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2E3A" w:rsidRPr="004D698B" w:rsidRDefault="007A2E3A">
      <w:pPr>
        <w:pStyle w:val="Tekstpodstawowy"/>
        <w:pageBreakBefore/>
        <w:rPr>
          <w:rFonts w:ascii="Segoe UI" w:hAnsi="Segoe UI" w:cs="Segoe UI"/>
          <w:b/>
          <w:bCs/>
          <w:sz w:val="20"/>
          <w:szCs w:val="14"/>
          <w:u w:val="single"/>
        </w:rPr>
      </w:pPr>
    </w:p>
    <w:p w:rsidR="007A2E3A" w:rsidRPr="008734B3" w:rsidRDefault="007A2E3A">
      <w:pPr>
        <w:pStyle w:val="Nagwek3"/>
        <w:jc w:val="right"/>
        <w:rPr>
          <w:rFonts w:ascii="Segoe UI" w:hAnsi="Segoe UI" w:cs="Segoe UI"/>
          <w:bCs/>
          <w:sz w:val="20"/>
        </w:rPr>
      </w:pPr>
      <w:bookmarkStart w:id="0" w:name="_Toc527104036"/>
      <w:r w:rsidRPr="008734B3">
        <w:rPr>
          <w:rFonts w:ascii="Segoe UI" w:hAnsi="Segoe UI" w:cs="Segoe UI"/>
          <w:bCs/>
          <w:sz w:val="20"/>
        </w:rPr>
        <w:t>Załącznik nr I do SIWZ</w:t>
      </w:r>
      <w:bookmarkEnd w:id="0"/>
    </w:p>
    <w:p w:rsidR="009D1B4D" w:rsidRPr="008B64C6" w:rsidRDefault="009D1B4D" w:rsidP="009D1B4D">
      <w:pPr>
        <w:spacing w:after="120"/>
        <w:rPr>
          <w:rFonts w:ascii="Segoe UI" w:hAnsi="Segoe UI" w:cs="Segoe UI"/>
          <w:b/>
          <w:sz w:val="18"/>
          <w:szCs w:val="18"/>
        </w:rPr>
      </w:pPr>
      <w:r w:rsidRPr="008B64C6">
        <w:rPr>
          <w:rFonts w:ascii="Segoe UI" w:hAnsi="Segoe UI" w:cs="Segoe UI"/>
          <w:b/>
          <w:sz w:val="18"/>
          <w:szCs w:val="18"/>
        </w:rPr>
        <w:t>Wykonawca:</w:t>
      </w:r>
    </w:p>
    <w:p w:rsidR="009D1B4D" w:rsidRPr="008B64C6" w:rsidRDefault="009D1B4D" w:rsidP="009D1B4D">
      <w:pPr>
        <w:spacing w:line="480" w:lineRule="auto"/>
        <w:ind w:right="4032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……………………………………………………………………………………………………………..………………………………………………………………………………</w:t>
      </w:r>
      <w:r w:rsidR="008B64C6">
        <w:rPr>
          <w:rFonts w:ascii="Segoe UI" w:hAnsi="Segoe UI" w:cs="Segoe UI"/>
          <w:sz w:val="18"/>
          <w:szCs w:val="18"/>
        </w:rPr>
        <w:t>.............</w:t>
      </w:r>
      <w:r w:rsidRPr="008B64C6">
        <w:rPr>
          <w:rFonts w:ascii="Segoe UI" w:hAnsi="Segoe UI" w:cs="Segoe UI"/>
          <w:sz w:val="18"/>
          <w:szCs w:val="18"/>
        </w:rPr>
        <w:t>.</w:t>
      </w:r>
    </w:p>
    <w:p w:rsidR="009D1B4D" w:rsidRPr="008B64C6" w:rsidRDefault="009D1B4D" w:rsidP="00C23268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……………..………………………………………………………………………………</w:t>
      </w:r>
      <w:r w:rsidR="008B64C6">
        <w:rPr>
          <w:rFonts w:ascii="Segoe UI" w:hAnsi="Segoe UI" w:cs="Segoe UI"/>
          <w:sz w:val="18"/>
          <w:szCs w:val="18"/>
        </w:rPr>
        <w:t>.....</w:t>
      </w:r>
      <w:r w:rsidRPr="008B64C6">
        <w:rPr>
          <w:rFonts w:ascii="Segoe UI" w:hAnsi="Segoe UI" w:cs="Segoe UI"/>
          <w:sz w:val="18"/>
          <w:szCs w:val="18"/>
        </w:rPr>
        <w:t>.</w:t>
      </w:r>
    </w:p>
    <w:p w:rsidR="009D1B4D" w:rsidRPr="004D698B" w:rsidRDefault="009D1B4D" w:rsidP="008B64C6">
      <w:pPr>
        <w:spacing w:after="120"/>
        <w:ind w:right="3683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(pełna nazwa/firma, adres, w zal</w:t>
      </w:r>
      <w:r w:rsidR="008B64C6">
        <w:rPr>
          <w:rFonts w:ascii="Segoe UI" w:hAnsi="Segoe UI" w:cs="Segoe UI"/>
          <w:i/>
          <w:sz w:val="16"/>
          <w:szCs w:val="16"/>
        </w:rPr>
        <w:t xml:space="preserve">eżności od podmiotu: NIP/PESEL, </w:t>
      </w:r>
      <w:r w:rsidRPr="004D698B">
        <w:rPr>
          <w:rFonts w:ascii="Segoe UI" w:hAnsi="Segoe UI" w:cs="Segoe UI"/>
          <w:i/>
          <w:sz w:val="16"/>
          <w:szCs w:val="16"/>
        </w:rPr>
        <w:t>KRS/CEiDG)</w:t>
      </w:r>
    </w:p>
    <w:p w:rsidR="009D1B4D" w:rsidRPr="008B64C6" w:rsidRDefault="009D1B4D" w:rsidP="009D1B4D">
      <w:pPr>
        <w:spacing w:after="240"/>
        <w:rPr>
          <w:rFonts w:ascii="Segoe UI" w:hAnsi="Segoe UI" w:cs="Segoe UI"/>
          <w:sz w:val="18"/>
          <w:szCs w:val="18"/>
          <w:u w:val="single"/>
        </w:rPr>
      </w:pPr>
      <w:r w:rsidRPr="008B64C6">
        <w:rPr>
          <w:rFonts w:ascii="Segoe UI" w:hAnsi="Segoe UI" w:cs="Segoe UI"/>
          <w:sz w:val="18"/>
          <w:szCs w:val="18"/>
          <w:u w:val="single"/>
        </w:rPr>
        <w:t>reprezentowany przez:</w:t>
      </w:r>
    </w:p>
    <w:p w:rsidR="00C23268" w:rsidRPr="008B64C6" w:rsidRDefault="009D1B4D" w:rsidP="00C23268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</w:t>
      </w:r>
    </w:p>
    <w:p w:rsidR="00C23268" w:rsidRPr="008B64C6" w:rsidRDefault="00C23268" w:rsidP="00C23268">
      <w:pPr>
        <w:ind w:right="4031"/>
        <w:rPr>
          <w:rFonts w:ascii="Segoe UI" w:hAnsi="Segoe UI" w:cs="Segoe UI"/>
          <w:sz w:val="18"/>
          <w:szCs w:val="18"/>
        </w:rPr>
      </w:pPr>
    </w:p>
    <w:p w:rsidR="009D1B4D" w:rsidRPr="008B64C6" w:rsidRDefault="009D1B4D" w:rsidP="00C23268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</w:t>
      </w:r>
    </w:p>
    <w:p w:rsidR="009D1B4D" w:rsidRPr="004D698B" w:rsidRDefault="009D1B4D" w:rsidP="009D1B4D">
      <w:pPr>
        <w:ind w:right="4032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(imię, nazwisko, stanowisko/podstawa do reprezentacji)</w:t>
      </w:r>
    </w:p>
    <w:p w:rsidR="009D1B4D" w:rsidRPr="004D698B" w:rsidRDefault="009D1B4D" w:rsidP="009D1B4D">
      <w:pPr>
        <w:rPr>
          <w:rFonts w:ascii="Segoe UI" w:hAnsi="Segoe UI" w:cs="Segoe UI"/>
        </w:rPr>
      </w:pPr>
    </w:p>
    <w:p w:rsidR="009D1B4D" w:rsidRPr="008B64C6" w:rsidRDefault="009D1B4D" w:rsidP="009D1B4D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>Oświadczenie wykonawcy</w:t>
      </w:r>
    </w:p>
    <w:p w:rsidR="009D1B4D" w:rsidRPr="008B64C6" w:rsidRDefault="009D1B4D" w:rsidP="009D1B4D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>składane na podstawie art. 25a ust. 1 ustawy z dnia 29 stycznia 2004 r.</w:t>
      </w:r>
    </w:p>
    <w:p w:rsidR="009D1B4D" w:rsidRPr="008B64C6" w:rsidRDefault="009D1B4D" w:rsidP="009D1B4D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 xml:space="preserve">Prawo zamówień publicznych (Dz. U. z </w:t>
      </w:r>
      <w:r w:rsidR="00071DF9" w:rsidRPr="008B64C6">
        <w:rPr>
          <w:rFonts w:ascii="Segoe UI" w:hAnsi="Segoe UI" w:cs="Segoe UI"/>
          <w:b/>
          <w:sz w:val="22"/>
          <w:szCs w:val="22"/>
        </w:rPr>
        <w:t>201</w:t>
      </w:r>
      <w:r w:rsidR="00C60451" w:rsidRPr="008B64C6">
        <w:rPr>
          <w:rFonts w:ascii="Segoe UI" w:hAnsi="Segoe UI" w:cs="Segoe UI"/>
          <w:b/>
          <w:sz w:val="22"/>
          <w:szCs w:val="22"/>
        </w:rPr>
        <w:t>7</w:t>
      </w:r>
      <w:r w:rsidRPr="008B64C6">
        <w:rPr>
          <w:rFonts w:ascii="Segoe UI" w:hAnsi="Segoe UI" w:cs="Segoe UI"/>
          <w:b/>
          <w:sz w:val="22"/>
          <w:szCs w:val="22"/>
        </w:rPr>
        <w:t xml:space="preserve"> r., poz. </w:t>
      </w:r>
      <w:r w:rsidR="00C60451" w:rsidRPr="008B64C6">
        <w:rPr>
          <w:rFonts w:ascii="Segoe UI" w:hAnsi="Segoe UI" w:cs="Segoe UI"/>
          <w:b/>
          <w:sz w:val="22"/>
          <w:szCs w:val="22"/>
        </w:rPr>
        <w:t>1579</w:t>
      </w:r>
      <w:r w:rsidRPr="008B64C6">
        <w:rPr>
          <w:rFonts w:ascii="Segoe UI" w:hAnsi="Segoe UI" w:cs="Segoe UI"/>
          <w:b/>
          <w:sz w:val="22"/>
          <w:szCs w:val="22"/>
        </w:rPr>
        <w:t xml:space="preserve"> z późn. zm.) </w:t>
      </w:r>
    </w:p>
    <w:p w:rsidR="009D1B4D" w:rsidRDefault="009D1B4D" w:rsidP="008B64C6">
      <w:pPr>
        <w:jc w:val="both"/>
        <w:rPr>
          <w:rFonts w:ascii="Segoe UI" w:hAnsi="Segoe UI" w:cs="Segoe UI"/>
          <w:sz w:val="21"/>
          <w:szCs w:val="21"/>
        </w:rPr>
      </w:pPr>
      <w:r w:rsidRPr="004D698B">
        <w:rPr>
          <w:rFonts w:ascii="Segoe UI" w:hAnsi="Segoe UI" w:cs="Segoe UI"/>
          <w:sz w:val="21"/>
          <w:szCs w:val="21"/>
        </w:rPr>
        <w:tab/>
        <w:t>Na potrzeby postępowania o udzielenie zamówienia publicznego na wykonanie usług wycen nieruchomości</w:t>
      </w:r>
      <w:r w:rsidRPr="004D698B">
        <w:rPr>
          <w:rFonts w:ascii="Segoe UI" w:hAnsi="Segoe UI" w:cs="Segoe UI"/>
          <w:sz w:val="16"/>
          <w:szCs w:val="16"/>
        </w:rPr>
        <w:t>,</w:t>
      </w:r>
      <w:r w:rsidRPr="004D698B">
        <w:rPr>
          <w:rFonts w:ascii="Segoe UI" w:hAnsi="Segoe UI" w:cs="Segoe UI"/>
          <w:i/>
          <w:sz w:val="20"/>
          <w:szCs w:val="20"/>
        </w:rPr>
        <w:t xml:space="preserve"> </w:t>
      </w:r>
      <w:r w:rsidRPr="004D698B">
        <w:rPr>
          <w:rFonts w:ascii="Segoe UI" w:hAnsi="Segoe UI" w:cs="Segoe UI"/>
          <w:sz w:val="21"/>
          <w:szCs w:val="21"/>
        </w:rPr>
        <w:t>prowadzonego przez Gminę Miasto Koszalin</w:t>
      </w:r>
      <w:r w:rsidRPr="004D698B">
        <w:rPr>
          <w:rFonts w:ascii="Segoe UI" w:hAnsi="Segoe UI" w:cs="Segoe UI"/>
          <w:i/>
          <w:sz w:val="16"/>
          <w:szCs w:val="16"/>
        </w:rPr>
        <w:t>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1"/>
          <w:szCs w:val="21"/>
        </w:rPr>
        <w:t>oświadczam, co następuje:</w:t>
      </w:r>
    </w:p>
    <w:p w:rsidR="00AD31F1" w:rsidRPr="004D698B" w:rsidRDefault="00AD31F1" w:rsidP="008B64C6">
      <w:pPr>
        <w:jc w:val="both"/>
        <w:rPr>
          <w:rFonts w:ascii="Segoe UI" w:hAnsi="Segoe UI" w:cs="Segoe UI"/>
          <w:sz w:val="21"/>
          <w:szCs w:val="21"/>
        </w:rPr>
      </w:pPr>
    </w:p>
    <w:p w:rsidR="009D1B4D" w:rsidRPr="004D698B" w:rsidRDefault="009D1B4D" w:rsidP="009D1B4D">
      <w:pPr>
        <w:shd w:val="clear" w:color="auto" w:fill="BFBFBF"/>
        <w:spacing w:after="12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INFORMACJA DOTYCZĄCA WYKONAWCY:</w:t>
      </w:r>
    </w:p>
    <w:p w:rsidR="009D1B4D" w:rsidRPr="004D698B" w:rsidRDefault="009D1B4D" w:rsidP="005F60D8">
      <w:pPr>
        <w:numPr>
          <w:ilvl w:val="0"/>
          <w:numId w:val="28"/>
        </w:numPr>
        <w:suppressAutoHyphens w:val="0"/>
        <w:spacing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spełniam warunki udziału w postępowaniu określone przez zamawiającego</w:t>
      </w:r>
      <w:r w:rsidR="00D60E24" w:rsidRPr="004D698B">
        <w:rPr>
          <w:rFonts w:ascii="Segoe UI" w:hAnsi="Segoe UI" w:cs="Segoe UI"/>
          <w:sz w:val="20"/>
          <w:szCs w:val="20"/>
        </w:rPr>
        <w:t xml:space="preserve"> </w:t>
      </w:r>
      <w:r w:rsidR="008B64C6">
        <w:rPr>
          <w:rFonts w:ascii="Segoe UI" w:hAnsi="Segoe UI" w:cs="Segoe UI"/>
          <w:sz w:val="20"/>
          <w:szCs w:val="20"/>
        </w:rPr>
        <w:br/>
      </w:r>
      <w:r w:rsidR="00D60E24" w:rsidRPr="004D698B">
        <w:rPr>
          <w:rFonts w:ascii="Segoe UI" w:hAnsi="Segoe UI" w:cs="Segoe UI"/>
          <w:sz w:val="20"/>
          <w:szCs w:val="20"/>
        </w:rPr>
        <w:t>w</w:t>
      </w:r>
      <w:r w:rsidR="00335F3D" w:rsidRPr="004D698B">
        <w:rPr>
          <w:rFonts w:ascii="Segoe UI" w:hAnsi="Segoe UI" w:cs="Segoe UI"/>
          <w:sz w:val="20"/>
          <w:szCs w:val="20"/>
        </w:rPr>
        <w:t xml:space="preserve"> ogłoszeniu o zamówieniu oraz w specyfikacji istotnych warunków zamówienia na wykonanie usług wycen nieruchomości – </w:t>
      </w:r>
      <w:r w:rsidR="00544126">
        <w:rPr>
          <w:rFonts w:ascii="Segoe UI" w:hAnsi="Segoe UI" w:cs="Segoe UI"/>
          <w:color w:val="FF0000"/>
          <w:sz w:val="20"/>
          <w:szCs w:val="20"/>
        </w:rPr>
        <w:t>N-II-7.271.1.6.2018.AB</w:t>
      </w:r>
      <w:r w:rsidR="00335F3D" w:rsidRPr="004D698B">
        <w:rPr>
          <w:rFonts w:ascii="Segoe UI" w:hAnsi="Segoe UI" w:cs="Segoe UI"/>
          <w:color w:val="FF0000"/>
          <w:sz w:val="20"/>
          <w:szCs w:val="20"/>
        </w:rPr>
        <w:t>.</w:t>
      </w:r>
    </w:p>
    <w:p w:rsidR="00C23268" w:rsidRPr="004D698B" w:rsidRDefault="00C23268" w:rsidP="00C23268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C23268" w:rsidRPr="004D698B" w:rsidRDefault="00C23268" w:rsidP="00C23268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C23268" w:rsidRPr="004D698B" w:rsidRDefault="00C23268" w:rsidP="008B64C6">
      <w:pPr>
        <w:ind w:left="6521" w:hanging="3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9D1B4D" w:rsidRPr="004D698B" w:rsidRDefault="009D1B4D" w:rsidP="005F60D8">
      <w:pPr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nie podlegam wykluczeniu z postępowania na podstawie art. 24 ust 1 pkt 12-23 ustawy PZP.</w:t>
      </w:r>
    </w:p>
    <w:p w:rsidR="00C23268" w:rsidRPr="004D698B" w:rsidRDefault="00C23268" w:rsidP="00C23268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C23268" w:rsidRPr="004D698B" w:rsidRDefault="00C23268" w:rsidP="00C23268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C23268" w:rsidRPr="004D698B" w:rsidRDefault="00C23268" w:rsidP="008B64C6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9D1B4D" w:rsidRPr="004D698B" w:rsidRDefault="009D1B4D" w:rsidP="005F60D8">
      <w:pPr>
        <w:numPr>
          <w:ilvl w:val="0"/>
          <w:numId w:val="28"/>
        </w:numPr>
        <w:suppressAutoHyphens w:val="0"/>
        <w:spacing w:after="24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nie podlegam wykluczeniu z postępowania na podstawie art. 24 ust. 5 pkt 4 ustawy PZP.</w:t>
      </w:r>
    </w:p>
    <w:p w:rsidR="009D1B4D" w:rsidRPr="004D698B" w:rsidRDefault="009D1B4D" w:rsidP="009D1B4D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9D1B4D" w:rsidRPr="004D698B" w:rsidRDefault="009D1B4D" w:rsidP="009D1B4D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9D1B4D" w:rsidRPr="004D698B" w:rsidRDefault="009D1B4D" w:rsidP="008B64C6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9D1B4D" w:rsidRPr="004D698B" w:rsidRDefault="009D1B4D" w:rsidP="003F39DF">
      <w:pPr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</w:t>
      </w:r>
      <w:r w:rsidR="008B64C6"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w art. 24</w:t>
      </w:r>
      <w:r w:rsidR="008B64C6">
        <w:rPr>
          <w:rFonts w:ascii="Segoe UI" w:hAnsi="Segoe UI" w:cs="Segoe UI"/>
          <w:sz w:val="20"/>
          <w:szCs w:val="20"/>
        </w:rPr>
        <w:t xml:space="preserve"> ust. 1 pkt </w:t>
      </w:r>
      <w:r w:rsidRPr="004D698B">
        <w:rPr>
          <w:rFonts w:ascii="Segoe UI" w:hAnsi="Segoe UI" w:cs="Segoe UI"/>
          <w:sz w:val="20"/>
          <w:szCs w:val="20"/>
        </w:rPr>
        <w:t xml:space="preserve">13-14, 16-20 lub art. 24 ust. 5 ustawy PZP). Jednocześnie oświadczam, że w związku z ww. okolicznością, na podstawie art. 24 ust. 8 ustawy PZP podjąłem następujące środki naprawcze: </w:t>
      </w:r>
    </w:p>
    <w:p w:rsidR="009D1B4D" w:rsidRPr="008B64C6" w:rsidRDefault="009D1B4D" w:rsidP="009D1B4D">
      <w:pPr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...……………………………………………………………………………………………………………………………………………………………………</w:t>
      </w:r>
      <w:r w:rsidR="008B64C6">
        <w:rPr>
          <w:rFonts w:ascii="Segoe UI" w:hAnsi="Segoe UI" w:cs="Segoe UI"/>
          <w:sz w:val="18"/>
          <w:szCs w:val="18"/>
        </w:rPr>
        <w:t>.............................</w:t>
      </w:r>
      <w:r w:rsidRPr="008B64C6">
        <w:rPr>
          <w:rFonts w:ascii="Segoe UI" w:hAnsi="Segoe UI" w:cs="Segoe UI"/>
          <w:sz w:val="18"/>
          <w:szCs w:val="18"/>
        </w:rPr>
        <w:t>………</w:t>
      </w:r>
    </w:p>
    <w:p w:rsidR="009D1B4D" w:rsidRPr="004D698B" w:rsidRDefault="009D1B4D" w:rsidP="009D1B4D">
      <w:pPr>
        <w:spacing w:before="24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9D1B4D" w:rsidRPr="004D698B" w:rsidRDefault="009D1B4D" w:rsidP="009D1B4D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9D1B4D" w:rsidRPr="004D698B" w:rsidRDefault="009D1B4D" w:rsidP="008B64C6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9D1B4D" w:rsidRPr="004D698B" w:rsidRDefault="009D1B4D" w:rsidP="006715D4">
      <w:pPr>
        <w:shd w:val="clear" w:color="auto" w:fill="BFBFBF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lastRenderedPageBreak/>
        <w:t>INFORMACJA W ZWIĄZKU Z POLEGANIEM NA ZASOBACH INNYCH PODMIOTÓW</w:t>
      </w:r>
      <w:r w:rsidRPr="004D698B">
        <w:rPr>
          <w:rFonts w:ascii="Segoe UI" w:hAnsi="Segoe UI" w:cs="Segoe UI"/>
          <w:sz w:val="20"/>
          <w:szCs w:val="20"/>
        </w:rPr>
        <w:t xml:space="preserve">: </w:t>
      </w:r>
    </w:p>
    <w:p w:rsidR="009D1B4D" w:rsidRPr="004D698B" w:rsidRDefault="009D1B4D" w:rsidP="009D1B4D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 / NIE DOTYCZY *</w:t>
      </w:r>
    </w:p>
    <w:p w:rsidR="009D1B4D" w:rsidRPr="004D698B" w:rsidRDefault="009D1B4D" w:rsidP="0006645F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w celu wykazania spełniania warunków udziału w postępowaniu, określonych przez zamawiającego </w:t>
      </w:r>
      <w:r w:rsidR="00D60E24" w:rsidRPr="004D698B">
        <w:rPr>
          <w:rFonts w:ascii="Segoe UI" w:hAnsi="Segoe UI" w:cs="Segoe UI"/>
          <w:sz w:val="20"/>
          <w:szCs w:val="20"/>
        </w:rPr>
        <w:t xml:space="preserve">w ogłoszeniu o zamówieniu oraz w specyfikacji istotnych warunków zamówienia na wykonanie usług wycen nieruchomości – </w:t>
      </w:r>
      <w:r w:rsidR="00544126">
        <w:rPr>
          <w:rFonts w:ascii="Segoe UI" w:hAnsi="Segoe UI" w:cs="Segoe UI"/>
          <w:color w:val="FF0000"/>
          <w:sz w:val="20"/>
          <w:szCs w:val="20"/>
        </w:rPr>
        <w:t>N-II-7.271.1.6.2018.AB</w:t>
      </w:r>
      <w:r w:rsidRPr="004D698B">
        <w:rPr>
          <w:rFonts w:ascii="Segoe UI" w:hAnsi="Segoe UI" w:cs="Segoe UI"/>
          <w:i/>
          <w:sz w:val="20"/>
          <w:szCs w:val="20"/>
        </w:rPr>
        <w:t>,</w:t>
      </w:r>
      <w:r w:rsidRPr="004D698B">
        <w:rPr>
          <w:rFonts w:ascii="Segoe UI" w:hAnsi="Segoe UI" w:cs="Segoe UI"/>
          <w:sz w:val="20"/>
          <w:szCs w:val="20"/>
        </w:rPr>
        <w:t xml:space="preserve"> polegam na zasobach następującego/ych podmiotu/ów: </w:t>
      </w:r>
    </w:p>
    <w:p w:rsidR="0006645F" w:rsidRDefault="0006645F" w:rsidP="0006645F">
      <w:pPr>
        <w:jc w:val="both"/>
        <w:rPr>
          <w:rFonts w:ascii="Segoe UI" w:hAnsi="Segoe UI" w:cs="Segoe UI"/>
          <w:sz w:val="18"/>
          <w:szCs w:val="18"/>
        </w:rPr>
      </w:pPr>
    </w:p>
    <w:p w:rsidR="0006645F" w:rsidRDefault="009D1B4D" w:rsidP="0006645F">
      <w:pPr>
        <w:spacing w:after="120"/>
        <w:jc w:val="both"/>
        <w:rPr>
          <w:rFonts w:ascii="Segoe UI" w:hAnsi="Segoe UI" w:cs="Segoe UI"/>
          <w:sz w:val="18"/>
          <w:szCs w:val="18"/>
        </w:rPr>
      </w:pPr>
      <w:r w:rsidRPr="0006645F">
        <w:rPr>
          <w:rFonts w:ascii="Segoe UI" w:hAnsi="Segoe UI" w:cs="Segoe UI"/>
          <w:sz w:val="18"/>
          <w:szCs w:val="18"/>
        </w:rPr>
        <w:t>..……………………………………………………………………………………………………………….…………………………………………</w:t>
      </w:r>
      <w:r w:rsidR="0006645F">
        <w:rPr>
          <w:rFonts w:ascii="Segoe UI" w:hAnsi="Segoe UI" w:cs="Segoe UI"/>
          <w:sz w:val="18"/>
          <w:szCs w:val="18"/>
        </w:rPr>
        <w:t>...........…………….....</w:t>
      </w:r>
    </w:p>
    <w:p w:rsidR="0006645F" w:rsidRDefault="009D1B4D" w:rsidP="0006645F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w następującym zakresie: ………………………………………</w:t>
      </w:r>
      <w:r w:rsidR="0006645F">
        <w:rPr>
          <w:rFonts w:ascii="Segoe UI" w:hAnsi="Segoe UI" w:cs="Segoe UI"/>
          <w:sz w:val="20"/>
          <w:szCs w:val="20"/>
        </w:rPr>
        <w:t>……………………………………………………….………………………</w:t>
      </w:r>
    </w:p>
    <w:p w:rsidR="009D1B4D" w:rsidRPr="004D698B" w:rsidRDefault="009D1B4D" w:rsidP="0006645F">
      <w:pPr>
        <w:spacing w:after="120"/>
        <w:ind w:left="297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i/>
          <w:sz w:val="16"/>
          <w:szCs w:val="16"/>
        </w:rPr>
        <w:t xml:space="preserve">(wskazać podmiot i określić odpowiedni zakres dla wskazanego podmiotu). </w:t>
      </w:r>
    </w:p>
    <w:p w:rsidR="0006645F" w:rsidRDefault="0006645F" w:rsidP="009D1B4D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9D1B4D" w:rsidRPr="004D698B" w:rsidRDefault="009D1B4D" w:rsidP="009D1B4D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9D1B4D" w:rsidRPr="004D698B" w:rsidRDefault="009D1B4D" w:rsidP="009D1B4D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9D1B4D" w:rsidRPr="004D698B" w:rsidRDefault="009D1B4D" w:rsidP="009D1B4D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9D1B4D" w:rsidRPr="004D698B" w:rsidRDefault="009D1B4D" w:rsidP="006715D4">
      <w:pPr>
        <w:shd w:val="clear" w:color="auto" w:fill="BFBFBF"/>
        <w:spacing w:before="120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PODMIOTU, NA KTÓREGO ZASOBY POWOŁUJE SIĘ WYKONAWCA:</w:t>
      </w:r>
    </w:p>
    <w:p w:rsidR="009D1B4D" w:rsidRPr="004D698B" w:rsidRDefault="009D1B4D" w:rsidP="009D1B4D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 / NIE DOTYCZY *</w:t>
      </w:r>
    </w:p>
    <w:p w:rsidR="009D1B4D" w:rsidRPr="004D698B" w:rsidRDefault="009D1B4D" w:rsidP="0006645F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 stosunku do następującego/ych podmiotu/tów, na którego/ych zasoby powołuję się w niniejszym postępowan</w:t>
      </w:r>
      <w:r w:rsidR="006715D4">
        <w:rPr>
          <w:rFonts w:ascii="Segoe UI" w:hAnsi="Segoe UI" w:cs="Segoe UI"/>
          <w:sz w:val="20"/>
          <w:szCs w:val="20"/>
        </w:rPr>
        <w:t>iu, tj.: …………………………………………………………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KRS/CEiDG)</w:t>
      </w:r>
      <w:r w:rsidRPr="004D698B">
        <w:rPr>
          <w:rFonts w:ascii="Segoe UI" w:hAnsi="Segoe UI" w:cs="Segoe UI"/>
          <w:i/>
          <w:sz w:val="20"/>
          <w:szCs w:val="20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>nie zachodzą podst</w:t>
      </w:r>
      <w:r w:rsidR="0006645F">
        <w:rPr>
          <w:rFonts w:ascii="Segoe UI" w:hAnsi="Segoe UI" w:cs="Segoe UI"/>
          <w:sz w:val="20"/>
          <w:szCs w:val="20"/>
        </w:rPr>
        <w:t xml:space="preserve">awy wykluczenia z postępowania </w:t>
      </w:r>
      <w:r w:rsidRPr="004D698B">
        <w:rPr>
          <w:rFonts w:ascii="Segoe UI" w:hAnsi="Segoe UI" w:cs="Segoe UI"/>
          <w:sz w:val="20"/>
          <w:szCs w:val="20"/>
        </w:rPr>
        <w:t>o udzielenie zamówienia.</w:t>
      </w:r>
    </w:p>
    <w:p w:rsidR="006715D4" w:rsidRDefault="006715D4" w:rsidP="009D1B4D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9D1B4D" w:rsidRPr="004D698B" w:rsidRDefault="009D1B4D" w:rsidP="009D1B4D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9D1B4D" w:rsidRPr="004D698B" w:rsidRDefault="009D1B4D" w:rsidP="009D1B4D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9D1B4D" w:rsidRPr="004D698B" w:rsidRDefault="009D1B4D" w:rsidP="009D1B4D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9D1B4D" w:rsidRPr="004D698B" w:rsidRDefault="009D1B4D" w:rsidP="006715D4">
      <w:pPr>
        <w:shd w:val="clear" w:color="auto" w:fill="BFBFBF"/>
        <w:spacing w:before="120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PODWYKONAWCY NIEBĘDĄCEGO PODMIOTEM, NA KTÓREGO ZASOBY POWOŁUJE SIĘ WYKONAWCA:</w:t>
      </w:r>
    </w:p>
    <w:p w:rsidR="009D1B4D" w:rsidRPr="004D698B" w:rsidRDefault="009D1B4D" w:rsidP="009D1B4D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DOTYCZY/NIE DOTYCZY*</w:t>
      </w:r>
    </w:p>
    <w:p w:rsidR="009D1B4D" w:rsidRPr="004D698B" w:rsidRDefault="009D1B4D" w:rsidP="006715D4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4D698B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KRS/CEiDG)</w:t>
      </w:r>
      <w:r w:rsidRPr="004D698B">
        <w:rPr>
          <w:rFonts w:ascii="Segoe UI" w:hAnsi="Segoe UI" w:cs="Segoe UI"/>
          <w:sz w:val="20"/>
          <w:szCs w:val="20"/>
        </w:rPr>
        <w:t xml:space="preserve">, nie zachodzą podstawy wykluczenia z postępowania </w:t>
      </w:r>
      <w:r w:rsidR="006715D4"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o udzielenie zamówienia.</w:t>
      </w:r>
    </w:p>
    <w:p w:rsidR="009D1B4D" w:rsidRPr="004D698B" w:rsidRDefault="009D1B4D" w:rsidP="009D1B4D">
      <w:pPr>
        <w:jc w:val="both"/>
        <w:rPr>
          <w:rFonts w:ascii="Segoe UI" w:hAnsi="Segoe UI" w:cs="Segoe UI"/>
          <w:sz w:val="20"/>
          <w:szCs w:val="20"/>
        </w:rPr>
      </w:pPr>
    </w:p>
    <w:p w:rsidR="009D1B4D" w:rsidRPr="004D698B" w:rsidRDefault="009D1B4D" w:rsidP="009D1B4D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9D1B4D" w:rsidRPr="004D698B" w:rsidRDefault="009D1B4D" w:rsidP="009D1B4D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9D1B4D" w:rsidRPr="004D698B" w:rsidRDefault="009D1B4D" w:rsidP="009D1B4D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9D1B4D" w:rsidRPr="004D698B" w:rsidRDefault="009D1B4D" w:rsidP="009D1B4D">
      <w:pPr>
        <w:shd w:val="clear" w:color="auto" w:fill="BFBFBF"/>
        <w:spacing w:before="120" w:after="12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PODANYCH INFORMACJI:</w:t>
      </w:r>
    </w:p>
    <w:p w:rsidR="009D1B4D" w:rsidRPr="004D698B" w:rsidRDefault="009D1B4D" w:rsidP="006715D4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15D4" w:rsidRDefault="006715D4" w:rsidP="009D1B4D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9D1B4D" w:rsidRPr="004D698B" w:rsidRDefault="009D1B4D" w:rsidP="009D1B4D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9D1B4D" w:rsidRPr="004D698B" w:rsidRDefault="009D1B4D" w:rsidP="009D1B4D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9D1B4D" w:rsidRPr="004D698B" w:rsidRDefault="009D1B4D" w:rsidP="009D1B4D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6715D4" w:rsidRDefault="006715D4" w:rsidP="0005126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113641</wp:posOffset>
                </wp:positionV>
                <wp:extent cx="5779698" cy="0"/>
                <wp:effectExtent l="0" t="0" r="3111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C7B49" id="Łącznik prosty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8.95pt" to="456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051264" w:rsidRPr="00FD46AE" w:rsidRDefault="009D1B4D" w:rsidP="00051264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>* WŁAŚCIWE ZAZNACZYĆ</w:t>
      </w:r>
      <w:r w:rsidR="000D50DA" w:rsidRPr="00FD46AE">
        <w:rPr>
          <w:rFonts w:ascii="Segoe UI" w:hAnsi="Segoe UI" w:cs="Segoe UI"/>
          <w:sz w:val="18"/>
          <w:szCs w:val="18"/>
        </w:rPr>
        <w:t xml:space="preserve">, </w:t>
      </w:r>
      <w:r w:rsidR="00051264" w:rsidRPr="00FD46AE">
        <w:rPr>
          <w:rFonts w:ascii="Segoe UI" w:hAnsi="Segoe UI" w:cs="Segoe UI"/>
          <w:sz w:val="18"/>
          <w:szCs w:val="18"/>
        </w:rPr>
        <w:t xml:space="preserve">PONADTO </w:t>
      </w:r>
      <w:r w:rsidR="000D50DA" w:rsidRPr="00FD46AE">
        <w:rPr>
          <w:rFonts w:ascii="Segoe UI" w:hAnsi="Segoe UI" w:cs="Segoe UI"/>
          <w:sz w:val="18"/>
          <w:szCs w:val="18"/>
        </w:rPr>
        <w:t>W PRZYPADKU GDY WYKONAWCA ZAZNACZY</w:t>
      </w:r>
      <w:r w:rsidR="00051264" w:rsidRPr="00FD46AE">
        <w:rPr>
          <w:rFonts w:ascii="Segoe UI" w:hAnsi="Segoe UI" w:cs="Segoe UI"/>
          <w:sz w:val="18"/>
          <w:szCs w:val="18"/>
        </w:rPr>
        <w:t>:</w:t>
      </w:r>
    </w:p>
    <w:p w:rsidR="009D1B4D" w:rsidRPr="00FD46AE" w:rsidRDefault="000D50DA" w:rsidP="00051264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>„NIE DO</w:t>
      </w:r>
      <w:r w:rsidR="00051264" w:rsidRPr="00FD46AE">
        <w:rPr>
          <w:rFonts w:ascii="Segoe UI" w:hAnsi="Segoe UI" w:cs="Segoe UI"/>
          <w:sz w:val="18"/>
          <w:szCs w:val="18"/>
        </w:rPr>
        <w:t xml:space="preserve">TYCZY” – należy zaparafować wybór, </w:t>
      </w:r>
    </w:p>
    <w:p w:rsidR="00051264" w:rsidRPr="00FD46AE" w:rsidRDefault="00051264" w:rsidP="00051264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 xml:space="preserve">„DOTYCZY” – należy wypełnić oświadczenie i je podpisać. </w:t>
      </w:r>
    </w:p>
    <w:p w:rsidR="007A2E3A" w:rsidRPr="004D698B" w:rsidRDefault="007A2E3A" w:rsidP="00593DE2">
      <w:pPr>
        <w:pStyle w:val="Tretekstu"/>
        <w:spacing w:line="360" w:lineRule="auto"/>
        <w:rPr>
          <w:rFonts w:ascii="Segoe UI" w:hAnsi="Segoe UI" w:cs="Segoe UI"/>
        </w:rPr>
      </w:pPr>
      <w:bookmarkStart w:id="1" w:name="_GoBack"/>
      <w:bookmarkEnd w:id="1"/>
    </w:p>
    <w:sectPr w:rsidR="007A2E3A" w:rsidRPr="004D698B" w:rsidSect="003F77C7">
      <w:headerReference w:type="default" r:id="rId8"/>
      <w:footerReference w:type="default" r:id="rId9"/>
      <w:pgSz w:w="11906" w:h="16838"/>
      <w:pgMar w:top="69" w:right="1418" w:bottom="851" w:left="1418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A5" w:rsidRDefault="006F56A5">
      <w:r>
        <w:separator/>
      </w:r>
    </w:p>
  </w:endnote>
  <w:endnote w:type="continuationSeparator" w:id="0">
    <w:p w:rsidR="006F56A5" w:rsidRDefault="006F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A5" w:rsidRPr="00406CFC" w:rsidRDefault="006F56A5">
    <w:pPr>
      <w:pStyle w:val="Stopka"/>
      <w:jc w:val="center"/>
      <w:rPr>
        <w:rFonts w:ascii="Segoe UI" w:hAnsi="Segoe UI" w:cs="Segoe UI"/>
        <w:sz w:val="18"/>
        <w:szCs w:val="18"/>
      </w:rPr>
    </w:pPr>
    <w:r w:rsidRPr="00406CFC">
      <w:rPr>
        <w:rStyle w:val="Numerstrony"/>
        <w:rFonts w:ascii="Segoe UI" w:hAnsi="Segoe UI" w:cs="Segoe UI"/>
        <w:sz w:val="18"/>
        <w:szCs w:val="18"/>
      </w:rPr>
      <w:fldChar w:fldCharType="begin"/>
    </w:r>
    <w:r w:rsidRPr="00406CFC">
      <w:rPr>
        <w:rStyle w:val="Numerstrony"/>
        <w:rFonts w:ascii="Segoe UI" w:hAnsi="Segoe UI" w:cs="Segoe UI"/>
        <w:sz w:val="18"/>
        <w:szCs w:val="18"/>
      </w:rPr>
      <w:instrText xml:space="preserve"> PAGE </w:instrText>
    </w:r>
    <w:r w:rsidRPr="00406CFC">
      <w:rPr>
        <w:rStyle w:val="Numerstrony"/>
        <w:rFonts w:ascii="Segoe UI" w:hAnsi="Segoe UI" w:cs="Segoe UI"/>
        <w:sz w:val="18"/>
        <w:szCs w:val="18"/>
      </w:rPr>
      <w:fldChar w:fldCharType="separate"/>
    </w:r>
    <w:r w:rsidR="00593DE2">
      <w:rPr>
        <w:rStyle w:val="Numerstrony"/>
        <w:rFonts w:ascii="Segoe UI" w:hAnsi="Segoe UI" w:cs="Segoe UI"/>
        <w:noProof/>
        <w:sz w:val="18"/>
        <w:szCs w:val="18"/>
      </w:rPr>
      <w:t>1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end"/>
    </w:r>
    <w:r w:rsidRPr="00406CFC">
      <w:rPr>
        <w:rStyle w:val="Numerstrony"/>
        <w:rFonts w:ascii="Segoe UI" w:hAnsi="Segoe UI" w:cs="Segoe UI"/>
        <w:sz w:val="18"/>
        <w:szCs w:val="18"/>
      </w:rPr>
      <w:t>/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begin"/>
    </w:r>
    <w:r w:rsidRPr="00406CFC">
      <w:rPr>
        <w:rStyle w:val="Numerstrony"/>
        <w:rFonts w:ascii="Segoe UI" w:hAnsi="Segoe UI" w:cs="Segoe UI"/>
        <w:sz w:val="18"/>
        <w:szCs w:val="18"/>
      </w:rPr>
      <w:instrText xml:space="preserve"> NUMPAGES \* ARABIC </w:instrText>
    </w:r>
    <w:r w:rsidRPr="00406CFC">
      <w:rPr>
        <w:rStyle w:val="Numerstrony"/>
        <w:rFonts w:ascii="Segoe UI" w:hAnsi="Segoe UI" w:cs="Segoe UI"/>
        <w:sz w:val="18"/>
        <w:szCs w:val="18"/>
      </w:rPr>
      <w:fldChar w:fldCharType="separate"/>
    </w:r>
    <w:r w:rsidR="00593DE2">
      <w:rPr>
        <w:rStyle w:val="Numerstrony"/>
        <w:rFonts w:ascii="Segoe UI" w:hAnsi="Segoe UI" w:cs="Segoe UI"/>
        <w:noProof/>
        <w:sz w:val="18"/>
        <w:szCs w:val="18"/>
      </w:rPr>
      <w:t>2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A5" w:rsidRDefault="006F56A5">
      <w:r>
        <w:separator/>
      </w:r>
    </w:p>
  </w:footnote>
  <w:footnote w:type="continuationSeparator" w:id="0">
    <w:p w:rsidR="006F56A5" w:rsidRDefault="006F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A5" w:rsidRPr="00FF20AF" w:rsidRDefault="006F56A5" w:rsidP="00FF20AF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N-II-7.271.1.6.2018.AB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  <w:p w:rsidR="006F56A5" w:rsidRDefault="006F56A5">
    <w:pPr>
      <w:rPr>
        <w:rFonts w:ascii="Calibri" w:hAnsi="Calibri" w:cs="Calibri"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1E74AA62"/>
    <w:name w:val="WW8Num2"/>
    <w:lvl w:ilvl="0" w:tplc="1726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bCs w:val="0"/>
        <w:sz w:val="20"/>
        <w:szCs w:val="20"/>
      </w:rPr>
    </w:lvl>
    <w:lvl w:ilvl="1" w:tplc="6764D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A500A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FFBEA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2B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68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68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CF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A22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85E2B584"/>
    <w:name w:val="WW8Num4"/>
    <w:lvl w:ilvl="0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80A0DF06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A0E4F09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</w:abstractNum>
  <w:abstractNum w:abstractNumId="12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13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5DB8E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Calibri" w:hAnsi="Calibri" w:cs="Calibri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18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1561"/>
        </w:tabs>
        <w:ind w:left="1440" w:hanging="360"/>
      </w:pPr>
      <w:rPr>
        <w:rFonts w:ascii="Calibri" w:hAnsi="Calibri" w:cs="Tahoma"/>
        <w:sz w:val="20"/>
        <w:szCs w:val="20"/>
      </w:rPr>
    </w:lvl>
  </w:abstractNum>
  <w:abstractNum w:abstractNumId="21" w15:restartNumberingAfterBreak="0">
    <w:nsid w:val="00000016"/>
    <w:multiLevelType w:val="multilevel"/>
    <w:tmpl w:val="3288E47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C86CC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b w:val="0"/>
        <w:i w:val="0"/>
        <w:color w:val="000000"/>
        <w:sz w:val="20"/>
        <w:szCs w:val="20"/>
      </w:rPr>
    </w:lvl>
  </w:abstractNum>
  <w:abstractNum w:abstractNumId="23" w15:restartNumberingAfterBreak="0">
    <w:nsid w:val="00000018"/>
    <w:multiLevelType w:val="singleLevel"/>
    <w:tmpl w:val="754E9C5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</w:abstractNum>
  <w:abstractNum w:abstractNumId="25" w15:restartNumberingAfterBreak="0">
    <w:nsid w:val="0000001A"/>
    <w:multiLevelType w:val="singleLevel"/>
    <w:tmpl w:val="D550D53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26" w15:restartNumberingAfterBreak="0">
    <w:nsid w:val="0000001B"/>
    <w:multiLevelType w:val="multilevel"/>
    <w:tmpl w:val="22B24E7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3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9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0"/>
        <w:szCs w:val="20"/>
      </w:rPr>
    </w:lvl>
  </w:abstractNum>
  <w:abstractNum w:abstractNumId="30" w15:restartNumberingAfterBreak="0">
    <w:nsid w:val="0000001F"/>
    <w:multiLevelType w:val="single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31" w15:restartNumberingAfterBreak="0">
    <w:nsid w:val="00000020"/>
    <w:multiLevelType w:val="singleLevel"/>
    <w:tmpl w:val="0000002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32" w15:restartNumberingAfterBreak="0">
    <w:nsid w:val="00000021"/>
    <w:multiLevelType w:val="singleLevel"/>
    <w:tmpl w:val="89B2111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33" w15:restartNumberingAfterBreak="0">
    <w:nsid w:val="00000022"/>
    <w:multiLevelType w:val="multilevel"/>
    <w:tmpl w:val="E3BE8C9C"/>
    <w:name w:val="WW8Num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4"/>
    <w:multiLevelType w:val="singleLevel"/>
    <w:tmpl w:val="00000024"/>
    <w:name w:val="WW8Num51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</w:abstractNum>
  <w:abstractNum w:abstractNumId="35" w15:restartNumberingAfterBreak="0">
    <w:nsid w:val="00000025"/>
    <w:multiLevelType w:val="singleLevel"/>
    <w:tmpl w:val="00000025"/>
    <w:name w:val="WW8Num53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hAnsi="Calibri" w:cs="Calibri"/>
      </w:rPr>
    </w:lvl>
  </w:abstractNum>
  <w:abstractNum w:abstractNumId="36" w15:restartNumberingAfterBreak="0">
    <w:nsid w:val="00000028"/>
    <w:multiLevelType w:val="singleLevel"/>
    <w:tmpl w:val="A658F8C4"/>
    <w:name w:val="WW8Num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37" w15:restartNumberingAfterBreak="0">
    <w:nsid w:val="00000029"/>
    <w:multiLevelType w:val="singleLevel"/>
    <w:tmpl w:val="00000029"/>
    <w:name w:val="WW8Num57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38" w15:restartNumberingAfterBreak="0">
    <w:nsid w:val="0000002A"/>
    <w:multiLevelType w:val="singleLevel"/>
    <w:tmpl w:val="0000002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39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Calibri"/>
        <w:b w:val="0"/>
        <w:i w:val="0"/>
        <w:sz w:val="20"/>
        <w:szCs w:val="24"/>
        <w:u w:val="none"/>
      </w:rPr>
    </w:lvl>
  </w:abstractNum>
  <w:abstractNum w:abstractNumId="40" w15:restartNumberingAfterBreak="0">
    <w:nsid w:val="0000002C"/>
    <w:multiLevelType w:val="singleLevel"/>
    <w:tmpl w:val="0000002C"/>
    <w:name w:val="WW8Num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1" w15:restartNumberingAfterBreak="0">
    <w:nsid w:val="0000002D"/>
    <w:multiLevelType w:val="singleLevel"/>
    <w:tmpl w:val="0000002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42" w15:restartNumberingAfterBreak="0">
    <w:nsid w:val="0000002E"/>
    <w:multiLevelType w:val="singleLevel"/>
    <w:tmpl w:val="0000002E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</w:abstractNum>
  <w:abstractNum w:abstractNumId="43" w15:restartNumberingAfterBreak="0">
    <w:nsid w:val="0000002F"/>
    <w:multiLevelType w:val="singleLevel"/>
    <w:tmpl w:val="1764AAF2"/>
    <w:name w:val="WW8Num6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ahoma" w:hint="default"/>
        <w:color w:val="000000"/>
      </w:rPr>
    </w:lvl>
  </w:abstractNum>
  <w:abstractNum w:abstractNumId="44" w15:restartNumberingAfterBreak="0">
    <w:nsid w:val="00000030"/>
    <w:multiLevelType w:val="singleLevel"/>
    <w:tmpl w:val="39865C64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45" w15:restartNumberingAfterBreak="0">
    <w:nsid w:val="00000031"/>
    <w:multiLevelType w:val="singleLevel"/>
    <w:tmpl w:val="00000031"/>
    <w:name w:val="WW8Num65"/>
    <w:lvl w:ilvl="0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46" w15:restartNumberingAfterBreak="0">
    <w:nsid w:val="0A81274E"/>
    <w:multiLevelType w:val="hybridMultilevel"/>
    <w:tmpl w:val="44F6F3DA"/>
    <w:name w:val="WW8Num2022222"/>
    <w:lvl w:ilvl="0" w:tplc="65725E8E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EC645500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72A0C742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B6C07AC8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D73CA4B4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4156F3C8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E104E0C4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7DC8D452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D764C5C6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47" w15:restartNumberingAfterBreak="0">
    <w:nsid w:val="14067160"/>
    <w:multiLevelType w:val="multilevel"/>
    <w:tmpl w:val="B6E04EFE"/>
    <w:name w:val="WW8Num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15C83C63"/>
    <w:multiLevelType w:val="multilevel"/>
    <w:tmpl w:val="55EE07FA"/>
    <w:name w:val="WW8Num5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167D6440"/>
    <w:multiLevelType w:val="hybridMultilevel"/>
    <w:tmpl w:val="4F68B954"/>
    <w:lvl w:ilvl="0" w:tplc="77D83256">
      <w:start w:val="1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AF968F5"/>
    <w:multiLevelType w:val="multilevel"/>
    <w:tmpl w:val="CD164848"/>
    <w:lvl w:ilvl="0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CF10910"/>
    <w:multiLevelType w:val="multilevel"/>
    <w:tmpl w:val="20EEBB6C"/>
    <w:name w:val="WW8Num5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1D4059C2"/>
    <w:multiLevelType w:val="hybridMultilevel"/>
    <w:tmpl w:val="E3D88332"/>
    <w:name w:val="WW8Num143"/>
    <w:lvl w:ilvl="0" w:tplc="AAD0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A4B2E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649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A2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29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E3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74E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06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21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E485605"/>
    <w:multiLevelType w:val="hybridMultilevel"/>
    <w:tmpl w:val="798A3E4E"/>
    <w:name w:val="WW8Num20222"/>
    <w:lvl w:ilvl="0" w:tplc="42EA5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2722E32"/>
    <w:multiLevelType w:val="hybridMultilevel"/>
    <w:tmpl w:val="DC067F0A"/>
    <w:name w:val="WW8Num14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E40FB9"/>
    <w:multiLevelType w:val="multilevel"/>
    <w:tmpl w:val="55EE07FA"/>
    <w:name w:val="WW8Num5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274D7E32"/>
    <w:multiLevelType w:val="hybridMultilevel"/>
    <w:tmpl w:val="429E2098"/>
    <w:name w:val="WW8Num202"/>
    <w:lvl w:ilvl="0" w:tplc="CD5AA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2ADA1C32"/>
    <w:multiLevelType w:val="hybridMultilevel"/>
    <w:tmpl w:val="47DE8628"/>
    <w:name w:val="WW8Num2032222"/>
    <w:lvl w:ilvl="0" w:tplc="10A254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2D821F34"/>
    <w:multiLevelType w:val="multilevel"/>
    <w:tmpl w:val="B6E04EFE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3BD070A"/>
    <w:multiLevelType w:val="multilevel"/>
    <w:tmpl w:val="DD92BF80"/>
    <w:name w:val="WW8Num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9FB0DAC"/>
    <w:multiLevelType w:val="multilevel"/>
    <w:tmpl w:val="55EE07FA"/>
    <w:name w:val="WW8Num5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C802971"/>
    <w:multiLevelType w:val="hybridMultilevel"/>
    <w:tmpl w:val="8FA67C88"/>
    <w:lvl w:ilvl="0" w:tplc="CBD2B6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B6840AE">
      <w:start w:val="2"/>
      <w:numFmt w:val="ordinal"/>
      <w:lvlText w:val="%3"/>
      <w:lvlJc w:val="left"/>
      <w:pPr>
        <w:tabs>
          <w:tab w:val="num" w:pos="1004"/>
        </w:tabs>
        <w:ind w:left="624" w:hanging="340"/>
      </w:pPr>
      <w:rPr>
        <w:rFonts w:ascii="Calibri" w:hAnsi="Calibri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4" w15:restartNumberingAfterBreak="0">
    <w:nsid w:val="420860E1"/>
    <w:multiLevelType w:val="multilevel"/>
    <w:tmpl w:val="9A10CABA"/>
    <w:name w:val="WW8Num54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8327327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0368F"/>
    <w:multiLevelType w:val="multilevel"/>
    <w:tmpl w:val="21F06984"/>
    <w:name w:val="WW8Num5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D3F2891"/>
    <w:multiLevelType w:val="multilevel"/>
    <w:tmpl w:val="7E5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53B05842"/>
    <w:multiLevelType w:val="multilevel"/>
    <w:tmpl w:val="55EE07FA"/>
    <w:name w:val="WW8Num5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55847F2B"/>
    <w:multiLevelType w:val="hybridMultilevel"/>
    <w:tmpl w:val="AD9E039C"/>
    <w:lvl w:ilvl="0" w:tplc="870A1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A48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C2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48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A0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6B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8F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2D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A9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6D97C6C"/>
    <w:multiLevelType w:val="hybridMultilevel"/>
    <w:tmpl w:val="9A4E4790"/>
    <w:name w:val="WW8Num20322"/>
    <w:lvl w:ilvl="0" w:tplc="36C0D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3182D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AC41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FE7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EB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C9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00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2C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A0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8736A07"/>
    <w:multiLevelType w:val="multilevel"/>
    <w:tmpl w:val="55EE07FA"/>
    <w:name w:val="WW8Num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5B5B084D"/>
    <w:multiLevelType w:val="hybridMultilevel"/>
    <w:tmpl w:val="333004CE"/>
    <w:lvl w:ilvl="0" w:tplc="77D83256">
      <w:start w:val="14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C7416E9"/>
    <w:multiLevelType w:val="hybridMultilevel"/>
    <w:tmpl w:val="3B50C4AA"/>
    <w:name w:val="WW8Num182"/>
    <w:lvl w:ilvl="0" w:tplc="B8922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5D8E55A2"/>
    <w:multiLevelType w:val="hybridMultilevel"/>
    <w:tmpl w:val="DC5AFDF0"/>
    <w:name w:val="WW8Num2022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5E925451"/>
    <w:multiLevelType w:val="multilevel"/>
    <w:tmpl w:val="3288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FC67401"/>
    <w:multiLevelType w:val="hybridMultilevel"/>
    <w:tmpl w:val="AEC0AC4E"/>
    <w:lvl w:ilvl="0" w:tplc="B9047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3D53FE1"/>
    <w:multiLevelType w:val="hybridMultilevel"/>
    <w:tmpl w:val="A15CBF64"/>
    <w:name w:val="WW8Num652"/>
    <w:lvl w:ilvl="0" w:tplc="37B0CA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3EF151F"/>
    <w:multiLevelType w:val="hybridMultilevel"/>
    <w:tmpl w:val="BBBCC27A"/>
    <w:name w:val="WW8Num20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46679C4"/>
    <w:multiLevelType w:val="hybridMultilevel"/>
    <w:tmpl w:val="46CEA092"/>
    <w:lvl w:ilvl="0" w:tplc="77D83256">
      <w:start w:val="1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C27F1C"/>
    <w:multiLevelType w:val="hybridMultilevel"/>
    <w:tmpl w:val="71925172"/>
    <w:name w:val="WW8Num65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670E58BC"/>
    <w:multiLevelType w:val="multilevel"/>
    <w:tmpl w:val="B434DE1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681409A8"/>
    <w:multiLevelType w:val="hybridMultilevel"/>
    <w:tmpl w:val="29BC7866"/>
    <w:lvl w:ilvl="0" w:tplc="FFFFFFFF">
      <w:start w:val="1"/>
      <w:numFmt w:val="decimal"/>
      <w:lvlText w:val="%1)"/>
      <w:lvlJc w:val="left"/>
      <w:pPr>
        <w:ind w:left="11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3" w15:restartNumberingAfterBreak="0">
    <w:nsid w:val="68957B07"/>
    <w:multiLevelType w:val="hybridMultilevel"/>
    <w:tmpl w:val="266AF5CE"/>
    <w:name w:val="WW8Num65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6A4F1C5E"/>
    <w:multiLevelType w:val="hybridMultilevel"/>
    <w:tmpl w:val="EB141086"/>
    <w:name w:val="WW8Num203222"/>
    <w:lvl w:ilvl="0" w:tplc="CCFEDC2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5" w15:restartNumberingAfterBreak="0">
    <w:nsid w:val="6B4F058D"/>
    <w:multiLevelType w:val="multilevel"/>
    <w:tmpl w:val="55EE07FA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6E783D84"/>
    <w:multiLevelType w:val="hybridMultilevel"/>
    <w:tmpl w:val="575E34C4"/>
    <w:name w:val="WW8Num2032"/>
    <w:lvl w:ilvl="0" w:tplc="BDC49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987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AA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0A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45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204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DC7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AB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FA3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22F3B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 w15:restartNumberingAfterBreak="0">
    <w:nsid w:val="74F2463A"/>
    <w:multiLevelType w:val="hybridMultilevel"/>
    <w:tmpl w:val="84D44A56"/>
    <w:lvl w:ilvl="0" w:tplc="41F237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FE385A"/>
    <w:multiLevelType w:val="hybridMultilevel"/>
    <w:tmpl w:val="03DAFB2C"/>
    <w:lvl w:ilvl="0" w:tplc="3B40744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77E02554"/>
    <w:multiLevelType w:val="hybridMultilevel"/>
    <w:tmpl w:val="93968116"/>
    <w:name w:val="WW8Num202222"/>
    <w:lvl w:ilvl="0" w:tplc="A4DC2756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92" w15:restartNumberingAfterBreak="0">
    <w:nsid w:val="79161810"/>
    <w:multiLevelType w:val="hybridMultilevel"/>
    <w:tmpl w:val="01403414"/>
    <w:lvl w:ilvl="0" w:tplc="F7728B5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 w:val="0"/>
      </w:rPr>
    </w:lvl>
    <w:lvl w:ilvl="1" w:tplc="383CCEA2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9756540C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B268ED4A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E8A0F99A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4DAADC70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6A0229A4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60A7F4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E50EE2FA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3" w15:restartNumberingAfterBreak="0">
    <w:nsid w:val="7A96112F"/>
    <w:multiLevelType w:val="hybridMultilevel"/>
    <w:tmpl w:val="D8EC8796"/>
    <w:lvl w:ilvl="0" w:tplc="73608D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7B413A1B"/>
    <w:multiLevelType w:val="hybridMultilevel"/>
    <w:tmpl w:val="7D466756"/>
    <w:lvl w:ilvl="0" w:tplc="D98666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C5341BF"/>
    <w:multiLevelType w:val="hybridMultilevel"/>
    <w:tmpl w:val="D8E8C004"/>
    <w:name w:val="WW8Num203222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21"/>
  </w:num>
  <w:num w:numId="10">
    <w:abstractNumId w:val="23"/>
  </w:num>
  <w:num w:numId="11">
    <w:abstractNumId w:val="25"/>
  </w:num>
  <w:num w:numId="12">
    <w:abstractNumId w:val="26"/>
  </w:num>
  <w:num w:numId="13">
    <w:abstractNumId w:val="30"/>
  </w:num>
  <w:num w:numId="14">
    <w:abstractNumId w:val="32"/>
  </w:num>
  <w:num w:numId="15">
    <w:abstractNumId w:val="33"/>
  </w:num>
  <w:num w:numId="16">
    <w:abstractNumId w:val="81"/>
  </w:num>
  <w:num w:numId="17">
    <w:abstractNumId w:val="85"/>
  </w:num>
  <w:num w:numId="18">
    <w:abstractNumId w:val="59"/>
  </w:num>
  <w:num w:numId="19">
    <w:abstractNumId w:val="36"/>
  </w:num>
  <w:num w:numId="20">
    <w:abstractNumId w:val="44"/>
  </w:num>
  <w:num w:numId="21">
    <w:abstractNumId w:val="67"/>
  </w:num>
  <w:num w:numId="22">
    <w:abstractNumId w:val="68"/>
  </w:num>
  <w:num w:numId="23">
    <w:abstractNumId w:val="48"/>
  </w:num>
  <w:num w:numId="24">
    <w:abstractNumId w:val="62"/>
  </w:num>
  <w:num w:numId="25">
    <w:abstractNumId w:val="71"/>
  </w:num>
  <w:num w:numId="26">
    <w:abstractNumId w:val="51"/>
  </w:num>
  <w:num w:numId="27">
    <w:abstractNumId w:val="93"/>
  </w:num>
  <w:num w:numId="28">
    <w:abstractNumId w:val="90"/>
  </w:num>
  <w:num w:numId="29">
    <w:abstractNumId w:val="66"/>
  </w:num>
  <w:num w:numId="30">
    <w:abstractNumId w:val="64"/>
  </w:num>
  <w:num w:numId="31">
    <w:abstractNumId w:val="72"/>
  </w:num>
  <w:num w:numId="32">
    <w:abstractNumId w:val="88"/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</w:num>
  <w:num w:numId="36">
    <w:abstractNumId w:val="7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3"/>
  </w:num>
  <w:num w:numId="49">
    <w:abstractNumId w:val="54"/>
  </w:num>
  <w:num w:numId="50">
    <w:abstractNumId w:val="74"/>
  </w:num>
  <w:num w:numId="51">
    <w:abstractNumId w:val="49"/>
  </w:num>
  <w:num w:numId="52">
    <w:abstractNumId w:val="50"/>
  </w:num>
  <w:num w:numId="53">
    <w:abstractNumId w:val="60"/>
  </w:num>
  <w:num w:numId="54">
    <w:abstractNumId w:val="65"/>
  </w:num>
  <w:num w:numId="55">
    <w:abstractNumId w:val="75"/>
  </w:num>
  <w:num w:numId="56">
    <w:abstractNumId w:val="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2A"/>
    <w:rsid w:val="00000258"/>
    <w:rsid w:val="000011EC"/>
    <w:rsid w:val="00001C00"/>
    <w:rsid w:val="000033C3"/>
    <w:rsid w:val="00007CDB"/>
    <w:rsid w:val="00010F4D"/>
    <w:rsid w:val="00011BEB"/>
    <w:rsid w:val="00012E93"/>
    <w:rsid w:val="0001330F"/>
    <w:rsid w:val="0001384B"/>
    <w:rsid w:val="00013A86"/>
    <w:rsid w:val="00015E65"/>
    <w:rsid w:val="0001607F"/>
    <w:rsid w:val="00017DE7"/>
    <w:rsid w:val="00017E1D"/>
    <w:rsid w:val="0002020A"/>
    <w:rsid w:val="00021B43"/>
    <w:rsid w:val="00021CFC"/>
    <w:rsid w:val="00023E33"/>
    <w:rsid w:val="000345F1"/>
    <w:rsid w:val="00035FBA"/>
    <w:rsid w:val="000360D3"/>
    <w:rsid w:val="00036A82"/>
    <w:rsid w:val="00036F5E"/>
    <w:rsid w:val="000404BE"/>
    <w:rsid w:val="0004190B"/>
    <w:rsid w:val="00043805"/>
    <w:rsid w:val="000447E2"/>
    <w:rsid w:val="00050E76"/>
    <w:rsid w:val="00051264"/>
    <w:rsid w:val="0005482D"/>
    <w:rsid w:val="000621F7"/>
    <w:rsid w:val="00065567"/>
    <w:rsid w:val="00065BAD"/>
    <w:rsid w:val="0006645F"/>
    <w:rsid w:val="0007046D"/>
    <w:rsid w:val="00071DF9"/>
    <w:rsid w:val="00077D92"/>
    <w:rsid w:val="00080EFA"/>
    <w:rsid w:val="00083629"/>
    <w:rsid w:val="00084D6F"/>
    <w:rsid w:val="00085F1C"/>
    <w:rsid w:val="00087A5A"/>
    <w:rsid w:val="000942FB"/>
    <w:rsid w:val="0009657C"/>
    <w:rsid w:val="000A0C7E"/>
    <w:rsid w:val="000A51F3"/>
    <w:rsid w:val="000A5812"/>
    <w:rsid w:val="000A5DF9"/>
    <w:rsid w:val="000A6313"/>
    <w:rsid w:val="000A7789"/>
    <w:rsid w:val="000B4D7D"/>
    <w:rsid w:val="000B7C3B"/>
    <w:rsid w:val="000C2874"/>
    <w:rsid w:val="000D01C6"/>
    <w:rsid w:val="000D1285"/>
    <w:rsid w:val="000D41E3"/>
    <w:rsid w:val="000D4838"/>
    <w:rsid w:val="000D50DA"/>
    <w:rsid w:val="000E12C2"/>
    <w:rsid w:val="000E4251"/>
    <w:rsid w:val="000E4FA1"/>
    <w:rsid w:val="000F5969"/>
    <w:rsid w:val="0010025D"/>
    <w:rsid w:val="0010041C"/>
    <w:rsid w:val="00107D6E"/>
    <w:rsid w:val="0011404D"/>
    <w:rsid w:val="00114119"/>
    <w:rsid w:val="0011654C"/>
    <w:rsid w:val="00121864"/>
    <w:rsid w:val="0012281A"/>
    <w:rsid w:val="00126479"/>
    <w:rsid w:val="0012726B"/>
    <w:rsid w:val="001306E4"/>
    <w:rsid w:val="00134C28"/>
    <w:rsid w:val="00136186"/>
    <w:rsid w:val="00142D5D"/>
    <w:rsid w:val="00142EDC"/>
    <w:rsid w:val="001453B9"/>
    <w:rsid w:val="00146E00"/>
    <w:rsid w:val="001477DE"/>
    <w:rsid w:val="00152CBA"/>
    <w:rsid w:val="00154522"/>
    <w:rsid w:val="00154FAF"/>
    <w:rsid w:val="00157717"/>
    <w:rsid w:val="001578CE"/>
    <w:rsid w:val="00157947"/>
    <w:rsid w:val="00161257"/>
    <w:rsid w:val="0016172C"/>
    <w:rsid w:val="0016441C"/>
    <w:rsid w:val="00165915"/>
    <w:rsid w:val="00173EB0"/>
    <w:rsid w:val="001770A0"/>
    <w:rsid w:val="00180444"/>
    <w:rsid w:val="00180A8F"/>
    <w:rsid w:val="001825C3"/>
    <w:rsid w:val="00184230"/>
    <w:rsid w:val="00184E53"/>
    <w:rsid w:val="00185374"/>
    <w:rsid w:val="00185750"/>
    <w:rsid w:val="00187237"/>
    <w:rsid w:val="001876D6"/>
    <w:rsid w:val="001930E8"/>
    <w:rsid w:val="0019569C"/>
    <w:rsid w:val="00197039"/>
    <w:rsid w:val="001A2162"/>
    <w:rsid w:val="001A300F"/>
    <w:rsid w:val="001A5EF7"/>
    <w:rsid w:val="001B32A9"/>
    <w:rsid w:val="001B5DB5"/>
    <w:rsid w:val="001C0B43"/>
    <w:rsid w:val="001C333C"/>
    <w:rsid w:val="001C50BA"/>
    <w:rsid w:val="001C675F"/>
    <w:rsid w:val="001C6F79"/>
    <w:rsid w:val="001D0D90"/>
    <w:rsid w:val="001D0EE6"/>
    <w:rsid w:val="001D12D5"/>
    <w:rsid w:val="001E712B"/>
    <w:rsid w:val="001E7883"/>
    <w:rsid w:val="001F2EB2"/>
    <w:rsid w:val="001F307A"/>
    <w:rsid w:val="002118F8"/>
    <w:rsid w:val="00213173"/>
    <w:rsid w:val="00214221"/>
    <w:rsid w:val="00215FD7"/>
    <w:rsid w:val="00223E7D"/>
    <w:rsid w:val="00225741"/>
    <w:rsid w:val="00226B34"/>
    <w:rsid w:val="00226EEE"/>
    <w:rsid w:val="00235BF5"/>
    <w:rsid w:val="0024238E"/>
    <w:rsid w:val="0024749E"/>
    <w:rsid w:val="00251166"/>
    <w:rsid w:val="0025631D"/>
    <w:rsid w:val="002573FC"/>
    <w:rsid w:val="002601F5"/>
    <w:rsid w:val="00262195"/>
    <w:rsid w:val="002700C6"/>
    <w:rsid w:val="002726B6"/>
    <w:rsid w:val="002733F2"/>
    <w:rsid w:val="0027598B"/>
    <w:rsid w:val="002772FE"/>
    <w:rsid w:val="00283B6C"/>
    <w:rsid w:val="002868EE"/>
    <w:rsid w:val="0029206A"/>
    <w:rsid w:val="00296E0A"/>
    <w:rsid w:val="002A3533"/>
    <w:rsid w:val="002A6977"/>
    <w:rsid w:val="002B38CE"/>
    <w:rsid w:val="002B3983"/>
    <w:rsid w:val="002B3D12"/>
    <w:rsid w:val="002B59A7"/>
    <w:rsid w:val="002B5EA1"/>
    <w:rsid w:val="002B6642"/>
    <w:rsid w:val="002C085B"/>
    <w:rsid w:val="002C3B80"/>
    <w:rsid w:val="002C4940"/>
    <w:rsid w:val="002C739A"/>
    <w:rsid w:val="002D03EA"/>
    <w:rsid w:val="002D28A3"/>
    <w:rsid w:val="002D3736"/>
    <w:rsid w:val="002E1DFF"/>
    <w:rsid w:val="002E25B7"/>
    <w:rsid w:val="002E303C"/>
    <w:rsid w:val="002E4539"/>
    <w:rsid w:val="002F1EFE"/>
    <w:rsid w:val="002F3F8A"/>
    <w:rsid w:val="002F4EE6"/>
    <w:rsid w:val="002F628A"/>
    <w:rsid w:val="002F6E48"/>
    <w:rsid w:val="00302811"/>
    <w:rsid w:val="00302D62"/>
    <w:rsid w:val="00303504"/>
    <w:rsid w:val="00304827"/>
    <w:rsid w:val="00304F0F"/>
    <w:rsid w:val="0030640E"/>
    <w:rsid w:val="00307FF2"/>
    <w:rsid w:val="0031033D"/>
    <w:rsid w:val="00311DA4"/>
    <w:rsid w:val="00320CE3"/>
    <w:rsid w:val="00320D52"/>
    <w:rsid w:val="00321867"/>
    <w:rsid w:val="00321BCA"/>
    <w:rsid w:val="0032693D"/>
    <w:rsid w:val="00326D6D"/>
    <w:rsid w:val="00330E88"/>
    <w:rsid w:val="00332789"/>
    <w:rsid w:val="00335E25"/>
    <w:rsid w:val="00335F3D"/>
    <w:rsid w:val="00346686"/>
    <w:rsid w:val="00347D39"/>
    <w:rsid w:val="00351EDB"/>
    <w:rsid w:val="00354B6E"/>
    <w:rsid w:val="00362A81"/>
    <w:rsid w:val="0036503C"/>
    <w:rsid w:val="003654CB"/>
    <w:rsid w:val="00366738"/>
    <w:rsid w:val="00367EDB"/>
    <w:rsid w:val="0037453F"/>
    <w:rsid w:val="00375E6C"/>
    <w:rsid w:val="00380780"/>
    <w:rsid w:val="00387F62"/>
    <w:rsid w:val="0039790A"/>
    <w:rsid w:val="003A2F18"/>
    <w:rsid w:val="003A43AB"/>
    <w:rsid w:val="003A5116"/>
    <w:rsid w:val="003A5546"/>
    <w:rsid w:val="003B20EA"/>
    <w:rsid w:val="003B2FFA"/>
    <w:rsid w:val="003B7D8A"/>
    <w:rsid w:val="003D2574"/>
    <w:rsid w:val="003D34E8"/>
    <w:rsid w:val="003D425E"/>
    <w:rsid w:val="003D4592"/>
    <w:rsid w:val="003D599D"/>
    <w:rsid w:val="003E1830"/>
    <w:rsid w:val="003E405B"/>
    <w:rsid w:val="003E4AA7"/>
    <w:rsid w:val="003E500D"/>
    <w:rsid w:val="003E56B0"/>
    <w:rsid w:val="003E7D93"/>
    <w:rsid w:val="003F05AE"/>
    <w:rsid w:val="003F0C9B"/>
    <w:rsid w:val="003F1903"/>
    <w:rsid w:val="003F2217"/>
    <w:rsid w:val="003F327A"/>
    <w:rsid w:val="003F39DF"/>
    <w:rsid w:val="003F5E4D"/>
    <w:rsid w:val="003F77C7"/>
    <w:rsid w:val="00406CFC"/>
    <w:rsid w:val="004102E6"/>
    <w:rsid w:val="00410E62"/>
    <w:rsid w:val="004135E9"/>
    <w:rsid w:val="004155B2"/>
    <w:rsid w:val="00426180"/>
    <w:rsid w:val="00427A66"/>
    <w:rsid w:val="00431EBF"/>
    <w:rsid w:val="004379EE"/>
    <w:rsid w:val="00437F18"/>
    <w:rsid w:val="0044502E"/>
    <w:rsid w:val="00445547"/>
    <w:rsid w:val="00445675"/>
    <w:rsid w:val="00447695"/>
    <w:rsid w:val="004555B4"/>
    <w:rsid w:val="0045667F"/>
    <w:rsid w:val="0046260C"/>
    <w:rsid w:val="00463AB7"/>
    <w:rsid w:val="0046517D"/>
    <w:rsid w:val="00470225"/>
    <w:rsid w:val="00472EAA"/>
    <w:rsid w:val="00473EF2"/>
    <w:rsid w:val="00475AB8"/>
    <w:rsid w:val="00475FF2"/>
    <w:rsid w:val="0047696B"/>
    <w:rsid w:val="0047712E"/>
    <w:rsid w:val="00481776"/>
    <w:rsid w:val="0048292C"/>
    <w:rsid w:val="0049050C"/>
    <w:rsid w:val="00491D11"/>
    <w:rsid w:val="00492C9A"/>
    <w:rsid w:val="00493327"/>
    <w:rsid w:val="0049618A"/>
    <w:rsid w:val="004A1C70"/>
    <w:rsid w:val="004A4D6F"/>
    <w:rsid w:val="004B093A"/>
    <w:rsid w:val="004C0DCA"/>
    <w:rsid w:val="004C28DC"/>
    <w:rsid w:val="004C2974"/>
    <w:rsid w:val="004C405D"/>
    <w:rsid w:val="004C6CAB"/>
    <w:rsid w:val="004C6FDA"/>
    <w:rsid w:val="004D3ACC"/>
    <w:rsid w:val="004D3BBB"/>
    <w:rsid w:val="004D698B"/>
    <w:rsid w:val="004E2527"/>
    <w:rsid w:val="004E421E"/>
    <w:rsid w:val="004F1656"/>
    <w:rsid w:val="004F1D59"/>
    <w:rsid w:val="004F6A40"/>
    <w:rsid w:val="005021AF"/>
    <w:rsid w:val="00505850"/>
    <w:rsid w:val="00517033"/>
    <w:rsid w:val="00520F8B"/>
    <w:rsid w:val="00523FA0"/>
    <w:rsid w:val="005241C0"/>
    <w:rsid w:val="00525A27"/>
    <w:rsid w:val="00530FD0"/>
    <w:rsid w:val="00536C9D"/>
    <w:rsid w:val="00543E81"/>
    <w:rsid w:val="00544126"/>
    <w:rsid w:val="00545D26"/>
    <w:rsid w:val="005566E4"/>
    <w:rsid w:val="00556EC7"/>
    <w:rsid w:val="00557D0A"/>
    <w:rsid w:val="005605BD"/>
    <w:rsid w:val="0056198B"/>
    <w:rsid w:val="00561BA0"/>
    <w:rsid w:val="00562C61"/>
    <w:rsid w:val="0056332E"/>
    <w:rsid w:val="005638D5"/>
    <w:rsid w:val="00563FF3"/>
    <w:rsid w:val="00575EC0"/>
    <w:rsid w:val="00577239"/>
    <w:rsid w:val="00580AC2"/>
    <w:rsid w:val="00581302"/>
    <w:rsid w:val="00586693"/>
    <w:rsid w:val="005879DB"/>
    <w:rsid w:val="0059037F"/>
    <w:rsid w:val="005908AF"/>
    <w:rsid w:val="00592214"/>
    <w:rsid w:val="005924DD"/>
    <w:rsid w:val="00593DE2"/>
    <w:rsid w:val="00594DB2"/>
    <w:rsid w:val="00595732"/>
    <w:rsid w:val="005A28CD"/>
    <w:rsid w:val="005A3B53"/>
    <w:rsid w:val="005A639A"/>
    <w:rsid w:val="005B0D45"/>
    <w:rsid w:val="005C095F"/>
    <w:rsid w:val="005C61E4"/>
    <w:rsid w:val="005C67EA"/>
    <w:rsid w:val="005D784C"/>
    <w:rsid w:val="005D7CF4"/>
    <w:rsid w:val="005E3F88"/>
    <w:rsid w:val="005E5E0E"/>
    <w:rsid w:val="005E78E9"/>
    <w:rsid w:val="005F5FF0"/>
    <w:rsid w:val="005F60D8"/>
    <w:rsid w:val="00604FED"/>
    <w:rsid w:val="0062487A"/>
    <w:rsid w:val="00627E5D"/>
    <w:rsid w:val="00630B8B"/>
    <w:rsid w:val="00630D76"/>
    <w:rsid w:val="006347FE"/>
    <w:rsid w:val="00634F0D"/>
    <w:rsid w:val="00635365"/>
    <w:rsid w:val="00636920"/>
    <w:rsid w:val="00636DAF"/>
    <w:rsid w:val="0063734F"/>
    <w:rsid w:val="006420F1"/>
    <w:rsid w:val="00642AD6"/>
    <w:rsid w:val="00644BDE"/>
    <w:rsid w:val="00646852"/>
    <w:rsid w:val="00646C69"/>
    <w:rsid w:val="00651665"/>
    <w:rsid w:val="00653F9B"/>
    <w:rsid w:val="006550AE"/>
    <w:rsid w:val="00655465"/>
    <w:rsid w:val="00656EA5"/>
    <w:rsid w:val="00663E17"/>
    <w:rsid w:val="00665AC3"/>
    <w:rsid w:val="00667A58"/>
    <w:rsid w:val="006712D4"/>
    <w:rsid w:val="006715D4"/>
    <w:rsid w:val="00672327"/>
    <w:rsid w:val="006741E9"/>
    <w:rsid w:val="00675469"/>
    <w:rsid w:val="00675B43"/>
    <w:rsid w:val="0067757F"/>
    <w:rsid w:val="00677B7A"/>
    <w:rsid w:val="006801F3"/>
    <w:rsid w:val="006817AB"/>
    <w:rsid w:val="00683245"/>
    <w:rsid w:val="006931EB"/>
    <w:rsid w:val="00693B9A"/>
    <w:rsid w:val="00693EEB"/>
    <w:rsid w:val="006A0367"/>
    <w:rsid w:val="006A42C4"/>
    <w:rsid w:val="006A4418"/>
    <w:rsid w:val="006A499B"/>
    <w:rsid w:val="006A6BD4"/>
    <w:rsid w:val="006A7817"/>
    <w:rsid w:val="006B0CEA"/>
    <w:rsid w:val="006B2E43"/>
    <w:rsid w:val="006B68EB"/>
    <w:rsid w:val="006C14E3"/>
    <w:rsid w:val="006C1978"/>
    <w:rsid w:val="006C66CD"/>
    <w:rsid w:val="006C7ECF"/>
    <w:rsid w:val="006D46E3"/>
    <w:rsid w:val="006D644B"/>
    <w:rsid w:val="006F0305"/>
    <w:rsid w:val="006F22B3"/>
    <w:rsid w:val="006F3396"/>
    <w:rsid w:val="006F56A5"/>
    <w:rsid w:val="007021EF"/>
    <w:rsid w:val="00703E6D"/>
    <w:rsid w:val="00705A3F"/>
    <w:rsid w:val="00706AC9"/>
    <w:rsid w:val="0070737C"/>
    <w:rsid w:val="00710297"/>
    <w:rsid w:val="00716F77"/>
    <w:rsid w:val="00730B31"/>
    <w:rsid w:val="007310EB"/>
    <w:rsid w:val="00731402"/>
    <w:rsid w:val="0073148B"/>
    <w:rsid w:val="00733251"/>
    <w:rsid w:val="00733799"/>
    <w:rsid w:val="00737219"/>
    <w:rsid w:val="00742C8D"/>
    <w:rsid w:val="007432C6"/>
    <w:rsid w:val="00743A55"/>
    <w:rsid w:val="00745740"/>
    <w:rsid w:val="007528CC"/>
    <w:rsid w:val="007539FC"/>
    <w:rsid w:val="007573BD"/>
    <w:rsid w:val="00760B5C"/>
    <w:rsid w:val="00763188"/>
    <w:rsid w:val="00764331"/>
    <w:rsid w:val="0076452B"/>
    <w:rsid w:val="007654F4"/>
    <w:rsid w:val="00765AA4"/>
    <w:rsid w:val="00767671"/>
    <w:rsid w:val="00773A91"/>
    <w:rsid w:val="00773D92"/>
    <w:rsid w:val="0077476A"/>
    <w:rsid w:val="00775309"/>
    <w:rsid w:val="00781BEA"/>
    <w:rsid w:val="00784C48"/>
    <w:rsid w:val="00784FC4"/>
    <w:rsid w:val="00785BE3"/>
    <w:rsid w:val="00786FA0"/>
    <w:rsid w:val="00787589"/>
    <w:rsid w:val="007908D9"/>
    <w:rsid w:val="00792BB2"/>
    <w:rsid w:val="00793848"/>
    <w:rsid w:val="00793AA9"/>
    <w:rsid w:val="00795A93"/>
    <w:rsid w:val="00796156"/>
    <w:rsid w:val="0079637D"/>
    <w:rsid w:val="00796BB8"/>
    <w:rsid w:val="007970B2"/>
    <w:rsid w:val="007A12DD"/>
    <w:rsid w:val="007A2E3A"/>
    <w:rsid w:val="007A48DE"/>
    <w:rsid w:val="007A5584"/>
    <w:rsid w:val="007B2444"/>
    <w:rsid w:val="007B4489"/>
    <w:rsid w:val="007B6C4E"/>
    <w:rsid w:val="007B76E2"/>
    <w:rsid w:val="007C0AB1"/>
    <w:rsid w:val="007C1042"/>
    <w:rsid w:val="007C547D"/>
    <w:rsid w:val="007C5696"/>
    <w:rsid w:val="007D24FA"/>
    <w:rsid w:val="007D4915"/>
    <w:rsid w:val="007D4E5F"/>
    <w:rsid w:val="007D666D"/>
    <w:rsid w:val="007D69D3"/>
    <w:rsid w:val="007D6F81"/>
    <w:rsid w:val="007E4A82"/>
    <w:rsid w:val="007E6209"/>
    <w:rsid w:val="007F3FE4"/>
    <w:rsid w:val="007F416C"/>
    <w:rsid w:val="00801E54"/>
    <w:rsid w:val="00805A3D"/>
    <w:rsid w:val="00810F7C"/>
    <w:rsid w:val="008124B4"/>
    <w:rsid w:val="00814F08"/>
    <w:rsid w:val="00821C90"/>
    <w:rsid w:val="008227BE"/>
    <w:rsid w:val="0082555C"/>
    <w:rsid w:val="0082695F"/>
    <w:rsid w:val="008275EA"/>
    <w:rsid w:val="00830525"/>
    <w:rsid w:val="00831A1E"/>
    <w:rsid w:val="00832480"/>
    <w:rsid w:val="0083594F"/>
    <w:rsid w:val="008440E2"/>
    <w:rsid w:val="008467A9"/>
    <w:rsid w:val="00847455"/>
    <w:rsid w:val="008540CC"/>
    <w:rsid w:val="00864995"/>
    <w:rsid w:val="00867DE4"/>
    <w:rsid w:val="008734B3"/>
    <w:rsid w:val="00874EFA"/>
    <w:rsid w:val="0087784A"/>
    <w:rsid w:val="008830A9"/>
    <w:rsid w:val="008855E0"/>
    <w:rsid w:val="00885AFF"/>
    <w:rsid w:val="00891AD3"/>
    <w:rsid w:val="00892602"/>
    <w:rsid w:val="00893C62"/>
    <w:rsid w:val="00893F7C"/>
    <w:rsid w:val="0089472F"/>
    <w:rsid w:val="00896A3A"/>
    <w:rsid w:val="00896C05"/>
    <w:rsid w:val="008A09D9"/>
    <w:rsid w:val="008B242E"/>
    <w:rsid w:val="008B64C6"/>
    <w:rsid w:val="008B7996"/>
    <w:rsid w:val="008B7E25"/>
    <w:rsid w:val="008C045A"/>
    <w:rsid w:val="008C2FD4"/>
    <w:rsid w:val="008C38A4"/>
    <w:rsid w:val="008C39EF"/>
    <w:rsid w:val="008C50E3"/>
    <w:rsid w:val="008D4A48"/>
    <w:rsid w:val="008D711E"/>
    <w:rsid w:val="008E2D3F"/>
    <w:rsid w:val="008E4BE9"/>
    <w:rsid w:val="008F1D7A"/>
    <w:rsid w:val="008F2053"/>
    <w:rsid w:val="008F2FCD"/>
    <w:rsid w:val="008F6039"/>
    <w:rsid w:val="00905314"/>
    <w:rsid w:val="00906AA5"/>
    <w:rsid w:val="009130F1"/>
    <w:rsid w:val="00913B3E"/>
    <w:rsid w:val="009148E9"/>
    <w:rsid w:val="0091534B"/>
    <w:rsid w:val="009158CB"/>
    <w:rsid w:val="0091778F"/>
    <w:rsid w:val="00921880"/>
    <w:rsid w:val="009229FD"/>
    <w:rsid w:val="00924CB7"/>
    <w:rsid w:val="0092667E"/>
    <w:rsid w:val="00930FBF"/>
    <w:rsid w:val="009371F1"/>
    <w:rsid w:val="00942D97"/>
    <w:rsid w:val="009452AE"/>
    <w:rsid w:val="009526C4"/>
    <w:rsid w:val="0095270A"/>
    <w:rsid w:val="00953E5C"/>
    <w:rsid w:val="009574E2"/>
    <w:rsid w:val="00961E06"/>
    <w:rsid w:val="009757F8"/>
    <w:rsid w:val="00975BE3"/>
    <w:rsid w:val="009767B2"/>
    <w:rsid w:val="00977429"/>
    <w:rsid w:val="009807D7"/>
    <w:rsid w:val="0098521C"/>
    <w:rsid w:val="00987CB6"/>
    <w:rsid w:val="00992DEB"/>
    <w:rsid w:val="00993672"/>
    <w:rsid w:val="00994F28"/>
    <w:rsid w:val="009A0485"/>
    <w:rsid w:val="009A3B6A"/>
    <w:rsid w:val="009A5DCF"/>
    <w:rsid w:val="009A7423"/>
    <w:rsid w:val="009B0274"/>
    <w:rsid w:val="009B1E3C"/>
    <w:rsid w:val="009B2BFC"/>
    <w:rsid w:val="009B3E8E"/>
    <w:rsid w:val="009C071A"/>
    <w:rsid w:val="009C0DF9"/>
    <w:rsid w:val="009C2B95"/>
    <w:rsid w:val="009C3F60"/>
    <w:rsid w:val="009C5F25"/>
    <w:rsid w:val="009D173E"/>
    <w:rsid w:val="009D1B4D"/>
    <w:rsid w:val="009D3B4D"/>
    <w:rsid w:val="009D5636"/>
    <w:rsid w:val="009E00A9"/>
    <w:rsid w:val="009E03B5"/>
    <w:rsid w:val="009E12E4"/>
    <w:rsid w:val="009E6106"/>
    <w:rsid w:val="009E748F"/>
    <w:rsid w:val="009F5BAC"/>
    <w:rsid w:val="00A044A5"/>
    <w:rsid w:val="00A052D2"/>
    <w:rsid w:val="00A13500"/>
    <w:rsid w:val="00A14B49"/>
    <w:rsid w:val="00A16251"/>
    <w:rsid w:val="00A17678"/>
    <w:rsid w:val="00A2010E"/>
    <w:rsid w:val="00A217BC"/>
    <w:rsid w:val="00A23220"/>
    <w:rsid w:val="00A25749"/>
    <w:rsid w:val="00A25E5E"/>
    <w:rsid w:val="00A263E2"/>
    <w:rsid w:val="00A2656B"/>
    <w:rsid w:val="00A27916"/>
    <w:rsid w:val="00A27966"/>
    <w:rsid w:val="00A30E42"/>
    <w:rsid w:val="00A3608B"/>
    <w:rsid w:val="00A4094E"/>
    <w:rsid w:val="00A41A25"/>
    <w:rsid w:val="00A41B5E"/>
    <w:rsid w:val="00A4325D"/>
    <w:rsid w:val="00A45338"/>
    <w:rsid w:val="00A5114D"/>
    <w:rsid w:val="00A51A87"/>
    <w:rsid w:val="00A51B9C"/>
    <w:rsid w:val="00A567C5"/>
    <w:rsid w:val="00A57391"/>
    <w:rsid w:val="00A609B6"/>
    <w:rsid w:val="00A62399"/>
    <w:rsid w:val="00A62D9D"/>
    <w:rsid w:val="00A63749"/>
    <w:rsid w:val="00A72E79"/>
    <w:rsid w:val="00A75774"/>
    <w:rsid w:val="00A75AD2"/>
    <w:rsid w:val="00A77564"/>
    <w:rsid w:val="00A81BEC"/>
    <w:rsid w:val="00A870A5"/>
    <w:rsid w:val="00A92BD6"/>
    <w:rsid w:val="00A92C1A"/>
    <w:rsid w:val="00A933A0"/>
    <w:rsid w:val="00A965F2"/>
    <w:rsid w:val="00A96D01"/>
    <w:rsid w:val="00A970C5"/>
    <w:rsid w:val="00AA6841"/>
    <w:rsid w:val="00AA6B1E"/>
    <w:rsid w:val="00AB0651"/>
    <w:rsid w:val="00AB3EF0"/>
    <w:rsid w:val="00AC242D"/>
    <w:rsid w:val="00AC24FC"/>
    <w:rsid w:val="00AC5D30"/>
    <w:rsid w:val="00AC7244"/>
    <w:rsid w:val="00AD31F1"/>
    <w:rsid w:val="00AD4232"/>
    <w:rsid w:val="00AD4C56"/>
    <w:rsid w:val="00AD6BE0"/>
    <w:rsid w:val="00AE23C1"/>
    <w:rsid w:val="00AE2790"/>
    <w:rsid w:val="00AE3912"/>
    <w:rsid w:val="00AE3B1B"/>
    <w:rsid w:val="00AE4FD6"/>
    <w:rsid w:val="00AE784B"/>
    <w:rsid w:val="00AE7F23"/>
    <w:rsid w:val="00AF36A4"/>
    <w:rsid w:val="00AF5848"/>
    <w:rsid w:val="00AF62D0"/>
    <w:rsid w:val="00AF697C"/>
    <w:rsid w:val="00B05A2A"/>
    <w:rsid w:val="00B11D9D"/>
    <w:rsid w:val="00B15B27"/>
    <w:rsid w:val="00B15FF2"/>
    <w:rsid w:val="00B1725B"/>
    <w:rsid w:val="00B24414"/>
    <w:rsid w:val="00B24785"/>
    <w:rsid w:val="00B2504A"/>
    <w:rsid w:val="00B2755A"/>
    <w:rsid w:val="00B27D5E"/>
    <w:rsid w:val="00B3362D"/>
    <w:rsid w:val="00B336C3"/>
    <w:rsid w:val="00B3610D"/>
    <w:rsid w:val="00B4314F"/>
    <w:rsid w:val="00B437BD"/>
    <w:rsid w:val="00B450A9"/>
    <w:rsid w:val="00B45E3A"/>
    <w:rsid w:val="00B474BE"/>
    <w:rsid w:val="00B530D4"/>
    <w:rsid w:val="00B572B2"/>
    <w:rsid w:val="00B62393"/>
    <w:rsid w:val="00B67F54"/>
    <w:rsid w:val="00B727A0"/>
    <w:rsid w:val="00B74258"/>
    <w:rsid w:val="00B76631"/>
    <w:rsid w:val="00B77390"/>
    <w:rsid w:val="00B84D14"/>
    <w:rsid w:val="00B95B5F"/>
    <w:rsid w:val="00BA0326"/>
    <w:rsid w:val="00BA0B36"/>
    <w:rsid w:val="00BA3B4A"/>
    <w:rsid w:val="00BB1BDF"/>
    <w:rsid w:val="00BB54C2"/>
    <w:rsid w:val="00BB6C1C"/>
    <w:rsid w:val="00BC2816"/>
    <w:rsid w:val="00BD27A3"/>
    <w:rsid w:val="00BD2ECE"/>
    <w:rsid w:val="00BD418E"/>
    <w:rsid w:val="00BD4D3B"/>
    <w:rsid w:val="00BD734F"/>
    <w:rsid w:val="00BE3BCF"/>
    <w:rsid w:val="00BE4DEE"/>
    <w:rsid w:val="00BE5D2C"/>
    <w:rsid w:val="00BF03F1"/>
    <w:rsid w:val="00C0285F"/>
    <w:rsid w:val="00C03BFA"/>
    <w:rsid w:val="00C0675C"/>
    <w:rsid w:val="00C135EE"/>
    <w:rsid w:val="00C14E61"/>
    <w:rsid w:val="00C16C07"/>
    <w:rsid w:val="00C2076C"/>
    <w:rsid w:val="00C22A2C"/>
    <w:rsid w:val="00C23268"/>
    <w:rsid w:val="00C2381D"/>
    <w:rsid w:val="00C3165C"/>
    <w:rsid w:val="00C44970"/>
    <w:rsid w:val="00C44F7E"/>
    <w:rsid w:val="00C4761C"/>
    <w:rsid w:val="00C47EEC"/>
    <w:rsid w:val="00C52335"/>
    <w:rsid w:val="00C5272A"/>
    <w:rsid w:val="00C60451"/>
    <w:rsid w:val="00C6073A"/>
    <w:rsid w:val="00C6603E"/>
    <w:rsid w:val="00C708E8"/>
    <w:rsid w:val="00C7126C"/>
    <w:rsid w:val="00C73FFC"/>
    <w:rsid w:val="00C757F2"/>
    <w:rsid w:val="00C75857"/>
    <w:rsid w:val="00C75967"/>
    <w:rsid w:val="00C76CF7"/>
    <w:rsid w:val="00C82CC6"/>
    <w:rsid w:val="00C84B2F"/>
    <w:rsid w:val="00C8513F"/>
    <w:rsid w:val="00C869DF"/>
    <w:rsid w:val="00C87702"/>
    <w:rsid w:val="00C91E2F"/>
    <w:rsid w:val="00C9499F"/>
    <w:rsid w:val="00C95301"/>
    <w:rsid w:val="00CA0056"/>
    <w:rsid w:val="00CA313E"/>
    <w:rsid w:val="00CA3329"/>
    <w:rsid w:val="00CA5FE5"/>
    <w:rsid w:val="00CB5BAA"/>
    <w:rsid w:val="00CC3064"/>
    <w:rsid w:val="00CC380C"/>
    <w:rsid w:val="00CD2682"/>
    <w:rsid w:val="00CD4883"/>
    <w:rsid w:val="00CD549B"/>
    <w:rsid w:val="00CE0B32"/>
    <w:rsid w:val="00CE30D9"/>
    <w:rsid w:val="00CE45E5"/>
    <w:rsid w:val="00CE5420"/>
    <w:rsid w:val="00CE5773"/>
    <w:rsid w:val="00CF06E7"/>
    <w:rsid w:val="00CF70A3"/>
    <w:rsid w:val="00D05076"/>
    <w:rsid w:val="00D12B07"/>
    <w:rsid w:val="00D2425F"/>
    <w:rsid w:val="00D30489"/>
    <w:rsid w:val="00D33AAE"/>
    <w:rsid w:val="00D33CDF"/>
    <w:rsid w:val="00D35547"/>
    <w:rsid w:val="00D409A5"/>
    <w:rsid w:val="00D413BB"/>
    <w:rsid w:val="00D4748F"/>
    <w:rsid w:val="00D47F4C"/>
    <w:rsid w:val="00D5361A"/>
    <w:rsid w:val="00D551B8"/>
    <w:rsid w:val="00D56CD7"/>
    <w:rsid w:val="00D60E24"/>
    <w:rsid w:val="00D65655"/>
    <w:rsid w:val="00D66A71"/>
    <w:rsid w:val="00D670E0"/>
    <w:rsid w:val="00D703C6"/>
    <w:rsid w:val="00D7073D"/>
    <w:rsid w:val="00D72C77"/>
    <w:rsid w:val="00D74378"/>
    <w:rsid w:val="00D74BCD"/>
    <w:rsid w:val="00D7656D"/>
    <w:rsid w:val="00D7770C"/>
    <w:rsid w:val="00D81BE1"/>
    <w:rsid w:val="00D837BE"/>
    <w:rsid w:val="00D857A6"/>
    <w:rsid w:val="00D87BE2"/>
    <w:rsid w:val="00D90AE6"/>
    <w:rsid w:val="00D90B36"/>
    <w:rsid w:val="00D971F4"/>
    <w:rsid w:val="00D9761E"/>
    <w:rsid w:val="00DA0BEA"/>
    <w:rsid w:val="00DA28FF"/>
    <w:rsid w:val="00DA67C0"/>
    <w:rsid w:val="00DB249C"/>
    <w:rsid w:val="00DB7682"/>
    <w:rsid w:val="00DC4703"/>
    <w:rsid w:val="00DC6CA5"/>
    <w:rsid w:val="00DC75FE"/>
    <w:rsid w:val="00DC78A8"/>
    <w:rsid w:val="00DD119B"/>
    <w:rsid w:val="00DD2CCE"/>
    <w:rsid w:val="00DD5AD9"/>
    <w:rsid w:val="00DD7768"/>
    <w:rsid w:val="00DE235A"/>
    <w:rsid w:val="00DE3389"/>
    <w:rsid w:val="00DE4434"/>
    <w:rsid w:val="00DE58D4"/>
    <w:rsid w:val="00DE73DD"/>
    <w:rsid w:val="00DF2A5D"/>
    <w:rsid w:val="00DF3938"/>
    <w:rsid w:val="00DF3D6E"/>
    <w:rsid w:val="00DF5B1B"/>
    <w:rsid w:val="00E00E07"/>
    <w:rsid w:val="00E011BD"/>
    <w:rsid w:val="00E01673"/>
    <w:rsid w:val="00E01A35"/>
    <w:rsid w:val="00E04122"/>
    <w:rsid w:val="00E0471D"/>
    <w:rsid w:val="00E076EC"/>
    <w:rsid w:val="00E12036"/>
    <w:rsid w:val="00E123A6"/>
    <w:rsid w:val="00E13C14"/>
    <w:rsid w:val="00E150B3"/>
    <w:rsid w:val="00E27893"/>
    <w:rsid w:val="00E300DB"/>
    <w:rsid w:val="00E3110E"/>
    <w:rsid w:val="00E31AC0"/>
    <w:rsid w:val="00E34769"/>
    <w:rsid w:val="00E42556"/>
    <w:rsid w:val="00E45E44"/>
    <w:rsid w:val="00E461AA"/>
    <w:rsid w:val="00E46C2F"/>
    <w:rsid w:val="00E470C7"/>
    <w:rsid w:val="00E47D7D"/>
    <w:rsid w:val="00E61BA0"/>
    <w:rsid w:val="00E66318"/>
    <w:rsid w:val="00E70578"/>
    <w:rsid w:val="00E70BB1"/>
    <w:rsid w:val="00E70E05"/>
    <w:rsid w:val="00E71599"/>
    <w:rsid w:val="00E7345A"/>
    <w:rsid w:val="00E77903"/>
    <w:rsid w:val="00E80D9D"/>
    <w:rsid w:val="00E83BE1"/>
    <w:rsid w:val="00E943DC"/>
    <w:rsid w:val="00EA04AA"/>
    <w:rsid w:val="00EA3E72"/>
    <w:rsid w:val="00EA402E"/>
    <w:rsid w:val="00EA4BB7"/>
    <w:rsid w:val="00EB07C2"/>
    <w:rsid w:val="00EB1B3F"/>
    <w:rsid w:val="00EB469B"/>
    <w:rsid w:val="00EB7F25"/>
    <w:rsid w:val="00EC08D2"/>
    <w:rsid w:val="00EC13C0"/>
    <w:rsid w:val="00EC1469"/>
    <w:rsid w:val="00EC375F"/>
    <w:rsid w:val="00ED1AD1"/>
    <w:rsid w:val="00ED222D"/>
    <w:rsid w:val="00ED2CCF"/>
    <w:rsid w:val="00ED47D5"/>
    <w:rsid w:val="00ED6434"/>
    <w:rsid w:val="00ED6AC6"/>
    <w:rsid w:val="00ED7259"/>
    <w:rsid w:val="00EE0ADA"/>
    <w:rsid w:val="00EE5AD0"/>
    <w:rsid w:val="00EE60E9"/>
    <w:rsid w:val="00EE6BFF"/>
    <w:rsid w:val="00F10401"/>
    <w:rsid w:val="00F15448"/>
    <w:rsid w:val="00F161E7"/>
    <w:rsid w:val="00F26C4B"/>
    <w:rsid w:val="00F337DE"/>
    <w:rsid w:val="00F34F04"/>
    <w:rsid w:val="00F36839"/>
    <w:rsid w:val="00F37400"/>
    <w:rsid w:val="00F41065"/>
    <w:rsid w:val="00F4149E"/>
    <w:rsid w:val="00F4471F"/>
    <w:rsid w:val="00F4477F"/>
    <w:rsid w:val="00F5623A"/>
    <w:rsid w:val="00F623FE"/>
    <w:rsid w:val="00F62F46"/>
    <w:rsid w:val="00F631B5"/>
    <w:rsid w:val="00F66F57"/>
    <w:rsid w:val="00F703A8"/>
    <w:rsid w:val="00F7364F"/>
    <w:rsid w:val="00F748B1"/>
    <w:rsid w:val="00F805AC"/>
    <w:rsid w:val="00F830FC"/>
    <w:rsid w:val="00F8366F"/>
    <w:rsid w:val="00F9175B"/>
    <w:rsid w:val="00F925D5"/>
    <w:rsid w:val="00FA3B67"/>
    <w:rsid w:val="00FA6E46"/>
    <w:rsid w:val="00FA7847"/>
    <w:rsid w:val="00FA7D49"/>
    <w:rsid w:val="00FB2917"/>
    <w:rsid w:val="00FB2D2B"/>
    <w:rsid w:val="00FB764C"/>
    <w:rsid w:val="00FC0BDE"/>
    <w:rsid w:val="00FC4E3F"/>
    <w:rsid w:val="00FD46AE"/>
    <w:rsid w:val="00FD52DA"/>
    <w:rsid w:val="00FD69F5"/>
    <w:rsid w:val="00FD7797"/>
    <w:rsid w:val="00FE3C25"/>
    <w:rsid w:val="00FF20AF"/>
    <w:rsid w:val="00FF4EA1"/>
    <w:rsid w:val="00FF6F04"/>
    <w:rsid w:val="00FF6F77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18E30BE"/>
  <w15:chartTrackingRefBased/>
  <w15:docId w15:val="{A64D4532-2660-43F8-B3FC-5646E974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7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0"/>
      <w:szCs w:val="20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 w:val="0"/>
      <w:i w:val="0"/>
      <w:sz w:val="20"/>
      <w:szCs w:val="20"/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  <w:i w:val="0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Tahoma"/>
      <w:b w:val="0"/>
      <w:bCs w:val="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b w:val="0"/>
      <w:i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alibri" w:hAnsi="Calibri" w:cs="Calibri"/>
      <w:b w:val="0"/>
      <w:i w:val="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alibri" w:eastAsia="Calibri" w:hAnsi="Calibri" w:cs="Calibri"/>
      <w:sz w:val="20"/>
      <w:szCs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i w:val="0"/>
      <w:sz w:val="20"/>
      <w:szCs w:val="20"/>
    </w:rPr>
  </w:style>
  <w:style w:type="character" w:customStyle="1" w:styleId="WW8Num13z1">
    <w:name w:val="WW8Num13z1"/>
    <w:rPr>
      <w:rFonts w:ascii="Calibri" w:hAnsi="Calibri" w:cs="Tahoma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 w:val="0"/>
      <w:i w:val="0"/>
      <w:sz w:val="20"/>
      <w:szCs w:val="20"/>
    </w:rPr>
  </w:style>
  <w:style w:type="character" w:customStyle="1" w:styleId="WW8Num14z1">
    <w:name w:val="WW8Num14z1"/>
    <w:rPr>
      <w:rFonts w:ascii="Symbol" w:hAnsi="Symbol" w:cs="Symbol"/>
      <w:b w:val="0"/>
      <w:i w:val="0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ahoma"/>
      <w:b w:val="0"/>
      <w:i w:val="0"/>
      <w:sz w:val="20"/>
      <w:szCs w:val="20"/>
    </w:rPr>
  </w:style>
  <w:style w:type="character" w:customStyle="1" w:styleId="WW8Num15z1">
    <w:name w:val="WW8Num15z1"/>
  </w:style>
  <w:style w:type="character" w:customStyle="1" w:styleId="WW8Num16z0">
    <w:name w:val="WW8Num16z0"/>
    <w:rPr>
      <w:rFonts w:ascii="Calibri" w:hAnsi="Calibri" w:cs="Calibri"/>
      <w:b w:val="0"/>
      <w:i w:val="0"/>
      <w:iCs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sz w:val="2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eastAsia="Calibri"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Calibri" w:hAnsi="Calibri" w:cs="Calibri"/>
      <w:b w:val="0"/>
      <w:i w:val="0"/>
      <w:sz w:val="20"/>
      <w:szCs w:val="20"/>
    </w:rPr>
  </w:style>
  <w:style w:type="character" w:customStyle="1" w:styleId="WW8Num21z1">
    <w:name w:val="WW8Num21z1"/>
    <w:rPr>
      <w:b w:val="0"/>
      <w:i w:val="0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i w:val="0"/>
      <w:sz w:val="20"/>
      <w:szCs w:val="20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2">
    <w:name w:val="WW8Num22z2"/>
    <w:rPr>
      <w:rFonts w:ascii="Symbol" w:eastAsia="Times New Roman" w:hAnsi="Symbol" w:cs="Times New Roman"/>
    </w:rPr>
  </w:style>
  <w:style w:type="character" w:customStyle="1" w:styleId="WW8Num22z3">
    <w:name w:val="WW8Num22z3"/>
    <w:rPr>
      <w:rFonts w:ascii="Calibri" w:hAnsi="Calibri" w:cs="Tahoma"/>
      <w:sz w:val="20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Tahoma"/>
      <w:sz w:val="20"/>
      <w:szCs w:val="20"/>
    </w:rPr>
  </w:style>
  <w:style w:type="character" w:customStyle="1" w:styleId="WW8Num24z0">
    <w:name w:val="WW8Num24z0"/>
    <w:rPr>
      <w:rFonts w:ascii="Calibri" w:hAnsi="Calibri" w:cs="Calibri"/>
      <w:sz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sz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/>
      <w:b w:val="0"/>
      <w:i w:val="0"/>
      <w:sz w:val="20"/>
      <w:szCs w:val="20"/>
    </w:rPr>
  </w:style>
  <w:style w:type="character" w:customStyle="1" w:styleId="WW8Num28z1">
    <w:name w:val="WW8Num28z1"/>
    <w:rPr>
      <w:rFonts w:ascii="Times New Roman" w:eastAsia="Times New Roman" w:hAnsi="Times New Roman" w:cs="Times New Roman"/>
      <w:b w:val="0"/>
      <w:i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Tahoma"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ascii="Calibri" w:hAnsi="Calibri" w:cs="Calibri"/>
      <w:sz w:val="20"/>
      <w:szCs w:val="20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Tahoma"/>
      <w:b w:val="0"/>
      <w:i w:val="0"/>
      <w:color w:val="00000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hAnsi="Calibri" w:cs="Tahoma"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alibri" w:hAnsi="Calibri" w:cs="Calibri"/>
      <w:sz w:val="20"/>
      <w:szCs w:val="20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b w:val="0"/>
      <w:i w:val="0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hAnsi="Calibri" w:cs="Calibri"/>
      <w:b w:val="0"/>
      <w:i w:val="0"/>
      <w:iCs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Calibri"/>
      <w:b w:val="0"/>
      <w:i w:val="0"/>
      <w:sz w:val="20"/>
      <w:szCs w:val="20"/>
    </w:rPr>
  </w:style>
  <w:style w:type="character" w:customStyle="1" w:styleId="WW8Num43z1">
    <w:name w:val="WW8Num43z1"/>
    <w:rPr>
      <w:b w:val="0"/>
      <w:i w:val="0"/>
      <w:sz w:val="20"/>
      <w:szCs w:val="2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  <w:b w:val="0"/>
      <w:i w:val="0"/>
      <w:sz w:val="20"/>
      <w:szCs w:val="20"/>
    </w:rPr>
  </w:style>
  <w:style w:type="character" w:customStyle="1" w:styleId="WW8Num44z1">
    <w:name w:val="WW8Num44z1"/>
    <w:rPr>
      <w:rFonts w:ascii="Symbol" w:hAnsi="Symbol" w:cs="Symbo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hAnsi="Calibri" w:cs="Calibri"/>
      <w:sz w:val="20"/>
      <w:szCs w:val="20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Calibri" w:hAnsi="Calibri" w:cs="Calibri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Calibri"/>
      <w:b w:val="0"/>
      <w:sz w:val="20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Calibri" w:hAnsi="Calibri" w:cs="Calibri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cs="Calibri"/>
      <w:b w:val="0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alibri" w:hAnsi="Calibri" w:cs="Calibri"/>
      <w:sz w:val="20"/>
      <w:szCs w:val="20"/>
    </w:rPr>
  </w:style>
  <w:style w:type="character" w:customStyle="1" w:styleId="WW8Num55z1">
    <w:name w:val="WW8Num55z1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Calibri" w:hAnsi="Calibri" w:cs="Calibri"/>
      <w:b w:val="0"/>
      <w:i w:val="0"/>
      <w:sz w:val="20"/>
      <w:szCs w:val="20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Calibri" w:hAnsi="Calibri" w:cs="Calibri"/>
      <w:b w:val="0"/>
      <w:i w:val="0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b w:val="0"/>
      <w:i w:val="0"/>
      <w:sz w:val="20"/>
      <w:szCs w:val="24"/>
      <w:u w:val="none"/>
    </w:rPr>
  </w:style>
  <w:style w:type="character" w:customStyle="1" w:styleId="WW8Num60z0">
    <w:name w:val="WW8Num60z0"/>
    <w:rPr>
      <w:rFonts w:ascii="Calibri" w:hAnsi="Calibri" w:cs="Calibri"/>
      <w:sz w:val="20"/>
      <w:szCs w:val="20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Calibri" w:hAnsi="Calibri" w:cs="Calibri"/>
      <w:b w:val="0"/>
      <w:i w:val="0"/>
      <w:sz w:val="20"/>
      <w:szCs w:val="20"/>
    </w:rPr>
  </w:style>
  <w:style w:type="character" w:customStyle="1" w:styleId="WW8Num61z1">
    <w:name w:val="WW8Num61z1"/>
    <w:rPr>
      <w:b w:val="0"/>
      <w:i w:val="0"/>
      <w:sz w:val="20"/>
      <w:szCs w:val="20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Tahoma"/>
      <w:sz w:val="20"/>
      <w:szCs w:val="2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Calibri" w:eastAsia="Times New Roman" w:hAnsi="Calibri" w:cs="Tahoma"/>
      <w:color w:val="000000"/>
    </w:rPr>
  </w:style>
  <w:style w:type="character" w:customStyle="1" w:styleId="WW8Num63z1">
    <w:name w:val="WW8Num63z1"/>
    <w:rPr>
      <w:b w:val="0"/>
      <w:color w:val="000000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alibri" w:hAnsi="Calibri" w:cs="Tahoma"/>
      <w:b w:val="0"/>
      <w:sz w:val="20"/>
      <w:szCs w:val="20"/>
    </w:rPr>
  </w:style>
  <w:style w:type="character" w:customStyle="1" w:styleId="WW8Num64z3">
    <w:name w:val="WW8Num64z3"/>
    <w:rPr>
      <w:rFonts w:ascii="Tahoma" w:hAnsi="Tahoma" w:cs="Tahoma"/>
      <w:b w:val="0"/>
      <w:i w:val="0"/>
      <w:sz w:val="20"/>
      <w:szCs w:val="20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Calibri" w:hAnsi="Calibri" w:cs="Calibri"/>
      <w:b w:val="0"/>
      <w:i w:val="0"/>
      <w:sz w:val="20"/>
      <w:szCs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customStyle="1" w:styleId="ZnakZnak">
    <w:name w:val="Znak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1">
    <w:name w:val="Znak Znak1"/>
    <w:rPr>
      <w:rFonts w:ascii="Arial Narrow" w:hAnsi="Arial Narrow" w:cs="Arial Narrow"/>
      <w:sz w:val="22"/>
      <w:lang w:val="pl-PL" w:bidi="ar-SA"/>
    </w:rPr>
  </w:style>
  <w:style w:type="character" w:customStyle="1" w:styleId="Znakinumeracji">
    <w:name w:val="Znaki numeracji"/>
    <w:rPr>
      <w:rFonts w:ascii="Calibri" w:hAnsi="Calibri"/>
      <w:sz w:val="20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Odwoanieprzypisudolnego">
    <w:name w:val="footnote reference"/>
    <w:rPr>
      <w:vertAlign w:val="superscript"/>
    </w:rPr>
  </w:style>
  <w:style w:type="character" w:customStyle="1" w:styleId="ListLabel33">
    <w:name w:val="ListLabel 33"/>
    <w:rPr>
      <w:rFonts w:ascii="Calibri" w:hAnsi="Calibri" w:cs="OpenSymbol"/>
      <w:b w:val="0"/>
      <w:sz w:val="2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Mangal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ascii="Calibri" w:hAnsi="Calibri" w:cs="Mangal"/>
    </w:rPr>
  </w:style>
  <w:style w:type="paragraph" w:customStyle="1" w:styleId="Tekstpodstawowy22">
    <w:name w:val="Tekst podstawowy 22"/>
    <w:basedOn w:val="Normalny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8"/>
      <w:szCs w:val="20"/>
    </w:rPr>
  </w:style>
  <w:style w:type="paragraph" w:styleId="NormalnyWeb">
    <w:name w:val="Normal (Web)"/>
    <w:basedOn w:val="Normalny"/>
    <w:rPr>
      <w:rFonts w:ascii="Verdana" w:hAnsi="Verdana" w:cs="Verdana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9062"/>
      </w:tabs>
      <w:spacing w:before="120" w:after="120"/>
    </w:pPr>
  </w:style>
  <w:style w:type="paragraph" w:styleId="Spistreci2">
    <w:name w:val="toc 2"/>
    <w:basedOn w:val="Normalny"/>
    <w:next w:val="Normalny"/>
    <w:uiPriority w:val="39"/>
    <w:pPr>
      <w:tabs>
        <w:tab w:val="right" w:leader="dot" w:pos="9060"/>
      </w:tabs>
      <w:spacing w:after="120"/>
      <w:ind w:left="240"/>
      <w:jc w:val="both"/>
    </w:pPr>
    <w:rPr>
      <w:rFonts w:ascii="Calibri" w:hAnsi="Calibri" w:cs="Calibri"/>
      <w:sz w:val="20"/>
      <w:szCs w:val="20"/>
      <w:lang w:eastAsia="pl-PL"/>
    </w:rPr>
  </w:style>
  <w:style w:type="paragraph" w:styleId="Spistreci3">
    <w:name w:val="toc 3"/>
    <w:basedOn w:val="Normalny"/>
    <w:next w:val="Normalny"/>
    <w:uiPriority w:val="39"/>
    <w:pPr>
      <w:tabs>
        <w:tab w:val="right" w:leader="dot" w:pos="9060"/>
      </w:tabs>
      <w:spacing w:after="120"/>
      <w:ind w:left="567"/>
      <w:jc w:val="both"/>
    </w:pPr>
    <w:rPr>
      <w:rFonts w:ascii="Calibri" w:hAnsi="Calibri" w:cs="Calibri"/>
      <w:bCs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center"/>
    </w:pPr>
    <w:rPr>
      <w:rFonts w:ascii="Tahoma" w:hAnsi="Tahoma" w:cs="Tahoma"/>
      <w:b/>
      <w:bCs/>
      <w:sz w:val="32"/>
    </w:rPr>
  </w:style>
  <w:style w:type="paragraph" w:customStyle="1" w:styleId="Tekstpodstawowywcity21">
    <w:name w:val="Tekst podstawowy wcięty 21"/>
    <w:basedOn w:val="Normalny"/>
    <w:pPr>
      <w:ind w:left="720"/>
      <w:jc w:val="both"/>
    </w:pPr>
    <w:rPr>
      <w:rFonts w:ascii="Tahoma" w:hAnsi="Tahoma" w:cs="Tahoma"/>
      <w:sz w:val="20"/>
    </w:rPr>
  </w:style>
  <w:style w:type="paragraph" w:styleId="Listapunktowana2">
    <w:name w:val="List Bullet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2124" w:hanging="2124"/>
    </w:pPr>
    <w:rPr>
      <w:szCs w:val="20"/>
    </w:r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9">
    <w:name w:val="toc 9"/>
    <w:basedOn w:val="Normalny"/>
    <w:next w:val="Normalny"/>
    <w:pPr>
      <w:ind w:left="1920"/>
    </w:pPr>
  </w:style>
  <w:style w:type="paragraph" w:customStyle="1" w:styleId="Tekstpodstawowywcity31">
    <w:name w:val="Tekst podstawowy wcięty 31"/>
    <w:basedOn w:val="Normalny"/>
    <w:pPr>
      <w:ind w:left="284"/>
      <w:jc w:val="both"/>
    </w:pPr>
    <w:rPr>
      <w:rFonts w:ascii="Tahoma" w:hAnsi="Tahoma" w:cs="Tahoma"/>
      <w:sz w:val="16"/>
    </w:rPr>
  </w:style>
  <w:style w:type="paragraph" w:customStyle="1" w:styleId="Tekstblokowy1">
    <w:name w:val="Tekst blokowy1"/>
    <w:basedOn w:val="Normalny"/>
    <w:pPr>
      <w:ind w:left="110" w:right="110"/>
      <w:jc w:val="both"/>
    </w:pPr>
    <w:rPr>
      <w:rFonts w:ascii="Tahoma" w:hAnsi="Tahoma" w:cs="Tahoma"/>
      <w:b/>
      <w:bCs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nakZnak10">
    <w:name w:val="Znak Znak1"/>
    <w:basedOn w:val="Normalny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Nagwek4Calibri">
    <w:name w:val="Nagłówek 4 + Calibri"/>
    <w:basedOn w:val="Nagwek3"/>
    <w:pPr>
      <w:numPr>
        <w:ilvl w:val="0"/>
        <w:numId w:val="0"/>
      </w:numPr>
      <w:jc w:val="right"/>
    </w:pPr>
    <w:rPr>
      <w:rFonts w:ascii="Calibri" w:hAnsi="Calibri" w:cs="Calibri"/>
      <w:bCs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Calibri" w:eastAsia="Calibri" w:hAnsi="Calibri" w:cs="Arial"/>
      <w:sz w:val="22"/>
      <w:szCs w:val="20"/>
      <w:lang w:val="en-US" w:eastAsia="pl-PL"/>
    </w:rPr>
  </w:style>
  <w:style w:type="paragraph" w:customStyle="1" w:styleId="Tekstpodstawowy1">
    <w:name w:val="Tekst podstawowy1"/>
    <w:basedOn w:val="Normalny"/>
    <w:pPr>
      <w:jc w:val="both"/>
    </w:pPr>
    <w:rPr>
      <w:rFonts w:ascii="Tahoma" w:eastAsia="Tahoma" w:hAnsi="Tahoma" w:cs="Arial"/>
      <w:b/>
      <w:sz w:val="34"/>
      <w:szCs w:val="20"/>
      <w:lang w:val="en-US" w:eastAsia="pl-PL"/>
    </w:rPr>
  </w:style>
  <w:style w:type="paragraph" w:customStyle="1" w:styleId="Lista21">
    <w:name w:val="Lista 21"/>
    <w:basedOn w:val="Normalny"/>
    <w:pPr>
      <w:ind w:left="566" w:hanging="283"/>
    </w:pPr>
    <w:rPr>
      <w:rFonts w:cs="Arial"/>
      <w:szCs w:val="20"/>
      <w:lang w:val="en-US" w:eastAsia="pl-PL"/>
    </w:rPr>
  </w:style>
  <w:style w:type="paragraph" w:customStyle="1" w:styleId="Tekstpodstawowywcity1">
    <w:name w:val="Tekst podstawowy wcięty1"/>
    <w:basedOn w:val="Normalny"/>
    <w:pPr>
      <w:ind w:firstLine="708"/>
      <w:jc w:val="both"/>
    </w:pPr>
    <w:rPr>
      <w:rFonts w:cs="Arial"/>
      <w:sz w:val="28"/>
      <w:szCs w:val="20"/>
      <w:lang w:val="en-US" w:eastAsia="pl-PL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  <w:szCs w:val="20"/>
    </w:rPr>
  </w:style>
  <w:style w:type="paragraph" w:customStyle="1" w:styleId="Tekstpodstawowy211">
    <w:name w:val="Tekst podstawowy 211"/>
    <w:basedOn w:val="Normalny"/>
    <w:pPr>
      <w:jc w:val="center"/>
    </w:pPr>
    <w:rPr>
      <w:b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rFonts w:ascii="Arial" w:hAnsi="Arial" w:cs="Arial"/>
      <w:b/>
      <w:i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  <w:szCs w:val="20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customStyle="1" w:styleId="western">
    <w:name w:val="western"/>
    <w:basedOn w:val="Normalny"/>
    <w:rsid w:val="000B7C3B"/>
    <w:pPr>
      <w:suppressAutoHyphens w:val="0"/>
      <w:spacing w:before="100" w:beforeAutospacing="1"/>
      <w:jc w:val="both"/>
    </w:pPr>
    <w:rPr>
      <w:rFonts w:ascii="Arial Narrow" w:hAnsi="Arial Narrow"/>
      <w:color w:val="000000"/>
      <w:sz w:val="22"/>
      <w:szCs w:val="22"/>
      <w:lang w:eastAsia="pl-PL"/>
    </w:rPr>
  </w:style>
  <w:style w:type="paragraph" w:customStyle="1" w:styleId="Tretekstu">
    <w:name w:val="Treść tekstu"/>
    <w:basedOn w:val="Normalny"/>
    <w:rsid w:val="00557D0A"/>
    <w:pPr>
      <w:tabs>
        <w:tab w:val="left" w:pos="0"/>
      </w:tabs>
      <w:jc w:val="both"/>
    </w:pPr>
    <w:rPr>
      <w:rFonts w:ascii="Arial Narrow" w:eastAsia="SimSun" w:hAnsi="Arial Narrow" w:cs="Arial Narrow"/>
      <w:sz w:val="22"/>
      <w:szCs w:val="20"/>
    </w:rPr>
  </w:style>
  <w:style w:type="character" w:customStyle="1" w:styleId="TekstprzypisudolnegoZnak">
    <w:name w:val="Tekst przypisu dolnego Znak"/>
    <w:link w:val="Tekstprzypisudolnego"/>
    <w:locked/>
    <w:rsid w:val="00557D0A"/>
    <w:rPr>
      <w:lang w:val="pl-PL" w:eastAsia="zh-CN" w:bidi="ar-SA"/>
    </w:rPr>
  </w:style>
  <w:style w:type="paragraph" w:styleId="Zwykytekst">
    <w:name w:val="Plain Text"/>
    <w:basedOn w:val="Normalny"/>
    <w:link w:val="ZwykytekstZnak1"/>
    <w:rsid w:val="009574E2"/>
    <w:rPr>
      <w:rFonts w:ascii="Courier New" w:eastAsia="SimSun" w:hAnsi="Courier New" w:cs="Courier New"/>
      <w:sz w:val="20"/>
      <w:szCs w:val="20"/>
    </w:rPr>
  </w:style>
  <w:style w:type="character" w:customStyle="1" w:styleId="ZwykytekstZnak1">
    <w:name w:val="Zwykły tekst Znak1"/>
    <w:link w:val="Zwykytekst"/>
    <w:locked/>
    <w:rsid w:val="009574E2"/>
    <w:rPr>
      <w:rFonts w:ascii="Courier New" w:eastAsia="SimSun" w:hAnsi="Courier New" w:cs="Courier New"/>
      <w:lang w:val="pl-PL" w:eastAsia="zh-CN" w:bidi="ar-SA"/>
    </w:rPr>
  </w:style>
  <w:style w:type="character" w:styleId="Odwoanieprzypisukocowego">
    <w:name w:val="endnote reference"/>
    <w:semiHidden/>
    <w:rsid w:val="0095270A"/>
    <w:rPr>
      <w:vertAlign w:val="superscript"/>
    </w:rPr>
  </w:style>
  <w:style w:type="paragraph" w:customStyle="1" w:styleId="Akapitzlist1">
    <w:name w:val="Akapit z listą1"/>
    <w:basedOn w:val="Normalny"/>
    <w:rsid w:val="00DE4434"/>
    <w:pPr>
      <w:tabs>
        <w:tab w:val="left" w:pos="708"/>
      </w:tabs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AA6B1E"/>
    <w:rPr>
      <w:i/>
      <w:iCs/>
    </w:rPr>
  </w:style>
  <w:style w:type="paragraph" w:customStyle="1" w:styleId="StylNagwek3Calibri10ptDoprawej">
    <w:name w:val="Styl Nagłówek 3 + Calibri 10 pt Do prawej"/>
    <w:basedOn w:val="Nagwek2"/>
    <w:rsid w:val="00DD7768"/>
    <w:pPr>
      <w:jc w:val="right"/>
    </w:pPr>
    <w:rPr>
      <w:rFonts w:ascii="Calibri" w:hAnsi="Calibri"/>
      <w:bCs w:val="0"/>
    </w:rPr>
  </w:style>
  <w:style w:type="paragraph" w:customStyle="1" w:styleId="Standard">
    <w:name w:val="Standard"/>
    <w:rsid w:val="00087A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2CC6"/>
    <w:rPr>
      <w:rFonts w:ascii="Arial Narrow" w:hAnsi="Arial Narrow" w:cs="Arial Narrow"/>
      <w:sz w:val="22"/>
      <w:lang w:eastAsia="zh-CN"/>
    </w:rPr>
  </w:style>
  <w:style w:type="table" w:styleId="Tabela-Siatka">
    <w:name w:val="Table Grid"/>
    <w:basedOn w:val="Standardowy"/>
    <w:rsid w:val="0089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A04AA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47D7D"/>
    <w:rPr>
      <w:rFonts w:ascii="Tahoma" w:hAnsi="Tahoma" w:cs="Tahoma"/>
      <w:b/>
      <w:bCs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1811-FEFA-46A8-8055-70225226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4250</CharactersWithSpaces>
  <SharedDoc>false</SharedDoc>
  <HLinks>
    <vt:vector size="240" baseType="variant">
      <vt:variant>
        <vt:i4>3735609</vt:i4>
      </vt:variant>
      <vt:variant>
        <vt:i4>225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7012464</vt:i4>
      </vt:variant>
      <vt:variant>
        <vt:i4>222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219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216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213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1638457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_Toc466283390</vt:lpwstr>
      </vt:variant>
      <vt:variant>
        <vt:i4>1572921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_Toc466283389</vt:lpwstr>
      </vt:variant>
      <vt:variant>
        <vt:i4>1572921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_Toc466283388</vt:lpwstr>
      </vt:variant>
      <vt:variant>
        <vt:i4>1572921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_Toc466283387</vt:lpwstr>
      </vt:variant>
      <vt:variant>
        <vt:i4>1572921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_Toc466283386</vt:lpwstr>
      </vt:variant>
      <vt:variant>
        <vt:i4>1572921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_Toc466283385</vt:lpwstr>
      </vt:variant>
      <vt:variant>
        <vt:i4>1572921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_Toc466283384</vt:lpwstr>
      </vt:variant>
      <vt:variant>
        <vt:i4>1572921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_Toc466283383</vt:lpwstr>
      </vt:variant>
      <vt:variant>
        <vt:i4>1572921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_Toc466283382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_Toc466283381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_Toc466283380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_Toc466283379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_Toc466283378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_Toc466283377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_Toc466283376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_Toc466283375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_Toc466283374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_Toc466283373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_Toc466283372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_Toc466283371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_Toc466283370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_Toc466283369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_Toc466283368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_Toc466283367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_Toc466283366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_Toc466283365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_Toc466283364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_Toc466283363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_Toc466283362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_Toc466283361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_Toc466283360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_Toc466283359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_Toc466283358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_Toc466283357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_Toc466283356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Anna Pyda</dc:creator>
  <cp:keywords/>
  <dc:description/>
  <cp:lastModifiedBy>Agnieszka Białous</cp:lastModifiedBy>
  <cp:revision>3</cp:revision>
  <cp:lastPrinted>2018-10-12T10:30:00Z</cp:lastPrinted>
  <dcterms:created xsi:type="dcterms:W3CDTF">2018-10-16T11:36:00Z</dcterms:created>
  <dcterms:modified xsi:type="dcterms:W3CDTF">2018-10-16T11:37:00Z</dcterms:modified>
</cp:coreProperties>
</file>