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55993" w:rsidRPr="004D698B" w:rsidRDefault="00955993" w:rsidP="00955993">
      <w:pPr>
        <w:pStyle w:val="Nagwek3"/>
        <w:jc w:val="right"/>
        <w:rPr>
          <w:rFonts w:ascii="Segoe UI" w:hAnsi="Segoe UI" w:cs="Segoe UI"/>
          <w:bCs/>
          <w:sz w:val="20"/>
        </w:rPr>
      </w:pPr>
      <w:bookmarkStart w:id="0" w:name="_Toc527104037"/>
      <w:r w:rsidRPr="004D698B">
        <w:rPr>
          <w:rFonts w:ascii="Segoe UI" w:hAnsi="Segoe UI" w:cs="Segoe UI"/>
          <w:bCs/>
          <w:sz w:val="20"/>
        </w:rPr>
        <w:t>Załącznik nr I</w:t>
      </w:r>
      <w:r>
        <w:rPr>
          <w:rFonts w:ascii="Segoe UI" w:hAnsi="Segoe UI" w:cs="Segoe UI"/>
          <w:bCs/>
          <w:sz w:val="20"/>
        </w:rPr>
        <w:t>I</w:t>
      </w:r>
      <w:r w:rsidRPr="004D698B">
        <w:rPr>
          <w:rFonts w:ascii="Segoe UI" w:hAnsi="Segoe UI" w:cs="Segoe UI"/>
          <w:bCs/>
          <w:sz w:val="20"/>
        </w:rPr>
        <w:t xml:space="preserve"> do SIWZ</w:t>
      </w:r>
      <w:bookmarkEnd w:id="0"/>
    </w:p>
    <w:p w:rsidR="00955993" w:rsidRPr="004D698B" w:rsidRDefault="00955993" w:rsidP="00955993">
      <w:pPr>
        <w:pStyle w:val="Nagwek3"/>
        <w:jc w:val="right"/>
        <w:rPr>
          <w:rFonts w:ascii="Segoe UI" w:hAnsi="Segoe UI" w:cs="Segoe UI"/>
          <w:sz w:val="20"/>
        </w:rPr>
      </w:pPr>
    </w:p>
    <w:p w:rsidR="00955993" w:rsidRPr="004D698B" w:rsidRDefault="00955993" w:rsidP="00955993">
      <w:pPr>
        <w:pStyle w:val="Nagwek10"/>
        <w:rPr>
          <w:rFonts w:ascii="Segoe UI" w:hAnsi="Segoe UI" w:cs="Segoe UI"/>
          <w:sz w:val="20"/>
        </w:rPr>
      </w:pPr>
    </w:p>
    <w:p w:rsidR="00955993" w:rsidRPr="004D698B" w:rsidRDefault="00955993" w:rsidP="00955993">
      <w:pPr>
        <w:widowControl w:val="0"/>
        <w:jc w:val="right"/>
        <w:rPr>
          <w:rFonts w:ascii="Segoe UI" w:eastAsia="Calibr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.......................................</w:t>
      </w:r>
    </w:p>
    <w:p w:rsidR="00955993" w:rsidRPr="006715D4" w:rsidRDefault="00955993" w:rsidP="00955993">
      <w:pPr>
        <w:widowControl w:val="0"/>
        <w:jc w:val="right"/>
        <w:rPr>
          <w:rFonts w:ascii="Segoe UI" w:hAnsi="Segoe UI" w:cs="Segoe UI"/>
          <w:sz w:val="16"/>
          <w:szCs w:val="16"/>
        </w:rPr>
      </w:pPr>
      <w:r w:rsidRPr="006715D4">
        <w:rPr>
          <w:rFonts w:ascii="Segoe UI" w:eastAsia="Calibri" w:hAnsi="Segoe UI" w:cs="Segoe UI"/>
          <w:sz w:val="16"/>
          <w:szCs w:val="16"/>
        </w:rPr>
        <w:t xml:space="preserve"> </w:t>
      </w:r>
      <w:r w:rsidRPr="006715D4">
        <w:rPr>
          <w:rFonts w:ascii="Segoe UI" w:hAnsi="Segoe UI" w:cs="Segoe UI"/>
          <w:sz w:val="16"/>
          <w:szCs w:val="16"/>
        </w:rPr>
        <w:t>(Miejscowość i data)</w:t>
      </w:r>
    </w:p>
    <w:p w:rsidR="00955993" w:rsidRPr="004D698B" w:rsidRDefault="00955993" w:rsidP="00955993">
      <w:pPr>
        <w:widowControl w:val="0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..............................................</w:t>
      </w:r>
    </w:p>
    <w:p w:rsidR="00955993" w:rsidRPr="006715D4" w:rsidRDefault="00955993" w:rsidP="00955993">
      <w:pPr>
        <w:widowControl w:val="0"/>
        <w:rPr>
          <w:rFonts w:ascii="Segoe UI" w:hAnsi="Segoe UI" w:cs="Segoe UI"/>
          <w:sz w:val="16"/>
          <w:szCs w:val="16"/>
        </w:rPr>
      </w:pPr>
      <w:r w:rsidRPr="006715D4">
        <w:rPr>
          <w:rFonts w:ascii="Segoe UI" w:hAnsi="Segoe UI" w:cs="Segoe UI"/>
          <w:sz w:val="16"/>
          <w:szCs w:val="16"/>
        </w:rPr>
        <w:t>(Nazwa i adres Wykonawcy)</w:t>
      </w:r>
    </w:p>
    <w:p w:rsidR="00955993" w:rsidRPr="004D698B" w:rsidRDefault="00955993" w:rsidP="00955993">
      <w:pPr>
        <w:jc w:val="both"/>
        <w:rPr>
          <w:rFonts w:ascii="Segoe UI" w:hAnsi="Segoe UI" w:cs="Segoe UI"/>
          <w:sz w:val="20"/>
        </w:rPr>
      </w:pPr>
    </w:p>
    <w:p w:rsidR="00955993" w:rsidRDefault="00955993" w:rsidP="00955993">
      <w:pPr>
        <w:jc w:val="center"/>
        <w:rPr>
          <w:rFonts w:ascii="Segoe UI" w:hAnsi="Segoe UI" w:cs="Segoe UI"/>
          <w:b/>
          <w:bCs/>
          <w:sz w:val="20"/>
        </w:rPr>
      </w:pPr>
    </w:p>
    <w:p w:rsidR="00955993" w:rsidRPr="004D698B" w:rsidRDefault="00955993" w:rsidP="00955993">
      <w:pPr>
        <w:jc w:val="center"/>
        <w:rPr>
          <w:rFonts w:ascii="Segoe UI" w:hAnsi="Segoe UI" w:cs="Segoe UI"/>
          <w:b/>
          <w:bCs/>
          <w:sz w:val="20"/>
        </w:rPr>
      </w:pPr>
      <w:r w:rsidRPr="004D698B">
        <w:rPr>
          <w:rFonts w:ascii="Segoe UI" w:hAnsi="Segoe UI" w:cs="Segoe UI"/>
          <w:b/>
          <w:bCs/>
          <w:sz w:val="20"/>
        </w:rPr>
        <w:t>WYKAZ OSÓB SKIEROWANYCH PRZEZ WYKONAWCĘ DO REALIZACJI ZAMÓWIENIA PUBLICZNEGO,</w:t>
      </w:r>
      <w:r>
        <w:rPr>
          <w:rFonts w:ascii="Segoe UI" w:hAnsi="Segoe UI" w:cs="Segoe UI"/>
          <w:b/>
          <w:bCs/>
          <w:sz w:val="20"/>
        </w:rPr>
        <w:t xml:space="preserve"> </w:t>
      </w:r>
      <w:r w:rsidRPr="004D698B">
        <w:rPr>
          <w:rFonts w:ascii="Segoe UI" w:hAnsi="Segoe UI" w:cs="Segoe UI"/>
          <w:b/>
          <w:bCs/>
          <w:sz w:val="20"/>
        </w:rPr>
        <w:t>W SZCZEG</w:t>
      </w:r>
      <w:r>
        <w:rPr>
          <w:rFonts w:ascii="Segoe UI" w:hAnsi="Segoe UI" w:cs="Segoe UI"/>
          <w:b/>
          <w:bCs/>
          <w:sz w:val="20"/>
        </w:rPr>
        <w:t>Ó</w:t>
      </w:r>
      <w:r w:rsidRPr="004D698B">
        <w:rPr>
          <w:rFonts w:ascii="Segoe UI" w:hAnsi="Segoe UI" w:cs="Segoe UI"/>
          <w:b/>
          <w:bCs/>
          <w:sz w:val="20"/>
        </w:rPr>
        <w:t>LNOŚCI ODPOWIEDZIALNY</w:t>
      </w:r>
      <w:r>
        <w:rPr>
          <w:rFonts w:ascii="Segoe UI" w:hAnsi="Segoe UI" w:cs="Segoe UI"/>
          <w:b/>
          <w:bCs/>
          <w:sz w:val="20"/>
        </w:rPr>
        <w:t>CH</w:t>
      </w:r>
      <w:r w:rsidRPr="004D698B">
        <w:rPr>
          <w:rFonts w:ascii="Segoe UI" w:hAnsi="Segoe UI" w:cs="Segoe UI"/>
          <w:b/>
          <w:bCs/>
          <w:sz w:val="20"/>
        </w:rPr>
        <w:t xml:space="preserve"> ZA ŚWIADCZENIE USŁUGI WYCEN NIERUCHOMOŚCI</w:t>
      </w:r>
    </w:p>
    <w:p w:rsidR="00955993" w:rsidRPr="004D698B" w:rsidRDefault="00955993" w:rsidP="00955993">
      <w:pPr>
        <w:jc w:val="center"/>
        <w:rPr>
          <w:rFonts w:ascii="Segoe UI" w:hAnsi="Segoe UI" w:cs="Segoe UI"/>
          <w:b/>
          <w:bCs/>
          <w:sz w:val="20"/>
        </w:rPr>
      </w:pPr>
    </w:p>
    <w:p w:rsidR="00955993" w:rsidRPr="004D698B" w:rsidRDefault="00955993" w:rsidP="00955993">
      <w:pPr>
        <w:numPr>
          <w:ilvl w:val="3"/>
          <w:numId w:val="7"/>
        </w:numPr>
        <w:tabs>
          <w:tab w:val="left" w:pos="360"/>
        </w:tabs>
        <w:ind w:left="360"/>
        <w:jc w:val="both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 xml:space="preserve">Niniejszym oświadczam, że posiadam wymagane uprawnienia zawodowe </w:t>
      </w:r>
      <w:r w:rsidRPr="004D698B">
        <w:rPr>
          <w:rFonts w:ascii="Segoe UI" w:hAnsi="Segoe UI" w:cs="Segoe UI"/>
          <w:bCs/>
          <w:sz w:val="20"/>
        </w:rPr>
        <w:t>w zakresie szacowania nieruchomości, o których mowa w art. 191 ust. 1 w związku z art. 177 ustawy z dnia 21 sierpnia 1997 roku o gospodarce nieruchomościami (Dz. U. z 201</w:t>
      </w:r>
      <w:r>
        <w:rPr>
          <w:rFonts w:ascii="Segoe UI" w:hAnsi="Segoe UI" w:cs="Segoe UI"/>
          <w:bCs/>
          <w:sz w:val="20"/>
        </w:rPr>
        <w:t>8</w:t>
      </w:r>
      <w:r w:rsidRPr="004D698B">
        <w:rPr>
          <w:rFonts w:ascii="Segoe UI" w:hAnsi="Segoe UI" w:cs="Segoe UI"/>
          <w:bCs/>
          <w:sz w:val="20"/>
        </w:rPr>
        <w:t xml:space="preserve"> r. poz. </w:t>
      </w:r>
      <w:r>
        <w:rPr>
          <w:rFonts w:ascii="Segoe UI" w:hAnsi="Segoe UI" w:cs="Segoe UI"/>
          <w:bCs/>
          <w:sz w:val="20"/>
        </w:rPr>
        <w:t>121</w:t>
      </w:r>
      <w:r w:rsidRPr="004D698B">
        <w:rPr>
          <w:rFonts w:ascii="Segoe UI" w:hAnsi="Segoe UI" w:cs="Segoe UI"/>
          <w:bCs/>
          <w:sz w:val="20"/>
        </w:rPr>
        <w:t xml:space="preserve"> z późn. zm.),</w:t>
      </w:r>
      <w:r w:rsidRPr="004D698B">
        <w:rPr>
          <w:rFonts w:ascii="Segoe UI" w:hAnsi="Segoe UI" w:cs="Segoe UI"/>
          <w:sz w:val="20"/>
        </w:rPr>
        <w:t xml:space="preserve"> umożliwiające wykonanie zamówienia i osobiście będę wykonywał przedmiot zamówienia.*</w:t>
      </w:r>
    </w:p>
    <w:p w:rsidR="00955993" w:rsidRPr="004D698B" w:rsidRDefault="00955993" w:rsidP="00955993">
      <w:pPr>
        <w:jc w:val="both"/>
        <w:rPr>
          <w:rFonts w:ascii="Segoe UI" w:hAnsi="Segoe UI" w:cs="Segoe UI"/>
          <w:sz w:val="20"/>
        </w:rPr>
      </w:pPr>
    </w:p>
    <w:p w:rsidR="00955993" w:rsidRDefault="00955993" w:rsidP="00955993">
      <w:pPr>
        <w:numPr>
          <w:ilvl w:val="3"/>
          <w:numId w:val="7"/>
        </w:numPr>
        <w:tabs>
          <w:tab w:val="left" w:pos="360"/>
        </w:tabs>
        <w:ind w:left="360"/>
        <w:jc w:val="both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 xml:space="preserve">Niniejszym oświadczam, że dysponuję /będę dysponował* nw. osobami, które posiadają uprawnienia zawodowe </w:t>
      </w:r>
      <w:r w:rsidRPr="004D698B">
        <w:rPr>
          <w:rFonts w:ascii="Segoe UI" w:hAnsi="Segoe UI" w:cs="Segoe UI"/>
          <w:bCs/>
          <w:sz w:val="20"/>
        </w:rPr>
        <w:t xml:space="preserve">w zakresie szacowania nieruchomości, o których mowa w art. 191 ust. 1 </w:t>
      </w:r>
      <w:r>
        <w:rPr>
          <w:rFonts w:ascii="Segoe UI" w:hAnsi="Segoe UI" w:cs="Segoe UI"/>
          <w:bCs/>
          <w:sz w:val="20"/>
        </w:rPr>
        <w:br/>
      </w:r>
      <w:r w:rsidRPr="004D698B">
        <w:rPr>
          <w:rFonts w:ascii="Segoe UI" w:hAnsi="Segoe UI" w:cs="Segoe UI"/>
          <w:bCs/>
          <w:sz w:val="20"/>
        </w:rPr>
        <w:t xml:space="preserve">w związku z art. 177 ustawy z dnia 21 sierpnia 1997 roku o gospodarce nieruchomościami (Dz. U. </w:t>
      </w:r>
      <w:r>
        <w:rPr>
          <w:rFonts w:ascii="Segoe UI" w:hAnsi="Segoe UI" w:cs="Segoe UI"/>
          <w:bCs/>
          <w:sz w:val="20"/>
        </w:rPr>
        <w:br/>
      </w:r>
      <w:r w:rsidRPr="004D698B">
        <w:rPr>
          <w:rFonts w:ascii="Segoe UI" w:hAnsi="Segoe UI" w:cs="Segoe UI"/>
          <w:bCs/>
          <w:sz w:val="20"/>
        </w:rPr>
        <w:t>z 201</w:t>
      </w:r>
      <w:r>
        <w:rPr>
          <w:rFonts w:ascii="Segoe UI" w:hAnsi="Segoe UI" w:cs="Segoe UI"/>
          <w:bCs/>
          <w:sz w:val="20"/>
        </w:rPr>
        <w:t>8</w:t>
      </w:r>
      <w:r w:rsidRPr="004D698B">
        <w:rPr>
          <w:rFonts w:ascii="Segoe UI" w:hAnsi="Segoe UI" w:cs="Segoe UI"/>
          <w:bCs/>
          <w:sz w:val="20"/>
        </w:rPr>
        <w:t xml:space="preserve"> r. poz. </w:t>
      </w:r>
      <w:r>
        <w:rPr>
          <w:rFonts w:ascii="Segoe UI" w:hAnsi="Segoe UI" w:cs="Segoe UI"/>
          <w:bCs/>
          <w:sz w:val="20"/>
        </w:rPr>
        <w:t>121</w:t>
      </w:r>
      <w:r w:rsidRPr="004D698B">
        <w:rPr>
          <w:rFonts w:ascii="Segoe UI" w:hAnsi="Segoe UI" w:cs="Segoe UI"/>
          <w:bCs/>
          <w:sz w:val="20"/>
        </w:rPr>
        <w:t xml:space="preserve"> z późn. zm.), </w:t>
      </w:r>
      <w:r w:rsidRPr="004D698B">
        <w:rPr>
          <w:rFonts w:ascii="Segoe UI" w:hAnsi="Segoe UI" w:cs="Segoe UI"/>
          <w:sz w:val="20"/>
        </w:rPr>
        <w:t>umożliwiające wykonanie zamówienia.*</w:t>
      </w:r>
    </w:p>
    <w:p w:rsidR="00955993" w:rsidRDefault="00955993" w:rsidP="00955993">
      <w:pPr>
        <w:pStyle w:val="Akapitzlist"/>
        <w:rPr>
          <w:rFonts w:ascii="Segoe UI" w:hAnsi="Segoe UI" w:cs="Segoe UI"/>
          <w:sz w:val="20"/>
        </w:rPr>
      </w:pPr>
    </w:p>
    <w:tbl>
      <w:tblPr>
        <w:tblW w:w="942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2030"/>
        <w:gridCol w:w="2268"/>
        <w:gridCol w:w="2268"/>
        <w:gridCol w:w="2410"/>
      </w:tblGrid>
      <w:tr w:rsidR="00955993" w:rsidRPr="006715D4" w:rsidTr="00723250">
        <w:trPr>
          <w:cantSplit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55993" w:rsidRPr="006715D4" w:rsidRDefault="00955993" w:rsidP="00723250">
            <w:pPr>
              <w:autoSpaceDE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55993" w:rsidRPr="006715D4" w:rsidRDefault="00955993" w:rsidP="00723250">
            <w:pPr>
              <w:autoSpaceDE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b/>
                <w:sz w:val="16"/>
                <w:szCs w:val="16"/>
              </w:rPr>
              <w:t xml:space="preserve">Imię </w:t>
            </w:r>
          </w:p>
          <w:p w:rsidR="00955993" w:rsidRPr="006715D4" w:rsidRDefault="00955993" w:rsidP="00723250">
            <w:pPr>
              <w:autoSpaceDE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b/>
                <w:sz w:val="16"/>
                <w:szCs w:val="16"/>
              </w:rPr>
              <w:t xml:space="preserve">i nazwisko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55993" w:rsidRPr="006715D4" w:rsidRDefault="00955993" w:rsidP="00723250">
            <w:pPr>
              <w:autoSpaceDE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b/>
                <w:sz w:val="16"/>
                <w:szCs w:val="16"/>
              </w:rPr>
              <w:t>Uprawnienia</w:t>
            </w:r>
          </w:p>
          <w:p w:rsidR="00955993" w:rsidRPr="006715D4" w:rsidRDefault="00955993" w:rsidP="00723250">
            <w:pPr>
              <w:autoSpaceDE w:val="0"/>
              <w:jc w:val="center"/>
              <w:rPr>
                <w:rFonts w:ascii="Segoe UI" w:hAnsi="Segoe UI" w:cs="Segoe UI"/>
                <w:i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sz w:val="16"/>
                <w:szCs w:val="16"/>
              </w:rPr>
              <w:t>(Nr i data wydania uprawnień)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55993" w:rsidRPr="006715D4" w:rsidRDefault="00955993" w:rsidP="00723250">
            <w:pPr>
              <w:autoSpaceDE w:val="0"/>
              <w:jc w:val="center"/>
              <w:rPr>
                <w:rFonts w:ascii="Segoe UI" w:hAnsi="Segoe UI" w:cs="Segoe UI"/>
                <w:b/>
                <w:iCs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b/>
                <w:sz w:val="16"/>
                <w:szCs w:val="16"/>
              </w:rPr>
              <w:t>Podstawa do dysponowania osobą **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993" w:rsidRPr="006715D4" w:rsidRDefault="00955993" w:rsidP="00723250">
            <w:pPr>
              <w:pStyle w:val="Domylnie"/>
              <w:jc w:val="center"/>
              <w:rPr>
                <w:rFonts w:ascii="Segoe UI" w:hAnsi="Segoe UI" w:cs="Segoe UI"/>
                <w:iCs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iCs/>
                <w:sz w:val="16"/>
                <w:szCs w:val="16"/>
              </w:rPr>
              <w:t xml:space="preserve">Nazwa (firm, osób), podmiotów, na zasoby których  Wykonawca powołuje się na zasadach określonych </w:t>
            </w:r>
            <w:r w:rsidRPr="006715D4">
              <w:rPr>
                <w:rFonts w:ascii="Segoe UI" w:hAnsi="Segoe UI" w:cs="Segoe UI"/>
                <w:iCs/>
                <w:sz w:val="16"/>
                <w:szCs w:val="16"/>
              </w:rPr>
              <w:br/>
              <w:t>w art. 22a ustawy PZP</w:t>
            </w:r>
          </w:p>
          <w:p w:rsidR="00955993" w:rsidRPr="006715D4" w:rsidRDefault="00955993" w:rsidP="00723250">
            <w:pPr>
              <w:autoSpaceDE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b/>
                <w:i/>
                <w:sz w:val="16"/>
                <w:szCs w:val="16"/>
              </w:rPr>
              <w:t>(wypełnić jeżeli dotyczy)</w:t>
            </w:r>
          </w:p>
        </w:tc>
      </w:tr>
      <w:tr w:rsidR="00955993" w:rsidRPr="004D698B" w:rsidTr="00723250">
        <w:trPr>
          <w:cantSplit/>
          <w:trHeight w:val="274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55993" w:rsidRPr="004D698B" w:rsidRDefault="00955993" w:rsidP="00723250">
            <w:pPr>
              <w:widowControl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D698B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55993" w:rsidRPr="004D698B" w:rsidRDefault="00955993" w:rsidP="00723250">
            <w:pPr>
              <w:widowControl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D698B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55993" w:rsidRPr="004D698B" w:rsidRDefault="00955993" w:rsidP="00723250">
            <w:pPr>
              <w:widowControl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D698B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55993" w:rsidRPr="004D698B" w:rsidRDefault="00955993" w:rsidP="00723250">
            <w:pPr>
              <w:widowControl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993" w:rsidRPr="004D698B" w:rsidRDefault="00955993" w:rsidP="00723250">
            <w:pPr>
              <w:widowControl w:val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</w:tr>
      <w:tr w:rsidR="00955993" w:rsidRPr="006715D4" w:rsidTr="00723250">
        <w:trPr>
          <w:cantSplit/>
          <w:trHeight w:val="500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5993" w:rsidRPr="006715D4" w:rsidRDefault="00955993" w:rsidP="00723250">
            <w:pPr>
              <w:widowControl w:val="0"/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5993" w:rsidRPr="006715D4" w:rsidRDefault="00955993" w:rsidP="00723250">
            <w:pPr>
              <w:widowControl w:val="0"/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5993" w:rsidRPr="006715D4" w:rsidRDefault="00955993" w:rsidP="00723250">
            <w:pPr>
              <w:widowControl w:val="0"/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5993" w:rsidRPr="006715D4" w:rsidRDefault="00955993" w:rsidP="00723250">
            <w:pPr>
              <w:widowControl w:val="0"/>
              <w:rPr>
                <w:rFonts w:ascii="Segoe UI" w:hAnsi="Segoe UI" w:cs="Segoe UI"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sz w:val="16"/>
                <w:szCs w:val="16"/>
              </w:rPr>
              <w:t>*** osoba, która dysponuję – dysponowanie bezpośrednie*</w:t>
            </w:r>
          </w:p>
          <w:p w:rsidR="00955993" w:rsidRPr="006715D4" w:rsidRDefault="00955993" w:rsidP="00723250">
            <w:pPr>
              <w:widowControl w:val="0"/>
              <w:rPr>
                <w:rFonts w:ascii="Segoe UI" w:hAnsi="Segoe UI" w:cs="Segoe UI"/>
                <w:sz w:val="16"/>
                <w:szCs w:val="16"/>
              </w:rPr>
            </w:pPr>
            <w:r w:rsidRPr="006715D4">
              <w:rPr>
                <w:rFonts w:ascii="Segoe UI" w:hAnsi="Segoe UI" w:cs="Segoe UI"/>
                <w:sz w:val="16"/>
                <w:szCs w:val="16"/>
              </w:rPr>
              <w:t>*** osoba, którą będę dysponował – dysponowanie pośrednie*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993" w:rsidRPr="006715D4" w:rsidRDefault="00955993" w:rsidP="00723250">
            <w:pPr>
              <w:widowControl w:val="0"/>
              <w:snapToGrid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955993" w:rsidRPr="004D698B" w:rsidRDefault="00955993" w:rsidP="00955993">
      <w:pPr>
        <w:ind w:left="360"/>
        <w:jc w:val="both"/>
        <w:rPr>
          <w:rFonts w:ascii="Segoe UI" w:hAnsi="Segoe UI" w:cs="Segoe UI"/>
          <w:sz w:val="20"/>
        </w:rPr>
      </w:pPr>
    </w:p>
    <w:p w:rsidR="00955993" w:rsidRPr="004D698B" w:rsidRDefault="00955993" w:rsidP="00955993">
      <w:pPr>
        <w:widowControl w:val="0"/>
        <w:rPr>
          <w:rFonts w:ascii="Segoe UI" w:hAnsi="Segoe UI" w:cs="Segoe UI"/>
          <w:sz w:val="20"/>
        </w:rPr>
      </w:pPr>
    </w:p>
    <w:p w:rsidR="00955993" w:rsidRDefault="00955993" w:rsidP="00955993">
      <w:pPr>
        <w:widowControl w:val="0"/>
        <w:jc w:val="both"/>
        <w:rPr>
          <w:rFonts w:ascii="Segoe UI" w:hAnsi="Segoe UI" w:cs="Segoe UI"/>
          <w:sz w:val="20"/>
        </w:rPr>
      </w:pPr>
    </w:p>
    <w:p w:rsidR="00955993" w:rsidRPr="004D698B" w:rsidRDefault="00955993" w:rsidP="00955993">
      <w:pPr>
        <w:widowControl w:val="0"/>
        <w:jc w:val="both"/>
        <w:rPr>
          <w:rFonts w:ascii="Segoe UI" w:hAnsi="Segoe UI" w:cs="Segoe UI"/>
          <w:sz w:val="20"/>
        </w:rPr>
      </w:pPr>
    </w:p>
    <w:p w:rsidR="00955993" w:rsidRPr="004D698B" w:rsidRDefault="00955993" w:rsidP="00955993">
      <w:pPr>
        <w:widowControl w:val="0"/>
        <w:jc w:val="both"/>
        <w:rPr>
          <w:rFonts w:ascii="Segoe UI" w:hAnsi="Segoe UI" w:cs="Segoe UI"/>
          <w:sz w:val="16"/>
        </w:rPr>
      </w:pPr>
      <w:r w:rsidRPr="004D698B">
        <w:rPr>
          <w:rFonts w:ascii="Segoe UI" w:hAnsi="Segoe UI" w:cs="Segoe UI"/>
          <w:sz w:val="20"/>
        </w:rPr>
        <w:t>Data: ................................... 201</w:t>
      </w:r>
      <w:r>
        <w:rPr>
          <w:rFonts w:ascii="Segoe UI" w:hAnsi="Segoe UI" w:cs="Segoe UI"/>
          <w:sz w:val="20"/>
        </w:rPr>
        <w:t>8</w:t>
      </w:r>
      <w:r w:rsidRPr="004D698B">
        <w:rPr>
          <w:rFonts w:ascii="Segoe UI" w:hAnsi="Segoe UI" w:cs="Segoe UI"/>
          <w:sz w:val="20"/>
        </w:rPr>
        <w:t xml:space="preserve"> r.</w:t>
      </w:r>
    </w:p>
    <w:p w:rsidR="00955993" w:rsidRPr="004D698B" w:rsidRDefault="00955993" w:rsidP="00955993">
      <w:pPr>
        <w:widowControl w:val="0"/>
        <w:ind w:left="4862"/>
        <w:jc w:val="center"/>
        <w:rPr>
          <w:rFonts w:ascii="Segoe UI" w:hAnsi="Segoe UI" w:cs="Segoe UI"/>
          <w:sz w:val="16"/>
        </w:rPr>
      </w:pPr>
    </w:p>
    <w:p w:rsidR="00955993" w:rsidRPr="004D698B" w:rsidRDefault="00955993" w:rsidP="00955993">
      <w:pPr>
        <w:widowControl w:val="0"/>
        <w:ind w:left="4862"/>
        <w:jc w:val="center"/>
        <w:rPr>
          <w:rFonts w:ascii="Segoe UI" w:hAnsi="Segoe UI" w:cs="Segoe UI"/>
          <w:sz w:val="16"/>
        </w:rPr>
      </w:pPr>
    </w:p>
    <w:p w:rsidR="00955993" w:rsidRPr="004D698B" w:rsidRDefault="00955993" w:rsidP="00955993">
      <w:pPr>
        <w:widowControl w:val="0"/>
        <w:ind w:left="4862"/>
        <w:jc w:val="center"/>
        <w:rPr>
          <w:rFonts w:ascii="Segoe UI" w:hAnsi="Segoe UI" w:cs="Segoe UI"/>
          <w:sz w:val="16"/>
        </w:rPr>
      </w:pPr>
      <w:r w:rsidRPr="004D698B">
        <w:rPr>
          <w:rFonts w:ascii="Segoe UI" w:hAnsi="Segoe UI" w:cs="Segoe UI"/>
          <w:sz w:val="16"/>
        </w:rPr>
        <w:t>______________________</w:t>
      </w:r>
      <w:r>
        <w:rPr>
          <w:rFonts w:ascii="Segoe UI" w:hAnsi="Segoe UI" w:cs="Segoe UI"/>
          <w:sz w:val="16"/>
        </w:rPr>
        <w:t>_____________</w:t>
      </w:r>
      <w:r w:rsidRPr="004D698B">
        <w:rPr>
          <w:rFonts w:ascii="Segoe UI" w:hAnsi="Segoe UI" w:cs="Segoe UI"/>
          <w:sz w:val="16"/>
        </w:rPr>
        <w:t>________</w:t>
      </w:r>
    </w:p>
    <w:p w:rsidR="00955993" w:rsidRPr="004D698B" w:rsidRDefault="00955993" w:rsidP="00955993">
      <w:pPr>
        <w:widowControl w:val="0"/>
        <w:ind w:left="4862"/>
        <w:jc w:val="center"/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sz w:val="16"/>
        </w:rPr>
        <w:t>p</w:t>
      </w:r>
      <w:r w:rsidRPr="004D698B">
        <w:rPr>
          <w:rFonts w:ascii="Segoe UI" w:hAnsi="Segoe UI" w:cs="Segoe UI"/>
          <w:sz w:val="16"/>
        </w:rPr>
        <w:t>odpis upoważnionego przedstawiciela</w:t>
      </w:r>
    </w:p>
    <w:p w:rsidR="00955993" w:rsidRPr="004D698B" w:rsidRDefault="00955993" w:rsidP="00955993">
      <w:pPr>
        <w:autoSpaceDE w:val="0"/>
        <w:jc w:val="both"/>
        <w:rPr>
          <w:rFonts w:ascii="Segoe UI" w:hAnsi="Segoe UI" w:cs="Segoe UI"/>
          <w:b/>
          <w:bCs/>
          <w:sz w:val="20"/>
        </w:rPr>
      </w:pPr>
    </w:p>
    <w:p w:rsidR="00955993" w:rsidRPr="004D698B" w:rsidRDefault="00955993" w:rsidP="00955993">
      <w:pPr>
        <w:rPr>
          <w:rFonts w:ascii="Segoe UI" w:hAnsi="Segoe UI" w:cs="Segoe UI"/>
          <w:color w:val="FF0000"/>
          <w:sz w:val="20"/>
          <w:szCs w:val="20"/>
        </w:rPr>
      </w:pPr>
      <w:r w:rsidRPr="004D698B">
        <w:rPr>
          <w:rFonts w:ascii="Segoe UI" w:hAnsi="Segoe UI" w:cs="Segoe UI"/>
          <w:color w:val="FF0000"/>
          <w:sz w:val="20"/>
          <w:szCs w:val="20"/>
        </w:rPr>
        <w:t>UWAGA!</w:t>
      </w:r>
    </w:p>
    <w:p w:rsidR="00955993" w:rsidRPr="004D698B" w:rsidRDefault="00955993" w:rsidP="00955993">
      <w:pPr>
        <w:jc w:val="both"/>
        <w:rPr>
          <w:rFonts w:ascii="Segoe UI" w:hAnsi="Segoe UI" w:cs="Segoe UI"/>
          <w:color w:val="FF0000"/>
          <w:sz w:val="20"/>
          <w:szCs w:val="20"/>
        </w:rPr>
      </w:pPr>
      <w:r w:rsidRPr="004D698B">
        <w:rPr>
          <w:rFonts w:ascii="Segoe UI" w:hAnsi="Segoe UI" w:cs="Segoe UI"/>
          <w:color w:val="FF0000"/>
          <w:sz w:val="20"/>
          <w:szCs w:val="20"/>
        </w:rPr>
        <w:t>Zamawiający wezwie Wykonawcę, którego oferta została najwyżej oceniona, do złożenia niniejszego wykazu (aktualnego na dzień złożenia) w wyznaczonym terminie, nie krótszym niż 5 dni od dnia wezwania.</w:t>
      </w:r>
    </w:p>
    <w:p w:rsidR="00955993" w:rsidRPr="004D698B" w:rsidRDefault="00955993" w:rsidP="00955993">
      <w:pPr>
        <w:widowControl w:val="0"/>
        <w:jc w:val="both"/>
        <w:rPr>
          <w:rFonts w:ascii="Segoe UI" w:hAnsi="Segoe UI" w:cs="Segoe UI"/>
          <w:b/>
          <w:i/>
          <w:sz w:val="18"/>
          <w:szCs w:val="18"/>
        </w:rPr>
      </w:pPr>
    </w:p>
    <w:p w:rsidR="00955993" w:rsidRPr="004D698B" w:rsidRDefault="00955993" w:rsidP="00955993">
      <w:pPr>
        <w:widowControl w:val="0"/>
        <w:jc w:val="both"/>
        <w:rPr>
          <w:rFonts w:ascii="Segoe UI" w:hAnsi="Segoe UI" w:cs="Segoe UI"/>
          <w:i/>
          <w:sz w:val="18"/>
          <w:szCs w:val="18"/>
        </w:rPr>
      </w:pPr>
      <w:r w:rsidRPr="004D698B">
        <w:rPr>
          <w:rFonts w:ascii="Segoe UI" w:hAnsi="Segoe UI" w:cs="Segoe UI"/>
          <w:b/>
          <w:i/>
          <w:sz w:val="18"/>
          <w:szCs w:val="18"/>
        </w:rPr>
        <w:t xml:space="preserve">* </w:t>
      </w:r>
      <w:r w:rsidRPr="004D698B">
        <w:rPr>
          <w:rFonts w:ascii="Segoe UI" w:hAnsi="Segoe UI" w:cs="Segoe UI"/>
          <w:i/>
          <w:sz w:val="18"/>
          <w:szCs w:val="18"/>
        </w:rPr>
        <w:t>niepotrzebne skreślić</w:t>
      </w:r>
    </w:p>
    <w:p w:rsidR="00955993" w:rsidRPr="004D698B" w:rsidRDefault="00955993" w:rsidP="00955993">
      <w:pPr>
        <w:widowControl w:val="0"/>
        <w:jc w:val="both"/>
        <w:rPr>
          <w:rFonts w:ascii="Segoe UI" w:hAnsi="Segoe UI" w:cs="Segoe UI"/>
          <w:i/>
          <w:sz w:val="18"/>
          <w:szCs w:val="18"/>
        </w:rPr>
      </w:pPr>
      <w:r w:rsidRPr="004D698B">
        <w:rPr>
          <w:rFonts w:ascii="Segoe UI" w:hAnsi="Segoe UI" w:cs="Segoe UI"/>
          <w:i/>
          <w:sz w:val="18"/>
          <w:szCs w:val="18"/>
        </w:rPr>
        <w:t>** W kolumnie nr 5 należy wskazać podstawę dysponowania osobą – dysponowanie bezpośrednie bądź dysponowanie pośrednie.</w:t>
      </w:r>
    </w:p>
    <w:p w:rsidR="00955993" w:rsidRPr="004D698B" w:rsidRDefault="00955993" w:rsidP="00955993">
      <w:pPr>
        <w:autoSpaceDE w:val="0"/>
        <w:jc w:val="both"/>
        <w:rPr>
          <w:rFonts w:ascii="Segoe UI" w:hAnsi="Segoe UI" w:cs="Segoe UI"/>
          <w:i/>
          <w:sz w:val="18"/>
          <w:szCs w:val="18"/>
        </w:rPr>
      </w:pPr>
      <w:r w:rsidRPr="004D698B">
        <w:rPr>
          <w:rFonts w:ascii="Segoe UI" w:hAnsi="Segoe UI" w:cs="Segoe UI"/>
          <w:i/>
          <w:sz w:val="18"/>
          <w:szCs w:val="18"/>
        </w:rPr>
        <w:t>*** - Osoba, którą Wykonawca dysponuje – dysponowanie bezpośrednie – oznacza, że Wykonawca dysponuje własnym potencjałem. W przypadkach, gdy tytułem prawnym do powołania się przez Wykonawcę na dysponowanie osobą zdolną do wykonania zamówienia jest stosunek prawny istniejący bezpośrednio między Wykonawcą a tą osobą, dysponowanie ma charakter bezpośredni, przy czym bez znaczenia jest natura prawna takiego stosunku (a zatem, jest to umowa o pracę, cywilnoprawna umowa o współpracy, umowa o świadczenie usług, umowa przedwstępna, samozatrudnienie osoby fizycznej prowadzącej działalność gospodarczą itd.)</w:t>
      </w:r>
    </w:p>
    <w:p w:rsidR="00955993" w:rsidRPr="004D698B" w:rsidRDefault="00955993" w:rsidP="00955993">
      <w:pPr>
        <w:autoSpaceDE w:val="0"/>
        <w:jc w:val="both"/>
        <w:rPr>
          <w:rFonts w:ascii="Segoe UI" w:hAnsi="Segoe UI" w:cs="Segoe UI"/>
          <w:i/>
          <w:sz w:val="18"/>
          <w:szCs w:val="18"/>
        </w:rPr>
      </w:pPr>
      <w:r w:rsidRPr="004D698B">
        <w:rPr>
          <w:rFonts w:ascii="Segoe UI" w:hAnsi="Segoe UI" w:cs="Segoe UI"/>
          <w:i/>
          <w:sz w:val="18"/>
          <w:szCs w:val="18"/>
        </w:rPr>
        <w:lastRenderedPageBreak/>
        <w:t>*** - Osoba, którą Wykonawca będzie dysponował – dysponowanie pośrednie – dotyczy sytuacji gdy Wykonawca polega na zasobach (osobach zdolnych do wykonania zamówienia) należących do innego podmiotu (podmiotu trzeciego). W takich przypadkach tytułem prawnym do powołania się przez Wykonawcę na dysponowanie osobami zdolnymi od wykonania zamówienia jest stosowne zobowiązanie podmiotu trzeciego do udostępnienia tych osób.</w:t>
      </w:r>
    </w:p>
    <w:p w:rsidR="00955993" w:rsidRPr="004D698B" w:rsidRDefault="00955993" w:rsidP="00955993">
      <w:pPr>
        <w:autoSpaceDE w:val="0"/>
        <w:jc w:val="both"/>
        <w:rPr>
          <w:rFonts w:ascii="Segoe UI" w:hAnsi="Segoe UI" w:cs="Segoe UI"/>
          <w:bCs/>
          <w:sz w:val="20"/>
        </w:rPr>
      </w:pPr>
      <w:r w:rsidRPr="004D698B">
        <w:rPr>
          <w:rFonts w:ascii="Segoe UI" w:hAnsi="Segoe UI" w:cs="Segoe UI"/>
          <w:i/>
          <w:sz w:val="18"/>
          <w:szCs w:val="18"/>
        </w:rPr>
        <w:t>Jeżeli daną osobą, zdolną do wykonania zamówienia, wskazaną w wykazie nie dysponuje Wykonawca składający ofertę, a posiadane przez nią uprawnienia zawodowe wykazywane są przez niego na potwierdzenie stawianego warunku udziału ww. postępowaniu, należy dołączyć dokumenty potwierdzające, że wykonawca będzie dysponował zasobami niezbędnymi do realizacji przedmiotowego zamówienia – np. pisemne zobowiązanie wykonawcy dysponującego tą osobą do oddania jej do dyspozycji Wykonawcy składającego ofertę przy wykonywaniu przedmiotowego zamówienia.</w:t>
      </w:r>
    </w:p>
    <w:p w:rsidR="007A2E3A" w:rsidRPr="00955993" w:rsidRDefault="007A2E3A" w:rsidP="00955993">
      <w:bookmarkStart w:id="1" w:name="_GoBack"/>
      <w:bookmarkEnd w:id="1"/>
    </w:p>
    <w:sectPr w:rsidR="007A2E3A" w:rsidRPr="00955993" w:rsidSect="003F77C7">
      <w:headerReference w:type="default" r:id="rId8"/>
      <w:footerReference w:type="default" r:id="rId9"/>
      <w:pgSz w:w="11906" w:h="16838"/>
      <w:pgMar w:top="69" w:right="1418" w:bottom="851" w:left="1418" w:header="709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6A5" w:rsidRDefault="006F56A5">
      <w:r>
        <w:separator/>
      </w:r>
    </w:p>
  </w:endnote>
  <w:endnote w:type="continuationSeparator" w:id="0">
    <w:p w:rsidR="006F56A5" w:rsidRDefault="006F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A5" w:rsidRPr="00406CFC" w:rsidRDefault="006F56A5">
    <w:pPr>
      <w:pStyle w:val="Stopka"/>
      <w:jc w:val="center"/>
      <w:rPr>
        <w:rFonts w:ascii="Segoe UI" w:hAnsi="Segoe UI" w:cs="Segoe UI"/>
        <w:sz w:val="18"/>
        <w:szCs w:val="18"/>
      </w:rPr>
    </w:pPr>
    <w:r w:rsidRPr="00406CFC">
      <w:rPr>
        <w:rStyle w:val="Numerstrony"/>
        <w:rFonts w:ascii="Segoe UI" w:hAnsi="Segoe UI" w:cs="Segoe UI"/>
        <w:sz w:val="18"/>
        <w:szCs w:val="18"/>
      </w:rPr>
      <w:fldChar w:fldCharType="begin"/>
    </w:r>
    <w:r w:rsidRPr="00406CFC">
      <w:rPr>
        <w:rStyle w:val="Numerstrony"/>
        <w:rFonts w:ascii="Segoe UI" w:hAnsi="Segoe UI" w:cs="Segoe UI"/>
        <w:sz w:val="18"/>
        <w:szCs w:val="18"/>
      </w:rPr>
      <w:instrText xml:space="preserve"> PAGE </w:instrText>
    </w:r>
    <w:r w:rsidRPr="00406CFC">
      <w:rPr>
        <w:rStyle w:val="Numerstrony"/>
        <w:rFonts w:ascii="Segoe UI" w:hAnsi="Segoe UI" w:cs="Segoe UI"/>
        <w:sz w:val="18"/>
        <w:szCs w:val="18"/>
      </w:rPr>
      <w:fldChar w:fldCharType="separate"/>
    </w:r>
    <w:r w:rsidR="00955993">
      <w:rPr>
        <w:rStyle w:val="Numerstrony"/>
        <w:rFonts w:ascii="Segoe UI" w:hAnsi="Segoe UI" w:cs="Segoe UI"/>
        <w:noProof/>
        <w:sz w:val="18"/>
        <w:szCs w:val="18"/>
      </w:rPr>
      <w:t>1</w:t>
    </w:r>
    <w:r w:rsidRPr="00406CFC">
      <w:rPr>
        <w:rStyle w:val="Numerstrony"/>
        <w:rFonts w:ascii="Segoe UI" w:hAnsi="Segoe UI" w:cs="Segoe UI"/>
        <w:sz w:val="18"/>
        <w:szCs w:val="18"/>
      </w:rPr>
      <w:fldChar w:fldCharType="end"/>
    </w:r>
    <w:r w:rsidRPr="00406CFC">
      <w:rPr>
        <w:rStyle w:val="Numerstrony"/>
        <w:rFonts w:ascii="Segoe UI" w:hAnsi="Segoe UI" w:cs="Segoe UI"/>
        <w:sz w:val="18"/>
        <w:szCs w:val="18"/>
      </w:rPr>
      <w:t>/</w:t>
    </w:r>
    <w:r w:rsidRPr="00406CFC">
      <w:rPr>
        <w:rStyle w:val="Numerstrony"/>
        <w:rFonts w:ascii="Segoe UI" w:hAnsi="Segoe UI" w:cs="Segoe UI"/>
        <w:sz w:val="18"/>
        <w:szCs w:val="18"/>
      </w:rPr>
      <w:fldChar w:fldCharType="begin"/>
    </w:r>
    <w:r w:rsidRPr="00406CFC">
      <w:rPr>
        <w:rStyle w:val="Numerstrony"/>
        <w:rFonts w:ascii="Segoe UI" w:hAnsi="Segoe UI" w:cs="Segoe UI"/>
        <w:sz w:val="18"/>
        <w:szCs w:val="18"/>
      </w:rPr>
      <w:instrText xml:space="preserve"> NUMPAGES \* ARABIC </w:instrText>
    </w:r>
    <w:r w:rsidRPr="00406CFC">
      <w:rPr>
        <w:rStyle w:val="Numerstrony"/>
        <w:rFonts w:ascii="Segoe UI" w:hAnsi="Segoe UI" w:cs="Segoe UI"/>
        <w:sz w:val="18"/>
        <w:szCs w:val="18"/>
      </w:rPr>
      <w:fldChar w:fldCharType="separate"/>
    </w:r>
    <w:r w:rsidR="00955993">
      <w:rPr>
        <w:rStyle w:val="Numerstrony"/>
        <w:rFonts w:ascii="Segoe UI" w:hAnsi="Segoe UI" w:cs="Segoe UI"/>
        <w:noProof/>
        <w:sz w:val="18"/>
        <w:szCs w:val="18"/>
      </w:rPr>
      <w:t>2</w:t>
    </w:r>
    <w:r w:rsidRPr="00406CFC">
      <w:rPr>
        <w:rStyle w:val="Numerstrony"/>
        <w:rFonts w:ascii="Segoe UI" w:hAnsi="Segoe UI" w:cs="Segoe U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6A5" w:rsidRDefault="006F56A5">
      <w:r>
        <w:separator/>
      </w:r>
    </w:p>
  </w:footnote>
  <w:footnote w:type="continuationSeparator" w:id="0">
    <w:p w:rsidR="006F56A5" w:rsidRDefault="006F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A5" w:rsidRPr="00FF20AF" w:rsidRDefault="006F56A5" w:rsidP="00FF20AF">
    <w:pPr>
      <w:pStyle w:val="Nagwek"/>
      <w:p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pBdr>
      <w:tabs>
        <w:tab w:val="clear" w:pos="4536"/>
        <w:tab w:val="left" w:pos="3960"/>
        <w:tab w:val="center" w:pos="4395"/>
      </w:tabs>
      <w:rPr>
        <w:rFonts w:ascii="Segoe UI" w:hAnsi="Segoe UI" w:cs="Segoe UI"/>
        <w:bCs/>
        <w:sz w:val="16"/>
        <w:szCs w:val="16"/>
      </w:rPr>
    </w:pPr>
    <w:r>
      <w:rPr>
        <w:rFonts w:ascii="Segoe UI" w:hAnsi="Segoe UI" w:cs="Segoe UI"/>
        <w:sz w:val="16"/>
        <w:szCs w:val="16"/>
      </w:rPr>
      <w:t>N-II-7.271.1.6.2018.AB</w:t>
    </w:r>
    <w:r w:rsidRPr="00FF20AF">
      <w:rPr>
        <w:rFonts w:ascii="Segoe UI" w:hAnsi="Segoe UI" w:cs="Segoe UI"/>
        <w:sz w:val="16"/>
        <w:szCs w:val="16"/>
      </w:rPr>
      <w:tab/>
    </w:r>
    <w:r w:rsidRPr="00FF20AF">
      <w:rPr>
        <w:rFonts w:ascii="Segoe UI" w:hAnsi="Segoe UI" w:cs="Segoe UI"/>
        <w:sz w:val="16"/>
        <w:szCs w:val="16"/>
      </w:rPr>
      <w:tab/>
    </w:r>
    <w:r w:rsidRPr="00FF20AF">
      <w:rPr>
        <w:rFonts w:ascii="Segoe UI" w:hAnsi="Segoe UI" w:cs="Segoe UI"/>
        <w:sz w:val="16"/>
        <w:szCs w:val="16"/>
      </w:rPr>
      <w:tab/>
    </w:r>
  </w:p>
  <w:p w:rsidR="006F56A5" w:rsidRDefault="006F56A5">
    <w:pPr>
      <w:rPr>
        <w:rFonts w:ascii="Calibri" w:hAnsi="Calibri" w:cs="Calibri"/>
        <w:b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hybridMultilevel"/>
    <w:tmpl w:val="1E74AA62"/>
    <w:name w:val="WW8Num2"/>
    <w:lvl w:ilvl="0" w:tplc="17265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b w:val="0"/>
        <w:bCs w:val="0"/>
        <w:sz w:val="20"/>
        <w:szCs w:val="20"/>
      </w:rPr>
    </w:lvl>
    <w:lvl w:ilvl="1" w:tplc="6764DA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A500A3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20"/>
        <w:szCs w:val="20"/>
      </w:rPr>
    </w:lvl>
    <w:lvl w:ilvl="3" w:tplc="FFBEA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72BC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168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568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0CFF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A22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85E2B584"/>
    <w:name w:val="WW8Num4"/>
    <w:lvl w:ilvl="0">
      <w:start w:val="1"/>
      <w:numFmt w:val="lowerLetter"/>
      <w:lvlText w:val="%1)"/>
      <w:lvlJc w:val="left"/>
      <w:pPr>
        <w:tabs>
          <w:tab w:val="num" w:pos="920"/>
        </w:tabs>
        <w:ind w:left="920" w:hanging="360"/>
      </w:pPr>
      <w:rPr>
        <w:rFonts w:ascii="Segoe UI" w:hAnsi="Segoe UI" w:cs="Segoe UI" w:hint="default"/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-"/>
      <w:lvlJc w:val="left"/>
      <w:pPr>
        <w:tabs>
          <w:tab w:val="num" w:pos="729"/>
        </w:tabs>
        <w:ind w:left="729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80A0DF06"/>
    <w:name w:val="WW8Num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i w:val="0"/>
        <w:sz w:val="20"/>
        <w:szCs w:val="20"/>
      </w:rPr>
    </w:lvl>
  </w:abstractNum>
  <w:abstractNum w:abstractNumId="7" w15:restartNumberingAfterBreak="0">
    <w:nsid w:val="00000008"/>
    <w:multiLevelType w:val="multi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A0E4F09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0000000B"/>
    <w:multiLevelType w:val="singleLevel"/>
    <w:tmpl w:val="0000000B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</w:rPr>
    </w:lvl>
  </w:abstractNum>
  <w:abstractNum w:abstractNumId="11" w15:restartNumberingAfterBreak="0">
    <w:nsid w:val="0000000C"/>
    <w:multiLevelType w:val="singleLevel"/>
    <w:tmpl w:val="0000000C"/>
    <w:name w:val="WW8Num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/>
      </w:rPr>
    </w:lvl>
  </w:abstractNum>
  <w:abstractNum w:abstractNumId="12" w15:restartNumberingAfterBreak="0">
    <w:nsid w:val="0000000D"/>
    <w:multiLevelType w:val="singleLevel"/>
    <w:tmpl w:val="0000000D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</w:abstractNum>
  <w:abstractNum w:abstractNumId="13" w15:restartNumberingAfterBreak="0">
    <w:nsid w:val="0000000E"/>
    <w:multiLevelType w:val="multilevel"/>
    <w:tmpl w:val="55EE07F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5DB8E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ascii="Calibri" w:hAnsi="Calibri" w:cs="Calibri"/>
        <w:sz w:val="20"/>
      </w:rPr>
    </w:lvl>
  </w:abstractNum>
  <w:abstractNum w:abstractNumId="16" w15:restartNumberingAfterBreak="0">
    <w:nsid w:val="00000011"/>
    <w:multiLevelType w:val="singleLevel"/>
    <w:tmpl w:val="00000011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18"/>
      </w:rPr>
    </w:lvl>
  </w:abstractNum>
  <w:abstractNum w:abstractNumId="17" w15:restartNumberingAfterBreak="0">
    <w:nsid w:val="00000012"/>
    <w:multiLevelType w:val="singleLevel"/>
    <w:tmpl w:val="0000001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multilevel"/>
    <w:tmpl w:val="00000014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1561"/>
        </w:tabs>
        <w:ind w:left="1440" w:hanging="360"/>
      </w:pPr>
      <w:rPr>
        <w:rFonts w:ascii="Calibri" w:hAnsi="Calibri" w:cs="Tahoma"/>
        <w:sz w:val="20"/>
        <w:szCs w:val="20"/>
      </w:rPr>
    </w:lvl>
  </w:abstractNum>
  <w:abstractNum w:abstractNumId="21" w15:restartNumberingAfterBreak="0">
    <w:nsid w:val="00000016"/>
    <w:multiLevelType w:val="multilevel"/>
    <w:tmpl w:val="3288E474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egoe UI" w:hAnsi="Segoe UI" w:cs="Segoe U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00C86CCA"/>
    <w:name w:val="WW8Num3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b w:val="0"/>
        <w:i w:val="0"/>
        <w:color w:val="000000"/>
        <w:sz w:val="20"/>
        <w:szCs w:val="20"/>
      </w:rPr>
    </w:lvl>
  </w:abstractNum>
  <w:abstractNum w:abstractNumId="23" w15:restartNumberingAfterBreak="0">
    <w:nsid w:val="00000018"/>
    <w:multiLevelType w:val="singleLevel"/>
    <w:tmpl w:val="754E9C56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20"/>
        <w:szCs w:val="20"/>
      </w:rPr>
    </w:lvl>
  </w:abstractNum>
  <w:abstractNum w:abstractNumId="24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/>
        <w:sz w:val="20"/>
        <w:szCs w:val="20"/>
      </w:rPr>
    </w:lvl>
  </w:abstractNum>
  <w:abstractNum w:abstractNumId="25" w15:restartNumberingAfterBreak="0">
    <w:nsid w:val="0000001A"/>
    <w:multiLevelType w:val="singleLevel"/>
    <w:tmpl w:val="D550D53E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sz w:val="20"/>
        <w:szCs w:val="20"/>
      </w:rPr>
    </w:lvl>
  </w:abstractNum>
  <w:abstractNum w:abstractNumId="26" w15:restartNumberingAfterBreak="0">
    <w:nsid w:val="0000001B"/>
    <w:multiLevelType w:val="multilevel"/>
    <w:tmpl w:val="22B24E7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C"/>
    <w:multiLevelType w:val="singleLevel"/>
    <w:tmpl w:val="0000001C"/>
    <w:name w:val="WW8Num3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</w:abstractNum>
  <w:abstractNum w:abstractNumId="28" w15:restartNumberingAfterBreak="0">
    <w:nsid w:val="0000001D"/>
    <w:multiLevelType w:val="singleLevel"/>
    <w:tmpl w:val="0000001D"/>
    <w:name w:val="WW8Num39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29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iCs/>
        <w:sz w:val="20"/>
        <w:szCs w:val="20"/>
      </w:rPr>
    </w:lvl>
  </w:abstractNum>
  <w:abstractNum w:abstractNumId="30" w15:restartNumberingAfterBreak="0">
    <w:nsid w:val="0000001F"/>
    <w:multiLevelType w:val="single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i w:val="0"/>
        <w:sz w:val="20"/>
        <w:szCs w:val="20"/>
      </w:rPr>
    </w:lvl>
  </w:abstractNum>
  <w:abstractNum w:abstractNumId="31" w15:restartNumberingAfterBreak="0">
    <w:nsid w:val="00000020"/>
    <w:multiLevelType w:val="singleLevel"/>
    <w:tmpl w:val="00000020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</w:abstractNum>
  <w:abstractNum w:abstractNumId="32" w15:restartNumberingAfterBreak="0">
    <w:nsid w:val="00000021"/>
    <w:multiLevelType w:val="singleLevel"/>
    <w:tmpl w:val="89B2111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b w:val="0"/>
        <w:i w:val="0"/>
        <w:sz w:val="20"/>
        <w:szCs w:val="20"/>
      </w:rPr>
    </w:lvl>
  </w:abstractNum>
  <w:abstractNum w:abstractNumId="33" w15:restartNumberingAfterBreak="0">
    <w:nsid w:val="00000022"/>
    <w:multiLevelType w:val="multilevel"/>
    <w:tmpl w:val="E3BE8C9C"/>
    <w:name w:val="WW8Num4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 w15:restartNumberingAfterBreak="0">
    <w:nsid w:val="00000024"/>
    <w:multiLevelType w:val="singleLevel"/>
    <w:tmpl w:val="00000024"/>
    <w:name w:val="WW8Num51"/>
    <w:lvl w:ilvl="0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</w:abstractNum>
  <w:abstractNum w:abstractNumId="35" w15:restartNumberingAfterBreak="0">
    <w:nsid w:val="00000025"/>
    <w:multiLevelType w:val="singleLevel"/>
    <w:tmpl w:val="00000025"/>
    <w:name w:val="WW8Num53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alibri" w:hAnsi="Calibri" w:cs="Calibri"/>
      </w:rPr>
    </w:lvl>
  </w:abstractNum>
  <w:abstractNum w:abstractNumId="36" w15:restartNumberingAfterBreak="0">
    <w:nsid w:val="00000028"/>
    <w:multiLevelType w:val="singleLevel"/>
    <w:tmpl w:val="A658F8C4"/>
    <w:name w:val="WW8Num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i w:val="0"/>
        <w:sz w:val="20"/>
        <w:szCs w:val="20"/>
      </w:rPr>
    </w:lvl>
  </w:abstractNum>
  <w:abstractNum w:abstractNumId="37" w15:restartNumberingAfterBreak="0">
    <w:nsid w:val="00000029"/>
    <w:multiLevelType w:val="singleLevel"/>
    <w:tmpl w:val="00000029"/>
    <w:name w:val="WW8Num57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i w:val="0"/>
        <w:sz w:val="20"/>
        <w:szCs w:val="20"/>
      </w:rPr>
    </w:lvl>
  </w:abstractNum>
  <w:abstractNum w:abstractNumId="38" w15:restartNumberingAfterBreak="0">
    <w:nsid w:val="0000002A"/>
    <w:multiLevelType w:val="singleLevel"/>
    <w:tmpl w:val="0000002A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39" w15:restartNumberingAfterBreak="0">
    <w:nsid w:val="0000002B"/>
    <w:multiLevelType w:val="singleLevel"/>
    <w:tmpl w:val="0000002B"/>
    <w:name w:val="WW8Num59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Calibri" w:hAnsi="Calibri" w:cs="Calibri"/>
        <w:b w:val="0"/>
        <w:i w:val="0"/>
        <w:sz w:val="20"/>
        <w:szCs w:val="24"/>
        <w:u w:val="none"/>
      </w:rPr>
    </w:lvl>
  </w:abstractNum>
  <w:abstractNum w:abstractNumId="40" w15:restartNumberingAfterBreak="0">
    <w:nsid w:val="0000002C"/>
    <w:multiLevelType w:val="singleLevel"/>
    <w:tmpl w:val="0000002C"/>
    <w:name w:val="WW8Num6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41" w15:restartNumberingAfterBreak="0">
    <w:nsid w:val="0000002D"/>
    <w:multiLevelType w:val="singleLevel"/>
    <w:tmpl w:val="0000002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</w:abstractNum>
  <w:abstractNum w:abstractNumId="42" w15:restartNumberingAfterBreak="0">
    <w:nsid w:val="0000002E"/>
    <w:multiLevelType w:val="singleLevel"/>
    <w:tmpl w:val="0000002E"/>
    <w:name w:val="WW8Num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ahoma"/>
        <w:sz w:val="20"/>
        <w:szCs w:val="20"/>
      </w:rPr>
    </w:lvl>
  </w:abstractNum>
  <w:abstractNum w:abstractNumId="43" w15:restartNumberingAfterBreak="0">
    <w:nsid w:val="0000002F"/>
    <w:multiLevelType w:val="singleLevel"/>
    <w:tmpl w:val="1764AAF2"/>
    <w:name w:val="WW8Num6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ahoma" w:hint="default"/>
        <w:color w:val="000000"/>
      </w:rPr>
    </w:lvl>
  </w:abstractNum>
  <w:abstractNum w:abstractNumId="44" w15:restartNumberingAfterBreak="0">
    <w:nsid w:val="00000030"/>
    <w:multiLevelType w:val="singleLevel"/>
    <w:tmpl w:val="39865C64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sz w:val="20"/>
        <w:szCs w:val="20"/>
      </w:rPr>
    </w:lvl>
  </w:abstractNum>
  <w:abstractNum w:abstractNumId="45" w15:restartNumberingAfterBreak="0">
    <w:nsid w:val="00000031"/>
    <w:multiLevelType w:val="singleLevel"/>
    <w:tmpl w:val="00000031"/>
    <w:name w:val="WW8Num65"/>
    <w:lvl w:ilvl="0">
      <w:start w:val="1"/>
      <w:numFmt w:val="lowerLetter"/>
      <w:lvlText w:val="%1)"/>
      <w:lvlJc w:val="left"/>
      <w:pPr>
        <w:tabs>
          <w:tab w:val="num" w:pos="1820"/>
        </w:tabs>
        <w:ind w:left="1820" w:hanging="360"/>
      </w:pPr>
      <w:rPr>
        <w:rFonts w:ascii="Calibri" w:hAnsi="Calibri" w:cs="Calibri"/>
        <w:b w:val="0"/>
        <w:i w:val="0"/>
        <w:sz w:val="20"/>
        <w:szCs w:val="20"/>
      </w:rPr>
    </w:lvl>
  </w:abstractNum>
  <w:abstractNum w:abstractNumId="46" w15:restartNumberingAfterBreak="0">
    <w:nsid w:val="0A81274E"/>
    <w:multiLevelType w:val="hybridMultilevel"/>
    <w:tmpl w:val="44F6F3DA"/>
    <w:name w:val="WW8Num2022222"/>
    <w:lvl w:ilvl="0" w:tplc="65725E8E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EC645500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</w:lvl>
    <w:lvl w:ilvl="2" w:tplc="72A0C742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B6C07AC8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D73CA4B4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4156F3C8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E104E0C4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7DC8D452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D764C5C6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47" w15:restartNumberingAfterBreak="0">
    <w:nsid w:val="14067160"/>
    <w:multiLevelType w:val="multilevel"/>
    <w:tmpl w:val="B6E04EFE"/>
    <w:name w:val="WW8Num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15C83C63"/>
    <w:multiLevelType w:val="multilevel"/>
    <w:tmpl w:val="55EE07FA"/>
    <w:name w:val="WW8Num5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167D6440"/>
    <w:multiLevelType w:val="hybridMultilevel"/>
    <w:tmpl w:val="4F68B954"/>
    <w:lvl w:ilvl="0" w:tplc="77D83256">
      <w:start w:val="14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1AF968F5"/>
    <w:multiLevelType w:val="multilevel"/>
    <w:tmpl w:val="CD164848"/>
    <w:lvl w:ilvl="0">
      <w:start w:val="1"/>
      <w:numFmt w:val="lowerLetter"/>
      <w:lvlText w:val="%1)"/>
      <w:lvlJc w:val="left"/>
      <w:pPr>
        <w:tabs>
          <w:tab w:val="num" w:pos="920"/>
        </w:tabs>
        <w:ind w:left="920" w:hanging="360"/>
      </w:pPr>
      <w:rPr>
        <w:rFonts w:ascii="Segoe UI" w:hAnsi="Segoe UI" w:cs="Segoe UI" w:hint="default"/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CF10910"/>
    <w:multiLevelType w:val="multilevel"/>
    <w:tmpl w:val="20EEBB6C"/>
    <w:name w:val="WW8Num5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1D4059C2"/>
    <w:multiLevelType w:val="hybridMultilevel"/>
    <w:tmpl w:val="E3D88332"/>
    <w:name w:val="WW8Num143"/>
    <w:lvl w:ilvl="0" w:tplc="AAD08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i w:val="0"/>
        <w:sz w:val="20"/>
        <w:szCs w:val="20"/>
      </w:rPr>
    </w:lvl>
    <w:lvl w:ilvl="1" w:tplc="A4B2EE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649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3A2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C298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9E3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74E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606E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A21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1E485605"/>
    <w:multiLevelType w:val="hybridMultilevel"/>
    <w:tmpl w:val="798A3E4E"/>
    <w:name w:val="WW8Num20222"/>
    <w:lvl w:ilvl="0" w:tplc="42EA5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2722E32"/>
    <w:multiLevelType w:val="hybridMultilevel"/>
    <w:tmpl w:val="DC067F0A"/>
    <w:name w:val="WW8Num142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E40FB9"/>
    <w:multiLevelType w:val="multilevel"/>
    <w:tmpl w:val="55EE07FA"/>
    <w:name w:val="WW8Num5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274D7E32"/>
    <w:multiLevelType w:val="hybridMultilevel"/>
    <w:tmpl w:val="429E2098"/>
    <w:name w:val="WW8Num202"/>
    <w:lvl w:ilvl="0" w:tplc="CD5AA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2ADA1C32"/>
    <w:multiLevelType w:val="hybridMultilevel"/>
    <w:tmpl w:val="47DE8628"/>
    <w:name w:val="WW8Num2032222"/>
    <w:lvl w:ilvl="0" w:tplc="10A254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9" w15:restartNumberingAfterBreak="0">
    <w:nsid w:val="2D821F34"/>
    <w:multiLevelType w:val="multilevel"/>
    <w:tmpl w:val="B6E04EFE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33BD070A"/>
    <w:multiLevelType w:val="multilevel"/>
    <w:tmpl w:val="DD92BF80"/>
    <w:name w:val="WW8Num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39FB0DAC"/>
    <w:multiLevelType w:val="multilevel"/>
    <w:tmpl w:val="55EE07FA"/>
    <w:name w:val="WW8Num54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3C802971"/>
    <w:multiLevelType w:val="hybridMultilevel"/>
    <w:tmpl w:val="8FA67C88"/>
    <w:lvl w:ilvl="0" w:tplc="CBD2B6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B6840AE">
      <w:start w:val="2"/>
      <w:numFmt w:val="ordinal"/>
      <w:lvlText w:val="%3"/>
      <w:lvlJc w:val="left"/>
      <w:pPr>
        <w:tabs>
          <w:tab w:val="num" w:pos="1004"/>
        </w:tabs>
        <w:ind w:left="624" w:hanging="340"/>
      </w:pPr>
      <w:rPr>
        <w:rFonts w:ascii="Calibri" w:hAnsi="Calibri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4" w15:restartNumberingAfterBreak="0">
    <w:nsid w:val="420860E1"/>
    <w:multiLevelType w:val="multilevel"/>
    <w:tmpl w:val="9A10CABA"/>
    <w:name w:val="WW8Num54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48327327"/>
    <w:multiLevelType w:val="hybridMultilevel"/>
    <w:tmpl w:val="2376AADC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0368F"/>
    <w:multiLevelType w:val="multilevel"/>
    <w:tmpl w:val="21F06984"/>
    <w:name w:val="WW8Num55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4D3F2891"/>
    <w:multiLevelType w:val="multilevel"/>
    <w:tmpl w:val="7E564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53B05842"/>
    <w:multiLevelType w:val="multilevel"/>
    <w:tmpl w:val="55EE07FA"/>
    <w:name w:val="WW8Num5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55847F2B"/>
    <w:multiLevelType w:val="hybridMultilevel"/>
    <w:tmpl w:val="AD9E039C"/>
    <w:lvl w:ilvl="0" w:tplc="870A1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A484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C28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B48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CA0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46BE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B8F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2D9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FA9D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6D97C6C"/>
    <w:multiLevelType w:val="hybridMultilevel"/>
    <w:tmpl w:val="9A4E4790"/>
    <w:name w:val="WW8Num20322"/>
    <w:lvl w:ilvl="0" w:tplc="36C0D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3182D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AC41A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FE7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EBF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9C98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300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12C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AA00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8736A07"/>
    <w:multiLevelType w:val="multilevel"/>
    <w:tmpl w:val="55EE07FA"/>
    <w:name w:val="WW8Num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5B5B084D"/>
    <w:multiLevelType w:val="hybridMultilevel"/>
    <w:tmpl w:val="333004CE"/>
    <w:lvl w:ilvl="0" w:tplc="77D83256">
      <w:start w:val="14"/>
      <w:numFmt w:val="bullet"/>
      <w:lvlText w:val="˗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C7416E9"/>
    <w:multiLevelType w:val="hybridMultilevel"/>
    <w:tmpl w:val="3B50C4AA"/>
    <w:name w:val="WW8Num182"/>
    <w:lvl w:ilvl="0" w:tplc="B8922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 w15:restartNumberingAfterBreak="0">
    <w:nsid w:val="5D8E55A2"/>
    <w:multiLevelType w:val="hybridMultilevel"/>
    <w:tmpl w:val="DC5AFDF0"/>
    <w:name w:val="WW8Num2022"/>
    <w:lvl w:ilvl="0" w:tplc="593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 w:val="0"/>
        <w:bCs w:val="0"/>
        <w:sz w:val="20"/>
        <w:szCs w:val="20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5E925451"/>
    <w:multiLevelType w:val="multilevel"/>
    <w:tmpl w:val="3288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egoe UI" w:hAnsi="Segoe UI" w:cs="Segoe U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FC67401"/>
    <w:multiLevelType w:val="hybridMultilevel"/>
    <w:tmpl w:val="AEC0AC4E"/>
    <w:lvl w:ilvl="0" w:tplc="B9047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3D53FE1"/>
    <w:multiLevelType w:val="hybridMultilevel"/>
    <w:tmpl w:val="A15CBF64"/>
    <w:name w:val="WW8Num652"/>
    <w:lvl w:ilvl="0" w:tplc="37B0CA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3EF151F"/>
    <w:multiLevelType w:val="hybridMultilevel"/>
    <w:tmpl w:val="BBBCC27A"/>
    <w:name w:val="WW8Num20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46679C4"/>
    <w:multiLevelType w:val="hybridMultilevel"/>
    <w:tmpl w:val="46CEA092"/>
    <w:lvl w:ilvl="0" w:tplc="77D83256">
      <w:start w:val="14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6C27F1C"/>
    <w:multiLevelType w:val="hybridMultilevel"/>
    <w:tmpl w:val="71925172"/>
    <w:name w:val="WW8Num652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670E58BC"/>
    <w:multiLevelType w:val="multilevel"/>
    <w:tmpl w:val="B434DE1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egoe UI" w:hAnsi="Segoe UI" w:cs="Segoe UI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 w15:restartNumberingAfterBreak="0">
    <w:nsid w:val="681409A8"/>
    <w:multiLevelType w:val="hybridMultilevel"/>
    <w:tmpl w:val="29BC7866"/>
    <w:lvl w:ilvl="0" w:tplc="FFFFFFFF">
      <w:start w:val="1"/>
      <w:numFmt w:val="decimal"/>
      <w:lvlText w:val="%1)"/>
      <w:lvlJc w:val="left"/>
      <w:pPr>
        <w:ind w:left="11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3" w15:restartNumberingAfterBreak="0">
    <w:nsid w:val="68957B07"/>
    <w:multiLevelType w:val="hybridMultilevel"/>
    <w:tmpl w:val="266AF5CE"/>
    <w:name w:val="WW8Num65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6A4F1C5E"/>
    <w:multiLevelType w:val="hybridMultilevel"/>
    <w:tmpl w:val="EB141086"/>
    <w:name w:val="WW8Num203222"/>
    <w:lvl w:ilvl="0" w:tplc="CCFEDC24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5" w15:restartNumberingAfterBreak="0">
    <w:nsid w:val="6B4F058D"/>
    <w:multiLevelType w:val="multilevel"/>
    <w:tmpl w:val="55EE07FA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6" w15:restartNumberingAfterBreak="0">
    <w:nsid w:val="6E783D84"/>
    <w:multiLevelType w:val="hybridMultilevel"/>
    <w:tmpl w:val="575E34C4"/>
    <w:name w:val="WW8Num2032"/>
    <w:lvl w:ilvl="0" w:tplc="BDC49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9871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AAA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C0A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145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2040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DC7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8AB3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FA3B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22F3B8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" w15:restartNumberingAfterBreak="0">
    <w:nsid w:val="74F2463A"/>
    <w:multiLevelType w:val="hybridMultilevel"/>
    <w:tmpl w:val="84D44A56"/>
    <w:lvl w:ilvl="0" w:tplc="41F237E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6FE385A"/>
    <w:multiLevelType w:val="hybridMultilevel"/>
    <w:tmpl w:val="03DAFB2C"/>
    <w:lvl w:ilvl="0" w:tplc="3B40744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78B6F3D"/>
    <w:multiLevelType w:val="hybridMultilevel"/>
    <w:tmpl w:val="6E60F460"/>
    <w:lvl w:ilvl="0" w:tplc="593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77E02554"/>
    <w:multiLevelType w:val="hybridMultilevel"/>
    <w:tmpl w:val="93968116"/>
    <w:name w:val="WW8Num202222"/>
    <w:lvl w:ilvl="0" w:tplc="A4DC2756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92" w15:restartNumberingAfterBreak="0">
    <w:nsid w:val="79161810"/>
    <w:multiLevelType w:val="hybridMultilevel"/>
    <w:tmpl w:val="01403414"/>
    <w:lvl w:ilvl="0" w:tplc="F7728B5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b w:val="0"/>
      </w:rPr>
    </w:lvl>
    <w:lvl w:ilvl="1" w:tplc="383CCEA2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9756540C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B268ED4A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E8A0F99A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4DAADC70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6A0229A4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FF60A7F4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E50EE2FA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3" w15:restartNumberingAfterBreak="0">
    <w:nsid w:val="7A96112F"/>
    <w:multiLevelType w:val="hybridMultilevel"/>
    <w:tmpl w:val="D8EC8796"/>
    <w:lvl w:ilvl="0" w:tplc="73608DE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7B413A1B"/>
    <w:multiLevelType w:val="hybridMultilevel"/>
    <w:tmpl w:val="7D466756"/>
    <w:lvl w:ilvl="0" w:tplc="D98666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C5341BF"/>
    <w:multiLevelType w:val="hybridMultilevel"/>
    <w:tmpl w:val="D8E8C004"/>
    <w:name w:val="WW8Num2032222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11"/>
  </w:num>
  <w:num w:numId="7">
    <w:abstractNumId w:val="13"/>
  </w:num>
  <w:num w:numId="8">
    <w:abstractNumId w:val="14"/>
  </w:num>
  <w:num w:numId="9">
    <w:abstractNumId w:val="21"/>
  </w:num>
  <w:num w:numId="10">
    <w:abstractNumId w:val="23"/>
  </w:num>
  <w:num w:numId="11">
    <w:abstractNumId w:val="25"/>
  </w:num>
  <w:num w:numId="12">
    <w:abstractNumId w:val="26"/>
  </w:num>
  <w:num w:numId="13">
    <w:abstractNumId w:val="30"/>
  </w:num>
  <w:num w:numId="14">
    <w:abstractNumId w:val="32"/>
  </w:num>
  <w:num w:numId="15">
    <w:abstractNumId w:val="33"/>
  </w:num>
  <w:num w:numId="16">
    <w:abstractNumId w:val="81"/>
  </w:num>
  <w:num w:numId="17">
    <w:abstractNumId w:val="85"/>
  </w:num>
  <w:num w:numId="18">
    <w:abstractNumId w:val="59"/>
  </w:num>
  <w:num w:numId="19">
    <w:abstractNumId w:val="36"/>
  </w:num>
  <w:num w:numId="20">
    <w:abstractNumId w:val="44"/>
  </w:num>
  <w:num w:numId="21">
    <w:abstractNumId w:val="67"/>
  </w:num>
  <w:num w:numId="22">
    <w:abstractNumId w:val="68"/>
  </w:num>
  <w:num w:numId="23">
    <w:abstractNumId w:val="48"/>
  </w:num>
  <w:num w:numId="24">
    <w:abstractNumId w:val="62"/>
  </w:num>
  <w:num w:numId="25">
    <w:abstractNumId w:val="71"/>
  </w:num>
  <w:num w:numId="26">
    <w:abstractNumId w:val="51"/>
  </w:num>
  <w:num w:numId="27">
    <w:abstractNumId w:val="93"/>
  </w:num>
  <w:num w:numId="28">
    <w:abstractNumId w:val="90"/>
  </w:num>
  <w:num w:numId="29">
    <w:abstractNumId w:val="66"/>
  </w:num>
  <w:num w:numId="30">
    <w:abstractNumId w:val="64"/>
  </w:num>
  <w:num w:numId="31">
    <w:abstractNumId w:val="72"/>
  </w:num>
  <w:num w:numId="32">
    <w:abstractNumId w:val="88"/>
  </w:num>
  <w:num w:numId="3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2"/>
  </w:num>
  <w:num w:numId="36">
    <w:abstractNumId w:val="79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</w:num>
  <w:num w:numId="4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3"/>
  </w:num>
  <w:num w:numId="49">
    <w:abstractNumId w:val="54"/>
  </w:num>
  <w:num w:numId="50">
    <w:abstractNumId w:val="74"/>
  </w:num>
  <w:num w:numId="51">
    <w:abstractNumId w:val="49"/>
  </w:num>
  <w:num w:numId="52">
    <w:abstractNumId w:val="50"/>
  </w:num>
  <w:num w:numId="53">
    <w:abstractNumId w:val="60"/>
  </w:num>
  <w:num w:numId="54">
    <w:abstractNumId w:val="65"/>
  </w:num>
  <w:num w:numId="55">
    <w:abstractNumId w:val="75"/>
  </w:num>
  <w:num w:numId="56">
    <w:abstractNumId w:val="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2A"/>
    <w:rsid w:val="00000258"/>
    <w:rsid w:val="000011EC"/>
    <w:rsid w:val="00001C00"/>
    <w:rsid w:val="000033C3"/>
    <w:rsid w:val="00007CDB"/>
    <w:rsid w:val="00010F4D"/>
    <w:rsid w:val="00011BEB"/>
    <w:rsid w:val="00012E93"/>
    <w:rsid w:val="0001330F"/>
    <w:rsid w:val="0001384B"/>
    <w:rsid w:val="00013A86"/>
    <w:rsid w:val="00015E65"/>
    <w:rsid w:val="0001607F"/>
    <w:rsid w:val="00017DE7"/>
    <w:rsid w:val="00017E1D"/>
    <w:rsid w:val="0002020A"/>
    <w:rsid w:val="00021B43"/>
    <w:rsid w:val="00021CFC"/>
    <w:rsid w:val="00023E33"/>
    <w:rsid w:val="000345F1"/>
    <w:rsid w:val="00035FBA"/>
    <w:rsid w:val="000360D3"/>
    <w:rsid w:val="00036A82"/>
    <w:rsid w:val="00036F5E"/>
    <w:rsid w:val="000404BE"/>
    <w:rsid w:val="0004190B"/>
    <w:rsid w:val="00043805"/>
    <w:rsid w:val="000447E2"/>
    <w:rsid w:val="00050E76"/>
    <w:rsid w:val="00051264"/>
    <w:rsid w:val="0005482D"/>
    <w:rsid w:val="000621F7"/>
    <w:rsid w:val="00065567"/>
    <w:rsid w:val="00065BAD"/>
    <w:rsid w:val="0006645F"/>
    <w:rsid w:val="0007046D"/>
    <w:rsid w:val="00071DF9"/>
    <w:rsid w:val="00077D92"/>
    <w:rsid w:val="00080EFA"/>
    <w:rsid w:val="00083629"/>
    <w:rsid w:val="00084D6F"/>
    <w:rsid w:val="00085F1C"/>
    <w:rsid w:val="00087A5A"/>
    <w:rsid w:val="000942FB"/>
    <w:rsid w:val="0009657C"/>
    <w:rsid w:val="000A0C7E"/>
    <w:rsid w:val="000A51F3"/>
    <w:rsid w:val="000A5812"/>
    <w:rsid w:val="000A5DF9"/>
    <w:rsid w:val="000A6313"/>
    <w:rsid w:val="000A7789"/>
    <w:rsid w:val="000B4D7D"/>
    <w:rsid w:val="000B7C3B"/>
    <w:rsid w:val="000C2874"/>
    <w:rsid w:val="000D01C6"/>
    <w:rsid w:val="000D1285"/>
    <w:rsid w:val="000D41E3"/>
    <w:rsid w:val="000D4838"/>
    <w:rsid w:val="000D50DA"/>
    <w:rsid w:val="000E12C2"/>
    <w:rsid w:val="000E4251"/>
    <w:rsid w:val="000E4FA1"/>
    <w:rsid w:val="000F5969"/>
    <w:rsid w:val="0010025D"/>
    <w:rsid w:val="0010041C"/>
    <w:rsid w:val="00107D6E"/>
    <w:rsid w:val="0011404D"/>
    <w:rsid w:val="00114119"/>
    <w:rsid w:val="0011654C"/>
    <w:rsid w:val="00121864"/>
    <w:rsid w:val="0012281A"/>
    <w:rsid w:val="00126479"/>
    <w:rsid w:val="0012726B"/>
    <w:rsid w:val="001306E4"/>
    <w:rsid w:val="00134C28"/>
    <w:rsid w:val="00136186"/>
    <w:rsid w:val="00142D5D"/>
    <w:rsid w:val="00142EDC"/>
    <w:rsid w:val="001453B9"/>
    <w:rsid w:val="00146E00"/>
    <w:rsid w:val="001477DE"/>
    <w:rsid w:val="00152CBA"/>
    <w:rsid w:val="00154522"/>
    <w:rsid w:val="00154FAF"/>
    <w:rsid w:val="00157717"/>
    <w:rsid w:val="001578CE"/>
    <w:rsid w:val="00157947"/>
    <w:rsid w:val="00161257"/>
    <w:rsid w:val="0016172C"/>
    <w:rsid w:val="0016441C"/>
    <w:rsid w:val="00165915"/>
    <w:rsid w:val="00173EB0"/>
    <w:rsid w:val="001770A0"/>
    <w:rsid w:val="00180444"/>
    <w:rsid w:val="00180A8F"/>
    <w:rsid w:val="001825C3"/>
    <w:rsid w:val="00184230"/>
    <w:rsid w:val="00184E53"/>
    <w:rsid w:val="00185374"/>
    <w:rsid w:val="00185750"/>
    <w:rsid w:val="00187237"/>
    <w:rsid w:val="001876D6"/>
    <w:rsid w:val="001930E8"/>
    <w:rsid w:val="0019569C"/>
    <w:rsid w:val="00197039"/>
    <w:rsid w:val="001A2162"/>
    <w:rsid w:val="001A300F"/>
    <w:rsid w:val="001A5EF7"/>
    <w:rsid w:val="001B32A9"/>
    <w:rsid w:val="001B5DB5"/>
    <w:rsid w:val="001C0B43"/>
    <w:rsid w:val="001C333C"/>
    <w:rsid w:val="001C50BA"/>
    <w:rsid w:val="001C675F"/>
    <w:rsid w:val="001C6F79"/>
    <w:rsid w:val="001D0D90"/>
    <w:rsid w:val="001D0EE6"/>
    <w:rsid w:val="001D12D5"/>
    <w:rsid w:val="001E712B"/>
    <w:rsid w:val="001E7883"/>
    <w:rsid w:val="001F2EB2"/>
    <w:rsid w:val="001F307A"/>
    <w:rsid w:val="002118F8"/>
    <w:rsid w:val="00213173"/>
    <w:rsid w:val="00214221"/>
    <w:rsid w:val="00215FD7"/>
    <w:rsid w:val="00223E7D"/>
    <w:rsid w:val="00225741"/>
    <w:rsid w:val="00226B34"/>
    <w:rsid w:val="00226EEE"/>
    <w:rsid w:val="00235BF5"/>
    <w:rsid w:val="0024238E"/>
    <w:rsid w:val="0024749E"/>
    <w:rsid w:val="00251166"/>
    <w:rsid w:val="0025631D"/>
    <w:rsid w:val="002573FC"/>
    <w:rsid w:val="002601F5"/>
    <w:rsid w:val="00262195"/>
    <w:rsid w:val="002700C6"/>
    <w:rsid w:val="002726B6"/>
    <w:rsid w:val="002733F2"/>
    <w:rsid w:val="0027598B"/>
    <w:rsid w:val="002772FE"/>
    <w:rsid w:val="00283B6C"/>
    <w:rsid w:val="002868EE"/>
    <w:rsid w:val="0029206A"/>
    <w:rsid w:val="00296E0A"/>
    <w:rsid w:val="002A3533"/>
    <w:rsid w:val="002A6977"/>
    <w:rsid w:val="002B38CE"/>
    <w:rsid w:val="002B3983"/>
    <w:rsid w:val="002B3D12"/>
    <w:rsid w:val="002B59A7"/>
    <w:rsid w:val="002B5EA1"/>
    <w:rsid w:val="002B6642"/>
    <w:rsid w:val="002C085B"/>
    <w:rsid w:val="002C3B80"/>
    <w:rsid w:val="002C4940"/>
    <w:rsid w:val="002C739A"/>
    <w:rsid w:val="002D03EA"/>
    <w:rsid w:val="002D28A3"/>
    <w:rsid w:val="002D3736"/>
    <w:rsid w:val="002E1DFF"/>
    <w:rsid w:val="002E25B7"/>
    <w:rsid w:val="002E303C"/>
    <w:rsid w:val="002E4539"/>
    <w:rsid w:val="002F1EFE"/>
    <w:rsid w:val="002F3F8A"/>
    <w:rsid w:val="002F4EE6"/>
    <w:rsid w:val="002F628A"/>
    <w:rsid w:val="002F6E48"/>
    <w:rsid w:val="00302811"/>
    <w:rsid w:val="00302D62"/>
    <w:rsid w:val="00303504"/>
    <w:rsid w:val="00304827"/>
    <w:rsid w:val="00304F0F"/>
    <w:rsid w:val="0030640E"/>
    <w:rsid w:val="00307FF2"/>
    <w:rsid w:val="0031033D"/>
    <w:rsid w:val="00311DA4"/>
    <w:rsid w:val="00320CE3"/>
    <w:rsid w:val="00320D52"/>
    <w:rsid w:val="00321867"/>
    <w:rsid w:val="00321BCA"/>
    <w:rsid w:val="0032693D"/>
    <w:rsid w:val="00326D6D"/>
    <w:rsid w:val="00330E88"/>
    <w:rsid w:val="00332789"/>
    <w:rsid w:val="00335E25"/>
    <w:rsid w:val="00335F3D"/>
    <w:rsid w:val="00346686"/>
    <w:rsid w:val="00347D39"/>
    <w:rsid w:val="00351EDB"/>
    <w:rsid w:val="00354B6E"/>
    <w:rsid w:val="00362A81"/>
    <w:rsid w:val="0036503C"/>
    <w:rsid w:val="003654CB"/>
    <w:rsid w:val="00366738"/>
    <w:rsid w:val="00367EDB"/>
    <w:rsid w:val="0037453F"/>
    <w:rsid w:val="00375E6C"/>
    <w:rsid w:val="00380780"/>
    <w:rsid w:val="00387F62"/>
    <w:rsid w:val="0039790A"/>
    <w:rsid w:val="003A2F18"/>
    <w:rsid w:val="003A43AB"/>
    <w:rsid w:val="003A5116"/>
    <w:rsid w:val="003A5546"/>
    <w:rsid w:val="003B20EA"/>
    <w:rsid w:val="003B2FFA"/>
    <w:rsid w:val="003B7D8A"/>
    <w:rsid w:val="003D2574"/>
    <w:rsid w:val="003D34E8"/>
    <w:rsid w:val="003D425E"/>
    <w:rsid w:val="003D4592"/>
    <w:rsid w:val="003D599D"/>
    <w:rsid w:val="003E1830"/>
    <w:rsid w:val="003E405B"/>
    <w:rsid w:val="003E4AA7"/>
    <w:rsid w:val="003E500D"/>
    <w:rsid w:val="003E56B0"/>
    <w:rsid w:val="003E7D93"/>
    <w:rsid w:val="003F05AE"/>
    <w:rsid w:val="003F0C9B"/>
    <w:rsid w:val="003F1903"/>
    <w:rsid w:val="003F2217"/>
    <w:rsid w:val="003F327A"/>
    <w:rsid w:val="003F39DF"/>
    <w:rsid w:val="003F5E4D"/>
    <w:rsid w:val="003F77C7"/>
    <w:rsid w:val="00406CFC"/>
    <w:rsid w:val="004102E6"/>
    <w:rsid w:val="00410E62"/>
    <w:rsid w:val="004135E9"/>
    <w:rsid w:val="004155B2"/>
    <w:rsid w:val="00426180"/>
    <w:rsid w:val="00427A66"/>
    <w:rsid w:val="00431EBF"/>
    <w:rsid w:val="004379EE"/>
    <w:rsid w:val="00437F18"/>
    <w:rsid w:val="0044502E"/>
    <w:rsid w:val="00445547"/>
    <w:rsid w:val="00445675"/>
    <w:rsid w:val="00447695"/>
    <w:rsid w:val="004555B4"/>
    <w:rsid w:val="0045667F"/>
    <w:rsid w:val="0046260C"/>
    <w:rsid w:val="00463AB7"/>
    <w:rsid w:val="0046517D"/>
    <w:rsid w:val="00470225"/>
    <w:rsid w:val="00472EAA"/>
    <w:rsid w:val="00473EF2"/>
    <w:rsid w:val="00475AB8"/>
    <w:rsid w:val="00475FF2"/>
    <w:rsid w:val="0047696B"/>
    <w:rsid w:val="0047712E"/>
    <w:rsid w:val="00481776"/>
    <w:rsid w:val="0048292C"/>
    <w:rsid w:val="0049050C"/>
    <w:rsid w:val="00491D11"/>
    <w:rsid w:val="00492C9A"/>
    <w:rsid w:val="00493327"/>
    <w:rsid w:val="0049618A"/>
    <w:rsid w:val="004A1C70"/>
    <w:rsid w:val="004A4D6F"/>
    <w:rsid w:val="004B093A"/>
    <w:rsid w:val="004C0DCA"/>
    <w:rsid w:val="004C28DC"/>
    <w:rsid w:val="004C2974"/>
    <w:rsid w:val="004C405D"/>
    <w:rsid w:val="004C6CAB"/>
    <w:rsid w:val="004C6FDA"/>
    <w:rsid w:val="004D3ACC"/>
    <w:rsid w:val="004D3BBB"/>
    <w:rsid w:val="004D698B"/>
    <w:rsid w:val="004E2527"/>
    <w:rsid w:val="004E421E"/>
    <w:rsid w:val="004F1656"/>
    <w:rsid w:val="004F1D59"/>
    <w:rsid w:val="004F6A40"/>
    <w:rsid w:val="005021AF"/>
    <w:rsid w:val="00505850"/>
    <w:rsid w:val="00517033"/>
    <w:rsid w:val="00520F8B"/>
    <w:rsid w:val="00523FA0"/>
    <w:rsid w:val="005241C0"/>
    <w:rsid w:val="00525A27"/>
    <w:rsid w:val="00530FD0"/>
    <w:rsid w:val="00536C9D"/>
    <w:rsid w:val="00543E81"/>
    <w:rsid w:val="00544126"/>
    <w:rsid w:val="00545D26"/>
    <w:rsid w:val="005566E4"/>
    <w:rsid w:val="00556EC7"/>
    <w:rsid w:val="00557D0A"/>
    <w:rsid w:val="005605BD"/>
    <w:rsid w:val="0056198B"/>
    <w:rsid w:val="00561BA0"/>
    <w:rsid w:val="00562C61"/>
    <w:rsid w:val="0056332E"/>
    <w:rsid w:val="005638D5"/>
    <w:rsid w:val="00563FF3"/>
    <w:rsid w:val="00575EC0"/>
    <w:rsid w:val="00577239"/>
    <w:rsid w:val="00580AC2"/>
    <w:rsid w:val="00581302"/>
    <w:rsid w:val="00586693"/>
    <w:rsid w:val="005879DB"/>
    <w:rsid w:val="0059037F"/>
    <w:rsid w:val="005908AF"/>
    <w:rsid w:val="00592214"/>
    <w:rsid w:val="005924DD"/>
    <w:rsid w:val="00593DE2"/>
    <w:rsid w:val="00594DB2"/>
    <w:rsid w:val="00595732"/>
    <w:rsid w:val="005A28CD"/>
    <w:rsid w:val="005A3B53"/>
    <w:rsid w:val="005A639A"/>
    <w:rsid w:val="005B0D45"/>
    <w:rsid w:val="005C095F"/>
    <w:rsid w:val="005C61E4"/>
    <w:rsid w:val="005C67EA"/>
    <w:rsid w:val="005D784C"/>
    <w:rsid w:val="005D7CF4"/>
    <w:rsid w:val="005E3F88"/>
    <w:rsid w:val="005E5E0E"/>
    <w:rsid w:val="005E78E9"/>
    <w:rsid w:val="005F5FF0"/>
    <w:rsid w:val="005F60D8"/>
    <w:rsid w:val="00604FED"/>
    <w:rsid w:val="0062487A"/>
    <w:rsid w:val="00627E5D"/>
    <w:rsid w:val="00630B8B"/>
    <w:rsid w:val="00630D76"/>
    <w:rsid w:val="006347FE"/>
    <w:rsid w:val="00634F0D"/>
    <w:rsid w:val="00635365"/>
    <w:rsid w:val="00636920"/>
    <w:rsid w:val="00636DAF"/>
    <w:rsid w:val="0063734F"/>
    <w:rsid w:val="006420F1"/>
    <w:rsid w:val="00642AD6"/>
    <w:rsid w:val="00644BDE"/>
    <w:rsid w:val="00646852"/>
    <w:rsid w:val="00646C69"/>
    <w:rsid w:val="00651665"/>
    <w:rsid w:val="00653F9B"/>
    <w:rsid w:val="006550AE"/>
    <w:rsid w:val="00655465"/>
    <w:rsid w:val="00656EA5"/>
    <w:rsid w:val="00663E17"/>
    <w:rsid w:val="00665AC3"/>
    <w:rsid w:val="00667A58"/>
    <w:rsid w:val="006712D4"/>
    <w:rsid w:val="006715D4"/>
    <w:rsid w:val="00672327"/>
    <w:rsid w:val="006741E9"/>
    <w:rsid w:val="00675469"/>
    <w:rsid w:val="00675B43"/>
    <w:rsid w:val="0067757F"/>
    <w:rsid w:val="00677B7A"/>
    <w:rsid w:val="006801F3"/>
    <w:rsid w:val="006817AB"/>
    <w:rsid w:val="00683245"/>
    <w:rsid w:val="006931EB"/>
    <w:rsid w:val="00693B9A"/>
    <w:rsid w:val="00693EEB"/>
    <w:rsid w:val="006A0367"/>
    <w:rsid w:val="006A42C4"/>
    <w:rsid w:val="006A4418"/>
    <w:rsid w:val="006A499B"/>
    <w:rsid w:val="006A6BD4"/>
    <w:rsid w:val="006A7817"/>
    <w:rsid w:val="006B0CEA"/>
    <w:rsid w:val="006B2E43"/>
    <w:rsid w:val="006B68EB"/>
    <w:rsid w:val="006C14E3"/>
    <w:rsid w:val="006C1978"/>
    <w:rsid w:val="006C66CD"/>
    <w:rsid w:val="006C7ECF"/>
    <w:rsid w:val="006D46E3"/>
    <w:rsid w:val="006D644B"/>
    <w:rsid w:val="006F0305"/>
    <w:rsid w:val="006F22B3"/>
    <w:rsid w:val="006F3396"/>
    <w:rsid w:val="006F56A5"/>
    <w:rsid w:val="007021EF"/>
    <w:rsid w:val="00703E6D"/>
    <w:rsid w:val="00705A3F"/>
    <w:rsid w:val="00706AC9"/>
    <w:rsid w:val="0070737C"/>
    <w:rsid w:val="00710297"/>
    <w:rsid w:val="00716F77"/>
    <w:rsid w:val="00730B31"/>
    <w:rsid w:val="007310EB"/>
    <w:rsid w:val="00731402"/>
    <w:rsid w:val="0073148B"/>
    <w:rsid w:val="00733251"/>
    <w:rsid w:val="00733799"/>
    <w:rsid w:val="00737219"/>
    <w:rsid w:val="00742C8D"/>
    <w:rsid w:val="007432C6"/>
    <w:rsid w:val="00743A55"/>
    <w:rsid w:val="00745740"/>
    <w:rsid w:val="007528CC"/>
    <w:rsid w:val="007539FC"/>
    <w:rsid w:val="007573BD"/>
    <w:rsid w:val="00760B5C"/>
    <w:rsid w:val="00763188"/>
    <w:rsid w:val="00764331"/>
    <w:rsid w:val="0076452B"/>
    <w:rsid w:val="007654F4"/>
    <w:rsid w:val="00765AA4"/>
    <w:rsid w:val="00767671"/>
    <w:rsid w:val="00773A91"/>
    <w:rsid w:val="00773D92"/>
    <w:rsid w:val="0077476A"/>
    <w:rsid w:val="00775309"/>
    <w:rsid w:val="00781BEA"/>
    <w:rsid w:val="00784C48"/>
    <w:rsid w:val="00784FC4"/>
    <w:rsid w:val="00785BE3"/>
    <w:rsid w:val="00786FA0"/>
    <w:rsid w:val="00787589"/>
    <w:rsid w:val="007908D9"/>
    <w:rsid w:val="00792BB2"/>
    <w:rsid w:val="00793848"/>
    <w:rsid w:val="00793AA9"/>
    <w:rsid w:val="00795A93"/>
    <w:rsid w:val="00796156"/>
    <w:rsid w:val="0079637D"/>
    <w:rsid w:val="00796BB8"/>
    <w:rsid w:val="007970B2"/>
    <w:rsid w:val="007A12DD"/>
    <w:rsid w:val="007A2E3A"/>
    <w:rsid w:val="007A48DE"/>
    <w:rsid w:val="007A5584"/>
    <w:rsid w:val="007B2444"/>
    <w:rsid w:val="007B4489"/>
    <w:rsid w:val="007B6C4E"/>
    <w:rsid w:val="007B76E2"/>
    <w:rsid w:val="007C0AB1"/>
    <w:rsid w:val="007C1042"/>
    <w:rsid w:val="007C547D"/>
    <w:rsid w:val="007C5696"/>
    <w:rsid w:val="007D24FA"/>
    <w:rsid w:val="007D4915"/>
    <w:rsid w:val="007D4E5F"/>
    <w:rsid w:val="007D666D"/>
    <w:rsid w:val="007D69D3"/>
    <w:rsid w:val="007D6F81"/>
    <w:rsid w:val="007E4A82"/>
    <w:rsid w:val="007E6209"/>
    <w:rsid w:val="007F3FE4"/>
    <w:rsid w:val="007F416C"/>
    <w:rsid w:val="00801E54"/>
    <w:rsid w:val="00805A3D"/>
    <w:rsid w:val="00810F7C"/>
    <w:rsid w:val="008124B4"/>
    <w:rsid w:val="00814F08"/>
    <w:rsid w:val="00821C90"/>
    <w:rsid w:val="008227BE"/>
    <w:rsid w:val="0082555C"/>
    <w:rsid w:val="0082695F"/>
    <w:rsid w:val="008275EA"/>
    <w:rsid w:val="00830525"/>
    <w:rsid w:val="00831A1E"/>
    <w:rsid w:val="00832480"/>
    <w:rsid w:val="0083594F"/>
    <w:rsid w:val="008440E2"/>
    <w:rsid w:val="008467A9"/>
    <w:rsid w:val="00847455"/>
    <w:rsid w:val="008540CC"/>
    <w:rsid w:val="00864995"/>
    <w:rsid w:val="00867DE4"/>
    <w:rsid w:val="008734B3"/>
    <w:rsid w:val="00874EFA"/>
    <w:rsid w:val="0087784A"/>
    <w:rsid w:val="008830A9"/>
    <w:rsid w:val="008855E0"/>
    <w:rsid w:val="00885AFF"/>
    <w:rsid w:val="00891AD3"/>
    <w:rsid w:val="00892602"/>
    <w:rsid w:val="00893C62"/>
    <w:rsid w:val="00893F7C"/>
    <w:rsid w:val="0089472F"/>
    <w:rsid w:val="00896A3A"/>
    <w:rsid w:val="00896C05"/>
    <w:rsid w:val="008A09D9"/>
    <w:rsid w:val="008B242E"/>
    <w:rsid w:val="008B64C6"/>
    <w:rsid w:val="008B7996"/>
    <w:rsid w:val="008B7E25"/>
    <w:rsid w:val="008C045A"/>
    <w:rsid w:val="008C2FD4"/>
    <w:rsid w:val="008C38A4"/>
    <w:rsid w:val="008C39EF"/>
    <w:rsid w:val="008C50E3"/>
    <w:rsid w:val="008D4A48"/>
    <w:rsid w:val="008D711E"/>
    <w:rsid w:val="008E2D3F"/>
    <w:rsid w:val="008E4BE9"/>
    <w:rsid w:val="008F1D7A"/>
    <w:rsid w:val="008F2053"/>
    <w:rsid w:val="008F2FCD"/>
    <w:rsid w:val="008F6039"/>
    <w:rsid w:val="00905314"/>
    <w:rsid w:val="00906AA5"/>
    <w:rsid w:val="009130F1"/>
    <w:rsid w:val="00913B3E"/>
    <w:rsid w:val="009148E9"/>
    <w:rsid w:val="0091534B"/>
    <w:rsid w:val="009158CB"/>
    <w:rsid w:val="0091778F"/>
    <w:rsid w:val="00921880"/>
    <w:rsid w:val="009229FD"/>
    <w:rsid w:val="00924CB7"/>
    <w:rsid w:val="0092667E"/>
    <w:rsid w:val="00930FBF"/>
    <w:rsid w:val="009371F1"/>
    <w:rsid w:val="00942D97"/>
    <w:rsid w:val="009452AE"/>
    <w:rsid w:val="009526C4"/>
    <w:rsid w:val="0095270A"/>
    <w:rsid w:val="00953E5C"/>
    <w:rsid w:val="00955993"/>
    <w:rsid w:val="009574E2"/>
    <w:rsid w:val="00961E06"/>
    <w:rsid w:val="009757F8"/>
    <w:rsid w:val="00975BE3"/>
    <w:rsid w:val="009767B2"/>
    <w:rsid w:val="00977429"/>
    <w:rsid w:val="009807D7"/>
    <w:rsid w:val="0098521C"/>
    <w:rsid w:val="00987CB6"/>
    <w:rsid w:val="00992DEB"/>
    <w:rsid w:val="00993672"/>
    <w:rsid w:val="00994F28"/>
    <w:rsid w:val="009A0485"/>
    <w:rsid w:val="009A3B6A"/>
    <w:rsid w:val="009A5DCF"/>
    <w:rsid w:val="009A7423"/>
    <w:rsid w:val="009B0274"/>
    <w:rsid w:val="009B1E3C"/>
    <w:rsid w:val="009B2BFC"/>
    <w:rsid w:val="009B3E8E"/>
    <w:rsid w:val="009C071A"/>
    <w:rsid w:val="009C0DF9"/>
    <w:rsid w:val="009C2B95"/>
    <w:rsid w:val="009C3F60"/>
    <w:rsid w:val="009C5F25"/>
    <w:rsid w:val="009D173E"/>
    <w:rsid w:val="009D1B4D"/>
    <w:rsid w:val="009D3B4D"/>
    <w:rsid w:val="009D5636"/>
    <w:rsid w:val="009E00A9"/>
    <w:rsid w:val="009E03B5"/>
    <w:rsid w:val="009E12E4"/>
    <w:rsid w:val="009E6106"/>
    <w:rsid w:val="009E748F"/>
    <w:rsid w:val="009F5BAC"/>
    <w:rsid w:val="00A044A5"/>
    <w:rsid w:val="00A052D2"/>
    <w:rsid w:val="00A13500"/>
    <w:rsid w:val="00A14B49"/>
    <w:rsid w:val="00A16251"/>
    <w:rsid w:val="00A17678"/>
    <w:rsid w:val="00A2010E"/>
    <w:rsid w:val="00A217BC"/>
    <w:rsid w:val="00A23220"/>
    <w:rsid w:val="00A25749"/>
    <w:rsid w:val="00A25E5E"/>
    <w:rsid w:val="00A263E2"/>
    <w:rsid w:val="00A2656B"/>
    <w:rsid w:val="00A27916"/>
    <w:rsid w:val="00A27966"/>
    <w:rsid w:val="00A30E42"/>
    <w:rsid w:val="00A3608B"/>
    <w:rsid w:val="00A4094E"/>
    <w:rsid w:val="00A41A25"/>
    <w:rsid w:val="00A41B5E"/>
    <w:rsid w:val="00A4325D"/>
    <w:rsid w:val="00A45338"/>
    <w:rsid w:val="00A5114D"/>
    <w:rsid w:val="00A51A87"/>
    <w:rsid w:val="00A51B9C"/>
    <w:rsid w:val="00A567C5"/>
    <w:rsid w:val="00A57391"/>
    <w:rsid w:val="00A609B6"/>
    <w:rsid w:val="00A62399"/>
    <w:rsid w:val="00A62D9D"/>
    <w:rsid w:val="00A63749"/>
    <w:rsid w:val="00A72E79"/>
    <w:rsid w:val="00A75774"/>
    <w:rsid w:val="00A75AD2"/>
    <w:rsid w:val="00A77564"/>
    <w:rsid w:val="00A81BEC"/>
    <w:rsid w:val="00A870A5"/>
    <w:rsid w:val="00A92BD6"/>
    <w:rsid w:val="00A92C1A"/>
    <w:rsid w:val="00A933A0"/>
    <w:rsid w:val="00A965F2"/>
    <w:rsid w:val="00A96D01"/>
    <w:rsid w:val="00A970C5"/>
    <w:rsid w:val="00AA6841"/>
    <w:rsid w:val="00AA6B1E"/>
    <w:rsid w:val="00AB0651"/>
    <w:rsid w:val="00AB3EF0"/>
    <w:rsid w:val="00AC242D"/>
    <w:rsid w:val="00AC24FC"/>
    <w:rsid w:val="00AC5D30"/>
    <w:rsid w:val="00AC7244"/>
    <w:rsid w:val="00AD31F1"/>
    <w:rsid w:val="00AD4232"/>
    <w:rsid w:val="00AD4C56"/>
    <w:rsid w:val="00AD6BE0"/>
    <w:rsid w:val="00AE23C1"/>
    <w:rsid w:val="00AE2790"/>
    <w:rsid w:val="00AE3912"/>
    <w:rsid w:val="00AE3B1B"/>
    <w:rsid w:val="00AE4FD6"/>
    <w:rsid w:val="00AE784B"/>
    <w:rsid w:val="00AE7F23"/>
    <w:rsid w:val="00AF36A4"/>
    <w:rsid w:val="00AF5848"/>
    <w:rsid w:val="00AF62D0"/>
    <w:rsid w:val="00AF697C"/>
    <w:rsid w:val="00B05A2A"/>
    <w:rsid w:val="00B11D9D"/>
    <w:rsid w:val="00B15B27"/>
    <w:rsid w:val="00B15FF2"/>
    <w:rsid w:val="00B1725B"/>
    <w:rsid w:val="00B24414"/>
    <w:rsid w:val="00B24785"/>
    <w:rsid w:val="00B2504A"/>
    <w:rsid w:val="00B2755A"/>
    <w:rsid w:val="00B27D5E"/>
    <w:rsid w:val="00B3362D"/>
    <w:rsid w:val="00B336C3"/>
    <w:rsid w:val="00B3610D"/>
    <w:rsid w:val="00B4314F"/>
    <w:rsid w:val="00B437BD"/>
    <w:rsid w:val="00B450A9"/>
    <w:rsid w:val="00B45E3A"/>
    <w:rsid w:val="00B474BE"/>
    <w:rsid w:val="00B530D4"/>
    <w:rsid w:val="00B572B2"/>
    <w:rsid w:val="00B62393"/>
    <w:rsid w:val="00B67F54"/>
    <w:rsid w:val="00B727A0"/>
    <w:rsid w:val="00B74258"/>
    <w:rsid w:val="00B76631"/>
    <w:rsid w:val="00B77390"/>
    <w:rsid w:val="00B84D14"/>
    <w:rsid w:val="00B95B5F"/>
    <w:rsid w:val="00BA0326"/>
    <w:rsid w:val="00BA0B36"/>
    <w:rsid w:val="00BA3B4A"/>
    <w:rsid w:val="00BB1BDF"/>
    <w:rsid w:val="00BB54C2"/>
    <w:rsid w:val="00BB6C1C"/>
    <w:rsid w:val="00BC2816"/>
    <w:rsid w:val="00BD27A3"/>
    <w:rsid w:val="00BD2ECE"/>
    <w:rsid w:val="00BD418E"/>
    <w:rsid w:val="00BD4D3B"/>
    <w:rsid w:val="00BD734F"/>
    <w:rsid w:val="00BE3BCF"/>
    <w:rsid w:val="00BE4DEE"/>
    <w:rsid w:val="00BE5D2C"/>
    <w:rsid w:val="00BF03F1"/>
    <w:rsid w:val="00C0285F"/>
    <w:rsid w:val="00C03BFA"/>
    <w:rsid w:val="00C0675C"/>
    <w:rsid w:val="00C135EE"/>
    <w:rsid w:val="00C14E61"/>
    <w:rsid w:val="00C16C07"/>
    <w:rsid w:val="00C2076C"/>
    <w:rsid w:val="00C22A2C"/>
    <w:rsid w:val="00C23268"/>
    <w:rsid w:val="00C2381D"/>
    <w:rsid w:val="00C3165C"/>
    <w:rsid w:val="00C44970"/>
    <w:rsid w:val="00C44F7E"/>
    <w:rsid w:val="00C4761C"/>
    <w:rsid w:val="00C47EEC"/>
    <w:rsid w:val="00C52335"/>
    <w:rsid w:val="00C5272A"/>
    <w:rsid w:val="00C60451"/>
    <w:rsid w:val="00C6073A"/>
    <w:rsid w:val="00C6603E"/>
    <w:rsid w:val="00C708E8"/>
    <w:rsid w:val="00C7126C"/>
    <w:rsid w:val="00C73FFC"/>
    <w:rsid w:val="00C757F2"/>
    <w:rsid w:val="00C75857"/>
    <w:rsid w:val="00C75967"/>
    <w:rsid w:val="00C76CF7"/>
    <w:rsid w:val="00C82CC6"/>
    <w:rsid w:val="00C84B2F"/>
    <w:rsid w:val="00C8513F"/>
    <w:rsid w:val="00C869DF"/>
    <w:rsid w:val="00C87702"/>
    <w:rsid w:val="00C91E2F"/>
    <w:rsid w:val="00C9499F"/>
    <w:rsid w:val="00C95301"/>
    <w:rsid w:val="00CA0056"/>
    <w:rsid w:val="00CA313E"/>
    <w:rsid w:val="00CA3329"/>
    <w:rsid w:val="00CA5FE5"/>
    <w:rsid w:val="00CB5BAA"/>
    <w:rsid w:val="00CC3064"/>
    <w:rsid w:val="00CC380C"/>
    <w:rsid w:val="00CD2682"/>
    <w:rsid w:val="00CD4883"/>
    <w:rsid w:val="00CD549B"/>
    <w:rsid w:val="00CE0B32"/>
    <w:rsid w:val="00CE30D9"/>
    <w:rsid w:val="00CE45E5"/>
    <w:rsid w:val="00CE5420"/>
    <w:rsid w:val="00CE5773"/>
    <w:rsid w:val="00CF06E7"/>
    <w:rsid w:val="00CF70A3"/>
    <w:rsid w:val="00D05076"/>
    <w:rsid w:val="00D12B07"/>
    <w:rsid w:val="00D2425F"/>
    <w:rsid w:val="00D30489"/>
    <w:rsid w:val="00D33AAE"/>
    <w:rsid w:val="00D33CDF"/>
    <w:rsid w:val="00D35547"/>
    <w:rsid w:val="00D409A5"/>
    <w:rsid w:val="00D413BB"/>
    <w:rsid w:val="00D4748F"/>
    <w:rsid w:val="00D47F4C"/>
    <w:rsid w:val="00D5361A"/>
    <w:rsid w:val="00D551B8"/>
    <w:rsid w:val="00D56CD7"/>
    <w:rsid w:val="00D60E24"/>
    <w:rsid w:val="00D65655"/>
    <w:rsid w:val="00D66A71"/>
    <w:rsid w:val="00D670E0"/>
    <w:rsid w:val="00D703C6"/>
    <w:rsid w:val="00D7073D"/>
    <w:rsid w:val="00D72C77"/>
    <w:rsid w:val="00D74378"/>
    <w:rsid w:val="00D74BCD"/>
    <w:rsid w:val="00D7656D"/>
    <w:rsid w:val="00D7770C"/>
    <w:rsid w:val="00D81BE1"/>
    <w:rsid w:val="00D837BE"/>
    <w:rsid w:val="00D857A6"/>
    <w:rsid w:val="00D87BE2"/>
    <w:rsid w:val="00D90AE6"/>
    <w:rsid w:val="00D90B36"/>
    <w:rsid w:val="00D971F4"/>
    <w:rsid w:val="00D9761E"/>
    <w:rsid w:val="00DA0BEA"/>
    <w:rsid w:val="00DA28FF"/>
    <w:rsid w:val="00DA67C0"/>
    <w:rsid w:val="00DB249C"/>
    <w:rsid w:val="00DB7682"/>
    <w:rsid w:val="00DC4703"/>
    <w:rsid w:val="00DC6CA5"/>
    <w:rsid w:val="00DC75FE"/>
    <w:rsid w:val="00DC78A8"/>
    <w:rsid w:val="00DD119B"/>
    <w:rsid w:val="00DD2CCE"/>
    <w:rsid w:val="00DD5AD9"/>
    <w:rsid w:val="00DD7768"/>
    <w:rsid w:val="00DE235A"/>
    <w:rsid w:val="00DE3389"/>
    <w:rsid w:val="00DE4434"/>
    <w:rsid w:val="00DE58D4"/>
    <w:rsid w:val="00DE73DD"/>
    <w:rsid w:val="00DF2A5D"/>
    <w:rsid w:val="00DF3938"/>
    <w:rsid w:val="00DF3D6E"/>
    <w:rsid w:val="00DF5B1B"/>
    <w:rsid w:val="00E00E07"/>
    <w:rsid w:val="00E011BD"/>
    <w:rsid w:val="00E01673"/>
    <w:rsid w:val="00E01A35"/>
    <w:rsid w:val="00E04122"/>
    <w:rsid w:val="00E0471D"/>
    <w:rsid w:val="00E076EC"/>
    <w:rsid w:val="00E12036"/>
    <w:rsid w:val="00E123A6"/>
    <w:rsid w:val="00E13C14"/>
    <w:rsid w:val="00E150B3"/>
    <w:rsid w:val="00E27893"/>
    <w:rsid w:val="00E300DB"/>
    <w:rsid w:val="00E3110E"/>
    <w:rsid w:val="00E31AC0"/>
    <w:rsid w:val="00E34769"/>
    <w:rsid w:val="00E42556"/>
    <w:rsid w:val="00E45E44"/>
    <w:rsid w:val="00E461AA"/>
    <w:rsid w:val="00E46C2F"/>
    <w:rsid w:val="00E470C7"/>
    <w:rsid w:val="00E47D7D"/>
    <w:rsid w:val="00E61BA0"/>
    <w:rsid w:val="00E66318"/>
    <w:rsid w:val="00E70578"/>
    <w:rsid w:val="00E70BB1"/>
    <w:rsid w:val="00E70E05"/>
    <w:rsid w:val="00E71599"/>
    <w:rsid w:val="00E7345A"/>
    <w:rsid w:val="00E77903"/>
    <w:rsid w:val="00E80D9D"/>
    <w:rsid w:val="00E83BE1"/>
    <w:rsid w:val="00E943DC"/>
    <w:rsid w:val="00EA04AA"/>
    <w:rsid w:val="00EA3E72"/>
    <w:rsid w:val="00EA402E"/>
    <w:rsid w:val="00EA4BB7"/>
    <w:rsid w:val="00EB07C2"/>
    <w:rsid w:val="00EB1B3F"/>
    <w:rsid w:val="00EB469B"/>
    <w:rsid w:val="00EB7F25"/>
    <w:rsid w:val="00EC08D2"/>
    <w:rsid w:val="00EC13C0"/>
    <w:rsid w:val="00EC1469"/>
    <w:rsid w:val="00EC375F"/>
    <w:rsid w:val="00ED1AD1"/>
    <w:rsid w:val="00ED222D"/>
    <w:rsid w:val="00ED2CCF"/>
    <w:rsid w:val="00ED47D5"/>
    <w:rsid w:val="00ED6434"/>
    <w:rsid w:val="00ED6AC6"/>
    <w:rsid w:val="00ED7259"/>
    <w:rsid w:val="00EE0ADA"/>
    <w:rsid w:val="00EE5AD0"/>
    <w:rsid w:val="00EE60E9"/>
    <w:rsid w:val="00EE6BFF"/>
    <w:rsid w:val="00F10401"/>
    <w:rsid w:val="00F15448"/>
    <w:rsid w:val="00F161E7"/>
    <w:rsid w:val="00F26C4B"/>
    <w:rsid w:val="00F337DE"/>
    <w:rsid w:val="00F34F04"/>
    <w:rsid w:val="00F36839"/>
    <w:rsid w:val="00F37400"/>
    <w:rsid w:val="00F41065"/>
    <w:rsid w:val="00F4149E"/>
    <w:rsid w:val="00F4471F"/>
    <w:rsid w:val="00F4477F"/>
    <w:rsid w:val="00F5623A"/>
    <w:rsid w:val="00F623FE"/>
    <w:rsid w:val="00F62F46"/>
    <w:rsid w:val="00F631B5"/>
    <w:rsid w:val="00F66F57"/>
    <w:rsid w:val="00F703A8"/>
    <w:rsid w:val="00F7364F"/>
    <w:rsid w:val="00F748B1"/>
    <w:rsid w:val="00F805AC"/>
    <w:rsid w:val="00F830FC"/>
    <w:rsid w:val="00F8366F"/>
    <w:rsid w:val="00F9175B"/>
    <w:rsid w:val="00F925D5"/>
    <w:rsid w:val="00FA3B67"/>
    <w:rsid w:val="00FA6E46"/>
    <w:rsid w:val="00FA7847"/>
    <w:rsid w:val="00FA7D49"/>
    <w:rsid w:val="00FB2917"/>
    <w:rsid w:val="00FB2D2B"/>
    <w:rsid w:val="00FB764C"/>
    <w:rsid w:val="00FC0BDE"/>
    <w:rsid w:val="00FC4E3F"/>
    <w:rsid w:val="00FD46AE"/>
    <w:rsid w:val="00FD52DA"/>
    <w:rsid w:val="00FD69F5"/>
    <w:rsid w:val="00FD7797"/>
    <w:rsid w:val="00FE3C25"/>
    <w:rsid w:val="00FF20AF"/>
    <w:rsid w:val="00FF4EA1"/>
    <w:rsid w:val="00FF6F04"/>
    <w:rsid w:val="00FF6F77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chartTrackingRefBased/>
  <w15:docId w15:val="{A64D4532-2660-43F8-B3FC-5646E974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F7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jc w:val="center"/>
      <w:outlineLvl w:val="0"/>
    </w:pPr>
    <w:rPr>
      <w:rFonts w:ascii="Tahoma" w:hAnsi="Tahoma" w:cs="Tahoma"/>
      <w:b/>
      <w:bCs/>
      <w:caps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22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4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Tahoma" w:hAnsi="Tahoma" w:cs="Tahoma"/>
      <w:b/>
      <w:bCs/>
      <w:sz w:val="3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-561" w:right="-839" w:firstLine="0"/>
      <w:outlineLvl w:val="6"/>
    </w:pPr>
    <w:rPr>
      <w:rFonts w:ascii="Tahoma" w:hAnsi="Tahoma" w:cs="Tahoma"/>
      <w:b/>
      <w:bCs/>
      <w:sz w:val="3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  <w:caps/>
      <w:sz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b/>
      <w:bCs/>
      <w:caps/>
      <w:spacing w:val="7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sz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sz w:val="20"/>
      <w:szCs w:val="20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5">
    <w:name w:val="WW8Num2z5"/>
    <w:rPr>
      <w:rFonts w:ascii="Wingdings" w:hAnsi="Wingdings" w:cs="Wingdings"/>
    </w:rPr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  <w:b w:val="0"/>
      <w:i w:val="0"/>
      <w:sz w:val="20"/>
      <w:szCs w:val="20"/>
    </w:rPr>
  </w:style>
  <w:style w:type="character" w:customStyle="1" w:styleId="WW8Num4z1">
    <w:name w:val="WW8Num4z1"/>
    <w:rPr>
      <w:rFonts w:ascii="Times New Roman" w:eastAsia="Times New Roman" w:hAnsi="Times New Roman" w:cs="Times New Roman"/>
      <w:b w:val="0"/>
      <w:i w:val="0"/>
      <w:sz w:val="20"/>
      <w:szCs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Tahoma"/>
      <w:b w:val="0"/>
      <w:bCs w:val="0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Calibri"/>
      <w:b w:val="0"/>
      <w:i w:val="0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sz w:val="20"/>
      <w:szCs w:val="2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Calibri" w:hAnsi="Calibri" w:cs="Calibri"/>
      <w:b w:val="0"/>
      <w:i w:val="0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Calibri" w:eastAsia="Calibri" w:hAnsi="Calibri" w:cs="Calibri"/>
      <w:sz w:val="20"/>
      <w:szCs w:val="2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  <w:b w:val="0"/>
      <w:i w:val="0"/>
      <w:sz w:val="20"/>
      <w:szCs w:val="20"/>
    </w:rPr>
  </w:style>
  <w:style w:type="character" w:customStyle="1" w:styleId="WW8Num13z1">
    <w:name w:val="WW8Num13z1"/>
    <w:rPr>
      <w:rFonts w:ascii="Calibri" w:hAnsi="Calibri" w:cs="Tahoma"/>
      <w:sz w:val="20"/>
      <w:szCs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hAnsi="Calibri" w:cs="Calibri"/>
      <w:b w:val="0"/>
      <w:i w:val="0"/>
      <w:sz w:val="20"/>
      <w:szCs w:val="20"/>
    </w:rPr>
  </w:style>
  <w:style w:type="character" w:customStyle="1" w:styleId="WW8Num14z1">
    <w:name w:val="WW8Num14z1"/>
    <w:rPr>
      <w:rFonts w:ascii="Symbol" w:hAnsi="Symbol" w:cs="Symbol"/>
      <w:b w:val="0"/>
      <w:i w:val="0"/>
      <w:sz w:val="20"/>
      <w:szCs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Tahoma"/>
      <w:b w:val="0"/>
      <w:i w:val="0"/>
      <w:sz w:val="20"/>
      <w:szCs w:val="20"/>
    </w:rPr>
  </w:style>
  <w:style w:type="character" w:customStyle="1" w:styleId="WW8Num15z1">
    <w:name w:val="WW8Num15z1"/>
  </w:style>
  <w:style w:type="character" w:customStyle="1" w:styleId="WW8Num16z0">
    <w:name w:val="WW8Num16z0"/>
    <w:rPr>
      <w:rFonts w:ascii="Calibri" w:hAnsi="Calibri" w:cs="Calibri"/>
      <w:b w:val="0"/>
      <w:i w:val="0"/>
      <w:iCs/>
      <w:sz w:val="20"/>
      <w:szCs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hAnsi="Calibri" w:cs="Calibri"/>
      <w:sz w:val="2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eastAsia="Calibri" w:cs="Calibri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Calibri" w:hAnsi="Calibri" w:cs="Calibri"/>
      <w:b w:val="0"/>
      <w:i w:val="0"/>
      <w:sz w:val="20"/>
      <w:szCs w:val="20"/>
    </w:rPr>
  </w:style>
  <w:style w:type="character" w:customStyle="1" w:styleId="WW8Num21z1">
    <w:name w:val="WW8Num21z1"/>
    <w:rPr>
      <w:b w:val="0"/>
      <w:i w:val="0"/>
      <w:sz w:val="20"/>
      <w:szCs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 w:val="0"/>
      <w:i w:val="0"/>
      <w:sz w:val="20"/>
      <w:szCs w:val="20"/>
    </w:rPr>
  </w:style>
  <w:style w:type="character" w:customStyle="1" w:styleId="WW8Num22z1">
    <w:name w:val="WW8Num22z1"/>
    <w:rPr>
      <w:rFonts w:ascii="Times New Roman" w:hAnsi="Times New Roman" w:cs="Times New Roman"/>
    </w:rPr>
  </w:style>
  <w:style w:type="character" w:customStyle="1" w:styleId="WW8Num22z2">
    <w:name w:val="WW8Num22z2"/>
    <w:rPr>
      <w:rFonts w:ascii="Symbol" w:eastAsia="Times New Roman" w:hAnsi="Symbol" w:cs="Times New Roman"/>
    </w:rPr>
  </w:style>
  <w:style w:type="character" w:customStyle="1" w:styleId="WW8Num22z3">
    <w:name w:val="WW8Num22z3"/>
    <w:rPr>
      <w:rFonts w:ascii="Calibri" w:hAnsi="Calibri" w:cs="Tahoma"/>
      <w:sz w:val="20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hAnsi="Calibri" w:cs="Tahoma"/>
      <w:sz w:val="20"/>
      <w:szCs w:val="20"/>
    </w:rPr>
  </w:style>
  <w:style w:type="character" w:customStyle="1" w:styleId="WW8Num24z0">
    <w:name w:val="WW8Num24z0"/>
    <w:rPr>
      <w:rFonts w:ascii="Calibri" w:hAnsi="Calibri" w:cs="Calibri"/>
      <w:sz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/>
      <w:sz w:val="1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hAnsi="Calibri" w:cs="Calibri"/>
      <w:b w:val="0"/>
      <w:i w:val="0"/>
      <w:sz w:val="20"/>
      <w:szCs w:val="20"/>
    </w:rPr>
  </w:style>
  <w:style w:type="character" w:customStyle="1" w:styleId="WW8Num28z1">
    <w:name w:val="WW8Num28z1"/>
    <w:rPr>
      <w:rFonts w:ascii="Times New Roman" w:eastAsia="Times New Roman" w:hAnsi="Times New Roman" w:cs="Times New Roman"/>
      <w:b w:val="0"/>
      <w:i/>
      <w:sz w:val="20"/>
      <w:szCs w:val="20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Tahoma"/>
      <w:sz w:val="20"/>
      <w:szCs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  <w:rPr>
      <w:rFonts w:ascii="Calibri" w:hAnsi="Calibri" w:cs="Calibri"/>
      <w:sz w:val="20"/>
      <w:szCs w:val="20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libri" w:hAnsi="Calibri" w:cs="Tahoma"/>
      <w:b w:val="0"/>
      <w:i w:val="0"/>
      <w:color w:val="00000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Tahoma"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hAnsi="Calibri" w:cs="Tahoma"/>
      <w:sz w:val="20"/>
      <w:szCs w:val="2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Calibri" w:hAnsi="Calibri" w:cs="Calibri"/>
      <w:sz w:val="20"/>
      <w:szCs w:val="20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/>
      <w:sz w:val="20"/>
      <w:szCs w:val="2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b w:val="0"/>
      <w:i w:val="0"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hAnsi="Calibri" w:cs="Calibri"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hAnsi="Calibri" w:cs="Calibri"/>
      <w:b w:val="0"/>
      <w:i w:val="0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Calibri" w:hAnsi="Calibri" w:cs="Calibri"/>
      <w:b w:val="0"/>
      <w:i w:val="0"/>
      <w:iCs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  <w:b w:val="0"/>
      <w:i w:val="0"/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hAnsi="Calibri" w:cs="Calibri"/>
      <w:b w:val="0"/>
      <w:i w:val="0"/>
      <w:sz w:val="20"/>
      <w:szCs w:val="20"/>
    </w:rPr>
  </w:style>
  <w:style w:type="character" w:customStyle="1" w:styleId="WW8Num43z1">
    <w:name w:val="WW8Num43z1"/>
    <w:rPr>
      <w:b w:val="0"/>
      <w:i w:val="0"/>
      <w:sz w:val="20"/>
      <w:szCs w:val="20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/>
      <w:b w:val="0"/>
      <w:i w:val="0"/>
      <w:sz w:val="20"/>
      <w:szCs w:val="20"/>
    </w:rPr>
  </w:style>
  <w:style w:type="character" w:customStyle="1" w:styleId="WW8Num44z1">
    <w:name w:val="WW8Num44z1"/>
    <w:rPr>
      <w:rFonts w:ascii="Symbol" w:hAnsi="Symbol" w:cs="Symbol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Calibri" w:hAnsi="Calibri" w:cs="Calibri"/>
      <w:sz w:val="20"/>
      <w:szCs w:val="20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  <w:rPr>
      <w:rFonts w:ascii="Calibri" w:hAnsi="Calibri" w:cs="Calibri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libri" w:hAnsi="Calibri" w:cs="Calibri"/>
      <w:b w:val="0"/>
      <w:sz w:val="20"/>
      <w:szCs w:val="24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Calibri" w:hAnsi="Calibri" w:cs="Calibri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rFonts w:cs="Calibri"/>
      <w:b w:val="0"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Calibri" w:hAnsi="Calibri" w:cs="Calibri"/>
      <w:sz w:val="20"/>
      <w:szCs w:val="20"/>
    </w:rPr>
  </w:style>
  <w:style w:type="character" w:customStyle="1" w:styleId="WW8Num55z1">
    <w:name w:val="WW8Num55z1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Calibri" w:hAnsi="Calibri" w:cs="Calibri"/>
      <w:b w:val="0"/>
      <w:i w:val="0"/>
      <w:sz w:val="20"/>
      <w:szCs w:val="20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7z0">
    <w:name w:val="WW8Num57z0"/>
    <w:rPr>
      <w:rFonts w:ascii="Calibri" w:hAnsi="Calibri" w:cs="Calibri"/>
      <w:b w:val="0"/>
      <w:i w:val="0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Calibri" w:hAnsi="Calibri" w:cs="Calibri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hAnsi="Calibri" w:cs="Calibri"/>
      <w:b w:val="0"/>
      <w:i w:val="0"/>
      <w:sz w:val="20"/>
      <w:szCs w:val="24"/>
      <w:u w:val="none"/>
    </w:rPr>
  </w:style>
  <w:style w:type="character" w:customStyle="1" w:styleId="WW8Num60z0">
    <w:name w:val="WW8Num60z0"/>
    <w:rPr>
      <w:rFonts w:ascii="Calibri" w:hAnsi="Calibri" w:cs="Calibri"/>
      <w:sz w:val="20"/>
      <w:szCs w:val="20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ascii="Calibri" w:hAnsi="Calibri" w:cs="Calibri"/>
      <w:b w:val="0"/>
      <w:i w:val="0"/>
      <w:sz w:val="20"/>
      <w:szCs w:val="20"/>
    </w:rPr>
  </w:style>
  <w:style w:type="character" w:customStyle="1" w:styleId="WW8Num61z1">
    <w:name w:val="WW8Num61z1"/>
    <w:rPr>
      <w:b w:val="0"/>
      <w:i w:val="0"/>
      <w:sz w:val="20"/>
      <w:szCs w:val="20"/>
    </w:rPr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Calibri" w:hAnsi="Calibri" w:cs="Tahoma"/>
      <w:sz w:val="20"/>
      <w:szCs w:val="20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Calibri" w:eastAsia="Times New Roman" w:hAnsi="Calibri" w:cs="Tahoma"/>
      <w:color w:val="000000"/>
    </w:rPr>
  </w:style>
  <w:style w:type="character" w:customStyle="1" w:styleId="WW8Num63z1">
    <w:name w:val="WW8Num63z1"/>
    <w:rPr>
      <w:b w:val="0"/>
      <w:color w:val="000000"/>
    </w:rPr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Calibri" w:hAnsi="Calibri" w:cs="Tahoma"/>
      <w:b w:val="0"/>
      <w:sz w:val="20"/>
      <w:szCs w:val="20"/>
    </w:rPr>
  </w:style>
  <w:style w:type="character" w:customStyle="1" w:styleId="WW8Num64z3">
    <w:name w:val="WW8Num64z3"/>
    <w:rPr>
      <w:rFonts w:ascii="Tahoma" w:hAnsi="Tahoma" w:cs="Tahoma"/>
      <w:b w:val="0"/>
      <w:i w:val="0"/>
      <w:sz w:val="20"/>
      <w:szCs w:val="20"/>
    </w:rPr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Calibri" w:hAnsi="Calibri" w:cs="Calibri"/>
      <w:b w:val="0"/>
      <w:i w:val="0"/>
      <w:sz w:val="20"/>
      <w:szCs w:val="20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dane1">
    <w:name w:val="dane1"/>
    <w:rPr>
      <w:color w:val="0000CD"/>
    </w:rPr>
  </w:style>
  <w:style w:type="character" w:customStyle="1" w:styleId="ZnakZnak">
    <w:name w:val="Znak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Znak1">
    <w:name w:val="Znak Znak1"/>
    <w:rPr>
      <w:rFonts w:ascii="Arial Narrow" w:hAnsi="Arial Narrow" w:cs="Arial Narrow"/>
      <w:sz w:val="22"/>
      <w:lang w:val="pl-PL" w:bidi="ar-SA"/>
    </w:rPr>
  </w:style>
  <w:style w:type="character" w:customStyle="1" w:styleId="Znakinumeracji">
    <w:name w:val="Znaki numeracji"/>
    <w:rPr>
      <w:rFonts w:ascii="Calibri" w:hAnsi="Calibri"/>
      <w:sz w:val="20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Odwoanieprzypisudolnego">
    <w:name w:val="footnote reference"/>
    <w:rPr>
      <w:vertAlign w:val="superscript"/>
    </w:rPr>
  </w:style>
  <w:style w:type="character" w:customStyle="1" w:styleId="ListLabel33">
    <w:name w:val="ListLabel 33"/>
    <w:rPr>
      <w:rFonts w:ascii="Calibri" w:hAnsi="Calibri" w:cs="OpenSymbol"/>
      <w:b w:val="0"/>
      <w:sz w:val="20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pPr>
      <w:tabs>
        <w:tab w:val="left" w:pos="0"/>
      </w:tabs>
      <w:jc w:val="both"/>
    </w:pPr>
    <w:rPr>
      <w:rFonts w:ascii="Arial Narrow" w:hAnsi="Arial Narrow" w:cs="Arial Narrow"/>
      <w:sz w:val="22"/>
      <w:szCs w:val="20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Calibri" w:hAnsi="Calibri" w:cs="Mangal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ascii="Calibri" w:hAnsi="Calibri" w:cs="Mangal"/>
    </w:rPr>
  </w:style>
  <w:style w:type="paragraph" w:customStyle="1" w:styleId="Tekstpodstawowy22">
    <w:name w:val="Tekst podstawowy 22"/>
    <w:basedOn w:val="Normalny"/>
    <w:pPr>
      <w:jc w:val="center"/>
    </w:pPr>
    <w:rPr>
      <w:b/>
      <w:sz w:val="28"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sz w:val="28"/>
      <w:szCs w:val="20"/>
    </w:rPr>
  </w:style>
  <w:style w:type="paragraph" w:styleId="NormalnyWeb">
    <w:name w:val="Normal (Web)"/>
    <w:basedOn w:val="Normalny"/>
    <w:rPr>
      <w:rFonts w:ascii="Verdana" w:hAnsi="Verdana" w:cs="Verdana"/>
    </w:rPr>
  </w:style>
  <w:style w:type="paragraph" w:styleId="Spistreci1">
    <w:name w:val="toc 1"/>
    <w:basedOn w:val="Normalny"/>
    <w:next w:val="Normalny"/>
    <w:uiPriority w:val="39"/>
    <w:pPr>
      <w:tabs>
        <w:tab w:val="right" w:leader="dot" w:pos="9062"/>
      </w:tabs>
      <w:spacing w:before="120" w:after="120"/>
    </w:pPr>
  </w:style>
  <w:style w:type="paragraph" w:styleId="Spistreci2">
    <w:name w:val="toc 2"/>
    <w:basedOn w:val="Normalny"/>
    <w:next w:val="Normalny"/>
    <w:uiPriority w:val="39"/>
    <w:pPr>
      <w:tabs>
        <w:tab w:val="right" w:leader="dot" w:pos="9060"/>
      </w:tabs>
      <w:spacing w:after="120"/>
      <w:ind w:left="240"/>
      <w:jc w:val="both"/>
    </w:pPr>
    <w:rPr>
      <w:rFonts w:ascii="Calibri" w:hAnsi="Calibri" w:cs="Calibri"/>
      <w:sz w:val="20"/>
      <w:szCs w:val="20"/>
      <w:lang w:eastAsia="pl-PL"/>
    </w:rPr>
  </w:style>
  <w:style w:type="paragraph" w:styleId="Spistreci3">
    <w:name w:val="toc 3"/>
    <w:basedOn w:val="Normalny"/>
    <w:next w:val="Normalny"/>
    <w:uiPriority w:val="39"/>
    <w:pPr>
      <w:tabs>
        <w:tab w:val="right" w:leader="dot" w:pos="9060"/>
      </w:tabs>
      <w:spacing w:after="120"/>
      <w:ind w:left="567"/>
      <w:jc w:val="both"/>
    </w:pPr>
    <w:rPr>
      <w:rFonts w:ascii="Calibri" w:hAnsi="Calibri" w:cs="Calibri"/>
      <w:bCs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jc w:val="center"/>
    </w:pPr>
    <w:rPr>
      <w:rFonts w:ascii="Tahoma" w:hAnsi="Tahoma" w:cs="Tahoma"/>
      <w:b/>
      <w:bCs/>
      <w:sz w:val="32"/>
    </w:rPr>
  </w:style>
  <w:style w:type="paragraph" w:customStyle="1" w:styleId="Tekstpodstawowywcity21">
    <w:name w:val="Tekst podstawowy wcięty 21"/>
    <w:basedOn w:val="Normalny"/>
    <w:pPr>
      <w:ind w:left="720"/>
      <w:jc w:val="both"/>
    </w:pPr>
    <w:rPr>
      <w:rFonts w:ascii="Tahoma" w:hAnsi="Tahoma" w:cs="Tahoma"/>
      <w:sz w:val="20"/>
    </w:rPr>
  </w:style>
  <w:style w:type="paragraph" w:styleId="Listapunktowana2">
    <w:name w:val="List Bullet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2124" w:hanging="2124"/>
    </w:pPr>
    <w:rPr>
      <w:szCs w:val="20"/>
    </w:rPr>
  </w:style>
  <w:style w:type="paragraph" w:styleId="Spistreci4">
    <w:name w:val="toc 4"/>
    <w:basedOn w:val="Normalny"/>
    <w:next w:val="Normalny"/>
    <w:pPr>
      <w:ind w:left="720"/>
    </w:pPr>
  </w:style>
  <w:style w:type="paragraph" w:styleId="Spistreci5">
    <w:name w:val="toc 5"/>
    <w:basedOn w:val="Normalny"/>
    <w:next w:val="Normalny"/>
    <w:pPr>
      <w:ind w:left="960"/>
    </w:pPr>
  </w:style>
  <w:style w:type="paragraph" w:styleId="Spistreci6">
    <w:name w:val="toc 6"/>
    <w:basedOn w:val="Normalny"/>
    <w:next w:val="Normalny"/>
    <w:pPr>
      <w:ind w:left="1200"/>
    </w:pPr>
  </w:style>
  <w:style w:type="paragraph" w:styleId="Spistreci7">
    <w:name w:val="toc 7"/>
    <w:basedOn w:val="Normalny"/>
    <w:next w:val="Normalny"/>
    <w:pPr>
      <w:ind w:left="1440"/>
    </w:pPr>
  </w:style>
  <w:style w:type="paragraph" w:styleId="Spistreci8">
    <w:name w:val="toc 8"/>
    <w:basedOn w:val="Normalny"/>
    <w:next w:val="Normalny"/>
    <w:pPr>
      <w:ind w:left="1680"/>
    </w:pPr>
  </w:style>
  <w:style w:type="paragraph" w:styleId="Spistreci9">
    <w:name w:val="toc 9"/>
    <w:basedOn w:val="Normalny"/>
    <w:next w:val="Normalny"/>
    <w:pPr>
      <w:ind w:left="1920"/>
    </w:pPr>
  </w:style>
  <w:style w:type="paragraph" w:customStyle="1" w:styleId="Tekstpodstawowywcity31">
    <w:name w:val="Tekst podstawowy wcięty 31"/>
    <w:basedOn w:val="Normalny"/>
    <w:pPr>
      <w:ind w:left="284"/>
      <w:jc w:val="both"/>
    </w:pPr>
    <w:rPr>
      <w:rFonts w:ascii="Tahoma" w:hAnsi="Tahoma" w:cs="Tahoma"/>
      <w:sz w:val="16"/>
    </w:rPr>
  </w:style>
  <w:style w:type="paragraph" w:customStyle="1" w:styleId="Tekstblokowy1">
    <w:name w:val="Tekst blokowy1"/>
    <w:basedOn w:val="Normalny"/>
    <w:pPr>
      <w:ind w:left="110" w:right="110"/>
      <w:jc w:val="both"/>
    </w:pPr>
    <w:rPr>
      <w:rFonts w:ascii="Tahoma" w:hAnsi="Tahoma" w:cs="Tahoma"/>
      <w:b/>
      <w:bCs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nakZnak10">
    <w:name w:val="Znak Znak1"/>
    <w:basedOn w:val="Normalny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Tekstpodstawowy32">
    <w:name w:val="Tekst podstawowy 32"/>
    <w:basedOn w:val="Normalny"/>
    <w:pPr>
      <w:widowControl w:val="0"/>
      <w:overflowPunct w:val="0"/>
      <w:autoSpaceDE w:val="0"/>
      <w:jc w:val="both"/>
      <w:textAlignment w:val="baseline"/>
    </w:pPr>
    <w:rPr>
      <w:szCs w:val="20"/>
    </w:rPr>
  </w:style>
  <w:style w:type="paragraph" w:customStyle="1" w:styleId="Nagwek4Calibri">
    <w:name w:val="Nagłówek 4 + Calibri"/>
    <w:basedOn w:val="Nagwek3"/>
    <w:pPr>
      <w:numPr>
        <w:ilvl w:val="0"/>
        <w:numId w:val="0"/>
      </w:numPr>
      <w:jc w:val="right"/>
    </w:pPr>
    <w:rPr>
      <w:rFonts w:ascii="Calibri" w:hAnsi="Calibri" w:cs="Calibri"/>
      <w:bCs/>
      <w:sz w:val="20"/>
    </w:rPr>
  </w:style>
  <w:style w:type="paragraph" w:customStyle="1" w:styleId="Tekstpodstawowy21">
    <w:name w:val="Tekst podstawowy 21"/>
    <w:basedOn w:val="Normalny"/>
    <w:pPr>
      <w:jc w:val="both"/>
    </w:pPr>
    <w:rPr>
      <w:rFonts w:ascii="Calibri" w:eastAsia="Calibri" w:hAnsi="Calibri" w:cs="Arial"/>
      <w:sz w:val="22"/>
      <w:szCs w:val="20"/>
      <w:lang w:val="en-US" w:eastAsia="pl-PL"/>
    </w:rPr>
  </w:style>
  <w:style w:type="paragraph" w:customStyle="1" w:styleId="Tekstpodstawowy1">
    <w:name w:val="Tekst podstawowy1"/>
    <w:basedOn w:val="Normalny"/>
    <w:pPr>
      <w:jc w:val="both"/>
    </w:pPr>
    <w:rPr>
      <w:rFonts w:ascii="Tahoma" w:eastAsia="Tahoma" w:hAnsi="Tahoma" w:cs="Arial"/>
      <w:b/>
      <w:sz w:val="34"/>
      <w:szCs w:val="20"/>
      <w:lang w:val="en-US" w:eastAsia="pl-PL"/>
    </w:rPr>
  </w:style>
  <w:style w:type="paragraph" w:customStyle="1" w:styleId="Lista21">
    <w:name w:val="Lista 21"/>
    <w:basedOn w:val="Normalny"/>
    <w:pPr>
      <w:ind w:left="566" w:hanging="283"/>
    </w:pPr>
    <w:rPr>
      <w:rFonts w:cs="Arial"/>
      <w:szCs w:val="20"/>
      <w:lang w:val="en-US" w:eastAsia="pl-PL"/>
    </w:rPr>
  </w:style>
  <w:style w:type="paragraph" w:customStyle="1" w:styleId="Tekstpodstawowywcity1">
    <w:name w:val="Tekst podstawowy wcięty1"/>
    <w:basedOn w:val="Normalny"/>
    <w:pPr>
      <w:ind w:firstLine="708"/>
      <w:jc w:val="both"/>
    </w:pPr>
    <w:rPr>
      <w:rFonts w:cs="Arial"/>
      <w:sz w:val="28"/>
      <w:szCs w:val="20"/>
      <w:lang w:val="en-US" w:eastAsia="pl-PL"/>
    </w:rPr>
  </w:style>
  <w:style w:type="paragraph" w:customStyle="1" w:styleId="ZnakZnakZnak">
    <w:name w:val="Znak Znak Znak"/>
    <w:basedOn w:val="Normalny"/>
    <w:rPr>
      <w:rFonts w:ascii="Arial" w:hAnsi="Arial" w:cs="Arial"/>
    </w:rPr>
  </w:style>
  <w:style w:type="paragraph" w:customStyle="1" w:styleId="BodyText21">
    <w:name w:val="Body Text 21"/>
    <w:basedOn w:val="Normalny"/>
    <w:pPr>
      <w:spacing w:line="360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pPr>
      <w:jc w:val="both"/>
    </w:pPr>
    <w:rPr>
      <w:rFonts w:ascii="Arial Narrow" w:hAnsi="Arial Narrow" w:cs="Arial Narrow"/>
      <w:b/>
      <w:sz w:val="22"/>
      <w:szCs w:val="20"/>
    </w:rPr>
  </w:style>
  <w:style w:type="paragraph" w:customStyle="1" w:styleId="Tekstpodstawowy211">
    <w:name w:val="Tekst podstawowy 211"/>
    <w:basedOn w:val="Normalny"/>
    <w:pPr>
      <w:jc w:val="center"/>
    </w:pPr>
    <w:rPr>
      <w:b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Normalny"/>
    <w:pPr>
      <w:suppressLineNumbers/>
      <w:jc w:val="center"/>
    </w:pPr>
    <w:rPr>
      <w:rFonts w:ascii="Arial" w:hAnsi="Arial" w:cs="Arial"/>
      <w:b/>
      <w:i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WW-Tretekstu">
    <w:name w:val="WW-Treść tekstu"/>
    <w:basedOn w:val="Normalny"/>
    <w:pPr>
      <w:tabs>
        <w:tab w:val="left" w:pos="708"/>
      </w:tabs>
      <w:jc w:val="center"/>
    </w:pPr>
    <w:rPr>
      <w:b/>
      <w:i/>
      <w:sz w:val="28"/>
      <w:szCs w:val="20"/>
    </w:rPr>
  </w:style>
  <w:style w:type="paragraph" w:customStyle="1" w:styleId="Domylnie">
    <w:name w:val="Domyślnie"/>
    <w:pPr>
      <w:tabs>
        <w:tab w:val="left" w:pos="708"/>
      </w:tabs>
      <w:suppressAutoHyphens/>
    </w:pPr>
    <w:rPr>
      <w:lang w:eastAsia="zh-CN"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Cs/>
      <w:sz w:val="56"/>
      <w:szCs w:val="56"/>
    </w:rPr>
  </w:style>
  <w:style w:type="paragraph" w:customStyle="1" w:styleId="western">
    <w:name w:val="western"/>
    <w:basedOn w:val="Normalny"/>
    <w:rsid w:val="000B7C3B"/>
    <w:pPr>
      <w:suppressAutoHyphens w:val="0"/>
      <w:spacing w:before="100" w:beforeAutospacing="1"/>
      <w:jc w:val="both"/>
    </w:pPr>
    <w:rPr>
      <w:rFonts w:ascii="Arial Narrow" w:hAnsi="Arial Narrow"/>
      <w:color w:val="000000"/>
      <w:sz w:val="22"/>
      <w:szCs w:val="22"/>
      <w:lang w:eastAsia="pl-PL"/>
    </w:rPr>
  </w:style>
  <w:style w:type="paragraph" w:customStyle="1" w:styleId="Tretekstu">
    <w:name w:val="Treść tekstu"/>
    <w:basedOn w:val="Normalny"/>
    <w:rsid w:val="00557D0A"/>
    <w:pPr>
      <w:tabs>
        <w:tab w:val="left" w:pos="0"/>
      </w:tabs>
      <w:jc w:val="both"/>
    </w:pPr>
    <w:rPr>
      <w:rFonts w:ascii="Arial Narrow" w:eastAsia="SimSun" w:hAnsi="Arial Narrow" w:cs="Arial Narrow"/>
      <w:sz w:val="22"/>
      <w:szCs w:val="20"/>
    </w:rPr>
  </w:style>
  <w:style w:type="character" w:customStyle="1" w:styleId="TekstprzypisudolnegoZnak">
    <w:name w:val="Tekst przypisu dolnego Znak"/>
    <w:link w:val="Tekstprzypisudolnego"/>
    <w:locked/>
    <w:rsid w:val="00557D0A"/>
    <w:rPr>
      <w:lang w:val="pl-PL" w:eastAsia="zh-CN" w:bidi="ar-SA"/>
    </w:rPr>
  </w:style>
  <w:style w:type="paragraph" w:styleId="Zwykytekst">
    <w:name w:val="Plain Text"/>
    <w:basedOn w:val="Normalny"/>
    <w:link w:val="ZwykytekstZnak1"/>
    <w:rsid w:val="009574E2"/>
    <w:rPr>
      <w:rFonts w:ascii="Courier New" w:eastAsia="SimSun" w:hAnsi="Courier New" w:cs="Courier New"/>
      <w:sz w:val="20"/>
      <w:szCs w:val="20"/>
    </w:rPr>
  </w:style>
  <w:style w:type="character" w:customStyle="1" w:styleId="ZwykytekstZnak1">
    <w:name w:val="Zwykły tekst Znak1"/>
    <w:link w:val="Zwykytekst"/>
    <w:locked/>
    <w:rsid w:val="009574E2"/>
    <w:rPr>
      <w:rFonts w:ascii="Courier New" w:eastAsia="SimSun" w:hAnsi="Courier New" w:cs="Courier New"/>
      <w:lang w:val="pl-PL" w:eastAsia="zh-CN" w:bidi="ar-SA"/>
    </w:rPr>
  </w:style>
  <w:style w:type="character" w:styleId="Odwoanieprzypisukocowego">
    <w:name w:val="endnote reference"/>
    <w:semiHidden/>
    <w:rsid w:val="0095270A"/>
    <w:rPr>
      <w:vertAlign w:val="superscript"/>
    </w:rPr>
  </w:style>
  <w:style w:type="paragraph" w:customStyle="1" w:styleId="Akapitzlist1">
    <w:name w:val="Akapit z listą1"/>
    <w:basedOn w:val="Normalny"/>
    <w:rsid w:val="00DE4434"/>
    <w:pPr>
      <w:tabs>
        <w:tab w:val="left" w:pos="708"/>
      </w:tabs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qFormat/>
    <w:rsid w:val="00AA6B1E"/>
    <w:rPr>
      <w:i/>
      <w:iCs/>
    </w:rPr>
  </w:style>
  <w:style w:type="paragraph" w:customStyle="1" w:styleId="StylNagwek3Calibri10ptDoprawej">
    <w:name w:val="Styl Nagłówek 3 + Calibri 10 pt Do prawej"/>
    <w:basedOn w:val="Nagwek2"/>
    <w:rsid w:val="00DD7768"/>
    <w:pPr>
      <w:jc w:val="right"/>
    </w:pPr>
    <w:rPr>
      <w:rFonts w:ascii="Calibri" w:hAnsi="Calibri"/>
      <w:bCs w:val="0"/>
    </w:rPr>
  </w:style>
  <w:style w:type="paragraph" w:customStyle="1" w:styleId="Standard">
    <w:name w:val="Standard"/>
    <w:rsid w:val="00087A5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82CC6"/>
    <w:rPr>
      <w:rFonts w:ascii="Arial Narrow" w:hAnsi="Arial Narrow" w:cs="Arial Narrow"/>
      <w:sz w:val="22"/>
      <w:lang w:eastAsia="zh-CN"/>
    </w:rPr>
  </w:style>
  <w:style w:type="table" w:styleId="Tabela-Siatka">
    <w:name w:val="Table Grid"/>
    <w:basedOn w:val="Standardowy"/>
    <w:rsid w:val="0089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A04AA"/>
    <w:rPr>
      <w:rFonts w:ascii="Tahoma" w:hAnsi="Tahoma" w:cs="Tahoma"/>
      <w:b/>
      <w:bCs/>
      <w:cap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E47D7D"/>
    <w:rPr>
      <w:rFonts w:ascii="Tahoma" w:hAnsi="Tahoma" w:cs="Tahoma"/>
      <w:b/>
      <w:bCs/>
      <w:szCs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77330-7C80-439E-AC5A-365157EE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3433</CharactersWithSpaces>
  <SharedDoc>false</SharedDoc>
  <HLinks>
    <vt:vector size="240" baseType="variant">
      <vt:variant>
        <vt:i4>3735609</vt:i4>
      </vt:variant>
      <vt:variant>
        <vt:i4>225</vt:i4>
      </vt:variant>
      <vt:variant>
        <vt:i4>0</vt:i4>
      </vt:variant>
      <vt:variant>
        <vt:i4>5</vt:i4>
      </vt:variant>
      <vt:variant>
        <vt:lpwstr>http://www.bip/</vt:lpwstr>
      </vt:variant>
      <vt:variant>
        <vt:lpwstr/>
      </vt:variant>
      <vt:variant>
        <vt:i4>7012464</vt:i4>
      </vt:variant>
      <vt:variant>
        <vt:i4>222</vt:i4>
      </vt:variant>
      <vt:variant>
        <vt:i4>0</vt:i4>
      </vt:variant>
      <vt:variant>
        <vt:i4>5</vt:i4>
      </vt:variant>
      <vt:variant>
        <vt:lpwstr>http://www.bip.koszalin.pl/</vt:lpwstr>
      </vt:variant>
      <vt:variant>
        <vt:lpwstr/>
      </vt:variant>
      <vt:variant>
        <vt:i4>7012464</vt:i4>
      </vt:variant>
      <vt:variant>
        <vt:i4>219</vt:i4>
      </vt:variant>
      <vt:variant>
        <vt:i4>0</vt:i4>
      </vt:variant>
      <vt:variant>
        <vt:i4>5</vt:i4>
      </vt:variant>
      <vt:variant>
        <vt:lpwstr>http://www.bip.koszalin.pl/</vt:lpwstr>
      </vt:variant>
      <vt:variant>
        <vt:lpwstr/>
      </vt:variant>
      <vt:variant>
        <vt:i4>7012464</vt:i4>
      </vt:variant>
      <vt:variant>
        <vt:i4>216</vt:i4>
      </vt:variant>
      <vt:variant>
        <vt:i4>0</vt:i4>
      </vt:variant>
      <vt:variant>
        <vt:i4>5</vt:i4>
      </vt:variant>
      <vt:variant>
        <vt:lpwstr>http://www.bip.koszalin.pl/</vt:lpwstr>
      </vt:variant>
      <vt:variant>
        <vt:lpwstr/>
      </vt:variant>
      <vt:variant>
        <vt:i4>7012464</vt:i4>
      </vt:variant>
      <vt:variant>
        <vt:i4>213</vt:i4>
      </vt:variant>
      <vt:variant>
        <vt:i4>0</vt:i4>
      </vt:variant>
      <vt:variant>
        <vt:i4>5</vt:i4>
      </vt:variant>
      <vt:variant>
        <vt:lpwstr>http://www.bip.koszalin.pl/</vt:lpwstr>
      </vt:variant>
      <vt:variant>
        <vt:lpwstr/>
      </vt:variant>
      <vt:variant>
        <vt:i4>1638457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_Toc466283390</vt:lpwstr>
      </vt:variant>
      <vt:variant>
        <vt:i4>1572921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_Toc466283389</vt:lpwstr>
      </vt:variant>
      <vt:variant>
        <vt:i4>1572921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_Toc466283388</vt:lpwstr>
      </vt:variant>
      <vt:variant>
        <vt:i4>1572921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_Toc466283387</vt:lpwstr>
      </vt:variant>
      <vt:variant>
        <vt:i4>1572921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_Toc466283386</vt:lpwstr>
      </vt:variant>
      <vt:variant>
        <vt:i4>1572921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_Toc466283385</vt:lpwstr>
      </vt:variant>
      <vt:variant>
        <vt:i4>1572921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_Toc466283384</vt:lpwstr>
      </vt:variant>
      <vt:variant>
        <vt:i4>1572921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_Toc466283383</vt:lpwstr>
      </vt:variant>
      <vt:variant>
        <vt:i4>1572921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_Toc466283382</vt:lpwstr>
      </vt:variant>
      <vt:variant>
        <vt:i4>1572921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_Toc466283381</vt:lpwstr>
      </vt:variant>
      <vt:variant>
        <vt:i4>1572921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_Toc466283380</vt:lpwstr>
      </vt:variant>
      <vt:variant>
        <vt:i4>1507385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_Toc466283379</vt:lpwstr>
      </vt:variant>
      <vt:variant>
        <vt:i4>1507385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_Toc466283378</vt:lpwstr>
      </vt:variant>
      <vt:variant>
        <vt:i4>1507385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_Toc466283377</vt:lpwstr>
      </vt:variant>
      <vt:variant>
        <vt:i4>1507385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_Toc466283376</vt:lpwstr>
      </vt:variant>
      <vt:variant>
        <vt:i4>1507385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_Toc466283375</vt:lpwstr>
      </vt:variant>
      <vt:variant>
        <vt:i4>1507385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_Toc466283374</vt:lpwstr>
      </vt:variant>
      <vt:variant>
        <vt:i4>1507385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_Toc466283373</vt:lpwstr>
      </vt:variant>
      <vt:variant>
        <vt:i4>1507385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_Toc466283372</vt:lpwstr>
      </vt:variant>
      <vt:variant>
        <vt:i4>1507385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_Toc466283371</vt:lpwstr>
      </vt:variant>
      <vt:variant>
        <vt:i4>1507385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_Toc466283370</vt:lpwstr>
      </vt:variant>
      <vt:variant>
        <vt:i4>1441849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_Toc466283369</vt:lpwstr>
      </vt:variant>
      <vt:variant>
        <vt:i4>1441849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_Toc466283368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_Toc466283367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_Toc466283366</vt:lpwstr>
      </vt:variant>
      <vt:variant>
        <vt:i4>1441849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_Toc466283365</vt:lpwstr>
      </vt:variant>
      <vt:variant>
        <vt:i4>1441849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_Toc466283364</vt:lpwstr>
      </vt:variant>
      <vt:variant>
        <vt:i4>1441849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_Toc466283363</vt:lpwstr>
      </vt:variant>
      <vt:variant>
        <vt:i4>1441849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_Toc466283362</vt:lpwstr>
      </vt:variant>
      <vt:variant>
        <vt:i4>1441849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_Toc466283361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_Toc466283360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_Toc466283359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_Toc466283358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_Toc466283357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_Toc466283356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Anna Pyda</dc:creator>
  <cp:keywords/>
  <dc:description/>
  <cp:lastModifiedBy>Agnieszka Białous</cp:lastModifiedBy>
  <cp:revision>2</cp:revision>
  <cp:lastPrinted>2018-10-12T10:30:00Z</cp:lastPrinted>
  <dcterms:created xsi:type="dcterms:W3CDTF">2018-10-16T11:38:00Z</dcterms:created>
  <dcterms:modified xsi:type="dcterms:W3CDTF">2018-10-16T11:38:00Z</dcterms:modified>
</cp:coreProperties>
</file>