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1D9" w:rsidRPr="004D698B" w:rsidRDefault="004371D9" w:rsidP="004371D9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527104037"/>
      <w:r w:rsidRPr="004D698B">
        <w:rPr>
          <w:rFonts w:ascii="Segoe UI" w:hAnsi="Segoe UI" w:cs="Segoe UI"/>
          <w:bCs/>
          <w:sz w:val="20"/>
        </w:rPr>
        <w:t>Załącznik nr I</w:t>
      </w:r>
      <w:r>
        <w:rPr>
          <w:rFonts w:ascii="Segoe UI" w:hAnsi="Segoe UI" w:cs="Segoe UI"/>
          <w:bCs/>
          <w:sz w:val="20"/>
        </w:rPr>
        <w:t>I</w:t>
      </w:r>
      <w:r w:rsidRPr="004D698B">
        <w:rPr>
          <w:rFonts w:ascii="Segoe UI" w:hAnsi="Segoe UI" w:cs="Segoe UI"/>
          <w:bCs/>
          <w:sz w:val="20"/>
        </w:rPr>
        <w:t xml:space="preserve"> do SIWZ</w:t>
      </w:r>
      <w:bookmarkEnd w:id="0"/>
    </w:p>
    <w:p w:rsidR="004371D9" w:rsidRPr="004D698B" w:rsidRDefault="004371D9" w:rsidP="004371D9">
      <w:pPr>
        <w:pStyle w:val="Nagwek3"/>
        <w:jc w:val="right"/>
        <w:rPr>
          <w:rFonts w:ascii="Segoe UI" w:hAnsi="Segoe UI" w:cs="Segoe UI"/>
          <w:sz w:val="20"/>
        </w:rPr>
      </w:pPr>
    </w:p>
    <w:p w:rsidR="004371D9" w:rsidRPr="004D698B" w:rsidRDefault="004371D9" w:rsidP="004371D9">
      <w:pPr>
        <w:pStyle w:val="Nagwek10"/>
        <w:rPr>
          <w:rFonts w:ascii="Segoe UI" w:hAnsi="Segoe UI" w:cs="Segoe UI"/>
          <w:sz w:val="20"/>
        </w:rPr>
      </w:pPr>
    </w:p>
    <w:p w:rsidR="004371D9" w:rsidRPr="004D698B" w:rsidRDefault="004371D9" w:rsidP="004371D9">
      <w:pPr>
        <w:widowControl w:val="0"/>
        <w:jc w:val="right"/>
        <w:rPr>
          <w:rFonts w:ascii="Segoe UI" w:eastAsia="Calibr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</w:t>
      </w:r>
    </w:p>
    <w:p w:rsidR="004371D9" w:rsidRPr="006715D4" w:rsidRDefault="004371D9" w:rsidP="004371D9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6715D4">
        <w:rPr>
          <w:rFonts w:ascii="Segoe UI" w:eastAsia="Calibri" w:hAnsi="Segoe UI" w:cs="Segoe UI"/>
          <w:sz w:val="16"/>
          <w:szCs w:val="16"/>
        </w:rPr>
        <w:t xml:space="preserve"> </w:t>
      </w:r>
      <w:r w:rsidRPr="006715D4">
        <w:rPr>
          <w:rFonts w:ascii="Segoe UI" w:hAnsi="Segoe UI" w:cs="Segoe UI"/>
          <w:sz w:val="16"/>
          <w:szCs w:val="16"/>
        </w:rPr>
        <w:t>(Miejscowość i data)</w:t>
      </w:r>
    </w:p>
    <w:p w:rsidR="004371D9" w:rsidRPr="004D698B" w:rsidRDefault="004371D9" w:rsidP="004371D9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..............................................</w:t>
      </w:r>
    </w:p>
    <w:p w:rsidR="004371D9" w:rsidRPr="006715D4" w:rsidRDefault="004371D9" w:rsidP="004371D9">
      <w:pPr>
        <w:widowControl w:val="0"/>
        <w:rPr>
          <w:rFonts w:ascii="Segoe UI" w:hAnsi="Segoe UI" w:cs="Segoe UI"/>
          <w:sz w:val="16"/>
          <w:szCs w:val="16"/>
        </w:rPr>
      </w:pPr>
      <w:r w:rsidRPr="006715D4">
        <w:rPr>
          <w:rFonts w:ascii="Segoe UI" w:hAnsi="Segoe UI" w:cs="Segoe UI"/>
          <w:sz w:val="16"/>
          <w:szCs w:val="16"/>
        </w:rPr>
        <w:t>(Nazwa i adres Wykonawcy)</w:t>
      </w:r>
    </w:p>
    <w:p w:rsidR="004371D9" w:rsidRPr="004D698B" w:rsidRDefault="004371D9" w:rsidP="004371D9">
      <w:pPr>
        <w:jc w:val="both"/>
        <w:rPr>
          <w:rFonts w:ascii="Segoe UI" w:hAnsi="Segoe UI" w:cs="Segoe UI"/>
          <w:sz w:val="20"/>
        </w:rPr>
      </w:pPr>
    </w:p>
    <w:p w:rsidR="004371D9" w:rsidRDefault="004371D9" w:rsidP="004371D9">
      <w:pPr>
        <w:jc w:val="center"/>
        <w:rPr>
          <w:rFonts w:ascii="Segoe UI" w:hAnsi="Segoe UI" w:cs="Segoe UI"/>
          <w:b/>
          <w:bCs/>
          <w:sz w:val="20"/>
        </w:rPr>
      </w:pPr>
    </w:p>
    <w:p w:rsidR="004371D9" w:rsidRPr="004D698B" w:rsidRDefault="004371D9" w:rsidP="004371D9">
      <w:pPr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b/>
          <w:bCs/>
          <w:sz w:val="20"/>
        </w:rPr>
        <w:t>WYKAZ OSÓB SKIEROWANYCH PRZEZ WYKONAWCĘ DO REALIZACJI ZAMÓWIENIA PUBLICZNEGO,</w:t>
      </w:r>
      <w:r>
        <w:rPr>
          <w:rFonts w:ascii="Segoe UI" w:hAnsi="Segoe UI" w:cs="Segoe UI"/>
          <w:b/>
          <w:bCs/>
          <w:sz w:val="20"/>
        </w:rPr>
        <w:t xml:space="preserve"> </w:t>
      </w:r>
      <w:r w:rsidRPr="004D698B">
        <w:rPr>
          <w:rFonts w:ascii="Segoe UI" w:hAnsi="Segoe UI" w:cs="Segoe UI"/>
          <w:b/>
          <w:bCs/>
          <w:sz w:val="20"/>
        </w:rPr>
        <w:t>W SZCZEG</w:t>
      </w:r>
      <w:r>
        <w:rPr>
          <w:rFonts w:ascii="Segoe UI" w:hAnsi="Segoe UI" w:cs="Segoe UI"/>
          <w:b/>
          <w:bCs/>
          <w:sz w:val="20"/>
        </w:rPr>
        <w:t>Ó</w:t>
      </w:r>
      <w:r w:rsidRPr="004D698B">
        <w:rPr>
          <w:rFonts w:ascii="Segoe UI" w:hAnsi="Segoe UI" w:cs="Segoe UI"/>
          <w:b/>
          <w:bCs/>
          <w:sz w:val="20"/>
        </w:rPr>
        <w:t>LNOŚCI ODPOWIEDZIALNY</w:t>
      </w:r>
      <w:r>
        <w:rPr>
          <w:rFonts w:ascii="Segoe UI" w:hAnsi="Segoe UI" w:cs="Segoe UI"/>
          <w:b/>
          <w:bCs/>
          <w:sz w:val="20"/>
        </w:rPr>
        <w:t>CH</w:t>
      </w:r>
      <w:r w:rsidRPr="004D698B">
        <w:rPr>
          <w:rFonts w:ascii="Segoe UI" w:hAnsi="Segoe UI" w:cs="Segoe UI"/>
          <w:b/>
          <w:bCs/>
          <w:sz w:val="20"/>
        </w:rPr>
        <w:t xml:space="preserve"> ZA ŚWIADCZENIE USŁUGI WYCEN NIERUCHOMOŚCI</w:t>
      </w:r>
    </w:p>
    <w:p w:rsidR="004371D9" w:rsidRPr="004D698B" w:rsidRDefault="004371D9" w:rsidP="004371D9">
      <w:pPr>
        <w:jc w:val="center"/>
        <w:rPr>
          <w:rFonts w:ascii="Segoe UI" w:hAnsi="Segoe UI" w:cs="Segoe UI"/>
          <w:b/>
          <w:bCs/>
          <w:sz w:val="20"/>
        </w:rPr>
      </w:pPr>
    </w:p>
    <w:p w:rsidR="004371D9" w:rsidRPr="004D698B" w:rsidRDefault="004371D9" w:rsidP="004371D9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posiadam wymagane uprawnienia zawodowe </w:t>
      </w:r>
      <w:r w:rsidRPr="004D698B">
        <w:rPr>
          <w:rFonts w:ascii="Segoe UI" w:hAnsi="Segoe UI" w:cs="Segoe UI"/>
          <w:bCs/>
          <w:sz w:val="20"/>
        </w:rPr>
        <w:t>w zakresie szacowania nieruchomości, o których mowa w art. 191 ust. 1 w związku z art. 177 ustawy z dnia 21 sierpnia 1997 roku o gospodarce nieruchomościami (Dz. U. 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późn. zm.),</w:t>
      </w:r>
      <w:r w:rsidRPr="004D698B">
        <w:rPr>
          <w:rFonts w:ascii="Segoe UI" w:hAnsi="Segoe UI" w:cs="Segoe UI"/>
          <w:sz w:val="20"/>
        </w:rPr>
        <w:t xml:space="preserve"> umożliwiające wykonanie zamówienia i osobiście będę wykonywał przedmiot zamówienia.*</w:t>
      </w:r>
    </w:p>
    <w:p w:rsidR="004371D9" w:rsidRPr="004D698B" w:rsidRDefault="004371D9" w:rsidP="004371D9">
      <w:pPr>
        <w:jc w:val="both"/>
        <w:rPr>
          <w:rFonts w:ascii="Segoe UI" w:hAnsi="Segoe UI" w:cs="Segoe UI"/>
          <w:sz w:val="20"/>
        </w:rPr>
      </w:pPr>
    </w:p>
    <w:p w:rsidR="004371D9" w:rsidRDefault="004371D9" w:rsidP="004371D9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dysponuję /będę dysponował* nw. osobami, które posiadają uprawnienia zawodowe </w:t>
      </w:r>
      <w:r w:rsidRPr="004D698B">
        <w:rPr>
          <w:rFonts w:ascii="Segoe UI" w:hAnsi="Segoe UI" w:cs="Segoe UI"/>
          <w:bCs/>
          <w:sz w:val="20"/>
        </w:rPr>
        <w:t xml:space="preserve">w zakresie szacowania nieruchomości, o których mowa w art. 191 ust. 1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 xml:space="preserve">w związku z art. 177 ustawy z dnia 21 sierpnia 1997 roku o gospodarce nieruchomościami (Dz. U.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>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późn. zm.), </w:t>
      </w:r>
      <w:r w:rsidRPr="004D698B">
        <w:rPr>
          <w:rFonts w:ascii="Segoe UI" w:hAnsi="Segoe UI" w:cs="Segoe UI"/>
          <w:sz w:val="20"/>
        </w:rPr>
        <w:t>umożliwiające wykonanie zamówienia.*</w:t>
      </w:r>
    </w:p>
    <w:p w:rsidR="004371D9" w:rsidRDefault="004371D9" w:rsidP="004371D9">
      <w:pPr>
        <w:pStyle w:val="Akapitzlist"/>
        <w:rPr>
          <w:rFonts w:ascii="Segoe UI" w:hAnsi="Segoe UI" w:cs="Segoe UI"/>
          <w:sz w:val="20"/>
        </w:rPr>
      </w:pPr>
    </w:p>
    <w:tbl>
      <w:tblPr>
        <w:tblW w:w="94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030"/>
        <w:gridCol w:w="2268"/>
        <w:gridCol w:w="2268"/>
        <w:gridCol w:w="2410"/>
      </w:tblGrid>
      <w:tr w:rsidR="004371D9" w:rsidRPr="006715D4" w:rsidTr="00C03397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6715D4" w:rsidRDefault="004371D9" w:rsidP="00C03397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6715D4" w:rsidRDefault="004371D9" w:rsidP="00C03397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Imię </w:t>
            </w:r>
          </w:p>
          <w:p w:rsidR="004371D9" w:rsidRPr="006715D4" w:rsidRDefault="004371D9" w:rsidP="00C03397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 nazwisko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6715D4" w:rsidRDefault="004371D9" w:rsidP="00C03397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Uprawnienia</w:t>
            </w:r>
          </w:p>
          <w:p w:rsidR="004371D9" w:rsidRPr="006715D4" w:rsidRDefault="004371D9" w:rsidP="00C03397">
            <w:pPr>
              <w:autoSpaceDE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(Nr i data wydania uprawnień)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6715D4" w:rsidRDefault="004371D9" w:rsidP="00C03397">
            <w:pPr>
              <w:autoSpaceDE w:val="0"/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Podstawa do dysponowania osobą **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1D9" w:rsidRPr="006715D4" w:rsidRDefault="004371D9" w:rsidP="00C03397">
            <w:pPr>
              <w:pStyle w:val="Domylnie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t xml:space="preserve">Nazwa (firm, osób), podmiotów, na zasoby których  Wykonawca powołuje się na zasadach określonych </w:t>
            </w: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br/>
              <w:t>w art. 22a ustawy PZP</w:t>
            </w:r>
          </w:p>
          <w:p w:rsidR="004371D9" w:rsidRPr="006715D4" w:rsidRDefault="004371D9" w:rsidP="00C03397">
            <w:pPr>
              <w:autoSpaceDE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i/>
                <w:sz w:val="16"/>
                <w:szCs w:val="16"/>
              </w:rPr>
              <w:t>(wypełnić jeżeli dotyczy)</w:t>
            </w:r>
          </w:p>
        </w:tc>
      </w:tr>
      <w:tr w:rsidR="004371D9" w:rsidRPr="004D698B" w:rsidTr="00C03397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4D698B" w:rsidRDefault="004371D9" w:rsidP="00C03397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4D698B" w:rsidRDefault="004371D9" w:rsidP="00C03397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4D698B" w:rsidRDefault="004371D9" w:rsidP="00C03397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1D9" w:rsidRPr="004D698B" w:rsidRDefault="004371D9" w:rsidP="00C03397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1D9" w:rsidRPr="004D698B" w:rsidRDefault="004371D9" w:rsidP="00C03397">
            <w:pPr>
              <w:widowControl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</w:tr>
      <w:tr w:rsidR="004371D9" w:rsidRPr="006715D4" w:rsidTr="00C03397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1D9" w:rsidRPr="006715D4" w:rsidRDefault="004371D9" w:rsidP="00C03397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1D9" w:rsidRPr="006715D4" w:rsidRDefault="004371D9" w:rsidP="00C03397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1D9" w:rsidRPr="006715D4" w:rsidRDefault="004371D9" w:rsidP="00C03397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1D9" w:rsidRPr="006715D4" w:rsidRDefault="004371D9" w:rsidP="00C03397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która dysponuję – dysponowanie bezpośrednie*</w:t>
            </w:r>
          </w:p>
          <w:p w:rsidR="004371D9" w:rsidRPr="006715D4" w:rsidRDefault="004371D9" w:rsidP="00C03397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którą będę dysponował – dysponowanie pośrednie*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1D9" w:rsidRPr="006715D4" w:rsidRDefault="004371D9" w:rsidP="00C03397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371D9" w:rsidRPr="004D698B" w:rsidRDefault="004371D9" w:rsidP="004371D9">
      <w:pPr>
        <w:ind w:left="360"/>
        <w:jc w:val="both"/>
        <w:rPr>
          <w:rFonts w:ascii="Segoe UI" w:hAnsi="Segoe UI" w:cs="Segoe UI"/>
          <w:sz w:val="20"/>
        </w:rPr>
      </w:pPr>
    </w:p>
    <w:p w:rsidR="004371D9" w:rsidRPr="004D698B" w:rsidRDefault="004371D9" w:rsidP="004371D9">
      <w:pPr>
        <w:widowControl w:val="0"/>
        <w:rPr>
          <w:rFonts w:ascii="Segoe UI" w:hAnsi="Segoe UI" w:cs="Segoe UI"/>
          <w:sz w:val="20"/>
        </w:rPr>
      </w:pPr>
    </w:p>
    <w:p w:rsidR="004371D9" w:rsidRDefault="004371D9" w:rsidP="004371D9">
      <w:pPr>
        <w:widowControl w:val="0"/>
        <w:jc w:val="both"/>
        <w:rPr>
          <w:rFonts w:ascii="Segoe UI" w:hAnsi="Segoe UI" w:cs="Segoe UI"/>
          <w:sz w:val="20"/>
        </w:rPr>
      </w:pPr>
    </w:p>
    <w:p w:rsidR="004371D9" w:rsidRPr="004D698B" w:rsidRDefault="004371D9" w:rsidP="004371D9">
      <w:pPr>
        <w:widowControl w:val="0"/>
        <w:jc w:val="both"/>
        <w:rPr>
          <w:rFonts w:ascii="Segoe UI" w:hAnsi="Segoe UI" w:cs="Segoe UI"/>
          <w:sz w:val="20"/>
        </w:rPr>
      </w:pPr>
    </w:p>
    <w:p w:rsidR="004371D9" w:rsidRPr="004D698B" w:rsidRDefault="004371D9" w:rsidP="004371D9">
      <w:pPr>
        <w:widowControl w:val="0"/>
        <w:jc w:val="both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Data: ...................................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4371D9" w:rsidRPr="004D698B" w:rsidRDefault="004371D9" w:rsidP="004371D9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4371D9" w:rsidRPr="004D698B" w:rsidRDefault="004371D9" w:rsidP="004371D9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4371D9" w:rsidRPr="004D698B" w:rsidRDefault="004371D9" w:rsidP="004371D9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________</w:t>
      </w:r>
    </w:p>
    <w:p w:rsidR="004371D9" w:rsidRPr="004D698B" w:rsidRDefault="004371D9" w:rsidP="004371D9">
      <w:pPr>
        <w:widowControl w:val="0"/>
        <w:ind w:left="4862"/>
        <w:jc w:val="center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sz w:val="16"/>
        </w:rPr>
        <w:t>p</w:t>
      </w:r>
      <w:r w:rsidRPr="004D698B">
        <w:rPr>
          <w:rFonts w:ascii="Segoe UI" w:hAnsi="Segoe UI" w:cs="Segoe UI"/>
          <w:sz w:val="16"/>
        </w:rPr>
        <w:t>odpis upoważnionego przedstawiciela</w:t>
      </w:r>
    </w:p>
    <w:p w:rsidR="004371D9" w:rsidRPr="004D698B" w:rsidRDefault="004371D9" w:rsidP="004371D9">
      <w:pPr>
        <w:autoSpaceDE w:val="0"/>
        <w:jc w:val="both"/>
        <w:rPr>
          <w:rFonts w:ascii="Segoe UI" w:hAnsi="Segoe UI" w:cs="Segoe UI"/>
          <w:b/>
          <w:bCs/>
          <w:sz w:val="20"/>
        </w:rPr>
      </w:pPr>
    </w:p>
    <w:p w:rsidR="004371D9" w:rsidRPr="004D698B" w:rsidRDefault="004371D9" w:rsidP="004371D9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4371D9" w:rsidRPr="004D698B" w:rsidRDefault="004371D9" w:rsidP="004371D9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4371D9" w:rsidRPr="004D698B" w:rsidRDefault="004371D9" w:rsidP="004371D9">
      <w:pPr>
        <w:widowControl w:val="0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4371D9" w:rsidRPr="004D698B" w:rsidRDefault="004371D9" w:rsidP="004371D9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i/>
          <w:sz w:val="18"/>
          <w:szCs w:val="18"/>
        </w:rPr>
        <w:t xml:space="preserve">* </w:t>
      </w:r>
      <w:r w:rsidRPr="004D698B">
        <w:rPr>
          <w:rFonts w:ascii="Segoe UI" w:hAnsi="Segoe UI" w:cs="Segoe UI"/>
          <w:i/>
          <w:sz w:val="18"/>
          <w:szCs w:val="18"/>
        </w:rPr>
        <w:t>niepotrzebne skreślić</w:t>
      </w:r>
    </w:p>
    <w:p w:rsidR="004371D9" w:rsidRPr="004D698B" w:rsidRDefault="004371D9" w:rsidP="004371D9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4371D9" w:rsidRPr="004D698B" w:rsidRDefault="004371D9" w:rsidP="004371D9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4371D9" w:rsidRPr="004D698B" w:rsidRDefault="004371D9" w:rsidP="004371D9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4371D9" w:rsidRPr="004D698B" w:rsidRDefault="004371D9" w:rsidP="004371D9">
      <w:pPr>
        <w:autoSpaceDE w:val="0"/>
        <w:jc w:val="both"/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i/>
          <w:sz w:val="18"/>
          <w:szCs w:val="18"/>
        </w:rPr>
        <w:t>Jeżeli daną osobą, zdolną do wykonania zamówienia, wskazaną w wykazie nie dysponuje Wykonawca składający ofertę, 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51264" w:rsidRPr="004371D9" w:rsidRDefault="00051264" w:rsidP="004371D9">
      <w:bookmarkStart w:id="1" w:name="_GoBack"/>
      <w:bookmarkEnd w:id="1"/>
    </w:p>
    <w:sectPr w:rsidR="00051264" w:rsidRPr="004371D9" w:rsidSect="003F77C7">
      <w:headerReference w:type="default" r:id="rId8"/>
      <w:footerReference w:type="default" r:id="rId9"/>
      <w:pgSz w:w="11906" w:h="16838"/>
      <w:pgMar w:top="69" w:right="1418" w:bottom="851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26" w:rsidRDefault="006D3F26">
      <w:r>
        <w:separator/>
      </w:r>
    </w:p>
  </w:endnote>
  <w:endnote w:type="continuationSeparator" w:id="0">
    <w:p w:rsidR="006D3F26" w:rsidRDefault="006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26" w:rsidRPr="00406CFC" w:rsidRDefault="006D3F26">
    <w:pPr>
      <w:pStyle w:val="Stopka"/>
      <w:jc w:val="center"/>
      <w:rPr>
        <w:rFonts w:ascii="Segoe UI" w:hAnsi="Segoe UI" w:cs="Segoe UI"/>
        <w:sz w:val="18"/>
        <w:szCs w:val="18"/>
      </w:rPr>
    </w:pP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PAGE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4371D9">
      <w:rPr>
        <w:rStyle w:val="Numerstrony"/>
        <w:rFonts w:ascii="Segoe UI" w:hAnsi="Segoe UI" w:cs="Segoe UI"/>
        <w:noProof/>
        <w:sz w:val="18"/>
        <w:szCs w:val="18"/>
      </w:rPr>
      <w:t>2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  <w:r w:rsidRPr="00406CFC">
      <w:rPr>
        <w:rStyle w:val="Numerstrony"/>
        <w:rFonts w:ascii="Segoe UI" w:hAnsi="Segoe UI" w:cs="Segoe UI"/>
        <w:sz w:val="18"/>
        <w:szCs w:val="18"/>
      </w:rPr>
      <w:t>/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NUMPAGES \* ARABIC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4371D9">
      <w:rPr>
        <w:rStyle w:val="Numerstrony"/>
        <w:rFonts w:ascii="Segoe UI" w:hAnsi="Segoe UI" w:cs="Segoe UI"/>
        <w:noProof/>
        <w:sz w:val="18"/>
        <w:szCs w:val="18"/>
      </w:rPr>
      <w:t>2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26" w:rsidRDefault="006D3F26">
      <w:r>
        <w:separator/>
      </w:r>
    </w:p>
  </w:footnote>
  <w:footnote w:type="continuationSeparator" w:id="0">
    <w:p w:rsidR="006D3F26" w:rsidRDefault="006D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26" w:rsidRPr="00FF20AF" w:rsidRDefault="006D3F26" w:rsidP="00041A8E">
    <w:pPr>
      <w:pStyle w:val="Nagwek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N-II-7.271.1.7.2018.AB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6D3F26" w:rsidRDefault="006D3F26">
    <w:pPr>
      <w:rPr>
        <w:rFonts w:ascii="Calibri" w:hAnsi="Calibri" w:cs="Calibri"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E74AA62"/>
    <w:name w:val="WW8Num2"/>
    <w:lvl w:ilvl="0" w:tplc="172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1" w:tplc="6764D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500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FFB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B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68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6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22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E2B584"/>
    <w:name w:val="WW8Num4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0A0DF06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A0E4F09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CC0455E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5DB8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Calibri" w:hAnsi="Calibri" w:cs="Calibri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561"/>
        </w:tabs>
        <w:ind w:left="1440" w:hanging="360"/>
      </w:pPr>
      <w:rPr>
        <w:rFonts w:ascii="Calibri" w:hAnsi="Calibri" w:cs="Tahoma"/>
        <w:sz w:val="20"/>
        <w:szCs w:val="20"/>
      </w:rPr>
    </w:lvl>
  </w:abstractNum>
  <w:abstractNum w:abstractNumId="21" w15:restartNumberingAfterBreak="0">
    <w:nsid w:val="00000016"/>
    <w:multiLevelType w:val="multilevel"/>
    <w:tmpl w:val="3288E47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C86CC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754E9C5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25" w15:restartNumberingAfterBreak="0">
    <w:nsid w:val="0000001A"/>
    <w:multiLevelType w:val="singleLevel"/>
    <w:tmpl w:val="D550D53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26" w15:restartNumberingAfterBreak="0">
    <w:nsid w:val="0000001B"/>
    <w:multiLevelType w:val="multilevel"/>
    <w:tmpl w:val="22B24E7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</w:abstractNum>
  <w:abstractNum w:abstractNumId="30" w15:restartNumberingAfterBreak="0">
    <w:nsid w:val="0000001F"/>
    <w:multiLevelType w:val="singleLevel"/>
    <w:tmpl w:val="BE86910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2" w15:restartNumberingAfterBreak="0">
    <w:nsid w:val="00000021"/>
    <w:multiLevelType w:val="singleLevel"/>
    <w:tmpl w:val="89B2111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E3BE8C9C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4"/>
    <w:multiLevelType w:val="single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</w:abstractNum>
  <w:abstractNum w:abstractNumId="35" w15:restartNumberingAfterBreak="0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cs="Calibri"/>
      </w:rPr>
    </w:lvl>
  </w:abstractNum>
  <w:abstractNum w:abstractNumId="36" w15:restartNumberingAfterBreak="0">
    <w:nsid w:val="00000028"/>
    <w:multiLevelType w:val="singleLevel"/>
    <w:tmpl w:val="A658F8C4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7" w15:restartNumberingAfterBreak="0">
    <w:nsid w:val="00000029"/>
    <w:multiLevelType w:val="singleLevel"/>
    <w:tmpl w:val="00000029"/>
    <w:name w:val="WW8Num5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8" w15:restartNumberingAfterBreak="0">
    <w:nsid w:val="0000002A"/>
    <w:multiLevelType w:val="singleLevel"/>
    <w:tmpl w:val="0000002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/>
        <w:b w:val="0"/>
        <w:i w:val="0"/>
        <w:sz w:val="20"/>
        <w:szCs w:val="24"/>
        <w:u w:val="none"/>
      </w:rPr>
    </w:lvl>
  </w:abstractNum>
  <w:abstractNum w:abstractNumId="40" w15:restartNumberingAfterBreak="0">
    <w:nsid w:val="0000002C"/>
    <w:multiLevelType w:val="singleLevel"/>
    <w:tmpl w:val="0000002C"/>
    <w:name w:val="WW8Num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1" w15:restartNumberingAfterBreak="0">
    <w:nsid w:val="0000002D"/>
    <w:multiLevelType w:val="singleLevel"/>
    <w:tmpl w:val="0000002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2" w15:restartNumberingAfterBreak="0">
    <w:nsid w:val="0000002E"/>
    <w:multiLevelType w:val="singleLevel"/>
    <w:tmpl w:val="0000002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43" w15:restartNumberingAfterBreak="0">
    <w:nsid w:val="0000002F"/>
    <w:multiLevelType w:val="singleLevel"/>
    <w:tmpl w:val="1764AAF2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color w:val="000000"/>
      </w:rPr>
    </w:lvl>
  </w:abstractNum>
  <w:abstractNum w:abstractNumId="44" w15:restartNumberingAfterBreak="0">
    <w:nsid w:val="00000030"/>
    <w:multiLevelType w:val="singleLevel"/>
    <w:tmpl w:val="39865C6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45" w15:restartNumberingAfterBreak="0">
    <w:nsid w:val="00000031"/>
    <w:multiLevelType w:val="singleLevel"/>
    <w:tmpl w:val="00000031"/>
    <w:name w:val="WW8Num65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6" w15:restartNumberingAfterBreak="0">
    <w:nsid w:val="0A81274E"/>
    <w:multiLevelType w:val="hybridMultilevel"/>
    <w:tmpl w:val="44F6F3DA"/>
    <w:name w:val="WW8Num2022222"/>
    <w:lvl w:ilvl="0" w:tplc="65725E8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EC645500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72A0C742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6C07AC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D73CA4B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4156F3C8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E104E0C4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7DC8D452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D764C5C6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47" w15:restartNumberingAfterBreak="0">
    <w:nsid w:val="14067160"/>
    <w:multiLevelType w:val="multilevel"/>
    <w:tmpl w:val="B6E04EFE"/>
    <w:name w:val="WW8Num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15C83C63"/>
    <w:multiLevelType w:val="multilevel"/>
    <w:tmpl w:val="55EE07FA"/>
    <w:name w:val="WW8Num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67D6440"/>
    <w:multiLevelType w:val="hybridMultilevel"/>
    <w:tmpl w:val="4F68B954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AF968F5"/>
    <w:multiLevelType w:val="multilevel"/>
    <w:tmpl w:val="CD164848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F10910"/>
    <w:multiLevelType w:val="multilevel"/>
    <w:tmpl w:val="20EEBB6C"/>
    <w:name w:val="WW8Num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D4059C2"/>
    <w:multiLevelType w:val="hybridMultilevel"/>
    <w:tmpl w:val="E3D88332"/>
    <w:name w:val="WW8Num143"/>
    <w:lvl w:ilvl="0" w:tplc="AAD0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A4B2E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49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4E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0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21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485605"/>
    <w:multiLevelType w:val="hybridMultilevel"/>
    <w:tmpl w:val="798A3E4E"/>
    <w:name w:val="WW8Num20222"/>
    <w:lvl w:ilvl="0" w:tplc="42EA5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2A73D9"/>
    <w:multiLevelType w:val="hybridMultilevel"/>
    <w:tmpl w:val="1F80D0A4"/>
    <w:lvl w:ilvl="0" w:tplc="77D83256">
      <w:start w:val="14"/>
      <w:numFmt w:val="bullet"/>
      <w:lvlText w:val="˗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22722E32"/>
    <w:multiLevelType w:val="hybridMultilevel"/>
    <w:tmpl w:val="DC067F0A"/>
    <w:name w:val="WW8Num14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E40FB9"/>
    <w:multiLevelType w:val="multilevel"/>
    <w:tmpl w:val="55EE07FA"/>
    <w:name w:val="WW8Num5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74D7E32"/>
    <w:multiLevelType w:val="hybridMultilevel"/>
    <w:tmpl w:val="429E2098"/>
    <w:name w:val="WW8Num202"/>
    <w:lvl w:ilvl="0" w:tplc="CD5A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ADA1C32"/>
    <w:multiLevelType w:val="hybridMultilevel"/>
    <w:tmpl w:val="47DE8628"/>
    <w:name w:val="WW8Num2032222"/>
    <w:lvl w:ilvl="0" w:tplc="10A254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BD070A"/>
    <w:multiLevelType w:val="multilevel"/>
    <w:tmpl w:val="DD92BF80"/>
    <w:name w:val="WW8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9FB0DAC"/>
    <w:multiLevelType w:val="multilevel"/>
    <w:tmpl w:val="55EE07FA"/>
    <w:name w:val="WW8Num5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C802971"/>
    <w:multiLevelType w:val="hybridMultilevel"/>
    <w:tmpl w:val="8FA67C88"/>
    <w:lvl w:ilvl="0" w:tplc="CBD2B6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6840AE">
      <w:start w:val="2"/>
      <w:numFmt w:val="ordinal"/>
      <w:lvlText w:val="%3"/>
      <w:lvlJc w:val="left"/>
      <w:pPr>
        <w:tabs>
          <w:tab w:val="num" w:pos="1004"/>
        </w:tabs>
        <w:ind w:left="624" w:hanging="340"/>
      </w:pPr>
      <w:rPr>
        <w:rFonts w:ascii="Calibri" w:hAnsi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 w15:restartNumberingAfterBreak="0">
    <w:nsid w:val="420860E1"/>
    <w:multiLevelType w:val="multilevel"/>
    <w:tmpl w:val="9A10CABA"/>
    <w:name w:val="WW8Num5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D3F2891"/>
    <w:multiLevelType w:val="multilevel"/>
    <w:tmpl w:val="7E5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3B05842"/>
    <w:multiLevelType w:val="multilevel"/>
    <w:tmpl w:val="55EE07FA"/>
    <w:name w:val="WW8Num5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55847F2B"/>
    <w:multiLevelType w:val="hybridMultilevel"/>
    <w:tmpl w:val="AD9E039C"/>
    <w:lvl w:ilvl="0" w:tplc="870A1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A48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2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8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A0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A9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D97C6C"/>
    <w:multiLevelType w:val="hybridMultilevel"/>
    <w:tmpl w:val="9A4E4790"/>
    <w:name w:val="WW8Num20322"/>
    <w:lvl w:ilvl="0" w:tplc="36C0D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182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AC41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E7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B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9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A0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736A07"/>
    <w:multiLevelType w:val="multilevel"/>
    <w:tmpl w:val="55EE07FA"/>
    <w:name w:val="WW8Num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B5B084D"/>
    <w:multiLevelType w:val="hybridMultilevel"/>
    <w:tmpl w:val="333004CE"/>
    <w:lvl w:ilvl="0" w:tplc="77D83256">
      <w:start w:val="14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7416E9"/>
    <w:multiLevelType w:val="hybridMultilevel"/>
    <w:tmpl w:val="3B50C4AA"/>
    <w:name w:val="WW8Num182"/>
    <w:lvl w:ilvl="0" w:tplc="B892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5D8E55A2"/>
    <w:multiLevelType w:val="hybridMultilevel"/>
    <w:tmpl w:val="DC5AFDF0"/>
    <w:name w:val="WW8Num2022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E925451"/>
    <w:multiLevelType w:val="multilevel"/>
    <w:tmpl w:val="328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67401"/>
    <w:multiLevelType w:val="hybridMultilevel"/>
    <w:tmpl w:val="AEC0AC4E"/>
    <w:lvl w:ilvl="0" w:tplc="B904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D53FE1"/>
    <w:multiLevelType w:val="hybridMultilevel"/>
    <w:tmpl w:val="A15CBF64"/>
    <w:name w:val="WW8Num652"/>
    <w:lvl w:ilvl="0" w:tplc="37B0CA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3EF151F"/>
    <w:multiLevelType w:val="hybridMultilevel"/>
    <w:tmpl w:val="BBBCC27A"/>
    <w:name w:val="WW8Num20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C27F1C"/>
    <w:multiLevelType w:val="hybridMultilevel"/>
    <w:tmpl w:val="71925172"/>
    <w:name w:val="WW8Num65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0E58BC"/>
    <w:multiLevelType w:val="multilevel"/>
    <w:tmpl w:val="B434DE1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81409A8"/>
    <w:multiLevelType w:val="hybridMultilevel"/>
    <w:tmpl w:val="29BC7866"/>
    <w:lvl w:ilvl="0" w:tplc="FFFFFFFF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4" w15:restartNumberingAfterBreak="0">
    <w:nsid w:val="68957B07"/>
    <w:multiLevelType w:val="hybridMultilevel"/>
    <w:tmpl w:val="266AF5CE"/>
    <w:name w:val="WW8Num6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A4F1C5E"/>
    <w:multiLevelType w:val="hybridMultilevel"/>
    <w:tmpl w:val="EB141086"/>
    <w:name w:val="WW8Num203222"/>
    <w:lvl w:ilvl="0" w:tplc="CCFEDC2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6B4F058D"/>
    <w:multiLevelType w:val="multilevel"/>
    <w:tmpl w:val="55EE07FA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E783D84"/>
    <w:multiLevelType w:val="hybridMultilevel"/>
    <w:tmpl w:val="575E34C4"/>
    <w:name w:val="WW8Num2032"/>
    <w:lvl w:ilvl="0" w:tplc="BDC49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987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AA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A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04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C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A3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22F3B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 w15:restartNumberingAfterBreak="0">
    <w:nsid w:val="74F2463A"/>
    <w:multiLevelType w:val="hybridMultilevel"/>
    <w:tmpl w:val="4BFC7938"/>
    <w:lvl w:ilvl="0" w:tplc="D54C49BA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FE385A"/>
    <w:multiLevelType w:val="hybridMultilevel"/>
    <w:tmpl w:val="03DAFB2C"/>
    <w:lvl w:ilvl="0" w:tplc="3B40744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8B6F3D"/>
    <w:multiLevelType w:val="hybridMultilevel"/>
    <w:tmpl w:val="B64E5D92"/>
    <w:lvl w:ilvl="0" w:tplc="478E8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7E02554"/>
    <w:multiLevelType w:val="hybridMultilevel"/>
    <w:tmpl w:val="93968116"/>
    <w:name w:val="WW8Num202222"/>
    <w:lvl w:ilvl="0" w:tplc="A4DC275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3" w15:restartNumberingAfterBreak="0">
    <w:nsid w:val="79161810"/>
    <w:multiLevelType w:val="hybridMultilevel"/>
    <w:tmpl w:val="01403414"/>
    <w:lvl w:ilvl="0" w:tplc="F7728B5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383CCEA2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9756540C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B268ED4A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E8A0F99A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DAADC7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6A0229A4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60A7F4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E50EE2FA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4" w15:restartNumberingAfterBreak="0">
    <w:nsid w:val="7A96112F"/>
    <w:multiLevelType w:val="hybridMultilevel"/>
    <w:tmpl w:val="D8EC8796"/>
    <w:lvl w:ilvl="0" w:tplc="73608D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B413A1B"/>
    <w:multiLevelType w:val="hybridMultilevel"/>
    <w:tmpl w:val="7D466756"/>
    <w:lvl w:ilvl="0" w:tplc="D98666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5341BF"/>
    <w:multiLevelType w:val="hybridMultilevel"/>
    <w:tmpl w:val="D8E8C004"/>
    <w:name w:val="WW8Num203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1"/>
  </w:num>
  <w:num w:numId="10">
    <w:abstractNumId w:val="23"/>
  </w:num>
  <w:num w:numId="11">
    <w:abstractNumId w:val="25"/>
  </w:num>
  <w:num w:numId="12">
    <w:abstractNumId w:val="26"/>
  </w:num>
  <w:num w:numId="13">
    <w:abstractNumId w:val="30"/>
  </w:num>
  <w:num w:numId="14">
    <w:abstractNumId w:val="32"/>
  </w:num>
  <w:num w:numId="15">
    <w:abstractNumId w:val="33"/>
  </w:num>
  <w:num w:numId="16">
    <w:abstractNumId w:val="82"/>
  </w:num>
  <w:num w:numId="17">
    <w:abstractNumId w:val="86"/>
  </w:num>
  <w:num w:numId="18">
    <w:abstractNumId w:val="60"/>
  </w:num>
  <w:num w:numId="19">
    <w:abstractNumId w:val="36"/>
  </w:num>
  <w:num w:numId="20">
    <w:abstractNumId w:val="44"/>
  </w:num>
  <w:num w:numId="21">
    <w:abstractNumId w:val="68"/>
  </w:num>
  <w:num w:numId="22">
    <w:abstractNumId w:val="69"/>
  </w:num>
  <w:num w:numId="23">
    <w:abstractNumId w:val="48"/>
  </w:num>
  <w:num w:numId="24">
    <w:abstractNumId w:val="63"/>
  </w:num>
  <w:num w:numId="25">
    <w:abstractNumId w:val="72"/>
  </w:num>
  <w:num w:numId="26">
    <w:abstractNumId w:val="51"/>
  </w:num>
  <w:num w:numId="27">
    <w:abstractNumId w:val="94"/>
  </w:num>
  <w:num w:numId="28">
    <w:abstractNumId w:val="91"/>
  </w:num>
  <w:num w:numId="29">
    <w:abstractNumId w:val="67"/>
  </w:num>
  <w:num w:numId="30">
    <w:abstractNumId w:val="65"/>
  </w:num>
  <w:num w:numId="31">
    <w:abstractNumId w:val="73"/>
  </w:num>
  <w:num w:numId="32">
    <w:abstractNumId w:val="89"/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</w:num>
  <w:num w:numId="36">
    <w:abstractNumId w:val="8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</w:num>
  <w:num w:numId="49">
    <w:abstractNumId w:val="54"/>
  </w:num>
  <w:num w:numId="50">
    <w:abstractNumId w:val="75"/>
  </w:num>
  <w:num w:numId="51">
    <w:abstractNumId w:val="49"/>
  </w:num>
  <w:num w:numId="52">
    <w:abstractNumId w:val="50"/>
  </w:num>
  <w:num w:numId="53">
    <w:abstractNumId w:val="61"/>
  </w:num>
  <w:num w:numId="54">
    <w:abstractNumId w:val="66"/>
  </w:num>
  <w:num w:numId="55">
    <w:abstractNumId w:val="76"/>
  </w:num>
  <w:num w:numId="56">
    <w:abstractNumId w:val="1"/>
  </w:num>
  <w:num w:numId="57">
    <w:abstractNumId w:val="5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A"/>
    <w:rsid w:val="00000258"/>
    <w:rsid w:val="000011EC"/>
    <w:rsid w:val="00001C00"/>
    <w:rsid w:val="000033C3"/>
    <w:rsid w:val="00007CDB"/>
    <w:rsid w:val="00010F4D"/>
    <w:rsid w:val="00011BEB"/>
    <w:rsid w:val="00012E93"/>
    <w:rsid w:val="0001330F"/>
    <w:rsid w:val="0001384B"/>
    <w:rsid w:val="00013A86"/>
    <w:rsid w:val="00015E65"/>
    <w:rsid w:val="0001607F"/>
    <w:rsid w:val="00017DE7"/>
    <w:rsid w:val="00017E1D"/>
    <w:rsid w:val="0002020A"/>
    <w:rsid w:val="00021B43"/>
    <w:rsid w:val="00021CFC"/>
    <w:rsid w:val="00023E33"/>
    <w:rsid w:val="00026074"/>
    <w:rsid w:val="000345F1"/>
    <w:rsid w:val="00035FBA"/>
    <w:rsid w:val="000360D3"/>
    <w:rsid w:val="00036A82"/>
    <w:rsid w:val="00036F5E"/>
    <w:rsid w:val="000404BE"/>
    <w:rsid w:val="0004190B"/>
    <w:rsid w:val="00041A8E"/>
    <w:rsid w:val="00043805"/>
    <w:rsid w:val="000447E2"/>
    <w:rsid w:val="00050E76"/>
    <w:rsid w:val="00051264"/>
    <w:rsid w:val="0005482D"/>
    <w:rsid w:val="000621F7"/>
    <w:rsid w:val="00065567"/>
    <w:rsid w:val="00065BAD"/>
    <w:rsid w:val="0006645F"/>
    <w:rsid w:val="0007046D"/>
    <w:rsid w:val="00071DF9"/>
    <w:rsid w:val="00077D92"/>
    <w:rsid w:val="00080EFA"/>
    <w:rsid w:val="00083629"/>
    <w:rsid w:val="00084D6F"/>
    <w:rsid w:val="00085F1C"/>
    <w:rsid w:val="00087A5A"/>
    <w:rsid w:val="000942FB"/>
    <w:rsid w:val="0009657C"/>
    <w:rsid w:val="000A0C7E"/>
    <w:rsid w:val="000A51F3"/>
    <w:rsid w:val="000A5812"/>
    <w:rsid w:val="000A5DF9"/>
    <w:rsid w:val="000A6313"/>
    <w:rsid w:val="000A744B"/>
    <w:rsid w:val="000A7789"/>
    <w:rsid w:val="000B4D7D"/>
    <w:rsid w:val="000B7C3B"/>
    <w:rsid w:val="000C2874"/>
    <w:rsid w:val="000D01C6"/>
    <w:rsid w:val="000D1285"/>
    <w:rsid w:val="000D41E3"/>
    <w:rsid w:val="000D4838"/>
    <w:rsid w:val="000D50DA"/>
    <w:rsid w:val="000E12C2"/>
    <w:rsid w:val="000E4251"/>
    <w:rsid w:val="000E4FA1"/>
    <w:rsid w:val="000F5969"/>
    <w:rsid w:val="0010025D"/>
    <w:rsid w:val="0010041C"/>
    <w:rsid w:val="00107D6E"/>
    <w:rsid w:val="0011404D"/>
    <w:rsid w:val="00114119"/>
    <w:rsid w:val="0011654C"/>
    <w:rsid w:val="00121864"/>
    <w:rsid w:val="0012281A"/>
    <w:rsid w:val="00126479"/>
    <w:rsid w:val="0012726B"/>
    <w:rsid w:val="001306E4"/>
    <w:rsid w:val="00134C28"/>
    <w:rsid w:val="00136186"/>
    <w:rsid w:val="0014293A"/>
    <w:rsid w:val="00142D5D"/>
    <w:rsid w:val="00142EDC"/>
    <w:rsid w:val="001453B9"/>
    <w:rsid w:val="00146E00"/>
    <w:rsid w:val="001477DE"/>
    <w:rsid w:val="00152CBA"/>
    <w:rsid w:val="00154522"/>
    <w:rsid w:val="00154FAF"/>
    <w:rsid w:val="00157717"/>
    <w:rsid w:val="001578CE"/>
    <w:rsid w:val="00157947"/>
    <w:rsid w:val="00161257"/>
    <w:rsid w:val="0016172C"/>
    <w:rsid w:val="0016441C"/>
    <w:rsid w:val="00165915"/>
    <w:rsid w:val="00173EB0"/>
    <w:rsid w:val="001770A0"/>
    <w:rsid w:val="00180444"/>
    <w:rsid w:val="00180A8F"/>
    <w:rsid w:val="001825C3"/>
    <w:rsid w:val="00184230"/>
    <w:rsid w:val="00184E53"/>
    <w:rsid w:val="00185374"/>
    <w:rsid w:val="00185750"/>
    <w:rsid w:val="00187237"/>
    <w:rsid w:val="001876D6"/>
    <w:rsid w:val="001930E8"/>
    <w:rsid w:val="0019569C"/>
    <w:rsid w:val="00197039"/>
    <w:rsid w:val="001A2162"/>
    <w:rsid w:val="001A300F"/>
    <w:rsid w:val="001A5EF7"/>
    <w:rsid w:val="001B32A9"/>
    <w:rsid w:val="001B5DB5"/>
    <w:rsid w:val="001C0B43"/>
    <w:rsid w:val="001C333C"/>
    <w:rsid w:val="001C50BA"/>
    <w:rsid w:val="001C675F"/>
    <w:rsid w:val="001C6F79"/>
    <w:rsid w:val="001D0D90"/>
    <w:rsid w:val="001D0EE6"/>
    <w:rsid w:val="001D12D5"/>
    <w:rsid w:val="001E712B"/>
    <w:rsid w:val="001E7883"/>
    <w:rsid w:val="001F2EB2"/>
    <w:rsid w:val="001F307A"/>
    <w:rsid w:val="002118F8"/>
    <w:rsid w:val="00213173"/>
    <w:rsid w:val="00214221"/>
    <w:rsid w:val="00215FD7"/>
    <w:rsid w:val="00223E7D"/>
    <w:rsid w:val="00225741"/>
    <w:rsid w:val="00226B34"/>
    <w:rsid w:val="00226EEE"/>
    <w:rsid w:val="00235BF5"/>
    <w:rsid w:val="0024238E"/>
    <w:rsid w:val="0024749E"/>
    <w:rsid w:val="00251166"/>
    <w:rsid w:val="0025631D"/>
    <w:rsid w:val="002573FC"/>
    <w:rsid w:val="002601F5"/>
    <w:rsid w:val="00262195"/>
    <w:rsid w:val="002700C6"/>
    <w:rsid w:val="002726B6"/>
    <w:rsid w:val="002733F2"/>
    <w:rsid w:val="0027598B"/>
    <w:rsid w:val="002772FE"/>
    <w:rsid w:val="00283B6C"/>
    <w:rsid w:val="002868EE"/>
    <w:rsid w:val="0029206A"/>
    <w:rsid w:val="00296E0A"/>
    <w:rsid w:val="002A3533"/>
    <w:rsid w:val="002A6977"/>
    <w:rsid w:val="002B38CE"/>
    <w:rsid w:val="002B3983"/>
    <w:rsid w:val="002B3D12"/>
    <w:rsid w:val="002B59A7"/>
    <w:rsid w:val="002B5EA1"/>
    <w:rsid w:val="002B6642"/>
    <w:rsid w:val="002C085B"/>
    <w:rsid w:val="002C3B80"/>
    <w:rsid w:val="002C4940"/>
    <w:rsid w:val="002C739A"/>
    <w:rsid w:val="002D03EA"/>
    <w:rsid w:val="002D28A3"/>
    <w:rsid w:val="002D3736"/>
    <w:rsid w:val="002E1DFF"/>
    <w:rsid w:val="002E25B7"/>
    <w:rsid w:val="002E303C"/>
    <w:rsid w:val="002E4539"/>
    <w:rsid w:val="002F1EFE"/>
    <w:rsid w:val="002F3F8A"/>
    <w:rsid w:val="002F4EE6"/>
    <w:rsid w:val="002F628A"/>
    <w:rsid w:val="002F6E48"/>
    <w:rsid w:val="00302811"/>
    <w:rsid w:val="00302D62"/>
    <w:rsid w:val="00302E13"/>
    <w:rsid w:val="00303504"/>
    <w:rsid w:val="00304827"/>
    <w:rsid w:val="00304F0F"/>
    <w:rsid w:val="0030640E"/>
    <w:rsid w:val="00307FF2"/>
    <w:rsid w:val="0031033D"/>
    <w:rsid w:val="00311DA4"/>
    <w:rsid w:val="00314070"/>
    <w:rsid w:val="00320CE3"/>
    <w:rsid w:val="00320D52"/>
    <w:rsid w:val="00321867"/>
    <w:rsid w:val="00321BCA"/>
    <w:rsid w:val="0032693D"/>
    <w:rsid w:val="00326D6D"/>
    <w:rsid w:val="00330E88"/>
    <w:rsid w:val="00332789"/>
    <w:rsid w:val="00335E25"/>
    <w:rsid w:val="00335F3D"/>
    <w:rsid w:val="00346686"/>
    <w:rsid w:val="00347D39"/>
    <w:rsid w:val="00351EDB"/>
    <w:rsid w:val="00354B6E"/>
    <w:rsid w:val="00357357"/>
    <w:rsid w:val="00362A81"/>
    <w:rsid w:val="0036503C"/>
    <w:rsid w:val="003654CB"/>
    <w:rsid w:val="00366738"/>
    <w:rsid w:val="00367EDB"/>
    <w:rsid w:val="0037453F"/>
    <w:rsid w:val="00375E6C"/>
    <w:rsid w:val="00380780"/>
    <w:rsid w:val="00387F62"/>
    <w:rsid w:val="0039790A"/>
    <w:rsid w:val="003A2F18"/>
    <w:rsid w:val="003A43AB"/>
    <w:rsid w:val="003A5116"/>
    <w:rsid w:val="003A5546"/>
    <w:rsid w:val="003B0FD5"/>
    <w:rsid w:val="003B20EA"/>
    <w:rsid w:val="003B2FFA"/>
    <w:rsid w:val="003B7D8A"/>
    <w:rsid w:val="003D2574"/>
    <w:rsid w:val="003D34E8"/>
    <w:rsid w:val="003D425E"/>
    <w:rsid w:val="003D4592"/>
    <w:rsid w:val="003D599D"/>
    <w:rsid w:val="003E1830"/>
    <w:rsid w:val="003E286E"/>
    <w:rsid w:val="003E405B"/>
    <w:rsid w:val="003E4AA7"/>
    <w:rsid w:val="003E500D"/>
    <w:rsid w:val="003E56B0"/>
    <w:rsid w:val="003E7D93"/>
    <w:rsid w:val="003F05AE"/>
    <w:rsid w:val="003F0C9B"/>
    <w:rsid w:val="003F1903"/>
    <w:rsid w:val="003F2217"/>
    <w:rsid w:val="003F327A"/>
    <w:rsid w:val="003F39DF"/>
    <w:rsid w:val="003F5E4D"/>
    <w:rsid w:val="003F77C7"/>
    <w:rsid w:val="00406CFC"/>
    <w:rsid w:val="004102E6"/>
    <w:rsid w:val="00410E62"/>
    <w:rsid w:val="004135E9"/>
    <w:rsid w:val="004155B2"/>
    <w:rsid w:val="00426180"/>
    <w:rsid w:val="00427A66"/>
    <w:rsid w:val="00431EBF"/>
    <w:rsid w:val="00435A67"/>
    <w:rsid w:val="004371D9"/>
    <w:rsid w:val="004379EE"/>
    <w:rsid w:val="00437F18"/>
    <w:rsid w:val="0044502E"/>
    <w:rsid w:val="00445547"/>
    <w:rsid w:val="00445675"/>
    <w:rsid w:val="00447695"/>
    <w:rsid w:val="004555B4"/>
    <w:rsid w:val="0045667F"/>
    <w:rsid w:val="0046260C"/>
    <w:rsid w:val="00463AB7"/>
    <w:rsid w:val="00470225"/>
    <w:rsid w:val="00472EAA"/>
    <w:rsid w:val="00473EF2"/>
    <w:rsid w:val="00475AB8"/>
    <w:rsid w:val="00475FF2"/>
    <w:rsid w:val="0047696B"/>
    <w:rsid w:val="0047712E"/>
    <w:rsid w:val="00481776"/>
    <w:rsid w:val="0048292C"/>
    <w:rsid w:val="00490224"/>
    <w:rsid w:val="0049050C"/>
    <w:rsid w:val="00491D11"/>
    <w:rsid w:val="00492C9A"/>
    <w:rsid w:val="00493327"/>
    <w:rsid w:val="0049618A"/>
    <w:rsid w:val="004A1C70"/>
    <w:rsid w:val="004A4D6F"/>
    <w:rsid w:val="004B093A"/>
    <w:rsid w:val="004C0DCA"/>
    <w:rsid w:val="004C28DC"/>
    <w:rsid w:val="004C2974"/>
    <w:rsid w:val="004C6CAB"/>
    <w:rsid w:val="004C6FDA"/>
    <w:rsid w:val="004D3ACC"/>
    <w:rsid w:val="004D3BBB"/>
    <w:rsid w:val="004D698B"/>
    <w:rsid w:val="004E2527"/>
    <w:rsid w:val="004E421E"/>
    <w:rsid w:val="004F1656"/>
    <w:rsid w:val="004F1D59"/>
    <w:rsid w:val="004F6A40"/>
    <w:rsid w:val="005021AF"/>
    <w:rsid w:val="00505850"/>
    <w:rsid w:val="00517033"/>
    <w:rsid w:val="00520F8B"/>
    <w:rsid w:val="00523FA0"/>
    <w:rsid w:val="005241C0"/>
    <w:rsid w:val="00525A27"/>
    <w:rsid w:val="00530FD0"/>
    <w:rsid w:val="00536C9D"/>
    <w:rsid w:val="00543E81"/>
    <w:rsid w:val="00544126"/>
    <w:rsid w:val="00545D26"/>
    <w:rsid w:val="005566E4"/>
    <w:rsid w:val="00556EC7"/>
    <w:rsid w:val="00557D0A"/>
    <w:rsid w:val="005605BD"/>
    <w:rsid w:val="0056198B"/>
    <w:rsid w:val="00561BA0"/>
    <w:rsid w:val="00562C61"/>
    <w:rsid w:val="0056332E"/>
    <w:rsid w:val="005638D5"/>
    <w:rsid w:val="00563FF3"/>
    <w:rsid w:val="00575EC0"/>
    <w:rsid w:val="00577239"/>
    <w:rsid w:val="00580AC2"/>
    <w:rsid w:val="00581302"/>
    <w:rsid w:val="00586693"/>
    <w:rsid w:val="005879DB"/>
    <w:rsid w:val="0059037F"/>
    <w:rsid w:val="005908AF"/>
    <w:rsid w:val="00592214"/>
    <w:rsid w:val="005924DD"/>
    <w:rsid w:val="00594DB2"/>
    <w:rsid w:val="00595732"/>
    <w:rsid w:val="005A1AA5"/>
    <w:rsid w:val="005A28CD"/>
    <w:rsid w:val="005A3B53"/>
    <w:rsid w:val="005A639A"/>
    <w:rsid w:val="005B0D45"/>
    <w:rsid w:val="005B7C76"/>
    <w:rsid w:val="005C095F"/>
    <w:rsid w:val="005C61E4"/>
    <w:rsid w:val="005C67EA"/>
    <w:rsid w:val="005D784C"/>
    <w:rsid w:val="005D7CF4"/>
    <w:rsid w:val="005E3F88"/>
    <w:rsid w:val="005E5E0E"/>
    <w:rsid w:val="005E78E9"/>
    <w:rsid w:val="005F5FF0"/>
    <w:rsid w:val="005F60D8"/>
    <w:rsid w:val="00604FED"/>
    <w:rsid w:val="0062487A"/>
    <w:rsid w:val="00627E5D"/>
    <w:rsid w:val="00630B8B"/>
    <w:rsid w:val="00630D76"/>
    <w:rsid w:val="006347FE"/>
    <w:rsid w:val="00634F0D"/>
    <w:rsid w:val="00635365"/>
    <w:rsid w:val="00636920"/>
    <w:rsid w:val="00636DAF"/>
    <w:rsid w:val="0063734F"/>
    <w:rsid w:val="006420F1"/>
    <w:rsid w:val="00642AD6"/>
    <w:rsid w:val="00644BDE"/>
    <w:rsid w:val="00646852"/>
    <w:rsid w:val="00646C69"/>
    <w:rsid w:val="00651665"/>
    <w:rsid w:val="00653F9B"/>
    <w:rsid w:val="006550AE"/>
    <w:rsid w:val="00655465"/>
    <w:rsid w:val="00656EA5"/>
    <w:rsid w:val="00663790"/>
    <w:rsid w:val="00663E17"/>
    <w:rsid w:val="00665AC3"/>
    <w:rsid w:val="00667A58"/>
    <w:rsid w:val="006712D4"/>
    <w:rsid w:val="006715D4"/>
    <w:rsid w:val="00672327"/>
    <w:rsid w:val="006741E9"/>
    <w:rsid w:val="00675469"/>
    <w:rsid w:val="00675B43"/>
    <w:rsid w:val="0067757F"/>
    <w:rsid w:val="00677B7A"/>
    <w:rsid w:val="006801F3"/>
    <w:rsid w:val="006817AB"/>
    <w:rsid w:val="00683245"/>
    <w:rsid w:val="006931EB"/>
    <w:rsid w:val="00693B9A"/>
    <w:rsid w:val="00693EEB"/>
    <w:rsid w:val="006A0367"/>
    <w:rsid w:val="006A42C4"/>
    <w:rsid w:val="006A4418"/>
    <w:rsid w:val="006A499B"/>
    <w:rsid w:val="006A6BD4"/>
    <w:rsid w:val="006A7817"/>
    <w:rsid w:val="006B0CEA"/>
    <w:rsid w:val="006B2E43"/>
    <w:rsid w:val="006B68EB"/>
    <w:rsid w:val="006B787F"/>
    <w:rsid w:val="006C14E3"/>
    <w:rsid w:val="006C1978"/>
    <w:rsid w:val="006C66CD"/>
    <w:rsid w:val="006C7ECF"/>
    <w:rsid w:val="006D3F26"/>
    <w:rsid w:val="006D46E3"/>
    <w:rsid w:val="006D644B"/>
    <w:rsid w:val="006F0305"/>
    <w:rsid w:val="006F22B3"/>
    <w:rsid w:val="006F3396"/>
    <w:rsid w:val="006F56A5"/>
    <w:rsid w:val="007021EF"/>
    <w:rsid w:val="00703E6D"/>
    <w:rsid w:val="00705A3F"/>
    <w:rsid w:val="00706AC9"/>
    <w:rsid w:val="0070737C"/>
    <w:rsid w:val="00710297"/>
    <w:rsid w:val="00716F77"/>
    <w:rsid w:val="00730B31"/>
    <w:rsid w:val="007310EB"/>
    <w:rsid w:val="00731402"/>
    <w:rsid w:val="0073148B"/>
    <w:rsid w:val="00733251"/>
    <w:rsid w:val="00733799"/>
    <w:rsid w:val="00737219"/>
    <w:rsid w:val="00742C8D"/>
    <w:rsid w:val="007432C6"/>
    <w:rsid w:val="00743A55"/>
    <w:rsid w:val="00745740"/>
    <w:rsid w:val="007528CC"/>
    <w:rsid w:val="007539FC"/>
    <w:rsid w:val="007573BD"/>
    <w:rsid w:val="00760B5C"/>
    <w:rsid w:val="00763188"/>
    <w:rsid w:val="00764331"/>
    <w:rsid w:val="0076452B"/>
    <w:rsid w:val="007654F4"/>
    <w:rsid w:val="00765AA4"/>
    <w:rsid w:val="00767671"/>
    <w:rsid w:val="00773A91"/>
    <w:rsid w:val="00773D92"/>
    <w:rsid w:val="0077476A"/>
    <w:rsid w:val="00775309"/>
    <w:rsid w:val="00781BEA"/>
    <w:rsid w:val="00784C48"/>
    <w:rsid w:val="00784FC4"/>
    <w:rsid w:val="00785BE3"/>
    <w:rsid w:val="00786FA0"/>
    <w:rsid w:val="00787589"/>
    <w:rsid w:val="007908D9"/>
    <w:rsid w:val="00792BB2"/>
    <w:rsid w:val="00793848"/>
    <w:rsid w:val="00793AA9"/>
    <w:rsid w:val="00795A93"/>
    <w:rsid w:val="00796156"/>
    <w:rsid w:val="0079637D"/>
    <w:rsid w:val="00796BB8"/>
    <w:rsid w:val="007970B2"/>
    <w:rsid w:val="007A12DD"/>
    <w:rsid w:val="007A2E3A"/>
    <w:rsid w:val="007A48DE"/>
    <w:rsid w:val="007A5584"/>
    <w:rsid w:val="007A7CAA"/>
    <w:rsid w:val="007B2444"/>
    <w:rsid w:val="007B4489"/>
    <w:rsid w:val="007B6C4E"/>
    <w:rsid w:val="007B76E2"/>
    <w:rsid w:val="007C0AB1"/>
    <w:rsid w:val="007C1042"/>
    <w:rsid w:val="007C547D"/>
    <w:rsid w:val="007C5696"/>
    <w:rsid w:val="007D24FA"/>
    <w:rsid w:val="007D4915"/>
    <w:rsid w:val="007D4E5F"/>
    <w:rsid w:val="007D666D"/>
    <w:rsid w:val="007D69D3"/>
    <w:rsid w:val="007D6F81"/>
    <w:rsid w:val="007D7E9B"/>
    <w:rsid w:val="007E4A82"/>
    <w:rsid w:val="007E6209"/>
    <w:rsid w:val="007F3FE4"/>
    <w:rsid w:val="007F416C"/>
    <w:rsid w:val="00801E54"/>
    <w:rsid w:val="00803267"/>
    <w:rsid w:val="00805A3D"/>
    <w:rsid w:val="00810F7C"/>
    <w:rsid w:val="008124B4"/>
    <w:rsid w:val="00814F08"/>
    <w:rsid w:val="00821C90"/>
    <w:rsid w:val="008227BE"/>
    <w:rsid w:val="0082555C"/>
    <w:rsid w:val="0082695F"/>
    <w:rsid w:val="008275EA"/>
    <w:rsid w:val="00830525"/>
    <w:rsid w:val="00831A1E"/>
    <w:rsid w:val="00832480"/>
    <w:rsid w:val="0083594F"/>
    <w:rsid w:val="00843517"/>
    <w:rsid w:val="008440E2"/>
    <w:rsid w:val="008467A9"/>
    <w:rsid w:val="00847455"/>
    <w:rsid w:val="008540CC"/>
    <w:rsid w:val="00864995"/>
    <w:rsid w:val="00867DE4"/>
    <w:rsid w:val="008734B3"/>
    <w:rsid w:val="008737B0"/>
    <w:rsid w:val="00874EFA"/>
    <w:rsid w:val="0087784A"/>
    <w:rsid w:val="008830A9"/>
    <w:rsid w:val="008855E0"/>
    <w:rsid w:val="00885AFF"/>
    <w:rsid w:val="00891AD3"/>
    <w:rsid w:val="00892602"/>
    <w:rsid w:val="00893C62"/>
    <w:rsid w:val="00893F7C"/>
    <w:rsid w:val="0089472F"/>
    <w:rsid w:val="00896A3A"/>
    <w:rsid w:val="00896C05"/>
    <w:rsid w:val="00897897"/>
    <w:rsid w:val="008A09D9"/>
    <w:rsid w:val="008B00B4"/>
    <w:rsid w:val="008B242E"/>
    <w:rsid w:val="008B64C6"/>
    <w:rsid w:val="008B7996"/>
    <w:rsid w:val="008B7E25"/>
    <w:rsid w:val="008C045A"/>
    <w:rsid w:val="008C2FD4"/>
    <w:rsid w:val="008C38A4"/>
    <w:rsid w:val="008C39EF"/>
    <w:rsid w:val="008C50E3"/>
    <w:rsid w:val="008D4A48"/>
    <w:rsid w:val="008D711E"/>
    <w:rsid w:val="008E2D3F"/>
    <w:rsid w:val="008E4BE9"/>
    <w:rsid w:val="008F1D7A"/>
    <w:rsid w:val="008F2053"/>
    <w:rsid w:val="008F2FCD"/>
    <w:rsid w:val="008F51FA"/>
    <w:rsid w:val="008F6039"/>
    <w:rsid w:val="00905314"/>
    <w:rsid w:val="00906AA5"/>
    <w:rsid w:val="009130F1"/>
    <w:rsid w:val="00913B3E"/>
    <w:rsid w:val="009148E9"/>
    <w:rsid w:val="0091534B"/>
    <w:rsid w:val="009158CB"/>
    <w:rsid w:val="0091778F"/>
    <w:rsid w:val="00921880"/>
    <w:rsid w:val="009229FD"/>
    <w:rsid w:val="00924CB7"/>
    <w:rsid w:val="00924E66"/>
    <w:rsid w:val="0092667E"/>
    <w:rsid w:val="00930FBF"/>
    <w:rsid w:val="009371F1"/>
    <w:rsid w:val="00937FE9"/>
    <w:rsid w:val="00942D97"/>
    <w:rsid w:val="009452AE"/>
    <w:rsid w:val="009526C4"/>
    <w:rsid w:val="0095270A"/>
    <w:rsid w:val="00953E5C"/>
    <w:rsid w:val="009567D0"/>
    <w:rsid w:val="009574E2"/>
    <w:rsid w:val="00961E06"/>
    <w:rsid w:val="009757F8"/>
    <w:rsid w:val="00975BE3"/>
    <w:rsid w:val="009767B2"/>
    <w:rsid w:val="00977429"/>
    <w:rsid w:val="009807D7"/>
    <w:rsid w:val="0098521C"/>
    <w:rsid w:val="00987CB6"/>
    <w:rsid w:val="00992DEB"/>
    <w:rsid w:val="00993672"/>
    <w:rsid w:val="00994F28"/>
    <w:rsid w:val="009A0485"/>
    <w:rsid w:val="009A3B6A"/>
    <w:rsid w:val="009A5DCF"/>
    <w:rsid w:val="009A7423"/>
    <w:rsid w:val="009B0274"/>
    <w:rsid w:val="009B1E3C"/>
    <w:rsid w:val="009B2BFC"/>
    <w:rsid w:val="009B3E8E"/>
    <w:rsid w:val="009C071A"/>
    <w:rsid w:val="009C0DF9"/>
    <w:rsid w:val="009C2B95"/>
    <w:rsid w:val="009C3F60"/>
    <w:rsid w:val="009C5F25"/>
    <w:rsid w:val="009D173E"/>
    <w:rsid w:val="009D1B4D"/>
    <w:rsid w:val="009D3B4D"/>
    <w:rsid w:val="009D5636"/>
    <w:rsid w:val="009E00A9"/>
    <w:rsid w:val="009E03B5"/>
    <w:rsid w:val="009E12E4"/>
    <w:rsid w:val="009E6106"/>
    <w:rsid w:val="009E748F"/>
    <w:rsid w:val="009F5BAC"/>
    <w:rsid w:val="00A044A5"/>
    <w:rsid w:val="00A052D2"/>
    <w:rsid w:val="00A13370"/>
    <w:rsid w:val="00A13500"/>
    <w:rsid w:val="00A14B49"/>
    <w:rsid w:val="00A16251"/>
    <w:rsid w:val="00A17678"/>
    <w:rsid w:val="00A2010E"/>
    <w:rsid w:val="00A217BC"/>
    <w:rsid w:val="00A23220"/>
    <w:rsid w:val="00A25749"/>
    <w:rsid w:val="00A25E5E"/>
    <w:rsid w:val="00A263E2"/>
    <w:rsid w:val="00A2656B"/>
    <w:rsid w:val="00A27916"/>
    <w:rsid w:val="00A27966"/>
    <w:rsid w:val="00A30E42"/>
    <w:rsid w:val="00A3608B"/>
    <w:rsid w:val="00A4094E"/>
    <w:rsid w:val="00A41A25"/>
    <w:rsid w:val="00A41B5E"/>
    <w:rsid w:val="00A4325D"/>
    <w:rsid w:val="00A45338"/>
    <w:rsid w:val="00A5114D"/>
    <w:rsid w:val="00A51A87"/>
    <w:rsid w:val="00A51B9C"/>
    <w:rsid w:val="00A567C5"/>
    <w:rsid w:val="00A57391"/>
    <w:rsid w:val="00A609B6"/>
    <w:rsid w:val="00A62399"/>
    <w:rsid w:val="00A62D9D"/>
    <w:rsid w:val="00A63749"/>
    <w:rsid w:val="00A72E79"/>
    <w:rsid w:val="00A75774"/>
    <w:rsid w:val="00A75AD2"/>
    <w:rsid w:val="00A77564"/>
    <w:rsid w:val="00A81BEC"/>
    <w:rsid w:val="00A870A5"/>
    <w:rsid w:val="00A92BD6"/>
    <w:rsid w:val="00A92C1A"/>
    <w:rsid w:val="00A933A0"/>
    <w:rsid w:val="00A965F2"/>
    <w:rsid w:val="00A96D01"/>
    <w:rsid w:val="00A970C5"/>
    <w:rsid w:val="00AA243A"/>
    <w:rsid w:val="00AA6841"/>
    <w:rsid w:val="00AA6B1E"/>
    <w:rsid w:val="00AB0651"/>
    <w:rsid w:val="00AB3EF0"/>
    <w:rsid w:val="00AC242D"/>
    <w:rsid w:val="00AC24FC"/>
    <w:rsid w:val="00AC5D30"/>
    <w:rsid w:val="00AC7244"/>
    <w:rsid w:val="00AD31F1"/>
    <w:rsid w:val="00AD4232"/>
    <w:rsid w:val="00AD4C56"/>
    <w:rsid w:val="00AD6680"/>
    <w:rsid w:val="00AD6BE0"/>
    <w:rsid w:val="00AE23C1"/>
    <w:rsid w:val="00AE2790"/>
    <w:rsid w:val="00AE3912"/>
    <w:rsid w:val="00AE3B1B"/>
    <w:rsid w:val="00AE4FD6"/>
    <w:rsid w:val="00AE784B"/>
    <w:rsid w:val="00AE7F23"/>
    <w:rsid w:val="00AF00A8"/>
    <w:rsid w:val="00AF36A4"/>
    <w:rsid w:val="00AF5848"/>
    <w:rsid w:val="00AF62D0"/>
    <w:rsid w:val="00AF697C"/>
    <w:rsid w:val="00B05A2A"/>
    <w:rsid w:val="00B11D9D"/>
    <w:rsid w:val="00B15B27"/>
    <w:rsid w:val="00B15FF2"/>
    <w:rsid w:val="00B1725B"/>
    <w:rsid w:val="00B24414"/>
    <w:rsid w:val="00B24785"/>
    <w:rsid w:val="00B2504A"/>
    <w:rsid w:val="00B271C9"/>
    <w:rsid w:val="00B2755A"/>
    <w:rsid w:val="00B27D5E"/>
    <w:rsid w:val="00B3362D"/>
    <w:rsid w:val="00B336C3"/>
    <w:rsid w:val="00B3610D"/>
    <w:rsid w:val="00B4314F"/>
    <w:rsid w:val="00B437BD"/>
    <w:rsid w:val="00B450A9"/>
    <w:rsid w:val="00B45E3A"/>
    <w:rsid w:val="00B474BE"/>
    <w:rsid w:val="00B530D4"/>
    <w:rsid w:val="00B572B2"/>
    <w:rsid w:val="00B62393"/>
    <w:rsid w:val="00B67F54"/>
    <w:rsid w:val="00B727A0"/>
    <w:rsid w:val="00B74258"/>
    <w:rsid w:val="00B76631"/>
    <w:rsid w:val="00B77390"/>
    <w:rsid w:val="00B84D14"/>
    <w:rsid w:val="00B95B5F"/>
    <w:rsid w:val="00BA0326"/>
    <w:rsid w:val="00BA0B36"/>
    <w:rsid w:val="00BA3B4A"/>
    <w:rsid w:val="00BB1BDF"/>
    <w:rsid w:val="00BB54C2"/>
    <w:rsid w:val="00BC2816"/>
    <w:rsid w:val="00BD27A3"/>
    <w:rsid w:val="00BD2ECE"/>
    <w:rsid w:val="00BD418E"/>
    <w:rsid w:val="00BD4D3B"/>
    <w:rsid w:val="00BD734F"/>
    <w:rsid w:val="00BE3BCF"/>
    <w:rsid w:val="00BE4DEE"/>
    <w:rsid w:val="00BE5D2C"/>
    <w:rsid w:val="00BF03F1"/>
    <w:rsid w:val="00C0285F"/>
    <w:rsid w:val="00C03BFA"/>
    <w:rsid w:val="00C0675C"/>
    <w:rsid w:val="00C135EE"/>
    <w:rsid w:val="00C14E61"/>
    <w:rsid w:val="00C15D52"/>
    <w:rsid w:val="00C16C07"/>
    <w:rsid w:val="00C2076C"/>
    <w:rsid w:val="00C22A2C"/>
    <w:rsid w:val="00C23268"/>
    <w:rsid w:val="00C2381D"/>
    <w:rsid w:val="00C3165C"/>
    <w:rsid w:val="00C44970"/>
    <w:rsid w:val="00C44F7E"/>
    <w:rsid w:val="00C4761C"/>
    <w:rsid w:val="00C47EEC"/>
    <w:rsid w:val="00C52335"/>
    <w:rsid w:val="00C5272A"/>
    <w:rsid w:val="00C60451"/>
    <w:rsid w:val="00C6073A"/>
    <w:rsid w:val="00C62C0A"/>
    <w:rsid w:val="00C6603E"/>
    <w:rsid w:val="00C708E8"/>
    <w:rsid w:val="00C7126C"/>
    <w:rsid w:val="00C73FFC"/>
    <w:rsid w:val="00C757F2"/>
    <w:rsid w:val="00C75857"/>
    <w:rsid w:val="00C75967"/>
    <w:rsid w:val="00C76CF7"/>
    <w:rsid w:val="00C82CC6"/>
    <w:rsid w:val="00C84B2F"/>
    <w:rsid w:val="00C8513F"/>
    <w:rsid w:val="00C869DF"/>
    <w:rsid w:val="00C87702"/>
    <w:rsid w:val="00C91E2F"/>
    <w:rsid w:val="00C9499F"/>
    <w:rsid w:val="00C95301"/>
    <w:rsid w:val="00CA0056"/>
    <w:rsid w:val="00CA313E"/>
    <w:rsid w:val="00CA3329"/>
    <w:rsid w:val="00CA5FE5"/>
    <w:rsid w:val="00CB5BAA"/>
    <w:rsid w:val="00CC3064"/>
    <w:rsid w:val="00CC380C"/>
    <w:rsid w:val="00CD2682"/>
    <w:rsid w:val="00CD4332"/>
    <w:rsid w:val="00CD4883"/>
    <w:rsid w:val="00CD549B"/>
    <w:rsid w:val="00CE0B32"/>
    <w:rsid w:val="00CE30D9"/>
    <w:rsid w:val="00CE45E5"/>
    <w:rsid w:val="00CE5420"/>
    <w:rsid w:val="00CE5773"/>
    <w:rsid w:val="00CF06E7"/>
    <w:rsid w:val="00CF70A3"/>
    <w:rsid w:val="00D05076"/>
    <w:rsid w:val="00D12B07"/>
    <w:rsid w:val="00D2425F"/>
    <w:rsid w:val="00D30489"/>
    <w:rsid w:val="00D33808"/>
    <w:rsid w:val="00D33AAE"/>
    <w:rsid w:val="00D33CDF"/>
    <w:rsid w:val="00D35547"/>
    <w:rsid w:val="00D409A5"/>
    <w:rsid w:val="00D413BB"/>
    <w:rsid w:val="00D413FD"/>
    <w:rsid w:val="00D4748F"/>
    <w:rsid w:val="00D47F4C"/>
    <w:rsid w:val="00D5361A"/>
    <w:rsid w:val="00D551B8"/>
    <w:rsid w:val="00D56CD7"/>
    <w:rsid w:val="00D60E24"/>
    <w:rsid w:val="00D65655"/>
    <w:rsid w:val="00D66A71"/>
    <w:rsid w:val="00D670E0"/>
    <w:rsid w:val="00D703C6"/>
    <w:rsid w:val="00D7073D"/>
    <w:rsid w:val="00D72C77"/>
    <w:rsid w:val="00D74378"/>
    <w:rsid w:val="00D74BCD"/>
    <w:rsid w:val="00D7656D"/>
    <w:rsid w:val="00D7770C"/>
    <w:rsid w:val="00D81BE1"/>
    <w:rsid w:val="00D837BE"/>
    <w:rsid w:val="00D857A6"/>
    <w:rsid w:val="00D87BE2"/>
    <w:rsid w:val="00D90AE6"/>
    <w:rsid w:val="00D90B36"/>
    <w:rsid w:val="00D971F4"/>
    <w:rsid w:val="00D9761E"/>
    <w:rsid w:val="00DA0BEA"/>
    <w:rsid w:val="00DA28FF"/>
    <w:rsid w:val="00DA67C0"/>
    <w:rsid w:val="00DB249C"/>
    <w:rsid w:val="00DB7682"/>
    <w:rsid w:val="00DC4703"/>
    <w:rsid w:val="00DC6CA5"/>
    <w:rsid w:val="00DC75FE"/>
    <w:rsid w:val="00DC78A8"/>
    <w:rsid w:val="00DD119B"/>
    <w:rsid w:val="00DD2CCE"/>
    <w:rsid w:val="00DD5AD9"/>
    <w:rsid w:val="00DD7768"/>
    <w:rsid w:val="00DE235A"/>
    <w:rsid w:val="00DE3389"/>
    <w:rsid w:val="00DE4434"/>
    <w:rsid w:val="00DE58D4"/>
    <w:rsid w:val="00DE73DD"/>
    <w:rsid w:val="00DF2A5D"/>
    <w:rsid w:val="00DF3938"/>
    <w:rsid w:val="00DF3D6E"/>
    <w:rsid w:val="00DF5B1B"/>
    <w:rsid w:val="00DF674A"/>
    <w:rsid w:val="00E00E07"/>
    <w:rsid w:val="00E011BD"/>
    <w:rsid w:val="00E01673"/>
    <w:rsid w:val="00E01A35"/>
    <w:rsid w:val="00E04122"/>
    <w:rsid w:val="00E0471D"/>
    <w:rsid w:val="00E060C4"/>
    <w:rsid w:val="00E076EC"/>
    <w:rsid w:val="00E12036"/>
    <w:rsid w:val="00E123A6"/>
    <w:rsid w:val="00E13C14"/>
    <w:rsid w:val="00E150B3"/>
    <w:rsid w:val="00E2699C"/>
    <w:rsid w:val="00E27893"/>
    <w:rsid w:val="00E300DB"/>
    <w:rsid w:val="00E3110E"/>
    <w:rsid w:val="00E31AC0"/>
    <w:rsid w:val="00E32B2B"/>
    <w:rsid w:val="00E34769"/>
    <w:rsid w:val="00E40745"/>
    <w:rsid w:val="00E42556"/>
    <w:rsid w:val="00E45E44"/>
    <w:rsid w:val="00E461AA"/>
    <w:rsid w:val="00E46C2F"/>
    <w:rsid w:val="00E470C7"/>
    <w:rsid w:val="00E47D7D"/>
    <w:rsid w:val="00E61BA0"/>
    <w:rsid w:val="00E66318"/>
    <w:rsid w:val="00E70578"/>
    <w:rsid w:val="00E70BB1"/>
    <w:rsid w:val="00E70E05"/>
    <w:rsid w:val="00E71599"/>
    <w:rsid w:val="00E7345A"/>
    <w:rsid w:val="00E77903"/>
    <w:rsid w:val="00E80D9D"/>
    <w:rsid w:val="00E83BE1"/>
    <w:rsid w:val="00E943DC"/>
    <w:rsid w:val="00EA04AA"/>
    <w:rsid w:val="00EA3E72"/>
    <w:rsid w:val="00EA402E"/>
    <w:rsid w:val="00EA4BB7"/>
    <w:rsid w:val="00EB07C2"/>
    <w:rsid w:val="00EB1B3F"/>
    <w:rsid w:val="00EB469B"/>
    <w:rsid w:val="00EB7F25"/>
    <w:rsid w:val="00EC08D2"/>
    <w:rsid w:val="00EC0A87"/>
    <w:rsid w:val="00EC13C0"/>
    <w:rsid w:val="00EC1469"/>
    <w:rsid w:val="00EC375F"/>
    <w:rsid w:val="00ED1AD1"/>
    <w:rsid w:val="00ED222D"/>
    <w:rsid w:val="00ED2CCF"/>
    <w:rsid w:val="00ED47D5"/>
    <w:rsid w:val="00ED6434"/>
    <w:rsid w:val="00ED6AC6"/>
    <w:rsid w:val="00ED7259"/>
    <w:rsid w:val="00EE0ADA"/>
    <w:rsid w:val="00EE5AD0"/>
    <w:rsid w:val="00EE60E9"/>
    <w:rsid w:val="00EE6BFF"/>
    <w:rsid w:val="00F10401"/>
    <w:rsid w:val="00F15448"/>
    <w:rsid w:val="00F161E7"/>
    <w:rsid w:val="00F26C4B"/>
    <w:rsid w:val="00F337DE"/>
    <w:rsid w:val="00F34F04"/>
    <w:rsid w:val="00F36839"/>
    <w:rsid w:val="00F37400"/>
    <w:rsid w:val="00F41065"/>
    <w:rsid w:val="00F4149E"/>
    <w:rsid w:val="00F4471F"/>
    <w:rsid w:val="00F4477F"/>
    <w:rsid w:val="00F5623A"/>
    <w:rsid w:val="00F623FE"/>
    <w:rsid w:val="00F62F46"/>
    <w:rsid w:val="00F631B5"/>
    <w:rsid w:val="00F66F57"/>
    <w:rsid w:val="00F703A8"/>
    <w:rsid w:val="00F7364F"/>
    <w:rsid w:val="00F748B1"/>
    <w:rsid w:val="00F805AC"/>
    <w:rsid w:val="00F830FC"/>
    <w:rsid w:val="00F8366F"/>
    <w:rsid w:val="00F9175B"/>
    <w:rsid w:val="00F9188F"/>
    <w:rsid w:val="00F925D5"/>
    <w:rsid w:val="00FA3B67"/>
    <w:rsid w:val="00FA6E46"/>
    <w:rsid w:val="00FA7847"/>
    <w:rsid w:val="00FA7D49"/>
    <w:rsid w:val="00FB2917"/>
    <w:rsid w:val="00FB2D2B"/>
    <w:rsid w:val="00FB764C"/>
    <w:rsid w:val="00FC0BDE"/>
    <w:rsid w:val="00FC4E3F"/>
    <w:rsid w:val="00FD46AE"/>
    <w:rsid w:val="00FD52DA"/>
    <w:rsid w:val="00FD69F5"/>
    <w:rsid w:val="00FD7797"/>
    <w:rsid w:val="00FE3C25"/>
    <w:rsid w:val="00FF20AF"/>
    <w:rsid w:val="00FF4EA1"/>
    <w:rsid w:val="00FF6F04"/>
    <w:rsid w:val="00FF6F7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17C300D"/>
  <w15:chartTrackingRefBased/>
  <w15:docId w15:val="{A64D4532-2660-43F8-B3FC-5646E97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7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i w:val="0"/>
      <w:sz w:val="20"/>
      <w:szCs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eastAsia="Calibri" w:hAnsi="Calibri" w:cs="Calibri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 w:val="20"/>
      <w:szCs w:val="20"/>
    </w:rPr>
  </w:style>
  <w:style w:type="character" w:customStyle="1" w:styleId="WW8Num13z1">
    <w:name w:val="WW8Num13z1"/>
    <w:rPr>
      <w:rFonts w:ascii="Calibri" w:hAnsi="Calibri" w:cs="Tahoma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i w:val="0"/>
      <w:sz w:val="20"/>
      <w:szCs w:val="20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ahoma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eastAsia="Calibri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alibri" w:hAnsi="Calibri" w:cs="Calibri"/>
      <w:b w:val="0"/>
      <w:i w:val="0"/>
      <w:sz w:val="20"/>
      <w:szCs w:val="20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i w:val="0"/>
      <w:sz w:val="20"/>
      <w:szCs w:val="20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eastAsia="Times New Roman" w:hAnsi="Symbol" w:cs="Times New Roman"/>
    </w:rPr>
  </w:style>
  <w:style w:type="character" w:customStyle="1" w:styleId="WW8Num22z3">
    <w:name w:val="WW8Num22z3"/>
    <w:rPr>
      <w:rFonts w:ascii="Calibri" w:hAnsi="Calibri" w:cs="Tahoma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Tahoma"/>
      <w:sz w:val="20"/>
      <w:szCs w:val="20"/>
    </w:rPr>
  </w:style>
  <w:style w:type="character" w:customStyle="1" w:styleId="WW8Num24z0">
    <w:name w:val="WW8Num24z0"/>
    <w:rPr>
      <w:rFonts w:ascii="Calibri" w:hAnsi="Calibri" w:cs="Calibri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i w:val="0"/>
      <w:sz w:val="20"/>
      <w:szCs w:val="20"/>
    </w:rPr>
  </w:style>
  <w:style w:type="character" w:customStyle="1" w:styleId="WW8Num28z1">
    <w:name w:val="WW8Num28z1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Tahoma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Calibri" w:hAnsi="Calibri" w:cs="Calibri"/>
      <w:sz w:val="20"/>
      <w:szCs w:val="20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Tahoma"/>
      <w:b w:val="0"/>
      <w:i w:val="0"/>
      <w:color w:val="00000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Tahoma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hAnsi="Calibri" w:cs="Calibri"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b w:val="0"/>
      <w:i w:val="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/>
      <w:b w:val="0"/>
      <w:i w:val="0"/>
      <w:sz w:val="20"/>
      <w:szCs w:val="20"/>
    </w:rPr>
  </w:style>
  <w:style w:type="character" w:customStyle="1" w:styleId="WW8Num43z1">
    <w:name w:val="WW8Num43z1"/>
    <w:rPr>
      <w:b w:val="0"/>
      <w:i w:val="0"/>
      <w:sz w:val="20"/>
      <w:szCs w:val="2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b w:val="0"/>
      <w:i w:val="0"/>
      <w:sz w:val="20"/>
      <w:szCs w:val="20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hAnsi="Calibri" w:cs="Calibri"/>
      <w:sz w:val="20"/>
      <w:szCs w:val="2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alibri" w:hAnsi="Calibri" w:cs="Calibri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b w:val="0"/>
      <w:sz w:val="20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cs="Calibri"/>
      <w:b w:val="0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sz w:val="20"/>
      <w:szCs w:val="20"/>
    </w:rPr>
  </w:style>
  <w:style w:type="character" w:customStyle="1" w:styleId="WW8Num55z1">
    <w:name w:val="WW8Num55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i w:val="0"/>
      <w:sz w:val="20"/>
      <w:szCs w:val="2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Calibri" w:hAnsi="Calibri" w:cs="Calibri"/>
      <w:b w:val="0"/>
      <w:i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i w:val="0"/>
      <w:sz w:val="20"/>
      <w:szCs w:val="24"/>
      <w:u w:val="none"/>
    </w:rPr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Calibri" w:hAnsi="Calibri" w:cs="Calibri"/>
      <w:b w:val="0"/>
      <w:i w:val="0"/>
      <w:sz w:val="20"/>
      <w:szCs w:val="20"/>
    </w:rPr>
  </w:style>
  <w:style w:type="character" w:customStyle="1" w:styleId="WW8Num61z1">
    <w:name w:val="WW8Num61z1"/>
    <w:rPr>
      <w:b w:val="0"/>
      <w:i w:val="0"/>
      <w:sz w:val="20"/>
      <w:szCs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Tahoma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Calibri" w:eastAsia="Times New Roman" w:hAnsi="Calibri" w:cs="Tahoma"/>
      <w:color w:val="000000"/>
    </w:rPr>
  </w:style>
  <w:style w:type="character" w:customStyle="1" w:styleId="WW8Num63z1">
    <w:name w:val="WW8Num63z1"/>
    <w:rPr>
      <w:b w:val="0"/>
      <w:color w:val="000000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Tahoma"/>
      <w:b w:val="0"/>
      <w:sz w:val="20"/>
      <w:szCs w:val="20"/>
    </w:rPr>
  </w:style>
  <w:style w:type="character" w:customStyle="1" w:styleId="WW8Num64z3">
    <w:name w:val="WW8Num64z3"/>
    <w:rPr>
      <w:rFonts w:ascii="Tahoma" w:hAnsi="Tahoma" w:cs="Tahoma"/>
      <w:b w:val="0"/>
      <w:i w:val="0"/>
      <w:sz w:val="20"/>
      <w:szCs w:val="20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hAnsi="Calibri" w:cs="Calibri"/>
      <w:b w:val="0"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 Narrow" w:hAnsi="Arial Narrow" w:cs="Arial Narrow"/>
      <w:sz w:val="22"/>
      <w:lang w:val="pl-PL" w:bidi="ar-SA"/>
    </w:rPr>
  </w:style>
  <w:style w:type="character" w:customStyle="1" w:styleId="Znakinumeracji">
    <w:name w:val="Znaki numeracji"/>
    <w:rPr>
      <w:rFonts w:ascii="Calibri" w:hAnsi="Calibri"/>
      <w:sz w:val="20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33">
    <w:name w:val="ListLabel 33"/>
    <w:rPr>
      <w:rFonts w:ascii="Calibri" w:hAnsi="Calibri" w:cs="OpenSymbol"/>
      <w:b w:val="0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Mangal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Mangal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rPr>
      <w:rFonts w:ascii="Verdana" w:hAnsi="Verdana" w:cs="Verdana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9060"/>
      </w:tabs>
      <w:spacing w:after="120"/>
      <w:ind w:left="240"/>
      <w:jc w:val="both"/>
    </w:pPr>
    <w:rPr>
      <w:rFonts w:ascii="Calibri" w:hAnsi="Calibri" w:cs="Calibri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pPr>
      <w:tabs>
        <w:tab w:val="right" w:leader="dot" w:pos="9060"/>
      </w:tabs>
      <w:spacing w:after="120"/>
      <w:ind w:left="567"/>
      <w:jc w:val="both"/>
    </w:pPr>
    <w:rPr>
      <w:rFonts w:ascii="Calibri" w:hAnsi="Calibri" w:cs="Calibri"/>
      <w:bCs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rFonts w:ascii="Tahoma" w:hAnsi="Tahoma" w:cs="Tahoma"/>
      <w:b/>
      <w:bCs/>
      <w:sz w:val="32"/>
    </w:rPr>
  </w:style>
  <w:style w:type="paragraph" w:customStyle="1" w:styleId="Tekstpodstawowywcity21">
    <w:name w:val="Tekst podstawowy wcięty 21"/>
    <w:basedOn w:val="Normalny"/>
    <w:pPr>
      <w:ind w:left="720"/>
      <w:jc w:val="both"/>
    </w:pPr>
    <w:rPr>
      <w:rFonts w:ascii="Tahoma" w:hAnsi="Tahoma" w:cs="Tahoma"/>
      <w:sz w:val="20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2124" w:hanging="2124"/>
    </w:pPr>
    <w:rPr>
      <w:szCs w:val="20"/>
    </w:r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Tekstpodstawowywcity31">
    <w:name w:val="Tekst podstawowy wcięty 31"/>
    <w:basedOn w:val="Normalny"/>
    <w:pPr>
      <w:ind w:left="284"/>
      <w:jc w:val="both"/>
    </w:pPr>
    <w:rPr>
      <w:rFonts w:ascii="Tahoma" w:hAnsi="Tahoma" w:cs="Tahoma"/>
      <w:sz w:val="16"/>
    </w:rPr>
  </w:style>
  <w:style w:type="paragraph" w:customStyle="1" w:styleId="Tekstblokowy1">
    <w:name w:val="Tekst blokowy1"/>
    <w:basedOn w:val="Normalny"/>
    <w:pPr>
      <w:ind w:left="110" w:right="110"/>
      <w:jc w:val="both"/>
    </w:pPr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Nagwek4Calibri">
    <w:name w:val="Nagłówek 4 + Calibri"/>
    <w:basedOn w:val="Nagwek3"/>
    <w:pPr>
      <w:numPr>
        <w:ilvl w:val="0"/>
        <w:numId w:val="0"/>
      </w:numPr>
      <w:jc w:val="right"/>
    </w:pPr>
    <w:rPr>
      <w:rFonts w:ascii="Calibri" w:hAnsi="Calibri" w:cs="Calibri"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Calibri" w:eastAsia="Calibri" w:hAnsi="Calibri" w:cs="Arial"/>
      <w:sz w:val="22"/>
      <w:szCs w:val="20"/>
      <w:lang w:val="en-US" w:eastAsia="pl-PL"/>
    </w:rPr>
  </w:style>
  <w:style w:type="paragraph" w:customStyle="1" w:styleId="Tekstpodstawowy1">
    <w:name w:val="Tekst podstawowy1"/>
    <w:basedOn w:val="Normalny"/>
    <w:pPr>
      <w:jc w:val="both"/>
    </w:pPr>
    <w:rPr>
      <w:rFonts w:ascii="Tahoma" w:eastAsia="Tahoma" w:hAnsi="Tahoma" w:cs="Arial"/>
      <w:b/>
      <w:sz w:val="34"/>
      <w:szCs w:val="20"/>
      <w:lang w:val="en-US" w:eastAsia="pl-PL"/>
    </w:rPr>
  </w:style>
  <w:style w:type="paragraph" w:customStyle="1" w:styleId="Lista21">
    <w:name w:val="Lista 21"/>
    <w:basedOn w:val="Normalny"/>
    <w:pPr>
      <w:ind w:left="566" w:hanging="283"/>
    </w:pPr>
    <w:rPr>
      <w:rFonts w:cs="Arial"/>
      <w:szCs w:val="20"/>
      <w:lang w:val="en-US" w:eastAsia="pl-PL"/>
    </w:rPr>
  </w:style>
  <w:style w:type="paragraph" w:customStyle="1" w:styleId="Tekstpodstawowywcity1">
    <w:name w:val="Tekst podstawowy wcięty1"/>
    <w:basedOn w:val="Normalny"/>
    <w:pPr>
      <w:ind w:firstLine="708"/>
      <w:jc w:val="both"/>
    </w:pPr>
    <w:rPr>
      <w:rFonts w:cs="Arial"/>
      <w:sz w:val="28"/>
      <w:szCs w:val="20"/>
      <w:lang w:val="en-US" w:eastAsia="pl-PL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  <w:szCs w:val="20"/>
    </w:rPr>
  </w:style>
  <w:style w:type="paragraph" w:customStyle="1" w:styleId="Tekstpodstawowy211">
    <w:name w:val="Tekst podstawowy 21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ascii="Arial" w:hAnsi="Arial" w:cs="Arial"/>
      <w:b/>
      <w:i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customStyle="1" w:styleId="western">
    <w:name w:val="western"/>
    <w:basedOn w:val="Normalny"/>
    <w:rsid w:val="000B7C3B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  <w:style w:type="paragraph" w:customStyle="1" w:styleId="Tretekstu">
    <w:name w:val="Treść tekstu"/>
    <w:basedOn w:val="Normalny"/>
    <w:rsid w:val="00557D0A"/>
    <w:pPr>
      <w:tabs>
        <w:tab w:val="left" w:pos="0"/>
      </w:tabs>
      <w:jc w:val="both"/>
    </w:pPr>
    <w:rPr>
      <w:rFonts w:ascii="Arial Narrow" w:eastAsia="SimSun" w:hAnsi="Arial Narrow" w:cs="Arial Narrow"/>
      <w:sz w:val="22"/>
      <w:szCs w:val="20"/>
    </w:rPr>
  </w:style>
  <w:style w:type="character" w:customStyle="1" w:styleId="TekstprzypisudolnegoZnak">
    <w:name w:val="Tekst przypisu dolnego Znak"/>
    <w:link w:val="Tekstprzypisudolnego"/>
    <w:locked/>
    <w:rsid w:val="00557D0A"/>
    <w:rPr>
      <w:lang w:val="pl-PL" w:eastAsia="zh-CN" w:bidi="ar-SA"/>
    </w:rPr>
  </w:style>
  <w:style w:type="paragraph" w:styleId="Zwykytekst">
    <w:name w:val="Plain Text"/>
    <w:basedOn w:val="Normalny"/>
    <w:link w:val="ZwykytekstZnak1"/>
    <w:rsid w:val="009574E2"/>
    <w:rPr>
      <w:rFonts w:ascii="Courier New" w:eastAsia="SimSun" w:hAnsi="Courier New" w:cs="Courier New"/>
      <w:sz w:val="20"/>
      <w:szCs w:val="20"/>
    </w:rPr>
  </w:style>
  <w:style w:type="character" w:customStyle="1" w:styleId="ZwykytekstZnak1">
    <w:name w:val="Zwykły tekst Znak1"/>
    <w:link w:val="Zwykytekst"/>
    <w:locked/>
    <w:rsid w:val="009574E2"/>
    <w:rPr>
      <w:rFonts w:ascii="Courier New" w:eastAsia="SimSun" w:hAnsi="Courier New" w:cs="Courier New"/>
      <w:lang w:val="pl-PL" w:eastAsia="zh-CN" w:bidi="ar-SA"/>
    </w:rPr>
  </w:style>
  <w:style w:type="character" w:styleId="Odwoanieprzypisukocowego">
    <w:name w:val="endnote reference"/>
    <w:semiHidden/>
    <w:rsid w:val="0095270A"/>
    <w:rPr>
      <w:vertAlign w:val="superscript"/>
    </w:rPr>
  </w:style>
  <w:style w:type="paragraph" w:customStyle="1" w:styleId="Akapitzlist1">
    <w:name w:val="Akapit z listą1"/>
    <w:basedOn w:val="Normalny"/>
    <w:rsid w:val="00DE4434"/>
    <w:pPr>
      <w:tabs>
        <w:tab w:val="left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A6B1E"/>
    <w:rPr>
      <w:i/>
      <w:iCs/>
    </w:rPr>
  </w:style>
  <w:style w:type="paragraph" w:customStyle="1" w:styleId="StylNagwek3Calibri10ptDoprawej">
    <w:name w:val="Styl Nagłówek 3 + Calibri 10 pt Do prawej"/>
    <w:basedOn w:val="Nagwek2"/>
    <w:rsid w:val="00DD7768"/>
    <w:pPr>
      <w:jc w:val="right"/>
    </w:pPr>
    <w:rPr>
      <w:rFonts w:ascii="Calibri" w:hAnsi="Calibri"/>
      <w:bCs w:val="0"/>
    </w:rPr>
  </w:style>
  <w:style w:type="paragraph" w:customStyle="1" w:styleId="Standard">
    <w:name w:val="Standard"/>
    <w:rsid w:val="00087A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2CC6"/>
    <w:rPr>
      <w:rFonts w:ascii="Arial Narrow" w:hAnsi="Arial Narrow" w:cs="Arial Narrow"/>
      <w:sz w:val="22"/>
      <w:lang w:eastAsia="zh-CN"/>
    </w:rPr>
  </w:style>
  <w:style w:type="table" w:styleId="Tabela-Siatka">
    <w:name w:val="Table Grid"/>
    <w:basedOn w:val="Standardowy"/>
    <w:rsid w:val="0089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4AA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47D7D"/>
    <w:rPr>
      <w:rFonts w:ascii="Tahoma" w:hAnsi="Tahoma" w:cs="Tahoma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000B-4265-492D-9C61-72A4DCAB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3433</CharactersWithSpaces>
  <SharedDoc>false</SharedDoc>
  <HLinks>
    <vt:vector size="240" baseType="variant">
      <vt:variant>
        <vt:i4>3735609</vt:i4>
      </vt:variant>
      <vt:variant>
        <vt:i4>225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7012464</vt:i4>
      </vt:variant>
      <vt:variant>
        <vt:i4>222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219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216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213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_Toc466283390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_Toc466283389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_Toc466283388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_Toc466283387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_Toc466283386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_Toc466283385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_Toc466283384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_Toc466283383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_Toc466283382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_Toc466283381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_Toc466283380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_Toc466283379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_Toc466283378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_Toc466283377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_Toc466283376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_Toc466283375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_Toc466283374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_Toc466283373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_Toc466283372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_Toc466283371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_Toc466283370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_Toc466283369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_Toc466283368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_Toc466283367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_Toc466283366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_Toc466283365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_Toc466283364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_Toc466283363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_Toc466283362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_Toc466283361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_Toc466283360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_Toc466283359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_Toc466283358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_Toc466283357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_Toc466283356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Anna Pyda</dc:creator>
  <cp:keywords/>
  <dc:description/>
  <cp:lastModifiedBy>Agnieszka Białous</cp:lastModifiedBy>
  <cp:revision>2</cp:revision>
  <cp:lastPrinted>2018-11-26T11:58:00Z</cp:lastPrinted>
  <dcterms:created xsi:type="dcterms:W3CDTF">2018-11-26T11:59:00Z</dcterms:created>
  <dcterms:modified xsi:type="dcterms:W3CDTF">2018-11-26T11:59:00Z</dcterms:modified>
</cp:coreProperties>
</file>