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20D7" w:rsidRPr="004D698B" w:rsidRDefault="003120D7" w:rsidP="003120D7">
      <w:pPr>
        <w:pStyle w:val="Nagwek3"/>
        <w:pageBreakBefore/>
        <w:jc w:val="right"/>
        <w:rPr>
          <w:rFonts w:ascii="Segoe UI" w:hAnsi="Segoe UI" w:cs="Segoe UI"/>
        </w:rPr>
      </w:pPr>
      <w:bookmarkStart w:id="0" w:name="_Toc527104038"/>
      <w:r w:rsidRPr="004D698B">
        <w:rPr>
          <w:rFonts w:ascii="Segoe UI" w:hAnsi="Segoe UI" w:cs="Segoe UI"/>
          <w:bCs/>
          <w:sz w:val="20"/>
        </w:rPr>
        <w:t xml:space="preserve">Załącznik nr </w:t>
      </w:r>
      <w:r>
        <w:rPr>
          <w:rFonts w:ascii="Segoe UI" w:hAnsi="Segoe UI" w:cs="Segoe UI"/>
          <w:bCs/>
          <w:sz w:val="20"/>
        </w:rPr>
        <w:t>III</w:t>
      </w:r>
      <w:r w:rsidRPr="004D698B">
        <w:rPr>
          <w:rFonts w:ascii="Segoe UI" w:hAnsi="Segoe UI" w:cs="Segoe UI"/>
          <w:bCs/>
          <w:sz w:val="20"/>
        </w:rPr>
        <w:t xml:space="preserve"> do SIWZ</w:t>
      </w:r>
      <w:bookmarkEnd w:id="0"/>
    </w:p>
    <w:p w:rsidR="003120D7" w:rsidRPr="004D698B" w:rsidRDefault="003120D7" w:rsidP="003120D7">
      <w:pPr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00E690" wp14:editId="619A0D29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0D7" w:rsidRDefault="003120D7" w:rsidP="003120D7">
                            <w:pPr>
                              <w:jc w:val="center"/>
                            </w:pPr>
                          </w:p>
                          <w:p w:rsidR="003120D7" w:rsidRDefault="003120D7" w:rsidP="003120D7">
                            <w:pPr>
                              <w:jc w:val="center"/>
                            </w:pPr>
                          </w:p>
                          <w:p w:rsidR="003120D7" w:rsidRDefault="003120D7" w:rsidP="003120D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3120D7" w:rsidRDefault="003120D7" w:rsidP="003120D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3120D7" w:rsidRDefault="003120D7" w:rsidP="003120D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3120D7" w:rsidRDefault="003120D7" w:rsidP="003120D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120D7" w:rsidRDefault="003120D7" w:rsidP="003120D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E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">
                <v:textbox>
                  <w:txbxContent>
                    <w:p w:rsidR="003120D7" w:rsidRDefault="003120D7" w:rsidP="003120D7">
                      <w:pPr>
                        <w:jc w:val="center"/>
                      </w:pPr>
                    </w:p>
                    <w:p w:rsidR="003120D7" w:rsidRDefault="003120D7" w:rsidP="003120D7">
                      <w:pPr>
                        <w:jc w:val="center"/>
                      </w:pPr>
                    </w:p>
                    <w:p w:rsidR="003120D7" w:rsidRDefault="003120D7" w:rsidP="003120D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3120D7" w:rsidRDefault="003120D7" w:rsidP="003120D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3120D7" w:rsidRDefault="003120D7" w:rsidP="003120D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3120D7" w:rsidRDefault="003120D7" w:rsidP="003120D7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3120D7" w:rsidRDefault="003120D7" w:rsidP="003120D7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3120D7" w:rsidRPr="004D698B" w:rsidRDefault="003120D7" w:rsidP="003120D7">
      <w:pPr>
        <w:pStyle w:val="Nagwek10"/>
        <w:rPr>
          <w:rFonts w:ascii="Segoe UI" w:hAnsi="Segoe UI" w:cs="Segoe UI"/>
          <w:sz w:val="20"/>
        </w:rPr>
      </w:pPr>
    </w:p>
    <w:p w:rsidR="003120D7" w:rsidRPr="004D698B" w:rsidRDefault="003120D7" w:rsidP="003120D7">
      <w:pPr>
        <w:pStyle w:val="Nagwek10"/>
        <w:rPr>
          <w:rFonts w:ascii="Segoe UI" w:hAnsi="Segoe UI" w:cs="Segoe UI"/>
          <w:sz w:val="20"/>
        </w:rPr>
      </w:pPr>
    </w:p>
    <w:p w:rsidR="003120D7" w:rsidRPr="004D698B" w:rsidRDefault="003120D7" w:rsidP="003120D7">
      <w:pPr>
        <w:pStyle w:val="Nagwek10"/>
        <w:rPr>
          <w:rFonts w:ascii="Segoe UI" w:hAnsi="Segoe UI" w:cs="Segoe UI"/>
          <w:sz w:val="20"/>
        </w:rPr>
      </w:pPr>
    </w:p>
    <w:p w:rsidR="003120D7" w:rsidRPr="004D698B" w:rsidRDefault="003120D7" w:rsidP="003120D7">
      <w:pPr>
        <w:pStyle w:val="Nagwek10"/>
        <w:rPr>
          <w:rFonts w:ascii="Segoe UI" w:hAnsi="Segoe UI" w:cs="Segoe UI"/>
          <w:sz w:val="20"/>
        </w:rPr>
      </w:pPr>
    </w:p>
    <w:p w:rsidR="003120D7" w:rsidRPr="004D698B" w:rsidRDefault="003120D7" w:rsidP="003120D7">
      <w:pPr>
        <w:pStyle w:val="Nagwek10"/>
        <w:ind w:left="2688" w:firstLine="148"/>
        <w:rPr>
          <w:rFonts w:ascii="Segoe UI" w:hAnsi="Segoe UI" w:cs="Segoe UI"/>
          <w:sz w:val="20"/>
          <w:szCs w:val="28"/>
        </w:rPr>
      </w:pPr>
    </w:p>
    <w:p w:rsidR="003120D7" w:rsidRPr="004D698B" w:rsidRDefault="003120D7" w:rsidP="003120D7">
      <w:pPr>
        <w:pStyle w:val="Nagwek10"/>
        <w:ind w:left="2688" w:firstLine="148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szCs w:val="28"/>
        </w:rPr>
        <w:t>Formularz ofertowy</w:t>
      </w:r>
    </w:p>
    <w:p w:rsidR="003120D7" w:rsidRPr="004D698B" w:rsidRDefault="003120D7" w:rsidP="003120D7">
      <w:pPr>
        <w:pStyle w:val="Nagwek10"/>
        <w:spacing w:before="120"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telefonu: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3120D7" w:rsidRPr="004D698B" w:rsidRDefault="003120D7" w:rsidP="003120D7">
      <w:pPr>
        <w:pStyle w:val="Nagwek10"/>
        <w:spacing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faksu: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3120D7" w:rsidRPr="004D698B" w:rsidRDefault="003120D7" w:rsidP="003120D7">
      <w:pPr>
        <w:pStyle w:val="Nagwek10"/>
        <w:spacing w:after="120"/>
        <w:jc w:val="left"/>
        <w:rPr>
          <w:rFonts w:ascii="Segoe UI" w:hAnsi="Segoe UI" w:cs="Segoe UI"/>
          <w:b w:val="0"/>
          <w:sz w:val="26"/>
          <w:szCs w:val="26"/>
        </w:rPr>
      </w:pPr>
      <w:r w:rsidRPr="004D698B">
        <w:rPr>
          <w:rFonts w:ascii="Segoe UI" w:hAnsi="Segoe UI" w:cs="Segoe UI"/>
          <w:b w:val="0"/>
          <w:sz w:val="20"/>
        </w:rPr>
        <w:t>E-mail:</w:t>
      </w:r>
      <w:r w:rsidRPr="004D698B">
        <w:rPr>
          <w:rFonts w:ascii="Segoe UI" w:hAnsi="Segoe UI" w:cs="Segoe UI"/>
          <w:b w:val="0"/>
          <w:sz w:val="20"/>
        </w:rPr>
        <w:tab/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............................................................</w:t>
      </w:r>
    </w:p>
    <w:p w:rsidR="003120D7" w:rsidRPr="004D698B" w:rsidRDefault="003120D7" w:rsidP="003120D7">
      <w:pPr>
        <w:pStyle w:val="Podtytu"/>
        <w:spacing w:before="120" w:after="120"/>
        <w:ind w:left="2829" w:firstLine="709"/>
        <w:rPr>
          <w:rFonts w:ascii="Segoe UI" w:hAnsi="Segoe UI" w:cs="Segoe UI"/>
          <w:sz w:val="26"/>
          <w:szCs w:val="26"/>
        </w:rPr>
      </w:pPr>
      <w:r w:rsidRPr="004D698B">
        <w:rPr>
          <w:rFonts w:ascii="Segoe UI" w:hAnsi="Segoe UI" w:cs="Segoe UI"/>
          <w:sz w:val="26"/>
          <w:szCs w:val="26"/>
        </w:rPr>
        <w:t>Gmina Miasto Koszalin</w:t>
      </w:r>
    </w:p>
    <w:p w:rsidR="003120D7" w:rsidRDefault="003120D7" w:rsidP="003120D7">
      <w:pPr>
        <w:pStyle w:val="Tekstpodstawowy"/>
        <w:spacing w:after="120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Nawiązując do ogłoszenia o przetargu nieograniczonym na usługę wykonania wycen nieruchomości:</w:t>
      </w:r>
    </w:p>
    <w:p w:rsidR="003120D7" w:rsidRPr="0006155C" w:rsidRDefault="003120D7" w:rsidP="003120D7">
      <w:pPr>
        <w:pStyle w:val="Standard"/>
        <w:spacing w:before="113"/>
        <w:jc w:val="both"/>
        <w:rPr>
          <w:rFonts w:ascii="Segoe UI" w:hAnsi="Segoe UI" w:cs="Segoe UI"/>
          <w:b/>
          <w:sz w:val="20"/>
          <w:u w:val="single"/>
        </w:rPr>
      </w:pPr>
      <w:r w:rsidRPr="0006155C">
        <w:rPr>
          <w:rFonts w:ascii="Segoe UI" w:hAnsi="Segoe UI" w:cs="Segoe UI"/>
          <w:b/>
          <w:sz w:val="20"/>
          <w:u w:val="single"/>
        </w:rPr>
        <w:t>Zadanie nr 1</w:t>
      </w:r>
    </w:p>
    <w:p w:rsidR="003120D7" w:rsidRPr="0006155C" w:rsidRDefault="003120D7" w:rsidP="003120D7">
      <w:pPr>
        <w:pStyle w:val="Standard"/>
        <w:jc w:val="both"/>
        <w:rPr>
          <w:rFonts w:ascii="Segoe UI" w:hAnsi="Segoe UI" w:cs="Segoe UI"/>
          <w:sz w:val="20"/>
          <w:szCs w:val="18"/>
        </w:rPr>
      </w:pPr>
      <w:r w:rsidRPr="0006155C">
        <w:rPr>
          <w:rFonts w:ascii="Segoe UI" w:hAnsi="Segoe UI" w:cs="Segoe UI"/>
          <w:sz w:val="20"/>
          <w:szCs w:val="18"/>
        </w:rPr>
        <w:t xml:space="preserve">Wycena nieruchomości gruntowej niezabudowanej w celu nabycia pod drogi, parkingi, komunikację pieszo-jezdną lub ustalenia odszkodowania za działki gruntu wydzielone lub zajęte pod drogi, które </w:t>
      </w:r>
      <w:r>
        <w:rPr>
          <w:rFonts w:ascii="Segoe UI" w:hAnsi="Segoe UI" w:cs="Segoe UI"/>
          <w:sz w:val="20"/>
          <w:szCs w:val="18"/>
        </w:rPr>
        <w:br/>
      </w:r>
      <w:r w:rsidRPr="0006155C">
        <w:rPr>
          <w:rFonts w:ascii="Segoe UI" w:hAnsi="Segoe UI" w:cs="Segoe UI"/>
          <w:sz w:val="20"/>
          <w:szCs w:val="18"/>
        </w:rPr>
        <w:t xml:space="preserve">z mocy prawa przeszły na własność </w:t>
      </w:r>
      <w:r>
        <w:rPr>
          <w:rFonts w:ascii="Segoe UI" w:hAnsi="Segoe UI" w:cs="Segoe UI"/>
          <w:sz w:val="20"/>
          <w:szCs w:val="18"/>
        </w:rPr>
        <w:t>Gminy Miasto Koszalin</w:t>
      </w:r>
      <w:r w:rsidRPr="0006155C">
        <w:rPr>
          <w:rFonts w:ascii="Segoe UI" w:hAnsi="Segoe UI" w:cs="Segoe UI"/>
          <w:sz w:val="20"/>
          <w:szCs w:val="18"/>
        </w:rPr>
        <w:t xml:space="preserve"> lub Skarbu Państwa, wyłączając nieruchomości gruntowe wydzielone lub zajęte pod drogi na podstawie ustawy o szczególnych zasadach przygotowania i realizacji inwestycji w zakresie dróg publicznych (Dz. U. z 201</w:t>
      </w:r>
      <w:r>
        <w:rPr>
          <w:rFonts w:ascii="Segoe UI" w:hAnsi="Segoe UI" w:cs="Segoe UI"/>
          <w:sz w:val="20"/>
          <w:szCs w:val="18"/>
        </w:rPr>
        <w:t>8</w:t>
      </w:r>
      <w:r w:rsidRPr="0006155C">
        <w:rPr>
          <w:rFonts w:ascii="Segoe UI" w:hAnsi="Segoe UI" w:cs="Segoe UI"/>
          <w:sz w:val="20"/>
          <w:szCs w:val="18"/>
        </w:rPr>
        <w:t xml:space="preserve"> r., poz. </w:t>
      </w:r>
      <w:r>
        <w:rPr>
          <w:rFonts w:ascii="Segoe UI" w:hAnsi="Segoe UI" w:cs="Segoe UI"/>
          <w:sz w:val="20"/>
          <w:szCs w:val="18"/>
        </w:rPr>
        <w:t>1474</w:t>
      </w:r>
      <w:r w:rsidRPr="0006155C">
        <w:rPr>
          <w:rFonts w:ascii="Segoe UI" w:hAnsi="Segoe UI" w:cs="Segoe UI"/>
          <w:sz w:val="20"/>
          <w:szCs w:val="18"/>
        </w:rPr>
        <w:t xml:space="preserve"> z późn. zm.).</w:t>
      </w:r>
    </w:p>
    <w:p w:rsidR="003120D7" w:rsidRPr="0006155C" w:rsidRDefault="003120D7" w:rsidP="003120D7">
      <w:pPr>
        <w:pStyle w:val="Standard"/>
        <w:jc w:val="both"/>
        <w:rPr>
          <w:rFonts w:ascii="Segoe UI" w:hAnsi="Segoe UI" w:cs="Segoe UI"/>
        </w:rPr>
      </w:pPr>
      <w:r w:rsidRPr="0006155C">
        <w:rPr>
          <w:rFonts w:ascii="Segoe UI" w:hAnsi="Segoe UI" w:cs="Segoe UI"/>
          <w:sz w:val="20"/>
        </w:rPr>
        <w:t xml:space="preserve">Przewidywana ilość wycen –  </w:t>
      </w:r>
      <w:r>
        <w:rPr>
          <w:rFonts w:ascii="Segoe UI" w:hAnsi="Segoe UI" w:cs="Segoe UI"/>
          <w:sz w:val="20"/>
        </w:rPr>
        <w:t>10</w:t>
      </w:r>
      <w:r w:rsidRPr="0006155C">
        <w:rPr>
          <w:rFonts w:ascii="Segoe UI" w:hAnsi="Segoe UI" w:cs="Segoe UI"/>
          <w:sz w:val="20"/>
        </w:rPr>
        <w:t xml:space="preserve"> sztuk.</w:t>
      </w:r>
    </w:p>
    <w:p w:rsidR="003120D7" w:rsidRPr="0006155C" w:rsidRDefault="003120D7" w:rsidP="003120D7">
      <w:pPr>
        <w:pStyle w:val="Standard"/>
        <w:spacing w:before="113"/>
        <w:jc w:val="both"/>
        <w:rPr>
          <w:rFonts w:ascii="Segoe UI" w:hAnsi="Segoe UI" w:cs="Segoe UI"/>
          <w:b/>
          <w:sz w:val="20"/>
          <w:u w:val="single"/>
        </w:rPr>
      </w:pPr>
      <w:r w:rsidRPr="0006155C">
        <w:rPr>
          <w:rFonts w:ascii="Segoe UI" w:hAnsi="Segoe UI" w:cs="Segoe UI"/>
          <w:b/>
          <w:sz w:val="20"/>
          <w:u w:val="single"/>
        </w:rPr>
        <w:t>Zadanie nr 2</w:t>
      </w:r>
    </w:p>
    <w:p w:rsidR="003120D7" w:rsidRPr="0006155C" w:rsidRDefault="003120D7" w:rsidP="003120D7">
      <w:pPr>
        <w:pStyle w:val="Standard"/>
        <w:jc w:val="both"/>
        <w:rPr>
          <w:rFonts w:ascii="Segoe UI" w:hAnsi="Segoe UI" w:cs="Segoe UI"/>
          <w:sz w:val="20"/>
          <w:szCs w:val="18"/>
        </w:rPr>
      </w:pPr>
      <w:r w:rsidRPr="0006155C">
        <w:rPr>
          <w:rFonts w:ascii="Segoe UI" w:hAnsi="Segoe UI" w:cs="Segoe UI"/>
          <w:sz w:val="20"/>
          <w:szCs w:val="18"/>
        </w:rPr>
        <w:t xml:space="preserve">Wycena nieruchomości gruntowej zabudowanej budowlami, urządzeniami budowlanymi </w:t>
      </w:r>
      <w:r>
        <w:rPr>
          <w:rFonts w:ascii="Segoe UI" w:hAnsi="Segoe UI" w:cs="Segoe UI"/>
          <w:sz w:val="20"/>
          <w:szCs w:val="18"/>
        </w:rPr>
        <w:br/>
      </w:r>
      <w:r w:rsidRPr="0006155C">
        <w:rPr>
          <w:rFonts w:ascii="Segoe UI" w:hAnsi="Segoe UI" w:cs="Segoe UI"/>
          <w:sz w:val="20"/>
          <w:szCs w:val="18"/>
        </w:rPr>
        <w:t xml:space="preserve">i obiektami małej architektury w celu nabycia pod drogi, parkingi, komunikację pieszo-jezdną lub ustalenia odszkodowania za działki gruntu wydzielone lub zajęte pod drogi, które z mocy prawa przeszły na własność </w:t>
      </w:r>
      <w:r>
        <w:rPr>
          <w:rFonts w:ascii="Segoe UI" w:hAnsi="Segoe UI" w:cs="Segoe UI"/>
          <w:sz w:val="20"/>
          <w:szCs w:val="18"/>
        </w:rPr>
        <w:t>Gminy Miasto Koszalin</w:t>
      </w:r>
      <w:r w:rsidRPr="0006155C">
        <w:rPr>
          <w:rFonts w:ascii="Segoe UI" w:hAnsi="Segoe UI" w:cs="Segoe UI"/>
          <w:sz w:val="20"/>
          <w:szCs w:val="18"/>
        </w:rPr>
        <w:t xml:space="preserve"> lub Skarbu Państwa, wyłączając nieruchomości gruntowe wydzielone lub zajęte pod drogi na podstawie ustawy o szczególnych zasadach przygotowania i realizacji inwestycji w zakresie dróg publicznych (Dz. U. z 201</w:t>
      </w:r>
      <w:r>
        <w:rPr>
          <w:rFonts w:ascii="Segoe UI" w:hAnsi="Segoe UI" w:cs="Segoe UI"/>
          <w:sz w:val="20"/>
          <w:szCs w:val="18"/>
        </w:rPr>
        <w:t>8</w:t>
      </w:r>
      <w:r w:rsidRPr="0006155C">
        <w:rPr>
          <w:rFonts w:ascii="Segoe UI" w:hAnsi="Segoe UI" w:cs="Segoe UI"/>
          <w:sz w:val="20"/>
          <w:szCs w:val="18"/>
        </w:rPr>
        <w:t xml:space="preserve"> r., poz. </w:t>
      </w:r>
      <w:r>
        <w:rPr>
          <w:rFonts w:ascii="Segoe UI" w:hAnsi="Segoe UI" w:cs="Segoe UI"/>
          <w:sz w:val="20"/>
          <w:szCs w:val="18"/>
        </w:rPr>
        <w:t>1474</w:t>
      </w:r>
      <w:r w:rsidRPr="0006155C">
        <w:rPr>
          <w:rFonts w:ascii="Segoe UI" w:hAnsi="Segoe UI" w:cs="Segoe UI"/>
          <w:sz w:val="20"/>
          <w:szCs w:val="18"/>
        </w:rPr>
        <w:t xml:space="preserve"> z późn. zm.).</w:t>
      </w:r>
    </w:p>
    <w:p w:rsidR="003120D7" w:rsidRPr="0006155C" w:rsidRDefault="003120D7" w:rsidP="003120D7">
      <w:pPr>
        <w:pStyle w:val="Standard"/>
        <w:jc w:val="both"/>
        <w:rPr>
          <w:rFonts w:ascii="Segoe UI" w:hAnsi="Segoe UI" w:cs="Segoe UI"/>
          <w:sz w:val="20"/>
        </w:rPr>
      </w:pPr>
      <w:r w:rsidRPr="0006155C">
        <w:rPr>
          <w:rFonts w:ascii="Segoe UI" w:hAnsi="Segoe UI" w:cs="Segoe UI"/>
          <w:sz w:val="20"/>
        </w:rPr>
        <w:t xml:space="preserve">Przewidywana ilość wycen – </w:t>
      </w:r>
      <w:r>
        <w:rPr>
          <w:rFonts w:ascii="Segoe UI" w:hAnsi="Segoe UI" w:cs="Segoe UI"/>
          <w:sz w:val="20"/>
        </w:rPr>
        <w:t>5</w:t>
      </w:r>
      <w:r w:rsidRPr="0006155C">
        <w:rPr>
          <w:rFonts w:ascii="Segoe UI" w:hAnsi="Segoe UI" w:cs="Segoe UI"/>
          <w:sz w:val="20"/>
        </w:rPr>
        <w:t xml:space="preserve"> sztuk.</w:t>
      </w:r>
    </w:p>
    <w:p w:rsidR="003120D7" w:rsidRPr="004D698B" w:rsidRDefault="003120D7" w:rsidP="003120D7">
      <w:pPr>
        <w:pStyle w:val="Tekstpodstawowy"/>
        <w:spacing w:before="113" w:after="113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KOD (CPV): 71319000 – 7 Usługi biegłych, 70000000-1 Usługi w zakresie nieruchomości.</w:t>
      </w:r>
    </w:p>
    <w:p w:rsidR="003120D7" w:rsidRPr="004D698B" w:rsidRDefault="003120D7" w:rsidP="003120D7">
      <w:pPr>
        <w:widowControl w:val="0"/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Składam niniejszą ofertę:</w:t>
      </w:r>
    </w:p>
    <w:p w:rsidR="003120D7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60"/>
      </w:tblGrid>
      <w:tr w:rsidR="003120D7" w:rsidRPr="00AE2790" w:rsidTr="00723250">
        <w:trPr>
          <w:cantSplit/>
        </w:trPr>
        <w:tc>
          <w:tcPr>
            <w:tcW w:w="9250" w:type="dxa"/>
            <w:gridSpan w:val="2"/>
            <w:shd w:val="clear" w:color="auto" w:fill="auto"/>
            <w:vAlign w:val="bottom"/>
          </w:tcPr>
          <w:p w:rsidR="003120D7" w:rsidRPr="00AE2790" w:rsidRDefault="003120D7" w:rsidP="00723250">
            <w:pPr>
              <w:spacing w:after="120"/>
              <w:ind w:left="357"/>
              <w:rPr>
                <w:rFonts w:ascii="Segoe UI" w:hAnsi="Segoe UI" w:cs="Segoe UI"/>
              </w:rPr>
            </w:pPr>
            <w:r w:rsidRPr="00AE2790">
              <w:rPr>
                <w:rFonts w:ascii="Segoe UI" w:hAnsi="Segoe UI" w:cs="Segoe UI"/>
                <w:sz w:val="20"/>
                <w:szCs w:val="20"/>
                <w:u w:val="single"/>
              </w:rPr>
              <w:t>Za wykonanie zamówienia:</w:t>
            </w:r>
          </w:p>
        </w:tc>
      </w:tr>
      <w:tr w:rsidR="003120D7" w:rsidRPr="00AE2790" w:rsidTr="00723250">
        <w:tc>
          <w:tcPr>
            <w:tcW w:w="7090" w:type="dxa"/>
            <w:shd w:val="clear" w:color="auto" w:fill="auto"/>
            <w:vAlign w:val="bottom"/>
          </w:tcPr>
          <w:p w:rsidR="003120D7" w:rsidRPr="00AE2790" w:rsidRDefault="003120D7" w:rsidP="00723250">
            <w:pPr>
              <w:spacing w:after="120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brutto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120D7" w:rsidRPr="00AE2790" w:rsidRDefault="003120D7" w:rsidP="00723250">
            <w:pPr>
              <w:spacing w:after="120"/>
              <w:jc w:val="right"/>
              <w:rPr>
                <w:rFonts w:ascii="Segoe UI" w:hAnsi="Segoe UI" w:cs="Segoe UI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................................ zł</w:t>
            </w:r>
          </w:p>
        </w:tc>
      </w:tr>
      <w:tr w:rsidR="003120D7" w:rsidRPr="00AE2790" w:rsidTr="00723250">
        <w:trPr>
          <w:cantSplit/>
        </w:trPr>
        <w:tc>
          <w:tcPr>
            <w:tcW w:w="9250" w:type="dxa"/>
            <w:gridSpan w:val="2"/>
            <w:shd w:val="clear" w:color="auto" w:fill="auto"/>
            <w:vAlign w:val="bottom"/>
          </w:tcPr>
          <w:p w:rsidR="003120D7" w:rsidRPr="00AE2790" w:rsidRDefault="003120D7" w:rsidP="00723250">
            <w:pPr>
              <w:spacing w:after="120"/>
              <w:ind w:left="360"/>
              <w:jc w:val="both"/>
              <w:rPr>
                <w:rFonts w:ascii="Segoe UI" w:hAnsi="Segoe UI" w:cs="Segoe UI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(słownie złotych: ................…………….............................................................................................................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20"/>
                <w:szCs w:val="20"/>
              </w:rPr>
              <w:t>.................</w:t>
            </w:r>
            <w:r w:rsidRPr="00AE2790">
              <w:rPr>
                <w:rFonts w:ascii="Segoe UI" w:hAnsi="Segoe UI" w:cs="Segoe UI"/>
                <w:sz w:val="20"/>
                <w:szCs w:val="20"/>
              </w:rPr>
              <w:t>.....)</w:t>
            </w:r>
          </w:p>
        </w:tc>
      </w:tr>
      <w:tr w:rsidR="003120D7" w:rsidRPr="00AE2790" w:rsidTr="00723250">
        <w:trPr>
          <w:cantSplit/>
        </w:trPr>
        <w:tc>
          <w:tcPr>
            <w:tcW w:w="9250" w:type="dxa"/>
            <w:gridSpan w:val="2"/>
            <w:shd w:val="clear" w:color="auto" w:fill="auto"/>
            <w:vAlign w:val="bottom"/>
          </w:tcPr>
          <w:p w:rsidR="003120D7" w:rsidRPr="00AE2790" w:rsidRDefault="003120D7" w:rsidP="00723250">
            <w:pPr>
              <w:spacing w:after="120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w tym:</w:t>
            </w:r>
          </w:p>
        </w:tc>
      </w:tr>
    </w:tbl>
    <w:p w:rsidR="003120D7" w:rsidRDefault="003120D7" w:rsidP="003120D7">
      <w:pPr>
        <w:pStyle w:val="Tekstpodstawowy"/>
        <w:tabs>
          <w:tab w:val="clear" w:pos="0"/>
        </w:tabs>
        <w:ind w:left="357"/>
        <w:rPr>
          <w:rFonts w:ascii="Calibri" w:hAnsi="Calibri"/>
          <w:sz w:val="20"/>
        </w:rPr>
      </w:pP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1559"/>
        <w:gridCol w:w="1559"/>
        <w:gridCol w:w="1560"/>
        <w:gridCol w:w="1502"/>
        <w:gridCol w:w="1616"/>
      </w:tblGrid>
      <w:tr w:rsidR="003120D7" w:rsidRPr="00AE2790" w:rsidTr="00723250">
        <w:trPr>
          <w:trHeight w:val="523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Nr zadania</w:t>
            </w: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Cena jednostkowa za wycenę </w:t>
            </w:r>
          </w:p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Wartość podatku VAT od ceny jednostkowej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Cena jednostkowa za wycenę </w:t>
            </w:r>
          </w:p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BRUTTO</w:t>
            </w:r>
          </w:p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(2+3)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Przewidywana ilość wycen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Cena za całe zadanie </w:t>
            </w:r>
          </w:p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BRUTTO</w:t>
            </w:r>
          </w:p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(4x5)</w:t>
            </w:r>
          </w:p>
        </w:tc>
      </w:tr>
      <w:tr w:rsidR="003120D7" w:rsidRPr="00AE2790" w:rsidTr="00723250">
        <w:trPr>
          <w:trHeight w:val="229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</w:tr>
      <w:tr w:rsidR="003120D7" w:rsidRPr="00AE2790" w:rsidTr="00723250">
        <w:trPr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20D7" w:rsidRPr="00AE2790" w:rsidTr="00723250">
        <w:trPr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20D7" w:rsidRPr="00AE2790" w:rsidRDefault="003120D7" w:rsidP="0072325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20D7" w:rsidRDefault="003120D7" w:rsidP="003120D7">
      <w:pPr>
        <w:pStyle w:val="Tekstpodstawowy"/>
        <w:tabs>
          <w:tab w:val="clear" w:pos="0"/>
        </w:tabs>
        <w:ind w:left="357"/>
        <w:rPr>
          <w:rFonts w:ascii="Calibri" w:hAnsi="Calibri"/>
          <w:sz w:val="20"/>
        </w:rPr>
      </w:pPr>
    </w:p>
    <w:p w:rsidR="003120D7" w:rsidRPr="00AE2790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AE2790">
        <w:rPr>
          <w:rFonts w:ascii="Segoe UI" w:hAnsi="Segoe UI" w:cs="Segoe UI"/>
          <w:sz w:val="20"/>
        </w:rPr>
        <w:lastRenderedPageBreak/>
        <w:t xml:space="preserve">Deklaruje wykonanie jednostkowego zamówienia na wycenę w terminie minimum .............. dni </w:t>
      </w:r>
      <w:r w:rsidRPr="00D74BCD">
        <w:rPr>
          <w:rFonts w:ascii="Segoe UI" w:hAnsi="Segoe UI" w:cs="Segoe UI"/>
          <w:i/>
          <w:sz w:val="16"/>
          <w:szCs w:val="16"/>
        </w:rPr>
        <w:t>(podać ilość dni w przedziale od 7 do 14 dni)</w:t>
      </w:r>
      <w:r w:rsidRPr="00AE2790">
        <w:rPr>
          <w:rFonts w:ascii="Segoe UI" w:hAnsi="Segoe UI" w:cs="Segoe UI"/>
          <w:sz w:val="20"/>
        </w:rPr>
        <w:t>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</w:rPr>
        <w:t xml:space="preserve"> operatów szacunkowych wycen nieruchomości</w:t>
      </w:r>
    </w:p>
    <w:p w:rsidR="003120D7" w:rsidRPr="004D698B" w:rsidRDefault="003120D7" w:rsidP="003120D7">
      <w:pPr>
        <w:pStyle w:val="Tekstpodstawowy"/>
        <w:tabs>
          <w:tab w:val="clear" w:pos="0"/>
        </w:tabs>
        <w:ind w:left="357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sz w:val="20"/>
        </w:rPr>
        <w:t xml:space="preserve">lub/i </w:t>
      </w:r>
      <w:r w:rsidRPr="004D698B">
        <w:rPr>
          <w:rFonts w:ascii="Segoe UI" w:hAnsi="Segoe UI" w:cs="Segoe UI"/>
          <w:i/>
          <w:sz w:val="16"/>
          <w:szCs w:val="16"/>
        </w:rPr>
        <w:t>(niepotrzebną część  oświadczenia zawartego w tym punkcie skreślić)</w:t>
      </w:r>
    </w:p>
    <w:p w:rsidR="003120D7" w:rsidRPr="004D698B" w:rsidRDefault="003120D7" w:rsidP="003120D7">
      <w:pPr>
        <w:pStyle w:val="Tekstpodstawowy"/>
        <w:tabs>
          <w:tab w:val="clear" w:pos="0"/>
        </w:tabs>
        <w:spacing w:after="120"/>
        <w:ind w:left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dysponuję/ będę dysponował osobą/osobami posiadającą/cymi uprawnienia zawodowe w zakresie szacowania nieruchomości, wyznaczoną/ymi do realizacji ww. zamówienia, która/e w okresie ostatnich trzech lat przed upływem terminu składania ofert </w:t>
      </w:r>
      <w:r w:rsidRPr="004D698B">
        <w:rPr>
          <w:rFonts w:ascii="Segoe UI" w:hAnsi="Segoe UI" w:cs="Segoe UI"/>
          <w:i/>
          <w:sz w:val="16"/>
          <w:szCs w:val="16"/>
        </w:rPr>
        <w:t>(wymienić wszystkie osoby)</w:t>
      </w:r>
      <w:r w:rsidRPr="004D698B">
        <w:rPr>
          <w:rFonts w:ascii="Segoe UI" w:hAnsi="Segoe UI" w:cs="Segoe UI"/>
          <w:sz w:val="20"/>
        </w:rPr>
        <w:t>:</w:t>
      </w:r>
    </w:p>
    <w:p w:rsidR="003120D7" w:rsidRPr="004D698B" w:rsidRDefault="003120D7" w:rsidP="003120D7">
      <w:pPr>
        <w:widowControl w:val="0"/>
        <w:numPr>
          <w:ilvl w:val="0"/>
          <w:numId w:val="29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3120D7" w:rsidRPr="004D698B" w:rsidRDefault="003120D7" w:rsidP="003120D7">
      <w:pPr>
        <w:widowControl w:val="0"/>
        <w:numPr>
          <w:ilvl w:val="0"/>
          <w:numId w:val="29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3120D7" w:rsidRPr="004D698B" w:rsidRDefault="003120D7" w:rsidP="003120D7">
      <w:pPr>
        <w:widowControl w:val="0"/>
        <w:numPr>
          <w:ilvl w:val="0"/>
          <w:numId w:val="3"/>
        </w:numPr>
        <w:tabs>
          <w:tab w:val="clear" w:pos="729"/>
        </w:tabs>
        <w:spacing w:after="120"/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Jestem podatnikiem podatku od towarów i usług czynnym,</w:t>
      </w:r>
    </w:p>
    <w:p w:rsidR="003120D7" w:rsidRPr="004D698B" w:rsidRDefault="003120D7" w:rsidP="003120D7">
      <w:pPr>
        <w:widowControl w:val="0"/>
        <w:numPr>
          <w:ilvl w:val="0"/>
          <w:numId w:val="3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Jestem podatnikiem podatku od towarów i usług ale korzystam ze zwolnienia podmiotowego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z tego podatku* oraz</w:t>
      </w:r>
    </w:p>
    <w:p w:rsidR="003120D7" w:rsidRPr="004D698B" w:rsidRDefault="003120D7" w:rsidP="003120D7">
      <w:pPr>
        <w:spacing w:after="120"/>
        <w:ind w:left="561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jestem świadom, że nie przysługuje mi prawo do żądania podniesienia wynagrodzenia jednostkowego brutto za wykonanie pojedynczej wyceny ze względu na przekroczenie limitu zwolnienia podmiotowego z podatku od towarów i usług lub rezygnację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z tego zwolnienia. 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zdobyłem konieczne informacje do przygotowania oferty oraz wyrażam zgodę na poprawienie oczywistych pomyłek w tekście oferty.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treścią SIWZ oraz warunkami zamówienia i nie wnoszę do nich zastrzeżeń.</w:t>
      </w:r>
    </w:p>
    <w:p w:rsidR="003120D7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3120D7" w:rsidRPr="00716F77" w:rsidRDefault="003120D7" w:rsidP="003120D7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>Zadanie nr 1</w:t>
      </w:r>
    </w:p>
    <w:p w:rsidR="003120D7" w:rsidRPr="004D698B" w:rsidRDefault="003120D7" w:rsidP="003120D7">
      <w:pPr>
        <w:widowControl w:val="0"/>
        <w:numPr>
          <w:ilvl w:val="0"/>
          <w:numId w:val="3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3120D7" w:rsidRPr="00716F77" w:rsidRDefault="003120D7" w:rsidP="003120D7">
      <w:pPr>
        <w:widowControl w:val="0"/>
        <w:numPr>
          <w:ilvl w:val="0"/>
          <w:numId w:val="3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3120D7" w:rsidRPr="00716F77" w:rsidRDefault="003120D7" w:rsidP="003120D7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 xml:space="preserve">Zadanie nr </w:t>
      </w:r>
      <w:r>
        <w:rPr>
          <w:rFonts w:ascii="Segoe UI" w:hAnsi="Segoe UI" w:cs="Segoe UI"/>
          <w:sz w:val="20"/>
          <w:u w:val="single"/>
        </w:rPr>
        <w:t>2</w:t>
      </w:r>
    </w:p>
    <w:p w:rsidR="003120D7" w:rsidRPr="004D698B" w:rsidRDefault="003120D7" w:rsidP="003120D7">
      <w:pPr>
        <w:widowControl w:val="0"/>
        <w:numPr>
          <w:ilvl w:val="0"/>
          <w:numId w:val="3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3120D7" w:rsidRPr="004D698B" w:rsidRDefault="003120D7" w:rsidP="003120D7">
      <w:pPr>
        <w:widowControl w:val="0"/>
        <w:numPr>
          <w:ilvl w:val="0"/>
          <w:numId w:val="3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wykonam ww. zamówienie w terminie określonym w Rozdziale IV SIWZ tj. w terminie realizacji poszczególnych wycen określonym każdorazowo przez Wydział Nieruchomości </w:t>
      </w:r>
      <w:r>
        <w:rPr>
          <w:rFonts w:ascii="Segoe UI" w:hAnsi="Segoe UI" w:cs="Segoe UI"/>
          <w:sz w:val="20"/>
        </w:rPr>
        <w:br/>
      </w:r>
      <w:r w:rsidRPr="004D698B">
        <w:rPr>
          <w:rFonts w:ascii="Segoe UI" w:hAnsi="Segoe UI" w:cs="Segoe UI"/>
          <w:sz w:val="20"/>
        </w:rPr>
        <w:t>w odrębnych zamówieniach, stanowiących integralną część umowy, w okresie jej obowiązywania.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w oferowanych cenach zostały uwzględnione wszyst</w:t>
      </w:r>
      <w:r>
        <w:rPr>
          <w:rFonts w:ascii="Segoe UI" w:hAnsi="Segoe UI" w:cs="Segoe UI"/>
          <w:sz w:val="20"/>
        </w:rPr>
        <w:t xml:space="preserve">kie koszty wykonania zamówienia </w:t>
      </w:r>
      <w:r w:rsidRPr="004D698B">
        <w:rPr>
          <w:rFonts w:ascii="Segoe UI" w:hAnsi="Segoe UI" w:cs="Segoe UI"/>
          <w:sz w:val="20"/>
        </w:rPr>
        <w:t>i realizacji przyszłego świadczenia umownego.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częścią III SIWZ– wzór umowy, akceptuję jej warunki i zobowiązuję się w przypadku wyboru mojej oferty, w terminie nie krótszym niż 5 dni od</w:t>
      </w:r>
      <w:r>
        <w:rPr>
          <w:rFonts w:ascii="Segoe UI" w:hAnsi="Segoe UI" w:cs="Segoe UI"/>
          <w:sz w:val="20"/>
        </w:rPr>
        <w:t xml:space="preserve"> dnia przesłania zawiadomienia </w:t>
      </w:r>
      <w:r w:rsidRPr="004D698B">
        <w:rPr>
          <w:rFonts w:ascii="Segoe UI" w:hAnsi="Segoe UI" w:cs="Segoe UI"/>
          <w:sz w:val="20"/>
        </w:rPr>
        <w:t>o wyborze najkorzystniejszej oferty, jeżeli zawiadomienie to zostało przesłane przy użyciu środków komunikacji elektronicznej, albo 10 dni – jeżeli zostało przesłane w inny sposób, do zawarcia umowy na wyżej wymienionych warunkach w miejscu i terminie wyznaczonym przez Zamawiającego. W przypadku, gdy została złożona tylko jedna oferta lub upłynął termin do wniesienie odwołania na czynności Zamawiającego wymienione w art. 180 ust. 2 ustawy Prawo zamówień publicznych lub w następstwie jego wniesienia Izba ogłosiła wyrok lub postanowienie kończące postępowanie odwoławcze, zgadzam się zawrzeć umowę przed upływem ww. terminów.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akceptuję warunki płatności zgodnie z wymogami określonymi we wzorze umowy.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lastRenderedPageBreak/>
        <w:t xml:space="preserve">Oświadczam, że uważam się związany z niniejszą ofertą na okres 30 dni od daty wyznaczonego terminu składania ofert. 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Pod groźbą odpowiedzialności karnej oświadczam, że załączone do oferty</w:t>
      </w:r>
      <w:r>
        <w:rPr>
          <w:rFonts w:ascii="Segoe UI" w:hAnsi="Segoe UI" w:cs="Segoe UI"/>
          <w:sz w:val="20"/>
        </w:rPr>
        <w:t xml:space="preserve"> dokumenty opisują stan prawny </w:t>
      </w:r>
      <w:r w:rsidRPr="004D698B">
        <w:rPr>
          <w:rFonts w:ascii="Segoe UI" w:hAnsi="Segoe UI" w:cs="Segoe UI"/>
          <w:sz w:val="20"/>
        </w:rPr>
        <w:t>i faktyczny, aktualny na dzień otwarcia ofert (art. 297 k.k.)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Oferta zawiera ............... ponumerowanych kartek.</w:t>
      </w:r>
    </w:p>
    <w:p w:rsidR="003120D7" w:rsidRPr="004D698B" w:rsidRDefault="003120D7" w:rsidP="003120D7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Wraz z ofertą składam następujące dokumenty**:</w:t>
      </w:r>
    </w:p>
    <w:p w:rsidR="003120D7" w:rsidRPr="004D698B" w:rsidRDefault="003120D7" w:rsidP="003120D7">
      <w:pPr>
        <w:widowControl w:val="0"/>
        <w:spacing w:after="120"/>
        <w:ind w:firstLine="368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________________________________________</w:t>
      </w:r>
    </w:p>
    <w:p w:rsidR="003120D7" w:rsidRPr="004D698B" w:rsidRDefault="003120D7" w:rsidP="003120D7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________________________________</w:t>
      </w:r>
    </w:p>
    <w:p w:rsidR="003120D7" w:rsidRPr="004D698B" w:rsidRDefault="003120D7" w:rsidP="003120D7">
      <w:pPr>
        <w:widowControl w:val="0"/>
        <w:ind w:left="4862" w:hanging="40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Podpis  upoważnionego  przedstawiciela</w:t>
      </w:r>
    </w:p>
    <w:p w:rsidR="003120D7" w:rsidRPr="004D698B" w:rsidRDefault="003120D7" w:rsidP="003120D7">
      <w:pPr>
        <w:widowControl w:val="0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miejscowość_________________ dnia__________________</w:t>
      </w:r>
    </w:p>
    <w:p w:rsidR="003120D7" w:rsidRPr="004D698B" w:rsidRDefault="003120D7" w:rsidP="003120D7">
      <w:pPr>
        <w:widowControl w:val="0"/>
        <w:rPr>
          <w:rFonts w:ascii="Segoe UI" w:hAnsi="Segoe UI" w:cs="Segoe UI"/>
          <w:sz w:val="16"/>
        </w:rPr>
      </w:pPr>
    </w:p>
    <w:p w:rsidR="003120D7" w:rsidRPr="004D698B" w:rsidRDefault="003120D7" w:rsidP="003120D7">
      <w:pPr>
        <w:widowControl w:val="0"/>
        <w:rPr>
          <w:rFonts w:ascii="Segoe UI" w:hAnsi="Segoe UI" w:cs="Segoe UI"/>
          <w:sz w:val="16"/>
        </w:rPr>
      </w:pPr>
    </w:p>
    <w:p w:rsidR="003120D7" w:rsidRPr="004D698B" w:rsidRDefault="003120D7" w:rsidP="003120D7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 xml:space="preserve">* 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>należy podkreślić odpowiednie oświadczenie</w:t>
      </w:r>
    </w:p>
    <w:p w:rsidR="003120D7" w:rsidRPr="004D698B" w:rsidRDefault="003120D7" w:rsidP="003120D7">
      <w:pPr>
        <w:widowControl w:val="0"/>
        <w:tabs>
          <w:tab w:val="left" w:pos="284"/>
        </w:tabs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**</w:t>
      </w:r>
      <w:r w:rsidRPr="004D698B">
        <w:rPr>
          <w:rFonts w:ascii="Segoe UI" w:hAnsi="Segoe UI" w:cs="Segoe UI"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20"/>
        </w:rPr>
        <w:tab/>
        <w:t>prosimy wyszczególnić załączone dokumenty</w:t>
      </w:r>
    </w:p>
    <w:p w:rsidR="003120D7" w:rsidRPr="004D698B" w:rsidRDefault="003120D7" w:rsidP="003120D7">
      <w:pPr>
        <w:pStyle w:val="Nagwek3"/>
        <w:pageBreakBefore/>
        <w:jc w:val="right"/>
        <w:rPr>
          <w:rFonts w:ascii="Segoe UI" w:hAnsi="Segoe UI" w:cs="Segoe UI"/>
          <w:bCs/>
          <w:sz w:val="20"/>
        </w:rPr>
      </w:pPr>
      <w:bookmarkStart w:id="1" w:name="_Toc527104039"/>
      <w:r w:rsidRPr="004D698B">
        <w:rPr>
          <w:rFonts w:ascii="Segoe UI" w:hAnsi="Segoe UI" w:cs="Segoe UI"/>
          <w:bCs/>
          <w:sz w:val="20"/>
        </w:rPr>
        <w:lastRenderedPageBreak/>
        <w:t>Załącznik nr 1 do formularza ofertowego</w:t>
      </w:r>
      <w:bookmarkEnd w:id="1"/>
    </w:p>
    <w:p w:rsidR="003120D7" w:rsidRPr="004D698B" w:rsidRDefault="003120D7" w:rsidP="003120D7">
      <w:pPr>
        <w:rPr>
          <w:rFonts w:ascii="Segoe UI" w:hAnsi="Segoe UI" w:cs="Segoe UI"/>
          <w:bCs/>
          <w:sz w:val="20"/>
        </w:rPr>
      </w:pPr>
    </w:p>
    <w:p w:rsidR="003120D7" w:rsidRPr="004D698B" w:rsidRDefault="003120D7" w:rsidP="003120D7">
      <w:pPr>
        <w:widowControl w:val="0"/>
        <w:jc w:val="right"/>
        <w:rPr>
          <w:rFonts w:ascii="Segoe UI" w:hAnsi="Segoe UI" w:cs="Segoe UI"/>
          <w:sz w:val="20"/>
        </w:rPr>
      </w:pPr>
    </w:p>
    <w:p w:rsidR="003120D7" w:rsidRPr="004D698B" w:rsidRDefault="003120D7" w:rsidP="003120D7">
      <w:pPr>
        <w:widowControl w:val="0"/>
        <w:jc w:val="right"/>
        <w:rPr>
          <w:rFonts w:ascii="Segoe UI" w:hAnsi="Segoe UI" w:cs="Segoe UI"/>
          <w:sz w:val="20"/>
        </w:rPr>
      </w:pPr>
    </w:p>
    <w:p w:rsidR="003120D7" w:rsidRPr="004D698B" w:rsidRDefault="003120D7" w:rsidP="003120D7">
      <w:pPr>
        <w:widowControl w:val="0"/>
        <w:jc w:val="right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</w:t>
      </w:r>
      <w:r>
        <w:rPr>
          <w:rFonts w:ascii="Segoe UI" w:hAnsi="Segoe UI" w:cs="Segoe UI"/>
          <w:sz w:val="20"/>
        </w:rPr>
        <w:t>....</w:t>
      </w:r>
      <w:r w:rsidRPr="004D698B">
        <w:rPr>
          <w:rFonts w:ascii="Segoe UI" w:hAnsi="Segoe UI" w:cs="Segoe UI"/>
          <w:sz w:val="20"/>
        </w:rPr>
        <w:t>............</w:t>
      </w:r>
    </w:p>
    <w:p w:rsidR="003120D7" w:rsidRPr="00C82CC6" w:rsidRDefault="003120D7" w:rsidP="003120D7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(Miejscowość i data)</w:t>
      </w:r>
    </w:p>
    <w:p w:rsidR="003120D7" w:rsidRPr="004D698B" w:rsidRDefault="003120D7" w:rsidP="003120D7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</w:t>
      </w:r>
      <w:r>
        <w:rPr>
          <w:rFonts w:ascii="Segoe UI" w:hAnsi="Segoe UI" w:cs="Segoe UI"/>
          <w:sz w:val="20"/>
        </w:rPr>
        <w:t>......</w:t>
      </w:r>
      <w:r w:rsidRPr="004D698B">
        <w:rPr>
          <w:rFonts w:ascii="Segoe UI" w:hAnsi="Segoe UI" w:cs="Segoe UI"/>
          <w:sz w:val="20"/>
        </w:rPr>
        <w:t>........</w:t>
      </w:r>
    </w:p>
    <w:p w:rsidR="003120D7" w:rsidRPr="00C82CC6" w:rsidRDefault="003120D7" w:rsidP="003120D7">
      <w:pPr>
        <w:widowControl w:val="0"/>
        <w:rPr>
          <w:rFonts w:ascii="Segoe UI" w:hAnsi="Segoe UI" w:cs="Segoe UI"/>
          <w:b/>
          <w:bCs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(Nazwa i adres Wykonawcy)</w:t>
      </w:r>
    </w:p>
    <w:p w:rsidR="003120D7" w:rsidRPr="004D698B" w:rsidRDefault="003120D7" w:rsidP="003120D7">
      <w:pPr>
        <w:jc w:val="center"/>
        <w:rPr>
          <w:rFonts w:ascii="Segoe UI" w:hAnsi="Segoe UI" w:cs="Segoe UI"/>
          <w:b/>
          <w:bCs/>
          <w:sz w:val="20"/>
        </w:rPr>
      </w:pPr>
    </w:p>
    <w:p w:rsidR="003120D7" w:rsidRPr="004D698B" w:rsidRDefault="003120D7" w:rsidP="003120D7">
      <w:pPr>
        <w:jc w:val="center"/>
        <w:rPr>
          <w:rFonts w:ascii="Segoe UI" w:hAnsi="Segoe UI" w:cs="Segoe UI"/>
          <w:b/>
          <w:bCs/>
        </w:rPr>
      </w:pPr>
    </w:p>
    <w:p w:rsidR="003120D7" w:rsidRPr="004D698B" w:rsidRDefault="003120D7" w:rsidP="003120D7">
      <w:pPr>
        <w:jc w:val="center"/>
        <w:rPr>
          <w:rFonts w:ascii="Segoe UI" w:hAnsi="Segoe UI" w:cs="Segoe UI"/>
          <w:b/>
          <w:bCs/>
        </w:rPr>
      </w:pPr>
    </w:p>
    <w:p w:rsidR="003120D7" w:rsidRPr="004D698B" w:rsidRDefault="003120D7" w:rsidP="003120D7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 xml:space="preserve">Informacja dotycząca części zamówienia, </w:t>
      </w:r>
    </w:p>
    <w:p w:rsidR="003120D7" w:rsidRPr="004D698B" w:rsidRDefault="003120D7" w:rsidP="003120D7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>które zostaną powierzone podwykonawcom</w:t>
      </w:r>
    </w:p>
    <w:p w:rsidR="003120D7" w:rsidRPr="004D698B" w:rsidRDefault="003120D7" w:rsidP="003120D7">
      <w:pPr>
        <w:pStyle w:val="Nagwek10"/>
        <w:rPr>
          <w:rFonts w:ascii="Segoe UI" w:hAnsi="Segoe UI" w:cs="Segoe UI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3120D7" w:rsidRPr="004D698B" w:rsidTr="0072325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 xml:space="preserve">Zakres przedmiotu zamówienia, </w:t>
            </w:r>
          </w:p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D7" w:rsidRPr="004D698B" w:rsidRDefault="003120D7" w:rsidP="00723250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b/>
                <w:bCs/>
                <w:sz w:val="20"/>
                <w:szCs w:val="20"/>
              </w:rPr>
              <w:t>Firma (nazwa) lub imię i nazwisko</w:t>
            </w:r>
          </w:p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bCs/>
                <w:sz w:val="20"/>
              </w:rPr>
              <w:t>oraz adres / siedziba P</w:t>
            </w:r>
            <w:r w:rsidRPr="004D698B">
              <w:rPr>
                <w:rFonts w:ascii="Segoe UI" w:hAnsi="Segoe UI" w:cs="Segoe UI"/>
                <w:sz w:val="20"/>
              </w:rPr>
              <w:t>odwykonawcy</w:t>
            </w:r>
          </w:p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</w:rPr>
              <w:t>(jeśli już znany)</w:t>
            </w:r>
          </w:p>
        </w:tc>
      </w:tr>
      <w:tr w:rsidR="003120D7" w:rsidRPr="004D698B" w:rsidTr="0072325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 w:val="20"/>
                <w:szCs w:val="28"/>
              </w:rPr>
            </w:pPr>
          </w:p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3120D7" w:rsidRPr="004D698B" w:rsidTr="0072325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3120D7" w:rsidRPr="004D698B" w:rsidTr="0072325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3120D7" w:rsidRPr="004D698B" w:rsidTr="0072325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3120D7" w:rsidRPr="004D698B" w:rsidRDefault="003120D7" w:rsidP="0072325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7" w:rsidRPr="004D698B" w:rsidRDefault="003120D7" w:rsidP="0072325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</w:tbl>
    <w:p w:rsidR="003120D7" w:rsidRPr="004D698B" w:rsidRDefault="003120D7" w:rsidP="003120D7">
      <w:pPr>
        <w:pStyle w:val="Nagwek10"/>
        <w:rPr>
          <w:rFonts w:ascii="Segoe UI" w:hAnsi="Segoe UI" w:cs="Segoe UI"/>
          <w:szCs w:val="28"/>
        </w:rPr>
      </w:pPr>
    </w:p>
    <w:p w:rsidR="003120D7" w:rsidRPr="004D698B" w:rsidRDefault="003120D7" w:rsidP="003120D7">
      <w:pPr>
        <w:rPr>
          <w:rFonts w:ascii="Segoe UI" w:hAnsi="Segoe UI" w:cs="Segoe UI"/>
          <w:szCs w:val="28"/>
        </w:rPr>
      </w:pPr>
    </w:p>
    <w:p w:rsidR="003120D7" w:rsidRPr="004D698B" w:rsidRDefault="003120D7" w:rsidP="003120D7">
      <w:pPr>
        <w:widowControl w:val="0"/>
        <w:jc w:val="both"/>
        <w:rPr>
          <w:rFonts w:ascii="Segoe UI" w:hAnsi="Segoe UI" w:cs="Segoe UI"/>
          <w:sz w:val="18"/>
        </w:rPr>
      </w:pPr>
    </w:p>
    <w:p w:rsidR="003120D7" w:rsidRPr="004D698B" w:rsidRDefault="003120D7" w:rsidP="003120D7">
      <w:pPr>
        <w:widowControl w:val="0"/>
        <w:jc w:val="both"/>
        <w:rPr>
          <w:rFonts w:ascii="Segoe UI" w:hAnsi="Segoe UI" w:cs="Segoe UI"/>
          <w:sz w:val="18"/>
        </w:rPr>
      </w:pPr>
    </w:p>
    <w:p w:rsidR="003120D7" w:rsidRPr="004D698B" w:rsidRDefault="003120D7" w:rsidP="003120D7">
      <w:pPr>
        <w:widowControl w:val="0"/>
        <w:jc w:val="both"/>
        <w:rPr>
          <w:rFonts w:ascii="Segoe UI" w:hAnsi="Segoe UI" w:cs="Segoe UI"/>
          <w:sz w:val="18"/>
        </w:rPr>
      </w:pPr>
    </w:p>
    <w:p w:rsidR="003120D7" w:rsidRPr="004D698B" w:rsidRDefault="003120D7" w:rsidP="003120D7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</w:t>
      </w:r>
    </w:p>
    <w:p w:rsidR="003120D7" w:rsidRPr="004D698B" w:rsidRDefault="003120D7" w:rsidP="003120D7">
      <w:pPr>
        <w:widowControl w:val="0"/>
        <w:ind w:left="4862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3120D7" w:rsidRPr="004D698B" w:rsidRDefault="003120D7" w:rsidP="003120D7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3120D7" w:rsidRPr="004D698B" w:rsidRDefault="003120D7" w:rsidP="003120D7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7A2E3A" w:rsidRPr="003120D7" w:rsidRDefault="007A2E3A" w:rsidP="003120D7">
      <w:bookmarkStart w:id="2" w:name="_GoBack"/>
      <w:bookmarkEnd w:id="2"/>
    </w:p>
    <w:sectPr w:rsidR="007A2E3A" w:rsidRPr="003120D7" w:rsidSect="003F77C7">
      <w:headerReference w:type="default" r:id="rId8"/>
      <w:footerReference w:type="default" r:id="rId9"/>
      <w:pgSz w:w="11906" w:h="16838"/>
      <w:pgMar w:top="69" w:right="1418" w:bottom="851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A5" w:rsidRDefault="006F56A5">
      <w:r>
        <w:separator/>
      </w:r>
    </w:p>
  </w:endnote>
  <w:endnote w:type="continuationSeparator" w:id="0">
    <w:p w:rsidR="006F56A5" w:rsidRDefault="006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A5" w:rsidRPr="00406CFC" w:rsidRDefault="006F56A5">
    <w:pPr>
      <w:pStyle w:val="Stopka"/>
      <w:jc w:val="center"/>
      <w:rPr>
        <w:rFonts w:ascii="Segoe UI" w:hAnsi="Segoe UI" w:cs="Segoe UI"/>
        <w:sz w:val="18"/>
        <w:szCs w:val="18"/>
      </w:rPr>
    </w:pP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PAGE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3120D7">
      <w:rPr>
        <w:rStyle w:val="Numerstrony"/>
        <w:rFonts w:ascii="Segoe UI" w:hAnsi="Segoe UI" w:cs="Segoe UI"/>
        <w:noProof/>
        <w:sz w:val="18"/>
        <w:szCs w:val="18"/>
      </w:rPr>
      <w:t>4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  <w:r w:rsidRPr="00406CFC">
      <w:rPr>
        <w:rStyle w:val="Numerstrony"/>
        <w:rFonts w:ascii="Segoe UI" w:hAnsi="Segoe UI" w:cs="Segoe UI"/>
        <w:sz w:val="18"/>
        <w:szCs w:val="18"/>
      </w:rPr>
      <w:t>/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NUMPAGES \* ARABIC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3120D7">
      <w:rPr>
        <w:rStyle w:val="Numerstrony"/>
        <w:rFonts w:ascii="Segoe UI" w:hAnsi="Segoe UI" w:cs="Segoe UI"/>
        <w:noProof/>
        <w:sz w:val="18"/>
        <w:szCs w:val="18"/>
      </w:rPr>
      <w:t>4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A5" w:rsidRDefault="006F56A5">
      <w:r>
        <w:separator/>
      </w:r>
    </w:p>
  </w:footnote>
  <w:footnote w:type="continuationSeparator" w:id="0">
    <w:p w:rsidR="006F56A5" w:rsidRDefault="006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A5" w:rsidRPr="00FF20AF" w:rsidRDefault="006F56A5" w:rsidP="00FF20AF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N-II-7.271.1.6.2018.AB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6F56A5" w:rsidRDefault="006F56A5">
    <w:pPr>
      <w:rPr>
        <w:rFonts w:ascii="Calibri" w:hAnsi="Calibri" w:cs="Calibri"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E74AA62"/>
    <w:name w:val="WW8Num2"/>
    <w:lvl w:ilvl="0" w:tplc="172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1" w:tplc="6764D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500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FFB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B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68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6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22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E2B584"/>
    <w:name w:val="WW8Num4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0A0DF06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A0E4F09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5DB8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Calibri" w:hAnsi="Calibri" w:cs="Calibri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561"/>
        </w:tabs>
        <w:ind w:left="1440" w:hanging="360"/>
      </w:pPr>
      <w:rPr>
        <w:rFonts w:ascii="Calibri" w:hAnsi="Calibri" w:cs="Tahoma"/>
        <w:sz w:val="20"/>
        <w:szCs w:val="20"/>
      </w:rPr>
    </w:lvl>
  </w:abstractNum>
  <w:abstractNum w:abstractNumId="21" w15:restartNumberingAfterBreak="0">
    <w:nsid w:val="00000016"/>
    <w:multiLevelType w:val="multilevel"/>
    <w:tmpl w:val="3288E47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C86CC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754E9C5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25" w15:restartNumberingAfterBreak="0">
    <w:nsid w:val="0000001A"/>
    <w:multiLevelType w:val="singleLevel"/>
    <w:tmpl w:val="D550D53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26" w15:restartNumberingAfterBreak="0">
    <w:nsid w:val="0000001B"/>
    <w:multiLevelType w:val="multilevel"/>
    <w:tmpl w:val="22B24E7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2" w15:restartNumberingAfterBreak="0">
    <w:nsid w:val="00000021"/>
    <w:multiLevelType w:val="singleLevel"/>
    <w:tmpl w:val="89B2111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E3BE8C9C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4"/>
    <w:multiLevelType w:val="single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</w:abstractNum>
  <w:abstractNum w:abstractNumId="35" w15:restartNumberingAfterBreak="0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cs="Calibri"/>
      </w:rPr>
    </w:lvl>
  </w:abstractNum>
  <w:abstractNum w:abstractNumId="36" w15:restartNumberingAfterBreak="0">
    <w:nsid w:val="00000028"/>
    <w:multiLevelType w:val="singleLevel"/>
    <w:tmpl w:val="A658F8C4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7" w15:restartNumberingAfterBreak="0">
    <w:nsid w:val="00000029"/>
    <w:multiLevelType w:val="singleLevel"/>
    <w:tmpl w:val="00000029"/>
    <w:name w:val="WW8Num5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8" w15:restartNumberingAfterBreak="0">
    <w:nsid w:val="0000002A"/>
    <w:multiLevelType w:val="singleLevel"/>
    <w:tmpl w:val="0000002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/>
        <w:b w:val="0"/>
        <w:i w:val="0"/>
        <w:sz w:val="20"/>
        <w:szCs w:val="24"/>
        <w:u w:val="none"/>
      </w:rPr>
    </w:lvl>
  </w:abstractNum>
  <w:abstractNum w:abstractNumId="40" w15:restartNumberingAfterBreak="0">
    <w:nsid w:val="0000002C"/>
    <w:multiLevelType w:val="singleLevel"/>
    <w:tmpl w:val="0000002C"/>
    <w:name w:val="WW8Num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1" w15:restartNumberingAfterBreak="0">
    <w:nsid w:val="0000002D"/>
    <w:multiLevelType w:val="singleLevel"/>
    <w:tmpl w:val="0000002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2" w15:restartNumberingAfterBreak="0">
    <w:nsid w:val="0000002E"/>
    <w:multiLevelType w:val="singleLevel"/>
    <w:tmpl w:val="0000002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43" w15:restartNumberingAfterBreak="0">
    <w:nsid w:val="0000002F"/>
    <w:multiLevelType w:val="singleLevel"/>
    <w:tmpl w:val="1764AAF2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color w:val="000000"/>
      </w:rPr>
    </w:lvl>
  </w:abstractNum>
  <w:abstractNum w:abstractNumId="44" w15:restartNumberingAfterBreak="0">
    <w:nsid w:val="00000030"/>
    <w:multiLevelType w:val="singleLevel"/>
    <w:tmpl w:val="39865C6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45" w15:restartNumberingAfterBreak="0">
    <w:nsid w:val="00000031"/>
    <w:multiLevelType w:val="singleLevel"/>
    <w:tmpl w:val="00000031"/>
    <w:name w:val="WW8Num65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6" w15:restartNumberingAfterBreak="0">
    <w:nsid w:val="0A81274E"/>
    <w:multiLevelType w:val="hybridMultilevel"/>
    <w:tmpl w:val="44F6F3DA"/>
    <w:name w:val="WW8Num2022222"/>
    <w:lvl w:ilvl="0" w:tplc="65725E8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EC645500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72A0C742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6C07AC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D73CA4B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4156F3C8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E104E0C4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7DC8D452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D764C5C6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47" w15:restartNumberingAfterBreak="0">
    <w:nsid w:val="14067160"/>
    <w:multiLevelType w:val="multilevel"/>
    <w:tmpl w:val="B6E04EFE"/>
    <w:name w:val="WW8Num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15C83C63"/>
    <w:multiLevelType w:val="multilevel"/>
    <w:tmpl w:val="55EE07FA"/>
    <w:name w:val="WW8Num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67D6440"/>
    <w:multiLevelType w:val="hybridMultilevel"/>
    <w:tmpl w:val="4F68B954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AF968F5"/>
    <w:multiLevelType w:val="multilevel"/>
    <w:tmpl w:val="CD164848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F10910"/>
    <w:multiLevelType w:val="multilevel"/>
    <w:tmpl w:val="20EEBB6C"/>
    <w:name w:val="WW8Num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D4059C2"/>
    <w:multiLevelType w:val="hybridMultilevel"/>
    <w:tmpl w:val="E3D88332"/>
    <w:name w:val="WW8Num143"/>
    <w:lvl w:ilvl="0" w:tplc="AAD0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A4B2E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49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4E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0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21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485605"/>
    <w:multiLevelType w:val="hybridMultilevel"/>
    <w:tmpl w:val="798A3E4E"/>
    <w:name w:val="WW8Num20222"/>
    <w:lvl w:ilvl="0" w:tplc="42EA5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722E32"/>
    <w:multiLevelType w:val="hybridMultilevel"/>
    <w:tmpl w:val="DC067F0A"/>
    <w:name w:val="WW8Num14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E40FB9"/>
    <w:multiLevelType w:val="multilevel"/>
    <w:tmpl w:val="55EE07FA"/>
    <w:name w:val="WW8Num5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74D7E32"/>
    <w:multiLevelType w:val="hybridMultilevel"/>
    <w:tmpl w:val="429E2098"/>
    <w:name w:val="WW8Num202"/>
    <w:lvl w:ilvl="0" w:tplc="CD5A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ADA1C32"/>
    <w:multiLevelType w:val="hybridMultilevel"/>
    <w:tmpl w:val="47DE8628"/>
    <w:name w:val="WW8Num2032222"/>
    <w:lvl w:ilvl="0" w:tplc="10A254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BD070A"/>
    <w:multiLevelType w:val="multilevel"/>
    <w:tmpl w:val="DD92BF80"/>
    <w:name w:val="WW8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9FB0DAC"/>
    <w:multiLevelType w:val="multilevel"/>
    <w:tmpl w:val="55EE07FA"/>
    <w:name w:val="WW8Num5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C802971"/>
    <w:multiLevelType w:val="hybridMultilevel"/>
    <w:tmpl w:val="8FA67C88"/>
    <w:lvl w:ilvl="0" w:tplc="CBD2B6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6840AE">
      <w:start w:val="2"/>
      <w:numFmt w:val="ordinal"/>
      <w:lvlText w:val="%3"/>
      <w:lvlJc w:val="left"/>
      <w:pPr>
        <w:tabs>
          <w:tab w:val="num" w:pos="1004"/>
        </w:tabs>
        <w:ind w:left="624" w:hanging="340"/>
      </w:pPr>
      <w:rPr>
        <w:rFonts w:ascii="Calibri" w:hAnsi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420860E1"/>
    <w:multiLevelType w:val="multilevel"/>
    <w:tmpl w:val="9A10CABA"/>
    <w:name w:val="WW8Num5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D3F2891"/>
    <w:multiLevelType w:val="multilevel"/>
    <w:tmpl w:val="7E5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3B05842"/>
    <w:multiLevelType w:val="multilevel"/>
    <w:tmpl w:val="55EE07FA"/>
    <w:name w:val="WW8Num5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5847F2B"/>
    <w:multiLevelType w:val="hybridMultilevel"/>
    <w:tmpl w:val="AD9E039C"/>
    <w:lvl w:ilvl="0" w:tplc="870A1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A48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2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8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A0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A9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D97C6C"/>
    <w:multiLevelType w:val="hybridMultilevel"/>
    <w:tmpl w:val="9A4E4790"/>
    <w:name w:val="WW8Num20322"/>
    <w:lvl w:ilvl="0" w:tplc="36C0D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182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AC41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E7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B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9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A0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8736A07"/>
    <w:multiLevelType w:val="multilevel"/>
    <w:tmpl w:val="55EE07FA"/>
    <w:name w:val="WW8Num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B5B084D"/>
    <w:multiLevelType w:val="hybridMultilevel"/>
    <w:tmpl w:val="333004CE"/>
    <w:lvl w:ilvl="0" w:tplc="77D83256">
      <w:start w:val="14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7416E9"/>
    <w:multiLevelType w:val="hybridMultilevel"/>
    <w:tmpl w:val="3B50C4AA"/>
    <w:name w:val="WW8Num182"/>
    <w:lvl w:ilvl="0" w:tplc="B892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5D8E55A2"/>
    <w:multiLevelType w:val="hybridMultilevel"/>
    <w:tmpl w:val="DC5AFDF0"/>
    <w:name w:val="WW8Num2022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E925451"/>
    <w:multiLevelType w:val="multilevel"/>
    <w:tmpl w:val="328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C67401"/>
    <w:multiLevelType w:val="hybridMultilevel"/>
    <w:tmpl w:val="AEC0AC4E"/>
    <w:lvl w:ilvl="0" w:tplc="B904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D53FE1"/>
    <w:multiLevelType w:val="hybridMultilevel"/>
    <w:tmpl w:val="A15CBF64"/>
    <w:name w:val="WW8Num652"/>
    <w:lvl w:ilvl="0" w:tplc="37B0CA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EF151F"/>
    <w:multiLevelType w:val="hybridMultilevel"/>
    <w:tmpl w:val="BBBCC27A"/>
    <w:name w:val="WW8Num20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27F1C"/>
    <w:multiLevelType w:val="hybridMultilevel"/>
    <w:tmpl w:val="71925172"/>
    <w:name w:val="WW8Num65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70E58BC"/>
    <w:multiLevelType w:val="multilevel"/>
    <w:tmpl w:val="B434DE1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81409A8"/>
    <w:multiLevelType w:val="hybridMultilevel"/>
    <w:tmpl w:val="29BC7866"/>
    <w:lvl w:ilvl="0" w:tplc="FFFFFFFF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3" w15:restartNumberingAfterBreak="0">
    <w:nsid w:val="68957B07"/>
    <w:multiLevelType w:val="hybridMultilevel"/>
    <w:tmpl w:val="266AF5CE"/>
    <w:name w:val="WW8Num6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A4F1C5E"/>
    <w:multiLevelType w:val="hybridMultilevel"/>
    <w:tmpl w:val="EB141086"/>
    <w:name w:val="WW8Num203222"/>
    <w:lvl w:ilvl="0" w:tplc="CCFEDC2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5" w15:restartNumberingAfterBreak="0">
    <w:nsid w:val="6B4F058D"/>
    <w:multiLevelType w:val="multilevel"/>
    <w:tmpl w:val="55EE07FA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E783D84"/>
    <w:multiLevelType w:val="hybridMultilevel"/>
    <w:tmpl w:val="575E34C4"/>
    <w:name w:val="WW8Num2032"/>
    <w:lvl w:ilvl="0" w:tplc="BDC49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987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AA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A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04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C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A3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22F3B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 w15:restartNumberingAfterBreak="0">
    <w:nsid w:val="74F2463A"/>
    <w:multiLevelType w:val="hybridMultilevel"/>
    <w:tmpl w:val="84D44A56"/>
    <w:lvl w:ilvl="0" w:tplc="41F237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FE385A"/>
    <w:multiLevelType w:val="hybridMultilevel"/>
    <w:tmpl w:val="03DAFB2C"/>
    <w:lvl w:ilvl="0" w:tplc="3B40744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7E02554"/>
    <w:multiLevelType w:val="hybridMultilevel"/>
    <w:tmpl w:val="93968116"/>
    <w:name w:val="WW8Num202222"/>
    <w:lvl w:ilvl="0" w:tplc="A4DC275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2" w15:restartNumberingAfterBreak="0">
    <w:nsid w:val="79161810"/>
    <w:multiLevelType w:val="hybridMultilevel"/>
    <w:tmpl w:val="01403414"/>
    <w:lvl w:ilvl="0" w:tplc="F7728B5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383CCEA2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9756540C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B268ED4A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E8A0F99A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DAADC7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6A0229A4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60A7F4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E50EE2FA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3" w15:restartNumberingAfterBreak="0">
    <w:nsid w:val="7A96112F"/>
    <w:multiLevelType w:val="hybridMultilevel"/>
    <w:tmpl w:val="D8EC8796"/>
    <w:lvl w:ilvl="0" w:tplc="73608D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B413A1B"/>
    <w:multiLevelType w:val="hybridMultilevel"/>
    <w:tmpl w:val="7D466756"/>
    <w:lvl w:ilvl="0" w:tplc="D98666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C5341BF"/>
    <w:multiLevelType w:val="hybridMultilevel"/>
    <w:tmpl w:val="D8E8C004"/>
    <w:name w:val="WW8Num203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1"/>
  </w:num>
  <w:num w:numId="10">
    <w:abstractNumId w:val="23"/>
  </w:num>
  <w:num w:numId="11">
    <w:abstractNumId w:val="25"/>
  </w:num>
  <w:num w:numId="12">
    <w:abstractNumId w:val="26"/>
  </w:num>
  <w:num w:numId="13">
    <w:abstractNumId w:val="30"/>
  </w:num>
  <w:num w:numId="14">
    <w:abstractNumId w:val="32"/>
  </w:num>
  <w:num w:numId="15">
    <w:abstractNumId w:val="33"/>
  </w:num>
  <w:num w:numId="16">
    <w:abstractNumId w:val="81"/>
  </w:num>
  <w:num w:numId="17">
    <w:abstractNumId w:val="85"/>
  </w:num>
  <w:num w:numId="18">
    <w:abstractNumId w:val="59"/>
  </w:num>
  <w:num w:numId="19">
    <w:abstractNumId w:val="36"/>
  </w:num>
  <w:num w:numId="20">
    <w:abstractNumId w:val="44"/>
  </w:num>
  <w:num w:numId="21">
    <w:abstractNumId w:val="67"/>
  </w:num>
  <w:num w:numId="22">
    <w:abstractNumId w:val="68"/>
  </w:num>
  <w:num w:numId="23">
    <w:abstractNumId w:val="48"/>
  </w:num>
  <w:num w:numId="24">
    <w:abstractNumId w:val="62"/>
  </w:num>
  <w:num w:numId="25">
    <w:abstractNumId w:val="71"/>
  </w:num>
  <w:num w:numId="26">
    <w:abstractNumId w:val="51"/>
  </w:num>
  <w:num w:numId="27">
    <w:abstractNumId w:val="93"/>
  </w:num>
  <w:num w:numId="28">
    <w:abstractNumId w:val="90"/>
  </w:num>
  <w:num w:numId="29">
    <w:abstractNumId w:val="66"/>
  </w:num>
  <w:num w:numId="30">
    <w:abstractNumId w:val="64"/>
  </w:num>
  <w:num w:numId="31">
    <w:abstractNumId w:val="72"/>
  </w:num>
  <w:num w:numId="32">
    <w:abstractNumId w:val="88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</w:num>
  <w:num w:numId="36">
    <w:abstractNumId w:val="7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3"/>
  </w:num>
  <w:num w:numId="49">
    <w:abstractNumId w:val="54"/>
  </w:num>
  <w:num w:numId="50">
    <w:abstractNumId w:val="74"/>
  </w:num>
  <w:num w:numId="51">
    <w:abstractNumId w:val="49"/>
  </w:num>
  <w:num w:numId="52">
    <w:abstractNumId w:val="50"/>
  </w:num>
  <w:num w:numId="53">
    <w:abstractNumId w:val="60"/>
  </w:num>
  <w:num w:numId="54">
    <w:abstractNumId w:val="65"/>
  </w:num>
  <w:num w:numId="55">
    <w:abstractNumId w:val="75"/>
  </w:num>
  <w:num w:numId="56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A"/>
    <w:rsid w:val="00000258"/>
    <w:rsid w:val="000011EC"/>
    <w:rsid w:val="00001C00"/>
    <w:rsid w:val="000033C3"/>
    <w:rsid w:val="00007CDB"/>
    <w:rsid w:val="00010F4D"/>
    <w:rsid w:val="00011BEB"/>
    <w:rsid w:val="00012E93"/>
    <w:rsid w:val="0001330F"/>
    <w:rsid w:val="0001384B"/>
    <w:rsid w:val="00013A86"/>
    <w:rsid w:val="00015E65"/>
    <w:rsid w:val="0001607F"/>
    <w:rsid w:val="00017DE7"/>
    <w:rsid w:val="00017E1D"/>
    <w:rsid w:val="0002020A"/>
    <w:rsid w:val="00021B43"/>
    <w:rsid w:val="00021CFC"/>
    <w:rsid w:val="00023E33"/>
    <w:rsid w:val="000345F1"/>
    <w:rsid w:val="00035FBA"/>
    <w:rsid w:val="000360D3"/>
    <w:rsid w:val="00036A82"/>
    <w:rsid w:val="00036F5E"/>
    <w:rsid w:val="000404BE"/>
    <w:rsid w:val="0004190B"/>
    <w:rsid w:val="00043805"/>
    <w:rsid w:val="000447E2"/>
    <w:rsid w:val="00050E76"/>
    <w:rsid w:val="00051264"/>
    <w:rsid w:val="0005482D"/>
    <w:rsid w:val="000621F7"/>
    <w:rsid w:val="00065567"/>
    <w:rsid w:val="00065BAD"/>
    <w:rsid w:val="0006645F"/>
    <w:rsid w:val="0007046D"/>
    <w:rsid w:val="00071DF9"/>
    <w:rsid w:val="00077D92"/>
    <w:rsid w:val="00080EFA"/>
    <w:rsid w:val="00083629"/>
    <w:rsid w:val="00084D6F"/>
    <w:rsid w:val="00085F1C"/>
    <w:rsid w:val="00087A5A"/>
    <w:rsid w:val="000942FB"/>
    <w:rsid w:val="0009657C"/>
    <w:rsid w:val="000A0C7E"/>
    <w:rsid w:val="000A51F3"/>
    <w:rsid w:val="000A5812"/>
    <w:rsid w:val="000A5DF9"/>
    <w:rsid w:val="000A6313"/>
    <w:rsid w:val="000A7789"/>
    <w:rsid w:val="000B4D7D"/>
    <w:rsid w:val="000B7C3B"/>
    <w:rsid w:val="000C2874"/>
    <w:rsid w:val="000D01C6"/>
    <w:rsid w:val="000D1285"/>
    <w:rsid w:val="000D41E3"/>
    <w:rsid w:val="000D4838"/>
    <w:rsid w:val="000D50DA"/>
    <w:rsid w:val="000E12C2"/>
    <w:rsid w:val="000E4251"/>
    <w:rsid w:val="000E4FA1"/>
    <w:rsid w:val="000F5969"/>
    <w:rsid w:val="0010025D"/>
    <w:rsid w:val="0010041C"/>
    <w:rsid w:val="00107D6E"/>
    <w:rsid w:val="0011404D"/>
    <w:rsid w:val="00114119"/>
    <w:rsid w:val="0011654C"/>
    <w:rsid w:val="00121864"/>
    <w:rsid w:val="0012281A"/>
    <w:rsid w:val="00126479"/>
    <w:rsid w:val="0012726B"/>
    <w:rsid w:val="001306E4"/>
    <w:rsid w:val="00134C28"/>
    <w:rsid w:val="00136186"/>
    <w:rsid w:val="00142D5D"/>
    <w:rsid w:val="00142EDC"/>
    <w:rsid w:val="001453B9"/>
    <w:rsid w:val="00146E00"/>
    <w:rsid w:val="001477DE"/>
    <w:rsid w:val="00152CBA"/>
    <w:rsid w:val="00154522"/>
    <w:rsid w:val="00154FAF"/>
    <w:rsid w:val="00157717"/>
    <w:rsid w:val="001578CE"/>
    <w:rsid w:val="00157947"/>
    <w:rsid w:val="00161257"/>
    <w:rsid w:val="0016172C"/>
    <w:rsid w:val="0016441C"/>
    <w:rsid w:val="00165915"/>
    <w:rsid w:val="00173EB0"/>
    <w:rsid w:val="001770A0"/>
    <w:rsid w:val="00180444"/>
    <w:rsid w:val="00180A8F"/>
    <w:rsid w:val="001825C3"/>
    <w:rsid w:val="00184230"/>
    <w:rsid w:val="00184E53"/>
    <w:rsid w:val="00185374"/>
    <w:rsid w:val="00185750"/>
    <w:rsid w:val="00187237"/>
    <w:rsid w:val="001876D6"/>
    <w:rsid w:val="001930E8"/>
    <w:rsid w:val="0019569C"/>
    <w:rsid w:val="00197039"/>
    <w:rsid w:val="001A2162"/>
    <w:rsid w:val="001A300F"/>
    <w:rsid w:val="001A5EF7"/>
    <w:rsid w:val="001B32A9"/>
    <w:rsid w:val="001B5DB5"/>
    <w:rsid w:val="001C0B43"/>
    <w:rsid w:val="001C333C"/>
    <w:rsid w:val="001C50BA"/>
    <w:rsid w:val="001C675F"/>
    <w:rsid w:val="001C6F79"/>
    <w:rsid w:val="001D0D90"/>
    <w:rsid w:val="001D0EE6"/>
    <w:rsid w:val="001D12D5"/>
    <w:rsid w:val="001E712B"/>
    <w:rsid w:val="001E7883"/>
    <w:rsid w:val="001F2EB2"/>
    <w:rsid w:val="001F307A"/>
    <w:rsid w:val="002118F8"/>
    <w:rsid w:val="00213173"/>
    <w:rsid w:val="00214221"/>
    <w:rsid w:val="00215FD7"/>
    <w:rsid w:val="00223E7D"/>
    <w:rsid w:val="00225741"/>
    <w:rsid w:val="00226B34"/>
    <w:rsid w:val="00226EEE"/>
    <w:rsid w:val="00235BF5"/>
    <w:rsid w:val="0024238E"/>
    <w:rsid w:val="0024749E"/>
    <w:rsid w:val="00251166"/>
    <w:rsid w:val="0025631D"/>
    <w:rsid w:val="002573FC"/>
    <w:rsid w:val="002601F5"/>
    <w:rsid w:val="00262195"/>
    <w:rsid w:val="002700C6"/>
    <w:rsid w:val="002726B6"/>
    <w:rsid w:val="002733F2"/>
    <w:rsid w:val="0027598B"/>
    <w:rsid w:val="002772FE"/>
    <w:rsid w:val="00283B6C"/>
    <w:rsid w:val="002868EE"/>
    <w:rsid w:val="0029206A"/>
    <w:rsid w:val="00296E0A"/>
    <w:rsid w:val="002A3533"/>
    <w:rsid w:val="002A6977"/>
    <w:rsid w:val="002B38CE"/>
    <w:rsid w:val="002B3983"/>
    <w:rsid w:val="002B3D12"/>
    <w:rsid w:val="002B59A7"/>
    <w:rsid w:val="002B5EA1"/>
    <w:rsid w:val="002B6642"/>
    <w:rsid w:val="002C085B"/>
    <w:rsid w:val="002C3B80"/>
    <w:rsid w:val="002C4940"/>
    <w:rsid w:val="002C739A"/>
    <w:rsid w:val="002D03EA"/>
    <w:rsid w:val="002D28A3"/>
    <w:rsid w:val="002D3736"/>
    <w:rsid w:val="002E1DFF"/>
    <w:rsid w:val="002E25B7"/>
    <w:rsid w:val="002E303C"/>
    <w:rsid w:val="002E4539"/>
    <w:rsid w:val="002F1EFE"/>
    <w:rsid w:val="002F3F8A"/>
    <w:rsid w:val="002F4EE6"/>
    <w:rsid w:val="002F628A"/>
    <w:rsid w:val="002F6E48"/>
    <w:rsid w:val="00302811"/>
    <w:rsid w:val="00302D62"/>
    <w:rsid w:val="00303504"/>
    <w:rsid w:val="00304827"/>
    <w:rsid w:val="00304F0F"/>
    <w:rsid w:val="0030640E"/>
    <w:rsid w:val="00307FF2"/>
    <w:rsid w:val="0031033D"/>
    <w:rsid w:val="00311DA4"/>
    <w:rsid w:val="003120D7"/>
    <w:rsid w:val="00320CE3"/>
    <w:rsid w:val="00320D52"/>
    <w:rsid w:val="00321867"/>
    <w:rsid w:val="00321BCA"/>
    <w:rsid w:val="0032693D"/>
    <w:rsid w:val="00326D6D"/>
    <w:rsid w:val="00330E88"/>
    <w:rsid w:val="00332789"/>
    <w:rsid w:val="00335E25"/>
    <w:rsid w:val="00335F3D"/>
    <w:rsid w:val="00346686"/>
    <w:rsid w:val="00347D39"/>
    <w:rsid w:val="00351EDB"/>
    <w:rsid w:val="00354B6E"/>
    <w:rsid w:val="00362A81"/>
    <w:rsid w:val="0036503C"/>
    <w:rsid w:val="003654CB"/>
    <w:rsid w:val="00366738"/>
    <w:rsid w:val="00367EDB"/>
    <w:rsid w:val="0037453F"/>
    <w:rsid w:val="00375E6C"/>
    <w:rsid w:val="00380780"/>
    <w:rsid w:val="00387F62"/>
    <w:rsid w:val="0039790A"/>
    <w:rsid w:val="003A2F18"/>
    <w:rsid w:val="003A43AB"/>
    <w:rsid w:val="003A5116"/>
    <w:rsid w:val="003A5546"/>
    <w:rsid w:val="003B20EA"/>
    <w:rsid w:val="003B2FFA"/>
    <w:rsid w:val="003B7D8A"/>
    <w:rsid w:val="003D2574"/>
    <w:rsid w:val="003D34E8"/>
    <w:rsid w:val="003D425E"/>
    <w:rsid w:val="003D4592"/>
    <w:rsid w:val="003D599D"/>
    <w:rsid w:val="003E1830"/>
    <w:rsid w:val="003E405B"/>
    <w:rsid w:val="003E4AA7"/>
    <w:rsid w:val="003E500D"/>
    <w:rsid w:val="003E56B0"/>
    <w:rsid w:val="003E7D93"/>
    <w:rsid w:val="003F05AE"/>
    <w:rsid w:val="003F0C9B"/>
    <w:rsid w:val="003F1903"/>
    <w:rsid w:val="003F2217"/>
    <w:rsid w:val="003F327A"/>
    <w:rsid w:val="003F39DF"/>
    <w:rsid w:val="003F5E4D"/>
    <w:rsid w:val="003F77C7"/>
    <w:rsid w:val="00406CFC"/>
    <w:rsid w:val="004102E6"/>
    <w:rsid w:val="00410E62"/>
    <w:rsid w:val="004135E9"/>
    <w:rsid w:val="004155B2"/>
    <w:rsid w:val="00426180"/>
    <w:rsid w:val="00427A66"/>
    <w:rsid w:val="00431EBF"/>
    <w:rsid w:val="004379EE"/>
    <w:rsid w:val="00437F18"/>
    <w:rsid w:val="0044502E"/>
    <w:rsid w:val="00445547"/>
    <w:rsid w:val="00445675"/>
    <w:rsid w:val="00447695"/>
    <w:rsid w:val="004555B4"/>
    <w:rsid w:val="0045667F"/>
    <w:rsid w:val="0046260C"/>
    <w:rsid w:val="00463AB7"/>
    <w:rsid w:val="0046517D"/>
    <w:rsid w:val="00470225"/>
    <w:rsid w:val="00472EAA"/>
    <w:rsid w:val="00473EF2"/>
    <w:rsid w:val="00475AB8"/>
    <w:rsid w:val="00475FF2"/>
    <w:rsid w:val="0047696B"/>
    <w:rsid w:val="0047712E"/>
    <w:rsid w:val="00481776"/>
    <w:rsid w:val="0048292C"/>
    <w:rsid w:val="0049050C"/>
    <w:rsid w:val="00491D11"/>
    <w:rsid w:val="00492C9A"/>
    <w:rsid w:val="00493327"/>
    <w:rsid w:val="0049618A"/>
    <w:rsid w:val="004A1C70"/>
    <w:rsid w:val="004A4D6F"/>
    <w:rsid w:val="004B093A"/>
    <w:rsid w:val="004C0DCA"/>
    <w:rsid w:val="004C28DC"/>
    <w:rsid w:val="004C2974"/>
    <w:rsid w:val="004C405D"/>
    <w:rsid w:val="004C6CAB"/>
    <w:rsid w:val="004C6FDA"/>
    <w:rsid w:val="004D3ACC"/>
    <w:rsid w:val="004D3BBB"/>
    <w:rsid w:val="004D698B"/>
    <w:rsid w:val="004E2527"/>
    <w:rsid w:val="004E421E"/>
    <w:rsid w:val="004F1656"/>
    <w:rsid w:val="004F1D59"/>
    <w:rsid w:val="004F6A40"/>
    <w:rsid w:val="005021AF"/>
    <w:rsid w:val="00505850"/>
    <w:rsid w:val="00517033"/>
    <w:rsid w:val="00520F8B"/>
    <w:rsid w:val="00523FA0"/>
    <w:rsid w:val="005241C0"/>
    <w:rsid w:val="00525A27"/>
    <w:rsid w:val="00530FD0"/>
    <w:rsid w:val="00536C9D"/>
    <w:rsid w:val="00543E81"/>
    <w:rsid w:val="00544126"/>
    <w:rsid w:val="00545D26"/>
    <w:rsid w:val="005566E4"/>
    <w:rsid w:val="00556EC7"/>
    <w:rsid w:val="00557D0A"/>
    <w:rsid w:val="005605BD"/>
    <w:rsid w:val="0056198B"/>
    <w:rsid w:val="00561BA0"/>
    <w:rsid w:val="00562C61"/>
    <w:rsid w:val="0056332E"/>
    <w:rsid w:val="005638D5"/>
    <w:rsid w:val="00563FF3"/>
    <w:rsid w:val="00575EC0"/>
    <w:rsid w:val="00577239"/>
    <w:rsid w:val="00580AC2"/>
    <w:rsid w:val="00581302"/>
    <w:rsid w:val="00586693"/>
    <w:rsid w:val="005879DB"/>
    <w:rsid w:val="0059037F"/>
    <w:rsid w:val="005908AF"/>
    <w:rsid w:val="00592214"/>
    <w:rsid w:val="005924DD"/>
    <w:rsid w:val="00593DE2"/>
    <w:rsid w:val="00594DB2"/>
    <w:rsid w:val="00595732"/>
    <w:rsid w:val="005A28CD"/>
    <w:rsid w:val="005A3B53"/>
    <w:rsid w:val="005A639A"/>
    <w:rsid w:val="005B0D45"/>
    <w:rsid w:val="005C095F"/>
    <w:rsid w:val="005C61E4"/>
    <w:rsid w:val="005C67EA"/>
    <w:rsid w:val="005D784C"/>
    <w:rsid w:val="005D7CF4"/>
    <w:rsid w:val="005E3F88"/>
    <w:rsid w:val="005E5E0E"/>
    <w:rsid w:val="005E78E9"/>
    <w:rsid w:val="005F5FF0"/>
    <w:rsid w:val="005F60D8"/>
    <w:rsid w:val="00604FED"/>
    <w:rsid w:val="0062487A"/>
    <w:rsid w:val="00627E5D"/>
    <w:rsid w:val="00630B8B"/>
    <w:rsid w:val="00630D76"/>
    <w:rsid w:val="006347FE"/>
    <w:rsid w:val="00634F0D"/>
    <w:rsid w:val="00635365"/>
    <w:rsid w:val="00636920"/>
    <w:rsid w:val="00636DAF"/>
    <w:rsid w:val="0063734F"/>
    <w:rsid w:val="006420F1"/>
    <w:rsid w:val="00642AD6"/>
    <w:rsid w:val="00644BDE"/>
    <w:rsid w:val="00646852"/>
    <w:rsid w:val="00646C69"/>
    <w:rsid w:val="00651665"/>
    <w:rsid w:val="00653F9B"/>
    <w:rsid w:val="006550AE"/>
    <w:rsid w:val="00655465"/>
    <w:rsid w:val="00656EA5"/>
    <w:rsid w:val="00663E17"/>
    <w:rsid w:val="00665AC3"/>
    <w:rsid w:val="00667A58"/>
    <w:rsid w:val="006712D4"/>
    <w:rsid w:val="006715D4"/>
    <w:rsid w:val="00672327"/>
    <w:rsid w:val="006741E9"/>
    <w:rsid w:val="00675469"/>
    <w:rsid w:val="00675B43"/>
    <w:rsid w:val="0067757F"/>
    <w:rsid w:val="00677B7A"/>
    <w:rsid w:val="006801F3"/>
    <w:rsid w:val="006817AB"/>
    <w:rsid w:val="00683245"/>
    <w:rsid w:val="006931EB"/>
    <w:rsid w:val="00693B9A"/>
    <w:rsid w:val="00693EEB"/>
    <w:rsid w:val="006A0367"/>
    <w:rsid w:val="006A42C4"/>
    <w:rsid w:val="006A4418"/>
    <w:rsid w:val="006A499B"/>
    <w:rsid w:val="006A6BD4"/>
    <w:rsid w:val="006A7817"/>
    <w:rsid w:val="006B0CEA"/>
    <w:rsid w:val="006B2E43"/>
    <w:rsid w:val="006B68EB"/>
    <w:rsid w:val="006C14E3"/>
    <w:rsid w:val="006C1978"/>
    <w:rsid w:val="006C66CD"/>
    <w:rsid w:val="006C7ECF"/>
    <w:rsid w:val="006D46E3"/>
    <w:rsid w:val="006D644B"/>
    <w:rsid w:val="006F0305"/>
    <w:rsid w:val="006F22B3"/>
    <w:rsid w:val="006F3396"/>
    <w:rsid w:val="006F56A5"/>
    <w:rsid w:val="007021EF"/>
    <w:rsid w:val="00703E6D"/>
    <w:rsid w:val="00705A3F"/>
    <w:rsid w:val="00706AC9"/>
    <w:rsid w:val="0070737C"/>
    <w:rsid w:val="00710297"/>
    <w:rsid w:val="00716F77"/>
    <w:rsid w:val="00730B31"/>
    <w:rsid w:val="007310EB"/>
    <w:rsid w:val="00731402"/>
    <w:rsid w:val="0073148B"/>
    <w:rsid w:val="00733251"/>
    <w:rsid w:val="00733799"/>
    <w:rsid w:val="00737219"/>
    <w:rsid w:val="00742C8D"/>
    <w:rsid w:val="007432C6"/>
    <w:rsid w:val="00743A55"/>
    <w:rsid w:val="00745740"/>
    <w:rsid w:val="007528CC"/>
    <w:rsid w:val="007539FC"/>
    <w:rsid w:val="007573BD"/>
    <w:rsid w:val="00760B5C"/>
    <w:rsid w:val="00763188"/>
    <w:rsid w:val="00764331"/>
    <w:rsid w:val="0076452B"/>
    <w:rsid w:val="007654F4"/>
    <w:rsid w:val="00765AA4"/>
    <w:rsid w:val="00767671"/>
    <w:rsid w:val="00773A91"/>
    <w:rsid w:val="00773D92"/>
    <w:rsid w:val="0077476A"/>
    <w:rsid w:val="00775309"/>
    <w:rsid w:val="00781BEA"/>
    <w:rsid w:val="00784C48"/>
    <w:rsid w:val="00784FC4"/>
    <w:rsid w:val="00785BE3"/>
    <w:rsid w:val="00786FA0"/>
    <w:rsid w:val="00787589"/>
    <w:rsid w:val="007908D9"/>
    <w:rsid w:val="00792BB2"/>
    <w:rsid w:val="00793848"/>
    <w:rsid w:val="00793AA9"/>
    <w:rsid w:val="00795A93"/>
    <w:rsid w:val="00796156"/>
    <w:rsid w:val="0079637D"/>
    <w:rsid w:val="00796BB8"/>
    <w:rsid w:val="007970B2"/>
    <w:rsid w:val="007A12DD"/>
    <w:rsid w:val="007A2E3A"/>
    <w:rsid w:val="007A48DE"/>
    <w:rsid w:val="007A5584"/>
    <w:rsid w:val="007B2444"/>
    <w:rsid w:val="007B4489"/>
    <w:rsid w:val="007B6C4E"/>
    <w:rsid w:val="007B76E2"/>
    <w:rsid w:val="007C0AB1"/>
    <w:rsid w:val="007C1042"/>
    <w:rsid w:val="007C547D"/>
    <w:rsid w:val="007C5696"/>
    <w:rsid w:val="007D24FA"/>
    <w:rsid w:val="007D4915"/>
    <w:rsid w:val="007D4E5F"/>
    <w:rsid w:val="007D666D"/>
    <w:rsid w:val="007D69D3"/>
    <w:rsid w:val="007D6F81"/>
    <w:rsid w:val="007E4A82"/>
    <w:rsid w:val="007E6209"/>
    <w:rsid w:val="007F3FE4"/>
    <w:rsid w:val="007F416C"/>
    <w:rsid w:val="00801E54"/>
    <w:rsid w:val="00805A3D"/>
    <w:rsid w:val="00810F7C"/>
    <w:rsid w:val="008124B4"/>
    <w:rsid w:val="00814F08"/>
    <w:rsid w:val="00821C90"/>
    <w:rsid w:val="008227BE"/>
    <w:rsid w:val="0082555C"/>
    <w:rsid w:val="0082695F"/>
    <w:rsid w:val="008275EA"/>
    <w:rsid w:val="00830525"/>
    <w:rsid w:val="00831A1E"/>
    <w:rsid w:val="00832480"/>
    <w:rsid w:val="0083594F"/>
    <w:rsid w:val="008440E2"/>
    <w:rsid w:val="008467A9"/>
    <w:rsid w:val="00847455"/>
    <w:rsid w:val="008540CC"/>
    <w:rsid w:val="00864995"/>
    <w:rsid w:val="00867DE4"/>
    <w:rsid w:val="008734B3"/>
    <w:rsid w:val="00874EFA"/>
    <w:rsid w:val="0087784A"/>
    <w:rsid w:val="008830A9"/>
    <w:rsid w:val="008855E0"/>
    <w:rsid w:val="00885AFF"/>
    <w:rsid w:val="00891AD3"/>
    <w:rsid w:val="00892602"/>
    <w:rsid w:val="00893C62"/>
    <w:rsid w:val="00893F7C"/>
    <w:rsid w:val="0089472F"/>
    <w:rsid w:val="00896A3A"/>
    <w:rsid w:val="00896C05"/>
    <w:rsid w:val="008A09D9"/>
    <w:rsid w:val="008B242E"/>
    <w:rsid w:val="008B64C6"/>
    <w:rsid w:val="008B7996"/>
    <w:rsid w:val="008B7E25"/>
    <w:rsid w:val="008C045A"/>
    <w:rsid w:val="008C2FD4"/>
    <w:rsid w:val="008C38A4"/>
    <w:rsid w:val="008C39EF"/>
    <w:rsid w:val="008C50E3"/>
    <w:rsid w:val="008D4A48"/>
    <w:rsid w:val="008D711E"/>
    <w:rsid w:val="008E2D3F"/>
    <w:rsid w:val="008E4BE9"/>
    <w:rsid w:val="008F1D7A"/>
    <w:rsid w:val="008F2053"/>
    <w:rsid w:val="008F2FCD"/>
    <w:rsid w:val="008F6039"/>
    <w:rsid w:val="00905314"/>
    <w:rsid w:val="00906AA5"/>
    <w:rsid w:val="009130F1"/>
    <w:rsid w:val="00913B3E"/>
    <w:rsid w:val="009148E9"/>
    <w:rsid w:val="0091534B"/>
    <w:rsid w:val="009158CB"/>
    <w:rsid w:val="0091778F"/>
    <w:rsid w:val="00921880"/>
    <w:rsid w:val="009229FD"/>
    <w:rsid w:val="00924CB7"/>
    <w:rsid w:val="0092667E"/>
    <w:rsid w:val="00930FBF"/>
    <w:rsid w:val="009371F1"/>
    <w:rsid w:val="00942D97"/>
    <w:rsid w:val="009452AE"/>
    <w:rsid w:val="009526C4"/>
    <w:rsid w:val="0095270A"/>
    <w:rsid w:val="00953E5C"/>
    <w:rsid w:val="00955993"/>
    <w:rsid w:val="009574E2"/>
    <w:rsid w:val="00961E06"/>
    <w:rsid w:val="009757F8"/>
    <w:rsid w:val="00975BE3"/>
    <w:rsid w:val="009767B2"/>
    <w:rsid w:val="00977429"/>
    <w:rsid w:val="009807D7"/>
    <w:rsid w:val="0098521C"/>
    <w:rsid w:val="00987CB6"/>
    <w:rsid w:val="00992DEB"/>
    <w:rsid w:val="00993672"/>
    <w:rsid w:val="00994F28"/>
    <w:rsid w:val="009A0485"/>
    <w:rsid w:val="009A3B6A"/>
    <w:rsid w:val="009A5DCF"/>
    <w:rsid w:val="009A7423"/>
    <w:rsid w:val="009B0274"/>
    <w:rsid w:val="009B1E3C"/>
    <w:rsid w:val="009B2BFC"/>
    <w:rsid w:val="009B3E8E"/>
    <w:rsid w:val="009C071A"/>
    <w:rsid w:val="009C0DF9"/>
    <w:rsid w:val="009C2B95"/>
    <w:rsid w:val="009C3F60"/>
    <w:rsid w:val="009C5F25"/>
    <w:rsid w:val="009D173E"/>
    <w:rsid w:val="009D1B4D"/>
    <w:rsid w:val="009D3B4D"/>
    <w:rsid w:val="009D5636"/>
    <w:rsid w:val="009E00A9"/>
    <w:rsid w:val="009E03B5"/>
    <w:rsid w:val="009E12E4"/>
    <w:rsid w:val="009E6106"/>
    <w:rsid w:val="009E748F"/>
    <w:rsid w:val="009F5BAC"/>
    <w:rsid w:val="00A044A5"/>
    <w:rsid w:val="00A052D2"/>
    <w:rsid w:val="00A13500"/>
    <w:rsid w:val="00A14B49"/>
    <w:rsid w:val="00A16251"/>
    <w:rsid w:val="00A17678"/>
    <w:rsid w:val="00A2010E"/>
    <w:rsid w:val="00A217BC"/>
    <w:rsid w:val="00A23220"/>
    <w:rsid w:val="00A25749"/>
    <w:rsid w:val="00A25E5E"/>
    <w:rsid w:val="00A263E2"/>
    <w:rsid w:val="00A2656B"/>
    <w:rsid w:val="00A27916"/>
    <w:rsid w:val="00A27966"/>
    <w:rsid w:val="00A30E42"/>
    <w:rsid w:val="00A3608B"/>
    <w:rsid w:val="00A4094E"/>
    <w:rsid w:val="00A41A25"/>
    <w:rsid w:val="00A41B5E"/>
    <w:rsid w:val="00A4325D"/>
    <w:rsid w:val="00A45338"/>
    <w:rsid w:val="00A5114D"/>
    <w:rsid w:val="00A51A87"/>
    <w:rsid w:val="00A51B9C"/>
    <w:rsid w:val="00A567C5"/>
    <w:rsid w:val="00A57391"/>
    <w:rsid w:val="00A609B6"/>
    <w:rsid w:val="00A62399"/>
    <w:rsid w:val="00A62D9D"/>
    <w:rsid w:val="00A63749"/>
    <w:rsid w:val="00A72E79"/>
    <w:rsid w:val="00A75774"/>
    <w:rsid w:val="00A75AD2"/>
    <w:rsid w:val="00A77564"/>
    <w:rsid w:val="00A81BEC"/>
    <w:rsid w:val="00A870A5"/>
    <w:rsid w:val="00A92BD6"/>
    <w:rsid w:val="00A92C1A"/>
    <w:rsid w:val="00A933A0"/>
    <w:rsid w:val="00A965F2"/>
    <w:rsid w:val="00A96D01"/>
    <w:rsid w:val="00A970C5"/>
    <w:rsid w:val="00AA6841"/>
    <w:rsid w:val="00AA6B1E"/>
    <w:rsid w:val="00AB0651"/>
    <w:rsid w:val="00AB3EF0"/>
    <w:rsid w:val="00AC242D"/>
    <w:rsid w:val="00AC24FC"/>
    <w:rsid w:val="00AC5D30"/>
    <w:rsid w:val="00AC7244"/>
    <w:rsid w:val="00AD31F1"/>
    <w:rsid w:val="00AD4232"/>
    <w:rsid w:val="00AD4C56"/>
    <w:rsid w:val="00AD6BE0"/>
    <w:rsid w:val="00AE23C1"/>
    <w:rsid w:val="00AE2790"/>
    <w:rsid w:val="00AE3912"/>
    <w:rsid w:val="00AE3B1B"/>
    <w:rsid w:val="00AE4FD6"/>
    <w:rsid w:val="00AE784B"/>
    <w:rsid w:val="00AE7F23"/>
    <w:rsid w:val="00AF36A4"/>
    <w:rsid w:val="00AF5848"/>
    <w:rsid w:val="00AF62D0"/>
    <w:rsid w:val="00AF697C"/>
    <w:rsid w:val="00B05A2A"/>
    <w:rsid w:val="00B11D9D"/>
    <w:rsid w:val="00B15B27"/>
    <w:rsid w:val="00B15FF2"/>
    <w:rsid w:val="00B1725B"/>
    <w:rsid w:val="00B24414"/>
    <w:rsid w:val="00B24785"/>
    <w:rsid w:val="00B2504A"/>
    <w:rsid w:val="00B2755A"/>
    <w:rsid w:val="00B27D5E"/>
    <w:rsid w:val="00B3362D"/>
    <w:rsid w:val="00B336C3"/>
    <w:rsid w:val="00B3610D"/>
    <w:rsid w:val="00B4314F"/>
    <w:rsid w:val="00B437BD"/>
    <w:rsid w:val="00B450A9"/>
    <w:rsid w:val="00B45E3A"/>
    <w:rsid w:val="00B474BE"/>
    <w:rsid w:val="00B530D4"/>
    <w:rsid w:val="00B572B2"/>
    <w:rsid w:val="00B62393"/>
    <w:rsid w:val="00B67F54"/>
    <w:rsid w:val="00B727A0"/>
    <w:rsid w:val="00B74258"/>
    <w:rsid w:val="00B76631"/>
    <w:rsid w:val="00B77390"/>
    <w:rsid w:val="00B84D14"/>
    <w:rsid w:val="00B95B5F"/>
    <w:rsid w:val="00BA0326"/>
    <w:rsid w:val="00BA0B36"/>
    <w:rsid w:val="00BA3B4A"/>
    <w:rsid w:val="00BB1BDF"/>
    <w:rsid w:val="00BB54C2"/>
    <w:rsid w:val="00BB6C1C"/>
    <w:rsid w:val="00BC2816"/>
    <w:rsid w:val="00BD27A3"/>
    <w:rsid w:val="00BD2ECE"/>
    <w:rsid w:val="00BD418E"/>
    <w:rsid w:val="00BD4D3B"/>
    <w:rsid w:val="00BD734F"/>
    <w:rsid w:val="00BE3BCF"/>
    <w:rsid w:val="00BE4DEE"/>
    <w:rsid w:val="00BE5D2C"/>
    <w:rsid w:val="00BF03F1"/>
    <w:rsid w:val="00C0285F"/>
    <w:rsid w:val="00C03BFA"/>
    <w:rsid w:val="00C0675C"/>
    <w:rsid w:val="00C135EE"/>
    <w:rsid w:val="00C14E61"/>
    <w:rsid w:val="00C16C07"/>
    <w:rsid w:val="00C2076C"/>
    <w:rsid w:val="00C22A2C"/>
    <w:rsid w:val="00C23268"/>
    <w:rsid w:val="00C2381D"/>
    <w:rsid w:val="00C3165C"/>
    <w:rsid w:val="00C44970"/>
    <w:rsid w:val="00C44F7E"/>
    <w:rsid w:val="00C4761C"/>
    <w:rsid w:val="00C47EEC"/>
    <w:rsid w:val="00C52335"/>
    <w:rsid w:val="00C5272A"/>
    <w:rsid w:val="00C60451"/>
    <w:rsid w:val="00C6073A"/>
    <w:rsid w:val="00C6603E"/>
    <w:rsid w:val="00C708E8"/>
    <w:rsid w:val="00C7126C"/>
    <w:rsid w:val="00C73FFC"/>
    <w:rsid w:val="00C757F2"/>
    <w:rsid w:val="00C75857"/>
    <w:rsid w:val="00C75967"/>
    <w:rsid w:val="00C76CF7"/>
    <w:rsid w:val="00C82CC6"/>
    <w:rsid w:val="00C84B2F"/>
    <w:rsid w:val="00C8513F"/>
    <w:rsid w:val="00C869DF"/>
    <w:rsid w:val="00C87702"/>
    <w:rsid w:val="00C91E2F"/>
    <w:rsid w:val="00C9499F"/>
    <w:rsid w:val="00C95301"/>
    <w:rsid w:val="00CA0056"/>
    <w:rsid w:val="00CA313E"/>
    <w:rsid w:val="00CA3329"/>
    <w:rsid w:val="00CA5FE5"/>
    <w:rsid w:val="00CB5BAA"/>
    <w:rsid w:val="00CC3064"/>
    <w:rsid w:val="00CC380C"/>
    <w:rsid w:val="00CD2682"/>
    <w:rsid w:val="00CD4883"/>
    <w:rsid w:val="00CD549B"/>
    <w:rsid w:val="00CE0B32"/>
    <w:rsid w:val="00CE30D9"/>
    <w:rsid w:val="00CE45E5"/>
    <w:rsid w:val="00CE5420"/>
    <w:rsid w:val="00CE5773"/>
    <w:rsid w:val="00CF06E7"/>
    <w:rsid w:val="00CF70A3"/>
    <w:rsid w:val="00D05076"/>
    <w:rsid w:val="00D12B07"/>
    <w:rsid w:val="00D2425F"/>
    <w:rsid w:val="00D30489"/>
    <w:rsid w:val="00D33AAE"/>
    <w:rsid w:val="00D33CDF"/>
    <w:rsid w:val="00D35547"/>
    <w:rsid w:val="00D409A5"/>
    <w:rsid w:val="00D413BB"/>
    <w:rsid w:val="00D4748F"/>
    <w:rsid w:val="00D47F4C"/>
    <w:rsid w:val="00D5361A"/>
    <w:rsid w:val="00D551B8"/>
    <w:rsid w:val="00D56CD7"/>
    <w:rsid w:val="00D60E24"/>
    <w:rsid w:val="00D65655"/>
    <w:rsid w:val="00D66A71"/>
    <w:rsid w:val="00D670E0"/>
    <w:rsid w:val="00D703C6"/>
    <w:rsid w:val="00D7073D"/>
    <w:rsid w:val="00D72C77"/>
    <w:rsid w:val="00D74378"/>
    <w:rsid w:val="00D74BCD"/>
    <w:rsid w:val="00D7656D"/>
    <w:rsid w:val="00D7770C"/>
    <w:rsid w:val="00D81BE1"/>
    <w:rsid w:val="00D837BE"/>
    <w:rsid w:val="00D857A6"/>
    <w:rsid w:val="00D87BE2"/>
    <w:rsid w:val="00D90AE6"/>
    <w:rsid w:val="00D90B36"/>
    <w:rsid w:val="00D971F4"/>
    <w:rsid w:val="00D9761E"/>
    <w:rsid w:val="00DA0BEA"/>
    <w:rsid w:val="00DA28FF"/>
    <w:rsid w:val="00DA67C0"/>
    <w:rsid w:val="00DB249C"/>
    <w:rsid w:val="00DB7682"/>
    <w:rsid w:val="00DC4703"/>
    <w:rsid w:val="00DC6CA5"/>
    <w:rsid w:val="00DC75FE"/>
    <w:rsid w:val="00DC78A8"/>
    <w:rsid w:val="00DD119B"/>
    <w:rsid w:val="00DD2CCE"/>
    <w:rsid w:val="00DD5AD9"/>
    <w:rsid w:val="00DD7768"/>
    <w:rsid w:val="00DE235A"/>
    <w:rsid w:val="00DE3389"/>
    <w:rsid w:val="00DE4434"/>
    <w:rsid w:val="00DE58D4"/>
    <w:rsid w:val="00DE73DD"/>
    <w:rsid w:val="00DF2A5D"/>
    <w:rsid w:val="00DF3938"/>
    <w:rsid w:val="00DF3D6E"/>
    <w:rsid w:val="00DF5B1B"/>
    <w:rsid w:val="00E00E07"/>
    <w:rsid w:val="00E011BD"/>
    <w:rsid w:val="00E01673"/>
    <w:rsid w:val="00E01A35"/>
    <w:rsid w:val="00E04122"/>
    <w:rsid w:val="00E0471D"/>
    <w:rsid w:val="00E076EC"/>
    <w:rsid w:val="00E12036"/>
    <w:rsid w:val="00E123A6"/>
    <w:rsid w:val="00E13C14"/>
    <w:rsid w:val="00E150B3"/>
    <w:rsid w:val="00E27893"/>
    <w:rsid w:val="00E300DB"/>
    <w:rsid w:val="00E3110E"/>
    <w:rsid w:val="00E31AC0"/>
    <w:rsid w:val="00E34769"/>
    <w:rsid w:val="00E42556"/>
    <w:rsid w:val="00E45E44"/>
    <w:rsid w:val="00E461AA"/>
    <w:rsid w:val="00E46C2F"/>
    <w:rsid w:val="00E470C7"/>
    <w:rsid w:val="00E47D7D"/>
    <w:rsid w:val="00E61BA0"/>
    <w:rsid w:val="00E66318"/>
    <w:rsid w:val="00E70578"/>
    <w:rsid w:val="00E70BB1"/>
    <w:rsid w:val="00E70E05"/>
    <w:rsid w:val="00E71599"/>
    <w:rsid w:val="00E7345A"/>
    <w:rsid w:val="00E77903"/>
    <w:rsid w:val="00E80D9D"/>
    <w:rsid w:val="00E83BE1"/>
    <w:rsid w:val="00E943DC"/>
    <w:rsid w:val="00EA04AA"/>
    <w:rsid w:val="00EA3E72"/>
    <w:rsid w:val="00EA402E"/>
    <w:rsid w:val="00EA4BB7"/>
    <w:rsid w:val="00EB07C2"/>
    <w:rsid w:val="00EB1B3F"/>
    <w:rsid w:val="00EB469B"/>
    <w:rsid w:val="00EB7F25"/>
    <w:rsid w:val="00EC08D2"/>
    <w:rsid w:val="00EC13C0"/>
    <w:rsid w:val="00EC1469"/>
    <w:rsid w:val="00EC375F"/>
    <w:rsid w:val="00ED1AD1"/>
    <w:rsid w:val="00ED222D"/>
    <w:rsid w:val="00ED2CCF"/>
    <w:rsid w:val="00ED47D5"/>
    <w:rsid w:val="00ED6434"/>
    <w:rsid w:val="00ED6AC6"/>
    <w:rsid w:val="00ED7259"/>
    <w:rsid w:val="00EE0ADA"/>
    <w:rsid w:val="00EE5AD0"/>
    <w:rsid w:val="00EE60E9"/>
    <w:rsid w:val="00EE6BFF"/>
    <w:rsid w:val="00F10401"/>
    <w:rsid w:val="00F15448"/>
    <w:rsid w:val="00F161E7"/>
    <w:rsid w:val="00F26C4B"/>
    <w:rsid w:val="00F337DE"/>
    <w:rsid w:val="00F34F04"/>
    <w:rsid w:val="00F36839"/>
    <w:rsid w:val="00F37400"/>
    <w:rsid w:val="00F41065"/>
    <w:rsid w:val="00F4149E"/>
    <w:rsid w:val="00F4471F"/>
    <w:rsid w:val="00F4477F"/>
    <w:rsid w:val="00F5623A"/>
    <w:rsid w:val="00F623FE"/>
    <w:rsid w:val="00F62F46"/>
    <w:rsid w:val="00F631B5"/>
    <w:rsid w:val="00F66F57"/>
    <w:rsid w:val="00F703A8"/>
    <w:rsid w:val="00F7364F"/>
    <w:rsid w:val="00F748B1"/>
    <w:rsid w:val="00F805AC"/>
    <w:rsid w:val="00F830FC"/>
    <w:rsid w:val="00F8366F"/>
    <w:rsid w:val="00F9175B"/>
    <w:rsid w:val="00F925D5"/>
    <w:rsid w:val="00FA3B67"/>
    <w:rsid w:val="00FA6E46"/>
    <w:rsid w:val="00FA7847"/>
    <w:rsid w:val="00FA7D49"/>
    <w:rsid w:val="00FB2917"/>
    <w:rsid w:val="00FB2D2B"/>
    <w:rsid w:val="00FB764C"/>
    <w:rsid w:val="00FC0BDE"/>
    <w:rsid w:val="00FC4E3F"/>
    <w:rsid w:val="00FD46AE"/>
    <w:rsid w:val="00FD52DA"/>
    <w:rsid w:val="00FD69F5"/>
    <w:rsid w:val="00FD7797"/>
    <w:rsid w:val="00FE3C25"/>
    <w:rsid w:val="00FF20AF"/>
    <w:rsid w:val="00FF4EA1"/>
    <w:rsid w:val="00FF6F04"/>
    <w:rsid w:val="00FF6F7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A64D4532-2660-43F8-B3FC-5646E97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7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i w:val="0"/>
      <w:sz w:val="20"/>
      <w:szCs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eastAsia="Calibri" w:hAnsi="Calibri" w:cs="Calibri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 w:val="20"/>
      <w:szCs w:val="20"/>
    </w:rPr>
  </w:style>
  <w:style w:type="character" w:customStyle="1" w:styleId="WW8Num13z1">
    <w:name w:val="WW8Num13z1"/>
    <w:rPr>
      <w:rFonts w:ascii="Calibri" w:hAnsi="Calibri" w:cs="Tahoma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i w:val="0"/>
      <w:sz w:val="20"/>
      <w:szCs w:val="20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ahoma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eastAsia="Calibri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alibri" w:hAnsi="Calibri" w:cs="Calibri"/>
      <w:b w:val="0"/>
      <w:i w:val="0"/>
      <w:sz w:val="20"/>
      <w:szCs w:val="20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i w:val="0"/>
      <w:sz w:val="20"/>
      <w:szCs w:val="20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eastAsia="Times New Roman" w:hAnsi="Symbol" w:cs="Times New Roman"/>
    </w:rPr>
  </w:style>
  <w:style w:type="character" w:customStyle="1" w:styleId="WW8Num22z3">
    <w:name w:val="WW8Num22z3"/>
    <w:rPr>
      <w:rFonts w:ascii="Calibri" w:hAnsi="Calibri" w:cs="Tahoma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Tahoma"/>
      <w:sz w:val="20"/>
      <w:szCs w:val="20"/>
    </w:rPr>
  </w:style>
  <w:style w:type="character" w:customStyle="1" w:styleId="WW8Num24z0">
    <w:name w:val="WW8Num24z0"/>
    <w:rPr>
      <w:rFonts w:ascii="Calibri" w:hAnsi="Calibri" w:cs="Calibri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i w:val="0"/>
      <w:sz w:val="20"/>
      <w:szCs w:val="20"/>
    </w:rPr>
  </w:style>
  <w:style w:type="character" w:customStyle="1" w:styleId="WW8Num28z1">
    <w:name w:val="WW8Num28z1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Tahoma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Calibri" w:hAnsi="Calibri" w:cs="Calibri"/>
      <w:sz w:val="20"/>
      <w:szCs w:val="20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Tahoma"/>
      <w:b w:val="0"/>
      <w:i w:val="0"/>
      <w:color w:val="00000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Tahoma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hAnsi="Calibri" w:cs="Calibri"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b w:val="0"/>
      <w:i w:val="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/>
      <w:b w:val="0"/>
      <w:i w:val="0"/>
      <w:sz w:val="20"/>
      <w:szCs w:val="20"/>
    </w:rPr>
  </w:style>
  <w:style w:type="character" w:customStyle="1" w:styleId="WW8Num43z1">
    <w:name w:val="WW8Num43z1"/>
    <w:rPr>
      <w:b w:val="0"/>
      <w:i w:val="0"/>
      <w:sz w:val="20"/>
      <w:szCs w:val="2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b w:val="0"/>
      <w:i w:val="0"/>
      <w:sz w:val="20"/>
      <w:szCs w:val="20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hAnsi="Calibri" w:cs="Calibri"/>
      <w:sz w:val="20"/>
      <w:szCs w:val="2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alibri" w:hAnsi="Calibri" w:cs="Calibri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b w:val="0"/>
      <w:sz w:val="20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cs="Calibri"/>
      <w:b w:val="0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sz w:val="20"/>
      <w:szCs w:val="20"/>
    </w:rPr>
  </w:style>
  <w:style w:type="character" w:customStyle="1" w:styleId="WW8Num55z1">
    <w:name w:val="WW8Num55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i w:val="0"/>
      <w:sz w:val="20"/>
      <w:szCs w:val="2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Calibri" w:hAnsi="Calibri" w:cs="Calibri"/>
      <w:b w:val="0"/>
      <w:i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i w:val="0"/>
      <w:sz w:val="20"/>
      <w:szCs w:val="24"/>
      <w:u w:val="none"/>
    </w:rPr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Calibri" w:hAnsi="Calibri" w:cs="Calibri"/>
      <w:b w:val="0"/>
      <w:i w:val="0"/>
      <w:sz w:val="20"/>
      <w:szCs w:val="20"/>
    </w:rPr>
  </w:style>
  <w:style w:type="character" w:customStyle="1" w:styleId="WW8Num61z1">
    <w:name w:val="WW8Num61z1"/>
    <w:rPr>
      <w:b w:val="0"/>
      <w:i w:val="0"/>
      <w:sz w:val="20"/>
      <w:szCs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Tahoma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Calibri" w:eastAsia="Times New Roman" w:hAnsi="Calibri" w:cs="Tahoma"/>
      <w:color w:val="000000"/>
    </w:rPr>
  </w:style>
  <w:style w:type="character" w:customStyle="1" w:styleId="WW8Num63z1">
    <w:name w:val="WW8Num63z1"/>
    <w:rPr>
      <w:b w:val="0"/>
      <w:color w:val="000000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Tahoma"/>
      <w:b w:val="0"/>
      <w:sz w:val="20"/>
      <w:szCs w:val="20"/>
    </w:rPr>
  </w:style>
  <w:style w:type="character" w:customStyle="1" w:styleId="WW8Num64z3">
    <w:name w:val="WW8Num64z3"/>
    <w:rPr>
      <w:rFonts w:ascii="Tahoma" w:hAnsi="Tahoma" w:cs="Tahoma"/>
      <w:b w:val="0"/>
      <w:i w:val="0"/>
      <w:sz w:val="20"/>
      <w:szCs w:val="20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hAnsi="Calibri" w:cs="Calibri"/>
      <w:b w:val="0"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 Narrow" w:hAnsi="Arial Narrow" w:cs="Arial Narrow"/>
      <w:sz w:val="22"/>
      <w:lang w:val="pl-PL" w:bidi="ar-SA"/>
    </w:rPr>
  </w:style>
  <w:style w:type="character" w:customStyle="1" w:styleId="Znakinumeracji">
    <w:name w:val="Znaki numeracji"/>
    <w:rPr>
      <w:rFonts w:ascii="Calibri" w:hAnsi="Calibri"/>
      <w:sz w:val="20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33">
    <w:name w:val="ListLabel 33"/>
    <w:rPr>
      <w:rFonts w:ascii="Calibri" w:hAnsi="Calibri" w:cs="OpenSymbol"/>
      <w:b w:val="0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Mangal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Mangal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rPr>
      <w:rFonts w:ascii="Verdana" w:hAnsi="Verdana" w:cs="Verdana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9060"/>
      </w:tabs>
      <w:spacing w:after="120"/>
      <w:ind w:left="240"/>
      <w:jc w:val="both"/>
    </w:pPr>
    <w:rPr>
      <w:rFonts w:ascii="Calibri" w:hAnsi="Calibri" w:cs="Calibri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pPr>
      <w:tabs>
        <w:tab w:val="right" w:leader="dot" w:pos="9060"/>
      </w:tabs>
      <w:spacing w:after="120"/>
      <w:ind w:left="567"/>
      <w:jc w:val="both"/>
    </w:pPr>
    <w:rPr>
      <w:rFonts w:ascii="Calibri" w:hAnsi="Calibri" w:cs="Calibri"/>
      <w:bCs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rFonts w:ascii="Tahoma" w:hAnsi="Tahoma" w:cs="Tahoma"/>
      <w:b/>
      <w:bCs/>
      <w:sz w:val="32"/>
    </w:rPr>
  </w:style>
  <w:style w:type="paragraph" w:customStyle="1" w:styleId="Tekstpodstawowywcity21">
    <w:name w:val="Tekst podstawowy wcięty 21"/>
    <w:basedOn w:val="Normalny"/>
    <w:pPr>
      <w:ind w:left="720"/>
      <w:jc w:val="both"/>
    </w:pPr>
    <w:rPr>
      <w:rFonts w:ascii="Tahoma" w:hAnsi="Tahoma" w:cs="Tahoma"/>
      <w:sz w:val="20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2124" w:hanging="2124"/>
    </w:pPr>
    <w:rPr>
      <w:szCs w:val="20"/>
    </w:r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Tekstpodstawowywcity31">
    <w:name w:val="Tekst podstawowy wcięty 31"/>
    <w:basedOn w:val="Normalny"/>
    <w:pPr>
      <w:ind w:left="284"/>
      <w:jc w:val="both"/>
    </w:pPr>
    <w:rPr>
      <w:rFonts w:ascii="Tahoma" w:hAnsi="Tahoma" w:cs="Tahoma"/>
      <w:sz w:val="16"/>
    </w:rPr>
  </w:style>
  <w:style w:type="paragraph" w:customStyle="1" w:styleId="Tekstblokowy1">
    <w:name w:val="Tekst blokowy1"/>
    <w:basedOn w:val="Normalny"/>
    <w:pPr>
      <w:ind w:left="110" w:right="110"/>
      <w:jc w:val="both"/>
    </w:pPr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Nagwek4Calibri">
    <w:name w:val="Nagłówek 4 + Calibri"/>
    <w:basedOn w:val="Nagwek3"/>
    <w:pPr>
      <w:numPr>
        <w:ilvl w:val="0"/>
        <w:numId w:val="0"/>
      </w:numPr>
      <w:jc w:val="right"/>
    </w:pPr>
    <w:rPr>
      <w:rFonts w:ascii="Calibri" w:hAnsi="Calibri" w:cs="Calibri"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Calibri" w:eastAsia="Calibri" w:hAnsi="Calibri" w:cs="Arial"/>
      <w:sz w:val="22"/>
      <w:szCs w:val="20"/>
      <w:lang w:val="en-US" w:eastAsia="pl-PL"/>
    </w:rPr>
  </w:style>
  <w:style w:type="paragraph" w:customStyle="1" w:styleId="Tekstpodstawowy1">
    <w:name w:val="Tekst podstawowy1"/>
    <w:basedOn w:val="Normalny"/>
    <w:pPr>
      <w:jc w:val="both"/>
    </w:pPr>
    <w:rPr>
      <w:rFonts w:ascii="Tahoma" w:eastAsia="Tahoma" w:hAnsi="Tahoma" w:cs="Arial"/>
      <w:b/>
      <w:sz w:val="34"/>
      <w:szCs w:val="20"/>
      <w:lang w:val="en-US" w:eastAsia="pl-PL"/>
    </w:rPr>
  </w:style>
  <w:style w:type="paragraph" w:customStyle="1" w:styleId="Lista21">
    <w:name w:val="Lista 21"/>
    <w:basedOn w:val="Normalny"/>
    <w:pPr>
      <w:ind w:left="566" w:hanging="283"/>
    </w:pPr>
    <w:rPr>
      <w:rFonts w:cs="Arial"/>
      <w:szCs w:val="20"/>
      <w:lang w:val="en-US" w:eastAsia="pl-PL"/>
    </w:rPr>
  </w:style>
  <w:style w:type="paragraph" w:customStyle="1" w:styleId="Tekstpodstawowywcity1">
    <w:name w:val="Tekst podstawowy wcięty1"/>
    <w:basedOn w:val="Normalny"/>
    <w:pPr>
      <w:ind w:firstLine="708"/>
      <w:jc w:val="both"/>
    </w:pPr>
    <w:rPr>
      <w:rFonts w:cs="Arial"/>
      <w:sz w:val="28"/>
      <w:szCs w:val="20"/>
      <w:lang w:val="en-US" w:eastAsia="pl-PL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  <w:szCs w:val="20"/>
    </w:rPr>
  </w:style>
  <w:style w:type="paragraph" w:customStyle="1" w:styleId="Tekstpodstawowy211">
    <w:name w:val="Tekst podstawowy 21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ascii="Arial" w:hAnsi="Arial" w:cs="Arial"/>
      <w:b/>
      <w:i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customStyle="1" w:styleId="western">
    <w:name w:val="western"/>
    <w:basedOn w:val="Normalny"/>
    <w:rsid w:val="000B7C3B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  <w:style w:type="paragraph" w:customStyle="1" w:styleId="Tretekstu">
    <w:name w:val="Treść tekstu"/>
    <w:basedOn w:val="Normalny"/>
    <w:rsid w:val="00557D0A"/>
    <w:pPr>
      <w:tabs>
        <w:tab w:val="left" w:pos="0"/>
      </w:tabs>
      <w:jc w:val="both"/>
    </w:pPr>
    <w:rPr>
      <w:rFonts w:ascii="Arial Narrow" w:eastAsia="SimSun" w:hAnsi="Arial Narrow" w:cs="Arial Narrow"/>
      <w:sz w:val="22"/>
      <w:szCs w:val="20"/>
    </w:rPr>
  </w:style>
  <w:style w:type="character" w:customStyle="1" w:styleId="TekstprzypisudolnegoZnak">
    <w:name w:val="Tekst przypisu dolnego Znak"/>
    <w:link w:val="Tekstprzypisudolnego"/>
    <w:locked/>
    <w:rsid w:val="00557D0A"/>
    <w:rPr>
      <w:lang w:val="pl-PL" w:eastAsia="zh-CN" w:bidi="ar-SA"/>
    </w:rPr>
  </w:style>
  <w:style w:type="paragraph" w:styleId="Zwykytekst">
    <w:name w:val="Plain Text"/>
    <w:basedOn w:val="Normalny"/>
    <w:link w:val="ZwykytekstZnak1"/>
    <w:rsid w:val="009574E2"/>
    <w:rPr>
      <w:rFonts w:ascii="Courier New" w:eastAsia="SimSun" w:hAnsi="Courier New" w:cs="Courier New"/>
      <w:sz w:val="20"/>
      <w:szCs w:val="20"/>
    </w:rPr>
  </w:style>
  <w:style w:type="character" w:customStyle="1" w:styleId="ZwykytekstZnak1">
    <w:name w:val="Zwykły tekst Znak1"/>
    <w:link w:val="Zwykytekst"/>
    <w:locked/>
    <w:rsid w:val="009574E2"/>
    <w:rPr>
      <w:rFonts w:ascii="Courier New" w:eastAsia="SimSun" w:hAnsi="Courier New" w:cs="Courier New"/>
      <w:lang w:val="pl-PL" w:eastAsia="zh-CN" w:bidi="ar-SA"/>
    </w:rPr>
  </w:style>
  <w:style w:type="character" w:styleId="Odwoanieprzypisukocowego">
    <w:name w:val="endnote reference"/>
    <w:semiHidden/>
    <w:rsid w:val="0095270A"/>
    <w:rPr>
      <w:vertAlign w:val="superscript"/>
    </w:rPr>
  </w:style>
  <w:style w:type="paragraph" w:customStyle="1" w:styleId="Akapitzlist1">
    <w:name w:val="Akapit z listą1"/>
    <w:basedOn w:val="Normalny"/>
    <w:rsid w:val="00DE4434"/>
    <w:pPr>
      <w:tabs>
        <w:tab w:val="left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A6B1E"/>
    <w:rPr>
      <w:i/>
      <w:iCs/>
    </w:rPr>
  </w:style>
  <w:style w:type="paragraph" w:customStyle="1" w:styleId="StylNagwek3Calibri10ptDoprawej">
    <w:name w:val="Styl Nagłówek 3 + Calibri 10 pt Do prawej"/>
    <w:basedOn w:val="Nagwek2"/>
    <w:rsid w:val="00DD7768"/>
    <w:pPr>
      <w:jc w:val="right"/>
    </w:pPr>
    <w:rPr>
      <w:rFonts w:ascii="Calibri" w:hAnsi="Calibri"/>
      <w:bCs w:val="0"/>
    </w:rPr>
  </w:style>
  <w:style w:type="paragraph" w:customStyle="1" w:styleId="Standard">
    <w:name w:val="Standard"/>
    <w:rsid w:val="00087A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2CC6"/>
    <w:rPr>
      <w:rFonts w:ascii="Arial Narrow" w:hAnsi="Arial Narrow" w:cs="Arial Narrow"/>
      <w:sz w:val="22"/>
      <w:lang w:eastAsia="zh-CN"/>
    </w:rPr>
  </w:style>
  <w:style w:type="table" w:styleId="Tabela-Siatka">
    <w:name w:val="Table Grid"/>
    <w:basedOn w:val="Standardowy"/>
    <w:rsid w:val="0089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4AA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47D7D"/>
    <w:rPr>
      <w:rFonts w:ascii="Tahoma" w:hAnsi="Tahoma" w:cs="Tahoma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E311-280E-475C-B9A4-0759EFDD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6760</CharactersWithSpaces>
  <SharedDoc>false</SharedDoc>
  <HLinks>
    <vt:vector size="240" baseType="variant">
      <vt:variant>
        <vt:i4>3735609</vt:i4>
      </vt:variant>
      <vt:variant>
        <vt:i4>225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7012464</vt:i4>
      </vt:variant>
      <vt:variant>
        <vt:i4>222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219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216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213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_Toc466283390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_Toc466283389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_Toc466283388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_Toc466283387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_Toc466283386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_Toc466283385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_Toc466283384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_Toc466283383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_Toc466283382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_Toc466283381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_Toc466283380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_Toc466283379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_Toc466283378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_Toc466283377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_Toc466283376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_Toc466283375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_Toc466283374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_Toc466283373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_Toc466283372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_Toc466283371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_Toc466283370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_Toc466283369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_Toc466283368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_Toc466283367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_Toc466283366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_Toc466283365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_Toc466283364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_Toc466283363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_Toc466283362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_Toc466283361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_Toc466283360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_Toc466283359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_Toc466283358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_Toc466283357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_Toc466283356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Anna Pyda</dc:creator>
  <cp:keywords/>
  <dc:description/>
  <cp:lastModifiedBy>Agnieszka Białous</cp:lastModifiedBy>
  <cp:revision>2</cp:revision>
  <cp:lastPrinted>2018-10-16T11:39:00Z</cp:lastPrinted>
  <dcterms:created xsi:type="dcterms:W3CDTF">2018-10-16T11:39:00Z</dcterms:created>
  <dcterms:modified xsi:type="dcterms:W3CDTF">2018-10-16T11:39:00Z</dcterms:modified>
</cp:coreProperties>
</file>