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2E01" w:rsidRPr="004D698B" w:rsidRDefault="00922E01" w:rsidP="00922E01">
      <w:pPr>
        <w:pStyle w:val="Nagwek3"/>
        <w:pageBreakBefore/>
        <w:jc w:val="right"/>
        <w:rPr>
          <w:rFonts w:ascii="Segoe UI" w:hAnsi="Segoe UI" w:cs="Segoe UI"/>
        </w:rPr>
      </w:pPr>
      <w:bookmarkStart w:id="0" w:name="_Toc527104038"/>
      <w:r w:rsidRPr="004D698B">
        <w:rPr>
          <w:rFonts w:ascii="Segoe UI" w:hAnsi="Segoe UI" w:cs="Segoe UI"/>
          <w:bCs/>
          <w:sz w:val="20"/>
        </w:rPr>
        <w:t xml:space="preserve">Załącznik nr </w:t>
      </w:r>
      <w:r>
        <w:rPr>
          <w:rFonts w:ascii="Segoe UI" w:hAnsi="Segoe UI" w:cs="Segoe UI"/>
          <w:bCs/>
          <w:sz w:val="20"/>
        </w:rPr>
        <w:t>III</w:t>
      </w:r>
      <w:r w:rsidRPr="004D698B">
        <w:rPr>
          <w:rFonts w:ascii="Segoe UI" w:hAnsi="Segoe UI" w:cs="Segoe UI"/>
          <w:bCs/>
          <w:sz w:val="20"/>
        </w:rPr>
        <w:t xml:space="preserve"> do SIWZ</w:t>
      </w:r>
      <w:bookmarkEnd w:id="0"/>
    </w:p>
    <w:p w:rsidR="00922E01" w:rsidRPr="004D698B" w:rsidRDefault="00922E01" w:rsidP="00922E01">
      <w:pPr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5208AE" wp14:editId="7F23DAE4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255520" cy="992505"/>
                <wp:effectExtent l="5080" t="11430" r="635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E01" w:rsidRDefault="00922E01" w:rsidP="00922E01">
                            <w:pPr>
                              <w:jc w:val="center"/>
                            </w:pPr>
                          </w:p>
                          <w:p w:rsidR="00922E01" w:rsidRDefault="00922E01" w:rsidP="00922E01">
                            <w:pPr>
                              <w:jc w:val="center"/>
                            </w:pPr>
                          </w:p>
                          <w:p w:rsidR="00922E01" w:rsidRDefault="00922E01" w:rsidP="00922E0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922E01" w:rsidRDefault="00922E01" w:rsidP="00922E0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922E01" w:rsidRDefault="00922E01" w:rsidP="00922E0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922E01" w:rsidRDefault="00922E01" w:rsidP="00922E01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922E01" w:rsidRDefault="00922E01" w:rsidP="00922E0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(zawierająca numery NIP i REGON)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20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pt;width:177.6pt;height:78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">
                <v:textbox>
                  <w:txbxContent>
                    <w:p w:rsidR="00922E01" w:rsidRDefault="00922E01" w:rsidP="00922E01">
                      <w:pPr>
                        <w:jc w:val="center"/>
                      </w:pPr>
                    </w:p>
                    <w:p w:rsidR="00922E01" w:rsidRDefault="00922E01" w:rsidP="00922E01">
                      <w:pPr>
                        <w:jc w:val="center"/>
                      </w:pPr>
                    </w:p>
                    <w:p w:rsidR="00922E01" w:rsidRDefault="00922E01" w:rsidP="00922E01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922E01" w:rsidRDefault="00922E01" w:rsidP="00922E01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922E01" w:rsidRDefault="00922E01" w:rsidP="00922E01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922E01" w:rsidRDefault="00922E01" w:rsidP="00922E01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Pieczęć Wykonawcy</w:t>
                      </w:r>
                    </w:p>
                    <w:p w:rsidR="00922E01" w:rsidRDefault="00922E01" w:rsidP="00922E01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(zawierająca numery NIP i REGON)</w:t>
                      </w:r>
                    </w:p>
                  </w:txbxContent>
                </v:textbox>
              </v:shape>
            </w:pict>
          </mc:Fallback>
        </mc:AlternateContent>
      </w:r>
    </w:p>
    <w:p w:rsidR="00922E01" w:rsidRPr="004D698B" w:rsidRDefault="00922E01" w:rsidP="00922E01">
      <w:pPr>
        <w:pStyle w:val="Nagwek10"/>
        <w:rPr>
          <w:rFonts w:ascii="Segoe UI" w:hAnsi="Segoe UI" w:cs="Segoe UI"/>
          <w:sz w:val="20"/>
        </w:rPr>
      </w:pPr>
    </w:p>
    <w:p w:rsidR="00922E01" w:rsidRPr="004D698B" w:rsidRDefault="00922E01" w:rsidP="00922E01">
      <w:pPr>
        <w:pStyle w:val="Nagwek10"/>
        <w:rPr>
          <w:rFonts w:ascii="Segoe UI" w:hAnsi="Segoe UI" w:cs="Segoe UI"/>
          <w:sz w:val="20"/>
        </w:rPr>
      </w:pPr>
    </w:p>
    <w:p w:rsidR="00922E01" w:rsidRPr="004D698B" w:rsidRDefault="00922E01" w:rsidP="00922E01">
      <w:pPr>
        <w:pStyle w:val="Nagwek10"/>
        <w:rPr>
          <w:rFonts w:ascii="Segoe UI" w:hAnsi="Segoe UI" w:cs="Segoe UI"/>
          <w:sz w:val="20"/>
        </w:rPr>
      </w:pPr>
    </w:p>
    <w:p w:rsidR="00922E01" w:rsidRPr="004D698B" w:rsidRDefault="00922E01" w:rsidP="00922E01">
      <w:pPr>
        <w:pStyle w:val="Nagwek10"/>
        <w:rPr>
          <w:rFonts w:ascii="Segoe UI" w:hAnsi="Segoe UI" w:cs="Segoe UI"/>
          <w:sz w:val="20"/>
        </w:rPr>
      </w:pPr>
    </w:p>
    <w:p w:rsidR="00922E01" w:rsidRPr="004D698B" w:rsidRDefault="00922E01" w:rsidP="00922E01">
      <w:pPr>
        <w:pStyle w:val="Nagwek10"/>
        <w:ind w:left="2688" w:firstLine="148"/>
        <w:rPr>
          <w:rFonts w:ascii="Segoe UI" w:hAnsi="Segoe UI" w:cs="Segoe UI"/>
          <w:sz w:val="20"/>
          <w:szCs w:val="28"/>
        </w:rPr>
      </w:pPr>
    </w:p>
    <w:p w:rsidR="00922E01" w:rsidRPr="004D698B" w:rsidRDefault="00922E01" w:rsidP="00922E01">
      <w:pPr>
        <w:pStyle w:val="Nagwek10"/>
        <w:ind w:left="2688" w:firstLine="148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szCs w:val="28"/>
        </w:rPr>
        <w:t>Formularz ofertowy</w:t>
      </w:r>
    </w:p>
    <w:p w:rsidR="00922E01" w:rsidRPr="004D698B" w:rsidRDefault="00922E01" w:rsidP="00922E01">
      <w:pPr>
        <w:pStyle w:val="Nagwek10"/>
        <w:spacing w:before="120" w:after="120"/>
        <w:jc w:val="left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b w:val="0"/>
          <w:sz w:val="20"/>
        </w:rPr>
        <w:t>Nr telefonu:</w:t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</w:t>
      </w:r>
    </w:p>
    <w:p w:rsidR="00922E01" w:rsidRPr="004D698B" w:rsidRDefault="00922E01" w:rsidP="00922E01">
      <w:pPr>
        <w:pStyle w:val="Nagwek10"/>
        <w:spacing w:after="120"/>
        <w:jc w:val="left"/>
        <w:rPr>
          <w:rFonts w:ascii="Segoe UI" w:hAnsi="Segoe UI" w:cs="Segoe UI"/>
          <w:b w:val="0"/>
          <w:sz w:val="20"/>
        </w:rPr>
      </w:pPr>
      <w:r w:rsidRPr="004D698B">
        <w:rPr>
          <w:rFonts w:ascii="Segoe UI" w:hAnsi="Segoe UI" w:cs="Segoe UI"/>
          <w:b w:val="0"/>
          <w:sz w:val="20"/>
        </w:rPr>
        <w:t>Nr faksu:</w:t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</w:t>
      </w:r>
    </w:p>
    <w:p w:rsidR="00922E01" w:rsidRPr="004D698B" w:rsidRDefault="00922E01" w:rsidP="00922E01">
      <w:pPr>
        <w:pStyle w:val="Nagwek10"/>
        <w:spacing w:after="120"/>
        <w:jc w:val="left"/>
        <w:rPr>
          <w:rFonts w:ascii="Segoe UI" w:hAnsi="Segoe UI" w:cs="Segoe UI"/>
          <w:b w:val="0"/>
          <w:sz w:val="26"/>
          <w:szCs w:val="26"/>
        </w:rPr>
      </w:pPr>
      <w:r w:rsidRPr="004D698B">
        <w:rPr>
          <w:rFonts w:ascii="Segoe UI" w:hAnsi="Segoe UI" w:cs="Segoe UI"/>
          <w:b w:val="0"/>
          <w:sz w:val="20"/>
        </w:rPr>
        <w:t>E-mail:</w:t>
      </w:r>
      <w:r w:rsidRPr="004D698B">
        <w:rPr>
          <w:rFonts w:ascii="Segoe UI" w:hAnsi="Segoe UI" w:cs="Segoe UI"/>
          <w:b w:val="0"/>
          <w:sz w:val="20"/>
        </w:rPr>
        <w:tab/>
      </w:r>
      <w:r w:rsidRPr="004D698B">
        <w:rPr>
          <w:rFonts w:ascii="Segoe UI" w:hAnsi="Segoe UI" w:cs="Segoe UI"/>
          <w:b w:val="0"/>
          <w:sz w:val="20"/>
        </w:rPr>
        <w:tab/>
        <w:t>............................................................</w:t>
      </w:r>
    </w:p>
    <w:p w:rsidR="00922E01" w:rsidRPr="004D698B" w:rsidRDefault="00922E01" w:rsidP="00922E01">
      <w:pPr>
        <w:pStyle w:val="Podtytu"/>
        <w:spacing w:before="120" w:after="120"/>
        <w:ind w:left="2829" w:firstLine="709"/>
        <w:rPr>
          <w:rFonts w:ascii="Segoe UI" w:hAnsi="Segoe UI" w:cs="Segoe UI"/>
          <w:sz w:val="26"/>
          <w:szCs w:val="26"/>
        </w:rPr>
      </w:pPr>
      <w:r w:rsidRPr="004D698B">
        <w:rPr>
          <w:rFonts w:ascii="Segoe UI" w:hAnsi="Segoe UI" w:cs="Segoe UI"/>
          <w:sz w:val="26"/>
          <w:szCs w:val="26"/>
        </w:rPr>
        <w:t>Gmina Miasto Koszalin</w:t>
      </w:r>
    </w:p>
    <w:p w:rsidR="00922E01" w:rsidRDefault="00922E01" w:rsidP="00922E01">
      <w:pPr>
        <w:pStyle w:val="Tekstpodstawowy"/>
        <w:spacing w:after="120"/>
        <w:jc w:val="center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Nawiązując do ogłoszenia o przetargu nieograniczonym na usługę wykonania wycen nieruchomości:</w:t>
      </w:r>
    </w:p>
    <w:p w:rsidR="00922E01" w:rsidRDefault="00922E01" w:rsidP="00922E01">
      <w:pPr>
        <w:pStyle w:val="western"/>
        <w:spacing w:before="0" w:beforeAutospacing="0"/>
        <w:rPr>
          <w:rFonts w:ascii="Segoe UI" w:hAnsi="Segoe UI" w:cs="Segoe UI"/>
        </w:rPr>
      </w:pPr>
      <w:r w:rsidRPr="00C32DFC">
        <w:rPr>
          <w:rFonts w:ascii="Segoe UI" w:hAnsi="Segoe UI" w:cs="Segoe UI"/>
          <w:b/>
          <w:bCs/>
          <w:sz w:val="20"/>
          <w:szCs w:val="20"/>
          <w:u w:val="single"/>
        </w:rPr>
        <w:t>Zadanie nr 1</w:t>
      </w:r>
    </w:p>
    <w:p w:rsidR="00922E01" w:rsidRPr="00C32DFC" w:rsidRDefault="00922E01" w:rsidP="00922E01">
      <w:pPr>
        <w:pStyle w:val="western"/>
        <w:spacing w:before="0" w:beforeAutospacing="0"/>
        <w:rPr>
          <w:rFonts w:ascii="Segoe UI" w:hAnsi="Segoe UI" w:cs="Segoe UI"/>
        </w:rPr>
      </w:pPr>
      <w:r w:rsidRPr="00C32DFC">
        <w:rPr>
          <w:rFonts w:ascii="Segoe UI" w:hAnsi="Segoe UI" w:cs="Segoe UI"/>
          <w:sz w:val="20"/>
          <w:szCs w:val="20"/>
        </w:rPr>
        <w:t>Wycena nieruchomości gruntowych przeznaczonych do obrotu (art. 13 ustawy o gospodarce nieruchomościami) lub nabycia (z wyłączeniem nabycia pod drogi, parkingi, komunikację pieszo-jezdną) oraz w celu ustalenia opłat rocznych z tytułu użytkowania wieczystego, użytkowania, t</w:t>
      </w:r>
      <w:r>
        <w:rPr>
          <w:rFonts w:ascii="Segoe UI" w:hAnsi="Segoe UI" w:cs="Segoe UI"/>
          <w:sz w:val="20"/>
          <w:szCs w:val="20"/>
        </w:rPr>
        <w:t xml:space="preserve">rwałego zarządu, </w:t>
      </w:r>
      <w:r w:rsidRPr="00C32DFC">
        <w:rPr>
          <w:rFonts w:ascii="Segoe UI" w:hAnsi="Segoe UI" w:cs="Segoe UI"/>
          <w:sz w:val="20"/>
          <w:szCs w:val="20"/>
        </w:rPr>
        <w:t>a także aktualizacji opłat rocznych z tytułu użytkowania i trwałego zarządu (wycena tylko gruntu).</w:t>
      </w:r>
    </w:p>
    <w:p w:rsidR="00922E01" w:rsidRPr="00C32DFC" w:rsidRDefault="00922E01" w:rsidP="00922E01">
      <w:pPr>
        <w:pStyle w:val="western"/>
        <w:spacing w:before="0" w:beforeAutospacing="0" w:after="120"/>
        <w:rPr>
          <w:rFonts w:ascii="Segoe UI" w:hAnsi="Segoe UI" w:cs="Segoe UI"/>
        </w:rPr>
      </w:pPr>
      <w:r w:rsidRPr="00C32DFC">
        <w:rPr>
          <w:rFonts w:ascii="Segoe UI" w:hAnsi="Segoe UI" w:cs="Segoe UI"/>
          <w:sz w:val="20"/>
          <w:szCs w:val="20"/>
        </w:rPr>
        <w:t>Przewidywana ilość wycen – 80 sztuk.</w:t>
      </w:r>
    </w:p>
    <w:p w:rsidR="00922E01" w:rsidRPr="00C32DFC" w:rsidRDefault="00922E01" w:rsidP="00922E01">
      <w:pPr>
        <w:pStyle w:val="western"/>
        <w:spacing w:before="120" w:beforeAutospacing="0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C32DFC">
        <w:rPr>
          <w:rFonts w:ascii="Segoe UI" w:hAnsi="Segoe UI" w:cs="Segoe UI"/>
          <w:b/>
          <w:bCs/>
          <w:sz w:val="20"/>
          <w:szCs w:val="20"/>
          <w:u w:val="single"/>
        </w:rPr>
        <w:t>Zadanie nr 2</w:t>
      </w:r>
    </w:p>
    <w:p w:rsidR="00922E01" w:rsidRPr="00C32DFC" w:rsidRDefault="00922E01" w:rsidP="00922E01">
      <w:pPr>
        <w:pStyle w:val="western"/>
        <w:spacing w:before="0" w:beforeAutospacing="0"/>
        <w:rPr>
          <w:rFonts w:ascii="Segoe UI" w:hAnsi="Segoe UI" w:cs="Segoe UI"/>
        </w:rPr>
      </w:pPr>
      <w:r w:rsidRPr="00C32DFC">
        <w:rPr>
          <w:rFonts w:ascii="Segoe UI" w:hAnsi="Segoe UI" w:cs="Segoe UI"/>
          <w:bCs/>
          <w:sz w:val="20"/>
          <w:szCs w:val="20"/>
        </w:rPr>
        <w:t xml:space="preserve">Wycena nieruchomości gruntowych zabudowanych o powierzchni użytkowej zabudowy do </w:t>
      </w:r>
      <w:r>
        <w:rPr>
          <w:rFonts w:ascii="Segoe UI" w:hAnsi="Segoe UI" w:cs="Segoe UI"/>
          <w:bCs/>
          <w:sz w:val="20"/>
          <w:szCs w:val="20"/>
        </w:rPr>
        <w:br/>
      </w:r>
      <w:r w:rsidRPr="00C32DFC">
        <w:rPr>
          <w:rFonts w:ascii="Segoe UI" w:hAnsi="Segoe UI" w:cs="Segoe UI"/>
          <w:bCs/>
          <w:sz w:val="20"/>
          <w:szCs w:val="20"/>
        </w:rPr>
        <w:t>500 m</w:t>
      </w:r>
      <w:r w:rsidRPr="00C32DFC">
        <w:rPr>
          <w:rFonts w:ascii="Segoe UI" w:hAnsi="Segoe UI" w:cs="Segoe UI"/>
          <w:bCs/>
          <w:sz w:val="20"/>
          <w:szCs w:val="20"/>
          <w:vertAlign w:val="superscript"/>
        </w:rPr>
        <w:t>2</w:t>
      </w:r>
      <w:r w:rsidRPr="00C32DFC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 xml:space="preserve">(grunt </w:t>
      </w:r>
      <w:r w:rsidRPr="00C32DFC">
        <w:rPr>
          <w:rFonts w:ascii="Segoe UI" w:hAnsi="Segoe UI" w:cs="Segoe UI"/>
          <w:sz w:val="20"/>
          <w:szCs w:val="20"/>
        </w:rPr>
        <w:t>i budynki, budowle, obiekty małej architektury oraz urządzenia budo</w:t>
      </w:r>
      <w:r>
        <w:rPr>
          <w:rFonts w:ascii="Segoe UI" w:hAnsi="Segoe UI" w:cs="Segoe UI"/>
          <w:sz w:val="20"/>
          <w:szCs w:val="20"/>
        </w:rPr>
        <w:t xml:space="preserve">wlane położone na nieruchomości </w:t>
      </w:r>
      <w:r w:rsidRPr="00C32DFC">
        <w:rPr>
          <w:rFonts w:ascii="Segoe UI" w:hAnsi="Segoe UI" w:cs="Segoe UI"/>
          <w:sz w:val="20"/>
          <w:szCs w:val="20"/>
        </w:rPr>
        <w:t xml:space="preserve">z wyłączeniem obiektów niekubaturowych), przeznaczonych do obrotu (art. 13 ustawy </w:t>
      </w:r>
      <w:r>
        <w:rPr>
          <w:rFonts w:ascii="Segoe UI" w:hAnsi="Segoe UI" w:cs="Segoe UI"/>
          <w:sz w:val="20"/>
          <w:szCs w:val="20"/>
        </w:rPr>
        <w:br/>
      </w:r>
      <w:r w:rsidRPr="00C32DFC">
        <w:rPr>
          <w:rFonts w:ascii="Segoe UI" w:hAnsi="Segoe UI" w:cs="Segoe UI"/>
          <w:sz w:val="20"/>
          <w:szCs w:val="20"/>
        </w:rPr>
        <w:t>o gospodarce nieruchomościami) lub nabycia oraz do ustalenia lub aktualizacji opłat rocznych z tytułu użytkowania, trwałego zarządu.</w:t>
      </w:r>
    </w:p>
    <w:p w:rsidR="00922E01" w:rsidRPr="00C32DFC" w:rsidRDefault="00922E01" w:rsidP="00922E01">
      <w:pPr>
        <w:pStyle w:val="western"/>
        <w:spacing w:before="0" w:beforeAutospacing="0" w:after="120"/>
        <w:rPr>
          <w:rFonts w:ascii="Segoe UI" w:hAnsi="Segoe UI" w:cs="Segoe UI"/>
        </w:rPr>
      </w:pPr>
      <w:r w:rsidRPr="00C32DFC">
        <w:rPr>
          <w:rFonts w:ascii="Segoe UI" w:hAnsi="Segoe UI" w:cs="Segoe UI"/>
          <w:sz w:val="20"/>
          <w:szCs w:val="20"/>
        </w:rPr>
        <w:t>Przewidywana ilość wycen – 5 sztuk.</w:t>
      </w:r>
    </w:p>
    <w:p w:rsidR="00922E01" w:rsidRPr="00C32DFC" w:rsidRDefault="00922E01" w:rsidP="00922E01">
      <w:pPr>
        <w:pStyle w:val="western"/>
        <w:spacing w:before="120" w:beforeAutospacing="0"/>
        <w:rPr>
          <w:rFonts w:ascii="Segoe UI" w:hAnsi="Segoe UI" w:cs="Segoe UI"/>
        </w:rPr>
      </w:pPr>
      <w:r w:rsidRPr="00C32DFC">
        <w:rPr>
          <w:rFonts w:ascii="Segoe UI" w:hAnsi="Segoe UI" w:cs="Segoe UI"/>
          <w:b/>
          <w:bCs/>
          <w:sz w:val="20"/>
          <w:szCs w:val="20"/>
          <w:u w:val="single"/>
        </w:rPr>
        <w:t>Zadanie nr 3</w:t>
      </w:r>
    </w:p>
    <w:p w:rsidR="00922E01" w:rsidRPr="00C32DFC" w:rsidRDefault="00922E01" w:rsidP="00922E01">
      <w:pPr>
        <w:pStyle w:val="western"/>
        <w:spacing w:before="0" w:beforeAutospacing="0"/>
        <w:rPr>
          <w:rFonts w:ascii="Segoe UI" w:hAnsi="Segoe UI" w:cs="Segoe UI"/>
        </w:rPr>
      </w:pPr>
      <w:r w:rsidRPr="00C32DFC">
        <w:rPr>
          <w:rFonts w:ascii="Segoe UI" w:hAnsi="Segoe UI" w:cs="Segoe UI"/>
          <w:sz w:val="20"/>
          <w:szCs w:val="20"/>
        </w:rPr>
        <w:t>Wycena nieruchomości gruntowych zabudowanych o powierzchni użytkowej zabudowy powyżej 500 m</w:t>
      </w:r>
      <w:r w:rsidRPr="00C32DFC">
        <w:rPr>
          <w:rFonts w:ascii="Segoe UI" w:hAnsi="Segoe UI" w:cs="Segoe UI"/>
          <w:sz w:val="20"/>
          <w:szCs w:val="20"/>
          <w:vertAlign w:val="superscript"/>
        </w:rPr>
        <w:t>2</w:t>
      </w:r>
      <w:r w:rsidRPr="00C32DFC">
        <w:rPr>
          <w:rFonts w:ascii="Segoe UI" w:hAnsi="Segoe UI" w:cs="Segoe UI"/>
          <w:sz w:val="20"/>
          <w:szCs w:val="20"/>
        </w:rPr>
        <w:t xml:space="preserve"> (grunt i budynki, budowle, obiekty małej architektury oraz urządzenia budowlane położone na nieruchomości z wyłączeniem obiektów niekubaturowych), przeznaczonych do obrotu (art. 13 ustawy </w:t>
      </w:r>
      <w:r>
        <w:rPr>
          <w:rFonts w:ascii="Segoe UI" w:hAnsi="Segoe UI" w:cs="Segoe UI"/>
          <w:sz w:val="20"/>
          <w:szCs w:val="20"/>
        </w:rPr>
        <w:br/>
      </w:r>
      <w:r w:rsidRPr="00C32DFC">
        <w:rPr>
          <w:rFonts w:ascii="Segoe UI" w:hAnsi="Segoe UI" w:cs="Segoe UI"/>
          <w:sz w:val="20"/>
          <w:szCs w:val="20"/>
        </w:rPr>
        <w:t>o gospodarce nieruchomościami) lub nabycia oraz do ustalenia lub aktualizacji opłat rocznych z tytułu użytkowania, trwałego zarządu.</w:t>
      </w:r>
    </w:p>
    <w:p w:rsidR="00922E01" w:rsidRPr="00C32DFC" w:rsidRDefault="00922E01" w:rsidP="00922E01">
      <w:pPr>
        <w:pStyle w:val="western"/>
        <w:spacing w:before="0" w:beforeAutospacing="0" w:after="120"/>
        <w:rPr>
          <w:rFonts w:ascii="Segoe UI" w:hAnsi="Segoe UI" w:cs="Segoe UI"/>
          <w:sz w:val="20"/>
          <w:szCs w:val="20"/>
        </w:rPr>
      </w:pPr>
      <w:r w:rsidRPr="00C32DFC">
        <w:rPr>
          <w:rFonts w:ascii="Segoe UI" w:hAnsi="Segoe UI" w:cs="Segoe UI"/>
          <w:sz w:val="20"/>
          <w:szCs w:val="20"/>
        </w:rPr>
        <w:t>Przewidywana ilość wycen – 5 sztuk.</w:t>
      </w:r>
    </w:p>
    <w:p w:rsidR="00922E01" w:rsidRPr="004D698B" w:rsidRDefault="00922E01" w:rsidP="00922E01">
      <w:pPr>
        <w:pStyle w:val="Tekstpodstawowy"/>
        <w:spacing w:before="113" w:after="113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KOD (CPV): 71319000 – 7 Usługi biegłych, 70000000-1 Usługi w zakresie nieruchomości.</w:t>
      </w:r>
    </w:p>
    <w:p w:rsidR="00922E01" w:rsidRPr="004D698B" w:rsidRDefault="00922E01" w:rsidP="00922E01">
      <w:pPr>
        <w:widowControl w:val="0"/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Składam niniejszą ofertę:</w:t>
      </w:r>
    </w:p>
    <w:p w:rsidR="00922E01" w:rsidRDefault="00922E01" w:rsidP="00922E01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Oferuję wykonanie przedmiotu zamówienia, zgodnie z wymogami zawartymi w Specyfikacji Istotnych Warunków Zamówienia za cenę umowną:</w:t>
      </w:r>
    </w:p>
    <w:tbl>
      <w:tblPr>
        <w:tblW w:w="8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1559"/>
        <w:gridCol w:w="1559"/>
        <w:gridCol w:w="1560"/>
        <w:gridCol w:w="1502"/>
        <w:gridCol w:w="1616"/>
      </w:tblGrid>
      <w:tr w:rsidR="00922E01" w:rsidRPr="00AE2790" w:rsidTr="00C03397">
        <w:trPr>
          <w:trHeight w:val="523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Nr zadania</w:t>
            </w:r>
          </w:p>
        </w:tc>
        <w:tc>
          <w:tcPr>
            <w:tcW w:w="1559" w:type="dxa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 xml:space="preserve">Cena jednostkowa za wycenę </w:t>
            </w:r>
          </w:p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NETTO</w:t>
            </w:r>
          </w:p>
        </w:tc>
        <w:tc>
          <w:tcPr>
            <w:tcW w:w="1559" w:type="dxa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 xml:space="preserve">Wartość podatku VAT od ceny jednostkowej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 xml:space="preserve">Cena jednostkowa za wycenę </w:t>
            </w:r>
          </w:p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BRUTTO</w:t>
            </w:r>
          </w:p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(2+3)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Przewidywana ilość wycen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 xml:space="preserve">Cena za całe zadanie </w:t>
            </w:r>
          </w:p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BRUTTO</w:t>
            </w:r>
          </w:p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(4x5)</w:t>
            </w:r>
          </w:p>
        </w:tc>
      </w:tr>
      <w:tr w:rsidR="00922E01" w:rsidRPr="00AE2790" w:rsidTr="00C03397">
        <w:trPr>
          <w:trHeight w:val="229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E2790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E2790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E2790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E2790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E2790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E2790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</w:tr>
      <w:tr w:rsidR="00922E01" w:rsidRPr="00AE2790" w:rsidTr="00C03397">
        <w:trPr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2E01" w:rsidRPr="00AE2790" w:rsidTr="00C03397">
        <w:trPr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2E01" w:rsidRPr="00AE2790" w:rsidTr="00C03397">
        <w:trPr>
          <w:trHeight w:val="567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E2790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22E01" w:rsidRPr="00AE2790" w:rsidRDefault="00922E01" w:rsidP="00C033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22E01" w:rsidRDefault="00922E01" w:rsidP="00922E01">
      <w:pPr>
        <w:pStyle w:val="Tekstpodstawowy"/>
        <w:numPr>
          <w:ilvl w:val="0"/>
          <w:numId w:val="18"/>
        </w:numPr>
        <w:tabs>
          <w:tab w:val="clear" w:pos="0"/>
        </w:tabs>
        <w:spacing w:before="120"/>
        <w:ind w:left="357" w:hanging="357"/>
        <w:rPr>
          <w:rFonts w:ascii="Segoe UI" w:hAnsi="Segoe UI" w:cs="Segoe UI"/>
          <w:sz w:val="20"/>
        </w:rPr>
      </w:pPr>
      <w:r w:rsidRPr="00AE2790">
        <w:rPr>
          <w:rFonts w:ascii="Segoe UI" w:hAnsi="Segoe UI" w:cs="Segoe UI"/>
          <w:sz w:val="20"/>
        </w:rPr>
        <w:t>Deklaruje wykonanie jednostkowego zamówienia na wycenę</w:t>
      </w:r>
      <w:r>
        <w:rPr>
          <w:rFonts w:ascii="Segoe UI" w:hAnsi="Segoe UI" w:cs="Segoe UI"/>
          <w:sz w:val="20"/>
        </w:rPr>
        <w:t>:</w:t>
      </w:r>
    </w:p>
    <w:p w:rsidR="00922E01" w:rsidRDefault="00922E01" w:rsidP="00922E01">
      <w:pPr>
        <w:pStyle w:val="Tekstpodstawowy"/>
        <w:numPr>
          <w:ilvl w:val="0"/>
          <w:numId w:val="57"/>
        </w:numPr>
        <w:tabs>
          <w:tab w:val="clear" w:pos="0"/>
        </w:tabs>
        <w:spacing w:before="60"/>
        <w:ind w:left="709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zadanie nr 1</w:t>
      </w:r>
      <w:r w:rsidRPr="00AE2790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- </w:t>
      </w:r>
      <w:r w:rsidRPr="00AE2790">
        <w:rPr>
          <w:rFonts w:ascii="Segoe UI" w:hAnsi="Segoe UI" w:cs="Segoe UI"/>
          <w:sz w:val="20"/>
        </w:rPr>
        <w:t xml:space="preserve">w terminie minimum .............. dni </w:t>
      </w:r>
      <w:r w:rsidRPr="00D74BCD">
        <w:rPr>
          <w:rFonts w:ascii="Segoe UI" w:hAnsi="Segoe UI" w:cs="Segoe UI"/>
          <w:i/>
          <w:sz w:val="16"/>
          <w:szCs w:val="16"/>
        </w:rPr>
        <w:t>(podać ilość dni w przedziale od 7 do 14 dni)</w:t>
      </w:r>
      <w:r>
        <w:rPr>
          <w:rFonts w:ascii="Segoe UI" w:hAnsi="Segoe UI" w:cs="Segoe UI"/>
          <w:sz w:val="20"/>
        </w:rPr>
        <w:t>,</w:t>
      </w:r>
    </w:p>
    <w:p w:rsidR="00922E01" w:rsidRPr="00AE2790" w:rsidRDefault="00922E01" w:rsidP="00922E01">
      <w:pPr>
        <w:pStyle w:val="Tekstpodstawowy"/>
        <w:numPr>
          <w:ilvl w:val="0"/>
          <w:numId w:val="57"/>
        </w:numPr>
        <w:tabs>
          <w:tab w:val="clear" w:pos="0"/>
        </w:tabs>
        <w:spacing w:before="60"/>
        <w:ind w:left="709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zadanie nr 2</w:t>
      </w:r>
      <w:r w:rsidRPr="00AE2790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- </w:t>
      </w:r>
      <w:r w:rsidRPr="00AE2790">
        <w:rPr>
          <w:rFonts w:ascii="Segoe UI" w:hAnsi="Segoe UI" w:cs="Segoe UI"/>
          <w:sz w:val="20"/>
        </w:rPr>
        <w:t xml:space="preserve">w terminie minimum .............. dni </w:t>
      </w:r>
      <w:r w:rsidRPr="00D74BCD">
        <w:rPr>
          <w:rFonts w:ascii="Segoe UI" w:hAnsi="Segoe UI" w:cs="Segoe UI"/>
          <w:i/>
          <w:sz w:val="16"/>
          <w:szCs w:val="16"/>
        </w:rPr>
        <w:t>(podać ilość dni w przedziale od 7 do 14 dni)</w:t>
      </w:r>
      <w:r w:rsidRPr="00AE2790">
        <w:rPr>
          <w:rFonts w:ascii="Segoe UI" w:hAnsi="Segoe UI" w:cs="Segoe UI"/>
          <w:sz w:val="20"/>
        </w:rPr>
        <w:t>.</w:t>
      </w:r>
    </w:p>
    <w:p w:rsidR="00922E01" w:rsidRPr="00AE2790" w:rsidRDefault="00922E01" w:rsidP="00922E01">
      <w:pPr>
        <w:pStyle w:val="Tekstpodstawowy"/>
        <w:numPr>
          <w:ilvl w:val="0"/>
          <w:numId w:val="57"/>
        </w:numPr>
        <w:tabs>
          <w:tab w:val="clear" w:pos="0"/>
        </w:tabs>
        <w:spacing w:before="60"/>
        <w:ind w:left="709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zadanie nr 3</w:t>
      </w:r>
      <w:r w:rsidRPr="00AE2790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- </w:t>
      </w:r>
      <w:r w:rsidRPr="00AE2790">
        <w:rPr>
          <w:rFonts w:ascii="Segoe UI" w:hAnsi="Segoe UI" w:cs="Segoe UI"/>
          <w:sz w:val="20"/>
        </w:rPr>
        <w:t xml:space="preserve">w terminie minimum .............. dni </w:t>
      </w:r>
      <w:r w:rsidRPr="00D74BCD">
        <w:rPr>
          <w:rFonts w:ascii="Segoe UI" w:hAnsi="Segoe UI" w:cs="Segoe UI"/>
          <w:i/>
          <w:sz w:val="16"/>
          <w:szCs w:val="16"/>
        </w:rPr>
        <w:t xml:space="preserve">(podać ilość dni w przedziale od </w:t>
      </w:r>
      <w:r>
        <w:rPr>
          <w:rFonts w:ascii="Segoe UI" w:hAnsi="Segoe UI" w:cs="Segoe UI"/>
          <w:i/>
          <w:sz w:val="16"/>
          <w:szCs w:val="16"/>
        </w:rPr>
        <w:t>14</w:t>
      </w:r>
      <w:r w:rsidRPr="00D74BCD">
        <w:rPr>
          <w:rFonts w:ascii="Segoe UI" w:hAnsi="Segoe UI" w:cs="Segoe UI"/>
          <w:i/>
          <w:sz w:val="16"/>
          <w:szCs w:val="16"/>
        </w:rPr>
        <w:t xml:space="preserve"> do </w:t>
      </w:r>
      <w:r>
        <w:rPr>
          <w:rFonts w:ascii="Segoe UI" w:hAnsi="Segoe UI" w:cs="Segoe UI"/>
          <w:i/>
          <w:sz w:val="16"/>
          <w:szCs w:val="16"/>
        </w:rPr>
        <w:t>21</w:t>
      </w:r>
      <w:r w:rsidRPr="00D74BCD">
        <w:rPr>
          <w:rFonts w:ascii="Segoe UI" w:hAnsi="Segoe UI" w:cs="Segoe UI"/>
          <w:i/>
          <w:sz w:val="16"/>
          <w:szCs w:val="16"/>
        </w:rPr>
        <w:t xml:space="preserve"> dni)</w:t>
      </w:r>
      <w:r w:rsidRPr="00AE2790">
        <w:rPr>
          <w:rFonts w:ascii="Segoe UI" w:hAnsi="Segoe UI" w:cs="Segoe UI"/>
          <w:sz w:val="20"/>
        </w:rPr>
        <w:t>.</w:t>
      </w:r>
    </w:p>
    <w:p w:rsidR="00922E01" w:rsidRPr="004D698B" w:rsidRDefault="00922E01" w:rsidP="00922E01">
      <w:pPr>
        <w:pStyle w:val="Tekstpodstawowy"/>
        <w:numPr>
          <w:ilvl w:val="0"/>
          <w:numId w:val="18"/>
        </w:numPr>
        <w:tabs>
          <w:tab w:val="clear" w:pos="0"/>
        </w:tabs>
        <w:spacing w:before="120"/>
        <w:ind w:left="357" w:hanging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Posiadam uprawnienia zawodowe w zakresie szacowania nieruchomości i samodzielnie będę wykonywał zamówienie. W okresie ostatnich trzech lat przed upływem składania ofert wykonałem należycie ……. </w:t>
      </w:r>
      <w:r w:rsidRPr="004D698B">
        <w:rPr>
          <w:rFonts w:ascii="Segoe UI" w:hAnsi="Segoe UI" w:cs="Segoe UI"/>
          <w:i/>
          <w:sz w:val="16"/>
          <w:szCs w:val="16"/>
        </w:rPr>
        <w:t>(podać ilość</w:t>
      </w:r>
      <w:r>
        <w:rPr>
          <w:rFonts w:ascii="Segoe UI" w:hAnsi="Segoe UI" w:cs="Segoe UI"/>
          <w:i/>
          <w:sz w:val="16"/>
          <w:szCs w:val="16"/>
        </w:rPr>
        <w:t xml:space="preserve"> w zakresie od 0 do ∞</w:t>
      </w:r>
      <w:r w:rsidRPr="004D698B">
        <w:rPr>
          <w:rFonts w:ascii="Segoe UI" w:hAnsi="Segoe UI" w:cs="Segoe UI"/>
          <w:i/>
          <w:sz w:val="16"/>
          <w:szCs w:val="16"/>
        </w:rPr>
        <w:t>)</w:t>
      </w:r>
      <w:r w:rsidRPr="004D698B">
        <w:rPr>
          <w:rFonts w:ascii="Segoe UI" w:hAnsi="Segoe UI" w:cs="Segoe UI"/>
          <w:sz w:val="20"/>
        </w:rPr>
        <w:t xml:space="preserve"> operatów szacunkowych wycen nieruchomości</w:t>
      </w:r>
    </w:p>
    <w:p w:rsidR="00922E01" w:rsidRPr="004D698B" w:rsidRDefault="00922E01" w:rsidP="00922E01">
      <w:pPr>
        <w:pStyle w:val="Tekstpodstawowy"/>
        <w:tabs>
          <w:tab w:val="clear" w:pos="0"/>
        </w:tabs>
        <w:ind w:left="357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b/>
          <w:sz w:val="20"/>
        </w:rPr>
        <w:t xml:space="preserve">lub/i </w:t>
      </w:r>
      <w:r w:rsidRPr="004D698B">
        <w:rPr>
          <w:rFonts w:ascii="Segoe UI" w:hAnsi="Segoe UI" w:cs="Segoe UI"/>
          <w:i/>
          <w:sz w:val="16"/>
          <w:szCs w:val="16"/>
        </w:rPr>
        <w:t>(niepotrzebną część  oświadczenia zawartego w tym punkcie skreślić)</w:t>
      </w:r>
    </w:p>
    <w:p w:rsidR="00922E01" w:rsidRPr="004D698B" w:rsidRDefault="00922E01" w:rsidP="00922E01">
      <w:pPr>
        <w:pStyle w:val="Tekstpodstawowy"/>
        <w:tabs>
          <w:tab w:val="clear" w:pos="0"/>
        </w:tabs>
        <w:spacing w:after="120"/>
        <w:ind w:left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dysponuję/ będę dysponował osobą/osobami posiadającą/cymi uprawnienia zawodowe w zakresie szacowania nieruchomości, wyznaczoną/ymi do realizacji ww. zamówienia, która/e w okresie ostatnich trzech lat przed upływem terminu składania ofert </w:t>
      </w:r>
      <w:r w:rsidRPr="004D698B">
        <w:rPr>
          <w:rFonts w:ascii="Segoe UI" w:hAnsi="Segoe UI" w:cs="Segoe UI"/>
          <w:i/>
          <w:sz w:val="16"/>
          <w:szCs w:val="16"/>
        </w:rPr>
        <w:t>(wymienić wszystkie osoby)</w:t>
      </w:r>
      <w:r w:rsidRPr="004D698B">
        <w:rPr>
          <w:rFonts w:ascii="Segoe UI" w:hAnsi="Segoe UI" w:cs="Segoe UI"/>
          <w:sz w:val="20"/>
        </w:rPr>
        <w:t>:</w:t>
      </w:r>
    </w:p>
    <w:p w:rsidR="00922E01" w:rsidRPr="004D698B" w:rsidRDefault="00922E01" w:rsidP="00922E01">
      <w:pPr>
        <w:widowControl w:val="0"/>
        <w:numPr>
          <w:ilvl w:val="0"/>
          <w:numId w:val="29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……………………………………………………. </w:t>
      </w:r>
      <w:r w:rsidRPr="004D698B">
        <w:rPr>
          <w:rFonts w:ascii="Segoe UI" w:hAnsi="Segoe UI" w:cs="Segoe UI"/>
          <w:i/>
          <w:sz w:val="16"/>
          <w:szCs w:val="16"/>
        </w:rPr>
        <w:t>(podać imię i nazwisko)</w:t>
      </w:r>
      <w:r w:rsidRPr="004D698B">
        <w:rPr>
          <w:rFonts w:ascii="Segoe UI" w:hAnsi="Segoe UI" w:cs="Segoe UI"/>
          <w:sz w:val="20"/>
          <w:szCs w:val="20"/>
        </w:rPr>
        <w:t xml:space="preserve"> – wykonała należycie ……. </w:t>
      </w:r>
      <w:r w:rsidRPr="004D698B">
        <w:rPr>
          <w:rFonts w:ascii="Segoe UI" w:hAnsi="Segoe UI" w:cs="Segoe UI"/>
          <w:i/>
          <w:sz w:val="16"/>
          <w:szCs w:val="16"/>
        </w:rPr>
        <w:t>(podać ilość</w:t>
      </w:r>
      <w:r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br/>
        <w:t>w zakresie od 0 do ∞</w:t>
      </w:r>
      <w:r w:rsidRPr="004D698B">
        <w:rPr>
          <w:rFonts w:ascii="Segoe UI" w:hAnsi="Segoe UI" w:cs="Segoe UI"/>
          <w:i/>
          <w:sz w:val="16"/>
          <w:szCs w:val="16"/>
        </w:rPr>
        <w:t>)</w:t>
      </w:r>
      <w:r w:rsidRPr="004D698B">
        <w:rPr>
          <w:rFonts w:ascii="Segoe UI" w:hAnsi="Segoe UI" w:cs="Segoe UI"/>
          <w:sz w:val="20"/>
          <w:szCs w:val="20"/>
        </w:rPr>
        <w:t xml:space="preserve"> operatów szacunkowych wycen nieruchomości,</w:t>
      </w:r>
    </w:p>
    <w:p w:rsidR="00922E01" w:rsidRPr="004D698B" w:rsidRDefault="00922E01" w:rsidP="00922E01">
      <w:pPr>
        <w:widowControl w:val="0"/>
        <w:numPr>
          <w:ilvl w:val="0"/>
          <w:numId w:val="29"/>
        </w:numPr>
        <w:tabs>
          <w:tab w:val="clear" w:pos="360"/>
          <w:tab w:val="left" w:pos="851"/>
        </w:tabs>
        <w:spacing w:before="113" w:after="119"/>
        <w:ind w:left="851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……………………………………………………. </w:t>
      </w:r>
      <w:r w:rsidRPr="004D698B">
        <w:rPr>
          <w:rFonts w:ascii="Segoe UI" w:hAnsi="Segoe UI" w:cs="Segoe UI"/>
          <w:i/>
          <w:sz w:val="16"/>
          <w:szCs w:val="16"/>
        </w:rPr>
        <w:t>(podać imię i nazwisko)</w:t>
      </w:r>
      <w:r w:rsidRPr="004D698B">
        <w:rPr>
          <w:rFonts w:ascii="Segoe UI" w:hAnsi="Segoe UI" w:cs="Segoe UI"/>
          <w:sz w:val="20"/>
          <w:szCs w:val="20"/>
        </w:rPr>
        <w:t xml:space="preserve"> – wykonała należycie ……. </w:t>
      </w:r>
      <w:r w:rsidRPr="004D698B">
        <w:rPr>
          <w:rFonts w:ascii="Segoe UI" w:hAnsi="Segoe UI" w:cs="Segoe UI"/>
          <w:i/>
          <w:sz w:val="16"/>
          <w:szCs w:val="16"/>
        </w:rPr>
        <w:t>(podać ilość</w:t>
      </w:r>
      <w:r>
        <w:rPr>
          <w:rFonts w:ascii="Segoe UI" w:hAnsi="Segoe UI" w:cs="Segoe UI"/>
          <w:i/>
          <w:sz w:val="16"/>
          <w:szCs w:val="16"/>
        </w:rPr>
        <w:t xml:space="preserve"> </w:t>
      </w:r>
      <w:r>
        <w:rPr>
          <w:rFonts w:ascii="Segoe UI" w:hAnsi="Segoe UI" w:cs="Segoe UI"/>
          <w:i/>
          <w:sz w:val="16"/>
          <w:szCs w:val="16"/>
        </w:rPr>
        <w:br/>
        <w:t>w zakresie od 0 do ∞</w:t>
      </w:r>
      <w:r w:rsidRPr="004D698B">
        <w:rPr>
          <w:rFonts w:ascii="Segoe UI" w:hAnsi="Segoe UI" w:cs="Segoe UI"/>
          <w:i/>
          <w:sz w:val="16"/>
          <w:szCs w:val="16"/>
        </w:rPr>
        <w:t>)</w:t>
      </w:r>
      <w:r w:rsidRPr="004D698B">
        <w:rPr>
          <w:rFonts w:ascii="Segoe UI" w:hAnsi="Segoe UI" w:cs="Segoe UI"/>
          <w:sz w:val="20"/>
          <w:szCs w:val="20"/>
        </w:rPr>
        <w:t xml:space="preserve"> operatów szacunkowych wycen nieruchomości,</w:t>
      </w:r>
    </w:p>
    <w:p w:rsidR="00922E01" w:rsidRPr="004D698B" w:rsidRDefault="00922E01" w:rsidP="00922E01">
      <w:pPr>
        <w:pStyle w:val="Tekstpodstawowy"/>
        <w:numPr>
          <w:ilvl w:val="0"/>
          <w:numId w:val="18"/>
        </w:numPr>
        <w:tabs>
          <w:tab w:val="clear" w:pos="0"/>
        </w:tabs>
        <w:spacing w:before="120" w:after="120"/>
        <w:ind w:left="357" w:hanging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że:</w:t>
      </w:r>
    </w:p>
    <w:p w:rsidR="00922E01" w:rsidRPr="004D698B" w:rsidRDefault="00922E01" w:rsidP="00922E01">
      <w:pPr>
        <w:widowControl w:val="0"/>
        <w:numPr>
          <w:ilvl w:val="0"/>
          <w:numId w:val="3"/>
        </w:numPr>
        <w:tabs>
          <w:tab w:val="clear" w:pos="729"/>
        </w:tabs>
        <w:spacing w:after="120"/>
        <w:ind w:left="562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Jestem podatnikiem podatku od towarów i usług czynnym</w:t>
      </w:r>
      <w:r>
        <w:rPr>
          <w:rFonts w:ascii="Segoe UI" w:hAnsi="Segoe UI" w:cs="Segoe UI"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>,</w:t>
      </w:r>
    </w:p>
    <w:p w:rsidR="00922E01" w:rsidRPr="004D698B" w:rsidRDefault="00922E01" w:rsidP="00922E01">
      <w:pPr>
        <w:widowControl w:val="0"/>
        <w:numPr>
          <w:ilvl w:val="0"/>
          <w:numId w:val="3"/>
        </w:numPr>
        <w:tabs>
          <w:tab w:val="clear" w:pos="729"/>
        </w:tabs>
        <w:ind w:left="562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Jestem podatnikiem podatku od towarów i usług ale korzystam ze zwolnienia podmiotowego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z tego podatku* oraz</w:t>
      </w:r>
    </w:p>
    <w:p w:rsidR="00922E01" w:rsidRPr="004D698B" w:rsidRDefault="00922E01" w:rsidP="00922E01">
      <w:pPr>
        <w:spacing w:after="120"/>
        <w:ind w:left="561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jestem świadom, że nie przysługuje mi prawo do żądania podniesienia wynagrodzenia jednostkowego brutto za wykonanie pojedynczej wyceny ze względu na przekroczenie limitu zwolnienia podmiotowego z podatku od towarów i usług lub rezygnację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 xml:space="preserve">z tego zwolnienia. </w:t>
      </w:r>
    </w:p>
    <w:p w:rsidR="00922E01" w:rsidRPr="004D698B" w:rsidRDefault="00922E01" w:rsidP="00922E01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zdobyłem konieczne informacje do przygotowania oferty oraz wyrażam zgodę na poprawienie oczywistych pomyłek w tekście oferty.</w:t>
      </w:r>
    </w:p>
    <w:p w:rsidR="00922E01" w:rsidRPr="004D698B" w:rsidRDefault="00922E01" w:rsidP="00922E01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zapoznałem się z treścią SIWZ oraz warunkami zamówienia i nie wnoszę do nich zastrzeżeń.</w:t>
      </w:r>
    </w:p>
    <w:p w:rsidR="00922E01" w:rsidRDefault="00922E01" w:rsidP="00922E01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że:</w:t>
      </w:r>
    </w:p>
    <w:p w:rsidR="00922E01" w:rsidRPr="00716F77" w:rsidRDefault="00922E01" w:rsidP="00922E01">
      <w:pPr>
        <w:pStyle w:val="Tekstpodstawowy"/>
        <w:tabs>
          <w:tab w:val="clear" w:pos="0"/>
        </w:tabs>
        <w:ind w:left="357"/>
        <w:rPr>
          <w:rFonts w:ascii="Segoe UI" w:hAnsi="Segoe UI" w:cs="Segoe UI"/>
          <w:sz w:val="20"/>
          <w:u w:val="single"/>
        </w:rPr>
      </w:pPr>
      <w:r w:rsidRPr="00716F77">
        <w:rPr>
          <w:rFonts w:ascii="Segoe UI" w:hAnsi="Segoe UI" w:cs="Segoe UI"/>
          <w:sz w:val="20"/>
          <w:u w:val="single"/>
        </w:rPr>
        <w:t>Zadanie nr 1</w:t>
      </w:r>
    </w:p>
    <w:p w:rsidR="00922E01" w:rsidRPr="004D698B" w:rsidRDefault="00922E01" w:rsidP="00922E01">
      <w:pPr>
        <w:widowControl w:val="0"/>
        <w:numPr>
          <w:ilvl w:val="0"/>
          <w:numId w:val="3"/>
        </w:numPr>
        <w:tabs>
          <w:tab w:val="clear" w:pos="729"/>
        </w:tabs>
        <w:ind w:left="709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Zamierzam powierzyć część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(należy wypełnić załącznik nr 1 do formularza ofertowego)</w:t>
      </w:r>
      <w:r w:rsidRPr="004D698B">
        <w:rPr>
          <w:rFonts w:ascii="Segoe UI" w:hAnsi="Segoe UI" w:cs="Segoe UI"/>
          <w:sz w:val="20"/>
          <w:szCs w:val="20"/>
        </w:rPr>
        <w:t>,</w:t>
      </w:r>
    </w:p>
    <w:p w:rsidR="00922E01" w:rsidRPr="00716F77" w:rsidRDefault="00922E01" w:rsidP="00922E01">
      <w:pPr>
        <w:widowControl w:val="0"/>
        <w:numPr>
          <w:ilvl w:val="0"/>
          <w:numId w:val="3"/>
        </w:numPr>
        <w:tabs>
          <w:tab w:val="clear" w:pos="729"/>
        </w:tabs>
        <w:ind w:left="709" w:hanging="192"/>
        <w:jc w:val="both"/>
        <w:rPr>
          <w:rFonts w:ascii="Segoe UI" w:hAnsi="Segoe UI" w:cs="Segoe UI"/>
          <w:sz w:val="20"/>
          <w:szCs w:val="20"/>
          <w:u w:val="single"/>
        </w:rPr>
      </w:pPr>
      <w:r w:rsidRPr="004D698B">
        <w:rPr>
          <w:rFonts w:ascii="Segoe UI" w:hAnsi="Segoe UI" w:cs="Segoe UI"/>
          <w:sz w:val="20"/>
          <w:szCs w:val="20"/>
        </w:rPr>
        <w:t>Nie zamierzam powierzyć części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>.</w:t>
      </w:r>
    </w:p>
    <w:p w:rsidR="00922E01" w:rsidRPr="00716F77" w:rsidRDefault="00922E01" w:rsidP="00922E01">
      <w:pPr>
        <w:pStyle w:val="Tekstpodstawowy"/>
        <w:tabs>
          <w:tab w:val="clear" w:pos="0"/>
        </w:tabs>
        <w:ind w:left="357"/>
        <w:rPr>
          <w:rFonts w:ascii="Segoe UI" w:hAnsi="Segoe UI" w:cs="Segoe UI"/>
          <w:sz w:val="20"/>
          <w:u w:val="single"/>
        </w:rPr>
      </w:pPr>
      <w:r w:rsidRPr="00716F77">
        <w:rPr>
          <w:rFonts w:ascii="Segoe UI" w:hAnsi="Segoe UI" w:cs="Segoe UI"/>
          <w:sz w:val="20"/>
          <w:u w:val="single"/>
        </w:rPr>
        <w:t xml:space="preserve">Zadanie nr </w:t>
      </w:r>
      <w:r>
        <w:rPr>
          <w:rFonts w:ascii="Segoe UI" w:hAnsi="Segoe UI" w:cs="Segoe UI"/>
          <w:sz w:val="20"/>
          <w:u w:val="single"/>
        </w:rPr>
        <w:t>2</w:t>
      </w:r>
    </w:p>
    <w:p w:rsidR="00922E01" w:rsidRPr="004D698B" w:rsidRDefault="00922E01" w:rsidP="00922E01">
      <w:pPr>
        <w:widowControl w:val="0"/>
        <w:numPr>
          <w:ilvl w:val="0"/>
          <w:numId w:val="3"/>
        </w:numPr>
        <w:tabs>
          <w:tab w:val="clear" w:pos="729"/>
        </w:tabs>
        <w:ind w:left="709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Zamierzam powierzyć część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(należy wypełnić załącznik nr 1 do formularza ofertowego)</w:t>
      </w:r>
      <w:r w:rsidRPr="004D698B">
        <w:rPr>
          <w:rFonts w:ascii="Segoe UI" w:hAnsi="Segoe UI" w:cs="Segoe UI"/>
          <w:sz w:val="20"/>
          <w:szCs w:val="20"/>
        </w:rPr>
        <w:t>,</w:t>
      </w:r>
    </w:p>
    <w:p w:rsidR="00922E01" w:rsidRPr="003B0FD5" w:rsidRDefault="00922E01" w:rsidP="00922E01">
      <w:pPr>
        <w:widowControl w:val="0"/>
        <w:numPr>
          <w:ilvl w:val="0"/>
          <w:numId w:val="3"/>
        </w:numPr>
        <w:tabs>
          <w:tab w:val="clear" w:pos="729"/>
        </w:tabs>
        <w:ind w:left="709" w:hanging="192"/>
        <w:jc w:val="both"/>
        <w:rPr>
          <w:rFonts w:ascii="Segoe UI" w:hAnsi="Segoe UI" w:cs="Segoe UI"/>
          <w:sz w:val="20"/>
          <w:szCs w:val="20"/>
          <w:u w:val="single"/>
        </w:rPr>
      </w:pPr>
      <w:r w:rsidRPr="004D698B">
        <w:rPr>
          <w:rFonts w:ascii="Segoe UI" w:hAnsi="Segoe UI" w:cs="Segoe UI"/>
          <w:sz w:val="20"/>
          <w:szCs w:val="20"/>
        </w:rPr>
        <w:t>Nie zamierzam powierzyć części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>.</w:t>
      </w:r>
    </w:p>
    <w:p w:rsidR="00922E01" w:rsidRPr="00716F77" w:rsidRDefault="00922E01" w:rsidP="00922E01">
      <w:pPr>
        <w:pStyle w:val="Tekstpodstawowy"/>
        <w:tabs>
          <w:tab w:val="clear" w:pos="0"/>
        </w:tabs>
        <w:ind w:left="357"/>
        <w:rPr>
          <w:rFonts w:ascii="Segoe UI" w:hAnsi="Segoe UI" w:cs="Segoe UI"/>
          <w:sz w:val="20"/>
          <w:u w:val="single"/>
        </w:rPr>
      </w:pPr>
      <w:r w:rsidRPr="00716F77">
        <w:rPr>
          <w:rFonts w:ascii="Segoe UI" w:hAnsi="Segoe UI" w:cs="Segoe UI"/>
          <w:sz w:val="20"/>
          <w:u w:val="single"/>
        </w:rPr>
        <w:t xml:space="preserve">Zadanie nr </w:t>
      </w:r>
      <w:r>
        <w:rPr>
          <w:rFonts w:ascii="Segoe UI" w:hAnsi="Segoe UI" w:cs="Segoe UI"/>
          <w:sz w:val="20"/>
          <w:u w:val="single"/>
        </w:rPr>
        <w:t>3</w:t>
      </w:r>
    </w:p>
    <w:p w:rsidR="00922E01" w:rsidRPr="004D698B" w:rsidRDefault="00922E01" w:rsidP="00922E01">
      <w:pPr>
        <w:widowControl w:val="0"/>
        <w:numPr>
          <w:ilvl w:val="0"/>
          <w:numId w:val="3"/>
        </w:numPr>
        <w:tabs>
          <w:tab w:val="clear" w:pos="729"/>
        </w:tabs>
        <w:ind w:left="709" w:hanging="193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Zamierzam powierzyć część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(należy wypełnić załącznik nr 1 do formularza ofertowego)</w:t>
      </w:r>
      <w:r w:rsidRPr="004D698B">
        <w:rPr>
          <w:rFonts w:ascii="Segoe UI" w:hAnsi="Segoe UI" w:cs="Segoe UI"/>
          <w:sz w:val="20"/>
          <w:szCs w:val="20"/>
        </w:rPr>
        <w:t>,</w:t>
      </w:r>
    </w:p>
    <w:p w:rsidR="00922E01" w:rsidRPr="004D698B" w:rsidRDefault="00922E01" w:rsidP="00922E01">
      <w:pPr>
        <w:widowControl w:val="0"/>
        <w:numPr>
          <w:ilvl w:val="0"/>
          <w:numId w:val="3"/>
        </w:numPr>
        <w:tabs>
          <w:tab w:val="clear" w:pos="729"/>
        </w:tabs>
        <w:ind w:left="709" w:hanging="192"/>
        <w:jc w:val="both"/>
        <w:rPr>
          <w:rFonts w:ascii="Segoe UI" w:hAnsi="Segoe UI" w:cs="Segoe UI"/>
          <w:sz w:val="20"/>
          <w:szCs w:val="20"/>
          <w:u w:val="single"/>
        </w:rPr>
      </w:pPr>
      <w:r w:rsidRPr="004D698B">
        <w:rPr>
          <w:rFonts w:ascii="Segoe UI" w:hAnsi="Segoe UI" w:cs="Segoe UI"/>
          <w:sz w:val="20"/>
          <w:szCs w:val="20"/>
        </w:rPr>
        <w:t>Nie zamierzam powierzyć części zamówienia podwykonawcom</w:t>
      </w:r>
      <w:r w:rsidRPr="004D698B">
        <w:rPr>
          <w:rFonts w:ascii="Segoe UI" w:hAnsi="Segoe UI" w:cs="Segoe UI"/>
          <w:b/>
          <w:sz w:val="20"/>
          <w:szCs w:val="20"/>
        </w:rPr>
        <w:t>*</w:t>
      </w:r>
      <w:r w:rsidRPr="004D698B">
        <w:rPr>
          <w:rFonts w:ascii="Segoe UI" w:hAnsi="Segoe UI" w:cs="Segoe UI"/>
          <w:sz w:val="20"/>
          <w:szCs w:val="20"/>
        </w:rPr>
        <w:t>.</w:t>
      </w:r>
    </w:p>
    <w:p w:rsidR="00922E01" w:rsidRPr="004D698B" w:rsidRDefault="00922E01" w:rsidP="00922E01">
      <w:pPr>
        <w:pStyle w:val="Tekstpodstawowy"/>
        <w:numPr>
          <w:ilvl w:val="0"/>
          <w:numId w:val="18"/>
        </w:numPr>
        <w:tabs>
          <w:tab w:val="clear" w:pos="0"/>
        </w:tabs>
        <w:spacing w:before="120" w:after="120"/>
        <w:ind w:left="357" w:hanging="357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Oświadczam, że wykonam ww. zamówienie w terminie określonym w Rozdziale IV SIWZ tj. w terminie realizacji poszczególnych wycen określonym każdorazowo przez Wydział Nieruchomości </w:t>
      </w:r>
      <w:r>
        <w:rPr>
          <w:rFonts w:ascii="Segoe UI" w:hAnsi="Segoe UI" w:cs="Segoe UI"/>
          <w:sz w:val="20"/>
        </w:rPr>
        <w:br/>
      </w:r>
      <w:r w:rsidRPr="004D698B">
        <w:rPr>
          <w:rFonts w:ascii="Segoe UI" w:hAnsi="Segoe UI" w:cs="Segoe UI"/>
          <w:sz w:val="20"/>
        </w:rPr>
        <w:t>w odrębnych zamówieniach, stanowiących integralną część umowy, w okresie jej obowiązywania.</w:t>
      </w:r>
    </w:p>
    <w:p w:rsidR="00922E01" w:rsidRPr="004D698B" w:rsidRDefault="00922E01" w:rsidP="00922E01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w oferowanych cenach zostały uwzględnione wszyst</w:t>
      </w:r>
      <w:r>
        <w:rPr>
          <w:rFonts w:ascii="Segoe UI" w:hAnsi="Segoe UI" w:cs="Segoe UI"/>
          <w:sz w:val="20"/>
        </w:rPr>
        <w:t xml:space="preserve">kie koszty wykonania zamówienia </w:t>
      </w:r>
      <w:r w:rsidRPr="004D698B">
        <w:rPr>
          <w:rFonts w:ascii="Segoe UI" w:hAnsi="Segoe UI" w:cs="Segoe UI"/>
          <w:sz w:val="20"/>
        </w:rPr>
        <w:t>i realizacji przyszłego świadczenia umownego.</w:t>
      </w:r>
    </w:p>
    <w:p w:rsidR="00922E01" w:rsidRDefault="00922E01" w:rsidP="00922E01">
      <w:pPr>
        <w:suppressAutoHyphens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</w:rPr>
        <w:br w:type="page"/>
      </w:r>
    </w:p>
    <w:p w:rsidR="00922E01" w:rsidRPr="004D698B" w:rsidRDefault="00922E01" w:rsidP="00922E01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zapoznałem się z częścią III SIWZ– wzór umowy, akceptuję jej warunki i zobowiązuję się w przypadku wyboru mojej oferty, w terminie nie krótszym niż 5 dni od</w:t>
      </w:r>
      <w:r>
        <w:rPr>
          <w:rFonts w:ascii="Segoe UI" w:hAnsi="Segoe UI" w:cs="Segoe UI"/>
          <w:sz w:val="20"/>
        </w:rPr>
        <w:t xml:space="preserve"> dnia przesłania zawiadomienia </w:t>
      </w:r>
      <w:r w:rsidRPr="004D698B">
        <w:rPr>
          <w:rFonts w:ascii="Segoe UI" w:hAnsi="Segoe UI" w:cs="Segoe UI"/>
          <w:sz w:val="20"/>
        </w:rPr>
        <w:t>o wyborze najkorzystniejszej oferty, jeżeli zawiadomienie to zostało przesłane przy użyciu środków komunikacji elektronicznej, albo 10 dni – jeżeli zostało przesłane w inny sposób, do zawarcia umowy na wyżej wymienionych warunkach w miejscu i terminie wyznaczonym przez Zamawiającego. W przypadku, gdy została złożona tylko jedna oferta lub upłynął termin do wniesienie odwołania na czynności Zamawiającego wymienione w art. 180 ust. 2 ustawy Prawo zamówień publicznych lub w następstwie jego wniesienia Izba ogłosiła wyrok lub postanowienie kończące postępowanie odwoławcze, zgadzam się zawrzeć umowę przed upływem ww. terminów.</w:t>
      </w:r>
    </w:p>
    <w:p w:rsidR="00922E01" w:rsidRPr="004D698B" w:rsidRDefault="00922E01" w:rsidP="00922E01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Oświadczam, że akceptuję warunki płatności zgodnie z wymogami określonymi we wzorze umowy.</w:t>
      </w:r>
    </w:p>
    <w:p w:rsidR="00922E01" w:rsidRPr="004D698B" w:rsidRDefault="00922E01" w:rsidP="00922E01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Oświadczam, że uważam się związany z niniejszą ofertą na okres 30 dni od daty wyznaczonego terminu składania ofert. </w:t>
      </w:r>
    </w:p>
    <w:p w:rsidR="00922E01" w:rsidRPr="004D698B" w:rsidRDefault="00922E01" w:rsidP="00922E01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Pod groźbą odpowiedzialności karnej oświadczam, że załączone do oferty</w:t>
      </w:r>
      <w:r>
        <w:rPr>
          <w:rFonts w:ascii="Segoe UI" w:hAnsi="Segoe UI" w:cs="Segoe UI"/>
          <w:sz w:val="20"/>
        </w:rPr>
        <w:t xml:space="preserve"> dokumenty opisują stan prawny </w:t>
      </w:r>
      <w:r w:rsidRPr="004D698B">
        <w:rPr>
          <w:rFonts w:ascii="Segoe UI" w:hAnsi="Segoe UI" w:cs="Segoe UI"/>
          <w:sz w:val="20"/>
        </w:rPr>
        <w:t>i faktyczny, aktualny na dzień otwarcia ofert (art. 297 k.k.)</w:t>
      </w:r>
    </w:p>
    <w:p w:rsidR="00922E01" w:rsidRPr="004D698B" w:rsidRDefault="00922E01" w:rsidP="00922E01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Oferta zawiera ............... ponumerowanych kartek.</w:t>
      </w:r>
    </w:p>
    <w:p w:rsidR="00922E01" w:rsidRPr="004D698B" w:rsidRDefault="00922E01" w:rsidP="00922E01">
      <w:pPr>
        <w:pStyle w:val="Tekstpodstawowy"/>
        <w:numPr>
          <w:ilvl w:val="0"/>
          <w:numId w:val="18"/>
        </w:numPr>
        <w:tabs>
          <w:tab w:val="clear" w:pos="0"/>
        </w:tabs>
        <w:spacing w:after="12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Wraz z ofertą składam następujące dokumenty**:</w:t>
      </w:r>
    </w:p>
    <w:p w:rsidR="00922E01" w:rsidRPr="004D698B" w:rsidRDefault="00922E01" w:rsidP="00922E01">
      <w:pPr>
        <w:widowControl w:val="0"/>
        <w:spacing w:after="120"/>
        <w:ind w:firstLine="368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________________________________________</w:t>
      </w:r>
    </w:p>
    <w:p w:rsidR="00922E01" w:rsidRPr="004D698B" w:rsidRDefault="00922E01" w:rsidP="00922E01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________________________________</w:t>
      </w:r>
    </w:p>
    <w:p w:rsidR="00922E01" w:rsidRPr="004D698B" w:rsidRDefault="00922E01" w:rsidP="00922E01">
      <w:pPr>
        <w:widowControl w:val="0"/>
        <w:ind w:left="4862" w:hanging="40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Podpis  upoważnionego  przedstawiciela</w:t>
      </w:r>
    </w:p>
    <w:p w:rsidR="00922E01" w:rsidRPr="004D698B" w:rsidRDefault="00922E01" w:rsidP="00922E01">
      <w:pPr>
        <w:widowControl w:val="0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miejscowość_________________ dnia__________________</w:t>
      </w:r>
    </w:p>
    <w:p w:rsidR="00922E01" w:rsidRPr="004D698B" w:rsidRDefault="00922E01" w:rsidP="00922E01">
      <w:pPr>
        <w:widowControl w:val="0"/>
        <w:rPr>
          <w:rFonts w:ascii="Segoe UI" w:hAnsi="Segoe UI" w:cs="Segoe UI"/>
          <w:sz w:val="16"/>
        </w:rPr>
      </w:pPr>
    </w:p>
    <w:p w:rsidR="00922E01" w:rsidRPr="004D698B" w:rsidRDefault="00922E01" w:rsidP="00922E01">
      <w:pPr>
        <w:widowControl w:val="0"/>
        <w:rPr>
          <w:rFonts w:ascii="Segoe UI" w:hAnsi="Segoe UI" w:cs="Segoe UI"/>
          <w:sz w:val="16"/>
        </w:rPr>
      </w:pPr>
    </w:p>
    <w:p w:rsidR="00922E01" w:rsidRPr="004D698B" w:rsidRDefault="00922E01" w:rsidP="00922E01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rPr>
          <w:rFonts w:ascii="Segoe UI" w:hAnsi="Segoe UI" w:cs="Segoe UI"/>
          <w:b/>
          <w:i/>
          <w:sz w:val="16"/>
          <w:szCs w:val="20"/>
        </w:rPr>
      </w:pPr>
      <w:r w:rsidRPr="004D698B">
        <w:rPr>
          <w:rFonts w:ascii="Segoe UI" w:hAnsi="Segoe UI" w:cs="Segoe UI"/>
          <w:b/>
          <w:i/>
          <w:sz w:val="16"/>
          <w:szCs w:val="20"/>
        </w:rPr>
        <w:t xml:space="preserve">* </w:t>
      </w:r>
      <w:r w:rsidRPr="004D698B">
        <w:rPr>
          <w:rFonts w:ascii="Segoe UI" w:hAnsi="Segoe UI" w:cs="Segoe UI"/>
          <w:b/>
          <w:i/>
          <w:sz w:val="16"/>
          <w:szCs w:val="20"/>
        </w:rPr>
        <w:tab/>
      </w:r>
      <w:r w:rsidRPr="004D698B">
        <w:rPr>
          <w:rFonts w:ascii="Segoe UI" w:hAnsi="Segoe UI" w:cs="Segoe UI"/>
          <w:i/>
          <w:sz w:val="16"/>
          <w:szCs w:val="20"/>
        </w:rPr>
        <w:t>należy podkreślić odpowiednie oświadczenie</w:t>
      </w:r>
    </w:p>
    <w:p w:rsidR="00922E01" w:rsidRPr="004D698B" w:rsidRDefault="00922E01" w:rsidP="00922E01">
      <w:pPr>
        <w:widowControl w:val="0"/>
        <w:tabs>
          <w:tab w:val="left" w:pos="284"/>
        </w:tabs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b/>
          <w:i/>
          <w:sz w:val="16"/>
          <w:szCs w:val="20"/>
        </w:rPr>
        <w:t>**</w:t>
      </w:r>
      <w:r w:rsidRPr="004D698B">
        <w:rPr>
          <w:rFonts w:ascii="Segoe UI" w:hAnsi="Segoe UI" w:cs="Segoe UI"/>
          <w:i/>
          <w:sz w:val="16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20"/>
        </w:rPr>
        <w:tab/>
        <w:t>prosimy wyszczególnić załączone dokumenty</w:t>
      </w:r>
    </w:p>
    <w:p w:rsidR="00922E01" w:rsidRPr="004D698B" w:rsidRDefault="00922E01" w:rsidP="00922E01">
      <w:pPr>
        <w:pStyle w:val="Nagwek3"/>
        <w:pageBreakBefore/>
        <w:jc w:val="right"/>
        <w:rPr>
          <w:rFonts w:ascii="Segoe UI" w:hAnsi="Segoe UI" w:cs="Segoe UI"/>
          <w:bCs/>
          <w:sz w:val="20"/>
        </w:rPr>
      </w:pPr>
      <w:bookmarkStart w:id="1" w:name="_Toc527104039"/>
      <w:r w:rsidRPr="004D698B">
        <w:rPr>
          <w:rFonts w:ascii="Segoe UI" w:hAnsi="Segoe UI" w:cs="Segoe UI"/>
          <w:bCs/>
          <w:sz w:val="20"/>
        </w:rPr>
        <w:t>Załącznik nr 1 do formularza ofertowego</w:t>
      </w:r>
      <w:bookmarkEnd w:id="1"/>
    </w:p>
    <w:p w:rsidR="00922E01" w:rsidRPr="004D698B" w:rsidRDefault="00922E01" w:rsidP="00922E01">
      <w:pPr>
        <w:rPr>
          <w:rFonts w:ascii="Segoe UI" w:hAnsi="Segoe UI" w:cs="Segoe UI"/>
          <w:bCs/>
          <w:sz w:val="20"/>
        </w:rPr>
      </w:pPr>
    </w:p>
    <w:p w:rsidR="00922E01" w:rsidRPr="004D698B" w:rsidRDefault="00922E01" w:rsidP="00922E01">
      <w:pPr>
        <w:widowControl w:val="0"/>
        <w:jc w:val="right"/>
        <w:rPr>
          <w:rFonts w:ascii="Segoe UI" w:hAnsi="Segoe UI" w:cs="Segoe UI"/>
          <w:sz w:val="20"/>
        </w:rPr>
      </w:pPr>
    </w:p>
    <w:p w:rsidR="00922E01" w:rsidRPr="004D698B" w:rsidRDefault="00922E01" w:rsidP="00922E01">
      <w:pPr>
        <w:widowControl w:val="0"/>
        <w:jc w:val="right"/>
        <w:rPr>
          <w:rFonts w:ascii="Segoe UI" w:hAnsi="Segoe UI" w:cs="Segoe UI"/>
          <w:sz w:val="20"/>
        </w:rPr>
      </w:pPr>
    </w:p>
    <w:p w:rsidR="00922E01" w:rsidRPr="004D698B" w:rsidRDefault="00922E01" w:rsidP="00922E01">
      <w:pPr>
        <w:widowControl w:val="0"/>
        <w:jc w:val="right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</w:t>
      </w:r>
      <w:r>
        <w:rPr>
          <w:rFonts w:ascii="Segoe UI" w:hAnsi="Segoe UI" w:cs="Segoe UI"/>
          <w:sz w:val="20"/>
        </w:rPr>
        <w:t>....</w:t>
      </w:r>
      <w:r w:rsidRPr="004D698B">
        <w:rPr>
          <w:rFonts w:ascii="Segoe UI" w:hAnsi="Segoe UI" w:cs="Segoe UI"/>
          <w:sz w:val="20"/>
        </w:rPr>
        <w:t>............</w:t>
      </w:r>
    </w:p>
    <w:p w:rsidR="00922E01" w:rsidRPr="00C82CC6" w:rsidRDefault="00922E01" w:rsidP="00922E01">
      <w:pPr>
        <w:widowControl w:val="0"/>
        <w:jc w:val="right"/>
        <w:rPr>
          <w:rFonts w:ascii="Segoe UI" w:hAnsi="Segoe UI" w:cs="Segoe UI"/>
          <w:sz w:val="16"/>
          <w:szCs w:val="16"/>
        </w:rPr>
      </w:pPr>
      <w:r w:rsidRPr="00C82CC6">
        <w:rPr>
          <w:rFonts w:ascii="Segoe UI" w:hAnsi="Segoe UI" w:cs="Segoe UI"/>
          <w:sz w:val="16"/>
          <w:szCs w:val="16"/>
        </w:rPr>
        <w:t>(Miejscowość i data)</w:t>
      </w:r>
    </w:p>
    <w:p w:rsidR="00922E01" w:rsidRPr="004D698B" w:rsidRDefault="00922E01" w:rsidP="00922E01">
      <w:pPr>
        <w:widowControl w:val="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</w:t>
      </w:r>
      <w:r>
        <w:rPr>
          <w:rFonts w:ascii="Segoe UI" w:hAnsi="Segoe UI" w:cs="Segoe UI"/>
          <w:sz w:val="20"/>
        </w:rPr>
        <w:t>......</w:t>
      </w:r>
      <w:r w:rsidRPr="004D698B">
        <w:rPr>
          <w:rFonts w:ascii="Segoe UI" w:hAnsi="Segoe UI" w:cs="Segoe UI"/>
          <w:sz w:val="20"/>
        </w:rPr>
        <w:t>........</w:t>
      </w:r>
    </w:p>
    <w:p w:rsidR="00922E01" w:rsidRPr="00C82CC6" w:rsidRDefault="00922E01" w:rsidP="00922E01">
      <w:pPr>
        <w:widowControl w:val="0"/>
        <w:rPr>
          <w:rFonts w:ascii="Segoe UI" w:hAnsi="Segoe UI" w:cs="Segoe UI"/>
          <w:b/>
          <w:bCs/>
          <w:sz w:val="16"/>
          <w:szCs w:val="16"/>
        </w:rPr>
      </w:pPr>
      <w:r w:rsidRPr="00C82CC6">
        <w:rPr>
          <w:rFonts w:ascii="Segoe UI" w:hAnsi="Segoe UI" w:cs="Segoe UI"/>
          <w:sz w:val="16"/>
          <w:szCs w:val="16"/>
        </w:rPr>
        <w:t>(Nazwa i adres Wykonawcy)</w:t>
      </w:r>
    </w:p>
    <w:p w:rsidR="00922E01" w:rsidRPr="004D698B" w:rsidRDefault="00922E01" w:rsidP="00922E01">
      <w:pPr>
        <w:jc w:val="center"/>
        <w:rPr>
          <w:rFonts w:ascii="Segoe UI" w:hAnsi="Segoe UI" w:cs="Segoe UI"/>
          <w:b/>
          <w:bCs/>
          <w:sz w:val="20"/>
        </w:rPr>
      </w:pPr>
    </w:p>
    <w:p w:rsidR="00922E01" w:rsidRPr="004D698B" w:rsidRDefault="00922E01" w:rsidP="00922E01">
      <w:pPr>
        <w:jc w:val="center"/>
        <w:rPr>
          <w:rFonts w:ascii="Segoe UI" w:hAnsi="Segoe UI" w:cs="Segoe UI"/>
          <w:b/>
          <w:bCs/>
        </w:rPr>
      </w:pPr>
    </w:p>
    <w:p w:rsidR="00922E01" w:rsidRPr="004D698B" w:rsidRDefault="00922E01" w:rsidP="00922E01">
      <w:pPr>
        <w:jc w:val="center"/>
        <w:rPr>
          <w:rFonts w:ascii="Segoe UI" w:hAnsi="Segoe UI" w:cs="Segoe UI"/>
          <w:b/>
          <w:bCs/>
        </w:rPr>
      </w:pPr>
    </w:p>
    <w:p w:rsidR="00922E01" w:rsidRPr="004D698B" w:rsidRDefault="00922E01" w:rsidP="00922E01">
      <w:pPr>
        <w:pStyle w:val="Nagwek10"/>
        <w:rPr>
          <w:rFonts w:ascii="Segoe UI" w:hAnsi="Segoe UI" w:cs="Segoe UI"/>
          <w:szCs w:val="28"/>
        </w:rPr>
      </w:pPr>
      <w:r w:rsidRPr="004D698B">
        <w:rPr>
          <w:rFonts w:ascii="Segoe UI" w:hAnsi="Segoe UI" w:cs="Segoe UI"/>
          <w:szCs w:val="28"/>
        </w:rPr>
        <w:t xml:space="preserve">Informacja dotycząca części zamówienia, </w:t>
      </w:r>
    </w:p>
    <w:p w:rsidR="00922E01" w:rsidRPr="004D698B" w:rsidRDefault="00922E01" w:rsidP="00922E01">
      <w:pPr>
        <w:pStyle w:val="Nagwek10"/>
        <w:rPr>
          <w:rFonts w:ascii="Segoe UI" w:hAnsi="Segoe UI" w:cs="Segoe UI"/>
          <w:szCs w:val="28"/>
        </w:rPr>
      </w:pPr>
      <w:r w:rsidRPr="004D698B">
        <w:rPr>
          <w:rFonts w:ascii="Segoe UI" w:hAnsi="Segoe UI" w:cs="Segoe UI"/>
          <w:szCs w:val="28"/>
        </w:rPr>
        <w:t>które zostaną powierzone podwykonawcom</w:t>
      </w:r>
    </w:p>
    <w:p w:rsidR="00922E01" w:rsidRPr="004D698B" w:rsidRDefault="00922E01" w:rsidP="00922E01">
      <w:pPr>
        <w:pStyle w:val="Nagwek10"/>
        <w:rPr>
          <w:rFonts w:ascii="Segoe UI" w:hAnsi="Segoe UI" w:cs="Segoe UI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6"/>
        <w:gridCol w:w="4114"/>
        <w:gridCol w:w="4311"/>
      </w:tblGrid>
      <w:tr w:rsidR="00922E01" w:rsidRPr="004D698B" w:rsidTr="00C033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E01" w:rsidRPr="004D698B" w:rsidRDefault="00922E01" w:rsidP="00C03397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E01" w:rsidRPr="004D698B" w:rsidRDefault="00922E01" w:rsidP="00C03397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 xml:space="preserve">Zakres przedmiotu zamówienia, </w:t>
            </w:r>
          </w:p>
          <w:p w:rsidR="00922E01" w:rsidRPr="004D698B" w:rsidRDefault="00922E01" w:rsidP="00C03397">
            <w:pPr>
              <w:pStyle w:val="Nagwek10"/>
              <w:rPr>
                <w:rFonts w:ascii="Segoe UI" w:hAnsi="Segoe UI" w:cs="Segoe UI"/>
                <w:bCs/>
                <w:sz w:val="20"/>
              </w:rPr>
            </w:pPr>
            <w:r w:rsidRPr="004D698B">
              <w:rPr>
                <w:rFonts w:ascii="Segoe UI" w:hAnsi="Segoe UI" w:cs="Segoe UI"/>
                <w:sz w:val="20"/>
              </w:rPr>
              <w:t>który ma zostać powierzony Podwykonawcy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E01" w:rsidRPr="004D698B" w:rsidRDefault="00922E01" w:rsidP="00C03397">
            <w:pPr>
              <w:jc w:val="center"/>
              <w:rPr>
                <w:rFonts w:ascii="Segoe UI" w:hAnsi="Segoe UI" w:cs="Segoe UI"/>
                <w:bCs/>
                <w:sz w:val="20"/>
              </w:rPr>
            </w:pPr>
            <w:r w:rsidRPr="004D698B">
              <w:rPr>
                <w:rFonts w:ascii="Segoe UI" w:hAnsi="Segoe UI" w:cs="Segoe UI"/>
                <w:b/>
                <w:bCs/>
                <w:sz w:val="20"/>
                <w:szCs w:val="20"/>
              </w:rPr>
              <w:t>Firma (nazwa) lub imię i nazwisko</w:t>
            </w:r>
          </w:p>
          <w:p w:rsidR="00922E01" w:rsidRPr="004D698B" w:rsidRDefault="00922E01" w:rsidP="00C03397">
            <w:pPr>
              <w:pStyle w:val="Nagwek10"/>
              <w:rPr>
                <w:rFonts w:ascii="Segoe UI" w:hAnsi="Segoe UI" w:cs="Segoe UI"/>
                <w:sz w:val="20"/>
              </w:rPr>
            </w:pPr>
            <w:r w:rsidRPr="004D698B">
              <w:rPr>
                <w:rFonts w:ascii="Segoe UI" w:hAnsi="Segoe UI" w:cs="Segoe UI"/>
                <w:bCs/>
                <w:sz w:val="20"/>
              </w:rPr>
              <w:t>oraz adres / siedziba P</w:t>
            </w:r>
            <w:r w:rsidRPr="004D698B">
              <w:rPr>
                <w:rFonts w:ascii="Segoe UI" w:hAnsi="Segoe UI" w:cs="Segoe UI"/>
                <w:sz w:val="20"/>
              </w:rPr>
              <w:t>odwykonawcy</w:t>
            </w:r>
          </w:p>
          <w:p w:rsidR="00922E01" w:rsidRPr="004D698B" w:rsidRDefault="00922E01" w:rsidP="00C03397">
            <w:pPr>
              <w:pStyle w:val="Nagwek10"/>
              <w:rPr>
                <w:rFonts w:ascii="Segoe UI" w:hAnsi="Segoe UI" w:cs="Segoe UI"/>
              </w:rPr>
            </w:pPr>
            <w:r w:rsidRPr="004D698B">
              <w:rPr>
                <w:rFonts w:ascii="Segoe UI" w:hAnsi="Segoe UI" w:cs="Segoe UI"/>
                <w:sz w:val="20"/>
              </w:rPr>
              <w:t>(jeśli już znany)</w:t>
            </w:r>
          </w:p>
        </w:tc>
      </w:tr>
      <w:tr w:rsidR="00922E01" w:rsidRPr="004D698B" w:rsidTr="00C033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01" w:rsidRPr="004D698B" w:rsidRDefault="00922E01" w:rsidP="00C03397">
            <w:pPr>
              <w:pStyle w:val="Nagwek10"/>
              <w:snapToGrid w:val="0"/>
              <w:rPr>
                <w:rFonts w:ascii="Segoe UI" w:hAnsi="Segoe UI" w:cs="Segoe UI"/>
                <w:sz w:val="20"/>
                <w:szCs w:val="28"/>
              </w:rPr>
            </w:pPr>
          </w:p>
          <w:p w:rsidR="00922E01" w:rsidRPr="004D698B" w:rsidRDefault="00922E01" w:rsidP="00C03397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01" w:rsidRPr="004D698B" w:rsidRDefault="00922E01" w:rsidP="00C03397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01" w:rsidRPr="004D698B" w:rsidRDefault="00922E01" w:rsidP="00C03397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922E01" w:rsidRPr="004D698B" w:rsidTr="00C033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01" w:rsidRPr="004D698B" w:rsidRDefault="00922E01" w:rsidP="00C03397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922E01" w:rsidRPr="004D698B" w:rsidRDefault="00922E01" w:rsidP="00C03397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01" w:rsidRPr="004D698B" w:rsidRDefault="00922E01" w:rsidP="00C03397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01" w:rsidRPr="004D698B" w:rsidRDefault="00922E01" w:rsidP="00C03397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922E01" w:rsidRPr="004D698B" w:rsidTr="00C033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01" w:rsidRPr="004D698B" w:rsidRDefault="00922E01" w:rsidP="00C03397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922E01" w:rsidRPr="004D698B" w:rsidRDefault="00922E01" w:rsidP="00C03397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01" w:rsidRPr="004D698B" w:rsidRDefault="00922E01" w:rsidP="00C03397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01" w:rsidRPr="004D698B" w:rsidRDefault="00922E01" w:rsidP="00C03397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  <w:tr w:rsidR="00922E01" w:rsidRPr="004D698B" w:rsidTr="00C033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01" w:rsidRPr="004D698B" w:rsidRDefault="00922E01" w:rsidP="00C03397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  <w:p w:rsidR="00922E01" w:rsidRPr="004D698B" w:rsidRDefault="00922E01" w:rsidP="00C03397">
            <w:pPr>
              <w:pStyle w:val="Nagwek1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01" w:rsidRPr="004D698B" w:rsidRDefault="00922E01" w:rsidP="00C03397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01" w:rsidRPr="004D698B" w:rsidRDefault="00922E01" w:rsidP="00C03397">
            <w:pPr>
              <w:pStyle w:val="Nagwek10"/>
              <w:snapToGrid w:val="0"/>
              <w:rPr>
                <w:rFonts w:ascii="Segoe UI" w:hAnsi="Segoe UI" w:cs="Segoe UI"/>
                <w:szCs w:val="28"/>
              </w:rPr>
            </w:pPr>
          </w:p>
        </w:tc>
      </w:tr>
    </w:tbl>
    <w:p w:rsidR="00922E01" w:rsidRPr="004D698B" w:rsidRDefault="00922E01" w:rsidP="00922E01">
      <w:pPr>
        <w:pStyle w:val="Nagwek10"/>
        <w:rPr>
          <w:rFonts w:ascii="Segoe UI" w:hAnsi="Segoe UI" w:cs="Segoe UI"/>
          <w:szCs w:val="28"/>
        </w:rPr>
      </w:pPr>
    </w:p>
    <w:p w:rsidR="00922E01" w:rsidRPr="004D698B" w:rsidRDefault="00922E01" w:rsidP="00922E01">
      <w:pPr>
        <w:rPr>
          <w:rFonts w:ascii="Segoe UI" w:hAnsi="Segoe UI" w:cs="Segoe UI"/>
          <w:szCs w:val="28"/>
        </w:rPr>
      </w:pPr>
    </w:p>
    <w:p w:rsidR="00922E01" w:rsidRPr="004D698B" w:rsidRDefault="00922E01" w:rsidP="00922E01">
      <w:pPr>
        <w:widowControl w:val="0"/>
        <w:jc w:val="both"/>
        <w:rPr>
          <w:rFonts w:ascii="Segoe UI" w:hAnsi="Segoe UI" w:cs="Segoe UI"/>
          <w:sz w:val="18"/>
        </w:rPr>
      </w:pPr>
    </w:p>
    <w:p w:rsidR="00922E01" w:rsidRPr="004D698B" w:rsidRDefault="00922E01" w:rsidP="00922E01">
      <w:pPr>
        <w:widowControl w:val="0"/>
        <w:jc w:val="both"/>
        <w:rPr>
          <w:rFonts w:ascii="Segoe UI" w:hAnsi="Segoe UI" w:cs="Segoe UI"/>
          <w:sz w:val="18"/>
        </w:rPr>
      </w:pPr>
    </w:p>
    <w:p w:rsidR="00922E01" w:rsidRPr="004D698B" w:rsidRDefault="00922E01" w:rsidP="00922E01">
      <w:pPr>
        <w:widowControl w:val="0"/>
        <w:jc w:val="both"/>
        <w:rPr>
          <w:rFonts w:ascii="Segoe UI" w:hAnsi="Segoe UI" w:cs="Segoe UI"/>
          <w:sz w:val="18"/>
        </w:rPr>
      </w:pPr>
    </w:p>
    <w:p w:rsidR="00922E01" w:rsidRPr="004D698B" w:rsidRDefault="00922E01" w:rsidP="00922E01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_____________________________</w:t>
      </w:r>
      <w:r>
        <w:rPr>
          <w:rFonts w:ascii="Segoe UI" w:hAnsi="Segoe UI" w:cs="Segoe UI"/>
          <w:sz w:val="16"/>
        </w:rPr>
        <w:t>_____________</w:t>
      </w:r>
      <w:r w:rsidRPr="004D698B">
        <w:rPr>
          <w:rFonts w:ascii="Segoe UI" w:hAnsi="Segoe UI" w:cs="Segoe UI"/>
          <w:sz w:val="16"/>
        </w:rPr>
        <w:t>___</w:t>
      </w:r>
    </w:p>
    <w:p w:rsidR="00922E01" w:rsidRPr="004D698B" w:rsidRDefault="00922E01" w:rsidP="00922E01">
      <w:pPr>
        <w:widowControl w:val="0"/>
        <w:ind w:left="4862"/>
        <w:jc w:val="center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16"/>
        </w:rPr>
        <w:t>Podpis upoważnionego przedstawiciela</w:t>
      </w:r>
    </w:p>
    <w:p w:rsidR="00051264" w:rsidRPr="00922E01" w:rsidRDefault="00051264" w:rsidP="00922E01">
      <w:bookmarkStart w:id="2" w:name="_GoBack"/>
      <w:bookmarkEnd w:id="2"/>
    </w:p>
    <w:sectPr w:rsidR="00051264" w:rsidRPr="00922E01" w:rsidSect="003F77C7">
      <w:headerReference w:type="default" r:id="rId8"/>
      <w:footerReference w:type="default" r:id="rId9"/>
      <w:pgSz w:w="11906" w:h="16838"/>
      <w:pgMar w:top="69" w:right="1418" w:bottom="851" w:left="1418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26" w:rsidRDefault="006D3F26">
      <w:r>
        <w:separator/>
      </w:r>
    </w:p>
  </w:endnote>
  <w:endnote w:type="continuationSeparator" w:id="0">
    <w:p w:rsidR="006D3F26" w:rsidRDefault="006D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26" w:rsidRPr="00406CFC" w:rsidRDefault="006D3F26">
    <w:pPr>
      <w:pStyle w:val="Stopka"/>
      <w:jc w:val="center"/>
      <w:rPr>
        <w:rFonts w:ascii="Segoe UI" w:hAnsi="Segoe UI" w:cs="Segoe UI"/>
        <w:sz w:val="18"/>
        <w:szCs w:val="18"/>
      </w:rPr>
    </w:pPr>
    <w:r w:rsidRPr="00406CFC">
      <w:rPr>
        <w:rStyle w:val="Numerstrony"/>
        <w:rFonts w:ascii="Segoe UI" w:hAnsi="Segoe UI" w:cs="Segoe UI"/>
        <w:sz w:val="18"/>
        <w:szCs w:val="18"/>
      </w:rPr>
      <w:fldChar w:fldCharType="begin"/>
    </w:r>
    <w:r w:rsidRPr="00406CFC">
      <w:rPr>
        <w:rStyle w:val="Numerstrony"/>
        <w:rFonts w:ascii="Segoe UI" w:hAnsi="Segoe UI" w:cs="Segoe UI"/>
        <w:sz w:val="18"/>
        <w:szCs w:val="18"/>
      </w:rPr>
      <w:instrText xml:space="preserve"> PAGE </w:instrText>
    </w:r>
    <w:r w:rsidRPr="00406CFC">
      <w:rPr>
        <w:rStyle w:val="Numerstrony"/>
        <w:rFonts w:ascii="Segoe UI" w:hAnsi="Segoe UI" w:cs="Segoe UI"/>
        <w:sz w:val="18"/>
        <w:szCs w:val="18"/>
      </w:rPr>
      <w:fldChar w:fldCharType="separate"/>
    </w:r>
    <w:r w:rsidR="00922E01">
      <w:rPr>
        <w:rStyle w:val="Numerstrony"/>
        <w:rFonts w:ascii="Segoe UI" w:hAnsi="Segoe UI" w:cs="Segoe UI"/>
        <w:noProof/>
        <w:sz w:val="18"/>
        <w:szCs w:val="18"/>
      </w:rPr>
      <w:t>2</w:t>
    </w:r>
    <w:r w:rsidRPr="00406CFC">
      <w:rPr>
        <w:rStyle w:val="Numerstrony"/>
        <w:rFonts w:ascii="Segoe UI" w:hAnsi="Segoe UI" w:cs="Segoe UI"/>
        <w:sz w:val="18"/>
        <w:szCs w:val="18"/>
      </w:rPr>
      <w:fldChar w:fldCharType="end"/>
    </w:r>
    <w:r w:rsidRPr="00406CFC">
      <w:rPr>
        <w:rStyle w:val="Numerstrony"/>
        <w:rFonts w:ascii="Segoe UI" w:hAnsi="Segoe UI" w:cs="Segoe UI"/>
        <w:sz w:val="18"/>
        <w:szCs w:val="18"/>
      </w:rPr>
      <w:t>/</w:t>
    </w:r>
    <w:r w:rsidRPr="00406CFC">
      <w:rPr>
        <w:rStyle w:val="Numerstrony"/>
        <w:rFonts w:ascii="Segoe UI" w:hAnsi="Segoe UI" w:cs="Segoe UI"/>
        <w:sz w:val="18"/>
        <w:szCs w:val="18"/>
      </w:rPr>
      <w:fldChar w:fldCharType="begin"/>
    </w:r>
    <w:r w:rsidRPr="00406CFC">
      <w:rPr>
        <w:rStyle w:val="Numerstrony"/>
        <w:rFonts w:ascii="Segoe UI" w:hAnsi="Segoe UI" w:cs="Segoe UI"/>
        <w:sz w:val="18"/>
        <w:szCs w:val="18"/>
      </w:rPr>
      <w:instrText xml:space="preserve"> NUMPAGES \* ARABIC </w:instrText>
    </w:r>
    <w:r w:rsidRPr="00406CFC">
      <w:rPr>
        <w:rStyle w:val="Numerstrony"/>
        <w:rFonts w:ascii="Segoe UI" w:hAnsi="Segoe UI" w:cs="Segoe UI"/>
        <w:sz w:val="18"/>
        <w:szCs w:val="18"/>
      </w:rPr>
      <w:fldChar w:fldCharType="separate"/>
    </w:r>
    <w:r w:rsidR="00922E01">
      <w:rPr>
        <w:rStyle w:val="Numerstrony"/>
        <w:rFonts w:ascii="Segoe UI" w:hAnsi="Segoe UI" w:cs="Segoe UI"/>
        <w:noProof/>
        <w:sz w:val="18"/>
        <w:szCs w:val="18"/>
      </w:rPr>
      <w:t>4</w:t>
    </w:r>
    <w:r w:rsidRPr="00406CFC">
      <w:rPr>
        <w:rStyle w:val="Numerstrony"/>
        <w:rFonts w:ascii="Segoe UI" w:hAnsi="Segoe UI"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26" w:rsidRDefault="006D3F26">
      <w:r>
        <w:separator/>
      </w:r>
    </w:p>
  </w:footnote>
  <w:footnote w:type="continuationSeparator" w:id="0">
    <w:p w:rsidR="006D3F26" w:rsidRDefault="006D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26" w:rsidRPr="00FF20AF" w:rsidRDefault="006D3F26" w:rsidP="00041A8E">
    <w:pPr>
      <w:pStyle w:val="Nagwek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N-II-7.271.1.7.2018.AB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  <w:p w:rsidR="006D3F26" w:rsidRDefault="006D3F26">
    <w:pPr>
      <w:rPr>
        <w:rFonts w:ascii="Calibri" w:hAnsi="Calibri" w:cs="Calibri"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1E74AA62"/>
    <w:name w:val="WW8Num2"/>
    <w:lvl w:ilvl="0" w:tplc="1726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bCs w:val="0"/>
        <w:sz w:val="20"/>
        <w:szCs w:val="20"/>
      </w:rPr>
    </w:lvl>
    <w:lvl w:ilvl="1" w:tplc="6764D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A500A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FFBEA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2B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68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68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CF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A22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85E2B584"/>
    <w:name w:val="WW8Num4"/>
    <w:lvl w:ilvl="0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80A0DF06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A0E4F09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</w:abstractNum>
  <w:abstractNum w:abstractNumId="12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13" w15:restartNumberingAfterBreak="0">
    <w:nsid w:val="0000000E"/>
    <w:multiLevelType w:val="multilevel"/>
    <w:tmpl w:val="CC0455E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5DB8E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ascii="Calibri" w:hAnsi="Calibri" w:cs="Calibri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18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1561"/>
        </w:tabs>
        <w:ind w:left="1440" w:hanging="360"/>
      </w:pPr>
      <w:rPr>
        <w:rFonts w:ascii="Calibri" w:hAnsi="Calibri" w:cs="Tahoma"/>
        <w:sz w:val="20"/>
        <w:szCs w:val="20"/>
      </w:rPr>
    </w:lvl>
  </w:abstractNum>
  <w:abstractNum w:abstractNumId="21" w15:restartNumberingAfterBreak="0">
    <w:nsid w:val="00000016"/>
    <w:multiLevelType w:val="multilevel"/>
    <w:tmpl w:val="3288E47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00C86CC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b w:val="0"/>
        <w:i w:val="0"/>
        <w:color w:val="000000"/>
        <w:sz w:val="20"/>
        <w:szCs w:val="20"/>
      </w:rPr>
    </w:lvl>
  </w:abstractNum>
  <w:abstractNum w:abstractNumId="23" w15:restartNumberingAfterBreak="0">
    <w:nsid w:val="00000018"/>
    <w:multiLevelType w:val="singleLevel"/>
    <w:tmpl w:val="754E9C5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</w:abstractNum>
  <w:abstractNum w:abstractNumId="25" w15:restartNumberingAfterBreak="0">
    <w:nsid w:val="0000001A"/>
    <w:multiLevelType w:val="singleLevel"/>
    <w:tmpl w:val="D550D53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sz w:val="20"/>
        <w:szCs w:val="20"/>
      </w:rPr>
    </w:lvl>
  </w:abstractNum>
  <w:abstractNum w:abstractNumId="26" w15:restartNumberingAfterBreak="0">
    <w:nsid w:val="0000001B"/>
    <w:multiLevelType w:val="multilevel"/>
    <w:tmpl w:val="22B24E7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3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9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0"/>
        <w:szCs w:val="20"/>
      </w:rPr>
    </w:lvl>
  </w:abstractNum>
  <w:abstractNum w:abstractNumId="30" w15:restartNumberingAfterBreak="0">
    <w:nsid w:val="0000001F"/>
    <w:multiLevelType w:val="singleLevel"/>
    <w:tmpl w:val="BE86910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31" w15:restartNumberingAfterBreak="0">
    <w:nsid w:val="00000020"/>
    <w:multiLevelType w:val="singleLevel"/>
    <w:tmpl w:val="00000020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32" w15:restartNumberingAfterBreak="0">
    <w:nsid w:val="00000021"/>
    <w:multiLevelType w:val="singleLevel"/>
    <w:tmpl w:val="89B2111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33" w15:restartNumberingAfterBreak="0">
    <w:nsid w:val="00000022"/>
    <w:multiLevelType w:val="multilevel"/>
    <w:tmpl w:val="E3BE8C9C"/>
    <w:name w:val="WW8Num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4"/>
    <w:multiLevelType w:val="singleLevel"/>
    <w:tmpl w:val="00000024"/>
    <w:name w:val="WW8Num51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</w:abstractNum>
  <w:abstractNum w:abstractNumId="35" w15:restartNumberingAfterBreak="0">
    <w:nsid w:val="00000025"/>
    <w:multiLevelType w:val="singleLevel"/>
    <w:tmpl w:val="00000025"/>
    <w:name w:val="WW8Num53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hAnsi="Calibri" w:cs="Calibri"/>
      </w:rPr>
    </w:lvl>
  </w:abstractNum>
  <w:abstractNum w:abstractNumId="36" w15:restartNumberingAfterBreak="0">
    <w:nsid w:val="00000028"/>
    <w:multiLevelType w:val="singleLevel"/>
    <w:tmpl w:val="A658F8C4"/>
    <w:name w:val="WW8Num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37" w15:restartNumberingAfterBreak="0">
    <w:nsid w:val="00000029"/>
    <w:multiLevelType w:val="singleLevel"/>
    <w:tmpl w:val="00000029"/>
    <w:name w:val="WW8Num57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38" w15:restartNumberingAfterBreak="0">
    <w:nsid w:val="0000002A"/>
    <w:multiLevelType w:val="singleLevel"/>
    <w:tmpl w:val="0000002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39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alibri" w:hAnsi="Calibri" w:cs="Calibri"/>
        <w:b w:val="0"/>
        <w:i w:val="0"/>
        <w:sz w:val="20"/>
        <w:szCs w:val="24"/>
        <w:u w:val="none"/>
      </w:rPr>
    </w:lvl>
  </w:abstractNum>
  <w:abstractNum w:abstractNumId="40" w15:restartNumberingAfterBreak="0">
    <w:nsid w:val="0000002C"/>
    <w:multiLevelType w:val="singleLevel"/>
    <w:tmpl w:val="0000002C"/>
    <w:name w:val="WW8Num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1" w15:restartNumberingAfterBreak="0">
    <w:nsid w:val="0000002D"/>
    <w:multiLevelType w:val="singleLevel"/>
    <w:tmpl w:val="0000002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42" w15:restartNumberingAfterBreak="0">
    <w:nsid w:val="0000002E"/>
    <w:multiLevelType w:val="singleLevel"/>
    <w:tmpl w:val="0000002E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</w:abstractNum>
  <w:abstractNum w:abstractNumId="43" w15:restartNumberingAfterBreak="0">
    <w:nsid w:val="0000002F"/>
    <w:multiLevelType w:val="singleLevel"/>
    <w:tmpl w:val="1764AAF2"/>
    <w:name w:val="WW8Num6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ahoma" w:hint="default"/>
        <w:color w:val="000000"/>
      </w:rPr>
    </w:lvl>
  </w:abstractNum>
  <w:abstractNum w:abstractNumId="44" w15:restartNumberingAfterBreak="0">
    <w:nsid w:val="00000030"/>
    <w:multiLevelType w:val="singleLevel"/>
    <w:tmpl w:val="39865C64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sz w:val="20"/>
        <w:szCs w:val="20"/>
      </w:rPr>
    </w:lvl>
  </w:abstractNum>
  <w:abstractNum w:abstractNumId="45" w15:restartNumberingAfterBreak="0">
    <w:nsid w:val="00000031"/>
    <w:multiLevelType w:val="singleLevel"/>
    <w:tmpl w:val="00000031"/>
    <w:name w:val="WW8Num65"/>
    <w:lvl w:ilvl="0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46" w15:restartNumberingAfterBreak="0">
    <w:nsid w:val="0A81274E"/>
    <w:multiLevelType w:val="hybridMultilevel"/>
    <w:tmpl w:val="44F6F3DA"/>
    <w:name w:val="WW8Num2022222"/>
    <w:lvl w:ilvl="0" w:tplc="65725E8E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EC645500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72A0C742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B6C07AC8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D73CA4B4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4156F3C8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E104E0C4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7DC8D452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D764C5C6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47" w15:restartNumberingAfterBreak="0">
    <w:nsid w:val="14067160"/>
    <w:multiLevelType w:val="multilevel"/>
    <w:tmpl w:val="B6E04EFE"/>
    <w:name w:val="WW8Num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15C83C63"/>
    <w:multiLevelType w:val="multilevel"/>
    <w:tmpl w:val="55EE07FA"/>
    <w:name w:val="WW8Num5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167D6440"/>
    <w:multiLevelType w:val="hybridMultilevel"/>
    <w:tmpl w:val="4F68B954"/>
    <w:lvl w:ilvl="0" w:tplc="77D83256">
      <w:start w:val="1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AF968F5"/>
    <w:multiLevelType w:val="multilevel"/>
    <w:tmpl w:val="CD164848"/>
    <w:lvl w:ilvl="0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CF10910"/>
    <w:multiLevelType w:val="multilevel"/>
    <w:tmpl w:val="20EEBB6C"/>
    <w:name w:val="WW8Num5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1D4059C2"/>
    <w:multiLevelType w:val="hybridMultilevel"/>
    <w:tmpl w:val="E3D88332"/>
    <w:name w:val="WW8Num143"/>
    <w:lvl w:ilvl="0" w:tplc="AAD08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A4B2E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649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A2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29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E3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74E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06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A21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E485605"/>
    <w:multiLevelType w:val="hybridMultilevel"/>
    <w:tmpl w:val="798A3E4E"/>
    <w:name w:val="WW8Num20222"/>
    <w:lvl w:ilvl="0" w:tplc="42EA5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12A73D9"/>
    <w:multiLevelType w:val="hybridMultilevel"/>
    <w:tmpl w:val="1F80D0A4"/>
    <w:lvl w:ilvl="0" w:tplc="77D83256">
      <w:start w:val="14"/>
      <w:numFmt w:val="bullet"/>
      <w:lvlText w:val="˗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 w15:restartNumberingAfterBreak="0">
    <w:nsid w:val="22722E32"/>
    <w:multiLevelType w:val="hybridMultilevel"/>
    <w:tmpl w:val="DC067F0A"/>
    <w:name w:val="WW8Num14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3E40FB9"/>
    <w:multiLevelType w:val="multilevel"/>
    <w:tmpl w:val="55EE07FA"/>
    <w:name w:val="WW8Num5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274D7E32"/>
    <w:multiLevelType w:val="hybridMultilevel"/>
    <w:tmpl w:val="429E2098"/>
    <w:name w:val="WW8Num202"/>
    <w:lvl w:ilvl="0" w:tplc="CD5AA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2ADA1C32"/>
    <w:multiLevelType w:val="hybridMultilevel"/>
    <w:tmpl w:val="47DE8628"/>
    <w:name w:val="WW8Num2032222"/>
    <w:lvl w:ilvl="0" w:tplc="10A254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2D821F34"/>
    <w:multiLevelType w:val="multilevel"/>
    <w:tmpl w:val="B6E04EFE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BD070A"/>
    <w:multiLevelType w:val="multilevel"/>
    <w:tmpl w:val="DD92BF80"/>
    <w:name w:val="WW8Num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9FB0DAC"/>
    <w:multiLevelType w:val="multilevel"/>
    <w:tmpl w:val="55EE07FA"/>
    <w:name w:val="WW8Num5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C802971"/>
    <w:multiLevelType w:val="hybridMultilevel"/>
    <w:tmpl w:val="8FA67C88"/>
    <w:lvl w:ilvl="0" w:tplc="CBD2B6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B6840AE">
      <w:start w:val="2"/>
      <w:numFmt w:val="ordinal"/>
      <w:lvlText w:val="%3"/>
      <w:lvlJc w:val="left"/>
      <w:pPr>
        <w:tabs>
          <w:tab w:val="num" w:pos="1004"/>
        </w:tabs>
        <w:ind w:left="624" w:hanging="340"/>
      </w:pPr>
      <w:rPr>
        <w:rFonts w:ascii="Calibri" w:hAnsi="Calibri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5" w15:restartNumberingAfterBreak="0">
    <w:nsid w:val="420860E1"/>
    <w:multiLevelType w:val="multilevel"/>
    <w:tmpl w:val="9A10CABA"/>
    <w:name w:val="WW8Num54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48327327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0368F"/>
    <w:multiLevelType w:val="multilevel"/>
    <w:tmpl w:val="21F06984"/>
    <w:name w:val="WW8Num5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4D3F2891"/>
    <w:multiLevelType w:val="multilevel"/>
    <w:tmpl w:val="7E5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53B05842"/>
    <w:multiLevelType w:val="multilevel"/>
    <w:tmpl w:val="55EE07FA"/>
    <w:name w:val="WW8Num5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55847F2B"/>
    <w:multiLevelType w:val="hybridMultilevel"/>
    <w:tmpl w:val="AD9E039C"/>
    <w:lvl w:ilvl="0" w:tplc="870A1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A48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C2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48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A0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6B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8F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2D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A9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6D97C6C"/>
    <w:multiLevelType w:val="hybridMultilevel"/>
    <w:tmpl w:val="9A4E4790"/>
    <w:name w:val="WW8Num20322"/>
    <w:lvl w:ilvl="0" w:tplc="36C0D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3182D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AC41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FE7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EB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C9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00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2C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A0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8736A07"/>
    <w:multiLevelType w:val="multilevel"/>
    <w:tmpl w:val="55EE07FA"/>
    <w:name w:val="WW8Num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5B5B084D"/>
    <w:multiLevelType w:val="hybridMultilevel"/>
    <w:tmpl w:val="333004CE"/>
    <w:lvl w:ilvl="0" w:tplc="77D83256">
      <w:start w:val="14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C7416E9"/>
    <w:multiLevelType w:val="hybridMultilevel"/>
    <w:tmpl w:val="3B50C4AA"/>
    <w:name w:val="WW8Num182"/>
    <w:lvl w:ilvl="0" w:tplc="B8922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5D8E55A2"/>
    <w:multiLevelType w:val="hybridMultilevel"/>
    <w:tmpl w:val="DC5AFDF0"/>
    <w:name w:val="WW8Num2022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bCs w:val="0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5E925451"/>
    <w:multiLevelType w:val="multilevel"/>
    <w:tmpl w:val="3288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FC67401"/>
    <w:multiLevelType w:val="hybridMultilevel"/>
    <w:tmpl w:val="AEC0AC4E"/>
    <w:lvl w:ilvl="0" w:tplc="B9047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3D53FE1"/>
    <w:multiLevelType w:val="hybridMultilevel"/>
    <w:tmpl w:val="A15CBF64"/>
    <w:name w:val="WW8Num652"/>
    <w:lvl w:ilvl="0" w:tplc="37B0CA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3EF151F"/>
    <w:multiLevelType w:val="hybridMultilevel"/>
    <w:tmpl w:val="BBBCC27A"/>
    <w:name w:val="WW8Num20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46679C4"/>
    <w:multiLevelType w:val="hybridMultilevel"/>
    <w:tmpl w:val="46CEA092"/>
    <w:lvl w:ilvl="0" w:tplc="77D83256">
      <w:start w:val="1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C27F1C"/>
    <w:multiLevelType w:val="hybridMultilevel"/>
    <w:tmpl w:val="71925172"/>
    <w:name w:val="WW8Num65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670E58BC"/>
    <w:multiLevelType w:val="multilevel"/>
    <w:tmpl w:val="B434DE1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81409A8"/>
    <w:multiLevelType w:val="hybridMultilevel"/>
    <w:tmpl w:val="29BC7866"/>
    <w:lvl w:ilvl="0" w:tplc="FFFFFFFF">
      <w:start w:val="1"/>
      <w:numFmt w:val="decimal"/>
      <w:lvlText w:val="%1)"/>
      <w:lvlJc w:val="left"/>
      <w:pPr>
        <w:ind w:left="11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4" w15:restartNumberingAfterBreak="0">
    <w:nsid w:val="68957B07"/>
    <w:multiLevelType w:val="hybridMultilevel"/>
    <w:tmpl w:val="266AF5CE"/>
    <w:name w:val="WW8Num65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6A4F1C5E"/>
    <w:multiLevelType w:val="hybridMultilevel"/>
    <w:tmpl w:val="EB141086"/>
    <w:name w:val="WW8Num203222"/>
    <w:lvl w:ilvl="0" w:tplc="CCFEDC24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 w15:restartNumberingAfterBreak="0">
    <w:nsid w:val="6B4F058D"/>
    <w:multiLevelType w:val="multilevel"/>
    <w:tmpl w:val="55EE07FA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6E783D84"/>
    <w:multiLevelType w:val="hybridMultilevel"/>
    <w:tmpl w:val="575E34C4"/>
    <w:name w:val="WW8Num2032"/>
    <w:lvl w:ilvl="0" w:tplc="BDC49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987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AA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0A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45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204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DC7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AB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FA3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22F3B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 w15:restartNumberingAfterBreak="0">
    <w:nsid w:val="74F2463A"/>
    <w:multiLevelType w:val="hybridMultilevel"/>
    <w:tmpl w:val="4BFC7938"/>
    <w:lvl w:ilvl="0" w:tplc="D54C49BA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FE385A"/>
    <w:multiLevelType w:val="hybridMultilevel"/>
    <w:tmpl w:val="03DAFB2C"/>
    <w:lvl w:ilvl="0" w:tplc="3B40744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78B6F3D"/>
    <w:multiLevelType w:val="hybridMultilevel"/>
    <w:tmpl w:val="B64E5D92"/>
    <w:lvl w:ilvl="0" w:tplc="478E8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77E02554"/>
    <w:multiLevelType w:val="hybridMultilevel"/>
    <w:tmpl w:val="93968116"/>
    <w:name w:val="WW8Num202222"/>
    <w:lvl w:ilvl="0" w:tplc="A4DC2756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93" w15:restartNumberingAfterBreak="0">
    <w:nsid w:val="79161810"/>
    <w:multiLevelType w:val="hybridMultilevel"/>
    <w:tmpl w:val="01403414"/>
    <w:lvl w:ilvl="0" w:tplc="F7728B5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 w:val="0"/>
      </w:rPr>
    </w:lvl>
    <w:lvl w:ilvl="1" w:tplc="383CCEA2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9756540C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B268ED4A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E8A0F99A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4DAADC70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6A0229A4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60A7F4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E50EE2FA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4" w15:restartNumberingAfterBreak="0">
    <w:nsid w:val="7A96112F"/>
    <w:multiLevelType w:val="hybridMultilevel"/>
    <w:tmpl w:val="D8EC8796"/>
    <w:lvl w:ilvl="0" w:tplc="73608D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B413A1B"/>
    <w:multiLevelType w:val="hybridMultilevel"/>
    <w:tmpl w:val="7D466756"/>
    <w:lvl w:ilvl="0" w:tplc="D98666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C5341BF"/>
    <w:multiLevelType w:val="hybridMultilevel"/>
    <w:tmpl w:val="D8E8C004"/>
    <w:name w:val="WW8Num203222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21"/>
  </w:num>
  <w:num w:numId="10">
    <w:abstractNumId w:val="23"/>
  </w:num>
  <w:num w:numId="11">
    <w:abstractNumId w:val="25"/>
  </w:num>
  <w:num w:numId="12">
    <w:abstractNumId w:val="26"/>
  </w:num>
  <w:num w:numId="13">
    <w:abstractNumId w:val="30"/>
  </w:num>
  <w:num w:numId="14">
    <w:abstractNumId w:val="32"/>
  </w:num>
  <w:num w:numId="15">
    <w:abstractNumId w:val="33"/>
  </w:num>
  <w:num w:numId="16">
    <w:abstractNumId w:val="82"/>
  </w:num>
  <w:num w:numId="17">
    <w:abstractNumId w:val="86"/>
  </w:num>
  <w:num w:numId="18">
    <w:abstractNumId w:val="60"/>
  </w:num>
  <w:num w:numId="19">
    <w:abstractNumId w:val="36"/>
  </w:num>
  <w:num w:numId="20">
    <w:abstractNumId w:val="44"/>
  </w:num>
  <w:num w:numId="21">
    <w:abstractNumId w:val="68"/>
  </w:num>
  <w:num w:numId="22">
    <w:abstractNumId w:val="69"/>
  </w:num>
  <w:num w:numId="23">
    <w:abstractNumId w:val="48"/>
  </w:num>
  <w:num w:numId="24">
    <w:abstractNumId w:val="63"/>
  </w:num>
  <w:num w:numId="25">
    <w:abstractNumId w:val="72"/>
  </w:num>
  <w:num w:numId="26">
    <w:abstractNumId w:val="51"/>
  </w:num>
  <w:num w:numId="27">
    <w:abstractNumId w:val="94"/>
  </w:num>
  <w:num w:numId="28">
    <w:abstractNumId w:val="91"/>
  </w:num>
  <w:num w:numId="29">
    <w:abstractNumId w:val="67"/>
  </w:num>
  <w:num w:numId="30">
    <w:abstractNumId w:val="65"/>
  </w:num>
  <w:num w:numId="31">
    <w:abstractNumId w:val="73"/>
  </w:num>
  <w:num w:numId="32">
    <w:abstractNumId w:val="89"/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3"/>
  </w:num>
  <w:num w:numId="36">
    <w:abstractNumId w:val="8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4"/>
  </w:num>
  <w:num w:numId="49">
    <w:abstractNumId w:val="54"/>
  </w:num>
  <w:num w:numId="50">
    <w:abstractNumId w:val="75"/>
  </w:num>
  <w:num w:numId="51">
    <w:abstractNumId w:val="49"/>
  </w:num>
  <w:num w:numId="52">
    <w:abstractNumId w:val="50"/>
  </w:num>
  <w:num w:numId="53">
    <w:abstractNumId w:val="61"/>
  </w:num>
  <w:num w:numId="54">
    <w:abstractNumId w:val="66"/>
  </w:num>
  <w:num w:numId="55">
    <w:abstractNumId w:val="76"/>
  </w:num>
  <w:num w:numId="56">
    <w:abstractNumId w:val="1"/>
  </w:num>
  <w:num w:numId="57">
    <w:abstractNumId w:val="5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2A"/>
    <w:rsid w:val="00000258"/>
    <w:rsid w:val="000011EC"/>
    <w:rsid w:val="00001C00"/>
    <w:rsid w:val="000033C3"/>
    <w:rsid w:val="00007CDB"/>
    <w:rsid w:val="00010F4D"/>
    <w:rsid w:val="00011BEB"/>
    <w:rsid w:val="00012E93"/>
    <w:rsid w:val="0001330F"/>
    <w:rsid w:val="0001384B"/>
    <w:rsid w:val="00013A86"/>
    <w:rsid w:val="00015E65"/>
    <w:rsid w:val="0001607F"/>
    <w:rsid w:val="00017DE7"/>
    <w:rsid w:val="00017E1D"/>
    <w:rsid w:val="0002020A"/>
    <w:rsid w:val="00021B43"/>
    <w:rsid w:val="00021CFC"/>
    <w:rsid w:val="00023E33"/>
    <w:rsid w:val="00026074"/>
    <w:rsid w:val="000345F1"/>
    <w:rsid w:val="00035FBA"/>
    <w:rsid w:val="000360D3"/>
    <w:rsid w:val="00036A82"/>
    <w:rsid w:val="00036F5E"/>
    <w:rsid w:val="000404BE"/>
    <w:rsid w:val="0004190B"/>
    <w:rsid w:val="00041A8E"/>
    <w:rsid w:val="00043805"/>
    <w:rsid w:val="000447E2"/>
    <w:rsid w:val="00050E76"/>
    <w:rsid w:val="00051264"/>
    <w:rsid w:val="0005482D"/>
    <w:rsid w:val="000621F7"/>
    <w:rsid w:val="00065567"/>
    <w:rsid w:val="00065BAD"/>
    <w:rsid w:val="0006645F"/>
    <w:rsid w:val="0007046D"/>
    <w:rsid w:val="00071DF9"/>
    <w:rsid w:val="00077D92"/>
    <w:rsid w:val="00080EFA"/>
    <w:rsid w:val="00083629"/>
    <w:rsid w:val="00084D6F"/>
    <w:rsid w:val="00085F1C"/>
    <w:rsid w:val="00087A5A"/>
    <w:rsid w:val="000942FB"/>
    <w:rsid w:val="0009657C"/>
    <w:rsid w:val="000A0C7E"/>
    <w:rsid w:val="000A51F3"/>
    <w:rsid w:val="000A5812"/>
    <w:rsid w:val="000A5DF9"/>
    <w:rsid w:val="000A6313"/>
    <w:rsid w:val="000A744B"/>
    <w:rsid w:val="000A7789"/>
    <w:rsid w:val="000B4D7D"/>
    <w:rsid w:val="000B7C3B"/>
    <w:rsid w:val="000C2874"/>
    <w:rsid w:val="000D01C6"/>
    <w:rsid w:val="000D1285"/>
    <w:rsid w:val="000D41E3"/>
    <w:rsid w:val="000D4838"/>
    <w:rsid w:val="000D50DA"/>
    <w:rsid w:val="000E12C2"/>
    <w:rsid w:val="000E4251"/>
    <w:rsid w:val="000E4FA1"/>
    <w:rsid w:val="000F5969"/>
    <w:rsid w:val="0010025D"/>
    <w:rsid w:val="0010041C"/>
    <w:rsid w:val="00107D6E"/>
    <w:rsid w:val="0011404D"/>
    <w:rsid w:val="00114119"/>
    <w:rsid w:val="0011654C"/>
    <w:rsid w:val="00121864"/>
    <w:rsid w:val="0012281A"/>
    <w:rsid w:val="00126479"/>
    <w:rsid w:val="0012726B"/>
    <w:rsid w:val="001306E4"/>
    <w:rsid w:val="00134C28"/>
    <w:rsid w:val="00136186"/>
    <w:rsid w:val="0014293A"/>
    <w:rsid w:val="00142D5D"/>
    <w:rsid w:val="00142EDC"/>
    <w:rsid w:val="001453B9"/>
    <w:rsid w:val="00146E00"/>
    <w:rsid w:val="001477DE"/>
    <w:rsid w:val="00152CBA"/>
    <w:rsid w:val="00154522"/>
    <w:rsid w:val="00154FAF"/>
    <w:rsid w:val="00157717"/>
    <w:rsid w:val="001578CE"/>
    <w:rsid w:val="00157947"/>
    <w:rsid w:val="00161257"/>
    <w:rsid w:val="0016172C"/>
    <w:rsid w:val="0016441C"/>
    <w:rsid w:val="00165915"/>
    <w:rsid w:val="00173EB0"/>
    <w:rsid w:val="001770A0"/>
    <w:rsid w:val="00180444"/>
    <w:rsid w:val="00180A8F"/>
    <w:rsid w:val="001825C3"/>
    <w:rsid w:val="00184230"/>
    <w:rsid w:val="00184E53"/>
    <w:rsid w:val="00185374"/>
    <w:rsid w:val="00185750"/>
    <w:rsid w:val="00187237"/>
    <w:rsid w:val="001876D6"/>
    <w:rsid w:val="001930E8"/>
    <w:rsid w:val="0019569C"/>
    <w:rsid w:val="00197039"/>
    <w:rsid w:val="001A2162"/>
    <w:rsid w:val="001A300F"/>
    <w:rsid w:val="001A5EF7"/>
    <w:rsid w:val="001B32A9"/>
    <w:rsid w:val="001B5DB5"/>
    <w:rsid w:val="001C0B43"/>
    <w:rsid w:val="001C333C"/>
    <w:rsid w:val="001C50BA"/>
    <w:rsid w:val="001C675F"/>
    <w:rsid w:val="001C6F79"/>
    <w:rsid w:val="001D0D90"/>
    <w:rsid w:val="001D0EE6"/>
    <w:rsid w:val="001D12D5"/>
    <w:rsid w:val="001E712B"/>
    <w:rsid w:val="001E7883"/>
    <w:rsid w:val="001F2EB2"/>
    <w:rsid w:val="001F307A"/>
    <w:rsid w:val="002118F8"/>
    <w:rsid w:val="00213173"/>
    <w:rsid w:val="00214221"/>
    <w:rsid w:val="00215FD7"/>
    <w:rsid w:val="00223E7D"/>
    <w:rsid w:val="00225741"/>
    <w:rsid w:val="00226B34"/>
    <w:rsid w:val="00226EEE"/>
    <w:rsid w:val="00235BF5"/>
    <w:rsid w:val="0024238E"/>
    <w:rsid w:val="0024749E"/>
    <w:rsid w:val="00251166"/>
    <w:rsid w:val="0025631D"/>
    <w:rsid w:val="002573FC"/>
    <w:rsid w:val="002601F5"/>
    <w:rsid w:val="00262195"/>
    <w:rsid w:val="002700C6"/>
    <w:rsid w:val="002726B6"/>
    <w:rsid w:val="002733F2"/>
    <w:rsid w:val="0027598B"/>
    <w:rsid w:val="002772FE"/>
    <w:rsid w:val="00283B6C"/>
    <w:rsid w:val="002868EE"/>
    <w:rsid w:val="0029206A"/>
    <w:rsid w:val="00296E0A"/>
    <w:rsid w:val="002A3533"/>
    <w:rsid w:val="002A6977"/>
    <w:rsid w:val="002B38CE"/>
    <w:rsid w:val="002B3983"/>
    <w:rsid w:val="002B3D12"/>
    <w:rsid w:val="002B59A7"/>
    <w:rsid w:val="002B5EA1"/>
    <w:rsid w:val="002B6642"/>
    <w:rsid w:val="002C085B"/>
    <w:rsid w:val="002C3B80"/>
    <w:rsid w:val="002C4940"/>
    <w:rsid w:val="002C739A"/>
    <w:rsid w:val="002D03EA"/>
    <w:rsid w:val="002D28A3"/>
    <w:rsid w:val="002D3736"/>
    <w:rsid w:val="002E1DFF"/>
    <w:rsid w:val="002E25B7"/>
    <w:rsid w:val="002E303C"/>
    <w:rsid w:val="002E4539"/>
    <w:rsid w:val="002F1EFE"/>
    <w:rsid w:val="002F3F8A"/>
    <w:rsid w:val="002F4EE6"/>
    <w:rsid w:val="002F628A"/>
    <w:rsid w:val="002F6E48"/>
    <w:rsid w:val="00302811"/>
    <w:rsid w:val="00302D62"/>
    <w:rsid w:val="00302E13"/>
    <w:rsid w:val="00303504"/>
    <w:rsid w:val="00304827"/>
    <w:rsid w:val="00304F0F"/>
    <w:rsid w:val="0030640E"/>
    <w:rsid w:val="00307FF2"/>
    <w:rsid w:val="0031033D"/>
    <w:rsid w:val="00311DA4"/>
    <w:rsid w:val="00314070"/>
    <w:rsid w:val="00320CE3"/>
    <w:rsid w:val="00320D52"/>
    <w:rsid w:val="00321867"/>
    <w:rsid w:val="00321BCA"/>
    <w:rsid w:val="0032693D"/>
    <w:rsid w:val="00326D6D"/>
    <w:rsid w:val="00330E88"/>
    <w:rsid w:val="00332789"/>
    <w:rsid w:val="00335E25"/>
    <w:rsid w:val="00335F3D"/>
    <w:rsid w:val="00346686"/>
    <w:rsid w:val="00347D39"/>
    <w:rsid w:val="00351EDB"/>
    <w:rsid w:val="00354B6E"/>
    <w:rsid w:val="00357357"/>
    <w:rsid w:val="00362A81"/>
    <w:rsid w:val="0036503C"/>
    <w:rsid w:val="003654CB"/>
    <w:rsid w:val="00366738"/>
    <w:rsid w:val="00367EDB"/>
    <w:rsid w:val="0037453F"/>
    <w:rsid w:val="00375E6C"/>
    <w:rsid w:val="00380780"/>
    <w:rsid w:val="00387F62"/>
    <w:rsid w:val="0039790A"/>
    <w:rsid w:val="003A2F18"/>
    <w:rsid w:val="003A43AB"/>
    <w:rsid w:val="003A5116"/>
    <w:rsid w:val="003A5546"/>
    <w:rsid w:val="003B0FD5"/>
    <w:rsid w:val="003B20EA"/>
    <w:rsid w:val="003B2FFA"/>
    <w:rsid w:val="003B7D8A"/>
    <w:rsid w:val="003D2574"/>
    <w:rsid w:val="003D34E8"/>
    <w:rsid w:val="003D425E"/>
    <w:rsid w:val="003D4592"/>
    <w:rsid w:val="003D599D"/>
    <w:rsid w:val="003E1830"/>
    <w:rsid w:val="003E286E"/>
    <w:rsid w:val="003E405B"/>
    <w:rsid w:val="003E4AA7"/>
    <w:rsid w:val="003E500D"/>
    <w:rsid w:val="003E56B0"/>
    <w:rsid w:val="003E7D93"/>
    <w:rsid w:val="003F05AE"/>
    <w:rsid w:val="003F0C9B"/>
    <w:rsid w:val="003F1903"/>
    <w:rsid w:val="003F2217"/>
    <w:rsid w:val="003F327A"/>
    <w:rsid w:val="003F39DF"/>
    <w:rsid w:val="003F5E4D"/>
    <w:rsid w:val="003F77C7"/>
    <w:rsid w:val="00406CFC"/>
    <w:rsid w:val="004102E6"/>
    <w:rsid w:val="00410E62"/>
    <w:rsid w:val="004135E9"/>
    <w:rsid w:val="004155B2"/>
    <w:rsid w:val="00426180"/>
    <w:rsid w:val="00427A66"/>
    <w:rsid w:val="00431EBF"/>
    <w:rsid w:val="00435A67"/>
    <w:rsid w:val="004371D9"/>
    <w:rsid w:val="004379EE"/>
    <w:rsid w:val="00437F18"/>
    <w:rsid w:val="0044502E"/>
    <w:rsid w:val="00445547"/>
    <w:rsid w:val="00445675"/>
    <w:rsid w:val="00447695"/>
    <w:rsid w:val="004555B4"/>
    <w:rsid w:val="0045667F"/>
    <w:rsid w:val="0046260C"/>
    <w:rsid w:val="00463AB7"/>
    <w:rsid w:val="00470225"/>
    <w:rsid w:val="00472EAA"/>
    <w:rsid w:val="00473EF2"/>
    <w:rsid w:val="00475AB8"/>
    <w:rsid w:val="00475FF2"/>
    <w:rsid w:val="0047696B"/>
    <w:rsid w:val="0047712E"/>
    <w:rsid w:val="00481776"/>
    <w:rsid w:val="0048292C"/>
    <w:rsid w:val="00490224"/>
    <w:rsid w:val="0049050C"/>
    <w:rsid w:val="00491D11"/>
    <w:rsid w:val="00492C9A"/>
    <w:rsid w:val="00493327"/>
    <w:rsid w:val="0049618A"/>
    <w:rsid w:val="004A1C70"/>
    <w:rsid w:val="004A4D6F"/>
    <w:rsid w:val="004B093A"/>
    <w:rsid w:val="004C0DCA"/>
    <w:rsid w:val="004C28DC"/>
    <w:rsid w:val="004C2974"/>
    <w:rsid w:val="004C6CAB"/>
    <w:rsid w:val="004C6FDA"/>
    <w:rsid w:val="004D3ACC"/>
    <w:rsid w:val="004D3BBB"/>
    <w:rsid w:val="004D698B"/>
    <w:rsid w:val="004E2527"/>
    <w:rsid w:val="004E421E"/>
    <w:rsid w:val="004F1656"/>
    <w:rsid w:val="004F1D59"/>
    <w:rsid w:val="004F6A40"/>
    <w:rsid w:val="005021AF"/>
    <w:rsid w:val="00505850"/>
    <w:rsid w:val="00517033"/>
    <w:rsid w:val="00520F8B"/>
    <w:rsid w:val="00523FA0"/>
    <w:rsid w:val="005241C0"/>
    <w:rsid w:val="00525A27"/>
    <w:rsid w:val="00530FD0"/>
    <w:rsid w:val="00536C9D"/>
    <w:rsid w:val="00543E81"/>
    <w:rsid w:val="00544126"/>
    <w:rsid w:val="00545D26"/>
    <w:rsid w:val="005566E4"/>
    <w:rsid w:val="00556EC7"/>
    <w:rsid w:val="00557D0A"/>
    <w:rsid w:val="005605BD"/>
    <w:rsid w:val="0056198B"/>
    <w:rsid w:val="00561BA0"/>
    <w:rsid w:val="00562C61"/>
    <w:rsid w:val="0056332E"/>
    <w:rsid w:val="005638D5"/>
    <w:rsid w:val="00563FF3"/>
    <w:rsid w:val="00575EC0"/>
    <w:rsid w:val="00577239"/>
    <w:rsid w:val="00580AC2"/>
    <w:rsid w:val="00581302"/>
    <w:rsid w:val="00586693"/>
    <w:rsid w:val="005879DB"/>
    <w:rsid w:val="0059037F"/>
    <w:rsid w:val="005908AF"/>
    <w:rsid w:val="00592214"/>
    <w:rsid w:val="005924DD"/>
    <w:rsid w:val="00594DB2"/>
    <w:rsid w:val="00595732"/>
    <w:rsid w:val="005A1AA5"/>
    <w:rsid w:val="005A28CD"/>
    <w:rsid w:val="005A3B53"/>
    <w:rsid w:val="005A639A"/>
    <w:rsid w:val="005B0D45"/>
    <w:rsid w:val="005B7C76"/>
    <w:rsid w:val="005C095F"/>
    <w:rsid w:val="005C61E4"/>
    <w:rsid w:val="005C67EA"/>
    <w:rsid w:val="005D784C"/>
    <w:rsid w:val="005D7CF4"/>
    <w:rsid w:val="005E3F88"/>
    <w:rsid w:val="005E5E0E"/>
    <w:rsid w:val="005E78E9"/>
    <w:rsid w:val="005F5FF0"/>
    <w:rsid w:val="005F60D8"/>
    <w:rsid w:val="00604FED"/>
    <w:rsid w:val="0062487A"/>
    <w:rsid w:val="00627E5D"/>
    <w:rsid w:val="00630B8B"/>
    <w:rsid w:val="00630D76"/>
    <w:rsid w:val="006347FE"/>
    <w:rsid w:val="00634F0D"/>
    <w:rsid w:val="00635365"/>
    <w:rsid w:val="00636920"/>
    <w:rsid w:val="00636DAF"/>
    <w:rsid w:val="0063734F"/>
    <w:rsid w:val="006420F1"/>
    <w:rsid w:val="00642AD6"/>
    <w:rsid w:val="00644BDE"/>
    <w:rsid w:val="00646852"/>
    <w:rsid w:val="00646C69"/>
    <w:rsid w:val="00651665"/>
    <w:rsid w:val="00653F9B"/>
    <w:rsid w:val="006550AE"/>
    <w:rsid w:val="00655465"/>
    <w:rsid w:val="00656EA5"/>
    <w:rsid w:val="00663790"/>
    <w:rsid w:val="00663E17"/>
    <w:rsid w:val="00665AC3"/>
    <w:rsid w:val="00667A58"/>
    <w:rsid w:val="006712D4"/>
    <w:rsid w:val="006715D4"/>
    <w:rsid w:val="00672327"/>
    <w:rsid w:val="006741E9"/>
    <w:rsid w:val="00675469"/>
    <w:rsid w:val="00675B43"/>
    <w:rsid w:val="0067757F"/>
    <w:rsid w:val="00677B7A"/>
    <w:rsid w:val="006801F3"/>
    <w:rsid w:val="006817AB"/>
    <w:rsid w:val="00683245"/>
    <w:rsid w:val="006931EB"/>
    <w:rsid w:val="00693B9A"/>
    <w:rsid w:val="00693EEB"/>
    <w:rsid w:val="006A0367"/>
    <w:rsid w:val="006A42C4"/>
    <w:rsid w:val="006A4418"/>
    <w:rsid w:val="006A499B"/>
    <w:rsid w:val="006A6BD4"/>
    <w:rsid w:val="006A7817"/>
    <w:rsid w:val="006B0CEA"/>
    <w:rsid w:val="006B2E43"/>
    <w:rsid w:val="006B68EB"/>
    <w:rsid w:val="006B787F"/>
    <w:rsid w:val="006C14E3"/>
    <w:rsid w:val="006C1978"/>
    <w:rsid w:val="006C66CD"/>
    <w:rsid w:val="006C7ECF"/>
    <w:rsid w:val="006D3F26"/>
    <w:rsid w:val="006D46E3"/>
    <w:rsid w:val="006D644B"/>
    <w:rsid w:val="006F0305"/>
    <w:rsid w:val="006F22B3"/>
    <w:rsid w:val="006F3396"/>
    <w:rsid w:val="006F56A5"/>
    <w:rsid w:val="007021EF"/>
    <w:rsid w:val="00703E6D"/>
    <w:rsid w:val="00705A3F"/>
    <w:rsid w:val="00706AC9"/>
    <w:rsid w:val="0070737C"/>
    <w:rsid w:val="00710297"/>
    <w:rsid w:val="00716F77"/>
    <w:rsid w:val="00730B31"/>
    <w:rsid w:val="007310EB"/>
    <w:rsid w:val="00731402"/>
    <w:rsid w:val="0073148B"/>
    <w:rsid w:val="00733251"/>
    <w:rsid w:val="00733799"/>
    <w:rsid w:val="00737219"/>
    <w:rsid w:val="00742C8D"/>
    <w:rsid w:val="007432C6"/>
    <w:rsid w:val="00743A55"/>
    <w:rsid w:val="00745740"/>
    <w:rsid w:val="007528CC"/>
    <w:rsid w:val="007539FC"/>
    <w:rsid w:val="007573BD"/>
    <w:rsid w:val="00760B5C"/>
    <w:rsid w:val="00763188"/>
    <w:rsid w:val="00764331"/>
    <w:rsid w:val="0076452B"/>
    <w:rsid w:val="007654F4"/>
    <w:rsid w:val="00765AA4"/>
    <w:rsid w:val="00767671"/>
    <w:rsid w:val="00773A91"/>
    <w:rsid w:val="00773D92"/>
    <w:rsid w:val="0077476A"/>
    <w:rsid w:val="00775309"/>
    <w:rsid w:val="00781BEA"/>
    <w:rsid w:val="00784C48"/>
    <w:rsid w:val="00784FC4"/>
    <w:rsid w:val="00785BE3"/>
    <w:rsid w:val="00786FA0"/>
    <w:rsid w:val="00787589"/>
    <w:rsid w:val="007908D9"/>
    <w:rsid w:val="00792BB2"/>
    <w:rsid w:val="00793848"/>
    <w:rsid w:val="00793AA9"/>
    <w:rsid w:val="00795A93"/>
    <w:rsid w:val="00796156"/>
    <w:rsid w:val="0079637D"/>
    <w:rsid w:val="00796BB8"/>
    <w:rsid w:val="007970B2"/>
    <w:rsid w:val="007A12DD"/>
    <w:rsid w:val="007A2E3A"/>
    <w:rsid w:val="007A48DE"/>
    <w:rsid w:val="007A5584"/>
    <w:rsid w:val="007A7CAA"/>
    <w:rsid w:val="007B2444"/>
    <w:rsid w:val="007B4489"/>
    <w:rsid w:val="007B6C4E"/>
    <w:rsid w:val="007B76E2"/>
    <w:rsid w:val="007C0AB1"/>
    <w:rsid w:val="007C1042"/>
    <w:rsid w:val="007C547D"/>
    <w:rsid w:val="007C5696"/>
    <w:rsid w:val="007D24FA"/>
    <w:rsid w:val="007D4915"/>
    <w:rsid w:val="007D4E5F"/>
    <w:rsid w:val="007D666D"/>
    <w:rsid w:val="007D69D3"/>
    <w:rsid w:val="007D6F81"/>
    <w:rsid w:val="007D7E9B"/>
    <w:rsid w:val="007E4A82"/>
    <w:rsid w:val="007E6209"/>
    <w:rsid w:val="007F3FE4"/>
    <w:rsid w:val="007F416C"/>
    <w:rsid w:val="00801E54"/>
    <w:rsid w:val="00803267"/>
    <w:rsid w:val="00805A3D"/>
    <w:rsid w:val="00810F7C"/>
    <w:rsid w:val="008124B4"/>
    <w:rsid w:val="00814F08"/>
    <w:rsid w:val="00821C90"/>
    <w:rsid w:val="008227BE"/>
    <w:rsid w:val="0082555C"/>
    <w:rsid w:val="0082695F"/>
    <w:rsid w:val="008275EA"/>
    <w:rsid w:val="00830525"/>
    <w:rsid w:val="00831A1E"/>
    <w:rsid w:val="00832480"/>
    <w:rsid w:val="0083594F"/>
    <w:rsid w:val="00843517"/>
    <w:rsid w:val="008440E2"/>
    <w:rsid w:val="008467A9"/>
    <w:rsid w:val="00847455"/>
    <w:rsid w:val="008540CC"/>
    <w:rsid w:val="00864995"/>
    <w:rsid w:val="00867DE4"/>
    <w:rsid w:val="008734B3"/>
    <w:rsid w:val="008737B0"/>
    <w:rsid w:val="00874EFA"/>
    <w:rsid w:val="0087784A"/>
    <w:rsid w:val="008830A9"/>
    <w:rsid w:val="008855E0"/>
    <w:rsid w:val="00885AFF"/>
    <w:rsid w:val="00891AD3"/>
    <w:rsid w:val="00892602"/>
    <w:rsid w:val="00893C62"/>
    <w:rsid w:val="00893F7C"/>
    <w:rsid w:val="0089472F"/>
    <w:rsid w:val="00896A3A"/>
    <w:rsid w:val="00896C05"/>
    <w:rsid w:val="00897897"/>
    <w:rsid w:val="008A09D9"/>
    <w:rsid w:val="008B00B4"/>
    <w:rsid w:val="008B242E"/>
    <w:rsid w:val="008B64C6"/>
    <w:rsid w:val="008B7996"/>
    <w:rsid w:val="008B7E25"/>
    <w:rsid w:val="008C045A"/>
    <w:rsid w:val="008C2FD4"/>
    <w:rsid w:val="008C38A4"/>
    <w:rsid w:val="008C39EF"/>
    <w:rsid w:val="008C50E3"/>
    <w:rsid w:val="008D4A48"/>
    <w:rsid w:val="008D711E"/>
    <w:rsid w:val="008E2D3F"/>
    <w:rsid w:val="008E4BE9"/>
    <w:rsid w:val="008F1D7A"/>
    <w:rsid w:val="008F2053"/>
    <w:rsid w:val="008F2FCD"/>
    <w:rsid w:val="008F51FA"/>
    <w:rsid w:val="008F6039"/>
    <w:rsid w:val="00905314"/>
    <w:rsid w:val="00906AA5"/>
    <w:rsid w:val="009130F1"/>
    <w:rsid w:val="00913B3E"/>
    <w:rsid w:val="009148E9"/>
    <w:rsid w:val="0091534B"/>
    <w:rsid w:val="009158CB"/>
    <w:rsid w:val="00916C6A"/>
    <w:rsid w:val="0091778F"/>
    <w:rsid w:val="00921880"/>
    <w:rsid w:val="009229FD"/>
    <w:rsid w:val="00922E01"/>
    <w:rsid w:val="00924CB7"/>
    <w:rsid w:val="00924E66"/>
    <w:rsid w:val="0092667E"/>
    <w:rsid w:val="00930FBF"/>
    <w:rsid w:val="009371F1"/>
    <w:rsid w:val="00937FE9"/>
    <w:rsid w:val="00942D97"/>
    <w:rsid w:val="009452AE"/>
    <w:rsid w:val="009526C4"/>
    <w:rsid w:val="0095270A"/>
    <w:rsid w:val="00953E5C"/>
    <w:rsid w:val="009567D0"/>
    <w:rsid w:val="009574E2"/>
    <w:rsid w:val="00961E06"/>
    <w:rsid w:val="009757F8"/>
    <w:rsid w:val="00975BE3"/>
    <w:rsid w:val="009767B2"/>
    <w:rsid w:val="00977429"/>
    <w:rsid w:val="009807D7"/>
    <w:rsid w:val="0098521C"/>
    <w:rsid w:val="00987CB6"/>
    <w:rsid w:val="00992DEB"/>
    <w:rsid w:val="00993672"/>
    <w:rsid w:val="00994F28"/>
    <w:rsid w:val="009A0485"/>
    <w:rsid w:val="009A3B6A"/>
    <w:rsid w:val="009A5DCF"/>
    <w:rsid w:val="009A7423"/>
    <w:rsid w:val="009B0274"/>
    <w:rsid w:val="009B1E3C"/>
    <w:rsid w:val="009B2BFC"/>
    <w:rsid w:val="009B3E8E"/>
    <w:rsid w:val="009C071A"/>
    <w:rsid w:val="009C0DF9"/>
    <w:rsid w:val="009C2B95"/>
    <w:rsid w:val="009C3F60"/>
    <w:rsid w:val="009C5F25"/>
    <w:rsid w:val="009D173E"/>
    <w:rsid w:val="009D1B4D"/>
    <w:rsid w:val="009D3B4D"/>
    <w:rsid w:val="009D5636"/>
    <w:rsid w:val="009E00A9"/>
    <w:rsid w:val="009E03B5"/>
    <w:rsid w:val="009E12E4"/>
    <w:rsid w:val="009E6106"/>
    <w:rsid w:val="009E748F"/>
    <w:rsid w:val="009F5BAC"/>
    <w:rsid w:val="00A044A5"/>
    <w:rsid w:val="00A052D2"/>
    <w:rsid w:val="00A13370"/>
    <w:rsid w:val="00A13500"/>
    <w:rsid w:val="00A14B49"/>
    <w:rsid w:val="00A16251"/>
    <w:rsid w:val="00A17678"/>
    <w:rsid w:val="00A2010E"/>
    <w:rsid w:val="00A217BC"/>
    <w:rsid w:val="00A23220"/>
    <w:rsid w:val="00A25749"/>
    <w:rsid w:val="00A25E5E"/>
    <w:rsid w:val="00A263E2"/>
    <w:rsid w:val="00A2656B"/>
    <w:rsid w:val="00A27916"/>
    <w:rsid w:val="00A27966"/>
    <w:rsid w:val="00A30E42"/>
    <w:rsid w:val="00A3608B"/>
    <w:rsid w:val="00A4094E"/>
    <w:rsid w:val="00A41A25"/>
    <w:rsid w:val="00A41B5E"/>
    <w:rsid w:val="00A4325D"/>
    <w:rsid w:val="00A45338"/>
    <w:rsid w:val="00A5114D"/>
    <w:rsid w:val="00A51A87"/>
    <w:rsid w:val="00A51B9C"/>
    <w:rsid w:val="00A567C5"/>
    <w:rsid w:val="00A57391"/>
    <w:rsid w:val="00A609B6"/>
    <w:rsid w:val="00A62399"/>
    <w:rsid w:val="00A62D9D"/>
    <w:rsid w:val="00A63749"/>
    <w:rsid w:val="00A72E79"/>
    <w:rsid w:val="00A75774"/>
    <w:rsid w:val="00A75AD2"/>
    <w:rsid w:val="00A77564"/>
    <w:rsid w:val="00A81BEC"/>
    <w:rsid w:val="00A870A5"/>
    <w:rsid w:val="00A92BD6"/>
    <w:rsid w:val="00A92C1A"/>
    <w:rsid w:val="00A933A0"/>
    <w:rsid w:val="00A965F2"/>
    <w:rsid w:val="00A96D01"/>
    <w:rsid w:val="00A970C5"/>
    <w:rsid w:val="00AA243A"/>
    <w:rsid w:val="00AA6841"/>
    <w:rsid w:val="00AA6B1E"/>
    <w:rsid w:val="00AB0651"/>
    <w:rsid w:val="00AB3EF0"/>
    <w:rsid w:val="00AC242D"/>
    <w:rsid w:val="00AC24FC"/>
    <w:rsid w:val="00AC5D30"/>
    <w:rsid w:val="00AC7244"/>
    <w:rsid w:val="00AD31F1"/>
    <w:rsid w:val="00AD4232"/>
    <w:rsid w:val="00AD4C56"/>
    <w:rsid w:val="00AD6680"/>
    <w:rsid w:val="00AD6BE0"/>
    <w:rsid w:val="00AE23C1"/>
    <w:rsid w:val="00AE2790"/>
    <w:rsid w:val="00AE3912"/>
    <w:rsid w:val="00AE3B1B"/>
    <w:rsid w:val="00AE4FD6"/>
    <w:rsid w:val="00AE784B"/>
    <w:rsid w:val="00AE7F23"/>
    <w:rsid w:val="00AF00A8"/>
    <w:rsid w:val="00AF36A4"/>
    <w:rsid w:val="00AF5848"/>
    <w:rsid w:val="00AF62D0"/>
    <w:rsid w:val="00AF697C"/>
    <w:rsid w:val="00B05A2A"/>
    <w:rsid w:val="00B11D9D"/>
    <w:rsid w:val="00B15B27"/>
    <w:rsid w:val="00B15FF2"/>
    <w:rsid w:val="00B1725B"/>
    <w:rsid w:val="00B24414"/>
    <w:rsid w:val="00B24785"/>
    <w:rsid w:val="00B2504A"/>
    <w:rsid w:val="00B271C9"/>
    <w:rsid w:val="00B2755A"/>
    <w:rsid w:val="00B27D5E"/>
    <w:rsid w:val="00B3362D"/>
    <w:rsid w:val="00B336C3"/>
    <w:rsid w:val="00B3610D"/>
    <w:rsid w:val="00B4314F"/>
    <w:rsid w:val="00B437BD"/>
    <w:rsid w:val="00B450A9"/>
    <w:rsid w:val="00B45E3A"/>
    <w:rsid w:val="00B474BE"/>
    <w:rsid w:val="00B530D4"/>
    <w:rsid w:val="00B572B2"/>
    <w:rsid w:val="00B62393"/>
    <w:rsid w:val="00B67F54"/>
    <w:rsid w:val="00B727A0"/>
    <w:rsid w:val="00B74258"/>
    <w:rsid w:val="00B76631"/>
    <w:rsid w:val="00B77390"/>
    <w:rsid w:val="00B84D14"/>
    <w:rsid w:val="00B95B5F"/>
    <w:rsid w:val="00BA0326"/>
    <w:rsid w:val="00BA0B36"/>
    <w:rsid w:val="00BA3B4A"/>
    <w:rsid w:val="00BB1BDF"/>
    <w:rsid w:val="00BB54C2"/>
    <w:rsid w:val="00BC2816"/>
    <w:rsid w:val="00BD27A3"/>
    <w:rsid w:val="00BD2ECE"/>
    <w:rsid w:val="00BD418E"/>
    <w:rsid w:val="00BD4D3B"/>
    <w:rsid w:val="00BD734F"/>
    <w:rsid w:val="00BE3BCF"/>
    <w:rsid w:val="00BE4DEE"/>
    <w:rsid w:val="00BE5D2C"/>
    <w:rsid w:val="00BF03F1"/>
    <w:rsid w:val="00C0285F"/>
    <w:rsid w:val="00C03BFA"/>
    <w:rsid w:val="00C0675C"/>
    <w:rsid w:val="00C135EE"/>
    <w:rsid w:val="00C14E61"/>
    <w:rsid w:val="00C15D52"/>
    <w:rsid w:val="00C16C07"/>
    <w:rsid w:val="00C2076C"/>
    <w:rsid w:val="00C22A2C"/>
    <w:rsid w:val="00C23268"/>
    <w:rsid w:val="00C2381D"/>
    <w:rsid w:val="00C3165C"/>
    <w:rsid w:val="00C44970"/>
    <w:rsid w:val="00C44F7E"/>
    <w:rsid w:val="00C4761C"/>
    <w:rsid w:val="00C47EEC"/>
    <w:rsid w:val="00C52335"/>
    <w:rsid w:val="00C5272A"/>
    <w:rsid w:val="00C60451"/>
    <w:rsid w:val="00C6073A"/>
    <w:rsid w:val="00C62C0A"/>
    <w:rsid w:val="00C6603E"/>
    <w:rsid w:val="00C708E8"/>
    <w:rsid w:val="00C7126C"/>
    <w:rsid w:val="00C73FFC"/>
    <w:rsid w:val="00C757F2"/>
    <w:rsid w:val="00C75857"/>
    <w:rsid w:val="00C75967"/>
    <w:rsid w:val="00C76CF7"/>
    <w:rsid w:val="00C82CC6"/>
    <w:rsid w:val="00C84B2F"/>
    <w:rsid w:val="00C8513F"/>
    <w:rsid w:val="00C869DF"/>
    <w:rsid w:val="00C87702"/>
    <w:rsid w:val="00C91E2F"/>
    <w:rsid w:val="00C9499F"/>
    <w:rsid w:val="00C95301"/>
    <w:rsid w:val="00CA0056"/>
    <w:rsid w:val="00CA313E"/>
    <w:rsid w:val="00CA3329"/>
    <w:rsid w:val="00CA5FE5"/>
    <w:rsid w:val="00CB5BAA"/>
    <w:rsid w:val="00CC3064"/>
    <w:rsid w:val="00CC380C"/>
    <w:rsid w:val="00CD2682"/>
    <w:rsid w:val="00CD4332"/>
    <w:rsid w:val="00CD4883"/>
    <w:rsid w:val="00CD549B"/>
    <w:rsid w:val="00CE0B32"/>
    <w:rsid w:val="00CE30D9"/>
    <w:rsid w:val="00CE45E5"/>
    <w:rsid w:val="00CE5420"/>
    <w:rsid w:val="00CE5773"/>
    <w:rsid w:val="00CF06E7"/>
    <w:rsid w:val="00CF70A3"/>
    <w:rsid w:val="00D05076"/>
    <w:rsid w:val="00D12B07"/>
    <w:rsid w:val="00D2425F"/>
    <w:rsid w:val="00D30489"/>
    <w:rsid w:val="00D33808"/>
    <w:rsid w:val="00D33AAE"/>
    <w:rsid w:val="00D33CDF"/>
    <w:rsid w:val="00D35547"/>
    <w:rsid w:val="00D409A5"/>
    <w:rsid w:val="00D413BB"/>
    <w:rsid w:val="00D413FD"/>
    <w:rsid w:val="00D4748F"/>
    <w:rsid w:val="00D47F4C"/>
    <w:rsid w:val="00D5361A"/>
    <w:rsid w:val="00D551B8"/>
    <w:rsid w:val="00D56CD7"/>
    <w:rsid w:val="00D60E24"/>
    <w:rsid w:val="00D65655"/>
    <w:rsid w:val="00D66A71"/>
    <w:rsid w:val="00D670E0"/>
    <w:rsid w:val="00D703C6"/>
    <w:rsid w:val="00D7073D"/>
    <w:rsid w:val="00D72C77"/>
    <w:rsid w:val="00D74378"/>
    <w:rsid w:val="00D74BCD"/>
    <w:rsid w:val="00D7656D"/>
    <w:rsid w:val="00D7770C"/>
    <w:rsid w:val="00D81BE1"/>
    <w:rsid w:val="00D837BE"/>
    <w:rsid w:val="00D857A6"/>
    <w:rsid w:val="00D87BE2"/>
    <w:rsid w:val="00D90AE6"/>
    <w:rsid w:val="00D90B36"/>
    <w:rsid w:val="00D971F4"/>
    <w:rsid w:val="00D9761E"/>
    <w:rsid w:val="00DA0BEA"/>
    <w:rsid w:val="00DA28FF"/>
    <w:rsid w:val="00DA67C0"/>
    <w:rsid w:val="00DB249C"/>
    <w:rsid w:val="00DB7682"/>
    <w:rsid w:val="00DC4703"/>
    <w:rsid w:val="00DC6CA5"/>
    <w:rsid w:val="00DC75FE"/>
    <w:rsid w:val="00DC78A8"/>
    <w:rsid w:val="00DD119B"/>
    <w:rsid w:val="00DD2CCE"/>
    <w:rsid w:val="00DD5AD9"/>
    <w:rsid w:val="00DD7768"/>
    <w:rsid w:val="00DE235A"/>
    <w:rsid w:val="00DE3389"/>
    <w:rsid w:val="00DE4434"/>
    <w:rsid w:val="00DE58D4"/>
    <w:rsid w:val="00DE73DD"/>
    <w:rsid w:val="00DF2A5D"/>
    <w:rsid w:val="00DF3938"/>
    <w:rsid w:val="00DF3D6E"/>
    <w:rsid w:val="00DF5B1B"/>
    <w:rsid w:val="00DF674A"/>
    <w:rsid w:val="00E00E07"/>
    <w:rsid w:val="00E011BD"/>
    <w:rsid w:val="00E01673"/>
    <w:rsid w:val="00E01A35"/>
    <w:rsid w:val="00E04122"/>
    <w:rsid w:val="00E0471D"/>
    <w:rsid w:val="00E060C4"/>
    <w:rsid w:val="00E076EC"/>
    <w:rsid w:val="00E12036"/>
    <w:rsid w:val="00E123A6"/>
    <w:rsid w:val="00E13C14"/>
    <w:rsid w:val="00E150B3"/>
    <w:rsid w:val="00E2699C"/>
    <w:rsid w:val="00E27893"/>
    <w:rsid w:val="00E300DB"/>
    <w:rsid w:val="00E3110E"/>
    <w:rsid w:val="00E31AC0"/>
    <w:rsid w:val="00E32B2B"/>
    <w:rsid w:val="00E34769"/>
    <w:rsid w:val="00E40745"/>
    <w:rsid w:val="00E42556"/>
    <w:rsid w:val="00E45E44"/>
    <w:rsid w:val="00E461AA"/>
    <w:rsid w:val="00E46C2F"/>
    <w:rsid w:val="00E470C7"/>
    <w:rsid w:val="00E47D7D"/>
    <w:rsid w:val="00E61BA0"/>
    <w:rsid w:val="00E66318"/>
    <w:rsid w:val="00E70578"/>
    <w:rsid w:val="00E70BB1"/>
    <w:rsid w:val="00E70E05"/>
    <w:rsid w:val="00E71599"/>
    <w:rsid w:val="00E7345A"/>
    <w:rsid w:val="00E77903"/>
    <w:rsid w:val="00E80D9D"/>
    <w:rsid w:val="00E83BE1"/>
    <w:rsid w:val="00E943DC"/>
    <w:rsid w:val="00EA04AA"/>
    <w:rsid w:val="00EA3E72"/>
    <w:rsid w:val="00EA402E"/>
    <w:rsid w:val="00EA4BB7"/>
    <w:rsid w:val="00EB07C2"/>
    <w:rsid w:val="00EB1B3F"/>
    <w:rsid w:val="00EB469B"/>
    <w:rsid w:val="00EB7F25"/>
    <w:rsid w:val="00EC08D2"/>
    <w:rsid w:val="00EC0A87"/>
    <w:rsid w:val="00EC13C0"/>
    <w:rsid w:val="00EC1469"/>
    <w:rsid w:val="00EC375F"/>
    <w:rsid w:val="00ED1AD1"/>
    <w:rsid w:val="00ED222D"/>
    <w:rsid w:val="00ED2CCF"/>
    <w:rsid w:val="00ED47D5"/>
    <w:rsid w:val="00ED6434"/>
    <w:rsid w:val="00ED6AC6"/>
    <w:rsid w:val="00ED7259"/>
    <w:rsid w:val="00EE0ADA"/>
    <w:rsid w:val="00EE5AD0"/>
    <w:rsid w:val="00EE60E9"/>
    <w:rsid w:val="00EE6BFF"/>
    <w:rsid w:val="00F10401"/>
    <w:rsid w:val="00F15448"/>
    <w:rsid w:val="00F161E7"/>
    <w:rsid w:val="00F26C4B"/>
    <w:rsid w:val="00F337DE"/>
    <w:rsid w:val="00F34F04"/>
    <w:rsid w:val="00F36839"/>
    <w:rsid w:val="00F37400"/>
    <w:rsid w:val="00F41065"/>
    <w:rsid w:val="00F4149E"/>
    <w:rsid w:val="00F4471F"/>
    <w:rsid w:val="00F4477F"/>
    <w:rsid w:val="00F5623A"/>
    <w:rsid w:val="00F623FE"/>
    <w:rsid w:val="00F62F46"/>
    <w:rsid w:val="00F631B5"/>
    <w:rsid w:val="00F66F57"/>
    <w:rsid w:val="00F703A8"/>
    <w:rsid w:val="00F7364F"/>
    <w:rsid w:val="00F748B1"/>
    <w:rsid w:val="00F805AC"/>
    <w:rsid w:val="00F830FC"/>
    <w:rsid w:val="00F8366F"/>
    <w:rsid w:val="00F9175B"/>
    <w:rsid w:val="00F9188F"/>
    <w:rsid w:val="00F925D5"/>
    <w:rsid w:val="00FA3B67"/>
    <w:rsid w:val="00FA6E46"/>
    <w:rsid w:val="00FA7847"/>
    <w:rsid w:val="00FA7D49"/>
    <w:rsid w:val="00FB2917"/>
    <w:rsid w:val="00FB2D2B"/>
    <w:rsid w:val="00FB764C"/>
    <w:rsid w:val="00FC0BDE"/>
    <w:rsid w:val="00FC4E3F"/>
    <w:rsid w:val="00FD46AE"/>
    <w:rsid w:val="00FD52DA"/>
    <w:rsid w:val="00FD69F5"/>
    <w:rsid w:val="00FD7797"/>
    <w:rsid w:val="00FE3C25"/>
    <w:rsid w:val="00FF20AF"/>
    <w:rsid w:val="00FF4EA1"/>
    <w:rsid w:val="00FF6F04"/>
    <w:rsid w:val="00FF6F77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17C300D"/>
  <w15:chartTrackingRefBased/>
  <w15:docId w15:val="{A64D4532-2660-43F8-B3FC-5646E974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F7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0"/>
      <w:szCs w:val="20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b w:val="0"/>
      <w:i w:val="0"/>
      <w:sz w:val="20"/>
      <w:szCs w:val="20"/>
    </w:rPr>
  </w:style>
  <w:style w:type="character" w:customStyle="1" w:styleId="WW8Num4z1">
    <w:name w:val="WW8Num4z1"/>
    <w:rPr>
      <w:rFonts w:ascii="Times New Roman" w:eastAsia="Times New Roman" w:hAnsi="Times New Roman" w:cs="Times New Roman"/>
      <w:b w:val="0"/>
      <w:i w:val="0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Tahoma"/>
      <w:b w:val="0"/>
      <w:bCs w:val="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b w:val="0"/>
      <w:i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alibri" w:hAnsi="Calibri" w:cs="Calibri"/>
      <w:b w:val="0"/>
      <w:i w:val="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alibri" w:eastAsia="Calibri" w:hAnsi="Calibri" w:cs="Calibri"/>
      <w:sz w:val="20"/>
      <w:szCs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i w:val="0"/>
      <w:sz w:val="20"/>
      <w:szCs w:val="20"/>
    </w:rPr>
  </w:style>
  <w:style w:type="character" w:customStyle="1" w:styleId="WW8Num13z1">
    <w:name w:val="WW8Num13z1"/>
    <w:rPr>
      <w:rFonts w:ascii="Calibri" w:hAnsi="Calibri" w:cs="Tahoma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/>
      <w:b w:val="0"/>
      <w:i w:val="0"/>
      <w:sz w:val="20"/>
      <w:szCs w:val="20"/>
    </w:rPr>
  </w:style>
  <w:style w:type="character" w:customStyle="1" w:styleId="WW8Num14z1">
    <w:name w:val="WW8Num14z1"/>
    <w:rPr>
      <w:rFonts w:ascii="Symbol" w:hAnsi="Symbol" w:cs="Symbol"/>
      <w:b w:val="0"/>
      <w:i w:val="0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ahoma"/>
      <w:b w:val="0"/>
      <w:i w:val="0"/>
      <w:sz w:val="20"/>
      <w:szCs w:val="20"/>
    </w:rPr>
  </w:style>
  <w:style w:type="character" w:customStyle="1" w:styleId="WW8Num15z1">
    <w:name w:val="WW8Num15z1"/>
  </w:style>
  <w:style w:type="character" w:customStyle="1" w:styleId="WW8Num16z0">
    <w:name w:val="WW8Num16z0"/>
    <w:rPr>
      <w:rFonts w:ascii="Calibri" w:hAnsi="Calibri" w:cs="Calibri"/>
      <w:b w:val="0"/>
      <w:i w:val="0"/>
      <w:iCs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sz w:val="2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eastAsia="Calibri"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Calibri" w:hAnsi="Calibri" w:cs="Calibri"/>
      <w:b w:val="0"/>
      <w:i w:val="0"/>
      <w:sz w:val="20"/>
      <w:szCs w:val="20"/>
    </w:rPr>
  </w:style>
  <w:style w:type="character" w:customStyle="1" w:styleId="WW8Num21z1">
    <w:name w:val="WW8Num21z1"/>
    <w:rPr>
      <w:b w:val="0"/>
      <w:i w:val="0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i w:val="0"/>
      <w:sz w:val="20"/>
      <w:szCs w:val="20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2">
    <w:name w:val="WW8Num22z2"/>
    <w:rPr>
      <w:rFonts w:ascii="Symbol" w:eastAsia="Times New Roman" w:hAnsi="Symbol" w:cs="Times New Roman"/>
    </w:rPr>
  </w:style>
  <w:style w:type="character" w:customStyle="1" w:styleId="WW8Num22z3">
    <w:name w:val="WW8Num22z3"/>
    <w:rPr>
      <w:rFonts w:ascii="Calibri" w:hAnsi="Calibri" w:cs="Tahoma"/>
      <w:sz w:val="20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Tahoma"/>
      <w:sz w:val="20"/>
      <w:szCs w:val="20"/>
    </w:rPr>
  </w:style>
  <w:style w:type="character" w:customStyle="1" w:styleId="WW8Num24z0">
    <w:name w:val="WW8Num24z0"/>
    <w:rPr>
      <w:rFonts w:ascii="Calibri" w:hAnsi="Calibri" w:cs="Calibri"/>
      <w:sz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sz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/>
      <w:b w:val="0"/>
      <w:i w:val="0"/>
      <w:sz w:val="20"/>
      <w:szCs w:val="20"/>
    </w:rPr>
  </w:style>
  <w:style w:type="character" w:customStyle="1" w:styleId="WW8Num28z1">
    <w:name w:val="WW8Num28z1"/>
    <w:rPr>
      <w:rFonts w:ascii="Times New Roman" w:eastAsia="Times New Roman" w:hAnsi="Times New Roman" w:cs="Times New Roman"/>
      <w:b w:val="0"/>
      <w:i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Tahoma"/>
      <w:sz w:val="20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ascii="Calibri" w:hAnsi="Calibri" w:cs="Calibri"/>
      <w:sz w:val="20"/>
      <w:szCs w:val="20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Tahoma"/>
      <w:b w:val="0"/>
      <w:i w:val="0"/>
      <w:color w:val="00000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hAnsi="Calibri" w:cs="Tahoma"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Calibri" w:hAnsi="Calibri" w:cs="Calibri"/>
      <w:sz w:val="20"/>
      <w:szCs w:val="20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b w:val="0"/>
      <w:i w:val="0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hAnsi="Calibri" w:cs="Calibri"/>
      <w:b w:val="0"/>
      <w:i w:val="0"/>
      <w:iCs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Calibri"/>
      <w:b w:val="0"/>
      <w:i w:val="0"/>
      <w:sz w:val="20"/>
      <w:szCs w:val="20"/>
    </w:rPr>
  </w:style>
  <w:style w:type="character" w:customStyle="1" w:styleId="WW8Num43z1">
    <w:name w:val="WW8Num43z1"/>
    <w:rPr>
      <w:b w:val="0"/>
      <w:i w:val="0"/>
      <w:sz w:val="20"/>
      <w:szCs w:val="2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  <w:b w:val="0"/>
      <w:i w:val="0"/>
      <w:sz w:val="20"/>
      <w:szCs w:val="20"/>
    </w:rPr>
  </w:style>
  <w:style w:type="character" w:customStyle="1" w:styleId="WW8Num44z1">
    <w:name w:val="WW8Num44z1"/>
    <w:rPr>
      <w:rFonts w:ascii="Symbol" w:hAnsi="Symbol" w:cs="Symbo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hAnsi="Calibri" w:cs="Calibri"/>
      <w:sz w:val="20"/>
      <w:szCs w:val="20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Calibri" w:hAnsi="Calibri" w:cs="Calibri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Calibri"/>
      <w:b w:val="0"/>
      <w:sz w:val="20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Calibri" w:hAnsi="Calibri" w:cs="Calibri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cs="Calibri"/>
      <w:b w:val="0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alibri" w:hAnsi="Calibri" w:cs="Calibri"/>
      <w:sz w:val="20"/>
      <w:szCs w:val="20"/>
    </w:rPr>
  </w:style>
  <w:style w:type="character" w:customStyle="1" w:styleId="WW8Num55z1">
    <w:name w:val="WW8Num55z1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Calibri" w:hAnsi="Calibri" w:cs="Calibri"/>
      <w:b w:val="0"/>
      <w:i w:val="0"/>
      <w:sz w:val="20"/>
      <w:szCs w:val="20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Calibri" w:hAnsi="Calibri" w:cs="Calibri"/>
      <w:b w:val="0"/>
      <w:i w:val="0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b w:val="0"/>
      <w:i w:val="0"/>
      <w:sz w:val="20"/>
      <w:szCs w:val="24"/>
      <w:u w:val="none"/>
    </w:rPr>
  </w:style>
  <w:style w:type="character" w:customStyle="1" w:styleId="WW8Num60z0">
    <w:name w:val="WW8Num60z0"/>
    <w:rPr>
      <w:rFonts w:ascii="Calibri" w:hAnsi="Calibri" w:cs="Calibri"/>
      <w:sz w:val="20"/>
      <w:szCs w:val="20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Calibri" w:hAnsi="Calibri" w:cs="Calibri"/>
      <w:b w:val="0"/>
      <w:i w:val="0"/>
      <w:sz w:val="20"/>
      <w:szCs w:val="20"/>
    </w:rPr>
  </w:style>
  <w:style w:type="character" w:customStyle="1" w:styleId="WW8Num61z1">
    <w:name w:val="WW8Num61z1"/>
    <w:rPr>
      <w:b w:val="0"/>
      <w:i w:val="0"/>
      <w:sz w:val="20"/>
      <w:szCs w:val="20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Tahoma"/>
      <w:sz w:val="20"/>
      <w:szCs w:val="2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Calibri" w:eastAsia="Times New Roman" w:hAnsi="Calibri" w:cs="Tahoma"/>
      <w:color w:val="000000"/>
    </w:rPr>
  </w:style>
  <w:style w:type="character" w:customStyle="1" w:styleId="WW8Num63z1">
    <w:name w:val="WW8Num63z1"/>
    <w:rPr>
      <w:b w:val="0"/>
      <w:color w:val="000000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Calibri" w:hAnsi="Calibri" w:cs="Tahoma"/>
      <w:b w:val="0"/>
      <w:sz w:val="20"/>
      <w:szCs w:val="20"/>
    </w:rPr>
  </w:style>
  <w:style w:type="character" w:customStyle="1" w:styleId="WW8Num64z3">
    <w:name w:val="WW8Num64z3"/>
    <w:rPr>
      <w:rFonts w:ascii="Tahoma" w:hAnsi="Tahoma" w:cs="Tahoma"/>
      <w:b w:val="0"/>
      <w:i w:val="0"/>
      <w:sz w:val="20"/>
      <w:szCs w:val="20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Calibri" w:hAnsi="Calibri" w:cs="Calibri"/>
      <w:b w:val="0"/>
      <w:i w:val="0"/>
      <w:sz w:val="20"/>
      <w:szCs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dane1">
    <w:name w:val="dane1"/>
    <w:rPr>
      <w:color w:val="0000CD"/>
    </w:rPr>
  </w:style>
  <w:style w:type="character" w:customStyle="1" w:styleId="ZnakZnak">
    <w:name w:val="Znak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1">
    <w:name w:val="Znak Znak1"/>
    <w:rPr>
      <w:rFonts w:ascii="Arial Narrow" w:hAnsi="Arial Narrow" w:cs="Arial Narrow"/>
      <w:sz w:val="22"/>
      <w:lang w:val="pl-PL" w:bidi="ar-SA"/>
    </w:rPr>
  </w:style>
  <w:style w:type="character" w:customStyle="1" w:styleId="Znakinumeracji">
    <w:name w:val="Znaki numeracji"/>
    <w:rPr>
      <w:rFonts w:ascii="Calibri" w:hAnsi="Calibri"/>
      <w:sz w:val="20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Odwoanieprzypisudolnego">
    <w:name w:val="footnote reference"/>
    <w:rPr>
      <w:vertAlign w:val="superscript"/>
    </w:rPr>
  </w:style>
  <w:style w:type="character" w:customStyle="1" w:styleId="ListLabel33">
    <w:name w:val="ListLabel 33"/>
    <w:rPr>
      <w:rFonts w:ascii="Calibri" w:hAnsi="Calibri" w:cs="OpenSymbol"/>
      <w:b w:val="0"/>
      <w:sz w:val="2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Mangal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ascii="Calibri" w:hAnsi="Calibri" w:cs="Mangal"/>
    </w:rPr>
  </w:style>
  <w:style w:type="paragraph" w:customStyle="1" w:styleId="Tekstpodstawowy22">
    <w:name w:val="Tekst podstawowy 22"/>
    <w:basedOn w:val="Normalny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8"/>
      <w:szCs w:val="20"/>
    </w:rPr>
  </w:style>
  <w:style w:type="paragraph" w:styleId="NormalnyWeb">
    <w:name w:val="Normal (Web)"/>
    <w:basedOn w:val="Normalny"/>
    <w:rPr>
      <w:rFonts w:ascii="Verdana" w:hAnsi="Verdana" w:cs="Verdana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9062"/>
      </w:tabs>
      <w:spacing w:before="120" w:after="120"/>
    </w:pPr>
  </w:style>
  <w:style w:type="paragraph" w:styleId="Spistreci2">
    <w:name w:val="toc 2"/>
    <w:basedOn w:val="Normalny"/>
    <w:next w:val="Normalny"/>
    <w:uiPriority w:val="39"/>
    <w:pPr>
      <w:tabs>
        <w:tab w:val="right" w:leader="dot" w:pos="9060"/>
      </w:tabs>
      <w:spacing w:after="120"/>
      <w:ind w:left="240"/>
      <w:jc w:val="both"/>
    </w:pPr>
    <w:rPr>
      <w:rFonts w:ascii="Calibri" w:hAnsi="Calibri" w:cs="Calibri"/>
      <w:sz w:val="20"/>
      <w:szCs w:val="20"/>
      <w:lang w:eastAsia="pl-PL"/>
    </w:rPr>
  </w:style>
  <w:style w:type="paragraph" w:styleId="Spistreci3">
    <w:name w:val="toc 3"/>
    <w:basedOn w:val="Normalny"/>
    <w:next w:val="Normalny"/>
    <w:uiPriority w:val="39"/>
    <w:pPr>
      <w:tabs>
        <w:tab w:val="right" w:leader="dot" w:pos="9060"/>
      </w:tabs>
      <w:spacing w:after="120"/>
      <w:ind w:left="567"/>
      <w:jc w:val="both"/>
    </w:pPr>
    <w:rPr>
      <w:rFonts w:ascii="Calibri" w:hAnsi="Calibri" w:cs="Calibri"/>
      <w:bCs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center"/>
    </w:pPr>
    <w:rPr>
      <w:rFonts w:ascii="Tahoma" w:hAnsi="Tahoma" w:cs="Tahoma"/>
      <w:b/>
      <w:bCs/>
      <w:sz w:val="32"/>
    </w:rPr>
  </w:style>
  <w:style w:type="paragraph" w:customStyle="1" w:styleId="Tekstpodstawowywcity21">
    <w:name w:val="Tekst podstawowy wcięty 21"/>
    <w:basedOn w:val="Normalny"/>
    <w:pPr>
      <w:ind w:left="720"/>
      <w:jc w:val="both"/>
    </w:pPr>
    <w:rPr>
      <w:rFonts w:ascii="Tahoma" w:hAnsi="Tahoma" w:cs="Tahoma"/>
      <w:sz w:val="20"/>
    </w:rPr>
  </w:style>
  <w:style w:type="paragraph" w:styleId="Listapunktowana2">
    <w:name w:val="List Bullet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2124" w:hanging="2124"/>
    </w:pPr>
    <w:rPr>
      <w:szCs w:val="20"/>
    </w:r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9">
    <w:name w:val="toc 9"/>
    <w:basedOn w:val="Normalny"/>
    <w:next w:val="Normalny"/>
    <w:pPr>
      <w:ind w:left="1920"/>
    </w:pPr>
  </w:style>
  <w:style w:type="paragraph" w:customStyle="1" w:styleId="Tekstpodstawowywcity31">
    <w:name w:val="Tekst podstawowy wcięty 31"/>
    <w:basedOn w:val="Normalny"/>
    <w:pPr>
      <w:ind w:left="284"/>
      <w:jc w:val="both"/>
    </w:pPr>
    <w:rPr>
      <w:rFonts w:ascii="Tahoma" w:hAnsi="Tahoma" w:cs="Tahoma"/>
      <w:sz w:val="16"/>
    </w:rPr>
  </w:style>
  <w:style w:type="paragraph" w:customStyle="1" w:styleId="Tekstblokowy1">
    <w:name w:val="Tekst blokowy1"/>
    <w:basedOn w:val="Normalny"/>
    <w:pPr>
      <w:ind w:left="110" w:right="110"/>
      <w:jc w:val="both"/>
    </w:pPr>
    <w:rPr>
      <w:rFonts w:ascii="Tahoma" w:hAnsi="Tahoma" w:cs="Tahoma"/>
      <w:b/>
      <w:bCs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nakZnak10">
    <w:name w:val="Znak Znak1"/>
    <w:basedOn w:val="Normalny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Nagwek4Calibri">
    <w:name w:val="Nagłówek 4 + Calibri"/>
    <w:basedOn w:val="Nagwek3"/>
    <w:pPr>
      <w:numPr>
        <w:ilvl w:val="0"/>
        <w:numId w:val="0"/>
      </w:numPr>
      <w:jc w:val="right"/>
    </w:pPr>
    <w:rPr>
      <w:rFonts w:ascii="Calibri" w:hAnsi="Calibri" w:cs="Calibri"/>
      <w:bCs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Calibri" w:eastAsia="Calibri" w:hAnsi="Calibri" w:cs="Arial"/>
      <w:sz w:val="22"/>
      <w:szCs w:val="20"/>
      <w:lang w:val="en-US" w:eastAsia="pl-PL"/>
    </w:rPr>
  </w:style>
  <w:style w:type="paragraph" w:customStyle="1" w:styleId="Tekstpodstawowy1">
    <w:name w:val="Tekst podstawowy1"/>
    <w:basedOn w:val="Normalny"/>
    <w:pPr>
      <w:jc w:val="both"/>
    </w:pPr>
    <w:rPr>
      <w:rFonts w:ascii="Tahoma" w:eastAsia="Tahoma" w:hAnsi="Tahoma" w:cs="Arial"/>
      <w:b/>
      <w:sz w:val="34"/>
      <w:szCs w:val="20"/>
      <w:lang w:val="en-US" w:eastAsia="pl-PL"/>
    </w:rPr>
  </w:style>
  <w:style w:type="paragraph" w:customStyle="1" w:styleId="Lista21">
    <w:name w:val="Lista 21"/>
    <w:basedOn w:val="Normalny"/>
    <w:pPr>
      <w:ind w:left="566" w:hanging="283"/>
    </w:pPr>
    <w:rPr>
      <w:rFonts w:cs="Arial"/>
      <w:szCs w:val="20"/>
      <w:lang w:val="en-US" w:eastAsia="pl-PL"/>
    </w:rPr>
  </w:style>
  <w:style w:type="paragraph" w:customStyle="1" w:styleId="Tekstpodstawowywcity1">
    <w:name w:val="Tekst podstawowy wcięty1"/>
    <w:basedOn w:val="Normalny"/>
    <w:pPr>
      <w:ind w:firstLine="708"/>
      <w:jc w:val="both"/>
    </w:pPr>
    <w:rPr>
      <w:rFonts w:cs="Arial"/>
      <w:sz w:val="28"/>
      <w:szCs w:val="20"/>
      <w:lang w:val="en-US" w:eastAsia="pl-PL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  <w:szCs w:val="20"/>
    </w:rPr>
  </w:style>
  <w:style w:type="paragraph" w:customStyle="1" w:styleId="Tekstpodstawowy211">
    <w:name w:val="Tekst podstawowy 211"/>
    <w:basedOn w:val="Normalny"/>
    <w:pPr>
      <w:jc w:val="center"/>
    </w:pPr>
    <w:rPr>
      <w:b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rFonts w:ascii="Arial" w:hAnsi="Arial" w:cs="Arial"/>
      <w:b/>
      <w:i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  <w:szCs w:val="20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customStyle="1" w:styleId="western">
    <w:name w:val="western"/>
    <w:basedOn w:val="Normalny"/>
    <w:rsid w:val="000B7C3B"/>
    <w:pPr>
      <w:suppressAutoHyphens w:val="0"/>
      <w:spacing w:before="100" w:beforeAutospacing="1"/>
      <w:jc w:val="both"/>
    </w:pPr>
    <w:rPr>
      <w:rFonts w:ascii="Arial Narrow" w:hAnsi="Arial Narrow"/>
      <w:color w:val="000000"/>
      <w:sz w:val="22"/>
      <w:szCs w:val="22"/>
      <w:lang w:eastAsia="pl-PL"/>
    </w:rPr>
  </w:style>
  <w:style w:type="paragraph" w:customStyle="1" w:styleId="Tretekstu">
    <w:name w:val="Treść tekstu"/>
    <w:basedOn w:val="Normalny"/>
    <w:rsid w:val="00557D0A"/>
    <w:pPr>
      <w:tabs>
        <w:tab w:val="left" w:pos="0"/>
      </w:tabs>
      <w:jc w:val="both"/>
    </w:pPr>
    <w:rPr>
      <w:rFonts w:ascii="Arial Narrow" w:eastAsia="SimSun" w:hAnsi="Arial Narrow" w:cs="Arial Narrow"/>
      <w:sz w:val="22"/>
      <w:szCs w:val="20"/>
    </w:rPr>
  </w:style>
  <w:style w:type="character" w:customStyle="1" w:styleId="TekstprzypisudolnegoZnak">
    <w:name w:val="Tekst przypisu dolnego Znak"/>
    <w:link w:val="Tekstprzypisudolnego"/>
    <w:locked/>
    <w:rsid w:val="00557D0A"/>
    <w:rPr>
      <w:lang w:val="pl-PL" w:eastAsia="zh-CN" w:bidi="ar-SA"/>
    </w:rPr>
  </w:style>
  <w:style w:type="paragraph" w:styleId="Zwykytekst">
    <w:name w:val="Plain Text"/>
    <w:basedOn w:val="Normalny"/>
    <w:link w:val="ZwykytekstZnak1"/>
    <w:rsid w:val="009574E2"/>
    <w:rPr>
      <w:rFonts w:ascii="Courier New" w:eastAsia="SimSun" w:hAnsi="Courier New" w:cs="Courier New"/>
      <w:sz w:val="20"/>
      <w:szCs w:val="20"/>
    </w:rPr>
  </w:style>
  <w:style w:type="character" w:customStyle="1" w:styleId="ZwykytekstZnak1">
    <w:name w:val="Zwykły tekst Znak1"/>
    <w:link w:val="Zwykytekst"/>
    <w:locked/>
    <w:rsid w:val="009574E2"/>
    <w:rPr>
      <w:rFonts w:ascii="Courier New" w:eastAsia="SimSun" w:hAnsi="Courier New" w:cs="Courier New"/>
      <w:lang w:val="pl-PL" w:eastAsia="zh-CN" w:bidi="ar-SA"/>
    </w:rPr>
  </w:style>
  <w:style w:type="character" w:styleId="Odwoanieprzypisukocowego">
    <w:name w:val="endnote reference"/>
    <w:semiHidden/>
    <w:rsid w:val="0095270A"/>
    <w:rPr>
      <w:vertAlign w:val="superscript"/>
    </w:rPr>
  </w:style>
  <w:style w:type="paragraph" w:customStyle="1" w:styleId="Akapitzlist1">
    <w:name w:val="Akapit z listą1"/>
    <w:basedOn w:val="Normalny"/>
    <w:rsid w:val="00DE4434"/>
    <w:pPr>
      <w:tabs>
        <w:tab w:val="left" w:pos="708"/>
      </w:tabs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AA6B1E"/>
    <w:rPr>
      <w:i/>
      <w:iCs/>
    </w:rPr>
  </w:style>
  <w:style w:type="paragraph" w:customStyle="1" w:styleId="StylNagwek3Calibri10ptDoprawej">
    <w:name w:val="Styl Nagłówek 3 + Calibri 10 pt Do prawej"/>
    <w:basedOn w:val="Nagwek2"/>
    <w:rsid w:val="00DD7768"/>
    <w:pPr>
      <w:jc w:val="right"/>
    </w:pPr>
    <w:rPr>
      <w:rFonts w:ascii="Calibri" w:hAnsi="Calibri"/>
      <w:bCs w:val="0"/>
    </w:rPr>
  </w:style>
  <w:style w:type="paragraph" w:customStyle="1" w:styleId="Standard">
    <w:name w:val="Standard"/>
    <w:rsid w:val="00087A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2CC6"/>
    <w:rPr>
      <w:rFonts w:ascii="Arial Narrow" w:hAnsi="Arial Narrow" w:cs="Arial Narrow"/>
      <w:sz w:val="22"/>
      <w:lang w:eastAsia="zh-CN"/>
    </w:rPr>
  </w:style>
  <w:style w:type="table" w:styleId="Tabela-Siatka">
    <w:name w:val="Table Grid"/>
    <w:basedOn w:val="Standardowy"/>
    <w:rsid w:val="0089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A04AA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47D7D"/>
    <w:rPr>
      <w:rFonts w:ascii="Tahoma" w:hAnsi="Tahoma" w:cs="Tahoma"/>
      <w:b/>
      <w:bCs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2055-D10C-42FC-9A90-ED898BFC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7199</CharactersWithSpaces>
  <SharedDoc>false</SharedDoc>
  <HLinks>
    <vt:vector size="240" baseType="variant">
      <vt:variant>
        <vt:i4>3735609</vt:i4>
      </vt:variant>
      <vt:variant>
        <vt:i4>225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7012464</vt:i4>
      </vt:variant>
      <vt:variant>
        <vt:i4>222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7012464</vt:i4>
      </vt:variant>
      <vt:variant>
        <vt:i4>219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7012464</vt:i4>
      </vt:variant>
      <vt:variant>
        <vt:i4>216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7012464</vt:i4>
      </vt:variant>
      <vt:variant>
        <vt:i4>213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1638457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_Toc466283390</vt:lpwstr>
      </vt:variant>
      <vt:variant>
        <vt:i4>1572921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_Toc466283389</vt:lpwstr>
      </vt:variant>
      <vt:variant>
        <vt:i4>1572921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_Toc466283388</vt:lpwstr>
      </vt:variant>
      <vt:variant>
        <vt:i4>1572921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_Toc466283387</vt:lpwstr>
      </vt:variant>
      <vt:variant>
        <vt:i4>1572921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_Toc466283386</vt:lpwstr>
      </vt:variant>
      <vt:variant>
        <vt:i4>1572921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_Toc466283385</vt:lpwstr>
      </vt:variant>
      <vt:variant>
        <vt:i4>1572921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_Toc466283384</vt:lpwstr>
      </vt:variant>
      <vt:variant>
        <vt:i4>1572921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_Toc466283383</vt:lpwstr>
      </vt:variant>
      <vt:variant>
        <vt:i4>1572921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_Toc466283382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_Toc466283381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_Toc466283380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_Toc466283379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_Toc466283378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_Toc466283377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_Toc466283376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_Toc466283375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_Toc466283374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_Toc466283373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_Toc466283372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_Toc466283371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_Toc466283370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_Toc466283369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_Toc466283368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_Toc466283367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_Toc466283366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_Toc466283365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_Toc466283364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_Toc466283363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_Toc466283362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_Toc466283361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_Toc466283360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_Toc466283359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_Toc466283358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_Toc466283357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_Toc466283356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Anna Pyda</dc:creator>
  <cp:keywords/>
  <dc:description/>
  <cp:lastModifiedBy>Agnieszka Białous</cp:lastModifiedBy>
  <cp:revision>2</cp:revision>
  <cp:lastPrinted>2018-11-26T11:58:00Z</cp:lastPrinted>
  <dcterms:created xsi:type="dcterms:W3CDTF">2018-11-26T11:59:00Z</dcterms:created>
  <dcterms:modified xsi:type="dcterms:W3CDTF">2018-11-26T11:59:00Z</dcterms:modified>
</cp:coreProperties>
</file>