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6715" w:rsidRDefault="00B86715">
      <w:pPr>
        <w:pStyle w:val="Nagwek10"/>
        <w:jc w:val="left"/>
        <w:rPr>
          <w:rFonts w:ascii="Segoe UI" w:hAnsi="Segoe UI" w:cs="Segoe UI"/>
          <w:iCs/>
          <w:sz w:val="28"/>
        </w:rPr>
      </w:pPr>
    </w:p>
    <w:p w:rsidR="00B86715" w:rsidRDefault="00425DBA">
      <w:pPr>
        <w:tabs>
          <w:tab w:val="center" w:pos="4536"/>
          <w:tab w:val="right" w:pos="9072"/>
        </w:tabs>
        <w:ind w:left="-284" w:right="-494"/>
        <w:rPr>
          <w:rFonts w:ascii="Segoe UI" w:hAnsi="Segoe UI" w:cs="Segoe UI"/>
          <w:sz w:val="28"/>
          <w:szCs w:val="28"/>
        </w:rPr>
      </w:pPr>
      <w:r>
        <w:rPr>
          <w:noProof/>
          <w:sz w:val="24"/>
          <w:szCs w:val="24"/>
          <w:lang w:eastAsia="pl-PL"/>
        </w:rPr>
        <w:drawing>
          <wp:inline distT="0" distB="0" distL="0" distR="0">
            <wp:extent cx="2000885" cy="75565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885" cy="755650"/>
                    </a:xfrm>
                    <a:prstGeom prst="rect">
                      <a:avLst/>
                    </a:prstGeom>
                    <a:solidFill>
                      <a:srgbClr val="FFFFFF"/>
                    </a:solidFill>
                    <a:ln>
                      <a:noFill/>
                    </a:ln>
                  </pic:spPr>
                </pic:pic>
              </a:graphicData>
            </a:graphic>
          </wp:inline>
        </w:drawing>
      </w:r>
      <w:r>
        <w:rPr>
          <w:noProof/>
          <w:sz w:val="24"/>
          <w:szCs w:val="24"/>
          <w:lang w:eastAsia="pl-PL"/>
        </w:rPr>
        <w:drawing>
          <wp:inline distT="0" distB="0" distL="0" distR="0">
            <wp:extent cx="2027555" cy="71564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7555" cy="715645"/>
                    </a:xfrm>
                    <a:prstGeom prst="rect">
                      <a:avLst/>
                    </a:prstGeom>
                    <a:solidFill>
                      <a:srgbClr val="FFFFFF"/>
                    </a:solidFill>
                    <a:ln>
                      <a:noFill/>
                    </a:ln>
                  </pic:spPr>
                </pic:pic>
              </a:graphicData>
            </a:graphic>
          </wp:inline>
        </w:drawing>
      </w:r>
      <w:r>
        <w:rPr>
          <w:noProof/>
          <w:sz w:val="24"/>
          <w:szCs w:val="24"/>
          <w:lang w:eastAsia="pl-PL"/>
        </w:rPr>
        <w:drawing>
          <wp:inline distT="0" distB="0" distL="0" distR="0">
            <wp:extent cx="2186305" cy="74231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6305" cy="742315"/>
                    </a:xfrm>
                    <a:prstGeom prst="rect">
                      <a:avLst/>
                    </a:prstGeom>
                    <a:solidFill>
                      <a:srgbClr val="FFFFFF"/>
                    </a:solidFill>
                    <a:ln>
                      <a:noFill/>
                    </a:ln>
                  </pic:spPr>
                </pic:pic>
              </a:graphicData>
            </a:graphic>
          </wp:inline>
        </w:drawing>
      </w:r>
    </w:p>
    <w:p w:rsidR="00B86715" w:rsidRDefault="00B86715">
      <w:pPr>
        <w:pStyle w:val="Nagwek10"/>
        <w:jc w:val="left"/>
        <w:rPr>
          <w:rFonts w:ascii="Segoe UI" w:hAnsi="Segoe UI" w:cs="Segoe UI"/>
          <w:sz w:val="28"/>
          <w:szCs w:val="28"/>
        </w:rPr>
      </w:pPr>
    </w:p>
    <w:p w:rsidR="00B86715" w:rsidRDefault="00B86715">
      <w:pPr>
        <w:pStyle w:val="Nagwek10"/>
        <w:rPr>
          <w:rFonts w:ascii="Segoe UI" w:hAnsi="Segoe UI" w:cs="Segoe UI"/>
          <w:sz w:val="28"/>
          <w:szCs w:val="28"/>
        </w:rPr>
      </w:pPr>
    </w:p>
    <w:p w:rsidR="00B86715" w:rsidRDefault="00B86715">
      <w:pPr>
        <w:pStyle w:val="Nagwek10"/>
        <w:rPr>
          <w:rFonts w:ascii="Segoe UI" w:hAnsi="Segoe UI" w:cs="Segoe UI"/>
          <w:iCs/>
          <w:sz w:val="28"/>
          <w:szCs w:val="28"/>
        </w:rPr>
      </w:pPr>
      <w:r>
        <w:rPr>
          <w:rFonts w:ascii="Segoe UI" w:hAnsi="Segoe UI" w:cs="Segoe UI"/>
          <w:sz w:val="28"/>
          <w:szCs w:val="28"/>
        </w:rPr>
        <w:t>SPECYFIKACJA ISTOTNYCH WARUNKÓW ZAMÓWIENIA</w:t>
      </w:r>
    </w:p>
    <w:p w:rsidR="00B86715" w:rsidRDefault="00B86715">
      <w:pPr>
        <w:jc w:val="center"/>
        <w:rPr>
          <w:rFonts w:ascii="Segoe UI" w:hAnsi="Segoe UI" w:cs="Segoe UI"/>
          <w:b/>
          <w:iCs/>
          <w:sz w:val="28"/>
          <w:szCs w:val="28"/>
        </w:rPr>
      </w:pPr>
    </w:p>
    <w:p w:rsidR="00B86715" w:rsidRDefault="00B86715">
      <w:pPr>
        <w:rPr>
          <w:rFonts w:ascii="Segoe UI" w:hAnsi="Segoe UI" w:cs="Segoe UI"/>
          <w:b/>
          <w:iCs/>
          <w:sz w:val="24"/>
          <w:szCs w:val="24"/>
        </w:rPr>
      </w:pPr>
    </w:p>
    <w:p w:rsidR="00B86715" w:rsidRDefault="00B86715">
      <w:pPr>
        <w:pStyle w:val="Tekstpodstawowy"/>
        <w:rPr>
          <w:rFonts w:ascii="Segoe UI" w:hAnsi="Segoe UI" w:cs="Segoe UI"/>
          <w:b w:val="0"/>
          <w:bCs/>
          <w:iCs/>
          <w:sz w:val="22"/>
          <w:szCs w:val="24"/>
        </w:rPr>
      </w:pPr>
    </w:p>
    <w:p w:rsidR="00B86715" w:rsidRDefault="00B86715">
      <w:pPr>
        <w:pStyle w:val="Tekstpodstawowy"/>
        <w:rPr>
          <w:rFonts w:ascii="Segoe UI" w:hAnsi="Segoe UI" w:cs="Segoe UI"/>
          <w:b w:val="0"/>
          <w:bCs/>
          <w:iCs/>
          <w:sz w:val="22"/>
          <w:szCs w:val="24"/>
        </w:rPr>
      </w:pPr>
    </w:p>
    <w:p w:rsidR="00B86715" w:rsidRDefault="00B86715">
      <w:pPr>
        <w:pStyle w:val="Tekstpodstawowy"/>
        <w:rPr>
          <w:rFonts w:ascii="Segoe UI" w:hAnsi="Segoe UI" w:cs="Segoe UI"/>
          <w:bCs/>
          <w:iCs/>
          <w:sz w:val="22"/>
          <w:szCs w:val="24"/>
        </w:rPr>
      </w:pPr>
    </w:p>
    <w:p w:rsidR="00B86715" w:rsidRDefault="00B86715">
      <w:pPr>
        <w:pStyle w:val="Tekstpodstawowy"/>
        <w:rPr>
          <w:rFonts w:ascii="Segoe UI" w:hAnsi="Segoe UI" w:cs="Segoe UI"/>
          <w:b w:val="0"/>
          <w:bCs/>
          <w:iCs/>
          <w:sz w:val="20"/>
        </w:rPr>
      </w:pPr>
      <w:r>
        <w:rPr>
          <w:rFonts w:ascii="Segoe UI" w:hAnsi="Segoe UI" w:cs="Segoe UI"/>
          <w:b w:val="0"/>
          <w:bCs/>
          <w:iCs/>
          <w:sz w:val="20"/>
        </w:rPr>
        <w:t xml:space="preserve">do postępowania o udzielenie zamówienia publicznego </w:t>
      </w:r>
    </w:p>
    <w:p w:rsidR="00B86715" w:rsidRDefault="00B86715">
      <w:pPr>
        <w:pStyle w:val="Tekstpodstawowy"/>
        <w:rPr>
          <w:rFonts w:ascii="Segoe UI" w:hAnsi="Segoe UI" w:cs="Segoe UI"/>
          <w:b w:val="0"/>
          <w:iCs/>
          <w:sz w:val="20"/>
        </w:rPr>
      </w:pPr>
      <w:r>
        <w:rPr>
          <w:rFonts w:ascii="Segoe UI" w:hAnsi="Segoe UI" w:cs="Segoe UI"/>
          <w:b w:val="0"/>
          <w:bCs/>
          <w:iCs/>
          <w:sz w:val="20"/>
        </w:rPr>
        <w:t xml:space="preserve">prowadzonego w trybie przetargu nieograniczonego </w:t>
      </w:r>
      <w:r>
        <w:rPr>
          <w:rFonts w:ascii="Segoe UI" w:hAnsi="Segoe UI" w:cs="Segoe UI"/>
          <w:b w:val="0"/>
          <w:bCs/>
          <w:iCs/>
          <w:sz w:val="20"/>
        </w:rPr>
        <w:br/>
        <w:t xml:space="preserve">o szacunkowej wartości </w:t>
      </w:r>
      <w:r>
        <w:rPr>
          <w:rFonts w:ascii="Segoe UI" w:hAnsi="Segoe UI" w:cs="Segoe UI"/>
          <w:b w:val="0"/>
          <w:sz w:val="20"/>
        </w:rPr>
        <w:t xml:space="preserve">poniżej 5 350 000 euro </w:t>
      </w:r>
      <w:r>
        <w:rPr>
          <w:rFonts w:ascii="Segoe UI" w:hAnsi="Segoe UI" w:cs="Segoe UI"/>
          <w:b w:val="0"/>
          <w:bCs/>
          <w:iCs/>
          <w:sz w:val="20"/>
        </w:rPr>
        <w:t>na zasadach określonych w ustawie</w:t>
      </w:r>
      <w:r>
        <w:rPr>
          <w:rFonts w:ascii="Segoe UI" w:hAnsi="Segoe UI" w:cs="Segoe UI"/>
          <w:b w:val="0"/>
          <w:bCs/>
          <w:iCs/>
          <w:sz w:val="20"/>
        </w:rPr>
        <w:br/>
        <w:t>Prawo zamówień publicznych z dnia 29 stycznia 2004 r.</w:t>
      </w:r>
    </w:p>
    <w:p w:rsidR="00B86715" w:rsidRDefault="00B86715">
      <w:pPr>
        <w:pStyle w:val="Tekstpodstawowy"/>
        <w:rPr>
          <w:rFonts w:ascii="Segoe UI" w:hAnsi="Segoe UI" w:cs="Segoe UI"/>
          <w:bCs/>
          <w:iCs/>
          <w:sz w:val="22"/>
          <w:szCs w:val="22"/>
        </w:rPr>
      </w:pPr>
      <w:r>
        <w:rPr>
          <w:rFonts w:ascii="Segoe UI" w:hAnsi="Segoe UI" w:cs="Segoe UI"/>
          <w:b w:val="0"/>
          <w:iCs/>
          <w:sz w:val="20"/>
        </w:rPr>
        <w:t>(</w:t>
      </w:r>
      <w:proofErr w:type="spellStart"/>
      <w:r>
        <w:rPr>
          <w:rFonts w:ascii="Segoe UI" w:hAnsi="Segoe UI" w:cs="Segoe UI"/>
          <w:b w:val="0"/>
          <w:iCs/>
          <w:sz w:val="20"/>
        </w:rPr>
        <w:t>t.j</w:t>
      </w:r>
      <w:proofErr w:type="spellEnd"/>
      <w:r>
        <w:rPr>
          <w:rFonts w:ascii="Segoe UI" w:hAnsi="Segoe UI" w:cs="Segoe UI"/>
          <w:b w:val="0"/>
          <w:iCs/>
          <w:sz w:val="20"/>
        </w:rPr>
        <w:t xml:space="preserve">. Dz. U. z 2019 r., poz. 1843 z późn. zm.) </w:t>
      </w:r>
      <w:r>
        <w:rPr>
          <w:rFonts w:ascii="Segoe UI" w:hAnsi="Segoe UI" w:cs="Segoe UI"/>
          <w:b w:val="0"/>
          <w:sz w:val="20"/>
        </w:rPr>
        <w:t>na:</w:t>
      </w:r>
    </w:p>
    <w:p w:rsidR="00B86715" w:rsidRDefault="00B86715">
      <w:pPr>
        <w:widowControl w:val="0"/>
        <w:rPr>
          <w:rFonts w:ascii="Segoe UI" w:hAnsi="Segoe UI" w:cs="Segoe UI"/>
          <w:b/>
          <w:bCs/>
          <w:iCs/>
          <w:sz w:val="22"/>
          <w:szCs w:val="22"/>
        </w:rPr>
      </w:pPr>
      <w:bookmarkStart w:id="0" w:name="OLE_LINK1"/>
    </w:p>
    <w:bookmarkEnd w:id="0"/>
    <w:p w:rsidR="00B86715" w:rsidRDefault="00B86715">
      <w:pPr>
        <w:widowControl w:val="0"/>
        <w:ind w:left="708"/>
        <w:jc w:val="center"/>
        <w:rPr>
          <w:rFonts w:ascii="Segoe UI" w:hAnsi="Segoe UI" w:cs="Segoe UI"/>
          <w:b/>
          <w:bCs/>
          <w:iCs/>
          <w:sz w:val="22"/>
          <w:szCs w:val="22"/>
        </w:rPr>
      </w:pPr>
    </w:p>
    <w:p w:rsidR="00B86715" w:rsidRDefault="00B86715">
      <w:pPr>
        <w:pStyle w:val="Tekstpodstawowy"/>
        <w:rPr>
          <w:rFonts w:ascii="Segoe UI" w:hAnsi="Segoe UI" w:cs="Segoe UI"/>
          <w:b w:val="0"/>
          <w:sz w:val="22"/>
          <w:szCs w:val="28"/>
        </w:rPr>
      </w:pPr>
    </w:p>
    <w:p w:rsidR="00B86715" w:rsidRDefault="00B86715">
      <w:pPr>
        <w:pStyle w:val="Tekstpodstawowy"/>
        <w:rPr>
          <w:rFonts w:ascii="Segoe UI" w:hAnsi="Segoe UI" w:cs="Segoe UI"/>
          <w:b w:val="0"/>
          <w:sz w:val="22"/>
          <w:szCs w:val="28"/>
        </w:rPr>
      </w:pPr>
    </w:p>
    <w:p w:rsidR="00B86715" w:rsidRDefault="00B86715">
      <w:pPr>
        <w:pStyle w:val="Tekstpodstawowy"/>
        <w:rPr>
          <w:rFonts w:ascii="Segoe UI" w:hAnsi="Segoe UI" w:cs="Segoe UI"/>
          <w:b w:val="0"/>
          <w:sz w:val="30"/>
          <w:szCs w:val="30"/>
        </w:rPr>
      </w:pPr>
    </w:p>
    <w:p w:rsidR="00B86715" w:rsidRDefault="00B86715">
      <w:pPr>
        <w:widowControl w:val="0"/>
        <w:ind w:left="708"/>
        <w:jc w:val="center"/>
        <w:rPr>
          <w:rFonts w:ascii="Segoe UI" w:hAnsi="Segoe UI" w:cs="Segoe UI"/>
          <w:bCs/>
          <w:sz w:val="24"/>
          <w:szCs w:val="24"/>
        </w:rPr>
      </w:pPr>
      <w:r>
        <w:rPr>
          <w:rFonts w:ascii="Segoe UI" w:hAnsi="Segoe UI" w:cs="Segoe UI"/>
          <w:b/>
          <w:sz w:val="30"/>
          <w:szCs w:val="30"/>
        </w:rPr>
        <w:t>Budowę i wyposażenie Punktu Selektywnej Zbiórki Odpadów Komunalnych na terenie Gminy Miasto Koszalin</w:t>
      </w:r>
    </w:p>
    <w:p w:rsidR="00B86715" w:rsidRDefault="00B86715">
      <w:pPr>
        <w:pStyle w:val="Tekstpodstawowy"/>
        <w:ind w:left="214" w:hanging="214"/>
        <w:rPr>
          <w:rFonts w:ascii="Segoe UI" w:hAnsi="Segoe UI" w:cs="Segoe UI"/>
          <w:b w:val="0"/>
          <w:bCs/>
          <w:i w:val="0"/>
          <w:sz w:val="24"/>
          <w:szCs w:val="24"/>
        </w:rPr>
      </w:pPr>
    </w:p>
    <w:p w:rsidR="00B86715" w:rsidRDefault="00B86715">
      <w:pPr>
        <w:pStyle w:val="Tekstpodstawowy"/>
        <w:ind w:left="214" w:hanging="214"/>
        <w:rPr>
          <w:rFonts w:ascii="Segoe UI" w:hAnsi="Segoe UI" w:cs="Segoe UI"/>
          <w:b w:val="0"/>
          <w:bCs/>
          <w:i w:val="0"/>
          <w:sz w:val="24"/>
          <w:szCs w:val="24"/>
        </w:rPr>
      </w:pPr>
    </w:p>
    <w:p w:rsidR="00B86715" w:rsidRDefault="00B86715">
      <w:pPr>
        <w:jc w:val="center"/>
        <w:rPr>
          <w:rFonts w:ascii="Segoe UI" w:hAnsi="Segoe UI" w:cs="Segoe UI"/>
          <w:bCs/>
          <w:iCs/>
          <w:szCs w:val="24"/>
        </w:rPr>
      </w:pPr>
      <w:r>
        <w:rPr>
          <w:rFonts w:ascii="Segoe UI" w:hAnsi="Segoe UI" w:cs="Segoe UI"/>
          <w:bCs/>
        </w:rPr>
        <w:t xml:space="preserve">CPV: </w:t>
      </w:r>
      <w:r>
        <w:rPr>
          <w:rFonts w:ascii="Segoe UI" w:hAnsi="Segoe UI" w:cs="Segoe UI"/>
        </w:rPr>
        <w:t>45.00.00.00-7, 45.10.00.00-8, 45.11.12.00-0, 45.11.27.00-2, 45.20.00.00-9, 45.21.32.70-6, 45.23.00.00-8, 45.33.00.00-9</w:t>
      </w:r>
    </w:p>
    <w:p w:rsidR="00B86715" w:rsidRDefault="00B86715">
      <w:pPr>
        <w:jc w:val="center"/>
        <w:rPr>
          <w:rFonts w:ascii="Segoe UI" w:hAnsi="Segoe UI" w:cs="Segoe UI"/>
          <w:bCs/>
          <w:iCs/>
          <w:szCs w:val="24"/>
        </w:rPr>
      </w:pPr>
    </w:p>
    <w:p w:rsidR="00B86715" w:rsidRPr="00AE71D0" w:rsidRDefault="00B86715" w:rsidP="00AE71D0">
      <w:pPr>
        <w:pStyle w:val="Tekstpodstawowy"/>
        <w:rPr>
          <w:rFonts w:ascii="Segoe UI" w:hAnsi="Segoe UI" w:cs="Segoe UI"/>
          <w:b w:val="0"/>
          <w:bCs/>
          <w:i w:val="0"/>
          <w:iCs/>
          <w:sz w:val="24"/>
          <w:szCs w:val="24"/>
        </w:rPr>
      </w:pPr>
      <w:r>
        <w:rPr>
          <w:rFonts w:ascii="Segoe UI" w:eastAsia="Segoe UI" w:hAnsi="Segoe UI" w:cs="Segoe UI"/>
          <w:b w:val="0"/>
          <w:bCs/>
          <w:i w:val="0"/>
          <w:iCs/>
          <w:sz w:val="24"/>
          <w:szCs w:val="24"/>
        </w:rPr>
        <w:t xml:space="preserve">    </w:t>
      </w:r>
    </w:p>
    <w:p w:rsidR="00B86715" w:rsidRDefault="00B86715">
      <w:pPr>
        <w:pStyle w:val="Tekstpodstawowy"/>
        <w:jc w:val="left"/>
        <w:rPr>
          <w:rFonts w:ascii="Segoe UI" w:eastAsia="Segoe UI" w:hAnsi="Segoe UI" w:cs="Segoe UI"/>
        </w:rPr>
      </w:pPr>
      <w:r>
        <w:rPr>
          <w:rFonts w:ascii="Segoe UI" w:eastAsia="Segoe UI" w:hAnsi="Segoe UI" w:cs="Segoe UI"/>
          <w:i w:val="0"/>
          <w:iCs/>
          <w:sz w:val="24"/>
          <w:szCs w:val="24"/>
        </w:rPr>
        <w:t xml:space="preserve">                                               </w:t>
      </w:r>
    </w:p>
    <w:p w:rsidR="00B86715" w:rsidRPr="00AE71D0" w:rsidRDefault="00B86715">
      <w:pPr>
        <w:ind w:left="5664"/>
        <w:rPr>
          <w:rFonts w:ascii="Segoe UI" w:hAnsi="Segoe UI" w:cs="Segoe UI"/>
          <w:iCs/>
          <w:sz w:val="24"/>
          <w:szCs w:val="24"/>
        </w:rPr>
      </w:pPr>
      <w:r w:rsidRPr="00AE71D0">
        <w:rPr>
          <w:rFonts w:ascii="Segoe UI" w:eastAsia="Segoe UI" w:hAnsi="Segoe UI" w:cs="Segoe UI"/>
          <w:sz w:val="24"/>
          <w:szCs w:val="24"/>
        </w:rPr>
        <w:t xml:space="preserve">         </w:t>
      </w:r>
      <w:r w:rsidRPr="00AE71D0">
        <w:rPr>
          <w:rFonts w:ascii="Segoe UI" w:hAnsi="Segoe UI" w:cs="Segoe UI"/>
          <w:b/>
          <w:iCs/>
          <w:sz w:val="24"/>
          <w:szCs w:val="24"/>
        </w:rPr>
        <w:t xml:space="preserve">ZATWIERDZIŁ: </w:t>
      </w:r>
    </w:p>
    <w:p w:rsidR="00B86715" w:rsidRPr="00AE71D0" w:rsidRDefault="00B86715">
      <w:pPr>
        <w:pStyle w:val="Tekstpodstawowy"/>
        <w:jc w:val="left"/>
        <w:rPr>
          <w:rFonts w:ascii="Segoe UI" w:hAnsi="Segoe UI" w:cs="Segoe UI"/>
          <w:b w:val="0"/>
          <w:iCs/>
          <w:sz w:val="24"/>
          <w:szCs w:val="24"/>
        </w:rPr>
      </w:pPr>
    </w:p>
    <w:p w:rsidR="00AE71D0" w:rsidRPr="00AE71D0" w:rsidRDefault="00AE71D0" w:rsidP="00AE71D0">
      <w:pPr>
        <w:ind w:left="5664"/>
        <w:rPr>
          <w:rFonts w:ascii="Segoe UI" w:hAnsi="Segoe UI" w:cs="Segoe UI"/>
          <w:b/>
          <w:iCs/>
          <w:sz w:val="24"/>
          <w:szCs w:val="24"/>
          <w:lang w:eastAsia="pl-PL"/>
        </w:rPr>
      </w:pPr>
      <w:r w:rsidRPr="00AE71D0">
        <w:rPr>
          <w:rFonts w:ascii="Segoe UI" w:hAnsi="Segoe UI" w:cs="Segoe UI"/>
          <w:b/>
          <w:i/>
          <w:iCs/>
          <w:sz w:val="24"/>
          <w:szCs w:val="24"/>
        </w:rPr>
        <w:t xml:space="preserve">    </w:t>
      </w:r>
      <w:r w:rsidRPr="00AE71D0">
        <w:rPr>
          <w:rFonts w:ascii="Segoe UI" w:hAnsi="Segoe UI" w:cs="Segoe UI"/>
          <w:b/>
          <w:iCs/>
          <w:sz w:val="24"/>
          <w:szCs w:val="24"/>
        </w:rPr>
        <w:t>PREZYDENT MIASTA</w:t>
      </w:r>
    </w:p>
    <w:p w:rsidR="00AE71D0" w:rsidRPr="00AE71D0" w:rsidRDefault="00AE71D0" w:rsidP="00AE71D0">
      <w:pPr>
        <w:ind w:left="5664"/>
        <w:rPr>
          <w:rFonts w:ascii="Segoe UI" w:hAnsi="Segoe UI" w:cs="Segoe UI"/>
          <w:b/>
          <w:iCs/>
          <w:sz w:val="24"/>
          <w:szCs w:val="24"/>
        </w:rPr>
      </w:pPr>
      <w:r w:rsidRPr="00AE71D0">
        <w:rPr>
          <w:rFonts w:ascii="Segoe UI" w:hAnsi="Segoe UI" w:cs="Segoe UI"/>
          <w:b/>
          <w:iCs/>
          <w:sz w:val="24"/>
          <w:szCs w:val="24"/>
        </w:rPr>
        <w:t xml:space="preserve">          </w:t>
      </w:r>
      <w:r w:rsidRPr="00AE71D0">
        <w:rPr>
          <w:rFonts w:ascii="Segoe UI" w:hAnsi="Segoe UI" w:cs="Segoe UI"/>
          <w:b/>
          <w:i/>
          <w:iCs/>
          <w:sz w:val="24"/>
          <w:szCs w:val="24"/>
        </w:rPr>
        <w:t>Piotr Jedliński</w:t>
      </w:r>
    </w:p>
    <w:p w:rsidR="00B86715" w:rsidRDefault="00B86715">
      <w:pPr>
        <w:pStyle w:val="Tekstpodstawowy"/>
        <w:jc w:val="left"/>
        <w:rPr>
          <w:rFonts w:ascii="Segoe UI" w:hAnsi="Segoe UI" w:cs="Segoe UI"/>
          <w:b w:val="0"/>
          <w:iCs/>
          <w:sz w:val="24"/>
          <w:szCs w:val="24"/>
        </w:rPr>
      </w:pPr>
    </w:p>
    <w:p w:rsidR="00B86715" w:rsidRDefault="00B86715">
      <w:pPr>
        <w:pStyle w:val="Tekstpodstawowy"/>
        <w:jc w:val="left"/>
        <w:rPr>
          <w:rFonts w:ascii="Segoe UI" w:hAnsi="Segoe UI" w:cs="Segoe UI"/>
          <w:iCs/>
          <w:sz w:val="24"/>
          <w:szCs w:val="24"/>
        </w:rPr>
      </w:pPr>
    </w:p>
    <w:p w:rsidR="00B86715" w:rsidRDefault="00B86715">
      <w:pPr>
        <w:pStyle w:val="Tekstpodstawowy"/>
        <w:jc w:val="left"/>
        <w:rPr>
          <w:rFonts w:ascii="Segoe UI" w:hAnsi="Segoe UI" w:cs="Segoe UI"/>
          <w:iCs/>
          <w:sz w:val="24"/>
          <w:szCs w:val="24"/>
        </w:rPr>
      </w:pPr>
    </w:p>
    <w:p w:rsidR="00B86715" w:rsidRDefault="00B86715">
      <w:pPr>
        <w:pStyle w:val="Tekstpodstawowy"/>
        <w:jc w:val="left"/>
        <w:rPr>
          <w:rFonts w:ascii="Segoe UI" w:hAnsi="Segoe UI" w:cs="Segoe UI"/>
          <w:i w:val="0"/>
          <w:iCs/>
          <w:sz w:val="24"/>
          <w:szCs w:val="24"/>
        </w:rPr>
      </w:pPr>
    </w:p>
    <w:p w:rsidR="00B86715" w:rsidRDefault="00B86715">
      <w:pPr>
        <w:pStyle w:val="Tekstpodstawowy"/>
        <w:jc w:val="left"/>
        <w:rPr>
          <w:rFonts w:ascii="Segoe UI" w:hAnsi="Segoe UI" w:cs="Segoe UI"/>
          <w:i w:val="0"/>
          <w:iCs/>
          <w:sz w:val="24"/>
          <w:szCs w:val="24"/>
        </w:rPr>
      </w:pPr>
    </w:p>
    <w:p w:rsidR="00B63014" w:rsidRDefault="00B63014">
      <w:pPr>
        <w:pStyle w:val="Tekstpodstawowy"/>
        <w:jc w:val="left"/>
        <w:rPr>
          <w:rFonts w:ascii="Segoe UI" w:hAnsi="Segoe UI" w:cs="Segoe UI"/>
          <w:i w:val="0"/>
          <w:iCs/>
          <w:sz w:val="24"/>
          <w:szCs w:val="24"/>
        </w:rPr>
      </w:pPr>
    </w:p>
    <w:p w:rsidR="00AE71D0" w:rsidRDefault="00AE71D0">
      <w:pPr>
        <w:pStyle w:val="Tekstpodstawowy"/>
        <w:jc w:val="left"/>
        <w:rPr>
          <w:rFonts w:ascii="Segoe UI" w:hAnsi="Segoe UI" w:cs="Segoe UI"/>
          <w:i w:val="0"/>
          <w:iCs/>
          <w:sz w:val="24"/>
          <w:szCs w:val="24"/>
        </w:rPr>
      </w:pPr>
    </w:p>
    <w:p w:rsidR="00B86715" w:rsidRDefault="00B86715">
      <w:pPr>
        <w:pStyle w:val="Tekstpodstawowy"/>
        <w:jc w:val="left"/>
        <w:rPr>
          <w:rFonts w:ascii="Segoe UI" w:hAnsi="Segoe UI" w:cs="Segoe UI"/>
          <w:i w:val="0"/>
          <w:iCs/>
          <w:sz w:val="24"/>
          <w:szCs w:val="24"/>
        </w:rPr>
      </w:pPr>
    </w:p>
    <w:p w:rsidR="00B86715" w:rsidRPr="00B63014" w:rsidRDefault="00AE71D0">
      <w:pPr>
        <w:pStyle w:val="Tekstpodstawowy"/>
        <w:rPr>
          <w:rFonts w:ascii="Segoe UI" w:hAnsi="Segoe UI" w:cs="Segoe UI"/>
          <w:i w:val="0"/>
          <w:iCs/>
          <w:sz w:val="20"/>
        </w:rPr>
      </w:pPr>
      <w:r>
        <w:rPr>
          <w:rFonts w:ascii="Segoe UI" w:hAnsi="Segoe UI" w:cs="Segoe UI"/>
          <w:i w:val="0"/>
          <w:iCs/>
          <w:sz w:val="20"/>
        </w:rPr>
        <w:t xml:space="preserve">Koszalin, dnia 12 </w:t>
      </w:r>
      <w:r w:rsidR="00B86715" w:rsidRPr="00B63014">
        <w:rPr>
          <w:rFonts w:ascii="Segoe UI" w:hAnsi="Segoe UI" w:cs="Segoe UI"/>
          <w:i w:val="0"/>
          <w:iCs/>
          <w:sz w:val="20"/>
        </w:rPr>
        <w:t>sierpnia 2020 r.</w:t>
      </w:r>
    </w:p>
    <w:p w:rsidR="00B86715" w:rsidRDefault="00B86715">
      <w:pPr>
        <w:pStyle w:val="Tekstpodstawowy"/>
        <w:rPr>
          <w:rFonts w:ascii="Segoe UI" w:hAnsi="Segoe UI" w:cs="Segoe UI"/>
          <w:i w:val="0"/>
          <w:iCs/>
          <w:sz w:val="22"/>
          <w:szCs w:val="22"/>
        </w:rPr>
      </w:pPr>
    </w:p>
    <w:p w:rsidR="00B86715" w:rsidRDefault="00B86715">
      <w:pPr>
        <w:pStyle w:val="Tekstpodstawowy"/>
        <w:jc w:val="left"/>
        <w:rPr>
          <w:rFonts w:ascii="Segoe UI" w:hAnsi="Segoe UI" w:cs="Segoe UI"/>
          <w:i w:val="0"/>
          <w:iCs/>
          <w:sz w:val="20"/>
          <w:szCs w:val="22"/>
        </w:rPr>
      </w:pPr>
    </w:p>
    <w:p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t>Spis treści:</w:t>
      </w:r>
    </w:p>
    <w:p w:rsidR="00B86715" w:rsidRDefault="00B86715">
      <w:pPr>
        <w:pStyle w:val="Tekstpodstawowy"/>
        <w:jc w:val="both"/>
        <w:rPr>
          <w:rFonts w:ascii="Segoe UI" w:hAnsi="Segoe UI" w:cs="Segoe UI"/>
          <w:b w:val="0"/>
          <w:i w:val="0"/>
          <w:iCs/>
          <w:sz w:val="20"/>
          <w:szCs w:val="22"/>
        </w:rPr>
      </w:pPr>
    </w:p>
    <w:p w:rsidR="00B86715" w:rsidRDefault="00B86715">
      <w:pPr>
        <w:pStyle w:val="Tekstpodstawowy"/>
        <w:jc w:val="both"/>
        <w:rPr>
          <w:rFonts w:ascii="Segoe UI" w:hAnsi="Segoe UI" w:cs="Segoe UI"/>
          <w:b w:val="0"/>
          <w:i w:val="0"/>
          <w:iCs/>
          <w:sz w:val="20"/>
          <w:szCs w:val="22"/>
        </w:rPr>
      </w:pPr>
    </w:p>
    <w:p w:rsidR="00B86715" w:rsidRDefault="00B86715">
      <w:pPr>
        <w:pStyle w:val="Tekstpodstawowy"/>
        <w:jc w:val="both"/>
        <w:rPr>
          <w:rFonts w:ascii="Segoe UI" w:hAnsi="Segoe UI" w:cs="Segoe UI"/>
          <w:b w:val="0"/>
          <w:i w:val="0"/>
          <w:sz w:val="20"/>
        </w:rPr>
      </w:pPr>
      <w:r>
        <w:rPr>
          <w:rFonts w:ascii="Segoe UI" w:hAnsi="Segoe UI" w:cs="Segoe UI"/>
          <w:b w:val="0"/>
          <w:i w:val="0"/>
          <w:sz w:val="20"/>
        </w:rPr>
        <w:t xml:space="preserve">Rozdział I </w:t>
      </w:r>
      <w:r>
        <w:rPr>
          <w:rFonts w:ascii="Segoe UI" w:hAnsi="Segoe UI" w:cs="Segoe UI"/>
          <w:b w:val="0"/>
          <w:i w:val="0"/>
          <w:sz w:val="20"/>
        </w:rPr>
        <w:tab/>
        <w:t xml:space="preserve">Instrukcja dla Wykonawców </w:t>
      </w:r>
    </w:p>
    <w:p w:rsidR="00B86715" w:rsidRDefault="00B86715">
      <w:pPr>
        <w:pStyle w:val="Tekstpodstawowy"/>
        <w:jc w:val="both"/>
        <w:rPr>
          <w:rFonts w:ascii="Segoe UI" w:hAnsi="Segoe UI" w:cs="Segoe UI"/>
          <w:b w:val="0"/>
          <w:i w:val="0"/>
          <w:sz w:val="20"/>
        </w:rPr>
      </w:pPr>
    </w:p>
    <w:p w:rsidR="00B86715" w:rsidRDefault="00B86715">
      <w:pPr>
        <w:pStyle w:val="Tekstpodstawowy"/>
        <w:jc w:val="both"/>
        <w:rPr>
          <w:rFonts w:ascii="Segoe UI" w:hAnsi="Segoe UI" w:cs="Segoe UI"/>
          <w:b w:val="0"/>
          <w:i w:val="0"/>
          <w:sz w:val="20"/>
        </w:rPr>
      </w:pPr>
    </w:p>
    <w:p w:rsidR="00B86715" w:rsidRDefault="00B86715">
      <w:pPr>
        <w:pStyle w:val="Tekstpodstawowy"/>
        <w:jc w:val="both"/>
        <w:rPr>
          <w:rFonts w:ascii="Segoe UI" w:hAnsi="Segoe UI" w:cs="Segoe UI"/>
          <w:b w:val="0"/>
          <w:i w:val="0"/>
          <w:sz w:val="20"/>
        </w:rPr>
      </w:pPr>
      <w:r>
        <w:rPr>
          <w:rFonts w:ascii="Segoe UI" w:hAnsi="Segoe UI" w:cs="Segoe UI"/>
          <w:b w:val="0"/>
          <w:i w:val="0"/>
          <w:sz w:val="20"/>
        </w:rPr>
        <w:t>Rozdział II</w:t>
      </w:r>
      <w:r>
        <w:rPr>
          <w:rFonts w:ascii="Segoe UI" w:hAnsi="Segoe UI" w:cs="Segoe UI"/>
          <w:b w:val="0"/>
          <w:i w:val="0"/>
          <w:sz w:val="20"/>
        </w:rPr>
        <w:tab/>
        <w:t>Określenie przedmiotu zamówienia wraz z załącznikiem</w:t>
      </w:r>
    </w:p>
    <w:p w:rsidR="00B86715" w:rsidRDefault="00B86715">
      <w:pPr>
        <w:pStyle w:val="Tekstpodstawowy"/>
        <w:jc w:val="both"/>
        <w:rPr>
          <w:rFonts w:ascii="Segoe UI" w:hAnsi="Segoe UI" w:cs="Segoe UI"/>
          <w:b w:val="0"/>
          <w:i w:val="0"/>
          <w:sz w:val="20"/>
        </w:rPr>
      </w:pPr>
      <w:r>
        <w:rPr>
          <w:rFonts w:ascii="Segoe UI" w:hAnsi="Segoe UI" w:cs="Segoe UI"/>
          <w:b w:val="0"/>
          <w:i w:val="0"/>
          <w:sz w:val="20"/>
        </w:rPr>
        <w:t xml:space="preserve">Załącznik Nr 1 </w:t>
      </w:r>
      <w:r>
        <w:rPr>
          <w:rFonts w:ascii="Segoe UI" w:hAnsi="Segoe UI" w:cs="Segoe UI"/>
          <w:b w:val="0"/>
          <w:i w:val="0"/>
          <w:sz w:val="20"/>
        </w:rPr>
        <w:tab/>
        <w:t xml:space="preserve">Wytyczne do tablic informacyjnych i pamiątkowych </w:t>
      </w:r>
    </w:p>
    <w:p w:rsidR="00B86715" w:rsidRDefault="00B86715">
      <w:pPr>
        <w:pStyle w:val="Tekstpodstawowy"/>
        <w:jc w:val="both"/>
        <w:rPr>
          <w:rFonts w:ascii="Segoe UI" w:hAnsi="Segoe UI" w:cs="Segoe UI"/>
          <w:b w:val="0"/>
          <w:i w:val="0"/>
          <w:sz w:val="20"/>
        </w:rPr>
      </w:pPr>
    </w:p>
    <w:p w:rsidR="00B86715" w:rsidRDefault="00B86715">
      <w:pPr>
        <w:pStyle w:val="Tekstpodstawowy"/>
        <w:ind w:left="2124" w:hanging="2124"/>
        <w:jc w:val="both"/>
        <w:rPr>
          <w:rFonts w:ascii="Segoe UI" w:hAnsi="Segoe UI" w:cs="Segoe UI"/>
          <w:b w:val="0"/>
          <w:i w:val="0"/>
          <w:sz w:val="20"/>
        </w:rPr>
      </w:pPr>
    </w:p>
    <w:p w:rsidR="00B86715" w:rsidRDefault="00B86715">
      <w:pPr>
        <w:pStyle w:val="WW-Tretekstu"/>
        <w:ind w:left="1418" w:hanging="1418"/>
        <w:jc w:val="both"/>
        <w:rPr>
          <w:rFonts w:ascii="Segoe UI" w:hAnsi="Segoe UI" w:cs="Segoe UI"/>
          <w:b w:val="0"/>
          <w:i w:val="0"/>
          <w:sz w:val="20"/>
        </w:rPr>
      </w:pPr>
      <w:r>
        <w:rPr>
          <w:rFonts w:ascii="Segoe UI" w:hAnsi="Segoe UI" w:cs="Segoe UI"/>
          <w:b w:val="0"/>
          <w:i w:val="0"/>
          <w:sz w:val="20"/>
        </w:rPr>
        <w:t xml:space="preserve">Rozdział III    </w:t>
      </w:r>
      <w:r>
        <w:rPr>
          <w:rFonts w:ascii="Segoe UI" w:hAnsi="Segoe UI" w:cs="Segoe UI"/>
          <w:b w:val="0"/>
          <w:i w:val="0"/>
          <w:sz w:val="20"/>
        </w:rPr>
        <w:tab/>
        <w:t>1. Oświadczenie</w:t>
      </w:r>
    </w:p>
    <w:p w:rsidR="00B86715" w:rsidRDefault="00B86715">
      <w:pPr>
        <w:pStyle w:val="WW-Tretekstu"/>
        <w:ind w:left="1418" w:hanging="1418"/>
        <w:jc w:val="both"/>
        <w:rPr>
          <w:rFonts w:ascii="Segoe UI" w:eastAsia="Segoe UI" w:hAnsi="Segoe UI" w:cs="Segoe UI"/>
          <w:b w:val="0"/>
          <w:bCs/>
          <w:i w:val="0"/>
          <w:sz w:val="20"/>
        </w:rPr>
      </w:pPr>
      <w:r>
        <w:rPr>
          <w:rFonts w:ascii="Segoe UI" w:hAnsi="Segoe UI" w:cs="Segoe UI"/>
          <w:b w:val="0"/>
          <w:i w:val="0"/>
          <w:sz w:val="20"/>
        </w:rPr>
        <w:tab/>
        <w:t xml:space="preserve">           </w:t>
      </w:r>
      <w:r>
        <w:rPr>
          <w:rFonts w:ascii="Segoe UI" w:hAnsi="Segoe UI" w:cs="Segoe UI"/>
          <w:b w:val="0"/>
          <w:i w:val="0"/>
          <w:sz w:val="20"/>
        </w:rPr>
        <w:tab/>
        <w:t xml:space="preserve">2. </w:t>
      </w:r>
      <w:r>
        <w:rPr>
          <w:rFonts w:ascii="Segoe UI" w:hAnsi="Segoe UI" w:cs="Segoe UI"/>
          <w:b w:val="0"/>
          <w:bCs/>
          <w:i w:val="0"/>
          <w:sz w:val="20"/>
        </w:rPr>
        <w:t xml:space="preserve">Wykaz wykonanych robót budowlanych </w:t>
      </w:r>
    </w:p>
    <w:p w:rsidR="00B86715" w:rsidRDefault="00B86715">
      <w:pPr>
        <w:pStyle w:val="WW-Tretekstu"/>
        <w:ind w:left="1418" w:hanging="1418"/>
        <w:jc w:val="both"/>
        <w:rPr>
          <w:rFonts w:ascii="Segoe UI" w:hAnsi="Segoe UI" w:cs="Segoe UI"/>
          <w:b w:val="0"/>
          <w:i w:val="0"/>
          <w:sz w:val="20"/>
        </w:rPr>
      </w:pPr>
      <w:r>
        <w:rPr>
          <w:rFonts w:ascii="Segoe UI" w:eastAsia="Segoe UI" w:hAnsi="Segoe UI" w:cs="Segoe UI"/>
          <w:b w:val="0"/>
          <w:bCs/>
          <w:i w:val="0"/>
          <w:sz w:val="20"/>
        </w:rPr>
        <w:t xml:space="preserve">                      </w:t>
      </w:r>
      <w:r>
        <w:rPr>
          <w:rFonts w:ascii="Segoe UI" w:hAnsi="Segoe UI" w:cs="Segoe UI"/>
          <w:b w:val="0"/>
          <w:bCs/>
          <w:i w:val="0"/>
          <w:sz w:val="20"/>
        </w:rPr>
        <w:tab/>
        <w:t xml:space="preserve">3. Wykaz osób skierowanych przez Wykonawcę do realizacji zamówienia </w:t>
      </w:r>
    </w:p>
    <w:p w:rsidR="00B86715" w:rsidRDefault="00B86715">
      <w:pPr>
        <w:pStyle w:val="WW-Tretekstu"/>
        <w:ind w:left="1500" w:hanging="1500"/>
        <w:jc w:val="both"/>
        <w:rPr>
          <w:rFonts w:ascii="Segoe UI" w:hAnsi="Segoe UI" w:cs="Segoe UI"/>
          <w:b w:val="0"/>
          <w:i w:val="0"/>
          <w:sz w:val="20"/>
        </w:rPr>
      </w:pPr>
    </w:p>
    <w:p w:rsidR="00B86715" w:rsidRDefault="00B86715">
      <w:pPr>
        <w:pStyle w:val="WW-Tretekstu"/>
        <w:ind w:left="1500" w:hanging="1500"/>
        <w:jc w:val="both"/>
        <w:rPr>
          <w:rFonts w:ascii="Segoe UI" w:hAnsi="Segoe UI" w:cs="Segoe UI"/>
          <w:b w:val="0"/>
          <w:i w:val="0"/>
          <w:sz w:val="20"/>
        </w:rPr>
      </w:pPr>
    </w:p>
    <w:p w:rsidR="00B86715" w:rsidRDefault="00B86715">
      <w:pPr>
        <w:pStyle w:val="Tekstpodstawowy"/>
        <w:jc w:val="both"/>
        <w:rPr>
          <w:rFonts w:ascii="Segoe UI" w:hAnsi="Segoe UI" w:cs="Segoe UI"/>
          <w:b w:val="0"/>
          <w:i w:val="0"/>
          <w:sz w:val="20"/>
        </w:rPr>
      </w:pPr>
      <w:r>
        <w:rPr>
          <w:rFonts w:ascii="Segoe UI" w:hAnsi="Segoe UI" w:cs="Segoe UI"/>
          <w:b w:val="0"/>
          <w:i w:val="0"/>
          <w:sz w:val="20"/>
        </w:rPr>
        <w:t>Rozdział IV</w:t>
      </w:r>
      <w:r>
        <w:rPr>
          <w:rFonts w:ascii="Segoe UI" w:hAnsi="Segoe UI" w:cs="Segoe UI"/>
          <w:b w:val="0"/>
          <w:i w:val="0"/>
          <w:sz w:val="20"/>
        </w:rPr>
        <w:tab/>
        <w:t>Formularz ofertowy wraz z załącznikiem</w:t>
      </w:r>
    </w:p>
    <w:p w:rsidR="00B86715" w:rsidRDefault="00B86715">
      <w:pPr>
        <w:pStyle w:val="Tekstpodstawowy"/>
        <w:jc w:val="both"/>
        <w:rPr>
          <w:rFonts w:ascii="Segoe UI" w:hAnsi="Segoe UI" w:cs="Segoe UI"/>
          <w:b w:val="0"/>
          <w:i w:val="0"/>
          <w:sz w:val="20"/>
        </w:rPr>
      </w:pPr>
      <w:r>
        <w:rPr>
          <w:rFonts w:ascii="Segoe UI" w:hAnsi="Segoe UI" w:cs="Segoe UI"/>
          <w:b w:val="0"/>
          <w:i w:val="0"/>
          <w:sz w:val="20"/>
        </w:rPr>
        <w:t xml:space="preserve">Załącznik Nr 1 </w:t>
      </w:r>
      <w:r>
        <w:rPr>
          <w:rFonts w:ascii="Segoe UI" w:hAnsi="Segoe UI" w:cs="Segoe UI"/>
          <w:b w:val="0"/>
          <w:i w:val="0"/>
          <w:sz w:val="20"/>
        </w:rPr>
        <w:tab/>
        <w:t xml:space="preserve">Wykaz urządzeń, materiałów lub rozwiązań równoważnych </w:t>
      </w:r>
    </w:p>
    <w:p w:rsidR="00B86715" w:rsidRDefault="00B86715">
      <w:pPr>
        <w:pStyle w:val="Tekstpodstawowy"/>
        <w:jc w:val="both"/>
        <w:rPr>
          <w:rFonts w:ascii="Segoe UI" w:hAnsi="Segoe UI" w:cs="Segoe UI"/>
          <w:b w:val="0"/>
          <w:i w:val="0"/>
          <w:sz w:val="20"/>
        </w:rPr>
      </w:pPr>
      <w:r>
        <w:rPr>
          <w:rFonts w:ascii="Segoe UI" w:hAnsi="Segoe UI" w:cs="Segoe UI"/>
          <w:b w:val="0"/>
          <w:i w:val="0"/>
          <w:sz w:val="20"/>
        </w:rPr>
        <w:t xml:space="preserve"> </w:t>
      </w:r>
    </w:p>
    <w:p w:rsidR="00B86715" w:rsidRDefault="00B86715">
      <w:pPr>
        <w:pStyle w:val="Tekstpodstawowy"/>
        <w:jc w:val="both"/>
        <w:rPr>
          <w:rFonts w:ascii="Segoe UI" w:hAnsi="Segoe UI" w:cs="Segoe UI"/>
          <w:b w:val="0"/>
          <w:i w:val="0"/>
          <w:sz w:val="20"/>
        </w:rPr>
      </w:pPr>
    </w:p>
    <w:p w:rsidR="00B86715" w:rsidRDefault="00B86715">
      <w:pPr>
        <w:pStyle w:val="WW-Tretekstu"/>
        <w:ind w:left="1418" w:hanging="1418"/>
        <w:jc w:val="both"/>
        <w:rPr>
          <w:rFonts w:ascii="Segoe UI" w:hAnsi="Segoe UI" w:cs="Segoe UI"/>
          <w:b w:val="0"/>
          <w:i w:val="0"/>
          <w:sz w:val="20"/>
        </w:rPr>
      </w:pPr>
      <w:r>
        <w:rPr>
          <w:rFonts w:ascii="Segoe UI" w:hAnsi="Segoe UI" w:cs="Segoe UI"/>
          <w:b w:val="0"/>
          <w:i w:val="0"/>
          <w:sz w:val="20"/>
        </w:rPr>
        <w:t>Rozdział V</w:t>
      </w:r>
      <w:r>
        <w:rPr>
          <w:rFonts w:ascii="Segoe UI" w:hAnsi="Segoe UI" w:cs="Segoe UI"/>
          <w:b w:val="0"/>
          <w:i w:val="0"/>
          <w:sz w:val="20"/>
        </w:rPr>
        <w:tab/>
        <w:t>Projekt umowy</w:t>
      </w:r>
    </w:p>
    <w:p w:rsidR="00B86715" w:rsidRDefault="00B86715">
      <w:pPr>
        <w:pStyle w:val="Tekstpodstawowy"/>
        <w:jc w:val="both"/>
        <w:rPr>
          <w:rFonts w:ascii="Segoe UI" w:hAnsi="Segoe UI" w:cs="Segoe UI"/>
          <w:b w:val="0"/>
          <w:i w:val="0"/>
          <w:sz w:val="20"/>
        </w:rPr>
      </w:pPr>
    </w:p>
    <w:p w:rsidR="00B86715" w:rsidRDefault="00B86715">
      <w:pPr>
        <w:pStyle w:val="Tekstpodstawowy"/>
        <w:jc w:val="both"/>
        <w:rPr>
          <w:rFonts w:ascii="Segoe UI" w:hAnsi="Segoe UI" w:cs="Segoe UI"/>
          <w:b w:val="0"/>
          <w:i w:val="0"/>
          <w:iCs/>
          <w:sz w:val="20"/>
        </w:rPr>
      </w:pPr>
    </w:p>
    <w:p w:rsidR="00B86715" w:rsidRDefault="00B86715">
      <w:pPr>
        <w:pStyle w:val="Tekstpodstawowy"/>
        <w:jc w:val="both"/>
        <w:rPr>
          <w:rFonts w:ascii="Segoe UI" w:hAnsi="Segoe UI" w:cs="Segoe UI"/>
          <w:b w:val="0"/>
          <w:i w:val="0"/>
          <w:iCs/>
          <w:sz w:val="20"/>
        </w:rPr>
      </w:pPr>
    </w:p>
    <w:p w:rsidR="00B86715" w:rsidRDefault="00B86715">
      <w:pPr>
        <w:pStyle w:val="Tekstpodstawowy"/>
        <w:jc w:val="both"/>
        <w:rPr>
          <w:rFonts w:ascii="Segoe UI" w:hAnsi="Segoe UI" w:cs="Segoe UI"/>
          <w:b w:val="0"/>
          <w:i w:val="0"/>
          <w:iCs/>
          <w:sz w:val="20"/>
        </w:rPr>
      </w:pPr>
    </w:p>
    <w:p w:rsidR="00B86715" w:rsidRDefault="00B86715">
      <w:pPr>
        <w:pStyle w:val="Tekstpodstawowy"/>
        <w:jc w:val="both"/>
        <w:rPr>
          <w:rFonts w:ascii="Segoe UI" w:hAnsi="Segoe UI" w:cs="Segoe UI"/>
          <w:b w:val="0"/>
          <w:i w:val="0"/>
          <w:sz w:val="20"/>
        </w:rPr>
      </w:pPr>
    </w:p>
    <w:p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Istotnych Warunków Zamówienia zwana jest w dalszej treści SIWZ lub Specyfikacją.</w:t>
      </w:r>
    </w:p>
    <w:p w:rsidR="00B86715" w:rsidRDefault="00B86715">
      <w:pPr>
        <w:pStyle w:val="Tekstpodstawowy"/>
        <w:jc w:val="both"/>
        <w:rPr>
          <w:rFonts w:ascii="Segoe UI" w:hAnsi="Segoe UI" w:cs="Segoe UI"/>
          <w:b w:val="0"/>
          <w:i w:val="0"/>
          <w:iCs/>
          <w:color w:val="000000"/>
          <w:sz w:val="20"/>
        </w:rPr>
      </w:pPr>
    </w:p>
    <w:p w:rsidR="00B86715" w:rsidRDefault="00B86715">
      <w:pPr>
        <w:pStyle w:val="Tekstpodstawowy"/>
        <w:jc w:val="both"/>
        <w:rPr>
          <w:rFonts w:ascii="Segoe UI" w:hAnsi="Segoe UI" w:cs="Segoe UI"/>
          <w:b w:val="0"/>
          <w:i w:val="0"/>
          <w:iCs/>
          <w:color w:val="000000"/>
          <w:sz w:val="24"/>
        </w:rPr>
      </w:pPr>
    </w:p>
    <w:p w:rsidR="00B86715" w:rsidRDefault="00B86715">
      <w:pPr>
        <w:pStyle w:val="Tekstpodstawowy"/>
        <w:jc w:val="both"/>
        <w:rPr>
          <w:rFonts w:ascii="Segoe UI" w:hAnsi="Segoe UI" w:cs="Segoe UI"/>
          <w:b w:val="0"/>
          <w:color w:val="000000"/>
          <w:sz w:val="24"/>
        </w:rPr>
      </w:pPr>
    </w:p>
    <w:p w:rsidR="00B86715" w:rsidRDefault="00B86715">
      <w:pPr>
        <w:pStyle w:val="Tekstpodstawowy"/>
        <w:jc w:val="both"/>
        <w:rPr>
          <w:rFonts w:ascii="Segoe UI" w:hAnsi="Segoe UI" w:cs="Segoe UI"/>
          <w:b w:val="0"/>
          <w:color w:val="000000"/>
          <w:sz w:val="24"/>
        </w:rPr>
      </w:pPr>
    </w:p>
    <w:p w:rsidR="00B86715" w:rsidRDefault="00B86715">
      <w:pPr>
        <w:pStyle w:val="Tekstpodstawowy"/>
        <w:jc w:val="both"/>
        <w:rPr>
          <w:rFonts w:ascii="Segoe UI" w:hAnsi="Segoe UI" w:cs="Segoe UI"/>
          <w:b w:val="0"/>
          <w:color w:val="000000"/>
          <w:sz w:val="24"/>
        </w:rPr>
      </w:pPr>
    </w:p>
    <w:p w:rsidR="00B86715" w:rsidRDefault="00B86715">
      <w:pPr>
        <w:pStyle w:val="Tekstpodstawowy"/>
        <w:jc w:val="both"/>
        <w:rPr>
          <w:rFonts w:ascii="Segoe UI" w:hAnsi="Segoe UI" w:cs="Segoe UI"/>
          <w:b w:val="0"/>
          <w:sz w:val="24"/>
        </w:rPr>
      </w:pPr>
    </w:p>
    <w:p w:rsidR="00B86715" w:rsidRDefault="00B86715">
      <w:pPr>
        <w:pStyle w:val="Tekstpodstawowy"/>
        <w:jc w:val="both"/>
        <w:rPr>
          <w:rFonts w:ascii="Segoe UI" w:hAnsi="Segoe UI" w:cs="Segoe UI"/>
          <w:b w:val="0"/>
          <w:sz w:val="24"/>
        </w:rPr>
      </w:pPr>
    </w:p>
    <w:p w:rsidR="00B86715" w:rsidRDefault="00B86715">
      <w:pPr>
        <w:pStyle w:val="Tekstpodstawowy"/>
        <w:jc w:val="both"/>
        <w:rPr>
          <w:rFonts w:ascii="Segoe UI" w:hAnsi="Segoe UI" w:cs="Segoe UI"/>
          <w:b w:val="0"/>
          <w:sz w:val="24"/>
        </w:rPr>
      </w:pPr>
    </w:p>
    <w:p w:rsidR="00B86715" w:rsidRDefault="00B86715">
      <w:pPr>
        <w:pStyle w:val="Tekstpodstawowy"/>
        <w:jc w:val="both"/>
        <w:rPr>
          <w:rFonts w:ascii="Segoe UI" w:hAnsi="Segoe UI" w:cs="Segoe UI"/>
          <w:b w:val="0"/>
          <w:sz w:val="24"/>
        </w:rPr>
      </w:pPr>
    </w:p>
    <w:p w:rsidR="00B86715" w:rsidRDefault="00B86715">
      <w:pPr>
        <w:pStyle w:val="Tekstpodstawowy"/>
        <w:jc w:val="both"/>
        <w:rPr>
          <w:rFonts w:ascii="Segoe UI" w:hAnsi="Segoe UI" w:cs="Segoe UI"/>
          <w:b w:val="0"/>
          <w:sz w:val="24"/>
        </w:rPr>
      </w:pPr>
    </w:p>
    <w:p w:rsidR="00B86715" w:rsidRDefault="00B86715">
      <w:pPr>
        <w:pStyle w:val="Tekstpodstawowy"/>
        <w:jc w:val="both"/>
        <w:rPr>
          <w:rFonts w:ascii="Segoe UI" w:hAnsi="Segoe UI" w:cs="Segoe UI"/>
          <w:b w:val="0"/>
          <w:sz w:val="24"/>
        </w:rPr>
      </w:pPr>
    </w:p>
    <w:p w:rsidR="00B86715" w:rsidRDefault="00B86715">
      <w:pPr>
        <w:pStyle w:val="Tekstpodstawowy"/>
        <w:jc w:val="both"/>
        <w:rPr>
          <w:rFonts w:ascii="Segoe UI" w:hAnsi="Segoe UI" w:cs="Segoe UI"/>
          <w:b w:val="0"/>
          <w:sz w:val="24"/>
        </w:rPr>
      </w:pPr>
    </w:p>
    <w:p w:rsidR="00B86715" w:rsidRDefault="00B86715">
      <w:pPr>
        <w:pStyle w:val="Tekstpodstawowy"/>
        <w:jc w:val="both"/>
        <w:rPr>
          <w:rFonts w:ascii="Segoe UI" w:hAnsi="Segoe UI" w:cs="Segoe UI"/>
          <w:b w:val="0"/>
          <w:sz w:val="24"/>
        </w:rPr>
      </w:pPr>
    </w:p>
    <w:p w:rsidR="00B86715" w:rsidRDefault="00B86715">
      <w:pPr>
        <w:pStyle w:val="Tekstpodstawowy"/>
        <w:jc w:val="both"/>
        <w:rPr>
          <w:rFonts w:ascii="Segoe UI" w:hAnsi="Segoe UI" w:cs="Segoe UI"/>
          <w:b w:val="0"/>
          <w:sz w:val="24"/>
        </w:rPr>
      </w:pPr>
    </w:p>
    <w:p w:rsidR="00B86715" w:rsidRDefault="00B86715">
      <w:pPr>
        <w:pStyle w:val="Tekstpodstawowy"/>
        <w:tabs>
          <w:tab w:val="left" w:pos="2292"/>
        </w:tabs>
        <w:jc w:val="both"/>
        <w:rPr>
          <w:rFonts w:ascii="Segoe UI" w:hAnsi="Segoe UI" w:cs="Segoe UI"/>
          <w:b w:val="0"/>
          <w:i w:val="0"/>
          <w:sz w:val="24"/>
        </w:rPr>
      </w:pPr>
    </w:p>
    <w:p w:rsidR="00B86715" w:rsidRDefault="00B86715">
      <w:pPr>
        <w:pStyle w:val="Tekstpodstawowy"/>
        <w:tabs>
          <w:tab w:val="left" w:pos="2292"/>
        </w:tabs>
        <w:jc w:val="both"/>
        <w:rPr>
          <w:rFonts w:ascii="Segoe UI" w:hAnsi="Segoe UI" w:cs="Segoe UI"/>
          <w:b w:val="0"/>
          <w:i w:val="0"/>
          <w:sz w:val="24"/>
        </w:rPr>
      </w:pPr>
    </w:p>
    <w:p w:rsidR="00B86715" w:rsidRDefault="00B86715">
      <w:pPr>
        <w:pStyle w:val="Tekstpodstawowy"/>
        <w:tabs>
          <w:tab w:val="left" w:pos="2292"/>
        </w:tabs>
        <w:jc w:val="both"/>
        <w:rPr>
          <w:rFonts w:ascii="Segoe UI" w:hAnsi="Segoe UI" w:cs="Segoe UI"/>
          <w:i w:val="0"/>
          <w:sz w:val="24"/>
        </w:rPr>
      </w:pPr>
    </w:p>
    <w:p w:rsidR="00B86715" w:rsidRDefault="00B86715">
      <w:pPr>
        <w:pStyle w:val="Tekstpodstawowy"/>
        <w:tabs>
          <w:tab w:val="left" w:pos="2292"/>
        </w:tabs>
        <w:jc w:val="both"/>
        <w:rPr>
          <w:rFonts w:ascii="Segoe UI" w:hAnsi="Segoe UI" w:cs="Segoe UI"/>
          <w:i w:val="0"/>
          <w:sz w:val="24"/>
        </w:rPr>
      </w:pPr>
    </w:p>
    <w:p w:rsidR="00B86715" w:rsidRDefault="00B86715">
      <w:pPr>
        <w:pStyle w:val="Tekstpodstawowy"/>
        <w:tabs>
          <w:tab w:val="left" w:pos="2292"/>
        </w:tabs>
        <w:jc w:val="both"/>
        <w:rPr>
          <w:rFonts w:ascii="Segoe UI" w:hAnsi="Segoe UI" w:cs="Segoe UI"/>
          <w:i w:val="0"/>
          <w:sz w:val="24"/>
        </w:rPr>
      </w:pPr>
    </w:p>
    <w:p w:rsidR="00B86715" w:rsidRDefault="00B86715">
      <w:pPr>
        <w:pStyle w:val="Tekstpodstawowy"/>
        <w:tabs>
          <w:tab w:val="left" w:pos="2292"/>
        </w:tabs>
        <w:jc w:val="both"/>
        <w:rPr>
          <w:rFonts w:ascii="Segoe UI" w:hAnsi="Segoe UI" w:cs="Segoe UI"/>
          <w:i w:val="0"/>
          <w:sz w:val="24"/>
        </w:rPr>
      </w:pPr>
    </w:p>
    <w:p w:rsidR="00B86715" w:rsidRDefault="00B86715">
      <w:pPr>
        <w:pStyle w:val="Tekstpodstawowy"/>
        <w:tabs>
          <w:tab w:val="left" w:pos="2292"/>
        </w:tabs>
        <w:jc w:val="both"/>
        <w:rPr>
          <w:rFonts w:ascii="Segoe UI" w:hAnsi="Segoe UI" w:cs="Segoe UI"/>
          <w:i w:val="0"/>
          <w:sz w:val="24"/>
        </w:rPr>
      </w:pPr>
    </w:p>
    <w:p w:rsidR="00AE71D0" w:rsidRDefault="00AE71D0">
      <w:pPr>
        <w:pStyle w:val="Tekstpodstawowy"/>
        <w:tabs>
          <w:tab w:val="left" w:pos="2292"/>
        </w:tabs>
        <w:jc w:val="both"/>
        <w:rPr>
          <w:rFonts w:ascii="Segoe UI" w:hAnsi="Segoe UI" w:cs="Segoe UI"/>
          <w:i w:val="0"/>
          <w:sz w:val="24"/>
        </w:rPr>
      </w:pPr>
    </w:p>
    <w:p w:rsidR="00B63014" w:rsidRDefault="00B63014">
      <w:pPr>
        <w:pStyle w:val="Tekstpodstawowy"/>
        <w:tabs>
          <w:tab w:val="left" w:pos="2292"/>
        </w:tabs>
        <w:jc w:val="both"/>
        <w:rPr>
          <w:rFonts w:ascii="Segoe UI" w:hAnsi="Segoe UI" w:cs="Segoe UI"/>
          <w:i w:val="0"/>
          <w:sz w:val="20"/>
        </w:rPr>
      </w:pPr>
    </w:p>
    <w:p w:rsidR="00B86715" w:rsidRDefault="00B86715">
      <w:pPr>
        <w:pStyle w:val="Tekstpodstawowy"/>
        <w:tabs>
          <w:tab w:val="left" w:pos="2292"/>
        </w:tabs>
        <w:jc w:val="both"/>
        <w:rPr>
          <w:rFonts w:ascii="Segoe UI" w:hAnsi="Segoe UI" w:cs="Segoe UI"/>
        </w:rPr>
      </w:pPr>
      <w:r>
        <w:rPr>
          <w:rFonts w:ascii="Segoe UI" w:hAnsi="Segoe UI" w:cs="Segoe UI"/>
          <w:i w:val="0"/>
          <w:sz w:val="20"/>
        </w:rPr>
        <w:t xml:space="preserve">Rozdział I </w:t>
      </w:r>
    </w:p>
    <w:p w:rsidR="00B86715" w:rsidRDefault="00B86715">
      <w:pPr>
        <w:jc w:val="both"/>
        <w:rPr>
          <w:rFonts w:ascii="Segoe UI" w:hAnsi="Segoe UI" w:cs="Segoe UI"/>
        </w:rPr>
      </w:pPr>
      <w:r>
        <w:rPr>
          <w:rFonts w:ascii="Segoe UI" w:hAnsi="Segoe UI" w:cs="Segoe UI"/>
          <w:b/>
        </w:rPr>
        <w:t>Instrukcja dla Wykonawców</w:t>
      </w:r>
      <w:r>
        <w:rPr>
          <w:rFonts w:ascii="Segoe UI" w:hAnsi="Segoe UI" w:cs="Segoe UI"/>
          <w:i/>
        </w:rPr>
        <w:t xml:space="preserve"> </w:t>
      </w: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63014" w:rsidRDefault="00B63014">
      <w:pPr>
        <w:pStyle w:val="Tekstpodstawowy"/>
        <w:jc w:val="both"/>
        <w:rPr>
          <w:rFonts w:ascii="Segoe UI" w:hAnsi="Segoe UI" w:cs="Segoe UI"/>
          <w:i w:val="0"/>
          <w:sz w:val="20"/>
        </w:rPr>
      </w:pPr>
    </w:p>
    <w:p w:rsidR="00B86715" w:rsidRPr="004545D6" w:rsidRDefault="00B86715">
      <w:pPr>
        <w:pStyle w:val="Tekstpodstawowy"/>
        <w:jc w:val="both"/>
        <w:rPr>
          <w:rFonts w:ascii="Segoe UI" w:hAnsi="Segoe UI" w:cs="Segoe UI"/>
          <w:i w:val="0"/>
          <w:sz w:val="20"/>
        </w:rPr>
      </w:pPr>
    </w:p>
    <w:p w:rsidR="00B86715" w:rsidRDefault="00B86715">
      <w:pPr>
        <w:pStyle w:val="Tekstpodstawowy"/>
        <w:numPr>
          <w:ilvl w:val="0"/>
          <w:numId w:val="4"/>
        </w:numPr>
        <w:jc w:val="both"/>
        <w:rPr>
          <w:rFonts w:ascii="Segoe UI" w:hAnsi="Segoe UI" w:cs="Segoe UI"/>
          <w:bCs/>
          <w:i w:val="0"/>
          <w:sz w:val="20"/>
        </w:rPr>
      </w:pPr>
      <w:r w:rsidRPr="004545D6">
        <w:rPr>
          <w:rFonts w:ascii="Segoe UI" w:hAnsi="Segoe UI" w:cs="Segoe UI"/>
          <w:bCs/>
          <w:i w:val="0"/>
          <w:sz w:val="20"/>
        </w:rPr>
        <w:t>ZAMAWIAJĄCY</w:t>
      </w:r>
    </w:p>
    <w:p w:rsidR="00B63014" w:rsidRPr="004545D6" w:rsidRDefault="00B63014" w:rsidP="00B63014">
      <w:pPr>
        <w:pStyle w:val="Tekstpodstawowy"/>
        <w:ind w:left="360"/>
        <w:jc w:val="both"/>
        <w:rPr>
          <w:rFonts w:ascii="Segoe UI" w:hAnsi="Segoe UI" w:cs="Segoe UI"/>
          <w:bCs/>
          <w:i w:val="0"/>
          <w:sz w:val="20"/>
        </w:rPr>
      </w:pPr>
    </w:p>
    <w:p w:rsidR="00B86715" w:rsidRPr="004545D6" w:rsidRDefault="00B86715">
      <w:pPr>
        <w:pStyle w:val="Tekstpodstawowy"/>
        <w:ind w:firstLine="360"/>
        <w:jc w:val="both"/>
        <w:rPr>
          <w:rFonts w:ascii="Segoe UI" w:hAnsi="Segoe UI" w:cs="Segoe UI"/>
          <w:i w:val="0"/>
          <w:sz w:val="20"/>
        </w:rPr>
      </w:pPr>
      <w:r w:rsidRPr="004545D6">
        <w:rPr>
          <w:rFonts w:ascii="Segoe UI" w:hAnsi="Segoe UI" w:cs="Segoe UI"/>
          <w:bCs/>
          <w:i w:val="0"/>
          <w:sz w:val="20"/>
        </w:rPr>
        <w:t>Gmina Miasto Koszalin</w:t>
      </w:r>
    </w:p>
    <w:p w:rsidR="00B86715" w:rsidRDefault="00B86715">
      <w:pPr>
        <w:pStyle w:val="Tekstpodstawowy"/>
        <w:ind w:left="360"/>
        <w:jc w:val="both"/>
        <w:rPr>
          <w:rFonts w:ascii="Segoe UI" w:hAnsi="Segoe UI" w:cs="Segoe UI"/>
          <w:b w:val="0"/>
          <w:i w:val="0"/>
          <w:sz w:val="20"/>
          <w:lang w:val="de-DE"/>
        </w:rPr>
      </w:pPr>
      <w:r>
        <w:rPr>
          <w:rFonts w:ascii="Segoe UI" w:hAnsi="Segoe UI" w:cs="Segoe UI"/>
          <w:b w:val="0"/>
          <w:i w:val="0"/>
          <w:sz w:val="20"/>
        </w:rPr>
        <w:t>ul. Rynek Staromiejski 6 – 7</w:t>
      </w:r>
    </w:p>
    <w:p w:rsidR="00B86715" w:rsidRDefault="00B86715">
      <w:pPr>
        <w:pStyle w:val="Tekstpodstawowy"/>
        <w:ind w:left="360"/>
        <w:jc w:val="both"/>
        <w:rPr>
          <w:rFonts w:ascii="Segoe UI" w:hAnsi="Segoe UI" w:cs="Segoe UI"/>
          <w:b w:val="0"/>
          <w:i w:val="0"/>
          <w:sz w:val="20"/>
          <w:lang w:val="de-DE"/>
        </w:rPr>
      </w:pPr>
      <w:r>
        <w:rPr>
          <w:rFonts w:ascii="Segoe UI" w:hAnsi="Segoe UI" w:cs="Segoe UI"/>
          <w:b w:val="0"/>
          <w:i w:val="0"/>
          <w:sz w:val="20"/>
          <w:lang w:val="de-DE"/>
        </w:rPr>
        <w:t>75 – 007 Koszalin</w:t>
      </w:r>
    </w:p>
    <w:p w:rsidR="00B86715" w:rsidRDefault="00B86715">
      <w:pPr>
        <w:pStyle w:val="Tekstpodstawowy"/>
        <w:ind w:left="360"/>
        <w:jc w:val="both"/>
        <w:rPr>
          <w:rFonts w:ascii="Segoe UI" w:hAnsi="Segoe UI" w:cs="Segoe UI"/>
          <w:b w:val="0"/>
          <w:i w:val="0"/>
          <w:sz w:val="20"/>
        </w:rPr>
      </w:pPr>
      <w:r>
        <w:rPr>
          <w:rFonts w:ascii="Segoe UI" w:hAnsi="Segoe UI" w:cs="Segoe UI"/>
          <w:b w:val="0"/>
          <w:i w:val="0"/>
          <w:sz w:val="20"/>
          <w:lang w:val="de-DE"/>
        </w:rPr>
        <w:t xml:space="preserve">NIP 669-23-85-366  </w:t>
      </w:r>
    </w:p>
    <w:p w:rsidR="00B86715" w:rsidRDefault="00B86715">
      <w:pPr>
        <w:pStyle w:val="Tekstpodstawowy"/>
        <w:ind w:left="360"/>
        <w:jc w:val="both"/>
        <w:rPr>
          <w:rFonts w:ascii="Segoe UI" w:hAnsi="Segoe UI" w:cs="Segoe UI"/>
          <w:b w:val="0"/>
          <w:i w:val="0"/>
          <w:sz w:val="20"/>
        </w:rPr>
      </w:pPr>
      <w:r>
        <w:rPr>
          <w:rFonts w:ascii="Segoe UI" w:hAnsi="Segoe UI" w:cs="Segoe UI"/>
          <w:b w:val="0"/>
          <w:i w:val="0"/>
          <w:sz w:val="20"/>
        </w:rPr>
        <w:t>strona internetowa:</w:t>
      </w:r>
      <w:r>
        <w:rPr>
          <w:rFonts w:ascii="Segoe UI" w:hAnsi="Segoe UI" w:cs="Segoe UI"/>
          <w:b w:val="0"/>
          <w:i w:val="0"/>
          <w:iCs/>
          <w:sz w:val="20"/>
        </w:rPr>
        <w:t xml:space="preserve"> </w:t>
      </w:r>
      <w:r>
        <w:rPr>
          <w:rFonts w:ascii="Segoe UI" w:hAnsi="Segoe UI" w:cs="Segoe UI"/>
          <w:i w:val="0"/>
          <w:iCs/>
          <w:sz w:val="20"/>
          <w:u w:val="single"/>
        </w:rPr>
        <w:t>www.bip.koszalin.pl</w:t>
      </w:r>
    </w:p>
    <w:p w:rsidR="00B86715" w:rsidRDefault="00B86715">
      <w:pPr>
        <w:pStyle w:val="Tekstpodstawowy"/>
        <w:ind w:left="360"/>
        <w:jc w:val="both"/>
        <w:rPr>
          <w:rFonts w:ascii="Segoe UI" w:hAnsi="Segoe UI" w:cs="Segoe UI"/>
          <w:b w:val="0"/>
          <w:i w:val="0"/>
          <w:sz w:val="20"/>
        </w:rPr>
      </w:pPr>
      <w:r>
        <w:rPr>
          <w:rFonts w:ascii="Segoe UI" w:hAnsi="Segoe UI" w:cs="Segoe UI"/>
          <w:b w:val="0"/>
          <w:i w:val="0"/>
          <w:sz w:val="20"/>
        </w:rPr>
        <w:t>godziny urzędowania:</w:t>
      </w:r>
    </w:p>
    <w:p w:rsidR="00B86715" w:rsidRDefault="00B86715">
      <w:pPr>
        <w:pStyle w:val="Tekstpodstawowy"/>
        <w:ind w:left="360"/>
        <w:jc w:val="both"/>
        <w:rPr>
          <w:rFonts w:ascii="Segoe UI" w:hAnsi="Segoe UI" w:cs="Segoe UI"/>
          <w:b w:val="0"/>
          <w:i w:val="0"/>
          <w:sz w:val="20"/>
        </w:rPr>
      </w:pPr>
      <w:r>
        <w:rPr>
          <w:rFonts w:ascii="Segoe UI" w:hAnsi="Segoe UI" w:cs="Segoe UI"/>
          <w:b w:val="0"/>
          <w:i w:val="0"/>
          <w:sz w:val="20"/>
        </w:rPr>
        <w:t>poniedziałek 9.00 – 17.00</w:t>
      </w:r>
    </w:p>
    <w:p w:rsidR="00B86715" w:rsidRDefault="00B86715">
      <w:pPr>
        <w:pStyle w:val="Tekstpodstawowy"/>
        <w:ind w:left="360"/>
        <w:jc w:val="both"/>
        <w:rPr>
          <w:rFonts w:ascii="Segoe UI" w:hAnsi="Segoe UI" w:cs="Segoe UI"/>
          <w:bCs/>
          <w:i w:val="0"/>
          <w:sz w:val="20"/>
          <w:u w:val="single"/>
        </w:rPr>
      </w:pPr>
      <w:r>
        <w:rPr>
          <w:rFonts w:ascii="Segoe UI" w:hAnsi="Segoe UI" w:cs="Segoe UI"/>
          <w:b w:val="0"/>
          <w:i w:val="0"/>
          <w:sz w:val="20"/>
        </w:rPr>
        <w:t>wtorek – piątek 7.15 – 15.15</w:t>
      </w:r>
    </w:p>
    <w:p w:rsidR="00B86715" w:rsidRDefault="00B86715">
      <w:pPr>
        <w:pStyle w:val="Tekstpodstawowy"/>
        <w:ind w:left="360"/>
        <w:jc w:val="both"/>
        <w:rPr>
          <w:rFonts w:ascii="Segoe UI" w:hAnsi="Segoe UI" w:cs="Segoe UI"/>
          <w:b w:val="0"/>
          <w:bCs/>
          <w:i w:val="0"/>
          <w:sz w:val="20"/>
        </w:rPr>
      </w:pPr>
      <w:r>
        <w:rPr>
          <w:rFonts w:ascii="Segoe UI" w:hAnsi="Segoe UI" w:cs="Segoe UI"/>
          <w:bCs/>
          <w:i w:val="0"/>
          <w:sz w:val="20"/>
          <w:u w:val="single"/>
        </w:rPr>
        <w:t>Postępowanie prowadzi:</w:t>
      </w:r>
    </w:p>
    <w:p w:rsidR="00B86715" w:rsidRDefault="00B86715">
      <w:pPr>
        <w:pStyle w:val="Tekstpodstawowy"/>
        <w:ind w:firstLine="360"/>
        <w:jc w:val="both"/>
        <w:rPr>
          <w:rFonts w:ascii="Segoe UI" w:hAnsi="Segoe UI" w:cs="Segoe UI"/>
          <w:b w:val="0"/>
          <w:bCs/>
          <w:i w:val="0"/>
          <w:sz w:val="20"/>
        </w:rPr>
      </w:pPr>
      <w:r>
        <w:rPr>
          <w:rFonts w:ascii="Segoe UI" w:hAnsi="Segoe UI" w:cs="Segoe UI"/>
          <w:b w:val="0"/>
          <w:bCs/>
          <w:i w:val="0"/>
          <w:sz w:val="20"/>
        </w:rPr>
        <w:t>Biuro Zamówień Publicznych</w:t>
      </w:r>
    </w:p>
    <w:p w:rsidR="00B86715" w:rsidRDefault="00B86715">
      <w:pPr>
        <w:pStyle w:val="Tekstpodstawowy"/>
        <w:ind w:firstLine="360"/>
        <w:jc w:val="both"/>
        <w:rPr>
          <w:rFonts w:ascii="Segoe UI" w:hAnsi="Segoe UI" w:cs="Segoe UI"/>
          <w:b w:val="0"/>
          <w:bCs/>
          <w:i w:val="0"/>
          <w:sz w:val="20"/>
        </w:rPr>
      </w:pPr>
      <w:r>
        <w:rPr>
          <w:rFonts w:ascii="Segoe UI" w:hAnsi="Segoe UI" w:cs="Segoe UI"/>
          <w:b w:val="0"/>
          <w:bCs/>
          <w:i w:val="0"/>
          <w:sz w:val="20"/>
        </w:rPr>
        <w:t>ul. Adama Mickiewicza 26</w:t>
      </w:r>
    </w:p>
    <w:p w:rsidR="00B86715" w:rsidRDefault="00B86715">
      <w:pPr>
        <w:pStyle w:val="Tekstpodstawowy"/>
        <w:ind w:firstLine="360"/>
        <w:jc w:val="both"/>
        <w:rPr>
          <w:rFonts w:ascii="Segoe UI" w:hAnsi="Segoe UI" w:cs="Segoe UI"/>
          <w:b w:val="0"/>
          <w:bCs/>
          <w:i w:val="0"/>
          <w:sz w:val="20"/>
        </w:rPr>
      </w:pPr>
      <w:r>
        <w:rPr>
          <w:rFonts w:ascii="Segoe UI" w:hAnsi="Segoe UI" w:cs="Segoe UI"/>
          <w:b w:val="0"/>
          <w:bCs/>
          <w:i w:val="0"/>
          <w:sz w:val="20"/>
        </w:rPr>
        <w:t>75 – 004 Koszalin</w:t>
      </w:r>
    </w:p>
    <w:p w:rsidR="00B86715" w:rsidRDefault="00B86715">
      <w:pPr>
        <w:pStyle w:val="Tekstpodstawowy"/>
        <w:ind w:firstLine="360"/>
        <w:jc w:val="both"/>
        <w:rPr>
          <w:rFonts w:ascii="Segoe UI" w:hAnsi="Segoe UI" w:cs="Segoe UI"/>
          <w:b w:val="0"/>
          <w:bCs/>
          <w:i w:val="0"/>
          <w:sz w:val="20"/>
        </w:rPr>
      </w:pPr>
      <w:r>
        <w:rPr>
          <w:rFonts w:ascii="Segoe UI" w:hAnsi="Segoe UI" w:cs="Segoe UI"/>
          <w:b w:val="0"/>
          <w:bCs/>
          <w:i w:val="0"/>
          <w:sz w:val="20"/>
        </w:rPr>
        <w:t>tel. / fax 94 34 88 655</w:t>
      </w:r>
    </w:p>
    <w:p w:rsidR="00B86715" w:rsidRDefault="00B86715">
      <w:pPr>
        <w:pStyle w:val="Tekstpodstawowy"/>
        <w:ind w:left="360"/>
        <w:jc w:val="both"/>
        <w:rPr>
          <w:rFonts w:ascii="Segoe UI" w:hAnsi="Segoe UI" w:cs="Segoe UI"/>
          <w:b w:val="0"/>
          <w:bCs/>
          <w:i w:val="0"/>
          <w:sz w:val="20"/>
        </w:rPr>
      </w:pPr>
    </w:p>
    <w:p w:rsidR="00B86715" w:rsidRDefault="00B86715">
      <w:pPr>
        <w:pStyle w:val="Tekstpodstawowy"/>
        <w:numPr>
          <w:ilvl w:val="0"/>
          <w:numId w:val="4"/>
        </w:numPr>
        <w:jc w:val="both"/>
        <w:rPr>
          <w:rFonts w:ascii="Segoe UI" w:hAnsi="Segoe UI" w:cs="Segoe UI"/>
          <w:b w:val="0"/>
          <w:bCs/>
          <w:i w:val="0"/>
          <w:sz w:val="20"/>
        </w:rPr>
      </w:pPr>
      <w:r>
        <w:rPr>
          <w:rFonts w:ascii="Segoe UI" w:hAnsi="Segoe UI" w:cs="Segoe UI"/>
          <w:bCs/>
          <w:i w:val="0"/>
          <w:sz w:val="20"/>
        </w:rPr>
        <w:t>TRYB POSTĘPOWANIA</w:t>
      </w:r>
    </w:p>
    <w:p w:rsidR="00B86715" w:rsidRDefault="00B86715">
      <w:pPr>
        <w:pStyle w:val="Tekstpodstawowy"/>
        <w:jc w:val="both"/>
        <w:rPr>
          <w:rFonts w:ascii="Segoe UI" w:hAnsi="Segoe UI" w:cs="Segoe UI"/>
          <w:b w:val="0"/>
          <w:bCs/>
          <w:i w:val="0"/>
          <w:sz w:val="20"/>
        </w:rPr>
      </w:pPr>
    </w:p>
    <w:p w:rsidR="00B86715" w:rsidRDefault="00B86715">
      <w:pPr>
        <w:pStyle w:val="Tekstpodstawowy"/>
        <w:jc w:val="both"/>
        <w:rPr>
          <w:rFonts w:ascii="Segoe UI" w:hAnsi="Segoe UI" w:cs="Segoe UI"/>
          <w:iCs/>
          <w:sz w:val="20"/>
        </w:rPr>
      </w:pPr>
      <w:r>
        <w:rPr>
          <w:rFonts w:ascii="Segoe UI" w:hAnsi="Segoe UI" w:cs="Segoe UI"/>
          <w:b w:val="0"/>
          <w:i w:val="0"/>
          <w:sz w:val="20"/>
        </w:rPr>
        <w:t xml:space="preserve">Postępowanie o szacunkowej wartości poniżej 5 350 000 euro prowadzone jest w trybie przetargu nieograniczonego na podstawie ustawy z dnia 29 stycznia 2004 r. – Prawo zamówień publicznych </w:t>
      </w:r>
      <w:r>
        <w:rPr>
          <w:rFonts w:ascii="Segoe UI" w:hAnsi="Segoe UI" w:cs="Segoe UI"/>
          <w:b w:val="0"/>
          <w:i w:val="0"/>
          <w:sz w:val="20"/>
        </w:rPr>
        <w:br/>
        <w:t>(</w:t>
      </w:r>
      <w:proofErr w:type="spellStart"/>
      <w:r>
        <w:rPr>
          <w:rFonts w:ascii="Segoe UI" w:hAnsi="Segoe UI" w:cs="Segoe UI"/>
          <w:b w:val="0"/>
          <w:i w:val="0"/>
          <w:sz w:val="20"/>
        </w:rPr>
        <w:t>t.j</w:t>
      </w:r>
      <w:proofErr w:type="spellEnd"/>
      <w:r>
        <w:rPr>
          <w:rFonts w:ascii="Segoe UI" w:hAnsi="Segoe UI" w:cs="Segoe UI"/>
          <w:b w:val="0"/>
          <w:i w:val="0"/>
          <w:sz w:val="20"/>
        </w:rPr>
        <w:t>. Dz. U. z 2019 r., poz. 1843 z późn. zm.) zwanej w dalszej treści ustawą PZP.</w:t>
      </w:r>
    </w:p>
    <w:p w:rsidR="00B86715" w:rsidRDefault="00B86715">
      <w:pPr>
        <w:pStyle w:val="Tekstpodstawowy"/>
        <w:jc w:val="both"/>
        <w:rPr>
          <w:rFonts w:ascii="Segoe UI" w:hAnsi="Segoe UI" w:cs="Segoe UI"/>
          <w:b w:val="0"/>
          <w:i w:val="0"/>
          <w:sz w:val="20"/>
        </w:rPr>
      </w:pPr>
      <w:r>
        <w:rPr>
          <w:rFonts w:ascii="Segoe UI" w:hAnsi="Segoe UI" w:cs="Segoe UI"/>
          <w:iCs/>
          <w:sz w:val="20"/>
        </w:rPr>
        <w:t>Uwaga!!!</w:t>
      </w:r>
    </w:p>
    <w:p w:rsidR="00B86715" w:rsidRDefault="00B86715">
      <w:pPr>
        <w:pStyle w:val="Tekstpodstawowy"/>
        <w:jc w:val="both"/>
        <w:rPr>
          <w:rFonts w:ascii="Segoe UI" w:hAnsi="Segoe UI" w:cs="Segoe UI"/>
          <w:b w:val="0"/>
          <w:i w:val="0"/>
          <w:sz w:val="20"/>
        </w:rPr>
      </w:pPr>
      <w:r>
        <w:rPr>
          <w:rFonts w:ascii="Segoe UI" w:hAnsi="Segoe UI" w:cs="Segoe UI"/>
          <w:b w:val="0"/>
          <w:i w:val="0"/>
          <w:sz w:val="20"/>
        </w:rPr>
        <w:t xml:space="preserve">Zamawiający </w:t>
      </w:r>
      <w:r>
        <w:rPr>
          <w:rFonts w:ascii="Segoe UI" w:hAnsi="Segoe UI" w:cs="Segoe UI"/>
          <w:i w:val="0"/>
          <w:sz w:val="20"/>
          <w:u w:val="single"/>
        </w:rPr>
        <w:t>przewiduje</w:t>
      </w:r>
      <w:r>
        <w:rPr>
          <w:rFonts w:ascii="Segoe UI" w:hAnsi="Segoe UI" w:cs="Segoe UI"/>
          <w:i w:val="0"/>
          <w:sz w:val="20"/>
        </w:rPr>
        <w:t xml:space="preserve"> </w:t>
      </w:r>
      <w:r>
        <w:rPr>
          <w:rFonts w:ascii="Segoe UI" w:hAnsi="Segoe UI" w:cs="Segoe UI"/>
          <w:b w:val="0"/>
          <w:i w:val="0"/>
          <w:sz w:val="20"/>
        </w:rPr>
        <w:t>możliwość zastosowania procedury określonej w dyspozycji art. 24aa ustawy PZP, tzw. „procedury odwróconej”.</w:t>
      </w:r>
    </w:p>
    <w:p w:rsidR="00B86715" w:rsidRDefault="00B86715">
      <w:pPr>
        <w:pStyle w:val="Tekstpodstawowy"/>
        <w:ind w:firstLine="360"/>
        <w:jc w:val="both"/>
        <w:rPr>
          <w:rFonts w:ascii="Segoe UI" w:hAnsi="Segoe UI" w:cs="Segoe UI"/>
          <w:b w:val="0"/>
          <w:i w:val="0"/>
          <w:sz w:val="20"/>
        </w:rPr>
      </w:pPr>
    </w:p>
    <w:p w:rsidR="00B86715" w:rsidRDefault="00B86715">
      <w:pPr>
        <w:pStyle w:val="Tekstpodstawowy"/>
        <w:numPr>
          <w:ilvl w:val="0"/>
          <w:numId w:val="4"/>
        </w:numPr>
        <w:jc w:val="both"/>
        <w:rPr>
          <w:rFonts w:ascii="Segoe UI" w:hAnsi="Segoe UI" w:cs="Segoe UI"/>
          <w:b w:val="0"/>
          <w:bCs/>
          <w:i w:val="0"/>
          <w:sz w:val="20"/>
        </w:rPr>
      </w:pPr>
      <w:r>
        <w:rPr>
          <w:rFonts w:ascii="Segoe UI" w:hAnsi="Segoe UI" w:cs="Segoe UI"/>
          <w:bCs/>
          <w:i w:val="0"/>
          <w:sz w:val="20"/>
        </w:rPr>
        <w:t>PRZEDMIOT ZAMÓWIENIA</w:t>
      </w:r>
    </w:p>
    <w:p w:rsidR="00B86715" w:rsidRDefault="00B86715">
      <w:pPr>
        <w:pStyle w:val="Tekstpodstawowy"/>
        <w:jc w:val="both"/>
        <w:rPr>
          <w:rFonts w:ascii="Segoe UI" w:hAnsi="Segoe UI" w:cs="Segoe UI"/>
          <w:b w:val="0"/>
          <w:bCs/>
          <w:i w:val="0"/>
          <w:sz w:val="20"/>
        </w:rPr>
      </w:pPr>
    </w:p>
    <w:p w:rsidR="00B86715" w:rsidRDefault="00B86715" w:rsidP="001160D7">
      <w:pPr>
        <w:pStyle w:val="ZnakZnakZnak"/>
        <w:numPr>
          <w:ilvl w:val="0"/>
          <w:numId w:val="24"/>
        </w:numPr>
        <w:tabs>
          <w:tab w:val="left" w:pos="284"/>
        </w:tabs>
        <w:ind w:left="284" w:hanging="284"/>
        <w:jc w:val="both"/>
        <w:rPr>
          <w:rFonts w:ascii="Segoe UI" w:hAnsi="Segoe UI" w:cs="Segoe UI"/>
        </w:rPr>
      </w:pPr>
      <w:r>
        <w:rPr>
          <w:rFonts w:ascii="Segoe UI" w:hAnsi="Segoe UI" w:cs="Segoe UI"/>
          <w:sz w:val="20"/>
          <w:szCs w:val="20"/>
        </w:rPr>
        <w:t xml:space="preserve">Przedmiotem zamówienia jest wykonanie robót budowlanych i wyposażenie Punktu Selektywnej Zbiórki Odpadów Komunalnych w ramach zadania pn. </w:t>
      </w:r>
      <w:r>
        <w:rPr>
          <w:rFonts w:ascii="Segoe UI" w:hAnsi="Segoe UI" w:cs="Segoe UI"/>
          <w:b/>
          <w:sz w:val="20"/>
          <w:szCs w:val="20"/>
        </w:rPr>
        <w:t>„Budowa i wyposażenie Punktu Selektywnej Zbiórki Odpadów Komunalnych na terenie Gminy Miasto Koszalin”</w:t>
      </w:r>
      <w:r>
        <w:rPr>
          <w:rFonts w:ascii="Segoe UI" w:hAnsi="Segoe UI" w:cs="Segoe UI"/>
          <w:sz w:val="20"/>
          <w:szCs w:val="20"/>
        </w:rPr>
        <w:t>,</w:t>
      </w:r>
      <w:r>
        <w:rPr>
          <w:rFonts w:ascii="Segoe UI" w:hAnsi="Segoe UI" w:cs="Segoe UI"/>
          <w:b/>
          <w:sz w:val="20"/>
          <w:szCs w:val="20"/>
        </w:rPr>
        <w:t xml:space="preserve"> </w:t>
      </w:r>
      <w:r>
        <w:rPr>
          <w:rFonts w:ascii="Segoe UI" w:hAnsi="Segoe UI" w:cs="Segoe UI"/>
          <w:sz w:val="20"/>
          <w:szCs w:val="20"/>
        </w:rPr>
        <w:t>w tym:</w:t>
      </w:r>
    </w:p>
    <w:p w:rsidR="00B86715" w:rsidRDefault="00B86715">
      <w:pPr>
        <w:numPr>
          <w:ilvl w:val="1"/>
          <w:numId w:val="2"/>
        </w:numPr>
        <w:jc w:val="both"/>
        <w:rPr>
          <w:rFonts w:ascii="Segoe UI" w:hAnsi="Segoe UI" w:cs="Segoe UI"/>
        </w:rPr>
      </w:pPr>
      <w:r>
        <w:rPr>
          <w:rFonts w:ascii="Segoe UI" w:hAnsi="Segoe UI" w:cs="Segoe UI"/>
        </w:rPr>
        <w:t>budowa asfaltowego placu z drogą manewrową i zjazdem z ul. Na Skwierzynkę;</w:t>
      </w:r>
    </w:p>
    <w:p w:rsidR="00B86715" w:rsidRDefault="00B86715">
      <w:pPr>
        <w:numPr>
          <w:ilvl w:val="1"/>
          <w:numId w:val="2"/>
        </w:numPr>
        <w:jc w:val="both"/>
        <w:rPr>
          <w:rFonts w:ascii="Segoe UI" w:hAnsi="Segoe UI" w:cs="Segoe UI"/>
        </w:rPr>
      </w:pPr>
      <w:r>
        <w:rPr>
          <w:rFonts w:ascii="Segoe UI" w:hAnsi="Segoe UI" w:cs="Segoe UI"/>
        </w:rPr>
        <w:t>budowa dwóch wiat stalowych;</w:t>
      </w:r>
    </w:p>
    <w:p w:rsidR="00B86715" w:rsidRDefault="00B86715">
      <w:pPr>
        <w:numPr>
          <w:ilvl w:val="1"/>
          <w:numId w:val="2"/>
        </w:numPr>
        <w:jc w:val="both"/>
        <w:rPr>
          <w:rFonts w:ascii="Segoe UI" w:hAnsi="Segoe UI" w:cs="Segoe UI"/>
        </w:rPr>
      </w:pPr>
      <w:r>
        <w:rPr>
          <w:rFonts w:ascii="Segoe UI" w:hAnsi="Segoe UI" w:cs="Segoe UI"/>
        </w:rPr>
        <w:t>budowa przyłącza instalacji wodociągowej oraz kanalizacji deszczowej z separatorami;</w:t>
      </w:r>
    </w:p>
    <w:p w:rsidR="00B86715" w:rsidRDefault="00B86715">
      <w:pPr>
        <w:numPr>
          <w:ilvl w:val="1"/>
          <w:numId w:val="2"/>
        </w:numPr>
        <w:jc w:val="both"/>
        <w:rPr>
          <w:rFonts w:ascii="Segoe UI" w:hAnsi="Segoe UI" w:cs="Segoe UI"/>
        </w:rPr>
      </w:pPr>
      <w:r>
        <w:rPr>
          <w:rFonts w:ascii="Segoe UI" w:hAnsi="Segoe UI" w:cs="Segoe UI"/>
        </w:rPr>
        <w:t>budowa energetycznej instalacji zasilającej;</w:t>
      </w:r>
    </w:p>
    <w:p w:rsidR="00B86715" w:rsidRDefault="00B86715">
      <w:pPr>
        <w:numPr>
          <w:ilvl w:val="1"/>
          <w:numId w:val="2"/>
        </w:numPr>
        <w:jc w:val="both"/>
        <w:rPr>
          <w:rFonts w:ascii="Segoe UI" w:hAnsi="Segoe UI" w:cs="Segoe UI"/>
        </w:rPr>
      </w:pPr>
      <w:r>
        <w:rPr>
          <w:rFonts w:ascii="Segoe UI" w:hAnsi="Segoe UI" w:cs="Segoe UI"/>
        </w:rPr>
        <w:t>oświetlenie terenu – wraz z kablem oświetleniowym pomiędzy słupami oświetleniowymi należy ułożyć rurę HDPE 40 mm;</w:t>
      </w:r>
    </w:p>
    <w:p w:rsidR="00B86715" w:rsidRDefault="00B86715">
      <w:pPr>
        <w:numPr>
          <w:ilvl w:val="1"/>
          <w:numId w:val="2"/>
        </w:numPr>
        <w:jc w:val="both"/>
        <w:rPr>
          <w:rFonts w:ascii="Segoe UI" w:hAnsi="Segoe UI" w:cs="Segoe UI"/>
        </w:rPr>
      </w:pPr>
      <w:r>
        <w:rPr>
          <w:rFonts w:ascii="Segoe UI" w:hAnsi="Segoe UI" w:cs="Segoe UI"/>
        </w:rPr>
        <w:t>budowa ogrodzenia;</w:t>
      </w:r>
    </w:p>
    <w:p w:rsidR="00B86715" w:rsidRDefault="00B86715">
      <w:pPr>
        <w:numPr>
          <w:ilvl w:val="1"/>
          <w:numId w:val="2"/>
        </w:numPr>
        <w:jc w:val="both"/>
        <w:rPr>
          <w:rFonts w:ascii="Segoe UI" w:hAnsi="Segoe UI" w:cs="Segoe UI"/>
        </w:rPr>
      </w:pPr>
      <w:r>
        <w:rPr>
          <w:rFonts w:ascii="Segoe UI" w:hAnsi="Segoe UI" w:cs="Segoe UI"/>
        </w:rPr>
        <w:t>ustawienie obiektów kontenerowych nie połączonych trwale z gruntem jako pomieszczenia portierni oraz sanitariaty typu TOI-TOI;</w:t>
      </w:r>
    </w:p>
    <w:p w:rsidR="00B86715" w:rsidRDefault="00B86715">
      <w:pPr>
        <w:numPr>
          <w:ilvl w:val="1"/>
          <w:numId w:val="2"/>
        </w:numPr>
        <w:jc w:val="both"/>
        <w:rPr>
          <w:rFonts w:ascii="Segoe UI" w:hAnsi="Segoe UI" w:cs="Segoe UI"/>
        </w:rPr>
      </w:pPr>
      <w:r>
        <w:rPr>
          <w:rFonts w:ascii="Segoe UI" w:hAnsi="Segoe UI" w:cs="Segoe UI"/>
        </w:rPr>
        <w:t>ustawienie na terenie placu i pod wiatą pojemników i kontenerów na odpady komunalne;</w:t>
      </w:r>
    </w:p>
    <w:p w:rsidR="00B86715" w:rsidRDefault="00B86715">
      <w:pPr>
        <w:numPr>
          <w:ilvl w:val="1"/>
          <w:numId w:val="2"/>
        </w:numPr>
        <w:jc w:val="both"/>
        <w:rPr>
          <w:rFonts w:ascii="Segoe UI" w:hAnsi="Segoe UI" w:cs="Segoe UI"/>
          <w:bCs/>
        </w:rPr>
      </w:pPr>
      <w:r>
        <w:rPr>
          <w:rFonts w:ascii="Segoe UI" w:hAnsi="Segoe UI" w:cs="Segoe UI"/>
        </w:rPr>
        <w:t>ustawienie wagi towarowej nie połączonej trwale z gruntem.</w:t>
      </w:r>
    </w:p>
    <w:p w:rsidR="00B86715" w:rsidRDefault="00B86715">
      <w:pPr>
        <w:ind w:left="284"/>
        <w:jc w:val="both"/>
        <w:rPr>
          <w:rFonts w:ascii="Segoe UI" w:hAnsi="Segoe UI" w:cs="Segoe UI"/>
        </w:rPr>
      </w:pPr>
      <w:r>
        <w:rPr>
          <w:rFonts w:ascii="Segoe UI" w:hAnsi="Segoe UI" w:cs="Segoe UI"/>
          <w:bCs/>
        </w:rPr>
        <w:t xml:space="preserve">Przedmiot zamówienia określony </w:t>
      </w:r>
      <w:r>
        <w:rPr>
          <w:rFonts w:ascii="Segoe UI" w:hAnsi="Segoe UI" w:cs="Segoe UI"/>
        </w:rPr>
        <w:t xml:space="preserve">wg Wspólnego Słownika Zamówień kodami CPV: 45.00.00.00-7, 45.10.00.00-8, 45.11.12.00-0, 45.11.27.00-2, 45.20.00.00-9, 45.21.32.70-6, 45.23.00.00-8, </w:t>
      </w:r>
      <w:r>
        <w:rPr>
          <w:rFonts w:ascii="Segoe UI" w:hAnsi="Segoe UI" w:cs="Segoe UI"/>
        </w:rPr>
        <w:br/>
        <w:t>45.33.00.00-9.</w:t>
      </w:r>
    </w:p>
    <w:p w:rsidR="00B86715" w:rsidRDefault="00B86715" w:rsidP="001160D7">
      <w:pPr>
        <w:numPr>
          <w:ilvl w:val="0"/>
          <w:numId w:val="24"/>
        </w:numPr>
        <w:ind w:left="284" w:hanging="284"/>
        <w:jc w:val="both"/>
        <w:rPr>
          <w:rFonts w:ascii="Segoe UI" w:hAnsi="Segoe UI" w:cs="Segoe UI"/>
          <w:color w:val="000000"/>
        </w:rPr>
      </w:pPr>
      <w:r>
        <w:rPr>
          <w:rFonts w:ascii="Segoe UI" w:hAnsi="Segoe UI" w:cs="Segoe UI"/>
        </w:rPr>
        <w:t>Określenie przedmiotu zamówienia zawarte jest w Rozdziale II niniejszej SIWZ, w dokumentacji projektowej i specyfikacjach technicznych wykonania i odbioru robót budowlanych oraz w projekcie umowy zawartym w Rozdziale V SIWZ.</w:t>
      </w:r>
    </w:p>
    <w:p w:rsidR="00B86715" w:rsidRDefault="00B86715">
      <w:pPr>
        <w:ind w:left="284"/>
        <w:jc w:val="both"/>
        <w:rPr>
          <w:rFonts w:ascii="Segoe UI" w:hAnsi="Segoe UI" w:cs="Segoe UI"/>
          <w:color w:val="000000"/>
        </w:rPr>
      </w:pPr>
    </w:p>
    <w:p w:rsidR="00B86715" w:rsidRDefault="00B86715">
      <w:pPr>
        <w:pStyle w:val="Tekstpodstawowy"/>
        <w:numPr>
          <w:ilvl w:val="0"/>
          <w:numId w:val="4"/>
        </w:numPr>
        <w:jc w:val="both"/>
        <w:rPr>
          <w:rFonts w:ascii="Segoe UI" w:hAnsi="Segoe UI" w:cs="Segoe UI"/>
          <w:b w:val="0"/>
          <w:bCs/>
          <w:i w:val="0"/>
          <w:sz w:val="20"/>
        </w:rPr>
      </w:pPr>
      <w:r>
        <w:rPr>
          <w:rFonts w:ascii="Segoe UI" w:hAnsi="Segoe UI" w:cs="Segoe UI"/>
          <w:bCs/>
          <w:i w:val="0"/>
          <w:sz w:val="20"/>
        </w:rPr>
        <w:t>TERMIN WYKONANIA ZAMÓWIENIA</w:t>
      </w:r>
    </w:p>
    <w:p w:rsidR="00B86715" w:rsidRDefault="00B86715">
      <w:pPr>
        <w:pStyle w:val="Tekstpodstawowy"/>
        <w:ind w:firstLine="360"/>
        <w:jc w:val="both"/>
        <w:rPr>
          <w:rFonts w:ascii="Segoe UI" w:hAnsi="Segoe UI" w:cs="Segoe UI"/>
          <w:b w:val="0"/>
          <w:bCs/>
          <w:i w:val="0"/>
          <w:sz w:val="20"/>
        </w:rPr>
      </w:pPr>
    </w:p>
    <w:p w:rsidR="00B86715" w:rsidRPr="004545D6" w:rsidRDefault="00B86715">
      <w:pPr>
        <w:jc w:val="both"/>
        <w:rPr>
          <w:rFonts w:ascii="Segoe UI" w:hAnsi="Segoe UI" w:cs="Segoe UI"/>
        </w:rPr>
      </w:pPr>
      <w:r>
        <w:rPr>
          <w:rFonts w:ascii="Segoe UI" w:hAnsi="Segoe UI" w:cs="Segoe UI"/>
        </w:rPr>
        <w:t xml:space="preserve">Wymagany termin realizacji zamówienia: </w:t>
      </w:r>
      <w:r>
        <w:rPr>
          <w:rFonts w:ascii="Segoe UI" w:hAnsi="Segoe UI" w:cs="Segoe UI"/>
          <w:b/>
        </w:rPr>
        <w:t>12 miesięcy od dnia podpisania umowy.</w:t>
      </w:r>
    </w:p>
    <w:p w:rsidR="00B63014" w:rsidRDefault="00B63014">
      <w:pPr>
        <w:jc w:val="both"/>
        <w:rPr>
          <w:rFonts w:ascii="Segoe UI" w:hAnsi="Segoe UI" w:cs="Segoe UI"/>
        </w:rPr>
      </w:pPr>
    </w:p>
    <w:p w:rsidR="007E2EC0" w:rsidRDefault="007E2EC0">
      <w:pPr>
        <w:jc w:val="both"/>
        <w:rPr>
          <w:rFonts w:ascii="Segoe UI" w:hAnsi="Segoe UI" w:cs="Segoe UI"/>
        </w:rPr>
      </w:pPr>
    </w:p>
    <w:p w:rsidR="007E2EC0" w:rsidRPr="004545D6" w:rsidRDefault="007E2EC0">
      <w:pPr>
        <w:jc w:val="both"/>
        <w:rPr>
          <w:rFonts w:ascii="Segoe UI" w:hAnsi="Segoe UI" w:cs="Segoe UI"/>
        </w:rPr>
      </w:pPr>
    </w:p>
    <w:p w:rsidR="00B86715" w:rsidRPr="004545D6" w:rsidRDefault="00B86715" w:rsidP="008F6D99">
      <w:pPr>
        <w:numPr>
          <w:ilvl w:val="0"/>
          <w:numId w:val="18"/>
        </w:numPr>
        <w:ind w:left="284" w:hanging="284"/>
        <w:rPr>
          <w:rFonts w:ascii="Segoe UI" w:hAnsi="Segoe UI" w:cs="Segoe UI"/>
          <w:b/>
          <w:bCs/>
        </w:rPr>
      </w:pPr>
      <w:r w:rsidRPr="004545D6">
        <w:rPr>
          <w:rFonts w:ascii="Segoe UI" w:eastAsia="Segoe UI" w:hAnsi="Segoe UI" w:cs="Segoe UI"/>
          <w:bCs/>
        </w:rPr>
        <w:t xml:space="preserve"> </w:t>
      </w:r>
      <w:r w:rsidRPr="004545D6">
        <w:rPr>
          <w:rFonts w:ascii="Segoe UI" w:hAnsi="Segoe UI" w:cs="Segoe UI"/>
          <w:b/>
          <w:bCs/>
        </w:rPr>
        <w:t xml:space="preserve">WARUNKI UDZIAŁU W POSTĘPOWANIU </w:t>
      </w:r>
    </w:p>
    <w:p w:rsidR="00B86715" w:rsidRPr="004545D6" w:rsidRDefault="00B86715" w:rsidP="008F6D99">
      <w:pPr>
        <w:pStyle w:val="Tekstpodstawowy"/>
        <w:jc w:val="both"/>
        <w:rPr>
          <w:rFonts w:ascii="Segoe UI" w:hAnsi="Segoe UI" w:cs="Segoe UI"/>
          <w:b w:val="0"/>
          <w:bCs/>
          <w:i w:val="0"/>
          <w:sz w:val="20"/>
        </w:rPr>
      </w:pPr>
    </w:p>
    <w:p w:rsidR="00B86715" w:rsidRPr="00783578" w:rsidRDefault="00B86715" w:rsidP="008F6D99">
      <w:pPr>
        <w:pStyle w:val="Tekstpodstawowy"/>
        <w:jc w:val="both"/>
        <w:rPr>
          <w:rFonts w:ascii="Segoe UI" w:hAnsi="Segoe UI" w:cs="Segoe UI"/>
          <w:b w:val="0"/>
          <w:i w:val="0"/>
          <w:sz w:val="20"/>
        </w:rPr>
      </w:pPr>
      <w:r w:rsidRPr="00783578">
        <w:rPr>
          <w:rFonts w:ascii="Segoe UI" w:hAnsi="Segoe UI" w:cs="Segoe UI"/>
          <w:b w:val="0"/>
          <w:i w:val="0"/>
          <w:sz w:val="20"/>
        </w:rPr>
        <w:t>O udzielenie zamówienia mogą ubiegać się Wykonawcy, którzy:</w:t>
      </w:r>
    </w:p>
    <w:p w:rsidR="00B86715" w:rsidRPr="00783578" w:rsidRDefault="00B86715" w:rsidP="001414F0">
      <w:pPr>
        <w:pStyle w:val="Tekstpodstawowy"/>
        <w:numPr>
          <w:ilvl w:val="0"/>
          <w:numId w:val="67"/>
        </w:numPr>
        <w:spacing w:after="60"/>
        <w:ind w:left="284" w:hanging="284"/>
        <w:jc w:val="both"/>
        <w:rPr>
          <w:rFonts w:ascii="Segoe UI" w:hAnsi="Segoe UI" w:cs="Segoe UI"/>
          <w:b w:val="0"/>
          <w:i w:val="0"/>
          <w:sz w:val="20"/>
        </w:rPr>
      </w:pPr>
      <w:r w:rsidRPr="00783578">
        <w:rPr>
          <w:rFonts w:ascii="Segoe UI" w:hAnsi="Segoe UI" w:cs="Segoe UI"/>
          <w:b w:val="0"/>
          <w:i w:val="0"/>
          <w:sz w:val="20"/>
        </w:rPr>
        <w:t xml:space="preserve">nie podlegają wykluczeniu na podstawie art. 24 ust. 1 pkt 12-23 ustawy PZP; </w:t>
      </w:r>
      <w:r w:rsidRPr="00783578">
        <w:rPr>
          <w:rFonts w:ascii="Segoe UI" w:hAnsi="Segoe UI" w:cs="Segoe UI"/>
          <w:bCs/>
          <w:iCs/>
          <w:sz w:val="20"/>
          <w:u w:val="single"/>
        </w:rPr>
        <w:t xml:space="preserve">Zamawiający </w:t>
      </w:r>
      <w:r w:rsidRPr="00783578">
        <w:rPr>
          <w:rFonts w:ascii="Segoe UI" w:hAnsi="Segoe UI" w:cs="Segoe UI"/>
          <w:bCs/>
          <w:iCs/>
          <w:sz w:val="20"/>
          <w:u w:val="single"/>
        </w:rPr>
        <w:br/>
        <w:t>nie przewiduje wykluczenia na podstawie art. 24 ust. 5 ustawy PZP</w:t>
      </w:r>
      <w:r w:rsidRPr="00783578">
        <w:rPr>
          <w:rFonts w:ascii="Segoe UI" w:hAnsi="Segoe UI" w:cs="Segoe UI"/>
          <w:b w:val="0"/>
          <w:i w:val="0"/>
          <w:sz w:val="20"/>
          <w:u w:val="single"/>
        </w:rPr>
        <w:t>;</w:t>
      </w:r>
    </w:p>
    <w:p w:rsidR="00B86715" w:rsidRPr="00783578" w:rsidRDefault="00B86715" w:rsidP="001414F0">
      <w:pPr>
        <w:pStyle w:val="Tekstpodstawowy"/>
        <w:numPr>
          <w:ilvl w:val="0"/>
          <w:numId w:val="67"/>
        </w:numPr>
        <w:spacing w:after="60"/>
        <w:ind w:left="284" w:hanging="284"/>
        <w:jc w:val="both"/>
        <w:rPr>
          <w:rFonts w:ascii="Segoe UI" w:eastAsia="Calibri" w:hAnsi="Segoe UI" w:cs="Segoe UI"/>
          <w:b w:val="0"/>
          <w:i w:val="0"/>
          <w:sz w:val="20"/>
          <w:lang w:eastAsia="en-US"/>
        </w:rPr>
      </w:pPr>
      <w:r w:rsidRPr="00783578">
        <w:rPr>
          <w:rFonts w:ascii="Segoe UI" w:hAnsi="Segoe UI" w:cs="Segoe UI"/>
          <w:b w:val="0"/>
          <w:i w:val="0"/>
          <w:sz w:val="20"/>
        </w:rPr>
        <w:t xml:space="preserve">spełniają warunki udziału w postępowaniu dotyczące </w:t>
      </w:r>
      <w:r w:rsidRPr="00783578">
        <w:rPr>
          <w:rFonts w:ascii="Segoe UI" w:hAnsi="Segoe UI" w:cs="Segoe UI"/>
          <w:b w:val="0"/>
          <w:i w:val="0"/>
          <w:sz w:val="20"/>
          <w:u w:val="single"/>
        </w:rPr>
        <w:t>zdolności technicznej lub zawodowej:</w:t>
      </w:r>
    </w:p>
    <w:p w:rsidR="00783578" w:rsidRPr="007E2EC0" w:rsidRDefault="00B86715" w:rsidP="00783578">
      <w:pPr>
        <w:pStyle w:val="Tekstpodstawowy"/>
        <w:spacing w:after="60"/>
        <w:ind w:left="284"/>
        <w:jc w:val="both"/>
        <w:rPr>
          <w:rFonts w:ascii="Segoe UI" w:eastAsia="Calibri" w:hAnsi="Segoe UI" w:cs="Segoe UI"/>
          <w:sz w:val="20"/>
          <w:lang w:eastAsia="en-US"/>
        </w:rPr>
      </w:pPr>
      <w:r w:rsidRPr="007E2EC0">
        <w:rPr>
          <w:rFonts w:ascii="Segoe UI" w:eastAsia="Calibri" w:hAnsi="Segoe UI" w:cs="Segoe UI"/>
          <w:sz w:val="20"/>
          <w:lang w:eastAsia="en-US"/>
        </w:rPr>
        <w:t>Wykonawca spełni warunek, jeżeli wykaże, że:</w:t>
      </w:r>
    </w:p>
    <w:p w:rsidR="00783578" w:rsidRPr="007E2EC0" w:rsidRDefault="00783578" w:rsidP="008F6D99">
      <w:pPr>
        <w:suppressAutoHyphens w:val="0"/>
        <w:spacing w:after="60"/>
        <w:ind w:left="284" w:hanging="284"/>
        <w:jc w:val="both"/>
        <w:rPr>
          <w:rFonts w:ascii="Segoe UI" w:hAnsi="Segoe UI" w:cs="Segoe UI"/>
          <w:color w:val="000000"/>
          <w:lang w:eastAsia="pl-PL"/>
        </w:rPr>
      </w:pPr>
      <w:r w:rsidRPr="007E2EC0">
        <w:rPr>
          <w:rFonts w:ascii="Segoe UI" w:hAnsi="Segoe UI" w:cs="Segoe UI"/>
          <w:color w:val="000000"/>
          <w:lang w:eastAsia="pl-PL"/>
        </w:rPr>
        <w:t xml:space="preserve">2.1) w okresie ostatnich pięciu lat przed upływem terminu składania ofert, a jeżeli okres prowadzenia działalności jest krótszy – w tym okresie, </w:t>
      </w:r>
      <w:r w:rsidR="008F6D99" w:rsidRPr="007E2EC0">
        <w:rPr>
          <w:rFonts w:ascii="Segoe UI" w:eastAsia="Calibri" w:hAnsi="Segoe UI" w:cs="Segoe UI"/>
          <w:color w:val="000000"/>
          <w:lang w:eastAsia="en-US"/>
        </w:rPr>
        <w:t>wykonał roboty budowlane odpowiadające swoim rodzajem i wartością robotom budowlanym stanowiącym przedmiot zamówienia</w:t>
      </w:r>
      <w:r w:rsidR="00F369C1" w:rsidRPr="007E2EC0">
        <w:rPr>
          <w:rFonts w:ascii="Segoe UI" w:hAnsi="Segoe UI" w:cs="Segoe UI"/>
          <w:color w:val="000000"/>
          <w:lang w:eastAsia="pl-PL"/>
        </w:rPr>
        <w:t xml:space="preserve">, tj. </w:t>
      </w:r>
      <w:r w:rsidRPr="007E2EC0">
        <w:rPr>
          <w:rFonts w:ascii="Segoe UI" w:hAnsi="Segoe UI" w:cs="Segoe UI"/>
          <w:color w:val="000000"/>
          <w:lang w:eastAsia="pl-PL"/>
        </w:rPr>
        <w:t>wykonał co najmniej:</w:t>
      </w:r>
    </w:p>
    <w:p w:rsidR="00FE435F" w:rsidRPr="007E2EC0" w:rsidRDefault="00783578" w:rsidP="00321661">
      <w:pPr>
        <w:suppressAutoHyphens w:val="0"/>
        <w:spacing w:after="60"/>
        <w:ind w:left="425" w:hanging="141"/>
        <w:jc w:val="both"/>
        <w:rPr>
          <w:rFonts w:ascii="Segoe UI" w:hAnsi="Segoe UI" w:cs="Segoe UI"/>
          <w:color w:val="000000"/>
          <w:lang w:eastAsia="pl-PL"/>
        </w:rPr>
      </w:pPr>
      <w:r w:rsidRPr="007E2EC0">
        <w:rPr>
          <w:rFonts w:ascii="Segoe UI" w:hAnsi="Segoe UI" w:cs="Segoe UI"/>
          <w:bCs/>
          <w:iCs/>
          <w:color w:val="000000"/>
          <w:lang w:eastAsia="pl-PL"/>
        </w:rPr>
        <w:t xml:space="preserve">2.1.1) </w:t>
      </w:r>
      <w:r w:rsidR="00FE435F" w:rsidRPr="007E2EC0">
        <w:rPr>
          <w:rFonts w:ascii="Segoe UI" w:hAnsi="Segoe UI" w:cs="Segoe UI"/>
          <w:color w:val="000000"/>
          <w:lang w:eastAsia="pl-PL"/>
        </w:rPr>
        <w:t>jedną drogę lub ulicę lub plac utwardzony o nawierzchni asfaltowej o wartości tych robót minimum 200 000,00 zł brutto,</w:t>
      </w:r>
    </w:p>
    <w:p w:rsidR="00834668" w:rsidRPr="007E2EC0" w:rsidRDefault="00FE435F" w:rsidP="00834668">
      <w:pPr>
        <w:suppressAutoHyphens w:val="0"/>
        <w:spacing w:after="60"/>
        <w:ind w:left="426" w:hanging="142"/>
        <w:jc w:val="both"/>
        <w:rPr>
          <w:rFonts w:ascii="Segoe UI" w:hAnsi="Segoe UI" w:cs="Segoe UI"/>
          <w:color w:val="000000"/>
          <w:lang w:eastAsia="pl-PL"/>
        </w:rPr>
      </w:pPr>
      <w:r w:rsidRPr="007E2EC0">
        <w:rPr>
          <w:rFonts w:ascii="Segoe UI" w:hAnsi="Segoe UI" w:cs="Segoe UI"/>
          <w:color w:val="000000"/>
          <w:lang w:eastAsia="pl-PL"/>
        </w:rPr>
        <w:t>2.1.2) j</w:t>
      </w:r>
      <w:r w:rsidR="00783578" w:rsidRPr="007E2EC0">
        <w:rPr>
          <w:rFonts w:ascii="Segoe UI" w:hAnsi="Segoe UI" w:cs="Segoe UI"/>
          <w:color w:val="000000"/>
          <w:lang w:eastAsia="pl-PL"/>
        </w:rPr>
        <w:t xml:space="preserve">eden obiekt budowlany o konstrukcji stalowej szkieletowej wraz z przyłączeniami do sieci </w:t>
      </w:r>
      <w:r w:rsidR="00783578" w:rsidRPr="007E2EC0">
        <w:rPr>
          <w:rFonts w:ascii="Segoe UI" w:hAnsi="Segoe UI" w:cs="Segoe UI"/>
          <w:color w:val="000000"/>
          <w:lang w:eastAsia="pl-PL"/>
        </w:rPr>
        <w:br/>
        <w:t>w</w:t>
      </w:r>
      <w:r w:rsidR="00834668" w:rsidRPr="007E2EC0">
        <w:rPr>
          <w:rFonts w:ascii="Segoe UI" w:hAnsi="Segoe UI" w:cs="Segoe UI"/>
          <w:color w:val="000000"/>
          <w:lang w:eastAsia="pl-PL"/>
        </w:rPr>
        <w:t>od-kan</w:t>
      </w:r>
      <w:r w:rsidR="001D3931" w:rsidRPr="007E2EC0">
        <w:rPr>
          <w:rFonts w:ascii="Segoe UI" w:hAnsi="Segoe UI" w:cs="Segoe UI"/>
          <w:color w:val="000000"/>
          <w:lang w:eastAsia="pl-PL"/>
        </w:rPr>
        <w:t xml:space="preserve"> </w:t>
      </w:r>
      <w:r w:rsidR="00783578" w:rsidRPr="007E2EC0">
        <w:rPr>
          <w:rFonts w:ascii="Segoe UI" w:hAnsi="Segoe UI" w:cs="Segoe UI"/>
          <w:color w:val="000000"/>
          <w:lang w:eastAsia="pl-PL"/>
        </w:rPr>
        <w:t>o łączn</w:t>
      </w:r>
      <w:r w:rsidR="00834668" w:rsidRPr="007E2EC0">
        <w:rPr>
          <w:rFonts w:ascii="Segoe UI" w:hAnsi="Segoe UI" w:cs="Segoe UI"/>
          <w:color w:val="000000"/>
          <w:lang w:eastAsia="pl-PL"/>
        </w:rPr>
        <w:t>ej wartości tych robót minimum 17</w:t>
      </w:r>
      <w:r w:rsidR="00783578" w:rsidRPr="007E2EC0">
        <w:rPr>
          <w:rFonts w:ascii="Segoe UI" w:hAnsi="Segoe UI" w:cs="Segoe UI"/>
          <w:color w:val="000000"/>
          <w:lang w:eastAsia="pl-PL"/>
        </w:rPr>
        <w:t>0 000,00 zł brutto</w:t>
      </w:r>
      <w:r w:rsidR="001D3931" w:rsidRPr="007E2EC0">
        <w:rPr>
          <w:rFonts w:ascii="Segoe UI" w:hAnsi="Segoe UI" w:cs="Segoe UI"/>
          <w:color w:val="000000"/>
          <w:lang w:eastAsia="pl-PL"/>
        </w:rPr>
        <w:t xml:space="preserve">, </w:t>
      </w:r>
    </w:p>
    <w:p w:rsidR="00FE435F" w:rsidRPr="007E2EC0" w:rsidRDefault="00834668" w:rsidP="007E2EC0">
      <w:pPr>
        <w:suppressAutoHyphens w:val="0"/>
        <w:ind w:left="426" w:hanging="142"/>
        <w:jc w:val="both"/>
        <w:rPr>
          <w:rFonts w:ascii="Segoe UI" w:hAnsi="Segoe UI" w:cs="Segoe UI"/>
          <w:color w:val="000000"/>
          <w:lang w:eastAsia="pl-PL"/>
        </w:rPr>
      </w:pPr>
      <w:r w:rsidRPr="007E2EC0">
        <w:rPr>
          <w:rFonts w:ascii="Segoe UI" w:hAnsi="Segoe UI" w:cs="Segoe UI"/>
          <w:color w:val="000000"/>
          <w:lang w:eastAsia="pl-PL"/>
        </w:rPr>
        <w:t xml:space="preserve">2.1.3) </w:t>
      </w:r>
      <w:r w:rsidR="0096715C" w:rsidRPr="007E2EC0">
        <w:rPr>
          <w:rFonts w:ascii="Segoe UI" w:hAnsi="Segoe UI" w:cs="Segoe UI"/>
          <w:color w:val="000000"/>
          <w:lang w:eastAsia="pl-PL"/>
        </w:rPr>
        <w:t>oświetlenie</w:t>
      </w:r>
      <w:r w:rsidR="00FE435F" w:rsidRPr="007E2EC0">
        <w:rPr>
          <w:rFonts w:ascii="Segoe UI" w:hAnsi="Segoe UI" w:cs="Segoe UI"/>
          <w:color w:val="000000"/>
          <w:lang w:eastAsia="pl-PL"/>
        </w:rPr>
        <w:t xml:space="preserve"> terenu</w:t>
      </w:r>
      <w:r w:rsidRPr="007E2EC0">
        <w:rPr>
          <w:rFonts w:ascii="Segoe UI" w:hAnsi="Segoe UI" w:cs="Segoe UI"/>
          <w:color w:val="000000"/>
          <w:lang w:eastAsia="pl-PL"/>
        </w:rPr>
        <w:t> o wartości tych robót minimum 3</w:t>
      </w:r>
      <w:r w:rsidR="00FE435F" w:rsidRPr="007E2EC0">
        <w:rPr>
          <w:rFonts w:ascii="Segoe UI" w:hAnsi="Segoe UI" w:cs="Segoe UI"/>
          <w:color w:val="000000"/>
          <w:lang w:eastAsia="pl-PL"/>
        </w:rPr>
        <w:t>0 000,00 zł brutto;</w:t>
      </w:r>
      <w:r w:rsidR="00FE435F" w:rsidRPr="007E2EC0">
        <w:rPr>
          <w:rFonts w:ascii="Segoe" w:hAnsi="Segoe" w:cs="Segoe UI"/>
        </w:rPr>
        <w:t xml:space="preserve">  </w:t>
      </w:r>
    </w:p>
    <w:p w:rsidR="00783578" w:rsidRPr="007E2EC0" w:rsidRDefault="00783578" w:rsidP="007E2EC0">
      <w:pPr>
        <w:suppressAutoHyphens w:val="0"/>
        <w:spacing w:before="240"/>
        <w:jc w:val="both"/>
        <w:rPr>
          <w:b/>
          <w:bCs/>
          <w:i/>
          <w:iCs/>
          <w:color w:val="000000"/>
          <w:sz w:val="28"/>
          <w:szCs w:val="28"/>
          <w:lang w:eastAsia="pl-PL"/>
        </w:rPr>
      </w:pPr>
      <w:r w:rsidRPr="007E2EC0">
        <w:rPr>
          <w:rFonts w:ascii="Segoe UI" w:hAnsi="Segoe UI" w:cs="Segoe UI"/>
          <w:b/>
          <w:bCs/>
          <w:i/>
          <w:iCs/>
          <w:color w:val="000000"/>
          <w:lang w:eastAsia="pl-PL"/>
        </w:rPr>
        <w:t>Uwaga!!!</w:t>
      </w:r>
    </w:p>
    <w:p w:rsidR="00FE435F" w:rsidRPr="007E2EC0" w:rsidRDefault="00783578" w:rsidP="00FE435F">
      <w:pPr>
        <w:suppressAutoHyphens w:val="0"/>
        <w:spacing w:after="120"/>
        <w:jc w:val="both"/>
        <w:rPr>
          <w:rFonts w:ascii="Segoe UI" w:hAnsi="Segoe UI" w:cs="Segoe UI"/>
          <w:i/>
          <w:iCs/>
          <w:color w:val="000000"/>
          <w:u w:val="single"/>
          <w:lang w:eastAsia="pl-PL"/>
        </w:rPr>
      </w:pPr>
      <w:r w:rsidRPr="007E2EC0">
        <w:rPr>
          <w:rFonts w:ascii="Segoe UI" w:hAnsi="Segoe UI" w:cs="Segoe UI"/>
          <w:i/>
          <w:iCs/>
          <w:color w:val="000000"/>
          <w:u w:val="single"/>
          <w:lang w:eastAsia="pl-PL"/>
        </w:rPr>
        <w:t xml:space="preserve">Zamawiający uzna za spełnianie warunku wykonanie robót budowlanych określonych </w:t>
      </w:r>
      <w:r w:rsidR="00FE435F" w:rsidRPr="007E2EC0">
        <w:rPr>
          <w:rFonts w:ascii="Segoe UI" w:hAnsi="Segoe UI" w:cs="Segoe UI"/>
          <w:i/>
          <w:u w:val="single"/>
        </w:rPr>
        <w:t>w ppkt 2.1.</w:t>
      </w:r>
      <w:r w:rsidR="00834668" w:rsidRPr="007E2EC0">
        <w:rPr>
          <w:rFonts w:ascii="Segoe UI" w:hAnsi="Segoe UI" w:cs="Segoe UI"/>
          <w:i/>
          <w:u w:val="single"/>
        </w:rPr>
        <w:t xml:space="preserve">1, </w:t>
      </w:r>
      <w:r w:rsidR="00834668" w:rsidRPr="007E2EC0">
        <w:rPr>
          <w:rFonts w:ascii="Segoe UI" w:hAnsi="Segoe UI" w:cs="Segoe UI"/>
          <w:i/>
          <w:u w:val="single"/>
        </w:rPr>
        <w:br/>
      </w:r>
      <w:r w:rsidR="00321661" w:rsidRPr="007E2EC0">
        <w:rPr>
          <w:rFonts w:ascii="Segoe UI" w:hAnsi="Segoe UI" w:cs="Segoe UI"/>
          <w:i/>
          <w:u w:val="single"/>
        </w:rPr>
        <w:t xml:space="preserve">w ppkt 2.1.2 </w:t>
      </w:r>
      <w:r w:rsidR="00834668" w:rsidRPr="007E2EC0">
        <w:rPr>
          <w:rFonts w:ascii="Segoe UI" w:hAnsi="Segoe UI" w:cs="Segoe UI"/>
          <w:i/>
          <w:u w:val="single"/>
        </w:rPr>
        <w:t xml:space="preserve">i w ppkt 2.1.3 </w:t>
      </w:r>
      <w:r w:rsidR="00FE435F" w:rsidRPr="007E2EC0">
        <w:rPr>
          <w:rFonts w:ascii="Segoe UI" w:hAnsi="Segoe UI" w:cs="Segoe UI"/>
          <w:i/>
          <w:u w:val="single"/>
        </w:rPr>
        <w:t>jako</w:t>
      </w:r>
      <w:r w:rsidR="00FE435F" w:rsidRPr="007E2EC0">
        <w:rPr>
          <w:rFonts w:ascii="Segoe UI" w:hAnsi="Segoe UI" w:cs="Segoe UI"/>
          <w:i/>
        </w:rPr>
        <w:t>:</w:t>
      </w:r>
    </w:p>
    <w:p w:rsidR="00091827" w:rsidRPr="007E2EC0" w:rsidRDefault="00FE435F" w:rsidP="00091827">
      <w:pPr>
        <w:jc w:val="both"/>
        <w:rPr>
          <w:rFonts w:ascii="Segoe UI" w:hAnsi="Segoe UI" w:cs="Segoe UI"/>
          <w:i/>
        </w:rPr>
      </w:pPr>
      <w:r w:rsidRPr="007E2EC0">
        <w:rPr>
          <w:rFonts w:ascii="Segoe UI" w:hAnsi="Segoe UI" w:cs="Segoe UI"/>
          <w:i/>
        </w:rPr>
        <w:t xml:space="preserve">- </w:t>
      </w:r>
      <w:r w:rsidRPr="007E2EC0">
        <w:rPr>
          <w:rFonts w:ascii="Segoe UI" w:hAnsi="Segoe UI" w:cs="Segoe UI"/>
          <w:i/>
          <w:u w:val="single"/>
        </w:rPr>
        <w:t>jedno zadanie</w:t>
      </w:r>
      <w:r w:rsidRPr="007E2EC0">
        <w:rPr>
          <w:rFonts w:ascii="Segoe UI" w:hAnsi="Segoe UI" w:cs="Segoe UI"/>
          <w:i/>
        </w:rPr>
        <w:t xml:space="preserve"> </w:t>
      </w:r>
      <w:r w:rsidR="0096715C" w:rsidRPr="007E2EC0">
        <w:rPr>
          <w:rFonts w:ascii="Segoe UI" w:hAnsi="Segoe UI" w:cs="Segoe UI"/>
          <w:i/>
        </w:rPr>
        <w:t>–</w:t>
      </w:r>
      <w:r w:rsidRPr="007E2EC0">
        <w:rPr>
          <w:rFonts w:ascii="Segoe UI" w:hAnsi="Segoe UI" w:cs="Segoe UI"/>
          <w:i/>
        </w:rPr>
        <w:t xml:space="preserve"> </w:t>
      </w:r>
      <w:r w:rsidR="0096715C" w:rsidRPr="007E2EC0">
        <w:rPr>
          <w:rFonts w:ascii="Segoe UI" w:hAnsi="Segoe UI" w:cs="Segoe UI"/>
          <w:i/>
          <w:color w:val="000000"/>
          <w:lang w:eastAsia="pl-PL"/>
        </w:rPr>
        <w:t xml:space="preserve">wykonane w ramach jednej umowy o łącznej wartości robót minimum </w:t>
      </w:r>
      <w:r w:rsidR="0096715C" w:rsidRPr="007E2EC0">
        <w:rPr>
          <w:rFonts w:ascii="Segoe UI" w:hAnsi="Segoe UI" w:cs="Segoe UI"/>
          <w:i/>
          <w:color w:val="000000"/>
          <w:lang w:eastAsia="pl-PL"/>
        </w:rPr>
        <w:br/>
        <w:t>400 000,00 zł brutto i obejmujące swoim zakresem i wartością co najmniej roboty budowlane określone prz</w:t>
      </w:r>
      <w:r w:rsidR="00834668" w:rsidRPr="007E2EC0">
        <w:rPr>
          <w:rFonts w:ascii="Segoe UI" w:hAnsi="Segoe UI" w:cs="Segoe UI"/>
          <w:i/>
          <w:color w:val="000000"/>
          <w:lang w:eastAsia="pl-PL"/>
        </w:rPr>
        <w:t>ez Zamawiającego w ppkt 2.1.1, w ppkt 2.1.2 i w ppkt 2.1.3,</w:t>
      </w:r>
      <w:r w:rsidR="00091827" w:rsidRPr="007E2EC0">
        <w:rPr>
          <w:rFonts w:ascii="Segoe UI" w:hAnsi="Segoe UI" w:cs="Segoe UI"/>
          <w:i/>
          <w:color w:val="000000"/>
          <w:lang w:eastAsia="pl-PL"/>
        </w:rPr>
        <w:t xml:space="preserve"> tj.</w:t>
      </w:r>
      <w:r w:rsidR="00091827" w:rsidRPr="007E2EC0">
        <w:rPr>
          <w:rFonts w:ascii="Segoe UI" w:hAnsi="Segoe UI" w:cs="Segoe UI"/>
          <w:i/>
        </w:rPr>
        <w:t xml:space="preserve"> zakres i wartości wykonanych robót muszą spełniać wymagania Zamawia</w:t>
      </w:r>
      <w:r w:rsidR="00834668" w:rsidRPr="007E2EC0">
        <w:rPr>
          <w:rFonts w:ascii="Segoe UI" w:hAnsi="Segoe UI" w:cs="Segoe UI"/>
          <w:i/>
        </w:rPr>
        <w:t xml:space="preserve">jącego określone w ppkt 2.1.1, </w:t>
      </w:r>
      <w:r w:rsidR="00091827" w:rsidRPr="007E2EC0">
        <w:rPr>
          <w:rFonts w:ascii="Segoe UI" w:hAnsi="Segoe UI" w:cs="Segoe UI"/>
          <w:i/>
        </w:rPr>
        <w:t>w ppkt 2.1.2</w:t>
      </w:r>
      <w:r w:rsidR="00834668" w:rsidRPr="007E2EC0">
        <w:rPr>
          <w:rFonts w:ascii="Segoe UI" w:hAnsi="Segoe UI" w:cs="Segoe UI"/>
          <w:i/>
        </w:rPr>
        <w:t xml:space="preserve"> i w ppkt 2.1.3,</w:t>
      </w:r>
    </w:p>
    <w:p w:rsidR="00FE435F" w:rsidRPr="007E2EC0" w:rsidRDefault="00FE435F" w:rsidP="00091827">
      <w:pPr>
        <w:spacing w:before="120" w:after="120"/>
        <w:jc w:val="both"/>
        <w:rPr>
          <w:rFonts w:ascii="Segoe UI" w:hAnsi="Segoe UI" w:cs="Segoe UI"/>
          <w:i/>
        </w:rPr>
      </w:pPr>
      <w:r w:rsidRPr="007E2EC0">
        <w:rPr>
          <w:rFonts w:ascii="Segoe UI" w:hAnsi="Segoe UI" w:cs="Segoe UI"/>
          <w:i/>
        </w:rPr>
        <w:t xml:space="preserve">lub </w:t>
      </w:r>
    </w:p>
    <w:p w:rsidR="00416866" w:rsidRPr="007E2EC0" w:rsidRDefault="00302DAE" w:rsidP="007E2EC0">
      <w:pPr>
        <w:spacing w:after="240"/>
        <w:jc w:val="both"/>
        <w:rPr>
          <w:rFonts w:ascii="Segoe UI" w:hAnsi="Segoe UI" w:cs="Segoe UI"/>
          <w:i/>
        </w:rPr>
      </w:pPr>
      <w:r w:rsidRPr="007E2EC0">
        <w:rPr>
          <w:rFonts w:ascii="Segoe UI" w:hAnsi="Segoe UI" w:cs="Segoe UI"/>
          <w:i/>
        </w:rPr>
        <w:t xml:space="preserve">- </w:t>
      </w:r>
      <w:r w:rsidRPr="007E2EC0">
        <w:rPr>
          <w:rFonts w:ascii="Segoe UI" w:hAnsi="Segoe UI" w:cs="Segoe UI"/>
          <w:i/>
          <w:u w:val="single"/>
        </w:rPr>
        <w:t>kilka zadań niezależnych</w:t>
      </w:r>
      <w:r w:rsidRPr="007E2EC0">
        <w:rPr>
          <w:rFonts w:ascii="Segoe UI" w:hAnsi="Segoe UI" w:cs="Segoe UI"/>
          <w:i/>
        </w:rPr>
        <w:t xml:space="preserve"> </w:t>
      </w:r>
      <w:r w:rsidR="001D3931" w:rsidRPr="007E2EC0">
        <w:rPr>
          <w:rFonts w:ascii="Segoe UI" w:hAnsi="Segoe UI" w:cs="Segoe UI"/>
          <w:i/>
        </w:rPr>
        <w:t>–</w:t>
      </w:r>
      <w:r w:rsidRPr="007E2EC0">
        <w:rPr>
          <w:rFonts w:ascii="Segoe UI" w:hAnsi="Segoe UI" w:cs="Segoe UI"/>
          <w:i/>
        </w:rPr>
        <w:t xml:space="preserve"> wykonanych w ramach kilku umów obejmujących swoim zakresem </w:t>
      </w:r>
      <w:r w:rsidRPr="007E2EC0">
        <w:rPr>
          <w:rFonts w:ascii="Segoe UI" w:hAnsi="Segoe UI" w:cs="Segoe UI"/>
          <w:i/>
        </w:rPr>
        <w:br/>
        <w:t xml:space="preserve">i wartością roboty </w:t>
      </w:r>
      <w:r w:rsidR="00321661" w:rsidRPr="007E2EC0">
        <w:rPr>
          <w:rFonts w:ascii="Segoe UI" w:hAnsi="Segoe UI" w:cs="Segoe UI"/>
          <w:i/>
        </w:rPr>
        <w:t>budowlane, o których mowa w ppkt</w:t>
      </w:r>
      <w:r w:rsidRPr="007E2EC0">
        <w:rPr>
          <w:rFonts w:ascii="Segoe UI" w:hAnsi="Segoe UI" w:cs="Segoe UI"/>
          <w:i/>
        </w:rPr>
        <w:t xml:space="preserve"> 2.1</w:t>
      </w:r>
      <w:r w:rsidR="00321661" w:rsidRPr="007E2EC0">
        <w:rPr>
          <w:rFonts w:ascii="Segoe UI" w:hAnsi="Segoe UI" w:cs="Segoe UI"/>
          <w:i/>
        </w:rPr>
        <w:t>.1</w:t>
      </w:r>
      <w:r w:rsidR="00834668" w:rsidRPr="007E2EC0">
        <w:rPr>
          <w:rFonts w:ascii="Segoe UI" w:hAnsi="Segoe UI" w:cs="Segoe UI"/>
          <w:i/>
        </w:rPr>
        <w:t xml:space="preserve">, </w:t>
      </w:r>
      <w:r w:rsidR="00321661" w:rsidRPr="007E2EC0">
        <w:rPr>
          <w:rFonts w:ascii="Segoe UI" w:hAnsi="Segoe UI" w:cs="Segoe UI"/>
          <w:i/>
        </w:rPr>
        <w:t xml:space="preserve">w ppkt 2.1.2 </w:t>
      </w:r>
      <w:r w:rsidR="00834668" w:rsidRPr="007E2EC0">
        <w:rPr>
          <w:rFonts w:ascii="Segoe UI" w:hAnsi="Segoe UI" w:cs="Segoe UI"/>
          <w:i/>
        </w:rPr>
        <w:t xml:space="preserve">i w ppkt 2.1.3 </w:t>
      </w:r>
      <w:r w:rsidRPr="007E2EC0">
        <w:rPr>
          <w:rFonts w:ascii="Segoe UI" w:hAnsi="Segoe UI" w:cs="Segoe UI"/>
          <w:i/>
        </w:rPr>
        <w:t xml:space="preserve">w dowolnej konfiguracji, </w:t>
      </w:r>
      <w:r w:rsidRPr="007E2EC0">
        <w:rPr>
          <w:rFonts w:ascii="Segoe UI" w:hAnsi="Segoe UI" w:cs="Segoe UI"/>
          <w:i/>
          <w:iCs/>
        </w:rPr>
        <w:t>np. [(2.1.1 z 2.1.2</w:t>
      </w:r>
      <w:r w:rsidR="00834668" w:rsidRPr="007E2EC0">
        <w:rPr>
          <w:rFonts w:ascii="Segoe UI" w:hAnsi="Segoe UI" w:cs="Segoe UI"/>
          <w:i/>
          <w:iCs/>
        </w:rPr>
        <w:t>) + 2.1.3</w:t>
      </w:r>
      <w:r w:rsidRPr="007E2EC0">
        <w:rPr>
          <w:rFonts w:ascii="Segoe UI" w:hAnsi="Segoe UI" w:cs="Segoe UI"/>
          <w:i/>
          <w:iCs/>
        </w:rPr>
        <w:t xml:space="preserve">]   </w:t>
      </w:r>
      <w:r w:rsidRPr="007E2EC0">
        <w:rPr>
          <w:rFonts w:ascii="Segoe UI" w:hAnsi="Segoe UI" w:cs="Segoe UI"/>
          <w:i/>
        </w:rPr>
        <w:t xml:space="preserve">lub </w:t>
      </w:r>
      <w:r w:rsidR="00834668" w:rsidRPr="007E2EC0">
        <w:rPr>
          <w:rFonts w:ascii="Segoe UI" w:hAnsi="Segoe UI" w:cs="Segoe UI"/>
          <w:i/>
          <w:iCs/>
        </w:rPr>
        <w:t xml:space="preserve">  [(2.1.1 z 2.1.3) + 2.1.2]   lub   [2.1.1 + (</w:t>
      </w:r>
      <w:r w:rsidR="001D3931" w:rsidRPr="007E2EC0">
        <w:rPr>
          <w:rFonts w:ascii="Segoe UI" w:hAnsi="Segoe UI" w:cs="Segoe UI"/>
          <w:i/>
          <w:iCs/>
        </w:rPr>
        <w:t>2.1.</w:t>
      </w:r>
      <w:r w:rsidR="00834668" w:rsidRPr="007E2EC0">
        <w:rPr>
          <w:rFonts w:ascii="Segoe UI" w:hAnsi="Segoe UI" w:cs="Segoe UI"/>
          <w:i/>
          <w:iCs/>
        </w:rPr>
        <w:t>2 z 2.1.3)</w:t>
      </w:r>
      <w:r w:rsidR="00321661" w:rsidRPr="007E2EC0">
        <w:rPr>
          <w:rFonts w:ascii="Segoe UI" w:hAnsi="Segoe UI" w:cs="Segoe UI"/>
          <w:i/>
          <w:iCs/>
        </w:rPr>
        <w:t xml:space="preserve">] </w:t>
      </w:r>
      <w:r w:rsidR="00321661" w:rsidRPr="007E2EC0">
        <w:rPr>
          <w:rFonts w:ascii="Segoe UI" w:hAnsi="Segoe UI" w:cs="Segoe UI"/>
          <w:i/>
          <w:iCs/>
        </w:rPr>
        <w:br/>
      </w:r>
      <w:r w:rsidR="00834668" w:rsidRPr="007E2EC0">
        <w:rPr>
          <w:rFonts w:ascii="Segoe UI" w:hAnsi="Segoe UI" w:cs="Segoe UI"/>
          <w:i/>
          <w:iCs/>
        </w:rPr>
        <w:t>lub [2.1.1 + 2.1.2 + 2.1.3</w:t>
      </w:r>
      <w:r w:rsidR="00321661" w:rsidRPr="007E2EC0">
        <w:rPr>
          <w:rFonts w:ascii="Segoe UI" w:hAnsi="Segoe UI" w:cs="Segoe UI"/>
          <w:i/>
          <w:iCs/>
        </w:rPr>
        <w:t xml:space="preserve">] </w:t>
      </w:r>
      <w:r w:rsidR="001D3931" w:rsidRPr="007E2EC0">
        <w:rPr>
          <w:rFonts w:ascii="Segoe UI" w:hAnsi="Segoe UI" w:cs="Segoe UI"/>
          <w:i/>
        </w:rPr>
        <w:t>–</w:t>
      </w:r>
      <w:r w:rsidRPr="007E2EC0">
        <w:rPr>
          <w:rFonts w:ascii="Segoe UI" w:hAnsi="Segoe UI" w:cs="Segoe UI"/>
          <w:i/>
        </w:rPr>
        <w:t xml:space="preserve"> przy czym zakres i wartości wykonanych robót muszą spełniać wymagania Zamawiającego określone w </w:t>
      </w:r>
      <w:r w:rsidR="00834668" w:rsidRPr="007E2EC0">
        <w:rPr>
          <w:rFonts w:ascii="Segoe UI" w:hAnsi="Segoe UI" w:cs="Segoe UI"/>
          <w:i/>
        </w:rPr>
        <w:t xml:space="preserve">ppkt 2.1.1, </w:t>
      </w:r>
      <w:r w:rsidR="00321661" w:rsidRPr="007E2EC0">
        <w:rPr>
          <w:rFonts w:ascii="Segoe UI" w:hAnsi="Segoe UI" w:cs="Segoe UI"/>
          <w:i/>
        </w:rPr>
        <w:t>w ppkt 2.1.2</w:t>
      </w:r>
      <w:r w:rsidR="00834668" w:rsidRPr="007E2EC0">
        <w:rPr>
          <w:rFonts w:ascii="Segoe UI" w:hAnsi="Segoe UI" w:cs="Segoe UI"/>
          <w:i/>
        </w:rPr>
        <w:t xml:space="preserve"> i w ppkt 2.1.3</w:t>
      </w:r>
      <w:r w:rsidR="00416866" w:rsidRPr="007E2EC0">
        <w:rPr>
          <w:rFonts w:ascii="Segoe UI" w:hAnsi="Segoe UI" w:cs="Segoe UI"/>
          <w:i/>
        </w:rPr>
        <w:t>;</w:t>
      </w:r>
    </w:p>
    <w:p w:rsidR="00783578" w:rsidRPr="00783578" w:rsidRDefault="00783578" w:rsidP="00B63014">
      <w:pPr>
        <w:suppressAutoHyphens w:val="0"/>
        <w:spacing w:after="60"/>
        <w:jc w:val="both"/>
        <w:rPr>
          <w:b/>
          <w:bCs/>
          <w:i/>
          <w:iCs/>
          <w:color w:val="000000"/>
          <w:sz w:val="28"/>
          <w:szCs w:val="28"/>
          <w:lang w:eastAsia="pl-PL"/>
        </w:rPr>
      </w:pPr>
      <w:r w:rsidRPr="007E2EC0">
        <w:rPr>
          <w:rFonts w:ascii="Segoe UI" w:hAnsi="Segoe UI" w:cs="Segoe UI"/>
          <w:color w:val="000000"/>
          <w:lang w:eastAsia="pl-PL"/>
        </w:rPr>
        <w:t>2.2) dysponuje </w:t>
      </w:r>
      <w:r w:rsidR="00484A5D" w:rsidRPr="007E2EC0">
        <w:rPr>
          <w:rFonts w:ascii="Segoe UI" w:hAnsi="Segoe UI" w:cs="Segoe UI"/>
          <w:color w:val="000000"/>
          <w:u w:val="single"/>
          <w:lang w:eastAsia="pl-PL"/>
        </w:rPr>
        <w:t xml:space="preserve">co najmniej czterema </w:t>
      </w:r>
      <w:r w:rsidRPr="007E2EC0">
        <w:rPr>
          <w:rFonts w:ascii="Segoe UI" w:hAnsi="Segoe UI" w:cs="Segoe UI"/>
          <w:color w:val="000000"/>
          <w:u w:val="single"/>
          <w:lang w:eastAsia="pl-PL"/>
        </w:rPr>
        <w:t>osobami</w:t>
      </w:r>
      <w:r w:rsidRPr="007E2EC0">
        <w:rPr>
          <w:rFonts w:ascii="Segoe UI" w:hAnsi="Segoe UI" w:cs="Segoe UI"/>
          <w:color w:val="000000"/>
          <w:lang w:eastAsia="pl-PL"/>
        </w:rPr>
        <w:t>, w tym:</w:t>
      </w:r>
    </w:p>
    <w:p w:rsidR="00783578" w:rsidRDefault="00484A5D" w:rsidP="007E2EC0">
      <w:pPr>
        <w:suppressAutoHyphens w:val="0"/>
        <w:ind w:left="851" w:hanging="567"/>
        <w:jc w:val="both"/>
        <w:rPr>
          <w:b/>
          <w:bCs/>
          <w:i/>
          <w:iCs/>
          <w:color w:val="000000"/>
          <w:sz w:val="28"/>
          <w:szCs w:val="28"/>
          <w:lang w:eastAsia="pl-PL"/>
        </w:rPr>
      </w:pPr>
      <w:r>
        <w:rPr>
          <w:rFonts w:ascii="Segoe UI" w:hAnsi="Segoe UI" w:cs="Segoe UI"/>
          <w:color w:val="000000"/>
          <w:lang w:eastAsia="pl-PL"/>
        </w:rPr>
        <w:t xml:space="preserve">2.2.1) co najmniej jedną osobą </w:t>
      </w:r>
      <w:r w:rsidR="00783578" w:rsidRPr="00783578">
        <w:rPr>
          <w:rFonts w:ascii="Segoe UI" w:hAnsi="Segoe UI" w:cs="Segoe UI"/>
          <w:color w:val="000000"/>
          <w:lang w:eastAsia="pl-PL"/>
        </w:rPr>
        <w:t>pełniącą funkcję kierownika budowy – </w:t>
      </w:r>
      <w:r w:rsidR="00783578" w:rsidRPr="00783578">
        <w:rPr>
          <w:rFonts w:ascii="Segoe UI" w:hAnsi="Segoe UI" w:cs="Segoe UI"/>
          <w:b/>
          <w:bCs/>
          <w:color w:val="000000"/>
          <w:lang w:eastAsia="pl-PL"/>
        </w:rPr>
        <w:t>branża konstrukcyjno-budowlana</w:t>
      </w:r>
      <w:r w:rsidR="00783578">
        <w:rPr>
          <w:rFonts w:ascii="Segoe UI" w:hAnsi="Segoe UI" w:cs="Segoe UI"/>
          <w:color w:val="000000"/>
          <w:lang w:eastAsia="pl-PL"/>
        </w:rPr>
        <w:t> –</w:t>
      </w:r>
      <w:r w:rsidR="0062795C">
        <w:rPr>
          <w:rFonts w:ascii="Segoe UI" w:hAnsi="Segoe UI" w:cs="Segoe UI"/>
          <w:color w:val="000000"/>
          <w:lang w:eastAsia="pl-PL"/>
        </w:rPr>
        <w:t xml:space="preserve"> </w:t>
      </w:r>
      <w:r w:rsidR="00783578" w:rsidRPr="00783578">
        <w:rPr>
          <w:rFonts w:ascii="Segoe UI" w:hAnsi="Segoe UI" w:cs="Segoe UI"/>
          <w:color w:val="000000"/>
          <w:lang w:eastAsia="pl-PL"/>
        </w:rPr>
        <w:t xml:space="preserve">posiadającą niezbędne uprawnienia zgodnie z wymogami prawa budowlanego </w:t>
      </w:r>
      <w:r>
        <w:rPr>
          <w:rFonts w:ascii="Segoe UI" w:hAnsi="Segoe UI" w:cs="Segoe UI"/>
          <w:color w:val="000000"/>
          <w:lang w:eastAsia="pl-PL"/>
        </w:rPr>
        <w:br/>
      </w:r>
      <w:r w:rsidR="00783578" w:rsidRPr="00783578">
        <w:rPr>
          <w:rFonts w:ascii="Segoe UI" w:hAnsi="Segoe UI" w:cs="Segoe UI"/>
          <w:color w:val="000000"/>
          <w:lang w:eastAsia="pl-PL"/>
        </w:rPr>
        <w:t>w zakresie objętym zamówieniem, tj. uprawnienia w zakresie specjalności konstrukcyjno-budowlanej,</w:t>
      </w:r>
    </w:p>
    <w:p w:rsidR="00783578" w:rsidRPr="00783578" w:rsidRDefault="00783578" w:rsidP="007E2EC0">
      <w:pPr>
        <w:suppressAutoHyphens w:val="0"/>
        <w:ind w:left="851" w:hanging="567"/>
        <w:jc w:val="both"/>
        <w:rPr>
          <w:b/>
          <w:bCs/>
          <w:i/>
          <w:iCs/>
          <w:color w:val="000000"/>
          <w:sz w:val="28"/>
          <w:szCs w:val="28"/>
          <w:lang w:eastAsia="pl-PL"/>
        </w:rPr>
      </w:pPr>
      <w:r w:rsidRPr="00783578">
        <w:rPr>
          <w:rFonts w:ascii="Segoe UI" w:hAnsi="Segoe UI" w:cs="Segoe UI"/>
          <w:bCs/>
          <w:iCs/>
          <w:color w:val="000000"/>
          <w:lang w:eastAsia="pl-PL"/>
        </w:rPr>
        <w:t>2.2.2)</w:t>
      </w:r>
      <w:r>
        <w:rPr>
          <w:rFonts w:ascii="Segoe UI" w:hAnsi="Segoe UI" w:cs="Segoe UI"/>
          <w:bCs/>
          <w:iCs/>
          <w:color w:val="000000"/>
          <w:lang w:eastAsia="pl-PL"/>
        </w:rPr>
        <w:t xml:space="preserve"> </w:t>
      </w:r>
      <w:r w:rsidR="00484A5D">
        <w:rPr>
          <w:rFonts w:ascii="Segoe UI" w:hAnsi="Segoe UI" w:cs="Segoe UI"/>
          <w:color w:val="000000"/>
          <w:lang w:eastAsia="pl-PL"/>
        </w:rPr>
        <w:t xml:space="preserve">co najmniej jedną </w:t>
      </w:r>
      <w:r w:rsidRPr="00783578">
        <w:rPr>
          <w:rFonts w:ascii="Segoe UI" w:hAnsi="Segoe UI" w:cs="Segoe UI"/>
          <w:color w:val="000000"/>
          <w:lang w:eastAsia="pl-PL"/>
        </w:rPr>
        <w:t>osobą pełniącą funkcję</w:t>
      </w:r>
      <w:r>
        <w:rPr>
          <w:rFonts w:ascii="Segoe UI" w:hAnsi="Segoe UI" w:cs="Segoe UI"/>
          <w:color w:val="000000"/>
          <w:lang w:eastAsia="pl-PL"/>
        </w:rPr>
        <w:t xml:space="preserve"> kierownika robót elektrycznych – </w:t>
      </w:r>
      <w:r w:rsidRPr="00783578">
        <w:rPr>
          <w:rFonts w:ascii="Segoe UI" w:hAnsi="Segoe UI" w:cs="Segoe UI"/>
          <w:b/>
          <w:bCs/>
          <w:color w:val="000000"/>
          <w:lang w:eastAsia="pl-PL"/>
        </w:rPr>
        <w:t>branża elektryczna</w:t>
      </w:r>
      <w:r w:rsidRPr="00783578">
        <w:rPr>
          <w:rFonts w:ascii="Segoe UI" w:hAnsi="Segoe UI" w:cs="Segoe UI"/>
          <w:color w:val="000000"/>
          <w:lang w:eastAsia="pl-PL"/>
        </w:rPr>
        <w:t> </w:t>
      </w:r>
      <w:r w:rsidR="00484A5D">
        <w:rPr>
          <w:rFonts w:ascii="Segoe UI" w:hAnsi="Segoe UI" w:cs="Segoe UI"/>
          <w:color w:val="000000"/>
          <w:lang w:eastAsia="pl-PL"/>
        </w:rPr>
        <w:t xml:space="preserve">– </w:t>
      </w:r>
      <w:r w:rsidRPr="00783578">
        <w:rPr>
          <w:rFonts w:ascii="Segoe UI" w:hAnsi="Segoe UI" w:cs="Segoe UI"/>
          <w:color w:val="000000"/>
          <w:lang w:eastAsia="pl-PL"/>
        </w:rPr>
        <w:t xml:space="preserve">posiadającą niezbędne uprawnienia zgodnie z wymogami prawa budowlanego </w:t>
      </w:r>
      <w:r>
        <w:rPr>
          <w:rFonts w:ascii="Segoe UI" w:hAnsi="Segoe UI" w:cs="Segoe UI"/>
          <w:color w:val="000000"/>
          <w:lang w:eastAsia="pl-PL"/>
        </w:rPr>
        <w:br/>
      </w:r>
      <w:r w:rsidRPr="00783578">
        <w:rPr>
          <w:rFonts w:ascii="Segoe UI" w:hAnsi="Segoe UI" w:cs="Segoe UI"/>
          <w:color w:val="000000"/>
          <w:lang w:eastAsia="pl-PL"/>
        </w:rPr>
        <w:t>w zakresie objętym zamówieniem, tj. uprawnienia w zakresie sieci, inst</w:t>
      </w:r>
      <w:r>
        <w:rPr>
          <w:rFonts w:ascii="Segoe UI" w:hAnsi="Segoe UI" w:cs="Segoe UI"/>
          <w:color w:val="000000"/>
          <w:lang w:eastAsia="pl-PL"/>
        </w:rPr>
        <w:t xml:space="preserve">alacji i urządzeń elektrycznych </w:t>
      </w:r>
      <w:r w:rsidRPr="00783578">
        <w:rPr>
          <w:rFonts w:ascii="Segoe UI" w:hAnsi="Segoe UI" w:cs="Segoe UI"/>
          <w:color w:val="000000"/>
          <w:lang w:eastAsia="pl-PL"/>
        </w:rPr>
        <w:t>i elektroenergetycznych,</w:t>
      </w:r>
    </w:p>
    <w:p w:rsidR="00783578" w:rsidRPr="00783578" w:rsidRDefault="00484A5D" w:rsidP="007E2EC0">
      <w:pPr>
        <w:suppressAutoHyphens w:val="0"/>
        <w:ind w:left="851" w:hanging="567"/>
        <w:jc w:val="both"/>
        <w:rPr>
          <w:b/>
          <w:bCs/>
          <w:i/>
          <w:iCs/>
          <w:color w:val="000000"/>
          <w:sz w:val="28"/>
          <w:szCs w:val="28"/>
          <w:lang w:eastAsia="pl-PL"/>
        </w:rPr>
      </w:pPr>
      <w:r>
        <w:rPr>
          <w:rFonts w:ascii="Segoe UI" w:hAnsi="Segoe UI" w:cs="Segoe UI"/>
          <w:color w:val="000000"/>
          <w:lang w:eastAsia="pl-PL"/>
        </w:rPr>
        <w:t>2.2.3) co najmniej jedną</w:t>
      </w:r>
      <w:r w:rsidR="00783578" w:rsidRPr="00783578">
        <w:rPr>
          <w:rFonts w:ascii="Segoe UI" w:hAnsi="Segoe UI" w:cs="Segoe UI"/>
          <w:color w:val="000000"/>
          <w:lang w:eastAsia="pl-PL"/>
        </w:rPr>
        <w:t xml:space="preserve"> osobą pełniącą funkcję kierownika</w:t>
      </w:r>
      <w:r w:rsidR="00783578">
        <w:rPr>
          <w:rFonts w:ascii="Segoe UI" w:hAnsi="Segoe UI" w:cs="Segoe UI"/>
          <w:color w:val="000000"/>
          <w:lang w:eastAsia="pl-PL"/>
        </w:rPr>
        <w:t xml:space="preserve"> robót w zakresie sieci wod-kan – </w:t>
      </w:r>
      <w:r w:rsidR="00783578" w:rsidRPr="00783578">
        <w:rPr>
          <w:rFonts w:ascii="Segoe UI" w:hAnsi="Segoe UI" w:cs="Segoe UI"/>
          <w:b/>
          <w:bCs/>
          <w:color w:val="000000"/>
          <w:lang w:eastAsia="pl-PL"/>
        </w:rPr>
        <w:t>branża sanitarna</w:t>
      </w:r>
      <w:r w:rsidR="00783578" w:rsidRPr="00783578">
        <w:rPr>
          <w:rFonts w:ascii="Segoe UI" w:hAnsi="Segoe UI" w:cs="Segoe UI"/>
          <w:color w:val="000000"/>
          <w:lang w:eastAsia="pl-PL"/>
        </w:rPr>
        <w:t> – posiadającą niezbędne uprawnienia zgodnie z wymogami prawa budowlanego</w:t>
      </w:r>
      <w:r w:rsidR="00783578" w:rsidRPr="00783578">
        <w:rPr>
          <w:rFonts w:ascii="Segoe UI" w:hAnsi="Segoe UI" w:cs="Segoe UI"/>
          <w:color w:val="000000"/>
          <w:lang w:eastAsia="pl-PL"/>
        </w:rPr>
        <w:br/>
        <w:t>w zakresie objętym zamówieniem, tj. uprawnienia</w:t>
      </w:r>
      <w:r w:rsidR="00783578">
        <w:rPr>
          <w:rFonts w:ascii="Segoe UI" w:hAnsi="Segoe UI" w:cs="Segoe UI"/>
          <w:color w:val="000000"/>
          <w:lang w:eastAsia="pl-PL"/>
        </w:rPr>
        <w:t xml:space="preserve"> w zakresie sieci wodociągowych </w:t>
      </w:r>
      <w:r w:rsidR="00783578">
        <w:rPr>
          <w:rFonts w:ascii="Segoe UI" w:hAnsi="Segoe UI" w:cs="Segoe UI"/>
          <w:color w:val="000000"/>
          <w:lang w:eastAsia="pl-PL"/>
        </w:rPr>
        <w:br/>
      </w:r>
      <w:r w:rsidR="00783578" w:rsidRPr="00783578">
        <w:rPr>
          <w:rFonts w:ascii="Segoe UI" w:hAnsi="Segoe UI" w:cs="Segoe UI"/>
          <w:color w:val="000000"/>
          <w:lang w:eastAsia="pl-PL"/>
        </w:rPr>
        <w:t>i kanalizacyjnych,</w:t>
      </w:r>
    </w:p>
    <w:p w:rsidR="00B86715" w:rsidRPr="00F369C1" w:rsidRDefault="00484A5D" w:rsidP="007E2EC0">
      <w:pPr>
        <w:suppressAutoHyphens w:val="0"/>
        <w:ind w:left="851" w:hanging="567"/>
        <w:jc w:val="both"/>
        <w:rPr>
          <w:b/>
          <w:bCs/>
          <w:i/>
          <w:iCs/>
          <w:color w:val="000000"/>
          <w:sz w:val="28"/>
          <w:szCs w:val="28"/>
          <w:lang w:eastAsia="pl-PL"/>
        </w:rPr>
      </w:pPr>
      <w:r>
        <w:rPr>
          <w:rFonts w:ascii="Segoe UI" w:hAnsi="Segoe UI" w:cs="Segoe UI"/>
          <w:color w:val="000000"/>
          <w:lang w:eastAsia="pl-PL"/>
        </w:rPr>
        <w:t xml:space="preserve">2.2.4) co najmniej jedną </w:t>
      </w:r>
      <w:r w:rsidR="00783578" w:rsidRPr="00783578">
        <w:rPr>
          <w:rFonts w:ascii="Segoe UI" w:hAnsi="Segoe UI" w:cs="Segoe UI"/>
          <w:color w:val="000000"/>
          <w:lang w:eastAsia="pl-PL"/>
        </w:rPr>
        <w:t>osobą pełniącą funkcję kierownika robót drogowych – </w:t>
      </w:r>
      <w:r w:rsidR="00783578" w:rsidRPr="00783578">
        <w:rPr>
          <w:rFonts w:ascii="Segoe UI" w:hAnsi="Segoe UI" w:cs="Segoe UI"/>
          <w:b/>
          <w:bCs/>
          <w:color w:val="000000"/>
          <w:lang w:eastAsia="pl-PL"/>
        </w:rPr>
        <w:t>branża drogowa</w:t>
      </w:r>
      <w:r w:rsidR="00783578">
        <w:rPr>
          <w:rFonts w:ascii="Segoe UI" w:hAnsi="Segoe UI" w:cs="Segoe UI"/>
          <w:color w:val="000000"/>
          <w:lang w:eastAsia="pl-PL"/>
        </w:rPr>
        <w:t> </w:t>
      </w:r>
      <w:r w:rsidR="0062795C">
        <w:rPr>
          <w:rFonts w:ascii="Segoe UI" w:hAnsi="Segoe UI" w:cs="Segoe UI"/>
          <w:color w:val="000000"/>
          <w:lang w:eastAsia="pl-PL"/>
        </w:rPr>
        <w:br/>
      </w:r>
      <w:r w:rsidR="00783578">
        <w:rPr>
          <w:rFonts w:ascii="Segoe UI" w:hAnsi="Segoe UI" w:cs="Segoe UI"/>
          <w:color w:val="000000"/>
          <w:lang w:eastAsia="pl-PL"/>
        </w:rPr>
        <w:t>–</w:t>
      </w:r>
      <w:r w:rsidR="0062795C">
        <w:rPr>
          <w:rFonts w:ascii="Segoe UI" w:hAnsi="Segoe UI" w:cs="Segoe UI"/>
          <w:color w:val="000000"/>
          <w:lang w:eastAsia="pl-PL"/>
        </w:rPr>
        <w:t xml:space="preserve"> </w:t>
      </w:r>
      <w:r w:rsidR="00783578" w:rsidRPr="00783578">
        <w:rPr>
          <w:rFonts w:ascii="Segoe UI" w:hAnsi="Segoe UI" w:cs="Segoe UI"/>
          <w:color w:val="000000"/>
          <w:lang w:eastAsia="pl-PL"/>
        </w:rPr>
        <w:t>posiadającą niezbędne uprawnienia zgodnie z wymogami prawa budowlanego w zakresie objętym zamówieniem, tj. uprawnienia w zakresie specjalności drogowej.</w:t>
      </w:r>
    </w:p>
    <w:p w:rsidR="00B86715" w:rsidRPr="007E2EC0" w:rsidRDefault="00B86715" w:rsidP="00F369C1">
      <w:pPr>
        <w:pStyle w:val="Tekstpodstawowy"/>
        <w:spacing w:before="120"/>
        <w:jc w:val="both"/>
        <w:rPr>
          <w:rFonts w:ascii="Segoe UI" w:hAnsi="Segoe UI" w:cs="Segoe UI"/>
          <w:bCs/>
          <w:sz w:val="20"/>
        </w:rPr>
      </w:pPr>
      <w:r w:rsidRPr="007E2EC0">
        <w:rPr>
          <w:rFonts w:ascii="Segoe UI" w:hAnsi="Segoe UI" w:cs="Segoe UI"/>
          <w:iCs/>
          <w:sz w:val="20"/>
        </w:rPr>
        <w:t>Uwaga!!!</w:t>
      </w:r>
    </w:p>
    <w:p w:rsidR="00B86715" w:rsidRPr="007E2EC0" w:rsidRDefault="00B86715" w:rsidP="001414F0">
      <w:pPr>
        <w:numPr>
          <w:ilvl w:val="0"/>
          <w:numId w:val="42"/>
        </w:numPr>
        <w:ind w:left="284" w:hanging="284"/>
        <w:jc w:val="both"/>
        <w:rPr>
          <w:rFonts w:ascii="Segoe UI" w:hAnsi="Segoe UI" w:cs="Segoe UI"/>
          <w:bCs/>
          <w:i/>
          <w:iCs/>
          <w:color w:val="000000"/>
        </w:rPr>
      </w:pPr>
      <w:r w:rsidRPr="007E2EC0">
        <w:rPr>
          <w:rFonts w:ascii="Segoe UI" w:hAnsi="Segoe UI" w:cs="Segoe UI"/>
          <w:bCs/>
          <w:i/>
        </w:rPr>
        <w:t xml:space="preserve">W przypadku Wykonawców zagranicznych, w stosunku do osób, od których wymagane są uprawnienia budowlane zgodnie z ustawą Prawo budowlane, Zamawiający dopuszcza kwalifikacje, zdobyte </w:t>
      </w:r>
      <w:r w:rsidR="007E2EC0">
        <w:rPr>
          <w:rFonts w:ascii="Segoe UI" w:hAnsi="Segoe UI" w:cs="Segoe UI"/>
          <w:bCs/>
          <w:i/>
        </w:rPr>
        <w:br/>
      </w:r>
      <w:r w:rsidRPr="007E2EC0">
        <w:rPr>
          <w:rFonts w:ascii="Segoe UI" w:hAnsi="Segoe UI" w:cs="Segoe UI"/>
          <w:bCs/>
          <w:i/>
        </w:rPr>
        <w:t xml:space="preserve">w innych państwach, na zasadach określonych w art. 12a ustawy Prawo budowlane </w:t>
      </w:r>
      <w:r w:rsidR="007E2EC0" w:rsidRPr="007E2EC0">
        <w:rPr>
          <w:rFonts w:ascii="Segoe UI" w:hAnsi="Segoe UI" w:cs="Segoe UI"/>
          <w:bCs/>
          <w:i/>
          <w:iCs/>
        </w:rPr>
        <w:t>(</w:t>
      </w:r>
      <w:proofErr w:type="spellStart"/>
      <w:r w:rsidR="007E2EC0" w:rsidRPr="007E2EC0">
        <w:rPr>
          <w:rFonts w:ascii="Segoe UI" w:hAnsi="Segoe UI" w:cs="Segoe UI"/>
          <w:bCs/>
          <w:i/>
          <w:iCs/>
        </w:rPr>
        <w:t>t.j</w:t>
      </w:r>
      <w:proofErr w:type="spellEnd"/>
      <w:r w:rsidR="007E2EC0" w:rsidRPr="007E2EC0">
        <w:rPr>
          <w:rFonts w:ascii="Segoe UI" w:hAnsi="Segoe UI" w:cs="Segoe UI"/>
          <w:bCs/>
          <w:i/>
          <w:iCs/>
        </w:rPr>
        <w:t xml:space="preserve">. Dz. U. </w:t>
      </w:r>
      <w:r w:rsidR="007E2EC0">
        <w:rPr>
          <w:rFonts w:ascii="Segoe UI" w:hAnsi="Segoe UI" w:cs="Segoe UI"/>
          <w:bCs/>
          <w:i/>
          <w:iCs/>
        </w:rPr>
        <w:br/>
      </w:r>
      <w:r w:rsidR="007E2EC0" w:rsidRPr="007E2EC0">
        <w:rPr>
          <w:rFonts w:ascii="Segoe UI" w:hAnsi="Segoe UI" w:cs="Segoe UI"/>
          <w:bCs/>
          <w:i/>
          <w:iCs/>
        </w:rPr>
        <w:t>z 2020</w:t>
      </w:r>
      <w:r w:rsidRPr="007E2EC0">
        <w:rPr>
          <w:rFonts w:ascii="Segoe UI" w:hAnsi="Segoe UI" w:cs="Segoe UI"/>
          <w:bCs/>
          <w:i/>
          <w:iCs/>
        </w:rPr>
        <w:t xml:space="preserve"> r., poz</w:t>
      </w:r>
      <w:r w:rsidR="007E2EC0" w:rsidRPr="007E2EC0">
        <w:rPr>
          <w:rFonts w:ascii="Segoe UI" w:hAnsi="Segoe UI" w:cs="Segoe UI"/>
          <w:bCs/>
          <w:i/>
          <w:iCs/>
        </w:rPr>
        <w:t>. 1333</w:t>
      </w:r>
      <w:r w:rsidRPr="007E2EC0">
        <w:rPr>
          <w:rFonts w:ascii="Segoe UI" w:hAnsi="Segoe UI" w:cs="Segoe UI"/>
          <w:bCs/>
          <w:i/>
          <w:iCs/>
        </w:rPr>
        <w:t>).</w:t>
      </w:r>
    </w:p>
    <w:p w:rsidR="00B86715" w:rsidRPr="007E2EC0" w:rsidRDefault="00B86715" w:rsidP="001414F0">
      <w:pPr>
        <w:numPr>
          <w:ilvl w:val="0"/>
          <w:numId w:val="42"/>
        </w:numPr>
        <w:ind w:left="284" w:hanging="284"/>
        <w:jc w:val="both"/>
        <w:rPr>
          <w:rFonts w:ascii="Segoe UI" w:hAnsi="Segoe UI" w:cs="Segoe UI"/>
          <w:bCs/>
          <w:i/>
        </w:rPr>
      </w:pPr>
      <w:r w:rsidRPr="007E2EC0">
        <w:rPr>
          <w:rFonts w:ascii="Segoe UI" w:hAnsi="Segoe UI" w:cs="Segoe UI"/>
          <w:bCs/>
          <w:i/>
          <w:iCs/>
          <w:color w:val="000000"/>
        </w:rPr>
        <w:t xml:space="preserve">W przypadku, gdy złożone przez Wykonawców dokumenty lub oświadczenia na potwierdzenie spełniania warunków udziału w postępowaniu będą zawierały kwoty wyrażone w walutach innych </w:t>
      </w:r>
      <w:r w:rsidR="007E2EC0">
        <w:rPr>
          <w:rFonts w:ascii="Segoe UI" w:hAnsi="Segoe UI" w:cs="Segoe UI"/>
          <w:bCs/>
          <w:i/>
          <w:iCs/>
          <w:color w:val="000000"/>
        </w:rPr>
        <w:br/>
      </w:r>
      <w:r w:rsidRPr="007E2EC0">
        <w:rPr>
          <w:rFonts w:ascii="Segoe UI" w:hAnsi="Segoe UI" w:cs="Segoe UI"/>
          <w:bCs/>
          <w:i/>
          <w:iCs/>
          <w:color w:val="000000"/>
        </w:rPr>
        <w:t xml:space="preserve">niż PLN, do oceny spełniania każdego warunku zawierającego daną kwotę lub wartość, wielkości </w:t>
      </w:r>
      <w:r w:rsidR="007E2EC0">
        <w:rPr>
          <w:rFonts w:ascii="Segoe UI" w:hAnsi="Segoe UI" w:cs="Segoe UI"/>
          <w:bCs/>
          <w:i/>
          <w:iCs/>
          <w:color w:val="000000"/>
        </w:rPr>
        <w:br/>
      </w:r>
      <w:r w:rsidRPr="007E2EC0">
        <w:rPr>
          <w:rFonts w:ascii="Segoe UI" w:hAnsi="Segoe UI" w:cs="Segoe UI"/>
          <w:bCs/>
          <w:i/>
          <w:iCs/>
          <w:color w:val="000000"/>
        </w:rPr>
        <w:t>te Wykonaw</w:t>
      </w:r>
      <w:r w:rsidR="007E2EC0" w:rsidRPr="007E2EC0">
        <w:rPr>
          <w:rFonts w:ascii="Segoe UI" w:hAnsi="Segoe UI" w:cs="Segoe UI"/>
          <w:bCs/>
          <w:i/>
          <w:iCs/>
          <w:color w:val="000000"/>
        </w:rPr>
        <w:t xml:space="preserve">ca przeliczy </w:t>
      </w:r>
      <w:r w:rsidRPr="007E2EC0">
        <w:rPr>
          <w:rFonts w:ascii="Segoe UI" w:hAnsi="Segoe UI" w:cs="Segoe UI"/>
          <w:bCs/>
          <w:i/>
          <w:iCs/>
          <w:color w:val="000000"/>
        </w:rPr>
        <w:t>po średnim kursie waluty obcej ogłoszonym przez NBP w dniu publikacji ogłoszenia w Biuletynie Zamówień Publicznych.</w:t>
      </w:r>
    </w:p>
    <w:p w:rsidR="00B86715" w:rsidRDefault="00B86715">
      <w:pPr>
        <w:ind w:left="284"/>
        <w:jc w:val="both"/>
        <w:rPr>
          <w:rFonts w:ascii="Segoe UI" w:hAnsi="Segoe UI" w:cs="Segoe UI"/>
          <w:bCs/>
          <w:i/>
          <w:sz w:val="18"/>
          <w:szCs w:val="18"/>
        </w:rPr>
      </w:pPr>
    </w:p>
    <w:p w:rsidR="00B86715" w:rsidRPr="00563F0A" w:rsidRDefault="00B86715" w:rsidP="001414F0">
      <w:pPr>
        <w:pStyle w:val="NormalnyWeb"/>
        <w:numPr>
          <w:ilvl w:val="1"/>
          <w:numId w:val="37"/>
        </w:numPr>
        <w:spacing w:before="0" w:after="0"/>
        <w:ind w:left="426" w:hanging="426"/>
        <w:jc w:val="both"/>
        <w:rPr>
          <w:rFonts w:ascii="Segoe UI" w:hAnsi="Segoe UI" w:cs="Segoe UI"/>
          <w:sz w:val="20"/>
          <w:szCs w:val="20"/>
        </w:rPr>
      </w:pPr>
      <w:r>
        <w:rPr>
          <w:rFonts w:ascii="Segoe UI" w:hAnsi="Segoe UI" w:cs="Segoe UI"/>
          <w:b/>
          <w:sz w:val="20"/>
          <w:szCs w:val="20"/>
        </w:rPr>
        <w:t>POLEGANIE NA ZDOLNOŚCIACH LUB SYTUACJI INNYCH PODMIOTÓW W CELU POTWIERDZENIA SPEŁNIANIA WARUNKÓW UDZIAŁU W POSTĘPOWANIU</w:t>
      </w:r>
    </w:p>
    <w:p w:rsidR="00563F0A" w:rsidRDefault="00563F0A" w:rsidP="00563F0A">
      <w:pPr>
        <w:pStyle w:val="NormalnyWeb"/>
        <w:spacing w:before="0" w:after="0"/>
        <w:ind w:left="426"/>
        <w:jc w:val="both"/>
        <w:rPr>
          <w:rFonts w:ascii="Segoe UI" w:hAnsi="Segoe UI" w:cs="Segoe UI"/>
          <w:sz w:val="20"/>
          <w:szCs w:val="20"/>
        </w:rPr>
      </w:pPr>
    </w:p>
    <w:p w:rsidR="00B86715" w:rsidRDefault="00B86715" w:rsidP="001414F0">
      <w:pPr>
        <w:pStyle w:val="NormalnyWeb"/>
        <w:numPr>
          <w:ilvl w:val="0"/>
          <w:numId w:val="50"/>
        </w:numPr>
        <w:spacing w:before="0" w:after="0"/>
        <w:ind w:left="284" w:hanging="284"/>
        <w:jc w:val="both"/>
        <w:rPr>
          <w:rFonts w:ascii="Segoe UI" w:hAnsi="Segoe UI" w:cs="Segoe UI"/>
          <w:sz w:val="20"/>
          <w:szCs w:val="20"/>
        </w:rPr>
      </w:pPr>
      <w:r>
        <w:rPr>
          <w:rFonts w:ascii="Segoe UI" w:hAnsi="Segoe UI" w:cs="Segoe UI"/>
          <w:sz w:val="20"/>
          <w:szCs w:val="20"/>
        </w:rPr>
        <w:t xml:space="preserve">Wykonawca w celu potwierdzenia spełniania warunków, o których mowa w Rozdziale I pkt 5 </w:t>
      </w:r>
      <w:r>
        <w:rPr>
          <w:rFonts w:ascii="Segoe UI" w:hAnsi="Segoe UI" w:cs="Segoe UI"/>
          <w:sz w:val="20"/>
          <w:szCs w:val="20"/>
        </w:rPr>
        <w:br/>
        <w:t xml:space="preserve">ppkt 2 niniejszej SIWZ, w stosownych sytuacjach, może polegać na zdolnościach technicznych </w:t>
      </w:r>
      <w:r>
        <w:rPr>
          <w:rFonts w:ascii="Segoe UI" w:hAnsi="Segoe UI" w:cs="Segoe UI"/>
          <w:sz w:val="20"/>
          <w:szCs w:val="20"/>
        </w:rPr>
        <w:br/>
        <w:t xml:space="preserve">lub zawodowych lub sytuacji finansowej lub ekonomicznej innych podmiotów, niezależnie </w:t>
      </w:r>
      <w:r>
        <w:rPr>
          <w:rFonts w:ascii="Segoe UI" w:hAnsi="Segoe UI" w:cs="Segoe UI"/>
          <w:sz w:val="20"/>
          <w:szCs w:val="20"/>
        </w:rPr>
        <w:br/>
        <w:t>od charakteru prawnego łączących go z nim stosunków prawnych.</w:t>
      </w:r>
    </w:p>
    <w:p w:rsidR="00B86715" w:rsidRDefault="00B86715" w:rsidP="001414F0">
      <w:pPr>
        <w:pStyle w:val="NormalnyWeb"/>
        <w:numPr>
          <w:ilvl w:val="0"/>
          <w:numId w:val="50"/>
        </w:numPr>
        <w:spacing w:before="0" w:after="0"/>
        <w:ind w:left="284" w:hanging="284"/>
        <w:jc w:val="both"/>
        <w:rPr>
          <w:rFonts w:ascii="Segoe UI" w:hAnsi="Segoe UI" w:cs="Segoe UI"/>
          <w:sz w:val="20"/>
          <w:szCs w:val="20"/>
        </w:rPr>
      </w:pPr>
      <w:r>
        <w:rPr>
          <w:rFonts w:ascii="Segoe UI" w:hAnsi="Segoe UI" w:cs="Segoe UI"/>
          <w:sz w:val="20"/>
          <w:szCs w:val="20"/>
        </w:rPr>
        <w:t xml:space="preserve">Wykonawca, który polega na zdolnościach lub sytuacji innych podmiotów, musi udowodnić Zamawiającemu, że realizując zamówienie, będzie dysponował niezbędnymi zasobami </w:t>
      </w:r>
      <w:r>
        <w:rPr>
          <w:rFonts w:ascii="Segoe UI" w:hAnsi="Segoe UI" w:cs="Segoe UI"/>
          <w:sz w:val="20"/>
          <w:szCs w:val="20"/>
        </w:rPr>
        <w:br/>
        <w:t xml:space="preserve">tych podmiotów, </w:t>
      </w:r>
      <w:r>
        <w:rPr>
          <w:rFonts w:ascii="Segoe UI" w:hAnsi="Segoe UI" w:cs="Segoe UI"/>
          <w:b/>
          <w:sz w:val="20"/>
          <w:szCs w:val="20"/>
        </w:rPr>
        <w:t>w szczególności przedstawiając</w:t>
      </w:r>
      <w:r>
        <w:rPr>
          <w:rFonts w:ascii="Segoe UI" w:hAnsi="Segoe UI" w:cs="Segoe UI"/>
          <w:sz w:val="20"/>
          <w:szCs w:val="20"/>
        </w:rPr>
        <w:t xml:space="preserve"> </w:t>
      </w:r>
      <w:r>
        <w:rPr>
          <w:rFonts w:ascii="Segoe UI" w:hAnsi="Segoe UI" w:cs="Segoe UI"/>
          <w:b/>
          <w:sz w:val="20"/>
          <w:szCs w:val="20"/>
          <w:u w:val="single"/>
        </w:rPr>
        <w:t>ZOBOWIĄZANIE*</w:t>
      </w:r>
      <w:r>
        <w:rPr>
          <w:rFonts w:ascii="Segoe UI" w:hAnsi="Segoe UI" w:cs="Segoe UI"/>
          <w:sz w:val="20"/>
          <w:szCs w:val="20"/>
        </w:rPr>
        <w:t xml:space="preserve"> </w:t>
      </w:r>
      <w:r>
        <w:rPr>
          <w:rFonts w:ascii="Segoe UI" w:hAnsi="Segoe UI" w:cs="Segoe UI"/>
          <w:b/>
          <w:sz w:val="20"/>
          <w:szCs w:val="20"/>
        </w:rPr>
        <w:t>tych podmiotów</w:t>
      </w:r>
      <w:r>
        <w:rPr>
          <w:rFonts w:ascii="Segoe UI" w:hAnsi="Segoe UI" w:cs="Segoe UI"/>
          <w:sz w:val="20"/>
          <w:szCs w:val="20"/>
        </w:rPr>
        <w:t xml:space="preserve"> </w:t>
      </w:r>
      <w:r>
        <w:rPr>
          <w:rFonts w:ascii="Segoe UI" w:hAnsi="Segoe UI" w:cs="Segoe UI"/>
          <w:sz w:val="20"/>
          <w:szCs w:val="20"/>
        </w:rPr>
        <w:br/>
        <w:t xml:space="preserve">do oddania mu do dyspozycji niezbędnych zasobów na potrzeby realizacji zamówienia. </w:t>
      </w:r>
      <w:r>
        <w:rPr>
          <w:rFonts w:ascii="Segoe UI" w:hAnsi="Segoe UI" w:cs="Segoe UI"/>
          <w:b/>
          <w:sz w:val="20"/>
          <w:szCs w:val="20"/>
        </w:rPr>
        <w:t>ZOBOWIĄZANIE należy złożyć wraz z ofertą.</w:t>
      </w:r>
    </w:p>
    <w:p w:rsidR="00B86715" w:rsidRDefault="00B86715" w:rsidP="001414F0">
      <w:pPr>
        <w:pStyle w:val="NormalnyWeb"/>
        <w:numPr>
          <w:ilvl w:val="0"/>
          <w:numId w:val="50"/>
        </w:numPr>
        <w:spacing w:before="0" w:after="0"/>
        <w:ind w:left="284" w:hanging="284"/>
        <w:jc w:val="both"/>
        <w:rPr>
          <w:rFonts w:ascii="Segoe UI" w:hAnsi="Segoe UI" w:cs="Segoe UI"/>
          <w:sz w:val="20"/>
          <w:szCs w:val="20"/>
        </w:rPr>
      </w:pPr>
      <w:r>
        <w:rPr>
          <w:rFonts w:ascii="Segoe UI" w:hAnsi="Segoe UI" w:cs="Segoe UI"/>
          <w:sz w:val="20"/>
          <w:szCs w:val="20"/>
        </w:rPr>
        <w:t xml:space="preserve">W odniesieniu do warunków dotyczących wykształcenia, kwalifikacji zawodowych </w:t>
      </w:r>
      <w:r>
        <w:rPr>
          <w:rFonts w:ascii="Segoe UI" w:hAnsi="Segoe UI" w:cs="Segoe UI"/>
          <w:sz w:val="20"/>
          <w:szCs w:val="20"/>
        </w:rPr>
        <w:br/>
        <w:t xml:space="preserve">lub doświadczenia, Wykonawcy mogą polegać na zdolnościach innych podmiotów, jeśli podmioty </w:t>
      </w:r>
      <w:r w:rsidR="00EF4BDD">
        <w:rPr>
          <w:rFonts w:ascii="Segoe UI" w:hAnsi="Segoe UI" w:cs="Segoe UI"/>
          <w:sz w:val="20"/>
          <w:szCs w:val="20"/>
        </w:rPr>
        <w:br/>
      </w:r>
      <w:r>
        <w:rPr>
          <w:rFonts w:ascii="Segoe UI" w:hAnsi="Segoe UI" w:cs="Segoe UI"/>
          <w:sz w:val="20"/>
          <w:szCs w:val="20"/>
        </w:rPr>
        <w:t>te zrealizują roboty budowlane, do realizacji których te zdolności są wymagane.</w:t>
      </w:r>
    </w:p>
    <w:p w:rsidR="00B86715" w:rsidRDefault="00B86715" w:rsidP="001414F0">
      <w:pPr>
        <w:pStyle w:val="NormalnyWeb"/>
        <w:numPr>
          <w:ilvl w:val="0"/>
          <w:numId w:val="50"/>
        </w:numPr>
        <w:spacing w:before="0" w:after="0"/>
        <w:ind w:left="284" w:hanging="284"/>
        <w:jc w:val="both"/>
        <w:rPr>
          <w:rFonts w:ascii="Segoe UI" w:hAnsi="Segoe UI" w:cs="Segoe UI"/>
          <w:sz w:val="20"/>
          <w:szCs w:val="20"/>
        </w:rPr>
      </w:pPr>
      <w:r>
        <w:rPr>
          <w:rFonts w:ascii="Segoe UI" w:hAnsi="Segoe UI" w:cs="Segoe UI"/>
          <w:sz w:val="20"/>
          <w:szCs w:val="20"/>
        </w:rPr>
        <w:t xml:space="preserve">Wykonawca, który polega na sytuacji finansowej lub ekonomicznej innych podmiotów, odpowiada solidarnie z podmiotem, który zobowiązał się do udostępnienia zasobów, za szkodę poniesioną </w:t>
      </w:r>
      <w:r w:rsidR="00EF4BDD">
        <w:rPr>
          <w:rFonts w:ascii="Segoe UI" w:hAnsi="Segoe UI" w:cs="Segoe UI"/>
          <w:sz w:val="20"/>
          <w:szCs w:val="20"/>
        </w:rPr>
        <w:br/>
      </w:r>
      <w:r>
        <w:rPr>
          <w:rFonts w:ascii="Segoe UI" w:hAnsi="Segoe UI" w:cs="Segoe UI"/>
          <w:sz w:val="20"/>
          <w:szCs w:val="20"/>
        </w:rPr>
        <w:t xml:space="preserve">przez Zamawiającego powstałą wskutek nieudostępnienia tych zasobów, </w:t>
      </w:r>
      <w:r w:rsidR="00EF4BDD">
        <w:rPr>
          <w:rFonts w:ascii="Segoe UI" w:hAnsi="Segoe UI" w:cs="Segoe UI"/>
          <w:sz w:val="20"/>
          <w:szCs w:val="20"/>
        </w:rPr>
        <w:br/>
      </w:r>
      <w:r>
        <w:rPr>
          <w:rFonts w:ascii="Segoe UI" w:hAnsi="Segoe UI" w:cs="Segoe UI"/>
          <w:sz w:val="20"/>
          <w:szCs w:val="20"/>
        </w:rPr>
        <w:t>chyba że za nieudostępnienie zasobów nie ponosi winy.</w:t>
      </w:r>
    </w:p>
    <w:p w:rsidR="00B86715" w:rsidRDefault="00B86715" w:rsidP="001414F0">
      <w:pPr>
        <w:pStyle w:val="NormalnyWeb"/>
        <w:numPr>
          <w:ilvl w:val="0"/>
          <w:numId w:val="50"/>
        </w:numPr>
        <w:spacing w:before="0" w:after="0"/>
        <w:ind w:left="284" w:hanging="284"/>
        <w:jc w:val="both"/>
        <w:rPr>
          <w:rFonts w:ascii="Segoe UI" w:hAnsi="Segoe UI" w:cs="Segoe UI"/>
          <w:sz w:val="20"/>
          <w:szCs w:val="20"/>
        </w:rPr>
      </w:pPr>
      <w:r>
        <w:rPr>
          <w:rFonts w:ascii="Segoe UI" w:hAnsi="Segoe UI" w:cs="Segoe UI"/>
          <w:sz w:val="20"/>
          <w:szCs w:val="20"/>
        </w:rPr>
        <w:t xml:space="preserve">Wykonawca, który powołuje się na zasoby innych podmiotów, w celu wykazania braku istnienia wobec nich podstaw wykluczenia, o których mowa w art. 24 ust. 1 pkt 13 – 22 ustawy PZP </w:t>
      </w:r>
      <w:r>
        <w:rPr>
          <w:rFonts w:ascii="Segoe UI" w:hAnsi="Segoe UI" w:cs="Segoe UI"/>
          <w:sz w:val="20"/>
          <w:szCs w:val="20"/>
        </w:rPr>
        <w:br/>
        <w:t>oraz spełniania, w zakresie jakim powołuje się na ich zasoby, warunków udziału w postępowaniu zamieszcza informacje o tych podmiotach w OŚWIADCZENIU, o którym mowa w pkt 6 ppkt 1 niniejszej SIWZ.</w:t>
      </w:r>
    </w:p>
    <w:p w:rsidR="00B86715" w:rsidRDefault="00B86715" w:rsidP="001414F0">
      <w:pPr>
        <w:pStyle w:val="NormalnyWeb"/>
        <w:numPr>
          <w:ilvl w:val="0"/>
          <w:numId w:val="50"/>
        </w:numPr>
        <w:spacing w:before="0" w:after="0"/>
        <w:ind w:left="284" w:hanging="284"/>
        <w:jc w:val="both"/>
        <w:rPr>
          <w:rFonts w:ascii="Segoe UI" w:hAnsi="Segoe UI" w:cs="Segoe UI"/>
          <w:sz w:val="20"/>
          <w:szCs w:val="20"/>
        </w:rPr>
      </w:pPr>
      <w:r>
        <w:rPr>
          <w:rFonts w:ascii="Segoe UI" w:hAnsi="Segoe UI" w:cs="Segoe UI"/>
          <w:sz w:val="20"/>
          <w:szCs w:val="20"/>
        </w:rPr>
        <w:t xml:space="preserve">Jeżeli zdolności techniczne lub zawodowe lub sytuacja ekonomiczna lub finansowa, podmiotu, </w:t>
      </w:r>
      <w:r>
        <w:rPr>
          <w:rFonts w:ascii="Segoe UI" w:hAnsi="Segoe UI" w:cs="Segoe UI"/>
          <w:sz w:val="20"/>
          <w:szCs w:val="20"/>
        </w:rPr>
        <w:br/>
        <w:t xml:space="preserve">o którym mowa w ppkt 1, nie potwierdzają spełnienia przez Wykonawcę warunków udziału </w:t>
      </w:r>
      <w:r>
        <w:rPr>
          <w:rFonts w:ascii="Segoe UI" w:hAnsi="Segoe UI" w:cs="Segoe UI"/>
          <w:sz w:val="20"/>
          <w:szCs w:val="20"/>
        </w:rPr>
        <w:br/>
        <w:t>w postępowaniu lub zachodzą wobec tych podmiotów podstawy wykluczenia, Zamawiający zażąda, aby Wykonawca w terminie określonym przez Zamawiającego:</w:t>
      </w:r>
    </w:p>
    <w:p w:rsidR="00B86715" w:rsidRDefault="00B86715" w:rsidP="00563F0A">
      <w:pPr>
        <w:pStyle w:val="NormalnyWeb"/>
        <w:spacing w:before="0" w:after="0"/>
        <w:jc w:val="both"/>
        <w:rPr>
          <w:rFonts w:ascii="Segoe UI" w:hAnsi="Segoe UI" w:cs="Segoe UI"/>
          <w:sz w:val="20"/>
          <w:szCs w:val="20"/>
        </w:rPr>
      </w:pPr>
      <w:r>
        <w:rPr>
          <w:rFonts w:ascii="Segoe UI" w:hAnsi="Segoe UI" w:cs="Segoe UI"/>
          <w:sz w:val="20"/>
          <w:szCs w:val="20"/>
        </w:rPr>
        <w:t>6.1) zastąpił ten podmiot innym podmiotem lub podmiotami lub</w:t>
      </w:r>
    </w:p>
    <w:p w:rsidR="00B86715" w:rsidRDefault="00B86715" w:rsidP="00A34CF8">
      <w:pPr>
        <w:pStyle w:val="NormalnyWeb"/>
        <w:spacing w:before="0" w:after="120"/>
        <w:ind w:left="425" w:hanging="425"/>
        <w:jc w:val="both"/>
        <w:rPr>
          <w:rFonts w:ascii="Segoe UI" w:hAnsi="Segoe UI" w:cs="Segoe UI"/>
          <w:sz w:val="20"/>
          <w:szCs w:val="20"/>
        </w:rPr>
      </w:pPr>
      <w:r>
        <w:rPr>
          <w:rFonts w:ascii="Segoe UI" w:hAnsi="Segoe UI" w:cs="Segoe UI"/>
          <w:sz w:val="20"/>
          <w:szCs w:val="20"/>
        </w:rPr>
        <w:t>6.2) zobowiązał się do osobistego wykonania odpowiedniej części zamówienia, jeżeli wykaże zdolności techniczne lub zawodowe lub sytuację finansową lub ekonom</w:t>
      </w:r>
      <w:r w:rsidR="00A34CF8">
        <w:rPr>
          <w:rFonts w:ascii="Segoe UI" w:hAnsi="Segoe UI" w:cs="Segoe UI"/>
          <w:sz w:val="20"/>
          <w:szCs w:val="20"/>
        </w:rPr>
        <w:t>iczną, o których mowa w ppkt 1.</w:t>
      </w:r>
    </w:p>
    <w:p w:rsidR="007E2EC0" w:rsidRDefault="007E2EC0" w:rsidP="007E2EC0">
      <w:pPr>
        <w:pStyle w:val="NormalnyWeb"/>
        <w:spacing w:before="120" w:after="0"/>
        <w:jc w:val="both"/>
        <w:rPr>
          <w:rFonts w:ascii="Segoe UI" w:hAnsi="Segoe UI" w:cs="Segoe UI"/>
          <w:b/>
          <w:i/>
          <w:sz w:val="20"/>
          <w:szCs w:val="20"/>
          <w:u w:val="single"/>
        </w:rPr>
      </w:pPr>
    </w:p>
    <w:p w:rsidR="00B86715" w:rsidRDefault="00B86715" w:rsidP="007E2EC0">
      <w:pPr>
        <w:pStyle w:val="NormalnyWeb"/>
        <w:spacing w:before="120" w:after="0"/>
        <w:jc w:val="both"/>
        <w:rPr>
          <w:rFonts w:ascii="Segoe UI" w:hAnsi="Segoe UI" w:cs="Segoe UI"/>
          <w:i/>
          <w:sz w:val="20"/>
          <w:szCs w:val="20"/>
          <w:u w:val="single"/>
        </w:rPr>
      </w:pPr>
      <w:r>
        <w:rPr>
          <w:rFonts w:ascii="Segoe UI" w:hAnsi="Segoe UI" w:cs="Segoe UI"/>
          <w:b/>
          <w:i/>
          <w:sz w:val="20"/>
          <w:szCs w:val="20"/>
          <w:u w:val="single"/>
        </w:rPr>
        <w:t>* TREŚĆ ZOBOWIĄZANIA PODMIOTU TRZECIEGO powinna określać</w:t>
      </w:r>
      <w:r>
        <w:rPr>
          <w:rFonts w:ascii="Segoe UI" w:hAnsi="Segoe UI" w:cs="Segoe UI"/>
          <w:b/>
          <w:i/>
          <w:sz w:val="18"/>
          <w:szCs w:val="18"/>
          <w:u w:val="single"/>
        </w:rPr>
        <w:t xml:space="preserve">: </w:t>
      </w:r>
    </w:p>
    <w:p w:rsidR="00B86715" w:rsidRDefault="00B86715" w:rsidP="007E2EC0">
      <w:pPr>
        <w:pStyle w:val="NormalnyWeb"/>
        <w:spacing w:before="60" w:afterLines="60" w:after="144"/>
        <w:jc w:val="both"/>
        <w:rPr>
          <w:rFonts w:ascii="Segoe UI" w:hAnsi="Segoe UI" w:cs="Segoe UI"/>
          <w:i/>
          <w:sz w:val="20"/>
          <w:szCs w:val="20"/>
          <w:u w:val="single"/>
        </w:rPr>
      </w:pPr>
      <w:r>
        <w:rPr>
          <w:rFonts w:ascii="Segoe UI" w:hAnsi="Segoe UI" w:cs="Segoe UI"/>
          <w:i/>
          <w:sz w:val="20"/>
          <w:szCs w:val="20"/>
          <w:u w:val="single"/>
        </w:rPr>
        <w:t xml:space="preserve">- kto jest podmiotem przyjmującym zasoby, </w:t>
      </w:r>
    </w:p>
    <w:p w:rsidR="00B86715" w:rsidRDefault="00B86715" w:rsidP="007E2EC0">
      <w:pPr>
        <w:pStyle w:val="NormalnyWeb"/>
        <w:spacing w:before="60" w:afterLines="60" w:after="144"/>
        <w:jc w:val="both"/>
        <w:rPr>
          <w:rFonts w:ascii="Segoe UI" w:hAnsi="Segoe UI" w:cs="Segoe UI"/>
          <w:i/>
          <w:sz w:val="20"/>
          <w:szCs w:val="20"/>
          <w:u w:val="single"/>
        </w:rPr>
      </w:pPr>
      <w:r>
        <w:rPr>
          <w:rFonts w:ascii="Segoe UI" w:hAnsi="Segoe UI" w:cs="Segoe UI"/>
          <w:i/>
          <w:sz w:val="20"/>
          <w:szCs w:val="20"/>
          <w:u w:val="single"/>
        </w:rPr>
        <w:t xml:space="preserve">- zakres dostępnych Wykonawcy zasobów innego podmiotu, </w:t>
      </w:r>
    </w:p>
    <w:p w:rsidR="00B86715" w:rsidRDefault="00B86715" w:rsidP="007E2EC0">
      <w:pPr>
        <w:pStyle w:val="NormalnyWeb"/>
        <w:spacing w:before="60" w:afterLines="60" w:after="144"/>
        <w:jc w:val="both"/>
        <w:rPr>
          <w:rFonts w:ascii="Segoe UI" w:hAnsi="Segoe UI" w:cs="Segoe UI"/>
          <w:i/>
          <w:sz w:val="20"/>
          <w:szCs w:val="20"/>
          <w:u w:val="single"/>
        </w:rPr>
      </w:pPr>
      <w:r>
        <w:rPr>
          <w:rFonts w:ascii="Segoe UI" w:hAnsi="Segoe UI" w:cs="Segoe UI"/>
          <w:i/>
          <w:sz w:val="20"/>
          <w:szCs w:val="20"/>
          <w:u w:val="single"/>
        </w:rPr>
        <w:t>- sposób wykorzystania zasobów innego podmiotu, przez Wykonawcę, przy wykonywaniu zamówienia,</w:t>
      </w:r>
    </w:p>
    <w:p w:rsidR="00B86715" w:rsidRDefault="00B86715" w:rsidP="007E2EC0">
      <w:pPr>
        <w:pStyle w:val="NormalnyWeb"/>
        <w:spacing w:before="60" w:afterLines="60" w:after="144"/>
        <w:jc w:val="both"/>
        <w:rPr>
          <w:rFonts w:ascii="Segoe UI" w:hAnsi="Segoe UI" w:cs="Segoe UI"/>
          <w:i/>
          <w:sz w:val="20"/>
          <w:szCs w:val="20"/>
          <w:u w:val="single"/>
        </w:rPr>
      </w:pPr>
      <w:r>
        <w:rPr>
          <w:rFonts w:ascii="Segoe UI" w:hAnsi="Segoe UI" w:cs="Segoe UI"/>
          <w:i/>
          <w:sz w:val="20"/>
          <w:szCs w:val="20"/>
          <w:u w:val="single"/>
        </w:rPr>
        <w:t>- zakres i okres udziału innego podmiotu przy wykonywaniu zamówienia publicznego,</w:t>
      </w:r>
    </w:p>
    <w:p w:rsidR="00B86715" w:rsidRDefault="00B86715" w:rsidP="007E2EC0">
      <w:pPr>
        <w:pStyle w:val="NormalnyWeb"/>
        <w:spacing w:before="60" w:afterLines="1200" w:after="2880"/>
        <w:jc w:val="both"/>
        <w:rPr>
          <w:rFonts w:ascii="Segoe UI" w:hAnsi="Segoe UI" w:cs="Segoe UI"/>
          <w:i/>
          <w:sz w:val="20"/>
          <w:szCs w:val="20"/>
          <w:u w:val="single"/>
        </w:rPr>
      </w:pPr>
      <w:r>
        <w:rPr>
          <w:rFonts w:ascii="Segoe UI" w:hAnsi="Segoe UI" w:cs="Segoe UI"/>
          <w:i/>
          <w:sz w:val="20"/>
          <w:szCs w:val="20"/>
          <w:u w:val="single"/>
        </w:rPr>
        <w:t>- czy podmiot, na zdolności którego Wykonawca polega w o</w:t>
      </w:r>
      <w:r w:rsidR="008A0353">
        <w:rPr>
          <w:rFonts w:ascii="Segoe UI" w:hAnsi="Segoe UI" w:cs="Segoe UI"/>
          <w:i/>
          <w:sz w:val="20"/>
          <w:szCs w:val="20"/>
          <w:u w:val="single"/>
        </w:rPr>
        <w:t xml:space="preserve">dniesieniu do warunków udziału </w:t>
      </w:r>
      <w:r w:rsidR="008A0353">
        <w:rPr>
          <w:rFonts w:ascii="Segoe UI" w:hAnsi="Segoe UI" w:cs="Segoe UI"/>
          <w:i/>
          <w:sz w:val="20"/>
          <w:szCs w:val="20"/>
          <w:u w:val="single"/>
        </w:rPr>
        <w:br/>
      </w:r>
      <w:r>
        <w:rPr>
          <w:rFonts w:ascii="Segoe UI" w:hAnsi="Segoe UI" w:cs="Segoe UI"/>
          <w:i/>
          <w:sz w:val="20"/>
          <w:szCs w:val="20"/>
          <w:u w:val="single"/>
        </w:rPr>
        <w:t>w postępowaniu dotyczących wykształcenia, kwalifikacji zawodowych lub doświadczen</w:t>
      </w:r>
      <w:r w:rsidR="00B63014">
        <w:rPr>
          <w:rFonts w:ascii="Segoe UI" w:hAnsi="Segoe UI" w:cs="Segoe UI"/>
          <w:i/>
          <w:sz w:val="20"/>
          <w:szCs w:val="20"/>
          <w:u w:val="single"/>
        </w:rPr>
        <w:t>ia, zrealizuje roboty budowlane</w:t>
      </w:r>
      <w:r>
        <w:rPr>
          <w:rFonts w:ascii="Segoe UI" w:hAnsi="Segoe UI" w:cs="Segoe UI"/>
          <w:i/>
          <w:sz w:val="20"/>
          <w:szCs w:val="20"/>
          <w:u w:val="single"/>
        </w:rPr>
        <w:t>, których wskazane zdolności dotyczą.</w:t>
      </w:r>
    </w:p>
    <w:tbl>
      <w:tblPr>
        <w:tblW w:w="0" w:type="auto"/>
        <w:tblInd w:w="-10" w:type="dxa"/>
        <w:tblLayout w:type="fixed"/>
        <w:tblLook w:val="0000" w:firstRow="0" w:lastRow="0" w:firstColumn="0" w:lastColumn="0" w:noHBand="0" w:noVBand="0"/>
      </w:tblPr>
      <w:tblGrid>
        <w:gridCol w:w="9306"/>
      </w:tblGrid>
      <w:tr w:rsidR="00B86715">
        <w:trPr>
          <w:trHeight w:val="530"/>
        </w:trPr>
        <w:tc>
          <w:tcPr>
            <w:tcW w:w="9306"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pStyle w:val="Tekstpodstawowy"/>
              <w:spacing w:before="60" w:after="60"/>
              <w:jc w:val="right"/>
              <w:rPr>
                <w:rFonts w:ascii="Segoe UI" w:hAnsi="Segoe UI" w:cs="Segoe UI"/>
                <w:bCs/>
                <w:sz w:val="16"/>
                <w:szCs w:val="16"/>
              </w:rPr>
            </w:pPr>
            <w:r>
              <w:rPr>
                <w:rFonts w:ascii="Segoe UI" w:hAnsi="Segoe UI" w:cs="Segoe UI"/>
                <w:b w:val="0"/>
                <w:bCs/>
                <w:sz w:val="16"/>
                <w:szCs w:val="16"/>
                <w:u w:val="single"/>
              </w:rPr>
              <w:t>WZÓR ZOBOWIĄZANIA</w:t>
            </w:r>
          </w:p>
          <w:p w:rsidR="00B86715" w:rsidRPr="008A0353" w:rsidRDefault="00B86715">
            <w:pPr>
              <w:autoSpaceDE w:val="0"/>
              <w:jc w:val="center"/>
              <w:rPr>
                <w:rFonts w:ascii="Segoe UI" w:hAnsi="Segoe UI" w:cs="Segoe UI"/>
                <w:b/>
                <w:bCs/>
                <w:sz w:val="14"/>
                <w:szCs w:val="14"/>
              </w:rPr>
            </w:pPr>
            <w:r w:rsidRPr="008A0353">
              <w:rPr>
                <w:rFonts w:ascii="Segoe UI" w:hAnsi="Segoe UI" w:cs="Segoe UI"/>
                <w:b/>
                <w:bCs/>
                <w:sz w:val="14"/>
                <w:szCs w:val="14"/>
              </w:rPr>
              <w:t>ZOBOWIĄZANIE</w:t>
            </w:r>
          </w:p>
          <w:p w:rsidR="00B86715" w:rsidRPr="008A0353" w:rsidRDefault="00B86715" w:rsidP="008A0353">
            <w:pPr>
              <w:autoSpaceDE w:val="0"/>
              <w:jc w:val="center"/>
              <w:rPr>
                <w:rFonts w:ascii="Segoe UI" w:hAnsi="Segoe UI" w:cs="Segoe UI"/>
                <w:b/>
                <w:bCs/>
                <w:sz w:val="14"/>
                <w:szCs w:val="14"/>
              </w:rPr>
            </w:pPr>
            <w:r w:rsidRPr="008A0353">
              <w:rPr>
                <w:rFonts w:ascii="Segoe UI" w:hAnsi="Segoe UI" w:cs="Segoe UI"/>
                <w:b/>
                <w:bCs/>
                <w:sz w:val="14"/>
                <w:szCs w:val="14"/>
              </w:rPr>
              <w:t xml:space="preserve">do oddania do </w:t>
            </w:r>
            <w:r w:rsidR="008A0353">
              <w:rPr>
                <w:rFonts w:ascii="Segoe UI" w:hAnsi="Segoe UI" w:cs="Segoe UI"/>
                <w:b/>
                <w:bCs/>
                <w:sz w:val="14"/>
                <w:szCs w:val="14"/>
              </w:rPr>
              <w:t xml:space="preserve">dyspozycji niezbędnych zasobów </w:t>
            </w:r>
            <w:r w:rsidRPr="008A0353">
              <w:rPr>
                <w:rFonts w:ascii="Segoe UI" w:hAnsi="Segoe UI" w:cs="Segoe UI"/>
                <w:b/>
                <w:bCs/>
                <w:sz w:val="14"/>
                <w:szCs w:val="14"/>
              </w:rPr>
              <w:t>na okres korzystania z nich przy wykonaniu zamówienia</w:t>
            </w:r>
          </w:p>
          <w:p w:rsidR="00B86715" w:rsidRDefault="00B86715">
            <w:pPr>
              <w:autoSpaceDE w:val="0"/>
              <w:jc w:val="both"/>
              <w:rPr>
                <w:rFonts w:ascii="Segoe UI" w:hAnsi="Segoe UI" w:cs="Segoe UI"/>
                <w:b/>
                <w:bCs/>
                <w:sz w:val="16"/>
                <w:szCs w:val="16"/>
              </w:rPr>
            </w:pPr>
          </w:p>
          <w:p w:rsidR="00B86715" w:rsidRPr="008A0353" w:rsidRDefault="00B86715">
            <w:pPr>
              <w:autoSpaceDE w:val="0"/>
              <w:jc w:val="both"/>
              <w:rPr>
                <w:rFonts w:ascii="Segoe UI" w:eastAsia="Segoe UI" w:hAnsi="Segoe UI" w:cs="Segoe UI"/>
                <w:i/>
                <w:sz w:val="14"/>
                <w:szCs w:val="14"/>
              </w:rPr>
            </w:pPr>
            <w:r w:rsidRPr="008A0353">
              <w:rPr>
                <w:rFonts w:ascii="Segoe UI" w:hAnsi="Segoe UI" w:cs="Segoe UI"/>
                <w:sz w:val="14"/>
                <w:szCs w:val="14"/>
              </w:rPr>
              <w:t>Ja(/My) niżej podpisany(/ni)</w:t>
            </w:r>
            <w:r>
              <w:rPr>
                <w:rFonts w:ascii="Segoe UI" w:hAnsi="Segoe UI" w:cs="Segoe UI"/>
                <w:sz w:val="16"/>
                <w:szCs w:val="16"/>
              </w:rPr>
              <w:t xml:space="preserve"> ………………….…….................………..……………… </w:t>
            </w:r>
            <w:r w:rsidRPr="008A0353">
              <w:rPr>
                <w:rFonts w:ascii="Segoe UI" w:hAnsi="Segoe UI" w:cs="Segoe UI"/>
                <w:sz w:val="14"/>
                <w:szCs w:val="14"/>
              </w:rPr>
              <w:t>będąc upoważnionym(/mi) do reprezentowania:</w:t>
            </w:r>
          </w:p>
          <w:p w:rsidR="00B86715" w:rsidRDefault="00B86715">
            <w:pPr>
              <w:autoSpaceDE w:val="0"/>
              <w:jc w:val="both"/>
              <w:rPr>
                <w:rFonts w:ascii="Segoe UI" w:hAnsi="Segoe UI" w:cs="Segoe UI"/>
                <w:i/>
                <w:sz w:val="16"/>
                <w:szCs w:val="16"/>
              </w:rPr>
            </w:pPr>
            <w:r>
              <w:rPr>
                <w:rFonts w:ascii="Segoe UI" w:eastAsia="Segoe UI" w:hAnsi="Segoe UI" w:cs="Segoe UI"/>
                <w:i/>
                <w:sz w:val="12"/>
                <w:szCs w:val="12"/>
              </w:rPr>
              <w:t xml:space="preserve">                         </w:t>
            </w:r>
            <w:r w:rsidR="008A0353">
              <w:rPr>
                <w:rFonts w:ascii="Segoe UI" w:eastAsia="Segoe UI" w:hAnsi="Segoe UI" w:cs="Segoe UI"/>
                <w:i/>
                <w:sz w:val="12"/>
                <w:szCs w:val="12"/>
              </w:rPr>
              <w:t xml:space="preserve">                      </w:t>
            </w:r>
            <w:r>
              <w:rPr>
                <w:rFonts w:ascii="Segoe UI" w:eastAsia="Segoe UI" w:hAnsi="Segoe UI" w:cs="Segoe UI"/>
                <w:i/>
                <w:sz w:val="12"/>
                <w:szCs w:val="12"/>
              </w:rPr>
              <w:t xml:space="preserve">              </w:t>
            </w:r>
            <w:r>
              <w:rPr>
                <w:rFonts w:ascii="Segoe UI" w:hAnsi="Segoe UI" w:cs="Segoe UI"/>
                <w:i/>
                <w:sz w:val="12"/>
                <w:szCs w:val="12"/>
              </w:rPr>
              <w:t>(imię i nazwisko składającego oświadczenie)</w:t>
            </w:r>
          </w:p>
          <w:p w:rsidR="00B86715" w:rsidRDefault="00B86715">
            <w:pPr>
              <w:autoSpaceDE w:val="0"/>
              <w:jc w:val="both"/>
              <w:rPr>
                <w:rFonts w:ascii="Segoe UI" w:eastAsia="Segoe UI" w:hAnsi="Segoe UI" w:cs="Segoe UI"/>
                <w:sz w:val="12"/>
                <w:szCs w:val="12"/>
              </w:rPr>
            </w:pPr>
            <w:r>
              <w:rPr>
                <w:rFonts w:ascii="Segoe UI" w:eastAsia="Segoe UI" w:hAnsi="Segoe UI" w:cs="Segoe UI"/>
                <w:sz w:val="16"/>
                <w:szCs w:val="16"/>
              </w:rPr>
              <w:t>……………………………</w:t>
            </w:r>
            <w:r>
              <w:rPr>
                <w:rFonts w:ascii="Segoe UI" w:hAnsi="Segoe UI" w:cs="Segoe UI"/>
                <w:sz w:val="16"/>
                <w:szCs w:val="16"/>
              </w:rPr>
              <w:t>.………………………………….……………………………………………..........................................................................................................…..……</w:t>
            </w:r>
          </w:p>
          <w:p w:rsidR="00B86715" w:rsidRDefault="00B86715">
            <w:pPr>
              <w:autoSpaceDE w:val="0"/>
              <w:rPr>
                <w:rFonts w:ascii="Segoe UI" w:hAnsi="Segoe UI" w:cs="Segoe UI"/>
                <w:b/>
                <w:bCs/>
                <w:sz w:val="16"/>
                <w:szCs w:val="16"/>
              </w:rPr>
            </w:pPr>
            <w:r>
              <w:rPr>
                <w:rFonts w:ascii="Segoe UI" w:eastAsia="Segoe UI" w:hAnsi="Segoe UI" w:cs="Segoe UI"/>
                <w:sz w:val="12"/>
                <w:szCs w:val="12"/>
              </w:rPr>
              <w:t xml:space="preserve">                                                                                          </w:t>
            </w:r>
            <w:r>
              <w:rPr>
                <w:rFonts w:ascii="Segoe UI" w:hAnsi="Segoe UI" w:cs="Segoe UI"/>
                <w:i/>
                <w:sz w:val="12"/>
                <w:szCs w:val="12"/>
              </w:rPr>
              <w:t>(nazwa i adres  podmiotu oddającego do dyspozycji zasoby)</w:t>
            </w:r>
          </w:p>
          <w:p w:rsidR="00B86715" w:rsidRPr="008A0353" w:rsidRDefault="00B86715">
            <w:pPr>
              <w:autoSpaceDE w:val="0"/>
              <w:rPr>
                <w:rFonts w:ascii="Segoe UI" w:hAnsi="Segoe UI" w:cs="Segoe UI"/>
                <w:sz w:val="14"/>
                <w:szCs w:val="14"/>
              </w:rPr>
            </w:pPr>
            <w:r w:rsidRPr="008A0353">
              <w:rPr>
                <w:rFonts w:ascii="Segoe UI" w:hAnsi="Segoe UI" w:cs="Segoe UI"/>
                <w:b/>
                <w:bCs/>
                <w:sz w:val="14"/>
                <w:szCs w:val="14"/>
              </w:rPr>
              <w:t>o ś w i a d c z a m(/y)</w:t>
            </w:r>
            <w:r w:rsidRPr="008A0353">
              <w:rPr>
                <w:rFonts w:ascii="Segoe UI" w:hAnsi="Segoe UI" w:cs="Segoe UI"/>
                <w:sz w:val="14"/>
                <w:szCs w:val="14"/>
              </w:rPr>
              <w:t>,</w:t>
            </w:r>
          </w:p>
          <w:p w:rsidR="00B86715" w:rsidRPr="008A0353" w:rsidRDefault="00B86715">
            <w:pPr>
              <w:autoSpaceDE w:val="0"/>
              <w:jc w:val="both"/>
              <w:rPr>
                <w:rFonts w:ascii="Segoe UI" w:hAnsi="Segoe UI" w:cs="Segoe UI"/>
                <w:sz w:val="14"/>
                <w:szCs w:val="14"/>
              </w:rPr>
            </w:pPr>
            <w:r w:rsidRPr="008A0353">
              <w:rPr>
                <w:rFonts w:ascii="Segoe UI" w:hAnsi="Segoe UI" w:cs="Segoe UI"/>
                <w:sz w:val="14"/>
                <w:szCs w:val="14"/>
              </w:rPr>
              <w:t>że wyżej wymieniony podmiot, stosownie do art. 22a ust. 1 ustawy z dnia 29 stycznia 2004 r</w:t>
            </w:r>
            <w:r w:rsidR="008A0353">
              <w:rPr>
                <w:rFonts w:ascii="Segoe UI" w:hAnsi="Segoe UI" w:cs="Segoe UI"/>
                <w:sz w:val="14"/>
                <w:szCs w:val="14"/>
              </w:rPr>
              <w:t xml:space="preserve">. – Prawo zamówień publicznych </w:t>
            </w:r>
            <w:r w:rsidRPr="008A0353">
              <w:rPr>
                <w:rFonts w:ascii="Segoe UI" w:hAnsi="Segoe UI" w:cs="Segoe UI"/>
                <w:sz w:val="14"/>
                <w:szCs w:val="14"/>
              </w:rPr>
              <w:t>(</w:t>
            </w:r>
            <w:proofErr w:type="spellStart"/>
            <w:r w:rsidRPr="008A0353">
              <w:rPr>
                <w:rFonts w:ascii="Segoe UI" w:hAnsi="Segoe UI" w:cs="Segoe UI"/>
                <w:sz w:val="14"/>
                <w:szCs w:val="14"/>
              </w:rPr>
              <w:t>t.j</w:t>
            </w:r>
            <w:proofErr w:type="spellEnd"/>
            <w:r w:rsidRPr="008A0353">
              <w:rPr>
                <w:rFonts w:ascii="Segoe UI" w:hAnsi="Segoe UI" w:cs="Segoe UI"/>
                <w:sz w:val="14"/>
                <w:szCs w:val="14"/>
              </w:rPr>
              <w:t xml:space="preserve">. Dz. U. z 2019 r., </w:t>
            </w:r>
            <w:r w:rsidR="00EF4BDD">
              <w:rPr>
                <w:rFonts w:ascii="Segoe UI" w:hAnsi="Segoe UI" w:cs="Segoe UI"/>
                <w:sz w:val="14"/>
                <w:szCs w:val="14"/>
              </w:rPr>
              <w:br/>
            </w:r>
            <w:r w:rsidRPr="008A0353">
              <w:rPr>
                <w:rFonts w:ascii="Segoe UI" w:hAnsi="Segoe UI" w:cs="Segoe UI"/>
                <w:sz w:val="14"/>
                <w:szCs w:val="14"/>
              </w:rPr>
              <w:t>poz. 1</w:t>
            </w:r>
            <w:r w:rsidR="008A0353">
              <w:rPr>
                <w:rFonts w:ascii="Segoe UI" w:hAnsi="Segoe UI" w:cs="Segoe UI"/>
                <w:sz w:val="14"/>
                <w:szCs w:val="14"/>
              </w:rPr>
              <w:t>843 z późn. zm.) odda Wykonawcy</w:t>
            </w:r>
          </w:p>
          <w:p w:rsidR="00B86715" w:rsidRDefault="00B86715">
            <w:pPr>
              <w:autoSpaceDE w:val="0"/>
              <w:jc w:val="both"/>
              <w:rPr>
                <w:rFonts w:ascii="Segoe UI" w:eastAsia="Segoe UI" w:hAnsi="Segoe UI" w:cs="Segoe UI"/>
                <w:i/>
                <w:sz w:val="12"/>
                <w:szCs w:val="12"/>
              </w:rPr>
            </w:pPr>
            <w:r>
              <w:rPr>
                <w:rFonts w:ascii="Segoe UI" w:eastAsia="Segoe UI" w:hAnsi="Segoe UI" w:cs="Segoe UI"/>
                <w:sz w:val="16"/>
                <w:szCs w:val="16"/>
              </w:rPr>
              <w:t>…………………………………………………………………</w:t>
            </w:r>
            <w:r>
              <w:rPr>
                <w:rFonts w:ascii="Segoe UI" w:hAnsi="Segoe UI" w:cs="Segoe UI"/>
                <w:sz w:val="16"/>
                <w:szCs w:val="16"/>
              </w:rPr>
              <w:t>....………………..........................................................................................................…………….……………</w:t>
            </w:r>
            <w:r w:rsidR="008A0353">
              <w:rPr>
                <w:rFonts w:ascii="Segoe UI" w:hAnsi="Segoe UI" w:cs="Segoe UI"/>
                <w:sz w:val="16"/>
                <w:szCs w:val="16"/>
              </w:rPr>
              <w:t>…..……</w:t>
            </w:r>
          </w:p>
          <w:p w:rsidR="00B86715" w:rsidRDefault="00B86715">
            <w:pPr>
              <w:autoSpaceDE w:val="0"/>
              <w:rPr>
                <w:rFonts w:ascii="Segoe UI" w:hAnsi="Segoe UI" w:cs="Segoe UI"/>
                <w:i/>
                <w:sz w:val="16"/>
                <w:szCs w:val="16"/>
              </w:rPr>
            </w:pPr>
            <w:r>
              <w:rPr>
                <w:rFonts w:ascii="Segoe UI" w:eastAsia="Segoe UI" w:hAnsi="Segoe UI" w:cs="Segoe UI"/>
                <w:i/>
                <w:sz w:val="12"/>
                <w:szCs w:val="12"/>
              </w:rPr>
              <w:t xml:space="preserve">                                                                                                         </w:t>
            </w:r>
            <w:r>
              <w:rPr>
                <w:rFonts w:ascii="Segoe UI" w:hAnsi="Segoe UI" w:cs="Segoe UI"/>
                <w:i/>
                <w:sz w:val="12"/>
                <w:szCs w:val="12"/>
              </w:rPr>
              <w:t>(nazwa i adres  Wykonawcy składającego ofertę)</w:t>
            </w:r>
          </w:p>
          <w:p w:rsidR="00B86715" w:rsidRDefault="00B86715">
            <w:pPr>
              <w:autoSpaceDE w:val="0"/>
              <w:jc w:val="both"/>
              <w:rPr>
                <w:rFonts w:ascii="Segoe UI" w:eastAsia="Segoe UI" w:hAnsi="Segoe UI" w:cs="Segoe UI"/>
                <w:sz w:val="12"/>
                <w:szCs w:val="12"/>
              </w:rPr>
            </w:pPr>
            <w:r w:rsidRPr="008A0353">
              <w:rPr>
                <w:rFonts w:ascii="Segoe UI" w:hAnsi="Segoe UI" w:cs="Segoe UI"/>
                <w:sz w:val="14"/>
                <w:szCs w:val="14"/>
              </w:rPr>
              <w:t>do dyspozycji niezbędne zasoby:</w:t>
            </w:r>
            <w:r>
              <w:rPr>
                <w:rFonts w:ascii="Segoe UI" w:hAnsi="Segoe UI" w:cs="Segoe UI"/>
                <w:sz w:val="16"/>
                <w:szCs w:val="16"/>
              </w:rPr>
              <w:t xml:space="preserve"> ……………..............................................................………………………………………………………………………</w:t>
            </w:r>
            <w:r w:rsidR="008A0353">
              <w:rPr>
                <w:rFonts w:ascii="Segoe UI" w:hAnsi="Segoe UI" w:cs="Segoe UI"/>
                <w:sz w:val="16"/>
                <w:szCs w:val="16"/>
              </w:rPr>
              <w:t>.</w:t>
            </w:r>
            <w:r>
              <w:rPr>
                <w:rFonts w:ascii="Segoe UI" w:hAnsi="Segoe UI" w:cs="Segoe UI"/>
                <w:sz w:val="16"/>
                <w:szCs w:val="16"/>
              </w:rPr>
              <w:t>…</w:t>
            </w:r>
            <w:r w:rsidR="008A0353">
              <w:rPr>
                <w:rFonts w:ascii="Segoe UI" w:hAnsi="Segoe UI" w:cs="Segoe UI"/>
                <w:sz w:val="16"/>
                <w:szCs w:val="16"/>
              </w:rPr>
              <w:t>………</w:t>
            </w:r>
            <w:r>
              <w:rPr>
                <w:rFonts w:ascii="Segoe UI" w:hAnsi="Segoe UI" w:cs="Segoe UI"/>
                <w:sz w:val="16"/>
                <w:szCs w:val="16"/>
              </w:rPr>
              <w:t>…………….</w:t>
            </w:r>
          </w:p>
          <w:p w:rsidR="00B86715" w:rsidRDefault="00B86715">
            <w:pPr>
              <w:autoSpaceDE w:val="0"/>
              <w:jc w:val="both"/>
              <w:rPr>
                <w:rFonts w:ascii="Segoe UI" w:hAnsi="Segoe UI" w:cs="Segoe UI"/>
                <w:sz w:val="16"/>
                <w:szCs w:val="16"/>
              </w:rPr>
            </w:pPr>
            <w:r>
              <w:rPr>
                <w:rFonts w:ascii="Segoe UI" w:eastAsia="Segoe UI" w:hAnsi="Segoe UI" w:cs="Segoe UI"/>
                <w:sz w:val="12"/>
                <w:szCs w:val="12"/>
              </w:rPr>
              <w:t xml:space="preserve">                                                                                                       </w:t>
            </w:r>
            <w:r>
              <w:rPr>
                <w:rFonts w:ascii="Segoe UI" w:hAnsi="Segoe UI" w:cs="Segoe UI"/>
                <w:sz w:val="12"/>
                <w:szCs w:val="12"/>
              </w:rPr>
              <w:t>(zakres udostępnianych zasobów)</w:t>
            </w:r>
          </w:p>
          <w:p w:rsidR="00B86715" w:rsidRDefault="00B86715">
            <w:pPr>
              <w:autoSpaceDE w:val="0"/>
              <w:jc w:val="both"/>
              <w:rPr>
                <w:rFonts w:ascii="Segoe UI" w:hAnsi="Segoe UI" w:cs="Segoe UI"/>
                <w:sz w:val="16"/>
                <w:szCs w:val="16"/>
              </w:rPr>
            </w:pPr>
          </w:p>
          <w:p w:rsidR="00B86715" w:rsidRDefault="00B86715">
            <w:pPr>
              <w:autoSpaceDE w:val="0"/>
              <w:jc w:val="both"/>
              <w:rPr>
                <w:rFonts w:ascii="Segoe UI" w:eastAsia="Segoe UI" w:hAnsi="Segoe UI" w:cs="Segoe UI"/>
                <w:i/>
                <w:sz w:val="12"/>
                <w:szCs w:val="12"/>
              </w:rPr>
            </w:pPr>
            <w:r w:rsidRPr="008A0353">
              <w:rPr>
                <w:rFonts w:ascii="Segoe UI" w:hAnsi="Segoe UI" w:cs="Segoe UI"/>
                <w:sz w:val="14"/>
                <w:szCs w:val="14"/>
              </w:rPr>
              <w:t>na okres korzystania z nich przy wykonywaniu zamówienia pn.</w:t>
            </w:r>
            <w:r>
              <w:rPr>
                <w:rFonts w:ascii="Segoe UI" w:hAnsi="Segoe UI" w:cs="Segoe UI"/>
                <w:sz w:val="16"/>
                <w:szCs w:val="16"/>
              </w:rPr>
              <w:t xml:space="preserve">  ………………………………………………………...…...............…………</w:t>
            </w:r>
            <w:r w:rsidR="008A0353">
              <w:rPr>
                <w:rFonts w:ascii="Segoe UI" w:hAnsi="Segoe UI" w:cs="Segoe UI"/>
                <w:sz w:val="16"/>
                <w:szCs w:val="16"/>
              </w:rPr>
              <w:t>…………….</w:t>
            </w:r>
            <w:r>
              <w:rPr>
                <w:rFonts w:ascii="Segoe UI" w:hAnsi="Segoe UI" w:cs="Segoe UI"/>
                <w:sz w:val="16"/>
                <w:szCs w:val="16"/>
              </w:rPr>
              <w:t>……………….....</w:t>
            </w:r>
          </w:p>
          <w:p w:rsidR="00B86715" w:rsidRDefault="00B86715">
            <w:pPr>
              <w:autoSpaceDE w:val="0"/>
              <w:jc w:val="both"/>
              <w:rPr>
                <w:rFonts w:ascii="Segoe UI" w:hAnsi="Segoe UI" w:cs="Segoe UI"/>
                <w:i/>
                <w:sz w:val="16"/>
                <w:szCs w:val="16"/>
              </w:rPr>
            </w:pPr>
            <w:r>
              <w:rPr>
                <w:rFonts w:ascii="Segoe UI" w:eastAsia="Segoe UI" w:hAnsi="Segoe UI" w:cs="Segoe UI"/>
                <w:i/>
                <w:sz w:val="12"/>
                <w:szCs w:val="12"/>
              </w:rPr>
              <w:t xml:space="preserve">                                                                                                                                                             </w:t>
            </w:r>
            <w:r>
              <w:rPr>
                <w:rFonts w:ascii="Segoe UI" w:hAnsi="Segoe UI" w:cs="Segoe UI"/>
                <w:i/>
                <w:sz w:val="12"/>
                <w:szCs w:val="12"/>
              </w:rPr>
              <w:t>(nazwa zamówienia publicznego)</w:t>
            </w:r>
          </w:p>
          <w:p w:rsidR="00B86715" w:rsidRPr="008A0353" w:rsidRDefault="00B86715">
            <w:pPr>
              <w:autoSpaceDE w:val="0"/>
              <w:jc w:val="both"/>
              <w:rPr>
                <w:rFonts w:ascii="Segoe UI" w:hAnsi="Segoe UI" w:cs="Segoe UI"/>
                <w:sz w:val="14"/>
                <w:szCs w:val="14"/>
              </w:rPr>
            </w:pPr>
            <w:r w:rsidRPr="008A0353">
              <w:rPr>
                <w:rFonts w:ascii="Segoe UI" w:hAnsi="Segoe UI" w:cs="Segoe UI"/>
                <w:sz w:val="14"/>
                <w:szCs w:val="14"/>
              </w:rPr>
              <w:t xml:space="preserve">przez .......................... okres realizacji zamówienia  i w celu jego należytego wykonania. </w:t>
            </w:r>
          </w:p>
          <w:p w:rsidR="008F6D99" w:rsidRDefault="008F6D99">
            <w:pPr>
              <w:autoSpaceDE w:val="0"/>
              <w:jc w:val="both"/>
              <w:rPr>
                <w:rFonts w:ascii="Segoe UI" w:hAnsi="Segoe UI" w:cs="Segoe UI"/>
                <w:sz w:val="16"/>
                <w:szCs w:val="16"/>
              </w:rPr>
            </w:pPr>
          </w:p>
          <w:p w:rsidR="008A0353" w:rsidRPr="008A0353" w:rsidRDefault="00B86715">
            <w:pPr>
              <w:autoSpaceDE w:val="0"/>
              <w:jc w:val="both"/>
              <w:rPr>
                <w:rFonts w:ascii="Segoe UI" w:hAnsi="Segoe UI" w:cs="Segoe UI"/>
                <w:sz w:val="16"/>
                <w:szCs w:val="16"/>
              </w:rPr>
            </w:pPr>
            <w:r w:rsidRPr="008A0353">
              <w:rPr>
                <w:rFonts w:ascii="Segoe UI" w:hAnsi="Segoe UI" w:cs="Segoe UI"/>
                <w:sz w:val="14"/>
                <w:szCs w:val="14"/>
              </w:rPr>
              <w:t>Sposób wykorzystania ww. zasobów przez Wykonawcę przy wykonywaniu zamówienia to:</w:t>
            </w:r>
            <w:r>
              <w:rPr>
                <w:rFonts w:ascii="Segoe UI" w:hAnsi="Segoe UI" w:cs="Segoe UI"/>
                <w:sz w:val="16"/>
                <w:szCs w:val="16"/>
              </w:rPr>
              <w:t xml:space="preserve"> ……..................................</w:t>
            </w:r>
            <w:r w:rsidR="008A0353">
              <w:rPr>
                <w:rFonts w:ascii="Segoe UI" w:hAnsi="Segoe UI" w:cs="Segoe UI"/>
                <w:sz w:val="16"/>
                <w:szCs w:val="16"/>
              </w:rPr>
              <w:t>........................</w:t>
            </w:r>
            <w:r>
              <w:rPr>
                <w:rFonts w:ascii="Segoe UI" w:hAnsi="Segoe UI" w:cs="Segoe UI"/>
                <w:sz w:val="16"/>
                <w:szCs w:val="16"/>
              </w:rPr>
              <w:t>.</w:t>
            </w:r>
            <w:r w:rsidR="008A0353">
              <w:rPr>
                <w:rFonts w:ascii="Segoe UI" w:hAnsi="Segoe UI" w:cs="Segoe UI"/>
                <w:sz w:val="16"/>
                <w:szCs w:val="16"/>
              </w:rPr>
              <w:t>............................…….</w:t>
            </w:r>
          </w:p>
          <w:p w:rsidR="00B86715" w:rsidRDefault="00B86715">
            <w:pPr>
              <w:autoSpaceDE w:val="0"/>
              <w:jc w:val="both"/>
              <w:rPr>
                <w:rFonts w:ascii="Segoe UI" w:eastAsia="Segoe UI" w:hAnsi="Segoe UI" w:cs="Segoe UI"/>
                <w:i/>
                <w:sz w:val="12"/>
                <w:szCs w:val="12"/>
              </w:rPr>
            </w:pPr>
            <w:r>
              <w:rPr>
                <w:rFonts w:ascii="Segoe UI" w:eastAsia="Segoe UI" w:hAnsi="Segoe UI" w:cs="Segoe UI"/>
                <w:i/>
                <w:sz w:val="16"/>
                <w:szCs w:val="16"/>
              </w:rPr>
              <w:t>………………………………………………</w:t>
            </w:r>
            <w:r>
              <w:rPr>
                <w:rFonts w:ascii="Segoe UI" w:hAnsi="Segoe UI" w:cs="Segoe UI"/>
                <w:i/>
                <w:sz w:val="16"/>
                <w:szCs w:val="16"/>
              </w:rPr>
              <w:t>..………..</w:t>
            </w:r>
          </w:p>
          <w:p w:rsidR="00B86715" w:rsidRDefault="00B86715">
            <w:pPr>
              <w:autoSpaceDE w:val="0"/>
              <w:jc w:val="both"/>
              <w:rPr>
                <w:rFonts w:ascii="Segoe UI" w:eastAsia="Segoe UI" w:hAnsi="Segoe UI" w:cs="Segoe UI"/>
                <w:i/>
                <w:sz w:val="16"/>
                <w:szCs w:val="16"/>
              </w:rPr>
            </w:pPr>
            <w:r>
              <w:rPr>
                <w:rFonts w:ascii="Segoe UI" w:eastAsia="Segoe UI" w:hAnsi="Segoe UI" w:cs="Segoe UI"/>
                <w:i/>
                <w:sz w:val="12"/>
                <w:szCs w:val="12"/>
              </w:rPr>
              <w:t xml:space="preserve">        </w:t>
            </w:r>
            <w:r>
              <w:rPr>
                <w:rFonts w:ascii="Segoe UI" w:hAnsi="Segoe UI" w:cs="Segoe UI"/>
                <w:i/>
                <w:sz w:val="12"/>
                <w:szCs w:val="12"/>
              </w:rPr>
              <w:t>(miejsce i data złożen</w:t>
            </w:r>
            <w:r w:rsidR="008F6D99">
              <w:rPr>
                <w:rFonts w:ascii="Segoe UI" w:hAnsi="Segoe UI" w:cs="Segoe UI"/>
                <w:i/>
                <w:sz w:val="12"/>
                <w:szCs w:val="12"/>
              </w:rPr>
              <w:t xml:space="preserve">ia oświadczenia)          </w:t>
            </w:r>
          </w:p>
          <w:p w:rsidR="00B86715" w:rsidRDefault="00B86715">
            <w:pPr>
              <w:autoSpaceDE w:val="0"/>
              <w:jc w:val="both"/>
              <w:rPr>
                <w:rFonts w:ascii="Segoe UI" w:hAnsi="Segoe UI" w:cs="Segoe UI"/>
                <w:i/>
                <w:sz w:val="12"/>
                <w:szCs w:val="12"/>
              </w:rPr>
            </w:pPr>
            <w:r>
              <w:rPr>
                <w:rFonts w:ascii="Segoe UI" w:eastAsia="Segoe UI" w:hAnsi="Segoe UI" w:cs="Segoe UI"/>
                <w:i/>
                <w:sz w:val="16"/>
                <w:szCs w:val="16"/>
              </w:rPr>
              <w:t xml:space="preserve">                                                                                                         …………………………</w:t>
            </w:r>
            <w:r>
              <w:rPr>
                <w:rFonts w:ascii="Segoe UI" w:hAnsi="Segoe UI" w:cs="Segoe UI"/>
                <w:i/>
                <w:sz w:val="16"/>
                <w:szCs w:val="16"/>
              </w:rPr>
              <w:t>..……………….…………………..……………</w:t>
            </w:r>
            <w:r w:rsidR="008A0353">
              <w:rPr>
                <w:rFonts w:ascii="Segoe UI" w:hAnsi="Segoe UI" w:cs="Segoe UI"/>
                <w:i/>
                <w:sz w:val="16"/>
                <w:szCs w:val="16"/>
              </w:rPr>
              <w:t>……</w:t>
            </w:r>
            <w:r>
              <w:rPr>
                <w:rFonts w:ascii="Segoe UI" w:hAnsi="Segoe UI" w:cs="Segoe UI"/>
                <w:i/>
                <w:sz w:val="16"/>
                <w:szCs w:val="16"/>
              </w:rPr>
              <w:t>…………</w:t>
            </w:r>
          </w:p>
          <w:p w:rsidR="00B86715" w:rsidRDefault="00B86715" w:rsidP="008A0353">
            <w:pPr>
              <w:spacing w:before="60" w:after="60"/>
              <w:ind w:left="4248"/>
              <w:jc w:val="center"/>
            </w:pPr>
            <w:r>
              <w:rPr>
                <w:rFonts w:ascii="Segoe UI" w:hAnsi="Segoe UI" w:cs="Segoe UI"/>
                <w:i/>
                <w:sz w:val="12"/>
                <w:szCs w:val="12"/>
              </w:rPr>
              <w:t xml:space="preserve">(pieczęć i podpis osoby uprawnionej do składania  oświadczeń woli      </w:t>
            </w:r>
            <w:r>
              <w:rPr>
                <w:rFonts w:ascii="Segoe UI" w:hAnsi="Segoe UI" w:cs="Segoe UI"/>
                <w:i/>
                <w:sz w:val="12"/>
                <w:szCs w:val="12"/>
              </w:rPr>
              <w:br/>
              <w:t>w imieniu podmiotu oddającego do dyspozycji zasoby)</w:t>
            </w:r>
          </w:p>
        </w:tc>
      </w:tr>
    </w:tbl>
    <w:p w:rsidR="00B86715" w:rsidRDefault="00B86715">
      <w:pPr>
        <w:pStyle w:val="NormalnyWeb"/>
        <w:spacing w:before="0" w:after="0"/>
        <w:jc w:val="both"/>
        <w:rPr>
          <w:rFonts w:ascii="Segoe UI" w:hAnsi="Segoe UI" w:cs="Segoe UI"/>
          <w:u w:val="single"/>
        </w:rPr>
      </w:pPr>
    </w:p>
    <w:p w:rsidR="00B86715" w:rsidRDefault="00B86715" w:rsidP="001414F0">
      <w:pPr>
        <w:pStyle w:val="Tekstpodstawowy"/>
        <w:numPr>
          <w:ilvl w:val="0"/>
          <w:numId w:val="39"/>
        </w:numPr>
        <w:ind w:left="426" w:hanging="426"/>
        <w:jc w:val="both"/>
        <w:rPr>
          <w:rFonts w:ascii="Segoe UI" w:hAnsi="Segoe UI" w:cs="Segoe UI"/>
          <w:bCs/>
          <w:i w:val="0"/>
          <w:sz w:val="20"/>
        </w:rPr>
      </w:pPr>
      <w:r>
        <w:rPr>
          <w:rFonts w:ascii="Segoe UI" w:hAnsi="Segoe UI" w:cs="Segoe UI"/>
          <w:bCs/>
          <w:i w:val="0"/>
          <w:sz w:val="20"/>
        </w:rPr>
        <w:t>WYKAZ OŚWIADCZEŃ LUB DOKUMENTÓW POTWIERDZAJĄCYCH SPEŁNIANIE WARUNKÓW UDZIAŁU W POSTĘPOWANIU ORAZ BRAK PODSTAW DO WYKLUCZENIA</w:t>
      </w:r>
    </w:p>
    <w:p w:rsidR="00B86715" w:rsidRDefault="00B86715">
      <w:pPr>
        <w:pStyle w:val="Tekstpodstawowy"/>
        <w:ind w:left="426"/>
        <w:jc w:val="both"/>
        <w:rPr>
          <w:rFonts w:ascii="Segoe UI" w:hAnsi="Segoe UI" w:cs="Segoe UI"/>
          <w:bCs/>
          <w:i w:val="0"/>
          <w:sz w:val="20"/>
        </w:rPr>
      </w:pPr>
    </w:p>
    <w:p w:rsidR="00B86715" w:rsidRDefault="00B86715" w:rsidP="001414F0">
      <w:pPr>
        <w:pStyle w:val="WW-Tretekstu"/>
        <w:numPr>
          <w:ilvl w:val="0"/>
          <w:numId w:val="43"/>
        </w:numPr>
        <w:tabs>
          <w:tab w:val="left" w:pos="284"/>
          <w:tab w:val="left" w:pos="1423"/>
        </w:tabs>
        <w:ind w:left="284" w:hanging="284"/>
        <w:jc w:val="both"/>
        <w:rPr>
          <w:rFonts w:ascii="Segoe UI" w:hAnsi="Segoe UI" w:cs="Segoe UI"/>
          <w:b w:val="0"/>
          <w:bCs/>
          <w:i w:val="0"/>
          <w:sz w:val="20"/>
        </w:rPr>
      </w:pPr>
      <w:r>
        <w:rPr>
          <w:rFonts w:ascii="Segoe UI" w:hAnsi="Segoe UI" w:cs="Segoe UI"/>
          <w:b w:val="0"/>
          <w:bCs/>
          <w:i w:val="0"/>
          <w:sz w:val="20"/>
        </w:rPr>
        <w:t xml:space="preserve">Do oferty Wykonawca musi dołączyć </w:t>
      </w:r>
      <w:r>
        <w:rPr>
          <w:rFonts w:ascii="Segoe UI" w:hAnsi="Segoe UI" w:cs="Segoe UI"/>
          <w:b w:val="0"/>
          <w:bCs/>
          <w:i w:val="0"/>
          <w:sz w:val="20"/>
          <w:u w:val="single"/>
        </w:rPr>
        <w:t>aktualne na dzień składania ofert</w:t>
      </w:r>
      <w:r>
        <w:rPr>
          <w:rFonts w:ascii="Segoe UI" w:hAnsi="Segoe UI" w:cs="Segoe UI"/>
          <w:b w:val="0"/>
          <w:bCs/>
          <w:i w:val="0"/>
          <w:sz w:val="20"/>
        </w:rPr>
        <w:t xml:space="preserve"> OŚWIADCZENIE sporządzone zgodnie ze wzorem zawartym w Rozdziale III SIWZ pkt 1.</w:t>
      </w:r>
    </w:p>
    <w:p w:rsidR="00B86715" w:rsidRDefault="00B86715" w:rsidP="001414F0">
      <w:pPr>
        <w:pStyle w:val="WW-Tretekstu"/>
        <w:numPr>
          <w:ilvl w:val="0"/>
          <w:numId w:val="43"/>
        </w:numPr>
        <w:tabs>
          <w:tab w:val="left" w:pos="284"/>
          <w:tab w:val="left" w:pos="1423"/>
        </w:tabs>
        <w:ind w:left="284" w:hanging="284"/>
        <w:jc w:val="both"/>
        <w:rPr>
          <w:rFonts w:ascii="Segoe UI" w:hAnsi="Segoe UI" w:cs="Segoe UI"/>
          <w:b w:val="0"/>
          <w:bCs/>
          <w:i w:val="0"/>
          <w:sz w:val="20"/>
        </w:rPr>
      </w:pPr>
      <w:r>
        <w:rPr>
          <w:rFonts w:ascii="Segoe UI" w:hAnsi="Segoe UI" w:cs="Segoe UI"/>
          <w:b w:val="0"/>
          <w:bCs/>
          <w:i w:val="0"/>
          <w:sz w:val="20"/>
        </w:rPr>
        <w:t>Zamawiający przed udzieleniem zamówienia wezwie Wykonawcę, którego oferta została najwyżej oceniona, do złożenia w wyznaczonym, nie krótszym niż 5 dni, terminie aktualnych na dzień złożenia oświadczeń lub dokumentów wymienionych w punkcie 6a niniejszej SIWZ.</w:t>
      </w:r>
    </w:p>
    <w:p w:rsidR="00B86715" w:rsidRDefault="00B86715">
      <w:pPr>
        <w:pStyle w:val="WW-Tretekstu"/>
        <w:tabs>
          <w:tab w:val="clear" w:pos="708"/>
          <w:tab w:val="left" w:pos="1074"/>
          <w:tab w:val="left" w:pos="1423"/>
        </w:tabs>
        <w:ind w:left="717"/>
        <w:jc w:val="both"/>
        <w:rPr>
          <w:rFonts w:ascii="Segoe UI" w:hAnsi="Segoe UI" w:cs="Segoe UI"/>
          <w:b w:val="0"/>
          <w:bCs/>
          <w:i w:val="0"/>
          <w:sz w:val="20"/>
        </w:rPr>
      </w:pPr>
    </w:p>
    <w:p w:rsidR="00B86715" w:rsidRDefault="00B86715">
      <w:pPr>
        <w:pStyle w:val="Tekstpodstawowy"/>
        <w:ind w:left="426" w:hanging="426"/>
        <w:jc w:val="both"/>
        <w:rPr>
          <w:rFonts w:ascii="Segoe UI" w:hAnsi="Segoe UI" w:cs="Segoe UI"/>
          <w:i w:val="0"/>
          <w:sz w:val="20"/>
        </w:rPr>
      </w:pPr>
      <w:r>
        <w:rPr>
          <w:rFonts w:ascii="Segoe UI" w:hAnsi="Segoe UI" w:cs="Segoe UI"/>
          <w:i w:val="0"/>
          <w:sz w:val="20"/>
        </w:rPr>
        <w:t>6a. OŚWIADCZENIA LUB DOKUMENTY ŻĄDANE W CELU POTWIERDZENIA SPEŁNIANIA WARUNKÓW UDZIAŁU W POSTĘPOWANIU</w:t>
      </w:r>
    </w:p>
    <w:p w:rsidR="00B86715" w:rsidRDefault="00B86715">
      <w:pPr>
        <w:pStyle w:val="Tekstpodstawowy"/>
        <w:ind w:left="426" w:hanging="426"/>
        <w:jc w:val="both"/>
        <w:rPr>
          <w:rFonts w:ascii="Segoe UI" w:hAnsi="Segoe UI" w:cs="Segoe UI"/>
          <w:i w:val="0"/>
          <w:sz w:val="20"/>
        </w:rPr>
      </w:pPr>
    </w:p>
    <w:p w:rsidR="00B86715" w:rsidRDefault="00B86715" w:rsidP="001414F0">
      <w:pPr>
        <w:numPr>
          <w:ilvl w:val="0"/>
          <w:numId w:val="71"/>
        </w:numPr>
        <w:ind w:left="284" w:hanging="284"/>
        <w:jc w:val="both"/>
        <w:rPr>
          <w:rFonts w:ascii="Segoe UI" w:hAnsi="Segoe UI" w:cs="Segoe UI"/>
          <w:b/>
          <w:bCs/>
        </w:rPr>
      </w:pPr>
      <w:r>
        <w:rPr>
          <w:rFonts w:ascii="Segoe UI" w:hAnsi="Segoe UI" w:cs="Segoe UI"/>
          <w:b/>
          <w:bCs/>
        </w:rPr>
        <w:t xml:space="preserve">Wykaz robót budowlanych wykonanych </w:t>
      </w:r>
      <w:r>
        <w:rPr>
          <w:rFonts w:ascii="Segoe UI" w:hAnsi="Segoe UI" w:cs="Segoe UI"/>
          <w:bCs/>
        </w:rPr>
        <w:t>nie wcześniej niż</w:t>
      </w:r>
      <w:r>
        <w:rPr>
          <w:rFonts w:ascii="Segoe UI" w:hAnsi="Segoe UI" w:cs="Segoe UI"/>
          <w:b/>
          <w:bCs/>
        </w:rPr>
        <w:t xml:space="preserve"> </w:t>
      </w:r>
      <w:r>
        <w:rPr>
          <w:rFonts w:ascii="Segoe UI" w:hAnsi="Segoe UI" w:cs="Segoe UI"/>
          <w:bCs/>
        </w:rPr>
        <w:t xml:space="preserve">w okresie ostatnich pięciu lat </w:t>
      </w:r>
      <w:r>
        <w:rPr>
          <w:rFonts w:ascii="Segoe UI" w:hAnsi="Segoe UI" w:cs="Segoe UI"/>
          <w:bCs/>
        </w:rPr>
        <w:br/>
        <w:t xml:space="preserve">przed upływem terminu składania ofert, a jeżeli okres prowadzenia działalności jest krótszy </w:t>
      </w:r>
      <w:r>
        <w:rPr>
          <w:rFonts w:ascii="Segoe UI" w:hAnsi="Segoe UI" w:cs="Segoe UI"/>
          <w:bCs/>
        </w:rPr>
        <w:br/>
        <w:t>w tym okresie</w:t>
      </w:r>
      <w:r>
        <w:rPr>
          <w:rFonts w:ascii="Segoe UI" w:hAnsi="Segoe UI" w:cs="Segoe UI"/>
          <w:bCs/>
          <w:color w:val="000000"/>
        </w:rPr>
        <w:t>,</w:t>
      </w:r>
      <w:r>
        <w:rPr>
          <w:rFonts w:ascii="Segoe UI" w:hAnsi="Segoe UI" w:cs="Segoe UI"/>
          <w:b/>
          <w:bCs/>
          <w:color w:val="000000"/>
        </w:rPr>
        <w:t xml:space="preserve"> </w:t>
      </w:r>
      <w:r>
        <w:rPr>
          <w:rFonts w:ascii="Segoe UI" w:hAnsi="Segoe UI" w:cs="Segoe UI"/>
        </w:rPr>
        <w:t xml:space="preserve">wraz z podaniem ich rodzaju, wartości, daty, miejsca wykonania i podmiotów, </w:t>
      </w:r>
      <w:r>
        <w:rPr>
          <w:rFonts w:ascii="Segoe UI" w:hAnsi="Segoe UI" w:cs="Segoe UI"/>
        </w:rPr>
        <w:br/>
        <w:t xml:space="preserve">na rzecz których roboty te zostały wykonane – złożony na formularzu zgodnym ze wzorem zawartym w Rozdziale III SIWZ pkt 2. </w:t>
      </w:r>
    </w:p>
    <w:p w:rsidR="00B86715" w:rsidRDefault="00B86715" w:rsidP="001414F0">
      <w:pPr>
        <w:numPr>
          <w:ilvl w:val="0"/>
          <w:numId w:val="71"/>
        </w:numPr>
        <w:ind w:left="284" w:hanging="284"/>
        <w:jc w:val="both"/>
        <w:rPr>
          <w:rFonts w:ascii="Segoe UI" w:hAnsi="Segoe UI" w:cs="Segoe UI"/>
          <w:b/>
          <w:bCs/>
          <w:color w:val="000000"/>
          <w:sz w:val="18"/>
          <w:szCs w:val="18"/>
        </w:rPr>
      </w:pPr>
      <w:r>
        <w:rPr>
          <w:rFonts w:ascii="Segoe UI" w:hAnsi="Segoe UI" w:cs="Segoe UI"/>
          <w:b/>
          <w:bCs/>
        </w:rPr>
        <w:t xml:space="preserve">Dowody </w:t>
      </w:r>
      <w:r>
        <w:rPr>
          <w:rFonts w:ascii="Segoe UI" w:hAnsi="Segoe UI" w:cs="Segoe UI"/>
        </w:rPr>
        <w:t xml:space="preserve">określające, czy roboty budowlane wymienione przez Wykonawcę w wykazie, </w:t>
      </w:r>
      <w:r>
        <w:rPr>
          <w:rFonts w:ascii="Segoe UI" w:hAnsi="Segoe UI" w:cs="Segoe UI"/>
          <w:b/>
        </w:rPr>
        <w:t>zostały wykonane należycie</w:t>
      </w:r>
      <w:r>
        <w:rPr>
          <w:rFonts w:ascii="Segoe UI" w:hAnsi="Segoe UI" w:cs="Segoe UI"/>
        </w:rPr>
        <w:t xml:space="preserve">, w szczególności informacji o tym czy roboty zostały wykonane </w:t>
      </w:r>
      <w:r>
        <w:rPr>
          <w:rFonts w:ascii="Segoe UI" w:hAnsi="Segoe UI" w:cs="Segoe UI"/>
        </w:rPr>
        <w:br/>
        <w:t>zgodnie z przepisami prawa budowlanego i prawidłowo ukończone.</w:t>
      </w:r>
    </w:p>
    <w:p w:rsidR="00B86715" w:rsidRDefault="00B86715">
      <w:pPr>
        <w:ind w:left="284"/>
        <w:jc w:val="both"/>
        <w:rPr>
          <w:rFonts w:ascii="Segoe UI" w:hAnsi="Segoe UI" w:cs="Segoe UI"/>
          <w:b/>
          <w:bCs/>
          <w:color w:val="000000"/>
          <w:sz w:val="18"/>
          <w:szCs w:val="18"/>
        </w:rPr>
      </w:pPr>
    </w:p>
    <w:p w:rsidR="00B86715" w:rsidRDefault="00B86715">
      <w:pPr>
        <w:ind w:left="284"/>
        <w:jc w:val="both"/>
        <w:rPr>
          <w:rFonts w:ascii="Segoe UI" w:hAnsi="Segoe UI" w:cs="Segoe UI"/>
          <w:i/>
          <w:sz w:val="18"/>
          <w:szCs w:val="18"/>
          <w:u w:val="single"/>
        </w:rPr>
      </w:pPr>
      <w:r>
        <w:rPr>
          <w:rFonts w:ascii="Segoe UI" w:hAnsi="Segoe UI" w:cs="Segoe UI"/>
          <w:b/>
          <w:bCs/>
          <w:i/>
          <w:iCs/>
          <w:sz w:val="18"/>
          <w:szCs w:val="18"/>
        </w:rPr>
        <w:t>Uwaga!!</w:t>
      </w:r>
      <w:r>
        <w:rPr>
          <w:rFonts w:ascii="Segoe UI" w:hAnsi="Segoe UI" w:cs="Segoe UI"/>
          <w:b/>
          <w:i/>
          <w:iCs/>
          <w:sz w:val="18"/>
          <w:szCs w:val="18"/>
        </w:rPr>
        <w:t>!</w:t>
      </w:r>
    </w:p>
    <w:p w:rsidR="00B86715" w:rsidRDefault="00B86715">
      <w:pPr>
        <w:spacing w:after="60"/>
        <w:ind w:left="284"/>
        <w:jc w:val="both"/>
        <w:rPr>
          <w:rFonts w:ascii="Segoe UI" w:hAnsi="Segoe UI" w:cs="Segoe UI"/>
          <w:iCs/>
        </w:rPr>
      </w:pPr>
      <w:r>
        <w:rPr>
          <w:rFonts w:ascii="Segoe UI" w:hAnsi="Segoe UI" w:cs="Segoe UI"/>
          <w:i/>
          <w:sz w:val="18"/>
          <w:szCs w:val="18"/>
          <w:u w:val="single"/>
        </w:rPr>
        <w:t>Dowodami, o których mowa powyżej, są:</w:t>
      </w:r>
      <w:r>
        <w:rPr>
          <w:rFonts w:ascii="Segoe UI" w:hAnsi="Segoe UI" w:cs="Segoe UI"/>
          <w:i/>
          <w:sz w:val="18"/>
          <w:szCs w:val="18"/>
        </w:rPr>
        <w:t xml:space="preserve"> </w:t>
      </w:r>
      <w:r>
        <w:rPr>
          <w:rFonts w:ascii="Segoe UI" w:hAnsi="Segoe UI" w:cs="Segoe UI"/>
          <w:b/>
          <w:i/>
          <w:sz w:val="18"/>
          <w:szCs w:val="18"/>
        </w:rPr>
        <w:t>referencje</w:t>
      </w:r>
      <w:r>
        <w:rPr>
          <w:rFonts w:ascii="Segoe UI" w:hAnsi="Segoe UI" w:cs="Segoe UI"/>
          <w:i/>
          <w:sz w:val="18"/>
          <w:szCs w:val="18"/>
        </w:rPr>
        <w:t xml:space="preserve"> bądź </w:t>
      </w:r>
      <w:r>
        <w:rPr>
          <w:rFonts w:ascii="Segoe UI" w:hAnsi="Segoe UI" w:cs="Segoe UI"/>
          <w:b/>
          <w:i/>
          <w:sz w:val="18"/>
          <w:szCs w:val="18"/>
        </w:rPr>
        <w:t>inne dokumenty</w:t>
      </w:r>
      <w:r>
        <w:rPr>
          <w:rFonts w:ascii="Segoe UI" w:hAnsi="Segoe UI" w:cs="Segoe UI"/>
          <w:i/>
          <w:sz w:val="18"/>
          <w:szCs w:val="18"/>
        </w:rPr>
        <w:t xml:space="preserve"> wystawione przez podmiot, na rzecz którego roboty budowlane</w:t>
      </w:r>
      <w:r>
        <w:rPr>
          <w:rFonts w:ascii="Segoe UI" w:hAnsi="Segoe UI" w:cs="Segoe UI"/>
          <w:i/>
          <w:color w:val="FF0000"/>
          <w:sz w:val="18"/>
          <w:szCs w:val="18"/>
        </w:rPr>
        <w:t xml:space="preserve"> </w:t>
      </w:r>
      <w:r>
        <w:rPr>
          <w:rFonts w:ascii="Segoe UI" w:hAnsi="Segoe UI" w:cs="Segoe UI"/>
          <w:i/>
          <w:sz w:val="18"/>
          <w:szCs w:val="18"/>
        </w:rPr>
        <w:t>były wykonywane, a jeżeli z uzasadnionej przyczyny o obiektywnym charakterze Wykonawca nie jest w stanie uzyskać tych dokumentów – inne dokumenty.</w:t>
      </w:r>
    </w:p>
    <w:p w:rsidR="00B86715" w:rsidRDefault="00B86715" w:rsidP="001160D7">
      <w:pPr>
        <w:pStyle w:val="WW-Tretekstu"/>
        <w:numPr>
          <w:ilvl w:val="0"/>
          <w:numId w:val="24"/>
        </w:numPr>
        <w:tabs>
          <w:tab w:val="clear" w:pos="708"/>
        </w:tabs>
        <w:ind w:left="284" w:hanging="284"/>
        <w:jc w:val="both"/>
        <w:rPr>
          <w:rFonts w:ascii="Segoe UI" w:hAnsi="Segoe UI" w:cs="Segoe UI"/>
          <w:b w:val="0"/>
          <w:i w:val="0"/>
          <w:sz w:val="20"/>
        </w:rPr>
      </w:pPr>
      <w:r>
        <w:rPr>
          <w:rFonts w:ascii="Segoe UI" w:hAnsi="Segoe UI" w:cs="Segoe UI"/>
          <w:i w:val="0"/>
          <w:iCs/>
          <w:sz w:val="20"/>
        </w:rPr>
        <w:t xml:space="preserve">Wykaz osób </w:t>
      </w:r>
      <w:r>
        <w:rPr>
          <w:rFonts w:ascii="Segoe UI" w:hAnsi="Segoe UI" w:cs="Segoe UI"/>
          <w:b w:val="0"/>
          <w:bCs/>
          <w:i w:val="0"/>
          <w:iCs/>
          <w:sz w:val="20"/>
        </w:rPr>
        <w:t xml:space="preserve">skierowanych przez Wykonawcę do realizacji zamówienia publicznego, </w:t>
      </w:r>
      <w:r>
        <w:rPr>
          <w:rFonts w:ascii="Segoe UI" w:hAnsi="Segoe UI" w:cs="Segoe UI"/>
          <w:b w:val="0"/>
          <w:bCs/>
          <w:i w:val="0"/>
          <w:iCs/>
          <w:sz w:val="20"/>
        </w:rPr>
        <w:br/>
        <w:t>w szczególności odpowiedzialnych za</w:t>
      </w:r>
      <w:r>
        <w:rPr>
          <w:rFonts w:ascii="Segoe UI" w:hAnsi="Segoe UI" w:cs="Segoe UI"/>
          <w:b w:val="0"/>
          <w:bCs/>
          <w:i w:val="0"/>
          <w:iCs/>
          <w:color w:val="FF0000"/>
          <w:sz w:val="20"/>
        </w:rPr>
        <w:t xml:space="preserve"> </w:t>
      </w:r>
      <w:r>
        <w:rPr>
          <w:rFonts w:ascii="Segoe UI" w:hAnsi="Segoe UI" w:cs="Segoe UI"/>
          <w:b w:val="0"/>
          <w:bCs/>
          <w:i w:val="0"/>
          <w:iCs/>
          <w:sz w:val="20"/>
        </w:rPr>
        <w:t xml:space="preserve">kierowanie robotami budowlanymi, wraz z informacjami </w:t>
      </w:r>
      <w:r>
        <w:rPr>
          <w:rFonts w:ascii="Segoe UI" w:hAnsi="Segoe UI" w:cs="Segoe UI"/>
          <w:b w:val="0"/>
          <w:bCs/>
          <w:i w:val="0"/>
          <w:iCs/>
          <w:sz w:val="20"/>
        </w:rPr>
        <w:br/>
        <w:t xml:space="preserve">na temat ich kwalifikacji zawodowych, uprawnień, doświadczenia i wykształcenia niezbędnych </w:t>
      </w:r>
      <w:r>
        <w:rPr>
          <w:rFonts w:ascii="Segoe UI" w:hAnsi="Segoe UI" w:cs="Segoe UI"/>
          <w:b w:val="0"/>
          <w:bCs/>
          <w:i w:val="0"/>
          <w:iCs/>
          <w:sz w:val="20"/>
        </w:rPr>
        <w:br/>
        <w:t xml:space="preserve">do wykonania zamówienia, a także zakresu wykonywanych przez nie czynności oraz informacją </w:t>
      </w:r>
      <w:r>
        <w:rPr>
          <w:rFonts w:ascii="Segoe UI" w:hAnsi="Segoe UI" w:cs="Segoe UI"/>
          <w:b w:val="0"/>
          <w:bCs/>
          <w:i w:val="0"/>
          <w:iCs/>
          <w:sz w:val="20"/>
        </w:rPr>
        <w:br/>
        <w:t xml:space="preserve">o podstawie do dysponowania tymi osobami – </w:t>
      </w:r>
      <w:r>
        <w:rPr>
          <w:rFonts w:ascii="Segoe UI" w:hAnsi="Segoe UI" w:cs="Segoe UI"/>
          <w:b w:val="0"/>
          <w:i w:val="0"/>
          <w:sz w:val="20"/>
        </w:rPr>
        <w:t>złożony na formularzu zgodnym ze wzorem zawartym w Rozdziale III pkt 3.</w:t>
      </w:r>
    </w:p>
    <w:p w:rsidR="00B86715" w:rsidRDefault="00B86715">
      <w:pPr>
        <w:pStyle w:val="Tekstpodstawowy"/>
        <w:ind w:left="426" w:hanging="426"/>
        <w:jc w:val="both"/>
        <w:rPr>
          <w:rFonts w:ascii="Segoe UI" w:hAnsi="Segoe UI" w:cs="Segoe UI"/>
          <w:b w:val="0"/>
          <w:i w:val="0"/>
          <w:sz w:val="20"/>
        </w:rPr>
      </w:pPr>
    </w:p>
    <w:p w:rsidR="00B86715" w:rsidRDefault="00B86715">
      <w:pPr>
        <w:pStyle w:val="Tekstpodstawowy"/>
        <w:ind w:left="426" w:hanging="426"/>
        <w:jc w:val="both"/>
        <w:rPr>
          <w:rFonts w:ascii="Segoe UI" w:hAnsi="Segoe UI" w:cs="Segoe UI"/>
          <w:b w:val="0"/>
          <w:i w:val="0"/>
          <w:sz w:val="20"/>
        </w:rPr>
      </w:pPr>
      <w:r>
        <w:rPr>
          <w:rFonts w:ascii="Segoe UI" w:hAnsi="Segoe UI" w:cs="Segoe UI"/>
          <w:i w:val="0"/>
          <w:sz w:val="20"/>
        </w:rPr>
        <w:t xml:space="preserve">6b. W CELU POTWIERDZENIA BRAKU PODSTAW WYKLUCZENIA WYKONAWCY Z UDZIAŁU </w:t>
      </w:r>
      <w:r>
        <w:rPr>
          <w:rFonts w:ascii="Segoe UI" w:hAnsi="Segoe UI" w:cs="Segoe UI"/>
          <w:i w:val="0"/>
          <w:sz w:val="20"/>
        </w:rPr>
        <w:br/>
        <w:t xml:space="preserve">W POSTĘPOWANIU Z POWODU OKOLICZNOŚCI, O KTÓREJ MOWA W ART. 24 UST. 1 </w:t>
      </w:r>
      <w:r>
        <w:rPr>
          <w:rFonts w:ascii="Segoe UI" w:hAnsi="Segoe UI" w:cs="Segoe UI"/>
          <w:i w:val="0"/>
          <w:sz w:val="20"/>
        </w:rPr>
        <w:br/>
        <w:t xml:space="preserve">PKT 23 USTAWY PZP </w:t>
      </w:r>
    </w:p>
    <w:p w:rsidR="00B86715" w:rsidRDefault="00B86715">
      <w:pPr>
        <w:pStyle w:val="Tekstpodstawowy"/>
        <w:ind w:firstLine="540"/>
        <w:jc w:val="both"/>
        <w:rPr>
          <w:rFonts w:ascii="Segoe UI" w:hAnsi="Segoe UI" w:cs="Segoe UI"/>
          <w:b w:val="0"/>
          <w:i w:val="0"/>
          <w:sz w:val="20"/>
        </w:rPr>
      </w:pPr>
    </w:p>
    <w:p w:rsidR="007E2EC0" w:rsidRDefault="00B86715">
      <w:pPr>
        <w:pStyle w:val="Tekstpodstawowy"/>
        <w:jc w:val="both"/>
        <w:rPr>
          <w:rFonts w:ascii="Segoe UI" w:hAnsi="Segoe UI" w:cs="Segoe UI"/>
          <w:b w:val="0"/>
          <w:bCs/>
          <w:i w:val="0"/>
          <w:sz w:val="20"/>
        </w:rPr>
      </w:pPr>
      <w:r>
        <w:rPr>
          <w:rFonts w:ascii="Segoe UI" w:hAnsi="Segoe UI" w:cs="Segoe UI"/>
          <w:b w:val="0"/>
          <w:i w:val="0"/>
          <w:sz w:val="20"/>
        </w:rPr>
        <w:t xml:space="preserve">Wykonawca, w terminie </w:t>
      </w:r>
      <w:r>
        <w:rPr>
          <w:rFonts w:ascii="Segoe UI" w:hAnsi="Segoe UI" w:cs="Segoe UI"/>
          <w:i w:val="0"/>
          <w:sz w:val="20"/>
          <w:u w:val="single"/>
        </w:rPr>
        <w:t>3 dni</w:t>
      </w:r>
      <w:r>
        <w:rPr>
          <w:rFonts w:ascii="Segoe UI" w:hAnsi="Segoe UI" w:cs="Segoe UI"/>
          <w:b w:val="0"/>
          <w:i w:val="0"/>
          <w:sz w:val="20"/>
          <w:u w:val="single"/>
        </w:rPr>
        <w:t xml:space="preserve"> od dnia zamieszczenia na stronie internetowej informacji, o której mowa w art. 86 ust. 5 ustawy PZP</w:t>
      </w:r>
      <w:r>
        <w:rPr>
          <w:rFonts w:ascii="Segoe UI" w:hAnsi="Segoe UI" w:cs="Segoe UI"/>
          <w:b w:val="0"/>
          <w:i w:val="0"/>
          <w:sz w:val="20"/>
        </w:rPr>
        <w:t>, przekaże Zamawiającemu</w:t>
      </w:r>
      <w:r>
        <w:rPr>
          <w:rFonts w:ascii="Segoe UI" w:hAnsi="Segoe UI" w:cs="Segoe UI"/>
          <w:i w:val="0"/>
          <w:sz w:val="20"/>
        </w:rPr>
        <w:t xml:space="preserve"> oświadczenie o przynależności lub braku przynależności do tej samej grupy kapitałowej, o której mowa w art. 24 ust. 1 pkt 23 ustawy PZP. </w:t>
      </w:r>
      <w:r>
        <w:rPr>
          <w:rFonts w:ascii="Segoe UI" w:hAnsi="Segoe UI" w:cs="Segoe UI"/>
          <w:b w:val="0"/>
          <w:i w:val="0"/>
          <w:sz w:val="20"/>
        </w:rPr>
        <w:t xml:space="preserve">Wraz ze złożeniem oświadczenia, Wykonawca może przedstawić dokumenty bądź informacje potwierdzające, że powiązania z innym Wykonawcą nie prowadzą do zakłócenia konkurencji </w:t>
      </w:r>
      <w:r>
        <w:rPr>
          <w:rFonts w:ascii="Segoe UI" w:hAnsi="Segoe UI" w:cs="Segoe UI"/>
          <w:b w:val="0"/>
          <w:i w:val="0"/>
          <w:sz w:val="20"/>
        </w:rPr>
        <w:br/>
        <w:t>w postępowaniu o udzielenie zamówienia</w:t>
      </w:r>
      <w:r w:rsidR="007E2EC0">
        <w:rPr>
          <w:rFonts w:ascii="Segoe UI" w:hAnsi="Segoe UI" w:cs="Segoe UI"/>
          <w:b w:val="0"/>
          <w:bCs/>
          <w:i w:val="0"/>
          <w:sz w:val="20"/>
        </w:rPr>
        <w:t>.</w:t>
      </w:r>
    </w:p>
    <w:p w:rsidR="007E2EC0" w:rsidRDefault="007E2EC0">
      <w:pPr>
        <w:pStyle w:val="Tekstpodstawowy"/>
        <w:jc w:val="both"/>
        <w:rPr>
          <w:rFonts w:ascii="Segoe UI" w:hAnsi="Segoe UI" w:cs="Segoe UI"/>
          <w:b w:val="0"/>
          <w:bCs/>
          <w:i w:val="0"/>
          <w:sz w:val="20"/>
        </w:rPr>
      </w:pPr>
    </w:p>
    <w:p w:rsidR="00B86715" w:rsidRDefault="00B86715">
      <w:pPr>
        <w:pStyle w:val="Tekstpodstawowy"/>
        <w:jc w:val="both"/>
        <w:rPr>
          <w:rFonts w:ascii="Segoe UI" w:hAnsi="Segoe UI" w:cs="Segoe UI"/>
          <w:i w:val="0"/>
          <w:sz w:val="20"/>
        </w:rPr>
      </w:pPr>
      <w:r>
        <w:rPr>
          <w:rFonts w:ascii="Segoe UI" w:hAnsi="Segoe UI" w:cs="Segoe UI"/>
          <w:i w:val="0"/>
          <w:sz w:val="20"/>
        </w:rPr>
        <w:t>6.1.  FORMA SKŁADANYCH OŚWIADCZEŃ LUB DOKUMENTÓW</w:t>
      </w:r>
    </w:p>
    <w:p w:rsidR="00B86715" w:rsidRDefault="00B86715">
      <w:pPr>
        <w:pStyle w:val="Tekstpodstawowy"/>
        <w:ind w:left="420"/>
        <w:jc w:val="both"/>
        <w:rPr>
          <w:rFonts w:ascii="Segoe UI" w:hAnsi="Segoe UI" w:cs="Segoe UI"/>
          <w:i w:val="0"/>
          <w:sz w:val="20"/>
        </w:rPr>
      </w:pPr>
    </w:p>
    <w:p w:rsidR="00B86715" w:rsidRDefault="00B86715" w:rsidP="001414F0">
      <w:pPr>
        <w:numPr>
          <w:ilvl w:val="0"/>
          <w:numId w:val="74"/>
        </w:numPr>
        <w:tabs>
          <w:tab w:val="left" w:pos="284"/>
        </w:tabs>
        <w:ind w:left="284" w:hanging="284"/>
        <w:jc w:val="both"/>
        <w:rPr>
          <w:rFonts w:ascii="Segoe UI" w:hAnsi="Segoe UI" w:cs="Segoe UI"/>
        </w:rPr>
      </w:pPr>
      <w:r>
        <w:rPr>
          <w:rFonts w:ascii="Segoe UI" w:hAnsi="Segoe UI" w:cs="Segoe UI"/>
        </w:rPr>
        <w:t>Oświadczenia lub dokumenty, o których mowa w SIWZ w Rozdziale I w pkt 6 ppkt 1 oraz w pkt 12 ppkt 1 składane są w oryginale, pod rygorem nieważności w formie pisemnej, opatrzone własnoręcznym podpisem.</w:t>
      </w:r>
    </w:p>
    <w:p w:rsidR="00B86715" w:rsidRDefault="00B86715" w:rsidP="001414F0">
      <w:pPr>
        <w:numPr>
          <w:ilvl w:val="0"/>
          <w:numId w:val="74"/>
        </w:numPr>
        <w:tabs>
          <w:tab w:val="left" w:pos="284"/>
        </w:tabs>
        <w:ind w:left="284" w:hanging="284"/>
        <w:jc w:val="both"/>
        <w:rPr>
          <w:rFonts w:ascii="Segoe UI" w:hAnsi="Segoe UI" w:cs="Segoe UI"/>
        </w:rPr>
      </w:pPr>
      <w:r>
        <w:rPr>
          <w:rFonts w:ascii="Segoe UI" w:hAnsi="Segoe UI" w:cs="Segoe UI"/>
        </w:rPr>
        <w:t xml:space="preserve">Dokumenty lub oświadczenia, o których mowa w Rozdziale I SIWZ w pkt 6a i 6b składane są </w:t>
      </w:r>
      <w:r>
        <w:rPr>
          <w:rFonts w:ascii="Segoe UI" w:hAnsi="Segoe UI" w:cs="Segoe UI"/>
        </w:rPr>
        <w:br/>
        <w:t>w oryginale lub kopii poświadczonej za zgodność z oryginałem.</w:t>
      </w:r>
    </w:p>
    <w:p w:rsidR="00B86715" w:rsidRDefault="00B86715" w:rsidP="001414F0">
      <w:pPr>
        <w:numPr>
          <w:ilvl w:val="0"/>
          <w:numId w:val="74"/>
        </w:numPr>
        <w:tabs>
          <w:tab w:val="left" w:pos="284"/>
        </w:tabs>
        <w:ind w:left="284" w:hanging="284"/>
        <w:jc w:val="both"/>
        <w:rPr>
          <w:rFonts w:ascii="Segoe UI" w:hAnsi="Segoe UI" w:cs="Segoe UI"/>
        </w:rPr>
      </w:pPr>
      <w:r>
        <w:rPr>
          <w:rFonts w:ascii="Segoe UI" w:hAnsi="Segoe UI" w:cs="Segoe UI"/>
        </w:rPr>
        <w:t xml:space="preserve">Poświadczenie za zgodność z oryginałem następuje przez opatrzenie kopii dokumentu lub kopii oświadczenia, sporządzonych w postaci papierowej, własnoręcznym podpisem. </w:t>
      </w:r>
    </w:p>
    <w:p w:rsidR="00B86715" w:rsidRDefault="00B86715" w:rsidP="001414F0">
      <w:pPr>
        <w:numPr>
          <w:ilvl w:val="0"/>
          <w:numId w:val="74"/>
        </w:numPr>
        <w:tabs>
          <w:tab w:val="left" w:pos="284"/>
        </w:tabs>
        <w:ind w:left="284" w:hanging="284"/>
        <w:jc w:val="both"/>
        <w:rPr>
          <w:rFonts w:ascii="Segoe UI" w:hAnsi="Segoe UI" w:cs="Segoe UI"/>
        </w:rPr>
      </w:pPr>
      <w:r>
        <w:rPr>
          <w:rFonts w:ascii="Segoe UI" w:hAnsi="Segoe UI" w:cs="Segoe UI"/>
        </w:rPr>
        <w:t xml:space="preserve">Poświadczenia za zgodność z oryginałem dokonuje odpowiednio Wykonawca, podmiot, </w:t>
      </w:r>
      <w:r>
        <w:rPr>
          <w:rFonts w:ascii="Segoe UI" w:hAnsi="Segoe UI" w:cs="Segoe UI"/>
        </w:rPr>
        <w:br/>
        <w:t xml:space="preserve">na którego zdolnościach lub sytuacji polega Wykonawca, Wykonawcy wspólnie ubiegający się </w:t>
      </w:r>
      <w:r>
        <w:rPr>
          <w:rFonts w:ascii="Segoe UI" w:hAnsi="Segoe UI" w:cs="Segoe UI"/>
        </w:rPr>
        <w:br/>
        <w:t xml:space="preserve">o udzielenie zamówienia publicznego albo podwykonawca, w zakresie dokumentów </w:t>
      </w:r>
      <w:r>
        <w:rPr>
          <w:rFonts w:ascii="Segoe UI" w:hAnsi="Segoe UI" w:cs="Segoe UI"/>
        </w:rPr>
        <w:br/>
        <w:t>lub oświadczeń, które każdego z nich dotyczą.</w:t>
      </w:r>
    </w:p>
    <w:p w:rsidR="00B86715" w:rsidRDefault="00B86715" w:rsidP="001414F0">
      <w:pPr>
        <w:numPr>
          <w:ilvl w:val="0"/>
          <w:numId w:val="74"/>
        </w:numPr>
        <w:tabs>
          <w:tab w:val="left" w:pos="284"/>
        </w:tabs>
        <w:ind w:left="284" w:hanging="284"/>
        <w:jc w:val="both"/>
        <w:rPr>
          <w:rFonts w:ascii="Segoe UI" w:hAnsi="Segoe UI" w:cs="Segoe UI"/>
        </w:rPr>
      </w:pPr>
      <w:r>
        <w:rPr>
          <w:rFonts w:ascii="Segoe UI" w:hAnsi="Segoe UI" w:cs="Segoe UI"/>
        </w:rPr>
        <w:t>Zamawiający może żądać przedstawienia oryginału lub notarialnie poświadczonej kopii dokumentów lub oświadczeń, o których mowa w ppkt 2, wyłą</w:t>
      </w:r>
      <w:r w:rsidR="00EF4BDD">
        <w:rPr>
          <w:rFonts w:ascii="Segoe UI" w:hAnsi="Segoe UI" w:cs="Segoe UI"/>
        </w:rPr>
        <w:t xml:space="preserve">cznie wtedy, gdy złożona kopia </w:t>
      </w:r>
      <w:r>
        <w:rPr>
          <w:rFonts w:ascii="Segoe UI" w:hAnsi="Segoe UI" w:cs="Segoe UI"/>
        </w:rPr>
        <w:t xml:space="preserve">jest nieczytelna </w:t>
      </w:r>
      <w:r w:rsidR="00EF4BDD">
        <w:rPr>
          <w:rFonts w:ascii="Segoe UI" w:hAnsi="Segoe UI" w:cs="Segoe UI"/>
        </w:rPr>
        <w:br/>
      </w:r>
      <w:r>
        <w:rPr>
          <w:rFonts w:ascii="Segoe UI" w:hAnsi="Segoe UI" w:cs="Segoe UI"/>
        </w:rPr>
        <w:t>lub budzi wątpliwości co do jej prawdziwości.</w:t>
      </w:r>
    </w:p>
    <w:p w:rsidR="00B86715" w:rsidRDefault="00B86715" w:rsidP="001414F0">
      <w:pPr>
        <w:numPr>
          <w:ilvl w:val="0"/>
          <w:numId w:val="74"/>
        </w:numPr>
        <w:tabs>
          <w:tab w:val="left" w:pos="284"/>
        </w:tabs>
        <w:ind w:left="284" w:hanging="284"/>
        <w:jc w:val="both"/>
        <w:rPr>
          <w:rFonts w:ascii="Segoe UI" w:hAnsi="Segoe UI" w:cs="Segoe UI"/>
        </w:rPr>
      </w:pPr>
      <w:r>
        <w:rPr>
          <w:rFonts w:ascii="Segoe UI" w:hAnsi="Segoe UI" w:cs="Segoe UI"/>
        </w:rPr>
        <w:t xml:space="preserve">W przypadku wskazania przez Wykonawcę dostępności oświadczeń lub dokumentów, </w:t>
      </w:r>
      <w:r>
        <w:rPr>
          <w:rFonts w:ascii="Segoe UI" w:hAnsi="Segoe UI" w:cs="Segoe UI"/>
        </w:rPr>
        <w:br/>
        <w:t>o których mowa w ppkt 2, w formie elektronicznej pod określonymi adresami internetowymi ogólnodostępnych i bezpłatnych baz danych, Zamawiający pobierze samodzielnie z tych baz danych wskazane przez Wykonawcę oświadczenia lub dokumenty.</w:t>
      </w:r>
    </w:p>
    <w:p w:rsidR="00B86715" w:rsidRDefault="00B86715" w:rsidP="001414F0">
      <w:pPr>
        <w:numPr>
          <w:ilvl w:val="0"/>
          <w:numId w:val="74"/>
        </w:numPr>
        <w:tabs>
          <w:tab w:val="left" w:pos="284"/>
        </w:tabs>
        <w:ind w:left="284" w:hanging="284"/>
        <w:jc w:val="both"/>
        <w:rPr>
          <w:rFonts w:ascii="Segoe UI" w:hAnsi="Segoe UI" w:cs="Segoe UI"/>
        </w:rPr>
      </w:pPr>
      <w:r>
        <w:rPr>
          <w:rFonts w:ascii="Segoe UI" w:hAnsi="Segoe UI" w:cs="Segoe UI"/>
        </w:rPr>
        <w:t xml:space="preserve">Dokumenty lub oświadczenia sporządzone w języku obcym muszą być składane </w:t>
      </w:r>
      <w:r w:rsidR="00EF4BDD">
        <w:rPr>
          <w:rFonts w:ascii="Segoe UI" w:hAnsi="Segoe UI" w:cs="Segoe UI"/>
        </w:rPr>
        <w:br/>
        <w:t xml:space="preserve">wraz </w:t>
      </w:r>
      <w:r>
        <w:rPr>
          <w:rFonts w:ascii="Segoe UI" w:hAnsi="Segoe UI" w:cs="Segoe UI"/>
        </w:rPr>
        <w:t xml:space="preserve">z tłumaczeniem na język polski.  </w:t>
      </w:r>
    </w:p>
    <w:p w:rsidR="00B86715" w:rsidRDefault="00B86715" w:rsidP="001414F0">
      <w:pPr>
        <w:numPr>
          <w:ilvl w:val="0"/>
          <w:numId w:val="74"/>
        </w:numPr>
        <w:tabs>
          <w:tab w:val="left" w:pos="284"/>
        </w:tabs>
        <w:ind w:left="284" w:hanging="284"/>
        <w:jc w:val="both"/>
        <w:rPr>
          <w:rFonts w:ascii="Segoe UI" w:hAnsi="Segoe UI" w:cs="Segoe UI"/>
        </w:rPr>
      </w:pPr>
      <w:r>
        <w:rPr>
          <w:rFonts w:ascii="Segoe UI" w:hAnsi="Segoe UI" w:cs="Segoe UI"/>
        </w:rPr>
        <w:t xml:space="preserve">W przypadku, o którym mowa w ppkt 6 Zamawiający żądać będzie od Wykonawcy przedstawienia tłumaczenia na język polski wskazanych przez Wykonawcę i pobranych samodzielnie </w:t>
      </w:r>
      <w:r>
        <w:rPr>
          <w:rFonts w:ascii="Segoe UI" w:hAnsi="Segoe UI" w:cs="Segoe UI"/>
        </w:rPr>
        <w:br/>
        <w:t>przez Zamawiającego dokumentów.</w:t>
      </w:r>
    </w:p>
    <w:p w:rsidR="00B86715" w:rsidRDefault="00B86715">
      <w:pPr>
        <w:pStyle w:val="Tekstpodstawowy"/>
        <w:jc w:val="both"/>
        <w:rPr>
          <w:rFonts w:ascii="Segoe UI" w:hAnsi="Segoe UI" w:cs="Segoe UI"/>
          <w:sz w:val="20"/>
        </w:rPr>
      </w:pPr>
    </w:p>
    <w:p w:rsidR="00B86715" w:rsidRDefault="00B86715" w:rsidP="001414F0">
      <w:pPr>
        <w:pStyle w:val="Tekstpodstawowy"/>
        <w:numPr>
          <w:ilvl w:val="0"/>
          <w:numId w:val="53"/>
        </w:numPr>
        <w:ind w:left="426" w:hanging="426"/>
        <w:jc w:val="both"/>
        <w:rPr>
          <w:rFonts w:ascii="Segoe UI" w:hAnsi="Segoe UI" w:cs="Segoe UI"/>
          <w:b w:val="0"/>
          <w:bCs/>
          <w:i w:val="0"/>
          <w:sz w:val="20"/>
        </w:rPr>
      </w:pPr>
      <w:r>
        <w:rPr>
          <w:rFonts w:ascii="Segoe UI" w:hAnsi="Segoe UI" w:cs="Segoe UI"/>
          <w:bCs/>
          <w:i w:val="0"/>
          <w:sz w:val="20"/>
        </w:rPr>
        <w:t>WYKONAWCY WYSTĘPUJĄCY WSPÓLNIE</w:t>
      </w:r>
    </w:p>
    <w:p w:rsidR="00B86715" w:rsidRDefault="00B86715">
      <w:pPr>
        <w:pStyle w:val="Tekstpodstawowy"/>
        <w:jc w:val="both"/>
        <w:rPr>
          <w:rFonts w:ascii="Segoe UI" w:hAnsi="Segoe UI" w:cs="Segoe UI"/>
          <w:b w:val="0"/>
          <w:bCs/>
          <w:i w:val="0"/>
          <w:sz w:val="20"/>
        </w:rPr>
      </w:pPr>
    </w:p>
    <w:p w:rsidR="00B86715" w:rsidRDefault="00B86715">
      <w:pPr>
        <w:numPr>
          <w:ilvl w:val="0"/>
          <w:numId w:val="15"/>
        </w:numPr>
        <w:spacing w:line="254" w:lineRule="auto"/>
        <w:ind w:left="284" w:hanging="284"/>
        <w:jc w:val="both"/>
        <w:rPr>
          <w:rFonts w:ascii="Segoe UI" w:hAnsi="Segoe UI" w:cs="Segoe UI"/>
        </w:rPr>
      </w:pPr>
      <w:r>
        <w:rPr>
          <w:rFonts w:ascii="Segoe UI" w:hAnsi="Segoe UI" w:cs="Segoe UI"/>
        </w:rPr>
        <w:t>Wykonawcy mogą wspólnie ubiegać się o udzielenie zamówienia.</w:t>
      </w:r>
    </w:p>
    <w:p w:rsidR="00B86715" w:rsidRDefault="00B86715">
      <w:pPr>
        <w:numPr>
          <w:ilvl w:val="0"/>
          <w:numId w:val="15"/>
        </w:numPr>
        <w:spacing w:line="254" w:lineRule="auto"/>
        <w:ind w:left="284" w:hanging="284"/>
        <w:jc w:val="both"/>
        <w:rPr>
          <w:rFonts w:ascii="Segoe UI" w:hAnsi="Segoe UI" w:cs="Segoe UI"/>
          <w:u w:val="single"/>
        </w:rPr>
      </w:pPr>
      <w:r>
        <w:rPr>
          <w:rFonts w:ascii="Segoe UI" w:hAnsi="Segoe UI" w:cs="Segoe UI"/>
        </w:rPr>
        <w:t xml:space="preserve">W przypadku, o którym mowa w ppkt 1, </w:t>
      </w:r>
      <w:r>
        <w:rPr>
          <w:rFonts w:ascii="Segoe UI" w:hAnsi="Segoe UI" w:cs="Segoe UI"/>
          <w:u w:val="single"/>
        </w:rPr>
        <w:t>Wykonawcy ustanawiają pełnomocnika</w:t>
      </w:r>
      <w:r>
        <w:rPr>
          <w:rFonts w:ascii="Segoe UI" w:hAnsi="Segoe UI" w:cs="Segoe UI"/>
        </w:rPr>
        <w:t xml:space="preserve"> </w:t>
      </w:r>
      <w:r>
        <w:rPr>
          <w:rFonts w:ascii="Segoe UI" w:hAnsi="Segoe UI" w:cs="Segoe UI"/>
        </w:rPr>
        <w:br/>
        <w:t>do reprezentowania ich w postępowaniu o udzielenie z</w:t>
      </w:r>
      <w:r w:rsidR="00EF4BDD">
        <w:rPr>
          <w:rFonts w:ascii="Segoe UI" w:hAnsi="Segoe UI" w:cs="Segoe UI"/>
        </w:rPr>
        <w:t xml:space="preserve">amówienia albo reprezentowania </w:t>
      </w:r>
      <w:r w:rsidR="00EF4BDD">
        <w:rPr>
          <w:rFonts w:ascii="Segoe UI" w:hAnsi="Segoe UI" w:cs="Segoe UI"/>
        </w:rPr>
        <w:br/>
      </w:r>
      <w:r>
        <w:rPr>
          <w:rFonts w:ascii="Segoe UI" w:hAnsi="Segoe UI" w:cs="Segoe UI"/>
        </w:rPr>
        <w:t>w postępowaniu i zawarcia umowy w sprawie zamówienia publicznego.</w:t>
      </w:r>
    </w:p>
    <w:p w:rsidR="00B86715" w:rsidRDefault="00B86715">
      <w:pPr>
        <w:numPr>
          <w:ilvl w:val="0"/>
          <w:numId w:val="15"/>
        </w:numPr>
        <w:spacing w:line="254" w:lineRule="auto"/>
        <w:ind w:left="284" w:hanging="284"/>
        <w:jc w:val="both"/>
        <w:rPr>
          <w:rFonts w:ascii="Segoe UI" w:eastAsia="Calibri" w:hAnsi="Segoe UI" w:cs="Segoe UI"/>
          <w:szCs w:val="22"/>
          <w:lang w:eastAsia="en-US"/>
        </w:rPr>
      </w:pPr>
      <w:r>
        <w:rPr>
          <w:rFonts w:ascii="Segoe UI" w:hAnsi="Segoe UI" w:cs="Segoe UI"/>
          <w:u w:val="single"/>
        </w:rPr>
        <w:t>Wykonawcy występujący wspólnie przedstawiają Zamawiającemu dokument, z którego wynika pełnomocnictwo, o którym mowa w ppkt 2.</w:t>
      </w:r>
    </w:p>
    <w:p w:rsidR="00B86715" w:rsidRDefault="00B86715">
      <w:pPr>
        <w:numPr>
          <w:ilvl w:val="0"/>
          <w:numId w:val="15"/>
        </w:numPr>
        <w:spacing w:line="254" w:lineRule="auto"/>
        <w:ind w:left="284" w:hanging="284"/>
        <w:jc w:val="both"/>
        <w:rPr>
          <w:rFonts w:ascii="Segoe UI" w:eastAsia="Calibri" w:hAnsi="Segoe UI" w:cs="Segoe UI"/>
          <w:szCs w:val="22"/>
          <w:lang w:eastAsia="en-US"/>
        </w:rPr>
      </w:pPr>
      <w:r>
        <w:rPr>
          <w:rFonts w:ascii="Segoe UI" w:eastAsia="Calibri" w:hAnsi="Segoe UI" w:cs="Segoe UI"/>
          <w:szCs w:val="22"/>
          <w:lang w:eastAsia="en-US"/>
        </w:rPr>
        <w:t>Wykonawcy wspólnie ubiegający się o udzielenie zamówienia wykazują:</w:t>
      </w:r>
    </w:p>
    <w:p w:rsidR="00484A5D" w:rsidRDefault="00B86715" w:rsidP="001414F0">
      <w:pPr>
        <w:numPr>
          <w:ilvl w:val="1"/>
          <w:numId w:val="72"/>
        </w:numPr>
        <w:spacing w:line="254" w:lineRule="auto"/>
        <w:ind w:left="426" w:hanging="426"/>
        <w:jc w:val="both"/>
        <w:rPr>
          <w:rFonts w:ascii="Segoe UI" w:eastAsia="Calibri" w:hAnsi="Segoe UI" w:cs="Segoe UI"/>
          <w:szCs w:val="22"/>
          <w:lang w:eastAsia="en-US"/>
        </w:rPr>
      </w:pPr>
      <w:r>
        <w:rPr>
          <w:rFonts w:ascii="Segoe UI" w:eastAsia="Calibri" w:hAnsi="Segoe UI" w:cs="Segoe UI"/>
          <w:szCs w:val="22"/>
          <w:lang w:eastAsia="en-US"/>
        </w:rPr>
        <w:t>każdy samodzielnie brak podstaw do wykluczenia, o których mowa</w:t>
      </w:r>
      <w:r w:rsidR="008A0353">
        <w:rPr>
          <w:rFonts w:ascii="Segoe UI" w:eastAsia="Calibri" w:hAnsi="Segoe UI" w:cs="Segoe UI"/>
          <w:szCs w:val="22"/>
          <w:lang w:eastAsia="en-US"/>
        </w:rPr>
        <w:t xml:space="preserve"> w pkt 5 ppkt 1 niniejszej SIWZ</w:t>
      </w:r>
      <w:r w:rsidRPr="008A0353">
        <w:rPr>
          <w:rFonts w:ascii="Segoe UI" w:eastAsia="Calibri" w:hAnsi="Segoe UI" w:cs="Segoe UI"/>
          <w:szCs w:val="22"/>
          <w:lang w:eastAsia="en-US"/>
        </w:rPr>
        <w:t>;</w:t>
      </w:r>
    </w:p>
    <w:p w:rsidR="00B86715" w:rsidRPr="00484A5D" w:rsidRDefault="008A0353" w:rsidP="001414F0">
      <w:pPr>
        <w:numPr>
          <w:ilvl w:val="1"/>
          <w:numId w:val="72"/>
        </w:numPr>
        <w:spacing w:line="254" w:lineRule="auto"/>
        <w:ind w:left="426" w:hanging="426"/>
        <w:jc w:val="both"/>
        <w:rPr>
          <w:rFonts w:ascii="Segoe UI" w:eastAsia="Calibri" w:hAnsi="Segoe UI" w:cs="Segoe UI"/>
          <w:szCs w:val="22"/>
          <w:lang w:eastAsia="en-US"/>
        </w:rPr>
      </w:pPr>
      <w:r w:rsidRPr="00484A5D">
        <w:rPr>
          <w:rFonts w:ascii="Segoe UI" w:eastAsia="Calibri" w:hAnsi="Segoe UI" w:cs="Segoe UI"/>
          <w:szCs w:val="22"/>
          <w:lang w:eastAsia="en-US"/>
        </w:rPr>
        <w:t>łącznie spełnianie warunków określonych w pkt 5 ppkt 2</w:t>
      </w:r>
      <w:r w:rsidR="00B86715" w:rsidRPr="00484A5D">
        <w:rPr>
          <w:rFonts w:ascii="Segoe UI" w:eastAsia="Calibri" w:hAnsi="Segoe UI" w:cs="Segoe UI"/>
          <w:szCs w:val="22"/>
          <w:lang w:eastAsia="en-US"/>
        </w:rPr>
        <w:t xml:space="preserve"> niniejszej SIWZ.</w:t>
      </w:r>
    </w:p>
    <w:p w:rsidR="00B86715" w:rsidRPr="00EF4BDD" w:rsidRDefault="00B86715" w:rsidP="00EF4BDD">
      <w:pPr>
        <w:numPr>
          <w:ilvl w:val="0"/>
          <w:numId w:val="15"/>
        </w:numPr>
        <w:spacing w:line="254" w:lineRule="auto"/>
        <w:ind w:left="284" w:hanging="284"/>
        <w:jc w:val="both"/>
        <w:rPr>
          <w:rFonts w:ascii="Segoe UI" w:hAnsi="Segoe UI" w:cs="Segoe UI"/>
        </w:rPr>
      </w:pPr>
      <w:r>
        <w:rPr>
          <w:rFonts w:ascii="Segoe UI" w:hAnsi="Segoe UI" w:cs="Segoe UI"/>
        </w:rPr>
        <w:t xml:space="preserve">W przypadku wspólnego ubiegania się o zamówienie przez Wykonawców OŚWIADCZENIE, </w:t>
      </w:r>
      <w:r>
        <w:rPr>
          <w:rFonts w:ascii="Segoe UI" w:hAnsi="Segoe UI" w:cs="Segoe UI"/>
        </w:rPr>
        <w:br/>
        <w:t>o którym mowa w pkt 6 ppkt 1 niniejszej SIWZ składa każdy z Wykonawców wspólnie ubiegających się o zamówienie. Dokument ten ma potwierdzać spełnianie warunków udziału w postępowaniu oraz brak podstaw wykluczenia w zakresie, w którym każdy z Wykonawców wykazuje spełnianie warunków udziału w postępowaniu oraz brak podstaw do wykluczenia.</w:t>
      </w:r>
    </w:p>
    <w:p w:rsidR="00B86715" w:rsidRDefault="00B86715" w:rsidP="001414F0">
      <w:pPr>
        <w:pStyle w:val="Tekstpodstawowy"/>
        <w:numPr>
          <w:ilvl w:val="0"/>
          <w:numId w:val="51"/>
        </w:numPr>
        <w:ind w:left="426" w:hanging="426"/>
        <w:jc w:val="both"/>
        <w:rPr>
          <w:rFonts w:ascii="Segoe UI" w:hAnsi="Segoe UI" w:cs="Segoe UI"/>
          <w:i w:val="0"/>
          <w:sz w:val="20"/>
        </w:rPr>
      </w:pPr>
      <w:r>
        <w:rPr>
          <w:rFonts w:ascii="Segoe UI" w:hAnsi="Segoe UI" w:cs="Segoe UI"/>
          <w:i w:val="0"/>
          <w:sz w:val="20"/>
        </w:rPr>
        <w:t>PODWYKONAWCY</w:t>
      </w:r>
    </w:p>
    <w:p w:rsidR="00B86715" w:rsidRDefault="00B86715">
      <w:pPr>
        <w:pStyle w:val="Tekstpodstawowy"/>
        <w:ind w:left="426"/>
        <w:jc w:val="both"/>
        <w:rPr>
          <w:rFonts w:ascii="Segoe UI" w:hAnsi="Segoe UI" w:cs="Segoe UI"/>
          <w:i w:val="0"/>
          <w:sz w:val="20"/>
        </w:rPr>
      </w:pPr>
    </w:p>
    <w:p w:rsidR="00B86715" w:rsidRDefault="00B86715" w:rsidP="001160D7">
      <w:pPr>
        <w:numPr>
          <w:ilvl w:val="0"/>
          <w:numId w:val="30"/>
        </w:numPr>
        <w:tabs>
          <w:tab w:val="left" w:pos="284"/>
        </w:tabs>
        <w:spacing w:line="254" w:lineRule="auto"/>
        <w:ind w:left="284" w:hanging="284"/>
        <w:jc w:val="both"/>
        <w:rPr>
          <w:rFonts w:ascii="Segoe UI" w:eastAsia="Segoe UI" w:hAnsi="Segoe UI" w:cs="Segoe UI"/>
          <w:bCs/>
          <w:iCs/>
          <w:spacing w:val="-2"/>
          <w:lang w:eastAsia="en-US"/>
        </w:rPr>
      </w:pPr>
      <w:r>
        <w:rPr>
          <w:rFonts w:ascii="Segoe UI" w:hAnsi="Segoe UI" w:cs="Segoe UI"/>
          <w:lang w:eastAsia="en-US"/>
        </w:rPr>
        <w:t xml:space="preserve">Zamawiający, zgodnie z art. 36 b ust. 1 ustawy PZP </w:t>
      </w:r>
      <w:r>
        <w:rPr>
          <w:rFonts w:ascii="Segoe UI" w:hAnsi="Segoe UI" w:cs="Segoe UI"/>
          <w:b/>
          <w:lang w:eastAsia="en-US"/>
        </w:rPr>
        <w:t>żąda</w:t>
      </w:r>
      <w:r>
        <w:rPr>
          <w:rFonts w:ascii="Segoe UI" w:hAnsi="Segoe UI" w:cs="Segoe UI"/>
          <w:lang w:eastAsia="en-US"/>
        </w:rPr>
        <w:t xml:space="preserve"> wskazania przez Wykonawcę – w pkt 10 Formularza ofertowego</w:t>
      </w:r>
      <w:r>
        <w:rPr>
          <w:rFonts w:ascii="Segoe UI" w:hAnsi="Segoe UI" w:cs="Segoe UI"/>
          <w:color w:val="FF0000"/>
          <w:lang w:eastAsia="en-US"/>
        </w:rPr>
        <w:t xml:space="preserve"> </w:t>
      </w:r>
      <w:r>
        <w:rPr>
          <w:rFonts w:ascii="Segoe UI" w:hAnsi="Segoe UI" w:cs="Segoe UI"/>
          <w:lang w:eastAsia="en-US"/>
        </w:rPr>
        <w:t xml:space="preserve">– części zamówienia, których wykonanie zamierza powierzyć podwykonawcom i podania przez Wykonawcę firm podwykonawców. </w:t>
      </w:r>
    </w:p>
    <w:p w:rsidR="00B86715" w:rsidRDefault="00B86715">
      <w:pPr>
        <w:tabs>
          <w:tab w:val="left" w:pos="284"/>
        </w:tabs>
        <w:ind w:left="284" w:hanging="284"/>
        <w:jc w:val="both"/>
        <w:rPr>
          <w:rFonts w:ascii="Segoe UI" w:hAnsi="Segoe UI" w:cs="Segoe UI"/>
          <w:iCs/>
          <w:spacing w:val="-2"/>
          <w:lang w:eastAsia="en-US"/>
        </w:rPr>
      </w:pPr>
      <w:r>
        <w:rPr>
          <w:rFonts w:ascii="Segoe UI" w:eastAsia="Segoe UI" w:hAnsi="Segoe UI" w:cs="Segoe UI"/>
          <w:bCs/>
          <w:iCs/>
          <w:spacing w:val="-2"/>
          <w:lang w:eastAsia="en-US"/>
        </w:rPr>
        <w:t xml:space="preserve">      </w:t>
      </w:r>
      <w:r>
        <w:rPr>
          <w:rFonts w:ascii="Segoe UI" w:hAnsi="Segoe UI" w:cs="Segoe UI"/>
          <w:bCs/>
          <w:iCs/>
          <w:spacing w:val="-2"/>
          <w:lang w:eastAsia="en-US"/>
        </w:rPr>
        <w:t>W przypadku, gdy Wykonawca nie zamierza powierzyć części zamówienia podwykonawcy,</w:t>
      </w:r>
      <w:r>
        <w:rPr>
          <w:rFonts w:ascii="Segoe UI" w:hAnsi="Segoe UI" w:cs="Segoe UI"/>
          <w:bCs/>
          <w:iCs/>
          <w:lang w:eastAsia="en-US"/>
        </w:rPr>
        <w:t xml:space="preserve"> informację o tym punkcie należy pominąć lub oznaczyć „nie dotyczy”.</w:t>
      </w:r>
    </w:p>
    <w:p w:rsidR="00A34CF8" w:rsidRPr="00EF4BDD" w:rsidRDefault="00B86715" w:rsidP="00EF4BDD">
      <w:pPr>
        <w:numPr>
          <w:ilvl w:val="0"/>
          <w:numId w:val="30"/>
        </w:numPr>
        <w:tabs>
          <w:tab w:val="left" w:pos="284"/>
        </w:tabs>
        <w:spacing w:line="254" w:lineRule="auto"/>
        <w:ind w:left="284" w:hanging="284"/>
        <w:jc w:val="both"/>
        <w:rPr>
          <w:rFonts w:ascii="Segoe UI" w:hAnsi="Segoe UI" w:cs="Segoe UI"/>
          <w:iCs/>
          <w:spacing w:val="-2"/>
          <w:lang w:eastAsia="en-US"/>
        </w:rPr>
      </w:pPr>
      <w:r>
        <w:rPr>
          <w:rFonts w:ascii="Segoe UI" w:hAnsi="Segoe UI" w:cs="Segoe UI"/>
          <w:iCs/>
          <w:spacing w:val="-2"/>
          <w:lang w:eastAsia="en-US"/>
        </w:rPr>
        <w:t xml:space="preserve">Jeżeli zmiana albo rezygnacja z podwykonawcy dotyczy podmiotu, na którego zasoby Wykonawca powoływał się, na zasadach określonych w pkt 5.1 niniejszej SIWZ, w celu wykazania spełniania warunków udziału w postępowaniu, Wykonawca jest zobowiązany wykazać Zamawiającemu, </w:t>
      </w:r>
      <w:r>
        <w:rPr>
          <w:rFonts w:ascii="Segoe UI" w:hAnsi="Segoe UI" w:cs="Segoe UI"/>
          <w:iCs/>
          <w:spacing w:val="-2"/>
          <w:lang w:eastAsia="en-US"/>
        </w:rPr>
        <w:br/>
        <w:t xml:space="preserve">że proponowany inny podwykonawca lub Wykonawca samodzielnie spełnia je w stopniu </w:t>
      </w:r>
      <w:r>
        <w:rPr>
          <w:rFonts w:ascii="Segoe UI" w:hAnsi="Segoe UI" w:cs="Segoe UI"/>
          <w:iCs/>
          <w:spacing w:val="-2"/>
          <w:lang w:eastAsia="en-US"/>
        </w:rPr>
        <w:br/>
        <w:t>nie mniejszym niż podwykonawca, na którego zasoby wykonawca powoływał się w trakcie postępowania o udzielenie zamówienia.</w:t>
      </w:r>
    </w:p>
    <w:p w:rsidR="00A34CF8" w:rsidRDefault="00A34CF8">
      <w:pPr>
        <w:pStyle w:val="Tekstpodstawowy"/>
        <w:jc w:val="both"/>
        <w:rPr>
          <w:rFonts w:ascii="Segoe UI" w:hAnsi="Segoe UI" w:cs="Segoe UI"/>
          <w:b w:val="0"/>
          <w:iCs/>
          <w:spacing w:val="-2"/>
          <w:sz w:val="20"/>
        </w:rPr>
      </w:pPr>
    </w:p>
    <w:p w:rsidR="00B86715" w:rsidRDefault="00B86715" w:rsidP="001414F0">
      <w:pPr>
        <w:pStyle w:val="Tekstpodstawowy"/>
        <w:numPr>
          <w:ilvl w:val="0"/>
          <w:numId w:val="55"/>
        </w:numPr>
        <w:ind w:left="567" w:hanging="567"/>
        <w:jc w:val="both"/>
        <w:rPr>
          <w:rFonts w:ascii="Segoe UI" w:hAnsi="Segoe UI" w:cs="Segoe UI"/>
          <w:i w:val="0"/>
          <w:color w:val="000000"/>
          <w:sz w:val="20"/>
        </w:rPr>
      </w:pPr>
      <w:r>
        <w:rPr>
          <w:rFonts w:ascii="Segoe UI" w:hAnsi="Segoe UI" w:cs="Segoe UI"/>
          <w:i w:val="0"/>
          <w:color w:val="000000"/>
          <w:sz w:val="20"/>
        </w:rPr>
        <w:t>INFORMACJE O SPOSOBIE POROZUMIEWANIA SIĘ ZAMAWIAJĄCEGO Z WYKONAWCAMI ORAZ PRZEKAZYWANIA OŚWIADCZEŃ LUB DOKUMENTÓW, A TAKŻE WSKAZANIE OSÓB UPRAWNIONYCH DO POROZUMIEWANIA SIĘ Z WYKONAWCAMI</w:t>
      </w:r>
    </w:p>
    <w:p w:rsidR="00B86715" w:rsidRDefault="00B86715">
      <w:pPr>
        <w:pStyle w:val="Tekstpodstawowy"/>
        <w:jc w:val="both"/>
        <w:rPr>
          <w:rFonts w:ascii="Segoe UI" w:hAnsi="Segoe UI" w:cs="Segoe UI"/>
          <w:i w:val="0"/>
          <w:color w:val="000000"/>
          <w:sz w:val="20"/>
        </w:rPr>
      </w:pPr>
    </w:p>
    <w:p w:rsidR="00B86715" w:rsidRDefault="00B86715" w:rsidP="001414F0">
      <w:pPr>
        <w:pStyle w:val="Tekstpodstawowy"/>
        <w:numPr>
          <w:ilvl w:val="0"/>
          <w:numId w:val="65"/>
        </w:numPr>
        <w:spacing w:after="60"/>
        <w:ind w:left="851" w:hanging="284"/>
        <w:jc w:val="both"/>
        <w:rPr>
          <w:rFonts w:ascii="Segoe UI" w:hAnsi="Segoe UI" w:cs="Segoe UI"/>
          <w:b w:val="0"/>
          <w:i w:val="0"/>
          <w:sz w:val="20"/>
        </w:rPr>
      </w:pPr>
      <w:r>
        <w:rPr>
          <w:rFonts w:ascii="Segoe UI" w:hAnsi="Segoe UI" w:cs="Segoe UI"/>
          <w:b w:val="0"/>
          <w:i w:val="0"/>
          <w:sz w:val="20"/>
        </w:rPr>
        <w:t>Sposób porozumiewania się z Wykonawcami:</w:t>
      </w:r>
    </w:p>
    <w:p w:rsidR="00B86715" w:rsidRDefault="00B86715" w:rsidP="001414F0">
      <w:pPr>
        <w:pStyle w:val="Tekstpodstawowy"/>
        <w:numPr>
          <w:ilvl w:val="1"/>
          <w:numId w:val="73"/>
        </w:numPr>
        <w:tabs>
          <w:tab w:val="left" w:pos="284"/>
        </w:tabs>
        <w:spacing w:after="60"/>
        <w:ind w:left="284" w:hanging="284"/>
        <w:jc w:val="both"/>
        <w:rPr>
          <w:rFonts w:ascii="Segoe UI" w:hAnsi="Segoe UI" w:cs="Segoe UI"/>
          <w:b w:val="0"/>
          <w:i w:val="0"/>
          <w:sz w:val="20"/>
        </w:rPr>
      </w:pPr>
      <w:r>
        <w:rPr>
          <w:rFonts w:ascii="Segoe UI" w:hAnsi="Segoe UI" w:cs="Segoe UI"/>
          <w:b w:val="0"/>
          <w:i w:val="0"/>
          <w:sz w:val="20"/>
        </w:rPr>
        <w:t>Komunikacja między Zamawiającym a Wykonawcami odbywa się za pośrednictwem operatora pocztowego w rozumieniu ustawy z dnia 23 listopada 2012 r. – Prawo pocztowe (</w:t>
      </w:r>
      <w:proofErr w:type="spellStart"/>
      <w:r>
        <w:rPr>
          <w:rFonts w:ascii="Segoe UI" w:hAnsi="Segoe UI" w:cs="Segoe UI"/>
          <w:b w:val="0"/>
          <w:i w:val="0"/>
          <w:sz w:val="20"/>
        </w:rPr>
        <w:t>t.j</w:t>
      </w:r>
      <w:proofErr w:type="spellEnd"/>
      <w:r>
        <w:rPr>
          <w:rFonts w:ascii="Segoe UI" w:hAnsi="Segoe UI" w:cs="Segoe UI"/>
          <w:b w:val="0"/>
          <w:i w:val="0"/>
          <w:sz w:val="20"/>
        </w:rPr>
        <w:t>. Dz. U.</w:t>
      </w:r>
      <w:r>
        <w:rPr>
          <w:rFonts w:ascii="Segoe UI" w:hAnsi="Segoe UI" w:cs="Segoe UI"/>
          <w:b w:val="0"/>
          <w:i w:val="0"/>
          <w:sz w:val="20"/>
        </w:rPr>
        <w:br/>
        <w:t xml:space="preserve"> z 2020 r., poz. 1041), osobiście, za pośrednictwem posłańca, faksu lub przy użyciu środka komunikacji elektronicznej w rozumieniu ustawy z dnia 18 lipca 2002 r. o świadczeniu usług drogą e</w:t>
      </w:r>
      <w:r w:rsidR="0047767E">
        <w:rPr>
          <w:rFonts w:ascii="Segoe UI" w:hAnsi="Segoe UI" w:cs="Segoe UI"/>
          <w:b w:val="0"/>
          <w:i w:val="0"/>
          <w:sz w:val="20"/>
        </w:rPr>
        <w:t>lektroniczną (</w:t>
      </w:r>
      <w:proofErr w:type="spellStart"/>
      <w:r w:rsidR="0047767E">
        <w:rPr>
          <w:rFonts w:ascii="Segoe UI" w:hAnsi="Segoe UI" w:cs="Segoe UI"/>
          <w:b w:val="0"/>
          <w:i w:val="0"/>
          <w:sz w:val="20"/>
        </w:rPr>
        <w:t>t.j</w:t>
      </w:r>
      <w:proofErr w:type="spellEnd"/>
      <w:r w:rsidR="0047767E">
        <w:rPr>
          <w:rFonts w:ascii="Segoe UI" w:hAnsi="Segoe UI" w:cs="Segoe UI"/>
          <w:b w:val="0"/>
          <w:i w:val="0"/>
          <w:sz w:val="20"/>
        </w:rPr>
        <w:t>. Dz. U. z 2020 r., poz. 344</w:t>
      </w:r>
      <w:r>
        <w:rPr>
          <w:rFonts w:ascii="Segoe UI" w:hAnsi="Segoe UI" w:cs="Segoe UI"/>
          <w:b w:val="0"/>
          <w:i w:val="0"/>
          <w:sz w:val="20"/>
        </w:rPr>
        <w:t>) – poczty elektronicznej.</w:t>
      </w:r>
    </w:p>
    <w:p w:rsidR="00B86715" w:rsidRDefault="00B86715" w:rsidP="001414F0">
      <w:pPr>
        <w:pStyle w:val="Tekstpodstawowy"/>
        <w:numPr>
          <w:ilvl w:val="1"/>
          <w:numId w:val="73"/>
        </w:numPr>
        <w:tabs>
          <w:tab w:val="left" w:pos="284"/>
        </w:tabs>
        <w:ind w:left="284" w:hanging="284"/>
        <w:jc w:val="both"/>
        <w:rPr>
          <w:rFonts w:ascii="Segoe UI" w:hAnsi="Segoe UI" w:cs="Segoe UI"/>
        </w:rPr>
      </w:pPr>
      <w:r>
        <w:rPr>
          <w:rFonts w:ascii="Segoe UI" w:hAnsi="Segoe UI" w:cs="Segoe UI"/>
          <w:b w:val="0"/>
          <w:i w:val="0"/>
          <w:sz w:val="20"/>
        </w:rPr>
        <w:t>Zamawiaj</w:t>
      </w:r>
      <w:r>
        <w:rPr>
          <w:rFonts w:ascii="Segoe UI" w:eastAsia="TimesNewRoman" w:hAnsi="Segoe UI" w:cs="Segoe UI"/>
          <w:b w:val="0"/>
          <w:i w:val="0"/>
          <w:sz w:val="20"/>
        </w:rPr>
        <w:t>ą</w:t>
      </w:r>
      <w:r>
        <w:rPr>
          <w:rFonts w:ascii="Segoe UI" w:hAnsi="Segoe UI" w:cs="Segoe UI"/>
          <w:b w:val="0"/>
          <w:i w:val="0"/>
          <w:sz w:val="20"/>
        </w:rPr>
        <w:t>cy dopuszcza porozumiewanie si</w:t>
      </w:r>
      <w:r>
        <w:rPr>
          <w:rFonts w:ascii="Segoe UI" w:eastAsia="TimesNewRoman" w:hAnsi="Segoe UI" w:cs="Segoe UI"/>
          <w:b w:val="0"/>
          <w:i w:val="0"/>
          <w:sz w:val="20"/>
        </w:rPr>
        <w:t xml:space="preserve">ę </w:t>
      </w:r>
      <w:r>
        <w:rPr>
          <w:rFonts w:ascii="Segoe UI" w:hAnsi="Segoe UI" w:cs="Segoe UI"/>
          <w:b w:val="0"/>
          <w:i w:val="0"/>
          <w:sz w:val="20"/>
        </w:rPr>
        <w:t>za pomoc</w:t>
      </w:r>
      <w:r>
        <w:rPr>
          <w:rFonts w:ascii="Segoe UI" w:eastAsia="TimesNewRoman" w:hAnsi="Segoe UI" w:cs="Segoe UI"/>
          <w:b w:val="0"/>
          <w:i w:val="0"/>
          <w:sz w:val="20"/>
        </w:rPr>
        <w:t xml:space="preserve">ą </w:t>
      </w:r>
      <w:r>
        <w:rPr>
          <w:rFonts w:ascii="Segoe UI" w:hAnsi="Segoe UI" w:cs="Segoe UI"/>
          <w:b w:val="0"/>
          <w:i w:val="0"/>
          <w:sz w:val="20"/>
        </w:rPr>
        <w:t xml:space="preserve">faksu i poczty elektronicznej </w:t>
      </w:r>
      <w:r>
        <w:rPr>
          <w:rFonts w:ascii="Segoe UI" w:hAnsi="Segoe UI" w:cs="Segoe UI"/>
          <w:b w:val="0"/>
          <w:i w:val="0"/>
          <w:sz w:val="20"/>
        </w:rPr>
        <w:br/>
        <w:t>przy przekazywaniu nast</w:t>
      </w:r>
      <w:r>
        <w:rPr>
          <w:rFonts w:ascii="Segoe UI" w:eastAsia="TimesNewRoman" w:hAnsi="Segoe UI" w:cs="Segoe UI"/>
          <w:b w:val="0"/>
          <w:i w:val="0"/>
          <w:sz w:val="20"/>
        </w:rPr>
        <w:t>ę</w:t>
      </w:r>
      <w:r>
        <w:rPr>
          <w:rFonts w:ascii="Segoe UI" w:hAnsi="Segoe UI" w:cs="Segoe UI"/>
          <w:b w:val="0"/>
          <w:i w:val="0"/>
          <w:sz w:val="20"/>
        </w:rPr>
        <w:t>puj</w:t>
      </w:r>
      <w:r>
        <w:rPr>
          <w:rFonts w:ascii="Segoe UI" w:eastAsia="TimesNewRoman" w:hAnsi="Segoe UI" w:cs="Segoe UI"/>
          <w:b w:val="0"/>
          <w:i w:val="0"/>
          <w:sz w:val="20"/>
        </w:rPr>
        <w:t>ą</w:t>
      </w:r>
      <w:r>
        <w:rPr>
          <w:rFonts w:ascii="Segoe UI" w:hAnsi="Segoe UI" w:cs="Segoe UI"/>
          <w:b w:val="0"/>
          <w:i w:val="0"/>
          <w:sz w:val="20"/>
        </w:rPr>
        <w:t>cych dokumentów:</w:t>
      </w:r>
    </w:p>
    <w:p w:rsidR="00B86715" w:rsidRDefault="00B86715">
      <w:pPr>
        <w:numPr>
          <w:ilvl w:val="0"/>
          <w:numId w:val="14"/>
        </w:numPr>
        <w:autoSpaceDE w:val="0"/>
        <w:ind w:left="284" w:hanging="284"/>
        <w:jc w:val="both"/>
        <w:rPr>
          <w:rFonts w:ascii="Segoe UI" w:hAnsi="Segoe UI" w:cs="Segoe UI"/>
        </w:rPr>
      </w:pPr>
      <w:r>
        <w:rPr>
          <w:rFonts w:ascii="Segoe UI" w:hAnsi="Segoe UI" w:cs="Segoe UI"/>
        </w:rPr>
        <w:t>zapytania dotycz</w:t>
      </w:r>
      <w:r>
        <w:rPr>
          <w:rFonts w:ascii="Segoe UI" w:eastAsia="TimesNewRoman" w:hAnsi="Segoe UI" w:cs="Segoe UI"/>
        </w:rPr>
        <w:t>ą</w:t>
      </w:r>
      <w:r>
        <w:rPr>
          <w:rFonts w:ascii="Segoe UI" w:hAnsi="Segoe UI" w:cs="Segoe UI"/>
        </w:rPr>
        <w:t>ce tre</w:t>
      </w:r>
      <w:r>
        <w:rPr>
          <w:rFonts w:ascii="Segoe UI" w:eastAsia="TimesNewRoman" w:hAnsi="Segoe UI" w:cs="Segoe UI"/>
        </w:rPr>
        <w:t>ś</w:t>
      </w:r>
      <w:r>
        <w:rPr>
          <w:rFonts w:ascii="Segoe UI" w:hAnsi="Segoe UI" w:cs="Segoe UI"/>
        </w:rPr>
        <w:t>ci SIWZ i ogłoszenia;</w:t>
      </w:r>
    </w:p>
    <w:p w:rsidR="00B86715" w:rsidRDefault="00B86715">
      <w:pPr>
        <w:numPr>
          <w:ilvl w:val="0"/>
          <w:numId w:val="14"/>
        </w:numPr>
        <w:autoSpaceDE w:val="0"/>
        <w:ind w:left="284" w:hanging="284"/>
        <w:jc w:val="both"/>
        <w:rPr>
          <w:rFonts w:ascii="Segoe UI" w:hAnsi="Segoe UI" w:cs="Segoe UI"/>
        </w:rPr>
      </w:pPr>
      <w:r>
        <w:rPr>
          <w:rFonts w:ascii="Segoe UI" w:hAnsi="Segoe UI" w:cs="Segoe UI"/>
        </w:rPr>
        <w:t>wezwania kierowane do Wykonawców na podstawie art. 26 i 87 ust. 1 ustawy PZP;</w:t>
      </w:r>
    </w:p>
    <w:p w:rsidR="00B86715" w:rsidRDefault="00B86715">
      <w:pPr>
        <w:numPr>
          <w:ilvl w:val="0"/>
          <w:numId w:val="14"/>
        </w:numPr>
        <w:autoSpaceDE w:val="0"/>
        <w:ind w:left="284" w:hanging="284"/>
        <w:jc w:val="both"/>
        <w:rPr>
          <w:rFonts w:ascii="Segoe UI" w:hAnsi="Segoe UI" w:cs="Segoe UI"/>
        </w:rPr>
      </w:pPr>
      <w:r>
        <w:rPr>
          <w:rFonts w:ascii="Segoe UI" w:hAnsi="Segoe UI" w:cs="Segoe UI"/>
        </w:rPr>
        <w:t>odpowiedzi Wykonawców na wezwania na podstawie art. 26 ust. 4 i 87 ust. 1 ustawy PZP;</w:t>
      </w:r>
    </w:p>
    <w:p w:rsidR="00B86715" w:rsidRDefault="00B86715">
      <w:pPr>
        <w:numPr>
          <w:ilvl w:val="0"/>
          <w:numId w:val="14"/>
        </w:numPr>
        <w:autoSpaceDE w:val="0"/>
        <w:ind w:left="284" w:hanging="284"/>
        <w:jc w:val="both"/>
        <w:rPr>
          <w:rFonts w:ascii="Segoe UI" w:hAnsi="Segoe UI" w:cs="Segoe UI"/>
        </w:rPr>
      </w:pPr>
      <w:r>
        <w:rPr>
          <w:rFonts w:ascii="Segoe UI" w:hAnsi="Segoe UI" w:cs="Segoe UI"/>
        </w:rPr>
        <w:t>wezwania kierowane do Wykonawców wzywające do udzielenia wyja</w:t>
      </w:r>
      <w:r>
        <w:rPr>
          <w:rFonts w:ascii="Segoe UI" w:eastAsia="TimesNewRoman" w:hAnsi="Segoe UI" w:cs="Segoe UI"/>
        </w:rPr>
        <w:t>ś</w:t>
      </w:r>
      <w:r>
        <w:rPr>
          <w:rFonts w:ascii="Segoe UI" w:hAnsi="Segoe UI" w:cs="Segoe UI"/>
        </w:rPr>
        <w:t>nie</w:t>
      </w:r>
      <w:r>
        <w:rPr>
          <w:rFonts w:ascii="Segoe UI" w:eastAsia="TimesNewRoman" w:hAnsi="Segoe UI" w:cs="Segoe UI"/>
        </w:rPr>
        <w:t xml:space="preserve">ń </w:t>
      </w:r>
      <w:r>
        <w:rPr>
          <w:rFonts w:ascii="Segoe UI" w:hAnsi="Segoe UI" w:cs="Segoe UI"/>
        </w:rPr>
        <w:t>dotycz</w:t>
      </w:r>
      <w:r>
        <w:rPr>
          <w:rFonts w:ascii="Segoe UI" w:eastAsia="TimesNewRoman" w:hAnsi="Segoe UI" w:cs="Segoe UI"/>
        </w:rPr>
        <w:t>ą</w:t>
      </w:r>
      <w:r>
        <w:rPr>
          <w:rFonts w:ascii="Segoe UI" w:hAnsi="Segoe UI" w:cs="Segoe UI"/>
        </w:rPr>
        <w:t>cych elementów oferty maj</w:t>
      </w:r>
      <w:r>
        <w:rPr>
          <w:rFonts w:ascii="Segoe UI" w:eastAsia="TimesNewRoman" w:hAnsi="Segoe UI" w:cs="Segoe UI"/>
        </w:rPr>
        <w:t>ą</w:t>
      </w:r>
      <w:r>
        <w:rPr>
          <w:rFonts w:ascii="Segoe UI" w:hAnsi="Segoe UI" w:cs="Segoe UI"/>
        </w:rPr>
        <w:t>cych wpływ na wysoko</w:t>
      </w:r>
      <w:r>
        <w:rPr>
          <w:rFonts w:ascii="Segoe UI" w:eastAsia="TimesNewRoman" w:hAnsi="Segoe UI" w:cs="Segoe UI"/>
        </w:rPr>
        <w:t xml:space="preserve">ść </w:t>
      </w:r>
      <w:r>
        <w:rPr>
          <w:rFonts w:ascii="Segoe UI" w:hAnsi="Segoe UI" w:cs="Segoe UI"/>
        </w:rPr>
        <w:t>ceny oraz odpowied</w:t>
      </w:r>
      <w:r>
        <w:rPr>
          <w:rFonts w:ascii="Segoe UI" w:eastAsia="TimesNewRoman" w:hAnsi="Segoe UI" w:cs="Segoe UI"/>
        </w:rPr>
        <w:t xml:space="preserve">zi </w:t>
      </w:r>
      <w:r>
        <w:rPr>
          <w:rFonts w:ascii="Segoe UI" w:hAnsi="Segoe UI" w:cs="Segoe UI"/>
        </w:rPr>
        <w:t>Wykonawców na podstawie art. 90 ust. 1 ustawy PZP;</w:t>
      </w:r>
    </w:p>
    <w:p w:rsidR="00B86715" w:rsidRDefault="00B86715">
      <w:pPr>
        <w:numPr>
          <w:ilvl w:val="0"/>
          <w:numId w:val="14"/>
        </w:numPr>
        <w:autoSpaceDE w:val="0"/>
        <w:ind w:left="284" w:hanging="284"/>
        <w:jc w:val="both"/>
        <w:rPr>
          <w:rFonts w:ascii="Segoe UI" w:hAnsi="Segoe UI" w:cs="Segoe UI"/>
        </w:rPr>
      </w:pPr>
      <w:r>
        <w:rPr>
          <w:rFonts w:ascii="Segoe UI" w:hAnsi="Segoe UI" w:cs="Segoe UI"/>
        </w:rPr>
        <w:t>zawiadomienia kierowane do Wykonawców o poprawieniu oferty na podstawie art. 87 ust. 2 ustawy PZP;</w:t>
      </w:r>
    </w:p>
    <w:p w:rsidR="00B86715" w:rsidRDefault="00B86715">
      <w:pPr>
        <w:numPr>
          <w:ilvl w:val="0"/>
          <w:numId w:val="14"/>
        </w:numPr>
        <w:autoSpaceDE w:val="0"/>
        <w:ind w:left="284" w:hanging="284"/>
        <w:jc w:val="both"/>
        <w:rPr>
          <w:rFonts w:ascii="Segoe UI" w:hAnsi="Segoe UI" w:cs="Segoe UI"/>
        </w:rPr>
      </w:pPr>
      <w:r>
        <w:rPr>
          <w:rFonts w:ascii="Segoe UI" w:hAnsi="Segoe UI" w:cs="Segoe UI"/>
        </w:rPr>
        <w:t>o</w:t>
      </w:r>
      <w:r>
        <w:rPr>
          <w:rFonts w:ascii="Segoe UI" w:eastAsia="TimesNewRoman" w:hAnsi="Segoe UI" w:cs="Segoe UI"/>
        </w:rPr>
        <w:t>ś</w:t>
      </w:r>
      <w:r>
        <w:rPr>
          <w:rFonts w:ascii="Segoe UI" w:hAnsi="Segoe UI" w:cs="Segoe UI"/>
        </w:rPr>
        <w:t xml:space="preserve">wiadczenia Wykonawców w kwestii poprawienia innych omyłek na podstawie art. 87 ust. 2 </w:t>
      </w:r>
      <w:r>
        <w:rPr>
          <w:rFonts w:ascii="Segoe UI" w:hAnsi="Segoe UI" w:cs="Segoe UI"/>
        </w:rPr>
        <w:br/>
        <w:t>pkt 3 PZP;</w:t>
      </w:r>
    </w:p>
    <w:p w:rsidR="00B86715" w:rsidRDefault="00B86715">
      <w:pPr>
        <w:numPr>
          <w:ilvl w:val="0"/>
          <w:numId w:val="14"/>
        </w:numPr>
        <w:autoSpaceDE w:val="0"/>
        <w:ind w:left="284" w:hanging="284"/>
        <w:jc w:val="both"/>
        <w:rPr>
          <w:rFonts w:ascii="Segoe UI" w:hAnsi="Segoe UI" w:cs="Segoe UI"/>
        </w:rPr>
      </w:pPr>
      <w:r>
        <w:rPr>
          <w:rFonts w:ascii="Segoe UI" w:hAnsi="Segoe UI" w:cs="Segoe UI"/>
        </w:rPr>
        <w:t>wezwania kierowane do Wykonawców do wyra</w:t>
      </w:r>
      <w:r>
        <w:rPr>
          <w:rFonts w:ascii="Segoe UI" w:eastAsia="TimesNewRoman" w:hAnsi="Segoe UI" w:cs="Segoe UI"/>
        </w:rPr>
        <w:t>ż</w:t>
      </w:r>
      <w:r>
        <w:rPr>
          <w:rFonts w:ascii="Segoe UI" w:hAnsi="Segoe UI" w:cs="Segoe UI"/>
        </w:rPr>
        <w:t>enia zgody na przedłu</w:t>
      </w:r>
      <w:r>
        <w:rPr>
          <w:rFonts w:ascii="Segoe UI" w:eastAsia="TimesNewRoman" w:hAnsi="Segoe UI" w:cs="Segoe UI"/>
        </w:rPr>
        <w:t>ż</w:t>
      </w:r>
      <w:r>
        <w:rPr>
          <w:rFonts w:ascii="Segoe UI" w:hAnsi="Segoe UI" w:cs="Segoe UI"/>
        </w:rPr>
        <w:t>enie terminu zwi</w:t>
      </w:r>
      <w:r>
        <w:rPr>
          <w:rFonts w:ascii="Segoe UI" w:eastAsia="TimesNewRoman" w:hAnsi="Segoe UI" w:cs="Segoe UI"/>
        </w:rPr>
        <w:t>ą</w:t>
      </w:r>
      <w:r>
        <w:rPr>
          <w:rFonts w:ascii="Segoe UI" w:hAnsi="Segoe UI" w:cs="Segoe UI"/>
        </w:rPr>
        <w:t>zania ofert</w:t>
      </w:r>
      <w:r>
        <w:rPr>
          <w:rFonts w:ascii="Segoe UI" w:eastAsia="TimesNewRoman" w:hAnsi="Segoe UI" w:cs="Segoe UI"/>
        </w:rPr>
        <w:t xml:space="preserve">ą </w:t>
      </w:r>
      <w:bookmarkStart w:id="1" w:name="_Hlk531761896"/>
      <w:r>
        <w:rPr>
          <w:rFonts w:ascii="Segoe UI" w:eastAsia="TimesNewRoman" w:hAnsi="Segoe UI" w:cs="Segoe UI"/>
        </w:rPr>
        <w:t>na podstawie art. 85 ust. 2 ustawy PZP</w:t>
      </w:r>
      <w:bookmarkEnd w:id="1"/>
      <w:r>
        <w:rPr>
          <w:rFonts w:ascii="Segoe UI" w:hAnsi="Segoe UI" w:cs="Segoe UI"/>
        </w:rPr>
        <w:t>;</w:t>
      </w:r>
    </w:p>
    <w:p w:rsidR="00B86715" w:rsidRDefault="00B86715">
      <w:pPr>
        <w:numPr>
          <w:ilvl w:val="0"/>
          <w:numId w:val="14"/>
        </w:numPr>
        <w:autoSpaceDE w:val="0"/>
        <w:ind w:left="284" w:hanging="284"/>
        <w:jc w:val="both"/>
        <w:rPr>
          <w:rFonts w:ascii="Segoe UI" w:hAnsi="Segoe UI" w:cs="Segoe UI"/>
        </w:rPr>
      </w:pPr>
      <w:r>
        <w:rPr>
          <w:rFonts w:ascii="Segoe UI" w:hAnsi="Segoe UI" w:cs="Segoe UI"/>
        </w:rPr>
        <w:t>o</w:t>
      </w:r>
      <w:r>
        <w:rPr>
          <w:rFonts w:ascii="Segoe UI" w:eastAsia="TimesNewRoman" w:hAnsi="Segoe UI" w:cs="Segoe UI"/>
        </w:rPr>
        <w:t>ś</w:t>
      </w:r>
      <w:r>
        <w:rPr>
          <w:rFonts w:ascii="Segoe UI" w:hAnsi="Segoe UI" w:cs="Segoe UI"/>
        </w:rPr>
        <w:t>wiadczenia Wykonawców dotyczące przedłu</w:t>
      </w:r>
      <w:r>
        <w:rPr>
          <w:rFonts w:ascii="Segoe UI" w:eastAsia="TimesNewRoman" w:hAnsi="Segoe UI" w:cs="Segoe UI"/>
        </w:rPr>
        <w:t>ż</w:t>
      </w:r>
      <w:r>
        <w:rPr>
          <w:rFonts w:ascii="Segoe UI" w:hAnsi="Segoe UI" w:cs="Segoe UI"/>
        </w:rPr>
        <w:t>eniu terminu zwi</w:t>
      </w:r>
      <w:r>
        <w:rPr>
          <w:rFonts w:ascii="Segoe UI" w:eastAsia="TimesNewRoman" w:hAnsi="Segoe UI" w:cs="Segoe UI"/>
        </w:rPr>
        <w:t>ą</w:t>
      </w:r>
      <w:r>
        <w:rPr>
          <w:rFonts w:ascii="Segoe UI" w:hAnsi="Segoe UI" w:cs="Segoe UI"/>
        </w:rPr>
        <w:t>zania ofert</w:t>
      </w:r>
      <w:r>
        <w:rPr>
          <w:rFonts w:ascii="Segoe UI" w:eastAsia="TimesNewRoman" w:hAnsi="Segoe UI" w:cs="Segoe UI"/>
        </w:rPr>
        <w:t xml:space="preserve">ą na podstawie </w:t>
      </w:r>
      <w:r>
        <w:rPr>
          <w:rFonts w:ascii="Segoe UI" w:eastAsia="TimesNewRoman" w:hAnsi="Segoe UI" w:cs="Segoe UI"/>
        </w:rPr>
        <w:br/>
        <w:t>art. 85 ust. 2 ustawy PZP</w:t>
      </w:r>
      <w:r>
        <w:rPr>
          <w:rFonts w:ascii="Segoe UI" w:hAnsi="Segoe UI" w:cs="Segoe UI"/>
        </w:rPr>
        <w:t>;</w:t>
      </w:r>
    </w:p>
    <w:p w:rsidR="00B86715" w:rsidRDefault="00B86715">
      <w:pPr>
        <w:numPr>
          <w:ilvl w:val="0"/>
          <w:numId w:val="14"/>
        </w:numPr>
        <w:autoSpaceDE w:val="0"/>
        <w:ind w:left="284" w:hanging="284"/>
        <w:jc w:val="both"/>
        <w:rPr>
          <w:rFonts w:ascii="Segoe UI" w:hAnsi="Segoe UI" w:cs="Segoe UI"/>
        </w:rPr>
      </w:pPr>
      <w:r>
        <w:rPr>
          <w:rFonts w:ascii="Segoe UI" w:hAnsi="Segoe UI" w:cs="Segoe UI"/>
        </w:rPr>
        <w:t>wezwania kierowane do Wykonawców do wyra</w:t>
      </w:r>
      <w:r>
        <w:rPr>
          <w:rFonts w:ascii="Segoe UI" w:eastAsia="TimesNewRoman" w:hAnsi="Segoe UI" w:cs="Segoe UI"/>
        </w:rPr>
        <w:t>ż</w:t>
      </w:r>
      <w:r>
        <w:rPr>
          <w:rFonts w:ascii="Segoe UI" w:hAnsi="Segoe UI" w:cs="Segoe UI"/>
        </w:rPr>
        <w:t>enia zgody na przedłu</w:t>
      </w:r>
      <w:r>
        <w:rPr>
          <w:rFonts w:ascii="Segoe UI" w:eastAsia="TimesNewRoman" w:hAnsi="Segoe UI" w:cs="Segoe UI"/>
        </w:rPr>
        <w:t>ż</w:t>
      </w:r>
      <w:r>
        <w:rPr>
          <w:rFonts w:ascii="Segoe UI" w:hAnsi="Segoe UI" w:cs="Segoe UI"/>
        </w:rPr>
        <w:t xml:space="preserve">enie okresu ważności wadium </w:t>
      </w:r>
      <w:r>
        <w:rPr>
          <w:rFonts w:ascii="Segoe UI" w:eastAsia="TimesNewRoman" w:hAnsi="Segoe UI" w:cs="Segoe UI"/>
        </w:rPr>
        <w:t>na podstawie art. 85 ust. 4 ustawy PZP</w:t>
      </w:r>
      <w:r>
        <w:rPr>
          <w:rFonts w:ascii="Segoe UI" w:hAnsi="Segoe UI" w:cs="Segoe UI"/>
        </w:rPr>
        <w:t>;</w:t>
      </w:r>
    </w:p>
    <w:p w:rsidR="00B86715" w:rsidRDefault="00B86715">
      <w:pPr>
        <w:numPr>
          <w:ilvl w:val="0"/>
          <w:numId w:val="14"/>
        </w:numPr>
        <w:autoSpaceDE w:val="0"/>
        <w:ind w:left="284" w:hanging="284"/>
        <w:jc w:val="both"/>
        <w:rPr>
          <w:rFonts w:ascii="Segoe UI" w:hAnsi="Segoe UI" w:cs="Segoe UI"/>
        </w:rPr>
      </w:pPr>
      <w:r>
        <w:rPr>
          <w:rFonts w:ascii="Segoe UI" w:hAnsi="Segoe UI" w:cs="Segoe UI"/>
        </w:rPr>
        <w:t xml:space="preserve">oświadczenia Wykonawców dotyczące przedłużenia okresu wadium na podstawie art. 85 ust. 4 ustawy PZP – dotyczy wyłącznie wadium wniesionego w formie pieniądza; </w:t>
      </w:r>
    </w:p>
    <w:p w:rsidR="00B86715" w:rsidRDefault="00B86715">
      <w:pPr>
        <w:numPr>
          <w:ilvl w:val="0"/>
          <w:numId w:val="14"/>
        </w:numPr>
        <w:autoSpaceDE w:val="0"/>
        <w:ind w:left="284" w:hanging="284"/>
        <w:jc w:val="both"/>
        <w:rPr>
          <w:rFonts w:ascii="Segoe UI" w:hAnsi="Segoe UI" w:cs="Segoe UI"/>
        </w:rPr>
      </w:pPr>
      <w:r>
        <w:rPr>
          <w:rFonts w:ascii="Segoe UI" w:hAnsi="Segoe UI" w:cs="Segoe UI"/>
        </w:rPr>
        <w:t xml:space="preserve">zawiadomienia kierowane do Wykonawców o wyborze najkorzystniejszej oferty, odrzuceniu oferty, wykluczeniu z postępowania na podstawie </w:t>
      </w:r>
      <w:r>
        <w:rPr>
          <w:rFonts w:ascii="Segoe UI" w:eastAsia="TimesNewRoman" w:hAnsi="Segoe UI" w:cs="Segoe UI"/>
        </w:rPr>
        <w:t xml:space="preserve">art. 92 ust. 1 ustawy PZP </w:t>
      </w:r>
      <w:r>
        <w:rPr>
          <w:rFonts w:ascii="Segoe UI" w:hAnsi="Segoe UI" w:cs="Segoe UI"/>
        </w:rPr>
        <w:t>oraz uniewa</w:t>
      </w:r>
      <w:r>
        <w:rPr>
          <w:rFonts w:ascii="Segoe UI" w:eastAsia="TimesNewRoman" w:hAnsi="Segoe UI" w:cs="Segoe UI"/>
        </w:rPr>
        <w:t>ż</w:t>
      </w:r>
      <w:r>
        <w:rPr>
          <w:rFonts w:ascii="Segoe UI" w:hAnsi="Segoe UI" w:cs="Segoe UI"/>
        </w:rPr>
        <w:t>nieniu post</w:t>
      </w:r>
      <w:r>
        <w:rPr>
          <w:rFonts w:ascii="Segoe UI" w:eastAsia="TimesNewRoman" w:hAnsi="Segoe UI" w:cs="Segoe UI"/>
        </w:rPr>
        <w:t>ę</w:t>
      </w:r>
      <w:r>
        <w:rPr>
          <w:rFonts w:ascii="Segoe UI" w:hAnsi="Segoe UI" w:cs="Segoe UI"/>
        </w:rPr>
        <w:t>powania</w:t>
      </w:r>
      <w:r>
        <w:rPr>
          <w:rFonts w:ascii="Segoe UI" w:eastAsia="TimesNewRoman" w:hAnsi="Segoe UI" w:cs="Segoe UI"/>
        </w:rPr>
        <w:t xml:space="preserve"> na podstawie art. 93 ust. 3 ustawy PZP;</w:t>
      </w:r>
    </w:p>
    <w:p w:rsidR="00B86715" w:rsidRDefault="00B86715">
      <w:pPr>
        <w:numPr>
          <w:ilvl w:val="0"/>
          <w:numId w:val="14"/>
        </w:numPr>
        <w:autoSpaceDE w:val="0"/>
        <w:ind w:left="284" w:hanging="284"/>
        <w:jc w:val="both"/>
        <w:rPr>
          <w:rFonts w:ascii="Segoe UI" w:hAnsi="Segoe UI" w:cs="Segoe UI"/>
        </w:rPr>
      </w:pPr>
      <w:r>
        <w:rPr>
          <w:rFonts w:ascii="Segoe UI" w:hAnsi="Segoe UI" w:cs="Segoe UI"/>
        </w:rPr>
        <w:t>informacje i zawiadomienia kierowane na podstawie art. 181 i 185 ustawy PZP;</w:t>
      </w:r>
    </w:p>
    <w:p w:rsidR="00B86715" w:rsidRDefault="00B86715">
      <w:pPr>
        <w:numPr>
          <w:ilvl w:val="0"/>
          <w:numId w:val="14"/>
        </w:numPr>
        <w:autoSpaceDE w:val="0"/>
        <w:ind w:left="284" w:hanging="284"/>
        <w:jc w:val="both"/>
        <w:rPr>
          <w:rFonts w:ascii="Segoe UI" w:hAnsi="Segoe UI" w:cs="Segoe UI"/>
        </w:rPr>
      </w:pPr>
      <w:r>
        <w:rPr>
          <w:rFonts w:ascii="Segoe UI" w:hAnsi="Segoe UI" w:cs="Segoe UI"/>
        </w:rPr>
        <w:t>wezwania kierowane do Wykonawców na podstawie art. 184 ustawy PZP.</w:t>
      </w:r>
    </w:p>
    <w:p w:rsidR="00B86715" w:rsidRDefault="00B86715">
      <w:pPr>
        <w:autoSpaceDE w:val="0"/>
        <w:ind w:left="284" w:hanging="284"/>
        <w:jc w:val="both"/>
        <w:rPr>
          <w:rFonts w:ascii="Segoe UI" w:hAnsi="Segoe UI" w:cs="Segoe UI"/>
        </w:rPr>
      </w:pPr>
    </w:p>
    <w:p w:rsidR="00B86715" w:rsidRPr="0047767E" w:rsidRDefault="00B86715">
      <w:pPr>
        <w:autoSpaceDE w:val="0"/>
        <w:jc w:val="both"/>
        <w:rPr>
          <w:rFonts w:ascii="Segoe UI" w:hAnsi="Segoe UI" w:cs="Segoe UI"/>
          <w:b/>
          <w:i/>
        </w:rPr>
      </w:pPr>
      <w:r w:rsidRPr="0047767E">
        <w:rPr>
          <w:rFonts w:ascii="Segoe UI" w:hAnsi="Segoe UI" w:cs="Segoe UI"/>
          <w:b/>
          <w:i/>
        </w:rPr>
        <w:t>Uwaga!!!</w:t>
      </w:r>
    </w:p>
    <w:p w:rsidR="00B86715" w:rsidRDefault="00B86715" w:rsidP="00EF4BDD">
      <w:pPr>
        <w:autoSpaceDE w:val="0"/>
        <w:jc w:val="both"/>
        <w:rPr>
          <w:rFonts w:ascii="Segoe UI" w:hAnsi="Segoe UI" w:cs="Segoe UI"/>
          <w:i/>
          <w:sz w:val="18"/>
          <w:szCs w:val="18"/>
        </w:rPr>
      </w:pPr>
      <w:r>
        <w:rPr>
          <w:rFonts w:ascii="Segoe UI" w:hAnsi="Segoe UI" w:cs="Segoe UI"/>
          <w:b/>
          <w:i/>
        </w:rPr>
        <w:t xml:space="preserve">Przy komunikacji z użyciem poczty elektronicznej zaleca się przesyłać skany dokumentów,   </w:t>
      </w:r>
      <w:r>
        <w:rPr>
          <w:rFonts w:ascii="Segoe UI" w:hAnsi="Segoe UI" w:cs="Segoe UI"/>
          <w:b/>
          <w:i/>
        </w:rPr>
        <w:br/>
        <w:t>które zostały podpisane przez osoby upowa</w:t>
      </w:r>
      <w:r>
        <w:rPr>
          <w:rFonts w:ascii="Segoe UI" w:eastAsia="TimesNewRoman" w:hAnsi="Segoe UI" w:cs="Segoe UI"/>
          <w:b/>
          <w:i/>
        </w:rPr>
        <w:t>ż</w:t>
      </w:r>
      <w:r>
        <w:rPr>
          <w:rFonts w:ascii="Segoe UI" w:hAnsi="Segoe UI" w:cs="Segoe UI"/>
          <w:b/>
          <w:i/>
        </w:rPr>
        <w:t xml:space="preserve">nione do reprezentowania Wykonawcy. </w:t>
      </w:r>
    </w:p>
    <w:p w:rsidR="00B86715" w:rsidRDefault="00B86715" w:rsidP="001414F0">
      <w:pPr>
        <w:pStyle w:val="Tekstpodstawowy"/>
        <w:numPr>
          <w:ilvl w:val="1"/>
          <w:numId w:val="73"/>
        </w:numPr>
        <w:tabs>
          <w:tab w:val="clear" w:pos="1500"/>
          <w:tab w:val="num" w:pos="284"/>
        </w:tabs>
        <w:ind w:left="284" w:hanging="284"/>
        <w:jc w:val="both"/>
        <w:rPr>
          <w:rFonts w:ascii="Segoe UI" w:hAnsi="Segoe UI" w:cs="Segoe UI"/>
          <w:b w:val="0"/>
          <w:i w:val="0"/>
          <w:sz w:val="20"/>
        </w:rPr>
      </w:pPr>
      <w:r>
        <w:rPr>
          <w:rFonts w:ascii="Segoe UI" w:hAnsi="Segoe UI" w:cs="Segoe UI"/>
          <w:b w:val="0"/>
          <w:i w:val="0"/>
          <w:sz w:val="20"/>
        </w:rPr>
        <w:t xml:space="preserve">Jeżeli Zamawiający lub Wykonawca przekazują oświadczenia, wnioski, zawiadomienia </w:t>
      </w:r>
      <w:r>
        <w:rPr>
          <w:rFonts w:ascii="Segoe UI" w:hAnsi="Segoe UI" w:cs="Segoe UI"/>
          <w:b w:val="0"/>
          <w:i w:val="0"/>
          <w:sz w:val="20"/>
        </w:rPr>
        <w:br/>
        <w:t xml:space="preserve">oraz informacje za pośrednictwem faksu lub przy użyciu środków komunikacji elektronicznej </w:t>
      </w:r>
      <w:r>
        <w:rPr>
          <w:rFonts w:ascii="Segoe UI" w:hAnsi="Segoe UI" w:cs="Segoe UI"/>
          <w:b w:val="0"/>
          <w:i w:val="0"/>
          <w:sz w:val="20"/>
        </w:rPr>
        <w:br/>
        <w:t xml:space="preserve">w rozumieniu ustawy z dnia 18 lipca 2002 r. o świadczeniu usług drogą elektroniczną – poczty elektronicznej, każda ze stron na żądanie drugiej strony niezwłocznie potwierdza fakt </w:t>
      </w:r>
      <w:r>
        <w:rPr>
          <w:rFonts w:ascii="Segoe UI" w:hAnsi="Segoe UI" w:cs="Segoe UI"/>
          <w:b w:val="0"/>
          <w:i w:val="0"/>
          <w:sz w:val="20"/>
        </w:rPr>
        <w:br/>
        <w:t xml:space="preserve">ich otrzymania. W przypadku nie potwierdzenia ze strony Wykonawcy odbioru przesłanych informacji (pomimo takiego żądania) Zamawiający uzna, że wiadomość została skutecznie przekazana do Wykonawcy po wydrukowaniu prawidłowego raportu faksu lub komunikatu poczty elektronicznej o wysłaniu informacji. </w:t>
      </w:r>
    </w:p>
    <w:p w:rsidR="00B86715" w:rsidRDefault="00B86715">
      <w:pPr>
        <w:pStyle w:val="Tekstpodstawowy"/>
        <w:ind w:left="567" w:hanging="283"/>
        <w:jc w:val="both"/>
        <w:rPr>
          <w:rFonts w:ascii="Segoe UI" w:hAnsi="Segoe UI" w:cs="Segoe UI"/>
          <w:b w:val="0"/>
          <w:i w:val="0"/>
          <w:sz w:val="20"/>
        </w:rPr>
      </w:pPr>
    </w:p>
    <w:p w:rsidR="00B86715" w:rsidRDefault="00B86715" w:rsidP="001414F0">
      <w:pPr>
        <w:pStyle w:val="Tekstpodstawowy"/>
        <w:numPr>
          <w:ilvl w:val="0"/>
          <w:numId w:val="65"/>
        </w:numPr>
        <w:spacing w:after="60"/>
        <w:ind w:left="1077" w:hanging="357"/>
        <w:jc w:val="both"/>
        <w:rPr>
          <w:rFonts w:ascii="Segoe UI" w:hAnsi="Segoe UI" w:cs="Segoe UI"/>
          <w:b w:val="0"/>
          <w:i w:val="0"/>
          <w:color w:val="000000"/>
          <w:sz w:val="20"/>
        </w:rPr>
      </w:pPr>
      <w:r>
        <w:rPr>
          <w:rFonts w:ascii="Segoe UI" w:hAnsi="Segoe UI" w:cs="Segoe UI"/>
          <w:b w:val="0"/>
          <w:i w:val="0"/>
          <w:color w:val="000000"/>
          <w:sz w:val="20"/>
        </w:rPr>
        <w:t>Osoby uprawnione do porozumiewania się z Wykonawcami:</w:t>
      </w:r>
    </w:p>
    <w:p w:rsidR="00B86715" w:rsidRDefault="00B86715">
      <w:pPr>
        <w:pStyle w:val="Tekstpodstawowy"/>
        <w:jc w:val="both"/>
        <w:rPr>
          <w:rFonts w:ascii="Segoe UI" w:hAnsi="Segoe UI" w:cs="Segoe UI"/>
          <w:b w:val="0"/>
          <w:i w:val="0"/>
          <w:color w:val="000000"/>
          <w:sz w:val="20"/>
          <w:u w:val="single"/>
        </w:rPr>
      </w:pPr>
      <w:r>
        <w:rPr>
          <w:rFonts w:ascii="Segoe UI" w:hAnsi="Segoe UI" w:cs="Segoe UI"/>
          <w:b w:val="0"/>
          <w:i w:val="0"/>
          <w:color w:val="000000"/>
          <w:sz w:val="20"/>
        </w:rPr>
        <w:t xml:space="preserve">Emilia Miszewska – Biuro Zamówień Publicznych, Urząd Miejski w Koszalinie, ul. Adama Mickiewicza 26, </w:t>
      </w:r>
      <w:r>
        <w:rPr>
          <w:rFonts w:ascii="Segoe UI" w:hAnsi="Segoe UI" w:cs="Segoe UI"/>
          <w:b w:val="0"/>
          <w:i w:val="0"/>
          <w:color w:val="000000"/>
          <w:sz w:val="20"/>
        </w:rPr>
        <w:br/>
        <w:t xml:space="preserve">I piętro, pokój Nr 22; tel. +48 943488655/fax +48 943488655; e-mail: </w:t>
      </w:r>
      <w:r>
        <w:rPr>
          <w:rFonts w:ascii="Segoe UI" w:hAnsi="Segoe UI" w:cs="Segoe UI"/>
          <w:b w:val="0"/>
          <w:i w:val="0"/>
          <w:sz w:val="20"/>
        </w:rPr>
        <w:t>emilia.miszewska@um.koszalin.pl.</w:t>
      </w:r>
    </w:p>
    <w:p w:rsidR="00A34CF8" w:rsidRDefault="00A34CF8">
      <w:pPr>
        <w:pStyle w:val="Tekstpodstawowy"/>
        <w:jc w:val="both"/>
        <w:rPr>
          <w:rFonts w:ascii="Segoe UI" w:hAnsi="Segoe UI" w:cs="Segoe UI"/>
          <w:i w:val="0"/>
          <w:sz w:val="20"/>
        </w:rPr>
      </w:pPr>
    </w:p>
    <w:p w:rsidR="00B86715" w:rsidRPr="00563F0A" w:rsidRDefault="00B86715" w:rsidP="001414F0">
      <w:pPr>
        <w:pStyle w:val="Tekstpodstawowy"/>
        <w:numPr>
          <w:ilvl w:val="0"/>
          <w:numId w:val="46"/>
        </w:numPr>
        <w:tabs>
          <w:tab w:val="left" w:pos="426"/>
        </w:tabs>
        <w:ind w:left="567" w:hanging="567"/>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p>
    <w:p w:rsidR="00B86715" w:rsidRDefault="00B86715">
      <w:pPr>
        <w:tabs>
          <w:tab w:val="left" w:pos="2130"/>
        </w:tabs>
        <w:jc w:val="both"/>
        <w:rPr>
          <w:rFonts w:ascii="Segoe UI" w:hAnsi="Segoe UI" w:cs="Segoe UI"/>
          <w:i/>
          <w:iCs/>
          <w:color w:val="000000"/>
        </w:rPr>
      </w:pPr>
    </w:p>
    <w:p w:rsidR="00B86715" w:rsidRDefault="00B86715">
      <w:pPr>
        <w:pStyle w:val="Domylnie"/>
        <w:numPr>
          <w:ilvl w:val="0"/>
          <w:numId w:val="12"/>
        </w:numPr>
        <w:tabs>
          <w:tab w:val="clear" w:pos="708"/>
          <w:tab w:val="left" w:pos="284"/>
          <w:tab w:val="left" w:pos="2556"/>
        </w:tabs>
        <w:ind w:left="284" w:hanging="284"/>
        <w:jc w:val="both"/>
        <w:rPr>
          <w:rFonts w:ascii="Segoe UI" w:hAnsi="Segoe UI" w:cs="Segoe UI"/>
          <w:b/>
          <w:bCs/>
        </w:rPr>
      </w:pPr>
      <w:r>
        <w:rPr>
          <w:rFonts w:ascii="Segoe UI" w:hAnsi="Segoe UI" w:cs="Segoe UI"/>
        </w:rPr>
        <w:t xml:space="preserve">Wykonawca przystępujący do przetargu jest obowiązany wnieść wadium w wysokości: </w:t>
      </w:r>
      <w:r>
        <w:rPr>
          <w:rFonts w:ascii="Segoe UI" w:hAnsi="Segoe UI" w:cs="Segoe UI"/>
          <w:b/>
        </w:rPr>
        <w:t>20 000,00 zł</w:t>
      </w:r>
      <w:r>
        <w:rPr>
          <w:rFonts w:ascii="Segoe UI" w:hAnsi="Segoe UI" w:cs="Segoe UI"/>
        </w:rPr>
        <w:t xml:space="preserve"> </w:t>
      </w:r>
      <w:r>
        <w:rPr>
          <w:rFonts w:ascii="Segoe UI" w:hAnsi="Segoe UI" w:cs="Segoe UI"/>
          <w:i/>
        </w:rPr>
        <w:t>(</w:t>
      </w:r>
      <w:r>
        <w:rPr>
          <w:rFonts w:ascii="Segoe UI" w:hAnsi="Segoe UI" w:cs="Segoe UI"/>
        </w:rPr>
        <w:t>słownie:</w:t>
      </w:r>
      <w:r>
        <w:rPr>
          <w:rFonts w:ascii="Segoe UI" w:hAnsi="Segoe UI" w:cs="Segoe UI"/>
          <w:i/>
        </w:rPr>
        <w:t xml:space="preserve"> dwadzieścia tysięcy złotych 00/100).</w:t>
      </w:r>
    </w:p>
    <w:p w:rsidR="00B86715" w:rsidRDefault="00B86715">
      <w:pPr>
        <w:pStyle w:val="Domylnie"/>
        <w:numPr>
          <w:ilvl w:val="0"/>
          <w:numId w:val="12"/>
        </w:numPr>
        <w:tabs>
          <w:tab w:val="clear" w:pos="708"/>
          <w:tab w:val="left" w:pos="284"/>
          <w:tab w:val="left" w:pos="2556"/>
        </w:tabs>
        <w:ind w:left="284" w:hanging="284"/>
        <w:jc w:val="both"/>
        <w:rPr>
          <w:rFonts w:ascii="Segoe UI" w:hAnsi="Segoe UI" w:cs="Segoe UI"/>
        </w:rPr>
      </w:pPr>
      <w:r>
        <w:rPr>
          <w:rFonts w:ascii="Segoe UI" w:hAnsi="Segoe UI" w:cs="Segoe UI"/>
          <w:b/>
          <w:bCs/>
        </w:rPr>
        <w:t>Wadium musi obejmować cały okres związania ofertą</w:t>
      </w:r>
      <w:r>
        <w:rPr>
          <w:rFonts w:ascii="Segoe UI" w:hAnsi="Segoe UI" w:cs="Segoe UI"/>
        </w:rPr>
        <w:t xml:space="preserve"> i może być wniesione w jednej lub kilku następujących formach:</w:t>
      </w:r>
    </w:p>
    <w:p w:rsidR="00B86715" w:rsidRDefault="00B86715" w:rsidP="001414F0">
      <w:pPr>
        <w:pStyle w:val="Domylnie"/>
        <w:numPr>
          <w:ilvl w:val="1"/>
          <w:numId w:val="66"/>
        </w:numPr>
        <w:tabs>
          <w:tab w:val="clear" w:pos="708"/>
          <w:tab w:val="left" w:pos="284"/>
        </w:tabs>
        <w:ind w:left="426" w:hanging="426"/>
        <w:jc w:val="both"/>
        <w:rPr>
          <w:rFonts w:ascii="Segoe UI" w:hAnsi="Segoe UI" w:cs="Segoe UI"/>
        </w:rPr>
      </w:pPr>
      <w:r>
        <w:rPr>
          <w:rFonts w:ascii="Segoe UI" w:hAnsi="Segoe UI" w:cs="Segoe UI"/>
        </w:rPr>
        <w:t>w pieniądzu;</w:t>
      </w:r>
    </w:p>
    <w:p w:rsidR="00B86715" w:rsidRDefault="00B86715" w:rsidP="001414F0">
      <w:pPr>
        <w:pStyle w:val="Domylnie"/>
        <w:numPr>
          <w:ilvl w:val="1"/>
          <w:numId w:val="66"/>
        </w:numPr>
        <w:tabs>
          <w:tab w:val="clear" w:pos="708"/>
          <w:tab w:val="left" w:pos="284"/>
        </w:tabs>
        <w:ind w:left="426" w:hanging="426"/>
        <w:jc w:val="both"/>
        <w:rPr>
          <w:rFonts w:ascii="Segoe UI" w:hAnsi="Segoe UI" w:cs="Segoe UI"/>
          <w:color w:val="000000"/>
        </w:rPr>
      </w:pPr>
      <w:r>
        <w:rPr>
          <w:rFonts w:ascii="Segoe UI" w:hAnsi="Segoe UI" w:cs="Segoe UI"/>
        </w:rPr>
        <w:t xml:space="preserve">poręczeniach bankowych lub poręczeniach spółdzielczej kasy oszczędnościowo – kredytowej, </w:t>
      </w:r>
      <w:r>
        <w:rPr>
          <w:rFonts w:ascii="Segoe UI" w:hAnsi="Segoe UI" w:cs="Segoe UI"/>
        </w:rPr>
        <w:br/>
        <w:t>z tym</w:t>
      </w:r>
      <w:r>
        <w:rPr>
          <w:rFonts w:ascii="Segoe UI" w:hAnsi="Segoe UI" w:cs="Segoe UI"/>
          <w:color w:val="000000"/>
        </w:rPr>
        <w:t>, że poręczenie kasy jest zawsze poręczeniem pieniężnym;</w:t>
      </w:r>
    </w:p>
    <w:p w:rsidR="00B86715" w:rsidRDefault="00B86715" w:rsidP="001414F0">
      <w:pPr>
        <w:pStyle w:val="Domylnie"/>
        <w:numPr>
          <w:ilvl w:val="1"/>
          <w:numId w:val="66"/>
        </w:numPr>
        <w:tabs>
          <w:tab w:val="clear" w:pos="708"/>
          <w:tab w:val="left" w:pos="284"/>
        </w:tabs>
        <w:ind w:left="426" w:hanging="426"/>
        <w:jc w:val="both"/>
        <w:rPr>
          <w:rFonts w:ascii="Segoe UI" w:hAnsi="Segoe UI" w:cs="Segoe UI"/>
          <w:color w:val="000000"/>
        </w:rPr>
      </w:pPr>
      <w:r>
        <w:rPr>
          <w:rFonts w:ascii="Segoe UI" w:hAnsi="Segoe UI" w:cs="Segoe UI"/>
          <w:color w:val="000000"/>
        </w:rPr>
        <w:t>gwarancjach bankowych;</w:t>
      </w:r>
    </w:p>
    <w:p w:rsidR="00B86715" w:rsidRDefault="00B86715" w:rsidP="001414F0">
      <w:pPr>
        <w:pStyle w:val="Domylnie"/>
        <w:numPr>
          <w:ilvl w:val="1"/>
          <w:numId w:val="66"/>
        </w:numPr>
        <w:tabs>
          <w:tab w:val="clear" w:pos="708"/>
          <w:tab w:val="left" w:pos="284"/>
        </w:tabs>
        <w:ind w:left="426" w:hanging="426"/>
        <w:jc w:val="both"/>
        <w:rPr>
          <w:rFonts w:ascii="Segoe UI" w:hAnsi="Segoe UI" w:cs="Segoe UI"/>
          <w:color w:val="000000"/>
        </w:rPr>
      </w:pPr>
      <w:r>
        <w:rPr>
          <w:rFonts w:ascii="Segoe UI" w:hAnsi="Segoe UI" w:cs="Segoe UI"/>
          <w:color w:val="000000"/>
        </w:rPr>
        <w:t>gwarancjach ubezpieczeniowych;</w:t>
      </w:r>
    </w:p>
    <w:p w:rsidR="00B86715" w:rsidRDefault="00B86715" w:rsidP="001414F0">
      <w:pPr>
        <w:pStyle w:val="Domylnie"/>
        <w:numPr>
          <w:ilvl w:val="1"/>
          <w:numId w:val="66"/>
        </w:numPr>
        <w:tabs>
          <w:tab w:val="clear" w:pos="708"/>
          <w:tab w:val="left" w:pos="284"/>
        </w:tabs>
        <w:ind w:left="426" w:hanging="426"/>
        <w:jc w:val="both"/>
        <w:rPr>
          <w:rFonts w:ascii="Segoe UI" w:hAnsi="Segoe UI" w:cs="Segoe UI"/>
          <w:color w:val="000000"/>
          <w:u w:val="single"/>
        </w:rPr>
      </w:pPr>
      <w:r>
        <w:rPr>
          <w:rFonts w:ascii="Segoe UI" w:hAnsi="Segoe UI" w:cs="Segoe UI"/>
          <w:color w:val="000000"/>
        </w:rPr>
        <w:t xml:space="preserve">poręczeniach udzielonych przez podmioty, o których mowa w art. 6b ust. 5 pkt 2 ustawy </w:t>
      </w:r>
      <w:r>
        <w:rPr>
          <w:rFonts w:ascii="Segoe UI" w:hAnsi="Segoe UI" w:cs="Segoe UI"/>
          <w:color w:val="000000"/>
        </w:rPr>
        <w:br/>
        <w:t xml:space="preserve">z dnia 9 listopada 2000 r. o utworzeniu Polskiej Agencji Rozwoju Przedsiębiorczości </w:t>
      </w:r>
      <w:r>
        <w:rPr>
          <w:rFonts w:ascii="Segoe UI" w:hAnsi="Segoe UI" w:cs="Segoe UI"/>
        </w:rPr>
        <w:t>(</w:t>
      </w:r>
      <w:proofErr w:type="spellStart"/>
      <w:r>
        <w:rPr>
          <w:rFonts w:ascii="Segoe UI" w:hAnsi="Segoe UI" w:cs="Segoe UI"/>
        </w:rPr>
        <w:t>t.j</w:t>
      </w:r>
      <w:proofErr w:type="spellEnd"/>
      <w:r>
        <w:rPr>
          <w:rFonts w:ascii="Segoe UI" w:hAnsi="Segoe UI" w:cs="Segoe UI"/>
        </w:rPr>
        <w:t xml:space="preserve">. Dz. U. </w:t>
      </w:r>
      <w:r>
        <w:rPr>
          <w:rFonts w:ascii="Segoe UI" w:hAnsi="Segoe UI" w:cs="Segoe UI"/>
        </w:rPr>
        <w:br/>
        <w:t>z 2020 r., poz. 299)</w:t>
      </w:r>
      <w:r w:rsidR="00AE71D0">
        <w:rPr>
          <w:rFonts w:ascii="Segoe UI" w:hAnsi="Segoe UI" w:cs="Segoe UI"/>
        </w:rPr>
        <w:t>.</w:t>
      </w:r>
      <w:r>
        <w:rPr>
          <w:rFonts w:ascii="Segoe UI" w:hAnsi="Segoe UI" w:cs="Segoe UI"/>
        </w:rPr>
        <w:t xml:space="preserve"> </w:t>
      </w:r>
      <w:r>
        <w:rPr>
          <w:rFonts w:ascii="Segoe UI" w:hAnsi="Segoe UI" w:cs="Segoe UI"/>
          <w:color w:val="000000"/>
        </w:rPr>
        <w:t xml:space="preserve"> </w:t>
      </w:r>
    </w:p>
    <w:p w:rsidR="00B86715" w:rsidRDefault="00B86715" w:rsidP="001414F0">
      <w:pPr>
        <w:pStyle w:val="Domylnie"/>
        <w:numPr>
          <w:ilvl w:val="0"/>
          <w:numId w:val="62"/>
        </w:numPr>
        <w:tabs>
          <w:tab w:val="clear" w:pos="708"/>
          <w:tab w:val="left" w:pos="284"/>
          <w:tab w:val="left" w:pos="851"/>
        </w:tabs>
        <w:ind w:hanging="1004"/>
        <w:jc w:val="both"/>
        <w:rPr>
          <w:rFonts w:ascii="Segoe UI" w:hAnsi="Segoe UI" w:cs="Segoe UI"/>
          <w:color w:val="000000"/>
        </w:rPr>
      </w:pPr>
      <w:r>
        <w:rPr>
          <w:rFonts w:ascii="Segoe UI" w:hAnsi="Segoe UI" w:cs="Segoe UI"/>
          <w:color w:val="000000"/>
          <w:u w:val="single"/>
        </w:rPr>
        <w:t xml:space="preserve">Wadium wnoszone w formie pieniężnej należy wpłacić </w:t>
      </w:r>
      <w:r>
        <w:rPr>
          <w:rFonts w:ascii="Segoe UI" w:hAnsi="Segoe UI" w:cs="Segoe UI"/>
          <w:b/>
          <w:bCs/>
          <w:color w:val="000000"/>
          <w:u w:val="single"/>
        </w:rPr>
        <w:t>przelewem</w:t>
      </w:r>
      <w:r>
        <w:rPr>
          <w:rFonts w:ascii="Segoe UI" w:hAnsi="Segoe UI" w:cs="Segoe UI"/>
          <w:color w:val="000000"/>
          <w:u w:val="single"/>
        </w:rPr>
        <w:t xml:space="preserve"> na konto</w:t>
      </w:r>
      <w:r>
        <w:rPr>
          <w:rFonts w:ascii="Segoe UI" w:hAnsi="Segoe UI" w:cs="Segoe UI"/>
          <w:color w:val="000000"/>
        </w:rPr>
        <w:t xml:space="preserve">: </w:t>
      </w:r>
    </w:p>
    <w:p w:rsidR="00B86715" w:rsidRDefault="00B86715">
      <w:pPr>
        <w:pStyle w:val="Domylnie"/>
        <w:tabs>
          <w:tab w:val="clear" w:pos="708"/>
          <w:tab w:val="left" w:pos="284"/>
          <w:tab w:val="left" w:pos="851"/>
        </w:tabs>
        <w:ind w:left="284"/>
        <w:jc w:val="both"/>
        <w:rPr>
          <w:rFonts w:ascii="Segoe UI" w:hAnsi="Segoe UI" w:cs="Segoe UI"/>
          <w:bCs/>
        </w:rPr>
      </w:pPr>
      <w:r>
        <w:rPr>
          <w:rFonts w:ascii="Segoe UI" w:hAnsi="Segoe UI" w:cs="Segoe UI"/>
          <w:color w:val="000000"/>
        </w:rPr>
        <w:t xml:space="preserve">Urząd Miejski w Koszalinie Nr rachunku: </w:t>
      </w:r>
      <w:r>
        <w:rPr>
          <w:rFonts w:ascii="Segoe UI" w:hAnsi="Segoe UI" w:cs="Segoe UI"/>
          <w:b/>
          <w:color w:val="000000"/>
        </w:rPr>
        <w:t xml:space="preserve">78 1140 2118 0000 2444 4400 1304 </w:t>
      </w:r>
      <w:r>
        <w:rPr>
          <w:rFonts w:ascii="Segoe UI" w:hAnsi="Segoe UI" w:cs="Segoe UI"/>
        </w:rPr>
        <w:t>z dopiskiem:</w:t>
      </w:r>
      <w:r>
        <w:rPr>
          <w:rFonts w:ascii="Segoe UI" w:hAnsi="Segoe UI" w:cs="Segoe UI"/>
          <w:b/>
          <w:lang w:val="cs-CZ"/>
        </w:rPr>
        <w:t xml:space="preserve">    </w:t>
      </w:r>
    </w:p>
    <w:p w:rsidR="00B86715" w:rsidRDefault="00B86715">
      <w:pPr>
        <w:pStyle w:val="Domylnie"/>
        <w:tabs>
          <w:tab w:val="clear" w:pos="708"/>
          <w:tab w:val="left" w:pos="284"/>
          <w:tab w:val="left" w:pos="851"/>
        </w:tabs>
        <w:ind w:left="284"/>
        <w:jc w:val="both"/>
        <w:rPr>
          <w:rFonts w:ascii="Segoe UI" w:hAnsi="Segoe UI" w:cs="Segoe UI"/>
          <w:bCs/>
        </w:rPr>
      </w:pPr>
    </w:p>
    <w:p w:rsidR="00B86715" w:rsidRDefault="00B86715">
      <w:pPr>
        <w:widowControl w:val="0"/>
        <w:ind w:left="708"/>
        <w:jc w:val="center"/>
        <w:rPr>
          <w:rFonts w:ascii="Segoe UI" w:hAnsi="Segoe UI" w:cs="Segoe UI"/>
          <w:b/>
          <w:iCs/>
          <w:u w:val="single"/>
        </w:rPr>
      </w:pPr>
      <w:r>
        <w:rPr>
          <w:rFonts w:ascii="Segoe UI" w:hAnsi="Segoe UI" w:cs="Segoe UI"/>
          <w:b/>
        </w:rPr>
        <w:t xml:space="preserve">Budowa i wyposażenie Punktu Selektywnej Zbiórki Odpadów Komunalnych na terenie Gminy Miasto Koszalin </w:t>
      </w:r>
      <w:r>
        <w:rPr>
          <w:rFonts w:ascii="Segoe UI" w:hAnsi="Segoe UI" w:cs="Segoe UI"/>
          <w:b/>
          <w:iCs/>
        </w:rPr>
        <w:t>– WADIUM</w:t>
      </w:r>
    </w:p>
    <w:p w:rsidR="00B86715" w:rsidRDefault="00B86715">
      <w:pPr>
        <w:rPr>
          <w:rFonts w:ascii="Segoe UI" w:hAnsi="Segoe UI" w:cs="Segoe UI"/>
          <w:b/>
          <w:iCs/>
          <w:sz w:val="18"/>
          <w:szCs w:val="18"/>
          <w:u w:val="single"/>
        </w:rPr>
      </w:pPr>
      <w:r>
        <w:rPr>
          <w:rFonts w:ascii="Segoe UI" w:hAnsi="Segoe UI" w:cs="Segoe UI"/>
          <w:b/>
          <w:iCs/>
          <w:u w:val="single"/>
        </w:rPr>
        <w:t>Informacja dla Wykonawcy Zagranicznego</w:t>
      </w:r>
    </w:p>
    <w:p w:rsidR="00B86715" w:rsidRDefault="00B86715">
      <w:pPr>
        <w:rPr>
          <w:rFonts w:ascii="Segoe UI" w:hAnsi="Segoe UI" w:cs="Segoe UI"/>
          <w:b/>
          <w:iCs/>
          <w:sz w:val="18"/>
          <w:szCs w:val="18"/>
          <w:u w:val="single"/>
        </w:rPr>
      </w:pPr>
    </w:p>
    <w:p w:rsidR="00B86715" w:rsidRDefault="00B86715">
      <w:pPr>
        <w:pStyle w:val="WW-Tretekstu"/>
        <w:tabs>
          <w:tab w:val="clear" w:pos="708"/>
          <w:tab w:val="left" w:pos="0"/>
        </w:tabs>
        <w:jc w:val="left"/>
        <w:rPr>
          <w:rFonts w:ascii="Segoe UI" w:hAnsi="Segoe UI" w:cs="Segoe UI"/>
          <w:b w:val="0"/>
          <w:bCs/>
          <w:i w:val="0"/>
          <w:iCs/>
          <w:sz w:val="20"/>
          <w:lang w:val="en-US"/>
        </w:rPr>
      </w:pPr>
      <w:r>
        <w:rPr>
          <w:rFonts w:ascii="Segoe UI" w:hAnsi="Segoe UI" w:cs="Segoe UI"/>
          <w:b w:val="0"/>
          <w:bCs/>
          <w:i w:val="0"/>
          <w:iCs/>
          <w:sz w:val="20"/>
        </w:rPr>
        <w:t>IBAN: PL</w:t>
      </w:r>
      <w:r>
        <w:rPr>
          <w:rFonts w:ascii="Segoe UI" w:hAnsi="Segoe UI" w:cs="Segoe UI"/>
          <w:b w:val="0"/>
          <w:i w:val="0"/>
          <w:sz w:val="20"/>
        </w:rPr>
        <w:t>78114021180000244444001304</w:t>
      </w:r>
      <w:r>
        <w:rPr>
          <w:rFonts w:ascii="Segoe UI" w:hAnsi="Segoe UI" w:cs="Segoe UI"/>
          <w:b w:val="0"/>
          <w:bCs/>
          <w:i w:val="0"/>
          <w:iCs/>
          <w:sz w:val="20"/>
        </w:rPr>
        <w:br/>
        <w:t xml:space="preserve">BIC/SWIFT: BREX PL PW </w:t>
      </w:r>
    </w:p>
    <w:p w:rsidR="00B86715" w:rsidRDefault="00B86715">
      <w:pPr>
        <w:pStyle w:val="WW-Tretekstu"/>
        <w:jc w:val="left"/>
        <w:rPr>
          <w:rFonts w:ascii="Segoe UI" w:hAnsi="Segoe UI" w:cs="Segoe UI"/>
          <w:b w:val="0"/>
          <w:bCs/>
          <w:i w:val="0"/>
          <w:iCs/>
          <w:sz w:val="20"/>
          <w:lang w:val="en-US"/>
        </w:rPr>
      </w:pPr>
    </w:p>
    <w:p w:rsidR="00B86715" w:rsidRDefault="00B86715">
      <w:pPr>
        <w:pStyle w:val="Domylnie"/>
        <w:numPr>
          <w:ilvl w:val="0"/>
          <w:numId w:val="3"/>
        </w:numPr>
        <w:tabs>
          <w:tab w:val="clear" w:pos="708"/>
        </w:tabs>
        <w:ind w:left="284" w:hanging="284"/>
        <w:jc w:val="both"/>
        <w:rPr>
          <w:rFonts w:ascii="Segoe UI" w:hAnsi="Segoe UI" w:cs="Segoe UI"/>
          <w:color w:val="000000"/>
        </w:rPr>
      </w:pPr>
      <w:r>
        <w:rPr>
          <w:rFonts w:ascii="Segoe UI" w:hAnsi="Segoe UI" w:cs="Segoe UI"/>
        </w:rPr>
        <w:t xml:space="preserve">Za termin wniesienia wadium w formie pieniężnej zostanie przyjęty termin uznania rachunku Zamawiającego, przy czym musi to nastąpić do terminu składania ofert. </w:t>
      </w:r>
    </w:p>
    <w:p w:rsidR="00B86715" w:rsidRDefault="00B86715">
      <w:pPr>
        <w:pStyle w:val="Domylnie"/>
        <w:numPr>
          <w:ilvl w:val="0"/>
          <w:numId w:val="3"/>
        </w:numPr>
        <w:tabs>
          <w:tab w:val="clear" w:pos="708"/>
        </w:tabs>
        <w:ind w:left="284" w:hanging="284"/>
        <w:jc w:val="both"/>
        <w:rPr>
          <w:rFonts w:ascii="Segoe UI" w:hAnsi="Segoe UI" w:cs="Segoe UI"/>
          <w:color w:val="000000"/>
        </w:rPr>
      </w:pPr>
      <w:r>
        <w:rPr>
          <w:rFonts w:ascii="Segoe UI" w:hAnsi="Segoe UI" w:cs="Segoe UI"/>
          <w:color w:val="000000"/>
        </w:rPr>
        <w:t xml:space="preserve">Jeżeli Wykonawca wnosi wadium w innej formie niż pieniężna odpowiednie dokumenty należy złożyć w kasie </w:t>
      </w:r>
      <w:r>
        <w:rPr>
          <w:rFonts w:ascii="Segoe UI" w:hAnsi="Segoe UI" w:cs="Segoe UI"/>
          <w:b/>
        </w:rPr>
        <w:t>Urzędu Miejskiego w Koszalinie, ul. Rynek Staromiejski  6 – 7, 75 – 007 Koszalin.</w:t>
      </w:r>
    </w:p>
    <w:p w:rsidR="00B86715" w:rsidRDefault="00B86715">
      <w:pPr>
        <w:pStyle w:val="Domylnie"/>
        <w:numPr>
          <w:ilvl w:val="0"/>
          <w:numId w:val="3"/>
        </w:numPr>
        <w:tabs>
          <w:tab w:val="clear" w:pos="708"/>
        </w:tabs>
        <w:ind w:left="284" w:hanging="284"/>
        <w:jc w:val="both"/>
        <w:rPr>
          <w:rFonts w:ascii="Segoe UI" w:hAnsi="Segoe UI" w:cs="Segoe UI"/>
          <w:iCs/>
        </w:rPr>
      </w:pPr>
      <w:r>
        <w:rPr>
          <w:rFonts w:ascii="Segoe UI" w:hAnsi="Segoe UI" w:cs="Segoe UI"/>
          <w:color w:val="000000"/>
        </w:rPr>
        <w:t>Wadium wniesione w innej formie niż pieniężna musi obejmować odpowiedzialność za wszystkie przypadki powodujące utratę wadium przez Wykonawcę określone w art. 46 ust. 4a i ust. 5 ustawy PZP.</w:t>
      </w:r>
    </w:p>
    <w:p w:rsidR="00B86715" w:rsidRDefault="00B86715">
      <w:pPr>
        <w:pStyle w:val="Tekstpodstawowy"/>
        <w:jc w:val="both"/>
        <w:rPr>
          <w:rFonts w:ascii="Segoe UI" w:hAnsi="Segoe UI" w:cs="Segoe UI"/>
          <w:b w:val="0"/>
          <w:i w:val="0"/>
          <w:iCs/>
          <w:sz w:val="20"/>
        </w:rPr>
      </w:pPr>
    </w:p>
    <w:p w:rsidR="00B86715" w:rsidRDefault="00B86715">
      <w:pPr>
        <w:pStyle w:val="Tekstpodstawowy"/>
        <w:numPr>
          <w:ilvl w:val="0"/>
          <w:numId w:val="8"/>
        </w:numPr>
        <w:ind w:left="426" w:hanging="426"/>
        <w:jc w:val="both"/>
        <w:rPr>
          <w:rFonts w:ascii="Segoe UI" w:hAnsi="Segoe UI" w:cs="Segoe UI"/>
          <w:b w:val="0"/>
          <w:bCs/>
          <w:i w:val="0"/>
          <w:sz w:val="20"/>
        </w:rPr>
      </w:pPr>
      <w:r>
        <w:rPr>
          <w:rFonts w:ascii="Segoe UI" w:hAnsi="Segoe UI" w:cs="Segoe UI"/>
          <w:bCs/>
          <w:i w:val="0"/>
          <w:sz w:val="20"/>
        </w:rPr>
        <w:t>TERMIN ZWIĄZANIA OFERTĄ</w:t>
      </w:r>
    </w:p>
    <w:p w:rsidR="00B86715" w:rsidRDefault="00B86715">
      <w:pPr>
        <w:pStyle w:val="Tekstpodstawowy"/>
        <w:jc w:val="both"/>
        <w:rPr>
          <w:rFonts w:ascii="Segoe UI" w:hAnsi="Segoe UI" w:cs="Segoe UI"/>
          <w:b w:val="0"/>
          <w:bCs/>
          <w:i w:val="0"/>
          <w:sz w:val="20"/>
        </w:rPr>
      </w:pPr>
    </w:p>
    <w:p w:rsidR="00B86715" w:rsidRDefault="00B86715" w:rsidP="001160D7">
      <w:pPr>
        <w:pStyle w:val="Tekstpodstawowy"/>
        <w:numPr>
          <w:ilvl w:val="0"/>
          <w:numId w:val="23"/>
        </w:numPr>
        <w:ind w:left="284" w:hanging="284"/>
        <w:jc w:val="both"/>
        <w:rPr>
          <w:rFonts w:ascii="Segoe UI" w:hAnsi="Segoe UI" w:cs="Segoe UI"/>
          <w:b w:val="0"/>
          <w:i w:val="0"/>
          <w:sz w:val="20"/>
        </w:rPr>
      </w:pPr>
      <w:r>
        <w:rPr>
          <w:rFonts w:ascii="Segoe UI" w:hAnsi="Segoe UI" w:cs="Segoe UI"/>
          <w:b w:val="0"/>
          <w:i w:val="0"/>
          <w:sz w:val="20"/>
        </w:rPr>
        <w:t xml:space="preserve">Termin związania Wykonawców złożoną ofertą wynosi </w:t>
      </w:r>
      <w:r>
        <w:rPr>
          <w:rFonts w:ascii="Segoe UI" w:hAnsi="Segoe UI" w:cs="Segoe UI"/>
          <w:i w:val="0"/>
          <w:sz w:val="20"/>
        </w:rPr>
        <w:t>30 dni</w:t>
      </w:r>
      <w:r>
        <w:rPr>
          <w:rFonts w:ascii="Segoe UI" w:hAnsi="Segoe UI" w:cs="Segoe UI"/>
          <w:b w:val="0"/>
          <w:i w:val="0"/>
          <w:sz w:val="20"/>
        </w:rPr>
        <w:t xml:space="preserve">. </w:t>
      </w:r>
      <w:r>
        <w:rPr>
          <w:rFonts w:ascii="Segoe UI" w:hAnsi="Segoe UI" w:cs="Segoe UI"/>
          <w:i w:val="0"/>
          <w:sz w:val="20"/>
        </w:rPr>
        <w:t xml:space="preserve">Bieg terminu rozpoczyna się </w:t>
      </w:r>
      <w:r w:rsidR="00EF4BDD">
        <w:rPr>
          <w:rFonts w:ascii="Segoe UI" w:hAnsi="Segoe UI" w:cs="Segoe UI"/>
          <w:i w:val="0"/>
          <w:sz w:val="20"/>
        </w:rPr>
        <w:br/>
      </w:r>
      <w:r>
        <w:rPr>
          <w:rFonts w:ascii="Segoe UI" w:hAnsi="Segoe UI" w:cs="Segoe UI"/>
          <w:i w:val="0"/>
          <w:sz w:val="20"/>
        </w:rPr>
        <w:t>wraz z upływem terminu składania ofert.</w:t>
      </w:r>
    </w:p>
    <w:p w:rsidR="00B86715" w:rsidRDefault="00B86715" w:rsidP="001160D7">
      <w:pPr>
        <w:pStyle w:val="Tekstpodstawowy"/>
        <w:numPr>
          <w:ilvl w:val="0"/>
          <w:numId w:val="23"/>
        </w:numPr>
        <w:ind w:left="284" w:hanging="284"/>
        <w:jc w:val="both"/>
        <w:rPr>
          <w:rFonts w:ascii="Segoe UI" w:hAnsi="Segoe UI" w:cs="Segoe UI"/>
          <w:b w:val="0"/>
          <w:i w:val="0"/>
          <w:sz w:val="20"/>
        </w:rPr>
      </w:pPr>
      <w:r>
        <w:rPr>
          <w:rFonts w:ascii="Segoe UI" w:hAnsi="Segoe UI" w:cs="Segoe UI"/>
          <w:b w:val="0"/>
          <w:i w:val="0"/>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86715" w:rsidRDefault="00B86715">
      <w:pPr>
        <w:pStyle w:val="Tekstpodstawowy"/>
        <w:tabs>
          <w:tab w:val="left" w:pos="540"/>
          <w:tab w:val="left" w:pos="720"/>
        </w:tabs>
        <w:jc w:val="both"/>
        <w:rPr>
          <w:rFonts w:ascii="Segoe UI" w:hAnsi="Segoe UI" w:cs="Segoe UI"/>
          <w:b w:val="0"/>
          <w:i w:val="0"/>
          <w:sz w:val="20"/>
        </w:rPr>
      </w:pPr>
    </w:p>
    <w:p w:rsidR="00B86715" w:rsidRDefault="00B86715" w:rsidP="001414F0">
      <w:pPr>
        <w:pStyle w:val="Tekstpodstawowy"/>
        <w:numPr>
          <w:ilvl w:val="0"/>
          <w:numId w:val="49"/>
        </w:numPr>
        <w:ind w:left="426" w:hanging="426"/>
        <w:jc w:val="both"/>
        <w:rPr>
          <w:rFonts w:ascii="Segoe UI" w:hAnsi="Segoe UI" w:cs="Segoe UI"/>
          <w:b w:val="0"/>
          <w:bCs/>
          <w:i w:val="0"/>
          <w:sz w:val="20"/>
        </w:rPr>
      </w:pPr>
      <w:r>
        <w:rPr>
          <w:rFonts w:ascii="Segoe UI" w:hAnsi="Segoe UI" w:cs="Segoe UI"/>
          <w:bCs/>
          <w:i w:val="0"/>
          <w:sz w:val="20"/>
        </w:rPr>
        <w:t>OPIS SPOSOBU PRZYGOTOWANIA OFERT</w:t>
      </w:r>
    </w:p>
    <w:p w:rsidR="00B86715" w:rsidRDefault="00B86715">
      <w:pPr>
        <w:pStyle w:val="Tekstpodstawowy"/>
        <w:jc w:val="both"/>
        <w:rPr>
          <w:rFonts w:ascii="Segoe UI" w:hAnsi="Segoe UI" w:cs="Segoe UI"/>
          <w:b w:val="0"/>
          <w:bCs/>
          <w:i w:val="0"/>
          <w:sz w:val="20"/>
        </w:rPr>
      </w:pPr>
    </w:p>
    <w:p w:rsidR="00B86715" w:rsidRPr="009E3C11" w:rsidRDefault="00B86715">
      <w:pPr>
        <w:pStyle w:val="Tekstpodstawowy"/>
        <w:numPr>
          <w:ilvl w:val="0"/>
          <w:numId w:val="13"/>
        </w:numPr>
        <w:tabs>
          <w:tab w:val="left" w:pos="284"/>
        </w:tabs>
        <w:ind w:left="284" w:hanging="284"/>
        <w:jc w:val="both"/>
        <w:rPr>
          <w:rFonts w:ascii="Segoe UI" w:hAnsi="Segoe UI" w:cs="Segoe UI"/>
          <w:b w:val="0"/>
          <w:i w:val="0"/>
          <w:sz w:val="20"/>
        </w:rPr>
      </w:pPr>
      <w:r w:rsidRPr="009E3C11">
        <w:rPr>
          <w:rFonts w:ascii="Segoe UI" w:hAnsi="Segoe UI" w:cs="Segoe UI"/>
          <w:b w:val="0"/>
          <w:i w:val="0"/>
          <w:sz w:val="20"/>
        </w:rPr>
        <w:t xml:space="preserve">Ofertę </w:t>
      </w:r>
      <w:r w:rsidRPr="009E3C11">
        <w:rPr>
          <w:rFonts w:ascii="Segoe UI" w:hAnsi="Segoe UI" w:cs="Segoe UI"/>
          <w:b w:val="0"/>
          <w:i w:val="0"/>
          <w:sz w:val="20"/>
          <w:u w:val="single"/>
        </w:rPr>
        <w:t>stanowi</w:t>
      </w:r>
      <w:r w:rsidRPr="009E3C11">
        <w:rPr>
          <w:rFonts w:ascii="Segoe UI" w:hAnsi="Segoe UI" w:cs="Segoe UI"/>
          <w:b w:val="0"/>
          <w:i w:val="0"/>
          <w:sz w:val="20"/>
        </w:rPr>
        <w:t xml:space="preserve"> </w:t>
      </w:r>
      <w:r w:rsidRPr="009E3C11">
        <w:rPr>
          <w:rFonts w:ascii="Segoe UI" w:hAnsi="Segoe UI" w:cs="Segoe UI"/>
          <w:i w:val="0"/>
          <w:sz w:val="20"/>
        </w:rPr>
        <w:t>Formularz ofertowy zamieszczony w Rozdziale IV SIWZ</w:t>
      </w:r>
      <w:r w:rsidRPr="009E3C11">
        <w:rPr>
          <w:rFonts w:ascii="Segoe UI" w:hAnsi="Segoe UI" w:cs="Segoe UI"/>
          <w:b w:val="0"/>
          <w:i w:val="0"/>
          <w:sz w:val="20"/>
        </w:rPr>
        <w:t xml:space="preserve"> wraz z niżej wymienionym załącznikiem:</w:t>
      </w:r>
    </w:p>
    <w:p w:rsidR="00B86715" w:rsidRPr="009E3C11" w:rsidRDefault="00B86715">
      <w:pPr>
        <w:pStyle w:val="Tekstpodstawowy"/>
        <w:tabs>
          <w:tab w:val="left" w:pos="284"/>
        </w:tabs>
        <w:ind w:left="284" w:hanging="284"/>
        <w:jc w:val="both"/>
        <w:rPr>
          <w:rFonts w:ascii="Segoe UI" w:hAnsi="Segoe UI" w:cs="Segoe UI"/>
        </w:rPr>
      </w:pPr>
    </w:p>
    <w:p w:rsidR="00B86715" w:rsidRPr="009E3C11" w:rsidRDefault="00B86715" w:rsidP="001414F0">
      <w:pPr>
        <w:numPr>
          <w:ilvl w:val="0"/>
          <w:numId w:val="75"/>
        </w:numPr>
        <w:jc w:val="both"/>
        <w:rPr>
          <w:rFonts w:ascii="Segoe UI" w:hAnsi="Segoe UI" w:cs="Segoe UI"/>
          <w:b/>
          <w:i/>
        </w:rPr>
      </w:pPr>
      <w:r w:rsidRPr="009E3C11">
        <w:rPr>
          <w:rFonts w:ascii="Segoe UI" w:hAnsi="Segoe UI" w:cs="Segoe UI"/>
          <w:b/>
          <w:i/>
        </w:rPr>
        <w:t xml:space="preserve">Wykaz urządzeń, materiałów lub rozwiązań równoważnych – zgodny ze wzorem załącznika Nr </w:t>
      </w:r>
      <w:r w:rsidR="004545D6" w:rsidRPr="009E3C11">
        <w:rPr>
          <w:rFonts w:ascii="Segoe UI" w:hAnsi="Segoe UI" w:cs="Segoe UI"/>
          <w:b/>
          <w:i/>
        </w:rPr>
        <w:t xml:space="preserve">1 </w:t>
      </w:r>
      <w:r w:rsidRPr="009E3C11">
        <w:rPr>
          <w:rFonts w:ascii="Segoe UI" w:hAnsi="Segoe UI" w:cs="Segoe UI"/>
          <w:b/>
          <w:i/>
        </w:rPr>
        <w:t xml:space="preserve">do Formularza ofertowego </w:t>
      </w:r>
    </w:p>
    <w:p w:rsidR="004545D6" w:rsidRPr="009E3C11" w:rsidRDefault="00B86715">
      <w:pPr>
        <w:pStyle w:val="Tekstpodstawowy"/>
        <w:ind w:left="851" w:hanging="143"/>
        <w:jc w:val="both"/>
        <w:rPr>
          <w:rFonts w:ascii="Segoe UI" w:hAnsi="Segoe UI" w:cs="Segoe UI"/>
          <w:i w:val="0"/>
          <w:color w:val="FF0000"/>
          <w:sz w:val="20"/>
        </w:rPr>
      </w:pPr>
      <w:r w:rsidRPr="009E3C11">
        <w:rPr>
          <w:rFonts w:ascii="Segoe UI" w:hAnsi="Segoe UI" w:cs="Segoe UI"/>
          <w:i w:val="0"/>
          <w:color w:val="FF0000"/>
          <w:sz w:val="20"/>
        </w:rPr>
        <w:t xml:space="preserve">     </w:t>
      </w:r>
    </w:p>
    <w:p w:rsidR="00B86715" w:rsidRPr="009E3C11" w:rsidRDefault="00B86715" w:rsidP="004545D6">
      <w:pPr>
        <w:pStyle w:val="Tekstpodstawowy"/>
        <w:ind w:left="851" w:hanging="567"/>
        <w:jc w:val="both"/>
        <w:rPr>
          <w:rFonts w:ascii="Segoe UI" w:hAnsi="Segoe UI" w:cs="Segoe UI"/>
          <w:bCs/>
          <w:i w:val="0"/>
          <w:color w:val="FF0000"/>
          <w:sz w:val="20"/>
        </w:rPr>
      </w:pPr>
      <w:r w:rsidRPr="009E3C11">
        <w:rPr>
          <w:rFonts w:ascii="Segoe UI" w:hAnsi="Segoe UI" w:cs="Segoe UI"/>
          <w:bCs/>
          <w:color w:val="FF0000"/>
          <w:sz w:val="20"/>
        </w:rPr>
        <w:t xml:space="preserve">Uwaga!!! </w:t>
      </w:r>
    </w:p>
    <w:p w:rsidR="00B86715" w:rsidRPr="009E3C11" w:rsidRDefault="00B86715" w:rsidP="004545D6">
      <w:pPr>
        <w:pStyle w:val="Tekstpodstawowy"/>
        <w:tabs>
          <w:tab w:val="left" w:pos="284"/>
        </w:tabs>
        <w:ind w:left="284"/>
        <w:jc w:val="both"/>
        <w:rPr>
          <w:rFonts w:ascii="Segoe UI" w:hAnsi="Segoe UI" w:cs="Segoe UI"/>
          <w:b w:val="0"/>
          <w:i w:val="0"/>
          <w:sz w:val="20"/>
        </w:rPr>
      </w:pPr>
      <w:r w:rsidRPr="009E3C11">
        <w:rPr>
          <w:rFonts w:ascii="Segoe UI" w:hAnsi="Segoe UI" w:cs="Segoe UI"/>
          <w:b w:val="0"/>
          <w:bCs/>
          <w:i w:val="0"/>
          <w:color w:val="FF0000"/>
          <w:sz w:val="20"/>
        </w:rPr>
        <w:t xml:space="preserve">Wyżej wymieniony załącznik należy złożyć w przypadku, gdy Wykonawca do kalkulacji ceny oferty </w:t>
      </w:r>
      <w:r w:rsidR="004545D6" w:rsidRPr="009E3C11">
        <w:rPr>
          <w:rFonts w:ascii="Segoe UI" w:hAnsi="Segoe UI" w:cs="Segoe UI"/>
          <w:b w:val="0"/>
          <w:bCs/>
          <w:i w:val="0"/>
          <w:color w:val="FF0000"/>
          <w:sz w:val="20"/>
        </w:rPr>
        <w:br/>
      </w:r>
      <w:r w:rsidRPr="009E3C11">
        <w:rPr>
          <w:rFonts w:ascii="Segoe UI" w:hAnsi="Segoe UI" w:cs="Segoe UI"/>
          <w:b w:val="0"/>
          <w:bCs/>
          <w:i w:val="0"/>
          <w:color w:val="FF0000"/>
          <w:sz w:val="20"/>
        </w:rPr>
        <w:t xml:space="preserve">i wykonania przedmiotu zamówienia przewiduje zastosowanie urządzeń, materiałów lub rozwiązań równoważnych opisywanym. </w:t>
      </w:r>
    </w:p>
    <w:p w:rsidR="00B86715" w:rsidRDefault="00B86715" w:rsidP="004545D6">
      <w:pPr>
        <w:pStyle w:val="Tekstpodstawowy"/>
        <w:tabs>
          <w:tab w:val="left" w:pos="284"/>
        </w:tabs>
        <w:jc w:val="both"/>
        <w:rPr>
          <w:rFonts w:ascii="Segoe UI" w:hAnsi="Segoe UI" w:cs="Segoe UI"/>
          <w:bCs/>
          <w:i w:val="0"/>
          <w:sz w:val="20"/>
        </w:rPr>
      </w:pPr>
    </w:p>
    <w:p w:rsidR="00B86715" w:rsidRDefault="00B86715">
      <w:pPr>
        <w:pStyle w:val="Tekstpodstawowy"/>
        <w:numPr>
          <w:ilvl w:val="0"/>
          <w:numId w:val="13"/>
        </w:numPr>
        <w:tabs>
          <w:tab w:val="left" w:pos="284"/>
        </w:tabs>
        <w:ind w:left="284" w:hanging="284"/>
        <w:jc w:val="both"/>
        <w:rPr>
          <w:rFonts w:ascii="Segoe UI" w:hAnsi="Segoe UI" w:cs="Segoe UI"/>
          <w:b w:val="0"/>
          <w:i w:val="0"/>
          <w:sz w:val="20"/>
        </w:rPr>
      </w:pPr>
      <w:r>
        <w:rPr>
          <w:rFonts w:ascii="Segoe UI" w:hAnsi="Segoe UI" w:cs="Segoe UI"/>
          <w:bCs/>
          <w:i w:val="0"/>
          <w:sz w:val="20"/>
        </w:rPr>
        <w:t>Ofertę może złożyć tylko podmiot do tego uprawniony.</w:t>
      </w:r>
      <w:r>
        <w:rPr>
          <w:rFonts w:ascii="Segoe UI" w:hAnsi="Segoe UI" w:cs="Segoe UI"/>
          <w:b w:val="0"/>
          <w:i w:val="0"/>
          <w:iCs/>
          <w:sz w:val="20"/>
        </w:rPr>
        <w:t xml:space="preserve"> </w:t>
      </w:r>
      <w:r>
        <w:rPr>
          <w:rFonts w:ascii="Segoe UI" w:hAnsi="Segoe UI" w:cs="Segoe UI"/>
          <w:b w:val="0"/>
          <w:i w:val="0"/>
          <w:sz w:val="20"/>
        </w:rPr>
        <w:t xml:space="preserve">W przypadku, gdy Wykonawcę reprezentuje pełnomocnik, </w:t>
      </w:r>
      <w:r>
        <w:rPr>
          <w:rFonts w:ascii="Segoe UI" w:hAnsi="Segoe UI" w:cs="Segoe UI"/>
          <w:bCs/>
          <w:i w:val="0"/>
          <w:sz w:val="20"/>
        </w:rPr>
        <w:t xml:space="preserve">pełnomocnictwo do reprezentowania Wykonawcy </w:t>
      </w:r>
      <w:r>
        <w:rPr>
          <w:rFonts w:ascii="Segoe UI" w:hAnsi="Segoe UI" w:cs="Segoe UI"/>
          <w:b w:val="0"/>
          <w:i w:val="0"/>
          <w:sz w:val="20"/>
          <w:u w:val="single"/>
        </w:rPr>
        <w:t xml:space="preserve">określające </w:t>
      </w:r>
      <w:r w:rsidR="00EF4BDD">
        <w:rPr>
          <w:rFonts w:ascii="Segoe UI" w:hAnsi="Segoe UI" w:cs="Segoe UI"/>
          <w:b w:val="0"/>
          <w:i w:val="0"/>
          <w:sz w:val="20"/>
          <w:u w:val="single"/>
        </w:rPr>
        <w:br/>
      </w:r>
      <w:r>
        <w:rPr>
          <w:rFonts w:ascii="Segoe UI" w:hAnsi="Segoe UI" w:cs="Segoe UI"/>
          <w:b w:val="0"/>
          <w:i w:val="0"/>
          <w:sz w:val="20"/>
          <w:u w:val="single"/>
        </w:rPr>
        <w:t>jego zakres</w:t>
      </w:r>
      <w:r>
        <w:rPr>
          <w:rFonts w:ascii="Segoe UI" w:hAnsi="Segoe UI" w:cs="Segoe UI"/>
          <w:b w:val="0"/>
          <w:i w:val="0"/>
          <w:sz w:val="20"/>
        </w:rPr>
        <w:t xml:space="preserve"> winno być również złożone wraz z ofertą i podpisane przez osoby uprawnione </w:t>
      </w:r>
      <w:r w:rsidR="00EF4BDD">
        <w:rPr>
          <w:rFonts w:ascii="Segoe UI" w:hAnsi="Segoe UI" w:cs="Segoe UI"/>
          <w:b w:val="0"/>
          <w:i w:val="0"/>
          <w:sz w:val="20"/>
        </w:rPr>
        <w:br/>
      </w:r>
      <w:r>
        <w:rPr>
          <w:rFonts w:ascii="Segoe UI" w:hAnsi="Segoe UI" w:cs="Segoe UI"/>
          <w:b w:val="0"/>
          <w:i w:val="0"/>
          <w:sz w:val="20"/>
        </w:rPr>
        <w:t xml:space="preserve">do reprezentowania Wykonawcy. </w:t>
      </w:r>
      <w:r>
        <w:rPr>
          <w:rFonts w:ascii="Segoe UI" w:hAnsi="Segoe UI" w:cs="Segoe UI"/>
          <w:bCs/>
          <w:i w:val="0"/>
          <w:sz w:val="20"/>
        </w:rPr>
        <w:t>Pełnomocnictwo należy złożyć w oryginale, w</w:t>
      </w:r>
      <w:r>
        <w:rPr>
          <w:rFonts w:ascii="Segoe UI" w:hAnsi="Segoe UI" w:cs="Segoe UI"/>
          <w:i w:val="0"/>
          <w:sz w:val="20"/>
        </w:rPr>
        <w:t xml:space="preserve"> przypadku kserokopii pełnomocnictwo musi być poświadczone notarialnie.</w:t>
      </w:r>
      <w:r>
        <w:rPr>
          <w:rFonts w:ascii="Segoe UI" w:hAnsi="Segoe UI" w:cs="Segoe UI"/>
          <w:b w:val="0"/>
          <w:i w:val="0"/>
          <w:sz w:val="20"/>
        </w:rPr>
        <w:t xml:space="preserve">             </w:t>
      </w:r>
    </w:p>
    <w:p w:rsidR="00B86715" w:rsidRDefault="00B86715">
      <w:pPr>
        <w:pStyle w:val="Tekstpodstawowy"/>
        <w:numPr>
          <w:ilvl w:val="0"/>
          <w:numId w:val="13"/>
        </w:numPr>
        <w:tabs>
          <w:tab w:val="left" w:pos="284"/>
        </w:tabs>
        <w:ind w:left="284" w:hanging="284"/>
        <w:jc w:val="both"/>
        <w:rPr>
          <w:rFonts w:ascii="Segoe UI" w:hAnsi="Segoe UI" w:cs="Segoe UI"/>
          <w:b w:val="0"/>
          <w:i w:val="0"/>
          <w:sz w:val="20"/>
        </w:rPr>
      </w:pPr>
      <w:r>
        <w:rPr>
          <w:rFonts w:ascii="Segoe UI" w:hAnsi="Segoe UI" w:cs="Segoe UI"/>
          <w:b w:val="0"/>
          <w:i w:val="0"/>
          <w:sz w:val="20"/>
        </w:rPr>
        <w:t xml:space="preserve">Wykonawca może złożyć tylko jedną ofertę. </w:t>
      </w:r>
    </w:p>
    <w:p w:rsidR="00B86715" w:rsidRDefault="00B86715">
      <w:pPr>
        <w:pStyle w:val="Tekstpodstawowy"/>
        <w:numPr>
          <w:ilvl w:val="0"/>
          <w:numId w:val="13"/>
        </w:numPr>
        <w:tabs>
          <w:tab w:val="left" w:pos="284"/>
        </w:tabs>
        <w:ind w:left="284" w:hanging="284"/>
        <w:jc w:val="both"/>
        <w:rPr>
          <w:rFonts w:ascii="Segoe UI" w:hAnsi="Segoe UI" w:cs="Segoe UI"/>
          <w:b w:val="0"/>
          <w:i w:val="0"/>
          <w:sz w:val="20"/>
        </w:rPr>
      </w:pPr>
      <w:r>
        <w:rPr>
          <w:rFonts w:ascii="Segoe UI" w:hAnsi="Segoe UI" w:cs="Segoe UI"/>
          <w:b w:val="0"/>
          <w:i w:val="0"/>
          <w:sz w:val="20"/>
        </w:rPr>
        <w:t xml:space="preserve">Ofertę należy sporządzić </w:t>
      </w:r>
      <w:r>
        <w:rPr>
          <w:rFonts w:ascii="Segoe UI" w:hAnsi="Segoe UI" w:cs="Segoe UI"/>
          <w:b w:val="0"/>
          <w:i w:val="0"/>
          <w:sz w:val="20"/>
          <w:u w:val="single"/>
        </w:rPr>
        <w:t>w języku polskim</w:t>
      </w:r>
      <w:r>
        <w:rPr>
          <w:rFonts w:ascii="Segoe UI" w:hAnsi="Segoe UI" w:cs="Segoe UI"/>
          <w:b w:val="0"/>
          <w:i w:val="0"/>
          <w:sz w:val="20"/>
        </w:rPr>
        <w:t>.</w:t>
      </w:r>
    </w:p>
    <w:p w:rsidR="009E3C11" w:rsidRDefault="00B86715" w:rsidP="009E3C11">
      <w:pPr>
        <w:pStyle w:val="Tekstpodstawowy"/>
        <w:numPr>
          <w:ilvl w:val="0"/>
          <w:numId w:val="13"/>
        </w:numPr>
        <w:tabs>
          <w:tab w:val="left" w:pos="284"/>
        </w:tabs>
        <w:ind w:left="284" w:hanging="284"/>
        <w:jc w:val="both"/>
        <w:rPr>
          <w:rFonts w:ascii="Segoe UI" w:hAnsi="Segoe UI" w:cs="Segoe UI"/>
          <w:b w:val="0"/>
          <w:i w:val="0"/>
          <w:sz w:val="20"/>
        </w:rPr>
      </w:pPr>
      <w:r>
        <w:rPr>
          <w:rFonts w:ascii="Segoe UI" w:hAnsi="Segoe UI" w:cs="Segoe UI"/>
          <w:b w:val="0"/>
          <w:i w:val="0"/>
          <w:sz w:val="20"/>
        </w:rPr>
        <w:t xml:space="preserve">Oferta winna być napisana czytelnie i trwale np. w postaci wydruku komputerowego. Oferta </w:t>
      </w:r>
      <w:r>
        <w:rPr>
          <w:rFonts w:ascii="Segoe UI" w:hAnsi="Segoe UI" w:cs="Segoe UI"/>
          <w:b w:val="0"/>
          <w:i w:val="0"/>
          <w:sz w:val="20"/>
        </w:rPr>
        <w:br/>
        <w:t xml:space="preserve">wraz ze wszystkimi załączonymi oświadczeniami lub dokumentami powinna być zszyta, zbindowana itp. tak, aby uniemożliwić ewentualną utratę stron oferty i załączonych do niej oświadczeń </w:t>
      </w:r>
      <w:r>
        <w:rPr>
          <w:rFonts w:ascii="Segoe UI" w:hAnsi="Segoe UI" w:cs="Segoe UI"/>
          <w:b w:val="0"/>
          <w:i w:val="0"/>
          <w:sz w:val="20"/>
        </w:rPr>
        <w:br/>
        <w:t>lub dokumentów.</w:t>
      </w:r>
    </w:p>
    <w:p w:rsidR="009E3C11" w:rsidRDefault="00B86715" w:rsidP="009E3C11">
      <w:pPr>
        <w:pStyle w:val="Tekstpodstawowy"/>
        <w:numPr>
          <w:ilvl w:val="0"/>
          <w:numId w:val="13"/>
        </w:numPr>
        <w:tabs>
          <w:tab w:val="left" w:pos="284"/>
        </w:tabs>
        <w:ind w:left="284" w:hanging="284"/>
        <w:jc w:val="both"/>
        <w:rPr>
          <w:rFonts w:ascii="Segoe UI" w:hAnsi="Segoe UI" w:cs="Segoe UI"/>
          <w:b w:val="0"/>
          <w:i w:val="0"/>
          <w:sz w:val="20"/>
        </w:rPr>
      </w:pPr>
      <w:r w:rsidRPr="009E3C11">
        <w:rPr>
          <w:rFonts w:ascii="Segoe UI" w:hAnsi="Segoe UI" w:cs="Segoe UI"/>
          <w:b w:val="0"/>
          <w:i w:val="0"/>
          <w:sz w:val="20"/>
        </w:rPr>
        <w:t>Oferta musi być podpisana przez Wykonawcę lub uprawomocnionego pełnomocnika.</w:t>
      </w:r>
    </w:p>
    <w:p w:rsidR="00B86715" w:rsidRPr="009E3C11" w:rsidRDefault="00B86715" w:rsidP="009E3C11">
      <w:pPr>
        <w:pStyle w:val="Tekstpodstawowy"/>
        <w:numPr>
          <w:ilvl w:val="0"/>
          <w:numId w:val="13"/>
        </w:numPr>
        <w:tabs>
          <w:tab w:val="left" w:pos="284"/>
        </w:tabs>
        <w:ind w:left="284" w:hanging="284"/>
        <w:jc w:val="both"/>
        <w:rPr>
          <w:rFonts w:ascii="Segoe UI" w:hAnsi="Segoe UI" w:cs="Segoe UI"/>
          <w:b w:val="0"/>
          <w:i w:val="0"/>
          <w:sz w:val="20"/>
        </w:rPr>
      </w:pPr>
      <w:r w:rsidRPr="009E3C11">
        <w:rPr>
          <w:rFonts w:ascii="Segoe UI" w:hAnsi="Segoe UI" w:cs="Segoe UI"/>
          <w:b w:val="0"/>
          <w:i w:val="0"/>
          <w:sz w:val="20"/>
        </w:rPr>
        <w:t>Wszystkie miejsca, w których Wykonawca naniósł zmiany muszą być parafowane przez osobę (osoby) podpisującą ofertę. Przy dokonanych zmianach należy także zapisać datę ich naniesienia.</w:t>
      </w:r>
    </w:p>
    <w:p w:rsidR="009E3C11" w:rsidRDefault="00B86715" w:rsidP="009E3C11">
      <w:pPr>
        <w:pStyle w:val="Tekstpodstawowy"/>
        <w:numPr>
          <w:ilvl w:val="0"/>
          <w:numId w:val="13"/>
        </w:numPr>
        <w:tabs>
          <w:tab w:val="left" w:pos="284"/>
        </w:tabs>
        <w:ind w:left="284" w:hanging="284"/>
        <w:jc w:val="both"/>
        <w:rPr>
          <w:rFonts w:ascii="Segoe UI" w:hAnsi="Segoe UI" w:cs="Segoe UI"/>
          <w:b w:val="0"/>
          <w:i w:val="0"/>
          <w:sz w:val="20"/>
        </w:rPr>
      </w:pPr>
      <w:r>
        <w:rPr>
          <w:rFonts w:ascii="Segoe UI" w:hAnsi="Segoe UI" w:cs="Segoe UI"/>
          <w:b w:val="0"/>
          <w:i w:val="0"/>
          <w:sz w:val="20"/>
        </w:rPr>
        <w:t>Wszystkie formularze zawarte w niniejszej SIWZ, a w szczególności „Formularz ofertowy”, należy wypełnić ściśle wg wskazówek zawartych w SIWZ. W przypadku gdy jakakolwiek część dokumentów nie dotyczy Wykonawcy, należy wpisać „nie dotyczy”.</w:t>
      </w:r>
    </w:p>
    <w:p w:rsidR="009E3C11" w:rsidRDefault="00B86715" w:rsidP="009E3C11">
      <w:pPr>
        <w:pStyle w:val="Tekstpodstawowy"/>
        <w:numPr>
          <w:ilvl w:val="0"/>
          <w:numId w:val="13"/>
        </w:numPr>
        <w:tabs>
          <w:tab w:val="left" w:pos="284"/>
        </w:tabs>
        <w:ind w:left="284" w:hanging="284"/>
        <w:jc w:val="both"/>
        <w:rPr>
          <w:rFonts w:ascii="Segoe UI" w:hAnsi="Segoe UI" w:cs="Segoe UI"/>
          <w:b w:val="0"/>
          <w:i w:val="0"/>
          <w:sz w:val="20"/>
        </w:rPr>
      </w:pPr>
      <w:r w:rsidRPr="009E3C11">
        <w:rPr>
          <w:rFonts w:ascii="Segoe UI" w:hAnsi="Segoe UI" w:cs="Segoe UI"/>
          <w:b w:val="0"/>
          <w:i w:val="0"/>
          <w:sz w:val="20"/>
        </w:rPr>
        <w:t>Wykonawca może złożyć ofertę na własnych formularzach, których treść i układ graficzny muszą być zgodne z formularzami załączonymi do SIWZ.</w:t>
      </w:r>
    </w:p>
    <w:p w:rsidR="00B86715" w:rsidRPr="009E3C11" w:rsidRDefault="00B86715" w:rsidP="009E3C11">
      <w:pPr>
        <w:pStyle w:val="Tekstpodstawowy"/>
        <w:numPr>
          <w:ilvl w:val="0"/>
          <w:numId w:val="13"/>
        </w:numPr>
        <w:tabs>
          <w:tab w:val="left" w:pos="284"/>
        </w:tabs>
        <w:ind w:left="284" w:hanging="284"/>
        <w:jc w:val="both"/>
        <w:rPr>
          <w:rFonts w:ascii="Segoe UI" w:hAnsi="Segoe UI" w:cs="Segoe UI"/>
          <w:b w:val="0"/>
          <w:i w:val="0"/>
          <w:sz w:val="20"/>
        </w:rPr>
      </w:pPr>
      <w:r w:rsidRPr="009E3C11">
        <w:rPr>
          <w:rFonts w:ascii="Segoe UI" w:hAnsi="Segoe UI" w:cs="Segoe UI"/>
          <w:b w:val="0"/>
          <w:bCs/>
          <w:i w:val="0"/>
          <w:sz w:val="20"/>
        </w:rPr>
        <w:t xml:space="preserve">Ofertę wraz ze wszystkimi załączonymi do niej oświadczeniami lub dokumentami należy umieścić </w:t>
      </w:r>
      <w:r w:rsidR="009E3C11">
        <w:rPr>
          <w:rFonts w:ascii="Segoe UI" w:hAnsi="Segoe UI" w:cs="Segoe UI"/>
          <w:b w:val="0"/>
          <w:bCs/>
          <w:i w:val="0"/>
          <w:sz w:val="20"/>
        </w:rPr>
        <w:br/>
      </w:r>
      <w:r w:rsidRPr="009E3C11">
        <w:rPr>
          <w:rFonts w:ascii="Segoe UI" w:hAnsi="Segoe UI" w:cs="Segoe UI"/>
          <w:b w:val="0"/>
          <w:bCs/>
          <w:i w:val="0"/>
          <w:sz w:val="20"/>
        </w:rPr>
        <w:t xml:space="preserve">w kopercie oznaczonej: </w:t>
      </w:r>
    </w:p>
    <w:p w:rsidR="00B86715" w:rsidRDefault="00B86715">
      <w:pPr>
        <w:pStyle w:val="Tekstpodstawowy"/>
        <w:jc w:val="both"/>
        <w:rPr>
          <w:rFonts w:ascii="Segoe UI" w:hAnsi="Segoe UI" w:cs="Segoe UI"/>
          <w:b w:val="0"/>
          <w:bCs/>
          <w:i w:val="0"/>
          <w:iCs/>
          <w:sz w:val="20"/>
        </w:rPr>
      </w:pPr>
    </w:p>
    <w:p w:rsidR="00B86715" w:rsidRDefault="00B86715">
      <w:pPr>
        <w:pStyle w:val="Tekstpodstawowy"/>
        <w:rPr>
          <w:rFonts w:ascii="Segoe UI" w:hAnsi="Segoe UI" w:cs="Segoe UI"/>
        </w:rPr>
      </w:pPr>
      <w:r>
        <w:rPr>
          <w:rFonts w:ascii="Segoe UI" w:hAnsi="Segoe UI" w:cs="Segoe UI"/>
          <w:i w:val="0"/>
          <w:iCs/>
          <w:sz w:val="20"/>
        </w:rPr>
        <w:t xml:space="preserve">OFERTA W  POSTĘPOWANIU O UDZIELENIE ZAMÓWIENIA PUBLICZNEGO </w:t>
      </w:r>
      <w:r>
        <w:rPr>
          <w:rFonts w:ascii="Segoe UI" w:hAnsi="Segoe UI" w:cs="Segoe UI"/>
          <w:i w:val="0"/>
          <w:iCs/>
          <w:sz w:val="20"/>
        </w:rPr>
        <w:br/>
        <w:t>PROWADZONYM  W TRYBIE PRZETARGU NIEOGRANICZONEGO NA:</w:t>
      </w:r>
    </w:p>
    <w:p w:rsidR="00B86715" w:rsidRDefault="00B86715">
      <w:pPr>
        <w:widowControl w:val="0"/>
        <w:jc w:val="center"/>
        <w:rPr>
          <w:rFonts w:ascii="Segoe UI" w:hAnsi="Segoe UI" w:cs="Segoe UI"/>
          <w:b/>
        </w:rPr>
      </w:pPr>
      <w:r>
        <w:rPr>
          <w:rFonts w:ascii="Segoe UI" w:hAnsi="Segoe UI" w:cs="Segoe UI"/>
          <w:b/>
        </w:rPr>
        <w:t xml:space="preserve">Budowę i wyposażenie Punktu Selektywnej Zbiórki Odpadów Komunalnych </w:t>
      </w:r>
      <w:r>
        <w:rPr>
          <w:rFonts w:ascii="Segoe UI" w:hAnsi="Segoe UI" w:cs="Segoe UI"/>
          <w:b/>
        </w:rPr>
        <w:br/>
        <w:t>na terenie Gminy Miasto Koszalin</w:t>
      </w:r>
    </w:p>
    <w:p w:rsidR="00B86715" w:rsidRDefault="00B86715">
      <w:pPr>
        <w:pStyle w:val="Tekstpodstawowywcity"/>
        <w:tabs>
          <w:tab w:val="center" w:pos="4716"/>
          <w:tab w:val="left" w:pos="7500"/>
        </w:tabs>
        <w:spacing w:before="0" w:line="240" w:lineRule="auto"/>
        <w:ind w:left="0"/>
        <w:rPr>
          <w:rFonts w:ascii="Segoe UI" w:hAnsi="Segoe UI" w:cs="Segoe UI"/>
          <w:b/>
          <w:sz w:val="20"/>
          <w:szCs w:val="20"/>
        </w:rPr>
      </w:pPr>
    </w:p>
    <w:p w:rsidR="00B86715" w:rsidRDefault="00B86715">
      <w:pPr>
        <w:ind w:firstLine="360"/>
        <w:jc w:val="both"/>
        <w:rPr>
          <w:rFonts w:ascii="Segoe UI" w:hAnsi="Segoe UI" w:cs="Segoe UI"/>
          <w:b/>
          <w:bCs/>
        </w:rPr>
      </w:pPr>
      <w:r>
        <w:rPr>
          <w:rFonts w:ascii="Segoe UI" w:hAnsi="Segoe UI" w:cs="Segoe UI"/>
          <w:bCs/>
        </w:rPr>
        <w:t xml:space="preserve">następnie przesłać lub dostarczyć na adres Zamawiającego: </w:t>
      </w:r>
    </w:p>
    <w:p w:rsidR="00B86715" w:rsidRDefault="00B86715">
      <w:pPr>
        <w:ind w:left="360"/>
        <w:jc w:val="both"/>
        <w:rPr>
          <w:rFonts w:ascii="Segoe UI" w:hAnsi="Segoe UI" w:cs="Segoe UI"/>
          <w:b/>
          <w:bCs/>
        </w:rPr>
      </w:pPr>
    </w:p>
    <w:p w:rsidR="00B86715" w:rsidRDefault="00B86715">
      <w:pPr>
        <w:ind w:left="360"/>
        <w:jc w:val="both"/>
        <w:rPr>
          <w:rFonts w:ascii="Segoe UI" w:hAnsi="Segoe UI" w:cs="Segoe UI"/>
          <w:b/>
          <w:bCs/>
        </w:rPr>
      </w:pPr>
      <w:r>
        <w:rPr>
          <w:rFonts w:ascii="Segoe UI" w:hAnsi="Segoe UI" w:cs="Segoe UI"/>
          <w:b/>
          <w:bCs/>
        </w:rPr>
        <w:t>URZĄD MIEJSKI W KOSZALINIE</w:t>
      </w:r>
    </w:p>
    <w:p w:rsidR="00B86715" w:rsidRDefault="00B86715">
      <w:pPr>
        <w:ind w:left="360"/>
        <w:jc w:val="both"/>
        <w:rPr>
          <w:rFonts w:ascii="Segoe UI" w:hAnsi="Segoe UI" w:cs="Segoe UI"/>
          <w:b/>
          <w:bCs/>
        </w:rPr>
      </w:pPr>
      <w:r>
        <w:rPr>
          <w:rFonts w:ascii="Segoe UI" w:hAnsi="Segoe UI" w:cs="Segoe UI"/>
          <w:b/>
          <w:bCs/>
        </w:rPr>
        <w:t xml:space="preserve">BIURO ZAMÓWIEŃ PUBLICZNYCH </w:t>
      </w:r>
    </w:p>
    <w:p w:rsidR="00B86715" w:rsidRDefault="00B86715">
      <w:pPr>
        <w:ind w:left="360"/>
        <w:jc w:val="both"/>
        <w:rPr>
          <w:rFonts w:ascii="Segoe UI" w:hAnsi="Segoe UI" w:cs="Segoe UI"/>
          <w:b/>
          <w:bCs/>
        </w:rPr>
      </w:pPr>
      <w:r>
        <w:rPr>
          <w:rFonts w:ascii="Segoe UI" w:hAnsi="Segoe UI" w:cs="Segoe UI"/>
          <w:b/>
          <w:bCs/>
        </w:rPr>
        <w:t>UL. ADAMA MICKIEWICZA 26</w:t>
      </w:r>
    </w:p>
    <w:p w:rsidR="00B86715" w:rsidRDefault="00B86715">
      <w:pPr>
        <w:ind w:left="360"/>
        <w:jc w:val="both"/>
        <w:rPr>
          <w:rFonts w:ascii="Segoe UI" w:hAnsi="Segoe UI" w:cs="Segoe UI"/>
          <w:b/>
        </w:rPr>
      </w:pPr>
      <w:r>
        <w:rPr>
          <w:rFonts w:ascii="Segoe UI" w:hAnsi="Segoe UI" w:cs="Segoe UI"/>
          <w:b/>
          <w:bCs/>
        </w:rPr>
        <w:t>75 – 004 KOSZALIN</w:t>
      </w:r>
    </w:p>
    <w:p w:rsidR="00B86715" w:rsidRDefault="00B86715">
      <w:pPr>
        <w:ind w:left="360"/>
        <w:jc w:val="both"/>
        <w:rPr>
          <w:rFonts w:ascii="Segoe UI" w:hAnsi="Segoe UI" w:cs="Segoe UI"/>
          <w:iCs/>
        </w:rPr>
      </w:pPr>
      <w:r>
        <w:rPr>
          <w:rFonts w:ascii="Segoe UI" w:hAnsi="Segoe UI" w:cs="Segoe UI"/>
          <w:b/>
        </w:rPr>
        <w:t>I PIĘTRO, POKÓJ NR 22</w:t>
      </w:r>
    </w:p>
    <w:p w:rsidR="00B86715" w:rsidRDefault="00B86715">
      <w:pPr>
        <w:pStyle w:val="Tekstpodstawowy"/>
        <w:jc w:val="both"/>
        <w:rPr>
          <w:rFonts w:ascii="Segoe UI" w:hAnsi="Segoe UI" w:cs="Segoe UI"/>
          <w:b w:val="0"/>
          <w:i w:val="0"/>
          <w:iCs/>
          <w:sz w:val="20"/>
        </w:rPr>
      </w:pPr>
    </w:p>
    <w:p w:rsidR="00B86715" w:rsidRDefault="00B86715" w:rsidP="001160D7">
      <w:pPr>
        <w:pStyle w:val="Tekstpodstawowy"/>
        <w:numPr>
          <w:ilvl w:val="0"/>
          <w:numId w:val="17"/>
        </w:numPr>
        <w:ind w:left="284" w:hanging="284"/>
        <w:jc w:val="both"/>
        <w:rPr>
          <w:rFonts w:ascii="Segoe UI" w:hAnsi="Segoe UI" w:cs="Segoe UI"/>
          <w:b w:val="0"/>
          <w:i w:val="0"/>
          <w:sz w:val="20"/>
        </w:rPr>
      </w:pPr>
      <w:r>
        <w:rPr>
          <w:rFonts w:ascii="Segoe UI" w:hAnsi="Segoe UI" w:cs="Segoe UI"/>
          <w:b w:val="0"/>
          <w:i w:val="0"/>
          <w:sz w:val="20"/>
        </w:rPr>
        <w:t>Koperta powinna być szczelnie zamknięta w sposób uniemożliwiający zapoznanie się z treścią oferty i oświadczeń lub dokumentów załączonych do oferty.</w:t>
      </w:r>
    </w:p>
    <w:p w:rsidR="00B86715" w:rsidRPr="009E3C11" w:rsidRDefault="00B86715" w:rsidP="001160D7">
      <w:pPr>
        <w:pStyle w:val="Tekstpodstawowy"/>
        <w:numPr>
          <w:ilvl w:val="0"/>
          <w:numId w:val="17"/>
        </w:numPr>
        <w:ind w:left="284" w:hanging="284"/>
        <w:jc w:val="both"/>
        <w:rPr>
          <w:rFonts w:ascii="Segoe UI" w:hAnsi="Segoe UI" w:cs="Segoe UI"/>
          <w:b w:val="0"/>
          <w:i w:val="0"/>
          <w:sz w:val="20"/>
        </w:rPr>
      </w:pPr>
      <w:r w:rsidRPr="009E3C11">
        <w:rPr>
          <w:rFonts w:ascii="Segoe UI" w:hAnsi="Segoe UI" w:cs="Segoe UI"/>
          <w:b w:val="0"/>
          <w:i w:val="0"/>
          <w:sz w:val="20"/>
        </w:rPr>
        <w:t>Wykonawca może wprowadzić zmiany lub wycofać złożoną ofertę przed upływem terminu składania ofert.</w:t>
      </w:r>
    </w:p>
    <w:p w:rsidR="00B86715" w:rsidRPr="009E3C11" w:rsidRDefault="00B86715" w:rsidP="001160D7">
      <w:pPr>
        <w:pStyle w:val="Tekstpodstawowy"/>
        <w:numPr>
          <w:ilvl w:val="0"/>
          <w:numId w:val="17"/>
        </w:numPr>
        <w:ind w:left="284" w:hanging="284"/>
        <w:jc w:val="both"/>
        <w:rPr>
          <w:rFonts w:ascii="Segoe UI" w:hAnsi="Segoe UI" w:cs="Segoe UI"/>
          <w:b w:val="0"/>
          <w:i w:val="0"/>
          <w:sz w:val="20"/>
        </w:rPr>
      </w:pPr>
      <w:r w:rsidRPr="009E3C11">
        <w:rPr>
          <w:rFonts w:ascii="Segoe UI" w:hAnsi="Segoe UI" w:cs="Segoe UI"/>
          <w:b w:val="0"/>
          <w:i w:val="0"/>
          <w:sz w:val="20"/>
        </w:rPr>
        <w:t>W celu dokonania zmiany lub wycofania oferty, Wykonawca złoży Zamawiającemu kolejną zamkniętą kopertę, oznaczoną jak w ppkt 10, z dodaniem słowa „Zmiana” lub „Wycofanie”.</w:t>
      </w:r>
    </w:p>
    <w:p w:rsidR="00B86715" w:rsidRPr="00563F0A" w:rsidRDefault="00B86715" w:rsidP="001160D7">
      <w:pPr>
        <w:pStyle w:val="Tekstpodstawowy"/>
        <w:numPr>
          <w:ilvl w:val="0"/>
          <w:numId w:val="17"/>
        </w:numPr>
        <w:ind w:left="284" w:hanging="284"/>
        <w:jc w:val="both"/>
        <w:rPr>
          <w:rFonts w:ascii="Segoe UI" w:hAnsi="Segoe UI" w:cs="Segoe UI"/>
          <w:b w:val="0"/>
          <w:i w:val="0"/>
          <w:iCs/>
          <w:sz w:val="20"/>
        </w:rPr>
      </w:pPr>
      <w:r w:rsidRPr="009E3C11">
        <w:rPr>
          <w:rFonts w:ascii="Segoe UI" w:hAnsi="Segoe UI" w:cs="Segoe UI"/>
          <w:b w:val="0"/>
          <w:i w:val="0"/>
          <w:sz w:val="20"/>
        </w:rPr>
        <w:t xml:space="preserve">Wykonawca nie może wycofać oferty ani wprowadzić jakichkolwiek zmian w treści oferty </w:t>
      </w:r>
      <w:r w:rsidRPr="009E3C11">
        <w:rPr>
          <w:rFonts w:ascii="Segoe UI" w:hAnsi="Segoe UI" w:cs="Segoe UI"/>
          <w:b w:val="0"/>
          <w:i w:val="0"/>
          <w:sz w:val="20"/>
        </w:rPr>
        <w:br/>
        <w:t>po upływie terminu składania ofert.</w:t>
      </w:r>
    </w:p>
    <w:p w:rsidR="00563F0A" w:rsidRPr="00563F0A" w:rsidRDefault="00563F0A" w:rsidP="00563F0A">
      <w:pPr>
        <w:pStyle w:val="Tekstpodstawowy"/>
        <w:ind w:left="284"/>
        <w:jc w:val="both"/>
        <w:rPr>
          <w:rFonts w:ascii="Segoe UI" w:hAnsi="Segoe UI" w:cs="Segoe UI"/>
          <w:b w:val="0"/>
          <w:i w:val="0"/>
          <w:iCs/>
          <w:sz w:val="20"/>
        </w:rPr>
      </w:pPr>
    </w:p>
    <w:p w:rsidR="00B86715" w:rsidRDefault="00B86715" w:rsidP="001414F0">
      <w:pPr>
        <w:pStyle w:val="Tekstpodstawowy22"/>
        <w:numPr>
          <w:ilvl w:val="1"/>
          <w:numId w:val="49"/>
        </w:numPr>
        <w:tabs>
          <w:tab w:val="left" w:pos="851"/>
        </w:tabs>
        <w:spacing w:after="0" w:line="240" w:lineRule="auto"/>
        <w:jc w:val="both"/>
        <w:rPr>
          <w:rFonts w:ascii="Segoe UI" w:hAnsi="Segoe UI" w:cs="Segoe UI"/>
          <w:b/>
        </w:rPr>
      </w:pPr>
      <w:r>
        <w:rPr>
          <w:rFonts w:ascii="Segoe UI" w:hAnsi="Segoe UI" w:cs="Segoe UI"/>
          <w:b/>
        </w:rPr>
        <w:t>TAJEMNICA PRZEDSIĘBIORSTWA</w:t>
      </w:r>
    </w:p>
    <w:p w:rsidR="00B86715" w:rsidRDefault="00B86715">
      <w:pPr>
        <w:pStyle w:val="Tekstpodstawowy22"/>
        <w:tabs>
          <w:tab w:val="left" w:pos="851"/>
        </w:tabs>
        <w:spacing w:after="0" w:line="240" w:lineRule="auto"/>
        <w:ind w:left="780"/>
        <w:jc w:val="both"/>
        <w:rPr>
          <w:rFonts w:ascii="Segoe UI" w:hAnsi="Segoe UI" w:cs="Segoe UI"/>
          <w:b/>
        </w:rPr>
      </w:pPr>
    </w:p>
    <w:p w:rsidR="00B86715" w:rsidRDefault="00B86715" w:rsidP="001414F0">
      <w:pPr>
        <w:pStyle w:val="Tekstpodstawowy22"/>
        <w:numPr>
          <w:ilvl w:val="0"/>
          <w:numId w:val="61"/>
        </w:numPr>
        <w:spacing w:after="0" w:line="240" w:lineRule="auto"/>
        <w:ind w:left="284" w:hanging="284"/>
        <w:jc w:val="both"/>
        <w:rPr>
          <w:rFonts w:ascii="Segoe UI" w:hAnsi="Segoe UI" w:cs="Segoe UI"/>
          <w:b/>
        </w:rPr>
      </w:pPr>
      <w:r>
        <w:rPr>
          <w:rFonts w:ascii="Segoe UI" w:hAnsi="Segoe UI" w:cs="Segoe UI"/>
        </w:rPr>
        <w:t xml:space="preserve">Nie ujawnia się informacji stanowiących </w:t>
      </w:r>
      <w:r>
        <w:rPr>
          <w:rFonts w:ascii="Segoe UI" w:hAnsi="Segoe UI" w:cs="Segoe UI"/>
          <w:u w:val="single"/>
        </w:rPr>
        <w:t>tajemnicę przedsiębiorstwa w rozumieniu przepisów o zwalczaniu nieuczciwej konkurencji</w:t>
      </w:r>
      <w:r>
        <w:rPr>
          <w:rFonts w:ascii="Segoe UI" w:hAnsi="Segoe UI" w:cs="Segoe UI"/>
          <w:b/>
          <w:u w:val="single"/>
        </w:rPr>
        <w:t>*</w:t>
      </w:r>
      <w:r>
        <w:rPr>
          <w:rFonts w:ascii="Segoe UI" w:hAnsi="Segoe UI" w:cs="Segoe UI"/>
        </w:rPr>
        <w:t>, a Wykonawca zastrzegł nie później niż w terminie składania ofert w odniesieniu do tych informacji, że nie mogą być one udostępniane innym uczestnikom postępowania oraz wykazał, iż zastrzeżone informacje stanowią tajemnicę przedsiębiorstwa.</w:t>
      </w:r>
    </w:p>
    <w:p w:rsidR="00B86715" w:rsidRPr="00563F0A" w:rsidRDefault="00B86715" w:rsidP="00563F0A">
      <w:pPr>
        <w:pStyle w:val="Tekstpodstawowy22"/>
        <w:spacing w:before="120" w:line="240" w:lineRule="auto"/>
        <w:ind w:left="426" w:hanging="142"/>
        <w:jc w:val="both"/>
        <w:rPr>
          <w:rFonts w:ascii="Segoe UI" w:hAnsi="Segoe UI" w:cs="Segoe UI"/>
          <w:b/>
        </w:rPr>
      </w:pPr>
      <w:r>
        <w:rPr>
          <w:rFonts w:ascii="Segoe UI" w:hAnsi="Segoe UI" w:cs="Segoe UI"/>
          <w:b/>
        </w:rPr>
        <w:t>*</w:t>
      </w:r>
      <w:r>
        <w:rPr>
          <w:rFonts w:ascii="Segoe UI" w:hAnsi="Segoe UI" w:cs="Segoe UI"/>
        </w:rPr>
        <w:t xml:space="preserve"> </w:t>
      </w:r>
      <w:r>
        <w:rPr>
          <w:rFonts w:ascii="Segoe UI" w:hAnsi="Segoe UI" w:cs="Segoe UI"/>
          <w:b/>
        </w:rPr>
        <w:t xml:space="preserve">Przez tajemnicę przedsiębiorstwa rozumie się informacje techniczne, technologiczne, organizacyjne przedsiębiorstwa lub inne informacje posiadające wartość gospodarczą, </w:t>
      </w:r>
      <w:r>
        <w:rPr>
          <w:rFonts w:ascii="Segoe UI" w:hAnsi="Segoe UI" w:cs="Segoe UI"/>
          <w:b/>
        </w:rPr>
        <w:br/>
        <w:t>które jako całość lub w szczególnym zestawieniu i zbiorze ich elementów nie są powszechnie znane osobom zwykle zajmującym się tym rodzajem informacji albo nie są łatwo dostępne dla takich osób, o ile uprawnio</w:t>
      </w:r>
      <w:r w:rsidR="00EF4BDD">
        <w:rPr>
          <w:rFonts w:ascii="Segoe UI" w:hAnsi="Segoe UI" w:cs="Segoe UI"/>
          <w:b/>
        </w:rPr>
        <w:t xml:space="preserve">ny do korzystania z informacji </w:t>
      </w:r>
      <w:r>
        <w:rPr>
          <w:rFonts w:ascii="Segoe UI" w:hAnsi="Segoe UI" w:cs="Segoe UI"/>
          <w:b/>
        </w:rPr>
        <w:t>lub rozporządzania nimi podjął, przy zachowaniu należytej staranności, działania w celu utrzymania ich w poufności.</w:t>
      </w:r>
    </w:p>
    <w:p w:rsidR="00B86715" w:rsidRDefault="00B86715" w:rsidP="001414F0">
      <w:pPr>
        <w:pStyle w:val="Tekstpodstawowy22"/>
        <w:numPr>
          <w:ilvl w:val="0"/>
          <w:numId w:val="61"/>
        </w:numPr>
        <w:spacing w:after="0" w:line="240" w:lineRule="auto"/>
        <w:ind w:left="284" w:hanging="284"/>
        <w:jc w:val="both"/>
        <w:rPr>
          <w:rFonts w:ascii="Segoe UI" w:hAnsi="Segoe UI" w:cs="Segoe UI"/>
        </w:rPr>
      </w:pPr>
      <w:r>
        <w:rPr>
          <w:rFonts w:ascii="Segoe UI" w:hAnsi="Segoe UI" w:cs="Segoe UI"/>
        </w:rPr>
        <w:t>Wykonawca nie może zastrzec nazwy (firmy), adresu, a także informacji dotyczących ceny, terminu wykonania zamówienia, okresu gwarancji i warunków płatności.</w:t>
      </w:r>
    </w:p>
    <w:p w:rsidR="00B86715" w:rsidRDefault="00B86715" w:rsidP="001414F0">
      <w:pPr>
        <w:pStyle w:val="Tekstpodstawowy22"/>
        <w:numPr>
          <w:ilvl w:val="0"/>
          <w:numId w:val="61"/>
        </w:numPr>
        <w:spacing w:after="0" w:line="240" w:lineRule="auto"/>
        <w:ind w:left="284" w:hanging="284"/>
        <w:jc w:val="both"/>
        <w:rPr>
          <w:rFonts w:ascii="Segoe UI" w:hAnsi="Segoe UI" w:cs="Segoe UI"/>
        </w:rPr>
      </w:pPr>
      <w:r>
        <w:rPr>
          <w:rFonts w:ascii="Segoe UI" w:hAnsi="Segoe UI" w:cs="Segoe UI"/>
        </w:rPr>
        <w:t>W przypadku nie wykazania w terminie składania ofert, iż zastrzeżone informacje stanowią tajemnicę przedsiębiorstwa, Zamawiający odtajni informacje objęte „Tajemnicą przedsiębiorstwa”.</w:t>
      </w:r>
    </w:p>
    <w:p w:rsidR="00B86715" w:rsidRDefault="00B86715" w:rsidP="001414F0">
      <w:pPr>
        <w:pStyle w:val="Tekstpodstawowy22"/>
        <w:numPr>
          <w:ilvl w:val="0"/>
          <w:numId w:val="61"/>
        </w:numPr>
        <w:spacing w:after="0" w:line="240" w:lineRule="auto"/>
        <w:ind w:left="284" w:hanging="284"/>
        <w:jc w:val="both"/>
        <w:rPr>
          <w:rFonts w:ascii="Segoe UI" w:hAnsi="Segoe UI" w:cs="Segoe UI"/>
          <w:color w:val="000000"/>
        </w:rPr>
      </w:pPr>
      <w:r>
        <w:rPr>
          <w:rFonts w:ascii="Segoe UI" w:hAnsi="Segoe UI" w:cs="Segoe UI"/>
        </w:rPr>
        <w:t>Jeżeli w ofercie i oświadczeniach lub dokumentach z nią złożonych zawarte są informacje stanowiące tajemnicę przedsiębiorstwa, powinny one być umieszczone w osobnej wewnętrznej kopercie zatytułowanej jak w pkt 12 ppkt 10, z dodaniem słów „Tajemnica przedsiębiorstwa”.</w:t>
      </w:r>
    </w:p>
    <w:p w:rsidR="00B86715" w:rsidRDefault="00B86715">
      <w:pPr>
        <w:pStyle w:val="Tekstpodstawowy"/>
        <w:jc w:val="both"/>
        <w:rPr>
          <w:rFonts w:ascii="Segoe UI" w:hAnsi="Segoe UI" w:cs="Segoe UI"/>
          <w:i w:val="0"/>
          <w:color w:val="000000"/>
          <w:sz w:val="20"/>
        </w:rPr>
      </w:pPr>
    </w:p>
    <w:p w:rsidR="00B86715" w:rsidRDefault="00B86715" w:rsidP="001160D7">
      <w:pPr>
        <w:pStyle w:val="Tekstpodstawowy"/>
        <w:numPr>
          <w:ilvl w:val="0"/>
          <w:numId w:val="33"/>
        </w:numPr>
        <w:ind w:left="426" w:hanging="426"/>
        <w:jc w:val="both"/>
        <w:rPr>
          <w:rFonts w:ascii="Segoe UI" w:hAnsi="Segoe UI" w:cs="Segoe UI"/>
          <w:i w:val="0"/>
          <w:color w:val="000000"/>
          <w:sz w:val="20"/>
        </w:rPr>
      </w:pPr>
      <w:r>
        <w:rPr>
          <w:rFonts w:ascii="Segoe UI" w:hAnsi="Segoe UI" w:cs="Segoe UI"/>
          <w:i w:val="0"/>
          <w:color w:val="000000"/>
          <w:sz w:val="20"/>
        </w:rPr>
        <w:t>MIEJSCE ORAZ TERMIN SKŁADANIA I OTWARCIA OFERT</w:t>
      </w:r>
    </w:p>
    <w:p w:rsidR="00B86715" w:rsidRDefault="00B86715">
      <w:pPr>
        <w:pStyle w:val="Tekstpodstawowy"/>
        <w:jc w:val="both"/>
        <w:rPr>
          <w:rFonts w:ascii="Segoe UI" w:hAnsi="Segoe UI" w:cs="Segoe UI"/>
          <w:i w:val="0"/>
          <w:color w:val="000000"/>
          <w:sz w:val="20"/>
        </w:rPr>
      </w:pPr>
    </w:p>
    <w:p w:rsidR="00B86715" w:rsidRDefault="00B86715" w:rsidP="001160D7">
      <w:pPr>
        <w:pStyle w:val="Tekstpodstawowy"/>
        <w:numPr>
          <w:ilvl w:val="0"/>
          <w:numId w:val="29"/>
        </w:numPr>
        <w:ind w:left="284" w:hanging="284"/>
        <w:jc w:val="both"/>
        <w:rPr>
          <w:rFonts w:ascii="Segoe UI" w:hAnsi="Segoe UI" w:cs="Segoe UI"/>
          <w:bCs/>
        </w:rPr>
      </w:pPr>
      <w:r>
        <w:rPr>
          <w:rFonts w:ascii="Segoe UI" w:hAnsi="Segoe UI" w:cs="Segoe UI"/>
          <w:b w:val="0"/>
          <w:i w:val="0"/>
          <w:color w:val="000000"/>
          <w:sz w:val="20"/>
        </w:rPr>
        <w:t xml:space="preserve">Miejsce składania ofert: </w:t>
      </w:r>
    </w:p>
    <w:p w:rsidR="00B86715" w:rsidRDefault="00B86715">
      <w:pPr>
        <w:tabs>
          <w:tab w:val="left" w:pos="720"/>
        </w:tabs>
        <w:ind w:left="284"/>
        <w:jc w:val="both"/>
        <w:rPr>
          <w:rFonts w:ascii="Segoe UI" w:hAnsi="Segoe UI" w:cs="Segoe UI"/>
          <w:b/>
          <w:bCs/>
        </w:rPr>
      </w:pPr>
      <w:r>
        <w:rPr>
          <w:rFonts w:ascii="Segoe UI" w:hAnsi="Segoe UI" w:cs="Segoe UI"/>
          <w:b/>
          <w:bCs/>
        </w:rPr>
        <w:t xml:space="preserve">Urząd Miejski w Koszalinie </w:t>
      </w:r>
    </w:p>
    <w:p w:rsidR="00B86715" w:rsidRDefault="00B86715">
      <w:pPr>
        <w:tabs>
          <w:tab w:val="left" w:pos="720"/>
        </w:tabs>
        <w:ind w:left="284"/>
        <w:jc w:val="both"/>
        <w:rPr>
          <w:rFonts w:ascii="Segoe UI" w:hAnsi="Segoe UI" w:cs="Segoe UI"/>
          <w:b/>
          <w:bCs/>
        </w:rPr>
      </w:pPr>
      <w:r>
        <w:rPr>
          <w:rFonts w:ascii="Segoe UI" w:hAnsi="Segoe UI" w:cs="Segoe UI"/>
          <w:b/>
          <w:bCs/>
        </w:rPr>
        <w:t xml:space="preserve">Biuro Zamówień Publicznych </w:t>
      </w:r>
    </w:p>
    <w:p w:rsidR="00B86715" w:rsidRDefault="00B86715">
      <w:pPr>
        <w:tabs>
          <w:tab w:val="left" w:pos="720"/>
        </w:tabs>
        <w:ind w:left="284"/>
        <w:jc w:val="both"/>
        <w:rPr>
          <w:rFonts w:ascii="Segoe UI" w:hAnsi="Segoe UI" w:cs="Segoe UI"/>
          <w:b/>
          <w:bCs/>
        </w:rPr>
      </w:pPr>
      <w:r>
        <w:rPr>
          <w:rFonts w:ascii="Segoe UI" w:hAnsi="Segoe UI" w:cs="Segoe UI"/>
          <w:b/>
          <w:bCs/>
        </w:rPr>
        <w:t>ul. Adama Mickiewicza 26</w:t>
      </w:r>
    </w:p>
    <w:p w:rsidR="00B86715" w:rsidRDefault="00B86715">
      <w:pPr>
        <w:ind w:firstLine="284"/>
        <w:jc w:val="both"/>
        <w:rPr>
          <w:rFonts w:ascii="Segoe UI" w:hAnsi="Segoe UI" w:cs="Segoe UI"/>
          <w:color w:val="000000"/>
        </w:rPr>
      </w:pPr>
      <w:r>
        <w:rPr>
          <w:rFonts w:ascii="Segoe UI" w:hAnsi="Segoe UI" w:cs="Segoe UI"/>
          <w:b/>
          <w:bCs/>
        </w:rPr>
        <w:t>75 – 004 Koszalin – I piętro, pokój Nr 22</w:t>
      </w:r>
    </w:p>
    <w:p w:rsidR="00B86715" w:rsidRDefault="00B86715" w:rsidP="001414F0">
      <w:pPr>
        <w:pStyle w:val="Tekstpodstawowy"/>
        <w:numPr>
          <w:ilvl w:val="0"/>
          <w:numId w:val="64"/>
        </w:numPr>
        <w:ind w:left="284" w:hanging="284"/>
        <w:jc w:val="both"/>
        <w:rPr>
          <w:rFonts w:ascii="Segoe UI" w:hAnsi="Segoe UI" w:cs="Segoe UI"/>
          <w:b w:val="0"/>
          <w:i w:val="0"/>
          <w:color w:val="000000"/>
          <w:sz w:val="20"/>
        </w:rPr>
      </w:pPr>
      <w:r>
        <w:rPr>
          <w:rFonts w:ascii="Segoe UI" w:hAnsi="Segoe UI" w:cs="Segoe UI"/>
          <w:b w:val="0"/>
          <w:i w:val="0"/>
          <w:color w:val="000000"/>
          <w:sz w:val="20"/>
        </w:rPr>
        <w:t xml:space="preserve">Termin składania ofert: do dnia </w:t>
      </w:r>
      <w:r w:rsidR="00AE71D0">
        <w:rPr>
          <w:rFonts w:ascii="Segoe UI" w:hAnsi="Segoe UI" w:cs="Segoe UI"/>
          <w:i w:val="0"/>
          <w:color w:val="000000"/>
          <w:sz w:val="20"/>
        </w:rPr>
        <w:t xml:space="preserve">28 </w:t>
      </w:r>
      <w:r>
        <w:rPr>
          <w:rFonts w:ascii="Segoe UI" w:hAnsi="Segoe UI" w:cs="Segoe UI"/>
          <w:i w:val="0"/>
          <w:color w:val="000000"/>
          <w:sz w:val="20"/>
        </w:rPr>
        <w:t>sierpnia 2020</w:t>
      </w:r>
      <w:r>
        <w:rPr>
          <w:rFonts w:ascii="Segoe UI" w:hAnsi="Segoe UI" w:cs="Segoe UI"/>
          <w:bCs/>
          <w:i w:val="0"/>
          <w:color w:val="000000"/>
          <w:sz w:val="20"/>
        </w:rPr>
        <w:t xml:space="preserve"> r., do godziny 09:00</w:t>
      </w:r>
      <w:r>
        <w:rPr>
          <w:rFonts w:ascii="Segoe UI" w:hAnsi="Segoe UI" w:cs="Segoe UI"/>
          <w:b w:val="0"/>
          <w:i w:val="0"/>
          <w:color w:val="000000"/>
          <w:sz w:val="20"/>
        </w:rPr>
        <w:t>.</w:t>
      </w:r>
    </w:p>
    <w:p w:rsidR="00B86715" w:rsidRDefault="00B86715" w:rsidP="001414F0">
      <w:pPr>
        <w:pStyle w:val="Tekstpodstawowy"/>
        <w:numPr>
          <w:ilvl w:val="0"/>
          <w:numId w:val="64"/>
        </w:numPr>
        <w:ind w:left="284" w:hanging="284"/>
        <w:jc w:val="both"/>
        <w:rPr>
          <w:rFonts w:ascii="Segoe UI" w:hAnsi="Segoe UI" w:cs="Segoe UI"/>
          <w:b w:val="0"/>
          <w:i w:val="0"/>
          <w:color w:val="000000"/>
          <w:sz w:val="20"/>
        </w:rPr>
      </w:pPr>
      <w:r>
        <w:rPr>
          <w:rFonts w:ascii="Segoe UI" w:hAnsi="Segoe UI" w:cs="Segoe UI"/>
          <w:b w:val="0"/>
          <w:i w:val="0"/>
          <w:color w:val="000000"/>
          <w:sz w:val="20"/>
        </w:rPr>
        <w:t xml:space="preserve">Termin otwarcia ofert: </w:t>
      </w:r>
      <w:r w:rsidR="00AE71D0">
        <w:rPr>
          <w:rFonts w:ascii="Segoe UI" w:hAnsi="Segoe UI" w:cs="Segoe UI"/>
          <w:i w:val="0"/>
          <w:color w:val="000000"/>
          <w:sz w:val="20"/>
        </w:rPr>
        <w:t xml:space="preserve"> 28 </w:t>
      </w:r>
      <w:r>
        <w:rPr>
          <w:rFonts w:ascii="Segoe UI" w:hAnsi="Segoe UI" w:cs="Segoe UI"/>
          <w:i w:val="0"/>
          <w:color w:val="000000"/>
          <w:sz w:val="20"/>
        </w:rPr>
        <w:t>sierpnia 2020</w:t>
      </w:r>
      <w:r>
        <w:rPr>
          <w:rFonts w:ascii="Segoe UI" w:hAnsi="Segoe UI" w:cs="Segoe UI"/>
          <w:bCs/>
          <w:i w:val="0"/>
          <w:color w:val="000000"/>
          <w:sz w:val="20"/>
        </w:rPr>
        <w:t xml:space="preserve"> r., godzina 10:00</w:t>
      </w:r>
      <w:r>
        <w:rPr>
          <w:rFonts w:ascii="Segoe UI" w:hAnsi="Segoe UI" w:cs="Segoe UI"/>
          <w:b w:val="0"/>
          <w:i w:val="0"/>
          <w:color w:val="000000"/>
          <w:sz w:val="20"/>
        </w:rPr>
        <w:t>.</w:t>
      </w:r>
    </w:p>
    <w:p w:rsidR="00B86715" w:rsidRDefault="00B86715" w:rsidP="001414F0">
      <w:pPr>
        <w:pStyle w:val="Tekstpodstawowy"/>
        <w:numPr>
          <w:ilvl w:val="0"/>
          <w:numId w:val="64"/>
        </w:numPr>
        <w:ind w:left="284" w:hanging="284"/>
        <w:jc w:val="both"/>
        <w:rPr>
          <w:rFonts w:ascii="Segoe UI" w:hAnsi="Segoe UI" w:cs="Segoe UI"/>
          <w:b w:val="0"/>
          <w:i w:val="0"/>
          <w:color w:val="000000"/>
          <w:sz w:val="20"/>
        </w:rPr>
      </w:pPr>
      <w:r>
        <w:rPr>
          <w:rFonts w:ascii="Segoe UI" w:hAnsi="Segoe UI" w:cs="Segoe UI"/>
          <w:b w:val="0"/>
          <w:i w:val="0"/>
          <w:color w:val="000000"/>
          <w:sz w:val="20"/>
        </w:rPr>
        <w:t>Miejsce otwarcia ofert: Urząd Miejski w Koszalinie, ul. Adama Mickiewicza 26, I piętro, pokój 30.</w:t>
      </w:r>
    </w:p>
    <w:p w:rsidR="00B86715" w:rsidRDefault="00B86715" w:rsidP="001414F0">
      <w:pPr>
        <w:pStyle w:val="Tekstpodstawowy"/>
        <w:numPr>
          <w:ilvl w:val="0"/>
          <w:numId w:val="64"/>
        </w:numPr>
        <w:ind w:left="284" w:hanging="284"/>
        <w:jc w:val="both"/>
        <w:rPr>
          <w:rFonts w:ascii="Segoe UI" w:hAnsi="Segoe UI" w:cs="Segoe UI"/>
          <w:b w:val="0"/>
          <w:i w:val="0"/>
          <w:color w:val="000000"/>
          <w:sz w:val="20"/>
        </w:rPr>
      </w:pPr>
      <w:r>
        <w:rPr>
          <w:rFonts w:ascii="Segoe UI" w:hAnsi="Segoe UI" w:cs="Segoe UI"/>
          <w:b w:val="0"/>
          <w:i w:val="0"/>
          <w:color w:val="000000"/>
          <w:sz w:val="20"/>
        </w:rPr>
        <w:t>Oferty złożone po terminie zostaną zwrócone Wykonawcom niezwłocznie.</w:t>
      </w:r>
    </w:p>
    <w:p w:rsidR="00B86715" w:rsidRDefault="00B86715" w:rsidP="001414F0">
      <w:pPr>
        <w:pStyle w:val="Tekstpodstawowy"/>
        <w:numPr>
          <w:ilvl w:val="0"/>
          <w:numId w:val="64"/>
        </w:numPr>
        <w:ind w:left="284" w:hanging="284"/>
        <w:jc w:val="both"/>
        <w:rPr>
          <w:rFonts w:ascii="Segoe UI" w:hAnsi="Segoe UI" w:cs="Segoe UI"/>
          <w:b w:val="0"/>
          <w:i w:val="0"/>
          <w:sz w:val="20"/>
        </w:rPr>
      </w:pPr>
      <w:r>
        <w:rPr>
          <w:rFonts w:ascii="Segoe UI" w:hAnsi="Segoe UI" w:cs="Segoe UI"/>
          <w:b w:val="0"/>
          <w:i w:val="0"/>
          <w:color w:val="000000"/>
          <w:sz w:val="20"/>
        </w:rPr>
        <w:t>Przedłużenie terminu składania ofert dopuszczalne jest tylko przed jego upływem.</w:t>
      </w:r>
    </w:p>
    <w:p w:rsidR="00B86715" w:rsidRDefault="00B86715" w:rsidP="001414F0">
      <w:pPr>
        <w:pStyle w:val="Tekstpodstawowy"/>
        <w:numPr>
          <w:ilvl w:val="0"/>
          <w:numId w:val="64"/>
        </w:numPr>
        <w:ind w:left="284" w:hanging="284"/>
        <w:jc w:val="both"/>
        <w:rPr>
          <w:rFonts w:ascii="Segoe UI" w:hAnsi="Segoe UI" w:cs="Segoe UI"/>
          <w:color w:val="000000"/>
          <w:sz w:val="20"/>
        </w:rPr>
      </w:pPr>
      <w:r>
        <w:rPr>
          <w:rFonts w:ascii="Segoe UI" w:hAnsi="Segoe UI" w:cs="Segoe UI"/>
          <w:b w:val="0"/>
          <w:i w:val="0"/>
          <w:sz w:val="20"/>
        </w:rPr>
        <w:t xml:space="preserve">O przedłużeniu terminu Zamawiający powiadomi natychmiast każdego Wykonawcę, </w:t>
      </w:r>
      <w:r w:rsidR="00EF4BDD">
        <w:rPr>
          <w:rFonts w:ascii="Segoe UI" w:hAnsi="Segoe UI" w:cs="Segoe UI"/>
          <w:b w:val="0"/>
          <w:i w:val="0"/>
          <w:sz w:val="20"/>
        </w:rPr>
        <w:br/>
      </w:r>
      <w:r>
        <w:rPr>
          <w:rFonts w:ascii="Segoe UI" w:hAnsi="Segoe UI" w:cs="Segoe UI"/>
          <w:b w:val="0"/>
          <w:i w:val="0"/>
          <w:sz w:val="20"/>
        </w:rPr>
        <w:t>któremu przekazano SIWZ.</w:t>
      </w:r>
    </w:p>
    <w:p w:rsidR="00B86715" w:rsidRDefault="00B86715">
      <w:pPr>
        <w:pStyle w:val="Tekstpodstawowy22"/>
        <w:tabs>
          <w:tab w:val="left" w:pos="851"/>
        </w:tabs>
        <w:spacing w:after="0" w:line="240" w:lineRule="auto"/>
        <w:jc w:val="both"/>
        <w:rPr>
          <w:rFonts w:ascii="Segoe UI" w:hAnsi="Segoe UI" w:cs="Segoe UI"/>
          <w:b/>
          <w:i/>
          <w:color w:val="000000"/>
        </w:rPr>
      </w:pPr>
    </w:p>
    <w:p w:rsidR="00B86715" w:rsidRDefault="00B86715" w:rsidP="001160D7">
      <w:pPr>
        <w:pStyle w:val="Tekstpodstawowy22"/>
        <w:numPr>
          <w:ilvl w:val="0"/>
          <w:numId w:val="21"/>
        </w:numPr>
        <w:spacing w:after="0" w:line="240" w:lineRule="auto"/>
        <w:ind w:left="426" w:hanging="426"/>
        <w:jc w:val="both"/>
        <w:rPr>
          <w:rFonts w:ascii="Segoe UI" w:hAnsi="Segoe UI" w:cs="Segoe UI"/>
          <w:b/>
          <w:bCs/>
        </w:rPr>
      </w:pPr>
      <w:r>
        <w:rPr>
          <w:rFonts w:ascii="Segoe UI" w:hAnsi="Segoe UI" w:cs="Segoe UI"/>
          <w:b/>
          <w:bCs/>
        </w:rPr>
        <w:t xml:space="preserve">OPIS SPOSOBU OBLICZENIA CENY </w:t>
      </w:r>
    </w:p>
    <w:p w:rsidR="00B86715" w:rsidRDefault="00B86715">
      <w:pPr>
        <w:pStyle w:val="Tekstpodstawowy22"/>
        <w:spacing w:after="0" w:line="240" w:lineRule="auto"/>
        <w:ind w:left="426"/>
        <w:jc w:val="both"/>
        <w:rPr>
          <w:rFonts w:ascii="Segoe UI" w:hAnsi="Segoe UI" w:cs="Segoe UI"/>
          <w:b/>
          <w:bCs/>
        </w:rPr>
      </w:pPr>
    </w:p>
    <w:p w:rsidR="00B86715" w:rsidRDefault="00B86715" w:rsidP="001414F0">
      <w:pPr>
        <w:numPr>
          <w:ilvl w:val="0"/>
          <w:numId w:val="36"/>
        </w:numPr>
        <w:ind w:left="284" w:hanging="284"/>
        <w:jc w:val="both"/>
        <w:rPr>
          <w:rFonts w:ascii="Segoe UI" w:hAnsi="Segoe UI" w:cs="Segoe UI"/>
          <w:bCs/>
        </w:rPr>
      </w:pPr>
      <w:r>
        <w:rPr>
          <w:rFonts w:ascii="Segoe UI" w:hAnsi="Segoe UI" w:cs="Segoe UI"/>
          <w:bCs/>
        </w:rPr>
        <w:t xml:space="preserve">Zamawiający ustala, że obowiązującym rodzajem wynagrodzenia w przedmiotowym zamówieniu jest </w:t>
      </w:r>
      <w:r>
        <w:rPr>
          <w:rFonts w:ascii="Segoe UI" w:hAnsi="Segoe UI" w:cs="Segoe UI"/>
        </w:rPr>
        <w:t xml:space="preserve">wynagrodzenie ryczałtowe brutto </w:t>
      </w:r>
      <w:r>
        <w:rPr>
          <w:rFonts w:ascii="Segoe UI" w:hAnsi="Segoe UI" w:cs="Segoe UI"/>
          <w:bCs/>
        </w:rPr>
        <w:t xml:space="preserve">w złotych polskich (PLN). Podstawa prawna: art. 632 ustawy </w:t>
      </w:r>
      <w:r>
        <w:rPr>
          <w:rFonts w:ascii="Segoe UI" w:hAnsi="Segoe UI" w:cs="Segoe UI"/>
          <w:bCs/>
        </w:rPr>
        <w:br/>
        <w:t>z dnia 23 kwietnia 1964 r. – Kodeks cywilny (</w:t>
      </w:r>
      <w:proofErr w:type="spellStart"/>
      <w:r>
        <w:rPr>
          <w:rFonts w:ascii="Segoe UI" w:hAnsi="Segoe UI" w:cs="Segoe UI"/>
          <w:bCs/>
        </w:rPr>
        <w:t>t.j</w:t>
      </w:r>
      <w:proofErr w:type="spellEnd"/>
      <w:r>
        <w:rPr>
          <w:rFonts w:ascii="Segoe UI" w:hAnsi="Segoe UI" w:cs="Segoe UI"/>
          <w:bCs/>
        </w:rPr>
        <w:t>. Dz. U. z 2019 r., poz. 1145 z późn. zm.).</w:t>
      </w:r>
    </w:p>
    <w:p w:rsidR="00B86715" w:rsidRDefault="00B86715" w:rsidP="001414F0">
      <w:pPr>
        <w:numPr>
          <w:ilvl w:val="0"/>
          <w:numId w:val="36"/>
        </w:numPr>
        <w:ind w:left="284" w:hanging="284"/>
        <w:jc w:val="both"/>
        <w:rPr>
          <w:rFonts w:ascii="Segoe UI" w:hAnsi="Segoe UI" w:cs="Segoe UI"/>
          <w:bCs/>
          <w:u w:val="single"/>
        </w:rPr>
      </w:pPr>
      <w:r>
        <w:rPr>
          <w:rFonts w:ascii="Segoe UI" w:hAnsi="Segoe UI" w:cs="Segoe UI"/>
          <w:bCs/>
        </w:rPr>
        <w:t>Cena oferty musi zawierać wszelkie koszty niezbędne do zrealizowania zamówienia wynikające wprost z dokumentacji projektowej, jak również w niej nie ujęte, a bez których nie można wykonać zamówienia.</w:t>
      </w:r>
      <w:r>
        <w:rPr>
          <w:rFonts w:ascii="Segoe UI" w:hAnsi="Segoe UI" w:cs="Segoe UI"/>
        </w:rPr>
        <w:t xml:space="preserve"> </w:t>
      </w:r>
    </w:p>
    <w:p w:rsidR="00B86715" w:rsidRDefault="00B86715" w:rsidP="001414F0">
      <w:pPr>
        <w:numPr>
          <w:ilvl w:val="0"/>
          <w:numId w:val="36"/>
        </w:numPr>
        <w:ind w:left="284" w:hanging="284"/>
        <w:jc w:val="both"/>
        <w:rPr>
          <w:rFonts w:ascii="Segoe UI" w:hAnsi="Segoe UI" w:cs="Segoe UI"/>
          <w:bCs/>
        </w:rPr>
      </w:pPr>
      <w:r>
        <w:rPr>
          <w:rFonts w:ascii="Segoe UI" w:hAnsi="Segoe UI" w:cs="Segoe UI"/>
          <w:bCs/>
          <w:u w:val="single"/>
        </w:rPr>
        <w:t xml:space="preserve">Zamawiający przekazane przedmiary robót traktuje jako dokumenty informacyjne, ułatwiające Wykonawcy wycenę. Zamawiający udostępnia Wykonawcom pełną dokumentację projektową </w:t>
      </w:r>
      <w:r>
        <w:rPr>
          <w:rFonts w:ascii="Segoe UI" w:hAnsi="Segoe UI" w:cs="Segoe UI"/>
          <w:bCs/>
          <w:u w:val="single"/>
        </w:rPr>
        <w:br/>
        <w:t>i specyfikacje techniczne wykonania i odbioru robót budowlanych opisujące przedmiot zamówienia. Za ustalenie ilości robót oraz za sposób przeprowadzenia na tej podstawie kalkulacji wynagrodzenia ryczałtowego odpowiada wyłącznie Wykonawca.</w:t>
      </w:r>
    </w:p>
    <w:p w:rsidR="00B86715" w:rsidRDefault="00B86715" w:rsidP="001414F0">
      <w:pPr>
        <w:numPr>
          <w:ilvl w:val="0"/>
          <w:numId w:val="36"/>
        </w:numPr>
        <w:ind w:left="284" w:hanging="284"/>
        <w:jc w:val="both"/>
        <w:rPr>
          <w:rFonts w:ascii="Segoe UI" w:hAnsi="Segoe UI" w:cs="Segoe UI"/>
        </w:rPr>
      </w:pPr>
      <w:r>
        <w:rPr>
          <w:rFonts w:ascii="Segoe UI" w:hAnsi="Segoe UI" w:cs="Segoe UI"/>
          <w:bCs/>
        </w:rPr>
        <w:t xml:space="preserve">Cena podana w ofercie będzie wiążąca, stała i niezmienna przez cały okres realizacji budowy, </w:t>
      </w:r>
      <w:r w:rsidR="009E3C11">
        <w:rPr>
          <w:rFonts w:ascii="Segoe UI" w:hAnsi="Segoe UI" w:cs="Segoe UI"/>
          <w:bCs/>
        </w:rPr>
        <w:br/>
      </w:r>
      <w:r>
        <w:rPr>
          <w:rFonts w:ascii="Segoe UI" w:hAnsi="Segoe UI" w:cs="Segoe UI"/>
          <w:bCs/>
        </w:rPr>
        <w:t xml:space="preserve">z </w:t>
      </w:r>
      <w:r w:rsidRPr="00484A5D">
        <w:rPr>
          <w:rFonts w:ascii="Segoe UI" w:hAnsi="Segoe UI" w:cs="Segoe UI"/>
          <w:bCs/>
        </w:rPr>
        <w:t xml:space="preserve">zastrzeżeniem </w:t>
      </w:r>
      <w:r w:rsidR="0062795C" w:rsidRPr="00484A5D">
        <w:rPr>
          <w:rFonts w:ascii="Segoe UI" w:hAnsi="Segoe UI" w:cs="Segoe UI"/>
          <w:bCs/>
        </w:rPr>
        <w:t>§</w:t>
      </w:r>
      <w:r w:rsidRPr="00484A5D">
        <w:rPr>
          <w:rFonts w:ascii="Segoe UI" w:hAnsi="Segoe UI" w:cs="Segoe UI"/>
          <w:bCs/>
        </w:rPr>
        <w:t xml:space="preserve"> 11 ust. 4 Projektu umowy zawartego w Rozdziale V SIWZ</w:t>
      </w:r>
      <w:r w:rsidRPr="00484A5D">
        <w:rPr>
          <w:rFonts w:ascii="Segoe UI" w:hAnsi="Segoe UI" w:cs="Segoe UI"/>
        </w:rPr>
        <w:t>.</w:t>
      </w:r>
    </w:p>
    <w:p w:rsidR="00B86715" w:rsidRDefault="00B86715" w:rsidP="001414F0">
      <w:pPr>
        <w:numPr>
          <w:ilvl w:val="0"/>
          <w:numId w:val="36"/>
        </w:numPr>
        <w:ind w:left="284" w:hanging="284"/>
        <w:jc w:val="both"/>
        <w:rPr>
          <w:rFonts w:ascii="Segoe UI" w:hAnsi="Segoe UI" w:cs="Segoe UI"/>
        </w:rPr>
      </w:pPr>
      <w:r>
        <w:rPr>
          <w:rFonts w:ascii="Segoe UI" w:hAnsi="Segoe UI" w:cs="Segoe UI"/>
        </w:rPr>
        <w:t>Zamawiający informuje, że w wyniku realizacji umowy nie będą prowadzone rozliczenia</w:t>
      </w:r>
      <w:r>
        <w:rPr>
          <w:rFonts w:ascii="Segoe UI" w:hAnsi="Segoe UI" w:cs="Segoe UI"/>
        </w:rPr>
        <w:br/>
        <w:t>w innych walutach niż PLN.</w:t>
      </w:r>
    </w:p>
    <w:p w:rsidR="00B86715" w:rsidRDefault="00B86715" w:rsidP="001414F0">
      <w:pPr>
        <w:numPr>
          <w:ilvl w:val="0"/>
          <w:numId w:val="36"/>
        </w:numPr>
        <w:ind w:left="284" w:hanging="284"/>
        <w:jc w:val="both"/>
        <w:rPr>
          <w:rFonts w:ascii="Segoe UI" w:hAnsi="Segoe UI" w:cs="Segoe UI"/>
        </w:rPr>
      </w:pPr>
      <w:r>
        <w:rPr>
          <w:rFonts w:ascii="Segoe UI" w:hAnsi="Segoe UI" w:cs="Segoe UI"/>
        </w:rPr>
        <w:t xml:space="preserve">Wykonawca w Formularzu ofertowym obowiązany jest podać cenę (brutto – łącznie </w:t>
      </w:r>
      <w:r>
        <w:rPr>
          <w:rFonts w:ascii="Segoe UI" w:hAnsi="Segoe UI" w:cs="Segoe UI"/>
        </w:rPr>
        <w:br/>
        <w:t xml:space="preserve">z podatkiem VAT) </w:t>
      </w:r>
      <w:r w:rsidRPr="00525FF4">
        <w:rPr>
          <w:rFonts w:ascii="Segoe UI" w:hAnsi="Segoe UI" w:cs="Segoe UI"/>
        </w:rPr>
        <w:t>za realizację całego przedmiotu zamówienia.</w:t>
      </w:r>
      <w:r w:rsidR="00EF4BDD">
        <w:rPr>
          <w:rFonts w:ascii="Segoe UI" w:hAnsi="Segoe UI" w:cs="Segoe UI"/>
        </w:rPr>
        <w:t xml:space="preserve"> Cenę należy podać cyfrowo </w:t>
      </w:r>
      <w:r>
        <w:rPr>
          <w:rFonts w:ascii="Segoe UI" w:hAnsi="Segoe UI" w:cs="Segoe UI"/>
        </w:rPr>
        <w:t>i słownie z dokładnością do dwóch miejsc po przecinku.</w:t>
      </w:r>
    </w:p>
    <w:p w:rsidR="00B86715" w:rsidRDefault="00B86715" w:rsidP="001414F0">
      <w:pPr>
        <w:numPr>
          <w:ilvl w:val="0"/>
          <w:numId w:val="36"/>
        </w:numPr>
        <w:ind w:left="284" w:hanging="284"/>
        <w:jc w:val="both"/>
        <w:rPr>
          <w:rFonts w:ascii="Segoe UI" w:hAnsi="Segoe UI" w:cs="Segoe UI"/>
        </w:rPr>
      </w:pPr>
      <w:r>
        <w:rPr>
          <w:rFonts w:ascii="Segoe UI" w:hAnsi="Segoe UI" w:cs="Segoe UI"/>
        </w:rPr>
        <w:t xml:space="preserve">Cena powinna zawierać w sobie ewentualne opusty proponowane przez Wykonawcę </w:t>
      </w:r>
      <w:r>
        <w:rPr>
          <w:rFonts w:ascii="Segoe UI" w:hAnsi="Segoe UI" w:cs="Segoe UI"/>
        </w:rPr>
        <w:br/>
        <w:t>(niedopuszczalne są żadne negocjacje cenowe).</w:t>
      </w:r>
    </w:p>
    <w:p w:rsidR="00B86715" w:rsidRDefault="00B86715" w:rsidP="001414F0">
      <w:pPr>
        <w:numPr>
          <w:ilvl w:val="0"/>
          <w:numId w:val="36"/>
        </w:numPr>
        <w:ind w:left="284" w:hanging="284"/>
        <w:jc w:val="both"/>
        <w:rPr>
          <w:rFonts w:ascii="Segoe UI" w:hAnsi="Segoe UI" w:cs="Segoe UI"/>
        </w:rPr>
      </w:pPr>
      <w:r>
        <w:rPr>
          <w:rFonts w:ascii="Segoe UI" w:hAnsi="Segoe UI" w:cs="Segoe UI"/>
        </w:rPr>
        <w:t xml:space="preserve">Jeżeli w postępowaniu złożona będzie oferta, której wybór prowadziłby do powstania </w:t>
      </w:r>
      <w:r>
        <w:rPr>
          <w:rFonts w:ascii="Segoe UI" w:hAnsi="Segoe UI" w:cs="Segoe UI"/>
        </w:rPr>
        <w:br/>
        <w:t xml:space="preserve">u Zamawiającego obowiązku podatkowego zgodnie z przepisami o podatku od towarów i usług, Zamawiający w celu oceny takiej oferty dolicza do przedstawionej w niej ceny podatek od towarów </w:t>
      </w:r>
      <w:r>
        <w:rPr>
          <w:rFonts w:ascii="Segoe UI" w:hAnsi="Segoe UI" w:cs="Segoe UI"/>
        </w:rPr>
        <w:br/>
        <w:t xml:space="preserve">i usług, który miałby obowiązek rozliczyć zgodnie z tymi przepisami. </w:t>
      </w:r>
      <w:r>
        <w:rPr>
          <w:rFonts w:ascii="Segoe UI" w:hAnsi="Segoe UI" w:cs="Segoe UI"/>
          <w:u w:val="single"/>
        </w:rPr>
        <w:t xml:space="preserve">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w:t>
      </w:r>
      <w:r w:rsidR="00EF4BDD">
        <w:rPr>
          <w:rFonts w:ascii="Segoe UI" w:hAnsi="Segoe UI" w:cs="Segoe UI"/>
          <w:u w:val="single"/>
        </w:rPr>
        <w:br/>
      </w:r>
      <w:r>
        <w:rPr>
          <w:rFonts w:ascii="Segoe UI" w:hAnsi="Segoe UI" w:cs="Segoe UI"/>
          <w:u w:val="single"/>
        </w:rPr>
        <w:t>oraz wskazując ich wartość bez kwoty podatku.</w:t>
      </w:r>
    </w:p>
    <w:p w:rsidR="00B86715" w:rsidRDefault="00B86715">
      <w:pPr>
        <w:pStyle w:val="Default"/>
        <w:ind w:left="284" w:firstLine="0"/>
        <w:rPr>
          <w:rFonts w:ascii="Segoe UI" w:hAnsi="Segoe UI" w:cs="Segoe UI"/>
          <w:bCs w:val="0"/>
          <w:sz w:val="20"/>
          <w:szCs w:val="20"/>
        </w:rPr>
      </w:pPr>
    </w:p>
    <w:p w:rsidR="00B86715" w:rsidRDefault="00B86715">
      <w:pPr>
        <w:pStyle w:val="Default"/>
        <w:ind w:left="284" w:firstLine="0"/>
        <w:rPr>
          <w:rFonts w:ascii="Segoe UI" w:hAnsi="Segoe UI" w:cs="Segoe UI"/>
          <w:b w:val="0"/>
          <w:bCs w:val="0"/>
          <w:i/>
          <w:sz w:val="20"/>
          <w:szCs w:val="20"/>
        </w:rPr>
      </w:pPr>
      <w:r>
        <w:rPr>
          <w:rFonts w:ascii="Segoe UI" w:hAnsi="Segoe UI" w:cs="Segoe UI"/>
          <w:bCs w:val="0"/>
          <w:i/>
          <w:iCs/>
          <w:sz w:val="20"/>
          <w:szCs w:val="20"/>
        </w:rPr>
        <w:t>Uwaga!!!</w:t>
      </w:r>
    </w:p>
    <w:p w:rsidR="00A34CF8" w:rsidRPr="00A34CF8" w:rsidRDefault="00B86715" w:rsidP="00EF4BDD">
      <w:pPr>
        <w:pStyle w:val="Default"/>
        <w:ind w:left="284" w:firstLine="0"/>
        <w:rPr>
          <w:rFonts w:ascii="Segoe UI" w:eastAsia="Segoe UI" w:hAnsi="Segoe UI" w:cs="Segoe UI"/>
          <w:b w:val="0"/>
          <w:bCs w:val="0"/>
          <w:sz w:val="20"/>
          <w:szCs w:val="20"/>
        </w:rPr>
      </w:pPr>
      <w:r>
        <w:rPr>
          <w:rFonts w:ascii="Segoe UI" w:hAnsi="Segoe UI" w:cs="Segoe UI"/>
          <w:b w:val="0"/>
          <w:bCs w:val="0"/>
          <w:i/>
          <w:sz w:val="20"/>
          <w:szCs w:val="20"/>
        </w:rPr>
        <w:t xml:space="preserve">W przypadku, o którym mowa w art. 93 ust. 1 pkt 4 ustawy PZP, jeżeli złożono ofertę, której wybór prowadziłby do powstania u Zamawiającego obowiązku podatkowego zgodnie z przepisami </w:t>
      </w:r>
      <w:r>
        <w:rPr>
          <w:rFonts w:ascii="Segoe UI" w:hAnsi="Segoe UI" w:cs="Segoe UI"/>
          <w:b w:val="0"/>
          <w:bCs w:val="0"/>
          <w:i/>
          <w:sz w:val="20"/>
          <w:szCs w:val="20"/>
        </w:rPr>
        <w:br/>
        <w:t>o podatku od towarów i usług, do ceny najkorzystniejszej oferty lub oferty z najniższą ceną dolicza się podatek od towarów i usług, który Zamawiający miałby obowiązek rozliczyć zgodnie z tymi przepisami.</w:t>
      </w:r>
      <w:r>
        <w:rPr>
          <w:rFonts w:ascii="Segoe UI" w:hAnsi="Segoe UI" w:cs="Segoe UI"/>
          <w:b w:val="0"/>
          <w:bCs w:val="0"/>
          <w:i/>
          <w:sz w:val="20"/>
          <w:szCs w:val="20"/>
        </w:rPr>
        <w:tab/>
      </w:r>
      <w:r>
        <w:rPr>
          <w:rFonts w:ascii="Segoe UI" w:eastAsia="Segoe UI" w:hAnsi="Segoe UI" w:cs="Segoe UI"/>
          <w:b w:val="0"/>
          <w:bCs w:val="0"/>
          <w:sz w:val="20"/>
          <w:szCs w:val="20"/>
        </w:rPr>
        <w:t xml:space="preserve"> </w:t>
      </w:r>
    </w:p>
    <w:p w:rsidR="00B86715" w:rsidRDefault="00B86715" w:rsidP="001414F0">
      <w:pPr>
        <w:pStyle w:val="Tekstpodstawowy"/>
        <w:numPr>
          <w:ilvl w:val="0"/>
          <w:numId w:val="56"/>
        </w:numPr>
        <w:tabs>
          <w:tab w:val="left" w:pos="426"/>
        </w:tabs>
        <w:ind w:left="426" w:hanging="426"/>
        <w:jc w:val="both"/>
        <w:rPr>
          <w:rFonts w:ascii="Segoe UI" w:hAnsi="Segoe UI" w:cs="Segoe UI"/>
          <w:bCs/>
          <w:i w:val="0"/>
          <w:sz w:val="20"/>
        </w:rPr>
      </w:pPr>
      <w:r>
        <w:rPr>
          <w:rFonts w:ascii="Segoe UI" w:hAnsi="Segoe UI" w:cs="Segoe UI"/>
          <w:bCs/>
          <w:i w:val="0"/>
          <w:sz w:val="20"/>
        </w:rPr>
        <w:t xml:space="preserve">OPIS KRYTERIÓW, KTÓRYMI ZAMAWIAJĄCY BĘDZIE SIĘ KIEROWAŁ PRZY WYBORZE OFERTY WRAZ Z PODANIEM ZNACZENIA TYCH KRYTERIÓW I SPOSOBU OCENY OFERT </w:t>
      </w:r>
    </w:p>
    <w:p w:rsidR="00B86715" w:rsidRDefault="00B86715">
      <w:pPr>
        <w:pStyle w:val="Tekstpodstawowy"/>
        <w:jc w:val="both"/>
        <w:rPr>
          <w:rFonts w:ascii="Segoe UI" w:hAnsi="Segoe UI" w:cs="Segoe UI"/>
          <w:bCs/>
          <w:i w:val="0"/>
          <w:sz w:val="20"/>
        </w:rPr>
      </w:pPr>
    </w:p>
    <w:p w:rsidR="00B86715" w:rsidRDefault="00B86715">
      <w:pPr>
        <w:autoSpaceDE w:val="0"/>
        <w:jc w:val="both"/>
        <w:rPr>
          <w:rFonts w:ascii="Segoe UI" w:hAnsi="Segoe UI" w:cs="Segoe UI"/>
          <w:b/>
        </w:rPr>
      </w:pPr>
      <w:r>
        <w:rPr>
          <w:rFonts w:ascii="Segoe UI" w:hAnsi="Segoe UI" w:cs="Segoe UI"/>
          <w:color w:val="000000"/>
        </w:rPr>
        <w:t xml:space="preserve">Przy wyborze oferty Zamawiający będzie się kierował następującymi kryteriami i ich rangą:    </w:t>
      </w:r>
    </w:p>
    <w:p w:rsidR="00B86715" w:rsidRDefault="00B86715">
      <w:pPr>
        <w:numPr>
          <w:ilvl w:val="0"/>
          <w:numId w:val="7"/>
        </w:numPr>
        <w:ind w:left="284" w:hanging="284"/>
        <w:jc w:val="both"/>
        <w:rPr>
          <w:rFonts w:ascii="Segoe UI" w:hAnsi="Segoe UI" w:cs="Segoe UI"/>
          <w:b/>
          <w:bCs/>
        </w:rPr>
      </w:pPr>
      <w:r>
        <w:rPr>
          <w:rFonts w:ascii="Segoe UI" w:hAnsi="Segoe UI" w:cs="Segoe UI"/>
          <w:b/>
        </w:rPr>
        <w:t xml:space="preserve">Cena </w:t>
      </w:r>
      <w:r>
        <w:rPr>
          <w:rFonts w:ascii="Segoe UI" w:eastAsia="Arial Unicode MS" w:hAnsi="Segoe UI" w:cs="Segoe UI"/>
          <w:b/>
        </w:rPr>
        <w:t>(C) – 60%</w:t>
      </w:r>
    </w:p>
    <w:p w:rsidR="00B86715" w:rsidRDefault="00B86715">
      <w:pPr>
        <w:numPr>
          <w:ilvl w:val="0"/>
          <w:numId w:val="7"/>
        </w:numPr>
        <w:ind w:left="284" w:hanging="284"/>
        <w:jc w:val="both"/>
        <w:rPr>
          <w:rFonts w:ascii="Segoe UI" w:hAnsi="Segoe UI" w:cs="Segoe UI"/>
          <w:b/>
          <w:color w:val="000000"/>
        </w:rPr>
      </w:pPr>
      <w:r>
        <w:rPr>
          <w:rFonts w:ascii="Segoe UI" w:hAnsi="Segoe UI" w:cs="Segoe UI"/>
          <w:b/>
          <w:bCs/>
        </w:rPr>
        <w:t>Przedłużenie okresu gwarancji i rękojmi (G) – 40%</w:t>
      </w:r>
    </w:p>
    <w:p w:rsidR="00B86715" w:rsidRDefault="00B86715">
      <w:pPr>
        <w:jc w:val="both"/>
        <w:rPr>
          <w:rFonts w:ascii="Segoe UI" w:hAnsi="Segoe UI" w:cs="Segoe UI"/>
          <w:b/>
          <w:color w:val="000000"/>
        </w:rPr>
      </w:pPr>
    </w:p>
    <w:p w:rsidR="00B86715" w:rsidRDefault="00B86715">
      <w:pPr>
        <w:widowControl w:val="0"/>
        <w:tabs>
          <w:tab w:val="left" w:pos="426"/>
        </w:tabs>
        <w:autoSpaceDE w:val="0"/>
        <w:jc w:val="both"/>
        <w:rPr>
          <w:rFonts w:ascii="Segoe UI" w:hAnsi="Segoe UI" w:cs="Segoe UI"/>
          <w:bCs/>
        </w:rPr>
      </w:pPr>
      <w:r>
        <w:rPr>
          <w:rFonts w:ascii="Segoe UI" w:hAnsi="Segoe UI" w:cs="Segoe UI"/>
          <w:bCs/>
        </w:rPr>
        <w:t xml:space="preserve">Ocena ofert zostanie przeprowadzona w oparciu o przedstawione kryteria oraz ich wagę. </w:t>
      </w:r>
    </w:p>
    <w:p w:rsidR="00B86715" w:rsidRDefault="00B86715">
      <w:pPr>
        <w:widowControl w:val="0"/>
        <w:tabs>
          <w:tab w:val="left" w:pos="426"/>
        </w:tabs>
        <w:autoSpaceDE w:val="0"/>
        <w:jc w:val="both"/>
        <w:rPr>
          <w:rFonts w:ascii="Segoe UI" w:hAnsi="Segoe UI" w:cs="Segoe UI"/>
        </w:rPr>
      </w:pPr>
      <w:r>
        <w:rPr>
          <w:rFonts w:ascii="Segoe UI" w:hAnsi="Segoe UI" w:cs="Segoe UI"/>
          <w:bCs/>
        </w:rPr>
        <w:t>Oferty oceniane będą punktowo w przyjętej skali 100 pkt.</w:t>
      </w:r>
      <w:r>
        <w:rPr>
          <w:rFonts w:ascii="Segoe UI" w:hAnsi="Segoe UI" w:cs="Segoe UI"/>
          <w:bCs/>
        </w:rPr>
        <w:tab/>
      </w:r>
      <w:r>
        <w:rPr>
          <w:rFonts w:ascii="Segoe UI" w:eastAsia="Lucida Sans Unicode" w:hAnsi="Segoe UI" w:cs="Segoe UI"/>
          <w:bCs/>
        </w:rPr>
        <w:t xml:space="preserve"> </w:t>
      </w:r>
    </w:p>
    <w:p w:rsidR="00B86715" w:rsidRDefault="00B86715">
      <w:pPr>
        <w:widowControl w:val="0"/>
        <w:tabs>
          <w:tab w:val="left" w:pos="426"/>
        </w:tabs>
        <w:autoSpaceDE w:val="0"/>
        <w:jc w:val="both"/>
        <w:rPr>
          <w:rFonts w:ascii="Segoe UI" w:eastAsia="Arial Unicode MS" w:hAnsi="Segoe UI" w:cs="Segoe UI"/>
          <w:b/>
          <w:bCs/>
          <w:lang w:eastAsia="ar-SA"/>
        </w:rPr>
      </w:pPr>
      <w:r>
        <w:rPr>
          <w:rFonts w:ascii="Segoe UI" w:hAnsi="Segoe UI" w:cs="Segoe UI"/>
        </w:rPr>
        <w:t>Za najkorzystniejszą zostanie uznana oferta, która uzyska najwyższą liczbę punktów.</w:t>
      </w:r>
      <w:r>
        <w:rPr>
          <w:rFonts w:ascii="Segoe UI" w:eastAsia="Lucida Sans Unicode" w:hAnsi="Segoe UI" w:cs="Segoe UI"/>
        </w:rPr>
        <w:t xml:space="preserve"> </w:t>
      </w:r>
      <w:r>
        <w:rPr>
          <w:rFonts w:ascii="Segoe UI" w:hAnsi="Segoe UI" w:cs="Segoe UI"/>
          <w:bCs/>
        </w:rPr>
        <w:t xml:space="preserve">Obliczenia dokonywane będą z dokładnością do dwóch miejsc po przecinku, według wzoru: </w:t>
      </w:r>
      <w:r>
        <w:rPr>
          <w:rFonts w:ascii="Segoe UI" w:eastAsia="Arial Unicode MS" w:hAnsi="Segoe UI" w:cs="Segoe UI"/>
          <w:b/>
          <w:lang w:eastAsia="ar-SA"/>
        </w:rPr>
        <w:t xml:space="preserve">O = C + G </w:t>
      </w:r>
    </w:p>
    <w:p w:rsidR="00B86715" w:rsidRDefault="00B86715">
      <w:pPr>
        <w:widowControl w:val="0"/>
        <w:tabs>
          <w:tab w:val="left" w:pos="426"/>
        </w:tabs>
        <w:autoSpaceDE w:val="0"/>
        <w:jc w:val="both"/>
        <w:rPr>
          <w:rFonts w:ascii="Segoe UI" w:eastAsia="Arial Unicode MS" w:hAnsi="Segoe UI" w:cs="Segoe UI"/>
          <w:b/>
          <w:bCs/>
          <w:lang w:eastAsia="ar-SA"/>
        </w:rPr>
      </w:pPr>
    </w:p>
    <w:p w:rsidR="00B86715" w:rsidRDefault="00B86715" w:rsidP="001414F0">
      <w:pPr>
        <w:numPr>
          <w:ilvl w:val="0"/>
          <w:numId w:val="48"/>
        </w:numPr>
        <w:tabs>
          <w:tab w:val="left" w:pos="284"/>
        </w:tabs>
        <w:ind w:left="284" w:hanging="284"/>
        <w:jc w:val="both"/>
        <w:rPr>
          <w:rFonts w:ascii="Segoe UI" w:hAnsi="Segoe UI" w:cs="Segoe UI"/>
          <w:b/>
          <w:bCs/>
        </w:rPr>
      </w:pPr>
      <w:r>
        <w:rPr>
          <w:rFonts w:ascii="Segoe UI" w:hAnsi="Segoe UI" w:cs="Segoe UI"/>
          <w:b/>
          <w:bCs/>
        </w:rPr>
        <w:t>Kryterium – cena (C): waga – 60%</w:t>
      </w:r>
    </w:p>
    <w:p w:rsidR="00B86715" w:rsidRDefault="00B86715">
      <w:pPr>
        <w:tabs>
          <w:tab w:val="left" w:pos="426"/>
        </w:tabs>
        <w:ind w:left="600" w:hanging="600"/>
        <w:jc w:val="both"/>
        <w:rPr>
          <w:rFonts w:ascii="Segoe UI" w:hAnsi="Segoe UI" w:cs="Segoe UI"/>
        </w:rPr>
      </w:pPr>
      <w:r>
        <w:rPr>
          <w:rFonts w:ascii="Segoe UI" w:hAnsi="Segoe UI" w:cs="Segoe UI"/>
          <w:b/>
          <w:bCs/>
        </w:rPr>
        <w:tab/>
        <w:t xml:space="preserve">   </w:t>
      </w:r>
    </w:p>
    <w:p w:rsidR="00B86715" w:rsidRDefault="00B86715">
      <w:pPr>
        <w:jc w:val="both"/>
        <w:rPr>
          <w:rFonts w:ascii="Segoe UI" w:hAnsi="Segoe UI" w:cs="Segoe UI"/>
        </w:rPr>
      </w:pPr>
      <w:r>
        <w:rPr>
          <w:rFonts w:ascii="Segoe UI" w:hAnsi="Segoe UI" w:cs="Segoe UI"/>
        </w:rPr>
        <w:t xml:space="preserve">Maksymalna ilość punktów, jaką po uwzględnieniu wagi może osiągnąć oferta za kryterium „cena” wynosi </w:t>
      </w:r>
      <w:r>
        <w:rPr>
          <w:rFonts w:ascii="Segoe UI" w:hAnsi="Segoe UI" w:cs="Segoe UI"/>
          <w:b/>
          <w:bCs/>
        </w:rPr>
        <w:t>60 pkt.</w:t>
      </w:r>
      <w:r>
        <w:rPr>
          <w:rFonts w:ascii="Segoe UI" w:hAnsi="Segoe UI" w:cs="Segoe UI"/>
          <w:color w:val="000000"/>
        </w:rPr>
        <w:tab/>
      </w:r>
    </w:p>
    <w:p w:rsidR="00B86715" w:rsidRDefault="00B86715">
      <w:pPr>
        <w:tabs>
          <w:tab w:val="left" w:pos="426"/>
        </w:tabs>
        <w:ind w:left="720" w:hanging="720"/>
        <w:jc w:val="both"/>
        <w:rPr>
          <w:rFonts w:ascii="Segoe UI" w:eastAsia="Segoe UI" w:hAnsi="Segoe UI" w:cs="Segoe UI"/>
          <w:color w:val="000000"/>
        </w:rPr>
      </w:pPr>
      <w:r>
        <w:rPr>
          <w:rFonts w:ascii="Segoe UI" w:hAnsi="Segoe UI" w:cs="Segoe UI"/>
        </w:rPr>
        <w:tab/>
      </w:r>
      <w:r>
        <w:rPr>
          <w:rFonts w:ascii="Segoe UI" w:hAnsi="Segoe UI" w:cs="Segoe UI"/>
        </w:rPr>
        <w:tab/>
      </w:r>
      <w:r>
        <w:rPr>
          <w:rFonts w:ascii="Segoe UI" w:hAnsi="Segoe UI" w:cs="Segoe UI"/>
          <w:color w:val="000000"/>
        </w:rPr>
        <w:t xml:space="preserve">                          </w:t>
      </w:r>
    </w:p>
    <w:p w:rsidR="00B86715" w:rsidRDefault="00B86715">
      <w:pPr>
        <w:jc w:val="both"/>
        <w:rPr>
          <w:rFonts w:ascii="Segoe UI" w:hAnsi="Segoe UI" w:cs="Segoe UI"/>
          <w:bCs/>
          <w:color w:val="000000"/>
        </w:rPr>
      </w:pPr>
      <w:r>
        <w:rPr>
          <w:rFonts w:ascii="Segoe UI" w:eastAsia="Segoe UI" w:hAnsi="Segoe UI" w:cs="Segoe UI"/>
          <w:color w:val="000000"/>
        </w:rPr>
        <w:t xml:space="preserve"> </w:t>
      </w:r>
      <w:r>
        <w:rPr>
          <w:rFonts w:ascii="Segoe UI" w:hAnsi="Segoe UI" w:cs="Segoe UI"/>
          <w:color w:val="000000"/>
        </w:rPr>
        <w:tab/>
        <w:t xml:space="preserve">              </w:t>
      </w:r>
      <w:r>
        <w:rPr>
          <w:rFonts w:ascii="Segoe UI" w:hAnsi="Segoe UI" w:cs="Segoe UI"/>
          <w:bCs/>
          <w:color w:val="000000"/>
        </w:rPr>
        <w:t>Cena najniższa</w:t>
      </w:r>
    </w:p>
    <w:p w:rsidR="00B86715" w:rsidRDefault="00B86715">
      <w:pPr>
        <w:ind w:firstLine="708"/>
        <w:jc w:val="both"/>
        <w:rPr>
          <w:rFonts w:ascii="Segoe UI" w:eastAsia="Segoe UI" w:hAnsi="Segoe UI" w:cs="Segoe UI"/>
          <w:bCs/>
          <w:color w:val="000000"/>
        </w:rPr>
      </w:pPr>
      <w:r>
        <w:rPr>
          <w:rFonts w:ascii="Segoe UI" w:hAnsi="Segoe UI" w:cs="Segoe UI"/>
          <w:bCs/>
          <w:color w:val="000000"/>
        </w:rPr>
        <w:t>C =   ---------------------------  x  100 pkt  x 60%</w:t>
      </w:r>
    </w:p>
    <w:p w:rsidR="00B86715" w:rsidRDefault="00B86715">
      <w:pPr>
        <w:ind w:firstLine="708"/>
        <w:jc w:val="both"/>
        <w:rPr>
          <w:rFonts w:ascii="Segoe UI" w:hAnsi="Segoe UI" w:cs="Segoe UI"/>
          <w:bCs/>
          <w:color w:val="000000"/>
        </w:rPr>
      </w:pPr>
      <w:r>
        <w:rPr>
          <w:rFonts w:ascii="Segoe UI" w:eastAsia="Segoe UI" w:hAnsi="Segoe UI" w:cs="Segoe UI"/>
          <w:bCs/>
          <w:color w:val="000000"/>
        </w:rPr>
        <w:t xml:space="preserve">         </w:t>
      </w:r>
      <w:r>
        <w:rPr>
          <w:rFonts w:ascii="Segoe UI" w:hAnsi="Segoe UI" w:cs="Segoe UI"/>
          <w:bCs/>
          <w:color w:val="000000"/>
        </w:rPr>
        <w:t>Cena oferty badanej</w:t>
      </w:r>
    </w:p>
    <w:p w:rsidR="00B86715" w:rsidRDefault="00B86715">
      <w:pPr>
        <w:widowControl w:val="0"/>
        <w:tabs>
          <w:tab w:val="left" w:pos="426"/>
        </w:tabs>
        <w:autoSpaceDE w:val="0"/>
        <w:jc w:val="both"/>
        <w:rPr>
          <w:rFonts w:ascii="Segoe UI" w:hAnsi="Segoe UI" w:cs="Segoe UI"/>
          <w:bCs/>
          <w:color w:val="000000"/>
        </w:rPr>
      </w:pPr>
    </w:p>
    <w:p w:rsidR="00B86715" w:rsidRDefault="00B86715" w:rsidP="001160D7">
      <w:pPr>
        <w:pStyle w:val="Nagwek"/>
        <w:numPr>
          <w:ilvl w:val="0"/>
          <w:numId w:val="27"/>
        </w:numPr>
        <w:tabs>
          <w:tab w:val="clear" w:pos="4536"/>
          <w:tab w:val="center" w:pos="284"/>
        </w:tabs>
        <w:ind w:left="284" w:hanging="284"/>
        <w:jc w:val="both"/>
        <w:rPr>
          <w:rFonts w:ascii="Segoe UI" w:hAnsi="Segoe UI" w:cs="Segoe UI"/>
          <w:b/>
          <w:i/>
        </w:rPr>
      </w:pPr>
      <w:r>
        <w:rPr>
          <w:rFonts w:ascii="Segoe UI" w:hAnsi="Segoe UI" w:cs="Segoe UI"/>
          <w:b/>
          <w:bCs/>
          <w:iCs/>
        </w:rPr>
        <w:t>Kryterium –  przedłużenie okresu gwarancji i rękojmi (G): waga – 40%</w:t>
      </w:r>
    </w:p>
    <w:p w:rsidR="00B86715" w:rsidRDefault="00B86715">
      <w:pPr>
        <w:ind w:left="851" w:hanging="1835"/>
        <w:jc w:val="both"/>
        <w:rPr>
          <w:rFonts w:ascii="Segoe UI" w:hAnsi="Segoe UI" w:cs="Segoe UI"/>
          <w:b/>
          <w:i/>
        </w:rPr>
      </w:pPr>
    </w:p>
    <w:p w:rsidR="00B86715" w:rsidRDefault="00B86715">
      <w:pPr>
        <w:jc w:val="both"/>
        <w:rPr>
          <w:rFonts w:ascii="Segoe UI" w:hAnsi="Segoe UI" w:cs="Segoe UI"/>
          <w:b/>
          <w:i/>
          <w:iCs/>
        </w:rPr>
      </w:pPr>
      <w:r>
        <w:rPr>
          <w:rFonts w:ascii="Segoe UI" w:hAnsi="Segoe UI" w:cs="Segoe UI"/>
        </w:rPr>
        <w:t xml:space="preserve">Maksymalna ilość punktów, jaką po uwzględnieniu wagi może osiągnąć oferta za kryterium „przedłużenie okresu gwarancji i rękojmi” wynosi </w:t>
      </w:r>
      <w:r>
        <w:rPr>
          <w:rFonts w:ascii="Segoe UI" w:hAnsi="Segoe UI" w:cs="Segoe UI"/>
          <w:b/>
          <w:bCs/>
        </w:rPr>
        <w:t>40 pkt.</w:t>
      </w:r>
    </w:p>
    <w:p w:rsidR="00B86715" w:rsidRDefault="00B86715">
      <w:pPr>
        <w:spacing w:before="60" w:after="60"/>
        <w:jc w:val="both"/>
        <w:rPr>
          <w:rFonts w:ascii="Segoe UI" w:hAnsi="Segoe UI" w:cs="Segoe UI"/>
          <w:bCs/>
          <w:i/>
          <w:iCs/>
        </w:rPr>
      </w:pPr>
      <w:r>
        <w:rPr>
          <w:rFonts w:ascii="Segoe UI" w:hAnsi="Segoe UI" w:cs="Segoe UI"/>
          <w:b/>
          <w:i/>
          <w:iCs/>
        </w:rPr>
        <w:t>Uwaga!!!</w:t>
      </w:r>
    </w:p>
    <w:p w:rsidR="00B86715" w:rsidRDefault="00B86715">
      <w:pPr>
        <w:spacing w:before="60" w:after="60"/>
        <w:jc w:val="both"/>
        <w:rPr>
          <w:rFonts w:ascii="Segoe UI" w:eastAsia="Arial Unicode MS" w:hAnsi="Segoe UI" w:cs="Segoe UI"/>
          <w:lang w:eastAsia="ar-SA"/>
        </w:rPr>
      </w:pPr>
      <w:r>
        <w:rPr>
          <w:rFonts w:ascii="Segoe UI" w:hAnsi="Segoe UI" w:cs="Segoe UI"/>
          <w:bCs/>
          <w:i/>
          <w:iCs/>
        </w:rPr>
        <w:t xml:space="preserve">Maksymalna liczba miesięcy, o którą Wykonawca może przedłużyć wymagany okres gwarancji </w:t>
      </w:r>
      <w:r>
        <w:rPr>
          <w:rFonts w:ascii="Segoe UI" w:hAnsi="Segoe UI" w:cs="Segoe UI"/>
          <w:bCs/>
          <w:i/>
          <w:iCs/>
        </w:rPr>
        <w:br/>
        <w:t xml:space="preserve">i rękojmi wynosi </w:t>
      </w:r>
      <w:r>
        <w:rPr>
          <w:rFonts w:ascii="Segoe UI" w:hAnsi="Segoe UI" w:cs="Segoe UI"/>
          <w:b/>
          <w:bCs/>
          <w:i/>
          <w:iCs/>
        </w:rPr>
        <w:t>12 miesięcy</w:t>
      </w:r>
      <w:r>
        <w:rPr>
          <w:rFonts w:ascii="Segoe UI" w:hAnsi="Segoe UI" w:cs="Segoe UI"/>
          <w:bCs/>
          <w:i/>
          <w:iCs/>
        </w:rPr>
        <w:t>.</w:t>
      </w:r>
    </w:p>
    <w:p w:rsidR="00B86715" w:rsidRDefault="00B86715">
      <w:pPr>
        <w:spacing w:before="60" w:after="60"/>
        <w:jc w:val="both"/>
        <w:rPr>
          <w:rFonts w:ascii="Segoe UI" w:eastAsia="Arial Unicode MS" w:hAnsi="Segoe UI" w:cs="Segoe UI"/>
          <w:shd w:val="clear" w:color="auto" w:fill="FFFFFF"/>
          <w:lang w:eastAsia="ar-SA"/>
        </w:rPr>
      </w:pPr>
      <w:r>
        <w:rPr>
          <w:rFonts w:ascii="Segoe UI" w:eastAsia="Arial Unicode MS" w:hAnsi="Segoe UI" w:cs="Segoe UI"/>
          <w:lang w:eastAsia="ar-SA"/>
        </w:rPr>
        <w:t xml:space="preserve">Ocena </w:t>
      </w:r>
      <w:r>
        <w:rPr>
          <w:rFonts w:ascii="Segoe UI" w:eastAsia="Arial Unicode MS" w:hAnsi="Segoe UI" w:cs="Segoe UI"/>
          <w:shd w:val="clear" w:color="auto" w:fill="FFFFFF"/>
          <w:lang w:eastAsia="ar-SA"/>
        </w:rPr>
        <w:t xml:space="preserve">kryterium – </w:t>
      </w:r>
      <w:r>
        <w:rPr>
          <w:rFonts w:ascii="Segoe UI" w:hAnsi="Segoe UI" w:cs="Segoe UI"/>
          <w:b/>
          <w:bCs/>
          <w:iCs/>
        </w:rPr>
        <w:t xml:space="preserve">przedłużenie okresu gwarancji i rękojmi (G) </w:t>
      </w:r>
      <w:r>
        <w:rPr>
          <w:rFonts w:ascii="Segoe UI" w:eastAsia="Arial Unicode MS" w:hAnsi="Segoe UI" w:cs="Segoe UI"/>
          <w:shd w:val="clear" w:color="auto" w:fill="FFFFFF"/>
          <w:lang w:eastAsia="ar-SA"/>
        </w:rPr>
        <w:t xml:space="preserve">zostanie dokonana </w:t>
      </w:r>
      <w:r>
        <w:rPr>
          <w:rFonts w:ascii="Segoe UI" w:eastAsia="Arial Unicode MS" w:hAnsi="Segoe UI" w:cs="Segoe UI"/>
          <w:shd w:val="clear" w:color="auto" w:fill="FFFFFF"/>
          <w:lang w:eastAsia="ar-SA"/>
        </w:rPr>
        <w:br/>
        <w:t>poprzez zastosowanie następującej punktacji:</w:t>
      </w:r>
    </w:p>
    <w:p w:rsidR="00B86715" w:rsidRDefault="00B86715">
      <w:pPr>
        <w:spacing w:before="60" w:after="60"/>
        <w:jc w:val="both"/>
        <w:rPr>
          <w:rFonts w:ascii="Segoe UI" w:hAnsi="Segoe UI" w:cs="Segoe UI"/>
          <w:bCs/>
          <w:iCs/>
        </w:rPr>
      </w:pPr>
      <w:r>
        <w:rPr>
          <w:rFonts w:ascii="Segoe UI" w:eastAsia="Arial Unicode MS" w:hAnsi="Segoe UI" w:cs="Segoe UI"/>
          <w:shd w:val="clear" w:color="auto" w:fill="FFFFFF"/>
          <w:lang w:eastAsia="ar-SA"/>
        </w:rPr>
        <w:t xml:space="preserve">2.1) </w:t>
      </w:r>
      <w:r>
        <w:rPr>
          <w:rFonts w:ascii="Segoe UI" w:hAnsi="Segoe UI" w:cs="Segoe UI"/>
          <w:bCs/>
          <w:iCs/>
        </w:rPr>
        <w:t xml:space="preserve">wymagany przez Zamawiającego okres gwarancji i rękojmi, tj. </w:t>
      </w:r>
      <w:r>
        <w:rPr>
          <w:rFonts w:ascii="Segoe UI" w:hAnsi="Segoe UI" w:cs="Segoe UI"/>
          <w:b/>
          <w:bCs/>
          <w:iCs/>
        </w:rPr>
        <w:t>okres 60 miesięcy</w:t>
      </w:r>
      <w:r>
        <w:rPr>
          <w:rFonts w:ascii="Segoe UI" w:hAnsi="Segoe UI" w:cs="Segoe UI"/>
          <w:bCs/>
          <w:iCs/>
        </w:rPr>
        <w:t xml:space="preserve"> – </w:t>
      </w:r>
      <w:r>
        <w:rPr>
          <w:rFonts w:ascii="Segoe UI" w:hAnsi="Segoe UI" w:cs="Segoe UI"/>
          <w:b/>
          <w:bCs/>
          <w:iCs/>
        </w:rPr>
        <w:t>0 pkt</w:t>
      </w:r>
    </w:p>
    <w:p w:rsidR="00B86715" w:rsidRDefault="00B86715">
      <w:pPr>
        <w:spacing w:before="60" w:after="60"/>
        <w:ind w:left="426" w:hanging="426"/>
        <w:jc w:val="both"/>
        <w:rPr>
          <w:rFonts w:ascii="Segoe UI" w:hAnsi="Segoe UI" w:cs="Segoe UI"/>
          <w:color w:val="000000"/>
        </w:rPr>
      </w:pPr>
      <w:r>
        <w:rPr>
          <w:rFonts w:ascii="Segoe UI" w:hAnsi="Segoe UI" w:cs="Segoe UI"/>
          <w:bCs/>
          <w:iCs/>
        </w:rPr>
        <w:t xml:space="preserve">2.2) </w:t>
      </w:r>
      <w:r>
        <w:rPr>
          <w:rFonts w:ascii="Segoe UI" w:hAnsi="Segoe UI" w:cs="Segoe UI"/>
          <w:color w:val="000000"/>
        </w:rPr>
        <w:t>p</w:t>
      </w:r>
      <w:r>
        <w:rPr>
          <w:rFonts w:ascii="Segoe UI" w:hAnsi="Segoe UI" w:cs="Segoe UI"/>
          <w:bCs/>
        </w:rPr>
        <w:t xml:space="preserve">rzedłużenie okresu gwarancji i rękojmi </w:t>
      </w:r>
      <w:r>
        <w:rPr>
          <w:rFonts w:ascii="Segoe UI" w:hAnsi="Segoe UI" w:cs="Segoe UI"/>
          <w:bCs/>
          <w:u w:val="single"/>
        </w:rPr>
        <w:t>o 6 miesięcy</w:t>
      </w:r>
      <w:r>
        <w:rPr>
          <w:rFonts w:ascii="Segoe UI" w:hAnsi="Segoe UI" w:cs="Segoe UI"/>
          <w:bCs/>
        </w:rPr>
        <w:t xml:space="preserve">, czyli gwarancja i rękojmia </w:t>
      </w:r>
      <w:r>
        <w:rPr>
          <w:rFonts w:ascii="Segoe UI" w:hAnsi="Segoe UI" w:cs="Segoe UI"/>
          <w:bCs/>
        </w:rPr>
        <w:br/>
        <w:t xml:space="preserve">na </w:t>
      </w:r>
      <w:r>
        <w:rPr>
          <w:rFonts w:ascii="Segoe UI" w:hAnsi="Segoe UI" w:cs="Segoe UI"/>
          <w:b/>
          <w:bCs/>
        </w:rPr>
        <w:t>okres 66 miesięcy</w:t>
      </w:r>
      <w:r>
        <w:rPr>
          <w:rFonts w:ascii="Segoe UI" w:hAnsi="Segoe UI" w:cs="Segoe UI"/>
          <w:bCs/>
        </w:rPr>
        <w:t xml:space="preserve"> – </w:t>
      </w:r>
      <w:r>
        <w:rPr>
          <w:rFonts w:ascii="Segoe UI" w:hAnsi="Segoe UI" w:cs="Segoe UI"/>
          <w:b/>
          <w:bCs/>
        </w:rPr>
        <w:t>20 pkt</w:t>
      </w:r>
    </w:p>
    <w:p w:rsidR="00B86715" w:rsidRDefault="00B86715">
      <w:pPr>
        <w:ind w:left="426" w:hanging="426"/>
        <w:jc w:val="both"/>
        <w:rPr>
          <w:rFonts w:ascii="Segoe UI" w:hAnsi="Segoe UI" w:cs="Segoe UI"/>
          <w:b/>
          <w:bCs/>
          <w:color w:val="000000"/>
        </w:rPr>
      </w:pPr>
      <w:r>
        <w:rPr>
          <w:rFonts w:ascii="Segoe UI" w:hAnsi="Segoe UI" w:cs="Segoe UI"/>
          <w:color w:val="000000"/>
        </w:rPr>
        <w:t>2.3)</w:t>
      </w:r>
      <w:r>
        <w:rPr>
          <w:rFonts w:ascii="Segoe UI" w:hAnsi="Segoe UI" w:cs="Segoe UI"/>
          <w:b/>
          <w:color w:val="000000"/>
        </w:rPr>
        <w:t xml:space="preserve"> </w:t>
      </w:r>
      <w:r>
        <w:rPr>
          <w:rFonts w:ascii="Segoe UI" w:hAnsi="Segoe UI" w:cs="Segoe UI"/>
          <w:color w:val="000000"/>
        </w:rPr>
        <w:t>p</w:t>
      </w:r>
      <w:r>
        <w:rPr>
          <w:rFonts w:ascii="Segoe UI" w:hAnsi="Segoe UI" w:cs="Segoe UI"/>
          <w:bCs/>
        </w:rPr>
        <w:t xml:space="preserve">rzedłużenie okresu gwarancji i rękojmi </w:t>
      </w:r>
      <w:r>
        <w:rPr>
          <w:rFonts w:ascii="Segoe UI" w:hAnsi="Segoe UI" w:cs="Segoe UI"/>
          <w:bCs/>
          <w:u w:val="single"/>
        </w:rPr>
        <w:t>o 12 miesięcy</w:t>
      </w:r>
      <w:r>
        <w:rPr>
          <w:rFonts w:ascii="Segoe UI" w:hAnsi="Segoe UI" w:cs="Segoe UI"/>
          <w:bCs/>
        </w:rPr>
        <w:t xml:space="preserve">, czyli gwarancja i rękojmia </w:t>
      </w:r>
      <w:r>
        <w:rPr>
          <w:rFonts w:ascii="Segoe UI" w:hAnsi="Segoe UI" w:cs="Segoe UI"/>
          <w:bCs/>
        </w:rPr>
        <w:br/>
        <w:t xml:space="preserve">na </w:t>
      </w:r>
      <w:r>
        <w:rPr>
          <w:rFonts w:ascii="Segoe UI" w:hAnsi="Segoe UI" w:cs="Segoe UI"/>
          <w:b/>
          <w:bCs/>
        </w:rPr>
        <w:t xml:space="preserve">okres 72 miesięcy </w:t>
      </w:r>
      <w:r>
        <w:rPr>
          <w:rFonts w:ascii="Segoe UI" w:hAnsi="Segoe UI" w:cs="Segoe UI"/>
          <w:bCs/>
        </w:rPr>
        <w:t xml:space="preserve">– </w:t>
      </w:r>
      <w:r>
        <w:rPr>
          <w:rFonts w:ascii="Segoe UI" w:hAnsi="Segoe UI" w:cs="Segoe UI"/>
          <w:b/>
          <w:bCs/>
        </w:rPr>
        <w:t>40 pkt</w:t>
      </w:r>
    </w:p>
    <w:p w:rsidR="00B86715" w:rsidRDefault="00B86715">
      <w:pPr>
        <w:jc w:val="both"/>
        <w:rPr>
          <w:rFonts w:ascii="Segoe UI" w:hAnsi="Segoe UI" w:cs="Segoe UI"/>
          <w:b/>
          <w:bCs/>
          <w:color w:val="000000"/>
        </w:rPr>
      </w:pPr>
    </w:p>
    <w:p w:rsidR="00B86715" w:rsidRDefault="00B86715">
      <w:pPr>
        <w:pStyle w:val="Tekstpodstawowy"/>
        <w:ind w:left="426" w:hanging="426"/>
        <w:jc w:val="both"/>
        <w:rPr>
          <w:rFonts w:ascii="Segoe UI" w:hAnsi="Segoe UI" w:cs="Segoe UI"/>
          <w:b w:val="0"/>
          <w:i w:val="0"/>
          <w:color w:val="000000"/>
          <w:sz w:val="20"/>
        </w:rPr>
      </w:pPr>
      <w:r>
        <w:rPr>
          <w:rFonts w:ascii="Segoe UI" w:hAnsi="Segoe UI" w:cs="Segoe UI"/>
          <w:i w:val="0"/>
          <w:color w:val="000000"/>
          <w:sz w:val="20"/>
        </w:rPr>
        <w:t>16. INFORMACJE O FORMALNOŚCIACH, JAKIE POWINNY ZOSTAĆ DOPEŁNIONE PO WYBORZE OFERTY W CELU ZAWARCIA UMOWY W SPRAWIE ZAMÓWIENIA PUBLICZNEGO</w:t>
      </w:r>
    </w:p>
    <w:p w:rsidR="00B86715" w:rsidRDefault="00B86715">
      <w:pPr>
        <w:pStyle w:val="Tekstpodstawowy"/>
        <w:ind w:left="360"/>
        <w:jc w:val="both"/>
        <w:rPr>
          <w:rFonts w:ascii="Segoe UI" w:hAnsi="Segoe UI" w:cs="Segoe UI"/>
          <w:b w:val="0"/>
          <w:i w:val="0"/>
          <w:color w:val="000000"/>
          <w:sz w:val="20"/>
        </w:rPr>
      </w:pPr>
    </w:p>
    <w:p w:rsidR="009E3C11" w:rsidRDefault="00B86715" w:rsidP="009E3C11">
      <w:pPr>
        <w:jc w:val="both"/>
        <w:rPr>
          <w:rFonts w:ascii="Segoe UI" w:eastAsia="Calibri" w:hAnsi="Segoe UI" w:cs="Segoe UI"/>
          <w:lang w:eastAsia="en-US"/>
        </w:rPr>
      </w:pPr>
      <w:r>
        <w:rPr>
          <w:rFonts w:ascii="Segoe UI" w:eastAsia="Calibri" w:hAnsi="Segoe UI" w:cs="Segoe UI"/>
          <w:lang w:eastAsia="en-US"/>
        </w:rPr>
        <w:t>Wykonawca, któremu zostanie udzielone zamówienie, przedłoży Zamawiającemu przed podpisaniem umowy:</w:t>
      </w:r>
    </w:p>
    <w:p w:rsidR="009E3C11" w:rsidRDefault="00B86715" w:rsidP="001414F0">
      <w:pPr>
        <w:numPr>
          <w:ilvl w:val="0"/>
          <w:numId w:val="76"/>
        </w:numPr>
        <w:ind w:left="284" w:hanging="284"/>
        <w:jc w:val="both"/>
        <w:rPr>
          <w:rFonts w:ascii="Segoe UI" w:eastAsia="Calibri" w:hAnsi="Segoe UI" w:cs="Segoe UI"/>
          <w:lang w:eastAsia="en-US"/>
        </w:rPr>
      </w:pPr>
      <w:r>
        <w:rPr>
          <w:rFonts w:ascii="Segoe UI" w:eastAsia="Calibri" w:hAnsi="Segoe UI" w:cs="Segoe UI"/>
          <w:lang w:eastAsia="en-US"/>
        </w:rPr>
        <w:t xml:space="preserve">szczegółowy kosztorys ofertowy sporządzony na podstawie własnych przedmiarów robót, </w:t>
      </w:r>
      <w:r>
        <w:rPr>
          <w:rFonts w:ascii="Segoe UI" w:eastAsia="Calibri" w:hAnsi="Segoe UI" w:cs="Segoe UI"/>
          <w:lang w:eastAsia="en-US"/>
        </w:rPr>
        <w:br/>
        <w:t xml:space="preserve">których zakres określony został w dokumentacji projektowej; kosztorys ten powinien zawierać przyjęte do wyliczeń stawki robocizny, wysokość przyjętych procentowo narzutów kosztów pośrednich, zysku i kosztów zakupu, przyjęte podstawy wyceny robót,  ilości wyliczonych </w:t>
      </w:r>
      <w:r>
        <w:rPr>
          <w:rFonts w:ascii="Segoe UI" w:eastAsia="Calibri" w:hAnsi="Segoe UI" w:cs="Segoe UI"/>
          <w:lang w:eastAsia="en-US"/>
        </w:rPr>
        <w:br/>
        <w:t>przez siebie robót, ceny jednostkowe wszystkich materiałów oraz ceny jednostkowe najmu sprzętu, wartości poszczególnych pozycji kosztorysowych o</w:t>
      </w:r>
      <w:r w:rsidR="009E3C11">
        <w:rPr>
          <w:rFonts w:ascii="Segoe UI" w:eastAsia="Calibri" w:hAnsi="Segoe UI" w:cs="Segoe UI"/>
          <w:lang w:eastAsia="en-US"/>
        </w:rPr>
        <w:t xml:space="preserve">raz tabelę elementów scalonych </w:t>
      </w:r>
      <w:r w:rsidR="00EF4BDD">
        <w:rPr>
          <w:rFonts w:ascii="Segoe UI" w:eastAsia="Calibri" w:hAnsi="Segoe UI" w:cs="Segoe UI"/>
          <w:lang w:eastAsia="en-US"/>
        </w:rPr>
        <w:br/>
      </w:r>
      <w:r>
        <w:rPr>
          <w:rFonts w:ascii="Segoe UI" w:eastAsia="Calibri" w:hAnsi="Segoe UI" w:cs="Segoe UI"/>
          <w:lang w:eastAsia="en-US"/>
        </w:rPr>
        <w:t>wraz z ich wartościami; sumaryczna wartość końcowa wszystkich kosztorysów szczegółowych musi być zgodna z oferowaną ceną za wykonanie całego przedmiotu zamówienia;</w:t>
      </w:r>
    </w:p>
    <w:p w:rsidR="009E3C11" w:rsidRPr="009E3C11" w:rsidRDefault="00B86715" w:rsidP="001414F0">
      <w:pPr>
        <w:numPr>
          <w:ilvl w:val="0"/>
          <w:numId w:val="76"/>
        </w:numPr>
        <w:ind w:left="284" w:hanging="284"/>
        <w:jc w:val="both"/>
        <w:rPr>
          <w:rFonts w:ascii="Segoe UI" w:eastAsia="Calibri" w:hAnsi="Segoe UI" w:cs="Segoe UI"/>
          <w:lang w:eastAsia="en-US"/>
        </w:rPr>
      </w:pPr>
      <w:r w:rsidRPr="009E3C11">
        <w:rPr>
          <w:rFonts w:ascii="Segoe UI" w:eastAsia="Calibri" w:hAnsi="Segoe UI" w:cs="Segoe UI"/>
          <w:lang w:eastAsia="en-US"/>
        </w:rPr>
        <w:t>k</w:t>
      </w:r>
      <w:r w:rsidRPr="009E3C11">
        <w:rPr>
          <w:rFonts w:ascii="Segoe UI" w:hAnsi="Segoe UI" w:cs="Segoe UI"/>
          <w:bCs/>
        </w:rPr>
        <w:t>serokopie uprawnień oraz aktualne zaświadczenia potwierdzające wpis na listę członków właściwej izby samorządu zawodowego – kierownika budowy  oraz k</w:t>
      </w:r>
      <w:r w:rsidR="009E3C11">
        <w:rPr>
          <w:rFonts w:ascii="Segoe UI" w:hAnsi="Segoe UI" w:cs="Segoe UI"/>
          <w:bCs/>
        </w:rPr>
        <w:t>ierowników poszczególnych branż;</w:t>
      </w:r>
    </w:p>
    <w:p w:rsidR="009E3C11" w:rsidRPr="00484A5D" w:rsidRDefault="00B86715" w:rsidP="001414F0">
      <w:pPr>
        <w:numPr>
          <w:ilvl w:val="0"/>
          <w:numId w:val="76"/>
        </w:numPr>
        <w:ind w:left="284" w:hanging="284"/>
        <w:jc w:val="both"/>
        <w:rPr>
          <w:rFonts w:ascii="Segoe UI" w:eastAsia="Calibri" w:hAnsi="Segoe UI" w:cs="Segoe UI"/>
          <w:lang w:eastAsia="en-US"/>
        </w:rPr>
      </w:pPr>
      <w:r w:rsidRPr="009E3C11">
        <w:rPr>
          <w:rFonts w:ascii="Segoe UI" w:eastAsia="Calibri" w:hAnsi="Segoe UI" w:cs="Segoe UI"/>
          <w:lang w:eastAsia="en-US"/>
        </w:rPr>
        <w:t>p</w:t>
      </w:r>
      <w:r w:rsidRPr="009E3C11">
        <w:rPr>
          <w:rFonts w:ascii="Segoe UI" w:hAnsi="Segoe UI" w:cs="Segoe UI"/>
          <w:bCs/>
        </w:rPr>
        <w:t xml:space="preserve">olisę lub inny dokument potwierdzający zawarcie umowy ubezpieczenia od odpowiedzialności cywilnej w zakresie prowadzonej działalności na wartość nie mniejszą niż </w:t>
      </w:r>
      <w:r w:rsidRPr="009E3C11">
        <w:rPr>
          <w:rFonts w:ascii="Segoe UI" w:hAnsi="Segoe UI" w:cs="Segoe UI"/>
          <w:b/>
        </w:rPr>
        <w:t>200 000,00 zł</w:t>
      </w:r>
      <w:r w:rsidRPr="009E3C11">
        <w:rPr>
          <w:rFonts w:ascii="Segoe UI" w:hAnsi="Segoe UI" w:cs="Segoe UI"/>
        </w:rPr>
        <w:t xml:space="preserve">; </w:t>
      </w:r>
      <w:r w:rsidRPr="009E3C11">
        <w:rPr>
          <w:rFonts w:ascii="Segoe UI" w:hAnsi="Segoe UI" w:cs="Segoe UI"/>
        </w:rPr>
        <w:br/>
        <w:t>j</w:t>
      </w:r>
      <w:r w:rsidRPr="009E3C11">
        <w:rPr>
          <w:rFonts w:ascii="Segoe UI" w:hAnsi="Segoe UI" w:cs="Segoe UI"/>
          <w:bCs/>
        </w:rPr>
        <w:t xml:space="preserve">eżeli termin objęcia ochroną ubezpieczeniową upływa w trakcie realizacji zamówienia Wykonawca jest zobowiązany przedłużyć termin ubezpieczenia i przedstawić Zamawiającemu polisę lub inny </w:t>
      </w:r>
      <w:r w:rsidRPr="00484A5D">
        <w:rPr>
          <w:rFonts w:ascii="Segoe UI" w:hAnsi="Segoe UI" w:cs="Segoe UI"/>
          <w:bCs/>
        </w:rPr>
        <w:t xml:space="preserve">dokument potwierdzający zawarcie umowy ubezpieczenia od odpowiedzialności cywilnej </w:t>
      </w:r>
      <w:r w:rsidRPr="00484A5D">
        <w:rPr>
          <w:rFonts w:ascii="Segoe UI" w:hAnsi="Segoe UI" w:cs="Segoe UI"/>
          <w:bCs/>
        </w:rPr>
        <w:br/>
        <w:t>w zakresie prowadzonej działalności;</w:t>
      </w:r>
    </w:p>
    <w:p w:rsidR="009E3C11" w:rsidRPr="00484A5D" w:rsidRDefault="00B86715" w:rsidP="001414F0">
      <w:pPr>
        <w:numPr>
          <w:ilvl w:val="0"/>
          <w:numId w:val="76"/>
        </w:numPr>
        <w:ind w:left="284" w:hanging="284"/>
        <w:jc w:val="both"/>
        <w:rPr>
          <w:rFonts w:ascii="Segoe UI" w:eastAsia="Calibri" w:hAnsi="Segoe UI" w:cs="Segoe UI"/>
          <w:lang w:eastAsia="en-US"/>
        </w:rPr>
      </w:pPr>
      <w:r w:rsidRPr="00484A5D">
        <w:rPr>
          <w:rFonts w:ascii="Segoe UI" w:hAnsi="Segoe UI" w:cs="Segoe UI"/>
          <w:bCs/>
        </w:rPr>
        <w:t>w</w:t>
      </w:r>
      <w:r w:rsidRPr="00484A5D">
        <w:rPr>
          <w:rFonts w:ascii="Segoe UI" w:hAnsi="Segoe UI" w:cs="Segoe UI"/>
        </w:rPr>
        <w:t xml:space="preserve"> przypadku wyboru oferty złożonej przez ”konsorcjum Wykonawców” –</w:t>
      </w:r>
      <w:r w:rsidR="009E3C11" w:rsidRPr="00484A5D">
        <w:rPr>
          <w:rFonts w:ascii="Segoe UI" w:hAnsi="Segoe UI" w:cs="Segoe UI"/>
        </w:rPr>
        <w:t xml:space="preserve"> </w:t>
      </w:r>
      <w:r w:rsidRPr="00484A5D">
        <w:rPr>
          <w:rFonts w:ascii="Segoe UI" w:hAnsi="Segoe UI" w:cs="Segoe UI"/>
        </w:rPr>
        <w:t>umowę regulującą współpracę członków konsorcjum;</w:t>
      </w:r>
    </w:p>
    <w:p w:rsidR="009E3C11" w:rsidRPr="00484A5D" w:rsidRDefault="00B86715" w:rsidP="001414F0">
      <w:pPr>
        <w:numPr>
          <w:ilvl w:val="0"/>
          <w:numId w:val="76"/>
        </w:numPr>
        <w:ind w:left="284" w:hanging="284"/>
        <w:jc w:val="both"/>
        <w:rPr>
          <w:rFonts w:ascii="Segoe UI" w:eastAsia="Calibri" w:hAnsi="Segoe UI" w:cs="Segoe UI"/>
          <w:lang w:eastAsia="en-US"/>
        </w:rPr>
      </w:pPr>
      <w:r w:rsidRPr="00484A5D">
        <w:rPr>
          <w:rFonts w:ascii="Segoe UI" w:hAnsi="Segoe UI" w:cs="Segoe UI"/>
        </w:rPr>
        <w:t xml:space="preserve">informację dotyczącą organu podatkowego właściwego dla Wykonawcy </w:t>
      </w:r>
      <w:r w:rsidRPr="00484A5D">
        <w:rPr>
          <w:rFonts w:ascii="Segoe UI" w:hAnsi="Segoe UI" w:cs="Segoe UI"/>
          <w:i/>
        </w:rPr>
        <w:t>(np. Naczelnik Pierwszego Urzędu Skarbowego w Koszalinie);</w:t>
      </w:r>
    </w:p>
    <w:p w:rsidR="00B86715" w:rsidRPr="00484A5D" w:rsidRDefault="00B86715" w:rsidP="001414F0">
      <w:pPr>
        <w:numPr>
          <w:ilvl w:val="0"/>
          <w:numId w:val="76"/>
        </w:numPr>
        <w:ind w:left="284" w:hanging="284"/>
        <w:jc w:val="both"/>
        <w:rPr>
          <w:rFonts w:ascii="Segoe UI" w:eastAsia="Calibri" w:hAnsi="Segoe UI" w:cs="Segoe UI"/>
          <w:lang w:eastAsia="en-US"/>
        </w:rPr>
      </w:pPr>
      <w:r w:rsidRPr="00484A5D">
        <w:rPr>
          <w:rFonts w:ascii="Segoe UI" w:hAnsi="Segoe UI" w:cs="Segoe UI"/>
        </w:rPr>
        <w:t>dowód wniesienia zabezpieczenia należytego wykonania umowy w wysokości 5% ceny ofertowej.</w:t>
      </w:r>
    </w:p>
    <w:p w:rsidR="00B86715" w:rsidRDefault="00B86715">
      <w:pPr>
        <w:pStyle w:val="Tekstpodstawowy"/>
        <w:tabs>
          <w:tab w:val="left" w:pos="426"/>
        </w:tabs>
        <w:jc w:val="both"/>
        <w:rPr>
          <w:rFonts w:ascii="Segoe UI" w:hAnsi="Segoe UI" w:cs="Segoe UI"/>
          <w:bCs/>
          <w:i w:val="0"/>
          <w:color w:val="000000"/>
          <w:sz w:val="20"/>
        </w:rPr>
      </w:pPr>
    </w:p>
    <w:p w:rsidR="00B86715" w:rsidRDefault="00B86715">
      <w:pPr>
        <w:pStyle w:val="Tekstpodstawowy"/>
        <w:tabs>
          <w:tab w:val="left" w:pos="426"/>
        </w:tabs>
        <w:ind w:left="426" w:hanging="426"/>
        <w:jc w:val="both"/>
        <w:rPr>
          <w:rFonts w:ascii="Segoe UI" w:hAnsi="Segoe UI" w:cs="Segoe UI"/>
          <w:color w:val="000000"/>
          <w:sz w:val="20"/>
        </w:rPr>
      </w:pPr>
      <w:r>
        <w:rPr>
          <w:rFonts w:ascii="Segoe UI" w:hAnsi="Segoe UI" w:cs="Segoe UI"/>
          <w:i w:val="0"/>
          <w:color w:val="000000"/>
          <w:sz w:val="20"/>
        </w:rPr>
        <w:t>17. WYMAGANIA DOTYCZĄCE ZABEZPIECZENIA NALEŻYTEGO WYKONANIA UMOWY</w:t>
      </w:r>
    </w:p>
    <w:p w:rsidR="00B86715" w:rsidRDefault="00B86715">
      <w:pPr>
        <w:autoSpaceDE w:val="0"/>
        <w:ind w:left="400"/>
        <w:jc w:val="both"/>
        <w:rPr>
          <w:rFonts w:ascii="Segoe UI" w:hAnsi="Segoe UI" w:cs="Segoe UI"/>
          <w:i/>
          <w:color w:val="000000"/>
        </w:rPr>
      </w:pPr>
    </w:p>
    <w:p w:rsidR="00B86715" w:rsidRDefault="00B86715" w:rsidP="001414F0">
      <w:pPr>
        <w:pStyle w:val="Tekstpodstawowy"/>
        <w:numPr>
          <w:ilvl w:val="0"/>
          <w:numId w:val="60"/>
        </w:numPr>
        <w:ind w:left="284" w:hanging="284"/>
        <w:jc w:val="both"/>
        <w:rPr>
          <w:rFonts w:ascii="Segoe UI" w:hAnsi="Segoe UI" w:cs="Segoe UI"/>
          <w:b w:val="0"/>
          <w:bCs/>
          <w:i w:val="0"/>
          <w:color w:val="000000"/>
          <w:sz w:val="20"/>
        </w:rPr>
      </w:pPr>
      <w:r>
        <w:rPr>
          <w:rFonts w:ascii="Segoe UI" w:hAnsi="Segoe UI" w:cs="Segoe UI"/>
          <w:b w:val="0"/>
          <w:bCs/>
          <w:i w:val="0"/>
          <w:color w:val="000000"/>
          <w:sz w:val="20"/>
        </w:rPr>
        <w:t xml:space="preserve">Wykonawca </w:t>
      </w:r>
      <w:r>
        <w:rPr>
          <w:rFonts w:ascii="Segoe UI" w:hAnsi="Segoe UI" w:cs="Segoe UI"/>
          <w:b w:val="0"/>
          <w:bCs/>
          <w:i w:val="0"/>
          <w:color w:val="000000"/>
          <w:sz w:val="20"/>
          <w:u w:val="single"/>
        </w:rPr>
        <w:t>wniesie</w:t>
      </w:r>
      <w:r>
        <w:rPr>
          <w:rFonts w:ascii="Segoe UI" w:hAnsi="Segoe UI" w:cs="Segoe UI"/>
          <w:b w:val="0"/>
          <w:bCs/>
          <w:i w:val="0"/>
          <w:color w:val="000000"/>
          <w:sz w:val="20"/>
        </w:rPr>
        <w:t xml:space="preserve"> </w:t>
      </w:r>
      <w:r>
        <w:rPr>
          <w:rFonts w:ascii="Segoe UI" w:hAnsi="Segoe UI" w:cs="Segoe UI"/>
          <w:bCs/>
          <w:i w:val="0"/>
          <w:color w:val="000000"/>
          <w:sz w:val="20"/>
        </w:rPr>
        <w:t>zabezpieczenie należytego wykonania umowy</w:t>
      </w:r>
      <w:r>
        <w:rPr>
          <w:rFonts w:ascii="Segoe UI" w:hAnsi="Segoe UI" w:cs="Segoe UI"/>
          <w:b w:val="0"/>
          <w:bCs/>
          <w:i w:val="0"/>
          <w:color w:val="000000"/>
          <w:sz w:val="20"/>
        </w:rPr>
        <w:t xml:space="preserve"> w wysokości </w:t>
      </w:r>
      <w:r>
        <w:rPr>
          <w:rFonts w:ascii="Segoe UI" w:hAnsi="Segoe UI" w:cs="Segoe UI"/>
          <w:bCs/>
          <w:i w:val="0"/>
          <w:color w:val="000000"/>
          <w:sz w:val="20"/>
        </w:rPr>
        <w:t>5%</w:t>
      </w:r>
      <w:r>
        <w:rPr>
          <w:rFonts w:ascii="Segoe UI" w:hAnsi="Segoe UI" w:cs="Segoe UI"/>
          <w:b w:val="0"/>
          <w:bCs/>
          <w:i w:val="0"/>
          <w:color w:val="000000"/>
          <w:sz w:val="20"/>
        </w:rPr>
        <w:t xml:space="preserve"> ceny ofertowej.</w:t>
      </w:r>
    </w:p>
    <w:p w:rsidR="00B86715" w:rsidRDefault="00B86715" w:rsidP="001414F0">
      <w:pPr>
        <w:pStyle w:val="Tekstpodstawowy"/>
        <w:numPr>
          <w:ilvl w:val="0"/>
          <w:numId w:val="60"/>
        </w:numPr>
        <w:ind w:left="284" w:hanging="284"/>
        <w:jc w:val="both"/>
        <w:rPr>
          <w:rFonts w:ascii="Segoe UI" w:hAnsi="Segoe UI" w:cs="Segoe UI"/>
          <w:b w:val="0"/>
          <w:i w:val="0"/>
          <w:color w:val="000000"/>
          <w:sz w:val="20"/>
        </w:rPr>
      </w:pPr>
      <w:r>
        <w:rPr>
          <w:rFonts w:ascii="Segoe UI" w:hAnsi="Segoe UI" w:cs="Segoe UI"/>
          <w:b w:val="0"/>
          <w:bCs/>
          <w:i w:val="0"/>
          <w:color w:val="000000"/>
          <w:sz w:val="20"/>
        </w:rPr>
        <w:t>Zabezpieczenie należytego wykonania umowy należy wnieść przed podpisaniem umowy (za termin wniesienia zabezpieczenia w formie pieniężnej – przelewem – zostanie przyjęty termin uznania rachunku Zamawiającego).</w:t>
      </w:r>
    </w:p>
    <w:p w:rsidR="00B86715" w:rsidRDefault="00B86715" w:rsidP="001414F0">
      <w:pPr>
        <w:pStyle w:val="Tekstpodstawowy"/>
        <w:numPr>
          <w:ilvl w:val="0"/>
          <w:numId w:val="60"/>
        </w:numPr>
        <w:ind w:left="284" w:hanging="284"/>
        <w:jc w:val="both"/>
        <w:rPr>
          <w:rFonts w:ascii="Segoe UI" w:hAnsi="Segoe UI" w:cs="Segoe UI"/>
          <w:b w:val="0"/>
          <w:i w:val="0"/>
          <w:color w:val="000000"/>
          <w:sz w:val="20"/>
        </w:rPr>
      </w:pPr>
      <w:r>
        <w:rPr>
          <w:rFonts w:ascii="Segoe UI" w:hAnsi="Segoe UI" w:cs="Segoe UI"/>
          <w:b w:val="0"/>
          <w:i w:val="0"/>
          <w:color w:val="000000"/>
          <w:sz w:val="20"/>
        </w:rPr>
        <w:t>Zabezpieczenie należytego wykonania umowy może być wniesione w jednej lub w kilku następujących formach:</w:t>
      </w:r>
    </w:p>
    <w:p w:rsidR="00B86715" w:rsidRDefault="00B86715">
      <w:pPr>
        <w:pStyle w:val="Tekstpodstawowy"/>
        <w:tabs>
          <w:tab w:val="left" w:pos="426"/>
        </w:tabs>
        <w:jc w:val="both"/>
        <w:rPr>
          <w:rFonts w:ascii="Segoe UI" w:hAnsi="Segoe UI" w:cs="Segoe UI"/>
          <w:b w:val="0"/>
          <w:i w:val="0"/>
          <w:color w:val="000000"/>
          <w:sz w:val="20"/>
        </w:rPr>
      </w:pPr>
      <w:r>
        <w:rPr>
          <w:rFonts w:ascii="Segoe UI" w:hAnsi="Segoe UI" w:cs="Segoe UI"/>
          <w:b w:val="0"/>
          <w:i w:val="0"/>
          <w:color w:val="000000"/>
          <w:sz w:val="20"/>
        </w:rPr>
        <w:t>3.1) pieniądzu;</w:t>
      </w:r>
    </w:p>
    <w:p w:rsidR="00B86715" w:rsidRDefault="00B86715" w:rsidP="009E3C11">
      <w:pPr>
        <w:pStyle w:val="Tekstpodstawowy"/>
        <w:tabs>
          <w:tab w:val="left" w:pos="426"/>
        </w:tabs>
        <w:ind w:left="426" w:hanging="426"/>
        <w:jc w:val="both"/>
        <w:rPr>
          <w:rFonts w:ascii="Segoe UI" w:hAnsi="Segoe UI" w:cs="Segoe UI"/>
          <w:b w:val="0"/>
          <w:i w:val="0"/>
          <w:color w:val="000000"/>
          <w:sz w:val="20"/>
        </w:rPr>
      </w:pPr>
      <w:r>
        <w:rPr>
          <w:rFonts w:ascii="Segoe UI" w:hAnsi="Segoe UI" w:cs="Segoe UI"/>
          <w:b w:val="0"/>
          <w:i w:val="0"/>
          <w:color w:val="000000"/>
          <w:sz w:val="20"/>
        </w:rPr>
        <w:t xml:space="preserve">3.2) poręczeniach bankowych lub poręczeniach spółdzielczej kasy oszczędnościowo-kredytowej, </w:t>
      </w:r>
      <w:r>
        <w:rPr>
          <w:rFonts w:ascii="Segoe UI" w:hAnsi="Segoe UI" w:cs="Segoe UI"/>
          <w:b w:val="0"/>
          <w:i w:val="0"/>
          <w:color w:val="000000"/>
          <w:sz w:val="20"/>
        </w:rPr>
        <w:br/>
        <w:t>z tym że zobowiązanie kasy jest zawsze zobowiązaniem pieniężnym;</w:t>
      </w:r>
    </w:p>
    <w:p w:rsidR="00B86715" w:rsidRDefault="00B86715">
      <w:pPr>
        <w:pStyle w:val="Tekstpodstawowy"/>
        <w:tabs>
          <w:tab w:val="left" w:pos="426"/>
        </w:tabs>
        <w:jc w:val="both"/>
        <w:rPr>
          <w:rFonts w:ascii="Segoe UI" w:hAnsi="Segoe UI" w:cs="Segoe UI"/>
          <w:b w:val="0"/>
          <w:i w:val="0"/>
          <w:color w:val="000000"/>
          <w:sz w:val="20"/>
        </w:rPr>
      </w:pPr>
      <w:r>
        <w:rPr>
          <w:rFonts w:ascii="Segoe UI" w:hAnsi="Segoe UI" w:cs="Segoe UI"/>
          <w:b w:val="0"/>
          <w:i w:val="0"/>
          <w:color w:val="000000"/>
          <w:sz w:val="20"/>
        </w:rPr>
        <w:t>3.3) gwarancjach bankowych;</w:t>
      </w:r>
    </w:p>
    <w:p w:rsidR="00B86715" w:rsidRDefault="00B86715">
      <w:pPr>
        <w:pStyle w:val="Tekstpodstawowy"/>
        <w:tabs>
          <w:tab w:val="left" w:pos="426"/>
        </w:tabs>
        <w:jc w:val="both"/>
        <w:rPr>
          <w:rFonts w:ascii="Segoe UI" w:hAnsi="Segoe UI" w:cs="Segoe UI"/>
          <w:b w:val="0"/>
          <w:i w:val="0"/>
          <w:color w:val="000000"/>
          <w:sz w:val="20"/>
        </w:rPr>
      </w:pPr>
      <w:r>
        <w:rPr>
          <w:rFonts w:ascii="Segoe UI" w:hAnsi="Segoe UI" w:cs="Segoe UI"/>
          <w:b w:val="0"/>
          <w:i w:val="0"/>
          <w:color w:val="000000"/>
          <w:sz w:val="20"/>
        </w:rPr>
        <w:t>3.4) gwarancjach ubezpieczeniowych;</w:t>
      </w:r>
    </w:p>
    <w:p w:rsidR="00B86715" w:rsidRDefault="00B86715" w:rsidP="009E3C11">
      <w:pPr>
        <w:pStyle w:val="Tekstpodstawowy"/>
        <w:tabs>
          <w:tab w:val="left" w:pos="426"/>
        </w:tabs>
        <w:ind w:left="426" w:hanging="426"/>
        <w:jc w:val="both"/>
        <w:rPr>
          <w:rFonts w:ascii="Segoe UI" w:hAnsi="Segoe UI" w:cs="Segoe UI"/>
          <w:b w:val="0"/>
          <w:i w:val="0"/>
          <w:color w:val="000000"/>
          <w:sz w:val="20"/>
        </w:rPr>
      </w:pPr>
      <w:r>
        <w:rPr>
          <w:rFonts w:ascii="Segoe UI" w:hAnsi="Segoe UI" w:cs="Segoe UI"/>
          <w:b w:val="0"/>
          <w:i w:val="0"/>
          <w:color w:val="000000"/>
          <w:sz w:val="20"/>
        </w:rPr>
        <w:t xml:space="preserve">3.5) poręczeniach udzielanych przez podmioty, o których mowa w art. 6b ust. 5 pkt 2 ustawy z dnia </w:t>
      </w:r>
      <w:r w:rsidR="009E3C11">
        <w:rPr>
          <w:rFonts w:ascii="Segoe UI" w:hAnsi="Segoe UI" w:cs="Segoe UI"/>
          <w:b w:val="0"/>
          <w:i w:val="0"/>
          <w:color w:val="000000"/>
          <w:sz w:val="20"/>
        </w:rPr>
        <w:br/>
      </w:r>
      <w:r>
        <w:rPr>
          <w:rFonts w:ascii="Segoe UI" w:hAnsi="Segoe UI" w:cs="Segoe UI"/>
          <w:b w:val="0"/>
          <w:i w:val="0"/>
          <w:color w:val="000000"/>
          <w:sz w:val="20"/>
        </w:rPr>
        <w:t>9 listopada 2000 r. o utworzeniu Polskiej Agencji Rozwoju Przedsiębiorczości.</w:t>
      </w:r>
    </w:p>
    <w:p w:rsidR="00B86715" w:rsidRPr="009E3C11" w:rsidRDefault="00B86715" w:rsidP="009E3C11">
      <w:pPr>
        <w:pStyle w:val="Tekstpodstawowy"/>
        <w:ind w:left="284" w:hanging="284"/>
        <w:jc w:val="both"/>
        <w:rPr>
          <w:rFonts w:ascii="Segoe UI" w:hAnsi="Segoe UI" w:cs="Segoe UI"/>
          <w:b w:val="0"/>
          <w:i w:val="0"/>
          <w:color w:val="000000"/>
          <w:sz w:val="20"/>
        </w:rPr>
      </w:pPr>
      <w:r>
        <w:rPr>
          <w:rFonts w:ascii="Segoe UI" w:hAnsi="Segoe UI" w:cs="Segoe UI"/>
          <w:b w:val="0"/>
          <w:i w:val="0"/>
          <w:color w:val="000000"/>
          <w:sz w:val="20"/>
        </w:rPr>
        <w:t xml:space="preserve">4) Zabezpieczenie wnoszone w formie pieniężnej należy wpłacić przelewem na konto: Urząd Miejski </w:t>
      </w:r>
      <w:r w:rsidR="009E3C11">
        <w:rPr>
          <w:rFonts w:ascii="Segoe UI" w:hAnsi="Segoe UI" w:cs="Segoe UI"/>
          <w:b w:val="0"/>
          <w:i w:val="0"/>
          <w:color w:val="000000"/>
          <w:sz w:val="20"/>
        </w:rPr>
        <w:br/>
      </w:r>
      <w:r>
        <w:rPr>
          <w:rFonts w:ascii="Segoe UI" w:hAnsi="Segoe UI" w:cs="Segoe UI"/>
          <w:b w:val="0"/>
          <w:i w:val="0"/>
          <w:color w:val="000000"/>
          <w:sz w:val="20"/>
        </w:rPr>
        <w:t xml:space="preserve">w Koszalinie, Nr rachunku: </w:t>
      </w:r>
      <w:r>
        <w:rPr>
          <w:rFonts w:ascii="Segoe UI" w:hAnsi="Segoe UI" w:cs="Segoe UI"/>
          <w:bCs/>
          <w:i w:val="0"/>
          <w:color w:val="000000"/>
          <w:sz w:val="20"/>
        </w:rPr>
        <w:t xml:space="preserve">68 1140 1137 0000 2444 4400 1002 </w:t>
      </w:r>
      <w:r>
        <w:rPr>
          <w:rFonts w:ascii="Segoe UI" w:hAnsi="Segoe UI" w:cs="Segoe UI"/>
          <w:b w:val="0"/>
          <w:bCs/>
          <w:i w:val="0"/>
          <w:color w:val="000000"/>
          <w:sz w:val="20"/>
        </w:rPr>
        <w:t>z</w:t>
      </w:r>
      <w:r>
        <w:rPr>
          <w:rFonts w:ascii="Segoe UI" w:hAnsi="Segoe UI" w:cs="Segoe UI"/>
          <w:b w:val="0"/>
          <w:i w:val="0"/>
          <w:sz w:val="20"/>
        </w:rPr>
        <w:t xml:space="preserve"> dopiskiem: </w:t>
      </w:r>
    </w:p>
    <w:p w:rsidR="00B86715" w:rsidRDefault="00B86715">
      <w:pPr>
        <w:rPr>
          <w:rFonts w:ascii="Segoe UI" w:hAnsi="Segoe UI" w:cs="Segoe UI"/>
          <w:b/>
          <w:i/>
          <w:color w:val="000000"/>
        </w:rPr>
      </w:pPr>
    </w:p>
    <w:p w:rsidR="00B86715" w:rsidRDefault="00B86715">
      <w:pPr>
        <w:widowControl w:val="0"/>
        <w:jc w:val="center"/>
        <w:rPr>
          <w:rFonts w:ascii="Segoe UI" w:hAnsi="Segoe UI" w:cs="Segoe UI"/>
          <w:bCs/>
          <w:iCs/>
          <w:u w:val="single"/>
        </w:rPr>
      </w:pPr>
      <w:r>
        <w:rPr>
          <w:rFonts w:ascii="Segoe UI" w:hAnsi="Segoe UI" w:cs="Segoe UI"/>
          <w:b/>
        </w:rPr>
        <w:t xml:space="preserve">Budowa i wyposażenie Punktu Selektywnej Zbiórki Odpadów Komunalnych </w:t>
      </w:r>
      <w:r>
        <w:rPr>
          <w:rFonts w:ascii="Segoe UI" w:hAnsi="Segoe UI" w:cs="Segoe UI"/>
          <w:b/>
        </w:rPr>
        <w:br/>
        <w:t xml:space="preserve">na terenie Gminy Miasto Koszalin </w:t>
      </w:r>
      <w:r>
        <w:rPr>
          <w:rFonts w:ascii="Segoe UI" w:hAnsi="Segoe UI" w:cs="Segoe UI"/>
          <w:b/>
          <w:bCs/>
        </w:rPr>
        <w:t>– ZABEZPIECZENIE NALEŻYTEGO WYKONANIA UMOWY</w:t>
      </w:r>
    </w:p>
    <w:p w:rsidR="00B86715" w:rsidRDefault="00B86715">
      <w:pPr>
        <w:pStyle w:val="WW-Tretekstu"/>
        <w:tabs>
          <w:tab w:val="clear" w:pos="708"/>
        </w:tabs>
        <w:jc w:val="left"/>
        <w:rPr>
          <w:rFonts w:ascii="Segoe UI" w:hAnsi="Segoe UI" w:cs="Segoe UI"/>
          <w:b w:val="0"/>
          <w:bCs/>
          <w:i w:val="0"/>
          <w:iCs/>
          <w:sz w:val="20"/>
          <w:u w:val="single"/>
        </w:rPr>
      </w:pPr>
    </w:p>
    <w:p w:rsidR="00B86715" w:rsidRDefault="00B86715">
      <w:pPr>
        <w:pStyle w:val="WW-Tretekstu"/>
        <w:tabs>
          <w:tab w:val="clear" w:pos="708"/>
        </w:tabs>
        <w:jc w:val="left"/>
        <w:rPr>
          <w:rFonts w:ascii="Segoe UI" w:hAnsi="Segoe UI" w:cs="Segoe UI"/>
          <w:b w:val="0"/>
          <w:i w:val="0"/>
          <w:sz w:val="20"/>
        </w:rPr>
      </w:pPr>
      <w:r>
        <w:rPr>
          <w:rFonts w:ascii="Segoe UI" w:hAnsi="Segoe UI" w:cs="Segoe UI"/>
          <w:bCs/>
          <w:i w:val="0"/>
          <w:iCs/>
          <w:sz w:val="20"/>
          <w:u w:val="single"/>
        </w:rPr>
        <w:t>Informacja dla Wykonawcy Zagranicznego</w:t>
      </w:r>
      <w:r>
        <w:rPr>
          <w:rFonts w:ascii="Segoe UI" w:hAnsi="Segoe UI" w:cs="Segoe UI"/>
          <w:i w:val="0"/>
          <w:sz w:val="20"/>
        </w:rPr>
        <w:t xml:space="preserve"> </w:t>
      </w:r>
    </w:p>
    <w:p w:rsidR="00B86715" w:rsidRDefault="00B86715">
      <w:pPr>
        <w:pStyle w:val="WW-Tretekstu"/>
        <w:tabs>
          <w:tab w:val="clear" w:pos="708"/>
          <w:tab w:val="left" w:pos="284"/>
        </w:tabs>
        <w:jc w:val="left"/>
        <w:rPr>
          <w:rFonts w:ascii="Segoe UI" w:hAnsi="Segoe UI" w:cs="Segoe UI"/>
          <w:b w:val="0"/>
          <w:iCs/>
          <w:sz w:val="20"/>
          <w:u w:val="single"/>
        </w:rPr>
      </w:pPr>
      <w:r>
        <w:rPr>
          <w:rFonts w:ascii="Segoe UI" w:hAnsi="Segoe UI" w:cs="Segoe UI"/>
          <w:b w:val="0"/>
          <w:i w:val="0"/>
          <w:sz w:val="20"/>
        </w:rPr>
        <w:t xml:space="preserve">IBAN: PL </w:t>
      </w:r>
      <w:r>
        <w:rPr>
          <w:rFonts w:ascii="Segoe UI" w:hAnsi="Segoe UI" w:cs="Segoe UI"/>
          <w:b w:val="0"/>
          <w:i w:val="0"/>
          <w:color w:val="000000"/>
          <w:sz w:val="20"/>
        </w:rPr>
        <w:t>68114011370000244444001002</w:t>
      </w:r>
      <w:r>
        <w:rPr>
          <w:rFonts w:ascii="Segoe UI" w:hAnsi="Segoe UI" w:cs="Segoe UI"/>
          <w:b w:val="0"/>
          <w:i w:val="0"/>
          <w:sz w:val="20"/>
        </w:rPr>
        <w:t xml:space="preserve"> </w:t>
      </w:r>
      <w:r>
        <w:rPr>
          <w:rFonts w:ascii="Segoe UI" w:hAnsi="Segoe UI" w:cs="Segoe UI"/>
          <w:b w:val="0"/>
          <w:i w:val="0"/>
          <w:sz w:val="20"/>
        </w:rPr>
        <w:br/>
        <w:t>BIC/SWIFT: BREXPLPW</w:t>
      </w:r>
    </w:p>
    <w:p w:rsidR="00B86715" w:rsidRDefault="00B86715">
      <w:pPr>
        <w:pStyle w:val="Nagwek1"/>
        <w:spacing w:line="240" w:lineRule="auto"/>
        <w:rPr>
          <w:rFonts w:ascii="Segoe UI" w:hAnsi="Segoe UI" w:cs="Segoe UI"/>
          <w:b w:val="0"/>
          <w:bCs w:val="0"/>
          <w:i/>
          <w:iCs/>
          <w:sz w:val="20"/>
          <w:u w:val="single"/>
        </w:rPr>
      </w:pPr>
    </w:p>
    <w:p w:rsidR="009E3C11" w:rsidRDefault="00B86715" w:rsidP="001414F0">
      <w:pPr>
        <w:pStyle w:val="Tekstpodstawowywcity"/>
        <w:numPr>
          <w:ilvl w:val="0"/>
          <w:numId w:val="77"/>
        </w:numPr>
        <w:spacing w:before="0" w:line="240" w:lineRule="auto"/>
        <w:ind w:left="284" w:hanging="284"/>
        <w:rPr>
          <w:rFonts w:ascii="Segoe UI" w:hAnsi="Segoe UI" w:cs="Segoe UI"/>
          <w:sz w:val="20"/>
          <w:szCs w:val="20"/>
        </w:rPr>
      </w:pPr>
      <w:r w:rsidRPr="009E3C11">
        <w:rPr>
          <w:rFonts w:ascii="Segoe UI" w:hAnsi="Segoe UI" w:cs="Segoe UI"/>
          <w:sz w:val="20"/>
          <w:szCs w:val="20"/>
        </w:rPr>
        <w:t xml:space="preserve">W trakcie realizacji umowy Wykonawca może dokonać zmiany formy zabezpieczenia </w:t>
      </w:r>
      <w:r w:rsidRPr="009E3C11">
        <w:rPr>
          <w:rFonts w:ascii="Segoe UI" w:hAnsi="Segoe UI" w:cs="Segoe UI"/>
          <w:sz w:val="20"/>
          <w:szCs w:val="20"/>
        </w:rPr>
        <w:br/>
        <w:t xml:space="preserve">na jedną lub kilka form, o których mowa w ppkt 3. Zmiana formy zabezpieczenia jest dokonywana </w:t>
      </w:r>
      <w:r w:rsidRPr="009E3C11">
        <w:rPr>
          <w:rFonts w:ascii="Segoe UI" w:hAnsi="Segoe UI" w:cs="Segoe UI"/>
          <w:sz w:val="20"/>
          <w:szCs w:val="20"/>
        </w:rPr>
        <w:br/>
        <w:t>z zachowaniem ciągłości zabezpieczenia i bez zmniejszenia jego wysokości.</w:t>
      </w:r>
    </w:p>
    <w:p w:rsidR="009E3C11" w:rsidRDefault="00B86715" w:rsidP="001414F0">
      <w:pPr>
        <w:pStyle w:val="Tekstpodstawowywcity"/>
        <w:numPr>
          <w:ilvl w:val="0"/>
          <w:numId w:val="77"/>
        </w:numPr>
        <w:spacing w:before="0" w:line="240" w:lineRule="auto"/>
        <w:ind w:left="284" w:hanging="284"/>
        <w:rPr>
          <w:rFonts w:ascii="Segoe UI" w:hAnsi="Segoe UI" w:cs="Segoe UI"/>
          <w:sz w:val="20"/>
          <w:szCs w:val="20"/>
        </w:rPr>
      </w:pPr>
      <w:r w:rsidRPr="009E3C11">
        <w:rPr>
          <w:rFonts w:ascii="Segoe UI" w:hAnsi="Segoe UI" w:cs="Segoe UI"/>
          <w:sz w:val="20"/>
          <w:szCs w:val="20"/>
        </w:rPr>
        <w:t xml:space="preserve">Jeżeli okres, na jaki ma zostać wniesione zabezpieczenie przekracza pięć lat, zabezpieczenie </w:t>
      </w:r>
      <w:r w:rsidRPr="009E3C11">
        <w:rPr>
          <w:rFonts w:ascii="Segoe UI" w:hAnsi="Segoe UI" w:cs="Segoe UI"/>
          <w:sz w:val="20"/>
          <w:szCs w:val="20"/>
        </w:rPr>
        <w:br/>
        <w:t>w pieniądzu Wykonawca wniesie na cały ten okres. W przypadku zabezpieczenia w innej formie wymagane jest wniesienie zabezpieczenia na okres nie krótszy niż pięć lat, z jednoczesnym zobowiązaniem się Wykonawcy do przedłużenia zabezpieczenia lub wniesienia nowego zabezpieczenia na kolejne okresy.</w:t>
      </w:r>
    </w:p>
    <w:p w:rsidR="00B86715" w:rsidRPr="009E3C11" w:rsidRDefault="00B86715" w:rsidP="001414F0">
      <w:pPr>
        <w:pStyle w:val="Tekstpodstawowywcity"/>
        <w:numPr>
          <w:ilvl w:val="0"/>
          <w:numId w:val="77"/>
        </w:numPr>
        <w:spacing w:before="0" w:line="240" w:lineRule="auto"/>
        <w:ind w:left="284" w:hanging="284"/>
        <w:rPr>
          <w:rFonts w:ascii="Segoe UI" w:hAnsi="Segoe UI" w:cs="Segoe UI"/>
          <w:sz w:val="20"/>
          <w:szCs w:val="20"/>
        </w:rPr>
      </w:pPr>
      <w:r w:rsidRPr="009E3C11">
        <w:rPr>
          <w:rFonts w:ascii="Segoe UI" w:hAnsi="Segoe UI" w:cs="Segoe UI"/>
          <w:color w:val="000000"/>
          <w:sz w:val="20"/>
          <w:szCs w:val="20"/>
        </w:rPr>
        <w:t xml:space="preserve">Pozostałe uregulowania dotyczące zabezpieczenia należytego wykonania umowy zostały zawarte </w:t>
      </w:r>
      <w:r w:rsidR="009E3C11">
        <w:rPr>
          <w:rFonts w:ascii="Segoe UI" w:hAnsi="Segoe UI" w:cs="Segoe UI"/>
          <w:color w:val="000000"/>
          <w:sz w:val="20"/>
          <w:szCs w:val="20"/>
        </w:rPr>
        <w:br/>
      </w:r>
      <w:r w:rsidRPr="00525FF4">
        <w:rPr>
          <w:rFonts w:ascii="Segoe UI" w:hAnsi="Segoe UI" w:cs="Segoe UI"/>
          <w:color w:val="000000"/>
          <w:sz w:val="20"/>
          <w:szCs w:val="20"/>
        </w:rPr>
        <w:t xml:space="preserve">w </w:t>
      </w:r>
      <w:r w:rsidR="0062795C" w:rsidRPr="00525FF4">
        <w:rPr>
          <w:rFonts w:ascii="Segoe UI" w:hAnsi="Segoe UI" w:cs="Segoe UI"/>
          <w:color w:val="000000"/>
          <w:sz w:val="20"/>
          <w:szCs w:val="20"/>
        </w:rPr>
        <w:t>§</w:t>
      </w:r>
      <w:r w:rsidRPr="00525FF4">
        <w:rPr>
          <w:rFonts w:ascii="Segoe UI" w:hAnsi="Segoe UI" w:cs="Segoe UI"/>
          <w:color w:val="000000"/>
          <w:sz w:val="20"/>
          <w:szCs w:val="20"/>
        </w:rPr>
        <w:t xml:space="preserve"> 12 Projektu umowy. </w:t>
      </w:r>
    </w:p>
    <w:p w:rsidR="00B86715" w:rsidRDefault="00B86715">
      <w:pPr>
        <w:pStyle w:val="Tekstpodstawowy"/>
        <w:jc w:val="both"/>
        <w:rPr>
          <w:rFonts w:ascii="Segoe UI" w:hAnsi="Segoe UI" w:cs="Segoe UI"/>
          <w:i w:val="0"/>
          <w:color w:val="000000"/>
          <w:sz w:val="20"/>
        </w:rPr>
      </w:pPr>
    </w:p>
    <w:p w:rsidR="00B86715" w:rsidRDefault="00B86715" w:rsidP="001414F0">
      <w:pPr>
        <w:pStyle w:val="Tekstpodstawowy"/>
        <w:numPr>
          <w:ilvl w:val="0"/>
          <w:numId w:val="68"/>
        </w:numPr>
        <w:ind w:left="426" w:hanging="426"/>
        <w:jc w:val="both"/>
        <w:rPr>
          <w:rFonts w:ascii="Segoe UI" w:hAnsi="Segoe UI" w:cs="Segoe UI"/>
          <w:b w:val="0"/>
          <w:bCs/>
          <w:i w:val="0"/>
          <w:sz w:val="20"/>
        </w:rPr>
      </w:pPr>
      <w:r>
        <w:rPr>
          <w:rFonts w:ascii="Segoe UI" w:hAnsi="Segoe UI" w:cs="Segoe UI"/>
          <w:bCs/>
          <w:i w:val="0"/>
          <w:sz w:val="20"/>
        </w:rPr>
        <w:t>OGÓLNE WARUNKI UMOWY</w:t>
      </w:r>
    </w:p>
    <w:p w:rsidR="00B86715" w:rsidRDefault="00B86715">
      <w:pPr>
        <w:pStyle w:val="Tekstpodstawowy"/>
        <w:ind w:left="708"/>
        <w:jc w:val="both"/>
        <w:rPr>
          <w:rFonts w:ascii="Segoe UI" w:hAnsi="Segoe UI" w:cs="Segoe UI"/>
          <w:b w:val="0"/>
          <w:bCs/>
          <w:i w:val="0"/>
          <w:sz w:val="20"/>
        </w:rPr>
      </w:pPr>
    </w:p>
    <w:p w:rsidR="00B86715" w:rsidRDefault="00B86715">
      <w:pPr>
        <w:pStyle w:val="Tekstpodstawowy"/>
        <w:jc w:val="both"/>
        <w:rPr>
          <w:rFonts w:ascii="Segoe UI" w:hAnsi="Segoe UI" w:cs="Segoe UI"/>
          <w:sz w:val="20"/>
        </w:rPr>
      </w:pPr>
      <w:r>
        <w:rPr>
          <w:rFonts w:ascii="Segoe UI" w:hAnsi="Segoe UI" w:cs="Segoe UI"/>
          <w:b w:val="0"/>
          <w:bCs/>
          <w:i w:val="0"/>
          <w:iCs/>
          <w:sz w:val="20"/>
        </w:rPr>
        <w:t>Zostały określone w projekcie umowy – Rozdział V SIWZ.</w:t>
      </w:r>
    </w:p>
    <w:p w:rsidR="00B86715" w:rsidRDefault="00B86715">
      <w:pPr>
        <w:rPr>
          <w:rFonts w:ascii="Segoe UI" w:hAnsi="Segoe UI" w:cs="Segoe UI"/>
          <w:b/>
          <w:i/>
        </w:rPr>
      </w:pPr>
    </w:p>
    <w:p w:rsidR="00B86715" w:rsidRDefault="00EF4BDD">
      <w:pPr>
        <w:pStyle w:val="Nagwek1"/>
        <w:spacing w:line="240" w:lineRule="auto"/>
        <w:ind w:left="426" w:hanging="426"/>
        <w:rPr>
          <w:rFonts w:ascii="Segoe UI" w:hAnsi="Segoe UI" w:cs="Segoe UI"/>
          <w:b w:val="0"/>
          <w:iCs/>
          <w:sz w:val="20"/>
        </w:rPr>
      </w:pPr>
      <w:r>
        <w:rPr>
          <w:rFonts w:ascii="Segoe UI" w:hAnsi="Segoe UI" w:cs="Segoe UI"/>
          <w:bCs w:val="0"/>
          <w:iCs/>
          <w:sz w:val="20"/>
        </w:rPr>
        <w:t xml:space="preserve">19.   </w:t>
      </w:r>
      <w:r w:rsidR="00B86715">
        <w:rPr>
          <w:rFonts w:ascii="Segoe UI" w:hAnsi="Segoe UI" w:cs="Segoe UI"/>
          <w:bCs w:val="0"/>
          <w:iCs/>
          <w:sz w:val="20"/>
        </w:rPr>
        <w:t>POUCZENIE O ŚRODKACH OCHRONY PRAWNEJ</w:t>
      </w:r>
    </w:p>
    <w:p w:rsidR="00B86715" w:rsidRDefault="00B86715">
      <w:pPr>
        <w:pStyle w:val="Tekstpodstawowy"/>
        <w:jc w:val="both"/>
        <w:rPr>
          <w:rFonts w:ascii="Segoe UI" w:hAnsi="Segoe UI" w:cs="Segoe UI"/>
          <w:b w:val="0"/>
          <w:bCs/>
          <w:i w:val="0"/>
          <w:iCs/>
          <w:sz w:val="20"/>
        </w:rPr>
      </w:pPr>
    </w:p>
    <w:p w:rsidR="00B86715" w:rsidRDefault="00B86715">
      <w:pPr>
        <w:jc w:val="both"/>
        <w:rPr>
          <w:rFonts w:ascii="Segoe UI" w:hAnsi="Segoe UI" w:cs="Segoe UI"/>
          <w:b/>
          <w:bCs/>
          <w:color w:val="000000"/>
        </w:rPr>
      </w:pPr>
      <w:r>
        <w:rPr>
          <w:rFonts w:ascii="Segoe UI" w:hAnsi="Segoe UI" w:cs="Segoe UI"/>
          <w:color w:val="000000"/>
        </w:rPr>
        <w:t>Wykonawcy, a także innemu podmiotowi, który ma lub miał interes w uzyskaniu danego zamówienia oraz poniósł lub może ponieść szkodę w wyniku naruszenia przez Zamawiającego przepisów ustawy PZP przysługują środki ochrony prawnej w formie:</w:t>
      </w:r>
    </w:p>
    <w:p w:rsidR="00B86715" w:rsidRDefault="00B86715" w:rsidP="001414F0">
      <w:pPr>
        <w:numPr>
          <w:ilvl w:val="0"/>
          <w:numId w:val="57"/>
        </w:numPr>
        <w:spacing w:line="254" w:lineRule="auto"/>
        <w:ind w:left="284" w:hanging="284"/>
        <w:jc w:val="both"/>
        <w:rPr>
          <w:rFonts w:ascii="Segoe UI" w:hAnsi="Segoe UI" w:cs="Segoe UI"/>
          <w:b/>
          <w:bCs/>
          <w:color w:val="000000"/>
        </w:rPr>
      </w:pPr>
      <w:r>
        <w:rPr>
          <w:rFonts w:ascii="Segoe UI" w:hAnsi="Segoe UI" w:cs="Segoe UI"/>
          <w:b/>
          <w:bCs/>
          <w:color w:val="000000"/>
        </w:rPr>
        <w:t>Odwołania</w:t>
      </w:r>
      <w:r>
        <w:rPr>
          <w:rFonts w:ascii="Segoe UI" w:hAnsi="Segoe UI" w:cs="Segoe UI"/>
          <w:color w:val="000000"/>
        </w:rPr>
        <w:t xml:space="preserve"> wnoszonego do Prezesa Krajowej Izby Odwoławczej w formie pisemnej w postaci papierowej albo w postaci elektronicznej, opatrzone odpowiednio własnoręcznym podpisem </w:t>
      </w:r>
      <w:r>
        <w:rPr>
          <w:rFonts w:ascii="Segoe UI" w:hAnsi="Segoe UI" w:cs="Segoe UI"/>
          <w:color w:val="000000"/>
        </w:rPr>
        <w:br/>
        <w:t xml:space="preserve">albo kwalifikowanym podpisem elektronicznym – wobec czynności: określenia warunków udziału </w:t>
      </w:r>
      <w:r>
        <w:rPr>
          <w:rFonts w:ascii="Segoe UI" w:hAnsi="Segoe UI" w:cs="Segoe UI"/>
          <w:color w:val="000000"/>
        </w:rPr>
        <w:br/>
        <w:t xml:space="preserve">w postępowaniu, wykluczenia odwołującego z postępowania o udzielenie zamówienia, odrzucenia oferty odwołującego, opisu przedmiotu zamówienia oraz wyboru najkorzystniejszej oferty, </w:t>
      </w:r>
      <w:r>
        <w:rPr>
          <w:rFonts w:ascii="Segoe UI" w:hAnsi="Segoe UI" w:cs="Segoe UI"/>
          <w:color w:val="000000"/>
        </w:rPr>
        <w:br/>
        <w:t>w terminie pięciu dni od dnia przesłania informacji o czynności Zamawiającego, stanowiącej podstawę odwołania. Odwołanie wobec treści ogłoszenia o zamówieniu lub wobec postanowień SIWZ wnosi się w terminie pięciu dni od dnia zamieszczenia ogłoszenia w Biuletynie Zamówień Publicznych lub SIWZ na stronie internetowej.</w:t>
      </w:r>
    </w:p>
    <w:p w:rsidR="00B86715" w:rsidRDefault="00B86715" w:rsidP="001414F0">
      <w:pPr>
        <w:numPr>
          <w:ilvl w:val="0"/>
          <w:numId w:val="57"/>
        </w:numPr>
        <w:ind w:left="284" w:hanging="284"/>
        <w:jc w:val="both"/>
        <w:rPr>
          <w:rFonts w:ascii="Segoe UI" w:hAnsi="Segoe UI" w:cs="Segoe UI"/>
          <w:b/>
          <w:bCs/>
          <w:color w:val="000000"/>
        </w:rPr>
      </w:pPr>
      <w:r>
        <w:rPr>
          <w:rFonts w:ascii="Segoe UI" w:hAnsi="Segoe UI" w:cs="Segoe UI"/>
          <w:b/>
          <w:bCs/>
          <w:color w:val="000000"/>
        </w:rPr>
        <w:t>Informowania o niezgodnej z przepisami ustawy PZP czynności Zamawiającego</w:t>
      </w:r>
      <w:r>
        <w:rPr>
          <w:rFonts w:ascii="Segoe UI" w:hAnsi="Segoe UI" w:cs="Segoe UI"/>
          <w:color w:val="000000"/>
        </w:rPr>
        <w:t xml:space="preserve"> – Wykonawca może w terminie przewidzianym do wniesienie odwołania poinformować Zamawiającego </w:t>
      </w:r>
      <w:r>
        <w:rPr>
          <w:rFonts w:ascii="Segoe UI" w:hAnsi="Segoe UI" w:cs="Segoe UI"/>
          <w:color w:val="000000"/>
        </w:rPr>
        <w:br/>
        <w:t xml:space="preserve">o niezgodnej z przepisami ustawy czynności podjętej przez niego lub zaniechaniu czynności, </w:t>
      </w:r>
      <w:r>
        <w:rPr>
          <w:rFonts w:ascii="Segoe UI" w:hAnsi="Segoe UI" w:cs="Segoe UI"/>
          <w:color w:val="000000"/>
        </w:rPr>
        <w:br/>
        <w:t xml:space="preserve">do której jest on zobowiązany na podstawie ustawy, na które nie przysługuje odwołanie </w:t>
      </w:r>
      <w:r>
        <w:rPr>
          <w:rFonts w:ascii="Segoe UI" w:hAnsi="Segoe UI" w:cs="Segoe UI"/>
          <w:color w:val="000000"/>
        </w:rPr>
        <w:br/>
        <w:t xml:space="preserve">na podstawie art. 180 ust. 2 ustawy PZP.                                                            </w:t>
      </w:r>
    </w:p>
    <w:p w:rsidR="00B86715" w:rsidRDefault="00B86715" w:rsidP="001414F0">
      <w:pPr>
        <w:numPr>
          <w:ilvl w:val="0"/>
          <w:numId w:val="57"/>
        </w:numPr>
        <w:ind w:left="284" w:hanging="284"/>
        <w:jc w:val="both"/>
        <w:rPr>
          <w:rFonts w:ascii="Segoe UI" w:hAnsi="Segoe UI" w:cs="Segoe UI"/>
          <w:b/>
          <w:color w:val="000000"/>
        </w:rPr>
      </w:pPr>
      <w:r>
        <w:rPr>
          <w:rFonts w:ascii="Segoe UI" w:hAnsi="Segoe UI" w:cs="Segoe UI"/>
          <w:b/>
          <w:bCs/>
          <w:color w:val="000000"/>
        </w:rPr>
        <w:t>S</w:t>
      </w:r>
      <w:r>
        <w:rPr>
          <w:rFonts w:ascii="Segoe UI" w:hAnsi="Segoe UI" w:cs="Segoe UI"/>
          <w:b/>
          <w:color w:val="000000"/>
        </w:rPr>
        <w:t>kargi –</w:t>
      </w:r>
      <w:r>
        <w:rPr>
          <w:rFonts w:ascii="Segoe UI" w:hAnsi="Segoe UI" w:cs="Segoe UI"/>
          <w:color w:val="000000"/>
        </w:rPr>
        <w:t xml:space="preserve"> 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 </w:t>
      </w:r>
    </w:p>
    <w:p w:rsidR="00B86715" w:rsidRDefault="00B86715">
      <w:pPr>
        <w:jc w:val="both"/>
        <w:rPr>
          <w:rFonts w:ascii="Segoe UI" w:hAnsi="Segoe UI" w:cs="Segoe UI"/>
          <w:b/>
          <w:color w:val="000000"/>
        </w:rPr>
      </w:pPr>
    </w:p>
    <w:p w:rsidR="00B86715" w:rsidRDefault="00B86715">
      <w:pPr>
        <w:jc w:val="both"/>
        <w:rPr>
          <w:rFonts w:ascii="Segoe UI" w:hAnsi="Segoe UI" w:cs="Segoe UI"/>
          <w:b/>
          <w:color w:val="000000"/>
        </w:rPr>
      </w:pPr>
      <w:r>
        <w:rPr>
          <w:rFonts w:ascii="Segoe UI" w:hAnsi="Segoe UI" w:cs="Segoe UI"/>
          <w:b/>
          <w:color w:val="000000"/>
        </w:rPr>
        <w:t>Zasady wnoszenia i rozpatrywania środków ochrony prawnej regulują przepisy ustawy Prawo Zamówień Publicznych od art. 179 do art. 198 g.</w:t>
      </w:r>
    </w:p>
    <w:p w:rsidR="00B86715" w:rsidRPr="00563F0A" w:rsidRDefault="00B86715">
      <w:pPr>
        <w:spacing w:line="254" w:lineRule="auto"/>
        <w:jc w:val="both"/>
        <w:rPr>
          <w:rFonts w:ascii="Segoe UI" w:hAnsi="Segoe UI" w:cs="Segoe UI"/>
          <w:b/>
          <w:color w:val="000000"/>
        </w:rPr>
      </w:pPr>
    </w:p>
    <w:p w:rsidR="00B86715" w:rsidRPr="00563F0A" w:rsidRDefault="00B86715">
      <w:pPr>
        <w:spacing w:line="254" w:lineRule="auto"/>
        <w:jc w:val="both"/>
        <w:rPr>
          <w:rFonts w:ascii="Segoe UI" w:eastAsia="Calibri" w:hAnsi="Segoe UI" w:cs="Segoe UI"/>
          <w:b/>
          <w:lang w:eastAsia="en-US"/>
        </w:rPr>
      </w:pPr>
      <w:r w:rsidRPr="00563F0A">
        <w:rPr>
          <w:rFonts w:ascii="Segoe UI" w:hAnsi="Segoe UI" w:cs="Segoe UI"/>
          <w:b/>
        </w:rPr>
        <w:t>20</w:t>
      </w:r>
      <w:r w:rsidRPr="00563F0A">
        <w:rPr>
          <w:rFonts w:ascii="Segoe UI" w:hAnsi="Segoe UI" w:cs="Segoe UI"/>
          <w:i/>
        </w:rPr>
        <w:t>.</w:t>
      </w:r>
      <w:r w:rsidRPr="00563F0A">
        <w:rPr>
          <w:rFonts w:ascii="Segoe UI" w:eastAsia="Calibri" w:hAnsi="Segoe UI" w:cs="Segoe UI"/>
          <w:b/>
          <w:lang w:eastAsia="en-US"/>
        </w:rPr>
        <w:t xml:space="preserve"> KLAUZULA INFORMACYJNA DOTYCZĄCA PRZETWARZANIA DANYCH OSOBOWYCH</w:t>
      </w:r>
    </w:p>
    <w:p w:rsidR="00B86715" w:rsidRPr="00563F0A" w:rsidRDefault="00B86715">
      <w:pPr>
        <w:spacing w:line="254" w:lineRule="auto"/>
        <w:ind w:left="360"/>
        <w:jc w:val="both"/>
        <w:rPr>
          <w:rFonts w:ascii="Segoe UI" w:eastAsia="Calibri" w:hAnsi="Segoe UI" w:cs="Segoe UI"/>
          <w:b/>
          <w:lang w:eastAsia="en-US"/>
        </w:rPr>
      </w:pPr>
    </w:p>
    <w:p w:rsidR="00B86715" w:rsidRPr="00563F0A" w:rsidRDefault="00B86715">
      <w:pPr>
        <w:jc w:val="both"/>
        <w:rPr>
          <w:rFonts w:ascii="Segoe UI" w:eastAsia="Calibri" w:hAnsi="Segoe UI" w:cs="Segoe UI"/>
          <w:lang w:eastAsia="en-US"/>
        </w:rPr>
      </w:pPr>
      <w:r w:rsidRPr="00563F0A">
        <w:rPr>
          <w:rFonts w:ascii="Segoe UI" w:eastAsia="Calibri" w:hAnsi="Segoe UI" w:cs="Segoe UI"/>
          <w:lang w:eastAsia="en-US"/>
        </w:rPr>
        <w:t xml:space="preserve">Na podstawie art. 13 ust. 1 i ust. 2 Rozporządzenia Parlamentu Europejskiego i Rady (UE) 2016/679 </w:t>
      </w:r>
      <w:r w:rsidR="00484A5D">
        <w:rPr>
          <w:rFonts w:ascii="Segoe UI" w:eastAsia="Calibri" w:hAnsi="Segoe UI" w:cs="Segoe UI"/>
          <w:lang w:eastAsia="en-US"/>
        </w:rPr>
        <w:br/>
      </w:r>
      <w:r w:rsidRPr="00563F0A">
        <w:rPr>
          <w:rFonts w:ascii="Segoe UI" w:eastAsia="Calibri" w:hAnsi="Segoe UI" w:cs="Segoe UI"/>
          <w:lang w:eastAsia="en-US"/>
        </w:rPr>
        <w:t>z dnia 27 kwietnia 2016 roku (RODO) uprzejmie informujemy, że:</w:t>
      </w:r>
    </w:p>
    <w:p w:rsidR="00563F0A" w:rsidRDefault="00B86715" w:rsidP="001414F0">
      <w:pPr>
        <w:numPr>
          <w:ilvl w:val="0"/>
          <w:numId w:val="79"/>
        </w:numPr>
        <w:spacing w:after="160" w:line="252" w:lineRule="auto"/>
        <w:ind w:left="284" w:hanging="284"/>
        <w:contextualSpacing/>
        <w:jc w:val="both"/>
        <w:rPr>
          <w:rFonts w:ascii="Segoe UI" w:eastAsia="Calibri" w:hAnsi="Segoe UI" w:cs="Segoe UI"/>
          <w:lang w:eastAsia="en-US"/>
        </w:rPr>
      </w:pPr>
      <w:r w:rsidRPr="00563F0A">
        <w:rPr>
          <w:rFonts w:ascii="Segoe UI" w:eastAsia="Calibri" w:hAnsi="Segoe UI" w:cs="Segoe UI"/>
          <w:lang w:eastAsia="en-US"/>
        </w:rPr>
        <w:t xml:space="preserve">administratorem Pani/Pana danych jest Gmina Miasto Koszalin reprezentowana przez Prezydenta Miasta Koszalina – Urząd Miejski ul. Rynek Staromiejski 6 – 7, e-mail: </w:t>
      </w:r>
      <w:r w:rsidR="00563F0A" w:rsidRPr="00563F0A">
        <w:rPr>
          <w:rFonts w:ascii="Segoe UI" w:eastAsia="Calibri" w:hAnsi="Segoe UI" w:cs="Segoe UI"/>
          <w:lang w:eastAsia="en-US"/>
        </w:rPr>
        <w:t>koszalin@um.koszalin.pl</w:t>
      </w:r>
      <w:r w:rsidRPr="00563F0A">
        <w:rPr>
          <w:rFonts w:ascii="Segoe UI" w:eastAsia="Calibri" w:hAnsi="Segoe UI" w:cs="Segoe UI"/>
          <w:lang w:eastAsia="en-US"/>
        </w:rPr>
        <w:t>;</w:t>
      </w:r>
    </w:p>
    <w:p w:rsidR="00563F0A" w:rsidRDefault="00B86715" w:rsidP="001414F0">
      <w:pPr>
        <w:numPr>
          <w:ilvl w:val="0"/>
          <w:numId w:val="79"/>
        </w:numPr>
        <w:spacing w:after="160" w:line="252" w:lineRule="auto"/>
        <w:ind w:left="284" w:hanging="284"/>
        <w:contextualSpacing/>
        <w:jc w:val="both"/>
        <w:rPr>
          <w:rFonts w:ascii="Segoe UI" w:eastAsia="Calibri" w:hAnsi="Segoe UI" w:cs="Segoe UI"/>
          <w:lang w:eastAsia="en-US"/>
        </w:rPr>
      </w:pPr>
      <w:r w:rsidRPr="00563F0A">
        <w:rPr>
          <w:rFonts w:ascii="Segoe UI" w:eastAsia="Calibri" w:hAnsi="Segoe UI" w:cs="Segoe UI"/>
          <w:lang w:eastAsia="en-US"/>
        </w:rPr>
        <w:t xml:space="preserve">w Urzędzie Miejskim w Koszalinie został wyznaczony Inspektor Ochrony Danych: Mariusz Krasicki, Urząd Miejski ul. Rynek Staromiejski 6-7, e-mail: </w:t>
      </w:r>
      <w:r w:rsidR="00563F0A" w:rsidRPr="00563F0A">
        <w:rPr>
          <w:rFonts w:ascii="Segoe UI" w:eastAsia="Calibri" w:hAnsi="Segoe UI" w:cs="Segoe UI"/>
          <w:lang w:eastAsia="en-US"/>
        </w:rPr>
        <w:t>iodo@um.koszalin.pl</w:t>
      </w:r>
      <w:r w:rsidRPr="00563F0A">
        <w:rPr>
          <w:rFonts w:ascii="Segoe UI" w:eastAsia="Calibri" w:hAnsi="Segoe UI" w:cs="Segoe UI"/>
          <w:lang w:eastAsia="en-US"/>
        </w:rPr>
        <w:t>;</w:t>
      </w:r>
    </w:p>
    <w:p w:rsidR="00563F0A" w:rsidRDefault="00B86715" w:rsidP="001414F0">
      <w:pPr>
        <w:numPr>
          <w:ilvl w:val="0"/>
          <w:numId w:val="79"/>
        </w:numPr>
        <w:spacing w:after="160" w:line="252" w:lineRule="auto"/>
        <w:ind w:left="284" w:hanging="284"/>
        <w:contextualSpacing/>
        <w:jc w:val="both"/>
        <w:rPr>
          <w:rFonts w:ascii="Segoe UI" w:eastAsia="Calibri" w:hAnsi="Segoe UI" w:cs="Segoe UI"/>
          <w:lang w:eastAsia="en-US"/>
        </w:rPr>
      </w:pPr>
      <w:r w:rsidRPr="00563F0A">
        <w:rPr>
          <w:rFonts w:ascii="Segoe UI" w:hAnsi="Segoe UI" w:cs="Segoe UI"/>
        </w:rPr>
        <w:t xml:space="preserve">Pani/Pana dane osobowe przetwarzane będą na podstawie art. 6 ust. 1 lit. c RODO w celu </w:t>
      </w:r>
      <w:r w:rsidRPr="00563F0A">
        <w:rPr>
          <w:rFonts w:ascii="Segoe UI" w:eastAsia="Calibri" w:hAnsi="Segoe UI" w:cs="Segoe UI"/>
          <w:lang w:eastAsia="en-US"/>
        </w:rPr>
        <w:t>związanym z przedmiotowym postępowaniem o udzielenie zamówienia publicznego;</w:t>
      </w:r>
    </w:p>
    <w:p w:rsidR="00563F0A" w:rsidRDefault="00B86715" w:rsidP="001414F0">
      <w:pPr>
        <w:numPr>
          <w:ilvl w:val="0"/>
          <w:numId w:val="79"/>
        </w:numPr>
        <w:spacing w:after="160" w:line="252" w:lineRule="auto"/>
        <w:ind w:left="284" w:hanging="284"/>
        <w:contextualSpacing/>
        <w:jc w:val="both"/>
        <w:rPr>
          <w:rFonts w:ascii="Segoe UI" w:eastAsia="Calibri" w:hAnsi="Segoe UI" w:cs="Segoe UI"/>
          <w:lang w:eastAsia="en-US"/>
        </w:rPr>
      </w:pPr>
      <w:r w:rsidRPr="00563F0A">
        <w:rPr>
          <w:rFonts w:ascii="Segoe UI" w:eastAsia="Calibri" w:hAnsi="Segoe UI" w:cs="Segoe UI"/>
          <w:lang w:eastAsia="en-US"/>
        </w:rPr>
        <w:t>o</w:t>
      </w:r>
      <w:r w:rsidRPr="00563F0A">
        <w:rPr>
          <w:rFonts w:ascii="Segoe UI" w:hAnsi="Segoe UI" w:cs="Segoe UI"/>
        </w:rPr>
        <w:t>dbiorcami Pani/Pana danych osobowych będą osoby lub podmioty, którym udostępniona zostanie dokumentacja postępowania w oparciu o art. 8 ora</w:t>
      </w:r>
      <w:r w:rsidR="00EF4BDD">
        <w:rPr>
          <w:rFonts w:ascii="Segoe UI" w:hAnsi="Segoe UI" w:cs="Segoe UI"/>
        </w:rPr>
        <w:t xml:space="preserve">z art. 96 ust. 3 ustawy z dnia </w:t>
      </w:r>
      <w:r w:rsidRPr="00563F0A">
        <w:rPr>
          <w:rFonts w:ascii="Segoe UI" w:hAnsi="Segoe UI" w:cs="Segoe UI"/>
        </w:rPr>
        <w:t>29 stycznia 2004 r. – Prawo zamówień publicznych (</w:t>
      </w:r>
      <w:proofErr w:type="spellStart"/>
      <w:r w:rsidRPr="00563F0A">
        <w:rPr>
          <w:rFonts w:ascii="Segoe UI" w:hAnsi="Segoe UI" w:cs="Segoe UI"/>
        </w:rPr>
        <w:t>t.j</w:t>
      </w:r>
      <w:proofErr w:type="spellEnd"/>
      <w:r w:rsidRPr="00563F0A">
        <w:rPr>
          <w:rFonts w:ascii="Segoe UI" w:hAnsi="Segoe UI" w:cs="Segoe UI"/>
        </w:rPr>
        <w:t xml:space="preserve">. Dz. U. z 2019 r., poz. 1843 z późn. zm.), dalej „ustawa </w:t>
      </w:r>
      <w:proofErr w:type="spellStart"/>
      <w:r w:rsidRPr="00563F0A">
        <w:rPr>
          <w:rFonts w:ascii="Segoe UI" w:hAnsi="Segoe UI" w:cs="Segoe UI"/>
        </w:rPr>
        <w:t>Pzp</w:t>
      </w:r>
      <w:proofErr w:type="spellEnd"/>
      <w:r w:rsidRPr="00563F0A">
        <w:rPr>
          <w:rFonts w:ascii="Segoe UI" w:hAnsi="Segoe UI" w:cs="Segoe UI"/>
        </w:rPr>
        <w:t xml:space="preserve">”;  </w:t>
      </w:r>
    </w:p>
    <w:p w:rsidR="00563F0A" w:rsidRDefault="00B86715" w:rsidP="001414F0">
      <w:pPr>
        <w:numPr>
          <w:ilvl w:val="0"/>
          <w:numId w:val="79"/>
        </w:numPr>
        <w:spacing w:after="160" w:line="252" w:lineRule="auto"/>
        <w:ind w:left="284" w:hanging="284"/>
        <w:contextualSpacing/>
        <w:jc w:val="both"/>
        <w:rPr>
          <w:rFonts w:ascii="Segoe UI" w:eastAsia="Calibri" w:hAnsi="Segoe UI" w:cs="Segoe UI"/>
          <w:lang w:eastAsia="en-US"/>
        </w:rPr>
      </w:pPr>
      <w:r w:rsidRPr="00563F0A">
        <w:rPr>
          <w:rFonts w:ascii="Segoe UI" w:hAnsi="Segoe UI" w:cs="Segoe UI"/>
        </w:rPr>
        <w:t>Pani/Pana dane osobowe będą przechowywane</w:t>
      </w:r>
      <w:r w:rsidRPr="00563F0A">
        <w:rPr>
          <w:rFonts w:ascii="Segoe UI" w:eastAsia="Calibri" w:hAnsi="Segoe UI" w:cs="Segoe UI"/>
          <w:lang w:eastAsia="en-US"/>
        </w:rPr>
        <w:t xml:space="preserve"> do czasu osiągnięcia celu, w jakim je pozyskaliśmy; dane osobowe przetwarzane na podstawie przepisów prawa, będą przechowywane przez czas wskazany w Rozporządzeniu Prezesa Rady Ministrów z dnia 18 stycznia 2011 r. w sprawie instrukcji kancelaryjnej, jednolitych rzeczowych wykazów akt oraz instrukcji w sprawie organizacji i zakresu działania archiwów zakładowych;</w:t>
      </w:r>
    </w:p>
    <w:p w:rsidR="00563F0A" w:rsidRDefault="00B86715" w:rsidP="001414F0">
      <w:pPr>
        <w:numPr>
          <w:ilvl w:val="0"/>
          <w:numId w:val="79"/>
        </w:numPr>
        <w:spacing w:after="160" w:line="252" w:lineRule="auto"/>
        <w:ind w:left="284" w:hanging="284"/>
        <w:contextualSpacing/>
        <w:jc w:val="both"/>
        <w:rPr>
          <w:rFonts w:ascii="Segoe UI" w:eastAsia="Calibri" w:hAnsi="Segoe UI" w:cs="Segoe UI"/>
          <w:lang w:eastAsia="en-US"/>
        </w:rPr>
      </w:pPr>
      <w:r w:rsidRPr="00563F0A">
        <w:rPr>
          <w:rFonts w:ascii="Segoe UI" w:hAnsi="Segoe UI" w:cs="Segoe UI"/>
        </w:rPr>
        <w:t xml:space="preserve">obowiązek podania przez Panią/Pana danych osobowych bezpośrednio Pani/Pana dotyczących jest wymogiem ustawowym określonym w przepisach ustawy </w:t>
      </w:r>
      <w:proofErr w:type="spellStart"/>
      <w:r w:rsidRPr="00563F0A">
        <w:rPr>
          <w:rFonts w:ascii="Segoe UI" w:hAnsi="Segoe UI" w:cs="Segoe UI"/>
        </w:rPr>
        <w:t>Pzp</w:t>
      </w:r>
      <w:proofErr w:type="spellEnd"/>
      <w:r w:rsidRPr="00563F0A">
        <w:rPr>
          <w:rFonts w:ascii="Segoe UI" w:hAnsi="Segoe UI" w:cs="Segoe UI"/>
        </w:rPr>
        <w:t xml:space="preserve">, związanym z udziałem </w:t>
      </w:r>
      <w:r w:rsidRPr="00563F0A">
        <w:rPr>
          <w:rFonts w:ascii="Segoe UI" w:hAnsi="Segoe UI" w:cs="Segoe UI"/>
        </w:rPr>
        <w:br/>
        <w:t xml:space="preserve">w postępowaniu o udzielenie zamówienia publicznego; konsekwencje niepodania określonych danych wynikają z ustawy </w:t>
      </w:r>
      <w:proofErr w:type="spellStart"/>
      <w:r w:rsidRPr="00563F0A">
        <w:rPr>
          <w:rFonts w:ascii="Segoe UI" w:hAnsi="Segoe UI" w:cs="Segoe UI"/>
        </w:rPr>
        <w:t>Pzp</w:t>
      </w:r>
      <w:proofErr w:type="spellEnd"/>
      <w:r w:rsidRPr="00563F0A">
        <w:rPr>
          <w:rFonts w:ascii="Segoe UI" w:hAnsi="Segoe UI" w:cs="Segoe UI"/>
        </w:rPr>
        <w:t xml:space="preserve">;  </w:t>
      </w:r>
    </w:p>
    <w:p w:rsidR="00563F0A" w:rsidRDefault="00B86715" w:rsidP="001414F0">
      <w:pPr>
        <w:numPr>
          <w:ilvl w:val="0"/>
          <w:numId w:val="79"/>
        </w:numPr>
        <w:spacing w:after="160" w:line="252" w:lineRule="auto"/>
        <w:ind w:left="284" w:hanging="284"/>
        <w:contextualSpacing/>
        <w:jc w:val="both"/>
        <w:rPr>
          <w:rFonts w:ascii="Segoe UI" w:eastAsia="Calibri" w:hAnsi="Segoe UI" w:cs="Segoe UI"/>
          <w:lang w:eastAsia="en-US"/>
        </w:rPr>
      </w:pPr>
      <w:r w:rsidRPr="00563F0A">
        <w:rPr>
          <w:rFonts w:ascii="Segoe UI" w:hAnsi="Segoe UI" w:cs="Segoe UI"/>
        </w:rPr>
        <w:t>w odniesieniu do Pani/Pana danych osobowych decyzje nie będą podejmowane w sposób zautomatyzowany;</w:t>
      </w:r>
    </w:p>
    <w:p w:rsidR="00B86715" w:rsidRPr="00563F0A" w:rsidRDefault="00B86715" w:rsidP="001414F0">
      <w:pPr>
        <w:numPr>
          <w:ilvl w:val="0"/>
          <w:numId w:val="79"/>
        </w:numPr>
        <w:spacing w:after="160" w:line="252" w:lineRule="auto"/>
        <w:ind w:left="284" w:hanging="284"/>
        <w:contextualSpacing/>
        <w:jc w:val="both"/>
        <w:rPr>
          <w:rFonts w:ascii="Segoe UI" w:eastAsia="Calibri" w:hAnsi="Segoe UI" w:cs="Segoe UI"/>
          <w:lang w:eastAsia="en-US"/>
        </w:rPr>
      </w:pPr>
      <w:r w:rsidRPr="00563F0A">
        <w:rPr>
          <w:rFonts w:ascii="Segoe UI" w:hAnsi="Segoe UI" w:cs="Segoe UI"/>
        </w:rPr>
        <w:t>posiada Pani/Pan:</w:t>
      </w:r>
    </w:p>
    <w:p w:rsidR="00B86715" w:rsidRPr="00563F0A" w:rsidRDefault="00B86715">
      <w:pPr>
        <w:numPr>
          <w:ilvl w:val="0"/>
          <w:numId w:val="16"/>
        </w:numPr>
        <w:spacing w:after="150" w:line="252" w:lineRule="auto"/>
        <w:ind w:left="709" w:hanging="283"/>
        <w:contextualSpacing/>
        <w:jc w:val="both"/>
        <w:rPr>
          <w:rFonts w:ascii="Segoe UI" w:hAnsi="Segoe UI" w:cs="Segoe UI"/>
        </w:rPr>
      </w:pPr>
      <w:r w:rsidRPr="00563F0A">
        <w:rPr>
          <w:rFonts w:ascii="Segoe UI" w:hAnsi="Segoe UI" w:cs="Segoe UI"/>
        </w:rPr>
        <w:t>na podstawie art. 15 RODO prawo dostępu do danych osobowych Pani/Pana dotyczących;</w:t>
      </w:r>
    </w:p>
    <w:p w:rsidR="00B86715" w:rsidRPr="00563F0A" w:rsidRDefault="00B86715">
      <w:pPr>
        <w:numPr>
          <w:ilvl w:val="0"/>
          <w:numId w:val="16"/>
        </w:numPr>
        <w:spacing w:after="150" w:line="252" w:lineRule="auto"/>
        <w:ind w:left="709" w:hanging="283"/>
        <w:contextualSpacing/>
        <w:jc w:val="both"/>
        <w:rPr>
          <w:rFonts w:ascii="Segoe UI" w:hAnsi="Segoe UI" w:cs="Segoe UI"/>
        </w:rPr>
      </w:pPr>
      <w:r w:rsidRPr="00563F0A">
        <w:rPr>
          <w:rFonts w:ascii="Segoe UI" w:hAnsi="Segoe UI" w:cs="Segoe UI"/>
        </w:rPr>
        <w:t xml:space="preserve">na podstawie art. 16 RODO prawo do sprostowania Pani/Pana danych osobowych </w:t>
      </w:r>
      <w:r w:rsidRPr="00563F0A">
        <w:rPr>
          <w:rFonts w:ascii="Segoe UI" w:hAnsi="Segoe UI" w:cs="Segoe UI"/>
          <w:b/>
          <w:vertAlign w:val="superscript"/>
        </w:rPr>
        <w:t>*</w:t>
      </w:r>
      <w:r w:rsidRPr="00563F0A">
        <w:rPr>
          <w:rFonts w:ascii="Segoe UI" w:hAnsi="Segoe UI" w:cs="Segoe UI"/>
        </w:rPr>
        <w:t>;</w:t>
      </w:r>
    </w:p>
    <w:p w:rsidR="00B86715" w:rsidRPr="00563F0A" w:rsidRDefault="00B86715">
      <w:pPr>
        <w:numPr>
          <w:ilvl w:val="0"/>
          <w:numId w:val="16"/>
        </w:numPr>
        <w:spacing w:after="150" w:line="252" w:lineRule="auto"/>
        <w:ind w:left="709" w:hanging="283"/>
        <w:contextualSpacing/>
        <w:jc w:val="both"/>
        <w:rPr>
          <w:rFonts w:ascii="Segoe UI" w:hAnsi="Segoe UI" w:cs="Segoe UI"/>
        </w:rPr>
      </w:pPr>
      <w:r w:rsidRPr="00563F0A">
        <w:rPr>
          <w:rFonts w:ascii="Segoe UI" w:hAnsi="Segoe UI" w:cs="Segoe UI"/>
        </w:rPr>
        <w:t xml:space="preserve">na podstawie art. 18 RODO prawo żądania od administratora ograniczenia przetwarzania danych osobowych z zastrzeżeniem przypadków, o których mowa w art. 18 ust. 2 RODO **;  </w:t>
      </w:r>
    </w:p>
    <w:p w:rsidR="00B86715" w:rsidRPr="00563F0A" w:rsidRDefault="00B86715">
      <w:pPr>
        <w:numPr>
          <w:ilvl w:val="0"/>
          <w:numId w:val="16"/>
        </w:numPr>
        <w:spacing w:after="150" w:line="252" w:lineRule="auto"/>
        <w:ind w:left="709" w:hanging="283"/>
        <w:contextualSpacing/>
        <w:jc w:val="both"/>
        <w:rPr>
          <w:rFonts w:ascii="Segoe UI" w:hAnsi="Segoe UI" w:cs="Segoe UI"/>
        </w:rPr>
      </w:pPr>
      <w:r w:rsidRPr="00563F0A">
        <w:rPr>
          <w:rFonts w:ascii="Segoe UI" w:hAnsi="Segoe UI" w:cs="Segoe UI"/>
        </w:rPr>
        <w:t>prawo do wniesienia skargi do Prezesa Urzędu Ochrony Danych Osobowych, gdy uzna Pani/Pan, że przetwarzanie danych osobowych Pani/Pana dotyczących narusza przepisy RODO;</w:t>
      </w:r>
    </w:p>
    <w:p w:rsidR="00B86715" w:rsidRPr="00563F0A" w:rsidRDefault="00B86715" w:rsidP="001414F0">
      <w:pPr>
        <w:numPr>
          <w:ilvl w:val="0"/>
          <w:numId w:val="79"/>
        </w:numPr>
        <w:spacing w:after="150" w:line="252" w:lineRule="auto"/>
        <w:ind w:left="284" w:hanging="284"/>
        <w:contextualSpacing/>
        <w:jc w:val="both"/>
        <w:rPr>
          <w:rFonts w:ascii="Segoe UI" w:hAnsi="Segoe UI" w:cs="Segoe UI"/>
        </w:rPr>
      </w:pPr>
      <w:r w:rsidRPr="00563F0A">
        <w:rPr>
          <w:rFonts w:ascii="Segoe UI" w:hAnsi="Segoe UI" w:cs="Segoe UI"/>
        </w:rPr>
        <w:t>nie przysługuje Pani/Panu:</w:t>
      </w:r>
    </w:p>
    <w:p w:rsidR="00B86715" w:rsidRPr="00563F0A" w:rsidRDefault="00B86715" w:rsidP="001414F0">
      <w:pPr>
        <w:numPr>
          <w:ilvl w:val="0"/>
          <w:numId w:val="35"/>
        </w:numPr>
        <w:spacing w:after="150" w:line="252" w:lineRule="auto"/>
        <w:ind w:left="709" w:hanging="283"/>
        <w:contextualSpacing/>
        <w:jc w:val="both"/>
        <w:rPr>
          <w:rFonts w:ascii="Segoe UI" w:hAnsi="Segoe UI" w:cs="Segoe UI"/>
        </w:rPr>
      </w:pPr>
      <w:r w:rsidRPr="00563F0A">
        <w:rPr>
          <w:rFonts w:ascii="Segoe UI" w:hAnsi="Segoe UI" w:cs="Segoe UI"/>
        </w:rPr>
        <w:t>w związku z art. 17 ust. 3 lit. b, d lub e RODO prawo do usunięcia danych osobowych;</w:t>
      </w:r>
    </w:p>
    <w:p w:rsidR="00B86715" w:rsidRPr="00563F0A" w:rsidRDefault="00B86715" w:rsidP="001414F0">
      <w:pPr>
        <w:numPr>
          <w:ilvl w:val="0"/>
          <w:numId w:val="35"/>
        </w:numPr>
        <w:spacing w:after="150" w:line="252" w:lineRule="auto"/>
        <w:ind w:left="709" w:hanging="283"/>
        <w:contextualSpacing/>
        <w:jc w:val="both"/>
        <w:rPr>
          <w:rFonts w:ascii="Segoe UI" w:hAnsi="Segoe UI" w:cs="Segoe UI"/>
          <w:b/>
        </w:rPr>
      </w:pPr>
      <w:r w:rsidRPr="00563F0A">
        <w:rPr>
          <w:rFonts w:ascii="Segoe UI" w:hAnsi="Segoe UI" w:cs="Segoe UI"/>
        </w:rPr>
        <w:t>prawo do przenoszenia danych osobowych, o którym mowa w art. 20 RODO;</w:t>
      </w:r>
    </w:p>
    <w:p w:rsidR="00B86715" w:rsidRPr="00563F0A" w:rsidRDefault="00B86715" w:rsidP="001414F0">
      <w:pPr>
        <w:numPr>
          <w:ilvl w:val="0"/>
          <w:numId w:val="35"/>
        </w:numPr>
        <w:spacing w:after="150" w:line="252" w:lineRule="auto"/>
        <w:ind w:left="709" w:hanging="283"/>
        <w:contextualSpacing/>
        <w:jc w:val="both"/>
        <w:rPr>
          <w:rFonts w:ascii="Segoe UI" w:eastAsia="Segoe UI" w:hAnsi="Segoe UI" w:cs="Segoe UI"/>
          <w:lang w:eastAsia="en-US"/>
        </w:rPr>
      </w:pPr>
      <w:r w:rsidRPr="00563F0A">
        <w:rPr>
          <w:rFonts w:ascii="Segoe UI" w:hAnsi="Segoe UI" w:cs="Segoe UI"/>
          <w:b/>
        </w:rPr>
        <w:t>na podstawie art. 21 RODO prawo sprzeciwu, wobec przetwarzania danych osobowych, gdyż podstawą prawną przetwarzania Pani/Pana danych osobowych jest art. 6 ust. 1 lit. c RODO;</w:t>
      </w:r>
    </w:p>
    <w:p w:rsidR="00B86715" w:rsidRDefault="00B86715" w:rsidP="00EF4BDD">
      <w:pPr>
        <w:numPr>
          <w:ilvl w:val="0"/>
          <w:numId w:val="78"/>
        </w:numPr>
        <w:spacing w:after="150" w:line="252" w:lineRule="auto"/>
        <w:ind w:left="284" w:hanging="284"/>
        <w:contextualSpacing/>
        <w:jc w:val="both"/>
        <w:rPr>
          <w:rFonts w:ascii="Segoe UI" w:eastAsia="Calibri" w:hAnsi="Segoe UI" w:cs="Segoe UI"/>
          <w:lang w:eastAsia="en-US"/>
        </w:rPr>
      </w:pPr>
      <w:r w:rsidRPr="00563F0A">
        <w:rPr>
          <w:rFonts w:ascii="Segoe UI" w:eastAsia="Calibri" w:hAnsi="Segoe UI" w:cs="Segoe UI"/>
          <w:lang w:eastAsia="en-US"/>
        </w:rPr>
        <w:t>Pani/Pana dane osobowe nie będą przekazywane do państw trzecich lub organizacji międzynarodowych.</w:t>
      </w:r>
    </w:p>
    <w:p w:rsidR="00EF4BDD" w:rsidRPr="00EF4BDD" w:rsidRDefault="00EF4BDD" w:rsidP="00EF4BDD">
      <w:pPr>
        <w:spacing w:after="150" w:line="252" w:lineRule="auto"/>
        <w:ind w:left="284"/>
        <w:contextualSpacing/>
        <w:jc w:val="both"/>
        <w:rPr>
          <w:rFonts w:ascii="Segoe UI" w:eastAsia="Calibri" w:hAnsi="Segoe UI" w:cs="Segoe UI"/>
          <w:lang w:eastAsia="en-US"/>
        </w:rPr>
      </w:pPr>
    </w:p>
    <w:p w:rsidR="00B86715" w:rsidRPr="00563F0A" w:rsidRDefault="00B86715">
      <w:pPr>
        <w:spacing w:before="120" w:after="120" w:line="276" w:lineRule="auto"/>
        <w:jc w:val="both"/>
        <w:rPr>
          <w:rFonts w:ascii="Segoe UI" w:eastAsia="Calibri" w:hAnsi="Segoe UI" w:cs="Segoe UI"/>
          <w:b/>
          <w:i/>
          <w:vertAlign w:val="superscript"/>
          <w:lang w:eastAsia="en-US"/>
        </w:rPr>
      </w:pPr>
      <w:r w:rsidRPr="00563F0A">
        <w:rPr>
          <w:rFonts w:ascii="Segoe UI" w:eastAsia="Calibri" w:hAnsi="Segoe UI" w:cs="Segoe UI"/>
          <w:lang w:eastAsia="en-US"/>
        </w:rPr>
        <w:t>______________________</w:t>
      </w:r>
    </w:p>
    <w:p w:rsidR="00B86715" w:rsidRDefault="00B86715">
      <w:pPr>
        <w:ind w:left="426"/>
        <w:contextualSpacing/>
        <w:jc w:val="both"/>
        <w:rPr>
          <w:rFonts w:ascii="Segoe UI" w:eastAsia="Calibri" w:hAnsi="Segoe UI" w:cs="Segoe UI"/>
          <w:i/>
          <w:sz w:val="18"/>
          <w:szCs w:val="18"/>
          <w:lang w:eastAsia="en-US"/>
        </w:rPr>
      </w:pPr>
      <w:r>
        <w:rPr>
          <w:rFonts w:ascii="Segoe UI" w:eastAsia="Calibri" w:hAnsi="Segoe UI" w:cs="Segoe UI"/>
          <w:b/>
          <w:i/>
          <w:sz w:val="18"/>
          <w:szCs w:val="18"/>
          <w:vertAlign w:val="superscript"/>
          <w:lang w:eastAsia="en-US"/>
        </w:rPr>
        <w:t xml:space="preserve">* </w:t>
      </w:r>
      <w:r>
        <w:rPr>
          <w:rFonts w:ascii="Segoe UI" w:eastAsia="Calibri" w:hAnsi="Segoe UI" w:cs="Segoe UI"/>
          <w:b/>
          <w:i/>
          <w:sz w:val="18"/>
          <w:szCs w:val="18"/>
          <w:lang w:eastAsia="en-US"/>
        </w:rPr>
        <w:t>Wyjaśnienie:</w:t>
      </w:r>
      <w:r>
        <w:rPr>
          <w:rFonts w:ascii="Segoe UI" w:eastAsia="Calibri" w:hAnsi="Segoe UI" w:cs="Segoe UI"/>
          <w:i/>
          <w:sz w:val="18"/>
          <w:szCs w:val="18"/>
          <w:lang w:eastAsia="en-US"/>
        </w:rPr>
        <w:t xml:space="preserve"> </w:t>
      </w:r>
      <w:r>
        <w:rPr>
          <w:rFonts w:ascii="Segoe UI" w:hAnsi="Segoe UI" w:cs="Segoe UI"/>
          <w:i/>
          <w:sz w:val="18"/>
          <w:szCs w:val="18"/>
        </w:rPr>
        <w:t xml:space="preserve">skorzystanie z prawa do sprostowania nie może skutkować zmianą </w:t>
      </w:r>
      <w:r>
        <w:rPr>
          <w:rFonts w:ascii="Segoe UI" w:eastAsia="Calibri" w:hAnsi="Segoe UI" w:cs="Segoe UI"/>
          <w:i/>
          <w:sz w:val="18"/>
          <w:szCs w:val="18"/>
          <w:lang w:eastAsia="en-US"/>
        </w:rPr>
        <w:t>wyniku postępowania</w:t>
      </w:r>
      <w:r>
        <w:rPr>
          <w:rFonts w:ascii="Segoe UI" w:eastAsia="Calibri" w:hAnsi="Segoe UI" w:cs="Segoe UI"/>
          <w:i/>
          <w:sz w:val="18"/>
          <w:szCs w:val="18"/>
          <w:lang w:eastAsia="en-US"/>
        </w:rPr>
        <w:br/>
        <w:t xml:space="preserve">o udzielenie zamówienia publicznego ani zmianą postanowień umowy w zakresie niezgodnym z ustawą </w:t>
      </w:r>
      <w:proofErr w:type="spellStart"/>
      <w:r>
        <w:rPr>
          <w:rFonts w:ascii="Segoe UI" w:eastAsia="Calibri" w:hAnsi="Segoe UI" w:cs="Segoe UI"/>
          <w:i/>
          <w:sz w:val="18"/>
          <w:szCs w:val="18"/>
          <w:lang w:eastAsia="en-US"/>
        </w:rPr>
        <w:t>Pzp</w:t>
      </w:r>
      <w:proofErr w:type="spellEnd"/>
      <w:r>
        <w:rPr>
          <w:rFonts w:ascii="Segoe UI" w:eastAsia="Calibri" w:hAnsi="Segoe UI" w:cs="Segoe UI"/>
          <w:i/>
          <w:sz w:val="18"/>
          <w:szCs w:val="18"/>
          <w:lang w:eastAsia="en-US"/>
        </w:rPr>
        <w:t xml:space="preserve"> </w:t>
      </w:r>
      <w:r>
        <w:rPr>
          <w:rFonts w:ascii="Segoe UI" w:eastAsia="Calibri" w:hAnsi="Segoe UI" w:cs="Segoe UI"/>
          <w:i/>
          <w:sz w:val="18"/>
          <w:szCs w:val="18"/>
          <w:lang w:eastAsia="en-US"/>
        </w:rPr>
        <w:br/>
        <w:t>oraz nie może naruszać integralności protokołu oraz jego załączników.</w:t>
      </w:r>
    </w:p>
    <w:p w:rsidR="00B86715" w:rsidRDefault="00B86715">
      <w:pPr>
        <w:ind w:left="426"/>
        <w:contextualSpacing/>
        <w:jc w:val="both"/>
        <w:rPr>
          <w:rFonts w:ascii="Segoe UI" w:eastAsia="Calibri" w:hAnsi="Segoe UI" w:cs="Segoe UI"/>
          <w:i/>
          <w:sz w:val="18"/>
          <w:szCs w:val="18"/>
          <w:lang w:eastAsia="en-US"/>
        </w:rPr>
      </w:pPr>
    </w:p>
    <w:p w:rsidR="00B86715" w:rsidRDefault="00B86715">
      <w:pPr>
        <w:ind w:left="426"/>
        <w:contextualSpacing/>
        <w:jc w:val="both"/>
        <w:rPr>
          <w:rFonts w:ascii="Segoe UI" w:hAnsi="Segoe UI" w:cs="Segoe UI"/>
          <w:szCs w:val="18"/>
        </w:rPr>
      </w:pPr>
      <w:r>
        <w:rPr>
          <w:rFonts w:ascii="Segoe UI" w:eastAsia="Calibri" w:hAnsi="Segoe UI" w:cs="Segoe UI"/>
          <w:b/>
          <w:i/>
          <w:sz w:val="18"/>
          <w:szCs w:val="18"/>
          <w:vertAlign w:val="superscript"/>
          <w:lang w:eastAsia="en-US"/>
        </w:rPr>
        <w:t xml:space="preserve">** </w:t>
      </w:r>
      <w:r>
        <w:rPr>
          <w:rFonts w:ascii="Segoe UI" w:eastAsia="Calibri" w:hAnsi="Segoe UI" w:cs="Segoe UI"/>
          <w:b/>
          <w:i/>
          <w:sz w:val="18"/>
          <w:szCs w:val="18"/>
          <w:lang w:eastAsia="en-US"/>
        </w:rPr>
        <w:t>Wyjaśnienie:</w:t>
      </w:r>
      <w:r>
        <w:rPr>
          <w:rFonts w:ascii="Segoe UI" w:eastAsia="Calibri" w:hAnsi="Segoe UI" w:cs="Segoe UI"/>
          <w:i/>
          <w:sz w:val="18"/>
          <w:szCs w:val="18"/>
          <w:lang w:eastAsia="en-US"/>
        </w:rPr>
        <w:t xml:space="preserve"> prawo do ograniczenia przetwarzania nie ma zastosowania w odniesieniu </w:t>
      </w:r>
      <w:r>
        <w:rPr>
          <w:rFonts w:ascii="Segoe UI" w:eastAsia="Calibri" w:hAnsi="Segoe UI" w:cs="Segoe UI"/>
          <w:i/>
          <w:sz w:val="18"/>
          <w:szCs w:val="18"/>
          <w:lang w:eastAsia="en-US"/>
        </w:rPr>
        <w:br/>
        <w:t xml:space="preserve">do </w:t>
      </w:r>
      <w:r>
        <w:rPr>
          <w:rFonts w:ascii="Segoe UI" w:hAnsi="Segoe UI" w:cs="Segoe UI"/>
          <w:i/>
          <w:sz w:val="18"/>
          <w:szCs w:val="18"/>
        </w:rPr>
        <w:t xml:space="preserve">przechowywania, w celu zapewnienia korzystania ze środków ochrony prawnej lub w celu ochrony praw innej osoby fizycznej lub prawnej, lub z uwagi na ważne względy interesu publicznego Unii Europejskiej </w:t>
      </w:r>
      <w:r>
        <w:rPr>
          <w:rFonts w:ascii="Segoe UI" w:hAnsi="Segoe UI" w:cs="Segoe UI"/>
          <w:i/>
          <w:sz w:val="18"/>
          <w:szCs w:val="18"/>
        </w:rPr>
        <w:br/>
        <w:t>lub państwa członkowskiego.</w:t>
      </w:r>
    </w:p>
    <w:p w:rsidR="00B86715" w:rsidRDefault="00B86715">
      <w:pPr>
        <w:pStyle w:val="Tekstpodstawowy"/>
        <w:jc w:val="both"/>
        <w:rPr>
          <w:rFonts w:ascii="Segoe UI" w:hAnsi="Segoe UI" w:cs="Segoe UI"/>
          <w:i w:val="0"/>
          <w:sz w:val="20"/>
          <w:szCs w:val="18"/>
        </w:rPr>
      </w:pPr>
    </w:p>
    <w:p w:rsidR="00B86715" w:rsidRDefault="00B86715">
      <w:pPr>
        <w:pStyle w:val="Tekstpodstawowy"/>
        <w:ind w:firstLine="426"/>
        <w:jc w:val="both"/>
        <w:rPr>
          <w:rFonts w:ascii="Segoe UI" w:hAnsi="Segoe UI" w:cs="Segoe UI"/>
          <w:b w:val="0"/>
          <w:i w:val="0"/>
          <w:sz w:val="20"/>
        </w:rPr>
      </w:pPr>
      <w:r>
        <w:rPr>
          <w:rFonts w:ascii="Segoe UI" w:hAnsi="Segoe UI" w:cs="Segoe UI"/>
          <w:b w:val="0"/>
          <w:i w:val="0"/>
          <w:sz w:val="20"/>
        </w:rPr>
        <w:t>Ponadto, Zamawiający na podstawie art. 8a ust. 5 ustawy Prawo zamówień publicznych informuje, iż:</w:t>
      </w:r>
    </w:p>
    <w:p w:rsidR="00B86715" w:rsidRDefault="00B86715">
      <w:pPr>
        <w:pStyle w:val="Tekstpodstawowy"/>
        <w:ind w:firstLine="426"/>
        <w:jc w:val="both"/>
        <w:rPr>
          <w:rFonts w:ascii="Segoe UI" w:hAnsi="Segoe UI" w:cs="Segoe UI"/>
          <w:b w:val="0"/>
          <w:i w:val="0"/>
          <w:sz w:val="20"/>
        </w:rPr>
      </w:pPr>
      <w:r>
        <w:rPr>
          <w:rFonts w:ascii="Segoe UI" w:hAnsi="Segoe UI" w:cs="Segoe UI"/>
          <w:b w:val="0"/>
          <w:i w:val="0"/>
          <w:sz w:val="20"/>
        </w:rPr>
        <w:t xml:space="preserve">1. w przypadku gdy wykonanie obowiązków, o których mowa w art. 15 ust. 1 – 3 rozporządzenia 2016/679, wymagałoby niewspółmiernie dużego wysiłku, Zamawiający może żądać od osoby, </w:t>
      </w:r>
      <w:r>
        <w:rPr>
          <w:rFonts w:ascii="Segoe UI" w:hAnsi="Segoe UI" w:cs="Segoe UI"/>
          <w:b w:val="0"/>
          <w:i w:val="0"/>
          <w:sz w:val="20"/>
        </w:rPr>
        <w:br/>
        <w:t xml:space="preserve">której dane dotyczą, wskazania dodatkowych informacji mających na celu sprecyzowanie żądania, </w:t>
      </w:r>
      <w:r>
        <w:rPr>
          <w:rFonts w:ascii="Segoe UI" w:hAnsi="Segoe UI" w:cs="Segoe UI"/>
          <w:b w:val="0"/>
          <w:i w:val="0"/>
          <w:sz w:val="20"/>
        </w:rPr>
        <w:br/>
        <w:t>w szczególności podania nazwy lub daty postępowania o udzielenie zamówienia publicznego;</w:t>
      </w:r>
    </w:p>
    <w:p w:rsidR="00B86715" w:rsidRDefault="00B86715">
      <w:pPr>
        <w:pStyle w:val="Tekstpodstawowy"/>
        <w:ind w:firstLine="426"/>
        <w:jc w:val="both"/>
        <w:rPr>
          <w:rFonts w:ascii="Segoe UI" w:hAnsi="Segoe UI" w:cs="Segoe UI"/>
          <w:b w:val="0"/>
          <w:i w:val="0"/>
          <w:sz w:val="20"/>
        </w:rPr>
      </w:pPr>
      <w:r>
        <w:rPr>
          <w:rFonts w:ascii="Segoe UI" w:hAnsi="Segoe UI" w:cs="Segoe UI"/>
          <w:b w:val="0"/>
          <w:i w:val="0"/>
          <w:sz w:val="20"/>
        </w:rPr>
        <w:t>2. wystąpienie z żądaniem, o którym mowa w art. 18 ust. 1 rozporządzenia 2016/679, nie ogranicza przetwarzania danych osobowych do czasu zakończenia postępowania o udzielenie zamówienia publicznego;</w:t>
      </w:r>
    </w:p>
    <w:p w:rsidR="00B86715" w:rsidRDefault="00B86715">
      <w:pPr>
        <w:pStyle w:val="Tekstpodstawowy"/>
        <w:ind w:firstLine="426"/>
        <w:jc w:val="both"/>
        <w:rPr>
          <w:rFonts w:ascii="Segoe UI" w:hAnsi="Segoe UI" w:cs="Segoe UI"/>
          <w:b w:val="0"/>
          <w:i w:val="0"/>
          <w:sz w:val="20"/>
        </w:rPr>
      </w:pPr>
      <w:r>
        <w:rPr>
          <w:rFonts w:ascii="Segoe UI" w:hAnsi="Segoe UI" w:cs="Segoe UI"/>
          <w:b w:val="0"/>
          <w:i w:val="0"/>
          <w:sz w:val="20"/>
        </w:rPr>
        <w:t>3. w przypadku, gdy wykonanie obowiązków, o których mowa w art. 15 ust. 1 –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B86715" w:rsidRDefault="00B86715">
      <w:pPr>
        <w:pStyle w:val="Tekstpodstawowy"/>
        <w:jc w:val="both"/>
        <w:rPr>
          <w:rFonts w:ascii="Segoe UI" w:hAnsi="Segoe UI" w:cs="Segoe UI"/>
          <w:b w:val="0"/>
          <w:i w:val="0"/>
          <w:sz w:val="20"/>
        </w:rPr>
      </w:pPr>
    </w:p>
    <w:p w:rsidR="00B86715" w:rsidRDefault="00B86715">
      <w:pPr>
        <w:pStyle w:val="Tekstpodstawowy"/>
        <w:jc w:val="both"/>
        <w:rPr>
          <w:rFonts w:ascii="Segoe UI" w:hAnsi="Segoe UI" w:cs="Segoe UI"/>
          <w:b w:val="0"/>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563F0A" w:rsidRDefault="00563F0A">
      <w:pPr>
        <w:pStyle w:val="Tekstpodstawowy"/>
        <w:jc w:val="both"/>
        <w:rPr>
          <w:rFonts w:ascii="Segoe UI" w:hAnsi="Segoe UI" w:cs="Segoe UI"/>
          <w:bCs/>
          <w:i w:val="0"/>
          <w:sz w:val="20"/>
        </w:rPr>
      </w:pPr>
    </w:p>
    <w:p w:rsidR="00563F0A" w:rsidRDefault="00563F0A">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EF4BDD" w:rsidRDefault="00EF4BDD">
      <w:pPr>
        <w:pStyle w:val="Tekstpodstawowy"/>
        <w:jc w:val="both"/>
        <w:rPr>
          <w:rFonts w:ascii="Segoe UI" w:hAnsi="Segoe UI" w:cs="Segoe UI"/>
          <w:bCs/>
          <w:i w:val="0"/>
          <w:sz w:val="20"/>
        </w:rPr>
      </w:pPr>
    </w:p>
    <w:p w:rsidR="008529AA" w:rsidRDefault="008529AA">
      <w:pPr>
        <w:pStyle w:val="Tekstpodstawowy"/>
        <w:jc w:val="both"/>
        <w:rPr>
          <w:rFonts w:ascii="Segoe UI" w:hAnsi="Segoe UI" w:cs="Segoe UI"/>
          <w:bCs/>
          <w:i w:val="0"/>
          <w:sz w:val="20"/>
        </w:rPr>
      </w:pPr>
    </w:p>
    <w:p w:rsidR="008529AA" w:rsidRDefault="008529AA">
      <w:pPr>
        <w:pStyle w:val="Tekstpodstawowy"/>
        <w:jc w:val="both"/>
        <w:rPr>
          <w:rFonts w:ascii="Segoe UI" w:hAnsi="Segoe UI" w:cs="Segoe UI"/>
          <w:bCs/>
          <w:i w:val="0"/>
          <w:sz w:val="20"/>
        </w:rPr>
      </w:pPr>
    </w:p>
    <w:p w:rsidR="00B86715" w:rsidRDefault="00B86715">
      <w:pPr>
        <w:pStyle w:val="Tekstpodstawowy"/>
        <w:jc w:val="both"/>
        <w:rPr>
          <w:rFonts w:ascii="Segoe UI" w:hAnsi="Segoe UI" w:cs="Segoe UI"/>
          <w:bCs/>
          <w:i w:val="0"/>
          <w:sz w:val="20"/>
        </w:rPr>
      </w:pPr>
      <w:r>
        <w:rPr>
          <w:rFonts w:ascii="Segoe UI" w:hAnsi="Segoe UI" w:cs="Segoe UI"/>
          <w:bCs/>
          <w:i w:val="0"/>
          <w:sz w:val="20"/>
        </w:rPr>
        <w:t>Rozdział II</w:t>
      </w:r>
    </w:p>
    <w:p w:rsidR="00B86715" w:rsidRDefault="00B86715">
      <w:pPr>
        <w:pStyle w:val="Tekstpodstawowy"/>
        <w:jc w:val="both"/>
        <w:rPr>
          <w:rFonts w:ascii="Segoe UI" w:hAnsi="Segoe UI" w:cs="Segoe UI"/>
          <w:bCs/>
          <w:i w:val="0"/>
          <w:sz w:val="20"/>
        </w:rPr>
      </w:pPr>
      <w:r>
        <w:rPr>
          <w:rFonts w:ascii="Segoe UI" w:hAnsi="Segoe UI" w:cs="Segoe UI"/>
          <w:bCs/>
          <w:i w:val="0"/>
          <w:sz w:val="20"/>
        </w:rPr>
        <w:t>Określenie przedmiotu zamówienia wraz z załącznikiem</w:t>
      </w:r>
    </w:p>
    <w:p w:rsidR="00B86715" w:rsidRDefault="00B86715">
      <w:pPr>
        <w:pStyle w:val="Tekstpodstawowy"/>
        <w:jc w:val="both"/>
        <w:rPr>
          <w:rFonts w:ascii="Segoe UI" w:hAnsi="Segoe UI" w:cs="Segoe UI"/>
          <w:bCs/>
          <w:i w:val="0"/>
          <w:sz w:val="20"/>
        </w:rPr>
      </w:pPr>
      <w:r>
        <w:rPr>
          <w:rFonts w:ascii="Segoe UI" w:hAnsi="Segoe UI" w:cs="Segoe UI"/>
          <w:bCs/>
          <w:i w:val="0"/>
          <w:sz w:val="20"/>
        </w:rPr>
        <w:t xml:space="preserve">Załącznik Nr 1 </w:t>
      </w:r>
      <w:r>
        <w:rPr>
          <w:rFonts w:ascii="Segoe UI" w:hAnsi="Segoe UI" w:cs="Segoe UI"/>
          <w:bCs/>
          <w:i w:val="0"/>
          <w:sz w:val="20"/>
        </w:rPr>
        <w:tab/>
        <w:t xml:space="preserve">Wytyczne do tablic informacyjnych i pamiątkowych </w:t>
      </w:r>
    </w:p>
    <w:p w:rsidR="00B86715" w:rsidRDefault="00B86715">
      <w:pPr>
        <w:pStyle w:val="Tekstpodstawowy"/>
        <w:jc w:val="both"/>
        <w:rPr>
          <w:rFonts w:ascii="Segoe UI" w:hAnsi="Segoe UI" w:cs="Segoe UI"/>
          <w:bCs/>
          <w:i w:val="0"/>
          <w:sz w:val="20"/>
        </w:rPr>
      </w:pPr>
    </w:p>
    <w:p w:rsidR="00B86715" w:rsidRDefault="00B86715">
      <w:pPr>
        <w:pStyle w:val="Tekstpodstawowy"/>
        <w:tabs>
          <w:tab w:val="left" w:pos="360"/>
        </w:tabs>
        <w:ind w:left="360" w:hanging="360"/>
        <w:jc w:val="both"/>
        <w:rPr>
          <w:rFonts w:ascii="Segoe UI" w:hAnsi="Segoe UI" w:cs="Segoe UI"/>
          <w:b w:val="0"/>
          <w:bCs/>
          <w:i w:val="0"/>
          <w:sz w:val="24"/>
          <w:szCs w:val="24"/>
        </w:rPr>
      </w:pPr>
    </w:p>
    <w:p w:rsidR="00B86715" w:rsidRDefault="00B86715" w:rsidP="001160D7">
      <w:pPr>
        <w:pageBreakBefore/>
        <w:numPr>
          <w:ilvl w:val="0"/>
          <w:numId w:val="25"/>
        </w:numPr>
        <w:ind w:left="426" w:hanging="426"/>
        <w:jc w:val="both"/>
        <w:rPr>
          <w:rFonts w:ascii="Segoe UI" w:hAnsi="Segoe UI" w:cs="Segoe UI"/>
          <w:b/>
        </w:rPr>
      </w:pPr>
      <w:r>
        <w:rPr>
          <w:rFonts w:ascii="Segoe UI" w:hAnsi="Segoe UI" w:cs="Segoe UI"/>
          <w:b/>
        </w:rPr>
        <w:t xml:space="preserve">OPIS PRZEDMIOTU ZAMÓWIENIA </w:t>
      </w:r>
    </w:p>
    <w:p w:rsidR="00B86715" w:rsidRDefault="00B86715">
      <w:pPr>
        <w:rPr>
          <w:rFonts w:ascii="Segoe UI" w:hAnsi="Segoe UI" w:cs="Segoe UI"/>
          <w:b/>
        </w:rPr>
      </w:pPr>
    </w:p>
    <w:p w:rsidR="00B86715" w:rsidRDefault="00B86715" w:rsidP="001414F0">
      <w:pPr>
        <w:numPr>
          <w:ilvl w:val="0"/>
          <w:numId w:val="52"/>
        </w:numPr>
        <w:contextualSpacing/>
        <w:jc w:val="both"/>
        <w:rPr>
          <w:rFonts w:ascii="Segoe UI" w:hAnsi="Segoe UI" w:cs="Segoe UI"/>
          <w:b/>
          <w:color w:val="000000"/>
        </w:rPr>
      </w:pPr>
      <w:r>
        <w:rPr>
          <w:rFonts w:ascii="Segoe UI" w:hAnsi="Segoe UI" w:cs="Segoe UI"/>
          <w:b/>
          <w:color w:val="000000"/>
        </w:rPr>
        <w:t>Przedmiot zamówienia</w:t>
      </w:r>
    </w:p>
    <w:p w:rsidR="00B86715" w:rsidRDefault="00B86715">
      <w:pPr>
        <w:rPr>
          <w:rFonts w:ascii="Segoe UI" w:hAnsi="Segoe UI" w:cs="Segoe UI"/>
          <w:b/>
          <w:color w:val="000000"/>
        </w:rPr>
      </w:pPr>
    </w:p>
    <w:p w:rsidR="00B86715" w:rsidRDefault="00B86715">
      <w:pPr>
        <w:jc w:val="both"/>
        <w:rPr>
          <w:rFonts w:ascii="Segoe UI" w:hAnsi="Segoe UI" w:cs="Segoe UI"/>
        </w:rPr>
      </w:pPr>
      <w:r>
        <w:rPr>
          <w:rFonts w:ascii="Segoe UI" w:hAnsi="Segoe UI" w:cs="Segoe UI"/>
        </w:rPr>
        <w:t xml:space="preserve">Przedmiotem zamówienia jest wykonanie robót budowlanych i wyposażenie Punktu Selektywnej Zbiórki Odpadów Komunalnych w ramach zadania pn. </w:t>
      </w:r>
      <w:r>
        <w:rPr>
          <w:rFonts w:ascii="Segoe UI" w:hAnsi="Segoe UI" w:cs="Segoe UI"/>
          <w:b/>
        </w:rPr>
        <w:t>„Budowa i wyposażenie Punktu Selektywnej Zbiórki Odpadów Komunalnych na terenie Gminy Miasto Koszalin”</w:t>
      </w:r>
      <w:r>
        <w:rPr>
          <w:rFonts w:ascii="Segoe UI" w:hAnsi="Segoe UI" w:cs="Segoe UI"/>
        </w:rPr>
        <w:t>, w tym:</w:t>
      </w:r>
    </w:p>
    <w:p w:rsidR="00B86715" w:rsidRDefault="00B86715">
      <w:pPr>
        <w:numPr>
          <w:ilvl w:val="0"/>
          <w:numId w:val="10"/>
        </w:numPr>
        <w:ind w:left="284" w:hanging="284"/>
        <w:rPr>
          <w:rFonts w:ascii="Segoe UI" w:hAnsi="Segoe UI" w:cs="Segoe UI"/>
        </w:rPr>
      </w:pPr>
      <w:r>
        <w:rPr>
          <w:rFonts w:ascii="Segoe UI" w:hAnsi="Segoe UI" w:cs="Segoe UI"/>
        </w:rPr>
        <w:t>budowa asfaltowego placu z drogą manewrową i zjazdem z ul. Na Skwierzynkę;</w:t>
      </w:r>
    </w:p>
    <w:p w:rsidR="00B86715" w:rsidRDefault="00B86715">
      <w:pPr>
        <w:numPr>
          <w:ilvl w:val="0"/>
          <w:numId w:val="10"/>
        </w:numPr>
        <w:ind w:left="284" w:hanging="284"/>
        <w:rPr>
          <w:rFonts w:ascii="Segoe UI" w:hAnsi="Segoe UI" w:cs="Segoe UI"/>
        </w:rPr>
      </w:pPr>
      <w:r>
        <w:rPr>
          <w:rFonts w:ascii="Segoe UI" w:hAnsi="Segoe UI" w:cs="Segoe UI"/>
        </w:rPr>
        <w:t>budowa dwóch wiat stalowych;</w:t>
      </w:r>
    </w:p>
    <w:p w:rsidR="00B86715" w:rsidRDefault="00B86715">
      <w:pPr>
        <w:numPr>
          <w:ilvl w:val="0"/>
          <w:numId w:val="10"/>
        </w:numPr>
        <w:ind w:left="284" w:hanging="284"/>
        <w:rPr>
          <w:rFonts w:ascii="Segoe UI" w:hAnsi="Segoe UI" w:cs="Segoe UI"/>
        </w:rPr>
      </w:pPr>
      <w:r>
        <w:rPr>
          <w:rFonts w:ascii="Segoe UI" w:hAnsi="Segoe UI" w:cs="Segoe UI"/>
        </w:rPr>
        <w:t>budowa przyłącza instalacji wodociągowej oraz kanalizacji deszczowej z separatorami;</w:t>
      </w:r>
    </w:p>
    <w:p w:rsidR="00B86715" w:rsidRDefault="00B86715">
      <w:pPr>
        <w:numPr>
          <w:ilvl w:val="0"/>
          <w:numId w:val="10"/>
        </w:numPr>
        <w:ind w:left="284" w:hanging="284"/>
        <w:jc w:val="both"/>
        <w:rPr>
          <w:rFonts w:ascii="Segoe UI" w:hAnsi="Segoe UI" w:cs="Segoe UI"/>
        </w:rPr>
      </w:pPr>
      <w:r>
        <w:rPr>
          <w:rFonts w:ascii="Segoe UI" w:hAnsi="Segoe UI" w:cs="Segoe UI"/>
        </w:rPr>
        <w:t>budowa energetycznej instalacji zasilającej;</w:t>
      </w:r>
    </w:p>
    <w:p w:rsidR="00B86715" w:rsidRDefault="00B86715">
      <w:pPr>
        <w:numPr>
          <w:ilvl w:val="0"/>
          <w:numId w:val="10"/>
        </w:numPr>
        <w:ind w:left="284" w:hanging="284"/>
        <w:jc w:val="both"/>
        <w:rPr>
          <w:rFonts w:ascii="Segoe UI" w:hAnsi="Segoe UI" w:cs="Segoe UI"/>
        </w:rPr>
      </w:pPr>
      <w:r>
        <w:rPr>
          <w:rFonts w:ascii="Segoe UI" w:hAnsi="Segoe UI" w:cs="Segoe UI"/>
        </w:rPr>
        <w:t>oświetlenie terenu – wraz z kablem oświetleniowym pomiędzy słupami oświetleniowymi należy ułożyć rurę HDPE 40 mm;</w:t>
      </w:r>
    </w:p>
    <w:p w:rsidR="00B86715" w:rsidRDefault="00B86715">
      <w:pPr>
        <w:numPr>
          <w:ilvl w:val="0"/>
          <w:numId w:val="10"/>
        </w:numPr>
        <w:ind w:left="284" w:hanging="284"/>
        <w:jc w:val="both"/>
        <w:rPr>
          <w:rFonts w:ascii="Segoe UI" w:hAnsi="Segoe UI" w:cs="Segoe UI"/>
        </w:rPr>
      </w:pPr>
      <w:r>
        <w:rPr>
          <w:rFonts w:ascii="Segoe UI" w:hAnsi="Segoe UI" w:cs="Segoe UI"/>
        </w:rPr>
        <w:t>budowa ogrodzenia;</w:t>
      </w:r>
    </w:p>
    <w:p w:rsidR="00B86715" w:rsidRDefault="00B86715">
      <w:pPr>
        <w:numPr>
          <w:ilvl w:val="0"/>
          <w:numId w:val="10"/>
        </w:numPr>
        <w:ind w:left="284" w:hanging="284"/>
        <w:jc w:val="both"/>
        <w:rPr>
          <w:rFonts w:ascii="Segoe UI" w:hAnsi="Segoe UI" w:cs="Segoe UI"/>
        </w:rPr>
      </w:pPr>
      <w:r>
        <w:rPr>
          <w:rFonts w:ascii="Segoe UI" w:hAnsi="Segoe UI" w:cs="Segoe UI"/>
        </w:rPr>
        <w:t>ustawienie obiektów kontenerowych nie połączonych trwale z gruntem jako pomieszczenia portierni oraz sanitariaty typu TOI-TOI;</w:t>
      </w:r>
    </w:p>
    <w:p w:rsidR="00B86715" w:rsidRDefault="00B86715">
      <w:pPr>
        <w:numPr>
          <w:ilvl w:val="0"/>
          <w:numId w:val="10"/>
        </w:numPr>
        <w:ind w:left="284" w:hanging="284"/>
        <w:jc w:val="both"/>
        <w:rPr>
          <w:rFonts w:ascii="Segoe UI" w:hAnsi="Segoe UI" w:cs="Segoe UI"/>
        </w:rPr>
      </w:pPr>
      <w:r>
        <w:rPr>
          <w:rFonts w:ascii="Segoe UI" w:hAnsi="Segoe UI" w:cs="Segoe UI"/>
        </w:rPr>
        <w:t>ustawienie na terenie placu i pod wiatą pojemników i kontenerów na odpady komunalne;</w:t>
      </w:r>
    </w:p>
    <w:p w:rsidR="00B86715" w:rsidRDefault="00B86715">
      <w:pPr>
        <w:numPr>
          <w:ilvl w:val="0"/>
          <w:numId w:val="10"/>
        </w:numPr>
        <w:ind w:left="284" w:hanging="284"/>
        <w:jc w:val="both"/>
        <w:rPr>
          <w:rFonts w:ascii="Garamond" w:hAnsi="Garamond" w:cs="Garamond"/>
          <w:color w:val="000000"/>
          <w:sz w:val="24"/>
          <w:szCs w:val="24"/>
        </w:rPr>
      </w:pPr>
      <w:r>
        <w:rPr>
          <w:rFonts w:ascii="Segoe UI" w:hAnsi="Segoe UI" w:cs="Segoe UI"/>
        </w:rPr>
        <w:t>ustawienie wagi towarowej nie połączonej trwale z gruntem.</w:t>
      </w:r>
    </w:p>
    <w:p w:rsidR="00B86715" w:rsidRDefault="00B86715">
      <w:pPr>
        <w:autoSpaceDE w:val="0"/>
        <w:rPr>
          <w:rFonts w:ascii="Garamond" w:hAnsi="Garamond" w:cs="Garamond"/>
          <w:color w:val="000000"/>
          <w:sz w:val="24"/>
          <w:szCs w:val="24"/>
        </w:rPr>
      </w:pPr>
    </w:p>
    <w:p w:rsidR="0062795C" w:rsidRPr="0062795C" w:rsidRDefault="009E3FD5" w:rsidP="0062795C">
      <w:pPr>
        <w:suppressAutoHyphens w:val="0"/>
        <w:ind w:left="22"/>
        <w:jc w:val="both"/>
        <w:rPr>
          <w:rFonts w:ascii="Segoe UI" w:hAnsi="Segoe UI" w:cs="Segoe UI"/>
          <w:b/>
          <w:i/>
          <w:lang w:eastAsia="pl-PL"/>
        </w:rPr>
      </w:pPr>
      <w:r w:rsidRPr="00622597">
        <w:rPr>
          <w:rFonts w:ascii="Segoe UI" w:hAnsi="Segoe UI" w:cs="Segoe UI"/>
          <w:b/>
          <w:bCs/>
          <w:i/>
          <w:lang w:eastAsia="pl-PL"/>
        </w:rPr>
        <w:t>D</w:t>
      </w:r>
      <w:r w:rsidRPr="00622597">
        <w:rPr>
          <w:rFonts w:ascii="Segoe UI" w:hAnsi="Segoe UI" w:cs="Segoe UI"/>
          <w:b/>
          <w:i/>
          <w:lang w:eastAsia="pl-PL"/>
        </w:rPr>
        <w:t>ziałanie</w:t>
      </w:r>
      <w:r w:rsidR="0062795C" w:rsidRPr="0062795C">
        <w:rPr>
          <w:rFonts w:ascii="Segoe UI" w:hAnsi="Segoe UI" w:cs="Segoe UI"/>
          <w:b/>
          <w:i/>
          <w:lang w:eastAsia="pl-PL"/>
        </w:rPr>
        <w:t xml:space="preserve"> 2.2.</w:t>
      </w:r>
      <w:r w:rsidR="0062795C" w:rsidRPr="0062795C">
        <w:rPr>
          <w:rFonts w:ascii="Segoe UI" w:eastAsia="Calibri" w:hAnsi="Segoe UI" w:cs="Segoe UI"/>
          <w:b/>
          <w:i/>
          <w:lang w:eastAsia="pl-PL"/>
        </w:rPr>
        <w:t xml:space="preserve"> Gospodarka Odpadami Komunalnymi, oś priorytetowa II Ochrona Środowiska, </w:t>
      </w:r>
      <w:r w:rsidRPr="00622597">
        <w:rPr>
          <w:rFonts w:ascii="Segoe UI" w:eastAsia="Calibri" w:hAnsi="Segoe UI" w:cs="Segoe UI"/>
          <w:b/>
          <w:i/>
          <w:lang w:eastAsia="pl-PL"/>
        </w:rPr>
        <w:br/>
      </w:r>
      <w:r w:rsidR="0062795C" w:rsidRPr="0062795C">
        <w:rPr>
          <w:rFonts w:ascii="Segoe UI" w:eastAsia="Calibri" w:hAnsi="Segoe UI" w:cs="Segoe UI"/>
          <w:b/>
          <w:i/>
          <w:lang w:eastAsia="pl-PL"/>
        </w:rPr>
        <w:t>w tym adaptacja do zmian klimatu Progra</w:t>
      </w:r>
      <w:r w:rsidRPr="00622597">
        <w:rPr>
          <w:rFonts w:ascii="Segoe UI" w:eastAsia="Calibri" w:hAnsi="Segoe UI" w:cs="Segoe UI"/>
          <w:b/>
          <w:i/>
          <w:lang w:eastAsia="pl-PL"/>
        </w:rPr>
        <w:t xml:space="preserve">mu Operacyjnego Infrastruktura </w:t>
      </w:r>
      <w:r w:rsidR="0062795C" w:rsidRPr="0062795C">
        <w:rPr>
          <w:rFonts w:ascii="Segoe UI" w:eastAsia="Calibri" w:hAnsi="Segoe UI" w:cs="Segoe UI"/>
          <w:b/>
          <w:i/>
          <w:lang w:eastAsia="pl-PL"/>
        </w:rPr>
        <w:t xml:space="preserve">i Środowisko </w:t>
      </w:r>
      <w:r w:rsidR="00622597">
        <w:rPr>
          <w:rFonts w:ascii="Segoe UI" w:eastAsia="Calibri" w:hAnsi="Segoe UI" w:cs="Segoe UI"/>
          <w:b/>
          <w:i/>
          <w:lang w:eastAsia="pl-PL"/>
        </w:rPr>
        <w:br/>
      </w:r>
      <w:r w:rsidR="0062795C" w:rsidRPr="0062795C">
        <w:rPr>
          <w:rFonts w:ascii="Segoe UI" w:eastAsia="Calibri" w:hAnsi="Segoe UI" w:cs="Segoe UI"/>
          <w:b/>
          <w:i/>
          <w:lang w:eastAsia="pl-PL"/>
        </w:rPr>
        <w:t>2014-2020, projekt nr: POIS.02.02.00-00-0017/18.</w:t>
      </w:r>
    </w:p>
    <w:p w:rsidR="0062795C" w:rsidRDefault="0062795C">
      <w:pPr>
        <w:autoSpaceDE w:val="0"/>
        <w:jc w:val="both"/>
        <w:rPr>
          <w:rFonts w:ascii="Segoe UI" w:hAnsi="Segoe UI" w:cs="Segoe UI"/>
        </w:rPr>
      </w:pPr>
    </w:p>
    <w:p w:rsidR="00B86715" w:rsidRDefault="00B86715">
      <w:pPr>
        <w:autoSpaceDE w:val="0"/>
        <w:jc w:val="both"/>
        <w:rPr>
          <w:rFonts w:ascii="Segoe UI" w:hAnsi="Segoe UI" w:cs="Segoe UI"/>
          <w:b/>
          <w:bCs/>
        </w:rPr>
      </w:pPr>
      <w:r>
        <w:rPr>
          <w:rFonts w:ascii="Segoe UI" w:hAnsi="Segoe UI" w:cs="Segoe UI"/>
        </w:rPr>
        <w:t xml:space="preserve">Roboty należy wykonywać z należytą starannością, zgodnie z dokumentacją projektową, obowiązującymi polskimi normami i przepisami prawa, zasadami </w:t>
      </w:r>
      <w:r>
        <w:rPr>
          <w:rFonts w:ascii="Segoe UI" w:hAnsi="Segoe UI" w:cs="Segoe UI"/>
          <w:b/>
          <w:bCs/>
        </w:rPr>
        <w:t xml:space="preserve">współczesnej wiedzy technicznej </w:t>
      </w:r>
      <w:r>
        <w:rPr>
          <w:rFonts w:ascii="Segoe UI" w:hAnsi="Segoe UI" w:cs="Segoe UI"/>
          <w:b/>
          <w:bCs/>
        </w:rPr>
        <w:br/>
        <w:t xml:space="preserve">i uzgodnieniami dokonanymi w trakcie realizacji robót. </w:t>
      </w:r>
    </w:p>
    <w:p w:rsidR="00B86715" w:rsidRDefault="00B86715">
      <w:pPr>
        <w:autoSpaceDE w:val="0"/>
        <w:jc w:val="both"/>
        <w:rPr>
          <w:rFonts w:ascii="Segoe UI" w:hAnsi="Segoe UI" w:cs="Segoe UI"/>
          <w:b/>
          <w:bCs/>
        </w:rPr>
      </w:pPr>
    </w:p>
    <w:p w:rsidR="00B86715" w:rsidRDefault="00B86715">
      <w:pPr>
        <w:jc w:val="both"/>
        <w:rPr>
          <w:rFonts w:ascii="Segoe UI" w:hAnsi="Segoe UI" w:cs="Segoe UI"/>
          <w:b/>
        </w:rPr>
      </w:pPr>
      <w:r>
        <w:rPr>
          <w:rFonts w:ascii="Segoe UI" w:hAnsi="Segoe UI" w:cs="Segoe UI"/>
        </w:rPr>
        <w:t xml:space="preserve">W obrębie planowanej inwestycji występują zakrzaczenia (samosiejki) ograniczające planowane roboty, konieczne do usunięcia w ramach przedmiotowego zamówienia. </w:t>
      </w:r>
    </w:p>
    <w:p w:rsidR="00B86715" w:rsidRDefault="00B86715">
      <w:pPr>
        <w:ind w:left="11"/>
        <w:jc w:val="both"/>
        <w:rPr>
          <w:rFonts w:ascii="Segoe UI" w:hAnsi="Segoe UI" w:cs="Segoe UI"/>
          <w:b/>
        </w:rPr>
      </w:pPr>
    </w:p>
    <w:p w:rsidR="00B86715" w:rsidRDefault="00B86715">
      <w:pPr>
        <w:ind w:left="11"/>
        <w:jc w:val="both"/>
        <w:rPr>
          <w:rFonts w:ascii="Segoe UI" w:hAnsi="Segoe UI" w:cs="Segoe UI"/>
          <w:b/>
        </w:rPr>
      </w:pPr>
      <w:r>
        <w:rPr>
          <w:rFonts w:ascii="Segoe UI" w:hAnsi="Segoe UI" w:cs="Segoe UI"/>
          <w:b/>
        </w:rPr>
        <w:t>Wykonawca zobowiązany jest do wykonywania robót budowlanych i dostarczenia wyposażenia zgodnie z dokumentacją projektową</w:t>
      </w:r>
      <w:r w:rsidRPr="00484A5D">
        <w:rPr>
          <w:rFonts w:ascii="Segoe UI" w:hAnsi="Segoe UI" w:cs="Segoe UI"/>
          <w:b/>
        </w:rPr>
        <w:t>, specyfikacjami technicznymi wykonania i odbioru robót budowlanych oraz szczegółowym opisem przedmiotu zamówienia.</w:t>
      </w:r>
      <w:r>
        <w:rPr>
          <w:rFonts w:ascii="Segoe UI" w:hAnsi="Segoe UI" w:cs="Segoe UI"/>
          <w:b/>
        </w:rPr>
        <w:t xml:space="preserve"> </w:t>
      </w:r>
    </w:p>
    <w:p w:rsidR="00B86715" w:rsidRDefault="00B86715">
      <w:pPr>
        <w:ind w:left="11"/>
        <w:rPr>
          <w:rFonts w:ascii="Segoe UI" w:hAnsi="Segoe UI" w:cs="Segoe UI"/>
          <w:b/>
        </w:rPr>
      </w:pPr>
    </w:p>
    <w:p w:rsidR="00B86715" w:rsidRDefault="00B86715">
      <w:pPr>
        <w:ind w:left="11"/>
        <w:rPr>
          <w:rFonts w:ascii="Segoe UI" w:hAnsi="Segoe UI" w:cs="Segoe UI"/>
        </w:rPr>
      </w:pPr>
      <w:r w:rsidRPr="009E3FD5">
        <w:rPr>
          <w:rFonts w:ascii="Segoe UI" w:hAnsi="Segoe UI" w:cs="Segoe UI"/>
          <w:b/>
        </w:rPr>
        <w:t>Lokalizacja:</w:t>
      </w:r>
      <w:r>
        <w:rPr>
          <w:rFonts w:ascii="Segoe UI" w:hAnsi="Segoe UI" w:cs="Segoe UI"/>
        </w:rPr>
        <w:t xml:space="preserve"> </w:t>
      </w:r>
    </w:p>
    <w:p w:rsidR="00B86715" w:rsidRDefault="00B86715" w:rsidP="001160D7">
      <w:pPr>
        <w:numPr>
          <w:ilvl w:val="0"/>
          <w:numId w:val="20"/>
        </w:numPr>
        <w:ind w:left="284" w:hanging="284"/>
        <w:rPr>
          <w:rFonts w:ascii="Segoe UI" w:hAnsi="Segoe UI" w:cs="Segoe UI"/>
        </w:rPr>
      </w:pPr>
      <w:r>
        <w:rPr>
          <w:rFonts w:ascii="Segoe UI" w:hAnsi="Segoe UI" w:cs="Segoe UI"/>
        </w:rPr>
        <w:t>województwo: zachodniopomorskie;</w:t>
      </w:r>
    </w:p>
    <w:p w:rsidR="00B86715" w:rsidRDefault="00B86715" w:rsidP="001160D7">
      <w:pPr>
        <w:numPr>
          <w:ilvl w:val="0"/>
          <w:numId w:val="20"/>
        </w:numPr>
        <w:ind w:left="284" w:hanging="284"/>
        <w:rPr>
          <w:rFonts w:ascii="Segoe UI" w:hAnsi="Segoe UI" w:cs="Segoe UI"/>
        </w:rPr>
      </w:pPr>
      <w:r>
        <w:rPr>
          <w:rFonts w:ascii="Segoe UI" w:hAnsi="Segoe UI" w:cs="Segoe UI"/>
        </w:rPr>
        <w:t>powiat: Koszalin;</w:t>
      </w:r>
    </w:p>
    <w:p w:rsidR="00B86715" w:rsidRDefault="00B86715" w:rsidP="001160D7">
      <w:pPr>
        <w:numPr>
          <w:ilvl w:val="0"/>
          <w:numId w:val="20"/>
        </w:numPr>
        <w:ind w:left="284" w:hanging="284"/>
        <w:rPr>
          <w:rFonts w:ascii="Segoe UI" w:hAnsi="Segoe UI" w:cs="Segoe UI"/>
        </w:rPr>
      </w:pPr>
      <w:r>
        <w:rPr>
          <w:rFonts w:ascii="Segoe UI" w:hAnsi="Segoe UI" w:cs="Segoe UI"/>
        </w:rPr>
        <w:t>gmina: Koszalin;</w:t>
      </w:r>
    </w:p>
    <w:p w:rsidR="00B86715" w:rsidRDefault="00B86715" w:rsidP="001160D7">
      <w:pPr>
        <w:numPr>
          <w:ilvl w:val="0"/>
          <w:numId w:val="20"/>
        </w:numPr>
        <w:ind w:left="284" w:hanging="284"/>
        <w:rPr>
          <w:rFonts w:ascii="Segoe UI" w:hAnsi="Segoe UI" w:cs="Segoe UI"/>
        </w:rPr>
      </w:pPr>
      <w:r>
        <w:rPr>
          <w:rFonts w:ascii="Segoe UI" w:hAnsi="Segoe UI" w:cs="Segoe UI"/>
        </w:rPr>
        <w:t>miejscowość: Koszalin;</w:t>
      </w:r>
    </w:p>
    <w:p w:rsidR="00B86715" w:rsidRDefault="00B86715" w:rsidP="001160D7">
      <w:pPr>
        <w:numPr>
          <w:ilvl w:val="0"/>
          <w:numId w:val="20"/>
        </w:numPr>
        <w:ind w:left="284" w:hanging="284"/>
        <w:rPr>
          <w:rFonts w:ascii="Segoe UI" w:eastAsia="Calibri" w:hAnsi="Segoe UI" w:cs="Segoe UI"/>
        </w:rPr>
      </w:pPr>
      <w:r>
        <w:rPr>
          <w:rFonts w:ascii="Segoe UI" w:hAnsi="Segoe UI" w:cs="Segoe UI"/>
        </w:rPr>
        <w:t>obręb ewidencyjny: 0014;</w:t>
      </w:r>
    </w:p>
    <w:p w:rsidR="00B86715" w:rsidRDefault="00B86715" w:rsidP="001160D7">
      <w:pPr>
        <w:numPr>
          <w:ilvl w:val="0"/>
          <w:numId w:val="20"/>
        </w:numPr>
        <w:ind w:left="284" w:hanging="284"/>
        <w:rPr>
          <w:rFonts w:ascii="Segoe UI" w:eastAsia="Calibri" w:hAnsi="Segoe UI" w:cs="Segoe UI"/>
        </w:rPr>
      </w:pPr>
      <w:r>
        <w:rPr>
          <w:rFonts w:ascii="Segoe UI" w:eastAsia="Calibri" w:hAnsi="Segoe UI" w:cs="Segoe UI"/>
        </w:rPr>
        <w:t>Nr działek: 1/2, 3/5, 3/6, 4, 5/1;</w:t>
      </w:r>
    </w:p>
    <w:p w:rsidR="00B86715" w:rsidRDefault="00B86715" w:rsidP="001160D7">
      <w:pPr>
        <w:numPr>
          <w:ilvl w:val="0"/>
          <w:numId w:val="20"/>
        </w:numPr>
        <w:ind w:left="284" w:hanging="284"/>
        <w:rPr>
          <w:rFonts w:ascii="Segoe UI" w:eastAsia="Calibri" w:hAnsi="Segoe UI" w:cs="Segoe UI"/>
        </w:rPr>
      </w:pPr>
      <w:r>
        <w:rPr>
          <w:rFonts w:ascii="Segoe UI" w:eastAsia="Calibri" w:hAnsi="Segoe UI" w:cs="Segoe UI"/>
        </w:rPr>
        <w:t xml:space="preserve">Nr ksiąg wieczystych: </w:t>
      </w:r>
    </w:p>
    <w:p w:rsidR="00B86715" w:rsidRDefault="00B86715">
      <w:pPr>
        <w:numPr>
          <w:ilvl w:val="0"/>
          <w:numId w:val="9"/>
        </w:numPr>
        <w:ind w:left="284" w:hanging="284"/>
        <w:rPr>
          <w:rFonts w:ascii="Segoe UI" w:eastAsia="Calibri" w:hAnsi="Segoe UI" w:cs="Segoe UI"/>
        </w:rPr>
      </w:pPr>
      <w:r>
        <w:rPr>
          <w:rFonts w:ascii="Segoe UI" w:eastAsia="Calibri" w:hAnsi="Segoe UI" w:cs="Segoe UI"/>
        </w:rPr>
        <w:t>1/2 – KW KO1K/00037732/2 – zarząd trwały Zarząd Dróg i Transportu,</w:t>
      </w:r>
    </w:p>
    <w:p w:rsidR="00B86715" w:rsidRDefault="00B86715">
      <w:pPr>
        <w:numPr>
          <w:ilvl w:val="0"/>
          <w:numId w:val="9"/>
        </w:numPr>
        <w:ind w:left="284" w:hanging="284"/>
        <w:rPr>
          <w:rFonts w:ascii="Segoe UI" w:eastAsia="Calibri" w:hAnsi="Segoe UI" w:cs="Segoe UI"/>
        </w:rPr>
      </w:pPr>
      <w:r>
        <w:rPr>
          <w:rFonts w:ascii="Segoe UI" w:eastAsia="Calibri" w:hAnsi="Segoe UI" w:cs="Segoe UI"/>
        </w:rPr>
        <w:t>3/5 – KW KO1K/00037732/2 – zarząd trwały Zarząd Dróg i Transportu,</w:t>
      </w:r>
    </w:p>
    <w:p w:rsidR="00B86715" w:rsidRDefault="00B86715" w:rsidP="00EF4BDD">
      <w:pPr>
        <w:numPr>
          <w:ilvl w:val="0"/>
          <w:numId w:val="9"/>
        </w:numPr>
        <w:ind w:left="284" w:hanging="284"/>
        <w:jc w:val="both"/>
        <w:rPr>
          <w:rFonts w:ascii="Segoe UI" w:eastAsia="Calibri" w:hAnsi="Segoe UI" w:cs="Segoe UI"/>
        </w:rPr>
      </w:pPr>
      <w:r>
        <w:rPr>
          <w:rFonts w:ascii="Segoe UI" w:eastAsia="Calibri" w:hAnsi="Segoe UI" w:cs="Segoe UI"/>
        </w:rPr>
        <w:t>3/6 – KW KO1K/00109101/6 – gospodarowanie gminnym zasobem nieruchomości – Prezydent Miasta Koszalin,</w:t>
      </w:r>
    </w:p>
    <w:p w:rsidR="00B86715" w:rsidRDefault="00B86715">
      <w:pPr>
        <w:numPr>
          <w:ilvl w:val="0"/>
          <w:numId w:val="9"/>
        </w:numPr>
        <w:ind w:left="284" w:hanging="284"/>
        <w:rPr>
          <w:rFonts w:ascii="Segoe UI" w:eastAsia="Calibri" w:hAnsi="Segoe UI" w:cs="Segoe UI"/>
        </w:rPr>
      </w:pPr>
      <w:r>
        <w:rPr>
          <w:rFonts w:ascii="Segoe UI" w:eastAsia="Calibri" w:hAnsi="Segoe UI" w:cs="Segoe UI"/>
        </w:rPr>
        <w:t>4 – KW KO1K/00037732/2 – zarząd trwały Zarząd Dróg i Transportu,</w:t>
      </w:r>
    </w:p>
    <w:p w:rsidR="00B86715" w:rsidRDefault="00B86715" w:rsidP="00EF4BDD">
      <w:pPr>
        <w:numPr>
          <w:ilvl w:val="0"/>
          <w:numId w:val="9"/>
        </w:numPr>
        <w:ind w:left="284" w:hanging="284"/>
        <w:jc w:val="both"/>
        <w:rPr>
          <w:rFonts w:ascii="Segoe UI" w:eastAsia="Calibri" w:hAnsi="Segoe UI" w:cs="Segoe UI"/>
        </w:rPr>
      </w:pPr>
      <w:r>
        <w:rPr>
          <w:rFonts w:ascii="Segoe UI" w:eastAsia="Calibri" w:hAnsi="Segoe UI" w:cs="Segoe UI"/>
        </w:rPr>
        <w:t>5/1 – KW KO1K/00028147/8 – gospodarowanie gminnym zasobem nieruchomości – Prezydent Miasta Koszalin.</w:t>
      </w:r>
    </w:p>
    <w:p w:rsidR="00B86715" w:rsidRDefault="00B86715">
      <w:pPr>
        <w:rPr>
          <w:rFonts w:ascii="Segoe UI" w:eastAsia="Calibri" w:hAnsi="Segoe UI" w:cs="Segoe UI"/>
        </w:rPr>
      </w:pPr>
    </w:p>
    <w:p w:rsidR="00B86715" w:rsidRDefault="00B86715" w:rsidP="001414F0">
      <w:pPr>
        <w:numPr>
          <w:ilvl w:val="0"/>
          <w:numId w:val="52"/>
        </w:numPr>
        <w:contextualSpacing/>
        <w:jc w:val="both"/>
        <w:rPr>
          <w:rFonts w:ascii="Segoe UI" w:eastAsia="Calibri" w:hAnsi="Segoe UI" w:cs="Segoe UI"/>
          <w:b/>
          <w:color w:val="000000"/>
        </w:rPr>
      </w:pPr>
      <w:r>
        <w:rPr>
          <w:rFonts w:ascii="Segoe UI" w:hAnsi="Segoe UI" w:cs="Segoe UI"/>
          <w:b/>
          <w:color w:val="000000"/>
        </w:rPr>
        <w:t>Szczegółowy opis wyposażenia wykazanego w dokumentacji projektowej:</w:t>
      </w:r>
    </w:p>
    <w:p w:rsidR="00B86715" w:rsidRDefault="00B86715" w:rsidP="001160D7">
      <w:pPr>
        <w:numPr>
          <w:ilvl w:val="0"/>
          <w:numId w:val="26"/>
        </w:numPr>
        <w:ind w:left="426" w:hanging="426"/>
        <w:contextualSpacing/>
        <w:jc w:val="both"/>
        <w:rPr>
          <w:rFonts w:ascii="Segoe UI" w:eastAsia="Calibri" w:hAnsi="Segoe UI" w:cs="Segoe UI"/>
          <w:color w:val="000000"/>
        </w:rPr>
      </w:pPr>
      <w:r>
        <w:rPr>
          <w:rFonts w:ascii="Segoe UI" w:eastAsia="Calibri" w:hAnsi="Segoe UI" w:cs="Segoe UI"/>
          <w:b/>
          <w:color w:val="000000"/>
        </w:rPr>
        <w:t>kontenery</w:t>
      </w:r>
      <w:r>
        <w:rPr>
          <w:rFonts w:ascii="Segoe UI" w:eastAsia="Calibri" w:hAnsi="Segoe UI" w:cs="Segoe UI"/>
          <w:color w:val="000000"/>
        </w:rPr>
        <w:t xml:space="preserve"> – należy przystosować do zbierania segregowanych odpadów komunalny</w:t>
      </w:r>
      <w:r w:rsidRPr="00622597">
        <w:rPr>
          <w:rFonts w:ascii="Segoe UI" w:eastAsia="Calibri" w:hAnsi="Segoe UI" w:cs="Segoe UI"/>
          <w:color w:val="000000"/>
        </w:rPr>
        <w:t>ch:</w:t>
      </w:r>
      <w:r>
        <w:rPr>
          <w:rFonts w:ascii="Segoe UI" w:eastAsia="Calibri" w:hAnsi="Segoe UI" w:cs="Segoe UI"/>
          <w:color w:val="000000"/>
        </w:rPr>
        <w:t xml:space="preserve"> </w:t>
      </w:r>
      <w:r>
        <w:rPr>
          <w:rFonts w:ascii="Segoe UI" w:hAnsi="Segoe UI" w:cs="Segoe UI"/>
          <w:color w:val="000000"/>
        </w:rPr>
        <w:t>w</w:t>
      </w:r>
      <w:r>
        <w:rPr>
          <w:rFonts w:ascii="Segoe UI" w:eastAsia="Calibri" w:hAnsi="Segoe UI" w:cs="Segoe UI"/>
          <w:color w:val="000000"/>
        </w:rPr>
        <w:t>ykonanych zgodnie z odpowiednimi normami oraz posiadają</w:t>
      </w:r>
      <w:r w:rsidRPr="00622597">
        <w:rPr>
          <w:rFonts w:ascii="Segoe UI" w:eastAsia="Calibri" w:hAnsi="Segoe UI" w:cs="Segoe UI"/>
          <w:color w:val="000000"/>
        </w:rPr>
        <w:t>ce</w:t>
      </w:r>
      <w:r>
        <w:rPr>
          <w:rFonts w:ascii="Segoe UI" w:eastAsia="Calibri" w:hAnsi="Segoe UI" w:cs="Segoe UI"/>
          <w:color w:val="000000"/>
        </w:rPr>
        <w:t xml:space="preserve"> niezbędne certyfikaty </w:t>
      </w:r>
      <w:r>
        <w:rPr>
          <w:rFonts w:ascii="Segoe UI" w:eastAsia="Calibri" w:hAnsi="Segoe UI" w:cs="Segoe UI"/>
          <w:color w:val="000000"/>
        </w:rPr>
        <w:br/>
        <w:t>i świadectwa; poniższa tabela przedstawia niezbędne ilości kontenerów do osiągnięcia prognozowanych ilości zbierania odpadów, tj. około 765,664 Mg;</w:t>
      </w:r>
      <w:r>
        <w:rPr>
          <w:rFonts w:ascii="Segoe UI" w:hAnsi="Segoe UI" w:cs="Segoe UI"/>
          <w:color w:val="000000"/>
        </w:rPr>
        <w:t xml:space="preserve"> w</w:t>
      </w:r>
      <w:r>
        <w:rPr>
          <w:rFonts w:ascii="Segoe UI" w:eastAsia="Calibri" w:hAnsi="Segoe UI" w:cs="Segoe UI"/>
          <w:color w:val="000000"/>
        </w:rPr>
        <w:t xml:space="preserve">ielkości kontenerów </w:t>
      </w:r>
      <w:r>
        <w:rPr>
          <w:rFonts w:ascii="Segoe UI" w:eastAsia="Calibri" w:hAnsi="Segoe UI" w:cs="Segoe UI"/>
          <w:color w:val="000000"/>
        </w:rPr>
        <w:br/>
        <w:t>KP</w:t>
      </w:r>
      <w:r w:rsidR="00484A5D">
        <w:rPr>
          <w:rFonts w:ascii="Segoe UI" w:eastAsia="Calibri" w:hAnsi="Segoe UI" w:cs="Segoe UI"/>
          <w:color w:val="000000"/>
        </w:rPr>
        <w:t xml:space="preserve"> </w:t>
      </w:r>
      <w:r>
        <w:rPr>
          <w:rFonts w:ascii="Segoe UI" w:eastAsia="Calibri" w:hAnsi="Segoe UI" w:cs="Segoe UI"/>
          <w:color w:val="000000"/>
        </w:rPr>
        <w:t>3 – KP</w:t>
      </w:r>
      <w:r w:rsidR="00484A5D">
        <w:rPr>
          <w:rFonts w:ascii="Segoe UI" w:eastAsia="Calibri" w:hAnsi="Segoe UI" w:cs="Segoe UI"/>
          <w:color w:val="000000"/>
        </w:rPr>
        <w:t xml:space="preserve"> </w:t>
      </w:r>
      <w:r>
        <w:rPr>
          <w:rFonts w:ascii="Segoe UI" w:eastAsia="Calibri" w:hAnsi="Segoe UI" w:cs="Segoe UI"/>
          <w:color w:val="000000"/>
        </w:rPr>
        <w:t>10 (3 m</w:t>
      </w:r>
      <w:r>
        <w:rPr>
          <w:rFonts w:ascii="Segoe UI" w:eastAsia="Calibri" w:hAnsi="Segoe UI" w:cs="Segoe UI"/>
          <w:color w:val="000000"/>
          <w:vertAlign w:val="superscript"/>
        </w:rPr>
        <w:t xml:space="preserve">3 </w:t>
      </w:r>
      <w:r>
        <w:rPr>
          <w:rFonts w:ascii="Segoe UI" w:eastAsia="Calibri" w:hAnsi="Segoe UI" w:cs="Segoe UI"/>
          <w:color w:val="000000"/>
        </w:rPr>
        <w:t>-10 m</w:t>
      </w:r>
      <w:r>
        <w:rPr>
          <w:rFonts w:ascii="Segoe UI" w:eastAsia="Calibri" w:hAnsi="Segoe UI" w:cs="Segoe UI"/>
          <w:color w:val="000000"/>
          <w:vertAlign w:val="superscript"/>
        </w:rPr>
        <w:t>3</w:t>
      </w:r>
      <w:r>
        <w:rPr>
          <w:rFonts w:ascii="Segoe UI" w:eastAsia="Calibri" w:hAnsi="Segoe UI" w:cs="Segoe UI"/>
          <w:color w:val="000000"/>
        </w:rPr>
        <w:t>);</w:t>
      </w:r>
    </w:p>
    <w:p w:rsidR="00B86715" w:rsidRDefault="00B86715">
      <w:pPr>
        <w:spacing w:line="276" w:lineRule="auto"/>
        <w:rPr>
          <w:rFonts w:ascii="Segoe UI" w:eastAsia="Calibri" w:hAnsi="Segoe UI" w:cs="Segoe UI"/>
          <w:color w:val="000000"/>
        </w:rPr>
      </w:pPr>
    </w:p>
    <w:tbl>
      <w:tblPr>
        <w:tblW w:w="0" w:type="auto"/>
        <w:tblInd w:w="-10" w:type="dxa"/>
        <w:tblLayout w:type="fixed"/>
        <w:tblCellMar>
          <w:left w:w="70" w:type="dxa"/>
          <w:right w:w="70" w:type="dxa"/>
        </w:tblCellMar>
        <w:tblLook w:val="0000" w:firstRow="0" w:lastRow="0" w:firstColumn="0" w:lastColumn="0" w:noHBand="0" w:noVBand="0"/>
      </w:tblPr>
      <w:tblGrid>
        <w:gridCol w:w="562"/>
        <w:gridCol w:w="2835"/>
        <w:gridCol w:w="1161"/>
        <w:gridCol w:w="3517"/>
        <w:gridCol w:w="992"/>
        <w:gridCol w:w="20"/>
      </w:tblGrid>
      <w:tr w:rsidR="00B86715" w:rsidRPr="00027810">
        <w:trPr>
          <w:trHeight w:val="576"/>
        </w:trPr>
        <w:tc>
          <w:tcPr>
            <w:tcW w:w="562" w:type="dxa"/>
            <w:tcBorders>
              <w:top w:val="single" w:sz="4" w:space="0" w:color="000000"/>
              <w:left w:val="single" w:sz="4" w:space="0" w:color="000000"/>
              <w:bottom w:val="single" w:sz="4" w:space="0" w:color="000000"/>
            </w:tcBorders>
            <w:shd w:val="clear" w:color="auto" w:fill="F2F2F2"/>
            <w:vAlign w:val="center"/>
          </w:tcPr>
          <w:p w:rsidR="00B86715" w:rsidRPr="00027810" w:rsidRDefault="00B86715" w:rsidP="00027810">
            <w:pPr>
              <w:jc w:val="center"/>
              <w:rPr>
                <w:rFonts w:ascii="Segoe UI" w:hAnsi="Segoe UI" w:cs="Segoe UI"/>
              </w:rPr>
            </w:pPr>
            <w:r w:rsidRPr="00027810">
              <w:rPr>
                <w:rFonts w:ascii="Segoe UI" w:hAnsi="Segoe UI" w:cs="Segoe UI"/>
                <w:b/>
              </w:rPr>
              <w:t>Lp.</w:t>
            </w:r>
          </w:p>
        </w:tc>
        <w:tc>
          <w:tcPr>
            <w:tcW w:w="2835" w:type="dxa"/>
            <w:tcBorders>
              <w:top w:val="single" w:sz="4" w:space="0" w:color="000000"/>
              <w:left w:val="single" w:sz="4" w:space="0" w:color="000000"/>
              <w:bottom w:val="single" w:sz="4" w:space="0" w:color="000000"/>
            </w:tcBorders>
            <w:shd w:val="clear" w:color="auto" w:fill="F2F2F2"/>
            <w:vAlign w:val="center"/>
          </w:tcPr>
          <w:p w:rsidR="00B86715" w:rsidRPr="00027810" w:rsidRDefault="00B86715" w:rsidP="00027810">
            <w:pPr>
              <w:jc w:val="center"/>
              <w:rPr>
                <w:rFonts w:ascii="Segoe UI" w:hAnsi="Segoe UI" w:cs="Segoe UI"/>
              </w:rPr>
            </w:pPr>
            <w:r w:rsidRPr="00027810">
              <w:rPr>
                <w:rFonts w:ascii="Segoe UI" w:hAnsi="Segoe UI" w:cs="Segoe UI"/>
                <w:b/>
              </w:rPr>
              <w:t>Odpad</w:t>
            </w:r>
          </w:p>
        </w:tc>
        <w:tc>
          <w:tcPr>
            <w:tcW w:w="1161" w:type="dxa"/>
            <w:tcBorders>
              <w:top w:val="single" w:sz="4" w:space="0" w:color="000000"/>
              <w:left w:val="single" w:sz="4" w:space="0" w:color="000000"/>
              <w:bottom w:val="single" w:sz="4" w:space="0" w:color="000000"/>
            </w:tcBorders>
            <w:shd w:val="clear" w:color="auto" w:fill="F2F2F2"/>
            <w:vAlign w:val="center"/>
          </w:tcPr>
          <w:p w:rsidR="00B86715" w:rsidRPr="00027810" w:rsidRDefault="00B86715" w:rsidP="00027810">
            <w:pPr>
              <w:jc w:val="center"/>
              <w:rPr>
                <w:rFonts w:ascii="Segoe UI" w:hAnsi="Segoe UI" w:cs="Segoe UI"/>
              </w:rPr>
            </w:pPr>
            <w:r w:rsidRPr="00027810">
              <w:rPr>
                <w:rFonts w:ascii="Segoe UI" w:hAnsi="Segoe UI" w:cs="Segoe UI"/>
                <w:b/>
              </w:rPr>
              <w:t>Pojemność</w:t>
            </w:r>
          </w:p>
        </w:tc>
        <w:tc>
          <w:tcPr>
            <w:tcW w:w="3517" w:type="dxa"/>
            <w:tcBorders>
              <w:top w:val="single" w:sz="4" w:space="0" w:color="000000"/>
              <w:left w:val="single" w:sz="4" w:space="0" w:color="000000"/>
              <w:bottom w:val="single" w:sz="4" w:space="0" w:color="000000"/>
            </w:tcBorders>
            <w:shd w:val="clear" w:color="auto" w:fill="F2F2F2"/>
            <w:vAlign w:val="center"/>
          </w:tcPr>
          <w:p w:rsidR="00B86715" w:rsidRPr="00027810" w:rsidRDefault="00B86715" w:rsidP="00027810">
            <w:pPr>
              <w:jc w:val="center"/>
              <w:rPr>
                <w:rFonts w:ascii="Segoe UI" w:hAnsi="Segoe UI" w:cs="Segoe UI"/>
              </w:rPr>
            </w:pPr>
            <w:r w:rsidRPr="00027810">
              <w:rPr>
                <w:rFonts w:ascii="Segoe UI" w:hAnsi="Segoe UI" w:cs="Segoe UI"/>
                <w:b/>
              </w:rPr>
              <w:t>Rodzaj</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B86715" w:rsidRPr="00027810" w:rsidRDefault="00B86715" w:rsidP="00027810">
            <w:pPr>
              <w:jc w:val="center"/>
              <w:rPr>
                <w:rFonts w:ascii="Segoe UI" w:hAnsi="Segoe UI" w:cs="Segoe UI"/>
              </w:rPr>
            </w:pPr>
            <w:r w:rsidRPr="00027810">
              <w:rPr>
                <w:rFonts w:ascii="Segoe UI" w:hAnsi="Segoe UI" w:cs="Segoe UI"/>
                <w:b/>
              </w:rPr>
              <w:t>Ilość sztuk</w:t>
            </w:r>
          </w:p>
        </w:tc>
      </w:tr>
      <w:tr w:rsidR="00B86715" w:rsidRPr="00027810">
        <w:trPr>
          <w:trHeight w:val="264"/>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papier i tektura</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KP 7</w:t>
            </w:r>
          </w:p>
        </w:tc>
        <w:tc>
          <w:tcPr>
            <w:tcW w:w="3517"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kontener zamykany</w:t>
            </w: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w:t>
            </w:r>
          </w:p>
        </w:tc>
      </w:tr>
      <w:tr w:rsidR="00B86715" w:rsidRPr="00027810">
        <w:trPr>
          <w:trHeight w:val="264"/>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2.</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plastiki</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KP 7</w:t>
            </w:r>
          </w:p>
        </w:tc>
        <w:tc>
          <w:tcPr>
            <w:tcW w:w="3517"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kontener osiatkowany</w:t>
            </w: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w:t>
            </w:r>
          </w:p>
        </w:tc>
      </w:tr>
      <w:tr w:rsidR="00B86715" w:rsidRPr="00027810">
        <w:trPr>
          <w:trHeight w:val="276"/>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3.</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szkło</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1,5 m</w:t>
            </w:r>
            <w:r w:rsidRPr="00027810">
              <w:rPr>
                <w:rFonts w:ascii="Segoe UI" w:hAnsi="Segoe UI" w:cs="Segoe UI"/>
                <w:vertAlign w:val="superscript"/>
              </w:rPr>
              <w:t>3</w:t>
            </w:r>
          </w:p>
        </w:tc>
        <w:tc>
          <w:tcPr>
            <w:tcW w:w="3517"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pojemnik typu dzwon</w:t>
            </w: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2</w:t>
            </w:r>
          </w:p>
        </w:tc>
      </w:tr>
      <w:tr w:rsidR="00B86715" w:rsidRPr="00027810">
        <w:trPr>
          <w:trHeight w:val="267"/>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4.</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baterie</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60 dm</w:t>
            </w:r>
            <w:r w:rsidRPr="00027810">
              <w:rPr>
                <w:rFonts w:ascii="Segoe UI" w:hAnsi="Segoe UI" w:cs="Segoe UI"/>
                <w:vertAlign w:val="superscript"/>
              </w:rPr>
              <w:t>3</w:t>
            </w:r>
          </w:p>
        </w:tc>
        <w:tc>
          <w:tcPr>
            <w:tcW w:w="3517"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beczka plastikowa zamykana</w:t>
            </w: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w:t>
            </w:r>
          </w:p>
        </w:tc>
      </w:tr>
      <w:tr w:rsidR="00B86715" w:rsidRPr="00027810" w:rsidTr="00027810">
        <w:trPr>
          <w:trHeight w:val="562"/>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5.</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przeterminowane leki</w:t>
            </w:r>
          </w:p>
        </w:tc>
        <w:tc>
          <w:tcPr>
            <w:tcW w:w="1161" w:type="dxa"/>
            <w:tcBorders>
              <w:left w:val="single" w:sz="4" w:space="0" w:color="000000"/>
              <w:bottom w:val="single" w:sz="4" w:space="0" w:color="000000"/>
            </w:tcBorders>
            <w:shd w:val="clear" w:color="auto" w:fill="auto"/>
            <w:vAlign w:val="center"/>
          </w:tcPr>
          <w:p w:rsidR="00027810" w:rsidRPr="00027810" w:rsidRDefault="00027810" w:rsidP="00027810">
            <w:pPr>
              <w:jc w:val="center"/>
              <w:rPr>
                <w:rFonts w:ascii="Segoe UI" w:hAnsi="Segoe UI" w:cs="Segoe UI"/>
              </w:rPr>
            </w:pPr>
          </w:p>
          <w:p w:rsidR="00B86715" w:rsidRPr="00027810" w:rsidRDefault="00B86715" w:rsidP="00027810">
            <w:pPr>
              <w:jc w:val="center"/>
              <w:rPr>
                <w:rFonts w:ascii="Segoe UI" w:hAnsi="Segoe UI" w:cs="Segoe UI"/>
              </w:rPr>
            </w:pPr>
            <w:r w:rsidRPr="00027810">
              <w:rPr>
                <w:rFonts w:ascii="Segoe UI" w:hAnsi="Segoe UI" w:cs="Segoe UI"/>
              </w:rPr>
              <w:t>60 dm</w:t>
            </w:r>
            <w:r w:rsidRPr="00027810">
              <w:rPr>
                <w:rFonts w:ascii="Segoe UI" w:hAnsi="Segoe UI" w:cs="Segoe UI"/>
                <w:vertAlign w:val="superscript"/>
              </w:rPr>
              <w:t>3</w:t>
            </w:r>
          </w:p>
          <w:p w:rsidR="00B86715" w:rsidRPr="00027810" w:rsidRDefault="00B86715" w:rsidP="00027810">
            <w:pPr>
              <w:jc w:val="center"/>
              <w:rPr>
                <w:rFonts w:ascii="Segoe UI" w:hAnsi="Segoe UI" w:cs="Segoe UI"/>
              </w:rPr>
            </w:pPr>
          </w:p>
        </w:tc>
        <w:tc>
          <w:tcPr>
            <w:tcW w:w="3517" w:type="dxa"/>
            <w:tcBorders>
              <w:left w:val="single" w:sz="4" w:space="0" w:color="000000"/>
              <w:bottom w:val="single" w:sz="4" w:space="0" w:color="000000"/>
            </w:tcBorders>
            <w:shd w:val="clear" w:color="auto" w:fill="auto"/>
            <w:vAlign w:val="center"/>
          </w:tcPr>
          <w:p w:rsidR="00B86715" w:rsidRPr="00027810" w:rsidRDefault="00027810" w:rsidP="00027810">
            <w:pPr>
              <w:jc w:val="center"/>
              <w:rPr>
                <w:rFonts w:ascii="Segoe UI" w:hAnsi="Segoe UI" w:cs="Segoe UI"/>
              </w:rPr>
            </w:pPr>
            <w:r w:rsidRPr="00027810">
              <w:rPr>
                <w:rFonts w:ascii="Segoe UI" w:hAnsi="Segoe UI" w:cs="Segoe UI"/>
              </w:rPr>
              <w:t>beczka plastikowa zamykana</w:t>
            </w: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027810" w:rsidP="00027810">
            <w:pPr>
              <w:snapToGrid w:val="0"/>
              <w:jc w:val="center"/>
              <w:rPr>
                <w:rFonts w:ascii="Segoe UI" w:hAnsi="Segoe UI" w:cs="Segoe UI"/>
              </w:rPr>
            </w:pPr>
            <w:r w:rsidRPr="00027810">
              <w:rPr>
                <w:rFonts w:ascii="Segoe UI" w:hAnsi="Segoe UI" w:cs="Segoe UI"/>
              </w:rPr>
              <w:t>2</w:t>
            </w:r>
          </w:p>
        </w:tc>
      </w:tr>
      <w:tr w:rsidR="00B86715" w:rsidRPr="00027810">
        <w:trPr>
          <w:trHeight w:val="276"/>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6.</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świetlówki</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10 dm</w:t>
            </w:r>
            <w:r w:rsidRPr="00027810">
              <w:rPr>
                <w:rFonts w:ascii="Segoe UI" w:hAnsi="Segoe UI" w:cs="Segoe UI"/>
                <w:vertAlign w:val="superscript"/>
              </w:rPr>
              <w:t>3</w:t>
            </w:r>
          </w:p>
        </w:tc>
        <w:tc>
          <w:tcPr>
            <w:tcW w:w="3517"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tuby tekturowe</w:t>
            </w: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6</w:t>
            </w:r>
          </w:p>
        </w:tc>
      </w:tr>
      <w:tr w:rsidR="00B86715" w:rsidRPr="00027810">
        <w:trPr>
          <w:trHeight w:val="264"/>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7.</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środki ochrony roślin</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w:t>
            </w:r>
          </w:p>
        </w:tc>
        <w:tc>
          <w:tcPr>
            <w:tcW w:w="3517"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paleta EUR</w:t>
            </w: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w:t>
            </w:r>
          </w:p>
        </w:tc>
      </w:tr>
      <w:tr w:rsidR="00B86715" w:rsidRPr="00027810">
        <w:trPr>
          <w:trHeight w:val="361"/>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8.</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farby lakiery rozpuszczalniki</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w:t>
            </w:r>
          </w:p>
        </w:tc>
        <w:tc>
          <w:tcPr>
            <w:tcW w:w="3517"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 xml:space="preserve">paleta EUR, folie </w:t>
            </w:r>
            <w:proofErr w:type="spellStart"/>
            <w:r w:rsidRPr="00027810">
              <w:rPr>
                <w:rFonts w:ascii="Segoe UI" w:hAnsi="Segoe UI" w:cs="Segoe UI"/>
              </w:rPr>
              <w:t>strecz</w:t>
            </w:r>
            <w:proofErr w:type="spellEnd"/>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3</w:t>
            </w:r>
          </w:p>
        </w:tc>
      </w:tr>
      <w:tr w:rsidR="00B86715" w:rsidRPr="00027810">
        <w:trPr>
          <w:trHeight w:val="264"/>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9.</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zużyte opony</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KP 3</w:t>
            </w:r>
          </w:p>
        </w:tc>
        <w:tc>
          <w:tcPr>
            <w:tcW w:w="3517"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kontener otwarty</w:t>
            </w: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w:t>
            </w:r>
          </w:p>
        </w:tc>
      </w:tr>
      <w:tr w:rsidR="00B86715" w:rsidRPr="00027810">
        <w:trPr>
          <w:trHeight w:val="264"/>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10.</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elektronika</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KP 10</w:t>
            </w:r>
          </w:p>
        </w:tc>
        <w:tc>
          <w:tcPr>
            <w:tcW w:w="3517"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kontener otwarty</w:t>
            </w: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3</w:t>
            </w:r>
          </w:p>
        </w:tc>
      </w:tr>
      <w:tr w:rsidR="00B86715" w:rsidRPr="00027810">
        <w:trPr>
          <w:trHeight w:val="264"/>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11.</w:t>
            </w:r>
          </w:p>
          <w:p w:rsidR="00B86715" w:rsidRPr="00027810" w:rsidRDefault="00B86715" w:rsidP="00027810">
            <w:pPr>
              <w:jc w:val="center"/>
              <w:rPr>
                <w:rFonts w:ascii="Segoe UI" w:hAnsi="Segoe UI" w:cs="Segoe UI"/>
              </w:rPr>
            </w:pPr>
          </w:p>
        </w:tc>
        <w:tc>
          <w:tcPr>
            <w:tcW w:w="2835" w:type="dxa"/>
            <w:tcBorders>
              <w:left w:val="single" w:sz="4" w:space="0" w:color="000000"/>
              <w:bottom w:val="single" w:sz="4" w:space="0" w:color="000000"/>
            </w:tcBorders>
            <w:shd w:val="clear" w:color="auto" w:fill="auto"/>
            <w:vAlign w:val="center"/>
          </w:tcPr>
          <w:p w:rsidR="00B86715" w:rsidRPr="00027810" w:rsidRDefault="00027810" w:rsidP="00027810">
            <w:pPr>
              <w:jc w:val="center"/>
              <w:rPr>
                <w:rFonts w:ascii="Segoe UI" w:hAnsi="Segoe UI" w:cs="Segoe UI"/>
              </w:rPr>
            </w:pPr>
            <w:r w:rsidRPr="00027810">
              <w:rPr>
                <w:rFonts w:ascii="Segoe UI" w:hAnsi="Segoe UI" w:cs="Segoe UI"/>
              </w:rPr>
              <w:t>gruz budowlany</w:t>
            </w:r>
          </w:p>
        </w:tc>
        <w:tc>
          <w:tcPr>
            <w:tcW w:w="1161" w:type="dxa"/>
            <w:tcBorders>
              <w:left w:val="single" w:sz="4" w:space="0" w:color="000000"/>
              <w:bottom w:val="single" w:sz="4" w:space="0" w:color="000000"/>
            </w:tcBorders>
            <w:shd w:val="clear" w:color="auto" w:fill="auto"/>
            <w:vAlign w:val="center"/>
          </w:tcPr>
          <w:p w:rsidR="00B86715" w:rsidRPr="00027810" w:rsidRDefault="00027810" w:rsidP="00027810">
            <w:pPr>
              <w:jc w:val="center"/>
              <w:rPr>
                <w:rFonts w:ascii="Segoe UI" w:hAnsi="Segoe UI" w:cs="Segoe UI"/>
              </w:rPr>
            </w:pPr>
            <w:r w:rsidRPr="00027810">
              <w:rPr>
                <w:rFonts w:ascii="Segoe UI" w:hAnsi="Segoe UI" w:cs="Segoe UI"/>
              </w:rPr>
              <w:t>KP 3</w:t>
            </w:r>
          </w:p>
        </w:tc>
        <w:tc>
          <w:tcPr>
            <w:tcW w:w="3517" w:type="dxa"/>
            <w:tcBorders>
              <w:left w:val="single" w:sz="4" w:space="0" w:color="000000"/>
              <w:bottom w:val="single" w:sz="4" w:space="0" w:color="000000"/>
            </w:tcBorders>
            <w:shd w:val="clear" w:color="auto" w:fill="auto"/>
            <w:vAlign w:val="center"/>
          </w:tcPr>
          <w:p w:rsidR="00B86715" w:rsidRPr="00027810" w:rsidRDefault="00027810" w:rsidP="00027810">
            <w:pPr>
              <w:jc w:val="center"/>
              <w:rPr>
                <w:rFonts w:ascii="Segoe UI" w:hAnsi="Segoe UI" w:cs="Segoe UI"/>
              </w:rPr>
            </w:pPr>
            <w:r w:rsidRPr="00027810">
              <w:rPr>
                <w:rFonts w:ascii="Segoe UI" w:hAnsi="Segoe UI" w:cs="Segoe UI"/>
              </w:rPr>
              <w:t>kontener typu chatka</w:t>
            </w: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027810" w:rsidP="00027810">
            <w:pPr>
              <w:snapToGrid w:val="0"/>
              <w:jc w:val="center"/>
              <w:rPr>
                <w:rFonts w:ascii="Segoe UI" w:hAnsi="Segoe UI" w:cs="Segoe UI"/>
              </w:rPr>
            </w:pPr>
            <w:r w:rsidRPr="00027810">
              <w:rPr>
                <w:rFonts w:ascii="Segoe UI" w:hAnsi="Segoe UI" w:cs="Segoe UI"/>
              </w:rPr>
              <w:t>2</w:t>
            </w:r>
          </w:p>
        </w:tc>
      </w:tr>
      <w:tr w:rsidR="00B86715" w:rsidRPr="00027810">
        <w:trPr>
          <w:trHeight w:val="264"/>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12.</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szkło budowlane</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KP 3</w:t>
            </w:r>
          </w:p>
        </w:tc>
        <w:tc>
          <w:tcPr>
            <w:tcW w:w="3517"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kontener otwarty</w:t>
            </w: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w:t>
            </w:r>
          </w:p>
        </w:tc>
      </w:tr>
      <w:tr w:rsidR="00B86715" w:rsidRPr="00027810">
        <w:trPr>
          <w:trHeight w:val="264"/>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13.</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styropian</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1100</w:t>
            </w:r>
            <w:r w:rsidR="00027810" w:rsidRPr="00027810">
              <w:rPr>
                <w:rFonts w:ascii="Segoe UI" w:hAnsi="Segoe UI" w:cs="Segoe UI"/>
              </w:rPr>
              <w:t xml:space="preserve"> </w:t>
            </w:r>
            <w:r w:rsidR="00027810" w:rsidRPr="00622597">
              <w:rPr>
                <w:rFonts w:ascii="Segoe UI" w:hAnsi="Segoe UI" w:cs="Segoe UI"/>
              </w:rPr>
              <w:t>l</w:t>
            </w:r>
          </w:p>
        </w:tc>
        <w:tc>
          <w:tcPr>
            <w:tcW w:w="3517"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pojemnik zamykany</w:t>
            </w: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w:t>
            </w:r>
          </w:p>
        </w:tc>
      </w:tr>
      <w:tr w:rsidR="00B86715" w:rsidRPr="00027810">
        <w:trPr>
          <w:trHeight w:val="264"/>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14.</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odpady biodegradowalne</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KP 7</w:t>
            </w:r>
          </w:p>
        </w:tc>
        <w:tc>
          <w:tcPr>
            <w:tcW w:w="3517"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kontener otwarty</w:t>
            </w: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w:t>
            </w:r>
          </w:p>
        </w:tc>
      </w:tr>
      <w:tr w:rsidR="00B86715" w:rsidRPr="00027810">
        <w:trPr>
          <w:trHeight w:val="264"/>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15.</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złom</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622597">
              <w:rPr>
                <w:rFonts w:ascii="Segoe UI" w:hAnsi="Segoe UI" w:cs="Segoe UI"/>
              </w:rPr>
              <w:t>1100</w:t>
            </w:r>
            <w:r w:rsidR="00027810" w:rsidRPr="00622597">
              <w:rPr>
                <w:rFonts w:ascii="Segoe UI" w:hAnsi="Segoe UI" w:cs="Segoe UI"/>
              </w:rPr>
              <w:t xml:space="preserve"> l</w:t>
            </w:r>
          </w:p>
        </w:tc>
        <w:tc>
          <w:tcPr>
            <w:tcW w:w="3517"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pojemnik zamykany</w:t>
            </w: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w:t>
            </w:r>
          </w:p>
        </w:tc>
      </w:tr>
      <w:tr w:rsidR="00B86715" w:rsidRPr="00027810">
        <w:trPr>
          <w:trHeight w:val="264"/>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16.</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tworzywa sztuczne</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KP3</w:t>
            </w:r>
          </w:p>
        </w:tc>
        <w:tc>
          <w:tcPr>
            <w:tcW w:w="3517" w:type="dxa"/>
            <w:tcBorders>
              <w:left w:val="single" w:sz="4" w:space="0" w:color="000000"/>
              <w:bottom w:val="single" w:sz="4" w:space="0" w:color="000000"/>
            </w:tcBorders>
            <w:shd w:val="clear" w:color="auto" w:fill="auto"/>
            <w:vAlign w:val="center"/>
          </w:tcPr>
          <w:p w:rsidR="00027810" w:rsidRDefault="00027810" w:rsidP="00027810">
            <w:pPr>
              <w:jc w:val="center"/>
              <w:rPr>
                <w:rFonts w:ascii="Segoe UI" w:hAnsi="Segoe UI" w:cs="Segoe UI"/>
              </w:rPr>
            </w:pPr>
          </w:p>
          <w:p w:rsidR="00B86715" w:rsidRPr="00027810" w:rsidRDefault="00B86715" w:rsidP="00027810">
            <w:pPr>
              <w:jc w:val="center"/>
              <w:rPr>
                <w:rFonts w:ascii="Segoe UI" w:hAnsi="Segoe UI" w:cs="Segoe UI"/>
              </w:rPr>
            </w:pPr>
            <w:r w:rsidRPr="00027810">
              <w:rPr>
                <w:rFonts w:ascii="Segoe UI" w:hAnsi="Segoe UI" w:cs="Segoe UI"/>
              </w:rPr>
              <w:t>kontener otwarty</w:t>
            </w:r>
          </w:p>
          <w:p w:rsidR="00B86715" w:rsidRPr="00027810" w:rsidRDefault="00B86715" w:rsidP="00027810">
            <w:pPr>
              <w:jc w:val="center"/>
              <w:rPr>
                <w:rFonts w:ascii="Segoe UI" w:hAnsi="Segoe UI" w:cs="Segoe UI"/>
              </w:rPr>
            </w:pP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027810" w:rsidP="00027810">
            <w:pPr>
              <w:snapToGrid w:val="0"/>
              <w:jc w:val="center"/>
              <w:rPr>
                <w:rFonts w:ascii="Segoe UI" w:hAnsi="Segoe UI" w:cs="Segoe UI"/>
              </w:rPr>
            </w:pPr>
            <w:r w:rsidRPr="00027810">
              <w:rPr>
                <w:rFonts w:ascii="Segoe UI" w:hAnsi="Segoe UI" w:cs="Segoe UI"/>
              </w:rPr>
              <w:t>1</w:t>
            </w:r>
          </w:p>
        </w:tc>
      </w:tr>
      <w:tr w:rsidR="00B86715" w:rsidRPr="00027810">
        <w:trPr>
          <w:trHeight w:val="264"/>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17.</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portiernia z częścią magazynową</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snapToGrid w:val="0"/>
              <w:jc w:val="center"/>
              <w:rPr>
                <w:rFonts w:ascii="Segoe UI" w:hAnsi="Segoe UI" w:cs="Segoe UI"/>
              </w:rPr>
            </w:pPr>
          </w:p>
        </w:tc>
        <w:tc>
          <w:tcPr>
            <w:tcW w:w="3517"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kontener 20‘</w:t>
            </w: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w:t>
            </w:r>
          </w:p>
        </w:tc>
      </w:tr>
      <w:tr w:rsidR="00B86715" w:rsidRPr="00027810">
        <w:trPr>
          <w:trHeight w:val="276"/>
        </w:trPr>
        <w:tc>
          <w:tcPr>
            <w:tcW w:w="562" w:type="dxa"/>
            <w:tcBorders>
              <w:top w:val="single" w:sz="4" w:space="0" w:color="000000"/>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18.</w:t>
            </w:r>
          </w:p>
        </w:tc>
        <w:tc>
          <w:tcPr>
            <w:tcW w:w="2835" w:type="dxa"/>
            <w:tcBorders>
              <w:top w:val="single" w:sz="4" w:space="0" w:color="000000"/>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 xml:space="preserve">toaleta przenośna typu </w:t>
            </w:r>
            <w:r w:rsidRPr="00027810">
              <w:rPr>
                <w:rFonts w:ascii="Segoe UI" w:hAnsi="Segoe UI" w:cs="Segoe UI"/>
              </w:rPr>
              <w:br/>
              <w:t>TOI-TOI</w:t>
            </w:r>
          </w:p>
        </w:tc>
        <w:tc>
          <w:tcPr>
            <w:tcW w:w="1161" w:type="dxa"/>
            <w:tcBorders>
              <w:top w:val="single" w:sz="4" w:space="0" w:color="000000"/>
              <w:left w:val="single" w:sz="4" w:space="0" w:color="000000"/>
              <w:bottom w:val="single" w:sz="4" w:space="0" w:color="000000"/>
            </w:tcBorders>
            <w:shd w:val="clear" w:color="auto" w:fill="auto"/>
            <w:vAlign w:val="center"/>
          </w:tcPr>
          <w:p w:rsidR="00B86715" w:rsidRPr="00027810" w:rsidRDefault="00B86715" w:rsidP="00027810">
            <w:pPr>
              <w:snapToGrid w:val="0"/>
              <w:jc w:val="center"/>
              <w:rPr>
                <w:rFonts w:ascii="Segoe UI" w:hAnsi="Segoe UI" w:cs="Segoe UI"/>
              </w:rPr>
            </w:pPr>
          </w:p>
        </w:tc>
        <w:tc>
          <w:tcPr>
            <w:tcW w:w="3517" w:type="dxa"/>
            <w:tcBorders>
              <w:top w:val="single" w:sz="4" w:space="0" w:color="000000"/>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kontener ze zbiornikiem bezodpływowym</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w:t>
            </w:r>
          </w:p>
        </w:tc>
      </w:tr>
      <w:tr w:rsidR="00B86715" w:rsidRPr="00027810" w:rsidTr="00027810">
        <w:trPr>
          <w:trHeight w:val="301"/>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19.</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waga elektroniczna</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snapToGrid w:val="0"/>
              <w:jc w:val="center"/>
              <w:rPr>
                <w:rFonts w:ascii="Segoe UI" w:hAnsi="Segoe UI" w:cs="Segoe UI"/>
              </w:rPr>
            </w:pPr>
          </w:p>
        </w:tc>
        <w:tc>
          <w:tcPr>
            <w:tcW w:w="3517"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w:t>
            </w:r>
          </w:p>
        </w:tc>
      </w:tr>
      <w:tr w:rsidR="00B86715" w:rsidRPr="00027810">
        <w:trPr>
          <w:trHeight w:val="264"/>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20.</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tekstylia</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1100</w:t>
            </w:r>
            <w:r w:rsidR="00027810" w:rsidRPr="00027810">
              <w:rPr>
                <w:rFonts w:ascii="Segoe UI" w:hAnsi="Segoe UI" w:cs="Segoe UI"/>
              </w:rPr>
              <w:t xml:space="preserve"> </w:t>
            </w:r>
            <w:r w:rsidR="00027810" w:rsidRPr="00622597">
              <w:rPr>
                <w:rFonts w:ascii="Segoe UI" w:hAnsi="Segoe UI" w:cs="Segoe UI"/>
              </w:rPr>
              <w:t>l</w:t>
            </w:r>
          </w:p>
        </w:tc>
        <w:tc>
          <w:tcPr>
            <w:tcW w:w="3517"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pojemnik zamykany</w:t>
            </w: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w:t>
            </w:r>
          </w:p>
        </w:tc>
      </w:tr>
      <w:tr w:rsidR="00B86715" w:rsidRPr="00027810">
        <w:trPr>
          <w:trHeight w:val="264"/>
        </w:trPr>
        <w:tc>
          <w:tcPr>
            <w:tcW w:w="562"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21.</w:t>
            </w:r>
          </w:p>
        </w:tc>
        <w:tc>
          <w:tcPr>
            <w:tcW w:w="2835"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odpady wielkogabarytowe</w:t>
            </w:r>
          </w:p>
        </w:tc>
        <w:tc>
          <w:tcPr>
            <w:tcW w:w="1161"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KP 7</w:t>
            </w:r>
          </w:p>
        </w:tc>
        <w:tc>
          <w:tcPr>
            <w:tcW w:w="3517" w:type="dxa"/>
            <w:tcBorders>
              <w:left w:val="single" w:sz="4" w:space="0" w:color="000000"/>
              <w:bottom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kontener otwarty</w:t>
            </w:r>
          </w:p>
        </w:tc>
        <w:tc>
          <w:tcPr>
            <w:tcW w:w="1012" w:type="dxa"/>
            <w:gridSpan w:val="2"/>
            <w:tcBorders>
              <w:left w:val="single" w:sz="4" w:space="0" w:color="000000"/>
              <w:bottom w:val="single" w:sz="4" w:space="0" w:color="000000"/>
              <w:right w:val="single" w:sz="4" w:space="0" w:color="000000"/>
            </w:tcBorders>
            <w:shd w:val="clear" w:color="auto" w:fill="auto"/>
            <w:vAlign w:val="center"/>
          </w:tcPr>
          <w:p w:rsidR="00B86715" w:rsidRPr="00027810" w:rsidRDefault="00B86715" w:rsidP="00027810">
            <w:pPr>
              <w:jc w:val="center"/>
              <w:rPr>
                <w:rFonts w:ascii="Segoe UI" w:hAnsi="Segoe UI" w:cs="Segoe UI"/>
              </w:rPr>
            </w:pPr>
            <w:r w:rsidRPr="00027810">
              <w:rPr>
                <w:rFonts w:ascii="Segoe UI" w:hAnsi="Segoe UI" w:cs="Segoe UI"/>
              </w:rPr>
              <w:t>1</w:t>
            </w:r>
          </w:p>
        </w:tc>
      </w:tr>
      <w:tr w:rsidR="00B86715">
        <w:trPr>
          <w:gridAfter w:val="1"/>
          <w:wAfter w:w="20" w:type="dxa"/>
          <w:trHeight w:val="264"/>
        </w:trPr>
        <w:tc>
          <w:tcPr>
            <w:tcW w:w="562" w:type="dxa"/>
            <w:shd w:val="clear" w:color="auto" w:fill="auto"/>
            <w:vAlign w:val="bottom"/>
          </w:tcPr>
          <w:p w:rsidR="00B86715" w:rsidRDefault="00B86715">
            <w:pPr>
              <w:snapToGrid w:val="0"/>
              <w:jc w:val="right"/>
            </w:pPr>
          </w:p>
        </w:tc>
        <w:tc>
          <w:tcPr>
            <w:tcW w:w="2835" w:type="dxa"/>
            <w:shd w:val="clear" w:color="auto" w:fill="auto"/>
            <w:vAlign w:val="bottom"/>
          </w:tcPr>
          <w:p w:rsidR="00B86715" w:rsidRDefault="00B86715">
            <w:pPr>
              <w:snapToGrid w:val="0"/>
            </w:pPr>
          </w:p>
        </w:tc>
        <w:tc>
          <w:tcPr>
            <w:tcW w:w="1161" w:type="dxa"/>
            <w:shd w:val="clear" w:color="auto" w:fill="auto"/>
            <w:vAlign w:val="bottom"/>
          </w:tcPr>
          <w:p w:rsidR="00B86715" w:rsidRDefault="00B86715">
            <w:pPr>
              <w:snapToGrid w:val="0"/>
            </w:pPr>
          </w:p>
        </w:tc>
        <w:tc>
          <w:tcPr>
            <w:tcW w:w="3517" w:type="dxa"/>
            <w:shd w:val="clear" w:color="auto" w:fill="auto"/>
            <w:vAlign w:val="bottom"/>
          </w:tcPr>
          <w:p w:rsidR="00B86715" w:rsidRDefault="00B86715">
            <w:pPr>
              <w:snapToGrid w:val="0"/>
            </w:pPr>
          </w:p>
        </w:tc>
        <w:tc>
          <w:tcPr>
            <w:tcW w:w="992" w:type="dxa"/>
            <w:shd w:val="clear" w:color="auto" w:fill="auto"/>
            <w:vAlign w:val="bottom"/>
          </w:tcPr>
          <w:p w:rsidR="00B86715" w:rsidRDefault="00B86715">
            <w:pPr>
              <w:snapToGrid w:val="0"/>
            </w:pPr>
          </w:p>
        </w:tc>
      </w:tr>
    </w:tbl>
    <w:p w:rsidR="00B86715" w:rsidRDefault="00B86715" w:rsidP="001160D7">
      <w:pPr>
        <w:numPr>
          <w:ilvl w:val="0"/>
          <w:numId w:val="26"/>
        </w:numPr>
        <w:ind w:left="426" w:hanging="426"/>
        <w:contextualSpacing/>
        <w:jc w:val="both"/>
        <w:rPr>
          <w:rFonts w:ascii="Segoe UI" w:eastAsia="Calibri" w:hAnsi="Segoe UI" w:cs="Segoe UI"/>
          <w:color w:val="000000"/>
        </w:rPr>
      </w:pPr>
      <w:r>
        <w:rPr>
          <w:rFonts w:ascii="Segoe UI" w:eastAsia="Calibri" w:hAnsi="Segoe UI" w:cs="Segoe UI"/>
          <w:b/>
          <w:color w:val="000000"/>
        </w:rPr>
        <w:t>waga elektroniczna platformowa</w:t>
      </w:r>
    </w:p>
    <w:p w:rsidR="00B86715" w:rsidRDefault="00B86715">
      <w:pPr>
        <w:spacing w:line="266" w:lineRule="auto"/>
        <w:ind w:left="720" w:firstLine="2"/>
        <w:contextualSpacing/>
        <w:jc w:val="both"/>
        <w:rPr>
          <w:rFonts w:ascii="Segoe UI" w:eastAsia="Calibri" w:hAnsi="Segoe UI" w:cs="Segoe UI"/>
          <w:color w:val="000000"/>
        </w:rPr>
      </w:pPr>
    </w:p>
    <w:tbl>
      <w:tblPr>
        <w:tblW w:w="0" w:type="auto"/>
        <w:tblInd w:w="108" w:type="dxa"/>
        <w:tblLayout w:type="fixed"/>
        <w:tblLook w:val="0000" w:firstRow="0" w:lastRow="0" w:firstColumn="0" w:lastColumn="0" w:noHBand="0" w:noVBand="0"/>
      </w:tblPr>
      <w:tblGrid>
        <w:gridCol w:w="4820"/>
        <w:gridCol w:w="4272"/>
      </w:tblGrid>
      <w:tr w:rsidR="00B86715">
        <w:tc>
          <w:tcPr>
            <w:tcW w:w="9092" w:type="dxa"/>
            <w:gridSpan w:val="2"/>
            <w:tcBorders>
              <w:top w:val="single" w:sz="4" w:space="0" w:color="000000"/>
              <w:left w:val="single" w:sz="4" w:space="0" w:color="000000"/>
              <w:bottom w:val="single" w:sz="4" w:space="0" w:color="000000"/>
              <w:right w:val="single" w:sz="4" w:space="0" w:color="000000"/>
            </w:tcBorders>
            <w:shd w:val="clear" w:color="auto" w:fill="F2F2F2"/>
          </w:tcPr>
          <w:p w:rsidR="00B86715" w:rsidRDefault="00B86715">
            <w:pPr>
              <w:spacing w:after="5" w:line="276" w:lineRule="auto"/>
              <w:ind w:firstLine="2"/>
              <w:contextualSpacing/>
              <w:jc w:val="center"/>
            </w:pPr>
            <w:r>
              <w:rPr>
                <w:rFonts w:ascii="Segoe UI" w:eastAsia="Segoe UI" w:hAnsi="Segoe UI" w:cs="Segoe UI"/>
                <w:b/>
                <w:color w:val="000000"/>
              </w:rPr>
              <w:t xml:space="preserve"> </w:t>
            </w:r>
            <w:r>
              <w:rPr>
                <w:rFonts w:ascii="Segoe UI" w:eastAsia="Calibri" w:hAnsi="Segoe UI" w:cs="Segoe UI"/>
                <w:b/>
                <w:color w:val="000000"/>
              </w:rPr>
              <w:t>Minimalne parametry wagi</w:t>
            </w:r>
          </w:p>
        </w:tc>
      </w:tr>
      <w:tr w:rsidR="00B86715">
        <w:tc>
          <w:tcPr>
            <w:tcW w:w="4820" w:type="dxa"/>
            <w:tcBorders>
              <w:top w:val="single" w:sz="4" w:space="0" w:color="000000"/>
              <w:left w:val="single" w:sz="4" w:space="0" w:color="000000"/>
              <w:bottom w:val="single" w:sz="4" w:space="0" w:color="000000"/>
            </w:tcBorders>
            <w:shd w:val="clear" w:color="auto" w:fill="auto"/>
          </w:tcPr>
          <w:p w:rsidR="00B86715" w:rsidRDefault="00B86715">
            <w:pPr>
              <w:spacing w:after="5" w:line="266" w:lineRule="auto"/>
              <w:ind w:firstLine="2"/>
              <w:contextualSpacing/>
              <w:jc w:val="center"/>
            </w:pPr>
            <w:r>
              <w:rPr>
                <w:rFonts w:ascii="Segoe UI" w:eastAsia="Calibri" w:hAnsi="Segoe UI" w:cs="Segoe UI"/>
                <w:color w:val="000000"/>
              </w:rPr>
              <w:t>obciążenie maksymalne</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pacing w:after="5" w:line="266" w:lineRule="auto"/>
              <w:ind w:firstLine="2"/>
              <w:contextualSpacing/>
              <w:jc w:val="center"/>
            </w:pPr>
            <w:r>
              <w:rPr>
                <w:rFonts w:ascii="Segoe UI" w:eastAsia="Calibri" w:hAnsi="Segoe UI" w:cs="Segoe UI"/>
                <w:color w:val="000000"/>
              </w:rPr>
              <w:t>5000 kg</w:t>
            </w:r>
          </w:p>
        </w:tc>
      </w:tr>
      <w:tr w:rsidR="00B86715">
        <w:tc>
          <w:tcPr>
            <w:tcW w:w="4820" w:type="dxa"/>
            <w:tcBorders>
              <w:top w:val="single" w:sz="4" w:space="0" w:color="000000"/>
              <w:left w:val="single" w:sz="4" w:space="0" w:color="000000"/>
              <w:bottom w:val="single" w:sz="4" w:space="0" w:color="000000"/>
            </w:tcBorders>
            <w:shd w:val="clear" w:color="auto" w:fill="auto"/>
          </w:tcPr>
          <w:p w:rsidR="00B86715" w:rsidRDefault="00B86715">
            <w:pPr>
              <w:spacing w:after="5" w:line="276" w:lineRule="auto"/>
              <w:ind w:firstLine="2"/>
              <w:contextualSpacing/>
              <w:jc w:val="center"/>
            </w:pPr>
            <w:r>
              <w:rPr>
                <w:rFonts w:ascii="Segoe UI" w:eastAsia="Calibri" w:hAnsi="Segoe UI" w:cs="Segoe UI"/>
                <w:color w:val="000000"/>
              </w:rPr>
              <w:t>wymiary szalki</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pacing w:after="5" w:line="276" w:lineRule="auto"/>
              <w:ind w:firstLine="2"/>
              <w:contextualSpacing/>
              <w:jc w:val="center"/>
            </w:pPr>
            <w:r>
              <w:rPr>
                <w:rFonts w:ascii="Segoe UI" w:eastAsia="Calibri" w:hAnsi="Segoe UI" w:cs="Segoe UI"/>
                <w:color w:val="000000"/>
              </w:rPr>
              <w:t>1000 x 1000 mm</w:t>
            </w:r>
          </w:p>
        </w:tc>
      </w:tr>
      <w:tr w:rsidR="00B86715">
        <w:tc>
          <w:tcPr>
            <w:tcW w:w="4820" w:type="dxa"/>
            <w:tcBorders>
              <w:top w:val="single" w:sz="4" w:space="0" w:color="000000"/>
              <w:left w:val="single" w:sz="4" w:space="0" w:color="000000"/>
              <w:bottom w:val="single" w:sz="4" w:space="0" w:color="000000"/>
            </w:tcBorders>
            <w:shd w:val="clear" w:color="auto" w:fill="auto"/>
          </w:tcPr>
          <w:p w:rsidR="00B86715" w:rsidRDefault="00B86715">
            <w:pPr>
              <w:spacing w:after="5" w:line="276" w:lineRule="auto"/>
              <w:ind w:firstLine="2"/>
              <w:contextualSpacing/>
              <w:jc w:val="center"/>
            </w:pPr>
            <w:r>
              <w:rPr>
                <w:rFonts w:ascii="Segoe UI" w:eastAsia="Calibri" w:hAnsi="Segoe UI" w:cs="Segoe UI"/>
                <w:color w:val="000000"/>
              </w:rPr>
              <w:t>dokładność odczytu</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pacing w:after="5" w:line="276" w:lineRule="auto"/>
              <w:ind w:firstLine="2"/>
              <w:contextualSpacing/>
              <w:jc w:val="center"/>
            </w:pPr>
            <w:r>
              <w:rPr>
                <w:rFonts w:ascii="Segoe UI" w:eastAsia="Calibri" w:hAnsi="Segoe UI" w:cs="Segoe UI"/>
                <w:color w:val="000000"/>
              </w:rPr>
              <w:t>1 kg</w:t>
            </w:r>
          </w:p>
        </w:tc>
      </w:tr>
      <w:tr w:rsidR="00B86715">
        <w:tc>
          <w:tcPr>
            <w:tcW w:w="4820" w:type="dxa"/>
            <w:tcBorders>
              <w:top w:val="single" w:sz="4" w:space="0" w:color="000000"/>
              <w:left w:val="single" w:sz="4" w:space="0" w:color="000000"/>
              <w:bottom w:val="single" w:sz="4" w:space="0" w:color="000000"/>
            </w:tcBorders>
            <w:shd w:val="clear" w:color="auto" w:fill="auto"/>
          </w:tcPr>
          <w:p w:rsidR="00B86715" w:rsidRDefault="00B86715">
            <w:pPr>
              <w:spacing w:after="5" w:line="276" w:lineRule="auto"/>
              <w:ind w:firstLine="2"/>
              <w:contextualSpacing/>
              <w:jc w:val="center"/>
            </w:pPr>
            <w:r>
              <w:rPr>
                <w:rFonts w:ascii="Segoe UI" w:eastAsia="Calibri" w:hAnsi="Segoe UI" w:cs="Segoe UI"/>
                <w:color w:val="000000"/>
              </w:rPr>
              <w:t>masa wagi</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pacing w:after="5" w:line="276" w:lineRule="auto"/>
              <w:ind w:firstLine="2"/>
              <w:contextualSpacing/>
              <w:jc w:val="center"/>
            </w:pPr>
            <w:r>
              <w:rPr>
                <w:rFonts w:ascii="Segoe UI" w:eastAsia="Calibri" w:hAnsi="Segoe UI" w:cs="Segoe UI"/>
                <w:color w:val="000000"/>
              </w:rPr>
              <w:t>83,00 kg</w:t>
            </w:r>
          </w:p>
        </w:tc>
      </w:tr>
      <w:tr w:rsidR="00B86715">
        <w:tc>
          <w:tcPr>
            <w:tcW w:w="4820" w:type="dxa"/>
            <w:tcBorders>
              <w:top w:val="single" w:sz="4" w:space="0" w:color="000000"/>
              <w:left w:val="single" w:sz="4" w:space="0" w:color="000000"/>
              <w:bottom w:val="single" w:sz="4" w:space="0" w:color="000000"/>
            </w:tcBorders>
            <w:shd w:val="clear" w:color="auto" w:fill="auto"/>
          </w:tcPr>
          <w:p w:rsidR="00B86715" w:rsidRDefault="00B86715">
            <w:pPr>
              <w:spacing w:after="5" w:line="276" w:lineRule="auto"/>
              <w:ind w:firstLine="2"/>
              <w:contextualSpacing/>
              <w:jc w:val="center"/>
            </w:pPr>
            <w:r>
              <w:rPr>
                <w:rFonts w:ascii="Segoe UI" w:eastAsia="Calibri" w:hAnsi="Segoe UI" w:cs="Segoe UI"/>
                <w:color w:val="000000"/>
              </w:rPr>
              <w:t>temperatura pracy</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pacing w:after="5" w:line="276" w:lineRule="auto"/>
              <w:ind w:firstLine="2"/>
              <w:contextualSpacing/>
              <w:jc w:val="center"/>
            </w:pPr>
            <w:r>
              <w:rPr>
                <w:rFonts w:ascii="Segoe UI" w:eastAsia="Calibri" w:hAnsi="Segoe UI" w:cs="Segoe UI"/>
                <w:color w:val="000000"/>
              </w:rPr>
              <w:t>0° C do 40° C</w:t>
            </w:r>
          </w:p>
        </w:tc>
      </w:tr>
      <w:tr w:rsidR="00B86715">
        <w:tc>
          <w:tcPr>
            <w:tcW w:w="4820" w:type="dxa"/>
            <w:tcBorders>
              <w:top w:val="single" w:sz="4" w:space="0" w:color="000000"/>
              <w:left w:val="single" w:sz="4" w:space="0" w:color="000000"/>
              <w:bottom w:val="single" w:sz="4" w:space="0" w:color="000000"/>
            </w:tcBorders>
            <w:shd w:val="clear" w:color="auto" w:fill="auto"/>
          </w:tcPr>
          <w:p w:rsidR="00B86715" w:rsidRDefault="00B86715">
            <w:pPr>
              <w:spacing w:after="5" w:line="276" w:lineRule="auto"/>
              <w:ind w:firstLine="2"/>
              <w:contextualSpacing/>
              <w:jc w:val="center"/>
            </w:pPr>
            <w:r>
              <w:rPr>
                <w:rFonts w:ascii="Segoe UI" w:eastAsia="Calibri" w:hAnsi="Segoe UI" w:cs="Segoe UI"/>
                <w:color w:val="000000"/>
              </w:rPr>
              <w:t>typ wyświetlacza</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pacing w:after="5" w:line="276" w:lineRule="auto"/>
              <w:ind w:firstLine="2"/>
              <w:contextualSpacing/>
              <w:jc w:val="center"/>
            </w:pPr>
            <w:r>
              <w:rPr>
                <w:rFonts w:ascii="Segoe UI" w:eastAsia="Calibri" w:hAnsi="Segoe UI" w:cs="Segoe UI"/>
                <w:color w:val="000000"/>
              </w:rPr>
              <w:t>LCD</w:t>
            </w:r>
          </w:p>
        </w:tc>
      </w:tr>
    </w:tbl>
    <w:p w:rsidR="00B86715" w:rsidRDefault="00B86715">
      <w:pPr>
        <w:rPr>
          <w:rFonts w:ascii="Segoe UI" w:hAnsi="Segoe UI" w:cs="Segoe UI"/>
        </w:rPr>
      </w:pPr>
    </w:p>
    <w:p w:rsidR="00B86715" w:rsidRDefault="00B86715" w:rsidP="001160D7">
      <w:pPr>
        <w:numPr>
          <w:ilvl w:val="0"/>
          <w:numId w:val="26"/>
        </w:numPr>
        <w:spacing w:after="5" w:line="276" w:lineRule="auto"/>
        <w:ind w:left="426" w:hanging="426"/>
        <w:contextualSpacing/>
        <w:jc w:val="both"/>
        <w:rPr>
          <w:rFonts w:ascii="Segoe UI" w:eastAsia="Calibri" w:hAnsi="Segoe UI" w:cs="Segoe UI"/>
        </w:rPr>
      </w:pPr>
      <w:r>
        <w:rPr>
          <w:rFonts w:ascii="Segoe UI" w:eastAsia="Calibri" w:hAnsi="Segoe UI" w:cs="Segoe UI"/>
          <w:b/>
          <w:color w:val="000000"/>
        </w:rPr>
        <w:t>drogi i plac składowania</w:t>
      </w:r>
    </w:p>
    <w:p w:rsidR="00B86715" w:rsidRDefault="00B86715">
      <w:pPr>
        <w:spacing w:after="5" w:line="276" w:lineRule="auto"/>
        <w:ind w:left="426" w:firstLine="2"/>
        <w:contextualSpacing/>
        <w:jc w:val="both"/>
        <w:rPr>
          <w:rFonts w:ascii="Segoe UI" w:eastAsia="Calibri" w:hAnsi="Segoe UI" w:cs="Segoe UI"/>
        </w:rPr>
      </w:pPr>
      <w:r>
        <w:rPr>
          <w:rFonts w:ascii="Segoe UI" w:eastAsia="Calibri" w:hAnsi="Segoe UI" w:cs="Segoe UI"/>
        </w:rPr>
        <w:t>plac czasowego zbierania i magazynowania odpadów wraz z drogą wewnętrzną należy wybudować na terenie działki 5/1</w:t>
      </w:r>
      <w:r w:rsidRPr="00622597">
        <w:rPr>
          <w:rFonts w:ascii="Segoe UI" w:eastAsia="Calibri" w:hAnsi="Segoe UI" w:cs="Segoe UI"/>
        </w:rPr>
        <w:t>; dojazd do placu z zaprojektowanego zjazdu z drogi publicznej  (droga powiatowa) z ul. Na Skwierzynkę znajdującej się na działce Nr 4; konstrukcja</w:t>
      </w:r>
      <w:r>
        <w:rPr>
          <w:rFonts w:ascii="Segoe UI" w:eastAsia="Calibri" w:hAnsi="Segoe UI" w:cs="Segoe UI"/>
        </w:rPr>
        <w:t xml:space="preserve"> nawierzchni dróg wewnętrznych zjazdu oraz placu:</w:t>
      </w:r>
    </w:p>
    <w:p w:rsidR="00B86715" w:rsidRPr="00484A5D" w:rsidRDefault="00B86715">
      <w:pPr>
        <w:numPr>
          <w:ilvl w:val="1"/>
          <w:numId w:val="11"/>
        </w:numPr>
        <w:spacing w:line="276" w:lineRule="auto"/>
        <w:ind w:left="426" w:hanging="426"/>
        <w:jc w:val="both"/>
        <w:rPr>
          <w:rFonts w:ascii="Segoe UI" w:eastAsia="Calibri" w:hAnsi="Segoe UI" w:cs="Segoe UI"/>
        </w:rPr>
      </w:pPr>
      <w:r>
        <w:rPr>
          <w:rFonts w:ascii="Segoe UI" w:eastAsia="Calibri" w:hAnsi="Segoe UI" w:cs="Segoe UI"/>
        </w:rPr>
        <w:t xml:space="preserve">warstwa ścieralna z betonu </w:t>
      </w:r>
      <w:r w:rsidRPr="00484A5D">
        <w:rPr>
          <w:rFonts w:ascii="Segoe UI" w:eastAsia="Calibri" w:hAnsi="Segoe UI" w:cs="Segoe UI"/>
        </w:rPr>
        <w:t xml:space="preserve">asfaltowego AC 8 S grubości 4 cm, </w:t>
      </w:r>
    </w:p>
    <w:p w:rsidR="00B86715" w:rsidRPr="00484A5D" w:rsidRDefault="00B86715">
      <w:pPr>
        <w:numPr>
          <w:ilvl w:val="1"/>
          <w:numId w:val="11"/>
        </w:numPr>
        <w:spacing w:line="276" w:lineRule="auto"/>
        <w:ind w:left="426" w:hanging="426"/>
        <w:jc w:val="both"/>
        <w:rPr>
          <w:rFonts w:ascii="Segoe UI" w:eastAsia="Calibri" w:hAnsi="Segoe UI" w:cs="Segoe UI"/>
        </w:rPr>
      </w:pPr>
      <w:r w:rsidRPr="00484A5D">
        <w:rPr>
          <w:rFonts w:ascii="Segoe UI" w:eastAsia="Calibri" w:hAnsi="Segoe UI" w:cs="Segoe UI"/>
        </w:rPr>
        <w:t xml:space="preserve">warstwa wiążąca z betonu asfaltowego AC 16 W grubości 8 cm, </w:t>
      </w:r>
    </w:p>
    <w:p w:rsidR="00B86715" w:rsidRPr="00484A5D" w:rsidRDefault="00B86715">
      <w:pPr>
        <w:numPr>
          <w:ilvl w:val="1"/>
          <w:numId w:val="11"/>
        </w:numPr>
        <w:spacing w:line="276" w:lineRule="auto"/>
        <w:ind w:left="426" w:hanging="426"/>
        <w:jc w:val="both"/>
        <w:rPr>
          <w:rFonts w:ascii="Segoe UI" w:eastAsia="Calibri" w:hAnsi="Segoe UI" w:cs="Segoe UI"/>
        </w:rPr>
      </w:pPr>
      <w:r w:rsidRPr="00484A5D">
        <w:rPr>
          <w:rFonts w:ascii="Segoe UI" w:eastAsia="Calibri" w:hAnsi="Segoe UI" w:cs="Segoe UI"/>
        </w:rPr>
        <w:t>podbudowa zasadnicza z betonu asfaltowego AC</w:t>
      </w:r>
      <w:r w:rsidR="00622597" w:rsidRPr="00484A5D">
        <w:rPr>
          <w:rFonts w:ascii="Segoe UI" w:eastAsia="Calibri" w:hAnsi="Segoe UI" w:cs="Segoe UI"/>
        </w:rPr>
        <w:t xml:space="preserve"> </w:t>
      </w:r>
      <w:r w:rsidRPr="00484A5D">
        <w:rPr>
          <w:rFonts w:ascii="Segoe UI" w:eastAsia="Calibri" w:hAnsi="Segoe UI" w:cs="Segoe UI"/>
        </w:rPr>
        <w:t>16</w:t>
      </w:r>
      <w:r w:rsidR="00622597" w:rsidRPr="00484A5D">
        <w:rPr>
          <w:rFonts w:ascii="Segoe UI" w:eastAsia="Calibri" w:hAnsi="Segoe UI" w:cs="Segoe UI"/>
        </w:rPr>
        <w:t xml:space="preserve"> </w:t>
      </w:r>
      <w:r w:rsidRPr="00484A5D">
        <w:rPr>
          <w:rFonts w:ascii="Segoe UI" w:eastAsia="Calibri" w:hAnsi="Segoe UI" w:cs="Segoe UI"/>
        </w:rPr>
        <w:t>P grubości 10 cm,</w:t>
      </w:r>
    </w:p>
    <w:p w:rsidR="00B86715" w:rsidRPr="00484A5D" w:rsidRDefault="00B86715">
      <w:pPr>
        <w:numPr>
          <w:ilvl w:val="1"/>
          <w:numId w:val="11"/>
        </w:numPr>
        <w:spacing w:line="276" w:lineRule="auto"/>
        <w:ind w:left="426" w:hanging="426"/>
        <w:jc w:val="both"/>
        <w:rPr>
          <w:rFonts w:ascii="Segoe UI" w:eastAsia="Calibri" w:hAnsi="Segoe UI" w:cs="Segoe UI"/>
        </w:rPr>
      </w:pPr>
      <w:r w:rsidRPr="00484A5D">
        <w:rPr>
          <w:rFonts w:ascii="Segoe UI" w:eastAsia="Calibri" w:hAnsi="Segoe UI" w:cs="Segoe UI"/>
        </w:rPr>
        <w:t>podbudowa pomocnicza z kruszywa niezwiązanego 0-31,5 mm stabilizowanego mechanicznie grubości 20 cm,</w:t>
      </w:r>
    </w:p>
    <w:p w:rsidR="00B86715" w:rsidRPr="00484A5D" w:rsidRDefault="00B86715">
      <w:pPr>
        <w:numPr>
          <w:ilvl w:val="1"/>
          <w:numId w:val="11"/>
        </w:numPr>
        <w:spacing w:line="276" w:lineRule="auto"/>
        <w:ind w:left="426" w:hanging="426"/>
        <w:jc w:val="both"/>
        <w:rPr>
          <w:rFonts w:ascii="Segoe UI" w:eastAsia="Calibri" w:hAnsi="Segoe UI" w:cs="Segoe UI"/>
        </w:rPr>
      </w:pPr>
      <w:r w:rsidRPr="00484A5D">
        <w:rPr>
          <w:rFonts w:ascii="Segoe UI" w:eastAsia="Calibri" w:hAnsi="Segoe UI" w:cs="Segoe UI"/>
        </w:rPr>
        <w:t>warstwa odcinająca z pospółki grubości 18 cm,</w:t>
      </w:r>
    </w:p>
    <w:p w:rsidR="00B86715" w:rsidRPr="00484A5D" w:rsidRDefault="00B86715">
      <w:pPr>
        <w:numPr>
          <w:ilvl w:val="1"/>
          <w:numId w:val="11"/>
        </w:numPr>
        <w:spacing w:line="276" w:lineRule="auto"/>
        <w:ind w:left="426" w:hanging="426"/>
        <w:jc w:val="both"/>
        <w:rPr>
          <w:rFonts w:ascii="Segoe UI" w:eastAsia="Calibri" w:hAnsi="Segoe UI" w:cs="Segoe UI"/>
        </w:rPr>
      </w:pPr>
      <w:r w:rsidRPr="00484A5D">
        <w:rPr>
          <w:rFonts w:ascii="Segoe UI" w:eastAsia="Calibri" w:hAnsi="Segoe UI" w:cs="Segoe UI"/>
        </w:rPr>
        <w:t>istniejące podłoże stabilizowane cementem grubości 25 cm,</w:t>
      </w:r>
    </w:p>
    <w:p w:rsidR="00B86715" w:rsidRPr="00484A5D" w:rsidRDefault="00B86715">
      <w:pPr>
        <w:numPr>
          <w:ilvl w:val="1"/>
          <w:numId w:val="11"/>
        </w:numPr>
        <w:spacing w:line="276" w:lineRule="auto"/>
        <w:ind w:left="426" w:hanging="426"/>
        <w:jc w:val="both"/>
        <w:rPr>
          <w:rFonts w:ascii="Segoe UI" w:eastAsia="Calibri" w:hAnsi="Segoe UI" w:cs="Segoe UI"/>
        </w:rPr>
      </w:pPr>
      <w:r w:rsidRPr="00484A5D">
        <w:rPr>
          <w:rFonts w:ascii="Segoe UI" w:eastAsia="Calibri" w:hAnsi="Segoe UI" w:cs="Segoe UI"/>
        </w:rPr>
        <w:t>istniejące podłoże;</w:t>
      </w:r>
    </w:p>
    <w:p w:rsidR="00B86715" w:rsidRDefault="00B86715">
      <w:pPr>
        <w:spacing w:line="276" w:lineRule="auto"/>
        <w:ind w:left="426"/>
        <w:jc w:val="both"/>
        <w:rPr>
          <w:rFonts w:ascii="Segoe UI" w:eastAsia="Calibri" w:hAnsi="Segoe UI" w:cs="Segoe UI"/>
        </w:rPr>
      </w:pPr>
      <w:r w:rsidRPr="00484A5D">
        <w:rPr>
          <w:rFonts w:ascii="Segoe UI" w:eastAsia="Calibri" w:hAnsi="Segoe UI" w:cs="Segoe UI"/>
        </w:rPr>
        <w:t xml:space="preserve">pod zjazdem w ciągu istniejącego rowu drogowego należy wykonać </w:t>
      </w:r>
      <w:r w:rsidR="00BE0291" w:rsidRPr="00484A5D">
        <w:rPr>
          <w:rFonts w:ascii="Segoe UI" w:eastAsia="Calibri" w:hAnsi="Segoe UI" w:cs="Segoe UI"/>
        </w:rPr>
        <w:t>przepust z rury karbowanej PEHD</w:t>
      </w:r>
      <w:r w:rsidR="00622597" w:rsidRPr="00484A5D">
        <w:rPr>
          <w:rFonts w:ascii="Segoe UI" w:eastAsia="Calibri" w:hAnsi="Segoe UI" w:cs="Segoe UI"/>
        </w:rPr>
        <w:t xml:space="preserve"> </w:t>
      </w:r>
      <w:r w:rsidRPr="00484A5D">
        <w:rPr>
          <w:rFonts w:ascii="Segoe UI" w:eastAsia="Calibri" w:hAnsi="Segoe UI" w:cs="Segoe UI"/>
        </w:rPr>
        <w:t xml:space="preserve">o średnicy wewnętrznej 500 mm; skarpy rowu w obrębie wlotu i wylotu rury oraz na dnie rowu na odcinku 1 m od końca rury należy umocnić kostką kamienną grubości 10 cm; nawierzchnia projektowanych dróg wewnętrznych oraz placu jest ograniczona krawężnikami betonowymi </w:t>
      </w:r>
      <w:r w:rsidR="00EF4BDD">
        <w:rPr>
          <w:rFonts w:ascii="Segoe UI" w:eastAsia="Calibri" w:hAnsi="Segoe UI" w:cs="Segoe UI"/>
        </w:rPr>
        <w:br/>
      </w:r>
      <w:r w:rsidRPr="00484A5D">
        <w:rPr>
          <w:rFonts w:ascii="Segoe UI" w:eastAsia="Calibri" w:hAnsi="Segoe UI" w:cs="Segoe UI"/>
        </w:rPr>
        <w:t>15 x 30 cm; od strony zjazdu z drogi publicznej krawężnik betonowy najazdowy</w:t>
      </w:r>
      <w:r>
        <w:rPr>
          <w:rFonts w:ascii="Segoe UI" w:eastAsia="Calibri" w:hAnsi="Segoe UI" w:cs="Segoe UI"/>
        </w:rPr>
        <w:t xml:space="preserve"> </w:t>
      </w:r>
      <w:r>
        <w:rPr>
          <w:rFonts w:ascii="Segoe UI" w:eastAsia="Calibri" w:hAnsi="Segoe UI" w:cs="Segoe UI"/>
        </w:rPr>
        <w:br/>
        <w:t>20 x 22 cm; szerokość jezdni drogi wewnętrznej wynosi  5m;</w:t>
      </w:r>
      <w:r>
        <w:rPr>
          <w:rFonts w:ascii="Segoe UI" w:eastAsia="Calibri" w:hAnsi="Segoe UI" w:cs="Segoe UI"/>
          <w:color w:val="FF0000"/>
        </w:rPr>
        <w:t xml:space="preserve"> </w:t>
      </w:r>
      <w:r>
        <w:rPr>
          <w:rFonts w:ascii="Segoe UI" w:eastAsia="Calibri" w:hAnsi="Segoe UI" w:cs="Segoe UI"/>
        </w:rPr>
        <w:t>droga posiadać musi szerokość wynikającą z potrzeb technologicznych związanych z użytkowaniem punktu selektywnej zbiórki odpadów komunalnych;</w:t>
      </w:r>
      <w:r>
        <w:rPr>
          <w:rFonts w:ascii="Segoe UI" w:eastAsia="Calibri" w:hAnsi="Segoe UI" w:cs="Segoe UI"/>
          <w:color w:val="FF0000"/>
        </w:rPr>
        <w:t xml:space="preserve"> </w:t>
      </w:r>
    </w:p>
    <w:p w:rsidR="00B86715" w:rsidRDefault="00B86715">
      <w:pPr>
        <w:rPr>
          <w:rFonts w:ascii="Segoe UI" w:eastAsia="Calibri" w:hAnsi="Segoe UI" w:cs="Segoe UI"/>
        </w:rPr>
      </w:pPr>
    </w:p>
    <w:p w:rsidR="00B86715" w:rsidRDefault="00B86715" w:rsidP="001160D7">
      <w:pPr>
        <w:numPr>
          <w:ilvl w:val="0"/>
          <w:numId w:val="26"/>
        </w:numPr>
        <w:spacing w:after="5" w:line="276" w:lineRule="auto"/>
        <w:ind w:left="426" w:hanging="426"/>
        <w:contextualSpacing/>
        <w:jc w:val="both"/>
        <w:rPr>
          <w:rFonts w:ascii="Segoe UI" w:eastAsia="Calibri" w:hAnsi="Segoe UI" w:cs="Segoe UI"/>
          <w:color w:val="000000"/>
        </w:rPr>
      </w:pPr>
      <w:r>
        <w:rPr>
          <w:rFonts w:ascii="Segoe UI" w:eastAsia="Calibri" w:hAnsi="Segoe UI" w:cs="Segoe UI"/>
          <w:b/>
          <w:color w:val="000000"/>
        </w:rPr>
        <w:t>budynek socjalno-biurowy</w:t>
      </w:r>
    </w:p>
    <w:p w:rsidR="00484A5D" w:rsidRDefault="00B86715">
      <w:pPr>
        <w:spacing w:after="5" w:line="276" w:lineRule="auto"/>
        <w:ind w:left="426" w:firstLine="2"/>
        <w:contextualSpacing/>
        <w:jc w:val="both"/>
        <w:rPr>
          <w:rFonts w:ascii="Segoe UI" w:eastAsia="Calibri" w:hAnsi="Segoe UI" w:cs="Segoe UI"/>
          <w:color w:val="000000"/>
        </w:rPr>
      </w:pPr>
      <w:r>
        <w:rPr>
          <w:rFonts w:ascii="Segoe UI" w:eastAsia="Calibri" w:hAnsi="Segoe UI" w:cs="Segoe UI"/>
          <w:color w:val="000000"/>
        </w:rPr>
        <w:t xml:space="preserve">portiernię z częścią magazynową należy wykonać na bazie kontenera 20‘; wymiary pojedynczego modułu: L = 6058 mm, S = 2438 mm, </w:t>
      </w:r>
      <w:proofErr w:type="spellStart"/>
      <w:r>
        <w:rPr>
          <w:rFonts w:ascii="Segoe UI" w:eastAsia="Calibri" w:hAnsi="Segoe UI" w:cs="Segoe UI"/>
          <w:color w:val="000000"/>
        </w:rPr>
        <w:t>Hw</w:t>
      </w:r>
      <w:proofErr w:type="spellEnd"/>
      <w:r>
        <w:rPr>
          <w:rFonts w:ascii="Segoe UI" w:eastAsia="Calibri" w:hAnsi="Segoe UI" w:cs="Segoe UI"/>
          <w:color w:val="000000"/>
        </w:rPr>
        <w:t xml:space="preserve"> = 2500 mm, </w:t>
      </w:r>
      <w:proofErr w:type="spellStart"/>
      <w:r>
        <w:rPr>
          <w:rFonts w:ascii="Segoe UI" w:eastAsia="Calibri" w:hAnsi="Segoe UI" w:cs="Segoe UI"/>
          <w:color w:val="000000"/>
        </w:rPr>
        <w:t>Hz</w:t>
      </w:r>
      <w:proofErr w:type="spellEnd"/>
      <w:r>
        <w:rPr>
          <w:rFonts w:ascii="Segoe UI" w:eastAsia="Calibri" w:hAnsi="Segoe UI" w:cs="Segoe UI"/>
          <w:color w:val="000000"/>
        </w:rPr>
        <w:t xml:space="preserve"> = 2800 mm; konstrukcja: spawana rama podłogi, strop oraz słupy usytuowane w narożach modułu; elementy konstrukcji muszą być pokryte powłokami antykorozyjnymi; odprowadzenie wody deszczowej musi odbywać się </w:t>
      </w:r>
      <w:r>
        <w:rPr>
          <w:rFonts w:ascii="Segoe UI" w:eastAsia="Calibri" w:hAnsi="Segoe UI" w:cs="Segoe UI"/>
          <w:color w:val="000000"/>
        </w:rPr>
        <w:br/>
        <w:t xml:space="preserve">za pomocą rynien PCV, zamontowanych na zewnątrz słupów narożnych; całość budynku musi zostać ocieplona warstwą izolacji o grubości 100 mm i pokryta panelami; budynek musi być ogrzewany grzejnikiem elektrycznym 2 kW; </w:t>
      </w:r>
    </w:p>
    <w:p w:rsidR="00484A5D" w:rsidRDefault="00B86715">
      <w:pPr>
        <w:spacing w:after="5" w:line="276" w:lineRule="auto"/>
        <w:ind w:left="426" w:firstLine="2"/>
        <w:contextualSpacing/>
        <w:jc w:val="both"/>
        <w:rPr>
          <w:rFonts w:ascii="Segoe UI" w:eastAsia="Calibri" w:hAnsi="Segoe UI" w:cs="Segoe UI"/>
          <w:color w:val="000000"/>
        </w:rPr>
      </w:pPr>
      <w:r w:rsidRPr="00622597">
        <w:rPr>
          <w:rFonts w:ascii="Segoe UI" w:eastAsia="Calibri" w:hAnsi="Segoe UI" w:cs="Segoe UI"/>
          <w:color w:val="000000"/>
        </w:rPr>
        <w:t>należy zastosować</w:t>
      </w:r>
      <w:r w:rsidR="00AE71D0">
        <w:rPr>
          <w:rFonts w:ascii="Segoe UI" w:eastAsia="Calibri" w:hAnsi="Segoe UI" w:cs="Segoe UI"/>
          <w:color w:val="000000"/>
        </w:rPr>
        <w:t>:</w:t>
      </w:r>
    </w:p>
    <w:p w:rsidR="00484A5D" w:rsidRDefault="00484A5D" w:rsidP="00484A5D">
      <w:pPr>
        <w:spacing w:after="5" w:line="276" w:lineRule="auto"/>
        <w:ind w:left="426" w:hanging="424"/>
        <w:contextualSpacing/>
        <w:jc w:val="both"/>
        <w:rPr>
          <w:rFonts w:ascii="Segoe UI" w:eastAsia="Calibri" w:hAnsi="Segoe UI" w:cs="Segoe UI"/>
          <w:color w:val="000000"/>
        </w:rPr>
      </w:pPr>
      <w:r>
        <w:rPr>
          <w:rFonts w:ascii="Segoe UI" w:eastAsia="Calibri" w:hAnsi="Segoe UI" w:cs="Segoe UI"/>
          <w:color w:val="000000"/>
        </w:rPr>
        <w:t>4.1)  okna PCV,</w:t>
      </w:r>
    </w:p>
    <w:p w:rsidR="00B86715" w:rsidRDefault="00484A5D" w:rsidP="00484A5D">
      <w:pPr>
        <w:spacing w:after="5" w:line="276" w:lineRule="auto"/>
        <w:ind w:firstLine="2"/>
        <w:contextualSpacing/>
        <w:jc w:val="both"/>
        <w:rPr>
          <w:rFonts w:ascii="Segoe UI" w:eastAsia="Calibri" w:hAnsi="Segoe UI" w:cs="Segoe UI"/>
          <w:color w:val="000000"/>
        </w:rPr>
      </w:pPr>
      <w:r>
        <w:rPr>
          <w:rFonts w:ascii="Segoe UI" w:eastAsia="Calibri" w:hAnsi="Segoe UI" w:cs="Segoe UI"/>
          <w:color w:val="000000"/>
        </w:rPr>
        <w:t xml:space="preserve">4.2)  </w:t>
      </w:r>
      <w:r w:rsidR="00B86715" w:rsidRPr="00622597">
        <w:rPr>
          <w:rFonts w:ascii="Segoe UI" w:eastAsia="Calibri" w:hAnsi="Segoe UI" w:cs="Segoe UI"/>
          <w:color w:val="000000"/>
        </w:rPr>
        <w:t>drzwi jednoskrzydłowe, stalowe o wymiarach 900 x 2000 mm;</w:t>
      </w:r>
    </w:p>
    <w:p w:rsidR="00B86715" w:rsidRDefault="00B86715">
      <w:pPr>
        <w:contextualSpacing/>
        <w:jc w:val="both"/>
        <w:rPr>
          <w:rFonts w:ascii="Segoe UI" w:eastAsia="Calibri" w:hAnsi="Segoe UI" w:cs="Segoe UI"/>
          <w:color w:val="000000"/>
        </w:rPr>
      </w:pPr>
    </w:p>
    <w:p w:rsidR="00B86715" w:rsidRDefault="00B86715" w:rsidP="001160D7">
      <w:pPr>
        <w:numPr>
          <w:ilvl w:val="0"/>
          <w:numId w:val="26"/>
        </w:numPr>
        <w:spacing w:after="5" w:line="276" w:lineRule="auto"/>
        <w:ind w:left="426" w:hanging="426"/>
        <w:contextualSpacing/>
        <w:jc w:val="both"/>
        <w:rPr>
          <w:rFonts w:ascii="Segoe UI" w:eastAsia="Calibri" w:hAnsi="Segoe UI" w:cs="Segoe UI"/>
          <w:color w:val="000000"/>
        </w:rPr>
      </w:pPr>
      <w:r>
        <w:rPr>
          <w:rFonts w:ascii="Segoe UI" w:eastAsia="Calibri" w:hAnsi="Segoe UI" w:cs="Segoe UI"/>
          <w:b/>
          <w:color w:val="000000"/>
        </w:rPr>
        <w:t>wiaty stalowe</w:t>
      </w:r>
    </w:p>
    <w:p w:rsidR="00B86715" w:rsidRDefault="00B86715">
      <w:pPr>
        <w:spacing w:after="5" w:line="276" w:lineRule="auto"/>
        <w:ind w:left="426" w:firstLine="2"/>
        <w:contextualSpacing/>
        <w:jc w:val="both"/>
        <w:rPr>
          <w:rFonts w:ascii="Segoe UI" w:eastAsia="Calibri" w:hAnsi="Segoe UI" w:cs="Segoe UI"/>
          <w:u w:val="single"/>
        </w:rPr>
      </w:pPr>
      <w:r>
        <w:rPr>
          <w:rFonts w:ascii="Segoe UI" w:eastAsia="Calibri" w:hAnsi="Segoe UI" w:cs="Segoe UI"/>
          <w:color w:val="000000"/>
        </w:rPr>
        <w:t>należy wykonać wiaty stalowe przeznaczone do osłony kontenerów służących do zbiórki odpadów komunalnych; wiata numer 1 o powierzchni 40,905 m</w:t>
      </w:r>
      <w:r>
        <w:rPr>
          <w:rFonts w:ascii="Segoe UI" w:eastAsia="Calibri" w:hAnsi="Segoe UI" w:cs="Segoe UI"/>
          <w:color w:val="000000"/>
          <w:vertAlign w:val="superscript"/>
        </w:rPr>
        <w:t>2</w:t>
      </w:r>
      <w:r>
        <w:rPr>
          <w:rFonts w:ascii="Segoe UI" w:eastAsia="Calibri" w:hAnsi="Segoe UI" w:cs="Segoe UI"/>
          <w:color w:val="000000"/>
        </w:rPr>
        <w:t xml:space="preserve">, natomiast wiata numer 2 o powierzchni </w:t>
      </w:r>
      <w:r>
        <w:rPr>
          <w:rFonts w:ascii="Segoe UI" w:eastAsia="Calibri" w:hAnsi="Segoe UI" w:cs="Segoe UI"/>
          <w:color w:val="000000"/>
        </w:rPr>
        <w:br/>
        <w:t>61,155 m</w:t>
      </w:r>
      <w:r>
        <w:rPr>
          <w:rFonts w:ascii="Segoe UI" w:eastAsia="Calibri" w:hAnsi="Segoe UI" w:cs="Segoe UI"/>
          <w:color w:val="000000"/>
          <w:vertAlign w:val="superscript"/>
        </w:rPr>
        <w:t>2</w:t>
      </w:r>
      <w:r w:rsidR="00BE0291">
        <w:rPr>
          <w:rFonts w:ascii="Segoe UI" w:eastAsia="Calibri" w:hAnsi="Segoe UI" w:cs="Segoe UI"/>
          <w:color w:val="000000"/>
        </w:rPr>
        <w:t xml:space="preserve">; </w:t>
      </w:r>
      <w:r>
        <w:rPr>
          <w:rFonts w:ascii="Segoe UI" w:eastAsia="Calibri" w:hAnsi="Segoe UI" w:cs="Segoe UI"/>
          <w:color w:val="000000"/>
        </w:rPr>
        <w:t>obie wiaty o dachu jednospadowym o nachyleniu 6</w:t>
      </w:r>
      <w:r>
        <w:rPr>
          <w:rFonts w:ascii="Segoe UI" w:eastAsia="Calibri" w:hAnsi="Segoe UI" w:cs="Segoe UI"/>
          <w:color w:val="000000"/>
          <w:vertAlign w:val="superscript"/>
        </w:rPr>
        <w:t>o</w:t>
      </w:r>
      <w:r>
        <w:rPr>
          <w:rFonts w:ascii="Segoe UI" w:eastAsia="Calibri" w:hAnsi="Segoe UI" w:cs="Segoe UI"/>
          <w:color w:val="000000"/>
        </w:rPr>
        <w:t xml:space="preserve"> z pokryciem ocynkowaną blachą trapezową T 55 x 180, usytuowane bezpośrednio przy sobie; </w:t>
      </w:r>
    </w:p>
    <w:p w:rsidR="00B86715" w:rsidRDefault="00B86715">
      <w:pPr>
        <w:spacing w:after="5" w:line="276" w:lineRule="auto"/>
        <w:ind w:left="426" w:firstLine="2"/>
        <w:contextualSpacing/>
        <w:jc w:val="both"/>
        <w:rPr>
          <w:rFonts w:ascii="Segoe UI" w:eastAsia="Calibri" w:hAnsi="Segoe UI" w:cs="Segoe UI"/>
          <w:color w:val="000000"/>
        </w:rPr>
      </w:pPr>
      <w:r>
        <w:rPr>
          <w:rFonts w:ascii="Segoe UI" w:eastAsia="Calibri" w:hAnsi="Segoe UI" w:cs="Segoe UI"/>
          <w:u w:val="single"/>
        </w:rPr>
        <w:t>rozwiązania konstrukcyjne podstawowych elementów dla obu wiat</w:t>
      </w:r>
      <w:r>
        <w:rPr>
          <w:rFonts w:ascii="Segoe UI" w:eastAsia="Calibri" w:hAnsi="Segoe UI" w:cs="Segoe UI"/>
        </w:rPr>
        <w:t xml:space="preserve">: </w:t>
      </w:r>
    </w:p>
    <w:p w:rsidR="00B86715" w:rsidRPr="00622597" w:rsidRDefault="00B86715">
      <w:pPr>
        <w:spacing w:after="5" w:line="276" w:lineRule="auto"/>
        <w:ind w:left="426" w:firstLine="2"/>
        <w:contextualSpacing/>
        <w:jc w:val="both"/>
        <w:rPr>
          <w:rFonts w:ascii="Segoe UI" w:eastAsia="Calibri" w:hAnsi="Segoe UI" w:cs="Segoe UI"/>
        </w:rPr>
      </w:pPr>
      <w:r>
        <w:rPr>
          <w:rFonts w:ascii="Segoe UI" w:eastAsia="Calibri" w:hAnsi="Segoe UI" w:cs="Segoe UI"/>
          <w:color w:val="000000"/>
        </w:rPr>
        <w:t xml:space="preserve">stopy fundamentowe betonowe pod słupy stalowe o wymiarach 50 x 50 x 64 cm; należy posadowić na podsypce piaskowej zagęszczonej o grubości 10 cm; słupy stalowe muszą zostać zakotwione </w:t>
      </w:r>
      <w:r w:rsidR="00EF4BDD">
        <w:rPr>
          <w:rFonts w:ascii="Segoe UI" w:eastAsia="Calibri" w:hAnsi="Segoe UI" w:cs="Segoe UI"/>
          <w:color w:val="000000"/>
        </w:rPr>
        <w:br/>
      </w:r>
      <w:r>
        <w:rPr>
          <w:rFonts w:ascii="Segoe UI" w:eastAsia="Calibri" w:hAnsi="Segoe UI" w:cs="Segoe UI"/>
          <w:color w:val="000000"/>
        </w:rPr>
        <w:t>na głębokość 50 cm; wiata stalowa spawana z kształtowników walcowanych ze stali St3SX; słupy mają składać się z dwóch ceowników łączonych p</w:t>
      </w:r>
      <w:r w:rsidR="00EF4BDD">
        <w:rPr>
          <w:rFonts w:ascii="Segoe UI" w:eastAsia="Calibri" w:hAnsi="Segoe UI" w:cs="Segoe UI"/>
          <w:color w:val="000000"/>
        </w:rPr>
        <w:t xml:space="preserve">oprzez spawanie; słupy skrajne </w:t>
      </w:r>
      <w:r>
        <w:rPr>
          <w:rFonts w:ascii="Segoe UI" w:eastAsia="Calibri" w:hAnsi="Segoe UI" w:cs="Segoe UI"/>
          <w:color w:val="000000"/>
        </w:rPr>
        <w:t xml:space="preserve">to dwa </w:t>
      </w:r>
      <w:r w:rsidRPr="00622597">
        <w:rPr>
          <w:rFonts w:ascii="Segoe UI" w:eastAsia="Calibri" w:hAnsi="Segoe UI" w:cs="Segoe UI"/>
          <w:color w:val="000000"/>
        </w:rPr>
        <w:t xml:space="preserve">ceowniki </w:t>
      </w:r>
      <w:r w:rsidR="00EF4BDD">
        <w:rPr>
          <w:rFonts w:ascii="Segoe UI" w:eastAsia="Calibri" w:hAnsi="Segoe UI" w:cs="Segoe UI"/>
          <w:color w:val="000000"/>
        </w:rPr>
        <w:br/>
      </w:r>
      <w:r w:rsidRPr="00622597">
        <w:rPr>
          <w:rFonts w:ascii="Segoe UI" w:eastAsia="Calibri" w:hAnsi="Segoe UI" w:cs="Segoe UI"/>
          <w:color w:val="000000"/>
        </w:rPr>
        <w:t xml:space="preserve">100 x 50 x 6 mm, natomiast słupy środkowe to 2 x 120 x 55 x 7 mm; płatwie skrajne należy </w:t>
      </w:r>
      <w:r w:rsidRPr="00622597">
        <w:rPr>
          <w:rFonts w:ascii="Segoe UI" w:eastAsia="Calibri" w:hAnsi="Segoe UI" w:cs="Segoe UI"/>
        </w:rPr>
        <w:t>wykonać z ceowników 140 x 60 x 7 mm; należy zamocować do słupów skrajnych poprzez spawanie;</w:t>
      </w:r>
    </w:p>
    <w:p w:rsidR="00B86715" w:rsidRDefault="00B86715">
      <w:pPr>
        <w:spacing w:after="5" w:line="276" w:lineRule="auto"/>
        <w:ind w:left="426" w:firstLine="2"/>
        <w:contextualSpacing/>
        <w:jc w:val="both"/>
        <w:rPr>
          <w:rFonts w:ascii="Segoe UI" w:eastAsia="Calibri" w:hAnsi="Segoe UI" w:cs="Segoe UI"/>
          <w:color w:val="000000"/>
        </w:rPr>
      </w:pPr>
      <w:r w:rsidRPr="00622597">
        <w:rPr>
          <w:rFonts w:ascii="Segoe UI" w:eastAsia="Calibri" w:hAnsi="Segoe UI" w:cs="Segoe UI"/>
        </w:rPr>
        <w:t>odprowadzenie wody opadowej z połaci dachowej za pomocą rynien i rur spustowych musi odbywać się bezpośrednio na powierzchnię placu, a stąd do kanalizacji deszczowej;</w:t>
      </w:r>
    </w:p>
    <w:p w:rsidR="00B86715" w:rsidRDefault="00B86715">
      <w:pPr>
        <w:ind w:left="426" w:firstLine="2"/>
        <w:contextualSpacing/>
        <w:jc w:val="both"/>
        <w:rPr>
          <w:rFonts w:ascii="Segoe UI" w:eastAsia="Calibri" w:hAnsi="Segoe UI" w:cs="Segoe UI"/>
          <w:color w:val="000000"/>
        </w:rPr>
      </w:pPr>
    </w:p>
    <w:p w:rsidR="00B86715" w:rsidRDefault="00B86715" w:rsidP="001160D7">
      <w:pPr>
        <w:numPr>
          <w:ilvl w:val="0"/>
          <w:numId w:val="26"/>
        </w:numPr>
        <w:spacing w:after="5" w:line="276" w:lineRule="auto"/>
        <w:ind w:left="426" w:hanging="426"/>
        <w:contextualSpacing/>
        <w:jc w:val="both"/>
        <w:rPr>
          <w:rFonts w:ascii="Segoe UI" w:eastAsia="Calibri" w:hAnsi="Segoe UI" w:cs="Segoe UI"/>
          <w:color w:val="000000"/>
        </w:rPr>
      </w:pPr>
      <w:r>
        <w:rPr>
          <w:rFonts w:ascii="Segoe UI" w:eastAsia="Calibri" w:hAnsi="Segoe UI" w:cs="Segoe UI"/>
          <w:b/>
          <w:color w:val="000000"/>
        </w:rPr>
        <w:t>kontener toalety</w:t>
      </w:r>
    </w:p>
    <w:p w:rsidR="00B86715" w:rsidRDefault="00B86715">
      <w:pPr>
        <w:spacing w:after="5" w:line="276" w:lineRule="auto"/>
        <w:ind w:left="426" w:firstLine="2"/>
        <w:contextualSpacing/>
        <w:jc w:val="both"/>
        <w:rPr>
          <w:rFonts w:ascii="Segoe UI" w:eastAsia="Calibri" w:hAnsi="Segoe UI" w:cs="Segoe UI"/>
          <w:color w:val="000000"/>
        </w:rPr>
      </w:pPr>
      <w:r>
        <w:rPr>
          <w:rFonts w:ascii="Segoe UI" w:eastAsia="Calibri" w:hAnsi="Segoe UI" w:cs="Segoe UI"/>
          <w:color w:val="000000"/>
        </w:rPr>
        <w:t>kontener toalety przenośnej ze zbiornikiem bezodpływowym typu TOI-TOI;</w:t>
      </w:r>
    </w:p>
    <w:p w:rsidR="00622597" w:rsidRDefault="00622597">
      <w:pPr>
        <w:contextualSpacing/>
        <w:jc w:val="both"/>
        <w:rPr>
          <w:rFonts w:ascii="Segoe UI" w:eastAsia="Calibri" w:hAnsi="Segoe UI" w:cs="Segoe UI"/>
          <w:color w:val="000000"/>
        </w:rPr>
      </w:pPr>
    </w:p>
    <w:p w:rsidR="00EF4BDD" w:rsidRDefault="00EF4BDD">
      <w:pPr>
        <w:contextualSpacing/>
        <w:jc w:val="both"/>
        <w:rPr>
          <w:rFonts w:ascii="Segoe UI" w:eastAsia="Calibri" w:hAnsi="Segoe UI" w:cs="Segoe UI"/>
          <w:color w:val="000000"/>
        </w:rPr>
      </w:pPr>
    </w:p>
    <w:p w:rsidR="00B86715" w:rsidRDefault="00B86715" w:rsidP="001160D7">
      <w:pPr>
        <w:numPr>
          <w:ilvl w:val="0"/>
          <w:numId w:val="26"/>
        </w:numPr>
        <w:spacing w:after="5" w:line="276" w:lineRule="auto"/>
        <w:ind w:left="426" w:hanging="426"/>
        <w:contextualSpacing/>
        <w:jc w:val="both"/>
        <w:rPr>
          <w:rFonts w:ascii="Segoe UI" w:eastAsia="Calibri" w:hAnsi="Segoe UI" w:cs="Segoe UI"/>
          <w:color w:val="000000"/>
        </w:rPr>
      </w:pPr>
      <w:r>
        <w:rPr>
          <w:rFonts w:ascii="Segoe UI" w:eastAsia="Calibri" w:hAnsi="Segoe UI" w:cs="Segoe UI"/>
          <w:b/>
          <w:color w:val="000000"/>
        </w:rPr>
        <w:t>ogrodzenie</w:t>
      </w:r>
    </w:p>
    <w:p w:rsidR="00B86715" w:rsidRDefault="00B86715">
      <w:pPr>
        <w:spacing w:after="5" w:line="276" w:lineRule="auto"/>
        <w:ind w:left="426" w:firstLine="2"/>
        <w:contextualSpacing/>
        <w:jc w:val="both"/>
        <w:rPr>
          <w:rFonts w:ascii="Segoe UI" w:eastAsia="Calibri" w:hAnsi="Segoe UI" w:cs="Segoe UI"/>
          <w:color w:val="000000"/>
        </w:rPr>
      </w:pPr>
      <w:r>
        <w:rPr>
          <w:rFonts w:ascii="Segoe UI" w:eastAsia="Calibri" w:hAnsi="Segoe UI" w:cs="Segoe UI"/>
          <w:color w:val="000000"/>
        </w:rPr>
        <w:t xml:space="preserve">słupki ogrodzeniowe z rur stalowych o średnicy 50 mm, grubości ścianki </w:t>
      </w:r>
      <w:r w:rsidRPr="00AA2B82">
        <w:rPr>
          <w:rFonts w:ascii="Segoe UI" w:eastAsia="Calibri" w:hAnsi="Segoe UI" w:cs="Segoe UI"/>
        </w:rPr>
        <w:t>co najmniej 3 mm</w:t>
      </w:r>
      <w:r>
        <w:rPr>
          <w:rFonts w:ascii="Segoe UI" w:eastAsia="Calibri" w:hAnsi="Segoe UI" w:cs="Segoe UI"/>
        </w:rPr>
        <w:t xml:space="preserve"> </w:t>
      </w:r>
      <w:r>
        <w:rPr>
          <w:rFonts w:ascii="Segoe UI" w:eastAsia="Calibri" w:hAnsi="Segoe UI" w:cs="Segoe UI"/>
        </w:rPr>
        <w:br/>
        <w:t>oraz długości 230 cm należy zatopić w stopach betonowych na głębokość 50 cm; ogrodzenie należy wykonać z siatki ogrodzeniowej plecionej z drutu ocynkowanego;</w:t>
      </w:r>
    </w:p>
    <w:p w:rsidR="00B86715" w:rsidRDefault="00B86715">
      <w:pPr>
        <w:contextualSpacing/>
        <w:jc w:val="both"/>
        <w:rPr>
          <w:rFonts w:ascii="Segoe UI" w:eastAsia="Calibri" w:hAnsi="Segoe UI" w:cs="Segoe UI"/>
          <w:color w:val="000000"/>
        </w:rPr>
      </w:pPr>
    </w:p>
    <w:p w:rsidR="00B86715" w:rsidRDefault="00B86715" w:rsidP="001160D7">
      <w:pPr>
        <w:numPr>
          <w:ilvl w:val="0"/>
          <w:numId w:val="26"/>
        </w:numPr>
        <w:spacing w:after="5" w:line="276" w:lineRule="auto"/>
        <w:ind w:left="426" w:hanging="426"/>
        <w:contextualSpacing/>
        <w:jc w:val="both"/>
        <w:rPr>
          <w:rFonts w:ascii="Segoe UI" w:eastAsia="Calibri" w:hAnsi="Segoe UI" w:cs="Segoe UI"/>
          <w:color w:val="000000"/>
        </w:rPr>
      </w:pPr>
      <w:r>
        <w:rPr>
          <w:rFonts w:ascii="Segoe UI" w:eastAsia="Calibri" w:hAnsi="Segoe UI" w:cs="Segoe UI"/>
          <w:b/>
          <w:color w:val="000000"/>
        </w:rPr>
        <w:t>pozostała infrastruktura ogólnozakładowa</w:t>
      </w:r>
    </w:p>
    <w:p w:rsidR="00B86715" w:rsidRDefault="00B86715">
      <w:pPr>
        <w:spacing w:after="5" w:line="276" w:lineRule="auto"/>
        <w:ind w:left="426" w:firstLine="2"/>
        <w:contextualSpacing/>
        <w:jc w:val="both"/>
        <w:rPr>
          <w:rFonts w:ascii="Segoe UI" w:eastAsia="Calibri" w:hAnsi="Segoe UI" w:cs="Segoe UI"/>
          <w:color w:val="000000"/>
        </w:rPr>
      </w:pPr>
      <w:r>
        <w:rPr>
          <w:rFonts w:ascii="Segoe UI" w:eastAsia="Calibri" w:hAnsi="Segoe UI" w:cs="Segoe UI"/>
          <w:color w:val="000000"/>
        </w:rPr>
        <w:t>należy wykonać:</w:t>
      </w:r>
    </w:p>
    <w:p w:rsidR="00B86715" w:rsidRDefault="00B86715" w:rsidP="001414F0">
      <w:pPr>
        <w:numPr>
          <w:ilvl w:val="1"/>
          <w:numId w:val="70"/>
        </w:numPr>
        <w:spacing w:line="276" w:lineRule="auto"/>
        <w:ind w:left="426" w:hanging="426"/>
        <w:jc w:val="both"/>
        <w:rPr>
          <w:rFonts w:ascii="Segoe UI" w:eastAsia="Calibri" w:hAnsi="Segoe UI" w:cs="Segoe UI"/>
          <w:color w:val="000000"/>
        </w:rPr>
      </w:pPr>
      <w:r>
        <w:rPr>
          <w:rFonts w:ascii="Segoe UI" w:eastAsia="Calibri" w:hAnsi="Segoe UI" w:cs="Segoe UI"/>
          <w:color w:val="000000"/>
        </w:rPr>
        <w:t>instalacje energetyczne,</w:t>
      </w:r>
    </w:p>
    <w:p w:rsidR="00B86715" w:rsidRDefault="00B86715" w:rsidP="001414F0">
      <w:pPr>
        <w:numPr>
          <w:ilvl w:val="1"/>
          <w:numId w:val="70"/>
        </w:numPr>
        <w:spacing w:line="276" w:lineRule="auto"/>
        <w:ind w:left="426" w:hanging="426"/>
        <w:jc w:val="both"/>
        <w:rPr>
          <w:rFonts w:ascii="Segoe UI" w:eastAsia="Calibri" w:hAnsi="Segoe UI" w:cs="Segoe UI"/>
          <w:color w:val="000000"/>
        </w:rPr>
      </w:pPr>
      <w:r>
        <w:rPr>
          <w:rFonts w:ascii="Segoe UI" w:eastAsia="Calibri" w:hAnsi="Segoe UI" w:cs="Segoe UI"/>
          <w:color w:val="000000"/>
        </w:rPr>
        <w:t>odwodnienie placu do kanalizacji deszczowej za pośrednictwem układu podczyszczania ścieków deszczowych,</w:t>
      </w:r>
    </w:p>
    <w:p w:rsidR="00B86715" w:rsidRDefault="00B86715" w:rsidP="001414F0">
      <w:pPr>
        <w:numPr>
          <w:ilvl w:val="1"/>
          <w:numId w:val="70"/>
        </w:numPr>
        <w:spacing w:line="276" w:lineRule="auto"/>
        <w:ind w:left="426" w:hanging="426"/>
        <w:jc w:val="both"/>
        <w:rPr>
          <w:rFonts w:ascii="Segoe UI" w:eastAsia="Calibri" w:hAnsi="Segoe UI" w:cs="Segoe UI"/>
          <w:bCs/>
          <w:color w:val="000000"/>
        </w:rPr>
      </w:pPr>
      <w:r>
        <w:rPr>
          <w:rFonts w:ascii="Segoe UI" w:eastAsia="Calibri" w:hAnsi="Segoe UI" w:cs="Segoe UI"/>
          <w:color w:val="000000"/>
        </w:rPr>
        <w:t>przyłącze i instalację kanalizacji wodociągowej.</w:t>
      </w:r>
    </w:p>
    <w:p w:rsidR="00B86715" w:rsidRDefault="00B86715">
      <w:pPr>
        <w:widowControl w:val="0"/>
        <w:autoSpaceDE w:val="0"/>
        <w:jc w:val="both"/>
        <w:rPr>
          <w:rFonts w:ascii="Segoe UI" w:eastAsia="Calibri" w:hAnsi="Segoe UI" w:cs="Segoe UI"/>
          <w:bCs/>
          <w:color w:val="000000"/>
        </w:rPr>
      </w:pPr>
    </w:p>
    <w:p w:rsidR="00B86715" w:rsidRDefault="00B86715">
      <w:pPr>
        <w:widowControl w:val="0"/>
        <w:autoSpaceDE w:val="0"/>
        <w:jc w:val="both"/>
        <w:rPr>
          <w:rFonts w:ascii="Segoe UI" w:hAnsi="Segoe UI" w:cs="Segoe UI"/>
          <w:bCs/>
        </w:rPr>
      </w:pPr>
      <w:r>
        <w:rPr>
          <w:rFonts w:ascii="Segoe UI" w:hAnsi="Segoe UI" w:cs="Segoe UI"/>
          <w:bCs/>
        </w:rPr>
        <w:t xml:space="preserve">Szczegółowy zakres przedmiotu zamówienia zawarty jest w dokumentacji projektowej </w:t>
      </w:r>
      <w:r>
        <w:rPr>
          <w:rFonts w:ascii="Segoe UI" w:hAnsi="Segoe UI" w:cs="Segoe UI"/>
          <w:bCs/>
        </w:rPr>
        <w:br/>
        <w:t>oraz specyfikacjach technicznych wykonania i odbioru robót, które stanowią załączniki do niniejszej specyfikacj</w:t>
      </w:r>
      <w:bookmarkStart w:id="2" w:name="_Hlk36466176"/>
      <w:r>
        <w:rPr>
          <w:rFonts w:ascii="Segoe UI" w:hAnsi="Segoe UI" w:cs="Segoe UI"/>
          <w:bCs/>
        </w:rPr>
        <w:t>i istotnych warunków zamówienia.</w:t>
      </w:r>
    </w:p>
    <w:p w:rsidR="00B86715" w:rsidRDefault="00B86715">
      <w:pPr>
        <w:widowControl w:val="0"/>
        <w:autoSpaceDE w:val="0"/>
        <w:jc w:val="both"/>
        <w:rPr>
          <w:rFonts w:ascii="Segoe UI" w:hAnsi="Segoe UI" w:cs="Segoe UI"/>
          <w:bCs/>
        </w:rPr>
      </w:pPr>
    </w:p>
    <w:p w:rsidR="00B86715" w:rsidRPr="00484A5D" w:rsidRDefault="00B86715">
      <w:pPr>
        <w:widowControl w:val="0"/>
        <w:autoSpaceDE w:val="0"/>
        <w:jc w:val="both"/>
        <w:rPr>
          <w:rFonts w:ascii="Segoe UI" w:hAnsi="Segoe UI" w:cs="Segoe UI"/>
        </w:rPr>
      </w:pPr>
      <w:r w:rsidRPr="00484A5D">
        <w:rPr>
          <w:rFonts w:ascii="Segoe UI" w:hAnsi="Segoe UI" w:cs="Segoe UI"/>
        </w:rPr>
        <w:t>Wszędzie, gdzie w dokumentacji opisującej przedmiot zamówienia (m.in. dokumentacja projektowa, specyfikacje techniczne wykonania i odbioru robót budowlanych, przedmiary) wystąpią:</w:t>
      </w:r>
    </w:p>
    <w:p w:rsidR="00B86715" w:rsidRPr="00484A5D" w:rsidRDefault="00B86715" w:rsidP="001414F0">
      <w:pPr>
        <w:numPr>
          <w:ilvl w:val="0"/>
          <w:numId w:val="69"/>
        </w:numPr>
        <w:ind w:left="284" w:hanging="284"/>
        <w:jc w:val="both"/>
        <w:rPr>
          <w:rFonts w:ascii="Segoe UI" w:hAnsi="Segoe UI" w:cs="Segoe UI"/>
        </w:rPr>
      </w:pPr>
      <w:r w:rsidRPr="00484A5D">
        <w:rPr>
          <w:rFonts w:ascii="Segoe UI" w:hAnsi="Segoe UI" w:cs="Segoe UI"/>
        </w:rPr>
        <w:t>znaki towarowe, patenty lub pochodzenie, źródła lub szczególny proces charakteryzujący produkty lub usługi dostarczane przez konkretnego Wykonawcę Zamawiający dopuszcza oferowanie urządzeń i materiałów równoważnych;</w:t>
      </w:r>
    </w:p>
    <w:p w:rsidR="00B86715" w:rsidRPr="00484A5D" w:rsidRDefault="00B86715" w:rsidP="001414F0">
      <w:pPr>
        <w:numPr>
          <w:ilvl w:val="0"/>
          <w:numId w:val="69"/>
        </w:numPr>
        <w:ind w:left="284" w:hanging="284"/>
        <w:jc w:val="both"/>
        <w:rPr>
          <w:rFonts w:ascii="Segoe UI" w:hAnsi="Segoe UI" w:cs="Segoe UI"/>
          <w:bCs/>
        </w:rPr>
      </w:pPr>
      <w:r w:rsidRPr="00484A5D">
        <w:rPr>
          <w:rFonts w:ascii="Segoe UI" w:hAnsi="Segoe UI" w:cs="Segoe UI"/>
        </w:rPr>
        <w:t xml:space="preserve">normy, europejskie oceny techniczne, aprobaty, specyfikacje techniczne i systemy referencji technicznych, o których mowa w art. 30 ust. 1 pkt 2 i ust. 3 ustawy PZP Zamawiający </w:t>
      </w:r>
      <w:r w:rsidRPr="00484A5D">
        <w:rPr>
          <w:rFonts w:ascii="Segoe UI" w:hAnsi="Segoe UI" w:cs="Segoe UI"/>
        </w:rPr>
        <w:br/>
        <w:t>– zgodnie z art. 30 ust.  4 ustawy PZP – dopuszcza rozwiązania równoważne opisywanym.</w:t>
      </w:r>
    </w:p>
    <w:p w:rsidR="00B86715" w:rsidRPr="00484A5D" w:rsidRDefault="00B86715">
      <w:pPr>
        <w:spacing w:before="60"/>
        <w:jc w:val="both"/>
        <w:rPr>
          <w:rFonts w:ascii="Segoe UI" w:hAnsi="Segoe UI" w:cs="Segoe UI"/>
          <w:bCs/>
        </w:rPr>
      </w:pPr>
      <w:r w:rsidRPr="00484A5D">
        <w:rPr>
          <w:rFonts w:ascii="Segoe UI" w:hAnsi="Segoe UI" w:cs="Segoe UI"/>
          <w:bCs/>
        </w:rPr>
        <w:t>Wszystkie zaproponowane przez Wykonawcę urządzenia lub materiały równoważne muszą:</w:t>
      </w:r>
    </w:p>
    <w:p w:rsidR="00B86715" w:rsidRPr="00484A5D" w:rsidRDefault="00B86715" w:rsidP="001414F0">
      <w:pPr>
        <w:numPr>
          <w:ilvl w:val="0"/>
          <w:numId w:val="47"/>
        </w:numPr>
        <w:ind w:left="284" w:hanging="284"/>
        <w:jc w:val="both"/>
        <w:rPr>
          <w:rFonts w:ascii="Segoe UI" w:hAnsi="Segoe UI" w:cs="Segoe UI"/>
          <w:bCs/>
        </w:rPr>
      </w:pPr>
      <w:r w:rsidRPr="00484A5D">
        <w:rPr>
          <w:rFonts w:ascii="Segoe UI" w:hAnsi="Segoe UI" w:cs="Segoe UI"/>
          <w:bCs/>
        </w:rPr>
        <w:t>posiadać parametry techniczne i funkcjonalne nie gorsze od określonych w dokumentacji opisującej przedmiot zamówienia;</w:t>
      </w:r>
    </w:p>
    <w:p w:rsidR="00B86715" w:rsidRPr="00484A5D" w:rsidRDefault="00B86715" w:rsidP="001414F0">
      <w:pPr>
        <w:numPr>
          <w:ilvl w:val="0"/>
          <w:numId w:val="47"/>
        </w:numPr>
        <w:ind w:left="284" w:hanging="284"/>
        <w:jc w:val="both"/>
        <w:rPr>
          <w:rFonts w:ascii="Segoe UI" w:hAnsi="Segoe UI" w:cs="Segoe UI"/>
        </w:rPr>
      </w:pPr>
      <w:r w:rsidRPr="00484A5D">
        <w:rPr>
          <w:rFonts w:ascii="Segoe UI" w:hAnsi="Segoe UI" w:cs="Segoe UI"/>
          <w:bCs/>
        </w:rPr>
        <w:t>posiadać stosowane dopuszczenia i atesty.</w:t>
      </w:r>
    </w:p>
    <w:p w:rsidR="00B86715" w:rsidRPr="00484A5D" w:rsidRDefault="00B86715">
      <w:pPr>
        <w:spacing w:before="60"/>
        <w:jc w:val="both"/>
        <w:rPr>
          <w:rFonts w:ascii="Segoe UI" w:hAnsi="Segoe UI" w:cs="Segoe UI"/>
          <w:b/>
          <w:lang w:val="x-none"/>
        </w:rPr>
      </w:pPr>
      <w:r w:rsidRPr="00484A5D">
        <w:rPr>
          <w:rFonts w:ascii="Segoe UI" w:hAnsi="Segoe UI" w:cs="Segoe UI"/>
          <w:b/>
        </w:rPr>
        <w:t xml:space="preserve">W przypadku, gdy Wykonawca zaproponuje urządzenia, materiały lub rozwiązania równoważne, </w:t>
      </w:r>
      <w:r w:rsidRPr="00484A5D">
        <w:rPr>
          <w:rFonts w:ascii="Segoe UI" w:hAnsi="Segoe UI" w:cs="Segoe UI"/>
          <w:b/>
          <w:u w:val="single"/>
        </w:rPr>
        <w:t xml:space="preserve">zobowiązany jest sporządzić i złożyć wraz z ofertą na </w:t>
      </w:r>
      <w:r w:rsidRPr="00484A5D">
        <w:rPr>
          <w:rFonts w:ascii="Segoe UI" w:hAnsi="Segoe UI" w:cs="Segoe UI"/>
          <w:b/>
          <w:i/>
          <w:u w:val="single"/>
        </w:rPr>
        <w:t xml:space="preserve">załączniku Nr 1 do Formularza ofertowego </w:t>
      </w:r>
      <w:r w:rsidRPr="00484A5D">
        <w:rPr>
          <w:rFonts w:ascii="Segoe UI" w:hAnsi="Segoe UI" w:cs="Segoe UI"/>
          <w:b/>
          <w:u w:val="single"/>
        </w:rPr>
        <w:t>zestawienie wszystkich zaproponowanych urządzeń, materiałów lub rozwiązań równoważnych</w:t>
      </w:r>
      <w:r w:rsidRPr="00484A5D">
        <w:rPr>
          <w:rFonts w:ascii="Segoe UI" w:hAnsi="Segoe UI" w:cs="Segoe UI"/>
          <w:b/>
          <w:u w:val="single"/>
        </w:rPr>
        <w:br/>
      </w:r>
      <w:r w:rsidRPr="00484A5D">
        <w:rPr>
          <w:rFonts w:ascii="Segoe UI" w:hAnsi="Segoe UI" w:cs="Segoe UI"/>
          <w:b/>
        </w:rPr>
        <w:t>i stosownie do treści art. 30 ust. 5 ustawy PZP wykazać że oferowane przez niego dostawy, usługi lub roboty budowlane spełniają wymagania określone przez Zamawiającego</w:t>
      </w:r>
      <w:r w:rsidRPr="00484A5D">
        <w:rPr>
          <w:rFonts w:ascii="Segoe UI" w:hAnsi="Segoe UI" w:cs="Segoe UI"/>
          <w:bCs/>
        </w:rPr>
        <w:t>.</w:t>
      </w:r>
    </w:p>
    <w:p w:rsidR="00B86715" w:rsidRPr="00484A5D" w:rsidRDefault="00B86715">
      <w:pPr>
        <w:spacing w:before="60"/>
        <w:jc w:val="both"/>
        <w:rPr>
          <w:rFonts w:ascii="Segoe UI" w:eastAsia="Calibri" w:hAnsi="Segoe UI" w:cs="Segoe UI"/>
          <w:bCs/>
          <w:lang w:val="x-none" w:eastAsia="en-US"/>
        </w:rPr>
      </w:pPr>
      <w:r w:rsidRPr="00484A5D">
        <w:rPr>
          <w:rFonts w:ascii="Segoe UI" w:hAnsi="Segoe UI" w:cs="Segoe UI"/>
          <w:b/>
          <w:lang w:val="x-none"/>
        </w:rPr>
        <w:t>Opis zaproponowanych</w:t>
      </w:r>
      <w:r w:rsidRPr="00484A5D">
        <w:rPr>
          <w:rFonts w:ascii="Segoe UI" w:hAnsi="Segoe UI" w:cs="Segoe UI"/>
          <w:b/>
        </w:rPr>
        <w:t xml:space="preserve"> urządzeń, materiałów lub</w:t>
      </w:r>
      <w:r w:rsidRPr="00484A5D">
        <w:rPr>
          <w:rFonts w:ascii="Segoe UI" w:hAnsi="Segoe UI" w:cs="Segoe UI"/>
          <w:b/>
          <w:lang w:val="x-none"/>
        </w:rPr>
        <w:t xml:space="preserve"> rozwiązań równoważnych </w:t>
      </w:r>
      <w:r w:rsidRPr="00484A5D">
        <w:rPr>
          <w:rFonts w:ascii="Segoe UI" w:hAnsi="Segoe UI" w:cs="Segoe UI"/>
          <w:b/>
        </w:rPr>
        <w:t xml:space="preserve">musi </w:t>
      </w:r>
      <w:r w:rsidRPr="00484A5D">
        <w:rPr>
          <w:rFonts w:ascii="Segoe UI" w:hAnsi="Segoe UI" w:cs="Segoe UI"/>
          <w:b/>
          <w:lang w:val="x-none"/>
        </w:rPr>
        <w:t xml:space="preserve">być dołączony do oferty i musi być na tyle szczegółowy, żeby Zamawiający przy ocenie oferty mógł ocenić spełnienie wymagań </w:t>
      </w:r>
      <w:r w:rsidRPr="00484A5D">
        <w:rPr>
          <w:rFonts w:ascii="Segoe UI" w:hAnsi="Segoe UI" w:cs="Segoe UI"/>
          <w:b/>
        </w:rPr>
        <w:t xml:space="preserve">Zamawiającego </w:t>
      </w:r>
      <w:r w:rsidRPr="00484A5D">
        <w:rPr>
          <w:rFonts w:ascii="Segoe UI" w:hAnsi="Segoe UI" w:cs="Segoe UI"/>
          <w:b/>
          <w:lang w:val="x-none"/>
        </w:rPr>
        <w:t xml:space="preserve">oraz rozstrzygnąć, czy zaproponowane </w:t>
      </w:r>
      <w:r w:rsidRPr="00484A5D">
        <w:rPr>
          <w:rFonts w:ascii="Segoe UI" w:hAnsi="Segoe UI" w:cs="Segoe UI"/>
          <w:b/>
        </w:rPr>
        <w:t xml:space="preserve">urządzenia, materiały lub </w:t>
      </w:r>
      <w:r w:rsidRPr="00484A5D">
        <w:rPr>
          <w:rFonts w:ascii="Segoe UI" w:hAnsi="Segoe UI" w:cs="Segoe UI"/>
          <w:b/>
          <w:lang w:val="x-none"/>
        </w:rPr>
        <w:t>rozwiązania są równoważne.</w:t>
      </w:r>
      <w:r w:rsidRPr="00484A5D">
        <w:rPr>
          <w:rFonts w:ascii="Segoe UI" w:hAnsi="Segoe UI" w:cs="Segoe UI"/>
          <w:bCs/>
          <w:lang w:val="x-none"/>
        </w:rPr>
        <w:t xml:space="preserve"> Oznacza to, że na Wykonawcy spoczywa obowiązek wykazania, że zaoferowane przez niego </w:t>
      </w:r>
      <w:r w:rsidRPr="00484A5D">
        <w:rPr>
          <w:rFonts w:ascii="Segoe UI" w:hAnsi="Segoe UI" w:cs="Segoe UI"/>
          <w:bCs/>
        </w:rPr>
        <w:t xml:space="preserve">urządzenia, </w:t>
      </w:r>
      <w:r w:rsidRPr="00484A5D">
        <w:rPr>
          <w:rFonts w:ascii="Segoe UI" w:hAnsi="Segoe UI" w:cs="Segoe UI"/>
          <w:bCs/>
          <w:lang w:val="x-none"/>
        </w:rPr>
        <w:t xml:space="preserve">materiały </w:t>
      </w:r>
      <w:r w:rsidRPr="00484A5D">
        <w:rPr>
          <w:rFonts w:ascii="Segoe UI" w:hAnsi="Segoe UI" w:cs="Segoe UI"/>
          <w:bCs/>
        </w:rPr>
        <w:t>lub rozwiązania</w:t>
      </w:r>
      <w:r w:rsidRPr="00484A5D">
        <w:rPr>
          <w:rFonts w:ascii="Segoe UI" w:hAnsi="Segoe UI" w:cs="Segoe UI"/>
          <w:bCs/>
          <w:lang w:val="x-none"/>
        </w:rPr>
        <w:t xml:space="preserve"> są równoważne </w:t>
      </w:r>
      <w:r w:rsidRPr="00484A5D">
        <w:rPr>
          <w:rFonts w:ascii="Segoe UI" w:hAnsi="Segoe UI" w:cs="Segoe UI"/>
          <w:bCs/>
          <w:lang w:val="x-none"/>
        </w:rPr>
        <w:br/>
        <w:t>w stosunku do opisanych przez Zamawiającego.</w:t>
      </w:r>
      <w:bookmarkStart w:id="3" w:name="_Hlk36115275"/>
    </w:p>
    <w:p w:rsidR="00B86715" w:rsidRPr="00484A5D" w:rsidRDefault="00B86715">
      <w:pPr>
        <w:spacing w:before="60"/>
        <w:jc w:val="both"/>
        <w:rPr>
          <w:rFonts w:ascii="Segoe UI" w:hAnsi="Segoe UI" w:cs="Segoe UI"/>
          <w:bCs/>
          <w:u w:val="single"/>
        </w:rPr>
      </w:pPr>
      <w:r w:rsidRPr="00484A5D">
        <w:rPr>
          <w:rFonts w:ascii="Segoe UI" w:eastAsia="Calibri" w:hAnsi="Segoe UI" w:cs="Segoe UI"/>
          <w:bCs/>
          <w:lang w:val="x-none" w:eastAsia="en-US"/>
        </w:rPr>
        <w:t xml:space="preserve">Zamawiający zastrzega sobie prawo wystąpienia do autora dokumentacji projektowej o opinię </w:t>
      </w:r>
      <w:r w:rsidRPr="00484A5D">
        <w:rPr>
          <w:rFonts w:ascii="Segoe UI" w:eastAsia="Calibri" w:hAnsi="Segoe UI" w:cs="Segoe UI"/>
          <w:bCs/>
          <w:lang w:val="x-none" w:eastAsia="en-US"/>
        </w:rPr>
        <w:br/>
        <w:t xml:space="preserve">na temat oferowanych </w:t>
      </w:r>
      <w:r w:rsidRPr="00484A5D">
        <w:rPr>
          <w:rFonts w:ascii="Segoe UI" w:eastAsia="Calibri" w:hAnsi="Segoe UI" w:cs="Segoe UI"/>
          <w:bCs/>
          <w:lang w:eastAsia="en-US"/>
        </w:rPr>
        <w:t xml:space="preserve">urządzeń, </w:t>
      </w:r>
      <w:r w:rsidRPr="00484A5D">
        <w:rPr>
          <w:rFonts w:ascii="Segoe UI" w:eastAsia="Calibri" w:hAnsi="Segoe UI" w:cs="Segoe UI"/>
          <w:bCs/>
          <w:lang w:val="x-none" w:eastAsia="en-US"/>
        </w:rPr>
        <w:t xml:space="preserve">materiałów lub </w:t>
      </w:r>
      <w:r w:rsidRPr="00484A5D">
        <w:rPr>
          <w:rFonts w:ascii="Segoe UI" w:eastAsia="Calibri" w:hAnsi="Segoe UI" w:cs="Segoe UI"/>
          <w:bCs/>
          <w:lang w:eastAsia="en-US"/>
        </w:rPr>
        <w:t>rozwiązań równoważnych</w:t>
      </w:r>
      <w:r w:rsidRPr="00484A5D">
        <w:rPr>
          <w:rFonts w:ascii="Segoe UI" w:eastAsia="Calibri" w:hAnsi="Segoe UI" w:cs="Segoe UI"/>
          <w:bCs/>
          <w:lang w:val="x-none" w:eastAsia="en-US"/>
        </w:rPr>
        <w:t xml:space="preserve">. Opinia ta może stanowić podstawę do podjęcia przez </w:t>
      </w:r>
      <w:r w:rsidRPr="00484A5D">
        <w:rPr>
          <w:rFonts w:ascii="Segoe UI" w:eastAsia="Calibri" w:hAnsi="Segoe UI" w:cs="Segoe UI"/>
          <w:bCs/>
          <w:lang w:eastAsia="en-US"/>
        </w:rPr>
        <w:t>Z</w:t>
      </w:r>
      <w:r w:rsidRPr="00484A5D">
        <w:rPr>
          <w:rFonts w:ascii="Segoe UI" w:eastAsia="Calibri" w:hAnsi="Segoe UI" w:cs="Segoe UI"/>
          <w:bCs/>
          <w:lang w:val="x-none" w:eastAsia="en-US"/>
        </w:rPr>
        <w:t>amawiaj</w:t>
      </w:r>
      <w:r w:rsidRPr="00484A5D">
        <w:rPr>
          <w:rFonts w:ascii="Segoe UI" w:eastAsia="Calibri" w:hAnsi="Segoe UI" w:cs="Segoe UI"/>
          <w:bCs/>
          <w:lang w:eastAsia="en-US"/>
        </w:rPr>
        <w:t>ącego</w:t>
      </w:r>
      <w:r w:rsidRPr="00484A5D">
        <w:rPr>
          <w:rFonts w:ascii="Segoe UI" w:eastAsia="Calibri" w:hAnsi="Segoe UI" w:cs="Segoe UI"/>
          <w:bCs/>
          <w:lang w:val="x-none" w:eastAsia="en-US"/>
        </w:rPr>
        <w:t xml:space="preserve"> decyzji o przyjęciu urządzeń</w:t>
      </w:r>
      <w:r w:rsidRPr="00484A5D">
        <w:rPr>
          <w:rFonts w:ascii="Segoe UI" w:eastAsia="Calibri" w:hAnsi="Segoe UI" w:cs="Segoe UI"/>
          <w:bCs/>
          <w:lang w:eastAsia="en-US"/>
        </w:rPr>
        <w:t>, materiałów</w:t>
      </w:r>
      <w:r w:rsidRPr="00484A5D">
        <w:rPr>
          <w:rFonts w:ascii="Segoe UI" w:eastAsia="Calibri" w:hAnsi="Segoe UI" w:cs="Segoe UI"/>
          <w:bCs/>
          <w:lang w:val="x-none" w:eastAsia="en-US"/>
        </w:rPr>
        <w:t xml:space="preserve"> </w:t>
      </w:r>
      <w:r w:rsidRPr="00484A5D">
        <w:rPr>
          <w:rFonts w:ascii="Segoe UI" w:eastAsia="Calibri" w:hAnsi="Segoe UI" w:cs="Segoe UI"/>
          <w:bCs/>
          <w:lang w:eastAsia="en-US"/>
        </w:rPr>
        <w:t xml:space="preserve">lub rozwiązań </w:t>
      </w:r>
      <w:r w:rsidRPr="00484A5D">
        <w:rPr>
          <w:rFonts w:ascii="Segoe UI" w:eastAsia="Calibri" w:hAnsi="Segoe UI" w:cs="Segoe UI"/>
          <w:bCs/>
          <w:lang w:val="x-none" w:eastAsia="en-US"/>
        </w:rPr>
        <w:t>równoważnych albo odrzuceniu oferty</w:t>
      </w:r>
      <w:r w:rsidRPr="00484A5D">
        <w:rPr>
          <w:rFonts w:ascii="Segoe UI" w:eastAsia="Calibri" w:hAnsi="Segoe UI" w:cs="Segoe UI"/>
          <w:bCs/>
          <w:lang w:eastAsia="en-US"/>
        </w:rPr>
        <w:t xml:space="preserve"> </w:t>
      </w:r>
      <w:r w:rsidRPr="00484A5D">
        <w:rPr>
          <w:rFonts w:ascii="Segoe UI" w:eastAsia="Calibri" w:hAnsi="Segoe UI" w:cs="Segoe UI"/>
          <w:bCs/>
          <w:lang w:val="x-none" w:eastAsia="en-US"/>
        </w:rPr>
        <w:t>z powodu braku równoważności</w:t>
      </w:r>
      <w:r w:rsidRPr="00484A5D">
        <w:rPr>
          <w:rFonts w:ascii="Segoe UI" w:eastAsia="Calibri" w:hAnsi="Segoe UI" w:cs="Segoe UI"/>
          <w:bCs/>
          <w:lang w:eastAsia="en-US"/>
        </w:rPr>
        <w:t>.</w:t>
      </w:r>
    </w:p>
    <w:p w:rsidR="00B86715" w:rsidRPr="00484A5D" w:rsidRDefault="00B86715">
      <w:pPr>
        <w:spacing w:before="60"/>
        <w:jc w:val="both"/>
        <w:rPr>
          <w:rFonts w:ascii="Segoe UI" w:hAnsi="Segoe UI" w:cs="Segoe UI"/>
          <w:bCs/>
        </w:rPr>
      </w:pPr>
      <w:r w:rsidRPr="00484A5D">
        <w:rPr>
          <w:rFonts w:ascii="Segoe UI" w:hAnsi="Segoe UI" w:cs="Segoe UI"/>
          <w:bCs/>
          <w:u w:val="single"/>
        </w:rPr>
        <w:t xml:space="preserve">W przypadku, gdy Wykonawca nie złoży w ofercie dokumentów o zastosowaniu równoważnych urządzeń, materiałów lub rozwiązań, to rozumie się przez to, że do kalkulacji ceny oferty i wykonania przedmiotu zamówienia ujęto urządzenia, materiały lub rozwiązania zaproponowane w szczegółowym opisie przedmiotu zamówienia, dokumentacji projektowej oraz specyfikacjach technicznych wykonania </w:t>
      </w:r>
      <w:r w:rsidRPr="00484A5D">
        <w:rPr>
          <w:rFonts w:ascii="Segoe UI" w:hAnsi="Segoe UI" w:cs="Segoe UI"/>
          <w:bCs/>
          <w:u w:val="single"/>
        </w:rPr>
        <w:br/>
        <w:t>i odbioru robót budowlanych.</w:t>
      </w:r>
    </w:p>
    <w:bookmarkEnd w:id="2"/>
    <w:bookmarkEnd w:id="3"/>
    <w:p w:rsidR="00B86715" w:rsidRPr="00484A5D" w:rsidRDefault="00B86715">
      <w:pPr>
        <w:rPr>
          <w:rFonts w:ascii="Segoe UI" w:hAnsi="Segoe UI" w:cs="Segoe UI"/>
          <w:bCs/>
        </w:rPr>
      </w:pPr>
    </w:p>
    <w:p w:rsidR="00B86715" w:rsidRPr="00484A5D" w:rsidRDefault="00B86715">
      <w:pPr>
        <w:rPr>
          <w:rFonts w:ascii="Segoe UI" w:hAnsi="Segoe UI" w:cs="Segoe UI"/>
          <w:bCs/>
          <w:i/>
        </w:rPr>
      </w:pPr>
      <w:r w:rsidRPr="00484A5D">
        <w:rPr>
          <w:rFonts w:ascii="Segoe UI" w:hAnsi="Segoe UI" w:cs="Segoe UI"/>
          <w:b/>
          <w:bCs/>
          <w:i/>
        </w:rPr>
        <w:t>Uwaga!!!</w:t>
      </w:r>
    </w:p>
    <w:p w:rsidR="00841755" w:rsidRDefault="00B86715" w:rsidP="001414F0">
      <w:pPr>
        <w:numPr>
          <w:ilvl w:val="0"/>
          <w:numId w:val="107"/>
        </w:numPr>
        <w:spacing w:after="60"/>
        <w:ind w:left="426" w:hanging="426"/>
        <w:jc w:val="both"/>
        <w:rPr>
          <w:rFonts w:ascii="Segoe UI" w:hAnsi="Segoe UI" w:cs="Segoe UI"/>
          <w:bCs/>
        </w:rPr>
      </w:pPr>
      <w:r w:rsidRPr="00484A5D">
        <w:rPr>
          <w:rFonts w:ascii="Segoe UI" w:hAnsi="Segoe UI" w:cs="Segoe UI"/>
          <w:bCs/>
        </w:rPr>
        <w:t xml:space="preserve">Gruz budowlany (wszystkie elementy betonowe i kamienne – odpad z procesu budowlanego), nadający się do przekruszenia i ponownego wykorzystania, należy przekazać do magazynu Zarządu Dróg i Transportu w Koszalinie. Materiał winien być w miarę możliwości oczyszczony, </w:t>
      </w:r>
      <w:r w:rsidRPr="00484A5D">
        <w:rPr>
          <w:rFonts w:ascii="Segoe UI" w:hAnsi="Segoe UI" w:cs="Segoe UI"/>
          <w:bCs/>
        </w:rPr>
        <w:br/>
        <w:t>bez zbędnych zanieczyszczeń i nadmiaru ziemi. Dostarczane materiały luźne powyżej 25 m</w:t>
      </w:r>
      <w:r w:rsidRPr="00484A5D">
        <w:rPr>
          <w:rFonts w:ascii="Segoe UI" w:hAnsi="Segoe UI" w:cs="Segoe UI"/>
          <w:bCs/>
          <w:vertAlign w:val="superscript"/>
        </w:rPr>
        <w:t>3</w:t>
      </w:r>
      <w:r w:rsidRPr="00484A5D">
        <w:rPr>
          <w:rFonts w:ascii="Segoe UI" w:hAnsi="Segoe UI" w:cs="Segoe UI"/>
          <w:bCs/>
        </w:rPr>
        <w:t xml:space="preserve"> mają być spryzmowane przez dostarczającego. W sprawach materiałów nietypowych należy wcześniej dokonać uzgodnienia z Zarządem Dróg i Transportu w Koszalinie.</w:t>
      </w:r>
    </w:p>
    <w:p w:rsidR="00841755" w:rsidRDefault="00B86715" w:rsidP="001414F0">
      <w:pPr>
        <w:numPr>
          <w:ilvl w:val="0"/>
          <w:numId w:val="107"/>
        </w:numPr>
        <w:spacing w:after="60"/>
        <w:ind w:left="426" w:hanging="426"/>
        <w:jc w:val="both"/>
        <w:rPr>
          <w:rFonts w:ascii="Segoe UI" w:hAnsi="Segoe UI" w:cs="Segoe UI"/>
          <w:bCs/>
        </w:rPr>
      </w:pPr>
      <w:r w:rsidRPr="00841755">
        <w:rPr>
          <w:rFonts w:ascii="Segoe UI" w:hAnsi="Segoe UI" w:cs="Segoe UI"/>
          <w:bCs/>
        </w:rPr>
        <w:t>Pozostałe odpady należy wywieźć na wysypisko odpadów w Sianowie lub inne miejsce uzgodnione na piśmie z właścicielem terenu posiada</w:t>
      </w:r>
      <w:r w:rsidR="00EF4BDD">
        <w:rPr>
          <w:rFonts w:ascii="Segoe UI" w:hAnsi="Segoe UI" w:cs="Segoe UI"/>
          <w:bCs/>
        </w:rPr>
        <w:t xml:space="preserve">jącego zgodę właściwego organu </w:t>
      </w:r>
      <w:r w:rsidRPr="00841755">
        <w:rPr>
          <w:rFonts w:ascii="Segoe UI" w:hAnsi="Segoe UI" w:cs="Segoe UI"/>
          <w:bCs/>
        </w:rPr>
        <w:t xml:space="preserve">na składowanie odpadów. Gospodarkę odpadami prowadzić należy zgodnie z ustawą o odpadach z dnia </w:t>
      </w:r>
      <w:r w:rsidR="00EF4BDD">
        <w:rPr>
          <w:rFonts w:ascii="Segoe UI" w:hAnsi="Segoe UI" w:cs="Segoe UI"/>
          <w:bCs/>
        </w:rPr>
        <w:br/>
      </w:r>
      <w:r w:rsidRPr="00841755">
        <w:rPr>
          <w:rFonts w:ascii="Segoe UI" w:hAnsi="Segoe UI" w:cs="Segoe UI"/>
          <w:bCs/>
        </w:rPr>
        <w:t>14 grudnia 2012 r. (</w:t>
      </w:r>
      <w:proofErr w:type="spellStart"/>
      <w:r w:rsidRPr="00841755">
        <w:rPr>
          <w:rFonts w:ascii="Segoe UI" w:hAnsi="Segoe UI" w:cs="Segoe UI"/>
          <w:bCs/>
        </w:rPr>
        <w:t>t.j</w:t>
      </w:r>
      <w:proofErr w:type="spellEnd"/>
      <w:r w:rsidRPr="00841755">
        <w:rPr>
          <w:rFonts w:ascii="Segoe UI" w:hAnsi="Segoe UI" w:cs="Segoe UI"/>
          <w:bCs/>
        </w:rPr>
        <w:t>. Dz. U. z 2020 r., poz. 797 z późn. zm.). Dokumenty stwierdzające składowanie odpadów są wymaganymi dokumentami odbior</w:t>
      </w:r>
      <w:r w:rsidR="00EF4BDD">
        <w:rPr>
          <w:rFonts w:ascii="Segoe UI" w:hAnsi="Segoe UI" w:cs="Segoe UI"/>
          <w:bCs/>
        </w:rPr>
        <w:t xml:space="preserve">owymi. Z materiału pozyskanego </w:t>
      </w:r>
      <w:r w:rsidRPr="00841755">
        <w:rPr>
          <w:rFonts w:ascii="Segoe UI" w:hAnsi="Segoe UI" w:cs="Segoe UI"/>
          <w:bCs/>
        </w:rPr>
        <w:t xml:space="preserve">z rozbiórki Wykonawca zobowiązany jest rozliczyć się z Zamawiającym. </w:t>
      </w:r>
    </w:p>
    <w:p w:rsidR="00841755" w:rsidRDefault="00B86715" w:rsidP="001414F0">
      <w:pPr>
        <w:numPr>
          <w:ilvl w:val="0"/>
          <w:numId w:val="107"/>
        </w:numPr>
        <w:spacing w:after="60"/>
        <w:ind w:left="426" w:hanging="426"/>
        <w:jc w:val="both"/>
        <w:rPr>
          <w:rFonts w:ascii="Segoe UI" w:hAnsi="Segoe UI" w:cs="Segoe UI"/>
          <w:bCs/>
        </w:rPr>
      </w:pPr>
      <w:r w:rsidRPr="00841755">
        <w:rPr>
          <w:rFonts w:ascii="Segoe UI" w:hAnsi="Segoe UI" w:cs="Segoe UI"/>
        </w:rPr>
        <w:t xml:space="preserve">Zaleca się, żeby przed sporządzeniem oferty Wykonawca zapoznał się z dokumentacją projektową, specyfikacjami technicznymi oraz warunkami realizacji inwestycji w terenie, a także zdobył, na swoją własną odpowiedzialność i ryzyko, wszelkie dodatkowe informacje, które mogą być konieczne </w:t>
      </w:r>
      <w:r w:rsidR="00EF4BDD">
        <w:rPr>
          <w:rFonts w:ascii="Segoe UI" w:hAnsi="Segoe UI" w:cs="Segoe UI"/>
        </w:rPr>
        <w:br/>
      </w:r>
      <w:r w:rsidRPr="00841755">
        <w:rPr>
          <w:rFonts w:ascii="Segoe UI" w:hAnsi="Segoe UI" w:cs="Segoe UI"/>
        </w:rPr>
        <w:t>do przygotowania oferty oraz zawarcia umowy i wykonania zamówienia, gdyż na tej podstawie określi cenę ryczałtową za całkowite wykonanie zadania.</w:t>
      </w:r>
      <w:r w:rsidR="00E2344A" w:rsidRPr="00841755">
        <w:rPr>
          <w:rFonts w:ascii="Segoe UI" w:eastAsia="Calibri" w:hAnsi="Segoe UI" w:cs="Segoe UI"/>
          <w:lang w:eastAsia="en-US"/>
        </w:rPr>
        <w:t xml:space="preserve"> </w:t>
      </w:r>
      <w:r w:rsidRPr="00841755">
        <w:rPr>
          <w:rFonts w:ascii="Segoe UI" w:eastAsia="Calibri" w:hAnsi="Segoe UI" w:cs="Segoe UI"/>
          <w:lang w:eastAsia="en-US"/>
        </w:rPr>
        <w:t>Koszty dokonania wizji lokalnej terenu budowy poniesie Wykonawca.</w:t>
      </w:r>
    </w:p>
    <w:p w:rsidR="00B86715" w:rsidRPr="00841755" w:rsidRDefault="00B86715" w:rsidP="001414F0">
      <w:pPr>
        <w:numPr>
          <w:ilvl w:val="0"/>
          <w:numId w:val="107"/>
        </w:numPr>
        <w:spacing w:after="60"/>
        <w:ind w:left="426" w:hanging="426"/>
        <w:jc w:val="both"/>
        <w:rPr>
          <w:rFonts w:ascii="Segoe UI" w:hAnsi="Segoe UI" w:cs="Segoe UI"/>
          <w:bCs/>
        </w:rPr>
      </w:pPr>
      <w:r w:rsidRPr="00841755">
        <w:rPr>
          <w:rFonts w:ascii="Segoe UI" w:eastAsia="Calibri" w:hAnsi="Segoe UI" w:cs="Segoe UI"/>
          <w:lang w:eastAsia="en-US"/>
        </w:rPr>
        <w:t>Na Wykonawcy spoczywa obowiązek powiadamiania gestorów sieci oraz ponoszenie wszelkich kosztów związanych z dopuszczeniem do ich infrastruktury.</w:t>
      </w:r>
    </w:p>
    <w:p w:rsidR="00B86715" w:rsidRPr="00484A5D" w:rsidRDefault="00B86715">
      <w:pPr>
        <w:ind w:left="426"/>
        <w:jc w:val="both"/>
        <w:rPr>
          <w:rFonts w:ascii="Segoe UI" w:hAnsi="Segoe UI" w:cs="Segoe UI"/>
          <w:bCs/>
        </w:rPr>
      </w:pPr>
    </w:p>
    <w:p w:rsidR="00B86715" w:rsidRPr="00CD3CED" w:rsidRDefault="00CD3CED" w:rsidP="00CD3CED">
      <w:pPr>
        <w:pStyle w:val="Nagwek8"/>
        <w:numPr>
          <w:ilvl w:val="0"/>
          <w:numId w:val="1"/>
        </w:numPr>
        <w:tabs>
          <w:tab w:val="left" w:pos="284"/>
        </w:tabs>
        <w:ind w:left="1080" w:hanging="1080"/>
        <w:rPr>
          <w:rFonts w:ascii="Segoe UI" w:hAnsi="Segoe UI" w:cs="Segoe UI"/>
          <w:b/>
        </w:rPr>
      </w:pPr>
      <w:r>
        <w:rPr>
          <w:rFonts w:ascii="Segoe UI" w:hAnsi="Segoe UI" w:cs="Segoe UI"/>
          <w:b/>
          <w:i w:val="0"/>
        </w:rPr>
        <w:t xml:space="preserve">II. </w:t>
      </w:r>
      <w:r w:rsidR="00B86715" w:rsidRPr="00484A5D">
        <w:rPr>
          <w:rFonts w:ascii="Segoe UI" w:hAnsi="Segoe UI" w:cs="Segoe UI"/>
          <w:b/>
          <w:i w:val="0"/>
        </w:rPr>
        <w:t>DODATKOWE WYMAGANIA ZAMAWIAJĄCEGO</w:t>
      </w:r>
    </w:p>
    <w:p w:rsidR="00B86715" w:rsidRPr="00484A5D" w:rsidRDefault="00B86715" w:rsidP="00130BD7">
      <w:pPr>
        <w:pStyle w:val="Tekstpodstawowywcity32"/>
        <w:numPr>
          <w:ilvl w:val="0"/>
          <w:numId w:val="5"/>
        </w:numPr>
        <w:spacing w:after="0"/>
        <w:ind w:left="426" w:hanging="426"/>
        <w:jc w:val="both"/>
        <w:rPr>
          <w:rFonts w:ascii="Segoe UI" w:hAnsi="Segoe UI" w:cs="Segoe UI"/>
          <w:bCs/>
          <w:iCs/>
          <w:sz w:val="20"/>
          <w:szCs w:val="20"/>
        </w:rPr>
      </w:pPr>
      <w:r w:rsidRPr="00484A5D">
        <w:rPr>
          <w:rFonts w:ascii="Segoe UI" w:hAnsi="Segoe UI" w:cs="Segoe UI"/>
          <w:sz w:val="20"/>
          <w:szCs w:val="20"/>
        </w:rPr>
        <w:t>Okres gwarancji i rękojmi na przedmiot zamówienia</w:t>
      </w:r>
      <w:r w:rsidR="00130BD7" w:rsidRPr="00484A5D">
        <w:rPr>
          <w:rFonts w:ascii="Segoe UI" w:hAnsi="Segoe UI" w:cs="Segoe UI"/>
          <w:sz w:val="20"/>
          <w:szCs w:val="20"/>
        </w:rPr>
        <w:t xml:space="preserve"> liczony od dnia dokonania odbioru końcowego robót</w:t>
      </w:r>
      <w:r w:rsidR="00130BD7" w:rsidRPr="00484A5D">
        <w:rPr>
          <w:rFonts w:ascii="Segoe UI" w:hAnsi="Segoe UI" w:cs="Segoe UI"/>
          <w:bCs/>
          <w:iCs/>
          <w:sz w:val="20"/>
          <w:szCs w:val="20"/>
        </w:rPr>
        <w:t xml:space="preserve"> </w:t>
      </w:r>
      <w:r w:rsidRPr="00484A5D">
        <w:rPr>
          <w:rFonts w:ascii="Segoe UI" w:hAnsi="Segoe UI" w:cs="Segoe UI"/>
          <w:sz w:val="20"/>
          <w:szCs w:val="20"/>
        </w:rPr>
        <w:t xml:space="preserve">– minimum </w:t>
      </w:r>
      <w:r w:rsidRPr="00484A5D">
        <w:rPr>
          <w:rFonts w:ascii="Segoe UI" w:hAnsi="Segoe UI" w:cs="Segoe UI"/>
          <w:b/>
          <w:bCs/>
          <w:sz w:val="20"/>
          <w:szCs w:val="20"/>
        </w:rPr>
        <w:t>60 miesięcy</w:t>
      </w:r>
      <w:r w:rsidRPr="00484A5D">
        <w:rPr>
          <w:rFonts w:ascii="Segoe UI" w:hAnsi="Segoe UI" w:cs="Segoe UI"/>
          <w:sz w:val="20"/>
          <w:szCs w:val="20"/>
        </w:rPr>
        <w:t>.</w:t>
      </w:r>
    </w:p>
    <w:p w:rsidR="00B86715" w:rsidRPr="00484A5D" w:rsidRDefault="00B86715">
      <w:pPr>
        <w:pStyle w:val="Tekstpodstawowywcity32"/>
        <w:numPr>
          <w:ilvl w:val="0"/>
          <w:numId w:val="5"/>
        </w:numPr>
        <w:spacing w:after="0"/>
        <w:ind w:left="426" w:hanging="426"/>
        <w:jc w:val="both"/>
        <w:rPr>
          <w:rFonts w:ascii="Segoe UI" w:hAnsi="Segoe UI" w:cs="Segoe UI"/>
        </w:rPr>
      </w:pPr>
      <w:r w:rsidRPr="00484A5D">
        <w:rPr>
          <w:rFonts w:ascii="Segoe UI" w:hAnsi="Segoe UI" w:cs="Segoe UI"/>
          <w:bCs/>
          <w:iCs/>
          <w:sz w:val="20"/>
          <w:szCs w:val="20"/>
        </w:rPr>
        <w:t>Z</w:t>
      </w:r>
      <w:r w:rsidRPr="00484A5D">
        <w:rPr>
          <w:rFonts w:ascii="Segoe UI" w:hAnsi="Segoe UI" w:cs="Segoe UI"/>
          <w:bCs/>
          <w:iCs/>
          <w:sz w:val="20"/>
        </w:rPr>
        <w:t>amawiający wymaga, aby Wykonawca lub Podwykonawca w czasie realizacji zamówienia zatrudniał na podstawie umowy o pracę w rozumieniu przepisów ustawy z dnia 26 czerwca 1974 r. – Kodeks pracy (</w:t>
      </w:r>
      <w:proofErr w:type="spellStart"/>
      <w:r w:rsidR="00DA65B4" w:rsidRPr="00484A5D">
        <w:rPr>
          <w:rFonts w:ascii="Segoe UI" w:hAnsi="Segoe UI" w:cs="Segoe UI"/>
          <w:bCs/>
          <w:iCs/>
          <w:sz w:val="20"/>
        </w:rPr>
        <w:t>t.j</w:t>
      </w:r>
      <w:proofErr w:type="spellEnd"/>
      <w:r w:rsidR="00DA65B4" w:rsidRPr="00484A5D">
        <w:rPr>
          <w:rFonts w:ascii="Segoe UI" w:hAnsi="Segoe UI" w:cs="Segoe UI"/>
          <w:bCs/>
          <w:iCs/>
          <w:sz w:val="20"/>
        </w:rPr>
        <w:t xml:space="preserve">. </w:t>
      </w:r>
      <w:r w:rsidRPr="00484A5D">
        <w:rPr>
          <w:rFonts w:ascii="Segoe UI" w:hAnsi="Segoe UI" w:cs="Segoe UI"/>
          <w:bCs/>
          <w:iCs/>
          <w:sz w:val="20"/>
        </w:rPr>
        <w:t>Dz.</w:t>
      </w:r>
      <w:r w:rsidR="00DA65B4" w:rsidRPr="00484A5D">
        <w:rPr>
          <w:rFonts w:ascii="Segoe UI" w:hAnsi="Segoe UI" w:cs="Segoe UI"/>
          <w:bCs/>
          <w:iCs/>
          <w:sz w:val="20"/>
        </w:rPr>
        <w:t xml:space="preserve"> U. z 2020 r., poz. 1320</w:t>
      </w:r>
      <w:r w:rsidRPr="00484A5D">
        <w:rPr>
          <w:rFonts w:ascii="Segoe UI" w:hAnsi="Segoe UI" w:cs="Segoe UI"/>
          <w:bCs/>
          <w:iCs/>
          <w:sz w:val="20"/>
        </w:rPr>
        <w:t>) osoby wykonujące następujące czynności:</w:t>
      </w:r>
    </w:p>
    <w:p w:rsidR="00B86715" w:rsidRPr="00484A5D" w:rsidRDefault="00B86715" w:rsidP="001160D7">
      <w:pPr>
        <w:numPr>
          <w:ilvl w:val="0"/>
          <w:numId w:val="28"/>
        </w:numPr>
        <w:ind w:left="426" w:hanging="426"/>
        <w:jc w:val="both"/>
        <w:rPr>
          <w:rFonts w:ascii="Segoe UI" w:hAnsi="Segoe UI" w:cs="Segoe UI"/>
        </w:rPr>
      </w:pPr>
      <w:r w:rsidRPr="00484A5D">
        <w:rPr>
          <w:rFonts w:ascii="Segoe UI" w:hAnsi="Segoe UI" w:cs="Segoe UI"/>
        </w:rPr>
        <w:t>wykonanie robót ziemnych;</w:t>
      </w:r>
    </w:p>
    <w:p w:rsidR="00B86715" w:rsidRPr="00484A5D" w:rsidRDefault="00B86715" w:rsidP="001160D7">
      <w:pPr>
        <w:numPr>
          <w:ilvl w:val="0"/>
          <w:numId w:val="28"/>
        </w:numPr>
        <w:ind w:left="426" w:hanging="426"/>
        <w:jc w:val="both"/>
        <w:rPr>
          <w:rFonts w:ascii="Segoe UI" w:hAnsi="Segoe UI" w:cs="Segoe UI"/>
        </w:rPr>
      </w:pPr>
      <w:r w:rsidRPr="00484A5D">
        <w:rPr>
          <w:rFonts w:ascii="Segoe UI" w:hAnsi="Segoe UI" w:cs="Segoe UI"/>
        </w:rPr>
        <w:t>wykonanie podbudowy pod nawierzchnie;</w:t>
      </w:r>
    </w:p>
    <w:p w:rsidR="00B86715" w:rsidRPr="00484A5D" w:rsidRDefault="00B86715" w:rsidP="001160D7">
      <w:pPr>
        <w:numPr>
          <w:ilvl w:val="0"/>
          <w:numId w:val="28"/>
        </w:numPr>
        <w:ind w:left="426" w:hanging="426"/>
        <w:jc w:val="both"/>
        <w:rPr>
          <w:rFonts w:ascii="Segoe UI" w:hAnsi="Segoe UI" w:cs="Segoe UI"/>
        </w:rPr>
      </w:pPr>
      <w:r w:rsidRPr="00484A5D">
        <w:rPr>
          <w:rFonts w:ascii="Segoe UI" w:hAnsi="Segoe UI" w:cs="Segoe UI"/>
        </w:rPr>
        <w:t>wykonanie nawierzchni;</w:t>
      </w:r>
    </w:p>
    <w:p w:rsidR="00B86715" w:rsidRPr="00484A5D" w:rsidRDefault="00B86715" w:rsidP="001160D7">
      <w:pPr>
        <w:numPr>
          <w:ilvl w:val="0"/>
          <w:numId w:val="28"/>
        </w:numPr>
        <w:ind w:left="426" w:hanging="426"/>
        <w:jc w:val="both"/>
        <w:rPr>
          <w:rFonts w:ascii="Segoe UI" w:hAnsi="Segoe UI" w:cs="Segoe UI"/>
        </w:rPr>
      </w:pPr>
      <w:r w:rsidRPr="00484A5D">
        <w:rPr>
          <w:rFonts w:ascii="Segoe UI" w:hAnsi="Segoe UI" w:cs="Segoe UI"/>
        </w:rPr>
        <w:t>wykonanie oświetlenia ulicznego;</w:t>
      </w:r>
    </w:p>
    <w:p w:rsidR="00B86715" w:rsidRPr="00484A5D" w:rsidRDefault="00B86715" w:rsidP="001160D7">
      <w:pPr>
        <w:numPr>
          <w:ilvl w:val="0"/>
          <w:numId w:val="28"/>
        </w:numPr>
        <w:ind w:left="426" w:hanging="426"/>
        <w:jc w:val="both"/>
        <w:rPr>
          <w:rFonts w:ascii="Segoe UI" w:hAnsi="Segoe UI" w:cs="Segoe UI"/>
          <w:bCs/>
        </w:rPr>
      </w:pPr>
      <w:r w:rsidRPr="00484A5D">
        <w:rPr>
          <w:rFonts w:ascii="Segoe UI" w:hAnsi="Segoe UI" w:cs="Segoe UI"/>
        </w:rPr>
        <w:t>wykonanie sieci wod-kan.</w:t>
      </w:r>
    </w:p>
    <w:p w:rsidR="00B86715" w:rsidRPr="00484A5D" w:rsidRDefault="00B86715">
      <w:pPr>
        <w:numPr>
          <w:ilvl w:val="0"/>
          <w:numId w:val="5"/>
        </w:numPr>
        <w:ind w:left="426" w:hanging="426"/>
        <w:jc w:val="both"/>
        <w:rPr>
          <w:rFonts w:ascii="Segoe UI" w:hAnsi="Segoe UI" w:cs="Segoe UI"/>
        </w:rPr>
      </w:pPr>
      <w:r w:rsidRPr="00484A5D">
        <w:rPr>
          <w:rFonts w:ascii="Segoe UI" w:hAnsi="Segoe UI" w:cs="Segoe UI"/>
          <w:bCs/>
        </w:rPr>
        <w:t xml:space="preserve">Wykonawca w terminie 14 dni od podpisania umowy sporządzi harmonogram rzeczowo-finansowy </w:t>
      </w:r>
      <w:r w:rsidR="00E2344A" w:rsidRPr="00484A5D">
        <w:rPr>
          <w:rFonts w:ascii="Segoe UI" w:hAnsi="Segoe UI" w:cs="Segoe UI"/>
          <w:bCs/>
        </w:rPr>
        <w:t>w podziale</w:t>
      </w:r>
      <w:r w:rsidRPr="00484A5D">
        <w:rPr>
          <w:rFonts w:ascii="Segoe UI" w:hAnsi="Segoe UI" w:cs="Segoe UI"/>
          <w:bCs/>
        </w:rPr>
        <w:t xml:space="preserve"> na poszczególne miesiące realizacji zamówienia i uzgodni go z Zamawiającym.</w:t>
      </w:r>
    </w:p>
    <w:p w:rsidR="00B86715" w:rsidRPr="00484A5D" w:rsidRDefault="00B86715">
      <w:pPr>
        <w:jc w:val="both"/>
        <w:rPr>
          <w:rFonts w:ascii="Segoe UI" w:hAnsi="Segoe UI" w:cs="Segoe UI"/>
        </w:rPr>
      </w:pPr>
    </w:p>
    <w:p w:rsidR="00B86715" w:rsidRPr="00484A5D" w:rsidRDefault="00B86715" w:rsidP="00CD3CED">
      <w:pPr>
        <w:pStyle w:val="Tekstpodstawowy"/>
        <w:jc w:val="both"/>
        <w:rPr>
          <w:rFonts w:ascii="Segoe UI" w:hAnsi="Segoe UI" w:cs="Segoe UI"/>
          <w:b w:val="0"/>
          <w:bCs/>
          <w:i w:val="0"/>
          <w:sz w:val="20"/>
        </w:rPr>
      </w:pPr>
      <w:r w:rsidRPr="00484A5D">
        <w:rPr>
          <w:rFonts w:ascii="Segoe UI" w:hAnsi="Segoe UI" w:cs="Segoe UI"/>
          <w:bCs/>
          <w:i w:val="0"/>
          <w:sz w:val="20"/>
        </w:rPr>
        <w:t xml:space="preserve">III. PRZEWIDYWANE ZAMÓWIENIA, O KTÓRYCH MOWA W ART. 67 UST. 1 PKT 6 USTAWY PZP </w:t>
      </w:r>
    </w:p>
    <w:p w:rsidR="00B86715" w:rsidRPr="00484A5D" w:rsidRDefault="00B86715">
      <w:pPr>
        <w:pStyle w:val="Tekstpodstawowy"/>
        <w:jc w:val="both"/>
        <w:rPr>
          <w:rFonts w:ascii="Segoe UI" w:hAnsi="Segoe UI" w:cs="Segoe UI"/>
          <w:b w:val="0"/>
          <w:i w:val="0"/>
          <w:sz w:val="24"/>
          <w:szCs w:val="24"/>
        </w:rPr>
      </w:pPr>
      <w:r w:rsidRPr="00484A5D">
        <w:rPr>
          <w:rFonts w:ascii="Segoe UI" w:hAnsi="Segoe UI" w:cs="Segoe UI"/>
          <w:b w:val="0"/>
          <w:i w:val="0"/>
          <w:sz w:val="20"/>
        </w:rPr>
        <w:t>Zamawiający</w:t>
      </w:r>
      <w:r w:rsidRPr="00484A5D">
        <w:rPr>
          <w:rFonts w:ascii="Segoe UI" w:hAnsi="Segoe UI" w:cs="Segoe UI"/>
          <w:i w:val="0"/>
          <w:sz w:val="20"/>
        </w:rPr>
        <w:t xml:space="preserve"> nie przewiduje</w:t>
      </w:r>
      <w:r w:rsidRPr="00484A5D">
        <w:rPr>
          <w:rFonts w:ascii="Segoe UI" w:hAnsi="Segoe UI" w:cs="Segoe UI"/>
          <w:b w:val="0"/>
          <w:i w:val="0"/>
          <w:sz w:val="20"/>
        </w:rPr>
        <w:t xml:space="preserve"> udzielenia zamówienia, o którym mowa w art. 67 ust. 1 pkt 6 ustawy Prawo zamówień publicznych.</w:t>
      </w:r>
    </w:p>
    <w:p w:rsidR="00B86715" w:rsidRPr="00484A5D" w:rsidRDefault="00B86715">
      <w:pPr>
        <w:pStyle w:val="Tekstpodstawowy"/>
        <w:jc w:val="left"/>
        <w:rPr>
          <w:rFonts w:ascii="Segoe UI" w:hAnsi="Segoe UI" w:cs="Segoe UI"/>
          <w:b w:val="0"/>
          <w:i w:val="0"/>
          <w:sz w:val="24"/>
          <w:szCs w:val="24"/>
        </w:rPr>
      </w:pPr>
    </w:p>
    <w:p w:rsidR="00B86715" w:rsidRDefault="00B86715">
      <w:pPr>
        <w:pStyle w:val="Tekstpodstawowy"/>
        <w:jc w:val="both"/>
        <w:rPr>
          <w:rFonts w:ascii="Segoe UI" w:hAnsi="Segoe UI" w:cs="Segoe UI"/>
          <w:i w:val="0"/>
          <w:iCs/>
          <w:sz w:val="20"/>
        </w:rPr>
      </w:pPr>
      <w:r w:rsidRPr="00484A5D">
        <w:rPr>
          <w:rFonts w:ascii="Segoe UI" w:hAnsi="Segoe UI" w:cs="Segoe UI"/>
          <w:i w:val="0"/>
          <w:iCs/>
          <w:sz w:val="20"/>
        </w:rPr>
        <w:t>IV.</w:t>
      </w:r>
      <w:r w:rsidRPr="00484A5D">
        <w:rPr>
          <w:rFonts w:ascii="Segoe UI" w:hAnsi="Segoe UI" w:cs="Segoe UI"/>
          <w:b w:val="0"/>
          <w:i w:val="0"/>
          <w:iCs/>
          <w:sz w:val="20"/>
        </w:rPr>
        <w:t xml:space="preserve"> </w:t>
      </w:r>
      <w:r w:rsidRPr="00484A5D">
        <w:rPr>
          <w:rFonts w:ascii="Segoe UI" w:hAnsi="Segoe UI" w:cs="Segoe UI"/>
          <w:i w:val="0"/>
          <w:iCs/>
          <w:sz w:val="20"/>
        </w:rPr>
        <w:t>ZAMÓWIENIA CZĘŚCIOWE</w:t>
      </w:r>
    </w:p>
    <w:p w:rsidR="00B86715" w:rsidRPr="00484A5D" w:rsidRDefault="00B86715">
      <w:pPr>
        <w:pStyle w:val="Tekstpodstawowy22"/>
        <w:spacing w:after="0" w:line="240" w:lineRule="auto"/>
        <w:jc w:val="both"/>
        <w:rPr>
          <w:rFonts w:ascii="Segoe UI" w:hAnsi="Segoe UI" w:cs="Segoe UI"/>
        </w:rPr>
      </w:pPr>
      <w:r w:rsidRPr="00484A5D">
        <w:rPr>
          <w:rFonts w:ascii="Segoe UI" w:hAnsi="Segoe UI" w:cs="Segoe UI"/>
        </w:rPr>
        <w:t xml:space="preserve">Zamawiający </w:t>
      </w:r>
      <w:r w:rsidRPr="00484A5D">
        <w:rPr>
          <w:rFonts w:ascii="Segoe UI" w:hAnsi="Segoe UI" w:cs="Segoe UI"/>
          <w:b/>
        </w:rPr>
        <w:t xml:space="preserve">nie dopuszcza </w:t>
      </w:r>
      <w:r w:rsidRPr="00484A5D">
        <w:rPr>
          <w:rFonts w:ascii="Segoe UI" w:hAnsi="Segoe UI" w:cs="Segoe UI"/>
        </w:rPr>
        <w:t>składania ofert częściowych.</w:t>
      </w:r>
    </w:p>
    <w:p w:rsidR="00B86715" w:rsidRPr="00484A5D"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r w:rsidRPr="00484A5D">
        <w:rPr>
          <w:rFonts w:ascii="Segoe UI" w:hAnsi="Segoe UI" w:cs="Segoe UI"/>
          <w:i w:val="0"/>
          <w:sz w:val="20"/>
        </w:rPr>
        <w:t>V. OFERTY WARIANTOWE</w:t>
      </w:r>
    </w:p>
    <w:p w:rsidR="00B86715" w:rsidRDefault="00B86715">
      <w:pPr>
        <w:pStyle w:val="Tekstpodstawowy22"/>
        <w:spacing w:after="0" w:line="240" w:lineRule="auto"/>
        <w:jc w:val="both"/>
        <w:rPr>
          <w:rFonts w:ascii="Segoe UI" w:hAnsi="Segoe UI" w:cs="Segoe UI"/>
          <w:bCs/>
        </w:rPr>
      </w:pPr>
      <w:r w:rsidRPr="00484A5D">
        <w:rPr>
          <w:rFonts w:ascii="Segoe UI" w:hAnsi="Segoe UI" w:cs="Segoe UI"/>
        </w:rPr>
        <w:t xml:space="preserve">Zamawiający </w:t>
      </w:r>
      <w:r w:rsidRPr="00484A5D">
        <w:rPr>
          <w:rFonts w:ascii="Segoe UI" w:hAnsi="Segoe UI" w:cs="Segoe UI"/>
          <w:b/>
        </w:rPr>
        <w:t>nie dopuszcza</w:t>
      </w:r>
      <w:r w:rsidRPr="00484A5D">
        <w:rPr>
          <w:rFonts w:ascii="Segoe UI" w:hAnsi="Segoe UI" w:cs="Segoe UI"/>
        </w:rPr>
        <w:t xml:space="preserve"> możliwości złożenia oferty przewidującej odmienny niż określony w SIWZ sposób wykonania zamówienia (oferta wariantowa).</w:t>
      </w:r>
    </w:p>
    <w:p w:rsidR="00B86715" w:rsidRDefault="00B86715">
      <w:pPr>
        <w:pStyle w:val="Tekstpodstawowy"/>
        <w:jc w:val="left"/>
        <w:rPr>
          <w:rFonts w:ascii="Segoe UI" w:hAnsi="Segoe UI" w:cs="Segoe UI"/>
          <w:bCs/>
          <w:i w:val="0"/>
          <w:sz w:val="20"/>
        </w:rPr>
      </w:pPr>
    </w:p>
    <w:p w:rsidR="00B86715" w:rsidRDefault="00B86715">
      <w:pPr>
        <w:pStyle w:val="Tekstpodstawowy"/>
        <w:jc w:val="left"/>
        <w:rPr>
          <w:rFonts w:ascii="Segoe UI" w:hAnsi="Segoe UI" w:cs="Segoe UI"/>
          <w:bCs/>
          <w:i w:val="0"/>
          <w:sz w:val="24"/>
        </w:rPr>
      </w:pPr>
    </w:p>
    <w:p w:rsidR="00B86715" w:rsidRDefault="00B86715">
      <w:pPr>
        <w:pStyle w:val="Tekstpodstawowy"/>
        <w:jc w:val="left"/>
        <w:rPr>
          <w:rFonts w:ascii="Segoe UI" w:hAnsi="Segoe UI" w:cs="Segoe UI"/>
          <w:bCs/>
          <w:i w:val="0"/>
          <w:sz w:val="24"/>
        </w:rPr>
      </w:pPr>
    </w:p>
    <w:p w:rsidR="00B86715" w:rsidRDefault="00B86715">
      <w:pPr>
        <w:pStyle w:val="Tekstpodstawowy"/>
        <w:jc w:val="right"/>
        <w:rPr>
          <w:rFonts w:ascii="Segoe UI" w:hAnsi="Segoe UI" w:cs="Segoe UI"/>
          <w:b w:val="0"/>
          <w:bCs/>
          <w:i w:val="0"/>
          <w:sz w:val="20"/>
        </w:rPr>
      </w:pPr>
    </w:p>
    <w:p w:rsidR="00B86715" w:rsidRDefault="00B86715">
      <w:pPr>
        <w:pStyle w:val="Tekstpodstawowy"/>
        <w:jc w:val="left"/>
        <w:rPr>
          <w:rFonts w:ascii="Segoe UI" w:hAnsi="Segoe UI" w:cs="Segoe UI"/>
          <w:b w:val="0"/>
          <w:bCs/>
          <w:i w:val="0"/>
          <w:sz w:val="20"/>
        </w:rPr>
      </w:pPr>
    </w:p>
    <w:p w:rsidR="00B86715" w:rsidRDefault="00B86715">
      <w:pPr>
        <w:pStyle w:val="Tekstpodstawowy"/>
        <w:jc w:val="left"/>
        <w:rPr>
          <w:rFonts w:ascii="Segoe UI" w:hAnsi="Segoe UI" w:cs="Segoe UI"/>
          <w:b w:val="0"/>
          <w:bCs/>
          <w:sz w:val="20"/>
        </w:rPr>
      </w:pPr>
    </w:p>
    <w:p w:rsidR="00B86715" w:rsidRDefault="00B86715">
      <w:pPr>
        <w:pStyle w:val="Tekstpodstawowy"/>
        <w:jc w:val="left"/>
        <w:rPr>
          <w:rFonts w:ascii="Segoe UI" w:hAnsi="Segoe UI" w:cs="Segoe UI"/>
          <w:b w:val="0"/>
          <w:bCs/>
          <w:sz w:val="20"/>
        </w:rPr>
      </w:pPr>
    </w:p>
    <w:p w:rsidR="00B86715" w:rsidRDefault="00B86715">
      <w:pPr>
        <w:pStyle w:val="Tekstpodstawowy"/>
        <w:jc w:val="left"/>
        <w:rPr>
          <w:rFonts w:ascii="Segoe UI" w:hAnsi="Segoe UI" w:cs="Segoe UI"/>
          <w:b w:val="0"/>
          <w:bCs/>
          <w:sz w:val="20"/>
        </w:rPr>
      </w:pPr>
    </w:p>
    <w:p w:rsidR="00CD3CED" w:rsidRDefault="00CD3CED">
      <w:pPr>
        <w:pStyle w:val="Tekstpodstawowy"/>
        <w:jc w:val="left"/>
        <w:rPr>
          <w:rFonts w:ascii="Segoe UI" w:hAnsi="Segoe UI" w:cs="Segoe UI"/>
          <w:b w:val="0"/>
          <w:bCs/>
          <w:sz w:val="20"/>
        </w:rPr>
      </w:pPr>
    </w:p>
    <w:p w:rsidR="00E2344A" w:rsidRDefault="00E2344A" w:rsidP="00E2344A">
      <w:pPr>
        <w:pStyle w:val="Tekstpodstawowy"/>
        <w:jc w:val="left"/>
        <w:rPr>
          <w:rFonts w:ascii="Segoe UI" w:hAnsi="Segoe UI" w:cs="Segoe UI"/>
          <w:b w:val="0"/>
          <w:bCs/>
          <w:sz w:val="20"/>
        </w:rPr>
      </w:pPr>
    </w:p>
    <w:p w:rsidR="00CD3CED" w:rsidRDefault="00CD3CED" w:rsidP="00E2344A">
      <w:pPr>
        <w:pStyle w:val="Tekstpodstawowy"/>
        <w:jc w:val="right"/>
        <w:rPr>
          <w:rFonts w:ascii="Segoe UI" w:hAnsi="Segoe UI" w:cs="Segoe UI"/>
          <w:bCs/>
          <w:sz w:val="20"/>
        </w:rPr>
      </w:pPr>
    </w:p>
    <w:p w:rsidR="00B86715" w:rsidRPr="00E2344A" w:rsidRDefault="00B86715" w:rsidP="00E2344A">
      <w:pPr>
        <w:pStyle w:val="Tekstpodstawowy"/>
        <w:jc w:val="right"/>
        <w:rPr>
          <w:rFonts w:ascii="Segoe UI" w:hAnsi="Segoe UI" w:cs="Segoe UI"/>
          <w:bCs/>
          <w:sz w:val="20"/>
        </w:rPr>
      </w:pPr>
      <w:bookmarkStart w:id="4" w:name="_GoBack"/>
      <w:bookmarkEnd w:id="4"/>
      <w:r w:rsidRPr="00E2344A">
        <w:rPr>
          <w:rFonts w:ascii="Segoe UI" w:hAnsi="Segoe UI" w:cs="Segoe UI"/>
          <w:bCs/>
          <w:sz w:val="20"/>
        </w:rPr>
        <w:t xml:space="preserve">Załącznik Nr 1 do Rozdziału II SIWZ </w:t>
      </w:r>
    </w:p>
    <w:p w:rsidR="00E2344A" w:rsidRDefault="00E2344A">
      <w:pPr>
        <w:pStyle w:val="Tekstpodstawowy"/>
        <w:jc w:val="left"/>
        <w:rPr>
          <w:rFonts w:ascii="Segoe UI" w:hAnsi="Segoe UI" w:cs="Segoe UI"/>
          <w:b w:val="0"/>
          <w:bCs/>
          <w:sz w:val="20"/>
        </w:rPr>
      </w:pPr>
    </w:p>
    <w:p w:rsidR="00E2344A" w:rsidRDefault="00E2344A">
      <w:pPr>
        <w:pStyle w:val="Tekstpodstawowy"/>
        <w:jc w:val="left"/>
        <w:rPr>
          <w:rFonts w:ascii="Segoe UI" w:hAnsi="Segoe UI" w:cs="Segoe UI"/>
          <w:b w:val="0"/>
          <w:bCs/>
          <w:sz w:val="20"/>
        </w:rPr>
      </w:pPr>
    </w:p>
    <w:p w:rsidR="00E2344A" w:rsidRPr="00E2344A" w:rsidRDefault="00E2344A" w:rsidP="00E2344A">
      <w:pPr>
        <w:jc w:val="center"/>
        <w:rPr>
          <w:rFonts w:ascii="Segoe UI" w:hAnsi="Segoe UI" w:cs="Segoe UI"/>
          <w:b/>
          <w:iCs/>
          <w:lang w:eastAsia="pl-PL"/>
        </w:rPr>
      </w:pPr>
      <w:r w:rsidRPr="00E2344A">
        <w:rPr>
          <w:rFonts w:ascii="Segoe UI" w:hAnsi="Segoe UI" w:cs="Segoe UI"/>
          <w:b/>
          <w:iCs/>
        </w:rPr>
        <w:t xml:space="preserve">WYTYCZNE DO TABLIC INFORMACYJNYCH I PAMIĄTKOWYCH </w:t>
      </w:r>
    </w:p>
    <w:p w:rsidR="00E2344A" w:rsidRPr="00E2344A" w:rsidRDefault="00E2344A" w:rsidP="00E2344A">
      <w:pPr>
        <w:jc w:val="center"/>
        <w:rPr>
          <w:rFonts w:ascii="Segoe UI" w:hAnsi="Segoe UI" w:cs="Segoe UI"/>
          <w:b/>
          <w:bCs/>
        </w:rPr>
      </w:pPr>
      <w:r w:rsidRPr="00E2344A">
        <w:rPr>
          <w:rFonts w:ascii="Segoe UI" w:hAnsi="Segoe UI" w:cs="Segoe UI"/>
          <w:b/>
          <w:bCs/>
        </w:rPr>
        <w:t>ze środków Funduszu Europejskiego Infrastruktura i Środowisko</w:t>
      </w:r>
    </w:p>
    <w:p w:rsidR="00E2344A" w:rsidRPr="00E2344A" w:rsidRDefault="00E2344A" w:rsidP="00E2344A">
      <w:pPr>
        <w:jc w:val="center"/>
        <w:rPr>
          <w:rFonts w:ascii="Segoe UI" w:hAnsi="Segoe UI" w:cs="Segoe UI"/>
          <w:b/>
          <w:bCs/>
        </w:rPr>
      </w:pPr>
    </w:p>
    <w:p w:rsidR="00E2344A" w:rsidRPr="00E2344A" w:rsidRDefault="00E2344A" w:rsidP="00E2344A">
      <w:pPr>
        <w:spacing w:line="276" w:lineRule="auto"/>
        <w:rPr>
          <w:rFonts w:ascii="Segoe UI" w:hAnsi="Segoe UI" w:cs="Segoe UI"/>
          <w:b/>
        </w:rPr>
      </w:pPr>
      <w:r w:rsidRPr="00E2344A">
        <w:rPr>
          <w:rFonts w:ascii="Segoe UI" w:hAnsi="Segoe UI" w:cs="Segoe UI"/>
          <w:b/>
        </w:rPr>
        <w:t xml:space="preserve">Tablica musi zawierać: </w:t>
      </w:r>
    </w:p>
    <w:p w:rsidR="00905EF1" w:rsidRDefault="00905EF1" w:rsidP="001414F0">
      <w:pPr>
        <w:numPr>
          <w:ilvl w:val="0"/>
          <w:numId w:val="81"/>
        </w:numPr>
        <w:spacing w:line="276" w:lineRule="auto"/>
        <w:rPr>
          <w:rFonts w:ascii="Segoe UI" w:hAnsi="Segoe UI" w:cs="Segoe UI"/>
        </w:rPr>
      </w:pPr>
      <w:r>
        <w:rPr>
          <w:rFonts w:ascii="Segoe UI" w:hAnsi="Segoe UI" w:cs="Segoe UI"/>
        </w:rPr>
        <w:t>nazwę beneficjenta;</w:t>
      </w:r>
    </w:p>
    <w:p w:rsidR="00905EF1" w:rsidRDefault="00905EF1" w:rsidP="001414F0">
      <w:pPr>
        <w:numPr>
          <w:ilvl w:val="0"/>
          <w:numId w:val="81"/>
        </w:numPr>
        <w:spacing w:line="276" w:lineRule="auto"/>
        <w:rPr>
          <w:rFonts w:ascii="Segoe UI" w:hAnsi="Segoe UI" w:cs="Segoe UI"/>
        </w:rPr>
      </w:pPr>
      <w:r>
        <w:rPr>
          <w:rFonts w:ascii="Segoe UI" w:hAnsi="Segoe UI" w:cs="Segoe UI"/>
        </w:rPr>
        <w:t>tytuł projektu;</w:t>
      </w:r>
    </w:p>
    <w:p w:rsidR="00905EF1" w:rsidRDefault="00905EF1" w:rsidP="001414F0">
      <w:pPr>
        <w:numPr>
          <w:ilvl w:val="0"/>
          <w:numId w:val="81"/>
        </w:numPr>
        <w:spacing w:line="276" w:lineRule="auto"/>
        <w:rPr>
          <w:rFonts w:ascii="Segoe UI" w:hAnsi="Segoe UI" w:cs="Segoe UI"/>
        </w:rPr>
      </w:pPr>
      <w:r>
        <w:rPr>
          <w:rFonts w:ascii="Segoe UI" w:hAnsi="Segoe UI" w:cs="Segoe UI"/>
        </w:rPr>
        <w:t>cel projektu;</w:t>
      </w:r>
    </w:p>
    <w:p w:rsidR="00905EF1" w:rsidRDefault="00E2344A" w:rsidP="001414F0">
      <w:pPr>
        <w:numPr>
          <w:ilvl w:val="0"/>
          <w:numId w:val="81"/>
        </w:numPr>
        <w:spacing w:line="276" w:lineRule="auto"/>
        <w:rPr>
          <w:rFonts w:ascii="Segoe UI" w:hAnsi="Segoe UI" w:cs="Segoe UI"/>
        </w:rPr>
      </w:pPr>
      <w:r w:rsidRPr="00905EF1">
        <w:rPr>
          <w:rFonts w:ascii="Segoe UI" w:hAnsi="Segoe UI" w:cs="Segoe UI"/>
        </w:rPr>
        <w:t>zestaw logo – znaki FE i UE oraz herb lub oficja</w:t>
      </w:r>
      <w:r w:rsidR="00905EF1">
        <w:rPr>
          <w:rFonts w:ascii="Segoe UI" w:hAnsi="Segoe UI" w:cs="Segoe UI"/>
        </w:rPr>
        <w:t>lne logo promocyjne województwa;</w:t>
      </w:r>
    </w:p>
    <w:p w:rsidR="00E2344A" w:rsidRPr="00905EF1" w:rsidRDefault="00E2344A" w:rsidP="001414F0">
      <w:pPr>
        <w:numPr>
          <w:ilvl w:val="0"/>
          <w:numId w:val="81"/>
        </w:numPr>
        <w:spacing w:line="276" w:lineRule="auto"/>
        <w:rPr>
          <w:rFonts w:ascii="Segoe UI" w:hAnsi="Segoe UI" w:cs="Segoe UI"/>
        </w:rPr>
      </w:pPr>
      <w:r w:rsidRPr="00905EF1">
        <w:rPr>
          <w:rFonts w:ascii="Segoe UI" w:hAnsi="Segoe UI" w:cs="Segoe UI"/>
        </w:rPr>
        <w:t xml:space="preserve">adres portalu </w:t>
      </w:r>
      <w:hyperlink r:id="rId11" w:history="1">
        <w:r w:rsidRPr="00905EF1">
          <w:rPr>
            <w:rStyle w:val="Hipercze"/>
            <w:rFonts w:ascii="Segoe UI" w:hAnsi="Segoe UI" w:cs="Segoe UI"/>
          </w:rPr>
          <w:t>www.mapadotacji.gov.pl</w:t>
        </w:r>
      </w:hyperlink>
    </w:p>
    <w:p w:rsidR="00E2344A" w:rsidRPr="00E2344A" w:rsidRDefault="00E2344A" w:rsidP="00E2344A">
      <w:pPr>
        <w:spacing w:line="276" w:lineRule="auto"/>
        <w:rPr>
          <w:rFonts w:ascii="Segoe UI" w:hAnsi="Segoe UI" w:cs="Segoe UI"/>
        </w:rPr>
      </w:pPr>
    </w:p>
    <w:p w:rsidR="00E2344A" w:rsidRPr="00E2344A" w:rsidRDefault="00E2344A" w:rsidP="00E2344A">
      <w:pPr>
        <w:rPr>
          <w:rFonts w:ascii="Segoe UI" w:hAnsi="Segoe UI" w:cs="Segoe UI"/>
          <w:b/>
          <w:i/>
          <w:color w:val="000000"/>
        </w:rPr>
      </w:pPr>
      <w:r w:rsidRPr="00E2344A">
        <w:rPr>
          <w:rFonts w:ascii="Segoe UI" w:hAnsi="Segoe UI" w:cs="Segoe UI"/>
          <w:color w:val="000000"/>
        </w:rPr>
        <w:t>Nazwa beneficjenta:</w:t>
      </w:r>
      <w:r w:rsidRPr="00E2344A">
        <w:rPr>
          <w:rFonts w:ascii="Segoe UI" w:hAnsi="Segoe UI" w:cs="Segoe UI"/>
          <w:color w:val="000000"/>
        </w:rPr>
        <w:br/>
      </w:r>
      <w:r w:rsidRPr="00E2344A">
        <w:rPr>
          <w:rFonts w:ascii="Segoe UI" w:hAnsi="Segoe UI" w:cs="Segoe UI"/>
          <w:b/>
          <w:i/>
          <w:color w:val="000000"/>
        </w:rPr>
        <w:t>Gmina Miasto Koszalin</w:t>
      </w:r>
    </w:p>
    <w:p w:rsidR="00E2344A" w:rsidRPr="00E2344A" w:rsidRDefault="00E2344A" w:rsidP="00E2344A">
      <w:pPr>
        <w:rPr>
          <w:rFonts w:ascii="Segoe UI" w:hAnsi="Segoe UI" w:cs="Segoe UI"/>
          <w:color w:val="000000"/>
        </w:rPr>
      </w:pPr>
    </w:p>
    <w:p w:rsidR="00E2344A" w:rsidRPr="00E2344A" w:rsidRDefault="00E2344A" w:rsidP="00E2344A">
      <w:pPr>
        <w:rPr>
          <w:rFonts w:ascii="Segoe UI" w:hAnsi="Segoe UI" w:cs="Segoe UI"/>
          <w:color w:val="000000"/>
        </w:rPr>
      </w:pPr>
      <w:r w:rsidRPr="00E2344A">
        <w:rPr>
          <w:rFonts w:ascii="Segoe UI" w:hAnsi="Segoe UI" w:cs="Segoe UI"/>
          <w:color w:val="000000"/>
        </w:rPr>
        <w:t>Tytuł projektu:</w:t>
      </w:r>
    </w:p>
    <w:p w:rsidR="00E2344A" w:rsidRPr="00E2344A" w:rsidRDefault="00E2344A" w:rsidP="00905EF1">
      <w:pPr>
        <w:jc w:val="both"/>
        <w:rPr>
          <w:rFonts w:ascii="Segoe UI" w:hAnsi="Segoe UI" w:cs="Segoe UI"/>
          <w:b/>
          <w:i/>
        </w:rPr>
      </w:pPr>
      <w:r w:rsidRPr="00E2344A">
        <w:rPr>
          <w:rFonts w:ascii="Segoe UI" w:hAnsi="Segoe UI" w:cs="Segoe UI"/>
          <w:b/>
          <w:i/>
        </w:rPr>
        <w:t>Budowa i wyposażenie Punktu Selektywnej Zbiórki Odpadów Komunalnych na terenie Gminy Miasto Koszalin</w:t>
      </w:r>
    </w:p>
    <w:p w:rsidR="00E2344A" w:rsidRPr="00E2344A" w:rsidRDefault="00E2344A" w:rsidP="00E2344A">
      <w:pPr>
        <w:rPr>
          <w:rFonts w:ascii="Segoe UI" w:hAnsi="Segoe UI" w:cs="Segoe UI"/>
          <w:b/>
          <w:i/>
          <w:color w:val="000000"/>
        </w:rPr>
      </w:pPr>
    </w:p>
    <w:p w:rsidR="00E2344A" w:rsidRPr="00E2344A" w:rsidRDefault="00E2344A" w:rsidP="00E2344A">
      <w:pPr>
        <w:rPr>
          <w:rFonts w:ascii="Segoe UI" w:hAnsi="Segoe UI" w:cs="Segoe UI"/>
        </w:rPr>
      </w:pPr>
      <w:r w:rsidRPr="00E2344A">
        <w:rPr>
          <w:rFonts w:ascii="Segoe UI" w:hAnsi="Segoe UI" w:cs="Segoe UI"/>
          <w:color w:val="000000"/>
        </w:rPr>
        <w:t>Cel projektu:</w:t>
      </w:r>
      <w:r w:rsidRPr="00E2344A">
        <w:rPr>
          <w:rFonts w:ascii="Segoe UI" w:hAnsi="Segoe UI" w:cs="Segoe UI"/>
          <w:color w:val="000000"/>
        </w:rPr>
        <w:br/>
      </w:r>
      <w:r w:rsidRPr="00E2344A">
        <w:rPr>
          <w:rFonts w:ascii="Segoe UI" w:hAnsi="Segoe UI" w:cs="Segoe UI"/>
          <w:b/>
          <w:i/>
        </w:rPr>
        <w:t xml:space="preserve">Liczba osób objęta systemem zagospodarowania odpadów </w:t>
      </w:r>
      <w:r w:rsidR="00905EF1">
        <w:rPr>
          <w:rFonts w:ascii="Segoe UI" w:hAnsi="Segoe UI" w:cs="Segoe UI"/>
          <w:b/>
          <w:i/>
        </w:rPr>
        <w:t>–</w:t>
      </w:r>
      <w:r w:rsidRPr="00E2344A">
        <w:rPr>
          <w:rFonts w:ascii="Segoe UI" w:hAnsi="Segoe UI" w:cs="Segoe UI"/>
          <w:b/>
          <w:i/>
        </w:rPr>
        <w:t xml:space="preserve"> 107 680 osób</w:t>
      </w:r>
    </w:p>
    <w:p w:rsidR="00E2344A" w:rsidRPr="00E2344A" w:rsidRDefault="00E2344A" w:rsidP="00E2344A">
      <w:pPr>
        <w:spacing w:line="276" w:lineRule="auto"/>
        <w:rPr>
          <w:rFonts w:ascii="Segoe UI" w:hAnsi="Segoe UI" w:cs="Segoe UI"/>
        </w:rPr>
      </w:pPr>
    </w:p>
    <w:p w:rsidR="00E2344A" w:rsidRPr="00E2344A" w:rsidRDefault="00E2344A" w:rsidP="00E2344A">
      <w:pPr>
        <w:spacing w:line="276" w:lineRule="auto"/>
        <w:rPr>
          <w:rFonts w:ascii="Segoe UI" w:hAnsi="Segoe UI" w:cs="Segoe UI"/>
          <w:color w:val="000000"/>
        </w:rPr>
      </w:pPr>
      <w:r w:rsidRPr="00E2344A">
        <w:rPr>
          <w:rFonts w:ascii="Segoe UI" w:hAnsi="Segoe UI" w:cs="Segoe UI"/>
          <w:color w:val="000000"/>
        </w:rPr>
        <w:t>Wielkość/wymiary tablic - 80 cm x 120 cm</w:t>
      </w:r>
    </w:p>
    <w:p w:rsidR="00E2344A" w:rsidRPr="00E2344A" w:rsidRDefault="00E2344A" w:rsidP="00905EF1">
      <w:pPr>
        <w:rPr>
          <w:rFonts w:ascii="Segoe UI" w:hAnsi="Segoe UI" w:cs="Segoe UI"/>
          <w:color w:val="000000"/>
        </w:rPr>
      </w:pPr>
    </w:p>
    <w:p w:rsidR="00E2344A" w:rsidRPr="00E2344A" w:rsidRDefault="00E2344A" w:rsidP="001414F0">
      <w:pPr>
        <w:pStyle w:val="Akapitzlist"/>
        <w:numPr>
          <w:ilvl w:val="0"/>
          <w:numId w:val="80"/>
        </w:numPr>
        <w:suppressAutoHyphens w:val="0"/>
        <w:spacing w:after="0" w:line="240" w:lineRule="auto"/>
        <w:ind w:left="284" w:hanging="284"/>
        <w:contextualSpacing/>
        <w:jc w:val="both"/>
        <w:rPr>
          <w:rFonts w:ascii="Segoe UI" w:hAnsi="Segoe UI" w:cs="Segoe UI"/>
          <w:sz w:val="20"/>
        </w:rPr>
      </w:pPr>
      <w:r w:rsidRPr="00E2344A">
        <w:rPr>
          <w:rFonts w:ascii="Segoe UI" w:hAnsi="Segoe UI" w:cs="Segoe UI"/>
          <w:sz w:val="20"/>
        </w:rPr>
        <w:t>Tablicę należy wykonać z trwałych materiałów, a zawarte na niej informacje muszą być czytelne. Minimalny rozmiar tablicy to 80x120 cm (wymiary europalety).</w:t>
      </w:r>
    </w:p>
    <w:p w:rsidR="00E2344A" w:rsidRPr="00E2344A" w:rsidRDefault="00E2344A" w:rsidP="001414F0">
      <w:pPr>
        <w:numPr>
          <w:ilvl w:val="0"/>
          <w:numId w:val="80"/>
        </w:numPr>
        <w:suppressAutoHyphens w:val="0"/>
        <w:ind w:left="284" w:hanging="284"/>
        <w:jc w:val="both"/>
        <w:rPr>
          <w:rFonts w:ascii="Segoe UI" w:eastAsia="Calibri" w:hAnsi="Segoe UI" w:cs="Segoe UI"/>
        </w:rPr>
      </w:pPr>
      <w:r w:rsidRPr="00E2344A">
        <w:rPr>
          <w:rFonts w:ascii="Segoe UI" w:eastAsia="Calibri" w:hAnsi="Segoe UI" w:cs="Segoe UI"/>
        </w:rPr>
        <w:t xml:space="preserve">Napisy na tablicy wykonuje się w sposób czytelny i trwały w kolorze czarnym na białym tle. </w:t>
      </w:r>
    </w:p>
    <w:p w:rsidR="00E2344A" w:rsidRPr="00E2344A" w:rsidRDefault="00E2344A" w:rsidP="001414F0">
      <w:pPr>
        <w:pStyle w:val="Akapitzlist"/>
        <w:numPr>
          <w:ilvl w:val="0"/>
          <w:numId w:val="80"/>
        </w:numPr>
        <w:suppressAutoHyphens w:val="0"/>
        <w:spacing w:after="0" w:line="240" w:lineRule="auto"/>
        <w:ind w:left="284" w:hanging="284"/>
        <w:contextualSpacing/>
        <w:jc w:val="both"/>
        <w:rPr>
          <w:rFonts w:ascii="Segoe UI" w:hAnsi="Segoe UI" w:cs="Segoe UI"/>
          <w:sz w:val="20"/>
        </w:rPr>
      </w:pPr>
      <w:r w:rsidRPr="00E2344A">
        <w:rPr>
          <w:rFonts w:ascii="Segoe UI" w:hAnsi="Segoe UI" w:cs="Segoe UI"/>
          <w:sz w:val="20"/>
        </w:rPr>
        <w:t xml:space="preserve">Tablicę należy umieścić w widocznym miejscu, tak aby wszyscy mogli łatwo zapoznać się </w:t>
      </w:r>
      <w:r w:rsidR="00905EF1">
        <w:rPr>
          <w:rFonts w:ascii="Segoe UI" w:hAnsi="Segoe UI" w:cs="Segoe UI"/>
          <w:sz w:val="20"/>
        </w:rPr>
        <w:br/>
      </w:r>
      <w:r w:rsidRPr="00E2344A">
        <w:rPr>
          <w:rFonts w:ascii="Segoe UI" w:hAnsi="Segoe UI" w:cs="Segoe UI"/>
          <w:sz w:val="20"/>
        </w:rPr>
        <w:t xml:space="preserve">z jej treścią. </w:t>
      </w:r>
    </w:p>
    <w:p w:rsidR="00E2344A" w:rsidRPr="00E2344A" w:rsidRDefault="00E2344A" w:rsidP="001414F0">
      <w:pPr>
        <w:pStyle w:val="Akapitzlist"/>
        <w:numPr>
          <w:ilvl w:val="0"/>
          <w:numId w:val="80"/>
        </w:numPr>
        <w:suppressAutoHyphens w:val="0"/>
        <w:spacing w:after="0" w:line="240" w:lineRule="auto"/>
        <w:ind w:left="284" w:hanging="284"/>
        <w:contextualSpacing/>
        <w:jc w:val="both"/>
        <w:rPr>
          <w:rFonts w:ascii="Segoe UI" w:hAnsi="Segoe UI" w:cs="Segoe UI"/>
          <w:sz w:val="20"/>
        </w:rPr>
      </w:pPr>
      <w:r w:rsidRPr="00E2344A">
        <w:rPr>
          <w:rFonts w:ascii="Segoe UI" w:hAnsi="Segoe UI" w:cs="Segoe UI"/>
          <w:sz w:val="20"/>
        </w:rPr>
        <w:t xml:space="preserve">Tablica powinna być utrzymana w dobrym stanie technicznym, informacja zawarta na niej musi być cały czas wyraźnie widoczna. </w:t>
      </w:r>
    </w:p>
    <w:p w:rsidR="00E2344A" w:rsidRPr="00E2344A" w:rsidRDefault="00E2344A" w:rsidP="00E2344A">
      <w:pPr>
        <w:spacing w:line="276" w:lineRule="auto"/>
        <w:rPr>
          <w:rFonts w:ascii="Segoe UI" w:hAnsi="Segoe UI" w:cs="Segoe UI"/>
        </w:rPr>
      </w:pPr>
    </w:p>
    <w:p w:rsidR="00905EF1" w:rsidRPr="00E2344A" w:rsidRDefault="00E2344A" w:rsidP="00E2344A">
      <w:pPr>
        <w:jc w:val="both"/>
        <w:rPr>
          <w:rFonts w:ascii="Segoe UI" w:hAnsi="Segoe UI" w:cs="Segoe UI"/>
          <w:color w:val="000000"/>
        </w:rPr>
      </w:pPr>
      <w:r w:rsidRPr="00E2344A">
        <w:rPr>
          <w:rFonts w:ascii="Segoe UI" w:hAnsi="Segoe UI" w:cs="Segoe UI"/>
          <w:color w:val="000000"/>
        </w:rPr>
        <w:t>Tablica informacyjna powinna być postawiona po rozpoczęciu realizacji zadania. Tablica pamiątkowa musi funkcjonować w okresie trwałości projektu. Tablica informacyjna może stać się później tablicą pamiątkową, jeżeli będzie wci</w:t>
      </w:r>
      <w:r w:rsidR="00EF0CB3">
        <w:rPr>
          <w:rFonts w:ascii="Segoe UI" w:hAnsi="Segoe UI" w:cs="Segoe UI"/>
          <w:color w:val="000000"/>
        </w:rPr>
        <w:t xml:space="preserve">ąż w dobrym stanie technicznym. </w:t>
      </w:r>
      <w:r w:rsidR="00905EF1" w:rsidRPr="00841755">
        <w:rPr>
          <w:rFonts w:ascii="Segoe UI" w:hAnsi="Segoe UI" w:cs="Segoe UI"/>
          <w:color w:val="000000"/>
        </w:rPr>
        <w:t>W przypadku gdy w trakcie realizacji zadania tablica informacyjna zostanie uszkodzona należy ją wymienić.</w:t>
      </w:r>
    </w:p>
    <w:p w:rsidR="00E2344A" w:rsidRPr="00E2344A" w:rsidRDefault="00E2344A" w:rsidP="00E2344A">
      <w:pPr>
        <w:spacing w:line="276" w:lineRule="auto"/>
        <w:rPr>
          <w:rFonts w:ascii="Segoe UI" w:hAnsi="Segoe UI" w:cs="Segoe UI"/>
        </w:rPr>
      </w:pPr>
    </w:p>
    <w:p w:rsidR="00E2344A" w:rsidRPr="00E2344A" w:rsidRDefault="00E2344A">
      <w:pPr>
        <w:pStyle w:val="Tekstpodstawowy"/>
        <w:jc w:val="left"/>
        <w:rPr>
          <w:rFonts w:ascii="Segoe UI" w:hAnsi="Segoe UI" w:cs="Segoe UI"/>
          <w:b w:val="0"/>
          <w:bCs/>
          <w:sz w:val="20"/>
        </w:rPr>
      </w:pPr>
    </w:p>
    <w:p w:rsidR="00E2344A" w:rsidRPr="00E2344A" w:rsidRDefault="00E2344A">
      <w:pPr>
        <w:pStyle w:val="Tekstpodstawowy"/>
        <w:jc w:val="left"/>
        <w:rPr>
          <w:rFonts w:ascii="Segoe UI" w:hAnsi="Segoe UI" w:cs="Segoe UI"/>
          <w:b w:val="0"/>
          <w:bCs/>
          <w:sz w:val="20"/>
        </w:rPr>
      </w:pPr>
    </w:p>
    <w:p w:rsidR="00E2344A" w:rsidRDefault="00E2344A">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130BD7" w:rsidRDefault="00130BD7">
      <w:pPr>
        <w:pStyle w:val="Tekstpodstawowy"/>
        <w:jc w:val="left"/>
        <w:rPr>
          <w:rFonts w:ascii="Segoe UI" w:hAnsi="Segoe UI" w:cs="Segoe UI"/>
          <w:b w:val="0"/>
          <w:bCs/>
          <w:sz w:val="20"/>
        </w:rPr>
      </w:pPr>
    </w:p>
    <w:p w:rsidR="00130BD7" w:rsidRDefault="00130BD7">
      <w:pPr>
        <w:pStyle w:val="Tekstpodstawowy"/>
        <w:jc w:val="left"/>
        <w:rPr>
          <w:rFonts w:ascii="Segoe UI" w:hAnsi="Segoe UI" w:cs="Segoe UI"/>
          <w:b w:val="0"/>
          <w:bCs/>
          <w:sz w:val="20"/>
        </w:rPr>
      </w:pPr>
    </w:p>
    <w:p w:rsidR="00130BD7" w:rsidRDefault="00130BD7">
      <w:pPr>
        <w:pStyle w:val="Tekstpodstawowy"/>
        <w:jc w:val="left"/>
        <w:rPr>
          <w:rFonts w:ascii="Segoe UI" w:hAnsi="Segoe UI" w:cs="Segoe UI"/>
          <w:b w:val="0"/>
          <w:bCs/>
          <w:sz w:val="20"/>
        </w:rPr>
      </w:pPr>
    </w:p>
    <w:p w:rsidR="00130BD7" w:rsidRDefault="00130BD7">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905EF1" w:rsidRPr="00E2344A" w:rsidRDefault="00905EF1">
      <w:pPr>
        <w:pStyle w:val="Tekstpodstawowy"/>
        <w:jc w:val="left"/>
        <w:rPr>
          <w:rFonts w:ascii="Segoe UI" w:hAnsi="Segoe UI" w:cs="Segoe UI"/>
          <w:b w:val="0"/>
          <w:bCs/>
          <w:sz w:val="20"/>
        </w:rPr>
      </w:pPr>
    </w:p>
    <w:p w:rsidR="00E2344A" w:rsidRPr="00E2344A" w:rsidRDefault="00E2344A">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905EF1" w:rsidRDefault="00425DBA">
      <w:pPr>
        <w:pStyle w:val="Tekstpodstawowy"/>
        <w:jc w:val="left"/>
        <w:rPr>
          <w:rFonts w:ascii="Segoe UI" w:hAnsi="Segoe UI" w:cs="Segoe UI"/>
          <w:b w:val="0"/>
          <w:bCs/>
          <w:sz w:val="20"/>
        </w:rPr>
      </w:pPr>
      <w:r w:rsidRPr="00EF0CB3">
        <w:rPr>
          <w:rFonts w:ascii="Segoe UI" w:hAnsi="Segoe UI" w:cs="Segoe UI"/>
          <w:noProof/>
          <w:lang w:eastAsia="pl-PL"/>
        </w:rPr>
        <w:drawing>
          <wp:inline distT="0" distB="0" distL="0" distR="0">
            <wp:extent cx="5548428" cy="3682675"/>
            <wp:effectExtent l="133350" t="114300" r="128905" b="146685"/>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7995" cy="36823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05EF1" w:rsidRDefault="00905EF1">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EF0CB3" w:rsidRDefault="00EF0CB3">
      <w:pPr>
        <w:pStyle w:val="Tekstpodstawowy"/>
        <w:jc w:val="left"/>
        <w:rPr>
          <w:rFonts w:ascii="Segoe UI" w:hAnsi="Segoe UI" w:cs="Segoe UI"/>
          <w:b w:val="0"/>
          <w:bCs/>
          <w:sz w:val="20"/>
        </w:rPr>
      </w:pPr>
    </w:p>
    <w:p w:rsidR="00EF0CB3" w:rsidRDefault="00EF0CB3">
      <w:pPr>
        <w:pStyle w:val="Tekstpodstawowy"/>
        <w:jc w:val="left"/>
        <w:rPr>
          <w:rFonts w:ascii="Segoe UI" w:hAnsi="Segoe UI" w:cs="Segoe UI"/>
          <w:b w:val="0"/>
          <w:bCs/>
          <w:sz w:val="20"/>
        </w:rPr>
      </w:pPr>
    </w:p>
    <w:p w:rsidR="00EF0CB3" w:rsidRDefault="00EF0CB3">
      <w:pPr>
        <w:pStyle w:val="Tekstpodstawowy"/>
        <w:jc w:val="left"/>
        <w:rPr>
          <w:rFonts w:ascii="Segoe UI" w:hAnsi="Segoe UI" w:cs="Segoe UI"/>
          <w:b w:val="0"/>
          <w:bCs/>
          <w:sz w:val="20"/>
        </w:rPr>
      </w:pPr>
    </w:p>
    <w:p w:rsidR="00EF0CB3" w:rsidRDefault="00EF0CB3">
      <w:pPr>
        <w:pStyle w:val="Tekstpodstawowy"/>
        <w:jc w:val="left"/>
        <w:rPr>
          <w:rFonts w:ascii="Segoe UI" w:hAnsi="Segoe UI" w:cs="Segoe UI"/>
          <w:b w:val="0"/>
          <w:bCs/>
          <w:sz w:val="20"/>
        </w:rPr>
      </w:pPr>
    </w:p>
    <w:p w:rsidR="00EF0CB3" w:rsidRDefault="00EF0CB3">
      <w:pPr>
        <w:pStyle w:val="Tekstpodstawowy"/>
        <w:jc w:val="left"/>
        <w:rPr>
          <w:rFonts w:ascii="Segoe UI" w:hAnsi="Segoe UI" w:cs="Segoe UI"/>
          <w:b w:val="0"/>
          <w:bCs/>
          <w:sz w:val="20"/>
        </w:rPr>
      </w:pPr>
    </w:p>
    <w:p w:rsidR="00EF0CB3" w:rsidRDefault="00EF0CB3">
      <w:pPr>
        <w:pStyle w:val="Tekstpodstawowy"/>
        <w:jc w:val="left"/>
        <w:rPr>
          <w:rFonts w:ascii="Segoe UI" w:hAnsi="Segoe UI" w:cs="Segoe UI"/>
          <w:b w:val="0"/>
          <w:bCs/>
          <w:sz w:val="20"/>
        </w:rPr>
      </w:pPr>
    </w:p>
    <w:p w:rsidR="00EF0CB3" w:rsidRDefault="00EF0CB3">
      <w:pPr>
        <w:pStyle w:val="Tekstpodstawowy"/>
        <w:jc w:val="left"/>
        <w:rPr>
          <w:rFonts w:ascii="Segoe UI" w:hAnsi="Segoe UI" w:cs="Segoe UI"/>
          <w:b w:val="0"/>
          <w:bCs/>
          <w:sz w:val="20"/>
        </w:rPr>
      </w:pPr>
    </w:p>
    <w:p w:rsidR="00EF0CB3" w:rsidRDefault="00EF0CB3">
      <w:pPr>
        <w:pStyle w:val="Tekstpodstawowy"/>
        <w:jc w:val="left"/>
        <w:rPr>
          <w:rFonts w:ascii="Segoe UI" w:hAnsi="Segoe UI" w:cs="Segoe UI"/>
          <w:b w:val="0"/>
          <w:bCs/>
          <w:sz w:val="20"/>
        </w:rPr>
      </w:pPr>
    </w:p>
    <w:p w:rsidR="00EF0CB3" w:rsidRDefault="00EF0CB3">
      <w:pPr>
        <w:pStyle w:val="Tekstpodstawowy"/>
        <w:jc w:val="left"/>
        <w:rPr>
          <w:rFonts w:ascii="Segoe UI" w:hAnsi="Segoe UI" w:cs="Segoe UI"/>
          <w:b w:val="0"/>
          <w:bCs/>
          <w:sz w:val="20"/>
        </w:rPr>
      </w:pPr>
    </w:p>
    <w:p w:rsidR="00EF0CB3" w:rsidRDefault="00EF0CB3">
      <w:pPr>
        <w:pStyle w:val="Tekstpodstawowy"/>
        <w:jc w:val="left"/>
        <w:rPr>
          <w:rFonts w:ascii="Segoe UI" w:hAnsi="Segoe UI" w:cs="Segoe UI"/>
          <w:b w:val="0"/>
          <w:bCs/>
          <w:sz w:val="20"/>
        </w:rPr>
      </w:pPr>
    </w:p>
    <w:p w:rsidR="00EF0CB3" w:rsidRDefault="00EF0CB3">
      <w:pPr>
        <w:pStyle w:val="Tekstpodstawowy"/>
        <w:jc w:val="left"/>
        <w:rPr>
          <w:rFonts w:ascii="Segoe UI" w:hAnsi="Segoe UI" w:cs="Segoe UI"/>
          <w:b w:val="0"/>
          <w:bCs/>
          <w:sz w:val="20"/>
        </w:rPr>
      </w:pPr>
    </w:p>
    <w:p w:rsidR="00EF0CB3" w:rsidRDefault="00EF0CB3">
      <w:pPr>
        <w:pStyle w:val="Tekstpodstawowy"/>
        <w:jc w:val="left"/>
        <w:rPr>
          <w:rFonts w:ascii="Segoe UI" w:hAnsi="Segoe UI" w:cs="Segoe UI"/>
          <w:b w:val="0"/>
          <w:bCs/>
          <w:sz w:val="20"/>
        </w:rPr>
      </w:pPr>
    </w:p>
    <w:p w:rsidR="00EF0CB3" w:rsidRDefault="00EF0CB3">
      <w:pPr>
        <w:pStyle w:val="Tekstpodstawowy"/>
        <w:jc w:val="left"/>
        <w:rPr>
          <w:rFonts w:ascii="Segoe UI" w:hAnsi="Segoe UI" w:cs="Segoe UI"/>
          <w:b w:val="0"/>
          <w:bCs/>
          <w:sz w:val="20"/>
        </w:rPr>
      </w:pPr>
    </w:p>
    <w:p w:rsidR="00EF4BDD" w:rsidRDefault="00EF4BDD">
      <w:pPr>
        <w:pStyle w:val="Tekstpodstawowy"/>
        <w:jc w:val="left"/>
        <w:rPr>
          <w:rFonts w:ascii="Segoe UI" w:hAnsi="Segoe UI" w:cs="Segoe UI"/>
          <w:b w:val="0"/>
          <w:bCs/>
          <w:sz w:val="20"/>
        </w:rPr>
      </w:pPr>
    </w:p>
    <w:p w:rsidR="00EF0CB3" w:rsidRDefault="00EF0CB3">
      <w:pPr>
        <w:pStyle w:val="Tekstpodstawowy"/>
        <w:jc w:val="left"/>
        <w:rPr>
          <w:rFonts w:ascii="Segoe UI" w:hAnsi="Segoe UI" w:cs="Segoe UI"/>
          <w:b w:val="0"/>
          <w:bCs/>
          <w:sz w:val="20"/>
        </w:rPr>
      </w:pPr>
    </w:p>
    <w:p w:rsidR="00905EF1" w:rsidRDefault="00905EF1">
      <w:pPr>
        <w:pStyle w:val="Tekstpodstawowy"/>
        <w:jc w:val="left"/>
        <w:rPr>
          <w:rFonts w:ascii="Segoe UI" w:hAnsi="Segoe UI" w:cs="Segoe UI"/>
          <w:b w:val="0"/>
          <w:bCs/>
          <w:sz w:val="20"/>
        </w:rPr>
      </w:pPr>
    </w:p>
    <w:p w:rsidR="00B86715" w:rsidRDefault="00B86715">
      <w:pPr>
        <w:pStyle w:val="Tekstpodstawowy"/>
        <w:jc w:val="left"/>
        <w:rPr>
          <w:rFonts w:ascii="Segoe UI" w:hAnsi="Segoe UI" w:cs="Segoe UI"/>
          <w:bCs/>
          <w:i w:val="0"/>
          <w:sz w:val="20"/>
        </w:rPr>
      </w:pPr>
      <w:r>
        <w:rPr>
          <w:rFonts w:ascii="Segoe UI" w:hAnsi="Segoe UI" w:cs="Segoe UI"/>
          <w:bCs/>
          <w:i w:val="0"/>
          <w:sz w:val="20"/>
        </w:rPr>
        <w:t>Rozdział III</w:t>
      </w:r>
      <w:r>
        <w:rPr>
          <w:rFonts w:ascii="Segoe UI" w:hAnsi="Segoe UI" w:cs="Segoe UI"/>
          <w:bCs/>
          <w:i w:val="0"/>
          <w:sz w:val="20"/>
        </w:rPr>
        <w:tab/>
      </w:r>
    </w:p>
    <w:p w:rsidR="00B86715" w:rsidRPr="00905EF1" w:rsidRDefault="00B86715" w:rsidP="001414F0">
      <w:pPr>
        <w:pStyle w:val="Tekstpodstawowy"/>
        <w:numPr>
          <w:ilvl w:val="0"/>
          <w:numId w:val="45"/>
        </w:numPr>
        <w:ind w:left="284" w:hanging="284"/>
        <w:jc w:val="left"/>
        <w:rPr>
          <w:rFonts w:ascii="Segoe UI" w:hAnsi="Segoe UI" w:cs="Segoe UI"/>
          <w:bCs/>
          <w:i w:val="0"/>
          <w:sz w:val="20"/>
        </w:rPr>
      </w:pPr>
      <w:r w:rsidRPr="00905EF1">
        <w:rPr>
          <w:rFonts w:ascii="Segoe UI" w:hAnsi="Segoe UI" w:cs="Segoe UI"/>
          <w:bCs/>
          <w:i w:val="0"/>
          <w:sz w:val="20"/>
        </w:rPr>
        <w:t xml:space="preserve">Oświadczenie </w:t>
      </w:r>
    </w:p>
    <w:p w:rsidR="00B86715" w:rsidRPr="00905EF1" w:rsidRDefault="00B86715" w:rsidP="001414F0">
      <w:pPr>
        <w:pStyle w:val="Tekstpodstawowy"/>
        <w:numPr>
          <w:ilvl w:val="0"/>
          <w:numId w:val="45"/>
        </w:numPr>
        <w:ind w:left="284" w:hanging="284"/>
        <w:jc w:val="both"/>
        <w:rPr>
          <w:rFonts w:ascii="Segoe UI" w:hAnsi="Segoe UI" w:cs="Segoe UI"/>
          <w:bCs/>
          <w:i w:val="0"/>
          <w:sz w:val="20"/>
        </w:rPr>
      </w:pPr>
      <w:r w:rsidRPr="00905EF1">
        <w:rPr>
          <w:rFonts w:ascii="Segoe UI" w:hAnsi="Segoe UI" w:cs="Segoe UI"/>
          <w:bCs/>
          <w:i w:val="0"/>
          <w:sz w:val="20"/>
        </w:rPr>
        <w:t>Wykaz wykonanych robót budowlanych</w:t>
      </w:r>
    </w:p>
    <w:p w:rsidR="00B86715" w:rsidRPr="00905EF1" w:rsidRDefault="00B86715" w:rsidP="001414F0">
      <w:pPr>
        <w:pStyle w:val="Tekstpodstawowy"/>
        <w:numPr>
          <w:ilvl w:val="0"/>
          <w:numId w:val="45"/>
        </w:numPr>
        <w:ind w:left="284" w:hanging="284"/>
        <w:jc w:val="both"/>
        <w:rPr>
          <w:rFonts w:ascii="Segoe UI" w:hAnsi="Segoe UI" w:cs="Segoe UI"/>
          <w:bCs/>
          <w:i w:val="0"/>
          <w:sz w:val="20"/>
        </w:rPr>
      </w:pPr>
      <w:r w:rsidRPr="00905EF1">
        <w:rPr>
          <w:rFonts w:ascii="Segoe UI" w:hAnsi="Segoe UI" w:cs="Segoe UI"/>
          <w:bCs/>
          <w:i w:val="0"/>
          <w:sz w:val="20"/>
        </w:rPr>
        <w:t xml:space="preserve">Wykaz osób skierowanych przez Wykonawcę do realizacji zamówienia </w:t>
      </w:r>
    </w:p>
    <w:p w:rsidR="00B86715" w:rsidRDefault="00B86715">
      <w:pPr>
        <w:pStyle w:val="Tekstpodstawowy"/>
        <w:rPr>
          <w:rFonts w:ascii="Segoe UI" w:hAnsi="Segoe UI" w:cs="Segoe UI"/>
          <w:b w:val="0"/>
          <w:bCs/>
          <w:i w:val="0"/>
          <w:sz w:val="20"/>
        </w:rPr>
      </w:pPr>
    </w:p>
    <w:p w:rsidR="00B86715" w:rsidRDefault="00B86715">
      <w:pPr>
        <w:pStyle w:val="Tekstpodstawowy"/>
        <w:rPr>
          <w:rFonts w:ascii="Segoe UI" w:hAnsi="Segoe UI" w:cs="Segoe UI"/>
          <w:b w:val="0"/>
          <w:bCs/>
          <w:i w:val="0"/>
          <w:sz w:val="20"/>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jc w:val="left"/>
        <w:rPr>
          <w:rFonts w:ascii="Segoe UI" w:hAnsi="Segoe UI" w:cs="Segoe UI"/>
          <w:b w:val="0"/>
          <w:sz w:val="24"/>
        </w:rPr>
      </w:pPr>
    </w:p>
    <w:p w:rsidR="00B86715" w:rsidRDefault="00B86715">
      <w:pPr>
        <w:widowControl w:val="0"/>
        <w:rPr>
          <w:rFonts w:ascii="Segoe UI" w:hAnsi="Segoe UI" w:cs="Segoe UI"/>
          <w:b/>
          <w:sz w:val="24"/>
        </w:rPr>
      </w:pPr>
    </w:p>
    <w:p w:rsidR="00B86715" w:rsidRDefault="00B86715">
      <w:pPr>
        <w:widowControl w:val="0"/>
        <w:rPr>
          <w:rFonts w:ascii="Segoe UI" w:hAnsi="Segoe UI" w:cs="Segoe UI"/>
          <w:b/>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2E170C" w:rsidRDefault="002E170C">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ind w:right="-51"/>
        <w:rPr>
          <w:rFonts w:ascii="Segoe UI" w:hAnsi="Segoe UI" w:cs="Segoe UI"/>
          <w:b/>
          <w:sz w:val="22"/>
        </w:rPr>
      </w:pPr>
    </w:p>
    <w:p w:rsidR="00B86715" w:rsidRDefault="00B86715">
      <w:pPr>
        <w:ind w:right="-51"/>
        <w:rPr>
          <w:rFonts w:ascii="Segoe UI" w:hAnsi="Segoe UI" w:cs="Segoe UI"/>
        </w:rPr>
      </w:pPr>
      <w:r>
        <w:rPr>
          <w:rFonts w:ascii="Segoe UI" w:hAnsi="Segoe UI" w:cs="Segoe UI"/>
          <w:b/>
        </w:rPr>
        <w:t>Wykonawca:</w:t>
      </w:r>
    </w:p>
    <w:p w:rsidR="00B86715" w:rsidRDefault="00B86715">
      <w:pPr>
        <w:ind w:right="-51"/>
        <w:rPr>
          <w:rFonts w:ascii="Segoe UI" w:hAnsi="Segoe UI" w:cs="Segoe UI"/>
        </w:rPr>
      </w:pPr>
      <w:r>
        <w:rPr>
          <w:rFonts w:ascii="Segoe UI" w:hAnsi="Segoe UI" w:cs="Segoe UI"/>
        </w:rPr>
        <w:t>......................................................................................................................................</w:t>
      </w:r>
    </w:p>
    <w:p w:rsidR="00B86715" w:rsidRDefault="00B86715">
      <w:pPr>
        <w:ind w:right="-51"/>
        <w:rPr>
          <w:rFonts w:ascii="Segoe UI" w:hAnsi="Segoe UI" w:cs="Segoe UI"/>
          <w:i/>
          <w:sz w:val="16"/>
          <w:szCs w:val="16"/>
        </w:rPr>
      </w:pPr>
      <w:r>
        <w:rPr>
          <w:rFonts w:ascii="Segoe UI" w:hAnsi="Segoe UI" w:cs="Segoe UI"/>
        </w:rPr>
        <w:t>......................................................................................................................................</w:t>
      </w:r>
    </w:p>
    <w:p w:rsidR="00B86715" w:rsidRDefault="00B86715">
      <w:pPr>
        <w:ind w:right="-51"/>
        <w:rPr>
          <w:rFonts w:ascii="Segoe UI" w:hAnsi="Segoe UI" w:cs="Segoe UI"/>
          <w:i/>
          <w:sz w:val="16"/>
          <w:szCs w:val="16"/>
        </w:rPr>
      </w:pPr>
      <w:r>
        <w:rPr>
          <w:rFonts w:ascii="Segoe UI" w:hAnsi="Segoe UI" w:cs="Segoe UI"/>
          <w:i/>
          <w:sz w:val="16"/>
          <w:szCs w:val="16"/>
        </w:rPr>
        <w:t>(podać firmę/pełną nazwę i adres Wykonawcy,</w:t>
      </w:r>
    </w:p>
    <w:p w:rsidR="00B86715" w:rsidRDefault="00B86715">
      <w:pPr>
        <w:ind w:right="-51"/>
        <w:rPr>
          <w:rFonts w:ascii="Segoe UI" w:hAnsi="Segoe UI" w:cs="Segoe UI"/>
          <w:i/>
          <w:sz w:val="16"/>
          <w:szCs w:val="16"/>
        </w:rPr>
      </w:pPr>
      <w:r>
        <w:rPr>
          <w:rFonts w:ascii="Segoe UI" w:hAnsi="Segoe UI" w:cs="Segoe UI"/>
          <w:i/>
          <w:sz w:val="16"/>
          <w:szCs w:val="16"/>
        </w:rPr>
        <w:t>w zależności od podmiotu: NIP/PESEL, KRS/</w:t>
      </w:r>
      <w:proofErr w:type="spellStart"/>
      <w:r>
        <w:rPr>
          <w:rFonts w:ascii="Segoe UI" w:hAnsi="Segoe UI" w:cs="Segoe UI"/>
          <w:i/>
          <w:sz w:val="16"/>
          <w:szCs w:val="16"/>
        </w:rPr>
        <w:t>CEiDG</w:t>
      </w:r>
      <w:proofErr w:type="spellEnd"/>
      <w:r>
        <w:rPr>
          <w:rFonts w:ascii="Segoe UI" w:hAnsi="Segoe UI" w:cs="Segoe UI"/>
          <w:i/>
          <w:sz w:val="16"/>
          <w:szCs w:val="16"/>
        </w:rPr>
        <w:t xml:space="preserve"> </w:t>
      </w:r>
    </w:p>
    <w:p w:rsidR="00B86715" w:rsidRDefault="00B86715">
      <w:pPr>
        <w:ind w:right="-51"/>
        <w:rPr>
          <w:rFonts w:ascii="Segoe UI" w:hAnsi="Segoe UI" w:cs="Segoe UI"/>
          <w:b/>
          <w:u w:val="single"/>
        </w:rPr>
      </w:pPr>
      <w:r>
        <w:rPr>
          <w:rFonts w:ascii="Segoe UI" w:hAnsi="Segoe UI" w:cs="Segoe UI"/>
          <w:i/>
          <w:sz w:val="16"/>
          <w:szCs w:val="16"/>
        </w:rPr>
        <w:t>oraz numer telefonu/faksu i adres e-mail )</w:t>
      </w:r>
    </w:p>
    <w:p w:rsidR="00B86715" w:rsidRDefault="00B86715">
      <w:pPr>
        <w:ind w:right="-51"/>
        <w:rPr>
          <w:rFonts w:ascii="Segoe UI" w:eastAsia="Segoe UI" w:hAnsi="Segoe UI" w:cs="Segoe UI"/>
        </w:rPr>
      </w:pPr>
      <w:r>
        <w:rPr>
          <w:rFonts w:ascii="Segoe UI" w:hAnsi="Segoe UI" w:cs="Segoe UI"/>
          <w:b/>
          <w:u w:val="single"/>
        </w:rPr>
        <w:t>reprezentowany przez:</w:t>
      </w:r>
    </w:p>
    <w:p w:rsidR="00B86715" w:rsidRDefault="00B86715">
      <w:pPr>
        <w:ind w:right="-51"/>
        <w:rPr>
          <w:rFonts w:ascii="Segoe UI" w:hAnsi="Segoe UI" w:cs="Segoe UI"/>
          <w:i/>
          <w:sz w:val="16"/>
          <w:szCs w:val="16"/>
        </w:rPr>
      </w:pPr>
      <w:r>
        <w:rPr>
          <w:rFonts w:ascii="Segoe UI" w:eastAsia="Segoe UI" w:hAnsi="Segoe UI" w:cs="Segoe UI"/>
        </w:rPr>
        <w:t>……………………………………</w:t>
      </w:r>
      <w:r>
        <w:rPr>
          <w:rFonts w:ascii="Segoe UI" w:hAnsi="Segoe UI" w:cs="Segoe UI"/>
        </w:rPr>
        <w:t>.......…………………….....………………</w:t>
      </w:r>
    </w:p>
    <w:p w:rsidR="00B86715" w:rsidRDefault="00B86715">
      <w:pPr>
        <w:ind w:right="-51"/>
        <w:rPr>
          <w:rFonts w:ascii="Segoe UI" w:hAnsi="Segoe UI" w:cs="Segoe UI"/>
          <w:b/>
          <w:i/>
          <w:sz w:val="16"/>
          <w:szCs w:val="16"/>
          <w:u w:val="single"/>
        </w:rPr>
      </w:pPr>
      <w:r>
        <w:rPr>
          <w:rFonts w:ascii="Segoe UI" w:hAnsi="Segoe UI" w:cs="Segoe UI"/>
          <w:i/>
          <w:sz w:val="16"/>
          <w:szCs w:val="16"/>
        </w:rPr>
        <w:t>(podać imię i nazwisko oraz stanowisko/podstawę reprezentacji)</w:t>
      </w:r>
    </w:p>
    <w:p w:rsidR="00B86715" w:rsidRDefault="00B86715">
      <w:pPr>
        <w:rPr>
          <w:rFonts w:ascii="Segoe UI" w:hAnsi="Segoe UI" w:cs="Segoe UI"/>
          <w:b/>
          <w:i/>
          <w:sz w:val="16"/>
          <w:szCs w:val="16"/>
          <w:u w:val="single"/>
        </w:rPr>
      </w:pPr>
    </w:p>
    <w:p w:rsidR="00B86715" w:rsidRDefault="00B86715">
      <w:pPr>
        <w:rPr>
          <w:rFonts w:ascii="Segoe UI" w:hAnsi="Segoe UI" w:cs="Segoe UI"/>
          <w:i/>
          <w:sz w:val="16"/>
          <w:szCs w:val="16"/>
        </w:rPr>
      </w:pPr>
      <w:r>
        <w:rPr>
          <w:rFonts w:ascii="Segoe UI" w:hAnsi="Segoe UI" w:cs="Segoe UI"/>
          <w:b/>
          <w:u w:val="single"/>
        </w:rPr>
        <w:t xml:space="preserve">Wykonawca jest </w:t>
      </w:r>
      <w:r>
        <w:rPr>
          <w:rFonts w:ascii="Segoe UI" w:hAnsi="Segoe UI" w:cs="Segoe UI"/>
          <w:i/>
          <w:color w:val="FF0000"/>
          <w:sz w:val="16"/>
          <w:szCs w:val="16"/>
          <w:u w:val="single"/>
        </w:rPr>
        <w:t>(zaznaczyć właściwe)</w:t>
      </w:r>
      <w:r>
        <w:rPr>
          <w:rFonts w:ascii="Segoe UI" w:hAnsi="Segoe UI" w:cs="Segoe UI"/>
          <w:sz w:val="16"/>
          <w:szCs w:val="16"/>
        </w:rPr>
        <w:t>:</w:t>
      </w:r>
    </w:p>
    <w:p w:rsidR="00B86715" w:rsidRDefault="00B86715">
      <w:pPr>
        <w:pStyle w:val="Tekstprzypisudolnego"/>
      </w:pPr>
      <w:r>
        <w:rPr>
          <w:rFonts w:ascii="Segoe UI" w:hAnsi="Segoe UI" w:cs="Segoe UI"/>
          <w:i/>
          <w:sz w:val="16"/>
          <w:szCs w:val="16"/>
        </w:rPr>
        <w:t xml:space="preserve">Por. </w:t>
      </w:r>
      <w:r>
        <w:rPr>
          <w:rStyle w:val="DeltaViewInsertion"/>
          <w:rFonts w:ascii="Segoe UI" w:hAnsi="Segoe UI" w:cs="Segoe UI"/>
          <w:b w:val="0"/>
          <w:i w:val="0"/>
          <w:sz w:val="16"/>
          <w:szCs w:val="16"/>
        </w:rPr>
        <w:t xml:space="preserve">zalecenie Komisji </w:t>
      </w:r>
      <w:r>
        <w:rPr>
          <w:rStyle w:val="DeltaViewInsertion"/>
          <w:rFonts w:ascii="Segoe UI" w:hAnsi="Segoe UI" w:cs="Segoe UI"/>
          <w:b w:val="0"/>
          <w:sz w:val="16"/>
          <w:szCs w:val="16"/>
        </w:rPr>
        <w:t>z dnia 6 maja 2003 r. dotyczące definicji mikroprzedsiębiorstw oraz małych i średnich przedsiębiorstw</w:t>
      </w:r>
      <w:r>
        <w:rPr>
          <w:rStyle w:val="DeltaViewInsertion"/>
          <w:rFonts w:ascii="Segoe UI" w:hAnsi="Segoe UI" w:cs="Segoe UI"/>
          <w:b w:val="0"/>
          <w:sz w:val="16"/>
          <w:szCs w:val="16"/>
        </w:rPr>
        <w:br/>
        <w:t>(Dz.U. L 124 z 20.5.2003, s. 36). Te informacje są wymagane wyłącznie do celów statystycznych.</w:t>
      </w:r>
      <w:r>
        <w:rPr>
          <w:rStyle w:val="DeltaViewInsertion"/>
          <w:rFonts w:ascii="Segoe UI" w:hAnsi="Segoe UI" w:cs="Segoe UI"/>
          <w:b w:val="0"/>
          <w:i w:val="0"/>
          <w:sz w:val="16"/>
          <w:szCs w:val="16"/>
        </w:rPr>
        <w:t xml:space="preserve"> </w:t>
      </w:r>
    </w:p>
    <w:p w:rsidR="00B86715" w:rsidRDefault="00B86715">
      <w:pPr>
        <w:pStyle w:val="Tekstprzypisudolnego"/>
        <w:ind w:hanging="12"/>
        <w:jc w:val="both"/>
      </w:pPr>
    </w:p>
    <w:p w:rsidR="00B86715" w:rsidRDefault="00425DBA">
      <w:pPr>
        <w:pStyle w:val="Tekstprzypisudolnego"/>
        <w:ind w:hanging="12"/>
        <w:jc w:val="both"/>
      </w:pPr>
      <w:r>
        <w:rPr>
          <w:rStyle w:val="DeltaViewInsertion"/>
          <w:rFonts w:ascii="Segoe UI" w:eastAsia="Segoe UI" w:hAnsi="Segoe UI" w:cs="Segoe UI"/>
          <w:i w:val="0"/>
          <w:noProof/>
          <w:sz w:val="18"/>
          <w:szCs w:val="18"/>
          <w:lang w:eastAsia="pl-P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36195</wp:posOffset>
                </wp:positionV>
                <wp:extent cx="127000" cy="114300"/>
                <wp:effectExtent l="5080" t="13970" r="10795" b="508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2ED03" id="Rectangle 3" o:spid="_x0000_s1026" style="position:absolute;margin-left:0;margin-top:2.85pt;width:10pt;height:9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" strokeweight=".26mm">
                <v:stroke endcap="square"/>
              </v:rect>
            </w:pict>
          </mc:Fallback>
        </mc:AlternateContent>
      </w:r>
      <w:r w:rsidR="00B86715">
        <w:rPr>
          <w:rStyle w:val="DeltaViewInsertion"/>
          <w:rFonts w:ascii="Segoe UI" w:eastAsia="Segoe UI" w:hAnsi="Segoe UI" w:cs="Segoe UI"/>
          <w:i w:val="0"/>
          <w:sz w:val="18"/>
          <w:szCs w:val="18"/>
        </w:rPr>
        <w:t xml:space="preserve">      </w:t>
      </w:r>
      <w:r w:rsidR="00B86715">
        <w:rPr>
          <w:rStyle w:val="DeltaViewInsertion"/>
          <w:rFonts w:ascii="Segoe UI" w:hAnsi="Segoe UI" w:cs="Segoe UI"/>
          <w:i w:val="0"/>
          <w:sz w:val="18"/>
          <w:szCs w:val="18"/>
        </w:rPr>
        <w:t>Mikroprzedsiębiorstwem</w:t>
      </w:r>
      <w:r w:rsidR="00B86715">
        <w:rPr>
          <w:rStyle w:val="DeltaViewInsertion"/>
          <w:rFonts w:ascii="Segoe UI" w:hAnsi="Segoe UI" w:cs="Segoe UI"/>
          <w:b w:val="0"/>
          <w:i w:val="0"/>
          <w:sz w:val="18"/>
          <w:szCs w:val="18"/>
        </w:rPr>
        <w:t>: przedsiębiorstwo, które zatrudnia mniej niż 10 osób i którego roczny obrót lub roczna suma bilansowa nie przekracza 2 milionów EURO.</w:t>
      </w:r>
    </w:p>
    <w:p w:rsidR="00B86715" w:rsidRDefault="00425DBA">
      <w:pPr>
        <w:pStyle w:val="Tekstprzypisudolnego"/>
        <w:ind w:hanging="12"/>
        <w:jc w:val="both"/>
      </w:pPr>
      <w:r>
        <w:rPr>
          <w:rStyle w:val="DeltaViewInsertion"/>
          <w:rFonts w:ascii="Segoe UI" w:eastAsia="Segoe UI" w:hAnsi="Segoe UI" w:cs="Segoe UI"/>
          <w:b w:val="0"/>
          <w:i w:val="0"/>
          <w:noProof/>
          <w:sz w:val="18"/>
          <w:szCs w:val="18"/>
          <w:lang w:eastAsia="pl-P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35560</wp:posOffset>
                </wp:positionV>
                <wp:extent cx="127000" cy="114300"/>
                <wp:effectExtent l="5080" t="12700" r="10795" b="635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C03425" id="Rectangle 4" o:spid="_x0000_s1026" style="position:absolute;margin-left:0;margin-top:2.8pt;width:10pt;height: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" strokeweight=".26mm">
                <v:stroke endcap="square"/>
              </v:rect>
            </w:pict>
          </mc:Fallback>
        </mc:AlternateContent>
      </w:r>
      <w:r w:rsidR="00B86715">
        <w:rPr>
          <w:rStyle w:val="DeltaViewInsertion"/>
          <w:rFonts w:ascii="Segoe UI" w:eastAsia="Segoe UI" w:hAnsi="Segoe UI" w:cs="Segoe UI"/>
          <w:b w:val="0"/>
          <w:i w:val="0"/>
          <w:sz w:val="18"/>
          <w:szCs w:val="18"/>
        </w:rPr>
        <w:t xml:space="preserve">      </w:t>
      </w:r>
      <w:r w:rsidR="00B86715">
        <w:rPr>
          <w:rStyle w:val="DeltaViewInsertion"/>
          <w:rFonts w:ascii="Segoe UI" w:hAnsi="Segoe UI" w:cs="Segoe UI"/>
          <w:i w:val="0"/>
          <w:sz w:val="18"/>
          <w:szCs w:val="18"/>
        </w:rPr>
        <w:t>Małym przedsiębiorstwem</w:t>
      </w:r>
      <w:r w:rsidR="00B86715">
        <w:rPr>
          <w:rStyle w:val="DeltaViewInsertion"/>
          <w:rFonts w:ascii="Segoe UI" w:hAnsi="Segoe UI" w:cs="Segoe UI"/>
          <w:b w:val="0"/>
          <w:i w:val="0"/>
          <w:sz w:val="18"/>
          <w:szCs w:val="18"/>
        </w:rPr>
        <w:t>: przedsiębiorstwo, które zatrudnia mniej niż 50 osób i którego roczny obrót lub roczna suma bilansowa nie przekracza 10 milionów EURO.</w:t>
      </w:r>
    </w:p>
    <w:p w:rsidR="00B86715" w:rsidRDefault="00425DBA">
      <w:pPr>
        <w:jc w:val="both"/>
      </w:pPr>
      <w:r>
        <w:rPr>
          <w:rStyle w:val="DeltaViewInsertion"/>
          <w:rFonts w:ascii="Segoe UI" w:eastAsia="Segoe UI" w:hAnsi="Segoe UI" w:cs="Segoe UI"/>
          <w:b w:val="0"/>
          <w:i w:val="0"/>
          <w:noProof/>
          <w:sz w:val="18"/>
          <w:szCs w:val="18"/>
          <w:lang w:eastAsia="pl-P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27940</wp:posOffset>
                </wp:positionV>
                <wp:extent cx="127000" cy="114300"/>
                <wp:effectExtent l="5080" t="13335" r="10795" b="571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B18428" id="Rectangle 5" o:spid="_x0000_s1026" style="position:absolute;margin-left:0;margin-top:2.2pt;width:10pt;height: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" strokeweight=".26mm">
                <v:stroke endcap="square"/>
              </v:rect>
            </w:pict>
          </mc:Fallback>
        </mc:AlternateContent>
      </w:r>
      <w:r w:rsidR="00B86715">
        <w:rPr>
          <w:rStyle w:val="DeltaViewInsertion"/>
          <w:rFonts w:ascii="Segoe UI" w:eastAsia="Segoe UI" w:hAnsi="Segoe UI" w:cs="Segoe UI"/>
          <w:b w:val="0"/>
          <w:i w:val="0"/>
          <w:sz w:val="18"/>
          <w:szCs w:val="18"/>
        </w:rPr>
        <w:t xml:space="preserve">       </w:t>
      </w:r>
      <w:r w:rsidR="00B86715">
        <w:rPr>
          <w:rStyle w:val="DeltaViewInsertion"/>
          <w:rFonts w:ascii="Segoe UI" w:hAnsi="Segoe UI" w:cs="Segoe UI"/>
          <w:i w:val="0"/>
          <w:sz w:val="18"/>
          <w:szCs w:val="18"/>
        </w:rPr>
        <w:t>Średnim przedsiębiorstwem</w:t>
      </w:r>
      <w:r w:rsidR="00B86715">
        <w:rPr>
          <w:rStyle w:val="DeltaViewInsertion"/>
          <w:rFonts w:ascii="Segoe UI" w:hAnsi="Segoe UI" w:cs="Segoe UI"/>
          <w:b w:val="0"/>
          <w:i w:val="0"/>
          <w:sz w:val="18"/>
          <w:szCs w:val="18"/>
        </w:rPr>
        <w:t>: przedsiębiorstwa, które nie są mikroprzedsiębiorstwami ani małymi przedsiębiorstwami</w:t>
      </w:r>
      <w:r w:rsidR="00B86715">
        <w:rPr>
          <w:rFonts w:ascii="Segoe UI" w:hAnsi="Segoe UI" w:cs="Segoe UI"/>
          <w:sz w:val="18"/>
          <w:szCs w:val="18"/>
        </w:rPr>
        <w:t xml:space="preserve"> i które zatrudniają mniej niż 250 osób i których roczny obrót nie przekracza 50 milionów EUR </w:t>
      </w:r>
      <w:r w:rsidR="00B86715">
        <w:rPr>
          <w:rFonts w:ascii="Segoe UI" w:hAnsi="Segoe UI" w:cs="Segoe UI"/>
          <w:i/>
          <w:sz w:val="18"/>
          <w:szCs w:val="18"/>
        </w:rPr>
        <w:t>lub</w:t>
      </w:r>
      <w:r w:rsidR="00B86715">
        <w:rPr>
          <w:rFonts w:ascii="Segoe UI" w:hAnsi="Segoe UI" w:cs="Segoe UI"/>
          <w:sz w:val="18"/>
          <w:szCs w:val="18"/>
        </w:rPr>
        <w:t xml:space="preserve"> roczna suma bilansowa nie przekracza 43 milionów EURO.</w:t>
      </w:r>
    </w:p>
    <w:p w:rsidR="00B86715" w:rsidRDefault="00425DBA">
      <w:pPr>
        <w:pStyle w:val="Tekstprzypisudolnego"/>
        <w:ind w:hanging="12"/>
        <w:jc w:val="both"/>
      </w:pPr>
      <w:r>
        <w:rPr>
          <w:rStyle w:val="DeltaViewInsertion"/>
          <w:rFonts w:ascii="Segoe UI" w:eastAsia="Segoe UI" w:hAnsi="Segoe UI" w:cs="Segoe UI"/>
          <w:i w:val="0"/>
          <w:noProof/>
          <w:sz w:val="18"/>
          <w:szCs w:val="18"/>
          <w:lang w:eastAsia="pl-P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36195</wp:posOffset>
                </wp:positionV>
                <wp:extent cx="127000" cy="114300"/>
                <wp:effectExtent l="5080" t="11430" r="10795" b="762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4734F2" id="Rectangle 6" o:spid="_x0000_s1026" style="position:absolute;margin-left:0;margin-top:2.85pt;width:10pt;height: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" strokeweight=".26mm">
                <v:stroke endcap="square"/>
              </v:rect>
            </w:pict>
          </mc:Fallback>
        </mc:AlternateContent>
      </w:r>
      <w:r w:rsidR="00B86715">
        <w:rPr>
          <w:rStyle w:val="DeltaViewInsertion"/>
          <w:rFonts w:ascii="Segoe UI" w:eastAsia="Segoe UI" w:hAnsi="Segoe UI" w:cs="Segoe UI"/>
          <w:i w:val="0"/>
          <w:sz w:val="18"/>
          <w:szCs w:val="18"/>
        </w:rPr>
        <w:t xml:space="preserve">      </w:t>
      </w:r>
      <w:r w:rsidR="00B86715">
        <w:rPr>
          <w:rStyle w:val="DeltaViewInsertion"/>
          <w:rFonts w:ascii="Segoe UI" w:hAnsi="Segoe UI" w:cs="Segoe UI"/>
          <w:i w:val="0"/>
          <w:sz w:val="18"/>
          <w:szCs w:val="18"/>
        </w:rPr>
        <w:t>Żadne z wymienionych powyżej</w:t>
      </w:r>
    </w:p>
    <w:p w:rsidR="00B86715" w:rsidRDefault="00B86715">
      <w:pPr>
        <w:jc w:val="both"/>
        <w:rPr>
          <w:rFonts w:ascii="Segoe UI" w:hAnsi="Segoe UI" w:cs="Segoe UI"/>
        </w:rPr>
      </w:pPr>
    </w:p>
    <w:p w:rsidR="00B86715" w:rsidRDefault="00B86715">
      <w:pPr>
        <w:spacing w:line="360" w:lineRule="auto"/>
        <w:jc w:val="center"/>
        <w:rPr>
          <w:rFonts w:ascii="Segoe UI" w:hAnsi="Segoe UI" w:cs="Segoe UI"/>
          <w:b/>
        </w:rPr>
      </w:pPr>
      <w:r>
        <w:rPr>
          <w:rFonts w:ascii="Segoe UI" w:hAnsi="Segoe UI" w:cs="Segoe UI"/>
          <w:b/>
          <w:u w:val="single"/>
        </w:rPr>
        <w:t xml:space="preserve">OŚWIADCZENIE </w:t>
      </w:r>
    </w:p>
    <w:p w:rsidR="00B86715" w:rsidRDefault="00B86715">
      <w:pPr>
        <w:jc w:val="center"/>
        <w:rPr>
          <w:rFonts w:ascii="Segoe UI" w:eastAsia="Segoe UI" w:hAnsi="Segoe UI" w:cs="Segoe UI"/>
          <w:b/>
        </w:rPr>
      </w:pPr>
      <w:r>
        <w:rPr>
          <w:rFonts w:ascii="Segoe UI" w:hAnsi="Segoe UI" w:cs="Segoe UI"/>
          <w:b/>
        </w:rPr>
        <w:t xml:space="preserve">składane na podstawie art. 25a ust. 1 ustawy z dnia 29 stycznia 2004 r. </w:t>
      </w:r>
    </w:p>
    <w:p w:rsidR="00B86715" w:rsidRDefault="00B86715">
      <w:pPr>
        <w:jc w:val="center"/>
        <w:rPr>
          <w:rFonts w:ascii="Segoe UI" w:hAnsi="Segoe UI" w:cs="Segoe UI"/>
          <w:b/>
        </w:rPr>
      </w:pPr>
      <w:r>
        <w:rPr>
          <w:rFonts w:ascii="Segoe UI" w:eastAsia="Segoe UI" w:hAnsi="Segoe UI" w:cs="Segoe UI"/>
          <w:b/>
        </w:rPr>
        <w:t xml:space="preserve"> </w:t>
      </w:r>
      <w:r>
        <w:rPr>
          <w:rFonts w:ascii="Segoe UI" w:hAnsi="Segoe UI" w:cs="Segoe UI"/>
          <w:b/>
        </w:rPr>
        <w:t>- Prawo zamówień publicznych (</w:t>
      </w:r>
      <w:proofErr w:type="spellStart"/>
      <w:r>
        <w:rPr>
          <w:rFonts w:ascii="Segoe UI" w:hAnsi="Segoe UI" w:cs="Segoe UI"/>
          <w:b/>
        </w:rPr>
        <w:t>t.j</w:t>
      </w:r>
      <w:proofErr w:type="spellEnd"/>
      <w:r>
        <w:rPr>
          <w:rFonts w:ascii="Segoe UI" w:hAnsi="Segoe UI" w:cs="Segoe UI"/>
          <w:b/>
        </w:rPr>
        <w:t>. Dz. U. z 2019 r.</w:t>
      </w:r>
      <w:r w:rsidR="00D928BA">
        <w:rPr>
          <w:rFonts w:ascii="Segoe UI" w:hAnsi="Segoe UI" w:cs="Segoe UI"/>
          <w:b/>
        </w:rPr>
        <w:t>,</w:t>
      </w:r>
      <w:r>
        <w:rPr>
          <w:rFonts w:ascii="Segoe UI" w:hAnsi="Segoe UI" w:cs="Segoe UI"/>
          <w:b/>
        </w:rPr>
        <w:t xml:space="preserve"> poz. 1843</w:t>
      </w:r>
      <w:r w:rsidR="00130BD7">
        <w:rPr>
          <w:rFonts w:ascii="Segoe UI" w:hAnsi="Segoe UI" w:cs="Segoe UI"/>
          <w:b/>
        </w:rPr>
        <w:t xml:space="preserve"> z późn. zm.</w:t>
      </w:r>
      <w:r>
        <w:rPr>
          <w:rFonts w:ascii="Segoe UI" w:hAnsi="Segoe UI" w:cs="Segoe UI"/>
          <w:b/>
        </w:rPr>
        <w:t xml:space="preserve">) </w:t>
      </w:r>
    </w:p>
    <w:p w:rsidR="00B86715" w:rsidRDefault="00B86715">
      <w:pPr>
        <w:jc w:val="both"/>
        <w:rPr>
          <w:rFonts w:ascii="Segoe UI" w:hAnsi="Segoe UI" w:cs="Segoe UI"/>
          <w:b/>
        </w:rPr>
      </w:pPr>
    </w:p>
    <w:p w:rsidR="00B86715" w:rsidRDefault="00B86715">
      <w:pPr>
        <w:jc w:val="both"/>
        <w:rPr>
          <w:rFonts w:ascii="Segoe UI" w:hAnsi="Segoe UI" w:cs="Segoe UI"/>
          <w:bCs/>
          <w:iCs/>
        </w:rPr>
      </w:pPr>
      <w:r>
        <w:rPr>
          <w:rFonts w:ascii="Segoe UI" w:hAnsi="Segoe UI" w:cs="Segoe UI"/>
        </w:rPr>
        <w:t xml:space="preserve">Na potrzeby postępowania o udzielenie zamówienia publicznego pn. </w:t>
      </w:r>
    </w:p>
    <w:p w:rsidR="00B86715" w:rsidRDefault="00B86715">
      <w:pPr>
        <w:pStyle w:val="Tekstpodstawowy"/>
        <w:ind w:left="215" w:hanging="215"/>
        <w:rPr>
          <w:rFonts w:ascii="Segoe UI" w:hAnsi="Segoe UI" w:cs="Segoe UI"/>
          <w:bCs/>
          <w:i w:val="0"/>
          <w:iCs/>
          <w:sz w:val="20"/>
        </w:rPr>
      </w:pPr>
    </w:p>
    <w:p w:rsidR="00B86715" w:rsidRDefault="00B86715">
      <w:pPr>
        <w:widowControl w:val="0"/>
        <w:ind w:left="708"/>
        <w:jc w:val="center"/>
        <w:rPr>
          <w:rFonts w:ascii="Segoe UI" w:hAnsi="Segoe UI" w:cs="Segoe UI"/>
          <w:bCs/>
          <w:iCs/>
        </w:rPr>
      </w:pPr>
      <w:r>
        <w:rPr>
          <w:rFonts w:ascii="Segoe UI" w:hAnsi="Segoe UI" w:cs="Segoe UI"/>
          <w:b/>
        </w:rPr>
        <w:t xml:space="preserve">Budowa i wyposażenie Punktu Selektywnej Zbiórki Odpadów Komunalnych </w:t>
      </w:r>
      <w:r>
        <w:rPr>
          <w:rFonts w:ascii="Segoe UI" w:hAnsi="Segoe UI" w:cs="Segoe UI"/>
          <w:b/>
        </w:rPr>
        <w:br/>
        <w:t>na terenie Gminy Miasto Koszalin</w:t>
      </w:r>
    </w:p>
    <w:p w:rsidR="00B86715" w:rsidRDefault="00B86715">
      <w:pPr>
        <w:pStyle w:val="Tekstpodstawowy"/>
        <w:ind w:left="215" w:hanging="215"/>
        <w:rPr>
          <w:rFonts w:ascii="Segoe UI" w:hAnsi="Segoe UI" w:cs="Segoe UI"/>
          <w:b w:val="0"/>
          <w:bCs/>
          <w:i w:val="0"/>
          <w:iCs/>
          <w:sz w:val="20"/>
        </w:rPr>
      </w:pPr>
    </w:p>
    <w:p w:rsidR="00B86715" w:rsidRDefault="00B86715">
      <w:pPr>
        <w:jc w:val="both"/>
        <w:rPr>
          <w:rFonts w:ascii="Segoe UI" w:hAnsi="Segoe UI" w:cs="Segoe UI"/>
        </w:rPr>
      </w:pPr>
      <w:r>
        <w:rPr>
          <w:rFonts w:ascii="Segoe UI" w:hAnsi="Segoe UI" w:cs="Segoe UI"/>
        </w:rPr>
        <w:t xml:space="preserve">prowadzonego przez </w:t>
      </w:r>
      <w:r>
        <w:rPr>
          <w:rFonts w:ascii="Segoe UI" w:hAnsi="Segoe UI" w:cs="Segoe UI"/>
          <w:b/>
        </w:rPr>
        <w:t>Gminę Miasto Koszalin</w:t>
      </w:r>
      <w:r>
        <w:rPr>
          <w:rFonts w:ascii="Segoe UI" w:hAnsi="Segoe UI" w:cs="Segoe UI"/>
          <w:i/>
        </w:rPr>
        <w:t xml:space="preserve"> </w:t>
      </w:r>
      <w:r>
        <w:rPr>
          <w:rFonts w:ascii="Segoe UI" w:hAnsi="Segoe UI" w:cs="Segoe UI"/>
        </w:rPr>
        <w:t>oświadczam, co następuje:</w:t>
      </w:r>
    </w:p>
    <w:p w:rsidR="00B86715" w:rsidRDefault="00B86715">
      <w:pPr>
        <w:spacing w:line="360" w:lineRule="auto"/>
        <w:jc w:val="both"/>
        <w:rPr>
          <w:rFonts w:ascii="Segoe UI" w:hAnsi="Segoe UI" w:cs="Segoe UI"/>
        </w:rPr>
      </w:pPr>
    </w:p>
    <w:p w:rsidR="00B86715" w:rsidRDefault="00B86715">
      <w:pPr>
        <w:shd w:val="clear" w:color="auto" w:fill="BFBFBF"/>
        <w:jc w:val="both"/>
        <w:rPr>
          <w:rFonts w:ascii="Segoe UI" w:hAnsi="Segoe UI" w:cs="Segoe UI"/>
          <w:b/>
        </w:rPr>
      </w:pPr>
      <w:r>
        <w:rPr>
          <w:rFonts w:ascii="Segoe UI" w:hAnsi="Segoe UI" w:cs="Segoe UI"/>
          <w:b/>
          <w:highlight w:val="lightGray"/>
        </w:rPr>
        <w:t>INFORMACJA DOTYCZĄCA WYKONAWCY:</w:t>
      </w:r>
    </w:p>
    <w:p w:rsidR="00B86715" w:rsidRPr="002E170C" w:rsidRDefault="00B86715">
      <w:pPr>
        <w:pStyle w:val="Akapitzlist1"/>
        <w:tabs>
          <w:tab w:val="clear" w:pos="708"/>
        </w:tabs>
        <w:suppressAutoHyphens w:val="0"/>
        <w:spacing w:after="0" w:line="240" w:lineRule="auto"/>
        <w:ind w:left="0"/>
        <w:contextualSpacing/>
        <w:jc w:val="both"/>
        <w:rPr>
          <w:rFonts w:ascii="Segoe UI" w:hAnsi="Segoe UI" w:cs="Segoe UI"/>
          <w:b/>
          <w:sz w:val="20"/>
          <w:szCs w:val="20"/>
        </w:rPr>
      </w:pPr>
    </w:p>
    <w:p w:rsidR="00B86715" w:rsidRDefault="00B86715" w:rsidP="001414F0">
      <w:pPr>
        <w:numPr>
          <w:ilvl w:val="0"/>
          <w:numId w:val="63"/>
        </w:numPr>
        <w:ind w:left="426" w:hanging="426"/>
        <w:jc w:val="both"/>
        <w:rPr>
          <w:rFonts w:ascii="Segoe UI" w:eastAsia="Segoe UI" w:hAnsi="Segoe UI" w:cs="Segoe UI"/>
          <w:i/>
        </w:rPr>
      </w:pPr>
      <w:r w:rsidRPr="002E170C">
        <w:rPr>
          <w:rFonts w:ascii="Segoe UI" w:hAnsi="Segoe UI" w:cs="Segoe UI"/>
        </w:rPr>
        <w:t xml:space="preserve">Oświadczam, że na dzień składania ofert spełniam warunki udziału w postępowaniu określone </w:t>
      </w:r>
      <w:r w:rsidRPr="002E170C">
        <w:rPr>
          <w:rFonts w:ascii="Segoe UI" w:hAnsi="Segoe UI" w:cs="Segoe UI"/>
        </w:rPr>
        <w:br/>
        <w:t>przez</w:t>
      </w:r>
      <w:r>
        <w:rPr>
          <w:rFonts w:ascii="Segoe UI" w:hAnsi="Segoe UI" w:cs="Segoe UI"/>
        </w:rPr>
        <w:t xml:space="preserve"> Zamawiającego w ....................................................................................................................................................</w:t>
      </w:r>
    </w:p>
    <w:p w:rsidR="00B86715" w:rsidRDefault="00B86715">
      <w:pPr>
        <w:ind w:firstLine="708"/>
        <w:jc w:val="both"/>
        <w:rPr>
          <w:rFonts w:ascii="Segoe UI" w:eastAsia="Segoe UI" w:hAnsi="Segoe UI" w:cs="Segoe UI"/>
          <w:i/>
          <w:sz w:val="16"/>
          <w:szCs w:val="16"/>
        </w:rPr>
      </w:pPr>
      <w:r>
        <w:rPr>
          <w:rFonts w:ascii="Segoe UI" w:eastAsia="Segoe UI" w:hAnsi="Segoe UI" w:cs="Segoe UI"/>
          <w:i/>
        </w:rPr>
        <w:t xml:space="preserve">                     </w:t>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sz w:val="16"/>
          <w:szCs w:val="16"/>
        </w:rPr>
        <w:t xml:space="preserve">wskazać dokument i właściwą jednostkę redakcyjną dokumentu, </w:t>
      </w:r>
    </w:p>
    <w:p w:rsidR="00B86715" w:rsidRDefault="00B86715">
      <w:pPr>
        <w:ind w:left="3540"/>
        <w:jc w:val="both"/>
        <w:rPr>
          <w:rFonts w:ascii="Segoe UI" w:hAnsi="Segoe UI" w:cs="Segoe UI"/>
          <w:sz w:val="16"/>
          <w:szCs w:val="16"/>
        </w:rPr>
      </w:pPr>
      <w:r>
        <w:rPr>
          <w:rFonts w:ascii="Segoe UI" w:eastAsia="Segoe UI" w:hAnsi="Segoe UI" w:cs="Segoe UI"/>
          <w:i/>
          <w:sz w:val="16"/>
          <w:szCs w:val="16"/>
        </w:rPr>
        <w:t xml:space="preserve">            </w:t>
      </w:r>
      <w:r>
        <w:rPr>
          <w:rFonts w:ascii="Segoe UI" w:hAnsi="Segoe UI" w:cs="Segoe UI"/>
          <w:i/>
          <w:sz w:val="16"/>
          <w:szCs w:val="16"/>
        </w:rPr>
        <w:t>w której określono warunki udziału w postępowaniu</w:t>
      </w:r>
    </w:p>
    <w:p w:rsidR="00B86715" w:rsidRDefault="00B86715">
      <w:pPr>
        <w:jc w:val="both"/>
        <w:rPr>
          <w:rFonts w:ascii="Segoe UI" w:hAnsi="Segoe UI" w:cs="Segoe UI"/>
          <w:sz w:val="16"/>
          <w:szCs w:val="16"/>
        </w:rPr>
      </w:pPr>
    </w:p>
    <w:p w:rsidR="00B86715" w:rsidRDefault="00B86715">
      <w:pPr>
        <w:jc w:val="both"/>
        <w:rPr>
          <w:rFonts w:ascii="Segoe UI" w:eastAsia="Segoe UI" w:hAnsi="Segoe UI" w:cs="Segoe UI"/>
          <w:i/>
          <w:sz w:val="16"/>
          <w:szCs w:val="16"/>
        </w:rPr>
      </w:pPr>
      <w:r>
        <w:rPr>
          <w:rFonts w:ascii="Segoe UI" w:eastAsia="Segoe UI" w:hAnsi="Segoe UI" w:cs="Segoe UI"/>
        </w:rPr>
        <w:t xml:space="preserve">        ……………</w:t>
      </w:r>
      <w:r>
        <w:rPr>
          <w:rFonts w:ascii="Segoe UI" w:hAnsi="Segoe UI" w:cs="Segoe UI"/>
        </w:rPr>
        <w:t>.……....</w:t>
      </w:r>
      <w:r>
        <w:rPr>
          <w:rFonts w:ascii="Segoe UI" w:hAnsi="Segoe UI" w:cs="Segoe UI"/>
          <w:i/>
        </w:rPr>
        <w:t xml:space="preserve">, </w:t>
      </w:r>
      <w:r>
        <w:rPr>
          <w:rFonts w:ascii="Segoe UI" w:hAnsi="Segoe UI" w:cs="Segoe UI"/>
        </w:rPr>
        <w:t xml:space="preserve">dnia ………….……. r. </w:t>
      </w:r>
    </w:p>
    <w:p w:rsidR="00B86715" w:rsidRDefault="00B86715">
      <w:pPr>
        <w:jc w:val="both"/>
        <w:rPr>
          <w:rFonts w:ascii="Segoe UI" w:eastAsia="Segoe UI" w:hAnsi="Segoe UI" w:cs="Segoe UI"/>
          <w:i/>
        </w:rPr>
      </w:pPr>
      <w:r>
        <w:rPr>
          <w:rFonts w:ascii="Segoe UI" w:eastAsia="Segoe UI" w:hAnsi="Segoe UI" w:cs="Segoe UI"/>
          <w:i/>
          <w:sz w:val="16"/>
          <w:szCs w:val="16"/>
        </w:rPr>
        <w:t xml:space="preserve">              </w:t>
      </w:r>
      <w:r>
        <w:rPr>
          <w:rFonts w:ascii="Segoe UI" w:hAnsi="Segoe UI" w:cs="Segoe UI"/>
          <w:i/>
          <w:sz w:val="16"/>
          <w:szCs w:val="16"/>
        </w:rPr>
        <w:t>miejscowość</w:t>
      </w:r>
      <w:r>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rsidR="00B86715" w:rsidRDefault="00B86715">
      <w:pPr>
        <w:jc w:val="both"/>
        <w:rPr>
          <w:rFonts w:ascii="Segoe UI" w:hAnsi="Segoe UI" w:cs="Segoe UI"/>
          <w:i/>
          <w:sz w:val="16"/>
          <w:szCs w:val="16"/>
        </w:rPr>
      </w:pPr>
      <w:r>
        <w:rPr>
          <w:rFonts w:ascii="Segoe UI" w:eastAsia="Segoe UI" w:hAnsi="Segoe UI" w:cs="Segoe UI"/>
          <w:i/>
        </w:rPr>
        <w:t xml:space="preserve">   </w:t>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sz w:val="16"/>
          <w:szCs w:val="16"/>
        </w:rPr>
        <w:tab/>
        <w:t xml:space="preserve">    podpis</w:t>
      </w:r>
    </w:p>
    <w:p w:rsidR="00B86715" w:rsidRDefault="00B86715">
      <w:pPr>
        <w:jc w:val="both"/>
        <w:rPr>
          <w:rFonts w:ascii="Segoe UI" w:hAnsi="Segoe UI" w:cs="Segoe UI"/>
          <w:i/>
          <w:sz w:val="16"/>
          <w:szCs w:val="16"/>
        </w:rPr>
      </w:pPr>
    </w:p>
    <w:p w:rsidR="00B86715" w:rsidRDefault="00B86715" w:rsidP="001414F0">
      <w:pPr>
        <w:pStyle w:val="Akapitzlist1"/>
        <w:numPr>
          <w:ilvl w:val="0"/>
          <w:numId w:val="59"/>
        </w:numPr>
        <w:tabs>
          <w:tab w:val="clear" w:pos="708"/>
        </w:tabs>
        <w:suppressAutoHyphens w:val="0"/>
        <w:spacing w:after="0" w:line="240" w:lineRule="auto"/>
        <w:contextualSpacing/>
        <w:jc w:val="both"/>
        <w:rPr>
          <w:rFonts w:ascii="Segoe UI" w:hAnsi="Segoe UI" w:cs="Segoe UI"/>
          <w:sz w:val="20"/>
          <w:szCs w:val="20"/>
        </w:rPr>
      </w:pPr>
      <w:r>
        <w:rPr>
          <w:rFonts w:ascii="Segoe UI" w:hAnsi="Segoe UI" w:cs="Segoe UI"/>
          <w:sz w:val="20"/>
          <w:szCs w:val="20"/>
        </w:rPr>
        <w:t xml:space="preserve">Oświadczam, że na dzień składania ofert nie podlegam wykluczeniu z postępowania </w:t>
      </w:r>
      <w:r>
        <w:rPr>
          <w:rFonts w:ascii="Segoe UI" w:hAnsi="Segoe UI" w:cs="Segoe UI"/>
          <w:sz w:val="20"/>
          <w:szCs w:val="20"/>
        </w:rPr>
        <w:br/>
        <w:t>na podstawie art. 24 ust. 1 pkt 12-23 ustawy Prawo zamówień publicznych.</w:t>
      </w:r>
    </w:p>
    <w:p w:rsidR="00B86715" w:rsidRDefault="00B86715">
      <w:pPr>
        <w:spacing w:line="360" w:lineRule="auto"/>
        <w:jc w:val="both"/>
        <w:rPr>
          <w:rFonts w:ascii="Segoe UI" w:hAnsi="Segoe UI" w:cs="Segoe UI"/>
        </w:rPr>
      </w:pPr>
    </w:p>
    <w:p w:rsidR="00B86715" w:rsidRDefault="00B86715">
      <w:pPr>
        <w:jc w:val="both"/>
        <w:rPr>
          <w:rFonts w:ascii="Segoe UI" w:eastAsia="Segoe UI" w:hAnsi="Segoe UI" w:cs="Segoe UI"/>
          <w:i/>
          <w:sz w:val="16"/>
          <w:szCs w:val="16"/>
        </w:rPr>
      </w:pPr>
      <w:r>
        <w:rPr>
          <w:rFonts w:ascii="Segoe UI" w:eastAsia="Segoe UI" w:hAnsi="Segoe UI" w:cs="Segoe UI"/>
        </w:rPr>
        <w:t xml:space="preserve">         ……………</w:t>
      </w:r>
      <w:r>
        <w:rPr>
          <w:rFonts w:ascii="Segoe UI" w:hAnsi="Segoe UI" w:cs="Segoe UI"/>
        </w:rPr>
        <w:t>.……....</w:t>
      </w:r>
      <w:r>
        <w:rPr>
          <w:rFonts w:ascii="Segoe UI" w:hAnsi="Segoe UI" w:cs="Segoe UI"/>
          <w:i/>
        </w:rPr>
        <w:t xml:space="preserve">, </w:t>
      </w:r>
      <w:r>
        <w:rPr>
          <w:rFonts w:ascii="Segoe UI" w:hAnsi="Segoe UI" w:cs="Segoe UI"/>
        </w:rPr>
        <w:t xml:space="preserve">dnia ………….……. r. </w:t>
      </w:r>
    </w:p>
    <w:p w:rsidR="00B86715" w:rsidRDefault="00B86715">
      <w:pPr>
        <w:jc w:val="both"/>
        <w:rPr>
          <w:rFonts w:ascii="Segoe UI" w:eastAsia="Segoe UI" w:hAnsi="Segoe UI" w:cs="Segoe UI"/>
          <w:i/>
        </w:rPr>
      </w:pPr>
      <w:r>
        <w:rPr>
          <w:rFonts w:ascii="Segoe UI" w:eastAsia="Segoe UI" w:hAnsi="Segoe UI" w:cs="Segoe UI"/>
          <w:i/>
          <w:sz w:val="16"/>
          <w:szCs w:val="16"/>
        </w:rPr>
        <w:t xml:space="preserve">                 </w:t>
      </w:r>
      <w:r>
        <w:rPr>
          <w:rFonts w:ascii="Segoe UI" w:hAnsi="Segoe UI" w:cs="Segoe UI"/>
          <w:i/>
          <w:sz w:val="16"/>
          <w:szCs w:val="16"/>
        </w:rPr>
        <w:t>miejscowość</w:t>
      </w:r>
      <w:r>
        <w:rPr>
          <w:rFonts w:ascii="Segoe UI" w:hAnsi="Segoe UI" w:cs="Segoe UI"/>
        </w:rPr>
        <w:t xml:space="preserve">                 </w:t>
      </w:r>
      <w:r>
        <w:rPr>
          <w:rFonts w:ascii="Segoe UI" w:hAnsi="Segoe UI" w:cs="Segoe UI"/>
        </w:rPr>
        <w:tab/>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rsidR="00B86715" w:rsidRDefault="00B86715">
      <w:pPr>
        <w:jc w:val="both"/>
        <w:rPr>
          <w:rFonts w:ascii="Segoe UI" w:hAnsi="Segoe UI" w:cs="Segoe UI"/>
          <w:i/>
          <w:sz w:val="16"/>
          <w:szCs w:val="16"/>
        </w:rPr>
      </w:pPr>
      <w:r>
        <w:rPr>
          <w:rFonts w:ascii="Segoe UI" w:eastAsia="Segoe UI" w:hAnsi="Segoe UI" w:cs="Segoe UI"/>
          <w:i/>
        </w:rPr>
        <w:t xml:space="preserve">   </w:t>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sz w:val="16"/>
          <w:szCs w:val="16"/>
        </w:rPr>
        <w:t xml:space="preserve"> podpis</w:t>
      </w:r>
    </w:p>
    <w:p w:rsidR="00B86715" w:rsidRDefault="00B86715">
      <w:pPr>
        <w:jc w:val="both"/>
        <w:rPr>
          <w:rFonts w:ascii="Segoe UI" w:hAnsi="Segoe UI" w:cs="Segoe UI"/>
          <w:i/>
          <w:sz w:val="16"/>
          <w:szCs w:val="16"/>
        </w:rPr>
      </w:pPr>
    </w:p>
    <w:p w:rsidR="00B86715" w:rsidRDefault="00B86715" w:rsidP="001160D7">
      <w:pPr>
        <w:numPr>
          <w:ilvl w:val="0"/>
          <w:numId w:val="22"/>
        </w:numPr>
        <w:ind w:left="426" w:hanging="426"/>
        <w:jc w:val="both"/>
        <w:rPr>
          <w:rFonts w:ascii="Segoe UI" w:eastAsia="Segoe UI" w:hAnsi="Segoe UI" w:cs="Segoe UI"/>
          <w:i/>
          <w:sz w:val="16"/>
          <w:szCs w:val="16"/>
        </w:rPr>
      </w:pPr>
      <w:r>
        <w:rPr>
          <w:rFonts w:ascii="Segoe UI" w:hAnsi="Segoe UI" w:cs="Segoe UI"/>
        </w:rPr>
        <w:t xml:space="preserve">Oświadczam, że zachodzą w stosunku do mnie podstawy wykluczenia z postępowania </w:t>
      </w:r>
      <w:r>
        <w:rPr>
          <w:rFonts w:ascii="Segoe UI" w:hAnsi="Segoe UI" w:cs="Segoe UI"/>
        </w:rPr>
        <w:br/>
        <w:t xml:space="preserve">na podstawie art. ………...................................................................................................................................................…. </w:t>
      </w:r>
    </w:p>
    <w:p w:rsidR="00B86715" w:rsidRDefault="00B86715">
      <w:pPr>
        <w:ind w:firstLine="708"/>
        <w:jc w:val="both"/>
        <w:rPr>
          <w:rFonts w:ascii="Segoe UI" w:eastAsia="Segoe UI" w:hAnsi="Segoe UI" w:cs="Segoe UI"/>
          <w:i/>
          <w:sz w:val="16"/>
          <w:szCs w:val="16"/>
        </w:rPr>
      </w:pPr>
      <w:r>
        <w:rPr>
          <w:rFonts w:ascii="Segoe UI" w:eastAsia="Segoe UI" w:hAnsi="Segoe UI" w:cs="Segoe UI"/>
          <w:i/>
          <w:sz w:val="16"/>
          <w:szCs w:val="16"/>
        </w:rPr>
        <w:t xml:space="preserve">                                                </w:t>
      </w:r>
      <w:r>
        <w:rPr>
          <w:rFonts w:ascii="Segoe UI" w:hAnsi="Segoe UI" w:cs="Segoe UI"/>
          <w:i/>
          <w:sz w:val="16"/>
          <w:szCs w:val="16"/>
        </w:rPr>
        <w:t xml:space="preserve">(podać mającą zastosowanie podstawę wykluczenia spośród wymienionych </w:t>
      </w:r>
    </w:p>
    <w:p w:rsidR="00B86715" w:rsidRDefault="00B86715">
      <w:pPr>
        <w:ind w:firstLine="708"/>
        <w:jc w:val="both"/>
        <w:rPr>
          <w:rFonts w:ascii="Segoe UI" w:eastAsia="Segoe UI" w:hAnsi="Segoe UI" w:cs="Segoe UI"/>
        </w:rPr>
      </w:pPr>
      <w:r>
        <w:rPr>
          <w:rFonts w:ascii="Segoe UI" w:eastAsia="Segoe UI" w:hAnsi="Segoe UI" w:cs="Segoe UI"/>
          <w:i/>
          <w:sz w:val="16"/>
          <w:szCs w:val="16"/>
        </w:rPr>
        <w:t xml:space="preserve">                                                                     </w:t>
      </w:r>
      <w:r>
        <w:rPr>
          <w:rFonts w:ascii="Segoe UI" w:hAnsi="Segoe UI" w:cs="Segoe UI"/>
          <w:i/>
          <w:sz w:val="16"/>
          <w:szCs w:val="16"/>
        </w:rPr>
        <w:t>w art. 24 ust. 1 pkt 13-14, 16-20 ustawy PZP)</w:t>
      </w:r>
    </w:p>
    <w:p w:rsidR="00B86715" w:rsidRDefault="00B86715">
      <w:pPr>
        <w:jc w:val="both"/>
        <w:rPr>
          <w:rFonts w:ascii="Segoe UI" w:hAnsi="Segoe UI" w:cs="Segoe UI"/>
          <w:sz w:val="16"/>
          <w:szCs w:val="16"/>
        </w:rPr>
      </w:pPr>
      <w:r>
        <w:rPr>
          <w:rFonts w:ascii="Segoe UI" w:eastAsia="Segoe UI" w:hAnsi="Segoe UI" w:cs="Segoe UI"/>
        </w:rPr>
        <w:t xml:space="preserve">        </w:t>
      </w:r>
      <w:r>
        <w:rPr>
          <w:rFonts w:ascii="Segoe UI" w:hAnsi="Segoe UI" w:cs="Segoe UI"/>
        </w:rPr>
        <w:t xml:space="preserve">ustawy Prawo zamówień publicznych.        </w:t>
      </w:r>
    </w:p>
    <w:p w:rsidR="00B86715" w:rsidRDefault="00B86715">
      <w:pPr>
        <w:ind w:firstLine="708"/>
        <w:jc w:val="both"/>
        <w:rPr>
          <w:rFonts w:ascii="Segoe UI" w:hAnsi="Segoe UI" w:cs="Segoe UI"/>
          <w:sz w:val="16"/>
          <w:szCs w:val="16"/>
        </w:rPr>
      </w:pPr>
    </w:p>
    <w:p w:rsidR="00B86715" w:rsidRDefault="00B86715">
      <w:pPr>
        <w:ind w:left="426"/>
        <w:jc w:val="both"/>
        <w:rPr>
          <w:rFonts w:ascii="Segoe UI" w:eastAsia="Segoe UI" w:hAnsi="Segoe UI" w:cs="Segoe UI"/>
        </w:rPr>
      </w:pPr>
      <w:r>
        <w:rPr>
          <w:rFonts w:ascii="Segoe UI" w:hAnsi="Segoe UI" w:cs="Segoe UI"/>
        </w:rPr>
        <w:t>Jednocześnie oświadczam, że w związku z ww. okolicznością, na podstawie art. 24 ust. 8 ustawy Prawo zamówień publicznych podjąłem następujące środki naprawcze: ……...………………………………….</w:t>
      </w:r>
    </w:p>
    <w:p w:rsidR="00B86715" w:rsidRDefault="00B86715">
      <w:pPr>
        <w:ind w:left="426"/>
        <w:jc w:val="both"/>
        <w:rPr>
          <w:rFonts w:ascii="Segoe UI" w:hAnsi="Segoe UI" w:cs="Segoe UI"/>
        </w:rPr>
      </w:pPr>
      <w:r>
        <w:rPr>
          <w:rFonts w:ascii="Segoe UI" w:eastAsia="Segoe UI" w:hAnsi="Segoe UI" w:cs="Segoe UI"/>
        </w:rPr>
        <w:t>……………………………………………………………………………………………………………………………</w:t>
      </w:r>
      <w:r>
        <w:rPr>
          <w:rFonts w:ascii="Segoe UI" w:hAnsi="Segoe UI" w:cs="Segoe UI"/>
        </w:rPr>
        <w:t>..…………………………….</w:t>
      </w:r>
    </w:p>
    <w:p w:rsidR="00B86715" w:rsidRDefault="00B86715">
      <w:pPr>
        <w:jc w:val="both"/>
        <w:rPr>
          <w:rFonts w:ascii="Segoe UI" w:hAnsi="Segoe UI" w:cs="Segoe UI"/>
        </w:rPr>
      </w:pPr>
    </w:p>
    <w:p w:rsidR="00B86715" w:rsidRDefault="00B86715">
      <w:pPr>
        <w:jc w:val="both"/>
        <w:rPr>
          <w:rFonts w:ascii="Segoe UI" w:eastAsia="Segoe UI" w:hAnsi="Segoe UI" w:cs="Segoe UI"/>
          <w:i/>
          <w:sz w:val="16"/>
          <w:szCs w:val="16"/>
        </w:rPr>
      </w:pPr>
      <w:r>
        <w:rPr>
          <w:rFonts w:ascii="Segoe UI" w:eastAsia="Segoe UI" w:hAnsi="Segoe UI" w:cs="Segoe UI"/>
        </w:rPr>
        <w:t xml:space="preserve">        ……………</w:t>
      </w:r>
      <w:r>
        <w:rPr>
          <w:rFonts w:ascii="Segoe UI" w:hAnsi="Segoe UI" w:cs="Segoe UI"/>
        </w:rPr>
        <w:t>.……....</w:t>
      </w:r>
      <w:r>
        <w:rPr>
          <w:rFonts w:ascii="Segoe UI" w:hAnsi="Segoe UI" w:cs="Segoe UI"/>
          <w:i/>
        </w:rPr>
        <w:t xml:space="preserve">, </w:t>
      </w:r>
      <w:r>
        <w:rPr>
          <w:rFonts w:ascii="Segoe UI" w:hAnsi="Segoe UI" w:cs="Segoe UI"/>
        </w:rPr>
        <w:t xml:space="preserve">dnia ………….……. r. </w:t>
      </w:r>
    </w:p>
    <w:p w:rsidR="00B86715" w:rsidRDefault="00B86715">
      <w:pPr>
        <w:jc w:val="both"/>
        <w:rPr>
          <w:rFonts w:ascii="Segoe UI" w:eastAsia="Segoe UI" w:hAnsi="Segoe UI" w:cs="Segoe UI"/>
          <w:i/>
        </w:rPr>
      </w:pPr>
      <w:r>
        <w:rPr>
          <w:rFonts w:ascii="Segoe UI" w:eastAsia="Segoe UI" w:hAnsi="Segoe UI" w:cs="Segoe UI"/>
          <w:i/>
          <w:sz w:val="16"/>
          <w:szCs w:val="16"/>
        </w:rPr>
        <w:t xml:space="preserve">              </w:t>
      </w:r>
      <w:r>
        <w:rPr>
          <w:rFonts w:ascii="Segoe UI" w:hAnsi="Segoe UI" w:cs="Segoe UI"/>
          <w:i/>
          <w:sz w:val="16"/>
          <w:szCs w:val="16"/>
        </w:rPr>
        <w:t>miejscowość</w:t>
      </w:r>
      <w:r>
        <w:rPr>
          <w:rFonts w:ascii="Segoe UI" w:hAnsi="Segoe UI" w:cs="Segoe UI"/>
        </w:rPr>
        <w:t xml:space="preserve">                 </w:t>
      </w:r>
      <w:r>
        <w:rPr>
          <w:rFonts w:ascii="Segoe UI" w:hAnsi="Segoe UI" w:cs="Segoe UI"/>
        </w:rPr>
        <w:tab/>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rsidR="00B86715" w:rsidRDefault="00B86715">
      <w:pPr>
        <w:jc w:val="both"/>
        <w:rPr>
          <w:rFonts w:ascii="Segoe UI" w:hAnsi="Segoe UI" w:cs="Segoe UI"/>
          <w:i/>
          <w:sz w:val="16"/>
          <w:szCs w:val="16"/>
        </w:rPr>
      </w:pPr>
      <w:r>
        <w:rPr>
          <w:rFonts w:ascii="Segoe UI" w:eastAsia="Segoe UI" w:hAnsi="Segoe UI" w:cs="Segoe UI"/>
          <w:i/>
        </w:rPr>
        <w:t xml:space="preserve">   </w:t>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sz w:val="16"/>
          <w:szCs w:val="16"/>
        </w:rPr>
        <w:t xml:space="preserve"> podpis</w:t>
      </w:r>
    </w:p>
    <w:p w:rsidR="00B86715" w:rsidRDefault="00B86715">
      <w:pPr>
        <w:jc w:val="both"/>
        <w:rPr>
          <w:rFonts w:ascii="Segoe UI" w:hAnsi="Segoe UI" w:cs="Segoe UI"/>
          <w:i/>
          <w:sz w:val="16"/>
          <w:szCs w:val="16"/>
        </w:rPr>
      </w:pPr>
    </w:p>
    <w:p w:rsidR="00B86715" w:rsidRDefault="00B86715">
      <w:pPr>
        <w:jc w:val="both"/>
        <w:rPr>
          <w:rFonts w:ascii="Segoe UI" w:hAnsi="Segoe UI" w:cs="Segoe UI"/>
          <w:i/>
          <w:sz w:val="16"/>
          <w:szCs w:val="16"/>
        </w:rPr>
      </w:pPr>
    </w:p>
    <w:p w:rsidR="00B86715" w:rsidRDefault="00B86715">
      <w:pPr>
        <w:jc w:val="both"/>
        <w:rPr>
          <w:rFonts w:ascii="Segoe UI" w:eastAsia="Segoe UI" w:hAnsi="Segoe UI" w:cs="Segoe UI"/>
        </w:rPr>
      </w:pPr>
      <w:r>
        <w:rPr>
          <w:rFonts w:ascii="Segoe UI" w:hAnsi="Segoe UI" w:cs="Segoe UI"/>
          <w:b/>
          <w:highlight w:val="lightGray"/>
        </w:rPr>
        <w:t>INFORMACJA W ZWIĄZKU Z POLEGANIEM NA ZASOBACH INNEGO PODMIOTU:</w:t>
      </w:r>
    </w:p>
    <w:p w:rsidR="00B86715" w:rsidRDefault="00B86715">
      <w:pPr>
        <w:ind w:firstLine="708"/>
        <w:jc w:val="both"/>
        <w:rPr>
          <w:rFonts w:ascii="Segoe UI" w:hAnsi="Segoe UI" w:cs="Segoe UI"/>
        </w:rPr>
      </w:pPr>
      <w:r>
        <w:rPr>
          <w:rFonts w:ascii="Segoe UI" w:eastAsia="Segoe UI" w:hAnsi="Segoe UI" w:cs="Segoe UI"/>
        </w:rPr>
        <w:t xml:space="preserve">  </w:t>
      </w:r>
    </w:p>
    <w:p w:rsidR="00B86715" w:rsidRDefault="00B86715">
      <w:pPr>
        <w:ind w:firstLine="708"/>
        <w:jc w:val="both"/>
        <w:rPr>
          <w:rFonts w:ascii="Segoe UI" w:eastAsia="Segoe UI" w:hAnsi="Segoe UI" w:cs="Segoe UI"/>
          <w:i/>
        </w:rPr>
      </w:pPr>
      <w:r>
        <w:rPr>
          <w:rFonts w:ascii="Segoe UI" w:hAnsi="Segoe UI" w:cs="Segoe UI"/>
        </w:rPr>
        <w:t xml:space="preserve">Oświadczam, że w celu wykazania spełniania warunków udziału w postępowaniu, określonych przez Zamawiającego w ............................................................................................................................................................... </w:t>
      </w:r>
    </w:p>
    <w:p w:rsidR="00B86715" w:rsidRDefault="00B86715">
      <w:pPr>
        <w:ind w:firstLine="708"/>
        <w:jc w:val="both"/>
        <w:rPr>
          <w:rFonts w:ascii="Segoe UI" w:eastAsia="Segoe UI" w:hAnsi="Segoe UI" w:cs="Segoe UI"/>
          <w:i/>
          <w:sz w:val="16"/>
          <w:szCs w:val="16"/>
        </w:rPr>
      </w:pPr>
      <w:r>
        <w:rPr>
          <w:rFonts w:ascii="Segoe UI" w:eastAsia="Segoe UI" w:hAnsi="Segoe UI" w:cs="Segoe UI"/>
          <w:i/>
        </w:rPr>
        <w:t xml:space="preserve">                     </w:t>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sz w:val="16"/>
          <w:szCs w:val="16"/>
        </w:rPr>
        <w:t xml:space="preserve">wskazać dokument i właściwą jednostkę redakcyjną dokumentu, </w:t>
      </w:r>
    </w:p>
    <w:p w:rsidR="00B86715" w:rsidRDefault="00B86715">
      <w:pPr>
        <w:ind w:left="3540"/>
        <w:jc w:val="both"/>
        <w:rPr>
          <w:rFonts w:ascii="Segoe UI" w:hAnsi="Segoe UI" w:cs="Segoe UI"/>
        </w:rPr>
      </w:pPr>
      <w:r>
        <w:rPr>
          <w:rFonts w:ascii="Segoe UI" w:eastAsia="Segoe UI" w:hAnsi="Segoe UI" w:cs="Segoe UI"/>
          <w:i/>
          <w:sz w:val="16"/>
          <w:szCs w:val="16"/>
        </w:rPr>
        <w:t xml:space="preserve">            </w:t>
      </w:r>
      <w:r>
        <w:rPr>
          <w:rFonts w:ascii="Segoe UI" w:hAnsi="Segoe UI" w:cs="Segoe UI"/>
          <w:i/>
          <w:sz w:val="16"/>
          <w:szCs w:val="16"/>
        </w:rPr>
        <w:t>w której określono warunki udziału w postępowaniu</w:t>
      </w:r>
    </w:p>
    <w:p w:rsidR="00B86715" w:rsidRDefault="00B86715">
      <w:pPr>
        <w:jc w:val="both"/>
        <w:rPr>
          <w:rFonts w:ascii="Segoe UI" w:hAnsi="Segoe UI" w:cs="Segoe UI"/>
        </w:rPr>
      </w:pPr>
      <w:r>
        <w:rPr>
          <w:rFonts w:ascii="Segoe UI" w:hAnsi="Segoe UI" w:cs="Segoe UI"/>
        </w:rPr>
        <w:t>polegam na zasobach następującego/</w:t>
      </w:r>
      <w:proofErr w:type="spellStart"/>
      <w:r>
        <w:rPr>
          <w:rFonts w:ascii="Segoe UI" w:hAnsi="Segoe UI" w:cs="Segoe UI"/>
        </w:rPr>
        <w:t>ych</w:t>
      </w:r>
      <w:proofErr w:type="spellEnd"/>
      <w:r>
        <w:rPr>
          <w:rFonts w:ascii="Segoe UI" w:hAnsi="Segoe UI" w:cs="Segoe UI"/>
        </w:rPr>
        <w:t xml:space="preserve"> podmiotu/ów:</w:t>
      </w:r>
    </w:p>
    <w:p w:rsidR="00B86715" w:rsidRDefault="00B86715">
      <w:pPr>
        <w:jc w:val="both"/>
        <w:rPr>
          <w:rFonts w:ascii="Segoe UI" w:eastAsia="Segoe UI" w:hAnsi="Segoe UI" w:cs="Segoe UI"/>
          <w:i/>
          <w:sz w:val="16"/>
          <w:szCs w:val="16"/>
        </w:rPr>
      </w:pPr>
      <w:r>
        <w:rPr>
          <w:rFonts w:ascii="Segoe UI" w:hAnsi="Segoe UI" w:cs="Segoe UI"/>
        </w:rPr>
        <w:t>................................................................................................…………………………………………………...………………………………….,</w:t>
      </w:r>
    </w:p>
    <w:p w:rsidR="00B86715" w:rsidRDefault="00B86715">
      <w:pPr>
        <w:ind w:left="2832" w:firstLine="708"/>
        <w:jc w:val="both"/>
        <w:rPr>
          <w:rFonts w:ascii="Segoe UI" w:eastAsia="Segoe UI" w:hAnsi="Segoe UI" w:cs="Segoe UI"/>
        </w:rPr>
      </w:pPr>
      <w:r>
        <w:rPr>
          <w:rFonts w:ascii="Segoe UI" w:eastAsia="Segoe UI" w:hAnsi="Segoe UI" w:cs="Segoe UI"/>
          <w:i/>
          <w:sz w:val="16"/>
          <w:szCs w:val="16"/>
        </w:rPr>
        <w:t xml:space="preserve">  </w:t>
      </w:r>
      <w:r>
        <w:rPr>
          <w:rFonts w:ascii="Segoe UI" w:hAnsi="Segoe UI" w:cs="Segoe UI"/>
          <w:i/>
          <w:sz w:val="16"/>
          <w:szCs w:val="16"/>
        </w:rPr>
        <w:t>wskazać nazwę i adres podmiotu</w:t>
      </w:r>
    </w:p>
    <w:p w:rsidR="00B86715" w:rsidRDefault="00B86715">
      <w:pPr>
        <w:jc w:val="both"/>
        <w:rPr>
          <w:rFonts w:ascii="Segoe UI" w:eastAsia="Segoe UI" w:hAnsi="Segoe UI" w:cs="Segoe UI"/>
        </w:rPr>
      </w:pPr>
      <w:r>
        <w:rPr>
          <w:rFonts w:ascii="Segoe UI" w:eastAsia="Segoe UI" w:hAnsi="Segoe UI" w:cs="Segoe UI"/>
        </w:rPr>
        <w:t xml:space="preserve"> </w:t>
      </w:r>
      <w:r>
        <w:rPr>
          <w:rFonts w:ascii="Segoe UI" w:hAnsi="Segoe UI" w:cs="Segoe UI"/>
        </w:rPr>
        <w:t xml:space="preserve">w następującym zakresie: </w:t>
      </w:r>
    </w:p>
    <w:p w:rsidR="00B86715" w:rsidRDefault="00B86715">
      <w:pPr>
        <w:jc w:val="both"/>
        <w:rPr>
          <w:rFonts w:ascii="Segoe UI" w:eastAsia="Segoe UI" w:hAnsi="Segoe UI" w:cs="Segoe UI"/>
          <w:sz w:val="16"/>
          <w:szCs w:val="16"/>
        </w:rPr>
      </w:pPr>
      <w:r>
        <w:rPr>
          <w:rFonts w:ascii="Segoe UI" w:eastAsia="Segoe UI" w:hAnsi="Segoe UI" w:cs="Segoe UI"/>
        </w:rPr>
        <w:t>……………………………</w:t>
      </w:r>
      <w:r>
        <w:rPr>
          <w:rFonts w:ascii="Segoe UI" w:hAnsi="Segoe UI" w:cs="Segoe UI"/>
        </w:rPr>
        <w:t>...........................................................................................................................................................……………</w:t>
      </w:r>
    </w:p>
    <w:p w:rsidR="00B86715" w:rsidRDefault="00B86715">
      <w:pPr>
        <w:jc w:val="both"/>
        <w:rPr>
          <w:rFonts w:ascii="Segoe UI" w:hAnsi="Segoe UI" w:cs="Segoe UI"/>
          <w:sz w:val="16"/>
          <w:szCs w:val="16"/>
        </w:rPr>
      </w:pPr>
      <w:r>
        <w:rPr>
          <w:rFonts w:ascii="Segoe UI" w:eastAsia="Segoe UI" w:hAnsi="Segoe UI" w:cs="Segoe UI"/>
          <w:sz w:val="16"/>
          <w:szCs w:val="16"/>
        </w:rPr>
        <w:t xml:space="preserve">                                                                        </w:t>
      </w:r>
      <w:r>
        <w:rPr>
          <w:rFonts w:ascii="Segoe UI" w:hAnsi="Segoe UI" w:cs="Segoe UI"/>
          <w:i/>
          <w:sz w:val="16"/>
          <w:szCs w:val="16"/>
        </w:rPr>
        <w:t>określić odpowiedni zakres dla wskazanego podmiotu</w:t>
      </w:r>
    </w:p>
    <w:p w:rsidR="00B86715" w:rsidRDefault="00B86715">
      <w:pPr>
        <w:jc w:val="both"/>
        <w:rPr>
          <w:rFonts w:ascii="Segoe UI" w:hAnsi="Segoe UI" w:cs="Segoe UI"/>
          <w:sz w:val="16"/>
          <w:szCs w:val="16"/>
        </w:rPr>
      </w:pPr>
    </w:p>
    <w:p w:rsidR="00B86715" w:rsidRDefault="00B86715">
      <w:pPr>
        <w:jc w:val="both"/>
        <w:rPr>
          <w:rFonts w:ascii="Segoe UI" w:eastAsia="Segoe UI" w:hAnsi="Segoe UI" w:cs="Segoe UI"/>
          <w:i/>
          <w:sz w:val="16"/>
          <w:szCs w:val="16"/>
        </w:rPr>
      </w:pPr>
      <w:r>
        <w:rPr>
          <w:rFonts w:ascii="Segoe UI" w:eastAsia="Segoe UI" w:hAnsi="Segoe UI" w:cs="Segoe UI"/>
        </w:rPr>
        <w:t xml:space="preserve">        ……………</w:t>
      </w:r>
      <w:r>
        <w:rPr>
          <w:rFonts w:ascii="Segoe UI" w:hAnsi="Segoe UI" w:cs="Segoe UI"/>
        </w:rPr>
        <w:t>.……....</w:t>
      </w:r>
      <w:r>
        <w:rPr>
          <w:rFonts w:ascii="Segoe UI" w:hAnsi="Segoe UI" w:cs="Segoe UI"/>
          <w:i/>
        </w:rPr>
        <w:t xml:space="preserve">, </w:t>
      </w:r>
      <w:r>
        <w:rPr>
          <w:rFonts w:ascii="Segoe UI" w:hAnsi="Segoe UI" w:cs="Segoe UI"/>
        </w:rPr>
        <w:t xml:space="preserve">dnia ………….……. r. </w:t>
      </w:r>
    </w:p>
    <w:p w:rsidR="00B86715" w:rsidRDefault="00B86715">
      <w:pPr>
        <w:jc w:val="both"/>
        <w:rPr>
          <w:rFonts w:ascii="Segoe UI" w:eastAsia="Segoe UI" w:hAnsi="Segoe UI" w:cs="Segoe UI"/>
          <w:i/>
        </w:rPr>
      </w:pPr>
      <w:r>
        <w:rPr>
          <w:rFonts w:ascii="Segoe UI" w:eastAsia="Segoe UI" w:hAnsi="Segoe UI" w:cs="Segoe UI"/>
          <w:i/>
          <w:sz w:val="16"/>
          <w:szCs w:val="16"/>
        </w:rPr>
        <w:t xml:space="preserve">              </w:t>
      </w:r>
      <w:r>
        <w:rPr>
          <w:rFonts w:ascii="Segoe UI" w:hAnsi="Segoe UI" w:cs="Segoe UI"/>
          <w:i/>
          <w:sz w:val="16"/>
          <w:szCs w:val="16"/>
        </w:rPr>
        <w:t>miejscowość</w:t>
      </w:r>
      <w:r>
        <w:rPr>
          <w:rFonts w:ascii="Segoe UI" w:hAnsi="Segoe UI" w:cs="Segoe UI"/>
        </w:rPr>
        <w:t xml:space="preserve">                 </w:t>
      </w:r>
      <w:r>
        <w:rPr>
          <w:rFonts w:ascii="Segoe UI" w:hAnsi="Segoe UI" w:cs="Segoe UI"/>
        </w:rPr>
        <w:tab/>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rsidR="00B86715" w:rsidRDefault="00B86715">
      <w:pPr>
        <w:jc w:val="both"/>
        <w:rPr>
          <w:rFonts w:ascii="Segoe UI" w:hAnsi="Segoe UI" w:cs="Segoe UI"/>
          <w:i/>
          <w:sz w:val="16"/>
          <w:szCs w:val="16"/>
        </w:rPr>
      </w:pPr>
      <w:r>
        <w:rPr>
          <w:rFonts w:ascii="Segoe UI" w:eastAsia="Segoe UI" w:hAnsi="Segoe UI" w:cs="Segoe UI"/>
          <w:i/>
        </w:rPr>
        <w:t xml:space="preserve">   </w:t>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sz w:val="16"/>
          <w:szCs w:val="16"/>
        </w:rPr>
        <w:t xml:space="preserve"> podpis</w:t>
      </w:r>
    </w:p>
    <w:p w:rsidR="00B86715" w:rsidRDefault="00B86715">
      <w:pPr>
        <w:jc w:val="both"/>
        <w:rPr>
          <w:rFonts w:ascii="Segoe UI" w:hAnsi="Segoe UI" w:cs="Segoe UI"/>
          <w:i/>
          <w:sz w:val="16"/>
          <w:szCs w:val="16"/>
        </w:rPr>
      </w:pPr>
    </w:p>
    <w:p w:rsidR="00B86715" w:rsidRDefault="00B86715">
      <w:pPr>
        <w:jc w:val="both"/>
        <w:rPr>
          <w:rFonts w:ascii="Segoe UI" w:hAnsi="Segoe UI" w:cs="Segoe UI"/>
          <w:i/>
          <w:sz w:val="16"/>
          <w:szCs w:val="16"/>
        </w:rPr>
      </w:pPr>
    </w:p>
    <w:p w:rsidR="00B86715" w:rsidRDefault="00B86715">
      <w:pPr>
        <w:shd w:val="clear" w:color="auto" w:fill="BFBFBF"/>
        <w:jc w:val="both"/>
        <w:rPr>
          <w:rFonts w:ascii="Segoe UI" w:hAnsi="Segoe UI" w:cs="Segoe UI"/>
          <w:b/>
        </w:rPr>
      </w:pPr>
      <w:r>
        <w:rPr>
          <w:rFonts w:ascii="Segoe UI" w:hAnsi="Segoe UI" w:cs="Segoe UI"/>
          <w:b/>
        </w:rPr>
        <w:t>OŚWIADCZENIE DOTYCZĄCE PODMIOTU, NA KTÓREGO ZASOBY POWOŁUJE SIĘ WYKONAWCA:</w:t>
      </w:r>
    </w:p>
    <w:p w:rsidR="00B86715" w:rsidRDefault="00B86715">
      <w:pPr>
        <w:spacing w:line="360" w:lineRule="auto"/>
        <w:jc w:val="both"/>
        <w:rPr>
          <w:rFonts w:ascii="Segoe UI" w:hAnsi="Segoe UI" w:cs="Segoe UI"/>
          <w:b/>
        </w:rPr>
      </w:pPr>
    </w:p>
    <w:p w:rsidR="00B86715" w:rsidRDefault="00B86715">
      <w:pPr>
        <w:ind w:firstLine="709"/>
        <w:jc w:val="both"/>
        <w:rPr>
          <w:rFonts w:ascii="Segoe UI" w:eastAsia="Segoe UI" w:hAnsi="Segoe UI" w:cs="Segoe UI"/>
        </w:rPr>
      </w:pPr>
      <w:r>
        <w:rPr>
          <w:rFonts w:ascii="Segoe UI" w:hAnsi="Segoe UI" w:cs="Segoe UI"/>
        </w:rPr>
        <w:t>Oświadczam, że w stosunku do następującego/</w:t>
      </w:r>
      <w:proofErr w:type="spellStart"/>
      <w:r>
        <w:rPr>
          <w:rFonts w:ascii="Segoe UI" w:hAnsi="Segoe UI" w:cs="Segoe UI"/>
        </w:rPr>
        <w:t>ych</w:t>
      </w:r>
      <w:proofErr w:type="spellEnd"/>
      <w:r>
        <w:rPr>
          <w:rFonts w:ascii="Segoe UI" w:hAnsi="Segoe UI" w:cs="Segoe UI"/>
        </w:rPr>
        <w:t xml:space="preserve"> podmiotu/</w:t>
      </w:r>
      <w:proofErr w:type="spellStart"/>
      <w:r>
        <w:rPr>
          <w:rFonts w:ascii="Segoe UI" w:hAnsi="Segoe UI" w:cs="Segoe UI"/>
        </w:rPr>
        <w:t>tów</w:t>
      </w:r>
      <w:proofErr w:type="spellEnd"/>
      <w:r>
        <w:rPr>
          <w:rFonts w:ascii="Segoe UI" w:hAnsi="Segoe UI" w:cs="Segoe UI"/>
        </w:rPr>
        <w:t>, na którego/</w:t>
      </w:r>
      <w:proofErr w:type="spellStart"/>
      <w:r>
        <w:rPr>
          <w:rFonts w:ascii="Segoe UI" w:hAnsi="Segoe UI" w:cs="Segoe UI"/>
        </w:rPr>
        <w:t>ych</w:t>
      </w:r>
      <w:proofErr w:type="spellEnd"/>
      <w:r>
        <w:rPr>
          <w:rFonts w:ascii="Segoe UI" w:hAnsi="Segoe UI" w:cs="Segoe UI"/>
        </w:rPr>
        <w:t xml:space="preserve"> zasoby powołuję się w niniejszym postępowaniu, tj.: ……………………………………………………………...................................  </w:t>
      </w:r>
    </w:p>
    <w:p w:rsidR="00B86715" w:rsidRDefault="00B86715">
      <w:pPr>
        <w:ind w:firstLine="709"/>
        <w:jc w:val="both"/>
        <w:rPr>
          <w:rFonts w:ascii="Segoe UI" w:hAnsi="Segoe UI" w:cs="Segoe UI"/>
        </w:rPr>
      </w:pPr>
      <w:r>
        <w:rPr>
          <w:rFonts w:ascii="Segoe UI" w:eastAsia="Segoe UI" w:hAnsi="Segoe UI" w:cs="Segoe UI"/>
        </w:rPr>
        <w:t xml:space="preserve">                                                          </w:t>
      </w:r>
      <w:r>
        <w:rPr>
          <w:rFonts w:ascii="Segoe UI" w:eastAsia="Segoe UI" w:hAnsi="Segoe UI" w:cs="Segoe UI"/>
          <w:sz w:val="16"/>
          <w:szCs w:val="16"/>
        </w:rPr>
        <w:t xml:space="preserve">                                  </w:t>
      </w:r>
      <w:r>
        <w:rPr>
          <w:rFonts w:ascii="Segoe UI" w:hAnsi="Segoe UI" w:cs="Segoe UI"/>
          <w:i/>
          <w:sz w:val="16"/>
          <w:szCs w:val="16"/>
        </w:rPr>
        <w:t xml:space="preserve">podać pełną nazwę/firmę i adres podmiotu </w:t>
      </w:r>
    </w:p>
    <w:p w:rsidR="00B86715" w:rsidRDefault="00B86715">
      <w:pPr>
        <w:jc w:val="both"/>
        <w:rPr>
          <w:rFonts w:ascii="Segoe UI" w:hAnsi="Segoe UI" w:cs="Segoe UI"/>
        </w:rPr>
      </w:pPr>
      <w:r>
        <w:rPr>
          <w:rFonts w:ascii="Segoe UI" w:hAnsi="Segoe UI" w:cs="Segoe UI"/>
        </w:rPr>
        <w:t>nie zachodzą podstawy wykluczenia z postępowania o udzielenie zamówienia.</w:t>
      </w:r>
    </w:p>
    <w:p w:rsidR="00B86715" w:rsidRDefault="00B86715">
      <w:pPr>
        <w:spacing w:line="360" w:lineRule="auto"/>
        <w:jc w:val="both"/>
        <w:rPr>
          <w:rFonts w:ascii="Segoe UI" w:hAnsi="Segoe UI" w:cs="Segoe UI"/>
        </w:rPr>
      </w:pPr>
    </w:p>
    <w:p w:rsidR="00B86715" w:rsidRDefault="00B86715">
      <w:pPr>
        <w:jc w:val="both"/>
        <w:rPr>
          <w:rFonts w:ascii="Segoe UI" w:eastAsia="Segoe UI" w:hAnsi="Segoe UI" w:cs="Segoe UI"/>
          <w:i/>
          <w:sz w:val="16"/>
          <w:szCs w:val="16"/>
        </w:rPr>
      </w:pPr>
      <w:r>
        <w:rPr>
          <w:rFonts w:ascii="Segoe UI" w:eastAsia="Segoe UI" w:hAnsi="Segoe UI" w:cs="Segoe UI"/>
        </w:rPr>
        <w:t>……………</w:t>
      </w:r>
      <w:r>
        <w:rPr>
          <w:rFonts w:ascii="Segoe UI" w:hAnsi="Segoe UI" w:cs="Segoe UI"/>
        </w:rPr>
        <w:t>.……....</w:t>
      </w:r>
      <w:r>
        <w:rPr>
          <w:rFonts w:ascii="Segoe UI" w:hAnsi="Segoe UI" w:cs="Segoe UI"/>
          <w:i/>
        </w:rPr>
        <w:t xml:space="preserve">, </w:t>
      </w:r>
      <w:r>
        <w:rPr>
          <w:rFonts w:ascii="Segoe UI" w:hAnsi="Segoe UI" w:cs="Segoe UI"/>
        </w:rPr>
        <w:t xml:space="preserve">dnia ………….……. r. </w:t>
      </w:r>
    </w:p>
    <w:p w:rsidR="00B86715" w:rsidRDefault="00B86715">
      <w:pPr>
        <w:jc w:val="both"/>
        <w:rPr>
          <w:rFonts w:ascii="Segoe UI" w:eastAsia="Segoe UI" w:hAnsi="Segoe UI" w:cs="Segoe UI"/>
          <w:i/>
        </w:rPr>
      </w:pPr>
      <w:r>
        <w:rPr>
          <w:rFonts w:ascii="Segoe UI" w:eastAsia="Segoe UI" w:hAnsi="Segoe UI" w:cs="Segoe UI"/>
          <w:i/>
          <w:sz w:val="16"/>
          <w:szCs w:val="16"/>
        </w:rPr>
        <w:t xml:space="preserve">     </w:t>
      </w:r>
      <w:r>
        <w:rPr>
          <w:rFonts w:ascii="Segoe UI" w:hAnsi="Segoe UI" w:cs="Segoe UI"/>
          <w:i/>
          <w:sz w:val="16"/>
          <w:szCs w:val="16"/>
        </w:rPr>
        <w:t>miejscowość</w:t>
      </w:r>
      <w:r>
        <w:rPr>
          <w:rFonts w:ascii="Segoe UI" w:hAnsi="Segoe UI" w:cs="Segoe UI"/>
        </w:rPr>
        <w:t xml:space="preserve">                 </w:t>
      </w:r>
      <w:r>
        <w:rPr>
          <w:rFonts w:ascii="Segoe UI" w:hAnsi="Segoe UI" w:cs="Segoe UI"/>
        </w:rPr>
        <w:tab/>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rsidR="00B86715" w:rsidRDefault="00B86715">
      <w:pPr>
        <w:jc w:val="both"/>
        <w:rPr>
          <w:rFonts w:ascii="Segoe UI" w:hAnsi="Segoe UI" w:cs="Segoe UI"/>
          <w:i/>
          <w:sz w:val="16"/>
          <w:szCs w:val="16"/>
        </w:rPr>
      </w:pPr>
      <w:r>
        <w:rPr>
          <w:rFonts w:ascii="Segoe UI" w:eastAsia="Segoe UI" w:hAnsi="Segoe UI" w:cs="Segoe UI"/>
          <w:i/>
        </w:rPr>
        <w:t xml:space="preserve">   </w:t>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sz w:val="16"/>
          <w:szCs w:val="16"/>
        </w:rPr>
        <w:t xml:space="preserve"> podpis</w:t>
      </w:r>
    </w:p>
    <w:p w:rsidR="00B86715" w:rsidRDefault="00B86715">
      <w:pPr>
        <w:jc w:val="both"/>
        <w:rPr>
          <w:rFonts w:ascii="Segoe UI" w:hAnsi="Segoe UI" w:cs="Segoe UI"/>
          <w:i/>
          <w:sz w:val="16"/>
          <w:szCs w:val="16"/>
        </w:rPr>
      </w:pPr>
    </w:p>
    <w:p w:rsidR="00B86715" w:rsidRDefault="00B86715">
      <w:pPr>
        <w:jc w:val="both"/>
        <w:rPr>
          <w:rFonts w:ascii="Segoe UI" w:hAnsi="Segoe UI" w:cs="Segoe UI"/>
          <w:i/>
          <w:sz w:val="16"/>
          <w:szCs w:val="16"/>
        </w:rPr>
      </w:pPr>
    </w:p>
    <w:p w:rsidR="00B86715" w:rsidRDefault="00B86715">
      <w:pPr>
        <w:shd w:val="clear" w:color="auto" w:fill="BFBFBF"/>
        <w:tabs>
          <w:tab w:val="left" w:pos="7553"/>
        </w:tabs>
        <w:jc w:val="both"/>
        <w:rPr>
          <w:rFonts w:ascii="Segoe UI" w:hAnsi="Segoe UI" w:cs="Segoe UI"/>
          <w:b/>
        </w:rPr>
      </w:pPr>
      <w:r>
        <w:rPr>
          <w:rFonts w:ascii="Segoe UI" w:hAnsi="Segoe UI" w:cs="Segoe UI"/>
          <w:b/>
          <w:highlight w:val="lightGray"/>
        </w:rPr>
        <w:t>OŚWIADCZENIE DOTYCZĄCE PODANYCH INFORMACJI:</w:t>
      </w:r>
      <w:r>
        <w:rPr>
          <w:rFonts w:ascii="Segoe UI" w:hAnsi="Segoe UI" w:cs="Segoe UI"/>
          <w:b/>
        </w:rPr>
        <w:tab/>
      </w:r>
    </w:p>
    <w:p w:rsidR="00B86715" w:rsidRDefault="00B86715">
      <w:pPr>
        <w:ind w:firstLine="708"/>
        <w:jc w:val="both"/>
        <w:rPr>
          <w:rFonts w:ascii="Segoe UI" w:hAnsi="Segoe UI" w:cs="Segoe UI"/>
          <w:b/>
        </w:rPr>
      </w:pPr>
    </w:p>
    <w:p w:rsidR="00B86715" w:rsidRDefault="00B86715">
      <w:pPr>
        <w:ind w:firstLine="708"/>
        <w:jc w:val="both"/>
        <w:rPr>
          <w:rFonts w:ascii="Segoe UI" w:hAnsi="Segoe UI" w:cs="Segoe UI"/>
        </w:rPr>
      </w:pPr>
      <w:r>
        <w:rPr>
          <w:rFonts w:ascii="Segoe UI" w:hAnsi="Segoe UI" w:cs="Segoe UI"/>
        </w:rPr>
        <w:t xml:space="preserve">Oświadczam, że wszystkie informacje podane w powyższych oświadczeniach są aktualne </w:t>
      </w:r>
      <w:r>
        <w:rPr>
          <w:rFonts w:ascii="Segoe UI" w:hAnsi="Segoe UI" w:cs="Segoe UI"/>
        </w:rPr>
        <w:br/>
        <w:t>i zgodne z prawdą oraz zostały przedstawione z pełną świadomością konsekwencji wprowadzenia Zamawiającego w błąd przy przedstawianiu informacji.</w:t>
      </w:r>
    </w:p>
    <w:p w:rsidR="00B86715" w:rsidRDefault="00B86715">
      <w:pPr>
        <w:jc w:val="both"/>
        <w:rPr>
          <w:rFonts w:ascii="Segoe UI" w:hAnsi="Segoe UI" w:cs="Segoe UI"/>
        </w:rPr>
      </w:pPr>
    </w:p>
    <w:p w:rsidR="00B86715" w:rsidRDefault="00B86715">
      <w:pPr>
        <w:jc w:val="both"/>
        <w:rPr>
          <w:rFonts w:ascii="Segoe UI" w:eastAsia="Segoe UI" w:hAnsi="Segoe UI" w:cs="Segoe UI"/>
          <w:i/>
          <w:sz w:val="16"/>
          <w:szCs w:val="16"/>
        </w:rPr>
      </w:pPr>
      <w:r>
        <w:rPr>
          <w:rFonts w:ascii="Segoe UI" w:eastAsia="Segoe UI" w:hAnsi="Segoe UI" w:cs="Segoe UI"/>
        </w:rPr>
        <w:t xml:space="preserve">         ……………</w:t>
      </w:r>
      <w:r>
        <w:rPr>
          <w:rFonts w:ascii="Segoe UI" w:hAnsi="Segoe UI" w:cs="Segoe UI"/>
        </w:rPr>
        <w:t>.……....</w:t>
      </w:r>
      <w:r>
        <w:rPr>
          <w:rFonts w:ascii="Segoe UI" w:hAnsi="Segoe UI" w:cs="Segoe UI"/>
          <w:i/>
        </w:rPr>
        <w:t xml:space="preserve">, </w:t>
      </w:r>
      <w:r>
        <w:rPr>
          <w:rFonts w:ascii="Segoe UI" w:hAnsi="Segoe UI" w:cs="Segoe UI"/>
        </w:rPr>
        <w:t xml:space="preserve">dnia ………….……. r. </w:t>
      </w:r>
    </w:p>
    <w:p w:rsidR="00B86715" w:rsidRDefault="00B86715">
      <w:pPr>
        <w:jc w:val="both"/>
        <w:rPr>
          <w:rFonts w:ascii="Segoe UI" w:eastAsia="Segoe UI" w:hAnsi="Segoe UI" w:cs="Segoe UI"/>
          <w:i/>
        </w:rPr>
      </w:pPr>
      <w:r>
        <w:rPr>
          <w:rFonts w:ascii="Segoe UI" w:eastAsia="Segoe UI" w:hAnsi="Segoe UI" w:cs="Segoe UI"/>
          <w:i/>
          <w:sz w:val="16"/>
          <w:szCs w:val="16"/>
        </w:rPr>
        <w:t xml:space="preserve">              </w:t>
      </w:r>
      <w:r>
        <w:rPr>
          <w:rFonts w:ascii="Segoe UI" w:hAnsi="Segoe UI" w:cs="Segoe UI"/>
          <w:i/>
          <w:sz w:val="16"/>
          <w:szCs w:val="16"/>
        </w:rPr>
        <w:t>miejscowość</w:t>
      </w:r>
      <w:r>
        <w:rPr>
          <w:rFonts w:ascii="Segoe UI" w:hAnsi="Segoe UI" w:cs="Segoe UI"/>
        </w:rPr>
        <w:t xml:space="preserve">                 </w:t>
      </w:r>
      <w:r>
        <w:rPr>
          <w:rFonts w:ascii="Segoe UI" w:hAnsi="Segoe UI" w:cs="Segoe UI"/>
        </w:rPr>
        <w:tab/>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rsidR="00B86715" w:rsidRDefault="00B86715">
      <w:pPr>
        <w:jc w:val="both"/>
        <w:rPr>
          <w:rFonts w:ascii="Segoe UI" w:hAnsi="Segoe UI" w:cs="Segoe UI"/>
          <w:i/>
          <w:sz w:val="16"/>
          <w:szCs w:val="16"/>
        </w:rPr>
      </w:pPr>
      <w:r>
        <w:rPr>
          <w:rFonts w:ascii="Segoe UI" w:eastAsia="Segoe UI" w:hAnsi="Segoe UI" w:cs="Segoe UI"/>
          <w:i/>
        </w:rPr>
        <w:t xml:space="preserve">   </w:t>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rPr>
        <w:tab/>
      </w:r>
      <w:r>
        <w:rPr>
          <w:rFonts w:ascii="Segoe UI" w:hAnsi="Segoe UI" w:cs="Segoe UI"/>
          <w:i/>
          <w:sz w:val="16"/>
          <w:szCs w:val="16"/>
        </w:rPr>
        <w:t xml:space="preserve"> podpis</w:t>
      </w:r>
    </w:p>
    <w:p w:rsidR="00B86715" w:rsidRDefault="00B86715">
      <w:pPr>
        <w:pStyle w:val="Domylnie"/>
        <w:widowControl w:val="0"/>
        <w:rPr>
          <w:rFonts w:ascii="Segoe UI" w:hAnsi="Segoe UI" w:cs="Segoe UI"/>
          <w:i/>
          <w:sz w:val="16"/>
          <w:szCs w:val="16"/>
        </w:rPr>
      </w:pPr>
    </w:p>
    <w:p w:rsidR="002E170C" w:rsidRDefault="002E170C">
      <w:pPr>
        <w:pStyle w:val="Domylnie"/>
        <w:widowControl w:val="0"/>
        <w:rPr>
          <w:rFonts w:ascii="Segoe UI" w:hAnsi="Segoe UI" w:cs="Segoe UI"/>
          <w:i/>
          <w:sz w:val="16"/>
          <w:szCs w:val="16"/>
        </w:rPr>
      </w:pPr>
    </w:p>
    <w:p w:rsidR="002E170C" w:rsidRDefault="002E170C">
      <w:pPr>
        <w:pStyle w:val="Domylnie"/>
        <w:widowControl w:val="0"/>
        <w:rPr>
          <w:rFonts w:ascii="Segoe UI" w:hAnsi="Segoe UI" w:cs="Segoe UI"/>
          <w:i/>
          <w:sz w:val="16"/>
          <w:szCs w:val="16"/>
        </w:rPr>
      </w:pPr>
    </w:p>
    <w:p w:rsidR="002E170C" w:rsidRDefault="002E170C">
      <w:pPr>
        <w:pStyle w:val="Domylnie"/>
        <w:widowControl w:val="0"/>
        <w:rPr>
          <w:rFonts w:ascii="Segoe UI" w:hAnsi="Segoe UI" w:cs="Segoe UI"/>
          <w:i/>
          <w:sz w:val="16"/>
          <w:szCs w:val="16"/>
        </w:rPr>
      </w:pPr>
    </w:p>
    <w:p w:rsidR="002E170C" w:rsidRDefault="002E170C">
      <w:pPr>
        <w:pStyle w:val="Domylnie"/>
        <w:widowControl w:val="0"/>
        <w:rPr>
          <w:rFonts w:ascii="Segoe UI" w:hAnsi="Segoe UI" w:cs="Segoe UI"/>
          <w:i/>
          <w:sz w:val="16"/>
          <w:szCs w:val="16"/>
        </w:rPr>
      </w:pPr>
    </w:p>
    <w:p w:rsidR="002E170C" w:rsidRDefault="002E170C">
      <w:pPr>
        <w:pStyle w:val="Domylnie"/>
        <w:widowControl w:val="0"/>
        <w:rPr>
          <w:rFonts w:ascii="Segoe UI" w:hAnsi="Segoe UI" w:cs="Segoe UI"/>
          <w:i/>
          <w:sz w:val="16"/>
          <w:szCs w:val="16"/>
        </w:rPr>
      </w:pPr>
    </w:p>
    <w:p w:rsidR="002E170C" w:rsidRDefault="002E170C">
      <w:pPr>
        <w:pStyle w:val="Domylnie"/>
        <w:widowControl w:val="0"/>
        <w:rPr>
          <w:rFonts w:ascii="Segoe UI" w:hAnsi="Segoe UI" w:cs="Segoe UI"/>
          <w:i/>
          <w:sz w:val="16"/>
          <w:szCs w:val="16"/>
        </w:rPr>
      </w:pPr>
    </w:p>
    <w:p w:rsidR="002E170C" w:rsidRDefault="002E170C">
      <w:pPr>
        <w:pStyle w:val="Domylnie"/>
        <w:widowControl w:val="0"/>
        <w:rPr>
          <w:rFonts w:ascii="Segoe UI" w:hAnsi="Segoe UI" w:cs="Segoe UI"/>
          <w:i/>
          <w:sz w:val="16"/>
          <w:szCs w:val="16"/>
        </w:rPr>
      </w:pPr>
    </w:p>
    <w:p w:rsidR="00130BD7" w:rsidRDefault="00130BD7">
      <w:pPr>
        <w:pStyle w:val="Domylnie"/>
        <w:widowControl w:val="0"/>
        <w:rPr>
          <w:rFonts w:ascii="Segoe UI" w:hAnsi="Segoe UI" w:cs="Segoe UI"/>
          <w:i/>
          <w:sz w:val="16"/>
          <w:szCs w:val="16"/>
        </w:rPr>
      </w:pPr>
    </w:p>
    <w:p w:rsidR="00130BD7" w:rsidRDefault="00130BD7">
      <w:pPr>
        <w:pStyle w:val="Domylnie"/>
        <w:widowControl w:val="0"/>
        <w:rPr>
          <w:rFonts w:ascii="Segoe UI" w:hAnsi="Segoe UI" w:cs="Segoe UI"/>
          <w:i/>
          <w:sz w:val="16"/>
          <w:szCs w:val="16"/>
        </w:rPr>
      </w:pPr>
    </w:p>
    <w:p w:rsidR="00130BD7" w:rsidRDefault="00130BD7">
      <w:pPr>
        <w:pStyle w:val="Domylnie"/>
        <w:widowControl w:val="0"/>
        <w:rPr>
          <w:rFonts w:ascii="Segoe UI" w:hAnsi="Segoe UI" w:cs="Segoe UI"/>
          <w:i/>
          <w:sz w:val="16"/>
          <w:szCs w:val="16"/>
        </w:rPr>
      </w:pPr>
    </w:p>
    <w:p w:rsidR="00130BD7" w:rsidRDefault="00130BD7">
      <w:pPr>
        <w:pStyle w:val="Domylnie"/>
        <w:widowControl w:val="0"/>
        <w:rPr>
          <w:rFonts w:ascii="Segoe UI" w:hAnsi="Segoe UI" w:cs="Segoe UI"/>
          <w:i/>
          <w:sz w:val="16"/>
          <w:szCs w:val="16"/>
        </w:rPr>
      </w:pPr>
    </w:p>
    <w:p w:rsidR="00130BD7" w:rsidRDefault="00130BD7">
      <w:pPr>
        <w:pStyle w:val="Domylnie"/>
        <w:widowControl w:val="0"/>
        <w:rPr>
          <w:rFonts w:ascii="Segoe UI" w:hAnsi="Segoe UI" w:cs="Segoe UI"/>
          <w:i/>
          <w:sz w:val="16"/>
          <w:szCs w:val="16"/>
        </w:rPr>
      </w:pPr>
    </w:p>
    <w:p w:rsidR="00B86715" w:rsidRDefault="00B86715">
      <w:pPr>
        <w:pStyle w:val="Domylnie"/>
        <w:widowControl w:val="0"/>
        <w:rPr>
          <w:rFonts w:ascii="Segoe UI" w:eastAsia="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rsidR="00B86715" w:rsidRDefault="00B86715">
      <w:pPr>
        <w:pStyle w:val="Domylnie"/>
        <w:widowControl w:val="0"/>
        <w:ind w:left="6372"/>
        <w:jc w:val="center"/>
        <w:rPr>
          <w:rFonts w:ascii="Segoe UI" w:hAnsi="Segoe UI" w:cs="Segoe UI"/>
        </w:rPr>
      </w:pPr>
      <w:r>
        <w:rPr>
          <w:rFonts w:ascii="Segoe UI" w:eastAsia="Segoe UI" w:hAnsi="Segoe UI" w:cs="Segoe UI"/>
        </w:rPr>
        <w:t xml:space="preserve">     </w:t>
      </w:r>
      <w:r>
        <w:rPr>
          <w:rFonts w:ascii="Segoe UI" w:hAnsi="Segoe UI" w:cs="Segoe UI"/>
          <w:i/>
          <w:sz w:val="16"/>
          <w:szCs w:val="16"/>
        </w:rPr>
        <w:t>Miejscowość i data</w:t>
      </w:r>
    </w:p>
    <w:p w:rsidR="00B86715" w:rsidRDefault="00B86715">
      <w:pPr>
        <w:pStyle w:val="Domylnie"/>
        <w:widowControl w:val="0"/>
        <w:rPr>
          <w:rFonts w:ascii="Segoe UI" w:eastAsia="Segoe UI" w:hAnsi="Segoe UI" w:cs="Segoe UI"/>
        </w:rPr>
      </w:pPr>
      <w:r>
        <w:rPr>
          <w:rFonts w:ascii="Segoe UI" w:hAnsi="Segoe UI" w:cs="Segoe UI"/>
        </w:rPr>
        <w:t>..................................................</w:t>
      </w:r>
    </w:p>
    <w:p w:rsidR="00B86715" w:rsidRDefault="00B86715">
      <w:pPr>
        <w:pStyle w:val="FR1"/>
        <w:spacing w:line="100" w:lineRule="atLeast"/>
        <w:rPr>
          <w:rFonts w:ascii="Segoe UI" w:hAnsi="Segoe UI" w:cs="Segoe UI"/>
          <w:sz w:val="20"/>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B86715" w:rsidRDefault="00B86715">
      <w:pPr>
        <w:pStyle w:val="WW-Tretekstu"/>
        <w:rPr>
          <w:rFonts w:ascii="Segoe UI" w:hAnsi="Segoe UI" w:cs="Segoe UI"/>
          <w:i w:val="0"/>
          <w:sz w:val="20"/>
          <w:szCs w:val="16"/>
        </w:rPr>
      </w:pPr>
    </w:p>
    <w:p w:rsidR="00B86715" w:rsidRDefault="00B86715">
      <w:pPr>
        <w:pStyle w:val="WW-Tretekstu"/>
        <w:rPr>
          <w:rFonts w:ascii="Segoe UI" w:hAnsi="Segoe UI" w:cs="Segoe UI"/>
          <w:bCs/>
          <w:i w:val="0"/>
          <w:iCs/>
          <w:sz w:val="20"/>
        </w:rPr>
      </w:pPr>
    </w:p>
    <w:p w:rsidR="00B86715" w:rsidRDefault="00B86715">
      <w:pPr>
        <w:pStyle w:val="WW-Tretekstu"/>
        <w:rPr>
          <w:rFonts w:ascii="Segoe UI" w:hAnsi="Segoe UI" w:cs="Segoe UI"/>
          <w:bCs/>
          <w:i w:val="0"/>
          <w:iCs/>
          <w:sz w:val="20"/>
        </w:rPr>
      </w:pPr>
    </w:p>
    <w:p w:rsidR="00B86715" w:rsidRDefault="00B86715">
      <w:pPr>
        <w:pStyle w:val="WW-Tretekstu"/>
        <w:rPr>
          <w:rFonts w:ascii="Segoe UI" w:hAnsi="Segoe UI" w:cs="Segoe UI"/>
          <w:bCs/>
          <w:i w:val="0"/>
          <w:iCs/>
          <w:sz w:val="20"/>
        </w:rPr>
      </w:pPr>
      <w:r>
        <w:rPr>
          <w:rFonts w:ascii="Segoe UI" w:hAnsi="Segoe UI" w:cs="Segoe UI"/>
          <w:bCs/>
          <w:i w:val="0"/>
          <w:iCs/>
          <w:sz w:val="20"/>
        </w:rPr>
        <w:t xml:space="preserve">WYKAZ WYKONANYCH ROBÓT BUDOWLANYCH </w:t>
      </w:r>
    </w:p>
    <w:p w:rsidR="002E170C" w:rsidRDefault="002E170C">
      <w:pPr>
        <w:pStyle w:val="WW-Tretekstu"/>
        <w:rPr>
          <w:rFonts w:ascii="Segoe UI" w:hAnsi="Segoe UI" w:cs="Segoe UI"/>
          <w:bCs/>
          <w:i w:val="0"/>
          <w:iCs/>
          <w:sz w:val="20"/>
        </w:rPr>
      </w:pPr>
    </w:p>
    <w:p w:rsidR="00B86715" w:rsidRDefault="00B86715">
      <w:pPr>
        <w:pStyle w:val="Tekstpodstawowy"/>
        <w:jc w:val="both"/>
        <w:rPr>
          <w:rFonts w:ascii="Segoe UI" w:hAnsi="Segoe UI" w:cs="Segoe UI"/>
          <w:bCs/>
          <w:i w:val="0"/>
          <w:iCs/>
          <w:sz w:val="20"/>
        </w:rPr>
      </w:pPr>
    </w:p>
    <w:p w:rsidR="002E170C" w:rsidRPr="00EF0CB3" w:rsidRDefault="00B86715" w:rsidP="00EF0CB3">
      <w:pPr>
        <w:widowControl w:val="0"/>
        <w:ind w:left="708"/>
        <w:jc w:val="center"/>
        <w:rPr>
          <w:rFonts w:ascii="Segoe UI" w:hAnsi="Segoe UI" w:cs="Segoe UI"/>
          <w:b/>
          <w:bCs/>
          <w:iCs/>
        </w:rPr>
      </w:pPr>
      <w:r w:rsidRPr="00EF0CB3">
        <w:rPr>
          <w:rFonts w:ascii="Segoe UI" w:hAnsi="Segoe UI" w:cs="Segoe UI"/>
          <w:b/>
          <w:bCs/>
          <w:iCs/>
        </w:rPr>
        <w:t xml:space="preserve">Budowa i wyposażenie Punktu Selektywnej Zbiórki Odpadów Komunalnych </w:t>
      </w:r>
    </w:p>
    <w:p w:rsidR="00B86715" w:rsidRPr="00EF0CB3" w:rsidRDefault="00B86715">
      <w:pPr>
        <w:widowControl w:val="0"/>
        <w:ind w:left="708"/>
        <w:jc w:val="center"/>
        <w:rPr>
          <w:rFonts w:ascii="Segoe UI" w:hAnsi="Segoe UI" w:cs="Segoe UI"/>
          <w:bCs/>
          <w:iCs/>
        </w:rPr>
      </w:pPr>
      <w:r w:rsidRPr="00EF0CB3">
        <w:rPr>
          <w:rFonts w:ascii="Segoe UI" w:hAnsi="Segoe UI" w:cs="Segoe UI"/>
          <w:b/>
          <w:bCs/>
          <w:iCs/>
        </w:rPr>
        <w:t>na terenie Gminy Miasto Koszalin</w:t>
      </w:r>
    </w:p>
    <w:p w:rsidR="00B86715" w:rsidRPr="00EF0CB3" w:rsidRDefault="00B86715">
      <w:pPr>
        <w:pStyle w:val="Tekstpodstawowy"/>
        <w:jc w:val="both"/>
        <w:rPr>
          <w:rFonts w:ascii="Segoe UI" w:hAnsi="Segoe UI" w:cs="Segoe UI"/>
          <w:bCs/>
          <w:i w:val="0"/>
          <w:iCs/>
          <w:sz w:val="20"/>
        </w:rPr>
      </w:pPr>
    </w:p>
    <w:p w:rsidR="00B86715" w:rsidRDefault="00B86715">
      <w:pPr>
        <w:pStyle w:val="Domylnie"/>
        <w:widowControl w:val="0"/>
        <w:rPr>
          <w:rFonts w:ascii="Segoe UI" w:hAnsi="Segoe UI" w:cs="Segoe UI"/>
          <w:bCs/>
          <w:i/>
          <w:iCs/>
        </w:rPr>
      </w:pPr>
    </w:p>
    <w:p w:rsidR="002E170C" w:rsidRDefault="002E170C">
      <w:pPr>
        <w:pStyle w:val="Domylnie"/>
        <w:widowControl w:val="0"/>
        <w:rPr>
          <w:rFonts w:ascii="Segoe UI" w:hAnsi="Segoe UI" w:cs="Segoe UI"/>
          <w:bCs/>
          <w:i/>
          <w:iCs/>
        </w:rPr>
      </w:pPr>
    </w:p>
    <w:tbl>
      <w:tblPr>
        <w:tblW w:w="0" w:type="auto"/>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B86715">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B86715" w:rsidRDefault="00B86715">
            <w:pPr>
              <w:pStyle w:val="Legenda1"/>
              <w:suppressAutoHyphens w:val="0"/>
              <w:snapToGrid w:val="0"/>
              <w:jc w:val="center"/>
              <w:rPr>
                <w:rFonts w:ascii="Segoe UI" w:hAnsi="Segoe UI" w:cs="Segoe UI"/>
                <w:sz w:val="18"/>
                <w:szCs w:val="18"/>
              </w:rPr>
            </w:pPr>
          </w:p>
          <w:p w:rsidR="00B86715" w:rsidRDefault="00B86715">
            <w:pPr>
              <w:pStyle w:val="Legenda1"/>
              <w:suppressAutoHyphens w:val="0"/>
              <w:jc w:val="center"/>
              <w:rPr>
                <w:rFonts w:ascii="Segoe UI" w:hAnsi="Segoe UI" w:cs="Segoe UI"/>
                <w:sz w:val="18"/>
                <w:szCs w:val="18"/>
                <w:lang w:eastAsia="ar-SA"/>
              </w:rPr>
            </w:pPr>
            <w:r>
              <w:rPr>
                <w:rFonts w:ascii="Segoe UI" w:hAnsi="Segoe UI" w:cs="Segoe UI"/>
                <w:sz w:val="18"/>
                <w:szCs w:val="18"/>
              </w:rPr>
              <w:t xml:space="preserve">Rodzaj i zakres rzeczowy wykonanej roboty budowlanej </w:t>
            </w:r>
          </w:p>
          <w:p w:rsidR="00B86715" w:rsidRDefault="00B86715">
            <w:pPr>
              <w:rPr>
                <w:rFonts w:ascii="Segoe UI" w:hAnsi="Segoe UI" w:cs="Segoe UI"/>
                <w:sz w:val="18"/>
                <w:szCs w:val="18"/>
                <w:lang w:eastAsia="ar-SA"/>
              </w:rPr>
            </w:pPr>
          </w:p>
          <w:p w:rsidR="00B86715" w:rsidRDefault="00B86715">
            <w:pPr>
              <w:pStyle w:val="Legenda1"/>
              <w:suppressAutoHyphens w:val="0"/>
              <w:jc w:val="center"/>
              <w:rPr>
                <w:rFonts w:ascii="Segoe UI" w:hAnsi="Segoe UI" w:cs="Segoe UI"/>
                <w:b w:val="0"/>
                <w:i/>
                <w:sz w:val="16"/>
                <w:szCs w:val="16"/>
              </w:rPr>
            </w:pPr>
            <w:r>
              <w:rPr>
                <w:rFonts w:ascii="Segoe UI" w:hAnsi="Segoe UI" w:cs="Segoe UI"/>
                <w:b w:val="0"/>
                <w:i/>
                <w:sz w:val="16"/>
                <w:szCs w:val="16"/>
              </w:rPr>
              <w:t xml:space="preserve">(należy szczegółowo </w:t>
            </w:r>
          </w:p>
          <w:p w:rsidR="00B86715" w:rsidRDefault="00B86715">
            <w:pPr>
              <w:pStyle w:val="Legenda1"/>
              <w:suppressAutoHyphens w:val="0"/>
              <w:jc w:val="center"/>
            </w:pPr>
            <w:r>
              <w:rPr>
                <w:rFonts w:ascii="Segoe UI" w:hAnsi="Segoe UI" w:cs="Segoe UI"/>
                <w:b w:val="0"/>
                <w:i/>
                <w:sz w:val="16"/>
                <w:szCs w:val="16"/>
              </w:rPr>
              <w:t xml:space="preserve">rozpisać posiadane </w:t>
            </w:r>
            <w:r>
              <w:rPr>
                <w:rFonts w:ascii="Segoe UI" w:hAnsi="Segoe UI" w:cs="Segoe UI"/>
                <w:b w:val="0"/>
                <w:i/>
                <w:sz w:val="16"/>
                <w:szCs w:val="16"/>
              </w:rPr>
              <w:br/>
              <w:t>i spełniające warunek Zamawiającego doświadczenie)</w:t>
            </w:r>
          </w:p>
          <w:p w:rsidR="00B86715" w:rsidRDefault="00B86715"/>
        </w:tc>
        <w:tc>
          <w:tcPr>
            <w:tcW w:w="1900" w:type="dxa"/>
            <w:tcBorders>
              <w:top w:val="single" w:sz="4" w:space="0" w:color="00000A"/>
              <w:left w:val="single" w:sz="4" w:space="0" w:color="00000A"/>
              <w:bottom w:val="single" w:sz="4" w:space="0" w:color="00000A"/>
            </w:tcBorders>
            <w:shd w:val="clear" w:color="auto" w:fill="auto"/>
            <w:vAlign w:val="center"/>
          </w:tcPr>
          <w:p w:rsidR="00B86715" w:rsidRDefault="00B86715" w:rsidP="00D928BA">
            <w:pPr>
              <w:pStyle w:val="Nagwek2"/>
              <w:widowControl/>
              <w:ind w:left="0" w:firstLine="0"/>
              <w:rPr>
                <w:rFonts w:ascii="Segoe UI" w:hAnsi="Segoe UI" w:cs="Segoe UI"/>
                <w:iCs/>
                <w:sz w:val="18"/>
                <w:szCs w:val="18"/>
              </w:rPr>
            </w:pPr>
            <w:r>
              <w:rPr>
                <w:rFonts w:ascii="Segoe UI" w:hAnsi="Segoe UI" w:cs="Segoe UI"/>
                <w:iCs/>
                <w:sz w:val="18"/>
                <w:szCs w:val="18"/>
              </w:rPr>
              <w:t xml:space="preserve">Wartość wykonanej roboty budowlanej </w:t>
            </w:r>
          </w:p>
          <w:p w:rsidR="00B86715" w:rsidRDefault="00B86715">
            <w:pPr>
              <w:pStyle w:val="Nagwek2"/>
              <w:widowControl/>
              <w:rPr>
                <w:rFonts w:ascii="Segoe UI" w:hAnsi="Segoe UI" w:cs="Segoe UI"/>
                <w:iCs/>
                <w:sz w:val="18"/>
                <w:szCs w:val="18"/>
              </w:rPr>
            </w:pPr>
          </w:p>
          <w:p w:rsidR="00B86715" w:rsidRDefault="00B86715">
            <w:pPr>
              <w:pStyle w:val="Nagwek2"/>
              <w:widowControl/>
            </w:pPr>
            <w:r>
              <w:rPr>
                <w:rFonts w:ascii="Segoe UI" w:hAnsi="Segoe UI" w:cs="Segoe UI"/>
                <w:b w:val="0"/>
                <w:i/>
                <w:iCs/>
                <w:sz w:val="16"/>
                <w:szCs w:val="16"/>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B86715" w:rsidRDefault="00B86715">
            <w:pPr>
              <w:pStyle w:val="Tekstpodstawowy211"/>
              <w:suppressAutoHyphens w:val="0"/>
              <w:snapToGrid w:val="0"/>
              <w:rPr>
                <w:rFonts w:ascii="Segoe UI" w:hAnsi="Segoe UI" w:cs="Segoe UI"/>
                <w:i/>
                <w:iCs/>
                <w:sz w:val="18"/>
                <w:szCs w:val="18"/>
                <w:lang w:eastAsia="pl-PL"/>
              </w:rPr>
            </w:pPr>
          </w:p>
          <w:p w:rsidR="00B86715" w:rsidRDefault="00B86715">
            <w:pPr>
              <w:pStyle w:val="Tekstpodstawowy211"/>
              <w:suppressAutoHyphens w:val="0"/>
            </w:pPr>
            <w:r>
              <w:rPr>
                <w:rFonts w:ascii="Segoe UI" w:hAnsi="Segoe UI" w:cs="Segoe UI"/>
                <w:iCs/>
                <w:sz w:val="18"/>
                <w:szCs w:val="18"/>
                <w:lang w:eastAsia="pl-PL"/>
              </w:rPr>
              <w:t xml:space="preserve">Data </w:t>
            </w:r>
            <w:r>
              <w:rPr>
                <w:rFonts w:ascii="Segoe UI" w:hAnsi="Segoe UI" w:cs="Segoe UI"/>
                <w:iCs/>
                <w:sz w:val="18"/>
                <w:szCs w:val="18"/>
                <w:lang w:eastAsia="pl-PL"/>
              </w:rPr>
              <w:br/>
              <w:t xml:space="preserve">wykonania roboty budowlanej </w:t>
            </w:r>
            <w:r>
              <w:rPr>
                <w:rFonts w:ascii="Segoe UI" w:hAnsi="Segoe UI" w:cs="Segoe UI"/>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715" w:rsidRDefault="00B86715">
            <w:pPr>
              <w:pStyle w:val="Domylnie"/>
              <w:jc w:val="center"/>
              <w:rPr>
                <w:rFonts w:ascii="Segoe UI" w:hAnsi="Segoe UI" w:cs="Segoe UI"/>
                <w:b/>
                <w:iCs/>
                <w:sz w:val="18"/>
                <w:szCs w:val="18"/>
              </w:rPr>
            </w:pPr>
            <w:r>
              <w:rPr>
                <w:rFonts w:ascii="Segoe UI" w:hAnsi="Segoe UI" w:cs="Segoe UI"/>
                <w:b/>
                <w:iCs/>
                <w:sz w:val="18"/>
                <w:szCs w:val="18"/>
              </w:rPr>
              <w:t xml:space="preserve">Podmiot, </w:t>
            </w:r>
            <w:r>
              <w:rPr>
                <w:rFonts w:ascii="Segoe UI" w:hAnsi="Segoe UI" w:cs="Segoe UI"/>
                <w:b/>
                <w:iCs/>
                <w:sz w:val="18"/>
                <w:szCs w:val="18"/>
              </w:rPr>
              <w:br/>
              <w:t>na rzecz którego</w:t>
            </w:r>
          </w:p>
          <w:p w:rsidR="00B86715" w:rsidRDefault="00B86715">
            <w:pPr>
              <w:pStyle w:val="Domylnie"/>
              <w:jc w:val="center"/>
            </w:pPr>
            <w:r>
              <w:rPr>
                <w:rFonts w:ascii="Segoe UI" w:hAnsi="Segoe UI" w:cs="Segoe UI"/>
                <w:b/>
                <w:iCs/>
                <w:sz w:val="18"/>
                <w:szCs w:val="18"/>
              </w:rPr>
              <w:t xml:space="preserve">robota budowlana została wykonana </w:t>
            </w:r>
          </w:p>
        </w:tc>
      </w:tr>
      <w:tr w:rsidR="00B86715">
        <w:trPr>
          <w:trHeight w:val="996"/>
        </w:trPr>
        <w:tc>
          <w:tcPr>
            <w:tcW w:w="2440" w:type="dxa"/>
            <w:tcBorders>
              <w:top w:val="single" w:sz="4" w:space="0" w:color="00000A"/>
              <w:left w:val="single" w:sz="4" w:space="0" w:color="00000A"/>
              <w:bottom w:val="single" w:sz="4" w:space="0" w:color="00000A"/>
            </w:tcBorders>
            <w:shd w:val="clear" w:color="auto" w:fill="auto"/>
          </w:tcPr>
          <w:p w:rsidR="00B86715" w:rsidRDefault="00B86715">
            <w:pPr>
              <w:pStyle w:val="Domylnie"/>
              <w:snapToGrid w:val="0"/>
              <w:rPr>
                <w:rFonts w:ascii="Segoe UI" w:hAnsi="Segoe UI" w:cs="Segoe UI"/>
                <w:sz w:val="18"/>
                <w:szCs w:val="18"/>
              </w:rPr>
            </w:pPr>
          </w:p>
          <w:p w:rsidR="00B86715" w:rsidRDefault="00B86715">
            <w:pPr>
              <w:pStyle w:val="Domylnie"/>
              <w:rPr>
                <w:rFonts w:ascii="Segoe UI" w:hAnsi="Segoe UI" w:cs="Segoe UI"/>
                <w:sz w:val="18"/>
                <w:szCs w:val="18"/>
              </w:rPr>
            </w:pPr>
          </w:p>
          <w:p w:rsidR="00B86715" w:rsidRDefault="00B86715">
            <w:pPr>
              <w:pStyle w:val="Domylnie"/>
              <w:rPr>
                <w:rFonts w:ascii="Segoe UI" w:hAnsi="Segoe UI" w:cs="Segoe UI"/>
              </w:rPr>
            </w:pPr>
          </w:p>
          <w:p w:rsidR="00B86715" w:rsidRDefault="00B86715">
            <w:pPr>
              <w:pStyle w:val="Domylnie"/>
              <w:rPr>
                <w:rFonts w:ascii="Segoe UI" w:hAnsi="Segoe UI" w:cs="Segoe UI"/>
              </w:rPr>
            </w:pPr>
          </w:p>
          <w:p w:rsidR="00B86715" w:rsidRDefault="00B86715">
            <w:pPr>
              <w:pStyle w:val="Domylnie"/>
            </w:pPr>
          </w:p>
        </w:tc>
        <w:tc>
          <w:tcPr>
            <w:tcW w:w="1900" w:type="dxa"/>
            <w:tcBorders>
              <w:top w:val="single" w:sz="4" w:space="0" w:color="00000A"/>
              <w:left w:val="single" w:sz="4" w:space="0" w:color="00000A"/>
              <w:bottom w:val="single" w:sz="4" w:space="0" w:color="00000A"/>
            </w:tcBorders>
            <w:shd w:val="clear" w:color="auto" w:fill="auto"/>
          </w:tcPr>
          <w:p w:rsidR="00B86715" w:rsidRDefault="00B86715">
            <w:pPr>
              <w:pStyle w:val="Domylnie"/>
              <w:snapToGrid w:val="0"/>
              <w:jc w:val="center"/>
              <w:rPr>
                <w:rFonts w:ascii="Segoe UI" w:hAnsi="Segoe UI" w:cs="Segoe UI"/>
              </w:rPr>
            </w:pPr>
          </w:p>
          <w:p w:rsidR="00B86715" w:rsidRDefault="00B86715">
            <w:pPr>
              <w:pStyle w:val="Domylnie"/>
              <w:jc w:val="center"/>
              <w:rPr>
                <w:rFonts w:ascii="Segoe UI" w:hAnsi="Segoe UI" w:cs="Segoe UI"/>
              </w:rPr>
            </w:pPr>
          </w:p>
          <w:p w:rsidR="00B86715" w:rsidRDefault="00B86715">
            <w:pPr>
              <w:pStyle w:val="Domylnie"/>
              <w:rPr>
                <w:rFonts w:ascii="Segoe UI" w:hAnsi="Segoe UI" w:cs="Segoe UI"/>
              </w:rPr>
            </w:pPr>
          </w:p>
          <w:p w:rsidR="00B86715" w:rsidRDefault="00B86715">
            <w:pPr>
              <w:pStyle w:val="Domylnie"/>
              <w:jc w:val="center"/>
            </w:pPr>
          </w:p>
        </w:tc>
        <w:tc>
          <w:tcPr>
            <w:tcW w:w="1800" w:type="dxa"/>
            <w:tcBorders>
              <w:top w:val="single" w:sz="4" w:space="0" w:color="00000A"/>
              <w:left w:val="single" w:sz="4" w:space="0" w:color="00000A"/>
              <w:bottom w:val="single" w:sz="4" w:space="0" w:color="00000A"/>
            </w:tcBorders>
            <w:shd w:val="clear" w:color="auto" w:fill="auto"/>
          </w:tcPr>
          <w:p w:rsidR="00B86715" w:rsidRDefault="00B86715">
            <w:pPr>
              <w:pStyle w:val="Domylnie"/>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B86715" w:rsidRDefault="00B86715">
            <w:pPr>
              <w:pStyle w:val="Domylnie"/>
              <w:snapToGrid w:val="0"/>
              <w:jc w:val="center"/>
            </w:pPr>
          </w:p>
        </w:tc>
      </w:tr>
      <w:tr w:rsidR="00EF0CB3">
        <w:trPr>
          <w:trHeight w:val="996"/>
        </w:trPr>
        <w:tc>
          <w:tcPr>
            <w:tcW w:w="2440" w:type="dxa"/>
            <w:tcBorders>
              <w:top w:val="single" w:sz="4" w:space="0" w:color="00000A"/>
              <w:left w:val="single" w:sz="4" w:space="0" w:color="00000A"/>
              <w:bottom w:val="single" w:sz="4" w:space="0" w:color="00000A"/>
            </w:tcBorders>
            <w:shd w:val="clear" w:color="auto" w:fill="auto"/>
          </w:tcPr>
          <w:p w:rsidR="00EF0CB3" w:rsidRDefault="00EF0CB3">
            <w:pPr>
              <w:pStyle w:val="Domylnie"/>
              <w:snapToGrid w:val="0"/>
              <w:rPr>
                <w:rFonts w:ascii="Segoe UI" w:hAnsi="Segoe UI" w:cs="Segoe UI"/>
                <w:sz w:val="18"/>
                <w:szCs w:val="18"/>
              </w:rPr>
            </w:pPr>
          </w:p>
          <w:p w:rsidR="00EF0CB3" w:rsidRDefault="00EF0CB3">
            <w:pPr>
              <w:pStyle w:val="Domylnie"/>
              <w:snapToGrid w:val="0"/>
              <w:rPr>
                <w:rFonts w:ascii="Segoe UI" w:hAnsi="Segoe UI" w:cs="Segoe UI"/>
                <w:sz w:val="18"/>
                <w:szCs w:val="18"/>
              </w:rPr>
            </w:pPr>
          </w:p>
          <w:p w:rsidR="00EF0CB3" w:rsidRDefault="00EF0CB3">
            <w:pPr>
              <w:pStyle w:val="Domylnie"/>
              <w:snapToGrid w:val="0"/>
              <w:rPr>
                <w:rFonts w:ascii="Segoe UI" w:hAnsi="Segoe UI" w:cs="Segoe UI"/>
                <w:sz w:val="18"/>
                <w:szCs w:val="18"/>
              </w:rPr>
            </w:pPr>
          </w:p>
          <w:p w:rsidR="00EF0CB3" w:rsidRDefault="00EF0CB3">
            <w:pPr>
              <w:pStyle w:val="Domylnie"/>
              <w:snapToGrid w:val="0"/>
              <w:rPr>
                <w:rFonts w:ascii="Segoe UI" w:hAnsi="Segoe UI" w:cs="Segoe UI"/>
                <w:sz w:val="18"/>
                <w:szCs w:val="18"/>
              </w:rPr>
            </w:pPr>
          </w:p>
          <w:p w:rsidR="00EF0CB3" w:rsidRDefault="00EF0CB3">
            <w:pPr>
              <w:pStyle w:val="Domylnie"/>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tcBorders>
            <w:shd w:val="clear" w:color="auto" w:fill="auto"/>
          </w:tcPr>
          <w:p w:rsidR="00EF0CB3" w:rsidRDefault="00EF0CB3">
            <w:pPr>
              <w:pStyle w:val="Domylnie"/>
              <w:snapToGrid w:val="0"/>
              <w:jc w:val="center"/>
              <w:rPr>
                <w:rFonts w:ascii="Segoe UI" w:hAnsi="Segoe UI" w:cs="Segoe UI"/>
              </w:rPr>
            </w:pPr>
          </w:p>
        </w:tc>
        <w:tc>
          <w:tcPr>
            <w:tcW w:w="1800" w:type="dxa"/>
            <w:tcBorders>
              <w:top w:val="single" w:sz="4" w:space="0" w:color="00000A"/>
              <w:left w:val="single" w:sz="4" w:space="0" w:color="00000A"/>
              <w:bottom w:val="single" w:sz="4" w:space="0" w:color="00000A"/>
            </w:tcBorders>
            <w:shd w:val="clear" w:color="auto" w:fill="auto"/>
          </w:tcPr>
          <w:p w:rsidR="00EF0CB3" w:rsidRDefault="00EF0CB3">
            <w:pPr>
              <w:pStyle w:val="Domylnie"/>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F0CB3" w:rsidRDefault="00EF0CB3">
            <w:pPr>
              <w:pStyle w:val="Domylnie"/>
              <w:snapToGrid w:val="0"/>
              <w:jc w:val="center"/>
            </w:pPr>
          </w:p>
        </w:tc>
      </w:tr>
      <w:tr w:rsidR="00EF4BDD">
        <w:trPr>
          <w:trHeight w:val="996"/>
        </w:trPr>
        <w:tc>
          <w:tcPr>
            <w:tcW w:w="2440" w:type="dxa"/>
            <w:tcBorders>
              <w:top w:val="single" w:sz="4" w:space="0" w:color="00000A"/>
              <w:left w:val="single" w:sz="4" w:space="0" w:color="00000A"/>
              <w:bottom w:val="single" w:sz="4" w:space="0" w:color="00000A"/>
            </w:tcBorders>
            <w:shd w:val="clear" w:color="auto" w:fill="auto"/>
          </w:tcPr>
          <w:p w:rsidR="00EF4BDD" w:rsidRDefault="00EF4BDD">
            <w:pPr>
              <w:pStyle w:val="Domylnie"/>
              <w:snapToGrid w:val="0"/>
              <w:rPr>
                <w:rFonts w:ascii="Segoe UI" w:hAnsi="Segoe UI" w:cs="Segoe UI"/>
                <w:sz w:val="18"/>
                <w:szCs w:val="18"/>
              </w:rPr>
            </w:pPr>
          </w:p>
          <w:p w:rsidR="00EF4BDD" w:rsidRDefault="00EF4BDD">
            <w:pPr>
              <w:pStyle w:val="Domylnie"/>
              <w:snapToGrid w:val="0"/>
              <w:rPr>
                <w:rFonts w:ascii="Segoe UI" w:hAnsi="Segoe UI" w:cs="Segoe UI"/>
                <w:sz w:val="18"/>
                <w:szCs w:val="18"/>
              </w:rPr>
            </w:pPr>
          </w:p>
          <w:p w:rsidR="00EF4BDD" w:rsidRDefault="00EF4BDD">
            <w:pPr>
              <w:pStyle w:val="Domylnie"/>
              <w:snapToGrid w:val="0"/>
              <w:rPr>
                <w:rFonts w:ascii="Segoe UI" w:hAnsi="Segoe UI" w:cs="Segoe UI"/>
                <w:sz w:val="18"/>
                <w:szCs w:val="18"/>
              </w:rPr>
            </w:pPr>
          </w:p>
          <w:p w:rsidR="00EF4BDD" w:rsidRDefault="00EF4BDD">
            <w:pPr>
              <w:pStyle w:val="Domylnie"/>
              <w:snapToGrid w:val="0"/>
              <w:rPr>
                <w:rFonts w:ascii="Segoe UI" w:hAnsi="Segoe UI" w:cs="Segoe UI"/>
                <w:sz w:val="18"/>
                <w:szCs w:val="18"/>
              </w:rPr>
            </w:pPr>
          </w:p>
          <w:p w:rsidR="00EF4BDD" w:rsidRDefault="00EF4BDD">
            <w:pPr>
              <w:pStyle w:val="Domylnie"/>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tcBorders>
            <w:shd w:val="clear" w:color="auto" w:fill="auto"/>
          </w:tcPr>
          <w:p w:rsidR="00EF4BDD" w:rsidRDefault="00EF4BDD">
            <w:pPr>
              <w:pStyle w:val="Domylnie"/>
              <w:snapToGrid w:val="0"/>
              <w:jc w:val="center"/>
              <w:rPr>
                <w:rFonts w:ascii="Segoe UI" w:hAnsi="Segoe UI" w:cs="Segoe UI"/>
              </w:rPr>
            </w:pPr>
          </w:p>
        </w:tc>
        <w:tc>
          <w:tcPr>
            <w:tcW w:w="1800" w:type="dxa"/>
            <w:tcBorders>
              <w:top w:val="single" w:sz="4" w:space="0" w:color="00000A"/>
              <w:left w:val="single" w:sz="4" w:space="0" w:color="00000A"/>
              <w:bottom w:val="single" w:sz="4" w:space="0" w:color="00000A"/>
            </w:tcBorders>
            <w:shd w:val="clear" w:color="auto" w:fill="auto"/>
          </w:tcPr>
          <w:p w:rsidR="00EF4BDD" w:rsidRDefault="00EF4BDD">
            <w:pPr>
              <w:pStyle w:val="Domylnie"/>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F4BDD" w:rsidRDefault="00EF4BDD">
            <w:pPr>
              <w:pStyle w:val="Domylnie"/>
              <w:snapToGrid w:val="0"/>
              <w:jc w:val="center"/>
            </w:pPr>
          </w:p>
        </w:tc>
      </w:tr>
    </w:tbl>
    <w:p w:rsidR="00B86715" w:rsidRDefault="00B86715">
      <w:pPr>
        <w:pStyle w:val="Domylnie"/>
        <w:widowControl w:val="0"/>
        <w:jc w:val="both"/>
        <w:rPr>
          <w:rFonts w:ascii="Segoe UI" w:hAnsi="Segoe UI" w:cs="Segoe UI"/>
          <w:b/>
          <w:color w:val="FF0000"/>
          <w:u w:val="single"/>
        </w:rPr>
      </w:pPr>
    </w:p>
    <w:p w:rsidR="00B86715" w:rsidRDefault="00B86715">
      <w:pPr>
        <w:pStyle w:val="Domylnie"/>
        <w:widowControl w:val="0"/>
        <w:rPr>
          <w:rFonts w:ascii="Segoe UI" w:hAnsi="Segoe UI" w:cs="Segoe UI"/>
          <w:b/>
          <w:color w:val="FF0000"/>
          <w:u w:val="single"/>
        </w:rPr>
      </w:pPr>
    </w:p>
    <w:p w:rsidR="00B86715" w:rsidRDefault="00B86715">
      <w:pPr>
        <w:pStyle w:val="Domylnie"/>
        <w:widowControl w:val="0"/>
        <w:jc w:val="both"/>
        <w:rPr>
          <w:rFonts w:ascii="Segoe UI" w:hAnsi="Segoe UI" w:cs="Segoe UI"/>
          <w:b/>
          <w:i/>
          <w:color w:val="FF0000"/>
        </w:rPr>
      </w:pPr>
      <w:r>
        <w:rPr>
          <w:rFonts w:ascii="Segoe UI" w:hAnsi="Segoe UI" w:cs="Segoe UI"/>
          <w:b/>
          <w:i/>
          <w:color w:val="FF0000"/>
          <w:u w:val="single"/>
        </w:rPr>
        <w:t>Uwaga!!!</w:t>
      </w:r>
    </w:p>
    <w:p w:rsidR="00B86715" w:rsidRDefault="00B86715">
      <w:pPr>
        <w:pStyle w:val="Domylnie"/>
        <w:widowControl w:val="0"/>
        <w:jc w:val="both"/>
        <w:rPr>
          <w:rFonts w:ascii="Segoe UI" w:hAnsi="Segoe UI" w:cs="Segoe UI"/>
          <w:b/>
          <w:bCs/>
          <w:i/>
          <w:color w:val="FF0000"/>
        </w:rPr>
      </w:pPr>
      <w:r>
        <w:rPr>
          <w:rFonts w:ascii="Segoe UI" w:hAnsi="Segoe UI" w:cs="Segoe UI"/>
          <w:b/>
          <w:i/>
          <w:color w:val="FF0000"/>
        </w:rPr>
        <w:t xml:space="preserve">Rodzaj i zakres roboty budowlanej wykazany w tabeli powinien być opisany precyzyjnie </w:t>
      </w:r>
      <w:r>
        <w:rPr>
          <w:rFonts w:ascii="Segoe UI" w:hAnsi="Segoe UI" w:cs="Segoe UI"/>
          <w:b/>
          <w:i/>
          <w:color w:val="FF0000"/>
        </w:rPr>
        <w:br/>
        <w:t>i jednoznacznie odpowiadać warunkowi postawion</w:t>
      </w:r>
      <w:r w:rsidR="00EF4BDD">
        <w:rPr>
          <w:rFonts w:ascii="Segoe UI" w:hAnsi="Segoe UI" w:cs="Segoe UI"/>
          <w:b/>
          <w:i/>
          <w:color w:val="FF0000"/>
        </w:rPr>
        <w:t xml:space="preserve">emu przez Zamawiającego w SIWZ </w:t>
      </w:r>
      <w:r w:rsidR="00EF4BDD">
        <w:rPr>
          <w:rFonts w:ascii="Segoe UI" w:hAnsi="Segoe UI" w:cs="Segoe UI"/>
          <w:b/>
          <w:i/>
          <w:color w:val="FF0000"/>
        </w:rPr>
        <w:br/>
      </w:r>
      <w:r>
        <w:rPr>
          <w:rFonts w:ascii="Segoe UI" w:hAnsi="Segoe UI" w:cs="Segoe UI"/>
          <w:b/>
          <w:i/>
          <w:color w:val="FF0000"/>
        </w:rPr>
        <w:t xml:space="preserve">w Rozdziale I </w:t>
      </w:r>
      <w:r>
        <w:rPr>
          <w:rFonts w:ascii="Segoe UI" w:hAnsi="Segoe UI" w:cs="Segoe UI"/>
          <w:b/>
          <w:bCs/>
          <w:i/>
          <w:color w:val="FF0000"/>
        </w:rPr>
        <w:t>pkt 5 ppkt 2.1.</w:t>
      </w:r>
    </w:p>
    <w:p w:rsidR="00B86715" w:rsidRDefault="00B86715">
      <w:pPr>
        <w:pStyle w:val="Domylnie"/>
        <w:widowControl w:val="0"/>
        <w:jc w:val="both"/>
        <w:rPr>
          <w:rFonts w:ascii="Segoe UI" w:hAnsi="Segoe UI" w:cs="Segoe UI"/>
          <w:b/>
          <w:bCs/>
          <w:i/>
          <w:color w:val="FF0000"/>
        </w:rPr>
      </w:pPr>
    </w:p>
    <w:p w:rsidR="00B86715" w:rsidRDefault="00B86715">
      <w:pPr>
        <w:pStyle w:val="Domylnie"/>
        <w:widowControl w:val="0"/>
        <w:rPr>
          <w:rFonts w:ascii="Segoe UI" w:hAnsi="Segoe UI" w:cs="Segoe UI"/>
          <w:b/>
          <w:bCs/>
          <w:i/>
          <w:color w:val="FF0000"/>
        </w:rPr>
      </w:pPr>
    </w:p>
    <w:p w:rsidR="00B86715" w:rsidRDefault="00B86715">
      <w:pPr>
        <w:pStyle w:val="Domylnie"/>
        <w:widowControl w:val="0"/>
        <w:jc w:val="both"/>
        <w:rPr>
          <w:rFonts w:ascii="Segoe UI" w:hAnsi="Segoe UI" w:cs="Segoe UI"/>
        </w:rPr>
      </w:pPr>
    </w:p>
    <w:p w:rsidR="00B86715" w:rsidRDefault="00B86715">
      <w:pPr>
        <w:pStyle w:val="Domylnie"/>
        <w:widowControl w:val="0"/>
        <w:jc w:val="both"/>
        <w:rPr>
          <w:rFonts w:ascii="Segoe UI" w:hAnsi="Segoe UI" w:cs="Segoe UI"/>
        </w:rPr>
      </w:pPr>
    </w:p>
    <w:p w:rsidR="00B86715" w:rsidRDefault="00B86715">
      <w:pPr>
        <w:pStyle w:val="WW-Tretekstu"/>
        <w:jc w:val="left"/>
        <w:rPr>
          <w:rFonts w:ascii="Segoe UI" w:hAnsi="Segoe UI" w:cs="Segoe UI"/>
          <w:b w:val="0"/>
          <w:sz w:val="20"/>
        </w:rPr>
      </w:pP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 xml:space="preserve">       </w:t>
      </w:r>
      <w:r>
        <w:rPr>
          <w:rFonts w:ascii="Segoe UI" w:hAnsi="Segoe UI" w:cs="Segoe UI"/>
          <w:b w:val="0"/>
          <w:sz w:val="20"/>
        </w:rPr>
        <w:t>...........................................................</w:t>
      </w:r>
    </w:p>
    <w:p w:rsidR="00B86715" w:rsidRDefault="00B86715">
      <w:pPr>
        <w:pStyle w:val="WW-Tretekstu"/>
        <w:jc w:val="left"/>
        <w:rPr>
          <w:rFonts w:ascii="Segoe UI" w:hAnsi="Segoe UI" w:cs="Segoe UI"/>
          <w:b w:val="0"/>
          <w:iCs/>
          <w:sz w:val="16"/>
          <w:szCs w:val="16"/>
        </w:rPr>
      </w:pPr>
      <w:r>
        <w:rPr>
          <w:rFonts w:ascii="Segoe UI" w:hAnsi="Segoe UI" w:cs="Segoe UI"/>
          <w:b w:val="0"/>
          <w:sz w:val="20"/>
        </w:rPr>
        <w:tab/>
      </w:r>
      <w:r>
        <w:rPr>
          <w:rFonts w:ascii="Segoe UI" w:hAnsi="Segoe UI" w:cs="Segoe UI"/>
          <w:bCs/>
          <w:sz w:val="20"/>
        </w:rPr>
        <w:t xml:space="preserve">                                                                </w:t>
      </w:r>
      <w:r>
        <w:rPr>
          <w:rFonts w:ascii="Segoe UI" w:hAnsi="Segoe UI" w:cs="Segoe UI"/>
          <w:bCs/>
          <w:sz w:val="20"/>
        </w:rPr>
        <w:tab/>
      </w:r>
      <w:r>
        <w:rPr>
          <w:rFonts w:ascii="Segoe UI" w:hAnsi="Segoe UI" w:cs="Segoe UI"/>
          <w:bCs/>
          <w:sz w:val="20"/>
        </w:rPr>
        <w:tab/>
      </w:r>
      <w:r>
        <w:rPr>
          <w:rFonts w:ascii="Segoe UI" w:hAnsi="Segoe UI" w:cs="Segoe UI"/>
          <w:bCs/>
          <w:sz w:val="20"/>
        </w:rPr>
        <w:tab/>
      </w:r>
      <w:r>
        <w:rPr>
          <w:rFonts w:ascii="Segoe UI" w:hAnsi="Segoe UI" w:cs="Segoe UI"/>
          <w:bCs/>
          <w:sz w:val="20"/>
        </w:rPr>
        <w:tab/>
      </w:r>
      <w:r>
        <w:rPr>
          <w:rFonts w:ascii="Segoe UI" w:hAnsi="Segoe UI" w:cs="Segoe UI"/>
          <w:b w:val="0"/>
          <w:i w:val="0"/>
          <w:iCs/>
          <w:sz w:val="20"/>
        </w:rPr>
        <w:t xml:space="preserve">    </w:t>
      </w:r>
      <w:r>
        <w:rPr>
          <w:rFonts w:ascii="Segoe UI" w:hAnsi="Segoe UI" w:cs="Segoe UI"/>
          <w:b w:val="0"/>
          <w:iCs/>
          <w:sz w:val="16"/>
          <w:szCs w:val="16"/>
        </w:rPr>
        <w:t>podpis upoważnionego</w:t>
      </w:r>
    </w:p>
    <w:p w:rsidR="00B86715" w:rsidRDefault="00B86715">
      <w:pPr>
        <w:pStyle w:val="WW-Tretekstu"/>
        <w:jc w:val="left"/>
        <w:rPr>
          <w:rFonts w:ascii="Segoe UI" w:eastAsia="Segoe UI" w:hAnsi="Segoe UI" w:cs="Segoe UI"/>
          <w:sz w:val="20"/>
        </w:rPr>
      </w:pPr>
      <w:r>
        <w:rPr>
          <w:rFonts w:ascii="Segoe UI" w:hAnsi="Segoe UI" w:cs="Segoe UI"/>
          <w:b w:val="0"/>
          <w:iCs/>
          <w:sz w:val="16"/>
          <w:szCs w:val="16"/>
        </w:rPr>
        <w:tab/>
      </w:r>
      <w:r>
        <w:rPr>
          <w:rFonts w:ascii="Segoe UI" w:hAnsi="Segoe UI" w:cs="Segoe UI"/>
          <w:b w:val="0"/>
          <w:iCs/>
          <w:sz w:val="16"/>
          <w:szCs w:val="16"/>
        </w:rPr>
        <w:tab/>
      </w:r>
      <w:r>
        <w:rPr>
          <w:rFonts w:ascii="Segoe UI" w:hAnsi="Segoe UI" w:cs="Segoe UI"/>
          <w:b w:val="0"/>
          <w:iCs/>
          <w:sz w:val="16"/>
          <w:szCs w:val="16"/>
        </w:rPr>
        <w:tab/>
      </w:r>
      <w:r>
        <w:rPr>
          <w:rFonts w:ascii="Segoe UI" w:hAnsi="Segoe UI" w:cs="Segoe UI"/>
          <w:b w:val="0"/>
          <w:iCs/>
          <w:sz w:val="16"/>
          <w:szCs w:val="16"/>
        </w:rPr>
        <w:tab/>
      </w:r>
      <w:r>
        <w:rPr>
          <w:rFonts w:ascii="Segoe UI" w:hAnsi="Segoe UI" w:cs="Segoe UI"/>
          <w:b w:val="0"/>
          <w:iCs/>
          <w:sz w:val="16"/>
          <w:szCs w:val="16"/>
        </w:rPr>
        <w:tab/>
      </w:r>
      <w:r>
        <w:rPr>
          <w:rFonts w:ascii="Segoe UI" w:hAnsi="Segoe UI" w:cs="Segoe UI"/>
          <w:b w:val="0"/>
          <w:iCs/>
          <w:sz w:val="16"/>
          <w:szCs w:val="16"/>
        </w:rPr>
        <w:tab/>
      </w:r>
      <w:r>
        <w:rPr>
          <w:rFonts w:ascii="Segoe UI" w:hAnsi="Segoe UI" w:cs="Segoe UI"/>
          <w:b w:val="0"/>
          <w:iCs/>
          <w:sz w:val="16"/>
          <w:szCs w:val="16"/>
        </w:rPr>
        <w:tab/>
        <w:t xml:space="preserve">      </w:t>
      </w:r>
      <w:r>
        <w:rPr>
          <w:rFonts w:ascii="Segoe UI" w:hAnsi="Segoe UI" w:cs="Segoe UI"/>
          <w:b w:val="0"/>
          <w:iCs/>
          <w:sz w:val="16"/>
          <w:szCs w:val="16"/>
        </w:rPr>
        <w:tab/>
      </w:r>
      <w:r>
        <w:rPr>
          <w:rFonts w:ascii="Segoe UI" w:hAnsi="Segoe UI" w:cs="Segoe UI"/>
          <w:b w:val="0"/>
          <w:iCs/>
          <w:sz w:val="16"/>
          <w:szCs w:val="16"/>
        </w:rPr>
        <w:tab/>
        <w:t xml:space="preserve">          przedstawiciela</w:t>
      </w:r>
    </w:p>
    <w:p w:rsidR="00B86715" w:rsidRDefault="00B86715">
      <w:pPr>
        <w:pStyle w:val="WW-Tretekstu"/>
        <w:jc w:val="left"/>
        <w:rPr>
          <w:rFonts w:ascii="Segoe UI" w:hAnsi="Segoe UI" w:cs="Segoe UI"/>
          <w:i w:val="0"/>
          <w:sz w:val="20"/>
        </w:rPr>
      </w:pPr>
      <w:r>
        <w:rPr>
          <w:rFonts w:ascii="Segoe UI" w:eastAsia="Segoe UI" w:hAnsi="Segoe UI" w:cs="Segoe UI"/>
          <w:sz w:val="20"/>
        </w:rPr>
        <w:t xml:space="preserve">   </w:t>
      </w: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2E170C" w:rsidRDefault="002E170C">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Domylnie"/>
        <w:widowControl w:val="0"/>
        <w:rPr>
          <w:rFonts w:ascii="Segoe UI" w:eastAsia="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rsidR="00B86715" w:rsidRDefault="00B86715">
      <w:pPr>
        <w:pStyle w:val="Domylnie"/>
        <w:widowControl w:val="0"/>
        <w:ind w:left="6372"/>
        <w:jc w:val="center"/>
        <w:rPr>
          <w:rFonts w:ascii="Segoe UI" w:hAnsi="Segoe UI" w:cs="Segoe UI"/>
        </w:rPr>
      </w:pPr>
      <w:r>
        <w:rPr>
          <w:rFonts w:ascii="Segoe UI" w:eastAsia="Segoe UI" w:hAnsi="Segoe UI" w:cs="Segoe UI"/>
        </w:rPr>
        <w:t xml:space="preserve">     </w:t>
      </w:r>
      <w:r>
        <w:rPr>
          <w:rFonts w:ascii="Segoe UI" w:hAnsi="Segoe UI" w:cs="Segoe UI"/>
          <w:i/>
          <w:sz w:val="16"/>
          <w:szCs w:val="16"/>
        </w:rPr>
        <w:t>Miejscowość i data</w:t>
      </w:r>
    </w:p>
    <w:p w:rsidR="00B86715" w:rsidRDefault="00B86715">
      <w:pPr>
        <w:pStyle w:val="Domylnie"/>
        <w:widowControl w:val="0"/>
        <w:rPr>
          <w:rFonts w:ascii="Segoe UI" w:eastAsia="Segoe UI" w:hAnsi="Segoe UI" w:cs="Segoe UI"/>
        </w:rPr>
      </w:pPr>
      <w:r>
        <w:rPr>
          <w:rFonts w:ascii="Segoe UI" w:hAnsi="Segoe UI" w:cs="Segoe UI"/>
        </w:rPr>
        <w:t>..................................................</w:t>
      </w:r>
    </w:p>
    <w:p w:rsidR="00B86715" w:rsidRDefault="00B86715">
      <w:pPr>
        <w:pStyle w:val="FR1"/>
        <w:spacing w:line="100" w:lineRule="atLeast"/>
        <w:rPr>
          <w:rFonts w:ascii="Segoe UI" w:hAnsi="Segoe UI" w:cs="Segoe UI"/>
          <w:bCs/>
          <w:i/>
          <w:iCs/>
          <w:sz w:val="16"/>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B86715" w:rsidRDefault="00B86715">
      <w:pPr>
        <w:jc w:val="both"/>
        <w:rPr>
          <w:rFonts w:ascii="Segoe UI" w:hAnsi="Segoe UI" w:cs="Segoe UI"/>
          <w:bCs/>
          <w:i/>
          <w:iCs/>
          <w:sz w:val="16"/>
          <w:szCs w:val="16"/>
        </w:rPr>
      </w:pPr>
    </w:p>
    <w:p w:rsidR="00B86715" w:rsidRDefault="00B86715">
      <w:pPr>
        <w:jc w:val="both"/>
        <w:rPr>
          <w:rFonts w:ascii="Segoe UI" w:hAnsi="Segoe UI" w:cs="Segoe UI"/>
          <w:bCs/>
          <w:i/>
          <w:iCs/>
          <w:sz w:val="16"/>
          <w:szCs w:val="16"/>
        </w:rPr>
      </w:pPr>
    </w:p>
    <w:p w:rsidR="00B86715" w:rsidRDefault="00B86715">
      <w:pPr>
        <w:jc w:val="both"/>
        <w:rPr>
          <w:rFonts w:ascii="Segoe UI" w:hAnsi="Segoe UI" w:cs="Segoe UI"/>
          <w:bCs/>
          <w:iCs/>
        </w:rPr>
      </w:pPr>
    </w:p>
    <w:p w:rsidR="00B86715" w:rsidRDefault="00B86715">
      <w:pPr>
        <w:jc w:val="center"/>
        <w:rPr>
          <w:rFonts w:ascii="Segoe UI" w:hAnsi="Segoe UI" w:cs="Segoe UI"/>
          <w:b/>
          <w:bCs/>
          <w:i/>
          <w:iCs/>
          <w:color w:val="000000"/>
        </w:rPr>
      </w:pPr>
      <w:r>
        <w:rPr>
          <w:rFonts w:ascii="Segoe UI" w:hAnsi="Segoe UI" w:cs="Segoe UI"/>
          <w:b/>
          <w:bCs/>
          <w:iCs/>
          <w:color w:val="000000"/>
        </w:rPr>
        <w:t>Wykaz osób skierowanych przez Wykonawcę do realizacji zamówienia:</w:t>
      </w:r>
    </w:p>
    <w:p w:rsidR="00B86715" w:rsidRDefault="00B86715">
      <w:pPr>
        <w:jc w:val="center"/>
        <w:rPr>
          <w:rFonts w:ascii="Segoe UI" w:hAnsi="Segoe UI" w:cs="Segoe UI"/>
          <w:b/>
          <w:bCs/>
          <w:i/>
          <w:iCs/>
          <w:color w:val="000000"/>
        </w:rPr>
      </w:pPr>
    </w:p>
    <w:p w:rsidR="002E170C" w:rsidRPr="00841755" w:rsidRDefault="00B86715" w:rsidP="00841755">
      <w:pPr>
        <w:widowControl w:val="0"/>
        <w:ind w:left="708"/>
        <w:jc w:val="center"/>
        <w:rPr>
          <w:rFonts w:ascii="Segoe UI" w:hAnsi="Segoe UI" w:cs="Segoe UI"/>
          <w:b/>
        </w:rPr>
      </w:pPr>
      <w:r w:rsidRPr="00841755">
        <w:rPr>
          <w:rFonts w:ascii="Segoe UI" w:hAnsi="Segoe UI" w:cs="Segoe UI"/>
          <w:b/>
        </w:rPr>
        <w:t xml:space="preserve">Budowa i wyposażenie Punktu Selektywnej </w:t>
      </w:r>
      <w:r w:rsidR="002E170C" w:rsidRPr="00841755">
        <w:rPr>
          <w:rFonts w:ascii="Segoe UI" w:hAnsi="Segoe UI" w:cs="Segoe UI"/>
          <w:b/>
        </w:rPr>
        <w:t xml:space="preserve">Zbiórki Odpadów Komunalnych </w:t>
      </w:r>
    </w:p>
    <w:p w:rsidR="00B86715" w:rsidRPr="00841755" w:rsidRDefault="00B86715">
      <w:pPr>
        <w:widowControl w:val="0"/>
        <w:ind w:left="708"/>
        <w:jc w:val="center"/>
        <w:rPr>
          <w:rFonts w:ascii="Segoe UI" w:hAnsi="Segoe UI" w:cs="Segoe UI"/>
          <w:b/>
        </w:rPr>
      </w:pPr>
      <w:r w:rsidRPr="00841755">
        <w:rPr>
          <w:rFonts w:ascii="Segoe UI" w:hAnsi="Segoe UI" w:cs="Segoe UI"/>
          <w:b/>
        </w:rPr>
        <w:t>na terenie Gminy Miasto Koszalin</w:t>
      </w:r>
    </w:p>
    <w:p w:rsidR="00B86715" w:rsidRPr="002E170C" w:rsidRDefault="00B86715">
      <w:pPr>
        <w:rPr>
          <w:rFonts w:ascii="Segoe UI" w:hAnsi="Segoe UI" w:cs="Segoe UI"/>
          <w:b/>
          <w:sz w:val="24"/>
          <w:szCs w:val="24"/>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B86715" w:rsidTr="009B4C1A">
        <w:tc>
          <w:tcPr>
            <w:tcW w:w="710" w:type="dxa"/>
            <w:tcBorders>
              <w:top w:val="single" w:sz="4" w:space="0" w:color="000000"/>
              <w:left w:val="single" w:sz="4" w:space="0" w:color="000000"/>
              <w:bottom w:val="single" w:sz="4" w:space="0" w:color="000000"/>
            </w:tcBorders>
            <w:shd w:val="clear" w:color="auto" w:fill="auto"/>
            <w:vAlign w:val="center"/>
          </w:tcPr>
          <w:p w:rsidR="00B86715" w:rsidRDefault="00B86715">
            <w:pPr>
              <w:jc w:val="center"/>
            </w:pPr>
            <w:r>
              <w:rPr>
                <w:rFonts w:ascii="Segoe UI" w:eastAsia="Segoe UI" w:hAnsi="Segoe UI" w:cs="Segoe UI"/>
                <w:b/>
                <w:bCs/>
                <w:iCs/>
                <w:sz w:val="18"/>
                <w:szCs w:val="18"/>
              </w:rPr>
              <w:t xml:space="preserve">  </w:t>
            </w:r>
            <w:r>
              <w:rPr>
                <w:rFonts w:ascii="Segoe UI" w:hAnsi="Segoe UI" w:cs="Segoe UI"/>
                <w:b/>
                <w:bCs/>
                <w:iCs/>
                <w:sz w:val="18"/>
                <w:szCs w:val="18"/>
              </w:rPr>
              <w:t>Lp.</w:t>
            </w:r>
          </w:p>
        </w:tc>
        <w:tc>
          <w:tcPr>
            <w:tcW w:w="2703" w:type="dxa"/>
            <w:tcBorders>
              <w:top w:val="single" w:sz="4" w:space="0" w:color="000000"/>
              <w:left w:val="single" w:sz="4" w:space="0" w:color="000000"/>
              <w:bottom w:val="single" w:sz="4" w:space="0" w:color="000000"/>
            </w:tcBorders>
            <w:shd w:val="clear" w:color="auto" w:fill="auto"/>
            <w:vAlign w:val="center"/>
          </w:tcPr>
          <w:p w:rsidR="00B86715" w:rsidRDefault="00B86715">
            <w:pPr>
              <w:jc w:val="center"/>
            </w:pPr>
            <w:r>
              <w:rPr>
                <w:rFonts w:ascii="Segoe UI" w:hAnsi="Segoe UI" w:cs="Segoe UI"/>
                <w:b/>
                <w:bCs/>
                <w:iCs/>
                <w:sz w:val="18"/>
                <w:szCs w:val="18"/>
              </w:rPr>
              <w:t>Stanowisko</w:t>
            </w:r>
          </w:p>
        </w:tc>
        <w:tc>
          <w:tcPr>
            <w:tcW w:w="1984" w:type="dxa"/>
            <w:tcBorders>
              <w:top w:val="single" w:sz="4" w:space="0" w:color="000000"/>
              <w:left w:val="single" w:sz="4" w:space="0" w:color="000000"/>
              <w:bottom w:val="single" w:sz="4" w:space="0" w:color="000000"/>
            </w:tcBorders>
            <w:shd w:val="clear" w:color="auto" w:fill="auto"/>
            <w:vAlign w:val="center"/>
          </w:tcPr>
          <w:p w:rsidR="00B86715" w:rsidRDefault="00B86715">
            <w:pPr>
              <w:jc w:val="center"/>
            </w:pPr>
            <w:r>
              <w:rPr>
                <w:rFonts w:ascii="Segoe UI" w:hAnsi="Segoe UI" w:cs="Segoe UI"/>
                <w:b/>
                <w:bCs/>
                <w:iCs/>
                <w:sz w:val="18"/>
                <w:szCs w:val="18"/>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B86715" w:rsidRDefault="00B86715">
            <w:pPr>
              <w:jc w:val="center"/>
              <w:rPr>
                <w:rFonts w:ascii="Segoe UI" w:hAnsi="Segoe UI" w:cs="Segoe UI"/>
                <w:b/>
                <w:bCs/>
                <w:iCs/>
                <w:sz w:val="18"/>
                <w:szCs w:val="18"/>
              </w:rPr>
            </w:pPr>
            <w:r>
              <w:rPr>
                <w:rFonts w:ascii="Segoe UI" w:hAnsi="Segoe UI" w:cs="Segoe UI"/>
                <w:b/>
                <w:bCs/>
                <w:iCs/>
                <w:sz w:val="18"/>
                <w:szCs w:val="18"/>
              </w:rPr>
              <w:t xml:space="preserve">Podstawa </w:t>
            </w:r>
          </w:p>
          <w:p w:rsidR="00B86715" w:rsidRDefault="00B86715">
            <w:pPr>
              <w:jc w:val="center"/>
            </w:pPr>
            <w:r>
              <w:rPr>
                <w:rFonts w:ascii="Segoe UI" w:hAnsi="Segoe UI" w:cs="Segoe UI"/>
                <w:b/>
                <w:bCs/>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715" w:rsidRDefault="00B86715">
            <w:pPr>
              <w:snapToGrid w:val="0"/>
              <w:jc w:val="center"/>
              <w:rPr>
                <w:rFonts w:ascii="Segoe UI" w:hAnsi="Segoe UI" w:cs="Segoe UI"/>
                <w:b/>
                <w:bCs/>
                <w:iCs/>
                <w:sz w:val="18"/>
                <w:szCs w:val="18"/>
              </w:rPr>
            </w:pPr>
          </w:p>
          <w:p w:rsidR="00B86715" w:rsidRPr="009B4C1A" w:rsidRDefault="00B86715">
            <w:pPr>
              <w:jc w:val="center"/>
              <w:rPr>
                <w:sz w:val="14"/>
                <w:szCs w:val="14"/>
              </w:rPr>
            </w:pPr>
            <w:r>
              <w:rPr>
                <w:rFonts w:ascii="Segoe UI" w:hAnsi="Segoe UI" w:cs="Segoe UI"/>
                <w:b/>
                <w:bCs/>
                <w:iCs/>
                <w:sz w:val="18"/>
                <w:szCs w:val="18"/>
              </w:rPr>
              <w:t xml:space="preserve">Posiadane kwalifikacje zawodowe i uprawnienia </w:t>
            </w:r>
            <w:r>
              <w:rPr>
                <w:rFonts w:ascii="Segoe UI" w:hAnsi="Segoe UI" w:cs="Segoe UI"/>
                <w:b/>
                <w:bCs/>
                <w:iCs/>
                <w:sz w:val="18"/>
                <w:szCs w:val="18"/>
              </w:rPr>
              <w:br/>
            </w:r>
            <w:r>
              <w:rPr>
                <w:rFonts w:ascii="Segoe UI" w:hAnsi="Segoe UI" w:cs="Segoe UI"/>
                <w:b/>
                <w:bCs/>
                <w:iCs/>
                <w:sz w:val="18"/>
                <w:szCs w:val="18"/>
              </w:rPr>
              <w:br/>
            </w:r>
            <w:r w:rsidRPr="009B4C1A">
              <w:rPr>
                <w:rFonts w:ascii="Segoe UI" w:hAnsi="Segoe UI" w:cs="Segoe UI"/>
                <w:bCs/>
                <w:i/>
                <w:iCs/>
                <w:sz w:val="14"/>
                <w:szCs w:val="14"/>
              </w:rPr>
              <w:t xml:space="preserve">(należy wpisać posiadane: </w:t>
            </w:r>
            <w:r w:rsidR="002E170C" w:rsidRPr="009B4C1A">
              <w:rPr>
                <w:rFonts w:ascii="Segoe UI" w:hAnsi="Segoe UI" w:cs="Segoe UI"/>
                <w:bCs/>
                <w:i/>
                <w:iCs/>
                <w:sz w:val="14"/>
                <w:szCs w:val="14"/>
              </w:rPr>
              <w:br/>
            </w:r>
            <w:r w:rsidRPr="009B4C1A">
              <w:rPr>
                <w:rFonts w:ascii="Segoe UI" w:hAnsi="Segoe UI" w:cs="Segoe UI"/>
                <w:bCs/>
                <w:i/>
                <w:iCs/>
                <w:sz w:val="14"/>
                <w:szCs w:val="14"/>
              </w:rPr>
              <w:t xml:space="preserve">kwalifikacje zawodowe i uprawnienia </w:t>
            </w:r>
            <w:r w:rsidR="009B4C1A">
              <w:rPr>
                <w:rFonts w:ascii="Segoe UI" w:hAnsi="Segoe UI" w:cs="Segoe UI"/>
                <w:bCs/>
                <w:i/>
                <w:iCs/>
                <w:sz w:val="14"/>
                <w:szCs w:val="14"/>
              </w:rPr>
              <w:br/>
            </w:r>
            <w:r w:rsidRPr="009B4C1A">
              <w:rPr>
                <w:rFonts w:ascii="Segoe UI" w:hAnsi="Segoe UI" w:cs="Segoe UI"/>
                <w:bCs/>
                <w:i/>
                <w:iCs/>
                <w:sz w:val="14"/>
                <w:szCs w:val="14"/>
              </w:rPr>
              <w:t xml:space="preserve">w wymaganym przez Zamawiającego </w:t>
            </w:r>
            <w:r w:rsidR="00EF0CB3">
              <w:rPr>
                <w:rFonts w:ascii="Segoe UI" w:hAnsi="Segoe UI" w:cs="Segoe UI"/>
                <w:bCs/>
                <w:i/>
                <w:iCs/>
                <w:sz w:val="14"/>
                <w:szCs w:val="14"/>
              </w:rPr>
              <w:br/>
            </w:r>
            <w:r w:rsidRPr="009B4C1A">
              <w:rPr>
                <w:rFonts w:ascii="Segoe UI" w:hAnsi="Segoe UI" w:cs="Segoe UI"/>
                <w:bCs/>
                <w:i/>
                <w:iCs/>
                <w:sz w:val="14"/>
                <w:szCs w:val="14"/>
              </w:rPr>
              <w:t>w SIWZ w Rozdziale I pkt 5 ppkt 2.2 zakresie)</w:t>
            </w:r>
          </w:p>
          <w:p w:rsidR="00B86715" w:rsidRDefault="00B86715">
            <w:pPr>
              <w:jc w:val="center"/>
            </w:pPr>
          </w:p>
        </w:tc>
      </w:tr>
      <w:tr w:rsidR="00B86715" w:rsidTr="009B4C1A">
        <w:tc>
          <w:tcPr>
            <w:tcW w:w="710" w:type="dxa"/>
            <w:tcBorders>
              <w:top w:val="single" w:sz="4" w:space="0" w:color="000000"/>
              <w:left w:val="single" w:sz="4" w:space="0" w:color="000000"/>
              <w:bottom w:val="single" w:sz="4" w:space="0" w:color="000000"/>
            </w:tcBorders>
            <w:shd w:val="clear" w:color="auto" w:fill="auto"/>
            <w:vAlign w:val="center"/>
          </w:tcPr>
          <w:p w:rsidR="00B86715" w:rsidRDefault="00B86715">
            <w:pPr>
              <w:jc w:val="center"/>
            </w:pPr>
            <w:r>
              <w:rPr>
                <w:rFonts w:ascii="Segoe UI" w:hAnsi="Segoe UI" w:cs="Segoe UI"/>
                <w:b/>
                <w:bCs/>
                <w:iCs/>
              </w:rPr>
              <w:t>1</w:t>
            </w:r>
          </w:p>
        </w:tc>
        <w:tc>
          <w:tcPr>
            <w:tcW w:w="2703" w:type="dxa"/>
            <w:tcBorders>
              <w:top w:val="single" w:sz="4" w:space="0" w:color="000000"/>
              <w:left w:val="single" w:sz="4" w:space="0" w:color="000000"/>
              <w:bottom w:val="single" w:sz="4" w:space="0" w:color="000000"/>
            </w:tcBorders>
            <w:shd w:val="clear" w:color="auto" w:fill="auto"/>
            <w:vAlign w:val="center"/>
          </w:tcPr>
          <w:p w:rsidR="00B86715" w:rsidRDefault="00B86715">
            <w:pPr>
              <w:jc w:val="center"/>
            </w:pPr>
            <w:r>
              <w:rPr>
                <w:rFonts w:ascii="Segoe UI" w:hAnsi="Segoe UI" w:cs="Segoe UI"/>
                <w:b/>
                <w:bCs/>
                <w:iCs/>
              </w:rPr>
              <w:t>2</w:t>
            </w:r>
          </w:p>
        </w:tc>
        <w:tc>
          <w:tcPr>
            <w:tcW w:w="1984" w:type="dxa"/>
            <w:tcBorders>
              <w:top w:val="single" w:sz="4" w:space="0" w:color="000000"/>
              <w:left w:val="single" w:sz="4" w:space="0" w:color="000000"/>
              <w:bottom w:val="single" w:sz="4" w:space="0" w:color="000000"/>
            </w:tcBorders>
            <w:shd w:val="clear" w:color="auto" w:fill="auto"/>
            <w:vAlign w:val="center"/>
          </w:tcPr>
          <w:p w:rsidR="00B86715" w:rsidRDefault="00B86715">
            <w:pPr>
              <w:jc w:val="center"/>
            </w:pPr>
            <w:r>
              <w:rPr>
                <w:rFonts w:ascii="Segoe UI" w:hAnsi="Segoe UI" w:cs="Segoe UI"/>
                <w:b/>
                <w:bCs/>
                <w:iCs/>
              </w:rPr>
              <w:t>3</w:t>
            </w:r>
          </w:p>
        </w:tc>
        <w:tc>
          <w:tcPr>
            <w:tcW w:w="1833" w:type="dxa"/>
            <w:tcBorders>
              <w:top w:val="single" w:sz="4" w:space="0" w:color="000000"/>
              <w:left w:val="single" w:sz="4" w:space="0" w:color="000000"/>
              <w:bottom w:val="single" w:sz="4" w:space="0" w:color="000000"/>
            </w:tcBorders>
            <w:shd w:val="clear" w:color="auto" w:fill="auto"/>
            <w:vAlign w:val="center"/>
          </w:tcPr>
          <w:p w:rsidR="00B86715" w:rsidRDefault="00B86715">
            <w:pPr>
              <w:jc w:val="center"/>
            </w:pPr>
            <w:r>
              <w:rPr>
                <w:rFonts w:ascii="Segoe UI" w:hAnsi="Segoe UI" w:cs="Segoe UI"/>
                <w:b/>
                <w:bCs/>
                <w:iC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715" w:rsidRDefault="00B86715">
            <w:pPr>
              <w:jc w:val="center"/>
            </w:pPr>
            <w:r>
              <w:rPr>
                <w:rFonts w:ascii="Segoe UI" w:hAnsi="Segoe UI" w:cs="Segoe UI"/>
                <w:b/>
                <w:bCs/>
                <w:iCs/>
              </w:rPr>
              <w:t>5</w:t>
            </w:r>
          </w:p>
        </w:tc>
      </w:tr>
      <w:tr w:rsidR="00B86715" w:rsidRPr="009B4C1A" w:rsidTr="009B4C1A">
        <w:tc>
          <w:tcPr>
            <w:tcW w:w="710" w:type="dxa"/>
            <w:tcBorders>
              <w:top w:val="single" w:sz="4" w:space="0" w:color="000000"/>
              <w:left w:val="single" w:sz="4" w:space="0" w:color="000000"/>
              <w:bottom w:val="single" w:sz="4" w:space="0" w:color="000000"/>
            </w:tcBorders>
            <w:shd w:val="clear" w:color="auto" w:fill="auto"/>
            <w:vAlign w:val="center"/>
          </w:tcPr>
          <w:p w:rsidR="00B86715" w:rsidRPr="009B4C1A" w:rsidRDefault="00B86715" w:rsidP="001414F0">
            <w:pPr>
              <w:numPr>
                <w:ilvl w:val="0"/>
                <w:numId w:val="40"/>
              </w:numPr>
              <w:snapToGrid w:val="0"/>
              <w:spacing w:after="120"/>
              <w:ind w:left="316"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2E170C" w:rsidRPr="009B4C1A" w:rsidRDefault="002E170C" w:rsidP="009B4C1A">
            <w:pPr>
              <w:snapToGrid w:val="0"/>
              <w:jc w:val="center"/>
              <w:rPr>
                <w:rFonts w:ascii="Segoe UI" w:hAnsi="Segoe UI" w:cs="Segoe UI"/>
                <w:bCs/>
                <w:iCs/>
                <w:sz w:val="18"/>
                <w:szCs w:val="18"/>
              </w:rPr>
            </w:pPr>
          </w:p>
          <w:p w:rsidR="00B86715" w:rsidRPr="009B4C1A" w:rsidRDefault="00B86715" w:rsidP="009B4C1A">
            <w:pPr>
              <w:snapToGrid w:val="0"/>
              <w:jc w:val="center"/>
              <w:rPr>
                <w:sz w:val="18"/>
                <w:szCs w:val="18"/>
              </w:rPr>
            </w:pPr>
            <w:r w:rsidRPr="009B4C1A">
              <w:rPr>
                <w:rFonts w:ascii="Segoe UI" w:hAnsi="Segoe UI" w:cs="Segoe UI"/>
                <w:bCs/>
                <w:iCs/>
                <w:sz w:val="18"/>
                <w:szCs w:val="18"/>
              </w:rPr>
              <w:t xml:space="preserve">kierownik budowy </w:t>
            </w:r>
            <w:r w:rsidR="009B4C1A" w:rsidRPr="009B4C1A">
              <w:rPr>
                <w:rFonts w:ascii="Segoe UI" w:hAnsi="Segoe UI" w:cs="Segoe UI"/>
                <w:bCs/>
                <w:iCs/>
                <w:sz w:val="18"/>
                <w:szCs w:val="18"/>
              </w:rPr>
              <w:t xml:space="preserve">– branża </w:t>
            </w:r>
            <w:r w:rsidR="009B4C1A" w:rsidRPr="009B4C1A">
              <w:rPr>
                <w:rFonts w:ascii="Segoe UI" w:hAnsi="Segoe UI" w:cs="Segoe UI"/>
                <w:bCs/>
                <w:iCs/>
                <w:sz w:val="18"/>
                <w:szCs w:val="18"/>
              </w:rPr>
              <w:br/>
              <w:t>konstrukcyjno-budowlana</w:t>
            </w:r>
            <w:r w:rsidR="002E170C" w:rsidRPr="009B4C1A">
              <w:rPr>
                <w:rFonts w:ascii="Segoe UI" w:hAnsi="Segoe UI" w:cs="Segoe UI"/>
                <w:bCs/>
                <w:iCs/>
                <w:sz w:val="18"/>
                <w:szCs w:val="18"/>
              </w:rPr>
              <w:br/>
            </w:r>
          </w:p>
        </w:tc>
        <w:tc>
          <w:tcPr>
            <w:tcW w:w="1984" w:type="dxa"/>
            <w:tcBorders>
              <w:top w:val="single" w:sz="4" w:space="0" w:color="000000"/>
              <w:left w:val="single" w:sz="4" w:space="0" w:color="000000"/>
              <w:bottom w:val="single" w:sz="4" w:space="0" w:color="000000"/>
            </w:tcBorders>
            <w:shd w:val="clear" w:color="auto" w:fill="auto"/>
            <w:vAlign w:val="center"/>
          </w:tcPr>
          <w:p w:rsidR="00B86715" w:rsidRPr="009B4C1A" w:rsidRDefault="00B86715" w:rsidP="009B4C1A">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B86715" w:rsidRPr="009B4C1A" w:rsidRDefault="00B86715" w:rsidP="009B4C1A">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B86715" w:rsidRPr="009B4C1A" w:rsidRDefault="00B86715" w:rsidP="009B4C1A">
            <w:pPr>
              <w:snapToGrid w:val="0"/>
              <w:jc w:val="center"/>
              <w:rPr>
                <w:sz w:val="18"/>
                <w:szCs w:val="18"/>
              </w:rPr>
            </w:pPr>
          </w:p>
        </w:tc>
      </w:tr>
      <w:tr w:rsidR="009B4C1A" w:rsidRPr="009B4C1A" w:rsidTr="009B4C1A">
        <w:tc>
          <w:tcPr>
            <w:tcW w:w="710" w:type="dxa"/>
            <w:tcBorders>
              <w:top w:val="single" w:sz="4" w:space="0" w:color="000000"/>
              <w:left w:val="single" w:sz="4" w:space="0" w:color="000000"/>
              <w:bottom w:val="single" w:sz="4" w:space="0" w:color="000000"/>
            </w:tcBorders>
            <w:shd w:val="clear" w:color="auto" w:fill="auto"/>
            <w:vAlign w:val="center"/>
          </w:tcPr>
          <w:p w:rsidR="009B4C1A" w:rsidRPr="009B4C1A" w:rsidRDefault="009B4C1A" w:rsidP="001414F0">
            <w:pPr>
              <w:numPr>
                <w:ilvl w:val="0"/>
                <w:numId w:val="40"/>
              </w:numPr>
              <w:snapToGrid w:val="0"/>
              <w:spacing w:after="120"/>
              <w:ind w:left="316"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9B4C1A" w:rsidRPr="009B4C1A" w:rsidRDefault="009B4C1A" w:rsidP="009B4C1A">
            <w:pPr>
              <w:snapToGrid w:val="0"/>
              <w:jc w:val="center"/>
              <w:rPr>
                <w:rFonts w:ascii="Segoe UI" w:hAnsi="Segoe UI" w:cs="Segoe UI"/>
                <w:bCs/>
                <w:iCs/>
                <w:sz w:val="18"/>
                <w:szCs w:val="18"/>
              </w:rPr>
            </w:pPr>
          </w:p>
          <w:p w:rsidR="009B4C1A" w:rsidRDefault="009B4C1A" w:rsidP="009B4C1A">
            <w:pPr>
              <w:snapToGrid w:val="0"/>
              <w:jc w:val="center"/>
              <w:rPr>
                <w:rFonts w:ascii="Segoe UI" w:hAnsi="Segoe UI" w:cs="Segoe UI"/>
                <w:bCs/>
                <w:iCs/>
                <w:sz w:val="18"/>
                <w:szCs w:val="18"/>
              </w:rPr>
            </w:pPr>
            <w:r>
              <w:rPr>
                <w:rFonts w:ascii="Segoe UI" w:hAnsi="Segoe UI" w:cs="Segoe UI"/>
                <w:bCs/>
                <w:iCs/>
                <w:sz w:val="18"/>
                <w:szCs w:val="18"/>
              </w:rPr>
              <w:t xml:space="preserve">kierownik robót </w:t>
            </w:r>
            <w:r w:rsidRPr="009B4C1A">
              <w:rPr>
                <w:rFonts w:ascii="Segoe UI" w:hAnsi="Segoe UI" w:cs="Segoe UI"/>
                <w:bCs/>
                <w:iCs/>
                <w:sz w:val="18"/>
                <w:szCs w:val="18"/>
              </w:rPr>
              <w:t>elektrycznych – branża elektryczna</w:t>
            </w:r>
          </w:p>
          <w:p w:rsidR="009B4C1A" w:rsidRPr="009B4C1A" w:rsidRDefault="009B4C1A" w:rsidP="009B4C1A">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rsidR="009B4C1A" w:rsidRPr="009B4C1A" w:rsidRDefault="009B4C1A" w:rsidP="009B4C1A">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9B4C1A" w:rsidRPr="009B4C1A" w:rsidRDefault="009B4C1A" w:rsidP="009B4C1A">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9B4C1A" w:rsidRPr="009B4C1A" w:rsidRDefault="009B4C1A" w:rsidP="009B4C1A">
            <w:pPr>
              <w:snapToGrid w:val="0"/>
              <w:jc w:val="center"/>
              <w:rPr>
                <w:sz w:val="18"/>
                <w:szCs w:val="18"/>
              </w:rPr>
            </w:pPr>
          </w:p>
        </w:tc>
      </w:tr>
      <w:tr w:rsidR="00B86715" w:rsidRPr="009B4C1A" w:rsidTr="009B4C1A">
        <w:tc>
          <w:tcPr>
            <w:tcW w:w="710" w:type="dxa"/>
            <w:tcBorders>
              <w:top w:val="single" w:sz="4" w:space="0" w:color="000000"/>
              <w:left w:val="single" w:sz="4" w:space="0" w:color="000000"/>
              <w:bottom w:val="single" w:sz="4" w:space="0" w:color="000000"/>
            </w:tcBorders>
            <w:shd w:val="clear" w:color="auto" w:fill="auto"/>
            <w:vAlign w:val="center"/>
          </w:tcPr>
          <w:p w:rsidR="00B86715" w:rsidRPr="009B4C1A" w:rsidRDefault="00B86715" w:rsidP="001414F0">
            <w:pPr>
              <w:numPr>
                <w:ilvl w:val="0"/>
                <w:numId w:val="40"/>
              </w:numPr>
              <w:snapToGrid w:val="0"/>
              <w:spacing w:after="120"/>
              <w:ind w:left="316"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9B4C1A" w:rsidRDefault="009B4C1A" w:rsidP="009B4C1A">
            <w:pPr>
              <w:snapToGrid w:val="0"/>
              <w:jc w:val="center"/>
              <w:rPr>
                <w:rFonts w:ascii="Segoe UI" w:hAnsi="Segoe UI" w:cs="Segoe UI"/>
                <w:bCs/>
                <w:iCs/>
                <w:sz w:val="18"/>
                <w:szCs w:val="18"/>
              </w:rPr>
            </w:pPr>
          </w:p>
          <w:p w:rsidR="002E170C" w:rsidRDefault="009B4C1A" w:rsidP="009B4C1A">
            <w:pPr>
              <w:snapToGrid w:val="0"/>
              <w:jc w:val="center"/>
              <w:rPr>
                <w:rFonts w:ascii="Segoe UI" w:hAnsi="Segoe UI" w:cs="Segoe UI"/>
                <w:bCs/>
                <w:iCs/>
                <w:sz w:val="18"/>
                <w:szCs w:val="18"/>
              </w:rPr>
            </w:pPr>
            <w:r w:rsidRPr="009B4C1A">
              <w:rPr>
                <w:rFonts w:ascii="Segoe UI" w:hAnsi="Segoe UI" w:cs="Segoe UI"/>
                <w:bCs/>
                <w:iCs/>
                <w:sz w:val="18"/>
                <w:szCs w:val="18"/>
              </w:rPr>
              <w:t xml:space="preserve">kierownik w zakresie sieci </w:t>
            </w:r>
            <w:r>
              <w:rPr>
                <w:rFonts w:ascii="Segoe UI" w:hAnsi="Segoe UI" w:cs="Segoe UI"/>
                <w:bCs/>
                <w:iCs/>
                <w:sz w:val="18"/>
                <w:szCs w:val="18"/>
              </w:rPr>
              <w:br/>
            </w:r>
            <w:r w:rsidR="00EF0CB3">
              <w:rPr>
                <w:rFonts w:ascii="Segoe UI" w:hAnsi="Segoe UI" w:cs="Segoe UI"/>
                <w:bCs/>
                <w:iCs/>
                <w:sz w:val="18"/>
                <w:szCs w:val="18"/>
              </w:rPr>
              <w:t>wod-</w:t>
            </w:r>
            <w:r w:rsidRPr="009B4C1A">
              <w:rPr>
                <w:rFonts w:ascii="Segoe UI" w:hAnsi="Segoe UI" w:cs="Segoe UI"/>
                <w:bCs/>
                <w:iCs/>
                <w:sz w:val="18"/>
                <w:szCs w:val="18"/>
              </w:rPr>
              <w:t>kan – branża sanitarna</w:t>
            </w:r>
          </w:p>
          <w:p w:rsidR="009B4C1A" w:rsidRPr="009B4C1A" w:rsidRDefault="009B4C1A" w:rsidP="009B4C1A">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rsidR="00B86715" w:rsidRPr="009B4C1A" w:rsidRDefault="00B86715" w:rsidP="009B4C1A">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B86715" w:rsidRPr="009B4C1A" w:rsidRDefault="00B86715" w:rsidP="009B4C1A">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B86715" w:rsidRPr="009B4C1A" w:rsidRDefault="00B86715" w:rsidP="009B4C1A">
            <w:pPr>
              <w:snapToGrid w:val="0"/>
              <w:jc w:val="center"/>
              <w:rPr>
                <w:sz w:val="18"/>
                <w:szCs w:val="18"/>
              </w:rPr>
            </w:pPr>
          </w:p>
        </w:tc>
      </w:tr>
      <w:tr w:rsidR="00B86715" w:rsidRPr="009B4C1A" w:rsidTr="009B4C1A">
        <w:tc>
          <w:tcPr>
            <w:tcW w:w="710" w:type="dxa"/>
            <w:tcBorders>
              <w:top w:val="single" w:sz="4" w:space="0" w:color="000000"/>
              <w:left w:val="single" w:sz="4" w:space="0" w:color="000000"/>
              <w:bottom w:val="single" w:sz="4" w:space="0" w:color="000000"/>
            </w:tcBorders>
            <w:shd w:val="clear" w:color="auto" w:fill="auto"/>
            <w:vAlign w:val="center"/>
          </w:tcPr>
          <w:p w:rsidR="00B86715" w:rsidRPr="009B4C1A" w:rsidRDefault="00B86715" w:rsidP="001414F0">
            <w:pPr>
              <w:numPr>
                <w:ilvl w:val="0"/>
                <w:numId w:val="40"/>
              </w:numPr>
              <w:snapToGrid w:val="0"/>
              <w:spacing w:after="120"/>
              <w:ind w:left="316"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9B4C1A" w:rsidRDefault="009B4C1A" w:rsidP="009B4C1A">
            <w:pPr>
              <w:snapToGrid w:val="0"/>
              <w:jc w:val="center"/>
              <w:rPr>
                <w:rFonts w:ascii="Segoe UI" w:hAnsi="Segoe UI" w:cs="Segoe UI"/>
                <w:bCs/>
                <w:iCs/>
                <w:sz w:val="18"/>
                <w:szCs w:val="18"/>
              </w:rPr>
            </w:pPr>
          </w:p>
          <w:p w:rsidR="002E170C" w:rsidRDefault="009B4C1A" w:rsidP="009B4C1A">
            <w:pPr>
              <w:snapToGrid w:val="0"/>
              <w:jc w:val="center"/>
              <w:rPr>
                <w:rFonts w:ascii="Segoe UI" w:hAnsi="Segoe UI" w:cs="Segoe UI"/>
                <w:bCs/>
                <w:iCs/>
                <w:sz w:val="18"/>
                <w:szCs w:val="18"/>
              </w:rPr>
            </w:pPr>
            <w:r w:rsidRPr="009B4C1A">
              <w:rPr>
                <w:rFonts w:ascii="Segoe UI" w:hAnsi="Segoe UI" w:cs="Segoe UI"/>
                <w:bCs/>
                <w:iCs/>
                <w:sz w:val="18"/>
                <w:szCs w:val="18"/>
              </w:rPr>
              <w:t xml:space="preserve">kierownik robót drogowych </w:t>
            </w:r>
            <w:r>
              <w:rPr>
                <w:rFonts w:ascii="Segoe UI" w:hAnsi="Segoe UI" w:cs="Segoe UI"/>
                <w:bCs/>
                <w:iCs/>
                <w:sz w:val="18"/>
                <w:szCs w:val="18"/>
              </w:rPr>
              <w:br/>
            </w:r>
            <w:r w:rsidRPr="009B4C1A">
              <w:rPr>
                <w:rFonts w:ascii="Segoe UI" w:hAnsi="Segoe UI" w:cs="Segoe UI"/>
                <w:bCs/>
                <w:iCs/>
                <w:sz w:val="18"/>
                <w:szCs w:val="18"/>
              </w:rPr>
              <w:t>– branża drogowa</w:t>
            </w:r>
          </w:p>
          <w:p w:rsidR="009B4C1A" w:rsidRPr="009B4C1A" w:rsidRDefault="009B4C1A" w:rsidP="009B4C1A">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rsidR="00B86715" w:rsidRPr="009B4C1A" w:rsidRDefault="00B86715" w:rsidP="009B4C1A">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rsidR="00B86715" w:rsidRPr="009B4C1A" w:rsidRDefault="00B86715" w:rsidP="009B4C1A">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B86715" w:rsidRPr="009B4C1A" w:rsidRDefault="00B86715" w:rsidP="009B4C1A">
            <w:pPr>
              <w:snapToGrid w:val="0"/>
              <w:jc w:val="center"/>
              <w:rPr>
                <w:sz w:val="18"/>
                <w:szCs w:val="18"/>
              </w:rPr>
            </w:pPr>
          </w:p>
        </w:tc>
      </w:tr>
    </w:tbl>
    <w:p w:rsidR="00B86715" w:rsidRDefault="00B86715">
      <w:pPr>
        <w:widowControl w:val="0"/>
        <w:jc w:val="both"/>
        <w:rPr>
          <w:rFonts w:ascii="Segoe UI" w:hAnsi="Segoe UI" w:cs="Segoe UI"/>
          <w:b/>
          <w:bCs/>
        </w:rPr>
      </w:pPr>
    </w:p>
    <w:p w:rsidR="00B86715" w:rsidRDefault="00B86715">
      <w:pPr>
        <w:widowControl w:val="0"/>
        <w:ind w:left="142"/>
        <w:jc w:val="both"/>
        <w:rPr>
          <w:rFonts w:ascii="Segoe UI" w:hAnsi="Segoe UI" w:cs="Segoe UI"/>
          <w:b/>
          <w:bCs/>
        </w:rPr>
      </w:pPr>
    </w:p>
    <w:p w:rsidR="00B86715" w:rsidRDefault="00B86715">
      <w:pPr>
        <w:widowControl w:val="0"/>
        <w:ind w:left="142"/>
        <w:jc w:val="both"/>
        <w:rPr>
          <w:rFonts w:ascii="Segoe UI" w:hAnsi="Segoe UI" w:cs="Segoe UI"/>
          <w:b/>
          <w:bCs/>
          <w:i/>
          <w:color w:val="FF0000"/>
        </w:rPr>
      </w:pPr>
      <w:r>
        <w:rPr>
          <w:rFonts w:ascii="Segoe UI" w:hAnsi="Segoe UI" w:cs="Segoe UI"/>
          <w:b/>
          <w:bCs/>
          <w:i/>
          <w:color w:val="FF0000"/>
          <w:u w:val="single"/>
        </w:rPr>
        <w:t>Uwaga!!!</w:t>
      </w:r>
    </w:p>
    <w:p w:rsidR="00B86715" w:rsidRDefault="00B86715">
      <w:pPr>
        <w:widowControl w:val="0"/>
        <w:ind w:left="142"/>
        <w:jc w:val="both"/>
        <w:rPr>
          <w:rFonts w:ascii="Segoe UI" w:hAnsi="Segoe UI" w:cs="Segoe UI"/>
          <w:b/>
          <w:bCs/>
          <w:i/>
          <w:color w:val="FF0000"/>
        </w:rPr>
      </w:pPr>
      <w:r>
        <w:rPr>
          <w:rFonts w:ascii="Segoe UI" w:hAnsi="Segoe UI" w:cs="Segoe UI"/>
          <w:b/>
          <w:bCs/>
          <w:i/>
          <w:color w:val="FF0000"/>
        </w:rPr>
        <w:t xml:space="preserve">Posiadane kwalifikacje zawodowe i uprawnienia (kolumna Nr 5 w tabeli) muszą dokładnie odpowiadać wymaganiom postawionym przez Zamawiającego w SIWZ w </w:t>
      </w:r>
      <w:r>
        <w:rPr>
          <w:rFonts w:ascii="Segoe UI" w:hAnsi="Segoe UI" w:cs="Segoe UI"/>
          <w:b/>
          <w:i/>
          <w:color w:val="FF0000"/>
        </w:rPr>
        <w:t xml:space="preserve">Rozdziale I </w:t>
      </w:r>
      <w:r>
        <w:rPr>
          <w:rFonts w:ascii="Segoe UI" w:hAnsi="Segoe UI" w:cs="Segoe UI"/>
          <w:b/>
          <w:bCs/>
          <w:i/>
          <w:color w:val="FF0000"/>
        </w:rPr>
        <w:t xml:space="preserve">pkt 5 </w:t>
      </w:r>
      <w:r w:rsidR="00EF4BDD">
        <w:rPr>
          <w:rFonts w:ascii="Segoe UI" w:hAnsi="Segoe UI" w:cs="Segoe UI"/>
          <w:b/>
          <w:bCs/>
          <w:i/>
          <w:color w:val="FF0000"/>
        </w:rPr>
        <w:br/>
      </w:r>
      <w:r>
        <w:rPr>
          <w:rFonts w:ascii="Segoe UI" w:hAnsi="Segoe UI" w:cs="Segoe UI"/>
          <w:b/>
          <w:bCs/>
          <w:i/>
          <w:color w:val="FF0000"/>
        </w:rPr>
        <w:t>ppkt 2.2</w:t>
      </w:r>
    </w:p>
    <w:p w:rsidR="00B86715" w:rsidRDefault="00B86715">
      <w:pPr>
        <w:ind w:left="142"/>
        <w:jc w:val="both"/>
        <w:rPr>
          <w:rFonts w:ascii="Segoe UI" w:hAnsi="Segoe UI" w:cs="Segoe UI"/>
          <w:b/>
          <w:bCs/>
          <w:i/>
          <w:color w:val="FF0000"/>
        </w:rPr>
      </w:pPr>
    </w:p>
    <w:p w:rsidR="00B86715" w:rsidRDefault="00B86715">
      <w:pPr>
        <w:ind w:left="142"/>
        <w:jc w:val="both"/>
        <w:rPr>
          <w:rFonts w:ascii="Segoe UI" w:hAnsi="Segoe UI" w:cs="Segoe UI"/>
          <w:b/>
          <w:bCs/>
          <w:i/>
          <w:color w:val="FF0000"/>
        </w:rPr>
      </w:pPr>
    </w:p>
    <w:p w:rsidR="00B86715" w:rsidRDefault="00B86715">
      <w:pPr>
        <w:ind w:left="142"/>
        <w:jc w:val="both"/>
        <w:rPr>
          <w:rFonts w:ascii="Segoe UI" w:hAnsi="Segoe UI" w:cs="Segoe UI"/>
          <w:b/>
        </w:rPr>
      </w:pPr>
    </w:p>
    <w:p w:rsidR="00B86715" w:rsidRDefault="00B86715">
      <w:pPr>
        <w:pStyle w:val="Domylnie"/>
        <w:widowControl w:val="0"/>
        <w:jc w:val="both"/>
        <w:rPr>
          <w:rFonts w:ascii="Segoe UI" w:hAnsi="Segoe UI" w:cs="Segoe UI"/>
          <w:b/>
        </w:rPr>
      </w:pPr>
    </w:p>
    <w:p w:rsidR="00B86715" w:rsidRDefault="00B86715">
      <w:pPr>
        <w:pStyle w:val="WW-Tretekstu"/>
        <w:jc w:val="left"/>
        <w:rPr>
          <w:rFonts w:ascii="Segoe UI" w:hAnsi="Segoe UI" w:cs="Segoe UI"/>
          <w:b w:val="0"/>
          <w:sz w:val="20"/>
        </w:rPr>
      </w:pP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 xml:space="preserve">       </w:t>
      </w:r>
      <w:r>
        <w:rPr>
          <w:rFonts w:ascii="Segoe UI" w:hAnsi="Segoe UI" w:cs="Segoe UI"/>
          <w:b w:val="0"/>
          <w:sz w:val="20"/>
        </w:rPr>
        <w:t>...........................................................</w:t>
      </w:r>
    </w:p>
    <w:p w:rsidR="00B86715" w:rsidRDefault="00B86715">
      <w:pPr>
        <w:pStyle w:val="WW-Tretekstu"/>
        <w:jc w:val="left"/>
        <w:rPr>
          <w:rFonts w:ascii="Segoe UI" w:hAnsi="Segoe UI" w:cs="Segoe UI"/>
          <w:b w:val="0"/>
          <w:iCs/>
          <w:sz w:val="16"/>
          <w:szCs w:val="16"/>
        </w:rPr>
      </w:pPr>
      <w:r>
        <w:rPr>
          <w:rFonts w:ascii="Segoe UI" w:hAnsi="Segoe UI" w:cs="Segoe UI"/>
          <w:b w:val="0"/>
          <w:sz w:val="20"/>
        </w:rPr>
        <w:tab/>
      </w:r>
      <w:r>
        <w:rPr>
          <w:rFonts w:ascii="Segoe UI" w:hAnsi="Segoe UI" w:cs="Segoe UI"/>
          <w:bCs/>
          <w:sz w:val="20"/>
        </w:rPr>
        <w:t xml:space="preserve">                                                                </w:t>
      </w:r>
      <w:r>
        <w:rPr>
          <w:rFonts w:ascii="Segoe UI" w:hAnsi="Segoe UI" w:cs="Segoe UI"/>
          <w:bCs/>
          <w:sz w:val="20"/>
        </w:rPr>
        <w:tab/>
      </w:r>
      <w:r>
        <w:rPr>
          <w:rFonts w:ascii="Segoe UI" w:hAnsi="Segoe UI" w:cs="Segoe UI"/>
          <w:bCs/>
          <w:sz w:val="20"/>
        </w:rPr>
        <w:tab/>
      </w:r>
      <w:r>
        <w:rPr>
          <w:rFonts w:ascii="Segoe UI" w:hAnsi="Segoe UI" w:cs="Segoe UI"/>
          <w:bCs/>
          <w:sz w:val="20"/>
        </w:rPr>
        <w:tab/>
      </w:r>
      <w:r>
        <w:rPr>
          <w:rFonts w:ascii="Segoe UI" w:hAnsi="Segoe UI" w:cs="Segoe UI"/>
          <w:bCs/>
          <w:sz w:val="20"/>
        </w:rPr>
        <w:tab/>
      </w:r>
      <w:r>
        <w:rPr>
          <w:rFonts w:ascii="Segoe UI" w:hAnsi="Segoe UI" w:cs="Segoe UI"/>
          <w:b w:val="0"/>
          <w:i w:val="0"/>
          <w:iCs/>
          <w:sz w:val="20"/>
        </w:rPr>
        <w:t xml:space="preserve">    </w:t>
      </w:r>
      <w:r>
        <w:rPr>
          <w:rFonts w:ascii="Segoe UI" w:hAnsi="Segoe UI" w:cs="Segoe UI"/>
          <w:b w:val="0"/>
          <w:iCs/>
          <w:sz w:val="16"/>
          <w:szCs w:val="16"/>
        </w:rPr>
        <w:t>podpis upoważnionego</w:t>
      </w:r>
    </w:p>
    <w:p w:rsidR="00B86715" w:rsidRDefault="00B86715">
      <w:pPr>
        <w:pStyle w:val="WW-Tretekstu"/>
        <w:jc w:val="left"/>
        <w:rPr>
          <w:rFonts w:ascii="Segoe UI" w:eastAsia="Segoe UI" w:hAnsi="Segoe UI" w:cs="Segoe UI"/>
          <w:sz w:val="20"/>
        </w:rPr>
      </w:pPr>
      <w:r>
        <w:rPr>
          <w:rFonts w:ascii="Segoe UI" w:hAnsi="Segoe UI" w:cs="Segoe UI"/>
          <w:b w:val="0"/>
          <w:iCs/>
          <w:sz w:val="16"/>
          <w:szCs w:val="16"/>
        </w:rPr>
        <w:tab/>
      </w:r>
      <w:r>
        <w:rPr>
          <w:rFonts w:ascii="Segoe UI" w:hAnsi="Segoe UI" w:cs="Segoe UI"/>
          <w:b w:val="0"/>
          <w:iCs/>
          <w:sz w:val="16"/>
          <w:szCs w:val="16"/>
        </w:rPr>
        <w:tab/>
      </w:r>
      <w:r>
        <w:rPr>
          <w:rFonts w:ascii="Segoe UI" w:hAnsi="Segoe UI" w:cs="Segoe UI"/>
          <w:b w:val="0"/>
          <w:iCs/>
          <w:sz w:val="16"/>
          <w:szCs w:val="16"/>
        </w:rPr>
        <w:tab/>
      </w:r>
      <w:r>
        <w:rPr>
          <w:rFonts w:ascii="Segoe UI" w:hAnsi="Segoe UI" w:cs="Segoe UI"/>
          <w:b w:val="0"/>
          <w:iCs/>
          <w:sz w:val="16"/>
          <w:szCs w:val="16"/>
        </w:rPr>
        <w:tab/>
      </w:r>
      <w:r>
        <w:rPr>
          <w:rFonts w:ascii="Segoe UI" w:hAnsi="Segoe UI" w:cs="Segoe UI"/>
          <w:b w:val="0"/>
          <w:iCs/>
          <w:sz w:val="16"/>
          <w:szCs w:val="16"/>
        </w:rPr>
        <w:tab/>
      </w:r>
      <w:r>
        <w:rPr>
          <w:rFonts w:ascii="Segoe UI" w:hAnsi="Segoe UI" w:cs="Segoe UI"/>
          <w:b w:val="0"/>
          <w:iCs/>
          <w:sz w:val="16"/>
          <w:szCs w:val="16"/>
        </w:rPr>
        <w:tab/>
      </w:r>
      <w:r>
        <w:rPr>
          <w:rFonts w:ascii="Segoe UI" w:hAnsi="Segoe UI" w:cs="Segoe UI"/>
          <w:b w:val="0"/>
          <w:iCs/>
          <w:sz w:val="16"/>
          <w:szCs w:val="16"/>
        </w:rPr>
        <w:tab/>
        <w:t xml:space="preserve">      </w:t>
      </w:r>
      <w:r>
        <w:rPr>
          <w:rFonts w:ascii="Segoe UI" w:hAnsi="Segoe UI" w:cs="Segoe UI"/>
          <w:b w:val="0"/>
          <w:iCs/>
          <w:sz w:val="16"/>
          <w:szCs w:val="16"/>
        </w:rPr>
        <w:tab/>
      </w:r>
      <w:r>
        <w:rPr>
          <w:rFonts w:ascii="Segoe UI" w:hAnsi="Segoe UI" w:cs="Segoe UI"/>
          <w:b w:val="0"/>
          <w:iCs/>
          <w:sz w:val="16"/>
          <w:szCs w:val="16"/>
        </w:rPr>
        <w:tab/>
        <w:t xml:space="preserve">          przedstawiciela</w:t>
      </w:r>
    </w:p>
    <w:p w:rsidR="00B86715" w:rsidRDefault="00B86715">
      <w:pPr>
        <w:pStyle w:val="WW-Tretekstu"/>
        <w:jc w:val="left"/>
        <w:rPr>
          <w:rFonts w:ascii="Segoe UI" w:hAnsi="Segoe UI" w:cs="Segoe UI"/>
          <w:i w:val="0"/>
          <w:sz w:val="20"/>
        </w:rPr>
      </w:pPr>
      <w:r>
        <w:rPr>
          <w:rFonts w:ascii="Segoe UI" w:eastAsia="Segoe UI" w:hAnsi="Segoe UI" w:cs="Segoe UI"/>
          <w:sz w:val="20"/>
        </w:rPr>
        <w:t xml:space="preserve">   </w:t>
      </w:r>
    </w:p>
    <w:p w:rsidR="002E170C" w:rsidRDefault="002E170C">
      <w:pPr>
        <w:pStyle w:val="Tekstpodstawowy"/>
        <w:jc w:val="both"/>
        <w:rPr>
          <w:rFonts w:ascii="Segoe UI" w:hAnsi="Segoe UI" w:cs="Segoe UI"/>
          <w:i w:val="0"/>
          <w:sz w:val="20"/>
        </w:rPr>
      </w:pPr>
    </w:p>
    <w:p w:rsidR="00841755" w:rsidRDefault="00841755">
      <w:pPr>
        <w:pStyle w:val="Tekstpodstawowy"/>
        <w:jc w:val="both"/>
        <w:rPr>
          <w:rFonts w:ascii="Segoe UI" w:hAnsi="Segoe UI" w:cs="Segoe UI"/>
          <w:i w:val="0"/>
          <w:sz w:val="20"/>
        </w:rPr>
      </w:pPr>
    </w:p>
    <w:p w:rsidR="00841755" w:rsidRDefault="00841755">
      <w:pPr>
        <w:pStyle w:val="Tekstpodstawowy"/>
        <w:jc w:val="both"/>
        <w:rPr>
          <w:rFonts w:ascii="Segoe UI" w:hAnsi="Segoe UI" w:cs="Segoe UI"/>
          <w:i w:val="0"/>
          <w:sz w:val="20"/>
        </w:rPr>
      </w:pPr>
    </w:p>
    <w:p w:rsidR="00B86715" w:rsidRPr="002E170C" w:rsidRDefault="00B86715">
      <w:pPr>
        <w:pStyle w:val="Tekstpodstawowy"/>
        <w:jc w:val="both"/>
        <w:rPr>
          <w:rFonts w:ascii="Segoe UI" w:hAnsi="Segoe UI" w:cs="Segoe UI"/>
          <w:sz w:val="20"/>
        </w:rPr>
      </w:pPr>
      <w:r w:rsidRPr="002E170C">
        <w:rPr>
          <w:rFonts w:ascii="Segoe UI" w:hAnsi="Segoe UI" w:cs="Segoe UI"/>
          <w:i w:val="0"/>
          <w:sz w:val="20"/>
        </w:rPr>
        <w:t>Rozdział IV</w:t>
      </w:r>
    </w:p>
    <w:p w:rsidR="00B86715" w:rsidRPr="002E170C" w:rsidRDefault="00B86715">
      <w:pPr>
        <w:jc w:val="both"/>
        <w:rPr>
          <w:rFonts w:ascii="Segoe UI" w:hAnsi="Segoe UI" w:cs="Segoe UI"/>
          <w:b/>
        </w:rPr>
      </w:pPr>
      <w:r w:rsidRPr="002E170C">
        <w:rPr>
          <w:rFonts w:ascii="Segoe UI" w:hAnsi="Segoe UI" w:cs="Segoe UI"/>
          <w:b/>
        </w:rPr>
        <w:t>Formularz ofertowy wraz z załącznikiem</w:t>
      </w:r>
    </w:p>
    <w:p w:rsidR="00B86715" w:rsidRPr="002E170C" w:rsidRDefault="00B86715">
      <w:pPr>
        <w:jc w:val="both"/>
        <w:rPr>
          <w:rFonts w:ascii="Segoe UI" w:hAnsi="Segoe UI" w:cs="Segoe UI"/>
          <w:b/>
        </w:rPr>
      </w:pPr>
      <w:r w:rsidRPr="002E170C">
        <w:rPr>
          <w:rFonts w:ascii="Segoe UI" w:hAnsi="Segoe UI" w:cs="Segoe UI"/>
          <w:b/>
        </w:rPr>
        <w:t xml:space="preserve">Załącznik Nr 1 </w:t>
      </w:r>
      <w:r w:rsidRPr="002E170C">
        <w:rPr>
          <w:rFonts w:ascii="Segoe UI" w:hAnsi="Segoe UI" w:cs="Segoe UI"/>
          <w:b/>
        </w:rPr>
        <w:tab/>
        <w:t xml:space="preserve">Wykaz narzędzi, materiałów lub rozwiązań równoważnych </w:t>
      </w:r>
    </w:p>
    <w:p w:rsidR="00B86715" w:rsidRDefault="00B86715">
      <w:pPr>
        <w:jc w:val="both"/>
        <w:rPr>
          <w:rFonts w:ascii="Segoe UI" w:hAnsi="Segoe UI" w:cs="Segoe UI"/>
          <w:b/>
          <w:sz w:val="22"/>
          <w:szCs w:val="22"/>
        </w:rPr>
      </w:pPr>
    </w:p>
    <w:p w:rsidR="00B86715" w:rsidRDefault="00B86715">
      <w:pPr>
        <w:pStyle w:val="Tekstpodstawowy"/>
        <w:jc w:val="both"/>
        <w:rPr>
          <w:rFonts w:ascii="Segoe UI" w:hAnsi="Segoe UI" w:cs="Segoe UI"/>
          <w:b w:val="0"/>
          <w:i w:val="0"/>
          <w:sz w:val="24"/>
          <w:szCs w:val="22"/>
        </w:rPr>
      </w:pPr>
    </w:p>
    <w:p w:rsidR="00B86715" w:rsidRDefault="00B86715">
      <w:pPr>
        <w:pStyle w:val="Tekstpodstawowy"/>
        <w:jc w:val="both"/>
        <w:rPr>
          <w:rFonts w:ascii="Segoe UI" w:hAnsi="Segoe UI" w:cs="Segoe UI"/>
          <w:b w:val="0"/>
          <w:i w:val="0"/>
          <w:sz w:val="24"/>
          <w:szCs w:val="22"/>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8D3A19" w:rsidRDefault="008D3A19">
      <w:pPr>
        <w:pStyle w:val="Tekstpodstawowy"/>
        <w:jc w:val="both"/>
        <w:rPr>
          <w:rFonts w:ascii="Segoe UI" w:hAnsi="Segoe UI" w:cs="Segoe UI"/>
          <w:b w:val="0"/>
          <w:i w:val="0"/>
          <w:sz w:val="24"/>
        </w:rPr>
      </w:pPr>
    </w:p>
    <w:p w:rsidR="008D3A19" w:rsidRDefault="008D3A19">
      <w:pPr>
        <w:pStyle w:val="Tekstpodstawowy"/>
        <w:jc w:val="both"/>
        <w:rPr>
          <w:rFonts w:ascii="Segoe UI" w:hAnsi="Segoe UI" w:cs="Segoe UI"/>
          <w:b w:val="0"/>
          <w:i w:val="0"/>
          <w:sz w:val="24"/>
        </w:rPr>
      </w:pPr>
    </w:p>
    <w:p w:rsidR="008D3A19" w:rsidRDefault="008D3A19">
      <w:pPr>
        <w:pStyle w:val="Tekstpodstawowy"/>
        <w:jc w:val="both"/>
        <w:rPr>
          <w:rFonts w:ascii="Segoe UI" w:hAnsi="Segoe UI" w:cs="Segoe UI"/>
          <w:b w:val="0"/>
          <w:i w:val="0"/>
          <w:sz w:val="24"/>
        </w:rPr>
      </w:pPr>
    </w:p>
    <w:p w:rsidR="008D3A19" w:rsidRDefault="008D3A19">
      <w:pPr>
        <w:pStyle w:val="Tekstpodstawowy"/>
        <w:jc w:val="both"/>
        <w:rPr>
          <w:rFonts w:ascii="Segoe UI" w:hAnsi="Segoe UI" w:cs="Segoe UI"/>
          <w:b w:val="0"/>
          <w:i w:val="0"/>
          <w:sz w:val="24"/>
        </w:rPr>
      </w:pPr>
    </w:p>
    <w:p w:rsidR="008D3A19" w:rsidRDefault="008D3A19">
      <w:pPr>
        <w:pStyle w:val="Tekstpodstawowy"/>
        <w:jc w:val="both"/>
        <w:rPr>
          <w:rFonts w:ascii="Segoe UI" w:hAnsi="Segoe UI" w:cs="Segoe UI"/>
          <w:b w:val="0"/>
          <w:i w:val="0"/>
          <w:sz w:val="24"/>
        </w:rPr>
      </w:pPr>
    </w:p>
    <w:p w:rsidR="008D3A19" w:rsidRDefault="008D3A19">
      <w:pPr>
        <w:pStyle w:val="Tekstpodstawowy"/>
        <w:jc w:val="both"/>
        <w:rPr>
          <w:rFonts w:ascii="Segoe UI" w:hAnsi="Segoe UI" w:cs="Segoe UI"/>
          <w:b w:val="0"/>
          <w:i w:val="0"/>
          <w:sz w:val="24"/>
        </w:rPr>
      </w:pPr>
    </w:p>
    <w:p w:rsidR="008D3A19" w:rsidRDefault="008D3A19">
      <w:pPr>
        <w:pStyle w:val="Tekstpodstawowy"/>
        <w:jc w:val="both"/>
        <w:rPr>
          <w:rFonts w:ascii="Segoe UI" w:hAnsi="Segoe UI" w:cs="Segoe UI"/>
          <w:b w:val="0"/>
          <w:i w:val="0"/>
          <w:sz w:val="24"/>
        </w:rPr>
      </w:pPr>
    </w:p>
    <w:p w:rsidR="008D3A19" w:rsidRDefault="008D3A19">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425DBA">
      <w:pPr>
        <w:pStyle w:val="Tekstpodstawowy"/>
        <w:jc w:val="both"/>
        <w:rPr>
          <w:rFonts w:ascii="Segoe UI" w:hAnsi="Segoe UI" w:cs="Segoe UI"/>
          <w:b w:val="0"/>
          <w:i w:val="0"/>
          <w:sz w:val="24"/>
        </w:rPr>
      </w:pPr>
      <w:r>
        <w:rPr>
          <w:rFonts w:ascii="Arial" w:hAnsi="Arial" w:cs="Arial"/>
          <w:bCs/>
          <w:noProof/>
          <w:sz w:val="26"/>
          <w:szCs w:val="26"/>
          <w:lang w:eastAsia="pl-PL"/>
        </w:rPr>
        <w:drawing>
          <wp:inline distT="0" distB="0" distL="0" distR="0">
            <wp:extent cx="5989955" cy="8483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9955" cy="848360"/>
                    </a:xfrm>
                    <a:prstGeom prst="rect">
                      <a:avLst/>
                    </a:prstGeom>
                    <a:solidFill>
                      <a:srgbClr val="FFFFFF"/>
                    </a:solidFill>
                    <a:ln>
                      <a:noFill/>
                    </a:ln>
                  </pic:spPr>
                </pic:pic>
              </a:graphicData>
            </a:graphic>
          </wp:inline>
        </w:drawing>
      </w:r>
    </w:p>
    <w:p w:rsidR="008D3A19" w:rsidRDefault="00527902">
      <w:pPr>
        <w:pStyle w:val="Tekstpodstawowy"/>
        <w:jc w:val="both"/>
        <w:rPr>
          <w:rFonts w:ascii="Segoe UI" w:hAnsi="Segoe UI" w:cs="Segoe UI"/>
          <w:b w:val="0"/>
          <w:i w:val="0"/>
          <w:sz w:val="24"/>
        </w:rPr>
      </w:pPr>
      <w:r>
        <w:rPr>
          <w:noProof/>
          <w:lang w:eastAsia="pl-PL"/>
        </w:rPr>
        <mc:AlternateContent>
          <mc:Choice Requires="wps">
            <w:drawing>
              <wp:anchor distT="0" distB="0" distL="114935" distR="114935" simplePos="0" relativeHeight="251654144" behindDoc="0" locked="0" layoutInCell="1" allowOverlap="1">
                <wp:simplePos x="0" y="0"/>
                <wp:positionH relativeFrom="column">
                  <wp:posOffset>-90805</wp:posOffset>
                </wp:positionH>
                <wp:positionV relativeFrom="paragraph">
                  <wp:posOffset>67310</wp:posOffset>
                </wp:positionV>
                <wp:extent cx="2493645" cy="680720"/>
                <wp:effectExtent l="0" t="0" r="20955"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680720"/>
                        </a:xfrm>
                        <a:prstGeom prst="rect">
                          <a:avLst/>
                        </a:prstGeom>
                        <a:solidFill>
                          <a:srgbClr val="FFFFFF"/>
                        </a:solidFill>
                        <a:ln w="9525">
                          <a:solidFill>
                            <a:srgbClr val="000000"/>
                          </a:solidFill>
                          <a:miter lim="800000"/>
                          <a:headEnd/>
                          <a:tailEnd/>
                        </a:ln>
                      </wps:spPr>
                      <wps:txbx>
                        <w:txbxContent>
                          <w:p w:rsidR="00AE71D0" w:rsidRDefault="00AE71D0">
                            <w:pPr>
                              <w:jc w:val="center"/>
                              <w:rPr>
                                <w:rFonts w:ascii="Calibri" w:hAnsi="Calibri" w:cs="Calibri"/>
                                <w:b/>
                                <w:bCs/>
                              </w:rPr>
                            </w:pPr>
                          </w:p>
                          <w:p w:rsidR="00AE71D0" w:rsidRDefault="00AE71D0">
                            <w:pPr>
                              <w:jc w:val="center"/>
                              <w:rPr>
                                <w:rFonts w:ascii="Calibri" w:hAnsi="Calibri" w:cs="Calibri"/>
                                <w:b/>
                                <w:bCs/>
                                <w:sz w:val="22"/>
                                <w:szCs w:val="22"/>
                              </w:rPr>
                            </w:pPr>
                          </w:p>
                          <w:p w:rsidR="00AE71D0" w:rsidRPr="00527902" w:rsidRDefault="00AE71D0" w:rsidP="002E170C">
                            <w:pPr>
                              <w:jc w:val="center"/>
                              <w:rPr>
                                <w:rFonts w:ascii="Segoe UI" w:hAnsi="Segoe UI" w:cs="Segoe UI"/>
                              </w:rPr>
                            </w:pPr>
                            <w:r w:rsidRPr="00527902">
                              <w:rPr>
                                <w:rFonts w:ascii="Segoe UI" w:hAnsi="Segoe UI" w:cs="Segoe UI"/>
                                <w:b/>
                                <w:bCs/>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5pt;margin-top:5.3pt;width:196.35pt;height:53.6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">
                <v:textbox>
                  <w:txbxContent>
                    <w:p w:rsidR="00AE71D0" w:rsidRDefault="00AE71D0">
                      <w:pPr>
                        <w:jc w:val="center"/>
                        <w:rPr>
                          <w:rFonts w:ascii="Calibri" w:hAnsi="Calibri" w:cs="Calibri"/>
                          <w:b/>
                          <w:bCs/>
                        </w:rPr>
                      </w:pPr>
                    </w:p>
                    <w:p w:rsidR="00AE71D0" w:rsidRDefault="00AE71D0">
                      <w:pPr>
                        <w:jc w:val="center"/>
                        <w:rPr>
                          <w:rFonts w:ascii="Calibri" w:hAnsi="Calibri" w:cs="Calibri"/>
                          <w:b/>
                          <w:bCs/>
                          <w:sz w:val="22"/>
                          <w:szCs w:val="22"/>
                        </w:rPr>
                      </w:pPr>
                    </w:p>
                    <w:p w:rsidR="00AE71D0" w:rsidRPr="00527902" w:rsidRDefault="00AE71D0" w:rsidP="002E170C">
                      <w:pPr>
                        <w:jc w:val="center"/>
                        <w:rPr>
                          <w:rFonts w:ascii="Segoe UI" w:hAnsi="Segoe UI" w:cs="Segoe UI"/>
                        </w:rPr>
                      </w:pPr>
                      <w:r w:rsidRPr="00527902">
                        <w:rPr>
                          <w:rFonts w:ascii="Segoe UI" w:hAnsi="Segoe UI" w:cs="Segoe UI"/>
                          <w:b/>
                          <w:bCs/>
                        </w:rPr>
                        <w:t>Pieczęć Wykonawcy</w:t>
                      </w:r>
                    </w:p>
                  </w:txbxContent>
                </v:textbox>
              </v:shape>
            </w:pict>
          </mc:Fallback>
        </mc:AlternateContent>
      </w:r>
    </w:p>
    <w:p w:rsidR="00B86715" w:rsidRDefault="00B86715">
      <w:pPr>
        <w:pStyle w:val="Tekstpodstawowy"/>
        <w:jc w:val="both"/>
        <w:rPr>
          <w:rFonts w:ascii="Segoe UI" w:hAnsi="Segoe UI" w:cs="Segoe UI"/>
          <w:b w:val="0"/>
          <w:i w:val="0"/>
          <w:sz w:val="24"/>
          <w:lang w:eastAsia="pl-PL"/>
        </w:rPr>
      </w:pPr>
    </w:p>
    <w:p w:rsidR="00B86715" w:rsidRDefault="00B86715">
      <w:pPr>
        <w:pStyle w:val="Nagwek10"/>
        <w:rPr>
          <w:rFonts w:ascii="Segoe UI" w:hAnsi="Segoe UI" w:cs="Segoe UI"/>
          <w:b w:val="0"/>
          <w:sz w:val="28"/>
          <w:lang w:eastAsia="pl-PL"/>
        </w:rPr>
      </w:pPr>
    </w:p>
    <w:p w:rsidR="002E170C" w:rsidRPr="002E170C" w:rsidRDefault="002E170C" w:rsidP="008D3A19">
      <w:pPr>
        <w:pStyle w:val="Tekstpodstawowy"/>
        <w:jc w:val="left"/>
        <w:rPr>
          <w:lang w:eastAsia="pl-PL"/>
        </w:rPr>
      </w:pPr>
    </w:p>
    <w:tbl>
      <w:tblPr>
        <w:tblW w:w="9340" w:type="dxa"/>
        <w:tblInd w:w="-34" w:type="dxa"/>
        <w:tblLayout w:type="fixed"/>
        <w:tblLook w:val="0000" w:firstRow="0" w:lastRow="0" w:firstColumn="0" w:lastColumn="0" w:noHBand="0" w:noVBand="0"/>
      </w:tblPr>
      <w:tblGrid>
        <w:gridCol w:w="727"/>
        <w:gridCol w:w="4671"/>
        <w:gridCol w:w="3942"/>
      </w:tblGrid>
      <w:tr w:rsidR="00B86715" w:rsidTr="002E170C">
        <w:trPr>
          <w:trHeight w:val="519"/>
        </w:trPr>
        <w:tc>
          <w:tcPr>
            <w:tcW w:w="727" w:type="dxa"/>
            <w:tcBorders>
              <w:top w:val="single" w:sz="4" w:space="0" w:color="000000"/>
              <w:left w:val="single" w:sz="4" w:space="0" w:color="000000"/>
              <w:bottom w:val="single" w:sz="4" w:space="0" w:color="000000"/>
            </w:tcBorders>
            <w:shd w:val="clear" w:color="auto" w:fill="auto"/>
            <w:vAlign w:val="center"/>
          </w:tcPr>
          <w:p w:rsidR="00B86715" w:rsidRDefault="00B86715">
            <w:pPr>
              <w:tabs>
                <w:tab w:val="left" w:pos="8080"/>
              </w:tabs>
              <w:jc w:val="center"/>
            </w:pPr>
            <w:r>
              <w:rPr>
                <w:rFonts w:ascii="Segoe UI" w:hAnsi="Segoe UI" w:cs="Segoe UI"/>
                <w:b/>
                <w:bCs/>
              </w:rPr>
              <w:t>L.p.</w:t>
            </w:r>
          </w:p>
        </w:tc>
        <w:tc>
          <w:tcPr>
            <w:tcW w:w="4671" w:type="dxa"/>
            <w:tcBorders>
              <w:top w:val="single" w:sz="4" w:space="0" w:color="000000"/>
              <w:left w:val="single" w:sz="4" w:space="0" w:color="000000"/>
              <w:bottom w:val="single" w:sz="4" w:space="0" w:color="000000"/>
            </w:tcBorders>
            <w:shd w:val="clear" w:color="auto" w:fill="auto"/>
            <w:vAlign w:val="center"/>
          </w:tcPr>
          <w:p w:rsidR="00B86715" w:rsidRDefault="00B86715">
            <w:pPr>
              <w:tabs>
                <w:tab w:val="left" w:pos="8080"/>
              </w:tabs>
              <w:jc w:val="center"/>
            </w:pPr>
            <w:r>
              <w:rPr>
                <w:rFonts w:ascii="Segoe UI" w:hAnsi="Segoe UI" w:cs="Segoe UI"/>
                <w:b/>
                <w:bCs/>
              </w:rPr>
              <w:t>Nazwa(y) Wykonawcy(ów)</w:t>
            </w:r>
          </w:p>
        </w:tc>
        <w:tc>
          <w:tcPr>
            <w:tcW w:w="3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715" w:rsidRDefault="00B86715">
            <w:pPr>
              <w:tabs>
                <w:tab w:val="left" w:pos="8080"/>
              </w:tabs>
              <w:jc w:val="center"/>
              <w:rPr>
                <w:rFonts w:ascii="Segoe UI" w:hAnsi="Segoe UI" w:cs="Segoe UI"/>
                <w:b/>
                <w:bCs/>
              </w:rPr>
            </w:pPr>
            <w:r>
              <w:rPr>
                <w:rFonts w:ascii="Segoe UI" w:hAnsi="Segoe UI" w:cs="Segoe UI"/>
                <w:b/>
                <w:bCs/>
              </w:rPr>
              <w:t>Adres(y) Wykonawcy(ów),</w:t>
            </w:r>
          </w:p>
          <w:p w:rsidR="00B86715" w:rsidRDefault="00B86715">
            <w:pPr>
              <w:tabs>
                <w:tab w:val="left" w:pos="8080"/>
              </w:tabs>
              <w:jc w:val="center"/>
              <w:rPr>
                <w:rFonts w:ascii="Segoe UI" w:hAnsi="Segoe UI" w:cs="Segoe UI"/>
                <w:b/>
                <w:bCs/>
              </w:rPr>
            </w:pPr>
            <w:r>
              <w:rPr>
                <w:rFonts w:ascii="Segoe UI" w:hAnsi="Segoe UI" w:cs="Segoe UI"/>
                <w:b/>
                <w:bCs/>
              </w:rPr>
              <w:t xml:space="preserve">nr telefonu i faxu </w:t>
            </w:r>
          </w:p>
          <w:p w:rsidR="00B86715" w:rsidRDefault="00B86715">
            <w:pPr>
              <w:tabs>
                <w:tab w:val="left" w:pos="8080"/>
              </w:tabs>
              <w:jc w:val="center"/>
            </w:pPr>
            <w:r>
              <w:rPr>
                <w:rFonts w:ascii="Segoe UI" w:hAnsi="Segoe UI" w:cs="Segoe UI"/>
                <w:b/>
                <w:bCs/>
              </w:rPr>
              <w:t>oraz adres e-mail</w:t>
            </w:r>
          </w:p>
        </w:tc>
      </w:tr>
      <w:tr w:rsidR="00B86715" w:rsidTr="002E170C">
        <w:trPr>
          <w:trHeight w:val="824"/>
        </w:trPr>
        <w:tc>
          <w:tcPr>
            <w:tcW w:w="727" w:type="dxa"/>
            <w:tcBorders>
              <w:top w:val="single" w:sz="4" w:space="0" w:color="000000"/>
              <w:left w:val="single" w:sz="4" w:space="0" w:color="000000"/>
              <w:bottom w:val="single" w:sz="4" w:space="0" w:color="000000"/>
            </w:tcBorders>
            <w:shd w:val="clear" w:color="auto" w:fill="auto"/>
          </w:tcPr>
          <w:p w:rsidR="00B86715" w:rsidRDefault="00B86715">
            <w:pPr>
              <w:tabs>
                <w:tab w:val="left" w:pos="8080"/>
              </w:tabs>
              <w:snapToGrid w:val="0"/>
              <w:jc w:val="both"/>
            </w:pPr>
          </w:p>
        </w:tc>
        <w:tc>
          <w:tcPr>
            <w:tcW w:w="4671" w:type="dxa"/>
            <w:tcBorders>
              <w:top w:val="single" w:sz="4" w:space="0" w:color="000000"/>
              <w:left w:val="single" w:sz="4" w:space="0" w:color="000000"/>
              <w:bottom w:val="single" w:sz="4" w:space="0" w:color="000000"/>
            </w:tcBorders>
            <w:shd w:val="clear" w:color="auto" w:fill="auto"/>
          </w:tcPr>
          <w:p w:rsidR="00B86715" w:rsidRDefault="00B86715">
            <w:pPr>
              <w:tabs>
                <w:tab w:val="left" w:pos="8080"/>
              </w:tabs>
              <w:jc w:val="both"/>
            </w:pPr>
          </w:p>
          <w:p w:rsidR="00527902" w:rsidRDefault="00527902">
            <w:pPr>
              <w:tabs>
                <w:tab w:val="left" w:pos="8080"/>
              </w:tabs>
              <w:jc w:val="both"/>
            </w:pPr>
          </w:p>
          <w:p w:rsidR="00527902" w:rsidRDefault="00527902">
            <w:pPr>
              <w:tabs>
                <w:tab w:val="left" w:pos="8080"/>
              </w:tabs>
              <w:jc w:val="both"/>
            </w:pPr>
          </w:p>
          <w:p w:rsidR="00527902" w:rsidRDefault="00527902">
            <w:pPr>
              <w:tabs>
                <w:tab w:val="left" w:pos="8080"/>
              </w:tabs>
              <w:jc w:val="both"/>
            </w:pPr>
          </w:p>
        </w:tc>
        <w:tc>
          <w:tcPr>
            <w:tcW w:w="3942"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tabs>
                <w:tab w:val="left" w:pos="8080"/>
              </w:tabs>
              <w:snapToGrid w:val="0"/>
              <w:jc w:val="both"/>
            </w:pPr>
          </w:p>
        </w:tc>
      </w:tr>
    </w:tbl>
    <w:p w:rsidR="00B86715" w:rsidRDefault="00B86715">
      <w:pPr>
        <w:pStyle w:val="Nagwek10"/>
        <w:jc w:val="left"/>
        <w:rPr>
          <w:rFonts w:ascii="Segoe UI" w:hAnsi="Segoe UI" w:cs="Segoe UI"/>
          <w:sz w:val="24"/>
        </w:rPr>
      </w:pPr>
    </w:p>
    <w:p w:rsidR="00B86715" w:rsidRDefault="00B86715">
      <w:pPr>
        <w:pStyle w:val="Nagwek10"/>
        <w:rPr>
          <w:rFonts w:ascii="Segoe UI" w:hAnsi="Segoe UI" w:cs="Segoe UI"/>
          <w:sz w:val="20"/>
        </w:rPr>
      </w:pPr>
      <w:r>
        <w:rPr>
          <w:rFonts w:ascii="Segoe UI" w:eastAsia="Segoe UI" w:hAnsi="Segoe UI" w:cs="Segoe UI"/>
          <w:sz w:val="20"/>
        </w:rPr>
        <w:t xml:space="preserve">                                                                                           </w:t>
      </w:r>
      <w:r>
        <w:rPr>
          <w:rFonts w:ascii="Segoe UI" w:hAnsi="Segoe UI" w:cs="Segoe UI"/>
          <w:sz w:val="20"/>
        </w:rPr>
        <w:t xml:space="preserve">FORMULARZ OFERTOWY </w:t>
      </w:r>
    </w:p>
    <w:p w:rsidR="00B86715" w:rsidRDefault="00B86715">
      <w:pPr>
        <w:pStyle w:val="Podtytu"/>
        <w:jc w:val="left"/>
        <w:rPr>
          <w:rFonts w:ascii="Segoe UI" w:hAnsi="Segoe UI" w:cs="Segoe UI"/>
          <w:sz w:val="20"/>
        </w:rPr>
      </w:pPr>
      <w:r>
        <w:rPr>
          <w:rFonts w:ascii="Segoe UI" w:hAnsi="Segoe UI" w:cs="Segoe UI"/>
          <w:sz w:val="20"/>
        </w:rPr>
        <w:t>Gmina Miasto Koszalin</w:t>
      </w:r>
    </w:p>
    <w:p w:rsidR="00B86715" w:rsidRDefault="00B86715">
      <w:pPr>
        <w:pStyle w:val="Podtytu"/>
        <w:ind w:left="5664" w:firstLine="708"/>
        <w:rPr>
          <w:rFonts w:ascii="Segoe UI" w:hAnsi="Segoe UI" w:cs="Segoe UI"/>
          <w:sz w:val="20"/>
        </w:rPr>
      </w:pPr>
    </w:p>
    <w:p w:rsidR="00B86715" w:rsidRDefault="00B86715" w:rsidP="001414F0">
      <w:pPr>
        <w:pStyle w:val="Tekstpodstawowy"/>
        <w:numPr>
          <w:ilvl w:val="0"/>
          <w:numId w:val="44"/>
        </w:numPr>
        <w:ind w:left="284" w:hanging="284"/>
        <w:jc w:val="both"/>
        <w:rPr>
          <w:rFonts w:ascii="Segoe UI" w:hAnsi="Segoe UI" w:cs="Segoe UI"/>
          <w:sz w:val="20"/>
        </w:rPr>
      </w:pPr>
      <w:r>
        <w:rPr>
          <w:rFonts w:ascii="Segoe UI" w:hAnsi="Segoe UI" w:cs="Segoe UI"/>
          <w:b w:val="0"/>
          <w:i w:val="0"/>
          <w:sz w:val="20"/>
        </w:rPr>
        <w:t>Nawiązując do ogłoszenia o przetargu nieograniczonym na:</w:t>
      </w:r>
    </w:p>
    <w:p w:rsidR="00B86715" w:rsidRDefault="00B86715">
      <w:pPr>
        <w:pStyle w:val="Tekstpodstawowywcity"/>
        <w:spacing w:before="0" w:line="240" w:lineRule="auto"/>
        <w:ind w:left="0"/>
        <w:jc w:val="center"/>
        <w:rPr>
          <w:rFonts w:ascii="Segoe UI" w:hAnsi="Segoe UI" w:cs="Segoe UI"/>
          <w:b/>
          <w:i/>
          <w:sz w:val="20"/>
          <w:szCs w:val="20"/>
        </w:rPr>
      </w:pPr>
    </w:p>
    <w:p w:rsidR="00B86715" w:rsidRDefault="00B86715">
      <w:pPr>
        <w:widowControl w:val="0"/>
        <w:ind w:left="708"/>
        <w:jc w:val="center"/>
        <w:rPr>
          <w:rFonts w:ascii="Segoe UI" w:hAnsi="Segoe UI" w:cs="Segoe UI"/>
          <w:bCs/>
          <w:iCs/>
        </w:rPr>
      </w:pPr>
      <w:r>
        <w:rPr>
          <w:rFonts w:ascii="Segoe UI" w:hAnsi="Segoe UI" w:cs="Segoe UI"/>
          <w:b/>
          <w:i/>
        </w:rPr>
        <w:t xml:space="preserve">Budowę i wyposażenie Punktu Selektywnej Zbiórki Odpadów Komunalnych </w:t>
      </w:r>
      <w:r>
        <w:rPr>
          <w:rFonts w:ascii="Segoe UI" w:hAnsi="Segoe UI" w:cs="Segoe UI"/>
          <w:b/>
          <w:i/>
        </w:rPr>
        <w:br/>
        <w:t>na terenie Gminy Miasto Koszalin</w:t>
      </w:r>
    </w:p>
    <w:p w:rsidR="00B86715" w:rsidRDefault="00B86715">
      <w:pPr>
        <w:pStyle w:val="Tekstpodstawowy"/>
        <w:rPr>
          <w:rFonts w:ascii="Segoe UI" w:hAnsi="Segoe UI" w:cs="Segoe UI"/>
          <w:b w:val="0"/>
          <w:bCs/>
          <w:i w:val="0"/>
          <w:iCs/>
          <w:sz w:val="20"/>
        </w:rPr>
      </w:pPr>
    </w:p>
    <w:p w:rsidR="00B86715" w:rsidRDefault="00B86715">
      <w:pPr>
        <w:pStyle w:val="Tekstpodstawowy"/>
        <w:jc w:val="both"/>
        <w:rPr>
          <w:rFonts w:ascii="Segoe UI" w:hAnsi="Segoe UI" w:cs="Segoe UI"/>
        </w:rPr>
      </w:pPr>
      <w:r>
        <w:rPr>
          <w:rFonts w:ascii="Segoe UI" w:hAnsi="Segoe UI" w:cs="Segoe UI"/>
          <w:b w:val="0"/>
          <w:i w:val="0"/>
          <w:sz w:val="20"/>
        </w:rPr>
        <w:t>składamy niniejszą ofertę i oferujemy wykonanie przedmiotu zamówienia zgodnie z wymogami zawartymi w  specyfikacji istotnych warunków zamówienia</w:t>
      </w:r>
      <w:r>
        <w:rPr>
          <w:rFonts w:ascii="Segoe UI" w:hAnsi="Segoe UI" w:cs="Segoe UI"/>
          <w:b w:val="0"/>
          <w:bCs/>
          <w:i w:val="0"/>
          <w:sz w:val="20"/>
        </w:rPr>
        <w:t xml:space="preserve"> </w:t>
      </w:r>
    </w:p>
    <w:p w:rsidR="00B86715" w:rsidRDefault="00B86715">
      <w:pPr>
        <w:widowControl w:val="0"/>
        <w:tabs>
          <w:tab w:val="left" w:pos="0"/>
        </w:tabs>
        <w:jc w:val="both"/>
        <w:rPr>
          <w:rFonts w:ascii="Segoe UI" w:hAnsi="Segoe UI" w:cs="Segoe UI"/>
          <w:b/>
        </w:rPr>
      </w:pPr>
      <w:r>
        <w:rPr>
          <w:rFonts w:ascii="Segoe UI" w:hAnsi="Segoe UI" w:cs="Segoe UI"/>
          <w:b/>
        </w:rPr>
        <w:t>za</w:t>
      </w:r>
      <w:r>
        <w:rPr>
          <w:rFonts w:ascii="Segoe UI" w:hAnsi="Segoe UI" w:cs="Segoe UI"/>
        </w:rPr>
        <w:t xml:space="preserve"> </w:t>
      </w:r>
      <w:r>
        <w:rPr>
          <w:rFonts w:ascii="Segoe UI" w:hAnsi="Segoe UI" w:cs="Segoe UI"/>
          <w:b/>
        </w:rPr>
        <w:t>cenę*: .............................................. zł</w:t>
      </w:r>
    </w:p>
    <w:p w:rsidR="00B86715" w:rsidRDefault="00B86715">
      <w:pPr>
        <w:widowControl w:val="0"/>
        <w:jc w:val="both"/>
        <w:rPr>
          <w:rFonts w:ascii="Segoe UI" w:hAnsi="Segoe UI" w:cs="Segoe UI"/>
          <w:bCs/>
          <w:i/>
          <w:iCs/>
        </w:rPr>
      </w:pPr>
      <w:r>
        <w:rPr>
          <w:rFonts w:ascii="Segoe UI" w:hAnsi="Segoe UI" w:cs="Segoe UI"/>
          <w:b/>
        </w:rPr>
        <w:t>słownie: ........................................................................................................................................................</w:t>
      </w:r>
    </w:p>
    <w:p w:rsidR="00B86715" w:rsidRDefault="00B86715">
      <w:pPr>
        <w:widowControl w:val="0"/>
        <w:tabs>
          <w:tab w:val="left" w:pos="0"/>
        </w:tabs>
        <w:jc w:val="both"/>
        <w:rPr>
          <w:rFonts w:ascii="Segoe UI" w:eastAsia="Segoe UI" w:hAnsi="Segoe UI" w:cs="Segoe UI"/>
        </w:rPr>
      </w:pPr>
      <w:r>
        <w:rPr>
          <w:rFonts w:ascii="Segoe UI" w:hAnsi="Segoe UI" w:cs="Segoe UI"/>
          <w:bCs/>
          <w:i/>
          <w:iCs/>
        </w:rPr>
        <w:t>(* cena – obejmuje wszystkie należne podatki, w tym podatek VAT)</w:t>
      </w:r>
    </w:p>
    <w:p w:rsidR="00B86715" w:rsidRDefault="00B86715">
      <w:pPr>
        <w:widowControl w:val="0"/>
        <w:tabs>
          <w:tab w:val="left" w:pos="0"/>
        </w:tabs>
        <w:jc w:val="both"/>
        <w:rPr>
          <w:rFonts w:ascii="Segoe UI" w:hAnsi="Segoe UI" w:cs="Segoe UI"/>
        </w:rPr>
      </w:pPr>
      <w:r>
        <w:rPr>
          <w:rFonts w:ascii="Segoe UI" w:eastAsia="Segoe UI" w:hAnsi="Segoe UI" w:cs="Segoe UI"/>
        </w:rPr>
        <w:t xml:space="preserve"> </w:t>
      </w:r>
      <w:r>
        <w:rPr>
          <w:rFonts w:ascii="Segoe UI" w:hAnsi="Segoe UI" w:cs="Segoe UI"/>
        </w:rPr>
        <w:tab/>
      </w:r>
    </w:p>
    <w:p w:rsidR="00B86715" w:rsidRPr="002E170C" w:rsidRDefault="00B86715" w:rsidP="001414F0">
      <w:pPr>
        <w:numPr>
          <w:ilvl w:val="0"/>
          <w:numId w:val="44"/>
        </w:numPr>
        <w:spacing w:before="40" w:after="40"/>
        <w:ind w:left="284" w:hanging="284"/>
        <w:jc w:val="both"/>
        <w:rPr>
          <w:rFonts w:ascii="Segoe UI" w:hAnsi="Segoe UI" w:cs="Segoe UI"/>
          <w:bCs/>
        </w:rPr>
      </w:pPr>
      <w:r>
        <w:rPr>
          <w:rFonts w:ascii="Segoe UI" w:hAnsi="Segoe UI" w:cs="Segoe UI"/>
        </w:rPr>
        <w:t xml:space="preserve">Deklarujemy wykonanie przedmiotu zamówienia w terminie 12 </w:t>
      </w:r>
      <w:r w:rsidRPr="002E170C">
        <w:rPr>
          <w:rFonts w:ascii="Segoe UI" w:hAnsi="Segoe UI" w:cs="Segoe UI"/>
        </w:rPr>
        <w:t>miesięcy od dnia podpisania umowy.</w:t>
      </w:r>
    </w:p>
    <w:p w:rsidR="00B86715" w:rsidRPr="008D3A19" w:rsidRDefault="00B86715" w:rsidP="001414F0">
      <w:pPr>
        <w:numPr>
          <w:ilvl w:val="0"/>
          <w:numId w:val="44"/>
        </w:numPr>
        <w:ind w:left="284" w:hanging="284"/>
        <w:jc w:val="both"/>
        <w:rPr>
          <w:rFonts w:ascii="Segoe UI" w:hAnsi="Segoe UI" w:cs="Segoe UI"/>
        </w:rPr>
      </w:pPr>
      <w:r w:rsidRPr="008D3A19">
        <w:rPr>
          <w:rFonts w:ascii="Segoe UI" w:hAnsi="Segoe UI" w:cs="Segoe UI"/>
          <w:bCs/>
        </w:rPr>
        <w:t>Udzielamy gwarancji i rękojmi na przedmiot zamówienia na okres</w:t>
      </w:r>
      <w:r w:rsidRPr="008D3A19">
        <w:rPr>
          <w:rFonts w:ascii="Segoe UI" w:hAnsi="Segoe UI" w:cs="Segoe UI"/>
          <w:b/>
          <w:bCs/>
          <w:i/>
          <w:iCs/>
          <w:color w:val="FF0000"/>
          <w:sz w:val="24"/>
        </w:rPr>
        <w:t xml:space="preserve"> </w:t>
      </w:r>
      <w:r w:rsidRPr="008D3A19">
        <w:rPr>
          <w:rFonts w:ascii="Segoe UI" w:hAnsi="Segoe UI" w:cs="Segoe UI"/>
          <w:b/>
          <w:bCs/>
          <w:i/>
          <w:iCs/>
          <w:color w:val="FF0000"/>
          <w:sz w:val="16"/>
          <w:szCs w:val="16"/>
        </w:rPr>
        <w:t>(należy zaznaczyć „X” propono</w:t>
      </w:r>
      <w:r w:rsidR="008D3A19" w:rsidRPr="008D3A19">
        <w:rPr>
          <w:rFonts w:ascii="Segoe UI" w:hAnsi="Segoe UI" w:cs="Segoe UI"/>
          <w:b/>
          <w:bCs/>
          <w:i/>
          <w:iCs/>
          <w:color w:val="FF0000"/>
          <w:sz w:val="16"/>
          <w:szCs w:val="16"/>
        </w:rPr>
        <w:t>wany okres gwarancji i rękojmi)</w:t>
      </w:r>
      <w:r w:rsidR="008D3A19" w:rsidRPr="008D3A19">
        <w:rPr>
          <w:rFonts w:ascii="Segoe UI" w:hAnsi="Segoe UI" w:cs="Segoe UI"/>
          <w:bCs/>
          <w:iCs/>
        </w:rPr>
        <w:t>:</w:t>
      </w:r>
    </w:p>
    <w:p w:rsidR="00B86715" w:rsidRDefault="00425DBA">
      <w:pPr>
        <w:ind w:left="720" w:right="110"/>
        <w:jc w:val="both"/>
        <w:rPr>
          <w:rFonts w:ascii="Calibri" w:hAnsi="Calibri" w:cs="Calibri"/>
          <w:b/>
          <w:bCs/>
          <w:lang w:eastAsia="pl-PL"/>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120650</wp:posOffset>
                </wp:positionV>
                <wp:extent cx="228600" cy="228600"/>
                <wp:effectExtent l="5080" t="13335" r="13970" b="571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7A8A2B" id="Rectangle 8" o:spid="_x0000_s1026" style="position:absolute;margin-left:6pt;margin-top:9.5pt;width:18pt;height:1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" strokeweight=".26mm">
                <v:stroke endcap="square"/>
              </v:rect>
            </w:pict>
          </mc:Fallback>
        </mc:AlternateContent>
      </w:r>
    </w:p>
    <w:p w:rsidR="00B86715" w:rsidRDefault="00B86715">
      <w:pPr>
        <w:ind w:right="110" w:firstLine="708"/>
        <w:jc w:val="both"/>
        <w:rPr>
          <w:rFonts w:ascii="Segoe UI" w:eastAsia="Segoe UI" w:hAnsi="Segoe UI" w:cs="Segoe UI"/>
          <w:b/>
          <w:iCs/>
        </w:rPr>
      </w:pPr>
      <w:r>
        <w:rPr>
          <w:rFonts w:ascii="Segoe UI" w:hAnsi="Segoe UI" w:cs="Segoe UI"/>
          <w:b/>
          <w:lang w:eastAsia="pl-PL"/>
        </w:rPr>
        <w:t>60 miesięcy</w:t>
      </w:r>
    </w:p>
    <w:p w:rsidR="00B86715" w:rsidRDefault="00B86715">
      <w:pPr>
        <w:ind w:right="110"/>
        <w:jc w:val="both"/>
        <w:rPr>
          <w:rFonts w:ascii="Segoe UI" w:eastAsia="Segoe UI" w:hAnsi="Segoe UI" w:cs="Segoe UI"/>
          <w:b/>
          <w:iCs/>
        </w:rPr>
      </w:pPr>
      <w:r>
        <w:rPr>
          <w:rFonts w:ascii="Segoe UI" w:eastAsia="Segoe UI" w:hAnsi="Segoe UI" w:cs="Segoe UI"/>
          <w:b/>
          <w:iCs/>
        </w:rPr>
        <w:t xml:space="preserve">        </w:t>
      </w:r>
    </w:p>
    <w:p w:rsidR="00B86715" w:rsidRDefault="00B86715">
      <w:pPr>
        <w:ind w:right="110" w:firstLine="360"/>
        <w:jc w:val="both"/>
        <w:rPr>
          <w:rFonts w:ascii="Segoe UI" w:eastAsia="Segoe UI" w:hAnsi="Segoe UI" w:cs="Segoe UI"/>
          <w:b/>
          <w:bCs/>
        </w:rPr>
      </w:pPr>
      <w:r>
        <w:rPr>
          <w:rFonts w:ascii="Segoe UI" w:eastAsia="Segoe UI" w:hAnsi="Segoe UI" w:cs="Segoe UI"/>
          <w:b/>
          <w:iCs/>
        </w:rPr>
        <w:t xml:space="preserve">       </w:t>
      </w:r>
      <w:r>
        <w:rPr>
          <w:rFonts w:ascii="Segoe UI" w:hAnsi="Segoe UI" w:cs="Segoe UI"/>
          <w:i/>
          <w:iCs/>
        </w:rPr>
        <w:t xml:space="preserve">lub </w:t>
      </w:r>
    </w:p>
    <w:p w:rsidR="00B86715" w:rsidRDefault="00B86715">
      <w:pPr>
        <w:ind w:left="720"/>
        <w:jc w:val="both"/>
      </w:pPr>
      <w:r>
        <w:rPr>
          <w:rFonts w:ascii="Segoe UI" w:eastAsia="Segoe UI" w:hAnsi="Segoe UI" w:cs="Segoe UI"/>
          <w:b/>
          <w:bCs/>
        </w:rPr>
        <w:t xml:space="preserve">         </w:t>
      </w:r>
    </w:p>
    <w:p w:rsidR="00B86715" w:rsidRDefault="00425DBA">
      <w:pPr>
        <w:ind w:left="720"/>
        <w:jc w:val="both"/>
        <w:rPr>
          <w:rFonts w:ascii="Segoe UI" w:hAnsi="Segoe UI" w:cs="Segoe UI"/>
          <w:b/>
          <w:bCs/>
        </w:rPr>
      </w:pPr>
      <w:r>
        <w:rPr>
          <w:rFonts w:ascii="Segoe UI" w:hAnsi="Segoe UI" w:cs="Segoe UI"/>
          <w:bCs/>
          <w:noProof/>
          <w:lang w:eastAsia="pl-PL"/>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3175</wp:posOffset>
                </wp:positionV>
                <wp:extent cx="228600" cy="228600"/>
                <wp:effectExtent l="5080" t="8255" r="13970"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F50E69" id="Rectangle 7" o:spid="_x0000_s1026" style="position:absolute;margin-left:6pt;margin-top:.25pt;width:18pt;height: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00B86715">
        <w:rPr>
          <w:rFonts w:ascii="Segoe UI" w:hAnsi="Segoe UI" w:cs="Segoe UI"/>
          <w:bCs/>
        </w:rPr>
        <w:t xml:space="preserve">przedłużony o </w:t>
      </w:r>
      <w:r w:rsidR="00B86715">
        <w:rPr>
          <w:rFonts w:ascii="Segoe UI" w:hAnsi="Segoe UI" w:cs="Segoe UI"/>
          <w:bCs/>
          <w:u w:val="single"/>
        </w:rPr>
        <w:t>6 miesięcy</w:t>
      </w:r>
      <w:r w:rsidR="00B86715">
        <w:rPr>
          <w:rFonts w:ascii="Segoe UI" w:hAnsi="Segoe UI" w:cs="Segoe UI"/>
          <w:bCs/>
        </w:rPr>
        <w:t xml:space="preserve">, czyli na okres </w:t>
      </w:r>
      <w:r w:rsidR="00B86715">
        <w:rPr>
          <w:rFonts w:ascii="Segoe UI" w:hAnsi="Segoe UI" w:cs="Segoe UI"/>
          <w:b/>
          <w:bCs/>
        </w:rPr>
        <w:t>66 miesięcy</w:t>
      </w:r>
    </w:p>
    <w:p w:rsidR="00B86715" w:rsidRDefault="00B86715">
      <w:pPr>
        <w:ind w:left="720"/>
        <w:jc w:val="both"/>
        <w:rPr>
          <w:rFonts w:ascii="Segoe UI" w:hAnsi="Segoe UI" w:cs="Segoe UI"/>
          <w:b/>
          <w:bCs/>
        </w:rPr>
      </w:pPr>
    </w:p>
    <w:p w:rsidR="00B86715" w:rsidRDefault="00B86715">
      <w:pPr>
        <w:ind w:left="720"/>
        <w:jc w:val="both"/>
      </w:pPr>
      <w:r>
        <w:rPr>
          <w:rFonts w:ascii="Segoe UI" w:hAnsi="Segoe UI" w:cs="Segoe UI"/>
          <w:bCs/>
          <w:i/>
        </w:rPr>
        <w:t>lub</w:t>
      </w:r>
    </w:p>
    <w:p w:rsidR="00B86715" w:rsidRDefault="00425DBA">
      <w:pPr>
        <w:ind w:left="720"/>
        <w:jc w:val="both"/>
        <w:rPr>
          <w:rFonts w:ascii="Segoe UI" w:hAnsi="Segoe UI" w:cs="Segoe UI"/>
          <w:b/>
          <w:bCs/>
          <w:i/>
          <w:lang w:eastAsia="pl-PL"/>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123190</wp:posOffset>
                </wp:positionV>
                <wp:extent cx="228600" cy="228600"/>
                <wp:effectExtent l="5080" t="6350" r="1397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0BC951" id="Rectangle 9" o:spid="_x0000_s1026" style="position:absolute;margin-left:6pt;margin-top:9.7pt;width:18pt;height: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" strokeweight=".26mm">
                <v:stroke endcap="square"/>
              </v:rect>
            </w:pict>
          </mc:Fallback>
        </mc:AlternateContent>
      </w:r>
    </w:p>
    <w:p w:rsidR="00B86715" w:rsidRDefault="00B86715">
      <w:pPr>
        <w:ind w:left="720"/>
        <w:jc w:val="both"/>
      </w:pPr>
      <w:r>
        <w:rPr>
          <w:rFonts w:ascii="Segoe UI" w:hAnsi="Segoe UI" w:cs="Segoe UI"/>
          <w:bCs/>
        </w:rPr>
        <w:t xml:space="preserve">przedłużony o </w:t>
      </w:r>
      <w:r>
        <w:rPr>
          <w:rFonts w:ascii="Segoe UI" w:hAnsi="Segoe UI" w:cs="Segoe UI"/>
          <w:bCs/>
          <w:u w:val="single"/>
        </w:rPr>
        <w:t>12 miesięcy</w:t>
      </w:r>
      <w:r>
        <w:rPr>
          <w:rFonts w:ascii="Segoe UI" w:hAnsi="Segoe UI" w:cs="Segoe UI"/>
          <w:bCs/>
        </w:rPr>
        <w:t xml:space="preserve">, czyli na okres </w:t>
      </w:r>
      <w:r>
        <w:rPr>
          <w:rFonts w:ascii="Segoe UI" w:hAnsi="Segoe UI" w:cs="Segoe UI"/>
          <w:b/>
          <w:bCs/>
        </w:rPr>
        <w:t>72 miesięcy</w:t>
      </w:r>
    </w:p>
    <w:p w:rsidR="00B86715" w:rsidRDefault="00B86715">
      <w:pPr>
        <w:ind w:left="720"/>
        <w:jc w:val="both"/>
      </w:pPr>
    </w:p>
    <w:p w:rsidR="00B86715" w:rsidRDefault="00B86715" w:rsidP="00841755">
      <w:pPr>
        <w:ind w:left="284"/>
        <w:jc w:val="both"/>
      </w:pPr>
      <w:r>
        <w:rPr>
          <w:rFonts w:ascii="Segoe UI" w:hAnsi="Segoe UI" w:cs="Segoe UI"/>
        </w:rPr>
        <w:t>liczony od dnia dokonania odbioru końcowego robót.</w:t>
      </w:r>
    </w:p>
    <w:p w:rsidR="00841755" w:rsidRDefault="00841755" w:rsidP="002E170C">
      <w:pPr>
        <w:widowControl w:val="0"/>
        <w:suppressAutoHyphens w:val="0"/>
        <w:jc w:val="both"/>
        <w:rPr>
          <w:rFonts w:ascii="Segoe UI" w:hAnsi="Segoe UI" w:cs="Segoe UI"/>
          <w:b/>
          <w:i/>
          <w:sz w:val="16"/>
          <w:szCs w:val="16"/>
          <w:lang w:eastAsia="pl-PL"/>
        </w:rPr>
      </w:pPr>
    </w:p>
    <w:p w:rsidR="002E170C" w:rsidRPr="002E170C" w:rsidRDefault="002E170C" w:rsidP="002E170C">
      <w:pPr>
        <w:widowControl w:val="0"/>
        <w:suppressAutoHyphens w:val="0"/>
        <w:jc w:val="both"/>
        <w:rPr>
          <w:rFonts w:ascii="Segoe UI" w:hAnsi="Segoe UI" w:cs="Segoe UI"/>
          <w:b/>
          <w:i/>
          <w:sz w:val="16"/>
          <w:szCs w:val="16"/>
          <w:lang w:eastAsia="pl-PL"/>
        </w:rPr>
      </w:pPr>
      <w:r w:rsidRPr="002E170C">
        <w:rPr>
          <w:rFonts w:ascii="Segoe UI" w:hAnsi="Segoe UI" w:cs="Segoe UI"/>
          <w:b/>
          <w:i/>
          <w:sz w:val="16"/>
          <w:szCs w:val="16"/>
          <w:lang w:eastAsia="pl-PL"/>
        </w:rPr>
        <w:t>Uwaga!!!</w:t>
      </w:r>
    </w:p>
    <w:p w:rsidR="002E170C" w:rsidRPr="002E170C" w:rsidRDefault="002E170C" w:rsidP="002E170C">
      <w:pPr>
        <w:widowControl w:val="0"/>
        <w:suppressAutoHyphens w:val="0"/>
        <w:jc w:val="both"/>
        <w:rPr>
          <w:rFonts w:ascii="Segoe UI" w:hAnsi="Segoe UI" w:cs="Segoe UI"/>
          <w:i/>
          <w:sz w:val="16"/>
          <w:szCs w:val="16"/>
          <w:lang w:eastAsia="pl-PL"/>
        </w:rPr>
      </w:pPr>
      <w:r w:rsidRPr="002E170C">
        <w:rPr>
          <w:rFonts w:ascii="Segoe UI" w:hAnsi="Segoe UI" w:cs="Segoe UI"/>
          <w:bCs/>
          <w:i/>
          <w:sz w:val="16"/>
          <w:szCs w:val="16"/>
          <w:lang w:eastAsia="pl-PL"/>
        </w:rPr>
        <w:t>Przedłużenie okresu gwarancji</w:t>
      </w:r>
      <w:r w:rsidRPr="002E170C">
        <w:rPr>
          <w:rFonts w:ascii="Segoe UI" w:eastAsia="Arial Unicode MS" w:hAnsi="Segoe UI" w:cs="Segoe UI"/>
          <w:i/>
          <w:sz w:val="16"/>
          <w:szCs w:val="16"/>
        </w:rPr>
        <w:t xml:space="preserve"> </w:t>
      </w:r>
      <w:r>
        <w:rPr>
          <w:rFonts w:ascii="Segoe UI" w:eastAsia="Arial Unicode MS" w:hAnsi="Segoe UI" w:cs="Segoe UI"/>
          <w:i/>
          <w:sz w:val="16"/>
          <w:szCs w:val="16"/>
        </w:rPr>
        <w:t xml:space="preserve">i rękojmi </w:t>
      </w:r>
      <w:r w:rsidRPr="002E170C">
        <w:rPr>
          <w:rFonts w:ascii="Segoe UI" w:eastAsia="Arial Unicode MS" w:hAnsi="Segoe UI" w:cs="Segoe UI"/>
          <w:i/>
          <w:sz w:val="16"/>
          <w:szCs w:val="16"/>
        </w:rPr>
        <w:t>stanowi kryterium oceny ofert, które szczegółowo opisane zo</w:t>
      </w:r>
      <w:r>
        <w:rPr>
          <w:rFonts w:ascii="Segoe UI" w:eastAsia="Arial Unicode MS" w:hAnsi="Segoe UI" w:cs="Segoe UI"/>
          <w:i/>
          <w:sz w:val="16"/>
          <w:szCs w:val="16"/>
        </w:rPr>
        <w:t>stało w Rozdziale I pkt 15 SIWZ</w:t>
      </w:r>
      <w:r w:rsidRPr="002E170C">
        <w:rPr>
          <w:rFonts w:ascii="Segoe UI" w:eastAsia="Arial Unicode MS" w:hAnsi="Segoe UI" w:cs="Segoe UI"/>
          <w:i/>
          <w:sz w:val="16"/>
          <w:szCs w:val="16"/>
        </w:rPr>
        <w:t>.</w:t>
      </w:r>
    </w:p>
    <w:p w:rsidR="008D3A19" w:rsidRDefault="008D3A19">
      <w:pPr>
        <w:jc w:val="both"/>
        <w:rPr>
          <w:rFonts w:ascii="Segoe UI" w:hAnsi="Segoe UI" w:cs="Segoe UI"/>
          <w:bCs/>
        </w:rPr>
      </w:pPr>
    </w:p>
    <w:p w:rsidR="00B86715" w:rsidRDefault="00B86715" w:rsidP="001414F0">
      <w:pPr>
        <w:widowControl w:val="0"/>
        <w:numPr>
          <w:ilvl w:val="0"/>
          <w:numId w:val="44"/>
        </w:numPr>
        <w:ind w:left="284" w:hanging="284"/>
        <w:jc w:val="both"/>
        <w:rPr>
          <w:rFonts w:ascii="Segoe UI" w:hAnsi="Segoe UI" w:cs="Segoe UI"/>
        </w:rPr>
      </w:pPr>
      <w:r>
        <w:rPr>
          <w:rFonts w:ascii="Segoe UI" w:hAnsi="Segoe UI" w:cs="Segoe UI"/>
        </w:rPr>
        <w:t>Oświadczamy, że pracownicy wykonujący w trakcie realizacji zamówienia następujące czynności:</w:t>
      </w:r>
    </w:p>
    <w:p w:rsidR="00B86715" w:rsidRDefault="00B86715" w:rsidP="001160D7">
      <w:pPr>
        <w:numPr>
          <w:ilvl w:val="0"/>
          <w:numId w:val="32"/>
        </w:numPr>
        <w:tabs>
          <w:tab w:val="left" w:pos="567"/>
        </w:tabs>
        <w:ind w:hanging="862"/>
        <w:jc w:val="both"/>
        <w:rPr>
          <w:rFonts w:ascii="Segoe UI" w:hAnsi="Segoe UI" w:cs="Segoe UI"/>
        </w:rPr>
      </w:pPr>
      <w:r>
        <w:rPr>
          <w:rFonts w:ascii="Segoe UI" w:hAnsi="Segoe UI" w:cs="Segoe UI"/>
        </w:rPr>
        <w:t>wykonanie robót ziemnych;</w:t>
      </w:r>
    </w:p>
    <w:p w:rsidR="00B86715" w:rsidRDefault="00B86715" w:rsidP="001160D7">
      <w:pPr>
        <w:numPr>
          <w:ilvl w:val="0"/>
          <w:numId w:val="32"/>
        </w:numPr>
        <w:tabs>
          <w:tab w:val="left" w:pos="567"/>
        </w:tabs>
        <w:ind w:hanging="862"/>
        <w:jc w:val="both"/>
        <w:rPr>
          <w:rFonts w:ascii="Segoe UI" w:hAnsi="Segoe UI" w:cs="Segoe UI"/>
        </w:rPr>
      </w:pPr>
      <w:r>
        <w:rPr>
          <w:rFonts w:ascii="Segoe UI" w:hAnsi="Segoe UI" w:cs="Segoe UI"/>
        </w:rPr>
        <w:t>wykonanie podbudowy pod nawierzchnie;</w:t>
      </w:r>
    </w:p>
    <w:p w:rsidR="00B86715" w:rsidRDefault="00B86715" w:rsidP="001160D7">
      <w:pPr>
        <w:numPr>
          <w:ilvl w:val="0"/>
          <w:numId w:val="32"/>
        </w:numPr>
        <w:tabs>
          <w:tab w:val="left" w:pos="567"/>
        </w:tabs>
        <w:ind w:hanging="862"/>
        <w:jc w:val="both"/>
        <w:rPr>
          <w:rFonts w:ascii="Segoe UI" w:hAnsi="Segoe UI" w:cs="Segoe UI"/>
        </w:rPr>
      </w:pPr>
      <w:r>
        <w:rPr>
          <w:rFonts w:ascii="Segoe UI" w:hAnsi="Segoe UI" w:cs="Segoe UI"/>
        </w:rPr>
        <w:t>wykonanie nawierzchni;</w:t>
      </w:r>
    </w:p>
    <w:p w:rsidR="00B86715" w:rsidRDefault="00B86715" w:rsidP="001160D7">
      <w:pPr>
        <w:numPr>
          <w:ilvl w:val="0"/>
          <w:numId w:val="32"/>
        </w:numPr>
        <w:tabs>
          <w:tab w:val="left" w:pos="567"/>
        </w:tabs>
        <w:ind w:hanging="862"/>
        <w:jc w:val="both"/>
        <w:rPr>
          <w:rFonts w:ascii="Segoe UI" w:hAnsi="Segoe UI" w:cs="Segoe UI"/>
        </w:rPr>
      </w:pPr>
      <w:r>
        <w:rPr>
          <w:rFonts w:ascii="Segoe UI" w:hAnsi="Segoe UI" w:cs="Segoe UI"/>
        </w:rPr>
        <w:t>wykonanie oświetlenia ulicznego;</w:t>
      </w:r>
    </w:p>
    <w:p w:rsidR="00B86715" w:rsidRDefault="00507D97" w:rsidP="001160D7">
      <w:pPr>
        <w:numPr>
          <w:ilvl w:val="0"/>
          <w:numId w:val="32"/>
        </w:numPr>
        <w:tabs>
          <w:tab w:val="left" w:pos="567"/>
        </w:tabs>
        <w:ind w:hanging="862"/>
        <w:jc w:val="both"/>
        <w:rPr>
          <w:rFonts w:ascii="Segoe UI" w:hAnsi="Segoe UI" w:cs="Segoe UI"/>
        </w:rPr>
      </w:pPr>
      <w:r>
        <w:rPr>
          <w:rFonts w:ascii="Segoe UI" w:hAnsi="Segoe UI" w:cs="Segoe UI"/>
        </w:rPr>
        <w:t>wykonanie sieci wod</w:t>
      </w:r>
      <w:r w:rsidR="00B86715">
        <w:rPr>
          <w:rFonts w:ascii="Segoe UI" w:hAnsi="Segoe UI" w:cs="Segoe UI"/>
        </w:rPr>
        <w:t>-kan.</w:t>
      </w:r>
    </w:p>
    <w:p w:rsidR="00B86715" w:rsidRDefault="00B86715">
      <w:pPr>
        <w:tabs>
          <w:tab w:val="left" w:pos="426"/>
        </w:tabs>
        <w:ind w:left="426"/>
        <w:jc w:val="both"/>
        <w:rPr>
          <w:rFonts w:ascii="Segoe UI" w:hAnsi="Segoe UI" w:cs="Segoe UI"/>
        </w:rPr>
      </w:pPr>
      <w:r>
        <w:rPr>
          <w:rFonts w:ascii="Segoe UI" w:hAnsi="Segoe UI" w:cs="Segoe UI"/>
        </w:rPr>
        <w:t xml:space="preserve">zatrudnieni będą na podstawie umowy o pracę w rozumieniu przepisów ustawy z dnia </w:t>
      </w:r>
      <w:r>
        <w:rPr>
          <w:rFonts w:ascii="Segoe UI" w:hAnsi="Segoe UI" w:cs="Segoe UI"/>
        </w:rPr>
        <w:br/>
        <w:t xml:space="preserve">26 czerwca  1974 r. – </w:t>
      </w:r>
      <w:r w:rsidR="00DA65B4">
        <w:rPr>
          <w:rFonts w:ascii="Segoe UI" w:hAnsi="Segoe UI" w:cs="Segoe UI"/>
        </w:rPr>
        <w:t>Kodeks pracy (</w:t>
      </w:r>
      <w:proofErr w:type="spellStart"/>
      <w:r w:rsidR="00DA65B4">
        <w:rPr>
          <w:rFonts w:ascii="Segoe UI" w:hAnsi="Segoe UI" w:cs="Segoe UI"/>
        </w:rPr>
        <w:t>t.j</w:t>
      </w:r>
      <w:proofErr w:type="spellEnd"/>
      <w:r w:rsidR="00DA65B4">
        <w:rPr>
          <w:rFonts w:ascii="Segoe UI" w:hAnsi="Segoe UI" w:cs="Segoe UI"/>
        </w:rPr>
        <w:t>. Dz. U. z 2020 r., poz. 1320</w:t>
      </w:r>
      <w:r>
        <w:rPr>
          <w:rFonts w:ascii="Segoe UI" w:hAnsi="Segoe UI" w:cs="Segoe UI"/>
        </w:rPr>
        <w:t>).</w:t>
      </w:r>
    </w:p>
    <w:p w:rsidR="00B86715" w:rsidRDefault="00B86715" w:rsidP="001414F0">
      <w:pPr>
        <w:numPr>
          <w:ilvl w:val="0"/>
          <w:numId w:val="44"/>
        </w:numPr>
        <w:ind w:left="284" w:hanging="284"/>
        <w:jc w:val="both"/>
        <w:rPr>
          <w:rFonts w:ascii="Segoe UI" w:hAnsi="Segoe UI" w:cs="Segoe UI"/>
        </w:rPr>
      </w:pPr>
      <w:r>
        <w:rPr>
          <w:rFonts w:ascii="Segoe UI" w:hAnsi="Segoe UI" w:cs="Segoe UI"/>
        </w:rPr>
        <w:t>Oświadczamy, że akceptujemy warunki płatności zgodnie z wymogami określonymi w projekcie umowy.</w:t>
      </w:r>
    </w:p>
    <w:p w:rsidR="00B86715" w:rsidRDefault="00B86715" w:rsidP="001414F0">
      <w:pPr>
        <w:numPr>
          <w:ilvl w:val="0"/>
          <w:numId w:val="44"/>
        </w:numPr>
        <w:ind w:left="284" w:hanging="284"/>
        <w:jc w:val="both"/>
        <w:rPr>
          <w:rFonts w:ascii="Segoe UI" w:hAnsi="Segoe UI" w:cs="Segoe UI"/>
        </w:rPr>
      </w:pPr>
      <w:r>
        <w:rPr>
          <w:rFonts w:ascii="Segoe UI" w:hAnsi="Segoe UI" w:cs="Segoe UI"/>
        </w:rPr>
        <w:t>Oświadczamy, że zapoznaliśmy się z warunkami zamówienia i nie wnosimy do nich zastrzeżeń.</w:t>
      </w:r>
    </w:p>
    <w:p w:rsidR="00B86715" w:rsidRDefault="00B86715" w:rsidP="001414F0">
      <w:pPr>
        <w:numPr>
          <w:ilvl w:val="0"/>
          <w:numId w:val="44"/>
        </w:numPr>
        <w:ind w:left="284" w:hanging="284"/>
        <w:jc w:val="both"/>
        <w:rPr>
          <w:rFonts w:ascii="Segoe UI" w:hAnsi="Segoe UI" w:cs="Segoe UI"/>
        </w:rPr>
      </w:pPr>
      <w:r>
        <w:rPr>
          <w:rFonts w:ascii="Segoe UI" w:hAnsi="Segoe UI" w:cs="Segoe UI"/>
        </w:rPr>
        <w:t>Oświadczamy, że zdobyliśmy konieczne informacje do przygotowania oferty.</w:t>
      </w:r>
    </w:p>
    <w:p w:rsidR="00B86715" w:rsidRDefault="00B86715" w:rsidP="001414F0">
      <w:pPr>
        <w:numPr>
          <w:ilvl w:val="0"/>
          <w:numId w:val="44"/>
        </w:numPr>
        <w:ind w:left="284" w:hanging="284"/>
        <w:jc w:val="both"/>
        <w:rPr>
          <w:rFonts w:ascii="Segoe UI" w:hAnsi="Segoe UI" w:cs="Segoe UI"/>
        </w:rPr>
      </w:pPr>
      <w:r>
        <w:rPr>
          <w:rFonts w:ascii="Segoe UI" w:hAnsi="Segoe UI" w:cs="Segoe UI"/>
        </w:rPr>
        <w:t xml:space="preserve">Oświadczamy, że uważamy się za związanych niniejszą ofertą na okres </w:t>
      </w:r>
      <w:r>
        <w:rPr>
          <w:rFonts w:ascii="Segoe UI" w:hAnsi="Segoe UI" w:cs="Segoe UI"/>
          <w:b/>
        </w:rPr>
        <w:t>30 dni</w:t>
      </w:r>
      <w:r>
        <w:rPr>
          <w:rFonts w:ascii="Segoe UI" w:hAnsi="Segoe UI" w:cs="Segoe UI"/>
        </w:rPr>
        <w:t xml:space="preserve"> od daty wyznaczonego terminu składania ofert. </w:t>
      </w:r>
    </w:p>
    <w:p w:rsidR="00B86715" w:rsidRDefault="00B86715" w:rsidP="001414F0">
      <w:pPr>
        <w:numPr>
          <w:ilvl w:val="0"/>
          <w:numId w:val="44"/>
        </w:numPr>
        <w:ind w:left="284" w:hanging="284"/>
        <w:jc w:val="both"/>
        <w:rPr>
          <w:rFonts w:ascii="Segoe UI" w:hAnsi="Segoe UI" w:cs="Segoe UI"/>
        </w:rPr>
      </w:pPr>
      <w:r>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B86715" w:rsidRDefault="00B86715" w:rsidP="001414F0">
      <w:pPr>
        <w:numPr>
          <w:ilvl w:val="0"/>
          <w:numId w:val="44"/>
        </w:numPr>
        <w:ind w:left="284" w:hanging="284"/>
        <w:jc w:val="both"/>
        <w:rPr>
          <w:rFonts w:ascii="Segoe UI" w:hAnsi="Segoe UI" w:cs="Segoe UI"/>
          <w:bCs/>
        </w:rPr>
      </w:pPr>
      <w:r>
        <w:rPr>
          <w:rFonts w:ascii="Segoe UI" w:hAnsi="Segoe UI" w:cs="Segoe UI"/>
        </w:rPr>
        <w:t xml:space="preserve">Podwykonawcom zamierzamy powierzyć: </w:t>
      </w:r>
    </w:p>
    <w:p w:rsidR="00B86715" w:rsidRDefault="00B86715">
      <w:pPr>
        <w:ind w:left="284"/>
        <w:jc w:val="both"/>
        <w:rPr>
          <w:rFonts w:ascii="Segoe UI" w:hAnsi="Segoe UI" w:cs="Segoe UI"/>
          <w:bCs/>
        </w:rPr>
      </w:pPr>
    </w:p>
    <w:tbl>
      <w:tblPr>
        <w:tblW w:w="0" w:type="auto"/>
        <w:tblInd w:w="398" w:type="dxa"/>
        <w:tblLayout w:type="fixed"/>
        <w:tblLook w:val="0000" w:firstRow="0" w:lastRow="0" w:firstColumn="0" w:lastColumn="0" w:noHBand="0" w:noVBand="0"/>
      </w:tblPr>
      <w:tblGrid>
        <w:gridCol w:w="4197"/>
        <w:gridCol w:w="4625"/>
      </w:tblGrid>
      <w:tr w:rsidR="00B86715">
        <w:tc>
          <w:tcPr>
            <w:tcW w:w="4197" w:type="dxa"/>
            <w:tcBorders>
              <w:top w:val="single" w:sz="4" w:space="0" w:color="000000"/>
              <w:left w:val="single" w:sz="4" w:space="0" w:color="000000"/>
              <w:bottom w:val="single" w:sz="4" w:space="0" w:color="000000"/>
            </w:tcBorders>
            <w:shd w:val="clear" w:color="auto" w:fill="auto"/>
            <w:vAlign w:val="center"/>
          </w:tcPr>
          <w:p w:rsidR="00B86715" w:rsidRDefault="00B86715">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715" w:rsidRDefault="00B86715">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w:t>
            </w:r>
          </w:p>
        </w:tc>
      </w:tr>
      <w:tr w:rsidR="00B86715">
        <w:tc>
          <w:tcPr>
            <w:tcW w:w="4197" w:type="dxa"/>
            <w:tcBorders>
              <w:top w:val="single" w:sz="4" w:space="0" w:color="000000"/>
              <w:left w:val="single" w:sz="4" w:space="0" w:color="000000"/>
              <w:bottom w:val="single" w:sz="4" w:space="0" w:color="000000"/>
            </w:tcBorders>
            <w:shd w:val="clear" w:color="auto" w:fill="auto"/>
          </w:tcPr>
          <w:p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napToGrid w:val="0"/>
              <w:jc w:val="both"/>
            </w:pPr>
          </w:p>
        </w:tc>
      </w:tr>
      <w:tr w:rsidR="00B86715">
        <w:tc>
          <w:tcPr>
            <w:tcW w:w="4197" w:type="dxa"/>
            <w:tcBorders>
              <w:top w:val="single" w:sz="4" w:space="0" w:color="000000"/>
              <w:left w:val="single" w:sz="4" w:space="0" w:color="000000"/>
              <w:bottom w:val="single" w:sz="4" w:space="0" w:color="000000"/>
            </w:tcBorders>
            <w:shd w:val="clear" w:color="auto" w:fill="auto"/>
          </w:tcPr>
          <w:p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napToGrid w:val="0"/>
              <w:jc w:val="both"/>
            </w:pPr>
          </w:p>
        </w:tc>
      </w:tr>
    </w:tbl>
    <w:p w:rsidR="00B86715" w:rsidRDefault="00B86715">
      <w:pPr>
        <w:widowControl w:val="0"/>
        <w:jc w:val="both"/>
        <w:rPr>
          <w:rFonts w:ascii="Segoe UI" w:hAnsi="Segoe UI" w:cs="Segoe UI"/>
        </w:rPr>
      </w:pPr>
    </w:p>
    <w:p w:rsidR="00B86715" w:rsidRDefault="00B86715" w:rsidP="001414F0">
      <w:pPr>
        <w:widowControl w:val="0"/>
        <w:numPr>
          <w:ilvl w:val="0"/>
          <w:numId w:val="44"/>
        </w:numPr>
        <w:ind w:left="284" w:hanging="284"/>
        <w:jc w:val="both"/>
        <w:rPr>
          <w:rFonts w:ascii="Segoe UI" w:eastAsia="Segoe UI" w:hAnsi="Segoe UI" w:cs="Segoe UI"/>
        </w:rPr>
      </w:pPr>
      <w:r>
        <w:rPr>
          <w:rFonts w:ascii="Segoe UI" w:hAnsi="Segoe UI" w:cs="Segoe UI"/>
        </w:rPr>
        <w:t xml:space="preserve">Pod groźbą odpowiedzialności karnej oświadczamy, że załączone do oferty oświadczenia </w:t>
      </w:r>
      <w:r>
        <w:rPr>
          <w:rFonts w:ascii="Segoe UI" w:hAnsi="Segoe UI" w:cs="Segoe UI"/>
        </w:rPr>
        <w:br/>
        <w:t xml:space="preserve"> lub dokumenty opisują stan prawny i faktyczny, aktualny na dzień otwarcia ofert (art. 233 k.k.).</w:t>
      </w:r>
    </w:p>
    <w:p w:rsidR="00B86715" w:rsidRDefault="00B86715" w:rsidP="001414F0">
      <w:pPr>
        <w:widowControl w:val="0"/>
        <w:numPr>
          <w:ilvl w:val="0"/>
          <w:numId w:val="44"/>
        </w:numPr>
        <w:ind w:left="284" w:hanging="284"/>
        <w:jc w:val="both"/>
        <w:rPr>
          <w:rFonts w:ascii="Segoe UI" w:eastAsia="Segoe UI" w:hAnsi="Segoe UI" w:cs="Segoe UI"/>
        </w:rPr>
      </w:pPr>
      <w:r>
        <w:rPr>
          <w:rFonts w:ascii="Segoe UI" w:eastAsia="Segoe UI" w:hAnsi="Segoe UI" w:cs="Segoe UI"/>
        </w:rPr>
        <w:t xml:space="preserve"> </w:t>
      </w:r>
      <w:r>
        <w:rPr>
          <w:rFonts w:ascii="Segoe UI" w:hAnsi="Segoe UI" w:cs="Segoe UI"/>
        </w:rPr>
        <w:t>Oferta wraz z oświadczeniami lub dokumentami zawiera ............... ponumerowanych stron.</w:t>
      </w:r>
    </w:p>
    <w:p w:rsidR="00B86715" w:rsidRDefault="00B86715" w:rsidP="001414F0">
      <w:pPr>
        <w:widowControl w:val="0"/>
        <w:numPr>
          <w:ilvl w:val="0"/>
          <w:numId w:val="44"/>
        </w:numPr>
        <w:ind w:left="284" w:hanging="284"/>
        <w:jc w:val="both"/>
        <w:rPr>
          <w:rFonts w:ascii="Segoe UI" w:hAnsi="Segoe UI" w:cs="Segoe UI"/>
        </w:rPr>
      </w:pPr>
      <w:r>
        <w:rPr>
          <w:rFonts w:ascii="Segoe UI" w:eastAsia="Segoe UI" w:hAnsi="Segoe UI" w:cs="Segoe UI"/>
        </w:rPr>
        <w:t xml:space="preserve"> </w:t>
      </w:r>
      <w:r>
        <w:rPr>
          <w:rFonts w:ascii="Segoe UI" w:hAnsi="Segoe UI" w:cs="Segoe UI"/>
        </w:rPr>
        <w:t>Wraz z ofertą składamy następujące oświadczenia lub dokumenty:</w:t>
      </w:r>
    </w:p>
    <w:p w:rsidR="00B86715" w:rsidRDefault="00B86715">
      <w:pPr>
        <w:widowControl w:val="0"/>
        <w:ind w:firstLine="360"/>
        <w:jc w:val="both"/>
        <w:rPr>
          <w:rFonts w:ascii="Segoe UI" w:hAnsi="Segoe UI" w:cs="Segoe UI"/>
        </w:rPr>
      </w:pPr>
      <w:r>
        <w:rPr>
          <w:rFonts w:ascii="Segoe UI" w:hAnsi="Segoe UI" w:cs="Segoe UI"/>
        </w:rPr>
        <w:t>1) ...................................................................................................................................</w:t>
      </w:r>
    </w:p>
    <w:p w:rsidR="00B86715" w:rsidRDefault="00B86715">
      <w:pPr>
        <w:widowControl w:val="0"/>
        <w:ind w:firstLine="360"/>
        <w:jc w:val="both"/>
        <w:rPr>
          <w:rFonts w:ascii="Segoe UI" w:hAnsi="Segoe UI" w:cs="Segoe UI"/>
        </w:rPr>
      </w:pPr>
      <w:r>
        <w:rPr>
          <w:rFonts w:ascii="Segoe UI" w:hAnsi="Segoe UI" w:cs="Segoe UI"/>
        </w:rPr>
        <w:t>2) …………………………….……………………………………………………………………….</w:t>
      </w:r>
    </w:p>
    <w:p w:rsidR="00B86715" w:rsidRDefault="00B86715">
      <w:pPr>
        <w:widowControl w:val="0"/>
        <w:ind w:firstLine="360"/>
        <w:jc w:val="both"/>
        <w:rPr>
          <w:rFonts w:ascii="Segoe UI" w:hAnsi="Segoe UI" w:cs="Segoe UI"/>
        </w:rPr>
      </w:pPr>
    </w:p>
    <w:p w:rsidR="00B86715" w:rsidRDefault="00B86715">
      <w:pPr>
        <w:widowControl w:val="0"/>
        <w:ind w:firstLine="360"/>
        <w:jc w:val="both"/>
        <w:rPr>
          <w:rFonts w:ascii="Segoe UI" w:hAnsi="Segoe UI" w:cs="Segoe UI"/>
        </w:rPr>
      </w:pPr>
    </w:p>
    <w:p w:rsidR="00B86715" w:rsidRDefault="00B86715">
      <w:pPr>
        <w:widowControl w:val="0"/>
        <w:ind w:firstLine="360"/>
        <w:jc w:val="both"/>
        <w:rPr>
          <w:rFonts w:ascii="Segoe UI" w:hAnsi="Segoe UI" w:cs="Segoe UI"/>
        </w:rPr>
      </w:pPr>
    </w:p>
    <w:p w:rsidR="00B86715" w:rsidRDefault="00B86715">
      <w:pPr>
        <w:widowControl w:val="0"/>
        <w:ind w:left="227" w:hanging="227"/>
        <w:jc w:val="both"/>
        <w:rPr>
          <w:rFonts w:ascii="Segoe UI" w:hAnsi="Segoe UI" w:cs="Segoe UI"/>
        </w:rPr>
      </w:pPr>
      <w:r>
        <w:rPr>
          <w:rFonts w:ascii="Segoe UI" w:eastAsia="Segoe UI" w:hAnsi="Segoe UI" w:cs="Segoe UI"/>
        </w:rPr>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rsidR="00B86715" w:rsidRDefault="00B86715">
      <w:pPr>
        <w:widowControl w:val="0"/>
        <w:ind w:left="227" w:hanging="227"/>
        <w:jc w:val="both"/>
        <w:rPr>
          <w:rFonts w:ascii="Segoe UI" w:hAnsi="Segoe UI" w:cs="Segoe UI"/>
          <w:sz w:val="18"/>
          <w:szCs w:val="18"/>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sz w:val="16"/>
          <w:szCs w:val="16"/>
        </w:rPr>
        <w:t xml:space="preserve">           </w:t>
      </w:r>
      <w:r>
        <w:rPr>
          <w:rFonts w:ascii="Segoe UI" w:hAnsi="Segoe UI" w:cs="Segoe UI"/>
          <w:i/>
          <w:sz w:val="16"/>
          <w:szCs w:val="16"/>
        </w:rPr>
        <w:t>podpis upoważnionego przedstawiciela</w:t>
      </w:r>
    </w:p>
    <w:p w:rsidR="00B86715" w:rsidRDefault="00B86715">
      <w:pPr>
        <w:widowControl w:val="0"/>
        <w:rPr>
          <w:rFonts w:ascii="Segoe UI" w:hAnsi="Segoe UI" w:cs="Segoe UI"/>
          <w:bCs/>
          <w:iCs/>
        </w:rPr>
        <w:sectPr w:rsidR="00B86715" w:rsidSect="00B63014">
          <w:headerReference w:type="default" r:id="rId14"/>
          <w:footerReference w:type="default" r:id="rId15"/>
          <w:headerReference w:type="first" r:id="rId16"/>
          <w:footerReference w:type="first" r:id="rId17"/>
          <w:pgSz w:w="11906" w:h="16838"/>
          <w:pgMar w:top="1134" w:right="1418" w:bottom="567" w:left="1418" w:header="709" w:footer="709" w:gutter="0"/>
          <w:cols w:space="708"/>
          <w:titlePg/>
          <w:docGrid w:linePitch="360"/>
        </w:sectPr>
      </w:pPr>
      <w:r>
        <w:rPr>
          <w:rFonts w:ascii="Segoe UI" w:hAnsi="Segoe UI" w:cs="Segoe UI"/>
          <w:sz w:val="18"/>
          <w:szCs w:val="18"/>
        </w:rPr>
        <w:t>miejscowość, dnia</w:t>
      </w:r>
      <w:r>
        <w:rPr>
          <w:rFonts w:ascii="Segoe UI" w:hAnsi="Segoe UI" w:cs="Segoe UI"/>
        </w:rPr>
        <w:t xml:space="preserve"> ………………………………………………………….</w:t>
      </w:r>
    </w:p>
    <w:p w:rsidR="00B86715" w:rsidRDefault="00B86715">
      <w:pPr>
        <w:pStyle w:val="Tekstpodstawowy"/>
        <w:jc w:val="right"/>
        <w:rPr>
          <w:rFonts w:ascii="Segoe UI" w:hAnsi="Segoe UI" w:cs="Segoe UI"/>
          <w:b w:val="0"/>
          <w:bCs/>
          <w:iCs/>
          <w:sz w:val="20"/>
        </w:rPr>
      </w:pPr>
      <w:r>
        <w:rPr>
          <w:rFonts w:ascii="Segoe UI" w:hAnsi="Segoe UI" w:cs="Segoe UI"/>
          <w:b w:val="0"/>
          <w:bCs/>
          <w:iCs/>
          <w:sz w:val="20"/>
        </w:rPr>
        <w:t>Załącznik Nr 1 do Formularza ofertowego</w:t>
      </w:r>
    </w:p>
    <w:p w:rsidR="00B86715" w:rsidRDefault="00B86715">
      <w:pPr>
        <w:pStyle w:val="Tekstpodstawowy"/>
        <w:jc w:val="right"/>
        <w:rPr>
          <w:rFonts w:ascii="Segoe UI" w:hAnsi="Segoe UI" w:cs="Segoe UI"/>
          <w:b w:val="0"/>
          <w:bCs/>
          <w:iCs/>
          <w:sz w:val="20"/>
        </w:rPr>
      </w:pPr>
    </w:p>
    <w:p w:rsidR="008D3A19" w:rsidRDefault="008D3A19">
      <w:pPr>
        <w:pStyle w:val="Tekstpodstawowy"/>
        <w:jc w:val="both"/>
        <w:rPr>
          <w:rFonts w:ascii="Segoe UI" w:hAnsi="Segoe UI" w:cs="Segoe UI"/>
          <w:color w:val="FF0000"/>
          <w:sz w:val="18"/>
          <w:szCs w:val="18"/>
        </w:rPr>
      </w:pPr>
    </w:p>
    <w:p w:rsidR="008D3A19" w:rsidRDefault="008D3A19">
      <w:pPr>
        <w:pStyle w:val="Tekstpodstawowy"/>
        <w:jc w:val="both"/>
        <w:rPr>
          <w:rFonts w:ascii="Segoe UI" w:hAnsi="Segoe UI" w:cs="Segoe UI"/>
          <w:color w:val="FF0000"/>
          <w:sz w:val="18"/>
          <w:szCs w:val="18"/>
        </w:rPr>
      </w:pPr>
      <w:r>
        <w:rPr>
          <w:rFonts w:ascii="Segoe UI" w:hAnsi="Segoe UI" w:cs="Segoe UI"/>
          <w:color w:val="FF0000"/>
          <w:sz w:val="18"/>
          <w:szCs w:val="18"/>
        </w:rPr>
        <w:t>Uw</w:t>
      </w:r>
      <w:r w:rsidR="00B86715">
        <w:rPr>
          <w:rFonts w:ascii="Segoe UI" w:hAnsi="Segoe UI" w:cs="Segoe UI"/>
          <w:color w:val="FF0000"/>
          <w:sz w:val="18"/>
          <w:szCs w:val="18"/>
        </w:rPr>
        <w:t xml:space="preserve">aga!!! </w:t>
      </w:r>
    </w:p>
    <w:p w:rsidR="00B86715" w:rsidRDefault="00B86715">
      <w:pPr>
        <w:pStyle w:val="Tekstpodstawowy"/>
        <w:jc w:val="both"/>
        <w:rPr>
          <w:rFonts w:ascii="Segoe UI" w:hAnsi="Segoe UI" w:cs="Segoe UI"/>
          <w:b w:val="0"/>
          <w:color w:val="FF0000"/>
          <w:sz w:val="18"/>
          <w:szCs w:val="18"/>
        </w:rPr>
      </w:pPr>
      <w:r>
        <w:rPr>
          <w:rFonts w:ascii="Segoe UI" w:hAnsi="Segoe UI" w:cs="Segoe UI"/>
          <w:b w:val="0"/>
          <w:bCs/>
          <w:color w:val="FF0000"/>
          <w:sz w:val="18"/>
          <w:szCs w:val="18"/>
        </w:rPr>
        <w:t>Załącznik należy złożyć w przypadku, gdy Wykonawca do kalkulacji ceny oferty i wykonania przedmiotu zamówienia przewiduje zastosowanie urządzeń, materiałów lub rozwiązań równoważnych opisywanym.</w:t>
      </w:r>
    </w:p>
    <w:p w:rsidR="00B86715" w:rsidRDefault="00B86715">
      <w:pPr>
        <w:pStyle w:val="Tekstpodstawowy"/>
        <w:jc w:val="both"/>
        <w:rPr>
          <w:rFonts w:ascii="Segoe UI" w:hAnsi="Segoe UI" w:cs="Segoe UI"/>
          <w:b w:val="0"/>
          <w:color w:val="FF0000"/>
          <w:sz w:val="18"/>
          <w:szCs w:val="18"/>
        </w:rPr>
      </w:pPr>
    </w:p>
    <w:p w:rsidR="00B86715" w:rsidRDefault="00B86715">
      <w:pPr>
        <w:pStyle w:val="Domylnie"/>
        <w:widowControl w:val="0"/>
        <w:rPr>
          <w:rFonts w:ascii="Segoe UI" w:hAnsi="Segoe UI" w:cs="Segoe UI"/>
        </w:rPr>
      </w:pPr>
      <w:r>
        <w:rPr>
          <w:rFonts w:ascii="Segoe UI" w:hAnsi="Segoe UI" w:cs="Segoe UI"/>
        </w:rPr>
        <w:tab/>
      </w:r>
      <w:r>
        <w:rPr>
          <w:rFonts w:ascii="Segoe UI" w:hAnsi="Segoe UI" w:cs="Segoe UI"/>
        </w:rPr>
        <w:tab/>
      </w:r>
    </w:p>
    <w:p w:rsidR="00B86715" w:rsidRDefault="00B86715">
      <w:pPr>
        <w:pStyle w:val="Domylnie"/>
        <w:widowControl w:val="0"/>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rsidR="00B86715" w:rsidRDefault="00B86715">
      <w:pPr>
        <w:pStyle w:val="Domylnie"/>
        <w:widowControl w:val="0"/>
        <w:rPr>
          <w:rFonts w:ascii="Segoe UI" w:eastAsia="Segoe UI" w:hAnsi="Segoe UI" w:cs="Segoe UI"/>
        </w:rPr>
      </w:pPr>
      <w:r>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rsidR="00B86715" w:rsidRDefault="00B86715">
      <w:pPr>
        <w:pStyle w:val="FR1"/>
        <w:spacing w:line="100" w:lineRule="atLeast"/>
        <w:rPr>
          <w:rFonts w:ascii="Segoe UI" w:hAnsi="Segoe UI" w:cs="Segoe UI"/>
          <w:i/>
          <w:sz w:val="16"/>
          <w:szCs w:val="16"/>
        </w:rPr>
      </w:pPr>
      <w:r>
        <w:rPr>
          <w:rFonts w:ascii="Segoe UI" w:eastAsia="Segoe UI" w:hAnsi="Segoe UI" w:cs="Segoe UI"/>
          <w:sz w:val="20"/>
          <w:szCs w:val="20"/>
        </w:rPr>
        <w:t xml:space="preserve">  </w:t>
      </w:r>
      <w:r>
        <w:rPr>
          <w:rFonts w:ascii="Segoe UI" w:hAnsi="Segoe UI" w:cs="Segoe UI"/>
          <w:i/>
          <w:sz w:val="16"/>
          <w:szCs w:val="16"/>
        </w:rPr>
        <w:t>Nazwa i adres Wykonawcy</w:t>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rPr>
        <w:t xml:space="preserve">     </w:t>
      </w:r>
      <w:r>
        <w:rPr>
          <w:rFonts w:ascii="Segoe UI" w:hAnsi="Segoe UI" w:cs="Segoe UI"/>
          <w:i/>
          <w:sz w:val="16"/>
          <w:szCs w:val="16"/>
        </w:rPr>
        <w:t>Miejscowość i data</w:t>
      </w:r>
    </w:p>
    <w:p w:rsidR="00B86715" w:rsidRDefault="00B86715">
      <w:pPr>
        <w:pStyle w:val="Domylnie"/>
        <w:widowControl w:val="0"/>
        <w:rPr>
          <w:rFonts w:ascii="Segoe UI" w:hAnsi="Segoe UI" w:cs="Segoe UI"/>
          <w:i/>
          <w:sz w:val="16"/>
          <w:szCs w:val="16"/>
        </w:rPr>
      </w:pPr>
    </w:p>
    <w:p w:rsidR="00B86715" w:rsidRDefault="00B86715">
      <w:pPr>
        <w:pStyle w:val="Tekstpodstawowy"/>
        <w:jc w:val="both"/>
        <w:rPr>
          <w:rFonts w:ascii="Segoe UI" w:hAnsi="Segoe UI" w:cs="Segoe UI"/>
          <w:b w:val="0"/>
          <w:color w:val="FF0000"/>
          <w:sz w:val="18"/>
          <w:szCs w:val="18"/>
        </w:rPr>
      </w:pPr>
    </w:p>
    <w:p w:rsidR="00B86715" w:rsidRDefault="00B86715">
      <w:pPr>
        <w:pStyle w:val="Nagwek10"/>
        <w:rPr>
          <w:rFonts w:ascii="Segoe UI" w:hAnsi="Segoe UI" w:cs="Segoe UI"/>
          <w:b w:val="0"/>
          <w:color w:val="FF0000"/>
          <w:sz w:val="20"/>
          <w:szCs w:val="18"/>
        </w:rPr>
      </w:pPr>
    </w:p>
    <w:p w:rsidR="00B86715" w:rsidRDefault="00B86715">
      <w:pPr>
        <w:pStyle w:val="Nagwek10"/>
        <w:rPr>
          <w:rFonts w:ascii="Segoe UI" w:hAnsi="Segoe UI" w:cs="Segoe UI"/>
          <w:b w:val="0"/>
          <w:bCs/>
          <w:sz w:val="24"/>
        </w:rPr>
      </w:pPr>
      <w:r>
        <w:rPr>
          <w:rFonts w:ascii="Segoe UI" w:hAnsi="Segoe UI" w:cs="Segoe UI"/>
          <w:sz w:val="20"/>
        </w:rPr>
        <w:t>WYKAZ URZĄDZEŃ, MATERIAŁÓW LUB ROZWIĄZAŃ RÓWNOWAŻNYCH</w:t>
      </w:r>
    </w:p>
    <w:p w:rsidR="00B86715" w:rsidRDefault="00B86715">
      <w:pPr>
        <w:pStyle w:val="Nagwek10"/>
        <w:rPr>
          <w:rFonts w:ascii="Segoe UI" w:hAnsi="Segoe UI" w:cs="Segoe UI"/>
          <w:b w:val="0"/>
          <w:bCs/>
          <w:sz w:val="24"/>
        </w:rPr>
      </w:pPr>
      <w:bookmarkStart w:id="5" w:name="_Hlk36468251"/>
      <w:bookmarkEnd w:id="5"/>
    </w:p>
    <w:p w:rsidR="00B86715" w:rsidRDefault="00B86715">
      <w:pPr>
        <w:ind w:left="360"/>
        <w:jc w:val="center"/>
        <w:rPr>
          <w:rFonts w:ascii="Segoe UI" w:hAnsi="Segoe UI" w:cs="Segoe UI"/>
          <w:b/>
          <w:bCs/>
          <w:sz w:val="24"/>
        </w:rPr>
      </w:pPr>
    </w:p>
    <w:tbl>
      <w:tblPr>
        <w:tblW w:w="0" w:type="auto"/>
        <w:tblInd w:w="70" w:type="dxa"/>
        <w:tblLayout w:type="fixed"/>
        <w:tblCellMar>
          <w:left w:w="70" w:type="dxa"/>
          <w:right w:w="70" w:type="dxa"/>
        </w:tblCellMar>
        <w:tblLook w:val="0000" w:firstRow="0" w:lastRow="0" w:firstColumn="0" w:lastColumn="0" w:noHBand="0" w:noVBand="0"/>
      </w:tblPr>
      <w:tblGrid>
        <w:gridCol w:w="538"/>
        <w:gridCol w:w="2240"/>
        <w:gridCol w:w="2149"/>
        <w:gridCol w:w="1972"/>
        <w:gridCol w:w="2261"/>
      </w:tblGrid>
      <w:tr w:rsidR="00B86715">
        <w:trPr>
          <w:trHeight w:val="1032"/>
        </w:trPr>
        <w:tc>
          <w:tcPr>
            <w:tcW w:w="538" w:type="dxa"/>
            <w:tcBorders>
              <w:top w:val="double" w:sz="4" w:space="0" w:color="000000"/>
              <w:left w:val="double" w:sz="4" w:space="0" w:color="000000"/>
              <w:bottom w:val="double" w:sz="4" w:space="0" w:color="000000"/>
            </w:tcBorders>
            <w:shd w:val="clear" w:color="auto" w:fill="auto"/>
            <w:vAlign w:val="center"/>
          </w:tcPr>
          <w:p w:rsidR="00B86715" w:rsidRDefault="00B86715">
            <w:pPr>
              <w:pStyle w:val="Tekstpodstawowy22"/>
              <w:spacing w:after="0" w:line="240" w:lineRule="auto"/>
              <w:jc w:val="center"/>
            </w:pPr>
            <w:r>
              <w:rPr>
                <w:rFonts w:ascii="Segoe UI" w:hAnsi="Segoe UI" w:cs="Segoe UI"/>
                <w:b/>
                <w:sz w:val="18"/>
                <w:szCs w:val="18"/>
              </w:rPr>
              <w:t>Lp.</w:t>
            </w:r>
          </w:p>
        </w:tc>
        <w:tc>
          <w:tcPr>
            <w:tcW w:w="2240" w:type="dxa"/>
            <w:tcBorders>
              <w:top w:val="double" w:sz="4" w:space="0" w:color="000000"/>
              <w:left w:val="single" w:sz="4" w:space="0" w:color="000000"/>
              <w:bottom w:val="double" w:sz="4" w:space="0" w:color="000000"/>
            </w:tcBorders>
            <w:shd w:val="clear" w:color="auto" w:fill="auto"/>
            <w:vAlign w:val="center"/>
          </w:tcPr>
          <w:p w:rsidR="00B86715" w:rsidRDefault="00B86715">
            <w:pPr>
              <w:pStyle w:val="Tekstpodstawowy22"/>
              <w:spacing w:after="0" w:line="240" w:lineRule="auto"/>
              <w:jc w:val="center"/>
              <w:rPr>
                <w:rFonts w:ascii="Segoe UI" w:hAnsi="Segoe UI" w:cs="Segoe UI"/>
                <w:b/>
                <w:sz w:val="18"/>
                <w:szCs w:val="18"/>
              </w:rPr>
            </w:pPr>
            <w:r>
              <w:rPr>
                <w:rFonts w:ascii="Segoe UI" w:hAnsi="Segoe UI" w:cs="Segoe UI"/>
                <w:b/>
                <w:sz w:val="18"/>
                <w:szCs w:val="18"/>
              </w:rPr>
              <w:t xml:space="preserve">Nazwa </w:t>
            </w:r>
          </w:p>
          <w:p w:rsidR="00B86715" w:rsidRDefault="00B86715">
            <w:pPr>
              <w:pStyle w:val="Tekstpodstawowy22"/>
              <w:spacing w:after="0" w:line="240" w:lineRule="auto"/>
              <w:jc w:val="center"/>
              <w:rPr>
                <w:rFonts w:ascii="Segoe UI" w:eastAsia="Segoe UI" w:hAnsi="Segoe UI" w:cs="Segoe UI"/>
                <w:b/>
                <w:sz w:val="18"/>
                <w:szCs w:val="18"/>
              </w:rPr>
            </w:pPr>
            <w:r>
              <w:rPr>
                <w:rFonts w:ascii="Segoe UI" w:hAnsi="Segoe UI" w:cs="Segoe UI"/>
                <w:b/>
                <w:sz w:val="18"/>
                <w:szCs w:val="18"/>
              </w:rPr>
              <w:t>urządzenia, materiału,</w:t>
            </w:r>
          </w:p>
          <w:p w:rsidR="00B86715" w:rsidRDefault="00B86715">
            <w:pPr>
              <w:pStyle w:val="Tekstpodstawowy22"/>
              <w:spacing w:after="0" w:line="240" w:lineRule="auto"/>
              <w:jc w:val="center"/>
            </w:pPr>
            <w:r>
              <w:rPr>
                <w:rFonts w:ascii="Segoe UI" w:eastAsia="Segoe UI" w:hAnsi="Segoe UI" w:cs="Segoe UI"/>
                <w:b/>
                <w:sz w:val="18"/>
                <w:szCs w:val="18"/>
              </w:rPr>
              <w:t xml:space="preserve"> – </w:t>
            </w:r>
            <w:r>
              <w:rPr>
                <w:rFonts w:ascii="Segoe UI" w:hAnsi="Segoe UI" w:cs="Segoe UI"/>
                <w:b/>
                <w:sz w:val="18"/>
                <w:szCs w:val="18"/>
              </w:rPr>
              <w:t xml:space="preserve">zgodnie </w:t>
            </w:r>
            <w:r>
              <w:rPr>
                <w:rFonts w:ascii="Segoe UI" w:hAnsi="Segoe UI" w:cs="Segoe UI"/>
                <w:b/>
                <w:sz w:val="18"/>
                <w:szCs w:val="18"/>
              </w:rPr>
              <w:br/>
              <w:t xml:space="preserve"> z dokumentacją projektową</w:t>
            </w:r>
          </w:p>
        </w:tc>
        <w:tc>
          <w:tcPr>
            <w:tcW w:w="2149" w:type="dxa"/>
            <w:tcBorders>
              <w:top w:val="double" w:sz="4" w:space="0" w:color="000000"/>
              <w:left w:val="single" w:sz="4" w:space="0" w:color="000000"/>
              <w:bottom w:val="double" w:sz="4" w:space="0" w:color="000000"/>
            </w:tcBorders>
            <w:shd w:val="clear" w:color="auto" w:fill="auto"/>
            <w:vAlign w:val="center"/>
          </w:tcPr>
          <w:p w:rsidR="00B86715" w:rsidRDefault="00B86715">
            <w:pPr>
              <w:pStyle w:val="Tekstpodstawowy22"/>
              <w:spacing w:after="0" w:line="240" w:lineRule="auto"/>
              <w:jc w:val="center"/>
              <w:rPr>
                <w:rFonts w:ascii="Segoe UI" w:hAnsi="Segoe UI" w:cs="Segoe UI"/>
                <w:b/>
                <w:sz w:val="18"/>
                <w:szCs w:val="18"/>
              </w:rPr>
            </w:pPr>
            <w:r>
              <w:rPr>
                <w:rFonts w:ascii="Segoe UI" w:hAnsi="Segoe UI" w:cs="Segoe UI"/>
                <w:b/>
                <w:sz w:val="18"/>
                <w:szCs w:val="18"/>
              </w:rPr>
              <w:t xml:space="preserve">Nazwa </w:t>
            </w:r>
          </w:p>
          <w:p w:rsidR="00B86715" w:rsidRDefault="00B86715">
            <w:pPr>
              <w:pStyle w:val="Tekstpodstawowy22"/>
              <w:spacing w:after="0" w:line="240" w:lineRule="auto"/>
              <w:jc w:val="center"/>
              <w:rPr>
                <w:rFonts w:ascii="Segoe UI" w:hAnsi="Segoe UI" w:cs="Segoe UI"/>
                <w:b/>
                <w:sz w:val="18"/>
                <w:szCs w:val="18"/>
              </w:rPr>
            </w:pPr>
            <w:r>
              <w:rPr>
                <w:rFonts w:ascii="Segoe UI" w:hAnsi="Segoe UI" w:cs="Segoe UI"/>
                <w:b/>
                <w:sz w:val="18"/>
                <w:szCs w:val="18"/>
              </w:rPr>
              <w:t xml:space="preserve">urządzenia </w:t>
            </w:r>
          </w:p>
          <w:p w:rsidR="00B86715" w:rsidRDefault="00B86715">
            <w:pPr>
              <w:pStyle w:val="Tekstpodstawowy22"/>
              <w:spacing w:after="0" w:line="240" w:lineRule="auto"/>
              <w:jc w:val="center"/>
              <w:rPr>
                <w:rFonts w:ascii="Segoe UI" w:hAnsi="Segoe UI" w:cs="Segoe UI"/>
                <w:b/>
                <w:sz w:val="18"/>
                <w:szCs w:val="18"/>
              </w:rPr>
            </w:pPr>
            <w:r>
              <w:rPr>
                <w:rFonts w:ascii="Segoe UI" w:hAnsi="Segoe UI" w:cs="Segoe UI"/>
                <w:b/>
                <w:sz w:val="18"/>
                <w:szCs w:val="18"/>
              </w:rPr>
              <w:t>lub materiału równoważnego</w:t>
            </w:r>
            <w:r>
              <w:rPr>
                <w:rFonts w:ascii="Segoe UI" w:hAnsi="Segoe UI" w:cs="Segoe UI"/>
                <w:b/>
                <w:sz w:val="18"/>
                <w:szCs w:val="18"/>
              </w:rPr>
              <w:br/>
              <w:t xml:space="preserve">z podaniem </w:t>
            </w:r>
          </w:p>
          <w:p w:rsidR="00B86715" w:rsidRDefault="00B86715">
            <w:pPr>
              <w:pStyle w:val="Tekstpodstawowy22"/>
              <w:spacing w:after="0" w:line="240" w:lineRule="auto"/>
              <w:jc w:val="center"/>
            </w:pPr>
            <w:r>
              <w:rPr>
                <w:rFonts w:ascii="Segoe UI" w:hAnsi="Segoe UI" w:cs="Segoe UI"/>
                <w:b/>
                <w:sz w:val="18"/>
                <w:szCs w:val="18"/>
              </w:rPr>
              <w:t>nazwy producenta</w:t>
            </w:r>
          </w:p>
        </w:tc>
        <w:tc>
          <w:tcPr>
            <w:tcW w:w="1972" w:type="dxa"/>
            <w:tcBorders>
              <w:top w:val="double" w:sz="4" w:space="0" w:color="000000"/>
              <w:left w:val="single" w:sz="4" w:space="0" w:color="000000"/>
              <w:bottom w:val="double" w:sz="4" w:space="0" w:color="000000"/>
            </w:tcBorders>
            <w:shd w:val="clear" w:color="auto" w:fill="auto"/>
            <w:vAlign w:val="center"/>
          </w:tcPr>
          <w:p w:rsidR="00B86715" w:rsidRDefault="00B86715">
            <w:pPr>
              <w:pStyle w:val="Tekstpodstawowy22"/>
              <w:spacing w:after="0" w:line="240" w:lineRule="auto"/>
              <w:jc w:val="center"/>
              <w:rPr>
                <w:rFonts w:ascii="Segoe UI" w:hAnsi="Segoe UI" w:cs="Segoe UI"/>
                <w:b/>
                <w:sz w:val="18"/>
                <w:szCs w:val="18"/>
              </w:rPr>
            </w:pPr>
            <w:r>
              <w:rPr>
                <w:rFonts w:ascii="Segoe UI" w:hAnsi="Segoe UI" w:cs="Segoe UI"/>
                <w:b/>
                <w:sz w:val="18"/>
                <w:szCs w:val="18"/>
              </w:rPr>
              <w:t>Typ urządzenia</w:t>
            </w:r>
          </w:p>
          <w:p w:rsidR="00B86715" w:rsidRDefault="00B86715">
            <w:pPr>
              <w:pStyle w:val="Tekstpodstawowy22"/>
              <w:spacing w:after="0" w:line="240" w:lineRule="auto"/>
              <w:jc w:val="center"/>
              <w:rPr>
                <w:rFonts w:ascii="Segoe UI" w:hAnsi="Segoe UI" w:cs="Segoe UI"/>
                <w:b/>
                <w:i/>
                <w:iCs/>
                <w:sz w:val="18"/>
                <w:szCs w:val="18"/>
              </w:rPr>
            </w:pPr>
            <w:r>
              <w:rPr>
                <w:rFonts w:ascii="Segoe UI" w:hAnsi="Segoe UI" w:cs="Segoe UI"/>
                <w:b/>
                <w:sz w:val="18"/>
                <w:szCs w:val="18"/>
              </w:rPr>
              <w:t xml:space="preserve">lub materiału równoważnego </w:t>
            </w:r>
          </w:p>
          <w:p w:rsidR="00B86715" w:rsidRDefault="00B86715">
            <w:pPr>
              <w:pStyle w:val="Tekstpodstawowy22"/>
              <w:spacing w:after="0" w:line="240" w:lineRule="auto"/>
              <w:jc w:val="center"/>
              <w:rPr>
                <w:rFonts w:ascii="Segoe UI" w:hAnsi="Segoe UI" w:cs="Segoe UI"/>
                <w:b/>
                <w:i/>
                <w:iCs/>
                <w:sz w:val="18"/>
                <w:szCs w:val="18"/>
              </w:rPr>
            </w:pPr>
            <w:r>
              <w:rPr>
                <w:rFonts w:ascii="Segoe UI" w:hAnsi="Segoe UI" w:cs="Segoe UI"/>
                <w:b/>
                <w:i/>
                <w:iCs/>
                <w:sz w:val="18"/>
                <w:szCs w:val="18"/>
              </w:rPr>
              <w:t xml:space="preserve">(pełne oznaczenie zastosowanego urządzenia </w:t>
            </w:r>
          </w:p>
          <w:p w:rsidR="00B86715" w:rsidRDefault="00B86715">
            <w:pPr>
              <w:pStyle w:val="Tekstpodstawowy22"/>
              <w:spacing w:after="0" w:line="240" w:lineRule="auto"/>
              <w:jc w:val="center"/>
            </w:pPr>
            <w:r>
              <w:rPr>
                <w:rFonts w:ascii="Segoe UI" w:hAnsi="Segoe UI" w:cs="Segoe UI"/>
                <w:b/>
                <w:i/>
                <w:iCs/>
                <w:sz w:val="18"/>
                <w:szCs w:val="18"/>
              </w:rPr>
              <w:t>lub materiału równoważnego)</w:t>
            </w:r>
          </w:p>
        </w:tc>
        <w:tc>
          <w:tcPr>
            <w:tcW w:w="2261" w:type="dxa"/>
            <w:tcBorders>
              <w:top w:val="double" w:sz="4" w:space="0" w:color="000000"/>
              <w:left w:val="single" w:sz="4" w:space="0" w:color="000000"/>
              <w:bottom w:val="double" w:sz="4" w:space="0" w:color="000000"/>
              <w:right w:val="double" w:sz="4" w:space="0" w:color="000000"/>
            </w:tcBorders>
            <w:shd w:val="clear" w:color="auto" w:fill="auto"/>
            <w:vAlign w:val="center"/>
          </w:tcPr>
          <w:p w:rsidR="00B86715" w:rsidRDefault="00B86715">
            <w:pPr>
              <w:pStyle w:val="Tekstpodstawowy22"/>
              <w:spacing w:after="0" w:line="240" w:lineRule="auto"/>
              <w:jc w:val="center"/>
              <w:rPr>
                <w:rFonts w:ascii="Segoe UI" w:eastAsia="Segoe UI" w:hAnsi="Segoe UI" w:cs="Segoe UI"/>
                <w:b/>
                <w:sz w:val="18"/>
                <w:szCs w:val="18"/>
              </w:rPr>
            </w:pPr>
            <w:r>
              <w:rPr>
                <w:rFonts w:ascii="Segoe UI" w:hAnsi="Segoe UI" w:cs="Segoe UI"/>
                <w:b/>
                <w:sz w:val="18"/>
                <w:szCs w:val="18"/>
              </w:rPr>
              <w:t>Parametry</w:t>
            </w:r>
          </w:p>
          <w:p w:rsidR="00B86715" w:rsidRDefault="00B86715">
            <w:pPr>
              <w:pStyle w:val="Tekstpodstawowy22"/>
              <w:spacing w:after="0" w:line="240" w:lineRule="auto"/>
              <w:jc w:val="center"/>
              <w:rPr>
                <w:rFonts w:ascii="Segoe UI" w:hAnsi="Segoe UI" w:cs="Segoe UI"/>
                <w:b/>
                <w:sz w:val="18"/>
                <w:szCs w:val="18"/>
              </w:rPr>
            </w:pPr>
            <w:r>
              <w:rPr>
                <w:rFonts w:ascii="Segoe UI" w:eastAsia="Segoe UI" w:hAnsi="Segoe UI" w:cs="Segoe UI"/>
                <w:b/>
                <w:sz w:val="18"/>
                <w:szCs w:val="18"/>
              </w:rPr>
              <w:t xml:space="preserve"> </w:t>
            </w:r>
            <w:r>
              <w:rPr>
                <w:rFonts w:ascii="Segoe UI" w:hAnsi="Segoe UI" w:cs="Segoe UI"/>
                <w:b/>
                <w:sz w:val="18"/>
                <w:szCs w:val="18"/>
              </w:rPr>
              <w:t xml:space="preserve">urządzenia </w:t>
            </w:r>
          </w:p>
          <w:p w:rsidR="00B86715" w:rsidRDefault="00B86715">
            <w:pPr>
              <w:pStyle w:val="Tekstpodstawowy22"/>
              <w:spacing w:after="0" w:line="240" w:lineRule="auto"/>
              <w:jc w:val="center"/>
              <w:rPr>
                <w:rFonts w:ascii="Segoe UI" w:hAnsi="Segoe UI" w:cs="Segoe UI"/>
                <w:b/>
                <w:sz w:val="18"/>
                <w:szCs w:val="18"/>
              </w:rPr>
            </w:pPr>
            <w:r>
              <w:rPr>
                <w:rFonts w:ascii="Segoe UI" w:hAnsi="Segoe UI" w:cs="Segoe UI"/>
                <w:b/>
                <w:sz w:val="18"/>
                <w:szCs w:val="18"/>
              </w:rPr>
              <w:t>lub</w:t>
            </w:r>
          </w:p>
          <w:p w:rsidR="00B86715" w:rsidRDefault="00B86715">
            <w:pPr>
              <w:pStyle w:val="Tekstpodstawowy22"/>
              <w:spacing w:after="0" w:line="240" w:lineRule="auto"/>
              <w:jc w:val="center"/>
            </w:pPr>
            <w:r>
              <w:rPr>
                <w:rFonts w:ascii="Segoe UI" w:hAnsi="Segoe UI" w:cs="Segoe UI"/>
                <w:b/>
                <w:sz w:val="18"/>
                <w:szCs w:val="18"/>
              </w:rPr>
              <w:t>materiału równoważnego</w:t>
            </w:r>
          </w:p>
        </w:tc>
      </w:tr>
      <w:tr w:rsidR="00B86715">
        <w:trPr>
          <w:trHeight w:val="229"/>
        </w:trPr>
        <w:tc>
          <w:tcPr>
            <w:tcW w:w="538" w:type="dxa"/>
            <w:tcBorders>
              <w:top w:val="double" w:sz="4" w:space="0" w:color="000000"/>
              <w:left w:val="double" w:sz="4" w:space="0" w:color="000000"/>
              <w:bottom w:val="single" w:sz="4" w:space="0" w:color="000000"/>
            </w:tcBorders>
            <w:shd w:val="clear" w:color="auto" w:fill="auto"/>
            <w:vAlign w:val="center"/>
          </w:tcPr>
          <w:p w:rsidR="00B86715" w:rsidRDefault="00B86715">
            <w:pPr>
              <w:pStyle w:val="Tekstpodstawowy22"/>
              <w:spacing w:after="0" w:line="240" w:lineRule="auto"/>
              <w:jc w:val="center"/>
            </w:pPr>
            <w:r>
              <w:rPr>
                <w:rFonts w:ascii="Segoe UI" w:hAnsi="Segoe UI" w:cs="Segoe UI"/>
              </w:rPr>
              <w:t>1</w:t>
            </w:r>
          </w:p>
        </w:tc>
        <w:tc>
          <w:tcPr>
            <w:tcW w:w="2240" w:type="dxa"/>
            <w:tcBorders>
              <w:top w:val="double" w:sz="4" w:space="0" w:color="000000"/>
              <w:left w:val="single" w:sz="4" w:space="0" w:color="000000"/>
              <w:bottom w:val="single" w:sz="4" w:space="0" w:color="000000"/>
            </w:tcBorders>
            <w:shd w:val="clear" w:color="auto" w:fill="auto"/>
            <w:vAlign w:val="center"/>
          </w:tcPr>
          <w:p w:rsidR="00B86715" w:rsidRDefault="00B86715">
            <w:pPr>
              <w:pStyle w:val="Tekstpodstawowy22"/>
              <w:spacing w:after="0" w:line="240" w:lineRule="auto"/>
              <w:jc w:val="center"/>
            </w:pPr>
            <w:r>
              <w:rPr>
                <w:rFonts w:ascii="Segoe UI" w:hAnsi="Segoe UI" w:cs="Segoe UI"/>
              </w:rPr>
              <w:t>2</w:t>
            </w:r>
          </w:p>
        </w:tc>
        <w:tc>
          <w:tcPr>
            <w:tcW w:w="2149" w:type="dxa"/>
            <w:tcBorders>
              <w:top w:val="double" w:sz="4" w:space="0" w:color="000000"/>
              <w:left w:val="single" w:sz="4" w:space="0" w:color="000000"/>
              <w:bottom w:val="single" w:sz="4" w:space="0" w:color="000000"/>
            </w:tcBorders>
            <w:shd w:val="clear" w:color="auto" w:fill="auto"/>
            <w:vAlign w:val="center"/>
          </w:tcPr>
          <w:p w:rsidR="00B86715" w:rsidRDefault="00B86715">
            <w:pPr>
              <w:pStyle w:val="Tekstpodstawowy22"/>
              <w:spacing w:after="0" w:line="240" w:lineRule="auto"/>
              <w:jc w:val="center"/>
            </w:pPr>
            <w:r>
              <w:rPr>
                <w:rFonts w:ascii="Segoe UI" w:hAnsi="Segoe UI" w:cs="Segoe UI"/>
              </w:rPr>
              <w:t>3</w:t>
            </w:r>
          </w:p>
        </w:tc>
        <w:tc>
          <w:tcPr>
            <w:tcW w:w="1972" w:type="dxa"/>
            <w:tcBorders>
              <w:top w:val="double" w:sz="4" w:space="0" w:color="000000"/>
              <w:left w:val="single" w:sz="4" w:space="0" w:color="000000"/>
              <w:bottom w:val="single" w:sz="4" w:space="0" w:color="000000"/>
            </w:tcBorders>
            <w:shd w:val="clear" w:color="auto" w:fill="auto"/>
            <w:vAlign w:val="center"/>
          </w:tcPr>
          <w:p w:rsidR="00B86715" w:rsidRDefault="00B86715">
            <w:pPr>
              <w:pStyle w:val="Tekstpodstawowy22"/>
              <w:spacing w:after="0" w:line="240" w:lineRule="auto"/>
              <w:jc w:val="center"/>
            </w:pPr>
            <w:r>
              <w:rPr>
                <w:rFonts w:ascii="Segoe UI" w:hAnsi="Segoe UI" w:cs="Segoe UI"/>
              </w:rPr>
              <w:t>4</w:t>
            </w:r>
          </w:p>
        </w:tc>
        <w:tc>
          <w:tcPr>
            <w:tcW w:w="2261" w:type="dxa"/>
            <w:tcBorders>
              <w:top w:val="double" w:sz="4" w:space="0" w:color="000000"/>
              <w:left w:val="single" w:sz="4" w:space="0" w:color="000000"/>
              <w:bottom w:val="single" w:sz="4" w:space="0" w:color="000000"/>
              <w:right w:val="double" w:sz="4" w:space="0" w:color="000000"/>
            </w:tcBorders>
            <w:shd w:val="clear" w:color="auto" w:fill="auto"/>
            <w:vAlign w:val="center"/>
          </w:tcPr>
          <w:p w:rsidR="00B86715" w:rsidRDefault="00B86715">
            <w:pPr>
              <w:pStyle w:val="Tekstpodstawowy22"/>
              <w:spacing w:after="0" w:line="240" w:lineRule="auto"/>
              <w:jc w:val="center"/>
            </w:pPr>
            <w:r>
              <w:rPr>
                <w:rFonts w:ascii="Segoe UI" w:hAnsi="Segoe UI" w:cs="Segoe UI"/>
              </w:rPr>
              <w:t>5</w:t>
            </w:r>
          </w:p>
        </w:tc>
      </w:tr>
      <w:tr w:rsidR="00B86715">
        <w:trPr>
          <w:trHeight w:val="665"/>
        </w:trPr>
        <w:tc>
          <w:tcPr>
            <w:tcW w:w="538" w:type="dxa"/>
            <w:tcBorders>
              <w:top w:val="single" w:sz="4" w:space="0" w:color="000000"/>
              <w:left w:val="double" w:sz="4" w:space="0" w:color="000000"/>
              <w:bottom w:val="single" w:sz="4" w:space="0" w:color="000000"/>
            </w:tcBorders>
            <w:shd w:val="clear" w:color="auto" w:fill="auto"/>
          </w:tcPr>
          <w:p w:rsidR="00B86715" w:rsidRDefault="00B86715">
            <w:pPr>
              <w:pStyle w:val="Tekstpodstawowy22"/>
              <w:snapToGrid w:val="0"/>
              <w:jc w:val="center"/>
            </w:pPr>
          </w:p>
        </w:tc>
        <w:tc>
          <w:tcPr>
            <w:tcW w:w="2240" w:type="dxa"/>
            <w:tcBorders>
              <w:top w:val="single" w:sz="4" w:space="0" w:color="000000"/>
              <w:left w:val="single" w:sz="4" w:space="0" w:color="000000"/>
              <w:bottom w:val="single" w:sz="4" w:space="0" w:color="000000"/>
            </w:tcBorders>
            <w:shd w:val="clear" w:color="auto" w:fill="auto"/>
          </w:tcPr>
          <w:p w:rsidR="00B86715" w:rsidRDefault="00B86715">
            <w:pPr>
              <w:pStyle w:val="Tekstpodstawowy22"/>
              <w:snapToGrid w:val="0"/>
            </w:pPr>
          </w:p>
        </w:tc>
        <w:tc>
          <w:tcPr>
            <w:tcW w:w="2149" w:type="dxa"/>
            <w:tcBorders>
              <w:top w:val="single" w:sz="4" w:space="0" w:color="000000"/>
              <w:left w:val="single" w:sz="4" w:space="0" w:color="000000"/>
              <w:bottom w:val="single" w:sz="4" w:space="0" w:color="000000"/>
            </w:tcBorders>
            <w:shd w:val="clear" w:color="auto" w:fill="auto"/>
          </w:tcPr>
          <w:p w:rsidR="00B86715" w:rsidRDefault="00B86715">
            <w:pPr>
              <w:pStyle w:val="Tekstpodstawowy22"/>
              <w:snapToGrid w:val="0"/>
              <w:jc w:val="center"/>
            </w:pPr>
          </w:p>
        </w:tc>
        <w:tc>
          <w:tcPr>
            <w:tcW w:w="1972" w:type="dxa"/>
            <w:tcBorders>
              <w:top w:val="single" w:sz="4" w:space="0" w:color="000000"/>
              <w:left w:val="single" w:sz="4" w:space="0" w:color="000000"/>
              <w:bottom w:val="single" w:sz="4" w:space="0" w:color="000000"/>
            </w:tcBorders>
            <w:shd w:val="clear" w:color="auto" w:fill="auto"/>
          </w:tcPr>
          <w:p w:rsidR="00B86715" w:rsidRDefault="00B86715">
            <w:pPr>
              <w:pStyle w:val="Tekstpodstawowy22"/>
              <w:snapToGrid w:val="0"/>
              <w:jc w:val="center"/>
            </w:pPr>
          </w:p>
        </w:tc>
        <w:tc>
          <w:tcPr>
            <w:tcW w:w="2261" w:type="dxa"/>
            <w:tcBorders>
              <w:top w:val="single" w:sz="4" w:space="0" w:color="000000"/>
              <w:left w:val="single" w:sz="4" w:space="0" w:color="000000"/>
              <w:bottom w:val="single" w:sz="4" w:space="0" w:color="000000"/>
              <w:right w:val="double" w:sz="4" w:space="0" w:color="000000"/>
            </w:tcBorders>
            <w:shd w:val="clear" w:color="auto" w:fill="auto"/>
          </w:tcPr>
          <w:p w:rsidR="00B86715" w:rsidRDefault="00B86715">
            <w:pPr>
              <w:pStyle w:val="Tekstpodstawowy22"/>
              <w:snapToGrid w:val="0"/>
              <w:jc w:val="center"/>
            </w:pPr>
          </w:p>
        </w:tc>
      </w:tr>
      <w:tr w:rsidR="00B86715">
        <w:trPr>
          <w:trHeight w:val="598"/>
        </w:trPr>
        <w:tc>
          <w:tcPr>
            <w:tcW w:w="538" w:type="dxa"/>
            <w:tcBorders>
              <w:top w:val="single" w:sz="4" w:space="0" w:color="000000"/>
              <w:left w:val="double" w:sz="4" w:space="0" w:color="000000"/>
              <w:bottom w:val="single" w:sz="4" w:space="0" w:color="000000"/>
            </w:tcBorders>
            <w:shd w:val="clear" w:color="auto" w:fill="auto"/>
          </w:tcPr>
          <w:p w:rsidR="00B86715" w:rsidRDefault="00B86715">
            <w:pPr>
              <w:pStyle w:val="Tekstpodstawowy22"/>
              <w:snapToGrid w:val="0"/>
            </w:pPr>
          </w:p>
        </w:tc>
        <w:tc>
          <w:tcPr>
            <w:tcW w:w="2240" w:type="dxa"/>
            <w:tcBorders>
              <w:top w:val="single" w:sz="4" w:space="0" w:color="000000"/>
              <w:left w:val="single" w:sz="4" w:space="0" w:color="000000"/>
              <w:bottom w:val="single" w:sz="4" w:space="0" w:color="000000"/>
            </w:tcBorders>
            <w:shd w:val="clear" w:color="auto" w:fill="auto"/>
          </w:tcPr>
          <w:p w:rsidR="00B86715" w:rsidRDefault="00B86715">
            <w:pPr>
              <w:pStyle w:val="Tekstpodstawowy22"/>
              <w:snapToGrid w:val="0"/>
            </w:pPr>
          </w:p>
        </w:tc>
        <w:tc>
          <w:tcPr>
            <w:tcW w:w="2149" w:type="dxa"/>
            <w:tcBorders>
              <w:top w:val="single" w:sz="4" w:space="0" w:color="000000"/>
              <w:left w:val="single" w:sz="4" w:space="0" w:color="000000"/>
              <w:bottom w:val="single" w:sz="4" w:space="0" w:color="000000"/>
            </w:tcBorders>
            <w:shd w:val="clear" w:color="auto" w:fill="auto"/>
          </w:tcPr>
          <w:p w:rsidR="00B86715" w:rsidRDefault="00B86715">
            <w:pPr>
              <w:pStyle w:val="Tekstpodstawowy22"/>
              <w:snapToGrid w:val="0"/>
              <w:jc w:val="center"/>
            </w:pPr>
          </w:p>
        </w:tc>
        <w:tc>
          <w:tcPr>
            <w:tcW w:w="1972" w:type="dxa"/>
            <w:tcBorders>
              <w:top w:val="single" w:sz="4" w:space="0" w:color="000000"/>
              <w:left w:val="single" w:sz="4" w:space="0" w:color="000000"/>
              <w:bottom w:val="single" w:sz="4" w:space="0" w:color="000000"/>
            </w:tcBorders>
            <w:shd w:val="clear" w:color="auto" w:fill="auto"/>
          </w:tcPr>
          <w:p w:rsidR="00B86715" w:rsidRDefault="00B86715">
            <w:pPr>
              <w:pStyle w:val="Tekstpodstawowy22"/>
              <w:snapToGrid w:val="0"/>
              <w:jc w:val="center"/>
            </w:pPr>
          </w:p>
        </w:tc>
        <w:tc>
          <w:tcPr>
            <w:tcW w:w="2261" w:type="dxa"/>
            <w:tcBorders>
              <w:top w:val="single" w:sz="4" w:space="0" w:color="000000"/>
              <w:left w:val="single" w:sz="4" w:space="0" w:color="000000"/>
              <w:bottom w:val="single" w:sz="4" w:space="0" w:color="000000"/>
              <w:right w:val="double" w:sz="4" w:space="0" w:color="000000"/>
            </w:tcBorders>
            <w:shd w:val="clear" w:color="auto" w:fill="auto"/>
          </w:tcPr>
          <w:p w:rsidR="00B86715" w:rsidRDefault="00B86715">
            <w:pPr>
              <w:pStyle w:val="Tekstpodstawowy22"/>
              <w:snapToGrid w:val="0"/>
              <w:jc w:val="center"/>
            </w:pPr>
          </w:p>
        </w:tc>
      </w:tr>
      <w:tr w:rsidR="00B86715">
        <w:trPr>
          <w:trHeight w:val="598"/>
        </w:trPr>
        <w:tc>
          <w:tcPr>
            <w:tcW w:w="538" w:type="dxa"/>
            <w:tcBorders>
              <w:top w:val="single" w:sz="4" w:space="0" w:color="000000"/>
              <w:left w:val="double" w:sz="4" w:space="0" w:color="000000"/>
              <w:bottom w:val="single" w:sz="4" w:space="0" w:color="000000"/>
            </w:tcBorders>
            <w:shd w:val="clear" w:color="auto" w:fill="auto"/>
          </w:tcPr>
          <w:p w:rsidR="00B86715" w:rsidRDefault="00B86715">
            <w:pPr>
              <w:pStyle w:val="Tekstpodstawowy22"/>
              <w:snapToGrid w:val="0"/>
              <w:jc w:val="center"/>
            </w:pPr>
          </w:p>
        </w:tc>
        <w:tc>
          <w:tcPr>
            <w:tcW w:w="2240" w:type="dxa"/>
            <w:tcBorders>
              <w:top w:val="single" w:sz="4" w:space="0" w:color="000000"/>
              <w:left w:val="single" w:sz="4" w:space="0" w:color="000000"/>
              <w:bottom w:val="single" w:sz="4" w:space="0" w:color="000000"/>
            </w:tcBorders>
            <w:shd w:val="clear" w:color="auto" w:fill="auto"/>
          </w:tcPr>
          <w:p w:rsidR="00B86715" w:rsidRDefault="00B86715">
            <w:pPr>
              <w:pStyle w:val="Tekstpodstawowy22"/>
              <w:snapToGrid w:val="0"/>
            </w:pPr>
          </w:p>
        </w:tc>
        <w:tc>
          <w:tcPr>
            <w:tcW w:w="2149" w:type="dxa"/>
            <w:tcBorders>
              <w:top w:val="single" w:sz="4" w:space="0" w:color="000000"/>
              <w:left w:val="single" w:sz="4" w:space="0" w:color="000000"/>
              <w:bottom w:val="single" w:sz="4" w:space="0" w:color="000000"/>
            </w:tcBorders>
            <w:shd w:val="clear" w:color="auto" w:fill="auto"/>
          </w:tcPr>
          <w:p w:rsidR="00B86715" w:rsidRDefault="00B86715">
            <w:pPr>
              <w:pStyle w:val="Tekstpodstawowy22"/>
              <w:snapToGrid w:val="0"/>
              <w:jc w:val="center"/>
            </w:pPr>
          </w:p>
        </w:tc>
        <w:tc>
          <w:tcPr>
            <w:tcW w:w="1972" w:type="dxa"/>
            <w:tcBorders>
              <w:top w:val="single" w:sz="4" w:space="0" w:color="000000"/>
              <w:left w:val="single" w:sz="4" w:space="0" w:color="000000"/>
              <w:bottom w:val="single" w:sz="4" w:space="0" w:color="000000"/>
            </w:tcBorders>
            <w:shd w:val="clear" w:color="auto" w:fill="auto"/>
          </w:tcPr>
          <w:p w:rsidR="00B86715" w:rsidRDefault="00B86715">
            <w:pPr>
              <w:pStyle w:val="Tekstpodstawowy22"/>
              <w:snapToGrid w:val="0"/>
              <w:jc w:val="center"/>
            </w:pPr>
          </w:p>
        </w:tc>
        <w:tc>
          <w:tcPr>
            <w:tcW w:w="2261" w:type="dxa"/>
            <w:tcBorders>
              <w:top w:val="single" w:sz="4" w:space="0" w:color="000000"/>
              <w:left w:val="single" w:sz="4" w:space="0" w:color="000000"/>
              <w:bottom w:val="single" w:sz="4" w:space="0" w:color="000000"/>
              <w:right w:val="double" w:sz="4" w:space="0" w:color="000000"/>
            </w:tcBorders>
            <w:shd w:val="clear" w:color="auto" w:fill="auto"/>
          </w:tcPr>
          <w:p w:rsidR="00B86715" w:rsidRDefault="00B86715">
            <w:pPr>
              <w:pStyle w:val="Tekstpodstawowy22"/>
              <w:snapToGrid w:val="0"/>
              <w:jc w:val="center"/>
            </w:pPr>
          </w:p>
        </w:tc>
      </w:tr>
      <w:tr w:rsidR="00B86715">
        <w:trPr>
          <w:trHeight w:val="598"/>
        </w:trPr>
        <w:tc>
          <w:tcPr>
            <w:tcW w:w="538" w:type="dxa"/>
            <w:tcBorders>
              <w:top w:val="single" w:sz="4" w:space="0" w:color="000000"/>
              <w:left w:val="double" w:sz="4" w:space="0" w:color="000000"/>
              <w:bottom w:val="single" w:sz="4" w:space="0" w:color="000000"/>
            </w:tcBorders>
            <w:shd w:val="clear" w:color="auto" w:fill="auto"/>
          </w:tcPr>
          <w:p w:rsidR="00B86715" w:rsidRDefault="00B86715">
            <w:pPr>
              <w:pStyle w:val="Tekstpodstawowy22"/>
              <w:snapToGrid w:val="0"/>
              <w:jc w:val="center"/>
            </w:pPr>
          </w:p>
        </w:tc>
        <w:tc>
          <w:tcPr>
            <w:tcW w:w="2240" w:type="dxa"/>
            <w:tcBorders>
              <w:top w:val="single" w:sz="4" w:space="0" w:color="000000"/>
              <w:left w:val="single" w:sz="4" w:space="0" w:color="000000"/>
              <w:bottom w:val="single" w:sz="4" w:space="0" w:color="000000"/>
            </w:tcBorders>
            <w:shd w:val="clear" w:color="auto" w:fill="auto"/>
          </w:tcPr>
          <w:p w:rsidR="00B86715" w:rsidRDefault="00B86715">
            <w:pPr>
              <w:pStyle w:val="Tekstpodstawowy22"/>
              <w:snapToGrid w:val="0"/>
            </w:pPr>
          </w:p>
        </w:tc>
        <w:tc>
          <w:tcPr>
            <w:tcW w:w="2149" w:type="dxa"/>
            <w:tcBorders>
              <w:top w:val="single" w:sz="4" w:space="0" w:color="000000"/>
              <w:left w:val="single" w:sz="4" w:space="0" w:color="000000"/>
              <w:bottom w:val="single" w:sz="4" w:space="0" w:color="000000"/>
            </w:tcBorders>
            <w:shd w:val="clear" w:color="auto" w:fill="auto"/>
          </w:tcPr>
          <w:p w:rsidR="00B86715" w:rsidRDefault="00B86715">
            <w:pPr>
              <w:pStyle w:val="Tekstpodstawowy22"/>
              <w:snapToGrid w:val="0"/>
              <w:jc w:val="center"/>
            </w:pPr>
          </w:p>
        </w:tc>
        <w:tc>
          <w:tcPr>
            <w:tcW w:w="1972" w:type="dxa"/>
            <w:tcBorders>
              <w:top w:val="single" w:sz="4" w:space="0" w:color="000000"/>
              <w:left w:val="single" w:sz="4" w:space="0" w:color="000000"/>
              <w:bottom w:val="single" w:sz="4" w:space="0" w:color="000000"/>
            </w:tcBorders>
            <w:shd w:val="clear" w:color="auto" w:fill="auto"/>
          </w:tcPr>
          <w:p w:rsidR="00B86715" w:rsidRDefault="00B86715">
            <w:pPr>
              <w:pStyle w:val="Tekstpodstawowy22"/>
              <w:snapToGrid w:val="0"/>
              <w:jc w:val="center"/>
            </w:pPr>
          </w:p>
        </w:tc>
        <w:tc>
          <w:tcPr>
            <w:tcW w:w="2261" w:type="dxa"/>
            <w:tcBorders>
              <w:top w:val="single" w:sz="4" w:space="0" w:color="000000"/>
              <w:left w:val="single" w:sz="4" w:space="0" w:color="000000"/>
              <w:bottom w:val="single" w:sz="4" w:space="0" w:color="000000"/>
              <w:right w:val="double" w:sz="4" w:space="0" w:color="000000"/>
            </w:tcBorders>
            <w:shd w:val="clear" w:color="auto" w:fill="auto"/>
          </w:tcPr>
          <w:p w:rsidR="00B86715" w:rsidRDefault="00B86715">
            <w:pPr>
              <w:pStyle w:val="Tekstpodstawowy22"/>
              <w:snapToGrid w:val="0"/>
              <w:jc w:val="center"/>
            </w:pPr>
          </w:p>
        </w:tc>
      </w:tr>
      <w:tr w:rsidR="00B86715">
        <w:trPr>
          <w:trHeight w:val="1032"/>
        </w:trPr>
        <w:tc>
          <w:tcPr>
            <w:tcW w:w="538" w:type="dxa"/>
            <w:tcBorders>
              <w:top w:val="double" w:sz="4" w:space="0" w:color="000000"/>
              <w:left w:val="double" w:sz="4" w:space="0" w:color="000000"/>
              <w:bottom w:val="double" w:sz="4" w:space="0" w:color="000000"/>
            </w:tcBorders>
            <w:shd w:val="clear" w:color="auto" w:fill="auto"/>
            <w:vAlign w:val="center"/>
          </w:tcPr>
          <w:p w:rsidR="00B86715" w:rsidRDefault="00B86715">
            <w:pPr>
              <w:pStyle w:val="Tekstpodstawowy22"/>
              <w:spacing w:after="0" w:line="240" w:lineRule="auto"/>
              <w:jc w:val="center"/>
            </w:pPr>
            <w:r>
              <w:rPr>
                <w:rFonts w:ascii="Segoe UI" w:hAnsi="Segoe UI" w:cs="Segoe UI"/>
                <w:b/>
                <w:sz w:val="18"/>
                <w:szCs w:val="18"/>
              </w:rPr>
              <w:t>Lp.</w:t>
            </w:r>
          </w:p>
        </w:tc>
        <w:tc>
          <w:tcPr>
            <w:tcW w:w="4389" w:type="dxa"/>
            <w:gridSpan w:val="2"/>
            <w:tcBorders>
              <w:top w:val="double" w:sz="4" w:space="0" w:color="000000"/>
              <w:left w:val="single" w:sz="4" w:space="0" w:color="000000"/>
              <w:bottom w:val="double" w:sz="4" w:space="0" w:color="000000"/>
            </w:tcBorders>
            <w:shd w:val="clear" w:color="auto" w:fill="auto"/>
            <w:vAlign w:val="center"/>
          </w:tcPr>
          <w:p w:rsidR="00B86715" w:rsidRDefault="00B86715">
            <w:pPr>
              <w:pStyle w:val="Tekstpodstawowy22"/>
              <w:spacing w:after="0" w:line="240" w:lineRule="auto"/>
              <w:jc w:val="center"/>
            </w:pPr>
            <w:r>
              <w:rPr>
                <w:rFonts w:ascii="Segoe UI" w:hAnsi="Segoe UI" w:cs="Segoe UI"/>
                <w:b/>
                <w:sz w:val="18"/>
                <w:szCs w:val="18"/>
              </w:rPr>
              <w:t xml:space="preserve">Norma, europejska ocena techniczna, aprobata, specyfikacja techniczna i system referencji technicznej, o której mowa w art. 30 ust. 1 pkt 2 </w:t>
            </w:r>
            <w:r>
              <w:rPr>
                <w:rFonts w:ascii="Segoe UI" w:hAnsi="Segoe UI" w:cs="Segoe UI"/>
                <w:b/>
                <w:sz w:val="18"/>
                <w:szCs w:val="18"/>
              </w:rPr>
              <w:br/>
              <w:t>i ust. 3 ustawy PZP – zgodnie z dokumentacją projektową</w:t>
            </w:r>
          </w:p>
        </w:tc>
        <w:tc>
          <w:tcPr>
            <w:tcW w:w="4233"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B86715" w:rsidRDefault="00B86715">
            <w:pPr>
              <w:pStyle w:val="Tekstpodstawowy22"/>
              <w:spacing w:after="0" w:line="240" w:lineRule="auto"/>
              <w:jc w:val="center"/>
            </w:pPr>
            <w:r>
              <w:rPr>
                <w:rFonts w:ascii="Segoe UI" w:hAnsi="Segoe UI" w:cs="Segoe UI"/>
                <w:b/>
                <w:sz w:val="18"/>
                <w:szCs w:val="18"/>
              </w:rPr>
              <w:t>Opis rozwiązania równoważnego</w:t>
            </w:r>
          </w:p>
        </w:tc>
      </w:tr>
      <w:tr w:rsidR="00B86715">
        <w:trPr>
          <w:trHeight w:val="229"/>
        </w:trPr>
        <w:tc>
          <w:tcPr>
            <w:tcW w:w="538" w:type="dxa"/>
            <w:tcBorders>
              <w:top w:val="double" w:sz="4" w:space="0" w:color="000000"/>
              <w:left w:val="double" w:sz="4" w:space="0" w:color="000000"/>
              <w:bottom w:val="single" w:sz="4" w:space="0" w:color="000000"/>
            </w:tcBorders>
            <w:shd w:val="clear" w:color="auto" w:fill="auto"/>
            <w:vAlign w:val="center"/>
          </w:tcPr>
          <w:p w:rsidR="00B86715" w:rsidRDefault="00B86715">
            <w:pPr>
              <w:pStyle w:val="Tekstpodstawowy22"/>
              <w:spacing w:after="0" w:line="240" w:lineRule="auto"/>
              <w:jc w:val="center"/>
            </w:pPr>
            <w:r>
              <w:rPr>
                <w:rFonts w:ascii="Segoe UI" w:hAnsi="Segoe UI" w:cs="Segoe UI"/>
              </w:rPr>
              <w:t>1</w:t>
            </w:r>
          </w:p>
        </w:tc>
        <w:tc>
          <w:tcPr>
            <w:tcW w:w="4389" w:type="dxa"/>
            <w:gridSpan w:val="2"/>
            <w:tcBorders>
              <w:top w:val="double" w:sz="4" w:space="0" w:color="000000"/>
              <w:left w:val="single" w:sz="4" w:space="0" w:color="000000"/>
              <w:bottom w:val="single" w:sz="4" w:space="0" w:color="000000"/>
            </w:tcBorders>
            <w:shd w:val="clear" w:color="auto" w:fill="auto"/>
            <w:vAlign w:val="center"/>
          </w:tcPr>
          <w:p w:rsidR="00B86715" w:rsidRDefault="00B86715">
            <w:pPr>
              <w:pStyle w:val="Tekstpodstawowy22"/>
              <w:spacing w:after="0" w:line="240" w:lineRule="auto"/>
              <w:jc w:val="center"/>
            </w:pPr>
            <w:r>
              <w:rPr>
                <w:rFonts w:ascii="Segoe UI" w:hAnsi="Segoe UI" w:cs="Segoe UI"/>
              </w:rPr>
              <w:t>2</w:t>
            </w:r>
          </w:p>
        </w:tc>
        <w:tc>
          <w:tcPr>
            <w:tcW w:w="4233" w:type="dxa"/>
            <w:gridSpan w:val="2"/>
            <w:tcBorders>
              <w:top w:val="double" w:sz="4" w:space="0" w:color="000000"/>
              <w:left w:val="single" w:sz="4" w:space="0" w:color="000000"/>
              <w:bottom w:val="single" w:sz="4" w:space="0" w:color="000000"/>
              <w:right w:val="double" w:sz="4" w:space="0" w:color="000000"/>
            </w:tcBorders>
            <w:shd w:val="clear" w:color="auto" w:fill="auto"/>
            <w:vAlign w:val="center"/>
          </w:tcPr>
          <w:p w:rsidR="00B86715" w:rsidRDefault="00B86715">
            <w:pPr>
              <w:pStyle w:val="Tekstpodstawowy22"/>
              <w:spacing w:after="0" w:line="240" w:lineRule="auto"/>
              <w:jc w:val="center"/>
            </w:pPr>
            <w:r>
              <w:rPr>
                <w:rFonts w:ascii="Segoe UI" w:hAnsi="Segoe UI" w:cs="Segoe UI"/>
              </w:rPr>
              <w:t>3</w:t>
            </w:r>
          </w:p>
        </w:tc>
      </w:tr>
      <w:tr w:rsidR="00B86715">
        <w:trPr>
          <w:trHeight w:val="665"/>
        </w:trPr>
        <w:tc>
          <w:tcPr>
            <w:tcW w:w="538" w:type="dxa"/>
            <w:tcBorders>
              <w:top w:val="single" w:sz="4" w:space="0" w:color="000000"/>
              <w:left w:val="double" w:sz="4" w:space="0" w:color="000000"/>
              <w:bottom w:val="single" w:sz="4" w:space="0" w:color="000000"/>
            </w:tcBorders>
            <w:shd w:val="clear" w:color="auto" w:fill="auto"/>
          </w:tcPr>
          <w:p w:rsidR="00B86715" w:rsidRDefault="00B86715">
            <w:pPr>
              <w:pStyle w:val="Tekstpodstawowy22"/>
              <w:snapToGrid w:val="0"/>
              <w:jc w:val="center"/>
            </w:pPr>
          </w:p>
        </w:tc>
        <w:tc>
          <w:tcPr>
            <w:tcW w:w="4389" w:type="dxa"/>
            <w:gridSpan w:val="2"/>
            <w:tcBorders>
              <w:top w:val="single" w:sz="4" w:space="0" w:color="000000"/>
              <w:left w:val="single" w:sz="4" w:space="0" w:color="000000"/>
              <w:bottom w:val="single" w:sz="4" w:space="0" w:color="000000"/>
            </w:tcBorders>
            <w:shd w:val="clear" w:color="auto" w:fill="auto"/>
          </w:tcPr>
          <w:p w:rsidR="00B86715" w:rsidRDefault="00B86715">
            <w:pPr>
              <w:pStyle w:val="Tekstpodstawowy22"/>
              <w:snapToGrid w:val="0"/>
              <w:jc w:val="center"/>
            </w:pPr>
          </w:p>
        </w:tc>
        <w:tc>
          <w:tcPr>
            <w:tcW w:w="4233" w:type="dxa"/>
            <w:gridSpan w:val="2"/>
            <w:tcBorders>
              <w:top w:val="single" w:sz="4" w:space="0" w:color="000000"/>
              <w:left w:val="single" w:sz="4" w:space="0" w:color="000000"/>
              <w:bottom w:val="single" w:sz="4" w:space="0" w:color="000000"/>
              <w:right w:val="double" w:sz="4" w:space="0" w:color="000000"/>
            </w:tcBorders>
            <w:shd w:val="clear" w:color="auto" w:fill="auto"/>
          </w:tcPr>
          <w:p w:rsidR="00B86715" w:rsidRDefault="00B86715">
            <w:pPr>
              <w:pStyle w:val="Tekstpodstawowy22"/>
              <w:snapToGrid w:val="0"/>
              <w:jc w:val="center"/>
            </w:pPr>
          </w:p>
        </w:tc>
      </w:tr>
      <w:tr w:rsidR="00B86715">
        <w:trPr>
          <w:trHeight w:val="665"/>
        </w:trPr>
        <w:tc>
          <w:tcPr>
            <w:tcW w:w="538" w:type="dxa"/>
            <w:tcBorders>
              <w:top w:val="single" w:sz="4" w:space="0" w:color="000000"/>
              <w:left w:val="double" w:sz="4" w:space="0" w:color="000000"/>
              <w:bottom w:val="single" w:sz="4" w:space="0" w:color="000000"/>
            </w:tcBorders>
            <w:shd w:val="clear" w:color="auto" w:fill="auto"/>
          </w:tcPr>
          <w:p w:rsidR="00B86715" w:rsidRDefault="00B86715">
            <w:pPr>
              <w:pStyle w:val="Tekstpodstawowy22"/>
              <w:snapToGrid w:val="0"/>
              <w:jc w:val="center"/>
            </w:pPr>
          </w:p>
        </w:tc>
        <w:tc>
          <w:tcPr>
            <w:tcW w:w="4389" w:type="dxa"/>
            <w:gridSpan w:val="2"/>
            <w:tcBorders>
              <w:top w:val="single" w:sz="4" w:space="0" w:color="000000"/>
              <w:left w:val="single" w:sz="4" w:space="0" w:color="000000"/>
              <w:bottom w:val="single" w:sz="4" w:space="0" w:color="000000"/>
            </w:tcBorders>
            <w:shd w:val="clear" w:color="auto" w:fill="auto"/>
          </w:tcPr>
          <w:p w:rsidR="00B86715" w:rsidRDefault="00B86715">
            <w:pPr>
              <w:pStyle w:val="Tekstpodstawowy22"/>
              <w:snapToGrid w:val="0"/>
              <w:jc w:val="center"/>
            </w:pPr>
          </w:p>
        </w:tc>
        <w:tc>
          <w:tcPr>
            <w:tcW w:w="4233" w:type="dxa"/>
            <w:gridSpan w:val="2"/>
            <w:tcBorders>
              <w:top w:val="single" w:sz="4" w:space="0" w:color="000000"/>
              <w:left w:val="single" w:sz="4" w:space="0" w:color="000000"/>
              <w:bottom w:val="single" w:sz="4" w:space="0" w:color="000000"/>
              <w:right w:val="double" w:sz="4" w:space="0" w:color="000000"/>
            </w:tcBorders>
            <w:shd w:val="clear" w:color="auto" w:fill="auto"/>
          </w:tcPr>
          <w:p w:rsidR="00B86715" w:rsidRDefault="00B86715">
            <w:pPr>
              <w:pStyle w:val="Tekstpodstawowy22"/>
              <w:snapToGrid w:val="0"/>
              <w:jc w:val="center"/>
            </w:pPr>
          </w:p>
        </w:tc>
      </w:tr>
      <w:tr w:rsidR="00B86715">
        <w:trPr>
          <w:trHeight w:val="665"/>
        </w:trPr>
        <w:tc>
          <w:tcPr>
            <w:tcW w:w="538" w:type="dxa"/>
            <w:tcBorders>
              <w:top w:val="single" w:sz="4" w:space="0" w:color="000000"/>
              <w:left w:val="double" w:sz="4" w:space="0" w:color="000000"/>
              <w:bottom w:val="single" w:sz="4" w:space="0" w:color="000000"/>
            </w:tcBorders>
            <w:shd w:val="clear" w:color="auto" w:fill="auto"/>
          </w:tcPr>
          <w:p w:rsidR="00B86715" w:rsidRDefault="00B86715">
            <w:pPr>
              <w:pStyle w:val="Tekstpodstawowy22"/>
              <w:snapToGrid w:val="0"/>
              <w:jc w:val="center"/>
            </w:pPr>
          </w:p>
        </w:tc>
        <w:tc>
          <w:tcPr>
            <w:tcW w:w="4389" w:type="dxa"/>
            <w:gridSpan w:val="2"/>
            <w:tcBorders>
              <w:top w:val="single" w:sz="4" w:space="0" w:color="000000"/>
              <w:left w:val="single" w:sz="4" w:space="0" w:color="000000"/>
              <w:bottom w:val="single" w:sz="4" w:space="0" w:color="000000"/>
            </w:tcBorders>
            <w:shd w:val="clear" w:color="auto" w:fill="auto"/>
          </w:tcPr>
          <w:p w:rsidR="00B86715" w:rsidRDefault="00B86715">
            <w:pPr>
              <w:pStyle w:val="Tekstpodstawowy22"/>
              <w:snapToGrid w:val="0"/>
              <w:jc w:val="center"/>
            </w:pPr>
          </w:p>
        </w:tc>
        <w:tc>
          <w:tcPr>
            <w:tcW w:w="4233" w:type="dxa"/>
            <w:gridSpan w:val="2"/>
            <w:tcBorders>
              <w:top w:val="single" w:sz="4" w:space="0" w:color="000000"/>
              <w:left w:val="single" w:sz="4" w:space="0" w:color="000000"/>
              <w:bottom w:val="single" w:sz="4" w:space="0" w:color="000000"/>
              <w:right w:val="double" w:sz="4" w:space="0" w:color="000000"/>
            </w:tcBorders>
            <w:shd w:val="clear" w:color="auto" w:fill="auto"/>
          </w:tcPr>
          <w:p w:rsidR="00B86715" w:rsidRDefault="00B86715">
            <w:pPr>
              <w:pStyle w:val="Tekstpodstawowy22"/>
              <w:snapToGrid w:val="0"/>
              <w:jc w:val="center"/>
            </w:pPr>
          </w:p>
        </w:tc>
      </w:tr>
    </w:tbl>
    <w:p w:rsidR="00B86715" w:rsidRDefault="00B86715">
      <w:pPr>
        <w:ind w:left="360"/>
        <w:rPr>
          <w:rFonts w:ascii="Segoe UI" w:hAnsi="Segoe UI" w:cs="Segoe UI"/>
        </w:rPr>
      </w:pPr>
    </w:p>
    <w:p w:rsidR="00B86715" w:rsidRDefault="00B86715">
      <w:pPr>
        <w:ind w:left="360"/>
        <w:rPr>
          <w:rFonts w:ascii="Segoe UI" w:hAnsi="Segoe UI" w:cs="Segoe UI"/>
        </w:rPr>
      </w:pPr>
    </w:p>
    <w:p w:rsidR="00B86715" w:rsidRDefault="00B86715">
      <w:pPr>
        <w:widowControl w:val="0"/>
        <w:ind w:left="5183" w:firstLine="481"/>
        <w:jc w:val="both"/>
        <w:rPr>
          <w:rFonts w:ascii="Segoe UI" w:hAnsi="Segoe UI" w:cs="Segoe UI"/>
        </w:rPr>
      </w:pPr>
      <w:r>
        <w:rPr>
          <w:rFonts w:ascii="Segoe UI" w:eastAsia="Segoe UI" w:hAnsi="Segoe UI" w:cs="Segoe UI"/>
        </w:rPr>
        <w:t xml:space="preserve">     ………………………………………………</w:t>
      </w:r>
      <w:r>
        <w:rPr>
          <w:rFonts w:ascii="Segoe UI" w:hAnsi="Segoe UI" w:cs="Segoe UI"/>
        </w:rPr>
        <w:t>.</w:t>
      </w:r>
    </w:p>
    <w:p w:rsidR="00B86715" w:rsidRDefault="00B86715">
      <w:pPr>
        <w:widowControl w:val="0"/>
        <w:ind w:left="227" w:hanging="227"/>
        <w:jc w:val="both"/>
        <w:rPr>
          <w:rFonts w:ascii="Segoe UI" w:hAnsi="Segoe UI" w:cs="Segoe UI"/>
          <w:i/>
          <w:sz w:val="16"/>
          <w:szCs w:val="16"/>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sz w:val="16"/>
          <w:szCs w:val="16"/>
        </w:rPr>
        <w:t xml:space="preserve">     </w:t>
      </w:r>
      <w:r>
        <w:rPr>
          <w:rFonts w:ascii="Segoe UI" w:hAnsi="Segoe UI" w:cs="Segoe UI"/>
          <w:sz w:val="16"/>
          <w:szCs w:val="16"/>
        </w:rPr>
        <w:tab/>
        <w:t xml:space="preserve">      </w:t>
      </w:r>
      <w:r>
        <w:rPr>
          <w:rFonts w:ascii="Segoe UI" w:hAnsi="Segoe UI" w:cs="Segoe UI"/>
          <w:i/>
          <w:sz w:val="16"/>
          <w:szCs w:val="16"/>
        </w:rPr>
        <w:t>podpis upoważnionego przedstawiciela</w:t>
      </w:r>
    </w:p>
    <w:p w:rsidR="00B86715" w:rsidRDefault="00B86715" w:rsidP="00130BD7">
      <w:pPr>
        <w:autoSpaceDE w:val="0"/>
        <w:rPr>
          <w:rFonts w:ascii="Segoe UI" w:hAnsi="Segoe UI" w:cs="Segoe UI"/>
        </w:rPr>
      </w:pPr>
      <w:r>
        <w:rPr>
          <w:rFonts w:ascii="Segoe UI" w:eastAsia="Segoe UI" w:hAnsi="Segoe UI" w:cs="Segoe UI"/>
        </w:rPr>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p w:rsidR="00B86715" w:rsidRDefault="00B86715">
      <w:pPr>
        <w:pStyle w:val="Tekstpodstawowy"/>
        <w:jc w:val="both"/>
        <w:rPr>
          <w:rFonts w:ascii="Segoe UI" w:hAnsi="Segoe UI" w:cs="Segoe UI"/>
          <w:i w:val="0"/>
          <w:sz w:val="20"/>
        </w:rPr>
      </w:pPr>
      <w:r>
        <w:rPr>
          <w:rFonts w:ascii="Segoe UI" w:hAnsi="Segoe UI" w:cs="Segoe UI"/>
          <w:i w:val="0"/>
          <w:sz w:val="20"/>
        </w:rPr>
        <w:t xml:space="preserve">Rozdział V </w:t>
      </w:r>
    </w:p>
    <w:p w:rsidR="00B86715" w:rsidRDefault="00B86715">
      <w:pPr>
        <w:pStyle w:val="WW-Tretekstu"/>
        <w:ind w:left="1500" w:hanging="1500"/>
        <w:jc w:val="both"/>
        <w:rPr>
          <w:rFonts w:ascii="Segoe UI" w:hAnsi="Segoe UI" w:cs="Segoe UI"/>
          <w:i w:val="0"/>
          <w:sz w:val="20"/>
        </w:rPr>
      </w:pPr>
      <w:r>
        <w:rPr>
          <w:rFonts w:ascii="Segoe UI" w:hAnsi="Segoe UI" w:cs="Segoe UI"/>
          <w:i w:val="0"/>
          <w:sz w:val="20"/>
        </w:rPr>
        <w:t>Projekt umowy</w:t>
      </w: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425DBA">
      <w:pPr>
        <w:keepNext/>
        <w:spacing w:before="240" w:after="60"/>
        <w:jc w:val="center"/>
        <w:rPr>
          <w:rFonts w:ascii="Segoe UI" w:hAnsi="Segoe UI" w:cs="Segoe UI"/>
          <w:b/>
        </w:rPr>
      </w:pPr>
      <w:r>
        <w:rPr>
          <w:rFonts w:ascii="Arial" w:hAnsi="Arial" w:cs="Arial"/>
          <w:b/>
          <w:bCs/>
          <w:noProof/>
          <w:sz w:val="26"/>
          <w:szCs w:val="26"/>
          <w:lang w:eastAsia="pl-PL"/>
        </w:rPr>
        <w:drawing>
          <wp:inline distT="0" distB="0" distL="0" distR="0">
            <wp:extent cx="5989955" cy="8483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9955" cy="848360"/>
                    </a:xfrm>
                    <a:prstGeom prst="rect">
                      <a:avLst/>
                    </a:prstGeom>
                    <a:solidFill>
                      <a:srgbClr val="FFFFFF"/>
                    </a:solidFill>
                    <a:ln>
                      <a:noFill/>
                    </a:ln>
                  </pic:spPr>
                </pic:pic>
              </a:graphicData>
            </a:graphic>
          </wp:inline>
        </w:drawing>
      </w:r>
    </w:p>
    <w:p w:rsidR="00B86715" w:rsidRDefault="00B86715">
      <w:pPr>
        <w:keepNext/>
        <w:spacing w:before="240" w:after="60"/>
        <w:jc w:val="center"/>
        <w:rPr>
          <w:rFonts w:ascii="Segoe UI" w:hAnsi="Segoe UI" w:cs="Segoe UI"/>
          <w:b/>
        </w:rPr>
      </w:pPr>
    </w:p>
    <w:p w:rsidR="00B86715" w:rsidRDefault="00B86715">
      <w:pPr>
        <w:jc w:val="right"/>
        <w:rPr>
          <w:rFonts w:ascii="Segoe UI" w:hAnsi="Segoe UI" w:cs="Segoe UI"/>
          <w:i/>
          <w:u w:val="single"/>
        </w:rPr>
      </w:pPr>
      <w:r>
        <w:rPr>
          <w:rFonts w:ascii="Segoe UI" w:hAnsi="Segoe UI" w:cs="Segoe UI"/>
          <w:i/>
          <w:u w:val="single"/>
        </w:rPr>
        <w:t xml:space="preserve">Projekt umowy </w:t>
      </w:r>
    </w:p>
    <w:p w:rsidR="00B86715" w:rsidRDefault="00B86715">
      <w:pPr>
        <w:jc w:val="right"/>
        <w:rPr>
          <w:rFonts w:ascii="Segoe UI" w:hAnsi="Segoe UI" w:cs="Segoe UI"/>
          <w:i/>
          <w:u w:val="single"/>
        </w:rPr>
      </w:pPr>
    </w:p>
    <w:p w:rsidR="00B86715" w:rsidRPr="00130BD7" w:rsidRDefault="00B86715">
      <w:pPr>
        <w:keepNext/>
        <w:spacing w:before="240" w:after="60"/>
        <w:jc w:val="center"/>
        <w:rPr>
          <w:rFonts w:ascii="Segoe UI" w:hAnsi="Segoe UI" w:cs="Segoe UI"/>
          <w:b/>
        </w:rPr>
      </w:pPr>
      <w:r w:rsidRPr="00130BD7">
        <w:rPr>
          <w:rFonts w:ascii="Segoe UI" w:hAnsi="Segoe UI" w:cs="Segoe UI"/>
          <w:b/>
        </w:rPr>
        <w:t>UMOWA  NR ….. / WS /2020</w:t>
      </w:r>
    </w:p>
    <w:p w:rsidR="00B86715" w:rsidRPr="00130BD7" w:rsidRDefault="00B86715">
      <w:pPr>
        <w:rPr>
          <w:rFonts w:ascii="Segoe UI" w:hAnsi="Segoe UI" w:cs="Segoe UI"/>
          <w:b/>
        </w:rPr>
      </w:pPr>
    </w:p>
    <w:p w:rsidR="00B86715" w:rsidRPr="00130BD7" w:rsidRDefault="00130BD7">
      <w:pPr>
        <w:jc w:val="both"/>
        <w:rPr>
          <w:rFonts w:ascii="Segoe UI" w:hAnsi="Segoe UI" w:cs="Segoe UI"/>
        </w:rPr>
      </w:pPr>
      <w:r w:rsidRPr="00130BD7">
        <w:rPr>
          <w:rFonts w:ascii="Segoe UI" w:hAnsi="Segoe UI" w:cs="Segoe UI"/>
        </w:rPr>
        <w:t xml:space="preserve">w dniu </w:t>
      </w:r>
      <w:r w:rsidR="00B86715" w:rsidRPr="00130BD7">
        <w:rPr>
          <w:rFonts w:ascii="Segoe UI" w:hAnsi="Segoe UI" w:cs="Segoe UI"/>
        </w:rPr>
        <w:t>……</w:t>
      </w:r>
      <w:r w:rsidRPr="00130BD7">
        <w:rPr>
          <w:rFonts w:ascii="Segoe UI" w:hAnsi="Segoe UI" w:cs="Segoe UI"/>
        </w:rPr>
        <w:t>…..</w:t>
      </w:r>
      <w:r w:rsidR="00B86715" w:rsidRPr="00130BD7">
        <w:rPr>
          <w:rFonts w:ascii="Segoe UI" w:hAnsi="Segoe UI" w:cs="Segoe UI"/>
        </w:rPr>
        <w:t xml:space="preserve">…….. roku w Koszalinie pomiędzy </w:t>
      </w:r>
      <w:r w:rsidR="00B86715" w:rsidRPr="00130BD7">
        <w:rPr>
          <w:rFonts w:ascii="Segoe UI" w:hAnsi="Segoe UI" w:cs="Segoe UI"/>
          <w:b/>
          <w:bCs/>
        </w:rPr>
        <w:t>Gminą Miasto Koszalin</w:t>
      </w:r>
      <w:r w:rsidR="00B86715" w:rsidRPr="00130BD7">
        <w:rPr>
          <w:rFonts w:ascii="Segoe UI" w:hAnsi="Segoe UI" w:cs="Segoe UI"/>
        </w:rPr>
        <w:t xml:space="preserve"> ul. Rynek Staromiejski 6</w:t>
      </w:r>
      <w:r w:rsidRPr="00130BD7">
        <w:rPr>
          <w:rFonts w:ascii="Segoe UI" w:hAnsi="Segoe UI" w:cs="Segoe UI"/>
        </w:rPr>
        <w:t xml:space="preserve"> – </w:t>
      </w:r>
      <w:r w:rsidR="00B86715" w:rsidRPr="00130BD7">
        <w:rPr>
          <w:rFonts w:ascii="Segoe UI" w:hAnsi="Segoe UI" w:cs="Segoe UI"/>
        </w:rPr>
        <w:t xml:space="preserve">7, </w:t>
      </w:r>
      <w:r w:rsidRPr="00130BD7">
        <w:rPr>
          <w:rFonts w:ascii="Segoe UI" w:hAnsi="Segoe UI" w:cs="Segoe UI"/>
        </w:rPr>
        <w:br/>
      </w:r>
      <w:r w:rsidR="00B86715" w:rsidRPr="00130BD7">
        <w:rPr>
          <w:rFonts w:ascii="Segoe UI" w:hAnsi="Segoe UI" w:cs="Segoe UI"/>
        </w:rPr>
        <w:t>75</w:t>
      </w:r>
      <w:r w:rsidRPr="00130BD7">
        <w:rPr>
          <w:rFonts w:ascii="Segoe UI" w:hAnsi="Segoe UI" w:cs="Segoe UI"/>
        </w:rPr>
        <w:t xml:space="preserve"> </w:t>
      </w:r>
      <w:r w:rsidR="00B86715" w:rsidRPr="00130BD7">
        <w:rPr>
          <w:rFonts w:ascii="Segoe UI" w:hAnsi="Segoe UI" w:cs="Segoe UI"/>
        </w:rPr>
        <w:t>–</w:t>
      </w:r>
      <w:r w:rsidRPr="00130BD7">
        <w:rPr>
          <w:rFonts w:ascii="Segoe UI" w:hAnsi="Segoe UI" w:cs="Segoe UI"/>
        </w:rPr>
        <w:t xml:space="preserve"> </w:t>
      </w:r>
      <w:r w:rsidR="00B86715" w:rsidRPr="00130BD7">
        <w:rPr>
          <w:rFonts w:ascii="Segoe UI" w:hAnsi="Segoe UI" w:cs="Segoe UI"/>
        </w:rPr>
        <w:t xml:space="preserve">007 Koszalin NIP 669 23 85 366, zwaną dalej ZAMAWIAJĄCYM, reprezentowaną przez: </w:t>
      </w:r>
    </w:p>
    <w:p w:rsidR="00B86715" w:rsidRPr="00130BD7" w:rsidRDefault="00B86715">
      <w:pPr>
        <w:jc w:val="both"/>
        <w:rPr>
          <w:rFonts w:ascii="Segoe UI" w:hAnsi="Segoe UI" w:cs="Segoe UI"/>
        </w:rPr>
      </w:pPr>
    </w:p>
    <w:p w:rsidR="00B86715" w:rsidRPr="00130BD7" w:rsidRDefault="00B86715">
      <w:pPr>
        <w:jc w:val="both"/>
        <w:rPr>
          <w:rFonts w:ascii="Segoe UI" w:hAnsi="Segoe UI" w:cs="Segoe UI"/>
        </w:rPr>
      </w:pPr>
      <w:r w:rsidRPr="00130BD7">
        <w:rPr>
          <w:rFonts w:ascii="Segoe UI" w:eastAsia="Segoe UI" w:hAnsi="Segoe UI" w:cs="Segoe UI"/>
        </w:rPr>
        <w:t>……………………………………………………………………………………</w:t>
      </w:r>
      <w:r w:rsidR="00130BD7" w:rsidRPr="00130BD7">
        <w:rPr>
          <w:rFonts w:ascii="Segoe UI" w:eastAsia="Segoe UI" w:hAnsi="Segoe UI" w:cs="Segoe UI"/>
        </w:rPr>
        <w:t>………………………………………………………………...…………...</w:t>
      </w:r>
    </w:p>
    <w:p w:rsidR="00B86715" w:rsidRPr="00130BD7" w:rsidRDefault="00B86715">
      <w:pPr>
        <w:spacing w:before="120"/>
        <w:jc w:val="both"/>
        <w:rPr>
          <w:rFonts w:ascii="Segoe UI" w:eastAsia="Segoe UI" w:hAnsi="Segoe UI" w:cs="Segoe UI"/>
        </w:rPr>
      </w:pPr>
      <w:r w:rsidRPr="00130BD7">
        <w:rPr>
          <w:rFonts w:ascii="Segoe UI" w:hAnsi="Segoe UI" w:cs="Segoe UI"/>
        </w:rPr>
        <w:t>a</w:t>
      </w:r>
    </w:p>
    <w:p w:rsidR="00B86715" w:rsidRPr="00130BD7" w:rsidRDefault="00B86715">
      <w:pPr>
        <w:spacing w:before="120"/>
        <w:jc w:val="both"/>
        <w:rPr>
          <w:rFonts w:ascii="Segoe UI" w:hAnsi="Segoe UI" w:cs="Segoe UI"/>
        </w:rPr>
      </w:pPr>
      <w:r w:rsidRPr="00130BD7">
        <w:rPr>
          <w:rFonts w:ascii="Segoe UI" w:eastAsia="Segoe UI" w:hAnsi="Segoe UI" w:cs="Segoe UI"/>
        </w:rPr>
        <w:t>………………………………………………………………………………………………………………………………………………………………</w:t>
      </w:r>
      <w:r w:rsidRPr="00130BD7">
        <w:rPr>
          <w:rFonts w:ascii="Segoe UI" w:hAnsi="Segoe UI" w:cs="Segoe UI"/>
        </w:rPr>
        <w:t>......</w:t>
      </w:r>
    </w:p>
    <w:p w:rsidR="00B86715" w:rsidRPr="00130BD7" w:rsidRDefault="00B86715">
      <w:pPr>
        <w:spacing w:before="120"/>
        <w:jc w:val="both"/>
        <w:rPr>
          <w:rFonts w:ascii="Segoe UI" w:hAnsi="Segoe UI" w:cs="Segoe UI"/>
        </w:rPr>
      </w:pPr>
      <w:r w:rsidRPr="00130BD7">
        <w:rPr>
          <w:rFonts w:ascii="Segoe UI" w:hAnsi="Segoe UI" w:cs="Segoe UI"/>
        </w:rPr>
        <w:t>NIP …………</w:t>
      </w:r>
      <w:r w:rsidR="00130BD7" w:rsidRPr="00130BD7">
        <w:rPr>
          <w:rFonts w:ascii="Segoe UI" w:hAnsi="Segoe UI" w:cs="Segoe UI"/>
        </w:rPr>
        <w:t>……………………..</w:t>
      </w:r>
      <w:r w:rsidRPr="00130BD7">
        <w:rPr>
          <w:rFonts w:ascii="Segoe UI" w:hAnsi="Segoe UI" w:cs="Segoe UI"/>
        </w:rPr>
        <w:t>……………………….. REGON …………………</w:t>
      </w:r>
      <w:r w:rsidR="00130BD7" w:rsidRPr="00130BD7">
        <w:rPr>
          <w:rFonts w:ascii="Segoe UI" w:hAnsi="Segoe UI" w:cs="Segoe UI"/>
        </w:rPr>
        <w:t>…….</w:t>
      </w:r>
      <w:r w:rsidRPr="00130BD7">
        <w:rPr>
          <w:rFonts w:ascii="Segoe UI" w:hAnsi="Segoe UI" w:cs="Segoe UI"/>
        </w:rPr>
        <w:t>………….…… reprezentowaną/</w:t>
      </w:r>
      <w:proofErr w:type="spellStart"/>
      <w:r w:rsidRPr="00130BD7">
        <w:rPr>
          <w:rFonts w:ascii="Segoe UI" w:hAnsi="Segoe UI" w:cs="Segoe UI"/>
        </w:rPr>
        <w:t>ym</w:t>
      </w:r>
      <w:proofErr w:type="spellEnd"/>
      <w:r w:rsidRPr="00130BD7">
        <w:rPr>
          <w:rFonts w:ascii="Segoe UI" w:hAnsi="Segoe UI" w:cs="Segoe UI"/>
        </w:rPr>
        <w:t xml:space="preserve"> przez:</w:t>
      </w:r>
    </w:p>
    <w:p w:rsidR="00130BD7" w:rsidRPr="00841755" w:rsidRDefault="00130BD7">
      <w:pPr>
        <w:spacing w:before="120"/>
        <w:jc w:val="both"/>
        <w:rPr>
          <w:rFonts w:ascii="Segoe UI" w:hAnsi="Segoe UI" w:cs="Segoe UI"/>
        </w:rPr>
      </w:pPr>
      <w:r w:rsidRPr="00841755">
        <w:rPr>
          <w:rFonts w:ascii="Segoe UI" w:hAnsi="Segoe UI" w:cs="Segoe UI"/>
        </w:rPr>
        <w:t>…………………………………………………………………………………………………………………………………………………………………..</w:t>
      </w:r>
    </w:p>
    <w:p w:rsidR="00B86715" w:rsidRPr="00841755" w:rsidRDefault="00B86715">
      <w:pPr>
        <w:jc w:val="both"/>
        <w:rPr>
          <w:rFonts w:ascii="Segoe UI" w:hAnsi="Segoe UI" w:cs="Segoe UI"/>
        </w:rPr>
      </w:pPr>
      <w:r w:rsidRPr="00841755">
        <w:rPr>
          <w:rFonts w:ascii="Segoe UI" w:hAnsi="Segoe UI" w:cs="Segoe UI"/>
        </w:rPr>
        <w:t>zwaną/</w:t>
      </w:r>
      <w:proofErr w:type="spellStart"/>
      <w:r w:rsidRPr="00841755">
        <w:rPr>
          <w:rFonts w:ascii="Segoe UI" w:hAnsi="Segoe UI" w:cs="Segoe UI"/>
        </w:rPr>
        <w:t>ym</w:t>
      </w:r>
      <w:proofErr w:type="spellEnd"/>
      <w:r w:rsidRPr="00841755">
        <w:rPr>
          <w:rFonts w:ascii="Segoe UI" w:hAnsi="Segoe UI" w:cs="Segoe UI"/>
        </w:rPr>
        <w:t xml:space="preserve"> dalej WYKONAWCĄ została zawarta umowa następującej treści:</w:t>
      </w:r>
    </w:p>
    <w:p w:rsidR="00B86715" w:rsidRPr="00841755" w:rsidRDefault="00B86715">
      <w:pPr>
        <w:widowControl w:val="0"/>
        <w:ind w:left="360"/>
        <w:jc w:val="both"/>
        <w:rPr>
          <w:rFonts w:ascii="Segoe UI" w:hAnsi="Segoe UI" w:cs="Segoe UI"/>
        </w:rPr>
      </w:pPr>
    </w:p>
    <w:p w:rsidR="00B86715" w:rsidRPr="00841755" w:rsidRDefault="00B86715">
      <w:pPr>
        <w:jc w:val="both"/>
        <w:rPr>
          <w:rFonts w:ascii="Segoe UI" w:hAnsi="Segoe UI" w:cs="Segoe UI"/>
          <w:b/>
          <w:bCs/>
          <w:i/>
          <w:lang w:eastAsia="pl-PL"/>
        </w:rPr>
      </w:pPr>
      <w:r w:rsidRPr="00841755">
        <w:rPr>
          <w:rFonts w:ascii="Segoe UI" w:hAnsi="Segoe UI" w:cs="Segoe UI"/>
        </w:rPr>
        <w:t>Podstawę zawarcia umowy stanow</w:t>
      </w:r>
      <w:r w:rsidR="00130BD7" w:rsidRPr="00841755">
        <w:rPr>
          <w:rFonts w:ascii="Segoe UI" w:hAnsi="Segoe UI" w:cs="Segoe UI"/>
        </w:rPr>
        <w:t>i wybór WYKONAWCY wyłonionego w</w:t>
      </w:r>
      <w:r w:rsidRPr="00841755">
        <w:rPr>
          <w:rFonts w:ascii="Segoe UI" w:hAnsi="Segoe UI" w:cs="Segoe UI"/>
        </w:rPr>
        <w:t xml:space="preserve"> przeprowadzonym postępowaniu o udzielenie zamówienia publicznego w trybie przetargu nieograniczonego na:</w:t>
      </w:r>
    </w:p>
    <w:p w:rsidR="00B86715" w:rsidRPr="00841755" w:rsidRDefault="00B86715">
      <w:pPr>
        <w:ind w:left="22"/>
        <w:jc w:val="both"/>
        <w:rPr>
          <w:rFonts w:ascii="Segoe UI" w:hAnsi="Segoe UI" w:cs="Segoe UI"/>
          <w:b/>
          <w:bCs/>
          <w:i/>
          <w:lang w:eastAsia="pl-PL"/>
        </w:rPr>
      </w:pPr>
    </w:p>
    <w:p w:rsidR="00B86715" w:rsidRPr="00841755" w:rsidRDefault="00B86715">
      <w:pPr>
        <w:ind w:left="22"/>
        <w:jc w:val="both"/>
        <w:rPr>
          <w:rFonts w:ascii="Segoe UI" w:hAnsi="Segoe UI" w:cs="Segoe UI"/>
          <w:b/>
          <w:bCs/>
          <w:i/>
        </w:rPr>
      </w:pPr>
      <w:r w:rsidRPr="00841755">
        <w:rPr>
          <w:rFonts w:ascii="Segoe UI" w:eastAsia="Segoe UI" w:hAnsi="Segoe UI" w:cs="Segoe UI"/>
          <w:b/>
          <w:bCs/>
          <w:i/>
          <w:lang w:eastAsia="pl-PL"/>
        </w:rPr>
        <w:t>„</w:t>
      </w:r>
      <w:r w:rsidRPr="00841755">
        <w:rPr>
          <w:rFonts w:ascii="Segoe UI" w:hAnsi="Segoe UI" w:cs="Segoe UI"/>
          <w:b/>
          <w:bCs/>
          <w:i/>
          <w:lang w:eastAsia="pl-PL"/>
        </w:rPr>
        <w:t>Budowę i wyposażenie Punktu Selektywnej Zbiórki Odpadów Komunalnych na terenie Gminy Miasto Koszalin”</w:t>
      </w:r>
      <w:r w:rsidRPr="00841755">
        <w:rPr>
          <w:rFonts w:ascii="Segoe UI" w:hAnsi="Segoe UI" w:cs="Segoe UI"/>
          <w:b/>
          <w:bCs/>
        </w:rPr>
        <w:t xml:space="preserve"> </w:t>
      </w:r>
      <w:r w:rsidRPr="00841755">
        <w:rPr>
          <w:rFonts w:ascii="Segoe UI" w:hAnsi="Segoe UI" w:cs="Segoe UI"/>
        </w:rPr>
        <w:t>w ramach działania 2.2.</w:t>
      </w:r>
      <w:r w:rsidRPr="00841755">
        <w:rPr>
          <w:rFonts w:ascii="Segoe UI" w:eastAsia="Calibri" w:hAnsi="Segoe UI" w:cs="Segoe UI"/>
        </w:rPr>
        <w:t xml:space="preserve"> Gospodarka Odpadami Komunalnymi, oś priorytetowa II Ochrona Środowiska, w tym adaptacja do zmian klimatu Programu Operacyjnego Infrastruktura </w:t>
      </w:r>
      <w:r w:rsidRPr="00841755">
        <w:rPr>
          <w:rFonts w:ascii="Segoe UI" w:eastAsia="Calibri" w:hAnsi="Segoe UI" w:cs="Segoe UI"/>
        </w:rPr>
        <w:br/>
        <w:t>i Środowisko 2014-2020, projekt nr: POIS.02.02.00-00-0017/18.</w:t>
      </w:r>
    </w:p>
    <w:p w:rsidR="00B86715" w:rsidRPr="00841755" w:rsidRDefault="00B86715">
      <w:pPr>
        <w:spacing w:after="60"/>
        <w:jc w:val="center"/>
        <w:rPr>
          <w:rFonts w:ascii="Segoe UI" w:hAnsi="Segoe UI" w:cs="Segoe UI"/>
          <w:b/>
          <w:bCs/>
          <w:i/>
        </w:rPr>
      </w:pPr>
    </w:p>
    <w:p w:rsidR="00B86715" w:rsidRPr="00841755" w:rsidRDefault="00B86715">
      <w:pPr>
        <w:jc w:val="center"/>
        <w:rPr>
          <w:rFonts w:ascii="Segoe UI" w:hAnsi="Segoe UI" w:cs="Segoe UI"/>
        </w:rPr>
      </w:pPr>
      <w:r w:rsidRPr="00841755">
        <w:rPr>
          <w:rFonts w:ascii="Segoe UI" w:hAnsi="Segoe UI" w:cs="Segoe UI"/>
          <w:b/>
          <w:bCs/>
        </w:rPr>
        <w:t>§1</w:t>
      </w:r>
    </w:p>
    <w:p w:rsidR="009B4C1A" w:rsidRPr="00841755" w:rsidRDefault="00B86715" w:rsidP="001414F0">
      <w:pPr>
        <w:numPr>
          <w:ilvl w:val="0"/>
          <w:numId w:val="82"/>
        </w:numPr>
        <w:spacing w:after="60"/>
        <w:ind w:left="284" w:hanging="284"/>
        <w:jc w:val="both"/>
        <w:rPr>
          <w:rFonts w:ascii="Segoe UI" w:eastAsia="Segoe UI" w:hAnsi="Segoe UI" w:cs="Segoe UI"/>
          <w:b/>
          <w:bCs/>
          <w:i/>
          <w:lang w:eastAsia="pl-PL"/>
        </w:rPr>
      </w:pPr>
      <w:r w:rsidRPr="00841755">
        <w:rPr>
          <w:rFonts w:ascii="Segoe UI" w:hAnsi="Segoe UI" w:cs="Segoe UI"/>
        </w:rPr>
        <w:t>ZAMAWIAJĄCY zleca a WYKONAWCA przyjmuje do wykonania zadanie pn.:</w:t>
      </w:r>
      <w:r w:rsidRPr="00841755">
        <w:rPr>
          <w:rFonts w:ascii="Segoe UI" w:hAnsi="Segoe UI" w:cs="Segoe UI"/>
          <w:b/>
        </w:rPr>
        <w:t xml:space="preserve"> </w:t>
      </w:r>
      <w:r w:rsidRPr="00841755">
        <w:rPr>
          <w:rFonts w:ascii="Segoe UI" w:eastAsia="Segoe UI" w:hAnsi="Segoe UI" w:cs="Segoe UI"/>
          <w:b/>
          <w:bCs/>
          <w:i/>
          <w:lang w:eastAsia="pl-PL"/>
        </w:rPr>
        <w:t>„</w:t>
      </w:r>
      <w:r w:rsidRPr="00841755">
        <w:rPr>
          <w:rFonts w:ascii="Segoe UI" w:hAnsi="Segoe UI" w:cs="Segoe UI"/>
          <w:b/>
          <w:bCs/>
          <w:i/>
          <w:lang w:eastAsia="pl-PL"/>
        </w:rPr>
        <w:t xml:space="preserve">Budowa </w:t>
      </w:r>
      <w:r w:rsidR="00130BD7" w:rsidRPr="00841755">
        <w:rPr>
          <w:rFonts w:ascii="Segoe UI" w:hAnsi="Segoe UI" w:cs="Segoe UI"/>
          <w:b/>
          <w:bCs/>
          <w:i/>
          <w:lang w:eastAsia="pl-PL"/>
        </w:rPr>
        <w:br/>
      </w:r>
      <w:r w:rsidRPr="00841755">
        <w:rPr>
          <w:rFonts w:ascii="Segoe UI" w:hAnsi="Segoe UI" w:cs="Segoe UI"/>
          <w:b/>
          <w:bCs/>
          <w:i/>
          <w:lang w:eastAsia="pl-PL"/>
        </w:rPr>
        <w:t xml:space="preserve">i wyposażenie Punktu Selektywnej Zbiórki Odpadów Komunalnych na terenie Gminy Miasto Koszalin” </w:t>
      </w:r>
      <w:r w:rsidRPr="00841755">
        <w:rPr>
          <w:rFonts w:ascii="Segoe UI" w:hAnsi="Segoe UI" w:cs="Segoe UI"/>
        </w:rPr>
        <w:t>w ramach działania 2.2.</w:t>
      </w:r>
      <w:r w:rsidRPr="00841755">
        <w:rPr>
          <w:rFonts w:ascii="Segoe UI" w:eastAsia="Calibri" w:hAnsi="Segoe UI" w:cs="Segoe UI"/>
        </w:rPr>
        <w:t xml:space="preserve"> Gospodarka Odpadami Komunalnymi, oś priorytetowa II Ochrona Środowiska, w tym adaptacja do zmian klimatu Programu Operacyjnego Infrastruktura </w:t>
      </w:r>
      <w:r w:rsidR="009B4C1A" w:rsidRPr="00841755">
        <w:rPr>
          <w:rFonts w:ascii="Segoe UI" w:eastAsia="Calibri" w:hAnsi="Segoe UI" w:cs="Segoe UI"/>
        </w:rPr>
        <w:br/>
      </w:r>
      <w:r w:rsidRPr="00841755">
        <w:rPr>
          <w:rFonts w:ascii="Segoe UI" w:eastAsia="Calibri" w:hAnsi="Segoe UI" w:cs="Segoe UI"/>
        </w:rPr>
        <w:t>i Środowisko 2014-2020, projekt nr: POIS.02.02.00-00-0017/18.</w:t>
      </w:r>
    </w:p>
    <w:p w:rsidR="00B86715" w:rsidRPr="00841755" w:rsidRDefault="00B86715" w:rsidP="001414F0">
      <w:pPr>
        <w:numPr>
          <w:ilvl w:val="0"/>
          <w:numId w:val="82"/>
        </w:numPr>
        <w:spacing w:after="60"/>
        <w:ind w:left="284" w:hanging="284"/>
        <w:jc w:val="both"/>
        <w:rPr>
          <w:rFonts w:ascii="Segoe UI" w:eastAsia="Segoe UI" w:hAnsi="Segoe UI" w:cs="Segoe UI"/>
          <w:b/>
          <w:bCs/>
          <w:i/>
          <w:lang w:eastAsia="pl-PL"/>
        </w:rPr>
      </w:pPr>
      <w:r w:rsidRPr="00841755">
        <w:rPr>
          <w:rFonts w:ascii="Segoe UI" w:hAnsi="Segoe UI" w:cs="Segoe UI"/>
          <w:b/>
          <w:bCs/>
          <w:u w:val="single"/>
        </w:rPr>
        <w:t>Zakres rzeczowy robót obejmuje między innymi:</w:t>
      </w:r>
    </w:p>
    <w:p w:rsidR="00B86715" w:rsidRPr="00841755" w:rsidRDefault="00B86715" w:rsidP="001160D7">
      <w:pPr>
        <w:numPr>
          <w:ilvl w:val="1"/>
          <w:numId w:val="31"/>
        </w:numPr>
        <w:ind w:left="284" w:hanging="284"/>
        <w:rPr>
          <w:rFonts w:ascii="Segoe UI" w:hAnsi="Segoe UI" w:cs="Segoe UI"/>
        </w:rPr>
      </w:pPr>
      <w:r w:rsidRPr="00841755">
        <w:rPr>
          <w:rFonts w:ascii="Segoe UI" w:hAnsi="Segoe UI" w:cs="Segoe UI"/>
        </w:rPr>
        <w:t>budowa asfaltowego placu z drogą manewrową</w:t>
      </w:r>
      <w:r w:rsidR="009B4C1A" w:rsidRPr="00841755">
        <w:rPr>
          <w:rFonts w:ascii="Segoe UI" w:hAnsi="Segoe UI" w:cs="Segoe UI"/>
        </w:rPr>
        <w:t xml:space="preserve"> i zjazdem z ul. Na Skwierzynkę;</w:t>
      </w:r>
    </w:p>
    <w:p w:rsidR="00B86715" w:rsidRPr="00841755" w:rsidRDefault="009B4C1A" w:rsidP="001160D7">
      <w:pPr>
        <w:numPr>
          <w:ilvl w:val="1"/>
          <w:numId w:val="31"/>
        </w:numPr>
        <w:ind w:left="284" w:hanging="284"/>
        <w:rPr>
          <w:rFonts w:ascii="Segoe UI" w:hAnsi="Segoe UI" w:cs="Segoe UI"/>
        </w:rPr>
      </w:pPr>
      <w:r w:rsidRPr="00841755">
        <w:rPr>
          <w:rFonts w:ascii="Segoe UI" w:hAnsi="Segoe UI" w:cs="Segoe UI"/>
        </w:rPr>
        <w:t>budowa dwóch wiat stalowych;</w:t>
      </w:r>
    </w:p>
    <w:p w:rsidR="00B86715" w:rsidRPr="00841755" w:rsidRDefault="00B86715" w:rsidP="001160D7">
      <w:pPr>
        <w:numPr>
          <w:ilvl w:val="1"/>
          <w:numId w:val="31"/>
        </w:numPr>
        <w:ind w:left="284" w:hanging="284"/>
        <w:rPr>
          <w:rFonts w:ascii="Segoe UI" w:hAnsi="Segoe UI" w:cs="Segoe UI"/>
        </w:rPr>
      </w:pPr>
      <w:r w:rsidRPr="00841755">
        <w:rPr>
          <w:rFonts w:ascii="Segoe UI" w:hAnsi="Segoe UI" w:cs="Segoe UI"/>
        </w:rPr>
        <w:t>budowa przyłącza instalacji wodociągowej oraz kanali</w:t>
      </w:r>
      <w:r w:rsidR="009B4C1A" w:rsidRPr="00841755">
        <w:rPr>
          <w:rFonts w:ascii="Segoe UI" w:hAnsi="Segoe UI" w:cs="Segoe UI"/>
        </w:rPr>
        <w:t>zacji deszczowej z separatorami;</w:t>
      </w:r>
    </w:p>
    <w:p w:rsidR="00B86715" w:rsidRPr="00841755" w:rsidRDefault="00B86715" w:rsidP="001160D7">
      <w:pPr>
        <w:numPr>
          <w:ilvl w:val="1"/>
          <w:numId w:val="31"/>
        </w:numPr>
        <w:ind w:left="284" w:hanging="284"/>
        <w:rPr>
          <w:rFonts w:ascii="Segoe UI" w:hAnsi="Segoe UI" w:cs="Segoe UI"/>
        </w:rPr>
      </w:pPr>
      <w:r w:rsidRPr="00841755">
        <w:rPr>
          <w:rFonts w:ascii="Segoe UI" w:hAnsi="Segoe UI" w:cs="Segoe UI"/>
        </w:rPr>
        <w:t>budowa energetycznej</w:t>
      </w:r>
      <w:r w:rsidR="009B4C1A" w:rsidRPr="00841755">
        <w:rPr>
          <w:rFonts w:ascii="Segoe UI" w:hAnsi="Segoe UI" w:cs="Segoe UI"/>
        </w:rPr>
        <w:t xml:space="preserve"> instalacji zasilającej;</w:t>
      </w:r>
    </w:p>
    <w:p w:rsidR="00B86715" w:rsidRPr="00841755" w:rsidRDefault="00B86715" w:rsidP="001160D7">
      <w:pPr>
        <w:numPr>
          <w:ilvl w:val="1"/>
          <w:numId w:val="31"/>
        </w:numPr>
        <w:ind w:left="284" w:hanging="284"/>
        <w:jc w:val="both"/>
        <w:rPr>
          <w:rFonts w:ascii="Segoe UI" w:hAnsi="Segoe UI" w:cs="Segoe UI"/>
        </w:rPr>
      </w:pPr>
      <w:r w:rsidRPr="00841755">
        <w:rPr>
          <w:rFonts w:ascii="Segoe UI" w:hAnsi="Segoe UI" w:cs="Segoe UI"/>
        </w:rPr>
        <w:t>oświetlenie terenu – wraz z kablem oświetleniowym pomiędzy słupami oświetleniowym</w:t>
      </w:r>
      <w:r w:rsidR="009B4C1A" w:rsidRPr="00841755">
        <w:rPr>
          <w:rFonts w:ascii="Segoe UI" w:hAnsi="Segoe UI" w:cs="Segoe UI"/>
        </w:rPr>
        <w:t>i należy ułożyć rurę HDPE 40 mm;</w:t>
      </w:r>
    </w:p>
    <w:p w:rsidR="00B86715" w:rsidRPr="00841755" w:rsidRDefault="009B4C1A" w:rsidP="001160D7">
      <w:pPr>
        <w:numPr>
          <w:ilvl w:val="1"/>
          <w:numId w:val="31"/>
        </w:numPr>
        <w:ind w:left="284" w:hanging="284"/>
        <w:rPr>
          <w:rFonts w:ascii="Segoe UI" w:hAnsi="Segoe UI" w:cs="Segoe UI"/>
        </w:rPr>
      </w:pPr>
      <w:r w:rsidRPr="00841755">
        <w:rPr>
          <w:rFonts w:ascii="Segoe UI" w:hAnsi="Segoe UI" w:cs="Segoe UI"/>
        </w:rPr>
        <w:t>budowa ogrodzenia;</w:t>
      </w:r>
    </w:p>
    <w:p w:rsidR="00B86715" w:rsidRPr="00841755" w:rsidRDefault="00B86715" w:rsidP="001160D7">
      <w:pPr>
        <w:numPr>
          <w:ilvl w:val="1"/>
          <w:numId w:val="31"/>
        </w:numPr>
        <w:ind w:left="284" w:hanging="284"/>
        <w:jc w:val="both"/>
        <w:rPr>
          <w:rFonts w:ascii="Segoe UI" w:hAnsi="Segoe UI" w:cs="Segoe UI"/>
        </w:rPr>
      </w:pPr>
      <w:r w:rsidRPr="00841755">
        <w:rPr>
          <w:rFonts w:ascii="Segoe UI" w:hAnsi="Segoe UI" w:cs="Segoe UI"/>
        </w:rPr>
        <w:t>ustawienie obiektów kontenerowych nie połączonych trwale z gruntem jako pomieszczenia portierni or</w:t>
      </w:r>
      <w:r w:rsidR="009B4C1A" w:rsidRPr="00841755">
        <w:rPr>
          <w:rFonts w:ascii="Segoe UI" w:hAnsi="Segoe UI" w:cs="Segoe UI"/>
        </w:rPr>
        <w:t>az sanitariaty typu TOI-TOI;</w:t>
      </w:r>
    </w:p>
    <w:p w:rsidR="00B86715" w:rsidRPr="00841755" w:rsidRDefault="00B86715" w:rsidP="001160D7">
      <w:pPr>
        <w:numPr>
          <w:ilvl w:val="1"/>
          <w:numId w:val="31"/>
        </w:numPr>
        <w:ind w:left="284" w:hanging="284"/>
        <w:rPr>
          <w:rFonts w:ascii="Segoe UI" w:hAnsi="Segoe UI" w:cs="Segoe UI"/>
        </w:rPr>
      </w:pPr>
      <w:r w:rsidRPr="00841755">
        <w:rPr>
          <w:rFonts w:ascii="Segoe UI" w:hAnsi="Segoe UI" w:cs="Segoe UI"/>
        </w:rPr>
        <w:t>ustawienie na terenie placu i pod wiatą pojemników i</w:t>
      </w:r>
      <w:r w:rsidR="009B4C1A" w:rsidRPr="00841755">
        <w:rPr>
          <w:rFonts w:ascii="Segoe UI" w:hAnsi="Segoe UI" w:cs="Segoe UI"/>
        </w:rPr>
        <w:t xml:space="preserve"> kontenerów na odpady komunalne;</w:t>
      </w:r>
    </w:p>
    <w:p w:rsidR="00B86715" w:rsidRPr="00841755" w:rsidRDefault="00B86715" w:rsidP="001160D7">
      <w:pPr>
        <w:numPr>
          <w:ilvl w:val="1"/>
          <w:numId w:val="31"/>
        </w:numPr>
        <w:ind w:left="284" w:hanging="284"/>
        <w:rPr>
          <w:rFonts w:ascii="Segoe UI" w:hAnsi="Segoe UI" w:cs="Segoe UI"/>
        </w:rPr>
      </w:pPr>
      <w:r w:rsidRPr="00841755">
        <w:rPr>
          <w:rFonts w:ascii="Segoe UI" w:hAnsi="Segoe UI" w:cs="Segoe UI"/>
        </w:rPr>
        <w:t>ustawienie wagi towarowej nie połączonej trwale z gruntem.</w:t>
      </w:r>
    </w:p>
    <w:p w:rsidR="00B86715" w:rsidRPr="00841755" w:rsidRDefault="00B86715">
      <w:pPr>
        <w:rPr>
          <w:rFonts w:ascii="Segoe UI" w:hAnsi="Segoe UI" w:cs="Segoe UI"/>
        </w:rPr>
      </w:pPr>
    </w:p>
    <w:p w:rsidR="00B86715" w:rsidRPr="00841755" w:rsidRDefault="00B86715" w:rsidP="001414F0">
      <w:pPr>
        <w:widowControl w:val="0"/>
        <w:numPr>
          <w:ilvl w:val="0"/>
          <w:numId w:val="83"/>
        </w:numPr>
        <w:autoSpaceDE w:val="0"/>
        <w:ind w:left="284" w:hanging="284"/>
        <w:jc w:val="both"/>
        <w:rPr>
          <w:rFonts w:ascii="Segoe UI" w:hAnsi="Segoe UI" w:cs="Segoe UI"/>
          <w:b/>
          <w:bCs/>
          <w:u w:val="single"/>
        </w:rPr>
      </w:pPr>
      <w:r w:rsidRPr="00841755">
        <w:rPr>
          <w:rFonts w:ascii="Segoe UI" w:hAnsi="Segoe UI" w:cs="Segoe UI"/>
        </w:rPr>
        <w:t>Szczegółowy zakres robót oraz szczegółowe warunki realizacji robót składających się na przedmiot umowy określają: dokumentacja projektowa, spe</w:t>
      </w:r>
      <w:r w:rsidR="009B4C1A" w:rsidRPr="00841755">
        <w:rPr>
          <w:rFonts w:ascii="Segoe UI" w:hAnsi="Segoe UI" w:cs="Segoe UI"/>
        </w:rPr>
        <w:t xml:space="preserve">cyfikacje techniczne wykonania </w:t>
      </w:r>
      <w:r w:rsidRPr="00841755">
        <w:rPr>
          <w:rFonts w:ascii="Segoe UI" w:hAnsi="Segoe UI" w:cs="Segoe UI"/>
        </w:rPr>
        <w:t xml:space="preserve">i odbioru robót, opis przedmiotu zamówienia zawarty w SIWZ </w:t>
      </w:r>
      <w:r w:rsidR="009B4C1A" w:rsidRPr="00841755">
        <w:rPr>
          <w:rFonts w:ascii="Segoe UI" w:hAnsi="Segoe UI" w:cs="Segoe UI"/>
        </w:rPr>
        <w:t>–</w:t>
      </w:r>
      <w:r w:rsidRPr="00841755">
        <w:rPr>
          <w:rFonts w:ascii="Segoe UI" w:hAnsi="Segoe UI" w:cs="Segoe UI"/>
        </w:rPr>
        <w:t xml:space="preserve"> które stanowią integralną część niniejszej umowy.</w:t>
      </w:r>
    </w:p>
    <w:p w:rsidR="00B86715" w:rsidRPr="00841755" w:rsidRDefault="00B86715">
      <w:pPr>
        <w:rPr>
          <w:rFonts w:ascii="Segoe UI" w:hAnsi="Segoe UI" w:cs="Segoe UI"/>
          <w:b/>
          <w:bCs/>
          <w:u w:val="single"/>
        </w:rPr>
      </w:pPr>
    </w:p>
    <w:p w:rsidR="00B86715" w:rsidRPr="00841755" w:rsidRDefault="00B86715">
      <w:pPr>
        <w:snapToGrid w:val="0"/>
        <w:jc w:val="center"/>
        <w:rPr>
          <w:rFonts w:ascii="Segoe UI" w:hAnsi="Segoe UI" w:cs="Segoe UI"/>
        </w:rPr>
      </w:pPr>
      <w:r w:rsidRPr="00841755">
        <w:rPr>
          <w:rFonts w:ascii="Segoe UI" w:hAnsi="Segoe UI" w:cs="Segoe UI"/>
          <w:b/>
          <w:bCs/>
        </w:rPr>
        <w:t>§ 2</w:t>
      </w:r>
    </w:p>
    <w:p w:rsidR="009B4C1A" w:rsidRPr="00841755" w:rsidRDefault="00B86715" w:rsidP="001414F0">
      <w:pPr>
        <w:numPr>
          <w:ilvl w:val="0"/>
          <w:numId w:val="84"/>
        </w:numPr>
        <w:ind w:left="284" w:hanging="284"/>
        <w:jc w:val="both"/>
        <w:rPr>
          <w:rFonts w:ascii="Segoe UI" w:hAnsi="Segoe UI" w:cs="Segoe UI"/>
        </w:rPr>
      </w:pPr>
      <w:r w:rsidRPr="00841755">
        <w:rPr>
          <w:rFonts w:ascii="Segoe UI" w:hAnsi="Segoe UI" w:cs="Segoe UI"/>
        </w:rPr>
        <w:t>Termin rozpoczęcia ustalonego zakresu robót określa się na d</w:t>
      </w:r>
      <w:r w:rsidR="009B4C1A" w:rsidRPr="00841755">
        <w:rPr>
          <w:rFonts w:ascii="Segoe UI" w:hAnsi="Segoe UI" w:cs="Segoe UI"/>
        </w:rPr>
        <w:t xml:space="preserve">zień przekazania terenu budowy. </w:t>
      </w:r>
      <w:r w:rsidRPr="00841755">
        <w:rPr>
          <w:rFonts w:ascii="Segoe UI" w:hAnsi="Segoe UI" w:cs="Segoe UI"/>
        </w:rPr>
        <w:t>Przekazanie terenu budowy nastąpi w terminie 14 dni licząc od dnia podpisania niniejszej umowy.</w:t>
      </w:r>
    </w:p>
    <w:p w:rsidR="00B86715" w:rsidRPr="00841755" w:rsidRDefault="00B86715" w:rsidP="001414F0">
      <w:pPr>
        <w:numPr>
          <w:ilvl w:val="0"/>
          <w:numId w:val="84"/>
        </w:numPr>
        <w:ind w:left="284" w:hanging="284"/>
        <w:jc w:val="both"/>
        <w:rPr>
          <w:rFonts w:ascii="Segoe UI" w:hAnsi="Segoe UI" w:cs="Segoe UI"/>
        </w:rPr>
      </w:pPr>
      <w:r w:rsidRPr="00841755">
        <w:rPr>
          <w:rFonts w:ascii="Segoe UI" w:hAnsi="Segoe UI" w:cs="Segoe UI"/>
        </w:rPr>
        <w:t>Termin realizacji:</w:t>
      </w:r>
      <w:r w:rsidR="009B4C1A" w:rsidRPr="00841755">
        <w:rPr>
          <w:rFonts w:ascii="Segoe UI" w:hAnsi="Segoe UI" w:cs="Segoe UI"/>
          <w:b/>
        </w:rPr>
        <w:t xml:space="preserve"> </w:t>
      </w:r>
      <w:r w:rsidR="00D92498" w:rsidRPr="00841755">
        <w:rPr>
          <w:rFonts w:ascii="Segoe UI" w:hAnsi="Segoe UI" w:cs="Segoe UI"/>
          <w:b/>
        </w:rPr>
        <w:t>12 miesięcy od dnia podpisania umowy</w:t>
      </w:r>
      <w:r w:rsidR="00D92498" w:rsidRPr="00841755">
        <w:rPr>
          <w:rFonts w:ascii="Segoe UI" w:hAnsi="Segoe UI" w:cs="Segoe UI"/>
        </w:rPr>
        <w:t>.</w:t>
      </w:r>
    </w:p>
    <w:p w:rsidR="00B86715" w:rsidRPr="00841755" w:rsidRDefault="00B86715">
      <w:pPr>
        <w:rPr>
          <w:rFonts w:ascii="Segoe UI" w:hAnsi="Segoe UI" w:cs="Segoe UI"/>
        </w:rPr>
      </w:pPr>
    </w:p>
    <w:p w:rsidR="00B86715" w:rsidRPr="00841755" w:rsidRDefault="00B86715">
      <w:pPr>
        <w:ind w:left="284" w:hanging="284"/>
        <w:jc w:val="center"/>
        <w:rPr>
          <w:rFonts w:ascii="Segoe UI" w:hAnsi="Segoe UI" w:cs="Segoe UI"/>
        </w:rPr>
      </w:pPr>
      <w:r w:rsidRPr="00841755">
        <w:rPr>
          <w:rFonts w:ascii="Segoe UI" w:hAnsi="Segoe UI" w:cs="Segoe UI"/>
          <w:b/>
        </w:rPr>
        <w:t>§ 3</w:t>
      </w:r>
    </w:p>
    <w:p w:rsidR="00B86715" w:rsidRPr="00841755" w:rsidRDefault="00B86715" w:rsidP="001414F0">
      <w:pPr>
        <w:numPr>
          <w:ilvl w:val="0"/>
          <w:numId w:val="85"/>
        </w:numPr>
        <w:ind w:left="284" w:hanging="284"/>
        <w:jc w:val="both"/>
        <w:rPr>
          <w:rFonts w:ascii="Segoe UI" w:hAnsi="Segoe UI" w:cs="Segoe UI"/>
        </w:rPr>
      </w:pPr>
      <w:r w:rsidRPr="00841755">
        <w:rPr>
          <w:rFonts w:ascii="Segoe UI" w:hAnsi="Segoe UI" w:cs="Segoe UI"/>
        </w:rPr>
        <w:t xml:space="preserve">Nadzór nad realizacją robót sprawować będzie inspektor nadzoru wyznaczony </w:t>
      </w:r>
      <w:r w:rsidR="009B4C1A" w:rsidRPr="00841755">
        <w:rPr>
          <w:rFonts w:ascii="Segoe UI" w:hAnsi="Segoe UI" w:cs="Segoe UI"/>
        </w:rPr>
        <w:br/>
      </w:r>
      <w:r w:rsidRPr="00841755">
        <w:rPr>
          <w:rFonts w:ascii="Segoe UI" w:hAnsi="Segoe UI" w:cs="Segoe UI"/>
        </w:rPr>
        <w:t>przez  ZAMAWIAJĄCEGO.</w:t>
      </w:r>
    </w:p>
    <w:p w:rsidR="00B86715" w:rsidRPr="00841755" w:rsidRDefault="00B86715">
      <w:pPr>
        <w:ind w:left="284" w:hanging="284"/>
        <w:jc w:val="both"/>
        <w:rPr>
          <w:rFonts w:ascii="Segoe UI" w:eastAsia="Segoe UI" w:hAnsi="Segoe UI" w:cs="Segoe UI"/>
        </w:rPr>
      </w:pPr>
      <w:r w:rsidRPr="00841755">
        <w:rPr>
          <w:rFonts w:ascii="Segoe UI" w:hAnsi="Segoe UI" w:cs="Segoe UI"/>
        </w:rPr>
        <w:t>2.  Ze strony WYKONAWCY kierownikiem budowy będzie: …………………………………………………………................</w:t>
      </w:r>
      <w:r w:rsidRPr="00841755">
        <w:rPr>
          <w:rFonts w:ascii="Segoe UI" w:hAnsi="Segoe UI" w:cs="Segoe UI"/>
        </w:rPr>
        <w:tab/>
      </w:r>
    </w:p>
    <w:p w:rsidR="00B86715" w:rsidRPr="00841755" w:rsidRDefault="00B86715">
      <w:pPr>
        <w:tabs>
          <w:tab w:val="left" w:pos="284"/>
        </w:tabs>
        <w:ind w:left="284" w:hanging="284"/>
        <w:jc w:val="center"/>
        <w:rPr>
          <w:rFonts w:ascii="Segoe UI" w:hAnsi="Segoe UI" w:cs="Segoe UI"/>
        </w:rPr>
      </w:pPr>
      <w:r w:rsidRPr="00841755">
        <w:rPr>
          <w:rFonts w:ascii="Segoe UI" w:eastAsia="Segoe UI" w:hAnsi="Segoe UI" w:cs="Segoe UI"/>
        </w:rPr>
        <w:t xml:space="preserve"> </w:t>
      </w:r>
      <w:r w:rsidRPr="00841755">
        <w:rPr>
          <w:rFonts w:ascii="Segoe UI" w:hAnsi="Segoe UI" w:cs="Segoe UI"/>
          <w:b/>
          <w:bCs/>
        </w:rPr>
        <w:t>§ 4</w:t>
      </w:r>
    </w:p>
    <w:p w:rsidR="0097032B" w:rsidRPr="00841755" w:rsidRDefault="00B86715" w:rsidP="001414F0">
      <w:pPr>
        <w:widowControl w:val="0"/>
        <w:numPr>
          <w:ilvl w:val="0"/>
          <w:numId w:val="86"/>
        </w:numPr>
        <w:ind w:left="284" w:hanging="284"/>
        <w:jc w:val="both"/>
        <w:rPr>
          <w:rFonts w:ascii="Segoe UI" w:hAnsi="Segoe UI" w:cs="Segoe UI"/>
        </w:rPr>
      </w:pPr>
      <w:r w:rsidRPr="00841755">
        <w:rPr>
          <w:rFonts w:ascii="Segoe UI" w:hAnsi="Segoe UI" w:cs="Segoe UI"/>
        </w:rPr>
        <w:t xml:space="preserve">WYKONAWCA wykona na własny koszt tymczasowe doprowadzenie wody i energii elektrycznej </w:t>
      </w:r>
      <w:r w:rsidR="009B4C1A" w:rsidRPr="00841755">
        <w:rPr>
          <w:rFonts w:ascii="Segoe UI" w:hAnsi="Segoe UI" w:cs="Segoe UI"/>
        </w:rPr>
        <w:br/>
      </w:r>
      <w:r w:rsidRPr="00841755">
        <w:rPr>
          <w:rFonts w:ascii="Segoe UI" w:hAnsi="Segoe UI" w:cs="Segoe UI"/>
        </w:rPr>
        <w:t>dla potrzeb budowy, zamontuje liczniki zużycia wody i energii oraz będzie ponosił koszty zużycia wody i energii w okresie realizacji robót.</w:t>
      </w:r>
    </w:p>
    <w:p w:rsidR="00DA65B4" w:rsidRPr="00841755" w:rsidRDefault="00B86715" w:rsidP="001414F0">
      <w:pPr>
        <w:widowControl w:val="0"/>
        <w:numPr>
          <w:ilvl w:val="0"/>
          <w:numId w:val="86"/>
        </w:numPr>
        <w:ind w:left="284" w:hanging="284"/>
        <w:jc w:val="both"/>
        <w:rPr>
          <w:rFonts w:ascii="Segoe UI" w:hAnsi="Segoe UI" w:cs="Segoe UI"/>
        </w:rPr>
      </w:pPr>
      <w:r w:rsidRPr="00841755">
        <w:rPr>
          <w:rFonts w:ascii="Segoe UI" w:hAnsi="Segoe UI" w:cs="Segoe UI"/>
        </w:rPr>
        <w:t>WYKONAWCA zobowiązuje się wykonać i utrzymać niezbędne zaplecze budowy, strzec mienia znajdującego się na jej terenie oraz wykonać niezbędne zabezpieczenia  budowy.</w:t>
      </w:r>
    </w:p>
    <w:p w:rsidR="00DA65B4" w:rsidRPr="00841755" w:rsidRDefault="00B86715" w:rsidP="001414F0">
      <w:pPr>
        <w:widowControl w:val="0"/>
        <w:numPr>
          <w:ilvl w:val="0"/>
          <w:numId w:val="86"/>
        </w:numPr>
        <w:ind w:left="284" w:hanging="284"/>
        <w:jc w:val="both"/>
        <w:rPr>
          <w:rFonts w:ascii="Segoe UI" w:hAnsi="Segoe UI" w:cs="Segoe UI"/>
        </w:rPr>
      </w:pPr>
      <w:r w:rsidRPr="00841755">
        <w:rPr>
          <w:rFonts w:ascii="Segoe UI" w:hAnsi="Segoe UI" w:cs="Segoe UI"/>
        </w:rPr>
        <w:t xml:space="preserve">WYKONAWCA zobowiązuje się utrzymywać teren budowy w stanie wolnym od przeszkód komunikacyjnych oraz składować wszelkie urządzenia pomocnicze i materiały w sposób niepowodujący kolizji. </w:t>
      </w:r>
    </w:p>
    <w:p w:rsidR="00DA65B4" w:rsidRPr="00841755" w:rsidRDefault="00B86715" w:rsidP="001414F0">
      <w:pPr>
        <w:widowControl w:val="0"/>
        <w:numPr>
          <w:ilvl w:val="0"/>
          <w:numId w:val="86"/>
        </w:numPr>
        <w:ind w:left="284" w:hanging="284"/>
        <w:jc w:val="both"/>
        <w:rPr>
          <w:rFonts w:ascii="Segoe UI" w:hAnsi="Segoe UI" w:cs="Segoe UI"/>
        </w:rPr>
      </w:pPr>
      <w:r w:rsidRPr="00841755">
        <w:rPr>
          <w:rFonts w:ascii="Segoe UI" w:hAnsi="Segoe UI" w:cs="Segoe UI"/>
        </w:rPr>
        <w:t>WYKONAWCA na bieżąco będzie usuwał zanieczyszczenia powstałe w trakcie wykonywania prac montażowych i budowlanych.</w:t>
      </w:r>
    </w:p>
    <w:p w:rsidR="00DA65B4" w:rsidRPr="00841755" w:rsidRDefault="00B86715" w:rsidP="001414F0">
      <w:pPr>
        <w:widowControl w:val="0"/>
        <w:numPr>
          <w:ilvl w:val="0"/>
          <w:numId w:val="86"/>
        </w:numPr>
        <w:ind w:left="284" w:hanging="284"/>
        <w:jc w:val="both"/>
        <w:rPr>
          <w:rFonts w:ascii="Segoe UI" w:hAnsi="Segoe UI" w:cs="Segoe UI"/>
        </w:rPr>
      </w:pPr>
      <w:r w:rsidRPr="00841755">
        <w:rPr>
          <w:rFonts w:ascii="Segoe UI" w:hAnsi="Segoe UI" w:cs="Segoe UI"/>
        </w:rPr>
        <w:t>WYKONAWCA wykona roboty zgodnie z obowiązującymi normami, przepisami prawa budowlanego, zasadami wiedzy technicznej, z należytą starannością, dobrą jakością i właściwą, organizacją robót oraz zgodnie z przepisami BHP.</w:t>
      </w:r>
    </w:p>
    <w:p w:rsidR="00DA65B4" w:rsidRPr="00841755" w:rsidRDefault="00B86715" w:rsidP="001414F0">
      <w:pPr>
        <w:widowControl w:val="0"/>
        <w:numPr>
          <w:ilvl w:val="0"/>
          <w:numId w:val="86"/>
        </w:numPr>
        <w:ind w:left="284" w:hanging="284"/>
        <w:jc w:val="both"/>
        <w:rPr>
          <w:rFonts w:ascii="Segoe UI" w:hAnsi="Segoe UI" w:cs="Segoe UI"/>
        </w:rPr>
      </w:pPr>
      <w:r w:rsidRPr="00841755">
        <w:rPr>
          <w:rFonts w:ascii="Segoe UI" w:hAnsi="Segoe UI" w:cs="Segoe UI"/>
        </w:rPr>
        <w:t xml:space="preserve">WYKONAWCA zapewni do realizacji przedmiotu umowy wykwalifikowaną kadrę posiadającą wymagane uprawnienia. </w:t>
      </w:r>
    </w:p>
    <w:p w:rsidR="00B86715" w:rsidRPr="00841755" w:rsidRDefault="00B86715" w:rsidP="001414F0">
      <w:pPr>
        <w:widowControl w:val="0"/>
        <w:numPr>
          <w:ilvl w:val="0"/>
          <w:numId w:val="86"/>
        </w:numPr>
        <w:ind w:left="284" w:hanging="284"/>
        <w:jc w:val="both"/>
        <w:rPr>
          <w:rFonts w:ascii="Segoe UI" w:hAnsi="Segoe UI" w:cs="Segoe UI"/>
        </w:rPr>
      </w:pPr>
      <w:r w:rsidRPr="00841755">
        <w:rPr>
          <w:rFonts w:ascii="Segoe UI" w:hAnsi="Segoe UI" w:cs="Segoe UI"/>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B86715" w:rsidRPr="00841755" w:rsidRDefault="00B86715">
      <w:pPr>
        <w:widowControl w:val="0"/>
        <w:jc w:val="center"/>
        <w:rPr>
          <w:rFonts w:ascii="Segoe UI" w:hAnsi="Segoe UI" w:cs="Segoe UI"/>
          <w:b/>
        </w:rPr>
      </w:pPr>
    </w:p>
    <w:p w:rsidR="00B86715" w:rsidRPr="00841755" w:rsidRDefault="00B86715">
      <w:pPr>
        <w:widowControl w:val="0"/>
        <w:jc w:val="center"/>
        <w:rPr>
          <w:rFonts w:ascii="Segoe UI" w:hAnsi="Segoe UI" w:cs="Segoe UI"/>
        </w:rPr>
      </w:pPr>
      <w:r w:rsidRPr="00841755">
        <w:rPr>
          <w:rFonts w:ascii="Segoe UI" w:hAnsi="Segoe UI" w:cs="Segoe UI"/>
          <w:b/>
        </w:rPr>
        <w:t>§ 5</w:t>
      </w:r>
    </w:p>
    <w:p w:rsidR="00DA65B4" w:rsidRPr="00841755" w:rsidRDefault="00B86715" w:rsidP="001414F0">
      <w:pPr>
        <w:widowControl w:val="0"/>
        <w:numPr>
          <w:ilvl w:val="0"/>
          <w:numId w:val="87"/>
        </w:numPr>
        <w:autoSpaceDE w:val="0"/>
        <w:ind w:left="284" w:hanging="284"/>
        <w:jc w:val="both"/>
        <w:rPr>
          <w:rFonts w:ascii="Segoe UI" w:hAnsi="Segoe UI" w:cs="Segoe UI"/>
        </w:rPr>
      </w:pPr>
      <w:r w:rsidRPr="00841755">
        <w:rPr>
          <w:rFonts w:ascii="Segoe UI" w:hAnsi="Segoe UI" w:cs="Segoe UI"/>
        </w:rPr>
        <w:t xml:space="preserve">WYKONAWCA użyje do wykonania przedmiotu umowy dostarczonych przez siebie fabrycznie nowych materiałów i urządzeń przewidzianych w dokumentacji projektowej. W przypadku zamiaru wykorzystania materiałów i urządzeń zamiennych WYKONAWCA ma obowiązek przedstawienia </w:t>
      </w:r>
      <w:r w:rsidR="00DA65B4" w:rsidRPr="00841755">
        <w:rPr>
          <w:rFonts w:ascii="Segoe UI" w:hAnsi="Segoe UI" w:cs="Segoe UI"/>
        </w:rPr>
        <w:br/>
      </w:r>
      <w:r w:rsidRPr="00841755">
        <w:rPr>
          <w:rFonts w:ascii="Segoe UI" w:hAnsi="Segoe UI" w:cs="Segoe UI"/>
        </w:rPr>
        <w:t xml:space="preserve">ich do akceptacji ZAMAWIAJĄCEMU przed wbudowaniem wraz z listą proponowanych dostawców </w:t>
      </w:r>
      <w:r w:rsidRPr="00841755">
        <w:rPr>
          <w:rFonts w:ascii="Segoe UI" w:hAnsi="Segoe UI" w:cs="Segoe UI"/>
        </w:rPr>
        <w:br/>
        <w:t xml:space="preserve">i producentów tych materiałów. </w:t>
      </w:r>
    </w:p>
    <w:p w:rsidR="00DA65B4" w:rsidRPr="00841755" w:rsidRDefault="00B86715" w:rsidP="001414F0">
      <w:pPr>
        <w:widowControl w:val="0"/>
        <w:numPr>
          <w:ilvl w:val="0"/>
          <w:numId w:val="87"/>
        </w:numPr>
        <w:autoSpaceDE w:val="0"/>
        <w:ind w:left="284" w:hanging="284"/>
        <w:jc w:val="both"/>
        <w:rPr>
          <w:rFonts w:ascii="Segoe UI" w:hAnsi="Segoe UI" w:cs="Segoe UI"/>
        </w:rPr>
      </w:pPr>
      <w:r w:rsidRPr="00841755">
        <w:rPr>
          <w:rFonts w:ascii="Segoe UI" w:hAnsi="Segoe UI" w:cs="Segoe UI"/>
        </w:rPr>
        <w:t xml:space="preserve">Akceptacja przez ZAMAWIAJĄCEGO, o której mowa w ust. 1, nie zwalnia WYKONAWCY </w:t>
      </w:r>
      <w:r w:rsidRPr="00841755">
        <w:rPr>
          <w:rFonts w:ascii="Segoe UI" w:hAnsi="Segoe UI" w:cs="Segoe UI"/>
        </w:rPr>
        <w:br/>
        <w:t>od odpowiedzialności za skutki wynikające z zastosowania niewłaściwych materiałów. Akceptacja wymaga formy pisemnej pod rygorem nieważności.</w:t>
      </w:r>
    </w:p>
    <w:p w:rsidR="00DA65B4" w:rsidRPr="00841755" w:rsidRDefault="00B86715" w:rsidP="001414F0">
      <w:pPr>
        <w:widowControl w:val="0"/>
        <w:numPr>
          <w:ilvl w:val="0"/>
          <w:numId w:val="87"/>
        </w:numPr>
        <w:autoSpaceDE w:val="0"/>
        <w:ind w:left="284" w:hanging="284"/>
        <w:jc w:val="both"/>
        <w:rPr>
          <w:rFonts w:ascii="Segoe UI" w:hAnsi="Segoe UI" w:cs="Segoe UI"/>
        </w:rPr>
      </w:pPr>
      <w:r w:rsidRPr="00841755">
        <w:rPr>
          <w:rFonts w:ascii="Segoe UI" w:hAnsi="Segoe UI" w:cs="Segoe UI"/>
        </w:rPr>
        <w:t xml:space="preserve">WYKONAWCA zobowiązany jest uzyskać niezbędne zgody i potwierdzenia oraz wykonać niezbędne badania i próby użytych do wykonania przedmiotu umowy materiałów i urządzeń, </w:t>
      </w:r>
      <w:r w:rsidRPr="00841755">
        <w:rPr>
          <w:rFonts w:ascii="Segoe UI" w:hAnsi="Segoe UI" w:cs="Segoe UI"/>
        </w:rPr>
        <w:br/>
        <w:t>a wyniki przekazać ZAMAWIAJĄCEMU przed ich wbudowaniem.</w:t>
      </w:r>
    </w:p>
    <w:p w:rsidR="00DA65B4" w:rsidRPr="00841755" w:rsidRDefault="00B86715" w:rsidP="001414F0">
      <w:pPr>
        <w:widowControl w:val="0"/>
        <w:numPr>
          <w:ilvl w:val="0"/>
          <w:numId w:val="87"/>
        </w:numPr>
        <w:autoSpaceDE w:val="0"/>
        <w:ind w:left="284" w:hanging="284"/>
        <w:jc w:val="both"/>
        <w:rPr>
          <w:rFonts w:ascii="Segoe UI" w:hAnsi="Segoe UI" w:cs="Segoe UI"/>
        </w:rPr>
      </w:pPr>
      <w:r w:rsidRPr="00841755">
        <w:rPr>
          <w:rFonts w:ascii="Segoe UI" w:hAnsi="Segoe UI" w:cs="Segoe UI"/>
        </w:rPr>
        <w:t xml:space="preserve">Zastosowane przez WYKONAWCĘ do wykonania przedmiotu umowy materiały i urządzenia określone w dokumentacji projektowej powinny być zgodne z normami, warunkami technicznymi </w:t>
      </w:r>
      <w:r w:rsidRPr="00841755">
        <w:rPr>
          <w:rFonts w:ascii="Segoe UI" w:hAnsi="Segoe UI" w:cs="Segoe UI"/>
        </w:rPr>
        <w:br/>
        <w:t xml:space="preserve">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w:t>
      </w:r>
      <w:r w:rsidR="00527902">
        <w:rPr>
          <w:rFonts w:ascii="Segoe UI" w:hAnsi="Segoe UI" w:cs="Segoe UI"/>
        </w:rPr>
        <w:br/>
      </w:r>
      <w:r w:rsidRPr="00841755">
        <w:rPr>
          <w:rFonts w:ascii="Segoe UI" w:hAnsi="Segoe UI" w:cs="Segoe UI"/>
        </w:rPr>
        <w:t xml:space="preserve">16 kwietnia 2004 r. o wyrobach budowlanych (Dz. U. </w:t>
      </w:r>
      <w:r w:rsidRPr="00841755">
        <w:rPr>
          <w:rFonts w:ascii="Segoe UI" w:hAnsi="Segoe UI" w:cs="Segoe UI"/>
          <w:bCs/>
        </w:rPr>
        <w:t>z 2020 r., poz. 215</w:t>
      </w:r>
      <w:r w:rsidRPr="00841755">
        <w:rPr>
          <w:rFonts w:ascii="Segoe UI" w:hAnsi="Segoe UI" w:cs="Segoe UI"/>
        </w:rPr>
        <w:t xml:space="preserve">) </w:t>
      </w:r>
      <w:r w:rsidR="00DA65B4" w:rsidRPr="00841755">
        <w:rPr>
          <w:rFonts w:ascii="Segoe UI" w:hAnsi="Segoe UI" w:cs="Segoe UI"/>
        </w:rPr>
        <w:t xml:space="preserve">lub </w:t>
      </w:r>
      <w:r w:rsidRPr="00841755">
        <w:rPr>
          <w:rFonts w:ascii="Segoe UI" w:hAnsi="Segoe UI" w:cs="Segoe UI"/>
        </w:rPr>
        <w:t>w przypadku jej uchylenia, inną obowiązującą ustawą.</w:t>
      </w:r>
    </w:p>
    <w:p w:rsidR="00DA65B4" w:rsidRPr="00841755" w:rsidRDefault="00B86715" w:rsidP="001414F0">
      <w:pPr>
        <w:widowControl w:val="0"/>
        <w:numPr>
          <w:ilvl w:val="0"/>
          <w:numId w:val="87"/>
        </w:numPr>
        <w:autoSpaceDE w:val="0"/>
        <w:ind w:left="284" w:hanging="284"/>
        <w:jc w:val="both"/>
        <w:rPr>
          <w:rFonts w:ascii="Segoe UI" w:hAnsi="Segoe UI" w:cs="Segoe UI"/>
        </w:rPr>
      </w:pPr>
      <w:r w:rsidRPr="00841755">
        <w:rPr>
          <w:rFonts w:ascii="Segoe UI" w:hAnsi="Segoe UI" w:cs="Segoe UI"/>
        </w:rPr>
        <w:t xml:space="preserve">W przypadku zaistnienia konieczności wykonania przez ZAMAWIAJĄCEGO badań sprawdzających zastosowanych materiałów i wyrobów oraz w przypadku kiedy wyniki tych badań będą niezgodne </w:t>
      </w:r>
      <w:r w:rsidR="00DA65B4" w:rsidRPr="00841755">
        <w:rPr>
          <w:rFonts w:ascii="Segoe UI" w:hAnsi="Segoe UI" w:cs="Segoe UI"/>
        </w:rPr>
        <w:br/>
      </w:r>
      <w:r w:rsidRPr="00841755">
        <w:rPr>
          <w:rFonts w:ascii="Segoe UI" w:hAnsi="Segoe UI" w:cs="Segoe UI"/>
        </w:rPr>
        <w:t xml:space="preserve">z dokumentacja projektową i specyfikacją techniczną wykonania i odbioru robót budowlanych, WYKONAWCA zostanie obciążony kosztem wykonania tych badań. </w:t>
      </w:r>
    </w:p>
    <w:p w:rsidR="00DA65B4" w:rsidRPr="00841755" w:rsidRDefault="00B86715" w:rsidP="001414F0">
      <w:pPr>
        <w:widowControl w:val="0"/>
        <w:numPr>
          <w:ilvl w:val="0"/>
          <w:numId w:val="87"/>
        </w:numPr>
        <w:autoSpaceDE w:val="0"/>
        <w:ind w:left="284" w:hanging="284"/>
        <w:jc w:val="both"/>
        <w:rPr>
          <w:rFonts w:ascii="Segoe UI" w:hAnsi="Segoe UI" w:cs="Segoe UI"/>
        </w:rPr>
      </w:pPr>
      <w:r w:rsidRPr="00841755">
        <w:rPr>
          <w:rFonts w:ascii="Segoe UI" w:hAnsi="Segoe UI" w:cs="Segoe UI"/>
        </w:rPr>
        <w:t>Uzgodnienia dokonywane przez WYKONAWCĘ z inspektorem nadzoru wymagają formy pisemnej, pod rygorem nieważności.</w:t>
      </w:r>
    </w:p>
    <w:p w:rsidR="00DA65B4" w:rsidRPr="00841755" w:rsidRDefault="00B86715" w:rsidP="001414F0">
      <w:pPr>
        <w:widowControl w:val="0"/>
        <w:numPr>
          <w:ilvl w:val="0"/>
          <w:numId w:val="87"/>
        </w:numPr>
        <w:autoSpaceDE w:val="0"/>
        <w:ind w:left="284" w:hanging="284"/>
        <w:jc w:val="both"/>
        <w:rPr>
          <w:rFonts w:ascii="Segoe UI" w:hAnsi="Segoe UI" w:cs="Segoe UI"/>
        </w:rPr>
      </w:pPr>
      <w:r w:rsidRPr="00841755">
        <w:rPr>
          <w:rFonts w:ascii="Segoe UI" w:hAnsi="Segoe UI" w:cs="Segoe UI"/>
        </w:rPr>
        <w:t xml:space="preserve">Inspektor nadzoru może w czasie trwania robót polecić WYKONAWCY usunięcie z budowy </w:t>
      </w:r>
      <w:r w:rsidRPr="00841755">
        <w:rPr>
          <w:rFonts w:ascii="Segoe UI" w:hAnsi="Segoe UI" w:cs="Segoe UI"/>
        </w:rPr>
        <w:br/>
        <w:t xml:space="preserve">w ustalonym terminie materiałów, które nie są zgodne z dokumentacją projektową i zastąpienie </w:t>
      </w:r>
      <w:r w:rsidR="00DA65B4" w:rsidRPr="00841755">
        <w:rPr>
          <w:rFonts w:ascii="Segoe UI" w:hAnsi="Segoe UI" w:cs="Segoe UI"/>
        </w:rPr>
        <w:br/>
      </w:r>
      <w:r w:rsidRPr="00841755">
        <w:rPr>
          <w:rFonts w:ascii="Segoe UI" w:hAnsi="Segoe UI" w:cs="Segoe UI"/>
        </w:rPr>
        <w:t xml:space="preserve">ich materiałami odpowiednimi. Polecenie ma formę pisemną, pod rygorem nieważności. </w:t>
      </w:r>
    </w:p>
    <w:p w:rsidR="00DA65B4" w:rsidRPr="00841755" w:rsidRDefault="00B86715" w:rsidP="001414F0">
      <w:pPr>
        <w:widowControl w:val="0"/>
        <w:numPr>
          <w:ilvl w:val="0"/>
          <w:numId w:val="87"/>
        </w:numPr>
        <w:autoSpaceDE w:val="0"/>
        <w:ind w:left="284" w:hanging="284"/>
        <w:jc w:val="both"/>
        <w:rPr>
          <w:rFonts w:ascii="Segoe UI" w:hAnsi="Segoe UI" w:cs="Segoe UI"/>
        </w:rPr>
      </w:pPr>
      <w:r w:rsidRPr="00841755">
        <w:rPr>
          <w:rFonts w:ascii="Segoe UI" w:hAnsi="Segoe UI" w:cs="Segoe UI"/>
        </w:rPr>
        <w:t>Sprawdzanie robót i odbiór przez inspektora nadzoru nie ma wpływu na odpowiedzialność WYKONAWCY z tytułu ujawnionych wad w późniejszym terminie.</w:t>
      </w:r>
    </w:p>
    <w:p w:rsidR="00DA65B4" w:rsidRPr="00841755" w:rsidRDefault="00B86715" w:rsidP="001414F0">
      <w:pPr>
        <w:widowControl w:val="0"/>
        <w:numPr>
          <w:ilvl w:val="0"/>
          <w:numId w:val="87"/>
        </w:numPr>
        <w:autoSpaceDE w:val="0"/>
        <w:ind w:left="284" w:hanging="284"/>
        <w:jc w:val="both"/>
        <w:rPr>
          <w:rFonts w:ascii="Segoe UI" w:hAnsi="Segoe UI" w:cs="Segoe UI"/>
        </w:rPr>
      </w:pPr>
      <w:r w:rsidRPr="00841755">
        <w:rPr>
          <w:rFonts w:ascii="Segoe UI" w:hAnsi="Segoe UI" w:cs="Segoe UI"/>
        </w:rPr>
        <w:t>Inspektor nadzoru ma prawo do wydawania poleceń o poddaniu testom i badaniom jakości użytych materiałów.</w:t>
      </w:r>
    </w:p>
    <w:p w:rsidR="00DA65B4" w:rsidRPr="00841755" w:rsidRDefault="00B86715" w:rsidP="001414F0">
      <w:pPr>
        <w:widowControl w:val="0"/>
        <w:numPr>
          <w:ilvl w:val="0"/>
          <w:numId w:val="87"/>
        </w:numPr>
        <w:autoSpaceDE w:val="0"/>
        <w:ind w:left="284" w:hanging="284"/>
        <w:jc w:val="both"/>
        <w:rPr>
          <w:rFonts w:ascii="Segoe UI" w:hAnsi="Segoe UI" w:cs="Segoe UI"/>
        </w:rPr>
      </w:pPr>
      <w:r w:rsidRPr="00841755">
        <w:rPr>
          <w:rFonts w:ascii="Segoe UI" w:hAnsi="Segoe UI" w:cs="Segoe UI"/>
        </w:rPr>
        <w:t>WYKONAWCA ponosi odpowiedzialność z tytułu wyrządzenia szkód osobom trzecim w trakcie realizacji umowy.</w:t>
      </w:r>
    </w:p>
    <w:p w:rsidR="00DA65B4" w:rsidRPr="00841755" w:rsidRDefault="00B86715" w:rsidP="001414F0">
      <w:pPr>
        <w:widowControl w:val="0"/>
        <w:numPr>
          <w:ilvl w:val="0"/>
          <w:numId w:val="87"/>
        </w:numPr>
        <w:autoSpaceDE w:val="0"/>
        <w:ind w:left="284" w:hanging="284"/>
        <w:jc w:val="both"/>
        <w:rPr>
          <w:rFonts w:ascii="Segoe UI" w:hAnsi="Segoe UI" w:cs="Segoe UI"/>
        </w:rPr>
      </w:pPr>
      <w:r w:rsidRPr="00841755">
        <w:rPr>
          <w:rFonts w:ascii="Segoe UI" w:hAnsi="Segoe UI" w:cs="Segoe UI"/>
        </w:rPr>
        <w:t xml:space="preserve">WYKONAWCA zobowiązany jest do ubezpieczenia prowadzonej działalności gospodarczej  </w:t>
      </w:r>
      <w:r w:rsidRPr="00841755">
        <w:rPr>
          <w:rFonts w:ascii="Segoe UI" w:hAnsi="Segoe UI" w:cs="Segoe UI"/>
        </w:rPr>
        <w:br/>
        <w:t>w zakresie realizowanym w ramach niniejszej umowy, przez okres co najmniej od daty zawarcia umowy. Na każde żądanie ZAMAWIAJACEGO WYKONAWCA jest obowiązany okazać aktualną opłaconą polisę ubezpieczeniową lub inny dokument potwierdzający posiadanie aktualnego ubezpieczenia.</w:t>
      </w:r>
    </w:p>
    <w:p w:rsidR="00B86715" w:rsidRPr="00841755" w:rsidRDefault="00B86715" w:rsidP="001414F0">
      <w:pPr>
        <w:widowControl w:val="0"/>
        <w:numPr>
          <w:ilvl w:val="0"/>
          <w:numId w:val="87"/>
        </w:numPr>
        <w:autoSpaceDE w:val="0"/>
        <w:ind w:left="284" w:hanging="284"/>
        <w:jc w:val="both"/>
        <w:rPr>
          <w:rFonts w:ascii="Segoe UI" w:hAnsi="Segoe UI" w:cs="Segoe UI"/>
        </w:rPr>
      </w:pPr>
      <w:r w:rsidRPr="00841755">
        <w:rPr>
          <w:rFonts w:ascii="Segoe UI" w:hAnsi="Segoe UI" w:cs="Segoe UI"/>
        </w:rPr>
        <w:t xml:space="preserve">WYKONAWCA lub Podwykonawca w czasie realizacji zamówienia zatrudni na podstawie umowy </w:t>
      </w:r>
      <w:r w:rsidRPr="00841755">
        <w:rPr>
          <w:rFonts w:ascii="Segoe UI" w:hAnsi="Segoe UI" w:cs="Segoe UI"/>
        </w:rPr>
        <w:br/>
        <w:t>o pracę zgodnie z Kodeksem pracy osoby wykonujące następujące czynności:</w:t>
      </w:r>
    </w:p>
    <w:p w:rsidR="00B86715" w:rsidRPr="00841755" w:rsidRDefault="00DA65B4" w:rsidP="001414F0">
      <w:pPr>
        <w:numPr>
          <w:ilvl w:val="0"/>
          <w:numId w:val="38"/>
        </w:numPr>
        <w:ind w:left="284" w:hanging="284"/>
        <w:jc w:val="both"/>
        <w:rPr>
          <w:rFonts w:ascii="Segoe UI" w:hAnsi="Segoe UI" w:cs="Segoe UI"/>
        </w:rPr>
      </w:pPr>
      <w:r w:rsidRPr="00841755">
        <w:rPr>
          <w:rFonts w:ascii="Segoe UI" w:hAnsi="Segoe UI" w:cs="Segoe UI"/>
        </w:rPr>
        <w:t>wykonanie robót ziemnych;</w:t>
      </w:r>
    </w:p>
    <w:p w:rsidR="00B86715" w:rsidRPr="00841755" w:rsidRDefault="00B86715" w:rsidP="001414F0">
      <w:pPr>
        <w:numPr>
          <w:ilvl w:val="0"/>
          <w:numId w:val="38"/>
        </w:numPr>
        <w:ind w:left="284" w:hanging="284"/>
        <w:jc w:val="both"/>
        <w:rPr>
          <w:rFonts w:ascii="Segoe UI" w:hAnsi="Segoe UI" w:cs="Segoe UI"/>
        </w:rPr>
      </w:pPr>
      <w:r w:rsidRPr="00841755">
        <w:rPr>
          <w:rFonts w:ascii="Segoe UI" w:hAnsi="Segoe UI" w:cs="Segoe UI"/>
        </w:rPr>
        <w:t>wykon</w:t>
      </w:r>
      <w:r w:rsidR="00DA65B4" w:rsidRPr="00841755">
        <w:rPr>
          <w:rFonts w:ascii="Segoe UI" w:hAnsi="Segoe UI" w:cs="Segoe UI"/>
        </w:rPr>
        <w:t>anie podbudowy pod nawierzchnie;</w:t>
      </w:r>
    </w:p>
    <w:p w:rsidR="00B86715" w:rsidRPr="00841755" w:rsidRDefault="00B86715" w:rsidP="001414F0">
      <w:pPr>
        <w:numPr>
          <w:ilvl w:val="0"/>
          <w:numId w:val="38"/>
        </w:numPr>
        <w:ind w:left="284" w:hanging="284"/>
        <w:jc w:val="both"/>
        <w:rPr>
          <w:rFonts w:ascii="Segoe UI" w:hAnsi="Segoe UI" w:cs="Segoe UI"/>
        </w:rPr>
      </w:pPr>
      <w:r w:rsidRPr="00841755">
        <w:rPr>
          <w:rFonts w:ascii="Segoe UI" w:hAnsi="Segoe UI" w:cs="Segoe UI"/>
        </w:rPr>
        <w:t xml:space="preserve">wykonanie </w:t>
      </w:r>
      <w:r w:rsidR="00DA65B4" w:rsidRPr="00841755">
        <w:rPr>
          <w:rFonts w:ascii="Segoe UI" w:hAnsi="Segoe UI" w:cs="Segoe UI"/>
        </w:rPr>
        <w:t>nawierzchni;</w:t>
      </w:r>
    </w:p>
    <w:p w:rsidR="00B86715" w:rsidRPr="00841755" w:rsidRDefault="00DA65B4" w:rsidP="001414F0">
      <w:pPr>
        <w:numPr>
          <w:ilvl w:val="0"/>
          <w:numId w:val="38"/>
        </w:numPr>
        <w:ind w:left="284" w:hanging="284"/>
        <w:jc w:val="both"/>
        <w:rPr>
          <w:rFonts w:ascii="Segoe UI" w:hAnsi="Segoe UI" w:cs="Segoe UI"/>
        </w:rPr>
      </w:pPr>
      <w:r w:rsidRPr="00841755">
        <w:rPr>
          <w:rFonts w:ascii="Segoe UI" w:hAnsi="Segoe UI" w:cs="Segoe UI"/>
        </w:rPr>
        <w:t>wykonanie oświetlenia ulicznego;</w:t>
      </w:r>
    </w:p>
    <w:p w:rsidR="00B86715" w:rsidRPr="00841755" w:rsidRDefault="00B86715" w:rsidP="001414F0">
      <w:pPr>
        <w:numPr>
          <w:ilvl w:val="0"/>
          <w:numId w:val="38"/>
        </w:numPr>
        <w:ind w:left="284" w:hanging="284"/>
        <w:jc w:val="both"/>
        <w:rPr>
          <w:rFonts w:ascii="Segoe UI" w:hAnsi="Segoe UI" w:cs="Segoe UI"/>
          <w:shd w:val="clear" w:color="auto" w:fill="FFFFFF"/>
        </w:rPr>
      </w:pPr>
      <w:r w:rsidRPr="00841755">
        <w:rPr>
          <w:rFonts w:ascii="Segoe UI" w:hAnsi="Segoe UI" w:cs="Segoe UI"/>
        </w:rPr>
        <w:t>wykonanie sieci wod-kan.</w:t>
      </w:r>
    </w:p>
    <w:p w:rsidR="000C4C59" w:rsidRPr="00841755" w:rsidRDefault="00B86715" w:rsidP="001414F0">
      <w:pPr>
        <w:widowControl w:val="0"/>
        <w:numPr>
          <w:ilvl w:val="0"/>
          <w:numId w:val="87"/>
        </w:numPr>
        <w:tabs>
          <w:tab w:val="left" w:pos="284"/>
        </w:tabs>
        <w:ind w:left="284" w:hanging="284"/>
        <w:jc w:val="both"/>
        <w:rPr>
          <w:rFonts w:ascii="Segoe UI" w:hAnsi="Segoe UI" w:cs="Segoe UI"/>
        </w:rPr>
      </w:pPr>
      <w:r w:rsidRPr="00841755">
        <w:rPr>
          <w:rFonts w:ascii="Segoe UI" w:hAnsi="Segoe UI" w:cs="Segoe UI"/>
          <w:shd w:val="clear" w:color="auto" w:fill="FFFFFF"/>
        </w:rPr>
        <w:t xml:space="preserve">WYKONAWCA zobowiązuje się, że pracownicy wykonujący roboty budowlane wskazane w ust. 12 będą zatrudnieni na podstawie umowy o pracę w rozumieniu przepisów ustawy z dnia </w:t>
      </w:r>
      <w:r w:rsidRPr="00841755">
        <w:rPr>
          <w:rFonts w:ascii="Segoe UI" w:hAnsi="Segoe UI" w:cs="Segoe UI"/>
          <w:shd w:val="clear" w:color="auto" w:fill="FFFFFF"/>
        </w:rPr>
        <w:br/>
        <w:t>26 czerwca 1974</w:t>
      </w:r>
      <w:r w:rsidR="00DA65B4" w:rsidRPr="00841755">
        <w:rPr>
          <w:rFonts w:ascii="Segoe UI" w:hAnsi="Segoe UI" w:cs="Segoe UI"/>
          <w:shd w:val="clear" w:color="auto" w:fill="FFFFFF"/>
        </w:rPr>
        <w:t xml:space="preserve"> </w:t>
      </w:r>
      <w:r w:rsidRPr="00841755">
        <w:rPr>
          <w:rFonts w:ascii="Segoe UI" w:hAnsi="Segoe UI" w:cs="Segoe UI"/>
          <w:shd w:val="clear" w:color="auto" w:fill="FFFFFF"/>
        </w:rPr>
        <w:t>r. – Kodeks pracy (</w:t>
      </w:r>
      <w:proofErr w:type="spellStart"/>
      <w:r w:rsidR="000C4C59" w:rsidRPr="00841755">
        <w:rPr>
          <w:rFonts w:ascii="Segoe UI" w:hAnsi="Segoe UI" w:cs="Segoe UI"/>
          <w:shd w:val="clear" w:color="auto" w:fill="FFFFFF"/>
        </w:rPr>
        <w:t>t.j</w:t>
      </w:r>
      <w:proofErr w:type="spellEnd"/>
      <w:r w:rsidR="000C4C59" w:rsidRPr="00841755">
        <w:rPr>
          <w:rFonts w:ascii="Segoe UI" w:hAnsi="Segoe UI" w:cs="Segoe UI"/>
          <w:shd w:val="clear" w:color="auto" w:fill="FFFFFF"/>
        </w:rPr>
        <w:t>. Dz. U. z 2020 r., poz. 1320</w:t>
      </w:r>
      <w:r w:rsidRPr="00841755">
        <w:rPr>
          <w:rFonts w:ascii="Segoe UI" w:hAnsi="Segoe UI" w:cs="Segoe UI"/>
          <w:shd w:val="clear" w:color="auto" w:fill="FFFFFF"/>
        </w:rPr>
        <w:t>).</w:t>
      </w:r>
    </w:p>
    <w:p w:rsidR="000C4C59" w:rsidRPr="00841755" w:rsidRDefault="00B86715" w:rsidP="001414F0">
      <w:pPr>
        <w:widowControl w:val="0"/>
        <w:numPr>
          <w:ilvl w:val="0"/>
          <w:numId w:val="87"/>
        </w:numPr>
        <w:tabs>
          <w:tab w:val="left" w:pos="284"/>
        </w:tabs>
        <w:ind w:left="284" w:hanging="284"/>
        <w:jc w:val="both"/>
        <w:rPr>
          <w:rFonts w:ascii="Segoe UI" w:hAnsi="Segoe UI" w:cs="Segoe UI"/>
        </w:rPr>
      </w:pPr>
      <w:r w:rsidRPr="00841755">
        <w:rPr>
          <w:rFonts w:ascii="Segoe UI" w:hAnsi="Segoe UI" w:cs="Segoe UI"/>
        </w:rPr>
        <w:t xml:space="preserve">Wymóg określony w ust. 12 nie obowiązuje w przypadku, gdy ww. czynności zostaną powierzone osobom fizycznym prowadzącym działalność gospodarczą, które ww. czynności będą wykonywać osobiście na podstawie łączącego je z WYKONAWCĄ lub Podwykonawcą stosunku cywilnoprawnego. </w:t>
      </w:r>
    </w:p>
    <w:p w:rsidR="00B86715" w:rsidRPr="00841755" w:rsidRDefault="00B86715" w:rsidP="001414F0">
      <w:pPr>
        <w:widowControl w:val="0"/>
        <w:numPr>
          <w:ilvl w:val="0"/>
          <w:numId w:val="87"/>
        </w:numPr>
        <w:tabs>
          <w:tab w:val="left" w:pos="284"/>
        </w:tabs>
        <w:ind w:left="284" w:hanging="284"/>
        <w:jc w:val="both"/>
        <w:rPr>
          <w:rFonts w:ascii="Segoe UI" w:hAnsi="Segoe UI" w:cs="Segoe UI"/>
        </w:rPr>
      </w:pPr>
      <w:r w:rsidRPr="00841755">
        <w:rPr>
          <w:rFonts w:ascii="Segoe UI" w:hAnsi="Segoe UI" w:cs="Segoe UI"/>
          <w:shd w:val="clear" w:color="auto" w:fill="FFFFFF"/>
        </w:rPr>
        <w:t xml:space="preserve">Każdorazowo na żądanie ZAMAWIAJĄCEGO, w terminie wskazanym przez ZAMAWIAJĄCEGO </w:t>
      </w:r>
      <w:r w:rsidR="000C4C59" w:rsidRPr="00841755">
        <w:rPr>
          <w:rFonts w:ascii="Segoe UI" w:hAnsi="Segoe UI" w:cs="Segoe UI"/>
          <w:shd w:val="clear" w:color="auto" w:fill="FFFFFF"/>
        </w:rPr>
        <w:br/>
      </w:r>
      <w:r w:rsidRPr="00841755">
        <w:rPr>
          <w:rFonts w:ascii="Segoe UI" w:hAnsi="Segoe UI" w:cs="Segoe UI"/>
          <w:shd w:val="clear" w:color="auto" w:fill="FFFFFF"/>
        </w:rPr>
        <w:t>nie krótszym niż 4 dni robocze, WYKONAWCA zobowiązuje się przedłożyć:</w:t>
      </w:r>
    </w:p>
    <w:p w:rsidR="000C4C59" w:rsidRPr="00841755" w:rsidRDefault="00B86715" w:rsidP="000C4C59">
      <w:pPr>
        <w:numPr>
          <w:ilvl w:val="4"/>
          <w:numId w:val="6"/>
        </w:numPr>
        <w:ind w:left="284" w:hanging="284"/>
        <w:jc w:val="both"/>
        <w:rPr>
          <w:rFonts w:ascii="Segoe UI" w:hAnsi="Segoe UI" w:cs="Segoe UI"/>
          <w:shd w:val="clear" w:color="auto" w:fill="FFFFFF"/>
        </w:rPr>
      </w:pPr>
      <w:r w:rsidRPr="00841755">
        <w:rPr>
          <w:rFonts w:ascii="Segoe UI" w:hAnsi="Segoe UI" w:cs="Segoe UI"/>
          <w:shd w:val="clear" w:color="auto" w:fill="FFFFFF"/>
        </w:rPr>
        <w:t xml:space="preserve">poświadczone za zgodność z oryginałem kopie umów o pracę zawartych przez WYKONAWCĘ </w:t>
      </w:r>
      <w:r w:rsidRPr="00841755">
        <w:rPr>
          <w:rFonts w:ascii="Segoe UI" w:hAnsi="Segoe UI" w:cs="Segoe UI"/>
          <w:shd w:val="clear" w:color="auto" w:fill="FFFFFF"/>
        </w:rPr>
        <w:br/>
        <w:t>z pracownikami wykonującymi roboty budowlane wskazane w ust. 12, zawierające: imię i nazwisko, datę zawarcia,</w:t>
      </w:r>
      <w:r w:rsidR="000C4C59" w:rsidRPr="00841755">
        <w:rPr>
          <w:rFonts w:ascii="Segoe UI" w:hAnsi="Segoe UI" w:cs="Segoe UI"/>
          <w:shd w:val="clear" w:color="auto" w:fill="FFFFFF"/>
        </w:rPr>
        <w:t xml:space="preserve"> rodzaj umowy oraz wymiar etatu;</w:t>
      </w:r>
    </w:p>
    <w:p w:rsidR="00B86715" w:rsidRPr="00841755" w:rsidRDefault="00B86715" w:rsidP="000C4C59">
      <w:pPr>
        <w:numPr>
          <w:ilvl w:val="4"/>
          <w:numId w:val="6"/>
        </w:numPr>
        <w:ind w:left="284" w:hanging="284"/>
        <w:jc w:val="both"/>
        <w:rPr>
          <w:rFonts w:ascii="Segoe UI" w:hAnsi="Segoe UI" w:cs="Segoe UI"/>
          <w:shd w:val="clear" w:color="auto" w:fill="FFFFFF"/>
        </w:rPr>
      </w:pPr>
      <w:r w:rsidRPr="00841755">
        <w:rPr>
          <w:rFonts w:ascii="Segoe UI" w:hAnsi="Segoe UI" w:cs="Segoe UI"/>
          <w:shd w:val="clear" w:color="auto" w:fill="FFFFFF"/>
        </w:rPr>
        <w:t>inne dokumenty zawierające zakresy obowiązków pracowników wykonujących roboty budowlane wskazane w ust. 12</w:t>
      </w:r>
      <w:r w:rsidR="000C4C59" w:rsidRPr="00841755">
        <w:rPr>
          <w:rFonts w:ascii="Segoe UI" w:hAnsi="Segoe UI" w:cs="Segoe UI"/>
          <w:shd w:val="clear" w:color="auto" w:fill="FFFFFF"/>
        </w:rPr>
        <w:t>.</w:t>
      </w:r>
    </w:p>
    <w:p w:rsidR="00B86715" w:rsidRPr="00841755" w:rsidRDefault="00B86715" w:rsidP="001414F0">
      <w:pPr>
        <w:widowControl w:val="0"/>
        <w:numPr>
          <w:ilvl w:val="0"/>
          <w:numId w:val="88"/>
        </w:numPr>
        <w:tabs>
          <w:tab w:val="left" w:pos="284"/>
        </w:tabs>
        <w:ind w:left="284" w:hanging="284"/>
        <w:jc w:val="both"/>
        <w:rPr>
          <w:rFonts w:ascii="Segoe UI" w:hAnsi="Segoe UI" w:cs="Segoe UI"/>
        </w:rPr>
      </w:pPr>
      <w:r w:rsidRPr="00841755">
        <w:rPr>
          <w:rFonts w:ascii="Segoe UI" w:hAnsi="Segoe UI" w:cs="Segoe UI"/>
          <w:iCs/>
          <w:shd w:val="clear" w:color="auto" w:fill="FFFFFF"/>
        </w:rPr>
        <w:t xml:space="preserve">Nieprzedłożenie przez WYKONAWCĘ dokumentów, o których mowa w ust. 15 w terminie wskazanym przez ZAMAWIAJĄCEGO zgodnie z ust. 15, będzie traktowane jako niewypełnienie obowiązku zatrudniania pracowników wykonujących roboty budowlane na podstawie umowy </w:t>
      </w:r>
      <w:r w:rsidRPr="00841755">
        <w:rPr>
          <w:rFonts w:ascii="Segoe UI" w:hAnsi="Segoe UI" w:cs="Segoe UI"/>
          <w:iCs/>
          <w:shd w:val="clear" w:color="auto" w:fill="FFFFFF"/>
        </w:rPr>
        <w:br/>
        <w:t>o pracę.</w:t>
      </w:r>
      <w:r w:rsidRPr="00841755">
        <w:rPr>
          <w:rFonts w:ascii="Segoe UI" w:hAnsi="Segoe UI" w:cs="Segoe UI"/>
        </w:rPr>
        <w:t xml:space="preserve"> </w:t>
      </w:r>
    </w:p>
    <w:p w:rsidR="00B86715" w:rsidRPr="00841755" w:rsidRDefault="00B86715">
      <w:pPr>
        <w:jc w:val="both"/>
        <w:rPr>
          <w:rFonts w:ascii="Segoe UI" w:eastAsia="Arial Unicode MS" w:hAnsi="Segoe UI" w:cs="Segoe UI"/>
          <w:b/>
        </w:rPr>
      </w:pPr>
    </w:p>
    <w:p w:rsidR="00B86715" w:rsidRPr="00841755" w:rsidRDefault="00B86715">
      <w:pPr>
        <w:ind w:left="4040" w:firstLine="208"/>
        <w:jc w:val="both"/>
        <w:rPr>
          <w:rFonts w:ascii="Segoe UI" w:hAnsi="Segoe UI" w:cs="Segoe UI"/>
        </w:rPr>
      </w:pPr>
      <w:r w:rsidRPr="00841755">
        <w:rPr>
          <w:rFonts w:ascii="Segoe UI" w:eastAsia="Arial Unicode MS" w:hAnsi="Segoe UI" w:cs="Segoe UI"/>
          <w:b/>
        </w:rPr>
        <w:t>§ 6</w:t>
      </w:r>
    </w:p>
    <w:p w:rsidR="000C4C59" w:rsidRPr="00841755" w:rsidRDefault="00B86715" w:rsidP="001414F0">
      <w:pPr>
        <w:numPr>
          <w:ilvl w:val="0"/>
          <w:numId w:val="89"/>
        </w:numPr>
        <w:ind w:left="284" w:hanging="284"/>
        <w:jc w:val="both"/>
        <w:rPr>
          <w:rFonts w:ascii="Segoe UI" w:hAnsi="Segoe UI" w:cs="Segoe UI"/>
        </w:rPr>
      </w:pPr>
      <w:r w:rsidRPr="00841755">
        <w:rPr>
          <w:rFonts w:ascii="Segoe UI" w:hAnsi="Segoe UI" w:cs="Segoe UI"/>
        </w:rPr>
        <w:t>Zakończenie wykonania robót oraz gotowość do odbioru końcowego WYKONAWCA zobowiązany jest zgłosić w formie pisemnej bezpośrednio w siedzibie ZAMAWIAJĄCEGO.</w:t>
      </w:r>
    </w:p>
    <w:p w:rsidR="000C4C59" w:rsidRPr="00841755" w:rsidRDefault="00B86715" w:rsidP="001414F0">
      <w:pPr>
        <w:numPr>
          <w:ilvl w:val="0"/>
          <w:numId w:val="89"/>
        </w:numPr>
        <w:ind w:left="284" w:hanging="284"/>
        <w:jc w:val="both"/>
        <w:rPr>
          <w:rFonts w:ascii="Segoe UI" w:hAnsi="Segoe UI" w:cs="Segoe UI"/>
        </w:rPr>
      </w:pPr>
      <w:r w:rsidRPr="00841755">
        <w:rPr>
          <w:rFonts w:ascii="Segoe UI" w:hAnsi="Segoe UI" w:cs="Segoe UI"/>
        </w:rPr>
        <w:t>Podstawą do zgłoszenia przez WYKONAWCĘ gotowości odbioru końcowego robót jest faktyczne wykonanie robót, potwierdzone w dzienniku budowy wpisem dokonanym przez inspektora nadzoru inwestorskiego.</w:t>
      </w:r>
    </w:p>
    <w:p w:rsidR="000C4C59" w:rsidRPr="00841755" w:rsidRDefault="00B86715" w:rsidP="001414F0">
      <w:pPr>
        <w:numPr>
          <w:ilvl w:val="0"/>
          <w:numId w:val="89"/>
        </w:numPr>
        <w:ind w:left="284" w:hanging="284"/>
        <w:jc w:val="both"/>
        <w:rPr>
          <w:rFonts w:ascii="Segoe UI" w:hAnsi="Segoe UI" w:cs="Segoe UI"/>
        </w:rPr>
      </w:pPr>
      <w:r w:rsidRPr="00841755">
        <w:rPr>
          <w:rFonts w:ascii="Segoe UI" w:hAnsi="Segoe UI" w:cs="Segoe UI"/>
        </w:rPr>
        <w:t xml:space="preserve">Na dzień zgłoszenia gotowości do odbioru końcowego robót WYKONAWCA dostarczy dokumenty odbiorowe. </w:t>
      </w:r>
    </w:p>
    <w:p w:rsidR="000C4C59" w:rsidRPr="00841755" w:rsidRDefault="00B86715" w:rsidP="001414F0">
      <w:pPr>
        <w:numPr>
          <w:ilvl w:val="0"/>
          <w:numId w:val="89"/>
        </w:numPr>
        <w:ind w:left="284" w:hanging="284"/>
        <w:jc w:val="both"/>
        <w:rPr>
          <w:rFonts w:ascii="Segoe UI" w:hAnsi="Segoe UI" w:cs="Segoe UI"/>
        </w:rPr>
      </w:pPr>
      <w:r w:rsidRPr="00841755">
        <w:rPr>
          <w:rFonts w:ascii="Segoe UI" w:hAnsi="Segoe UI" w:cs="Segoe UI"/>
        </w:rPr>
        <w:t xml:space="preserve">ZAMAWIAJĄCY zobowiązuje się przystąpić do odbioru końcowego wykonanych robót w terminie </w:t>
      </w:r>
      <w:r w:rsidR="00527902">
        <w:rPr>
          <w:rFonts w:ascii="Segoe UI" w:hAnsi="Segoe UI" w:cs="Segoe UI"/>
        </w:rPr>
        <w:br/>
      </w:r>
      <w:r w:rsidRPr="00841755">
        <w:rPr>
          <w:rFonts w:ascii="Segoe UI" w:hAnsi="Segoe UI" w:cs="Segoe UI"/>
        </w:rPr>
        <w:t>14 dni od daty zgłoszenia ich zakończenia i dostarczenia dokumentów, o których mowa w ust. 3. ZAMAWIAJĄCY dokonuje odbioru z udziałem WYKONAWCY.</w:t>
      </w:r>
    </w:p>
    <w:p w:rsidR="000C4C59" w:rsidRPr="00841755" w:rsidRDefault="00B86715" w:rsidP="001414F0">
      <w:pPr>
        <w:numPr>
          <w:ilvl w:val="0"/>
          <w:numId w:val="89"/>
        </w:numPr>
        <w:ind w:left="284" w:hanging="284"/>
        <w:jc w:val="both"/>
        <w:rPr>
          <w:rFonts w:ascii="Segoe UI" w:hAnsi="Segoe UI" w:cs="Segoe UI"/>
        </w:rPr>
      </w:pPr>
      <w:r w:rsidRPr="00841755">
        <w:rPr>
          <w:rFonts w:ascii="Segoe UI" w:hAnsi="Segoe UI" w:cs="Segoe UI"/>
        </w:rPr>
        <w:t>Jeżeli ZAMAWIAJĄCY nie stwierdzi wad istotnych lub niewykonania jakiejkolwiek części robót sporządza protokół odbioru końcowego robót. Protokół podpisują strony umowy.</w:t>
      </w:r>
    </w:p>
    <w:p w:rsidR="000C4C59" w:rsidRPr="00841755" w:rsidRDefault="00B86715" w:rsidP="001414F0">
      <w:pPr>
        <w:numPr>
          <w:ilvl w:val="0"/>
          <w:numId w:val="89"/>
        </w:numPr>
        <w:ind w:left="284" w:hanging="284"/>
        <w:jc w:val="both"/>
        <w:rPr>
          <w:rFonts w:ascii="Segoe UI" w:hAnsi="Segoe UI" w:cs="Segoe UI"/>
        </w:rPr>
      </w:pPr>
      <w:r w:rsidRPr="00841755">
        <w:rPr>
          <w:rFonts w:ascii="Segoe UI" w:hAnsi="Segoe UI" w:cs="Segoe UI"/>
        </w:rPr>
        <w:t xml:space="preserve">W przypadku stwierdzenia przez ZAMAWIAJĄCEGO podczas odbioru końcowego robót istnienia wad istotnych lub niewykonania jakiejkolwiek części robót </w:t>
      </w:r>
      <w:r w:rsidR="000C4C59" w:rsidRPr="00841755">
        <w:rPr>
          <w:rFonts w:ascii="Segoe UI" w:hAnsi="Segoe UI" w:cs="Segoe UI"/>
        </w:rPr>
        <w:t>–</w:t>
      </w:r>
      <w:r w:rsidRPr="00841755">
        <w:rPr>
          <w:rFonts w:ascii="Segoe UI" w:hAnsi="Segoe UI" w:cs="Segoe UI"/>
        </w:rPr>
        <w:t xml:space="preserve"> ZAMAWIAJĄCY odmawia dokonania odbioru. WYKONAWCA zobowiązany jest do usunięcia wad lub wykonania brakującej części robót </w:t>
      </w:r>
      <w:r w:rsidRPr="00841755">
        <w:rPr>
          <w:rFonts w:ascii="Segoe UI" w:hAnsi="Segoe UI" w:cs="Segoe UI"/>
        </w:rPr>
        <w:br/>
        <w:t xml:space="preserve">w terminie ustalonym przez ZAMAWIAJĄCEGO, termin ten nie przedłuża umownego terminu zakończenia robót. </w:t>
      </w:r>
      <w:r w:rsidRPr="00841755">
        <w:rPr>
          <w:rFonts w:ascii="Segoe UI" w:hAnsi="Segoe UI" w:cs="Segoe UI"/>
          <w:bCs/>
        </w:rPr>
        <w:t xml:space="preserve">Koszty usuwania wad </w:t>
      </w:r>
      <w:r w:rsidRPr="00841755">
        <w:rPr>
          <w:rFonts w:ascii="Segoe UI" w:hAnsi="Segoe UI" w:cs="Segoe UI"/>
        </w:rPr>
        <w:t xml:space="preserve">i wykonania brakującej części robót </w:t>
      </w:r>
      <w:r w:rsidRPr="00841755">
        <w:rPr>
          <w:rFonts w:ascii="Segoe UI" w:hAnsi="Segoe UI" w:cs="Segoe UI"/>
          <w:bCs/>
        </w:rPr>
        <w:t xml:space="preserve">ponosi WYKONAWCA. Jeżeli WYKONAWCA nie usunie wad </w:t>
      </w:r>
      <w:r w:rsidRPr="00841755">
        <w:rPr>
          <w:rFonts w:ascii="Segoe UI" w:hAnsi="Segoe UI" w:cs="Segoe UI"/>
        </w:rPr>
        <w:t xml:space="preserve">lub nie </w:t>
      </w:r>
      <w:r w:rsidR="000C4C59" w:rsidRPr="00841755">
        <w:rPr>
          <w:rFonts w:ascii="Segoe UI" w:hAnsi="Segoe UI" w:cs="Segoe UI"/>
        </w:rPr>
        <w:t xml:space="preserve">wykona brakującej części robót </w:t>
      </w:r>
      <w:r w:rsidRPr="00841755">
        <w:rPr>
          <w:rFonts w:ascii="Segoe UI" w:hAnsi="Segoe UI" w:cs="Segoe UI"/>
          <w:bCs/>
        </w:rPr>
        <w:t xml:space="preserve">w terminie wskazanym przez ZAMAWIAJĄCEGO, ZAMAWIAJĄCY może to zlecić innej osobie na koszt i niebezpieczeństwo WYKONAWCY. Po usunięciu wad </w:t>
      </w:r>
      <w:r w:rsidRPr="00841755">
        <w:rPr>
          <w:rFonts w:ascii="Segoe UI" w:hAnsi="Segoe UI" w:cs="Segoe UI"/>
        </w:rPr>
        <w:t>i wykonaniu brakujących robót WYKONAWCA</w:t>
      </w:r>
      <w:r w:rsidRPr="00841755">
        <w:rPr>
          <w:rFonts w:ascii="Segoe UI" w:hAnsi="Segoe UI" w:cs="Segoe UI"/>
          <w:bCs/>
        </w:rPr>
        <w:t xml:space="preserve"> zgłasza gotowość odbioru końcowego. Postanowienia ust. 2-5 stosuje się odpowiednio.</w:t>
      </w:r>
    </w:p>
    <w:p w:rsidR="000C4C59" w:rsidRPr="00841755" w:rsidRDefault="00B86715" w:rsidP="001414F0">
      <w:pPr>
        <w:numPr>
          <w:ilvl w:val="0"/>
          <w:numId w:val="89"/>
        </w:numPr>
        <w:ind w:left="284" w:hanging="284"/>
        <w:jc w:val="both"/>
        <w:rPr>
          <w:rFonts w:ascii="Segoe UI" w:hAnsi="Segoe UI" w:cs="Segoe UI"/>
        </w:rPr>
      </w:pPr>
      <w:r w:rsidRPr="00841755">
        <w:rPr>
          <w:rFonts w:ascii="Segoe UI" w:hAnsi="Segoe UI" w:cs="Segoe UI"/>
          <w:bCs/>
        </w:rPr>
        <w:t xml:space="preserve">W przypadku stwierdzenia przez ZAMAWIAJĄCEGO podczas odbioru końcowego robót istnienia wad nieistotnych, które nadają się do usunięcia – WYKONAWCA zobowiązany jest do ich usunięcia </w:t>
      </w:r>
      <w:r w:rsidR="00527902">
        <w:rPr>
          <w:rFonts w:ascii="Segoe UI" w:hAnsi="Segoe UI" w:cs="Segoe UI"/>
          <w:bCs/>
        </w:rPr>
        <w:br/>
      </w:r>
      <w:r w:rsidRPr="00841755">
        <w:rPr>
          <w:rFonts w:ascii="Segoe UI" w:hAnsi="Segoe UI" w:cs="Segoe UI"/>
          <w:bCs/>
        </w:rPr>
        <w:t xml:space="preserve">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końcowego. Protokół podpisują strony umowy. </w:t>
      </w:r>
    </w:p>
    <w:p w:rsidR="000C4C59" w:rsidRPr="00841755" w:rsidRDefault="00B86715" w:rsidP="001414F0">
      <w:pPr>
        <w:numPr>
          <w:ilvl w:val="0"/>
          <w:numId w:val="89"/>
        </w:numPr>
        <w:ind w:left="284" w:hanging="284"/>
        <w:jc w:val="both"/>
        <w:rPr>
          <w:rFonts w:ascii="Segoe UI" w:hAnsi="Segoe UI" w:cs="Segoe UI"/>
        </w:rPr>
      </w:pPr>
      <w:r w:rsidRPr="00841755">
        <w:rPr>
          <w:rFonts w:ascii="Segoe UI" w:hAnsi="Segoe UI" w:cs="Segoe UI"/>
          <w:bCs/>
        </w:rPr>
        <w:t>W przypadku stwierdzenia podczas odbioru końcowego robót wad nieistotnych, które nie nadają się do usunięcia – ZAMAWIAJĄCY może dokonać obniżenia wynagrodzenia.</w:t>
      </w:r>
    </w:p>
    <w:p w:rsidR="000C4C59" w:rsidRPr="00841755" w:rsidRDefault="00B86715" w:rsidP="001414F0">
      <w:pPr>
        <w:numPr>
          <w:ilvl w:val="0"/>
          <w:numId w:val="89"/>
        </w:numPr>
        <w:ind w:left="284" w:hanging="284"/>
        <w:jc w:val="both"/>
        <w:rPr>
          <w:rFonts w:ascii="Segoe UI" w:hAnsi="Segoe UI" w:cs="Segoe UI"/>
        </w:rPr>
      </w:pPr>
      <w:r w:rsidRPr="00841755">
        <w:rPr>
          <w:rFonts w:ascii="Segoe UI" w:hAnsi="Segoe UI" w:cs="Segoe UI"/>
        </w:rPr>
        <w:t xml:space="preserve">Przed zgłoszeniem do odbioru robót zanikających WYKONAWCA ma obowiązek uzyskać </w:t>
      </w:r>
      <w:r w:rsidR="000C4C59" w:rsidRPr="00841755">
        <w:rPr>
          <w:rFonts w:ascii="Segoe UI" w:hAnsi="Segoe UI" w:cs="Segoe UI"/>
        </w:rPr>
        <w:br/>
      </w:r>
      <w:r w:rsidRPr="00841755">
        <w:rPr>
          <w:rFonts w:ascii="Segoe UI" w:hAnsi="Segoe UI" w:cs="Segoe UI"/>
        </w:rPr>
        <w:t xml:space="preserve">od geodety wpis o zgodności wykonania robót z dokumentacją techniczną zarówno sytuacyjnie </w:t>
      </w:r>
      <w:r w:rsidR="000C4C59" w:rsidRPr="00841755">
        <w:rPr>
          <w:rFonts w:ascii="Segoe UI" w:hAnsi="Segoe UI" w:cs="Segoe UI"/>
        </w:rPr>
        <w:br/>
        <w:t xml:space="preserve">jak </w:t>
      </w:r>
      <w:r w:rsidRPr="00841755">
        <w:rPr>
          <w:rFonts w:ascii="Segoe UI" w:hAnsi="Segoe UI" w:cs="Segoe UI"/>
        </w:rPr>
        <w:t>i wysokościowo. Bez powyższego wpisu do dziennika budowy roboty nie będą odbierane.</w:t>
      </w:r>
    </w:p>
    <w:p w:rsidR="00B86715" w:rsidRPr="00841755" w:rsidRDefault="00B86715" w:rsidP="001414F0">
      <w:pPr>
        <w:numPr>
          <w:ilvl w:val="0"/>
          <w:numId w:val="89"/>
        </w:numPr>
        <w:ind w:left="284" w:hanging="284"/>
        <w:jc w:val="both"/>
        <w:rPr>
          <w:rFonts w:ascii="Segoe UI" w:hAnsi="Segoe UI" w:cs="Segoe UI"/>
        </w:rPr>
      </w:pPr>
      <w:r w:rsidRPr="00841755">
        <w:rPr>
          <w:rFonts w:ascii="Segoe UI" w:hAnsi="Segoe UI" w:cs="Segoe UI"/>
        </w:rPr>
        <w:t xml:space="preserve">WYKONAWCA ma obowiązek informowania inspektora nadzoru o wykonaniu robót ulegających zakryciu wpisem do dziennika budowy. Inspektor nadzoru dokona ich odbioru w terminie trzech dni.   </w:t>
      </w:r>
    </w:p>
    <w:p w:rsidR="00B86715" w:rsidRPr="00841755" w:rsidRDefault="00B86715">
      <w:pPr>
        <w:ind w:left="426"/>
        <w:jc w:val="both"/>
        <w:rPr>
          <w:rFonts w:ascii="Segoe UI" w:hAnsi="Segoe UI" w:cs="Segoe UI"/>
        </w:rPr>
      </w:pPr>
    </w:p>
    <w:p w:rsidR="00B86715" w:rsidRPr="00841755" w:rsidRDefault="00B86715">
      <w:pPr>
        <w:jc w:val="center"/>
        <w:rPr>
          <w:rFonts w:ascii="Segoe UI" w:hAnsi="Segoe UI" w:cs="Segoe UI"/>
        </w:rPr>
      </w:pPr>
      <w:r w:rsidRPr="00841755">
        <w:rPr>
          <w:rFonts w:ascii="Segoe UI" w:hAnsi="Segoe UI" w:cs="Segoe UI"/>
          <w:b/>
        </w:rPr>
        <w:t>§ 7</w:t>
      </w:r>
    </w:p>
    <w:p w:rsidR="000C4C59" w:rsidRPr="00841755" w:rsidRDefault="00B86715" w:rsidP="001414F0">
      <w:pPr>
        <w:numPr>
          <w:ilvl w:val="0"/>
          <w:numId w:val="90"/>
        </w:numPr>
        <w:tabs>
          <w:tab w:val="left" w:pos="284"/>
        </w:tabs>
        <w:ind w:left="284" w:hanging="284"/>
        <w:jc w:val="both"/>
        <w:rPr>
          <w:rFonts w:ascii="Segoe UI" w:hAnsi="Segoe UI" w:cs="Segoe UI"/>
        </w:rPr>
      </w:pPr>
      <w:r w:rsidRPr="00841755">
        <w:rPr>
          <w:rFonts w:ascii="Segoe UI" w:hAnsi="Segoe UI" w:cs="Segoe UI"/>
        </w:rPr>
        <w:t>Do czasu dokonania odbioru końcowego robót WYKONAWCA odpowiedzialny jest za wszelkie szkody powstałe na skutek działania lub zaniechania niezgodnego z zasadami sztuki budowlanej, przepisami bhp, przepisami p.poż, a także nieprawidłowego zabezp</w:t>
      </w:r>
      <w:r w:rsidR="000C4C59" w:rsidRPr="00841755">
        <w:rPr>
          <w:rFonts w:ascii="Segoe UI" w:hAnsi="Segoe UI" w:cs="Segoe UI"/>
        </w:rPr>
        <w:t>ieczenia narzędzi i materiałów.</w:t>
      </w:r>
    </w:p>
    <w:p w:rsidR="000C4C59" w:rsidRPr="00841755" w:rsidRDefault="00B86715" w:rsidP="001414F0">
      <w:pPr>
        <w:numPr>
          <w:ilvl w:val="0"/>
          <w:numId w:val="90"/>
        </w:numPr>
        <w:tabs>
          <w:tab w:val="left" w:pos="284"/>
        </w:tabs>
        <w:ind w:left="284" w:hanging="284"/>
        <w:jc w:val="both"/>
        <w:rPr>
          <w:rFonts w:ascii="Segoe UI" w:hAnsi="Segoe UI" w:cs="Segoe UI"/>
        </w:rPr>
      </w:pPr>
      <w:r w:rsidRPr="00841755">
        <w:rPr>
          <w:rFonts w:ascii="Segoe UI" w:hAnsi="Segoe UI" w:cs="Segoe UI"/>
        </w:rPr>
        <w:t>Na przedmiot zamówie</w:t>
      </w:r>
      <w:r w:rsidR="000C4C59" w:rsidRPr="00841755">
        <w:rPr>
          <w:rFonts w:ascii="Segoe UI" w:hAnsi="Segoe UI" w:cs="Segoe UI"/>
        </w:rPr>
        <w:t>nia WYKONAWCA udziela gwarancji</w:t>
      </w:r>
      <w:r w:rsidRPr="00841755">
        <w:rPr>
          <w:rFonts w:ascii="Segoe UI" w:hAnsi="Segoe UI" w:cs="Segoe UI"/>
        </w:rPr>
        <w:t xml:space="preserve"> na okres ……………….. miesięcy od dnia dokonania odbioru końcowego robót.</w:t>
      </w:r>
    </w:p>
    <w:p w:rsidR="000C4C59" w:rsidRPr="00841755" w:rsidRDefault="00B86715" w:rsidP="001414F0">
      <w:pPr>
        <w:numPr>
          <w:ilvl w:val="0"/>
          <w:numId w:val="90"/>
        </w:numPr>
        <w:tabs>
          <w:tab w:val="left" w:pos="284"/>
        </w:tabs>
        <w:ind w:left="284" w:hanging="284"/>
        <w:jc w:val="both"/>
        <w:rPr>
          <w:rFonts w:ascii="Segoe UI" w:hAnsi="Segoe UI" w:cs="Segoe UI"/>
        </w:rPr>
      </w:pPr>
      <w:r w:rsidRPr="00841755">
        <w:rPr>
          <w:rFonts w:ascii="Segoe UI" w:hAnsi="Segoe UI" w:cs="Segoe UI"/>
        </w:rPr>
        <w:t xml:space="preserve">W ramach gwarancji WYKONAWCA zobowiązuje się do usunięcia wad w terminie wyznaczonym </w:t>
      </w:r>
      <w:r w:rsidR="00527902">
        <w:rPr>
          <w:rFonts w:ascii="Segoe UI" w:hAnsi="Segoe UI" w:cs="Segoe UI"/>
        </w:rPr>
        <w:br/>
      </w:r>
      <w:r w:rsidRPr="00841755">
        <w:rPr>
          <w:rFonts w:ascii="Segoe UI" w:hAnsi="Segoe UI" w:cs="Segoe UI"/>
        </w:rPr>
        <w:t>przez ZAMAWIAJĄCEGO.</w:t>
      </w:r>
    </w:p>
    <w:p w:rsidR="000C4C59" w:rsidRPr="00841755" w:rsidRDefault="00B86715" w:rsidP="001414F0">
      <w:pPr>
        <w:numPr>
          <w:ilvl w:val="0"/>
          <w:numId w:val="90"/>
        </w:numPr>
        <w:tabs>
          <w:tab w:val="left" w:pos="284"/>
        </w:tabs>
        <w:ind w:left="284" w:hanging="284"/>
        <w:jc w:val="both"/>
        <w:rPr>
          <w:rFonts w:ascii="Segoe UI" w:hAnsi="Segoe UI" w:cs="Segoe UI"/>
        </w:rPr>
      </w:pPr>
      <w:r w:rsidRPr="00841755">
        <w:rPr>
          <w:rFonts w:ascii="Segoe UI" w:hAnsi="Segoe UI" w:cs="Segoe UI"/>
        </w:rPr>
        <w:t>Jeżeli WYKONAWCA nie usunie wad w terminie wskazanym w ust. 3 ZAMAWIAJĄCY może usunąć stwierdzone wady na koszt WYKONAWCY bez utraty uprawnień wynikających z gwarancji.</w:t>
      </w:r>
    </w:p>
    <w:p w:rsidR="000C4C59" w:rsidRPr="00841755" w:rsidRDefault="00B86715" w:rsidP="001414F0">
      <w:pPr>
        <w:numPr>
          <w:ilvl w:val="0"/>
          <w:numId w:val="90"/>
        </w:numPr>
        <w:tabs>
          <w:tab w:val="left" w:pos="284"/>
        </w:tabs>
        <w:ind w:left="284" w:hanging="284"/>
        <w:jc w:val="both"/>
        <w:rPr>
          <w:rFonts w:ascii="Segoe UI" w:hAnsi="Segoe UI" w:cs="Segoe UI"/>
        </w:rPr>
      </w:pPr>
      <w:r w:rsidRPr="00841755">
        <w:rPr>
          <w:rFonts w:ascii="Segoe UI" w:hAnsi="Segoe UI" w:cs="Segoe UI"/>
        </w:rPr>
        <w:t xml:space="preserve">Okres gwarancyjny dla elementów naprawianych lub wymienianych biegnie na nowo od daty </w:t>
      </w:r>
      <w:r w:rsidR="000C4C59" w:rsidRPr="00841755">
        <w:rPr>
          <w:rFonts w:ascii="Segoe UI" w:hAnsi="Segoe UI" w:cs="Segoe UI"/>
        </w:rPr>
        <w:br/>
      </w:r>
      <w:r w:rsidRPr="00841755">
        <w:rPr>
          <w:rFonts w:ascii="Segoe UI" w:hAnsi="Segoe UI" w:cs="Segoe UI"/>
        </w:rPr>
        <w:t>ich odbioru przez ZAMAWIAJĄCEGO.</w:t>
      </w:r>
    </w:p>
    <w:p w:rsidR="000C4C59" w:rsidRPr="00841755" w:rsidRDefault="00B86715" w:rsidP="001414F0">
      <w:pPr>
        <w:numPr>
          <w:ilvl w:val="0"/>
          <w:numId w:val="90"/>
        </w:numPr>
        <w:tabs>
          <w:tab w:val="left" w:pos="284"/>
        </w:tabs>
        <w:ind w:left="284" w:hanging="284"/>
        <w:jc w:val="both"/>
        <w:rPr>
          <w:rFonts w:ascii="Segoe UI" w:hAnsi="Segoe UI" w:cs="Segoe UI"/>
        </w:rPr>
      </w:pPr>
      <w:r w:rsidRPr="00841755">
        <w:rPr>
          <w:rFonts w:ascii="Segoe UI" w:hAnsi="Segoe UI" w:cs="Segoe UI"/>
        </w:rPr>
        <w:t xml:space="preserve">Na przedmiot umowy okres rękojmi wynosi </w:t>
      </w:r>
      <w:r w:rsidRPr="00CD3CED">
        <w:rPr>
          <w:rFonts w:ascii="Segoe UI" w:hAnsi="Segoe UI" w:cs="Segoe UI"/>
        </w:rPr>
        <w:t xml:space="preserve">………… miesiące </w:t>
      </w:r>
      <w:r w:rsidRPr="00841755">
        <w:rPr>
          <w:rFonts w:ascii="Segoe UI" w:hAnsi="Segoe UI" w:cs="Segoe UI"/>
        </w:rPr>
        <w:t>od dnia dokonania odbioru końcowego robót.</w:t>
      </w:r>
    </w:p>
    <w:p w:rsidR="000C4C59" w:rsidRPr="00841755" w:rsidRDefault="00B86715" w:rsidP="001414F0">
      <w:pPr>
        <w:numPr>
          <w:ilvl w:val="0"/>
          <w:numId w:val="90"/>
        </w:numPr>
        <w:tabs>
          <w:tab w:val="left" w:pos="284"/>
        </w:tabs>
        <w:ind w:left="284" w:hanging="284"/>
        <w:jc w:val="both"/>
        <w:rPr>
          <w:rFonts w:ascii="Segoe UI" w:hAnsi="Segoe UI" w:cs="Segoe UI"/>
        </w:rPr>
      </w:pPr>
      <w:r w:rsidRPr="00841755">
        <w:rPr>
          <w:rFonts w:ascii="Segoe UI" w:hAnsi="Segoe UI" w:cs="Segoe UI"/>
        </w:rPr>
        <w:t xml:space="preserve">Uprawnienia z tytułu rękojmi strony rozszerzają o prawo ZAMAWIAJĄCEGO do  usunięcia na koszt WYKONAWCY wad ujawnionych w przedmiocie umowy, w przypadku bezskutecznego upływu terminu na ich usunięcie wyznaczonego przez ZAMAWIAJĄCEGO. </w:t>
      </w:r>
    </w:p>
    <w:p w:rsidR="000C4C59" w:rsidRPr="00841755" w:rsidRDefault="00B86715" w:rsidP="001414F0">
      <w:pPr>
        <w:numPr>
          <w:ilvl w:val="0"/>
          <w:numId w:val="90"/>
        </w:numPr>
        <w:tabs>
          <w:tab w:val="left" w:pos="284"/>
        </w:tabs>
        <w:ind w:left="284" w:hanging="284"/>
        <w:jc w:val="both"/>
        <w:rPr>
          <w:rFonts w:ascii="Segoe UI" w:hAnsi="Segoe UI" w:cs="Segoe UI"/>
        </w:rPr>
      </w:pPr>
      <w:r w:rsidRPr="00841755">
        <w:rPr>
          <w:rFonts w:ascii="Segoe UI" w:hAnsi="Segoe UI" w:cs="Segoe UI"/>
        </w:rPr>
        <w:t>Termin wykonania robót polegających  na  usunięciu  wad w okresie rękojmi będzie każdorazowo określany przez ZAMAWIAJĄCEGO z uwzględnieniem technologicznych możliwości usunięcia wady.</w:t>
      </w:r>
    </w:p>
    <w:p w:rsidR="000C4C59" w:rsidRPr="00841755" w:rsidRDefault="00B86715" w:rsidP="001414F0">
      <w:pPr>
        <w:numPr>
          <w:ilvl w:val="0"/>
          <w:numId w:val="90"/>
        </w:numPr>
        <w:tabs>
          <w:tab w:val="left" w:pos="284"/>
        </w:tabs>
        <w:ind w:left="284" w:hanging="284"/>
        <w:jc w:val="both"/>
        <w:rPr>
          <w:rFonts w:ascii="Segoe UI" w:hAnsi="Segoe UI" w:cs="Segoe UI"/>
        </w:rPr>
      </w:pPr>
      <w:r w:rsidRPr="00841755">
        <w:rPr>
          <w:rFonts w:ascii="Segoe UI" w:hAnsi="Segoe UI" w:cs="Segoe UI"/>
        </w:rPr>
        <w:t>ZAMAWIAJĄCY nie dopuszcza przeniesienia gwarancji i rękojmi na podmiot trzeci.</w:t>
      </w:r>
    </w:p>
    <w:p w:rsidR="00B86715" w:rsidRPr="00841755" w:rsidRDefault="00B86715" w:rsidP="001414F0">
      <w:pPr>
        <w:numPr>
          <w:ilvl w:val="0"/>
          <w:numId w:val="90"/>
        </w:numPr>
        <w:tabs>
          <w:tab w:val="left" w:pos="284"/>
        </w:tabs>
        <w:ind w:left="284" w:hanging="284"/>
        <w:jc w:val="both"/>
        <w:rPr>
          <w:rFonts w:ascii="Segoe UI" w:hAnsi="Segoe UI" w:cs="Segoe UI"/>
        </w:rPr>
      </w:pPr>
      <w:r w:rsidRPr="00841755">
        <w:rPr>
          <w:rFonts w:ascii="Segoe UI" w:hAnsi="Segoe UI" w:cs="Segoe UI"/>
        </w:rPr>
        <w:t>W okresie gwarancji i rękojmi WYKONAWCA ma obowiązek udostępnienia terenu objętego zamówieniem podmiotom trzecim na określonych przez siebie warunkach.</w:t>
      </w:r>
    </w:p>
    <w:p w:rsidR="00B86715" w:rsidRPr="00841755" w:rsidRDefault="00B86715">
      <w:pPr>
        <w:widowControl w:val="0"/>
        <w:spacing w:after="60"/>
        <w:jc w:val="center"/>
        <w:rPr>
          <w:rFonts w:ascii="Segoe UI" w:hAnsi="Segoe UI" w:cs="Segoe UI"/>
          <w:b/>
        </w:rPr>
      </w:pPr>
    </w:p>
    <w:p w:rsidR="00B86715" w:rsidRPr="00841755" w:rsidRDefault="00B86715">
      <w:pPr>
        <w:widowControl w:val="0"/>
        <w:jc w:val="center"/>
        <w:rPr>
          <w:rFonts w:ascii="Segoe UI" w:hAnsi="Segoe UI" w:cs="Segoe UI"/>
        </w:rPr>
      </w:pPr>
      <w:r w:rsidRPr="00841755">
        <w:rPr>
          <w:rFonts w:ascii="Segoe UI" w:hAnsi="Segoe UI" w:cs="Segoe UI"/>
          <w:b/>
        </w:rPr>
        <w:t>§ 8</w:t>
      </w:r>
    </w:p>
    <w:p w:rsidR="000C4C59" w:rsidRPr="00841755" w:rsidRDefault="00B86715" w:rsidP="001414F0">
      <w:pPr>
        <w:numPr>
          <w:ilvl w:val="0"/>
          <w:numId w:val="91"/>
        </w:numPr>
        <w:tabs>
          <w:tab w:val="left" w:pos="284"/>
        </w:tabs>
        <w:ind w:left="284" w:hanging="284"/>
        <w:jc w:val="both"/>
        <w:rPr>
          <w:rFonts w:ascii="Segoe UI" w:hAnsi="Segoe UI" w:cs="Segoe UI"/>
        </w:rPr>
      </w:pPr>
      <w:r w:rsidRPr="00841755">
        <w:rPr>
          <w:rFonts w:ascii="Segoe UI" w:hAnsi="Segoe UI" w:cs="Segoe UI"/>
        </w:rPr>
        <w:t>Za wykonanie przedmiotu umowy ZAMAWIAJĄCY zapłaci WYKONAWCY wynagrodzenie ryczałtowe w wyso</w:t>
      </w:r>
      <w:r w:rsidR="00527902">
        <w:rPr>
          <w:rFonts w:ascii="Segoe UI" w:hAnsi="Segoe UI" w:cs="Segoe UI"/>
        </w:rPr>
        <w:t xml:space="preserve">kości brutto </w:t>
      </w:r>
      <w:r w:rsidRPr="00841755">
        <w:rPr>
          <w:rFonts w:ascii="Segoe UI" w:hAnsi="Segoe UI" w:cs="Segoe UI"/>
        </w:rPr>
        <w:t xml:space="preserve">.………………….…. </w:t>
      </w:r>
      <w:r w:rsidRPr="00841755">
        <w:rPr>
          <w:rFonts w:ascii="Segoe UI" w:hAnsi="Segoe UI" w:cs="Segoe UI"/>
          <w:b/>
        </w:rPr>
        <w:t>zł</w:t>
      </w:r>
      <w:r w:rsidR="00527902">
        <w:rPr>
          <w:rFonts w:ascii="Segoe UI" w:hAnsi="Segoe UI" w:cs="Segoe UI"/>
        </w:rPr>
        <w:t>, słownie: ….</w:t>
      </w:r>
      <w:r w:rsidRPr="00841755">
        <w:rPr>
          <w:rFonts w:ascii="Segoe UI" w:hAnsi="Segoe UI" w:cs="Segoe UI"/>
        </w:rPr>
        <w:t>………………………………………………………………</w:t>
      </w:r>
      <w:r w:rsidR="000C4C59" w:rsidRPr="00841755">
        <w:rPr>
          <w:rFonts w:ascii="Segoe UI" w:hAnsi="Segoe UI" w:cs="Segoe UI"/>
        </w:rPr>
        <w:t>…</w:t>
      </w:r>
      <w:r w:rsidRPr="00841755">
        <w:rPr>
          <w:rFonts w:ascii="Segoe UI" w:hAnsi="Segoe UI" w:cs="Segoe UI"/>
        </w:rPr>
        <w:t xml:space="preserve">……..…….. . </w:t>
      </w:r>
    </w:p>
    <w:p w:rsidR="000C4C59" w:rsidRPr="00841755" w:rsidRDefault="00B86715" w:rsidP="001414F0">
      <w:pPr>
        <w:numPr>
          <w:ilvl w:val="0"/>
          <w:numId w:val="91"/>
        </w:numPr>
        <w:tabs>
          <w:tab w:val="left" w:pos="284"/>
        </w:tabs>
        <w:ind w:left="284" w:hanging="284"/>
        <w:jc w:val="both"/>
        <w:rPr>
          <w:rFonts w:ascii="Segoe UI" w:hAnsi="Segoe UI" w:cs="Segoe UI"/>
        </w:rPr>
      </w:pPr>
      <w:r w:rsidRPr="00841755">
        <w:rPr>
          <w:rFonts w:ascii="Segoe UI" w:hAnsi="Segoe UI" w:cs="Segoe UI"/>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w:t>
      </w:r>
    </w:p>
    <w:p w:rsidR="000C4C59" w:rsidRPr="00841755" w:rsidRDefault="00B86715" w:rsidP="001414F0">
      <w:pPr>
        <w:numPr>
          <w:ilvl w:val="0"/>
          <w:numId w:val="91"/>
        </w:numPr>
        <w:tabs>
          <w:tab w:val="left" w:pos="284"/>
        </w:tabs>
        <w:ind w:left="284" w:hanging="284"/>
        <w:jc w:val="both"/>
        <w:rPr>
          <w:rFonts w:ascii="Segoe UI" w:hAnsi="Segoe UI" w:cs="Segoe UI"/>
        </w:rPr>
      </w:pPr>
      <w:r w:rsidRPr="00841755">
        <w:rPr>
          <w:rFonts w:ascii="Segoe UI" w:hAnsi="Segoe UI" w:cs="Segoe UI"/>
        </w:rPr>
        <w:t>Należności będą regulowane przelewem z konta ZAMAWIAJĄCEGO na konto WYKONAWCY.</w:t>
      </w:r>
    </w:p>
    <w:p w:rsidR="000C4C59" w:rsidRPr="00841755" w:rsidRDefault="00B86715" w:rsidP="001414F0">
      <w:pPr>
        <w:numPr>
          <w:ilvl w:val="0"/>
          <w:numId w:val="91"/>
        </w:numPr>
        <w:tabs>
          <w:tab w:val="left" w:pos="284"/>
        </w:tabs>
        <w:ind w:left="284" w:hanging="284"/>
        <w:jc w:val="both"/>
        <w:rPr>
          <w:rFonts w:ascii="Segoe UI" w:hAnsi="Segoe UI" w:cs="Segoe UI"/>
        </w:rPr>
      </w:pPr>
      <w:r w:rsidRPr="00841755">
        <w:rPr>
          <w:rFonts w:ascii="Segoe UI" w:hAnsi="Segoe UI" w:cs="Segoe UI"/>
        </w:rPr>
        <w:t xml:space="preserve">ZAMAWIAJĄCY przewiduje zapłatę wynagrodzenia należnego WYKONAWCY w częściach. ZAMAWIAJĄCY dokona zapłaty na podstawie faktur wystawionych za wykonanie części robót </w:t>
      </w:r>
      <w:r w:rsidRPr="00841755">
        <w:rPr>
          <w:rFonts w:ascii="Segoe UI" w:hAnsi="Segoe UI" w:cs="Segoe UI"/>
        </w:rPr>
        <w:br/>
        <w:t>w terminie 30 dni od daty ich otrzymania. Łączna wysokość faktur częściowych nie może przekroczyć 90% wynagrodzenia należnego WYKONAWCY brutto.</w:t>
      </w:r>
      <w:r w:rsidRPr="00841755">
        <w:rPr>
          <w:rFonts w:ascii="Segoe UI" w:hAnsi="Segoe UI" w:cs="Segoe UI"/>
          <w:b/>
          <w:i/>
        </w:rPr>
        <w:t xml:space="preserve"> </w:t>
      </w:r>
      <w:r w:rsidRPr="00841755">
        <w:rPr>
          <w:rFonts w:ascii="Segoe UI" w:hAnsi="Segoe UI" w:cs="Segoe UI"/>
        </w:rPr>
        <w:t>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11.</w:t>
      </w:r>
    </w:p>
    <w:p w:rsidR="000C4C59" w:rsidRPr="00841755" w:rsidRDefault="00B86715" w:rsidP="001414F0">
      <w:pPr>
        <w:numPr>
          <w:ilvl w:val="0"/>
          <w:numId w:val="91"/>
        </w:numPr>
        <w:tabs>
          <w:tab w:val="left" w:pos="284"/>
        </w:tabs>
        <w:ind w:left="284" w:hanging="284"/>
        <w:jc w:val="both"/>
        <w:rPr>
          <w:rFonts w:ascii="Segoe UI" w:hAnsi="Segoe UI" w:cs="Segoe UI"/>
        </w:rPr>
      </w:pPr>
      <w:r w:rsidRPr="00841755">
        <w:rPr>
          <w:rFonts w:ascii="Segoe UI" w:hAnsi="Segoe UI" w:cs="Segoe UI"/>
        </w:rPr>
        <w:t>WYKONAWCA przedłoży fakturę końcową w terminie 14 dni po podpisaniu przez strony protokołu odbioru robót. WYKONAWCA wraz z fakturą końcową przedłoży ZAMAWIAJĄCEMU dowody zapłaty Podwykonawcom i dalszym Podwykonawcom, biorącym udział w realizacji odebranych robót budowlanych, wymagalnego wynagrodzenia, o którym mowa w § 9 ust. 11.</w:t>
      </w:r>
    </w:p>
    <w:p w:rsidR="000C4C59" w:rsidRPr="00841755" w:rsidRDefault="00B86715" w:rsidP="001414F0">
      <w:pPr>
        <w:numPr>
          <w:ilvl w:val="0"/>
          <w:numId w:val="91"/>
        </w:numPr>
        <w:tabs>
          <w:tab w:val="left" w:pos="284"/>
        </w:tabs>
        <w:ind w:left="284" w:hanging="284"/>
        <w:jc w:val="both"/>
        <w:rPr>
          <w:rFonts w:ascii="Segoe UI" w:hAnsi="Segoe UI" w:cs="Segoe UI"/>
        </w:rPr>
      </w:pPr>
      <w:r w:rsidRPr="00841755">
        <w:rPr>
          <w:rFonts w:ascii="Segoe UI" w:hAnsi="Segoe UI" w:cs="Segoe UI"/>
          <w:color w:val="000000"/>
        </w:rPr>
        <w:t xml:space="preserve">ZAMAWIAJĄCY obowiązany jest dokonać zapłaty </w:t>
      </w:r>
      <w:r w:rsidRPr="00841755">
        <w:rPr>
          <w:rFonts w:ascii="Segoe UI" w:hAnsi="Segoe UI" w:cs="Segoe UI"/>
        </w:rPr>
        <w:t>niewypłaconej części</w:t>
      </w:r>
      <w:r w:rsidRPr="00841755">
        <w:rPr>
          <w:rFonts w:ascii="Segoe UI" w:hAnsi="Segoe UI" w:cs="Segoe UI"/>
          <w:color w:val="000000"/>
        </w:rPr>
        <w:t xml:space="preserve"> wynagrodzenia za wykonane roboty w terminie 30 dni od dnia otrzymania faktury końcowej wraz z dowodami zapłaty wskazanymi w ust. 5.</w:t>
      </w:r>
    </w:p>
    <w:p w:rsidR="000C4C59" w:rsidRPr="00841755" w:rsidRDefault="00B86715" w:rsidP="001414F0">
      <w:pPr>
        <w:numPr>
          <w:ilvl w:val="0"/>
          <w:numId w:val="91"/>
        </w:numPr>
        <w:tabs>
          <w:tab w:val="left" w:pos="284"/>
        </w:tabs>
        <w:ind w:left="284" w:hanging="284"/>
        <w:jc w:val="both"/>
        <w:rPr>
          <w:rFonts w:ascii="Segoe UI" w:hAnsi="Segoe UI" w:cs="Segoe UI"/>
        </w:rPr>
      </w:pPr>
      <w:r w:rsidRPr="00841755">
        <w:rPr>
          <w:rFonts w:ascii="Segoe UI" w:hAnsi="Segoe UI" w:cs="Segoe UI"/>
        </w:rPr>
        <w:t xml:space="preserve">Termin płatności o którym mowa w ust. 4 i 6 liczy się od dnia dostarczenia wskazanych </w:t>
      </w:r>
      <w:r w:rsidR="00527902">
        <w:rPr>
          <w:rFonts w:ascii="Segoe UI" w:hAnsi="Segoe UI" w:cs="Segoe UI"/>
        </w:rPr>
        <w:br/>
      </w:r>
      <w:r w:rsidRPr="00841755">
        <w:rPr>
          <w:rFonts w:ascii="Segoe UI" w:hAnsi="Segoe UI" w:cs="Segoe UI"/>
        </w:rPr>
        <w:t>w nich dokumentów. Brak któregokolwiek dokumentu lub jego błędne wystawienie spowoduje wstrzymanie zapłaty do czasu uzupełnienia lub wyjaśnień.</w:t>
      </w:r>
    </w:p>
    <w:p w:rsidR="000C4C59" w:rsidRPr="00841755" w:rsidRDefault="00B86715" w:rsidP="001414F0">
      <w:pPr>
        <w:numPr>
          <w:ilvl w:val="0"/>
          <w:numId w:val="91"/>
        </w:numPr>
        <w:tabs>
          <w:tab w:val="left" w:pos="284"/>
        </w:tabs>
        <w:ind w:left="284" w:hanging="284"/>
        <w:jc w:val="both"/>
        <w:rPr>
          <w:rFonts w:ascii="Segoe UI" w:hAnsi="Segoe UI" w:cs="Segoe UI"/>
        </w:rPr>
      </w:pPr>
      <w:r w:rsidRPr="00841755">
        <w:rPr>
          <w:rFonts w:ascii="Segoe UI" w:hAnsi="Segoe UI" w:cs="Segoe UI"/>
        </w:rPr>
        <w:t xml:space="preserve">Dowodami zapłaty, o których mowa w ust. 4, 5 i 6 oraz w </w:t>
      </w:r>
      <w:r w:rsidRPr="00841755">
        <w:rPr>
          <w:rFonts w:ascii="Segoe UI" w:hAnsi="Segoe UI" w:cs="Segoe UI"/>
          <w:bCs/>
        </w:rPr>
        <w:t xml:space="preserve">§ 9 ust. 11 </w:t>
      </w:r>
      <w:r w:rsidRPr="00841755">
        <w:rPr>
          <w:rFonts w:ascii="Segoe UI" w:hAnsi="Segoe UI" w:cs="Segoe UI"/>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0C4C59" w:rsidRPr="00841755" w:rsidRDefault="00B86715" w:rsidP="001414F0">
      <w:pPr>
        <w:numPr>
          <w:ilvl w:val="0"/>
          <w:numId w:val="91"/>
        </w:numPr>
        <w:tabs>
          <w:tab w:val="left" w:pos="284"/>
        </w:tabs>
        <w:ind w:left="284" w:hanging="284"/>
        <w:jc w:val="both"/>
        <w:rPr>
          <w:rFonts w:ascii="Segoe UI" w:hAnsi="Segoe UI" w:cs="Segoe UI"/>
        </w:rPr>
      </w:pPr>
      <w:r w:rsidRPr="00841755">
        <w:rPr>
          <w:rFonts w:ascii="Segoe UI" w:hAnsi="Segoe UI" w:cs="Segoe UI"/>
          <w:color w:val="000000"/>
        </w:rPr>
        <w:t>WYKONAWCA oświadcza, że rachunek bankowy, który zostanie wskazany na fakturze VAT będzie znajdować się na białej liście podatników VAT prowadzonej przez Szefa Krajowej Administracji Skarbowej.</w:t>
      </w:r>
    </w:p>
    <w:p w:rsidR="00B86715" w:rsidRPr="00841755" w:rsidRDefault="00B86715" w:rsidP="001414F0">
      <w:pPr>
        <w:numPr>
          <w:ilvl w:val="0"/>
          <w:numId w:val="91"/>
        </w:numPr>
        <w:tabs>
          <w:tab w:val="left" w:pos="284"/>
        </w:tabs>
        <w:ind w:left="284" w:hanging="284"/>
        <w:jc w:val="both"/>
        <w:rPr>
          <w:rFonts w:ascii="Segoe UI" w:hAnsi="Segoe UI" w:cs="Segoe UI"/>
        </w:rPr>
      </w:pPr>
      <w:r w:rsidRPr="00841755">
        <w:rPr>
          <w:rFonts w:ascii="Segoe UI" w:hAnsi="Segoe UI" w:cs="Segoe UI"/>
          <w:color w:val="000000"/>
        </w:rPr>
        <w:t>WYKONAWCA oświadcza, że organem podatkowym właściwym dla WYKONAWCY jest ………………………………………………………………………………………………… (np. Naczelnik Pierwszego Urzędu Skarbowego w Koszalinie).</w:t>
      </w:r>
    </w:p>
    <w:p w:rsidR="00B86715" w:rsidRPr="00841755" w:rsidRDefault="00B86715">
      <w:pPr>
        <w:spacing w:line="120" w:lineRule="atLeast"/>
        <w:ind w:left="284" w:hanging="284"/>
        <w:jc w:val="both"/>
        <w:rPr>
          <w:rFonts w:ascii="Segoe UI" w:hAnsi="Segoe UI" w:cs="Segoe UI"/>
          <w:i/>
          <w:color w:val="000000"/>
          <w:lang w:val="en-US"/>
        </w:rPr>
      </w:pPr>
    </w:p>
    <w:p w:rsidR="00B86715" w:rsidRPr="00841755" w:rsidRDefault="00B86715">
      <w:pPr>
        <w:widowControl w:val="0"/>
        <w:ind w:left="284" w:hanging="284"/>
        <w:jc w:val="center"/>
        <w:rPr>
          <w:rFonts w:ascii="Segoe UI" w:eastAsia="Calibri" w:hAnsi="Segoe UI" w:cs="Segoe UI"/>
          <w:lang w:eastAsia="en-US"/>
        </w:rPr>
      </w:pPr>
      <w:r w:rsidRPr="00841755">
        <w:rPr>
          <w:rFonts w:ascii="Segoe UI" w:hAnsi="Segoe UI" w:cs="Segoe UI"/>
          <w:b/>
          <w:bCs/>
        </w:rPr>
        <w:t>§ 9</w:t>
      </w:r>
    </w:p>
    <w:p w:rsidR="000C4C59" w:rsidRPr="00841755" w:rsidRDefault="00B86715" w:rsidP="001414F0">
      <w:pPr>
        <w:numPr>
          <w:ilvl w:val="0"/>
          <w:numId w:val="92"/>
        </w:numPr>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WYKONAWCA – zgodnie z oświadczeniem zawartym w Ofercie – zamówienie wykona sam / sam, </w:t>
      </w:r>
      <w:r w:rsidR="000C4C59" w:rsidRPr="00841755">
        <w:rPr>
          <w:rFonts w:ascii="Segoe UI" w:eastAsia="Calibri" w:hAnsi="Segoe UI" w:cs="Segoe UI"/>
          <w:lang w:eastAsia="en-US"/>
        </w:rPr>
        <w:br/>
      </w:r>
      <w:r w:rsidRPr="00841755">
        <w:rPr>
          <w:rFonts w:ascii="Segoe UI" w:eastAsia="Calibri" w:hAnsi="Segoe UI" w:cs="Segoe UI"/>
          <w:lang w:eastAsia="en-US"/>
        </w:rPr>
        <w:t>za wyjątkiem robót w zakresie …………………………………………, które zostaną wykonane przy udziale Podwykonawcy/ów w tym, na którego/</w:t>
      </w:r>
      <w:proofErr w:type="spellStart"/>
      <w:r w:rsidRPr="00841755">
        <w:rPr>
          <w:rFonts w:ascii="Segoe UI" w:eastAsia="Calibri" w:hAnsi="Segoe UI" w:cs="Segoe UI"/>
          <w:lang w:eastAsia="en-US"/>
        </w:rPr>
        <w:t>ych</w:t>
      </w:r>
      <w:proofErr w:type="spellEnd"/>
      <w:r w:rsidRPr="00841755">
        <w:rPr>
          <w:rFonts w:ascii="Segoe UI" w:eastAsia="Calibri" w:hAnsi="Segoe UI" w:cs="Segoe UI"/>
          <w:lang w:eastAsia="en-US"/>
        </w:rPr>
        <w:t xml:space="preserve"> zasoby WYKONAWCA powoływał się, na zasadach określonych w art. 22a ust. 1 ustawy Prawo zamówień publicznych, w celu wykazania spełniania warunków udziału w postępowaniu, o których mowa w art. 22 ust. 1 pkt 2 ustawy Prawo zamówień publicznych.</w:t>
      </w:r>
    </w:p>
    <w:p w:rsidR="000C4C59" w:rsidRPr="00841755" w:rsidRDefault="00B86715" w:rsidP="001414F0">
      <w:pPr>
        <w:numPr>
          <w:ilvl w:val="0"/>
          <w:numId w:val="92"/>
        </w:numPr>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w:t>
      </w:r>
      <w:r w:rsidR="000C4C59" w:rsidRPr="00841755">
        <w:rPr>
          <w:rFonts w:ascii="Segoe UI" w:eastAsia="Calibri" w:hAnsi="Segoe UI" w:cs="Segoe UI"/>
          <w:lang w:eastAsia="en-US"/>
        </w:rPr>
        <w:br/>
      </w:r>
      <w:r w:rsidRPr="00841755">
        <w:rPr>
          <w:rFonts w:ascii="Segoe UI" w:eastAsia="Calibri" w:hAnsi="Segoe UI" w:cs="Segoe UI"/>
          <w:lang w:eastAsia="en-US"/>
        </w:rPr>
        <w:t>przy czym Podwykonawca lub dalszy Podwykonawca jest obowiązany dołączyć zgodę WYKONAWCY na zawarcie umowy o podwykonawstwo o treści zgodnej z projektem umowy.</w:t>
      </w:r>
    </w:p>
    <w:p w:rsidR="00B86715" w:rsidRPr="00841755" w:rsidRDefault="00B86715" w:rsidP="001414F0">
      <w:pPr>
        <w:numPr>
          <w:ilvl w:val="0"/>
          <w:numId w:val="92"/>
        </w:numPr>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ZAMAWIAJACY w ciągu 14 dni zgłasza pisemne zastrzeżenia do przedłożonego projektu umowy </w:t>
      </w:r>
      <w:r w:rsidRPr="00841755">
        <w:rPr>
          <w:rFonts w:ascii="Segoe UI" w:eastAsia="Calibri" w:hAnsi="Segoe UI" w:cs="Segoe UI"/>
          <w:lang w:eastAsia="en-US"/>
        </w:rPr>
        <w:br/>
        <w:t>o podwykonawstwo, której przedmiotem są roboty budowlane w przypadku, gdy:</w:t>
      </w:r>
    </w:p>
    <w:p w:rsidR="000C4C59" w:rsidRPr="00841755" w:rsidRDefault="00B86715" w:rsidP="001414F0">
      <w:pPr>
        <w:numPr>
          <w:ilvl w:val="0"/>
          <w:numId w:val="93"/>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termin zapłaty wynagrodzenia Podwykonawcy lub dalszemu Podwykonawcy przewidziany </w:t>
      </w:r>
      <w:r w:rsidRPr="00841755">
        <w:rPr>
          <w:rFonts w:ascii="Segoe UI" w:eastAsia="Calibri" w:hAnsi="Segoe UI" w:cs="Segoe UI"/>
          <w:lang w:eastAsia="en-US"/>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rsidR="000C4C59" w:rsidRPr="00841755" w:rsidRDefault="00B86715" w:rsidP="001414F0">
      <w:pPr>
        <w:numPr>
          <w:ilvl w:val="0"/>
          <w:numId w:val="93"/>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termin wykonania umowy o podwykonawstwo wykracza poza termin wykonania wskazany </w:t>
      </w:r>
      <w:r w:rsidRPr="00841755">
        <w:rPr>
          <w:rFonts w:ascii="Segoe UI" w:eastAsia="Calibri" w:hAnsi="Segoe UI" w:cs="Segoe UI"/>
          <w:lang w:eastAsia="en-US"/>
        </w:rPr>
        <w:br/>
        <w:t>w §</w:t>
      </w:r>
      <w:r w:rsidR="000C4C59" w:rsidRPr="00841755">
        <w:rPr>
          <w:rFonts w:ascii="Segoe UI" w:eastAsia="Calibri" w:hAnsi="Segoe UI" w:cs="Segoe UI"/>
          <w:lang w:eastAsia="en-US"/>
        </w:rPr>
        <w:t xml:space="preserve"> </w:t>
      </w:r>
      <w:r w:rsidRPr="00841755">
        <w:rPr>
          <w:rFonts w:ascii="Segoe UI" w:eastAsia="Calibri" w:hAnsi="Segoe UI" w:cs="Segoe UI"/>
          <w:lang w:eastAsia="en-US"/>
        </w:rPr>
        <w:t>2 ust. 2;</w:t>
      </w:r>
    </w:p>
    <w:p w:rsidR="00EF7FF1" w:rsidRPr="00841755" w:rsidRDefault="00B86715" w:rsidP="001414F0">
      <w:pPr>
        <w:numPr>
          <w:ilvl w:val="0"/>
          <w:numId w:val="93"/>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umowa zawiera postanowienia uzależniające dokonanie zapłaty na rzecz Podwykonawcy </w:t>
      </w:r>
      <w:r w:rsidR="000C4C59" w:rsidRPr="00841755">
        <w:rPr>
          <w:rFonts w:ascii="Segoe UI" w:eastAsia="Calibri" w:hAnsi="Segoe UI" w:cs="Segoe UI"/>
          <w:lang w:eastAsia="en-US"/>
        </w:rPr>
        <w:br/>
      </w:r>
      <w:r w:rsidRPr="00841755">
        <w:rPr>
          <w:rFonts w:ascii="Segoe UI" w:eastAsia="Calibri" w:hAnsi="Segoe UI" w:cs="Segoe UI"/>
          <w:lang w:eastAsia="en-US"/>
        </w:rPr>
        <w:t xml:space="preserve">od odbioru robót przez ZAMAWIAJĄCEGO lub od zapłaty należności WYKONAWCY </w:t>
      </w:r>
      <w:r w:rsidR="000C4C59" w:rsidRPr="00841755">
        <w:rPr>
          <w:rFonts w:ascii="Segoe UI" w:eastAsia="Calibri" w:hAnsi="Segoe UI" w:cs="Segoe UI"/>
          <w:lang w:eastAsia="en-US"/>
        </w:rPr>
        <w:br/>
      </w:r>
      <w:r w:rsidRPr="00841755">
        <w:rPr>
          <w:rFonts w:ascii="Segoe UI" w:eastAsia="Calibri" w:hAnsi="Segoe UI" w:cs="Segoe UI"/>
          <w:lang w:eastAsia="en-US"/>
        </w:rPr>
        <w:t>przez ZAMAWIAJĄCEGO;</w:t>
      </w:r>
    </w:p>
    <w:p w:rsidR="00EF7FF1" w:rsidRPr="00841755" w:rsidRDefault="00B86715" w:rsidP="001414F0">
      <w:pPr>
        <w:numPr>
          <w:ilvl w:val="0"/>
          <w:numId w:val="93"/>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umowa nie zawiera uregulowań dotyczących zawierania umów na roboty budowlane, dostawy </w:t>
      </w:r>
      <w:r w:rsidR="00EF7FF1" w:rsidRPr="00841755">
        <w:rPr>
          <w:rFonts w:ascii="Segoe UI" w:eastAsia="Calibri" w:hAnsi="Segoe UI" w:cs="Segoe UI"/>
          <w:lang w:eastAsia="en-US"/>
        </w:rPr>
        <w:br/>
      </w:r>
      <w:r w:rsidRPr="00841755">
        <w:rPr>
          <w:rFonts w:ascii="Segoe UI" w:eastAsia="Calibri" w:hAnsi="Segoe UI" w:cs="Segoe UI"/>
          <w:lang w:eastAsia="en-US"/>
        </w:rPr>
        <w:t xml:space="preserve">lub usługi z dalszymi Podwykonawcami, w szczególności zapisów warunkujących zawarcie </w:t>
      </w:r>
      <w:r w:rsidR="00EF7FF1" w:rsidRPr="00841755">
        <w:rPr>
          <w:rFonts w:ascii="Segoe UI" w:eastAsia="Calibri" w:hAnsi="Segoe UI" w:cs="Segoe UI"/>
          <w:lang w:eastAsia="en-US"/>
        </w:rPr>
        <w:br/>
      </w:r>
      <w:r w:rsidRPr="00841755">
        <w:rPr>
          <w:rFonts w:ascii="Segoe UI" w:eastAsia="Calibri" w:hAnsi="Segoe UI" w:cs="Segoe UI"/>
          <w:lang w:eastAsia="en-US"/>
        </w:rPr>
        <w:t xml:space="preserve">tych umów od zgody WYKONAWCY; </w:t>
      </w:r>
    </w:p>
    <w:p w:rsidR="00EF7FF1" w:rsidRPr="00841755" w:rsidRDefault="00B86715" w:rsidP="001414F0">
      <w:pPr>
        <w:numPr>
          <w:ilvl w:val="0"/>
          <w:numId w:val="93"/>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umowa nie zawiera zastrzeżenia, iż ZAMAWIAJĄCY ponosi odpowiedzialność za zapłatę </w:t>
      </w:r>
      <w:r w:rsidRPr="00841755">
        <w:rPr>
          <w:rFonts w:ascii="Segoe UI" w:hAnsi="Segoe UI" w:cs="Segoe UI"/>
        </w:rPr>
        <w:t xml:space="preserve">Podwykonawcy wynagrodzenia do wysokości wynagrodzenia należnego WYKONAWCY </w:t>
      </w:r>
      <w:r w:rsidR="00EF7FF1" w:rsidRPr="00841755">
        <w:rPr>
          <w:rFonts w:ascii="Segoe UI" w:hAnsi="Segoe UI" w:cs="Segoe UI"/>
        </w:rPr>
        <w:br/>
      </w:r>
      <w:r w:rsidRPr="00841755">
        <w:rPr>
          <w:rFonts w:ascii="Segoe UI" w:hAnsi="Segoe UI" w:cs="Segoe UI"/>
        </w:rPr>
        <w:t>od ZAMAWIAJĄCEGO za roboty budowlane objęte umową;</w:t>
      </w:r>
    </w:p>
    <w:p w:rsidR="00EF7FF1" w:rsidRPr="00841755" w:rsidRDefault="00B86715" w:rsidP="001414F0">
      <w:pPr>
        <w:numPr>
          <w:ilvl w:val="0"/>
          <w:numId w:val="93"/>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umowa nie zawiera cen z dopuszczeniem utajnienia tych cen dla podmiotów innych </w:t>
      </w:r>
      <w:r w:rsidR="00EF7FF1" w:rsidRPr="00841755">
        <w:rPr>
          <w:rFonts w:ascii="Segoe UI" w:eastAsia="Calibri" w:hAnsi="Segoe UI" w:cs="Segoe UI"/>
          <w:lang w:eastAsia="en-US"/>
        </w:rPr>
        <w:br/>
      </w:r>
      <w:r w:rsidRPr="00841755">
        <w:rPr>
          <w:rFonts w:ascii="Segoe UI" w:eastAsia="Calibri" w:hAnsi="Segoe UI" w:cs="Segoe UI"/>
          <w:lang w:eastAsia="en-US"/>
        </w:rPr>
        <w:t xml:space="preserve">niż ZAMAWIAJĄCY </w:t>
      </w:r>
      <w:r w:rsidRPr="00841755">
        <w:rPr>
          <w:rFonts w:ascii="Segoe UI" w:hAnsi="Segoe UI" w:cs="Segoe UI"/>
        </w:rPr>
        <w:t>oraz osoby przez niego uprawnionej w § 3 ust 2.</w:t>
      </w:r>
      <w:r w:rsidRPr="00841755">
        <w:rPr>
          <w:rFonts w:ascii="Segoe UI" w:eastAsia="Calibri" w:hAnsi="Segoe UI" w:cs="Segoe UI"/>
          <w:lang w:eastAsia="en-US"/>
        </w:rPr>
        <w:t>;</w:t>
      </w:r>
    </w:p>
    <w:p w:rsidR="00B86715" w:rsidRPr="00841755" w:rsidRDefault="00B86715" w:rsidP="001414F0">
      <w:pPr>
        <w:numPr>
          <w:ilvl w:val="0"/>
          <w:numId w:val="93"/>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umowa nie spełnia innych wymagań określonych w specyfikacji istotnych warunków zamówienia.</w:t>
      </w:r>
    </w:p>
    <w:p w:rsidR="00EF7FF1" w:rsidRPr="00841755" w:rsidRDefault="00B86715" w:rsidP="001414F0">
      <w:pPr>
        <w:numPr>
          <w:ilvl w:val="0"/>
          <w:numId w:val="94"/>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Niezgłoszenie pisemnych zastrzeżeń do przedłożonego projektu umowy o podwykonawstwo, </w:t>
      </w:r>
      <w:r w:rsidR="00EF7FF1" w:rsidRPr="00841755">
        <w:rPr>
          <w:rFonts w:ascii="Segoe UI" w:eastAsia="Calibri" w:hAnsi="Segoe UI" w:cs="Segoe UI"/>
          <w:lang w:eastAsia="en-US"/>
        </w:rPr>
        <w:br/>
      </w:r>
      <w:r w:rsidRPr="00841755">
        <w:rPr>
          <w:rFonts w:ascii="Segoe UI" w:eastAsia="Calibri" w:hAnsi="Segoe UI" w:cs="Segoe UI"/>
          <w:lang w:eastAsia="en-US"/>
        </w:rPr>
        <w:t>której przedmiotem są roboty budowlane, w terminie wskazanym w ust. 3 uważa się za akceptację projektu umowy przez ZAMAWIAJĄCEGO.</w:t>
      </w:r>
    </w:p>
    <w:p w:rsidR="00EF7FF1" w:rsidRPr="00841755" w:rsidRDefault="00B86715" w:rsidP="001414F0">
      <w:pPr>
        <w:numPr>
          <w:ilvl w:val="0"/>
          <w:numId w:val="94"/>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WYKONAWCA, Podwykonawca lub dalszy Podwykonawca zamówienia przedkłada ZAMAWIAJĄCEMU poświadczoną (przez siebie) za zgodność z oryginałem kopię zawartej umowy </w:t>
      </w:r>
      <w:r w:rsidR="00EF7FF1" w:rsidRPr="00841755">
        <w:rPr>
          <w:rFonts w:ascii="Segoe UI" w:eastAsia="Calibri" w:hAnsi="Segoe UI" w:cs="Segoe UI"/>
          <w:lang w:eastAsia="en-US"/>
        </w:rPr>
        <w:br/>
      </w:r>
      <w:r w:rsidRPr="00841755">
        <w:rPr>
          <w:rFonts w:ascii="Segoe UI" w:eastAsia="Calibri" w:hAnsi="Segoe UI" w:cs="Segoe UI"/>
          <w:lang w:eastAsia="en-US"/>
        </w:rPr>
        <w:t xml:space="preserve">o podwykonawstwo, której przedmiotem są roboty budowlane, w terminie 7 dni od dnia </w:t>
      </w:r>
      <w:r w:rsidR="00EF7FF1" w:rsidRPr="00841755">
        <w:rPr>
          <w:rFonts w:ascii="Segoe UI" w:eastAsia="Calibri" w:hAnsi="Segoe UI" w:cs="Segoe UI"/>
          <w:lang w:eastAsia="en-US"/>
        </w:rPr>
        <w:br/>
      </w:r>
      <w:r w:rsidRPr="00841755">
        <w:rPr>
          <w:rFonts w:ascii="Segoe UI" w:eastAsia="Calibri" w:hAnsi="Segoe UI" w:cs="Segoe UI"/>
          <w:lang w:eastAsia="en-US"/>
        </w:rPr>
        <w:t>jej zawarcia.</w:t>
      </w:r>
    </w:p>
    <w:p w:rsidR="00EF7FF1" w:rsidRPr="00841755" w:rsidRDefault="00B86715" w:rsidP="001414F0">
      <w:pPr>
        <w:numPr>
          <w:ilvl w:val="0"/>
          <w:numId w:val="94"/>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ZAMAWIAJĄCY w terminie 30 dni zgłasza pisemny sprzeciw do przedłożonej umowy </w:t>
      </w:r>
      <w:r w:rsidRPr="00841755">
        <w:rPr>
          <w:rFonts w:ascii="Segoe UI" w:eastAsia="Calibri" w:hAnsi="Segoe UI" w:cs="Segoe UI"/>
          <w:lang w:eastAsia="en-US"/>
        </w:rPr>
        <w:br/>
        <w:t xml:space="preserve">o podwykonawstwo, której przedmiotem są roboty budowlane, w przypadkach, o których mowa </w:t>
      </w:r>
      <w:r w:rsidRPr="00841755">
        <w:rPr>
          <w:rFonts w:ascii="Segoe UI" w:eastAsia="Calibri" w:hAnsi="Segoe UI" w:cs="Segoe UI"/>
          <w:lang w:eastAsia="en-US"/>
        </w:rPr>
        <w:br/>
        <w:t>w ust. 3,</w:t>
      </w:r>
    </w:p>
    <w:p w:rsidR="00EF7FF1" w:rsidRPr="00841755" w:rsidRDefault="00B86715" w:rsidP="001414F0">
      <w:pPr>
        <w:numPr>
          <w:ilvl w:val="0"/>
          <w:numId w:val="94"/>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Niezgłoszenie pisemnego sprzeciwu do przedłożonej umowy o podwykonawstwo, </w:t>
      </w:r>
      <w:r w:rsidR="00EF7FF1" w:rsidRPr="00841755">
        <w:rPr>
          <w:rFonts w:ascii="Segoe UI" w:eastAsia="Calibri" w:hAnsi="Segoe UI" w:cs="Segoe UI"/>
          <w:lang w:eastAsia="en-US"/>
        </w:rPr>
        <w:br/>
      </w:r>
      <w:r w:rsidRPr="00841755">
        <w:rPr>
          <w:rFonts w:ascii="Segoe UI" w:eastAsia="Calibri" w:hAnsi="Segoe UI" w:cs="Segoe UI"/>
          <w:lang w:eastAsia="en-US"/>
        </w:rPr>
        <w:t>której przedmiotem są roboty budowlane, w terminie określonym w ust. 6, uważa się za akceptację umowy przez ZAMAWIAJĄCEGO.</w:t>
      </w:r>
    </w:p>
    <w:p w:rsidR="00EF7FF1" w:rsidRPr="00841755" w:rsidRDefault="00B86715" w:rsidP="001414F0">
      <w:pPr>
        <w:numPr>
          <w:ilvl w:val="0"/>
          <w:numId w:val="94"/>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WYKONAWCA, Podwykonawca lub dalszy Podwykonawca zamówienia na roboty budowlane przedkłada ZAMAWIAJĄCEMU poświadczoną za zgodność z oryginałem kopię zawartej umowy </w:t>
      </w:r>
      <w:r w:rsidRPr="00841755">
        <w:rPr>
          <w:rFonts w:ascii="Segoe UI" w:eastAsia="Calibri" w:hAnsi="Segoe UI" w:cs="Segoe UI"/>
          <w:lang w:eastAsia="en-US"/>
        </w:rPr>
        <w:br/>
        <w:t xml:space="preserve">o podwykonawstwo, której przedmiotem są dostawy lub usługi, w terminie 7 dni od dnia </w:t>
      </w:r>
      <w:r w:rsidR="00EF7FF1" w:rsidRPr="00841755">
        <w:rPr>
          <w:rFonts w:ascii="Segoe UI" w:eastAsia="Calibri" w:hAnsi="Segoe UI" w:cs="Segoe UI"/>
          <w:lang w:eastAsia="en-US"/>
        </w:rPr>
        <w:br/>
      </w:r>
      <w:r w:rsidRPr="00841755">
        <w:rPr>
          <w:rFonts w:ascii="Segoe UI" w:eastAsia="Calibri" w:hAnsi="Segoe UI" w:cs="Segoe UI"/>
          <w:lang w:eastAsia="en-US"/>
        </w:rPr>
        <w:t>jej zawarcia, z wyłączeniem umów o podwykonawstwo o wartości mniejszej niż 0,5% wartości umowy brutto wskazanej w § 8 ust. 1 niniejszej umowy</w:t>
      </w:r>
      <w:r w:rsidRPr="00841755">
        <w:rPr>
          <w:rFonts w:ascii="Segoe UI" w:hAnsi="Segoe UI" w:cs="Segoe UI"/>
        </w:rPr>
        <w:t>.</w:t>
      </w:r>
    </w:p>
    <w:p w:rsidR="00EF7FF1" w:rsidRPr="00841755" w:rsidRDefault="00B86715" w:rsidP="001414F0">
      <w:pPr>
        <w:numPr>
          <w:ilvl w:val="0"/>
          <w:numId w:val="94"/>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W przypadku, o którym mowa w ust. 8, jeżeli termin zapłaty wynagrodzenia jest dłuższy </w:t>
      </w:r>
      <w:r w:rsidR="00EF7FF1" w:rsidRPr="00841755">
        <w:rPr>
          <w:rFonts w:ascii="Segoe UI" w:eastAsia="Calibri" w:hAnsi="Segoe UI" w:cs="Segoe UI"/>
          <w:lang w:eastAsia="en-US"/>
        </w:rPr>
        <w:br/>
      </w:r>
      <w:r w:rsidRPr="00841755">
        <w:rPr>
          <w:rFonts w:ascii="Segoe UI" w:eastAsia="Calibri" w:hAnsi="Segoe UI" w:cs="Segoe UI"/>
          <w:lang w:eastAsia="en-US"/>
        </w:rPr>
        <w:t>niż określony w ust. 3 pkt 1, ZAMAWIAJĄCY informuje o tym WYKONAWCĘ  i wzywa WYKONAWCĘ do doprowadzenia do zmiany tej umowy w terminie nie dłuższym niż 3 dni od otrzymania informacji, pod rygorem zapłaty kary umownej.</w:t>
      </w:r>
    </w:p>
    <w:p w:rsidR="00EF7FF1" w:rsidRPr="00841755" w:rsidRDefault="00B86715" w:rsidP="001414F0">
      <w:pPr>
        <w:numPr>
          <w:ilvl w:val="0"/>
          <w:numId w:val="94"/>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Przepisy ust. 2 – 9 stosuje się odpowiednio do zmian umów o podwykonawstwo.</w:t>
      </w:r>
    </w:p>
    <w:p w:rsidR="00EF7FF1" w:rsidRPr="00841755" w:rsidRDefault="00B86715" w:rsidP="001414F0">
      <w:pPr>
        <w:numPr>
          <w:ilvl w:val="0"/>
          <w:numId w:val="94"/>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W przypadku powierzenia realizacji robót Podwykonawcy lub dalszemu Podwykonawcy WYKONAWCA, Podwykonawca lub dalszy Podwykonawca jest zobowiązany do dokonania </w:t>
      </w:r>
      <w:r w:rsidR="00EF7FF1" w:rsidRPr="00841755">
        <w:rPr>
          <w:rFonts w:ascii="Segoe UI" w:eastAsia="Calibri" w:hAnsi="Segoe UI" w:cs="Segoe UI"/>
          <w:lang w:eastAsia="en-US"/>
        </w:rPr>
        <w:br/>
      </w:r>
      <w:r w:rsidRPr="00841755">
        <w:rPr>
          <w:rFonts w:ascii="Segoe UI" w:eastAsia="Calibri" w:hAnsi="Segoe UI" w:cs="Segoe UI"/>
          <w:lang w:eastAsia="en-US"/>
        </w:rPr>
        <w:t xml:space="preserve">we własnym zakresie zapłaty wymagalnego wynagrodzenia należnego Podwykonawcy </w:t>
      </w:r>
      <w:r w:rsidR="00EF7FF1" w:rsidRPr="00841755">
        <w:rPr>
          <w:rFonts w:ascii="Segoe UI" w:eastAsia="Calibri" w:hAnsi="Segoe UI" w:cs="Segoe UI"/>
          <w:lang w:eastAsia="en-US"/>
        </w:rPr>
        <w:br/>
      </w:r>
      <w:r w:rsidRPr="00841755">
        <w:rPr>
          <w:rFonts w:ascii="Segoe UI" w:eastAsia="Calibri" w:hAnsi="Segoe UI" w:cs="Segoe UI"/>
          <w:lang w:eastAsia="en-US"/>
        </w:rPr>
        <w:t>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EF7FF1" w:rsidRPr="00841755" w:rsidRDefault="00B86715" w:rsidP="001414F0">
      <w:pPr>
        <w:numPr>
          <w:ilvl w:val="0"/>
          <w:numId w:val="94"/>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00EF7FF1" w:rsidRPr="00841755">
        <w:rPr>
          <w:rFonts w:ascii="Segoe UI" w:eastAsia="Calibri" w:hAnsi="Segoe UI" w:cs="Segoe UI"/>
          <w:lang w:eastAsia="en-US"/>
        </w:rPr>
        <w:br/>
      </w:r>
      <w:r w:rsidRPr="00841755">
        <w:rPr>
          <w:rFonts w:ascii="Segoe UI" w:eastAsia="Calibri" w:hAnsi="Segoe UI" w:cs="Segoe UI"/>
          <w:lang w:eastAsia="en-US"/>
        </w:rPr>
        <w:t>lub usługi, w przypadku uchylenia się od obowiązku zapłaty odpowiednio przez WYKONAWCĘ, Podwykonawcę lub dalszego Podwykonawcę.</w:t>
      </w:r>
    </w:p>
    <w:p w:rsidR="00EF7FF1" w:rsidRPr="00841755" w:rsidRDefault="00B86715" w:rsidP="001414F0">
      <w:pPr>
        <w:numPr>
          <w:ilvl w:val="0"/>
          <w:numId w:val="94"/>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Wynagrodzenie, o którym mowa w ust. 12, dotyczy wyłącznie należności powstałych </w:t>
      </w:r>
      <w:r w:rsidR="00EF7FF1" w:rsidRPr="00841755">
        <w:rPr>
          <w:rFonts w:ascii="Segoe UI" w:eastAsia="Calibri" w:hAnsi="Segoe UI" w:cs="Segoe UI"/>
          <w:lang w:eastAsia="en-US"/>
        </w:rPr>
        <w:br/>
      </w:r>
      <w:r w:rsidRPr="00841755">
        <w:rPr>
          <w:rFonts w:ascii="Segoe UI" w:eastAsia="Calibri" w:hAnsi="Segoe UI" w:cs="Segoe UI"/>
          <w:lang w:eastAsia="en-US"/>
        </w:rPr>
        <w:t xml:space="preserve">po zaakceptowaniu przez ZAMAWIAJĄCEGO umowy o podwykonawstwo, której przedmiotem </w:t>
      </w:r>
      <w:r w:rsidR="00EF7FF1" w:rsidRPr="00841755">
        <w:rPr>
          <w:rFonts w:ascii="Segoe UI" w:eastAsia="Calibri" w:hAnsi="Segoe UI" w:cs="Segoe UI"/>
          <w:lang w:eastAsia="en-US"/>
        </w:rPr>
        <w:br/>
      </w:r>
      <w:r w:rsidRPr="00841755">
        <w:rPr>
          <w:rFonts w:ascii="Segoe UI" w:eastAsia="Calibri" w:hAnsi="Segoe UI" w:cs="Segoe UI"/>
          <w:lang w:eastAsia="en-US"/>
        </w:rPr>
        <w:t xml:space="preserve">są roboty budowlane, lub po przedłożeniu ZAMAWIAJĄCEMU poświadczonej za zgodność </w:t>
      </w:r>
      <w:r w:rsidRPr="00841755">
        <w:rPr>
          <w:rFonts w:ascii="Segoe UI" w:eastAsia="Calibri" w:hAnsi="Segoe UI" w:cs="Segoe UI"/>
          <w:lang w:eastAsia="en-US"/>
        </w:rPr>
        <w:br/>
        <w:t>z oryginałem kopii umowy o podwykonawstwo, której przedmiotem są dostawy lub usługi.</w:t>
      </w:r>
    </w:p>
    <w:p w:rsidR="00EF7FF1" w:rsidRPr="00841755" w:rsidRDefault="00B86715" w:rsidP="001414F0">
      <w:pPr>
        <w:numPr>
          <w:ilvl w:val="0"/>
          <w:numId w:val="94"/>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Bezpośrednia zapłata obejmuje wyłącznie należne wynagrodzenie, bez odsetek, należnych Podwykonawcy lub dalszemu Podwykonawcy.</w:t>
      </w:r>
    </w:p>
    <w:p w:rsidR="00EF7FF1" w:rsidRPr="00841755" w:rsidRDefault="00B86715" w:rsidP="001414F0">
      <w:pPr>
        <w:numPr>
          <w:ilvl w:val="0"/>
          <w:numId w:val="94"/>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Przed dokonaniem bezpośredniej zapłaty ZAMAWIAJĄCY umożliwi WYKONAWCY zgłoszenie pisemnych uwag dotyczących zasadności bezpośredniej zapłaty wynagrodzenia Podwykonawcy </w:t>
      </w:r>
      <w:r w:rsidR="00EF7FF1" w:rsidRPr="00841755">
        <w:rPr>
          <w:rFonts w:ascii="Segoe UI" w:eastAsia="Calibri" w:hAnsi="Segoe UI" w:cs="Segoe UI"/>
          <w:lang w:eastAsia="en-US"/>
        </w:rPr>
        <w:br/>
      </w:r>
      <w:r w:rsidRPr="00841755">
        <w:rPr>
          <w:rFonts w:ascii="Segoe UI" w:eastAsia="Calibri" w:hAnsi="Segoe UI" w:cs="Segoe UI"/>
          <w:lang w:eastAsia="en-US"/>
        </w:rPr>
        <w:t>lub dalszemu Podwykonawcy, o których mowa w ust. 12. ZAMAWIAJĄCY poinformuje o terminie zgłaszania uwag, nie krótszym niż 7 dni od dnia doręczenia tej informacji.</w:t>
      </w:r>
    </w:p>
    <w:p w:rsidR="00B86715" w:rsidRPr="00841755" w:rsidRDefault="00B86715" w:rsidP="001414F0">
      <w:pPr>
        <w:numPr>
          <w:ilvl w:val="0"/>
          <w:numId w:val="94"/>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W przypadku zgłoszenia uwag, o których mowa w ust. 15, w terminie wskazanym </w:t>
      </w:r>
      <w:r w:rsidR="00527902">
        <w:rPr>
          <w:rFonts w:ascii="Segoe UI" w:eastAsia="Calibri" w:hAnsi="Segoe UI" w:cs="Segoe UI"/>
          <w:lang w:eastAsia="en-US"/>
        </w:rPr>
        <w:br/>
      </w:r>
      <w:r w:rsidRPr="00841755">
        <w:rPr>
          <w:rFonts w:ascii="Segoe UI" w:eastAsia="Calibri" w:hAnsi="Segoe UI" w:cs="Segoe UI"/>
          <w:lang w:eastAsia="en-US"/>
        </w:rPr>
        <w:t>przez ZAMAWIAJĄCEGO, ZAMAWIAJĄCY może:</w:t>
      </w:r>
    </w:p>
    <w:p w:rsidR="00B86715" w:rsidRPr="00841755" w:rsidRDefault="00B86715" w:rsidP="001414F0">
      <w:pPr>
        <w:numPr>
          <w:ilvl w:val="0"/>
          <w:numId w:val="34"/>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nie dokonać bezpośredniej zapłaty wynagrodzenia Podwykonawcy lub dalszemu Podwykonawcy, jeżeli WYKONAWCA wykaże niezasadność takiej zapłaty </w:t>
      </w:r>
    </w:p>
    <w:p w:rsidR="00B86715" w:rsidRPr="00841755" w:rsidRDefault="00B86715" w:rsidP="00EF7FF1">
      <w:pPr>
        <w:autoSpaceDE w:val="0"/>
        <w:spacing w:after="160"/>
        <w:ind w:left="284"/>
        <w:contextualSpacing/>
        <w:jc w:val="both"/>
        <w:rPr>
          <w:rFonts w:ascii="Segoe UI" w:hAnsi="Segoe UI" w:cs="Segoe UI"/>
        </w:rPr>
      </w:pPr>
      <w:r w:rsidRPr="00841755">
        <w:rPr>
          <w:rFonts w:ascii="Segoe UI" w:eastAsia="Calibri" w:hAnsi="Segoe UI" w:cs="Segoe UI"/>
          <w:lang w:eastAsia="en-US"/>
        </w:rPr>
        <w:t>albo</w:t>
      </w:r>
    </w:p>
    <w:p w:rsidR="00B86715" w:rsidRPr="00841755" w:rsidRDefault="00B86715" w:rsidP="001414F0">
      <w:pPr>
        <w:numPr>
          <w:ilvl w:val="0"/>
          <w:numId w:val="34"/>
        </w:numPr>
        <w:autoSpaceDE w:val="0"/>
        <w:ind w:left="284" w:hanging="284"/>
        <w:jc w:val="both"/>
        <w:rPr>
          <w:rFonts w:ascii="Segoe UI" w:eastAsia="Calibri" w:hAnsi="Segoe UI" w:cs="Segoe UI"/>
          <w:lang w:eastAsia="en-US"/>
        </w:rPr>
      </w:pPr>
      <w:r w:rsidRPr="00841755">
        <w:rPr>
          <w:rFonts w:ascii="Segoe UI" w:hAnsi="Segoe UI" w:cs="Segoe UI"/>
        </w:rPr>
        <w:t xml:space="preserve">złożyć do depozytu sądowego kwotę potrzebną na pokrycie wynagrodzenia Podwykonawcy </w:t>
      </w:r>
      <w:r w:rsidR="00EF7FF1" w:rsidRPr="00841755">
        <w:rPr>
          <w:rFonts w:ascii="Segoe UI" w:hAnsi="Segoe UI" w:cs="Segoe UI"/>
        </w:rPr>
        <w:br/>
      </w:r>
      <w:r w:rsidRPr="00841755">
        <w:rPr>
          <w:rFonts w:ascii="Segoe UI" w:hAnsi="Segoe UI" w:cs="Segoe UI"/>
        </w:rPr>
        <w:t xml:space="preserve">lub dalszego Podwykonawcy w przypadku istnienia zasadniczej wątpliwości ZAMAWIAJĄCEGO </w:t>
      </w:r>
      <w:r w:rsidR="00EF7FF1" w:rsidRPr="00841755">
        <w:rPr>
          <w:rFonts w:ascii="Segoe UI" w:hAnsi="Segoe UI" w:cs="Segoe UI"/>
        </w:rPr>
        <w:br/>
      </w:r>
      <w:r w:rsidRPr="00841755">
        <w:rPr>
          <w:rFonts w:ascii="Segoe UI" w:hAnsi="Segoe UI" w:cs="Segoe UI"/>
        </w:rPr>
        <w:t xml:space="preserve">co do wysokości należnej zapłaty lub podmiotu, któremu płatność się należy, </w:t>
      </w:r>
    </w:p>
    <w:p w:rsidR="00B86715" w:rsidRPr="00841755" w:rsidRDefault="00B86715" w:rsidP="00EF7FF1">
      <w:pPr>
        <w:autoSpaceDE w:val="0"/>
        <w:ind w:left="284"/>
        <w:jc w:val="both"/>
        <w:rPr>
          <w:rFonts w:ascii="Segoe UI" w:eastAsia="Calibri" w:hAnsi="Segoe UI" w:cs="Segoe UI"/>
          <w:lang w:eastAsia="en-US"/>
        </w:rPr>
      </w:pPr>
      <w:r w:rsidRPr="00841755">
        <w:rPr>
          <w:rFonts w:ascii="Segoe UI" w:eastAsia="Calibri" w:hAnsi="Segoe UI" w:cs="Segoe UI"/>
          <w:lang w:eastAsia="en-US"/>
        </w:rPr>
        <w:t>albo</w:t>
      </w:r>
    </w:p>
    <w:p w:rsidR="00B86715" w:rsidRPr="00841755" w:rsidRDefault="00B86715" w:rsidP="001414F0">
      <w:pPr>
        <w:numPr>
          <w:ilvl w:val="0"/>
          <w:numId w:val="34"/>
        </w:numPr>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dokonać bezpośredniej zapłaty wynagrodzenia Podwykonawcy lub dalszemu Podwykonawcy, </w:t>
      </w:r>
      <w:r w:rsidR="00EF7FF1" w:rsidRPr="00841755">
        <w:rPr>
          <w:rFonts w:ascii="Segoe UI" w:eastAsia="Calibri" w:hAnsi="Segoe UI" w:cs="Segoe UI"/>
          <w:lang w:eastAsia="en-US"/>
        </w:rPr>
        <w:br/>
      </w:r>
      <w:r w:rsidRPr="00841755">
        <w:rPr>
          <w:rFonts w:ascii="Segoe UI" w:eastAsia="Calibri" w:hAnsi="Segoe UI" w:cs="Segoe UI"/>
          <w:lang w:eastAsia="en-US"/>
        </w:rPr>
        <w:t>jeżeli Podwykonawca lub dalszy Podwykonawca wykaże zasadność takiej zapłaty.</w:t>
      </w:r>
    </w:p>
    <w:p w:rsidR="00EF7FF1" w:rsidRPr="00841755" w:rsidRDefault="00B86715" w:rsidP="001414F0">
      <w:pPr>
        <w:numPr>
          <w:ilvl w:val="0"/>
          <w:numId w:val="95"/>
        </w:numPr>
        <w:tabs>
          <w:tab w:val="left" w:pos="284"/>
        </w:tabs>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 xml:space="preserve">W przypadku dokonania bezpośredniej zapłaty Podwykonawcy lub dalszemu Podwykonawcy, </w:t>
      </w:r>
      <w:r w:rsidRPr="00841755">
        <w:rPr>
          <w:rFonts w:ascii="Segoe UI" w:eastAsia="Calibri" w:hAnsi="Segoe UI" w:cs="Segoe UI"/>
          <w:lang w:eastAsia="en-US"/>
        </w:rPr>
        <w:br/>
        <w:t xml:space="preserve">o których mowa w ust. 12, ZAMAWIAJĄCY potrąci kwotę wypłaconego wynagrodzenia </w:t>
      </w:r>
      <w:r w:rsidRPr="00841755">
        <w:rPr>
          <w:rFonts w:ascii="Segoe UI" w:eastAsia="Calibri" w:hAnsi="Segoe UI" w:cs="Segoe UI"/>
          <w:lang w:eastAsia="en-US"/>
        </w:rPr>
        <w:br/>
        <w:t xml:space="preserve">z wynagrodzenia należnego WYKONAWCY. </w:t>
      </w:r>
    </w:p>
    <w:p w:rsidR="00B86715" w:rsidRPr="00841755" w:rsidRDefault="00B86715" w:rsidP="001414F0">
      <w:pPr>
        <w:numPr>
          <w:ilvl w:val="0"/>
          <w:numId w:val="95"/>
        </w:numPr>
        <w:tabs>
          <w:tab w:val="left" w:pos="284"/>
        </w:tabs>
        <w:autoSpaceDE w:val="0"/>
        <w:spacing w:after="160"/>
        <w:ind w:left="284" w:hanging="284"/>
        <w:contextualSpacing/>
        <w:jc w:val="both"/>
        <w:rPr>
          <w:rFonts w:ascii="Segoe UI" w:eastAsia="Calibri" w:hAnsi="Segoe UI" w:cs="Segoe UI"/>
          <w:lang w:eastAsia="en-US"/>
        </w:rPr>
      </w:pPr>
      <w:r w:rsidRPr="00841755">
        <w:rPr>
          <w:rFonts w:ascii="Segoe UI" w:eastAsia="Calibri" w:hAnsi="Segoe UI" w:cs="Segoe UI"/>
          <w:lang w:eastAsia="en-US"/>
        </w:rPr>
        <w:t>WYKONAWCA odpowiada za działania i zaniechania Podwykonawców i dalszych Podwykonawców jak za swoje własne.</w:t>
      </w:r>
    </w:p>
    <w:p w:rsidR="00B86715" w:rsidRPr="00841755" w:rsidRDefault="00B86715">
      <w:pPr>
        <w:tabs>
          <w:tab w:val="left" w:pos="360"/>
        </w:tabs>
        <w:autoSpaceDE w:val="0"/>
        <w:spacing w:after="160"/>
        <w:contextualSpacing/>
        <w:jc w:val="both"/>
        <w:rPr>
          <w:rFonts w:ascii="Segoe UI" w:eastAsia="Calibri" w:hAnsi="Segoe UI" w:cs="Segoe UI"/>
          <w:lang w:eastAsia="en-US"/>
        </w:rPr>
      </w:pPr>
    </w:p>
    <w:p w:rsidR="00B86715" w:rsidRPr="00841755" w:rsidRDefault="00B86715">
      <w:pPr>
        <w:jc w:val="center"/>
        <w:rPr>
          <w:rFonts w:ascii="Segoe UI" w:hAnsi="Segoe UI" w:cs="Segoe UI"/>
        </w:rPr>
      </w:pPr>
      <w:r w:rsidRPr="00841755">
        <w:rPr>
          <w:rFonts w:ascii="Segoe UI" w:hAnsi="Segoe UI" w:cs="Segoe UI"/>
          <w:b/>
        </w:rPr>
        <w:t>§ 10</w:t>
      </w:r>
    </w:p>
    <w:p w:rsidR="00B86715" w:rsidRPr="00841755" w:rsidRDefault="00B86715">
      <w:pPr>
        <w:jc w:val="both"/>
        <w:rPr>
          <w:rFonts w:ascii="Segoe UI" w:hAnsi="Segoe UI" w:cs="Segoe UI"/>
        </w:rPr>
      </w:pPr>
      <w:r w:rsidRPr="00841755">
        <w:rPr>
          <w:rFonts w:ascii="Segoe UI" w:hAnsi="Segoe UI" w:cs="Segoe UI"/>
        </w:rPr>
        <w:t xml:space="preserve">WYKONAWCA nie może dokonać przelewu wierzytelności z tytułu realizacji niniejszej umowy </w:t>
      </w:r>
      <w:r w:rsidR="00EF7FF1" w:rsidRPr="00841755">
        <w:rPr>
          <w:rFonts w:ascii="Segoe UI" w:hAnsi="Segoe UI" w:cs="Segoe UI"/>
        </w:rPr>
        <w:br/>
      </w:r>
      <w:r w:rsidRPr="00841755">
        <w:rPr>
          <w:rFonts w:ascii="Segoe UI" w:hAnsi="Segoe UI" w:cs="Segoe UI"/>
        </w:rPr>
        <w:t>bez zgody ZAMAWIAJĄCEGO.</w:t>
      </w:r>
    </w:p>
    <w:p w:rsidR="00B86715" w:rsidRPr="00841755" w:rsidRDefault="00B86715">
      <w:pPr>
        <w:jc w:val="both"/>
        <w:rPr>
          <w:rFonts w:ascii="Segoe UI" w:hAnsi="Segoe UI" w:cs="Segoe UI"/>
        </w:rPr>
      </w:pPr>
    </w:p>
    <w:p w:rsidR="00B86715" w:rsidRPr="00841755" w:rsidRDefault="00B86715">
      <w:pPr>
        <w:jc w:val="center"/>
        <w:rPr>
          <w:rFonts w:ascii="Segoe UI" w:eastAsia="Calibri" w:hAnsi="Segoe UI" w:cs="Segoe UI"/>
          <w:bCs/>
          <w:lang w:eastAsia="en-US"/>
        </w:rPr>
      </w:pPr>
      <w:r w:rsidRPr="00841755">
        <w:rPr>
          <w:rFonts w:ascii="Segoe UI" w:hAnsi="Segoe UI" w:cs="Segoe UI"/>
          <w:b/>
        </w:rPr>
        <w:t>§ 11</w:t>
      </w:r>
    </w:p>
    <w:p w:rsidR="001A1FE8" w:rsidRPr="00841755" w:rsidRDefault="00B86715" w:rsidP="001414F0">
      <w:pPr>
        <w:numPr>
          <w:ilvl w:val="0"/>
          <w:numId w:val="96"/>
        </w:numPr>
        <w:ind w:left="284" w:hanging="284"/>
        <w:jc w:val="both"/>
        <w:rPr>
          <w:rFonts w:ascii="Segoe UI" w:eastAsia="Calibri" w:hAnsi="Segoe UI" w:cs="Segoe UI"/>
          <w:lang w:eastAsia="en-US"/>
        </w:rPr>
      </w:pPr>
      <w:r w:rsidRPr="00841755">
        <w:rPr>
          <w:rFonts w:ascii="Segoe UI" w:eastAsia="Calibri" w:hAnsi="Segoe UI" w:cs="Segoe UI"/>
          <w:bCs/>
          <w:lang w:eastAsia="en-US"/>
        </w:rPr>
        <w:t xml:space="preserve">ZAMAWIAJĄCY dopuszcza możliwość dokonania zmian postanowień zawartej umowy dotyczących Podwykonawców, o których mowa w art. 22a ust. 1 ustawy Prawo zamówień publicznych. </w:t>
      </w:r>
      <w:r w:rsidR="001A1FE8" w:rsidRPr="00841755">
        <w:rPr>
          <w:rFonts w:ascii="Segoe UI" w:eastAsia="Calibri" w:hAnsi="Segoe UI" w:cs="Segoe UI"/>
          <w:bCs/>
          <w:lang w:eastAsia="en-US"/>
        </w:rPr>
        <w:br/>
      </w:r>
      <w:r w:rsidRPr="00841755">
        <w:rPr>
          <w:rFonts w:ascii="Segoe UI" w:eastAsia="Calibri" w:hAnsi="Segoe UI" w:cs="Segoe UI"/>
          <w:bCs/>
          <w:lang w:eastAsia="en-US"/>
        </w:rPr>
        <w:t>J</w:t>
      </w:r>
      <w:r w:rsidRPr="00841755">
        <w:rPr>
          <w:rFonts w:ascii="Segoe UI" w:eastAsia="Calibri" w:hAnsi="Segoe UI" w:cs="Segoe UI"/>
          <w:lang w:eastAsia="en-US"/>
        </w:rPr>
        <w:t xml:space="preserve">eżeli nastąpi zmiana albo rezygnacja z Podwykonawcy, na którego zasoby WYKONAWCA powoływał się, na zasadach określonych w art. 22a ust. 1 ustawy Prawo zamówień publicznych, </w:t>
      </w:r>
      <w:r w:rsidR="001A1FE8" w:rsidRPr="00841755">
        <w:rPr>
          <w:rFonts w:ascii="Segoe UI" w:eastAsia="Calibri" w:hAnsi="Segoe UI" w:cs="Segoe UI"/>
          <w:lang w:eastAsia="en-US"/>
        </w:rPr>
        <w:br/>
      </w:r>
      <w:r w:rsidRPr="00841755">
        <w:rPr>
          <w:rFonts w:ascii="Segoe UI" w:eastAsia="Calibri" w:hAnsi="Segoe UI" w:cs="Segoe UI"/>
          <w:lang w:eastAsia="en-US"/>
        </w:rPr>
        <w:t xml:space="preserve">w celu wykazania spełniania warunków udziału w postępowaniu, o których mowa w art. 22 ust. 1 </w:t>
      </w:r>
      <w:r w:rsidR="00527902">
        <w:rPr>
          <w:rFonts w:ascii="Segoe UI" w:eastAsia="Calibri" w:hAnsi="Segoe UI" w:cs="Segoe UI"/>
          <w:lang w:eastAsia="en-US"/>
        </w:rPr>
        <w:br/>
      </w:r>
      <w:r w:rsidRPr="00841755">
        <w:rPr>
          <w:rFonts w:ascii="Segoe UI" w:eastAsia="Calibri" w:hAnsi="Segoe UI" w:cs="Segoe UI"/>
          <w:lang w:eastAsia="en-US"/>
        </w:rPr>
        <w:t xml:space="preserve">pkt 2 ustawy Prawo zamówień publicznych, WYKONAWCA jest obowiązany wykazać ZAMAWIAJĄCEMU, iż proponowany inny Podwykonawca lub WYKONAWCA samodzielnie spełnia </w:t>
      </w:r>
      <w:r w:rsidR="001A1FE8" w:rsidRPr="00841755">
        <w:rPr>
          <w:rFonts w:ascii="Segoe UI" w:eastAsia="Calibri" w:hAnsi="Segoe UI" w:cs="Segoe UI"/>
          <w:lang w:eastAsia="en-US"/>
        </w:rPr>
        <w:br/>
      </w:r>
      <w:r w:rsidRPr="00841755">
        <w:rPr>
          <w:rFonts w:ascii="Segoe UI" w:eastAsia="Calibri" w:hAnsi="Segoe UI" w:cs="Segoe UI"/>
          <w:lang w:eastAsia="en-US"/>
        </w:rPr>
        <w:t>je w stopniu nie mniejszym niż w</w:t>
      </w:r>
      <w:r w:rsidR="001A1FE8" w:rsidRPr="00841755">
        <w:rPr>
          <w:rFonts w:ascii="Segoe UI" w:eastAsia="Calibri" w:hAnsi="Segoe UI" w:cs="Segoe UI"/>
          <w:lang w:eastAsia="en-US"/>
        </w:rPr>
        <w:t xml:space="preserve">ymagany w trakcie postępowania </w:t>
      </w:r>
      <w:r w:rsidRPr="00841755">
        <w:rPr>
          <w:rFonts w:ascii="Segoe UI" w:eastAsia="Calibri" w:hAnsi="Segoe UI" w:cs="Segoe UI"/>
          <w:lang w:eastAsia="en-US"/>
        </w:rPr>
        <w:t>o udzielenie zamówienia.</w:t>
      </w:r>
    </w:p>
    <w:p w:rsidR="001A1FE8" w:rsidRPr="00841755" w:rsidRDefault="00B86715" w:rsidP="001414F0">
      <w:pPr>
        <w:numPr>
          <w:ilvl w:val="0"/>
          <w:numId w:val="96"/>
        </w:numPr>
        <w:ind w:left="284" w:hanging="284"/>
        <w:jc w:val="both"/>
        <w:rPr>
          <w:rFonts w:ascii="Segoe UI" w:eastAsia="Calibri" w:hAnsi="Segoe UI" w:cs="Segoe UI"/>
          <w:lang w:eastAsia="en-US"/>
        </w:rPr>
      </w:pPr>
      <w:r w:rsidRPr="00841755">
        <w:rPr>
          <w:rFonts w:ascii="Segoe UI" w:eastAsia="Calibri" w:hAnsi="Segoe UI" w:cs="Segoe UI"/>
          <w:lang w:eastAsia="en-US"/>
        </w:rPr>
        <w:t>ZAMAWIAJĄCY dopuszcza możliwość dokonania zmian postanowień zawartej umowy     dotyczących osób, którymi dysponuje WYKONAWCA na</w:t>
      </w:r>
      <w:r w:rsidR="00527902">
        <w:rPr>
          <w:rFonts w:ascii="Segoe UI" w:eastAsia="Calibri" w:hAnsi="Segoe UI" w:cs="Segoe UI"/>
          <w:lang w:eastAsia="en-US"/>
        </w:rPr>
        <w:t xml:space="preserve"> zasadach innych niż określone </w:t>
      </w:r>
      <w:r w:rsidRPr="00841755">
        <w:rPr>
          <w:rFonts w:ascii="Segoe UI" w:eastAsia="Calibri" w:hAnsi="Segoe UI" w:cs="Segoe UI"/>
          <w:lang w:eastAsia="en-US"/>
        </w:rPr>
        <w:t xml:space="preserve">w ust. 1. </w:t>
      </w:r>
      <w:r w:rsidR="00527902">
        <w:rPr>
          <w:rFonts w:ascii="Segoe UI" w:eastAsia="Calibri" w:hAnsi="Segoe UI" w:cs="Segoe UI"/>
          <w:lang w:eastAsia="en-US"/>
        </w:rPr>
        <w:br/>
      </w:r>
      <w:r w:rsidRPr="00841755">
        <w:rPr>
          <w:rFonts w:ascii="Segoe UI" w:eastAsia="Calibri" w:hAnsi="Segoe UI" w:cs="Segoe UI"/>
          <w:lang w:eastAsia="en-US"/>
        </w:rPr>
        <w:t>W takim przypadku WYKONAWCA zobowiązany jest wskazać osoby do realizacji zamówienia posiadające kwalifikacje nie niższe niż w</w:t>
      </w:r>
      <w:r w:rsidR="00527902">
        <w:rPr>
          <w:rFonts w:ascii="Segoe UI" w:eastAsia="Calibri" w:hAnsi="Segoe UI" w:cs="Segoe UI"/>
          <w:lang w:eastAsia="en-US"/>
        </w:rPr>
        <w:t xml:space="preserve">ymagane w trakcie postępowania </w:t>
      </w:r>
      <w:r w:rsidRPr="00841755">
        <w:rPr>
          <w:rFonts w:ascii="Segoe UI" w:eastAsia="Calibri" w:hAnsi="Segoe UI" w:cs="Segoe UI"/>
          <w:lang w:eastAsia="en-US"/>
        </w:rPr>
        <w:t>o udzielenie zamówienia.</w:t>
      </w:r>
    </w:p>
    <w:p w:rsidR="001A1FE8" w:rsidRPr="00841755" w:rsidRDefault="00B86715" w:rsidP="001414F0">
      <w:pPr>
        <w:numPr>
          <w:ilvl w:val="0"/>
          <w:numId w:val="96"/>
        </w:numPr>
        <w:ind w:left="284" w:hanging="284"/>
        <w:jc w:val="both"/>
        <w:rPr>
          <w:rFonts w:ascii="Segoe UI" w:eastAsia="Calibri" w:hAnsi="Segoe UI" w:cs="Segoe UI"/>
          <w:lang w:eastAsia="en-US"/>
        </w:rPr>
      </w:pPr>
      <w:r w:rsidRPr="00841755">
        <w:rPr>
          <w:rFonts w:ascii="Segoe UI" w:hAnsi="Segoe UI" w:cs="Segoe UI"/>
        </w:rPr>
        <w:t xml:space="preserve">ZAMAWIAJĄCY może wyrazić zgodę na wykonanie w trakcie realizacji przedmiotu umowy robót zamiennych w stosunku do przewidzianych dokumentacją projektową w sytuacji, gdy wykonanie tych robót będzie niezbędne do prawidłowego, tj. zgodnego z zasadami wiedzy technicznej </w:t>
      </w:r>
      <w:r w:rsidRPr="00841755">
        <w:rPr>
          <w:rFonts w:ascii="Segoe UI" w:hAnsi="Segoe UI" w:cs="Segoe UI"/>
        </w:rPr>
        <w:br/>
        <w:t xml:space="preserve">i obowiązującymi na dzień odbioru robót przepisami, wykonania przedmiotu umowy określonego </w:t>
      </w:r>
      <w:r w:rsidRPr="00841755">
        <w:rPr>
          <w:rFonts w:ascii="Segoe UI" w:hAnsi="Segoe UI" w:cs="Segoe UI"/>
        </w:rPr>
        <w:br/>
        <w:t>w § 1.</w:t>
      </w:r>
    </w:p>
    <w:p w:rsidR="001A1FE8" w:rsidRPr="00841755" w:rsidRDefault="00B86715" w:rsidP="001414F0">
      <w:pPr>
        <w:numPr>
          <w:ilvl w:val="0"/>
          <w:numId w:val="96"/>
        </w:numPr>
        <w:ind w:left="284" w:hanging="284"/>
        <w:jc w:val="both"/>
        <w:rPr>
          <w:rFonts w:ascii="Segoe UI" w:eastAsia="Calibri" w:hAnsi="Segoe UI" w:cs="Segoe UI"/>
          <w:lang w:eastAsia="en-US"/>
        </w:rPr>
      </w:pPr>
      <w:r w:rsidRPr="00841755">
        <w:rPr>
          <w:rFonts w:ascii="Segoe UI" w:hAnsi="Segoe UI" w:cs="Segoe UI"/>
        </w:rPr>
        <w:t xml:space="preserve">ZAMAWIAJĄCY może dokonać rezygnacji lub na wniosek WYKONAWCY wyrazić zgodę </w:t>
      </w:r>
      <w:r w:rsidR="001A1FE8" w:rsidRPr="00841755">
        <w:rPr>
          <w:rFonts w:ascii="Segoe UI" w:hAnsi="Segoe UI" w:cs="Segoe UI"/>
        </w:rPr>
        <w:br/>
      </w:r>
      <w:r w:rsidRPr="00841755">
        <w:rPr>
          <w:rFonts w:ascii="Segoe UI" w:hAnsi="Segoe UI" w:cs="Segoe UI"/>
        </w:rPr>
        <w:t xml:space="preserve">na rezygnację z wykonywania części (elementów) przedmiotu umowy przewidzianych </w:t>
      </w:r>
      <w:r w:rsidRPr="00841755">
        <w:rPr>
          <w:rFonts w:ascii="Segoe UI" w:hAnsi="Segoe UI" w:cs="Segoe UI"/>
        </w:rPr>
        <w:br/>
        <w:t xml:space="preserve">w dokumentacji projektowej w sytuacji, gdy ich wykonanie będzie zbędne do prawidłowego, </w:t>
      </w:r>
      <w:r w:rsidR="001A1FE8" w:rsidRPr="00841755">
        <w:rPr>
          <w:rFonts w:ascii="Segoe UI" w:hAnsi="Segoe UI" w:cs="Segoe UI"/>
        </w:rPr>
        <w:br/>
        <w:t xml:space="preserve">tj. zgodnego </w:t>
      </w:r>
      <w:r w:rsidRPr="00841755">
        <w:rPr>
          <w:rFonts w:ascii="Segoe UI" w:hAnsi="Segoe UI" w:cs="Segoe UI"/>
        </w:rPr>
        <w:t>z zasadami wiedzy technicznej i obowiązującymi na dzień odbioru robót przepisami, wykonania przedmiotu umowy określonego w § 1. Wartość części przedmiotu umowy objętej rezygnacją obniża wysokość wynagrodzenia.</w:t>
      </w:r>
    </w:p>
    <w:p w:rsidR="00B86715" w:rsidRPr="00841755" w:rsidRDefault="00B86715" w:rsidP="001414F0">
      <w:pPr>
        <w:numPr>
          <w:ilvl w:val="0"/>
          <w:numId w:val="96"/>
        </w:numPr>
        <w:ind w:left="284" w:hanging="284"/>
        <w:jc w:val="both"/>
        <w:rPr>
          <w:rFonts w:ascii="Segoe UI" w:eastAsia="Calibri" w:hAnsi="Segoe UI" w:cs="Segoe UI"/>
          <w:lang w:eastAsia="en-US"/>
        </w:rPr>
      </w:pPr>
      <w:r w:rsidRPr="00841755">
        <w:rPr>
          <w:rFonts w:ascii="Segoe UI" w:eastAsia="Calibri" w:hAnsi="Segoe UI" w:cs="Segoe UI"/>
          <w:lang w:eastAsia="en-US"/>
        </w:rPr>
        <w:t xml:space="preserve">ZAMAWIAJĄCY dopuszcza możliwość dokonania zmian postanowień zawartej umowy </w:t>
      </w:r>
      <w:r w:rsidRPr="00841755">
        <w:rPr>
          <w:rFonts w:ascii="Segoe UI" w:eastAsia="Calibri" w:hAnsi="Segoe UI" w:cs="Segoe UI"/>
          <w:lang w:eastAsia="en-US"/>
        </w:rPr>
        <w:br/>
        <w:t>w stosunku do treści oferty w zakresie terminu wykonania zamówienia w przypadku:</w:t>
      </w:r>
    </w:p>
    <w:p w:rsidR="001A1FE8" w:rsidRPr="00841755" w:rsidRDefault="00B86715" w:rsidP="001414F0">
      <w:pPr>
        <w:numPr>
          <w:ilvl w:val="0"/>
          <w:numId w:val="97"/>
        </w:numPr>
        <w:ind w:left="284" w:hanging="284"/>
        <w:jc w:val="both"/>
        <w:rPr>
          <w:rFonts w:ascii="Segoe UI" w:eastAsia="Calibri" w:hAnsi="Segoe UI" w:cs="Segoe UI"/>
          <w:lang w:eastAsia="en-US"/>
        </w:rPr>
      </w:pPr>
      <w:r w:rsidRPr="00841755">
        <w:rPr>
          <w:rFonts w:ascii="Segoe UI" w:eastAsia="Calibri" w:hAnsi="Segoe UI" w:cs="Segoe UI"/>
          <w:lang w:eastAsia="en-US"/>
        </w:rPr>
        <w:t xml:space="preserve">działania siły wyższej, za  które uważa się zdarzenia w charakterze nadzwyczajnym, występujące </w:t>
      </w:r>
      <w:r w:rsidR="001A1FE8" w:rsidRPr="00841755">
        <w:rPr>
          <w:rFonts w:ascii="Segoe UI" w:eastAsia="Calibri" w:hAnsi="Segoe UI" w:cs="Segoe UI"/>
          <w:lang w:eastAsia="en-US"/>
        </w:rPr>
        <w:br/>
      </w:r>
      <w:r w:rsidRPr="00841755">
        <w:rPr>
          <w:rFonts w:ascii="Segoe UI" w:eastAsia="Calibri" w:hAnsi="Segoe UI" w:cs="Segoe UI"/>
          <w:lang w:eastAsia="en-US"/>
        </w:rPr>
        <w:t xml:space="preserve">po zawarciu umowy, a których Strony nie były w stanie przewidzieć w momencie jej zawarcia </w:t>
      </w:r>
      <w:r w:rsidRPr="00841755">
        <w:rPr>
          <w:rFonts w:ascii="Segoe UI" w:eastAsia="Calibri" w:hAnsi="Segoe UI" w:cs="Segoe UI"/>
          <w:lang w:eastAsia="en-US"/>
        </w:rPr>
        <w:br/>
        <w:t>i których zaistnienie lub skutki uniemożliwiają wykonan</w:t>
      </w:r>
      <w:r w:rsidR="001A1FE8" w:rsidRPr="00841755">
        <w:rPr>
          <w:rFonts w:ascii="Segoe UI" w:eastAsia="Calibri" w:hAnsi="Segoe UI" w:cs="Segoe UI"/>
          <w:lang w:eastAsia="en-US"/>
        </w:rPr>
        <w:t>ie przedmiotu umowy w terminie;</w:t>
      </w:r>
    </w:p>
    <w:p w:rsidR="001A1FE8" w:rsidRPr="00841755" w:rsidRDefault="00B86715" w:rsidP="001414F0">
      <w:pPr>
        <w:numPr>
          <w:ilvl w:val="0"/>
          <w:numId w:val="97"/>
        </w:numPr>
        <w:ind w:left="284" w:hanging="284"/>
        <w:jc w:val="both"/>
        <w:rPr>
          <w:rFonts w:ascii="Segoe UI" w:eastAsia="Calibri" w:hAnsi="Segoe UI" w:cs="Segoe UI"/>
          <w:lang w:eastAsia="en-US"/>
        </w:rPr>
      </w:pPr>
      <w:r w:rsidRPr="00841755">
        <w:rPr>
          <w:rFonts w:ascii="Segoe UI" w:eastAsia="Calibri" w:hAnsi="Segoe UI" w:cs="Segoe UI"/>
          <w:lang w:eastAsia="en-US"/>
        </w:rPr>
        <w:t xml:space="preserve">braku możliwości prowadzenia robót na skutek obiektywnych warunków klimatycznych, </w:t>
      </w:r>
      <w:r w:rsidRPr="00841755">
        <w:rPr>
          <w:rFonts w:ascii="Segoe UI" w:eastAsia="Calibri" w:hAnsi="Segoe UI" w:cs="Segoe UI"/>
          <w:lang w:eastAsia="en-US"/>
        </w:rPr>
        <w:br/>
        <w:t xml:space="preserve">w tym wystąpienia niekorzystnych warunków atmosferycznych, uniemożliwiających lub bardzo utrudniających prowadzenie robót (np. intensywne opady śniegu, deszczu, temperatura </w:t>
      </w:r>
      <w:r w:rsidR="001A1FE8" w:rsidRPr="00841755">
        <w:rPr>
          <w:rFonts w:ascii="Segoe UI" w:eastAsia="Calibri" w:hAnsi="Segoe UI" w:cs="Segoe UI"/>
          <w:lang w:eastAsia="en-US"/>
        </w:rPr>
        <w:br/>
      </w:r>
      <w:r w:rsidRPr="00841755">
        <w:rPr>
          <w:rFonts w:ascii="Segoe UI" w:eastAsia="Calibri" w:hAnsi="Segoe UI" w:cs="Segoe UI"/>
          <w:lang w:eastAsia="en-US"/>
        </w:rPr>
        <w:t>poniżej  - 5</w:t>
      </w:r>
      <w:r w:rsidRPr="00841755">
        <w:rPr>
          <w:rFonts w:ascii="Segoe UI" w:eastAsia="Calibri" w:hAnsi="Segoe UI" w:cs="Segoe UI"/>
          <w:vertAlign w:val="superscript"/>
          <w:lang w:eastAsia="en-US"/>
        </w:rPr>
        <w:t>ο</w:t>
      </w:r>
      <w:r w:rsidRPr="00841755">
        <w:rPr>
          <w:rFonts w:ascii="Segoe UI" w:eastAsia="Calibri" w:hAnsi="Segoe UI" w:cs="Segoe UI"/>
          <w:lang w:eastAsia="en-US"/>
        </w:rPr>
        <w:t>C);</w:t>
      </w:r>
    </w:p>
    <w:p w:rsidR="001A1FE8" w:rsidRPr="00841755" w:rsidRDefault="00B86715" w:rsidP="001414F0">
      <w:pPr>
        <w:numPr>
          <w:ilvl w:val="0"/>
          <w:numId w:val="97"/>
        </w:numPr>
        <w:ind w:left="284" w:hanging="284"/>
        <w:jc w:val="both"/>
        <w:rPr>
          <w:rFonts w:ascii="Segoe UI" w:eastAsia="Calibri" w:hAnsi="Segoe UI" w:cs="Segoe UI"/>
          <w:lang w:eastAsia="en-US"/>
        </w:rPr>
      </w:pPr>
      <w:r w:rsidRPr="00841755">
        <w:rPr>
          <w:rFonts w:ascii="Segoe UI" w:eastAsia="Calibri" w:hAnsi="Segoe UI" w:cs="Segoe UI"/>
          <w:lang w:eastAsia="en-US"/>
        </w:rPr>
        <w:t>wstrzymania robót przez ZAMAWIAJĄCEGO lub przerw w wykonywaniu robót powstałych na skutek okoliczności, za które ponosi odpowiedzialność ZAMAWIAJĄCY lub osoba trzecia;</w:t>
      </w:r>
    </w:p>
    <w:p w:rsidR="001A1FE8" w:rsidRPr="00841755" w:rsidRDefault="00B86715" w:rsidP="001414F0">
      <w:pPr>
        <w:numPr>
          <w:ilvl w:val="0"/>
          <w:numId w:val="97"/>
        </w:numPr>
        <w:ind w:left="284" w:hanging="284"/>
        <w:jc w:val="both"/>
        <w:rPr>
          <w:rFonts w:ascii="Segoe UI" w:eastAsia="Calibri" w:hAnsi="Segoe UI" w:cs="Segoe UI"/>
          <w:lang w:eastAsia="en-US"/>
        </w:rPr>
      </w:pPr>
      <w:r w:rsidRPr="00841755">
        <w:rPr>
          <w:rFonts w:ascii="Segoe UI" w:eastAsia="Calibri" w:hAnsi="Segoe UI" w:cs="Segoe UI"/>
          <w:lang w:eastAsia="en-US"/>
        </w:rPr>
        <w:t>wstrzymania robót przez właściwy organ z przyczyn niezawinionych przez WYKONAWCĘ;</w:t>
      </w:r>
    </w:p>
    <w:p w:rsidR="001A1FE8" w:rsidRPr="00841755" w:rsidRDefault="00B86715" w:rsidP="001414F0">
      <w:pPr>
        <w:numPr>
          <w:ilvl w:val="0"/>
          <w:numId w:val="97"/>
        </w:numPr>
        <w:ind w:left="284" w:hanging="284"/>
        <w:jc w:val="both"/>
        <w:rPr>
          <w:rFonts w:ascii="Segoe UI" w:eastAsia="Calibri" w:hAnsi="Segoe UI" w:cs="Segoe UI"/>
          <w:lang w:eastAsia="en-US"/>
        </w:rPr>
      </w:pPr>
      <w:r w:rsidRPr="00841755">
        <w:rPr>
          <w:rFonts w:ascii="Segoe UI" w:eastAsia="Calibri" w:hAnsi="Segoe UI" w:cs="Segoe UI"/>
          <w:lang w:eastAsia="en-US"/>
        </w:rPr>
        <w:t>wykonania robót ziemnych o których mowa w ust. 3;</w:t>
      </w:r>
    </w:p>
    <w:p w:rsidR="00B86715" w:rsidRPr="00841755" w:rsidRDefault="00B86715" w:rsidP="001414F0">
      <w:pPr>
        <w:numPr>
          <w:ilvl w:val="0"/>
          <w:numId w:val="97"/>
        </w:numPr>
        <w:ind w:left="284" w:hanging="284"/>
        <w:jc w:val="both"/>
        <w:rPr>
          <w:rFonts w:ascii="Segoe UI" w:eastAsia="Calibri" w:hAnsi="Segoe UI" w:cs="Segoe UI"/>
          <w:lang w:eastAsia="en-US"/>
        </w:rPr>
      </w:pPr>
      <w:r w:rsidRPr="00841755">
        <w:rPr>
          <w:rFonts w:ascii="Segoe UI" w:hAnsi="Segoe UI" w:cs="Segoe UI"/>
        </w:rPr>
        <w:t>rozszerzenia zakresu robót składających się na przedmiot umowy.</w:t>
      </w:r>
    </w:p>
    <w:p w:rsidR="001A1FE8" w:rsidRPr="00841755" w:rsidRDefault="00B86715" w:rsidP="001414F0">
      <w:pPr>
        <w:widowControl w:val="0"/>
        <w:numPr>
          <w:ilvl w:val="0"/>
          <w:numId w:val="96"/>
        </w:numPr>
        <w:autoSpaceDE w:val="0"/>
        <w:ind w:left="284" w:hanging="284"/>
        <w:jc w:val="both"/>
        <w:rPr>
          <w:rFonts w:ascii="Segoe UI" w:eastAsia="Calibri" w:hAnsi="Segoe UI" w:cs="Segoe UI"/>
          <w:lang w:eastAsia="en-US"/>
        </w:rPr>
      </w:pPr>
      <w:r w:rsidRPr="00841755">
        <w:rPr>
          <w:rFonts w:ascii="Segoe UI" w:hAnsi="Segoe UI" w:cs="Segoe UI"/>
        </w:rPr>
        <w:t>Podstawą dokonania zmian, o których mowa w ust. 3, 4, 5 będzie protokół konieczności określający wystąpienie okoliczności uzasadniających wprowadzenie zmian.</w:t>
      </w:r>
    </w:p>
    <w:p w:rsidR="00B86715" w:rsidRPr="00841755" w:rsidRDefault="00B86715" w:rsidP="001414F0">
      <w:pPr>
        <w:widowControl w:val="0"/>
        <w:numPr>
          <w:ilvl w:val="0"/>
          <w:numId w:val="96"/>
        </w:numPr>
        <w:autoSpaceDE w:val="0"/>
        <w:ind w:left="284" w:hanging="284"/>
        <w:jc w:val="both"/>
        <w:rPr>
          <w:rFonts w:ascii="Segoe UI" w:eastAsia="Calibri" w:hAnsi="Segoe UI" w:cs="Segoe UI"/>
          <w:lang w:eastAsia="en-US"/>
        </w:rPr>
      </w:pPr>
      <w:r w:rsidRPr="00841755">
        <w:rPr>
          <w:rFonts w:ascii="Segoe UI" w:eastAsia="Calibri" w:hAnsi="Segoe UI" w:cs="Segoe UI"/>
          <w:lang w:eastAsia="en-US"/>
        </w:rPr>
        <w:t>W przypadku wniosku WYKONAWCY o dokonanie zmiany, o której mowa w ust. 1 i 2 WYKONAWCA obowiązany jest przedstawić dokumenty potwierdzające kwalifikacje wskazywanych osób pozwalające na stwierdzenie spełniania przez wskazane osoby wymagań SIWZ.</w:t>
      </w:r>
    </w:p>
    <w:p w:rsidR="00B86715" w:rsidRPr="00841755" w:rsidRDefault="00B86715">
      <w:pPr>
        <w:ind w:left="426" w:hanging="568"/>
        <w:rPr>
          <w:rFonts w:ascii="Segoe UI" w:hAnsi="Segoe UI" w:cs="Segoe UI"/>
          <w:b/>
        </w:rPr>
      </w:pPr>
    </w:p>
    <w:p w:rsidR="00B86715" w:rsidRPr="00841755" w:rsidRDefault="00B86715">
      <w:pPr>
        <w:ind w:left="284" w:hanging="284"/>
        <w:jc w:val="center"/>
        <w:rPr>
          <w:rFonts w:ascii="Segoe UI" w:hAnsi="Segoe UI" w:cs="Segoe UI"/>
        </w:rPr>
      </w:pPr>
      <w:r w:rsidRPr="00841755">
        <w:rPr>
          <w:rFonts w:ascii="Segoe UI" w:hAnsi="Segoe UI" w:cs="Segoe UI"/>
          <w:b/>
        </w:rPr>
        <w:t>§ 12</w:t>
      </w:r>
    </w:p>
    <w:p w:rsidR="009914AB" w:rsidRPr="00841755" w:rsidRDefault="00B86715" w:rsidP="001414F0">
      <w:pPr>
        <w:widowControl w:val="0"/>
        <w:numPr>
          <w:ilvl w:val="0"/>
          <w:numId w:val="98"/>
        </w:numPr>
        <w:ind w:left="284" w:hanging="284"/>
        <w:jc w:val="both"/>
        <w:rPr>
          <w:rFonts w:ascii="Segoe UI" w:hAnsi="Segoe UI" w:cs="Segoe UI"/>
        </w:rPr>
      </w:pPr>
      <w:r w:rsidRPr="00841755">
        <w:rPr>
          <w:rFonts w:ascii="Segoe UI" w:hAnsi="Segoe UI" w:cs="Segoe UI"/>
        </w:rPr>
        <w:t>W celu zapewnienia właściwej jakości robót, ustanawia się zabezpieczenie należytego wykonania umowy w wysokości ………………</w:t>
      </w:r>
      <w:r w:rsidR="00527902">
        <w:rPr>
          <w:rFonts w:ascii="Segoe UI" w:hAnsi="Segoe UI" w:cs="Segoe UI"/>
        </w:rPr>
        <w:t>…….</w:t>
      </w:r>
      <w:r w:rsidRPr="00841755">
        <w:rPr>
          <w:rFonts w:ascii="Segoe UI" w:hAnsi="Segoe UI" w:cs="Segoe UI"/>
        </w:rPr>
        <w:t xml:space="preserve">……………… </w:t>
      </w:r>
      <w:r w:rsidRPr="00841755">
        <w:rPr>
          <w:rFonts w:ascii="Segoe UI" w:hAnsi="Segoe UI" w:cs="Segoe UI"/>
          <w:b/>
        </w:rPr>
        <w:t xml:space="preserve">zł, </w:t>
      </w:r>
      <w:r w:rsidRPr="00841755">
        <w:rPr>
          <w:rFonts w:ascii="Segoe UI" w:hAnsi="Segoe UI" w:cs="Segoe UI"/>
        </w:rPr>
        <w:t>tj. 5 % wynagrodzenia, słownie: ………………………………. ………………………………………………</w:t>
      </w:r>
      <w:r w:rsidR="00527902">
        <w:rPr>
          <w:rFonts w:ascii="Segoe UI" w:hAnsi="Segoe UI" w:cs="Segoe UI"/>
        </w:rPr>
        <w:t>……………………………………….……………………</w:t>
      </w:r>
      <w:r w:rsidRPr="00841755">
        <w:rPr>
          <w:rFonts w:ascii="Segoe UI" w:hAnsi="Segoe UI" w:cs="Segoe UI"/>
        </w:rPr>
        <w:t xml:space="preserve"> .</w:t>
      </w:r>
      <w:r w:rsidRPr="00841755">
        <w:rPr>
          <w:rFonts w:ascii="Segoe UI" w:hAnsi="Segoe UI" w:cs="Segoe UI"/>
          <w:b/>
        </w:rPr>
        <w:t xml:space="preserve"> </w:t>
      </w:r>
    </w:p>
    <w:p w:rsidR="009914AB" w:rsidRPr="00841755" w:rsidRDefault="00B86715" w:rsidP="001414F0">
      <w:pPr>
        <w:widowControl w:val="0"/>
        <w:numPr>
          <w:ilvl w:val="0"/>
          <w:numId w:val="98"/>
        </w:numPr>
        <w:ind w:left="284" w:hanging="284"/>
        <w:jc w:val="both"/>
        <w:rPr>
          <w:rFonts w:ascii="Segoe UI" w:hAnsi="Segoe UI" w:cs="Segoe UI"/>
        </w:rPr>
      </w:pPr>
      <w:r w:rsidRPr="00841755">
        <w:rPr>
          <w:rFonts w:ascii="Segoe UI" w:hAnsi="Segoe UI" w:cs="Segoe UI"/>
        </w:rPr>
        <w:t xml:space="preserve">WYKONAWCA wnosi zabezpieczenie należytego wykonania umowy w formie ………………………………… na okres wykonania przedmiotu umowy, tj. do dnia ……………..……………… r.  jednak nie dłużej </w:t>
      </w:r>
      <w:r w:rsidR="009914AB" w:rsidRPr="00841755">
        <w:rPr>
          <w:rFonts w:ascii="Segoe UI" w:hAnsi="Segoe UI" w:cs="Segoe UI"/>
        </w:rPr>
        <w:br/>
      </w:r>
      <w:r w:rsidRPr="00841755">
        <w:rPr>
          <w:rFonts w:ascii="Segoe UI" w:hAnsi="Segoe UI" w:cs="Segoe UI"/>
        </w:rPr>
        <w:t>niż do dnia ………………………….. r. oraz zabezpieczenia na okres gwarancji i rękojmi</w:t>
      </w:r>
      <w:r w:rsidR="009914AB" w:rsidRPr="00841755">
        <w:rPr>
          <w:rFonts w:ascii="Segoe UI" w:hAnsi="Segoe UI" w:cs="Segoe UI"/>
        </w:rPr>
        <w:t>,</w:t>
      </w:r>
      <w:r w:rsidRPr="00841755">
        <w:rPr>
          <w:rFonts w:ascii="Segoe UI" w:hAnsi="Segoe UI" w:cs="Segoe UI"/>
        </w:rPr>
        <w:t xml:space="preserve"> </w:t>
      </w:r>
      <w:r w:rsidR="00527902">
        <w:rPr>
          <w:rFonts w:ascii="Segoe UI" w:hAnsi="Segoe UI" w:cs="Segoe UI"/>
        </w:rPr>
        <w:br/>
      </w:r>
      <w:r w:rsidRPr="00841755">
        <w:rPr>
          <w:rFonts w:ascii="Segoe UI" w:hAnsi="Segoe UI" w:cs="Segoe UI"/>
        </w:rPr>
        <w:t>tj. od dnia …………………………</w:t>
      </w:r>
      <w:r w:rsidR="009914AB" w:rsidRPr="00841755">
        <w:rPr>
          <w:rFonts w:ascii="Segoe UI" w:hAnsi="Segoe UI" w:cs="Segoe UI"/>
        </w:rPr>
        <w:t>…….</w:t>
      </w:r>
      <w:r w:rsidRPr="00841755">
        <w:rPr>
          <w:rFonts w:ascii="Segoe UI" w:hAnsi="Segoe UI" w:cs="Segoe UI"/>
        </w:rPr>
        <w:t xml:space="preserve">…. r. do </w:t>
      </w:r>
      <w:r w:rsidR="009914AB" w:rsidRPr="00841755">
        <w:rPr>
          <w:rFonts w:ascii="Segoe UI" w:hAnsi="Segoe UI" w:cs="Segoe UI"/>
        </w:rPr>
        <w:t xml:space="preserve">dnia </w:t>
      </w:r>
      <w:r w:rsidRPr="00841755">
        <w:rPr>
          <w:rFonts w:ascii="Segoe UI" w:hAnsi="Segoe UI" w:cs="Segoe UI"/>
        </w:rPr>
        <w:t>………………</w:t>
      </w:r>
      <w:r w:rsidR="009914AB" w:rsidRPr="00841755">
        <w:rPr>
          <w:rFonts w:ascii="Segoe UI" w:hAnsi="Segoe UI" w:cs="Segoe UI"/>
        </w:rPr>
        <w:t>….</w:t>
      </w:r>
      <w:r w:rsidRPr="00841755">
        <w:rPr>
          <w:rFonts w:ascii="Segoe UI" w:hAnsi="Segoe UI" w:cs="Segoe UI"/>
        </w:rPr>
        <w:t xml:space="preserve">……….………. r. </w:t>
      </w:r>
    </w:p>
    <w:p w:rsidR="009914AB" w:rsidRPr="00841755" w:rsidRDefault="00B86715" w:rsidP="001414F0">
      <w:pPr>
        <w:widowControl w:val="0"/>
        <w:numPr>
          <w:ilvl w:val="0"/>
          <w:numId w:val="98"/>
        </w:numPr>
        <w:ind w:left="284" w:hanging="284"/>
        <w:jc w:val="both"/>
        <w:rPr>
          <w:rFonts w:ascii="Segoe UI" w:hAnsi="Segoe UI" w:cs="Segoe UI"/>
        </w:rPr>
      </w:pPr>
      <w:r w:rsidRPr="00841755">
        <w:rPr>
          <w:rFonts w:ascii="Segoe UI" w:hAnsi="Segoe UI" w:cs="Segoe UI"/>
        </w:rPr>
        <w:t xml:space="preserve">Zabezpieczenie należytego wykonania umowy w wysokości 70% jego wartości będzie zwrócone WYKONAWCY w terminie 30 dni od daty końcowego odbioru robót, pozostała część zabezpieczenia – 30% zostanie zwrócona nie później niż w terminie 15 dni po upływie okresu rękojmi. </w:t>
      </w:r>
    </w:p>
    <w:p w:rsidR="009914AB" w:rsidRPr="00841755" w:rsidRDefault="00B86715" w:rsidP="001414F0">
      <w:pPr>
        <w:widowControl w:val="0"/>
        <w:numPr>
          <w:ilvl w:val="0"/>
          <w:numId w:val="98"/>
        </w:numPr>
        <w:ind w:left="284" w:hanging="284"/>
        <w:jc w:val="both"/>
        <w:rPr>
          <w:rFonts w:ascii="Segoe UI" w:hAnsi="Segoe UI" w:cs="Segoe UI"/>
        </w:rPr>
      </w:pPr>
      <w:r w:rsidRPr="00841755">
        <w:rPr>
          <w:rFonts w:ascii="Segoe UI" w:hAnsi="Segoe UI" w:cs="Segoe UI"/>
        </w:rPr>
        <w:t xml:space="preserve">W przypadku nieprzedłużenia lub niewniesienia nowego zabezpieczenia najpóźniej na 30 dni </w:t>
      </w:r>
      <w:r w:rsidR="009914AB" w:rsidRPr="00841755">
        <w:rPr>
          <w:rFonts w:ascii="Segoe UI" w:hAnsi="Segoe UI" w:cs="Segoe UI"/>
        </w:rPr>
        <w:br/>
      </w:r>
      <w:r w:rsidRPr="00841755">
        <w:rPr>
          <w:rFonts w:ascii="Segoe UI" w:hAnsi="Segoe UI" w:cs="Segoe UI"/>
        </w:rPr>
        <w:t xml:space="preserve">przed upływem terminu ważności dotychczasowego zabezpieczenia wniesionego w innej formie </w:t>
      </w:r>
      <w:r w:rsidR="009914AB" w:rsidRPr="00841755">
        <w:rPr>
          <w:rFonts w:ascii="Segoe UI" w:hAnsi="Segoe UI" w:cs="Segoe UI"/>
        </w:rPr>
        <w:br/>
      </w:r>
      <w:r w:rsidRPr="00841755">
        <w:rPr>
          <w:rFonts w:ascii="Segoe UI" w:hAnsi="Segoe UI" w:cs="Segoe UI"/>
        </w:rPr>
        <w:t>niż w pieniądzu, ZAMAWIAJĄCY zmieni formę na zabezpieczenie w pieniądzu, poprzez wypłatę kwoty z dotychczasowego zabezpieczenia. Wypłata nastąpi nie później niż w ostatnim dniu ważności dotychczasowego zabezpieczenia.</w:t>
      </w:r>
    </w:p>
    <w:p w:rsidR="00B86715" w:rsidRPr="00841755" w:rsidRDefault="00B86715" w:rsidP="001414F0">
      <w:pPr>
        <w:widowControl w:val="0"/>
        <w:numPr>
          <w:ilvl w:val="0"/>
          <w:numId w:val="98"/>
        </w:numPr>
        <w:ind w:left="284" w:hanging="284"/>
        <w:jc w:val="both"/>
        <w:rPr>
          <w:rFonts w:ascii="Segoe UI" w:hAnsi="Segoe UI" w:cs="Segoe UI"/>
        </w:rPr>
      </w:pPr>
      <w:r w:rsidRPr="00841755">
        <w:rPr>
          <w:rFonts w:ascii="Segoe UI" w:hAnsi="Segoe UI" w:cs="Segoe UI"/>
        </w:rPr>
        <w:t xml:space="preserve">W przypadku przedłużenia okresu realizacji przedmiotu umowy i zmiany terminu wykonania WYKONAWCA zobowiązany jest do przedłużenia terminu ważności zabezpieczenia wniesionego </w:t>
      </w:r>
      <w:r w:rsidRPr="00841755">
        <w:rPr>
          <w:rFonts w:ascii="Segoe UI" w:hAnsi="Segoe UI" w:cs="Segoe UI"/>
        </w:rPr>
        <w:br/>
        <w:t xml:space="preserve">w formie innej niż pieniężna przed upływem terminu ważności złożonego zabezpieczenia. </w:t>
      </w:r>
      <w:r w:rsidRPr="00841755">
        <w:rPr>
          <w:rFonts w:ascii="Segoe UI" w:hAnsi="Segoe UI" w:cs="Segoe UI"/>
        </w:rPr>
        <w:br/>
        <w:t>W przypadku, gdy WYKONAWCA nie przedłuży ww. zabezpieczenia, ZAMAWIAJĄCY postąpi zgodnie z zapisami ust. 4.</w:t>
      </w:r>
    </w:p>
    <w:p w:rsidR="00B86715" w:rsidRPr="00841755" w:rsidRDefault="00B86715">
      <w:pPr>
        <w:autoSpaceDE w:val="0"/>
        <w:ind w:left="284" w:hanging="284"/>
        <w:jc w:val="both"/>
        <w:rPr>
          <w:rFonts w:ascii="Segoe UI" w:hAnsi="Segoe UI" w:cs="Segoe UI"/>
        </w:rPr>
      </w:pPr>
    </w:p>
    <w:p w:rsidR="00B86715" w:rsidRPr="00841755" w:rsidRDefault="00B86715">
      <w:pPr>
        <w:jc w:val="center"/>
        <w:rPr>
          <w:rFonts w:ascii="Segoe UI" w:hAnsi="Segoe UI" w:cs="Segoe UI"/>
        </w:rPr>
      </w:pPr>
      <w:r w:rsidRPr="00841755">
        <w:rPr>
          <w:rFonts w:ascii="Segoe UI" w:hAnsi="Segoe UI" w:cs="Segoe UI"/>
          <w:b/>
        </w:rPr>
        <w:t>§ 13</w:t>
      </w:r>
    </w:p>
    <w:p w:rsidR="00B86715" w:rsidRPr="00841755" w:rsidRDefault="00B86715" w:rsidP="001414F0">
      <w:pPr>
        <w:numPr>
          <w:ilvl w:val="0"/>
          <w:numId w:val="99"/>
        </w:numPr>
        <w:ind w:left="284" w:hanging="284"/>
        <w:jc w:val="both"/>
        <w:rPr>
          <w:rFonts w:ascii="Segoe UI" w:hAnsi="Segoe UI" w:cs="Segoe UI"/>
        </w:rPr>
      </w:pPr>
      <w:r w:rsidRPr="00841755">
        <w:rPr>
          <w:rFonts w:ascii="Segoe UI" w:hAnsi="Segoe UI" w:cs="Segoe UI"/>
        </w:rPr>
        <w:t>ZAMAWIAJĄCEMU przysługuje prawo do odstąpienia od niniejszej umowy  gdy:</w:t>
      </w:r>
    </w:p>
    <w:p w:rsidR="008D6C96" w:rsidRPr="00841755" w:rsidRDefault="00B86715" w:rsidP="001414F0">
      <w:pPr>
        <w:numPr>
          <w:ilvl w:val="0"/>
          <w:numId w:val="100"/>
        </w:numPr>
        <w:ind w:left="284" w:hanging="284"/>
        <w:jc w:val="both"/>
        <w:rPr>
          <w:rFonts w:ascii="Segoe UI" w:hAnsi="Segoe UI" w:cs="Segoe UI"/>
        </w:rPr>
      </w:pPr>
      <w:r w:rsidRPr="00841755">
        <w:rPr>
          <w:rFonts w:ascii="Segoe UI" w:hAnsi="Segoe UI" w:cs="Segoe UI"/>
        </w:rPr>
        <w:t>zostanie wydany nakaz zajęcia majątku WYKONAWCY w zakresie uniemożliwiającym wykonanie przedmiotu niniejszej umowy – w terminie 30 dni od powzięcia informacji przez ZAMAWIAJĄCEGO;</w:t>
      </w:r>
    </w:p>
    <w:p w:rsidR="008D6C96" w:rsidRPr="00841755" w:rsidRDefault="00B86715" w:rsidP="001414F0">
      <w:pPr>
        <w:numPr>
          <w:ilvl w:val="0"/>
          <w:numId w:val="100"/>
        </w:numPr>
        <w:ind w:left="284" w:hanging="284"/>
        <w:jc w:val="both"/>
        <w:rPr>
          <w:rFonts w:ascii="Segoe UI" w:hAnsi="Segoe UI" w:cs="Segoe UI"/>
        </w:rPr>
      </w:pPr>
      <w:r w:rsidRPr="00841755">
        <w:rPr>
          <w:rFonts w:ascii="Segoe UI" w:hAnsi="Segoe UI" w:cs="Segoe UI"/>
        </w:rPr>
        <w:t xml:space="preserve">WYKONAWCA przerwał roboty bez uzasadnionych przyczyn i nie kontynuuje ich, przez okres </w:t>
      </w:r>
      <w:r w:rsidR="008D6C96" w:rsidRPr="00841755">
        <w:rPr>
          <w:rFonts w:ascii="Segoe UI" w:hAnsi="Segoe UI" w:cs="Segoe UI"/>
        </w:rPr>
        <w:br/>
      </w:r>
      <w:r w:rsidRPr="00841755">
        <w:rPr>
          <w:rFonts w:ascii="Segoe UI" w:hAnsi="Segoe UI" w:cs="Segoe UI"/>
        </w:rPr>
        <w:t>co najmniej 14 dni – w terminie 30 dni od dnia powzięcia informacji przez ZAMAWIAJĄCEGO;</w:t>
      </w:r>
    </w:p>
    <w:p w:rsidR="008D6C96" w:rsidRPr="00841755" w:rsidRDefault="00B86715" w:rsidP="001414F0">
      <w:pPr>
        <w:numPr>
          <w:ilvl w:val="0"/>
          <w:numId w:val="100"/>
        </w:numPr>
        <w:ind w:left="284" w:hanging="284"/>
        <w:jc w:val="both"/>
        <w:rPr>
          <w:rFonts w:ascii="Segoe UI" w:hAnsi="Segoe UI" w:cs="Segoe UI"/>
        </w:rPr>
      </w:pPr>
      <w:r w:rsidRPr="00841755">
        <w:rPr>
          <w:rFonts w:ascii="Segoe UI" w:hAnsi="Segoe UI" w:cs="Segoe UI"/>
        </w:rPr>
        <w:t xml:space="preserve">WYKONAWCA pomimo pisemnego zastrzeżenia </w:t>
      </w:r>
      <w:r w:rsidR="008D6C96" w:rsidRPr="00841755">
        <w:rPr>
          <w:rFonts w:ascii="Segoe UI" w:hAnsi="Segoe UI" w:cs="Segoe UI"/>
        </w:rPr>
        <w:t>i</w:t>
      </w:r>
      <w:r w:rsidRPr="00841755">
        <w:rPr>
          <w:rFonts w:ascii="Segoe UI" w:hAnsi="Segoe UI" w:cs="Segoe UI"/>
        </w:rPr>
        <w:t xml:space="preserve">nspektora </w:t>
      </w:r>
      <w:r w:rsidR="008D6C96" w:rsidRPr="00841755">
        <w:rPr>
          <w:rFonts w:ascii="Segoe UI" w:hAnsi="Segoe UI" w:cs="Segoe UI"/>
        </w:rPr>
        <w:t>n</w:t>
      </w:r>
      <w:r w:rsidRPr="00841755">
        <w:rPr>
          <w:rFonts w:ascii="Segoe UI" w:hAnsi="Segoe UI" w:cs="Segoe UI"/>
        </w:rPr>
        <w:t xml:space="preserve">adzoru nie wykonuje robót </w:t>
      </w:r>
      <w:r w:rsidR="008D6C96" w:rsidRPr="00841755">
        <w:rPr>
          <w:rFonts w:ascii="Segoe UI" w:hAnsi="Segoe UI" w:cs="Segoe UI"/>
        </w:rPr>
        <w:br/>
      </w:r>
      <w:r w:rsidRPr="00841755">
        <w:rPr>
          <w:rFonts w:ascii="Segoe UI" w:hAnsi="Segoe UI" w:cs="Segoe UI"/>
        </w:rPr>
        <w:t xml:space="preserve">zgodnie z warunkami umownymi lub zaniedbuje zobowiązania umowne </w:t>
      </w:r>
      <w:r w:rsidR="008D6C96" w:rsidRPr="00841755">
        <w:rPr>
          <w:rFonts w:ascii="Segoe UI" w:hAnsi="Segoe UI" w:cs="Segoe UI"/>
        </w:rPr>
        <w:t>–</w:t>
      </w:r>
      <w:r w:rsidRPr="00841755">
        <w:rPr>
          <w:rFonts w:ascii="Segoe UI" w:hAnsi="Segoe UI" w:cs="Segoe UI"/>
        </w:rPr>
        <w:t xml:space="preserve"> w terminie 30 dni </w:t>
      </w:r>
      <w:r w:rsidR="008D6C96" w:rsidRPr="00841755">
        <w:rPr>
          <w:rFonts w:ascii="Segoe UI" w:hAnsi="Segoe UI" w:cs="Segoe UI"/>
        </w:rPr>
        <w:br/>
      </w:r>
      <w:r w:rsidRPr="00841755">
        <w:rPr>
          <w:rFonts w:ascii="Segoe UI" w:hAnsi="Segoe UI" w:cs="Segoe UI"/>
        </w:rPr>
        <w:t>od dnia stwierdzenia przez ZAMAWIAJĄCEGO wskazanych okoliczności;</w:t>
      </w:r>
    </w:p>
    <w:p w:rsidR="008D6C96" w:rsidRPr="00841755" w:rsidRDefault="00B86715" w:rsidP="001414F0">
      <w:pPr>
        <w:numPr>
          <w:ilvl w:val="0"/>
          <w:numId w:val="100"/>
        </w:numPr>
        <w:ind w:left="284" w:hanging="284"/>
        <w:jc w:val="both"/>
        <w:rPr>
          <w:rFonts w:ascii="Segoe UI" w:hAnsi="Segoe UI" w:cs="Segoe UI"/>
        </w:rPr>
      </w:pPr>
      <w:r w:rsidRPr="00841755">
        <w:rPr>
          <w:rFonts w:ascii="Segoe UI" w:hAnsi="Segoe UI" w:cs="Segoe UI"/>
        </w:rPr>
        <w:t xml:space="preserve">WYKONAWCA powierzył Podwykonawcy realizację umowy bez dokonania czynności, </w:t>
      </w:r>
      <w:r w:rsidR="008D6C96" w:rsidRPr="00841755">
        <w:rPr>
          <w:rFonts w:ascii="Segoe UI" w:hAnsi="Segoe UI" w:cs="Segoe UI"/>
        </w:rPr>
        <w:br/>
      </w:r>
      <w:r w:rsidRPr="00841755">
        <w:rPr>
          <w:rFonts w:ascii="Segoe UI" w:hAnsi="Segoe UI" w:cs="Segoe UI"/>
        </w:rPr>
        <w:t xml:space="preserve">o których mowa w § 9 – w terminie 30 dni od dnia stwierdzenia okoliczności </w:t>
      </w:r>
      <w:r w:rsidR="008D6C96" w:rsidRPr="00841755">
        <w:rPr>
          <w:rFonts w:ascii="Segoe UI" w:hAnsi="Segoe UI" w:cs="Segoe UI"/>
        </w:rPr>
        <w:br/>
      </w:r>
      <w:r w:rsidRPr="00841755">
        <w:rPr>
          <w:rFonts w:ascii="Segoe UI" w:hAnsi="Segoe UI" w:cs="Segoe UI"/>
        </w:rPr>
        <w:t>przez ZAMAWIAJĄCEGO;</w:t>
      </w:r>
    </w:p>
    <w:p w:rsidR="00B86715" w:rsidRPr="00841755" w:rsidRDefault="00B86715" w:rsidP="001414F0">
      <w:pPr>
        <w:numPr>
          <w:ilvl w:val="0"/>
          <w:numId w:val="100"/>
        </w:numPr>
        <w:ind w:left="284" w:hanging="284"/>
        <w:jc w:val="both"/>
        <w:rPr>
          <w:rFonts w:ascii="Segoe UI" w:hAnsi="Segoe UI" w:cs="Segoe UI"/>
        </w:rPr>
      </w:pPr>
      <w:r w:rsidRPr="00841755">
        <w:rPr>
          <w:rFonts w:ascii="Segoe UI" w:hAnsi="Segoe UI" w:cs="Segoe UI"/>
        </w:rPr>
        <w:t>wystąpi konieczność co najmniej trzykrotnego d</w:t>
      </w:r>
      <w:r w:rsidR="008D6C96" w:rsidRPr="00841755">
        <w:rPr>
          <w:rFonts w:ascii="Segoe UI" w:hAnsi="Segoe UI" w:cs="Segoe UI"/>
        </w:rPr>
        <w:t>okonania przez ZAMAWIAJĄCEGO</w:t>
      </w:r>
      <w:r w:rsidRPr="00841755">
        <w:rPr>
          <w:rFonts w:ascii="Segoe UI" w:hAnsi="Segoe UI" w:cs="Segoe UI"/>
        </w:rPr>
        <w:t xml:space="preserve"> bezpośredniej zapłaty Podwykonawcy lub dalszemu Podwykonawcy, o którym mowa w § 9 ust. 12, </w:t>
      </w:r>
      <w:r w:rsidR="008D6C96" w:rsidRPr="00841755">
        <w:rPr>
          <w:rFonts w:ascii="Segoe UI" w:hAnsi="Segoe UI" w:cs="Segoe UI"/>
        </w:rPr>
        <w:br/>
      </w:r>
      <w:r w:rsidRPr="00841755">
        <w:rPr>
          <w:rFonts w:ascii="Segoe UI" w:hAnsi="Segoe UI" w:cs="Segoe UI"/>
        </w:rPr>
        <w:t>lub konieczność dokonania bezpośrednich zapłat na sumę większą niż 5% wartości brutto wynagrodzenia wskazanego w § 8 ust. 1.</w:t>
      </w:r>
    </w:p>
    <w:p w:rsidR="008D6C96" w:rsidRPr="00841755" w:rsidRDefault="00B86715" w:rsidP="001414F0">
      <w:pPr>
        <w:numPr>
          <w:ilvl w:val="0"/>
          <w:numId w:val="99"/>
        </w:numPr>
        <w:ind w:left="284" w:hanging="284"/>
        <w:jc w:val="both"/>
        <w:rPr>
          <w:rFonts w:ascii="Segoe UI" w:hAnsi="Segoe UI" w:cs="Segoe UI"/>
          <w:kern w:val="1"/>
        </w:rPr>
      </w:pPr>
      <w:r w:rsidRPr="00841755">
        <w:rPr>
          <w:rFonts w:ascii="Segoe UI" w:hAnsi="Segoe UI" w:cs="Segoe UI"/>
        </w:rPr>
        <w:t>ZAMAWIAJĄCEMU przysługuje prawo odstąpienia od niniejszej  umowy  na podstawie przepisów ustawowych, niezależnie od postanowień zawartych w ust. 1.</w:t>
      </w:r>
    </w:p>
    <w:p w:rsidR="008D6C96" w:rsidRPr="00841755" w:rsidRDefault="00B86715" w:rsidP="001414F0">
      <w:pPr>
        <w:numPr>
          <w:ilvl w:val="0"/>
          <w:numId w:val="99"/>
        </w:numPr>
        <w:ind w:left="284" w:hanging="284"/>
        <w:jc w:val="both"/>
        <w:rPr>
          <w:rFonts w:ascii="Segoe UI" w:hAnsi="Segoe UI" w:cs="Segoe UI"/>
          <w:kern w:val="1"/>
        </w:rPr>
      </w:pPr>
      <w:r w:rsidRPr="00841755">
        <w:rPr>
          <w:rFonts w:ascii="Segoe UI" w:hAnsi="Segoe UI" w:cs="Segoe UI"/>
          <w:kern w:val="1"/>
        </w:rPr>
        <w:t>Strony przewidują możliwość odstąpienia od umowy ze skutkiem ex nunc, co do  niewykonanego przedmiotu umowy.</w:t>
      </w:r>
    </w:p>
    <w:p w:rsidR="008D6C96" w:rsidRPr="00841755" w:rsidRDefault="00B86715" w:rsidP="001414F0">
      <w:pPr>
        <w:numPr>
          <w:ilvl w:val="0"/>
          <w:numId w:val="99"/>
        </w:numPr>
        <w:ind w:left="284" w:hanging="284"/>
        <w:jc w:val="both"/>
        <w:rPr>
          <w:rFonts w:ascii="Segoe UI" w:hAnsi="Segoe UI" w:cs="Segoe UI"/>
          <w:kern w:val="1"/>
        </w:rPr>
      </w:pPr>
      <w:r w:rsidRPr="00841755">
        <w:rPr>
          <w:rFonts w:ascii="Segoe UI" w:hAnsi="Segoe UI" w:cs="Segoe UI"/>
        </w:rPr>
        <w:t xml:space="preserve">Oświadczenie o odstąpieniu od umowy wraz z uzasadnieniem powinno nastąpić </w:t>
      </w:r>
      <w:r w:rsidRPr="00841755">
        <w:rPr>
          <w:rFonts w:ascii="Segoe UI" w:hAnsi="Segoe UI" w:cs="Segoe UI"/>
        </w:rPr>
        <w:br/>
      </w:r>
      <w:r w:rsidRPr="00841755">
        <w:rPr>
          <w:rFonts w:ascii="Segoe UI" w:hAnsi="Segoe UI" w:cs="Segoe UI"/>
          <w:kern w:val="1"/>
        </w:rPr>
        <w:t>w formie pisemnej pod rygorem nieważności.</w:t>
      </w:r>
    </w:p>
    <w:p w:rsidR="00B86715" w:rsidRPr="00841755" w:rsidRDefault="00B86715" w:rsidP="001414F0">
      <w:pPr>
        <w:numPr>
          <w:ilvl w:val="0"/>
          <w:numId w:val="99"/>
        </w:numPr>
        <w:ind w:left="284" w:hanging="284"/>
        <w:jc w:val="both"/>
        <w:rPr>
          <w:rFonts w:ascii="Segoe UI" w:hAnsi="Segoe UI" w:cs="Segoe UI"/>
          <w:kern w:val="1"/>
        </w:rPr>
      </w:pPr>
      <w:r w:rsidRPr="00841755">
        <w:rPr>
          <w:rFonts w:ascii="Segoe UI" w:hAnsi="Segoe UI" w:cs="Segoe UI"/>
          <w:kern w:val="1"/>
        </w:rPr>
        <w:t xml:space="preserve">W przypadku odstąpienia od niniejszej umowy WYKONAWCĘ oraz </w:t>
      </w:r>
      <w:r w:rsidRPr="00841755">
        <w:rPr>
          <w:rFonts w:ascii="Segoe UI" w:hAnsi="Segoe UI" w:cs="Segoe UI"/>
        </w:rPr>
        <w:t>ZAMAWIAJĄCEGO obciążają  następujące obowiązki szczegółowe:</w:t>
      </w:r>
    </w:p>
    <w:p w:rsidR="008D6C96" w:rsidRPr="00841755" w:rsidRDefault="00B86715" w:rsidP="001414F0">
      <w:pPr>
        <w:numPr>
          <w:ilvl w:val="0"/>
          <w:numId w:val="101"/>
        </w:numPr>
        <w:ind w:left="284" w:hanging="284"/>
        <w:jc w:val="both"/>
        <w:rPr>
          <w:rFonts w:ascii="Segoe UI" w:hAnsi="Segoe UI" w:cs="Segoe UI"/>
        </w:rPr>
      </w:pPr>
      <w:r w:rsidRPr="00841755">
        <w:rPr>
          <w:rFonts w:ascii="Segoe UI" w:hAnsi="Segoe UI" w:cs="Segoe UI"/>
        </w:rPr>
        <w:t xml:space="preserve">w terminie 7 dni od daty odstąpienia od umowy WYKONAWCA przy udziale ZAMAWIAJĄCEGO sporządzi szczegółowy protokół inwentaryzacji robót w toku według stanu na dzień odstąpienia </w:t>
      </w:r>
      <w:r w:rsidR="008D6C96" w:rsidRPr="00841755">
        <w:rPr>
          <w:rFonts w:ascii="Segoe UI" w:hAnsi="Segoe UI" w:cs="Segoe UI"/>
        </w:rPr>
        <w:br/>
      </w:r>
      <w:r w:rsidRPr="00841755">
        <w:rPr>
          <w:rFonts w:ascii="Segoe UI" w:hAnsi="Segoe UI" w:cs="Segoe UI"/>
        </w:rPr>
        <w:t>od umowy;</w:t>
      </w:r>
    </w:p>
    <w:p w:rsidR="008D6C96" w:rsidRPr="00841755" w:rsidRDefault="00B86715" w:rsidP="001414F0">
      <w:pPr>
        <w:numPr>
          <w:ilvl w:val="0"/>
          <w:numId w:val="101"/>
        </w:numPr>
        <w:ind w:left="284" w:hanging="284"/>
        <w:jc w:val="both"/>
        <w:rPr>
          <w:rFonts w:ascii="Segoe UI" w:hAnsi="Segoe UI" w:cs="Segoe UI"/>
        </w:rPr>
      </w:pPr>
      <w:r w:rsidRPr="00841755">
        <w:rPr>
          <w:rFonts w:ascii="Segoe UI" w:hAnsi="Segoe UI" w:cs="Segoe UI"/>
        </w:rPr>
        <w:t xml:space="preserve">WYKONAWCA zabezpieczy przerwane roboty w zakresie obustronnie uzgodnionym na koszt </w:t>
      </w:r>
      <w:r w:rsidR="008D6C96" w:rsidRPr="00841755">
        <w:rPr>
          <w:rFonts w:ascii="Segoe UI" w:hAnsi="Segoe UI" w:cs="Segoe UI"/>
        </w:rPr>
        <w:br/>
      </w:r>
      <w:r w:rsidRPr="00841755">
        <w:rPr>
          <w:rFonts w:ascii="Segoe UI" w:hAnsi="Segoe UI" w:cs="Segoe UI"/>
        </w:rPr>
        <w:t>tej strony, z winy której nastąpiło odstąpienie od umowy;</w:t>
      </w:r>
    </w:p>
    <w:p w:rsidR="00B86715" w:rsidRPr="00841755" w:rsidRDefault="00B86715" w:rsidP="001414F0">
      <w:pPr>
        <w:numPr>
          <w:ilvl w:val="0"/>
          <w:numId w:val="101"/>
        </w:numPr>
        <w:ind w:left="284" w:hanging="284"/>
        <w:jc w:val="both"/>
        <w:rPr>
          <w:rFonts w:ascii="Segoe UI" w:hAnsi="Segoe UI" w:cs="Segoe UI"/>
        </w:rPr>
      </w:pPr>
      <w:r w:rsidRPr="00841755">
        <w:rPr>
          <w:rFonts w:ascii="Segoe UI" w:hAnsi="Segoe UI" w:cs="Segoe UI"/>
        </w:rPr>
        <w:t>WYKONAWCA wystąpi do ZAMAWIAJĄCEGO o dokonanie odbioru robót przerwanych oraz robót zabezpieczających.</w:t>
      </w:r>
    </w:p>
    <w:p w:rsidR="00B86715" w:rsidRPr="00841755" w:rsidRDefault="00B86715" w:rsidP="001414F0">
      <w:pPr>
        <w:numPr>
          <w:ilvl w:val="0"/>
          <w:numId w:val="102"/>
        </w:numPr>
        <w:ind w:left="284" w:hanging="284"/>
        <w:jc w:val="both"/>
        <w:rPr>
          <w:rFonts w:ascii="Segoe UI" w:hAnsi="Segoe UI" w:cs="Segoe UI"/>
          <w:b/>
        </w:rPr>
      </w:pPr>
      <w:r w:rsidRPr="00841755">
        <w:rPr>
          <w:rFonts w:ascii="Segoe UI" w:hAnsi="Segoe UI" w:cs="Segoe UI"/>
        </w:rPr>
        <w:t>W przypadku odstąpienia przez którąkolwiek ze stron wykonane roboty, materiały i urządzenia opłacone przez ZAMAWIAJĄCEGO uważane są za własność ZAMAWIAJĄCEGO.</w:t>
      </w:r>
    </w:p>
    <w:p w:rsidR="00B86715" w:rsidRPr="00841755" w:rsidRDefault="00B86715">
      <w:pPr>
        <w:rPr>
          <w:rFonts w:ascii="Segoe UI" w:hAnsi="Segoe UI" w:cs="Segoe UI"/>
          <w:b/>
        </w:rPr>
      </w:pPr>
    </w:p>
    <w:p w:rsidR="00B86715" w:rsidRPr="00841755" w:rsidRDefault="00B86715">
      <w:pPr>
        <w:ind w:left="284" w:hanging="284"/>
        <w:jc w:val="center"/>
        <w:rPr>
          <w:rFonts w:ascii="Segoe UI" w:hAnsi="Segoe UI" w:cs="Segoe UI"/>
        </w:rPr>
      </w:pPr>
      <w:r w:rsidRPr="00841755">
        <w:rPr>
          <w:rFonts w:ascii="Segoe UI" w:hAnsi="Segoe UI" w:cs="Segoe UI"/>
          <w:b/>
        </w:rPr>
        <w:t>§ 14</w:t>
      </w:r>
    </w:p>
    <w:p w:rsidR="00B86715" w:rsidRPr="00841755" w:rsidRDefault="00B86715" w:rsidP="001414F0">
      <w:pPr>
        <w:numPr>
          <w:ilvl w:val="0"/>
          <w:numId w:val="103"/>
        </w:numPr>
        <w:ind w:left="284" w:hanging="284"/>
        <w:jc w:val="both"/>
        <w:rPr>
          <w:rFonts w:ascii="Segoe UI" w:hAnsi="Segoe UI" w:cs="Segoe UI"/>
        </w:rPr>
      </w:pPr>
      <w:r w:rsidRPr="00841755">
        <w:rPr>
          <w:rFonts w:ascii="Segoe UI" w:hAnsi="Segoe UI" w:cs="Segoe UI"/>
        </w:rPr>
        <w:t>WYKONAWCA zapłaci ZAMAWIAJĄCEMU karę umowną:</w:t>
      </w:r>
    </w:p>
    <w:p w:rsidR="003F3165" w:rsidRPr="00841755" w:rsidRDefault="00B86715" w:rsidP="001414F0">
      <w:pPr>
        <w:numPr>
          <w:ilvl w:val="0"/>
          <w:numId w:val="58"/>
        </w:numPr>
        <w:ind w:left="284" w:hanging="284"/>
        <w:jc w:val="both"/>
        <w:rPr>
          <w:rFonts w:ascii="Segoe UI" w:hAnsi="Segoe UI" w:cs="Segoe UI"/>
        </w:rPr>
      </w:pPr>
      <w:r w:rsidRPr="00841755">
        <w:rPr>
          <w:rFonts w:ascii="Segoe UI" w:hAnsi="Segoe UI" w:cs="Segoe UI"/>
        </w:rPr>
        <w:t>w przypadku zwłoki w wykonaniu robót  – w wysokości …………………………….. zł (stanowiącej równowartość kwoty 0,15 % wynagrodzenia, liczonej za każdy dzień zwłoki); limit kar z tytułu zwłoki w wykonaniu robót wynosi 10 % wynagrodzenia za cały przedmiot umowy);</w:t>
      </w:r>
    </w:p>
    <w:p w:rsidR="003F3165" w:rsidRPr="00841755" w:rsidRDefault="00B86715" w:rsidP="001414F0">
      <w:pPr>
        <w:numPr>
          <w:ilvl w:val="0"/>
          <w:numId w:val="58"/>
        </w:numPr>
        <w:ind w:left="284" w:hanging="284"/>
        <w:jc w:val="both"/>
        <w:rPr>
          <w:rFonts w:ascii="Segoe UI" w:hAnsi="Segoe UI" w:cs="Segoe UI"/>
        </w:rPr>
      </w:pPr>
      <w:r w:rsidRPr="00841755">
        <w:rPr>
          <w:rFonts w:ascii="Segoe UI" w:hAnsi="Segoe UI" w:cs="Segoe UI"/>
        </w:rPr>
        <w:t>w przypadku zwłoki w usunięciu wad w okresie gwarancji i rękojmi – w wysokości 500,00 zł liczonej za każdy dzień zwłoki od dnia wyznaczonego przez ZAMAWIAJĄCEGO na usunięcie wad;</w:t>
      </w:r>
    </w:p>
    <w:p w:rsidR="003F3165" w:rsidRPr="00841755" w:rsidRDefault="00B86715" w:rsidP="001414F0">
      <w:pPr>
        <w:numPr>
          <w:ilvl w:val="0"/>
          <w:numId w:val="58"/>
        </w:numPr>
        <w:ind w:left="284" w:hanging="284"/>
        <w:jc w:val="both"/>
        <w:rPr>
          <w:rFonts w:ascii="Segoe UI" w:hAnsi="Segoe UI" w:cs="Segoe UI"/>
        </w:rPr>
      </w:pPr>
      <w:r w:rsidRPr="00841755">
        <w:rPr>
          <w:rFonts w:ascii="Segoe UI" w:hAnsi="Segoe UI" w:cs="Segoe UI"/>
        </w:rPr>
        <w:t>w przypadku odstąpienia od umowy przez ZAMAWIAJĄCEGO z przyczyn za które WYKONAWCA ponosi odpowiedzialność – w wysokości ………………………………… zł (stanowiącej równowartość kwoty 10 % wynagrodzenia za cały przedmiot umowy);</w:t>
      </w:r>
    </w:p>
    <w:p w:rsidR="003F3165" w:rsidRPr="00841755" w:rsidRDefault="00B86715" w:rsidP="001414F0">
      <w:pPr>
        <w:numPr>
          <w:ilvl w:val="0"/>
          <w:numId w:val="58"/>
        </w:numPr>
        <w:ind w:left="284" w:hanging="284"/>
        <w:jc w:val="both"/>
        <w:rPr>
          <w:rFonts w:ascii="Segoe UI" w:hAnsi="Segoe UI" w:cs="Segoe UI"/>
        </w:rPr>
      </w:pPr>
      <w:r w:rsidRPr="00841755">
        <w:rPr>
          <w:rFonts w:ascii="Segoe UI" w:hAnsi="Segoe UI" w:cs="Segoe UI"/>
        </w:rPr>
        <w:t>w przypadku braku zapłaty należnego wynagrodzenia Podwykonawcom lub dalszym           Podwykonawcom – w wysokości stanowiącej równowartość 10% niezapłaconej należności;</w:t>
      </w:r>
    </w:p>
    <w:p w:rsidR="003F3165" w:rsidRPr="00841755" w:rsidRDefault="00B86715" w:rsidP="001414F0">
      <w:pPr>
        <w:numPr>
          <w:ilvl w:val="0"/>
          <w:numId w:val="58"/>
        </w:numPr>
        <w:ind w:left="284" w:hanging="284"/>
        <w:jc w:val="both"/>
        <w:rPr>
          <w:rFonts w:ascii="Segoe UI" w:hAnsi="Segoe UI" w:cs="Segoe UI"/>
        </w:rPr>
      </w:pPr>
      <w:r w:rsidRPr="00841755">
        <w:rPr>
          <w:rFonts w:ascii="Segoe UI" w:hAnsi="Segoe UI" w:cs="Segoe UI"/>
        </w:rPr>
        <w:t>w przypadku nieterminowej zapłaty wynagrodzenia należnego Podwykonawcom lub dalszym Podwykonawcom – w wysokości stanowiącej równowartość 0,5% niezapłaconej należności liczonej za każdy dzień zwłoki;</w:t>
      </w:r>
    </w:p>
    <w:p w:rsidR="003F3165" w:rsidRPr="00841755" w:rsidRDefault="00B86715" w:rsidP="001414F0">
      <w:pPr>
        <w:numPr>
          <w:ilvl w:val="0"/>
          <w:numId w:val="58"/>
        </w:numPr>
        <w:ind w:left="284" w:hanging="284"/>
        <w:jc w:val="both"/>
        <w:rPr>
          <w:rFonts w:ascii="Segoe UI" w:hAnsi="Segoe UI" w:cs="Segoe UI"/>
        </w:rPr>
      </w:pPr>
      <w:r w:rsidRPr="00841755">
        <w:rPr>
          <w:rFonts w:ascii="Segoe UI" w:hAnsi="Segoe UI" w:cs="Segoe UI"/>
        </w:rPr>
        <w:t xml:space="preserve">w przypadku nieprzedłożenia </w:t>
      </w:r>
      <w:r w:rsidRPr="00841755">
        <w:rPr>
          <w:rFonts w:ascii="Segoe UI" w:hAnsi="Segoe UI" w:cs="Segoe UI"/>
          <w:shd w:val="clear" w:color="auto" w:fill="FFFFFF"/>
        </w:rPr>
        <w:t xml:space="preserve">ZAMAWIAJĄCEMU </w:t>
      </w:r>
      <w:r w:rsidRPr="00841755">
        <w:rPr>
          <w:rFonts w:ascii="Segoe UI" w:hAnsi="Segoe UI" w:cs="Segoe UI"/>
          <w:iCs/>
          <w:shd w:val="clear" w:color="auto" w:fill="FFFFFF"/>
        </w:rPr>
        <w:t xml:space="preserve">dokumentów, o których mowa w </w:t>
      </w:r>
      <w:r w:rsidRPr="00841755">
        <w:rPr>
          <w:rFonts w:ascii="Segoe UI" w:hAnsi="Segoe UI" w:cs="Segoe UI"/>
          <w:shd w:val="clear" w:color="auto" w:fill="FFFFFF"/>
        </w:rPr>
        <w:t xml:space="preserve">§ 5 </w:t>
      </w:r>
      <w:r w:rsidRPr="00841755">
        <w:rPr>
          <w:rFonts w:ascii="Segoe UI" w:hAnsi="Segoe UI" w:cs="Segoe UI"/>
          <w:iCs/>
          <w:shd w:val="clear" w:color="auto" w:fill="FFFFFF"/>
        </w:rPr>
        <w:t xml:space="preserve">ust. 15 pkt 1 </w:t>
      </w:r>
      <w:r w:rsidR="003F3165" w:rsidRPr="00841755">
        <w:rPr>
          <w:rFonts w:ascii="Segoe UI" w:hAnsi="Segoe UI" w:cs="Segoe UI"/>
          <w:iCs/>
          <w:shd w:val="clear" w:color="auto" w:fill="FFFFFF"/>
        </w:rPr>
        <w:br/>
      </w:r>
      <w:r w:rsidRPr="00841755">
        <w:rPr>
          <w:rFonts w:ascii="Segoe UI" w:hAnsi="Segoe UI" w:cs="Segoe UI"/>
          <w:iCs/>
          <w:shd w:val="clear" w:color="auto" w:fill="FFFFFF"/>
        </w:rPr>
        <w:t>i 2</w:t>
      </w:r>
      <w:r w:rsidRPr="00841755">
        <w:rPr>
          <w:rFonts w:ascii="Segoe UI" w:hAnsi="Segoe UI" w:cs="Segoe UI"/>
          <w:shd w:val="clear" w:color="auto" w:fill="FFFFFF"/>
        </w:rPr>
        <w:t xml:space="preserve">, w terminie wskazanym przez ZAMAWIAJĄCEGO, zgodnie z § 5 ust. 15 </w:t>
      </w:r>
      <w:r w:rsidR="003F3165" w:rsidRPr="00841755">
        <w:rPr>
          <w:rFonts w:ascii="Segoe UI" w:hAnsi="Segoe UI" w:cs="Segoe UI"/>
          <w:shd w:val="clear" w:color="auto" w:fill="FFFFFF"/>
        </w:rPr>
        <w:t>–</w:t>
      </w:r>
      <w:r w:rsidRPr="00841755">
        <w:rPr>
          <w:rFonts w:ascii="Segoe UI" w:hAnsi="Segoe UI" w:cs="Segoe UI"/>
          <w:shd w:val="clear" w:color="auto" w:fill="FFFFFF"/>
        </w:rPr>
        <w:t xml:space="preserve"> </w:t>
      </w:r>
      <w:r w:rsidRPr="00841755">
        <w:rPr>
          <w:rFonts w:ascii="Segoe UI" w:hAnsi="Segoe UI" w:cs="Segoe UI"/>
        </w:rPr>
        <w:t xml:space="preserve">w wysokości </w:t>
      </w:r>
      <w:r w:rsidRPr="00841755">
        <w:rPr>
          <w:rFonts w:ascii="Segoe UI" w:hAnsi="Segoe UI" w:cs="Segoe UI"/>
          <w:bCs/>
        </w:rPr>
        <w:t>5.000,00 zł</w:t>
      </w:r>
      <w:r w:rsidRPr="00841755">
        <w:rPr>
          <w:rFonts w:ascii="Segoe UI" w:hAnsi="Segoe UI" w:cs="Segoe UI"/>
        </w:rPr>
        <w:t xml:space="preserve"> za każdą nieprzedłożoną umowę;</w:t>
      </w:r>
    </w:p>
    <w:p w:rsidR="003F3165" w:rsidRPr="00841755" w:rsidRDefault="00B86715" w:rsidP="001414F0">
      <w:pPr>
        <w:numPr>
          <w:ilvl w:val="0"/>
          <w:numId w:val="58"/>
        </w:numPr>
        <w:ind w:left="284" w:hanging="284"/>
        <w:jc w:val="both"/>
        <w:rPr>
          <w:rFonts w:ascii="Segoe UI" w:hAnsi="Segoe UI" w:cs="Segoe UI"/>
        </w:rPr>
      </w:pPr>
      <w:r w:rsidRPr="00841755">
        <w:rPr>
          <w:rFonts w:ascii="Segoe UI" w:hAnsi="Segoe UI" w:cs="Segoe UI"/>
        </w:rPr>
        <w:t xml:space="preserve">w przypadku nieprzedłożenia do zaakceptowania projektu umowy o podwykonawstwo, </w:t>
      </w:r>
      <w:r w:rsidR="003F3165" w:rsidRPr="00841755">
        <w:rPr>
          <w:rFonts w:ascii="Segoe UI" w:hAnsi="Segoe UI" w:cs="Segoe UI"/>
        </w:rPr>
        <w:br/>
      </w:r>
      <w:r w:rsidRPr="00841755">
        <w:rPr>
          <w:rFonts w:ascii="Segoe UI" w:hAnsi="Segoe UI" w:cs="Segoe UI"/>
        </w:rPr>
        <w:t xml:space="preserve">której przedmiotem są roboty budowlane, lub projektu jej zmiany – w wysokości stanowiącej równowartość 0,5% wartości tej umowy, liczonej za każdy dzień zwłoki od daty jej popisania </w:t>
      </w:r>
      <w:r w:rsidR="003F3165" w:rsidRPr="00841755">
        <w:rPr>
          <w:rFonts w:ascii="Segoe UI" w:hAnsi="Segoe UI" w:cs="Segoe UI"/>
        </w:rPr>
        <w:br/>
      </w:r>
      <w:r w:rsidRPr="00841755">
        <w:rPr>
          <w:rFonts w:ascii="Segoe UI" w:hAnsi="Segoe UI" w:cs="Segoe UI"/>
        </w:rPr>
        <w:t>przez strony do dnia ujawnienia jej realizacji;</w:t>
      </w:r>
    </w:p>
    <w:p w:rsidR="003F3165" w:rsidRPr="00841755" w:rsidRDefault="00B86715" w:rsidP="001414F0">
      <w:pPr>
        <w:numPr>
          <w:ilvl w:val="0"/>
          <w:numId w:val="58"/>
        </w:numPr>
        <w:ind w:left="284" w:hanging="284"/>
        <w:jc w:val="both"/>
        <w:rPr>
          <w:rFonts w:ascii="Segoe UI" w:hAnsi="Segoe UI" w:cs="Segoe UI"/>
        </w:rPr>
      </w:pPr>
      <w:r w:rsidRPr="00841755">
        <w:rPr>
          <w:rFonts w:ascii="Segoe UI" w:hAnsi="Segoe UI" w:cs="Segoe UI"/>
        </w:rPr>
        <w:t xml:space="preserve">w przypadku nieprzedłożenia poświadczonej za zgodność z oryginałem kopii umowy </w:t>
      </w:r>
      <w:r w:rsidRPr="00841755">
        <w:rPr>
          <w:rFonts w:ascii="Segoe UI" w:hAnsi="Segoe UI" w:cs="Segoe UI"/>
        </w:rPr>
        <w:br/>
        <w:t xml:space="preserve">o podwykonawstwo lub jej zmiany </w:t>
      </w:r>
      <w:r w:rsidR="003F3165" w:rsidRPr="00841755">
        <w:rPr>
          <w:rFonts w:ascii="Segoe UI" w:hAnsi="Segoe UI" w:cs="Segoe UI"/>
        </w:rPr>
        <w:t>–</w:t>
      </w:r>
      <w:r w:rsidRPr="00841755">
        <w:rPr>
          <w:rFonts w:ascii="Segoe UI" w:hAnsi="Segoe UI" w:cs="Segoe UI"/>
        </w:rPr>
        <w:t xml:space="preserve"> w wysokości stanowiącej równowartość 0,5% wartości </w:t>
      </w:r>
      <w:r w:rsidR="003F3165" w:rsidRPr="00841755">
        <w:rPr>
          <w:rFonts w:ascii="Segoe UI" w:hAnsi="Segoe UI" w:cs="Segoe UI"/>
        </w:rPr>
        <w:br/>
      </w:r>
      <w:r w:rsidRPr="00841755">
        <w:rPr>
          <w:rFonts w:ascii="Segoe UI" w:hAnsi="Segoe UI" w:cs="Segoe UI"/>
        </w:rPr>
        <w:t>tej umowy, liczonej za każdy dzień zwłoki od daty jej podpisania przez strony do dnia przedłożenia umowy ZAMAWIAJĄCEMU;</w:t>
      </w:r>
    </w:p>
    <w:p w:rsidR="003F3165" w:rsidRPr="00841755" w:rsidRDefault="00B86715" w:rsidP="001414F0">
      <w:pPr>
        <w:numPr>
          <w:ilvl w:val="0"/>
          <w:numId w:val="58"/>
        </w:numPr>
        <w:ind w:left="284" w:hanging="284"/>
        <w:jc w:val="both"/>
        <w:rPr>
          <w:rFonts w:ascii="Segoe UI" w:hAnsi="Segoe UI" w:cs="Segoe UI"/>
        </w:rPr>
      </w:pPr>
      <w:r w:rsidRPr="00841755">
        <w:rPr>
          <w:rFonts w:ascii="Segoe UI" w:hAnsi="Segoe UI" w:cs="Segoe UI"/>
        </w:rPr>
        <w:t xml:space="preserve">w przypadku braku zmiany umowy o podwykonawstwo w zakresie terminu zapłaty </w:t>
      </w:r>
      <w:r w:rsidR="003F3165" w:rsidRPr="00841755">
        <w:rPr>
          <w:rFonts w:ascii="Segoe UI" w:hAnsi="Segoe UI" w:cs="Segoe UI"/>
        </w:rPr>
        <w:t>–</w:t>
      </w:r>
      <w:r w:rsidRPr="00841755">
        <w:rPr>
          <w:rFonts w:ascii="Segoe UI" w:hAnsi="Segoe UI" w:cs="Segoe UI"/>
        </w:rPr>
        <w:t xml:space="preserve"> wysokości stanowiącej równowartość 0,5% wartości tej umowy, liczonej za każdy dzień zwłoki od daty wskazanej w informacji, o której mowa w § 9 ust. 9;</w:t>
      </w:r>
    </w:p>
    <w:p w:rsidR="003F3165" w:rsidRPr="00841755" w:rsidRDefault="00B86715" w:rsidP="001414F0">
      <w:pPr>
        <w:numPr>
          <w:ilvl w:val="0"/>
          <w:numId w:val="58"/>
        </w:numPr>
        <w:ind w:left="284" w:hanging="284"/>
        <w:jc w:val="both"/>
        <w:rPr>
          <w:rFonts w:ascii="Segoe UI" w:hAnsi="Segoe UI" w:cs="Segoe UI"/>
        </w:rPr>
      </w:pPr>
      <w:r w:rsidRPr="00841755">
        <w:rPr>
          <w:rFonts w:ascii="Segoe UI" w:hAnsi="Segoe UI" w:cs="Segoe UI"/>
        </w:rPr>
        <w:t xml:space="preserve">w przypadku niedopełnienia wymogu zatrudnienia pracowników wykonujących roboty budowlane wskazane w § 5 ust. 12, na podstawie umowy o pracę w rozumieniu przepisów Kodeksu Pracy </w:t>
      </w:r>
      <w:r w:rsidR="003F3165" w:rsidRPr="00841755">
        <w:rPr>
          <w:rFonts w:ascii="Segoe UI" w:hAnsi="Segoe UI" w:cs="Segoe UI"/>
        </w:rPr>
        <w:br/>
        <w:t>–</w:t>
      </w:r>
      <w:r w:rsidRPr="00841755">
        <w:rPr>
          <w:rFonts w:ascii="Segoe UI" w:hAnsi="Segoe UI" w:cs="Segoe UI"/>
        </w:rPr>
        <w:t xml:space="preserve"> w</w:t>
      </w:r>
      <w:r w:rsidR="003F3165" w:rsidRPr="00841755">
        <w:rPr>
          <w:rFonts w:ascii="Segoe UI" w:hAnsi="Segoe UI" w:cs="Segoe UI"/>
        </w:rPr>
        <w:t xml:space="preserve"> </w:t>
      </w:r>
      <w:r w:rsidRPr="00841755">
        <w:rPr>
          <w:rFonts w:ascii="Segoe UI" w:hAnsi="Segoe UI" w:cs="Segoe UI"/>
        </w:rPr>
        <w:t xml:space="preserve"> wysokości kwoty stanowiącej iloczyn minimalnego wynagrodzenia za prace ustalonego </w:t>
      </w:r>
      <w:r w:rsidR="003F3165" w:rsidRPr="00841755">
        <w:rPr>
          <w:rFonts w:ascii="Segoe UI" w:hAnsi="Segoe UI" w:cs="Segoe UI"/>
        </w:rPr>
        <w:br/>
      </w:r>
      <w:r w:rsidRPr="00841755">
        <w:rPr>
          <w:rFonts w:ascii="Segoe UI" w:hAnsi="Segoe UI" w:cs="Segoe UI"/>
        </w:rPr>
        <w:t>na podstawie przepisów o minimalnym wynagrod</w:t>
      </w:r>
      <w:r w:rsidR="003F3165" w:rsidRPr="00841755">
        <w:rPr>
          <w:rFonts w:ascii="Segoe UI" w:hAnsi="Segoe UI" w:cs="Segoe UI"/>
        </w:rPr>
        <w:t xml:space="preserve">zeniu za pracę (obowiązujących </w:t>
      </w:r>
      <w:r w:rsidRPr="00841755">
        <w:rPr>
          <w:rFonts w:ascii="Segoe UI" w:hAnsi="Segoe UI" w:cs="Segoe UI"/>
        </w:rPr>
        <w:t>w chwili stwierdzenia przez ZAMAWIAJĄCEGO niedopełnienia przez WYKONAWCĘ wymogu zatrudnienia pracowników wykonujących roboty budow</w:t>
      </w:r>
      <w:r w:rsidR="003F3165" w:rsidRPr="00841755">
        <w:rPr>
          <w:rFonts w:ascii="Segoe UI" w:hAnsi="Segoe UI" w:cs="Segoe UI"/>
        </w:rPr>
        <w:t xml:space="preserve">lane na postawie umowy o prace </w:t>
      </w:r>
      <w:r w:rsidRPr="00841755">
        <w:rPr>
          <w:rFonts w:ascii="Segoe UI" w:hAnsi="Segoe UI" w:cs="Segoe UI"/>
        </w:rPr>
        <w:t xml:space="preserve">w rozumieniu Kodeksu Pracy), liczby dni w okresie realizacji umowy, w których nie dopełniono przedmiotowego wymogu oraz współczynnika 1/30 – za każdą osobę wykonującą roboty budowlane wskazane w § 5 ust. 12 </w:t>
      </w:r>
      <w:r w:rsidR="00527902">
        <w:rPr>
          <w:rFonts w:ascii="Segoe UI" w:hAnsi="Segoe UI" w:cs="Segoe UI"/>
        </w:rPr>
        <w:br/>
      </w:r>
      <w:r w:rsidRPr="00841755">
        <w:rPr>
          <w:rFonts w:ascii="Segoe UI" w:hAnsi="Segoe UI" w:cs="Segoe UI"/>
        </w:rPr>
        <w:t>na podstawie</w:t>
      </w:r>
      <w:r w:rsidR="003F3165" w:rsidRPr="00841755">
        <w:rPr>
          <w:rFonts w:ascii="Segoe UI" w:hAnsi="Segoe UI" w:cs="Segoe UI"/>
        </w:rPr>
        <w:t xml:space="preserve"> innej umowy niż umowa o pracę </w:t>
      </w:r>
      <w:r w:rsidRPr="00841755">
        <w:rPr>
          <w:rFonts w:ascii="Segoe UI" w:hAnsi="Segoe UI" w:cs="Segoe UI"/>
        </w:rPr>
        <w:t>w rozumieniu Kodeksu Pracy;</w:t>
      </w:r>
    </w:p>
    <w:p w:rsidR="00B86715" w:rsidRPr="00841755" w:rsidRDefault="00B86715" w:rsidP="001414F0">
      <w:pPr>
        <w:numPr>
          <w:ilvl w:val="0"/>
          <w:numId w:val="58"/>
        </w:numPr>
        <w:ind w:left="284" w:hanging="284"/>
        <w:jc w:val="both"/>
        <w:rPr>
          <w:rFonts w:ascii="Segoe UI" w:hAnsi="Segoe UI" w:cs="Segoe UI"/>
        </w:rPr>
      </w:pPr>
      <w:r w:rsidRPr="00841755">
        <w:rPr>
          <w:rFonts w:ascii="Segoe UI" w:hAnsi="Segoe UI" w:cs="Segoe UI"/>
        </w:rPr>
        <w:t>w przypadku, gdy ZAMAWIAJĄCY ustali, że w chwili dokonywania płatności rachunek bankowy wskazany przez WYKONAWCĘ na fakturze VAT nie znajduje się na białej liście podatników VAT prowadzonej przez Szefa Krajowej Administracji Skarbowej, ZAMAWIAJĄCY może obciążyć WYKONAWCĘ karą umowną w wysokości 19% wynagrodzenia WYKONAWCY</w:t>
      </w:r>
    </w:p>
    <w:p w:rsidR="003F3165" w:rsidRPr="00841755" w:rsidRDefault="00B86715" w:rsidP="001414F0">
      <w:pPr>
        <w:numPr>
          <w:ilvl w:val="0"/>
          <w:numId w:val="103"/>
        </w:numPr>
        <w:ind w:left="284" w:hanging="284"/>
        <w:jc w:val="both"/>
        <w:rPr>
          <w:rFonts w:ascii="Segoe UI" w:hAnsi="Segoe UI" w:cs="Segoe UI"/>
        </w:rPr>
      </w:pPr>
      <w:r w:rsidRPr="00841755">
        <w:rPr>
          <w:rFonts w:ascii="Segoe UI" w:hAnsi="Segoe UI" w:cs="Segoe UI"/>
        </w:rPr>
        <w:t>W przypadku przerwania czynności odbiorowych z przyczyn leżących po stronie WYKONAWCY, ZAMAWIAJĄCY obciąży WYKONAWCĘ karą umowną w wysokości  2 000,00 zł.</w:t>
      </w:r>
    </w:p>
    <w:p w:rsidR="003F3165" w:rsidRPr="00841755" w:rsidRDefault="00B86715" w:rsidP="001414F0">
      <w:pPr>
        <w:numPr>
          <w:ilvl w:val="0"/>
          <w:numId w:val="103"/>
        </w:numPr>
        <w:ind w:left="284" w:hanging="284"/>
        <w:jc w:val="both"/>
        <w:rPr>
          <w:rFonts w:ascii="Segoe UI" w:hAnsi="Segoe UI" w:cs="Segoe UI"/>
        </w:rPr>
      </w:pPr>
      <w:r w:rsidRPr="00841755">
        <w:rPr>
          <w:rFonts w:ascii="Segoe UI" w:hAnsi="Segoe UI" w:cs="Segoe UI"/>
        </w:rPr>
        <w:t xml:space="preserve">Kara umowna płatna jest w terminie 14 dni od dnia dostarczenia wezwania do zapłaty. </w:t>
      </w:r>
    </w:p>
    <w:p w:rsidR="003F3165" w:rsidRPr="00841755" w:rsidRDefault="00B86715" w:rsidP="001414F0">
      <w:pPr>
        <w:numPr>
          <w:ilvl w:val="0"/>
          <w:numId w:val="103"/>
        </w:numPr>
        <w:ind w:left="284" w:hanging="284"/>
        <w:jc w:val="both"/>
        <w:rPr>
          <w:rFonts w:ascii="Segoe UI" w:hAnsi="Segoe UI" w:cs="Segoe UI"/>
        </w:rPr>
      </w:pPr>
      <w:r w:rsidRPr="00841755">
        <w:rPr>
          <w:rFonts w:ascii="Segoe UI" w:hAnsi="Segoe UI" w:cs="Segoe UI"/>
        </w:rPr>
        <w:t xml:space="preserve">Zapłata kary umownej nie zamyka drogi dochodzenia odszkodowania na zasadach ogólnych. </w:t>
      </w:r>
    </w:p>
    <w:p w:rsidR="00B86715" w:rsidRPr="00841755" w:rsidRDefault="00B86715" w:rsidP="001414F0">
      <w:pPr>
        <w:numPr>
          <w:ilvl w:val="0"/>
          <w:numId w:val="103"/>
        </w:numPr>
        <w:ind w:left="284" w:hanging="284"/>
        <w:jc w:val="both"/>
        <w:rPr>
          <w:rFonts w:ascii="Segoe UI" w:hAnsi="Segoe UI" w:cs="Segoe UI"/>
        </w:rPr>
      </w:pPr>
      <w:r w:rsidRPr="00841755">
        <w:rPr>
          <w:rFonts w:ascii="Segoe UI" w:hAnsi="Segoe UI" w:cs="Segoe UI"/>
        </w:rPr>
        <w:t xml:space="preserve">ZAMAWIAJĄCY może potrącić należną mu karę umowną z dowolnej należności WYKONAWCY. </w:t>
      </w:r>
    </w:p>
    <w:p w:rsidR="00B86715" w:rsidRPr="00841755" w:rsidRDefault="00B86715">
      <w:pPr>
        <w:tabs>
          <w:tab w:val="left" w:pos="284"/>
        </w:tabs>
        <w:ind w:left="567" w:hanging="567"/>
        <w:jc w:val="both"/>
        <w:rPr>
          <w:rFonts w:ascii="Segoe UI" w:hAnsi="Segoe UI" w:cs="Segoe UI"/>
        </w:rPr>
      </w:pPr>
    </w:p>
    <w:p w:rsidR="00B86715" w:rsidRPr="00841755" w:rsidRDefault="00B86715">
      <w:pPr>
        <w:ind w:left="3900" w:firstLine="348"/>
        <w:rPr>
          <w:rFonts w:ascii="Segoe UI" w:hAnsi="Segoe UI" w:cs="Segoe UI"/>
        </w:rPr>
      </w:pPr>
      <w:r w:rsidRPr="00841755">
        <w:rPr>
          <w:rFonts w:ascii="Segoe UI" w:hAnsi="Segoe UI" w:cs="Segoe UI"/>
          <w:b/>
        </w:rPr>
        <w:t>§ 15</w:t>
      </w:r>
    </w:p>
    <w:p w:rsidR="003F3165" w:rsidRPr="00841755" w:rsidRDefault="00B86715" w:rsidP="001414F0">
      <w:pPr>
        <w:widowControl w:val="0"/>
        <w:numPr>
          <w:ilvl w:val="0"/>
          <w:numId w:val="104"/>
        </w:numPr>
        <w:snapToGrid w:val="0"/>
        <w:ind w:left="284" w:hanging="284"/>
        <w:jc w:val="both"/>
        <w:rPr>
          <w:rFonts w:ascii="Segoe UI" w:hAnsi="Segoe UI" w:cs="Segoe UI"/>
        </w:rPr>
      </w:pPr>
      <w:r w:rsidRPr="00841755">
        <w:rPr>
          <w:rFonts w:ascii="Segoe UI" w:hAnsi="Segoe UI" w:cs="Segoe UI"/>
        </w:rPr>
        <w:t xml:space="preserve">WYKONAWCA obowiązany jest zwrócić ZAMAWIAJĄCEMU równowartość nałożonych </w:t>
      </w:r>
      <w:r w:rsidR="003F3165" w:rsidRPr="00841755">
        <w:rPr>
          <w:rFonts w:ascii="Segoe UI" w:hAnsi="Segoe UI" w:cs="Segoe UI"/>
        </w:rPr>
        <w:br/>
      </w:r>
      <w:r w:rsidRPr="00841755">
        <w:rPr>
          <w:rFonts w:ascii="Segoe UI" w:hAnsi="Segoe UI" w:cs="Segoe UI"/>
        </w:rPr>
        <w:t xml:space="preserve">na ZAMAWIAJĄCEGO kar przez Instytucję dofinansowującą realizację inwestycji, </w:t>
      </w:r>
      <w:r w:rsidR="003F3165" w:rsidRPr="00841755">
        <w:rPr>
          <w:rFonts w:ascii="Segoe UI" w:hAnsi="Segoe UI" w:cs="Segoe UI"/>
        </w:rPr>
        <w:br/>
      </w:r>
      <w:r w:rsidRPr="00841755">
        <w:rPr>
          <w:rFonts w:ascii="Segoe UI" w:hAnsi="Segoe UI" w:cs="Segoe UI"/>
        </w:rPr>
        <w:t>jeżeli ZAMAWIAJĄCY zostanie obciążony takimi karami na skutek działań lub zaniechań WYKONAWCY.</w:t>
      </w:r>
    </w:p>
    <w:p w:rsidR="003F3165" w:rsidRPr="00841755" w:rsidRDefault="00B86715" w:rsidP="001414F0">
      <w:pPr>
        <w:widowControl w:val="0"/>
        <w:numPr>
          <w:ilvl w:val="0"/>
          <w:numId w:val="104"/>
        </w:numPr>
        <w:snapToGrid w:val="0"/>
        <w:ind w:left="284" w:hanging="284"/>
        <w:jc w:val="both"/>
        <w:rPr>
          <w:rFonts w:ascii="Segoe UI" w:hAnsi="Segoe UI" w:cs="Segoe UI"/>
        </w:rPr>
      </w:pPr>
      <w:r w:rsidRPr="00841755">
        <w:rPr>
          <w:rFonts w:ascii="Segoe UI" w:hAnsi="Segoe UI" w:cs="Segoe UI"/>
        </w:rPr>
        <w:t xml:space="preserve">WYKONAWCA obowiązany jest do naprawienia szkody w związku z utratą przez ZAMAWIAJĄCEGO dofinansowania inwestycji z uwagi na działania lub zaniechania WYKONAWCY, w szczególności </w:t>
      </w:r>
      <w:r w:rsidR="003F3165" w:rsidRPr="00841755">
        <w:rPr>
          <w:rFonts w:ascii="Segoe UI" w:hAnsi="Segoe UI" w:cs="Segoe UI"/>
        </w:rPr>
        <w:br/>
      </w:r>
      <w:r w:rsidRPr="00841755">
        <w:rPr>
          <w:rFonts w:ascii="Segoe UI" w:hAnsi="Segoe UI" w:cs="Segoe UI"/>
        </w:rPr>
        <w:t>do zapłaty odszkodowania w wysokości odpowiadającej k</w:t>
      </w:r>
      <w:r w:rsidR="003F3165" w:rsidRPr="00841755">
        <w:rPr>
          <w:rFonts w:ascii="Segoe UI" w:hAnsi="Segoe UI" w:cs="Segoe UI"/>
        </w:rPr>
        <w:t>wocie utraconego dofinansowania.</w:t>
      </w:r>
    </w:p>
    <w:p w:rsidR="00B86715" w:rsidRPr="00841755" w:rsidRDefault="00B86715" w:rsidP="001414F0">
      <w:pPr>
        <w:widowControl w:val="0"/>
        <w:numPr>
          <w:ilvl w:val="0"/>
          <w:numId w:val="104"/>
        </w:numPr>
        <w:snapToGrid w:val="0"/>
        <w:ind w:left="284" w:hanging="284"/>
        <w:jc w:val="both"/>
        <w:rPr>
          <w:rFonts w:ascii="Segoe UI" w:hAnsi="Segoe UI" w:cs="Segoe UI"/>
        </w:rPr>
      </w:pPr>
      <w:r w:rsidRPr="00841755">
        <w:rPr>
          <w:rFonts w:ascii="Segoe UI" w:hAnsi="Segoe UI" w:cs="Segoe UI"/>
        </w:rPr>
        <w:t xml:space="preserve">ZAMAWIAJĄCY, w formie pisemnej, wezwie WYKONAWCĘ do zapłaty należności wskazanych </w:t>
      </w:r>
      <w:r w:rsidRPr="00841755">
        <w:rPr>
          <w:rFonts w:ascii="Segoe UI" w:hAnsi="Segoe UI" w:cs="Segoe UI"/>
        </w:rPr>
        <w:br/>
        <w:t>w ust. 1 i 2 wskazując jednocześnie terminy ich zapłaty.</w:t>
      </w:r>
    </w:p>
    <w:p w:rsidR="00B86715" w:rsidRPr="00841755" w:rsidRDefault="00B86715">
      <w:pPr>
        <w:ind w:left="3900" w:firstLine="348"/>
        <w:rPr>
          <w:rFonts w:ascii="Segoe UI" w:hAnsi="Segoe UI" w:cs="Segoe UI"/>
          <w:b/>
        </w:rPr>
      </w:pPr>
    </w:p>
    <w:p w:rsidR="00B86715" w:rsidRPr="00841755" w:rsidRDefault="00B86715">
      <w:pPr>
        <w:jc w:val="center"/>
        <w:rPr>
          <w:rFonts w:ascii="Segoe UI" w:hAnsi="Segoe UI" w:cs="Segoe UI"/>
        </w:rPr>
      </w:pPr>
      <w:r w:rsidRPr="00841755">
        <w:rPr>
          <w:rFonts w:ascii="Segoe UI" w:hAnsi="Segoe UI" w:cs="Segoe UI"/>
          <w:b/>
        </w:rPr>
        <w:t>§ 16</w:t>
      </w:r>
    </w:p>
    <w:p w:rsidR="00A34CF8" w:rsidRPr="00841755" w:rsidRDefault="00B86715" w:rsidP="001414F0">
      <w:pPr>
        <w:numPr>
          <w:ilvl w:val="0"/>
          <w:numId w:val="105"/>
        </w:numPr>
        <w:ind w:left="284" w:hanging="284"/>
        <w:jc w:val="both"/>
        <w:rPr>
          <w:rFonts w:ascii="Segoe UI" w:hAnsi="Segoe UI" w:cs="Segoe UI"/>
        </w:rPr>
      </w:pPr>
      <w:r w:rsidRPr="00841755">
        <w:rPr>
          <w:rFonts w:ascii="Segoe UI" w:hAnsi="Segoe UI" w:cs="Segoe UI"/>
        </w:rPr>
        <w:t>Strony zobowiązują się do wzajemnego pisemnego powiadamiania się o dokonanej zmianie adresu. W przypadku powiadomienia obowiązują adresy określone w powiadomieniu.</w:t>
      </w:r>
    </w:p>
    <w:p w:rsidR="00B86715" w:rsidRPr="00841755" w:rsidRDefault="00B86715" w:rsidP="001414F0">
      <w:pPr>
        <w:numPr>
          <w:ilvl w:val="0"/>
          <w:numId w:val="105"/>
        </w:numPr>
        <w:ind w:left="284" w:hanging="284"/>
        <w:jc w:val="both"/>
        <w:rPr>
          <w:rFonts w:ascii="Segoe UI" w:hAnsi="Segoe UI" w:cs="Segoe UI"/>
        </w:rPr>
      </w:pPr>
      <w:r w:rsidRPr="00841755">
        <w:rPr>
          <w:rFonts w:ascii="Segoe UI" w:hAnsi="Segoe UI" w:cs="Segoe UI"/>
        </w:rPr>
        <w:t xml:space="preserve">Przesłaną korespondencję na adres wskazany przez stronę, uważa się za doręczoną z dniem pierwszego awizowania, nawet w przypadku, gdy strona korespondencji nie odebrała </w:t>
      </w:r>
      <w:r w:rsidR="00A34CF8" w:rsidRPr="00841755">
        <w:rPr>
          <w:rFonts w:ascii="Segoe UI" w:hAnsi="Segoe UI" w:cs="Segoe UI"/>
        </w:rPr>
        <w:br/>
      </w:r>
      <w:r w:rsidRPr="00841755">
        <w:rPr>
          <w:rFonts w:ascii="Segoe UI" w:hAnsi="Segoe UI" w:cs="Segoe UI"/>
        </w:rPr>
        <w:t>lub gdy zmieniła adres bez powiadomienia drugiej strony.</w:t>
      </w:r>
    </w:p>
    <w:p w:rsidR="00B86715" w:rsidRPr="00841755" w:rsidRDefault="00B86715">
      <w:pPr>
        <w:widowControl w:val="0"/>
        <w:tabs>
          <w:tab w:val="left" w:pos="708"/>
        </w:tabs>
        <w:jc w:val="center"/>
        <w:rPr>
          <w:rFonts w:ascii="Segoe UI" w:hAnsi="Segoe UI" w:cs="Segoe UI"/>
          <w:b/>
        </w:rPr>
      </w:pPr>
    </w:p>
    <w:p w:rsidR="00B86715" w:rsidRPr="00841755" w:rsidRDefault="00B86715">
      <w:pPr>
        <w:widowControl w:val="0"/>
        <w:tabs>
          <w:tab w:val="left" w:pos="708"/>
        </w:tabs>
        <w:jc w:val="center"/>
        <w:rPr>
          <w:rFonts w:ascii="Segoe UI" w:hAnsi="Segoe UI" w:cs="Segoe UI"/>
        </w:rPr>
      </w:pPr>
      <w:r w:rsidRPr="00841755">
        <w:rPr>
          <w:rFonts w:ascii="Segoe UI" w:hAnsi="Segoe UI" w:cs="Segoe UI"/>
          <w:b/>
        </w:rPr>
        <w:t>§ 17</w:t>
      </w:r>
    </w:p>
    <w:p w:rsidR="00B86715" w:rsidRPr="00841755" w:rsidRDefault="00B86715">
      <w:pPr>
        <w:ind w:left="142" w:hanging="142"/>
        <w:jc w:val="both"/>
        <w:rPr>
          <w:rFonts w:ascii="Segoe UI" w:hAnsi="Segoe UI" w:cs="Segoe UI"/>
        </w:rPr>
      </w:pPr>
      <w:r w:rsidRPr="00841755">
        <w:rPr>
          <w:rFonts w:ascii="Segoe UI" w:hAnsi="Segoe UI" w:cs="Segoe UI"/>
        </w:rPr>
        <w:t xml:space="preserve">Integralną część niniejszej umowy stanowią następujące załączniki: </w:t>
      </w:r>
    </w:p>
    <w:p w:rsidR="00A34CF8" w:rsidRPr="00841755" w:rsidRDefault="00B86715" w:rsidP="001414F0">
      <w:pPr>
        <w:numPr>
          <w:ilvl w:val="0"/>
          <w:numId w:val="106"/>
        </w:numPr>
        <w:ind w:left="284" w:hanging="284"/>
        <w:jc w:val="both"/>
        <w:rPr>
          <w:rFonts w:ascii="Segoe UI" w:hAnsi="Segoe UI" w:cs="Segoe UI"/>
        </w:rPr>
      </w:pPr>
      <w:r w:rsidRPr="00841755">
        <w:rPr>
          <w:rFonts w:ascii="Segoe UI" w:hAnsi="Segoe UI" w:cs="Segoe UI"/>
        </w:rPr>
        <w:t>opis przedmiotu zamówienia zawarty w specyfikacji istotnych warunków zamówienia;</w:t>
      </w:r>
    </w:p>
    <w:p w:rsidR="00A34CF8" w:rsidRPr="00841755" w:rsidRDefault="00B86715" w:rsidP="001414F0">
      <w:pPr>
        <w:numPr>
          <w:ilvl w:val="0"/>
          <w:numId w:val="106"/>
        </w:numPr>
        <w:ind w:left="284" w:hanging="284"/>
        <w:jc w:val="both"/>
        <w:rPr>
          <w:rFonts w:ascii="Segoe UI" w:hAnsi="Segoe UI" w:cs="Segoe UI"/>
        </w:rPr>
      </w:pPr>
      <w:r w:rsidRPr="00841755">
        <w:rPr>
          <w:rFonts w:ascii="Segoe UI" w:hAnsi="Segoe UI" w:cs="Segoe UI"/>
        </w:rPr>
        <w:t>formularz ofertowy;</w:t>
      </w:r>
    </w:p>
    <w:p w:rsidR="00A34CF8" w:rsidRPr="00841755" w:rsidRDefault="00B86715" w:rsidP="001414F0">
      <w:pPr>
        <w:numPr>
          <w:ilvl w:val="0"/>
          <w:numId w:val="106"/>
        </w:numPr>
        <w:ind w:left="284" w:hanging="284"/>
        <w:jc w:val="both"/>
        <w:rPr>
          <w:rFonts w:ascii="Segoe UI" w:hAnsi="Segoe UI" w:cs="Segoe UI"/>
        </w:rPr>
      </w:pPr>
      <w:r w:rsidRPr="00841755">
        <w:rPr>
          <w:rFonts w:ascii="Segoe UI" w:hAnsi="Segoe UI" w:cs="Segoe UI"/>
        </w:rPr>
        <w:t>wykaz osób skierowanych przez Wykonawcę do realizacji zamówienia;</w:t>
      </w:r>
    </w:p>
    <w:p w:rsidR="00A34CF8" w:rsidRPr="00841755" w:rsidRDefault="00B86715" w:rsidP="001414F0">
      <w:pPr>
        <w:numPr>
          <w:ilvl w:val="0"/>
          <w:numId w:val="106"/>
        </w:numPr>
        <w:ind w:left="284" w:hanging="284"/>
        <w:jc w:val="both"/>
        <w:rPr>
          <w:rFonts w:ascii="Segoe UI" w:hAnsi="Segoe UI" w:cs="Segoe UI"/>
        </w:rPr>
      </w:pPr>
      <w:r w:rsidRPr="00841755">
        <w:rPr>
          <w:rFonts w:ascii="Segoe UI" w:hAnsi="Segoe UI" w:cs="Segoe UI"/>
        </w:rPr>
        <w:t>dokumentacja projektowa;</w:t>
      </w:r>
    </w:p>
    <w:p w:rsidR="00B86715" w:rsidRPr="00841755" w:rsidRDefault="00B86715" w:rsidP="001414F0">
      <w:pPr>
        <w:numPr>
          <w:ilvl w:val="0"/>
          <w:numId w:val="106"/>
        </w:numPr>
        <w:ind w:left="284" w:hanging="284"/>
        <w:jc w:val="both"/>
        <w:rPr>
          <w:rFonts w:ascii="Segoe UI" w:hAnsi="Segoe UI" w:cs="Segoe UI"/>
        </w:rPr>
      </w:pPr>
      <w:r w:rsidRPr="00841755">
        <w:rPr>
          <w:rFonts w:ascii="Segoe UI" w:hAnsi="Segoe UI" w:cs="Segoe UI"/>
        </w:rPr>
        <w:t>specyfikacje techniczne wykonania i odbioru robót.</w:t>
      </w:r>
    </w:p>
    <w:p w:rsidR="00B86715" w:rsidRPr="00841755" w:rsidRDefault="00B86715">
      <w:pPr>
        <w:tabs>
          <w:tab w:val="left" w:pos="1068"/>
          <w:tab w:val="left" w:pos="2508"/>
        </w:tabs>
        <w:jc w:val="center"/>
        <w:rPr>
          <w:rFonts w:ascii="Segoe UI" w:hAnsi="Segoe UI" w:cs="Segoe UI"/>
          <w:b/>
        </w:rPr>
      </w:pPr>
    </w:p>
    <w:p w:rsidR="00B86715" w:rsidRPr="00841755" w:rsidRDefault="00B86715">
      <w:pPr>
        <w:tabs>
          <w:tab w:val="left" w:pos="1068"/>
          <w:tab w:val="left" w:pos="2508"/>
        </w:tabs>
        <w:jc w:val="center"/>
        <w:rPr>
          <w:rFonts w:ascii="Segoe UI" w:hAnsi="Segoe UI" w:cs="Segoe UI"/>
        </w:rPr>
      </w:pPr>
      <w:r w:rsidRPr="00841755">
        <w:rPr>
          <w:rFonts w:ascii="Segoe UI" w:hAnsi="Segoe UI" w:cs="Segoe UI"/>
          <w:b/>
        </w:rPr>
        <w:t>§ 18</w:t>
      </w:r>
    </w:p>
    <w:p w:rsidR="00B86715" w:rsidRPr="00841755" w:rsidRDefault="00B86715">
      <w:pPr>
        <w:widowControl w:val="0"/>
        <w:jc w:val="both"/>
        <w:rPr>
          <w:rFonts w:ascii="Segoe UI" w:hAnsi="Segoe UI" w:cs="Segoe UI"/>
          <w:b/>
        </w:rPr>
      </w:pPr>
      <w:r w:rsidRPr="00841755">
        <w:rPr>
          <w:rFonts w:ascii="Segoe UI" w:hAnsi="Segoe UI" w:cs="Segoe UI"/>
        </w:rPr>
        <w:t xml:space="preserve">W sprawach nieuregulowanych postanowieniami niniejszej umowy mają zastosowanie przepisy Kodeksu Cywilnego, ustawy Prawo budowlane wraz z przepisami wykonawczymi oraz ustawy Prawo zamówień publicznych. </w:t>
      </w:r>
    </w:p>
    <w:p w:rsidR="00B86715" w:rsidRPr="00841755" w:rsidRDefault="00B86715">
      <w:pPr>
        <w:widowControl w:val="0"/>
        <w:jc w:val="both"/>
        <w:rPr>
          <w:rFonts w:ascii="Segoe UI" w:hAnsi="Segoe UI" w:cs="Segoe UI"/>
          <w:b/>
        </w:rPr>
      </w:pPr>
    </w:p>
    <w:p w:rsidR="00B86715" w:rsidRPr="00841755" w:rsidRDefault="00B86715">
      <w:pPr>
        <w:widowControl w:val="0"/>
        <w:tabs>
          <w:tab w:val="left" w:pos="708"/>
        </w:tabs>
        <w:jc w:val="center"/>
        <w:rPr>
          <w:rFonts w:ascii="Segoe UI" w:hAnsi="Segoe UI" w:cs="Segoe UI"/>
        </w:rPr>
      </w:pPr>
      <w:r w:rsidRPr="00841755">
        <w:rPr>
          <w:rFonts w:ascii="Segoe UI" w:hAnsi="Segoe UI" w:cs="Segoe UI"/>
          <w:b/>
        </w:rPr>
        <w:t>§ 19</w:t>
      </w:r>
    </w:p>
    <w:p w:rsidR="00B86715" w:rsidRPr="00841755" w:rsidRDefault="00B86715">
      <w:pPr>
        <w:widowControl w:val="0"/>
        <w:jc w:val="both"/>
        <w:rPr>
          <w:rFonts w:ascii="Segoe UI" w:hAnsi="Segoe UI" w:cs="Segoe UI"/>
        </w:rPr>
      </w:pPr>
      <w:r w:rsidRPr="00841755">
        <w:rPr>
          <w:rFonts w:ascii="Segoe UI" w:hAnsi="Segoe UI" w:cs="Segoe UI"/>
        </w:rPr>
        <w:t>Ewentualne spory, jakie mogą powstać przy realizacji niniejszej umowy, będą rozstrzygane przez właściwy rzeczowo sąd powszechny w Koszalinie.</w:t>
      </w:r>
    </w:p>
    <w:p w:rsidR="00B86715" w:rsidRPr="00841755" w:rsidRDefault="00B86715">
      <w:pPr>
        <w:widowControl w:val="0"/>
        <w:jc w:val="both"/>
        <w:rPr>
          <w:rFonts w:ascii="Segoe UI" w:hAnsi="Segoe UI" w:cs="Segoe UI"/>
        </w:rPr>
      </w:pPr>
    </w:p>
    <w:p w:rsidR="00B86715" w:rsidRPr="00841755" w:rsidRDefault="00B86715">
      <w:pPr>
        <w:widowControl w:val="0"/>
        <w:jc w:val="center"/>
        <w:rPr>
          <w:rFonts w:ascii="Segoe UI" w:hAnsi="Segoe UI" w:cs="Segoe UI"/>
        </w:rPr>
      </w:pPr>
      <w:r w:rsidRPr="00841755">
        <w:rPr>
          <w:rFonts w:ascii="Segoe UI" w:hAnsi="Segoe UI" w:cs="Segoe UI"/>
          <w:b/>
        </w:rPr>
        <w:t>§ 20</w:t>
      </w:r>
    </w:p>
    <w:p w:rsidR="00B86715" w:rsidRPr="00841755" w:rsidRDefault="00B86715">
      <w:pPr>
        <w:widowControl w:val="0"/>
        <w:jc w:val="both"/>
        <w:rPr>
          <w:rFonts w:ascii="Segoe UI" w:hAnsi="Segoe UI" w:cs="Segoe UI"/>
          <w:bCs/>
        </w:rPr>
      </w:pPr>
      <w:r w:rsidRPr="00841755">
        <w:rPr>
          <w:rFonts w:ascii="Segoe UI" w:hAnsi="Segoe UI" w:cs="Segoe UI"/>
        </w:rPr>
        <w:t>Wszelkie zmiany i uzupełnienia treści umowy wymagają formy pisemnej pod rygorem nieważności.</w:t>
      </w:r>
    </w:p>
    <w:p w:rsidR="00B86715" w:rsidRPr="00841755" w:rsidRDefault="00B86715">
      <w:pPr>
        <w:widowControl w:val="0"/>
        <w:jc w:val="both"/>
        <w:rPr>
          <w:rFonts w:ascii="Segoe UI" w:hAnsi="Segoe UI" w:cs="Segoe UI"/>
          <w:bCs/>
        </w:rPr>
      </w:pPr>
    </w:p>
    <w:p w:rsidR="00B86715" w:rsidRPr="00841755" w:rsidRDefault="00B86715">
      <w:pPr>
        <w:widowControl w:val="0"/>
        <w:jc w:val="center"/>
        <w:rPr>
          <w:rFonts w:ascii="Segoe UI" w:hAnsi="Segoe UI" w:cs="Segoe UI"/>
        </w:rPr>
      </w:pPr>
      <w:r w:rsidRPr="00841755">
        <w:rPr>
          <w:rFonts w:ascii="Segoe UI" w:hAnsi="Segoe UI" w:cs="Segoe UI"/>
          <w:b/>
          <w:bCs/>
        </w:rPr>
        <w:t>§ 21</w:t>
      </w:r>
    </w:p>
    <w:p w:rsidR="00B86715" w:rsidRPr="00841755" w:rsidRDefault="00B86715">
      <w:pPr>
        <w:widowControl w:val="0"/>
        <w:spacing w:line="276" w:lineRule="auto"/>
        <w:jc w:val="both"/>
        <w:rPr>
          <w:rFonts w:ascii="Segoe UI" w:hAnsi="Segoe UI" w:cs="Segoe UI"/>
          <w:b/>
          <w:iCs/>
        </w:rPr>
      </w:pPr>
      <w:r w:rsidRPr="00841755">
        <w:rPr>
          <w:rFonts w:ascii="Segoe UI" w:hAnsi="Segoe UI" w:cs="Segoe UI"/>
        </w:rPr>
        <w:t xml:space="preserve">Umowę sporządzono w 3 jednobrzmiących egzemplarzach, z czego 1 egzemplarz dla Wykonawcy, </w:t>
      </w:r>
      <w:r w:rsidRPr="00841755">
        <w:rPr>
          <w:rFonts w:ascii="Segoe UI" w:hAnsi="Segoe UI" w:cs="Segoe UI"/>
        </w:rPr>
        <w:br/>
        <w:t>a 2 egzemplarze dla Zamawiającego.</w:t>
      </w:r>
    </w:p>
    <w:p w:rsidR="00B86715" w:rsidRPr="00841755" w:rsidRDefault="00B86715">
      <w:pPr>
        <w:jc w:val="both"/>
        <w:rPr>
          <w:rFonts w:ascii="Segoe UI" w:hAnsi="Segoe UI" w:cs="Segoe UI"/>
          <w:b/>
          <w:iCs/>
        </w:rPr>
      </w:pPr>
    </w:p>
    <w:p w:rsidR="00B86715" w:rsidRPr="00841755" w:rsidRDefault="00B86715">
      <w:pPr>
        <w:jc w:val="both"/>
        <w:rPr>
          <w:rFonts w:ascii="Segoe UI" w:hAnsi="Segoe UI" w:cs="Segoe UI"/>
          <w:b/>
          <w:iCs/>
        </w:rPr>
      </w:pPr>
    </w:p>
    <w:p w:rsidR="00B86715" w:rsidRPr="00130BD7" w:rsidRDefault="00A34CF8" w:rsidP="00A34CF8">
      <w:pPr>
        <w:ind w:firstLine="708"/>
        <w:jc w:val="both"/>
        <w:rPr>
          <w:rFonts w:ascii="Segoe UI" w:hAnsi="Segoe UI" w:cs="Segoe UI"/>
          <w:b/>
          <w:bCs/>
          <w:i/>
        </w:rPr>
      </w:pPr>
      <w:r w:rsidRPr="00841755">
        <w:rPr>
          <w:rFonts w:ascii="Segoe UI" w:hAnsi="Segoe UI" w:cs="Segoe UI"/>
          <w:b/>
          <w:iCs/>
        </w:rPr>
        <w:t xml:space="preserve">ZAMAWIAJĄCY:  </w:t>
      </w:r>
      <w:r w:rsidRPr="00841755">
        <w:rPr>
          <w:rFonts w:ascii="Segoe UI" w:hAnsi="Segoe UI" w:cs="Segoe UI"/>
          <w:b/>
          <w:iCs/>
        </w:rPr>
        <w:tab/>
      </w:r>
      <w:r w:rsidRPr="00841755">
        <w:rPr>
          <w:rFonts w:ascii="Segoe UI" w:hAnsi="Segoe UI" w:cs="Segoe UI"/>
          <w:b/>
          <w:iCs/>
        </w:rPr>
        <w:tab/>
      </w:r>
      <w:r w:rsidRPr="00841755">
        <w:rPr>
          <w:rFonts w:ascii="Segoe UI" w:hAnsi="Segoe UI" w:cs="Segoe UI"/>
          <w:b/>
          <w:iCs/>
        </w:rPr>
        <w:tab/>
      </w:r>
      <w:r w:rsidRPr="00841755">
        <w:rPr>
          <w:rFonts w:ascii="Segoe UI" w:hAnsi="Segoe UI" w:cs="Segoe UI"/>
          <w:b/>
          <w:iCs/>
        </w:rPr>
        <w:tab/>
      </w:r>
      <w:r w:rsidRPr="00841755">
        <w:rPr>
          <w:rFonts w:ascii="Segoe UI" w:hAnsi="Segoe UI" w:cs="Segoe UI"/>
          <w:b/>
          <w:iCs/>
        </w:rPr>
        <w:tab/>
      </w:r>
      <w:r w:rsidRPr="00841755">
        <w:rPr>
          <w:rFonts w:ascii="Segoe UI" w:hAnsi="Segoe UI" w:cs="Segoe UI"/>
          <w:b/>
          <w:iCs/>
        </w:rPr>
        <w:tab/>
        <w:t xml:space="preserve"> </w:t>
      </w:r>
      <w:r w:rsidR="00B86715" w:rsidRPr="00841755">
        <w:rPr>
          <w:rFonts w:ascii="Segoe UI" w:hAnsi="Segoe UI" w:cs="Segoe UI"/>
          <w:b/>
          <w:iCs/>
        </w:rPr>
        <w:t>WYKONAWCA:</w:t>
      </w:r>
      <w:r w:rsidR="00B86715" w:rsidRPr="00130BD7">
        <w:rPr>
          <w:rFonts w:ascii="Segoe UI" w:hAnsi="Segoe UI" w:cs="Segoe UI"/>
          <w:b/>
          <w:iCs/>
        </w:rPr>
        <w:tab/>
      </w:r>
      <w:r w:rsidR="00B86715" w:rsidRPr="00130BD7">
        <w:rPr>
          <w:rFonts w:ascii="Segoe UI" w:hAnsi="Segoe UI" w:cs="Segoe UI"/>
          <w:b/>
          <w:iCs/>
        </w:rPr>
        <w:tab/>
      </w:r>
      <w:r w:rsidR="00B86715" w:rsidRPr="00130BD7">
        <w:rPr>
          <w:rFonts w:ascii="Segoe UI" w:hAnsi="Segoe UI" w:cs="Segoe UI"/>
          <w:b/>
          <w:iCs/>
        </w:rPr>
        <w:tab/>
      </w:r>
      <w:r w:rsidR="00B86715" w:rsidRPr="00130BD7">
        <w:rPr>
          <w:rFonts w:ascii="Segoe UI" w:hAnsi="Segoe UI" w:cs="Segoe UI"/>
          <w:b/>
          <w:iCs/>
        </w:rPr>
        <w:tab/>
      </w:r>
      <w:r w:rsidR="00B86715" w:rsidRPr="00130BD7">
        <w:rPr>
          <w:rFonts w:ascii="Segoe UI" w:hAnsi="Segoe UI" w:cs="Segoe UI"/>
          <w:b/>
          <w:iCs/>
        </w:rPr>
        <w:tab/>
      </w:r>
      <w:r w:rsidR="00B86715" w:rsidRPr="00130BD7">
        <w:rPr>
          <w:rFonts w:ascii="Segoe UI" w:hAnsi="Segoe UI" w:cs="Segoe UI"/>
          <w:b/>
          <w:iCs/>
        </w:rPr>
        <w:tab/>
      </w:r>
    </w:p>
    <w:p w:rsidR="00B86715" w:rsidRPr="00130BD7" w:rsidRDefault="00B86715">
      <w:pPr>
        <w:tabs>
          <w:tab w:val="left" w:pos="426"/>
        </w:tabs>
        <w:jc w:val="both"/>
        <w:rPr>
          <w:rFonts w:ascii="Segoe UI" w:hAnsi="Segoe UI" w:cs="Segoe UI"/>
          <w:b/>
          <w:bCs/>
          <w:i/>
        </w:rPr>
      </w:pPr>
    </w:p>
    <w:p w:rsidR="00B86715" w:rsidRPr="00130BD7" w:rsidRDefault="00B86715">
      <w:pPr>
        <w:tabs>
          <w:tab w:val="left" w:pos="2760"/>
        </w:tabs>
        <w:jc w:val="both"/>
        <w:rPr>
          <w:rFonts w:ascii="Segoe UI" w:hAnsi="Segoe UI" w:cs="Segoe UI"/>
          <w:b/>
          <w:bCs/>
          <w:i/>
        </w:rPr>
      </w:pPr>
    </w:p>
    <w:p w:rsidR="00B86715" w:rsidRPr="00130BD7" w:rsidRDefault="00B86715">
      <w:pPr>
        <w:rPr>
          <w:rFonts w:ascii="Segoe UI" w:hAnsi="Segoe UI" w:cs="Segoe UI"/>
          <w:b/>
          <w:bCs/>
          <w:i/>
        </w:rPr>
      </w:pPr>
    </w:p>
    <w:p w:rsidR="00B86715" w:rsidRPr="00130BD7" w:rsidRDefault="00B86715">
      <w:pPr>
        <w:jc w:val="center"/>
        <w:rPr>
          <w:rFonts w:ascii="Segoe UI" w:hAnsi="Segoe UI" w:cs="Segoe UI"/>
        </w:rPr>
      </w:pPr>
    </w:p>
    <w:sectPr w:rsidR="00B86715" w:rsidRPr="00130BD7">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1D0" w:rsidRDefault="00AE71D0">
      <w:r>
        <w:separator/>
      </w:r>
    </w:p>
  </w:endnote>
  <w:endnote w:type="continuationSeparator" w:id="0">
    <w:p w:rsidR="00AE71D0" w:rsidRDefault="00AE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w:altName w:val="Segoe UI"/>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D0" w:rsidRDefault="00AE71D0">
    <w:pPr>
      <w:pStyle w:val="Stopka"/>
      <w:jc w:val="right"/>
    </w:pPr>
    <w:r>
      <w:fldChar w:fldCharType="begin"/>
    </w:r>
    <w:r>
      <w:instrText>PAGE   \* MERGEFORMAT</w:instrText>
    </w:r>
    <w:r>
      <w:fldChar w:fldCharType="separate"/>
    </w:r>
    <w:r w:rsidR="00CD3CED">
      <w:rPr>
        <w:noProof/>
      </w:rPr>
      <w:t>33</w:t>
    </w:r>
    <w:r>
      <w:fldChar w:fldCharType="end"/>
    </w:r>
  </w:p>
  <w:p w:rsidR="00AE71D0" w:rsidRDefault="00AE71D0">
    <w:pPr>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D0" w:rsidRDefault="00AE71D0">
    <w:pPr>
      <w:jc w:val="both"/>
    </w:pPr>
    <w:r>
      <w:rPr>
        <w:rFonts w:ascii="Calibri" w:hAnsi="Calibri" w:cs="Calibri"/>
        <w:b/>
        <w:sz w:val="18"/>
        <w:szCs w:val="18"/>
      </w:rPr>
      <w:softHyphen/>
    </w:r>
    <w:r>
      <w:rPr>
        <w:rFonts w:ascii="Calibri" w:hAnsi="Calibri" w:cs="Calibri"/>
        <w:b/>
        <w:sz w:val="18"/>
        <w:szCs w:val="18"/>
      </w:rPr>
      <w:softHyphen/>
    </w:r>
    <w:r>
      <w:rPr>
        <w:rFonts w:ascii="Calibri" w:hAnsi="Calibri" w:cs="Calibri"/>
        <w:b/>
        <w:sz w:val="18"/>
        <w:szCs w:val="18"/>
      </w:rPr>
      <w:softHyphen/>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D0" w:rsidRDefault="00AE71D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D0" w:rsidRDefault="00AE71D0">
    <w:pPr>
      <w:pStyle w:val="Stopka"/>
      <w:jc w:val="right"/>
    </w:pPr>
    <w:r>
      <w:fldChar w:fldCharType="begin"/>
    </w:r>
    <w:r>
      <w:instrText>PAGE   \* MERGEFORMAT</w:instrText>
    </w:r>
    <w:r>
      <w:fldChar w:fldCharType="separate"/>
    </w:r>
    <w:r w:rsidR="00CD3CED">
      <w:rPr>
        <w:noProof/>
      </w:rPr>
      <w:t>46</w:t>
    </w:r>
    <w:r>
      <w:fldChar w:fldCharType="end"/>
    </w:r>
  </w:p>
  <w:p w:rsidR="00AE71D0" w:rsidRDefault="00AE71D0">
    <w:pPr>
      <w:pStyle w:val="Stopka"/>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D0" w:rsidRDefault="00AE71D0">
    <w:pPr>
      <w:pStyle w:val="Stopka"/>
      <w:jc w:val="right"/>
    </w:pPr>
    <w:r>
      <w:rPr>
        <w:noProof/>
        <w:lang w:eastAsia="pl-PL"/>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1D0" w:rsidRDefault="00AE71D0">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EegIAAAQF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" stroked="f">
              <v:textbox inset="0,0,0,0">
                <w:txbxContent>
                  <w:p w:rsidR="00AE71D0" w:rsidRDefault="00AE71D0">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1D0" w:rsidRDefault="00AE71D0">
      <w:r>
        <w:separator/>
      </w:r>
    </w:p>
  </w:footnote>
  <w:footnote w:type="continuationSeparator" w:id="0">
    <w:p w:rsidR="00AE71D0" w:rsidRDefault="00AE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D0" w:rsidRDefault="00AE71D0">
    <w:pPr>
      <w:pStyle w:val="Nagwek"/>
    </w:pPr>
    <w:r w:rsidRPr="00A34CF8">
      <w:rPr>
        <w:rFonts w:ascii="Segoe UI" w:hAnsi="Segoe UI" w:cs="Segoe UI"/>
        <w:noProof/>
        <w:sz w:val="18"/>
        <w:szCs w:val="18"/>
        <w:lang w:eastAsia="pl-PL"/>
      </w:rPr>
      <mc:AlternateContent>
        <mc:Choice Requires="wps">
          <w:drawing>
            <wp:anchor distT="0" distB="0" distL="114300" distR="114300" simplePos="0" relativeHeight="251658240" behindDoc="0" locked="0" layoutInCell="0" allowOverlap="1">
              <wp:simplePos x="0" y="0"/>
              <wp:positionH relativeFrom="page">
                <wp:posOffset>6847205</wp:posOffset>
              </wp:positionH>
              <wp:positionV relativeFrom="page">
                <wp:posOffset>7766050</wp:posOffset>
              </wp:positionV>
              <wp:extent cx="523875" cy="2183130"/>
              <wp:effectExtent l="0" t="3175" r="1270" b="44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1D0" w:rsidRPr="00A34CF8" w:rsidRDefault="00AE71D0">
                          <w:pPr>
                            <w:pStyle w:val="Stopka"/>
                            <w:rPr>
                              <w:rFonts w:ascii="Calibri Light"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39.15pt;margin-top:611.5pt;width:41.25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" o:allowincell="f" filled="f" stroked="f">
              <v:textbox style="layout-flow:vertical;mso-layout-flow-alt:bottom-to-top;mso-fit-shape-to-text:t">
                <w:txbxContent>
                  <w:p w:rsidR="00AE71D0" w:rsidRPr="00A34CF8" w:rsidRDefault="00AE71D0">
                    <w:pPr>
                      <w:pStyle w:val="Stopka"/>
                      <w:rPr>
                        <w:rFonts w:ascii="Calibri Light" w:hAnsi="Calibri Light"/>
                        <w:sz w:val="44"/>
                        <w:szCs w:val="44"/>
                      </w:rPr>
                    </w:pPr>
                  </w:p>
                </w:txbxContent>
              </v:textbox>
              <w10:wrap anchorx="page" anchory="page"/>
            </v:rect>
          </w:pict>
        </mc:Fallback>
      </mc:AlternateContent>
    </w:r>
    <w:r>
      <w:rPr>
        <w:rFonts w:ascii="Segoe UI" w:hAnsi="Segoe UI" w:cs="Segoe UI"/>
        <w:sz w:val="18"/>
        <w:szCs w:val="18"/>
      </w:rPr>
      <w:t>BZP-8.271.1.26.2020.EM</w:t>
    </w:r>
    <w:r>
      <w:rPr>
        <w:rFonts w:ascii="Segoe UI" w:hAnsi="Segoe UI" w:cs="Segoe UI"/>
        <w:sz w:val="18"/>
        <w:szCs w:val="18"/>
      </w:rPr>
      <w:tab/>
    </w:r>
    <w:r>
      <w:rPr>
        <w:rFonts w:ascii="Segoe UI" w:hAnsi="Segoe UI" w:cs="Segoe UI"/>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D0" w:rsidRDefault="00AE71D0">
    <w:pPr>
      <w:pStyle w:val="Nagwek"/>
      <w:rPr>
        <w:rFonts w:ascii="Calibri" w:hAnsi="Calibri" w:cs="Calibri"/>
        <w:sz w:val="24"/>
        <w:szCs w:val="24"/>
      </w:rPr>
    </w:pPr>
    <w:r>
      <w:rPr>
        <w:rFonts w:ascii="Segoe UI" w:hAnsi="Segoe UI" w:cs="Segoe UI"/>
        <w:sz w:val="18"/>
        <w:szCs w:val="18"/>
      </w:rPr>
      <w:t>BZP-8.271.1.26.2020.EM</w:t>
    </w:r>
  </w:p>
  <w:p w:rsidR="00AE71D0" w:rsidRDefault="00AE71D0">
    <w:pPr>
      <w:pStyle w:val="Nagwek"/>
      <w:ind w:right="360"/>
      <w:rPr>
        <w:rFonts w:ascii="Calibri" w:hAnsi="Calibri" w:cs="Calibr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D0" w:rsidRDefault="00AE71D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D0" w:rsidRDefault="00AE71D0" w:rsidP="00841755">
    <w:pPr>
      <w:rPr>
        <w:rFonts w:ascii="Segoe UI" w:hAnsi="Segoe UI" w:cs="Segoe UI"/>
        <w:sz w:val="18"/>
        <w:szCs w:val="18"/>
      </w:rPr>
    </w:pPr>
    <w:r>
      <w:rPr>
        <w:rFonts w:ascii="Segoe UI" w:hAnsi="Segoe UI" w:cs="Segoe UI"/>
        <w:sz w:val="18"/>
        <w:szCs w:val="18"/>
      </w:rPr>
      <w:t>BZP-8.271.1.26.2020.EM</w:t>
    </w:r>
  </w:p>
  <w:p w:rsidR="00AE71D0" w:rsidRDefault="00AE71D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D0" w:rsidRDefault="00AE71D0">
    <w:pPr>
      <w:rPr>
        <w:rFonts w:ascii="Segoe UI" w:hAnsi="Segoe UI" w:cs="Segoe UI"/>
        <w:sz w:val="18"/>
        <w:szCs w:val="18"/>
      </w:rPr>
    </w:pPr>
    <w:r>
      <w:rPr>
        <w:rFonts w:ascii="Segoe UI" w:hAnsi="Segoe UI" w:cs="Segoe UI"/>
        <w:sz w:val="18"/>
        <w:szCs w:val="18"/>
      </w:rPr>
      <w:t>BZP-8.271.1.26.2020.EM</w:t>
    </w:r>
  </w:p>
  <w:p w:rsidR="00AE71D0" w:rsidRDefault="00AE71D0">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93383CF2"/>
    <w:name w:val="WW8Num4"/>
    <w:lvl w:ilvl="0">
      <w:start w:val="1"/>
      <w:numFmt w:val="decimal"/>
      <w:pStyle w:val="Styl2"/>
      <w:lvlText w:val="%1."/>
      <w:lvlJc w:val="left"/>
      <w:pPr>
        <w:tabs>
          <w:tab w:val="num" w:pos="360"/>
        </w:tabs>
        <w:ind w:left="360" w:hanging="360"/>
      </w:pPr>
      <w:rPr>
        <w:rFonts w:ascii="Segoe UI" w:hAnsi="Segoe UI" w:cs="Segoe UI" w:hint="default"/>
        <w:b w:val="0"/>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ADAADD30"/>
    <w:name w:val="WW8Num5"/>
    <w:lvl w:ilvl="0">
      <w:start w:val="1"/>
      <w:numFmt w:val="decimal"/>
      <w:lvlText w:val="%1."/>
      <w:lvlJc w:val="left"/>
      <w:pPr>
        <w:tabs>
          <w:tab w:val="num" w:pos="0"/>
        </w:tabs>
        <w:ind w:left="1004" w:hanging="360"/>
      </w:pPr>
      <w:rPr>
        <w:rFonts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cs="Times New Roman" w:hint="default"/>
        <w:iCs/>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Segoe UI"/>
        <w:b w:val="0"/>
        <w:i w:val="0"/>
        <w:sz w:val="20"/>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7"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9" w15:restartNumberingAfterBreak="0">
    <w:nsid w:val="00000014"/>
    <w:multiLevelType w:val="singleLevel"/>
    <w:tmpl w:val="16F4D134"/>
    <w:name w:val="WW8Num21"/>
    <w:lvl w:ilvl="0">
      <w:start w:val="5"/>
      <w:numFmt w:val="decimal"/>
      <w:lvlText w:val="%1."/>
      <w:lvlJc w:val="left"/>
      <w:pPr>
        <w:tabs>
          <w:tab w:val="num" w:pos="0"/>
        </w:tabs>
        <w:ind w:left="720" w:hanging="360"/>
      </w:pPr>
      <w:rPr>
        <w:rFonts w:ascii="Segoe UI" w:hAnsi="Segoe UI" w:cs="Segoe UI" w:hint="default"/>
        <w:b/>
        <w:bCs/>
        <w:i w:val="0"/>
        <w:sz w:val="20"/>
      </w:rPr>
    </w:lvl>
  </w:abstractNum>
  <w:abstractNum w:abstractNumId="20"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3"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4"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5" w15:restartNumberingAfterBreak="0">
    <w:nsid w:val="0000001A"/>
    <w:multiLevelType w:val="singleLevel"/>
    <w:tmpl w:val="7C1A8A32"/>
    <w:name w:val="WW8Num27"/>
    <w:lvl w:ilvl="0">
      <w:start w:val="3"/>
      <w:numFmt w:val="decimal"/>
      <w:lvlText w:val="%1."/>
      <w:lvlJc w:val="left"/>
      <w:pPr>
        <w:tabs>
          <w:tab w:val="num" w:pos="0"/>
        </w:tabs>
        <w:ind w:left="720" w:hanging="360"/>
      </w:pPr>
      <w:rPr>
        <w:rFonts w:hint="default"/>
        <w:i w:val="0"/>
        <w:sz w:val="20"/>
        <w:szCs w:val="20"/>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7"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8"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9"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30"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2"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3"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4"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5"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6"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7" w15:restartNumberingAfterBreak="0">
    <w:nsid w:val="00000026"/>
    <w:multiLevelType w:val="singleLevel"/>
    <w:tmpl w:val="00000026"/>
    <w:name w:val="WW8Num39"/>
    <w:lvl w:ilvl="0">
      <w:start w:val="13"/>
      <w:numFmt w:val="decimal"/>
      <w:lvlText w:val="%1."/>
      <w:lvlJc w:val="left"/>
      <w:pPr>
        <w:tabs>
          <w:tab w:val="num" w:pos="0"/>
        </w:tabs>
        <w:ind w:left="720" w:hanging="360"/>
      </w:pPr>
      <w:rPr>
        <w:rFonts w:hint="default"/>
      </w:rPr>
    </w:lvl>
  </w:abstractNum>
  <w:abstractNum w:abstractNumId="38"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9"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40"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41"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2" w15:restartNumberingAfterBreak="0">
    <w:nsid w:val="0000002B"/>
    <w:multiLevelType w:val="singleLevel"/>
    <w:tmpl w:val="0000002B"/>
    <w:name w:val="WW8Num44"/>
    <w:lvl w:ilvl="0">
      <w:start w:val="1"/>
      <w:numFmt w:val="decimal"/>
      <w:lvlText w:val="%1)"/>
      <w:lvlJc w:val="left"/>
      <w:pPr>
        <w:tabs>
          <w:tab w:val="num" w:pos="0"/>
        </w:tabs>
        <w:ind w:left="1004" w:hanging="360"/>
      </w:pPr>
      <w:rPr>
        <w:rFonts w:ascii="Segoe UI" w:hAnsi="Segoe UI" w:cs="Segoe UI"/>
        <w:bCs w:val="0"/>
        <w:sz w:val="20"/>
        <w:szCs w:val="20"/>
      </w:rPr>
    </w:lvl>
  </w:abstractNum>
  <w:abstractNum w:abstractNumId="43"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4"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5"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6"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7"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singleLevel"/>
    <w:tmpl w:val="00000031"/>
    <w:name w:val="WW8Num50"/>
    <w:lvl w:ilvl="0">
      <w:start w:val="1"/>
      <w:numFmt w:val="decimal"/>
      <w:lvlText w:val="%1."/>
      <w:lvlJc w:val="left"/>
      <w:pPr>
        <w:tabs>
          <w:tab w:val="num" w:pos="644"/>
        </w:tabs>
        <w:ind w:left="644" w:hanging="360"/>
      </w:pPr>
    </w:lvl>
  </w:abstractNum>
  <w:abstractNum w:abstractNumId="49"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51"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2"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3"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5"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6" w15:restartNumberingAfterBreak="0">
    <w:nsid w:val="0000003A"/>
    <w:multiLevelType w:val="singleLevel"/>
    <w:tmpl w:val="0000003A"/>
    <w:name w:val="WW8Num60"/>
    <w:lvl w:ilvl="0">
      <w:start w:val="1"/>
      <w:numFmt w:val="decimal"/>
      <w:lvlText w:val="%1."/>
      <w:lvlJc w:val="left"/>
      <w:pPr>
        <w:tabs>
          <w:tab w:val="num" w:pos="0"/>
        </w:tabs>
        <w:ind w:left="720" w:hanging="360"/>
      </w:pPr>
      <w:rPr>
        <w:rFonts w:ascii="Segoe UI" w:hAnsi="Segoe UI" w:cs="Segoe UI"/>
        <w:b w:val="0"/>
        <w:bCs/>
        <w:i w:val="0"/>
        <w:szCs w:val="20"/>
      </w:rPr>
    </w:lvl>
  </w:abstractNum>
  <w:abstractNum w:abstractNumId="57"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8"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9"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60"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61"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3"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4"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8"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9" w15:restartNumberingAfterBreak="0">
    <w:nsid w:val="00000047"/>
    <w:multiLevelType w:val="singleLevel"/>
    <w:tmpl w:val="00000047"/>
    <w:name w:val="WW8Num73"/>
    <w:lvl w:ilvl="0">
      <w:start w:val="9"/>
      <w:numFmt w:val="decimal"/>
      <w:lvlText w:val="%1."/>
      <w:lvlJc w:val="left"/>
      <w:pPr>
        <w:tabs>
          <w:tab w:val="num" w:pos="0"/>
        </w:tabs>
        <w:ind w:left="720" w:hanging="360"/>
      </w:pPr>
      <w:rPr>
        <w:rFonts w:hint="default"/>
      </w:rPr>
    </w:lvl>
  </w:abstractNum>
  <w:abstractNum w:abstractNumId="70"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1"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72"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3"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4" w15:restartNumberingAfterBreak="0">
    <w:nsid w:val="0000004C"/>
    <w:multiLevelType w:val="multilevel"/>
    <w:tmpl w:val="764A8A90"/>
    <w:name w:val="WW8Num78"/>
    <w:lvl w:ilvl="0">
      <w:start w:val="2"/>
      <w:numFmt w:val="decimal"/>
      <w:lvlText w:val="%1."/>
      <w:lvlJc w:val="left"/>
      <w:pPr>
        <w:tabs>
          <w:tab w:val="num" w:pos="0"/>
        </w:tabs>
        <w:ind w:left="375" w:hanging="375"/>
      </w:pPr>
      <w:rPr>
        <w:rFonts w:ascii="Segoe UI" w:eastAsia="Calibri" w:hAnsi="Segoe UI" w:cs="Segoe UI" w:hint="default"/>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5"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6"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7"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8"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9" w15:restartNumberingAfterBreak="0">
    <w:nsid w:val="00000051"/>
    <w:multiLevelType w:val="singleLevel"/>
    <w:tmpl w:val="ABE87626"/>
    <w:name w:val="WW8Num83"/>
    <w:lvl w:ilvl="0">
      <w:start w:val="1"/>
      <w:numFmt w:val="decimal"/>
      <w:lvlText w:val="%1."/>
      <w:lvlJc w:val="left"/>
      <w:pPr>
        <w:tabs>
          <w:tab w:val="num" w:pos="0"/>
        </w:tabs>
        <w:ind w:left="720" w:hanging="360"/>
      </w:pPr>
      <w:rPr>
        <w:i w:val="0"/>
      </w:rPr>
    </w:lvl>
  </w:abstractNum>
  <w:abstractNum w:abstractNumId="80"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81"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82"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3"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4"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6"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7"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8"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9"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90" w15:restartNumberingAfterBreak="0">
    <w:nsid w:val="0000005C"/>
    <w:multiLevelType w:val="singleLevel"/>
    <w:tmpl w:val="09C65850"/>
    <w:lvl w:ilvl="0">
      <w:start w:val="1"/>
      <w:numFmt w:val="decimal"/>
      <w:lvlText w:val="%1)"/>
      <w:lvlJc w:val="left"/>
      <w:pPr>
        <w:ind w:left="1069" w:hanging="360"/>
      </w:pPr>
      <w:rPr>
        <w:rFonts w:ascii="Segoe UI" w:hAnsi="Segoe UI" w:cs="Segoe UI" w:hint="default"/>
        <w:b/>
        <w:bCs/>
        <w:color w:val="auto"/>
        <w:sz w:val="20"/>
        <w:szCs w:val="20"/>
      </w:rPr>
    </w:lvl>
  </w:abstractNum>
  <w:abstractNum w:abstractNumId="91"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92"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93"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4" w15:restartNumberingAfterBreak="0">
    <w:nsid w:val="00000060"/>
    <w:multiLevelType w:val="multilevel"/>
    <w:tmpl w:val="00000060"/>
    <w:name w:val="WW8Num98"/>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5" w15:restartNumberingAfterBreak="0">
    <w:nsid w:val="025F3713"/>
    <w:multiLevelType w:val="hybridMultilevel"/>
    <w:tmpl w:val="17F6C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05E8469F"/>
    <w:multiLevelType w:val="hybridMultilevel"/>
    <w:tmpl w:val="2206AE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110A6621"/>
    <w:multiLevelType w:val="hybridMultilevel"/>
    <w:tmpl w:val="86AE4EEE"/>
    <w:lvl w:ilvl="0" w:tplc="212AB08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4D3149E"/>
    <w:multiLevelType w:val="hybridMultilevel"/>
    <w:tmpl w:val="6722F600"/>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99" w15:restartNumberingAfterBreak="0">
    <w:nsid w:val="1E636D17"/>
    <w:multiLevelType w:val="hybridMultilevel"/>
    <w:tmpl w:val="C554DE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1EF83EAF"/>
    <w:multiLevelType w:val="hybridMultilevel"/>
    <w:tmpl w:val="5F220924"/>
    <w:lvl w:ilvl="0" w:tplc="1F30CAFA">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230E0C4B"/>
    <w:multiLevelType w:val="hybridMultilevel"/>
    <w:tmpl w:val="B6BCCBB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2447728E"/>
    <w:multiLevelType w:val="hybridMultilevel"/>
    <w:tmpl w:val="B3DEC32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25E2022D"/>
    <w:multiLevelType w:val="hybridMultilevel"/>
    <w:tmpl w:val="495EE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6EB3DE9"/>
    <w:multiLevelType w:val="hybridMultilevel"/>
    <w:tmpl w:val="99AC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84936B9"/>
    <w:multiLevelType w:val="hybridMultilevel"/>
    <w:tmpl w:val="210E9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8EC0E1E"/>
    <w:multiLevelType w:val="hybridMultilevel"/>
    <w:tmpl w:val="93E431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2AA23E78"/>
    <w:multiLevelType w:val="hybridMultilevel"/>
    <w:tmpl w:val="0D283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AC86752"/>
    <w:multiLevelType w:val="hybridMultilevel"/>
    <w:tmpl w:val="12C216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2F102C33"/>
    <w:multiLevelType w:val="hybridMultilevel"/>
    <w:tmpl w:val="C8286030"/>
    <w:lvl w:ilvl="0" w:tplc="00000059">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2FE821B5"/>
    <w:multiLevelType w:val="hybridMultilevel"/>
    <w:tmpl w:val="896680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2756CE1"/>
    <w:multiLevelType w:val="hybridMultilevel"/>
    <w:tmpl w:val="9EFA6EA2"/>
    <w:lvl w:ilvl="0" w:tplc="E26CFE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3550688"/>
    <w:multiLevelType w:val="hybridMultilevel"/>
    <w:tmpl w:val="B0CE50E8"/>
    <w:lvl w:ilvl="0" w:tplc="5516B7C6">
      <w:start w:val="3"/>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39C02C07"/>
    <w:multiLevelType w:val="hybridMultilevel"/>
    <w:tmpl w:val="8F867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C815726"/>
    <w:multiLevelType w:val="hybridMultilevel"/>
    <w:tmpl w:val="191E091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3D2A3E08"/>
    <w:multiLevelType w:val="hybridMultilevel"/>
    <w:tmpl w:val="E16470DE"/>
    <w:lvl w:ilvl="0" w:tplc="6B4EF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36662B"/>
    <w:multiLevelType w:val="hybridMultilevel"/>
    <w:tmpl w:val="B93E15B2"/>
    <w:lvl w:ilvl="0" w:tplc="7D28E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FDA60D4"/>
    <w:multiLevelType w:val="hybridMultilevel"/>
    <w:tmpl w:val="E32A6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17D2BA4"/>
    <w:multiLevelType w:val="hybridMultilevel"/>
    <w:tmpl w:val="DB82A25A"/>
    <w:lvl w:ilvl="0" w:tplc="027CCEF0">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38D3722"/>
    <w:multiLevelType w:val="hybridMultilevel"/>
    <w:tmpl w:val="7FC07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50168B2"/>
    <w:multiLevelType w:val="hybridMultilevel"/>
    <w:tmpl w:val="FBC8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6817B6B"/>
    <w:multiLevelType w:val="hybridMultilevel"/>
    <w:tmpl w:val="36BADD6E"/>
    <w:lvl w:ilvl="0" w:tplc="4D52AE96">
      <w:start w:val="1"/>
      <w:numFmt w:val="lowerLetter"/>
      <w:lvlText w:val="%1)"/>
      <w:lvlJc w:val="left"/>
      <w:pPr>
        <w:ind w:left="1068" w:hanging="360"/>
      </w:pPr>
      <w:rPr>
        <w:rFonts w:ascii="Segoe" w:hAnsi="Segoe"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54230F77"/>
    <w:multiLevelType w:val="hybridMultilevel"/>
    <w:tmpl w:val="FEE05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43A71A1"/>
    <w:multiLevelType w:val="multilevel"/>
    <w:tmpl w:val="DAFEEA76"/>
    <w:lvl w:ilvl="0">
      <w:start w:val="2"/>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54922066"/>
    <w:multiLevelType w:val="hybridMultilevel"/>
    <w:tmpl w:val="3B86F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6D030A0"/>
    <w:multiLevelType w:val="hybridMultilevel"/>
    <w:tmpl w:val="A4A28544"/>
    <w:lvl w:ilvl="0" w:tplc="21FAC9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69D65E1"/>
    <w:multiLevelType w:val="hybridMultilevel"/>
    <w:tmpl w:val="7BB8AD3A"/>
    <w:lvl w:ilvl="0" w:tplc="3AECE43C">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68C938F2"/>
    <w:multiLevelType w:val="hybridMultilevel"/>
    <w:tmpl w:val="9F72772E"/>
    <w:lvl w:ilvl="0" w:tplc="FB0EF4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8FA07E2"/>
    <w:multiLevelType w:val="hybridMultilevel"/>
    <w:tmpl w:val="21D0A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B0C79CA"/>
    <w:multiLevelType w:val="hybridMultilevel"/>
    <w:tmpl w:val="F8404D5E"/>
    <w:lvl w:ilvl="0" w:tplc="B0A2E79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B2663B"/>
    <w:multiLevelType w:val="hybridMultilevel"/>
    <w:tmpl w:val="7CF8BA06"/>
    <w:lvl w:ilvl="0" w:tplc="BA30494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53D7CC3"/>
    <w:multiLevelType w:val="hybridMultilevel"/>
    <w:tmpl w:val="4A54E5AC"/>
    <w:lvl w:ilvl="0" w:tplc="166A4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AC77C5C"/>
    <w:multiLevelType w:val="hybridMultilevel"/>
    <w:tmpl w:val="72F0D348"/>
    <w:lvl w:ilvl="0" w:tplc="0CA69BA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9"/>
  </w:num>
  <w:num w:numId="19">
    <w:abstractNumId w:val="21"/>
  </w:num>
  <w:num w:numId="20">
    <w:abstractNumId w:val="22"/>
  </w:num>
  <w:num w:numId="21">
    <w:abstractNumId w:val="23"/>
  </w:num>
  <w:num w:numId="22">
    <w:abstractNumId w:val="25"/>
  </w:num>
  <w:num w:numId="23">
    <w:abstractNumId w:val="26"/>
  </w:num>
  <w:num w:numId="24">
    <w:abstractNumId w:val="27"/>
  </w:num>
  <w:num w:numId="25">
    <w:abstractNumId w:val="28"/>
  </w:num>
  <w:num w:numId="26">
    <w:abstractNumId w:val="29"/>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40"/>
  </w:num>
  <w:num w:numId="35">
    <w:abstractNumId w:val="41"/>
  </w:num>
  <w:num w:numId="36">
    <w:abstractNumId w:val="42"/>
  </w:num>
  <w:num w:numId="37">
    <w:abstractNumId w:val="44"/>
  </w:num>
  <w:num w:numId="38">
    <w:abstractNumId w:val="45"/>
  </w:num>
  <w:num w:numId="39">
    <w:abstractNumId w:val="46"/>
  </w:num>
  <w:num w:numId="40">
    <w:abstractNumId w:val="48"/>
  </w:num>
  <w:num w:numId="41">
    <w:abstractNumId w:val="51"/>
  </w:num>
  <w:num w:numId="42">
    <w:abstractNumId w:val="52"/>
  </w:num>
  <w:num w:numId="43">
    <w:abstractNumId w:val="54"/>
  </w:num>
  <w:num w:numId="44">
    <w:abstractNumId w:val="56"/>
  </w:num>
  <w:num w:numId="45">
    <w:abstractNumId w:val="57"/>
  </w:num>
  <w:num w:numId="46">
    <w:abstractNumId w:val="58"/>
  </w:num>
  <w:num w:numId="47">
    <w:abstractNumId w:val="59"/>
  </w:num>
  <w:num w:numId="48">
    <w:abstractNumId w:val="60"/>
  </w:num>
  <w:num w:numId="49">
    <w:abstractNumId w:val="61"/>
  </w:num>
  <w:num w:numId="50">
    <w:abstractNumId w:val="62"/>
  </w:num>
  <w:num w:numId="51">
    <w:abstractNumId w:val="63"/>
  </w:num>
  <w:num w:numId="52">
    <w:abstractNumId w:val="65"/>
  </w:num>
  <w:num w:numId="53">
    <w:abstractNumId w:val="67"/>
  </w:num>
  <w:num w:numId="54">
    <w:abstractNumId w:val="68"/>
  </w:num>
  <w:num w:numId="55">
    <w:abstractNumId w:val="69"/>
  </w:num>
  <w:num w:numId="56">
    <w:abstractNumId w:val="71"/>
  </w:num>
  <w:num w:numId="57">
    <w:abstractNumId w:val="72"/>
  </w:num>
  <w:num w:numId="58">
    <w:abstractNumId w:val="73"/>
  </w:num>
  <w:num w:numId="59">
    <w:abstractNumId w:val="74"/>
  </w:num>
  <w:num w:numId="60">
    <w:abstractNumId w:val="75"/>
  </w:num>
  <w:num w:numId="61">
    <w:abstractNumId w:val="76"/>
  </w:num>
  <w:num w:numId="62">
    <w:abstractNumId w:val="77"/>
  </w:num>
  <w:num w:numId="63">
    <w:abstractNumId w:val="79"/>
  </w:num>
  <w:num w:numId="64">
    <w:abstractNumId w:val="80"/>
  </w:num>
  <w:num w:numId="65">
    <w:abstractNumId w:val="81"/>
  </w:num>
  <w:num w:numId="66">
    <w:abstractNumId w:val="82"/>
  </w:num>
  <w:num w:numId="67">
    <w:abstractNumId w:val="83"/>
  </w:num>
  <w:num w:numId="68">
    <w:abstractNumId w:val="86"/>
  </w:num>
  <w:num w:numId="69">
    <w:abstractNumId w:val="87"/>
  </w:num>
  <w:num w:numId="70">
    <w:abstractNumId w:val="88"/>
  </w:num>
  <w:num w:numId="71">
    <w:abstractNumId w:val="90"/>
  </w:num>
  <w:num w:numId="72">
    <w:abstractNumId w:val="91"/>
  </w:num>
  <w:num w:numId="73">
    <w:abstractNumId w:val="93"/>
  </w:num>
  <w:num w:numId="74">
    <w:abstractNumId w:val="94"/>
  </w:num>
  <w:num w:numId="75">
    <w:abstractNumId w:val="110"/>
  </w:num>
  <w:num w:numId="76">
    <w:abstractNumId w:val="103"/>
  </w:num>
  <w:num w:numId="77">
    <w:abstractNumId w:val="111"/>
  </w:num>
  <w:num w:numId="78">
    <w:abstractNumId w:val="97"/>
  </w:num>
  <w:num w:numId="79">
    <w:abstractNumId w:val="127"/>
  </w:num>
  <w:num w:numId="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2"/>
  </w:num>
  <w:num w:numId="82">
    <w:abstractNumId w:val="126"/>
  </w:num>
  <w:num w:numId="83">
    <w:abstractNumId w:val="112"/>
  </w:num>
  <w:num w:numId="84">
    <w:abstractNumId w:val="107"/>
  </w:num>
  <w:num w:numId="85">
    <w:abstractNumId w:val="116"/>
  </w:num>
  <w:num w:numId="86">
    <w:abstractNumId w:val="117"/>
  </w:num>
  <w:num w:numId="87">
    <w:abstractNumId w:val="125"/>
  </w:num>
  <w:num w:numId="88">
    <w:abstractNumId w:val="129"/>
  </w:num>
  <w:num w:numId="89">
    <w:abstractNumId w:val="119"/>
  </w:num>
  <w:num w:numId="90">
    <w:abstractNumId w:val="104"/>
  </w:num>
  <w:num w:numId="91">
    <w:abstractNumId w:val="113"/>
  </w:num>
  <w:num w:numId="92">
    <w:abstractNumId w:val="131"/>
  </w:num>
  <w:num w:numId="93">
    <w:abstractNumId w:val="96"/>
  </w:num>
  <w:num w:numId="94">
    <w:abstractNumId w:val="132"/>
  </w:num>
  <w:num w:numId="95">
    <w:abstractNumId w:val="130"/>
  </w:num>
  <w:num w:numId="96">
    <w:abstractNumId w:val="115"/>
  </w:num>
  <w:num w:numId="97">
    <w:abstractNumId w:val="106"/>
  </w:num>
  <w:num w:numId="98">
    <w:abstractNumId w:val="99"/>
  </w:num>
  <w:num w:numId="99">
    <w:abstractNumId w:val="120"/>
  </w:num>
  <w:num w:numId="100">
    <w:abstractNumId w:val="105"/>
  </w:num>
  <w:num w:numId="101">
    <w:abstractNumId w:val="95"/>
  </w:num>
  <w:num w:numId="102">
    <w:abstractNumId w:val="118"/>
  </w:num>
  <w:num w:numId="103">
    <w:abstractNumId w:val="102"/>
  </w:num>
  <w:num w:numId="104">
    <w:abstractNumId w:val="114"/>
  </w:num>
  <w:num w:numId="105">
    <w:abstractNumId w:val="101"/>
  </w:num>
  <w:num w:numId="106">
    <w:abstractNumId w:val="124"/>
  </w:num>
  <w:num w:numId="107">
    <w:abstractNumId w:val="128"/>
  </w:num>
  <w:num w:numId="108">
    <w:abstractNumId w:val="98"/>
  </w:num>
  <w:num w:numId="109">
    <w:abstractNumId w:val="121"/>
  </w:num>
  <w:num w:numId="110">
    <w:abstractNumId w:val="98"/>
  </w:num>
  <w:num w:numId="111">
    <w:abstractNumId w:val="123"/>
  </w:num>
  <w:num w:numId="112">
    <w:abstractNumId w:val="108"/>
  </w:num>
  <w:num w:numId="113">
    <w:abstractNumId w:val="10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27810"/>
    <w:rsid w:val="00091827"/>
    <w:rsid w:val="000C4C59"/>
    <w:rsid w:val="001160D7"/>
    <w:rsid w:val="00130BD7"/>
    <w:rsid w:val="001414F0"/>
    <w:rsid w:val="001A1FE8"/>
    <w:rsid w:val="001D3931"/>
    <w:rsid w:val="002E170C"/>
    <w:rsid w:val="00302DAE"/>
    <w:rsid w:val="00321661"/>
    <w:rsid w:val="00365445"/>
    <w:rsid w:val="003F3165"/>
    <w:rsid w:val="00416866"/>
    <w:rsid w:val="00425DBA"/>
    <w:rsid w:val="004545D6"/>
    <w:rsid w:val="0047767E"/>
    <w:rsid w:val="00484A5D"/>
    <w:rsid w:val="004E4A12"/>
    <w:rsid w:val="00507D97"/>
    <w:rsid w:val="00525FF4"/>
    <w:rsid w:val="00527902"/>
    <w:rsid w:val="00532835"/>
    <w:rsid w:val="00555E43"/>
    <w:rsid w:val="00563F0A"/>
    <w:rsid w:val="00622597"/>
    <w:rsid w:val="0062795C"/>
    <w:rsid w:val="006D4CE9"/>
    <w:rsid w:val="00783578"/>
    <w:rsid w:val="007E2EC0"/>
    <w:rsid w:val="00834668"/>
    <w:rsid w:val="00841755"/>
    <w:rsid w:val="008510A1"/>
    <w:rsid w:val="008529AA"/>
    <w:rsid w:val="00871912"/>
    <w:rsid w:val="008A0353"/>
    <w:rsid w:val="008A7B41"/>
    <w:rsid w:val="008D3A19"/>
    <w:rsid w:val="008D6C96"/>
    <w:rsid w:val="008F2225"/>
    <w:rsid w:val="008F6D99"/>
    <w:rsid w:val="00905EF1"/>
    <w:rsid w:val="0096715C"/>
    <w:rsid w:val="0097032B"/>
    <w:rsid w:val="009914AB"/>
    <w:rsid w:val="009B4C1A"/>
    <w:rsid w:val="009C3D10"/>
    <w:rsid w:val="009E3C11"/>
    <w:rsid w:val="009E3FD5"/>
    <w:rsid w:val="00A34CF8"/>
    <w:rsid w:val="00AA2B82"/>
    <w:rsid w:val="00AE71D0"/>
    <w:rsid w:val="00B63014"/>
    <w:rsid w:val="00B86715"/>
    <w:rsid w:val="00B96111"/>
    <w:rsid w:val="00BE0291"/>
    <w:rsid w:val="00C12ED9"/>
    <w:rsid w:val="00CD3CED"/>
    <w:rsid w:val="00D47DA3"/>
    <w:rsid w:val="00D92498"/>
    <w:rsid w:val="00D928BA"/>
    <w:rsid w:val="00DA65B4"/>
    <w:rsid w:val="00DA695F"/>
    <w:rsid w:val="00DC5246"/>
    <w:rsid w:val="00E2344A"/>
    <w:rsid w:val="00EE5451"/>
    <w:rsid w:val="00EF0CB3"/>
    <w:rsid w:val="00EF4BDD"/>
    <w:rsid w:val="00EF7FF1"/>
    <w:rsid w:val="00F369C1"/>
    <w:rsid w:val="00F43E7A"/>
    <w:rsid w:val="00FE4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69CFA08A"/>
  <w15:chartTrackingRefBased/>
  <w15:docId w15:val="{B6387B00-371B-4BC7-82F9-46D89435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spacing w:line="360" w:lineRule="auto"/>
      <w:outlineLvl w:val="0"/>
    </w:pPr>
    <w:rPr>
      <w:b/>
      <w:bCs/>
      <w:sz w:val="24"/>
    </w:rPr>
  </w:style>
  <w:style w:type="paragraph" w:styleId="Nagwek2">
    <w:name w:val="heading 2"/>
    <w:basedOn w:val="Normalny"/>
    <w:next w:val="Normalny"/>
    <w:qFormat/>
    <w:pPr>
      <w:keepNext/>
      <w:widowControl w:val="0"/>
      <w:numPr>
        <w:ilvl w:val="1"/>
        <w:numId w:val="1"/>
      </w:numPr>
      <w:jc w:val="center"/>
      <w:outlineLvl w:val="1"/>
    </w:pPr>
    <w:rPr>
      <w:b/>
      <w:sz w:val="24"/>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rPr>
      <w:sz w:val="24"/>
      <w:szCs w:val="24"/>
    </w:rPr>
  </w:style>
  <w:style w:type="paragraph" w:styleId="Nagwek8">
    <w:name w:val="heading 8"/>
    <w:basedOn w:val="Normalny"/>
    <w:next w:val="Normalny"/>
    <w:qFormat/>
    <w:pPr>
      <w:keepNext/>
      <w:numPr>
        <w:ilvl w:val="7"/>
        <w:numId w:val="1"/>
      </w:numPr>
      <w:outlineLvl w:val="7"/>
    </w:pPr>
    <w:rPr>
      <w:rFonts w:ascii="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rPr>
      <w:bCs/>
      <w:sz w:val="24"/>
      <w:szCs w:val="24"/>
    </w:rPr>
  </w:style>
  <w:style w:type="character" w:styleId="Uwydatnienie">
    <w:name w:val="Emphasis"/>
    <w:qFormat/>
    <w:rPr>
      <w:i/>
      <w:iCs/>
    </w:rPr>
  </w:style>
  <w:style w:type="character" w:styleId="Pogrubienie">
    <w:name w:val="Strong"/>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uiPriority w:val="99"/>
  </w:style>
  <w:style w:type="character" w:customStyle="1" w:styleId="TekstpodstawowyZnak">
    <w:name w:val="Tekst podstawowy Znak"/>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3Znak">
    <w:name w:val="Tekst podstawowy 3 Znak"/>
    <w:rPr>
      <w:sz w:val="26"/>
    </w:rPr>
  </w:style>
  <w:style w:type="character" w:customStyle="1" w:styleId="BodyTextChar1">
    <w:name w:val="Body Text Char1"/>
    <w:rPr>
      <w:rFonts w:cs="Times New Roman"/>
      <w:b/>
      <w:i/>
      <w:sz w:val="28"/>
    </w:rPr>
  </w:style>
  <w:style w:type="character" w:customStyle="1" w:styleId="Nagwek2Znak">
    <w:name w:val="Nagłówek 2 Znak"/>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rPr>
      <w:rFonts w:ascii="Arial" w:hAnsi="Arial" w:cs="Arial"/>
      <w:b/>
      <w:bCs/>
      <w:sz w:val="26"/>
      <w:szCs w:val="26"/>
    </w:rPr>
  </w:style>
  <w:style w:type="character" w:customStyle="1" w:styleId="Tekstpodstawowywcity3Znak">
    <w:name w:val="Tekst podstawowy wcięty 3 Znak"/>
    <w:rPr>
      <w:sz w:val="16"/>
      <w:szCs w:val="16"/>
    </w:rPr>
  </w:style>
  <w:style w:type="character" w:customStyle="1" w:styleId="Tekstpodstawowywcity2Znak">
    <w:name w:val="Tekst podstawowy wcięty 2 Znak"/>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basedOn w:val="Normalny"/>
    <w:pPr>
      <w:jc w:val="center"/>
    </w:pPr>
    <w:rPr>
      <w:b/>
      <w:i/>
      <w:sz w:val="28"/>
    </w:rPr>
  </w:style>
  <w:style w:type="paragraph" w:styleId="Lista">
    <w:name w:val="List"/>
    <w:basedOn w:val="Normalny"/>
    <w:pPr>
      <w:ind w:left="283" w:hanging="283"/>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style>
  <w:style w:type="paragraph" w:styleId="Podtytu">
    <w:name w:val="Subtitle"/>
    <w:basedOn w:val="Normalny"/>
    <w:next w:val="Tekstpodstawowy"/>
    <w:qFormat/>
    <w:pPr>
      <w:widowControl w:val="0"/>
      <w:jc w:val="center"/>
    </w:pPr>
    <w:rPr>
      <w:b/>
      <w:sz w:val="28"/>
    </w:rPr>
  </w:style>
  <w:style w:type="paragraph" w:customStyle="1" w:styleId="FR1">
    <w:name w:val="FR1"/>
    <w:pPr>
      <w:widowControl w:val="0"/>
      <w:suppressAutoHyphens/>
      <w:autoSpaceDE w:val="0"/>
      <w:spacing w:line="300" w:lineRule="auto"/>
    </w:pPr>
    <w:rPr>
      <w:sz w:val="22"/>
      <w:szCs w:val="22"/>
      <w:lang w:eastAsia="zh-CN"/>
    </w:rPr>
  </w:style>
  <w:style w:type="paragraph" w:styleId="NormalnyWeb">
    <w:name w:val="Normal (Web)"/>
    <w:basedOn w:val="Normalny"/>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basedOn w:val="Normalny"/>
    <w:uiPriority w:val="34"/>
    <w:qFormat/>
    <w:pPr>
      <w:spacing w:after="200" w:line="276" w:lineRule="auto"/>
      <w:ind w:left="720"/>
    </w:pPr>
    <w:rPr>
      <w:rFonts w:ascii="Calibri" w:hAnsi="Calibri" w:cs="Calibri"/>
      <w:sz w:val="22"/>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4"/>
      </w:numPr>
    </w:pPr>
    <w:rPr>
      <w:sz w:val="26"/>
      <w:szCs w:val="24"/>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rPr>
      <w:rFonts w:ascii="Tahoma" w:hAnsi="Tahoma" w:cs="Tahoma"/>
      <w:sz w:val="16"/>
      <w:szCs w:val="16"/>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54"/>
      </w:numPr>
      <w:spacing w:before="120" w:after="120"/>
      <w:jc w:val="both"/>
    </w:pPr>
    <w:rPr>
      <w:rFonts w:eastAsia="Calibri"/>
      <w:sz w:val="24"/>
      <w:szCs w:val="22"/>
    </w:rPr>
  </w:style>
  <w:style w:type="paragraph" w:customStyle="1" w:styleId="Tiret1">
    <w:name w:val="Tiret 1"/>
    <w:basedOn w:val="Normalny"/>
    <w:pPr>
      <w:numPr>
        <w:numId w:val="41"/>
      </w:numPr>
      <w:spacing w:before="120" w:after="120"/>
      <w:jc w:val="both"/>
    </w:pPr>
    <w:rPr>
      <w:rFonts w:eastAsia="Calibri"/>
      <w:sz w:val="24"/>
      <w:szCs w:val="22"/>
    </w:rPr>
  </w:style>
  <w:style w:type="paragraph" w:customStyle="1" w:styleId="NumPar1">
    <w:name w:val="NumPar 1"/>
    <w:basedOn w:val="Normalny"/>
    <w:next w:val="Text1"/>
    <w:pPr>
      <w:numPr>
        <w:numId w:val="19"/>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rPr>
      <w:bCs/>
      <w:sz w:val="56"/>
      <w:szCs w:val="56"/>
    </w:rPr>
  </w:style>
  <w:style w:type="character" w:customStyle="1" w:styleId="StopkaZnak">
    <w:name w:val="Stopka Znak"/>
    <w:link w:val="Stopka"/>
    <w:uiPriority w:val="99"/>
    <w:rsid w:val="00A34CF8"/>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adotacji.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AA6F7-7435-42DD-A9B2-9797415C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46</Pages>
  <Words>15520</Words>
  <Characters>93123</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108427</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Emilia Miszewska</cp:lastModifiedBy>
  <cp:revision>12</cp:revision>
  <cp:lastPrinted>2020-08-12T12:10:00Z</cp:lastPrinted>
  <dcterms:created xsi:type="dcterms:W3CDTF">2020-08-10T05:30:00Z</dcterms:created>
  <dcterms:modified xsi:type="dcterms:W3CDTF">2020-08-12T12:13:00Z</dcterms:modified>
</cp:coreProperties>
</file>