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73E" w:rsidRPr="00124E74" w:rsidRDefault="00D9573E">
      <w:pPr>
        <w:pStyle w:val="Tytu"/>
        <w:jc w:val="left"/>
        <w:rPr>
          <w:rFonts w:ascii="Segoe UI" w:hAnsi="Segoe UI" w:cs="Segoe UI"/>
          <w:iCs/>
          <w:sz w:val="28"/>
        </w:rPr>
      </w:pPr>
    </w:p>
    <w:p w:rsidR="00124E74" w:rsidRDefault="001103CE" w:rsidP="00777E90">
      <w:pPr>
        <w:pStyle w:val="Tytu"/>
        <w:rPr>
          <w:rFonts w:ascii="Segoe UI" w:hAnsi="Segoe UI" w:cs="Segoe UI"/>
          <w:sz w:val="28"/>
          <w:szCs w:val="28"/>
        </w:rPr>
      </w:pPr>
      <w:r>
        <w:rPr>
          <w:noProof/>
        </w:rPr>
        <w:drawing>
          <wp:inline distT="0" distB="0" distL="0" distR="0" wp14:anchorId="7AB694B8" wp14:editId="49745FBD">
            <wp:extent cx="5759450" cy="6303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30313"/>
                    </a:xfrm>
                    <a:prstGeom prst="rect">
                      <a:avLst/>
                    </a:prstGeom>
                    <a:noFill/>
                    <a:ln>
                      <a:noFill/>
                    </a:ln>
                  </pic:spPr>
                </pic:pic>
              </a:graphicData>
            </a:graphic>
          </wp:inline>
        </w:drawing>
      </w:r>
    </w:p>
    <w:p w:rsidR="001103CE" w:rsidRDefault="001103CE" w:rsidP="00777E90">
      <w:pPr>
        <w:pStyle w:val="Tytu"/>
        <w:rPr>
          <w:rFonts w:ascii="Segoe UI" w:hAnsi="Segoe UI" w:cs="Segoe UI"/>
          <w:sz w:val="24"/>
          <w:szCs w:val="24"/>
        </w:rPr>
      </w:pPr>
    </w:p>
    <w:p w:rsidR="001103CE" w:rsidRDefault="001103CE" w:rsidP="00777E90">
      <w:pPr>
        <w:pStyle w:val="Tytu"/>
        <w:rPr>
          <w:rFonts w:ascii="Segoe UI" w:hAnsi="Segoe UI" w:cs="Segoe UI"/>
          <w:sz w:val="24"/>
          <w:szCs w:val="24"/>
        </w:rPr>
      </w:pPr>
    </w:p>
    <w:p w:rsidR="001103CE" w:rsidRDefault="001103CE" w:rsidP="00777E90">
      <w:pPr>
        <w:pStyle w:val="Tytu"/>
        <w:rPr>
          <w:rFonts w:ascii="Segoe UI" w:hAnsi="Segoe UI" w:cs="Segoe UI"/>
          <w:sz w:val="24"/>
          <w:szCs w:val="24"/>
        </w:rPr>
      </w:pPr>
    </w:p>
    <w:p w:rsidR="001103CE" w:rsidRDefault="001103CE" w:rsidP="00777E90">
      <w:pPr>
        <w:pStyle w:val="Tytu"/>
        <w:rPr>
          <w:rFonts w:ascii="Segoe UI" w:hAnsi="Segoe UI" w:cs="Segoe UI"/>
          <w:sz w:val="24"/>
          <w:szCs w:val="24"/>
        </w:rPr>
      </w:pPr>
    </w:p>
    <w:p w:rsidR="00A939C4" w:rsidRPr="00905784" w:rsidRDefault="00A939C4" w:rsidP="00777E90">
      <w:pPr>
        <w:pStyle w:val="Tytu"/>
        <w:rPr>
          <w:rFonts w:ascii="Segoe UI" w:hAnsi="Segoe UI" w:cs="Segoe UI"/>
          <w:iCs/>
          <w:sz w:val="24"/>
          <w:szCs w:val="24"/>
        </w:rPr>
      </w:pPr>
      <w:r w:rsidRPr="00905784">
        <w:rPr>
          <w:rFonts w:ascii="Segoe UI" w:hAnsi="Segoe UI" w:cs="Segoe UI"/>
          <w:sz w:val="24"/>
          <w:szCs w:val="24"/>
        </w:rPr>
        <w:t>SPECYFIKACJA ISTOTNYCH WARUNKÓW ZAMÓWIENIA</w:t>
      </w:r>
    </w:p>
    <w:p w:rsidR="004E5732" w:rsidRDefault="004E5732" w:rsidP="00FC6FD9">
      <w:pPr>
        <w:rPr>
          <w:rFonts w:ascii="Segoe UI" w:hAnsi="Segoe UI" w:cs="Segoe UI"/>
          <w:b/>
          <w:iCs/>
          <w:sz w:val="24"/>
          <w:szCs w:val="24"/>
        </w:rPr>
      </w:pPr>
    </w:p>
    <w:p w:rsidR="00382995" w:rsidRPr="00124E74" w:rsidRDefault="00382995" w:rsidP="00FC6FD9">
      <w:pPr>
        <w:rPr>
          <w:rFonts w:ascii="Segoe UI" w:hAnsi="Segoe UI" w:cs="Segoe UI"/>
          <w:b/>
          <w:iCs/>
          <w:sz w:val="24"/>
          <w:szCs w:val="24"/>
        </w:rPr>
      </w:pPr>
    </w:p>
    <w:p w:rsidR="003E0C24" w:rsidRPr="00124E74" w:rsidRDefault="003E0C24">
      <w:pPr>
        <w:pStyle w:val="Tekstpodstawowy"/>
        <w:rPr>
          <w:rFonts w:ascii="Segoe UI" w:hAnsi="Segoe UI" w:cs="Segoe UI"/>
          <w:bCs/>
          <w:iCs/>
          <w:sz w:val="22"/>
          <w:szCs w:val="24"/>
        </w:rPr>
      </w:pPr>
    </w:p>
    <w:p w:rsidR="003E0C24" w:rsidRPr="00905784" w:rsidRDefault="00A939C4">
      <w:pPr>
        <w:pStyle w:val="Tekstpodstawowy"/>
        <w:rPr>
          <w:rFonts w:ascii="Segoe UI" w:hAnsi="Segoe UI" w:cs="Segoe UI"/>
          <w:b w:val="0"/>
          <w:bCs/>
          <w:iCs/>
          <w:sz w:val="18"/>
          <w:szCs w:val="18"/>
        </w:rPr>
      </w:pPr>
      <w:r w:rsidRPr="00905784">
        <w:rPr>
          <w:rFonts w:ascii="Segoe UI" w:hAnsi="Segoe UI" w:cs="Segoe UI"/>
          <w:b w:val="0"/>
          <w:bCs/>
          <w:iCs/>
          <w:sz w:val="18"/>
          <w:szCs w:val="18"/>
        </w:rPr>
        <w:t xml:space="preserve">do postępowania o udzielenie zamówienia publicznego </w:t>
      </w:r>
    </w:p>
    <w:p w:rsidR="00201A66" w:rsidRDefault="00A939C4" w:rsidP="00FC6FD9">
      <w:pPr>
        <w:pStyle w:val="Tekstpodstawowy"/>
        <w:rPr>
          <w:rFonts w:ascii="Segoe UI" w:hAnsi="Segoe UI" w:cs="Segoe UI"/>
          <w:b w:val="0"/>
          <w:sz w:val="18"/>
          <w:szCs w:val="18"/>
        </w:rPr>
      </w:pPr>
      <w:r w:rsidRPr="00905784">
        <w:rPr>
          <w:rFonts w:ascii="Segoe UI" w:hAnsi="Segoe UI" w:cs="Segoe UI"/>
          <w:b w:val="0"/>
          <w:bCs/>
          <w:iCs/>
          <w:sz w:val="18"/>
          <w:szCs w:val="18"/>
        </w:rPr>
        <w:t xml:space="preserve">prowadzonego w trybie przetargu nieograniczonego </w:t>
      </w:r>
      <w:r w:rsidR="00201A66">
        <w:rPr>
          <w:rFonts w:ascii="Segoe UI" w:hAnsi="Segoe UI" w:cs="Segoe UI"/>
          <w:b w:val="0"/>
          <w:bCs/>
          <w:iCs/>
          <w:sz w:val="18"/>
          <w:szCs w:val="18"/>
        </w:rPr>
        <w:br/>
      </w:r>
      <w:r w:rsidR="00913DD9" w:rsidRPr="00905784">
        <w:rPr>
          <w:rFonts w:ascii="Segoe UI" w:hAnsi="Segoe UI" w:cs="Segoe UI"/>
          <w:b w:val="0"/>
          <w:bCs/>
          <w:iCs/>
          <w:sz w:val="18"/>
          <w:szCs w:val="18"/>
        </w:rPr>
        <w:t xml:space="preserve">o szacunkowej wartości </w:t>
      </w:r>
      <w:r w:rsidR="00912818" w:rsidRPr="00905784">
        <w:rPr>
          <w:rFonts w:ascii="Segoe UI" w:hAnsi="Segoe UI" w:cs="Segoe UI"/>
          <w:b w:val="0"/>
          <w:sz w:val="18"/>
          <w:szCs w:val="18"/>
        </w:rPr>
        <w:t xml:space="preserve">poniżej </w:t>
      </w:r>
      <w:r w:rsidR="0042245E">
        <w:rPr>
          <w:rFonts w:ascii="Segoe UI" w:hAnsi="Segoe UI" w:cs="Segoe UI"/>
          <w:b w:val="0"/>
          <w:sz w:val="18"/>
          <w:szCs w:val="18"/>
        </w:rPr>
        <w:t>214</w:t>
      </w:r>
      <w:r w:rsidR="00E76950">
        <w:rPr>
          <w:rFonts w:ascii="Segoe UI" w:hAnsi="Segoe UI" w:cs="Segoe UI"/>
          <w:b w:val="0"/>
          <w:sz w:val="18"/>
          <w:szCs w:val="18"/>
        </w:rPr>
        <w:t xml:space="preserve"> </w:t>
      </w:r>
      <w:r w:rsidR="00FC6FD9" w:rsidRPr="00905784">
        <w:rPr>
          <w:rFonts w:ascii="Segoe UI" w:hAnsi="Segoe UI" w:cs="Segoe UI"/>
          <w:b w:val="0"/>
          <w:sz w:val="18"/>
          <w:szCs w:val="18"/>
        </w:rPr>
        <w:t xml:space="preserve">000 euro </w:t>
      </w:r>
    </w:p>
    <w:p w:rsidR="00201A66" w:rsidRDefault="00FC6FD9" w:rsidP="00FC6FD9">
      <w:pPr>
        <w:pStyle w:val="Tekstpodstawowy"/>
        <w:rPr>
          <w:rFonts w:ascii="Segoe UI" w:hAnsi="Segoe UI" w:cs="Segoe UI"/>
          <w:b w:val="0"/>
          <w:bCs/>
          <w:iCs/>
          <w:sz w:val="18"/>
          <w:szCs w:val="18"/>
        </w:rPr>
      </w:pPr>
      <w:r w:rsidRPr="00905784">
        <w:rPr>
          <w:rFonts w:ascii="Segoe UI" w:hAnsi="Segoe UI" w:cs="Segoe UI"/>
          <w:b w:val="0"/>
          <w:bCs/>
          <w:iCs/>
          <w:sz w:val="18"/>
          <w:szCs w:val="18"/>
        </w:rPr>
        <w:t>na zasadach określonych w ustawie</w:t>
      </w:r>
      <w:r w:rsidR="00201A66">
        <w:rPr>
          <w:rFonts w:ascii="Segoe UI" w:hAnsi="Segoe UI" w:cs="Segoe UI"/>
          <w:b w:val="0"/>
          <w:bCs/>
          <w:iCs/>
          <w:sz w:val="18"/>
          <w:szCs w:val="18"/>
        </w:rPr>
        <w:t xml:space="preserve"> </w:t>
      </w:r>
    </w:p>
    <w:p w:rsidR="00FC6FD9" w:rsidRPr="00905784" w:rsidRDefault="00FC6FD9" w:rsidP="00FC6FD9">
      <w:pPr>
        <w:pStyle w:val="Tekstpodstawowy"/>
        <w:rPr>
          <w:rFonts w:ascii="Segoe UI" w:hAnsi="Segoe UI" w:cs="Segoe UI"/>
          <w:b w:val="0"/>
          <w:bCs/>
          <w:iCs/>
          <w:sz w:val="18"/>
          <w:szCs w:val="18"/>
        </w:rPr>
      </w:pPr>
      <w:r w:rsidRPr="00905784">
        <w:rPr>
          <w:rFonts w:ascii="Segoe UI" w:hAnsi="Segoe UI" w:cs="Segoe UI"/>
          <w:b w:val="0"/>
          <w:bCs/>
          <w:iCs/>
          <w:sz w:val="18"/>
          <w:szCs w:val="18"/>
        </w:rPr>
        <w:t>Prawo zamówień publicznych z dnia 29 stycznia 2004 r.</w:t>
      </w:r>
    </w:p>
    <w:p w:rsidR="00FC6FD9" w:rsidRPr="00905784" w:rsidRDefault="00912818" w:rsidP="00FC6FD9">
      <w:pPr>
        <w:pStyle w:val="Tekstpodstawowy"/>
        <w:rPr>
          <w:rFonts w:ascii="Segoe UI" w:hAnsi="Segoe UI" w:cs="Segoe UI"/>
          <w:b w:val="0"/>
          <w:bCs/>
          <w:iCs/>
          <w:sz w:val="18"/>
          <w:szCs w:val="18"/>
        </w:rPr>
      </w:pPr>
      <w:r w:rsidRPr="00905784">
        <w:rPr>
          <w:rFonts w:ascii="Segoe UI" w:hAnsi="Segoe UI" w:cs="Segoe UI"/>
          <w:b w:val="0"/>
          <w:iCs/>
          <w:sz w:val="18"/>
          <w:szCs w:val="18"/>
        </w:rPr>
        <w:t>(</w:t>
      </w:r>
      <w:r w:rsidR="003818FC">
        <w:rPr>
          <w:rFonts w:ascii="Segoe UI" w:hAnsi="Segoe UI" w:cs="Segoe UI"/>
          <w:b w:val="0"/>
          <w:iCs/>
          <w:sz w:val="18"/>
          <w:szCs w:val="18"/>
        </w:rPr>
        <w:t xml:space="preserve">t.j. </w:t>
      </w:r>
      <w:r w:rsidR="00FC6FD9" w:rsidRPr="00905784">
        <w:rPr>
          <w:rFonts w:ascii="Segoe UI" w:hAnsi="Segoe UI" w:cs="Segoe UI"/>
          <w:b w:val="0"/>
          <w:iCs/>
          <w:sz w:val="18"/>
          <w:szCs w:val="18"/>
        </w:rPr>
        <w:t>Dz. U. z 201</w:t>
      </w:r>
      <w:r w:rsidR="00201A66">
        <w:rPr>
          <w:rFonts w:ascii="Segoe UI" w:hAnsi="Segoe UI" w:cs="Segoe UI"/>
          <w:b w:val="0"/>
          <w:iCs/>
          <w:sz w:val="18"/>
          <w:szCs w:val="18"/>
        </w:rPr>
        <w:t>9</w:t>
      </w:r>
      <w:r w:rsidR="003818FC">
        <w:rPr>
          <w:rFonts w:ascii="Segoe UI" w:hAnsi="Segoe UI" w:cs="Segoe UI"/>
          <w:b w:val="0"/>
          <w:iCs/>
          <w:sz w:val="18"/>
          <w:szCs w:val="18"/>
        </w:rPr>
        <w:t xml:space="preserve"> </w:t>
      </w:r>
      <w:r w:rsidR="00C07B3C">
        <w:rPr>
          <w:rFonts w:ascii="Segoe UI" w:hAnsi="Segoe UI" w:cs="Segoe UI"/>
          <w:b w:val="0"/>
          <w:iCs/>
          <w:sz w:val="18"/>
          <w:szCs w:val="18"/>
        </w:rPr>
        <w:t xml:space="preserve">r., </w:t>
      </w:r>
      <w:r w:rsidR="00FC6FD9" w:rsidRPr="00905784">
        <w:rPr>
          <w:rFonts w:ascii="Segoe UI" w:hAnsi="Segoe UI" w:cs="Segoe UI"/>
          <w:b w:val="0"/>
          <w:iCs/>
          <w:sz w:val="18"/>
          <w:szCs w:val="18"/>
        </w:rPr>
        <w:t>poz.</w:t>
      </w:r>
      <w:r w:rsidR="00313E12">
        <w:rPr>
          <w:rFonts w:ascii="Segoe UI" w:hAnsi="Segoe UI" w:cs="Segoe UI"/>
          <w:b w:val="0"/>
          <w:iCs/>
          <w:sz w:val="18"/>
          <w:szCs w:val="18"/>
        </w:rPr>
        <w:t xml:space="preserve"> </w:t>
      </w:r>
      <w:r w:rsidR="00201A66">
        <w:rPr>
          <w:rFonts w:ascii="Segoe UI" w:hAnsi="Segoe UI" w:cs="Segoe UI"/>
          <w:b w:val="0"/>
          <w:iCs/>
          <w:sz w:val="18"/>
          <w:szCs w:val="18"/>
        </w:rPr>
        <w:t>1843</w:t>
      </w:r>
      <w:r w:rsidR="00315EE4">
        <w:rPr>
          <w:rFonts w:ascii="Segoe UI" w:hAnsi="Segoe UI" w:cs="Segoe UI"/>
          <w:b w:val="0"/>
          <w:iCs/>
          <w:sz w:val="18"/>
          <w:szCs w:val="18"/>
        </w:rPr>
        <w:t xml:space="preserve"> z późn. zm.</w:t>
      </w:r>
      <w:r w:rsidR="00FC6FD9" w:rsidRPr="00905784">
        <w:rPr>
          <w:rFonts w:ascii="Segoe UI" w:hAnsi="Segoe UI" w:cs="Segoe UI"/>
          <w:b w:val="0"/>
          <w:iCs/>
          <w:sz w:val="18"/>
          <w:szCs w:val="18"/>
        </w:rPr>
        <w:t xml:space="preserve">) </w:t>
      </w:r>
      <w:r w:rsidR="00FC6FD9" w:rsidRPr="00905784">
        <w:rPr>
          <w:rFonts w:ascii="Segoe UI" w:hAnsi="Segoe UI" w:cs="Segoe UI"/>
          <w:b w:val="0"/>
          <w:sz w:val="18"/>
          <w:szCs w:val="18"/>
        </w:rPr>
        <w:t>na:</w:t>
      </w:r>
    </w:p>
    <w:p w:rsidR="00FC6FD9" w:rsidRDefault="00FC6FD9" w:rsidP="00FC6FD9">
      <w:pPr>
        <w:widowControl w:val="0"/>
        <w:rPr>
          <w:rFonts w:ascii="Segoe UI" w:hAnsi="Segoe UI" w:cs="Segoe UI"/>
          <w:b/>
          <w:sz w:val="22"/>
          <w:szCs w:val="22"/>
        </w:rPr>
      </w:pPr>
      <w:bookmarkStart w:id="0" w:name="OLE_LINK1"/>
    </w:p>
    <w:p w:rsidR="00201A66" w:rsidRDefault="00201A66" w:rsidP="00FC6FD9">
      <w:pPr>
        <w:widowControl w:val="0"/>
        <w:rPr>
          <w:rFonts w:ascii="Segoe UI" w:hAnsi="Segoe UI" w:cs="Segoe UI"/>
          <w:b/>
          <w:sz w:val="22"/>
          <w:szCs w:val="22"/>
        </w:rPr>
      </w:pPr>
    </w:p>
    <w:p w:rsidR="00201A66" w:rsidRDefault="00201A66" w:rsidP="00FC6FD9">
      <w:pPr>
        <w:widowControl w:val="0"/>
        <w:rPr>
          <w:rFonts w:ascii="Segoe UI" w:hAnsi="Segoe UI" w:cs="Segoe UI"/>
          <w:b/>
          <w:sz w:val="22"/>
          <w:szCs w:val="22"/>
        </w:rPr>
      </w:pPr>
    </w:p>
    <w:p w:rsidR="00313E12" w:rsidRPr="00C737E2" w:rsidRDefault="00315EE4" w:rsidP="00382995">
      <w:pPr>
        <w:suppressAutoHyphens/>
        <w:jc w:val="center"/>
        <w:rPr>
          <w:rFonts w:ascii="Segoe UI" w:hAnsi="Segoe UI" w:cs="Segoe UI"/>
          <w:bCs/>
          <w:i/>
        </w:rPr>
      </w:pPr>
      <w:bookmarkStart w:id="1" w:name="_Hlk43293374"/>
      <w:r w:rsidRPr="00C737E2">
        <w:rPr>
          <w:rFonts w:ascii="Segoe UI" w:hAnsi="Segoe UI" w:cs="Segoe UI"/>
          <w:b/>
          <w:i/>
          <w:color w:val="000000"/>
        </w:rPr>
        <w:t xml:space="preserve">Opracowanie, redakcję, skład, druk i dostawę </w:t>
      </w:r>
      <w:bookmarkEnd w:id="1"/>
      <w:r w:rsidRPr="00C737E2">
        <w:rPr>
          <w:rFonts w:ascii="Segoe UI" w:hAnsi="Segoe UI" w:cs="Segoe UI"/>
          <w:b/>
          <w:i/>
          <w:color w:val="000000"/>
        </w:rPr>
        <w:t xml:space="preserve">atlasu rowerowego przedstawiającego sieć dróg rowerowych na obszarze Zintegrowanych Inwestycji Terytorialnych </w:t>
      </w:r>
      <w:r w:rsidRPr="00C737E2">
        <w:rPr>
          <w:rFonts w:ascii="Segoe UI" w:hAnsi="Segoe UI" w:cs="Segoe UI"/>
          <w:b/>
          <w:i/>
          <w:color w:val="000000"/>
        </w:rPr>
        <w:br/>
        <w:t>Koszalińsko-Kołobrzesko-Białogardzkiego Obszaru Funkcjonalnego (ZIT KKBOF) w ramach Regionalnego Programu Operacyjnego Województwa Zachodniopomorskiego 2014-2020</w:t>
      </w:r>
    </w:p>
    <w:p w:rsidR="00315EE4" w:rsidRDefault="00315EE4" w:rsidP="00AF3971">
      <w:pPr>
        <w:suppressAutoHyphens/>
        <w:jc w:val="center"/>
        <w:rPr>
          <w:rFonts w:ascii="Segoe UI" w:hAnsi="Segoe UI" w:cs="Segoe UI"/>
          <w:bCs/>
        </w:rPr>
      </w:pPr>
    </w:p>
    <w:p w:rsidR="003818FC" w:rsidRDefault="00FF2A0F" w:rsidP="00AF3971">
      <w:pPr>
        <w:suppressAutoHyphens/>
        <w:jc w:val="center"/>
        <w:rPr>
          <w:rFonts w:ascii="Segoe UI" w:hAnsi="Segoe UI" w:cs="Segoe UI"/>
          <w:bCs/>
        </w:rPr>
      </w:pPr>
      <w:r>
        <w:rPr>
          <w:rFonts w:ascii="Segoe UI" w:hAnsi="Segoe UI" w:cs="Segoe UI"/>
          <w:bCs/>
        </w:rPr>
        <w:t>C</w:t>
      </w:r>
      <w:r w:rsidR="00313E12">
        <w:rPr>
          <w:rFonts w:ascii="Segoe UI" w:hAnsi="Segoe UI" w:cs="Segoe UI"/>
          <w:bCs/>
        </w:rPr>
        <w:t xml:space="preserve">PV: </w:t>
      </w:r>
      <w:r w:rsidR="00315EE4">
        <w:rPr>
          <w:rFonts w:ascii="Segoe UI" w:hAnsi="Segoe UI" w:cs="Segoe UI"/>
          <w:bCs/>
        </w:rPr>
        <w:t>22.11.43.00-5, 79.82.00.00-8</w:t>
      </w:r>
    </w:p>
    <w:p w:rsidR="002D5C0F" w:rsidRPr="00AF3971" w:rsidRDefault="002D5C0F" w:rsidP="00AF3971">
      <w:pPr>
        <w:suppressAutoHyphens/>
        <w:jc w:val="center"/>
        <w:rPr>
          <w:rFonts w:ascii="Segoe UI" w:hAnsi="Segoe UI" w:cs="Segoe UI"/>
          <w:bCs/>
        </w:rPr>
      </w:pPr>
    </w:p>
    <w:bookmarkEnd w:id="0"/>
    <w:p w:rsidR="00905784" w:rsidRPr="00124E74" w:rsidRDefault="00905784" w:rsidP="00124E74">
      <w:pPr>
        <w:suppressAutoHyphens/>
        <w:jc w:val="center"/>
        <w:rPr>
          <w:rFonts w:ascii="Segoe UI" w:hAnsi="Segoe UI" w:cs="Segoe UI"/>
          <w:bCs/>
          <w:szCs w:val="24"/>
        </w:rPr>
      </w:pPr>
    </w:p>
    <w:p w:rsidR="003E0C24" w:rsidRPr="00124E74" w:rsidRDefault="00AF3971">
      <w:pPr>
        <w:pStyle w:val="Tekstpodstawowy"/>
        <w:rPr>
          <w:rFonts w:ascii="Segoe UI" w:hAnsi="Segoe UI" w:cs="Segoe UI"/>
          <w:b w:val="0"/>
          <w:bCs/>
          <w:i w:val="0"/>
          <w:iCs/>
          <w:sz w:val="24"/>
          <w:szCs w:val="24"/>
        </w:rPr>
      </w:pPr>
      <w:r>
        <w:rPr>
          <w:rFonts w:ascii="Segoe UI" w:hAnsi="Segoe UI" w:cs="Segoe UI"/>
          <w:b w:val="0"/>
          <w:bCs/>
          <w:i w:val="0"/>
          <w:iCs/>
          <w:sz w:val="24"/>
          <w:szCs w:val="24"/>
        </w:rPr>
        <w:t xml:space="preserve">   </w:t>
      </w:r>
    </w:p>
    <w:p w:rsidR="003818FC" w:rsidRPr="001E62BD" w:rsidRDefault="00A939C4">
      <w:pPr>
        <w:pStyle w:val="Tekstpodstawowy"/>
        <w:jc w:val="left"/>
        <w:rPr>
          <w:rFonts w:ascii="Segoe UI" w:hAnsi="Segoe UI" w:cs="Segoe UI"/>
          <w:i w:val="0"/>
          <w:iCs/>
          <w:sz w:val="24"/>
          <w:szCs w:val="24"/>
        </w:rPr>
      </w:pPr>
      <w:r w:rsidRPr="00124E74">
        <w:rPr>
          <w:rFonts w:ascii="Segoe UI" w:hAnsi="Segoe UI" w:cs="Segoe UI"/>
          <w:i w:val="0"/>
          <w:iCs/>
          <w:sz w:val="24"/>
          <w:szCs w:val="24"/>
        </w:rPr>
        <w:t xml:space="preserve">                       </w:t>
      </w:r>
      <w:r w:rsidR="008F2AE5">
        <w:rPr>
          <w:rFonts w:ascii="Segoe UI" w:hAnsi="Segoe UI" w:cs="Segoe UI"/>
          <w:i w:val="0"/>
          <w:iCs/>
          <w:sz w:val="24"/>
          <w:szCs w:val="24"/>
        </w:rPr>
        <w:t xml:space="preserve">                  </w:t>
      </w:r>
    </w:p>
    <w:p w:rsidR="00D9573E" w:rsidRDefault="00D9573E">
      <w:pPr>
        <w:pStyle w:val="Tekstpodstawowy"/>
        <w:jc w:val="left"/>
        <w:rPr>
          <w:rFonts w:ascii="Segoe UI" w:hAnsi="Segoe UI" w:cs="Segoe UI"/>
          <w:b w:val="0"/>
          <w:bCs/>
          <w:i w:val="0"/>
          <w:iCs/>
          <w:sz w:val="22"/>
          <w:szCs w:val="24"/>
        </w:rPr>
      </w:pPr>
    </w:p>
    <w:p w:rsidR="00D9573E" w:rsidRPr="00124E74" w:rsidRDefault="00D9573E">
      <w:pPr>
        <w:pStyle w:val="Tekstpodstawowy"/>
        <w:jc w:val="left"/>
        <w:rPr>
          <w:rFonts w:ascii="Segoe UI" w:hAnsi="Segoe UI" w:cs="Segoe UI"/>
          <w:b w:val="0"/>
          <w:bCs/>
          <w:i w:val="0"/>
          <w:iCs/>
          <w:sz w:val="22"/>
          <w:szCs w:val="24"/>
        </w:rPr>
      </w:pPr>
    </w:p>
    <w:p w:rsidR="004A5F40" w:rsidRDefault="00E76936" w:rsidP="004A5F40">
      <w:pPr>
        <w:ind w:left="5664"/>
        <w:rPr>
          <w:rFonts w:ascii="Segoe UI" w:hAnsi="Segoe UI" w:cs="Segoe UI"/>
          <w:b/>
          <w:iCs/>
        </w:rPr>
      </w:pPr>
      <w:r w:rsidRPr="00F770D7">
        <w:rPr>
          <w:rFonts w:ascii="Segoe UI" w:hAnsi="Segoe UI" w:cs="Segoe UI"/>
        </w:rPr>
        <w:t xml:space="preserve"> </w:t>
      </w:r>
      <w:r w:rsidR="00A939C4" w:rsidRPr="00F770D7">
        <w:rPr>
          <w:rFonts w:ascii="Segoe UI" w:hAnsi="Segoe UI" w:cs="Segoe UI"/>
        </w:rPr>
        <w:t xml:space="preserve"> </w:t>
      </w:r>
      <w:r w:rsidR="00A939C4" w:rsidRPr="00F770D7">
        <w:rPr>
          <w:rFonts w:ascii="Segoe UI" w:hAnsi="Segoe UI" w:cs="Segoe UI"/>
          <w:b/>
          <w:iCs/>
        </w:rPr>
        <w:t xml:space="preserve">ZATWIERDZIŁ: </w:t>
      </w:r>
    </w:p>
    <w:p w:rsidR="00554FB8" w:rsidRPr="00F770D7" w:rsidRDefault="00554FB8" w:rsidP="004A5F40">
      <w:pPr>
        <w:ind w:left="5664"/>
        <w:rPr>
          <w:rFonts w:ascii="Segoe UI" w:hAnsi="Segoe UI" w:cs="Segoe UI"/>
          <w:b/>
          <w:iCs/>
        </w:rPr>
      </w:pPr>
    </w:p>
    <w:p w:rsidR="00554FB8" w:rsidRDefault="00554FB8" w:rsidP="00554FB8">
      <w:pPr>
        <w:ind w:left="4956"/>
        <w:rPr>
          <w:rFonts w:ascii="Segoe UI" w:hAnsi="Segoe UI" w:cs="Segoe UI"/>
          <w:b/>
          <w:iCs/>
        </w:rPr>
      </w:pPr>
      <w:r>
        <w:rPr>
          <w:rFonts w:ascii="Segoe UI" w:hAnsi="Segoe UI" w:cs="Segoe UI"/>
          <w:b/>
          <w:iCs/>
        </w:rPr>
        <w:t xml:space="preserve">         PREZYDENT MIASTA</w:t>
      </w:r>
    </w:p>
    <w:p w:rsidR="00554FB8" w:rsidRDefault="00554FB8" w:rsidP="00554FB8">
      <w:pPr>
        <w:ind w:left="5664"/>
        <w:rPr>
          <w:rFonts w:ascii="Segoe UI" w:hAnsi="Segoe UI" w:cs="Segoe UI"/>
          <w:b/>
          <w:iCs/>
        </w:rPr>
      </w:pPr>
      <w:r>
        <w:rPr>
          <w:rFonts w:ascii="Segoe UI" w:hAnsi="Segoe UI" w:cs="Segoe UI"/>
          <w:b/>
          <w:iCs/>
        </w:rPr>
        <w:t xml:space="preserve">  </w:t>
      </w:r>
      <w:r>
        <w:rPr>
          <w:rFonts w:ascii="Segoe UI" w:hAnsi="Segoe UI" w:cs="Segoe UI"/>
          <w:b/>
          <w:i/>
          <w:iCs/>
        </w:rPr>
        <w:t>Piotr Jedliński</w:t>
      </w:r>
    </w:p>
    <w:p w:rsidR="004725DB" w:rsidRPr="00F770D7" w:rsidRDefault="004725DB" w:rsidP="004A5F40">
      <w:pPr>
        <w:ind w:left="5664"/>
        <w:rPr>
          <w:rFonts w:ascii="Segoe UI" w:hAnsi="Segoe UI" w:cs="Segoe UI"/>
          <w:b/>
          <w:iCs/>
        </w:rPr>
      </w:pPr>
    </w:p>
    <w:p w:rsidR="004725DB" w:rsidRPr="00397DD2" w:rsidRDefault="004725DB" w:rsidP="00D9573E">
      <w:pPr>
        <w:tabs>
          <w:tab w:val="left" w:pos="284"/>
        </w:tabs>
        <w:jc w:val="both"/>
        <w:rPr>
          <w:rFonts w:ascii="Segoe UI" w:hAnsi="Segoe UI" w:cs="Segoe UI"/>
          <w:b/>
          <w:i/>
          <w:iCs/>
        </w:rPr>
      </w:pPr>
      <w:r w:rsidRPr="00F770D7">
        <w:rPr>
          <w:rFonts w:ascii="Segoe UI" w:hAnsi="Segoe UI" w:cs="Segoe UI"/>
          <w:b/>
        </w:rPr>
        <w:tab/>
      </w:r>
      <w:r w:rsidRPr="00F770D7">
        <w:rPr>
          <w:rFonts w:ascii="Segoe UI" w:hAnsi="Segoe UI" w:cs="Segoe UI"/>
          <w:b/>
        </w:rPr>
        <w:tab/>
      </w:r>
      <w:r w:rsidRPr="00F770D7">
        <w:rPr>
          <w:rFonts w:ascii="Segoe UI" w:hAnsi="Segoe UI" w:cs="Segoe UI"/>
          <w:b/>
        </w:rPr>
        <w:tab/>
      </w:r>
      <w:r w:rsidRPr="00F770D7">
        <w:rPr>
          <w:rFonts w:ascii="Segoe UI" w:hAnsi="Segoe UI" w:cs="Segoe UI"/>
          <w:b/>
        </w:rPr>
        <w:tab/>
      </w:r>
      <w:r w:rsidRPr="00F770D7">
        <w:rPr>
          <w:rFonts w:ascii="Segoe UI" w:hAnsi="Segoe UI" w:cs="Segoe UI"/>
          <w:b/>
        </w:rPr>
        <w:tab/>
      </w:r>
      <w:r w:rsidRPr="00F770D7">
        <w:rPr>
          <w:rFonts w:ascii="Segoe UI" w:hAnsi="Segoe UI" w:cs="Segoe UI"/>
          <w:b/>
        </w:rPr>
        <w:tab/>
      </w:r>
      <w:r w:rsidRPr="00F770D7">
        <w:rPr>
          <w:rFonts w:ascii="Segoe UI" w:hAnsi="Segoe UI" w:cs="Segoe UI"/>
          <w:b/>
        </w:rPr>
        <w:tab/>
      </w:r>
      <w:r w:rsidR="00AF3971">
        <w:rPr>
          <w:rFonts w:ascii="Segoe UI" w:hAnsi="Segoe UI" w:cs="Segoe UI"/>
          <w:b/>
        </w:rPr>
        <w:tab/>
      </w:r>
      <w:r w:rsidR="0042245E">
        <w:rPr>
          <w:rFonts w:ascii="Segoe UI" w:hAnsi="Segoe UI" w:cs="Segoe UI"/>
          <w:b/>
        </w:rPr>
        <w:t xml:space="preserve">     </w:t>
      </w:r>
    </w:p>
    <w:p w:rsidR="004A5F40" w:rsidRPr="00554FB8" w:rsidRDefault="001E62BD" w:rsidP="00554FB8">
      <w:pPr>
        <w:tabs>
          <w:tab w:val="left" w:pos="284"/>
        </w:tabs>
        <w:jc w:val="both"/>
        <w:rPr>
          <w:rFonts w:ascii="Segoe UI" w:hAnsi="Segoe UI" w:cs="Segoe UI"/>
          <w:b/>
        </w:rPr>
      </w:pP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p>
    <w:p w:rsidR="006C587A" w:rsidRDefault="006C587A" w:rsidP="00B24453">
      <w:pPr>
        <w:pStyle w:val="Tekstpodstawowy"/>
        <w:ind w:left="-142"/>
        <w:jc w:val="both"/>
        <w:rPr>
          <w:rFonts w:ascii="Segoe UI" w:hAnsi="Segoe UI" w:cs="Segoe UI"/>
          <w:iCs/>
          <w:sz w:val="22"/>
          <w:szCs w:val="22"/>
        </w:rPr>
      </w:pPr>
    </w:p>
    <w:p w:rsidR="00D9573E" w:rsidRDefault="00D9573E" w:rsidP="00905784">
      <w:pPr>
        <w:pStyle w:val="Tekstpodstawowy"/>
        <w:jc w:val="left"/>
        <w:rPr>
          <w:rFonts w:ascii="Segoe UI" w:hAnsi="Segoe UI" w:cs="Segoe UI"/>
          <w:iCs/>
          <w:sz w:val="22"/>
          <w:szCs w:val="22"/>
        </w:rPr>
      </w:pPr>
    </w:p>
    <w:p w:rsidR="00432B77" w:rsidRDefault="00432B77">
      <w:pPr>
        <w:pStyle w:val="Tekstpodstawowy"/>
        <w:rPr>
          <w:rFonts w:ascii="Segoe UI" w:hAnsi="Segoe UI" w:cs="Segoe UI"/>
          <w:i w:val="0"/>
          <w:iCs/>
          <w:sz w:val="16"/>
          <w:szCs w:val="16"/>
        </w:rPr>
      </w:pPr>
    </w:p>
    <w:p w:rsidR="00A939C4" w:rsidRPr="002D1BDF" w:rsidRDefault="00913DD9">
      <w:pPr>
        <w:pStyle w:val="Tekstpodstawowy"/>
        <w:rPr>
          <w:rFonts w:ascii="Segoe UI" w:hAnsi="Segoe UI" w:cs="Segoe UI"/>
          <w:i w:val="0"/>
          <w:iCs/>
          <w:sz w:val="20"/>
        </w:rPr>
      </w:pPr>
      <w:r w:rsidRPr="002D1BDF">
        <w:rPr>
          <w:rFonts w:ascii="Segoe UI" w:hAnsi="Segoe UI" w:cs="Segoe UI"/>
          <w:i w:val="0"/>
          <w:iCs/>
          <w:sz w:val="20"/>
        </w:rPr>
        <w:t>K</w:t>
      </w:r>
      <w:r w:rsidR="008E65FE" w:rsidRPr="002D1BDF">
        <w:rPr>
          <w:rFonts w:ascii="Segoe UI" w:hAnsi="Segoe UI" w:cs="Segoe UI"/>
          <w:i w:val="0"/>
          <w:iCs/>
          <w:sz w:val="20"/>
        </w:rPr>
        <w:t>oszali</w:t>
      </w:r>
      <w:r w:rsidR="00554FB8">
        <w:rPr>
          <w:rFonts w:ascii="Segoe UI" w:hAnsi="Segoe UI" w:cs="Segoe UI"/>
          <w:i w:val="0"/>
          <w:iCs/>
          <w:sz w:val="20"/>
        </w:rPr>
        <w:t xml:space="preserve">n, dnia 21 </w:t>
      </w:r>
      <w:r w:rsidR="00315EE4">
        <w:rPr>
          <w:rFonts w:ascii="Segoe UI" w:hAnsi="Segoe UI" w:cs="Segoe UI"/>
          <w:i w:val="0"/>
          <w:iCs/>
          <w:sz w:val="20"/>
        </w:rPr>
        <w:t xml:space="preserve">sierpnia </w:t>
      </w:r>
      <w:r w:rsidR="0042245E">
        <w:rPr>
          <w:rFonts w:ascii="Segoe UI" w:hAnsi="Segoe UI" w:cs="Segoe UI"/>
          <w:i w:val="0"/>
          <w:iCs/>
          <w:sz w:val="20"/>
        </w:rPr>
        <w:t>2020</w:t>
      </w:r>
      <w:r w:rsidR="009C2A72">
        <w:rPr>
          <w:rFonts w:ascii="Segoe UI" w:hAnsi="Segoe UI" w:cs="Segoe UI"/>
          <w:i w:val="0"/>
          <w:iCs/>
          <w:sz w:val="20"/>
        </w:rPr>
        <w:t xml:space="preserve"> </w:t>
      </w:r>
      <w:r w:rsidR="00593607" w:rsidRPr="002D1BDF">
        <w:rPr>
          <w:rFonts w:ascii="Segoe UI" w:hAnsi="Segoe UI" w:cs="Segoe UI"/>
          <w:i w:val="0"/>
          <w:iCs/>
          <w:sz w:val="20"/>
        </w:rPr>
        <w:t>r.</w:t>
      </w:r>
    </w:p>
    <w:p w:rsidR="009C2A72" w:rsidRDefault="009C2A72" w:rsidP="005209CD">
      <w:pPr>
        <w:pStyle w:val="Tekstpodstawowy"/>
        <w:jc w:val="right"/>
        <w:rPr>
          <w:rFonts w:ascii="Segoe UI" w:hAnsi="Segoe UI" w:cs="Segoe UI"/>
          <w:i w:val="0"/>
          <w:sz w:val="20"/>
        </w:rPr>
      </w:pPr>
    </w:p>
    <w:p w:rsidR="001103CE" w:rsidRDefault="001103CE" w:rsidP="00913DD9">
      <w:pPr>
        <w:pStyle w:val="Tekstpodstawowy"/>
        <w:jc w:val="both"/>
        <w:rPr>
          <w:rFonts w:ascii="Segoe UI" w:hAnsi="Segoe UI" w:cs="Segoe UI"/>
          <w:i w:val="0"/>
          <w:sz w:val="20"/>
        </w:rPr>
      </w:pPr>
    </w:p>
    <w:p w:rsidR="001103CE" w:rsidRDefault="001103CE" w:rsidP="00913DD9">
      <w:pPr>
        <w:pStyle w:val="Tekstpodstawowy"/>
        <w:jc w:val="both"/>
        <w:rPr>
          <w:rFonts w:ascii="Segoe UI" w:hAnsi="Segoe UI" w:cs="Segoe UI"/>
          <w:i w:val="0"/>
          <w:sz w:val="20"/>
        </w:rPr>
      </w:pPr>
    </w:p>
    <w:p w:rsidR="001103CE" w:rsidRDefault="001103CE" w:rsidP="00913DD9">
      <w:pPr>
        <w:pStyle w:val="Tekstpodstawowy"/>
        <w:jc w:val="both"/>
        <w:rPr>
          <w:rFonts w:ascii="Segoe UI" w:hAnsi="Segoe UI" w:cs="Segoe UI"/>
          <w:i w:val="0"/>
          <w:sz w:val="20"/>
        </w:rPr>
      </w:pPr>
    </w:p>
    <w:p w:rsidR="003B6483" w:rsidRDefault="003B6483" w:rsidP="001103CE">
      <w:pPr>
        <w:pStyle w:val="Tekstpodstawowy"/>
        <w:rPr>
          <w:rFonts w:ascii="Segoe UI" w:hAnsi="Segoe UI" w:cs="Segoe UI"/>
          <w:i w:val="0"/>
          <w:sz w:val="20"/>
        </w:rPr>
      </w:pPr>
    </w:p>
    <w:p w:rsidR="00E61A3F" w:rsidRPr="001103CE" w:rsidRDefault="001103CE" w:rsidP="001103CE">
      <w:pPr>
        <w:tabs>
          <w:tab w:val="center" w:pos="4536"/>
          <w:tab w:val="right" w:pos="9072"/>
        </w:tabs>
        <w:jc w:val="center"/>
        <w:rPr>
          <w:b/>
          <w:sz w:val="16"/>
          <w:szCs w:val="16"/>
          <w:lang w:eastAsia="en-US"/>
        </w:rPr>
      </w:pPr>
      <w:r w:rsidRPr="001103CE">
        <w:rPr>
          <w:sz w:val="16"/>
          <w:szCs w:val="16"/>
          <w:lang w:eastAsia="en-US"/>
        </w:rPr>
        <w:t>Projekt pn.</w:t>
      </w:r>
      <w:r w:rsidRPr="001103CE">
        <w:rPr>
          <w:rFonts w:cs="Arial"/>
          <w:sz w:val="16"/>
          <w:szCs w:val="16"/>
        </w:rPr>
        <w:t>"</w:t>
      </w:r>
      <w:r w:rsidRPr="001103CE">
        <w:rPr>
          <w:iCs/>
          <w:sz w:val="16"/>
          <w:szCs w:val="16"/>
          <w:lang w:eastAsia="en-US"/>
        </w:rPr>
        <w:t>Zapewnienie sprawnego i prawidłowego przebiegu procesu wdrażania i realizacji instrumentu ZIT na terenie WZ na obszarze KKBOF</w:t>
      </w:r>
      <w:r w:rsidRPr="001103CE">
        <w:rPr>
          <w:rFonts w:cs="Arial"/>
          <w:sz w:val="16"/>
          <w:szCs w:val="16"/>
        </w:rPr>
        <w:t>"</w:t>
      </w:r>
      <w:r w:rsidRPr="001103CE">
        <w:rPr>
          <w:sz w:val="16"/>
          <w:szCs w:val="16"/>
          <w:lang w:eastAsia="en-US"/>
        </w:rPr>
        <w:t xml:space="preserve"> współfinansowany z  Europejskiego Funduszu Społecznego w ramach Regionalnego Programu Operacyjnego Województwa Zachodniopomorskiego 2014-2020 – </w:t>
      </w:r>
      <w:r w:rsidRPr="001103CE">
        <w:rPr>
          <w:b/>
          <w:sz w:val="16"/>
          <w:szCs w:val="16"/>
          <w:lang w:eastAsia="en-US"/>
        </w:rPr>
        <w:t>Umowa Nr RPZP.10.01.00-32-0006/20-00</w:t>
      </w:r>
    </w:p>
    <w:p w:rsidR="00913DD9" w:rsidRPr="00D301AF" w:rsidRDefault="00913DD9" w:rsidP="00913DD9">
      <w:pPr>
        <w:pStyle w:val="Tekstpodstawowy"/>
        <w:jc w:val="both"/>
        <w:rPr>
          <w:rFonts w:ascii="Segoe UI" w:hAnsi="Segoe UI" w:cs="Segoe UI"/>
          <w:i w:val="0"/>
          <w:sz w:val="20"/>
        </w:rPr>
      </w:pPr>
      <w:r w:rsidRPr="00D301AF">
        <w:rPr>
          <w:rFonts w:ascii="Segoe UI" w:hAnsi="Segoe UI" w:cs="Segoe UI"/>
          <w:i w:val="0"/>
          <w:sz w:val="20"/>
        </w:rPr>
        <w:lastRenderedPageBreak/>
        <w:t>Spis treści:</w:t>
      </w:r>
    </w:p>
    <w:p w:rsidR="00C0678B" w:rsidRDefault="00C0678B" w:rsidP="00913DD9">
      <w:pPr>
        <w:pStyle w:val="Tekstpodstawowy"/>
        <w:jc w:val="both"/>
        <w:rPr>
          <w:rFonts w:ascii="Segoe UI" w:hAnsi="Segoe UI" w:cs="Segoe UI"/>
          <w:b w:val="0"/>
          <w:i w:val="0"/>
          <w:sz w:val="20"/>
        </w:rPr>
      </w:pPr>
    </w:p>
    <w:p w:rsidR="003818FC" w:rsidRPr="00D301AF" w:rsidRDefault="003818FC" w:rsidP="00913DD9">
      <w:pPr>
        <w:pStyle w:val="Tekstpodstawowy"/>
        <w:jc w:val="both"/>
        <w:rPr>
          <w:rFonts w:ascii="Segoe UI" w:hAnsi="Segoe UI" w:cs="Segoe UI"/>
          <w:b w:val="0"/>
          <w:i w:val="0"/>
          <w:sz w:val="20"/>
        </w:rPr>
      </w:pPr>
    </w:p>
    <w:p w:rsidR="00E2522F" w:rsidRDefault="00913DD9" w:rsidP="00913DD9">
      <w:pPr>
        <w:pStyle w:val="Tekstpodstawowy"/>
        <w:jc w:val="both"/>
        <w:rPr>
          <w:rFonts w:ascii="Segoe UI" w:hAnsi="Segoe UI" w:cs="Segoe UI"/>
          <w:b w:val="0"/>
          <w:i w:val="0"/>
          <w:sz w:val="20"/>
        </w:rPr>
      </w:pPr>
      <w:r w:rsidRPr="00D301AF">
        <w:rPr>
          <w:rFonts w:ascii="Segoe UI" w:hAnsi="Segoe UI" w:cs="Segoe UI"/>
          <w:b w:val="0"/>
          <w:i w:val="0"/>
          <w:sz w:val="20"/>
        </w:rPr>
        <w:t xml:space="preserve">Rozdział I </w:t>
      </w:r>
      <w:r w:rsidRPr="00D301AF">
        <w:rPr>
          <w:rFonts w:ascii="Segoe UI" w:hAnsi="Segoe UI" w:cs="Segoe UI"/>
          <w:b w:val="0"/>
          <w:i w:val="0"/>
          <w:sz w:val="20"/>
        </w:rPr>
        <w:tab/>
        <w:t>Instrukcja dla Wykonawców</w:t>
      </w:r>
      <w:r w:rsidR="00FE1F15">
        <w:rPr>
          <w:rFonts w:ascii="Segoe UI" w:hAnsi="Segoe UI" w:cs="Segoe UI"/>
          <w:b w:val="0"/>
          <w:i w:val="0"/>
          <w:sz w:val="20"/>
        </w:rPr>
        <w:t xml:space="preserve"> </w:t>
      </w:r>
    </w:p>
    <w:p w:rsidR="00C81C44" w:rsidRDefault="00C81C44" w:rsidP="00913DD9">
      <w:pPr>
        <w:pStyle w:val="Tekstpodstawowy"/>
        <w:jc w:val="both"/>
        <w:rPr>
          <w:rFonts w:ascii="Segoe UI" w:hAnsi="Segoe UI" w:cs="Segoe UI"/>
          <w:b w:val="0"/>
          <w:i w:val="0"/>
          <w:sz w:val="20"/>
        </w:rPr>
      </w:pPr>
    </w:p>
    <w:p w:rsidR="00C07B3C" w:rsidRDefault="00C07B3C" w:rsidP="00913DD9">
      <w:pPr>
        <w:pStyle w:val="Tekstpodstawowy"/>
        <w:jc w:val="both"/>
        <w:rPr>
          <w:rFonts w:ascii="Segoe UI" w:hAnsi="Segoe UI" w:cs="Segoe UI"/>
          <w:b w:val="0"/>
          <w:i w:val="0"/>
          <w:sz w:val="20"/>
        </w:rPr>
      </w:pPr>
    </w:p>
    <w:p w:rsidR="00315EE4" w:rsidRPr="00315EE4" w:rsidRDefault="00D301AF" w:rsidP="00315EE4">
      <w:pPr>
        <w:pStyle w:val="Tekstpodstawowy"/>
        <w:jc w:val="both"/>
        <w:rPr>
          <w:rFonts w:ascii="Segoe UI" w:hAnsi="Segoe UI" w:cs="Segoe UI"/>
          <w:b w:val="0"/>
          <w:bCs/>
          <w:i w:val="0"/>
          <w:sz w:val="20"/>
        </w:rPr>
      </w:pPr>
      <w:r w:rsidRPr="00D7581D">
        <w:rPr>
          <w:rFonts w:ascii="Segoe UI" w:hAnsi="Segoe UI" w:cs="Segoe UI"/>
          <w:b w:val="0"/>
          <w:i w:val="0"/>
          <w:sz w:val="20"/>
        </w:rPr>
        <w:t>Rozdział II</w:t>
      </w:r>
      <w:r w:rsidRPr="00D7581D">
        <w:rPr>
          <w:rFonts w:ascii="Segoe UI" w:hAnsi="Segoe UI" w:cs="Segoe UI"/>
          <w:b w:val="0"/>
          <w:i w:val="0"/>
          <w:sz w:val="20"/>
        </w:rPr>
        <w:tab/>
      </w:r>
      <w:r w:rsidR="00913DD9" w:rsidRPr="00D7581D">
        <w:rPr>
          <w:rFonts w:ascii="Segoe UI" w:hAnsi="Segoe UI" w:cs="Segoe UI"/>
          <w:b w:val="0"/>
          <w:i w:val="0"/>
          <w:sz w:val="20"/>
        </w:rPr>
        <w:t>O</w:t>
      </w:r>
      <w:r w:rsidR="009355CB">
        <w:rPr>
          <w:rFonts w:ascii="Segoe UI" w:hAnsi="Segoe UI" w:cs="Segoe UI"/>
          <w:b w:val="0"/>
          <w:i w:val="0"/>
          <w:sz w:val="20"/>
        </w:rPr>
        <w:t>kreślenie przedmiotu zamówienia</w:t>
      </w:r>
    </w:p>
    <w:p w:rsidR="00361944" w:rsidRPr="00E16AD8" w:rsidRDefault="00361944" w:rsidP="003C5A75">
      <w:pPr>
        <w:pStyle w:val="Tekstpodstawowy"/>
        <w:ind w:left="1410" w:hanging="1410"/>
        <w:jc w:val="both"/>
        <w:rPr>
          <w:rFonts w:ascii="Segoe UI" w:hAnsi="Segoe UI" w:cs="Segoe UI"/>
          <w:b w:val="0"/>
          <w:bCs/>
          <w:i w:val="0"/>
          <w:sz w:val="20"/>
        </w:rPr>
      </w:pPr>
    </w:p>
    <w:p w:rsidR="00281397" w:rsidRPr="00281397" w:rsidRDefault="00281397" w:rsidP="003C5A75">
      <w:pPr>
        <w:pStyle w:val="Tekstpodstawowy"/>
        <w:ind w:left="1410" w:hanging="1410"/>
        <w:jc w:val="both"/>
        <w:rPr>
          <w:rFonts w:ascii="Segoe UI" w:hAnsi="Segoe UI" w:cs="Segoe UI"/>
          <w:b w:val="0"/>
          <w:bCs/>
          <w:i w:val="0"/>
          <w:sz w:val="20"/>
        </w:rPr>
      </w:pPr>
    </w:p>
    <w:p w:rsidR="00313E12" w:rsidRDefault="00913DD9" w:rsidP="00313E12">
      <w:pPr>
        <w:pStyle w:val="Tekstpodstawowy"/>
        <w:jc w:val="both"/>
        <w:rPr>
          <w:rFonts w:ascii="Segoe UI" w:hAnsi="Segoe UI" w:cs="Segoe UI"/>
          <w:b w:val="0"/>
          <w:bCs/>
          <w:i w:val="0"/>
          <w:sz w:val="20"/>
        </w:rPr>
      </w:pPr>
      <w:r w:rsidRPr="00D301AF">
        <w:rPr>
          <w:rFonts w:ascii="Segoe UI" w:hAnsi="Segoe UI" w:cs="Segoe UI"/>
          <w:b w:val="0"/>
          <w:i w:val="0"/>
          <w:sz w:val="20"/>
        </w:rPr>
        <w:t>Rozdział III</w:t>
      </w:r>
      <w:r w:rsidR="00D301AF" w:rsidRPr="00D301AF">
        <w:rPr>
          <w:rFonts w:ascii="Segoe UI" w:hAnsi="Segoe UI" w:cs="Segoe UI"/>
          <w:b w:val="0"/>
          <w:i w:val="0"/>
          <w:sz w:val="20"/>
        </w:rPr>
        <w:t xml:space="preserve">    </w:t>
      </w:r>
      <w:r w:rsidR="00D301AF">
        <w:rPr>
          <w:rFonts w:ascii="Segoe UI" w:hAnsi="Segoe UI" w:cs="Segoe UI"/>
          <w:b w:val="0"/>
          <w:i w:val="0"/>
          <w:sz w:val="20"/>
        </w:rPr>
        <w:tab/>
      </w:r>
      <w:r w:rsidR="00313E12">
        <w:rPr>
          <w:rFonts w:ascii="Segoe UI" w:hAnsi="Segoe UI" w:cs="Segoe UI"/>
          <w:b w:val="0"/>
          <w:i w:val="0"/>
          <w:sz w:val="20"/>
        </w:rPr>
        <w:t xml:space="preserve">1. </w:t>
      </w:r>
      <w:r w:rsidR="00313E12">
        <w:rPr>
          <w:rFonts w:ascii="Segoe UI" w:hAnsi="Segoe UI" w:cs="Segoe UI"/>
          <w:b w:val="0"/>
          <w:bCs/>
          <w:i w:val="0"/>
          <w:sz w:val="20"/>
        </w:rPr>
        <w:t>OŚWIADCZENIE</w:t>
      </w:r>
    </w:p>
    <w:p w:rsidR="00313E12" w:rsidRDefault="00313E12" w:rsidP="002212B1">
      <w:pPr>
        <w:pStyle w:val="Tekstpodstawowy"/>
        <w:jc w:val="both"/>
        <w:rPr>
          <w:rFonts w:ascii="Segoe UI" w:hAnsi="Segoe UI" w:cs="Segoe UI"/>
          <w:b w:val="0"/>
          <w:bCs/>
          <w:i w:val="0"/>
          <w:sz w:val="20"/>
        </w:rPr>
      </w:pPr>
      <w:r>
        <w:rPr>
          <w:rFonts w:ascii="Segoe UI" w:hAnsi="Segoe UI" w:cs="Segoe UI"/>
          <w:b w:val="0"/>
          <w:bCs/>
          <w:i w:val="0"/>
          <w:sz w:val="20"/>
        </w:rPr>
        <w:tab/>
      </w:r>
      <w:r>
        <w:rPr>
          <w:rFonts w:ascii="Segoe UI" w:hAnsi="Segoe UI" w:cs="Segoe UI"/>
          <w:b w:val="0"/>
          <w:bCs/>
          <w:i w:val="0"/>
          <w:sz w:val="20"/>
        </w:rPr>
        <w:tab/>
        <w:t xml:space="preserve">2. </w:t>
      </w:r>
      <w:r w:rsidRPr="00EF2D4F">
        <w:rPr>
          <w:rFonts w:ascii="Segoe UI" w:hAnsi="Segoe UI" w:cs="Segoe UI"/>
          <w:b w:val="0"/>
          <w:bCs/>
          <w:i w:val="0"/>
          <w:sz w:val="20"/>
        </w:rPr>
        <w:t>WYKAZ WYKONANYCH</w:t>
      </w:r>
      <w:r w:rsidR="00B37EA7">
        <w:rPr>
          <w:rFonts w:ascii="Segoe UI" w:hAnsi="Segoe UI" w:cs="Segoe UI"/>
          <w:b w:val="0"/>
          <w:bCs/>
          <w:i w:val="0"/>
          <w:sz w:val="20"/>
        </w:rPr>
        <w:t xml:space="preserve"> </w:t>
      </w:r>
      <w:r w:rsidR="00137DD9">
        <w:rPr>
          <w:rFonts w:ascii="Segoe UI" w:hAnsi="Segoe UI" w:cs="Segoe UI"/>
          <w:b w:val="0"/>
          <w:bCs/>
          <w:i w:val="0"/>
          <w:sz w:val="20"/>
        </w:rPr>
        <w:t>USŁUG</w:t>
      </w:r>
      <w:r w:rsidRPr="00EF2D4F">
        <w:rPr>
          <w:rFonts w:ascii="Segoe UI" w:hAnsi="Segoe UI" w:cs="Segoe UI"/>
          <w:b w:val="0"/>
          <w:bCs/>
          <w:i w:val="0"/>
          <w:sz w:val="20"/>
        </w:rPr>
        <w:t xml:space="preserve"> PRZEZ WYKONAWCĘ</w:t>
      </w:r>
    </w:p>
    <w:p w:rsidR="00D9573E" w:rsidRDefault="00D9573E" w:rsidP="002212B1">
      <w:pPr>
        <w:pStyle w:val="Tekstpodstawowy"/>
        <w:jc w:val="both"/>
        <w:rPr>
          <w:rFonts w:ascii="Segoe UI" w:hAnsi="Segoe UI" w:cs="Segoe UI"/>
          <w:b w:val="0"/>
          <w:bCs/>
          <w:i w:val="0"/>
          <w:sz w:val="20"/>
        </w:rPr>
      </w:pPr>
      <w:r>
        <w:rPr>
          <w:rFonts w:ascii="Segoe UI" w:hAnsi="Segoe UI" w:cs="Segoe UI"/>
          <w:b w:val="0"/>
          <w:bCs/>
          <w:i w:val="0"/>
          <w:sz w:val="20"/>
        </w:rPr>
        <w:tab/>
      </w:r>
      <w:r>
        <w:rPr>
          <w:rFonts w:ascii="Segoe UI" w:hAnsi="Segoe UI" w:cs="Segoe UI"/>
          <w:b w:val="0"/>
          <w:bCs/>
          <w:i w:val="0"/>
          <w:sz w:val="20"/>
        </w:rPr>
        <w:tab/>
        <w:t>3. WYKAZ OSÓB SKIEROWANYCH PRZEZ WYKONAWCĘ DO REALIZACJI ZAMÓWIENIA</w:t>
      </w:r>
    </w:p>
    <w:p w:rsidR="00D9573E" w:rsidRDefault="00D9573E" w:rsidP="00D9573E">
      <w:pPr>
        <w:pStyle w:val="Tretekstu"/>
        <w:ind w:left="1500" w:hanging="1500"/>
        <w:jc w:val="both"/>
        <w:rPr>
          <w:rFonts w:ascii="Segoe UI" w:hAnsi="Segoe UI" w:cs="Segoe UI"/>
          <w:b w:val="0"/>
          <w:bCs/>
          <w:i w:val="0"/>
          <w:sz w:val="20"/>
        </w:rPr>
      </w:pPr>
    </w:p>
    <w:p w:rsidR="003061FE" w:rsidRPr="00D301AF" w:rsidRDefault="003061FE" w:rsidP="00D9573E">
      <w:pPr>
        <w:pStyle w:val="Tretekstu"/>
        <w:ind w:left="1500" w:hanging="1500"/>
        <w:jc w:val="both"/>
        <w:rPr>
          <w:rFonts w:ascii="Segoe UI" w:hAnsi="Segoe UI" w:cs="Segoe UI"/>
          <w:b w:val="0"/>
          <w:i w:val="0"/>
          <w:sz w:val="20"/>
        </w:rPr>
      </w:pPr>
    </w:p>
    <w:p w:rsidR="00D34E92" w:rsidRPr="00D34E92" w:rsidRDefault="00D9573E" w:rsidP="00D34E92">
      <w:pPr>
        <w:pStyle w:val="Tekstpodstawowy"/>
        <w:jc w:val="both"/>
        <w:rPr>
          <w:rFonts w:ascii="Segoe UI" w:hAnsi="Segoe UI" w:cs="Segoe UI"/>
          <w:b w:val="0"/>
          <w:i w:val="0"/>
          <w:color w:val="000000"/>
          <w:sz w:val="20"/>
        </w:rPr>
      </w:pPr>
      <w:r w:rsidRPr="00D34E92">
        <w:rPr>
          <w:rFonts w:ascii="Segoe UI" w:hAnsi="Segoe UI" w:cs="Segoe UI"/>
          <w:b w:val="0"/>
          <w:i w:val="0"/>
          <w:sz w:val="20"/>
        </w:rPr>
        <w:t>Rozdział IV</w:t>
      </w:r>
      <w:r w:rsidRPr="00D34E92">
        <w:rPr>
          <w:rFonts w:ascii="Segoe UI" w:hAnsi="Segoe UI" w:cs="Segoe UI"/>
          <w:b w:val="0"/>
          <w:i w:val="0"/>
          <w:sz w:val="20"/>
        </w:rPr>
        <w:tab/>
      </w:r>
      <w:r w:rsidR="00FB03AC">
        <w:rPr>
          <w:rFonts w:ascii="Segoe UI" w:hAnsi="Segoe UI" w:cs="Segoe UI"/>
          <w:b w:val="0"/>
          <w:i w:val="0"/>
          <w:sz w:val="20"/>
        </w:rPr>
        <w:t>Formularz ofertowy</w:t>
      </w:r>
    </w:p>
    <w:p w:rsidR="00D34E92" w:rsidRPr="00B54A54" w:rsidRDefault="00D34E92" w:rsidP="00D9573E">
      <w:pPr>
        <w:pStyle w:val="Tekstpodstawowy"/>
        <w:jc w:val="both"/>
        <w:rPr>
          <w:rFonts w:ascii="Segoe UI" w:hAnsi="Segoe UI" w:cs="Segoe UI"/>
          <w:b w:val="0"/>
          <w:i w:val="0"/>
          <w:strike/>
          <w:sz w:val="20"/>
        </w:rPr>
      </w:pPr>
    </w:p>
    <w:p w:rsidR="00E2522F" w:rsidRPr="00D9573E" w:rsidRDefault="00D9573E" w:rsidP="00D9573E">
      <w:pPr>
        <w:pStyle w:val="Tretekstu"/>
        <w:ind w:left="1701" w:hanging="1701"/>
        <w:jc w:val="both"/>
        <w:rPr>
          <w:rFonts w:ascii="Segoe UI" w:hAnsi="Segoe UI" w:cs="Segoe UI"/>
          <w:b w:val="0"/>
          <w:bCs/>
          <w:i w:val="0"/>
          <w:sz w:val="20"/>
        </w:rPr>
      </w:pPr>
      <w:r>
        <w:rPr>
          <w:rFonts w:ascii="Segoe UI" w:hAnsi="Segoe UI" w:cs="Segoe UI"/>
          <w:b w:val="0"/>
          <w:bCs/>
          <w:i w:val="0"/>
          <w:sz w:val="20"/>
        </w:rPr>
        <w:t xml:space="preserve"> </w:t>
      </w:r>
    </w:p>
    <w:p w:rsidR="00BE1751" w:rsidRPr="00BE1751" w:rsidRDefault="006B634F" w:rsidP="00137DD9">
      <w:pPr>
        <w:pStyle w:val="Tretekstu"/>
        <w:ind w:left="1418" w:hanging="1418"/>
        <w:jc w:val="both"/>
        <w:rPr>
          <w:rFonts w:ascii="Segoe UI" w:eastAsia="Calibri" w:hAnsi="Segoe UI" w:cs="Segoe UI"/>
          <w:b w:val="0"/>
          <w:i w:val="0"/>
          <w:sz w:val="20"/>
          <w:lang w:eastAsia="en-US"/>
        </w:rPr>
      </w:pPr>
      <w:r w:rsidRPr="00BE1751">
        <w:rPr>
          <w:rFonts w:ascii="Segoe UI" w:hAnsi="Segoe UI" w:cs="Segoe UI"/>
          <w:b w:val="0"/>
          <w:i w:val="0"/>
          <w:sz w:val="20"/>
        </w:rPr>
        <w:t>Rozdział V</w:t>
      </w:r>
      <w:r w:rsidRPr="00BE1751">
        <w:rPr>
          <w:rFonts w:ascii="Segoe UI" w:hAnsi="Segoe UI" w:cs="Segoe UI"/>
          <w:b w:val="0"/>
          <w:i w:val="0"/>
          <w:sz w:val="20"/>
        </w:rPr>
        <w:tab/>
      </w:r>
      <w:r w:rsidR="00BE1751" w:rsidRPr="00BE1751">
        <w:rPr>
          <w:rFonts w:ascii="Segoe UI" w:hAnsi="Segoe UI" w:cs="Segoe UI"/>
          <w:b w:val="0"/>
          <w:i w:val="0"/>
          <w:sz w:val="20"/>
        </w:rPr>
        <w:t xml:space="preserve">Projekt umowy </w:t>
      </w:r>
    </w:p>
    <w:p w:rsidR="00913DD9" w:rsidRPr="00BE1751" w:rsidRDefault="00913DD9" w:rsidP="00913DD9">
      <w:pPr>
        <w:pStyle w:val="Tekstpodstawowy"/>
        <w:jc w:val="both"/>
        <w:rPr>
          <w:rFonts w:ascii="Segoe UI" w:hAnsi="Segoe UI" w:cs="Segoe UI"/>
          <w:b w:val="0"/>
          <w:i w:val="0"/>
          <w:sz w:val="20"/>
        </w:rPr>
      </w:pPr>
    </w:p>
    <w:p w:rsidR="00913DD9" w:rsidRDefault="00913DD9" w:rsidP="00913DD9">
      <w:pPr>
        <w:pStyle w:val="Tekstpodstawowy"/>
        <w:jc w:val="both"/>
        <w:rPr>
          <w:rFonts w:ascii="Segoe UI" w:hAnsi="Segoe UI" w:cs="Segoe UI"/>
          <w:b w:val="0"/>
          <w:i w:val="0"/>
          <w:sz w:val="20"/>
        </w:rPr>
      </w:pPr>
    </w:p>
    <w:p w:rsidR="00095574" w:rsidRDefault="00095574" w:rsidP="00913DD9">
      <w:pPr>
        <w:pStyle w:val="Tekstpodstawowy"/>
        <w:jc w:val="both"/>
        <w:rPr>
          <w:rFonts w:ascii="Segoe UI" w:hAnsi="Segoe UI" w:cs="Segoe UI"/>
          <w:b w:val="0"/>
          <w:i w:val="0"/>
          <w:sz w:val="20"/>
        </w:rPr>
      </w:pPr>
    </w:p>
    <w:p w:rsidR="00095574" w:rsidRDefault="00095574" w:rsidP="00913DD9">
      <w:pPr>
        <w:pStyle w:val="Tekstpodstawowy"/>
        <w:jc w:val="both"/>
        <w:rPr>
          <w:rFonts w:ascii="Segoe UI" w:hAnsi="Segoe UI" w:cs="Segoe UI"/>
          <w:b w:val="0"/>
          <w:i w:val="0"/>
          <w:sz w:val="20"/>
        </w:rPr>
      </w:pPr>
    </w:p>
    <w:p w:rsidR="00095574" w:rsidRDefault="00095574" w:rsidP="00913DD9">
      <w:pPr>
        <w:pStyle w:val="Tekstpodstawowy"/>
        <w:jc w:val="both"/>
        <w:rPr>
          <w:rFonts w:ascii="Segoe UI" w:hAnsi="Segoe UI" w:cs="Segoe UI"/>
          <w:b w:val="0"/>
          <w:i w:val="0"/>
          <w:sz w:val="20"/>
        </w:rPr>
      </w:pPr>
    </w:p>
    <w:p w:rsidR="00095574" w:rsidRDefault="00095574" w:rsidP="00913DD9">
      <w:pPr>
        <w:pStyle w:val="Tekstpodstawowy"/>
        <w:jc w:val="both"/>
        <w:rPr>
          <w:rFonts w:ascii="Segoe UI" w:hAnsi="Segoe UI" w:cs="Segoe UI"/>
          <w:b w:val="0"/>
          <w:i w:val="0"/>
          <w:sz w:val="20"/>
        </w:rPr>
      </w:pPr>
    </w:p>
    <w:p w:rsidR="00913DD9" w:rsidRPr="00D301AF" w:rsidRDefault="00913DD9" w:rsidP="00913DD9">
      <w:pPr>
        <w:pStyle w:val="Tekstpodstawowy"/>
        <w:jc w:val="both"/>
        <w:rPr>
          <w:rFonts w:ascii="Segoe UI" w:hAnsi="Segoe UI" w:cs="Segoe UI"/>
          <w:b w:val="0"/>
          <w:i w:val="0"/>
          <w:iCs/>
          <w:sz w:val="20"/>
        </w:rPr>
      </w:pPr>
      <w:r w:rsidRPr="00D301AF">
        <w:rPr>
          <w:rFonts w:ascii="Segoe UI" w:hAnsi="Segoe UI" w:cs="Segoe UI"/>
          <w:b w:val="0"/>
          <w:i w:val="0"/>
          <w:iCs/>
          <w:sz w:val="20"/>
        </w:rPr>
        <w:t>Specyfikacja Istotnych Warunków Zamówienia zwana jest w dalszej treści SIWZ lub Specyfikacją.</w:t>
      </w:r>
    </w:p>
    <w:p w:rsidR="00913DD9" w:rsidRPr="00D301AF" w:rsidRDefault="00913DD9" w:rsidP="00913DD9">
      <w:pPr>
        <w:pStyle w:val="Tekstpodstawowy"/>
        <w:jc w:val="both"/>
        <w:rPr>
          <w:rFonts w:ascii="Segoe UI" w:hAnsi="Segoe UI" w:cs="Segoe UI"/>
          <w:b w:val="0"/>
          <w:color w:val="000000"/>
          <w:sz w:val="20"/>
        </w:rPr>
      </w:pPr>
    </w:p>
    <w:p w:rsidR="00A939C4" w:rsidRPr="00124E74" w:rsidRDefault="00A939C4">
      <w:pPr>
        <w:pStyle w:val="Tekstpodstawowy"/>
        <w:jc w:val="both"/>
        <w:rPr>
          <w:rFonts w:ascii="Segoe UI" w:hAnsi="Segoe UI" w:cs="Segoe UI"/>
          <w:b w:val="0"/>
          <w:color w:val="000000"/>
          <w:sz w:val="24"/>
        </w:rPr>
      </w:pPr>
    </w:p>
    <w:p w:rsidR="00B9470A" w:rsidRDefault="00B9470A"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15EE4" w:rsidRDefault="00315EE4" w:rsidP="008C49C9">
      <w:pPr>
        <w:pStyle w:val="Tekstpodstawowy"/>
        <w:tabs>
          <w:tab w:val="left" w:pos="2292"/>
        </w:tabs>
        <w:jc w:val="both"/>
        <w:rPr>
          <w:rFonts w:ascii="Segoe UI" w:hAnsi="Segoe UI" w:cs="Segoe UI"/>
          <w:b w:val="0"/>
          <w:color w:val="000000"/>
          <w:sz w:val="24"/>
        </w:rPr>
      </w:pPr>
    </w:p>
    <w:p w:rsidR="00300811" w:rsidRDefault="00300811" w:rsidP="008C49C9">
      <w:pPr>
        <w:pStyle w:val="Tekstpodstawowy"/>
        <w:tabs>
          <w:tab w:val="left" w:pos="2292"/>
        </w:tabs>
        <w:jc w:val="both"/>
        <w:rPr>
          <w:rFonts w:ascii="Segoe UI" w:hAnsi="Segoe UI" w:cs="Segoe UI"/>
          <w:b w:val="0"/>
          <w:color w:val="000000"/>
          <w:sz w:val="24"/>
        </w:rPr>
      </w:pPr>
    </w:p>
    <w:p w:rsidR="005209CD" w:rsidRDefault="005209CD" w:rsidP="008C49C9">
      <w:pPr>
        <w:pStyle w:val="Tekstpodstawowy"/>
        <w:tabs>
          <w:tab w:val="left" w:pos="2292"/>
        </w:tabs>
        <w:jc w:val="both"/>
        <w:rPr>
          <w:rFonts w:ascii="Segoe UI" w:hAnsi="Segoe UI" w:cs="Segoe UI"/>
          <w:i w:val="0"/>
          <w:sz w:val="20"/>
        </w:rPr>
      </w:pPr>
    </w:p>
    <w:p w:rsidR="00A939C4" w:rsidRPr="006B634F" w:rsidRDefault="003818FC" w:rsidP="008C49C9">
      <w:pPr>
        <w:pStyle w:val="Tekstpodstawowy"/>
        <w:tabs>
          <w:tab w:val="left" w:pos="2292"/>
        </w:tabs>
        <w:jc w:val="both"/>
        <w:rPr>
          <w:rFonts w:ascii="Segoe UI" w:hAnsi="Segoe UI" w:cs="Segoe UI"/>
          <w:i w:val="0"/>
          <w:sz w:val="20"/>
        </w:rPr>
      </w:pPr>
      <w:r>
        <w:rPr>
          <w:rFonts w:ascii="Segoe UI" w:hAnsi="Segoe UI" w:cs="Segoe UI"/>
          <w:i w:val="0"/>
          <w:sz w:val="20"/>
        </w:rPr>
        <w:lastRenderedPageBreak/>
        <w:t>R</w:t>
      </w:r>
      <w:r w:rsidR="00A939C4" w:rsidRPr="006B634F">
        <w:rPr>
          <w:rFonts w:ascii="Segoe UI" w:hAnsi="Segoe UI" w:cs="Segoe UI"/>
          <w:i w:val="0"/>
          <w:sz w:val="20"/>
        </w:rPr>
        <w:t xml:space="preserve">ozdział I </w:t>
      </w:r>
    </w:p>
    <w:p w:rsidR="00FE1F15" w:rsidRDefault="00A939C4" w:rsidP="00C81C44">
      <w:pPr>
        <w:jc w:val="both"/>
        <w:rPr>
          <w:rFonts w:ascii="Segoe UI" w:hAnsi="Segoe UI" w:cs="Segoe UI"/>
          <w:i/>
        </w:rPr>
      </w:pPr>
      <w:r w:rsidRPr="00FE1F15">
        <w:rPr>
          <w:rFonts w:ascii="Segoe UI" w:hAnsi="Segoe UI" w:cs="Segoe UI"/>
          <w:b/>
        </w:rPr>
        <w:t>Instrukcja dla Wykonawców</w:t>
      </w:r>
      <w:r w:rsidRPr="006B634F">
        <w:rPr>
          <w:rFonts w:ascii="Segoe UI" w:hAnsi="Segoe UI" w:cs="Segoe UI"/>
          <w:i/>
        </w:rPr>
        <w:t xml:space="preserve"> </w:t>
      </w:r>
    </w:p>
    <w:p w:rsidR="00C81C44" w:rsidRDefault="00C81C4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095574" w:rsidRDefault="00095574" w:rsidP="00C81C44">
      <w:pPr>
        <w:jc w:val="both"/>
        <w:rPr>
          <w:rFonts w:ascii="Segoe UI" w:hAnsi="Segoe UI" w:cs="Segoe UI"/>
          <w:i/>
        </w:rPr>
      </w:pPr>
    </w:p>
    <w:p w:rsidR="00E61A3F" w:rsidRDefault="00E61A3F" w:rsidP="00C81C44">
      <w:pPr>
        <w:jc w:val="both"/>
        <w:rPr>
          <w:rFonts w:ascii="Segoe UI" w:hAnsi="Segoe UI" w:cs="Segoe UI"/>
          <w:i/>
        </w:rPr>
      </w:pPr>
    </w:p>
    <w:p w:rsidR="00BE1751" w:rsidRDefault="00BE1751" w:rsidP="00C81C44">
      <w:pPr>
        <w:jc w:val="both"/>
        <w:rPr>
          <w:rFonts w:ascii="Segoe UI" w:hAnsi="Segoe UI" w:cs="Segoe UI"/>
          <w:i/>
        </w:rPr>
      </w:pPr>
    </w:p>
    <w:p w:rsidR="00E61A3F" w:rsidRDefault="00E61A3F" w:rsidP="00C81C44">
      <w:pPr>
        <w:jc w:val="both"/>
        <w:rPr>
          <w:rFonts w:ascii="Segoe UI" w:hAnsi="Segoe UI" w:cs="Segoe UI"/>
          <w:i/>
        </w:rPr>
      </w:pPr>
    </w:p>
    <w:p w:rsidR="00E06906" w:rsidRDefault="00E06906" w:rsidP="00C81C44">
      <w:pPr>
        <w:jc w:val="both"/>
        <w:rPr>
          <w:rFonts w:ascii="Segoe UI" w:hAnsi="Segoe UI" w:cs="Segoe UI"/>
          <w:i/>
        </w:rPr>
      </w:pPr>
    </w:p>
    <w:p w:rsidR="00E06906" w:rsidRDefault="00E06906" w:rsidP="00C81C44">
      <w:pPr>
        <w:jc w:val="both"/>
        <w:rPr>
          <w:rFonts w:ascii="Segoe UI" w:hAnsi="Segoe UI" w:cs="Segoe UI"/>
          <w:i/>
        </w:rPr>
      </w:pPr>
    </w:p>
    <w:p w:rsidR="00E61A3F" w:rsidRDefault="00E61A3F" w:rsidP="00C81C44">
      <w:pPr>
        <w:jc w:val="both"/>
        <w:rPr>
          <w:rFonts w:ascii="Segoe UI" w:hAnsi="Segoe UI" w:cs="Segoe UI"/>
          <w:i/>
        </w:rPr>
      </w:pPr>
    </w:p>
    <w:p w:rsidR="00BE1751" w:rsidRDefault="00BE1751" w:rsidP="00C81C44">
      <w:pPr>
        <w:jc w:val="both"/>
        <w:rPr>
          <w:rFonts w:ascii="Segoe UI" w:hAnsi="Segoe UI" w:cs="Segoe UI"/>
          <w:i/>
        </w:rPr>
      </w:pPr>
    </w:p>
    <w:p w:rsidR="00A939C4" w:rsidRDefault="00A939C4" w:rsidP="001C23C5">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lastRenderedPageBreak/>
        <w:t>ZAMAWIAJĄCY</w:t>
      </w:r>
    </w:p>
    <w:p w:rsidR="00E06906" w:rsidRPr="006B634F" w:rsidRDefault="00E06906" w:rsidP="00E06906">
      <w:pPr>
        <w:pStyle w:val="Tekstpodstawowy"/>
        <w:ind w:left="360"/>
        <w:jc w:val="both"/>
        <w:rPr>
          <w:rFonts w:ascii="Segoe UI" w:hAnsi="Segoe UI" w:cs="Segoe UI"/>
          <w:bCs/>
          <w:i w:val="0"/>
          <w:sz w:val="20"/>
        </w:rPr>
      </w:pPr>
    </w:p>
    <w:p w:rsidR="00913DD9" w:rsidRPr="006B634F" w:rsidRDefault="004B64CD" w:rsidP="001C23C5">
      <w:pPr>
        <w:pStyle w:val="Tekstpodstawowy"/>
        <w:ind w:firstLine="360"/>
        <w:jc w:val="both"/>
        <w:rPr>
          <w:rFonts w:ascii="Segoe UI" w:hAnsi="Segoe UI" w:cs="Segoe UI"/>
          <w:bCs/>
          <w:i w:val="0"/>
          <w:sz w:val="20"/>
        </w:rPr>
      </w:pPr>
      <w:r w:rsidRPr="006B634F">
        <w:rPr>
          <w:rFonts w:ascii="Segoe UI" w:hAnsi="Segoe UI" w:cs="Segoe UI"/>
          <w:bCs/>
          <w:i w:val="0"/>
          <w:sz w:val="20"/>
        </w:rPr>
        <w:t>Gmina Miasto Koszalin</w:t>
      </w:r>
    </w:p>
    <w:p w:rsidR="00913DD9" w:rsidRPr="006B634F" w:rsidRDefault="00913DD9" w:rsidP="00913DD9">
      <w:pPr>
        <w:pStyle w:val="Tekstpodstawowy"/>
        <w:ind w:left="360"/>
        <w:jc w:val="both"/>
        <w:rPr>
          <w:rFonts w:ascii="Segoe UI" w:hAnsi="Segoe UI" w:cs="Segoe UI"/>
          <w:b w:val="0"/>
          <w:i w:val="0"/>
          <w:sz w:val="20"/>
        </w:rPr>
      </w:pPr>
      <w:r w:rsidRPr="006B634F">
        <w:rPr>
          <w:rFonts w:ascii="Segoe UI" w:hAnsi="Segoe UI" w:cs="Segoe UI"/>
          <w:b w:val="0"/>
          <w:i w:val="0"/>
          <w:sz w:val="20"/>
        </w:rPr>
        <w:t>ul. Rynek Staromiejski 6</w:t>
      </w:r>
      <w:r w:rsidR="002C1336">
        <w:rPr>
          <w:rFonts w:ascii="Segoe UI" w:hAnsi="Segoe UI" w:cs="Segoe UI"/>
          <w:b w:val="0"/>
          <w:i w:val="0"/>
          <w:sz w:val="20"/>
        </w:rPr>
        <w:t xml:space="preserve"> – </w:t>
      </w:r>
      <w:r w:rsidRPr="006B634F">
        <w:rPr>
          <w:rFonts w:ascii="Segoe UI" w:hAnsi="Segoe UI" w:cs="Segoe UI"/>
          <w:b w:val="0"/>
          <w:i w:val="0"/>
          <w:sz w:val="20"/>
        </w:rPr>
        <w:t>7</w:t>
      </w:r>
    </w:p>
    <w:p w:rsidR="00913DD9" w:rsidRPr="006B634F" w:rsidRDefault="00913DD9" w:rsidP="00913DD9">
      <w:pPr>
        <w:pStyle w:val="Tekstpodstawowy"/>
        <w:ind w:left="360"/>
        <w:jc w:val="both"/>
        <w:rPr>
          <w:rFonts w:ascii="Segoe UI" w:hAnsi="Segoe UI" w:cs="Segoe UI"/>
          <w:b w:val="0"/>
          <w:i w:val="0"/>
          <w:sz w:val="20"/>
          <w:lang w:val="de-DE"/>
        </w:rPr>
      </w:pPr>
      <w:r w:rsidRPr="006B634F">
        <w:rPr>
          <w:rFonts w:ascii="Segoe UI" w:hAnsi="Segoe UI" w:cs="Segoe UI"/>
          <w:b w:val="0"/>
          <w:i w:val="0"/>
          <w:sz w:val="20"/>
          <w:lang w:val="de-DE"/>
        </w:rPr>
        <w:t>75 – 007 Koszalin</w:t>
      </w:r>
    </w:p>
    <w:p w:rsidR="00913DD9" w:rsidRPr="006B634F" w:rsidRDefault="00913DD9" w:rsidP="00913DD9">
      <w:pPr>
        <w:pStyle w:val="Tekstpodstawowy"/>
        <w:ind w:left="360"/>
        <w:jc w:val="both"/>
        <w:rPr>
          <w:rFonts w:ascii="Segoe UI" w:hAnsi="Segoe UI" w:cs="Segoe UI"/>
          <w:b w:val="0"/>
          <w:i w:val="0"/>
          <w:sz w:val="20"/>
          <w:lang w:val="de-DE"/>
        </w:rPr>
      </w:pPr>
      <w:r w:rsidRPr="006B634F">
        <w:rPr>
          <w:rFonts w:ascii="Segoe UI" w:hAnsi="Segoe UI" w:cs="Segoe UI"/>
          <w:b w:val="0"/>
          <w:i w:val="0"/>
          <w:sz w:val="20"/>
          <w:lang w:val="de-DE"/>
        </w:rPr>
        <w:t xml:space="preserve">NIP 669-23-85-366  </w:t>
      </w:r>
    </w:p>
    <w:p w:rsidR="00913DD9" w:rsidRPr="006B634F" w:rsidRDefault="00913DD9" w:rsidP="00913DD9">
      <w:pPr>
        <w:pStyle w:val="Tekstpodstawowy"/>
        <w:ind w:left="360"/>
        <w:jc w:val="both"/>
        <w:rPr>
          <w:rFonts w:ascii="Segoe UI" w:hAnsi="Segoe UI" w:cs="Segoe UI"/>
          <w:b w:val="0"/>
          <w:i w:val="0"/>
          <w:color w:val="0000FF"/>
          <w:sz w:val="20"/>
          <w:u w:val="single"/>
        </w:rPr>
      </w:pPr>
      <w:r w:rsidRPr="006B634F">
        <w:rPr>
          <w:rFonts w:ascii="Segoe UI" w:hAnsi="Segoe UI" w:cs="Segoe UI"/>
          <w:b w:val="0"/>
          <w:i w:val="0"/>
          <w:sz w:val="20"/>
        </w:rPr>
        <w:t>strona internetowa:</w:t>
      </w:r>
      <w:r w:rsidRPr="006B634F">
        <w:rPr>
          <w:rFonts w:ascii="Segoe UI" w:hAnsi="Segoe UI" w:cs="Segoe UI"/>
          <w:b w:val="0"/>
          <w:i w:val="0"/>
          <w:iCs/>
          <w:sz w:val="20"/>
        </w:rPr>
        <w:t xml:space="preserve"> </w:t>
      </w:r>
      <w:r w:rsidRPr="006B634F">
        <w:rPr>
          <w:rFonts w:ascii="Segoe UI" w:hAnsi="Segoe UI" w:cs="Segoe UI"/>
          <w:i w:val="0"/>
          <w:iCs/>
          <w:sz w:val="20"/>
          <w:u w:val="single"/>
        </w:rPr>
        <w:t>www.bip.koszalin.p</w:t>
      </w:r>
      <w:r w:rsidR="008F2678" w:rsidRPr="006B634F">
        <w:rPr>
          <w:rFonts w:ascii="Segoe UI" w:hAnsi="Segoe UI" w:cs="Segoe UI"/>
          <w:i w:val="0"/>
          <w:iCs/>
          <w:sz w:val="20"/>
          <w:u w:val="single"/>
        </w:rPr>
        <w:t>l</w:t>
      </w:r>
    </w:p>
    <w:p w:rsidR="00913DD9" w:rsidRPr="006B634F" w:rsidRDefault="00913DD9" w:rsidP="00913DD9">
      <w:pPr>
        <w:pStyle w:val="Tekstpodstawowy"/>
        <w:ind w:left="360"/>
        <w:jc w:val="both"/>
        <w:rPr>
          <w:rFonts w:ascii="Segoe UI" w:hAnsi="Segoe UI" w:cs="Segoe UI"/>
          <w:b w:val="0"/>
          <w:i w:val="0"/>
          <w:sz w:val="20"/>
        </w:rPr>
      </w:pPr>
      <w:r w:rsidRPr="006B634F">
        <w:rPr>
          <w:rFonts w:ascii="Segoe UI" w:hAnsi="Segoe UI" w:cs="Segoe UI"/>
          <w:b w:val="0"/>
          <w:i w:val="0"/>
          <w:sz w:val="20"/>
        </w:rPr>
        <w:t>godziny urzędowania:</w:t>
      </w:r>
    </w:p>
    <w:p w:rsidR="00913DD9" w:rsidRPr="006B634F" w:rsidRDefault="00913DD9" w:rsidP="00913DD9">
      <w:pPr>
        <w:pStyle w:val="Tekstpodstawowy"/>
        <w:ind w:left="360"/>
        <w:jc w:val="both"/>
        <w:rPr>
          <w:rFonts w:ascii="Segoe UI" w:hAnsi="Segoe UI" w:cs="Segoe UI"/>
          <w:b w:val="0"/>
          <w:i w:val="0"/>
          <w:sz w:val="20"/>
        </w:rPr>
      </w:pPr>
      <w:r w:rsidRPr="006B634F">
        <w:rPr>
          <w:rFonts w:ascii="Segoe UI" w:hAnsi="Segoe UI" w:cs="Segoe UI"/>
          <w:b w:val="0"/>
          <w:i w:val="0"/>
          <w:sz w:val="20"/>
        </w:rPr>
        <w:t>poniedziałek 9.00</w:t>
      </w:r>
      <w:r w:rsidR="002C1336">
        <w:rPr>
          <w:rFonts w:ascii="Segoe UI" w:hAnsi="Segoe UI" w:cs="Segoe UI"/>
          <w:b w:val="0"/>
          <w:i w:val="0"/>
          <w:sz w:val="20"/>
        </w:rPr>
        <w:t xml:space="preserve"> – </w:t>
      </w:r>
      <w:r w:rsidRPr="006B634F">
        <w:rPr>
          <w:rFonts w:ascii="Segoe UI" w:hAnsi="Segoe UI" w:cs="Segoe UI"/>
          <w:b w:val="0"/>
          <w:i w:val="0"/>
          <w:sz w:val="20"/>
        </w:rPr>
        <w:t>17.00</w:t>
      </w:r>
    </w:p>
    <w:p w:rsidR="002C1336" w:rsidRDefault="00913DD9" w:rsidP="002C1336">
      <w:pPr>
        <w:pStyle w:val="Tekstpodstawowy"/>
        <w:ind w:left="360"/>
        <w:jc w:val="both"/>
        <w:rPr>
          <w:rFonts w:ascii="Segoe UI" w:hAnsi="Segoe UI" w:cs="Segoe UI"/>
          <w:b w:val="0"/>
          <w:i w:val="0"/>
          <w:sz w:val="20"/>
        </w:rPr>
      </w:pPr>
      <w:r w:rsidRPr="006B634F">
        <w:rPr>
          <w:rFonts w:ascii="Segoe UI" w:hAnsi="Segoe UI" w:cs="Segoe UI"/>
          <w:b w:val="0"/>
          <w:i w:val="0"/>
          <w:sz w:val="20"/>
        </w:rPr>
        <w:t xml:space="preserve">wtorek </w:t>
      </w:r>
      <w:r w:rsidR="005C7394" w:rsidRPr="006B634F">
        <w:rPr>
          <w:rFonts w:ascii="Segoe UI" w:hAnsi="Segoe UI" w:cs="Segoe UI"/>
          <w:b w:val="0"/>
          <w:i w:val="0"/>
          <w:sz w:val="20"/>
        </w:rPr>
        <w:t>–</w:t>
      </w:r>
      <w:r w:rsidRPr="006B634F">
        <w:rPr>
          <w:rFonts w:ascii="Segoe UI" w:hAnsi="Segoe UI" w:cs="Segoe UI"/>
          <w:b w:val="0"/>
          <w:i w:val="0"/>
          <w:sz w:val="20"/>
        </w:rPr>
        <w:t xml:space="preserve"> piątek 7.15</w:t>
      </w:r>
      <w:r w:rsidR="002C1336">
        <w:rPr>
          <w:rFonts w:ascii="Segoe UI" w:hAnsi="Segoe UI" w:cs="Segoe UI"/>
          <w:b w:val="0"/>
          <w:i w:val="0"/>
          <w:sz w:val="20"/>
        </w:rPr>
        <w:t xml:space="preserve"> – </w:t>
      </w:r>
      <w:r w:rsidRPr="006B634F">
        <w:rPr>
          <w:rFonts w:ascii="Segoe UI" w:hAnsi="Segoe UI" w:cs="Segoe UI"/>
          <w:b w:val="0"/>
          <w:i w:val="0"/>
          <w:sz w:val="20"/>
        </w:rPr>
        <w:t>15.15</w:t>
      </w:r>
    </w:p>
    <w:p w:rsidR="002C1336" w:rsidRDefault="002C1336" w:rsidP="002C1336">
      <w:pPr>
        <w:pStyle w:val="Tekstpodstawowy"/>
        <w:ind w:left="360"/>
        <w:jc w:val="both"/>
        <w:rPr>
          <w:rFonts w:ascii="Segoe UI" w:hAnsi="Segoe UI" w:cs="Segoe UI"/>
          <w:b w:val="0"/>
          <w:i w:val="0"/>
          <w:sz w:val="20"/>
        </w:rPr>
      </w:pPr>
    </w:p>
    <w:p w:rsidR="002C1336" w:rsidRDefault="00913DD9" w:rsidP="002C1336">
      <w:pPr>
        <w:pStyle w:val="Tekstpodstawowy"/>
        <w:ind w:left="360"/>
        <w:jc w:val="both"/>
        <w:rPr>
          <w:rFonts w:ascii="Segoe UI" w:hAnsi="Segoe UI" w:cs="Segoe UI"/>
          <w:b w:val="0"/>
          <w:i w:val="0"/>
          <w:sz w:val="20"/>
        </w:rPr>
      </w:pPr>
      <w:r w:rsidRPr="006B634F">
        <w:rPr>
          <w:rFonts w:ascii="Segoe UI" w:hAnsi="Segoe UI" w:cs="Segoe UI"/>
          <w:bCs/>
          <w:i w:val="0"/>
          <w:sz w:val="20"/>
          <w:u w:val="single"/>
        </w:rPr>
        <w:t>Postępowanie prowadzi:</w:t>
      </w:r>
    </w:p>
    <w:p w:rsidR="002C1336" w:rsidRDefault="00913DD9" w:rsidP="002C1336">
      <w:pPr>
        <w:pStyle w:val="Tekstpodstawowy"/>
        <w:ind w:left="360"/>
        <w:jc w:val="both"/>
        <w:rPr>
          <w:rFonts w:ascii="Segoe UI" w:hAnsi="Segoe UI" w:cs="Segoe UI"/>
          <w:b w:val="0"/>
          <w:i w:val="0"/>
          <w:sz w:val="20"/>
        </w:rPr>
      </w:pPr>
      <w:r w:rsidRPr="006B634F">
        <w:rPr>
          <w:rFonts w:ascii="Segoe UI" w:hAnsi="Segoe UI" w:cs="Segoe UI"/>
          <w:b w:val="0"/>
          <w:bCs/>
          <w:i w:val="0"/>
          <w:sz w:val="20"/>
        </w:rPr>
        <w:t>Biuro Zamówień Publicznych</w:t>
      </w:r>
    </w:p>
    <w:p w:rsidR="002C1336" w:rsidRDefault="002C1336" w:rsidP="002C1336">
      <w:pPr>
        <w:pStyle w:val="Tekstpodstawowy"/>
        <w:ind w:left="360"/>
        <w:jc w:val="both"/>
        <w:rPr>
          <w:rFonts w:ascii="Segoe UI" w:hAnsi="Segoe UI" w:cs="Segoe UI"/>
          <w:b w:val="0"/>
          <w:i w:val="0"/>
          <w:sz w:val="20"/>
        </w:rPr>
      </w:pPr>
      <w:r>
        <w:rPr>
          <w:rFonts w:ascii="Segoe UI" w:hAnsi="Segoe UI" w:cs="Segoe UI"/>
          <w:b w:val="0"/>
          <w:bCs/>
          <w:i w:val="0"/>
          <w:sz w:val="20"/>
        </w:rPr>
        <w:t xml:space="preserve">ul. Adama </w:t>
      </w:r>
      <w:r w:rsidR="00913DD9" w:rsidRPr="006B634F">
        <w:rPr>
          <w:rFonts w:ascii="Segoe UI" w:hAnsi="Segoe UI" w:cs="Segoe UI"/>
          <w:b w:val="0"/>
          <w:bCs/>
          <w:i w:val="0"/>
          <w:sz w:val="20"/>
        </w:rPr>
        <w:t>Mickiewicza 26</w:t>
      </w:r>
    </w:p>
    <w:p w:rsidR="002C1336" w:rsidRDefault="00913DD9" w:rsidP="002C1336">
      <w:pPr>
        <w:pStyle w:val="Tekstpodstawowy"/>
        <w:ind w:left="360"/>
        <w:jc w:val="both"/>
        <w:rPr>
          <w:rFonts w:ascii="Segoe UI" w:hAnsi="Segoe UI" w:cs="Segoe UI"/>
          <w:b w:val="0"/>
          <w:i w:val="0"/>
          <w:sz w:val="20"/>
        </w:rPr>
      </w:pPr>
      <w:r w:rsidRPr="006B634F">
        <w:rPr>
          <w:rFonts w:ascii="Segoe UI" w:hAnsi="Segoe UI" w:cs="Segoe UI"/>
          <w:b w:val="0"/>
          <w:bCs/>
          <w:i w:val="0"/>
          <w:sz w:val="20"/>
        </w:rPr>
        <w:t xml:space="preserve">75 </w:t>
      </w:r>
      <w:r w:rsidR="002C1336">
        <w:rPr>
          <w:rFonts w:ascii="Segoe UI" w:hAnsi="Segoe UI" w:cs="Segoe UI"/>
          <w:b w:val="0"/>
          <w:bCs/>
          <w:i w:val="0"/>
          <w:sz w:val="20"/>
        </w:rPr>
        <w:t>–</w:t>
      </w:r>
      <w:r w:rsidRPr="006B634F">
        <w:rPr>
          <w:rFonts w:ascii="Segoe UI" w:hAnsi="Segoe UI" w:cs="Segoe UI"/>
          <w:b w:val="0"/>
          <w:bCs/>
          <w:i w:val="0"/>
          <w:sz w:val="20"/>
        </w:rPr>
        <w:t xml:space="preserve"> 004 Koszalin</w:t>
      </w:r>
    </w:p>
    <w:p w:rsidR="00913DD9" w:rsidRPr="002C1336" w:rsidRDefault="0038099C" w:rsidP="002C1336">
      <w:pPr>
        <w:pStyle w:val="Tekstpodstawowy"/>
        <w:ind w:left="360"/>
        <w:jc w:val="both"/>
        <w:rPr>
          <w:rFonts w:ascii="Segoe UI" w:hAnsi="Segoe UI" w:cs="Segoe UI"/>
          <w:b w:val="0"/>
          <w:i w:val="0"/>
          <w:sz w:val="20"/>
        </w:rPr>
      </w:pPr>
      <w:r w:rsidRPr="006B634F">
        <w:rPr>
          <w:rFonts w:ascii="Segoe UI" w:hAnsi="Segoe UI" w:cs="Segoe UI"/>
          <w:b w:val="0"/>
          <w:bCs/>
          <w:i w:val="0"/>
          <w:sz w:val="20"/>
        </w:rPr>
        <w:t>tel. / fax 94 34 88</w:t>
      </w:r>
      <w:r w:rsidR="00007EAC">
        <w:rPr>
          <w:rFonts w:ascii="Segoe UI" w:hAnsi="Segoe UI" w:cs="Segoe UI"/>
          <w:b w:val="0"/>
          <w:bCs/>
          <w:i w:val="0"/>
          <w:sz w:val="20"/>
        </w:rPr>
        <w:t> </w:t>
      </w:r>
      <w:r w:rsidRPr="006B634F">
        <w:rPr>
          <w:rFonts w:ascii="Segoe UI" w:hAnsi="Segoe UI" w:cs="Segoe UI"/>
          <w:b w:val="0"/>
          <w:bCs/>
          <w:i w:val="0"/>
          <w:sz w:val="20"/>
        </w:rPr>
        <w:t>65</w:t>
      </w:r>
      <w:r w:rsidR="00B6008B">
        <w:rPr>
          <w:rFonts w:ascii="Segoe UI" w:hAnsi="Segoe UI" w:cs="Segoe UI"/>
          <w:b w:val="0"/>
          <w:bCs/>
          <w:i w:val="0"/>
          <w:sz w:val="20"/>
        </w:rPr>
        <w:t>5</w:t>
      </w:r>
    </w:p>
    <w:p w:rsidR="00007EAC" w:rsidRPr="006B634F" w:rsidRDefault="00007EAC">
      <w:pPr>
        <w:pStyle w:val="Tekstpodstawowy"/>
        <w:ind w:left="360"/>
        <w:jc w:val="both"/>
        <w:rPr>
          <w:rFonts w:ascii="Segoe UI" w:hAnsi="Segoe UI" w:cs="Segoe UI"/>
          <w:b w:val="0"/>
          <w:i w:val="0"/>
          <w:sz w:val="20"/>
        </w:rPr>
      </w:pPr>
    </w:p>
    <w:p w:rsidR="00A939C4" w:rsidRPr="006B634F" w:rsidRDefault="00A939C4">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t>TRYB POSTĘPOWANIA</w:t>
      </w:r>
    </w:p>
    <w:p w:rsidR="001C23C5" w:rsidRPr="006B634F" w:rsidRDefault="001C23C5" w:rsidP="001C23C5">
      <w:pPr>
        <w:pStyle w:val="Tekstpodstawowy"/>
        <w:jc w:val="both"/>
        <w:rPr>
          <w:rFonts w:ascii="Segoe UI" w:hAnsi="Segoe UI" w:cs="Segoe UI"/>
          <w:b w:val="0"/>
          <w:i w:val="0"/>
          <w:sz w:val="20"/>
        </w:rPr>
      </w:pPr>
    </w:p>
    <w:p w:rsidR="00913DD9" w:rsidRPr="006B634F" w:rsidRDefault="00913DD9" w:rsidP="001C23C5">
      <w:pPr>
        <w:pStyle w:val="Tekstpodstawowy"/>
        <w:jc w:val="both"/>
        <w:rPr>
          <w:rFonts w:ascii="Segoe UI" w:hAnsi="Segoe UI" w:cs="Segoe UI"/>
          <w:b w:val="0"/>
          <w:i w:val="0"/>
          <w:sz w:val="20"/>
        </w:rPr>
      </w:pPr>
      <w:r w:rsidRPr="006B634F">
        <w:rPr>
          <w:rFonts w:ascii="Segoe UI" w:hAnsi="Segoe UI" w:cs="Segoe UI"/>
          <w:b w:val="0"/>
          <w:i w:val="0"/>
          <w:sz w:val="20"/>
        </w:rPr>
        <w:t xml:space="preserve">Postępowanie o szacunkowej wartości poniżej </w:t>
      </w:r>
      <w:r w:rsidR="0042245E">
        <w:rPr>
          <w:rFonts w:ascii="Segoe UI" w:hAnsi="Segoe UI" w:cs="Segoe UI"/>
          <w:b w:val="0"/>
          <w:i w:val="0"/>
          <w:sz w:val="20"/>
        </w:rPr>
        <w:t>214</w:t>
      </w:r>
      <w:r w:rsidR="00961F39">
        <w:rPr>
          <w:rFonts w:ascii="Segoe UI" w:hAnsi="Segoe UI" w:cs="Segoe UI"/>
          <w:b w:val="0"/>
          <w:i w:val="0"/>
          <w:sz w:val="20"/>
        </w:rPr>
        <w:t xml:space="preserve"> </w:t>
      </w:r>
      <w:r w:rsidR="00C52F58" w:rsidRPr="006B634F">
        <w:rPr>
          <w:rFonts w:ascii="Segoe UI" w:hAnsi="Segoe UI" w:cs="Segoe UI"/>
          <w:b w:val="0"/>
          <w:i w:val="0"/>
          <w:sz w:val="20"/>
        </w:rPr>
        <w:t>000</w:t>
      </w:r>
      <w:r w:rsidRPr="006B634F">
        <w:rPr>
          <w:rFonts w:ascii="Segoe UI" w:hAnsi="Segoe UI" w:cs="Segoe UI"/>
          <w:b w:val="0"/>
          <w:i w:val="0"/>
          <w:sz w:val="20"/>
        </w:rPr>
        <w:t xml:space="preserve"> euro prowadzone jest w trybie przetargu nieograniczonego na podstawie ustawy </w:t>
      </w:r>
      <w:r w:rsidR="008E308D" w:rsidRPr="006B634F">
        <w:rPr>
          <w:rFonts w:ascii="Segoe UI" w:hAnsi="Segoe UI" w:cs="Segoe UI"/>
          <w:b w:val="0"/>
          <w:i w:val="0"/>
          <w:sz w:val="20"/>
        </w:rPr>
        <w:t xml:space="preserve">z dnia 29 stycznia 2004 r. </w:t>
      </w:r>
      <w:r w:rsidR="00C52F58" w:rsidRPr="006B634F">
        <w:rPr>
          <w:rFonts w:ascii="Segoe UI" w:hAnsi="Segoe UI" w:cs="Segoe UI"/>
          <w:b w:val="0"/>
          <w:i w:val="0"/>
          <w:sz w:val="20"/>
        </w:rPr>
        <w:t>–</w:t>
      </w:r>
      <w:r w:rsidR="008E308D" w:rsidRPr="006B634F">
        <w:rPr>
          <w:rFonts w:ascii="Segoe UI" w:hAnsi="Segoe UI" w:cs="Segoe UI"/>
          <w:b w:val="0"/>
          <w:i w:val="0"/>
          <w:sz w:val="20"/>
        </w:rPr>
        <w:t xml:space="preserve"> </w:t>
      </w:r>
      <w:r w:rsidRPr="006B634F">
        <w:rPr>
          <w:rFonts w:ascii="Segoe UI" w:hAnsi="Segoe UI" w:cs="Segoe UI"/>
          <w:b w:val="0"/>
          <w:i w:val="0"/>
          <w:sz w:val="20"/>
        </w:rPr>
        <w:t xml:space="preserve">Prawo zamówień publicznych </w:t>
      </w:r>
      <w:r w:rsidR="006B634F">
        <w:rPr>
          <w:rFonts w:ascii="Segoe UI" w:hAnsi="Segoe UI" w:cs="Segoe UI"/>
          <w:b w:val="0"/>
          <w:i w:val="0"/>
          <w:sz w:val="20"/>
        </w:rPr>
        <w:br/>
      </w:r>
      <w:r w:rsidRPr="006B634F">
        <w:rPr>
          <w:rFonts w:ascii="Segoe UI" w:hAnsi="Segoe UI" w:cs="Segoe UI"/>
          <w:b w:val="0"/>
          <w:i w:val="0"/>
          <w:sz w:val="20"/>
        </w:rPr>
        <w:t>(</w:t>
      </w:r>
      <w:r w:rsidR="003818FC">
        <w:rPr>
          <w:rFonts w:ascii="Segoe UI" w:hAnsi="Segoe UI" w:cs="Segoe UI"/>
          <w:b w:val="0"/>
          <w:i w:val="0"/>
          <w:sz w:val="20"/>
        </w:rPr>
        <w:t xml:space="preserve">t.j. </w:t>
      </w:r>
      <w:r w:rsidRPr="006B634F">
        <w:rPr>
          <w:rFonts w:ascii="Segoe UI" w:hAnsi="Segoe UI" w:cs="Segoe UI"/>
          <w:b w:val="0"/>
          <w:i w:val="0"/>
          <w:sz w:val="20"/>
        </w:rPr>
        <w:t>Dz. U. z</w:t>
      </w:r>
      <w:r w:rsidR="007C3BCE" w:rsidRPr="006B634F">
        <w:rPr>
          <w:rFonts w:ascii="Segoe UI" w:hAnsi="Segoe UI" w:cs="Segoe UI"/>
          <w:b w:val="0"/>
          <w:i w:val="0"/>
          <w:sz w:val="20"/>
        </w:rPr>
        <w:t xml:space="preserve"> 201</w:t>
      </w:r>
      <w:r w:rsidR="00591BEA">
        <w:rPr>
          <w:rFonts w:ascii="Segoe UI" w:hAnsi="Segoe UI" w:cs="Segoe UI"/>
          <w:b w:val="0"/>
          <w:i w:val="0"/>
          <w:sz w:val="20"/>
        </w:rPr>
        <w:t xml:space="preserve">9 r., </w:t>
      </w:r>
      <w:r w:rsidR="007C3BCE" w:rsidRPr="006B634F">
        <w:rPr>
          <w:rFonts w:ascii="Segoe UI" w:hAnsi="Segoe UI" w:cs="Segoe UI"/>
          <w:b w:val="0"/>
          <w:i w:val="0"/>
          <w:sz w:val="20"/>
        </w:rPr>
        <w:t xml:space="preserve">poz. </w:t>
      </w:r>
      <w:r w:rsidR="00C81C44">
        <w:rPr>
          <w:rFonts w:ascii="Segoe UI" w:hAnsi="Segoe UI" w:cs="Segoe UI"/>
          <w:b w:val="0"/>
          <w:i w:val="0"/>
          <w:sz w:val="20"/>
        </w:rPr>
        <w:t>1</w:t>
      </w:r>
      <w:r w:rsidR="00201A66">
        <w:rPr>
          <w:rFonts w:ascii="Segoe UI" w:hAnsi="Segoe UI" w:cs="Segoe UI"/>
          <w:b w:val="0"/>
          <w:i w:val="0"/>
          <w:sz w:val="20"/>
        </w:rPr>
        <w:t>843</w:t>
      </w:r>
      <w:r w:rsidR="00E06906">
        <w:rPr>
          <w:rFonts w:ascii="Segoe UI" w:hAnsi="Segoe UI" w:cs="Segoe UI"/>
          <w:b w:val="0"/>
          <w:i w:val="0"/>
          <w:sz w:val="20"/>
        </w:rPr>
        <w:t xml:space="preserve"> z późn. zm.</w:t>
      </w:r>
      <w:r w:rsidR="007C3BCE" w:rsidRPr="006B634F">
        <w:rPr>
          <w:rFonts w:ascii="Segoe UI" w:hAnsi="Segoe UI" w:cs="Segoe UI"/>
          <w:b w:val="0"/>
          <w:i w:val="0"/>
          <w:sz w:val="20"/>
        </w:rPr>
        <w:t xml:space="preserve">), </w:t>
      </w:r>
      <w:r w:rsidRPr="006B634F">
        <w:rPr>
          <w:rFonts w:ascii="Segoe UI" w:hAnsi="Segoe UI" w:cs="Segoe UI"/>
          <w:b w:val="0"/>
          <w:i w:val="0"/>
          <w:sz w:val="20"/>
        </w:rPr>
        <w:t xml:space="preserve">zwanej w dalszej treści </w:t>
      </w:r>
      <w:r w:rsidR="006815C3" w:rsidRPr="006B634F">
        <w:rPr>
          <w:rFonts w:ascii="Segoe UI" w:hAnsi="Segoe UI" w:cs="Segoe UI"/>
          <w:b w:val="0"/>
          <w:i w:val="0"/>
          <w:sz w:val="20"/>
        </w:rPr>
        <w:t xml:space="preserve">ustawą </w:t>
      </w:r>
      <w:r w:rsidRPr="006B634F">
        <w:rPr>
          <w:rFonts w:ascii="Segoe UI" w:hAnsi="Segoe UI" w:cs="Segoe UI"/>
          <w:b w:val="0"/>
          <w:i w:val="0"/>
          <w:sz w:val="20"/>
        </w:rPr>
        <w:t>PZP.</w:t>
      </w:r>
    </w:p>
    <w:p w:rsidR="00C00B51" w:rsidRPr="00E06906" w:rsidRDefault="008F2678" w:rsidP="001C23C5">
      <w:pPr>
        <w:pStyle w:val="Tekstpodstawowy"/>
        <w:jc w:val="both"/>
        <w:rPr>
          <w:rFonts w:ascii="Segoe UI" w:hAnsi="Segoe UI" w:cs="Segoe UI"/>
          <w:sz w:val="20"/>
        </w:rPr>
      </w:pPr>
      <w:r w:rsidRPr="00E06906">
        <w:rPr>
          <w:rFonts w:ascii="Segoe UI" w:hAnsi="Segoe UI" w:cs="Segoe UI"/>
          <w:sz w:val="20"/>
        </w:rPr>
        <w:t>Uwaga</w:t>
      </w:r>
      <w:r w:rsidR="00C00B51" w:rsidRPr="00E06906">
        <w:rPr>
          <w:rFonts w:ascii="Segoe UI" w:hAnsi="Segoe UI" w:cs="Segoe UI"/>
          <w:sz w:val="20"/>
        </w:rPr>
        <w:t>!!</w:t>
      </w:r>
      <w:r w:rsidR="008E308D" w:rsidRPr="00E06906">
        <w:rPr>
          <w:rFonts w:ascii="Segoe UI" w:hAnsi="Segoe UI" w:cs="Segoe UI"/>
          <w:sz w:val="20"/>
        </w:rPr>
        <w:t>!</w:t>
      </w:r>
    </w:p>
    <w:p w:rsidR="00A939C4" w:rsidRPr="006B634F" w:rsidRDefault="004E61B8" w:rsidP="001C23C5">
      <w:pPr>
        <w:pStyle w:val="Tekstpodstawowy"/>
        <w:jc w:val="both"/>
        <w:rPr>
          <w:rFonts w:ascii="Segoe UI" w:hAnsi="Segoe UI" w:cs="Segoe UI"/>
          <w:b w:val="0"/>
          <w:i w:val="0"/>
          <w:sz w:val="20"/>
        </w:rPr>
      </w:pPr>
      <w:r w:rsidRPr="006B634F">
        <w:rPr>
          <w:rFonts w:ascii="Segoe UI" w:hAnsi="Segoe UI" w:cs="Segoe UI"/>
          <w:b w:val="0"/>
          <w:i w:val="0"/>
          <w:sz w:val="20"/>
        </w:rPr>
        <w:t xml:space="preserve">Zamawiający </w:t>
      </w:r>
      <w:r w:rsidRPr="006B634F">
        <w:rPr>
          <w:rFonts w:ascii="Segoe UI" w:hAnsi="Segoe UI" w:cs="Segoe UI"/>
          <w:i w:val="0"/>
          <w:sz w:val="20"/>
          <w:u w:val="single"/>
        </w:rPr>
        <w:t>przewiduje</w:t>
      </w:r>
      <w:r w:rsidR="009324DE" w:rsidRPr="006B634F">
        <w:rPr>
          <w:rFonts w:ascii="Segoe UI" w:hAnsi="Segoe UI" w:cs="Segoe UI"/>
          <w:i w:val="0"/>
          <w:sz w:val="20"/>
        </w:rPr>
        <w:t xml:space="preserve"> </w:t>
      </w:r>
      <w:r w:rsidR="009324DE" w:rsidRPr="006B634F">
        <w:rPr>
          <w:rFonts w:ascii="Segoe UI" w:hAnsi="Segoe UI" w:cs="Segoe UI"/>
          <w:b w:val="0"/>
          <w:i w:val="0"/>
          <w:sz w:val="20"/>
        </w:rPr>
        <w:t xml:space="preserve">możliwość </w:t>
      </w:r>
      <w:r w:rsidRPr="006B634F">
        <w:rPr>
          <w:rFonts w:ascii="Segoe UI" w:hAnsi="Segoe UI" w:cs="Segoe UI"/>
          <w:b w:val="0"/>
          <w:i w:val="0"/>
          <w:sz w:val="20"/>
        </w:rPr>
        <w:t>zastosowani</w:t>
      </w:r>
      <w:r w:rsidR="00A21CD8" w:rsidRPr="006B634F">
        <w:rPr>
          <w:rFonts w:ascii="Segoe UI" w:hAnsi="Segoe UI" w:cs="Segoe UI"/>
          <w:b w:val="0"/>
          <w:i w:val="0"/>
          <w:sz w:val="20"/>
        </w:rPr>
        <w:t>a</w:t>
      </w:r>
      <w:r w:rsidRPr="006B634F">
        <w:rPr>
          <w:rFonts w:ascii="Segoe UI" w:hAnsi="Segoe UI" w:cs="Segoe UI"/>
          <w:b w:val="0"/>
          <w:i w:val="0"/>
          <w:sz w:val="20"/>
        </w:rPr>
        <w:t xml:space="preserve"> procedury określonej w dyspozycji art. 24aa </w:t>
      </w:r>
      <w:r w:rsidR="001C23C5" w:rsidRPr="006B634F">
        <w:rPr>
          <w:rFonts w:ascii="Segoe UI" w:hAnsi="Segoe UI" w:cs="Segoe UI"/>
          <w:b w:val="0"/>
          <w:i w:val="0"/>
          <w:sz w:val="20"/>
        </w:rPr>
        <w:t xml:space="preserve">ustawy </w:t>
      </w:r>
      <w:r w:rsidRPr="006B634F">
        <w:rPr>
          <w:rFonts w:ascii="Segoe UI" w:hAnsi="Segoe UI" w:cs="Segoe UI"/>
          <w:b w:val="0"/>
          <w:i w:val="0"/>
          <w:sz w:val="20"/>
        </w:rPr>
        <w:t xml:space="preserve">PZP, </w:t>
      </w:r>
      <w:r w:rsidRPr="00EF2D4D">
        <w:rPr>
          <w:rFonts w:ascii="Segoe UI" w:hAnsi="Segoe UI" w:cs="Segoe UI"/>
          <w:b w:val="0"/>
          <w:i w:val="0"/>
          <w:sz w:val="20"/>
        </w:rPr>
        <w:t xml:space="preserve">tzw. </w:t>
      </w:r>
      <w:r w:rsidR="007C3BCE" w:rsidRPr="00EF2D4D">
        <w:rPr>
          <w:rFonts w:ascii="Segoe UI" w:hAnsi="Segoe UI" w:cs="Segoe UI"/>
          <w:b w:val="0"/>
          <w:i w:val="0"/>
          <w:sz w:val="20"/>
        </w:rPr>
        <w:t>„procedury odwróconej</w:t>
      </w:r>
      <w:r w:rsidRPr="00EF2D4D">
        <w:rPr>
          <w:rFonts w:ascii="Segoe UI" w:hAnsi="Segoe UI" w:cs="Segoe UI"/>
          <w:b w:val="0"/>
          <w:i w:val="0"/>
          <w:sz w:val="20"/>
        </w:rPr>
        <w:t>”.</w:t>
      </w:r>
    </w:p>
    <w:p w:rsidR="004E61B8" w:rsidRDefault="004E61B8" w:rsidP="004E61B8">
      <w:pPr>
        <w:pStyle w:val="Tekstpodstawowy"/>
        <w:ind w:firstLine="360"/>
        <w:jc w:val="both"/>
        <w:rPr>
          <w:rFonts w:ascii="Segoe UI" w:hAnsi="Segoe UI" w:cs="Segoe UI"/>
          <w:b w:val="0"/>
          <w:i w:val="0"/>
          <w:sz w:val="20"/>
        </w:rPr>
      </w:pPr>
    </w:p>
    <w:p w:rsidR="00A939C4" w:rsidRPr="006B634F" w:rsidRDefault="00A939C4">
      <w:pPr>
        <w:pStyle w:val="Tekstpodstawowy"/>
        <w:numPr>
          <w:ilvl w:val="0"/>
          <w:numId w:val="1"/>
        </w:numPr>
        <w:jc w:val="both"/>
        <w:rPr>
          <w:rFonts w:ascii="Segoe UI" w:hAnsi="Segoe UI" w:cs="Segoe UI"/>
          <w:bCs/>
          <w:i w:val="0"/>
          <w:sz w:val="20"/>
        </w:rPr>
      </w:pPr>
      <w:r w:rsidRPr="006B634F">
        <w:rPr>
          <w:rFonts w:ascii="Segoe UI" w:hAnsi="Segoe UI" w:cs="Segoe UI"/>
          <w:bCs/>
          <w:i w:val="0"/>
          <w:sz w:val="20"/>
        </w:rPr>
        <w:t>PRZEDMIOT ZAMÓWIENIA</w:t>
      </w:r>
    </w:p>
    <w:p w:rsidR="00A939C4" w:rsidRPr="006B634F" w:rsidRDefault="00A939C4" w:rsidP="006C587A">
      <w:pPr>
        <w:pStyle w:val="Tekstpodstawowy"/>
        <w:jc w:val="both"/>
        <w:rPr>
          <w:rFonts w:ascii="Segoe UI" w:hAnsi="Segoe UI" w:cs="Segoe UI"/>
          <w:b w:val="0"/>
          <w:i w:val="0"/>
          <w:sz w:val="20"/>
        </w:rPr>
      </w:pPr>
    </w:p>
    <w:p w:rsidR="00C07B3C" w:rsidRPr="00E06906" w:rsidRDefault="00C07B3C" w:rsidP="00E06906">
      <w:pPr>
        <w:numPr>
          <w:ilvl w:val="0"/>
          <w:numId w:val="5"/>
        </w:numPr>
        <w:tabs>
          <w:tab w:val="clear" w:pos="720"/>
          <w:tab w:val="num" w:pos="284"/>
        </w:tabs>
        <w:suppressAutoHyphens/>
        <w:ind w:left="284" w:hanging="284"/>
        <w:jc w:val="both"/>
        <w:rPr>
          <w:rFonts w:ascii="Segoe UI" w:hAnsi="Segoe UI" w:cs="Segoe UI"/>
          <w:bCs/>
        </w:rPr>
      </w:pPr>
      <w:r w:rsidRPr="00E06906">
        <w:rPr>
          <w:rFonts w:ascii="Segoe UI" w:hAnsi="Segoe UI" w:cs="Segoe UI"/>
        </w:rPr>
        <w:t xml:space="preserve">Przedmiotem zamówienia </w:t>
      </w:r>
      <w:r w:rsidR="001F6BA4" w:rsidRPr="00E06906">
        <w:rPr>
          <w:rFonts w:ascii="Segoe UI" w:hAnsi="Segoe UI" w:cs="Segoe UI"/>
        </w:rPr>
        <w:t xml:space="preserve">jest </w:t>
      </w:r>
      <w:r w:rsidR="00E06906" w:rsidRPr="00E06906">
        <w:rPr>
          <w:rFonts w:ascii="Segoe UI" w:hAnsi="Segoe UI" w:cs="Segoe UI"/>
          <w:bCs/>
        </w:rPr>
        <w:t>o</w:t>
      </w:r>
      <w:r w:rsidR="00E06906" w:rsidRPr="00E06906">
        <w:rPr>
          <w:rFonts w:ascii="Segoe UI" w:hAnsi="Segoe UI" w:cs="Segoe UI"/>
          <w:color w:val="000000"/>
        </w:rPr>
        <w:t xml:space="preserve">pracowanie, redakcja, skład, druk i dostawa atlasu rowerowego przedstawiającego sieć dróg rowerowych na obszarze Zintegrowanych Inwestycji Terytorialnych </w:t>
      </w:r>
      <w:r w:rsidR="00E06906" w:rsidRPr="00E06906">
        <w:rPr>
          <w:rFonts w:ascii="Segoe UI" w:hAnsi="Segoe UI" w:cs="Segoe UI"/>
          <w:color w:val="000000"/>
        </w:rPr>
        <w:br/>
        <w:t>Koszalińsko-Kołobrzesko-Białogardzkiego Obszaru Funkcjonalnego (ZIT KKBOF) w ramach Regionalnego Programu Operacyjnego Województwa Zachodniopomorskiego 2014-2020</w:t>
      </w:r>
      <w:r w:rsidR="00034248" w:rsidRPr="00E06906">
        <w:rPr>
          <w:rFonts w:ascii="Segoe UI" w:hAnsi="Segoe UI" w:cs="Segoe UI"/>
          <w:bCs/>
        </w:rPr>
        <w:t>.</w:t>
      </w:r>
    </w:p>
    <w:p w:rsidR="00E06906" w:rsidRDefault="003818FC" w:rsidP="00E06906">
      <w:pPr>
        <w:suppressAutoHyphens/>
        <w:ind w:left="284"/>
        <w:jc w:val="both"/>
        <w:rPr>
          <w:rFonts w:ascii="Segoe UI" w:hAnsi="Segoe UI" w:cs="Segoe UI"/>
        </w:rPr>
      </w:pPr>
      <w:r w:rsidRPr="00C07B3C">
        <w:rPr>
          <w:rFonts w:ascii="Segoe UI" w:hAnsi="Segoe UI" w:cs="Segoe UI"/>
          <w:bCs/>
        </w:rPr>
        <w:t>P</w:t>
      </w:r>
      <w:r w:rsidR="008E308D" w:rsidRPr="00C07B3C">
        <w:rPr>
          <w:rFonts w:ascii="Segoe UI" w:hAnsi="Segoe UI" w:cs="Segoe UI"/>
          <w:bCs/>
        </w:rPr>
        <w:t xml:space="preserve">rzedmiot zamówienia określony </w:t>
      </w:r>
      <w:r w:rsidR="00913DD9" w:rsidRPr="00C07B3C">
        <w:rPr>
          <w:rFonts w:ascii="Segoe UI" w:hAnsi="Segoe UI" w:cs="Segoe UI"/>
        </w:rPr>
        <w:t>wg W</w:t>
      </w:r>
      <w:r w:rsidR="008E308D" w:rsidRPr="00C07B3C">
        <w:rPr>
          <w:rFonts w:ascii="Segoe UI" w:hAnsi="Segoe UI" w:cs="Segoe UI"/>
        </w:rPr>
        <w:t>s</w:t>
      </w:r>
      <w:r w:rsidR="00E06906">
        <w:rPr>
          <w:rFonts w:ascii="Segoe UI" w:hAnsi="Segoe UI" w:cs="Segoe UI"/>
        </w:rPr>
        <w:t>pólnego Słownika Zamówień kodami</w:t>
      </w:r>
      <w:r w:rsidR="00137DD9">
        <w:rPr>
          <w:rFonts w:ascii="Segoe UI" w:hAnsi="Segoe UI" w:cs="Segoe UI"/>
        </w:rPr>
        <w:t xml:space="preserve"> CPV: </w:t>
      </w:r>
      <w:r w:rsidR="00E06906">
        <w:rPr>
          <w:rFonts w:ascii="Segoe UI" w:hAnsi="Segoe UI" w:cs="Segoe UI"/>
          <w:bCs/>
        </w:rPr>
        <w:t>22.11.43.00-5, 79.82.00.00-8</w:t>
      </w:r>
      <w:r w:rsidR="00E06906">
        <w:rPr>
          <w:rFonts w:ascii="Segoe UI" w:hAnsi="Segoe UI" w:cs="Segoe UI"/>
        </w:rPr>
        <w:t>.</w:t>
      </w:r>
    </w:p>
    <w:p w:rsidR="009317F1" w:rsidRPr="00E06906" w:rsidRDefault="009317F1" w:rsidP="00E06906">
      <w:pPr>
        <w:numPr>
          <w:ilvl w:val="0"/>
          <w:numId w:val="5"/>
        </w:numPr>
        <w:tabs>
          <w:tab w:val="clear" w:pos="720"/>
          <w:tab w:val="num" w:pos="284"/>
        </w:tabs>
        <w:suppressAutoHyphens/>
        <w:ind w:left="284" w:hanging="284"/>
        <w:jc w:val="both"/>
        <w:rPr>
          <w:rFonts w:ascii="Segoe UI" w:hAnsi="Segoe UI" w:cs="Segoe UI"/>
        </w:rPr>
      </w:pPr>
      <w:r w:rsidRPr="004A188D">
        <w:rPr>
          <w:rFonts w:ascii="Segoe UI" w:hAnsi="Segoe UI" w:cs="Segoe UI"/>
        </w:rPr>
        <w:t>Określenie przedmiotu zamówienia zawarte jest w Rozdziale II niniejszej SIWZ</w:t>
      </w:r>
      <w:r w:rsidR="00201A66">
        <w:rPr>
          <w:rFonts w:ascii="Segoe UI" w:hAnsi="Segoe UI" w:cs="Segoe UI"/>
        </w:rPr>
        <w:t xml:space="preserve"> or</w:t>
      </w:r>
      <w:r w:rsidR="00961F39">
        <w:rPr>
          <w:rFonts w:ascii="Segoe UI" w:hAnsi="Segoe UI" w:cs="Segoe UI"/>
        </w:rPr>
        <w:t>az w projekcie umowy stanowiącym</w:t>
      </w:r>
      <w:r w:rsidR="00BE02F9" w:rsidRPr="004A188D">
        <w:rPr>
          <w:rFonts w:ascii="Segoe UI" w:hAnsi="Segoe UI" w:cs="Segoe UI"/>
        </w:rPr>
        <w:t xml:space="preserve"> </w:t>
      </w:r>
      <w:r w:rsidR="002D6499" w:rsidRPr="004A188D">
        <w:rPr>
          <w:rFonts w:ascii="Segoe UI" w:hAnsi="Segoe UI" w:cs="Segoe UI"/>
        </w:rPr>
        <w:t>Rozdział V</w:t>
      </w:r>
      <w:r w:rsidR="00BE02F9" w:rsidRPr="004A188D">
        <w:rPr>
          <w:rFonts w:ascii="Segoe UI" w:hAnsi="Segoe UI" w:cs="Segoe UI"/>
        </w:rPr>
        <w:t xml:space="preserve"> niniejszej SIWZ.</w:t>
      </w:r>
    </w:p>
    <w:p w:rsidR="002D1BDF" w:rsidRPr="006B634F" w:rsidRDefault="002D1BDF" w:rsidP="00567DD8">
      <w:pPr>
        <w:jc w:val="both"/>
        <w:rPr>
          <w:rFonts w:ascii="Segoe UI" w:hAnsi="Segoe UI" w:cs="Segoe UI"/>
          <w:color w:val="000000"/>
        </w:rPr>
      </w:pPr>
    </w:p>
    <w:p w:rsidR="000A5856" w:rsidRPr="000A5856" w:rsidRDefault="00A939C4" w:rsidP="002212B1">
      <w:pPr>
        <w:pStyle w:val="Tekstpodstawowy"/>
        <w:numPr>
          <w:ilvl w:val="0"/>
          <w:numId w:val="1"/>
        </w:numPr>
        <w:jc w:val="both"/>
        <w:rPr>
          <w:rFonts w:ascii="Segoe UI" w:hAnsi="Segoe UI" w:cs="Segoe UI"/>
          <w:i w:val="0"/>
          <w:sz w:val="20"/>
        </w:rPr>
      </w:pPr>
      <w:r w:rsidRPr="000A5856">
        <w:rPr>
          <w:rFonts w:ascii="Segoe UI" w:hAnsi="Segoe UI" w:cs="Segoe UI"/>
          <w:bCs/>
          <w:i w:val="0"/>
          <w:sz w:val="20"/>
        </w:rPr>
        <w:t>TERMIN WYKONANIA ZAMÓWIENIA</w:t>
      </w:r>
    </w:p>
    <w:p w:rsidR="002212B1" w:rsidRDefault="002212B1" w:rsidP="002212B1">
      <w:pPr>
        <w:jc w:val="both"/>
        <w:rPr>
          <w:rFonts w:ascii="Segoe UI" w:hAnsi="Segoe UI" w:cs="Segoe UI"/>
        </w:rPr>
      </w:pPr>
    </w:p>
    <w:p w:rsidR="00C07B3C" w:rsidRPr="00E76950" w:rsidRDefault="00913DD9" w:rsidP="00D9573E">
      <w:pPr>
        <w:jc w:val="both"/>
        <w:rPr>
          <w:rFonts w:ascii="Segoe UI" w:hAnsi="Segoe UI" w:cs="Segoe UI"/>
        </w:rPr>
      </w:pPr>
      <w:r w:rsidRPr="00E76950">
        <w:rPr>
          <w:rFonts w:ascii="Segoe UI" w:hAnsi="Segoe UI" w:cs="Segoe UI"/>
        </w:rPr>
        <w:t>Wymagany termin realizacji zamówienia:</w:t>
      </w:r>
      <w:r w:rsidR="00201A66" w:rsidRPr="00E76950">
        <w:rPr>
          <w:rFonts w:ascii="Segoe UI" w:hAnsi="Segoe UI" w:cs="Segoe UI"/>
        </w:rPr>
        <w:t xml:space="preserve"> </w:t>
      </w:r>
      <w:r w:rsidR="00AC132B" w:rsidRPr="00AC132B">
        <w:rPr>
          <w:rFonts w:ascii="Segoe UI" w:hAnsi="Segoe UI" w:cs="Segoe UI"/>
          <w:b/>
        </w:rPr>
        <w:t>do dnia</w:t>
      </w:r>
      <w:r w:rsidR="00AC132B">
        <w:rPr>
          <w:rFonts w:ascii="Segoe UI" w:hAnsi="Segoe UI" w:cs="Segoe UI"/>
        </w:rPr>
        <w:t xml:space="preserve"> </w:t>
      </w:r>
      <w:r w:rsidR="00554FB8">
        <w:rPr>
          <w:rFonts w:ascii="Segoe UI" w:hAnsi="Segoe UI" w:cs="Segoe UI"/>
          <w:b/>
        </w:rPr>
        <w:t>4</w:t>
      </w:r>
      <w:r w:rsidR="000F5CF2" w:rsidRPr="000F5CF2">
        <w:rPr>
          <w:rFonts w:ascii="Segoe UI" w:hAnsi="Segoe UI" w:cs="Segoe UI"/>
          <w:b/>
        </w:rPr>
        <w:t xml:space="preserve"> grudnia</w:t>
      </w:r>
      <w:r w:rsidR="00E06906" w:rsidRPr="000F5CF2">
        <w:rPr>
          <w:rFonts w:ascii="Segoe UI" w:hAnsi="Segoe UI" w:cs="Segoe UI"/>
          <w:b/>
        </w:rPr>
        <w:t xml:space="preserve"> 2020</w:t>
      </w:r>
      <w:r w:rsidR="00137DD9" w:rsidRPr="000F5CF2">
        <w:rPr>
          <w:rFonts w:ascii="Segoe UI" w:hAnsi="Segoe UI" w:cs="Segoe UI"/>
          <w:b/>
        </w:rPr>
        <w:t xml:space="preserve"> r</w:t>
      </w:r>
      <w:r w:rsidR="003B1A86" w:rsidRPr="000F5CF2">
        <w:rPr>
          <w:rFonts w:ascii="Segoe UI" w:hAnsi="Segoe UI" w:cs="Segoe UI"/>
        </w:rPr>
        <w:t>.</w:t>
      </w:r>
      <w:r w:rsidR="003B1A86" w:rsidRPr="00E76950">
        <w:rPr>
          <w:rFonts w:ascii="Segoe UI" w:hAnsi="Segoe UI" w:cs="Segoe UI"/>
        </w:rPr>
        <w:t xml:space="preserve"> </w:t>
      </w:r>
    </w:p>
    <w:p w:rsidR="00C07B3C" w:rsidRDefault="00C07B3C" w:rsidP="002212B1">
      <w:pPr>
        <w:jc w:val="both"/>
        <w:rPr>
          <w:rFonts w:ascii="Segoe UI" w:hAnsi="Segoe UI" w:cs="Segoe UI"/>
        </w:rPr>
      </w:pPr>
    </w:p>
    <w:p w:rsidR="00ED5DCD" w:rsidRDefault="00A939C4" w:rsidP="00C0661B">
      <w:pPr>
        <w:numPr>
          <w:ilvl w:val="0"/>
          <w:numId w:val="13"/>
        </w:numPr>
        <w:ind w:left="284" w:hanging="284"/>
        <w:rPr>
          <w:rFonts w:ascii="Segoe UI" w:hAnsi="Segoe UI" w:cs="Segoe UI"/>
          <w:b/>
          <w:bCs/>
        </w:rPr>
      </w:pPr>
      <w:r w:rsidRPr="00BC73EF">
        <w:rPr>
          <w:rFonts w:ascii="Segoe UI" w:hAnsi="Segoe UI" w:cs="Segoe UI"/>
          <w:b/>
          <w:bCs/>
        </w:rPr>
        <w:t xml:space="preserve">WARUNKI UDZIAŁU W POSTĘPOWANIU </w:t>
      </w:r>
    </w:p>
    <w:p w:rsidR="00ED5DCD" w:rsidRPr="00ED5DCD" w:rsidRDefault="00ED5DCD" w:rsidP="00ED5DCD">
      <w:pPr>
        <w:ind w:left="284"/>
        <w:rPr>
          <w:rFonts w:ascii="Segoe UI" w:hAnsi="Segoe UI" w:cs="Segoe UI"/>
          <w:b/>
          <w:bCs/>
          <w:i/>
          <w:u w:val="single"/>
        </w:rPr>
      </w:pPr>
    </w:p>
    <w:p w:rsidR="001F6BA4" w:rsidRPr="001F6BA4" w:rsidRDefault="00ED5DCD" w:rsidP="001F6BA4">
      <w:pPr>
        <w:spacing w:after="120"/>
        <w:rPr>
          <w:rFonts w:ascii="Segoe UI" w:hAnsi="Segoe UI" w:cs="Segoe UI"/>
        </w:rPr>
      </w:pPr>
      <w:r w:rsidRPr="00ED5DCD">
        <w:rPr>
          <w:rFonts w:ascii="Segoe UI" w:hAnsi="Segoe UI" w:cs="Segoe UI"/>
        </w:rPr>
        <w:t>O udzielenie zamówienia mogą ubiegać się Wykonawcy, którzy</w:t>
      </w:r>
      <w:r>
        <w:rPr>
          <w:rFonts w:ascii="Segoe UI" w:hAnsi="Segoe UI" w:cs="Segoe UI"/>
        </w:rPr>
        <w:t>:</w:t>
      </w:r>
    </w:p>
    <w:p w:rsidR="001F6BA4" w:rsidRPr="00A33834" w:rsidRDefault="00ED5DCD" w:rsidP="00596988">
      <w:pPr>
        <w:pStyle w:val="Tekstpodstawowy"/>
        <w:numPr>
          <w:ilvl w:val="0"/>
          <w:numId w:val="38"/>
        </w:numPr>
        <w:spacing w:after="120"/>
        <w:ind w:left="284" w:hanging="284"/>
        <w:jc w:val="both"/>
        <w:rPr>
          <w:rFonts w:ascii="Segoe UI" w:hAnsi="Segoe UI" w:cs="Segoe UI"/>
          <w:b w:val="0"/>
          <w:i w:val="0"/>
          <w:sz w:val="20"/>
        </w:rPr>
      </w:pPr>
      <w:r>
        <w:rPr>
          <w:rFonts w:ascii="Segoe UI" w:hAnsi="Segoe UI" w:cs="Segoe UI"/>
          <w:b w:val="0"/>
          <w:i w:val="0"/>
          <w:sz w:val="20"/>
        </w:rPr>
        <w:t xml:space="preserve">nie </w:t>
      </w:r>
      <w:r w:rsidR="004E5732" w:rsidRPr="00784845">
        <w:rPr>
          <w:rFonts w:ascii="Segoe UI" w:hAnsi="Segoe UI" w:cs="Segoe UI"/>
          <w:b w:val="0"/>
          <w:i w:val="0"/>
          <w:sz w:val="20"/>
        </w:rPr>
        <w:t>podlegają wykluczeniu</w:t>
      </w:r>
      <w:r w:rsidR="008E308D" w:rsidRPr="00784845">
        <w:rPr>
          <w:rFonts w:ascii="Segoe UI" w:hAnsi="Segoe UI" w:cs="Segoe UI"/>
          <w:b w:val="0"/>
          <w:i w:val="0"/>
          <w:sz w:val="20"/>
        </w:rPr>
        <w:t xml:space="preserve"> na podstawie art. 24 ust. 1</w:t>
      </w:r>
      <w:r w:rsidR="001C23C5" w:rsidRPr="00784845">
        <w:rPr>
          <w:rFonts w:ascii="Segoe UI" w:hAnsi="Segoe UI" w:cs="Segoe UI"/>
          <w:b w:val="0"/>
          <w:i w:val="0"/>
          <w:sz w:val="20"/>
        </w:rPr>
        <w:t xml:space="preserve"> </w:t>
      </w:r>
      <w:r w:rsidR="00264930" w:rsidRPr="00784845">
        <w:rPr>
          <w:rFonts w:ascii="Segoe UI" w:hAnsi="Segoe UI" w:cs="Segoe UI"/>
          <w:b w:val="0"/>
          <w:i w:val="0"/>
          <w:sz w:val="20"/>
        </w:rPr>
        <w:t>pkt 12</w:t>
      </w:r>
      <w:r w:rsidR="00BE02F9" w:rsidRPr="00784845">
        <w:rPr>
          <w:rFonts w:ascii="Segoe UI" w:hAnsi="Segoe UI" w:cs="Segoe UI"/>
          <w:b w:val="0"/>
          <w:i w:val="0"/>
          <w:sz w:val="20"/>
        </w:rPr>
        <w:t xml:space="preserve"> – </w:t>
      </w:r>
      <w:r w:rsidR="00264930" w:rsidRPr="00784845">
        <w:rPr>
          <w:rFonts w:ascii="Segoe UI" w:hAnsi="Segoe UI" w:cs="Segoe UI"/>
          <w:b w:val="0"/>
          <w:i w:val="0"/>
          <w:sz w:val="20"/>
        </w:rPr>
        <w:t xml:space="preserve">23 </w:t>
      </w:r>
      <w:r w:rsidR="00192456" w:rsidRPr="00784845">
        <w:rPr>
          <w:rFonts w:ascii="Segoe UI" w:hAnsi="Segoe UI" w:cs="Segoe UI"/>
          <w:b w:val="0"/>
          <w:i w:val="0"/>
          <w:sz w:val="20"/>
        </w:rPr>
        <w:t>ustawy</w:t>
      </w:r>
      <w:r>
        <w:rPr>
          <w:rFonts w:ascii="Segoe UI" w:hAnsi="Segoe UI" w:cs="Segoe UI"/>
          <w:b w:val="0"/>
          <w:i w:val="0"/>
          <w:sz w:val="20"/>
        </w:rPr>
        <w:t xml:space="preserve"> PZP</w:t>
      </w:r>
      <w:r w:rsidR="00A33834">
        <w:rPr>
          <w:rFonts w:ascii="Segoe UI" w:hAnsi="Segoe UI" w:cs="Segoe UI"/>
          <w:b w:val="0"/>
          <w:i w:val="0"/>
          <w:sz w:val="20"/>
        </w:rPr>
        <w:t xml:space="preserve">; </w:t>
      </w:r>
      <w:r w:rsidR="00192456" w:rsidRPr="002A2079">
        <w:rPr>
          <w:rFonts w:ascii="Segoe UI" w:hAnsi="Segoe UI" w:cs="Segoe UI"/>
          <w:b w:val="0"/>
          <w:sz w:val="20"/>
          <w:u w:val="single"/>
        </w:rPr>
        <w:t xml:space="preserve">Zamawiający </w:t>
      </w:r>
      <w:r w:rsidR="00A33834" w:rsidRPr="002A2079">
        <w:rPr>
          <w:rFonts w:ascii="Segoe UI" w:hAnsi="Segoe UI" w:cs="Segoe UI"/>
          <w:b w:val="0"/>
          <w:sz w:val="20"/>
          <w:u w:val="single"/>
        </w:rPr>
        <w:br/>
      </w:r>
      <w:r w:rsidR="00192456" w:rsidRPr="002A2079">
        <w:rPr>
          <w:rFonts w:ascii="Segoe UI" w:hAnsi="Segoe UI" w:cs="Segoe UI"/>
          <w:b w:val="0"/>
          <w:sz w:val="20"/>
          <w:u w:val="single"/>
        </w:rPr>
        <w:t>nie przewiduje wykluczenia na podstawie art. 24 ust. 5 ustawy PZP</w:t>
      </w:r>
      <w:r w:rsidR="00A33834">
        <w:rPr>
          <w:rFonts w:ascii="Segoe UI" w:hAnsi="Segoe UI" w:cs="Segoe UI"/>
          <w:b w:val="0"/>
          <w:i w:val="0"/>
          <w:sz w:val="20"/>
        </w:rPr>
        <w:t>;</w:t>
      </w:r>
    </w:p>
    <w:p w:rsidR="00034248" w:rsidRDefault="00ED5DCD" w:rsidP="00596988">
      <w:pPr>
        <w:pStyle w:val="Tekstpodstawowy"/>
        <w:numPr>
          <w:ilvl w:val="0"/>
          <w:numId w:val="38"/>
        </w:numPr>
        <w:spacing w:after="120"/>
        <w:ind w:left="284" w:hanging="284"/>
        <w:jc w:val="both"/>
        <w:rPr>
          <w:rFonts w:ascii="Segoe UI" w:hAnsi="Segoe UI" w:cs="Segoe UI"/>
          <w:b w:val="0"/>
          <w:i w:val="0"/>
          <w:sz w:val="20"/>
        </w:rPr>
      </w:pPr>
      <w:r w:rsidRPr="00E76950">
        <w:rPr>
          <w:rFonts w:ascii="Segoe UI" w:hAnsi="Segoe UI" w:cs="Segoe UI"/>
          <w:b w:val="0"/>
          <w:i w:val="0"/>
          <w:sz w:val="20"/>
        </w:rPr>
        <w:t xml:space="preserve">spełniają warunki udziału w postępowaniu dotyczące </w:t>
      </w:r>
      <w:r w:rsidRPr="00E76950">
        <w:rPr>
          <w:rFonts w:ascii="Segoe UI" w:hAnsi="Segoe UI" w:cs="Segoe UI"/>
          <w:b w:val="0"/>
          <w:i w:val="0"/>
          <w:sz w:val="20"/>
          <w:u w:val="single"/>
        </w:rPr>
        <w:t>zdolności technicznej lub zawodowej:</w:t>
      </w:r>
      <w:r w:rsidR="00A33834" w:rsidRPr="00E76950">
        <w:rPr>
          <w:rFonts w:ascii="Segoe UI" w:hAnsi="Segoe UI" w:cs="Segoe UI"/>
          <w:b w:val="0"/>
          <w:i w:val="0"/>
          <w:sz w:val="20"/>
        </w:rPr>
        <w:t xml:space="preserve"> </w:t>
      </w:r>
    </w:p>
    <w:p w:rsidR="00D9573E" w:rsidRPr="00034248" w:rsidRDefault="00034248" w:rsidP="00034248">
      <w:pPr>
        <w:pStyle w:val="Tekstpodstawowy"/>
        <w:spacing w:after="120"/>
        <w:ind w:left="284"/>
        <w:jc w:val="both"/>
        <w:rPr>
          <w:rFonts w:ascii="Segoe UI" w:hAnsi="Segoe UI" w:cs="Segoe UI"/>
          <w:sz w:val="20"/>
          <w:u w:val="single"/>
        </w:rPr>
      </w:pPr>
      <w:r>
        <w:rPr>
          <w:rFonts w:ascii="Segoe UI" w:hAnsi="Segoe UI" w:cs="Segoe UI"/>
          <w:sz w:val="20"/>
          <w:u w:val="single"/>
        </w:rPr>
        <w:t>Wykonawca musi wykazać, że:</w:t>
      </w:r>
    </w:p>
    <w:p w:rsidR="006335F4" w:rsidRPr="000F5CF2" w:rsidRDefault="001F6BA4" w:rsidP="00E06906">
      <w:pPr>
        <w:pStyle w:val="Tekstpodstawowy"/>
        <w:numPr>
          <w:ilvl w:val="1"/>
          <w:numId w:val="45"/>
        </w:numPr>
        <w:spacing w:after="120"/>
        <w:jc w:val="both"/>
        <w:rPr>
          <w:rFonts w:ascii="Segoe UI" w:hAnsi="Segoe UI" w:cs="Segoe UI"/>
          <w:b w:val="0"/>
          <w:i w:val="0"/>
          <w:sz w:val="20"/>
        </w:rPr>
      </w:pPr>
      <w:r w:rsidRPr="00E76950">
        <w:rPr>
          <w:rFonts w:ascii="Segoe UI" w:hAnsi="Segoe UI" w:cs="Segoe UI"/>
          <w:b w:val="0"/>
          <w:i w:val="0"/>
          <w:sz w:val="20"/>
        </w:rPr>
        <w:t xml:space="preserve">w okresie ostatnich trzech lat przed upływem terminu składania ofert, a jeżeli okres prowadzenia działalności jest </w:t>
      </w:r>
      <w:r w:rsidRPr="000618D4">
        <w:rPr>
          <w:rFonts w:ascii="Segoe UI" w:hAnsi="Segoe UI" w:cs="Segoe UI"/>
          <w:b w:val="0"/>
          <w:i w:val="0"/>
          <w:sz w:val="20"/>
        </w:rPr>
        <w:t xml:space="preserve">krótszy – w </w:t>
      </w:r>
      <w:r w:rsidR="00AF28DB">
        <w:rPr>
          <w:rFonts w:ascii="Segoe UI" w:hAnsi="Segoe UI" w:cs="Segoe UI"/>
          <w:b w:val="0"/>
          <w:i w:val="0"/>
          <w:sz w:val="20"/>
        </w:rPr>
        <w:t xml:space="preserve">tym okresie, należycie wykonał usługę odpowiadającą </w:t>
      </w:r>
      <w:r w:rsidR="00E06906">
        <w:rPr>
          <w:rFonts w:ascii="Segoe UI" w:hAnsi="Segoe UI" w:cs="Segoe UI"/>
          <w:b w:val="0"/>
          <w:i w:val="0"/>
          <w:sz w:val="20"/>
        </w:rPr>
        <w:t>swoim rodzajem i wartością</w:t>
      </w:r>
      <w:r w:rsidR="00AF28DB" w:rsidRPr="00653029">
        <w:rPr>
          <w:rFonts w:ascii="Segoe UI" w:hAnsi="Segoe UI" w:cs="Segoe UI"/>
          <w:b w:val="0"/>
          <w:i w:val="0"/>
          <w:sz w:val="20"/>
        </w:rPr>
        <w:t xml:space="preserve"> </w:t>
      </w:r>
      <w:r w:rsidR="000631F3">
        <w:rPr>
          <w:rFonts w:ascii="Segoe UI" w:hAnsi="Segoe UI" w:cs="Segoe UI"/>
          <w:b w:val="0"/>
          <w:i w:val="0"/>
          <w:sz w:val="20"/>
        </w:rPr>
        <w:t xml:space="preserve">usłudze </w:t>
      </w:r>
      <w:r w:rsidR="00AF28DB" w:rsidRPr="00653029">
        <w:rPr>
          <w:rFonts w:ascii="Segoe UI" w:hAnsi="Segoe UI" w:cs="Segoe UI"/>
          <w:b w:val="0"/>
          <w:i w:val="0"/>
          <w:sz w:val="20"/>
        </w:rPr>
        <w:t xml:space="preserve">stanowiącej przedmiot zamówienia, tj. wykonał </w:t>
      </w:r>
      <w:r w:rsidR="00AF28DB" w:rsidRPr="00653029">
        <w:rPr>
          <w:rFonts w:ascii="Segoe UI" w:hAnsi="Segoe UI" w:cs="Segoe UI"/>
          <w:b w:val="0"/>
          <w:i w:val="0"/>
          <w:sz w:val="20"/>
        </w:rPr>
        <w:br/>
      </w:r>
      <w:r w:rsidR="00FD2A20" w:rsidRPr="00C44E6D">
        <w:rPr>
          <w:rFonts w:ascii="Segoe UI" w:hAnsi="Segoe UI" w:cs="Segoe UI"/>
          <w:b w:val="0"/>
          <w:i w:val="0"/>
          <w:sz w:val="20"/>
        </w:rPr>
        <w:t>co najmniej</w:t>
      </w:r>
      <w:r w:rsidR="00AF28DB" w:rsidRPr="00C44E6D">
        <w:rPr>
          <w:rFonts w:ascii="Segoe UI" w:hAnsi="Segoe UI" w:cs="Segoe UI"/>
          <w:b w:val="0"/>
          <w:i w:val="0"/>
          <w:sz w:val="20"/>
        </w:rPr>
        <w:t xml:space="preserve"> jed</w:t>
      </w:r>
      <w:r w:rsidR="00CB147F">
        <w:rPr>
          <w:rFonts w:ascii="Segoe UI" w:hAnsi="Segoe UI" w:cs="Segoe UI"/>
          <w:b w:val="0"/>
          <w:i w:val="0"/>
          <w:sz w:val="20"/>
        </w:rPr>
        <w:t xml:space="preserve">ną usługę </w:t>
      </w:r>
      <w:r w:rsidR="000F5CF2" w:rsidRPr="00C44E6D">
        <w:rPr>
          <w:rFonts w:ascii="Segoe UI" w:eastAsia="MS Mincho" w:hAnsi="Segoe UI" w:cs="Segoe UI"/>
          <w:b w:val="0"/>
          <w:i w:val="0"/>
          <w:sz w:val="20"/>
          <w:lang w:eastAsia="en-US"/>
        </w:rPr>
        <w:t xml:space="preserve">o </w:t>
      </w:r>
      <w:r w:rsidR="000F5CF2" w:rsidRPr="00C44E6D">
        <w:rPr>
          <w:rFonts w:ascii="Segoe UI" w:hAnsi="Segoe UI" w:cs="Segoe UI"/>
          <w:b w:val="0"/>
          <w:i w:val="0"/>
          <w:sz w:val="20"/>
        </w:rPr>
        <w:t xml:space="preserve">wartości </w:t>
      </w:r>
      <w:r w:rsidR="000F5CF2">
        <w:rPr>
          <w:rFonts w:ascii="Segoe UI" w:hAnsi="Segoe UI" w:cs="Segoe UI"/>
          <w:b w:val="0"/>
          <w:i w:val="0"/>
          <w:sz w:val="20"/>
        </w:rPr>
        <w:t>co najmniej 10</w:t>
      </w:r>
      <w:r w:rsidR="000F5CF2" w:rsidRPr="008821B4">
        <w:rPr>
          <w:rFonts w:ascii="Segoe UI" w:hAnsi="Segoe UI" w:cs="Segoe UI"/>
          <w:b w:val="0"/>
          <w:i w:val="0"/>
          <w:sz w:val="20"/>
        </w:rPr>
        <w:t> 000,00 zł brutto</w:t>
      </w:r>
      <w:r w:rsidR="000F5CF2">
        <w:rPr>
          <w:rFonts w:ascii="Segoe UI" w:hAnsi="Segoe UI" w:cs="Segoe UI"/>
          <w:b w:val="0"/>
          <w:i w:val="0"/>
          <w:sz w:val="20"/>
        </w:rPr>
        <w:t xml:space="preserve"> </w:t>
      </w:r>
      <w:r w:rsidR="00CB147F">
        <w:rPr>
          <w:rFonts w:ascii="Segoe UI" w:hAnsi="Segoe UI" w:cs="Segoe UI"/>
          <w:b w:val="0"/>
          <w:i w:val="0"/>
          <w:sz w:val="20"/>
        </w:rPr>
        <w:t>polegającą na wykonaniu</w:t>
      </w:r>
      <w:r w:rsidR="00E06906">
        <w:rPr>
          <w:rFonts w:ascii="Segoe UI" w:hAnsi="Segoe UI" w:cs="Segoe UI"/>
          <w:b w:val="0"/>
          <w:i w:val="0"/>
          <w:sz w:val="20"/>
        </w:rPr>
        <w:t xml:space="preserve"> </w:t>
      </w:r>
      <w:r w:rsidR="00F71E3B">
        <w:rPr>
          <w:rFonts w:ascii="Segoe UI" w:hAnsi="Segoe UI" w:cs="Segoe UI"/>
          <w:b w:val="0"/>
          <w:i w:val="0"/>
          <w:sz w:val="20"/>
        </w:rPr>
        <w:lastRenderedPageBreak/>
        <w:t xml:space="preserve">co najmniej </w:t>
      </w:r>
      <w:r w:rsidR="00F71E3B" w:rsidRPr="000F5CF2">
        <w:rPr>
          <w:rFonts w:ascii="Segoe UI" w:hAnsi="Segoe UI" w:cs="Segoe UI"/>
          <w:b w:val="0"/>
          <w:i w:val="0"/>
          <w:sz w:val="20"/>
          <w:u w:val="single"/>
        </w:rPr>
        <w:t xml:space="preserve">jednego </w:t>
      </w:r>
      <w:r w:rsidR="00E06906" w:rsidRPr="000F5CF2">
        <w:rPr>
          <w:rFonts w:ascii="Segoe UI" w:hAnsi="Segoe UI" w:cs="Segoe UI"/>
          <w:b w:val="0"/>
          <w:i w:val="0"/>
          <w:sz w:val="20"/>
          <w:u w:val="single"/>
        </w:rPr>
        <w:t>atlas</w:t>
      </w:r>
      <w:r w:rsidR="00CB147F" w:rsidRPr="000F5CF2">
        <w:rPr>
          <w:rFonts w:ascii="Segoe UI" w:hAnsi="Segoe UI" w:cs="Segoe UI"/>
          <w:b w:val="0"/>
          <w:i w:val="0"/>
          <w:sz w:val="20"/>
          <w:u w:val="single"/>
        </w:rPr>
        <w:t>u rowerowego</w:t>
      </w:r>
      <w:r w:rsidR="00E06906" w:rsidRPr="000F5CF2">
        <w:rPr>
          <w:rFonts w:ascii="Segoe UI" w:hAnsi="Segoe UI" w:cs="Segoe UI"/>
          <w:b w:val="0"/>
          <w:i w:val="0"/>
          <w:sz w:val="20"/>
          <w:u w:val="single"/>
        </w:rPr>
        <w:t xml:space="preserve"> w wersji papierowej lub </w:t>
      </w:r>
      <w:r w:rsidR="00F71E3B" w:rsidRPr="000F5CF2">
        <w:rPr>
          <w:rFonts w:ascii="Segoe UI" w:hAnsi="Segoe UI" w:cs="Segoe UI"/>
          <w:b w:val="0"/>
          <w:i w:val="0"/>
          <w:sz w:val="20"/>
          <w:u w:val="single"/>
        </w:rPr>
        <w:t xml:space="preserve">co najmniej jednej </w:t>
      </w:r>
      <w:r w:rsidR="00E06906" w:rsidRPr="000F5CF2">
        <w:rPr>
          <w:rFonts w:ascii="Segoe UI" w:hAnsi="Segoe UI" w:cs="Segoe UI"/>
          <w:b w:val="0"/>
          <w:i w:val="0"/>
          <w:sz w:val="20"/>
          <w:u w:val="single"/>
        </w:rPr>
        <w:t>map</w:t>
      </w:r>
      <w:r w:rsidR="00CB147F" w:rsidRPr="000F5CF2">
        <w:rPr>
          <w:rFonts w:ascii="Segoe UI" w:hAnsi="Segoe UI" w:cs="Segoe UI"/>
          <w:b w:val="0"/>
          <w:i w:val="0"/>
          <w:sz w:val="20"/>
          <w:u w:val="single"/>
        </w:rPr>
        <w:t>y</w:t>
      </w:r>
      <w:r w:rsidR="00E06906" w:rsidRPr="000F5CF2">
        <w:rPr>
          <w:rFonts w:ascii="Segoe UI" w:hAnsi="Segoe UI" w:cs="Segoe UI"/>
          <w:b w:val="0"/>
          <w:i w:val="0"/>
          <w:sz w:val="20"/>
          <w:u w:val="single"/>
        </w:rPr>
        <w:t xml:space="preserve"> </w:t>
      </w:r>
      <w:r w:rsidR="000F5CF2" w:rsidRPr="000F5CF2">
        <w:rPr>
          <w:rFonts w:ascii="Segoe UI" w:hAnsi="Segoe UI" w:cs="Segoe UI"/>
          <w:b w:val="0"/>
          <w:i w:val="0"/>
          <w:sz w:val="20"/>
          <w:u w:val="single"/>
        </w:rPr>
        <w:t xml:space="preserve">topograficznej </w:t>
      </w:r>
      <w:r w:rsidR="00E06906" w:rsidRPr="000F5CF2">
        <w:rPr>
          <w:rFonts w:ascii="Segoe UI" w:hAnsi="Segoe UI" w:cs="Segoe UI"/>
          <w:b w:val="0"/>
          <w:i w:val="0"/>
          <w:sz w:val="20"/>
          <w:u w:val="single"/>
        </w:rPr>
        <w:t xml:space="preserve">w </w:t>
      </w:r>
      <w:r w:rsidR="000F5CF2">
        <w:rPr>
          <w:rFonts w:ascii="Segoe UI" w:hAnsi="Segoe UI" w:cs="Segoe UI"/>
          <w:b w:val="0"/>
          <w:i w:val="0"/>
          <w:sz w:val="20"/>
          <w:u w:val="single"/>
        </w:rPr>
        <w:t xml:space="preserve">dowolnej skali w </w:t>
      </w:r>
      <w:r w:rsidR="00E06906" w:rsidRPr="000F5CF2">
        <w:rPr>
          <w:rFonts w:ascii="Segoe UI" w:hAnsi="Segoe UI" w:cs="Segoe UI"/>
          <w:b w:val="0"/>
          <w:i w:val="0"/>
          <w:sz w:val="20"/>
          <w:u w:val="single"/>
        </w:rPr>
        <w:t>wersji papierowej</w:t>
      </w:r>
      <w:r w:rsidR="00AF28DB" w:rsidRPr="000F5CF2">
        <w:rPr>
          <w:rFonts w:ascii="Segoe UI" w:hAnsi="Segoe UI" w:cs="Segoe UI"/>
          <w:b w:val="0"/>
          <w:i w:val="0"/>
          <w:sz w:val="20"/>
        </w:rPr>
        <w:t>;</w:t>
      </w:r>
    </w:p>
    <w:p w:rsidR="00A20A21" w:rsidRPr="001E77F7" w:rsidRDefault="000618D4" w:rsidP="007A1864">
      <w:pPr>
        <w:pStyle w:val="Tekstpodstawowy"/>
        <w:numPr>
          <w:ilvl w:val="1"/>
          <w:numId w:val="45"/>
        </w:numPr>
        <w:spacing w:after="120"/>
        <w:jc w:val="both"/>
        <w:rPr>
          <w:rFonts w:ascii="Segoe UI" w:hAnsi="Segoe UI" w:cs="Segoe UI"/>
          <w:b w:val="0"/>
          <w:i w:val="0"/>
          <w:sz w:val="20"/>
        </w:rPr>
      </w:pPr>
      <w:r w:rsidRPr="001E77F7">
        <w:rPr>
          <w:rFonts w:ascii="Segoe UI" w:hAnsi="Segoe UI" w:cs="Segoe UI"/>
          <w:b w:val="0"/>
          <w:i w:val="0"/>
          <w:sz w:val="20"/>
        </w:rPr>
        <w:t>dysponuje</w:t>
      </w:r>
      <w:r w:rsidR="00E15E1D" w:rsidRPr="001E77F7">
        <w:rPr>
          <w:rFonts w:ascii="Segoe UI" w:hAnsi="Segoe UI" w:cs="Segoe UI"/>
          <w:b w:val="0"/>
          <w:i w:val="0"/>
          <w:sz w:val="20"/>
        </w:rPr>
        <w:t xml:space="preserve"> </w:t>
      </w:r>
      <w:r w:rsidR="000F5CF2" w:rsidRPr="001E77F7">
        <w:rPr>
          <w:rFonts w:ascii="Segoe UI" w:hAnsi="Segoe UI" w:cs="Segoe UI"/>
          <w:b w:val="0"/>
          <w:i w:val="0"/>
          <w:sz w:val="20"/>
        </w:rPr>
        <w:t xml:space="preserve">niżej wymienionymi </w:t>
      </w:r>
      <w:r w:rsidR="00F71E3B" w:rsidRPr="001E77F7">
        <w:rPr>
          <w:rFonts w:ascii="Segoe UI" w:hAnsi="Segoe UI" w:cs="Segoe UI"/>
          <w:b w:val="0"/>
          <w:i w:val="0"/>
          <w:sz w:val="20"/>
        </w:rPr>
        <w:t>osobami</w:t>
      </w:r>
      <w:r w:rsidR="000F5CF2" w:rsidRPr="001E77F7">
        <w:rPr>
          <w:rFonts w:ascii="Segoe UI" w:hAnsi="Segoe UI" w:cs="Segoe UI"/>
          <w:b w:val="0"/>
          <w:i w:val="0"/>
          <w:sz w:val="20"/>
        </w:rPr>
        <w:t xml:space="preserve"> zdolnymi do wykonania zamówienia</w:t>
      </w:r>
      <w:r w:rsidR="006A3183">
        <w:rPr>
          <w:rFonts w:ascii="Segoe UI" w:hAnsi="Segoe UI" w:cs="Segoe UI"/>
          <w:b w:val="0"/>
          <w:i w:val="0"/>
          <w:sz w:val="20"/>
        </w:rPr>
        <w:t>, tj.:</w:t>
      </w:r>
    </w:p>
    <w:p w:rsidR="002176B9" w:rsidRPr="001E77F7" w:rsidRDefault="00A20A21" w:rsidP="002176B9">
      <w:pPr>
        <w:pStyle w:val="Tekstpodstawowy"/>
        <w:spacing w:after="120"/>
        <w:ind w:left="851" w:hanging="567"/>
        <w:jc w:val="both"/>
        <w:rPr>
          <w:rFonts w:ascii="Segoe UI" w:hAnsi="Segoe UI" w:cs="Segoe UI"/>
          <w:b w:val="0"/>
          <w:i w:val="0"/>
          <w:sz w:val="20"/>
        </w:rPr>
      </w:pPr>
      <w:r w:rsidRPr="001E77F7">
        <w:rPr>
          <w:rFonts w:ascii="Segoe UI" w:hAnsi="Segoe UI" w:cs="Segoe UI"/>
          <w:b w:val="0"/>
          <w:i w:val="0"/>
          <w:sz w:val="20"/>
        </w:rPr>
        <w:t>2.2.1)</w:t>
      </w:r>
      <w:r w:rsidR="000F5CF2" w:rsidRPr="001E77F7">
        <w:rPr>
          <w:rFonts w:ascii="Segoe UI" w:hAnsi="Segoe UI" w:cs="Segoe UI"/>
          <w:b w:val="0"/>
          <w:i w:val="0"/>
          <w:sz w:val="20"/>
        </w:rPr>
        <w:t xml:space="preserve"> </w:t>
      </w:r>
      <w:r w:rsidR="00CB147F" w:rsidRPr="001E77F7">
        <w:rPr>
          <w:rFonts w:ascii="Segoe UI" w:hAnsi="Segoe UI" w:cs="Segoe UI"/>
          <w:i w:val="0"/>
          <w:sz w:val="20"/>
        </w:rPr>
        <w:t>kartograf</w:t>
      </w:r>
      <w:r w:rsidR="00F71E3B" w:rsidRPr="001E77F7">
        <w:rPr>
          <w:rFonts w:ascii="Segoe UI" w:hAnsi="Segoe UI" w:cs="Segoe UI"/>
          <w:i w:val="0"/>
          <w:sz w:val="20"/>
        </w:rPr>
        <w:t>em</w:t>
      </w:r>
      <w:r w:rsidR="00CB147F" w:rsidRPr="001E77F7">
        <w:rPr>
          <w:rFonts w:ascii="Segoe UI" w:hAnsi="Segoe UI" w:cs="Segoe UI"/>
          <w:b w:val="0"/>
          <w:i w:val="0"/>
          <w:sz w:val="20"/>
        </w:rPr>
        <w:t xml:space="preserve"> </w:t>
      </w:r>
      <w:r w:rsidR="002176B9" w:rsidRPr="001E77F7">
        <w:rPr>
          <w:rFonts w:ascii="Segoe UI" w:hAnsi="Segoe UI" w:cs="Segoe UI"/>
          <w:b w:val="0"/>
          <w:i w:val="0"/>
          <w:sz w:val="20"/>
        </w:rPr>
        <w:t xml:space="preserve">– </w:t>
      </w:r>
      <w:r w:rsidR="00F71E3B" w:rsidRPr="001E77F7">
        <w:rPr>
          <w:rFonts w:ascii="Segoe UI" w:hAnsi="Segoe UI" w:cs="Segoe UI"/>
          <w:b w:val="0"/>
          <w:i w:val="0"/>
          <w:sz w:val="20"/>
        </w:rPr>
        <w:t>posiadającym</w:t>
      </w:r>
      <w:r w:rsidR="002176B9" w:rsidRPr="001E77F7">
        <w:rPr>
          <w:rFonts w:ascii="Segoe UI" w:hAnsi="Segoe UI" w:cs="Segoe UI"/>
          <w:b w:val="0"/>
          <w:i w:val="0"/>
          <w:sz w:val="20"/>
        </w:rPr>
        <w:t xml:space="preserve"> co najmniej trzyletnie doświadczenie </w:t>
      </w:r>
      <w:r w:rsidR="006C731B">
        <w:rPr>
          <w:rFonts w:ascii="Segoe UI" w:hAnsi="Segoe UI" w:cs="Segoe UI"/>
          <w:b w:val="0"/>
          <w:i w:val="0"/>
          <w:sz w:val="20"/>
        </w:rPr>
        <w:t xml:space="preserve">w obszarze kartografii </w:t>
      </w:r>
      <w:r w:rsidR="006C731B">
        <w:rPr>
          <w:rFonts w:ascii="Segoe UI" w:hAnsi="Segoe UI" w:cs="Segoe UI"/>
          <w:b w:val="0"/>
          <w:i w:val="0"/>
          <w:sz w:val="20"/>
        </w:rPr>
        <w:br/>
        <w:t xml:space="preserve">i w wykazanym okresie doświadczenia </w:t>
      </w:r>
      <w:r w:rsidR="005D3696">
        <w:rPr>
          <w:rFonts w:ascii="Segoe UI" w:hAnsi="Segoe UI" w:cs="Segoe UI"/>
          <w:b w:val="0"/>
          <w:i w:val="0"/>
          <w:sz w:val="20"/>
        </w:rPr>
        <w:t>wykonał co najmniej pięć</w:t>
      </w:r>
      <w:r w:rsidR="00F71E3B" w:rsidRPr="001E77F7">
        <w:rPr>
          <w:rFonts w:ascii="Segoe UI" w:hAnsi="Segoe UI" w:cs="Segoe UI"/>
          <w:b w:val="0"/>
          <w:i w:val="0"/>
          <w:sz w:val="20"/>
        </w:rPr>
        <w:t xml:space="preserve"> </w:t>
      </w:r>
      <w:r w:rsidR="002176B9" w:rsidRPr="001E77F7">
        <w:rPr>
          <w:rFonts w:ascii="Segoe UI" w:hAnsi="Segoe UI" w:cs="Segoe UI"/>
          <w:b w:val="0"/>
          <w:i w:val="0"/>
          <w:sz w:val="20"/>
        </w:rPr>
        <w:t>map topograficznych</w:t>
      </w:r>
      <w:r w:rsidR="000F5CF2" w:rsidRPr="001E77F7">
        <w:rPr>
          <w:rFonts w:ascii="Segoe UI" w:hAnsi="Segoe UI" w:cs="Segoe UI"/>
          <w:b w:val="0"/>
          <w:i w:val="0"/>
          <w:sz w:val="20"/>
        </w:rPr>
        <w:t xml:space="preserve"> </w:t>
      </w:r>
      <w:r w:rsidR="006C731B">
        <w:rPr>
          <w:rFonts w:ascii="Segoe UI" w:hAnsi="Segoe UI" w:cs="Segoe UI"/>
          <w:b w:val="0"/>
          <w:i w:val="0"/>
          <w:sz w:val="20"/>
        </w:rPr>
        <w:br/>
      </w:r>
      <w:r w:rsidR="000F5CF2" w:rsidRPr="001E77F7">
        <w:rPr>
          <w:rFonts w:ascii="Segoe UI" w:hAnsi="Segoe UI" w:cs="Segoe UI"/>
          <w:b w:val="0"/>
          <w:i w:val="0"/>
          <w:sz w:val="20"/>
        </w:rPr>
        <w:t>w dowolnej</w:t>
      </w:r>
      <w:r w:rsidR="006A3183">
        <w:rPr>
          <w:rFonts w:ascii="Segoe UI" w:hAnsi="Segoe UI" w:cs="Segoe UI"/>
          <w:b w:val="0"/>
          <w:i w:val="0"/>
          <w:sz w:val="20"/>
        </w:rPr>
        <w:t xml:space="preserve"> skali</w:t>
      </w:r>
      <w:r w:rsidR="002176B9" w:rsidRPr="001E77F7">
        <w:rPr>
          <w:rFonts w:ascii="Segoe UI" w:hAnsi="Segoe UI" w:cs="Segoe UI"/>
          <w:b w:val="0"/>
          <w:i w:val="0"/>
          <w:sz w:val="20"/>
        </w:rPr>
        <w:t>,</w:t>
      </w:r>
    </w:p>
    <w:p w:rsidR="00453745" w:rsidRPr="001E77F7" w:rsidRDefault="000F5CF2" w:rsidP="00453745">
      <w:pPr>
        <w:pStyle w:val="Tekstpodstawowy"/>
        <w:spacing w:after="120"/>
        <w:ind w:left="851" w:hanging="567"/>
        <w:jc w:val="both"/>
        <w:rPr>
          <w:rFonts w:ascii="Segoe UI" w:hAnsi="Segoe UI" w:cs="Segoe UI"/>
          <w:b w:val="0"/>
          <w:i w:val="0"/>
          <w:sz w:val="20"/>
        </w:rPr>
      </w:pPr>
      <w:r w:rsidRPr="001E77F7">
        <w:rPr>
          <w:rFonts w:ascii="Segoe UI" w:hAnsi="Segoe UI" w:cs="Segoe UI"/>
          <w:b w:val="0"/>
          <w:i w:val="0"/>
          <w:sz w:val="20"/>
        </w:rPr>
        <w:t xml:space="preserve">2.2.2) </w:t>
      </w:r>
      <w:r w:rsidR="002176B9" w:rsidRPr="001E77F7">
        <w:rPr>
          <w:rFonts w:ascii="Segoe UI" w:hAnsi="Segoe UI" w:cs="Segoe UI"/>
          <w:bCs/>
          <w:i w:val="0"/>
          <w:sz w:val="20"/>
        </w:rPr>
        <w:t>grafik</w:t>
      </w:r>
      <w:r w:rsidR="00F71E3B" w:rsidRPr="001E77F7">
        <w:rPr>
          <w:rFonts w:ascii="Segoe UI" w:hAnsi="Segoe UI" w:cs="Segoe UI"/>
          <w:bCs/>
          <w:i w:val="0"/>
          <w:sz w:val="20"/>
        </w:rPr>
        <w:t>iem</w:t>
      </w:r>
      <w:r w:rsidR="002176B9" w:rsidRPr="001E77F7">
        <w:rPr>
          <w:rFonts w:ascii="Segoe UI" w:hAnsi="Segoe UI" w:cs="Segoe UI"/>
          <w:b w:val="0"/>
          <w:bCs/>
          <w:i w:val="0"/>
          <w:sz w:val="20"/>
        </w:rPr>
        <w:t xml:space="preserve"> – </w:t>
      </w:r>
      <w:r w:rsidR="00F71E3B" w:rsidRPr="001E77F7">
        <w:rPr>
          <w:rFonts w:ascii="Segoe UI" w:hAnsi="Segoe UI" w:cs="Segoe UI"/>
          <w:b w:val="0"/>
          <w:i w:val="0"/>
          <w:sz w:val="20"/>
        </w:rPr>
        <w:t>posiadającym</w:t>
      </w:r>
      <w:r w:rsidR="002176B9" w:rsidRPr="001E77F7">
        <w:rPr>
          <w:rFonts w:ascii="Segoe UI" w:hAnsi="Segoe UI" w:cs="Segoe UI"/>
          <w:b w:val="0"/>
          <w:bCs/>
          <w:i w:val="0"/>
          <w:sz w:val="20"/>
        </w:rPr>
        <w:t xml:space="preserve"> </w:t>
      </w:r>
      <w:r w:rsidR="002176B9" w:rsidRPr="001E77F7">
        <w:rPr>
          <w:rFonts w:ascii="Segoe UI" w:hAnsi="Segoe UI" w:cs="Segoe UI"/>
          <w:b w:val="0"/>
          <w:i w:val="0"/>
          <w:sz w:val="20"/>
        </w:rPr>
        <w:t xml:space="preserve">co najmniej trzyletnie doświadczenie w </w:t>
      </w:r>
      <w:r w:rsidR="005D3696">
        <w:rPr>
          <w:rFonts w:ascii="Segoe UI" w:hAnsi="Segoe UI" w:cs="Segoe UI"/>
          <w:b w:val="0"/>
          <w:i w:val="0"/>
          <w:sz w:val="20"/>
        </w:rPr>
        <w:t xml:space="preserve">obszarze </w:t>
      </w:r>
      <w:r w:rsidR="002176B9" w:rsidRPr="001E77F7">
        <w:rPr>
          <w:rFonts w:ascii="Segoe UI" w:hAnsi="Segoe UI" w:cs="Segoe UI"/>
          <w:b w:val="0"/>
          <w:i w:val="0"/>
          <w:sz w:val="20"/>
        </w:rPr>
        <w:t>projektowa</w:t>
      </w:r>
      <w:r w:rsidR="006C731B">
        <w:rPr>
          <w:rFonts w:ascii="Segoe UI" w:hAnsi="Segoe UI" w:cs="Segoe UI"/>
          <w:b w:val="0"/>
          <w:i w:val="0"/>
          <w:sz w:val="20"/>
        </w:rPr>
        <w:t xml:space="preserve">nia graficznego i w wykazanym okresie doświadczenia wykonał </w:t>
      </w:r>
      <w:r w:rsidR="005D3696">
        <w:rPr>
          <w:rFonts w:ascii="Segoe UI" w:hAnsi="Segoe UI" w:cs="Segoe UI"/>
          <w:b w:val="0"/>
          <w:i w:val="0"/>
          <w:sz w:val="20"/>
        </w:rPr>
        <w:t>co najmniej dwie mapy</w:t>
      </w:r>
      <w:r w:rsidR="006C731B">
        <w:rPr>
          <w:rFonts w:ascii="Segoe UI" w:hAnsi="Segoe UI" w:cs="Segoe UI"/>
          <w:b w:val="0"/>
          <w:i w:val="0"/>
          <w:sz w:val="20"/>
        </w:rPr>
        <w:t xml:space="preserve"> </w:t>
      </w:r>
      <w:r w:rsidRPr="001E77F7">
        <w:rPr>
          <w:rFonts w:ascii="Segoe UI" w:hAnsi="Segoe UI" w:cs="Segoe UI"/>
          <w:b w:val="0"/>
          <w:i w:val="0"/>
          <w:sz w:val="20"/>
        </w:rPr>
        <w:t>to</w:t>
      </w:r>
      <w:r w:rsidR="005D3696">
        <w:rPr>
          <w:rFonts w:ascii="Segoe UI" w:hAnsi="Segoe UI" w:cs="Segoe UI"/>
          <w:b w:val="0"/>
          <w:i w:val="0"/>
          <w:sz w:val="20"/>
        </w:rPr>
        <w:t>pograficzne</w:t>
      </w:r>
      <w:r w:rsidR="006A3183">
        <w:rPr>
          <w:rFonts w:ascii="Segoe UI" w:hAnsi="Segoe UI" w:cs="Segoe UI"/>
          <w:b w:val="0"/>
          <w:i w:val="0"/>
          <w:sz w:val="20"/>
        </w:rPr>
        <w:t xml:space="preserve"> w dowolnej skali</w:t>
      </w:r>
      <w:r w:rsidRPr="001E77F7">
        <w:rPr>
          <w:rFonts w:ascii="Segoe UI" w:hAnsi="Segoe UI" w:cs="Segoe UI"/>
          <w:b w:val="0"/>
          <w:i w:val="0"/>
          <w:sz w:val="20"/>
        </w:rPr>
        <w:t>,</w:t>
      </w:r>
    </w:p>
    <w:p w:rsidR="00453745" w:rsidRPr="001E77F7" w:rsidRDefault="00453745" w:rsidP="00453745">
      <w:pPr>
        <w:pStyle w:val="Tekstpodstawowy"/>
        <w:spacing w:after="120"/>
        <w:ind w:left="851" w:hanging="567"/>
        <w:jc w:val="both"/>
        <w:rPr>
          <w:rFonts w:ascii="Segoe UI" w:hAnsi="Segoe UI" w:cs="Segoe UI"/>
          <w:b w:val="0"/>
          <w:i w:val="0"/>
          <w:sz w:val="20"/>
        </w:rPr>
      </w:pPr>
      <w:r w:rsidRPr="001E77F7">
        <w:rPr>
          <w:rFonts w:ascii="Segoe UI" w:hAnsi="Segoe UI" w:cs="Segoe UI"/>
          <w:b w:val="0"/>
          <w:i w:val="0"/>
          <w:sz w:val="20"/>
        </w:rPr>
        <w:t>2</w:t>
      </w:r>
      <w:r w:rsidRPr="001E77F7">
        <w:rPr>
          <w:rFonts w:ascii="Segoe UI" w:hAnsi="Segoe UI" w:cs="Segoe UI"/>
          <w:b w:val="0"/>
          <w:bCs/>
          <w:i w:val="0"/>
          <w:sz w:val="20"/>
        </w:rPr>
        <w:t xml:space="preserve">.2.3) </w:t>
      </w:r>
      <w:r w:rsidRPr="00453745">
        <w:rPr>
          <w:rFonts w:ascii="Segoe UI" w:hAnsi="Segoe UI" w:cs="Segoe UI"/>
          <w:bCs/>
          <w:i w:val="0"/>
          <w:sz w:val="20"/>
        </w:rPr>
        <w:t>redaktorem</w:t>
      </w:r>
      <w:r w:rsidRPr="00453745">
        <w:rPr>
          <w:rFonts w:ascii="Segoe UI" w:hAnsi="Segoe UI" w:cs="Segoe UI"/>
          <w:b w:val="0"/>
          <w:i w:val="0"/>
          <w:sz w:val="20"/>
        </w:rPr>
        <w:t> </w:t>
      </w:r>
      <w:r w:rsidRPr="001E77F7">
        <w:rPr>
          <w:rFonts w:ascii="Segoe UI" w:hAnsi="Segoe UI" w:cs="Segoe UI"/>
          <w:b w:val="0"/>
          <w:i w:val="0"/>
          <w:sz w:val="20"/>
        </w:rPr>
        <w:t xml:space="preserve">– </w:t>
      </w:r>
      <w:r w:rsidRPr="00453745">
        <w:rPr>
          <w:rFonts w:ascii="Segoe UI" w:hAnsi="Segoe UI" w:cs="Segoe UI"/>
          <w:b w:val="0"/>
          <w:i w:val="0"/>
          <w:sz w:val="20"/>
        </w:rPr>
        <w:t>posiadającym co najmniej trzyletnie doświadczenie w przygotowywaniu opisów obiektów o znaczeniu historycznym, zabytków, pomników przyrody, siedlisk przyrodniczych, o</w:t>
      </w:r>
      <w:r w:rsidR="006A3183">
        <w:rPr>
          <w:rFonts w:ascii="Segoe UI" w:hAnsi="Segoe UI" w:cs="Segoe UI"/>
          <w:b w:val="0"/>
          <w:i w:val="0"/>
          <w:sz w:val="20"/>
        </w:rPr>
        <w:t>biektów użyteczności publicznej,</w:t>
      </w:r>
    </w:p>
    <w:p w:rsidR="00453745" w:rsidRPr="001E77F7" w:rsidRDefault="00453745" w:rsidP="00453745">
      <w:pPr>
        <w:pStyle w:val="Tekstpodstawowy"/>
        <w:spacing w:after="120"/>
        <w:ind w:left="851" w:hanging="567"/>
        <w:jc w:val="both"/>
        <w:rPr>
          <w:rFonts w:ascii="Segoe UI" w:hAnsi="Segoe UI" w:cs="Segoe UI"/>
          <w:b w:val="0"/>
          <w:i w:val="0"/>
          <w:sz w:val="20"/>
        </w:rPr>
      </w:pPr>
      <w:r w:rsidRPr="001E77F7">
        <w:rPr>
          <w:rFonts w:ascii="Segoe UI" w:hAnsi="Segoe UI" w:cs="Segoe UI"/>
          <w:b w:val="0"/>
          <w:i w:val="0"/>
          <w:sz w:val="20"/>
        </w:rPr>
        <w:t xml:space="preserve">2.2.4) </w:t>
      </w:r>
      <w:r w:rsidRPr="00453745">
        <w:rPr>
          <w:rFonts w:ascii="Segoe UI" w:hAnsi="Segoe UI" w:cs="Segoe UI"/>
          <w:bCs/>
          <w:i w:val="0"/>
          <w:sz w:val="20"/>
        </w:rPr>
        <w:t>fotografem</w:t>
      </w:r>
      <w:r w:rsidRPr="00453745">
        <w:rPr>
          <w:rFonts w:ascii="Segoe UI" w:hAnsi="Segoe UI" w:cs="Segoe UI"/>
          <w:b w:val="0"/>
          <w:bCs/>
          <w:i w:val="0"/>
          <w:sz w:val="20"/>
        </w:rPr>
        <w:t> </w:t>
      </w:r>
      <w:r w:rsidRPr="001E77F7">
        <w:rPr>
          <w:rFonts w:ascii="Segoe UI" w:hAnsi="Segoe UI" w:cs="Segoe UI"/>
          <w:b w:val="0"/>
          <w:bCs/>
          <w:i w:val="0"/>
          <w:sz w:val="20"/>
        </w:rPr>
        <w:t xml:space="preserve">– </w:t>
      </w:r>
      <w:r w:rsidRPr="00453745">
        <w:rPr>
          <w:rFonts w:ascii="Segoe UI" w:hAnsi="Segoe UI" w:cs="Segoe UI"/>
          <w:b w:val="0"/>
          <w:i w:val="0"/>
          <w:sz w:val="20"/>
        </w:rPr>
        <w:t xml:space="preserve">posiadającym co najmniej trzyletnie doświadczenie  w realizacji fotografii </w:t>
      </w:r>
      <w:r w:rsidRPr="001E77F7">
        <w:rPr>
          <w:rFonts w:ascii="Segoe UI" w:hAnsi="Segoe UI" w:cs="Segoe UI"/>
          <w:b w:val="0"/>
          <w:i w:val="0"/>
          <w:sz w:val="20"/>
        </w:rPr>
        <w:t>krajobrazowej lub przyrodniczej;</w:t>
      </w:r>
    </w:p>
    <w:p w:rsidR="00453745" w:rsidRPr="006C731B" w:rsidRDefault="00453745" w:rsidP="006C731B">
      <w:pPr>
        <w:tabs>
          <w:tab w:val="left" w:pos="426"/>
        </w:tabs>
        <w:spacing w:line="259" w:lineRule="auto"/>
        <w:ind w:left="360"/>
        <w:jc w:val="both"/>
        <w:rPr>
          <w:rFonts w:ascii="Segoe UI" w:hAnsi="Segoe UI" w:cs="Segoe UI"/>
          <w:bCs/>
          <w:i/>
          <w:u w:val="single"/>
        </w:rPr>
      </w:pPr>
      <w:r w:rsidRPr="001E77F7">
        <w:rPr>
          <w:rFonts w:ascii="Segoe UI" w:hAnsi="Segoe UI" w:cs="Segoe UI"/>
          <w:bCs/>
          <w:i/>
        </w:rPr>
        <w:tab/>
      </w:r>
      <w:r w:rsidRPr="001E77F7">
        <w:rPr>
          <w:rFonts w:ascii="Segoe UI" w:hAnsi="Segoe UI" w:cs="Segoe UI"/>
          <w:bCs/>
          <w:i/>
        </w:rPr>
        <w:tab/>
      </w:r>
      <w:r w:rsidRPr="001E77F7">
        <w:rPr>
          <w:rFonts w:ascii="Segoe UI" w:hAnsi="Segoe UI" w:cs="Segoe UI"/>
          <w:bCs/>
          <w:i/>
          <w:u w:val="single"/>
        </w:rPr>
        <w:t>Zamawiający dopuszcza łączenie powyższych funkcji w różnych konfiguracjach.</w:t>
      </w:r>
    </w:p>
    <w:p w:rsidR="00453745" w:rsidRDefault="00453745" w:rsidP="006C731B">
      <w:pPr>
        <w:spacing w:before="120"/>
        <w:ind w:left="284"/>
        <w:jc w:val="both"/>
        <w:rPr>
          <w:rFonts w:ascii="Segoe UI" w:hAnsi="Segoe UI" w:cs="Segoe UI"/>
          <w:b/>
          <w:bCs/>
          <w:i/>
          <w:sz w:val="18"/>
          <w:szCs w:val="18"/>
        </w:rPr>
      </w:pPr>
      <w:r w:rsidRPr="002176B9">
        <w:rPr>
          <w:rFonts w:ascii="Segoe UI" w:hAnsi="Segoe UI" w:cs="Segoe UI"/>
          <w:b/>
          <w:bCs/>
          <w:i/>
          <w:sz w:val="18"/>
          <w:szCs w:val="18"/>
        </w:rPr>
        <w:t>Uwaga!!!</w:t>
      </w:r>
    </w:p>
    <w:p w:rsidR="00453745" w:rsidRPr="002176B9" w:rsidRDefault="00453745" w:rsidP="00453745">
      <w:pPr>
        <w:ind w:left="284"/>
        <w:jc w:val="both"/>
        <w:rPr>
          <w:rFonts w:ascii="Segoe UI" w:hAnsi="Segoe UI" w:cs="Segoe UI"/>
          <w:b/>
          <w:bCs/>
          <w:i/>
          <w:sz w:val="18"/>
          <w:szCs w:val="18"/>
        </w:rPr>
      </w:pPr>
      <w:r w:rsidRPr="00FF2531">
        <w:rPr>
          <w:rFonts w:ascii="Segoe UI" w:hAnsi="Segoe UI" w:cs="Segoe UI"/>
          <w:bCs/>
          <w:i/>
          <w:iCs/>
          <w:sz w:val="18"/>
          <w:szCs w:val="18"/>
        </w:rPr>
        <w:t xml:space="preserve">W przypadku, gdy złożone przez Wykonawców dokumenty lub oświadczenia na potwierdzenie spełniania warunków udziału w postępowaniu będą zawierały kwoty wyrażone w walutach innych niż PLN, do oceny spełniania każdego warunku zawierającego daną kwotę lub wartość, </w:t>
      </w:r>
      <w:r w:rsidRPr="006A46F6">
        <w:rPr>
          <w:rFonts w:ascii="Segoe UI" w:hAnsi="Segoe UI" w:cs="Segoe UI"/>
          <w:bCs/>
          <w:i/>
          <w:iCs/>
          <w:sz w:val="18"/>
          <w:szCs w:val="18"/>
          <w:u w:val="single"/>
        </w:rPr>
        <w:t xml:space="preserve">wielkości te Wykonawca przeliczy </w:t>
      </w:r>
      <w:r w:rsidRPr="006A46F6">
        <w:rPr>
          <w:rFonts w:ascii="Segoe UI" w:hAnsi="Segoe UI" w:cs="Segoe UI"/>
          <w:bCs/>
          <w:i/>
          <w:iCs/>
          <w:sz w:val="18"/>
          <w:szCs w:val="18"/>
          <w:u w:val="single"/>
        </w:rPr>
        <w:br/>
        <w:t>po średnim kursie waluty obcej ogłoszonym przez NBP w dniu publikacji ogłoszenia w Biuletynie Zamówień Publicznych</w:t>
      </w:r>
      <w:r w:rsidRPr="00FF2531">
        <w:rPr>
          <w:rFonts w:ascii="Segoe UI" w:hAnsi="Segoe UI" w:cs="Segoe UI"/>
          <w:bCs/>
          <w:i/>
          <w:iCs/>
          <w:sz w:val="18"/>
          <w:szCs w:val="18"/>
        </w:rPr>
        <w:t>.</w:t>
      </w:r>
    </w:p>
    <w:p w:rsidR="00BD08B8" w:rsidRDefault="00BD08B8" w:rsidP="002176B9">
      <w:pPr>
        <w:jc w:val="both"/>
        <w:rPr>
          <w:rFonts w:ascii="Segoe UI" w:hAnsi="Segoe UI" w:cs="Segoe UI"/>
          <w:bCs/>
          <w:i/>
          <w:iCs/>
        </w:rPr>
      </w:pPr>
    </w:p>
    <w:p w:rsidR="00ED5DCD" w:rsidRPr="00BD08B8" w:rsidRDefault="00ED5DCD" w:rsidP="00C0661B">
      <w:pPr>
        <w:numPr>
          <w:ilvl w:val="1"/>
          <w:numId w:val="13"/>
        </w:numPr>
        <w:ind w:left="426" w:hanging="426"/>
        <w:jc w:val="both"/>
        <w:rPr>
          <w:rFonts w:ascii="Segoe UI" w:hAnsi="Segoe UI" w:cs="Segoe UI"/>
          <w:b/>
          <w:bCs/>
          <w:iCs/>
        </w:rPr>
      </w:pPr>
      <w:r w:rsidRPr="00BD08B8">
        <w:rPr>
          <w:rFonts w:ascii="Segoe UI" w:hAnsi="Segoe UI" w:cs="Segoe UI"/>
          <w:b/>
        </w:rPr>
        <w:t>POLEGANIE NA ZDOLNOŚCIACH LUB SYTUACJI INNYCH PODMIOTÓW W CELU POTWIERDZENIA SPEŁNIANIA WARUNKÓW UDZIAŁU W POSTĘPOWANIU</w:t>
      </w:r>
    </w:p>
    <w:p w:rsidR="00ED5DCD" w:rsidRPr="006B634F" w:rsidRDefault="00ED5DCD" w:rsidP="00596988">
      <w:pPr>
        <w:pStyle w:val="NormalnyWeb"/>
        <w:numPr>
          <w:ilvl w:val="0"/>
          <w:numId w:val="39"/>
        </w:numPr>
        <w:ind w:left="284" w:hanging="284"/>
        <w:jc w:val="both"/>
        <w:rPr>
          <w:rFonts w:ascii="Segoe UI" w:hAnsi="Segoe UI" w:cs="Segoe UI"/>
          <w:sz w:val="20"/>
          <w:szCs w:val="20"/>
        </w:rPr>
      </w:pPr>
      <w:r w:rsidRPr="006B634F">
        <w:rPr>
          <w:rFonts w:ascii="Segoe UI" w:hAnsi="Segoe UI" w:cs="Segoe UI"/>
          <w:sz w:val="20"/>
          <w:szCs w:val="20"/>
        </w:rPr>
        <w:t>Wykonawca w celu potwi</w:t>
      </w:r>
      <w:r>
        <w:rPr>
          <w:rFonts w:ascii="Segoe UI" w:hAnsi="Segoe UI" w:cs="Segoe UI"/>
          <w:sz w:val="20"/>
          <w:szCs w:val="20"/>
        </w:rPr>
        <w:t>erdzenia spełniania warunków, o których</w:t>
      </w:r>
      <w:r w:rsidRPr="006B634F">
        <w:rPr>
          <w:rFonts w:ascii="Segoe UI" w:hAnsi="Segoe UI" w:cs="Segoe UI"/>
          <w:sz w:val="20"/>
          <w:szCs w:val="20"/>
        </w:rPr>
        <w:t xml:space="preserve"> mowa w </w:t>
      </w:r>
      <w:r>
        <w:rPr>
          <w:rFonts w:ascii="Segoe UI" w:hAnsi="Segoe UI" w:cs="Segoe UI"/>
          <w:sz w:val="20"/>
          <w:szCs w:val="20"/>
        </w:rPr>
        <w:t xml:space="preserve">Rozdziale I </w:t>
      </w:r>
      <w:r w:rsidRPr="006B634F">
        <w:rPr>
          <w:rFonts w:ascii="Segoe UI" w:hAnsi="Segoe UI" w:cs="Segoe UI"/>
          <w:sz w:val="20"/>
          <w:szCs w:val="20"/>
        </w:rPr>
        <w:t xml:space="preserve">pkt 5 </w:t>
      </w:r>
      <w:r>
        <w:rPr>
          <w:rFonts w:ascii="Segoe UI" w:hAnsi="Segoe UI" w:cs="Segoe UI"/>
          <w:sz w:val="20"/>
          <w:szCs w:val="20"/>
        </w:rPr>
        <w:br/>
        <w:t>ppkt 2 niniejszej SIWZ</w:t>
      </w:r>
      <w:r w:rsidRPr="006B634F">
        <w:rPr>
          <w:rFonts w:ascii="Segoe UI" w:hAnsi="Segoe UI" w:cs="Segoe UI"/>
          <w:sz w:val="20"/>
          <w:szCs w:val="20"/>
        </w:rPr>
        <w:t xml:space="preserve">, w stosownych sytuacjach, może polegać na zdolnościach technicznych </w:t>
      </w:r>
      <w:r>
        <w:rPr>
          <w:rFonts w:ascii="Segoe UI" w:hAnsi="Segoe UI" w:cs="Segoe UI"/>
          <w:sz w:val="20"/>
          <w:szCs w:val="20"/>
        </w:rPr>
        <w:br/>
      </w:r>
      <w:r w:rsidRPr="006B634F">
        <w:rPr>
          <w:rFonts w:ascii="Segoe UI" w:hAnsi="Segoe UI" w:cs="Segoe UI"/>
          <w:sz w:val="20"/>
          <w:szCs w:val="20"/>
        </w:rPr>
        <w:t xml:space="preserve">lub zawodowych lub sytuacji finansowej lub ekonomicznej innych podmiotów, niezależnie </w:t>
      </w:r>
      <w:r>
        <w:rPr>
          <w:rFonts w:ascii="Segoe UI" w:hAnsi="Segoe UI" w:cs="Segoe UI"/>
          <w:sz w:val="20"/>
          <w:szCs w:val="20"/>
        </w:rPr>
        <w:br/>
      </w:r>
      <w:r w:rsidRPr="006B634F">
        <w:rPr>
          <w:rFonts w:ascii="Segoe UI" w:hAnsi="Segoe UI" w:cs="Segoe UI"/>
          <w:sz w:val="20"/>
          <w:szCs w:val="20"/>
        </w:rPr>
        <w:t>od charakteru prawnego łączących go z nim stosunków prawnych.</w:t>
      </w:r>
    </w:p>
    <w:p w:rsidR="001F6BA4" w:rsidRDefault="00ED5DCD" w:rsidP="00596988">
      <w:pPr>
        <w:pStyle w:val="NormalnyWeb"/>
        <w:numPr>
          <w:ilvl w:val="0"/>
          <w:numId w:val="39"/>
        </w:numPr>
        <w:ind w:left="284" w:hanging="284"/>
        <w:jc w:val="both"/>
        <w:rPr>
          <w:rFonts w:ascii="Segoe UI" w:hAnsi="Segoe UI" w:cs="Segoe UI"/>
          <w:b/>
          <w:sz w:val="20"/>
          <w:szCs w:val="20"/>
        </w:rPr>
      </w:pPr>
      <w:r w:rsidRPr="006B634F">
        <w:rPr>
          <w:rFonts w:ascii="Segoe UI" w:hAnsi="Segoe UI" w:cs="Segoe UI"/>
          <w:sz w:val="20"/>
          <w:szCs w:val="20"/>
        </w:rPr>
        <w:t xml:space="preserve">Wykonawca, który polega na zdolnościach lub sytuacji innych podmiotów, musi udowodnić Zamawiającemu, że realizując zamówienie, będzie dysponował niezbędnymi zasobami </w:t>
      </w:r>
      <w:r w:rsidR="00A33834">
        <w:rPr>
          <w:rFonts w:ascii="Segoe UI" w:hAnsi="Segoe UI" w:cs="Segoe UI"/>
          <w:sz w:val="20"/>
          <w:szCs w:val="20"/>
        </w:rPr>
        <w:br/>
      </w:r>
      <w:r w:rsidRPr="006B634F">
        <w:rPr>
          <w:rFonts w:ascii="Segoe UI" w:hAnsi="Segoe UI" w:cs="Segoe UI"/>
          <w:sz w:val="20"/>
          <w:szCs w:val="20"/>
        </w:rPr>
        <w:t xml:space="preserve">tych podmiotów, </w:t>
      </w:r>
      <w:r w:rsidRPr="00E66DB3">
        <w:rPr>
          <w:rFonts w:ascii="Segoe UI" w:hAnsi="Segoe UI" w:cs="Segoe UI"/>
          <w:b/>
          <w:sz w:val="20"/>
          <w:szCs w:val="20"/>
        </w:rPr>
        <w:t>w szczególności przedstawiając</w:t>
      </w:r>
      <w:r w:rsidRPr="006B634F">
        <w:rPr>
          <w:rFonts w:ascii="Segoe UI" w:hAnsi="Segoe UI" w:cs="Segoe UI"/>
          <w:sz w:val="20"/>
          <w:szCs w:val="20"/>
        </w:rPr>
        <w:t xml:space="preserve"> </w:t>
      </w:r>
      <w:r w:rsidRPr="00CE5952">
        <w:rPr>
          <w:rFonts w:ascii="Segoe UI" w:hAnsi="Segoe UI" w:cs="Segoe UI"/>
          <w:b/>
          <w:sz w:val="20"/>
          <w:szCs w:val="20"/>
          <w:u w:val="single"/>
        </w:rPr>
        <w:t>ZOBOWIĄZANIE*</w:t>
      </w:r>
      <w:r w:rsidRPr="006B634F">
        <w:rPr>
          <w:rFonts w:ascii="Segoe UI" w:hAnsi="Segoe UI" w:cs="Segoe UI"/>
          <w:sz w:val="20"/>
          <w:szCs w:val="20"/>
        </w:rPr>
        <w:t xml:space="preserve"> </w:t>
      </w:r>
      <w:r w:rsidRPr="00E66DB3">
        <w:rPr>
          <w:rFonts w:ascii="Segoe UI" w:hAnsi="Segoe UI" w:cs="Segoe UI"/>
          <w:b/>
          <w:sz w:val="20"/>
          <w:szCs w:val="20"/>
        </w:rPr>
        <w:t>tych podmiotów</w:t>
      </w:r>
      <w:r w:rsidRPr="006B634F">
        <w:rPr>
          <w:rFonts w:ascii="Segoe UI" w:hAnsi="Segoe UI" w:cs="Segoe UI"/>
          <w:sz w:val="20"/>
          <w:szCs w:val="20"/>
        </w:rPr>
        <w:t xml:space="preserve"> </w:t>
      </w:r>
      <w:r w:rsidR="00A33834">
        <w:rPr>
          <w:rFonts w:ascii="Segoe UI" w:hAnsi="Segoe UI" w:cs="Segoe UI"/>
          <w:sz w:val="20"/>
          <w:szCs w:val="20"/>
        </w:rPr>
        <w:br/>
      </w:r>
      <w:r w:rsidRPr="006B634F">
        <w:rPr>
          <w:rFonts w:ascii="Segoe UI" w:hAnsi="Segoe UI" w:cs="Segoe UI"/>
          <w:sz w:val="20"/>
          <w:szCs w:val="20"/>
        </w:rPr>
        <w:t>do oddania mu do dyspozycji niezbędnych zasobów na potrzeby realizacji zamówienia.</w:t>
      </w:r>
      <w:r>
        <w:rPr>
          <w:rFonts w:ascii="Segoe UI" w:hAnsi="Segoe UI" w:cs="Segoe UI"/>
          <w:sz w:val="20"/>
          <w:szCs w:val="20"/>
        </w:rPr>
        <w:t xml:space="preserve"> </w:t>
      </w:r>
      <w:r w:rsidRPr="00E66DB3">
        <w:rPr>
          <w:rFonts w:ascii="Segoe UI" w:hAnsi="Segoe UI" w:cs="Segoe UI"/>
          <w:b/>
          <w:sz w:val="20"/>
          <w:szCs w:val="20"/>
        </w:rPr>
        <w:t>Z</w:t>
      </w:r>
      <w:r w:rsidR="00EF58E0">
        <w:rPr>
          <w:rFonts w:ascii="Segoe UI" w:hAnsi="Segoe UI" w:cs="Segoe UI"/>
          <w:b/>
          <w:sz w:val="20"/>
          <w:szCs w:val="20"/>
        </w:rPr>
        <w:t>OB</w:t>
      </w:r>
      <w:r>
        <w:rPr>
          <w:rFonts w:ascii="Segoe UI" w:hAnsi="Segoe UI" w:cs="Segoe UI"/>
          <w:b/>
          <w:sz w:val="20"/>
          <w:szCs w:val="20"/>
        </w:rPr>
        <w:t>OWIĄZANIE</w:t>
      </w:r>
      <w:r w:rsidRPr="00E66DB3">
        <w:rPr>
          <w:rFonts w:ascii="Segoe UI" w:hAnsi="Segoe UI" w:cs="Segoe UI"/>
          <w:b/>
          <w:sz w:val="20"/>
          <w:szCs w:val="20"/>
        </w:rPr>
        <w:t xml:space="preserve"> należy złożyć wraz z ofertą.</w:t>
      </w:r>
    </w:p>
    <w:p w:rsidR="001F6BA4" w:rsidRPr="001F6BA4" w:rsidRDefault="001F6BA4" w:rsidP="00596988">
      <w:pPr>
        <w:pStyle w:val="NormalnyWeb"/>
        <w:numPr>
          <w:ilvl w:val="0"/>
          <w:numId w:val="39"/>
        </w:numPr>
        <w:ind w:left="284" w:hanging="284"/>
        <w:jc w:val="both"/>
        <w:rPr>
          <w:rFonts w:ascii="Segoe UI" w:hAnsi="Segoe UI" w:cs="Segoe UI"/>
          <w:b/>
          <w:sz w:val="20"/>
          <w:szCs w:val="20"/>
        </w:rPr>
      </w:pPr>
      <w:r w:rsidRPr="001F6BA4">
        <w:rPr>
          <w:rFonts w:ascii="Segoe UI" w:hAnsi="Segoe UI" w:cs="Segoe UI"/>
          <w:sz w:val="20"/>
          <w:szCs w:val="20"/>
        </w:rPr>
        <w:t xml:space="preserve">W odniesieniu do warunków dotyczących wykształcenia, kwalifikacji zawodowych </w:t>
      </w:r>
      <w:r w:rsidR="00A33834">
        <w:rPr>
          <w:rFonts w:ascii="Segoe UI" w:hAnsi="Segoe UI" w:cs="Segoe UI"/>
          <w:sz w:val="20"/>
          <w:szCs w:val="20"/>
        </w:rPr>
        <w:br/>
      </w:r>
      <w:r w:rsidRPr="001F6BA4">
        <w:rPr>
          <w:rFonts w:ascii="Segoe UI" w:hAnsi="Segoe UI" w:cs="Segoe UI"/>
          <w:sz w:val="20"/>
          <w:szCs w:val="20"/>
        </w:rPr>
        <w:t xml:space="preserve">lub doświadczenia, Wykonawcy mogą polegać na zdolnościach innych podmiotów, jeśli podmioty te zrealizują </w:t>
      </w:r>
      <w:r>
        <w:rPr>
          <w:rFonts w:ascii="Segoe UI" w:hAnsi="Segoe UI" w:cs="Segoe UI"/>
          <w:sz w:val="20"/>
          <w:szCs w:val="20"/>
        </w:rPr>
        <w:t>usługi</w:t>
      </w:r>
      <w:r w:rsidRPr="001F6BA4">
        <w:rPr>
          <w:rFonts w:ascii="Segoe UI" w:hAnsi="Segoe UI" w:cs="Segoe UI"/>
          <w:sz w:val="20"/>
          <w:szCs w:val="20"/>
        </w:rPr>
        <w:t>, do realizacji których te zdolności są wymagane.</w:t>
      </w:r>
    </w:p>
    <w:p w:rsidR="00ED5DCD" w:rsidRDefault="00ED5DCD" w:rsidP="00596988">
      <w:pPr>
        <w:pStyle w:val="NormalnyWeb"/>
        <w:numPr>
          <w:ilvl w:val="0"/>
          <w:numId w:val="39"/>
        </w:numPr>
        <w:ind w:left="284" w:hanging="284"/>
        <w:jc w:val="both"/>
        <w:rPr>
          <w:rFonts w:ascii="Segoe UI" w:hAnsi="Segoe UI" w:cs="Segoe UI"/>
          <w:sz w:val="20"/>
          <w:szCs w:val="20"/>
        </w:rPr>
      </w:pPr>
      <w:r w:rsidRPr="006B634F">
        <w:rPr>
          <w:rFonts w:ascii="Segoe UI" w:hAnsi="Segoe UI" w:cs="Segoe UI"/>
          <w:sz w:val="20"/>
          <w:szCs w:val="20"/>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r w:rsidR="00A33834">
        <w:rPr>
          <w:rFonts w:ascii="Segoe UI" w:hAnsi="Segoe UI" w:cs="Segoe UI"/>
          <w:sz w:val="20"/>
          <w:szCs w:val="20"/>
        </w:rPr>
        <w:br/>
      </w:r>
      <w:r w:rsidRPr="006B634F">
        <w:rPr>
          <w:rFonts w:ascii="Segoe UI" w:hAnsi="Segoe UI" w:cs="Segoe UI"/>
          <w:sz w:val="20"/>
          <w:szCs w:val="20"/>
        </w:rPr>
        <w:t xml:space="preserve">chyba że za </w:t>
      </w:r>
      <w:r>
        <w:rPr>
          <w:rFonts w:ascii="Segoe UI" w:hAnsi="Segoe UI" w:cs="Segoe UI"/>
          <w:sz w:val="20"/>
          <w:szCs w:val="20"/>
        </w:rPr>
        <w:t>n</w:t>
      </w:r>
      <w:r w:rsidRPr="006B634F">
        <w:rPr>
          <w:rFonts w:ascii="Segoe UI" w:hAnsi="Segoe UI" w:cs="Segoe UI"/>
          <w:sz w:val="20"/>
          <w:szCs w:val="20"/>
        </w:rPr>
        <w:t>ieudostępnienie zasobów nie ponosi winy.</w:t>
      </w:r>
    </w:p>
    <w:p w:rsidR="00ED5DCD" w:rsidRPr="006B634F" w:rsidRDefault="00ED5DCD" w:rsidP="00596988">
      <w:pPr>
        <w:pStyle w:val="NormalnyWeb"/>
        <w:numPr>
          <w:ilvl w:val="0"/>
          <w:numId w:val="39"/>
        </w:numPr>
        <w:spacing w:before="0" w:beforeAutospacing="0" w:after="0" w:afterAutospacing="0"/>
        <w:ind w:left="284" w:hanging="284"/>
        <w:jc w:val="both"/>
        <w:rPr>
          <w:rFonts w:ascii="Segoe UI" w:hAnsi="Segoe UI" w:cs="Segoe UI"/>
          <w:sz w:val="20"/>
          <w:szCs w:val="20"/>
        </w:rPr>
      </w:pPr>
      <w:r w:rsidRPr="006B634F">
        <w:rPr>
          <w:rFonts w:ascii="Segoe UI" w:hAnsi="Segoe UI" w:cs="Segoe UI"/>
          <w:sz w:val="20"/>
          <w:szCs w:val="20"/>
        </w:rPr>
        <w:t>Wykonawca, który powołuje się na zasoby innych podmiotów, w celu wykazania braku istnienia wobec nich podstaw wykluczenia, o których mowa w art. 24 ust. 1 pkt 13</w:t>
      </w:r>
      <w:r>
        <w:rPr>
          <w:rFonts w:ascii="Segoe UI" w:hAnsi="Segoe UI" w:cs="Segoe UI"/>
          <w:sz w:val="20"/>
          <w:szCs w:val="20"/>
        </w:rPr>
        <w:t xml:space="preserve"> – </w:t>
      </w:r>
      <w:r w:rsidRPr="006B634F">
        <w:rPr>
          <w:rFonts w:ascii="Segoe UI" w:hAnsi="Segoe UI" w:cs="Segoe UI"/>
          <w:sz w:val="20"/>
          <w:szCs w:val="20"/>
        </w:rPr>
        <w:t xml:space="preserve">22 ustawy PZP </w:t>
      </w:r>
      <w:r>
        <w:rPr>
          <w:rFonts w:ascii="Segoe UI" w:hAnsi="Segoe UI" w:cs="Segoe UI"/>
          <w:sz w:val="20"/>
          <w:szCs w:val="20"/>
        </w:rPr>
        <w:br/>
      </w:r>
      <w:r w:rsidRPr="006B634F">
        <w:rPr>
          <w:rFonts w:ascii="Segoe UI" w:hAnsi="Segoe UI" w:cs="Segoe UI"/>
          <w:sz w:val="20"/>
          <w:szCs w:val="20"/>
        </w:rPr>
        <w:t xml:space="preserve">oraz spełniania, w zakresie jakim powołuje się na ich zasoby, warunków udziału w postępowaniu zamieszcza informacje o tych podmiotach w </w:t>
      </w:r>
      <w:r w:rsidRPr="00EF2D4D">
        <w:rPr>
          <w:rFonts w:ascii="Segoe UI" w:hAnsi="Segoe UI" w:cs="Segoe UI"/>
          <w:sz w:val="20"/>
          <w:szCs w:val="20"/>
        </w:rPr>
        <w:t>OŚWIADCZENIU,</w:t>
      </w:r>
      <w:r w:rsidR="004A188D">
        <w:rPr>
          <w:rFonts w:ascii="Segoe UI" w:hAnsi="Segoe UI" w:cs="Segoe UI"/>
          <w:sz w:val="20"/>
          <w:szCs w:val="20"/>
        </w:rPr>
        <w:t xml:space="preserve"> o którym mowa w pkt 6 ppkt 1 </w:t>
      </w:r>
      <w:r w:rsidRPr="006B634F">
        <w:rPr>
          <w:rFonts w:ascii="Segoe UI" w:hAnsi="Segoe UI" w:cs="Segoe UI"/>
          <w:sz w:val="20"/>
          <w:szCs w:val="20"/>
        </w:rPr>
        <w:t>niniejszej SIWZ.</w:t>
      </w:r>
    </w:p>
    <w:p w:rsidR="00ED5DCD" w:rsidRPr="006B634F" w:rsidRDefault="00ED5DCD" w:rsidP="00596988">
      <w:pPr>
        <w:pStyle w:val="NormalnyWeb"/>
        <w:numPr>
          <w:ilvl w:val="0"/>
          <w:numId w:val="39"/>
        </w:numPr>
        <w:spacing w:before="0" w:beforeAutospacing="0" w:after="0" w:afterAutospacing="0"/>
        <w:ind w:left="284" w:hanging="284"/>
        <w:jc w:val="both"/>
        <w:rPr>
          <w:rFonts w:ascii="Segoe UI" w:hAnsi="Segoe UI" w:cs="Segoe UI"/>
          <w:sz w:val="20"/>
          <w:szCs w:val="20"/>
        </w:rPr>
      </w:pPr>
      <w:r w:rsidRPr="006B634F">
        <w:rPr>
          <w:rFonts w:ascii="Segoe UI" w:hAnsi="Segoe UI" w:cs="Segoe UI"/>
          <w:sz w:val="20"/>
          <w:szCs w:val="20"/>
        </w:rPr>
        <w:t xml:space="preserve">Jeżeli zdolności techniczne lub zawodowe lub sytuacja ekonomiczna lub finansowa, podmiotu, </w:t>
      </w:r>
      <w:r>
        <w:rPr>
          <w:rFonts w:ascii="Segoe UI" w:hAnsi="Segoe UI" w:cs="Segoe UI"/>
          <w:sz w:val="20"/>
          <w:szCs w:val="20"/>
        </w:rPr>
        <w:br/>
      </w:r>
      <w:r w:rsidRPr="006B634F">
        <w:rPr>
          <w:rFonts w:ascii="Segoe UI" w:hAnsi="Segoe UI" w:cs="Segoe UI"/>
          <w:sz w:val="20"/>
          <w:szCs w:val="20"/>
        </w:rPr>
        <w:t>o którym mowa w pp</w:t>
      </w:r>
      <w:r>
        <w:rPr>
          <w:rFonts w:ascii="Segoe UI" w:hAnsi="Segoe UI" w:cs="Segoe UI"/>
          <w:sz w:val="20"/>
          <w:szCs w:val="20"/>
        </w:rPr>
        <w:t>kt</w:t>
      </w:r>
      <w:r w:rsidRPr="006B634F">
        <w:rPr>
          <w:rFonts w:ascii="Segoe UI" w:hAnsi="Segoe UI" w:cs="Segoe UI"/>
          <w:sz w:val="20"/>
          <w:szCs w:val="20"/>
        </w:rPr>
        <w:t xml:space="preserve"> 1, nie potwierdzają spełnienia przez Wykonawcę warunków udziału </w:t>
      </w:r>
      <w:r>
        <w:rPr>
          <w:rFonts w:ascii="Segoe UI" w:hAnsi="Segoe UI" w:cs="Segoe UI"/>
          <w:sz w:val="20"/>
          <w:szCs w:val="20"/>
        </w:rPr>
        <w:br/>
      </w:r>
      <w:r w:rsidRPr="006B634F">
        <w:rPr>
          <w:rFonts w:ascii="Segoe UI" w:hAnsi="Segoe UI" w:cs="Segoe UI"/>
          <w:sz w:val="20"/>
          <w:szCs w:val="20"/>
        </w:rPr>
        <w:t>w postępowaniu lub zachodzą wobec tych podmiotów podstawy wykluczenia, Zamawiający zażąda, aby Wykonawca w terminie określonym przez Zamawiającego:</w:t>
      </w:r>
    </w:p>
    <w:p w:rsidR="00ED5DCD" w:rsidRDefault="001F6BA4" w:rsidP="00ED5DCD">
      <w:pPr>
        <w:pStyle w:val="NormalnyWeb"/>
        <w:spacing w:before="0" w:beforeAutospacing="0" w:after="0" w:afterAutospacing="0"/>
        <w:jc w:val="both"/>
        <w:rPr>
          <w:rFonts w:ascii="Segoe UI" w:hAnsi="Segoe UI" w:cs="Segoe UI"/>
          <w:sz w:val="20"/>
          <w:szCs w:val="20"/>
        </w:rPr>
      </w:pPr>
      <w:r>
        <w:rPr>
          <w:rFonts w:ascii="Segoe UI" w:hAnsi="Segoe UI" w:cs="Segoe UI"/>
          <w:sz w:val="20"/>
          <w:szCs w:val="20"/>
        </w:rPr>
        <w:t>6</w:t>
      </w:r>
      <w:r w:rsidR="00ED5DCD" w:rsidRPr="006B634F">
        <w:rPr>
          <w:rFonts w:ascii="Segoe UI" w:hAnsi="Segoe UI" w:cs="Segoe UI"/>
          <w:sz w:val="20"/>
          <w:szCs w:val="20"/>
        </w:rPr>
        <w:t>.1) zastąpił ten podmiot innym podmiotem lub podmiotami lub</w:t>
      </w:r>
    </w:p>
    <w:p w:rsidR="00ED5DCD" w:rsidRPr="006B634F" w:rsidRDefault="001F6BA4" w:rsidP="00ED5DCD">
      <w:pPr>
        <w:pStyle w:val="NormalnyWeb"/>
        <w:spacing w:before="0" w:beforeAutospacing="0" w:after="0" w:afterAutospacing="0"/>
        <w:ind w:left="426" w:hanging="426"/>
        <w:jc w:val="both"/>
        <w:rPr>
          <w:rFonts w:ascii="Segoe UI" w:hAnsi="Segoe UI" w:cs="Segoe UI"/>
          <w:sz w:val="20"/>
          <w:szCs w:val="20"/>
        </w:rPr>
      </w:pPr>
      <w:r>
        <w:rPr>
          <w:rFonts w:ascii="Segoe UI" w:hAnsi="Segoe UI" w:cs="Segoe UI"/>
          <w:sz w:val="20"/>
          <w:szCs w:val="20"/>
        </w:rPr>
        <w:lastRenderedPageBreak/>
        <w:t>6</w:t>
      </w:r>
      <w:r w:rsidR="00ED5DCD" w:rsidRPr="006B634F">
        <w:rPr>
          <w:rFonts w:ascii="Segoe UI" w:hAnsi="Segoe UI" w:cs="Segoe UI"/>
          <w:sz w:val="20"/>
          <w:szCs w:val="20"/>
        </w:rPr>
        <w:t>.2) zobowiązał się do osobistego wykonania odpowiedniej części zamówienia, jeżeli wykaże zdolności techniczne lub zawodowe lub sytuację finansową lub ekonomiczną, o których mowa w ppkt 1.</w:t>
      </w:r>
    </w:p>
    <w:p w:rsidR="00ED1B02" w:rsidRPr="006B634F" w:rsidRDefault="00ED1B02" w:rsidP="00ED5DCD">
      <w:pPr>
        <w:pStyle w:val="NormalnyWeb"/>
        <w:spacing w:before="0" w:beforeAutospacing="0" w:after="0" w:afterAutospacing="0"/>
        <w:ind w:left="284"/>
        <w:jc w:val="both"/>
        <w:rPr>
          <w:rFonts w:ascii="Segoe UI" w:hAnsi="Segoe UI" w:cs="Segoe UI"/>
          <w:sz w:val="20"/>
          <w:szCs w:val="20"/>
        </w:rPr>
      </w:pPr>
    </w:p>
    <w:p w:rsidR="00ED5DCD" w:rsidRPr="009B3B13" w:rsidRDefault="00ED5DCD" w:rsidP="00ED5DCD">
      <w:pPr>
        <w:pStyle w:val="NormalnyWeb"/>
        <w:spacing w:before="0" w:beforeAutospacing="0" w:after="0" w:afterAutospacing="0"/>
        <w:jc w:val="both"/>
        <w:rPr>
          <w:rFonts w:ascii="Segoe UI" w:hAnsi="Segoe UI" w:cs="Segoe UI"/>
          <w:b/>
          <w:i/>
          <w:sz w:val="18"/>
          <w:szCs w:val="18"/>
          <w:u w:val="single"/>
        </w:rPr>
      </w:pPr>
      <w:r w:rsidRPr="009B3B13">
        <w:rPr>
          <w:rFonts w:ascii="Segoe UI" w:hAnsi="Segoe UI" w:cs="Segoe UI"/>
          <w:b/>
          <w:i/>
          <w:sz w:val="20"/>
          <w:szCs w:val="20"/>
          <w:u w:val="single"/>
        </w:rPr>
        <w:t>* TREŚĆ ZOBOWIĄZANIA PODMIOTU TRZECIEGO powinna określać</w:t>
      </w:r>
      <w:r w:rsidRPr="009B3B13">
        <w:rPr>
          <w:rFonts w:ascii="Segoe UI" w:hAnsi="Segoe UI" w:cs="Segoe UI"/>
          <w:b/>
          <w:i/>
          <w:sz w:val="18"/>
          <w:szCs w:val="18"/>
          <w:u w:val="single"/>
        </w:rPr>
        <w:t xml:space="preserve">: </w:t>
      </w:r>
    </w:p>
    <w:p w:rsidR="00ED5DCD" w:rsidRPr="00434143" w:rsidRDefault="00ED5DCD" w:rsidP="00ED5DCD">
      <w:pPr>
        <w:pStyle w:val="NormalnyWeb"/>
        <w:spacing w:before="0" w:beforeAutospacing="0" w:after="0" w:afterAutospacing="0"/>
        <w:ind w:left="284"/>
        <w:jc w:val="both"/>
        <w:rPr>
          <w:rFonts w:ascii="Segoe UI" w:hAnsi="Segoe UI" w:cs="Segoe UI"/>
          <w:i/>
          <w:sz w:val="20"/>
          <w:szCs w:val="20"/>
          <w:u w:val="single"/>
        </w:rPr>
      </w:pPr>
      <w:r w:rsidRPr="00434143">
        <w:rPr>
          <w:rFonts w:ascii="Segoe UI" w:hAnsi="Segoe UI" w:cs="Segoe UI"/>
          <w:i/>
          <w:sz w:val="20"/>
          <w:szCs w:val="20"/>
          <w:u w:val="single"/>
        </w:rPr>
        <w:t xml:space="preserve">- kto jest podmiotem przyjmującym zasoby, </w:t>
      </w:r>
    </w:p>
    <w:p w:rsidR="00ED5DCD" w:rsidRPr="00434143" w:rsidRDefault="00ED5DCD" w:rsidP="00ED5DCD">
      <w:pPr>
        <w:pStyle w:val="NormalnyWeb"/>
        <w:spacing w:before="0" w:beforeAutospacing="0" w:after="0" w:afterAutospacing="0"/>
        <w:ind w:left="284"/>
        <w:jc w:val="both"/>
        <w:rPr>
          <w:rFonts w:ascii="Segoe UI" w:hAnsi="Segoe UI" w:cs="Segoe UI"/>
          <w:i/>
          <w:sz w:val="20"/>
          <w:szCs w:val="20"/>
          <w:u w:val="single"/>
        </w:rPr>
      </w:pPr>
      <w:r w:rsidRPr="00434143">
        <w:rPr>
          <w:rFonts w:ascii="Segoe UI" w:hAnsi="Segoe UI" w:cs="Segoe UI"/>
          <w:i/>
          <w:sz w:val="20"/>
          <w:szCs w:val="20"/>
          <w:u w:val="single"/>
        </w:rPr>
        <w:t xml:space="preserve">- zakres dostępnych Wykonawcy zasobów innego podmiotu, </w:t>
      </w:r>
    </w:p>
    <w:p w:rsidR="00ED5DCD" w:rsidRPr="00434143" w:rsidRDefault="00ED5DCD" w:rsidP="00ED5DCD">
      <w:pPr>
        <w:pStyle w:val="NormalnyWeb"/>
        <w:spacing w:before="0" w:beforeAutospacing="0" w:after="0" w:afterAutospacing="0"/>
        <w:ind w:left="284"/>
        <w:jc w:val="both"/>
        <w:rPr>
          <w:rFonts w:ascii="Segoe UI" w:hAnsi="Segoe UI" w:cs="Segoe UI"/>
          <w:i/>
          <w:sz w:val="20"/>
          <w:szCs w:val="20"/>
          <w:u w:val="single"/>
        </w:rPr>
      </w:pPr>
      <w:r w:rsidRPr="00434143">
        <w:rPr>
          <w:rFonts w:ascii="Segoe UI" w:hAnsi="Segoe UI" w:cs="Segoe UI"/>
          <w:i/>
          <w:sz w:val="20"/>
          <w:szCs w:val="20"/>
          <w:u w:val="single"/>
        </w:rPr>
        <w:t>- sposób wykorzystania zasobów innego podmiotu, przez Wykonawcę, przy wykonywaniu zamówienia,</w:t>
      </w:r>
    </w:p>
    <w:p w:rsidR="001F6BA4" w:rsidRDefault="00ED5DCD" w:rsidP="001F6BA4">
      <w:pPr>
        <w:pStyle w:val="NormalnyWeb"/>
        <w:spacing w:before="0" w:beforeAutospacing="0" w:after="0" w:afterAutospacing="0"/>
        <w:ind w:left="284"/>
        <w:jc w:val="both"/>
        <w:rPr>
          <w:rFonts w:ascii="Segoe UI" w:hAnsi="Segoe UI" w:cs="Segoe UI"/>
          <w:i/>
          <w:sz w:val="20"/>
          <w:szCs w:val="20"/>
          <w:u w:val="single"/>
        </w:rPr>
      </w:pPr>
      <w:r w:rsidRPr="00434143">
        <w:rPr>
          <w:rFonts w:ascii="Segoe UI" w:hAnsi="Segoe UI" w:cs="Segoe UI"/>
          <w:i/>
          <w:sz w:val="20"/>
          <w:szCs w:val="20"/>
          <w:u w:val="single"/>
        </w:rPr>
        <w:t>- zakres i okres udziału innego podmiotu przy wyk</w:t>
      </w:r>
      <w:r w:rsidR="00BD08B8">
        <w:rPr>
          <w:rFonts w:ascii="Segoe UI" w:hAnsi="Segoe UI" w:cs="Segoe UI"/>
          <w:i/>
          <w:sz w:val="20"/>
          <w:szCs w:val="20"/>
          <w:u w:val="single"/>
        </w:rPr>
        <w:t>onywaniu zamówienia publicznego</w:t>
      </w:r>
      <w:r w:rsidR="001F6BA4">
        <w:rPr>
          <w:rFonts w:ascii="Segoe UI" w:hAnsi="Segoe UI" w:cs="Segoe UI"/>
          <w:i/>
          <w:sz w:val="20"/>
          <w:szCs w:val="20"/>
          <w:u w:val="single"/>
        </w:rPr>
        <w:t>,</w:t>
      </w:r>
    </w:p>
    <w:p w:rsidR="001F6BA4" w:rsidRDefault="001F6BA4" w:rsidP="001F6BA4">
      <w:pPr>
        <w:pStyle w:val="NormalnyWeb"/>
        <w:spacing w:before="0" w:beforeAutospacing="0" w:after="0" w:afterAutospacing="0"/>
        <w:ind w:left="284"/>
        <w:jc w:val="both"/>
        <w:rPr>
          <w:rFonts w:ascii="Segoe UI" w:hAnsi="Segoe UI" w:cs="Segoe UI"/>
          <w:i/>
          <w:sz w:val="20"/>
          <w:szCs w:val="20"/>
          <w:u w:val="single"/>
        </w:rPr>
      </w:pPr>
      <w:r w:rsidRPr="00434143">
        <w:rPr>
          <w:rFonts w:ascii="Segoe UI" w:hAnsi="Segoe UI" w:cs="Segoe UI"/>
          <w:i/>
          <w:sz w:val="20"/>
          <w:szCs w:val="20"/>
          <w:u w:val="single"/>
        </w:rPr>
        <w:t xml:space="preserve">- czy podmiot, na zdolności którego Wykonawca polega w odniesieniu do warunków udziału </w:t>
      </w:r>
      <w:r w:rsidRPr="00434143">
        <w:rPr>
          <w:rFonts w:ascii="Segoe UI" w:hAnsi="Segoe UI" w:cs="Segoe UI"/>
          <w:i/>
          <w:sz w:val="20"/>
          <w:szCs w:val="20"/>
          <w:u w:val="single"/>
        </w:rPr>
        <w:br/>
        <w:t xml:space="preserve">w postępowaniu dotyczących wykształcenia, kwalifikacji zawodowych lub doświadczenia, zrealizuje </w:t>
      </w:r>
      <w:r>
        <w:rPr>
          <w:rFonts w:ascii="Segoe UI" w:hAnsi="Segoe UI" w:cs="Segoe UI"/>
          <w:i/>
          <w:sz w:val="20"/>
          <w:szCs w:val="20"/>
          <w:u w:val="single"/>
        </w:rPr>
        <w:t>usługi</w:t>
      </w:r>
      <w:r w:rsidRPr="00434143">
        <w:rPr>
          <w:rFonts w:ascii="Segoe UI" w:hAnsi="Segoe UI" w:cs="Segoe UI"/>
          <w:i/>
          <w:sz w:val="20"/>
          <w:szCs w:val="20"/>
          <w:u w:val="single"/>
        </w:rPr>
        <w:t>, których wskazane zdolności dotyczą.</w:t>
      </w:r>
    </w:p>
    <w:p w:rsidR="00AC1A25" w:rsidRDefault="00AC1A25" w:rsidP="002176B9">
      <w:pPr>
        <w:pStyle w:val="NormalnyWeb"/>
        <w:spacing w:before="0" w:beforeAutospacing="0" w:after="0" w:afterAutospacing="0"/>
        <w:jc w:val="both"/>
        <w:rPr>
          <w:rFonts w:ascii="Segoe UI" w:hAnsi="Segoe UI" w:cs="Segoe UI"/>
          <w:i/>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D5DCD" w:rsidRPr="00124E74" w:rsidTr="000628B0">
        <w:trPr>
          <w:trHeight w:val="530"/>
        </w:trPr>
        <w:tc>
          <w:tcPr>
            <w:tcW w:w="9286" w:type="dxa"/>
          </w:tcPr>
          <w:p w:rsidR="00ED5DCD" w:rsidRPr="00A4605B" w:rsidRDefault="00ED5DCD" w:rsidP="000628B0">
            <w:pPr>
              <w:pStyle w:val="Tekstpodstawowy"/>
              <w:spacing w:before="60" w:after="60"/>
              <w:jc w:val="right"/>
              <w:outlineLvl w:val="0"/>
              <w:rPr>
                <w:rFonts w:ascii="Segoe UI" w:hAnsi="Segoe UI" w:cs="Segoe UI"/>
                <w:b w:val="0"/>
                <w:bCs/>
                <w:sz w:val="16"/>
                <w:szCs w:val="16"/>
                <w:u w:val="single"/>
              </w:rPr>
            </w:pPr>
            <w:r w:rsidRPr="00A4605B">
              <w:rPr>
                <w:rFonts w:ascii="Segoe UI" w:hAnsi="Segoe UI" w:cs="Segoe UI"/>
                <w:b w:val="0"/>
                <w:bCs/>
                <w:sz w:val="16"/>
                <w:szCs w:val="16"/>
                <w:u w:val="single"/>
              </w:rPr>
              <w:t>WZÓR ZOBOWIĄZANIA</w:t>
            </w:r>
          </w:p>
          <w:p w:rsidR="00ED5DCD" w:rsidRPr="00F03EAF" w:rsidRDefault="00ED5DCD" w:rsidP="000628B0">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ZOBOWIĄZANIE</w:t>
            </w:r>
          </w:p>
          <w:p w:rsidR="00ED5DCD" w:rsidRPr="00F03EAF" w:rsidRDefault="00ED5DCD" w:rsidP="000628B0">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 xml:space="preserve">do oddania do dyspozycji niezbędnych zasobów </w:t>
            </w:r>
          </w:p>
          <w:p w:rsidR="00ED5DCD" w:rsidRPr="00F03EAF" w:rsidRDefault="00ED5DCD" w:rsidP="000628B0">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na okres korzystania z nich przy wykonaniu zamówienia</w:t>
            </w:r>
          </w:p>
          <w:p w:rsidR="00ED5DCD" w:rsidRPr="00F03EAF" w:rsidRDefault="00ED5DCD" w:rsidP="000628B0">
            <w:pPr>
              <w:autoSpaceDE w:val="0"/>
              <w:autoSpaceDN w:val="0"/>
              <w:adjustRightInd w:val="0"/>
              <w:jc w:val="both"/>
              <w:rPr>
                <w:rFonts w:ascii="Segoe UI" w:hAnsi="Segoe UI" w:cs="Segoe UI"/>
                <w:sz w:val="16"/>
                <w:szCs w:val="16"/>
              </w:rPr>
            </w:pPr>
          </w:p>
          <w:p w:rsidR="00ED5DCD" w:rsidRPr="00F03EAF" w:rsidRDefault="00ED5DCD" w:rsidP="000628B0">
            <w:pPr>
              <w:autoSpaceDE w:val="0"/>
              <w:autoSpaceDN w:val="0"/>
              <w:adjustRightInd w:val="0"/>
              <w:jc w:val="both"/>
              <w:rPr>
                <w:rFonts w:ascii="Segoe UI" w:hAnsi="Segoe UI" w:cs="Segoe UI"/>
                <w:sz w:val="16"/>
                <w:szCs w:val="16"/>
              </w:rPr>
            </w:pPr>
            <w:r w:rsidRPr="00F03EAF">
              <w:rPr>
                <w:rFonts w:ascii="Segoe UI" w:hAnsi="Segoe UI" w:cs="Segoe UI"/>
                <w:sz w:val="16"/>
                <w:szCs w:val="16"/>
              </w:rPr>
              <w:t>Ja(/My) niżej podpisany(/ni) ………………….…….................………..……………… będąc upoważnionym(/mi) do reprezentowania:</w:t>
            </w:r>
          </w:p>
          <w:p w:rsidR="00ED5DCD" w:rsidRPr="00F03EAF" w:rsidRDefault="00ED5DCD" w:rsidP="000628B0">
            <w:pPr>
              <w:autoSpaceDE w:val="0"/>
              <w:autoSpaceDN w:val="0"/>
              <w:adjustRightInd w:val="0"/>
              <w:jc w:val="both"/>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(imię i nazwisko składającego oświadczenie)</w:t>
            </w:r>
          </w:p>
          <w:p w:rsidR="00ED5DCD" w:rsidRPr="00F03EAF" w:rsidRDefault="00ED5DCD" w:rsidP="000628B0">
            <w:pPr>
              <w:autoSpaceDE w:val="0"/>
              <w:autoSpaceDN w:val="0"/>
              <w:adjustRightInd w:val="0"/>
              <w:jc w:val="both"/>
              <w:rPr>
                <w:rFonts w:ascii="Segoe UI" w:hAnsi="Segoe UI" w:cs="Segoe UI"/>
                <w:sz w:val="16"/>
                <w:szCs w:val="16"/>
              </w:rPr>
            </w:pPr>
          </w:p>
          <w:p w:rsidR="00ED5DCD" w:rsidRPr="00F03EAF" w:rsidRDefault="00ED5DCD" w:rsidP="000628B0">
            <w:pPr>
              <w:autoSpaceDE w:val="0"/>
              <w:autoSpaceDN w:val="0"/>
              <w:adjustRightInd w:val="0"/>
              <w:jc w:val="both"/>
              <w:rPr>
                <w:rFonts w:ascii="Segoe UI" w:hAnsi="Segoe UI" w:cs="Segoe UI"/>
                <w:sz w:val="16"/>
                <w:szCs w:val="16"/>
              </w:rPr>
            </w:pPr>
            <w:r w:rsidRPr="00F03EAF">
              <w:rPr>
                <w:rFonts w:ascii="Segoe UI" w:hAnsi="Segoe UI" w:cs="Segoe UI"/>
                <w:sz w:val="16"/>
                <w:szCs w:val="16"/>
              </w:rPr>
              <w:t>…………………………….………………………………….…………………………………………….........</w:t>
            </w:r>
            <w:r>
              <w:rPr>
                <w:rFonts w:ascii="Segoe UI" w:hAnsi="Segoe UI" w:cs="Segoe UI"/>
                <w:sz w:val="16"/>
                <w:szCs w:val="16"/>
              </w:rPr>
              <w:t>....................................</w:t>
            </w:r>
            <w:r w:rsidRPr="00F03EAF">
              <w:rPr>
                <w:rFonts w:ascii="Segoe UI" w:hAnsi="Segoe UI" w:cs="Segoe UI"/>
                <w:sz w:val="16"/>
                <w:szCs w:val="16"/>
              </w:rPr>
              <w:t>.............................................................…..……</w:t>
            </w:r>
          </w:p>
          <w:p w:rsidR="00ED5DCD" w:rsidRPr="00F03EAF" w:rsidRDefault="00ED5DCD" w:rsidP="000628B0">
            <w:pPr>
              <w:autoSpaceDE w:val="0"/>
              <w:autoSpaceDN w:val="0"/>
              <w:adjustRightInd w:val="0"/>
              <w:rPr>
                <w:rFonts w:ascii="Segoe UI" w:hAnsi="Segoe UI" w:cs="Segoe UI"/>
                <w:i/>
                <w:sz w:val="12"/>
                <w:szCs w:val="12"/>
              </w:rPr>
            </w:pPr>
            <w:r w:rsidRPr="00F03EAF">
              <w:rPr>
                <w:rFonts w:ascii="Segoe UI" w:hAnsi="Segoe UI" w:cs="Segoe UI"/>
                <w:sz w:val="12"/>
                <w:szCs w:val="12"/>
              </w:rPr>
              <w:t xml:space="preserve">                                                </w:t>
            </w:r>
            <w:r>
              <w:rPr>
                <w:rFonts w:ascii="Segoe UI" w:hAnsi="Segoe UI" w:cs="Segoe UI"/>
                <w:sz w:val="12"/>
                <w:szCs w:val="12"/>
              </w:rPr>
              <w:t xml:space="preserve">                              </w:t>
            </w:r>
            <w:r w:rsidRPr="00F03EAF">
              <w:rPr>
                <w:rFonts w:ascii="Segoe UI" w:hAnsi="Segoe UI" w:cs="Segoe UI"/>
                <w:sz w:val="12"/>
                <w:szCs w:val="12"/>
              </w:rPr>
              <w:t xml:space="preserve">            </w:t>
            </w:r>
            <w:r w:rsidRPr="00F03EAF">
              <w:rPr>
                <w:rFonts w:ascii="Segoe UI" w:hAnsi="Segoe UI" w:cs="Segoe UI"/>
                <w:i/>
                <w:sz w:val="12"/>
                <w:szCs w:val="12"/>
              </w:rPr>
              <w:t>(nazwa i adres  podmiotu oddającego do dyspozycji zasoby)</w:t>
            </w:r>
          </w:p>
          <w:p w:rsidR="00ED5DCD" w:rsidRPr="00F03EAF" w:rsidRDefault="00ED5DCD" w:rsidP="000628B0">
            <w:pPr>
              <w:autoSpaceDE w:val="0"/>
              <w:autoSpaceDN w:val="0"/>
              <w:adjustRightInd w:val="0"/>
              <w:rPr>
                <w:rFonts w:ascii="Segoe UI" w:hAnsi="Segoe UI" w:cs="Segoe UI"/>
                <w:sz w:val="16"/>
                <w:szCs w:val="16"/>
              </w:rPr>
            </w:pPr>
            <w:r w:rsidRPr="00F03EAF">
              <w:rPr>
                <w:rFonts w:ascii="Segoe UI" w:hAnsi="Segoe UI" w:cs="Segoe UI"/>
                <w:b/>
                <w:bCs/>
                <w:sz w:val="16"/>
                <w:szCs w:val="16"/>
              </w:rPr>
              <w:t>o ś w i a d c z a m(/y)</w:t>
            </w:r>
            <w:r w:rsidRPr="00F03EAF">
              <w:rPr>
                <w:rFonts w:ascii="Segoe UI" w:hAnsi="Segoe UI" w:cs="Segoe UI"/>
                <w:sz w:val="16"/>
                <w:szCs w:val="16"/>
              </w:rPr>
              <w:t>,</w:t>
            </w:r>
          </w:p>
          <w:p w:rsidR="00ED5DCD" w:rsidRPr="00F03EAF" w:rsidRDefault="00ED5DCD" w:rsidP="000628B0">
            <w:pPr>
              <w:autoSpaceDE w:val="0"/>
              <w:autoSpaceDN w:val="0"/>
              <w:adjustRightInd w:val="0"/>
              <w:jc w:val="both"/>
              <w:rPr>
                <w:rFonts w:ascii="Segoe UI" w:hAnsi="Segoe UI" w:cs="Segoe UI"/>
                <w:sz w:val="16"/>
                <w:szCs w:val="16"/>
              </w:rPr>
            </w:pPr>
            <w:r w:rsidRPr="00F03EAF">
              <w:rPr>
                <w:rFonts w:ascii="Segoe UI" w:hAnsi="Segoe UI" w:cs="Segoe UI"/>
                <w:sz w:val="16"/>
                <w:szCs w:val="16"/>
              </w:rPr>
              <w:t xml:space="preserve">że wyżej wymieniony podmiot, stosownie do art. 22a ust. 1 ustawy z dnia 29 stycznia 2004 r. – </w:t>
            </w:r>
            <w:r>
              <w:rPr>
                <w:rFonts w:ascii="Segoe UI" w:hAnsi="Segoe UI" w:cs="Segoe UI"/>
                <w:sz w:val="16"/>
                <w:szCs w:val="16"/>
              </w:rPr>
              <w:t xml:space="preserve">Prawo zamówień publicznych </w:t>
            </w:r>
            <w:r>
              <w:rPr>
                <w:rFonts w:ascii="Segoe UI" w:hAnsi="Segoe UI" w:cs="Segoe UI"/>
                <w:sz w:val="16"/>
                <w:szCs w:val="16"/>
              </w:rPr>
              <w:br/>
              <w:t xml:space="preserve">(t.j. </w:t>
            </w:r>
            <w:r w:rsidRPr="00F03EAF">
              <w:rPr>
                <w:rFonts w:ascii="Segoe UI" w:hAnsi="Segoe UI" w:cs="Segoe UI"/>
                <w:sz w:val="16"/>
                <w:szCs w:val="16"/>
              </w:rPr>
              <w:t>Dz. U. z 201</w:t>
            </w:r>
            <w:r w:rsidR="00201A66">
              <w:rPr>
                <w:rFonts w:ascii="Segoe UI" w:hAnsi="Segoe UI" w:cs="Segoe UI"/>
                <w:sz w:val="16"/>
                <w:szCs w:val="16"/>
              </w:rPr>
              <w:t>9 r.</w:t>
            </w:r>
            <w:r w:rsidR="00A33834">
              <w:rPr>
                <w:rFonts w:ascii="Segoe UI" w:hAnsi="Segoe UI" w:cs="Segoe UI"/>
                <w:sz w:val="16"/>
                <w:szCs w:val="16"/>
              </w:rPr>
              <w:t xml:space="preserve">, </w:t>
            </w:r>
            <w:r w:rsidRPr="00F03EAF">
              <w:rPr>
                <w:rFonts w:ascii="Segoe UI" w:hAnsi="Segoe UI" w:cs="Segoe UI"/>
                <w:sz w:val="16"/>
                <w:szCs w:val="16"/>
              </w:rPr>
              <w:t xml:space="preserve">poz. </w:t>
            </w:r>
            <w:r>
              <w:rPr>
                <w:rFonts w:ascii="Segoe UI" w:hAnsi="Segoe UI" w:cs="Segoe UI"/>
                <w:sz w:val="16"/>
                <w:szCs w:val="16"/>
              </w:rPr>
              <w:t>1</w:t>
            </w:r>
            <w:r w:rsidR="00201A66">
              <w:rPr>
                <w:rFonts w:ascii="Segoe UI" w:hAnsi="Segoe UI" w:cs="Segoe UI"/>
                <w:sz w:val="16"/>
                <w:szCs w:val="16"/>
              </w:rPr>
              <w:t>843</w:t>
            </w:r>
            <w:r w:rsidR="002176B9">
              <w:rPr>
                <w:rFonts w:ascii="Segoe UI" w:hAnsi="Segoe UI" w:cs="Segoe UI"/>
                <w:sz w:val="16"/>
                <w:szCs w:val="16"/>
              </w:rPr>
              <w:t xml:space="preserve"> z późn. zm.</w:t>
            </w:r>
            <w:r w:rsidRPr="00F03EAF">
              <w:rPr>
                <w:rFonts w:ascii="Segoe UI" w:hAnsi="Segoe UI" w:cs="Segoe UI"/>
                <w:sz w:val="16"/>
                <w:szCs w:val="16"/>
              </w:rPr>
              <w:t>) odda Wykonawcy</w:t>
            </w:r>
          </w:p>
          <w:p w:rsidR="00ED5DCD" w:rsidRPr="00F03EAF" w:rsidRDefault="00ED5DCD" w:rsidP="000628B0">
            <w:pPr>
              <w:autoSpaceDE w:val="0"/>
              <w:autoSpaceDN w:val="0"/>
              <w:adjustRightInd w:val="0"/>
              <w:jc w:val="both"/>
              <w:rPr>
                <w:rFonts w:ascii="Segoe UI" w:hAnsi="Segoe UI" w:cs="Segoe UI"/>
                <w:sz w:val="16"/>
                <w:szCs w:val="16"/>
              </w:rPr>
            </w:pPr>
          </w:p>
          <w:p w:rsidR="00ED5DCD" w:rsidRPr="00F03EAF" w:rsidRDefault="00ED5DCD" w:rsidP="000628B0">
            <w:pPr>
              <w:autoSpaceDE w:val="0"/>
              <w:autoSpaceDN w:val="0"/>
              <w:adjustRightInd w:val="0"/>
              <w:jc w:val="both"/>
              <w:rPr>
                <w:rFonts w:ascii="Segoe UI" w:hAnsi="Segoe UI" w:cs="Segoe UI"/>
                <w:sz w:val="16"/>
                <w:szCs w:val="16"/>
              </w:rPr>
            </w:pPr>
            <w:r w:rsidRPr="00F03EAF">
              <w:rPr>
                <w:rFonts w:ascii="Segoe UI" w:hAnsi="Segoe UI" w:cs="Segoe UI"/>
                <w:sz w:val="16"/>
                <w:szCs w:val="16"/>
              </w:rPr>
              <w:t>…………………………………………………………………....……………….......................................</w:t>
            </w:r>
            <w:r>
              <w:rPr>
                <w:rFonts w:ascii="Segoe UI" w:hAnsi="Segoe UI" w:cs="Segoe UI"/>
                <w:sz w:val="16"/>
                <w:szCs w:val="16"/>
              </w:rPr>
              <w:t>...............................</w:t>
            </w:r>
            <w:r w:rsidRPr="00F03EAF">
              <w:rPr>
                <w:rFonts w:ascii="Segoe UI" w:hAnsi="Segoe UI" w:cs="Segoe UI"/>
                <w:sz w:val="16"/>
                <w:szCs w:val="16"/>
              </w:rPr>
              <w:t>....................................…………….…………….…….</w:t>
            </w:r>
          </w:p>
          <w:p w:rsidR="00ED5DCD" w:rsidRPr="00F03EAF" w:rsidRDefault="00ED5DCD" w:rsidP="000628B0">
            <w:pPr>
              <w:autoSpaceDE w:val="0"/>
              <w:autoSpaceDN w:val="0"/>
              <w:adjustRightInd w:val="0"/>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(nazwa i adres  Wykonawcy składającego ofertę)</w:t>
            </w:r>
          </w:p>
          <w:p w:rsidR="00ED5DCD" w:rsidRDefault="00ED5DCD" w:rsidP="000628B0">
            <w:pPr>
              <w:autoSpaceDE w:val="0"/>
              <w:autoSpaceDN w:val="0"/>
              <w:adjustRightInd w:val="0"/>
              <w:jc w:val="both"/>
              <w:rPr>
                <w:rFonts w:ascii="Segoe UI" w:hAnsi="Segoe UI" w:cs="Segoe UI"/>
                <w:sz w:val="16"/>
                <w:szCs w:val="16"/>
              </w:rPr>
            </w:pPr>
          </w:p>
          <w:p w:rsidR="00ED5DCD" w:rsidRPr="00F03EAF" w:rsidRDefault="00ED5DCD" w:rsidP="000628B0">
            <w:pPr>
              <w:autoSpaceDE w:val="0"/>
              <w:autoSpaceDN w:val="0"/>
              <w:adjustRightInd w:val="0"/>
              <w:jc w:val="both"/>
              <w:rPr>
                <w:rFonts w:ascii="Segoe UI" w:hAnsi="Segoe UI" w:cs="Segoe UI"/>
                <w:sz w:val="16"/>
                <w:szCs w:val="16"/>
              </w:rPr>
            </w:pPr>
            <w:r w:rsidRPr="00F03EAF">
              <w:rPr>
                <w:rFonts w:ascii="Segoe UI" w:hAnsi="Segoe UI" w:cs="Segoe UI"/>
                <w:sz w:val="16"/>
                <w:szCs w:val="16"/>
              </w:rPr>
              <w:t>do dyspozycji niezbędne zasoby: ……………..............................................................……………</w:t>
            </w:r>
            <w:r>
              <w:rPr>
                <w:rFonts w:ascii="Segoe UI" w:hAnsi="Segoe UI" w:cs="Segoe UI"/>
                <w:sz w:val="16"/>
                <w:szCs w:val="16"/>
              </w:rPr>
              <w:t>……………………</w:t>
            </w:r>
            <w:r w:rsidRPr="00F03EAF">
              <w:rPr>
                <w:rFonts w:ascii="Segoe UI" w:hAnsi="Segoe UI" w:cs="Segoe UI"/>
                <w:sz w:val="16"/>
                <w:szCs w:val="16"/>
              </w:rPr>
              <w:t>…………………………………………………….</w:t>
            </w:r>
          </w:p>
          <w:p w:rsidR="00ED5DCD" w:rsidRPr="00EF2D4D" w:rsidRDefault="00ED5DCD" w:rsidP="000628B0">
            <w:pPr>
              <w:autoSpaceDE w:val="0"/>
              <w:autoSpaceDN w:val="0"/>
              <w:adjustRightInd w:val="0"/>
              <w:jc w:val="both"/>
              <w:rPr>
                <w:rFonts w:ascii="Segoe UI" w:hAnsi="Segoe UI" w:cs="Segoe UI"/>
                <w:i/>
                <w:sz w:val="12"/>
                <w:szCs w:val="12"/>
              </w:rPr>
            </w:pPr>
            <w:r w:rsidRPr="00F03EAF">
              <w:rPr>
                <w:rFonts w:ascii="Segoe UI" w:hAnsi="Segoe UI" w:cs="Segoe UI"/>
                <w:sz w:val="12"/>
                <w:szCs w:val="12"/>
              </w:rPr>
              <w:t xml:space="preserve">                                                                                                       </w:t>
            </w:r>
            <w:r w:rsidRPr="00EF2D4D">
              <w:rPr>
                <w:rFonts w:ascii="Segoe UI" w:hAnsi="Segoe UI" w:cs="Segoe UI"/>
                <w:i/>
                <w:sz w:val="12"/>
                <w:szCs w:val="12"/>
              </w:rPr>
              <w:t>(zakres udostępnianych zasobów)</w:t>
            </w:r>
          </w:p>
          <w:p w:rsidR="00ED5DCD" w:rsidRPr="00F03EAF" w:rsidRDefault="00ED5DCD" w:rsidP="000628B0">
            <w:pPr>
              <w:autoSpaceDE w:val="0"/>
              <w:autoSpaceDN w:val="0"/>
              <w:adjustRightInd w:val="0"/>
              <w:jc w:val="both"/>
              <w:rPr>
                <w:rFonts w:ascii="Segoe UI" w:hAnsi="Segoe UI" w:cs="Segoe UI"/>
                <w:sz w:val="16"/>
                <w:szCs w:val="16"/>
              </w:rPr>
            </w:pPr>
          </w:p>
          <w:p w:rsidR="00ED5DCD" w:rsidRPr="00F03EAF" w:rsidRDefault="00ED5DCD" w:rsidP="000628B0">
            <w:pPr>
              <w:autoSpaceDE w:val="0"/>
              <w:autoSpaceDN w:val="0"/>
              <w:adjustRightInd w:val="0"/>
              <w:jc w:val="both"/>
              <w:rPr>
                <w:rFonts w:ascii="Segoe UI" w:hAnsi="Segoe UI" w:cs="Segoe UI"/>
                <w:sz w:val="16"/>
                <w:szCs w:val="16"/>
              </w:rPr>
            </w:pPr>
            <w:r w:rsidRPr="00F03EAF">
              <w:rPr>
                <w:rFonts w:ascii="Segoe UI" w:hAnsi="Segoe UI" w:cs="Segoe UI"/>
                <w:sz w:val="16"/>
                <w:szCs w:val="16"/>
              </w:rPr>
              <w:t>na okres korzystania z nich przy wykonywaniu zamówienia pn.  …………………………………………</w:t>
            </w:r>
            <w:r>
              <w:rPr>
                <w:rFonts w:ascii="Segoe UI" w:hAnsi="Segoe UI" w:cs="Segoe UI"/>
                <w:sz w:val="16"/>
                <w:szCs w:val="16"/>
              </w:rPr>
              <w:t>……………..</w:t>
            </w:r>
            <w:r w:rsidRPr="00F03EAF">
              <w:rPr>
                <w:rFonts w:ascii="Segoe UI" w:hAnsi="Segoe UI" w:cs="Segoe UI"/>
                <w:sz w:val="16"/>
                <w:szCs w:val="16"/>
              </w:rPr>
              <w:t>.…...............………………………….....</w:t>
            </w:r>
          </w:p>
          <w:p w:rsidR="00ED5DCD" w:rsidRPr="00F03EAF" w:rsidRDefault="00ED5DCD" w:rsidP="000628B0">
            <w:pPr>
              <w:autoSpaceDE w:val="0"/>
              <w:autoSpaceDN w:val="0"/>
              <w:adjustRightInd w:val="0"/>
              <w:jc w:val="both"/>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(nazwa zamówienia publicznego)</w:t>
            </w:r>
          </w:p>
          <w:p w:rsidR="00ED5DCD" w:rsidRPr="00F03EAF" w:rsidRDefault="00ED5DCD" w:rsidP="000628B0">
            <w:pPr>
              <w:autoSpaceDE w:val="0"/>
              <w:autoSpaceDN w:val="0"/>
              <w:adjustRightInd w:val="0"/>
              <w:jc w:val="both"/>
              <w:rPr>
                <w:rFonts w:ascii="Segoe UI" w:hAnsi="Segoe UI" w:cs="Segoe UI"/>
                <w:sz w:val="16"/>
                <w:szCs w:val="16"/>
              </w:rPr>
            </w:pPr>
          </w:p>
          <w:p w:rsidR="00ED5DCD" w:rsidRPr="00F03EAF" w:rsidRDefault="00ED5DCD" w:rsidP="000628B0">
            <w:pPr>
              <w:autoSpaceDE w:val="0"/>
              <w:autoSpaceDN w:val="0"/>
              <w:adjustRightInd w:val="0"/>
              <w:jc w:val="both"/>
              <w:rPr>
                <w:rFonts w:ascii="Segoe UI" w:hAnsi="Segoe UI" w:cs="Segoe UI"/>
                <w:sz w:val="16"/>
                <w:szCs w:val="16"/>
              </w:rPr>
            </w:pPr>
            <w:r w:rsidRPr="00F03EAF">
              <w:rPr>
                <w:rFonts w:ascii="Segoe UI" w:hAnsi="Segoe UI" w:cs="Segoe UI"/>
                <w:sz w:val="16"/>
                <w:szCs w:val="16"/>
              </w:rPr>
              <w:t>przez ..............</w:t>
            </w:r>
            <w:r>
              <w:rPr>
                <w:rFonts w:ascii="Segoe UI" w:hAnsi="Segoe UI" w:cs="Segoe UI"/>
                <w:sz w:val="16"/>
                <w:szCs w:val="16"/>
              </w:rPr>
              <w:t>....</w:t>
            </w:r>
            <w:r w:rsidRPr="00F03EAF">
              <w:rPr>
                <w:rFonts w:ascii="Segoe UI" w:hAnsi="Segoe UI" w:cs="Segoe UI"/>
                <w:sz w:val="16"/>
                <w:szCs w:val="16"/>
              </w:rPr>
              <w:t xml:space="preserve">........ okres realizacji zamówienia  i w celu jego należytego wykonania. </w:t>
            </w:r>
          </w:p>
          <w:p w:rsidR="00ED5DCD" w:rsidRPr="00F03EAF" w:rsidRDefault="00ED5DCD" w:rsidP="000628B0">
            <w:pPr>
              <w:autoSpaceDE w:val="0"/>
              <w:autoSpaceDN w:val="0"/>
              <w:adjustRightInd w:val="0"/>
              <w:jc w:val="both"/>
              <w:rPr>
                <w:rFonts w:ascii="Segoe UI" w:hAnsi="Segoe UI" w:cs="Segoe UI"/>
                <w:sz w:val="16"/>
                <w:szCs w:val="16"/>
              </w:rPr>
            </w:pPr>
          </w:p>
          <w:p w:rsidR="00ED5DCD" w:rsidRPr="00F03EAF" w:rsidRDefault="00A33834" w:rsidP="000628B0">
            <w:pPr>
              <w:autoSpaceDE w:val="0"/>
              <w:autoSpaceDN w:val="0"/>
              <w:adjustRightInd w:val="0"/>
              <w:jc w:val="both"/>
              <w:rPr>
                <w:rFonts w:ascii="Segoe UI" w:hAnsi="Segoe UI" w:cs="Segoe UI"/>
                <w:sz w:val="16"/>
                <w:szCs w:val="16"/>
              </w:rPr>
            </w:pPr>
            <w:r>
              <w:rPr>
                <w:rFonts w:ascii="Segoe UI" w:hAnsi="Segoe UI" w:cs="Segoe UI"/>
                <w:sz w:val="16"/>
                <w:szCs w:val="16"/>
              </w:rPr>
              <w:t>Sposób wykorzystania ww. zasobów przez W</w:t>
            </w:r>
            <w:r w:rsidR="00ED5DCD" w:rsidRPr="00F03EAF">
              <w:rPr>
                <w:rFonts w:ascii="Segoe UI" w:hAnsi="Segoe UI" w:cs="Segoe UI"/>
                <w:sz w:val="16"/>
                <w:szCs w:val="16"/>
              </w:rPr>
              <w:t>ykonawcę przy wykonywaniu zamówienia to: ……............</w:t>
            </w:r>
            <w:r w:rsidR="00ED5DCD">
              <w:rPr>
                <w:rFonts w:ascii="Segoe UI" w:hAnsi="Segoe UI" w:cs="Segoe UI"/>
                <w:sz w:val="16"/>
                <w:szCs w:val="16"/>
              </w:rPr>
              <w:t>........................</w:t>
            </w:r>
            <w:r w:rsidR="00ED5DCD" w:rsidRPr="00F03EAF">
              <w:rPr>
                <w:rFonts w:ascii="Segoe UI" w:hAnsi="Segoe UI" w:cs="Segoe UI"/>
                <w:sz w:val="16"/>
                <w:szCs w:val="16"/>
              </w:rPr>
              <w:t>...........................…….</w:t>
            </w:r>
          </w:p>
          <w:p w:rsidR="00ED5DCD" w:rsidRDefault="00ED5DCD" w:rsidP="000628B0">
            <w:pPr>
              <w:autoSpaceDE w:val="0"/>
              <w:autoSpaceDN w:val="0"/>
              <w:adjustRightInd w:val="0"/>
              <w:jc w:val="both"/>
              <w:rPr>
                <w:rFonts w:ascii="Segoe UI" w:hAnsi="Segoe UI" w:cs="Segoe UI"/>
                <w:sz w:val="16"/>
                <w:szCs w:val="16"/>
              </w:rPr>
            </w:pPr>
          </w:p>
          <w:p w:rsidR="00ED5DCD" w:rsidRPr="00F03EAF" w:rsidRDefault="00ED5DCD" w:rsidP="000628B0">
            <w:pPr>
              <w:autoSpaceDE w:val="0"/>
              <w:autoSpaceDN w:val="0"/>
              <w:adjustRightInd w:val="0"/>
              <w:jc w:val="both"/>
              <w:rPr>
                <w:rFonts w:ascii="Segoe UI" w:hAnsi="Segoe UI" w:cs="Segoe UI"/>
                <w:sz w:val="16"/>
                <w:szCs w:val="16"/>
              </w:rPr>
            </w:pPr>
            <w:r>
              <w:rPr>
                <w:rFonts w:ascii="Segoe UI" w:hAnsi="Segoe UI" w:cs="Segoe UI"/>
                <w:sz w:val="16"/>
                <w:szCs w:val="16"/>
              </w:rPr>
              <w:t>…………………………..</w:t>
            </w:r>
            <w:r w:rsidRPr="00F03EAF">
              <w:rPr>
                <w:rFonts w:ascii="Segoe UI" w:hAnsi="Segoe UI" w:cs="Segoe UI"/>
                <w:sz w:val="16"/>
                <w:szCs w:val="16"/>
              </w:rPr>
              <w:t>……………………………………………………………………………………………………….......................................................................………….......</w:t>
            </w:r>
          </w:p>
          <w:p w:rsidR="00ED5DCD" w:rsidRDefault="00ED5DCD" w:rsidP="000628B0">
            <w:pPr>
              <w:autoSpaceDE w:val="0"/>
              <w:autoSpaceDN w:val="0"/>
              <w:adjustRightInd w:val="0"/>
              <w:jc w:val="both"/>
              <w:rPr>
                <w:rFonts w:ascii="Segoe UI" w:hAnsi="Segoe UI" w:cs="Segoe UI"/>
                <w:i/>
                <w:sz w:val="16"/>
                <w:szCs w:val="16"/>
              </w:rPr>
            </w:pPr>
          </w:p>
          <w:p w:rsidR="00ED5DCD" w:rsidRDefault="00ED5DCD" w:rsidP="000628B0">
            <w:pPr>
              <w:autoSpaceDE w:val="0"/>
              <w:autoSpaceDN w:val="0"/>
              <w:adjustRightInd w:val="0"/>
              <w:jc w:val="both"/>
              <w:rPr>
                <w:rFonts w:ascii="Segoe UI" w:hAnsi="Segoe UI" w:cs="Segoe UI"/>
                <w:i/>
                <w:sz w:val="16"/>
                <w:szCs w:val="16"/>
              </w:rPr>
            </w:pPr>
          </w:p>
          <w:p w:rsidR="00ED5DCD" w:rsidRPr="00F03EAF" w:rsidRDefault="00ED5DCD" w:rsidP="000628B0">
            <w:pPr>
              <w:autoSpaceDE w:val="0"/>
              <w:autoSpaceDN w:val="0"/>
              <w:adjustRightInd w:val="0"/>
              <w:jc w:val="both"/>
              <w:rPr>
                <w:rFonts w:ascii="Segoe UI" w:hAnsi="Segoe UI" w:cs="Segoe UI"/>
                <w:i/>
                <w:sz w:val="16"/>
                <w:szCs w:val="16"/>
              </w:rPr>
            </w:pPr>
            <w:r w:rsidRPr="00F03EAF">
              <w:rPr>
                <w:rFonts w:ascii="Segoe UI" w:hAnsi="Segoe UI" w:cs="Segoe UI"/>
                <w:i/>
                <w:sz w:val="16"/>
                <w:szCs w:val="16"/>
              </w:rPr>
              <w:t>………………………………………………..………..</w:t>
            </w:r>
          </w:p>
          <w:p w:rsidR="00ED5DCD" w:rsidRPr="00F03EAF" w:rsidRDefault="00ED5DCD" w:rsidP="000628B0">
            <w:pPr>
              <w:autoSpaceDE w:val="0"/>
              <w:autoSpaceDN w:val="0"/>
              <w:adjustRightInd w:val="0"/>
              <w:jc w:val="both"/>
              <w:rPr>
                <w:rFonts w:ascii="Segoe UI" w:hAnsi="Segoe UI" w:cs="Segoe UI"/>
                <w:i/>
                <w:sz w:val="12"/>
                <w:szCs w:val="12"/>
              </w:rPr>
            </w:pPr>
            <w:r>
              <w:rPr>
                <w:rFonts w:ascii="Segoe UI" w:hAnsi="Segoe UI" w:cs="Segoe UI"/>
                <w:i/>
                <w:sz w:val="12"/>
                <w:szCs w:val="12"/>
              </w:rPr>
              <w:t xml:space="preserve">        </w:t>
            </w:r>
            <w:r w:rsidRPr="00F03EAF">
              <w:rPr>
                <w:rFonts w:ascii="Segoe UI" w:hAnsi="Segoe UI" w:cs="Segoe UI"/>
                <w:i/>
                <w:sz w:val="12"/>
                <w:szCs w:val="12"/>
              </w:rPr>
              <w:t xml:space="preserve">(miejsce i data złożenia oświadczenia)                </w:t>
            </w:r>
          </w:p>
          <w:p w:rsidR="00ED5DCD" w:rsidRPr="00F03EAF" w:rsidRDefault="00ED5DCD" w:rsidP="000628B0">
            <w:pPr>
              <w:autoSpaceDE w:val="0"/>
              <w:autoSpaceDN w:val="0"/>
              <w:adjustRightInd w:val="0"/>
              <w:jc w:val="both"/>
              <w:rPr>
                <w:rFonts w:ascii="Segoe UI" w:hAnsi="Segoe UI" w:cs="Segoe UI"/>
                <w:i/>
                <w:sz w:val="16"/>
                <w:szCs w:val="16"/>
              </w:rPr>
            </w:pPr>
            <w:r w:rsidRPr="00F03EAF">
              <w:rPr>
                <w:rFonts w:ascii="Segoe UI" w:hAnsi="Segoe UI" w:cs="Segoe UI"/>
                <w:i/>
                <w:sz w:val="16"/>
                <w:szCs w:val="16"/>
              </w:rPr>
              <w:t xml:space="preserve">                                                                                     </w:t>
            </w:r>
            <w:r>
              <w:rPr>
                <w:rFonts w:ascii="Segoe UI" w:hAnsi="Segoe UI" w:cs="Segoe UI"/>
                <w:i/>
                <w:sz w:val="16"/>
                <w:szCs w:val="16"/>
              </w:rPr>
              <w:t xml:space="preserve">                    …………………………..</w:t>
            </w:r>
            <w:r w:rsidRPr="00F03EAF">
              <w:rPr>
                <w:rFonts w:ascii="Segoe UI" w:hAnsi="Segoe UI" w:cs="Segoe UI"/>
                <w:i/>
                <w:sz w:val="16"/>
                <w:szCs w:val="16"/>
              </w:rPr>
              <w:t>……………….…………………..………………………</w:t>
            </w:r>
          </w:p>
          <w:p w:rsidR="00ED5DCD" w:rsidRDefault="00ED5DCD" w:rsidP="000628B0">
            <w:pPr>
              <w:spacing w:before="60" w:after="60"/>
              <w:ind w:left="4248"/>
              <w:jc w:val="center"/>
              <w:rPr>
                <w:rFonts w:ascii="Segoe UI" w:hAnsi="Segoe UI" w:cs="Segoe UI"/>
                <w:i/>
                <w:sz w:val="12"/>
                <w:szCs w:val="12"/>
              </w:rPr>
            </w:pPr>
            <w:r w:rsidRPr="00982958">
              <w:rPr>
                <w:rFonts w:ascii="Segoe UI" w:hAnsi="Segoe UI" w:cs="Segoe UI"/>
                <w:i/>
                <w:sz w:val="12"/>
                <w:szCs w:val="12"/>
              </w:rPr>
              <w:t xml:space="preserve">(pieczęć i podpis osoby uprawnionej do składania  oświadczeń woli      </w:t>
            </w:r>
            <w:r w:rsidRPr="00982958">
              <w:rPr>
                <w:rFonts w:ascii="Segoe UI" w:hAnsi="Segoe UI" w:cs="Segoe UI"/>
                <w:i/>
                <w:sz w:val="12"/>
                <w:szCs w:val="12"/>
              </w:rPr>
              <w:br/>
              <w:t>w imieniu podmiotu oddającego do dyspozycji zasoby)</w:t>
            </w:r>
          </w:p>
          <w:p w:rsidR="00ED5DCD" w:rsidRPr="00982958" w:rsidRDefault="00ED5DCD" w:rsidP="000628B0">
            <w:pPr>
              <w:spacing w:before="60" w:after="60"/>
              <w:ind w:left="4248"/>
              <w:jc w:val="center"/>
              <w:rPr>
                <w:rFonts w:ascii="Segoe UI" w:hAnsi="Segoe UI" w:cs="Segoe UI"/>
                <w:i/>
                <w:iCs/>
                <w:sz w:val="12"/>
                <w:szCs w:val="12"/>
              </w:rPr>
            </w:pPr>
          </w:p>
        </w:tc>
      </w:tr>
    </w:tbl>
    <w:p w:rsidR="00AC1A25" w:rsidRPr="00AC1A25" w:rsidRDefault="00AC1A25" w:rsidP="00784845">
      <w:pPr>
        <w:pStyle w:val="Tekstpodstawowy"/>
        <w:jc w:val="both"/>
        <w:rPr>
          <w:rFonts w:ascii="Segoe UI" w:hAnsi="Segoe UI" w:cs="Segoe UI"/>
          <w:b w:val="0"/>
          <w:i w:val="0"/>
          <w:sz w:val="20"/>
          <w:lang w:eastAsia="ar-SA"/>
        </w:rPr>
      </w:pPr>
    </w:p>
    <w:p w:rsidR="00B74DD3" w:rsidRPr="00982958" w:rsidRDefault="00E773F7" w:rsidP="00C0661B">
      <w:pPr>
        <w:pStyle w:val="Tekstpodstawowy"/>
        <w:numPr>
          <w:ilvl w:val="0"/>
          <w:numId w:val="14"/>
        </w:numPr>
        <w:ind w:left="426" w:hanging="426"/>
        <w:jc w:val="both"/>
        <w:rPr>
          <w:rFonts w:ascii="Segoe UI" w:hAnsi="Segoe UI" w:cs="Segoe UI"/>
          <w:bCs/>
          <w:i w:val="0"/>
          <w:sz w:val="20"/>
        </w:rPr>
      </w:pPr>
      <w:r w:rsidRPr="00982958">
        <w:rPr>
          <w:rFonts w:ascii="Segoe UI" w:hAnsi="Segoe UI" w:cs="Segoe UI"/>
          <w:bCs/>
          <w:i w:val="0"/>
          <w:sz w:val="20"/>
        </w:rPr>
        <w:t>WYKAZ OŚWIADCZEŃ LUB</w:t>
      </w:r>
      <w:r w:rsidR="00A939C4" w:rsidRPr="00982958">
        <w:rPr>
          <w:rFonts w:ascii="Segoe UI" w:hAnsi="Segoe UI" w:cs="Segoe UI"/>
          <w:bCs/>
          <w:i w:val="0"/>
          <w:sz w:val="20"/>
        </w:rPr>
        <w:t xml:space="preserve"> DOKUMENTÓW </w:t>
      </w:r>
      <w:r w:rsidRPr="00982958">
        <w:rPr>
          <w:rFonts w:ascii="Segoe UI" w:hAnsi="Segoe UI" w:cs="Segoe UI"/>
          <w:bCs/>
          <w:i w:val="0"/>
          <w:sz w:val="20"/>
        </w:rPr>
        <w:t>POTWIERDZAJĄCYCH SPEŁNIANIE WARUNKÓW UDZIAŁU W POSTĘPOWANIU ORAZ BRAK PODSTAW DO WYKLUCZENIA</w:t>
      </w:r>
    </w:p>
    <w:p w:rsidR="00B63659" w:rsidRPr="00EF2D4D" w:rsidRDefault="00B63659" w:rsidP="00B63659">
      <w:pPr>
        <w:pStyle w:val="Tekstpodstawowy"/>
        <w:ind w:left="426"/>
        <w:jc w:val="both"/>
        <w:rPr>
          <w:rFonts w:ascii="Segoe UI" w:hAnsi="Segoe UI" w:cs="Segoe UI"/>
          <w:b w:val="0"/>
          <w:bCs/>
          <w:i w:val="0"/>
          <w:sz w:val="20"/>
        </w:rPr>
      </w:pPr>
    </w:p>
    <w:p w:rsidR="001F6BA4" w:rsidRPr="001F6BA4" w:rsidRDefault="00EF58E0" w:rsidP="00596988">
      <w:pPr>
        <w:numPr>
          <w:ilvl w:val="0"/>
          <w:numId w:val="41"/>
        </w:numPr>
        <w:spacing w:after="120"/>
        <w:ind w:left="284" w:hanging="284"/>
        <w:jc w:val="both"/>
        <w:rPr>
          <w:rFonts w:ascii="Segoe UI" w:hAnsi="Segoe UI" w:cs="Segoe UI"/>
          <w:bCs/>
          <w:u w:val="single"/>
        </w:rPr>
      </w:pPr>
      <w:r w:rsidRPr="00EF2D4D">
        <w:rPr>
          <w:rFonts w:ascii="Segoe UI" w:hAnsi="Segoe UI" w:cs="Segoe UI"/>
          <w:bCs/>
        </w:rPr>
        <w:t xml:space="preserve">Do oferty Wykonawca musi dołączyć </w:t>
      </w:r>
      <w:r w:rsidRPr="00EF2D4D">
        <w:rPr>
          <w:rFonts w:ascii="Segoe UI" w:hAnsi="Segoe UI" w:cs="Segoe UI"/>
          <w:bCs/>
          <w:u w:val="single"/>
        </w:rPr>
        <w:t>aktualne na dzień składania ofert</w:t>
      </w:r>
      <w:r w:rsidR="001F6BA4" w:rsidRPr="00EF2D4D">
        <w:rPr>
          <w:rFonts w:ascii="Segoe UI" w:hAnsi="Segoe UI" w:cs="Segoe UI"/>
          <w:bCs/>
        </w:rPr>
        <w:t xml:space="preserve"> </w:t>
      </w:r>
      <w:r w:rsidR="00F770D6" w:rsidRPr="00EF2D4D">
        <w:rPr>
          <w:rFonts w:ascii="Segoe UI" w:hAnsi="Segoe UI" w:cs="Segoe UI"/>
          <w:bCs/>
        </w:rPr>
        <w:t>OŚWIADCZENIE</w:t>
      </w:r>
      <w:r w:rsidR="001F6BA4" w:rsidRPr="00EF2D4D">
        <w:rPr>
          <w:rFonts w:ascii="Segoe UI" w:hAnsi="Segoe UI" w:cs="Segoe UI"/>
          <w:bCs/>
        </w:rPr>
        <w:t xml:space="preserve"> </w:t>
      </w:r>
      <w:r w:rsidR="00E773F7" w:rsidRPr="001F6BA4">
        <w:rPr>
          <w:rFonts w:ascii="Segoe UI" w:hAnsi="Segoe UI" w:cs="Segoe UI"/>
          <w:bCs/>
        </w:rPr>
        <w:t xml:space="preserve">sporządzone zgodnie ze wzorem zawartym w </w:t>
      </w:r>
      <w:r w:rsidR="006667A1" w:rsidRPr="001F6BA4">
        <w:rPr>
          <w:rFonts w:ascii="Segoe UI" w:hAnsi="Segoe UI" w:cs="Segoe UI"/>
          <w:bCs/>
        </w:rPr>
        <w:t>Rozdziale</w:t>
      </w:r>
      <w:r w:rsidR="00E773F7" w:rsidRPr="001F6BA4">
        <w:rPr>
          <w:rFonts w:ascii="Segoe UI" w:hAnsi="Segoe UI" w:cs="Segoe UI"/>
          <w:bCs/>
        </w:rPr>
        <w:t xml:space="preserve"> III SIWZ</w:t>
      </w:r>
      <w:r w:rsidR="00BD08B8" w:rsidRPr="001F6BA4">
        <w:rPr>
          <w:rFonts w:ascii="Segoe UI" w:hAnsi="Segoe UI" w:cs="Segoe UI"/>
          <w:bCs/>
        </w:rPr>
        <w:t xml:space="preserve"> pkt 1</w:t>
      </w:r>
      <w:r w:rsidR="0075716E" w:rsidRPr="001F6BA4">
        <w:rPr>
          <w:rFonts w:ascii="Segoe UI" w:hAnsi="Segoe UI" w:cs="Segoe UI"/>
          <w:bCs/>
        </w:rPr>
        <w:t>.</w:t>
      </w:r>
    </w:p>
    <w:p w:rsidR="00986E8D" w:rsidRPr="001F6BA4" w:rsidRDefault="00986E8D" w:rsidP="00596988">
      <w:pPr>
        <w:numPr>
          <w:ilvl w:val="0"/>
          <w:numId w:val="41"/>
        </w:numPr>
        <w:spacing w:after="120"/>
        <w:ind w:left="284" w:hanging="284"/>
        <w:jc w:val="both"/>
        <w:rPr>
          <w:rFonts w:ascii="Segoe UI" w:hAnsi="Segoe UI" w:cs="Segoe UI"/>
          <w:bCs/>
          <w:u w:val="single"/>
        </w:rPr>
      </w:pPr>
      <w:r w:rsidRPr="001F6BA4">
        <w:rPr>
          <w:rFonts w:ascii="Segoe UI" w:hAnsi="Segoe UI" w:cs="Segoe UI"/>
          <w:bCs/>
        </w:rPr>
        <w:t>Zamawiający przed udzieleniem zamówienia wezwie Wykonawcę, którego oferta została najwyżej oceniona, do złożenia w wyznaczonym, nie krótszym niż 5 dni, terminie aktualnych na dzień złożenia oświadczeń lub dokumentów wymienionych w punkcie 6</w:t>
      </w:r>
      <w:r w:rsidR="00B50AA4" w:rsidRPr="001F6BA4">
        <w:rPr>
          <w:rFonts w:ascii="Segoe UI" w:hAnsi="Segoe UI" w:cs="Segoe UI"/>
          <w:bCs/>
        </w:rPr>
        <w:t>a</w:t>
      </w:r>
      <w:r w:rsidRPr="001F6BA4">
        <w:rPr>
          <w:rFonts w:ascii="Segoe UI" w:hAnsi="Segoe UI" w:cs="Segoe UI"/>
          <w:bCs/>
        </w:rPr>
        <w:t xml:space="preserve"> niniejszej SIWZ.</w:t>
      </w:r>
    </w:p>
    <w:p w:rsidR="00E8131B" w:rsidRDefault="00E8131B" w:rsidP="00CB6EFC">
      <w:pPr>
        <w:pStyle w:val="Tretekstu"/>
        <w:tabs>
          <w:tab w:val="clear" w:pos="708"/>
          <w:tab w:val="left" w:pos="284"/>
          <w:tab w:val="left" w:pos="1423"/>
        </w:tabs>
        <w:ind w:left="284"/>
        <w:jc w:val="both"/>
        <w:rPr>
          <w:rFonts w:ascii="Segoe UI" w:hAnsi="Segoe UI" w:cs="Segoe UI"/>
          <w:b w:val="0"/>
          <w:bCs/>
          <w:i w:val="0"/>
          <w:sz w:val="20"/>
        </w:rPr>
      </w:pPr>
    </w:p>
    <w:p w:rsidR="001E77F7" w:rsidRPr="00BD08B8" w:rsidRDefault="001E77F7" w:rsidP="00CB6EFC">
      <w:pPr>
        <w:pStyle w:val="Tretekstu"/>
        <w:tabs>
          <w:tab w:val="clear" w:pos="708"/>
          <w:tab w:val="left" w:pos="284"/>
          <w:tab w:val="left" w:pos="1423"/>
        </w:tabs>
        <w:ind w:left="284"/>
        <w:jc w:val="both"/>
        <w:rPr>
          <w:rFonts w:ascii="Segoe UI" w:hAnsi="Segoe UI" w:cs="Segoe UI"/>
          <w:b w:val="0"/>
          <w:bCs/>
          <w:i w:val="0"/>
          <w:sz w:val="20"/>
        </w:rPr>
      </w:pPr>
    </w:p>
    <w:p w:rsidR="00BD08B8" w:rsidRPr="00DA65AE" w:rsidRDefault="006815C3" w:rsidP="00BD08B8">
      <w:pPr>
        <w:pStyle w:val="Tekstpodstawowy"/>
        <w:ind w:left="426" w:hanging="426"/>
        <w:jc w:val="both"/>
        <w:rPr>
          <w:rFonts w:ascii="Segoe UI" w:hAnsi="Segoe UI" w:cs="Segoe UI"/>
          <w:i w:val="0"/>
          <w:sz w:val="20"/>
        </w:rPr>
      </w:pPr>
      <w:r w:rsidRPr="00922F24">
        <w:rPr>
          <w:rFonts w:ascii="Segoe UI" w:hAnsi="Segoe UI" w:cs="Segoe UI"/>
          <w:i w:val="0"/>
          <w:sz w:val="20"/>
        </w:rPr>
        <w:lastRenderedPageBreak/>
        <w:t>6</w:t>
      </w:r>
      <w:r w:rsidR="00B50AA4">
        <w:rPr>
          <w:rFonts w:ascii="Segoe UI" w:hAnsi="Segoe UI" w:cs="Segoe UI"/>
          <w:i w:val="0"/>
          <w:sz w:val="20"/>
        </w:rPr>
        <w:t>a</w:t>
      </w:r>
      <w:r w:rsidR="00BD08B8">
        <w:rPr>
          <w:rFonts w:ascii="Segoe UI" w:hAnsi="Segoe UI" w:cs="Segoe UI"/>
          <w:i w:val="0"/>
          <w:sz w:val="20"/>
        </w:rPr>
        <w:t xml:space="preserve">. </w:t>
      </w:r>
      <w:r w:rsidR="00BD08B8" w:rsidRPr="00CA1446">
        <w:rPr>
          <w:rFonts w:ascii="Segoe UI" w:hAnsi="Segoe UI" w:cs="Segoe UI"/>
          <w:bCs/>
          <w:i w:val="0"/>
          <w:sz w:val="20"/>
        </w:rPr>
        <w:t xml:space="preserve">OŚWIADCZENIA LUB DOKUMENTY ŻĄDANE W CELU POTWIERDZENIA SPEŁNIANIA </w:t>
      </w:r>
      <w:r w:rsidR="00BD08B8" w:rsidRPr="00DA65AE">
        <w:rPr>
          <w:rFonts w:ascii="Segoe UI" w:hAnsi="Segoe UI" w:cs="Segoe UI"/>
          <w:bCs/>
          <w:i w:val="0"/>
          <w:sz w:val="20"/>
        </w:rPr>
        <w:t xml:space="preserve">WARUNKÓW UDZIAŁU W POSTĘPOWANIU </w:t>
      </w:r>
    </w:p>
    <w:p w:rsidR="009D59E2" w:rsidRPr="00DA65AE" w:rsidRDefault="009D59E2" w:rsidP="00BD08B8">
      <w:pPr>
        <w:autoSpaceDE w:val="0"/>
        <w:autoSpaceDN w:val="0"/>
        <w:adjustRightInd w:val="0"/>
        <w:ind w:left="284" w:hanging="284"/>
        <w:jc w:val="both"/>
        <w:rPr>
          <w:rFonts w:ascii="Segoe UI" w:hAnsi="Segoe UI" w:cs="Segoe UI"/>
          <w:i/>
        </w:rPr>
      </w:pPr>
    </w:p>
    <w:p w:rsidR="00AC3BD5" w:rsidRPr="00DA65AE" w:rsidRDefault="00AC3BD5" w:rsidP="00596988">
      <w:pPr>
        <w:pStyle w:val="Tekstpodstawowy"/>
        <w:numPr>
          <w:ilvl w:val="0"/>
          <w:numId w:val="42"/>
        </w:numPr>
        <w:ind w:left="284" w:hanging="284"/>
        <w:jc w:val="both"/>
        <w:rPr>
          <w:rFonts w:ascii="Segoe UI" w:hAnsi="Segoe UI" w:cs="Segoe UI"/>
          <w:b w:val="0"/>
          <w:i w:val="0"/>
          <w:sz w:val="20"/>
        </w:rPr>
      </w:pPr>
      <w:r w:rsidRPr="00DA65AE">
        <w:rPr>
          <w:rFonts w:ascii="Segoe UI" w:hAnsi="Segoe UI" w:cs="Segoe UI"/>
          <w:i w:val="0"/>
          <w:sz w:val="20"/>
        </w:rPr>
        <w:t>Wykaz usług wykonanych</w:t>
      </w:r>
      <w:r w:rsidR="00B37EA7">
        <w:rPr>
          <w:rFonts w:ascii="Segoe UI" w:hAnsi="Segoe UI" w:cs="Segoe UI"/>
          <w:b w:val="0"/>
          <w:i w:val="0"/>
          <w:sz w:val="20"/>
        </w:rPr>
        <w:t xml:space="preserve"> </w:t>
      </w:r>
      <w:r w:rsidRPr="00DA65AE">
        <w:rPr>
          <w:rFonts w:ascii="Segoe UI" w:hAnsi="Segoe UI" w:cs="Segoe UI"/>
          <w:b w:val="0"/>
          <w:i w:val="0"/>
          <w:sz w:val="20"/>
        </w:rPr>
        <w:t xml:space="preserve">w okresie ostatnich trzech lat przed upływem terminu składania ofert, </w:t>
      </w:r>
      <w:r w:rsidRPr="00DA65AE">
        <w:rPr>
          <w:rFonts w:ascii="Segoe UI" w:hAnsi="Segoe UI" w:cs="Segoe UI"/>
          <w:b w:val="0"/>
          <w:i w:val="0"/>
          <w:sz w:val="20"/>
        </w:rPr>
        <w:br/>
        <w:t>a jeżeli okres prowadzenia działalności jest krótszy – w tym okresie, wraz z podaniem ich wartości, przedmiotu, dat wykonania i podmiotów, na rzecz których usługi zostały wykonane</w:t>
      </w:r>
      <w:r w:rsidR="00AE7416" w:rsidRPr="00DA65AE">
        <w:rPr>
          <w:rFonts w:ascii="Segoe UI" w:hAnsi="Segoe UI" w:cs="Segoe UI"/>
          <w:b w:val="0"/>
          <w:i w:val="0"/>
          <w:sz w:val="20"/>
        </w:rPr>
        <w:t xml:space="preserve"> – złożony </w:t>
      </w:r>
      <w:r w:rsidR="00DA65AE">
        <w:rPr>
          <w:rFonts w:ascii="Segoe UI" w:hAnsi="Segoe UI" w:cs="Segoe UI"/>
          <w:b w:val="0"/>
          <w:i w:val="0"/>
          <w:sz w:val="20"/>
        </w:rPr>
        <w:br/>
      </w:r>
      <w:r w:rsidRPr="00DA65AE">
        <w:rPr>
          <w:rFonts w:ascii="Segoe UI" w:hAnsi="Segoe UI" w:cs="Segoe UI"/>
          <w:b w:val="0"/>
          <w:i w:val="0"/>
          <w:sz w:val="20"/>
        </w:rPr>
        <w:t>na formularzu zgodnym ze wzorem zawartym w Rozdziale III SIWZ pkt 2.</w:t>
      </w:r>
    </w:p>
    <w:p w:rsidR="002176B9" w:rsidRPr="006A3183" w:rsidRDefault="00AC3BD5" w:rsidP="006A3183">
      <w:pPr>
        <w:pStyle w:val="Tekstpodstawowy"/>
        <w:numPr>
          <w:ilvl w:val="0"/>
          <w:numId w:val="42"/>
        </w:numPr>
        <w:spacing w:after="120"/>
        <w:ind w:left="284" w:hanging="284"/>
        <w:jc w:val="both"/>
        <w:rPr>
          <w:rFonts w:ascii="Segoe UI" w:hAnsi="Segoe UI" w:cs="Segoe UI"/>
          <w:b w:val="0"/>
          <w:i w:val="0"/>
          <w:sz w:val="20"/>
        </w:rPr>
      </w:pPr>
      <w:r w:rsidRPr="00DA65AE">
        <w:rPr>
          <w:rFonts w:ascii="Segoe UI" w:hAnsi="Segoe UI" w:cs="Segoe UI"/>
          <w:i w:val="0"/>
          <w:sz w:val="20"/>
        </w:rPr>
        <w:t xml:space="preserve">Dowody </w:t>
      </w:r>
      <w:r w:rsidRPr="00DA65AE">
        <w:rPr>
          <w:rFonts w:ascii="Segoe UI" w:hAnsi="Segoe UI" w:cs="Segoe UI"/>
          <w:b w:val="0"/>
          <w:i w:val="0"/>
          <w:sz w:val="20"/>
        </w:rPr>
        <w:t>określające czy usługi wymienione w wykazie, o którym mowa w ppkt 1, zostały wykonane</w:t>
      </w:r>
      <w:r w:rsidR="00B37EA7">
        <w:rPr>
          <w:rFonts w:ascii="Segoe UI" w:hAnsi="Segoe UI" w:cs="Segoe UI"/>
          <w:b w:val="0"/>
          <w:i w:val="0"/>
          <w:sz w:val="20"/>
        </w:rPr>
        <w:t xml:space="preserve"> </w:t>
      </w:r>
      <w:r w:rsidRPr="00DA65AE">
        <w:rPr>
          <w:rFonts w:ascii="Segoe UI" w:hAnsi="Segoe UI" w:cs="Segoe UI"/>
          <w:b w:val="0"/>
          <w:i w:val="0"/>
          <w:sz w:val="20"/>
        </w:rPr>
        <w:t xml:space="preserve">należycie. </w:t>
      </w:r>
    </w:p>
    <w:p w:rsidR="00AC3BD5" w:rsidRPr="002176B9" w:rsidRDefault="00AC3BD5" w:rsidP="00AC3BD5">
      <w:pPr>
        <w:pStyle w:val="Tekstpodstawowy"/>
        <w:ind w:left="284"/>
        <w:jc w:val="both"/>
        <w:rPr>
          <w:rFonts w:ascii="Segoe UI" w:hAnsi="Segoe UI" w:cs="Segoe UI"/>
          <w:sz w:val="20"/>
        </w:rPr>
      </w:pPr>
      <w:r w:rsidRPr="002176B9">
        <w:rPr>
          <w:rFonts w:ascii="Segoe UI" w:hAnsi="Segoe UI" w:cs="Segoe UI"/>
          <w:sz w:val="20"/>
        </w:rPr>
        <w:t>Uwaga!!!</w:t>
      </w:r>
    </w:p>
    <w:p w:rsidR="00AC3BD5" w:rsidRDefault="00AC3BD5" w:rsidP="006A3183">
      <w:pPr>
        <w:pStyle w:val="Tekstpodstawowy"/>
        <w:spacing w:after="120"/>
        <w:ind w:left="284"/>
        <w:jc w:val="both"/>
        <w:rPr>
          <w:rFonts w:ascii="Segoe UI" w:hAnsi="Segoe UI" w:cs="Segoe UI"/>
          <w:b w:val="0"/>
          <w:i w:val="0"/>
          <w:sz w:val="20"/>
        </w:rPr>
      </w:pPr>
      <w:r w:rsidRPr="00DA65AE">
        <w:rPr>
          <w:rFonts w:ascii="Segoe UI" w:hAnsi="Segoe UI" w:cs="Segoe UI"/>
          <w:b w:val="0"/>
          <w:sz w:val="20"/>
          <w:u w:val="single"/>
        </w:rPr>
        <w:t>Dowodami, o których mowa powyżej, są</w:t>
      </w:r>
      <w:r w:rsidRPr="00DA65AE">
        <w:rPr>
          <w:rFonts w:ascii="Segoe UI" w:hAnsi="Segoe UI" w:cs="Segoe UI"/>
          <w:b w:val="0"/>
          <w:sz w:val="20"/>
        </w:rPr>
        <w:t>: referencje bądź inne dokumenty wystawione przez podmiot, na rzecz</w:t>
      </w:r>
      <w:r w:rsidR="00B37EA7">
        <w:rPr>
          <w:rFonts w:ascii="Segoe UI" w:hAnsi="Segoe UI" w:cs="Segoe UI"/>
          <w:b w:val="0"/>
          <w:sz w:val="20"/>
        </w:rPr>
        <w:t xml:space="preserve"> którego usługi były </w:t>
      </w:r>
      <w:r w:rsidR="00B37EA7" w:rsidRPr="00B37EA7">
        <w:rPr>
          <w:rFonts w:ascii="Segoe UI" w:hAnsi="Segoe UI" w:cs="Segoe UI"/>
          <w:b w:val="0"/>
          <w:sz w:val="20"/>
        </w:rPr>
        <w:t>wykonywane</w:t>
      </w:r>
      <w:r w:rsidRPr="00B37EA7">
        <w:rPr>
          <w:rFonts w:ascii="Segoe UI" w:hAnsi="Segoe UI" w:cs="Segoe UI"/>
          <w:b w:val="0"/>
          <w:sz w:val="20"/>
        </w:rPr>
        <w:t>,</w:t>
      </w:r>
      <w:r w:rsidRPr="00DA65AE">
        <w:rPr>
          <w:rFonts w:ascii="Segoe UI" w:hAnsi="Segoe UI" w:cs="Segoe UI"/>
          <w:b w:val="0"/>
          <w:sz w:val="20"/>
        </w:rPr>
        <w:t xml:space="preserve"> a jeżeli z uzasadnionej przyczyny o obiektywnym charakterze Wykonawca nie jest w stanie uzyskać tych dokumentów – oświadczenie Wykonawcy.</w:t>
      </w:r>
      <w:r w:rsidRPr="00DA65AE">
        <w:rPr>
          <w:rFonts w:ascii="Segoe UI" w:hAnsi="Segoe UI" w:cs="Segoe UI"/>
          <w:b w:val="0"/>
          <w:i w:val="0"/>
          <w:sz w:val="20"/>
        </w:rPr>
        <w:t xml:space="preserve"> </w:t>
      </w:r>
    </w:p>
    <w:p w:rsidR="00D9573E" w:rsidRPr="00ED1B02" w:rsidRDefault="00D9573E" w:rsidP="00D9573E">
      <w:pPr>
        <w:pStyle w:val="Tekstpodstawowy"/>
        <w:numPr>
          <w:ilvl w:val="0"/>
          <w:numId w:val="42"/>
        </w:numPr>
        <w:ind w:left="284" w:hanging="284"/>
        <w:jc w:val="both"/>
        <w:rPr>
          <w:rFonts w:ascii="Segoe UI" w:hAnsi="Segoe UI" w:cs="Segoe UI"/>
          <w:b w:val="0"/>
          <w:i w:val="0"/>
          <w:sz w:val="20"/>
        </w:rPr>
      </w:pPr>
      <w:r w:rsidRPr="00D9573E">
        <w:rPr>
          <w:rFonts w:ascii="Segoe UI" w:hAnsi="Segoe UI" w:cs="Segoe UI"/>
          <w:i w:val="0"/>
          <w:iCs/>
          <w:sz w:val="20"/>
        </w:rPr>
        <w:t>Wykaz osób</w:t>
      </w:r>
      <w:r w:rsidRPr="00D9573E">
        <w:rPr>
          <w:rFonts w:ascii="Segoe UI" w:hAnsi="Segoe UI" w:cs="Segoe UI"/>
          <w:b w:val="0"/>
          <w:bCs/>
          <w:i w:val="0"/>
          <w:iCs/>
          <w:sz w:val="20"/>
        </w:rPr>
        <w:t xml:space="preserve"> skierowanych przez Wykonawcę do realizacji zamówienia publicznego, </w:t>
      </w:r>
      <w:r w:rsidRPr="00D9573E">
        <w:rPr>
          <w:rFonts w:ascii="Segoe UI" w:hAnsi="Segoe UI" w:cs="Segoe UI"/>
          <w:b w:val="0"/>
          <w:bCs/>
          <w:i w:val="0"/>
          <w:iCs/>
          <w:sz w:val="20"/>
        </w:rPr>
        <w:br/>
        <w:t>w szczególności odpowiedzialnych za</w:t>
      </w:r>
      <w:r w:rsidR="00ED1B02">
        <w:rPr>
          <w:rFonts w:ascii="Segoe UI" w:hAnsi="Segoe UI" w:cs="Segoe UI"/>
          <w:b w:val="0"/>
          <w:bCs/>
          <w:i w:val="0"/>
          <w:iCs/>
          <w:sz w:val="20"/>
        </w:rPr>
        <w:t xml:space="preserve"> świadczenie usług, wraz z informacjami </w:t>
      </w:r>
      <w:r w:rsidRPr="00D9573E">
        <w:rPr>
          <w:rFonts w:ascii="Segoe UI" w:hAnsi="Segoe UI" w:cs="Segoe UI"/>
          <w:b w:val="0"/>
          <w:bCs/>
          <w:i w:val="0"/>
          <w:iCs/>
          <w:sz w:val="20"/>
        </w:rPr>
        <w:t xml:space="preserve">na temat </w:t>
      </w:r>
      <w:r w:rsidR="00ED1B02">
        <w:rPr>
          <w:rFonts w:ascii="Segoe UI" w:hAnsi="Segoe UI" w:cs="Segoe UI"/>
          <w:b w:val="0"/>
          <w:bCs/>
          <w:i w:val="0"/>
          <w:iCs/>
          <w:sz w:val="20"/>
        </w:rPr>
        <w:br/>
      </w:r>
      <w:r w:rsidRPr="00D9573E">
        <w:rPr>
          <w:rFonts w:ascii="Segoe UI" w:hAnsi="Segoe UI" w:cs="Segoe UI"/>
          <w:b w:val="0"/>
          <w:bCs/>
          <w:i w:val="0"/>
          <w:iCs/>
          <w:sz w:val="20"/>
        </w:rPr>
        <w:t xml:space="preserve">ich kwalifikacji zawodowych, uprawnień, doświadczenia i wykształcenia niezbędnych </w:t>
      </w:r>
      <w:r w:rsidRPr="00D9573E">
        <w:rPr>
          <w:rFonts w:ascii="Segoe UI" w:hAnsi="Segoe UI" w:cs="Segoe UI"/>
          <w:b w:val="0"/>
          <w:bCs/>
          <w:i w:val="0"/>
          <w:iCs/>
          <w:sz w:val="20"/>
        </w:rPr>
        <w:br/>
        <w:t>do wykonania zamówienia, a także zakres</w:t>
      </w:r>
      <w:r w:rsidR="00EF2D4D">
        <w:rPr>
          <w:rFonts w:ascii="Segoe UI" w:hAnsi="Segoe UI" w:cs="Segoe UI"/>
          <w:b w:val="0"/>
          <w:bCs/>
          <w:i w:val="0"/>
          <w:iCs/>
          <w:sz w:val="20"/>
        </w:rPr>
        <w:t>u</w:t>
      </w:r>
      <w:r w:rsidRPr="00D9573E">
        <w:rPr>
          <w:rFonts w:ascii="Segoe UI" w:hAnsi="Segoe UI" w:cs="Segoe UI"/>
          <w:b w:val="0"/>
          <w:bCs/>
          <w:i w:val="0"/>
          <w:iCs/>
          <w:sz w:val="20"/>
        </w:rPr>
        <w:t xml:space="preserve"> wykonywanych prz</w:t>
      </w:r>
      <w:r w:rsidR="00EF2D4D">
        <w:rPr>
          <w:rFonts w:ascii="Segoe UI" w:hAnsi="Segoe UI" w:cs="Segoe UI"/>
          <w:b w:val="0"/>
          <w:bCs/>
          <w:i w:val="0"/>
          <w:iCs/>
          <w:sz w:val="20"/>
        </w:rPr>
        <w:t>ez nie czynności oraz informacją</w:t>
      </w:r>
      <w:r w:rsidRPr="00D9573E">
        <w:rPr>
          <w:rFonts w:ascii="Segoe UI" w:hAnsi="Segoe UI" w:cs="Segoe UI"/>
          <w:b w:val="0"/>
          <w:bCs/>
          <w:i w:val="0"/>
          <w:iCs/>
          <w:sz w:val="20"/>
        </w:rPr>
        <w:t xml:space="preserve"> </w:t>
      </w:r>
      <w:r w:rsidRPr="00D9573E">
        <w:rPr>
          <w:rFonts w:ascii="Segoe UI" w:hAnsi="Segoe UI" w:cs="Segoe UI"/>
          <w:b w:val="0"/>
          <w:bCs/>
          <w:i w:val="0"/>
          <w:iCs/>
          <w:sz w:val="20"/>
        </w:rPr>
        <w:br/>
        <w:t xml:space="preserve">o podstawie do dysponowania tymi osobami – </w:t>
      </w:r>
      <w:r w:rsidRPr="00D9573E">
        <w:rPr>
          <w:rFonts w:ascii="Segoe UI" w:hAnsi="Segoe UI" w:cs="Segoe UI"/>
          <w:b w:val="0"/>
          <w:i w:val="0"/>
          <w:sz w:val="20"/>
        </w:rPr>
        <w:t>złożony na formularzu zgodnym ze wzorem zawartym w Rozdziale III SIWZ pkt 3.</w:t>
      </w:r>
    </w:p>
    <w:p w:rsidR="00D9573E" w:rsidRPr="00DA65AE" w:rsidRDefault="00D9573E" w:rsidP="00D9573E">
      <w:pPr>
        <w:pStyle w:val="Tekstpodstawowy"/>
        <w:jc w:val="both"/>
        <w:rPr>
          <w:rFonts w:ascii="Segoe UI" w:hAnsi="Segoe UI" w:cs="Segoe UI"/>
          <w:b w:val="0"/>
          <w:i w:val="0"/>
          <w:sz w:val="20"/>
        </w:rPr>
      </w:pPr>
    </w:p>
    <w:p w:rsidR="009D59E2" w:rsidRPr="009D59E2" w:rsidRDefault="00B50AA4" w:rsidP="009D59E2">
      <w:pPr>
        <w:pStyle w:val="Tekstpodstawowy"/>
        <w:ind w:left="426" w:hanging="426"/>
        <w:jc w:val="both"/>
        <w:rPr>
          <w:rFonts w:ascii="Segoe UI" w:hAnsi="Segoe UI" w:cs="Segoe UI"/>
          <w:i w:val="0"/>
          <w:sz w:val="20"/>
        </w:rPr>
      </w:pPr>
      <w:r w:rsidRPr="00982958">
        <w:rPr>
          <w:rFonts w:ascii="Segoe UI" w:hAnsi="Segoe UI" w:cs="Segoe UI"/>
          <w:i w:val="0"/>
          <w:sz w:val="20"/>
        </w:rPr>
        <w:t>6</w:t>
      </w:r>
      <w:r>
        <w:rPr>
          <w:rFonts w:ascii="Segoe UI" w:hAnsi="Segoe UI" w:cs="Segoe UI"/>
          <w:i w:val="0"/>
          <w:sz w:val="20"/>
        </w:rPr>
        <w:t>b</w:t>
      </w:r>
      <w:r w:rsidRPr="00982958">
        <w:rPr>
          <w:rFonts w:ascii="Segoe UI" w:hAnsi="Segoe UI" w:cs="Segoe UI"/>
          <w:i w:val="0"/>
          <w:sz w:val="20"/>
        </w:rPr>
        <w:t>. W CELU POTWIERDZENIA BRAKU PODSTAW WYKLUCZENIA WYKONAWCY</w:t>
      </w:r>
      <w:r>
        <w:rPr>
          <w:rFonts w:ascii="Segoe UI" w:hAnsi="Segoe UI" w:cs="Segoe UI"/>
          <w:i w:val="0"/>
          <w:sz w:val="20"/>
        </w:rPr>
        <w:t xml:space="preserve"> </w:t>
      </w:r>
      <w:r w:rsidRPr="00982958">
        <w:rPr>
          <w:rFonts w:ascii="Segoe UI" w:hAnsi="Segoe UI" w:cs="Segoe UI"/>
          <w:i w:val="0"/>
          <w:sz w:val="20"/>
        </w:rPr>
        <w:t xml:space="preserve">Z UDZIAŁU </w:t>
      </w:r>
      <w:r>
        <w:rPr>
          <w:rFonts w:ascii="Segoe UI" w:hAnsi="Segoe UI" w:cs="Segoe UI"/>
          <w:i w:val="0"/>
          <w:sz w:val="20"/>
        </w:rPr>
        <w:br/>
      </w:r>
      <w:r w:rsidRPr="00982958">
        <w:rPr>
          <w:rFonts w:ascii="Segoe UI" w:hAnsi="Segoe UI" w:cs="Segoe UI"/>
          <w:i w:val="0"/>
          <w:sz w:val="20"/>
        </w:rPr>
        <w:t xml:space="preserve">W POSTĘPOWANIU Z POWODU OKOLICZNOŚCI, O KTÓREJ MOWA W ART. 24 UST. 1 </w:t>
      </w:r>
      <w:r w:rsidR="009D59E2">
        <w:rPr>
          <w:rFonts w:ascii="Segoe UI" w:hAnsi="Segoe UI" w:cs="Segoe UI"/>
          <w:i w:val="0"/>
          <w:sz w:val="20"/>
        </w:rPr>
        <w:br/>
      </w:r>
      <w:r w:rsidRPr="00982958">
        <w:rPr>
          <w:rFonts w:ascii="Segoe UI" w:hAnsi="Segoe UI" w:cs="Segoe UI"/>
          <w:i w:val="0"/>
          <w:sz w:val="20"/>
        </w:rPr>
        <w:t xml:space="preserve">PKT 23 USTAWY PZP </w:t>
      </w:r>
    </w:p>
    <w:p w:rsidR="00B50AA4" w:rsidRPr="00982958" w:rsidRDefault="00B50AA4" w:rsidP="00B50AA4">
      <w:pPr>
        <w:pStyle w:val="Tekstpodstawowy"/>
        <w:ind w:firstLine="540"/>
        <w:jc w:val="both"/>
        <w:rPr>
          <w:rFonts w:ascii="Segoe UI" w:hAnsi="Segoe UI" w:cs="Segoe UI"/>
          <w:b w:val="0"/>
          <w:i w:val="0"/>
          <w:sz w:val="20"/>
        </w:rPr>
      </w:pPr>
    </w:p>
    <w:p w:rsidR="00B50AA4" w:rsidRPr="00982958" w:rsidRDefault="00B50AA4" w:rsidP="00B50AA4">
      <w:pPr>
        <w:pStyle w:val="Tekstpodstawowy"/>
        <w:jc w:val="both"/>
        <w:rPr>
          <w:rFonts w:ascii="Segoe UI" w:hAnsi="Segoe UI" w:cs="Segoe UI"/>
          <w:b w:val="0"/>
          <w:bCs/>
          <w:i w:val="0"/>
          <w:sz w:val="20"/>
        </w:rPr>
      </w:pPr>
      <w:r w:rsidRPr="00982958">
        <w:rPr>
          <w:rFonts w:ascii="Segoe UI" w:hAnsi="Segoe UI" w:cs="Segoe UI"/>
          <w:b w:val="0"/>
          <w:i w:val="0"/>
          <w:sz w:val="20"/>
        </w:rPr>
        <w:t xml:space="preserve">Wykonawca, w terminie </w:t>
      </w:r>
      <w:r w:rsidRPr="00982958">
        <w:rPr>
          <w:rFonts w:ascii="Segoe UI" w:hAnsi="Segoe UI" w:cs="Segoe UI"/>
          <w:i w:val="0"/>
          <w:sz w:val="20"/>
          <w:u w:val="single"/>
        </w:rPr>
        <w:t>3 dni</w:t>
      </w:r>
      <w:r w:rsidRPr="00982958">
        <w:rPr>
          <w:rFonts w:ascii="Segoe UI" w:hAnsi="Segoe UI" w:cs="Segoe UI"/>
          <w:b w:val="0"/>
          <w:i w:val="0"/>
          <w:sz w:val="20"/>
          <w:u w:val="single"/>
        </w:rPr>
        <w:t xml:space="preserve"> od dnia zamieszczenia na stronie internetowej informacji, o której mowa w art. 86 ust. 5</w:t>
      </w:r>
      <w:r w:rsidRPr="00982958">
        <w:rPr>
          <w:rFonts w:ascii="Segoe UI" w:hAnsi="Segoe UI" w:cs="Segoe UI"/>
          <w:b w:val="0"/>
          <w:i w:val="0"/>
          <w:sz w:val="20"/>
        </w:rPr>
        <w:t xml:space="preserve"> ustawy PZP, przekaże Zamawiającemu</w:t>
      </w:r>
      <w:r w:rsidRPr="00982958">
        <w:rPr>
          <w:rFonts w:ascii="Segoe UI" w:hAnsi="Segoe UI" w:cs="Segoe UI"/>
          <w:i w:val="0"/>
          <w:sz w:val="20"/>
        </w:rPr>
        <w:t xml:space="preserve"> oświadczenie o przynależności lub braku przynależności do tej samej grupy kapitałowej, o której mowa w art. 24 ust. 1 pkt 23 ustawy </w:t>
      </w:r>
      <w:r>
        <w:rPr>
          <w:rFonts w:ascii="Segoe UI" w:hAnsi="Segoe UI" w:cs="Segoe UI"/>
          <w:i w:val="0"/>
          <w:sz w:val="20"/>
        </w:rPr>
        <w:t>P</w:t>
      </w:r>
      <w:r w:rsidRPr="00982958">
        <w:rPr>
          <w:rFonts w:ascii="Segoe UI" w:hAnsi="Segoe UI" w:cs="Segoe UI"/>
          <w:i w:val="0"/>
          <w:sz w:val="20"/>
        </w:rPr>
        <w:t xml:space="preserve">ZP. </w:t>
      </w:r>
      <w:r w:rsidRPr="00982958">
        <w:rPr>
          <w:rFonts w:ascii="Segoe UI" w:hAnsi="Segoe UI" w:cs="Segoe UI"/>
          <w:b w:val="0"/>
          <w:i w:val="0"/>
          <w:sz w:val="20"/>
        </w:rPr>
        <w:t xml:space="preserve">Wraz ze złożeniem oświadczenia, Wykonawca może przedstawić dokumenty bądź informacje potwierdzające, że powiązania z innym Wykonawcą nie prowadzą do zakłócenia konkurencji </w:t>
      </w:r>
      <w:r>
        <w:rPr>
          <w:rFonts w:ascii="Segoe UI" w:hAnsi="Segoe UI" w:cs="Segoe UI"/>
          <w:b w:val="0"/>
          <w:i w:val="0"/>
          <w:sz w:val="20"/>
        </w:rPr>
        <w:br/>
      </w:r>
      <w:r w:rsidRPr="00982958">
        <w:rPr>
          <w:rFonts w:ascii="Segoe UI" w:hAnsi="Segoe UI" w:cs="Segoe UI"/>
          <w:b w:val="0"/>
          <w:i w:val="0"/>
          <w:sz w:val="20"/>
        </w:rPr>
        <w:t>w postępowaniu o udzielenie zamówienia</w:t>
      </w:r>
      <w:r w:rsidRPr="00982958">
        <w:rPr>
          <w:rFonts w:ascii="Segoe UI" w:hAnsi="Segoe UI" w:cs="Segoe UI"/>
          <w:b w:val="0"/>
          <w:bCs/>
          <w:i w:val="0"/>
          <w:sz w:val="20"/>
        </w:rPr>
        <w:t>.</w:t>
      </w:r>
    </w:p>
    <w:p w:rsidR="009D59E2" w:rsidRDefault="009D59E2">
      <w:pPr>
        <w:pStyle w:val="Tekstpodstawowy"/>
        <w:jc w:val="both"/>
        <w:rPr>
          <w:rFonts w:ascii="Segoe UI" w:hAnsi="Segoe UI" w:cs="Segoe UI"/>
          <w:i w:val="0"/>
          <w:sz w:val="20"/>
        </w:rPr>
      </w:pPr>
    </w:p>
    <w:p w:rsidR="00A939C4" w:rsidRPr="00982958" w:rsidRDefault="00153867" w:rsidP="00153867">
      <w:pPr>
        <w:pStyle w:val="Tekstpodstawowy"/>
        <w:jc w:val="both"/>
        <w:rPr>
          <w:rFonts w:ascii="Segoe UI" w:hAnsi="Segoe UI" w:cs="Segoe UI"/>
          <w:i w:val="0"/>
          <w:sz w:val="20"/>
        </w:rPr>
      </w:pPr>
      <w:r w:rsidRPr="00982958">
        <w:rPr>
          <w:rFonts w:ascii="Segoe UI" w:hAnsi="Segoe UI" w:cs="Segoe UI"/>
          <w:i w:val="0"/>
          <w:sz w:val="20"/>
        </w:rPr>
        <w:t>6.</w:t>
      </w:r>
      <w:r w:rsidR="00211A8F">
        <w:rPr>
          <w:rFonts w:ascii="Segoe UI" w:hAnsi="Segoe UI" w:cs="Segoe UI"/>
          <w:i w:val="0"/>
          <w:sz w:val="20"/>
        </w:rPr>
        <w:t>1</w:t>
      </w:r>
      <w:r w:rsidRPr="00982958">
        <w:rPr>
          <w:rFonts w:ascii="Segoe UI" w:hAnsi="Segoe UI" w:cs="Segoe UI"/>
          <w:i w:val="0"/>
          <w:sz w:val="20"/>
        </w:rPr>
        <w:t xml:space="preserve">. </w:t>
      </w:r>
      <w:r w:rsidR="002B51D5" w:rsidRPr="00982958">
        <w:rPr>
          <w:rFonts w:ascii="Segoe UI" w:hAnsi="Segoe UI" w:cs="Segoe UI"/>
          <w:i w:val="0"/>
          <w:sz w:val="20"/>
        </w:rPr>
        <w:t xml:space="preserve"> </w:t>
      </w:r>
      <w:r w:rsidR="00A939C4" w:rsidRPr="00982958">
        <w:rPr>
          <w:rFonts w:ascii="Segoe UI" w:hAnsi="Segoe UI" w:cs="Segoe UI"/>
          <w:i w:val="0"/>
          <w:sz w:val="20"/>
        </w:rPr>
        <w:t xml:space="preserve">FORMA SKŁADANYCH </w:t>
      </w:r>
      <w:r w:rsidR="00ED2742">
        <w:rPr>
          <w:rFonts w:ascii="Segoe UI" w:hAnsi="Segoe UI" w:cs="Segoe UI"/>
          <w:i w:val="0"/>
          <w:sz w:val="20"/>
        </w:rPr>
        <w:t>OŚWIADCZEŃ LUB</w:t>
      </w:r>
      <w:r w:rsidR="002B51D5" w:rsidRPr="00982958">
        <w:rPr>
          <w:rFonts w:ascii="Segoe UI" w:hAnsi="Segoe UI" w:cs="Segoe UI"/>
          <w:i w:val="0"/>
          <w:sz w:val="20"/>
        </w:rPr>
        <w:t xml:space="preserve"> </w:t>
      </w:r>
      <w:r w:rsidR="00A939C4" w:rsidRPr="00982958">
        <w:rPr>
          <w:rFonts w:ascii="Segoe UI" w:hAnsi="Segoe UI" w:cs="Segoe UI"/>
          <w:i w:val="0"/>
          <w:sz w:val="20"/>
        </w:rPr>
        <w:t>DOKUMENTÓW</w:t>
      </w:r>
    </w:p>
    <w:p w:rsidR="00A939C4" w:rsidRDefault="00A939C4">
      <w:pPr>
        <w:pStyle w:val="Tekstpodstawowy"/>
        <w:ind w:left="420"/>
        <w:jc w:val="both"/>
        <w:rPr>
          <w:rFonts w:ascii="Segoe UI" w:hAnsi="Segoe UI" w:cs="Segoe UI"/>
          <w:sz w:val="20"/>
        </w:rPr>
      </w:pPr>
    </w:p>
    <w:p w:rsidR="00ED2742" w:rsidRPr="00ED2742" w:rsidRDefault="00ED2742" w:rsidP="00C0661B">
      <w:pPr>
        <w:numPr>
          <w:ilvl w:val="0"/>
          <w:numId w:val="36"/>
        </w:numPr>
        <w:tabs>
          <w:tab w:val="num" w:pos="284"/>
        </w:tabs>
        <w:ind w:left="284" w:hanging="284"/>
        <w:jc w:val="both"/>
        <w:rPr>
          <w:rFonts w:ascii="Segoe UI" w:hAnsi="Segoe UI" w:cs="Segoe UI"/>
        </w:rPr>
      </w:pPr>
      <w:r w:rsidRPr="00ED2742">
        <w:rPr>
          <w:rFonts w:ascii="Segoe UI" w:hAnsi="Segoe UI" w:cs="Segoe UI"/>
        </w:rPr>
        <w:t xml:space="preserve">Oświadczenia lub dokumenty, o których </w:t>
      </w:r>
      <w:r w:rsidR="009D59E2">
        <w:rPr>
          <w:rFonts w:ascii="Segoe UI" w:hAnsi="Segoe UI" w:cs="Segoe UI"/>
        </w:rPr>
        <w:t xml:space="preserve">mowa w SIWZ w Rozdziale I w pkt 6 </w:t>
      </w:r>
      <w:r w:rsidR="009D59E2" w:rsidRPr="00BD08B8">
        <w:rPr>
          <w:rFonts w:ascii="Segoe UI" w:hAnsi="Segoe UI" w:cs="Segoe UI"/>
        </w:rPr>
        <w:t>ppkt 1 oraz</w:t>
      </w:r>
      <w:r w:rsidR="009D59E2">
        <w:rPr>
          <w:rFonts w:ascii="Segoe UI" w:hAnsi="Segoe UI" w:cs="Segoe UI"/>
        </w:rPr>
        <w:t xml:space="preserve"> w pkt 12 ppkt 1</w:t>
      </w:r>
      <w:r w:rsidRPr="00ED2742">
        <w:rPr>
          <w:rFonts w:ascii="Segoe UI" w:hAnsi="Segoe UI" w:cs="Segoe UI"/>
        </w:rPr>
        <w:t xml:space="preserve"> składane są w oryginale, pod rygorem nieważności w formie pisemnej, opatrzone własnoręcznym podpisem.</w:t>
      </w:r>
    </w:p>
    <w:p w:rsidR="00ED2742" w:rsidRPr="00ED2742" w:rsidRDefault="00ED2742" w:rsidP="00C0661B">
      <w:pPr>
        <w:numPr>
          <w:ilvl w:val="0"/>
          <w:numId w:val="36"/>
        </w:numPr>
        <w:tabs>
          <w:tab w:val="num" w:pos="284"/>
        </w:tabs>
        <w:ind w:left="284" w:hanging="284"/>
        <w:jc w:val="both"/>
        <w:rPr>
          <w:rFonts w:ascii="Segoe UI" w:hAnsi="Segoe UI" w:cs="Segoe UI"/>
        </w:rPr>
      </w:pPr>
      <w:r w:rsidRPr="00ED2742">
        <w:rPr>
          <w:rFonts w:ascii="Segoe UI" w:hAnsi="Segoe UI" w:cs="Segoe UI"/>
        </w:rPr>
        <w:t xml:space="preserve">Dokumenty lub oświadczenia, o których mowa w </w:t>
      </w:r>
      <w:r w:rsidR="00E66DB3">
        <w:rPr>
          <w:rFonts w:ascii="Segoe UI" w:hAnsi="Segoe UI" w:cs="Segoe UI"/>
        </w:rPr>
        <w:t xml:space="preserve">Rozdziale I </w:t>
      </w:r>
      <w:r w:rsidRPr="00ED2742">
        <w:rPr>
          <w:rFonts w:ascii="Segoe UI" w:hAnsi="Segoe UI" w:cs="Segoe UI"/>
        </w:rPr>
        <w:t>SIWZ</w:t>
      </w:r>
      <w:r w:rsidR="00E66DB3">
        <w:rPr>
          <w:rFonts w:ascii="Segoe UI" w:hAnsi="Segoe UI" w:cs="Segoe UI"/>
        </w:rPr>
        <w:t xml:space="preserve"> w pkt </w:t>
      </w:r>
      <w:r w:rsidR="00E66DB3" w:rsidRPr="00BD08B8">
        <w:rPr>
          <w:rFonts w:ascii="Segoe UI" w:hAnsi="Segoe UI" w:cs="Segoe UI"/>
        </w:rPr>
        <w:t>6a i 6b</w:t>
      </w:r>
      <w:r w:rsidR="00E66DB3">
        <w:rPr>
          <w:rFonts w:ascii="Segoe UI" w:hAnsi="Segoe UI" w:cs="Segoe UI"/>
        </w:rPr>
        <w:t xml:space="preserve"> skład</w:t>
      </w:r>
      <w:r w:rsidRPr="00ED2742">
        <w:rPr>
          <w:rFonts w:ascii="Segoe UI" w:hAnsi="Segoe UI" w:cs="Segoe UI"/>
        </w:rPr>
        <w:t xml:space="preserve">ane są </w:t>
      </w:r>
      <w:r w:rsidR="00E66DB3">
        <w:rPr>
          <w:rFonts w:ascii="Segoe UI" w:hAnsi="Segoe UI" w:cs="Segoe UI"/>
        </w:rPr>
        <w:br/>
      </w:r>
      <w:r w:rsidRPr="00ED2742">
        <w:rPr>
          <w:rFonts w:ascii="Segoe UI" w:hAnsi="Segoe UI" w:cs="Segoe UI"/>
        </w:rPr>
        <w:t>w oryginale lub k</w:t>
      </w:r>
      <w:r w:rsidR="00E66DB3">
        <w:rPr>
          <w:rFonts w:ascii="Segoe UI" w:hAnsi="Segoe UI" w:cs="Segoe UI"/>
        </w:rPr>
        <w:t xml:space="preserve">opii poświadczonej za zgodność </w:t>
      </w:r>
      <w:r w:rsidRPr="00ED2742">
        <w:rPr>
          <w:rFonts w:ascii="Segoe UI" w:hAnsi="Segoe UI" w:cs="Segoe UI"/>
        </w:rPr>
        <w:t>z oryginałem.</w:t>
      </w:r>
    </w:p>
    <w:p w:rsidR="00ED2742" w:rsidRPr="00ED2742" w:rsidRDefault="00ED2742" w:rsidP="00C0661B">
      <w:pPr>
        <w:numPr>
          <w:ilvl w:val="0"/>
          <w:numId w:val="36"/>
        </w:numPr>
        <w:tabs>
          <w:tab w:val="num" w:pos="284"/>
        </w:tabs>
        <w:ind w:left="284" w:hanging="284"/>
        <w:jc w:val="both"/>
        <w:rPr>
          <w:rFonts w:ascii="Segoe UI" w:hAnsi="Segoe UI" w:cs="Segoe UI"/>
        </w:rPr>
      </w:pPr>
      <w:r w:rsidRPr="00ED2742">
        <w:rPr>
          <w:rFonts w:ascii="Segoe UI" w:hAnsi="Segoe UI" w:cs="Segoe UI"/>
        </w:rPr>
        <w:t xml:space="preserve">Poświadczenie za zgodność z oryginałem następuje przez opatrzenie kopii dokumentu lub kopii oświadczenia, sporządzonych w postaci papierowej, własnoręcznym podpisem. </w:t>
      </w:r>
    </w:p>
    <w:p w:rsidR="00ED2742" w:rsidRPr="00EF58E0" w:rsidRDefault="00ED2742" w:rsidP="00C0661B">
      <w:pPr>
        <w:numPr>
          <w:ilvl w:val="0"/>
          <w:numId w:val="36"/>
        </w:numPr>
        <w:tabs>
          <w:tab w:val="num" w:pos="284"/>
        </w:tabs>
        <w:ind w:left="284" w:hanging="284"/>
        <w:jc w:val="both"/>
        <w:rPr>
          <w:rFonts w:ascii="Segoe UI" w:hAnsi="Segoe UI" w:cs="Segoe UI"/>
        </w:rPr>
      </w:pPr>
      <w:r w:rsidRPr="00ED2742">
        <w:rPr>
          <w:rFonts w:ascii="Segoe UI" w:hAnsi="Segoe UI" w:cs="Segoe UI"/>
        </w:rPr>
        <w:t xml:space="preserve">Poświadczenia za zgodność z oryginałem </w:t>
      </w:r>
      <w:r w:rsidR="009D59E2">
        <w:rPr>
          <w:rFonts w:ascii="Segoe UI" w:hAnsi="Segoe UI" w:cs="Segoe UI"/>
        </w:rPr>
        <w:t>dokonuje odpowiednio Wykonawca</w:t>
      </w:r>
      <w:r w:rsidRPr="00ED2742">
        <w:rPr>
          <w:rFonts w:ascii="Segoe UI" w:hAnsi="Segoe UI" w:cs="Segoe UI"/>
        </w:rPr>
        <w:t xml:space="preserve">, </w:t>
      </w:r>
      <w:r w:rsidR="00EF58E0" w:rsidRPr="00EF58E0">
        <w:rPr>
          <w:rFonts w:ascii="Segoe UI" w:hAnsi="Segoe UI" w:cs="Segoe UI"/>
        </w:rPr>
        <w:t xml:space="preserve">podmiot, </w:t>
      </w:r>
      <w:r w:rsidR="00EF58E0">
        <w:rPr>
          <w:rFonts w:ascii="Segoe UI" w:hAnsi="Segoe UI" w:cs="Segoe UI"/>
        </w:rPr>
        <w:br/>
      </w:r>
      <w:r w:rsidR="00EF58E0" w:rsidRPr="00EF58E0">
        <w:rPr>
          <w:rFonts w:ascii="Segoe UI" w:hAnsi="Segoe UI" w:cs="Segoe UI"/>
        </w:rPr>
        <w:t>na którego zdolnościach lub sytuacji polega Wykonawca,</w:t>
      </w:r>
      <w:r w:rsidR="00EF58E0">
        <w:rPr>
          <w:rFonts w:ascii="Segoe UI" w:hAnsi="Segoe UI" w:cs="Segoe UI"/>
        </w:rPr>
        <w:t xml:space="preserve"> </w:t>
      </w:r>
      <w:r w:rsidRPr="00EF58E0">
        <w:rPr>
          <w:rFonts w:ascii="Segoe UI" w:hAnsi="Segoe UI" w:cs="Segoe UI"/>
        </w:rPr>
        <w:t xml:space="preserve">Wykonawcy wspólnie ubiegający się </w:t>
      </w:r>
      <w:r w:rsidR="00EF58E0">
        <w:rPr>
          <w:rFonts w:ascii="Segoe UI" w:hAnsi="Segoe UI" w:cs="Segoe UI"/>
        </w:rPr>
        <w:br/>
      </w:r>
      <w:r w:rsidRPr="00EF58E0">
        <w:rPr>
          <w:rFonts w:ascii="Segoe UI" w:hAnsi="Segoe UI" w:cs="Segoe UI"/>
        </w:rPr>
        <w:t xml:space="preserve">o udzielenie zamówienia </w:t>
      </w:r>
      <w:r w:rsidRPr="00BF5E32">
        <w:rPr>
          <w:rFonts w:ascii="Segoe UI" w:hAnsi="Segoe UI" w:cs="Segoe UI"/>
        </w:rPr>
        <w:t>publicznego albo podwykonawca, w zakresie</w:t>
      </w:r>
      <w:r w:rsidRPr="00EF58E0">
        <w:rPr>
          <w:rFonts w:ascii="Segoe UI" w:hAnsi="Segoe UI" w:cs="Segoe UI"/>
        </w:rPr>
        <w:t xml:space="preserve"> dokumentów </w:t>
      </w:r>
      <w:r w:rsidR="00A33834">
        <w:rPr>
          <w:rFonts w:ascii="Segoe UI" w:hAnsi="Segoe UI" w:cs="Segoe UI"/>
        </w:rPr>
        <w:br/>
      </w:r>
      <w:r w:rsidRPr="00EF58E0">
        <w:rPr>
          <w:rFonts w:ascii="Segoe UI" w:hAnsi="Segoe UI" w:cs="Segoe UI"/>
        </w:rPr>
        <w:t>lub oświadczeń, które każdego z nich dotyczą.</w:t>
      </w:r>
    </w:p>
    <w:p w:rsidR="00ED2742" w:rsidRPr="00ED2742" w:rsidRDefault="00ED2742" w:rsidP="00C0661B">
      <w:pPr>
        <w:numPr>
          <w:ilvl w:val="0"/>
          <w:numId w:val="36"/>
        </w:numPr>
        <w:tabs>
          <w:tab w:val="num" w:pos="284"/>
        </w:tabs>
        <w:ind w:left="284" w:hanging="284"/>
        <w:jc w:val="both"/>
        <w:rPr>
          <w:rFonts w:ascii="Segoe UI" w:hAnsi="Segoe UI" w:cs="Segoe UI"/>
        </w:rPr>
      </w:pPr>
      <w:r w:rsidRPr="00ED2742">
        <w:rPr>
          <w:rFonts w:ascii="Segoe UI" w:hAnsi="Segoe UI" w:cs="Segoe UI"/>
        </w:rPr>
        <w:t>Zamawiający może żądać przedstawienia oryginału lub notarialnie poświadczonej kopii dokumentów lub ośw</w:t>
      </w:r>
      <w:r w:rsidR="009D59E2">
        <w:rPr>
          <w:rFonts w:ascii="Segoe UI" w:hAnsi="Segoe UI" w:cs="Segoe UI"/>
        </w:rPr>
        <w:t xml:space="preserve">iadczeń, o których mowa w ppkt </w:t>
      </w:r>
      <w:r w:rsidR="00E66DB3">
        <w:rPr>
          <w:rFonts w:ascii="Segoe UI" w:hAnsi="Segoe UI" w:cs="Segoe UI"/>
        </w:rPr>
        <w:t>2</w:t>
      </w:r>
      <w:r w:rsidRPr="00ED2742">
        <w:rPr>
          <w:rFonts w:ascii="Segoe UI" w:hAnsi="Segoe UI" w:cs="Segoe UI"/>
        </w:rPr>
        <w:t>, wyłącznie wtedy, gdy złożona kopia jest nieczytelna lub budzi wątpliwości co do jej prawdziwości.</w:t>
      </w:r>
    </w:p>
    <w:p w:rsidR="00ED2742" w:rsidRPr="00ED2742" w:rsidRDefault="00ED2742" w:rsidP="00C0661B">
      <w:pPr>
        <w:numPr>
          <w:ilvl w:val="0"/>
          <w:numId w:val="36"/>
        </w:numPr>
        <w:tabs>
          <w:tab w:val="num" w:pos="284"/>
        </w:tabs>
        <w:ind w:left="284" w:hanging="284"/>
        <w:jc w:val="both"/>
        <w:rPr>
          <w:rFonts w:ascii="Segoe UI" w:hAnsi="Segoe UI" w:cs="Segoe UI"/>
        </w:rPr>
      </w:pPr>
      <w:r w:rsidRPr="00ED2742">
        <w:rPr>
          <w:rFonts w:ascii="Segoe UI" w:hAnsi="Segoe UI" w:cs="Segoe UI"/>
        </w:rPr>
        <w:t>W przypadku wskazania przez Wykonawcę dostępności oświadczeń lub doku</w:t>
      </w:r>
      <w:r w:rsidR="00E66DB3">
        <w:rPr>
          <w:rFonts w:ascii="Segoe UI" w:hAnsi="Segoe UI" w:cs="Segoe UI"/>
        </w:rPr>
        <w:t xml:space="preserve">mentów, </w:t>
      </w:r>
      <w:r w:rsidR="00E66DB3">
        <w:rPr>
          <w:rFonts w:ascii="Segoe UI" w:hAnsi="Segoe UI" w:cs="Segoe UI"/>
        </w:rPr>
        <w:br/>
        <w:t>o których mowa w ppkt 2</w:t>
      </w:r>
      <w:r w:rsidRPr="00ED2742">
        <w:rPr>
          <w:rFonts w:ascii="Segoe UI" w:hAnsi="Segoe UI" w:cs="Segoe UI"/>
        </w:rPr>
        <w:t>, w formie elektronicznej pod określonymi adresami internetowymi ogólnodostępnych i bezpłatnych baz danych, Zamawiający pobierze samodzielnie z tych baz danych wskazane przez Wykonawcę oświadczenia lub dokumenty.</w:t>
      </w:r>
    </w:p>
    <w:p w:rsidR="00ED2742" w:rsidRPr="00ED2742" w:rsidRDefault="00ED2742" w:rsidP="00C0661B">
      <w:pPr>
        <w:numPr>
          <w:ilvl w:val="0"/>
          <w:numId w:val="36"/>
        </w:numPr>
        <w:tabs>
          <w:tab w:val="num" w:pos="284"/>
        </w:tabs>
        <w:ind w:left="284" w:hanging="284"/>
        <w:jc w:val="both"/>
        <w:rPr>
          <w:rFonts w:ascii="Segoe UI" w:hAnsi="Segoe UI" w:cs="Segoe UI"/>
        </w:rPr>
      </w:pPr>
      <w:r w:rsidRPr="00ED2742">
        <w:rPr>
          <w:rFonts w:ascii="Segoe UI" w:hAnsi="Segoe UI" w:cs="Segoe UI"/>
        </w:rPr>
        <w:t xml:space="preserve">Dokumenty lub oświadczenia sporządzone w języku obcym muszą być składane </w:t>
      </w:r>
      <w:r w:rsidR="009D59E2">
        <w:rPr>
          <w:rFonts w:ascii="Segoe UI" w:hAnsi="Segoe UI" w:cs="Segoe UI"/>
        </w:rPr>
        <w:t xml:space="preserve">wraz </w:t>
      </w:r>
      <w:r w:rsidR="00DF4881">
        <w:rPr>
          <w:rFonts w:ascii="Segoe UI" w:hAnsi="Segoe UI" w:cs="Segoe UI"/>
        </w:rPr>
        <w:br/>
      </w:r>
      <w:r w:rsidRPr="00ED2742">
        <w:rPr>
          <w:rFonts w:ascii="Segoe UI" w:hAnsi="Segoe UI" w:cs="Segoe UI"/>
        </w:rPr>
        <w:t xml:space="preserve">z tłumaczeniem na język polski.  </w:t>
      </w:r>
    </w:p>
    <w:p w:rsidR="00ED2742" w:rsidRPr="00ED2742" w:rsidRDefault="00ED2742" w:rsidP="00C0661B">
      <w:pPr>
        <w:numPr>
          <w:ilvl w:val="0"/>
          <w:numId w:val="36"/>
        </w:numPr>
        <w:tabs>
          <w:tab w:val="num" w:pos="284"/>
        </w:tabs>
        <w:ind w:left="284" w:hanging="284"/>
        <w:jc w:val="both"/>
        <w:rPr>
          <w:rFonts w:ascii="Segoe UI" w:hAnsi="Segoe UI" w:cs="Segoe UI"/>
        </w:rPr>
      </w:pPr>
      <w:r w:rsidRPr="00ED2742">
        <w:rPr>
          <w:rFonts w:ascii="Segoe UI" w:hAnsi="Segoe UI" w:cs="Segoe UI"/>
        </w:rPr>
        <w:lastRenderedPageBreak/>
        <w:t>W p</w:t>
      </w:r>
      <w:r w:rsidR="009D59E2">
        <w:rPr>
          <w:rFonts w:ascii="Segoe UI" w:hAnsi="Segoe UI" w:cs="Segoe UI"/>
        </w:rPr>
        <w:t xml:space="preserve">rzypadku, o którym mowa w ppkt </w:t>
      </w:r>
      <w:r w:rsidR="00E66DB3">
        <w:rPr>
          <w:rFonts w:ascii="Segoe UI" w:hAnsi="Segoe UI" w:cs="Segoe UI"/>
        </w:rPr>
        <w:t>6</w:t>
      </w:r>
      <w:r w:rsidRPr="00ED2742">
        <w:rPr>
          <w:rFonts w:ascii="Segoe UI" w:hAnsi="Segoe UI" w:cs="Segoe UI"/>
        </w:rPr>
        <w:t xml:space="preserve"> Zamawiający żądać będzie od Wykonawcy przedstawienia tłumaczenia na język polski wskazanych przez Wykonawcę i pobranych samodzielnie </w:t>
      </w:r>
      <w:r w:rsidR="009D59E2">
        <w:rPr>
          <w:rFonts w:ascii="Segoe UI" w:hAnsi="Segoe UI" w:cs="Segoe UI"/>
        </w:rPr>
        <w:br/>
      </w:r>
      <w:r w:rsidRPr="00ED2742">
        <w:rPr>
          <w:rFonts w:ascii="Segoe UI" w:hAnsi="Segoe UI" w:cs="Segoe UI"/>
        </w:rPr>
        <w:t>przez Zamawiającego dokumentów.</w:t>
      </w:r>
    </w:p>
    <w:p w:rsidR="00846530" w:rsidRDefault="00846530">
      <w:pPr>
        <w:pStyle w:val="Tekstpodstawowy"/>
        <w:jc w:val="both"/>
        <w:rPr>
          <w:rFonts w:ascii="Segoe UI" w:hAnsi="Segoe UI" w:cs="Segoe UI"/>
          <w:sz w:val="20"/>
        </w:rPr>
      </w:pPr>
    </w:p>
    <w:p w:rsidR="00A939C4" w:rsidRPr="00982958" w:rsidRDefault="00A939C4" w:rsidP="00C0661B">
      <w:pPr>
        <w:pStyle w:val="Tekstpodstawowy"/>
        <w:numPr>
          <w:ilvl w:val="0"/>
          <w:numId w:val="15"/>
        </w:numPr>
        <w:ind w:left="426" w:hanging="426"/>
        <w:jc w:val="both"/>
        <w:rPr>
          <w:rFonts w:ascii="Segoe UI" w:hAnsi="Segoe UI" w:cs="Segoe UI"/>
          <w:bCs/>
          <w:i w:val="0"/>
          <w:sz w:val="20"/>
        </w:rPr>
      </w:pPr>
      <w:r w:rsidRPr="00982958">
        <w:rPr>
          <w:rFonts w:ascii="Segoe UI" w:hAnsi="Segoe UI" w:cs="Segoe UI"/>
          <w:bCs/>
          <w:i w:val="0"/>
          <w:sz w:val="20"/>
        </w:rPr>
        <w:t>WYKONAWCY WYSTĘPUJĄCY WSPÓLNIE</w:t>
      </w:r>
    </w:p>
    <w:p w:rsidR="00A939C4" w:rsidRPr="00982958" w:rsidRDefault="00A939C4">
      <w:pPr>
        <w:pStyle w:val="Tekstpodstawowy"/>
        <w:jc w:val="both"/>
        <w:rPr>
          <w:rFonts w:ascii="Segoe UI" w:hAnsi="Segoe UI" w:cs="Segoe UI"/>
          <w:b w:val="0"/>
          <w:i w:val="0"/>
          <w:sz w:val="20"/>
        </w:rPr>
      </w:pPr>
    </w:p>
    <w:p w:rsidR="00FE1F15" w:rsidRPr="00FE1F15" w:rsidRDefault="00FE1F15" w:rsidP="00C0661B">
      <w:pPr>
        <w:numPr>
          <w:ilvl w:val="0"/>
          <w:numId w:val="30"/>
        </w:numPr>
        <w:spacing w:line="259" w:lineRule="auto"/>
        <w:ind w:left="284" w:hanging="284"/>
        <w:jc w:val="both"/>
        <w:rPr>
          <w:rFonts w:ascii="Segoe UI" w:hAnsi="Segoe UI" w:cs="Segoe UI"/>
        </w:rPr>
      </w:pPr>
      <w:r w:rsidRPr="00FE1F15">
        <w:rPr>
          <w:rFonts w:ascii="Segoe UI" w:hAnsi="Segoe UI" w:cs="Segoe UI"/>
        </w:rPr>
        <w:t>Wykonawcy mogą wspólnie ubiegać się o udzielenie zamówienia.</w:t>
      </w:r>
    </w:p>
    <w:p w:rsidR="00FE1F15" w:rsidRPr="00FE1F15" w:rsidRDefault="00FE1F15" w:rsidP="00C0661B">
      <w:pPr>
        <w:numPr>
          <w:ilvl w:val="0"/>
          <w:numId w:val="30"/>
        </w:numPr>
        <w:spacing w:line="259" w:lineRule="auto"/>
        <w:ind w:left="284" w:hanging="284"/>
        <w:jc w:val="both"/>
        <w:rPr>
          <w:rFonts w:ascii="Segoe UI" w:hAnsi="Segoe UI" w:cs="Segoe UI"/>
        </w:rPr>
      </w:pPr>
      <w:r w:rsidRPr="00FE1F15">
        <w:rPr>
          <w:rFonts w:ascii="Segoe UI" w:hAnsi="Segoe UI" w:cs="Segoe UI"/>
        </w:rPr>
        <w:t xml:space="preserve">W przypadku, o którym mowa w ppkt 1, </w:t>
      </w:r>
      <w:r w:rsidRPr="002E6F27">
        <w:rPr>
          <w:rFonts w:ascii="Segoe UI" w:hAnsi="Segoe UI" w:cs="Segoe UI"/>
          <w:u w:val="single"/>
        </w:rPr>
        <w:t>Wykonawcy ustanawiają pełnomocnika</w:t>
      </w:r>
      <w:r w:rsidR="00201A66">
        <w:rPr>
          <w:rFonts w:ascii="Segoe UI" w:hAnsi="Segoe UI" w:cs="Segoe UI"/>
        </w:rPr>
        <w:t xml:space="preserve"> </w:t>
      </w:r>
      <w:r w:rsidR="00A33834">
        <w:rPr>
          <w:rFonts w:ascii="Segoe UI" w:hAnsi="Segoe UI" w:cs="Segoe UI"/>
        </w:rPr>
        <w:br/>
      </w:r>
      <w:r w:rsidRPr="00FE1F15">
        <w:rPr>
          <w:rFonts w:ascii="Segoe UI" w:hAnsi="Segoe UI" w:cs="Segoe UI"/>
        </w:rPr>
        <w:t>do reprezentowania ich w postępowaniu o udzielenie z</w:t>
      </w:r>
      <w:r w:rsidR="009D59E2">
        <w:rPr>
          <w:rFonts w:ascii="Segoe UI" w:hAnsi="Segoe UI" w:cs="Segoe UI"/>
        </w:rPr>
        <w:t>amówienia albo reprezentowania</w:t>
      </w:r>
      <w:r w:rsidR="00201A66">
        <w:rPr>
          <w:rFonts w:ascii="Segoe UI" w:hAnsi="Segoe UI" w:cs="Segoe UI"/>
        </w:rPr>
        <w:t xml:space="preserve"> </w:t>
      </w:r>
      <w:r w:rsidR="00DF4881">
        <w:rPr>
          <w:rFonts w:ascii="Segoe UI" w:hAnsi="Segoe UI" w:cs="Segoe UI"/>
        </w:rPr>
        <w:br/>
      </w:r>
      <w:r w:rsidRPr="00FE1F15">
        <w:rPr>
          <w:rFonts w:ascii="Segoe UI" w:hAnsi="Segoe UI" w:cs="Segoe UI"/>
        </w:rPr>
        <w:t>w postępowaniu i zawarcia umowy w sprawie zamówienia publicznego.</w:t>
      </w:r>
    </w:p>
    <w:p w:rsidR="009D59E2" w:rsidRDefault="00FE1F15" w:rsidP="00C0661B">
      <w:pPr>
        <w:numPr>
          <w:ilvl w:val="0"/>
          <w:numId w:val="30"/>
        </w:numPr>
        <w:spacing w:line="259" w:lineRule="auto"/>
        <w:ind w:left="284" w:hanging="284"/>
        <w:jc w:val="both"/>
        <w:rPr>
          <w:rFonts w:ascii="Segoe UI" w:hAnsi="Segoe UI" w:cs="Segoe UI"/>
        </w:rPr>
      </w:pPr>
      <w:r w:rsidRPr="002E6F27">
        <w:rPr>
          <w:rFonts w:ascii="Segoe UI" w:hAnsi="Segoe UI" w:cs="Segoe UI"/>
          <w:u w:val="single"/>
        </w:rPr>
        <w:t>Wykonawcy występujący wspólnie przedstawiają Zamawiającemu dokument, z którego wynika pełnomocnictwo, o którym mowa w ppkt 2</w:t>
      </w:r>
      <w:r w:rsidRPr="00FE1F15">
        <w:rPr>
          <w:rFonts w:ascii="Segoe UI" w:hAnsi="Segoe UI" w:cs="Segoe UI"/>
        </w:rPr>
        <w:t>.</w:t>
      </w:r>
    </w:p>
    <w:p w:rsidR="00BD08B8" w:rsidRPr="00BD08B8" w:rsidRDefault="00514ADA" w:rsidP="00C0661B">
      <w:pPr>
        <w:numPr>
          <w:ilvl w:val="0"/>
          <w:numId w:val="30"/>
        </w:numPr>
        <w:spacing w:line="259" w:lineRule="auto"/>
        <w:ind w:left="284" w:hanging="284"/>
        <w:jc w:val="both"/>
        <w:rPr>
          <w:rFonts w:ascii="Segoe UI" w:hAnsi="Segoe UI" w:cs="Segoe UI"/>
        </w:rPr>
      </w:pPr>
      <w:r w:rsidRPr="009D59E2">
        <w:rPr>
          <w:rFonts w:ascii="Segoe UI" w:eastAsia="Calibri" w:hAnsi="Segoe UI" w:cs="Segoe UI"/>
          <w:szCs w:val="22"/>
          <w:lang w:eastAsia="en-US"/>
        </w:rPr>
        <w:t>Wykonawcy wspólnie ubiegający się o</w:t>
      </w:r>
      <w:r w:rsidR="00904B35">
        <w:rPr>
          <w:rFonts w:ascii="Segoe UI" w:eastAsia="Calibri" w:hAnsi="Segoe UI" w:cs="Segoe UI"/>
          <w:szCs w:val="22"/>
          <w:lang w:eastAsia="en-US"/>
        </w:rPr>
        <w:t xml:space="preserve"> udzielenie zamówienia wykazują</w:t>
      </w:r>
      <w:r w:rsidR="00BD08B8">
        <w:rPr>
          <w:rFonts w:ascii="Segoe UI" w:eastAsia="Calibri" w:hAnsi="Segoe UI" w:cs="Segoe UI"/>
          <w:szCs w:val="22"/>
          <w:lang w:eastAsia="en-US"/>
        </w:rPr>
        <w:t>:</w:t>
      </w:r>
    </w:p>
    <w:p w:rsidR="00843DFA" w:rsidRPr="00591BEA" w:rsidRDefault="00514ADA" w:rsidP="00596988">
      <w:pPr>
        <w:numPr>
          <w:ilvl w:val="1"/>
          <w:numId w:val="40"/>
        </w:numPr>
        <w:spacing w:line="259" w:lineRule="auto"/>
        <w:ind w:left="426" w:hanging="426"/>
        <w:jc w:val="both"/>
        <w:rPr>
          <w:rFonts w:ascii="Segoe UI" w:hAnsi="Segoe UI" w:cs="Segoe UI"/>
        </w:rPr>
      </w:pPr>
      <w:r w:rsidRPr="00591BEA">
        <w:rPr>
          <w:rFonts w:ascii="Segoe UI" w:eastAsia="Calibri" w:hAnsi="Segoe UI" w:cs="Segoe UI"/>
          <w:szCs w:val="22"/>
          <w:lang w:eastAsia="en-US"/>
        </w:rPr>
        <w:t xml:space="preserve">każdy samodzielnie brak podstaw do wykluczenia, o których mowa w pkt 5 </w:t>
      </w:r>
      <w:r w:rsidR="00E00699" w:rsidRPr="00591BEA">
        <w:rPr>
          <w:rFonts w:ascii="Segoe UI" w:eastAsia="Calibri" w:hAnsi="Segoe UI" w:cs="Segoe UI"/>
          <w:szCs w:val="22"/>
          <w:lang w:eastAsia="en-US"/>
        </w:rPr>
        <w:t xml:space="preserve">ppkt 1 </w:t>
      </w:r>
      <w:r w:rsidRPr="00591BEA">
        <w:rPr>
          <w:rFonts w:ascii="Segoe UI" w:eastAsia="Calibri" w:hAnsi="Segoe UI" w:cs="Segoe UI"/>
          <w:szCs w:val="22"/>
          <w:lang w:eastAsia="en-US"/>
        </w:rPr>
        <w:t>niniejszej SIWZ</w:t>
      </w:r>
      <w:r w:rsidR="00E00699" w:rsidRPr="00591BEA">
        <w:rPr>
          <w:rFonts w:ascii="Segoe UI" w:eastAsia="Calibri" w:hAnsi="Segoe UI" w:cs="Segoe UI"/>
          <w:szCs w:val="22"/>
          <w:lang w:eastAsia="en-US"/>
        </w:rPr>
        <w:t>;</w:t>
      </w:r>
    </w:p>
    <w:p w:rsidR="00383E02" w:rsidRPr="00383E02" w:rsidRDefault="00515671" w:rsidP="00596988">
      <w:pPr>
        <w:numPr>
          <w:ilvl w:val="1"/>
          <w:numId w:val="40"/>
        </w:numPr>
        <w:spacing w:line="259" w:lineRule="auto"/>
        <w:ind w:left="426" w:hanging="426"/>
        <w:jc w:val="both"/>
        <w:rPr>
          <w:rFonts w:ascii="Segoe UI" w:hAnsi="Segoe UI" w:cs="Segoe UI"/>
        </w:rPr>
      </w:pPr>
      <w:r w:rsidRPr="00591BEA">
        <w:rPr>
          <w:rFonts w:ascii="Segoe UI" w:eastAsia="Calibri" w:hAnsi="Segoe UI" w:cs="Segoe UI"/>
          <w:szCs w:val="22"/>
          <w:lang w:eastAsia="en-US"/>
        </w:rPr>
        <w:t xml:space="preserve">co najmniej jeden z nich </w:t>
      </w:r>
      <w:r w:rsidR="00EF6A39" w:rsidRPr="00591BEA">
        <w:rPr>
          <w:rFonts w:ascii="Segoe UI" w:eastAsia="Calibri" w:hAnsi="Segoe UI" w:cs="Segoe UI"/>
          <w:szCs w:val="22"/>
          <w:lang w:eastAsia="en-US"/>
        </w:rPr>
        <w:t xml:space="preserve">spełnianie </w:t>
      </w:r>
      <w:r w:rsidRPr="00591BEA">
        <w:rPr>
          <w:rFonts w:ascii="Segoe UI" w:eastAsia="Calibri" w:hAnsi="Segoe UI" w:cs="Segoe UI"/>
          <w:szCs w:val="22"/>
          <w:lang w:eastAsia="en-US"/>
        </w:rPr>
        <w:t>w całości warunku określonego</w:t>
      </w:r>
      <w:r w:rsidR="00EF6A39" w:rsidRPr="00591BEA">
        <w:rPr>
          <w:rFonts w:ascii="Segoe UI" w:eastAsia="Calibri" w:hAnsi="Segoe UI" w:cs="Segoe UI"/>
          <w:szCs w:val="22"/>
          <w:lang w:eastAsia="en-US"/>
        </w:rPr>
        <w:t xml:space="preserve"> w pkt 5 ppkt 2</w:t>
      </w:r>
      <w:r w:rsidR="00383E02">
        <w:rPr>
          <w:rFonts w:ascii="Segoe UI" w:eastAsia="Calibri" w:hAnsi="Segoe UI" w:cs="Segoe UI"/>
          <w:szCs w:val="22"/>
          <w:lang w:eastAsia="en-US"/>
        </w:rPr>
        <w:t>.1</w:t>
      </w:r>
      <w:r w:rsidR="00A33834" w:rsidRPr="00591BEA">
        <w:rPr>
          <w:rFonts w:ascii="Segoe UI" w:eastAsia="Calibri" w:hAnsi="Segoe UI" w:cs="Segoe UI"/>
          <w:szCs w:val="22"/>
          <w:lang w:eastAsia="en-US"/>
        </w:rPr>
        <w:t xml:space="preserve"> </w:t>
      </w:r>
      <w:r w:rsidR="00EF6A39" w:rsidRPr="00591BEA">
        <w:rPr>
          <w:rFonts w:ascii="Segoe UI" w:eastAsia="Calibri" w:hAnsi="Segoe UI" w:cs="Segoe UI"/>
          <w:szCs w:val="22"/>
          <w:lang w:eastAsia="en-US"/>
        </w:rPr>
        <w:t>niniejszej SIWZ</w:t>
      </w:r>
      <w:r w:rsidR="00383E02">
        <w:rPr>
          <w:rFonts w:ascii="Segoe UI" w:eastAsia="Calibri" w:hAnsi="Segoe UI" w:cs="Segoe UI"/>
          <w:szCs w:val="22"/>
          <w:lang w:eastAsia="en-US"/>
        </w:rPr>
        <w:t>;</w:t>
      </w:r>
    </w:p>
    <w:p w:rsidR="00EF6A39" w:rsidRPr="00591BEA" w:rsidRDefault="00383E02" w:rsidP="00596988">
      <w:pPr>
        <w:numPr>
          <w:ilvl w:val="1"/>
          <w:numId w:val="40"/>
        </w:numPr>
        <w:spacing w:line="259" w:lineRule="auto"/>
        <w:ind w:left="426" w:hanging="426"/>
        <w:jc w:val="both"/>
        <w:rPr>
          <w:rFonts w:ascii="Segoe UI" w:hAnsi="Segoe UI" w:cs="Segoe UI"/>
        </w:rPr>
      </w:pPr>
      <w:r>
        <w:rPr>
          <w:rFonts w:ascii="Segoe UI" w:eastAsia="Calibri" w:hAnsi="Segoe UI" w:cs="Segoe UI"/>
          <w:szCs w:val="22"/>
          <w:lang w:eastAsia="en-US"/>
        </w:rPr>
        <w:t xml:space="preserve">łącznie </w:t>
      </w:r>
      <w:r w:rsidRPr="00591BEA">
        <w:rPr>
          <w:rFonts w:ascii="Segoe UI" w:eastAsia="Calibri" w:hAnsi="Segoe UI" w:cs="Segoe UI"/>
          <w:szCs w:val="22"/>
          <w:lang w:eastAsia="en-US"/>
        </w:rPr>
        <w:t>spełnianie warunku określonego w pkt 5 ppkt 2</w:t>
      </w:r>
      <w:r w:rsidR="001C62F4">
        <w:rPr>
          <w:rFonts w:ascii="Segoe UI" w:eastAsia="Calibri" w:hAnsi="Segoe UI" w:cs="Segoe UI"/>
          <w:szCs w:val="22"/>
          <w:lang w:eastAsia="en-US"/>
        </w:rPr>
        <w:t xml:space="preserve">.2 </w:t>
      </w:r>
      <w:r w:rsidRPr="00591BEA">
        <w:rPr>
          <w:rFonts w:ascii="Segoe UI" w:eastAsia="Calibri" w:hAnsi="Segoe UI" w:cs="Segoe UI"/>
          <w:szCs w:val="22"/>
          <w:lang w:eastAsia="en-US"/>
        </w:rPr>
        <w:t>niniejszej SIWZ</w:t>
      </w:r>
      <w:r w:rsidR="00EF6A39" w:rsidRPr="00591BEA">
        <w:rPr>
          <w:rFonts w:ascii="Segoe UI" w:eastAsia="Calibri" w:hAnsi="Segoe UI" w:cs="Segoe UI"/>
          <w:szCs w:val="22"/>
          <w:lang w:eastAsia="en-US"/>
        </w:rPr>
        <w:t>.</w:t>
      </w:r>
    </w:p>
    <w:p w:rsidR="00B37EA7" w:rsidRPr="00591BEA" w:rsidRDefault="00FE1F15" w:rsidP="00591BEA">
      <w:pPr>
        <w:numPr>
          <w:ilvl w:val="0"/>
          <w:numId w:val="30"/>
        </w:numPr>
        <w:spacing w:line="259" w:lineRule="auto"/>
        <w:ind w:left="284" w:hanging="284"/>
        <w:jc w:val="both"/>
        <w:rPr>
          <w:rFonts w:ascii="Segoe UI" w:hAnsi="Segoe UI" w:cs="Segoe UI"/>
        </w:rPr>
      </w:pPr>
      <w:r w:rsidRPr="00FE1F15">
        <w:rPr>
          <w:rFonts w:ascii="Segoe UI" w:hAnsi="Segoe UI" w:cs="Segoe UI"/>
        </w:rPr>
        <w:t xml:space="preserve">W przypadku </w:t>
      </w:r>
      <w:r w:rsidRPr="004B6197">
        <w:rPr>
          <w:rFonts w:ascii="Segoe UI" w:hAnsi="Segoe UI" w:cs="Segoe UI"/>
          <w:u w:val="single"/>
        </w:rPr>
        <w:t>wspólnego ubiegania</w:t>
      </w:r>
      <w:r w:rsidRPr="00FE1F15">
        <w:rPr>
          <w:rFonts w:ascii="Segoe UI" w:hAnsi="Segoe UI" w:cs="Segoe UI"/>
        </w:rPr>
        <w:t xml:space="preserve"> się o zamówienie przez Wykonawców </w:t>
      </w:r>
      <w:r w:rsidRPr="002E6F27">
        <w:rPr>
          <w:rFonts w:ascii="Segoe UI" w:hAnsi="Segoe UI" w:cs="Segoe UI"/>
          <w:u w:val="single"/>
        </w:rPr>
        <w:t>OŚWIADCZENIE,</w:t>
      </w:r>
      <w:r w:rsidR="009D59E2">
        <w:rPr>
          <w:rFonts w:ascii="Segoe UI" w:hAnsi="Segoe UI" w:cs="Segoe UI"/>
        </w:rPr>
        <w:t xml:space="preserve"> </w:t>
      </w:r>
      <w:r w:rsidR="009D59E2">
        <w:rPr>
          <w:rFonts w:ascii="Segoe UI" w:hAnsi="Segoe UI" w:cs="Segoe UI"/>
        </w:rPr>
        <w:br/>
        <w:t xml:space="preserve">o którym mowa w pkt 6 </w:t>
      </w:r>
      <w:r w:rsidR="00EF6A39">
        <w:rPr>
          <w:rFonts w:ascii="Segoe UI" w:hAnsi="Segoe UI" w:cs="Segoe UI"/>
        </w:rPr>
        <w:t xml:space="preserve">ppkt 1 </w:t>
      </w:r>
      <w:r w:rsidRPr="009F20E9">
        <w:rPr>
          <w:rFonts w:ascii="Segoe UI" w:hAnsi="Segoe UI" w:cs="Segoe UI"/>
        </w:rPr>
        <w:t>niniejszej</w:t>
      </w:r>
      <w:r w:rsidR="002A7A14">
        <w:rPr>
          <w:rFonts w:ascii="Segoe UI" w:hAnsi="Segoe UI" w:cs="Segoe UI"/>
        </w:rPr>
        <w:t xml:space="preserve"> SIWZ, </w:t>
      </w:r>
      <w:r w:rsidRPr="00FE1F15">
        <w:rPr>
          <w:rFonts w:ascii="Segoe UI" w:hAnsi="Segoe UI" w:cs="Segoe UI"/>
        </w:rPr>
        <w:t xml:space="preserve">składa każdy z Wykonawców wspólnie ubiegających się o zamówienie. Dokument ten </w:t>
      </w:r>
      <w:r w:rsidR="009F20E9" w:rsidRPr="00FE1F15">
        <w:rPr>
          <w:rFonts w:ascii="Segoe UI" w:hAnsi="Segoe UI" w:cs="Segoe UI"/>
        </w:rPr>
        <w:t>ma potwierdzać</w:t>
      </w:r>
      <w:r w:rsidR="00EF6A39">
        <w:rPr>
          <w:rFonts w:ascii="Segoe UI" w:hAnsi="Segoe UI" w:cs="Segoe UI"/>
        </w:rPr>
        <w:t xml:space="preserve"> </w:t>
      </w:r>
      <w:r w:rsidR="00E92255" w:rsidRPr="00EF6A39">
        <w:rPr>
          <w:rFonts w:ascii="Segoe UI" w:hAnsi="Segoe UI" w:cs="Segoe UI"/>
        </w:rPr>
        <w:t>spełnianie warunków udziału w postępowaniu oraz brak podstaw wykluczenia w zakresie, w którym każdy z Wykonawców wykazuje spełnianie warunków udziału w postępowaniu oraz brak podstaw do wykluczenia.</w:t>
      </w:r>
    </w:p>
    <w:p w:rsidR="00B37EA7" w:rsidRDefault="00B37EA7">
      <w:pPr>
        <w:pStyle w:val="Tekstpodstawowy"/>
        <w:jc w:val="both"/>
        <w:rPr>
          <w:rFonts w:ascii="Segoe UI" w:hAnsi="Segoe UI" w:cs="Segoe UI"/>
          <w:b w:val="0"/>
          <w:i w:val="0"/>
          <w:sz w:val="20"/>
        </w:rPr>
      </w:pPr>
    </w:p>
    <w:p w:rsidR="00A939C4" w:rsidRDefault="00A939C4" w:rsidP="00C0661B">
      <w:pPr>
        <w:pStyle w:val="Tekstpodstawowy"/>
        <w:numPr>
          <w:ilvl w:val="0"/>
          <w:numId w:val="16"/>
        </w:numPr>
        <w:ind w:left="426" w:hanging="426"/>
        <w:jc w:val="both"/>
        <w:rPr>
          <w:rFonts w:ascii="Segoe UI" w:hAnsi="Segoe UI" w:cs="Segoe UI"/>
          <w:i w:val="0"/>
          <w:sz w:val="20"/>
        </w:rPr>
      </w:pPr>
      <w:r w:rsidRPr="00982958">
        <w:rPr>
          <w:rFonts w:ascii="Segoe UI" w:hAnsi="Segoe UI" w:cs="Segoe UI"/>
          <w:i w:val="0"/>
          <w:sz w:val="20"/>
        </w:rPr>
        <w:t>PODWYKONAWCY</w:t>
      </w:r>
    </w:p>
    <w:p w:rsidR="009F20E9" w:rsidRPr="008B3322" w:rsidRDefault="009F20E9" w:rsidP="009F20E9">
      <w:pPr>
        <w:pStyle w:val="Tekstpodstawowy"/>
        <w:ind w:left="426"/>
        <w:jc w:val="both"/>
        <w:rPr>
          <w:rFonts w:ascii="Segoe UI" w:hAnsi="Segoe UI" w:cs="Segoe UI"/>
          <w:i w:val="0"/>
          <w:sz w:val="20"/>
        </w:rPr>
      </w:pPr>
    </w:p>
    <w:p w:rsidR="006431D0" w:rsidRPr="008B3322" w:rsidRDefault="00FE1F15" w:rsidP="00C0661B">
      <w:pPr>
        <w:numPr>
          <w:ilvl w:val="0"/>
          <w:numId w:val="31"/>
        </w:numPr>
        <w:tabs>
          <w:tab w:val="left" w:pos="284"/>
        </w:tabs>
        <w:suppressAutoHyphens/>
        <w:spacing w:line="259" w:lineRule="auto"/>
        <w:ind w:left="284" w:hanging="284"/>
        <w:jc w:val="both"/>
        <w:rPr>
          <w:rFonts w:ascii="Segoe UI" w:hAnsi="Segoe UI" w:cs="Segoe UI"/>
          <w:lang w:eastAsia="en-US"/>
        </w:rPr>
      </w:pPr>
      <w:r w:rsidRPr="008B3322">
        <w:rPr>
          <w:rFonts w:ascii="Segoe UI" w:hAnsi="Segoe UI" w:cs="Segoe UI"/>
          <w:lang w:eastAsia="en-US"/>
        </w:rPr>
        <w:t>Zamawiający, zgo</w:t>
      </w:r>
      <w:r w:rsidR="006431D0" w:rsidRPr="008B3322">
        <w:rPr>
          <w:rFonts w:ascii="Segoe UI" w:hAnsi="Segoe UI" w:cs="Segoe UI"/>
          <w:lang w:eastAsia="en-US"/>
        </w:rPr>
        <w:t>dnie z art. 36</w:t>
      </w:r>
      <w:r w:rsidRPr="008B3322">
        <w:rPr>
          <w:rFonts w:ascii="Segoe UI" w:hAnsi="Segoe UI" w:cs="Segoe UI"/>
          <w:lang w:eastAsia="en-US"/>
        </w:rPr>
        <w:t xml:space="preserve">b ust. 1 ustawy PZP </w:t>
      </w:r>
      <w:r w:rsidRPr="008B3322">
        <w:rPr>
          <w:rFonts w:ascii="Segoe UI" w:hAnsi="Segoe UI" w:cs="Segoe UI"/>
          <w:b/>
          <w:lang w:eastAsia="en-US"/>
        </w:rPr>
        <w:t>żąda</w:t>
      </w:r>
      <w:r w:rsidRPr="008B3322">
        <w:rPr>
          <w:rFonts w:ascii="Segoe UI" w:hAnsi="Segoe UI" w:cs="Segoe UI"/>
          <w:lang w:eastAsia="en-US"/>
        </w:rPr>
        <w:t xml:space="preserve"> wskazania przez Wykonawcę </w:t>
      </w:r>
      <w:r w:rsidR="006431D0" w:rsidRPr="008B3322">
        <w:rPr>
          <w:rFonts w:ascii="Segoe UI" w:hAnsi="Segoe UI" w:cs="Segoe UI"/>
          <w:lang w:eastAsia="en-US"/>
        </w:rPr>
        <w:t>–</w:t>
      </w:r>
      <w:r w:rsidRPr="008B3322">
        <w:rPr>
          <w:rFonts w:ascii="Segoe UI" w:hAnsi="Segoe UI" w:cs="Segoe UI"/>
          <w:lang w:eastAsia="en-US"/>
        </w:rPr>
        <w:t xml:space="preserve"> </w:t>
      </w:r>
      <w:r w:rsidR="004E0759" w:rsidRPr="00060C07">
        <w:rPr>
          <w:rFonts w:ascii="Segoe UI" w:hAnsi="Segoe UI" w:cs="Segoe UI"/>
          <w:b/>
          <w:lang w:eastAsia="en-US"/>
        </w:rPr>
        <w:t xml:space="preserve">w pkt </w:t>
      </w:r>
      <w:r w:rsidR="006A3183">
        <w:rPr>
          <w:rFonts w:ascii="Segoe UI" w:hAnsi="Segoe UI" w:cs="Segoe UI"/>
          <w:b/>
          <w:lang w:eastAsia="en-US"/>
        </w:rPr>
        <w:t>10</w:t>
      </w:r>
      <w:r w:rsidR="00FD1A89">
        <w:rPr>
          <w:rFonts w:ascii="Segoe UI" w:hAnsi="Segoe UI" w:cs="Segoe UI"/>
          <w:b/>
          <w:lang w:eastAsia="en-US"/>
        </w:rPr>
        <w:t xml:space="preserve"> </w:t>
      </w:r>
      <w:r w:rsidRPr="008B3322">
        <w:rPr>
          <w:rFonts w:ascii="Segoe UI" w:hAnsi="Segoe UI" w:cs="Segoe UI"/>
          <w:b/>
          <w:lang w:eastAsia="en-US"/>
        </w:rPr>
        <w:t>Formularza ofertowego</w:t>
      </w:r>
      <w:r w:rsidRPr="008B3322">
        <w:rPr>
          <w:rFonts w:ascii="Segoe UI" w:hAnsi="Segoe UI" w:cs="Segoe UI"/>
          <w:lang w:eastAsia="en-US"/>
        </w:rPr>
        <w:t xml:space="preserve"> – części zamówienia, których wykonanie zamierza powierzyć podwykonawco</w:t>
      </w:r>
      <w:r w:rsidR="00884884" w:rsidRPr="008B3322">
        <w:rPr>
          <w:rFonts w:ascii="Segoe UI" w:hAnsi="Segoe UI" w:cs="Segoe UI"/>
          <w:lang w:eastAsia="en-US"/>
        </w:rPr>
        <w:t>m</w:t>
      </w:r>
      <w:r w:rsidRPr="008B3322">
        <w:rPr>
          <w:rFonts w:ascii="Segoe UI" w:hAnsi="Segoe UI" w:cs="Segoe UI"/>
          <w:lang w:eastAsia="en-US"/>
        </w:rPr>
        <w:t xml:space="preserve"> i podania przez Wykonawcę firm podwykonawców. </w:t>
      </w:r>
    </w:p>
    <w:p w:rsidR="00FE1F15" w:rsidRPr="002E6F27" w:rsidRDefault="00FE1F15" w:rsidP="006431D0">
      <w:pPr>
        <w:tabs>
          <w:tab w:val="left" w:pos="284"/>
        </w:tabs>
        <w:suppressAutoHyphens/>
        <w:spacing w:line="259" w:lineRule="auto"/>
        <w:ind w:left="284"/>
        <w:jc w:val="both"/>
        <w:rPr>
          <w:rFonts w:ascii="Segoe UI" w:hAnsi="Segoe UI" w:cs="Segoe UI"/>
          <w:lang w:eastAsia="en-US"/>
        </w:rPr>
      </w:pPr>
      <w:r w:rsidRPr="00730FF0">
        <w:rPr>
          <w:rFonts w:ascii="Segoe UI" w:hAnsi="Segoe UI" w:cs="Segoe UI"/>
          <w:bCs/>
          <w:iCs/>
          <w:spacing w:val="-2"/>
          <w:lang w:eastAsia="en-US"/>
        </w:rPr>
        <w:t>W przypadku, gdy Wykonawca nie zamierza powierzyć części zamówienia podwykonawcy,</w:t>
      </w:r>
      <w:r w:rsidRPr="00730FF0">
        <w:rPr>
          <w:rFonts w:ascii="Segoe UI" w:hAnsi="Segoe UI" w:cs="Segoe UI"/>
          <w:bCs/>
          <w:iCs/>
          <w:lang w:eastAsia="en-US"/>
        </w:rPr>
        <w:t xml:space="preserve"> informację o tym punkcie należy </w:t>
      </w:r>
      <w:r w:rsidRPr="002E6F27">
        <w:rPr>
          <w:rFonts w:ascii="Segoe UI" w:hAnsi="Segoe UI" w:cs="Segoe UI"/>
          <w:bCs/>
          <w:iCs/>
          <w:lang w:eastAsia="en-US"/>
        </w:rPr>
        <w:t>pominąć lub oznaczyć „nie dotyczy”.</w:t>
      </w:r>
    </w:p>
    <w:p w:rsidR="00FD1F78" w:rsidRPr="00730FF0" w:rsidRDefault="00730FF0" w:rsidP="00C0661B">
      <w:pPr>
        <w:numPr>
          <w:ilvl w:val="0"/>
          <w:numId w:val="31"/>
        </w:numPr>
        <w:tabs>
          <w:tab w:val="left" w:pos="284"/>
        </w:tabs>
        <w:suppressAutoHyphens/>
        <w:spacing w:line="259" w:lineRule="auto"/>
        <w:ind w:left="284" w:hanging="284"/>
        <w:jc w:val="both"/>
        <w:rPr>
          <w:rFonts w:ascii="Segoe UI" w:hAnsi="Segoe UI" w:cs="Segoe UI"/>
          <w:lang w:eastAsia="en-US"/>
        </w:rPr>
      </w:pPr>
      <w:r w:rsidRPr="002E6F27">
        <w:rPr>
          <w:rFonts w:ascii="Segoe UI" w:hAnsi="Segoe UI" w:cs="Segoe UI"/>
        </w:rPr>
        <w:t>Jeżeli zmiana albo rezygnacja z podwykonawcy dotyc</w:t>
      </w:r>
      <w:r w:rsidRPr="002E6F27">
        <w:rPr>
          <w:rFonts w:ascii="Segoe UI" w:hAnsi="Segoe UI" w:cs="Segoe UI"/>
          <w:color w:val="000000"/>
        </w:rPr>
        <w:t>zy</w:t>
      </w:r>
      <w:r w:rsidRPr="00730FF0">
        <w:rPr>
          <w:rFonts w:ascii="Segoe UI" w:hAnsi="Segoe UI" w:cs="Segoe UI"/>
          <w:color w:val="000000"/>
        </w:rPr>
        <w:t xml:space="preserve"> podmiotu, na którego zasoby Wykonawca powoływał się, na zasadach określonych w pkt 5.1 niniejszej SIWZ, w celu wykazania spełniania warunków udziału w postępowaniu, Wykonawca jest zobowiązany wykazać Zamawiającemu, </w:t>
      </w:r>
      <w:r>
        <w:rPr>
          <w:rFonts w:ascii="Segoe UI" w:hAnsi="Segoe UI" w:cs="Segoe UI"/>
          <w:color w:val="000000"/>
        </w:rPr>
        <w:br/>
      </w:r>
      <w:r w:rsidRPr="00730FF0">
        <w:rPr>
          <w:rFonts w:ascii="Segoe UI" w:hAnsi="Segoe UI" w:cs="Segoe UI"/>
          <w:color w:val="000000"/>
        </w:rPr>
        <w:t>że proponowany inny podwykonawca lub Wykonawca samodzielnie spełnia je w stopniu</w:t>
      </w:r>
      <w:r w:rsidR="00535E67">
        <w:rPr>
          <w:rFonts w:ascii="Segoe UI" w:hAnsi="Segoe UI" w:cs="Segoe UI"/>
          <w:color w:val="000000"/>
        </w:rPr>
        <w:t xml:space="preserve"> </w:t>
      </w:r>
      <w:r w:rsidR="00A33834">
        <w:rPr>
          <w:rFonts w:ascii="Segoe UI" w:hAnsi="Segoe UI" w:cs="Segoe UI"/>
          <w:color w:val="000000"/>
        </w:rPr>
        <w:br/>
      </w:r>
      <w:r w:rsidRPr="00730FF0">
        <w:rPr>
          <w:rFonts w:ascii="Segoe UI" w:hAnsi="Segoe UI" w:cs="Segoe UI"/>
          <w:color w:val="000000"/>
        </w:rPr>
        <w:t>nie mniejszym niż podwykonawca, na którego zasoby Wykonawca powoływał się w trakcie postępowania o udzielenie zamówienia.</w:t>
      </w:r>
    </w:p>
    <w:p w:rsidR="00AC1A25" w:rsidRPr="00AC1A25" w:rsidRDefault="00AC1A25" w:rsidP="00471857">
      <w:pPr>
        <w:pStyle w:val="Tekstpodstawowy"/>
        <w:jc w:val="both"/>
        <w:rPr>
          <w:rFonts w:ascii="Segoe UI" w:hAnsi="Segoe UI" w:cs="Segoe UI"/>
          <w:b w:val="0"/>
          <w:iCs/>
          <w:spacing w:val="-2"/>
          <w:sz w:val="20"/>
        </w:rPr>
      </w:pPr>
    </w:p>
    <w:p w:rsidR="00A939C4" w:rsidRPr="00982958" w:rsidRDefault="00A939C4" w:rsidP="00A33834">
      <w:pPr>
        <w:pStyle w:val="Tekstpodstawowy"/>
        <w:numPr>
          <w:ilvl w:val="0"/>
          <w:numId w:val="17"/>
        </w:numPr>
        <w:ind w:left="426" w:hanging="426"/>
        <w:jc w:val="both"/>
        <w:rPr>
          <w:rFonts w:ascii="Segoe UI" w:hAnsi="Segoe UI" w:cs="Segoe UI"/>
          <w:i w:val="0"/>
          <w:color w:val="000000"/>
          <w:sz w:val="20"/>
        </w:rPr>
      </w:pPr>
      <w:r w:rsidRPr="00982958">
        <w:rPr>
          <w:rFonts w:ascii="Segoe UI" w:hAnsi="Segoe UI" w:cs="Segoe UI"/>
          <w:i w:val="0"/>
          <w:color w:val="000000"/>
          <w:sz w:val="20"/>
        </w:rPr>
        <w:t>INFORMACJE O SPOSOBIE POROZUMIEWANIA SIĘ ZAMAWIAJĄCEGO Z WYKONAWCAMI</w:t>
      </w:r>
      <w:r w:rsidR="00843DFA">
        <w:rPr>
          <w:rFonts w:ascii="Segoe UI" w:hAnsi="Segoe UI" w:cs="Segoe UI"/>
          <w:i w:val="0"/>
          <w:color w:val="000000"/>
          <w:sz w:val="20"/>
        </w:rPr>
        <w:t xml:space="preserve"> ORAZ PRZEKAZYWANIA </w:t>
      </w:r>
      <w:r w:rsidR="00843DFA" w:rsidRPr="00B774BA">
        <w:rPr>
          <w:rFonts w:ascii="Segoe UI" w:hAnsi="Segoe UI" w:cs="Segoe UI"/>
          <w:i w:val="0"/>
          <w:color w:val="000000"/>
          <w:sz w:val="20"/>
        </w:rPr>
        <w:t>OŚWIADCZEŃ LUB</w:t>
      </w:r>
      <w:r w:rsidRPr="00B774BA">
        <w:rPr>
          <w:rFonts w:ascii="Segoe UI" w:hAnsi="Segoe UI" w:cs="Segoe UI"/>
          <w:i w:val="0"/>
          <w:color w:val="000000"/>
          <w:sz w:val="20"/>
        </w:rPr>
        <w:t xml:space="preserve"> DOKUMENTÓW</w:t>
      </w:r>
      <w:r w:rsidRPr="00982958">
        <w:rPr>
          <w:rFonts w:ascii="Segoe UI" w:hAnsi="Segoe UI" w:cs="Segoe UI"/>
          <w:i w:val="0"/>
          <w:color w:val="000000"/>
          <w:sz w:val="20"/>
        </w:rPr>
        <w:t>, A TAKŻE WSKAZANIE OSÓB UPRAWNIONYCH DO POROZUMIEWANIA SIĘ Z WYKONAWCAMI</w:t>
      </w:r>
    </w:p>
    <w:p w:rsidR="00A37451" w:rsidRDefault="00A37451" w:rsidP="00A37451">
      <w:pPr>
        <w:pStyle w:val="Tekstpodstawowy"/>
        <w:ind w:left="720"/>
        <w:jc w:val="both"/>
        <w:rPr>
          <w:rFonts w:ascii="Segoe UI" w:hAnsi="Segoe UI" w:cs="Segoe UI"/>
          <w:b w:val="0"/>
          <w:i w:val="0"/>
          <w:sz w:val="20"/>
        </w:rPr>
      </w:pPr>
    </w:p>
    <w:p w:rsidR="00A37451" w:rsidRPr="007F0B62" w:rsidRDefault="00A37451" w:rsidP="00C0661B">
      <w:pPr>
        <w:pStyle w:val="Tekstpodstawowy"/>
        <w:numPr>
          <w:ilvl w:val="0"/>
          <w:numId w:val="37"/>
        </w:numPr>
        <w:spacing w:after="120"/>
        <w:ind w:left="1077" w:hanging="357"/>
        <w:jc w:val="both"/>
        <w:rPr>
          <w:rFonts w:ascii="Segoe UI" w:hAnsi="Segoe UI" w:cs="Segoe UI"/>
          <w:b w:val="0"/>
          <w:i w:val="0"/>
          <w:sz w:val="20"/>
        </w:rPr>
      </w:pPr>
      <w:r w:rsidRPr="006F1AE0">
        <w:rPr>
          <w:rFonts w:ascii="Segoe UI" w:hAnsi="Segoe UI" w:cs="Segoe UI"/>
          <w:b w:val="0"/>
          <w:i w:val="0"/>
          <w:sz w:val="20"/>
        </w:rPr>
        <w:t>Sposób porozumiewania się z Wykonawcami:</w:t>
      </w:r>
    </w:p>
    <w:p w:rsidR="00A37451" w:rsidRPr="006F1AE0" w:rsidRDefault="00A37451" w:rsidP="006431D0">
      <w:pPr>
        <w:pStyle w:val="Tekstpodstawowy"/>
        <w:ind w:left="284" w:hanging="284"/>
        <w:jc w:val="both"/>
        <w:rPr>
          <w:rFonts w:ascii="Segoe UI" w:hAnsi="Segoe UI" w:cs="Segoe UI"/>
          <w:b w:val="0"/>
          <w:i w:val="0"/>
          <w:sz w:val="20"/>
        </w:rPr>
      </w:pPr>
      <w:r w:rsidRPr="006F1AE0">
        <w:rPr>
          <w:rFonts w:ascii="Segoe UI" w:hAnsi="Segoe UI" w:cs="Segoe UI"/>
          <w:b w:val="0"/>
          <w:i w:val="0"/>
          <w:sz w:val="20"/>
        </w:rPr>
        <w:t xml:space="preserve">a) Komunikacja między Zamawiającym a Wykonawcami odbywa się za pośrednictwem operatora pocztowego w rozumieniu ustawy z dnia 23 listopada 2012 r. – Prawo pocztowe (t.j. </w:t>
      </w:r>
      <w:r w:rsidR="002176B9">
        <w:rPr>
          <w:rFonts w:ascii="Segoe UI" w:hAnsi="Segoe UI" w:cs="Segoe UI"/>
          <w:b w:val="0"/>
          <w:i w:val="0"/>
          <w:sz w:val="20"/>
        </w:rPr>
        <w:t>Dz. U.</w:t>
      </w:r>
      <w:r w:rsidR="002176B9">
        <w:rPr>
          <w:rFonts w:ascii="Segoe UI" w:hAnsi="Segoe UI" w:cs="Segoe UI"/>
          <w:b w:val="0"/>
          <w:i w:val="0"/>
          <w:sz w:val="20"/>
        </w:rPr>
        <w:br/>
        <w:t xml:space="preserve"> z 2020</w:t>
      </w:r>
      <w:r w:rsidR="006431D0">
        <w:rPr>
          <w:rFonts w:ascii="Segoe UI" w:hAnsi="Segoe UI" w:cs="Segoe UI"/>
          <w:b w:val="0"/>
          <w:i w:val="0"/>
          <w:sz w:val="20"/>
        </w:rPr>
        <w:t xml:space="preserve"> r., </w:t>
      </w:r>
      <w:r>
        <w:rPr>
          <w:rFonts w:ascii="Segoe UI" w:hAnsi="Segoe UI" w:cs="Segoe UI"/>
          <w:b w:val="0"/>
          <w:i w:val="0"/>
          <w:sz w:val="20"/>
        </w:rPr>
        <w:t xml:space="preserve">poz. </w:t>
      </w:r>
      <w:r w:rsidR="002176B9">
        <w:rPr>
          <w:rFonts w:ascii="Segoe UI" w:hAnsi="Segoe UI" w:cs="Segoe UI"/>
          <w:b w:val="0"/>
          <w:i w:val="0"/>
          <w:sz w:val="20"/>
        </w:rPr>
        <w:t>1041</w:t>
      </w:r>
      <w:r w:rsidRPr="006F1AE0">
        <w:rPr>
          <w:rFonts w:ascii="Segoe UI" w:hAnsi="Segoe UI" w:cs="Segoe UI"/>
          <w:b w:val="0"/>
          <w:i w:val="0"/>
          <w:sz w:val="20"/>
        </w:rPr>
        <w:t>), osobiście, za pośrednictwem posłańca, faksu lub przy użyciu środka komunikacji elektronicznej w rozumieniu ustawy z dnia 18 lipca 2002 r. o świadczeniu usług drogą elektroniczną (t.j. D</w:t>
      </w:r>
      <w:r w:rsidR="005D3696">
        <w:rPr>
          <w:rFonts w:ascii="Segoe UI" w:hAnsi="Segoe UI" w:cs="Segoe UI"/>
          <w:b w:val="0"/>
          <w:i w:val="0"/>
          <w:sz w:val="20"/>
        </w:rPr>
        <w:t>z. U. z 2020 r., poz. 344</w:t>
      </w:r>
      <w:r w:rsidRPr="006F1AE0">
        <w:rPr>
          <w:rFonts w:ascii="Segoe UI" w:hAnsi="Segoe UI" w:cs="Segoe UI"/>
          <w:b w:val="0"/>
          <w:i w:val="0"/>
          <w:sz w:val="20"/>
        </w:rPr>
        <w:t>) – poczty elektronicznej.</w:t>
      </w:r>
    </w:p>
    <w:p w:rsidR="007121C1" w:rsidRPr="006F1AE0" w:rsidRDefault="007121C1" w:rsidP="007121C1">
      <w:pPr>
        <w:autoSpaceDE w:val="0"/>
        <w:autoSpaceDN w:val="0"/>
        <w:adjustRightInd w:val="0"/>
        <w:ind w:left="284" w:hanging="284"/>
        <w:jc w:val="both"/>
        <w:rPr>
          <w:rFonts w:ascii="Segoe UI" w:hAnsi="Segoe UI" w:cs="Segoe UI"/>
        </w:rPr>
      </w:pPr>
      <w:r w:rsidRPr="006F1AE0">
        <w:rPr>
          <w:rFonts w:ascii="Segoe UI" w:hAnsi="Segoe UI" w:cs="Segoe UI"/>
        </w:rPr>
        <w:t>b)</w:t>
      </w:r>
      <w:r>
        <w:rPr>
          <w:sz w:val="23"/>
          <w:szCs w:val="23"/>
        </w:rPr>
        <w:t xml:space="preserve"> </w:t>
      </w:r>
      <w:r w:rsidRPr="006F1AE0">
        <w:rPr>
          <w:rFonts w:ascii="Segoe UI" w:hAnsi="Segoe UI" w:cs="Segoe UI"/>
        </w:rPr>
        <w:t>Zamawiaj</w:t>
      </w:r>
      <w:r w:rsidRPr="006F1AE0">
        <w:rPr>
          <w:rFonts w:ascii="Segoe UI" w:eastAsia="TimesNewRoman" w:hAnsi="Segoe UI" w:cs="Segoe UI"/>
        </w:rPr>
        <w:t>ą</w:t>
      </w:r>
      <w:r w:rsidRPr="006F1AE0">
        <w:rPr>
          <w:rFonts w:ascii="Segoe UI" w:hAnsi="Segoe UI" w:cs="Segoe UI"/>
        </w:rPr>
        <w:t>cy dopuszcza porozumiewanie si</w:t>
      </w:r>
      <w:r w:rsidRPr="006F1AE0">
        <w:rPr>
          <w:rFonts w:ascii="Segoe UI" w:eastAsia="TimesNewRoman" w:hAnsi="Segoe UI" w:cs="Segoe UI"/>
        </w:rPr>
        <w:t xml:space="preserve">ę </w:t>
      </w:r>
      <w:r w:rsidRPr="006F1AE0">
        <w:rPr>
          <w:rFonts w:ascii="Segoe UI" w:hAnsi="Segoe UI" w:cs="Segoe UI"/>
        </w:rPr>
        <w:t>za pomoc</w:t>
      </w:r>
      <w:r w:rsidRPr="006F1AE0">
        <w:rPr>
          <w:rFonts w:ascii="Segoe UI" w:eastAsia="TimesNewRoman" w:hAnsi="Segoe UI" w:cs="Segoe UI"/>
        </w:rPr>
        <w:t xml:space="preserve">ą </w:t>
      </w:r>
      <w:r w:rsidRPr="006F1AE0">
        <w:rPr>
          <w:rFonts w:ascii="Segoe UI" w:hAnsi="Segoe UI" w:cs="Segoe UI"/>
        </w:rPr>
        <w:t xml:space="preserve">faksu i poczty elektronicznej </w:t>
      </w:r>
      <w:r>
        <w:rPr>
          <w:rFonts w:ascii="Segoe UI" w:hAnsi="Segoe UI" w:cs="Segoe UI"/>
        </w:rPr>
        <w:br/>
      </w:r>
      <w:r w:rsidRPr="006F1AE0">
        <w:rPr>
          <w:rFonts w:ascii="Segoe UI" w:hAnsi="Segoe UI" w:cs="Segoe UI"/>
        </w:rPr>
        <w:t>przy przekazywaniu nast</w:t>
      </w:r>
      <w:r w:rsidRPr="006F1AE0">
        <w:rPr>
          <w:rFonts w:ascii="Segoe UI" w:eastAsia="TimesNewRoman" w:hAnsi="Segoe UI" w:cs="Segoe UI"/>
        </w:rPr>
        <w:t>ę</w:t>
      </w:r>
      <w:r w:rsidRPr="006F1AE0">
        <w:rPr>
          <w:rFonts w:ascii="Segoe UI" w:hAnsi="Segoe UI" w:cs="Segoe UI"/>
        </w:rPr>
        <w:t>puj</w:t>
      </w:r>
      <w:r w:rsidRPr="006F1AE0">
        <w:rPr>
          <w:rFonts w:ascii="Segoe UI" w:eastAsia="TimesNewRoman" w:hAnsi="Segoe UI" w:cs="Segoe UI"/>
        </w:rPr>
        <w:t>ą</w:t>
      </w:r>
      <w:r w:rsidRPr="006F1AE0">
        <w:rPr>
          <w:rFonts w:ascii="Segoe UI" w:hAnsi="Segoe UI" w:cs="Segoe UI"/>
        </w:rPr>
        <w:t>cych dokumentów:</w:t>
      </w:r>
    </w:p>
    <w:p w:rsidR="007121C1" w:rsidRPr="00E81542" w:rsidRDefault="007121C1" w:rsidP="007121C1">
      <w:pPr>
        <w:autoSpaceDE w:val="0"/>
        <w:autoSpaceDN w:val="0"/>
        <w:adjustRightInd w:val="0"/>
        <w:ind w:left="284" w:hanging="284"/>
        <w:jc w:val="both"/>
        <w:rPr>
          <w:rFonts w:ascii="Segoe UI" w:hAnsi="Segoe UI" w:cs="Segoe UI"/>
          <w:color w:val="FF0000"/>
        </w:rPr>
      </w:pPr>
      <w:r>
        <w:rPr>
          <w:rFonts w:ascii="Segoe UI" w:hAnsi="Segoe UI" w:cs="Segoe UI"/>
        </w:rPr>
        <w:t>1) z</w:t>
      </w:r>
      <w:r w:rsidRPr="006F1AE0">
        <w:rPr>
          <w:rFonts w:ascii="Segoe UI" w:hAnsi="Segoe UI" w:cs="Segoe UI"/>
        </w:rPr>
        <w:t>apytania dotycz</w:t>
      </w:r>
      <w:r w:rsidRPr="006F1AE0">
        <w:rPr>
          <w:rFonts w:ascii="Segoe UI" w:eastAsia="TimesNewRoman" w:hAnsi="Segoe UI" w:cs="Segoe UI"/>
        </w:rPr>
        <w:t>ą</w:t>
      </w:r>
      <w:r w:rsidRPr="006F1AE0">
        <w:rPr>
          <w:rFonts w:ascii="Segoe UI" w:hAnsi="Segoe UI" w:cs="Segoe UI"/>
        </w:rPr>
        <w:t>ce tre</w:t>
      </w:r>
      <w:r w:rsidRPr="006F1AE0">
        <w:rPr>
          <w:rFonts w:ascii="Segoe UI" w:eastAsia="TimesNewRoman" w:hAnsi="Segoe UI" w:cs="Segoe UI"/>
        </w:rPr>
        <w:t>ś</w:t>
      </w:r>
      <w:r>
        <w:rPr>
          <w:rFonts w:ascii="Segoe UI" w:hAnsi="Segoe UI" w:cs="Segoe UI"/>
        </w:rPr>
        <w:t>ci SIWZ i ogłoszenia;</w:t>
      </w:r>
    </w:p>
    <w:p w:rsidR="007121C1" w:rsidRPr="006F1AE0" w:rsidRDefault="007121C1" w:rsidP="007121C1">
      <w:pPr>
        <w:autoSpaceDE w:val="0"/>
        <w:autoSpaceDN w:val="0"/>
        <w:adjustRightInd w:val="0"/>
        <w:ind w:left="284" w:hanging="284"/>
        <w:jc w:val="both"/>
        <w:rPr>
          <w:rFonts w:ascii="Segoe UI" w:hAnsi="Segoe UI" w:cs="Segoe UI"/>
        </w:rPr>
      </w:pPr>
      <w:r>
        <w:rPr>
          <w:rFonts w:ascii="Segoe UI" w:hAnsi="Segoe UI" w:cs="Segoe UI"/>
        </w:rPr>
        <w:t>2) w</w:t>
      </w:r>
      <w:r w:rsidRPr="006F1AE0">
        <w:rPr>
          <w:rFonts w:ascii="Segoe UI" w:hAnsi="Segoe UI" w:cs="Segoe UI"/>
        </w:rPr>
        <w:t xml:space="preserve">ezwania kierowane do Wykonawców na podstawie art. 26 i 87 ust. 1 </w:t>
      </w:r>
      <w:r>
        <w:rPr>
          <w:rFonts w:ascii="Segoe UI" w:hAnsi="Segoe UI" w:cs="Segoe UI"/>
        </w:rPr>
        <w:t xml:space="preserve">ustawy </w:t>
      </w:r>
      <w:r w:rsidRPr="006F1AE0">
        <w:rPr>
          <w:rFonts w:ascii="Segoe UI" w:hAnsi="Segoe UI" w:cs="Segoe UI"/>
        </w:rPr>
        <w:t>PZP</w:t>
      </w:r>
      <w:r>
        <w:rPr>
          <w:rFonts w:ascii="Segoe UI" w:hAnsi="Segoe UI" w:cs="Segoe UI"/>
        </w:rPr>
        <w:t>;</w:t>
      </w:r>
    </w:p>
    <w:p w:rsidR="007121C1" w:rsidRPr="006F1AE0" w:rsidRDefault="007121C1" w:rsidP="007121C1">
      <w:pPr>
        <w:autoSpaceDE w:val="0"/>
        <w:autoSpaceDN w:val="0"/>
        <w:adjustRightInd w:val="0"/>
        <w:ind w:left="284" w:hanging="284"/>
        <w:jc w:val="both"/>
        <w:rPr>
          <w:rFonts w:ascii="Segoe UI" w:hAnsi="Segoe UI" w:cs="Segoe UI"/>
        </w:rPr>
      </w:pPr>
      <w:r w:rsidRPr="006F1AE0">
        <w:rPr>
          <w:rFonts w:ascii="Segoe UI" w:hAnsi="Segoe UI" w:cs="Segoe UI"/>
        </w:rPr>
        <w:lastRenderedPageBreak/>
        <w:t xml:space="preserve">3) </w:t>
      </w:r>
      <w:r>
        <w:rPr>
          <w:rFonts w:ascii="Segoe UI" w:hAnsi="Segoe UI" w:cs="Segoe UI"/>
        </w:rPr>
        <w:t>o</w:t>
      </w:r>
      <w:r w:rsidRPr="006F1AE0">
        <w:rPr>
          <w:rFonts w:ascii="Segoe UI" w:hAnsi="Segoe UI" w:cs="Segoe UI"/>
        </w:rPr>
        <w:t xml:space="preserve">dpowiedzi Wykonawców na wezwania na podstawie art. 26 ust. 4 i 87 ust. 1 </w:t>
      </w:r>
      <w:r>
        <w:rPr>
          <w:rFonts w:ascii="Segoe UI" w:hAnsi="Segoe UI" w:cs="Segoe UI"/>
        </w:rPr>
        <w:t>ustawy PZP;</w:t>
      </w:r>
    </w:p>
    <w:p w:rsidR="007121C1" w:rsidRPr="006F1AE0" w:rsidRDefault="007121C1" w:rsidP="007121C1">
      <w:pPr>
        <w:autoSpaceDE w:val="0"/>
        <w:autoSpaceDN w:val="0"/>
        <w:adjustRightInd w:val="0"/>
        <w:ind w:left="284" w:hanging="284"/>
        <w:jc w:val="both"/>
        <w:rPr>
          <w:rFonts w:ascii="Segoe UI" w:hAnsi="Segoe UI" w:cs="Segoe UI"/>
        </w:rPr>
      </w:pPr>
      <w:r w:rsidRPr="00722A96">
        <w:rPr>
          <w:rFonts w:ascii="Segoe UI" w:hAnsi="Segoe UI" w:cs="Segoe UI"/>
        </w:rPr>
        <w:t>4)</w:t>
      </w:r>
      <w:r w:rsidRPr="006F1AE0">
        <w:rPr>
          <w:rFonts w:ascii="Segoe UI" w:hAnsi="Segoe UI" w:cs="Segoe UI"/>
        </w:rPr>
        <w:t xml:space="preserve"> </w:t>
      </w:r>
      <w:r>
        <w:rPr>
          <w:rFonts w:ascii="Segoe UI" w:hAnsi="Segoe UI" w:cs="Segoe UI"/>
        </w:rPr>
        <w:t>w</w:t>
      </w:r>
      <w:r w:rsidRPr="006F1AE0">
        <w:rPr>
          <w:rFonts w:ascii="Segoe UI" w:hAnsi="Segoe UI" w:cs="Segoe UI"/>
        </w:rPr>
        <w:t>ezwania kierowane do Wykonawców wzywające do udzielenia wyja</w:t>
      </w:r>
      <w:r w:rsidRPr="006F1AE0">
        <w:rPr>
          <w:rFonts w:ascii="Segoe UI" w:eastAsia="TimesNewRoman" w:hAnsi="Segoe UI" w:cs="Segoe UI"/>
        </w:rPr>
        <w:t>ś</w:t>
      </w:r>
      <w:r w:rsidRPr="006F1AE0">
        <w:rPr>
          <w:rFonts w:ascii="Segoe UI" w:hAnsi="Segoe UI" w:cs="Segoe UI"/>
        </w:rPr>
        <w:t>nie</w:t>
      </w:r>
      <w:r w:rsidRPr="006F1AE0">
        <w:rPr>
          <w:rFonts w:ascii="Segoe UI" w:eastAsia="TimesNewRoman" w:hAnsi="Segoe UI" w:cs="Segoe UI"/>
        </w:rPr>
        <w:t xml:space="preserve">ń </w:t>
      </w:r>
      <w:r w:rsidRPr="006F1AE0">
        <w:rPr>
          <w:rFonts w:ascii="Segoe UI" w:hAnsi="Segoe UI" w:cs="Segoe UI"/>
        </w:rPr>
        <w:t>dotycz</w:t>
      </w:r>
      <w:r w:rsidRPr="006F1AE0">
        <w:rPr>
          <w:rFonts w:ascii="Segoe UI" w:eastAsia="TimesNewRoman" w:hAnsi="Segoe UI" w:cs="Segoe UI"/>
        </w:rPr>
        <w:t>ą</w:t>
      </w:r>
      <w:r w:rsidRPr="006F1AE0">
        <w:rPr>
          <w:rFonts w:ascii="Segoe UI" w:hAnsi="Segoe UI" w:cs="Segoe UI"/>
        </w:rPr>
        <w:t>cych elementów oferty maj</w:t>
      </w:r>
      <w:r w:rsidRPr="006F1AE0">
        <w:rPr>
          <w:rFonts w:ascii="Segoe UI" w:eastAsia="TimesNewRoman" w:hAnsi="Segoe UI" w:cs="Segoe UI"/>
        </w:rPr>
        <w:t>ą</w:t>
      </w:r>
      <w:r w:rsidRPr="006F1AE0">
        <w:rPr>
          <w:rFonts w:ascii="Segoe UI" w:hAnsi="Segoe UI" w:cs="Segoe UI"/>
        </w:rPr>
        <w:t>cych wpływ na wysoko</w:t>
      </w:r>
      <w:r w:rsidRPr="006F1AE0">
        <w:rPr>
          <w:rFonts w:ascii="Segoe UI" w:eastAsia="TimesNewRoman" w:hAnsi="Segoe UI" w:cs="Segoe UI"/>
        </w:rPr>
        <w:t xml:space="preserve">ść </w:t>
      </w:r>
      <w:r w:rsidRPr="006F1AE0">
        <w:rPr>
          <w:rFonts w:ascii="Segoe UI" w:hAnsi="Segoe UI" w:cs="Segoe UI"/>
        </w:rPr>
        <w:t>ceny oraz odpowied</w:t>
      </w:r>
      <w:r w:rsidRPr="006F1AE0">
        <w:rPr>
          <w:rFonts w:ascii="Segoe UI" w:eastAsia="TimesNewRoman" w:hAnsi="Segoe UI" w:cs="Segoe UI"/>
        </w:rPr>
        <w:t xml:space="preserve">zi </w:t>
      </w:r>
      <w:r w:rsidRPr="006F1AE0">
        <w:rPr>
          <w:rFonts w:ascii="Segoe UI" w:hAnsi="Segoe UI" w:cs="Segoe UI"/>
        </w:rPr>
        <w:t xml:space="preserve">Wykonawców </w:t>
      </w:r>
      <w:r w:rsidRPr="00E54FE3">
        <w:rPr>
          <w:rFonts w:ascii="Segoe UI" w:hAnsi="Segoe UI" w:cs="Segoe UI"/>
        </w:rPr>
        <w:t xml:space="preserve">na podstawie art. 90 ust. </w:t>
      </w:r>
      <w:r>
        <w:rPr>
          <w:rFonts w:ascii="Segoe UI" w:hAnsi="Segoe UI" w:cs="Segoe UI"/>
        </w:rPr>
        <w:t>1 ustawy PZP;</w:t>
      </w:r>
    </w:p>
    <w:p w:rsidR="007121C1" w:rsidRPr="006F1AE0" w:rsidRDefault="007121C1" w:rsidP="007121C1">
      <w:pPr>
        <w:autoSpaceDE w:val="0"/>
        <w:autoSpaceDN w:val="0"/>
        <w:adjustRightInd w:val="0"/>
        <w:ind w:left="284" w:hanging="284"/>
        <w:jc w:val="both"/>
        <w:rPr>
          <w:rFonts w:ascii="Segoe UI" w:hAnsi="Segoe UI" w:cs="Segoe UI"/>
        </w:rPr>
      </w:pPr>
      <w:r>
        <w:rPr>
          <w:rFonts w:ascii="Segoe UI" w:hAnsi="Segoe UI" w:cs="Segoe UI"/>
        </w:rPr>
        <w:t>5</w:t>
      </w:r>
      <w:r w:rsidRPr="006F1AE0">
        <w:rPr>
          <w:rFonts w:ascii="Segoe UI" w:hAnsi="Segoe UI" w:cs="Segoe UI"/>
        </w:rPr>
        <w:t xml:space="preserve">) </w:t>
      </w:r>
      <w:r>
        <w:rPr>
          <w:rFonts w:ascii="Segoe UI" w:hAnsi="Segoe UI" w:cs="Segoe UI"/>
        </w:rPr>
        <w:t>z</w:t>
      </w:r>
      <w:r w:rsidRPr="006F1AE0">
        <w:rPr>
          <w:rFonts w:ascii="Segoe UI" w:hAnsi="Segoe UI" w:cs="Segoe UI"/>
        </w:rPr>
        <w:t xml:space="preserve">awiadomienia </w:t>
      </w:r>
      <w:r>
        <w:rPr>
          <w:rFonts w:ascii="Segoe UI" w:hAnsi="Segoe UI" w:cs="Segoe UI"/>
        </w:rPr>
        <w:t xml:space="preserve">kierowane do Wykonawców </w:t>
      </w:r>
      <w:r w:rsidRPr="006F1AE0">
        <w:rPr>
          <w:rFonts w:ascii="Segoe UI" w:hAnsi="Segoe UI" w:cs="Segoe UI"/>
        </w:rPr>
        <w:t xml:space="preserve">o poprawieniu oferty na podstawie art. 87 ust. 2 </w:t>
      </w:r>
      <w:r>
        <w:rPr>
          <w:rFonts w:ascii="Segoe UI" w:hAnsi="Segoe UI" w:cs="Segoe UI"/>
        </w:rPr>
        <w:t>ustawy PZP;</w:t>
      </w:r>
    </w:p>
    <w:p w:rsidR="007121C1" w:rsidRPr="006F1AE0" w:rsidRDefault="007121C1" w:rsidP="007121C1">
      <w:pPr>
        <w:autoSpaceDE w:val="0"/>
        <w:autoSpaceDN w:val="0"/>
        <w:adjustRightInd w:val="0"/>
        <w:ind w:left="284" w:hanging="284"/>
        <w:jc w:val="both"/>
        <w:rPr>
          <w:rFonts w:ascii="Segoe UI" w:hAnsi="Segoe UI" w:cs="Segoe UI"/>
        </w:rPr>
      </w:pPr>
      <w:r>
        <w:rPr>
          <w:rFonts w:ascii="Segoe UI" w:hAnsi="Segoe UI" w:cs="Segoe UI"/>
        </w:rPr>
        <w:t>6) o</w:t>
      </w:r>
      <w:r w:rsidRPr="006F1AE0">
        <w:rPr>
          <w:rFonts w:ascii="Segoe UI" w:eastAsia="TimesNewRoman" w:hAnsi="Segoe UI" w:cs="Segoe UI"/>
        </w:rPr>
        <w:t>ś</w:t>
      </w:r>
      <w:r w:rsidRPr="006F1AE0">
        <w:rPr>
          <w:rFonts w:ascii="Segoe UI" w:hAnsi="Segoe UI" w:cs="Segoe UI"/>
        </w:rPr>
        <w:t xml:space="preserve">wiadczenia Wykonawców w kwestii </w:t>
      </w:r>
      <w:r>
        <w:rPr>
          <w:rFonts w:ascii="Segoe UI" w:hAnsi="Segoe UI" w:cs="Segoe UI"/>
        </w:rPr>
        <w:t>poprawienia</w:t>
      </w:r>
      <w:r w:rsidRPr="006F1AE0">
        <w:rPr>
          <w:rFonts w:ascii="Segoe UI" w:hAnsi="Segoe UI" w:cs="Segoe UI"/>
        </w:rPr>
        <w:t xml:space="preserve"> innych omyłek na pod</w:t>
      </w:r>
      <w:r>
        <w:rPr>
          <w:rFonts w:ascii="Segoe UI" w:hAnsi="Segoe UI" w:cs="Segoe UI"/>
        </w:rPr>
        <w:t>stawie art. 87 ust. 2 pkt 3 PZP;</w:t>
      </w:r>
    </w:p>
    <w:p w:rsidR="007121C1" w:rsidRPr="006F1AE0" w:rsidRDefault="007121C1" w:rsidP="007121C1">
      <w:pPr>
        <w:autoSpaceDE w:val="0"/>
        <w:autoSpaceDN w:val="0"/>
        <w:adjustRightInd w:val="0"/>
        <w:ind w:left="284" w:hanging="284"/>
        <w:jc w:val="both"/>
        <w:rPr>
          <w:rFonts w:ascii="Segoe UI" w:eastAsia="TimesNewRoman" w:hAnsi="Segoe UI" w:cs="Segoe UI"/>
        </w:rPr>
      </w:pPr>
      <w:r>
        <w:rPr>
          <w:rFonts w:ascii="Segoe UI" w:hAnsi="Segoe UI" w:cs="Segoe UI"/>
        </w:rPr>
        <w:t>7</w:t>
      </w:r>
      <w:r w:rsidRPr="006F1AE0">
        <w:rPr>
          <w:rFonts w:ascii="Segoe UI" w:hAnsi="Segoe UI" w:cs="Segoe UI"/>
        </w:rPr>
        <w:t xml:space="preserve">) </w:t>
      </w:r>
      <w:r>
        <w:rPr>
          <w:rFonts w:ascii="Segoe UI" w:hAnsi="Segoe UI" w:cs="Segoe UI"/>
        </w:rPr>
        <w:t>w</w:t>
      </w:r>
      <w:r w:rsidRPr="006F1AE0">
        <w:rPr>
          <w:rFonts w:ascii="Segoe UI" w:hAnsi="Segoe UI" w:cs="Segoe UI"/>
        </w:rPr>
        <w:t xml:space="preserve">ezwania </w:t>
      </w:r>
      <w:r>
        <w:rPr>
          <w:rFonts w:ascii="Segoe UI" w:hAnsi="Segoe UI" w:cs="Segoe UI"/>
        </w:rPr>
        <w:t>kierowane do Wykonawców</w:t>
      </w:r>
      <w:r w:rsidRPr="006F1AE0">
        <w:rPr>
          <w:rFonts w:ascii="Segoe UI" w:hAnsi="Segoe UI" w:cs="Segoe UI"/>
        </w:rPr>
        <w:t xml:space="preserve"> do wyra</w:t>
      </w:r>
      <w:r w:rsidRPr="006F1AE0">
        <w:rPr>
          <w:rFonts w:ascii="Segoe UI" w:eastAsia="TimesNewRoman" w:hAnsi="Segoe UI" w:cs="Segoe UI"/>
        </w:rPr>
        <w:t>ż</w:t>
      </w:r>
      <w:r w:rsidRPr="006F1AE0">
        <w:rPr>
          <w:rFonts w:ascii="Segoe UI" w:hAnsi="Segoe UI" w:cs="Segoe UI"/>
        </w:rPr>
        <w:t>enia zgody na przedłu</w:t>
      </w:r>
      <w:r w:rsidRPr="006F1AE0">
        <w:rPr>
          <w:rFonts w:ascii="Segoe UI" w:eastAsia="TimesNewRoman" w:hAnsi="Segoe UI" w:cs="Segoe UI"/>
        </w:rPr>
        <w:t>ż</w:t>
      </w:r>
      <w:r w:rsidRPr="006F1AE0">
        <w:rPr>
          <w:rFonts w:ascii="Segoe UI" w:hAnsi="Segoe UI" w:cs="Segoe UI"/>
        </w:rPr>
        <w:t>enie terminu zwi</w:t>
      </w:r>
      <w:r w:rsidRPr="006F1AE0">
        <w:rPr>
          <w:rFonts w:ascii="Segoe UI" w:eastAsia="TimesNewRoman" w:hAnsi="Segoe UI" w:cs="Segoe UI"/>
        </w:rPr>
        <w:t>ą</w:t>
      </w:r>
      <w:r w:rsidRPr="006F1AE0">
        <w:rPr>
          <w:rFonts w:ascii="Segoe UI" w:hAnsi="Segoe UI" w:cs="Segoe UI"/>
        </w:rPr>
        <w:t>zania ofert</w:t>
      </w:r>
      <w:r w:rsidRPr="006F1AE0">
        <w:rPr>
          <w:rFonts w:ascii="Segoe UI" w:eastAsia="TimesNewRoman" w:hAnsi="Segoe UI" w:cs="Segoe UI"/>
        </w:rPr>
        <w:t xml:space="preserve">ą </w:t>
      </w:r>
      <w:bookmarkStart w:id="2" w:name="_Hlk531761896"/>
      <w:r w:rsidRPr="00E54FE3">
        <w:rPr>
          <w:rFonts w:ascii="Segoe UI" w:eastAsia="TimesNewRoman" w:hAnsi="Segoe UI" w:cs="Segoe UI"/>
        </w:rPr>
        <w:t>na podstawie art. 85 ust. 2 ustawy PZP</w:t>
      </w:r>
      <w:r>
        <w:rPr>
          <w:rFonts w:ascii="Segoe UI" w:hAnsi="Segoe UI" w:cs="Segoe UI"/>
        </w:rPr>
        <w:t>;</w:t>
      </w:r>
    </w:p>
    <w:bookmarkEnd w:id="2"/>
    <w:p w:rsidR="007121C1" w:rsidRDefault="007121C1" w:rsidP="007121C1">
      <w:pPr>
        <w:autoSpaceDE w:val="0"/>
        <w:autoSpaceDN w:val="0"/>
        <w:adjustRightInd w:val="0"/>
        <w:ind w:left="284" w:hanging="284"/>
        <w:jc w:val="both"/>
        <w:rPr>
          <w:rFonts w:ascii="Segoe UI" w:hAnsi="Segoe UI" w:cs="Segoe UI"/>
        </w:rPr>
      </w:pPr>
      <w:r>
        <w:rPr>
          <w:rFonts w:ascii="Segoe UI" w:hAnsi="Segoe UI" w:cs="Segoe UI"/>
        </w:rPr>
        <w:t>8</w:t>
      </w:r>
      <w:r w:rsidRPr="006F1AE0">
        <w:rPr>
          <w:rFonts w:ascii="Segoe UI" w:hAnsi="Segoe UI" w:cs="Segoe UI"/>
        </w:rPr>
        <w:t xml:space="preserve">) </w:t>
      </w:r>
      <w:r>
        <w:rPr>
          <w:rFonts w:ascii="Segoe UI" w:hAnsi="Segoe UI" w:cs="Segoe UI"/>
        </w:rPr>
        <w:t>o</w:t>
      </w:r>
      <w:r w:rsidRPr="006F1AE0">
        <w:rPr>
          <w:rFonts w:ascii="Segoe UI" w:eastAsia="TimesNewRoman" w:hAnsi="Segoe UI" w:cs="Segoe UI"/>
        </w:rPr>
        <w:t>ś</w:t>
      </w:r>
      <w:r w:rsidRPr="006F1AE0">
        <w:rPr>
          <w:rFonts w:ascii="Segoe UI" w:hAnsi="Segoe UI" w:cs="Segoe UI"/>
        </w:rPr>
        <w:t>wiadczenia Wykonawców dotyczące przedłu</w:t>
      </w:r>
      <w:r w:rsidRPr="006F1AE0">
        <w:rPr>
          <w:rFonts w:ascii="Segoe UI" w:eastAsia="TimesNewRoman" w:hAnsi="Segoe UI" w:cs="Segoe UI"/>
        </w:rPr>
        <w:t>ż</w:t>
      </w:r>
      <w:r w:rsidRPr="006F1AE0">
        <w:rPr>
          <w:rFonts w:ascii="Segoe UI" w:hAnsi="Segoe UI" w:cs="Segoe UI"/>
        </w:rPr>
        <w:t>eniu terminu zwi</w:t>
      </w:r>
      <w:r w:rsidRPr="006F1AE0">
        <w:rPr>
          <w:rFonts w:ascii="Segoe UI" w:eastAsia="TimesNewRoman" w:hAnsi="Segoe UI" w:cs="Segoe UI"/>
        </w:rPr>
        <w:t>ą</w:t>
      </w:r>
      <w:r w:rsidRPr="006F1AE0">
        <w:rPr>
          <w:rFonts w:ascii="Segoe UI" w:hAnsi="Segoe UI" w:cs="Segoe UI"/>
        </w:rPr>
        <w:t>zania ofert</w:t>
      </w:r>
      <w:r w:rsidRPr="006F1AE0">
        <w:rPr>
          <w:rFonts w:ascii="Segoe UI" w:eastAsia="TimesNewRoman" w:hAnsi="Segoe UI" w:cs="Segoe UI"/>
        </w:rPr>
        <w:t>ą</w:t>
      </w:r>
      <w:r w:rsidRPr="00E54FE3">
        <w:rPr>
          <w:rFonts w:ascii="Segoe UI" w:eastAsia="TimesNewRoman" w:hAnsi="Segoe UI" w:cs="Segoe UI"/>
        </w:rPr>
        <w:t xml:space="preserve"> na podstawie art. 85 ust.</w:t>
      </w:r>
      <w:r>
        <w:rPr>
          <w:rFonts w:ascii="Segoe UI" w:eastAsia="TimesNewRoman" w:hAnsi="Segoe UI" w:cs="Segoe UI"/>
        </w:rPr>
        <w:t xml:space="preserve"> </w:t>
      </w:r>
      <w:r w:rsidRPr="00E54FE3">
        <w:rPr>
          <w:rFonts w:ascii="Segoe UI" w:eastAsia="TimesNewRoman" w:hAnsi="Segoe UI" w:cs="Segoe UI"/>
        </w:rPr>
        <w:t xml:space="preserve">2 </w:t>
      </w:r>
      <w:r>
        <w:rPr>
          <w:rFonts w:ascii="Segoe UI" w:eastAsia="TimesNewRoman" w:hAnsi="Segoe UI" w:cs="Segoe UI"/>
        </w:rPr>
        <w:t>ustawy PZP</w:t>
      </w:r>
      <w:r>
        <w:rPr>
          <w:rFonts w:ascii="Segoe UI" w:hAnsi="Segoe UI" w:cs="Segoe UI"/>
        </w:rPr>
        <w:t>;</w:t>
      </w:r>
    </w:p>
    <w:p w:rsidR="007121C1" w:rsidRDefault="007121C1" w:rsidP="007121C1">
      <w:pPr>
        <w:autoSpaceDE w:val="0"/>
        <w:autoSpaceDN w:val="0"/>
        <w:adjustRightInd w:val="0"/>
        <w:ind w:left="284" w:hanging="284"/>
        <w:jc w:val="both"/>
        <w:rPr>
          <w:rFonts w:ascii="Segoe UI" w:hAnsi="Segoe UI" w:cs="Segoe UI"/>
        </w:rPr>
      </w:pPr>
      <w:r>
        <w:rPr>
          <w:rFonts w:ascii="Segoe UI" w:hAnsi="Segoe UI" w:cs="Segoe UI"/>
        </w:rPr>
        <w:t>9) w</w:t>
      </w:r>
      <w:r w:rsidRPr="006F1AE0">
        <w:rPr>
          <w:rFonts w:ascii="Segoe UI" w:hAnsi="Segoe UI" w:cs="Segoe UI"/>
        </w:rPr>
        <w:t xml:space="preserve">ezwania </w:t>
      </w:r>
      <w:r>
        <w:rPr>
          <w:rFonts w:ascii="Segoe UI" w:hAnsi="Segoe UI" w:cs="Segoe UI"/>
        </w:rPr>
        <w:t>kierowane do Wykonawców</w:t>
      </w:r>
      <w:r w:rsidRPr="006F1AE0">
        <w:rPr>
          <w:rFonts w:ascii="Segoe UI" w:hAnsi="Segoe UI" w:cs="Segoe UI"/>
        </w:rPr>
        <w:t xml:space="preserve"> do wyra</w:t>
      </w:r>
      <w:r w:rsidRPr="006F1AE0">
        <w:rPr>
          <w:rFonts w:ascii="Segoe UI" w:eastAsia="TimesNewRoman" w:hAnsi="Segoe UI" w:cs="Segoe UI"/>
        </w:rPr>
        <w:t>ż</w:t>
      </w:r>
      <w:r w:rsidRPr="006F1AE0">
        <w:rPr>
          <w:rFonts w:ascii="Segoe UI" w:hAnsi="Segoe UI" w:cs="Segoe UI"/>
        </w:rPr>
        <w:t>enia zgody na przedłu</w:t>
      </w:r>
      <w:r w:rsidRPr="006F1AE0">
        <w:rPr>
          <w:rFonts w:ascii="Segoe UI" w:eastAsia="TimesNewRoman" w:hAnsi="Segoe UI" w:cs="Segoe UI"/>
        </w:rPr>
        <w:t>ż</w:t>
      </w:r>
      <w:r w:rsidRPr="006F1AE0">
        <w:rPr>
          <w:rFonts w:ascii="Segoe UI" w:hAnsi="Segoe UI" w:cs="Segoe UI"/>
        </w:rPr>
        <w:t xml:space="preserve">enie </w:t>
      </w:r>
      <w:r>
        <w:rPr>
          <w:rFonts w:ascii="Segoe UI" w:hAnsi="Segoe UI" w:cs="Segoe UI"/>
        </w:rPr>
        <w:t xml:space="preserve">okresu ważności wadium </w:t>
      </w:r>
      <w:r w:rsidRPr="00E54FE3">
        <w:rPr>
          <w:rFonts w:ascii="Segoe UI" w:eastAsia="TimesNewRoman" w:hAnsi="Segoe UI" w:cs="Segoe UI"/>
        </w:rPr>
        <w:t xml:space="preserve">na podstawie art. 85 ust. </w:t>
      </w:r>
      <w:r>
        <w:rPr>
          <w:rFonts w:ascii="Segoe UI" w:eastAsia="TimesNewRoman" w:hAnsi="Segoe UI" w:cs="Segoe UI"/>
        </w:rPr>
        <w:t>4</w:t>
      </w:r>
      <w:r w:rsidRPr="00E54FE3">
        <w:rPr>
          <w:rFonts w:ascii="Segoe UI" w:eastAsia="TimesNewRoman" w:hAnsi="Segoe UI" w:cs="Segoe UI"/>
        </w:rPr>
        <w:t xml:space="preserve"> ustawy PZP</w:t>
      </w:r>
      <w:r>
        <w:rPr>
          <w:rFonts w:ascii="Segoe UI" w:hAnsi="Segoe UI" w:cs="Segoe UI"/>
        </w:rPr>
        <w:t>;</w:t>
      </w:r>
    </w:p>
    <w:p w:rsidR="007121C1" w:rsidRPr="006F1AE0" w:rsidRDefault="007121C1" w:rsidP="007121C1">
      <w:pPr>
        <w:autoSpaceDE w:val="0"/>
        <w:autoSpaceDN w:val="0"/>
        <w:adjustRightInd w:val="0"/>
        <w:ind w:left="284" w:hanging="284"/>
        <w:jc w:val="both"/>
        <w:rPr>
          <w:rFonts w:ascii="Segoe UI" w:eastAsia="TimesNewRoman" w:hAnsi="Segoe UI" w:cs="Segoe UI"/>
        </w:rPr>
      </w:pPr>
      <w:r>
        <w:rPr>
          <w:rFonts w:ascii="Segoe UI" w:hAnsi="Segoe UI" w:cs="Segoe UI"/>
        </w:rPr>
        <w:t xml:space="preserve">10) oświadczenia Wykonawców dotyczące przedłużenia okresu wadium na podstawie art. 85 ust. 4 ustawy PZP – dotyczy wyłącznie wadium wniesionego w formie pieniądza; </w:t>
      </w:r>
    </w:p>
    <w:p w:rsidR="007121C1" w:rsidRPr="00722A96" w:rsidRDefault="007121C1" w:rsidP="007121C1">
      <w:pPr>
        <w:autoSpaceDE w:val="0"/>
        <w:autoSpaceDN w:val="0"/>
        <w:adjustRightInd w:val="0"/>
        <w:ind w:left="284" w:hanging="284"/>
        <w:jc w:val="both"/>
        <w:rPr>
          <w:rFonts w:ascii="Segoe UI" w:eastAsia="TimesNewRoman" w:hAnsi="Segoe UI" w:cs="Segoe UI"/>
        </w:rPr>
      </w:pPr>
      <w:r>
        <w:rPr>
          <w:rFonts w:ascii="Segoe UI" w:hAnsi="Segoe UI" w:cs="Segoe UI"/>
        </w:rPr>
        <w:t>11</w:t>
      </w:r>
      <w:r w:rsidRPr="00722A96">
        <w:rPr>
          <w:rFonts w:ascii="Segoe UI" w:hAnsi="Segoe UI" w:cs="Segoe UI"/>
        </w:rPr>
        <w:t xml:space="preserve">) </w:t>
      </w:r>
      <w:r>
        <w:rPr>
          <w:rFonts w:ascii="Segoe UI" w:hAnsi="Segoe UI" w:cs="Segoe UI"/>
        </w:rPr>
        <w:t>z</w:t>
      </w:r>
      <w:r w:rsidRPr="00722A96">
        <w:rPr>
          <w:rFonts w:ascii="Segoe UI" w:hAnsi="Segoe UI" w:cs="Segoe UI"/>
        </w:rPr>
        <w:t xml:space="preserve">awiadomienia kierowane do Wykonawców o wyborze najkorzystniejszej oferty, odrzuceniu oferty, wykluczeniu z postępowania na podstawie </w:t>
      </w:r>
      <w:r w:rsidRPr="00722A96">
        <w:rPr>
          <w:rFonts w:ascii="Segoe UI" w:eastAsia="TimesNewRoman" w:hAnsi="Segoe UI" w:cs="Segoe UI"/>
        </w:rPr>
        <w:t xml:space="preserve">art. 92 ust. 1 ustawy PZP </w:t>
      </w:r>
      <w:r w:rsidRPr="00722A96">
        <w:rPr>
          <w:rFonts w:ascii="Segoe UI" w:hAnsi="Segoe UI" w:cs="Segoe UI"/>
        </w:rPr>
        <w:t>oraz uniewa</w:t>
      </w:r>
      <w:r w:rsidRPr="00722A96">
        <w:rPr>
          <w:rFonts w:ascii="Segoe UI" w:eastAsia="TimesNewRoman" w:hAnsi="Segoe UI" w:cs="Segoe UI"/>
        </w:rPr>
        <w:t>ż</w:t>
      </w:r>
      <w:r w:rsidRPr="00722A96">
        <w:rPr>
          <w:rFonts w:ascii="Segoe UI" w:hAnsi="Segoe UI" w:cs="Segoe UI"/>
        </w:rPr>
        <w:t>nieniu post</w:t>
      </w:r>
      <w:r w:rsidRPr="00722A96">
        <w:rPr>
          <w:rFonts w:ascii="Segoe UI" w:eastAsia="TimesNewRoman" w:hAnsi="Segoe UI" w:cs="Segoe UI"/>
        </w:rPr>
        <w:t>ę</w:t>
      </w:r>
      <w:r w:rsidRPr="00722A96">
        <w:rPr>
          <w:rFonts w:ascii="Segoe UI" w:hAnsi="Segoe UI" w:cs="Segoe UI"/>
        </w:rPr>
        <w:t>powania</w:t>
      </w:r>
      <w:r w:rsidRPr="00722A96">
        <w:rPr>
          <w:rFonts w:ascii="Segoe UI" w:eastAsia="TimesNewRoman" w:hAnsi="Segoe UI" w:cs="Segoe UI"/>
        </w:rPr>
        <w:t xml:space="preserve"> na pods</w:t>
      </w:r>
      <w:r>
        <w:rPr>
          <w:rFonts w:ascii="Segoe UI" w:eastAsia="TimesNewRoman" w:hAnsi="Segoe UI" w:cs="Segoe UI"/>
        </w:rPr>
        <w:t>tawie art. 93 ust. 3 ustawy PZP;</w:t>
      </w:r>
    </w:p>
    <w:p w:rsidR="007121C1" w:rsidRPr="00722A96" w:rsidRDefault="007121C1" w:rsidP="007121C1">
      <w:pPr>
        <w:autoSpaceDE w:val="0"/>
        <w:autoSpaceDN w:val="0"/>
        <w:adjustRightInd w:val="0"/>
        <w:ind w:left="284" w:hanging="284"/>
        <w:jc w:val="both"/>
        <w:rPr>
          <w:rFonts w:ascii="Segoe UI" w:hAnsi="Segoe UI" w:cs="Segoe UI"/>
        </w:rPr>
      </w:pPr>
      <w:r w:rsidRPr="00722A96">
        <w:rPr>
          <w:rFonts w:ascii="Segoe UI" w:hAnsi="Segoe UI" w:cs="Segoe UI"/>
        </w:rPr>
        <w:t>1</w:t>
      </w:r>
      <w:r>
        <w:rPr>
          <w:rFonts w:ascii="Segoe UI" w:hAnsi="Segoe UI" w:cs="Segoe UI"/>
        </w:rPr>
        <w:t>2</w:t>
      </w:r>
      <w:r w:rsidRPr="00722A96">
        <w:rPr>
          <w:rFonts w:ascii="Segoe UI" w:hAnsi="Segoe UI" w:cs="Segoe UI"/>
        </w:rPr>
        <w:t xml:space="preserve">) </w:t>
      </w:r>
      <w:r>
        <w:rPr>
          <w:rFonts w:ascii="Segoe UI" w:hAnsi="Segoe UI" w:cs="Segoe UI"/>
        </w:rPr>
        <w:t>i</w:t>
      </w:r>
      <w:r w:rsidRPr="00722A96">
        <w:rPr>
          <w:rFonts w:ascii="Segoe UI" w:hAnsi="Segoe UI" w:cs="Segoe UI"/>
        </w:rPr>
        <w:t>nformacje i zawiadomienia kierowane na podstawie art. 181 i</w:t>
      </w:r>
      <w:r>
        <w:rPr>
          <w:rFonts w:ascii="Segoe UI" w:hAnsi="Segoe UI" w:cs="Segoe UI"/>
        </w:rPr>
        <w:t xml:space="preserve"> 185 ustawy PZP;</w:t>
      </w:r>
    </w:p>
    <w:p w:rsidR="000246C8" w:rsidRPr="00B37EA7" w:rsidRDefault="007121C1" w:rsidP="007121C1">
      <w:pPr>
        <w:autoSpaceDE w:val="0"/>
        <w:autoSpaceDN w:val="0"/>
        <w:adjustRightInd w:val="0"/>
        <w:ind w:left="284" w:hanging="284"/>
        <w:jc w:val="both"/>
        <w:rPr>
          <w:rFonts w:ascii="Segoe UI" w:hAnsi="Segoe UI" w:cs="Segoe UI"/>
        </w:rPr>
      </w:pPr>
      <w:r w:rsidRPr="00722A96">
        <w:rPr>
          <w:rFonts w:ascii="Segoe UI" w:hAnsi="Segoe UI" w:cs="Segoe UI"/>
        </w:rPr>
        <w:t>1</w:t>
      </w:r>
      <w:r>
        <w:rPr>
          <w:rFonts w:ascii="Segoe UI" w:hAnsi="Segoe UI" w:cs="Segoe UI"/>
        </w:rPr>
        <w:t>3</w:t>
      </w:r>
      <w:r w:rsidRPr="00722A96">
        <w:rPr>
          <w:rFonts w:ascii="Segoe UI" w:hAnsi="Segoe UI" w:cs="Segoe UI"/>
        </w:rPr>
        <w:t xml:space="preserve">) </w:t>
      </w:r>
      <w:r>
        <w:rPr>
          <w:rFonts w:ascii="Segoe UI" w:hAnsi="Segoe UI" w:cs="Segoe UI"/>
        </w:rPr>
        <w:t>w</w:t>
      </w:r>
      <w:r w:rsidRPr="00722A96">
        <w:rPr>
          <w:rFonts w:ascii="Segoe UI" w:hAnsi="Segoe UI" w:cs="Segoe UI"/>
        </w:rPr>
        <w:t>ezwania kierowane do Wykonawców na podstawie art. 184 ustawy PZP.</w:t>
      </w:r>
    </w:p>
    <w:p w:rsidR="000246C8" w:rsidRDefault="007121C1" w:rsidP="00B37EA7">
      <w:pPr>
        <w:autoSpaceDE w:val="0"/>
        <w:autoSpaceDN w:val="0"/>
        <w:adjustRightInd w:val="0"/>
        <w:spacing w:before="120"/>
        <w:ind w:left="284" w:hanging="284"/>
        <w:jc w:val="both"/>
        <w:rPr>
          <w:rFonts w:ascii="Segoe UI" w:hAnsi="Segoe UI" w:cs="Segoe UI"/>
          <w:b/>
        </w:rPr>
      </w:pPr>
      <w:r w:rsidRPr="006431D0">
        <w:rPr>
          <w:rFonts w:ascii="Segoe UI" w:hAnsi="Segoe UI" w:cs="Segoe UI"/>
          <w:b/>
        </w:rPr>
        <w:t>Uwaga!!!</w:t>
      </w:r>
    </w:p>
    <w:p w:rsidR="00A37451" w:rsidRPr="000246C8" w:rsidRDefault="007121C1" w:rsidP="000246C8">
      <w:pPr>
        <w:autoSpaceDE w:val="0"/>
        <w:autoSpaceDN w:val="0"/>
        <w:adjustRightInd w:val="0"/>
        <w:jc w:val="both"/>
        <w:rPr>
          <w:rFonts w:ascii="Segoe UI" w:hAnsi="Segoe UI" w:cs="Segoe UI"/>
          <w:b/>
          <w:i/>
        </w:rPr>
      </w:pPr>
      <w:r w:rsidRPr="002E3ED4">
        <w:rPr>
          <w:rFonts w:ascii="Segoe UI" w:hAnsi="Segoe UI" w:cs="Segoe UI"/>
          <w:b/>
          <w:i/>
        </w:rPr>
        <w:t xml:space="preserve">Przy komunikacji z użyciem poczty elektronicznej </w:t>
      </w:r>
      <w:r>
        <w:rPr>
          <w:rFonts w:ascii="Segoe UI" w:hAnsi="Segoe UI" w:cs="Segoe UI"/>
          <w:b/>
          <w:i/>
        </w:rPr>
        <w:t>zaleca się przesyłać skany dok</w:t>
      </w:r>
      <w:r w:rsidR="000246C8">
        <w:rPr>
          <w:rFonts w:ascii="Segoe UI" w:hAnsi="Segoe UI" w:cs="Segoe UI"/>
          <w:b/>
          <w:i/>
        </w:rPr>
        <w:t xml:space="preserve">umentów, </w:t>
      </w:r>
      <w:r w:rsidR="000246C8">
        <w:rPr>
          <w:rFonts w:ascii="Segoe UI" w:hAnsi="Segoe UI" w:cs="Segoe UI"/>
          <w:b/>
          <w:i/>
        </w:rPr>
        <w:br/>
      </w:r>
      <w:r w:rsidRPr="002E3ED4">
        <w:rPr>
          <w:rFonts w:ascii="Segoe UI" w:hAnsi="Segoe UI" w:cs="Segoe UI"/>
          <w:b/>
          <w:i/>
        </w:rPr>
        <w:t>które</w:t>
      </w:r>
      <w:r>
        <w:rPr>
          <w:rFonts w:ascii="Segoe UI" w:hAnsi="Segoe UI" w:cs="Segoe UI"/>
          <w:b/>
          <w:i/>
        </w:rPr>
        <w:t xml:space="preserve"> </w:t>
      </w:r>
      <w:r w:rsidRPr="002E3ED4">
        <w:rPr>
          <w:rFonts w:ascii="Segoe UI" w:hAnsi="Segoe UI" w:cs="Segoe UI"/>
          <w:b/>
          <w:i/>
        </w:rPr>
        <w:t>zostały podpisane przez osoby upowa</w:t>
      </w:r>
      <w:r w:rsidRPr="002E3ED4">
        <w:rPr>
          <w:rFonts w:ascii="Segoe UI" w:eastAsia="TimesNewRoman" w:hAnsi="Segoe UI" w:cs="Segoe UI"/>
          <w:b/>
          <w:i/>
        </w:rPr>
        <w:t>ż</w:t>
      </w:r>
      <w:r w:rsidRPr="002E3ED4">
        <w:rPr>
          <w:rFonts w:ascii="Segoe UI" w:hAnsi="Segoe UI" w:cs="Segoe UI"/>
          <w:b/>
          <w:i/>
        </w:rPr>
        <w:t>nione do reprezentowania Wykonawcy.</w:t>
      </w:r>
    </w:p>
    <w:p w:rsidR="007121C1" w:rsidRPr="006F1AE0" w:rsidRDefault="007121C1" w:rsidP="007121C1">
      <w:pPr>
        <w:autoSpaceDE w:val="0"/>
        <w:autoSpaceDN w:val="0"/>
        <w:adjustRightInd w:val="0"/>
        <w:ind w:left="567" w:hanging="283"/>
        <w:jc w:val="both"/>
        <w:rPr>
          <w:rFonts w:ascii="Segoe UI" w:hAnsi="Segoe UI" w:cs="Segoe UI"/>
          <w:b/>
          <w:i/>
        </w:rPr>
      </w:pPr>
    </w:p>
    <w:p w:rsidR="00A37451" w:rsidRPr="007F0B62" w:rsidRDefault="00A37451" w:rsidP="007F0B62">
      <w:pPr>
        <w:pStyle w:val="Tekstpodstawowy"/>
        <w:spacing w:after="120"/>
        <w:ind w:left="284" w:hanging="284"/>
        <w:jc w:val="both"/>
        <w:rPr>
          <w:rFonts w:ascii="Segoe UI" w:hAnsi="Segoe UI" w:cs="Segoe UI"/>
          <w:i w:val="0"/>
          <w:sz w:val="20"/>
        </w:rPr>
      </w:pPr>
      <w:r>
        <w:rPr>
          <w:rFonts w:ascii="Segoe UI" w:hAnsi="Segoe UI" w:cs="Segoe UI"/>
          <w:b w:val="0"/>
          <w:i w:val="0"/>
          <w:sz w:val="20"/>
        </w:rPr>
        <w:t>c)</w:t>
      </w:r>
      <w:r w:rsidR="002E6F27">
        <w:rPr>
          <w:rFonts w:ascii="Segoe UI" w:hAnsi="Segoe UI" w:cs="Segoe UI"/>
          <w:b w:val="0"/>
          <w:i w:val="0"/>
          <w:sz w:val="20"/>
        </w:rPr>
        <w:t xml:space="preserve"> </w:t>
      </w:r>
      <w:r w:rsidRPr="006F1AE0">
        <w:rPr>
          <w:rFonts w:ascii="Segoe UI" w:hAnsi="Segoe UI" w:cs="Segoe UI"/>
          <w:b w:val="0"/>
          <w:i w:val="0"/>
          <w:sz w:val="20"/>
        </w:rPr>
        <w:t xml:space="preserve">Jeżeli Zamawiający lub Wykonawca przekazują oświadczenia, wnioski, zawiadomienia </w:t>
      </w:r>
      <w:r w:rsidR="006431D0">
        <w:rPr>
          <w:rFonts w:ascii="Segoe UI" w:hAnsi="Segoe UI" w:cs="Segoe UI"/>
          <w:b w:val="0"/>
          <w:i w:val="0"/>
          <w:sz w:val="20"/>
        </w:rPr>
        <w:br/>
      </w:r>
      <w:r w:rsidRPr="006F1AE0">
        <w:rPr>
          <w:rFonts w:ascii="Segoe UI" w:hAnsi="Segoe UI" w:cs="Segoe UI"/>
          <w:b w:val="0"/>
          <w:i w:val="0"/>
          <w:sz w:val="20"/>
        </w:rPr>
        <w:t xml:space="preserve">oraz informacje za pośrednictwem faksu lub przy użyciu środków komunikacji elektronicznej </w:t>
      </w:r>
      <w:r>
        <w:rPr>
          <w:rFonts w:ascii="Segoe UI" w:hAnsi="Segoe UI" w:cs="Segoe UI"/>
          <w:b w:val="0"/>
          <w:i w:val="0"/>
          <w:sz w:val="20"/>
        </w:rPr>
        <w:br/>
      </w:r>
      <w:r w:rsidRPr="006F1AE0">
        <w:rPr>
          <w:rFonts w:ascii="Segoe UI" w:hAnsi="Segoe UI" w:cs="Segoe UI"/>
          <w:b w:val="0"/>
          <w:i w:val="0"/>
          <w:sz w:val="20"/>
        </w:rPr>
        <w:t xml:space="preserve">w rozumieniu ustawy z </w:t>
      </w:r>
      <w:r w:rsidRPr="002E6F27">
        <w:rPr>
          <w:rFonts w:ascii="Segoe UI" w:hAnsi="Segoe UI" w:cs="Segoe UI"/>
          <w:b w:val="0"/>
          <w:i w:val="0"/>
          <w:sz w:val="20"/>
        </w:rPr>
        <w:t xml:space="preserve">dnia 18 lipca 2002 r. o świadczeniu usług drogą elektroniczną – poczty elektronicznej, każda ze stron na żądanie drugiej strony niezwłocznie potwierdza fakt </w:t>
      </w:r>
      <w:r w:rsidR="006431D0" w:rsidRPr="002E6F27">
        <w:rPr>
          <w:rFonts w:ascii="Segoe UI" w:hAnsi="Segoe UI" w:cs="Segoe UI"/>
          <w:b w:val="0"/>
          <w:i w:val="0"/>
          <w:sz w:val="20"/>
        </w:rPr>
        <w:br/>
      </w:r>
      <w:r w:rsidRPr="002E6F27">
        <w:rPr>
          <w:rFonts w:ascii="Segoe UI" w:hAnsi="Segoe UI" w:cs="Segoe UI"/>
          <w:b w:val="0"/>
          <w:i w:val="0"/>
          <w:sz w:val="20"/>
        </w:rPr>
        <w:t>ich otrzymania. W przypadku nie potwierdzenia ze strony Wykonawcy odbioru przesłanych informacji (pomimo takiego żądania) Zamawiający uzna, że wiadomość została skutecznie przekazana do Wykonawcy po wydrukowaniu prawidłowego raportu faksu lub komunikatu poczty elektronicznej o wysłaniu informacji.</w:t>
      </w:r>
      <w:r w:rsidRPr="006F1AE0">
        <w:rPr>
          <w:rFonts w:ascii="Segoe UI" w:hAnsi="Segoe UI" w:cs="Segoe UI"/>
          <w:i w:val="0"/>
          <w:sz w:val="20"/>
        </w:rPr>
        <w:t xml:space="preserve"> </w:t>
      </w:r>
    </w:p>
    <w:p w:rsidR="006431D0" w:rsidRPr="007F0B62" w:rsidRDefault="00A37451" w:rsidP="00C0661B">
      <w:pPr>
        <w:pStyle w:val="Tekstpodstawowy"/>
        <w:numPr>
          <w:ilvl w:val="0"/>
          <w:numId w:val="37"/>
        </w:numPr>
        <w:spacing w:after="120"/>
        <w:ind w:left="1078" w:hanging="369"/>
        <w:jc w:val="both"/>
        <w:rPr>
          <w:rFonts w:ascii="Segoe UI" w:hAnsi="Segoe UI" w:cs="Segoe UI"/>
          <w:b w:val="0"/>
          <w:i w:val="0"/>
          <w:color w:val="000000"/>
          <w:sz w:val="20"/>
          <w:u w:val="single"/>
        </w:rPr>
      </w:pPr>
      <w:r w:rsidRPr="00982958">
        <w:rPr>
          <w:rFonts w:ascii="Segoe UI" w:hAnsi="Segoe UI" w:cs="Segoe UI"/>
          <w:b w:val="0"/>
          <w:i w:val="0"/>
          <w:color w:val="000000"/>
          <w:sz w:val="20"/>
        </w:rPr>
        <w:t>Osoby uprawnione do porozumiewania się z Wykonawcami</w:t>
      </w:r>
      <w:r>
        <w:rPr>
          <w:rFonts w:ascii="Segoe UI" w:hAnsi="Segoe UI" w:cs="Segoe UI"/>
          <w:b w:val="0"/>
          <w:i w:val="0"/>
          <w:color w:val="000000"/>
          <w:sz w:val="20"/>
        </w:rPr>
        <w:t>:</w:t>
      </w:r>
    </w:p>
    <w:p w:rsidR="00A37451" w:rsidRPr="00982958" w:rsidRDefault="000246C8" w:rsidP="006431D0">
      <w:pPr>
        <w:pStyle w:val="Tekstpodstawowy"/>
        <w:jc w:val="both"/>
        <w:rPr>
          <w:rFonts w:ascii="Segoe UI" w:hAnsi="Segoe UI" w:cs="Segoe UI"/>
          <w:b w:val="0"/>
          <w:i w:val="0"/>
          <w:color w:val="000000"/>
          <w:sz w:val="20"/>
          <w:u w:val="single"/>
        </w:rPr>
      </w:pPr>
      <w:r>
        <w:rPr>
          <w:rFonts w:ascii="Segoe UI" w:hAnsi="Segoe UI" w:cs="Segoe UI"/>
          <w:b w:val="0"/>
          <w:i w:val="0"/>
          <w:color w:val="000000"/>
          <w:sz w:val="20"/>
        </w:rPr>
        <w:t>Emilia Miszewska</w:t>
      </w:r>
      <w:r w:rsidR="00A37451" w:rsidRPr="00982958">
        <w:rPr>
          <w:rFonts w:ascii="Segoe UI" w:hAnsi="Segoe UI" w:cs="Segoe UI"/>
          <w:b w:val="0"/>
          <w:i w:val="0"/>
          <w:color w:val="000000"/>
          <w:sz w:val="20"/>
        </w:rPr>
        <w:t xml:space="preserve"> – Biuro Zamówień Publicznych, Urząd Miejski w Kosz</w:t>
      </w:r>
      <w:r w:rsidR="006431D0">
        <w:rPr>
          <w:rFonts w:ascii="Segoe UI" w:hAnsi="Segoe UI" w:cs="Segoe UI"/>
          <w:b w:val="0"/>
          <w:i w:val="0"/>
          <w:color w:val="000000"/>
          <w:sz w:val="20"/>
        </w:rPr>
        <w:t xml:space="preserve">alinie, ul. Adama </w:t>
      </w:r>
      <w:r w:rsidR="00A37451">
        <w:rPr>
          <w:rFonts w:ascii="Segoe UI" w:hAnsi="Segoe UI" w:cs="Segoe UI"/>
          <w:b w:val="0"/>
          <w:i w:val="0"/>
          <w:color w:val="000000"/>
          <w:sz w:val="20"/>
        </w:rPr>
        <w:t xml:space="preserve">Mickiewicza 26, </w:t>
      </w:r>
      <w:r w:rsidR="00514ADA">
        <w:rPr>
          <w:rFonts w:ascii="Segoe UI" w:hAnsi="Segoe UI" w:cs="Segoe UI"/>
          <w:b w:val="0"/>
          <w:i w:val="0"/>
          <w:color w:val="000000"/>
          <w:sz w:val="20"/>
        </w:rPr>
        <w:br/>
      </w:r>
      <w:r w:rsidR="00A37451" w:rsidRPr="00982958">
        <w:rPr>
          <w:rFonts w:ascii="Segoe UI" w:hAnsi="Segoe UI" w:cs="Segoe UI"/>
          <w:b w:val="0"/>
          <w:i w:val="0"/>
          <w:color w:val="000000"/>
          <w:sz w:val="20"/>
        </w:rPr>
        <w:t xml:space="preserve">I piętro, pokój </w:t>
      </w:r>
      <w:r w:rsidR="00591BEA">
        <w:rPr>
          <w:rFonts w:ascii="Segoe UI" w:hAnsi="Segoe UI" w:cs="Segoe UI"/>
          <w:b w:val="0"/>
          <w:i w:val="0"/>
          <w:color w:val="000000"/>
          <w:sz w:val="20"/>
        </w:rPr>
        <w:t>N</w:t>
      </w:r>
      <w:r w:rsidR="00782055">
        <w:rPr>
          <w:rFonts w:ascii="Segoe UI" w:hAnsi="Segoe UI" w:cs="Segoe UI"/>
          <w:b w:val="0"/>
          <w:i w:val="0"/>
          <w:color w:val="000000"/>
          <w:sz w:val="20"/>
        </w:rPr>
        <w:t xml:space="preserve">r </w:t>
      </w:r>
      <w:r w:rsidR="00A37451" w:rsidRPr="00982958">
        <w:rPr>
          <w:rFonts w:ascii="Segoe UI" w:hAnsi="Segoe UI" w:cs="Segoe UI"/>
          <w:b w:val="0"/>
          <w:i w:val="0"/>
          <w:color w:val="000000"/>
          <w:sz w:val="20"/>
        </w:rPr>
        <w:t>2</w:t>
      </w:r>
      <w:r w:rsidR="00EF04E8">
        <w:rPr>
          <w:rFonts w:ascii="Segoe UI" w:hAnsi="Segoe UI" w:cs="Segoe UI"/>
          <w:b w:val="0"/>
          <w:i w:val="0"/>
          <w:color w:val="000000"/>
          <w:sz w:val="20"/>
        </w:rPr>
        <w:t>2</w:t>
      </w:r>
      <w:r w:rsidR="00A37451" w:rsidRPr="00982958">
        <w:rPr>
          <w:rFonts w:ascii="Segoe UI" w:hAnsi="Segoe UI" w:cs="Segoe UI"/>
          <w:b w:val="0"/>
          <w:i w:val="0"/>
          <w:color w:val="000000"/>
          <w:sz w:val="20"/>
        </w:rPr>
        <w:t>; tel.</w:t>
      </w:r>
      <w:r w:rsidR="00A37451">
        <w:rPr>
          <w:rFonts w:ascii="Segoe UI" w:hAnsi="Segoe UI" w:cs="Segoe UI"/>
          <w:b w:val="0"/>
          <w:i w:val="0"/>
          <w:color w:val="000000"/>
          <w:sz w:val="20"/>
        </w:rPr>
        <w:t xml:space="preserve">/fax </w:t>
      </w:r>
      <w:r w:rsidR="00A37451" w:rsidRPr="00982958">
        <w:rPr>
          <w:rFonts w:ascii="Segoe UI" w:hAnsi="Segoe UI" w:cs="Segoe UI"/>
          <w:b w:val="0"/>
          <w:i w:val="0"/>
          <w:color w:val="000000"/>
          <w:sz w:val="20"/>
        </w:rPr>
        <w:t>+48 94</w:t>
      </w:r>
      <w:r w:rsidR="00EF04E8">
        <w:rPr>
          <w:rFonts w:ascii="Segoe UI" w:hAnsi="Segoe UI" w:cs="Segoe UI"/>
          <w:b w:val="0"/>
          <w:i w:val="0"/>
          <w:color w:val="000000"/>
          <w:sz w:val="20"/>
        </w:rPr>
        <w:t> </w:t>
      </w:r>
      <w:r w:rsidR="00A37451" w:rsidRPr="00982958">
        <w:rPr>
          <w:rFonts w:ascii="Segoe UI" w:hAnsi="Segoe UI" w:cs="Segoe UI"/>
          <w:b w:val="0"/>
          <w:i w:val="0"/>
          <w:color w:val="000000"/>
          <w:sz w:val="20"/>
        </w:rPr>
        <w:t>348</w:t>
      </w:r>
      <w:r w:rsidR="00EF04E8">
        <w:rPr>
          <w:rFonts w:ascii="Segoe UI" w:hAnsi="Segoe UI" w:cs="Segoe UI"/>
          <w:b w:val="0"/>
          <w:i w:val="0"/>
          <w:color w:val="000000"/>
          <w:sz w:val="20"/>
        </w:rPr>
        <w:t xml:space="preserve"> </w:t>
      </w:r>
      <w:r w:rsidR="00A37451" w:rsidRPr="00982958">
        <w:rPr>
          <w:rFonts w:ascii="Segoe UI" w:hAnsi="Segoe UI" w:cs="Segoe UI"/>
          <w:b w:val="0"/>
          <w:i w:val="0"/>
          <w:color w:val="000000"/>
          <w:sz w:val="20"/>
        </w:rPr>
        <w:t>86</w:t>
      </w:r>
      <w:r w:rsidR="00EF04E8">
        <w:rPr>
          <w:rFonts w:ascii="Segoe UI" w:hAnsi="Segoe UI" w:cs="Segoe UI"/>
          <w:b w:val="0"/>
          <w:i w:val="0"/>
          <w:color w:val="000000"/>
          <w:sz w:val="20"/>
        </w:rPr>
        <w:t xml:space="preserve"> </w:t>
      </w:r>
      <w:r w:rsidR="00A37451" w:rsidRPr="00982958">
        <w:rPr>
          <w:rFonts w:ascii="Segoe UI" w:hAnsi="Segoe UI" w:cs="Segoe UI"/>
          <w:b w:val="0"/>
          <w:i w:val="0"/>
          <w:color w:val="000000"/>
          <w:sz w:val="20"/>
        </w:rPr>
        <w:t>5</w:t>
      </w:r>
      <w:r w:rsidR="00EF04E8">
        <w:rPr>
          <w:rFonts w:ascii="Segoe UI" w:hAnsi="Segoe UI" w:cs="Segoe UI"/>
          <w:b w:val="0"/>
          <w:i w:val="0"/>
          <w:color w:val="000000"/>
          <w:sz w:val="20"/>
        </w:rPr>
        <w:t>5</w:t>
      </w:r>
      <w:r w:rsidR="00A37451" w:rsidRPr="00982958">
        <w:rPr>
          <w:rFonts w:ascii="Segoe UI" w:hAnsi="Segoe UI" w:cs="Segoe UI"/>
          <w:b w:val="0"/>
          <w:i w:val="0"/>
          <w:color w:val="000000"/>
          <w:sz w:val="20"/>
        </w:rPr>
        <w:t xml:space="preserve">; e-mail: </w:t>
      </w:r>
      <w:r>
        <w:rPr>
          <w:rFonts w:ascii="Segoe UI" w:hAnsi="Segoe UI" w:cs="Segoe UI"/>
          <w:b w:val="0"/>
          <w:sz w:val="20"/>
        </w:rPr>
        <w:t>emilia.miszewska</w:t>
      </w:r>
      <w:r w:rsidR="00A37451" w:rsidRPr="007121C1">
        <w:rPr>
          <w:rFonts w:ascii="Segoe UI" w:hAnsi="Segoe UI" w:cs="Segoe UI"/>
          <w:b w:val="0"/>
          <w:sz w:val="20"/>
        </w:rPr>
        <w:t>@um.koszalin.pl.</w:t>
      </w:r>
    </w:p>
    <w:p w:rsidR="00AC1A25" w:rsidRPr="00AC1A25" w:rsidRDefault="00AC1A25" w:rsidP="00A37451">
      <w:pPr>
        <w:pStyle w:val="Tekstpodstawowy"/>
        <w:jc w:val="both"/>
        <w:rPr>
          <w:rFonts w:ascii="Segoe UI" w:hAnsi="Segoe UI" w:cs="Segoe UI"/>
          <w:i w:val="0"/>
          <w:sz w:val="20"/>
        </w:rPr>
      </w:pPr>
    </w:p>
    <w:p w:rsidR="006431D0" w:rsidRDefault="00A939C4" w:rsidP="00C0661B">
      <w:pPr>
        <w:pStyle w:val="Tekstpodstawowy"/>
        <w:numPr>
          <w:ilvl w:val="0"/>
          <w:numId w:val="7"/>
        </w:numPr>
        <w:tabs>
          <w:tab w:val="left" w:pos="426"/>
        </w:tabs>
        <w:ind w:left="567" w:hanging="567"/>
        <w:jc w:val="both"/>
        <w:rPr>
          <w:rFonts w:ascii="Segoe UI" w:hAnsi="Segoe UI" w:cs="Segoe UI"/>
          <w:i w:val="0"/>
          <w:iCs/>
          <w:sz w:val="20"/>
        </w:rPr>
      </w:pPr>
      <w:r w:rsidRPr="00982958">
        <w:rPr>
          <w:rFonts w:ascii="Segoe UI" w:hAnsi="Segoe UI" w:cs="Segoe UI"/>
          <w:i w:val="0"/>
          <w:iCs/>
          <w:sz w:val="20"/>
        </w:rPr>
        <w:t>WYMAGANIA DOTYCZĄC</w:t>
      </w:r>
      <w:r w:rsidR="00C21BB8" w:rsidRPr="00982958">
        <w:rPr>
          <w:rFonts w:ascii="Segoe UI" w:hAnsi="Segoe UI" w:cs="Segoe UI"/>
          <w:i w:val="0"/>
          <w:iCs/>
          <w:sz w:val="20"/>
        </w:rPr>
        <w:t xml:space="preserve">E WADIUM </w:t>
      </w:r>
    </w:p>
    <w:p w:rsidR="000D5E7B" w:rsidRPr="000D5E7B" w:rsidRDefault="000D5E7B" w:rsidP="000D5E7B">
      <w:pPr>
        <w:pStyle w:val="Tekstpodstawowy"/>
        <w:jc w:val="both"/>
        <w:rPr>
          <w:rFonts w:ascii="Segoe UI" w:hAnsi="Segoe UI" w:cs="Segoe UI"/>
          <w:b w:val="0"/>
          <w:i w:val="0"/>
          <w:sz w:val="20"/>
        </w:rPr>
      </w:pPr>
    </w:p>
    <w:p w:rsidR="000D5E7B" w:rsidRPr="00D04920" w:rsidRDefault="00D04920" w:rsidP="00591BEA">
      <w:pPr>
        <w:pStyle w:val="Domylnie"/>
        <w:jc w:val="both"/>
        <w:rPr>
          <w:rFonts w:ascii="Segoe UI" w:hAnsi="Segoe UI" w:cs="Segoe UI"/>
        </w:rPr>
      </w:pPr>
      <w:r>
        <w:rPr>
          <w:rFonts w:ascii="Segoe UI" w:hAnsi="Segoe UI" w:cs="Segoe UI"/>
        </w:rPr>
        <w:t xml:space="preserve"> </w:t>
      </w:r>
      <w:r w:rsidRPr="00D04920">
        <w:rPr>
          <w:rFonts w:ascii="Segoe UI" w:hAnsi="Segoe UI" w:cs="Segoe UI"/>
        </w:rPr>
        <w:t>Nie dotyczy.</w:t>
      </w:r>
    </w:p>
    <w:p w:rsidR="00D04920" w:rsidRPr="00982958" w:rsidRDefault="00D04920" w:rsidP="000D5E7B">
      <w:pPr>
        <w:pStyle w:val="Domylnie"/>
        <w:ind w:left="360"/>
        <w:jc w:val="both"/>
        <w:rPr>
          <w:rFonts w:ascii="Segoe UI" w:hAnsi="Segoe UI" w:cs="Segoe UI"/>
          <w:b/>
          <w:color w:val="000000"/>
        </w:rPr>
      </w:pPr>
    </w:p>
    <w:p w:rsidR="00A939C4" w:rsidRPr="00982958" w:rsidRDefault="00A939C4" w:rsidP="00C0661B">
      <w:pPr>
        <w:pStyle w:val="Tekstpodstawowy"/>
        <w:numPr>
          <w:ilvl w:val="0"/>
          <w:numId w:val="8"/>
        </w:numPr>
        <w:ind w:left="426" w:hanging="426"/>
        <w:jc w:val="both"/>
        <w:rPr>
          <w:rFonts w:ascii="Segoe UI" w:hAnsi="Segoe UI" w:cs="Segoe UI"/>
          <w:bCs/>
          <w:i w:val="0"/>
          <w:sz w:val="20"/>
        </w:rPr>
      </w:pPr>
      <w:r w:rsidRPr="00982958">
        <w:rPr>
          <w:rFonts w:ascii="Segoe UI" w:hAnsi="Segoe UI" w:cs="Segoe UI"/>
          <w:bCs/>
          <w:i w:val="0"/>
          <w:sz w:val="20"/>
        </w:rPr>
        <w:t>TERMIN ZWIĄZANIA OFERTĄ</w:t>
      </w:r>
    </w:p>
    <w:p w:rsidR="00A939C4" w:rsidRPr="00982958" w:rsidRDefault="00A939C4">
      <w:pPr>
        <w:pStyle w:val="Tekstpodstawowy"/>
        <w:jc w:val="both"/>
        <w:rPr>
          <w:rFonts w:ascii="Segoe UI" w:hAnsi="Segoe UI" w:cs="Segoe UI"/>
          <w:b w:val="0"/>
          <w:i w:val="0"/>
          <w:sz w:val="20"/>
        </w:rPr>
      </w:pPr>
    </w:p>
    <w:p w:rsidR="00CE3E63" w:rsidRPr="00982958" w:rsidRDefault="00A939C4" w:rsidP="00C0661B">
      <w:pPr>
        <w:pStyle w:val="Tekstpodstawowy"/>
        <w:numPr>
          <w:ilvl w:val="0"/>
          <w:numId w:val="18"/>
        </w:numPr>
        <w:ind w:left="284" w:hanging="284"/>
        <w:jc w:val="both"/>
        <w:rPr>
          <w:rFonts w:ascii="Segoe UI" w:hAnsi="Segoe UI" w:cs="Segoe UI"/>
          <w:i w:val="0"/>
          <w:sz w:val="20"/>
        </w:rPr>
      </w:pPr>
      <w:r w:rsidRPr="00982958">
        <w:rPr>
          <w:rFonts w:ascii="Segoe UI" w:hAnsi="Segoe UI" w:cs="Segoe UI"/>
          <w:b w:val="0"/>
          <w:i w:val="0"/>
          <w:sz w:val="20"/>
        </w:rPr>
        <w:t xml:space="preserve">Termin związania Wykonawców złożoną ofertą wynosi </w:t>
      </w:r>
      <w:r w:rsidR="00C820BA" w:rsidRPr="00982958">
        <w:rPr>
          <w:rFonts w:ascii="Segoe UI" w:hAnsi="Segoe UI" w:cs="Segoe UI"/>
          <w:i w:val="0"/>
          <w:sz w:val="20"/>
        </w:rPr>
        <w:t>3</w:t>
      </w:r>
      <w:r w:rsidRPr="00982958">
        <w:rPr>
          <w:rFonts w:ascii="Segoe UI" w:hAnsi="Segoe UI" w:cs="Segoe UI"/>
          <w:i w:val="0"/>
          <w:sz w:val="20"/>
        </w:rPr>
        <w:t>0 dni</w:t>
      </w:r>
      <w:r w:rsidRPr="00982958">
        <w:rPr>
          <w:rFonts w:ascii="Segoe UI" w:hAnsi="Segoe UI" w:cs="Segoe UI"/>
          <w:b w:val="0"/>
          <w:i w:val="0"/>
          <w:sz w:val="20"/>
        </w:rPr>
        <w:t xml:space="preserve">. </w:t>
      </w:r>
      <w:r w:rsidRPr="00982958">
        <w:rPr>
          <w:rFonts w:ascii="Segoe UI" w:hAnsi="Segoe UI" w:cs="Segoe UI"/>
          <w:i w:val="0"/>
          <w:sz w:val="20"/>
        </w:rPr>
        <w:t xml:space="preserve">Bieg terminu rozpoczyna się </w:t>
      </w:r>
      <w:r w:rsidR="006431D0">
        <w:rPr>
          <w:rFonts w:ascii="Segoe UI" w:hAnsi="Segoe UI" w:cs="Segoe UI"/>
          <w:i w:val="0"/>
          <w:sz w:val="20"/>
        </w:rPr>
        <w:br/>
      </w:r>
      <w:r w:rsidRPr="00982958">
        <w:rPr>
          <w:rFonts w:ascii="Segoe UI" w:hAnsi="Segoe UI" w:cs="Segoe UI"/>
          <w:i w:val="0"/>
          <w:sz w:val="20"/>
        </w:rPr>
        <w:t>wraz z upływem terminu składania ofert.</w:t>
      </w:r>
    </w:p>
    <w:p w:rsidR="00E8131B" w:rsidRPr="00AC1A25" w:rsidRDefault="00A939C4" w:rsidP="00AC1A25">
      <w:pPr>
        <w:pStyle w:val="Tekstpodstawowy"/>
        <w:numPr>
          <w:ilvl w:val="0"/>
          <w:numId w:val="18"/>
        </w:numPr>
        <w:ind w:left="284" w:hanging="284"/>
        <w:jc w:val="both"/>
        <w:rPr>
          <w:rFonts w:ascii="Segoe UI" w:hAnsi="Segoe UI" w:cs="Segoe UI"/>
          <w:i w:val="0"/>
          <w:sz w:val="20"/>
        </w:rPr>
      </w:pPr>
      <w:r w:rsidRPr="00982958">
        <w:rPr>
          <w:rFonts w:ascii="Segoe UI" w:hAnsi="Segoe UI" w:cs="Segoe UI"/>
          <w:b w:val="0"/>
          <w:i w:val="0"/>
          <w:sz w:val="20"/>
        </w:rPr>
        <w:t xml:space="preserve">Wykonawca samodzielnie lub na wniosek Zamawiającego może przedłużyć termin związania ofertą, z tym że Zamawiający może tylko raz, co najmniej na 3 dni przed upływem terminu związania ofertą </w:t>
      </w:r>
      <w:r w:rsidRPr="00FE1F15">
        <w:rPr>
          <w:rFonts w:ascii="Segoe UI" w:hAnsi="Segoe UI" w:cs="Segoe UI"/>
          <w:b w:val="0"/>
          <w:i w:val="0"/>
          <w:sz w:val="20"/>
        </w:rPr>
        <w:t>zwrócić się do Wykonawców o wyrażenie zgody na przedłużenie tego terminu o oznaczony okres, nie dłuższy jednak niż 60 dni.</w:t>
      </w:r>
    </w:p>
    <w:p w:rsidR="00E8131B" w:rsidRDefault="00E8131B">
      <w:pPr>
        <w:pStyle w:val="Tekstpodstawowy"/>
        <w:tabs>
          <w:tab w:val="left" w:pos="540"/>
          <w:tab w:val="num" w:pos="720"/>
        </w:tabs>
        <w:jc w:val="both"/>
        <w:rPr>
          <w:rFonts w:ascii="Segoe UI" w:hAnsi="Segoe UI" w:cs="Segoe UI"/>
          <w:b w:val="0"/>
          <w:i w:val="0"/>
          <w:sz w:val="20"/>
        </w:rPr>
      </w:pPr>
    </w:p>
    <w:p w:rsidR="001E77F7" w:rsidRDefault="001E77F7">
      <w:pPr>
        <w:pStyle w:val="Tekstpodstawowy"/>
        <w:tabs>
          <w:tab w:val="left" w:pos="540"/>
          <w:tab w:val="num" w:pos="720"/>
        </w:tabs>
        <w:jc w:val="both"/>
        <w:rPr>
          <w:rFonts w:ascii="Segoe UI" w:hAnsi="Segoe UI" w:cs="Segoe UI"/>
          <w:b w:val="0"/>
          <w:i w:val="0"/>
          <w:sz w:val="20"/>
        </w:rPr>
      </w:pPr>
    </w:p>
    <w:p w:rsidR="001E77F7" w:rsidRDefault="001E77F7">
      <w:pPr>
        <w:pStyle w:val="Tekstpodstawowy"/>
        <w:tabs>
          <w:tab w:val="left" w:pos="540"/>
          <w:tab w:val="num" w:pos="720"/>
        </w:tabs>
        <w:jc w:val="both"/>
        <w:rPr>
          <w:rFonts w:ascii="Segoe UI" w:hAnsi="Segoe UI" w:cs="Segoe UI"/>
          <w:b w:val="0"/>
          <w:i w:val="0"/>
          <w:sz w:val="20"/>
        </w:rPr>
      </w:pPr>
    </w:p>
    <w:p w:rsidR="0072018D" w:rsidRPr="00F643D2" w:rsidRDefault="00A939C4" w:rsidP="00C0661B">
      <w:pPr>
        <w:pStyle w:val="Tekstpodstawowy"/>
        <w:numPr>
          <w:ilvl w:val="0"/>
          <w:numId w:val="19"/>
        </w:numPr>
        <w:ind w:left="426" w:hanging="426"/>
        <w:jc w:val="both"/>
        <w:rPr>
          <w:rFonts w:ascii="Segoe UI" w:hAnsi="Segoe UI" w:cs="Segoe UI"/>
          <w:bCs/>
          <w:i w:val="0"/>
          <w:sz w:val="20"/>
        </w:rPr>
      </w:pPr>
      <w:r w:rsidRPr="00FE1F15">
        <w:rPr>
          <w:rFonts w:ascii="Segoe UI" w:hAnsi="Segoe UI" w:cs="Segoe UI"/>
          <w:bCs/>
          <w:i w:val="0"/>
          <w:sz w:val="20"/>
        </w:rPr>
        <w:lastRenderedPageBreak/>
        <w:t>OPIS SPOSOBU PRZYGOTOWANIA OFERT</w:t>
      </w:r>
    </w:p>
    <w:p w:rsidR="00F643D2" w:rsidRPr="00F643D2" w:rsidRDefault="00F643D2" w:rsidP="00F643D2">
      <w:pPr>
        <w:pStyle w:val="Tekstpodstawowy"/>
        <w:ind w:left="284"/>
        <w:jc w:val="both"/>
        <w:rPr>
          <w:rFonts w:ascii="Segoe UI" w:hAnsi="Segoe UI" w:cs="Segoe UI"/>
          <w:b w:val="0"/>
          <w:i w:val="0"/>
          <w:iCs/>
          <w:sz w:val="20"/>
        </w:rPr>
      </w:pPr>
    </w:p>
    <w:p w:rsidR="00993C16" w:rsidRPr="004A5CA1" w:rsidRDefault="00FE77A1" w:rsidP="00993C16">
      <w:pPr>
        <w:pStyle w:val="Tekstpodstawowy"/>
        <w:numPr>
          <w:ilvl w:val="0"/>
          <w:numId w:val="29"/>
        </w:numPr>
        <w:tabs>
          <w:tab w:val="clear" w:pos="720"/>
          <w:tab w:val="num" w:pos="284"/>
        </w:tabs>
        <w:ind w:left="284" w:hanging="284"/>
        <w:jc w:val="both"/>
        <w:rPr>
          <w:rFonts w:ascii="Segoe UI" w:hAnsi="Segoe UI" w:cs="Segoe UI"/>
          <w:b w:val="0"/>
          <w:i w:val="0"/>
          <w:iCs/>
          <w:color w:val="000000"/>
          <w:sz w:val="20"/>
        </w:rPr>
      </w:pPr>
      <w:r w:rsidRPr="00F643D2">
        <w:rPr>
          <w:rFonts w:ascii="Segoe UI" w:hAnsi="Segoe UI" w:cs="Segoe UI"/>
          <w:i w:val="0"/>
          <w:sz w:val="20"/>
        </w:rPr>
        <w:t>Ofertę</w:t>
      </w:r>
      <w:r w:rsidRPr="00F643D2">
        <w:rPr>
          <w:rFonts w:ascii="Segoe UI" w:hAnsi="Segoe UI" w:cs="Segoe UI"/>
          <w:b w:val="0"/>
          <w:i w:val="0"/>
          <w:sz w:val="20"/>
        </w:rPr>
        <w:t xml:space="preserve"> </w:t>
      </w:r>
      <w:r w:rsidRPr="00F643D2">
        <w:rPr>
          <w:rFonts w:ascii="Segoe UI" w:hAnsi="Segoe UI" w:cs="Segoe UI"/>
          <w:b w:val="0"/>
          <w:i w:val="0"/>
          <w:sz w:val="20"/>
          <w:u w:val="single"/>
        </w:rPr>
        <w:t>stanowi</w:t>
      </w:r>
      <w:r w:rsidR="00D42FCB">
        <w:rPr>
          <w:rFonts w:ascii="Segoe UI" w:hAnsi="Segoe UI" w:cs="Segoe UI"/>
          <w:b w:val="0"/>
          <w:i w:val="0"/>
          <w:sz w:val="20"/>
        </w:rPr>
        <w:t xml:space="preserve"> </w:t>
      </w:r>
      <w:r w:rsidRPr="00D42FCB">
        <w:rPr>
          <w:rFonts w:ascii="Segoe UI" w:hAnsi="Segoe UI" w:cs="Segoe UI"/>
          <w:i w:val="0"/>
          <w:sz w:val="20"/>
        </w:rPr>
        <w:t>Formularz ofertowy</w:t>
      </w:r>
      <w:r w:rsidR="00F643D2" w:rsidRPr="00D42FCB">
        <w:rPr>
          <w:rFonts w:ascii="Segoe UI" w:hAnsi="Segoe UI" w:cs="Segoe UI"/>
          <w:i w:val="0"/>
          <w:sz w:val="20"/>
        </w:rPr>
        <w:t xml:space="preserve"> </w:t>
      </w:r>
      <w:r w:rsidR="00F643D2" w:rsidRPr="00D42FCB">
        <w:rPr>
          <w:rFonts w:ascii="Segoe UI" w:hAnsi="Segoe UI" w:cs="Segoe UI"/>
          <w:b w:val="0"/>
          <w:i w:val="0"/>
          <w:color w:val="000000"/>
          <w:sz w:val="20"/>
        </w:rPr>
        <w:t>zamieszczony w Rozdziale IV SIWZ</w:t>
      </w:r>
      <w:r w:rsidR="004A5CA1">
        <w:rPr>
          <w:rFonts w:ascii="Segoe UI" w:hAnsi="Segoe UI" w:cs="Segoe UI"/>
          <w:b w:val="0"/>
          <w:i w:val="0"/>
          <w:color w:val="000000"/>
          <w:sz w:val="20"/>
        </w:rPr>
        <w:t>.</w:t>
      </w:r>
    </w:p>
    <w:p w:rsidR="00393198" w:rsidRPr="00D34E92" w:rsidRDefault="00A939C4" w:rsidP="00D34E92">
      <w:pPr>
        <w:pStyle w:val="Tekstpodstawowy"/>
        <w:numPr>
          <w:ilvl w:val="0"/>
          <w:numId w:val="29"/>
        </w:numPr>
        <w:tabs>
          <w:tab w:val="clear" w:pos="720"/>
          <w:tab w:val="num" w:pos="284"/>
        </w:tabs>
        <w:ind w:left="284" w:hanging="284"/>
        <w:jc w:val="both"/>
        <w:rPr>
          <w:rFonts w:ascii="Segoe UI" w:hAnsi="Segoe UI" w:cs="Segoe UI"/>
          <w:b w:val="0"/>
          <w:i w:val="0"/>
          <w:iCs/>
          <w:color w:val="000000"/>
          <w:sz w:val="20"/>
        </w:rPr>
      </w:pPr>
      <w:r w:rsidRPr="00D34E92">
        <w:rPr>
          <w:rFonts w:ascii="Segoe UI" w:hAnsi="Segoe UI" w:cs="Segoe UI"/>
          <w:bCs/>
          <w:i w:val="0"/>
          <w:sz w:val="20"/>
        </w:rPr>
        <w:t>Ofertę może złożyć tylko podmiot do tego uprawniony.</w:t>
      </w:r>
      <w:r w:rsidR="00393198" w:rsidRPr="00D34E92">
        <w:rPr>
          <w:rFonts w:ascii="Segoe UI" w:hAnsi="Segoe UI" w:cs="Segoe UI"/>
          <w:b w:val="0"/>
          <w:i w:val="0"/>
          <w:iCs/>
          <w:sz w:val="20"/>
        </w:rPr>
        <w:t xml:space="preserve"> </w:t>
      </w:r>
      <w:r w:rsidRPr="00D34E92">
        <w:rPr>
          <w:rFonts w:ascii="Segoe UI" w:hAnsi="Segoe UI" w:cs="Segoe UI"/>
          <w:b w:val="0"/>
          <w:i w:val="0"/>
          <w:sz w:val="20"/>
        </w:rPr>
        <w:t xml:space="preserve">W przypadku, gdy Wykonawcę reprezentuje pełnomocnik, </w:t>
      </w:r>
      <w:r w:rsidR="00393198" w:rsidRPr="00D34E92">
        <w:rPr>
          <w:rFonts w:ascii="Segoe UI" w:hAnsi="Segoe UI" w:cs="Segoe UI"/>
          <w:bCs/>
          <w:i w:val="0"/>
          <w:sz w:val="20"/>
        </w:rPr>
        <w:t>p</w:t>
      </w:r>
      <w:r w:rsidRPr="00D34E92">
        <w:rPr>
          <w:rFonts w:ascii="Segoe UI" w:hAnsi="Segoe UI" w:cs="Segoe UI"/>
          <w:bCs/>
          <w:i w:val="0"/>
          <w:sz w:val="20"/>
        </w:rPr>
        <w:t xml:space="preserve">ełnomocnictwo do reprezentowania Wykonawcy </w:t>
      </w:r>
      <w:r w:rsidRPr="00D34E92">
        <w:rPr>
          <w:rFonts w:ascii="Segoe UI" w:hAnsi="Segoe UI" w:cs="Segoe UI"/>
          <w:b w:val="0"/>
          <w:i w:val="0"/>
          <w:sz w:val="20"/>
          <w:u w:val="single"/>
        </w:rPr>
        <w:t xml:space="preserve">określające </w:t>
      </w:r>
      <w:r w:rsidR="004201AC" w:rsidRPr="00D34E92">
        <w:rPr>
          <w:rFonts w:ascii="Segoe UI" w:hAnsi="Segoe UI" w:cs="Segoe UI"/>
          <w:b w:val="0"/>
          <w:i w:val="0"/>
          <w:sz w:val="20"/>
          <w:u w:val="single"/>
        </w:rPr>
        <w:br/>
      </w:r>
      <w:r w:rsidRPr="00D34E92">
        <w:rPr>
          <w:rFonts w:ascii="Segoe UI" w:hAnsi="Segoe UI" w:cs="Segoe UI"/>
          <w:b w:val="0"/>
          <w:i w:val="0"/>
          <w:sz w:val="20"/>
          <w:u w:val="single"/>
        </w:rPr>
        <w:t>jego zakres</w:t>
      </w:r>
      <w:r w:rsidRPr="00D34E92">
        <w:rPr>
          <w:rFonts w:ascii="Segoe UI" w:hAnsi="Segoe UI" w:cs="Segoe UI"/>
          <w:b w:val="0"/>
          <w:i w:val="0"/>
          <w:sz w:val="20"/>
        </w:rPr>
        <w:t xml:space="preserve"> winno być r</w:t>
      </w:r>
      <w:r w:rsidR="00BB66BA" w:rsidRPr="00D34E92">
        <w:rPr>
          <w:rFonts w:ascii="Segoe UI" w:hAnsi="Segoe UI" w:cs="Segoe UI"/>
          <w:b w:val="0"/>
          <w:i w:val="0"/>
          <w:sz w:val="20"/>
        </w:rPr>
        <w:t>ównież złożone wraz</w:t>
      </w:r>
      <w:r w:rsidR="00B279A3" w:rsidRPr="00D34E92">
        <w:rPr>
          <w:rFonts w:ascii="Segoe UI" w:hAnsi="Segoe UI" w:cs="Segoe UI"/>
          <w:b w:val="0"/>
          <w:i w:val="0"/>
          <w:sz w:val="20"/>
        </w:rPr>
        <w:t xml:space="preserve"> z ofertą </w:t>
      </w:r>
      <w:r w:rsidRPr="00D34E92">
        <w:rPr>
          <w:rFonts w:ascii="Segoe UI" w:hAnsi="Segoe UI" w:cs="Segoe UI"/>
          <w:b w:val="0"/>
          <w:i w:val="0"/>
          <w:sz w:val="20"/>
        </w:rPr>
        <w:t>i podpisane przez osoby</w:t>
      </w:r>
      <w:r w:rsidR="00393198" w:rsidRPr="00D34E92">
        <w:rPr>
          <w:rFonts w:ascii="Segoe UI" w:hAnsi="Segoe UI" w:cs="Segoe UI"/>
          <w:b w:val="0"/>
          <w:i w:val="0"/>
          <w:sz w:val="20"/>
        </w:rPr>
        <w:t xml:space="preserve"> uprawnione </w:t>
      </w:r>
      <w:r w:rsidR="004201AC" w:rsidRPr="00D34E92">
        <w:rPr>
          <w:rFonts w:ascii="Segoe UI" w:hAnsi="Segoe UI" w:cs="Segoe UI"/>
          <w:b w:val="0"/>
          <w:i w:val="0"/>
          <w:sz w:val="20"/>
        </w:rPr>
        <w:br/>
      </w:r>
      <w:r w:rsidR="00393198" w:rsidRPr="00D34E92">
        <w:rPr>
          <w:rFonts w:ascii="Segoe UI" w:hAnsi="Segoe UI" w:cs="Segoe UI"/>
          <w:b w:val="0"/>
          <w:i w:val="0"/>
          <w:sz w:val="20"/>
        </w:rPr>
        <w:t>do</w:t>
      </w:r>
      <w:r w:rsidR="00B279A3" w:rsidRPr="00D34E92">
        <w:rPr>
          <w:rFonts w:ascii="Segoe UI" w:hAnsi="Segoe UI" w:cs="Segoe UI"/>
          <w:b w:val="0"/>
          <w:i w:val="0"/>
          <w:sz w:val="20"/>
        </w:rPr>
        <w:t xml:space="preserve"> </w:t>
      </w:r>
      <w:r w:rsidR="00393198" w:rsidRPr="00D34E92">
        <w:rPr>
          <w:rFonts w:ascii="Segoe UI" w:hAnsi="Segoe UI" w:cs="Segoe UI"/>
          <w:b w:val="0"/>
          <w:i w:val="0"/>
          <w:sz w:val="20"/>
        </w:rPr>
        <w:t>reprezentowania W</w:t>
      </w:r>
      <w:r w:rsidRPr="00D34E92">
        <w:rPr>
          <w:rFonts w:ascii="Segoe UI" w:hAnsi="Segoe UI" w:cs="Segoe UI"/>
          <w:b w:val="0"/>
          <w:i w:val="0"/>
          <w:sz w:val="20"/>
        </w:rPr>
        <w:t xml:space="preserve">ykonawcy. </w:t>
      </w:r>
      <w:r w:rsidRPr="00D34E92">
        <w:rPr>
          <w:rFonts w:ascii="Segoe UI" w:hAnsi="Segoe UI" w:cs="Segoe UI"/>
          <w:bCs/>
          <w:i w:val="0"/>
          <w:sz w:val="20"/>
        </w:rPr>
        <w:t>Pełnomocnictw</w:t>
      </w:r>
      <w:r w:rsidR="00BB66BA" w:rsidRPr="00D34E92">
        <w:rPr>
          <w:rFonts w:ascii="Segoe UI" w:hAnsi="Segoe UI" w:cs="Segoe UI"/>
          <w:bCs/>
          <w:i w:val="0"/>
          <w:sz w:val="20"/>
        </w:rPr>
        <w:t xml:space="preserve">o należy złożyć </w:t>
      </w:r>
      <w:r w:rsidRPr="00D34E92">
        <w:rPr>
          <w:rFonts w:ascii="Segoe UI" w:hAnsi="Segoe UI" w:cs="Segoe UI"/>
          <w:bCs/>
          <w:i w:val="0"/>
          <w:sz w:val="20"/>
        </w:rPr>
        <w:t>w oryginale, w</w:t>
      </w:r>
      <w:r w:rsidRPr="00D34E92">
        <w:rPr>
          <w:rFonts w:ascii="Segoe UI" w:hAnsi="Segoe UI" w:cs="Segoe UI"/>
          <w:i w:val="0"/>
          <w:sz w:val="20"/>
        </w:rPr>
        <w:t xml:space="preserve"> przypadku kserokopii pełnomocnictwo musi być poświadczone notarialnie.</w:t>
      </w:r>
      <w:r w:rsidRPr="00D34E92">
        <w:rPr>
          <w:rFonts w:ascii="Segoe UI" w:hAnsi="Segoe UI" w:cs="Segoe UI"/>
          <w:b w:val="0"/>
          <w:i w:val="0"/>
          <w:sz w:val="20"/>
        </w:rPr>
        <w:t xml:space="preserve">             </w:t>
      </w:r>
    </w:p>
    <w:p w:rsidR="00393198" w:rsidRPr="00D42FCB" w:rsidRDefault="00A939C4" w:rsidP="00C0661B">
      <w:pPr>
        <w:pStyle w:val="Tekstpodstawowy"/>
        <w:numPr>
          <w:ilvl w:val="0"/>
          <w:numId w:val="29"/>
        </w:numPr>
        <w:tabs>
          <w:tab w:val="clear" w:pos="720"/>
          <w:tab w:val="num" w:pos="284"/>
        </w:tabs>
        <w:ind w:left="284" w:hanging="284"/>
        <w:jc w:val="both"/>
        <w:rPr>
          <w:rFonts w:ascii="Segoe UI" w:hAnsi="Segoe UI" w:cs="Segoe UI"/>
          <w:b w:val="0"/>
          <w:i w:val="0"/>
          <w:iCs/>
          <w:sz w:val="20"/>
        </w:rPr>
      </w:pPr>
      <w:r w:rsidRPr="00E818BE">
        <w:rPr>
          <w:rFonts w:ascii="Segoe UI" w:hAnsi="Segoe UI" w:cs="Segoe UI"/>
          <w:b w:val="0"/>
          <w:i w:val="0"/>
          <w:sz w:val="20"/>
        </w:rPr>
        <w:t>Wykonawca może złożyć</w:t>
      </w:r>
      <w:r w:rsidR="00D42FCB">
        <w:rPr>
          <w:rFonts w:ascii="Segoe UI" w:hAnsi="Segoe UI" w:cs="Segoe UI"/>
          <w:b w:val="0"/>
          <w:i w:val="0"/>
          <w:iCs/>
          <w:sz w:val="20"/>
        </w:rPr>
        <w:t xml:space="preserve"> </w:t>
      </w:r>
      <w:r w:rsidR="00D42FCB">
        <w:rPr>
          <w:rFonts w:ascii="Segoe UI" w:hAnsi="Segoe UI" w:cs="Segoe UI"/>
          <w:b w:val="0"/>
          <w:i w:val="0"/>
          <w:sz w:val="20"/>
        </w:rPr>
        <w:t>tylko jedną ofertę</w:t>
      </w:r>
      <w:r w:rsidR="00B279A3" w:rsidRPr="00D42FCB">
        <w:rPr>
          <w:rFonts w:ascii="Segoe UI" w:hAnsi="Segoe UI" w:cs="Segoe UI"/>
          <w:b w:val="0"/>
          <w:i w:val="0"/>
          <w:sz w:val="20"/>
        </w:rPr>
        <w:t>.</w:t>
      </w:r>
      <w:r w:rsidRPr="00D42FCB">
        <w:rPr>
          <w:rFonts w:ascii="Segoe UI" w:hAnsi="Segoe UI" w:cs="Segoe UI"/>
          <w:b w:val="0"/>
          <w:i w:val="0"/>
          <w:sz w:val="20"/>
        </w:rPr>
        <w:t xml:space="preserve"> </w:t>
      </w:r>
    </w:p>
    <w:p w:rsidR="00D04920" w:rsidRPr="000246C8" w:rsidRDefault="00A939C4" w:rsidP="00D04920">
      <w:pPr>
        <w:pStyle w:val="Tekstpodstawowy"/>
        <w:numPr>
          <w:ilvl w:val="0"/>
          <w:numId w:val="29"/>
        </w:numPr>
        <w:tabs>
          <w:tab w:val="clear" w:pos="720"/>
          <w:tab w:val="num" w:pos="284"/>
        </w:tabs>
        <w:ind w:left="284" w:hanging="284"/>
        <w:jc w:val="both"/>
        <w:rPr>
          <w:rFonts w:ascii="Segoe UI" w:hAnsi="Segoe UI" w:cs="Segoe UI"/>
          <w:b w:val="0"/>
          <w:i w:val="0"/>
          <w:iCs/>
          <w:sz w:val="20"/>
        </w:rPr>
      </w:pPr>
      <w:r w:rsidRPr="00FE1F15">
        <w:rPr>
          <w:rFonts w:ascii="Segoe UI" w:hAnsi="Segoe UI" w:cs="Segoe UI"/>
          <w:b w:val="0"/>
          <w:i w:val="0"/>
          <w:sz w:val="20"/>
        </w:rPr>
        <w:t xml:space="preserve">Ofertę należy sporządzić </w:t>
      </w:r>
      <w:r w:rsidRPr="00FE1F15">
        <w:rPr>
          <w:rFonts w:ascii="Segoe UI" w:hAnsi="Segoe UI" w:cs="Segoe UI"/>
          <w:b w:val="0"/>
          <w:i w:val="0"/>
          <w:sz w:val="20"/>
          <w:u w:val="single"/>
        </w:rPr>
        <w:t>w języku polskim</w:t>
      </w:r>
      <w:r w:rsidRPr="00FE1F15">
        <w:rPr>
          <w:rFonts w:ascii="Segoe UI" w:hAnsi="Segoe UI" w:cs="Segoe UI"/>
          <w:b w:val="0"/>
          <w:i w:val="0"/>
          <w:sz w:val="20"/>
        </w:rPr>
        <w:t>.</w:t>
      </w:r>
    </w:p>
    <w:p w:rsidR="00136D1E" w:rsidRPr="00982958" w:rsidRDefault="00A939C4" w:rsidP="00C0661B">
      <w:pPr>
        <w:pStyle w:val="Tekstpodstawowy"/>
        <w:numPr>
          <w:ilvl w:val="0"/>
          <w:numId w:val="29"/>
        </w:numPr>
        <w:tabs>
          <w:tab w:val="clear" w:pos="720"/>
          <w:tab w:val="num" w:pos="284"/>
        </w:tabs>
        <w:ind w:left="284" w:hanging="284"/>
        <w:jc w:val="both"/>
        <w:rPr>
          <w:rFonts w:ascii="Segoe UI" w:hAnsi="Segoe UI" w:cs="Segoe UI"/>
          <w:b w:val="0"/>
          <w:i w:val="0"/>
          <w:iCs/>
          <w:sz w:val="20"/>
        </w:rPr>
      </w:pPr>
      <w:r w:rsidRPr="00FE1F15">
        <w:rPr>
          <w:rFonts w:ascii="Segoe UI" w:hAnsi="Segoe UI" w:cs="Segoe UI"/>
          <w:b w:val="0"/>
          <w:i w:val="0"/>
          <w:sz w:val="20"/>
        </w:rPr>
        <w:t xml:space="preserve">Oferta winna być napisana czytelnie i trwale np. w postaci wydruku </w:t>
      </w:r>
      <w:r w:rsidRPr="00982958">
        <w:rPr>
          <w:rFonts w:ascii="Segoe UI" w:hAnsi="Segoe UI" w:cs="Segoe UI"/>
          <w:b w:val="0"/>
          <w:i w:val="0"/>
          <w:sz w:val="20"/>
        </w:rPr>
        <w:t xml:space="preserve">komputerowego. Oferta </w:t>
      </w:r>
      <w:r w:rsidR="004201AC">
        <w:rPr>
          <w:rFonts w:ascii="Segoe UI" w:hAnsi="Segoe UI" w:cs="Segoe UI"/>
          <w:b w:val="0"/>
          <w:i w:val="0"/>
          <w:sz w:val="20"/>
        </w:rPr>
        <w:br/>
      </w:r>
      <w:r w:rsidRPr="00982958">
        <w:rPr>
          <w:rFonts w:ascii="Segoe UI" w:hAnsi="Segoe UI" w:cs="Segoe UI"/>
          <w:b w:val="0"/>
          <w:i w:val="0"/>
          <w:sz w:val="20"/>
        </w:rPr>
        <w:t xml:space="preserve">wraz ze wszystkimi załączonymi </w:t>
      </w:r>
      <w:r w:rsidR="00136D1E" w:rsidRPr="00982958">
        <w:rPr>
          <w:rFonts w:ascii="Segoe UI" w:hAnsi="Segoe UI" w:cs="Segoe UI"/>
          <w:b w:val="0"/>
          <w:i w:val="0"/>
          <w:sz w:val="20"/>
        </w:rPr>
        <w:t xml:space="preserve">oświadczeniami lub </w:t>
      </w:r>
      <w:r w:rsidRPr="00982958">
        <w:rPr>
          <w:rFonts w:ascii="Segoe UI" w:hAnsi="Segoe UI" w:cs="Segoe UI"/>
          <w:b w:val="0"/>
          <w:i w:val="0"/>
          <w:sz w:val="20"/>
        </w:rPr>
        <w:t xml:space="preserve">dokumentami powinna </w:t>
      </w:r>
      <w:r w:rsidR="00C6733F" w:rsidRPr="00982958">
        <w:rPr>
          <w:rFonts w:ascii="Segoe UI" w:hAnsi="Segoe UI" w:cs="Segoe UI"/>
          <w:b w:val="0"/>
          <w:i w:val="0"/>
          <w:sz w:val="20"/>
        </w:rPr>
        <w:t>być zszyta, zbindowana itp. t</w:t>
      </w:r>
      <w:r w:rsidR="00136D1E" w:rsidRPr="00982958">
        <w:rPr>
          <w:rFonts w:ascii="Segoe UI" w:hAnsi="Segoe UI" w:cs="Segoe UI"/>
          <w:b w:val="0"/>
          <w:i w:val="0"/>
          <w:sz w:val="20"/>
        </w:rPr>
        <w:t xml:space="preserve">ak, </w:t>
      </w:r>
      <w:r w:rsidRPr="00982958">
        <w:rPr>
          <w:rFonts w:ascii="Segoe UI" w:hAnsi="Segoe UI" w:cs="Segoe UI"/>
          <w:b w:val="0"/>
          <w:i w:val="0"/>
          <w:sz w:val="20"/>
        </w:rPr>
        <w:t xml:space="preserve">aby uniemożliwić ewentualną utratę stron oferty i załączonych do niej </w:t>
      </w:r>
      <w:r w:rsidR="00136D1E" w:rsidRPr="00982958">
        <w:rPr>
          <w:rFonts w:ascii="Segoe UI" w:hAnsi="Segoe UI" w:cs="Segoe UI"/>
          <w:b w:val="0"/>
          <w:i w:val="0"/>
          <w:sz w:val="20"/>
        </w:rPr>
        <w:t>oświadczeń</w:t>
      </w:r>
      <w:r w:rsidR="00D304C2">
        <w:rPr>
          <w:rFonts w:ascii="Segoe UI" w:hAnsi="Segoe UI" w:cs="Segoe UI"/>
          <w:b w:val="0"/>
          <w:i w:val="0"/>
          <w:sz w:val="20"/>
        </w:rPr>
        <w:t xml:space="preserve"> </w:t>
      </w:r>
      <w:r w:rsidR="004201AC">
        <w:rPr>
          <w:rFonts w:ascii="Segoe UI" w:hAnsi="Segoe UI" w:cs="Segoe UI"/>
          <w:b w:val="0"/>
          <w:i w:val="0"/>
          <w:sz w:val="20"/>
        </w:rPr>
        <w:br/>
      </w:r>
      <w:r w:rsidR="005559AD">
        <w:rPr>
          <w:rFonts w:ascii="Segoe UI" w:hAnsi="Segoe UI" w:cs="Segoe UI"/>
          <w:b w:val="0"/>
          <w:i w:val="0"/>
          <w:sz w:val="20"/>
        </w:rPr>
        <w:t xml:space="preserve">lub </w:t>
      </w:r>
      <w:r w:rsidR="00D304C2">
        <w:rPr>
          <w:rFonts w:ascii="Segoe UI" w:hAnsi="Segoe UI" w:cs="Segoe UI"/>
          <w:b w:val="0"/>
          <w:i w:val="0"/>
          <w:sz w:val="20"/>
        </w:rPr>
        <w:t>d</w:t>
      </w:r>
      <w:r w:rsidRPr="00982958">
        <w:rPr>
          <w:rFonts w:ascii="Segoe UI" w:hAnsi="Segoe UI" w:cs="Segoe UI"/>
          <w:b w:val="0"/>
          <w:i w:val="0"/>
          <w:sz w:val="20"/>
        </w:rPr>
        <w:t>okumentów.</w:t>
      </w:r>
    </w:p>
    <w:p w:rsidR="00136D1E" w:rsidRPr="00982958" w:rsidRDefault="00A939C4" w:rsidP="00C0661B">
      <w:pPr>
        <w:pStyle w:val="Tekstpodstawowy"/>
        <w:numPr>
          <w:ilvl w:val="0"/>
          <w:numId w:val="29"/>
        </w:numPr>
        <w:tabs>
          <w:tab w:val="clear" w:pos="720"/>
          <w:tab w:val="num" w:pos="142"/>
          <w:tab w:val="num" w:pos="284"/>
        </w:tabs>
        <w:ind w:left="284" w:hanging="284"/>
        <w:jc w:val="both"/>
        <w:rPr>
          <w:rFonts w:ascii="Segoe UI" w:hAnsi="Segoe UI" w:cs="Segoe UI"/>
          <w:b w:val="0"/>
          <w:i w:val="0"/>
          <w:iCs/>
          <w:sz w:val="20"/>
        </w:rPr>
      </w:pPr>
      <w:r w:rsidRPr="00982958">
        <w:rPr>
          <w:rFonts w:ascii="Segoe UI" w:hAnsi="Segoe UI" w:cs="Segoe UI"/>
          <w:b w:val="0"/>
          <w:i w:val="0"/>
          <w:sz w:val="20"/>
        </w:rPr>
        <w:t>Oferta musi być podpisana przez Wykonawcę lub uprawomocnionego pełnomocnika.</w:t>
      </w:r>
    </w:p>
    <w:p w:rsidR="00136D1E" w:rsidRPr="00982958" w:rsidRDefault="00A939C4" w:rsidP="00C0661B">
      <w:pPr>
        <w:pStyle w:val="Tekstpodstawowy"/>
        <w:numPr>
          <w:ilvl w:val="0"/>
          <w:numId w:val="29"/>
        </w:numPr>
        <w:tabs>
          <w:tab w:val="clear" w:pos="720"/>
          <w:tab w:val="num" w:pos="0"/>
          <w:tab w:val="num" w:pos="284"/>
        </w:tabs>
        <w:ind w:left="284" w:hanging="284"/>
        <w:jc w:val="both"/>
        <w:rPr>
          <w:rFonts w:ascii="Segoe UI" w:hAnsi="Segoe UI" w:cs="Segoe UI"/>
          <w:b w:val="0"/>
          <w:i w:val="0"/>
          <w:iCs/>
          <w:sz w:val="20"/>
        </w:rPr>
      </w:pPr>
      <w:r w:rsidRPr="00982958">
        <w:rPr>
          <w:rFonts w:ascii="Segoe UI" w:hAnsi="Segoe UI" w:cs="Segoe UI"/>
          <w:b w:val="0"/>
          <w:i w:val="0"/>
          <w:sz w:val="20"/>
        </w:rPr>
        <w:t>Wszystkie miejsca, w których Wykonawca naniósł zmiany muszą być parafowane przez osobę (osoby) podpisującą ofertę. Przy dokonanych zmianach należy także zapisać datę ich naniesienia.</w:t>
      </w:r>
    </w:p>
    <w:p w:rsidR="00136D1E" w:rsidRPr="00982958" w:rsidRDefault="00A939C4" w:rsidP="00C0661B">
      <w:pPr>
        <w:pStyle w:val="Tekstpodstawowy"/>
        <w:numPr>
          <w:ilvl w:val="0"/>
          <w:numId w:val="29"/>
        </w:numPr>
        <w:tabs>
          <w:tab w:val="clear" w:pos="720"/>
          <w:tab w:val="num" w:pos="284"/>
        </w:tabs>
        <w:ind w:left="284" w:hanging="284"/>
        <w:jc w:val="both"/>
        <w:rPr>
          <w:rFonts w:ascii="Segoe UI" w:hAnsi="Segoe UI" w:cs="Segoe UI"/>
          <w:b w:val="0"/>
          <w:i w:val="0"/>
          <w:iCs/>
          <w:sz w:val="20"/>
        </w:rPr>
      </w:pPr>
      <w:r w:rsidRPr="00982958">
        <w:rPr>
          <w:rFonts w:ascii="Segoe UI" w:hAnsi="Segoe UI" w:cs="Segoe UI"/>
          <w:b w:val="0"/>
          <w:i w:val="0"/>
          <w:sz w:val="20"/>
        </w:rPr>
        <w:t>Wszystkie formularze zawarte w niniejszej SIWZ, a w szczególności „Formularz ofertowy”, należy wypełnić ściśle wg wskazówek zawartych w SIWZ. W przypadku gdy jakakolwiek część dokumentów nie dotyczy Wykonawcy, należy wpisać „nie dotyczy”.</w:t>
      </w:r>
    </w:p>
    <w:p w:rsidR="00C6733F" w:rsidRPr="00982958" w:rsidRDefault="00A939C4" w:rsidP="00C0661B">
      <w:pPr>
        <w:pStyle w:val="Tekstpodstawowy"/>
        <w:numPr>
          <w:ilvl w:val="0"/>
          <w:numId w:val="29"/>
        </w:numPr>
        <w:tabs>
          <w:tab w:val="clear" w:pos="720"/>
          <w:tab w:val="num" w:pos="142"/>
          <w:tab w:val="num" w:pos="284"/>
        </w:tabs>
        <w:ind w:left="284" w:hanging="284"/>
        <w:jc w:val="both"/>
        <w:rPr>
          <w:rFonts w:ascii="Segoe UI" w:hAnsi="Segoe UI" w:cs="Segoe UI"/>
          <w:b w:val="0"/>
          <w:i w:val="0"/>
          <w:iCs/>
          <w:sz w:val="20"/>
        </w:rPr>
      </w:pPr>
      <w:r w:rsidRPr="00982958">
        <w:rPr>
          <w:rFonts w:ascii="Segoe UI" w:hAnsi="Segoe UI" w:cs="Segoe UI"/>
          <w:b w:val="0"/>
          <w:i w:val="0"/>
          <w:sz w:val="20"/>
        </w:rPr>
        <w:t>Wykonawca może złożyć ofertę na własnych formularzach, których treść i układ graficzny muszą być zgodne z formularzami załączonymi do SIWZ.</w:t>
      </w:r>
    </w:p>
    <w:p w:rsidR="00846530" w:rsidRPr="00846530" w:rsidRDefault="00B279A3" w:rsidP="00846530">
      <w:pPr>
        <w:pStyle w:val="Tekstpodstawowy"/>
        <w:numPr>
          <w:ilvl w:val="0"/>
          <w:numId w:val="29"/>
        </w:numPr>
        <w:tabs>
          <w:tab w:val="clear" w:pos="720"/>
          <w:tab w:val="num" w:pos="284"/>
        </w:tabs>
        <w:spacing w:after="120"/>
        <w:ind w:left="284" w:hanging="284"/>
        <w:jc w:val="both"/>
        <w:rPr>
          <w:rFonts w:ascii="Segoe UI" w:hAnsi="Segoe UI" w:cs="Segoe UI"/>
          <w:b w:val="0"/>
          <w:i w:val="0"/>
          <w:iCs/>
          <w:sz w:val="20"/>
        </w:rPr>
      </w:pPr>
      <w:r>
        <w:rPr>
          <w:rFonts w:ascii="Segoe UI" w:hAnsi="Segoe UI" w:cs="Segoe UI"/>
          <w:b w:val="0"/>
          <w:bCs/>
          <w:i w:val="0"/>
          <w:sz w:val="20"/>
        </w:rPr>
        <w:t xml:space="preserve"> </w:t>
      </w:r>
      <w:r w:rsidR="00A939C4" w:rsidRPr="00982958">
        <w:rPr>
          <w:rFonts w:ascii="Segoe UI" w:hAnsi="Segoe UI" w:cs="Segoe UI"/>
          <w:b w:val="0"/>
          <w:bCs/>
          <w:i w:val="0"/>
          <w:sz w:val="20"/>
        </w:rPr>
        <w:t xml:space="preserve">Ofertę wraz ze wszystkimi załączonymi do niej </w:t>
      </w:r>
      <w:r w:rsidR="00C6733F" w:rsidRPr="00982958">
        <w:rPr>
          <w:rFonts w:ascii="Segoe UI" w:hAnsi="Segoe UI" w:cs="Segoe UI"/>
          <w:b w:val="0"/>
          <w:bCs/>
          <w:i w:val="0"/>
          <w:sz w:val="20"/>
        </w:rPr>
        <w:t xml:space="preserve">oświadczeniami lub </w:t>
      </w:r>
      <w:r w:rsidR="00A939C4" w:rsidRPr="00982958">
        <w:rPr>
          <w:rFonts w:ascii="Segoe UI" w:hAnsi="Segoe UI" w:cs="Segoe UI"/>
          <w:b w:val="0"/>
          <w:bCs/>
          <w:i w:val="0"/>
          <w:sz w:val="20"/>
        </w:rPr>
        <w:t xml:space="preserve">dokumentami należy umieścić w kopercie oznaczonej: </w:t>
      </w:r>
    </w:p>
    <w:p w:rsidR="002176B9" w:rsidRPr="00C737E2" w:rsidRDefault="00136D1E" w:rsidP="002176B9">
      <w:pPr>
        <w:pStyle w:val="Tekstpodstawowy"/>
        <w:rPr>
          <w:rFonts w:ascii="Segoe UI" w:hAnsi="Segoe UI" w:cs="Segoe UI"/>
          <w:iCs/>
          <w:sz w:val="20"/>
        </w:rPr>
      </w:pPr>
      <w:r w:rsidRPr="00C737E2">
        <w:rPr>
          <w:rFonts w:ascii="Segoe UI" w:hAnsi="Segoe UI" w:cs="Segoe UI"/>
          <w:iCs/>
          <w:sz w:val="20"/>
        </w:rPr>
        <w:t xml:space="preserve">OFERTA W  POSTĘPOWANIU O UDZIELENIE ZAMÓWIENIA PUBLICZNEGO </w:t>
      </w:r>
      <w:r w:rsidRPr="00C737E2">
        <w:rPr>
          <w:rFonts w:ascii="Segoe UI" w:hAnsi="Segoe UI" w:cs="Segoe UI"/>
          <w:iCs/>
          <w:sz w:val="20"/>
        </w:rPr>
        <w:br/>
        <w:t>PROWADZONYM  W TRYBIE PRZETARGU NIEOGRANICZONEGO NA:</w:t>
      </w:r>
    </w:p>
    <w:p w:rsidR="002176B9" w:rsidRDefault="002176B9" w:rsidP="002176B9">
      <w:pPr>
        <w:suppressAutoHyphens/>
        <w:jc w:val="center"/>
        <w:rPr>
          <w:rFonts w:ascii="Segoe UI" w:hAnsi="Segoe UI" w:cs="Segoe UI"/>
          <w:bCs/>
        </w:rPr>
      </w:pPr>
      <w:r w:rsidRPr="00C737E2">
        <w:rPr>
          <w:rFonts w:ascii="Segoe UI" w:hAnsi="Segoe UI" w:cs="Segoe UI"/>
          <w:b/>
          <w:i/>
          <w:color w:val="000000"/>
        </w:rPr>
        <w:t xml:space="preserve">Opracowanie, redakcję, skład, druk i dostawę atlasu rowerowego przedstawiającego sieć dróg rowerowych na obszarze Zintegrowanych Inwestycji Terytorialnych </w:t>
      </w:r>
      <w:r w:rsidRPr="00C737E2">
        <w:rPr>
          <w:rFonts w:ascii="Segoe UI" w:hAnsi="Segoe UI" w:cs="Segoe UI"/>
          <w:b/>
          <w:i/>
          <w:color w:val="000000"/>
        </w:rPr>
        <w:br/>
        <w:t>Koszalińsko-Kołobrzesko-Białogardzkiego Obszaru Funkcjonalnego (ZIT KKBOF) w ramach Regionalnego Programu Operacyjnego Województwa Zachodniopomorskiego 2014-2020</w:t>
      </w:r>
    </w:p>
    <w:p w:rsidR="00D42FCB" w:rsidRPr="00846530" w:rsidRDefault="00FD1A89" w:rsidP="002176B9">
      <w:pPr>
        <w:widowControl w:val="0"/>
        <w:rPr>
          <w:rFonts w:ascii="Segoe UI" w:hAnsi="Segoe UI" w:cs="Segoe UI"/>
          <w:b/>
          <w:sz w:val="19"/>
          <w:szCs w:val="19"/>
        </w:rPr>
      </w:pPr>
      <w:r w:rsidRPr="00D9573E">
        <w:rPr>
          <w:rFonts w:ascii="Segoe UI" w:hAnsi="Segoe UI" w:cs="Segoe UI"/>
          <w:b/>
          <w:sz w:val="19"/>
          <w:szCs w:val="19"/>
        </w:rPr>
        <w:t xml:space="preserve"> </w:t>
      </w:r>
    </w:p>
    <w:p w:rsidR="00136D1E" w:rsidRPr="00B279A3" w:rsidRDefault="00136D1E" w:rsidP="00846530">
      <w:pPr>
        <w:spacing w:before="120"/>
        <w:ind w:firstLine="357"/>
        <w:jc w:val="both"/>
        <w:rPr>
          <w:rFonts w:ascii="Segoe UI" w:hAnsi="Segoe UI" w:cs="Segoe UI"/>
          <w:bCs/>
        </w:rPr>
      </w:pPr>
      <w:r w:rsidRPr="00B279A3">
        <w:rPr>
          <w:rFonts w:ascii="Segoe UI" w:hAnsi="Segoe UI" w:cs="Segoe UI"/>
          <w:bCs/>
        </w:rPr>
        <w:t xml:space="preserve">następnie przesłać lub dostarczyć na adres Zamawiającego: </w:t>
      </w:r>
    </w:p>
    <w:p w:rsidR="00136D1E" w:rsidRPr="00982958" w:rsidRDefault="00136D1E" w:rsidP="00846530">
      <w:pPr>
        <w:spacing w:before="120"/>
        <w:ind w:left="357"/>
        <w:jc w:val="both"/>
        <w:rPr>
          <w:rFonts w:ascii="Segoe UI" w:hAnsi="Segoe UI" w:cs="Segoe UI"/>
          <w:b/>
          <w:bCs/>
        </w:rPr>
      </w:pPr>
      <w:r w:rsidRPr="00982958">
        <w:rPr>
          <w:rFonts w:ascii="Segoe UI" w:hAnsi="Segoe UI" w:cs="Segoe UI"/>
          <w:b/>
          <w:bCs/>
        </w:rPr>
        <w:t>URZĄD MIEJSKI W KOSZALINIE</w:t>
      </w:r>
    </w:p>
    <w:p w:rsidR="00136D1E" w:rsidRPr="00982958" w:rsidRDefault="00136D1E" w:rsidP="00136D1E">
      <w:pPr>
        <w:ind w:left="360"/>
        <w:jc w:val="both"/>
        <w:rPr>
          <w:rFonts w:ascii="Segoe UI" w:hAnsi="Segoe UI" w:cs="Segoe UI"/>
          <w:b/>
          <w:bCs/>
        </w:rPr>
      </w:pPr>
      <w:r w:rsidRPr="00982958">
        <w:rPr>
          <w:rFonts w:ascii="Segoe UI" w:hAnsi="Segoe UI" w:cs="Segoe UI"/>
          <w:b/>
          <w:bCs/>
        </w:rPr>
        <w:t xml:space="preserve">BIURO ZAMÓWIEŃ PUBLICZNYCH </w:t>
      </w:r>
    </w:p>
    <w:p w:rsidR="00136D1E" w:rsidRPr="00982958" w:rsidRDefault="004201AC" w:rsidP="00136D1E">
      <w:pPr>
        <w:ind w:left="360"/>
        <w:jc w:val="both"/>
        <w:rPr>
          <w:rFonts w:ascii="Segoe UI" w:hAnsi="Segoe UI" w:cs="Segoe UI"/>
          <w:b/>
          <w:bCs/>
        </w:rPr>
      </w:pPr>
      <w:r>
        <w:rPr>
          <w:rFonts w:ascii="Segoe UI" w:hAnsi="Segoe UI" w:cs="Segoe UI"/>
          <w:b/>
          <w:bCs/>
        </w:rPr>
        <w:t xml:space="preserve">UL. ADAMA </w:t>
      </w:r>
      <w:r w:rsidR="00136D1E" w:rsidRPr="00982958">
        <w:rPr>
          <w:rFonts w:ascii="Segoe UI" w:hAnsi="Segoe UI" w:cs="Segoe UI"/>
          <w:b/>
          <w:bCs/>
        </w:rPr>
        <w:t>MICKIEWICZA 26</w:t>
      </w:r>
    </w:p>
    <w:p w:rsidR="00136D1E" w:rsidRPr="00982958" w:rsidRDefault="00136D1E" w:rsidP="00136D1E">
      <w:pPr>
        <w:ind w:left="360"/>
        <w:jc w:val="both"/>
        <w:rPr>
          <w:rFonts w:ascii="Segoe UI" w:hAnsi="Segoe UI" w:cs="Segoe UI"/>
          <w:b/>
          <w:bCs/>
        </w:rPr>
      </w:pPr>
      <w:r w:rsidRPr="00982958">
        <w:rPr>
          <w:rFonts w:ascii="Segoe UI" w:hAnsi="Segoe UI" w:cs="Segoe UI"/>
          <w:b/>
          <w:bCs/>
        </w:rPr>
        <w:t>75 – 004 KOSZALIN</w:t>
      </w:r>
    </w:p>
    <w:p w:rsidR="00136D1E" w:rsidRPr="00982958" w:rsidRDefault="00B6008B" w:rsidP="00136D1E">
      <w:pPr>
        <w:ind w:left="360"/>
        <w:jc w:val="both"/>
        <w:rPr>
          <w:rFonts w:ascii="Segoe UI" w:hAnsi="Segoe UI" w:cs="Segoe UI"/>
          <w:b/>
        </w:rPr>
      </w:pPr>
      <w:r>
        <w:rPr>
          <w:rFonts w:ascii="Segoe UI" w:hAnsi="Segoe UI" w:cs="Segoe UI"/>
          <w:b/>
        </w:rPr>
        <w:t>I PIĘTRO, POKÓJ NR 22</w:t>
      </w:r>
    </w:p>
    <w:p w:rsidR="00136D1E" w:rsidRPr="00982958" w:rsidRDefault="00136D1E" w:rsidP="00136D1E">
      <w:pPr>
        <w:pStyle w:val="Tekstpodstawowy"/>
        <w:jc w:val="both"/>
        <w:rPr>
          <w:rFonts w:ascii="Segoe UI" w:hAnsi="Segoe UI" w:cs="Segoe UI"/>
          <w:b w:val="0"/>
          <w:i w:val="0"/>
          <w:iCs/>
          <w:sz w:val="20"/>
        </w:rPr>
      </w:pPr>
    </w:p>
    <w:p w:rsidR="00136D1E" w:rsidRPr="00982958" w:rsidRDefault="00A939C4" w:rsidP="00C0661B">
      <w:pPr>
        <w:pStyle w:val="Tekstpodstawowy"/>
        <w:numPr>
          <w:ilvl w:val="0"/>
          <w:numId w:val="29"/>
        </w:numPr>
        <w:tabs>
          <w:tab w:val="clear" w:pos="720"/>
          <w:tab w:val="num" w:pos="426"/>
        </w:tabs>
        <w:ind w:left="426" w:hanging="426"/>
        <w:jc w:val="both"/>
        <w:rPr>
          <w:rFonts w:ascii="Segoe UI" w:hAnsi="Segoe UI" w:cs="Segoe UI"/>
          <w:b w:val="0"/>
          <w:i w:val="0"/>
          <w:iCs/>
          <w:sz w:val="20"/>
        </w:rPr>
      </w:pPr>
      <w:r w:rsidRPr="00982958">
        <w:rPr>
          <w:rFonts w:ascii="Segoe UI" w:hAnsi="Segoe UI" w:cs="Segoe UI"/>
          <w:b w:val="0"/>
          <w:i w:val="0"/>
          <w:sz w:val="20"/>
        </w:rPr>
        <w:t>Koperta powinna być szczelnie zamknięta w sposób uniemożliwiający za</w:t>
      </w:r>
      <w:r w:rsidR="00136D1E" w:rsidRPr="00982958">
        <w:rPr>
          <w:rFonts w:ascii="Segoe UI" w:hAnsi="Segoe UI" w:cs="Segoe UI"/>
          <w:b w:val="0"/>
          <w:i w:val="0"/>
          <w:sz w:val="20"/>
        </w:rPr>
        <w:t>poznanie</w:t>
      </w:r>
      <w:r w:rsidR="00B279A3">
        <w:rPr>
          <w:rFonts w:ascii="Segoe UI" w:hAnsi="Segoe UI" w:cs="Segoe UI"/>
          <w:b w:val="0"/>
          <w:i w:val="0"/>
          <w:sz w:val="20"/>
        </w:rPr>
        <w:t xml:space="preserve"> </w:t>
      </w:r>
      <w:r w:rsidR="00BB66BA" w:rsidRPr="00982958">
        <w:rPr>
          <w:rFonts w:ascii="Segoe UI" w:hAnsi="Segoe UI" w:cs="Segoe UI"/>
          <w:b w:val="0"/>
          <w:i w:val="0"/>
          <w:sz w:val="20"/>
        </w:rPr>
        <w:t>się</w:t>
      </w:r>
      <w:r w:rsidRPr="00982958">
        <w:rPr>
          <w:rFonts w:ascii="Segoe UI" w:hAnsi="Segoe UI" w:cs="Segoe UI"/>
          <w:b w:val="0"/>
          <w:i w:val="0"/>
          <w:sz w:val="20"/>
        </w:rPr>
        <w:t xml:space="preserve"> z treścią oferty i </w:t>
      </w:r>
      <w:r w:rsidR="005559AD">
        <w:rPr>
          <w:rFonts w:ascii="Segoe UI" w:hAnsi="Segoe UI" w:cs="Segoe UI"/>
          <w:b w:val="0"/>
          <w:i w:val="0"/>
          <w:sz w:val="20"/>
        </w:rPr>
        <w:t xml:space="preserve">oświadczeń lub </w:t>
      </w:r>
      <w:r w:rsidRPr="00982958">
        <w:rPr>
          <w:rFonts w:ascii="Segoe UI" w:hAnsi="Segoe UI" w:cs="Segoe UI"/>
          <w:b w:val="0"/>
          <w:i w:val="0"/>
          <w:sz w:val="20"/>
        </w:rPr>
        <w:t>dokumentów załączonych do oferty.</w:t>
      </w:r>
    </w:p>
    <w:p w:rsidR="00136D1E" w:rsidRPr="00083114" w:rsidRDefault="00A939C4" w:rsidP="00C0661B">
      <w:pPr>
        <w:pStyle w:val="Tekstpodstawowy"/>
        <w:numPr>
          <w:ilvl w:val="0"/>
          <w:numId w:val="29"/>
        </w:numPr>
        <w:tabs>
          <w:tab w:val="clear" w:pos="720"/>
          <w:tab w:val="num" w:pos="426"/>
        </w:tabs>
        <w:ind w:left="426" w:hanging="426"/>
        <w:jc w:val="both"/>
        <w:rPr>
          <w:rFonts w:ascii="Segoe UI" w:hAnsi="Segoe UI" w:cs="Segoe UI"/>
          <w:b w:val="0"/>
          <w:i w:val="0"/>
          <w:iCs/>
          <w:sz w:val="20"/>
        </w:rPr>
      </w:pPr>
      <w:r w:rsidRPr="00982958">
        <w:rPr>
          <w:rFonts w:ascii="Segoe UI" w:hAnsi="Segoe UI" w:cs="Segoe UI"/>
          <w:b w:val="0"/>
          <w:i w:val="0"/>
          <w:sz w:val="20"/>
        </w:rPr>
        <w:t xml:space="preserve">Wykonawca może wprowadzić zmiany lub wycofać złożoną </w:t>
      </w:r>
      <w:r w:rsidRPr="00083114">
        <w:rPr>
          <w:rFonts w:ascii="Segoe UI" w:hAnsi="Segoe UI" w:cs="Segoe UI"/>
          <w:b w:val="0"/>
          <w:i w:val="0"/>
          <w:sz w:val="20"/>
        </w:rPr>
        <w:t xml:space="preserve">ofertę przed upływem terminu </w:t>
      </w:r>
      <w:r w:rsidR="00B279A3" w:rsidRPr="00083114">
        <w:rPr>
          <w:rFonts w:ascii="Segoe UI" w:hAnsi="Segoe UI" w:cs="Segoe UI"/>
          <w:b w:val="0"/>
          <w:i w:val="0"/>
          <w:sz w:val="20"/>
        </w:rPr>
        <w:t>s</w:t>
      </w:r>
      <w:r w:rsidRPr="00083114">
        <w:rPr>
          <w:rFonts w:ascii="Segoe UI" w:hAnsi="Segoe UI" w:cs="Segoe UI"/>
          <w:b w:val="0"/>
          <w:i w:val="0"/>
          <w:sz w:val="20"/>
        </w:rPr>
        <w:t>kładania ofert.</w:t>
      </w:r>
    </w:p>
    <w:p w:rsidR="00136D1E" w:rsidRPr="00083114" w:rsidRDefault="00A939C4" w:rsidP="00C0661B">
      <w:pPr>
        <w:pStyle w:val="Tekstpodstawowy"/>
        <w:numPr>
          <w:ilvl w:val="0"/>
          <w:numId w:val="29"/>
        </w:numPr>
        <w:tabs>
          <w:tab w:val="clear" w:pos="720"/>
          <w:tab w:val="num" w:pos="426"/>
        </w:tabs>
        <w:ind w:left="426" w:hanging="426"/>
        <w:jc w:val="both"/>
        <w:rPr>
          <w:rFonts w:ascii="Segoe UI" w:hAnsi="Segoe UI" w:cs="Segoe UI"/>
          <w:b w:val="0"/>
          <w:i w:val="0"/>
          <w:iCs/>
          <w:sz w:val="20"/>
        </w:rPr>
      </w:pPr>
      <w:r w:rsidRPr="00083114">
        <w:rPr>
          <w:rFonts w:ascii="Segoe UI" w:hAnsi="Segoe UI" w:cs="Segoe UI"/>
          <w:b w:val="0"/>
          <w:i w:val="0"/>
          <w:sz w:val="20"/>
        </w:rPr>
        <w:t xml:space="preserve">W celu dokonania zmiany lub wycofania oferty, Wykonawca złoży Zamawiającemu kolejną </w:t>
      </w:r>
      <w:r w:rsidR="00B279A3" w:rsidRPr="00083114">
        <w:rPr>
          <w:rFonts w:ascii="Segoe UI" w:hAnsi="Segoe UI" w:cs="Segoe UI"/>
          <w:b w:val="0"/>
          <w:i w:val="0"/>
          <w:sz w:val="20"/>
        </w:rPr>
        <w:t>z</w:t>
      </w:r>
      <w:r w:rsidRPr="00083114">
        <w:rPr>
          <w:rFonts w:ascii="Segoe UI" w:hAnsi="Segoe UI" w:cs="Segoe UI"/>
          <w:b w:val="0"/>
          <w:i w:val="0"/>
          <w:sz w:val="20"/>
        </w:rPr>
        <w:t>amkniętą k</w:t>
      </w:r>
      <w:r w:rsidR="00136D1E" w:rsidRPr="00083114">
        <w:rPr>
          <w:rFonts w:ascii="Segoe UI" w:hAnsi="Segoe UI" w:cs="Segoe UI"/>
          <w:b w:val="0"/>
          <w:i w:val="0"/>
          <w:sz w:val="20"/>
        </w:rPr>
        <w:t>opertę, oznaczoną jak w ppkt 10</w:t>
      </w:r>
      <w:r w:rsidRPr="00083114">
        <w:rPr>
          <w:rFonts w:ascii="Segoe UI" w:hAnsi="Segoe UI" w:cs="Segoe UI"/>
          <w:b w:val="0"/>
          <w:i w:val="0"/>
          <w:sz w:val="20"/>
        </w:rPr>
        <w:t>, z dodaniem słowa „Zmiana” lub „Wycofanie”</w:t>
      </w:r>
      <w:r w:rsidR="00136D1E" w:rsidRPr="00083114">
        <w:rPr>
          <w:rFonts w:ascii="Segoe UI" w:hAnsi="Segoe UI" w:cs="Segoe UI"/>
          <w:b w:val="0"/>
          <w:i w:val="0"/>
          <w:sz w:val="20"/>
        </w:rPr>
        <w:t>.</w:t>
      </w:r>
    </w:p>
    <w:p w:rsidR="00A939C4" w:rsidRPr="00083114" w:rsidRDefault="00A939C4" w:rsidP="00C0661B">
      <w:pPr>
        <w:pStyle w:val="Tekstpodstawowy"/>
        <w:numPr>
          <w:ilvl w:val="0"/>
          <w:numId w:val="29"/>
        </w:numPr>
        <w:tabs>
          <w:tab w:val="clear" w:pos="720"/>
          <w:tab w:val="num" w:pos="426"/>
        </w:tabs>
        <w:ind w:left="426" w:hanging="426"/>
        <w:jc w:val="both"/>
        <w:rPr>
          <w:rFonts w:ascii="Segoe UI" w:hAnsi="Segoe UI" w:cs="Segoe UI"/>
          <w:b w:val="0"/>
          <w:i w:val="0"/>
          <w:iCs/>
          <w:sz w:val="20"/>
        </w:rPr>
      </w:pPr>
      <w:r w:rsidRPr="00083114">
        <w:rPr>
          <w:rFonts w:ascii="Segoe UI" w:hAnsi="Segoe UI" w:cs="Segoe UI"/>
          <w:b w:val="0"/>
          <w:i w:val="0"/>
          <w:sz w:val="20"/>
        </w:rPr>
        <w:t xml:space="preserve">Wykonawca nie może wycofać oferty ani wprowadzić jakichkolwiek zmian w treści oferty </w:t>
      </w:r>
      <w:r w:rsidR="00083114" w:rsidRPr="00083114">
        <w:rPr>
          <w:rFonts w:ascii="Segoe UI" w:hAnsi="Segoe UI" w:cs="Segoe UI"/>
          <w:b w:val="0"/>
          <w:i w:val="0"/>
          <w:sz w:val="20"/>
        </w:rPr>
        <w:br/>
      </w:r>
      <w:r w:rsidRPr="00083114">
        <w:rPr>
          <w:rFonts w:ascii="Segoe UI" w:hAnsi="Segoe UI" w:cs="Segoe UI"/>
          <w:b w:val="0"/>
          <w:i w:val="0"/>
          <w:sz w:val="20"/>
        </w:rPr>
        <w:t xml:space="preserve">po </w:t>
      </w:r>
      <w:r w:rsidR="00B279A3" w:rsidRPr="00083114">
        <w:rPr>
          <w:rFonts w:ascii="Segoe UI" w:hAnsi="Segoe UI" w:cs="Segoe UI"/>
          <w:b w:val="0"/>
          <w:i w:val="0"/>
          <w:sz w:val="20"/>
        </w:rPr>
        <w:t>u</w:t>
      </w:r>
      <w:r w:rsidRPr="00083114">
        <w:rPr>
          <w:rFonts w:ascii="Segoe UI" w:hAnsi="Segoe UI" w:cs="Segoe UI"/>
          <w:b w:val="0"/>
          <w:i w:val="0"/>
          <w:sz w:val="20"/>
        </w:rPr>
        <w:t>pływie terminu składania ofert.</w:t>
      </w:r>
    </w:p>
    <w:p w:rsidR="008D3EE7" w:rsidRDefault="008D3EE7" w:rsidP="00037763">
      <w:pPr>
        <w:pStyle w:val="Tekstpodstawowy2"/>
        <w:tabs>
          <w:tab w:val="left" w:pos="851"/>
        </w:tabs>
        <w:spacing w:after="0" w:line="240" w:lineRule="auto"/>
        <w:ind w:left="360"/>
        <w:jc w:val="both"/>
        <w:rPr>
          <w:rFonts w:ascii="Segoe UI" w:hAnsi="Segoe UI" w:cs="Segoe UI"/>
          <w:b/>
        </w:rPr>
      </w:pPr>
    </w:p>
    <w:p w:rsidR="00037763" w:rsidRDefault="00037763" w:rsidP="00C0661B">
      <w:pPr>
        <w:pStyle w:val="Tekstpodstawowy2"/>
        <w:numPr>
          <w:ilvl w:val="1"/>
          <w:numId w:val="19"/>
        </w:numPr>
        <w:tabs>
          <w:tab w:val="left" w:pos="567"/>
        </w:tabs>
        <w:spacing w:after="0" w:line="240" w:lineRule="auto"/>
        <w:ind w:left="567" w:hanging="567"/>
        <w:jc w:val="both"/>
        <w:rPr>
          <w:rFonts w:ascii="Segoe UI" w:hAnsi="Segoe UI" w:cs="Segoe UI"/>
          <w:b/>
        </w:rPr>
      </w:pPr>
      <w:r w:rsidRPr="00982958">
        <w:rPr>
          <w:rFonts w:ascii="Segoe UI" w:hAnsi="Segoe UI" w:cs="Segoe UI"/>
          <w:b/>
        </w:rPr>
        <w:t>TAJEMNICA PRZEDSIĘBIORSTWA</w:t>
      </w:r>
    </w:p>
    <w:p w:rsidR="00A37451" w:rsidRDefault="00A37451" w:rsidP="00A37451">
      <w:pPr>
        <w:pStyle w:val="Tekstpodstawowy2"/>
        <w:tabs>
          <w:tab w:val="left" w:pos="851"/>
        </w:tabs>
        <w:spacing w:after="0" w:line="240" w:lineRule="auto"/>
        <w:jc w:val="both"/>
        <w:rPr>
          <w:rFonts w:ascii="Segoe UI" w:hAnsi="Segoe UI" w:cs="Segoe UI"/>
          <w:b/>
        </w:rPr>
      </w:pPr>
    </w:p>
    <w:p w:rsidR="004201AC" w:rsidRPr="007F0B62" w:rsidRDefault="00A37451" w:rsidP="00C0661B">
      <w:pPr>
        <w:pStyle w:val="Tekstpodstawowy2"/>
        <w:numPr>
          <w:ilvl w:val="0"/>
          <w:numId w:val="9"/>
        </w:numPr>
        <w:spacing w:line="240" w:lineRule="auto"/>
        <w:ind w:left="284" w:hanging="284"/>
        <w:jc w:val="both"/>
        <w:rPr>
          <w:rFonts w:ascii="Segoe UI" w:hAnsi="Segoe UI" w:cs="Segoe UI"/>
        </w:rPr>
      </w:pPr>
      <w:r w:rsidRPr="006F1AE0">
        <w:rPr>
          <w:rFonts w:ascii="Segoe UI" w:hAnsi="Segoe UI" w:cs="Segoe UI"/>
        </w:rPr>
        <w:t xml:space="preserve">Nie ujawnia się informacji stanowiących </w:t>
      </w:r>
      <w:r w:rsidRPr="006F1AE0">
        <w:rPr>
          <w:rFonts w:ascii="Segoe UI" w:hAnsi="Segoe UI" w:cs="Segoe UI"/>
          <w:u w:val="single"/>
        </w:rPr>
        <w:t>tajemnicę przedsiębiorstwa w rozumieniu przepisów o zwalczaniu nieuczciwej konkurencji</w:t>
      </w:r>
      <w:r w:rsidRPr="00B22099">
        <w:rPr>
          <w:rFonts w:ascii="Segoe UI" w:hAnsi="Segoe UI" w:cs="Segoe UI"/>
          <w:b/>
          <w:u w:val="single"/>
        </w:rPr>
        <w:t>*</w:t>
      </w:r>
      <w:r w:rsidRPr="006F1AE0">
        <w:rPr>
          <w:rFonts w:ascii="Segoe UI" w:hAnsi="Segoe UI" w:cs="Segoe UI"/>
        </w:rPr>
        <w:t xml:space="preserve">, a Wykonawca zastrzegł nie później niż w terminie składania </w:t>
      </w:r>
      <w:r w:rsidRPr="006F1AE0">
        <w:rPr>
          <w:rFonts w:ascii="Segoe UI" w:hAnsi="Segoe UI" w:cs="Segoe UI"/>
        </w:rPr>
        <w:lastRenderedPageBreak/>
        <w:t>ofert w odniesieniu do tych informacji, że nie mogą być one udostępniane innym uczestnikom postępowania oraz wykazał, iż zastrzeżone informacje stanowią tajemnicę przedsiębiorstwa.</w:t>
      </w:r>
    </w:p>
    <w:p w:rsidR="004201AC" w:rsidRPr="007F0B62" w:rsidRDefault="00A37451" w:rsidP="007F0B62">
      <w:pPr>
        <w:pStyle w:val="Tekstpodstawowy2"/>
        <w:spacing w:line="240" w:lineRule="auto"/>
        <w:ind w:left="426" w:hanging="284"/>
        <w:jc w:val="both"/>
        <w:rPr>
          <w:rFonts w:ascii="Segoe UI" w:hAnsi="Segoe UI" w:cs="Segoe UI"/>
          <w:b/>
        </w:rPr>
      </w:pPr>
      <w:r w:rsidRPr="00B22099">
        <w:rPr>
          <w:rFonts w:ascii="Segoe UI" w:hAnsi="Segoe UI" w:cs="Segoe UI"/>
          <w:b/>
        </w:rPr>
        <w:t>*</w:t>
      </w:r>
      <w:r w:rsidR="004201AC">
        <w:rPr>
          <w:rFonts w:ascii="Segoe UI" w:hAnsi="Segoe UI" w:cs="Segoe UI"/>
        </w:rPr>
        <w:t xml:space="preserve"> </w:t>
      </w:r>
      <w:r w:rsidRPr="006F1AE0">
        <w:rPr>
          <w:rFonts w:ascii="Segoe UI" w:hAnsi="Segoe UI" w:cs="Segoe UI"/>
          <w:b/>
        </w:rPr>
        <w:t xml:space="preserve">Przez tajemnicę przedsiębiorstwa rozumie się informacje techniczne, technologiczne, organizacyjne przedsiębiorstwa lub inne informacje posiadające wartość gospodarczą, </w:t>
      </w:r>
      <w:r w:rsidR="00B30A09">
        <w:rPr>
          <w:rFonts w:ascii="Segoe UI" w:hAnsi="Segoe UI" w:cs="Segoe UI"/>
          <w:b/>
        </w:rPr>
        <w:br/>
      </w:r>
      <w:r w:rsidRPr="006F1AE0">
        <w:rPr>
          <w:rFonts w:ascii="Segoe UI" w:hAnsi="Segoe UI" w:cs="Segoe UI"/>
          <w:b/>
        </w:rPr>
        <w:t xml:space="preserve">które jako całość lub w szczególnym zestawieniu i zbiorze ich elementów </w:t>
      </w:r>
      <w:r w:rsidR="00B30A09">
        <w:rPr>
          <w:rFonts w:ascii="Segoe UI" w:hAnsi="Segoe UI" w:cs="Segoe UI"/>
          <w:b/>
        </w:rPr>
        <w:br/>
      </w:r>
      <w:r w:rsidRPr="006F1AE0">
        <w:rPr>
          <w:rFonts w:ascii="Segoe UI" w:hAnsi="Segoe UI" w:cs="Segoe UI"/>
          <w:b/>
        </w:rPr>
        <w:t xml:space="preserve">nie są powszechnie znane osobom zwykle zajmującym się tym rodzajem informacji </w:t>
      </w:r>
      <w:r w:rsidR="00B30A09">
        <w:rPr>
          <w:rFonts w:ascii="Segoe UI" w:hAnsi="Segoe UI" w:cs="Segoe UI"/>
          <w:b/>
        </w:rPr>
        <w:br/>
      </w:r>
      <w:r w:rsidRPr="006F1AE0">
        <w:rPr>
          <w:rFonts w:ascii="Segoe UI" w:hAnsi="Segoe UI" w:cs="Segoe UI"/>
          <w:b/>
        </w:rPr>
        <w:t xml:space="preserve">albo nie są łatwo dostępne dla takich osób, o ile uprawniony do korzystania z informacji </w:t>
      </w:r>
      <w:r w:rsidR="00B30A09">
        <w:rPr>
          <w:rFonts w:ascii="Segoe UI" w:hAnsi="Segoe UI" w:cs="Segoe UI"/>
          <w:b/>
        </w:rPr>
        <w:br/>
      </w:r>
      <w:r w:rsidRPr="006F1AE0">
        <w:rPr>
          <w:rFonts w:ascii="Segoe UI" w:hAnsi="Segoe UI" w:cs="Segoe UI"/>
          <w:b/>
        </w:rPr>
        <w:t>lub rozporządzania nimi podjął, przy zachowaniu należytej staranności, działania w celu utrzymania ich w poufności.</w:t>
      </w:r>
    </w:p>
    <w:p w:rsidR="00B30A09" w:rsidRDefault="00A37451" w:rsidP="00C0661B">
      <w:pPr>
        <w:pStyle w:val="Tekstpodstawowy2"/>
        <w:numPr>
          <w:ilvl w:val="0"/>
          <w:numId w:val="9"/>
        </w:numPr>
        <w:spacing w:after="0" w:line="240" w:lineRule="auto"/>
        <w:ind w:left="284" w:hanging="284"/>
        <w:jc w:val="both"/>
        <w:rPr>
          <w:rFonts w:ascii="Segoe UI" w:hAnsi="Segoe UI" w:cs="Segoe UI"/>
        </w:rPr>
      </w:pPr>
      <w:r w:rsidRPr="006F1AE0">
        <w:rPr>
          <w:rFonts w:ascii="Segoe UI" w:hAnsi="Segoe UI" w:cs="Segoe UI"/>
        </w:rPr>
        <w:t>Wykonawca nie może zastrzec nazwy (firmy), adresu, a także informacji dotyczących ceny, terminu wykonania zamówienia, okresu</w:t>
      </w:r>
      <w:r w:rsidR="00B30A09">
        <w:rPr>
          <w:rFonts w:ascii="Segoe UI" w:hAnsi="Segoe UI" w:cs="Segoe UI"/>
        </w:rPr>
        <w:t xml:space="preserve"> gwarancji i warunków płatności.</w:t>
      </w:r>
    </w:p>
    <w:p w:rsidR="00B30A09" w:rsidRDefault="00A37451" w:rsidP="00C0661B">
      <w:pPr>
        <w:pStyle w:val="Tekstpodstawowy2"/>
        <w:numPr>
          <w:ilvl w:val="0"/>
          <w:numId w:val="9"/>
        </w:numPr>
        <w:spacing w:after="0" w:line="240" w:lineRule="auto"/>
        <w:ind w:left="284" w:hanging="284"/>
        <w:jc w:val="both"/>
        <w:rPr>
          <w:rFonts w:ascii="Segoe UI" w:hAnsi="Segoe UI" w:cs="Segoe UI"/>
        </w:rPr>
      </w:pPr>
      <w:r w:rsidRPr="00B30A09">
        <w:rPr>
          <w:rFonts w:ascii="Segoe UI" w:hAnsi="Segoe UI" w:cs="Segoe UI"/>
        </w:rPr>
        <w:t>W przypadku nie wykazania w terminie składania ofert, iż zastrzeżone informacje stanowią tajemnicę przedsiębiorstwa, Zamawiający odtajni informacje objęte „Tajemnicą przedsiębiorstwa”.</w:t>
      </w:r>
    </w:p>
    <w:p w:rsidR="00A37451" w:rsidRPr="00B30A09" w:rsidRDefault="00A37451" w:rsidP="00C0661B">
      <w:pPr>
        <w:pStyle w:val="Tekstpodstawowy2"/>
        <w:numPr>
          <w:ilvl w:val="0"/>
          <w:numId w:val="9"/>
        </w:numPr>
        <w:spacing w:after="0" w:line="240" w:lineRule="auto"/>
        <w:ind w:left="284" w:hanging="284"/>
        <w:jc w:val="both"/>
        <w:rPr>
          <w:rFonts w:ascii="Segoe UI" w:hAnsi="Segoe UI" w:cs="Segoe UI"/>
        </w:rPr>
      </w:pPr>
      <w:r w:rsidRPr="00B30A09">
        <w:rPr>
          <w:rFonts w:ascii="Segoe UI" w:hAnsi="Segoe UI" w:cs="Segoe UI"/>
        </w:rPr>
        <w:t>Jeżeli w ofercie i oświadczeniach lub dokumentach z nią złożonych zawarte są informacje stanowiące tajemnicę przedsiębiorstwa, powinny one być umieszczone w osobnej wewnętrznej kopercie zatytułowanej jak w pkt 12 ppkt 10, z dodaniem słów „Tajemnica przedsiębiorstwa”.</w:t>
      </w:r>
    </w:p>
    <w:p w:rsidR="00A37451" w:rsidRPr="00982958" w:rsidRDefault="00A37451" w:rsidP="00A37451">
      <w:pPr>
        <w:pStyle w:val="Tekstpodstawowy"/>
        <w:jc w:val="both"/>
        <w:rPr>
          <w:rFonts w:ascii="Segoe UI" w:hAnsi="Segoe UI" w:cs="Segoe UI"/>
          <w:i w:val="0"/>
          <w:color w:val="000000"/>
          <w:sz w:val="20"/>
        </w:rPr>
      </w:pPr>
    </w:p>
    <w:p w:rsidR="00A939C4" w:rsidRPr="00982958" w:rsidRDefault="00A939C4" w:rsidP="00C0661B">
      <w:pPr>
        <w:pStyle w:val="Tekstpodstawowy"/>
        <w:numPr>
          <w:ilvl w:val="0"/>
          <w:numId w:val="20"/>
        </w:numPr>
        <w:ind w:left="426" w:hanging="426"/>
        <w:jc w:val="both"/>
        <w:rPr>
          <w:rFonts w:ascii="Segoe UI" w:hAnsi="Segoe UI" w:cs="Segoe UI"/>
          <w:i w:val="0"/>
          <w:color w:val="000000"/>
          <w:sz w:val="20"/>
        </w:rPr>
      </w:pPr>
      <w:r w:rsidRPr="00982958">
        <w:rPr>
          <w:rFonts w:ascii="Segoe UI" w:hAnsi="Segoe UI" w:cs="Segoe UI"/>
          <w:i w:val="0"/>
          <w:color w:val="000000"/>
          <w:sz w:val="20"/>
        </w:rPr>
        <w:t>MIEJSCE ORAZ TERMIN SKŁADANIA I OTWARCIA OFERT</w:t>
      </w:r>
    </w:p>
    <w:p w:rsidR="00A939C4" w:rsidRPr="00982958" w:rsidRDefault="00A939C4">
      <w:pPr>
        <w:pStyle w:val="Tekstpodstawowy"/>
        <w:jc w:val="both"/>
        <w:rPr>
          <w:rFonts w:ascii="Segoe UI" w:hAnsi="Segoe UI" w:cs="Segoe UI"/>
          <w:i w:val="0"/>
          <w:color w:val="000000"/>
          <w:sz w:val="20"/>
        </w:rPr>
      </w:pPr>
    </w:p>
    <w:p w:rsidR="00A939C4" w:rsidRPr="00982958" w:rsidRDefault="00A939C4" w:rsidP="00C0661B">
      <w:pPr>
        <w:pStyle w:val="Tekstpodstawowy"/>
        <w:numPr>
          <w:ilvl w:val="0"/>
          <w:numId w:val="10"/>
        </w:numPr>
        <w:ind w:left="284" w:hanging="284"/>
        <w:jc w:val="both"/>
        <w:rPr>
          <w:rFonts w:ascii="Segoe UI" w:hAnsi="Segoe UI" w:cs="Segoe UI"/>
          <w:b w:val="0"/>
          <w:i w:val="0"/>
          <w:color w:val="000000"/>
          <w:sz w:val="20"/>
        </w:rPr>
      </w:pPr>
      <w:r w:rsidRPr="00982958">
        <w:rPr>
          <w:rFonts w:ascii="Segoe UI" w:hAnsi="Segoe UI" w:cs="Segoe UI"/>
          <w:b w:val="0"/>
          <w:i w:val="0"/>
          <w:color w:val="000000"/>
          <w:sz w:val="20"/>
        </w:rPr>
        <w:t xml:space="preserve">Miejsce składania ofert: </w:t>
      </w:r>
    </w:p>
    <w:p w:rsidR="00B279A3" w:rsidRDefault="00A939C4" w:rsidP="00B279A3">
      <w:pPr>
        <w:tabs>
          <w:tab w:val="num" w:pos="720"/>
        </w:tabs>
        <w:ind w:left="284"/>
        <w:jc w:val="both"/>
        <w:rPr>
          <w:rFonts w:ascii="Segoe UI" w:hAnsi="Segoe UI" w:cs="Segoe UI"/>
          <w:b/>
          <w:bCs/>
        </w:rPr>
      </w:pPr>
      <w:r w:rsidRPr="00982958">
        <w:rPr>
          <w:rFonts w:ascii="Segoe UI" w:hAnsi="Segoe UI" w:cs="Segoe UI"/>
          <w:b/>
          <w:bCs/>
        </w:rPr>
        <w:t>Urząd Miejski w Koszalinie</w:t>
      </w:r>
      <w:r w:rsidR="006667A1" w:rsidRPr="00982958">
        <w:rPr>
          <w:rFonts w:ascii="Segoe UI" w:hAnsi="Segoe UI" w:cs="Segoe UI"/>
          <w:b/>
          <w:bCs/>
        </w:rPr>
        <w:t xml:space="preserve"> </w:t>
      </w:r>
    </w:p>
    <w:p w:rsidR="00A939C4" w:rsidRPr="00982958" w:rsidRDefault="00A939C4" w:rsidP="00B279A3">
      <w:pPr>
        <w:tabs>
          <w:tab w:val="num" w:pos="720"/>
        </w:tabs>
        <w:ind w:left="284"/>
        <w:jc w:val="both"/>
        <w:rPr>
          <w:rFonts w:ascii="Segoe UI" w:hAnsi="Segoe UI" w:cs="Segoe UI"/>
          <w:b/>
          <w:bCs/>
        </w:rPr>
      </w:pPr>
      <w:r w:rsidRPr="00982958">
        <w:rPr>
          <w:rFonts w:ascii="Segoe UI" w:hAnsi="Segoe UI" w:cs="Segoe UI"/>
          <w:b/>
          <w:bCs/>
        </w:rPr>
        <w:t xml:space="preserve">Biuro Zamówień Publicznych </w:t>
      </w:r>
    </w:p>
    <w:p w:rsidR="00A939C4" w:rsidRPr="00982958" w:rsidRDefault="008B3322" w:rsidP="00B279A3">
      <w:pPr>
        <w:tabs>
          <w:tab w:val="num" w:pos="720"/>
        </w:tabs>
        <w:ind w:left="284"/>
        <w:jc w:val="both"/>
        <w:rPr>
          <w:rFonts w:ascii="Segoe UI" w:hAnsi="Segoe UI" w:cs="Segoe UI"/>
          <w:b/>
          <w:bCs/>
        </w:rPr>
      </w:pPr>
      <w:r>
        <w:rPr>
          <w:rFonts w:ascii="Segoe UI" w:hAnsi="Segoe UI" w:cs="Segoe UI"/>
          <w:b/>
          <w:bCs/>
        </w:rPr>
        <w:t>ul. Adama</w:t>
      </w:r>
      <w:r w:rsidR="00BC6C82">
        <w:rPr>
          <w:rFonts w:ascii="Segoe UI" w:hAnsi="Segoe UI" w:cs="Segoe UI"/>
          <w:b/>
          <w:bCs/>
        </w:rPr>
        <w:t xml:space="preserve"> </w:t>
      </w:r>
      <w:r w:rsidR="00A939C4" w:rsidRPr="00982958">
        <w:rPr>
          <w:rFonts w:ascii="Segoe UI" w:hAnsi="Segoe UI" w:cs="Segoe UI"/>
          <w:b/>
          <w:bCs/>
        </w:rPr>
        <w:t>Mickiewicza 26</w:t>
      </w:r>
    </w:p>
    <w:p w:rsidR="00902146" w:rsidRPr="00982958" w:rsidRDefault="00B279A3" w:rsidP="00B279A3">
      <w:pPr>
        <w:ind w:firstLine="284"/>
        <w:jc w:val="both"/>
        <w:rPr>
          <w:rFonts w:ascii="Segoe UI" w:hAnsi="Segoe UI" w:cs="Segoe UI"/>
          <w:b/>
          <w:bCs/>
        </w:rPr>
      </w:pPr>
      <w:r>
        <w:rPr>
          <w:rFonts w:ascii="Segoe UI" w:hAnsi="Segoe UI" w:cs="Segoe UI"/>
          <w:b/>
          <w:bCs/>
        </w:rPr>
        <w:t>75</w:t>
      </w:r>
      <w:r w:rsidR="00B30A09">
        <w:rPr>
          <w:rFonts w:ascii="Segoe UI" w:hAnsi="Segoe UI" w:cs="Segoe UI"/>
          <w:b/>
          <w:bCs/>
        </w:rPr>
        <w:t xml:space="preserve"> – </w:t>
      </w:r>
      <w:r>
        <w:rPr>
          <w:rFonts w:ascii="Segoe UI" w:hAnsi="Segoe UI" w:cs="Segoe UI"/>
          <w:b/>
          <w:bCs/>
        </w:rPr>
        <w:t>004</w:t>
      </w:r>
      <w:r w:rsidR="00A939C4" w:rsidRPr="00982958">
        <w:rPr>
          <w:rFonts w:ascii="Segoe UI" w:hAnsi="Segoe UI" w:cs="Segoe UI"/>
          <w:b/>
          <w:bCs/>
        </w:rPr>
        <w:t xml:space="preserve"> Koszalin</w:t>
      </w:r>
      <w:r w:rsidR="00BC6C82">
        <w:rPr>
          <w:rFonts w:ascii="Segoe UI" w:hAnsi="Segoe UI" w:cs="Segoe UI"/>
          <w:b/>
          <w:bCs/>
        </w:rPr>
        <w:t xml:space="preserve">, </w:t>
      </w:r>
      <w:r w:rsidR="00123A11">
        <w:rPr>
          <w:rFonts w:ascii="Segoe UI" w:hAnsi="Segoe UI" w:cs="Segoe UI"/>
          <w:b/>
          <w:bCs/>
        </w:rPr>
        <w:t xml:space="preserve">I piętro, pokój </w:t>
      </w:r>
      <w:r w:rsidR="00961F39">
        <w:rPr>
          <w:rFonts w:ascii="Segoe UI" w:hAnsi="Segoe UI" w:cs="Segoe UI"/>
          <w:b/>
          <w:bCs/>
        </w:rPr>
        <w:t>N</w:t>
      </w:r>
      <w:r w:rsidR="00A939C4" w:rsidRPr="00982958">
        <w:rPr>
          <w:rFonts w:ascii="Segoe UI" w:hAnsi="Segoe UI" w:cs="Segoe UI"/>
          <w:b/>
          <w:bCs/>
        </w:rPr>
        <w:t xml:space="preserve">r </w:t>
      </w:r>
      <w:r w:rsidR="004E6AF5">
        <w:rPr>
          <w:rFonts w:ascii="Segoe UI" w:hAnsi="Segoe UI" w:cs="Segoe UI"/>
          <w:b/>
          <w:bCs/>
        </w:rPr>
        <w:t>22</w:t>
      </w:r>
    </w:p>
    <w:p w:rsidR="00F505DB" w:rsidRPr="00845EBC" w:rsidRDefault="00A939C4" w:rsidP="00C0661B">
      <w:pPr>
        <w:pStyle w:val="Tekstpodstawowy"/>
        <w:numPr>
          <w:ilvl w:val="0"/>
          <w:numId w:val="11"/>
        </w:numPr>
        <w:ind w:left="284" w:hanging="284"/>
        <w:jc w:val="both"/>
        <w:rPr>
          <w:rFonts w:ascii="Segoe UI" w:hAnsi="Segoe UI" w:cs="Segoe UI"/>
          <w:b w:val="0"/>
          <w:i w:val="0"/>
          <w:color w:val="000000"/>
          <w:sz w:val="20"/>
        </w:rPr>
      </w:pPr>
      <w:r w:rsidRPr="00982958">
        <w:rPr>
          <w:rFonts w:ascii="Segoe UI" w:hAnsi="Segoe UI" w:cs="Segoe UI"/>
          <w:b w:val="0"/>
          <w:i w:val="0"/>
          <w:color w:val="000000"/>
          <w:sz w:val="20"/>
        </w:rPr>
        <w:t>Termin składania ofert: do dni</w:t>
      </w:r>
      <w:r w:rsidR="00DB5C74">
        <w:rPr>
          <w:rFonts w:ascii="Segoe UI" w:hAnsi="Segoe UI" w:cs="Segoe UI"/>
          <w:b w:val="0"/>
          <w:i w:val="0"/>
          <w:color w:val="000000"/>
          <w:sz w:val="20"/>
        </w:rPr>
        <w:t xml:space="preserve">a </w:t>
      </w:r>
      <w:r w:rsidR="00453745">
        <w:rPr>
          <w:rFonts w:ascii="Segoe UI" w:hAnsi="Segoe UI" w:cs="Segoe UI"/>
          <w:i w:val="0"/>
          <w:color w:val="000000"/>
          <w:sz w:val="20"/>
        </w:rPr>
        <w:t>2 września</w:t>
      </w:r>
      <w:r w:rsidR="001C62F4">
        <w:rPr>
          <w:rFonts w:ascii="Segoe UI" w:hAnsi="Segoe UI" w:cs="Segoe UI"/>
          <w:i w:val="0"/>
          <w:color w:val="000000"/>
          <w:sz w:val="20"/>
        </w:rPr>
        <w:t xml:space="preserve"> 2020</w:t>
      </w:r>
      <w:r w:rsidR="007B54DF" w:rsidRPr="00845EBC">
        <w:rPr>
          <w:rFonts w:ascii="Segoe UI" w:hAnsi="Segoe UI" w:cs="Segoe UI"/>
          <w:bCs/>
          <w:i w:val="0"/>
          <w:color w:val="000000"/>
          <w:sz w:val="20"/>
        </w:rPr>
        <w:t xml:space="preserve"> r., do godziny </w:t>
      </w:r>
      <w:r w:rsidR="007121C1">
        <w:rPr>
          <w:rFonts w:ascii="Segoe UI" w:hAnsi="Segoe UI" w:cs="Segoe UI"/>
          <w:bCs/>
          <w:i w:val="0"/>
          <w:color w:val="000000"/>
          <w:sz w:val="20"/>
        </w:rPr>
        <w:t>09</w:t>
      </w:r>
      <w:r w:rsidR="000E5858" w:rsidRPr="00845EBC">
        <w:rPr>
          <w:rFonts w:ascii="Segoe UI" w:hAnsi="Segoe UI" w:cs="Segoe UI"/>
          <w:bCs/>
          <w:i w:val="0"/>
          <w:color w:val="000000"/>
          <w:sz w:val="20"/>
        </w:rPr>
        <w:t>:00</w:t>
      </w:r>
      <w:r w:rsidR="00F505DB" w:rsidRPr="00845EBC">
        <w:rPr>
          <w:rFonts w:ascii="Segoe UI" w:hAnsi="Segoe UI" w:cs="Segoe UI"/>
          <w:b w:val="0"/>
          <w:i w:val="0"/>
          <w:color w:val="000000"/>
          <w:sz w:val="20"/>
        </w:rPr>
        <w:t>.</w:t>
      </w:r>
    </w:p>
    <w:p w:rsidR="00F505DB" w:rsidRPr="00982958" w:rsidRDefault="00A939C4" w:rsidP="00C0661B">
      <w:pPr>
        <w:pStyle w:val="Tekstpodstawowy"/>
        <w:numPr>
          <w:ilvl w:val="0"/>
          <w:numId w:val="11"/>
        </w:numPr>
        <w:ind w:left="284" w:hanging="284"/>
        <w:jc w:val="both"/>
        <w:rPr>
          <w:rFonts w:ascii="Segoe UI" w:hAnsi="Segoe UI" w:cs="Segoe UI"/>
          <w:b w:val="0"/>
          <w:i w:val="0"/>
          <w:color w:val="000000"/>
          <w:sz w:val="20"/>
        </w:rPr>
      </w:pPr>
      <w:r w:rsidRPr="00982958">
        <w:rPr>
          <w:rFonts w:ascii="Segoe UI" w:hAnsi="Segoe UI" w:cs="Segoe UI"/>
          <w:b w:val="0"/>
          <w:i w:val="0"/>
          <w:color w:val="000000"/>
          <w:sz w:val="20"/>
        </w:rPr>
        <w:t>Termin otwarcia ofert:</w:t>
      </w:r>
      <w:r w:rsidR="004A5F40">
        <w:rPr>
          <w:rFonts w:ascii="Segoe UI" w:hAnsi="Segoe UI" w:cs="Segoe UI"/>
          <w:b w:val="0"/>
          <w:i w:val="0"/>
          <w:color w:val="000000"/>
          <w:sz w:val="20"/>
        </w:rPr>
        <w:t xml:space="preserve"> </w:t>
      </w:r>
      <w:r w:rsidR="00453745">
        <w:rPr>
          <w:rFonts w:ascii="Segoe UI" w:hAnsi="Segoe UI" w:cs="Segoe UI"/>
          <w:i w:val="0"/>
          <w:color w:val="000000"/>
          <w:sz w:val="20"/>
        </w:rPr>
        <w:t>2 września</w:t>
      </w:r>
      <w:r w:rsidR="001C62F4">
        <w:rPr>
          <w:rFonts w:ascii="Segoe UI" w:hAnsi="Segoe UI" w:cs="Segoe UI"/>
          <w:i w:val="0"/>
          <w:color w:val="000000"/>
          <w:sz w:val="20"/>
        </w:rPr>
        <w:t xml:space="preserve"> 2020</w:t>
      </w:r>
      <w:r w:rsidR="007B54DF" w:rsidRPr="00982958">
        <w:rPr>
          <w:rFonts w:ascii="Segoe UI" w:hAnsi="Segoe UI" w:cs="Segoe UI"/>
          <w:bCs/>
          <w:i w:val="0"/>
          <w:color w:val="000000"/>
          <w:sz w:val="20"/>
        </w:rPr>
        <w:t xml:space="preserve"> r., godzina </w:t>
      </w:r>
      <w:r w:rsidR="002176B9">
        <w:rPr>
          <w:rFonts w:ascii="Segoe UI" w:hAnsi="Segoe UI" w:cs="Segoe UI"/>
          <w:bCs/>
          <w:i w:val="0"/>
          <w:color w:val="000000"/>
          <w:sz w:val="20"/>
        </w:rPr>
        <w:t>10:00</w:t>
      </w:r>
      <w:r w:rsidR="00F505DB" w:rsidRPr="00982958">
        <w:rPr>
          <w:rFonts w:ascii="Segoe UI" w:hAnsi="Segoe UI" w:cs="Segoe UI"/>
          <w:b w:val="0"/>
          <w:i w:val="0"/>
          <w:color w:val="000000"/>
          <w:sz w:val="20"/>
        </w:rPr>
        <w:t>.</w:t>
      </w:r>
    </w:p>
    <w:p w:rsidR="00F505DB" w:rsidRPr="00982958" w:rsidRDefault="00A939C4" w:rsidP="00C0661B">
      <w:pPr>
        <w:pStyle w:val="Tekstpodstawowy"/>
        <w:numPr>
          <w:ilvl w:val="0"/>
          <w:numId w:val="11"/>
        </w:numPr>
        <w:ind w:left="284" w:hanging="284"/>
        <w:jc w:val="both"/>
        <w:rPr>
          <w:rFonts w:ascii="Segoe UI" w:hAnsi="Segoe UI" w:cs="Segoe UI"/>
          <w:b w:val="0"/>
          <w:i w:val="0"/>
          <w:color w:val="000000"/>
          <w:sz w:val="20"/>
        </w:rPr>
      </w:pPr>
      <w:r w:rsidRPr="00982958">
        <w:rPr>
          <w:rFonts w:ascii="Segoe UI" w:hAnsi="Segoe UI" w:cs="Segoe UI"/>
          <w:b w:val="0"/>
          <w:i w:val="0"/>
          <w:color w:val="000000"/>
          <w:sz w:val="20"/>
        </w:rPr>
        <w:t>Miejsce otwarcia ofert: Urz</w:t>
      </w:r>
      <w:r w:rsidR="000246C8">
        <w:rPr>
          <w:rFonts w:ascii="Segoe UI" w:hAnsi="Segoe UI" w:cs="Segoe UI"/>
          <w:b w:val="0"/>
          <w:i w:val="0"/>
          <w:color w:val="000000"/>
          <w:sz w:val="20"/>
        </w:rPr>
        <w:t xml:space="preserve">ąd Miejski w Koszalinie, ul. Adama </w:t>
      </w:r>
      <w:r w:rsidRPr="00982958">
        <w:rPr>
          <w:rFonts w:ascii="Segoe UI" w:hAnsi="Segoe UI" w:cs="Segoe UI"/>
          <w:b w:val="0"/>
          <w:i w:val="0"/>
          <w:color w:val="000000"/>
          <w:sz w:val="20"/>
        </w:rPr>
        <w:t xml:space="preserve">Mickiewicza 26, I piętro, pokój </w:t>
      </w:r>
      <w:r w:rsidR="000246C8">
        <w:rPr>
          <w:rFonts w:ascii="Segoe UI" w:hAnsi="Segoe UI" w:cs="Segoe UI"/>
          <w:b w:val="0"/>
          <w:i w:val="0"/>
          <w:color w:val="000000"/>
          <w:sz w:val="20"/>
        </w:rPr>
        <w:t>N</w:t>
      </w:r>
      <w:r w:rsidR="00B30A09">
        <w:rPr>
          <w:rFonts w:ascii="Segoe UI" w:hAnsi="Segoe UI" w:cs="Segoe UI"/>
          <w:b w:val="0"/>
          <w:i w:val="0"/>
          <w:color w:val="000000"/>
          <w:sz w:val="20"/>
        </w:rPr>
        <w:t xml:space="preserve">r </w:t>
      </w:r>
      <w:r w:rsidR="000E5858" w:rsidRPr="00982958">
        <w:rPr>
          <w:rFonts w:ascii="Segoe UI" w:hAnsi="Segoe UI" w:cs="Segoe UI"/>
          <w:b w:val="0"/>
          <w:i w:val="0"/>
          <w:color w:val="000000"/>
          <w:sz w:val="20"/>
        </w:rPr>
        <w:t>30</w:t>
      </w:r>
      <w:r w:rsidR="00F505DB" w:rsidRPr="00982958">
        <w:rPr>
          <w:rFonts w:ascii="Segoe UI" w:hAnsi="Segoe UI" w:cs="Segoe UI"/>
          <w:b w:val="0"/>
          <w:i w:val="0"/>
          <w:color w:val="000000"/>
          <w:sz w:val="20"/>
        </w:rPr>
        <w:t>.</w:t>
      </w:r>
    </w:p>
    <w:p w:rsidR="00440A46" w:rsidRPr="00982958" w:rsidRDefault="00A939C4" w:rsidP="00C0661B">
      <w:pPr>
        <w:pStyle w:val="Tekstpodstawowy"/>
        <w:numPr>
          <w:ilvl w:val="0"/>
          <w:numId w:val="11"/>
        </w:numPr>
        <w:ind w:left="284" w:hanging="284"/>
        <w:jc w:val="both"/>
        <w:rPr>
          <w:rFonts w:ascii="Segoe UI" w:hAnsi="Segoe UI" w:cs="Segoe UI"/>
          <w:b w:val="0"/>
          <w:i w:val="0"/>
          <w:color w:val="000000"/>
          <w:sz w:val="20"/>
        </w:rPr>
      </w:pPr>
      <w:r w:rsidRPr="00982958">
        <w:rPr>
          <w:rFonts w:ascii="Segoe UI" w:hAnsi="Segoe UI" w:cs="Segoe UI"/>
          <w:b w:val="0"/>
          <w:i w:val="0"/>
          <w:color w:val="000000"/>
          <w:sz w:val="20"/>
        </w:rPr>
        <w:t xml:space="preserve">Oferty złożone po terminie zostaną zwrócone Wykonawcom </w:t>
      </w:r>
      <w:r w:rsidR="00D22311" w:rsidRPr="00982958">
        <w:rPr>
          <w:rFonts w:ascii="Segoe UI" w:hAnsi="Segoe UI" w:cs="Segoe UI"/>
          <w:b w:val="0"/>
          <w:i w:val="0"/>
          <w:color w:val="000000"/>
          <w:sz w:val="20"/>
        </w:rPr>
        <w:t>niezwłocznie</w:t>
      </w:r>
      <w:r w:rsidRPr="00982958">
        <w:rPr>
          <w:rFonts w:ascii="Segoe UI" w:hAnsi="Segoe UI" w:cs="Segoe UI"/>
          <w:b w:val="0"/>
          <w:i w:val="0"/>
          <w:color w:val="000000"/>
          <w:sz w:val="20"/>
        </w:rPr>
        <w:t>.</w:t>
      </w:r>
    </w:p>
    <w:p w:rsidR="00440A46" w:rsidRPr="00982958" w:rsidRDefault="00A939C4" w:rsidP="00C0661B">
      <w:pPr>
        <w:pStyle w:val="Tekstpodstawowy"/>
        <w:numPr>
          <w:ilvl w:val="0"/>
          <w:numId w:val="11"/>
        </w:numPr>
        <w:ind w:left="284" w:hanging="284"/>
        <w:jc w:val="both"/>
        <w:rPr>
          <w:rFonts w:ascii="Segoe UI" w:hAnsi="Segoe UI" w:cs="Segoe UI"/>
          <w:b w:val="0"/>
          <w:i w:val="0"/>
          <w:color w:val="000000"/>
          <w:sz w:val="20"/>
        </w:rPr>
      </w:pPr>
      <w:r w:rsidRPr="00982958">
        <w:rPr>
          <w:rFonts w:ascii="Segoe UI" w:hAnsi="Segoe UI" w:cs="Segoe UI"/>
          <w:b w:val="0"/>
          <w:i w:val="0"/>
          <w:color w:val="000000"/>
          <w:sz w:val="20"/>
        </w:rPr>
        <w:t>Przedłużenie terminu składania ofert dopuszczalne jest tylko przed jego upływem.</w:t>
      </w:r>
    </w:p>
    <w:p w:rsidR="00A939C4" w:rsidRPr="00982958" w:rsidRDefault="00A939C4" w:rsidP="00C0661B">
      <w:pPr>
        <w:pStyle w:val="Tekstpodstawowy"/>
        <w:numPr>
          <w:ilvl w:val="0"/>
          <w:numId w:val="11"/>
        </w:numPr>
        <w:ind w:left="284" w:hanging="284"/>
        <w:jc w:val="both"/>
        <w:rPr>
          <w:rFonts w:ascii="Segoe UI" w:hAnsi="Segoe UI" w:cs="Segoe UI"/>
          <w:b w:val="0"/>
          <w:i w:val="0"/>
          <w:color w:val="000000"/>
          <w:sz w:val="20"/>
        </w:rPr>
      </w:pPr>
      <w:r w:rsidRPr="00982958">
        <w:rPr>
          <w:rFonts w:ascii="Segoe UI" w:hAnsi="Segoe UI" w:cs="Segoe UI"/>
          <w:b w:val="0"/>
          <w:i w:val="0"/>
          <w:sz w:val="20"/>
        </w:rPr>
        <w:t xml:space="preserve">O przedłużeniu terminu Zamawiający powiadomi natychmiast każdego Wykonawcę, </w:t>
      </w:r>
      <w:r w:rsidR="00591BEA">
        <w:rPr>
          <w:rFonts w:ascii="Segoe UI" w:hAnsi="Segoe UI" w:cs="Segoe UI"/>
          <w:b w:val="0"/>
          <w:i w:val="0"/>
          <w:sz w:val="20"/>
        </w:rPr>
        <w:br/>
      </w:r>
      <w:r w:rsidRPr="00982958">
        <w:rPr>
          <w:rFonts w:ascii="Segoe UI" w:hAnsi="Segoe UI" w:cs="Segoe UI"/>
          <w:b w:val="0"/>
          <w:i w:val="0"/>
          <w:sz w:val="20"/>
        </w:rPr>
        <w:t xml:space="preserve">któremu </w:t>
      </w:r>
      <w:r w:rsidR="00B279A3">
        <w:rPr>
          <w:rFonts w:ascii="Segoe UI" w:hAnsi="Segoe UI" w:cs="Segoe UI"/>
          <w:b w:val="0"/>
          <w:i w:val="0"/>
          <w:sz w:val="20"/>
        </w:rPr>
        <w:t>p</w:t>
      </w:r>
      <w:r w:rsidRPr="00982958">
        <w:rPr>
          <w:rFonts w:ascii="Segoe UI" w:hAnsi="Segoe UI" w:cs="Segoe UI"/>
          <w:b w:val="0"/>
          <w:i w:val="0"/>
          <w:sz w:val="20"/>
        </w:rPr>
        <w:t>rzekazano SIWZ.</w:t>
      </w:r>
    </w:p>
    <w:p w:rsidR="00902146" w:rsidRDefault="00902146" w:rsidP="003F55A4">
      <w:pPr>
        <w:pStyle w:val="Tekstpodstawowy2"/>
        <w:tabs>
          <w:tab w:val="left" w:pos="851"/>
        </w:tabs>
        <w:spacing w:after="0" w:line="240" w:lineRule="auto"/>
        <w:jc w:val="both"/>
        <w:rPr>
          <w:rFonts w:ascii="Segoe UI" w:hAnsi="Segoe UI" w:cs="Segoe UI"/>
          <w:b/>
        </w:rPr>
      </w:pPr>
    </w:p>
    <w:p w:rsidR="00A939C4" w:rsidRPr="000246C8" w:rsidRDefault="00A939C4" w:rsidP="00C0661B">
      <w:pPr>
        <w:pStyle w:val="Tekstpodstawowy2"/>
        <w:numPr>
          <w:ilvl w:val="0"/>
          <w:numId w:val="21"/>
        </w:numPr>
        <w:spacing w:after="0" w:line="240" w:lineRule="auto"/>
        <w:ind w:left="426" w:hanging="426"/>
        <w:jc w:val="both"/>
        <w:rPr>
          <w:rFonts w:ascii="Segoe UI" w:hAnsi="Segoe UI" w:cs="Segoe UI"/>
          <w:b/>
          <w:bCs/>
        </w:rPr>
      </w:pPr>
      <w:r w:rsidRPr="000246C8">
        <w:rPr>
          <w:rFonts w:ascii="Segoe UI" w:hAnsi="Segoe UI" w:cs="Segoe UI"/>
          <w:b/>
          <w:bCs/>
        </w:rPr>
        <w:t>OPIS SPOSOBU OBLICZENIA CENY</w:t>
      </w:r>
      <w:r w:rsidR="009B26B2" w:rsidRPr="000246C8">
        <w:rPr>
          <w:rFonts w:ascii="Segoe UI" w:hAnsi="Segoe UI" w:cs="Segoe UI"/>
          <w:b/>
          <w:bCs/>
        </w:rPr>
        <w:t xml:space="preserve"> </w:t>
      </w:r>
    </w:p>
    <w:p w:rsidR="00BB496C" w:rsidRPr="000246C8" w:rsidRDefault="00BB496C" w:rsidP="00BB496C">
      <w:pPr>
        <w:pStyle w:val="Tekstpodstawowy2"/>
        <w:spacing w:after="0" w:line="240" w:lineRule="auto"/>
        <w:ind w:left="426"/>
        <w:jc w:val="both"/>
        <w:rPr>
          <w:rFonts w:ascii="Segoe UI" w:hAnsi="Segoe UI" w:cs="Segoe UI"/>
          <w:b/>
          <w:bCs/>
        </w:rPr>
      </w:pPr>
    </w:p>
    <w:p w:rsidR="007B17C8" w:rsidRDefault="00CD63F6" w:rsidP="007B17C8">
      <w:pPr>
        <w:numPr>
          <w:ilvl w:val="0"/>
          <w:numId w:val="43"/>
        </w:numPr>
        <w:ind w:left="284" w:hanging="284"/>
        <w:jc w:val="both"/>
        <w:rPr>
          <w:rFonts w:ascii="Segoe UI" w:hAnsi="Segoe UI" w:cs="Segoe UI"/>
        </w:rPr>
      </w:pPr>
      <w:r w:rsidRPr="007B17C8">
        <w:rPr>
          <w:rFonts w:ascii="Segoe UI" w:hAnsi="Segoe UI" w:cs="Segoe UI"/>
          <w:bCs/>
          <w:iCs/>
        </w:rPr>
        <w:t>Wykonawca poda w Formularzu ofertowym cenę w PLN, w</w:t>
      </w:r>
      <w:r w:rsidRPr="007B17C8">
        <w:rPr>
          <w:rFonts w:ascii="Segoe UI" w:hAnsi="Segoe UI" w:cs="Segoe UI"/>
        </w:rPr>
        <w:t xml:space="preserve"> cenie należy uwzględnić należne podatki, w tym podatek od towarów i usług – VAT (kwoty należy podawać w zaokrągleniu </w:t>
      </w:r>
      <w:r w:rsidRPr="007B17C8">
        <w:rPr>
          <w:rFonts w:ascii="Segoe UI" w:hAnsi="Segoe UI" w:cs="Segoe UI"/>
        </w:rPr>
        <w:br/>
        <w:t>do dwóch miejsc po przecinku).</w:t>
      </w:r>
    </w:p>
    <w:p w:rsidR="007B17C8" w:rsidRDefault="00CD63F6" w:rsidP="007B17C8">
      <w:pPr>
        <w:numPr>
          <w:ilvl w:val="0"/>
          <w:numId w:val="43"/>
        </w:numPr>
        <w:ind w:left="284" w:hanging="284"/>
        <w:jc w:val="both"/>
        <w:rPr>
          <w:rFonts w:ascii="Segoe UI" w:hAnsi="Segoe UI" w:cs="Segoe UI"/>
        </w:rPr>
      </w:pPr>
      <w:r w:rsidRPr="007B17C8">
        <w:rPr>
          <w:rFonts w:ascii="Segoe UI" w:hAnsi="Segoe UI" w:cs="Segoe UI"/>
        </w:rPr>
        <w:t>Cena musi obejmować wykonanie całego zamówienia</w:t>
      </w:r>
      <w:r w:rsidRPr="007B17C8">
        <w:rPr>
          <w:rStyle w:val="FontStyle34"/>
          <w:rFonts w:ascii="Segoe UI" w:hAnsi="Segoe UI" w:cs="Segoe UI"/>
        </w:rPr>
        <w:t>.</w:t>
      </w:r>
    </w:p>
    <w:p w:rsidR="007B17C8" w:rsidRDefault="00CD63F6" w:rsidP="007B17C8">
      <w:pPr>
        <w:numPr>
          <w:ilvl w:val="0"/>
          <w:numId w:val="43"/>
        </w:numPr>
        <w:ind w:left="284" w:hanging="284"/>
        <w:jc w:val="both"/>
        <w:rPr>
          <w:rFonts w:ascii="Segoe UI" w:hAnsi="Segoe UI" w:cs="Segoe UI"/>
        </w:rPr>
      </w:pPr>
      <w:r w:rsidRPr="007B17C8">
        <w:rPr>
          <w:rFonts w:ascii="Segoe UI" w:hAnsi="Segoe UI" w:cs="Segoe UI"/>
        </w:rPr>
        <w:t xml:space="preserve">Cena powinna zawierać w sobie ewentualne </w:t>
      </w:r>
      <w:r w:rsidR="005D3696">
        <w:rPr>
          <w:rFonts w:ascii="Segoe UI" w:hAnsi="Segoe UI" w:cs="Segoe UI"/>
        </w:rPr>
        <w:t>o</w:t>
      </w:r>
      <w:r w:rsidRPr="007B17C8">
        <w:rPr>
          <w:rFonts w:ascii="Segoe UI" w:hAnsi="Segoe UI" w:cs="Segoe UI"/>
        </w:rPr>
        <w:t>pusty proponowane przez Wykonawcę (niedopuszczalne są żadne negocjacje cenowe).</w:t>
      </w:r>
    </w:p>
    <w:p w:rsidR="007B17C8" w:rsidRDefault="00CD63F6" w:rsidP="007B17C8">
      <w:pPr>
        <w:numPr>
          <w:ilvl w:val="0"/>
          <w:numId w:val="43"/>
        </w:numPr>
        <w:ind w:left="284" w:hanging="284"/>
        <w:jc w:val="both"/>
        <w:rPr>
          <w:rFonts w:ascii="Segoe UI" w:hAnsi="Segoe UI" w:cs="Segoe UI"/>
        </w:rPr>
      </w:pPr>
      <w:r w:rsidRPr="007B17C8">
        <w:rPr>
          <w:rFonts w:ascii="Segoe UI" w:hAnsi="Segoe UI" w:cs="Segoe UI"/>
        </w:rPr>
        <w:t xml:space="preserve">W cenie oferty Wykonawca ujmie </w:t>
      </w:r>
      <w:r w:rsidRPr="007B17C8">
        <w:rPr>
          <w:rFonts w:ascii="Segoe UI" w:hAnsi="Segoe UI" w:cs="Segoe UI"/>
          <w:u w:val="single"/>
        </w:rPr>
        <w:t>wszystkie koszty</w:t>
      </w:r>
      <w:r w:rsidRPr="007B17C8">
        <w:rPr>
          <w:rFonts w:ascii="Segoe UI" w:hAnsi="Segoe UI" w:cs="Segoe UI"/>
        </w:rPr>
        <w:t xml:space="preserve"> związane z wykonaniem całego przedmiotu zamówienia.</w:t>
      </w:r>
    </w:p>
    <w:p w:rsidR="007B17C8" w:rsidRPr="007B17C8" w:rsidRDefault="007B17C8" w:rsidP="007B17C8">
      <w:pPr>
        <w:numPr>
          <w:ilvl w:val="0"/>
          <w:numId w:val="43"/>
        </w:numPr>
        <w:ind w:left="284" w:hanging="284"/>
        <w:jc w:val="both"/>
        <w:rPr>
          <w:rFonts w:ascii="Segoe UI" w:hAnsi="Segoe UI" w:cs="Segoe UI"/>
        </w:rPr>
      </w:pPr>
      <w:r w:rsidRPr="007B17C8">
        <w:rPr>
          <w:rFonts w:ascii="Segoe UI" w:hAnsi="Segoe UI" w:cs="Segoe UI"/>
        </w:rPr>
        <w:t>Cena podana w ofercie jest wiążąca, stała i niezmienna przez cały okres realizacji zamówienia.</w:t>
      </w:r>
    </w:p>
    <w:p w:rsidR="00CD63F6" w:rsidRPr="007B17C8" w:rsidRDefault="00CD63F6" w:rsidP="007B17C8">
      <w:pPr>
        <w:numPr>
          <w:ilvl w:val="0"/>
          <w:numId w:val="43"/>
        </w:numPr>
        <w:ind w:left="284" w:hanging="284"/>
        <w:jc w:val="both"/>
        <w:rPr>
          <w:rFonts w:ascii="Segoe UI" w:hAnsi="Segoe UI" w:cs="Segoe UI"/>
        </w:rPr>
      </w:pPr>
      <w:r w:rsidRPr="007B17C8">
        <w:rPr>
          <w:rFonts w:ascii="Segoe UI" w:hAnsi="Segoe UI" w:cs="Segoe UI"/>
        </w:rPr>
        <w:t xml:space="preserve">Zamawiający informuje, że w wyniku realizacji umowy nie będą prowadzone rozliczenia </w:t>
      </w:r>
      <w:r w:rsidRPr="007B17C8">
        <w:rPr>
          <w:rFonts w:ascii="Segoe UI" w:hAnsi="Segoe UI" w:cs="Segoe UI"/>
        </w:rPr>
        <w:br/>
        <w:t>w innych walutach niż PLN.</w:t>
      </w:r>
    </w:p>
    <w:p w:rsidR="00D304C2" w:rsidRPr="00BA6786" w:rsidRDefault="004E6AF5" w:rsidP="00361A08">
      <w:pPr>
        <w:numPr>
          <w:ilvl w:val="0"/>
          <w:numId w:val="43"/>
        </w:numPr>
        <w:ind w:left="284" w:hanging="284"/>
        <w:jc w:val="both"/>
        <w:rPr>
          <w:rFonts w:ascii="Segoe UI" w:hAnsi="Segoe UI" w:cs="Segoe UI"/>
        </w:rPr>
      </w:pPr>
      <w:r w:rsidRPr="00BA6786">
        <w:rPr>
          <w:rFonts w:ascii="Segoe UI" w:hAnsi="Segoe UI" w:cs="Segoe UI"/>
        </w:rPr>
        <w:t xml:space="preserve">Jeżeli w postępowaniu złożona będzie oferta, której wybór prowadziłby do powstania </w:t>
      </w:r>
      <w:r w:rsidRPr="00BA6786">
        <w:rPr>
          <w:rFonts w:ascii="Segoe UI" w:hAnsi="Segoe UI" w:cs="Segoe UI"/>
        </w:rPr>
        <w:br/>
        <w:t xml:space="preserve">u Zamawiającego obowiązku podatkowego zgodnie z przepisami o podatku od towarów i usług, Zamawiający w celu oceny takiej oferty dolicza do przedstawionej w niej ceny podatek od towarów </w:t>
      </w:r>
      <w:r w:rsidRPr="00BA6786">
        <w:rPr>
          <w:rFonts w:ascii="Segoe UI" w:hAnsi="Segoe UI" w:cs="Segoe UI"/>
        </w:rPr>
        <w:br/>
        <w:t xml:space="preserve">i usług, który miałby obowiązek rozliczyć zgodnie z tymi przepisami. </w:t>
      </w:r>
    </w:p>
    <w:p w:rsidR="004E6AF5" w:rsidRPr="00BA6786" w:rsidRDefault="004E6AF5" w:rsidP="00D304C2">
      <w:pPr>
        <w:pStyle w:val="Default"/>
        <w:ind w:left="284" w:firstLine="0"/>
        <w:rPr>
          <w:rFonts w:ascii="Segoe UI" w:hAnsi="Segoe UI" w:cs="Segoe UI"/>
          <w:b w:val="0"/>
          <w:bCs w:val="0"/>
          <w:i/>
          <w:sz w:val="20"/>
          <w:szCs w:val="20"/>
        </w:rPr>
      </w:pPr>
      <w:r w:rsidRPr="00BA6786">
        <w:rPr>
          <w:rFonts w:ascii="Segoe UI" w:hAnsi="Segoe UI" w:cs="Segoe UI"/>
          <w:b w:val="0"/>
          <w:i/>
          <w:sz w:val="20"/>
          <w:szCs w:val="20"/>
          <w:u w:val="single"/>
        </w:rPr>
        <w:t xml:space="preserve">W takim przypadku Wykonawca, składając ofertę, jest zobligowany poinformować Zamawiającego, </w:t>
      </w:r>
      <w:r w:rsidR="00F62B20" w:rsidRPr="00BA6786">
        <w:rPr>
          <w:rFonts w:ascii="Segoe UI" w:hAnsi="Segoe UI" w:cs="Segoe UI"/>
          <w:b w:val="0"/>
          <w:i/>
          <w:sz w:val="20"/>
          <w:szCs w:val="20"/>
          <w:u w:val="single"/>
        </w:rPr>
        <w:br/>
      </w:r>
      <w:r w:rsidRPr="00BA6786">
        <w:rPr>
          <w:rFonts w:ascii="Segoe UI" w:hAnsi="Segoe UI" w:cs="Segoe UI"/>
          <w:b w:val="0"/>
          <w:i/>
          <w:sz w:val="20"/>
          <w:szCs w:val="20"/>
          <w:u w:val="single"/>
        </w:rPr>
        <w:t xml:space="preserve">że wybór jego oferty będzie prowadzić do powstania u Zamawiającego obowiązku podatkowego, wskazując nazwę (rodzaj) towaru lub usługi, których dostawa lub świadczenie będzie prowadzić </w:t>
      </w:r>
      <w:r w:rsidR="00F62B20" w:rsidRPr="00BA6786">
        <w:rPr>
          <w:rFonts w:ascii="Segoe UI" w:hAnsi="Segoe UI" w:cs="Segoe UI"/>
          <w:b w:val="0"/>
          <w:i/>
          <w:sz w:val="20"/>
          <w:szCs w:val="20"/>
          <w:u w:val="single"/>
        </w:rPr>
        <w:br/>
      </w:r>
      <w:r w:rsidRPr="00BA6786">
        <w:rPr>
          <w:rFonts w:ascii="Segoe UI" w:hAnsi="Segoe UI" w:cs="Segoe UI"/>
          <w:b w:val="0"/>
          <w:i/>
          <w:sz w:val="20"/>
          <w:szCs w:val="20"/>
          <w:u w:val="single"/>
        </w:rPr>
        <w:t>do jego powstania, oraz wskazując ich wartość bez kwoty podatku.</w:t>
      </w:r>
    </w:p>
    <w:p w:rsidR="00D5030C" w:rsidRPr="007B17C8" w:rsidRDefault="00F62B20" w:rsidP="008A1C6A">
      <w:pPr>
        <w:pStyle w:val="Default"/>
        <w:spacing w:before="120"/>
        <w:ind w:firstLine="284"/>
        <w:rPr>
          <w:rFonts w:ascii="Segoe UI" w:hAnsi="Segoe UI" w:cs="Segoe UI"/>
          <w:bCs w:val="0"/>
          <w:i/>
          <w:sz w:val="20"/>
          <w:szCs w:val="20"/>
        </w:rPr>
      </w:pPr>
      <w:r w:rsidRPr="007B17C8">
        <w:rPr>
          <w:rFonts w:ascii="Segoe UI" w:hAnsi="Segoe UI" w:cs="Segoe UI"/>
          <w:bCs w:val="0"/>
          <w:i/>
          <w:sz w:val="20"/>
          <w:szCs w:val="20"/>
        </w:rPr>
        <w:lastRenderedPageBreak/>
        <w:t>Uwaga</w:t>
      </w:r>
      <w:r w:rsidR="000B52FD" w:rsidRPr="007B17C8">
        <w:rPr>
          <w:rFonts w:ascii="Segoe UI" w:hAnsi="Segoe UI" w:cs="Segoe UI"/>
          <w:bCs w:val="0"/>
          <w:i/>
          <w:sz w:val="20"/>
          <w:szCs w:val="20"/>
        </w:rPr>
        <w:t>!!!</w:t>
      </w:r>
    </w:p>
    <w:p w:rsidR="006667A1" w:rsidRPr="00BA6786" w:rsidRDefault="00D5030C" w:rsidP="00632611">
      <w:pPr>
        <w:pStyle w:val="Default"/>
        <w:ind w:left="284" w:firstLine="0"/>
        <w:rPr>
          <w:rFonts w:ascii="Segoe UI" w:hAnsi="Segoe UI" w:cs="Segoe UI"/>
          <w:b w:val="0"/>
          <w:bCs w:val="0"/>
          <w:i/>
          <w:sz w:val="20"/>
          <w:szCs w:val="20"/>
        </w:rPr>
      </w:pPr>
      <w:r w:rsidRPr="00BA6786">
        <w:rPr>
          <w:rFonts w:ascii="Segoe UI" w:hAnsi="Segoe UI" w:cs="Segoe UI"/>
          <w:b w:val="0"/>
          <w:bCs w:val="0"/>
          <w:i/>
          <w:sz w:val="20"/>
          <w:szCs w:val="20"/>
        </w:rPr>
        <w:t xml:space="preserve">W przypadku, o którym mowa w </w:t>
      </w:r>
      <w:r w:rsidR="00CC2B9D" w:rsidRPr="00BA6786">
        <w:rPr>
          <w:rFonts w:ascii="Segoe UI" w:hAnsi="Segoe UI" w:cs="Segoe UI"/>
          <w:b w:val="0"/>
          <w:bCs w:val="0"/>
          <w:i/>
          <w:sz w:val="20"/>
          <w:szCs w:val="20"/>
        </w:rPr>
        <w:t>art.</w:t>
      </w:r>
      <w:r w:rsidRPr="00BA6786">
        <w:rPr>
          <w:rFonts w:ascii="Segoe UI" w:hAnsi="Segoe UI" w:cs="Segoe UI"/>
          <w:b w:val="0"/>
          <w:bCs w:val="0"/>
          <w:i/>
          <w:sz w:val="20"/>
          <w:szCs w:val="20"/>
        </w:rPr>
        <w:t xml:space="preserve"> 93 ust. 1 pkt 4 ustawy PZP, jeżeli złożono ofertę, której wy</w:t>
      </w:r>
      <w:r w:rsidR="00CC2B9D" w:rsidRPr="00BA6786">
        <w:rPr>
          <w:rFonts w:ascii="Segoe UI" w:hAnsi="Segoe UI" w:cs="Segoe UI"/>
          <w:b w:val="0"/>
          <w:bCs w:val="0"/>
          <w:i/>
          <w:sz w:val="20"/>
          <w:szCs w:val="20"/>
        </w:rPr>
        <w:t>bór prowadziłby do powstania u Z</w:t>
      </w:r>
      <w:r w:rsidRPr="00BA6786">
        <w:rPr>
          <w:rFonts w:ascii="Segoe UI" w:hAnsi="Segoe UI" w:cs="Segoe UI"/>
          <w:b w:val="0"/>
          <w:bCs w:val="0"/>
          <w:i/>
          <w:sz w:val="20"/>
          <w:szCs w:val="20"/>
        </w:rPr>
        <w:t xml:space="preserve">amawiającego obowiązku podatkowego zgodnie z przepisami </w:t>
      </w:r>
      <w:r w:rsidR="008F6B52">
        <w:rPr>
          <w:rFonts w:ascii="Segoe UI" w:hAnsi="Segoe UI" w:cs="Segoe UI"/>
          <w:b w:val="0"/>
          <w:bCs w:val="0"/>
          <w:i/>
          <w:sz w:val="20"/>
          <w:szCs w:val="20"/>
        </w:rPr>
        <w:br/>
      </w:r>
      <w:r w:rsidRPr="00BA6786">
        <w:rPr>
          <w:rFonts w:ascii="Segoe UI" w:hAnsi="Segoe UI" w:cs="Segoe UI"/>
          <w:b w:val="0"/>
          <w:bCs w:val="0"/>
          <w:i/>
          <w:sz w:val="20"/>
          <w:szCs w:val="20"/>
        </w:rPr>
        <w:t>o podatku od towarów i usług, do ceny najkorzystniejszej oferty lub oferty z najniższą ceną dolicza się podatek od towarów</w:t>
      </w:r>
      <w:r w:rsidR="005C5200" w:rsidRPr="00BA6786">
        <w:rPr>
          <w:rFonts w:ascii="Segoe UI" w:hAnsi="Segoe UI" w:cs="Segoe UI"/>
          <w:b w:val="0"/>
          <w:bCs w:val="0"/>
          <w:i/>
          <w:sz w:val="20"/>
          <w:szCs w:val="20"/>
        </w:rPr>
        <w:t xml:space="preserve"> </w:t>
      </w:r>
      <w:r w:rsidR="00CC2B9D" w:rsidRPr="00BA6786">
        <w:rPr>
          <w:rFonts w:ascii="Segoe UI" w:hAnsi="Segoe UI" w:cs="Segoe UI"/>
          <w:b w:val="0"/>
          <w:bCs w:val="0"/>
          <w:i/>
          <w:sz w:val="20"/>
          <w:szCs w:val="20"/>
        </w:rPr>
        <w:t>i usług, który Z</w:t>
      </w:r>
      <w:r w:rsidRPr="00BA6786">
        <w:rPr>
          <w:rFonts w:ascii="Segoe UI" w:hAnsi="Segoe UI" w:cs="Segoe UI"/>
          <w:b w:val="0"/>
          <w:bCs w:val="0"/>
          <w:i/>
          <w:sz w:val="20"/>
          <w:szCs w:val="20"/>
        </w:rPr>
        <w:t>amawiający miałby obowiązek rozliczyć zgodnie z tymi przepisami.</w:t>
      </w:r>
      <w:r w:rsidR="00BA04A6" w:rsidRPr="00BA6786">
        <w:rPr>
          <w:rFonts w:ascii="Segoe UI" w:hAnsi="Segoe UI" w:cs="Segoe UI"/>
          <w:b w:val="0"/>
          <w:bCs w:val="0"/>
          <w:i/>
          <w:sz w:val="20"/>
          <w:szCs w:val="20"/>
        </w:rPr>
        <w:tab/>
      </w:r>
    </w:p>
    <w:p w:rsidR="00846530" w:rsidRDefault="00846530" w:rsidP="00950985">
      <w:pPr>
        <w:pStyle w:val="Default"/>
        <w:ind w:firstLine="0"/>
        <w:rPr>
          <w:rFonts w:ascii="Segoe UI" w:hAnsi="Segoe UI" w:cs="Segoe UI"/>
          <w:b w:val="0"/>
          <w:bCs w:val="0"/>
          <w:sz w:val="20"/>
          <w:szCs w:val="20"/>
        </w:rPr>
      </w:pPr>
    </w:p>
    <w:p w:rsidR="00A939C4" w:rsidRDefault="00A939C4" w:rsidP="00C0661B">
      <w:pPr>
        <w:pStyle w:val="Tekstpodstawowy"/>
        <w:numPr>
          <w:ilvl w:val="0"/>
          <w:numId w:val="22"/>
        </w:numPr>
        <w:tabs>
          <w:tab w:val="left" w:pos="426"/>
        </w:tabs>
        <w:ind w:left="426" w:hanging="426"/>
        <w:jc w:val="both"/>
        <w:rPr>
          <w:rFonts w:ascii="Segoe UI" w:hAnsi="Segoe UI" w:cs="Segoe UI"/>
          <w:bCs/>
          <w:i w:val="0"/>
          <w:sz w:val="20"/>
        </w:rPr>
      </w:pPr>
      <w:r w:rsidRPr="00982958">
        <w:rPr>
          <w:rFonts w:ascii="Segoe UI" w:hAnsi="Segoe UI" w:cs="Segoe UI"/>
          <w:bCs/>
          <w:i w:val="0"/>
          <w:sz w:val="20"/>
        </w:rPr>
        <w:t>OPIS KRYTERIÓW, KTÓRYMI ZAMAWIAJĄCY BĘDZIE SIĘ KIEROWAŁ PRZY WYBORZE OFERTY WRAZ Z PODANIEM ZNACZENIA TYCH KRYTERIÓW I SPOSOBU OCENY OFERT</w:t>
      </w:r>
      <w:r w:rsidR="00F62B20">
        <w:rPr>
          <w:rFonts w:ascii="Segoe UI" w:hAnsi="Segoe UI" w:cs="Segoe UI"/>
          <w:bCs/>
          <w:i w:val="0"/>
          <w:sz w:val="20"/>
        </w:rPr>
        <w:t xml:space="preserve"> </w:t>
      </w:r>
      <w:r w:rsidR="006009B4">
        <w:rPr>
          <w:rFonts w:ascii="Segoe UI" w:hAnsi="Segoe UI" w:cs="Segoe UI"/>
          <w:bCs/>
          <w:i w:val="0"/>
          <w:sz w:val="20"/>
        </w:rPr>
        <w:br/>
      </w:r>
    </w:p>
    <w:p w:rsidR="00797225" w:rsidRPr="00982958" w:rsidRDefault="00461BA6" w:rsidP="00D42FCB">
      <w:pPr>
        <w:autoSpaceDE w:val="0"/>
        <w:autoSpaceDN w:val="0"/>
        <w:adjustRightInd w:val="0"/>
        <w:jc w:val="both"/>
        <w:rPr>
          <w:rFonts w:ascii="Segoe UI" w:hAnsi="Segoe UI" w:cs="Segoe UI"/>
          <w:color w:val="000000"/>
        </w:rPr>
      </w:pPr>
      <w:r w:rsidRPr="00982958">
        <w:rPr>
          <w:rFonts w:ascii="Segoe UI" w:hAnsi="Segoe UI" w:cs="Segoe UI"/>
          <w:color w:val="000000"/>
        </w:rPr>
        <w:t>Przy wyborze oferty Zamawiający b</w:t>
      </w:r>
      <w:r w:rsidR="0085523A" w:rsidRPr="00982958">
        <w:rPr>
          <w:rFonts w:ascii="Segoe UI" w:hAnsi="Segoe UI" w:cs="Segoe UI"/>
          <w:color w:val="000000"/>
        </w:rPr>
        <w:t>ędzie się kierował następującymi kryteriami i ich</w:t>
      </w:r>
      <w:r w:rsidRPr="00982958">
        <w:rPr>
          <w:rFonts w:ascii="Segoe UI" w:hAnsi="Segoe UI" w:cs="Segoe UI"/>
          <w:color w:val="000000"/>
        </w:rPr>
        <w:t xml:space="preserve"> rangą:</w:t>
      </w:r>
      <w:r w:rsidR="00A54E04" w:rsidRPr="00982958">
        <w:rPr>
          <w:rFonts w:ascii="Segoe UI" w:hAnsi="Segoe UI" w:cs="Segoe UI"/>
          <w:color w:val="000000"/>
        </w:rPr>
        <w:t xml:space="preserve">    </w:t>
      </w:r>
    </w:p>
    <w:p w:rsidR="005C7F3B" w:rsidRPr="00632B1E" w:rsidRDefault="00A3325E" w:rsidP="00C0661B">
      <w:pPr>
        <w:numPr>
          <w:ilvl w:val="0"/>
          <w:numId w:val="23"/>
        </w:numPr>
        <w:ind w:left="284" w:hanging="284"/>
        <w:jc w:val="both"/>
        <w:rPr>
          <w:rFonts w:ascii="Segoe UI" w:hAnsi="Segoe UI" w:cs="Segoe UI"/>
          <w:b/>
          <w:i/>
        </w:rPr>
      </w:pPr>
      <w:r w:rsidRPr="00632B1E">
        <w:rPr>
          <w:rFonts w:ascii="Segoe UI" w:hAnsi="Segoe UI" w:cs="Segoe UI"/>
          <w:b/>
          <w:i/>
        </w:rPr>
        <w:t>Cena</w:t>
      </w:r>
      <w:r w:rsidR="005C7F3B" w:rsidRPr="00632B1E">
        <w:rPr>
          <w:rFonts w:ascii="Segoe UI" w:hAnsi="Segoe UI" w:cs="Segoe UI"/>
          <w:b/>
          <w:i/>
        </w:rPr>
        <w:t xml:space="preserve"> </w:t>
      </w:r>
      <w:r w:rsidR="001112AE" w:rsidRPr="00632B1E">
        <w:rPr>
          <w:rFonts w:ascii="Segoe UI" w:hAnsi="Segoe UI" w:cs="Segoe UI"/>
          <w:b/>
          <w:i/>
        </w:rPr>
        <w:t>(C)</w:t>
      </w:r>
      <w:r w:rsidR="005D7322" w:rsidRPr="00632B1E">
        <w:rPr>
          <w:rFonts w:ascii="Segoe UI" w:hAnsi="Segoe UI" w:cs="Segoe UI"/>
          <w:b/>
          <w:i/>
        </w:rPr>
        <w:tab/>
      </w:r>
      <w:r w:rsidR="005D7322" w:rsidRPr="00632B1E">
        <w:rPr>
          <w:rFonts w:ascii="Segoe UI" w:hAnsi="Segoe UI" w:cs="Segoe UI"/>
          <w:b/>
          <w:i/>
        </w:rPr>
        <w:tab/>
      </w:r>
      <w:r w:rsidR="005D7322" w:rsidRPr="00632B1E">
        <w:rPr>
          <w:rFonts w:ascii="Segoe UI" w:hAnsi="Segoe UI" w:cs="Segoe UI"/>
          <w:b/>
          <w:i/>
        </w:rPr>
        <w:tab/>
      </w:r>
      <w:r w:rsidR="005D7322" w:rsidRPr="00632B1E">
        <w:rPr>
          <w:rFonts w:ascii="Segoe UI" w:hAnsi="Segoe UI" w:cs="Segoe UI"/>
          <w:b/>
          <w:i/>
        </w:rPr>
        <w:tab/>
      </w:r>
      <w:r w:rsidR="005D7322" w:rsidRPr="00632B1E">
        <w:rPr>
          <w:rFonts w:ascii="Segoe UI" w:hAnsi="Segoe UI" w:cs="Segoe UI"/>
          <w:b/>
          <w:i/>
        </w:rPr>
        <w:tab/>
      </w:r>
      <w:r w:rsidR="005D7322" w:rsidRPr="00632B1E">
        <w:rPr>
          <w:rFonts w:ascii="Segoe UI" w:hAnsi="Segoe UI" w:cs="Segoe UI"/>
          <w:b/>
          <w:i/>
        </w:rPr>
        <w:tab/>
      </w:r>
      <w:r w:rsidR="00E906B3" w:rsidRPr="00632B1E">
        <w:rPr>
          <w:rFonts w:ascii="Segoe UI" w:hAnsi="Segoe UI" w:cs="Segoe UI"/>
          <w:b/>
          <w:i/>
        </w:rPr>
        <w:tab/>
      </w:r>
      <w:r w:rsidR="00E906B3" w:rsidRPr="00632B1E">
        <w:rPr>
          <w:rFonts w:ascii="Segoe UI" w:hAnsi="Segoe UI" w:cs="Segoe UI"/>
          <w:b/>
          <w:i/>
        </w:rPr>
        <w:tab/>
      </w:r>
      <w:r w:rsidR="00E906B3" w:rsidRPr="00632B1E">
        <w:rPr>
          <w:rFonts w:ascii="Segoe UI" w:hAnsi="Segoe UI" w:cs="Segoe UI"/>
          <w:b/>
          <w:i/>
        </w:rPr>
        <w:tab/>
      </w:r>
      <w:r w:rsidR="00E906B3" w:rsidRPr="00632B1E">
        <w:rPr>
          <w:rFonts w:ascii="Segoe UI" w:hAnsi="Segoe UI" w:cs="Segoe UI"/>
          <w:b/>
          <w:i/>
        </w:rPr>
        <w:tab/>
      </w:r>
      <w:r w:rsidR="000246C8" w:rsidRPr="00632B1E">
        <w:rPr>
          <w:rFonts w:ascii="Segoe UI" w:hAnsi="Segoe UI" w:cs="Segoe UI"/>
          <w:b/>
          <w:i/>
        </w:rPr>
        <w:tab/>
      </w:r>
      <w:r w:rsidR="009A78DE" w:rsidRPr="00632B1E">
        <w:rPr>
          <w:rFonts w:ascii="Segoe UI" w:hAnsi="Segoe UI" w:cs="Segoe UI"/>
          <w:b/>
          <w:i/>
        </w:rPr>
        <w:t>–</w:t>
      </w:r>
      <w:r w:rsidR="007B17C8" w:rsidRPr="00632B1E">
        <w:rPr>
          <w:rFonts w:ascii="Segoe UI" w:eastAsia="Arial Unicode MS" w:hAnsi="Segoe UI" w:cs="Segoe UI"/>
          <w:b/>
          <w:i/>
        </w:rPr>
        <w:t xml:space="preserve"> 5</w:t>
      </w:r>
      <w:r w:rsidR="005C7F3B" w:rsidRPr="00632B1E">
        <w:rPr>
          <w:rFonts w:ascii="Segoe UI" w:eastAsia="Arial Unicode MS" w:hAnsi="Segoe UI" w:cs="Segoe UI"/>
          <w:b/>
          <w:i/>
        </w:rPr>
        <w:t>0%</w:t>
      </w:r>
    </w:p>
    <w:p w:rsidR="00453745" w:rsidRPr="00632B1E" w:rsidRDefault="00DE3F1E" w:rsidP="00453745">
      <w:pPr>
        <w:widowControl w:val="0"/>
        <w:numPr>
          <w:ilvl w:val="0"/>
          <w:numId w:val="23"/>
        </w:numPr>
        <w:tabs>
          <w:tab w:val="left" w:pos="284"/>
        </w:tabs>
        <w:suppressAutoHyphens/>
        <w:autoSpaceDE w:val="0"/>
        <w:ind w:left="284" w:hanging="284"/>
        <w:jc w:val="both"/>
        <w:rPr>
          <w:rFonts w:ascii="Segoe UI" w:hAnsi="Segoe UI" w:cs="Segoe UI"/>
          <w:b/>
          <w:bCs/>
          <w:i/>
        </w:rPr>
      </w:pPr>
      <w:r w:rsidRPr="00632B1E">
        <w:rPr>
          <w:rFonts w:ascii="Segoe UI" w:hAnsi="Segoe UI" w:cs="Segoe UI"/>
          <w:b/>
          <w:i/>
          <w:color w:val="000000"/>
        </w:rPr>
        <w:t xml:space="preserve">Liczba </w:t>
      </w:r>
      <w:r w:rsidR="00453745" w:rsidRPr="00632B1E">
        <w:rPr>
          <w:rFonts w:ascii="Segoe UI" w:hAnsi="Segoe UI" w:cs="Segoe UI"/>
          <w:b/>
          <w:i/>
          <w:color w:val="000000"/>
        </w:rPr>
        <w:t xml:space="preserve">zdjęć </w:t>
      </w:r>
      <w:r w:rsidRPr="00632B1E">
        <w:rPr>
          <w:rFonts w:ascii="Segoe UI" w:hAnsi="Segoe UI" w:cs="Segoe UI"/>
          <w:b/>
          <w:i/>
          <w:color w:val="000000"/>
        </w:rPr>
        <w:t xml:space="preserve">ważnych miejsc znajdujących się na </w:t>
      </w:r>
      <w:r w:rsidR="00453745" w:rsidRPr="00632B1E">
        <w:rPr>
          <w:rFonts w:ascii="Segoe UI" w:hAnsi="Segoe UI" w:cs="Segoe UI"/>
          <w:b/>
          <w:i/>
          <w:color w:val="000000"/>
        </w:rPr>
        <w:t xml:space="preserve">terenie ZIT KKBOF wykonanych stacjonarnie </w:t>
      </w:r>
      <w:r w:rsidRPr="00632B1E">
        <w:rPr>
          <w:rFonts w:ascii="Segoe UI" w:hAnsi="Segoe UI" w:cs="Segoe UI"/>
          <w:b/>
          <w:i/>
        </w:rPr>
        <w:t>(M</w:t>
      </w:r>
      <w:r w:rsidR="00231298" w:rsidRPr="00632B1E">
        <w:rPr>
          <w:rFonts w:ascii="Segoe UI" w:hAnsi="Segoe UI" w:cs="Segoe UI"/>
          <w:b/>
          <w:i/>
        </w:rPr>
        <w:t>)</w:t>
      </w:r>
      <w:r w:rsidR="00453745" w:rsidRPr="00632B1E">
        <w:rPr>
          <w:rFonts w:ascii="Segoe UI" w:hAnsi="Segoe UI" w:cs="Segoe UI"/>
          <w:b/>
          <w:i/>
        </w:rPr>
        <w:t xml:space="preserve"> </w:t>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D42FCB" w:rsidRPr="00632B1E">
        <w:rPr>
          <w:rFonts w:ascii="Segoe UI" w:hAnsi="Segoe UI" w:cs="Segoe UI"/>
          <w:b/>
          <w:i/>
        </w:rPr>
        <w:t xml:space="preserve">– </w:t>
      </w:r>
      <w:r w:rsidR="00453745" w:rsidRPr="00632B1E">
        <w:rPr>
          <w:rFonts w:ascii="Segoe UI" w:hAnsi="Segoe UI" w:cs="Segoe UI"/>
          <w:b/>
          <w:i/>
        </w:rPr>
        <w:t>4</w:t>
      </w:r>
      <w:r w:rsidR="00D42FCB" w:rsidRPr="00632B1E">
        <w:rPr>
          <w:rFonts w:ascii="Segoe UI" w:hAnsi="Segoe UI" w:cs="Segoe UI"/>
          <w:b/>
          <w:i/>
        </w:rPr>
        <w:t xml:space="preserve">0% </w:t>
      </w:r>
    </w:p>
    <w:p w:rsidR="00453745" w:rsidRPr="00632B1E" w:rsidRDefault="00453745" w:rsidP="00453745">
      <w:pPr>
        <w:widowControl w:val="0"/>
        <w:numPr>
          <w:ilvl w:val="0"/>
          <w:numId w:val="23"/>
        </w:numPr>
        <w:tabs>
          <w:tab w:val="left" w:pos="284"/>
        </w:tabs>
        <w:suppressAutoHyphens/>
        <w:autoSpaceDE w:val="0"/>
        <w:ind w:left="284" w:hanging="284"/>
        <w:jc w:val="both"/>
        <w:rPr>
          <w:rFonts w:ascii="Segoe UI" w:hAnsi="Segoe UI" w:cs="Segoe UI"/>
          <w:b/>
          <w:bCs/>
          <w:i/>
        </w:rPr>
      </w:pPr>
      <w:r w:rsidRPr="00632B1E">
        <w:rPr>
          <w:rFonts w:ascii="Segoe UI" w:hAnsi="Segoe UI" w:cs="Segoe UI"/>
          <w:b/>
          <w:i/>
          <w:color w:val="000000"/>
        </w:rPr>
        <w:t>Liczba zdjęć ważnych miejsc znajdujących się na terenie ZIT KKBOF wykonanych</w:t>
      </w:r>
      <w:r w:rsidR="00632B1E" w:rsidRPr="00632B1E">
        <w:rPr>
          <w:rFonts w:ascii="Segoe UI" w:hAnsi="Segoe UI" w:cs="Segoe UI"/>
          <w:b/>
          <w:i/>
          <w:color w:val="000000"/>
        </w:rPr>
        <w:t xml:space="preserve"> z powietrza</w:t>
      </w:r>
      <w:r w:rsidRPr="00632B1E">
        <w:rPr>
          <w:rFonts w:ascii="Segoe UI" w:hAnsi="Segoe UI" w:cs="Segoe UI"/>
          <w:b/>
          <w:i/>
          <w:color w:val="000000"/>
        </w:rPr>
        <w:t xml:space="preserve"> </w:t>
      </w:r>
      <w:r w:rsidR="00632B1E" w:rsidRPr="00632B1E">
        <w:rPr>
          <w:rFonts w:ascii="Segoe UI" w:hAnsi="Segoe UI" w:cs="Segoe UI"/>
          <w:b/>
          <w:i/>
        </w:rPr>
        <w:t>(P</w:t>
      </w:r>
      <w:r w:rsidRPr="00632B1E">
        <w:rPr>
          <w:rFonts w:ascii="Segoe UI" w:hAnsi="Segoe UI" w:cs="Segoe UI"/>
          <w:b/>
          <w:i/>
        </w:rPr>
        <w:t xml:space="preserve">) </w:t>
      </w:r>
      <w:r w:rsidR="00632B1E" w:rsidRP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00632B1E">
        <w:rPr>
          <w:rFonts w:ascii="Segoe UI" w:hAnsi="Segoe UI" w:cs="Segoe UI"/>
          <w:b/>
          <w:i/>
        </w:rPr>
        <w:tab/>
      </w:r>
      <w:r w:rsidRPr="00632B1E">
        <w:rPr>
          <w:rFonts w:ascii="Segoe UI" w:hAnsi="Segoe UI" w:cs="Segoe UI"/>
          <w:b/>
          <w:i/>
        </w:rPr>
        <w:t xml:space="preserve">– </w:t>
      </w:r>
      <w:r w:rsidR="00632B1E" w:rsidRPr="00632B1E">
        <w:rPr>
          <w:rFonts w:ascii="Segoe UI" w:hAnsi="Segoe UI" w:cs="Segoe UI"/>
          <w:b/>
          <w:i/>
        </w:rPr>
        <w:t>1</w:t>
      </w:r>
      <w:r w:rsidRPr="00632B1E">
        <w:rPr>
          <w:rFonts w:ascii="Segoe UI" w:hAnsi="Segoe UI" w:cs="Segoe UI"/>
          <w:b/>
          <w:i/>
        </w:rPr>
        <w:t xml:space="preserve">0% </w:t>
      </w:r>
    </w:p>
    <w:p w:rsidR="00765363" w:rsidRDefault="000B52FD" w:rsidP="00591BEA">
      <w:pPr>
        <w:widowControl w:val="0"/>
        <w:tabs>
          <w:tab w:val="left" w:pos="426"/>
        </w:tabs>
        <w:suppressAutoHyphens/>
        <w:autoSpaceDE w:val="0"/>
        <w:spacing w:before="120"/>
        <w:jc w:val="both"/>
        <w:rPr>
          <w:rFonts w:ascii="Segoe UI" w:hAnsi="Segoe UI" w:cs="Segoe UI"/>
          <w:bCs/>
        </w:rPr>
      </w:pPr>
      <w:r w:rsidRPr="00982958">
        <w:rPr>
          <w:rFonts w:ascii="Segoe UI" w:hAnsi="Segoe UI" w:cs="Segoe UI"/>
          <w:bCs/>
        </w:rPr>
        <w:t xml:space="preserve">Ocena ofert zostanie przeprowadzona w oparciu o przedstawione kryteria oraz ich wagę. </w:t>
      </w:r>
    </w:p>
    <w:p w:rsidR="000B52FD" w:rsidRPr="00982958" w:rsidRDefault="000B52FD" w:rsidP="000B52FD">
      <w:pPr>
        <w:widowControl w:val="0"/>
        <w:tabs>
          <w:tab w:val="left" w:pos="426"/>
        </w:tabs>
        <w:suppressAutoHyphens/>
        <w:autoSpaceDE w:val="0"/>
        <w:jc w:val="both"/>
        <w:rPr>
          <w:rFonts w:ascii="Segoe UI" w:eastAsia="Lucida Sans Unicode" w:hAnsi="Segoe UI" w:cs="Segoe UI"/>
          <w:bCs/>
        </w:rPr>
      </w:pPr>
      <w:r w:rsidRPr="00982958">
        <w:rPr>
          <w:rFonts w:ascii="Segoe UI" w:hAnsi="Segoe UI" w:cs="Segoe UI"/>
          <w:bCs/>
        </w:rPr>
        <w:t>Oferty oceniane będą punktowo w przyjętej skali 100 pkt.</w:t>
      </w:r>
      <w:r w:rsidRPr="00982958">
        <w:rPr>
          <w:rFonts w:ascii="Segoe UI" w:hAnsi="Segoe UI" w:cs="Segoe UI"/>
          <w:bCs/>
        </w:rPr>
        <w:tab/>
      </w:r>
      <w:r w:rsidRPr="00982958">
        <w:rPr>
          <w:rFonts w:ascii="Segoe UI" w:eastAsia="Lucida Sans Unicode" w:hAnsi="Segoe UI" w:cs="Segoe UI"/>
          <w:bCs/>
        </w:rPr>
        <w:t xml:space="preserve"> </w:t>
      </w:r>
    </w:p>
    <w:p w:rsidR="003B6483" w:rsidRPr="00591BEA" w:rsidRDefault="000B52FD" w:rsidP="00591BEA">
      <w:pPr>
        <w:widowControl w:val="0"/>
        <w:tabs>
          <w:tab w:val="left" w:pos="426"/>
        </w:tabs>
        <w:suppressAutoHyphens/>
        <w:autoSpaceDE w:val="0"/>
        <w:spacing w:after="120"/>
        <w:jc w:val="both"/>
        <w:rPr>
          <w:rFonts w:ascii="Segoe UI" w:hAnsi="Segoe UI" w:cs="Segoe UI"/>
          <w:bCs/>
        </w:rPr>
      </w:pPr>
      <w:r w:rsidRPr="00982958">
        <w:rPr>
          <w:rFonts w:ascii="Segoe UI" w:hAnsi="Segoe UI" w:cs="Segoe UI"/>
        </w:rPr>
        <w:t>Za najkorzystniejszą zostanie uznana oferta, która uzyska najwyższą liczbę punktów.</w:t>
      </w:r>
      <w:r w:rsidRPr="00982958">
        <w:rPr>
          <w:rFonts w:ascii="Segoe UI" w:eastAsia="Lucida Sans Unicode" w:hAnsi="Segoe UI" w:cs="Segoe UI"/>
        </w:rPr>
        <w:t xml:space="preserve"> </w:t>
      </w:r>
      <w:r w:rsidRPr="00982958">
        <w:rPr>
          <w:rFonts w:ascii="Segoe UI" w:hAnsi="Segoe UI" w:cs="Segoe UI"/>
          <w:bCs/>
        </w:rPr>
        <w:t>Obliczenia dokonywane będą z dokładnością do dwóch miejsc po przecinku</w:t>
      </w:r>
      <w:r w:rsidR="00E11347">
        <w:rPr>
          <w:rFonts w:ascii="Segoe UI" w:hAnsi="Segoe UI" w:cs="Segoe UI"/>
          <w:bCs/>
        </w:rPr>
        <w:t xml:space="preserve">, według wzoru: </w:t>
      </w:r>
      <w:r w:rsidR="00D42FCB">
        <w:rPr>
          <w:rFonts w:ascii="Segoe UI" w:hAnsi="Segoe UI" w:cs="Segoe UI"/>
          <w:b/>
          <w:bCs/>
        </w:rPr>
        <w:t xml:space="preserve">O = C </w:t>
      </w:r>
      <w:r w:rsidR="00E11347" w:rsidRPr="008C294A">
        <w:rPr>
          <w:rFonts w:ascii="Segoe UI" w:hAnsi="Segoe UI" w:cs="Segoe UI"/>
          <w:b/>
          <w:bCs/>
        </w:rPr>
        <w:t xml:space="preserve">+ </w:t>
      </w:r>
      <w:r w:rsidR="00DE3F1E">
        <w:rPr>
          <w:rFonts w:ascii="Segoe UI" w:hAnsi="Segoe UI" w:cs="Segoe UI"/>
          <w:b/>
          <w:bCs/>
        </w:rPr>
        <w:t>M</w:t>
      </w:r>
      <w:r w:rsidR="00632B1E">
        <w:rPr>
          <w:rFonts w:ascii="Segoe UI" w:hAnsi="Segoe UI" w:cs="Segoe UI"/>
          <w:b/>
          <w:bCs/>
        </w:rPr>
        <w:t xml:space="preserve"> + P</w:t>
      </w:r>
    </w:p>
    <w:p w:rsidR="000B52FD" w:rsidRPr="00591BEA" w:rsidRDefault="000B52FD" w:rsidP="00591BEA">
      <w:pPr>
        <w:numPr>
          <w:ilvl w:val="0"/>
          <w:numId w:val="24"/>
        </w:numPr>
        <w:tabs>
          <w:tab w:val="left" w:pos="284"/>
        </w:tabs>
        <w:ind w:left="284" w:hanging="284"/>
        <w:jc w:val="both"/>
        <w:rPr>
          <w:rFonts w:ascii="Segoe UI" w:hAnsi="Segoe UI" w:cs="Segoe UI"/>
          <w:b/>
          <w:bCs/>
        </w:rPr>
      </w:pPr>
      <w:r w:rsidRPr="00982958">
        <w:rPr>
          <w:rFonts w:ascii="Segoe UI" w:hAnsi="Segoe UI" w:cs="Segoe UI"/>
          <w:b/>
          <w:bCs/>
        </w:rPr>
        <w:t>Kryterium – cena</w:t>
      </w:r>
      <w:r w:rsidR="001112AE">
        <w:rPr>
          <w:rFonts w:ascii="Segoe UI" w:hAnsi="Segoe UI" w:cs="Segoe UI"/>
          <w:b/>
          <w:bCs/>
        </w:rPr>
        <w:t xml:space="preserve"> (C)</w:t>
      </w:r>
      <w:r w:rsidR="00DE3F1E">
        <w:rPr>
          <w:rFonts w:ascii="Segoe UI" w:hAnsi="Segoe UI" w:cs="Segoe UI"/>
          <w:b/>
          <w:bCs/>
        </w:rPr>
        <w:t>: waga – 5</w:t>
      </w:r>
      <w:r w:rsidRPr="00982958">
        <w:rPr>
          <w:rFonts w:ascii="Segoe UI" w:hAnsi="Segoe UI" w:cs="Segoe UI"/>
          <w:b/>
          <w:bCs/>
        </w:rPr>
        <w:t>0%</w:t>
      </w:r>
    </w:p>
    <w:p w:rsidR="000B52FD" w:rsidRPr="00982958" w:rsidRDefault="00632B1E" w:rsidP="00591BEA">
      <w:pPr>
        <w:spacing w:before="120" w:after="120"/>
        <w:jc w:val="both"/>
        <w:rPr>
          <w:rFonts w:ascii="Segoe UI" w:hAnsi="Segoe UI" w:cs="Segoe UI"/>
          <w:color w:val="000000"/>
        </w:rPr>
      </w:pPr>
      <w:r>
        <w:rPr>
          <w:rFonts w:ascii="Segoe UI" w:hAnsi="Segoe UI" w:cs="Segoe UI"/>
        </w:rPr>
        <w:t>Maksymalna liczba</w:t>
      </w:r>
      <w:r w:rsidR="000B52FD" w:rsidRPr="00982958">
        <w:rPr>
          <w:rFonts w:ascii="Segoe UI" w:hAnsi="Segoe UI" w:cs="Segoe UI"/>
        </w:rPr>
        <w:t xml:space="preserve"> punktów, jaką po uwzględnieniu wagi może osiągnąć oferta za kryterium </w:t>
      </w:r>
      <w:r w:rsidR="000B52FD" w:rsidRPr="007A7CC2">
        <w:rPr>
          <w:rFonts w:ascii="Segoe UI" w:hAnsi="Segoe UI" w:cs="Segoe UI"/>
          <w:i/>
        </w:rPr>
        <w:t>„cena”</w:t>
      </w:r>
      <w:r w:rsidR="000B52FD" w:rsidRPr="00982958">
        <w:rPr>
          <w:rFonts w:ascii="Segoe UI" w:hAnsi="Segoe UI" w:cs="Segoe UI"/>
        </w:rPr>
        <w:t xml:space="preserve"> wynosi </w:t>
      </w:r>
      <w:r w:rsidR="00DE3F1E">
        <w:rPr>
          <w:rFonts w:ascii="Segoe UI" w:hAnsi="Segoe UI" w:cs="Segoe UI"/>
          <w:b/>
          <w:bCs/>
        </w:rPr>
        <w:t>5</w:t>
      </w:r>
      <w:r w:rsidR="000B52FD" w:rsidRPr="00982958">
        <w:rPr>
          <w:rFonts w:ascii="Segoe UI" w:hAnsi="Segoe UI" w:cs="Segoe UI"/>
          <w:b/>
          <w:bCs/>
        </w:rPr>
        <w:t>0 pkt.</w:t>
      </w:r>
      <w:r w:rsidR="000B52FD" w:rsidRPr="00982958">
        <w:rPr>
          <w:rFonts w:ascii="Segoe UI" w:hAnsi="Segoe UI" w:cs="Segoe UI"/>
          <w:color w:val="000000"/>
        </w:rPr>
        <w:tab/>
      </w:r>
      <w:r w:rsidR="000B52FD" w:rsidRPr="00982958">
        <w:rPr>
          <w:rFonts w:ascii="Segoe UI" w:hAnsi="Segoe UI" w:cs="Segoe UI"/>
        </w:rPr>
        <w:tab/>
      </w:r>
      <w:r w:rsidR="00591BEA">
        <w:rPr>
          <w:rFonts w:ascii="Segoe UI" w:hAnsi="Segoe UI" w:cs="Segoe UI"/>
          <w:color w:val="000000"/>
        </w:rPr>
        <w:t xml:space="preserve">         </w:t>
      </w:r>
      <w:r w:rsidR="000B52FD" w:rsidRPr="00982958">
        <w:rPr>
          <w:rFonts w:ascii="Segoe UI" w:hAnsi="Segoe UI" w:cs="Segoe UI"/>
          <w:color w:val="000000"/>
        </w:rPr>
        <w:t xml:space="preserve">   </w:t>
      </w:r>
    </w:p>
    <w:p w:rsidR="000B52FD" w:rsidRPr="00982958" w:rsidRDefault="000B52FD" w:rsidP="000B52FD">
      <w:pPr>
        <w:jc w:val="both"/>
        <w:rPr>
          <w:rFonts w:ascii="Segoe UI" w:hAnsi="Segoe UI" w:cs="Segoe UI"/>
          <w:bCs/>
          <w:color w:val="000000"/>
        </w:rPr>
      </w:pPr>
      <w:r w:rsidRPr="00982958">
        <w:rPr>
          <w:rFonts w:ascii="Segoe UI" w:hAnsi="Segoe UI" w:cs="Segoe UI"/>
          <w:color w:val="000000"/>
        </w:rPr>
        <w:t xml:space="preserve"> </w:t>
      </w:r>
      <w:r w:rsidRPr="00982958">
        <w:rPr>
          <w:rFonts w:ascii="Segoe UI" w:hAnsi="Segoe UI" w:cs="Segoe UI"/>
          <w:color w:val="000000"/>
        </w:rPr>
        <w:tab/>
        <w:t xml:space="preserve">              </w:t>
      </w:r>
      <w:r w:rsidRPr="00982958">
        <w:rPr>
          <w:rFonts w:ascii="Segoe UI" w:hAnsi="Segoe UI" w:cs="Segoe UI"/>
          <w:bCs/>
          <w:color w:val="000000"/>
        </w:rPr>
        <w:t>Cena najniższa</w:t>
      </w:r>
    </w:p>
    <w:p w:rsidR="000B52FD" w:rsidRPr="00982958" w:rsidRDefault="000B52FD" w:rsidP="000B52FD">
      <w:pPr>
        <w:ind w:firstLine="708"/>
        <w:jc w:val="both"/>
        <w:rPr>
          <w:rFonts w:ascii="Segoe UI" w:hAnsi="Segoe UI" w:cs="Segoe UI"/>
          <w:bCs/>
          <w:color w:val="000000"/>
        </w:rPr>
      </w:pPr>
      <w:r w:rsidRPr="00982958">
        <w:rPr>
          <w:rFonts w:ascii="Segoe UI" w:hAnsi="Segoe UI" w:cs="Segoe UI"/>
          <w:bCs/>
          <w:color w:val="000000"/>
        </w:rPr>
        <w:t>C =   --------------</w:t>
      </w:r>
      <w:r w:rsidR="00DE3F1E">
        <w:rPr>
          <w:rFonts w:ascii="Segoe UI" w:hAnsi="Segoe UI" w:cs="Segoe UI"/>
          <w:bCs/>
          <w:color w:val="000000"/>
        </w:rPr>
        <w:t>-------------  x 5</w:t>
      </w:r>
      <w:r w:rsidR="00D42FCB" w:rsidRPr="00982958">
        <w:rPr>
          <w:rFonts w:ascii="Segoe UI" w:hAnsi="Segoe UI" w:cs="Segoe UI"/>
          <w:bCs/>
          <w:color w:val="000000"/>
        </w:rPr>
        <w:t>0%</w:t>
      </w:r>
      <w:r w:rsidR="00D42FCB" w:rsidRPr="00D42FCB">
        <w:rPr>
          <w:rFonts w:ascii="Segoe UI" w:hAnsi="Segoe UI" w:cs="Segoe UI"/>
          <w:bCs/>
          <w:color w:val="000000"/>
        </w:rPr>
        <w:t xml:space="preserve"> </w:t>
      </w:r>
      <w:r w:rsidR="00D42FCB">
        <w:rPr>
          <w:rFonts w:ascii="Segoe UI" w:hAnsi="Segoe UI" w:cs="Segoe UI"/>
          <w:bCs/>
          <w:color w:val="000000"/>
        </w:rPr>
        <w:t xml:space="preserve">x 100 pkt  </w:t>
      </w:r>
    </w:p>
    <w:p w:rsidR="00DE3F1E" w:rsidRDefault="000B52FD" w:rsidP="00DE3F1E">
      <w:pPr>
        <w:ind w:firstLine="709"/>
        <w:jc w:val="both"/>
        <w:rPr>
          <w:rFonts w:ascii="Segoe UI" w:hAnsi="Segoe UI" w:cs="Segoe UI"/>
          <w:bCs/>
          <w:color w:val="000000"/>
        </w:rPr>
      </w:pPr>
      <w:r w:rsidRPr="00982958">
        <w:rPr>
          <w:rFonts w:ascii="Segoe UI" w:hAnsi="Segoe UI" w:cs="Segoe UI"/>
          <w:bCs/>
          <w:color w:val="000000"/>
        </w:rPr>
        <w:t xml:space="preserve">         Cena oferty badanej</w:t>
      </w:r>
    </w:p>
    <w:p w:rsidR="00DE3F1E" w:rsidRPr="00591BEA" w:rsidRDefault="00DE3F1E" w:rsidP="00DE3F1E">
      <w:pPr>
        <w:ind w:firstLine="709"/>
        <w:jc w:val="both"/>
        <w:rPr>
          <w:rFonts w:ascii="Segoe UI" w:hAnsi="Segoe UI" w:cs="Segoe UI"/>
          <w:bCs/>
          <w:color w:val="000000"/>
        </w:rPr>
      </w:pPr>
    </w:p>
    <w:p w:rsidR="00D42FCB" w:rsidRPr="00632B1E" w:rsidRDefault="00231298" w:rsidP="00632B1E">
      <w:pPr>
        <w:widowControl w:val="0"/>
        <w:numPr>
          <w:ilvl w:val="0"/>
          <w:numId w:val="24"/>
        </w:numPr>
        <w:tabs>
          <w:tab w:val="left" w:pos="284"/>
        </w:tabs>
        <w:suppressAutoHyphens/>
        <w:autoSpaceDE w:val="0"/>
        <w:ind w:left="284" w:hanging="284"/>
        <w:jc w:val="both"/>
        <w:rPr>
          <w:rFonts w:ascii="Segoe UI" w:hAnsi="Segoe UI" w:cs="Segoe UI"/>
          <w:b/>
          <w:bCs/>
          <w:iCs/>
        </w:rPr>
      </w:pPr>
      <w:r w:rsidRPr="00632B1E">
        <w:rPr>
          <w:rFonts w:ascii="Segoe UI" w:hAnsi="Segoe UI" w:cs="Segoe UI"/>
          <w:b/>
          <w:color w:val="000000"/>
        </w:rPr>
        <w:t xml:space="preserve">Kryterium </w:t>
      </w:r>
      <w:r w:rsidR="000246C8" w:rsidRPr="00632B1E">
        <w:rPr>
          <w:rFonts w:ascii="Segoe UI" w:hAnsi="Segoe UI" w:cs="Segoe UI"/>
          <w:b/>
          <w:color w:val="000000"/>
        </w:rPr>
        <w:t>–</w:t>
      </w:r>
      <w:r w:rsidR="00D42FCB" w:rsidRPr="00632B1E">
        <w:rPr>
          <w:rFonts w:ascii="Segoe UI" w:hAnsi="Segoe UI" w:cs="Segoe UI"/>
          <w:b/>
          <w:color w:val="000000"/>
        </w:rPr>
        <w:t xml:space="preserve"> </w:t>
      </w:r>
      <w:r w:rsidR="001029B9">
        <w:rPr>
          <w:rFonts w:ascii="Segoe UI" w:hAnsi="Segoe UI" w:cs="Segoe UI"/>
          <w:b/>
          <w:bCs/>
          <w:iCs/>
        </w:rPr>
        <w:t>L</w:t>
      </w:r>
      <w:r w:rsidR="00DE3F1E" w:rsidRPr="00632B1E">
        <w:rPr>
          <w:rFonts w:ascii="Segoe UI" w:hAnsi="Segoe UI" w:cs="Segoe UI"/>
          <w:b/>
          <w:color w:val="000000"/>
        </w:rPr>
        <w:t xml:space="preserve">iczba </w:t>
      </w:r>
      <w:r w:rsidR="00632B1E" w:rsidRPr="00632B1E">
        <w:rPr>
          <w:rFonts w:ascii="Segoe UI" w:hAnsi="Segoe UI" w:cs="Segoe UI"/>
          <w:b/>
          <w:color w:val="000000"/>
        </w:rPr>
        <w:t>zdjęć ważnych miejsc znajdujących się na terenie ZIT KKBOF wykonanych stacjonarnie</w:t>
      </w:r>
      <w:r w:rsidR="000246C8" w:rsidRPr="00632B1E">
        <w:rPr>
          <w:rFonts w:ascii="Segoe UI" w:hAnsi="Segoe UI" w:cs="Segoe UI"/>
          <w:b/>
        </w:rPr>
        <w:t xml:space="preserve"> </w:t>
      </w:r>
      <w:r w:rsidR="00DE3F1E" w:rsidRPr="00632B1E">
        <w:rPr>
          <w:rFonts w:ascii="Segoe UI" w:hAnsi="Segoe UI" w:cs="Segoe UI"/>
          <w:b/>
        </w:rPr>
        <w:t>(M</w:t>
      </w:r>
      <w:r w:rsidR="000246C8" w:rsidRPr="00632B1E">
        <w:rPr>
          <w:rFonts w:ascii="Segoe UI" w:hAnsi="Segoe UI" w:cs="Segoe UI"/>
          <w:b/>
        </w:rPr>
        <w:t xml:space="preserve">): waga – </w:t>
      </w:r>
      <w:r w:rsidR="00632B1E">
        <w:rPr>
          <w:rFonts w:ascii="Segoe UI" w:hAnsi="Segoe UI" w:cs="Segoe UI"/>
          <w:b/>
        </w:rPr>
        <w:t>4</w:t>
      </w:r>
      <w:r w:rsidR="00D42FCB" w:rsidRPr="00632B1E">
        <w:rPr>
          <w:rFonts w:ascii="Segoe UI" w:hAnsi="Segoe UI" w:cs="Segoe UI"/>
          <w:b/>
        </w:rPr>
        <w:t xml:space="preserve">0% </w:t>
      </w:r>
    </w:p>
    <w:p w:rsidR="007A7CC2" w:rsidRDefault="00632B1E" w:rsidP="00632B1E">
      <w:pPr>
        <w:spacing w:before="120"/>
        <w:jc w:val="both"/>
        <w:rPr>
          <w:rFonts w:ascii="Segoe UI" w:hAnsi="Segoe UI" w:cs="Segoe UI"/>
          <w:iCs/>
        </w:rPr>
      </w:pPr>
      <w:r>
        <w:rPr>
          <w:rFonts w:ascii="Segoe UI" w:hAnsi="Segoe UI" w:cs="Segoe UI"/>
          <w:bCs/>
          <w:iCs/>
        </w:rPr>
        <w:t>Maksymalna liczba</w:t>
      </w:r>
      <w:r w:rsidR="00D42FCB" w:rsidRPr="00243200">
        <w:rPr>
          <w:rFonts w:ascii="Segoe UI" w:hAnsi="Segoe UI" w:cs="Segoe UI"/>
          <w:bCs/>
          <w:iCs/>
        </w:rPr>
        <w:t xml:space="preserve"> punktów, jaką po uwzględnieniu wagi może osiągnąć oferta za </w:t>
      </w:r>
      <w:r w:rsidR="00D42FCB" w:rsidRPr="00B54A54">
        <w:rPr>
          <w:rFonts w:ascii="Segoe UI" w:hAnsi="Segoe UI" w:cs="Segoe UI"/>
          <w:bCs/>
          <w:iCs/>
        </w:rPr>
        <w:t xml:space="preserve">kryterium </w:t>
      </w:r>
      <w:r w:rsidR="00D42FCB" w:rsidRPr="007A7CC2">
        <w:rPr>
          <w:rFonts w:ascii="Segoe UI" w:hAnsi="Segoe UI" w:cs="Segoe UI"/>
          <w:bCs/>
          <w:i/>
          <w:iCs/>
        </w:rPr>
        <w:t>„</w:t>
      </w:r>
      <w:r w:rsidRPr="007A7CC2">
        <w:rPr>
          <w:rFonts w:ascii="Segoe UI" w:hAnsi="Segoe UI" w:cs="Segoe UI"/>
          <w:bCs/>
          <w:i/>
          <w:iCs/>
        </w:rPr>
        <w:t>l</w:t>
      </w:r>
      <w:r w:rsidRPr="007A7CC2">
        <w:rPr>
          <w:rFonts w:ascii="Segoe UI" w:hAnsi="Segoe UI" w:cs="Segoe UI"/>
          <w:i/>
          <w:color w:val="000000"/>
        </w:rPr>
        <w:t>iczba zdjęć ważnych miejsc znajdujących się na terenie ZIT KKBOF wykonanych stacjonarnie</w:t>
      </w:r>
      <w:r w:rsidR="00D42FCB" w:rsidRPr="007A7CC2">
        <w:rPr>
          <w:rFonts w:ascii="Segoe UI" w:hAnsi="Segoe UI" w:cs="Segoe UI"/>
          <w:bCs/>
          <w:i/>
          <w:iCs/>
        </w:rPr>
        <w:t>”</w:t>
      </w:r>
      <w:r w:rsidR="00D42FCB" w:rsidRPr="000246C8">
        <w:rPr>
          <w:rFonts w:ascii="Segoe UI" w:hAnsi="Segoe UI" w:cs="Segoe UI"/>
        </w:rPr>
        <w:t xml:space="preserve"> </w:t>
      </w:r>
      <w:r w:rsidR="00D42FCB" w:rsidRPr="000246C8">
        <w:rPr>
          <w:rFonts w:ascii="Segoe UI" w:hAnsi="Segoe UI" w:cs="Segoe UI"/>
          <w:bCs/>
          <w:iCs/>
        </w:rPr>
        <w:t xml:space="preserve">wynosi </w:t>
      </w:r>
      <w:r>
        <w:rPr>
          <w:rFonts w:ascii="Segoe UI" w:hAnsi="Segoe UI" w:cs="Segoe UI"/>
          <w:b/>
          <w:bCs/>
          <w:iCs/>
        </w:rPr>
        <w:t>4</w:t>
      </w:r>
      <w:r w:rsidR="00D42FCB" w:rsidRPr="00243200">
        <w:rPr>
          <w:rFonts w:ascii="Segoe UI" w:hAnsi="Segoe UI" w:cs="Segoe UI"/>
          <w:b/>
          <w:iCs/>
        </w:rPr>
        <w:t>0 pkt</w:t>
      </w:r>
      <w:r w:rsidR="007A7CC2">
        <w:rPr>
          <w:rFonts w:ascii="Segoe UI" w:hAnsi="Segoe UI" w:cs="Segoe UI"/>
          <w:iCs/>
        </w:rPr>
        <w:t>.</w:t>
      </w:r>
    </w:p>
    <w:p w:rsidR="00632B1E" w:rsidRPr="009355CB" w:rsidRDefault="00632B1E" w:rsidP="00632B1E">
      <w:pPr>
        <w:spacing w:before="120"/>
        <w:jc w:val="both"/>
        <w:rPr>
          <w:rFonts w:ascii="Segoe UI" w:hAnsi="Segoe UI" w:cs="Segoe UI"/>
        </w:rPr>
      </w:pPr>
      <w:r w:rsidRPr="00632B1E">
        <w:rPr>
          <w:rFonts w:ascii="Segoe UI" w:hAnsi="Segoe UI" w:cs="Segoe UI"/>
          <w:b/>
          <w:bCs/>
        </w:rPr>
        <w:t xml:space="preserve">Za </w:t>
      </w:r>
      <w:r w:rsidRPr="009355CB">
        <w:rPr>
          <w:rFonts w:ascii="Segoe UI" w:hAnsi="Segoe UI" w:cs="Segoe UI"/>
          <w:b/>
          <w:bCs/>
        </w:rPr>
        <w:t xml:space="preserve">ważne miejsca, </w:t>
      </w:r>
      <w:r w:rsidRPr="009355CB">
        <w:rPr>
          <w:rFonts w:ascii="Segoe UI" w:hAnsi="Segoe UI" w:cs="Segoe UI"/>
          <w:bCs/>
        </w:rPr>
        <w:t xml:space="preserve">przyjmuje się </w:t>
      </w:r>
      <w:r w:rsidRPr="009355CB">
        <w:rPr>
          <w:rFonts w:ascii="Segoe UI" w:hAnsi="Segoe UI" w:cs="Segoe UI"/>
        </w:rPr>
        <w:t>takie, które obrazują charakter regionu,</w:t>
      </w:r>
      <w:r w:rsidRPr="009355CB">
        <w:rPr>
          <w:rFonts w:ascii="Segoe UI" w:hAnsi="Segoe UI" w:cs="Segoe UI"/>
          <w:b/>
          <w:bCs/>
        </w:rPr>
        <w:t xml:space="preserve"> </w:t>
      </w:r>
      <w:r w:rsidRPr="009355CB">
        <w:rPr>
          <w:rFonts w:ascii="Segoe UI" w:hAnsi="Segoe UI" w:cs="Segoe UI"/>
        </w:rPr>
        <w:t>czyli:</w:t>
      </w:r>
      <w:r w:rsidRPr="009355CB">
        <w:rPr>
          <w:rFonts w:ascii="Segoe UI" w:hAnsi="Segoe UI" w:cs="Segoe UI"/>
          <w:b/>
          <w:bCs/>
        </w:rPr>
        <w:t xml:space="preserve"> </w:t>
      </w:r>
      <w:r w:rsidRPr="009355CB">
        <w:rPr>
          <w:rFonts w:ascii="Segoe UI" w:hAnsi="Segoe UI" w:cs="Segoe UI"/>
        </w:rPr>
        <w:t>obiekty o znaczeniu historycznym, zabytki, pomniki przyrody, siedliska przyrodnicze, obiekty użyteczności publicznej.</w:t>
      </w:r>
    </w:p>
    <w:p w:rsidR="00632B1E" w:rsidRPr="009355CB" w:rsidRDefault="00632B1E" w:rsidP="00632B1E">
      <w:pPr>
        <w:spacing w:before="120"/>
        <w:jc w:val="both"/>
        <w:rPr>
          <w:rFonts w:ascii="Segoe UI" w:hAnsi="Segoe UI" w:cs="Segoe UI"/>
        </w:rPr>
      </w:pPr>
      <w:r w:rsidRPr="009355CB">
        <w:rPr>
          <w:rFonts w:ascii="Segoe UI" w:hAnsi="Segoe UI" w:cs="Segoe UI"/>
        </w:rPr>
        <w:t xml:space="preserve">Na potrzeby atlasu Zamawiający wymaga od Wykonawcy wykonania </w:t>
      </w:r>
      <w:r w:rsidRPr="009355CB">
        <w:rPr>
          <w:rFonts w:ascii="Segoe UI" w:hAnsi="Segoe UI" w:cs="Segoe UI"/>
          <w:i/>
          <w:u w:val="single"/>
        </w:rPr>
        <w:t xml:space="preserve">minimum 50 zdjęć </w:t>
      </w:r>
      <w:r w:rsidR="00F874FE" w:rsidRPr="00554FB8">
        <w:rPr>
          <w:rFonts w:ascii="Segoe UI" w:hAnsi="Segoe UI" w:cs="Segoe UI"/>
          <w:i/>
          <w:u w:val="single"/>
        </w:rPr>
        <w:t xml:space="preserve">stacjonarnych </w:t>
      </w:r>
      <w:r w:rsidRPr="009355CB">
        <w:rPr>
          <w:rFonts w:ascii="Segoe UI" w:hAnsi="Segoe UI" w:cs="Segoe UI"/>
          <w:i/>
          <w:u w:val="single"/>
        </w:rPr>
        <w:t xml:space="preserve">różnych </w:t>
      </w:r>
      <w:r w:rsidR="001029B9" w:rsidRPr="009355CB">
        <w:rPr>
          <w:rFonts w:ascii="Segoe UI" w:hAnsi="Segoe UI" w:cs="Segoe UI"/>
          <w:i/>
          <w:u w:val="single"/>
        </w:rPr>
        <w:t xml:space="preserve">ważnych </w:t>
      </w:r>
      <w:r w:rsidRPr="009355CB">
        <w:rPr>
          <w:rFonts w:ascii="Segoe UI" w:hAnsi="Segoe UI" w:cs="Segoe UI"/>
          <w:i/>
          <w:u w:val="single"/>
        </w:rPr>
        <w:t>miejsc z terenu 19 gmin Koszalińsko-Kołobrzesko-Białogardzkiego Obszaru Funkcjonalnego</w:t>
      </w:r>
      <w:r w:rsidRPr="009355CB">
        <w:rPr>
          <w:rFonts w:ascii="Segoe UI" w:hAnsi="Segoe UI" w:cs="Segoe UI"/>
        </w:rPr>
        <w:t xml:space="preserve">. </w:t>
      </w:r>
      <w:bookmarkStart w:id="3" w:name="_Hlk48290899"/>
    </w:p>
    <w:p w:rsidR="00632B1E" w:rsidRPr="009355CB" w:rsidRDefault="00632B1E" w:rsidP="00300811">
      <w:pPr>
        <w:spacing w:before="120" w:after="120"/>
        <w:jc w:val="both"/>
        <w:rPr>
          <w:rFonts w:ascii="Segoe UI" w:hAnsi="Segoe UI" w:cs="Segoe UI"/>
        </w:rPr>
      </w:pPr>
      <w:r w:rsidRPr="009355CB">
        <w:rPr>
          <w:rFonts w:ascii="Segoe UI" w:eastAsia="Arial Unicode MS" w:hAnsi="Segoe UI" w:cs="Segoe UI"/>
          <w:lang w:eastAsia="ar-SA"/>
        </w:rPr>
        <w:t xml:space="preserve">Ocena </w:t>
      </w:r>
      <w:r w:rsidRPr="009355CB">
        <w:rPr>
          <w:rFonts w:ascii="Segoe UI" w:eastAsia="Arial Unicode MS" w:hAnsi="Segoe UI" w:cs="Segoe UI"/>
          <w:shd w:val="clear" w:color="auto" w:fill="FFFFFF"/>
          <w:lang w:eastAsia="ar-SA"/>
        </w:rPr>
        <w:t xml:space="preserve">kryterium </w:t>
      </w:r>
      <w:r w:rsidRPr="009355CB">
        <w:rPr>
          <w:rFonts w:ascii="Segoe UI" w:hAnsi="Segoe UI" w:cs="Segoe UI"/>
        </w:rPr>
        <w:t xml:space="preserve">– </w:t>
      </w:r>
      <w:r w:rsidRPr="009355CB">
        <w:rPr>
          <w:rFonts w:ascii="Segoe UI" w:hAnsi="Segoe UI" w:cs="Segoe UI"/>
          <w:i/>
        </w:rPr>
        <w:t>liczba zdjęć ważnych miejsc znajdujących się na terenie ZIT KKBOF wykonanych stacjonarnie</w:t>
      </w:r>
      <w:r w:rsidRPr="009355CB">
        <w:rPr>
          <w:rFonts w:ascii="Segoe UI" w:hAnsi="Segoe UI" w:cs="Segoe UI"/>
        </w:rPr>
        <w:t xml:space="preserve"> – </w:t>
      </w:r>
      <w:r w:rsidRPr="009355CB">
        <w:rPr>
          <w:rFonts w:ascii="Segoe UI" w:eastAsia="Arial Unicode MS" w:hAnsi="Segoe UI" w:cs="Segoe UI"/>
          <w:shd w:val="clear" w:color="auto" w:fill="FFFFFF"/>
          <w:lang w:eastAsia="ar-SA"/>
        </w:rPr>
        <w:t>zostanie dokonana poprzez zastosowanie następującej punktacji:</w:t>
      </w:r>
    </w:p>
    <w:p w:rsidR="00632B1E" w:rsidRPr="00554FB8" w:rsidRDefault="00632B1E" w:rsidP="00632B1E">
      <w:pPr>
        <w:ind w:left="426" w:hanging="426"/>
        <w:jc w:val="both"/>
        <w:rPr>
          <w:rFonts w:ascii="Segoe UI" w:hAnsi="Segoe UI" w:cs="Segoe UI"/>
        </w:rPr>
      </w:pPr>
      <w:r w:rsidRPr="009355CB">
        <w:rPr>
          <w:rFonts w:ascii="Segoe UI" w:hAnsi="Segoe UI" w:cs="Segoe UI"/>
        </w:rPr>
        <w:t xml:space="preserve">2.1) wykonanie </w:t>
      </w:r>
      <w:r w:rsidRPr="009355CB">
        <w:rPr>
          <w:rFonts w:ascii="Segoe UI" w:hAnsi="Segoe UI" w:cs="Segoe UI"/>
          <w:u w:val="single"/>
        </w:rPr>
        <w:t>50</w:t>
      </w:r>
      <w:r w:rsidRPr="009355CB">
        <w:rPr>
          <w:rFonts w:ascii="Segoe UI" w:hAnsi="Segoe UI" w:cs="Segoe UI"/>
        </w:rPr>
        <w:t xml:space="preserve"> zdjęć </w:t>
      </w:r>
      <w:r w:rsidR="00F874FE" w:rsidRPr="00554FB8">
        <w:rPr>
          <w:rFonts w:ascii="Segoe UI" w:hAnsi="Segoe UI" w:cs="Segoe UI"/>
        </w:rPr>
        <w:t xml:space="preserve">stacjonarnych </w:t>
      </w:r>
      <w:r w:rsidRPr="00554FB8">
        <w:rPr>
          <w:rFonts w:ascii="Segoe UI" w:hAnsi="Segoe UI" w:cs="Segoe UI"/>
        </w:rPr>
        <w:t xml:space="preserve">różnych </w:t>
      </w:r>
      <w:r w:rsidR="001029B9" w:rsidRPr="00554FB8">
        <w:rPr>
          <w:rFonts w:ascii="Segoe UI" w:hAnsi="Segoe UI" w:cs="Segoe UI"/>
        </w:rPr>
        <w:t xml:space="preserve">ważnych </w:t>
      </w:r>
      <w:r w:rsidRPr="00554FB8">
        <w:rPr>
          <w:rFonts w:ascii="Segoe UI" w:hAnsi="Segoe UI" w:cs="Segoe UI"/>
        </w:rPr>
        <w:t xml:space="preserve">miejsc z terenu 19 gmin Koszalińsko-Kołobrzesko-Białogardzkiego Obszaru Funkcjonalnego – </w:t>
      </w:r>
      <w:r w:rsidRPr="00554FB8">
        <w:rPr>
          <w:rFonts w:ascii="Segoe UI" w:hAnsi="Segoe UI" w:cs="Segoe UI"/>
          <w:b/>
        </w:rPr>
        <w:t>0 pkt</w:t>
      </w:r>
    </w:p>
    <w:p w:rsidR="00632B1E" w:rsidRPr="00554FB8" w:rsidRDefault="00632B1E" w:rsidP="00632B1E">
      <w:pPr>
        <w:ind w:left="426" w:hanging="426"/>
        <w:jc w:val="both"/>
        <w:rPr>
          <w:rFonts w:ascii="Segoe UI" w:hAnsi="Segoe UI" w:cs="Segoe UI"/>
        </w:rPr>
      </w:pPr>
      <w:r w:rsidRPr="00554FB8">
        <w:rPr>
          <w:rFonts w:ascii="Segoe UI" w:hAnsi="Segoe UI" w:cs="Segoe UI"/>
        </w:rPr>
        <w:t xml:space="preserve">2.2) wykonanie zdjęć </w:t>
      </w:r>
      <w:r w:rsidR="00F874FE" w:rsidRPr="00554FB8">
        <w:rPr>
          <w:rFonts w:ascii="Segoe UI" w:hAnsi="Segoe UI" w:cs="Segoe UI"/>
        </w:rPr>
        <w:t xml:space="preserve">stacjonarnych </w:t>
      </w:r>
      <w:r w:rsidRPr="00554FB8">
        <w:rPr>
          <w:rFonts w:ascii="Segoe UI" w:hAnsi="Segoe UI" w:cs="Segoe UI"/>
        </w:rPr>
        <w:t xml:space="preserve">różnych </w:t>
      </w:r>
      <w:r w:rsidR="001235CA" w:rsidRPr="00554FB8">
        <w:rPr>
          <w:rFonts w:ascii="Segoe UI" w:hAnsi="Segoe UI" w:cs="Segoe UI"/>
        </w:rPr>
        <w:t xml:space="preserve">ważnych </w:t>
      </w:r>
      <w:r w:rsidRPr="00554FB8">
        <w:rPr>
          <w:rFonts w:ascii="Segoe UI" w:hAnsi="Segoe UI" w:cs="Segoe UI"/>
        </w:rPr>
        <w:t xml:space="preserve">miejsc z terenu 19 gmin Koszalińsko-Kołobrzesko-Białogardzkiego Obszaru Funkcjonalnego </w:t>
      </w:r>
      <w:r w:rsidRPr="00554FB8">
        <w:rPr>
          <w:rFonts w:ascii="Segoe UI" w:hAnsi="Segoe UI" w:cs="Segoe UI"/>
          <w:u w:val="single"/>
        </w:rPr>
        <w:t>w ilości od 51 do 65</w:t>
      </w:r>
      <w:r w:rsidRPr="00554FB8">
        <w:rPr>
          <w:rFonts w:ascii="Segoe UI" w:hAnsi="Segoe UI" w:cs="Segoe UI"/>
        </w:rPr>
        <w:t xml:space="preserve"> – </w:t>
      </w:r>
      <w:r w:rsidRPr="00554FB8">
        <w:rPr>
          <w:rFonts w:ascii="Segoe UI" w:hAnsi="Segoe UI" w:cs="Segoe UI"/>
          <w:b/>
        </w:rPr>
        <w:t>10 pkt</w:t>
      </w:r>
    </w:p>
    <w:p w:rsidR="00632B1E" w:rsidRPr="00554FB8" w:rsidRDefault="00632B1E" w:rsidP="00632B1E">
      <w:pPr>
        <w:ind w:left="426" w:hanging="426"/>
        <w:jc w:val="both"/>
        <w:rPr>
          <w:rFonts w:ascii="Segoe UI" w:hAnsi="Segoe UI" w:cs="Segoe UI"/>
        </w:rPr>
      </w:pPr>
      <w:r w:rsidRPr="00554FB8">
        <w:rPr>
          <w:rFonts w:ascii="Segoe UI" w:hAnsi="Segoe UI" w:cs="Segoe UI"/>
        </w:rPr>
        <w:t xml:space="preserve">2.3) wykonanie zdjęć </w:t>
      </w:r>
      <w:r w:rsidR="00F874FE" w:rsidRPr="00554FB8">
        <w:rPr>
          <w:rFonts w:ascii="Segoe UI" w:hAnsi="Segoe UI" w:cs="Segoe UI"/>
        </w:rPr>
        <w:t xml:space="preserve">stacjonarnych </w:t>
      </w:r>
      <w:r w:rsidRPr="00554FB8">
        <w:rPr>
          <w:rFonts w:ascii="Segoe UI" w:hAnsi="Segoe UI" w:cs="Segoe UI"/>
        </w:rPr>
        <w:t xml:space="preserve">różnych </w:t>
      </w:r>
      <w:r w:rsidR="001235CA" w:rsidRPr="00554FB8">
        <w:rPr>
          <w:rFonts w:ascii="Segoe UI" w:hAnsi="Segoe UI" w:cs="Segoe UI"/>
        </w:rPr>
        <w:t xml:space="preserve">ważnych </w:t>
      </w:r>
      <w:r w:rsidRPr="00554FB8">
        <w:rPr>
          <w:rFonts w:ascii="Segoe UI" w:hAnsi="Segoe UI" w:cs="Segoe UI"/>
        </w:rPr>
        <w:t xml:space="preserve">miejsc z terenu 19 gmin Koszalińsko-Kołobrzesko-Białogardzkiego Obszaru Funkcjonalnego </w:t>
      </w:r>
      <w:r w:rsidRPr="00554FB8">
        <w:rPr>
          <w:rFonts w:ascii="Segoe UI" w:hAnsi="Segoe UI" w:cs="Segoe UI"/>
          <w:u w:val="single"/>
        </w:rPr>
        <w:t>w ilości od 66 do 80</w:t>
      </w:r>
      <w:r w:rsidRPr="00554FB8">
        <w:rPr>
          <w:rFonts w:ascii="Segoe UI" w:hAnsi="Segoe UI" w:cs="Segoe UI"/>
        </w:rPr>
        <w:t xml:space="preserve"> – </w:t>
      </w:r>
      <w:r w:rsidRPr="00554FB8">
        <w:rPr>
          <w:rFonts w:ascii="Segoe UI" w:hAnsi="Segoe UI" w:cs="Segoe UI"/>
          <w:b/>
        </w:rPr>
        <w:t>20 pkt</w:t>
      </w:r>
    </w:p>
    <w:p w:rsidR="00632B1E" w:rsidRPr="00554FB8" w:rsidRDefault="00632B1E" w:rsidP="00632B1E">
      <w:pPr>
        <w:ind w:left="426" w:hanging="426"/>
        <w:jc w:val="both"/>
        <w:rPr>
          <w:rFonts w:ascii="Segoe UI" w:hAnsi="Segoe UI" w:cs="Segoe UI"/>
        </w:rPr>
      </w:pPr>
      <w:r w:rsidRPr="00554FB8">
        <w:rPr>
          <w:rFonts w:ascii="Segoe UI" w:hAnsi="Segoe UI" w:cs="Segoe UI"/>
        </w:rPr>
        <w:t xml:space="preserve">2.4) wykonanie zdjęć </w:t>
      </w:r>
      <w:r w:rsidR="00F874FE" w:rsidRPr="00554FB8">
        <w:rPr>
          <w:rFonts w:ascii="Segoe UI" w:hAnsi="Segoe UI" w:cs="Segoe UI"/>
        </w:rPr>
        <w:t xml:space="preserve">stacjonarnych </w:t>
      </w:r>
      <w:r w:rsidRPr="00554FB8">
        <w:rPr>
          <w:rFonts w:ascii="Segoe UI" w:hAnsi="Segoe UI" w:cs="Segoe UI"/>
        </w:rPr>
        <w:t>różnych</w:t>
      </w:r>
      <w:r w:rsidR="001235CA" w:rsidRPr="00554FB8">
        <w:rPr>
          <w:rFonts w:ascii="Segoe UI" w:hAnsi="Segoe UI" w:cs="Segoe UI"/>
        </w:rPr>
        <w:t xml:space="preserve"> ważnych</w:t>
      </w:r>
      <w:r w:rsidRPr="00554FB8">
        <w:rPr>
          <w:rFonts w:ascii="Segoe UI" w:hAnsi="Segoe UI" w:cs="Segoe UI"/>
        </w:rPr>
        <w:t xml:space="preserve"> miejsc z terenu 19 gmin Koszalińsko-Kołobrzesko-Białogardzkiego Obszaru Funkcjonalnego </w:t>
      </w:r>
      <w:r w:rsidRPr="00554FB8">
        <w:rPr>
          <w:rFonts w:ascii="Segoe UI" w:hAnsi="Segoe UI" w:cs="Segoe UI"/>
          <w:u w:val="single"/>
        </w:rPr>
        <w:t>w ilości od 81 do 96</w:t>
      </w:r>
      <w:r w:rsidRPr="00554FB8">
        <w:rPr>
          <w:rFonts w:ascii="Segoe UI" w:hAnsi="Segoe UI" w:cs="Segoe UI"/>
        </w:rPr>
        <w:t xml:space="preserve"> – </w:t>
      </w:r>
      <w:r w:rsidRPr="00554FB8">
        <w:rPr>
          <w:rFonts w:ascii="Segoe UI" w:hAnsi="Segoe UI" w:cs="Segoe UI"/>
          <w:b/>
        </w:rPr>
        <w:t>30 pkt</w:t>
      </w:r>
    </w:p>
    <w:p w:rsidR="00632B1E" w:rsidRPr="009355CB" w:rsidRDefault="00632B1E" w:rsidP="001E77F7">
      <w:pPr>
        <w:ind w:left="426" w:hanging="426"/>
        <w:jc w:val="both"/>
        <w:rPr>
          <w:rFonts w:ascii="Segoe UI" w:hAnsi="Segoe UI" w:cs="Segoe UI"/>
        </w:rPr>
      </w:pPr>
      <w:r w:rsidRPr="00554FB8">
        <w:rPr>
          <w:rFonts w:ascii="Segoe UI" w:hAnsi="Segoe UI" w:cs="Segoe UI"/>
        </w:rPr>
        <w:t xml:space="preserve">2.5) wykonanie zdjęć </w:t>
      </w:r>
      <w:r w:rsidR="00F874FE" w:rsidRPr="00554FB8">
        <w:rPr>
          <w:rFonts w:ascii="Segoe UI" w:hAnsi="Segoe UI" w:cs="Segoe UI"/>
        </w:rPr>
        <w:t xml:space="preserve">stacjonarnych </w:t>
      </w:r>
      <w:r w:rsidRPr="00554FB8">
        <w:rPr>
          <w:rFonts w:ascii="Segoe UI" w:hAnsi="Segoe UI" w:cs="Segoe UI"/>
        </w:rPr>
        <w:t xml:space="preserve">różnych </w:t>
      </w:r>
      <w:r w:rsidR="001235CA" w:rsidRPr="00554FB8">
        <w:rPr>
          <w:rFonts w:ascii="Segoe UI" w:hAnsi="Segoe UI" w:cs="Segoe UI"/>
        </w:rPr>
        <w:t xml:space="preserve">ważnych </w:t>
      </w:r>
      <w:r w:rsidRPr="00554FB8">
        <w:rPr>
          <w:rFonts w:ascii="Segoe UI" w:hAnsi="Segoe UI" w:cs="Segoe UI"/>
        </w:rPr>
        <w:t>miejsc z terenu 19 gmin Koszalińsko-Kołobrzesko-Białogardzkiego Obszaru Funkcjonalnego</w:t>
      </w:r>
      <w:r w:rsidRPr="009355CB">
        <w:rPr>
          <w:rFonts w:ascii="Segoe UI" w:hAnsi="Segoe UI" w:cs="Segoe UI"/>
        </w:rPr>
        <w:t xml:space="preserve"> </w:t>
      </w:r>
      <w:r w:rsidRPr="009355CB">
        <w:rPr>
          <w:rFonts w:ascii="Segoe UI" w:hAnsi="Segoe UI" w:cs="Segoe UI"/>
          <w:u w:val="single"/>
        </w:rPr>
        <w:t>w ilości od 97 do 112</w:t>
      </w:r>
      <w:r w:rsidRPr="009355CB">
        <w:rPr>
          <w:rFonts w:ascii="Segoe UI" w:hAnsi="Segoe UI" w:cs="Segoe UI"/>
        </w:rPr>
        <w:t xml:space="preserve"> – </w:t>
      </w:r>
      <w:r w:rsidRPr="009355CB">
        <w:rPr>
          <w:rFonts w:ascii="Segoe UI" w:hAnsi="Segoe UI" w:cs="Segoe UI"/>
          <w:b/>
        </w:rPr>
        <w:t>40 pkt</w:t>
      </w:r>
      <w:bookmarkEnd w:id="3"/>
    </w:p>
    <w:p w:rsidR="001E77F7" w:rsidRPr="009355CB" w:rsidRDefault="001E77F7" w:rsidP="001E77F7">
      <w:pPr>
        <w:ind w:left="426" w:hanging="426"/>
        <w:jc w:val="both"/>
        <w:rPr>
          <w:rFonts w:ascii="Segoe UI" w:hAnsi="Segoe UI" w:cs="Segoe UI"/>
        </w:rPr>
      </w:pPr>
    </w:p>
    <w:p w:rsidR="001E77F7" w:rsidRPr="009355CB" w:rsidRDefault="001E77F7" w:rsidP="001E77F7">
      <w:pPr>
        <w:ind w:left="426" w:hanging="426"/>
        <w:jc w:val="both"/>
        <w:rPr>
          <w:rFonts w:ascii="Segoe UI" w:hAnsi="Segoe UI" w:cs="Segoe UI"/>
        </w:rPr>
      </w:pPr>
    </w:p>
    <w:p w:rsidR="007A7CC2" w:rsidRPr="009355CB" w:rsidRDefault="007A7CC2" w:rsidP="007A7CC2">
      <w:pPr>
        <w:pStyle w:val="Akapitzlist"/>
        <w:numPr>
          <w:ilvl w:val="0"/>
          <w:numId w:val="101"/>
        </w:numPr>
        <w:spacing w:after="0" w:line="240" w:lineRule="auto"/>
        <w:ind w:left="284" w:hanging="284"/>
        <w:jc w:val="both"/>
        <w:rPr>
          <w:rFonts w:ascii="Segoe UI" w:hAnsi="Segoe UI" w:cs="Segoe UI"/>
          <w:b/>
          <w:color w:val="000000"/>
          <w:sz w:val="20"/>
        </w:rPr>
      </w:pPr>
      <w:r w:rsidRPr="009355CB">
        <w:rPr>
          <w:rFonts w:ascii="Segoe UI" w:hAnsi="Segoe UI" w:cs="Segoe UI"/>
          <w:b/>
          <w:sz w:val="20"/>
        </w:rPr>
        <w:lastRenderedPageBreak/>
        <w:t xml:space="preserve">Kryterium – </w:t>
      </w:r>
      <w:bookmarkStart w:id="4" w:name="_Hlk48291136"/>
      <w:r w:rsidRPr="009355CB">
        <w:rPr>
          <w:rFonts w:ascii="Segoe UI" w:hAnsi="Segoe UI" w:cs="Segoe UI"/>
          <w:b/>
          <w:sz w:val="20"/>
        </w:rPr>
        <w:t xml:space="preserve">Liczba zdjęć ważnych miejsc znajdujących się na terenie ZIT KKBOF wykonanych </w:t>
      </w:r>
      <w:r w:rsidRPr="009355CB">
        <w:rPr>
          <w:rFonts w:ascii="Segoe UI" w:hAnsi="Segoe UI" w:cs="Segoe UI"/>
          <w:b/>
          <w:sz w:val="20"/>
        </w:rPr>
        <w:br/>
        <w:t xml:space="preserve">z powietrza  </w:t>
      </w:r>
      <w:bookmarkEnd w:id="4"/>
      <w:r w:rsidRPr="009355CB">
        <w:rPr>
          <w:rFonts w:ascii="Segoe UI" w:hAnsi="Segoe UI" w:cs="Segoe UI"/>
          <w:b/>
          <w:sz w:val="20"/>
        </w:rPr>
        <w:t>(P) – waga 10%</w:t>
      </w:r>
    </w:p>
    <w:p w:rsidR="00300811" w:rsidRPr="009355CB" w:rsidRDefault="007A7CC2" w:rsidP="007A7CC2">
      <w:pPr>
        <w:spacing w:before="120"/>
        <w:jc w:val="both"/>
        <w:rPr>
          <w:rFonts w:ascii="Segoe UI" w:hAnsi="Segoe UI" w:cs="Segoe UI"/>
          <w:iCs/>
        </w:rPr>
      </w:pPr>
      <w:r w:rsidRPr="009355CB">
        <w:rPr>
          <w:rFonts w:ascii="Segoe UI" w:hAnsi="Segoe UI" w:cs="Segoe UI"/>
          <w:bCs/>
          <w:iCs/>
        </w:rPr>
        <w:t xml:space="preserve">Maksymalna liczba punktów, jaką po uwzględnieniu wagi może osiągnąć oferta za kryterium </w:t>
      </w:r>
      <w:r w:rsidRPr="009355CB">
        <w:rPr>
          <w:rFonts w:ascii="Segoe UI" w:hAnsi="Segoe UI" w:cs="Segoe UI"/>
          <w:bCs/>
          <w:i/>
          <w:iCs/>
        </w:rPr>
        <w:t>„l</w:t>
      </w:r>
      <w:r w:rsidRPr="009355CB">
        <w:rPr>
          <w:rFonts w:ascii="Segoe UI" w:hAnsi="Segoe UI" w:cs="Segoe UI"/>
          <w:i/>
          <w:color w:val="000000"/>
        </w:rPr>
        <w:t>iczba zdjęć ważnych miejsc znajdujących się na terenie ZIT KKBOF wykonanych z powietrza</w:t>
      </w:r>
      <w:r w:rsidRPr="009355CB">
        <w:rPr>
          <w:rFonts w:ascii="Segoe UI" w:hAnsi="Segoe UI" w:cs="Segoe UI"/>
          <w:bCs/>
          <w:i/>
          <w:iCs/>
        </w:rPr>
        <w:t>”</w:t>
      </w:r>
      <w:r w:rsidRPr="009355CB">
        <w:rPr>
          <w:rFonts w:ascii="Segoe UI" w:hAnsi="Segoe UI" w:cs="Segoe UI"/>
          <w:i/>
        </w:rPr>
        <w:t xml:space="preserve"> </w:t>
      </w:r>
      <w:r w:rsidRPr="009355CB">
        <w:rPr>
          <w:rFonts w:ascii="Segoe UI" w:hAnsi="Segoe UI" w:cs="Segoe UI"/>
          <w:bCs/>
          <w:iCs/>
        </w:rPr>
        <w:t xml:space="preserve">wynosi </w:t>
      </w:r>
      <w:r w:rsidRPr="009355CB">
        <w:rPr>
          <w:rFonts w:ascii="Segoe UI" w:hAnsi="Segoe UI" w:cs="Segoe UI"/>
          <w:b/>
          <w:bCs/>
          <w:iCs/>
        </w:rPr>
        <w:t>1</w:t>
      </w:r>
      <w:r w:rsidRPr="009355CB">
        <w:rPr>
          <w:rFonts w:ascii="Segoe UI" w:hAnsi="Segoe UI" w:cs="Segoe UI"/>
          <w:b/>
          <w:iCs/>
        </w:rPr>
        <w:t>0 pkt</w:t>
      </w:r>
      <w:r w:rsidR="00300811" w:rsidRPr="009355CB">
        <w:rPr>
          <w:rFonts w:ascii="Segoe UI" w:hAnsi="Segoe UI" w:cs="Segoe UI"/>
          <w:iCs/>
        </w:rPr>
        <w:t>.</w:t>
      </w:r>
    </w:p>
    <w:p w:rsidR="007A7CC2" w:rsidRPr="009355CB" w:rsidRDefault="007A7CC2" w:rsidP="007A7CC2">
      <w:pPr>
        <w:spacing w:before="120"/>
        <w:jc w:val="both"/>
        <w:rPr>
          <w:rFonts w:ascii="Segoe UI" w:hAnsi="Segoe UI" w:cs="Segoe UI"/>
        </w:rPr>
      </w:pPr>
      <w:r w:rsidRPr="009355CB">
        <w:rPr>
          <w:rFonts w:ascii="Segoe UI" w:hAnsi="Segoe UI" w:cs="Segoe UI"/>
          <w:b/>
          <w:bCs/>
        </w:rPr>
        <w:t xml:space="preserve">Za ważne miejsca, </w:t>
      </w:r>
      <w:r w:rsidRPr="00F874FE">
        <w:rPr>
          <w:rFonts w:ascii="Segoe UI" w:hAnsi="Segoe UI" w:cs="Segoe UI"/>
          <w:bCs/>
        </w:rPr>
        <w:t>przyjmuje się</w:t>
      </w:r>
      <w:r w:rsidRPr="009355CB">
        <w:rPr>
          <w:rFonts w:ascii="Segoe UI" w:hAnsi="Segoe UI" w:cs="Segoe UI"/>
          <w:b/>
          <w:bCs/>
        </w:rPr>
        <w:t xml:space="preserve"> </w:t>
      </w:r>
      <w:r w:rsidRPr="009355CB">
        <w:rPr>
          <w:rFonts w:ascii="Segoe UI" w:hAnsi="Segoe UI" w:cs="Segoe UI"/>
        </w:rPr>
        <w:t>takie, które obrazują charakter regionu,</w:t>
      </w:r>
      <w:r w:rsidRPr="009355CB">
        <w:rPr>
          <w:rFonts w:ascii="Segoe UI" w:hAnsi="Segoe UI" w:cs="Segoe UI"/>
          <w:b/>
          <w:bCs/>
        </w:rPr>
        <w:t xml:space="preserve"> </w:t>
      </w:r>
      <w:r w:rsidRPr="009355CB">
        <w:rPr>
          <w:rFonts w:ascii="Segoe UI" w:hAnsi="Segoe UI" w:cs="Segoe UI"/>
        </w:rPr>
        <w:t>czyli:</w:t>
      </w:r>
      <w:r w:rsidRPr="009355CB">
        <w:rPr>
          <w:rFonts w:ascii="Segoe UI" w:hAnsi="Segoe UI" w:cs="Segoe UI"/>
          <w:b/>
          <w:bCs/>
        </w:rPr>
        <w:t xml:space="preserve"> </w:t>
      </w:r>
      <w:r w:rsidRPr="009355CB">
        <w:rPr>
          <w:rFonts w:ascii="Segoe UI" w:hAnsi="Segoe UI" w:cs="Segoe UI"/>
        </w:rPr>
        <w:t>obiekty o znaczeniu historycznym, zabytki, pomniki przyrody, siedliska przyrodnicze, obiekty użyteczności publicznej.</w:t>
      </w:r>
    </w:p>
    <w:p w:rsidR="00300811" w:rsidRPr="00554FB8" w:rsidRDefault="007A7CC2" w:rsidP="00300811">
      <w:pPr>
        <w:spacing w:before="120"/>
        <w:jc w:val="both"/>
        <w:rPr>
          <w:rFonts w:ascii="Segoe UI" w:hAnsi="Segoe UI" w:cs="Segoe UI"/>
        </w:rPr>
      </w:pPr>
      <w:r w:rsidRPr="009355CB">
        <w:rPr>
          <w:rFonts w:ascii="Segoe UI" w:hAnsi="Segoe UI" w:cs="Segoe UI"/>
        </w:rPr>
        <w:t xml:space="preserve">Na potrzeby atlasu Zamawiający wymaga od Wykonawcy wykonania </w:t>
      </w:r>
      <w:r w:rsidRPr="009355CB">
        <w:rPr>
          <w:rFonts w:ascii="Segoe UI" w:hAnsi="Segoe UI" w:cs="Segoe UI"/>
          <w:i/>
          <w:u w:val="single"/>
        </w:rPr>
        <w:t>mini</w:t>
      </w:r>
      <w:r w:rsidR="00300811" w:rsidRPr="009355CB">
        <w:rPr>
          <w:rFonts w:ascii="Segoe UI" w:hAnsi="Segoe UI" w:cs="Segoe UI"/>
          <w:i/>
          <w:u w:val="single"/>
        </w:rPr>
        <w:t>mum 5</w:t>
      </w:r>
      <w:r w:rsidRPr="009355CB">
        <w:rPr>
          <w:rFonts w:ascii="Segoe UI" w:hAnsi="Segoe UI" w:cs="Segoe UI"/>
          <w:i/>
          <w:u w:val="single"/>
        </w:rPr>
        <w:t xml:space="preserve"> zdjęć </w:t>
      </w:r>
      <w:r w:rsidR="00F874FE" w:rsidRPr="00554FB8">
        <w:rPr>
          <w:rFonts w:ascii="Segoe UI" w:hAnsi="Segoe UI" w:cs="Segoe UI"/>
          <w:i/>
          <w:u w:val="single"/>
        </w:rPr>
        <w:t xml:space="preserve">z powietrza </w:t>
      </w:r>
      <w:r w:rsidRPr="00554FB8">
        <w:rPr>
          <w:rFonts w:ascii="Segoe UI" w:hAnsi="Segoe UI" w:cs="Segoe UI"/>
          <w:i/>
          <w:u w:val="single"/>
        </w:rPr>
        <w:t xml:space="preserve">różnych </w:t>
      </w:r>
      <w:r w:rsidR="001235CA" w:rsidRPr="00554FB8">
        <w:rPr>
          <w:rFonts w:ascii="Segoe UI" w:hAnsi="Segoe UI" w:cs="Segoe UI"/>
          <w:i/>
          <w:u w:val="single"/>
        </w:rPr>
        <w:t xml:space="preserve">ważnych </w:t>
      </w:r>
      <w:r w:rsidRPr="00554FB8">
        <w:rPr>
          <w:rFonts w:ascii="Segoe UI" w:hAnsi="Segoe UI" w:cs="Segoe UI"/>
          <w:i/>
          <w:u w:val="single"/>
        </w:rPr>
        <w:t xml:space="preserve">miejsc </w:t>
      </w:r>
      <w:r w:rsidR="00300811" w:rsidRPr="00554FB8">
        <w:rPr>
          <w:rFonts w:ascii="Segoe UI" w:hAnsi="Segoe UI" w:cs="Segoe UI"/>
          <w:i/>
          <w:u w:val="single"/>
        </w:rPr>
        <w:t>znajdujących się na terenie</w:t>
      </w:r>
      <w:r w:rsidRPr="00554FB8">
        <w:rPr>
          <w:rFonts w:ascii="Segoe UI" w:hAnsi="Segoe UI" w:cs="Segoe UI"/>
          <w:i/>
          <w:u w:val="single"/>
        </w:rPr>
        <w:t xml:space="preserve"> Koszalińsko-Kołobrzesko-Białogardzkiego Obszaru Funkcjonalnego</w:t>
      </w:r>
      <w:r w:rsidRPr="00554FB8">
        <w:rPr>
          <w:rFonts w:ascii="Segoe UI" w:hAnsi="Segoe UI" w:cs="Segoe UI"/>
        </w:rPr>
        <w:t xml:space="preserve">. </w:t>
      </w:r>
    </w:p>
    <w:p w:rsidR="00300811" w:rsidRPr="00554FB8" w:rsidRDefault="00300811" w:rsidP="00300811">
      <w:pPr>
        <w:spacing w:before="120" w:after="120"/>
        <w:jc w:val="both"/>
        <w:rPr>
          <w:rFonts w:ascii="Segoe UI" w:hAnsi="Segoe UI" w:cs="Segoe UI"/>
        </w:rPr>
      </w:pPr>
      <w:r w:rsidRPr="00554FB8">
        <w:rPr>
          <w:rFonts w:ascii="Segoe UI" w:eastAsia="Arial Unicode MS" w:hAnsi="Segoe UI" w:cs="Segoe UI"/>
          <w:lang w:eastAsia="ar-SA"/>
        </w:rPr>
        <w:t xml:space="preserve">Ocena </w:t>
      </w:r>
      <w:r w:rsidRPr="00554FB8">
        <w:rPr>
          <w:rFonts w:ascii="Segoe UI" w:eastAsia="Arial Unicode MS" w:hAnsi="Segoe UI" w:cs="Segoe UI"/>
          <w:shd w:val="clear" w:color="auto" w:fill="FFFFFF"/>
          <w:lang w:eastAsia="ar-SA"/>
        </w:rPr>
        <w:t xml:space="preserve">kryterium </w:t>
      </w:r>
      <w:r w:rsidRPr="00554FB8">
        <w:rPr>
          <w:rFonts w:ascii="Segoe UI" w:hAnsi="Segoe UI" w:cs="Segoe UI"/>
        </w:rPr>
        <w:t xml:space="preserve">– </w:t>
      </w:r>
      <w:r w:rsidRPr="00554FB8">
        <w:rPr>
          <w:rFonts w:ascii="Segoe UI" w:hAnsi="Segoe UI" w:cs="Segoe UI"/>
          <w:i/>
        </w:rPr>
        <w:t xml:space="preserve">liczba zdjęć ważnych miejsc znajdujących się na terenie ZIT KKBOF wykonanych </w:t>
      </w:r>
      <w:r w:rsidRPr="00554FB8">
        <w:rPr>
          <w:rFonts w:ascii="Segoe UI" w:hAnsi="Segoe UI" w:cs="Segoe UI"/>
          <w:i/>
        </w:rPr>
        <w:br/>
        <w:t>z powietrza</w:t>
      </w:r>
      <w:r w:rsidRPr="00554FB8">
        <w:rPr>
          <w:rFonts w:ascii="Segoe UI" w:hAnsi="Segoe UI" w:cs="Segoe UI"/>
        </w:rPr>
        <w:t xml:space="preserve"> – </w:t>
      </w:r>
      <w:r w:rsidRPr="00554FB8">
        <w:rPr>
          <w:rFonts w:ascii="Segoe UI" w:eastAsia="Arial Unicode MS" w:hAnsi="Segoe UI" w:cs="Segoe UI"/>
          <w:shd w:val="clear" w:color="auto" w:fill="FFFFFF"/>
          <w:lang w:eastAsia="ar-SA"/>
        </w:rPr>
        <w:t>zostanie dokonana poprzez zastosowanie następującej punktacji:</w:t>
      </w:r>
    </w:p>
    <w:p w:rsidR="00300811" w:rsidRPr="00554FB8" w:rsidRDefault="00300811" w:rsidP="00300811">
      <w:pPr>
        <w:ind w:left="426" w:hanging="426"/>
        <w:jc w:val="both"/>
        <w:rPr>
          <w:rFonts w:ascii="Segoe UI" w:hAnsi="Segoe UI" w:cs="Segoe UI"/>
        </w:rPr>
      </w:pPr>
      <w:r w:rsidRPr="00554FB8">
        <w:rPr>
          <w:rFonts w:ascii="Segoe UI" w:hAnsi="Segoe UI" w:cs="Segoe UI"/>
        </w:rPr>
        <w:t xml:space="preserve">3.1) wykonanie </w:t>
      </w:r>
      <w:r w:rsidRPr="00554FB8">
        <w:rPr>
          <w:rFonts w:ascii="Segoe UI" w:hAnsi="Segoe UI" w:cs="Segoe UI"/>
          <w:u w:val="single"/>
        </w:rPr>
        <w:t>5</w:t>
      </w:r>
      <w:r w:rsidRPr="00554FB8">
        <w:rPr>
          <w:rFonts w:ascii="Segoe UI" w:hAnsi="Segoe UI" w:cs="Segoe UI"/>
        </w:rPr>
        <w:t xml:space="preserve"> zdjęć </w:t>
      </w:r>
      <w:r w:rsidR="00F874FE" w:rsidRPr="00554FB8">
        <w:rPr>
          <w:rFonts w:ascii="Segoe UI" w:hAnsi="Segoe UI" w:cs="Segoe UI"/>
        </w:rPr>
        <w:t xml:space="preserve">z powietrza </w:t>
      </w:r>
      <w:r w:rsidR="001235CA" w:rsidRPr="00554FB8">
        <w:rPr>
          <w:rFonts w:ascii="Segoe UI" w:hAnsi="Segoe UI" w:cs="Segoe UI"/>
        </w:rPr>
        <w:t xml:space="preserve">różnych </w:t>
      </w:r>
      <w:r w:rsidRPr="00554FB8">
        <w:rPr>
          <w:rFonts w:ascii="Segoe UI" w:hAnsi="Segoe UI" w:cs="Segoe UI"/>
        </w:rPr>
        <w:t xml:space="preserve">ważnych miejsc znajdujących się na terenie Koszalińsko-Kołobrzesko-Białogardzkiego Obszaru Funkcjonalnego – </w:t>
      </w:r>
      <w:r w:rsidRPr="00554FB8">
        <w:rPr>
          <w:rFonts w:ascii="Segoe UI" w:hAnsi="Segoe UI" w:cs="Segoe UI"/>
          <w:b/>
        </w:rPr>
        <w:t>0 pkt</w:t>
      </w:r>
    </w:p>
    <w:p w:rsidR="00632B1E" w:rsidRPr="00300811" w:rsidRDefault="00300811" w:rsidP="00300811">
      <w:pPr>
        <w:ind w:left="426" w:hanging="426"/>
        <w:jc w:val="both"/>
        <w:rPr>
          <w:rFonts w:ascii="Segoe UI" w:hAnsi="Segoe UI" w:cs="Segoe UI"/>
        </w:rPr>
      </w:pPr>
      <w:r w:rsidRPr="00554FB8">
        <w:rPr>
          <w:rFonts w:ascii="Segoe UI" w:hAnsi="Segoe UI" w:cs="Segoe UI"/>
        </w:rPr>
        <w:t xml:space="preserve">3.2) wykonanie zdjęć </w:t>
      </w:r>
      <w:r w:rsidR="00F874FE" w:rsidRPr="00554FB8">
        <w:rPr>
          <w:rFonts w:ascii="Segoe UI" w:hAnsi="Segoe UI" w:cs="Segoe UI"/>
        </w:rPr>
        <w:t xml:space="preserve">z powietrza </w:t>
      </w:r>
      <w:r w:rsidR="001235CA" w:rsidRPr="00554FB8">
        <w:rPr>
          <w:rFonts w:ascii="Segoe UI" w:hAnsi="Segoe UI" w:cs="Segoe UI"/>
        </w:rPr>
        <w:t xml:space="preserve">różnych </w:t>
      </w:r>
      <w:r w:rsidRPr="00554FB8">
        <w:rPr>
          <w:rFonts w:ascii="Segoe UI" w:hAnsi="Segoe UI" w:cs="Segoe UI"/>
        </w:rPr>
        <w:t>ważnych miejsc znajdujących się na terenie Koszalińsko-</w:t>
      </w:r>
      <w:r w:rsidRPr="007A7CC2">
        <w:rPr>
          <w:rFonts w:ascii="Segoe UI" w:hAnsi="Segoe UI" w:cs="Segoe UI"/>
        </w:rPr>
        <w:t xml:space="preserve">Kołobrzesko-Białogardzkiego Obszaru Funkcjonalnego </w:t>
      </w:r>
      <w:r w:rsidRPr="007A7CC2">
        <w:rPr>
          <w:rFonts w:ascii="Segoe UI" w:hAnsi="Segoe UI" w:cs="Segoe UI"/>
          <w:u w:val="single"/>
        </w:rPr>
        <w:t>w ilości od 6 do 20</w:t>
      </w:r>
      <w:r w:rsidRPr="007A7CC2">
        <w:rPr>
          <w:rFonts w:ascii="Segoe UI" w:hAnsi="Segoe UI" w:cs="Segoe UI"/>
        </w:rPr>
        <w:t xml:space="preserve"> – </w:t>
      </w:r>
      <w:r w:rsidRPr="007A7CC2">
        <w:rPr>
          <w:rFonts w:ascii="Segoe UI" w:hAnsi="Segoe UI" w:cs="Segoe UI"/>
          <w:b/>
        </w:rPr>
        <w:t>10 pkt</w:t>
      </w:r>
    </w:p>
    <w:p w:rsidR="003C0F5F" w:rsidRPr="008A1C6A" w:rsidRDefault="003C0F5F" w:rsidP="005279A5">
      <w:pPr>
        <w:jc w:val="both"/>
        <w:rPr>
          <w:rFonts w:ascii="Segoe UI" w:hAnsi="Segoe UI" w:cs="Segoe UI"/>
        </w:rPr>
      </w:pPr>
    </w:p>
    <w:p w:rsidR="00782055" w:rsidRDefault="00A939C4" w:rsidP="00782055">
      <w:pPr>
        <w:pStyle w:val="Tekstpodstawowy"/>
        <w:numPr>
          <w:ilvl w:val="0"/>
          <w:numId w:val="22"/>
        </w:numPr>
        <w:tabs>
          <w:tab w:val="left" w:pos="426"/>
        </w:tabs>
        <w:ind w:left="284" w:hanging="284"/>
        <w:jc w:val="both"/>
        <w:rPr>
          <w:rFonts w:ascii="Segoe UI" w:hAnsi="Segoe UI" w:cs="Segoe UI"/>
          <w:i w:val="0"/>
          <w:color w:val="000000"/>
          <w:sz w:val="20"/>
        </w:rPr>
      </w:pPr>
      <w:r w:rsidRPr="009E46DD">
        <w:rPr>
          <w:rFonts w:ascii="Segoe UI" w:hAnsi="Segoe UI" w:cs="Segoe UI"/>
          <w:i w:val="0"/>
          <w:color w:val="000000"/>
          <w:sz w:val="20"/>
        </w:rPr>
        <w:t>INFORMACJE O FORMALNOŚCIACH, JAKIE POWINNY ZOSTAĆ DOPEŁNIONE</w:t>
      </w:r>
      <w:r w:rsidR="00782055">
        <w:rPr>
          <w:rFonts w:ascii="Segoe UI" w:hAnsi="Segoe UI" w:cs="Segoe UI"/>
          <w:i w:val="0"/>
          <w:color w:val="000000"/>
          <w:sz w:val="20"/>
        </w:rPr>
        <w:t xml:space="preserve"> </w:t>
      </w:r>
      <w:r w:rsidRPr="009E46DD">
        <w:rPr>
          <w:rFonts w:ascii="Segoe UI" w:hAnsi="Segoe UI" w:cs="Segoe UI"/>
          <w:i w:val="0"/>
          <w:color w:val="000000"/>
          <w:sz w:val="20"/>
        </w:rPr>
        <w:t xml:space="preserve">PO </w:t>
      </w:r>
      <w:r w:rsidR="00782055">
        <w:rPr>
          <w:rFonts w:ascii="Segoe UI" w:hAnsi="Segoe UI" w:cs="Segoe UI"/>
          <w:i w:val="0"/>
          <w:color w:val="000000"/>
          <w:sz w:val="20"/>
        </w:rPr>
        <w:t>WYBORZE</w:t>
      </w:r>
    </w:p>
    <w:p w:rsidR="00D43D47" w:rsidRDefault="00782055" w:rsidP="00782055">
      <w:pPr>
        <w:pStyle w:val="Tekstpodstawowy"/>
        <w:ind w:left="284"/>
        <w:jc w:val="both"/>
        <w:rPr>
          <w:rFonts w:ascii="Segoe UI" w:hAnsi="Segoe UI" w:cs="Segoe UI"/>
          <w:i w:val="0"/>
          <w:color w:val="000000"/>
          <w:sz w:val="20"/>
        </w:rPr>
      </w:pPr>
      <w:r>
        <w:rPr>
          <w:rFonts w:ascii="Segoe UI" w:hAnsi="Segoe UI" w:cs="Segoe UI"/>
          <w:i w:val="0"/>
          <w:color w:val="000000"/>
          <w:sz w:val="20"/>
        </w:rPr>
        <w:t xml:space="preserve">   </w:t>
      </w:r>
      <w:r w:rsidR="00A939C4" w:rsidRPr="009E46DD">
        <w:rPr>
          <w:rFonts w:ascii="Segoe UI" w:hAnsi="Segoe UI" w:cs="Segoe UI"/>
          <w:i w:val="0"/>
          <w:color w:val="000000"/>
          <w:sz w:val="20"/>
        </w:rPr>
        <w:t>OFERTY W CELU ZAWARCIA UMOWY W</w:t>
      </w:r>
      <w:r w:rsidR="00B52FD9" w:rsidRPr="009E46DD">
        <w:rPr>
          <w:rFonts w:ascii="Segoe UI" w:hAnsi="Segoe UI" w:cs="Segoe UI"/>
          <w:i w:val="0"/>
          <w:color w:val="000000"/>
          <w:sz w:val="20"/>
        </w:rPr>
        <w:t xml:space="preserve"> SPRAWIE ZAMÓWIENIA PUBLICZNEGO</w:t>
      </w:r>
      <w:r w:rsidR="00C922BC" w:rsidRPr="009E46DD">
        <w:rPr>
          <w:rFonts w:ascii="Segoe UI" w:hAnsi="Segoe UI" w:cs="Segoe UI"/>
          <w:i w:val="0"/>
          <w:color w:val="000000"/>
          <w:sz w:val="20"/>
        </w:rPr>
        <w:t xml:space="preserve"> </w:t>
      </w:r>
    </w:p>
    <w:p w:rsidR="009E46DD" w:rsidRPr="009E46DD" w:rsidRDefault="009E46DD" w:rsidP="009E46DD">
      <w:pPr>
        <w:pStyle w:val="Tekstpodstawowy"/>
        <w:ind w:left="284"/>
        <w:jc w:val="both"/>
        <w:rPr>
          <w:rFonts w:ascii="Segoe UI" w:hAnsi="Segoe UI" w:cs="Segoe UI"/>
          <w:i w:val="0"/>
          <w:color w:val="000000"/>
          <w:sz w:val="20"/>
        </w:rPr>
      </w:pPr>
    </w:p>
    <w:p w:rsidR="00B258A3" w:rsidRPr="00E16D36" w:rsidRDefault="00B258A3" w:rsidP="00B258A3">
      <w:pPr>
        <w:jc w:val="both"/>
        <w:rPr>
          <w:rFonts w:ascii="Segoe UI" w:eastAsia="Calibri" w:hAnsi="Segoe UI" w:cs="Segoe UI"/>
          <w:lang w:eastAsia="en-US"/>
        </w:rPr>
      </w:pPr>
      <w:r w:rsidRPr="00E16D36">
        <w:rPr>
          <w:rFonts w:ascii="Segoe UI" w:hAnsi="Segoe UI" w:cs="Segoe UI"/>
        </w:rPr>
        <w:t>Wykonawca, któremu zostanie udzielone zamówienie, przedłoży Zamawiającemu przed podpisaniem umowy:</w:t>
      </w:r>
    </w:p>
    <w:p w:rsidR="00B258A3" w:rsidRPr="00E16D36" w:rsidRDefault="00B258A3" w:rsidP="00361A08">
      <w:pPr>
        <w:numPr>
          <w:ilvl w:val="0"/>
          <w:numId w:val="44"/>
        </w:numPr>
        <w:ind w:left="284" w:hanging="284"/>
        <w:jc w:val="both"/>
        <w:rPr>
          <w:rFonts w:ascii="Segoe UI" w:hAnsi="Segoe UI" w:cs="Segoe UI"/>
        </w:rPr>
      </w:pPr>
      <w:r w:rsidRPr="00E16D36">
        <w:rPr>
          <w:rFonts w:ascii="Segoe UI" w:hAnsi="Segoe UI" w:cs="Segoe UI"/>
        </w:rPr>
        <w:t>informację dotyczącą</w:t>
      </w:r>
      <w:r w:rsidRPr="00E16D36">
        <w:rPr>
          <w:rFonts w:ascii="Segoe UI" w:hAnsi="Segoe UI" w:cs="Segoe UI"/>
          <w:bCs/>
        </w:rPr>
        <w:t xml:space="preserve"> wartości netto przedmiotowego zamówienia;</w:t>
      </w:r>
    </w:p>
    <w:p w:rsidR="009402C3" w:rsidRPr="005279A5" w:rsidRDefault="009402C3" w:rsidP="005279A5">
      <w:pPr>
        <w:numPr>
          <w:ilvl w:val="0"/>
          <w:numId w:val="44"/>
        </w:numPr>
        <w:ind w:left="284" w:hanging="284"/>
        <w:jc w:val="both"/>
        <w:rPr>
          <w:rFonts w:ascii="Segoe UI" w:hAnsi="Segoe UI" w:cs="Segoe UI"/>
        </w:rPr>
      </w:pPr>
      <w:r w:rsidRPr="003B634E">
        <w:rPr>
          <w:rFonts w:ascii="Segoe UI" w:hAnsi="Segoe UI" w:cs="Segoe UI"/>
          <w:bCs/>
        </w:rPr>
        <w:t xml:space="preserve">w </w:t>
      </w:r>
      <w:r w:rsidRPr="003B634E">
        <w:rPr>
          <w:rFonts w:ascii="Segoe UI" w:hAnsi="Segoe UI" w:cs="Segoe UI"/>
        </w:rPr>
        <w:t>przypadku ”konsorcjum Wykonawców” – umowę regulującą współpracę członków konsorcjum</w:t>
      </w:r>
      <w:r w:rsidR="002A6ECA" w:rsidRPr="005279A5">
        <w:rPr>
          <w:rFonts w:ascii="Segoe UI" w:hAnsi="Segoe UI" w:cs="Segoe UI"/>
          <w:i/>
        </w:rPr>
        <w:t>.</w:t>
      </w:r>
    </w:p>
    <w:p w:rsidR="00DC3DBC" w:rsidRPr="00883B24" w:rsidRDefault="00DC3DBC" w:rsidP="00883B24">
      <w:pPr>
        <w:jc w:val="both"/>
        <w:rPr>
          <w:rFonts w:ascii="Segoe UI" w:hAnsi="Segoe UI" w:cs="Segoe UI"/>
          <w:bCs/>
          <w:color w:val="FF0000"/>
        </w:rPr>
      </w:pPr>
    </w:p>
    <w:p w:rsidR="00A939C4" w:rsidRPr="00982958" w:rsidRDefault="00A939C4" w:rsidP="00C512A2">
      <w:pPr>
        <w:pStyle w:val="Tekstpodstawowy"/>
        <w:tabs>
          <w:tab w:val="left" w:pos="426"/>
        </w:tabs>
        <w:ind w:left="426" w:hanging="426"/>
        <w:jc w:val="both"/>
        <w:rPr>
          <w:rFonts w:ascii="Segoe UI" w:hAnsi="Segoe UI" w:cs="Segoe UI"/>
          <w:i w:val="0"/>
          <w:color w:val="000000"/>
          <w:sz w:val="20"/>
        </w:rPr>
      </w:pPr>
      <w:r w:rsidRPr="00982958">
        <w:rPr>
          <w:rFonts w:ascii="Segoe UI" w:hAnsi="Segoe UI" w:cs="Segoe UI"/>
          <w:i w:val="0"/>
          <w:color w:val="000000"/>
          <w:sz w:val="20"/>
        </w:rPr>
        <w:t>1</w:t>
      </w:r>
      <w:r w:rsidR="00B95D4D" w:rsidRPr="00982958">
        <w:rPr>
          <w:rFonts w:ascii="Segoe UI" w:hAnsi="Segoe UI" w:cs="Segoe UI"/>
          <w:i w:val="0"/>
          <w:color w:val="000000"/>
          <w:sz w:val="20"/>
        </w:rPr>
        <w:t>7</w:t>
      </w:r>
      <w:r w:rsidRPr="00982958">
        <w:rPr>
          <w:rFonts w:ascii="Segoe UI" w:hAnsi="Segoe UI" w:cs="Segoe UI"/>
          <w:i w:val="0"/>
          <w:color w:val="000000"/>
          <w:sz w:val="20"/>
        </w:rPr>
        <w:t>. WYMAGANIA DOTYCZĄCE ZABEZPIECZENIA NALEŻYTEGO WYKONANIA UMOWY</w:t>
      </w:r>
    </w:p>
    <w:p w:rsidR="00797225" w:rsidRPr="00982958" w:rsidRDefault="00797225" w:rsidP="00797225">
      <w:pPr>
        <w:autoSpaceDE w:val="0"/>
        <w:autoSpaceDN w:val="0"/>
        <w:adjustRightInd w:val="0"/>
        <w:ind w:left="400"/>
        <w:jc w:val="both"/>
        <w:rPr>
          <w:rFonts w:ascii="Segoe UI" w:hAnsi="Segoe UI" w:cs="Segoe UI"/>
        </w:rPr>
      </w:pPr>
    </w:p>
    <w:p w:rsidR="00C922BC" w:rsidRPr="006431D0" w:rsidRDefault="00C922BC" w:rsidP="00C922BC">
      <w:pPr>
        <w:pStyle w:val="Tekstpodstawowy"/>
        <w:jc w:val="both"/>
        <w:rPr>
          <w:rFonts w:ascii="Segoe UI" w:hAnsi="Segoe UI" w:cs="Segoe UI"/>
          <w:b w:val="0"/>
          <w:i w:val="0"/>
          <w:iCs/>
          <w:sz w:val="20"/>
        </w:rPr>
      </w:pPr>
      <w:r w:rsidRPr="006431D0">
        <w:rPr>
          <w:rFonts w:ascii="Segoe UI" w:hAnsi="Segoe UI" w:cs="Segoe UI"/>
          <w:b w:val="0"/>
          <w:i w:val="0"/>
          <w:sz w:val="20"/>
        </w:rPr>
        <w:t>Nie dotyczy.</w:t>
      </w:r>
    </w:p>
    <w:p w:rsidR="00C922BC" w:rsidRDefault="00C922BC" w:rsidP="00784BDD">
      <w:pPr>
        <w:pStyle w:val="Tekstpodstawowy"/>
        <w:jc w:val="both"/>
        <w:rPr>
          <w:rFonts w:ascii="Segoe UI" w:hAnsi="Segoe UI" w:cs="Segoe UI"/>
          <w:i w:val="0"/>
          <w:color w:val="000000"/>
          <w:sz w:val="20"/>
        </w:rPr>
      </w:pPr>
    </w:p>
    <w:p w:rsidR="00A939C4" w:rsidRPr="00982958" w:rsidRDefault="00A939C4" w:rsidP="00C0661B">
      <w:pPr>
        <w:pStyle w:val="Tekstpodstawowy"/>
        <w:numPr>
          <w:ilvl w:val="0"/>
          <w:numId w:val="26"/>
        </w:numPr>
        <w:ind w:left="426" w:hanging="426"/>
        <w:jc w:val="both"/>
        <w:rPr>
          <w:rFonts w:ascii="Segoe UI" w:hAnsi="Segoe UI" w:cs="Segoe UI"/>
          <w:bCs/>
          <w:i w:val="0"/>
          <w:sz w:val="20"/>
        </w:rPr>
      </w:pPr>
      <w:r w:rsidRPr="00982958">
        <w:rPr>
          <w:rFonts w:ascii="Segoe UI" w:hAnsi="Segoe UI" w:cs="Segoe UI"/>
          <w:bCs/>
          <w:i w:val="0"/>
          <w:sz w:val="20"/>
        </w:rPr>
        <w:t>OGÓLNE WARUNKI UMOWY</w:t>
      </w:r>
    </w:p>
    <w:p w:rsidR="00A939C4" w:rsidRPr="00982958" w:rsidRDefault="00A939C4">
      <w:pPr>
        <w:pStyle w:val="Tekstpodstawowy"/>
        <w:ind w:left="708"/>
        <w:jc w:val="both"/>
        <w:rPr>
          <w:rFonts w:ascii="Segoe UI" w:hAnsi="Segoe UI" w:cs="Segoe UI"/>
          <w:b w:val="0"/>
          <w:i w:val="0"/>
          <w:sz w:val="20"/>
        </w:rPr>
      </w:pPr>
    </w:p>
    <w:p w:rsidR="00782055" w:rsidRPr="00C8589A" w:rsidRDefault="00782055" w:rsidP="00782055">
      <w:pPr>
        <w:pStyle w:val="Tekstpodstawowy"/>
        <w:jc w:val="both"/>
        <w:rPr>
          <w:rFonts w:ascii="Segoe UI" w:hAnsi="Segoe UI" w:cs="Segoe UI"/>
          <w:b w:val="0"/>
          <w:i w:val="0"/>
          <w:sz w:val="20"/>
        </w:rPr>
      </w:pPr>
      <w:r>
        <w:rPr>
          <w:rFonts w:ascii="Segoe UI" w:hAnsi="Segoe UI" w:cs="Segoe UI"/>
          <w:b w:val="0"/>
          <w:bCs/>
          <w:i w:val="0"/>
          <w:iCs/>
          <w:sz w:val="20"/>
        </w:rPr>
        <w:t xml:space="preserve">Zostały określone w </w:t>
      </w:r>
      <w:r>
        <w:rPr>
          <w:rFonts w:ascii="Segoe UI" w:hAnsi="Segoe UI" w:cs="Segoe UI"/>
          <w:b w:val="0"/>
          <w:i w:val="0"/>
          <w:sz w:val="20"/>
        </w:rPr>
        <w:t xml:space="preserve">Projekcie umowy – </w:t>
      </w:r>
      <w:r w:rsidRPr="00782055">
        <w:rPr>
          <w:rFonts w:ascii="Segoe UI" w:hAnsi="Segoe UI" w:cs="Segoe UI"/>
          <w:b w:val="0"/>
          <w:sz w:val="20"/>
        </w:rPr>
        <w:t>pat</w:t>
      </w:r>
      <w:r w:rsidRPr="00782055">
        <w:rPr>
          <w:rFonts w:ascii="Segoe UI" w:hAnsi="Segoe UI" w:cs="Segoe UI"/>
          <w:b w:val="0"/>
          <w:bCs/>
          <w:iCs/>
          <w:sz w:val="20"/>
        </w:rPr>
        <w:t>rz:</w:t>
      </w:r>
      <w:r w:rsidRPr="00C8589A">
        <w:rPr>
          <w:rFonts w:ascii="Segoe UI" w:hAnsi="Segoe UI" w:cs="Segoe UI"/>
          <w:b w:val="0"/>
          <w:bCs/>
          <w:i w:val="0"/>
          <w:iCs/>
          <w:sz w:val="20"/>
        </w:rPr>
        <w:t xml:space="preserve"> Rozdział V SIWZ.</w:t>
      </w:r>
    </w:p>
    <w:p w:rsidR="00AF784F" w:rsidRPr="00AF784F" w:rsidRDefault="00AF784F" w:rsidP="00AF784F"/>
    <w:p w:rsidR="000A530F" w:rsidRPr="000A530F" w:rsidRDefault="000A530F" w:rsidP="00C0661B">
      <w:pPr>
        <w:keepNext/>
        <w:numPr>
          <w:ilvl w:val="0"/>
          <w:numId w:val="25"/>
        </w:numPr>
        <w:ind w:left="426" w:hanging="426"/>
        <w:outlineLvl w:val="0"/>
        <w:rPr>
          <w:rFonts w:ascii="Segoe UI" w:hAnsi="Segoe UI" w:cs="Segoe UI"/>
          <w:b/>
          <w:iCs/>
        </w:rPr>
      </w:pPr>
      <w:r w:rsidRPr="000A530F">
        <w:rPr>
          <w:rFonts w:ascii="Segoe UI" w:hAnsi="Segoe UI" w:cs="Segoe UI"/>
          <w:b/>
          <w:iCs/>
        </w:rPr>
        <w:t>POUCZENIE O ŚRODKACH OCHRONY PRAWNEJ</w:t>
      </w:r>
    </w:p>
    <w:p w:rsidR="000A530F" w:rsidRPr="000A530F" w:rsidRDefault="000A530F" w:rsidP="000A530F">
      <w:pPr>
        <w:jc w:val="both"/>
        <w:rPr>
          <w:rFonts w:ascii="Segoe UI" w:hAnsi="Segoe UI" w:cs="Segoe UI"/>
        </w:rPr>
      </w:pPr>
    </w:p>
    <w:p w:rsidR="000A530F" w:rsidRPr="000A530F" w:rsidRDefault="000A530F" w:rsidP="000A530F">
      <w:pPr>
        <w:jc w:val="both"/>
        <w:rPr>
          <w:rFonts w:ascii="Segoe UI" w:hAnsi="Segoe UI" w:cs="Segoe UI"/>
          <w:color w:val="000000"/>
        </w:rPr>
      </w:pPr>
      <w:r w:rsidRPr="000A530F">
        <w:rPr>
          <w:rFonts w:ascii="Segoe UI" w:hAnsi="Segoe UI" w:cs="Segoe UI"/>
          <w:color w:val="000000"/>
        </w:rPr>
        <w:t>Wykonawcy, a także innemu podmiotowi, który ma lub miał interes w uzyskaniu danego zamówienia oraz poniósł lub może ponieść szkodę w wyniku naruszenia przez Zamawiającego przepisów ustawy PZP przysługują środki ochrony prawnej w formie:</w:t>
      </w:r>
    </w:p>
    <w:p w:rsidR="000A530F" w:rsidRPr="000A530F" w:rsidRDefault="000A530F" w:rsidP="00C0661B">
      <w:pPr>
        <w:numPr>
          <w:ilvl w:val="0"/>
          <w:numId w:val="32"/>
        </w:numPr>
        <w:spacing w:line="259" w:lineRule="auto"/>
        <w:ind w:left="284" w:hanging="284"/>
        <w:jc w:val="both"/>
        <w:rPr>
          <w:rFonts w:ascii="Segoe UI" w:hAnsi="Segoe UI" w:cs="Segoe UI"/>
          <w:color w:val="000000"/>
        </w:rPr>
      </w:pPr>
      <w:r w:rsidRPr="000A530F">
        <w:rPr>
          <w:rFonts w:ascii="Segoe UI" w:hAnsi="Segoe UI" w:cs="Segoe UI"/>
          <w:b/>
          <w:bCs/>
          <w:color w:val="000000"/>
        </w:rPr>
        <w:t>Odwołania</w:t>
      </w:r>
      <w:r w:rsidRPr="000A530F">
        <w:rPr>
          <w:rFonts w:ascii="Segoe UI" w:hAnsi="Segoe UI" w:cs="Segoe UI"/>
          <w:color w:val="000000"/>
        </w:rPr>
        <w:t xml:space="preserve"> wnoszonego do Prezesa Krajowej Izby Odwoławczej w formie pisemnej w postaci papierowej albo w postaci elektronicznej, opatrzone odpowiednio własnoręcznym podpisem </w:t>
      </w:r>
      <w:r w:rsidR="00B8388A">
        <w:rPr>
          <w:rFonts w:ascii="Segoe UI" w:hAnsi="Segoe UI" w:cs="Segoe UI"/>
          <w:color w:val="000000"/>
        </w:rPr>
        <w:br/>
      </w:r>
      <w:r w:rsidRPr="000A530F">
        <w:rPr>
          <w:rFonts w:ascii="Segoe UI" w:hAnsi="Segoe UI" w:cs="Segoe UI"/>
          <w:color w:val="000000"/>
        </w:rPr>
        <w:t xml:space="preserve">albo kwalifikowanym podpisem elektronicznym – wobec czynności: określenia warunków udziału </w:t>
      </w:r>
      <w:r w:rsidRPr="000A530F">
        <w:rPr>
          <w:rFonts w:ascii="Segoe UI" w:hAnsi="Segoe UI" w:cs="Segoe UI"/>
          <w:color w:val="000000"/>
        </w:rPr>
        <w:br/>
        <w:t xml:space="preserve">w postępowaniu, wykluczenia odwołującego z postępowania o udzielenie zamówienia, odrzucenia oferty odwołującego, opisu przedmiotu zamówienia oraz wyboru najkorzystniejszej oferty, </w:t>
      </w:r>
      <w:r w:rsidRPr="000A530F">
        <w:rPr>
          <w:rFonts w:ascii="Segoe UI" w:hAnsi="Segoe UI" w:cs="Segoe UI"/>
          <w:color w:val="000000"/>
        </w:rPr>
        <w:br/>
        <w:t>w terminie 5 dni od dnia przesłania informacji o czynności Zamawiającego, stanowiącej podstawę odwołania. Odwołanie wobec treści ogłoszenia o zamówieniu lub wobec postanowień SIWZ wnosi się w terminie 5 dni od dnia zamieszczenia ogłoszenia w Biuletynie Zamówień Publicznych lub SIWZ na stronie internetowej.</w:t>
      </w:r>
    </w:p>
    <w:p w:rsidR="000A530F" w:rsidRPr="000A530F" w:rsidRDefault="000A530F" w:rsidP="00C0661B">
      <w:pPr>
        <w:numPr>
          <w:ilvl w:val="0"/>
          <w:numId w:val="32"/>
        </w:numPr>
        <w:ind w:left="284" w:hanging="284"/>
        <w:jc w:val="both"/>
        <w:rPr>
          <w:rFonts w:ascii="Segoe UI" w:hAnsi="Segoe UI" w:cs="Segoe UI"/>
          <w:color w:val="000000"/>
        </w:rPr>
      </w:pPr>
      <w:r w:rsidRPr="000A530F">
        <w:rPr>
          <w:rFonts w:ascii="Segoe UI" w:hAnsi="Segoe UI" w:cs="Segoe UI"/>
          <w:b/>
          <w:bCs/>
          <w:color w:val="000000"/>
        </w:rPr>
        <w:t>Informowania o niezgodnej z przepisami ustawy PZP czynności Zamawiającego</w:t>
      </w:r>
      <w:r w:rsidRPr="000A530F">
        <w:rPr>
          <w:rFonts w:ascii="Segoe UI" w:hAnsi="Segoe UI" w:cs="Segoe UI"/>
          <w:color w:val="000000"/>
        </w:rPr>
        <w:t xml:space="preserve"> </w:t>
      </w:r>
      <w:r w:rsidR="00B8388A">
        <w:rPr>
          <w:rFonts w:ascii="Segoe UI" w:hAnsi="Segoe UI" w:cs="Segoe UI"/>
          <w:color w:val="000000"/>
        </w:rPr>
        <w:t>–</w:t>
      </w:r>
      <w:r w:rsidRPr="000A530F">
        <w:rPr>
          <w:rFonts w:ascii="Segoe UI" w:hAnsi="Segoe UI" w:cs="Segoe UI"/>
          <w:color w:val="000000"/>
        </w:rPr>
        <w:t xml:space="preserve"> Wykonawca może w terminie przewidzianym do wniesienie odwołania poinformować Zamawiającego </w:t>
      </w:r>
      <w:r w:rsidRPr="000A530F">
        <w:rPr>
          <w:rFonts w:ascii="Segoe UI" w:hAnsi="Segoe UI" w:cs="Segoe UI"/>
          <w:color w:val="000000"/>
        </w:rPr>
        <w:br/>
        <w:t xml:space="preserve">o niezgodnej z przepisami ustawy czynności podjętej przez niego lub zaniechaniu czynności, </w:t>
      </w:r>
      <w:r w:rsidR="00B8388A">
        <w:rPr>
          <w:rFonts w:ascii="Segoe UI" w:hAnsi="Segoe UI" w:cs="Segoe UI"/>
          <w:color w:val="000000"/>
        </w:rPr>
        <w:br/>
      </w:r>
      <w:r w:rsidRPr="000A530F">
        <w:rPr>
          <w:rFonts w:ascii="Segoe UI" w:hAnsi="Segoe UI" w:cs="Segoe UI"/>
          <w:color w:val="000000"/>
        </w:rPr>
        <w:t xml:space="preserve">do której jest on zobowiązany na podstawie ustawy, na które nie przysługuje odwołanie </w:t>
      </w:r>
      <w:r w:rsidR="00B8388A">
        <w:rPr>
          <w:rFonts w:ascii="Segoe UI" w:hAnsi="Segoe UI" w:cs="Segoe UI"/>
          <w:color w:val="000000"/>
        </w:rPr>
        <w:br/>
      </w:r>
      <w:r w:rsidRPr="000A530F">
        <w:rPr>
          <w:rFonts w:ascii="Segoe UI" w:hAnsi="Segoe UI" w:cs="Segoe UI"/>
          <w:color w:val="000000"/>
        </w:rPr>
        <w:t xml:space="preserve">na podstawie art. 180 ust. 2 ustawy PZP.                                                            </w:t>
      </w:r>
    </w:p>
    <w:p w:rsidR="000A530F" w:rsidRPr="000A530F" w:rsidRDefault="000A530F" w:rsidP="00C0661B">
      <w:pPr>
        <w:numPr>
          <w:ilvl w:val="0"/>
          <w:numId w:val="32"/>
        </w:numPr>
        <w:ind w:left="284" w:hanging="284"/>
        <w:jc w:val="both"/>
        <w:rPr>
          <w:rFonts w:ascii="Segoe UI" w:hAnsi="Segoe UI" w:cs="Segoe UI"/>
          <w:color w:val="000000"/>
        </w:rPr>
      </w:pPr>
      <w:r w:rsidRPr="000A530F">
        <w:rPr>
          <w:rFonts w:ascii="Segoe UI" w:hAnsi="Segoe UI" w:cs="Segoe UI"/>
          <w:b/>
          <w:bCs/>
          <w:color w:val="000000"/>
        </w:rPr>
        <w:lastRenderedPageBreak/>
        <w:t>S</w:t>
      </w:r>
      <w:r w:rsidRPr="000A530F">
        <w:rPr>
          <w:rFonts w:ascii="Segoe UI" w:hAnsi="Segoe UI" w:cs="Segoe UI"/>
          <w:b/>
          <w:color w:val="000000"/>
        </w:rPr>
        <w:t>kargi –</w:t>
      </w:r>
      <w:r w:rsidRPr="000A530F">
        <w:rPr>
          <w:rFonts w:ascii="Segoe UI" w:hAnsi="Segoe UI" w:cs="Segoe UI"/>
          <w:color w:val="000000"/>
        </w:rPr>
        <w:t xml:space="preserve"> 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0A530F" w:rsidRPr="000A530F" w:rsidRDefault="000A530F" w:rsidP="000A530F">
      <w:pPr>
        <w:jc w:val="both"/>
        <w:rPr>
          <w:rFonts w:ascii="Segoe UI" w:hAnsi="Segoe UI" w:cs="Segoe UI"/>
          <w:b/>
          <w:color w:val="000000"/>
        </w:rPr>
      </w:pPr>
    </w:p>
    <w:p w:rsidR="000A530F" w:rsidRPr="000A530F" w:rsidRDefault="000A530F" w:rsidP="000A530F">
      <w:pPr>
        <w:jc w:val="both"/>
        <w:rPr>
          <w:rFonts w:ascii="Segoe UI" w:hAnsi="Segoe UI" w:cs="Segoe UI"/>
          <w:b/>
          <w:color w:val="000000"/>
        </w:rPr>
      </w:pPr>
      <w:r w:rsidRPr="000A530F">
        <w:rPr>
          <w:rFonts w:ascii="Segoe UI" w:hAnsi="Segoe UI" w:cs="Segoe UI"/>
          <w:b/>
          <w:color w:val="000000"/>
        </w:rPr>
        <w:t>Zasady wnoszenia i rozpatrywania środków ochrony prawnej regulują przepisy ustawy Prawo Zamówień Publicznych od art. 179 do art. 198 g.</w:t>
      </w:r>
    </w:p>
    <w:p w:rsidR="006335F4" w:rsidRDefault="006335F4" w:rsidP="000A530F">
      <w:pPr>
        <w:spacing w:line="257" w:lineRule="auto"/>
        <w:jc w:val="both"/>
        <w:rPr>
          <w:rFonts w:ascii="Segoe UI" w:hAnsi="Segoe UI" w:cs="Segoe UI"/>
          <w:b/>
        </w:rPr>
      </w:pPr>
    </w:p>
    <w:p w:rsidR="000A530F" w:rsidRDefault="000A530F" w:rsidP="00C0661B">
      <w:pPr>
        <w:numPr>
          <w:ilvl w:val="0"/>
          <w:numId w:val="25"/>
        </w:numPr>
        <w:spacing w:line="257" w:lineRule="auto"/>
        <w:ind w:left="426" w:hanging="426"/>
        <w:jc w:val="both"/>
        <w:rPr>
          <w:rFonts w:ascii="Segoe UI" w:eastAsia="Calibri" w:hAnsi="Segoe UI" w:cs="Segoe UI"/>
          <w:b/>
          <w:lang w:eastAsia="en-US"/>
        </w:rPr>
      </w:pPr>
      <w:r w:rsidRPr="000A530F">
        <w:rPr>
          <w:rFonts w:ascii="Segoe UI" w:eastAsia="Calibri" w:hAnsi="Segoe UI" w:cs="Segoe UI"/>
          <w:b/>
          <w:lang w:eastAsia="en-US"/>
        </w:rPr>
        <w:t>KLAUZULA INFORMACYJNA DOTYCZĄCA PRZETWARZANIA DANYCH OSOBOWYCH</w:t>
      </w:r>
    </w:p>
    <w:p w:rsidR="00313A0E" w:rsidRPr="000A530F" w:rsidRDefault="00313A0E" w:rsidP="00313A0E">
      <w:pPr>
        <w:spacing w:line="257" w:lineRule="auto"/>
        <w:ind w:left="360"/>
        <w:jc w:val="both"/>
        <w:rPr>
          <w:rFonts w:ascii="Segoe UI" w:eastAsia="Calibri" w:hAnsi="Segoe UI" w:cs="Segoe UI"/>
          <w:b/>
          <w:lang w:eastAsia="en-US"/>
        </w:rPr>
      </w:pPr>
    </w:p>
    <w:p w:rsidR="000A530F" w:rsidRPr="000A530F" w:rsidRDefault="000A530F" w:rsidP="000A530F">
      <w:pPr>
        <w:jc w:val="both"/>
        <w:rPr>
          <w:rFonts w:ascii="Segoe UI" w:eastAsia="Calibri" w:hAnsi="Segoe UI" w:cs="Segoe UI"/>
          <w:lang w:eastAsia="en-US"/>
        </w:rPr>
      </w:pPr>
      <w:r w:rsidRPr="000A530F">
        <w:rPr>
          <w:rFonts w:ascii="Segoe UI" w:eastAsia="Calibri" w:hAnsi="Segoe UI" w:cs="Segoe UI"/>
          <w:lang w:eastAsia="en-US"/>
        </w:rPr>
        <w:t>Na podstawie art. 13</w:t>
      </w:r>
      <w:r w:rsidR="005279A5">
        <w:rPr>
          <w:rFonts w:ascii="Segoe UI" w:eastAsia="Calibri" w:hAnsi="Segoe UI" w:cs="Segoe UI"/>
          <w:lang w:eastAsia="en-US"/>
        </w:rPr>
        <w:t xml:space="preserve"> ust. 1 i ust. 2</w:t>
      </w:r>
      <w:r w:rsidRPr="000A530F">
        <w:rPr>
          <w:rFonts w:ascii="Segoe UI" w:eastAsia="Calibri" w:hAnsi="Segoe UI" w:cs="Segoe UI"/>
          <w:lang w:eastAsia="en-US"/>
        </w:rPr>
        <w:t xml:space="preserve"> Rozporządzenia Parlamentu Europejskiego i Rady (UE) 2016/679 </w:t>
      </w:r>
      <w:r w:rsidR="005279A5">
        <w:rPr>
          <w:rFonts w:ascii="Segoe UI" w:eastAsia="Calibri" w:hAnsi="Segoe UI" w:cs="Segoe UI"/>
          <w:lang w:eastAsia="en-US"/>
        </w:rPr>
        <w:br/>
      </w:r>
      <w:r w:rsidR="007F6A22">
        <w:rPr>
          <w:rFonts w:ascii="Segoe UI" w:eastAsia="Calibri" w:hAnsi="Segoe UI" w:cs="Segoe UI"/>
          <w:lang w:eastAsia="en-US"/>
        </w:rPr>
        <w:t xml:space="preserve">z dnia </w:t>
      </w:r>
      <w:r w:rsidRPr="000A530F">
        <w:rPr>
          <w:rFonts w:ascii="Segoe UI" w:eastAsia="Calibri" w:hAnsi="Segoe UI" w:cs="Segoe UI"/>
          <w:lang w:eastAsia="en-US"/>
        </w:rPr>
        <w:t>27 kwietnia 2016 roku (RODO) uprzejmie informujemy, że:</w:t>
      </w:r>
    </w:p>
    <w:p w:rsidR="000A530F" w:rsidRPr="000A530F" w:rsidRDefault="000A530F" w:rsidP="00C0661B">
      <w:pPr>
        <w:numPr>
          <w:ilvl w:val="0"/>
          <w:numId w:val="35"/>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sidR="00B96EE9">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w:t>
      </w:r>
      <w:r w:rsidR="00C922BC">
        <w:rPr>
          <w:rFonts w:ascii="Segoe UI" w:eastAsia="Calibri" w:hAnsi="Segoe UI" w:cs="Segoe UI"/>
          <w:lang w:eastAsia="en-US"/>
        </w:rPr>
        <w:t xml:space="preserve"> – </w:t>
      </w:r>
      <w:r w:rsidRPr="000A530F">
        <w:rPr>
          <w:rFonts w:ascii="Segoe UI" w:eastAsia="Calibri" w:hAnsi="Segoe UI" w:cs="Segoe UI"/>
          <w:lang w:eastAsia="en-US"/>
        </w:rPr>
        <w:t>7, e-mail: koszalin@um.koszalin.pl;</w:t>
      </w:r>
    </w:p>
    <w:p w:rsidR="000A530F" w:rsidRPr="000A530F" w:rsidRDefault="000A530F" w:rsidP="00C0661B">
      <w:pPr>
        <w:numPr>
          <w:ilvl w:val="0"/>
          <w:numId w:val="35"/>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rsidR="000A530F" w:rsidRPr="000A530F" w:rsidRDefault="000A530F" w:rsidP="000A530F">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rsidR="000A530F" w:rsidRPr="000A530F" w:rsidRDefault="000A530F" w:rsidP="00C0661B">
      <w:pPr>
        <w:numPr>
          <w:ilvl w:val="0"/>
          <w:numId w:val="35"/>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związanym z przedmiotowym postępowaniem o udzielenie zamówienia publicznego;</w:t>
      </w:r>
    </w:p>
    <w:p w:rsidR="000A530F" w:rsidRPr="009E3193" w:rsidRDefault="000A530F" w:rsidP="00C0661B">
      <w:pPr>
        <w:numPr>
          <w:ilvl w:val="0"/>
          <w:numId w:val="35"/>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 xml:space="preserve">dbiorcami Pani/Pana danych osobowych będą osoby lub podmioty, którym udostępniona zostanie dokumentacja postępowania w oparciu o art. 8 oraz art. 96 ust. 3 ustawy z dnia </w:t>
      </w:r>
      <w:r w:rsidRPr="000A530F">
        <w:rPr>
          <w:rFonts w:ascii="Segoe UI" w:hAnsi="Segoe UI" w:cs="Segoe UI"/>
        </w:rPr>
        <w:br/>
        <w:t>29 stycznia 2004 r. – Prawo zamówień publicznych (</w:t>
      </w:r>
      <w:r w:rsidR="00313A0E">
        <w:rPr>
          <w:rFonts w:ascii="Segoe UI" w:hAnsi="Segoe UI" w:cs="Segoe UI"/>
        </w:rPr>
        <w:t xml:space="preserve">t.j. </w:t>
      </w:r>
      <w:r w:rsidRPr="000A530F">
        <w:rPr>
          <w:rFonts w:ascii="Segoe UI" w:hAnsi="Segoe UI" w:cs="Segoe UI"/>
        </w:rPr>
        <w:t>Dz. U. z 201</w:t>
      </w:r>
      <w:r w:rsidR="00B258A3">
        <w:rPr>
          <w:rFonts w:ascii="Segoe UI" w:hAnsi="Segoe UI" w:cs="Segoe UI"/>
        </w:rPr>
        <w:t xml:space="preserve">9 r., </w:t>
      </w:r>
      <w:r w:rsidRPr="000A530F">
        <w:rPr>
          <w:rFonts w:ascii="Segoe UI" w:hAnsi="Segoe UI" w:cs="Segoe UI"/>
        </w:rPr>
        <w:t xml:space="preserve">poz. </w:t>
      </w:r>
      <w:r w:rsidR="00FA4866">
        <w:rPr>
          <w:rFonts w:ascii="Segoe UI" w:hAnsi="Segoe UI" w:cs="Segoe UI"/>
        </w:rPr>
        <w:t>1</w:t>
      </w:r>
      <w:r w:rsidR="00BC6C82">
        <w:rPr>
          <w:rFonts w:ascii="Segoe UI" w:hAnsi="Segoe UI" w:cs="Segoe UI"/>
        </w:rPr>
        <w:t>843</w:t>
      </w:r>
      <w:r w:rsidR="007F6A22">
        <w:rPr>
          <w:rFonts w:ascii="Segoe UI" w:hAnsi="Segoe UI" w:cs="Segoe UI"/>
        </w:rPr>
        <w:t xml:space="preserve"> z późn. zm.</w:t>
      </w:r>
      <w:r w:rsidR="00FA4866">
        <w:rPr>
          <w:rFonts w:ascii="Segoe UI" w:hAnsi="Segoe UI" w:cs="Segoe UI"/>
        </w:rPr>
        <w:t>),</w:t>
      </w:r>
      <w:r w:rsidR="00BC6C82">
        <w:rPr>
          <w:rFonts w:ascii="Segoe UI" w:hAnsi="Segoe UI" w:cs="Segoe UI"/>
        </w:rPr>
        <w:t xml:space="preserve"> </w:t>
      </w:r>
      <w:r w:rsidRPr="000A530F">
        <w:rPr>
          <w:rFonts w:ascii="Segoe UI" w:hAnsi="Segoe UI" w:cs="Segoe UI"/>
        </w:rPr>
        <w:t xml:space="preserve">dalej „ustawa Pzp”;  </w:t>
      </w:r>
    </w:p>
    <w:p w:rsidR="000A530F" w:rsidRPr="000A530F" w:rsidRDefault="000A530F" w:rsidP="00C0661B">
      <w:pPr>
        <w:numPr>
          <w:ilvl w:val="0"/>
          <w:numId w:val="35"/>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 Rozporządzeniu Prezesa Rady Ministrów z dnia 18 stycznia 2011 r. w sprawie instrukcji kancelaryjnej, jednolitych rzeczowych wykazów akt oraz instrukcji w sprawie organizacji i zakresu działania archiwów zakładowych;</w:t>
      </w:r>
    </w:p>
    <w:p w:rsidR="000A530F" w:rsidRPr="000A530F" w:rsidRDefault="000A530F" w:rsidP="00C0661B">
      <w:pPr>
        <w:numPr>
          <w:ilvl w:val="0"/>
          <w:numId w:val="35"/>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obowiązek podania przez Panią/Pana danych osobowych bezpośrednio Pani/Pana dotyczących jest wymogiem ustawowym określonym w przepisach ustawy Pzp, związanym z udziałem </w:t>
      </w:r>
      <w:r w:rsidRPr="000A530F">
        <w:rPr>
          <w:rFonts w:ascii="Segoe UI" w:hAnsi="Segoe UI" w:cs="Segoe UI"/>
        </w:rPr>
        <w:br/>
        <w:t xml:space="preserve">w postępowaniu o udzielenie zamówienia publicznego; konsekwencje niepodania określonych danych wynikają z ustawy Pzp;  </w:t>
      </w:r>
    </w:p>
    <w:p w:rsidR="000A530F" w:rsidRPr="000A530F" w:rsidRDefault="000A530F" w:rsidP="00C0661B">
      <w:pPr>
        <w:numPr>
          <w:ilvl w:val="0"/>
          <w:numId w:val="35"/>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rsidR="000A530F" w:rsidRPr="000A530F" w:rsidRDefault="000A530F" w:rsidP="00C0661B">
      <w:pPr>
        <w:numPr>
          <w:ilvl w:val="0"/>
          <w:numId w:val="35"/>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posiada Pani/Pan:</w:t>
      </w:r>
    </w:p>
    <w:p w:rsidR="000A530F" w:rsidRPr="000A530F" w:rsidRDefault="000A530F" w:rsidP="00C0661B">
      <w:pPr>
        <w:numPr>
          <w:ilvl w:val="0"/>
          <w:numId w:val="33"/>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rsidR="000A530F" w:rsidRPr="000A530F" w:rsidRDefault="000A530F" w:rsidP="00C0661B">
      <w:pPr>
        <w:numPr>
          <w:ilvl w:val="0"/>
          <w:numId w:val="33"/>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rsidR="000A530F" w:rsidRPr="000A530F" w:rsidRDefault="000A530F" w:rsidP="00C0661B">
      <w:pPr>
        <w:numPr>
          <w:ilvl w:val="0"/>
          <w:numId w:val="33"/>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rsidR="000A530F" w:rsidRPr="000A530F" w:rsidRDefault="000A530F" w:rsidP="00C0661B">
      <w:pPr>
        <w:numPr>
          <w:ilvl w:val="0"/>
          <w:numId w:val="33"/>
        </w:numPr>
        <w:spacing w:after="150" w:line="256" w:lineRule="auto"/>
        <w:ind w:left="709" w:hanging="283"/>
        <w:contextualSpacing/>
        <w:jc w:val="both"/>
        <w:rPr>
          <w:rFonts w:ascii="Segoe UI" w:hAnsi="Segoe UI" w:cs="Segoe UI"/>
        </w:rPr>
      </w:pPr>
      <w:r w:rsidRPr="000A530F">
        <w:rPr>
          <w:rFonts w:ascii="Segoe UI" w:hAnsi="Segoe UI" w:cs="Segoe UI"/>
        </w:rPr>
        <w:t>prawo do wniesienia skargi do Prezesa Urzędu Ochrony Danych Osobowych, gdy uzna Pani/Pan, że przetwarzanie danych osobowych Pani/Pana dotyczących narusza przepisy RODO;</w:t>
      </w:r>
    </w:p>
    <w:p w:rsidR="000A530F" w:rsidRPr="000A530F" w:rsidRDefault="000A530F" w:rsidP="00C0661B">
      <w:pPr>
        <w:numPr>
          <w:ilvl w:val="0"/>
          <w:numId w:val="35"/>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rsidR="000A530F" w:rsidRPr="000A530F" w:rsidRDefault="000A530F" w:rsidP="00C0661B">
      <w:pPr>
        <w:numPr>
          <w:ilvl w:val="0"/>
          <w:numId w:val="34"/>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rsidR="000A530F" w:rsidRPr="000A530F" w:rsidRDefault="000A530F" w:rsidP="00C0661B">
      <w:pPr>
        <w:numPr>
          <w:ilvl w:val="0"/>
          <w:numId w:val="34"/>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rsidR="00313A0E" w:rsidRPr="001A5883" w:rsidRDefault="000A530F" w:rsidP="00C0661B">
      <w:pPr>
        <w:numPr>
          <w:ilvl w:val="0"/>
          <w:numId w:val="34"/>
        </w:numPr>
        <w:spacing w:after="150" w:line="256" w:lineRule="auto"/>
        <w:ind w:left="709" w:hanging="283"/>
        <w:contextualSpacing/>
        <w:jc w:val="both"/>
        <w:rPr>
          <w:rFonts w:ascii="Segoe UI" w:hAnsi="Segoe UI" w:cs="Segoe UI"/>
        </w:rPr>
      </w:pPr>
      <w:r w:rsidRPr="000A530F">
        <w:rPr>
          <w:rFonts w:ascii="Segoe UI" w:hAnsi="Segoe UI" w:cs="Segoe UI"/>
          <w:b/>
        </w:rPr>
        <w:t>na podstawie art. 21 RODO prawo sprzeciwu, wobec przetwarzania danych osobowych, gdyż podstawą prawną przetwarzania Pani/Pana danych osobowych jest art. 6 ust. 1 lit. c RODO;</w:t>
      </w:r>
    </w:p>
    <w:p w:rsidR="000A530F" w:rsidRPr="00C26401" w:rsidRDefault="000A530F" w:rsidP="00C26401">
      <w:pPr>
        <w:numPr>
          <w:ilvl w:val="0"/>
          <w:numId w:val="35"/>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rsidR="000A530F" w:rsidRPr="000A530F" w:rsidRDefault="000A530F" w:rsidP="000A530F">
      <w:pPr>
        <w:spacing w:before="120" w:after="120" w:line="276" w:lineRule="auto"/>
        <w:jc w:val="both"/>
        <w:rPr>
          <w:rFonts w:ascii="Arial" w:eastAsia="Calibri" w:hAnsi="Arial" w:cs="Arial"/>
          <w:sz w:val="22"/>
          <w:szCs w:val="22"/>
          <w:lang w:eastAsia="en-US"/>
        </w:rPr>
      </w:pPr>
      <w:r w:rsidRPr="000A530F">
        <w:rPr>
          <w:rFonts w:ascii="Arial" w:eastAsia="Calibri" w:hAnsi="Arial" w:cs="Arial"/>
          <w:sz w:val="22"/>
          <w:szCs w:val="22"/>
          <w:lang w:eastAsia="en-US"/>
        </w:rPr>
        <w:t>______________________</w:t>
      </w:r>
    </w:p>
    <w:p w:rsidR="000A530F" w:rsidRPr="000A530F" w:rsidRDefault="000A530F" w:rsidP="000A530F">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lastRenderedPageBreak/>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Pzp </w:t>
      </w:r>
      <w:r w:rsidRPr="000A530F">
        <w:rPr>
          <w:rFonts w:ascii="Segoe UI" w:eastAsia="Calibri" w:hAnsi="Segoe UI" w:cs="Segoe UI"/>
          <w:i/>
          <w:sz w:val="18"/>
          <w:szCs w:val="18"/>
          <w:lang w:eastAsia="en-US"/>
        </w:rPr>
        <w:br/>
        <w:t>oraz nie może naruszać integralności protokołu oraz jego załączników.</w:t>
      </w:r>
    </w:p>
    <w:p w:rsidR="000A530F" w:rsidRPr="000A530F" w:rsidRDefault="000A530F" w:rsidP="000A530F">
      <w:pPr>
        <w:ind w:left="426"/>
        <w:contextualSpacing/>
        <w:jc w:val="both"/>
        <w:rPr>
          <w:rFonts w:ascii="Segoe UI" w:eastAsia="Calibri" w:hAnsi="Segoe UI" w:cs="Segoe UI"/>
          <w:i/>
          <w:sz w:val="18"/>
          <w:szCs w:val="18"/>
          <w:lang w:eastAsia="en-US"/>
        </w:rPr>
      </w:pPr>
    </w:p>
    <w:p w:rsidR="000A530F" w:rsidRPr="000A530F" w:rsidRDefault="000A530F" w:rsidP="000A530F">
      <w:pPr>
        <w:ind w:left="426"/>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rsidR="00594338" w:rsidRDefault="00594338">
      <w:pPr>
        <w:pStyle w:val="Tekstpodstawowy"/>
        <w:jc w:val="both"/>
        <w:rPr>
          <w:rFonts w:ascii="Segoe UI" w:hAnsi="Segoe UI" w:cs="Segoe UI"/>
          <w:i w:val="0"/>
          <w:sz w:val="20"/>
        </w:rPr>
      </w:pPr>
    </w:p>
    <w:p w:rsidR="007F6A22" w:rsidRDefault="007F6A22">
      <w:pPr>
        <w:pStyle w:val="Tekstpodstawowy"/>
        <w:jc w:val="both"/>
        <w:rPr>
          <w:rFonts w:ascii="Segoe UI" w:hAnsi="Segoe UI" w:cs="Segoe UI"/>
          <w:i w:val="0"/>
          <w:sz w:val="20"/>
        </w:rPr>
      </w:pPr>
    </w:p>
    <w:p w:rsidR="00E16D36" w:rsidRDefault="00E16D36">
      <w:pPr>
        <w:pStyle w:val="Tekstpodstawowy"/>
        <w:jc w:val="both"/>
        <w:rPr>
          <w:rFonts w:ascii="Segoe UI" w:hAnsi="Segoe UI" w:cs="Segoe UI"/>
          <w:i w:val="0"/>
          <w:sz w:val="20"/>
        </w:rPr>
      </w:pPr>
    </w:p>
    <w:p w:rsidR="00782055" w:rsidRDefault="00782055" w:rsidP="00782055">
      <w:pPr>
        <w:pStyle w:val="Tekstpodstawowy"/>
        <w:ind w:firstLine="426"/>
        <w:jc w:val="both"/>
        <w:rPr>
          <w:rFonts w:ascii="Segoe UI" w:hAnsi="Segoe UI" w:cs="Segoe UI"/>
          <w:b w:val="0"/>
          <w:i w:val="0"/>
          <w:sz w:val="20"/>
        </w:rPr>
      </w:pPr>
      <w:r w:rsidRPr="00B812DB">
        <w:rPr>
          <w:rFonts w:ascii="Segoe UI" w:hAnsi="Segoe UI" w:cs="Segoe UI"/>
          <w:b w:val="0"/>
          <w:i w:val="0"/>
          <w:sz w:val="20"/>
        </w:rPr>
        <w:t>Ponadto Zamawiający na podstawie art. 8a ust. 5 us</w:t>
      </w:r>
      <w:r w:rsidR="00A955D6">
        <w:rPr>
          <w:rFonts w:ascii="Segoe UI" w:hAnsi="Segoe UI" w:cs="Segoe UI"/>
          <w:b w:val="0"/>
          <w:i w:val="0"/>
          <w:sz w:val="20"/>
        </w:rPr>
        <w:t>tawy Prawo zamówień publicznych</w:t>
      </w:r>
      <w:r w:rsidRPr="00B812DB">
        <w:rPr>
          <w:rFonts w:ascii="Segoe UI" w:hAnsi="Segoe UI" w:cs="Segoe UI"/>
          <w:b w:val="0"/>
          <w:i w:val="0"/>
          <w:iCs/>
          <w:sz w:val="20"/>
        </w:rPr>
        <w:t xml:space="preserve"> </w:t>
      </w:r>
      <w:r w:rsidRPr="00B812DB">
        <w:rPr>
          <w:rFonts w:ascii="Segoe UI" w:hAnsi="Segoe UI" w:cs="Segoe UI"/>
          <w:b w:val="0"/>
          <w:i w:val="0"/>
          <w:sz w:val="20"/>
        </w:rPr>
        <w:t>informuje</w:t>
      </w:r>
      <w:r>
        <w:rPr>
          <w:rFonts w:ascii="Segoe UI" w:hAnsi="Segoe UI" w:cs="Segoe UI"/>
          <w:b w:val="0"/>
          <w:i w:val="0"/>
          <w:sz w:val="20"/>
        </w:rPr>
        <w:t>, iż:</w:t>
      </w:r>
    </w:p>
    <w:p w:rsidR="00782055" w:rsidRDefault="00782055" w:rsidP="00782055">
      <w:pPr>
        <w:pStyle w:val="Tekstpodstawowy"/>
        <w:ind w:firstLine="426"/>
        <w:jc w:val="both"/>
        <w:rPr>
          <w:rFonts w:ascii="Segoe UI" w:hAnsi="Segoe UI" w:cs="Segoe UI"/>
          <w:b w:val="0"/>
          <w:i w:val="0"/>
          <w:sz w:val="20"/>
        </w:rPr>
      </w:pPr>
      <w:r>
        <w:rPr>
          <w:rFonts w:ascii="Segoe UI" w:hAnsi="Segoe UI" w:cs="Segoe UI"/>
          <w:b w:val="0"/>
          <w:i w:val="0"/>
          <w:sz w:val="20"/>
        </w:rPr>
        <w:t xml:space="preserve">1. w przypadku gdy wykonanie obowiązków, o których mowa w art. 15 ust. 1 – 3 rozporządzenia 2016/679, wymagałoby niewspółmiernie dużego wysiłku, Zamawiający może żądać od osoby, </w:t>
      </w:r>
      <w:r w:rsidR="00A955D6">
        <w:rPr>
          <w:rFonts w:ascii="Segoe UI" w:hAnsi="Segoe UI" w:cs="Segoe UI"/>
          <w:b w:val="0"/>
          <w:i w:val="0"/>
          <w:sz w:val="20"/>
        </w:rPr>
        <w:br/>
      </w:r>
      <w:r>
        <w:rPr>
          <w:rFonts w:ascii="Segoe UI" w:hAnsi="Segoe UI" w:cs="Segoe UI"/>
          <w:b w:val="0"/>
          <w:i w:val="0"/>
          <w:sz w:val="20"/>
        </w:rPr>
        <w:t xml:space="preserve">której dane dotyczą, wskazania dodatkowych informacji mających na celu sprecyzowanie żądania, </w:t>
      </w:r>
      <w:r>
        <w:rPr>
          <w:rFonts w:ascii="Segoe UI" w:hAnsi="Segoe UI" w:cs="Segoe UI"/>
          <w:b w:val="0"/>
          <w:i w:val="0"/>
          <w:sz w:val="20"/>
        </w:rPr>
        <w:br/>
        <w:t>w szczególności podania nazwy lub daty postępowania o udzielenie zamówienia publicznego;</w:t>
      </w:r>
    </w:p>
    <w:p w:rsidR="00782055" w:rsidRDefault="00782055" w:rsidP="00782055">
      <w:pPr>
        <w:pStyle w:val="Tekstpodstawowy"/>
        <w:ind w:firstLine="426"/>
        <w:jc w:val="both"/>
        <w:rPr>
          <w:rFonts w:ascii="Segoe UI" w:hAnsi="Segoe UI" w:cs="Segoe UI"/>
          <w:b w:val="0"/>
          <w:i w:val="0"/>
          <w:sz w:val="20"/>
        </w:rPr>
      </w:pPr>
      <w:r>
        <w:rPr>
          <w:rFonts w:ascii="Segoe UI" w:hAnsi="Segoe UI" w:cs="Segoe UI"/>
          <w:b w:val="0"/>
          <w:i w:val="0"/>
          <w:sz w:val="20"/>
        </w:rPr>
        <w:t xml:space="preserve">2. wystąpienie z żądaniem, o którym mowa w art. 18 ust. 1 rozporządzenia 2016/679, </w:t>
      </w:r>
      <w:r w:rsidR="00A955D6">
        <w:rPr>
          <w:rFonts w:ascii="Segoe UI" w:hAnsi="Segoe UI" w:cs="Segoe UI"/>
          <w:b w:val="0"/>
          <w:i w:val="0"/>
          <w:sz w:val="20"/>
        </w:rPr>
        <w:br/>
      </w:r>
      <w:r>
        <w:rPr>
          <w:rFonts w:ascii="Segoe UI" w:hAnsi="Segoe UI" w:cs="Segoe UI"/>
          <w:b w:val="0"/>
          <w:i w:val="0"/>
          <w:sz w:val="20"/>
        </w:rPr>
        <w:t>nie ogranicza przetwarzania danych osobowych do czasu zakończenia postępowania o udzielenie zamówienia publicznego;</w:t>
      </w:r>
    </w:p>
    <w:p w:rsidR="00782055" w:rsidRPr="00B812DB" w:rsidRDefault="00782055" w:rsidP="00782055">
      <w:pPr>
        <w:pStyle w:val="Tekstpodstawowy"/>
        <w:ind w:firstLine="426"/>
        <w:jc w:val="both"/>
        <w:rPr>
          <w:rFonts w:ascii="Segoe UI" w:hAnsi="Segoe UI" w:cs="Segoe UI"/>
          <w:b w:val="0"/>
          <w:i w:val="0"/>
          <w:sz w:val="20"/>
        </w:rPr>
      </w:pPr>
      <w:r>
        <w:rPr>
          <w:rFonts w:ascii="Segoe UI" w:hAnsi="Segoe UI" w:cs="Segoe UI"/>
          <w:b w:val="0"/>
          <w:i w:val="0"/>
          <w:sz w:val="20"/>
        </w:rPr>
        <w:t xml:space="preserve">3. w przypadku, gdy wykonanie obowiązków, o których mowa w art. 15 ust. 1 – 3 rozporządzenia 2016/679, wymagałoby niewspółmiernie dużego wysiłku, Zamawiający może żądać od osoby, </w:t>
      </w:r>
      <w:r w:rsidR="00A955D6">
        <w:rPr>
          <w:rFonts w:ascii="Segoe UI" w:hAnsi="Segoe UI" w:cs="Segoe UI"/>
          <w:b w:val="0"/>
          <w:i w:val="0"/>
          <w:sz w:val="20"/>
        </w:rPr>
        <w:br/>
      </w:r>
      <w:r>
        <w:rPr>
          <w:rFonts w:ascii="Segoe UI" w:hAnsi="Segoe UI" w:cs="Segoe UI"/>
          <w:b w:val="0"/>
          <w:i w:val="0"/>
          <w:sz w:val="20"/>
        </w:rPr>
        <w:t>której dane dotyczą, wskazania dodatkowych informacji mających w szczególności na celu sprecyzowanie nazwy lub daty zakończonego postępowania o udzielenie zamówienia.</w:t>
      </w:r>
    </w:p>
    <w:p w:rsidR="00594338" w:rsidRDefault="00594338">
      <w:pPr>
        <w:pStyle w:val="Tekstpodstawowy"/>
        <w:jc w:val="both"/>
        <w:rPr>
          <w:rFonts w:ascii="Segoe UI" w:hAnsi="Segoe UI" w:cs="Segoe UI"/>
          <w:i w:val="0"/>
          <w:sz w:val="20"/>
        </w:rPr>
      </w:pPr>
    </w:p>
    <w:p w:rsidR="00E16D36" w:rsidRDefault="00E16D36">
      <w:pPr>
        <w:pStyle w:val="Tekstpodstawowy"/>
        <w:jc w:val="both"/>
        <w:rPr>
          <w:rFonts w:ascii="Segoe UI" w:hAnsi="Segoe UI" w:cs="Segoe UI"/>
          <w:i w:val="0"/>
          <w:sz w:val="20"/>
        </w:rPr>
      </w:pPr>
    </w:p>
    <w:p w:rsidR="00E16D36" w:rsidRDefault="00E16D36">
      <w:pPr>
        <w:pStyle w:val="Tekstpodstawowy"/>
        <w:jc w:val="both"/>
        <w:rPr>
          <w:rFonts w:ascii="Segoe UI" w:hAnsi="Segoe UI" w:cs="Segoe UI"/>
          <w:i w:val="0"/>
          <w:sz w:val="20"/>
        </w:rPr>
      </w:pPr>
    </w:p>
    <w:p w:rsidR="00E16D36" w:rsidRDefault="00E16D36">
      <w:pPr>
        <w:pStyle w:val="Tekstpodstawowy"/>
        <w:jc w:val="both"/>
        <w:rPr>
          <w:rFonts w:ascii="Segoe UI" w:hAnsi="Segoe UI" w:cs="Segoe UI"/>
          <w:i w:val="0"/>
          <w:sz w:val="20"/>
        </w:rPr>
      </w:pPr>
    </w:p>
    <w:p w:rsidR="00E16D36" w:rsidRDefault="00E16D36">
      <w:pPr>
        <w:pStyle w:val="Tekstpodstawowy"/>
        <w:jc w:val="both"/>
        <w:rPr>
          <w:rFonts w:ascii="Segoe UI" w:hAnsi="Segoe UI" w:cs="Segoe UI"/>
          <w:i w:val="0"/>
          <w:sz w:val="20"/>
        </w:rPr>
      </w:pPr>
    </w:p>
    <w:p w:rsidR="00E16D36" w:rsidRDefault="00E16D36">
      <w:pPr>
        <w:pStyle w:val="Tekstpodstawowy"/>
        <w:jc w:val="both"/>
        <w:rPr>
          <w:rFonts w:ascii="Segoe UI" w:hAnsi="Segoe UI" w:cs="Segoe UI"/>
          <w:i w:val="0"/>
          <w:sz w:val="20"/>
        </w:rPr>
      </w:pPr>
    </w:p>
    <w:p w:rsidR="00E16D36" w:rsidRDefault="00E16D36">
      <w:pPr>
        <w:pStyle w:val="Tekstpodstawowy"/>
        <w:jc w:val="both"/>
        <w:rPr>
          <w:rFonts w:ascii="Segoe UI" w:hAnsi="Segoe UI" w:cs="Segoe UI"/>
          <w:i w:val="0"/>
          <w:sz w:val="20"/>
        </w:rPr>
      </w:pPr>
    </w:p>
    <w:p w:rsidR="00E16D36" w:rsidRDefault="00E16D36">
      <w:pPr>
        <w:pStyle w:val="Tekstpodstawowy"/>
        <w:jc w:val="both"/>
        <w:rPr>
          <w:rFonts w:ascii="Segoe UI" w:hAnsi="Segoe UI" w:cs="Segoe UI"/>
          <w:i w:val="0"/>
          <w:sz w:val="20"/>
        </w:rPr>
      </w:pPr>
    </w:p>
    <w:p w:rsidR="00E16D36" w:rsidRDefault="00E16D36">
      <w:pPr>
        <w:pStyle w:val="Tekstpodstawowy"/>
        <w:jc w:val="both"/>
        <w:rPr>
          <w:rFonts w:ascii="Segoe UI" w:hAnsi="Segoe UI" w:cs="Segoe UI"/>
          <w:i w:val="0"/>
          <w:sz w:val="20"/>
        </w:rPr>
      </w:pPr>
    </w:p>
    <w:p w:rsidR="00E16D36" w:rsidRDefault="00E16D36">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1E77F7" w:rsidRDefault="001E77F7">
      <w:pPr>
        <w:pStyle w:val="Tekstpodstawowy"/>
        <w:jc w:val="both"/>
        <w:rPr>
          <w:rFonts w:ascii="Segoe UI" w:hAnsi="Segoe UI" w:cs="Segoe UI"/>
          <w:i w:val="0"/>
          <w:sz w:val="20"/>
        </w:rPr>
      </w:pPr>
    </w:p>
    <w:p w:rsidR="007F6A22" w:rsidRDefault="007F6A22">
      <w:pPr>
        <w:pStyle w:val="Tekstpodstawowy"/>
        <w:jc w:val="both"/>
        <w:rPr>
          <w:rFonts w:ascii="Segoe UI" w:hAnsi="Segoe UI" w:cs="Segoe UI"/>
          <w:i w:val="0"/>
          <w:sz w:val="20"/>
        </w:rPr>
      </w:pPr>
    </w:p>
    <w:p w:rsidR="00A939C4" w:rsidRPr="0030307E" w:rsidRDefault="00A177C2">
      <w:pPr>
        <w:pStyle w:val="Tekstpodstawowy"/>
        <w:jc w:val="both"/>
        <w:rPr>
          <w:rFonts w:ascii="Segoe UI" w:hAnsi="Segoe UI" w:cs="Segoe UI"/>
          <w:i w:val="0"/>
          <w:sz w:val="20"/>
        </w:rPr>
      </w:pPr>
      <w:r>
        <w:rPr>
          <w:rFonts w:ascii="Segoe UI" w:hAnsi="Segoe UI" w:cs="Segoe UI"/>
          <w:i w:val="0"/>
          <w:sz w:val="20"/>
        </w:rPr>
        <w:lastRenderedPageBreak/>
        <w:t>R</w:t>
      </w:r>
      <w:r w:rsidR="00CC5279" w:rsidRPr="0030307E">
        <w:rPr>
          <w:rFonts w:ascii="Segoe UI" w:hAnsi="Segoe UI" w:cs="Segoe UI"/>
          <w:i w:val="0"/>
          <w:sz w:val="20"/>
        </w:rPr>
        <w:t>ozdz</w:t>
      </w:r>
      <w:r w:rsidR="00A939C4" w:rsidRPr="0030307E">
        <w:rPr>
          <w:rFonts w:ascii="Segoe UI" w:hAnsi="Segoe UI" w:cs="Segoe UI"/>
          <w:i w:val="0"/>
          <w:sz w:val="20"/>
        </w:rPr>
        <w:t>iał II</w:t>
      </w:r>
    </w:p>
    <w:p w:rsidR="006D240F" w:rsidRDefault="00A939C4" w:rsidP="006D240F">
      <w:pPr>
        <w:pStyle w:val="Tekstpodstawowy"/>
        <w:jc w:val="both"/>
        <w:rPr>
          <w:rFonts w:ascii="Segoe UI" w:hAnsi="Segoe UI" w:cs="Segoe UI"/>
          <w:i w:val="0"/>
          <w:sz w:val="20"/>
        </w:rPr>
      </w:pPr>
      <w:r w:rsidRPr="006D240F">
        <w:rPr>
          <w:rFonts w:ascii="Segoe UI" w:hAnsi="Segoe UI" w:cs="Segoe UI"/>
          <w:i w:val="0"/>
          <w:sz w:val="20"/>
        </w:rPr>
        <w:t>Określenie przedmiotu zamówienia</w:t>
      </w:r>
    </w:p>
    <w:p w:rsidR="007F6A22" w:rsidRPr="006D240F" w:rsidRDefault="007F6A22" w:rsidP="006D240F">
      <w:pPr>
        <w:pStyle w:val="Tekstpodstawowy"/>
        <w:jc w:val="both"/>
        <w:rPr>
          <w:rFonts w:ascii="Segoe UI" w:hAnsi="Segoe UI" w:cs="Segoe UI"/>
          <w:i w:val="0"/>
          <w:sz w:val="20"/>
        </w:rPr>
      </w:pPr>
    </w:p>
    <w:p w:rsidR="00D01B59" w:rsidRDefault="00D01B59"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Default="007F6A22" w:rsidP="009F72C7">
      <w:pPr>
        <w:pStyle w:val="Tekstpodstawowy"/>
        <w:tabs>
          <w:tab w:val="num" w:pos="360"/>
        </w:tabs>
        <w:ind w:left="360" w:hanging="360"/>
        <w:jc w:val="both"/>
        <w:rPr>
          <w:rFonts w:ascii="Segoe UI" w:hAnsi="Segoe UI" w:cs="Segoe UI"/>
          <w:b w:val="0"/>
          <w:i w:val="0"/>
          <w:sz w:val="20"/>
        </w:rPr>
      </w:pPr>
    </w:p>
    <w:p w:rsidR="007F6A22" w:rsidRPr="006D240F" w:rsidRDefault="007F6A22"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Default="00D01B59" w:rsidP="009F72C7">
      <w:pPr>
        <w:pStyle w:val="Tekstpodstawowy"/>
        <w:tabs>
          <w:tab w:val="num" w:pos="360"/>
        </w:tabs>
        <w:ind w:left="360" w:hanging="360"/>
        <w:jc w:val="both"/>
        <w:rPr>
          <w:rFonts w:ascii="Segoe UI" w:hAnsi="Segoe UI" w:cs="Segoe UI"/>
          <w:b w:val="0"/>
          <w:bCs/>
          <w:i w:val="0"/>
          <w:sz w:val="24"/>
          <w:szCs w:val="24"/>
        </w:rPr>
      </w:pPr>
    </w:p>
    <w:p w:rsidR="008821B4" w:rsidRPr="008821B4" w:rsidRDefault="008821B4"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6D240F" w:rsidRDefault="00D01B59" w:rsidP="009F72C7">
      <w:pPr>
        <w:pStyle w:val="Tekstpodstawowy"/>
        <w:tabs>
          <w:tab w:val="num" w:pos="360"/>
        </w:tabs>
        <w:ind w:left="360" w:hanging="360"/>
        <w:jc w:val="both"/>
        <w:rPr>
          <w:rFonts w:ascii="Segoe UI" w:hAnsi="Segoe UI" w:cs="Segoe UI"/>
          <w:b w:val="0"/>
          <w:bCs/>
          <w:i w:val="0"/>
          <w:sz w:val="24"/>
          <w:szCs w:val="24"/>
        </w:rPr>
      </w:pPr>
    </w:p>
    <w:p w:rsidR="00D01B59" w:rsidRPr="00FB4F02" w:rsidRDefault="00D01B59" w:rsidP="006D240F">
      <w:pPr>
        <w:pStyle w:val="Tekstpodstawowy"/>
        <w:tabs>
          <w:tab w:val="num" w:pos="360"/>
        </w:tabs>
        <w:jc w:val="both"/>
        <w:rPr>
          <w:rFonts w:ascii="Segoe UI" w:hAnsi="Segoe UI" w:cs="Segoe UI"/>
          <w:bCs/>
          <w:i w:val="0"/>
          <w:sz w:val="24"/>
          <w:szCs w:val="24"/>
        </w:rPr>
      </w:pPr>
    </w:p>
    <w:p w:rsidR="009E46DD" w:rsidRPr="006C7086" w:rsidRDefault="009C0355" w:rsidP="009E46DD">
      <w:pPr>
        <w:jc w:val="both"/>
        <w:rPr>
          <w:rFonts w:ascii="Segoe UI" w:hAnsi="Segoe UI" w:cs="Segoe UI"/>
        </w:rPr>
      </w:pPr>
      <w:r w:rsidRPr="006C7086">
        <w:rPr>
          <w:rFonts w:ascii="Segoe UI" w:hAnsi="Segoe UI" w:cs="Segoe UI"/>
          <w:b/>
          <w:bCs/>
        </w:rPr>
        <w:lastRenderedPageBreak/>
        <w:t xml:space="preserve">I. </w:t>
      </w:r>
      <w:r w:rsidR="00D86BE7" w:rsidRPr="006C7086">
        <w:rPr>
          <w:rFonts w:ascii="Segoe UI" w:hAnsi="Segoe UI" w:cs="Segoe UI"/>
          <w:b/>
          <w:bCs/>
        </w:rPr>
        <w:t xml:space="preserve"> </w:t>
      </w:r>
      <w:r w:rsidR="0055420E" w:rsidRPr="006C7086">
        <w:rPr>
          <w:rFonts w:ascii="Segoe UI" w:hAnsi="Segoe UI" w:cs="Segoe UI"/>
          <w:b/>
        </w:rPr>
        <w:t>OPIS PRZEDMIOTU ZAMÓWIENIA</w:t>
      </w:r>
      <w:r w:rsidR="00E869DC" w:rsidRPr="006C7086">
        <w:rPr>
          <w:rFonts w:ascii="Segoe UI" w:hAnsi="Segoe UI" w:cs="Segoe UI"/>
          <w:b/>
        </w:rPr>
        <w:t xml:space="preserve"> </w:t>
      </w:r>
      <w:r w:rsidR="009E46DD" w:rsidRPr="006C7086">
        <w:rPr>
          <w:rFonts w:ascii="Segoe UI" w:hAnsi="Segoe UI" w:cs="Segoe UI"/>
        </w:rPr>
        <w:tab/>
      </w:r>
      <w:r w:rsidR="009E46DD" w:rsidRPr="006C7086">
        <w:rPr>
          <w:rFonts w:ascii="Segoe UI" w:hAnsi="Segoe UI" w:cs="Segoe UI"/>
        </w:rPr>
        <w:tab/>
      </w:r>
    </w:p>
    <w:p w:rsidR="00294AA4" w:rsidRDefault="00294AA4" w:rsidP="00294AA4">
      <w:pPr>
        <w:ind w:left="426" w:hanging="426"/>
        <w:rPr>
          <w:rFonts w:ascii="Segoe UI" w:eastAsia="MS Mincho" w:hAnsi="Segoe UI" w:cs="Segoe UI"/>
        </w:rPr>
      </w:pPr>
    </w:p>
    <w:p w:rsidR="00435D8A" w:rsidRDefault="00435D8A" w:rsidP="00435D8A">
      <w:pPr>
        <w:tabs>
          <w:tab w:val="left" w:pos="426"/>
        </w:tabs>
        <w:jc w:val="both"/>
        <w:rPr>
          <w:rFonts w:ascii="Segoe UI" w:hAnsi="Segoe UI" w:cs="Segoe UI"/>
          <w:color w:val="000000"/>
        </w:rPr>
      </w:pPr>
      <w:r>
        <w:rPr>
          <w:rFonts w:ascii="Segoe UI" w:hAnsi="Segoe UI" w:cs="Segoe UI"/>
          <w:color w:val="000000"/>
        </w:rPr>
        <w:t>Opracowanie, redakcja, skład, druk i dostawa atlasu rowerowego przedstawiającego sieć dróg rowerowych na obszarze Zintegrowanych Inwestycji Terytorialnych Koszalińsko-Kołobrzesko-Białogardzkiego Obszaru Funkcjonalnego (ZIT KKBOF) w ramach Regionalnego Programu Operacyjnego Województwa Zachodniopomorskiego 2014-2020.</w:t>
      </w:r>
    </w:p>
    <w:p w:rsidR="00435D8A" w:rsidRDefault="00435D8A" w:rsidP="00435D8A">
      <w:pPr>
        <w:tabs>
          <w:tab w:val="left" w:pos="426"/>
        </w:tabs>
        <w:jc w:val="both"/>
        <w:rPr>
          <w:rFonts w:ascii="Segoe UI" w:hAnsi="Segoe UI" w:cs="Segoe UI"/>
          <w:color w:val="000000"/>
        </w:rPr>
      </w:pPr>
    </w:p>
    <w:p w:rsidR="00435D8A" w:rsidRPr="00435D8A" w:rsidRDefault="00435D8A" w:rsidP="00BA1A2E">
      <w:pPr>
        <w:tabs>
          <w:tab w:val="left" w:pos="426"/>
        </w:tabs>
        <w:spacing w:after="120"/>
        <w:jc w:val="both"/>
        <w:rPr>
          <w:rFonts w:ascii="Segoe UI" w:hAnsi="Segoe UI" w:cs="Segoe UI"/>
          <w:color w:val="000000"/>
        </w:rPr>
      </w:pPr>
      <w:r>
        <w:rPr>
          <w:rFonts w:ascii="Segoe UI" w:eastAsia="Arial" w:hAnsi="Segoe UI" w:cs="Segoe UI"/>
          <w:bCs/>
        </w:rPr>
        <w:t xml:space="preserve">Szczegółowy </w:t>
      </w:r>
      <w:r w:rsidRPr="001E77F7">
        <w:rPr>
          <w:rFonts w:ascii="Segoe UI" w:eastAsia="Arial" w:hAnsi="Segoe UI" w:cs="Segoe UI"/>
          <w:bCs/>
        </w:rPr>
        <w:t>zakres zamówienia:</w:t>
      </w:r>
    </w:p>
    <w:p w:rsidR="00435D8A" w:rsidRPr="00435D8A" w:rsidRDefault="001B25A6" w:rsidP="00AA46B1">
      <w:pPr>
        <w:pStyle w:val="BodyText21"/>
        <w:numPr>
          <w:ilvl w:val="0"/>
          <w:numId w:val="72"/>
        </w:numPr>
        <w:tabs>
          <w:tab w:val="left" w:pos="284"/>
        </w:tabs>
        <w:spacing w:after="120" w:line="240" w:lineRule="auto"/>
        <w:ind w:left="284" w:hanging="284"/>
        <w:rPr>
          <w:rFonts w:ascii="Segoe UI" w:eastAsia="Arial" w:hAnsi="Segoe UI" w:cs="Segoe UI"/>
          <w:bCs/>
          <w:sz w:val="18"/>
          <w:szCs w:val="18"/>
        </w:rPr>
      </w:pPr>
      <w:bookmarkStart w:id="5" w:name="_Hlk43294635"/>
      <w:r>
        <w:rPr>
          <w:rFonts w:ascii="Segoe UI" w:eastAsia="Arial" w:hAnsi="Segoe UI" w:cs="Segoe UI"/>
          <w:bCs/>
          <w:sz w:val="20"/>
        </w:rPr>
        <w:t>opracowanie, reda</w:t>
      </w:r>
      <w:r w:rsidRPr="000F19AB">
        <w:rPr>
          <w:rFonts w:ascii="Segoe UI" w:eastAsia="Arial" w:hAnsi="Segoe UI" w:cs="Segoe UI"/>
          <w:bCs/>
          <w:sz w:val="20"/>
        </w:rPr>
        <w:t>kcja</w:t>
      </w:r>
      <w:r>
        <w:rPr>
          <w:rFonts w:ascii="Segoe UI" w:eastAsia="Arial" w:hAnsi="Segoe UI" w:cs="Segoe UI"/>
          <w:bCs/>
          <w:sz w:val="20"/>
        </w:rPr>
        <w:t>, skład, druk i dostawa</w:t>
      </w:r>
      <w:r w:rsidR="00435D8A">
        <w:rPr>
          <w:rFonts w:ascii="Segoe UI" w:eastAsia="Arial" w:hAnsi="Segoe UI" w:cs="Segoe UI"/>
          <w:bCs/>
          <w:sz w:val="20"/>
        </w:rPr>
        <w:t xml:space="preserve"> atlasu rowerowego w formie książkowej (oprawa spiralna) z trasami rowerowymi znajdującymi się na obszarze ZIT KKBOF z wyróżnieniem tras rowerowych realizowanych w ramach Regionalnego Programu Operacyjnego Województwa Zachodniopomorskiego 2014-2020</w:t>
      </w:r>
      <w:bookmarkEnd w:id="5"/>
      <w:r w:rsidR="00435D8A">
        <w:rPr>
          <w:rFonts w:ascii="Segoe UI" w:eastAsia="Arial" w:hAnsi="Segoe UI" w:cs="Segoe UI"/>
          <w:bCs/>
          <w:sz w:val="20"/>
        </w:rPr>
        <w:t>;</w:t>
      </w:r>
    </w:p>
    <w:p w:rsidR="00435D8A" w:rsidRPr="00435D8A" w:rsidRDefault="00435D8A" w:rsidP="00AA46B1">
      <w:pPr>
        <w:pStyle w:val="BodyText21"/>
        <w:numPr>
          <w:ilvl w:val="0"/>
          <w:numId w:val="72"/>
        </w:numPr>
        <w:tabs>
          <w:tab w:val="left" w:pos="284"/>
        </w:tabs>
        <w:spacing w:line="240" w:lineRule="auto"/>
        <w:ind w:left="284" w:hanging="284"/>
        <w:rPr>
          <w:rFonts w:ascii="Segoe UI" w:eastAsia="Arial" w:hAnsi="Segoe UI" w:cs="Segoe UI"/>
          <w:bCs/>
          <w:sz w:val="18"/>
          <w:szCs w:val="18"/>
        </w:rPr>
      </w:pPr>
      <w:r>
        <w:rPr>
          <w:rFonts w:ascii="Segoe UI" w:eastAsia="Arial" w:hAnsi="Segoe UI" w:cs="Segoe UI"/>
          <w:bCs/>
          <w:sz w:val="20"/>
        </w:rPr>
        <w:t>z</w:t>
      </w:r>
      <w:r w:rsidRPr="00435D8A">
        <w:rPr>
          <w:rFonts w:ascii="Segoe UI" w:eastAsia="Arial" w:hAnsi="Segoe UI" w:cs="Segoe UI"/>
          <w:bCs/>
          <w:sz w:val="20"/>
        </w:rPr>
        <w:t>ałożenia ogólne:</w:t>
      </w:r>
    </w:p>
    <w:p w:rsidR="00435D8A" w:rsidRDefault="00435D8A" w:rsidP="00AA46B1">
      <w:pPr>
        <w:pStyle w:val="BodyText21"/>
        <w:numPr>
          <w:ilvl w:val="0"/>
          <w:numId w:val="69"/>
        </w:numPr>
        <w:spacing w:line="240" w:lineRule="auto"/>
        <w:ind w:left="284" w:hanging="284"/>
        <w:rPr>
          <w:rFonts w:ascii="Segoe UI" w:eastAsia="Arial" w:hAnsi="Segoe UI" w:cs="Segoe UI"/>
          <w:bCs/>
          <w:sz w:val="20"/>
        </w:rPr>
      </w:pPr>
      <w:bookmarkStart w:id="6" w:name="_Hlk43295512"/>
      <w:r>
        <w:rPr>
          <w:rFonts w:ascii="Segoe UI" w:eastAsia="Arial" w:hAnsi="Segoe UI" w:cs="Segoe UI"/>
          <w:bCs/>
          <w:sz w:val="20"/>
        </w:rPr>
        <w:t>n</w:t>
      </w:r>
      <w:r w:rsidR="00832857">
        <w:rPr>
          <w:rFonts w:ascii="Segoe UI" w:eastAsia="Arial" w:hAnsi="Segoe UI" w:cs="Segoe UI"/>
          <w:bCs/>
          <w:sz w:val="20"/>
        </w:rPr>
        <w:t>akład – 1 000 egz.,</w:t>
      </w:r>
    </w:p>
    <w:p w:rsidR="00435D8A" w:rsidRDefault="00435D8A" w:rsidP="00AA46B1">
      <w:pPr>
        <w:pStyle w:val="BodyText21"/>
        <w:numPr>
          <w:ilvl w:val="0"/>
          <w:numId w:val="69"/>
        </w:numPr>
        <w:spacing w:line="240" w:lineRule="auto"/>
        <w:ind w:left="284" w:hanging="284"/>
        <w:rPr>
          <w:rFonts w:ascii="Segoe UI" w:eastAsia="Arial" w:hAnsi="Segoe UI" w:cs="Segoe UI"/>
          <w:bCs/>
          <w:sz w:val="20"/>
        </w:rPr>
      </w:pPr>
      <w:r>
        <w:rPr>
          <w:rFonts w:ascii="Segoe UI" w:eastAsia="Arial" w:hAnsi="Segoe UI" w:cs="Segoe UI"/>
          <w:bCs/>
          <w:sz w:val="20"/>
        </w:rPr>
        <w:t>a</w:t>
      </w:r>
      <w:r w:rsidRPr="00435D8A">
        <w:rPr>
          <w:rFonts w:ascii="Segoe UI" w:eastAsia="Arial" w:hAnsi="Segoe UI" w:cs="Segoe UI"/>
          <w:bCs/>
          <w:sz w:val="20"/>
        </w:rPr>
        <w:t>tlas rowerowy obszaru ZIT KKBOF zawierający od 25 do 30</w:t>
      </w:r>
      <w:r w:rsidR="00832857">
        <w:rPr>
          <w:rFonts w:ascii="Segoe UI" w:eastAsia="Arial" w:hAnsi="Segoe UI" w:cs="Segoe UI"/>
          <w:bCs/>
          <w:sz w:val="20"/>
        </w:rPr>
        <w:t xml:space="preserve"> map</w:t>
      </w:r>
      <w:r w:rsidR="001E77F7">
        <w:rPr>
          <w:rFonts w:ascii="Segoe UI" w:eastAsia="Arial" w:hAnsi="Segoe UI" w:cs="Segoe UI"/>
          <w:bCs/>
          <w:sz w:val="20"/>
        </w:rPr>
        <w:t xml:space="preserve"> topograficznych, zwanymi dalej mapami</w:t>
      </w:r>
      <w:r w:rsidR="00832857">
        <w:rPr>
          <w:rFonts w:ascii="Segoe UI" w:eastAsia="Arial" w:hAnsi="Segoe UI" w:cs="Segoe UI"/>
          <w:bCs/>
          <w:sz w:val="20"/>
        </w:rPr>
        <w:t>,</w:t>
      </w:r>
    </w:p>
    <w:p w:rsidR="00435D8A" w:rsidRDefault="00435D8A" w:rsidP="00AA46B1">
      <w:pPr>
        <w:pStyle w:val="BodyText21"/>
        <w:numPr>
          <w:ilvl w:val="0"/>
          <w:numId w:val="69"/>
        </w:numPr>
        <w:spacing w:line="240" w:lineRule="auto"/>
        <w:ind w:left="284" w:hanging="284"/>
        <w:rPr>
          <w:rFonts w:ascii="Segoe UI" w:eastAsia="Arial" w:hAnsi="Segoe UI" w:cs="Segoe UI"/>
          <w:bCs/>
          <w:sz w:val="20"/>
        </w:rPr>
      </w:pPr>
      <w:r>
        <w:rPr>
          <w:rFonts w:ascii="Segoe UI" w:eastAsia="Arial" w:hAnsi="Segoe UI" w:cs="Segoe UI"/>
          <w:bCs/>
          <w:sz w:val="20"/>
        </w:rPr>
        <w:t>o</w:t>
      </w:r>
      <w:r w:rsidRPr="00435D8A">
        <w:rPr>
          <w:rFonts w:ascii="Segoe UI" w:eastAsia="Arial" w:hAnsi="Segoe UI" w:cs="Segoe UI"/>
          <w:bCs/>
          <w:sz w:val="20"/>
        </w:rPr>
        <w:t xml:space="preserve">bjętość: </w:t>
      </w:r>
      <w:r w:rsidRPr="001E77F7">
        <w:rPr>
          <w:rFonts w:ascii="Segoe UI" w:eastAsia="Arial" w:hAnsi="Segoe UI" w:cs="Segoe UI"/>
          <w:bCs/>
          <w:sz w:val="20"/>
        </w:rPr>
        <w:t>60 stron + 4 stron</w:t>
      </w:r>
      <w:r w:rsidR="001E77F7" w:rsidRPr="001E77F7">
        <w:rPr>
          <w:rFonts w:ascii="Segoe UI" w:eastAsia="Arial" w:hAnsi="Segoe UI" w:cs="Segoe UI"/>
          <w:bCs/>
          <w:sz w:val="20"/>
        </w:rPr>
        <w:t>y (okładka)</w:t>
      </w:r>
      <w:r w:rsidR="00832857" w:rsidRPr="001E77F7">
        <w:rPr>
          <w:rFonts w:ascii="Segoe UI" w:eastAsia="Arial" w:hAnsi="Segoe UI" w:cs="Segoe UI"/>
          <w:bCs/>
          <w:sz w:val="20"/>
        </w:rPr>
        <w:t>,</w:t>
      </w:r>
    </w:p>
    <w:p w:rsidR="00435D8A" w:rsidRDefault="00435D8A" w:rsidP="00AA46B1">
      <w:pPr>
        <w:pStyle w:val="BodyText21"/>
        <w:numPr>
          <w:ilvl w:val="0"/>
          <w:numId w:val="69"/>
        </w:numPr>
        <w:spacing w:line="240" w:lineRule="auto"/>
        <w:ind w:left="284" w:hanging="284"/>
        <w:rPr>
          <w:rFonts w:ascii="Segoe UI" w:eastAsia="Arial" w:hAnsi="Segoe UI" w:cs="Segoe UI"/>
          <w:bCs/>
          <w:sz w:val="20"/>
        </w:rPr>
      </w:pPr>
      <w:r>
        <w:rPr>
          <w:rFonts w:ascii="Segoe UI" w:eastAsia="Arial" w:hAnsi="Segoe UI" w:cs="Segoe UI"/>
          <w:bCs/>
          <w:sz w:val="20"/>
        </w:rPr>
        <w:t>f</w:t>
      </w:r>
      <w:r w:rsidR="00832857">
        <w:rPr>
          <w:rFonts w:ascii="Segoe UI" w:eastAsia="Arial" w:hAnsi="Segoe UI" w:cs="Segoe UI"/>
          <w:bCs/>
          <w:sz w:val="20"/>
        </w:rPr>
        <w:t>ormat – 130 mm x 200 mm (±5 mm),</w:t>
      </w:r>
    </w:p>
    <w:p w:rsidR="00435D8A" w:rsidRDefault="00435D8A" w:rsidP="00AA46B1">
      <w:pPr>
        <w:pStyle w:val="BodyText21"/>
        <w:numPr>
          <w:ilvl w:val="0"/>
          <w:numId w:val="69"/>
        </w:numPr>
        <w:spacing w:line="240" w:lineRule="auto"/>
        <w:ind w:left="284" w:hanging="284"/>
        <w:rPr>
          <w:rFonts w:ascii="Segoe UI" w:eastAsia="Arial" w:hAnsi="Segoe UI" w:cs="Segoe UI"/>
          <w:bCs/>
          <w:sz w:val="20"/>
        </w:rPr>
      </w:pPr>
      <w:r>
        <w:rPr>
          <w:rFonts w:ascii="Segoe UI" w:eastAsia="Arial" w:hAnsi="Segoe UI" w:cs="Segoe UI"/>
          <w:bCs/>
          <w:sz w:val="20"/>
        </w:rPr>
        <w:t>p</w:t>
      </w:r>
      <w:r w:rsidRPr="00435D8A">
        <w:rPr>
          <w:rFonts w:ascii="Segoe UI" w:eastAsia="Arial" w:hAnsi="Segoe UI" w:cs="Segoe UI"/>
          <w:bCs/>
          <w:sz w:val="20"/>
        </w:rPr>
        <w:t>apier do druku stron wewnętrznych –</w:t>
      </w:r>
      <w:r>
        <w:rPr>
          <w:rFonts w:ascii="Segoe UI" w:eastAsia="Arial" w:hAnsi="Segoe UI" w:cs="Segoe UI"/>
          <w:bCs/>
          <w:sz w:val="20"/>
        </w:rPr>
        <w:t xml:space="preserve"> kredowy, matowy min. 115 g/m</w:t>
      </w:r>
      <w:r w:rsidRPr="00435D8A">
        <w:rPr>
          <w:rFonts w:ascii="Segoe UI" w:eastAsia="Arial" w:hAnsi="Segoe UI" w:cs="Segoe UI"/>
          <w:bCs/>
          <w:sz w:val="20"/>
          <w:vertAlign w:val="superscript"/>
        </w:rPr>
        <w:t>2</w:t>
      </w:r>
      <w:r w:rsidR="00832857">
        <w:rPr>
          <w:rFonts w:ascii="Segoe UI" w:eastAsia="Arial" w:hAnsi="Segoe UI" w:cs="Segoe UI"/>
          <w:bCs/>
          <w:sz w:val="20"/>
        </w:rPr>
        <w:t>,</w:t>
      </w:r>
    </w:p>
    <w:p w:rsidR="00435D8A" w:rsidRDefault="00435D8A" w:rsidP="00AA46B1">
      <w:pPr>
        <w:pStyle w:val="BodyText21"/>
        <w:numPr>
          <w:ilvl w:val="0"/>
          <w:numId w:val="69"/>
        </w:numPr>
        <w:spacing w:line="240" w:lineRule="auto"/>
        <w:ind w:left="284" w:hanging="284"/>
        <w:rPr>
          <w:rFonts w:ascii="Segoe UI" w:eastAsia="Arial" w:hAnsi="Segoe UI" w:cs="Segoe UI"/>
          <w:bCs/>
          <w:sz w:val="20"/>
        </w:rPr>
      </w:pPr>
      <w:r>
        <w:rPr>
          <w:rFonts w:ascii="Segoe UI" w:eastAsia="Arial" w:hAnsi="Segoe UI" w:cs="Segoe UI"/>
          <w:bCs/>
          <w:sz w:val="20"/>
        </w:rPr>
        <w:t>o</w:t>
      </w:r>
      <w:r w:rsidRPr="00435D8A">
        <w:rPr>
          <w:rFonts w:ascii="Segoe UI" w:eastAsia="Arial" w:hAnsi="Segoe UI" w:cs="Segoe UI"/>
          <w:bCs/>
          <w:sz w:val="20"/>
        </w:rPr>
        <w:t xml:space="preserve">kładki ze skrzydełkami przód i tył, w formacie po złożeniu 132 mm x 200 mm (±5 mm), </w:t>
      </w:r>
      <w:r>
        <w:rPr>
          <w:rFonts w:ascii="Segoe UI" w:eastAsia="Arial" w:hAnsi="Segoe UI" w:cs="Segoe UI"/>
          <w:bCs/>
          <w:sz w:val="20"/>
        </w:rPr>
        <w:br/>
      </w:r>
      <w:r w:rsidRPr="00435D8A">
        <w:rPr>
          <w:rFonts w:ascii="Segoe UI" w:eastAsia="Arial" w:hAnsi="Segoe UI" w:cs="Segoe UI"/>
          <w:bCs/>
          <w:sz w:val="20"/>
        </w:rPr>
        <w:t>po rozłożeniu 210 mm x 200 mm, drukowana na kartonie 300 g/m</w:t>
      </w:r>
      <w:r w:rsidRPr="00435D8A">
        <w:rPr>
          <w:rFonts w:ascii="Segoe UI" w:eastAsia="Arial" w:hAnsi="Segoe UI" w:cs="Segoe UI"/>
          <w:bCs/>
          <w:sz w:val="20"/>
          <w:vertAlign w:val="superscript"/>
        </w:rPr>
        <w:t>2</w:t>
      </w:r>
      <w:r w:rsidR="00832857">
        <w:rPr>
          <w:rFonts w:ascii="Segoe UI" w:eastAsia="Arial" w:hAnsi="Segoe UI" w:cs="Segoe UI"/>
          <w:bCs/>
          <w:sz w:val="20"/>
        </w:rPr>
        <w:t xml:space="preserve"> według projektu Wykonawcy,</w:t>
      </w:r>
    </w:p>
    <w:p w:rsidR="00435D8A" w:rsidRDefault="00435D8A" w:rsidP="00AA46B1">
      <w:pPr>
        <w:pStyle w:val="BodyText21"/>
        <w:numPr>
          <w:ilvl w:val="0"/>
          <w:numId w:val="69"/>
        </w:numPr>
        <w:spacing w:line="240" w:lineRule="auto"/>
        <w:ind w:left="284" w:hanging="284"/>
        <w:rPr>
          <w:rFonts w:ascii="Segoe UI" w:eastAsia="Arial" w:hAnsi="Segoe UI" w:cs="Segoe UI"/>
          <w:bCs/>
          <w:sz w:val="20"/>
        </w:rPr>
      </w:pPr>
      <w:r>
        <w:rPr>
          <w:rFonts w:ascii="Segoe UI" w:eastAsia="Arial" w:hAnsi="Segoe UI" w:cs="Segoe UI"/>
          <w:bCs/>
          <w:sz w:val="20"/>
        </w:rPr>
        <w:t>u</w:t>
      </w:r>
      <w:r w:rsidRPr="00435D8A">
        <w:rPr>
          <w:rFonts w:ascii="Segoe UI" w:eastAsia="Arial" w:hAnsi="Segoe UI" w:cs="Segoe UI"/>
          <w:bCs/>
          <w:sz w:val="20"/>
        </w:rPr>
        <w:t>szlachetnianie – okładka przód i tył – folia, lak</w:t>
      </w:r>
      <w:r w:rsidR="00832857">
        <w:rPr>
          <w:rFonts w:ascii="Segoe UI" w:eastAsia="Arial" w:hAnsi="Segoe UI" w:cs="Segoe UI"/>
          <w:bCs/>
          <w:sz w:val="20"/>
        </w:rPr>
        <w:t>ier offsetowy, lakier wybiórczy,</w:t>
      </w:r>
    </w:p>
    <w:p w:rsidR="00435D8A" w:rsidRPr="001E77F7" w:rsidRDefault="00435D8A" w:rsidP="00AA46B1">
      <w:pPr>
        <w:pStyle w:val="BodyText21"/>
        <w:numPr>
          <w:ilvl w:val="0"/>
          <w:numId w:val="69"/>
        </w:numPr>
        <w:spacing w:line="240" w:lineRule="auto"/>
        <w:ind w:left="284" w:hanging="284"/>
        <w:rPr>
          <w:rFonts w:ascii="Segoe UI" w:eastAsia="Arial" w:hAnsi="Segoe UI" w:cs="Segoe UI"/>
          <w:bCs/>
          <w:sz w:val="20"/>
        </w:rPr>
      </w:pPr>
      <w:r>
        <w:rPr>
          <w:rFonts w:ascii="Segoe UI" w:eastAsia="Arial" w:hAnsi="Segoe UI" w:cs="Segoe UI"/>
          <w:bCs/>
          <w:sz w:val="20"/>
        </w:rPr>
        <w:t>o</w:t>
      </w:r>
      <w:r w:rsidRPr="00435D8A">
        <w:rPr>
          <w:rFonts w:ascii="Segoe UI" w:eastAsia="Arial" w:hAnsi="Segoe UI" w:cs="Segoe UI"/>
          <w:bCs/>
          <w:sz w:val="20"/>
        </w:rPr>
        <w:t xml:space="preserve">prawa: spirala – </w:t>
      </w:r>
      <w:r w:rsidRPr="001E77F7">
        <w:rPr>
          <w:rFonts w:ascii="Segoe UI" w:eastAsia="Arial" w:hAnsi="Segoe UI" w:cs="Segoe UI"/>
          <w:bCs/>
          <w:sz w:val="20"/>
        </w:rPr>
        <w:t>kolor i materiał uzależniony od projektu</w:t>
      </w:r>
      <w:r w:rsidR="00832857" w:rsidRPr="001E77F7">
        <w:rPr>
          <w:rFonts w:ascii="Segoe UI" w:eastAsia="Arial" w:hAnsi="Segoe UI" w:cs="Segoe UI"/>
          <w:bCs/>
          <w:sz w:val="20"/>
        </w:rPr>
        <w:t>,</w:t>
      </w:r>
    </w:p>
    <w:p w:rsidR="00435D8A" w:rsidRDefault="00435D8A" w:rsidP="00AA46B1">
      <w:pPr>
        <w:pStyle w:val="BodyText21"/>
        <w:numPr>
          <w:ilvl w:val="0"/>
          <w:numId w:val="69"/>
        </w:numPr>
        <w:spacing w:line="240" w:lineRule="auto"/>
        <w:ind w:left="284" w:hanging="284"/>
        <w:rPr>
          <w:rFonts w:ascii="Segoe UI" w:eastAsia="Arial" w:hAnsi="Segoe UI" w:cs="Segoe UI"/>
          <w:bCs/>
          <w:sz w:val="20"/>
        </w:rPr>
      </w:pPr>
      <w:r>
        <w:rPr>
          <w:rFonts w:ascii="Segoe UI" w:eastAsia="Arial" w:hAnsi="Segoe UI" w:cs="Segoe UI"/>
          <w:bCs/>
          <w:sz w:val="20"/>
        </w:rPr>
        <w:t>u</w:t>
      </w:r>
      <w:r w:rsidRPr="00435D8A">
        <w:rPr>
          <w:rFonts w:ascii="Segoe UI" w:eastAsia="Arial" w:hAnsi="Segoe UI" w:cs="Segoe UI"/>
          <w:bCs/>
          <w:sz w:val="20"/>
        </w:rPr>
        <w:t>szlachetnianie stron wewnętrznych –</w:t>
      </w:r>
      <w:r w:rsidR="00832857">
        <w:rPr>
          <w:rFonts w:ascii="Segoe UI" w:eastAsia="Arial" w:hAnsi="Segoe UI" w:cs="Segoe UI"/>
          <w:bCs/>
          <w:sz w:val="20"/>
        </w:rPr>
        <w:t xml:space="preserve"> lakier offsetowy,</w:t>
      </w:r>
    </w:p>
    <w:p w:rsidR="00435D8A" w:rsidRPr="006A3151" w:rsidRDefault="00435D8A" w:rsidP="00AA46B1">
      <w:pPr>
        <w:pStyle w:val="BodyText21"/>
        <w:numPr>
          <w:ilvl w:val="0"/>
          <w:numId w:val="69"/>
        </w:numPr>
        <w:spacing w:line="240" w:lineRule="auto"/>
        <w:ind w:left="284" w:hanging="284"/>
        <w:rPr>
          <w:rFonts w:ascii="Segoe UI" w:eastAsia="Arial" w:hAnsi="Segoe UI" w:cs="Segoe UI"/>
          <w:bCs/>
          <w:sz w:val="20"/>
        </w:rPr>
      </w:pPr>
      <w:r w:rsidRPr="00435D8A">
        <w:rPr>
          <w:rFonts w:ascii="Segoe UI" w:eastAsia="Arial" w:hAnsi="Segoe UI" w:cs="Segoe UI"/>
          <w:bCs/>
          <w:sz w:val="20"/>
        </w:rPr>
        <w:t>d</w:t>
      </w:r>
      <w:r>
        <w:rPr>
          <w:rFonts w:ascii="Segoe UI" w:eastAsia="Arial" w:hAnsi="Segoe UI" w:cs="Segoe UI"/>
          <w:bCs/>
          <w:sz w:val="20"/>
        </w:rPr>
        <w:t xml:space="preserve">ruk – 4+4 (pełny </w:t>
      </w:r>
      <w:r w:rsidRPr="006A3151">
        <w:rPr>
          <w:rFonts w:ascii="Segoe UI" w:eastAsia="Arial" w:hAnsi="Segoe UI" w:cs="Segoe UI"/>
          <w:bCs/>
          <w:sz w:val="20"/>
        </w:rPr>
        <w:t>kolor)</w:t>
      </w:r>
      <w:r w:rsidR="00832857" w:rsidRPr="006A3151">
        <w:rPr>
          <w:rFonts w:ascii="Segoe UI" w:eastAsia="Arial" w:hAnsi="Segoe UI" w:cs="Segoe UI"/>
          <w:bCs/>
          <w:sz w:val="20"/>
        </w:rPr>
        <w:t>,</w:t>
      </w:r>
    </w:p>
    <w:p w:rsidR="00435D8A" w:rsidRPr="006A3151" w:rsidRDefault="00435D8A" w:rsidP="00AA46B1">
      <w:pPr>
        <w:pStyle w:val="BodyText21"/>
        <w:numPr>
          <w:ilvl w:val="0"/>
          <w:numId w:val="69"/>
        </w:numPr>
        <w:spacing w:line="240" w:lineRule="auto"/>
        <w:ind w:left="284" w:hanging="284"/>
        <w:rPr>
          <w:rFonts w:ascii="Segoe UI" w:eastAsia="Arial" w:hAnsi="Segoe UI" w:cs="Segoe UI"/>
          <w:bCs/>
          <w:sz w:val="20"/>
        </w:rPr>
      </w:pPr>
      <w:r w:rsidRPr="006A3151">
        <w:rPr>
          <w:rFonts w:ascii="Segoe UI" w:eastAsia="Arial" w:hAnsi="Segoe UI" w:cs="Segoe UI"/>
          <w:bCs/>
          <w:sz w:val="20"/>
        </w:rPr>
        <w:t xml:space="preserve">zasięg terytorialny – </w:t>
      </w:r>
      <w:r w:rsidR="001B25A6" w:rsidRPr="006A3151">
        <w:rPr>
          <w:rFonts w:ascii="Segoe UI" w:eastAsia="Arial" w:hAnsi="Segoe UI" w:cs="Segoe UI"/>
          <w:bCs/>
          <w:sz w:val="20"/>
        </w:rPr>
        <w:t>Miasto Koszalin</w:t>
      </w:r>
      <w:r w:rsidR="001E77F7" w:rsidRPr="006A3151">
        <w:rPr>
          <w:rFonts w:ascii="Segoe UI" w:eastAsia="Arial" w:hAnsi="Segoe UI" w:cs="Segoe UI"/>
          <w:bCs/>
          <w:sz w:val="20"/>
        </w:rPr>
        <w:t xml:space="preserve">, </w:t>
      </w:r>
      <w:r w:rsidRPr="006A3151">
        <w:rPr>
          <w:rFonts w:ascii="Segoe UI" w:eastAsia="Arial" w:hAnsi="Segoe UI" w:cs="Segoe UI"/>
          <w:bCs/>
          <w:sz w:val="20"/>
        </w:rPr>
        <w:t>powiat koszaliński, powiat kołobrzeski i powiat białogardzki,</w:t>
      </w:r>
    </w:p>
    <w:p w:rsidR="00435D8A" w:rsidRPr="006A3151" w:rsidRDefault="00435D8A" w:rsidP="00AA46B1">
      <w:pPr>
        <w:pStyle w:val="BodyText21"/>
        <w:numPr>
          <w:ilvl w:val="0"/>
          <w:numId w:val="69"/>
        </w:numPr>
        <w:spacing w:line="240" w:lineRule="auto"/>
        <w:ind w:left="284" w:hanging="284"/>
        <w:rPr>
          <w:rFonts w:ascii="Segoe UI" w:eastAsia="Arial" w:hAnsi="Segoe UI" w:cs="Segoe UI"/>
          <w:bCs/>
          <w:sz w:val="20"/>
        </w:rPr>
      </w:pPr>
      <w:r w:rsidRPr="006A3151">
        <w:rPr>
          <w:rFonts w:ascii="Segoe UI" w:eastAsia="Arial" w:hAnsi="Segoe UI" w:cs="Segoe UI"/>
          <w:bCs/>
          <w:sz w:val="20"/>
        </w:rPr>
        <w:t>u</w:t>
      </w:r>
      <w:r w:rsidRPr="006A3151">
        <w:rPr>
          <w:rFonts w:ascii="Segoe UI" w:eastAsia="Calibri" w:hAnsi="Segoe UI" w:cs="Segoe UI"/>
          <w:sz w:val="20"/>
          <w:lang w:eastAsia="ar-SA"/>
        </w:rPr>
        <w:t xml:space="preserve">żywanie wymaganego oznakowania zgodnego z </w:t>
      </w:r>
      <w:r w:rsidRPr="006A3151">
        <w:rPr>
          <w:rFonts w:ascii="Segoe UI" w:hAnsi="Segoe UI" w:cs="Segoe UI"/>
          <w:sz w:val="20"/>
        </w:rPr>
        <w:t>Księgą identyfikacji wizualnej znaku marki Fundusze Europejskie i znaków programów polityki spójności na lata 2014-2020, Księg</w:t>
      </w:r>
      <w:r w:rsidR="00832857" w:rsidRPr="006A3151">
        <w:rPr>
          <w:rFonts w:ascii="Segoe UI" w:hAnsi="Segoe UI" w:cs="Segoe UI"/>
          <w:sz w:val="20"/>
        </w:rPr>
        <w:t>ą Wizualizacji RPO WZ 2014-2020,</w:t>
      </w:r>
    </w:p>
    <w:p w:rsidR="00435D8A" w:rsidRPr="006A3151" w:rsidRDefault="00435D8A" w:rsidP="00AA46B1">
      <w:pPr>
        <w:pStyle w:val="BodyText21"/>
        <w:numPr>
          <w:ilvl w:val="0"/>
          <w:numId w:val="69"/>
        </w:numPr>
        <w:spacing w:line="240" w:lineRule="auto"/>
        <w:ind w:left="284" w:hanging="284"/>
        <w:rPr>
          <w:rFonts w:ascii="Segoe UI" w:eastAsia="Arial" w:hAnsi="Segoe UI" w:cs="Segoe UI"/>
          <w:bCs/>
          <w:sz w:val="20"/>
        </w:rPr>
      </w:pPr>
      <w:r w:rsidRPr="006A3151">
        <w:rPr>
          <w:rFonts w:ascii="Segoe UI" w:hAnsi="Segoe UI" w:cs="Segoe UI"/>
          <w:sz w:val="20"/>
        </w:rPr>
        <w:t>a</w:t>
      </w:r>
      <w:r w:rsidRPr="006A3151">
        <w:rPr>
          <w:rFonts w:ascii="Segoe UI" w:eastAsia="Arial" w:hAnsi="Segoe UI" w:cs="Segoe UI"/>
          <w:bCs/>
          <w:sz w:val="20"/>
        </w:rPr>
        <w:t>ktualny po</w:t>
      </w:r>
      <w:r w:rsidR="00832857" w:rsidRPr="006A3151">
        <w:rPr>
          <w:rFonts w:ascii="Segoe UI" w:eastAsia="Arial" w:hAnsi="Segoe UI" w:cs="Segoe UI"/>
          <w:bCs/>
          <w:sz w:val="20"/>
        </w:rPr>
        <w:t>dkład kartograficzny – 2020 r.,</w:t>
      </w:r>
    </w:p>
    <w:p w:rsidR="00435D8A" w:rsidRPr="009355CB" w:rsidRDefault="009355CB" w:rsidP="009355CB">
      <w:pPr>
        <w:pStyle w:val="BodyText21"/>
        <w:numPr>
          <w:ilvl w:val="0"/>
          <w:numId w:val="69"/>
        </w:numPr>
        <w:spacing w:line="240" w:lineRule="auto"/>
        <w:ind w:left="284" w:hanging="284"/>
        <w:rPr>
          <w:rFonts w:ascii="Segoe UI" w:eastAsia="Arial" w:hAnsi="Segoe UI" w:cs="Segoe UI"/>
          <w:bCs/>
          <w:sz w:val="20"/>
        </w:rPr>
      </w:pPr>
      <w:r>
        <w:rPr>
          <w:rFonts w:ascii="Segoe UI" w:eastAsia="Arial" w:hAnsi="Segoe UI" w:cs="Segoe UI"/>
          <w:bCs/>
          <w:sz w:val="20"/>
        </w:rPr>
        <w:t>a</w:t>
      </w:r>
      <w:r w:rsidRPr="009355CB">
        <w:rPr>
          <w:rFonts w:ascii="Segoe UI" w:eastAsia="Arial" w:hAnsi="Segoe UI" w:cs="Segoe UI"/>
          <w:bCs/>
          <w:sz w:val="20"/>
        </w:rPr>
        <w:t xml:space="preserve">ktualne opisy </w:t>
      </w:r>
      <w:r w:rsidRPr="009355CB">
        <w:rPr>
          <w:rFonts w:ascii="Segoe UI" w:hAnsi="Segoe UI" w:cs="Segoe UI"/>
          <w:sz w:val="20"/>
        </w:rPr>
        <w:t xml:space="preserve">obiektów o znaczeniu historycznym, zabytków, pomników przyrody, siedlisk przyrodniczych, obiektów użyteczności publicznej (tzw. ważnych miejsc) </w:t>
      </w:r>
      <w:r w:rsidRPr="009355CB">
        <w:rPr>
          <w:rFonts w:ascii="Segoe UI" w:eastAsia="Arial" w:hAnsi="Segoe UI" w:cs="Segoe UI"/>
          <w:bCs/>
          <w:sz w:val="20"/>
        </w:rPr>
        <w:t>wraz z oryginalnymi, wykonanymi przez W</w:t>
      </w:r>
      <w:r>
        <w:rPr>
          <w:rFonts w:ascii="Segoe UI" w:eastAsia="Arial" w:hAnsi="Segoe UI" w:cs="Segoe UI"/>
          <w:bCs/>
          <w:sz w:val="20"/>
        </w:rPr>
        <w:t>ykonawcę fotografiami</w:t>
      </w:r>
      <w:r w:rsidR="00832857" w:rsidRPr="009355CB">
        <w:rPr>
          <w:rFonts w:ascii="Segoe UI" w:eastAsia="Arial" w:hAnsi="Segoe UI" w:cs="Segoe UI"/>
          <w:bCs/>
          <w:sz w:val="20"/>
        </w:rPr>
        <w:t>,</w:t>
      </w:r>
    </w:p>
    <w:p w:rsidR="006A3151" w:rsidRPr="006A3151" w:rsidRDefault="006A3151" w:rsidP="00AA46B1">
      <w:pPr>
        <w:pStyle w:val="BodyText21"/>
        <w:numPr>
          <w:ilvl w:val="0"/>
          <w:numId w:val="69"/>
        </w:numPr>
        <w:spacing w:line="240" w:lineRule="auto"/>
        <w:ind w:left="284" w:hanging="284"/>
        <w:rPr>
          <w:rFonts w:ascii="Segoe UI" w:eastAsia="Arial" w:hAnsi="Segoe UI" w:cs="Segoe UI"/>
          <w:bCs/>
          <w:sz w:val="20"/>
        </w:rPr>
      </w:pPr>
      <w:r w:rsidRPr="006A3151">
        <w:rPr>
          <w:rFonts w:ascii="Segoe UI" w:eastAsia="Arial" w:hAnsi="Segoe UI" w:cs="Segoe UI"/>
          <w:bCs/>
          <w:sz w:val="20"/>
        </w:rPr>
        <w:t>wykonanie minimum:</w:t>
      </w:r>
    </w:p>
    <w:p w:rsidR="006A3151" w:rsidRPr="006A3151" w:rsidRDefault="006A3151" w:rsidP="006A3151">
      <w:pPr>
        <w:pStyle w:val="BodyText21"/>
        <w:spacing w:line="240" w:lineRule="auto"/>
        <w:rPr>
          <w:rFonts w:ascii="Segoe UI" w:eastAsia="Arial" w:hAnsi="Segoe UI" w:cs="Segoe UI"/>
          <w:bCs/>
          <w:sz w:val="20"/>
        </w:rPr>
      </w:pPr>
      <w:r w:rsidRPr="006A3151">
        <w:rPr>
          <w:rFonts w:ascii="Segoe UI" w:eastAsia="Arial" w:hAnsi="Segoe UI" w:cs="Segoe UI"/>
          <w:bCs/>
          <w:sz w:val="20"/>
        </w:rPr>
        <w:t>15.1) 50 zdjęć stacjonarnych,</w:t>
      </w:r>
    </w:p>
    <w:p w:rsidR="006A3151" w:rsidRPr="006A3151" w:rsidRDefault="006A3151" w:rsidP="006A3151">
      <w:pPr>
        <w:pStyle w:val="BodyText21"/>
        <w:spacing w:line="240" w:lineRule="auto"/>
        <w:rPr>
          <w:rFonts w:ascii="Segoe UI" w:eastAsia="Arial" w:hAnsi="Segoe UI" w:cs="Segoe UI"/>
          <w:bCs/>
          <w:sz w:val="20"/>
        </w:rPr>
      </w:pPr>
      <w:r w:rsidRPr="006A3151">
        <w:rPr>
          <w:rFonts w:ascii="Segoe UI" w:eastAsia="Arial" w:hAnsi="Segoe UI" w:cs="Segoe UI"/>
          <w:bCs/>
          <w:sz w:val="20"/>
        </w:rPr>
        <w:t>15.2) 5 zdjęć z powietrza,</w:t>
      </w:r>
    </w:p>
    <w:p w:rsidR="00435D8A" w:rsidRPr="006A3151" w:rsidRDefault="00435D8A" w:rsidP="00AA46B1">
      <w:pPr>
        <w:pStyle w:val="BodyText21"/>
        <w:numPr>
          <w:ilvl w:val="0"/>
          <w:numId w:val="69"/>
        </w:numPr>
        <w:spacing w:after="120" w:line="240" w:lineRule="auto"/>
        <w:ind w:left="284" w:hanging="284"/>
        <w:rPr>
          <w:rFonts w:ascii="Segoe UI" w:eastAsia="Arial" w:hAnsi="Segoe UI" w:cs="Segoe UI"/>
          <w:bCs/>
          <w:sz w:val="20"/>
        </w:rPr>
      </w:pPr>
      <w:r w:rsidRPr="006A3151">
        <w:rPr>
          <w:rFonts w:ascii="Segoe UI" w:eastAsia="Arial" w:hAnsi="Segoe UI" w:cs="Segoe UI"/>
          <w:bCs/>
          <w:sz w:val="20"/>
        </w:rPr>
        <w:t>treść map musi</w:t>
      </w:r>
      <w:r w:rsidR="00832857" w:rsidRPr="006A3151">
        <w:rPr>
          <w:rFonts w:ascii="Segoe UI" w:eastAsia="Arial" w:hAnsi="Segoe UI" w:cs="Segoe UI"/>
          <w:bCs/>
          <w:sz w:val="20"/>
        </w:rPr>
        <w:t xml:space="preserve"> być adekwatna do skali;</w:t>
      </w:r>
    </w:p>
    <w:p w:rsidR="00435D8A" w:rsidRPr="00C7193D" w:rsidRDefault="00435D8A" w:rsidP="00AA46B1">
      <w:pPr>
        <w:pStyle w:val="BodyText21"/>
        <w:numPr>
          <w:ilvl w:val="0"/>
          <w:numId w:val="72"/>
        </w:numPr>
        <w:tabs>
          <w:tab w:val="left" w:pos="284"/>
        </w:tabs>
        <w:spacing w:line="240" w:lineRule="auto"/>
        <w:ind w:left="284" w:hanging="284"/>
        <w:rPr>
          <w:rFonts w:ascii="Segoe UI" w:eastAsia="Arial" w:hAnsi="Segoe UI" w:cs="Segoe UI"/>
          <w:bCs/>
          <w:sz w:val="20"/>
        </w:rPr>
      </w:pPr>
      <w:bookmarkStart w:id="7" w:name="_Hlk43295548"/>
      <w:bookmarkEnd w:id="6"/>
      <w:r>
        <w:rPr>
          <w:rFonts w:ascii="Segoe UI" w:eastAsia="Arial" w:hAnsi="Segoe UI" w:cs="Segoe UI"/>
          <w:bCs/>
          <w:sz w:val="20"/>
          <w:u w:val="single"/>
        </w:rPr>
        <w:t xml:space="preserve">informacje znajdujące się na szczegółowych </w:t>
      </w:r>
      <w:r w:rsidRPr="009355CB">
        <w:rPr>
          <w:rFonts w:ascii="Segoe UI" w:eastAsia="Arial" w:hAnsi="Segoe UI" w:cs="Segoe UI"/>
          <w:bCs/>
          <w:sz w:val="20"/>
          <w:u w:val="single"/>
        </w:rPr>
        <w:t>mapach</w:t>
      </w:r>
      <w:r w:rsidR="00C7193D" w:rsidRPr="009355CB">
        <w:rPr>
          <w:rFonts w:ascii="Segoe UI" w:eastAsia="Arial" w:hAnsi="Segoe UI" w:cs="Segoe UI"/>
          <w:bCs/>
          <w:sz w:val="20"/>
          <w:u w:val="single"/>
        </w:rPr>
        <w:t>: s</w:t>
      </w:r>
      <w:r w:rsidRPr="009355CB">
        <w:rPr>
          <w:rFonts w:ascii="Segoe UI" w:eastAsia="Arial" w:hAnsi="Segoe UI" w:cs="Segoe UI"/>
          <w:bCs/>
          <w:sz w:val="20"/>
          <w:u w:val="single"/>
        </w:rPr>
        <w:t>trona kartograficzna</w:t>
      </w:r>
      <w:r w:rsidRPr="009355CB">
        <w:rPr>
          <w:rFonts w:ascii="Segoe UI" w:eastAsia="Arial" w:hAnsi="Segoe UI" w:cs="Segoe UI"/>
          <w:bCs/>
          <w:sz w:val="20"/>
        </w:rPr>
        <w:t xml:space="preserve"> – mapa</w:t>
      </w:r>
      <w:r w:rsidRPr="00C7193D">
        <w:rPr>
          <w:rFonts w:ascii="Segoe UI" w:eastAsia="Arial" w:hAnsi="Segoe UI" w:cs="Segoe UI"/>
          <w:bCs/>
          <w:sz w:val="20"/>
        </w:rPr>
        <w:t xml:space="preserve"> obszaru ZIT KKBOF ze szczegółowo</w:t>
      </w:r>
      <w:r w:rsidR="00C7193D">
        <w:rPr>
          <w:rFonts w:ascii="Segoe UI" w:eastAsia="Arial" w:hAnsi="Segoe UI" w:cs="Segoe UI"/>
          <w:bCs/>
          <w:sz w:val="20"/>
        </w:rPr>
        <w:t xml:space="preserve">ścią dostosowaną do skali mapy </w:t>
      </w:r>
      <w:r w:rsidRPr="00C7193D">
        <w:rPr>
          <w:rFonts w:ascii="Segoe UI" w:eastAsia="Arial" w:hAnsi="Segoe UI" w:cs="Segoe UI"/>
          <w:bCs/>
          <w:sz w:val="20"/>
        </w:rPr>
        <w:t>i z zaznaczeniem:</w:t>
      </w:r>
    </w:p>
    <w:p w:rsidR="00435D8A"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skala mapy na okładce: maksymalnie do 1:1 000 000 – w zależności od potrzeb prezentacji, podzi</w:t>
      </w:r>
      <w:r w:rsidR="00832857">
        <w:rPr>
          <w:rFonts w:ascii="Segoe UI" w:eastAsia="Arial" w:hAnsi="Segoe UI" w:cs="Segoe UI"/>
          <w:bCs/>
          <w:sz w:val="20"/>
        </w:rPr>
        <w:t>ałka liniowa,</w:t>
      </w:r>
    </w:p>
    <w:p w:rsidR="00435D8A"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 xml:space="preserve">skala map szczegółowych, wewnętrznych: od 1:40 000 do 1:150 000 – w zależności od potrzeb </w:t>
      </w:r>
      <w:r w:rsidR="00832857">
        <w:rPr>
          <w:rFonts w:ascii="Segoe UI" w:eastAsia="Arial" w:hAnsi="Segoe UI" w:cs="Segoe UI"/>
          <w:bCs/>
          <w:sz w:val="20"/>
        </w:rPr>
        <w:t>prezentacji, podziałka liniowa,</w:t>
      </w:r>
    </w:p>
    <w:p w:rsidR="00435D8A"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siatki współrzędnych geograficznych wraz z wartościami współrzędnych, granice</w:t>
      </w:r>
      <w:r w:rsidR="00832857">
        <w:rPr>
          <w:rFonts w:ascii="Segoe UI" w:eastAsia="Arial" w:hAnsi="Segoe UI" w:cs="Segoe UI"/>
          <w:bCs/>
          <w:sz w:val="20"/>
        </w:rPr>
        <w:t xml:space="preserve"> powiatów, granice miast i gmin,</w:t>
      </w:r>
    </w:p>
    <w:p w:rsidR="00435D8A"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dróg ekspresowych, krajowych, wojewódzkich, po</w:t>
      </w:r>
      <w:r w:rsidR="00C7193D">
        <w:rPr>
          <w:rFonts w:ascii="Segoe UI" w:eastAsia="Arial" w:hAnsi="Segoe UI" w:cs="Segoe UI"/>
          <w:bCs/>
          <w:sz w:val="20"/>
        </w:rPr>
        <w:t xml:space="preserve">wiatowych, gminnych, lokalnych </w:t>
      </w:r>
      <w:r w:rsidR="00832857">
        <w:rPr>
          <w:rFonts w:ascii="Segoe UI" w:eastAsia="Arial" w:hAnsi="Segoe UI" w:cs="Segoe UI"/>
          <w:bCs/>
          <w:sz w:val="20"/>
        </w:rPr>
        <w:t>z numerami,</w:t>
      </w:r>
    </w:p>
    <w:p w:rsidR="00C7193D"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parkingów, linii kolejowych oraz czynnych stacji kolejowych, centrów przesiadkowych, stacji roweru miejskiego w Kos</w:t>
      </w:r>
      <w:r w:rsidR="00832857">
        <w:rPr>
          <w:rFonts w:ascii="Segoe UI" w:eastAsia="Arial" w:hAnsi="Segoe UI" w:cs="Segoe UI"/>
          <w:bCs/>
          <w:sz w:val="20"/>
        </w:rPr>
        <w:t>zalinie, Kołobrzegu i Tychowie,</w:t>
      </w:r>
    </w:p>
    <w:p w:rsidR="00C7193D"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sidRPr="00C7193D">
        <w:rPr>
          <w:rFonts w:ascii="Segoe UI" w:eastAsia="Arial" w:hAnsi="Segoe UI" w:cs="Segoe UI"/>
          <w:bCs/>
          <w:sz w:val="20"/>
        </w:rPr>
        <w:t>wód, stawów, jezi</w:t>
      </w:r>
      <w:r w:rsidR="00832857">
        <w:rPr>
          <w:rFonts w:ascii="Segoe UI" w:eastAsia="Arial" w:hAnsi="Segoe UI" w:cs="Segoe UI"/>
          <w:bCs/>
          <w:sz w:val="20"/>
        </w:rPr>
        <w:t>or, rzek z nazwami,</w:t>
      </w:r>
    </w:p>
    <w:p w:rsidR="00C7193D"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sidRPr="00C7193D">
        <w:rPr>
          <w:rFonts w:ascii="Segoe UI" w:eastAsia="Arial" w:hAnsi="Segoe UI" w:cs="Segoe UI"/>
          <w:bCs/>
          <w:sz w:val="20"/>
        </w:rPr>
        <w:t>istniejących i będących w budowie dróg rowerowych z terenu gmin ZIT KKBOF</w:t>
      </w:r>
      <w:r w:rsidR="00C7193D">
        <w:rPr>
          <w:rFonts w:ascii="Segoe UI" w:eastAsia="Arial" w:hAnsi="Segoe UI" w:cs="Segoe UI"/>
          <w:bCs/>
          <w:sz w:val="20"/>
        </w:rPr>
        <w:t>,</w:t>
      </w:r>
      <w:r w:rsidRPr="00C7193D">
        <w:rPr>
          <w:rFonts w:ascii="Segoe UI" w:eastAsia="Arial" w:hAnsi="Segoe UI" w:cs="Segoe UI"/>
          <w:bCs/>
          <w:sz w:val="20"/>
        </w:rPr>
        <w:t xml:space="preserve"> w tym również trasy Velo Balti</w:t>
      </w:r>
      <w:r w:rsidR="00832857">
        <w:rPr>
          <w:rFonts w:ascii="Segoe UI" w:eastAsia="Arial" w:hAnsi="Segoe UI" w:cs="Segoe UI"/>
          <w:bCs/>
          <w:sz w:val="20"/>
        </w:rPr>
        <w:t>ca i Starego Kolejowego Szlaku,</w:t>
      </w:r>
    </w:p>
    <w:p w:rsidR="00C7193D"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sidRPr="00C7193D">
        <w:rPr>
          <w:rFonts w:ascii="Segoe UI" w:eastAsia="Arial" w:hAnsi="Segoe UI" w:cs="Segoe UI"/>
          <w:bCs/>
          <w:sz w:val="20"/>
        </w:rPr>
        <w:lastRenderedPageBreak/>
        <w:t>istniejących i będących w budowie dróg rowerowych realizowanych w ramach Zintegrowanych Inwestycji Terytorialnych Koszalińsko-Kołobrzesko-Białogar</w:t>
      </w:r>
      <w:r w:rsidR="00832857">
        <w:rPr>
          <w:rFonts w:ascii="Segoe UI" w:eastAsia="Arial" w:hAnsi="Segoe UI" w:cs="Segoe UI"/>
          <w:bCs/>
          <w:sz w:val="20"/>
        </w:rPr>
        <w:t>dzkiego Obszaru Funkcjonalnego,</w:t>
      </w:r>
    </w:p>
    <w:p w:rsidR="00435D8A" w:rsidRPr="009355CB"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sidRPr="00C7193D">
        <w:rPr>
          <w:rFonts w:ascii="Segoe UI" w:eastAsia="Arial" w:hAnsi="Segoe UI" w:cs="Segoe UI"/>
          <w:bCs/>
          <w:sz w:val="20"/>
        </w:rPr>
        <w:t>miejsc</w:t>
      </w:r>
      <w:r w:rsidR="00C7193D">
        <w:rPr>
          <w:rFonts w:ascii="Segoe UI" w:eastAsia="Arial" w:hAnsi="Segoe UI" w:cs="Segoe UI"/>
          <w:bCs/>
          <w:sz w:val="20"/>
        </w:rPr>
        <w:t>,</w:t>
      </w:r>
      <w:r w:rsidRPr="00C7193D">
        <w:rPr>
          <w:rFonts w:ascii="Segoe UI" w:eastAsia="Arial" w:hAnsi="Segoe UI" w:cs="Segoe UI"/>
          <w:bCs/>
          <w:sz w:val="20"/>
        </w:rPr>
        <w:t xml:space="preserve"> w </w:t>
      </w:r>
      <w:r w:rsidRPr="009355CB">
        <w:rPr>
          <w:rFonts w:ascii="Segoe UI" w:eastAsia="Arial" w:hAnsi="Segoe UI" w:cs="Segoe UI"/>
          <w:bCs/>
          <w:sz w:val="20"/>
        </w:rPr>
        <w:t>których trasa rowerowa zaczyna się i</w:t>
      </w:r>
      <w:r w:rsidR="00C7193D" w:rsidRPr="009355CB">
        <w:rPr>
          <w:rFonts w:ascii="Segoe UI" w:eastAsia="Arial" w:hAnsi="Segoe UI" w:cs="Segoe UI"/>
          <w:bCs/>
          <w:sz w:val="20"/>
        </w:rPr>
        <w:t xml:space="preserve"> krzyżuje z inną trasą rower</w:t>
      </w:r>
      <w:r w:rsidR="00832857" w:rsidRPr="009355CB">
        <w:rPr>
          <w:rFonts w:ascii="Segoe UI" w:eastAsia="Arial" w:hAnsi="Segoe UI" w:cs="Segoe UI"/>
          <w:bCs/>
          <w:sz w:val="20"/>
        </w:rPr>
        <w:t>ową,</w:t>
      </w:r>
    </w:p>
    <w:p w:rsidR="00435D8A" w:rsidRPr="009355CB"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sidRPr="009355CB">
        <w:rPr>
          <w:rFonts w:ascii="Segoe UI" w:eastAsia="Arial" w:hAnsi="Segoe UI" w:cs="Segoe UI"/>
          <w:bCs/>
          <w:sz w:val="20"/>
        </w:rPr>
        <w:t>obszarów zurbanizowanych, nazw miejscowoś</w:t>
      </w:r>
      <w:r w:rsidR="00832857" w:rsidRPr="009355CB">
        <w:rPr>
          <w:rFonts w:ascii="Segoe UI" w:eastAsia="Arial" w:hAnsi="Segoe UI" w:cs="Segoe UI"/>
          <w:bCs/>
          <w:sz w:val="20"/>
        </w:rPr>
        <w:t>ci, obszarów leśnych, parkowych,</w:t>
      </w:r>
    </w:p>
    <w:p w:rsidR="00435D8A" w:rsidRPr="009355CB"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sidRPr="009355CB">
        <w:rPr>
          <w:rFonts w:ascii="Segoe UI" w:hAnsi="Segoe UI" w:cs="Segoe UI"/>
          <w:sz w:val="20"/>
        </w:rPr>
        <w:t xml:space="preserve">obiektów </w:t>
      </w:r>
      <w:r w:rsidR="006A3151" w:rsidRPr="009355CB">
        <w:rPr>
          <w:rFonts w:ascii="Segoe UI" w:hAnsi="Segoe UI" w:cs="Segoe UI"/>
          <w:sz w:val="20"/>
        </w:rPr>
        <w:t xml:space="preserve">o znaczeniu historycznym, zabytków, pomników przyrody, siedlisk przyrodniczych, obiektów </w:t>
      </w:r>
      <w:r w:rsidR="00A45849" w:rsidRPr="009355CB">
        <w:rPr>
          <w:rFonts w:ascii="Segoe UI" w:hAnsi="Segoe UI" w:cs="Segoe UI"/>
          <w:sz w:val="20"/>
        </w:rPr>
        <w:t>użyteczności p</w:t>
      </w:r>
      <w:r w:rsidR="00F874FE">
        <w:rPr>
          <w:rFonts w:ascii="Segoe UI" w:hAnsi="Segoe UI" w:cs="Segoe UI"/>
          <w:sz w:val="20"/>
        </w:rPr>
        <w:t>ublicznej (tzw. ważnych miejsc),</w:t>
      </w:r>
    </w:p>
    <w:p w:rsidR="00435D8A"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 xml:space="preserve">ukształtowania terenu pokazanego przy pomocy warstw topograficznych z zaznaczeniem lasów, sadów, terenów przemysłowych, terenów wojskowych, zabudowy, wód stojących </w:t>
      </w:r>
      <w:r w:rsidR="00832857">
        <w:rPr>
          <w:rFonts w:ascii="Segoe UI" w:eastAsia="Arial" w:hAnsi="Segoe UI" w:cs="Segoe UI"/>
          <w:bCs/>
          <w:sz w:val="20"/>
        </w:rPr>
        <w:t>i płynących, przystani wodnych,</w:t>
      </w:r>
    </w:p>
    <w:p w:rsidR="00435D8A" w:rsidRPr="00F71E3B" w:rsidRDefault="00435D8A" w:rsidP="00AA46B1">
      <w:pPr>
        <w:pStyle w:val="BodyText21"/>
        <w:numPr>
          <w:ilvl w:val="0"/>
          <w:numId w:val="70"/>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 xml:space="preserve">rzeźby </w:t>
      </w:r>
      <w:r w:rsidR="00832857" w:rsidRPr="00F71E3B">
        <w:rPr>
          <w:rFonts w:ascii="Segoe UI" w:eastAsia="Arial" w:hAnsi="Segoe UI" w:cs="Segoe UI"/>
          <w:bCs/>
          <w:sz w:val="20"/>
        </w:rPr>
        <w:t xml:space="preserve">terenu </w:t>
      </w:r>
      <w:r w:rsidR="00BA1A2E">
        <w:rPr>
          <w:rFonts w:ascii="Segoe UI" w:eastAsia="Arial" w:hAnsi="Segoe UI" w:cs="Segoe UI"/>
          <w:bCs/>
          <w:sz w:val="20"/>
        </w:rPr>
        <w:t>–</w:t>
      </w:r>
      <w:r w:rsidR="00832857" w:rsidRPr="00F71E3B">
        <w:rPr>
          <w:rFonts w:ascii="Segoe UI" w:eastAsia="Arial" w:hAnsi="Segoe UI" w:cs="Segoe UI"/>
          <w:bCs/>
          <w:sz w:val="20"/>
        </w:rPr>
        <w:t xml:space="preserve"> punktów wysokościowych,</w:t>
      </w:r>
    </w:p>
    <w:p w:rsidR="00435D8A" w:rsidRPr="00F71E3B" w:rsidRDefault="00435D8A" w:rsidP="00AA46B1">
      <w:pPr>
        <w:pStyle w:val="BodyText21"/>
        <w:numPr>
          <w:ilvl w:val="0"/>
          <w:numId w:val="70"/>
        </w:numPr>
        <w:tabs>
          <w:tab w:val="left" w:pos="284"/>
        </w:tabs>
        <w:spacing w:after="120" w:line="240" w:lineRule="auto"/>
        <w:ind w:left="284" w:hanging="284"/>
        <w:rPr>
          <w:rFonts w:ascii="Segoe UI" w:eastAsia="Arial" w:hAnsi="Segoe UI" w:cs="Segoe UI"/>
          <w:bCs/>
          <w:sz w:val="20"/>
        </w:rPr>
      </w:pPr>
      <w:r w:rsidRPr="00F71E3B">
        <w:rPr>
          <w:rFonts w:ascii="Segoe UI" w:eastAsia="Arial" w:hAnsi="Segoe UI" w:cs="Segoe UI"/>
          <w:bCs/>
          <w:sz w:val="20"/>
        </w:rPr>
        <w:t>legend</w:t>
      </w:r>
      <w:r w:rsidR="00832857" w:rsidRPr="00F71E3B">
        <w:rPr>
          <w:rFonts w:ascii="Segoe UI" w:eastAsia="Arial" w:hAnsi="Segoe UI" w:cs="Segoe UI"/>
          <w:bCs/>
          <w:sz w:val="20"/>
        </w:rPr>
        <w:t>y w języku polskim i angielskim;</w:t>
      </w:r>
    </w:p>
    <w:p w:rsidR="00435D8A" w:rsidRPr="00F71E3B" w:rsidRDefault="00832857" w:rsidP="00AA46B1">
      <w:pPr>
        <w:pStyle w:val="BodyText21"/>
        <w:numPr>
          <w:ilvl w:val="0"/>
          <w:numId w:val="73"/>
        </w:numPr>
        <w:tabs>
          <w:tab w:val="left" w:pos="284"/>
        </w:tabs>
        <w:spacing w:line="240" w:lineRule="auto"/>
        <w:ind w:left="284" w:hanging="284"/>
        <w:rPr>
          <w:rFonts w:ascii="Segoe UI" w:eastAsia="Arial" w:hAnsi="Segoe UI" w:cs="Segoe UI"/>
          <w:bCs/>
          <w:sz w:val="20"/>
        </w:rPr>
      </w:pPr>
      <w:r w:rsidRPr="00F71E3B">
        <w:rPr>
          <w:rFonts w:ascii="Segoe UI" w:eastAsia="Arial" w:hAnsi="Segoe UI" w:cs="Segoe UI"/>
          <w:bCs/>
          <w:sz w:val="20"/>
        </w:rPr>
        <w:t>t</w:t>
      </w:r>
      <w:r w:rsidR="00435D8A" w:rsidRPr="00F71E3B">
        <w:rPr>
          <w:rFonts w:ascii="Segoe UI" w:eastAsia="Arial" w:hAnsi="Segoe UI" w:cs="Segoe UI"/>
          <w:bCs/>
          <w:sz w:val="20"/>
        </w:rPr>
        <w:t>reści dodatkowe, które znajdą się w atlasie</w:t>
      </w:r>
      <w:r w:rsidRPr="00F71E3B">
        <w:rPr>
          <w:rFonts w:ascii="Segoe UI" w:eastAsia="Arial" w:hAnsi="Segoe UI" w:cs="Segoe UI"/>
          <w:bCs/>
          <w:sz w:val="20"/>
        </w:rPr>
        <w:t>:</w:t>
      </w:r>
    </w:p>
    <w:p w:rsidR="009355CB" w:rsidRPr="009355CB" w:rsidRDefault="00435D8A" w:rsidP="009355CB">
      <w:pPr>
        <w:pStyle w:val="BodyText21"/>
        <w:numPr>
          <w:ilvl w:val="0"/>
          <w:numId w:val="74"/>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 xml:space="preserve">zdjęcia i opisy </w:t>
      </w:r>
      <w:r w:rsidR="00A45849">
        <w:rPr>
          <w:rFonts w:ascii="Segoe UI" w:hAnsi="Segoe UI" w:cs="Segoe UI"/>
          <w:color w:val="000000"/>
          <w:sz w:val="20"/>
        </w:rPr>
        <w:t>obiektów o znaczeniu historycznym</w:t>
      </w:r>
      <w:r w:rsidR="00A45849">
        <w:rPr>
          <w:rFonts w:ascii="Segoe UI" w:eastAsia="Arial" w:hAnsi="Segoe UI" w:cs="Segoe UI"/>
          <w:bCs/>
          <w:sz w:val="20"/>
        </w:rPr>
        <w:t xml:space="preserve">, </w:t>
      </w:r>
      <w:r w:rsidR="00A45849">
        <w:rPr>
          <w:rFonts w:ascii="Segoe UI" w:hAnsi="Segoe UI" w:cs="Segoe UI"/>
          <w:color w:val="000000"/>
          <w:sz w:val="20"/>
        </w:rPr>
        <w:t xml:space="preserve">zabytków, pomników przyrody, siedlisk </w:t>
      </w:r>
      <w:r w:rsidR="00A45849" w:rsidRPr="009355CB">
        <w:rPr>
          <w:rFonts w:ascii="Segoe UI" w:hAnsi="Segoe UI" w:cs="Segoe UI"/>
          <w:sz w:val="20"/>
        </w:rPr>
        <w:t>przyrodniczych</w:t>
      </w:r>
      <w:r w:rsidR="00A45849" w:rsidRPr="009355CB">
        <w:rPr>
          <w:rFonts w:ascii="Segoe UI" w:eastAsia="Arial" w:hAnsi="Segoe UI" w:cs="Segoe UI"/>
          <w:bCs/>
          <w:sz w:val="20"/>
        </w:rPr>
        <w:t xml:space="preserve">, </w:t>
      </w:r>
      <w:r w:rsidRPr="009355CB">
        <w:rPr>
          <w:rFonts w:ascii="Segoe UI" w:eastAsia="Arial" w:hAnsi="Segoe UI" w:cs="Segoe UI"/>
          <w:bCs/>
          <w:sz w:val="20"/>
        </w:rPr>
        <w:t>o</w:t>
      </w:r>
      <w:r w:rsidR="00A45849" w:rsidRPr="009355CB">
        <w:rPr>
          <w:rFonts w:ascii="Segoe UI" w:hAnsi="Segoe UI" w:cs="Segoe UI"/>
          <w:sz w:val="20"/>
        </w:rPr>
        <w:t>biektów użyteczności publicznej (tzw. ważnych miejsc)</w:t>
      </w:r>
      <w:r w:rsidRPr="009355CB">
        <w:rPr>
          <w:rFonts w:ascii="Segoe UI" w:hAnsi="Segoe UI" w:cs="Segoe UI"/>
          <w:sz w:val="20"/>
        </w:rPr>
        <w:t xml:space="preserve"> </w:t>
      </w:r>
      <w:r w:rsidR="00170533" w:rsidRPr="009355CB">
        <w:rPr>
          <w:rFonts w:ascii="Segoe UI" w:eastAsia="Arial" w:hAnsi="Segoe UI" w:cs="Segoe UI"/>
          <w:bCs/>
          <w:sz w:val="20"/>
        </w:rPr>
        <w:t>zaznaczonych na mapie,</w:t>
      </w:r>
      <w:r w:rsidR="009355CB" w:rsidRPr="009355CB">
        <w:rPr>
          <w:rFonts w:ascii="Segoe UI" w:eastAsia="Arial" w:hAnsi="Segoe UI" w:cs="Segoe UI"/>
          <w:bCs/>
          <w:sz w:val="20"/>
        </w:rPr>
        <w:t xml:space="preserve"> </w:t>
      </w:r>
      <w:r w:rsidR="009355CB" w:rsidRPr="009355CB">
        <w:rPr>
          <w:rFonts w:ascii="Segoe UI" w:eastAsia="Arial" w:hAnsi="Segoe UI" w:cs="Segoe UI"/>
          <w:bCs/>
          <w:sz w:val="20"/>
        </w:rPr>
        <w:br/>
      </w:r>
      <w:r w:rsidR="009355CB" w:rsidRPr="009355CB">
        <w:rPr>
          <w:rFonts w:ascii="Segoe UI" w:hAnsi="Segoe UI" w:cs="Segoe UI"/>
          <w:sz w:val="20"/>
        </w:rPr>
        <w:t xml:space="preserve">w ilości zgodnej </w:t>
      </w:r>
      <w:r w:rsidR="009355CB" w:rsidRPr="009355CB">
        <w:rPr>
          <w:rFonts w:ascii="Segoe UI" w:eastAsia="Arial" w:hAnsi="Segoe UI" w:cs="Segoe UI"/>
          <w:bCs/>
          <w:sz w:val="20"/>
        </w:rPr>
        <w:t>z zaoferowaną Formularzu ofertowym,</w:t>
      </w:r>
    </w:p>
    <w:p w:rsidR="00170533" w:rsidRDefault="00435D8A" w:rsidP="00AA46B1">
      <w:pPr>
        <w:pStyle w:val="BodyText21"/>
        <w:numPr>
          <w:ilvl w:val="0"/>
          <w:numId w:val="74"/>
        </w:numPr>
        <w:tabs>
          <w:tab w:val="left" w:pos="284"/>
        </w:tabs>
        <w:spacing w:line="240" w:lineRule="auto"/>
        <w:ind w:left="284" w:hanging="284"/>
        <w:rPr>
          <w:rFonts w:ascii="Segoe UI" w:eastAsia="Arial" w:hAnsi="Segoe UI" w:cs="Segoe UI"/>
          <w:bCs/>
          <w:sz w:val="20"/>
        </w:rPr>
      </w:pPr>
      <w:r w:rsidRPr="00170533">
        <w:rPr>
          <w:rFonts w:ascii="Segoe UI" w:eastAsia="Arial" w:hAnsi="Segoe UI" w:cs="Segoe UI"/>
          <w:bCs/>
          <w:sz w:val="20"/>
        </w:rPr>
        <w:t xml:space="preserve">podstawowe przepisy kodeksu drogowego, zasady poruszania się rowerem w mieście </w:t>
      </w:r>
      <w:r w:rsidRPr="00170533">
        <w:rPr>
          <w:rFonts w:ascii="Segoe UI" w:eastAsia="Arial" w:hAnsi="Segoe UI" w:cs="Segoe UI"/>
          <w:bCs/>
          <w:sz w:val="20"/>
        </w:rPr>
        <w:br/>
        <w:t>i w terenie niezabudowanym,</w:t>
      </w:r>
    </w:p>
    <w:p w:rsidR="00435D8A" w:rsidRPr="00170533" w:rsidRDefault="00435D8A" w:rsidP="00AA46B1">
      <w:pPr>
        <w:pStyle w:val="BodyText21"/>
        <w:numPr>
          <w:ilvl w:val="0"/>
          <w:numId w:val="74"/>
        </w:numPr>
        <w:tabs>
          <w:tab w:val="left" w:pos="284"/>
        </w:tabs>
        <w:spacing w:after="120" w:line="240" w:lineRule="auto"/>
        <w:ind w:left="284" w:hanging="284"/>
        <w:rPr>
          <w:rFonts w:ascii="Segoe UI" w:eastAsia="Arial" w:hAnsi="Segoe UI" w:cs="Segoe UI"/>
          <w:bCs/>
          <w:sz w:val="20"/>
        </w:rPr>
      </w:pPr>
      <w:r w:rsidRPr="00170533">
        <w:rPr>
          <w:rFonts w:ascii="Segoe UI" w:eastAsia="Arial" w:hAnsi="Segoe UI" w:cs="Segoe UI"/>
          <w:bCs/>
          <w:sz w:val="20"/>
        </w:rPr>
        <w:t>informacje dotyczące zabezpieczenia roweru przed kradzież</w:t>
      </w:r>
      <w:r w:rsidR="00170533">
        <w:rPr>
          <w:rFonts w:ascii="Segoe UI" w:eastAsia="Arial" w:hAnsi="Segoe UI" w:cs="Segoe UI"/>
          <w:bCs/>
          <w:sz w:val="20"/>
        </w:rPr>
        <w:t>ą;</w:t>
      </w:r>
    </w:p>
    <w:p w:rsidR="00435D8A" w:rsidRPr="000F19AB" w:rsidRDefault="00F874FE" w:rsidP="00AA46B1">
      <w:pPr>
        <w:pStyle w:val="BodyText21"/>
        <w:numPr>
          <w:ilvl w:val="0"/>
          <w:numId w:val="75"/>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okładka atlasu:</w:t>
      </w:r>
      <w:r w:rsidR="00170533" w:rsidRPr="000F19AB">
        <w:rPr>
          <w:rFonts w:ascii="Segoe UI" w:eastAsia="Arial" w:hAnsi="Segoe UI" w:cs="Segoe UI"/>
          <w:bCs/>
          <w:sz w:val="20"/>
        </w:rPr>
        <w:t xml:space="preserve"> </w:t>
      </w:r>
      <w:r w:rsidR="00435D8A" w:rsidRPr="000F19AB">
        <w:rPr>
          <w:rFonts w:ascii="Segoe UI" w:eastAsia="Arial" w:hAnsi="Segoe UI" w:cs="Segoe UI"/>
          <w:bCs/>
          <w:sz w:val="20"/>
        </w:rPr>
        <w:t>okładka front i tył przygotowana wg projektu Wykonawcy z uwzględnieniem:</w:t>
      </w:r>
    </w:p>
    <w:p w:rsidR="00170533" w:rsidRPr="000F19AB" w:rsidRDefault="00C737E2" w:rsidP="00AA46B1">
      <w:pPr>
        <w:pStyle w:val="BodyText21"/>
        <w:numPr>
          <w:ilvl w:val="0"/>
          <w:numId w:val="76"/>
        </w:numPr>
        <w:tabs>
          <w:tab w:val="left" w:pos="284"/>
        </w:tabs>
        <w:spacing w:line="240" w:lineRule="auto"/>
        <w:ind w:left="284" w:hanging="284"/>
        <w:rPr>
          <w:rFonts w:ascii="Segoe UI" w:eastAsia="Arial" w:hAnsi="Segoe UI" w:cs="Segoe UI"/>
          <w:bCs/>
          <w:sz w:val="20"/>
        </w:rPr>
      </w:pPr>
      <w:r w:rsidRPr="000F19AB">
        <w:rPr>
          <w:rFonts w:ascii="Segoe UI" w:eastAsia="Arial" w:hAnsi="Segoe UI" w:cs="Segoe UI"/>
          <w:bCs/>
          <w:sz w:val="20"/>
        </w:rPr>
        <w:t xml:space="preserve">tytułu </w:t>
      </w:r>
      <w:r w:rsidR="00435D8A" w:rsidRPr="000F19AB">
        <w:rPr>
          <w:rFonts w:ascii="Segoe UI" w:eastAsia="Arial" w:hAnsi="Segoe UI" w:cs="Segoe UI"/>
          <w:bCs/>
          <w:sz w:val="20"/>
        </w:rPr>
        <w:t>atlasu,</w:t>
      </w:r>
    </w:p>
    <w:p w:rsidR="00170533" w:rsidRDefault="00170533" w:rsidP="00AA46B1">
      <w:pPr>
        <w:pStyle w:val="BodyText21"/>
        <w:numPr>
          <w:ilvl w:val="0"/>
          <w:numId w:val="76"/>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jednego lub kilku zdjęć,</w:t>
      </w:r>
    </w:p>
    <w:p w:rsidR="00170533" w:rsidRDefault="00435D8A" w:rsidP="00AA46B1">
      <w:pPr>
        <w:pStyle w:val="BodyText21"/>
        <w:numPr>
          <w:ilvl w:val="0"/>
          <w:numId w:val="76"/>
        </w:numPr>
        <w:tabs>
          <w:tab w:val="left" w:pos="284"/>
        </w:tabs>
        <w:spacing w:line="240" w:lineRule="auto"/>
        <w:ind w:left="284" w:hanging="284"/>
        <w:rPr>
          <w:rFonts w:ascii="Segoe UI" w:eastAsia="Arial" w:hAnsi="Segoe UI" w:cs="Segoe UI"/>
          <w:bCs/>
          <w:sz w:val="20"/>
        </w:rPr>
      </w:pPr>
      <w:r w:rsidRPr="00170533">
        <w:rPr>
          <w:rFonts w:ascii="Segoe UI" w:eastAsia="Arial" w:hAnsi="Segoe UI" w:cs="Segoe UI"/>
          <w:bCs/>
          <w:sz w:val="20"/>
        </w:rPr>
        <w:t xml:space="preserve">logotypów i wymaganego oznakowania Unii Europejskiej, </w:t>
      </w:r>
    </w:p>
    <w:p w:rsidR="00170533" w:rsidRPr="009355CB" w:rsidRDefault="00435D8A" w:rsidP="00AA46B1">
      <w:pPr>
        <w:pStyle w:val="BodyText21"/>
        <w:numPr>
          <w:ilvl w:val="0"/>
          <w:numId w:val="76"/>
        </w:numPr>
        <w:tabs>
          <w:tab w:val="left" w:pos="284"/>
        </w:tabs>
        <w:spacing w:line="240" w:lineRule="auto"/>
        <w:ind w:left="284" w:hanging="284"/>
        <w:rPr>
          <w:rFonts w:ascii="Segoe UI" w:eastAsia="Arial" w:hAnsi="Segoe UI" w:cs="Segoe UI"/>
          <w:bCs/>
          <w:sz w:val="20"/>
        </w:rPr>
      </w:pPr>
      <w:r w:rsidRPr="00170533">
        <w:rPr>
          <w:rFonts w:ascii="Segoe UI" w:eastAsia="Arial" w:hAnsi="Segoe UI" w:cs="Segoe UI"/>
          <w:bCs/>
          <w:sz w:val="20"/>
        </w:rPr>
        <w:t xml:space="preserve">daty </w:t>
      </w:r>
      <w:r w:rsidRPr="009355CB">
        <w:rPr>
          <w:rFonts w:ascii="Segoe UI" w:eastAsia="Arial" w:hAnsi="Segoe UI" w:cs="Segoe UI"/>
          <w:bCs/>
          <w:sz w:val="20"/>
        </w:rPr>
        <w:t xml:space="preserve">wydania wraz z dopiskiem „Wydano na zlecenie Urzędu Miejskiego w Koszalinie Wydział Rozwoju i Współpracy Terytorialnej”, </w:t>
      </w:r>
    </w:p>
    <w:p w:rsidR="00170533" w:rsidRPr="009355CB" w:rsidRDefault="00435D8A" w:rsidP="00AA46B1">
      <w:pPr>
        <w:pStyle w:val="BodyText21"/>
        <w:numPr>
          <w:ilvl w:val="0"/>
          <w:numId w:val="76"/>
        </w:numPr>
        <w:tabs>
          <w:tab w:val="left" w:pos="284"/>
        </w:tabs>
        <w:spacing w:line="240" w:lineRule="auto"/>
        <w:ind w:left="284" w:hanging="284"/>
        <w:rPr>
          <w:rFonts w:ascii="Segoe UI" w:eastAsia="Arial" w:hAnsi="Segoe UI" w:cs="Segoe UI"/>
          <w:bCs/>
          <w:sz w:val="20"/>
        </w:rPr>
      </w:pPr>
      <w:r w:rsidRPr="009355CB">
        <w:rPr>
          <w:rFonts w:ascii="Segoe UI" w:eastAsia="Arial" w:hAnsi="Segoe UI" w:cs="Segoe UI"/>
          <w:bCs/>
          <w:sz w:val="20"/>
        </w:rPr>
        <w:t>mapy całego obszaru ZIT KKBOF z zaznaczonym podziałem na mapy szczegółowe,</w:t>
      </w:r>
    </w:p>
    <w:p w:rsidR="00435D8A" w:rsidRPr="009355CB" w:rsidRDefault="00170533" w:rsidP="00AA46B1">
      <w:pPr>
        <w:pStyle w:val="BodyText21"/>
        <w:numPr>
          <w:ilvl w:val="0"/>
          <w:numId w:val="76"/>
        </w:numPr>
        <w:tabs>
          <w:tab w:val="left" w:pos="284"/>
        </w:tabs>
        <w:spacing w:after="120" w:line="240" w:lineRule="auto"/>
        <w:ind w:left="284" w:hanging="284"/>
        <w:rPr>
          <w:rFonts w:ascii="Segoe UI" w:eastAsia="Arial" w:hAnsi="Segoe UI" w:cs="Segoe UI"/>
          <w:bCs/>
          <w:sz w:val="20"/>
        </w:rPr>
      </w:pPr>
      <w:r w:rsidRPr="009355CB">
        <w:rPr>
          <w:rFonts w:ascii="Segoe UI" w:eastAsia="Arial" w:hAnsi="Segoe UI" w:cs="Segoe UI"/>
          <w:bCs/>
          <w:sz w:val="20"/>
        </w:rPr>
        <w:t>danych teleadresowych, ważnych telefonów, w tym również telefonów</w:t>
      </w:r>
      <w:r w:rsidR="00435D8A" w:rsidRPr="009355CB">
        <w:rPr>
          <w:rFonts w:ascii="Segoe UI" w:eastAsia="Arial" w:hAnsi="Segoe UI" w:cs="Segoe UI"/>
          <w:bCs/>
          <w:sz w:val="20"/>
        </w:rPr>
        <w:t xml:space="preserve"> alarmow</w:t>
      </w:r>
      <w:bookmarkEnd w:id="7"/>
      <w:r w:rsidRPr="009355CB">
        <w:rPr>
          <w:rFonts w:ascii="Segoe UI" w:eastAsia="Arial" w:hAnsi="Segoe UI" w:cs="Segoe UI"/>
          <w:bCs/>
          <w:sz w:val="20"/>
        </w:rPr>
        <w:t>ych</w:t>
      </w:r>
      <w:r w:rsidR="00C737E2" w:rsidRPr="009355CB">
        <w:rPr>
          <w:rFonts w:ascii="Segoe UI" w:eastAsia="Arial" w:hAnsi="Segoe UI" w:cs="Segoe UI"/>
          <w:bCs/>
          <w:sz w:val="20"/>
        </w:rPr>
        <w:t>;</w:t>
      </w:r>
    </w:p>
    <w:p w:rsidR="00435D8A" w:rsidRDefault="00170533" w:rsidP="00AA46B1">
      <w:pPr>
        <w:pStyle w:val="BodyText21"/>
        <w:numPr>
          <w:ilvl w:val="0"/>
          <w:numId w:val="77"/>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d</w:t>
      </w:r>
      <w:r w:rsidR="00435D8A">
        <w:rPr>
          <w:rFonts w:ascii="Segoe UI" w:eastAsia="Arial" w:hAnsi="Segoe UI" w:cs="Segoe UI"/>
          <w:bCs/>
          <w:sz w:val="20"/>
        </w:rPr>
        <w:t>odatkowe informacje zamieszczone w atlasie:</w:t>
      </w:r>
    </w:p>
    <w:p w:rsidR="00435D8A" w:rsidRDefault="00170533" w:rsidP="00AA46B1">
      <w:pPr>
        <w:pStyle w:val="BodyText21"/>
        <w:numPr>
          <w:ilvl w:val="0"/>
          <w:numId w:val="71"/>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n</w:t>
      </w:r>
      <w:r w:rsidR="00435D8A">
        <w:rPr>
          <w:rFonts w:ascii="Segoe UI" w:eastAsia="Arial" w:hAnsi="Segoe UI" w:cs="Segoe UI"/>
          <w:bCs/>
          <w:sz w:val="20"/>
        </w:rPr>
        <w:t>umer ISBN,</w:t>
      </w:r>
    </w:p>
    <w:p w:rsidR="00435D8A" w:rsidRDefault="00170533" w:rsidP="00AA46B1">
      <w:pPr>
        <w:pStyle w:val="BodyText21"/>
        <w:numPr>
          <w:ilvl w:val="0"/>
          <w:numId w:val="71"/>
        </w:numPr>
        <w:tabs>
          <w:tab w:val="left" w:pos="284"/>
        </w:tabs>
        <w:spacing w:line="240" w:lineRule="auto"/>
        <w:ind w:left="284" w:hanging="284"/>
        <w:rPr>
          <w:rFonts w:ascii="Segoe UI" w:eastAsia="Arial" w:hAnsi="Segoe UI" w:cs="Segoe UI"/>
          <w:bCs/>
          <w:sz w:val="20"/>
        </w:rPr>
      </w:pPr>
      <w:r>
        <w:rPr>
          <w:rFonts w:ascii="Segoe UI" w:eastAsia="Arial" w:hAnsi="Segoe UI" w:cs="Segoe UI"/>
          <w:bCs/>
          <w:sz w:val="20"/>
        </w:rPr>
        <w:t>t</w:t>
      </w:r>
      <w:r w:rsidR="00435D8A">
        <w:rPr>
          <w:rFonts w:ascii="Segoe UI" w:eastAsia="Arial" w:hAnsi="Segoe UI" w:cs="Segoe UI"/>
          <w:bCs/>
          <w:sz w:val="20"/>
        </w:rPr>
        <w:t>ekst „egzemplarz bezpłatny”.</w:t>
      </w:r>
    </w:p>
    <w:p w:rsidR="00D22FAA" w:rsidRPr="00D22FAA" w:rsidRDefault="00D22FAA" w:rsidP="00170533">
      <w:pPr>
        <w:jc w:val="both"/>
        <w:rPr>
          <w:rFonts w:ascii="Segoe UI" w:hAnsi="Segoe UI" w:cs="Segoe UI"/>
          <w:bCs/>
        </w:rPr>
      </w:pPr>
    </w:p>
    <w:p w:rsidR="00FF2531" w:rsidRDefault="00A81536" w:rsidP="00FF2531">
      <w:pPr>
        <w:pStyle w:val="Tekstpodstawowy"/>
        <w:jc w:val="both"/>
        <w:rPr>
          <w:rFonts w:ascii="Segoe UI" w:hAnsi="Segoe UI" w:cs="Segoe UI"/>
          <w:bCs/>
          <w:i w:val="0"/>
          <w:sz w:val="20"/>
        </w:rPr>
      </w:pPr>
      <w:r w:rsidRPr="00FF2531">
        <w:rPr>
          <w:rFonts w:ascii="Segoe UI" w:hAnsi="Segoe UI" w:cs="Segoe UI"/>
          <w:bCs/>
          <w:i w:val="0"/>
          <w:sz w:val="20"/>
        </w:rPr>
        <w:t>I</w:t>
      </w:r>
      <w:r w:rsidR="00BF5121" w:rsidRPr="00FF2531">
        <w:rPr>
          <w:rFonts w:ascii="Segoe UI" w:hAnsi="Segoe UI" w:cs="Segoe UI"/>
          <w:bCs/>
          <w:i w:val="0"/>
          <w:sz w:val="20"/>
        </w:rPr>
        <w:t>I</w:t>
      </w:r>
      <w:r w:rsidR="00A939C4" w:rsidRPr="00FF2531">
        <w:rPr>
          <w:rFonts w:ascii="Segoe UI" w:hAnsi="Segoe UI" w:cs="Segoe UI"/>
          <w:bCs/>
          <w:i w:val="0"/>
          <w:sz w:val="20"/>
        </w:rPr>
        <w:t>.</w:t>
      </w:r>
      <w:r w:rsidR="00FF2531" w:rsidRPr="00FF2531">
        <w:rPr>
          <w:rFonts w:ascii="Segoe UI" w:hAnsi="Segoe UI" w:cs="Segoe UI"/>
          <w:bCs/>
          <w:i w:val="0"/>
          <w:sz w:val="20"/>
        </w:rPr>
        <w:t xml:space="preserve"> DO</w:t>
      </w:r>
      <w:r w:rsidR="00FF2531">
        <w:rPr>
          <w:rFonts w:ascii="Segoe UI" w:hAnsi="Segoe UI" w:cs="Segoe UI"/>
          <w:bCs/>
          <w:i w:val="0"/>
          <w:sz w:val="20"/>
        </w:rPr>
        <w:t>DATKOWE WYMAGANIA ZAMAWIAJĄCEGO</w:t>
      </w:r>
    </w:p>
    <w:p w:rsidR="00FF2531" w:rsidRPr="00FF2531" w:rsidRDefault="00FF2531" w:rsidP="00FF2531">
      <w:pPr>
        <w:pStyle w:val="Tekstpodstawowy"/>
        <w:jc w:val="both"/>
        <w:rPr>
          <w:rFonts w:ascii="Segoe UI" w:hAnsi="Segoe UI" w:cs="Segoe UI"/>
          <w:bCs/>
          <w:i w:val="0"/>
          <w:sz w:val="20"/>
        </w:rPr>
      </w:pPr>
    </w:p>
    <w:p w:rsidR="00A45849" w:rsidRPr="009355CB" w:rsidRDefault="00170533" w:rsidP="00A45849">
      <w:pPr>
        <w:numPr>
          <w:ilvl w:val="0"/>
          <w:numId w:val="68"/>
        </w:numPr>
        <w:autoSpaceDE w:val="0"/>
        <w:autoSpaceDN w:val="0"/>
        <w:adjustRightInd w:val="0"/>
        <w:ind w:left="284" w:hanging="284"/>
        <w:jc w:val="both"/>
        <w:rPr>
          <w:rFonts w:ascii="Segoe UI" w:hAnsi="Segoe UI" w:cs="Segoe UI"/>
        </w:rPr>
      </w:pPr>
      <w:r w:rsidRPr="009355CB">
        <w:rPr>
          <w:rFonts w:ascii="Segoe UI" w:hAnsi="Segoe UI" w:cs="Segoe UI"/>
        </w:rPr>
        <w:t xml:space="preserve">Do obowiązków </w:t>
      </w:r>
      <w:r w:rsidRPr="009355CB">
        <w:rPr>
          <w:rFonts w:ascii="Segoe UI" w:hAnsi="Segoe UI" w:cs="Segoe UI"/>
          <w:b/>
        </w:rPr>
        <w:t>kartografa</w:t>
      </w:r>
      <w:r w:rsidRPr="009355CB">
        <w:rPr>
          <w:rFonts w:ascii="Segoe UI" w:hAnsi="Segoe UI" w:cs="Segoe UI"/>
        </w:rPr>
        <w:t>, o którym mowa w Rozdziale I niniejszej SIWZ pkt 5 ppkt 2.2.1 będzie należało</w:t>
      </w:r>
      <w:r w:rsidR="00A45849" w:rsidRPr="009355CB">
        <w:rPr>
          <w:rFonts w:ascii="Segoe UI" w:hAnsi="Segoe UI" w:cs="Segoe UI"/>
        </w:rPr>
        <w:t xml:space="preserve"> </w:t>
      </w:r>
      <w:r w:rsidRPr="009355CB">
        <w:rPr>
          <w:rFonts w:ascii="Segoe UI" w:hAnsi="Segoe UI" w:cs="Segoe UI"/>
          <w:color w:val="000000"/>
        </w:rPr>
        <w:t>opracowanie mapy topograficznej wraz z redagowaniem merytorycznym z</w:t>
      </w:r>
      <w:r w:rsidR="00DD6800" w:rsidRPr="009355CB">
        <w:rPr>
          <w:rFonts w:ascii="Segoe UI" w:hAnsi="Segoe UI" w:cs="Segoe UI"/>
          <w:color w:val="000000"/>
        </w:rPr>
        <w:t>godnie z opisem zawartym w</w:t>
      </w:r>
      <w:r w:rsidR="00DD6800" w:rsidRPr="009355CB">
        <w:rPr>
          <w:rFonts w:ascii="Segoe UI" w:hAnsi="Segoe UI" w:cs="Segoe UI"/>
        </w:rPr>
        <w:t xml:space="preserve"> OPISIE PRZEDMIOTU ZAMÓWIENIA (I) w</w:t>
      </w:r>
      <w:r w:rsidR="00DD6800" w:rsidRPr="009355CB">
        <w:rPr>
          <w:rFonts w:ascii="Segoe UI" w:hAnsi="Segoe UI" w:cs="Segoe UI"/>
          <w:color w:val="000000"/>
        </w:rPr>
        <w:t xml:space="preserve"> </w:t>
      </w:r>
      <w:r w:rsidR="00DD6800" w:rsidRPr="009355CB">
        <w:rPr>
          <w:rFonts w:ascii="Segoe UI" w:eastAsia="Arial" w:hAnsi="Segoe UI" w:cs="Segoe UI"/>
          <w:bCs/>
        </w:rPr>
        <w:t>Szczegółowym</w:t>
      </w:r>
      <w:r w:rsidR="00C737E2" w:rsidRPr="009355CB">
        <w:rPr>
          <w:rFonts w:ascii="Segoe UI" w:eastAsia="Arial" w:hAnsi="Segoe UI" w:cs="Segoe UI"/>
          <w:bCs/>
        </w:rPr>
        <w:t xml:space="preserve"> zakresie</w:t>
      </w:r>
      <w:r w:rsidR="00DD6800" w:rsidRPr="009355CB">
        <w:rPr>
          <w:rFonts w:ascii="Segoe UI" w:eastAsia="Arial" w:hAnsi="Segoe UI" w:cs="Segoe UI"/>
          <w:bCs/>
        </w:rPr>
        <w:t xml:space="preserve"> zamówienia</w:t>
      </w:r>
      <w:r w:rsidR="00DD6800" w:rsidRPr="009355CB">
        <w:rPr>
          <w:rFonts w:ascii="Segoe UI" w:hAnsi="Segoe UI" w:cs="Segoe UI"/>
        </w:rPr>
        <w:t xml:space="preserve"> pkt </w:t>
      </w:r>
      <w:r w:rsidRPr="009355CB">
        <w:rPr>
          <w:rFonts w:ascii="Segoe UI" w:hAnsi="Segoe UI" w:cs="Segoe UI"/>
        </w:rPr>
        <w:t>1</w:t>
      </w:r>
      <w:r w:rsidR="00A45849" w:rsidRPr="009355CB">
        <w:rPr>
          <w:rFonts w:ascii="Segoe UI" w:eastAsia="Arial" w:hAnsi="Segoe UI" w:cs="Segoe UI"/>
          <w:bCs/>
        </w:rPr>
        <w:t>.</w:t>
      </w:r>
    </w:p>
    <w:p w:rsidR="00DD6800" w:rsidRPr="009355CB" w:rsidRDefault="00DD6800" w:rsidP="00A45849">
      <w:pPr>
        <w:numPr>
          <w:ilvl w:val="0"/>
          <w:numId w:val="68"/>
        </w:numPr>
        <w:autoSpaceDE w:val="0"/>
        <w:autoSpaceDN w:val="0"/>
        <w:adjustRightInd w:val="0"/>
        <w:ind w:left="284" w:hanging="284"/>
        <w:jc w:val="both"/>
        <w:rPr>
          <w:rFonts w:ascii="Segoe UI" w:hAnsi="Segoe UI" w:cs="Segoe UI"/>
        </w:rPr>
      </w:pPr>
      <w:r w:rsidRPr="009355CB">
        <w:rPr>
          <w:rFonts w:ascii="Segoe UI" w:hAnsi="Segoe UI" w:cs="Segoe UI"/>
        </w:rPr>
        <w:t xml:space="preserve">Do obowiązków </w:t>
      </w:r>
      <w:r w:rsidRPr="009355CB">
        <w:rPr>
          <w:rFonts w:ascii="Segoe UI" w:hAnsi="Segoe UI" w:cs="Segoe UI"/>
          <w:b/>
        </w:rPr>
        <w:t>g</w:t>
      </w:r>
      <w:r w:rsidRPr="009355CB">
        <w:rPr>
          <w:rFonts w:ascii="Segoe UI" w:hAnsi="Segoe UI" w:cs="Segoe UI"/>
          <w:b/>
          <w:bCs/>
          <w:color w:val="000000"/>
        </w:rPr>
        <w:t>rafika</w:t>
      </w:r>
      <w:r w:rsidRPr="009355CB">
        <w:rPr>
          <w:rFonts w:ascii="Segoe UI" w:hAnsi="Segoe UI" w:cs="Segoe UI"/>
        </w:rPr>
        <w:t>,</w:t>
      </w:r>
      <w:r w:rsidRPr="009355CB">
        <w:rPr>
          <w:rFonts w:ascii="Segoe UI" w:hAnsi="Segoe UI" w:cs="Segoe UI"/>
          <w:b/>
        </w:rPr>
        <w:t xml:space="preserve"> </w:t>
      </w:r>
      <w:r w:rsidRPr="009355CB">
        <w:rPr>
          <w:rFonts w:ascii="Segoe UI" w:hAnsi="Segoe UI" w:cs="Segoe UI"/>
        </w:rPr>
        <w:t xml:space="preserve">o którym mowa w Rozdziale I niniejszej SIWZ pkt 5 ppkt 2.2.2 będzie należało </w:t>
      </w:r>
      <w:r w:rsidRPr="009355CB">
        <w:rPr>
          <w:rFonts w:ascii="Segoe UI" w:hAnsi="Segoe UI" w:cs="Segoe UI"/>
          <w:color w:val="000000"/>
        </w:rPr>
        <w:t>opracowanie szaty graficznej i elementów graficznych mapy</w:t>
      </w:r>
      <w:r w:rsidR="00A45849" w:rsidRPr="009355CB">
        <w:rPr>
          <w:rFonts w:ascii="Segoe UI" w:hAnsi="Segoe UI" w:cs="Segoe UI"/>
          <w:color w:val="000000"/>
        </w:rPr>
        <w:t xml:space="preserve"> topograficznej</w:t>
      </w:r>
      <w:r w:rsidRPr="009355CB">
        <w:rPr>
          <w:rFonts w:ascii="Segoe UI" w:hAnsi="Segoe UI" w:cs="Segoe UI"/>
          <w:color w:val="000000"/>
        </w:rPr>
        <w:t>.</w:t>
      </w:r>
    </w:p>
    <w:p w:rsidR="003B634E" w:rsidRDefault="003B634E" w:rsidP="005F4E9C">
      <w:pPr>
        <w:pStyle w:val="Tekstpodstawowy"/>
        <w:jc w:val="both"/>
        <w:rPr>
          <w:rFonts w:ascii="Segoe UI" w:hAnsi="Segoe UI" w:cs="Segoe UI"/>
          <w:bCs/>
          <w:i w:val="0"/>
          <w:sz w:val="20"/>
        </w:rPr>
      </w:pPr>
    </w:p>
    <w:p w:rsidR="00D22FAA" w:rsidRPr="00E8131B" w:rsidRDefault="00FF2531" w:rsidP="005F4E9C">
      <w:pPr>
        <w:pStyle w:val="Tekstpodstawowy"/>
        <w:jc w:val="both"/>
        <w:rPr>
          <w:rFonts w:ascii="Segoe UI" w:hAnsi="Segoe UI" w:cs="Segoe UI"/>
          <w:bCs/>
          <w:i w:val="0"/>
          <w:sz w:val="20"/>
        </w:rPr>
      </w:pPr>
      <w:r>
        <w:rPr>
          <w:rFonts w:ascii="Segoe UI" w:hAnsi="Segoe UI" w:cs="Segoe UI"/>
          <w:bCs/>
          <w:i w:val="0"/>
          <w:sz w:val="20"/>
        </w:rPr>
        <w:t xml:space="preserve">III. </w:t>
      </w:r>
      <w:r w:rsidR="00A81536" w:rsidRPr="00E8131B">
        <w:rPr>
          <w:rFonts w:ascii="Segoe UI" w:hAnsi="Segoe UI" w:cs="Segoe UI"/>
          <w:bCs/>
          <w:i w:val="0"/>
          <w:sz w:val="20"/>
        </w:rPr>
        <w:t>PRZEWIDYWANE ZAMÓWIENIA, O KTÓRYCH MOWA W ART. 67 UST.</w:t>
      </w:r>
      <w:r w:rsidR="0073657E" w:rsidRPr="00E8131B">
        <w:rPr>
          <w:rFonts w:ascii="Segoe UI" w:hAnsi="Segoe UI" w:cs="Segoe UI"/>
          <w:bCs/>
          <w:i w:val="0"/>
          <w:sz w:val="20"/>
        </w:rPr>
        <w:t xml:space="preserve"> </w:t>
      </w:r>
      <w:r w:rsidR="005C5200" w:rsidRPr="00E8131B">
        <w:rPr>
          <w:rFonts w:ascii="Segoe UI" w:hAnsi="Segoe UI" w:cs="Segoe UI"/>
          <w:bCs/>
          <w:i w:val="0"/>
          <w:sz w:val="20"/>
        </w:rPr>
        <w:t xml:space="preserve">1 PKT </w:t>
      </w:r>
      <w:r w:rsidR="005F4E9C" w:rsidRPr="00E8131B">
        <w:rPr>
          <w:rFonts w:ascii="Segoe UI" w:hAnsi="Segoe UI" w:cs="Segoe UI"/>
          <w:bCs/>
          <w:i w:val="0"/>
          <w:sz w:val="20"/>
        </w:rPr>
        <w:t>6</w:t>
      </w:r>
      <w:r w:rsidR="005C5200" w:rsidRPr="00E8131B">
        <w:rPr>
          <w:rFonts w:ascii="Segoe UI" w:hAnsi="Segoe UI" w:cs="Segoe UI"/>
          <w:bCs/>
          <w:i w:val="0"/>
          <w:sz w:val="20"/>
        </w:rPr>
        <w:t xml:space="preserve"> </w:t>
      </w:r>
      <w:r w:rsidR="009504D7" w:rsidRPr="00E8131B">
        <w:rPr>
          <w:rFonts w:ascii="Segoe UI" w:hAnsi="Segoe UI" w:cs="Segoe UI"/>
          <w:bCs/>
          <w:i w:val="0"/>
          <w:sz w:val="20"/>
        </w:rPr>
        <w:t xml:space="preserve">USTAWY </w:t>
      </w:r>
      <w:r w:rsidR="00A81536" w:rsidRPr="00E8131B">
        <w:rPr>
          <w:rFonts w:ascii="Segoe UI" w:hAnsi="Segoe UI" w:cs="Segoe UI"/>
          <w:bCs/>
          <w:i w:val="0"/>
          <w:sz w:val="20"/>
        </w:rPr>
        <w:t>PZP</w:t>
      </w:r>
      <w:r w:rsidR="008E0FFC" w:rsidRPr="00E8131B">
        <w:rPr>
          <w:rFonts w:ascii="Segoe UI" w:hAnsi="Segoe UI" w:cs="Segoe UI"/>
          <w:bCs/>
          <w:i w:val="0"/>
          <w:sz w:val="20"/>
        </w:rPr>
        <w:t xml:space="preserve"> </w:t>
      </w:r>
    </w:p>
    <w:p w:rsidR="00A81536" w:rsidRPr="00E8131B" w:rsidRDefault="00A81536" w:rsidP="005F4E9C">
      <w:pPr>
        <w:pStyle w:val="Tekstpodstawowy"/>
        <w:ind w:left="360"/>
        <w:jc w:val="both"/>
        <w:rPr>
          <w:rFonts w:ascii="Segoe UI" w:hAnsi="Segoe UI" w:cs="Segoe UI"/>
          <w:b w:val="0"/>
          <w:i w:val="0"/>
          <w:sz w:val="20"/>
        </w:rPr>
      </w:pPr>
    </w:p>
    <w:p w:rsidR="00A81536" w:rsidRPr="00E8131B" w:rsidRDefault="00A81536" w:rsidP="005F4E9C">
      <w:pPr>
        <w:pStyle w:val="Tekstpodstawowy"/>
        <w:jc w:val="both"/>
        <w:rPr>
          <w:rFonts w:ascii="Segoe UI" w:hAnsi="Segoe UI" w:cs="Segoe UI"/>
          <w:b w:val="0"/>
          <w:i w:val="0"/>
          <w:sz w:val="20"/>
        </w:rPr>
      </w:pPr>
      <w:r w:rsidRPr="00E8131B">
        <w:rPr>
          <w:rFonts w:ascii="Segoe UI" w:hAnsi="Segoe UI" w:cs="Segoe UI"/>
          <w:b w:val="0"/>
          <w:i w:val="0"/>
          <w:sz w:val="20"/>
        </w:rPr>
        <w:t>Zamawiający</w:t>
      </w:r>
      <w:r w:rsidRPr="00E8131B">
        <w:rPr>
          <w:rFonts w:ascii="Segoe UI" w:hAnsi="Segoe UI" w:cs="Segoe UI"/>
          <w:i w:val="0"/>
          <w:sz w:val="20"/>
        </w:rPr>
        <w:t xml:space="preserve"> nie przewiduje</w:t>
      </w:r>
      <w:r w:rsidRPr="00E8131B">
        <w:rPr>
          <w:rFonts w:ascii="Segoe UI" w:hAnsi="Segoe UI" w:cs="Segoe UI"/>
          <w:b w:val="0"/>
          <w:i w:val="0"/>
          <w:sz w:val="20"/>
        </w:rPr>
        <w:t xml:space="preserve"> udzielenia zamówienia, o kt</w:t>
      </w:r>
      <w:r w:rsidR="00BF5121" w:rsidRPr="00E8131B">
        <w:rPr>
          <w:rFonts w:ascii="Segoe UI" w:hAnsi="Segoe UI" w:cs="Segoe UI"/>
          <w:b w:val="0"/>
          <w:i w:val="0"/>
          <w:sz w:val="20"/>
        </w:rPr>
        <w:t>órym mowa w art. 67 ust. 1 pkt</w:t>
      </w:r>
      <w:r w:rsidRPr="00E8131B">
        <w:rPr>
          <w:rFonts w:ascii="Segoe UI" w:hAnsi="Segoe UI" w:cs="Segoe UI"/>
          <w:b w:val="0"/>
          <w:i w:val="0"/>
          <w:sz w:val="20"/>
        </w:rPr>
        <w:t xml:space="preserve"> </w:t>
      </w:r>
      <w:r w:rsidR="005F4E9C" w:rsidRPr="00E8131B">
        <w:rPr>
          <w:rFonts w:ascii="Segoe UI" w:hAnsi="Segoe UI" w:cs="Segoe UI"/>
          <w:b w:val="0"/>
          <w:i w:val="0"/>
          <w:sz w:val="20"/>
        </w:rPr>
        <w:t>6</w:t>
      </w:r>
      <w:r w:rsidRPr="00E8131B">
        <w:rPr>
          <w:rFonts w:ascii="Segoe UI" w:hAnsi="Segoe UI" w:cs="Segoe UI"/>
          <w:b w:val="0"/>
          <w:i w:val="0"/>
          <w:sz w:val="20"/>
        </w:rPr>
        <w:t xml:space="preserve"> ustawy </w:t>
      </w:r>
      <w:r w:rsidR="004A624A" w:rsidRPr="00E8131B">
        <w:rPr>
          <w:rFonts w:ascii="Segoe UI" w:hAnsi="Segoe UI" w:cs="Segoe UI"/>
          <w:b w:val="0"/>
          <w:i w:val="0"/>
          <w:sz w:val="20"/>
        </w:rPr>
        <w:t>P</w:t>
      </w:r>
      <w:r w:rsidR="00B37EA7" w:rsidRPr="00E8131B">
        <w:rPr>
          <w:rFonts w:ascii="Segoe UI" w:hAnsi="Segoe UI" w:cs="Segoe UI"/>
          <w:b w:val="0"/>
          <w:i w:val="0"/>
          <w:sz w:val="20"/>
        </w:rPr>
        <w:t>rawo zamówień p</w:t>
      </w:r>
      <w:r w:rsidRPr="00E8131B">
        <w:rPr>
          <w:rFonts w:ascii="Segoe UI" w:hAnsi="Segoe UI" w:cs="Segoe UI"/>
          <w:b w:val="0"/>
          <w:i w:val="0"/>
          <w:sz w:val="20"/>
        </w:rPr>
        <w:t>ublicznych.</w:t>
      </w:r>
    </w:p>
    <w:p w:rsidR="0063047E" w:rsidRPr="00E8131B" w:rsidRDefault="0063047E" w:rsidP="005F4E9C">
      <w:pPr>
        <w:pStyle w:val="Tekstpodstawowy"/>
        <w:jc w:val="left"/>
        <w:rPr>
          <w:rFonts w:ascii="Segoe UI" w:hAnsi="Segoe UI" w:cs="Segoe UI"/>
          <w:b w:val="0"/>
          <w:i w:val="0"/>
          <w:sz w:val="20"/>
        </w:rPr>
      </w:pPr>
    </w:p>
    <w:p w:rsidR="00A939C4" w:rsidRPr="00E8131B" w:rsidRDefault="00A81536" w:rsidP="005F4E9C">
      <w:pPr>
        <w:pStyle w:val="Tekstpodstawowy"/>
        <w:jc w:val="both"/>
        <w:rPr>
          <w:rFonts w:ascii="Segoe UI" w:hAnsi="Segoe UI" w:cs="Segoe UI"/>
          <w:i w:val="0"/>
          <w:iCs/>
          <w:sz w:val="20"/>
        </w:rPr>
      </w:pPr>
      <w:r w:rsidRPr="00E8131B">
        <w:rPr>
          <w:rFonts w:ascii="Segoe UI" w:hAnsi="Segoe UI" w:cs="Segoe UI"/>
          <w:i w:val="0"/>
          <w:iCs/>
          <w:sz w:val="20"/>
        </w:rPr>
        <w:t>I</w:t>
      </w:r>
      <w:r w:rsidR="00FF2531">
        <w:rPr>
          <w:rFonts w:ascii="Segoe UI" w:hAnsi="Segoe UI" w:cs="Segoe UI"/>
          <w:i w:val="0"/>
          <w:iCs/>
          <w:sz w:val="20"/>
        </w:rPr>
        <w:t xml:space="preserve">V. </w:t>
      </w:r>
      <w:r w:rsidR="00A939C4" w:rsidRPr="00E8131B">
        <w:rPr>
          <w:rFonts w:ascii="Segoe UI" w:hAnsi="Segoe UI" w:cs="Segoe UI"/>
          <w:i w:val="0"/>
          <w:iCs/>
          <w:sz w:val="20"/>
        </w:rPr>
        <w:t>ZAMÓWIENIA CZĘŚCIOWE</w:t>
      </w:r>
    </w:p>
    <w:p w:rsidR="00E9448B" w:rsidRPr="00E8131B" w:rsidRDefault="00E9448B" w:rsidP="005F4E9C">
      <w:pPr>
        <w:pStyle w:val="Tekstpodstawowy"/>
        <w:jc w:val="both"/>
        <w:rPr>
          <w:rFonts w:ascii="Segoe UI" w:hAnsi="Segoe UI" w:cs="Segoe UI"/>
          <w:b w:val="0"/>
          <w:i w:val="0"/>
          <w:iCs/>
          <w:sz w:val="20"/>
        </w:rPr>
      </w:pPr>
    </w:p>
    <w:p w:rsidR="0026215E" w:rsidRPr="00E8131B" w:rsidRDefault="00A939C4" w:rsidP="005F4E9C">
      <w:pPr>
        <w:pStyle w:val="Tekstpodstawowy2"/>
        <w:spacing w:after="0" w:line="240" w:lineRule="auto"/>
        <w:jc w:val="both"/>
        <w:rPr>
          <w:rFonts w:ascii="Segoe UI" w:hAnsi="Segoe UI" w:cs="Segoe UI"/>
        </w:rPr>
      </w:pPr>
      <w:r w:rsidRPr="00E8131B">
        <w:rPr>
          <w:rFonts w:ascii="Segoe UI" w:hAnsi="Segoe UI" w:cs="Segoe UI"/>
        </w:rPr>
        <w:t xml:space="preserve">Zamawiający </w:t>
      </w:r>
      <w:r w:rsidR="005F4E9C" w:rsidRPr="00E8131B">
        <w:rPr>
          <w:rFonts w:ascii="Segoe UI" w:hAnsi="Segoe UI" w:cs="Segoe UI"/>
          <w:b/>
        </w:rPr>
        <w:t xml:space="preserve">nie </w:t>
      </w:r>
      <w:r w:rsidR="00BC0A27" w:rsidRPr="00E8131B">
        <w:rPr>
          <w:rFonts w:ascii="Segoe UI" w:hAnsi="Segoe UI" w:cs="Segoe UI"/>
          <w:b/>
        </w:rPr>
        <w:t>dopuszcza</w:t>
      </w:r>
      <w:r w:rsidR="00A152DB" w:rsidRPr="00E8131B">
        <w:rPr>
          <w:rFonts w:ascii="Segoe UI" w:hAnsi="Segoe UI" w:cs="Segoe UI"/>
          <w:b/>
        </w:rPr>
        <w:t xml:space="preserve"> </w:t>
      </w:r>
      <w:r w:rsidRPr="00E8131B">
        <w:rPr>
          <w:rFonts w:ascii="Segoe UI" w:hAnsi="Segoe UI" w:cs="Segoe UI"/>
        </w:rPr>
        <w:t>składani</w:t>
      </w:r>
      <w:r w:rsidR="005F4E9C" w:rsidRPr="00E8131B">
        <w:rPr>
          <w:rFonts w:ascii="Segoe UI" w:hAnsi="Segoe UI" w:cs="Segoe UI"/>
        </w:rPr>
        <w:t>a</w:t>
      </w:r>
      <w:r w:rsidR="00797225" w:rsidRPr="00E8131B">
        <w:rPr>
          <w:rFonts w:ascii="Segoe UI" w:hAnsi="Segoe UI" w:cs="Segoe UI"/>
        </w:rPr>
        <w:t xml:space="preserve"> </w:t>
      </w:r>
      <w:r w:rsidR="00DA3E91" w:rsidRPr="00E8131B">
        <w:rPr>
          <w:rFonts w:ascii="Segoe UI" w:hAnsi="Segoe UI" w:cs="Segoe UI"/>
        </w:rPr>
        <w:t>ofert częściowych.</w:t>
      </w:r>
    </w:p>
    <w:p w:rsidR="000213FD" w:rsidRPr="00E8131B" w:rsidRDefault="000213FD" w:rsidP="005F4E9C">
      <w:pPr>
        <w:pStyle w:val="Tekstpodstawowy"/>
        <w:jc w:val="both"/>
        <w:rPr>
          <w:rFonts w:ascii="Segoe UI" w:hAnsi="Segoe UI" w:cs="Segoe UI"/>
          <w:i w:val="0"/>
          <w:sz w:val="20"/>
        </w:rPr>
      </w:pPr>
    </w:p>
    <w:p w:rsidR="00A939C4" w:rsidRPr="00E8131B" w:rsidRDefault="00A81536" w:rsidP="005F4E9C">
      <w:pPr>
        <w:pStyle w:val="Tekstpodstawowy"/>
        <w:jc w:val="both"/>
        <w:rPr>
          <w:rFonts w:ascii="Segoe UI" w:hAnsi="Segoe UI" w:cs="Segoe UI"/>
          <w:i w:val="0"/>
          <w:sz w:val="20"/>
        </w:rPr>
      </w:pPr>
      <w:r w:rsidRPr="00E8131B">
        <w:rPr>
          <w:rFonts w:ascii="Segoe UI" w:hAnsi="Segoe UI" w:cs="Segoe UI"/>
          <w:i w:val="0"/>
          <w:sz w:val="20"/>
        </w:rPr>
        <w:t>V.</w:t>
      </w:r>
      <w:r w:rsidR="00A939C4" w:rsidRPr="00E8131B">
        <w:rPr>
          <w:rFonts w:ascii="Segoe UI" w:hAnsi="Segoe UI" w:cs="Segoe UI"/>
          <w:i w:val="0"/>
          <w:sz w:val="20"/>
        </w:rPr>
        <w:t xml:space="preserve"> OFERTY WARIANTOWE</w:t>
      </w:r>
    </w:p>
    <w:p w:rsidR="00E9448B" w:rsidRPr="00E8131B" w:rsidRDefault="00E9448B" w:rsidP="005F4E9C">
      <w:pPr>
        <w:pStyle w:val="Tekstpodstawowy"/>
        <w:jc w:val="both"/>
        <w:rPr>
          <w:rFonts w:ascii="Segoe UI" w:hAnsi="Segoe UI" w:cs="Segoe UI"/>
          <w:bCs/>
          <w:i w:val="0"/>
          <w:sz w:val="20"/>
        </w:rPr>
      </w:pPr>
    </w:p>
    <w:p w:rsidR="00CF29F8" w:rsidRPr="00E8131B" w:rsidRDefault="00A939C4" w:rsidP="005F4E9C">
      <w:pPr>
        <w:pStyle w:val="Tekstpodstawowy2"/>
        <w:spacing w:after="0" w:line="240" w:lineRule="auto"/>
        <w:jc w:val="both"/>
        <w:rPr>
          <w:rFonts w:ascii="Segoe UI" w:hAnsi="Segoe UI" w:cs="Segoe UI"/>
        </w:rPr>
      </w:pPr>
      <w:r w:rsidRPr="00E8131B">
        <w:rPr>
          <w:rFonts w:ascii="Segoe UI" w:hAnsi="Segoe UI" w:cs="Segoe UI"/>
        </w:rPr>
        <w:t xml:space="preserve">Zamawiający </w:t>
      </w:r>
      <w:r w:rsidRPr="00E8131B">
        <w:rPr>
          <w:rFonts w:ascii="Segoe UI" w:hAnsi="Segoe UI" w:cs="Segoe UI"/>
          <w:b/>
        </w:rPr>
        <w:t>nie dopuszcza</w:t>
      </w:r>
      <w:r w:rsidRPr="00E8131B">
        <w:rPr>
          <w:rFonts w:ascii="Segoe UI" w:hAnsi="Segoe UI" w:cs="Segoe UI"/>
        </w:rPr>
        <w:t xml:space="preserve"> możliwości złożenia oferty przewidującej odmienny niż okreś</w:t>
      </w:r>
      <w:r w:rsidR="009B5B74" w:rsidRPr="00E8131B">
        <w:rPr>
          <w:rFonts w:ascii="Segoe UI" w:hAnsi="Segoe UI" w:cs="Segoe UI"/>
        </w:rPr>
        <w:t xml:space="preserve">lony </w:t>
      </w:r>
      <w:r w:rsidRPr="00E8131B">
        <w:rPr>
          <w:rFonts w:ascii="Segoe UI" w:hAnsi="Segoe UI" w:cs="Segoe UI"/>
        </w:rPr>
        <w:t>w SIWZ sposób wykonania zamówienia (oferta wariantowa).</w:t>
      </w:r>
    </w:p>
    <w:p w:rsidR="00F32D3A" w:rsidRDefault="00F32D3A" w:rsidP="006B350A">
      <w:pPr>
        <w:pStyle w:val="Tekstpodstawowy"/>
        <w:jc w:val="left"/>
        <w:rPr>
          <w:rFonts w:ascii="Segoe UI" w:hAnsi="Segoe UI" w:cs="Segoe UI"/>
          <w:bCs/>
          <w:i w:val="0"/>
          <w:sz w:val="24"/>
        </w:rPr>
      </w:pPr>
    </w:p>
    <w:p w:rsidR="00A939C4" w:rsidRPr="00715FEC" w:rsidRDefault="000C0A31" w:rsidP="00715FEC">
      <w:pPr>
        <w:pStyle w:val="Tekstpodstawowy"/>
        <w:jc w:val="left"/>
        <w:rPr>
          <w:rFonts w:ascii="Segoe UI" w:hAnsi="Segoe UI" w:cs="Segoe UI"/>
          <w:bCs/>
          <w:i w:val="0"/>
          <w:sz w:val="20"/>
        </w:rPr>
      </w:pPr>
      <w:r w:rsidRPr="009A0180">
        <w:rPr>
          <w:rFonts w:ascii="Segoe UI" w:hAnsi="Segoe UI" w:cs="Segoe UI"/>
          <w:bCs/>
          <w:i w:val="0"/>
          <w:sz w:val="20"/>
        </w:rPr>
        <w:lastRenderedPageBreak/>
        <w:t>R</w:t>
      </w:r>
      <w:r w:rsidR="00A939C4" w:rsidRPr="009A0180">
        <w:rPr>
          <w:rFonts w:ascii="Segoe UI" w:hAnsi="Segoe UI" w:cs="Segoe UI"/>
          <w:bCs/>
          <w:i w:val="0"/>
          <w:sz w:val="20"/>
        </w:rPr>
        <w:t>ozdział III</w:t>
      </w:r>
      <w:r w:rsidR="00A939C4" w:rsidRPr="009A0180">
        <w:rPr>
          <w:rFonts w:ascii="Segoe UI" w:hAnsi="Segoe UI" w:cs="Segoe UI"/>
          <w:bCs/>
          <w:i w:val="0"/>
          <w:sz w:val="20"/>
        </w:rPr>
        <w:tab/>
      </w:r>
    </w:p>
    <w:p w:rsidR="00715FEC" w:rsidRPr="00715FEC" w:rsidRDefault="005F4E9C" w:rsidP="005F4E9C">
      <w:pPr>
        <w:pStyle w:val="Tekstpodstawowy"/>
        <w:jc w:val="both"/>
        <w:rPr>
          <w:rFonts w:ascii="Segoe UI" w:hAnsi="Segoe UI" w:cs="Segoe UI"/>
          <w:bCs/>
          <w:i w:val="0"/>
          <w:sz w:val="20"/>
        </w:rPr>
      </w:pPr>
      <w:r w:rsidRPr="00715FEC">
        <w:rPr>
          <w:rFonts w:ascii="Segoe UI" w:hAnsi="Segoe UI" w:cs="Segoe UI"/>
          <w:i w:val="0"/>
          <w:sz w:val="20"/>
        </w:rPr>
        <w:t xml:space="preserve">1. </w:t>
      </w:r>
      <w:r w:rsidRPr="00715FEC">
        <w:rPr>
          <w:rFonts w:ascii="Segoe UI" w:hAnsi="Segoe UI" w:cs="Segoe UI"/>
          <w:bCs/>
          <w:i w:val="0"/>
          <w:sz w:val="20"/>
        </w:rPr>
        <w:t>OŚWIADCZENIE</w:t>
      </w:r>
    </w:p>
    <w:p w:rsidR="005F4E9C" w:rsidRDefault="005F4E9C" w:rsidP="005F4E9C">
      <w:pPr>
        <w:pStyle w:val="Tekstpodstawowy"/>
        <w:jc w:val="both"/>
        <w:rPr>
          <w:rFonts w:ascii="Segoe UI" w:hAnsi="Segoe UI" w:cs="Segoe UI"/>
          <w:bCs/>
          <w:i w:val="0"/>
          <w:sz w:val="20"/>
        </w:rPr>
      </w:pPr>
      <w:r w:rsidRPr="00715FEC">
        <w:rPr>
          <w:rFonts w:ascii="Segoe UI" w:hAnsi="Segoe UI" w:cs="Segoe UI"/>
          <w:bCs/>
          <w:i w:val="0"/>
          <w:sz w:val="20"/>
        </w:rPr>
        <w:t>2. WYKAZ WY</w:t>
      </w:r>
      <w:r w:rsidR="008B3322">
        <w:rPr>
          <w:rFonts w:ascii="Segoe UI" w:hAnsi="Segoe UI" w:cs="Segoe UI"/>
          <w:bCs/>
          <w:i w:val="0"/>
          <w:sz w:val="20"/>
        </w:rPr>
        <w:t>KONANYCH</w:t>
      </w:r>
      <w:r w:rsidRPr="00715FEC">
        <w:rPr>
          <w:rFonts w:ascii="Segoe UI" w:hAnsi="Segoe UI" w:cs="Segoe UI"/>
          <w:bCs/>
          <w:i w:val="0"/>
          <w:sz w:val="20"/>
        </w:rPr>
        <w:t xml:space="preserve"> USŁUG PRZEZ WYKONAWCĘ</w:t>
      </w:r>
    </w:p>
    <w:p w:rsidR="00A939C4" w:rsidRPr="003061FE" w:rsidRDefault="003061FE" w:rsidP="003061FE">
      <w:pPr>
        <w:pStyle w:val="Tekstpodstawowy"/>
        <w:jc w:val="both"/>
        <w:rPr>
          <w:rFonts w:ascii="Segoe UI" w:hAnsi="Segoe UI" w:cs="Segoe UI"/>
          <w:bCs/>
          <w:i w:val="0"/>
          <w:sz w:val="20"/>
        </w:rPr>
      </w:pPr>
      <w:r>
        <w:rPr>
          <w:rFonts w:ascii="Segoe UI" w:hAnsi="Segoe UI" w:cs="Segoe UI"/>
          <w:bCs/>
          <w:i w:val="0"/>
          <w:sz w:val="20"/>
        </w:rPr>
        <w:t xml:space="preserve">3. </w:t>
      </w:r>
      <w:r w:rsidRPr="00B45B36">
        <w:rPr>
          <w:rFonts w:ascii="Segoe UI" w:hAnsi="Segoe UI" w:cs="Segoe UI"/>
          <w:bCs/>
          <w:i w:val="0"/>
          <w:sz w:val="20"/>
        </w:rPr>
        <w:t>WYKAZ OSÓB SKIEROWANYCH PRZEZ WYKONAWCĘ DO REALIZACJI ZAMÓWIENIA</w:t>
      </w:r>
    </w:p>
    <w:p w:rsidR="00A939C4" w:rsidRPr="00124E74" w:rsidRDefault="00A939C4">
      <w:pPr>
        <w:pStyle w:val="Tekstpodstawowy"/>
        <w:rPr>
          <w:rFonts w:ascii="Segoe UI" w:hAnsi="Segoe UI" w:cs="Segoe UI"/>
          <w:b w:val="0"/>
          <w:sz w:val="24"/>
        </w:rPr>
      </w:pPr>
    </w:p>
    <w:p w:rsidR="00A939C4" w:rsidRPr="00124E74" w:rsidRDefault="00A939C4">
      <w:pPr>
        <w:pStyle w:val="Tekstpodstawowy"/>
        <w:rPr>
          <w:rFonts w:ascii="Segoe UI" w:hAnsi="Segoe UI" w:cs="Segoe UI"/>
          <w:b w:val="0"/>
          <w:sz w:val="24"/>
        </w:rPr>
      </w:pPr>
    </w:p>
    <w:p w:rsidR="00A939C4" w:rsidRPr="00124E74" w:rsidRDefault="00A939C4">
      <w:pPr>
        <w:pStyle w:val="Tekstpodstawowy"/>
        <w:rPr>
          <w:rFonts w:ascii="Segoe UI" w:hAnsi="Segoe UI" w:cs="Segoe UI"/>
          <w:b w:val="0"/>
          <w:sz w:val="24"/>
        </w:rPr>
      </w:pPr>
    </w:p>
    <w:p w:rsidR="00A939C4" w:rsidRPr="00124E74" w:rsidRDefault="00A939C4">
      <w:pPr>
        <w:pStyle w:val="Tekstpodstawowy"/>
        <w:rPr>
          <w:rFonts w:ascii="Segoe UI" w:hAnsi="Segoe UI" w:cs="Segoe UI"/>
          <w:b w:val="0"/>
          <w:sz w:val="24"/>
        </w:rPr>
      </w:pPr>
    </w:p>
    <w:p w:rsidR="00A939C4" w:rsidRPr="00124E74" w:rsidRDefault="00A939C4">
      <w:pPr>
        <w:pStyle w:val="Tekstpodstawowy"/>
        <w:rPr>
          <w:rFonts w:ascii="Segoe UI" w:hAnsi="Segoe UI" w:cs="Segoe UI"/>
          <w:b w:val="0"/>
          <w:sz w:val="24"/>
        </w:rPr>
      </w:pPr>
    </w:p>
    <w:p w:rsidR="00A939C4" w:rsidRPr="00124E74" w:rsidRDefault="00A939C4">
      <w:pPr>
        <w:pStyle w:val="Tekstpodstawowy"/>
        <w:rPr>
          <w:rFonts w:ascii="Segoe UI" w:hAnsi="Segoe UI" w:cs="Segoe UI"/>
          <w:b w:val="0"/>
          <w:sz w:val="24"/>
        </w:rPr>
      </w:pPr>
    </w:p>
    <w:p w:rsidR="00A939C4" w:rsidRPr="00124E74" w:rsidRDefault="00A939C4">
      <w:pPr>
        <w:pStyle w:val="Tekstpodstawowy"/>
        <w:rPr>
          <w:rFonts w:ascii="Segoe UI" w:hAnsi="Segoe UI" w:cs="Segoe UI"/>
          <w:b w:val="0"/>
          <w:sz w:val="24"/>
        </w:rPr>
      </w:pPr>
    </w:p>
    <w:p w:rsidR="00A939C4" w:rsidRPr="00124E74" w:rsidRDefault="00A939C4">
      <w:pPr>
        <w:pStyle w:val="Tekstpodstawowy"/>
        <w:rPr>
          <w:rFonts w:ascii="Segoe UI" w:hAnsi="Segoe UI" w:cs="Segoe UI"/>
          <w:b w:val="0"/>
          <w:sz w:val="24"/>
        </w:rPr>
      </w:pPr>
    </w:p>
    <w:p w:rsidR="00A939C4" w:rsidRPr="00124E74" w:rsidRDefault="00A939C4" w:rsidP="001B1FAE">
      <w:pPr>
        <w:pStyle w:val="Tekstpodstawowy"/>
        <w:jc w:val="left"/>
        <w:rPr>
          <w:rFonts w:ascii="Segoe UI" w:hAnsi="Segoe UI" w:cs="Segoe UI"/>
          <w:b w:val="0"/>
          <w:sz w:val="24"/>
        </w:rPr>
      </w:pPr>
    </w:p>
    <w:p w:rsidR="00A939C4" w:rsidRPr="00124E74" w:rsidRDefault="00A939C4">
      <w:pPr>
        <w:widowControl w:val="0"/>
        <w:rPr>
          <w:rFonts w:ascii="Segoe UI" w:hAnsi="Segoe UI" w:cs="Segoe UI"/>
          <w:sz w:val="24"/>
        </w:rPr>
      </w:pPr>
    </w:p>
    <w:p w:rsidR="00A939C4" w:rsidRPr="00124E74" w:rsidRDefault="00A939C4">
      <w:pPr>
        <w:widowControl w:val="0"/>
        <w:rPr>
          <w:rFonts w:ascii="Segoe UI" w:hAnsi="Segoe UI" w:cs="Segoe UI"/>
          <w:sz w:val="22"/>
        </w:rPr>
      </w:pPr>
    </w:p>
    <w:p w:rsidR="00A939C4" w:rsidRPr="00124E74" w:rsidRDefault="00A939C4">
      <w:pPr>
        <w:widowControl w:val="0"/>
        <w:rPr>
          <w:rFonts w:ascii="Segoe UI" w:hAnsi="Segoe UI" w:cs="Segoe UI"/>
          <w:sz w:val="22"/>
        </w:rPr>
      </w:pPr>
    </w:p>
    <w:p w:rsidR="00A939C4" w:rsidRPr="00124E74" w:rsidRDefault="00A939C4">
      <w:pPr>
        <w:widowControl w:val="0"/>
        <w:rPr>
          <w:rFonts w:ascii="Segoe UI" w:hAnsi="Segoe UI" w:cs="Segoe UI"/>
          <w:sz w:val="22"/>
        </w:rPr>
      </w:pPr>
    </w:p>
    <w:p w:rsidR="00A939C4" w:rsidRPr="00124E74" w:rsidRDefault="00A939C4">
      <w:pPr>
        <w:widowControl w:val="0"/>
        <w:rPr>
          <w:rFonts w:ascii="Segoe UI" w:hAnsi="Segoe UI" w:cs="Segoe UI"/>
          <w:sz w:val="22"/>
        </w:rPr>
      </w:pPr>
    </w:p>
    <w:p w:rsidR="00E90E34" w:rsidRPr="00124E74" w:rsidRDefault="00E90E34">
      <w:pPr>
        <w:widowControl w:val="0"/>
        <w:rPr>
          <w:rFonts w:ascii="Segoe UI" w:hAnsi="Segoe UI" w:cs="Segoe UI"/>
          <w:sz w:val="22"/>
        </w:rPr>
      </w:pPr>
    </w:p>
    <w:p w:rsidR="003A0CC2" w:rsidRPr="00124E74" w:rsidRDefault="003A0CC2">
      <w:pPr>
        <w:widowControl w:val="0"/>
        <w:rPr>
          <w:rFonts w:ascii="Segoe UI" w:hAnsi="Segoe UI" w:cs="Segoe UI"/>
          <w:sz w:val="22"/>
        </w:rPr>
      </w:pPr>
    </w:p>
    <w:p w:rsidR="003A0CC2" w:rsidRPr="00124E74" w:rsidRDefault="003A0CC2">
      <w:pPr>
        <w:widowControl w:val="0"/>
        <w:rPr>
          <w:rFonts w:ascii="Segoe UI" w:hAnsi="Segoe UI" w:cs="Segoe UI"/>
          <w:sz w:val="22"/>
        </w:rPr>
      </w:pPr>
    </w:p>
    <w:p w:rsidR="003A0CC2" w:rsidRPr="00124E74" w:rsidRDefault="003A0CC2">
      <w:pPr>
        <w:widowControl w:val="0"/>
        <w:rPr>
          <w:rFonts w:ascii="Segoe UI" w:hAnsi="Segoe UI" w:cs="Segoe UI"/>
          <w:sz w:val="22"/>
        </w:rPr>
      </w:pPr>
    </w:p>
    <w:p w:rsidR="003A0CC2" w:rsidRPr="00124E74" w:rsidRDefault="003A0CC2">
      <w:pPr>
        <w:widowControl w:val="0"/>
        <w:rPr>
          <w:rFonts w:ascii="Segoe UI" w:hAnsi="Segoe UI" w:cs="Segoe UI"/>
          <w:sz w:val="22"/>
        </w:rPr>
      </w:pPr>
    </w:p>
    <w:p w:rsidR="00A939C4" w:rsidRPr="00124E74" w:rsidRDefault="00A939C4">
      <w:pPr>
        <w:widowControl w:val="0"/>
        <w:rPr>
          <w:rFonts w:ascii="Segoe UI" w:hAnsi="Segoe UI" w:cs="Segoe UI"/>
          <w:sz w:val="22"/>
        </w:rPr>
      </w:pPr>
    </w:p>
    <w:p w:rsidR="00797225" w:rsidRPr="00124E74" w:rsidRDefault="00797225">
      <w:pPr>
        <w:widowControl w:val="0"/>
        <w:rPr>
          <w:rFonts w:ascii="Segoe UI" w:hAnsi="Segoe UI" w:cs="Segoe UI"/>
          <w:sz w:val="22"/>
        </w:rPr>
      </w:pPr>
    </w:p>
    <w:p w:rsidR="00797225" w:rsidRDefault="00797225">
      <w:pPr>
        <w:widowControl w:val="0"/>
        <w:rPr>
          <w:rFonts w:ascii="Segoe UI" w:hAnsi="Segoe UI" w:cs="Segoe UI"/>
          <w:sz w:val="22"/>
        </w:rPr>
      </w:pPr>
    </w:p>
    <w:p w:rsidR="009A0180" w:rsidRDefault="009A0180">
      <w:pPr>
        <w:widowControl w:val="0"/>
        <w:rPr>
          <w:rFonts w:ascii="Segoe UI" w:hAnsi="Segoe UI" w:cs="Segoe UI"/>
          <w:sz w:val="22"/>
        </w:rPr>
      </w:pPr>
    </w:p>
    <w:p w:rsidR="009A0180" w:rsidRDefault="009A0180">
      <w:pPr>
        <w:widowControl w:val="0"/>
        <w:rPr>
          <w:rFonts w:ascii="Segoe UI" w:hAnsi="Segoe UI" w:cs="Segoe UI"/>
          <w:sz w:val="22"/>
        </w:rPr>
      </w:pPr>
    </w:p>
    <w:p w:rsidR="009A0180" w:rsidRDefault="009A0180">
      <w:pPr>
        <w:widowControl w:val="0"/>
        <w:rPr>
          <w:rFonts w:ascii="Segoe UI" w:hAnsi="Segoe UI" w:cs="Segoe UI"/>
          <w:sz w:val="22"/>
        </w:rPr>
      </w:pPr>
    </w:p>
    <w:p w:rsidR="009A0180" w:rsidRDefault="009A0180">
      <w:pPr>
        <w:widowControl w:val="0"/>
        <w:rPr>
          <w:rFonts w:ascii="Segoe UI" w:hAnsi="Segoe UI" w:cs="Segoe UI"/>
          <w:sz w:val="22"/>
        </w:rPr>
      </w:pPr>
    </w:p>
    <w:p w:rsidR="00E814B4" w:rsidRDefault="00E814B4" w:rsidP="0092381D">
      <w:pPr>
        <w:ind w:right="-51"/>
        <w:rPr>
          <w:rFonts w:ascii="Segoe UI" w:hAnsi="Segoe UI" w:cs="Segoe UI"/>
          <w:b/>
          <w:bCs/>
        </w:rPr>
      </w:pPr>
    </w:p>
    <w:p w:rsidR="00715FEC" w:rsidRDefault="00715FEC" w:rsidP="0092381D">
      <w:pPr>
        <w:ind w:right="-51"/>
        <w:rPr>
          <w:rFonts w:ascii="Segoe UI" w:hAnsi="Segoe UI" w:cs="Segoe UI"/>
          <w:b/>
          <w:bCs/>
        </w:rPr>
      </w:pPr>
    </w:p>
    <w:p w:rsidR="00715FEC" w:rsidRDefault="00715FEC" w:rsidP="0092381D">
      <w:pPr>
        <w:ind w:right="-51"/>
        <w:rPr>
          <w:rFonts w:ascii="Segoe UI" w:hAnsi="Segoe UI" w:cs="Segoe UI"/>
          <w:b/>
          <w:bCs/>
        </w:rPr>
      </w:pPr>
    </w:p>
    <w:p w:rsidR="00715FEC" w:rsidRDefault="00715FEC" w:rsidP="0092381D">
      <w:pPr>
        <w:ind w:right="-51"/>
        <w:rPr>
          <w:rFonts w:ascii="Segoe UI" w:hAnsi="Segoe UI" w:cs="Segoe UI"/>
          <w:b/>
          <w:bCs/>
        </w:rPr>
      </w:pPr>
    </w:p>
    <w:p w:rsidR="00715FEC" w:rsidRDefault="00715FEC" w:rsidP="0092381D">
      <w:pPr>
        <w:ind w:right="-51"/>
        <w:rPr>
          <w:rFonts w:ascii="Segoe UI" w:hAnsi="Segoe UI" w:cs="Segoe UI"/>
          <w:b/>
          <w:bCs/>
        </w:rPr>
      </w:pPr>
    </w:p>
    <w:p w:rsidR="00715FEC" w:rsidRDefault="00715FEC" w:rsidP="0092381D">
      <w:pPr>
        <w:ind w:right="-51"/>
        <w:rPr>
          <w:rFonts w:ascii="Segoe UI" w:hAnsi="Segoe UI" w:cs="Segoe UI"/>
          <w:b/>
        </w:rPr>
      </w:pPr>
    </w:p>
    <w:p w:rsidR="00E814B4" w:rsidRDefault="00E814B4" w:rsidP="0092381D">
      <w:pPr>
        <w:ind w:right="-51"/>
        <w:rPr>
          <w:rFonts w:ascii="Segoe UI" w:hAnsi="Segoe UI" w:cs="Segoe UI"/>
          <w:b/>
        </w:rPr>
      </w:pPr>
    </w:p>
    <w:p w:rsidR="00E814B4" w:rsidRDefault="00E814B4" w:rsidP="0092381D">
      <w:pPr>
        <w:ind w:right="-51"/>
        <w:rPr>
          <w:rFonts w:ascii="Segoe UI" w:hAnsi="Segoe UI" w:cs="Segoe UI"/>
          <w:b/>
        </w:rPr>
      </w:pPr>
    </w:p>
    <w:p w:rsidR="00E814B4" w:rsidRDefault="00E814B4" w:rsidP="0092381D">
      <w:pPr>
        <w:ind w:right="-51"/>
        <w:rPr>
          <w:rFonts w:ascii="Segoe UI" w:hAnsi="Segoe UI" w:cs="Segoe UI"/>
          <w:b/>
        </w:rPr>
      </w:pPr>
    </w:p>
    <w:p w:rsidR="00E814B4" w:rsidRDefault="00E814B4" w:rsidP="0092381D">
      <w:pPr>
        <w:ind w:right="-51"/>
        <w:rPr>
          <w:rFonts w:ascii="Segoe UI" w:hAnsi="Segoe UI" w:cs="Segoe UI"/>
          <w:b/>
        </w:rPr>
      </w:pPr>
    </w:p>
    <w:p w:rsidR="00E814B4" w:rsidRDefault="00E814B4" w:rsidP="0092381D">
      <w:pPr>
        <w:ind w:right="-51"/>
        <w:rPr>
          <w:rFonts w:ascii="Segoe UI" w:hAnsi="Segoe UI" w:cs="Segoe UI"/>
          <w:b/>
        </w:rPr>
      </w:pPr>
    </w:p>
    <w:p w:rsidR="004826F4" w:rsidRDefault="004826F4" w:rsidP="0092381D">
      <w:pPr>
        <w:ind w:right="-51"/>
        <w:rPr>
          <w:rFonts w:ascii="Segoe UI" w:hAnsi="Segoe UI" w:cs="Segoe UI"/>
          <w:b/>
        </w:rPr>
      </w:pPr>
    </w:p>
    <w:p w:rsidR="00E814B4" w:rsidRDefault="00E814B4" w:rsidP="0092381D">
      <w:pPr>
        <w:ind w:right="-51"/>
        <w:rPr>
          <w:rFonts w:ascii="Segoe UI" w:hAnsi="Segoe UI" w:cs="Segoe UI"/>
          <w:b/>
        </w:rPr>
      </w:pPr>
    </w:p>
    <w:p w:rsidR="003061FE" w:rsidRDefault="003061FE" w:rsidP="0092381D">
      <w:pPr>
        <w:ind w:right="-51"/>
        <w:rPr>
          <w:rFonts w:ascii="Segoe UI" w:hAnsi="Segoe UI" w:cs="Segoe UI"/>
          <w:b/>
        </w:rPr>
      </w:pPr>
    </w:p>
    <w:p w:rsidR="003061FE" w:rsidRDefault="003061FE" w:rsidP="0092381D">
      <w:pPr>
        <w:ind w:right="-51"/>
        <w:rPr>
          <w:rFonts w:ascii="Segoe UI" w:hAnsi="Segoe UI" w:cs="Segoe UI"/>
          <w:b/>
        </w:rPr>
      </w:pPr>
    </w:p>
    <w:p w:rsidR="003061FE" w:rsidRDefault="003061FE" w:rsidP="0092381D">
      <w:pPr>
        <w:ind w:right="-51"/>
        <w:rPr>
          <w:rFonts w:ascii="Segoe UI" w:hAnsi="Segoe UI" w:cs="Segoe UI"/>
          <w:b/>
        </w:rPr>
      </w:pPr>
    </w:p>
    <w:p w:rsidR="003061FE" w:rsidRDefault="003061FE" w:rsidP="0092381D">
      <w:pPr>
        <w:ind w:right="-51"/>
        <w:rPr>
          <w:rFonts w:ascii="Segoe UI" w:hAnsi="Segoe UI" w:cs="Segoe UI"/>
          <w:b/>
        </w:rPr>
      </w:pPr>
    </w:p>
    <w:p w:rsidR="003061FE" w:rsidRDefault="003061FE" w:rsidP="0092381D">
      <w:pPr>
        <w:ind w:right="-51"/>
        <w:rPr>
          <w:rFonts w:ascii="Segoe UI" w:hAnsi="Segoe UI" w:cs="Segoe UI"/>
          <w:b/>
        </w:rPr>
      </w:pPr>
    </w:p>
    <w:p w:rsidR="003061FE" w:rsidRDefault="003061FE" w:rsidP="0092381D">
      <w:pPr>
        <w:ind w:right="-51"/>
        <w:rPr>
          <w:rFonts w:ascii="Segoe UI" w:hAnsi="Segoe UI" w:cs="Segoe UI"/>
          <w:b/>
        </w:rPr>
      </w:pPr>
    </w:p>
    <w:p w:rsidR="00C737E2" w:rsidRDefault="00C737E2" w:rsidP="0092381D">
      <w:pPr>
        <w:ind w:right="-51"/>
        <w:rPr>
          <w:rFonts w:ascii="Segoe UI" w:hAnsi="Segoe UI" w:cs="Segoe UI"/>
          <w:b/>
        </w:rPr>
      </w:pPr>
    </w:p>
    <w:p w:rsidR="0092381D" w:rsidRPr="004A624A" w:rsidRDefault="0092381D" w:rsidP="0092381D">
      <w:pPr>
        <w:ind w:right="-51"/>
        <w:rPr>
          <w:rFonts w:ascii="Segoe UI" w:hAnsi="Segoe UI" w:cs="Segoe UI"/>
          <w:b/>
        </w:rPr>
      </w:pPr>
      <w:r w:rsidRPr="004A624A">
        <w:rPr>
          <w:rFonts w:ascii="Segoe UI" w:hAnsi="Segoe UI" w:cs="Segoe UI"/>
          <w:b/>
        </w:rPr>
        <w:lastRenderedPageBreak/>
        <w:t>Wykonawca:</w:t>
      </w:r>
    </w:p>
    <w:p w:rsidR="0092381D" w:rsidRPr="004A624A" w:rsidRDefault="0092381D" w:rsidP="0092381D">
      <w:pPr>
        <w:ind w:right="-51"/>
        <w:rPr>
          <w:rFonts w:ascii="Segoe UI" w:hAnsi="Segoe UI" w:cs="Segoe UI"/>
        </w:rPr>
      </w:pPr>
      <w:r w:rsidRPr="004A624A">
        <w:rPr>
          <w:rFonts w:ascii="Segoe UI" w:hAnsi="Segoe UI" w:cs="Segoe UI"/>
        </w:rPr>
        <w:t>......................................................................................................................................</w:t>
      </w:r>
    </w:p>
    <w:p w:rsidR="0092381D" w:rsidRPr="004A624A" w:rsidRDefault="0092381D" w:rsidP="0092381D">
      <w:pPr>
        <w:ind w:right="-51"/>
        <w:rPr>
          <w:rFonts w:ascii="Segoe UI" w:hAnsi="Segoe UI" w:cs="Segoe UI"/>
        </w:rPr>
      </w:pPr>
      <w:r w:rsidRPr="004A624A">
        <w:rPr>
          <w:rFonts w:ascii="Segoe UI" w:hAnsi="Segoe UI" w:cs="Segoe UI"/>
        </w:rPr>
        <w:t>......................................................................................................................................</w:t>
      </w:r>
    </w:p>
    <w:p w:rsidR="00384ADB" w:rsidRPr="004A624A" w:rsidRDefault="0092381D" w:rsidP="0092381D">
      <w:pPr>
        <w:ind w:right="-51"/>
        <w:rPr>
          <w:rFonts w:ascii="Segoe UI" w:hAnsi="Segoe UI" w:cs="Segoe UI"/>
          <w:i/>
          <w:sz w:val="16"/>
          <w:szCs w:val="16"/>
        </w:rPr>
      </w:pPr>
      <w:r w:rsidRPr="004A624A">
        <w:rPr>
          <w:rFonts w:ascii="Segoe UI" w:hAnsi="Segoe UI" w:cs="Segoe UI"/>
          <w:i/>
          <w:sz w:val="16"/>
          <w:szCs w:val="16"/>
        </w:rPr>
        <w:t>(podać firmę/pełną nazwę i a</w:t>
      </w:r>
      <w:r w:rsidR="00384ADB" w:rsidRPr="004A624A">
        <w:rPr>
          <w:rFonts w:ascii="Segoe UI" w:hAnsi="Segoe UI" w:cs="Segoe UI"/>
          <w:i/>
          <w:sz w:val="16"/>
          <w:szCs w:val="16"/>
        </w:rPr>
        <w:t>dres Wykonawcy,</w:t>
      </w:r>
    </w:p>
    <w:p w:rsidR="00384ADB" w:rsidRPr="004A624A" w:rsidRDefault="0092381D" w:rsidP="0092381D">
      <w:pPr>
        <w:ind w:right="-51"/>
        <w:rPr>
          <w:rFonts w:ascii="Segoe UI" w:hAnsi="Segoe UI" w:cs="Segoe UI"/>
          <w:i/>
          <w:sz w:val="16"/>
          <w:szCs w:val="16"/>
        </w:rPr>
      </w:pPr>
      <w:r w:rsidRPr="004A624A">
        <w:rPr>
          <w:rFonts w:ascii="Segoe UI" w:hAnsi="Segoe UI" w:cs="Segoe UI"/>
          <w:i/>
          <w:sz w:val="16"/>
          <w:szCs w:val="16"/>
        </w:rPr>
        <w:t>w zależności od podmiotu: NIP/PESEL, KRS/CEiDG</w:t>
      </w:r>
      <w:r w:rsidR="00384ADB" w:rsidRPr="004A624A">
        <w:rPr>
          <w:rFonts w:ascii="Segoe UI" w:hAnsi="Segoe UI" w:cs="Segoe UI"/>
          <w:i/>
          <w:sz w:val="16"/>
          <w:szCs w:val="16"/>
        </w:rPr>
        <w:t xml:space="preserve"> </w:t>
      </w:r>
    </w:p>
    <w:p w:rsidR="0092381D" w:rsidRPr="004A624A" w:rsidRDefault="00384ADB" w:rsidP="0092381D">
      <w:pPr>
        <w:ind w:right="-51"/>
        <w:rPr>
          <w:rFonts w:ascii="Segoe UI" w:hAnsi="Segoe UI" w:cs="Segoe UI"/>
          <w:i/>
          <w:sz w:val="16"/>
          <w:szCs w:val="16"/>
        </w:rPr>
      </w:pPr>
      <w:r w:rsidRPr="004A624A">
        <w:rPr>
          <w:rFonts w:ascii="Segoe UI" w:hAnsi="Segoe UI" w:cs="Segoe UI"/>
          <w:i/>
          <w:sz w:val="16"/>
          <w:szCs w:val="16"/>
        </w:rPr>
        <w:t xml:space="preserve">oraz numer telefonu/faksu i adres e-mail </w:t>
      </w:r>
      <w:r w:rsidR="0092381D" w:rsidRPr="004A624A">
        <w:rPr>
          <w:rFonts w:ascii="Segoe UI" w:hAnsi="Segoe UI" w:cs="Segoe UI"/>
          <w:i/>
          <w:sz w:val="16"/>
          <w:szCs w:val="16"/>
        </w:rPr>
        <w:t>)</w:t>
      </w:r>
    </w:p>
    <w:p w:rsidR="0092381D" w:rsidRPr="004A624A" w:rsidRDefault="0092381D" w:rsidP="0092381D">
      <w:pPr>
        <w:ind w:right="-51"/>
        <w:rPr>
          <w:rFonts w:ascii="Segoe UI" w:hAnsi="Segoe UI" w:cs="Segoe UI"/>
          <w:b/>
          <w:u w:val="single"/>
        </w:rPr>
      </w:pPr>
      <w:r w:rsidRPr="004A624A">
        <w:rPr>
          <w:rFonts w:ascii="Segoe UI" w:hAnsi="Segoe UI" w:cs="Segoe UI"/>
          <w:b/>
          <w:u w:val="single"/>
        </w:rPr>
        <w:t>reprezentowany przez:</w:t>
      </w:r>
    </w:p>
    <w:p w:rsidR="0092381D" w:rsidRPr="004A624A" w:rsidRDefault="0092381D" w:rsidP="0092381D">
      <w:pPr>
        <w:ind w:right="-51"/>
        <w:rPr>
          <w:rFonts w:ascii="Segoe UI" w:hAnsi="Segoe UI" w:cs="Segoe UI"/>
        </w:rPr>
      </w:pPr>
      <w:r w:rsidRPr="004A624A">
        <w:rPr>
          <w:rFonts w:ascii="Segoe UI" w:hAnsi="Segoe UI" w:cs="Segoe UI"/>
        </w:rPr>
        <w:t>…………………………………….......…………………….....………………</w:t>
      </w:r>
    </w:p>
    <w:p w:rsidR="0092381D" w:rsidRPr="004A624A" w:rsidRDefault="0092381D" w:rsidP="0092381D">
      <w:pPr>
        <w:ind w:right="-51"/>
        <w:rPr>
          <w:rFonts w:ascii="Segoe UI" w:hAnsi="Segoe UI" w:cs="Segoe UI"/>
          <w:i/>
          <w:sz w:val="16"/>
          <w:szCs w:val="16"/>
        </w:rPr>
      </w:pPr>
      <w:r w:rsidRPr="004A624A">
        <w:rPr>
          <w:rFonts w:ascii="Segoe UI" w:hAnsi="Segoe UI" w:cs="Segoe UI"/>
          <w:i/>
          <w:sz w:val="16"/>
          <w:szCs w:val="16"/>
        </w:rPr>
        <w:t>(podać imię i nazwisko oraz stanowisko/podstawę reprezentacji)</w:t>
      </w:r>
    </w:p>
    <w:p w:rsidR="00384ADB" w:rsidRPr="004A624A" w:rsidRDefault="00384ADB" w:rsidP="0092381D">
      <w:pPr>
        <w:rPr>
          <w:rFonts w:ascii="Segoe UI" w:hAnsi="Segoe UI" w:cs="Segoe UI"/>
          <w:b/>
          <w:u w:val="single"/>
        </w:rPr>
      </w:pPr>
    </w:p>
    <w:p w:rsidR="0092381D" w:rsidRPr="00904E7E" w:rsidRDefault="00384ADB" w:rsidP="0092381D">
      <w:pPr>
        <w:rPr>
          <w:rFonts w:ascii="Segoe UI" w:hAnsi="Segoe UI" w:cs="Segoe UI"/>
          <w:b/>
        </w:rPr>
      </w:pPr>
      <w:r w:rsidRPr="004A624A">
        <w:rPr>
          <w:rFonts w:ascii="Segoe UI" w:hAnsi="Segoe UI" w:cs="Segoe UI"/>
          <w:b/>
          <w:u w:val="single"/>
        </w:rPr>
        <w:t xml:space="preserve">Wykonawca jest </w:t>
      </w:r>
      <w:r w:rsidRPr="00904E7E">
        <w:rPr>
          <w:rFonts w:ascii="Segoe UI" w:hAnsi="Segoe UI" w:cs="Segoe UI"/>
          <w:b/>
          <w:i/>
          <w:color w:val="FF0000"/>
          <w:u w:val="single"/>
        </w:rPr>
        <w:t>(zaznaczyć właściwe)</w:t>
      </w:r>
      <w:r w:rsidRPr="00904E7E">
        <w:rPr>
          <w:rFonts w:ascii="Segoe UI" w:hAnsi="Segoe UI" w:cs="Segoe UI"/>
          <w:b/>
        </w:rPr>
        <w:t>:</w:t>
      </w:r>
    </w:p>
    <w:p w:rsidR="00384ADB" w:rsidRPr="004A624A" w:rsidRDefault="00384ADB" w:rsidP="004A624A">
      <w:pPr>
        <w:pStyle w:val="Tekstprzypisudolnego"/>
        <w:rPr>
          <w:rStyle w:val="DeltaViewInsertion"/>
          <w:rFonts w:ascii="Segoe UI" w:hAnsi="Segoe UI" w:cs="Segoe UI"/>
          <w:b w:val="0"/>
          <w:i w:val="0"/>
          <w:sz w:val="16"/>
          <w:szCs w:val="16"/>
        </w:rPr>
      </w:pPr>
      <w:r w:rsidRPr="004A624A">
        <w:rPr>
          <w:rFonts w:ascii="Segoe UI" w:hAnsi="Segoe UI" w:cs="Segoe UI"/>
          <w:i/>
          <w:sz w:val="16"/>
          <w:szCs w:val="16"/>
        </w:rPr>
        <w:t xml:space="preserve">Por. </w:t>
      </w:r>
      <w:r w:rsidRPr="004A624A">
        <w:rPr>
          <w:rStyle w:val="DeltaViewInsertion"/>
          <w:rFonts w:ascii="Segoe UI" w:hAnsi="Segoe UI" w:cs="Segoe UI"/>
          <w:b w:val="0"/>
          <w:i w:val="0"/>
          <w:sz w:val="16"/>
          <w:szCs w:val="16"/>
        </w:rPr>
        <w:t xml:space="preserve">zalecenie Komisji </w:t>
      </w:r>
      <w:r w:rsidRPr="004A624A">
        <w:rPr>
          <w:rStyle w:val="DeltaViewInsertion"/>
          <w:rFonts w:ascii="Segoe UI" w:hAnsi="Segoe UI" w:cs="Segoe UI"/>
          <w:b w:val="0"/>
          <w:sz w:val="16"/>
          <w:szCs w:val="16"/>
        </w:rPr>
        <w:t>z dnia 6 maja 2003 r. dotyczące definicji mikroprzedsi</w:t>
      </w:r>
      <w:r w:rsidR="004A624A">
        <w:rPr>
          <w:rStyle w:val="DeltaViewInsertion"/>
          <w:rFonts w:ascii="Segoe UI" w:hAnsi="Segoe UI" w:cs="Segoe UI"/>
          <w:b w:val="0"/>
          <w:sz w:val="16"/>
          <w:szCs w:val="16"/>
        </w:rPr>
        <w:t>ębiorstw oraz małych i średnich p</w:t>
      </w:r>
      <w:r w:rsidRPr="004A624A">
        <w:rPr>
          <w:rStyle w:val="DeltaViewInsertion"/>
          <w:rFonts w:ascii="Segoe UI" w:hAnsi="Segoe UI" w:cs="Segoe UI"/>
          <w:b w:val="0"/>
          <w:sz w:val="16"/>
          <w:szCs w:val="16"/>
        </w:rPr>
        <w:t>rzedsiębiorstw</w:t>
      </w:r>
      <w:r w:rsidR="004A624A">
        <w:rPr>
          <w:rStyle w:val="DeltaViewInsertion"/>
          <w:rFonts w:ascii="Segoe UI" w:hAnsi="Segoe UI" w:cs="Segoe UI"/>
          <w:b w:val="0"/>
          <w:sz w:val="16"/>
          <w:szCs w:val="16"/>
        </w:rPr>
        <w:br/>
      </w:r>
      <w:r w:rsidRPr="004A624A">
        <w:rPr>
          <w:rStyle w:val="DeltaViewInsertion"/>
          <w:rFonts w:ascii="Segoe UI" w:hAnsi="Segoe UI" w:cs="Segoe UI"/>
          <w:b w:val="0"/>
          <w:sz w:val="16"/>
          <w:szCs w:val="16"/>
        </w:rPr>
        <w:t>(Dz.U. L 124 z 20.5.2003, s. 36). Te informacje są wymagane wyłącznie do celów statystycznych.</w:t>
      </w:r>
      <w:r w:rsidRPr="004A624A">
        <w:rPr>
          <w:rStyle w:val="DeltaViewInsertion"/>
          <w:rFonts w:ascii="Segoe UI" w:hAnsi="Segoe UI" w:cs="Segoe UI"/>
          <w:b w:val="0"/>
          <w:i w:val="0"/>
          <w:sz w:val="16"/>
          <w:szCs w:val="16"/>
        </w:rPr>
        <w:t xml:space="preserve"> </w:t>
      </w:r>
    </w:p>
    <w:p w:rsidR="00384ADB" w:rsidRPr="004A624A" w:rsidRDefault="00384ADB" w:rsidP="00384ADB">
      <w:pPr>
        <w:pStyle w:val="Tekstprzypisudolnego"/>
        <w:ind w:hanging="12"/>
        <w:jc w:val="both"/>
        <w:rPr>
          <w:rStyle w:val="DeltaViewInsertion"/>
          <w:rFonts w:ascii="Segoe UI" w:hAnsi="Segoe UI" w:cs="Segoe UI"/>
          <w:i w:val="0"/>
        </w:rPr>
      </w:pPr>
    </w:p>
    <w:p w:rsidR="00384ADB" w:rsidRPr="004A624A" w:rsidRDefault="001F41A1" w:rsidP="00384ADB">
      <w:pPr>
        <w:pStyle w:val="Tekstprzypisudolnego"/>
        <w:ind w:hanging="12"/>
        <w:jc w:val="both"/>
        <w:rPr>
          <w:rStyle w:val="DeltaViewInsertion"/>
          <w:rFonts w:ascii="Segoe UI" w:hAnsi="Segoe UI" w:cs="Segoe UI"/>
          <w:b w:val="0"/>
          <w:i w:val="0"/>
        </w:rPr>
      </w:pPr>
      <w:r>
        <w:rPr>
          <w:rFonts w:ascii="Segoe UI" w:hAnsi="Segoe UI" w:cs="Segoe UI"/>
          <w:b/>
          <w:noProof/>
        </w:rPr>
        <w:pict>
          <v:rect id="Rectangle 51" o:spid="_x0000_s1026" style="position:absolute;left:0;text-align:left;margin-left:0;margin-top:2.85pt;width:10pt;height: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"/>
        </w:pict>
      </w:r>
      <w:r w:rsidR="00384ADB" w:rsidRPr="004A624A">
        <w:rPr>
          <w:rStyle w:val="DeltaViewInsertion"/>
          <w:rFonts w:ascii="Segoe UI" w:hAnsi="Segoe UI" w:cs="Segoe UI"/>
          <w:i w:val="0"/>
        </w:rPr>
        <w:t xml:space="preserve">      Mikroprzedsiębiorstwem</w:t>
      </w:r>
      <w:r w:rsidR="00384ADB" w:rsidRPr="004A624A">
        <w:rPr>
          <w:rStyle w:val="DeltaViewInsertion"/>
          <w:rFonts w:ascii="Segoe UI" w:hAnsi="Segoe UI" w:cs="Segoe UI"/>
          <w:b w:val="0"/>
          <w:i w:val="0"/>
        </w:rPr>
        <w:t>: przedsiębiorstwo, które zatrudnia mniej niż 10 osób i którego roczny obrót lub roczna suma bilansowa nie przekracza 2 milionów EUR</w:t>
      </w:r>
      <w:r w:rsidR="00AC6937" w:rsidRPr="004A624A">
        <w:rPr>
          <w:rStyle w:val="DeltaViewInsertion"/>
          <w:rFonts w:ascii="Segoe UI" w:hAnsi="Segoe UI" w:cs="Segoe UI"/>
          <w:b w:val="0"/>
          <w:i w:val="0"/>
        </w:rPr>
        <w:t>O</w:t>
      </w:r>
      <w:r w:rsidR="00384ADB" w:rsidRPr="004A624A">
        <w:rPr>
          <w:rStyle w:val="DeltaViewInsertion"/>
          <w:rFonts w:ascii="Segoe UI" w:hAnsi="Segoe UI" w:cs="Segoe UI"/>
          <w:b w:val="0"/>
          <w:i w:val="0"/>
        </w:rPr>
        <w:t>.</w:t>
      </w:r>
    </w:p>
    <w:p w:rsidR="00384ADB" w:rsidRPr="004A624A" w:rsidRDefault="00384ADB" w:rsidP="00384ADB">
      <w:pPr>
        <w:pStyle w:val="Tekstprzypisudolnego"/>
        <w:ind w:hanging="12"/>
        <w:jc w:val="both"/>
        <w:rPr>
          <w:rStyle w:val="DeltaViewInsertion"/>
          <w:rFonts w:ascii="Segoe UI" w:hAnsi="Segoe UI" w:cs="Segoe UI"/>
          <w:b w:val="0"/>
          <w:i w:val="0"/>
        </w:rPr>
      </w:pPr>
    </w:p>
    <w:p w:rsidR="00384ADB" w:rsidRPr="004A624A" w:rsidRDefault="001F41A1" w:rsidP="00384ADB">
      <w:pPr>
        <w:pStyle w:val="Tekstprzypisudolnego"/>
        <w:ind w:hanging="12"/>
        <w:jc w:val="both"/>
        <w:rPr>
          <w:rStyle w:val="DeltaViewInsertion"/>
          <w:rFonts w:ascii="Segoe UI" w:hAnsi="Segoe UI" w:cs="Segoe UI"/>
          <w:b w:val="0"/>
          <w:i w:val="0"/>
        </w:rPr>
      </w:pPr>
      <w:r>
        <w:rPr>
          <w:rFonts w:ascii="Segoe UI" w:hAnsi="Segoe UI" w:cs="Segoe UI"/>
          <w:noProof/>
        </w:rPr>
        <w:pict>
          <v:rect id="Rectangle 52" o:spid="_x0000_s1033" style="position:absolute;left:0;text-align:left;margin-left:0;margin-top:2.8pt;width:10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"/>
        </w:pict>
      </w:r>
      <w:r w:rsidR="00384ADB" w:rsidRPr="004A624A">
        <w:rPr>
          <w:rStyle w:val="DeltaViewInsertion"/>
          <w:rFonts w:ascii="Segoe UI" w:hAnsi="Segoe UI" w:cs="Segoe UI"/>
          <w:b w:val="0"/>
          <w:i w:val="0"/>
        </w:rPr>
        <w:t xml:space="preserve">      </w:t>
      </w:r>
      <w:r w:rsidR="00384ADB" w:rsidRPr="004A624A">
        <w:rPr>
          <w:rStyle w:val="DeltaViewInsertion"/>
          <w:rFonts w:ascii="Segoe UI" w:hAnsi="Segoe UI" w:cs="Segoe UI"/>
          <w:i w:val="0"/>
        </w:rPr>
        <w:t>Małym przedsiębiorstwem</w:t>
      </w:r>
      <w:r w:rsidR="00384ADB" w:rsidRPr="004A624A">
        <w:rPr>
          <w:rStyle w:val="DeltaViewInsertion"/>
          <w:rFonts w:ascii="Segoe UI" w:hAnsi="Segoe UI" w:cs="Segoe UI"/>
          <w:b w:val="0"/>
          <w:i w:val="0"/>
        </w:rPr>
        <w:t>: przedsiębiorstwo, które zatrudnia mniej niż 50 osób i którego roczny</w:t>
      </w:r>
      <w:r w:rsidR="004A624A">
        <w:rPr>
          <w:rStyle w:val="DeltaViewInsertion"/>
          <w:rFonts w:ascii="Segoe UI" w:hAnsi="Segoe UI" w:cs="Segoe UI"/>
          <w:b w:val="0"/>
          <w:i w:val="0"/>
        </w:rPr>
        <w:t xml:space="preserve"> </w:t>
      </w:r>
      <w:r w:rsidR="00384ADB" w:rsidRPr="004A624A">
        <w:rPr>
          <w:rStyle w:val="DeltaViewInsertion"/>
          <w:rFonts w:ascii="Segoe UI" w:hAnsi="Segoe UI" w:cs="Segoe UI"/>
          <w:b w:val="0"/>
          <w:i w:val="0"/>
        </w:rPr>
        <w:t>obrót lub roczna suma bilansowa nie przekracza 10 milionów EUR</w:t>
      </w:r>
      <w:r w:rsidR="00AC6937" w:rsidRPr="004A624A">
        <w:rPr>
          <w:rStyle w:val="DeltaViewInsertion"/>
          <w:rFonts w:ascii="Segoe UI" w:hAnsi="Segoe UI" w:cs="Segoe UI"/>
          <w:b w:val="0"/>
          <w:i w:val="0"/>
        </w:rPr>
        <w:t>O</w:t>
      </w:r>
      <w:r w:rsidR="00384ADB" w:rsidRPr="004A624A">
        <w:rPr>
          <w:rStyle w:val="DeltaViewInsertion"/>
          <w:rFonts w:ascii="Segoe UI" w:hAnsi="Segoe UI" w:cs="Segoe UI"/>
          <w:b w:val="0"/>
          <w:i w:val="0"/>
        </w:rPr>
        <w:t>.</w:t>
      </w:r>
    </w:p>
    <w:p w:rsidR="00384ADB" w:rsidRPr="004A624A" w:rsidRDefault="00384ADB" w:rsidP="00384ADB">
      <w:pPr>
        <w:jc w:val="both"/>
        <w:rPr>
          <w:rStyle w:val="DeltaViewInsertion"/>
          <w:rFonts w:ascii="Segoe UI" w:hAnsi="Segoe UI" w:cs="Segoe UI"/>
          <w:b w:val="0"/>
          <w:i w:val="0"/>
        </w:rPr>
      </w:pPr>
    </w:p>
    <w:p w:rsidR="00384ADB" w:rsidRDefault="001F41A1" w:rsidP="00384ADB">
      <w:pPr>
        <w:jc w:val="both"/>
        <w:rPr>
          <w:rFonts w:ascii="Segoe UI" w:hAnsi="Segoe UI" w:cs="Segoe UI"/>
        </w:rPr>
      </w:pPr>
      <w:r>
        <w:rPr>
          <w:rFonts w:ascii="Segoe UI" w:hAnsi="Segoe UI" w:cs="Segoe UI"/>
          <w:noProof/>
        </w:rPr>
        <w:pict>
          <v:rect id="Rectangle 53" o:spid="_x0000_s1032" style="position:absolute;left:0;text-align:left;margin-left:0;margin-top:2.2pt;width:10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"/>
        </w:pict>
      </w:r>
      <w:r w:rsidR="00384ADB" w:rsidRPr="004A624A">
        <w:rPr>
          <w:rStyle w:val="DeltaViewInsertion"/>
          <w:rFonts w:ascii="Segoe UI" w:hAnsi="Segoe UI" w:cs="Segoe UI"/>
          <w:b w:val="0"/>
          <w:i w:val="0"/>
        </w:rPr>
        <w:t xml:space="preserve">       </w:t>
      </w:r>
      <w:r w:rsidR="00384ADB" w:rsidRPr="004A624A">
        <w:rPr>
          <w:rStyle w:val="DeltaViewInsertion"/>
          <w:rFonts w:ascii="Segoe UI" w:hAnsi="Segoe UI" w:cs="Segoe UI"/>
          <w:i w:val="0"/>
        </w:rPr>
        <w:t>Średnim przedsiębiorstwem</w:t>
      </w:r>
      <w:r w:rsidR="00384ADB" w:rsidRPr="004A624A">
        <w:rPr>
          <w:rStyle w:val="DeltaViewInsertion"/>
          <w:rFonts w:ascii="Segoe UI" w:hAnsi="Segoe UI" w:cs="Segoe UI"/>
          <w:b w:val="0"/>
          <w:i w:val="0"/>
        </w:rPr>
        <w:t>: przedsiębiorstwa, które nie są mikroprzedsiębiorstwami ani małymi przedsiębiorstwami</w:t>
      </w:r>
      <w:r w:rsidR="00384ADB" w:rsidRPr="004A624A">
        <w:rPr>
          <w:rFonts w:ascii="Segoe UI" w:hAnsi="Segoe UI" w:cs="Segoe UI"/>
        </w:rPr>
        <w:t xml:space="preserve"> i które zatrudniają mniej niż 250 osób i których roczny obrót nie przekracza 50 milionów EUR </w:t>
      </w:r>
      <w:r w:rsidR="00384ADB" w:rsidRPr="004A624A">
        <w:rPr>
          <w:rFonts w:ascii="Segoe UI" w:hAnsi="Segoe UI" w:cs="Segoe UI"/>
          <w:i/>
        </w:rPr>
        <w:t>lub</w:t>
      </w:r>
      <w:r w:rsidR="00384ADB" w:rsidRPr="004A624A">
        <w:rPr>
          <w:rFonts w:ascii="Segoe UI" w:hAnsi="Segoe UI" w:cs="Segoe UI"/>
        </w:rPr>
        <w:t xml:space="preserve"> roczna suma bilansowa nie przekracza 43 milionów EUR</w:t>
      </w:r>
      <w:r w:rsidR="00AC6937" w:rsidRPr="004A624A">
        <w:rPr>
          <w:rFonts w:ascii="Segoe UI" w:hAnsi="Segoe UI" w:cs="Segoe UI"/>
        </w:rPr>
        <w:t>O</w:t>
      </w:r>
      <w:r w:rsidR="00384ADB" w:rsidRPr="004A624A">
        <w:rPr>
          <w:rFonts w:ascii="Segoe UI" w:hAnsi="Segoe UI" w:cs="Segoe UI"/>
        </w:rPr>
        <w:t>.</w:t>
      </w:r>
    </w:p>
    <w:p w:rsidR="004A624A" w:rsidRDefault="004A624A" w:rsidP="00384ADB">
      <w:pPr>
        <w:jc w:val="both"/>
        <w:rPr>
          <w:rFonts w:ascii="Segoe UI" w:hAnsi="Segoe UI" w:cs="Segoe UI"/>
        </w:rPr>
      </w:pPr>
    </w:p>
    <w:p w:rsidR="004A624A" w:rsidRPr="004A624A" w:rsidRDefault="001F41A1" w:rsidP="008E793A">
      <w:pPr>
        <w:pStyle w:val="Tekstprzypisudolnego"/>
        <w:ind w:hanging="12"/>
        <w:jc w:val="both"/>
        <w:rPr>
          <w:rFonts w:ascii="Segoe UI" w:hAnsi="Segoe UI" w:cs="Segoe UI"/>
        </w:rPr>
      </w:pPr>
      <w:r>
        <w:rPr>
          <w:rFonts w:ascii="Segoe UI" w:hAnsi="Segoe UI" w:cs="Segoe UI"/>
          <w:b/>
          <w:noProof/>
        </w:rPr>
        <w:pict>
          <v:rect id="Rectangle 76" o:spid="_x0000_s1031" style="position:absolute;left:0;text-align:left;margin-left:0;margin-top:2.85pt;width:10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"/>
        </w:pict>
      </w:r>
      <w:r w:rsidR="004A624A" w:rsidRPr="004A624A">
        <w:rPr>
          <w:rStyle w:val="DeltaViewInsertion"/>
          <w:rFonts w:ascii="Segoe UI" w:hAnsi="Segoe UI" w:cs="Segoe UI"/>
          <w:i w:val="0"/>
        </w:rPr>
        <w:t xml:space="preserve">      </w:t>
      </w:r>
      <w:r w:rsidR="00F06618">
        <w:rPr>
          <w:rStyle w:val="DeltaViewInsertion"/>
          <w:rFonts w:ascii="Segoe UI" w:hAnsi="Segoe UI" w:cs="Segoe UI"/>
          <w:i w:val="0"/>
        </w:rPr>
        <w:t>Żadne z wymienionych powyżej</w:t>
      </w:r>
    </w:p>
    <w:p w:rsidR="0092381D" w:rsidRPr="004A624A" w:rsidRDefault="0092381D" w:rsidP="0092381D">
      <w:pPr>
        <w:rPr>
          <w:rFonts w:ascii="Segoe UI" w:hAnsi="Segoe UI" w:cs="Segoe UI"/>
        </w:rPr>
      </w:pPr>
    </w:p>
    <w:p w:rsidR="0092381D" w:rsidRPr="004A624A" w:rsidRDefault="0092381D" w:rsidP="0092381D">
      <w:pPr>
        <w:spacing w:line="360" w:lineRule="auto"/>
        <w:jc w:val="center"/>
        <w:rPr>
          <w:rFonts w:ascii="Segoe UI" w:hAnsi="Segoe UI" w:cs="Segoe UI"/>
          <w:b/>
          <w:u w:val="single"/>
        </w:rPr>
      </w:pPr>
      <w:r w:rsidRPr="004A624A">
        <w:rPr>
          <w:rFonts w:ascii="Segoe UI" w:hAnsi="Segoe UI" w:cs="Segoe UI"/>
          <w:b/>
          <w:u w:val="single"/>
        </w:rPr>
        <w:t xml:space="preserve">OŚWIADCZENIE </w:t>
      </w:r>
    </w:p>
    <w:p w:rsidR="0092381D" w:rsidRPr="004A624A" w:rsidRDefault="0092381D" w:rsidP="0092381D">
      <w:pPr>
        <w:jc w:val="center"/>
        <w:rPr>
          <w:rFonts w:ascii="Segoe UI" w:hAnsi="Segoe UI" w:cs="Segoe UI"/>
          <w:b/>
        </w:rPr>
      </w:pPr>
      <w:r w:rsidRPr="004A624A">
        <w:rPr>
          <w:rFonts w:ascii="Segoe UI" w:hAnsi="Segoe UI" w:cs="Segoe UI"/>
          <w:b/>
        </w:rPr>
        <w:t xml:space="preserve">składane na podstawie art. 25a ust. 1 ustawy z dnia 29 stycznia 2004 r. </w:t>
      </w:r>
    </w:p>
    <w:p w:rsidR="0092381D" w:rsidRPr="004A624A" w:rsidRDefault="0092381D" w:rsidP="0092381D">
      <w:pPr>
        <w:jc w:val="center"/>
        <w:rPr>
          <w:rFonts w:ascii="Segoe UI" w:hAnsi="Segoe UI" w:cs="Segoe UI"/>
          <w:b/>
        </w:rPr>
      </w:pPr>
      <w:r w:rsidRPr="004A624A">
        <w:rPr>
          <w:rFonts w:ascii="Segoe UI" w:hAnsi="Segoe UI" w:cs="Segoe UI"/>
          <w:b/>
        </w:rPr>
        <w:t xml:space="preserve"> </w:t>
      </w:r>
      <w:r w:rsidR="005B15A1" w:rsidRPr="004A624A">
        <w:rPr>
          <w:rFonts w:ascii="Segoe UI" w:hAnsi="Segoe UI" w:cs="Segoe UI"/>
          <w:b/>
        </w:rPr>
        <w:t xml:space="preserve">- </w:t>
      </w:r>
      <w:r w:rsidRPr="004A624A">
        <w:rPr>
          <w:rFonts w:ascii="Segoe UI" w:hAnsi="Segoe UI" w:cs="Segoe UI"/>
          <w:b/>
        </w:rPr>
        <w:t>Prawo zamówień publicznych (</w:t>
      </w:r>
      <w:r w:rsidR="004B361B">
        <w:rPr>
          <w:rFonts w:ascii="Segoe UI" w:hAnsi="Segoe UI" w:cs="Segoe UI"/>
          <w:b/>
        </w:rPr>
        <w:t xml:space="preserve">t.j. </w:t>
      </w:r>
      <w:r w:rsidRPr="004A624A">
        <w:rPr>
          <w:rFonts w:ascii="Segoe UI" w:hAnsi="Segoe UI" w:cs="Segoe UI"/>
          <w:b/>
        </w:rPr>
        <w:t>Dz.</w:t>
      </w:r>
      <w:r w:rsidR="005B15A1" w:rsidRPr="004A624A">
        <w:rPr>
          <w:rFonts w:ascii="Segoe UI" w:hAnsi="Segoe UI" w:cs="Segoe UI"/>
          <w:b/>
        </w:rPr>
        <w:t xml:space="preserve"> </w:t>
      </w:r>
      <w:r w:rsidRPr="004A624A">
        <w:rPr>
          <w:rFonts w:ascii="Segoe UI" w:hAnsi="Segoe UI" w:cs="Segoe UI"/>
          <w:b/>
        </w:rPr>
        <w:t>U. z 201</w:t>
      </w:r>
      <w:r w:rsidR="00B37EA7">
        <w:rPr>
          <w:rFonts w:ascii="Segoe UI" w:hAnsi="Segoe UI" w:cs="Segoe UI"/>
          <w:b/>
        </w:rPr>
        <w:t xml:space="preserve">9 r., </w:t>
      </w:r>
      <w:r w:rsidRPr="004A624A">
        <w:rPr>
          <w:rFonts w:ascii="Segoe UI" w:hAnsi="Segoe UI" w:cs="Segoe UI"/>
          <w:b/>
        </w:rPr>
        <w:t xml:space="preserve">poz. </w:t>
      </w:r>
      <w:r w:rsidR="00BF43C8">
        <w:rPr>
          <w:rFonts w:ascii="Segoe UI" w:hAnsi="Segoe UI" w:cs="Segoe UI"/>
          <w:b/>
        </w:rPr>
        <w:t>1</w:t>
      </w:r>
      <w:r w:rsidR="004826F4">
        <w:rPr>
          <w:rFonts w:ascii="Segoe UI" w:hAnsi="Segoe UI" w:cs="Segoe UI"/>
          <w:b/>
        </w:rPr>
        <w:t>843</w:t>
      </w:r>
      <w:r w:rsidR="00C737E2">
        <w:rPr>
          <w:rFonts w:ascii="Segoe UI" w:hAnsi="Segoe UI" w:cs="Segoe UI"/>
          <w:b/>
        </w:rPr>
        <w:t xml:space="preserve"> z późn. zm.</w:t>
      </w:r>
      <w:r w:rsidRPr="004A624A">
        <w:rPr>
          <w:rFonts w:ascii="Segoe UI" w:hAnsi="Segoe UI" w:cs="Segoe UI"/>
          <w:b/>
        </w:rPr>
        <w:t xml:space="preserve">) </w:t>
      </w:r>
    </w:p>
    <w:p w:rsidR="0092381D" w:rsidRPr="004A624A" w:rsidRDefault="0092381D" w:rsidP="0092381D">
      <w:pPr>
        <w:jc w:val="both"/>
        <w:rPr>
          <w:rFonts w:ascii="Segoe UI" w:hAnsi="Segoe UI" w:cs="Segoe UI"/>
        </w:rPr>
      </w:pPr>
    </w:p>
    <w:p w:rsidR="00F06618" w:rsidRDefault="0092381D" w:rsidP="00A81536">
      <w:pPr>
        <w:jc w:val="both"/>
        <w:rPr>
          <w:rFonts w:ascii="Segoe UI" w:hAnsi="Segoe UI" w:cs="Segoe UI"/>
        </w:rPr>
      </w:pPr>
      <w:r w:rsidRPr="004A624A">
        <w:rPr>
          <w:rFonts w:ascii="Segoe UI" w:hAnsi="Segoe UI" w:cs="Segoe UI"/>
        </w:rPr>
        <w:t xml:space="preserve">Na potrzeby postępowania o udzielenie zamówienia publicznego pn. </w:t>
      </w:r>
    </w:p>
    <w:p w:rsidR="00821B37" w:rsidRDefault="00821B37" w:rsidP="00715FEC">
      <w:pPr>
        <w:jc w:val="center"/>
        <w:rPr>
          <w:rFonts w:ascii="Segoe UI" w:hAnsi="Segoe UI" w:cs="Segoe UI"/>
          <w:b/>
        </w:rPr>
      </w:pPr>
    </w:p>
    <w:p w:rsidR="00C737E2" w:rsidRPr="00C737E2" w:rsidRDefault="00C737E2" w:rsidP="00C737E2">
      <w:pPr>
        <w:suppressAutoHyphens/>
        <w:jc w:val="center"/>
        <w:rPr>
          <w:rFonts w:ascii="Segoe UI" w:hAnsi="Segoe UI" w:cs="Segoe UI"/>
          <w:bCs/>
          <w:i/>
        </w:rPr>
      </w:pPr>
      <w:r w:rsidRPr="00C737E2">
        <w:rPr>
          <w:rFonts w:ascii="Segoe UI" w:hAnsi="Segoe UI" w:cs="Segoe UI"/>
          <w:b/>
          <w:i/>
          <w:color w:val="000000"/>
        </w:rPr>
        <w:t xml:space="preserve">Opracowanie, redakcja, skład, druk i dostawa atlasu rowerowego przedstawiającego sieć dróg rowerowych na obszarze Zintegrowanych Inwestycji Terytorialnych </w:t>
      </w:r>
      <w:r w:rsidRPr="00C737E2">
        <w:rPr>
          <w:rFonts w:ascii="Segoe UI" w:hAnsi="Segoe UI" w:cs="Segoe UI"/>
          <w:b/>
          <w:i/>
          <w:color w:val="000000"/>
        </w:rPr>
        <w:br/>
        <w:t>Koszalińsko-Kołobrzesko-Białogardzkiego Obszaru Funkcjonalnego (ZIT KKBOF) w ramach Regionalnego Programu Operacyjnego Województwa Zachodniopomorskiego 2014-2020</w:t>
      </w:r>
    </w:p>
    <w:p w:rsidR="00C737E2" w:rsidRDefault="00C737E2" w:rsidP="00E814B4">
      <w:pPr>
        <w:spacing w:after="120"/>
        <w:jc w:val="both"/>
        <w:rPr>
          <w:rFonts w:ascii="Segoe UI" w:eastAsia="Calibri" w:hAnsi="Segoe UI" w:cs="Segoe UI"/>
          <w:b/>
          <w:lang w:eastAsia="en-US"/>
        </w:rPr>
      </w:pPr>
    </w:p>
    <w:p w:rsidR="0092381D" w:rsidRPr="004A624A" w:rsidRDefault="0092381D" w:rsidP="00E814B4">
      <w:pPr>
        <w:spacing w:after="120"/>
        <w:jc w:val="both"/>
        <w:rPr>
          <w:rFonts w:ascii="Segoe UI" w:hAnsi="Segoe UI" w:cs="Segoe UI"/>
        </w:rPr>
      </w:pPr>
      <w:r w:rsidRPr="004A624A">
        <w:rPr>
          <w:rFonts w:ascii="Segoe UI" w:hAnsi="Segoe UI" w:cs="Segoe UI"/>
        </w:rPr>
        <w:t xml:space="preserve">prowadzonego przez </w:t>
      </w:r>
      <w:r w:rsidRPr="004A624A">
        <w:rPr>
          <w:rFonts w:ascii="Segoe UI" w:hAnsi="Segoe UI" w:cs="Segoe UI"/>
          <w:b/>
        </w:rPr>
        <w:t xml:space="preserve">Gminę Miasto </w:t>
      </w:r>
      <w:r w:rsidR="004B64CD" w:rsidRPr="004A624A">
        <w:rPr>
          <w:rFonts w:ascii="Segoe UI" w:hAnsi="Segoe UI" w:cs="Segoe UI"/>
          <w:b/>
        </w:rPr>
        <w:t>Koszalin</w:t>
      </w:r>
      <w:r w:rsidR="00FF2BF8">
        <w:rPr>
          <w:rFonts w:ascii="Segoe UI" w:hAnsi="Segoe UI" w:cs="Segoe UI"/>
          <w:i/>
        </w:rPr>
        <w:t xml:space="preserve"> </w:t>
      </w:r>
      <w:r w:rsidRPr="004A624A">
        <w:rPr>
          <w:rFonts w:ascii="Segoe UI" w:hAnsi="Segoe UI" w:cs="Segoe UI"/>
        </w:rPr>
        <w:t>oświadczam, co następuje:</w:t>
      </w:r>
    </w:p>
    <w:p w:rsidR="0092381D" w:rsidRPr="004A624A" w:rsidRDefault="0092381D" w:rsidP="00F06618">
      <w:pPr>
        <w:shd w:val="clear" w:color="auto" w:fill="BFBFBF"/>
        <w:jc w:val="both"/>
        <w:rPr>
          <w:rFonts w:ascii="Segoe UI" w:hAnsi="Segoe UI" w:cs="Segoe UI"/>
          <w:b/>
        </w:rPr>
      </w:pPr>
      <w:r w:rsidRPr="00F06618">
        <w:rPr>
          <w:rFonts w:ascii="Segoe UI" w:hAnsi="Segoe UI" w:cs="Segoe UI"/>
          <w:b/>
          <w:highlight w:val="lightGray"/>
        </w:rPr>
        <w:t>INFORMACJA DOTYCZĄCA WYKONAWCY:</w:t>
      </w:r>
    </w:p>
    <w:p w:rsidR="006A3736" w:rsidRDefault="006A3736" w:rsidP="006A3736">
      <w:pPr>
        <w:pStyle w:val="Akapitzlist1"/>
        <w:tabs>
          <w:tab w:val="clear" w:pos="708"/>
        </w:tabs>
        <w:suppressAutoHyphens w:val="0"/>
        <w:spacing w:after="0" w:line="240" w:lineRule="auto"/>
        <w:ind w:left="0"/>
        <w:contextualSpacing/>
        <w:jc w:val="both"/>
        <w:rPr>
          <w:rFonts w:ascii="Segoe UI" w:hAnsi="Segoe UI" w:cs="Segoe UI"/>
          <w:sz w:val="20"/>
          <w:szCs w:val="20"/>
        </w:rPr>
      </w:pPr>
    </w:p>
    <w:p w:rsidR="006A3736" w:rsidRPr="004A624A" w:rsidRDefault="006A3736" w:rsidP="00C0661B">
      <w:pPr>
        <w:numPr>
          <w:ilvl w:val="0"/>
          <w:numId w:val="27"/>
        </w:numPr>
        <w:ind w:left="426" w:hanging="426"/>
        <w:jc w:val="both"/>
        <w:rPr>
          <w:rFonts w:ascii="Segoe UI" w:hAnsi="Segoe UI" w:cs="Segoe UI"/>
        </w:rPr>
      </w:pPr>
      <w:r w:rsidRPr="004A624A">
        <w:rPr>
          <w:rFonts w:ascii="Segoe UI" w:hAnsi="Segoe UI" w:cs="Segoe UI"/>
        </w:rPr>
        <w:t xml:space="preserve">Oświadczam, że na dzień składania ofert spełniam warunki udziału w postępowaniu określone </w:t>
      </w:r>
      <w:r w:rsidR="00071FF5" w:rsidRPr="004A624A">
        <w:rPr>
          <w:rFonts w:ascii="Segoe UI" w:hAnsi="Segoe UI" w:cs="Segoe UI"/>
        </w:rPr>
        <w:br/>
      </w:r>
      <w:r w:rsidRPr="004A624A">
        <w:rPr>
          <w:rFonts w:ascii="Segoe UI" w:hAnsi="Segoe UI" w:cs="Segoe UI"/>
        </w:rPr>
        <w:t>przez Zamawiającego w </w:t>
      </w:r>
      <w:r w:rsidR="00071FF5" w:rsidRPr="004A624A">
        <w:rPr>
          <w:rFonts w:ascii="Segoe UI" w:hAnsi="Segoe UI" w:cs="Segoe UI"/>
        </w:rPr>
        <w:t>.........</w:t>
      </w:r>
      <w:r w:rsidRPr="004A624A">
        <w:rPr>
          <w:rFonts w:ascii="Segoe UI" w:hAnsi="Segoe UI" w:cs="Segoe UI"/>
        </w:rPr>
        <w:t>.....................................................................................</w:t>
      </w:r>
      <w:r w:rsidR="00071FF5" w:rsidRPr="004A624A">
        <w:rPr>
          <w:rFonts w:ascii="Segoe UI" w:hAnsi="Segoe UI" w:cs="Segoe UI"/>
        </w:rPr>
        <w:t>.................</w:t>
      </w:r>
      <w:r w:rsidR="00F06618">
        <w:rPr>
          <w:rFonts w:ascii="Segoe UI" w:hAnsi="Segoe UI" w:cs="Segoe UI"/>
        </w:rPr>
        <w:t>........................</w:t>
      </w:r>
      <w:r w:rsidR="00071FF5" w:rsidRPr="004A624A">
        <w:rPr>
          <w:rFonts w:ascii="Segoe UI" w:hAnsi="Segoe UI" w:cs="Segoe UI"/>
        </w:rPr>
        <w:t>.............</w:t>
      </w:r>
    </w:p>
    <w:p w:rsidR="006A3736" w:rsidRPr="00F06618" w:rsidRDefault="006A3736" w:rsidP="006A3736">
      <w:pPr>
        <w:ind w:firstLine="708"/>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wskazać dokument i właściwą jednostkę redakcyjną dokumentu, </w:t>
      </w:r>
    </w:p>
    <w:p w:rsidR="006A3736" w:rsidRPr="00E814B4" w:rsidRDefault="006A3736" w:rsidP="00E814B4">
      <w:pPr>
        <w:ind w:left="3540"/>
        <w:jc w:val="both"/>
        <w:rPr>
          <w:rFonts w:ascii="Segoe UI" w:hAnsi="Segoe UI" w:cs="Segoe UI"/>
          <w:sz w:val="16"/>
          <w:szCs w:val="16"/>
        </w:rPr>
      </w:pPr>
      <w:r w:rsidRPr="00F06618">
        <w:rPr>
          <w:rFonts w:ascii="Segoe UI" w:hAnsi="Segoe UI" w:cs="Segoe UI"/>
          <w:i/>
          <w:sz w:val="16"/>
          <w:szCs w:val="16"/>
        </w:rPr>
        <w:t xml:space="preserve">            w której określono warunki udziału w postępowaniu</w:t>
      </w:r>
    </w:p>
    <w:p w:rsidR="006A3736" w:rsidRPr="004A624A" w:rsidRDefault="00F06618" w:rsidP="00F06618">
      <w:pPr>
        <w:jc w:val="both"/>
        <w:rPr>
          <w:rFonts w:ascii="Segoe UI" w:hAnsi="Segoe UI" w:cs="Segoe UI"/>
        </w:rPr>
      </w:pPr>
      <w:r>
        <w:rPr>
          <w:rFonts w:ascii="Segoe UI" w:hAnsi="Segoe UI" w:cs="Segoe UI"/>
        </w:rPr>
        <w:t xml:space="preserve">        </w:t>
      </w:r>
      <w:r w:rsidR="006A3736" w:rsidRPr="004A624A">
        <w:rPr>
          <w:rFonts w:ascii="Segoe UI" w:hAnsi="Segoe UI" w:cs="Segoe UI"/>
        </w:rPr>
        <w:t>…………….……....</w:t>
      </w:r>
      <w:r w:rsidR="006A3736" w:rsidRPr="004A624A">
        <w:rPr>
          <w:rFonts w:ascii="Segoe UI" w:hAnsi="Segoe UI" w:cs="Segoe UI"/>
          <w:i/>
        </w:rPr>
        <w:t xml:space="preserve">, </w:t>
      </w:r>
      <w:r w:rsidR="006A3736" w:rsidRPr="004A624A">
        <w:rPr>
          <w:rFonts w:ascii="Segoe UI" w:hAnsi="Segoe UI" w:cs="Segoe UI"/>
        </w:rPr>
        <w:t xml:space="preserve">dnia ………….……. r. </w:t>
      </w:r>
    </w:p>
    <w:p w:rsidR="00904E7E" w:rsidRPr="00B678AA" w:rsidRDefault="006A3736" w:rsidP="00071FF5">
      <w:pPr>
        <w:jc w:val="both"/>
        <w:rPr>
          <w:rFonts w:ascii="Segoe UI" w:hAnsi="Segoe UI" w:cs="Segoe UI"/>
        </w:rPr>
      </w:pPr>
      <w:r w:rsidRPr="00F06618">
        <w:rPr>
          <w:rFonts w:ascii="Segoe UI" w:hAnsi="Segoe UI" w:cs="Segoe UI"/>
          <w:i/>
          <w:sz w:val="16"/>
          <w:szCs w:val="16"/>
        </w:rPr>
        <w:t xml:space="preserve">     </w:t>
      </w:r>
      <w:r w:rsidR="00F06618">
        <w:rPr>
          <w:rFonts w:ascii="Segoe UI" w:hAnsi="Segoe UI" w:cs="Segoe UI"/>
          <w:i/>
          <w:sz w:val="16"/>
          <w:szCs w:val="16"/>
        </w:rPr>
        <w:t xml:space="preserve">         </w:t>
      </w:r>
      <w:r w:rsidRPr="00F06618">
        <w:rPr>
          <w:rFonts w:ascii="Segoe UI" w:hAnsi="Segoe UI" w:cs="Segoe UI"/>
          <w:i/>
          <w:sz w:val="16"/>
          <w:szCs w:val="16"/>
        </w:rPr>
        <w:t>miejscowość</w:t>
      </w:r>
      <w:r w:rsidRPr="004A624A">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sidR="00F06618">
        <w:rPr>
          <w:rFonts w:ascii="Segoe UI" w:hAnsi="Segoe UI" w:cs="Segoe UI"/>
        </w:rPr>
        <w:tab/>
      </w:r>
      <w:r w:rsidR="00F06618">
        <w:rPr>
          <w:rFonts w:ascii="Segoe UI" w:hAnsi="Segoe UI" w:cs="Segoe UI"/>
        </w:rPr>
        <w:tab/>
        <w:t xml:space="preserve">  </w:t>
      </w:r>
      <w:r w:rsidRPr="004A624A">
        <w:rPr>
          <w:rFonts w:ascii="Segoe UI" w:hAnsi="Segoe UI" w:cs="Segoe UI"/>
        </w:rPr>
        <w:t>…………………………………………</w:t>
      </w:r>
    </w:p>
    <w:p w:rsidR="006A3736" w:rsidRPr="00F06618" w:rsidRDefault="006A3736" w:rsidP="00071FF5">
      <w:pPr>
        <w:jc w:val="both"/>
        <w:rPr>
          <w:rFonts w:ascii="Segoe UI" w:hAnsi="Segoe UI" w:cs="Segoe UI"/>
          <w:i/>
          <w:sz w:val="16"/>
          <w:szCs w:val="16"/>
        </w:rPr>
      </w:pP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ab/>
      </w:r>
      <w:r w:rsidR="00F06618" w:rsidRPr="00F06618">
        <w:rPr>
          <w:rFonts w:ascii="Segoe UI" w:hAnsi="Segoe UI" w:cs="Segoe UI"/>
          <w:i/>
          <w:sz w:val="16"/>
          <w:szCs w:val="16"/>
        </w:rPr>
        <w:t xml:space="preserve"> </w:t>
      </w:r>
      <w:r w:rsidRPr="00F06618">
        <w:rPr>
          <w:rFonts w:ascii="Segoe UI" w:hAnsi="Segoe UI" w:cs="Segoe UI"/>
          <w:i/>
          <w:sz w:val="16"/>
          <w:szCs w:val="16"/>
        </w:rPr>
        <w:t xml:space="preserve"> </w:t>
      </w:r>
      <w:r w:rsidR="00F06618">
        <w:rPr>
          <w:rFonts w:ascii="Segoe UI" w:hAnsi="Segoe UI" w:cs="Segoe UI"/>
          <w:i/>
          <w:sz w:val="16"/>
          <w:szCs w:val="16"/>
        </w:rPr>
        <w:t xml:space="preserve">  </w:t>
      </w:r>
      <w:r w:rsidRPr="00F06618">
        <w:rPr>
          <w:rFonts w:ascii="Segoe UI" w:hAnsi="Segoe UI" w:cs="Segoe UI"/>
          <w:i/>
          <w:sz w:val="16"/>
          <w:szCs w:val="16"/>
        </w:rPr>
        <w:t>podpis</w:t>
      </w:r>
    </w:p>
    <w:p w:rsidR="00D86BE7" w:rsidRPr="004A624A" w:rsidRDefault="00D86BE7" w:rsidP="00071FF5">
      <w:pPr>
        <w:jc w:val="both"/>
        <w:rPr>
          <w:rFonts w:ascii="Segoe UI" w:hAnsi="Segoe UI" w:cs="Segoe UI"/>
          <w:i/>
        </w:rPr>
      </w:pPr>
    </w:p>
    <w:p w:rsidR="0092381D" w:rsidRPr="00E814B4" w:rsidRDefault="00D86BE7" w:rsidP="00E814B4">
      <w:pPr>
        <w:pStyle w:val="Akapitzlist1"/>
        <w:tabs>
          <w:tab w:val="clear" w:pos="708"/>
        </w:tabs>
        <w:suppressAutoHyphens w:val="0"/>
        <w:spacing w:after="120" w:line="240" w:lineRule="auto"/>
        <w:ind w:left="425" w:hanging="425"/>
        <w:contextualSpacing/>
        <w:jc w:val="both"/>
        <w:rPr>
          <w:rFonts w:ascii="Segoe UI" w:hAnsi="Segoe UI" w:cs="Segoe UI"/>
          <w:sz w:val="20"/>
          <w:szCs w:val="20"/>
        </w:rPr>
      </w:pPr>
      <w:r>
        <w:rPr>
          <w:rFonts w:ascii="Segoe UI" w:hAnsi="Segoe UI" w:cs="Segoe UI"/>
          <w:sz w:val="20"/>
          <w:szCs w:val="20"/>
        </w:rPr>
        <w:t xml:space="preserve">2. </w:t>
      </w:r>
      <w:r w:rsidR="0092381D" w:rsidRPr="004A624A">
        <w:rPr>
          <w:rFonts w:ascii="Segoe UI" w:hAnsi="Segoe UI" w:cs="Segoe UI"/>
          <w:sz w:val="20"/>
          <w:szCs w:val="20"/>
        </w:rPr>
        <w:t xml:space="preserve">Oświadczam, że na dzień składania ofert nie podlegam wykluczeniu z postępowania </w:t>
      </w:r>
      <w:r w:rsidR="001A4115" w:rsidRPr="004A624A">
        <w:rPr>
          <w:rFonts w:ascii="Segoe UI" w:hAnsi="Segoe UI" w:cs="Segoe UI"/>
          <w:sz w:val="20"/>
          <w:szCs w:val="20"/>
        </w:rPr>
        <w:br/>
      </w:r>
      <w:r w:rsidR="0092381D" w:rsidRPr="004A624A">
        <w:rPr>
          <w:rFonts w:ascii="Segoe UI" w:hAnsi="Segoe UI" w:cs="Segoe UI"/>
          <w:sz w:val="20"/>
          <w:szCs w:val="20"/>
        </w:rPr>
        <w:t>na podstawie art</w:t>
      </w:r>
      <w:r w:rsidR="0091597C" w:rsidRPr="004A624A">
        <w:rPr>
          <w:rFonts w:ascii="Segoe UI" w:hAnsi="Segoe UI" w:cs="Segoe UI"/>
          <w:sz w:val="20"/>
          <w:szCs w:val="20"/>
        </w:rPr>
        <w:t>. 24 ust</w:t>
      </w:r>
      <w:r w:rsidR="00F06618">
        <w:rPr>
          <w:rFonts w:ascii="Segoe UI" w:hAnsi="Segoe UI" w:cs="Segoe UI"/>
          <w:sz w:val="20"/>
          <w:szCs w:val="20"/>
        </w:rPr>
        <w:t>.</w:t>
      </w:r>
      <w:r w:rsidR="0091597C" w:rsidRPr="004A624A">
        <w:rPr>
          <w:rFonts w:ascii="Segoe UI" w:hAnsi="Segoe UI" w:cs="Segoe UI"/>
          <w:sz w:val="20"/>
          <w:szCs w:val="20"/>
        </w:rPr>
        <w:t xml:space="preserve"> 1 pkt 12-2</w:t>
      </w:r>
      <w:r w:rsidR="00873A36" w:rsidRPr="004A624A">
        <w:rPr>
          <w:rFonts w:ascii="Segoe UI" w:hAnsi="Segoe UI" w:cs="Segoe UI"/>
          <w:sz w:val="20"/>
          <w:szCs w:val="20"/>
        </w:rPr>
        <w:t>3</w:t>
      </w:r>
      <w:r w:rsidR="0092381D" w:rsidRPr="004A624A">
        <w:rPr>
          <w:rFonts w:ascii="Segoe UI" w:hAnsi="Segoe UI" w:cs="Segoe UI"/>
          <w:sz w:val="20"/>
          <w:szCs w:val="20"/>
        </w:rPr>
        <w:t xml:space="preserve"> ustawy </w:t>
      </w:r>
      <w:r w:rsidR="001A4115" w:rsidRPr="004A624A">
        <w:rPr>
          <w:rFonts w:ascii="Segoe UI" w:hAnsi="Segoe UI" w:cs="Segoe UI"/>
          <w:sz w:val="20"/>
          <w:szCs w:val="20"/>
        </w:rPr>
        <w:t>Prawo zamówień publicznych</w:t>
      </w:r>
      <w:r w:rsidR="0092381D" w:rsidRPr="004A624A">
        <w:rPr>
          <w:rFonts w:ascii="Segoe UI" w:hAnsi="Segoe UI" w:cs="Segoe UI"/>
          <w:sz w:val="20"/>
          <w:szCs w:val="20"/>
        </w:rPr>
        <w:t>.</w:t>
      </w:r>
    </w:p>
    <w:p w:rsidR="0092381D" w:rsidRPr="004A624A" w:rsidRDefault="00F06618" w:rsidP="0092381D">
      <w:pPr>
        <w:jc w:val="both"/>
        <w:rPr>
          <w:rFonts w:ascii="Segoe UI" w:hAnsi="Segoe UI" w:cs="Segoe UI"/>
        </w:rPr>
      </w:pPr>
      <w:r>
        <w:rPr>
          <w:rFonts w:ascii="Segoe UI" w:hAnsi="Segoe UI" w:cs="Segoe UI"/>
        </w:rPr>
        <w:t xml:space="preserve">         </w:t>
      </w:r>
      <w:r w:rsidR="0092381D" w:rsidRPr="004A624A">
        <w:rPr>
          <w:rFonts w:ascii="Segoe UI" w:hAnsi="Segoe UI" w:cs="Segoe UI"/>
        </w:rPr>
        <w:t>…………….……....</w:t>
      </w:r>
      <w:r w:rsidR="0092381D" w:rsidRPr="004A624A">
        <w:rPr>
          <w:rFonts w:ascii="Segoe UI" w:hAnsi="Segoe UI" w:cs="Segoe UI"/>
          <w:i/>
        </w:rPr>
        <w:t xml:space="preserve">, </w:t>
      </w:r>
      <w:r w:rsidR="0092381D" w:rsidRPr="004A624A">
        <w:rPr>
          <w:rFonts w:ascii="Segoe UI" w:hAnsi="Segoe UI" w:cs="Segoe UI"/>
        </w:rPr>
        <w:t xml:space="preserve">dnia ………….……. r. </w:t>
      </w:r>
    </w:p>
    <w:p w:rsidR="0092381D" w:rsidRPr="004A624A" w:rsidRDefault="0092381D" w:rsidP="0092381D">
      <w:pPr>
        <w:jc w:val="both"/>
        <w:rPr>
          <w:rFonts w:ascii="Segoe UI" w:hAnsi="Segoe UI" w:cs="Segoe UI"/>
        </w:rPr>
      </w:pPr>
      <w:r w:rsidRPr="00F06618">
        <w:rPr>
          <w:rFonts w:ascii="Segoe UI" w:hAnsi="Segoe UI" w:cs="Segoe UI"/>
          <w:i/>
          <w:sz w:val="16"/>
          <w:szCs w:val="16"/>
        </w:rPr>
        <w:t xml:space="preserve">     </w:t>
      </w:r>
      <w:r w:rsidR="00F06618">
        <w:rPr>
          <w:rFonts w:ascii="Segoe UI" w:hAnsi="Segoe UI" w:cs="Segoe UI"/>
          <w:i/>
          <w:sz w:val="16"/>
          <w:szCs w:val="16"/>
        </w:rPr>
        <w:t xml:space="preserve">           </w:t>
      </w:r>
      <w:r w:rsidRPr="00F06618">
        <w:rPr>
          <w:rFonts w:ascii="Segoe UI" w:hAnsi="Segoe UI" w:cs="Segoe UI"/>
          <w:i/>
          <w:sz w:val="16"/>
          <w:szCs w:val="16"/>
        </w:rPr>
        <w:t xml:space="preserve"> miejscowość</w:t>
      </w:r>
      <w:r w:rsidRPr="004A624A">
        <w:rPr>
          <w:rFonts w:ascii="Segoe UI" w:hAnsi="Segoe UI" w:cs="Segoe UI"/>
        </w:rPr>
        <w:t xml:space="preserve">                 </w:t>
      </w:r>
      <w:r w:rsidRPr="004A624A">
        <w:rPr>
          <w:rFonts w:ascii="Segoe UI" w:hAnsi="Segoe UI" w:cs="Segoe UI"/>
        </w:rPr>
        <w:tab/>
      </w:r>
      <w:r w:rsidR="00F06618">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sidR="00F06618">
        <w:rPr>
          <w:rFonts w:ascii="Segoe UI" w:hAnsi="Segoe UI" w:cs="Segoe UI"/>
        </w:rPr>
        <w:t xml:space="preserve">         </w:t>
      </w:r>
      <w:r w:rsidRPr="004A624A">
        <w:rPr>
          <w:rFonts w:ascii="Segoe UI" w:hAnsi="Segoe UI" w:cs="Segoe UI"/>
        </w:rPr>
        <w:t>…………………………………………</w:t>
      </w:r>
    </w:p>
    <w:p w:rsidR="004826F4" w:rsidRPr="00C737E2" w:rsidRDefault="0092381D" w:rsidP="0092381D">
      <w:pPr>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 podpis</w:t>
      </w:r>
    </w:p>
    <w:p w:rsidR="004826F4" w:rsidRPr="00F06618" w:rsidRDefault="004826F4" w:rsidP="0092381D">
      <w:pPr>
        <w:jc w:val="both"/>
        <w:rPr>
          <w:rFonts w:ascii="Segoe UI" w:hAnsi="Segoe UI" w:cs="Segoe UI"/>
          <w:sz w:val="16"/>
          <w:szCs w:val="16"/>
        </w:rPr>
      </w:pPr>
    </w:p>
    <w:p w:rsidR="0092381D" w:rsidRPr="004A624A" w:rsidRDefault="0092381D" w:rsidP="00C0661B">
      <w:pPr>
        <w:numPr>
          <w:ilvl w:val="0"/>
          <w:numId w:val="28"/>
        </w:numPr>
        <w:ind w:left="426" w:hanging="426"/>
        <w:jc w:val="both"/>
        <w:rPr>
          <w:rFonts w:ascii="Segoe UI" w:hAnsi="Segoe UI" w:cs="Segoe UI"/>
        </w:rPr>
      </w:pPr>
      <w:r w:rsidRPr="004A624A">
        <w:rPr>
          <w:rFonts w:ascii="Segoe UI" w:hAnsi="Segoe UI" w:cs="Segoe UI"/>
        </w:rPr>
        <w:lastRenderedPageBreak/>
        <w:t xml:space="preserve">Oświadczam, że zachodzą w stosunku do mnie podstawy wykluczenia z postępowania </w:t>
      </w:r>
      <w:r w:rsidR="003537D6" w:rsidRPr="004A624A">
        <w:rPr>
          <w:rFonts w:ascii="Segoe UI" w:hAnsi="Segoe UI" w:cs="Segoe UI"/>
        </w:rPr>
        <w:br/>
      </w:r>
      <w:r w:rsidRPr="004A624A">
        <w:rPr>
          <w:rFonts w:ascii="Segoe UI" w:hAnsi="Segoe UI" w:cs="Segoe UI"/>
        </w:rPr>
        <w:t>na podstawie art. ………...</w:t>
      </w:r>
      <w:r w:rsidR="00071FF5" w:rsidRPr="004A624A">
        <w:rPr>
          <w:rFonts w:ascii="Segoe UI" w:hAnsi="Segoe UI" w:cs="Segoe UI"/>
        </w:rPr>
        <w:t>...</w:t>
      </w:r>
      <w:r w:rsidRPr="004A624A">
        <w:rPr>
          <w:rFonts w:ascii="Segoe UI" w:hAnsi="Segoe UI" w:cs="Segoe UI"/>
        </w:rPr>
        <w:t>......................</w:t>
      </w:r>
      <w:r w:rsidR="003537D6" w:rsidRPr="004A624A">
        <w:rPr>
          <w:rFonts w:ascii="Segoe UI" w:hAnsi="Segoe UI" w:cs="Segoe UI"/>
        </w:rPr>
        <w:t>...................</w:t>
      </w:r>
      <w:r w:rsidRPr="004A624A">
        <w:rPr>
          <w:rFonts w:ascii="Segoe UI" w:hAnsi="Segoe UI" w:cs="Segoe UI"/>
        </w:rPr>
        <w:t>...</w:t>
      </w:r>
      <w:r w:rsidR="00F06618">
        <w:rPr>
          <w:rFonts w:ascii="Segoe UI" w:hAnsi="Segoe UI" w:cs="Segoe UI"/>
        </w:rPr>
        <w:t>.......................................................................................</w:t>
      </w:r>
      <w:r w:rsidRPr="004A624A">
        <w:rPr>
          <w:rFonts w:ascii="Segoe UI" w:hAnsi="Segoe UI" w:cs="Segoe UI"/>
        </w:rPr>
        <w:t>..........</w:t>
      </w:r>
      <w:r w:rsidR="003537D6" w:rsidRPr="004A624A">
        <w:rPr>
          <w:rFonts w:ascii="Segoe UI" w:hAnsi="Segoe UI" w:cs="Segoe UI"/>
        </w:rPr>
        <w:t xml:space="preserve">…. </w:t>
      </w:r>
    </w:p>
    <w:p w:rsidR="00F06618" w:rsidRDefault="00F06618" w:rsidP="0092381D">
      <w:pPr>
        <w:ind w:firstLine="708"/>
        <w:jc w:val="both"/>
        <w:rPr>
          <w:rFonts w:ascii="Segoe UI" w:hAnsi="Segoe UI" w:cs="Segoe UI"/>
          <w:i/>
          <w:sz w:val="16"/>
          <w:szCs w:val="16"/>
        </w:rPr>
      </w:pPr>
      <w:r>
        <w:rPr>
          <w:rFonts w:ascii="Segoe UI" w:hAnsi="Segoe UI" w:cs="Segoe UI"/>
          <w:i/>
          <w:sz w:val="16"/>
          <w:szCs w:val="16"/>
        </w:rPr>
        <w:t xml:space="preserve">                                               </w:t>
      </w:r>
      <w:r w:rsidR="0092381D" w:rsidRPr="00F06618">
        <w:rPr>
          <w:rFonts w:ascii="Segoe UI" w:hAnsi="Segoe UI" w:cs="Segoe UI"/>
          <w:i/>
          <w:sz w:val="16"/>
          <w:szCs w:val="16"/>
        </w:rPr>
        <w:t xml:space="preserve"> </w:t>
      </w:r>
      <w:r w:rsidR="003537D6" w:rsidRPr="00F06618">
        <w:rPr>
          <w:rFonts w:ascii="Segoe UI" w:hAnsi="Segoe UI" w:cs="Segoe UI"/>
          <w:i/>
          <w:sz w:val="16"/>
          <w:szCs w:val="16"/>
        </w:rPr>
        <w:t>(</w:t>
      </w:r>
      <w:r w:rsidR="0092381D" w:rsidRPr="00F06618">
        <w:rPr>
          <w:rFonts w:ascii="Segoe UI" w:hAnsi="Segoe UI" w:cs="Segoe UI"/>
          <w:i/>
          <w:sz w:val="16"/>
          <w:szCs w:val="16"/>
        </w:rPr>
        <w:t>podać mającą zastosowanie podstawę wykluczenia</w:t>
      </w:r>
      <w:r>
        <w:rPr>
          <w:rFonts w:ascii="Segoe UI" w:hAnsi="Segoe UI" w:cs="Segoe UI"/>
          <w:i/>
          <w:sz w:val="16"/>
          <w:szCs w:val="16"/>
        </w:rPr>
        <w:t xml:space="preserve"> </w:t>
      </w:r>
      <w:r w:rsidR="0092381D" w:rsidRPr="00F06618">
        <w:rPr>
          <w:rFonts w:ascii="Segoe UI" w:hAnsi="Segoe UI" w:cs="Segoe UI"/>
          <w:i/>
          <w:sz w:val="16"/>
          <w:szCs w:val="16"/>
        </w:rPr>
        <w:t xml:space="preserve">spośród wymienionych </w:t>
      </w:r>
    </w:p>
    <w:p w:rsidR="0092381D" w:rsidRDefault="00F06618" w:rsidP="0092381D">
      <w:pPr>
        <w:ind w:firstLine="708"/>
        <w:jc w:val="both"/>
        <w:rPr>
          <w:rFonts w:ascii="Segoe UI" w:hAnsi="Segoe UI" w:cs="Segoe UI"/>
          <w:i/>
          <w:sz w:val="16"/>
          <w:szCs w:val="16"/>
        </w:rPr>
      </w:pPr>
      <w:r>
        <w:rPr>
          <w:rFonts w:ascii="Segoe UI" w:hAnsi="Segoe UI" w:cs="Segoe UI"/>
          <w:i/>
          <w:sz w:val="16"/>
          <w:szCs w:val="16"/>
        </w:rPr>
        <w:t xml:space="preserve">                                                                     </w:t>
      </w:r>
      <w:r w:rsidR="0092381D" w:rsidRPr="00F06618">
        <w:rPr>
          <w:rFonts w:ascii="Segoe UI" w:hAnsi="Segoe UI" w:cs="Segoe UI"/>
          <w:i/>
          <w:sz w:val="16"/>
          <w:szCs w:val="16"/>
        </w:rPr>
        <w:t>w art. 24 u</w:t>
      </w:r>
      <w:r w:rsidR="003537D6" w:rsidRPr="00F06618">
        <w:rPr>
          <w:rFonts w:ascii="Segoe UI" w:hAnsi="Segoe UI" w:cs="Segoe UI"/>
          <w:i/>
          <w:sz w:val="16"/>
          <w:szCs w:val="16"/>
        </w:rPr>
        <w:t>st. 1 pkt 13-14, 16-20 ustawy PZP)</w:t>
      </w:r>
    </w:p>
    <w:p w:rsidR="0026215E" w:rsidRDefault="00E814B4" w:rsidP="00F06618">
      <w:pPr>
        <w:jc w:val="both"/>
        <w:rPr>
          <w:rFonts w:ascii="Segoe UI" w:hAnsi="Segoe UI" w:cs="Segoe UI"/>
        </w:rPr>
      </w:pPr>
      <w:r>
        <w:rPr>
          <w:rFonts w:ascii="Segoe UI" w:hAnsi="Segoe UI" w:cs="Segoe UI"/>
        </w:rPr>
        <w:t xml:space="preserve">      </w:t>
      </w:r>
    </w:p>
    <w:p w:rsidR="00F06618" w:rsidRPr="00F06618" w:rsidRDefault="0026215E" w:rsidP="00F06618">
      <w:pPr>
        <w:jc w:val="both"/>
        <w:rPr>
          <w:rFonts w:ascii="Segoe UI" w:hAnsi="Segoe UI" w:cs="Segoe UI"/>
          <w:sz w:val="16"/>
          <w:szCs w:val="16"/>
        </w:rPr>
      </w:pPr>
      <w:r>
        <w:rPr>
          <w:rFonts w:ascii="Segoe UI" w:hAnsi="Segoe UI" w:cs="Segoe UI"/>
        </w:rPr>
        <w:t xml:space="preserve">        </w:t>
      </w:r>
      <w:r w:rsidR="00F06618" w:rsidRPr="004A624A">
        <w:rPr>
          <w:rFonts w:ascii="Segoe UI" w:hAnsi="Segoe UI" w:cs="Segoe UI"/>
        </w:rPr>
        <w:t xml:space="preserve">ustawy Prawo zamówień publicznych.        </w:t>
      </w:r>
    </w:p>
    <w:p w:rsidR="00071FF5" w:rsidRPr="004A624A" w:rsidRDefault="00071FF5" w:rsidP="0092381D">
      <w:pPr>
        <w:ind w:firstLine="708"/>
        <w:jc w:val="both"/>
        <w:rPr>
          <w:rFonts w:ascii="Segoe UI" w:hAnsi="Segoe UI" w:cs="Segoe UI"/>
        </w:rPr>
      </w:pPr>
    </w:p>
    <w:p w:rsidR="00071FF5" w:rsidRDefault="0092381D" w:rsidP="00F06618">
      <w:pPr>
        <w:ind w:left="426"/>
        <w:jc w:val="both"/>
        <w:rPr>
          <w:rFonts w:ascii="Segoe UI" w:hAnsi="Segoe UI" w:cs="Segoe UI"/>
        </w:rPr>
      </w:pPr>
      <w:r w:rsidRPr="004A624A">
        <w:rPr>
          <w:rFonts w:ascii="Segoe UI" w:hAnsi="Segoe UI" w:cs="Segoe UI"/>
        </w:rPr>
        <w:t>Jednocześnie oświadczam, że w związku z ww. okolicznością, na pod</w:t>
      </w:r>
      <w:r w:rsidR="003537D6" w:rsidRPr="004A624A">
        <w:rPr>
          <w:rFonts w:ascii="Segoe UI" w:hAnsi="Segoe UI" w:cs="Segoe UI"/>
        </w:rPr>
        <w:t>stawie art. 24 ust. 8 ustawy Prawo zamówień publicznych</w:t>
      </w:r>
      <w:r w:rsidRPr="004A624A">
        <w:rPr>
          <w:rFonts w:ascii="Segoe UI" w:hAnsi="Segoe UI" w:cs="Segoe UI"/>
        </w:rPr>
        <w:t xml:space="preserve"> podjąłem następujące środki naprawcze: </w:t>
      </w:r>
      <w:r w:rsidR="00F06618">
        <w:rPr>
          <w:rFonts w:ascii="Segoe UI" w:hAnsi="Segoe UI" w:cs="Segoe UI"/>
        </w:rPr>
        <w:t>……...</w:t>
      </w:r>
      <w:r w:rsidR="00071FF5" w:rsidRPr="004A624A">
        <w:rPr>
          <w:rFonts w:ascii="Segoe UI" w:hAnsi="Segoe UI" w:cs="Segoe UI"/>
        </w:rPr>
        <w:t>………………………………….</w:t>
      </w:r>
    </w:p>
    <w:p w:rsidR="00F06618" w:rsidRPr="004A624A" w:rsidRDefault="00F06618" w:rsidP="00F06618">
      <w:pPr>
        <w:ind w:left="426"/>
        <w:jc w:val="both"/>
        <w:rPr>
          <w:rFonts w:ascii="Segoe UI" w:hAnsi="Segoe UI" w:cs="Segoe UI"/>
        </w:rPr>
      </w:pPr>
      <w:r>
        <w:rPr>
          <w:rFonts w:ascii="Segoe UI" w:hAnsi="Segoe UI" w:cs="Segoe UI"/>
        </w:rPr>
        <w:t>……………………………………………………………………………………………………………………………..…………………………….</w:t>
      </w:r>
    </w:p>
    <w:p w:rsidR="00594338" w:rsidRDefault="00594338" w:rsidP="00F06618">
      <w:pPr>
        <w:jc w:val="both"/>
        <w:rPr>
          <w:rFonts w:ascii="Segoe UI" w:hAnsi="Segoe UI" w:cs="Segoe UI"/>
        </w:rPr>
      </w:pPr>
    </w:p>
    <w:p w:rsidR="00F06618" w:rsidRPr="004A624A" w:rsidRDefault="00F06618" w:rsidP="00F06618">
      <w:pPr>
        <w:jc w:val="both"/>
        <w:rPr>
          <w:rFonts w:ascii="Segoe UI" w:hAnsi="Segoe UI" w:cs="Segoe UI"/>
        </w:rPr>
      </w:pPr>
      <w:r>
        <w:rPr>
          <w:rFonts w:ascii="Segoe UI" w:hAnsi="Segoe UI" w:cs="Segoe UI"/>
        </w:rPr>
        <w:t xml:space="preserve">        </w:t>
      </w: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F06618" w:rsidRPr="004A624A" w:rsidRDefault="00F06618" w:rsidP="00F06618">
      <w:pPr>
        <w:jc w:val="both"/>
        <w:rPr>
          <w:rFonts w:ascii="Segoe UI" w:hAnsi="Segoe UI" w:cs="Segoe UI"/>
        </w:rPr>
      </w:pPr>
      <w:r w:rsidRPr="00F06618">
        <w:rPr>
          <w:rFonts w:ascii="Segoe UI" w:hAnsi="Segoe UI" w:cs="Segoe UI"/>
          <w:i/>
          <w:sz w:val="16"/>
          <w:szCs w:val="16"/>
        </w:rPr>
        <w:t xml:space="preserve">     </w:t>
      </w:r>
      <w:r>
        <w:rPr>
          <w:rFonts w:ascii="Segoe UI" w:hAnsi="Segoe UI" w:cs="Segoe UI"/>
          <w:i/>
          <w:sz w:val="16"/>
          <w:szCs w:val="16"/>
        </w:rPr>
        <w:t xml:space="preserve">        </w:t>
      </w:r>
      <w:r w:rsidRPr="00F06618">
        <w:rPr>
          <w:rFonts w:ascii="Segoe UI" w:hAnsi="Segoe UI" w:cs="Segoe UI"/>
          <w:i/>
          <w:sz w:val="16"/>
          <w:szCs w:val="16"/>
        </w:rPr>
        <w:t xml:space="preserve"> miejscowość</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8413C9" w:rsidRPr="007F4C43" w:rsidRDefault="00F06618" w:rsidP="0092381D">
      <w:pPr>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 podpis</w:t>
      </w:r>
    </w:p>
    <w:p w:rsidR="007F4C43" w:rsidRDefault="007F4C43" w:rsidP="0092381D">
      <w:pPr>
        <w:jc w:val="both"/>
        <w:rPr>
          <w:rFonts w:ascii="Segoe UI" w:hAnsi="Segoe UI" w:cs="Segoe UI"/>
        </w:rPr>
      </w:pPr>
    </w:p>
    <w:p w:rsidR="007F4C43" w:rsidRPr="004A624A" w:rsidRDefault="007F4C43" w:rsidP="007F4C43">
      <w:pPr>
        <w:jc w:val="both"/>
        <w:rPr>
          <w:rFonts w:ascii="Segoe UI" w:hAnsi="Segoe UI" w:cs="Segoe UI"/>
          <w:b/>
        </w:rPr>
      </w:pPr>
      <w:r w:rsidRPr="00F06618">
        <w:rPr>
          <w:rFonts w:ascii="Segoe UI" w:hAnsi="Segoe UI" w:cs="Segoe UI"/>
          <w:b/>
          <w:highlight w:val="lightGray"/>
        </w:rPr>
        <w:t>INFORMACJA W ZWIĄZKU Z POLEGAN</w:t>
      </w:r>
      <w:r>
        <w:rPr>
          <w:rFonts w:ascii="Segoe UI" w:hAnsi="Segoe UI" w:cs="Segoe UI"/>
          <w:b/>
          <w:highlight w:val="lightGray"/>
        </w:rPr>
        <w:t>IEM NA ZASOBACH INNEGO PODMIOTU:</w:t>
      </w:r>
    </w:p>
    <w:p w:rsidR="007F4C43" w:rsidRPr="004A624A" w:rsidRDefault="007F4C43" w:rsidP="007F4C43">
      <w:pPr>
        <w:ind w:firstLine="708"/>
        <w:jc w:val="both"/>
        <w:rPr>
          <w:rFonts w:ascii="Segoe UI" w:hAnsi="Segoe UI" w:cs="Segoe UI"/>
        </w:rPr>
      </w:pPr>
      <w:r>
        <w:rPr>
          <w:rFonts w:ascii="Segoe UI" w:hAnsi="Segoe UI" w:cs="Segoe UI"/>
        </w:rPr>
        <w:t xml:space="preserve">  </w:t>
      </w:r>
    </w:p>
    <w:p w:rsidR="007F4C43" w:rsidRPr="004A624A" w:rsidRDefault="007F4C43" w:rsidP="007F4C43">
      <w:pPr>
        <w:ind w:firstLine="708"/>
        <w:jc w:val="both"/>
        <w:rPr>
          <w:rFonts w:ascii="Segoe UI" w:hAnsi="Segoe UI" w:cs="Segoe UI"/>
        </w:rPr>
      </w:pPr>
      <w:r w:rsidRPr="004A624A">
        <w:rPr>
          <w:rFonts w:ascii="Segoe UI" w:hAnsi="Segoe UI" w:cs="Segoe UI"/>
        </w:rPr>
        <w:t>Oświadczam, że w celu wykazania spełniania warunków udziału w postępowaniu, określonych przez Zamawiającego w ...................................................................................................................</w:t>
      </w:r>
      <w:r>
        <w:rPr>
          <w:rFonts w:ascii="Segoe UI" w:hAnsi="Segoe UI" w:cs="Segoe UI"/>
        </w:rPr>
        <w:t>...........................</w:t>
      </w:r>
      <w:r w:rsidRPr="004A624A">
        <w:rPr>
          <w:rFonts w:ascii="Segoe UI" w:hAnsi="Segoe UI" w:cs="Segoe UI"/>
        </w:rPr>
        <w:t xml:space="preserve">................. </w:t>
      </w:r>
    </w:p>
    <w:p w:rsidR="007F4C43" w:rsidRPr="00F06618" w:rsidRDefault="007F4C43" w:rsidP="007F4C43">
      <w:pPr>
        <w:ind w:firstLine="708"/>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wskazać dokument i właściwą jednostkę redakcyjną dokumentu, </w:t>
      </w:r>
    </w:p>
    <w:p w:rsidR="007F4C43" w:rsidRPr="00F06618" w:rsidRDefault="007F4C43" w:rsidP="007F4C43">
      <w:pPr>
        <w:ind w:left="3540"/>
        <w:jc w:val="both"/>
        <w:rPr>
          <w:rFonts w:ascii="Segoe UI" w:hAnsi="Segoe UI" w:cs="Segoe UI"/>
          <w:sz w:val="16"/>
          <w:szCs w:val="16"/>
        </w:rPr>
      </w:pPr>
      <w:r w:rsidRPr="00F06618">
        <w:rPr>
          <w:rFonts w:ascii="Segoe UI" w:hAnsi="Segoe UI" w:cs="Segoe UI"/>
          <w:i/>
          <w:sz w:val="16"/>
          <w:szCs w:val="16"/>
        </w:rPr>
        <w:t xml:space="preserve">            w której określono warunki udziału w postępowaniu</w:t>
      </w:r>
    </w:p>
    <w:p w:rsidR="007F4C43" w:rsidRPr="004A624A" w:rsidRDefault="007F4C43" w:rsidP="007F4C43">
      <w:pPr>
        <w:jc w:val="both"/>
        <w:rPr>
          <w:rFonts w:ascii="Segoe UI" w:hAnsi="Segoe UI" w:cs="Segoe UI"/>
        </w:rPr>
      </w:pPr>
      <w:r w:rsidRPr="004A624A">
        <w:rPr>
          <w:rFonts w:ascii="Segoe UI" w:hAnsi="Segoe UI" w:cs="Segoe UI"/>
        </w:rPr>
        <w:t>polegam na zasobach następującego/ych podmiotu/ów:</w:t>
      </w:r>
    </w:p>
    <w:p w:rsidR="007F4C43" w:rsidRPr="004A624A" w:rsidRDefault="007F4C43" w:rsidP="007F4C43">
      <w:pPr>
        <w:jc w:val="both"/>
        <w:rPr>
          <w:rFonts w:ascii="Segoe UI" w:hAnsi="Segoe UI" w:cs="Segoe UI"/>
        </w:rPr>
      </w:pPr>
      <w:r w:rsidRPr="004A624A">
        <w:rPr>
          <w:rFonts w:ascii="Segoe UI" w:hAnsi="Segoe UI" w:cs="Segoe UI"/>
        </w:rPr>
        <w:t>................................................................................................…………………………………</w:t>
      </w:r>
      <w:r>
        <w:rPr>
          <w:rFonts w:ascii="Segoe UI" w:hAnsi="Segoe UI" w:cs="Segoe UI"/>
        </w:rPr>
        <w:t>………………...</w:t>
      </w:r>
      <w:r w:rsidRPr="004A624A">
        <w:rPr>
          <w:rFonts w:ascii="Segoe UI" w:hAnsi="Segoe UI" w:cs="Segoe UI"/>
        </w:rPr>
        <w:t>………………………………….,</w:t>
      </w:r>
    </w:p>
    <w:p w:rsidR="007F4C43" w:rsidRPr="007B6A24" w:rsidRDefault="007F4C43" w:rsidP="007F4C43">
      <w:pPr>
        <w:ind w:left="2832" w:firstLine="708"/>
        <w:jc w:val="both"/>
        <w:rPr>
          <w:rFonts w:ascii="Segoe UI" w:hAnsi="Segoe UI" w:cs="Segoe UI"/>
          <w:sz w:val="16"/>
          <w:szCs w:val="16"/>
        </w:rPr>
      </w:pPr>
      <w:r>
        <w:rPr>
          <w:rFonts w:ascii="Segoe UI" w:hAnsi="Segoe UI" w:cs="Segoe UI"/>
          <w:i/>
          <w:sz w:val="16"/>
          <w:szCs w:val="16"/>
        </w:rPr>
        <w:t xml:space="preserve">  </w:t>
      </w:r>
      <w:r w:rsidRPr="007B6A24">
        <w:rPr>
          <w:rFonts w:ascii="Segoe UI" w:hAnsi="Segoe UI" w:cs="Segoe UI"/>
          <w:i/>
          <w:sz w:val="16"/>
          <w:szCs w:val="16"/>
        </w:rPr>
        <w:t>wskazać nazwę i adres podmiotu</w:t>
      </w:r>
    </w:p>
    <w:p w:rsidR="007F4C43" w:rsidRPr="004A624A" w:rsidRDefault="007F4C43" w:rsidP="007F4C43">
      <w:pPr>
        <w:jc w:val="both"/>
        <w:rPr>
          <w:rFonts w:ascii="Segoe UI" w:hAnsi="Segoe UI" w:cs="Segoe UI"/>
        </w:rPr>
      </w:pPr>
      <w:r w:rsidRPr="004A624A">
        <w:rPr>
          <w:rFonts w:ascii="Segoe UI" w:hAnsi="Segoe UI" w:cs="Segoe UI"/>
        </w:rPr>
        <w:t xml:space="preserve"> w następującym zakresie: </w:t>
      </w:r>
    </w:p>
    <w:p w:rsidR="007F4C43" w:rsidRPr="004A624A" w:rsidRDefault="007F4C43" w:rsidP="007F4C43">
      <w:pPr>
        <w:jc w:val="both"/>
        <w:rPr>
          <w:rFonts w:ascii="Segoe UI" w:hAnsi="Segoe UI" w:cs="Segoe UI"/>
        </w:rPr>
      </w:pPr>
      <w:r w:rsidRPr="004A624A">
        <w:rPr>
          <w:rFonts w:ascii="Segoe UI" w:hAnsi="Segoe UI" w:cs="Segoe UI"/>
        </w:rPr>
        <w:t>……………………………..................</w:t>
      </w:r>
      <w:r>
        <w:rPr>
          <w:rFonts w:ascii="Segoe UI" w:hAnsi="Segoe UI" w:cs="Segoe UI"/>
        </w:rPr>
        <w:t>..............................</w:t>
      </w:r>
      <w:r w:rsidRPr="004A624A">
        <w:rPr>
          <w:rFonts w:ascii="Segoe UI" w:hAnsi="Segoe UI" w:cs="Segoe UI"/>
        </w:rPr>
        <w:t>...........................................................................................................……………</w:t>
      </w:r>
    </w:p>
    <w:p w:rsidR="007F4C43" w:rsidRPr="007B6A24" w:rsidRDefault="007F4C43" w:rsidP="007F4C43">
      <w:pPr>
        <w:jc w:val="both"/>
        <w:rPr>
          <w:rFonts w:ascii="Segoe UI" w:hAnsi="Segoe UI" w:cs="Segoe UI"/>
          <w:sz w:val="16"/>
          <w:szCs w:val="16"/>
        </w:rPr>
      </w:pPr>
      <w:r w:rsidRPr="007B6A24">
        <w:rPr>
          <w:rFonts w:ascii="Segoe UI" w:hAnsi="Segoe UI" w:cs="Segoe UI"/>
          <w:sz w:val="16"/>
          <w:szCs w:val="16"/>
        </w:rPr>
        <w:t xml:space="preserve">                      </w:t>
      </w:r>
      <w:r>
        <w:rPr>
          <w:rFonts w:ascii="Segoe UI" w:hAnsi="Segoe UI" w:cs="Segoe UI"/>
          <w:sz w:val="16"/>
          <w:szCs w:val="16"/>
        </w:rPr>
        <w:t xml:space="preserve">                                              </w:t>
      </w:r>
      <w:r w:rsidRPr="007B6A24">
        <w:rPr>
          <w:rFonts w:ascii="Segoe UI" w:hAnsi="Segoe UI" w:cs="Segoe UI"/>
          <w:sz w:val="16"/>
          <w:szCs w:val="16"/>
        </w:rPr>
        <w:t xml:space="preserve">    </w:t>
      </w:r>
      <w:r w:rsidRPr="007B6A24">
        <w:rPr>
          <w:rFonts w:ascii="Segoe UI" w:hAnsi="Segoe UI" w:cs="Segoe UI"/>
          <w:i/>
          <w:sz w:val="16"/>
          <w:szCs w:val="16"/>
        </w:rPr>
        <w:t>określić odpowiedni zakres dla wskazanego podmiotu</w:t>
      </w:r>
    </w:p>
    <w:p w:rsidR="007F4C43" w:rsidRDefault="007F4C43" w:rsidP="007F4C43">
      <w:pPr>
        <w:jc w:val="both"/>
        <w:rPr>
          <w:rFonts w:ascii="Segoe UI" w:hAnsi="Segoe UI" w:cs="Segoe UI"/>
        </w:rPr>
      </w:pPr>
    </w:p>
    <w:p w:rsidR="007F4C43" w:rsidRPr="004A624A" w:rsidRDefault="007F4C43" w:rsidP="007F4C43">
      <w:pPr>
        <w:jc w:val="both"/>
        <w:rPr>
          <w:rFonts w:ascii="Segoe UI" w:hAnsi="Segoe UI" w:cs="Segoe UI"/>
        </w:rPr>
      </w:pPr>
      <w:r>
        <w:rPr>
          <w:rFonts w:ascii="Segoe UI" w:hAnsi="Segoe UI" w:cs="Segoe UI"/>
        </w:rPr>
        <w:t xml:space="preserve">        </w:t>
      </w: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7F4C43" w:rsidRPr="004A624A" w:rsidRDefault="007F4C43" w:rsidP="007F4C43">
      <w:pPr>
        <w:jc w:val="both"/>
        <w:rPr>
          <w:rFonts w:ascii="Segoe UI" w:hAnsi="Segoe UI" w:cs="Segoe UI"/>
        </w:rPr>
      </w:pPr>
      <w:r w:rsidRPr="00F06618">
        <w:rPr>
          <w:rFonts w:ascii="Segoe UI" w:hAnsi="Segoe UI" w:cs="Segoe UI"/>
          <w:i/>
          <w:sz w:val="16"/>
          <w:szCs w:val="16"/>
        </w:rPr>
        <w:t xml:space="preserve">     </w:t>
      </w:r>
      <w:r>
        <w:rPr>
          <w:rFonts w:ascii="Segoe UI" w:hAnsi="Segoe UI" w:cs="Segoe UI"/>
          <w:i/>
          <w:sz w:val="16"/>
          <w:szCs w:val="16"/>
        </w:rPr>
        <w:t xml:space="preserve">        </w:t>
      </w:r>
      <w:r w:rsidRPr="00F06618">
        <w:rPr>
          <w:rFonts w:ascii="Segoe UI" w:hAnsi="Segoe UI" w:cs="Segoe UI"/>
          <w:i/>
          <w:sz w:val="16"/>
          <w:szCs w:val="16"/>
        </w:rPr>
        <w:t xml:space="preserve"> miejscowość</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7F4C43" w:rsidRDefault="007F4C43" w:rsidP="007F4C43">
      <w:pPr>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 podpis</w:t>
      </w:r>
    </w:p>
    <w:p w:rsidR="007F4C43" w:rsidRPr="004A624A" w:rsidRDefault="007F4C43" w:rsidP="007F4C43">
      <w:pPr>
        <w:jc w:val="both"/>
        <w:rPr>
          <w:rFonts w:ascii="Segoe UI" w:hAnsi="Segoe UI" w:cs="Segoe UI"/>
        </w:rPr>
      </w:pPr>
    </w:p>
    <w:p w:rsidR="007F4C43" w:rsidRPr="004A624A" w:rsidRDefault="007F4C43" w:rsidP="007F4C43">
      <w:pPr>
        <w:shd w:val="clear" w:color="auto" w:fill="BFBFBF"/>
        <w:jc w:val="both"/>
        <w:rPr>
          <w:rFonts w:ascii="Segoe UI" w:hAnsi="Segoe UI" w:cs="Segoe UI"/>
          <w:b/>
        </w:rPr>
      </w:pPr>
      <w:r w:rsidRPr="004A624A">
        <w:rPr>
          <w:rFonts w:ascii="Segoe UI" w:hAnsi="Segoe UI" w:cs="Segoe UI"/>
          <w:b/>
        </w:rPr>
        <w:t>OŚWIADCZENIE DOTYCZĄCE PODMIOTU, NA KTÓREGO ZASOBY POWOŁUJE SIĘ WYKONAWCA:</w:t>
      </w:r>
    </w:p>
    <w:p w:rsidR="007F4C43" w:rsidRPr="004A624A" w:rsidRDefault="007F4C43" w:rsidP="007F4C43">
      <w:pPr>
        <w:spacing w:line="360" w:lineRule="auto"/>
        <w:jc w:val="both"/>
        <w:rPr>
          <w:rFonts w:ascii="Segoe UI" w:hAnsi="Segoe UI" w:cs="Segoe UI"/>
          <w:b/>
        </w:rPr>
      </w:pPr>
    </w:p>
    <w:p w:rsidR="007F4C43" w:rsidRPr="004A624A" w:rsidRDefault="007F4C43" w:rsidP="007F4C43">
      <w:pPr>
        <w:ind w:firstLine="709"/>
        <w:jc w:val="both"/>
        <w:rPr>
          <w:rFonts w:ascii="Segoe UI" w:hAnsi="Segoe UI" w:cs="Segoe UI"/>
        </w:rPr>
      </w:pPr>
      <w:r w:rsidRPr="004A624A">
        <w:rPr>
          <w:rFonts w:ascii="Segoe UI" w:hAnsi="Segoe UI" w:cs="Segoe UI"/>
        </w:rPr>
        <w:t xml:space="preserve">Oświadczam, że w stosunku do następującego/ych podmiotu/tów, na którego/ych zasoby powołuję się w niniejszym postępowaniu, tj.: ……………………………………………………………...................................  </w:t>
      </w:r>
    </w:p>
    <w:p w:rsidR="007F4C43" w:rsidRPr="008413C9" w:rsidRDefault="007F4C43" w:rsidP="007F4C43">
      <w:pPr>
        <w:ind w:firstLine="709"/>
        <w:jc w:val="both"/>
        <w:rPr>
          <w:rFonts w:ascii="Segoe UI" w:hAnsi="Segoe UI" w:cs="Segoe UI"/>
          <w:i/>
          <w:sz w:val="16"/>
          <w:szCs w:val="16"/>
        </w:rPr>
      </w:pPr>
      <w:r w:rsidRPr="004A624A">
        <w:rPr>
          <w:rFonts w:ascii="Segoe UI" w:hAnsi="Segoe UI" w:cs="Segoe UI"/>
        </w:rPr>
        <w:t xml:space="preserve">                                                          </w:t>
      </w:r>
      <w:r w:rsidRPr="008413C9">
        <w:rPr>
          <w:rFonts w:ascii="Segoe UI" w:hAnsi="Segoe UI" w:cs="Segoe UI"/>
          <w:sz w:val="16"/>
          <w:szCs w:val="16"/>
        </w:rPr>
        <w:t xml:space="preserve">                                  </w:t>
      </w:r>
      <w:r w:rsidRPr="008413C9">
        <w:rPr>
          <w:rFonts w:ascii="Segoe UI" w:hAnsi="Segoe UI" w:cs="Segoe UI"/>
          <w:i/>
          <w:sz w:val="16"/>
          <w:szCs w:val="16"/>
        </w:rPr>
        <w:t>podać pełną nazwę/firm</w:t>
      </w:r>
      <w:r>
        <w:rPr>
          <w:rFonts w:ascii="Segoe UI" w:hAnsi="Segoe UI" w:cs="Segoe UI"/>
          <w:i/>
          <w:sz w:val="16"/>
          <w:szCs w:val="16"/>
        </w:rPr>
        <w:t>ę</w:t>
      </w:r>
      <w:r w:rsidRPr="008413C9">
        <w:rPr>
          <w:rFonts w:ascii="Segoe UI" w:hAnsi="Segoe UI" w:cs="Segoe UI"/>
          <w:i/>
          <w:sz w:val="16"/>
          <w:szCs w:val="16"/>
        </w:rPr>
        <w:t xml:space="preserve"> i adres podmiotu </w:t>
      </w:r>
    </w:p>
    <w:p w:rsidR="007F4C43" w:rsidRPr="004A624A" w:rsidRDefault="007F4C43" w:rsidP="007F4C43">
      <w:pPr>
        <w:spacing w:before="120"/>
        <w:jc w:val="both"/>
        <w:rPr>
          <w:rFonts w:ascii="Segoe UI" w:hAnsi="Segoe UI" w:cs="Segoe UI"/>
        </w:rPr>
      </w:pPr>
      <w:r w:rsidRPr="004A624A">
        <w:rPr>
          <w:rFonts w:ascii="Segoe UI" w:hAnsi="Segoe UI" w:cs="Segoe UI"/>
        </w:rPr>
        <w:t>nie zachodzą podstawy wykluczenia z postępowania o udzielenie zamówienia.</w:t>
      </w:r>
    </w:p>
    <w:p w:rsidR="007F4C43" w:rsidRPr="004A624A" w:rsidRDefault="007F4C43" w:rsidP="007F4C43">
      <w:pPr>
        <w:spacing w:line="360" w:lineRule="auto"/>
        <w:jc w:val="both"/>
        <w:rPr>
          <w:rFonts w:ascii="Segoe UI" w:hAnsi="Segoe UI" w:cs="Segoe UI"/>
        </w:rPr>
      </w:pPr>
    </w:p>
    <w:p w:rsidR="007F4C43" w:rsidRPr="004A624A" w:rsidRDefault="007F4C43" w:rsidP="007F4C43">
      <w:pPr>
        <w:jc w:val="both"/>
        <w:rPr>
          <w:rFonts w:ascii="Segoe UI" w:hAnsi="Segoe UI" w:cs="Segoe UI"/>
        </w:rPr>
      </w:pP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7F4C43" w:rsidRPr="004A624A" w:rsidRDefault="007F4C43" w:rsidP="007F4C43">
      <w:pPr>
        <w:jc w:val="both"/>
        <w:rPr>
          <w:rFonts w:ascii="Segoe UI" w:hAnsi="Segoe UI" w:cs="Segoe UI"/>
        </w:rPr>
      </w:pPr>
      <w:r w:rsidRPr="00F06618">
        <w:rPr>
          <w:rFonts w:ascii="Segoe UI" w:hAnsi="Segoe UI" w:cs="Segoe UI"/>
          <w:i/>
          <w:sz w:val="16"/>
          <w:szCs w:val="16"/>
        </w:rPr>
        <w:t xml:space="preserve">     miejscowość</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9A0180" w:rsidRDefault="007F4C43" w:rsidP="0092381D">
      <w:pPr>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 podpis</w:t>
      </w:r>
    </w:p>
    <w:p w:rsidR="00071FF5" w:rsidRPr="004A624A" w:rsidRDefault="00071FF5" w:rsidP="0092381D">
      <w:pPr>
        <w:jc w:val="both"/>
        <w:rPr>
          <w:rFonts w:ascii="Segoe UI" w:hAnsi="Segoe UI" w:cs="Segoe UI"/>
        </w:rPr>
      </w:pPr>
    </w:p>
    <w:p w:rsidR="0092381D" w:rsidRPr="004A624A" w:rsidRDefault="0092381D" w:rsidP="0092381D">
      <w:pPr>
        <w:shd w:val="clear" w:color="auto" w:fill="BFBFBF"/>
        <w:tabs>
          <w:tab w:val="left" w:pos="7553"/>
        </w:tabs>
        <w:jc w:val="both"/>
        <w:rPr>
          <w:rFonts w:ascii="Segoe UI" w:hAnsi="Segoe UI" w:cs="Segoe UI"/>
          <w:b/>
        </w:rPr>
      </w:pPr>
      <w:r w:rsidRPr="004A624A">
        <w:rPr>
          <w:rFonts w:ascii="Segoe UI" w:hAnsi="Segoe UI" w:cs="Segoe UI"/>
          <w:b/>
          <w:highlight w:val="lightGray"/>
        </w:rPr>
        <w:t>OŚWIADCZENIE DOTYCZĄCE PODANYCH INFORMACJI:</w:t>
      </w:r>
      <w:r w:rsidRPr="004A624A">
        <w:rPr>
          <w:rFonts w:ascii="Segoe UI" w:hAnsi="Segoe UI" w:cs="Segoe UI"/>
          <w:b/>
        </w:rPr>
        <w:tab/>
      </w:r>
    </w:p>
    <w:p w:rsidR="0092381D" w:rsidRPr="004A624A" w:rsidRDefault="0092381D" w:rsidP="0092381D">
      <w:pPr>
        <w:ind w:firstLine="708"/>
        <w:jc w:val="both"/>
        <w:rPr>
          <w:rFonts w:ascii="Segoe UI" w:hAnsi="Segoe UI" w:cs="Segoe UI"/>
        </w:rPr>
      </w:pPr>
    </w:p>
    <w:p w:rsidR="0092381D" w:rsidRPr="004A624A" w:rsidRDefault="0092381D" w:rsidP="0092381D">
      <w:pPr>
        <w:ind w:firstLine="708"/>
        <w:jc w:val="both"/>
        <w:rPr>
          <w:rFonts w:ascii="Segoe UI" w:hAnsi="Segoe UI" w:cs="Segoe UI"/>
        </w:rPr>
      </w:pPr>
      <w:r w:rsidRPr="004A624A">
        <w:rPr>
          <w:rFonts w:ascii="Segoe UI" w:hAnsi="Segoe UI" w:cs="Segoe UI"/>
        </w:rPr>
        <w:t xml:space="preserve">Oświadczam, że wszystkie informacje podane w powyższych oświadczeniach są aktualne </w:t>
      </w:r>
      <w:r w:rsidRPr="004A624A">
        <w:rPr>
          <w:rFonts w:ascii="Segoe UI" w:hAnsi="Segoe UI" w:cs="Segoe UI"/>
        </w:rPr>
        <w:br/>
        <w:t>i zgodne z prawdą oraz zostały przedstawione z pełną świadomością konsekwencji wprowadz</w:t>
      </w:r>
      <w:r w:rsidR="007A16B1" w:rsidRPr="004A624A">
        <w:rPr>
          <w:rFonts w:ascii="Segoe UI" w:hAnsi="Segoe UI" w:cs="Segoe UI"/>
        </w:rPr>
        <w:t>enia Z</w:t>
      </w:r>
      <w:r w:rsidRPr="004A624A">
        <w:rPr>
          <w:rFonts w:ascii="Segoe UI" w:hAnsi="Segoe UI" w:cs="Segoe UI"/>
        </w:rPr>
        <w:t>amawiającego w błąd przy przedstawianiu informacji.</w:t>
      </w:r>
    </w:p>
    <w:p w:rsidR="00C260C9" w:rsidRPr="004A624A" w:rsidRDefault="00C260C9" w:rsidP="0092381D">
      <w:pPr>
        <w:jc w:val="both"/>
        <w:rPr>
          <w:rFonts w:ascii="Segoe UI" w:hAnsi="Segoe UI" w:cs="Segoe UI"/>
        </w:rPr>
      </w:pPr>
    </w:p>
    <w:p w:rsidR="008413C9" w:rsidRPr="004A624A" w:rsidRDefault="008413C9" w:rsidP="008413C9">
      <w:pPr>
        <w:jc w:val="both"/>
        <w:rPr>
          <w:rFonts w:ascii="Segoe UI" w:hAnsi="Segoe UI" w:cs="Segoe UI"/>
        </w:rPr>
      </w:pPr>
      <w:r>
        <w:rPr>
          <w:rFonts w:ascii="Segoe UI" w:hAnsi="Segoe UI" w:cs="Segoe UI"/>
        </w:rPr>
        <w:t xml:space="preserve">         </w:t>
      </w:r>
      <w:r w:rsidRPr="004A624A">
        <w:rPr>
          <w:rFonts w:ascii="Segoe UI" w:hAnsi="Segoe UI" w:cs="Segoe UI"/>
        </w:rPr>
        <w:t>…………….……....</w:t>
      </w:r>
      <w:r w:rsidRPr="004A624A">
        <w:rPr>
          <w:rFonts w:ascii="Segoe UI" w:hAnsi="Segoe UI" w:cs="Segoe UI"/>
          <w:i/>
        </w:rPr>
        <w:t xml:space="preserve">, </w:t>
      </w:r>
      <w:r w:rsidRPr="004A624A">
        <w:rPr>
          <w:rFonts w:ascii="Segoe UI" w:hAnsi="Segoe UI" w:cs="Segoe UI"/>
        </w:rPr>
        <w:t xml:space="preserve">dnia ………….……. r. </w:t>
      </w:r>
    </w:p>
    <w:p w:rsidR="008413C9" w:rsidRPr="004A624A" w:rsidRDefault="008413C9" w:rsidP="008413C9">
      <w:pPr>
        <w:jc w:val="both"/>
        <w:rPr>
          <w:rFonts w:ascii="Segoe UI" w:hAnsi="Segoe UI" w:cs="Segoe UI"/>
        </w:rPr>
      </w:pPr>
      <w:r w:rsidRPr="00F06618">
        <w:rPr>
          <w:rFonts w:ascii="Segoe UI" w:hAnsi="Segoe UI" w:cs="Segoe UI"/>
          <w:i/>
          <w:sz w:val="16"/>
          <w:szCs w:val="16"/>
        </w:rPr>
        <w:t xml:space="preserve">     </w:t>
      </w:r>
      <w:r>
        <w:rPr>
          <w:rFonts w:ascii="Segoe UI" w:hAnsi="Segoe UI" w:cs="Segoe UI"/>
          <w:i/>
          <w:sz w:val="16"/>
          <w:szCs w:val="16"/>
        </w:rPr>
        <w:t xml:space="preserve">        </w:t>
      </w:r>
      <w:r w:rsidRPr="00F06618">
        <w:rPr>
          <w:rFonts w:ascii="Segoe UI" w:hAnsi="Segoe UI" w:cs="Segoe UI"/>
          <w:i/>
          <w:sz w:val="16"/>
          <w:szCs w:val="16"/>
        </w:rPr>
        <w:t xml:space="preserve"> miejscowość</w:t>
      </w:r>
      <w:r w:rsidRPr="004A624A">
        <w:rPr>
          <w:rFonts w:ascii="Segoe UI" w:hAnsi="Segoe UI" w:cs="Segoe UI"/>
        </w:rPr>
        <w:t xml:space="preserve">                 </w:t>
      </w:r>
      <w:r w:rsidRPr="004A624A">
        <w:rPr>
          <w:rFonts w:ascii="Segoe UI" w:hAnsi="Segoe UI" w:cs="Segoe UI"/>
        </w:rPr>
        <w:tab/>
      </w:r>
      <w:r>
        <w:rPr>
          <w:rFonts w:ascii="Segoe UI" w:hAnsi="Segoe UI" w:cs="Segoe UI"/>
        </w:rPr>
        <w:t xml:space="preserve">       </w:t>
      </w:r>
      <w:r w:rsidRPr="004A624A">
        <w:rPr>
          <w:rFonts w:ascii="Segoe UI" w:hAnsi="Segoe UI" w:cs="Segoe UI"/>
        </w:rPr>
        <w:tab/>
      </w:r>
      <w:r w:rsidRPr="004A624A">
        <w:rPr>
          <w:rFonts w:ascii="Segoe UI" w:hAnsi="Segoe UI" w:cs="Segoe UI"/>
        </w:rPr>
        <w:tab/>
      </w:r>
      <w:r w:rsidRPr="004A624A">
        <w:rPr>
          <w:rFonts w:ascii="Segoe UI" w:hAnsi="Segoe UI" w:cs="Segoe UI"/>
        </w:rPr>
        <w:tab/>
      </w:r>
      <w:r w:rsidRPr="004A624A">
        <w:rPr>
          <w:rFonts w:ascii="Segoe UI" w:hAnsi="Segoe UI" w:cs="Segoe UI"/>
        </w:rPr>
        <w:tab/>
      </w:r>
      <w:r>
        <w:rPr>
          <w:rFonts w:ascii="Segoe UI" w:hAnsi="Segoe UI" w:cs="Segoe UI"/>
        </w:rPr>
        <w:t xml:space="preserve">         </w:t>
      </w:r>
      <w:r w:rsidRPr="004A624A">
        <w:rPr>
          <w:rFonts w:ascii="Segoe UI" w:hAnsi="Segoe UI" w:cs="Segoe UI"/>
        </w:rPr>
        <w:t>…………………………………………</w:t>
      </w:r>
    </w:p>
    <w:p w:rsidR="009A0180" w:rsidRDefault="008413C9" w:rsidP="009A0180">
      <w:pPr>
        <w:jc w:val="both"/>
        <w:rPr>
          <w:rFonts w:ascii="Segoe UI" w:hAnsi="Segoe UI" w:cs="Segoe UI"/>
          <w:i/>
          <w:sz w:val="16"/>
          <w:szCs w:val="16"/>
        </w:rPr>
      </w:pPr>
      <w:r w:rsidRPr="004A624A">
        <w:rPr>
          <w:rFonts w:ascii="Segoe UI" w:hAnsi="Segoe UI" w:cs="Segoe UI"/>
          <w:i/>
        </w:rPr>
        <w:t xml:space="preserve">   </w:t>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4A624A">
        <w:rPr>
          <w:rFonts w:ascii="Segoe UI" w:hAnsi="Segoe UI" w:cs="Segoe UI"/>
          <w:i/>
        </w:rPr>
        <w:tab/>
      </w:r>
      <w:r w:rsidRPr="00F06618">
        <w:rPr>
          <w:rFonts w:ascii="Segoe UI" w:hAnsi="Segoe UI" w:cs="Segoe UI"/>
          <w:i/>
          <w:sz w:val="16"/>
          <w:szCs w:val="16"/>
        </w:rPr>
        <w:t xml:space="preserve"> podpis</w:t>
      </w:r>
    </w:p>
    <w:p w:rsidR="009A0180" w:rsidRPr="009A0180" w:rsidRDefault="009A0180" w:rsidP="009A0180">
      <w:pPr>
        <w:jc w:val="both"/>
        <w:rPr>
          <w:rFonts w:ascii="Segoe UI" w:hAnsi="Segoe UI" w:cs="Segoe UI"/>
          <w:i/>
          <w:sz w:val="16"/>
          <w:szCs w:val="16"/>
        </w:rPr>
      </w:pPr>
    </w:p>
    <w:p w:rsidR="00AC1664" w:rsidRDefault="00AC1664" w:rsidP="009A0180">
      <w:pPr>
        <w:pStyle w:val="Domylnie"/>
        <w:widowControl w:val="0"/>
        <w:rPr>
          <w:rFonts w:ascii="Segoe UI" w:hAnsi="Segoe UI" w:cs="Segoe UI"/>
        </w:rPr>
      </w:pPr>
    </w:p>
    <w:p w:rsidR="00AC1664" w:rsidRPr="008413C9" w:rsidRDefault="00AC1664" w:rsidP="009A0180">
      <w:pPr>
        <w:pStyle w:val="Domylnie"/>
        <w:widowControl w:val="0"/>
        <w:rPr>
          <w:rFonts w:ascii="Segoe UI" w:hAnsi="Segoe UI" w:cs="Segoe UI"/>
        </w:rPr>
      </w:pPr>
    </w:p>
    <w:p w:rsidR="009A0180" w:rsidRPr="006578E1" w:rsidRDefault="009A0180" w:rsidP="009A0180">
      <w:pPr>
        <w:widowControl w:val="0"/>
        <w:tabs>
          <w:tab w:val="left" w:pos="708"/>
        </w:tabs>
        <w:suppressAutoHyphens/>
        <w:rPr>
          <w:rFonts w:ascii="Segoe UI" w:hAnsi="Segoe UI" w:cs="Segoe UI"/>
        </w:rPr>
      </w:pPr>
      <w:r w:rsidRPr="008413C9">
        <w:rPr>
          <w:rFonts w:ascii="Segoe UI" w:hAnsi="Segoe UI" w:cs="Segoe UI"/>
        </w:rPr>
        <w:lastRenderedPageBreak/>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6578E1">
        <w:rPr>
          <w:rFonts w:ascii="Segoe UI" w:hAnsi="Segoe UI" w:cs="Segoe UI"/>
        </w:rPr>
        <w:t xml:space="preserve">                        ................................................</w:t>
      </w:r>
    </w:p>
    <w:p w:rsidR="009A0180" w:rsidRPr="00372BFE" w:rsidRDefault="009A0180" w:rsidP="009A0180">
      <w:pPr>
        <w:widowControl w:val="0"/>
        <w:tabs>
          <w:tab w:val="left" w:pos="708"/>
        </w:tabs>
        <w:suppressAutoHyphens/>
        <w:ind w:left="6372"/>
        <w:jc w:val="center"/>
        <w:rPr>
          <w:rFonts w:ascii="Segoe UI" w:hAnsi="Segoe UI" w:cs="Segoe UI"/>
          <w:i/>
          <w:sz w:val="16"/>
          <w:szCs w:val="16"/>
        </w:rPr>
      </w:pPr>
      <w:r w:rsidRPr="006578E1">
        <w:rPr>
          <w:rFonts w:ascii="Segoe UI" w:hAnsi="Segoe UI" w:cs="Segoe UI"/>
        </w:rPr>
        <w:t xml:space="preserve">     </w:t>
      </w:r>
      <w:r w:rsidRPr="00372BFE">
        <w:rPr>
          <w:rFonts w:ascii="Segoe UI" w:hAnsi="Segoe UI" w:cs="Segoe UI"/>
          <w:i/>
          <w:sz w:val="16"/>
          <w:szCs w:val="16"/>
        </w:rPr>
        <w:t>Miejscowość i data</w:t>
      </w:r>
    </w:p>
    <w:p w:rsidR="009A0180" w:rsidRPr="00372BFE" w:rsidRDefault="009A0180" w:rsidP="009A0180">
      <w:pPr>
        <w:widowControl w:val="0"/>
        <w:tabs>
          <w:tab w:val="left" w:pos="708"/>
        </w:tabs>
        <w:suppressAutoHyphens/>
        <w:rPr>
          <w:rFonts w:ascii="Segoe UI" w:hAnsi="Segoe UI" w:cs="Segoe UI"/>
        </w:rPr>
      </w:pPr>
      <w:r w:rsidRPr="00372BFE">
        <w:rPr>
          <w:rFonts w:ascii="Segoe UI" w:hAnsi="Segoe UI" w:cs="Segoe UI"/>
        </w:rPr>
        <w:t>..................................................</w:t>
      </w:r>
    </w:p>
    <w:p w:rsidR="009A0180" w:rsidRDefault="009A0180" w:rsidP="009A0180">
      <w:pPr>
        <w:widowControl w:val="0"/>
        <w:autoSpaceDE w:val="0"/>
        <w:autoSpaceDN w:val="0"/>
        <w:adjustRightInd w:val="0"/>
        <w:spacing w:line="100" w:lineRule="atLeast"/>
        <w:rPr>
          <w:rFonts w:ascii="Segoe UI" w:hAnsi="Segoe UI" w:cs="Segoe UI"/>
          <w:i/>
          <w:sz w:val="16"/>
          <w:szCs w:val="16"/>
        </w:rPr>
      </w:pPr>
      <w:r w:rsidRPr="00372BFE">
        <w:rPr>
          <w:rFonts w:ascii="Segoe UI" w:hAnsi="Segoe UI" w:cs="Segoe UI"/>
        </w:rPr>
        <w:t xml:space="preserve">  </w:t>
      </w:r>
      <w:r w:rsidRPr="00372BFE">
        <w:rPr>
          <w:rFonts w:ascii="Segoe UI" w:hAnsi="Segoe UI" w:cs="Segoe UI"/>
          <w:i/>
          <w:sz w:val="16"/>
          <w:szCs w:val="16"/>
        </w:rPr>
        <w:t>Nazwa i adres Wykonawcy</w:t>
      </w:r>
    </w:p>
    <w:p w:rsidR="00372BFE" w:rsidRDefault="00372BFE" w:rsidP="009A0180">
      <w:pPr>
        <w:widowControl w:val="0"/>
        <w:autoSpaceDE w:val="0"/>
        <w:autoSpaceDN w:val="0"/>
        <w:adjustRightInd w:val="0"/>
        <w:spacing w:line="100" w:lineRule="atLeast"/>
        <w:rPr>
          <w:rFonts w:ascii="Segoe UI" w:hAnsi="Segoe UI" w:cs="Segoe UI"/>
          <w:i/>
          <w:sz w:val="16"/>
          <w:szCs w:val="16"/>
        </w:rPr>
      </w:pPr>
    </w:p>
    <w:p w:rsidR="009A0180" w:rsidRDefault="009A0180" w:rsidP="009A0180">
      <w:pPr>
        <w:tabs>
          <w:tab w:val="left" w:pos="708"/>
        </w:tabs>
        <w:suppressAutoHyphens/>
        <w:jc w:val="center"/>
        <w:rPr>
          <w:rFonts w:ascii="Segoe UI" w:hAnsi="Segoe UI" w:cs="Segoe UI"/>
          <w:b/>
          <w:i/>
        </w:rPr>
      </w:pPr>
    </w:p>
    <w:p w:rsidR="00AC1664" w:rsidRPr="006578E1" w:rsidRDefault="00AC1664" w:rsidP="009A0180">
      <w:pPr>
        <w:tabs>
          <w:tab w:val="left" w:pos="708"/>
        </w:tabs>
        <w:suppressAutoHyphens/>
        <w:jc w:val="center"/>
        <w:rPr>
          <w:rFonts w:ascii="Segoe UI" w:hAnsi="Segoe UI" w:cs="Segoe UI"/>
          <w:b/>
          <w:i/>
        </w:rPr>
      </w:pPr>
    </w:p>
    <w:p w:rsidR="009A0180" w:rsidRPr="006578E1" w:rsidRDefault="009A0180" w:rsidP="009A0180">
      <w:pPr>
        <w:widowControl w:val="0"/>
        <w:tabs>
          <w:tab w:val="left" w:pos="708"/>
        </w:tabs>
        <w:suppressAutoHyphens/>
        <w:jc w:val="both"/>
        <w:rPr>
          <w:rFonts w:ascii="Segoe UI" w:hAnsi="Segoe UI" w:cs="Segoe UI"/>
          <w:b/>
          <w:color w:val="FF0000"/>
          <w:u w:val="single"/>
        </w:rPr>
      </w:pPr>
    </w:p>
    <w:p w:rsidR="008E793A" w:rsidRDefault="00B37EA7" w:rsidP="008E793A">
      <w:pPr>
        <w:tabs>
          <w:tab w:val="left" w:pos="708"/>
        </w:tabs>
        <w:suppressAutoHyphens/>
        <w:jc w:val="center"/>
        <w:rPr>
          <w:rFonts w:ascii="Segoe UI" w:hAnsi="Segoe UI" w:cs="Segoe UI"/>
          <w:b/>
          <w:bCs/>
          <w:iCs/>
        </w:rPr>
      </w:pPr>
      <w:r>
        <w:rPr>
          <w:rFonts w:ascii="Segoe UI" w:hAnsi="Segoe UI" w:cs="Segoe UI"/>
          <w:b/>
          <w:bCs/>
          <w:iCs/>
        </w:rPr>
        <w:t xml:space="preserve">WYKAZ WYKONANYCH </w:t>
      </w:r>
      <w:r w:rsidR="008E793A">
        <w:rPr>
          <w:rFonts w:ascii="Segoe UI" w:hAnsi="Segoe UI" w:cs="Segoe UI"/>
          <w:b/>
          <w:bCs/>
          <w:iCs/>
        </w:rPr>
        <w:t>USŁUG PRZEZ WYKONAWCĘ</w:t>
      </w:r>
    </w:p>
    <w:p w:rsidR="00C737E2" w:rsidRDefault="00C737E2" w:rsidP="008E793A">
      <w:pPr>
        <w:tabs>
          <w:tab w:val="left" w:pos="708"/>
        </w:tabs>
        <w:suppressAutoHyphens/>
        <w:jc w:val="center"/>
        <w:rPr>
          <w:rFonts w:ascii="Segoe UI" w:hAnsi="Segoe UI" w:cs="Segoe UI"/>
          <w:b/>
          <w:bCs/>
          <w:iCs/>
        </w:rPr>
      </w:pPr>
    </w:p>
    <w:p w:rsidR="00C737E2" w:rsidRDefault="00C737E2" w:rsidP="008E793A">
      <w:pPr>
        <w:tabs>
          <w:tab w:val="left" w:pos="708"/>
        </w:tabs>
        <w:suppressAutoHyphens/>
        <w:jc w:val="center"/>
        <w:rPr>
          <w:rFonts w:ascii="Segoe UI" w:hAnsi="Segoe UI" w:cs="Segoe UI"/>
          <w:b/>
          <w:bCs/>
          <w:iCs/>
        </w:rPr>
      </w:pPr>
    </w:p>
    <w:p w:rsidR="00C737E2" w:rsidRPr="00C737E2" w:rsidRDefault="00F874FE" w:rsidP="00C737E2">
      <w:pPr>
        <w:suppressAutoHyphens/>
        <w:jc w:val="center"/>
        <w:rPr>
          <w:rFonts w:ascii="Segoe UI" w:hAnsi="Segoe UI" w:cs="Segoe UI"/>
          <w:bCs/>
          <w:i/>
        </w:rPr>
      </w:pPr>
      <w:r>
        <w:rPr>
          <w:rFonts w:ascii="Segoe UI" w:hAnsi="Segoe UI" w:cs="Segoe UI"/>
          <w:b/>
          <w:i/>
          <w:color w:val="000000"/>
        </w:rPr>
        <w:t>Opracowanie, redakcja, skład, druk i dostawa</w:t>
      </w:r>
      <w:r w:rsidR="00C737E2" w:rsidRPr="00C737E2">
        <w:rPr>
          <w:rFonts w:ascii="Segoe UI" w:hAnsi="Segoe UI" w:cs="Segoe UI"/>
          <w:b/>
          <w:i/>
          <w:color w:val="000000"/>
        </w:rPr>
        <w:t xml:space="preserve"> atlasu rowerowego przedstawiającego sieć dróg rowerowych na obszarze Zintegrowanych Inwestycji Terytorialnych </w:t>
      </w:r>
      <w:r w:rsidR="00C737E2" w:rsidRPr="00C737E2">
        <w:rPr>
          <w:rFonts w:ascii="Segoe UI" w:hAnsi="Segoe UI" w:cs="Segoe UI"/>
          <w:b/>
          <w:i/>
          <w:color w:val="000000"/>
        </w:rPr>
        <w:br/>
        <w:t>Koszalińsko-Kołobrzesko-Białogardzkiego Obszaru Funkcjonalnego (ZIT KKBOF) w ramach Regionalnego Programu Operacyjnego Województwa Zachodniopomorskiego 2014-2020</w:t>
      </w:r>
    </w:p>
    <w:p w:rsidR="00C737E2" w:rsidRDefault="00C737E2" w:rsidP="008E793A">
      <w:pPr>
        <w:tabs>
          <w:tab w:val="left" w:pos="708"/>
        </w:tabs>
        <w:suppressAutoHyphens/>
        <w:jc w:val="center"/>
        <w:rPr>
          <w:rFonts w:ascii="Segoe UI" w:hAnsi="Segoe UI" w:cs="Segoe UI"/>
          <w:b/>
          <w:bCs/>
          <w:iCs/>
        </w:rPr>
      </w:pPr>
    </w:p>
    <w:p w:rsidR="00C737E2" w:rsidRPr="00E974CA" w:rsidRDefault="00C737E2" w:rsidP="008E793A">
      <w:pPr>
        <w:tabs>
          <w:tab w:val="left" w:pos="708"/>
        </w:tabs>
        <w:suppressAutoHyphens/>
        <w:jc w:val="center"/>
        <w:rPr>
          <w:rFonts w:ascii="Segoe UI" w:hAnsi="Segoe UI" w:cs="Segoe UI"/>
          <w:b/>
          <w:bCs/>
          <w:iCs/>
        </w:rPr>
      </w:pPr>
    </w:p>
    <w:p w:rsidR="008E793A" w:rsidRDefault="008E793A" w:rsidP="008E793A">
      <w:pPr>
        <w:widowControl w:val="0"/>
        <w:tabs>
          <w:tab w:val="left" w:pos="708"/>
        </w:tabs>
        <w:suppressAutoHyphens/>
        <w:rPr>
          <w:rFonts w:ascii="Segoe UI" w:hAnsi="Segoe UI" w:cs="Segoe UI"/>
        </w:rPr>
      </w:pPr>
    </w:p>
    <w:p w:rsidR="008E793A" w:rsidRPr="00E974CA" w:rsidRDefault="008E793A" w:rsidP="008E793A">
      <w:pPr>
        <w:widowControl w:val="0"/>
        <w:tabs>
          <w:tab w:val="left" w:pos="708"/>
        </w:tabs>
        <w:suppressAutoHyphens/>
        <w:rPr>
          <w:rFonts w:ascii="Segoe UI" w:hAnsi="Segoe UI" w:cs="Segoe UI"/>
        </w:rPr>
      </w:pPr>
    </w:p>
    <w:tbl>
      <w:tblPr>
        <w:tblW w:w="0" w:type="auto"/>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826"/>
        <w:gridCol w:w="1984"/>
        <w:gridCol w:w="1701"/>
        <w:gridCol w:w="1729"/>
      </w:tblGrid>
      <w:tr w:rsidR="008E793A" w:rsidRPr="008E793A" w:rsidTr="001955B5">
        <w:trPr>
          <w:trHeight w:val="1609"/>
        </w:trPr>
        <w:tc>
          <w:tcPr>
            <w:tcW w:w="3826"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8E793A" w:rsidRPr="008E793A" w:rsidRDefault="008E793A" w:rsidP="008E793A">
            <w:pPr>
              <w:jc w:val="center"/>
              <w:rPr>
                <w:rFonts w:ascii="Segoe UI" w:hAnsi="Segoe UI" w:cs="Segoe UI"/>
                <w:b/>
                <w:sz w:val="18"/>
                <w:szCs w:val="18"/>
                <w:lang w:eastAsia="ar-SA"/>
              </w:rPr>
            </w:pPr>
          </w:p>
          <w:p w:rsidR="008E793A" w:rsidRPr="008E793A" w:rsidRDefault="008E793A" w:rsidP="008E793A">
            <w:pPr>
              <w:jc w:val="center"/>
              <w:rPr>
                <w:rFonts w:ascii="Segoe UI" w:hAnsi="Segoe UI" w:cs="Segoe UI"/>
                <w:b/>
                <w:sz w:val="18"/>
                <w:szCs w:val="18"/>
                <w:lang w:eastAsia="ar-SA"/>
              </w:rPr>
            </w:pPr>
            <w:r w:rsidRPr="008E793A">
              <w:rPr>
                <w:rFonts w:ascii="Segoe UI" w:hAnsi="Segoe UI" w:cs="Segoe UI"/>
                <w:b/>
                <w:sz w:val="18"/>
                <w:szCs w:val="18"/>
                <w:lang w:eastAsia="ar-SA"/>
              </w:rPr>
              <w:t xml:space="preserve">Zakres rzeczowy usługi </w:t>
            </w:r>
          </w:p>
          <w:p w:rsidR="008E793A" w:rsidRPr="008E793A" w:rsidRDefault="008E793A" w:rsidP="008E793A">
            <w:pPr>
              <w:jc w:val="center"/>
              <w:rPr>
                <w:rFonts w:ascii="Segoe UI" w:hAnsi="Segoe UI" w:cs="Segoe UI"/>
                <w:b/>
                <w:sz w:val="18"/>
                <w:szCs w:val="18"/>
                <w:lang w:eastAsia="ar-SA"/>
              </w:rPr>
            </w:pPr>
          </w:p>
          <w:p w:rsidR="008E793A" w:rsidRPr="00A955D6" w:rsidRDefault="008E793A" w:rsidP="008E793A">
            <w:pPr>
              <w:jc w:val="center"/>
              <w:rPr>
                <w:rFonts w:ascii="Segoe UI" w:hAnsi="Segoe UI" w:cs="Segoe UI"/>
                <w:i/>
                <w:sz w:val="16"/>
                <w:szCs w:val="16"/>
                <w:lang w:eastAsia="ar-SA"/>
              </w:rPr>
            </w:pPr>
            <w:r w:rsidRPr="00A955D6">
              <w:rPr>
                <w:rFonts w:ascii="Segoe UI" w:hAnsi="Segoe UI" w:cs="Segoe UI"/>
                <w:i/>
                <w:sz w:val="16"/>
                <w:szCs w:val="16"/>
                <w:lang w:eastAsia="ar-SA"/>
              </w:rPr>
              <w:t xml:space="preserve">(należy szczegółowo rozpisać posiadane </w:t>
            </w:r>
            <w:r w:rsidRPr="00A955D6">
              <w:rPr>
                <w:rFonts w:ascii="Segoe UI" w:hAnsi="Segoe UI" w:cs="Segoe UI"/>
                <w:i/>
                <w:sz w:val="16"/>
                <w:szCs w:val="16"/>
                <w:lang w:eastAsia="ar-SA"/>
              </w:rPr>
              <w:br/>
              <w:t>i spełniające warunek Zamawiającego doświadczenie)</w:t>
            </w:r>
          </w:p>
          <w:p w:rsidR="008E793A" w:rsidRPr="008E793A" w:rsidRDefault="008E793A" w:rsidP="00C0661B">
            <w:pPr>
              <w:jc w:val="center"/>
              <w:rPr>
                <w:rFonts w:ascii="Segoe UI" w:hAnsi="Segoe UI" w:cs="Segoe UI"/>
                <w:b/>
                <w:sz w:val="18"/>
                <w:szCs w:val="18"/>
                <w:lang w:eastAsia="ar-SA"/>
              </w:rPr>
            </w:pPr>
          </w:p>
        </w:tc>
        <w:tc>
          <w:tcPr>
            <w:tcW w:w="198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E793A" w:rsidRPr="008E793A" w:rsidRDefault="008E793A" w:rsidP="00C0661B">
            <w:pPr>
              <w:keepNext/>
              <w:jc w:val="center"/>
              <w:outlineLvl w:val="1"/>
              <w:rPr>
                <w:rFonts w:ascii="Segoe UI" w:hAnsi="Segoe UI" w:cs="Segoe UI"/>
                <w:b/>
                <w:sz w:val="18"/>
                <w:szCs w:val="18"/>
              </w:rPr>
            </w:pPr>
            <w:r w:rsidRPr="008E793A">
              <w:rPr>
                <w:rFonts w:ascii="Segoe UI" w:hAnsi="Segoe UI" w:cs="Segoe UI"/>
                <w:b/>
                <w:iCs/>
                <w:sz w:val="18"/>
                <w:szCs w:val="18"/>
              </w:rPr>
              <w:t>Wartość usługi</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E793A" w:rsidRPr="008E793A" w:rsidRDefault="008E793A" w:rsidP="00C0661B">
            <w:pPr>
              <w:tabs>
                <w:tab w:val="left" w:pos="708"/>
              </w:tabs>
              <w:jc w:val="center"/>
              <w:rPr>
                <w:rFonts w:ascii="Segoe UI" w:hAnsi="Segoe UI" w:cs="Segoe UI"/>
                <w:b/>
                <w:iCs/>
                <w:sz w:val="18"/>
                <w:szCs w:val="18"/>
              </w:rPr>
            </w:pPr>
          </w:p>
          <w:p w:rsidR="008E793A" w:rsidRPr="008E793A" w:rsidRDefault="008E793A" w:rsidP="00C0661B">
            <w:pPr>
              <w:tabs>
                <w:tab w:val="left" w:pos="708"/>
              </w:tabs>
              <w:jc w:val="center"/>
              <w:rPr>
                <w:rFonts w:ascii="Segoe UI" w:hAnsi="Segoe UI" w:cs="Segoe UI"/>
                <w:b/>
                <w:iCs/>
                <w:sz w:val="18"/>
                <w:szCs w:val="18"/>
              </w:rPr>
            </w:pPr>
          </w:p>
          <w:p w:rsidR="008E793A" w:rsidRPr="008E793A" w:rsidRDefault="008E793A" w:rsidP="00C0661B">
            <w:pPr>
              <w:tabs>
                <w:tab w:val="left" w:pos="708"/>
              </w:tabs>
              <w:jc w:val="center"/>
              <w:rPr>
                <w:rFonts w:ascii="Segoe UI" w:hAnsi="Segoe UI" w:cs="Segoe UI"/>
                <w:b/>
                <w:iCs/>
                <w:sz w:val="18"/>
                <w:szCs w:val="18"/>
              </w:rPr>
            </w:pPr>
            <w:r w:rsidRPr="008E793A">
              <w:rPr>
                <w:rFonts w:ascii="Segoe UI" w:hAnsi="Segoe UI" w:cs="Segoe UI"/>
                <w:b/>
                <w:iCs/>
                <w:sz w:val="18"/>
                <w:szCs w:val="18"/>
              </w:rPr>
              <w:t xml:space="preserve">Data </w:t>
            </w:r>
            <w:r w:rsidRPr="008E793A">
              <w:rPr>
                <w:rFonts w:ascii="Segoe UI" w:hAnsi="Segoe UI" w:cs="Segoe UI"/>
                <w:b/>
                <w:iCs/>
                <w:sz w:val="18"/>
                <w:szCs w:val="18"/>
              </w:rPr>
              <w:br/>
              <w:t>wykonania usługi</w:t>
            </w:r>
          </w:p>
          <w:p w:rsidR="008E793A" w:rsidRPr="008E793A" w:rsidRDefault="008E793A" w:rsidP="00C0661B">
            <w:pPr>
              <w:tabs>
                <w:tab w:val="left" w:pos="708"/>
              </w:tabs>
              <w:jc w:val="center"/>
              <w:rPr>
                <w:rFonts w:ascii="Segoe UI" w:hAnsi="Segoe UI" w:cs="Segoe UI"/>
                <w:b/>
                <w:sz w:val="18"/>
                <w:szCs w:val="18"/>
                <w:lang w:eastAsia="ar-SA"/>
              </w:rPr>
            </w:pPr>
            <w:r w:rsidRPr="008E793A">
              <w:rPr>
                <w:rFonts w:ascii="Segoe UI" w:hAnsi="Segoe UI" w:cs="Segoe UI"/>
                <w:b/>
                <w:iCs/>
                <w:sz w:val="18"/>
                <w:szCs w:val="18"/>
              </w:rPr>
              <w:br/>
            </w:r>
          </w:p>
        </w:tc>
        <w:tc>
          <w:tcPr>
            <w:tcW w:w="1729"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8E793A" w:rsidRPr="008E793A" w:rsidRDefault="008E793A" w:rsidP="00C0661B">
            <w:pPr>
              <w:tabs>
                <w:tab w:val="left" w:pos="708"/>
              </w:tabs>
              <w:suppressAutoHyphens/>
              <w:jc w:val="center"/>
              <w:rPr>
                <w:rFonts w:ascii="Segoe UI" w:hAnsi="Segoe UI" w:cs="Segoe UI"/>
                <w:sz w:val="18"/>
                <w:szCs w:val="18"/>
              </w:rPr>
            </w:pPr>
            <w:r w:rsidRPr="008E793A">
              <w:rPr>
                <w:rFonts w:ascii="Segoe UI" w:hAnsi="Segoe UI" w:cs="Segoe UI"/>
                <w:b/>
                <w:iCs/>
                <w:sz w:val="18"/>
                <w:szCs w:val="18"/>
              </w:rPr>
              <w:t xml:space="preserve">Podmiot, </w:t>
            </w:r>
            <w:r w:rsidRPr="008E793A">
              <w:rPr>
                <w:rFonts w:ascii="Segoe UI" w:hAnsi="Segoe UI" w:cs="Segoe UI"/>
                <w:b/>
                <w:iCs/>
                <w:sz w:val="18"/>
                <w:szCs w:val="18"/>
              </w:rPr>
              <w:br/>
              <w:t>na rzecz którego</w:t>
            </w:r>
          </w:p>
          <w:p w:rsidR="008E793A" w:rsidRPr="008E793A" w:rsidRDefault="008E793A" w:rsidP="00B37EA7">
            <w:pPr>
              <w:tabs>
                <w:tab w:val="left" w:pos="708"/>
              </w:tabs>
              <w:suppressAutoHyphens/>
              <w:jc w:val="center"/>
              <w:rPr>
                <w:rFonts w:ascii="Segoe UI" w:hAnsi="Segoe UI" w:cs="Segoe UI"/>
                <w:sz w:val="18"/>
                <w:szCs w:val="18"/>
              </w:rPr>
            </w:pPr>
            <w:r w:rsidRPr="008E793A">
              <w:rPr>
                <w:rFonts w:ascii="Segoe UI" w:hAnsi="Segoe UI" w:cs="Segoe UI"/>
                <w:b/>
                <w:iCs/>
                <w:sz w:val="18"/>
                <w:szCs w:val="18"/>
              </w:rPr>
              <w:t>usługa została wykonana</w:t>
            </w:r>
            <w:r w:rsidR="00B37EA7">
              <w:rPr>
                <w:rFonts w:ascii="Segoe UI" w:hAnsi="Segoe UI" w:cs="Segoe UI"/>
                <w:b/>
                <w:iCs/>
                <w:sz w:val="18"/>
                <w:szCs w:val="18"/>
              </w:rPr>
              <w:t xml:space="preserve"> </w:t>
            </w:r>
          </w:p>
        </w:tc>
      </w:tr>
      <w:tr w:rsidR="006A1E68" w:rsidRPr="001955B5" w:rsidTr="00A4605B">
        <w:trPr>
          <w:trHeight w:val="2283"/>
        </w:trPr>
        <w:tc>
          <w:tcPr>
            <w:tcW w:w="3826" w:type="dxa"/>
            <w:tcBorders>
              <w:top w:val="single" w:sz="4" w:space="0" w:color="00000A"/>
              <w:right w:val="single" w:sz="4" w:space="0" w:color="00000A"/>
            </w:tcBorders>
            <w:tcMar>
              <w:top w:w="0" w:type="dxa"/>
              <w:left w:w="70" w:type="dxa"/>
              <w:bottom w:w="0" w:type="dxa"/>
              <w:right w:w="70" w:type="dxa"/>
            </w:tcMar>
          </w:tcPr>
          <w:p w:rsidR="006A1E68" w:rsidRPr="001955B5" w:rsidRDefault="006A1E68" w:rsidP="00C0661B">
            <w:pPr>
              <w:tabs>
                <w:tab w:val="left" w:pos="708"/>
              </w:tabs>
              <w:suppressAutoHyphens/>
              <w:rPr>
                <w:rFonts w:ascii="Segoe UI" w:hAnsi="Segoe UI" w:cs="Segoe UI"/>
                <w:i/>
                <w:sz w:val="16"/>
                <w:szCs w:val="16"/>
              </w:rPr>
            </w:pPr>
          </w:p>
          <w:p w:rsidR="006A1E68" w:rsidRPr="001955B5" w:rsidRDefault="006A1E68" w:rsidP="00C0661B">
            <w:pPr>
              <w:tabs>
                <w:tab w:val="left" w:pos="708"/>
              </w:tabs>
              <w:suppressAutoHyphens/>
              <w:rPr>
                <w:rFonts w:ascii="Segoe UI" w:hAnsi="Segoe UI" w:cs="Segoe UI"/>
                <w:i/>
                <w:sz w:val="16"/>
                <w:szCs w:val="16"/>
              </w:rPr>
            </w:pPr>
          </w:p>
          <w:p w:rsidR="006A1E68" w:rsidRPr="001955B5" w:rsidRDefault="006A1E68" w:rsidP="00C0661B">
            <w:pPr>
              <w:tabs>
                <w:tab w:val="left" w:pos="708"/>
              </w:tabs>
              <w:suppressAutoHyphens/>
              <w:rPr>
                <w:rFonts w:ascii="Segoe UI" w:hAnsi="Segoe UI" w:cs="Segoe UI"/>
                <w:i/>
                <w:sz w:val="16"/>
                <w:szCs w:val="16"/>
              </w:rPr>
            </w:pPr>
          </w:p>
          <w:p w:rsidR="006A1E68" w:rsidRPr="001955B5" w:rsidRDefault="006A1E68" w:rsidP="00C0661B">
            <w:pPr>
              <w:tabs>
                <w:tab w:val="left" w:pos="708"/>
              </w:tabs>
              <w:suppressAutoHyphens/>
              <w:rPr>
                <w:rFonts w:ascii="Segoe UI" w:hAnsi="Segoe UI" w:cs="Segoe UI"/>
                <w:i/>
                <w:sz w:val="16"/>
                <w:szCs w:val="16"/>
              </w:rPr>
            </w:pPr>
          </w:p>
          <w:p w:rsidR="006A1E68" w:rsidRPr="001955B5" w:rsidRDefault="006A1E68" w:rsidP="00C0661B">
            <w:pPr>
              <w:tabs>
                <w:tab w:val="left" w:pos="708"/>
              </w:tabs>
              <w:suppressAutoHyphens/>
              <w:rPr>
                <w:rFonts w:ascii="Segoe UI" w:hAnsi="Segoe UI" w:cs="Segoe UI"/>
                <w:i/>
                <w:sz w:val="16"/>
                <w:szCs w:val="16"/>
              </w:rPr>
            </w:pPr>
          </w:p>
          <w:p w:rsidR="006A1E68" w:rsidRDefault="006A1E68" w:rsidP="00C0661B">
            <w:pPr>
              <w:tabs>
                <w:tab w:val="left" w:pos="708"/>
              </w:tabs>
              <w:suppressAutoHyphens/>
              <w:rPr>
                <w:rFonts w:ascii="Segoe UI" w:hAnsi="Segoe UI" w:cs="Segoe UI"/>
                <w:i/>
                <w:sz w:val="16"/>
                <w:szCs w:val="16"/>
              </w:rPr>
            </w:pPr>
          </w:p>
          <w:p w:rsidR="006A1E68" w:rsidRPr="001955B5" w:rsidRDefault="006A1E68" w:rsidP="006A1E68">
            <w:pPr>
              <w:tabs>
                <w:tab w:val="left" w:pos="708"/>
              </w:tabs>
              <w:suppressAutoHyphens/>
              <w:rPr>
                <w:rFonts w:ascii="Segoe UI" w:hAnsi="Segoe UI" w:cs="Segoe UI"/>
                <w:i/>
                <w:sz w:val="16"/>
                <w:szCs w:val="16"/>
              </w:rPr>
            </w:pPr>
          </w:p>
        </w:tc>
        <w:tc>
          <w:tcPr>
            <w:tcW w:w="1984" w:type="dxa"/>
            <w:tcBorders>
              <w:top w:val="single" w:sz="4" w:space="0" w:color="00000A"/>
              <w:left w:val="single" w:sz="4" w:space="0" w:color="00000A"/>
              <w:right w:val="single" w:sz="4" w:space="0" w:color="00000A"/>
            </w:tcBorders>
            <w:tcMar>
              <w:top w:w="0" w:type="dxa"/>
              <w:left w:w="70" w:type="dxa"/>
              <w:bottom w:w="0" w:type="dxa"/>
              <w:right w:w="70" w:type="dxa"/>
            </w:tcMar>
          </w:tcPr>
          <w:p w:rsidR="006A1E68" w:rsidRPr="001955B5" w:rsidRDefault="006A1E68" w:rsidP="00C0661B">
            <w:pPr>
              <w:tabs>
                <w:tab w:val="left" w:pos="708"/>
              </w:tabs>
              <w:suppressAutoHyphens/>
              <w:jc w:val="center"/>
              <w:rPr>
                <w:rFonts w:ascii="Segoe UI" w:hAnsi="Segoe UI" w:cs="Segoe UI"/>
                <w:i/>
                <w:sz w:val="16"/>
                <w:szCs w:val="16"/>
              </w:rPr>
            </w:pPr>
          </w:p>
          <w:p w:rsidR="006A1E68" w:rsidRPr="001955B5" w:rsidRDefault="006A1E68" w:rsidP="00C0661B">
            <w:pPr>
              <w:tabs>
                <w:tab w:val="left" w:pos="708"/>
              </w:tabs>
              <w:suppressAutoHyphens/>
              <w:jc w:val="center"/>
              <w:rPr>
                <w:rFonts w:ascii="Segoe UI" w:hAnsi="Segoe UI" w:cs="Segoe UI"/>
                <w:i/>
                <w:sz w:val="16"/>
                <w:szCs w:val="16"/>
              </w:rPr>
            </w:pPr>
          </w:p>
          <w:p w:rsidR="006A1E68" w:rsidRPr="001955B5" w:rsidRDefault="006A1E68" w:rsidP="00C0661B">
            <w:pPr>
              <w:tabs>
                <w:tab w:val="left" w:pos="708"/>
              </w:tabs>
              <w:suppressAutoHyphens/>
              <w:rPr>
                <w:rFonts w:ascii="Segoe UI" w:hAnsi="Segoe UI" w:cs="Segoe UI"/>
                <w:i/>
                <w:sz w:val="16"/>
                <w:szCs w:val="16"/>
              </w:rPr>
            </w:pPr>
          </w:p>
          <w:p w:rsidR="006A1E68" w:rsidRPr="001955B5" w:rsidRDefault="006A1E68" w:rsidP="00C0661B">
            <w:pPr>
              <w:tabs>
                <w:tab w:val="left" w:pos="708"/>
              </w:tabs>
              <w:suppressAutoHyphens/>
              <w:jc w:val="center"/>
              <w:rPr>
                <w:rFonts w:ascii="Segoe UI" w:hAnsi="Segoe UI" w:cs="Segoe UI"/>
                <w:i/>
                <w:sz w:val="16"/>
                <w:szCs w:val="16"/>
              </w:rPr>
            </w:pPr>
          </w:p>
        </w:tc>
        <w:tc>
          <w:tcPr>
            <w:tcW w:w="1701" w:type="dxa"/>
            <w:tcBorders>
              <w:top w:val="single" w:sz="4" w:space="0" w:color="00000A"/>
              <w:left w:val="single" w:sz="4" w:space="0" w:color="00000A"/>
              <w:right w:val="single" w:sz="4" w:space="0" w:color="00000A"/>
            </w:tcBorders>
            <w:tcMar>
              <w:top w:w="0" w:type="dxa"/>
              <w:left w:w="70" w:type="dxa"/>
              <w:bottom w:w="0" w:type="dxa"/>
              <w:right w:w="70" w:type="dxa"/>
            </w:tcMar>
          </w:tcPr>
          <w:p w:rsidR="006A1E68" w:rsidRPr="001955B5" w:rsidRDefault="006A1E68" w:rsidP="00C0661B">
            <w:pPr>
              <w:tabs>
                <w:tab w:val="left" w:pos="708"/>
              </w:tabs>
              <w:suppressAutoHyphens/>
              <w:jc w:val="center"/>
              <w:rPr>
                <w:rFonts w:ascii="Segoe UI" w:hAnsi="Segoe UI" w:cs="Segoe UI"/>
                <w:i/>
                <w:sz w:val="16"/>
                <w:szCs w:val="16"/>
              </w:rPr>
            </w:pPr>
          </w:p>
        </w:tc>
        <w:tc>
          <w:tcPr>
            <w:tcW w:w="1729" w:type="dxa"/>
            <w:tcBorders>
              <w:top w:val="single" w:sz="4" w:space="0" w:color="00000A"/>
              <w:left w:val="single" w:sz="4" w:space="0" w:color="00000A"/>
            </w:tcBorders>
            <w:tcMar>
              <w:top w:w="0" w:type="dxa"/>
              <w:left w:w="70" w:type="dxa"/>
              <w:bottom w:w="0" w:type="dxa"/>
              <w:right w:w="70" w:type="dxa"/>
            </w:tcMar>
          </w:tcPr>
          <w:p w:rsidR="006A1E68" w:rsidRPr="001955B5" w:rsidRDefault="006A1E68" w:rsidP="00C0661B">
            <w:pPr>
              <w:tabs>
                <w:tab w:val="left" w:pos="708"/>
              </w:tabs>
              <w:suppressAutoHyphens/>
              <w:jc w:val="center"/>
              <w:rPr>
                <w:rFonts w:ascii="Segoe UI" w:hAnsi="Segoe UI" w:cs="Segoe UI"/>
                <w:i/>
                <w:sz w:val="16"/>
                <w:szCs w:val="16"/>
              </w:rPr>
            </w:pPr>
          </w:p>
        </w:tc>
      </w:tr>
    </w:tbl>
    <w:p w:rsidR="00FF2531" w:rsidRPr="00E974CA" w:rsidRDefault="00FF2531" w:rsidP="008E793A">
      <w:pPr>
        <w:widowControl w:val="0"/>
        <w:tabs>
          <w:tab w:val="left" w:pos="708"/>
        </w:tabs>
        <w:suppressAutoHyphens/>
        <w:rPr>
          <w:rFonts w:ascii="Segoe UI" w:hAnsi="Segoe UI" w:cs="Segoe UI"/>
        </w:rPr>
      </w:pPr>
    </w:p>
    <w:p w:rsidR="008E793A" w:rsidRPr="008E793A" w:rsidRDefault="008E793A" w:rsidP="008E793A">
      <w:pPr>
        <w:widowControl w:val="0"/>
        <w:tabs>
          <w:tab w:val="left" w:pos="708"/>
        </w:tabs>
        <w:suppressAutoHyphens/>
        <w:jc w:val="both"/>
        <w:rPr>
          <w:rFonts w:ascii="Segoe UI" w:hAnsi="Segoe UI" w:cs="Segoe UI"/>
          <w:i/>
          <w:color w:val="FF0000"/>
        </w:rPr>
      </w:pPr>
      <w:r w:rsidRPr="008E793A">
        <w:rPr>
          <w:rFonts w:ascii="Segoe UI" w:hAnsi="Segoe UI" w:cs="Segoe UI"/>
          <w:b/>
          <w:i/>
          <w:color w:val="FF0000"/>
          <w:u w:val="single"/>
        </w:rPr>
        <w:t>Uwaga!!!</w:t>
      </w:r>
    </w:p>
    <w:p w:rsidR="008E793A" w:rsidRPr="008E793A" w:rsidRDefault="008E793A" w:rsidP="008E793A">
      <w:pPr>
        <w:widowControl w:val="0"/>
        <w:tabs>
          <w:tab w:val="left" w:pos="708"/>
        </w:tabs>
        <w:suppressAutoHyphens/>
        <w:jc w:val="both"/>
        <w:rPr>
          <w:rFonts w:ascii="Segoe UI" w:hAnsi="Segoe UI" w:cs="Segoe UI"/>
          <w:b/>
          <w:bCs/>
          <w:i/>
          <w:color w:val="FF0000"/>
        </w:rPr>
      </w:pPr>
      <w:r w:rsidRPr="008E793A">
        <w:rPr>
          <w:rFonts w:ascii="Segoe UI" w:hAnsi="Segoe UI" w:cs="Segoe UI"/>
          <w:b/>
          <w:i/>
          <w:color w:val="FF0000"/>
        </w:rPr>
        <w:t xml:space="preserve">Zakres usługi wykazany w tabeli powinien być opisany precyzyjnie i jednoznacznie odpowiadać warunkowi postawionemu przez Zamawiającego w Rozdziale I </w:t>
      </w:r>
      <w:r w:rsidR="00B37EA7">
        <w:rPr>
          <w:rFonts w:ascii="Segoe UI" w:hAnsi="Segoe UI" w:cs="Segoe UI"/>
          <w:b/>
          <w:bCs/>
          <w:i/>
          <w:color w:val="FF0000"/>
        </w:rPr>
        <w:t>pkt 5 ppkt 2</w:t>
      </w:r>
      <w:r w:rsidR="00B678AA">
        <w:rPr>
          <w:rFonts w:ascii="Segoe UI" w:hAnsi="Segoe UI" w:cs="Segoe UI"/>
          <w:b/>
          <w:bCs/>
          <w:i/>
          <w:color w:val="FF0000"/>
        </w:rPr>
        <w:t>.1</w:t>
      </w:r>
      <w:r w:rsidRPr="008E793A">
        <w:rPr>
          <w:rFonts w:ascii="Segoe UI" w:hAnsi="Segoe UI" w:cs="Segoe UI"/>
          <w:b/>
          <w:bCs/>
          <w:i/>
          <w:color w:val="FF0000"/>
        </w:rPr>
        <w:t xml:space="preserve"> SIWZ.</w:t>
      </w:r>
    </w:p>
    <w:p w:rsidR="008E793A" w:rsidRPr="008E793A" w:rsidRDefault="008E793A" w:rsidP="008E793A">
      <w:pPr>
        <w:widowControl w:val="0"/>
        <w:tabs>
          <w:tab w:val="left" w:pos="708"/>
        </w:tabs>
        <w:suppressAutoHyphens/>
        <w:jc w:val="both"/>
        <w:rPr>
          <w:rFonts w:ascii="Segoe UI" w:hAnsi="Segoe UI" w:cs="Segoe UI"/>
          <w:i/>
          <w:color w:val="FF0000"/>
        </w:rPr>
      </w:pPr>
    </w:p>
    <w:p w:rsidR="009A0180" w:rsidRPr="008E793A" w:rsidRDefault="009A0180" w:rsidP="009A0180">
      <w:pPr>
        <w:widowControl w:val="0"/>
        <w:tabs>
          <w:tab w:val="left" w:pos="708"/>
        </w:tabs>
        <w:suppressAutoHyphens/>
        <w:rPr>
          <w:rFonts w:ascii="Segoe UI" w:hAnsi="Segoe UI" w:cs="Segoe UI"/>
          <w:i/>
          <w:color w:val="FF0000"/>
        </w:rPr>
      </w:pPr>
    </w:p>
    <w:p w:rsidR="009A0180" w:rsidRDefault="009A0180" w:rsidP="00C260C9">
      <w:pPr>
        <w:pStyle w:val="Domylnie"/>
        <w:widowControl w:val="0"/>
        <w:rPr>
          <w:rFonts w:ascii="Segoe UI" w:hAnsi="Segoe UI" w:cs="Segoe UI"/>
          <w:b/>
        </w:rPr>
      </w:pPr>
    </w:p>
    <w:p w:rsidR="009A0180" w:rsidRDefault="009A0180" w:rsidP="00C260C9">
      <w:pPr>
        <w:pStyle w:val="Domylnie"/>
        <w:widowControl w:val="0"/>
        <w:rPr>
          <w:rFonts w:ascii="Segoe UI" w:hAnsi="Segoe UI" w:cs="Segoe UI"/>
          <w:b/>
        </w:rPr>
      </w:pPr>
    </w:p>
    <w:p w:rsidR="009A0180" w:rsidRDefault="009A0180" w:rsidP="00C260C9">
      <w:pPr>
        <w:pStyle w:val="Domylnie"/>
        <w:widowControl w:val="0"/>
        <w:rPr>
          <w:rFonts w:ascii="Segoe UI" w:hAnsi="Segoe UI" w:cs="Segoe UI"/>
          <w:b/>
        </w:rPr>
      </w:pPr>
    </w:p>
    <w:p w:rsidR="009A0180" w:rsidRPr="00372BFE" w:rsidRDefault="009A0180" w:rsidP="00C260C9">
      <w:pPr>
        <w:pStyle w:val="Domylnie"/>
        <w:widowControl w:val="0"/>
        <w:rPr>
          <w:rFonts w:ascii="Segoe UI" w:hAnsi="Segoe UI" w:cs="Segoe UI"/>
          <w:sz w:val="16"/>
          <w:szCs w:val="16"/>
        </w:rPr>
      </w:pP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Pr>
          <w:rFonts w:ascii="Segoe UI" w:hAnsi="Segoe UI" w:cs="Segoe UI"/>
          <w:b/>
        </w:rPr>
        <w:tab/>
      </w:r>
      <w:r w:rsidRPr="00372BFE">
        <w:rPr>
          <w:rFonts w:ascii="Segoe UI" w:hAnsi="Segoe UI" w:cs="Segoe UI"/>
          <w:sz w:val="16"/>
          <w:szCs w:val="16"/>
        </w:rPr>
        <w:t>………………….…………………..</w:t>
      </w:r>
    </w:p>
    <w:p w:rsidR="00372BFE" w:rsidRPr="00372BFE" w:rsidRDefault="00372BFE" w:rsidP="00372BFE">
      <w:pPr>
        <w:pStyle w:val="Domylnie"/>
        <w:widowControl w:val="0"/>
        <w:rPr>
          <w:rFonts w:ascii="Segoe UI" w:hAnsi="Segoe UI" w:cs="Segoe UI"/>
          <w:sz w:val="16"/>
          <w:szCs w:val="16"/>
        </w:rPr>
      </w:pPr>
      <w:r w:rsidRPr="00372BFE">
        <w:rPr>
          <w:rFonts w:ascii="Segoe UI" w:hAnsi="Segoe UI" w:cs="Segoe UI"/>
          <w:sz w:val="16"/>
          <w:szCs w:val="16"/>
        </w:rPr>
        <w:tab/>
      </w:r>
      <w:r w:rsidRPr="00372BFE">
        <w:rPr>
          <w:rFonts w:ascii="Segoe UI" w:hAnsi="Segoe UI" w:cs="Segoe UI"/>
          <w:sz w:val="16"/>
          <w:szCs w:val="16"/>
        </w:rPr>
        <w:tab/>
      </w:r>
      <w:r w:rsidRPr="00372BFE">
        <w:rPr>
          <w:rFonts w:ascii="Segoe UI" w:hAnsi="Segoe UI" w:cs="Segoe UI"/>
          <w:sz w:val="16"/>
          <w:szCs w:val="16"/>
        </w:rPr>
        <w:tab/>
      </w:r>
      <w:r w:rsidRPr="00372BFE">
        <w:rPr>
          <w:rFonts w:ascii="Segoe UI" w:hAnsi="Segoe UI" w:cs="Segoe UI"/>
          <w:sz w:val="16"/>
          <w:szCs w:val="16"/>
        </w:rPr>
        <w:tab/>
      </w:r>
      <w:r w:rsidRPr="00372BFE">
        <w:rPr>
          <w:rFonts w:ascii="Segoe UI" w:hAnsi="Segoe UI" w:cs="Segoe UI"/>
          <w:sz w:val="16"/>
          <w:szCs w:val="16"/>
        </w:rPr>
        <w:tab/>
      </w:r>
      <w:r w:rsidRPr="00372BFE">
        <w:rPr>
          <w:rFonts w:ascii="Segoe UI" w:hAnsi="Segoe UI" w:cs="Segoe UI"/>
          <w:sz w:val="16"/>
          <w:szCs w:val="16"/>
        </w:rPr>
        <w:tab/>
      </w:r>
      <w:r w:rsidRPr="00372BFE">
        <w:rPr>
          <w:rFonts w:ascii="Segoe UI" w:hAnsi="Segoe UI" w:cs="Segoe UI"/>
          <w:sz w:val="16"/>
          <w:szCs w:val="16"/>
        </w:rPr>
        <w:tab/>
      </w:r>
      <w:r w:rsidRPr="00372BFE">
        <w:rPr>
          <w:rFonts w:ascii="Segoe UI" w:hAnsi="Segoe UI" w:cs="Segoe UI"/>
          <w:sz w:val="16"/>
          <w:szCs w:val="16"/>
        </w:rPr>
        <w:tab/>
      </w:r>
      <w:r w:rsidRPr="00372BFE">
        <w:rPr>
          <w:rFonts w:ascii="Segoe UI" w:hAnsi="Segoe UI" w:cs="Segoe UI"/>
          <w:sz w:val="16"/>
          <w:szCs w:val="16"/>
        </w:rPr>
        <w:tab/>
        <w:t xml:space="preserve">  </w:t>
      </w:r>
      <w:r w:rsidRPr="00372BFE">
        <w:rPr>
          <w:rFonts w:ascii="Segoe UI" w:eastAsia="Calibri" w:hAnsi="Segoe UI" w:cs="Segoe UI"/>
          <w:i/>
          <w:iCs/>
          <w:sz w:val="16"/>
          <w:szCs w:val="16"/>
          <w:lang w:eastAsia="en-US"/>
        </w:rPr>
        <w:t>podpis upoważnionego</w:t>
      </w:r>
    </w:p>
    <w:p w:rsidR="00062E4C" w:rsidRPr="00FF2531" w:rsidRDefault="00372BFE" w:rsidP="00FF2531">
      <w:pPr>
        <w:tabs>
          <w:tab w:val="left" w:pos="708"/>
        </w:tabs>
        <w:suppressAutoHyphens/>
        <w:spacing w:line="256" w:lineRule="auto"/>
        <w:rPr>
          <w:rFonts w:ascii="Segoe UI" w:eastAsia="Calibri" w:hAnsi="Segoe UI" w:cs="Segoe UI"/>
          <w:b/>
          <w:i/>
          <w:sz w:val="16"/>
          <w:szCs w:val="16"/>
          <w:lang w:eastAsia="en-US"/>
        </w:rPr>
      </w:pPr>
      <w:r w:rsidRPr="00372BFE">
        <w:rPr>
          <w:rFonts w:ascii="Segoe UI" w:eastAsia="Calibri" w:hAnsi="Segoe UI" w:cs="Segoe UI"/>
          <w:i/>
          <w:iCs/>
          <w:sz w:val="16"/>
          <w:szCs w:val="16"/>
          <w:lang w:eastAsia="en-US"/>
        </w:rPr>
        <w:tab/>
      </w:r>
      <w:r w:rsidRPr="00372BFE">
        <w:rPr>
          <w:rFonts w:ascii="Segoe UI" w:eastAsia="Calibri" w:hAnsi="Segoe UI" w:cs="Segoe UI"/>
          <w:i/>
          <w:iCs/>
          <w:sz w:val="16"/>
          <w:szCs w:val="16"/>
          <w:lang w:eastAsia="en-US"/>
        </w:rPr>
        <w:tab/>
      </w:r>
      <w:r w:rsidRPr="00372BFE">
        <w:rPr>
          <w:rFonts w:ascii="Segoe UI" w:eastAsia="Calibri" w:hAnsi="Segoe UI" w:cs="Segoe UI"/>
          <w:i/>
          <w:iCs/>
          <w:sz w:val="16"/>
          <w:szCs w:val="16"/>
          <w:lang w:eastAsia="en-US"/>
        </w:rPr>
        <w:tab/>
      </w:r>
      <w:r w:rsidRPr="00372BFE">
        <w:rPr>
          <w:rFonts w:ascii="Segoe UI" w:eastAsia="Calibri" w:hAnsi="Segoe UI" w:cs="Segoe UI"/>
          <w:i/>
          <w:iCs/>
          <w:sz w:val="16"/>
          <w:szCs w:val="16"/>
          <w:lang w:eastAsia="en-US"/>
        </w:rPr>
        <w:tab/>
      </w:r>
      <w:r w:rsidRPr="00372BFE">
        <w:rPr>
          <w:rFonts w:ascii="Segoe UI" w:eastAsia="Calibri" w:hAnsi="Segoe UI" w:cs="Segoe UI"/>
          <w:i/>
          <w:iCs/>
          <w:sz w:val="16"/>
          <w:szCs w:val="16"/>
          <w:lang w:eastAsia="en-US"/>
        </w:rPr>
        <w:tab/>
      </w:r>
      <w:r w:rsidRPr="00372BFE">
        <w:rPr>
          <w:rFonts w:ascii="Segoe UI" w:eastAsia="Calibri" w:hAnsi="Segoe UI" w:cs="Segoe UI"/>
          <w:i/>
          <w:iCs/>
          <w:sz w:val="16"/>
          <w:szCs w:val="16"/>
          <w:lang w:eastAsia="en-US"/>
        </w:rPr>
        <w:tab/>
      </w:r>
      <w:r w:rsidRPr="00372BFE">
        <w:rPr>
          <w:rFonts w:ascii="Segoe UI" w:eastAsia="Calibri" w:hAnsi="Segoe UI" w:cs="Segoe UI"/>
          <w:i/>
          <w:iCs/>
          <w:sz w:val="16"/>
          <w:szCs w:val="16"/>
          <w:lang w:eastAsia="en-US"/>
        </w:rPr>
        <w:tab/>
        <w:t xml:space="preserve">      </w:t>
      </w:r>
      <w:r w:rsidRPr="00372BFE">
        <w:rPr>
          <w:rFonts w:ascii="Segoe UI" w:eastAsia="Calibri" w:hAnsi="Segoe UI" w:cs="Segoe UI"/>
          <w:i/>
          <w:iCs/>
          <w:sz w:val="16"/>
          <w:szCs w:val="16"/>
          <w:lang w:eastAsia="en-US"/>
        </w:rPr>
        <w:tab/>
      </w:r>
      <w:r w:rsidRPr="00372BFE">
        <w:rPr>
          <w:rFonts w:ascii="Segoe UI" w:eastAsia="Calibri" w:hAnsi="Segoe UI" w:cs="Segoe UI"/>
          <w:i/>
          <w:iCs/>
          <w:sz w:val="16"/>
          <w:szCs w:val="16"/>
          <w:lang w:eastAsia="en-US"/>
        </w:rPr>
        <w:tab/>
        <w:t xml:space="preserve">        przedstawiciela</w:t>
      </w:r>
    </w:p>
    <w:p w:rsidR="00062E4C" w:rsidRDefault="00062E4C" w:rsidP="00C260C9">
      <w:pPr>
        <w:pStyle w:val="Domylnie"/>
        <w:widowControl w:val="0"/>
        <w:rPr>
          <w:rFonts w:ascii="Segoe UI" w:hAnsi="Segoe UI" w:cs="Segoe UI"/>
          <w:b/>
        </w:rPr>
      </w:pPr>
    </w:p>
    <w:p w:rsidR="009527D4" w:rsidRDefault="009527D4" w:rsidP="00062E4C">
      <w:pPr>
        <w:widowControl w:val="0"/>
        <w:tabs>
          <w:tab w:val="left" w:pos="708"/>
        </w:tabs>
        <w:suppressAutoHyphens/>
        <w:rPr>
          <w:rFonts w:ascii="Segoe UI" w:hAnsi="Segoe UI" w:cs="Segoe UI"/>
          <w:b/>
        </w:rPr>
      </w:pPr>
    </w:p>
    <w:p w:rsidR="006A1E68" w:rsidRDefault="006A1E68" w:rsidP="00062E4C">
      <w:pPr>
        <w:widowControl w:val="0"/>
        <w:tabs>
          <w:tab w:val="left" w:pos="708"/>
        </w:tabs>
        <w:suppressAutoHyphens/>
        <w:rPr>
          <w:rFonts w:ascii="Segoe UI" w:hAnsi="Segoe UI" w:cs="Segoe UI"/>
          <w:b/>
        </w:rPr>
      </w:pPr>
    </w:p>
    <w:p w:rsidR="00AC1664" w:rsidRDefault="00AC1664" w:rsidP="00062E4C">
      <w:pPr>
        <w:widowControl w:val="0"/>
        <w:tabs>
          <w:tab w:val="left" w:pos="708"/>
        </w:tabs>
        <w:suppressAutoHyphens/>
        <w:rPr>
          <w:rFonts w:ascii="Segoe UI" w:hAnsi="Segoe UI" w:cs="Segoe UI"/>
          <w:b/>
        </w:rPr>
      </w:pPr>
    </w:p>
    <w:p w:rsidR="00AC1664" w:rsidRDefault="00AC1664" w:rsidP="00062E4C">
      <w:pPr>
        <w:widowControl w:val="0"/>
        <w:tabs>
          <w:tab w:val="left" w:pos="708"/>
        </w:tabs>
        <w:suppressAutoHyphens/>
        <w:rPr>
          <w:rFonts w:ascii="Segoe UI" w:hAnsi="Segoe UI" w:cs="Segoe UI"/>
          <w:b/>
        </w:rPr>
      </w:pPr>
    </w:p>
    <w:p w:rsidR="00AC1664" w:rsidRDefault="00AC1664" w:rsidP="00062E4C">
      <w:pPr>
        <w:widowControl w:val="0"/>
        <w:tabs>
          <w:tab w:val="left" w:pos="708"/>
        </w:tabs>
        <w:suppressAutoHyphens/>
        <w:rPr>
          <w:rFonts w:ascii="Segoe UI" w:hAnsi="Segoe UI" w:cs="Segoe UI"/>
          <w:b/>
        </w:rPr>
      </w:pPr>
    </w:p>
    <w:p w:rsidR="00AC1664" w:rsidRDefault="00AC1664" w:rsidP="00062E4C">
      <w:pPr>
        <w:widowControl w:val="0"/>
        <w:tabs>
          <w:tab w:val="left" w:pos="708"/>
        </w:tabs>
        <w:suppressAutoHyphens/>
        <w:rPr>
          <w:rFonts w:ascii="Segoe UI" w:hAnsi="Segoe UI" w:cs="Segoe UI"/>
          <w:b/>
        </w:rPr>
      </w:pPr>
    </w:p>
    <w:p w:rsidR="00AC1664" w:rsidRDefault="00AC1664" w:rsidP="00062E4C">
      <w:pPr>
        <w:widowControl w:val="0"/>
        <w:tabs>
          <w:tab w:val="left" w:pos="708"/>
        </w:tabs>
        <w:suppressAutoHyphens/>
        <w:rPr>
          <w:rFonts w:ascii="Segoe UI" w:hAnsi="Segoe UI" w:cs="Segoe UI"/>
          <w:b/>
        </w:rPr>
      </w:pPr>
    </w:p>
    <w:p w:rsidR="00AC1664" w:rsidRDefault="00AC1664" w:rsidP="00062E4C">
      <w:pPr>
        <w:widowControl w:val="0"/>
        <w:tabs>
          <w:tab w:val="left" w:pos="708"/>
        </w:tabs>
        <w:suppressAutoHyphens/>
        <w:rPr>
          <w:rFonts w:ascii="Segoe UI" w:hAnsi="Segoe UI" w:cs="Segoe UI"/>
          <w:b/>
        </w:rPr>
      </w:pPr>
    </w:p>
    <w:p w:rsidR="00062E4C" w:rsidRPr="00062E4C" w:rsidRDefault="009527D4" w:rsidP="00062E4C">
      <w:pPr>
        <w:widowControl w:val="0"/>
        <w:tabs>
          <w:tab w:val="left" w:pos="708"/>
        </w:tabs>
        <w:suppressAutoHyphens/>
        <w:rPr>
          <w:rFonts w:ascii="Segoe UI" w:hAnsi="Segoe UI" w:cs="Segoe UI"/>
        </w:rPr>
      </w:pPr>
      <w:r>
        <w:rPr>
          <w:rFonts w:ascii="Segoe UI" w:hAnsi="Segoe UI" w:cs="Segoe UI"/>
          <w:b/>
        </w:rPr>
        <w:lastRenderedPageBreak/>
        <w:tab/>
      </w:r>
      <w:r w:rsidR="00062E4C" w:rsidRPr="00062E4C">
        <w:rPr>
          <w:rFonts w:ascii="Segoe UI" w:hAnsi="Segoe UI" w:cs="Segoe UI"/>
        </w:rPr>
        <w:tab/>
      </w:r>
      <w:r w:rsidR="00062E4C" w:rsidRPr="00062E4C">
        <w:rPr>
          <w:rFonts w:ascii="Segoe UI" w:hAnsi="Segoe UI" w:cs="Segoe UI"/>
        </w:rPr>
        <w:tab/>
      </w:r>
      <w:r w:rsidR="00062E4C" w:rsidRPr="00062E4C">
        <w:rPr>
          <w:rFonts w:ascii="Segoe UI" w:hAnsi="Segoe UI" w:cs="Segoe UI"/>
        </w:rPr>
        <w:tab/>
      </w:r>
      <w:r w:rsidR="00062E4C" w:rsidRPr="00062E4C">
        <w:rPr>
          <w:rFonts w:ascii="Segoe UI" w:hAnsi="Segoe UI" w:cs="Segoe UI"/>
        </w:rPr>
        <w:tab/>
      </w:r>
      <w:r w:rsidR="00062E4C" w:rsidRPr="00062E4C">
        <w:rPr>
          <w:rFonts w:ascii="Segoe UI" w:hAnsi="Segoe UI" w:cs="Segoe UI"/>
        </w:rPr>
        <w:tab/>
      </w:r>
      <w:r w:rsidR="00062E4C" w:rsidRPr="00062E4C">
        <w:rPr>
          <w:rFonts w:ascii="Segoe UI" w:hAnsi="Segoe UI" w:cs="Segoe UI"/>
        </w:rPr>
        <w:tab/>
      </w:r>
      <w:r w:rsidR="00062E4C" w:rsidRPr="00062E4C">
        <w:rPr>
          <w:rFonts w:ascii="Segoe UI" w:hAnsi="Segoe UI" w:cs="Segoe UI"/>
        </w:rPr>
        <w:tab/>
        <w:t xml:space="preserve">                        .......................................</w:t>
      </w:r>
    </w:p>
    <w:p w:rsidR="00062E4C" w:rsidRPr="00062E4C" w:rsidRDefault="00062E4C" w:rsidP="00062E4C">
      <w:pPr>
        <w:widowControl w:val="0"/>
        <w:tabs>
          <w:tab w:val="left" w:pos="708"/>
        </w:tabs>
        <w:suppressAutoHyphens/>
        <w:ind w:left="6372"/>
        <w:jc w:val="center"/>
        <w:rPr>
          <w:rFonts w:ascii="Segoe UI" w:hAnsi="Segoe UI" w:cs="Segoe UI"/>
          <w:i/>
          <w:sz w:val="16"/>
          <w:szCs w:val="16"/>
        </w:rPr>
      </w:pPr>
      <w:r w:rsidRPr="00062E4C">
        <w:rPr>
          <w:rFonts w:ascii="Segoe UI" w:hAnsi="Segoe UI" w:cs="Segoe UI"/>
        </w:rPr>
        <w:t xml:space="preserve">     </w:t>
      </w:r>
      <w:r w:rsidRPr="00062E4C">
        <w:rPr>
          <w:rFonts w:ascii="Segoe UI" w:hAnsi="Segoe UI" w:cs="Segoe UI"/>
          <w:i/>
          <w:sz w:val="16"/>
          <w:szCs w:val="16"/>
        </w:rPr>
        <w:t>Miejscowość i data</w:t>
      </w:r>
    </w:p>
    <w:p w:rsidR="00062E4C" w:rsidRPr="00062E4C" w:rsidRDefault="00062E4C" w:rsidP="00062E4C">
      <w:pPr>
        <w:widowControl w:val="0"/>
        <w:tabs>
          <w:tab w:val="left" w:pos="708"/>
        </w:tabs>
        <w:suppressAutoHyphens/>
        <w:rPr>
          <w:rFonts w:ascii="Segoe UI" w:hAnsi="Segoe UI" w:cs="Segoe UI"/>
        </w:rPr>
      </w:pPr>
      <w:r w:rsidRPr="00062E4C">
        <w:rPr>
          <w:rFonts w:ascii="Segoe UI" w:hAnsi="Segoe UI" w:cs="Segoe UI"/>
        </w:rPr>
        <w:t>..................................................</w:t>
      </w:r>
    </w:p>
    <w:p w:rsidR="00062E4C" w:rsidRPr="00062E4C" w:rsidRDefault="00062E4C" w:rsidP="00062E4C">
      <w:pPr>
        <w:widowControl w:val="0"/>
        <w:autoSpaceDE w:val="0"/>
        <w:autoSpaceDN w:val="0"/>
        <w:adjustRightInd w:val="0"/>
        <w:spacing w:line="100" w:lineRule="atLeast"/>
        <w:rPr>
          <w:rFonts w:ascii="Segoe UI" w:hAnsi="Segoe UI" w:cs="Segoe UI"/>
          <w:i/>
          <w:sz w:val="16"/>
          <w:szCs w:val="16"/>
        </w:rPr>
      </w:pPr>
      <w:r w:rsidRPr="00062E4C">
        <w:rPr>
          <w:rFonts w:ascii="Segoe UI" w:hAnsi="Segoe UI" w:cs="Segoe UI"/>
        </w:rPr>
        <w:t xml:space="preserve">  </w:t>
      </w:r>
      <w:r w:rsidRPr="00062E4C">
        <w:rPr>
          <w:rFonts w:ascii="Segoe UI" w:hAnsi="Segoe UI" w:cs="Segoe UI"/>
          <w:i/>
          <w:sz w:val="16"/>
          <w:szCs w:val="16"/>
        </w:rPr>
        <w:t>Nazwa i adres Wykonawcy</w:t>
      </w:r>
    </w:p>
    <w:p w:rsidR="00062E4C" w:rsidRPr="00062E4C" w:rsidRDefault="00062E4C" w:rsidP="00062E4C">
      <w:pPr>
        <w:jc w:val="both"/>
        <w:rPr>
          <w:rFonts w:ascii="Segoe UI" w:hAnsi="Segoe UI" w:cs="Segoe UI"/>
          <w:bCs/>
          <w:iCs/>
        </w:rPr>
      </w:pPr>
    </w:p>
    <w:p w:rsidR="00062E4C" w:rsidRPr="00062E4C" w:rsidRDefault="00062E4C" w:rsidP="00062E4C">
      <w:pPr>
        <w:jc w:val="both"/>
        <w:rPr>
          <w:rFonts w:ascii="Segoe UI" w:hAnsi="Segoe UI" w:cs="Segoe UI"/>
          <w:bCs/>
          <w:iCs/>
        </w:rPr>
      </w:pPr>
    </w:p>
    <w:p w:rsidR="00062E4C" w:rsidRPr="00062E4C" w:rsidRDefault="00062E4C" w:rsidP="00062E4C">
      <w:pPr>
        <w:jc w:val="both"/>
        <w:rPr>
          <w:rFonts w:ascii="Segoe UI" w:hAnsi="Segoe UI" w:cs="Segoe UI"/>
          <w:bCs/>
          <w:iCs/>
        </w:rPr>
      </w:pPr>
    </w:p>
    <w:p w:rsidR="00062E4C" w:rsidRPr="00062E4C" w:rsidRDefault="00062E4C" w:rsidP="00062E4C">
      <w:pPr>
        <w:jc w:val="center"/>
        <w:rPr>
          <w:rFonts w:ascii="Segoe UI" w:hAnsi="Segoe UI" w:cs="Segoe UI"/>
          <w:b/>
          <w:bCs/>
          <w:iCs/>
          <w:color w:val="000000"/>
        </w:rPr>
      </w:pPr>
      <w:r w:rsidRPr="00062E4C">
        <w:rPr>
          <w:rFonts w:ascii="Segoe UI" w:hAnsi="Segoe UI" w:cs="Segoe UI"/>
          <w:b/>
          <w:bCs/>
          <w:iCs/>
          <w:color w:val="000000"/>
        </w:rPr>
        <w:t>Wykaz osób skierowanych przez Wykonawcę do realizacji zamówienia:</w:t>
      </w:r>
    </w:p>
    <w:p w:rsidR="00062E4C" w:rsidRPr="00062E4C" w:rsidRDefault="00062E4C" w:rsidP="00062E4C">
      <w:pPr>
        <w:jc w:val="center"/>
        <w:rPr>
          <w:rFonts w:ascii="Segoe UI" w:hAnsi="Segoe UI" w:cs="Segoe UI"/>
          <w:b/>
          <w:bCs/>
          <w:i/>
          <w:iCs/>
          <w:color w:val="000000"/>
        </w:rPr>
      </w:pPr>
    </w:p>
    <w:p w:rsidR="00C737E2" w:rsidRPr="00C737E2" w:rsidRDefault="00F874FE" w:rsidP="00C737E2">
      <w:pPr>
        <w:suppressAutoHyphens/>
        <w:jc w:val="center"/>
        <w:rPr>
          <w:rFonts w:ascii="Segoe UI" w:hAnsi="Segoe UI" w:cs="Segoe UI"/>
          <w:bCs/>
          <w:i/>
        </w:rPr>
      </w:pPr>
      <w:r>
        <w:rPr>
          <w:rFonts w:ascii="Segoe UI" w:hAnsi="Segoe UI" w:cs="Segoe UI"/>
          <w:b/>
          <w:i/>
          <w:color w:val="000000"/>
        </w:rPr>
        <w:t>Opracowanie, redakcja, skład, druk i dostawa</w:t>
      </w:r>
      <w:r w:rsidR="00C737E2" w:rsidRPr="00C737E2">
        <w:rPr>
          <w:rFonts w:ascii="Segoe UI" w:hAnsi="Segoe UI" w:cs="Segoe UI"/>
          <w:b/>
          <w:i/>
          <w:color w:val="000000"/>
        </w:rPr>
        <w:t xml:space="preserve"> atlasu rowerowego przedstawiającego sieć dróg rowerowych na obszarze Zintegrowanych Inwestycji Terytorialnych </w:t>
      </w:r>
      <w:r w:rsidR="00C737E2" w:rsidRPr="00C737E2">
        <w:rPr>
          <w:rFonts w:ascii="Segoe UI" w:hAnsi="Segoe UI" w:cs="Segoe UI"/>
          <w:b/>
          <w:i/>
          <w:color w:val="000000"/>
        </w:rPr>
        <w:br/>
        <w:t>Koszalińsko-Kołobrzesko-Białogardzkiego Obszaru Funkcjonalnego (ZIT KKBOF) w ramach Regionalnego Programu Operacyjnego Województwa Zachodniopomorskiego 2014-2020</w:t>
      </w:r>
    </w:p>
    <w:p w:rsidR="00062E4C" w:rsidRPr="009527D4" w:rsidRDefault="00062E4C" w:rsidP="00062E4C">
      <w:pPr>
        <w:jc w:val="center"/>
        <w:rPr>
          <w:rFonts w:ascii="Segoe UI" w:hAnsi="Segoe UI" w:cs="Segoe UI"/>
          <w:b/>
          <w:i/>
        </w:rPr>
      </w:pPr>
      <w:r w:rsidRPr="009527D4">
        <w:rPr>
          <w:rFonts w:ascii="Segoe UI" w:hAnsi="Segoe UI" w:cs="Segoe UI"/>
          <w:b/>
          <w:i/>
          <w:sz w:val="19"/>
          <w:szCs w:val="19"/>
        </w:rPr>
        <w:t xml:space="preserve"> </w:t>
      </w:r>
    </w:p>
    <w:p w:rsidR="00062E4C" w:rsidRPr="00062E4C" w:rsidRDefault="00062E4C" w:rsidP="00062E4C">
      <w:pPr>
        <w:jc w:val="center"/>
        <w:rPr>
          <w:rFonts w:ascii="Segoe UI" w:hAnsi="Segoe UI" w:cs="Segoe UI"/>
          <w:b/>
          <w:bCs/>
          <w:iCs/>
          <w:color w:val="000000"/>
        </w:rPr>
      </w:pPr>
    </w:p>
    <w:p w:rsidR="00062E4C" w:rsidRPr="00062E4C" w:rsidRDefault="00062E4C" w:rsidP="00062E4C">
      <w:pPr>
        <w:jc w:val="center"/>
        <w:rPr>
          <w:rFonts w:ascii="Segoe UI" w:hAnsi="Segoe UI" w:cs="Segoe UI"/>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5"/>
        <w:gridCol w:w="1842"/>
        <w:gridCol w:w="1843"/>
        <w:gridCol w:w="2835"/>
      </w:tblGrid>
      <w:tr w:rsidR="00062E4C" w:rsidRPr="00062E4C" w:rsidTr="009527D4">
        <w:tc>
          <w:tcPr>
            <w:tcW w:w="710" w:type="dxa"/>
            <w:vAlign w:val="center"/>
          </w:tcPr>
          <w:p w:rsidR="00062E4C" w:rsidRPr="00DD730E" w:rsidRDefault="00062E4C" w:rsidP="00062E4C">
            <w:pPr>
              <w:jc w:val="center"/>
              <w:rPr>
                <w:rFonts w:ascii="Segoe UI" w:hAnsi="Segoe UI" w:cs="Segoe UI"/>
                <w:b/>
                <w:bCs/>
                <w:iCs/>
                <w:sz w:val="18"/>
                <w:szCs w:val="18"/>
              </w:rPr>
            </w:pPr>
            <w:r w:rsidRPr="00DD730E">
              <w:rPr>
                <w:rFonts w:ascii="Segoe UI" w:hAnsi="Segoe UI" w:cs="Segoe UI"/>
                <w:b/>
                <w:bCs/>
                <w:iCs/>
                <w:sz w:val="18"/>
                <w:szCs w:val="18"/>
              </w:rPr>
              <w:t xml:space="preserve">  Lp.</w:t>
            </w:r>
          </w:p>
        </w:tc>
        <w:tc>
          <w:tcPr>
            <w:tcW w:w="2835" w:type="dxa"/>
            <w:vAlign w:val="center"/>
          </w:tcPr>
          <w:p w:rsidR="00062E4C" w:rsidRPr="00DD730E" w:rsidRDefault="00062E4C" w:rsidP="00062E4C">
            <w:pPr>
              <w:jc w:val="center"/>
              <w:rPr>
                <w:rFonts w:ascii="Segoe UI" w:hAnsi="Segoe UI" w:cs="Segoe UI"/>
                <w:b/>
                <w:bCs/>
                <w:iCs/>
                <w:sz w:val="18"/>
                <w:szCs w:val="18"/>
              </w:rPr>
            </w:pPr>
            <w:r w:rsidRPr="00DD730E">
              <w:rPr>
                <w:rFonts w:ascii="Segoe UI" w:hAnsi="Segoe UI" w:cs="Segoe UI"/>
                <w:b/>
                <w:bCs/>
                <w:iCs/>
                <w:sz w:val="18"/>
                <w:szCs w:val="18"/>
              </w:rPr>
              <w:t>Stanowisko</w:t>
            </w:r>
          </w:p>
        </w:tc>
        <w:tc>
          <w:tcPr>
            <w:tcW w:w="1842" w:type="dxa"/>
            <w:vAlign w:val="center"/>
          </w:tcPr>
          <w:p w:rsidR="00062E4C" w:rsidRPr="00DD730E" w:rsidRDefault="00062E4C" w:rsidP="00062E4C">
            <w:pPr>
              <w:jc w:val="center"/>
              <w:rPr>
                <w:rFonts w:ascii="Segoe UI" w:hAnsi="Segoe UI" w:cs="Segoe UI"/>
                <w:b/>
                <w:bCs/>
                <w:iCs/>
                <w:sz w:val="18"/>
                <w:szCs w:val="18"/>
              </w:rPr>
            </w:pPr>
            <w:r w:rsidRPr="00DD730E">
              <w:rPr>
                <w:rFonts w:ascii="Segoe UI" w:hAnsi="Segoe UI" w:cs="Segoe UI"/>
                <w:b/>
                <w:bCs/>
                <w:iCs/>
                <w:sz w:val="18"/>
                <w:szCs w:val="18"/>
              </w:rPr>
              <w:t xml:space="preserve">Imię i nazwisko </w:t>
            </w:r>
          </w:p>
        </w:tc>
        <w:tc>
          <w:tcPr>
            <w:tcW w:w="1843" w:type="dxa"/>
            <w:vAlign w:val="center"/>
          </w:tcPr>
          <w:p w:rsidR="00062E4C" w:rsidRPr="00DD730E" w:rsidRDefault="00062E4C" w:rsidP="00062E4C">
            <w:pPr>
              <w:jc w:val="center"/>
              <w:rPr>
                <w:rFonts w:ascii="Segoe UI" w:hAnsi="Segoe UI" w:cs="Segoe UI"/>
                <w:b/>
                <w:bCs/>
                <w:iCs/>
                <w:sz w:val="18"/>
                <w:szCs w:val="18"/>
              </w:rPr>
            </w:pPr>
            <w:r w:rsidRPr="00DD730E">
              <w:rPr>
                <w:rFonts w:ascii="Segoe UI" w:hAnsi="Segoe UI" w:cs="Segoe UI"/>
                <w:b/>
                <w:bCs/>
                <w:iCs/>
                <w:sz w:val="18"/>
                <w:szCs w:val="18"/>
              </w:rPr>
              <w:t xml:space="preserve">Podstawa </w:t>
            </w:r>
          </w:p>
          <w:p w:rsidR="00062E4C" w:rsidRPr="00DD730E" w:rsidRDefault="00062E4C" w:rsidP="00062E4C">
            <w:pPr>
              <w:jc w:val="center"/>
              <w:rPr>
                <w:rFonts w:ascii="Segoe UI" w:hAnsi="Segoe UI" w:cs="Segoe UI"/>
                <w:b/>
                <w:bCs/>
                <w:iCs/>
                <w:sz w:val="18"/>
                <w:szCs w:val="18"/>
              </w:rPr>
            </w:pPr>
            <w:r w:rsidRPr="00DD730E">
              <w:rPr>
                <w:rFonts w:ascii="Segoe UI" w:hAnsi="Segoe UI" w:cs="Segoe UI"/>
                <w:b/>
                <w:bCs/>
                <w:iCs/>
                <w:sz w:val="18"/>
                <w:szCs w:val="18"/>
              </w:rPr>
              <w:t xml:space="preserve">do dysponowania wymienioną osobą </w:t>
            </w:r>
          </w:p>
        </w:tc>
        <w:tc>
          <w:tcPr>
            <w:tcW w:w="2835" w:type="dxa"/>
            <w:vAlign w:val="center"/>
          </w:tcPr>
          <w:p w:rsidR="00062E4C" w:rsidRPr="00DD730E" w:rsidRDefault="00062E4C" w:rsidP="00062E4C">
            <w:pPr>
              <w:jc w:val="center"/>
              <w:rPr>
                <w:rFonts w:ascii="Segoe UI" w:hAnsi="Segoe UI" w:cs="Segoe UI"/>
                <w:b/>
                <w:bCs/>
                <w:iCs/>
                <w:sz w:val="18"/>
                <w:szCs w:val="18"/>
              </w:rPr>
            </w:pPr>
          </w:p>
          <w:p w:rsidR="00DD730E" w:rsidRDefault="00062E4C" w:rsidP="00062E4C">
            <w:pPr>
              <w:jc w:val="center"/>
              <w:rPr>
                <w:rFonts w:ascii="Segoe UI" w:hAnsi="Segoe UI" w:cs="Segoe UI"/>
                <w:b/>
                <w:bCs/>
                <w:iCs/>
                <w:sz w:val="18"/>
                <w:szCs w:val="18"/>
              </w:rPr>
            </w:pPr>
            <w:r w:rsidRPr="00DD730E">
              <w:rPr>
                <w:rFonts w:ascii="Segoe UI" w:hAnsi="Segoe UI" w:cs="Segoe UI"/>
                <w:b/>
                <w:bCs/>
                <w:iCs/>
                <w:sz w:val="18"/>
                <w:szCs w:val="18"/>
              </w:rPr>
              <w:t>P</w:t>
            </w:r>
            <w:r w:rsidR="003061FE" w:rsidRPr="00DD730E">
              <w:rPr>
                <w:rFonts w:ascii="Segoe UI" w:hAnsi="Segoe UI" w:cs="Segoe UI"/>
                <w:b/>
                <w:bCs/>
                <w:iCs/>
                <w:sz w:val="18"/>
                <w:szCs w:val="18"/>
              </w:rPr>
              <w:t xml:space="preserve">osiadane </w:t>
            </w:r>
            <w:r w:rsidR="00A45849" w:rsidRPr="00DD730E">
              <w:rPr>
                <w:rFonts w:ascii="Segoe UI" w:hAnsi="Segoe UI" w:cs="Segoe UI"/>
                <w:b/>
                <w:bCs/>
                <w:iCs/>
                <w:sz w:val="18"/>
                <w:szCs w:val="18"/>
              </w:rPr>
              <w:t>doświadczenie</w:t>
            </w:r>
          </w:p>
          <w:p w:rsidR="00062E4C" w:rsidRPr="00DD730E" w:rsidRDefault="00062E4C" w:rsidP="00062E4C">
            <w:pPr>
              <w:jc w:val="center"/>
              <w:rPr>
                <w:rFonts w:ascii="Segoe UI" w:hAnsi="Segoe UI" w:cs="Segoe UI"/>
                <w:bCs/>
                <w:i/>
                <w:iCs/>
                <w:sz w:val="18"/>
                <w:szCs w:val="18"/>
              </w:rPr>
            </w:pPr>
            <w:r w:rsidRPr="00DD730E">
              <w:rPr>
                <w:rFonts w:ascii="Segoe UI" w:hAnsi="Segoe UI" w:cs="Segoe UI"/>
                <w:b/>
                <w:bCs/>
                <w:iCs/>
                <w:sz w:val="18"/>
                <w:szCs w:val="18"/>
              </w:rPr>
              <w:br/>
            </w:r>
            <w:r w:rsidRPr="00DD730E">
              <w:rPr>
                <w:rFonts w:ascii="Segoe UI" w:hAnsi="Segoe UI" w:cs="Segoe UI"/>
                <w:bCs/>
                <w:i/>
                <w:iCs/>
                <w:sz w:val="18"/>
                <w:szCs w:val="18"/>
              </w:rPr>
              <w:t>(</w:t>
            </w:r>
            <w:r w:rsidR="00DD730E" w:rsidRPr="00DD730E">
              <w:rPr>
                <w:rFonts w:ascii="Segoe UI" w:hAnsi="Segoe UI" w:cs="Segoe UI"/>
                <w:bCs/>
                <w:i/>
                <w:iCs/>
                <w:sz w:val="18"/>
                <w:szCs w:val="18"/>
              </w:rPr>
              <w:t xml:space="preserve">należy wpisać posiadane doświadczenie </w:t>
            </w:r>
            <w:r w:rsidRPr="00DD730E">
              <w:rPr>
                <w:rFonts w:ascii="Segoe UI" w:hAnsi="Segoe UI" w:cs="Segoe UI"/>
                <w:bCs/>
                <w:i/>
                <w:iCs/>
                <w:sz w:val="18"/>
                <w:szCs w:val="18"/>
              </w:rPr>
              <w:t xml:space="preserve">w wymaganym </w:t>
            </w:r>
            <w:r w:rsidR="00755F35" w:rsidRPr="00DD730E">
              <w:rPr>
                <w:rFonts w:ascii="Segoe UI" w:hAnsi="Segoe UI" w:cs="Segoe UI"/>
                <w:bCs/>
                <w:i/>
                <w:iCs/>
                <w:sz w:val="18"/>
                <w:szCs w:val="18"/>
              </w:rPr>
              <w:br/>
            </w:r>
            <w:r w:rsidRPr="00DD730E">
              <w:rPr>
                <w:rFonts w:ascii="Segoe UI" w:hAnsi="Segoe UI" w:cs="Segoe UI"/>
                <w:bCs/>
                <w:i/>
                <w:iCs/>
                <w:sz w:val="18"/>
                <w:szCs w:val="18"/>
              </w:rPr>
              <w:t xml:space="preserve">przez Zamawiającego w SIWZ </w:t>
            </w:r>
            <w:r w:rsidR="00755F35" w:rsidRPr="00DD730E">
              <w:rPr>
                <w:rFonts w:ascii="Segoe UI" w:hAnsi="Segoe UI" w:cs="Segoe UI"/>
                <w:bCs/>
                <w:i/>
                <w:iCs/>
                <w:sz w:val="18"/>
                <w:szCs w:val="18"/>
              </w:rPr>
              <w:br/>
            </w:r>
            <w:r w:rsidRPr="00DD730E">
              <w:rPr>
                <w:rFonts w:ascii="Segoe UI" w:hAnsi="Segoe UI" w:cs="Segoe UI"/>
                <w:bCs/>
                <w:i/>
                <w:iCs/>
                <w:sz w:val="18"/>
                <w:szCs w:val="18"/>
              </w:rPr>
              <w:t>w Rozdziale I pkt 5 ppkt 2.2 zakresie)</w:t>
            </w:r>
          </w:p>
          <w:p w:rsidR="00062E4C" w:rsidRPr="00DD730E" w:rsidRDefault="00062E4C" w:rsidP="00062E4C">
            <w:pPr>
              <w:jc w:val="center"/>
              <w:rPr>
                <w:rFonts w:ascii="Segoe UI" w:hAnsi="Segoe UI" w:cs="Segoe UI"/>
                <w:b/>
                <w:bCs/>
                <w:iCs/>
                <w:sz w:val="18"/>
                <w:szCs w:val="18"/>
              </w:rPr>
            </w:pPr>
          </w:p>
        </w:tc>
      </w:tr>
      <w:tr w:rsidR="00062E4C" w:rsidRPr="00062E4C" w:rsidTr="009527D4">
        <w:tc>
          <w:tcPr>
            <w:tcW w:w="710" w:type="dxa"/>
            <w:vAlign w:val="center"/>
          </w:tcPr>
          <w:p w:rsidR="00062E4C" w:rsidRPr="00DD730E" w:rsidRDefault="00062E4C" w:rsidP="00062E4C">
            <w:pPr>
              <w:jc w:val="center"/>
              <w:rPr>
                <w:rFonts w:ascii="Segoe UI" w:hAnsi="Segoe UI" w:cs="Segoe UI"/>
                <w:b/>
                <w:bCs/>
                <w:iCs/>
                <w:sz w:val="18"/>
                <w:szCs w:val="18"/>
              </w:rPr>
            </w:pPr>
            <w:r w:rsidRPr="00DD730E">
              <w:rPr>
                <w:rFonts w:ascii="Segoe UI" w:hAnsi="Segoe UI" w:cs="Segoe UI"/>
                <w:b/>
                <w:bCs/>
                <w:iCs/>
                <w:sz w:val="18"/>
                <w:szCs w:val="18"/>
              </w:rPr>
              <w:t>1</w:t>
            </w:r>
          </w:p>
        </w:tc>
        <w:tc>
          <w:tcPr>
            <w:tcW w:w="2835" w:type="dxa"/>
            <w:vAlign w:val="center"/>
          </w:tcPr>
          <w:p w:rsidR="00062E4C" w:rsidRPr="00DD730E" w:rsidRDefault="00062E4C" w:rsidP="00062E4C">
            <w:pPr>
              <w:jc w:val="center"/>
              <w:rPr>
                <w:rFonts w:ascii="Segoe UI" w:hAnsi="Segoe UI" w:cs="Segoe UI"/>
                <w:b/>
                <w:bCs/>
                <w:iCs/>
                <w:sz w:val="18"/>
                <w:szCs w:val="18"/>
              </w:rPr>
            </w:pPr>
            <w:r w:rsidRPr="00DD730E">
              <w:rPr>
                <w:rFonts w:ascii="Segoe UI" w:hAnsi="Segoe UI" w:cs="Segoe UI"/>
                <w:b/>
                <w:bCs/>
                <w:iCs/>
                <w:sz w:val="18"/>
                <w:szCs w:val="18"/>
              </w:rPr>
              <w:t>2</w:t>
            </w:r>
          </w:p>
        </w:tc>
        <w:tc>
          <w:tcPr>
            <w:tcW w:w="1842" w:type="dxa"/>
            <w:vAlign w:val="center"/>
          </w:tcPr>
          <w:p w:rsidR="00062E4C" w:rsidRPr="00DD730E" w:rsidRDefault="00062E4C" w:rsidP="00062E4C">
            <w:pPr>
              <w:jc w:val="center"/>
              <w:rPr>
                <w:rFonts w:ascii="Segoe UI" w:hAnsi="Segoe UI" w:cs="Segoe UI"/>
                <w:b/>
                <w:bCs/>
                <w:iCs/>
                <w:sz w:val="18"/>
                <w:szCs w:val="18"/>
              </w:rPr>
            </w:pPr>
            <w:r w:rsidRPr="00DD730E">
              <w:rPr>
                <w:rFonts w:ascii="Segoe UI" w:hAnsi="Segoe UI" w:cs="Segoe UI"/>
                <w:b/>
                <w:bCs/>
                <w:iCs/>
                <w:sz w:val="18"/>
                <w:szCs w:val="18"/>
              </w:rPr>
              <w:t>3</w:t>
            </w:r>
          </w:p>
        </w:tc>
        <w:tc>
          <w:tcPr>
            <w:tcW w:w="1843" w:type="dxa"/>
            <w:vAlign w:val="center"/>
          </w:tcPr>
          <w:p w:rsidR="00062E4C" w:rsidRPr="00DD730E" w:rsidRDefault="00062E4C" w:rsidP="00062E4C">
            <w:pPr>
              <w:jc w:val="center"/>
              <w:rPr>
                <w:rFonts w:ascii="Segoe UI" w:hAnsi="Segoe UI" w:cs="Segoe UI"/>
                <w:b/>
                <w:bCs/>
                <w:iCs/>
                <w:sz w:val="18"/>
                <w:szCs w:val="18"/>
              </w:rPr>
            </w:pPr>
            <w:r w:rsidRPr="00DD730E">
              <w:rPr>
                <w:rFonts w:ascii="Segoe UI" w:hAnsi="Segoe UI" w:cs="Segoe UI"/>
                <w:b/>
                <w:bCs/>
                <w:iCs/>
                <w:sz w:val="18"/>
                <w:szCs w:val="18"/>
              </w:rPr>
              <w:t>4</w:t>
            </w:r>
          </w:p>
        </w:tc>
        <w:tc>
          <w:tcPr>
            <w:tcW w:w="2835" w:type="dxa"/>
            <w:vAlign w:val="center"/>
          </w:tcPr>
          <w:p w:rsidR="00062E4C" w:rsidRPr="00DD730E" w:rsidRDefault="00062E4C" w:rsidP="00062E4C">
            <w:pPr>
              <w:jc w:val="center"/>
              <w:rPr>
                <w:rFonts w:ascii="Segoe UI" w:hAnsi="Segoe UI" w:cs="Segoe UI"/>
                <w:b/>
                <w:bCs/>
                <w:iCs/>
                <w:sz w:val="18"/>
                <w:szCs w:val="18"/>
              </w:rPr>
            </w:pPr>
            <w:r w:rsidRPr="00DD730E">
              <w:rPr>
                <w:rFonts w:ascii="Segoe UI" w:hAnsi="Segoe UI" w:cs="Segoe UI"/>
                <w:b/>
                <w:bCs/>
                <w:iCs/>
                <w:sz w:val="18"/>
                <w:szCs w:val="18"/>
              </w:rPr>
              <w:t>5</w:t>
            </w:r>
          </w:p>
        </w:tc>
      </w:tr>
      <w:tr w:rsidR="00062E4C" w:rsidRPr="00DD730E" w:rsidTr="009527D4">
        <w:tc>
          <w:tcPr>
            <w:tcW w:w="710" w:type="dxa"/>
            <w:vAlign w:val="center"/>
          </w:tcPr>
          <w:p w:rsidR="00062E4C" w:rsidRPr="00DD730E" w:rsidRDefault="00062E4C" w:rsidP="00DD730E">
            <w:pPr>
              <w:numPr>
                <w:ilvl w:val="0"/>
                <w:numId w:val="46"/>
              </w:numPr>
              <w:spacing w:after="120"/>
              <w:ind w:left="316" w:firstLine="44"/>
              <w:jc w:val="center"/>
              <w:rPr>
                <w:rFonts w:ascii="Segoe UI" w:hAnsi="Segoe UI" w:cs="Segoe UI"/>
                <w:bCs/>
                <w:iCs/>
                <w:sz w:val="18"/>
                <w:szCs w:val="18"/>
              </w:rPr>
            </w:pPr>
          </w:p>
        </w:tc>
        <w:tc>
          <w:tcPr>
            <w:tcW w:w="2835" w:type="dxa"/>
            <w:vAlign w:val="center"/>
          </w:tcPr>
          <w:p w:rsidR="00AC1664" w:rsidRPr="00DD730E" w:rsidRDefault="00AC1664" w:rsidP="00DD730E">
            <w:pPr>
              <w:jc w:val="center"/>
              <w:rPr>
                <w:rFonts w:ascii="Segoe UI" w:hAnsi="Segoe UI" w:cs="Segoe UI"/>
                <w:bCs/>
                <w:iCs/>
                <w:sz w:val="18"/>
                <w:szCs w:val="18"/>
              </w:rPr>
            </w:pPr>
          </w:p>
          <w:p w:rsidR="00EF1BBA" w:rsidRPr="00DD730E" w:rsidRDefault="00DD730E" w:rsidP="00DD730E">
            <w:pPr>
              <w:jc w:val="center"/>
              <w:rPr>
                <w:rFonts w:ascii="Segoe UI" w:hAnsi="Segoe UI" w:cs="Segoe UI"/>
                <w:bCs/>
                <w:iCs/>
                <w:sz w:val="18"/>
                <w:szCs w:val="18"/>
              </w:rPr>
            </w:pPr>
            <w:r w:rsidRPr="00DD730E">
              <w:rPr>
                <w:rFonts w:ascii="Segoe UI" w:hAnsi="Segoe UI" w:cs="Segoe UI"/>
                <w:bCs/>
                <w:iCs/>
                <w:sz w:val="18"/>
                <w:szCs w:val="18"/>
              </w:rPr>
              <w:t>kartograf</w:t>
            </w:r>
          </w:p>
          <w:p w:rsidR="00DD730E" w:rsidRPr="00DD730E" w:rsidRDefault="00DD730E" w:rsidP="00DD730E">
            <w:pPr>
              <w:jc w:val="center"/>
              <w:rPr>
                <w:rFonts w:ascii="Segoe UI" w:hAnsi="Segoe UI" w:cs="Segoe UI"/>
                <w:bCs/>
                <w:iCs/>
                <w:sz w:val="18"/>
                <w:szCs w:val="18"/>
              </w:rPr>
            </w:pPr>
          </w:p>
        </w:tc>
        <w:tc>
          <w:tcPr>
            <w:tcW w:w="1842" w:type="dxa"/>
            <w:vAlign w:val="center"/>
          </w:tcPr>
          <w:p w:rsidR="00062E4C" w:rsidRPr="00DD730E" w:rsidRDefault="00062E4C" w:rsidP="00DD730E">
            <w:pPr>
              <w:jc w:val="center"/>
              <w:rPr>
                <w:rFonts w:ascii="Segoe UI" w:hAnsi="Segoe UI" w:cs="Segoe UI"/>
                <w:b/>
                <w:sz w:val="18"/>
                <w:szCs w:val="18"/>
              </w:rPr>
            </w:pPr>
          </w:p>
        </w:tc>
        <w:tc>
          <w:tcPr>
            <w:tcW w:w="1843" w:type="dxa"/>
          </w:tcPr>
          <w:p w:rsidR="00062E4C" w:rsidRPr="00DD730E" w:rsidRDefault="00062E4C" w:rsidP="00DD730E">
            <w:pPr>
              <w:jc w:val="center"/>
              <w:rPr>
                <w:rFonts w:ascii="Segoe UI" w:hAnsi="Segoe UI" w:cs="Segoe UI"/>
                <w:b/>
                <w:sz w:val="18"/>
                <w:szCs w:val="18"/>
              </w:rPr>
            </w:pPr>
          </w:p>
        </w:tc>
        <w:tc>
          <w:tcPr>
            <w:tcW w:w="2835" w:type="dxa"/>
          </w:tcPr>
          <w:p w:rsidR="00062E4C" w:rsidRPr="00DD730E" w:rsidRDefault="00062E4C" w:rsidP="00DD730E">
            <w:pPr>
              <w:jc w:val="center"/>
              <w:rPr>
                <w:rFonts w:ascii="Segoe UI" w:hAnsi="Segoe UI" w:cs="Segoe UI"/>
                <w:b/>
                <w:sz w:val="18"/>
                <w:szCs w:val="18"/>
              </w:rPr>
            </w:pPr>
          </w:p>
        </w:tc>
      </w:tr>
      <w:tr w:rsidR="00062E4C" w:rsidRPr="00DD730E" w:rsidTr="00DD730E">
        <w:trPr>
          <w:trHeight w:val="620"/>
        </w:trPr>
        <w:tc>
          <w:tcPr>
            <w:tcW w:w="710" w:type="dxa"/>
            <w:vAlign w:val="center"/>
          </w:tcPr>
          <w:p w:rsidR="00062E4C" w:rsidRPr="00DD730E" w:rsidRDefault="00062E4C" w:rsidP="00DD730E">
            <w:pPr>
              <w:numPr>
                <w:ilvl w:val="0"/>
                <w:numId w:val="46"/>
              </w:numPr>
              <w:spacing w:after="120"/>
              <w:ind w:left="316" w:firstLine="44"/>
              <w:jc w:val="center"/>
              <w:rPr>
                <w:rFonts w:ascii="Segoe UI" w:hAnsi="Segoe UI" w:cs="Segoe UI"/>
                <w:bCs/>
                <w:iCs/>
                <w:sz w:val="18"/>
                <w:szCs w:val="18"/>
              </w:rPr>
            </w:pPr>
          </w:p>
        </w:tc>
        <w:tc>
          <w:tcPr>
            <w:tcW w:w="2835" w:type="dxa"/>
            <w:vAlign w:val="center"/>
          </w:tcPr>
          <w:p w:rsidR="00DD730E" w:rsidRPr="00DD730E" w:rsidRDefault="00DD730E" w:rsidP="00DD730E">
            <w:pPr>
              <w:jc w:val="center"/>
              <w:rPr>
                <w:rFonts w:ascii="Segoe UI" w:hAnsi="Segoe UI" w:cs="Segoe UI"/>
                <w:bCs/>
                <w:iCs/>
                <w:sz w:val="18"/>
                <w:szCs w:val="18"/>
              </w:rPr>
            </w:pPr>
            <w:r w:rsidRPr="00DD730E">
              <w:rPr>
                <w:rFonts w:ascii="Segoe UI" w:hAnsi="Segoe UI" w:cs="Segoe UI"/>
                <w:bCs/>
                <w:iCs/>
                <w:sz w:val="18"/>
                <w:szCs w:val="18"/>
              </w:rPr>
              <w:t>grafik</w:t>
            </w:r>
          </w:p>
          <w:p w:rsidR="00DD730E" w:rsidRPr="00DD730E" w:rsidRDefault="00DD730E" w:rsidP="00DD730E">
            <w:pPr>
              <w:jc w:val="center"/>
              <w:rPr>
                <w:rFonts w:ascii="Segoe UI" w:hAnsi="Segoe UI" w:cs="Segoe UI"/>
                <w:bCs/>
                <w:iCs/>
                <w:sz w:val="18"/>
                <w:szCs w:val="18"/>
              </w:rPr>
            </w:pPr>
          </w:p>
        </w:tc>
        <w:tc>
          <w:tcPr>
            <w:tcW w:w="1842" w:type="dxa"/>
            <w:vAlign w:val="center"/>
          </w:tcPr>
          <w:p w:rsidR="00062E4C" w:rsidRPr="00DD730E" w:rsidRDefault="00062E4C" w:rsidP="00DD730E">
            <w:pPr>
              <w:jc w:val="center"/>
              <w:rPr>
                <w:rFonts w:ascii="Segoe UI" w:hAnsi="Segoe UI" w:cs="Segoe UI"/>
                <w:b/>
                <w:sz w:val="18"/>
                <w:szCs w:val="18"/>
              </w:rPr>
            </w:pPr>
          </w:p>
        </w:tc>
        <w:tc>
          <w:tcPr>
            <w:tcW w:w="1843" w:type="dxa"/>
          </w:tcPr>
          <w:p w:rsidR="00062E4C" w:rsidRPr="00DD730E" w:rsidRDefault="00062E4C" w:rsidP="00DD730E">
            <w:pPr>
              <w:jc w:val="center"/>
              <w:rPr>
                <w:rFonts w:ascii="Segoe UI" w:hAnsi="Segoe UI" w:cs="Segoe UI"/>
                <w:b/>
                <w:sz w:val="18"/>
                <w:szCs w:val="18"/>
              </w:rPr>
            </w:pPr>
          </w:p>
        </w:tc>
        <w:tc>
          <w:tcPr>
            <w:tcW w:w="2835" w:type="dxa"/>
          </w:tcPr>
          <w:p w:rsidR="00062E4C" w:rsidRPr="00DD730E" w:rsidRDefault="00062E4C" w:rsidP="00DD730E">
            <w:pPr>
              <w:jc w:val="center"/>
              <w:rPr>
                <w:rFonts w:ascii="Segoe UI" w:hAnsi="Segoe UI" w:cs="Segoe UI"/>
                <w:b/>
                <w:sz w:val="18"/>
                <w:szCs w:val="18"/>
              </w:rPr>
            </w:pPr>
          </w:p>
        </w:tc>
      </w:tr>
      <w:tr w:rsidR="00062E4C" w:rsidRPr="00DD730E" w:rsidTr="009527D4">
        <w:tc>
          <w:tcPr>
            <w:tcW w:w="710" w:type="dxa"/>
            <w:vAlign w:val="center"/>
          </w:tcPr>
          <w:p w:rsidR="00062E4C" w:rsidRPr="00DD730E" w:rsidRDefault="00062E4C" w:rsidP="00DD730E">
            <w:pPr>
              <w:numPr>
                <w:ilvl w:val="0"/>
                <w:numId w:val="46"/>
              </w:numPr>
              <w:spacing w:after="120"/>
              <w:ind w:left="316" w:firstLine="44"/>
              <w:jc w:val="center"/>
              <w:rPr>
                <w:rFonts w:ascii="Segoe UI" w:hAnsi="Segoe UI" w:cs="Segoe UI"/>
                <w:bCs/>
                <w:iCs/>
                <w:sz w:val="18"/>
                <w:szCs w:val="18"/>
              </w:rPr>
            </w:pPr>
          </w:p>
        </w:tc>
        <w:tc>
          <w:tcPr>
            <w:tcW w:w="2835" w:type="dxa"/>
            <w:vAlign w:val="center"/>
          </w:tcPr>
          <w:p w:rsidR="00DD730E" w:rsidRPr="00DD730E" w:rsidRDefault="00DD730E" w:rsidP="00DD730E">
            <w:pPr>
              <w:jc w:val="center"/>
              <w:rPr>
                <w:rFonts w:ascii="Segoe UI" w:hAnsi="Segoe UI" w:cs="Segoe UI"/>
                <w:bCs/>
                <w:iCs/>
                <w:sz w:val="18"/>
                <w:szCs w:val="18"/>
              </w:rPr>
            </w:pPr>
          </w:p>
          <w:p w:rsidR="00EF1BBA" w:rsidRPr="00DD730E" w:rsidRDefault="00DD730E" w:rsidP="00DD730E">
            <w:pPr>
              <w:jc w:val="center"/>
              <w:rPr>
                <w:rFonts w:ascii="Segoe UI" w:hAnsi="Segoe UI" w:cs="Segoe UI"/>
                <w:bCs/>
                <w:iCs/>
                <w:sz w:val="18"/>
                <w:szCs w:val="18"/>
              </w:rPr>
            </w:pPr>
            <w:r w:rsidRPr="00DD730E">
              <w:rPr>
                <w:rFonts w:ascii="Segoe UI" w:hAnsi="Segoe UI" w:cs="Segoe UI"/>
                <w:bCs/>
                <w:iCs/>
                <w:sz w:val="18"/>
                <w:szCs w:val="18"/>
              </w:rPr>
              <w:t>redaktor</w:t>
            </w:r>
          </w:p>
          <w:p w:rsidR="00DD730E" w:rsidRPr="00DD730E" w:rsidRDefault="00DD730E" w:rsidP="00DD730E">
            <w:pPr>
              <w:jc w:val="center"/>
              <w:rPr>
                <w:rFonts w:ascii="Segoe UI" w:hAnsi="Segoe UI" w:cs="Segoe UI"/>
                <w:bCs/>
                <w:iCs/>
                <w:sz w:val="18"/>
                <w:szCs w:val="18"/>
              </w:rPr>
            </w:pPr>
          </w:p>
        </w:tc>
        <w:tc>
          <w:tcPr>
            <w:tcW w:w="1842" w:type="dxa"/>
            <w:vAlign w:val="center"/>
          </w:tcPr>
          <w:p w:rsidR="00062E4C" w:rsidRPr="00DD730E" w:rsidRDefault="00062E4C" w:rsidP="00DD730E">
            <w:pPr>
              <w:jc w:val="center"/>
              <w:rPr>
                <w:rFonts w:ascii="Segoe UI" w:hAnsi="Segoe UI" w:cs="Segoe UI"/>
                <w:b/>
                <w:sz w:val="18"/>
                <w:szCs w:val="18"/>
              </w:rPr>
            </w:pPr>
          </w:p>
        </w:tc>
        <w:tc>
          <w:tcPr>
            <w:tcW w:w="1843" w:type="dxa"/>
          </w:tcPr>
          <w:p w:rsidR="00062E4C" w:rsidRPr="00DD730E" w:rsidRDefault="00062E4C" w:rsidP="00DD730E">
            <w:pPr>
              <w:jc w:val="center"/>
              <w:rPr>
                <w:rFonts w:ascii="Segoe UI" w:hAnsi="Segoe UI" w:cs="Segoe UI"/>
                <w:b/>
                <w:sz w:val="18"/>
                <w:szCs w:val="18"/>
              </w:rPr>
            </w:pPr>
          </w:p>
        </w:tc>
        <w:tc>
          <w:tcPr>
            <w:tcW w:w="2835" w:type="dxa"/>
          </w:tcPr>
          <w:p w:rsidR="00062E4C" w:rsidRPr="00DD730E" w:rsidRDefault="00062E4C" w:rsidP="00DD730E">
            <w:pPr>
              <w:jc w:val="center"/>
              <w:rPr>
                <w:rFonts w:ascii="Segoe UI" w:hAnsi="Segoe UI" w:cs="Segoe UI"/>
                <w:b/>
                <w:sz w:val="18"/>
                <w:szCs w:val="18"/>
              </w:rPr>
            </w:pPr>
          </w:p>
        </w:tc>
      </w:tr>
      <w:tr w:rsidR="00062E4C" w:rsidRPr="00DD730E" w:rsidTr="009527D4">
        <w:tc>
          <w:tcPr>
            <w:tcW w:w="710" w:type="dxa"/>
            <w:vAlign w:val="center"/>
          </w:tcPr>
          <w:p w:rsidR="00062E4C" w:rsidRPr="00DD730E" w:rsidRDefault="00062E4C" w:rsidP="00DD730E">
            <w:pPr>
              <w:numPr>
                <w:ilvl w:val="0"/>
                <w:numId w:val="46"/>
              </w:numPr>
              <w:spacing w:after="120"/>
              <w:ind w:left="316" w:firstLine="44"/>
              <w:jc w:val="center"/>
              <w:rPr>
                <w:rFonts w:ascii="Segoe UI" w:hAnsi="Segoe UI" w:cs="Segoe UI"/>
                <w:bCs/>
                <w:iCs/>
                <w:sz w:val="18"/>
                <w:szCs w:val="18"/>
              </w:rPr>
            </w:pPr>
          </w:p>
        </w:tc>
        <w:tc>
          <w:tcPr>
            <w:tcW w:w="2835" w:type="dxa"/>
            <w:vAlign w:val="center"/>
          </w:tcPr>
          <w:p w:rsidR="00DD730E" w:rsidRPr="00DD730E" w:rsidRDefault="00DD730E" w:rsidP="00DD730E">
            <w:pPr>
              <w:jc w:val="center"/>
              <w:rPr>
                <w:rFonts w:ascii="Segoe UI" w:hAnsi="Segoe UI" w:cs="Segoe UI"/>
                <w:bCs/>
                <w:iCs/>
                <w:sz w:val="18"/>
                <w:szCs w:val="18"/>
              </w:rPr>
            </w:pPr>
          </w:p>
          <w:p w:rsidR="00DD730E" w:rsidRPr="00DD730E" w:rsidRDefault="00DD730E" w:rsidP="00DD730E">
            <w:pPr>
              <w:jc w:val="center"/>
              <w:rPr>
                <w:rFonts w:ascii="Segoe UI" w:hAnsi="Segoe UI" w:cs="Segoe UI"/>
                <w:bCs/>
                <w:iCs/>
                <w:sz w:val="18"/>
                <w:szCs w:val="18"/>
              </w:rPr>
            </w:pPr>
            <w:r w:rsidRPr="00DD730E">
              <w:rPr>
                <w:rFonts w:ascii="Segoe UI" w:hAnsi="Segoe UI" w:cs="Segoe UI"/>
                <w:bCs/>
                <w:iCs/>
                <w:sz w:val="18"/>
                <w:szCs w:val="18"/>
              </w:rPr>
              <w:t>fotograf</w:t>
            </w:r>
          </w:p>
          <w:p w:rsidR="00EF1BBA" w:rsidRPr="00DD730E" w:rsidRDefault="00EF1BBA" w:rsidP="00DD730E">
            <w:pPr>
              <w:jc w:val="center"/>
              <w:rPr>
                <w:rFonts w:ascii="Segoe UI" w:hAnsi="Segoe UI" w:cs="Segoe UI"/>
                <w:bCs/>
                <w:iCs/>
                <w:sz w:val="18"/>
                <w:szCs w:val="18"/>
              </w:rPr>
            </w:pPr>
          </w:p>
        </w:tc>
        <w:tc>
          <w:tcPr>
            <w:tcW w:w="1842" w:type="dxa"/>
            <w:vAlign w:val="center"/>
          </w:tcPr>
          <w:p w:rsidR="00062E4C" w:rsidRPr="00DD730E" w:rsidRDefault="00062E4C" w:rsidP="00DD730E">
            <w:pPr>
              <w:jc w:val="center"/>
              <w:rPr>
                <w:rFonts w:ascii="Segoe UI" w:hAnsi="Segoe UI" w:cs="Segoe UI"/>
                <w:b/>
                <w:sz w:val="18"/>
                <w:szCs w:val="18"/>
              </w:rPr>
            </w:pPr>
          </w:p>
        </w:tc>
        <w:tc>
          <w:tcPr>
            <w:tcW w:w="1843" w:type="dxa"/>
          </w:tcPr>
          <w:p w:rsidR="00062E4C" w:rsidRPr="00DD730E" w:rsidRDefault="00062E4C" w:rsidP="00DD730E">
            <w:pPr>
              <w:jc w:val="center"/>
              <w:rPr>
                <w:rFonts w:ascii="Segoe UI" w:hAnsi="Segoe UI" w:cs="Segoe UI"/>
                <w:b/>
                <w:sz w:val="18"/>
                <w:szCs w:val="18"/>
              </w:rPr>
            </w:pPr>
          </w:p>
        </w:tc>
        <w:tc>
          <w:tcPr>
            <w:tcW w:w="2835" w:type="dxa"/>
          </w:tcPr>
          <w:p w:rsidR="00062E4C" w:rsidRPr="00DD730E" w:rsidRDefault="00062E4C" w:rsidP="00DD730E">
            <w:pPr>
              <w:jc w:val="center"/>
              <w:rPr>
                <w:rFonts w:ascii="Segoe UI" w:hAnsi="Segoe UI" w:cs="Segoe UI"/>
                <w:b/>
                <w:sz w:val="18"/>
                <w:szCs w:val="18"/>
              </w:rPr>
            </w:pPr>
          </w:p>
        </w:tc>
      </w:tr>
    </w:tbl>
    <w:p w:rsidR="00062E4C" w:rsidRDefault="00062E4C" w:rsidP="00755F35">
      <w:pPr>
        <w:widowControl w:val="0"/>
        <w:spacing w:before="120"/>
        <w:jc w:val="both"/>
        <w:rPr>
          <w:rFonts w:ascii="Segoe UI" w:hAnsi="Segoe UI" w:cs="Segoe UI"/>
          <w:b/>
          <w:bCs/>
          <w:i/>
          <w:sz w:val="18"/>
          <w:szCs w:val="18"/>
        </w:rPr>
      </w:pPr>
    </w:p>
    <w:p w:rsidR="00755F35" w:rsidRPr="00755F35" w:rsidRDefault="00755F35" w:rsidP="00755F35">
      <w:pPr>
        <w:widowControl w:val="0"/>
        <w:jc w:val="both"/>
        <w:rPr>
          <w:rFonts w:ascii="Segoe UI" w:hAnsi="Segoe UI" w:cs="Segoe UI"/>
          <w:b/>
          <w:bCs/>
          <w:i/>
          <w:sz w:val="18"/>
          <w:szCs w:val="18"/>
        </w:rPr>
      </w:pPr>
    </w:p>
    <w:p w:rsidR="00062E4C" w:rsidRPr="00DD730E" w:rsidRDefault="00062E4C" w:rsidP="00062E4C">
      <w:pPr>
        <w:widowControl w:val="0"/>
        <w:ind w:left="142"/>
        <w:jc w:val="both"/>
        <w:rPr>
          <w:rFonts w:ascii="Segoe UI" w:hAnsi="Segoe UI" w:cs="Segoe UI"/>
          <w:b/>
          <w:bCs/>
          <w:i/>
          <w:color w:val="FF0000"/>
          <w:u w:val="single"/>
        </w:rPr>
      </w:pPr>
      <w:r w:rsidRPr="00DD730E">
        <w:rPr>
          <w:rFonts w:ascii="Segoe UI" w:hAnsi="Segoe UI" w:cs="Segoe UI"/>
          <w:b/>
          <w:bCs/>
          <w:i/>
          <w:color w:val="FF0000"/>
          <w:u w:val="single"/>
        </w:rPr>
        <w:t>Uwaga!!!</w:t>
      </w:r>
    </w:p>
    <w:p w:rsidR="00062E4C" w:rsidRPr="00062E4C" w:rsidRDefault="00062E4C" w:rsidP="00DD730E">
      <w:pPr>
        <w:widowControl w:val="0"/>
        <w:ind w:left="142"/>
        <w:jc w:val="both"/>
        <w:rPr>
          <w:rFonts w:ascii="Segoe UI" w:hAnsi="Segoe UI" w:cs="Segoe UI"/>
          <w:b/>
          <w:bCs/>
          <w:i/>
          <w:color w:val="FF0000"/>
        </w:rPr>
      </w:pPr>
      <w:r w:rsidRPr="00DD730E">
        <w:rPr>
          <w:rFonts w:ascii="Segoe UI" w:hAnsi="Segoe UI" w:cs="Segoe UI"/>
          <w:b/>
          <w:bCs/>
          <w:i/>
          <w:color w:val="FF0000"/>
        </w:rPr>
        <w:t>Po</w:t>
      </w:r>
      <w:r w:rsidR="00C26401" w:rsidRPr="00DD730E">
        <w:rPr>
          <w:rFonts w:ascii="Segoe UI" w:hAnsi="Segoe UI" w:cs="Segoe UI"/>
          <w:b/>
          <w:bCs/>
          <w:i/>
          <w:color w:val="FF0000"/>
        </w:rPr>
        <w:t xml:space="preserve">siadane </w:t>
      </w:r>
      <w:r w:rsidR="00C737E2" w:rsidRPr="00DD730E">
        <w:rPr>
          <w:rFonts w:ascii="Segoe UI" w:hAnsi="Segoe UI" w:cs="Segoe UI"/>
          <w:b/>
          <w:bCs/>
          <w:i/>
          <w:color w:val="FF0000"/>
        </w:rPr>
        <w:t>doświadczenie</w:t>
      </w:r>
      <w:r w:rsidR="0099188C">
        <w:rPr>
          <w:rFonts w:ascii="Segoe UI" w:hAnsi="Segoe UI" w:cs="Segoe UI"/>
          <w:b/>
          <w:bCs/>
          <w:i/>
          <w:color w:val="FF0000"/>
        </w:rPr>
        <w:t xml:space="preserve"> (kolumna Nr 5 w tabeli) musi</w:t>
      </w:r>
      <w:r w:rsidRPr="00DD730E">
        <w:rPr>
          <w:rFonts w:ascii="Segoe UI" w:hAnsi="Segoe UI" w:cs="Segoe UI"/>
          <w:b/>
          <w:bCs/>
          <w:i/>
          <w:color w:val="FF0000"/>
        </w:rPr>
        <w:t xml:space="preserve"> dokładnie odpowiadać wymaganiom postawionym przez Zamawiającego w SIWZ w </w:t>
      </w:r>
      <w:r w:rsidRPr="00DD730E">
        <w:rPr>
          <w:rFonts w:ascii="Segoe UI" w:hAnsi="Segoe UI" w:cs="Segoe UI"/>
          <w:b/>
          <w:i/>
          <w:color w:val="FF0000"/>
        </w:rPr>
        <w:t xml:space="preserve">Rozdziale I </w:t>
      </w:r>
      <w:r w:rsidRPr="00DD730E">
        <w:rPr>
          <w:rFonts w:ascii="Segoe UI" w:hAnsi="Segoe UI" w:cs="Segoe UI"/>
          <w:b/>
          <w:bCs/>
          <w:i/>
          <w:color w:val="FF0000"/>
        </w:rPr>
        <w:t>pkt 5 ppkt 2.2</w:t>
      </w:r>
      <w:r w:rsidR="00755F35" w:rsidRPr="00DD730E">
        <w:rPr>
          <w:rFonts w:ascii="Segoe UI" w:hAnsi="Segoe UI" w:cs="Segoe UI"/>
          <w:b/>
          <w:bCs/>
          <w:i/>
          <w:color w:val="FF0000"/>
        </w:rPr>
        <w:t>.</w:t>
      </w:r>
    </w:p>
    <w:p w:rsidR="00062E4C" w:rsidRPr="00062E4C" w:rsidRDefault="00062E4C" w:rsidP="00DD730E">
      <w:pPr>
        <w:ind w:left="142"/>
        <w:jc w:val="both"/>
        <w:rPr>
          <w:rFonts w:ascii="Segoe UI" w:hAnsi="Segoe UI" w:cs="Segoe UI"/>
          <w:b/>
          <w:i/>
        </w:rPr>
      </w:pPr>
    </w:p>
    <w:p w:rsidR="00062E4C" w:rsidRPr="00062E4C" w:rsidRDefault="00062E4C" w:rsidP="00062E4C">
      <w:pPr>
        <w:ind w:left="142"/>
        <w:jc w:val="both"/>
        <w:rPr>
          <w:rFonts w:ascii="Segoe UI" w:hAnsi="Segoe UI" w:cs="Segoe UI"/>
          <w:b/>
        </w:rPr>
      </w:pPr>
    </w:p>
    <w:p w:rsidR="00062E4C" w:rsidRPr="00062E4C" w:rsidRDefault="00062E4C" w:rsidP="00062E4C">
      <w:pPr>
        <w:ind w:left="142"/>
        <w:jc w:val="both"/>
        <w:rPr>
          <w:rFonts w:ascii="Segoe UI" w:hAnsi="Segoe UI" w:cs="Segoe UI"/>
          <w:b/>
        </w:rPr>
      </w:pPr>
    </w:p>
    <w:p w:rsidR="00062E4C" w:rsidRPr="00062E4C" w:rsidRDefault="00062E4C" w:rsidP="00062E4C">
      <w:pPr>
        <w:widowControl w:val="0"/>
        <w:tabs>
          <w:tab w:val="left" w:pos="708"/>
        </w:tabs>
        <w:suppressAutoHyphens/>
        <w:jc w:val="both"/>
        <w:rPr>
          <w:rFonts w:ascii="Segoe UI" w:hAnsi="Segoe UI" w:cs="Segoe UI"/>
        </w:rPr>
      </w:pPr>
    </w:p>
    <w:p w:rsidR="00062E4C" w:rsidRPr="00062E4C" w:rsidRDefault="00062E4C" w:rsidP="00062E4C">
      <w:pPr>
        <w:tabs>
          <w:tab w:val="left" w:pos="708"/>
        </w:tabs>
        <w:suppressAutoHyphens/>
        <w:rPr>
          <w:rFonts w:ascii="Segoe UI" w:hAnsi="Segoe UI" w:cs="Segoe UI"/>
          <w:i/>
        </w:rPr>
      </w:pPr>
      <w:r w:rsidRPr="00062E4C">
        <w:rPr>
          <w:rFonts w:ascii="Segoe UI" w:hAnsi="Segoe UI" w:cs="Segoe UI"/>
          <w:b/>
          <w:i/>
        </w:rPr>
        <w:tab/>
      </w:r>
      <w:r w:rsidRPr="00062E4C">
        <w:rPr>
          <w:rFonts w:ascii="Segoe UI" w:hAnsi="Segoe UI" w:cs="Segoe UI"/>
          <w:b/>
          <w:i/>
        </w:rPr>
        <w:tab/>
      </w:r>
      <w:r w:rsidRPr="00062E4C">
        <w:rPr>
          <w:rFonts w:ascii="Segoe UI" w:hAnsi="Segoe UI" w:cs="Segoe UI"/>
          <w:b/>
          <w:i/>
        </w:rPr>
        <w:tab/>
      </w:r>
      <w:r w:rsidRPr="00062E4C">
        <w:rPr>
          <w:rFonts w:ascii="Segoe UI" w:hAnsi="Segoe UI" w:cs="Segoe UI"/>
          <w:b/>
          <w:i/>
        </w:rPr>
        <w:tab/>
      </w:r>
      <w:r w:rsidRPr="00062E4C">
        <w:rPr>
          <w:rFonts w:ascii="Segoe UI" w:hAnsi="Segoe UI" w:cs="Segoe UI"/>
          <w:b/>
          <w:i/>
        </w:rPr>
        <w:tab/>
      </w:r>
      <w:r w:rsidRPr="00062E4C">
        <w:rPr>
          <w:rFonts w:ascii="Segoe UI" w:hAnsi="Segoe UI" w:cs="Segoe UI"/>
          <w:b/>
          <w:i/>
        </w:rPr>
        <w:tab/>
      </w:r>
      <w:r w:rsidRPr="00062E4C">
        <w:rPr>
          <w:rFonts w:ascii="Segoe UI" w:hAnsi="Segoe UI" w:cs="Segoe UI"/>
          <w:b/>
          <w:i/>
        </w:rPr>
        <w:tab/>
      </w:r>
      <w:r w:rsidRPr="00062E4C">
        <w:rPr>
          <w:rFonts w:ascii="Segoe UI" w:hAnsi="Segoe UI" w:cs="Segoe UI"/>
          <w:b/>
          <w:i/>
        </w:rPr>
        <w:tab/>
        <w:t xml:space="preserve">       </w:t>
      </w:r>
      <w:r w:rsidRPr="00062E4C">
        <w:rPr>
          <w:rFonts w:ascii="Segoe UI" w:hAnsi="Segoe UI" w:cs="Segoe UI"/>
          <w:i/>
        </w:rPr>
        <w:t>...........................................................</w:t>
      </w:r>
    </w:p>
    <w:p w:rsidR="00062E4C" w:rsidRPr="00062E4C" w:rsidRDefault="00062E4C" w:rsidP="00062E4C">
      <w:pPr>
        <w:tabs>
          <w:tab w:val="left" w:pos="708"/>
        </w:tabs>
        <w:suppressAutoHyphens/>
        <w:rPr>
          <w:rFonts w:ascii="Segoe UI" w:hAnsi="Segoe UI" w:cs="Segoe UI"/>
          <w:i/>
          <w:iCs/>
          <w:sz w:val="16"/>
          <w:szCs w:val="16"/>
        </w:rPr>
      </w:pPr>
      <w:r w:rsidRPr="00062E4C">
        <w:rPr>
          <w:rFonts w:ascii="Segoe UI" w:hAnsi="Segoe UI" w:cs="Segoe UI"/>
          <w:i/>
        </w:rPr>
        <w:tab/>
      </w:r>
      <w:r w:rsidRPr="00062E4C">
        <w:rPr>
          <w:rFonts w:ascii="Segoe UI" w:hAnsi="Segoe UI" w:cs="Segoe UI"/>
          <w:b/>
          <w:bCs/>
          <w:i/>
        </w:rPr>
        <w:t xml:space="preserve">                                                                </w:t>
      </w:r>
      <w:r w:rsidRPr="00062E4C">
        <w:rPr>
          <w:rFonts w:ascii="Segoe UI" w:hAnsi="Segoe UI" w:cs="Segoe UI"/>
          <w:b/>
          <w:bCs/>
          <w:i/>
        </w:rPr>
        <w:tab/>
      </w:r>
      <w:r w:rsidRPr="00062E4C">
        <w:rPr>
          <w:rFonts w:ascii="Segoe UI" w:hAnsi="Segoe UI" w:cs="Segoe UI"/>
          <w:b/>
          <w:bCs/>
          <w:i/>
        </w:rPr>
        <w:tab/>
      </w:r>
      <w:r w:rsidRPr="00062E4C">
        <w:rPr>
          <w:rFonts w:ascii="Segoe UI" w:hAnsi="Segoe UI" w:cs="Segoe UI"/>
          <w:b/>
          <w:bCs/>
          <w:i/>
        </w:rPr>
        <w:tab/>
      </w:r>
      <w:r w:rsidRPr="00062E4C">
        <w:rPr>
          <w:rFonts w:ascii="Segoe UI" w:hAnsi="Segoe UI" w:cs="Segoe UI"/>
          <w:b/>
          <w:bCs/>
          <w:i/>
        </w:rPr>
        <w:tab/>
      </w:r>
      <w:r w:rsidRPr="00062E4C">
        <w:rPr>
          <w:rFonts w:ascii="Segoe UI" w:hAnsi="Segoe UI" w:cs="Segoe UI"/>
          <w:iCs/>
        </w:rPr>
        <w:t xml:space="preserve">    </w:t>
      </w:r>
      <w:r w:rsidRPr="00062E4C">
        <w:rPr>
          <w:rFonts w:ascii="Segoe UI" w:hAnsi="Segoe UI" w:cs="Segoe UI"/>
          <w:i/>
          <w:iCs/>
          <w:sz w:val="16"/>
          <w:szCs w:val="16"/>
        </w:rPr>
        <w:t>podpis upoważnionego</w:t>
      </w:r>
    </w:p>
    <w:p w:rsidR="00062E4C" w:rsidRPr="00062E4C" w:rsidRDefault="00062E4C" w:rsidP="00062E4C">
      <w:pPr>
        <w:tabs>
          <w:tab w:val="left" w:pos="708"/>
        </w:tabs>
        <w:suppressAutoHyphens/>
        <w:rPr>
          <w:rFonts w:ascii="Segoe UI" w:hAnsi="Segoe UI" w:cs="Segoe UI"/>
          <w:b/>
          <w:i/>
          <w:sz w:val="16"/>
          <w:szCs w:val="16"/>
        </w:rPr>
      </w:pPr>
      <w:r w:rsidRPr="00062E4C">
        <w:rPr>
          <w:rFonts w:ascii="Segoe UI" w:hAnsi="Segoe UI" w:cs="Segoe UI"/>
          <w:i/>
          <w:iCs/>
          <w:sz w:val="16"/>
          <w:szCs w:val="16"/>
        </w:rPr>
        <w:tab/>
      </w:r>
      <w:r w:rsidRPr="00062E4C">
        <w:rPr>
          <w:rFonts w:ascii="Segoe UI" w:hAnsi="Segoe UI" w:cs="Segoe UI"/>
          <w:i/>
          <w:iCs/>
          <w:sz w:val="16"/>
          <w:szCs w:val="16"/>
        </w:rPr>
        <w:tab/>
      </w:r>
      <w:r w:rsidRPr="00062E4C">
        <w:rPr>
          <w:rFonts w:ascii="Segoe UI" w:hAnsi="Segoe UI" w:cs="Segoe UI"/>
          <w:i/>
          <w:iCs/>
          <w:sz w:val="16"/>
          <w:szCs w:val="16"/>
        </w:rPr>
        <w:tab/>
      </w:r>
      <w:r w:rsidRPr="00062E4C">
        <w:rPr>
          <w:rFonts w:ascii="Segoe UI" w:hAnsi="Segoe UI" w:cs="Segoe UI"/>
          <w:i/>
          <w:iCs/>
          <w:sz w:val="16"/>
          <w:szCs w:val="16"/>
        </w:rPr>
        <w:tab/>
      </w:r>
      <w:r w:rsidRPr="00062E4C">
        <w:rPr>
          <w:rFonts w:ascii="Segoe UI" w:hAnsi="Segoe UI" w:cs="Segoe UI"/>
          <w:i/>
          <w:iCs/>
          <w:sz w:val="16"/>
          <w:szCs w:val="16"/>
        </w:rPr>
        <w:tab/>
      </w:r>
      <w:r w:rsidRPr="00062E4C">
        <w:rPr>
          <w:rFonts w:ascii="Segoe UI" w:hAnsi="Segoe UI" w:cs="Segoe UI"/>
          <w:i/>
          <w:iCs/>
          <w:sz w:val="16"/>
          <w:szCs w:val="16"/>
        </w:rPr>
        <w:tab/>
      </w:r>
      <w:r w:rsidRPr="00062E4C">
        <w:rPr>
          <w:rFonts w:ascii="Segoe UI" w:hAnsi="Segoe UI" w:cs="Segoe UI"/>
          <w:i/>
          <w:iCs/>
          <w:sz w:val="16"/>
          <w:szCs w:val="16"/>
        </w:rPr>
        <w:tab/>
        <w:t xml:space="preserve">      </w:t>
      </w:r>
      <w:r w:rsidRPr="00062E4C">
        <w:rPr>
          <w:rFonts w:ascii="Segoe UI" w:hAnsi="Segoe UI" w:cs="Segoe UI"/>
          <w:i/>
          <w:iCs/>
          <w:sz w:val="16"/>
          <w:szCs w:val="16"/>
        </w:rPr>
        <w:tab/>
      </w:r>
      <w:r w:rsidRPr="00062E4C">
        <w:rPr>
          <w:rFonts w:ascii="Segoe UI" w:hAnsi="Segoe UI" w:cs="Segoe UI"/>
          <w:i/>
          <w:iCs/>
          <w:sz w:val="16"/>
          <w:szCs w:val="16"/>
        </w:rPr>
        <w:tab/>
        <w:t xml:space="preserve">          przedstawiciela</w:t>
      </w:r>
    </w:p>
    <w:p w:rsidR="00062E4C" w:rsidRPr="00062E4C" w:rsidRDefault="00062E4C" w:rsidP="00062E4C">
      <w:pPr>
        <w:tabs>
          <w:tab w:val="left" w:pos="708"/>
        </w:tabs>
        <w:suppressAutoHyphens/>
        <w:rPr>
          <w:rFonts w:ascii="Segoe UI" w:hAnsi="Segoe UI" w:cs="Segoe UI"/>
          <w:b/>
          <w:i/>
        </w:rPr>
      </w:pPr>
      <w:r w:rsidRPr="00062E4C">
        <w:rPr>
          <w:rFonts w:ascii="Segoe UI" w:hAnsi="Segoe UI" w:cs="Segoe UI"/>
          <w:b/>
          <w:i/>
        </w:rPr>
        <w:t xml:space="preserve">   </w:t>
      </w:r>
    </w:p>
    <w:p w:rsidR="00062E4C" w:rsidRPr="00062E4C" w:rsidRDefault="00062E4C" w:rsidP="00062E4C">
      <w:pPr>
        <w:jc w:val="both"/>
        <w:rPr>
          <w:rFonts w:ascii="Segoe UI" w:hAnsi="Segoe UI" w:cs="Segoe UI"/>
          <w:b/>
        </w:rPr>
      </w:pPr>
    </w:p>
    <w:p w:rsidR="00C737E2" w:rsidRDefault="00C737E2" w:rsidP="00C260C9">
      <w:pPr>
        <w:pStyle w:val="Domylnie"/>
        <w:widowControl w:val="0"/>
        <w:rPr>
          <w:rFonts w:ascii="Segoe UI" w:hAnsi="Segoe UI" w:cs="Segoe UI"/>
          <w:b/>
        </w:rPr>
      </w:pPr>
    </w:p>
    <w:p w:rsidR="00DD730E" w:rsidRDefault="00DD730E" w:rsidP="00C260C9">
      <w:pPr>
        <w:pStyle w:val="Domylnie"/>
        <w:widowControl w:val="0"/>
        <w:rPr>
          <w:rFonts w:ascii="Segoe UI" w:hAnsi="Segoe UI" w:cs="Segoe UI"/>
          <w:b/>
        </w:rPr>
      </w:pPr>
    </w:p>
    <w:p w:rsidR="00C737E2" w:rsidRDefault="00C737E2" w:rsidP="00C260C9">
      <w:pPr>
        <w:pStyle w:val="Domylnie"/>
        <w:widowControl w:val="0"/>
        <w:rPr>
          <w:rFonts w:ascii="Segoe UI" w:hAnsi="Segoe UI" w:cs="Segoe UI"/>
          <w:b/>
        </w:rPr>
      </w:pPr>
    </w:p>
    <w:p w:rsidR="00C737E2" w:rsidRDefault="00C737E2" w:rsidP="00C260C9">
      <w:pPr>
        <w:pStyle w:val="Domylnie"/>
        <w:widowControl w:val="0"/>
        <w:rPr>
          <w:rFonts w:ascii="Segoe UI" w:hAnsi="Segoe UI" w:cs="Segoe UI"/>
          <w:b/>
        </w:rPr>
      </w:pPr>
    </w:p>
    <w:p w:rsidR="00A939C4" w:rsidRPr="00C260C9" w:rsidRDefault="00797225" w:rsidP="00C260C9">
      <w:pPr>
        <w:pStyle w:val="Domylnie"/>
        <w:widowControl w:val="0"/>
        <w:rPr>
          <w:rFonts w:ascii="Segoe UI" w:hAnsi="Segoe UI" w:cs="Segoe UI"/>
          <w:b/>
        </w:rPr>
      </w:pPr>
      <w:r w:rsidRPr="00C260C9">
        <w:rPr>
          <w:rFonts w:ascii="Segoe UI" w:hAnsi="Segoe UI" w:cs="Segoe UI"/>
          <w:b/>
        </w:rPr>
        <w:lastRenderedPageBreak/>
        <w:t>R</w:t>
      </w:r>
      <w:r w:rsidR="00A939C4" w:rsidRPr="00C260C9">
        <w:rPr>
          <w:rFonts w:ascii="Segoe UI" w:hAnsi="Segoe UI" w:cs="Segoe UI"/>
          <w:b/>
        </w:rPr>
        <w:t>ozdział IV</w:t>
      </w:r>
    </w:p>
    <w:p w:rsidR="00947E5B" w:rsidRPr="00B10291" w:rsidRDefault="004A5CA1" w:rsidP="008E793A">
      <w:pPr>
        <w:jc w:val="both"/>
        <w:rPr>
          <w:rFonts w:ascii="Segoe UI" w:hAnsi="Segoe UI" w:cs="Segoe UI"/>
          <w:b/>
          <w:i/>
          <w:strike/>
          <w:sz w:val="24"/>
        </w:rPr>
      </w:pPr>
      <w:r>
        <w:rPr>
          <w:rFonts w:ascii="Segoe UI" w:hAnsi="Segoe UI" w:cs="Segoe UI"/>
          <w:b/>
        </w:rPr>
        <w:t xml:space="preserve">Formularz ofertowy </w:t>
      </w:r>
    </w:p>
    <w:p w:rsidR="00947E5B" w:rsidRPr="00B10291" w:rsidRDefault="00947E5B">
      <w:pPr>
        <w:pStyle w:val="Tekstpodstawowy"/>
        <w:jc w:val="both"/>
        <w:rPr>
          <w:rFonts w:ascii="Segoe UI" w:hAnsi="Segoe UI" w:cs="Segoe UI"/>
          <w:b w:val="0"/>
          <w:i w:val="0"/>
          <w:strike/>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8914AA" w:rsidRPr="00124E74" w:rsidRDefault="008914AA">
      <w:pPr>
        <w:pStyle w:val="Tekstpodstawowy"/>
        <w:jc w:val="both"/>
        <w:rPr>
          <w:rFonts w:ascii="Segoe UI" w:hAnsi="Segoe UI" w:cs="Segoe UI"/>
          <w:b w:val="0"/>
          <w:i w:val="0"/>
          <w:sz w:val="24"/>
        </w:rPr>
      </w:pPr>
    </w:p>
    <w:p w:rsidR="00947E5B" w:rsidRDefault="00947E5B">
      <w:pPr>
        <w:pStyle w:val="Tekstpodstawowy"/>
        <w:jc w:val="both"/>
        <w:rPr>
          <w:rFonts w:ascii="Segoe UI" w:hAnsi="Segoe UI" w:cs="Segoe UI"/>
          <w:b w:val="0"/>
          <w:i w:val="0"/>
          <w:sz w:val="24"/>
        </w:rPr>
      </w:pPr>
    </w:p>
    <w:p w:rsidR="00EE6506" w:rsidRPr="00124E74" w:rsidRDefault="00EE6506">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947E5B" w:rsidRPr="00124E74" w:rsidRDefault="00947E5B">
      <w:pPr>
        <w:pStyle w:val="Tekstpodstawowy"/>
        <w:jc w:val="both"/>
        <w:rPr>
          <w:rFonts w:ascii="Segoe UI" w:hAnsi="Segoe UI" w:cs="Segoe UI"/>
          <w:b w:val="0"/>
          <w:i w:val="0"/>
          <w:sz w:val="24"/>
        </w:rPr>
      </w:pPr>
    </w:p>
    <w:p w:rsidR="00A939C4" w:rsidRDefault="00A939C4" w:rsidP="00797225">
      <w:pPr>
        <w:pStyle w:val="Tekstpodstawowy"/>
        <w:jc w:val="both"/>
        <w:rPr>
          <w:rFonts w:ascii="Segoe UI" w:hAnsi="Segoe UI" w:cs="Segoe UI"/>
        </w:rPr>
      </w:pPr>
    </w:p>
    <w:p w:rsidR="008B0C49" w:rsidRDefault="008B0C49" w:rsidP="00797225">
      <w:pPr>
        <w:pStyle w:val="Tekstpodstawowy"/>
        <w:jc w:val="both"/>
        <w:rPr>
          <w:rFonts w:ascii="Segoe UI" w:hAnsi="Segoe UI" w:cs="Segoe UI"/>
        </w:rPr>
      </w:pPr>
    </w:p>
    <w:p w:rsidR="00821B37" w:rsidRDefault="00821B37" w:rsidP="00797225">
      <w:pPr>
        <w:pStyle w:val="Tekstpodstawowy"/>
        <w:jc w:val="both"/>
        <w:rPr>
          <w:rFonts w:ascii="Segoe UI" w:hAnsi="Segoe UI" w:cs="Segoe UI"/>
        </w:rPr>
      </w:pPr>
    </w:p>
    <w:p w:rsidR="008B0C49" w:rsidRDefault="008B0C49" w:rsidP="00797225">
      <w:pPr>
        <w:pStyle w:val="Tekstpodstawowy"/>
        <w:jc w:val="both"/>
        <w:rPr>
          <w:rFonts w:ascii="Segoe UI" w:hAnsi="Segoe UI" w:cs="Segoe UI"/>
        </w:rPr>
      </w:pPr>
    </w:p>
    <w:p w:rsidR="006A1E68" w:rsidRDefault="006A1E68" w:rsidP="00797225">
      <w:pPr>
        <w:pStyle w:val="Tekstpodstawowy"/>
        <w:jc w:val="both"/>
        <w:rPr>
          <w:rFonts w:ascii="Segoe UI" w:hAnsi="Segoe UI" w:cs="Segoe UI"/>
        </w:rPr>
      </w:pPr>
    </w:p>
    <w:p w:rsidR="008E793A" w:rsidRDefault="008E793A" w:rsidP="00797225">
      <w:pPr>
        <w:pStyle w:val="Tekstpodstawowy"/>
        <w:jc w:val="both"/>
        <w:rPr>
          <w:rFonts w:ascii="Segoe UI" w:hAnsi="Segoe UI" w:cs="Segoe UI"/>
        </w:rPr>
      </w:pPr>
    </w:p>
    <w:p w:rsidR="00EF1BBA" w:rsidRDefault="00EF1BBA" w:rsidP="00797225">
      <w:pPr>
        <w:pStyle w:val="Tekstpodstawowy"/>
        <w:jc w:val="both"/>
        <w:rPr>
          <w:rFonts w:ascii="Segoe UI" w:hAnsi="Segoe UI" w:cs="Segoe UI"/>
        </w:rPr>
      </w:pPr>
    </w:p>
    <w:p w:rsidR="001103CE" w:rsidRDefault="001103CE" w:rsidP="00797225">
      <w:pPr>
        <w:pStyle w:val="Tekstpodstawowy"/>
        <w:jc w:val="both"/>
        <w:rPr>
          <w:rFonts w:ascii="Segoe UI" w:hAnsi="Segoe UI" w:cs="Segoe UI"/>
        </w:rPr>
      </w:pPr>
    </w:p>
    <w:p w:rsidR="001103CE" w:rsidRDefault="001103CE" w:rsidP="00797225">
      <w:pPr>
        <w:pStyle w:val="Tekstpodstawowy"/>
        <w:jc w:val="both"/>
        <w:rPr>
          <w:rFonts w:ascii="Segoe UI" w:hAnsi="Segoe UI" w:cs="Segoe UI"/>
        </w:rPr>
      </w:pPr>
      <w:r>
        <w:rPr>
          <w:noProof/>
        </w:rPr>
        <w:lastRenderedPageBreak/>
        <w:drawing>
          <wp:inline distT="0" distB="0" distL="0" distR="0" wp14:anchorId="0EB822EA" wp14:editId="4920309E">
            <wp:extent cx="5759450" cy="630313"/>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30313"/>
                    </a:xfrm>
                    <a:prstGeom prst="rect">
                      <a:avLst/>
                    </a:prstGeom>
                    <a:noFill/>
                    <a:ln>
                      <a:noFill/>
                    </a:ln>
                  </pic:spPr>
                </pic:pic>
              </a:graphicData>
            </a:graphic>
          </wp:inline>
        </w:drawing>
      </w:r>
    </w:p>
    <w:p w:rsidR="008B0C49" w:rsidRPr="00124E74" w:rsidRDefault="008B0C49" w:rsidP="00797225">
      <w:pPr>
        <w:pStyle w:val="Tekstpodstawowy"/>
        <w:jc w:val="both"/>
        <w:rPr>
          <w:rFonts w:ascii="Segoe UI" w:hAnsi="Segoe UI" w:cs="Segoe UI"/>
        </w:rPr>
      </w:pPr>
    </w:p>
    <w:p w:rsidR="00A939C4" w:rsidRPr="00124E74" w:rsidRDefault="001F41A1">
      <w:pPr>
        <w:pStyle w:val="Tytu"/>
        <w:rPr>
          <w:rFonts w:ascii="Segoe UI" w:hAnsi="Segoe UI" w:cs="Segoe UI"/>
          <w:sz w:val="28"/>
        </w:rPr>
      </w:pPr>
      <w:r>
        <w:rPr>
          <w:rFonts w:ascii="Segoe UI" w:hAnsi="Segoe UI" w:cs="Segoe UI"/>
          <w:noProof/>
        </w:rPr>
        <w:pict>
          <v:shapetype id="_x0000_t202" coordsize="21600,21600" o:spt="202" path="m,l,21600r21600,l21600,xe">
            <v:stroke joinstyle="miter"/>
            <v:path gradientshapeok="t" o:connecttype="rect"/>
          </v:shapetype>
          <v:shape id="Text Box 8" o:spid="_x0000_s1030" type="#_x0000_t202" style="position:absolute;left:0;text-align:left;margin-left:.85pt;margin-top:4pt;width:192pt;height:40.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yKQIAAFAEAAAOAAAAZHJzL2Uyb0RvYy54bWysVNtu2zAMfR+wfxD0vtjxnC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">
            <v:textbox>
              <w:txbxContent>
                <w:p w:rsidR="00554FB8" w:rsidRDefault="00554FB8" w:rsidP="00BD612A">
                  <w:pPr>
                    <w:rPr>
                      <w:rFonts w:ascii="Calibri" w:hAnsi="Calibri"/>
                      <w:b/>
                      <w:bCs/>
                    </w:rPr>
                  </w:pPr>
                </w:p>
                <w:p w:rsidR="00554FB8" w:rsidRPr="00793185" w:rsidRDefault="00554FB8" w:rsidP="00793185">
                  <w:pPr>
                    <w:jc w:val="center"/>
                    <w:rPr>
                      <w:rFonts w:ascii="Calibri" w:hAnsi="Calibri"/>
                      <w:b/>
                      <w:bCs/>
                    </w:rPr>
                  </w:pPr>
                  <w:r w:rsidRPr="00793185">
                    <w:rPr>
                      <w:rFonts w:ascii="Calibri" w:hAnsi="Calibri"/>
                      <w:b/>
                      <w:bCs/>
                    </w:rPr>
                    <w:t xml:space="preserve">Pieczęć Wykonawcy </w:t>
                  </w:r>
                </w:p>
              </w:txbxContent>
            </v:textbox>
          </v:shape>
        </w:pict>
      </w:r>
    </w:p>
    <w:p w:rsidR="00A939C4" w:rsidRPr="00124E74" w:rsidRDefault="00A939C4">
      <w:pPr>
        <w:pStyle w:val="Tytu"/>
        <w:jc w:val="left"/>
        <w:rPr>
          <w:rFonts w:ascii="Segoe UI" w:hAnsi="Segoe UI" w:cs="Segoe UI"/>
          <w:sz w:val="24"/>
        </w:rPr>
      </w:pPr>
    </w:p>
    <w:p w:rsidR="00DD730E" w:rsidRPr="00124E74" w:rsidRDefault="00DD730E">
      <w:pPr>
        <w:pStyle w:val="Tytu"/>
        <w:jc w:val="left"/>
        <w:rPr>
          <w:rFonts w:ascii="Segoe UI" w:hAnsi="Segoe UI" w:cs="Segoe U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671"/>
        <w:gridCol w:w="3922"/>
      </w:tblGrid>
      <w:tr w:rsidR="00A939C4" w:rsidRPr="00124E74" w:rsidTr="001B4A02">
        <w:trPr>
          <w:trHeight w:val="1028"/>
        </w:trPr>
        <w:tc>
          <w:tcPr>
            <w:tcW w:w="585" w:type="dxa"/>
            <w:vAlign w:val="center"/>
          </w:tcPr>
          <w:p w:rsidR="00A939C4" w:rsidRPr="00793185" w:rsidRDefault="00594338">
            <w:pPr>
              <w:tabs>
                <w:tab w:val="left" w:pos="8080"/>
              </w:tabs>
              <w:jc w:val="center"/>
              <w:rPr>
                <w:rFonts w:ascii="Segoe UI" w:hAnsi="Segoe UI" w:cs="Segoe UI"/>
                <w:b/>
                <w:bCs/>
              </w:rPr>
            </w:pPr>
            <w:r>
              <w:rPr>
                <w:rFonts w:ascii="Segoe UI" w:hAnsi="Segoe UI" w:cs="Segoe UI"/>
                <w:b/>
                <w:bCs/>
              </w:rPr>
              <w:t>L</w:t>
            </w:r>
            <w:r w:rsidR="00A939C4" w:rsidRPr="00793185">
              <w:rPr>
                <w:rFonts w:ascii="Segoe UI" w:hAnsi="Segoe UI" w:cs="Segoe UI"/>
                <w:b/>
                <w:bCs/>
              </w:rPr>
              <w:t>p.</w:t>
            </w:r>
          </w:p>
        </w:tc>
        <w:tc>
          <w:tcPr>
            <w:tcW w:w="4671" w:type="dxa"/>
            <w:vAlign w:val="center"/>
          </w:tcPr>
          <w:p w:rsidR="00A939C4" w:rsidRPr="00793185" w:rsidRDefault="00A939C4">
            <w:pPr>
              <w:tabs>
                <w:tab w:val="left" w:pos="8080"/>
              </w:tabs>
              <w:jc w:val="center"/>
              <w:rPr>
                <w:rFonts w:ascii="Segoe UI" w:hAnsi="Segoe UI" w:cs="Segoe UI"/>
                <w:b/>
                <w:bCs/>
              </w:rPr>
            </w:pPr>
            <w:r w:rsidRPr="00793185">
              <w:rPr>
                <w:rFonts w:ascii="Segoe UI" w:hAnsi="Segoe UI" w:cs="Segoe UI"/>
                <w:b/>
                <w:bCs/>
              </w:rPr>
              <w:t>Nazwa(y) Wykonawcy(ów)</w:t>
            </w:r>
          </w:p>
        </w:tc>
        <w:tc>
          <w:tcPr>
            <w:tcW w:w="3922" w:type="dxa"/>
            <w:vAlign w:val="center"/>
          </w:tcPr>
          <w:p w:rsidR="001B4A02" w:rsidRPr="001B4A02" w:rsidRDefault="001B4A02" w:rsidP="001B4A02">
            <w:pPr>
              <w:tabs>
                <w:tab w:val="left" w:pos="8080"/>
              </w:tabs>
              <w:jc w:val="center"/>
              <w:rPr>
                <w:rFonts w:ascii="Segoe UI" w:hAnsi="Segoe UI" w:cs="Segoe UI"/>
                <w:b/>
                <w:bCs/>
              </w:rPr>
            </w:pPr>
            <w:r w:rsidRPr="001B4A02">
              <w:rPr>
                <w:rFonts w:ascii="Segoe UI" w:hAnsi="Segoe UI" w:cs="Segoe UI"/>
                <w:b/>
                <w:bCs/>
              </w:rPr>
              <w:t>Adres(y) Wykonawcy(ów),</w:t>
            </w:r>
          </w:p>
          <w:p w:rsidR="00A939C4" w:rsidRPr="00793185" w:rsidRDefault="001B4A02" w:rsidP="001B4A02">
            <w:pPr>
              <w:tabs>
                <w:tab w:val="left" w:pos="8080"/>
              </w:tabs>
              <w:jc w:val="center"/>
              <w:rPr>
                <w:rFonts w:ascii="Segoe UI" w:hAnsi="Segoe UI" w:cs="Segoe UI"/>
                <w:b/>
                <w:bCs/>
              </w:rPr>
            </w:pPr>
            <w:r w:rsidRPr="001B4A02">
              <w:rPr>
                <w:rFonts w:ascii="Segoe UI" w:hAnsi="Segoe UI" w:cs="Segoe UI"/>
                <w:b/>
                <w:bCs/>
              </w:rPr>
              <w:t>nr telefonu i faxu oraz adres e-mail</w:t>
            </w:r>
          </w:p>
        </w:tc>
      </w:tr>
      <w:tr w:rsidR="00A939C4" w:rsidRPr="00124E74" w:rsidTr="00FF3327">
        <w:trPr>
          <w:trHeight w:val="781"/>
        </w:trPr>
        <w:tc>
          <w:tcPr>
            <w:tcW w:w="585" w:type="dxa"/>
          </w:tcPr>
          <w:p w:rsidR="00A939C4" w:rsidRPr="00124E74" w:rsidRDefault="00A939C4">
            <w:pPr>
              <w:tabs>
                <w:tab w:val="left" w:pos="8080"/>
              </w:tabs>
              <w:jc w:val="both"/>
              <w:rPr>
                <w:rFonts w:ascii="Segoe UI" w:hAnsi="Segoe UI" w:cs="Segoe UI"/>
                <w:bCs/>
                <w:sz w:val="22"/>
                <w:szCs w:val="22"/>
              </w:rPr>
            </w:pPr>
          </w:p>
        </w:tc>
        <w:tc>
          <w:tcPr>
            <w:tcW w:w="4671" w:type="dxa"/>
          </w:tcPr>
          <w:p w:rsidR="00A939C4" w:rsidRDefault="00A939C4">
            <w:pPr>
              <w:tabs>
                <w:tab w:val="left" w:pos="8080"/>
              </w:tabs>
              <w:jc w:val="both"/>
              <w:rPr>
                <w:rFonts w:ascii="Segoe UI" w:hAnsi="Segoe UI" w:cs="Segoe UI"/>
                <w:bCs/>
                <w:sz w:val="22"/>
                <w:szCs w:val="22"/>
              </w:rPr>
            </w:pPr>
          </w:p>
          <w:p w:rsidR="001103CE" w:rsidRDefault="001103CE">
            <w:pPr>
              <w:tabs>
                <w:tab w:val="left" w:pos="8080"/>
              </w:tabs>
              <w:jc w:val="both"/>
              <w:rPr>
                <w:rFonts w:ascii="Segoe UI" w:hAnsi="Segoe UI" w:cs="Segoe UI"/>
                <w:bCs/>
                <w:sz w:val="22"/>
                <w:szCs w:val="22"/>
              </w:rPr>
            </w:pPr>
          </w:p>
          <w:p w:rsidR="001103CE" w:rsidRDefault="001103CE">
            <w:pPr>
              <w:tabs>
                <w:tab w:val="left" w:pos="8080"/>
              </w:tabs>
              <w:jc w:val="both"/>
              <w:rPr>
                <w:rFonts w:ascii="Segoe UI" w:hAnsi="Segoe UI" w:cs="Segoe UI"/>
                <w:bCs/>
                <w:sz w:val="22"/>
                <w:szCs w:val="22"/>
              </w:rPr>
            </w:pPr>
          </w:p>
          <w:p w:rsidR="001103CE" w:rsidRPr="00124E74" w:rsidRDefault="001103CE">
            <w:pPr>
              <w:tabs>
                <w:tab w:val="left" w:pos="8080"/>
              </w:tabs>
              <w:jc w:val="both"/>
              <w:rPr>
                <w:rFonts w:ascii="Segoe UI" w:hAnsi="Segoe UI" w:cs="Segoe UI"/>
                <w:bCs/>
                <w:sz w:val="22"/>
                <w:szCs w:val="22"/>
              </w:rPr>
            </w:pPr>
          </w:p>
        </w:tc>
        <w:tc>
          <w:tcPr>
            <w:tcW w:w="3922" w:type="dxa"/>
          </w:tcPr>
          <w:p w:rsidR="00A939C4" w:rsidRDefault="00A939C4">
            <w:pPr>
              <w:tabs>
                <w:tab w:val="left" w:pos="8080"/>
              </w:tabs>
              <w:jc w:val="both"/>
              <w:rPr>
                <w:rFonts w:ascii="Segoe UI" w:hAnsi="Segoe UI" w:cs="Segoe UI"/>
                <w:bCs/>
                <w:sz w:val="22"/>
                <w:szCs w:val="22"/>
              </w:rPr>
            </w:pPr>
          </w:p>
          <w:p w:rsidR="00517BCA" w:rsidRPr="00124E74" w:rsidRDefault="00517BCA">
            <w:pPr>
              <w:tabs>
                <w:tab w:val="left" w:pos="8080"/>
              </w:tabs>
              <w:jc w:val="both"/>
              <w:rPr>
                <w:rFonts w:ascii="Segoe UI" w:hAnsi="Segoe UI" w:cs="Segoe UI"/>
                <w:bCs/>
                <w:sz w:val="22"/>
                <w:szCs w:val="22"/>
              </w:rPr>
            </w:pPr>
          </w:p>
        </w:tc>
      </w:tr>
    </w:tbl>
    <w:p w:rsidR="00755F35" w:rsidRDefault="000A6AF7" w:rsidP="00BD612A">
      <w:pPr>
        <w:pStyle w:val="Tytu"/>
        <w:rPr>
          <w:rFonts w:ascii="Segoe UI" w:hAnsi="Segoe UI" w:cs="Segoe UI"/>
          <w:sz w:val="20"/>
        </w:rPr>
      </w:pPr>
      <w:r w:rsidRPr="00793185">
        <w:rPr>
          <w:rFonts w:ascii="Segoe UI" w:hAnsi="Segoe UI" w:cs="Segoe UI"/>
          <w:sz w:val="20"/>
        </w:rPr>
        <w:t xml:space="preserve">                                                             </w:t>
      </w:r>
    </w:p>
    <w:p w:rsidR="00517BCA" w:rsidRPr="00FF3327" w:rsidRDefault="000A6AF7" w:rsidP="00FF3327">
      <w:pPr>
        <w:pStyle w:val="Tytu"/>
        <w:rPr>
          <w:rFonts w:ascii="Segoe UI" w:hAnsi="Segoe UI" w:cs="Segoe UI"/>
          <w:b w:val="0"/>
          <w:sz w:val="20"/>
        </w:rPr>
      </w:pPr>
      <w:r w:rsidRPr="00793185">
        <w:rPr>
          <w:rFonts w:ascii="Segoe UI" w:hAnsi="Segoe UI" w:cs="Segoe UI"/>
          <w:sz w:val="20"/>
        </w:rPr>
        <w:t>FORMULARZ OFERTOWY</w:t>
      </w:r>
    </w:p>
    <w:p w:rsidR="00A939C4" w:rsidRPr="00793185" w:rsidRDefault="00642AB9" w:rsidP="00642AB9">
      <w:pPr>
        <w:pStyle w:val="Podtytu"/>
        <w:ind w:left="4956"/>
        <w:jc w:val="left"/>
        <w:rPr>
          <w:rFonts w:ascii="Segoe UI" w:hAnsi="Segoe UI" w:cs="Segoe UI"/>
          <w:sz w:val="20"/>
        </w:rPr>
      </w:pPr>
      <w:r>
        <w:rPr>
          <w:rFonts w:ascii="Segoe UI" w:hAnsi="Segoe UI" w:cs="Segoe UI"/>
          <w:sz w:val="20"/>
        </w:rPr>
        <w:t xml:space="preserve">      </w:t>
      </w:r>
      <w:r w:rsidR="00062E4C">
        <w:rPr>
          <w:rFonts w:ascii="Segoe UI" w:hAnsi="Segoe UI" w:cs="Segoe UI"/>
          <w:sz w:val="20"/>
        </w:rPr>
        <w:t xml:space="preserve">                           </w:t>
      </w:r>
      <w:r>
        <w:rPr>
          <w:rFonts w:ascii="Segoe UI" w:hAnsi="Segoe UI" w:cs="Segoe UI"/>
          <w:sz w:val="20"/>
        </w:rPr>
        <w:t xml:space="preserve">  </w:t>
      </w:r>
      <w:r w:rsidR="00A939C4" w:rsidRPr="00793185">
        <w:rPr>
          <w:rFonts w:ascii="Segoe UI" w:hAnsi="Segoe UI" w:cs="Segoe UI"/>
          <w:sz w:val="20"/>
        </w:rPr>
        <w:t>Gmina Miasto Koszalin</w:t>
      </w:r>
      <w:r w:rsidR="00CF4BBD">
        <w:rPr>
          <w:rFonts w:ascii="Segoe UI" w:hAnsi="Segoe UI" w:cs="Segoe UI"/>
          <w:sz w:val="20"/>
        </w:rPr>
        <w:t xml:space="preserve"> </w:t>
      </w:r>
    </w:p>
    <w:p w:rsidR="00A939C4" w:rsidRPr="00793185" w:rsidRDefault="00A939C4">
      <w:pPr>
        <w:pStyle w:val="Podtytu"/>
        <w:ind w:left="5664" w:firstLine="708"/>
        <w:rPr>
          <w:rFonts w:ascii="Segoe UI" w:hAnsi="Segoe UI" w:cs="Segoe UI"/>
          <w:sz w:val="20"/>
        </w:rPr>
      </w:pPr>
    </w:p>
    <w:p w:rsidR="009A0180" w:rsidRPr="00BD612A" w:rsidRDefault="00A939C4" w:rsidP="009A0180">
      <w:pPr>
        <w:pStyle w:val="Tekstpodstawowy"/>
        <w:numPr>
          <w:ilvl w:val="0"/>
          <w:numId w:val="12"/>
        </w:numPr>
        <w:ind w:left="284" w:hanging="284"/>
        <w:jc w:val="both"/>
        <w:rPr>
          <w:rFonts w:ascii="Segoe UI" w:hAnsi="Segoe UI" w:cs="Segoe UI"/>
          <w:b w:val="0"/>
          <w:i w:val="0"/>
          <w:sz w:val="20"/>
        </w:rPr>
      </w:pPr>
      <w:r w:rsidRPr="00793185">
        <w:rPr>
          <w:rFonts w:ascii="Segoe UI" w:hAnsi="Segoe UI" w:cs="Segoe UI"/>
          <w:b w:val="0"/>
          <w:i w:val="0"/>
          <w:sz w:val="20"/>
        </w:rPr>
        <w:t>Nawiązując do ogłoszenia o przetargu nieograniczonym na:</w:t>
      </w:r>
    </w:p>
    <w:p w:rsidR="00BF43C8" w:rsidRPr="00BD612A" w:rsidRDefault="00C737E2" w:rsidP="00BD612A">
      <w:pPr>
        <w:suppressAutoHyphens/>
        <w:spacing w:before="120" w:after="120"/>
        <w:jc w:val="center"/>
        <w:rPr>
          <w:rFonts w:ascii="Segoe UI" w:hAnsi="Segoe UI" w:cs="Segoe UI"/>
          <w:bCs/>
          <w:i/>
        </w:rPr>
      </w:pPr>
      <w:r w:rsidRPr="00C737E2">
        <w:rPr>
          <w:rFonts w:ascii="Segoe UI" w:hAnsi="Segoe UI" w:cs="Segoe UI"/>
          <w:b/>
          <w:i/>
          <w:color w:val="000000"/>
        </w:rPr>
        <w:t xml:space="preserve">Opracowanie, redakcję, skład, druk i dostawę atlasu rowerowego przedstawiającego sieć dróg rowerowych na obszarze Zintegrowanych Inwestycji Terytorialnych </w:t>
      </w:r>
      <w:r w:rsidRPr="00C737E2">
        <w:rPr>
          <w:rFonts w:ascii="Segoe UI" w:hAnsi="Segoe UI" w:cs="Segoe UI"/>
          <w:b/>
          <w:i/>
          <w:color w:val="000000"/>
        </w:rPr>
        <w:br/>
        <w:t>Koszalińsko-Kołobrzesko-Białogardzkiego Obszaru Funkcjonalnego (ZIT KKBOF) w ramach Regionalnego Programu Operacyjnego Województwa Zachodniopomorskiego 2014-2020</w:t>
      </w:r>
    </w:p>
    <w:p w:rsidR="008E793A" w:rsidRPr="00460555" w:rsidRDefault="009F4CEC" w:rsidP="008E793A">
      <w:pPr>
        <w:pStyle w:val="Tekstpodstawowy"/>
        <w:jc w:val="both"/>
        <w:rPr>
          <w:rFonts w:ascii="Segoe UI" w:hAnsi="Segoe UI" w:cs="Segoe UI"/>
          <w:b w:val="0"/>
          <w:i w:val="0"/>
          <w:sz w:val="20"/>
        </w:rPr>
      </w:pPr>
      <w:r w:rsidRPr="00793185">
        <w:rPr>
          <w:rFonts w:ascii="Segoe UI" w:hAnsi="Segoe UI" w:cs="Segoe UI"/>
          <w:b w:val="0"/>
          <w:i w:val="0"/>
          <w:sz w:val="20"/>
        </w:rPr>
        <w:t>składamy niniej</w:t>
      </w:r>
      <w:r w:rsidR="008E793A">
        <w:rPr>
          <w:rFonts w:ascii="Segoe UI" w:hAnsi="Segoe UI" w:cs="Segoe UI"/>
          <w:b w:val="0"/>
          <w:i w:val="0"/>
          <w:sz w:val="20"/>
        </w:rPr>
        <w:t xml:space="preserve">szą ofertę i oferujemy wykonanie </w:t>
      </w:r>
      <w:r w:rsidR="00A671F8">
        <w:rPr>
          <w:rFonts w:ascii="Segoe UI" w:hAnsi="Segoe UI" w:cs="Segoe UI"/>
          <w:b w:val="0"/>
          <w:i w:val="0"/>
          <w:sz w:val="20"/>
        </w:rPr>
        <w:t xml:space="preserve">całego </w:t>
      </w:r>
      <w:r w:rsidR="008E793A" w:rsidRPr="00460555">
        <w:rPr>
          <w:rFonts w:ascii="Segoe UI" w:hAnsi="Segoe UI" w:cs="Segoe UI"/>
          <w:b w:val="0"/>
          <w:i w:val="0"/>
          <w:sz w:val="20"/>
        </w:rPr>
        <w:t>przedmiotu zamówienia zgodnie z wymogami zawartymi w  specyfikacji istotnych warunków zamówienia</w:t>
      </w:r>
      <w:r w:rsidR="008E793A" w:rsidRPr="00460555">
        <w:rPr>
          <w:rFonts w:ascii="Segoe UI" w:hAnsi="Segoe UI" w:cs="Segoe UI"/>
          <w:b w:val="0"/>
          <w:bCs/>
          <w:i w:val="0"/>
          <w:sz w:val="20"/>
        </w:rPr>
        <w:t xml:space="preserve"> </w:t>
      </w:r>
    </w:p>
    <w:p w:rsidR="008E793A" w:rsidRPr="00460555" w:rsidRDefault="008E793A" w:rsidP="008B3322">
      <w:pPr>
        <w:widowControl w:val="0"/>
        <w:tabs>
          <w:tab w:val="num" w:pos="0"/>
        </w:tabs>
        <w:spacing w:before="120"/>
        <w:jc w:val="both"/>
        <w:rPr>
          <w:rFonts w:ascii="Segoe UI" w:hAnsi="Segoe UI" w:cs="Segoe UI"/>
        </w:rPr>
      </w:pPr>
      <w:r w:rsidRPr="00460555">
        <w:rPr>
          <w:rFonts w:ascii="Segoe UI" w:hAnsi="Segoe UI" w:cs="Segoe UI"/>
          <w:b/>
        </w:rPr>
        <w:t>za</w:t>
      </w:r>
      <w:r w:rsidRPr="00460555">
        <w:rPr>
          <w:rFonts w:ascii="Segoe UI" w:hAnsi="Segoe UI" w:cs="Segoe UI"/>
        </w:rPr>
        <w:t xml:space="preserve"> </w:t>
      </w:r>
      <w:r w:rsidRPr="00460555">
        <w:rPr>
          <w:rFonts w:ascii="Segoe UI" w:hAnsi="Segoe UI" w:cs="Segoe UI"/>
          <w:b/>
        </w:rPr>
        <w:t xml:space="preserve">cenę*: </w:t>
      </w:r>
      <w:r w:rsidRPr="00460555">
        <w:rPr>
          <w:rFonts w:ascii="Segoe UI" w:hAnsi="Segoe UI" w:cs="Segoe UI"/>
        </w:rPr>
        <w:t>...................................................................................................................................................................................... zł,</w:t>
      </w:r>
    </w:p>
    <w:p w:rsidR="008E793A" w:rsidRPr="00460555" w:rsidRDefault="008E793A" w:rsidP="008B3322">
      <w:pPr>
        <w:widowControl w:val="0"/>
        <w:spacing w:before="120"/>
        <w:jc w:val="both"/>
        <w:rPr>
          <w:rFonts w:ascii="Segoe UI" w:hAnsi="Segoe UI" w:cs="Segoe UI"/>
        </w:rPr>
      </w:pPr>
      <w:r w:rsidRPr="00460555">
        <w:rPr>
          <w:rFonts w:ascii="Segoe UI" w:hAnsi="Segoe UI" w:cs="Segoe UI"/>
        </w:rPr>
        <w:t>słownie: ...............................................................................................................................................................................................</w:t>
      </w:r>
    </w:p>
    <w:p w:rsidR="008E793A" w:rsidRDefault="008E793A" w:rsidP="008B3322">
      <w:pPr>
        <w:pStyle w:val="Tekstpodstawowy"/>
        <w:spacing w:before="60"/>
        <w:jc w:val="both"/>
        <w:rPr>
          <w:rFonts w:ascii="Segoe UI" w:hAnsi="Segoe UI" w:cs="Segoe UI"/>
          <w:b w:val="0"/>
          <w:bCs/>
          <w:iCs/>
          <w:sz w:val="16"/>
          <w:szCs w:val="16"/>
        </w:rPr>
      </w:pPr>
      <w:r w:rsidRPr="00A955D6">
        <w:rPr>
          <w:rFonts w:ascii="Segoe UI" w:hAnsi="Segoe UI" w:cs="Segoe UI"/>
          <w:b w:val="0"/>
          <w:bCs/>
          <w:iCs/>
          <w:sz w:val="16"/>
          <w:szCs w:val="16"/>
        </w:rPr>
        <w:t>(</w:t>
      </w:r>
      <w:r w:rsidRPr="00A955D6">
        <w:rPr>
          <w:rFonts w:ascii="Segoe UI" w:hAnsi="Segoe UI" w:cs="Segoe UI"/>
          <w:bCs/>
          <w:iCs/>
          <w:sz w:val="16"/>
          <w:szCs w:val="16"/>
        </w:rPr>
        <w:t xml:space="preserve">* </w:t>
      </w:r>
      <w:r w:rsidRPr="00A955D6">
        <w:rPr>
          <w:rFonts w:ascii="Segoe UI" w:hAnsi="Segoe UI" w:cs="Segoe UI"/>
          <w:b w:val="0"/>
          <w:bCs/>
          <w:iCs/>
          <w:sz w:val="16"/>
          <w:szCs w:val="16"/>
        </w:rPr>
        <w:t>cena – obejmuje wszystkie nale</w:t>
      </w:r>
      <w:r w:rsidR="00B37EA7" w:rsidRPr="00A955D6">
        <w:rPr>
          <w:rFonts w:ascii="Segoe UI" w:hAnsi="Segoe UI" w:cs="Segoe UI"/>
          <w:b w:val="0"/>
          <w:bCs/>
          <w:iCs/>
          <w:sz w:val="16"/>
          <w:szCs w:val="16"/>
        </w:rPr>
        <w:t>żne podatki, w tym podatek VAT)</w:t>
      </w:r>
    </w:p>
    <w:p w:rsidR="00515132" w:rsidRPr="00515132" w:rsidRDefault="00515132" w:rsidP="00515132">
      <w:pPr>
        <w:pStyle w:val="Tekstpodstawowy"/>
        <w:jc w:val="both"/>
        <w:rPr>
          <w:rFonts w:ascii="Segoe UI" w:hAnsi="Segoe UI" w:cs="Segoe UI"/>
          <w:b w:val="0"/>
          <w:bCs/>
          <w:i w:val="0"/>
          <w:iCs/>
          <w:sz w:val="16"/>
          <w:szCs w:val="16"/>
        </w:rPr>
      </w:pPr>
    </w:p>
    <w:p w:rsidR="00515132" w:rsidRDefault="00BF2E0F" w:rsidP="00DD730E">
      <w:pPr>
        <w:numPr>
          <w:ilvl w:val="0"/>
          <w:numId w:val="12"/>
        </w:numPr>
        <w:spacing w:after="120"/>
        <w:ind w:left="284" w:hanging="284"/>
        <w:jc w:val="both"/>
        <w:rPr>
          <w:rFonts w:ascii="Segoe UI" w:hAnsi="Segoe UI" w:cs="Segoe UI"/>
          <w:bCs/>
          <w:sz w:val="16"/>
          <w:szCs w:val="16"/>
        </w:rPr>
      </w:pPr>
      <w:r w:rsidRPr="00515132">
        <w:rPr>
          <w:rFonts w:ascii="Segoe UI" w:hAnsi="Segoe UI" w:cs="Segoe UI"/>
        </w:rPr>
        <w:t>Deklarujemy</w:t>
      </w:r>
      <w:r w:rsidR="00F901E1" w:rsidRPr="00515132">
        <w:rPr>
          <w:rFonts w:ascii="Segoe UI" w:hAnsi="Segoe UI" w:cs="Segoe UI"/>
        </w:rPr>
        <w:t xml:space="preserve"> wykonanie przedmiotu zamówienia</w:t>
      </w:r>
      <w:r w:rsidR="00CE5068" w:rsidRPr="00515132">
        <w:rPr>
          <w:rFonts w:ascii="Segoe UI" w:hAnsi="Segoe UI" w:cs="Segoe UI"/>
        </w:rPr>
        <w:t xml:space="preserve"> </w:t>
      </w:r>
      <w:r w:rsidR="00CE5068" w:rsidRPr="0099188C">
        <w:rPr>
          <w:rFonts w:ascii="Segoe UI" w:hAnsi="Segoe UI" w:cs="Segoe UI"/>
          <w:b/>
        </w:rPr>
        <w:t>w terminie</w:t>
      </w:r>
      <w:r w:rsidR="00554FB8">
        <w:rPr>
          <w:rFonts w:ascii="Segoe UI" w:hAnsi="Segoe UI" w:cs="Segoe UI"/>
          <w:b/>
        </w:rPr>
        <w:t xml:space="preserve"> do dnia 4</w:t>
      </w:r>
      <w:r w:rsidR="00DD730E">
        <w:rPr>
          <w:rFonts w:ascii="Segoe UI" w:hAnsi="Segoe UI" w:cs="Segoe UI"/>
          <w:b/>
        </w:rPr>
        <w:t xml:space="preserve"> grudnia </w:t>
      </w:r>
      <w:r w:rsidR="00515132" w:rsidRPr="00060C07">
        <w:rPr>
          <w:rFonts w:ascii="Segoe UI" w:hAnsi="Segoe UI" w:cs="Segoe UI"/>
          <w:b/>
        </w:rPr>
        <w:t>2020 r.</w:t>
      </w:r>
      <w:r w:rsidR="00515132" w:rsidRPr="00515132">
        <w:rPr>
          <w:rFonts w:ascii="Segoe UI" w:hAnsi="Segoe UI" w:cs="Segoe UI"/>
        </w:rPr>
        <w:t xml:space="preserve"> </w:t>
      </w:r>
    </w:p>
    <w:p w:rsidR="00515132" w:rsidRPr="00515132" w:rsidRDefault="00DD730E" w:rsidP="00515132">
      <w:pPr>
        <w:numPr>
          <w:ilvl w:val="0"/>
          <w:numId w:val="12"/>
        </w:numPr>
        <w:ind w:left="284" w:hanging="284"/>
        <w:jc w:val="both"/>
        <w:rPr>
          <w:rFonts w:ascii="Segoe UI" w:hAnsi="Segoe UI" w:cs="Segoe UI"/>
          <w:bCs/>
        </w:rPr>
      </w:pPr>
      <w:r w:rsidRPr="00515132">
        <w:rPr>
          <w:rFonts w:ascii="Segoe UI" w:eastAsia="Arial Unicode MS" w:hAnsi="Segoe UI" w:cs="Segoe UI"/>
          <w:shd w:val="clear" w:color="auto" w:fill="FFFFFF"/>
          <w:lang w:eastAsia="ar-SA"/>
        </w:rPr>
        <w:t>Deklarujemy, że dla potrzeb atlasu rowerowego wykonamy</w:t>
      </w:r>
      <w:r>
        <w:rPr>
          <w:rFonts w:ascii="Segoe UI" w:eastAsia="Arial Unicode MS" w:hAnsi="Segoe UI" w:cs="Segoe UI"/>
          <w:shd w:val="clear" w:color="auto" w:fill="FFFFFF"/>
          <w:lang w:eastAsia="ar-SA"/>
        </w:rPr>
        <w:t xml:space="preserve"> </w:t>
      </w:r>
      <w:r w:rsidR="00515132" w:rsidRPr="00515132">
        <w:rPr>
          <w:rFonts w:ascii="Segoe UI" w:hAnsi="Segoe UI" w:cs="Segoe UI"/>
          <w:b/>
          <w:bCs/>
          <w:i/>
          <w:iCs/>
          <w:color w:val="FF0000"/>
          <w:sz w:val="16"/>
          <w:szCs w:val="16"/>
        </w:rPr>
        <w:t>(</w:t>
      </w:r>
      <w:r w:rsidR="00BD612A">
        <w:rPr>
          <w:rFonts w:ascii="Segoe UI" w:hAnsi="Segoe UI" w:cs="Segoe UI"/>
          <w:b/>
          <w:bCs/>
          <w:i/>
          <w:iCs/>
          <w:color w:val="FF0000"/>
          <w:sz w:val="16"/>
          <w:szCs w:val="16"/>
        </w:rPr>
        <w:t>należy zaznaczyć „X” deklarowaną liczbę</w:t>
      </w:r>
      <w:r w:rsidR="00515132" w:rsidRPr="00515132">
        <w:rPr>
          <w:rFonts w:ascii="Segoe UI" w:hAnsi="Segoe UI" w:cs="Segoe UI"/>
          <w:b/>
          <w:bCs/>
          <w:i/>
          <w:iCs/>
          <w:color w:val="FF0000"/>
          <w:sz w:val="16"/>
          <w:szCs w:val="16"/>
        </w:rPr>
        <w:t xml:space="preserve"> </w:t>
      </w:r>
      <w:r>
        <w:rPr>
          <w:rFonts w:ascii="Segoe UI" w:hAnsi="Segoe UI" w:cs="Segoe UI"/>
          <w:b/>
          <w:bCs/>
          <w:i/>
          <w:iCs/>
          <w:color w:val="FF0000"/>
          <w:sz w:val="16"/>
          <w:szCs w:val="16"/>
        </w:rPr>
        <w:t>zdję</w:t>
      </w:r>
      <w:r w:rsidR="00BD612A">
        <w:rPr>
          <w:rFonts w:ascii="Segoe UI" w:hAnsi="Segoe UI" w:cs="Segoe UI"/>
          <w:b/>
          <w:bCs/>
          <w:i/>
          <w:iCs/>
          <w:color w:val="FF0000"/>
          <w:sz w:val="16"/>
          <w:szCs w:val="16"/>
        </w:rPr>
        <w:t>ć</w:t>
      </w:r>
      <w:r>
        <w:rPr>
          <w:rFonts w:ascii="Segoe UI" w:hAnsi="Segoe UI" w:cs="Segoe UI"/>
          <w:b/>
          <w:bCs/>
          <w:i/>
          <w:iCs/>
          <w:color w:val="FF0000"/>
          <w:sz w:val="16"/>
          <w:szCs w:val="16"/>
        </w:rPr>
        <w:t xml:space="preserve"> ważnych miejsc </w:t>
      </w:r>
      <w:r>
        <w:rPr>
          <w:rFonts w:ascii="Segoe UI" w:hAnsi="Segoe UI" w:cs="Segoe UI"/>
          <w:b/>
          <w:i/>
          <w:color w:val="FF0000"/>
          <w:sz w:val="16"/>
          <w:szCs w:val="16"/>
        </w:rPr>
        <w:t>znajdujących</w:t>
      </w:r>
      <w:r w:rsidR="00515132" w:rsidRPr="00515132">
        <w:rPr>
          <w:rFonts w:ascii="Segoe UI" w:hAnsi="Segoe UI" w:cs="Segoe UI"/>
          <w:b/>
          <w:i/>
          <w:color w:val="FF0000"/>
          <w:sz w:val="16"/>
          <w:szCs w:val="16"/>
        </w:rPr>
        <w:t xml:space="preserve"> się na </w:t>
      </w:r>
      <w:r>
        <w:rPr>
          <w:rFonts w:ascii="Segoe UI" w:hAnsi="Segoe UI" w:cs="Segoe UI"/>
          <w:b/>
          <w:i/>
          <w:color w:val="FF0000"/>
          <w:sz w:val="16"/>
          <w:szCs w:val="16"/>
        </w:rPr>
        <w:t>terenie ZIT KKBOF</w:t>
      </w:r>
      <w:r w:rsidR="00BD612A">
        <w:rPr>
          <w:rFonts w:ascii="Segoe UI" w:hAnsi="Segoe UI" w:cs="Segoe UI"/>
          <w:b/>
          <w:i/>
          <w:color w:val="FF0000"/>
          <w:sz w:val="16"/>
          <w:szCs w:val="16"/>
        </w:rPr>
        <w:t xml:space="preserve"> wykonanych</w:t>
      </w:r>
      <w:r>
        <w:rPr>
          <w:rFonts w:ascii="Segoe UI" w:hAnsi="Segoe UI" w:cs="Segoe UI"/>
          <w:b/>
          <w:i/>
          <w:color w:val="FF0000"/>
          <w:sz w:val="16"/>
          <w:szCs w:val="16"/>
        </w:rPr>
        <w:t xml:space="preserve"> stacjonarnie</w:t>
      </w:r>
      <w:r w:rsidR="00515132" w:rsidRPr="00515132">
        <w:rPr>
          <w:rFonts w:ascii="Segoe UI" w:hAnsi="Segoe UI" w:cs="Segoe UI"/>
          <w:b/>
          <w:bCs/>
          <w:i/>
          <w:iCs/>
          <w:color w:val="FF0000"/>
          <w:sz w:val="16"/>
          <w:szCs w:val="16"/>
        </w:rPr>
        <w:t>)</w:t>
      </w:r>
      <w:r w:rsidR="00515132" w:rsidRPr="00515132">
        <w:rPr>
          <w:rFonts w:ascii="Segoe UI" w:hAnsi="Segoe UI" w:cs="Segoe UI"/>
          <w:b/>
          <w:bCs/>
        </w:rPr>
        <w:t>:</w:t>
      </w:r>
    </w:p>
    <w:p w:rsidR="00515132" w:rsidRPr="00E77800" w:rsidRDefault="001F41A1" w:rsidP="00515132">
      <w:pPr>
        <w:ind w:left="720" w:right="110"/>
        <w:jc w:val="both"/>
        <w:rPr>
          <w:rFonts w:ascii="Calibri" w:hAnsi="Calibri"/>
          <w:b/>
          <w:bCs/>
        </w:rPr>
      </w:pPr>
      <w:r>
        <w:rPr>
          <w:rFonts w:ascii="Segoe UI" w:hAnsi="Segoe UI" w:cs="Segoe UI"/>
          <w:b/>
          <w:noProof/>
        </w:rPr>
        <w:pict>
          <v:rect id="Prostokąt 100" o:spid="_x0000_s1036" style="position:absolute;left:0;text-align:left;margin-left:6pt;margin-top:9.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"/>
        </w:pict>
      </w:r>
    </w:p>
    <w:p w:rsidR="00515132" w:rsidRPr="00554FB8" w:rsidRDefault="00DD730E" w:rsidP="00BD612A">
      <w:pPr>
        <w:ind w:left="708" w:right="110"/>
        <w:jc w:val="both"/>
        <w:rPr>
          <w:rFonts w:ascii="Segoe UI" w:hAnsi="Segoe UI" w:cs="Segoe UI"/>
          <w:b/>
          <w:bCs/>
          <w:i/>
        </w:rPr>
      </w:pPr>
      <w:r w:rsidRPr="00BD612A">
        <w:rPr>
          <w:rFonts w:ascii="Segoe UI" w:hAnsi="Segoe UI" w:cs="Segoe UI"/>
          <w:b/>
          <w:i/>
          <w:noProof/>
        </w:rPr>
        <w:t xml:space="preserve">50 zdjęć </w:t>
      </w:r>
      <w:r w:rsidR="00F874FE" w:rsidRPr="00554FB8">
        <w:rPr>
          <w:rFonts w:ascii="Segoe UI" w:hAnsi="Segoe UI" w:cs="Segoe UI"/>
          <w:b/>
          <w:i/>
          <w:noProof/>
        </w:rPr>
        <w:t xml:space="preserve">stacjonarnych </w:t>
      </w:r>
      <w:r w:rsidRPr="00554FB8">
        <w:rPr>
          <w:rFonts w:ascii="Segoe UI" w:hAnsi="Segoe UI" w:cs="Segoe UI"/>
          <w:b/>
          <w:i/>
          <w:noProof/>
        </w:rPr>
        <w:t>różnych ważnych miejsc z terenu 19 gmin Koszalińsko-Kołobrzesko-Białogardzkiego Obszaru F</w:t>
      </w:r>
      <w:r w:rsidR="00BD612A" w:rsidRPr="00554FB8">
        <w:rPr>
          <w:rFonts w:ascii="Segoe UI" w:hAnsi="Segoe UI" w:cs="Segoe UI"/>
          <w:b/>
          <w:i/>
          <w:noProof/>
        </w:rPr>
        <w:t>unkcjonalnego</w:t>
      </w:r>
    </w:p>
    <w:p w:rsidR="00515132" w:rsidRPr="00554FB8" w:rsidRDefault="00515132" w:rsidP="00BD612A">
      <w:pPr>
        <w:spacing w:before="120" w:after="120"/>
        <w:ind w:right="108" w:firstLine="357"/>
        <w:jc w:val="both"/>
        <w:rPr>
          <w:rFonts w:ascii="Segoe UI" w:hAnsi="Segoe UI" w:cs="Segoe UI"/>
          <w:i/>
          <w:iCs/>
        </w:rPr>
      </w:pPr>
      <w:r w:rsidRPr="00554FB8">
        <w:rPr>
          <w:rFonts w:ascii="Segoe UI" w:hAnsi="Segoe UI" w:cs="Segoe UI"/>
          <w:b/>
          <w:iCs/>
        </w:rPr>
        <w:t xml:space="preserve">       </w:t>
      </w:r>
      <w:r w:rsidRPr="00554FB8">
        <w:rPr>
          <w:rFonts w:ascii="Segoe UI" w:hAnsi="Segoe UI" w:cs="Segoe UI"/>
          <w:i/>
          <w:iCs/>
        </w:rPr>
        <w:t xml:space="preserve">lub </w:t>
      </w:r>
      <w:r w:rsidR="00BD612A" w:rsidRPr="00554FB8">
        <w:rPr>
          <w:rFonts w:ascii="Segoe UI" w:hAnsi="Segoe UI" w:cs="Segoe UI"/>
          <w:b/>
          <w:bCs/>
        </w:rPr>
        <w:t xml:space="preserve">  </w:t>
      </w:r>
      <w:r w:rsidRPr="00554FB8">
        <w:rPr>
          <w:rFonts w:ascii="Segoe UI" w:hAnsi="Segoe UI" w:cs="Segoe UI"/>
          <w:b/>
          <w:bCs/>
        </w:rPr>
        <w:t xml:space="preserve">      </w:t>
      </w:r>
    </w:p>
    <w:p w:rsidR="00BD612A" w:rsidRPr="00554FB8" w:rsidRDefault="001F41A1" w:rsidP="00BD612A">
      <w:pPr>
        <w:ind w:left="708" w:right="110"/>
        <w:jc w:val="both"/>
        <w:rPr>
          <w:rFonts w:ascii="Segoe UI" w:hAnsi="Segoe UI" w:cs="Segoe UI"/>
          <w:b/>
          <w:i/>
          <w:noProof/>
        </w:rPr>
      </w:pPr>
      <w:r>
        <w:rPr>
          <w:rFonts w:ascii="Segoe UI" w:hAnsi="Segoe UI" w:cs="Segoe UI"/>
          <w:i/>
          <w:noProof/>
        </w:rPr>
        <w:pict>
          <v:rect id="Prostokąt 99" o:spid="_x0000_s1035" style="position:absolute;left:0;text-align:left;margin-left:6pt;margin-top:.2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o3Iw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"/>
        </w:pict>
      </w:r>
      <w:r w:rsidR="00BD612A" w:rsidRPr="00554FB8">
        <w:rPr>
          <w:rFonts w:ascii="Segoe UI" w:hAnsi="Segoe UI" w:cs="Segoe UI"/>
          <w:b/>
          <w:bCs/>
          <w:i/>
        </w:rPr>
        <w:t xml:space="preserve">zdjęcia </w:t>
      </w:r>
      <w:r w:rsidR="00F874FE" w:rsidRPr="00554FB8">
        <w:rPr>
          <w:rFonts w:ascii="Segoe UI" w:hAnsi="Segoe UI" w:cs="Segoe UI"/>
          <w:b/>
          <w:bCs/>
          <w:i/>
        </w:rPr>
        <w:t xml:space="preserve">stacjonarne </w:t>
      </w:r>
      <w:r w:rsidR="00BD612A" w:rsidRPr="00554FB8">
        <w:rPr>
          <w:rFonts w:ascii="Segoe UI" w:hAnsi="Segoe UI" w:cs="Segoe UI"/>
          <w:b/>
          <w:i/>
          <w:noProof/>
        </w:rPr>
        <w:t xml:space="preserve">różnych ważnych miejsc z terenu 19 gmin Koszalińsko-Kołobrzesko-Białogardzkiego Obszaru Funkcjonalnego w ilości od 51 do 65 </w:t>
      </w:r>
    </w:p>
    <w:p w:rsidR="00515132" w:rsidRPr="00554FB8" w:rsidRDefault="00BD612A" w:rsidP="00BD612A">
      <w:pPr>
        <w:spacing w:before="120" w:after="120"/>
        <w:ind w:left="720"/>
        <w:jc w:val="both"/>
        <w:rPr>
          <w:rFonts w:ascii="Segoe UI" w:hAnsi="Segoe UI" w:cs="Segoe UI"/>
          <w:bCs/>
          <w:i/>
        </w:rPr>
      </w:pPr>
      <w:r w:rsidRPr="00554FB8">
        <w:rPr>
          <w:rFonts w:ascii="Segoe UI" w:hAnsi="Segoe UI" w:cs="Segoe UI"/>
          <w:bCs/>
          <w:i/>
        </w:rPr>
        <w:t>lub</w:t>
      </w:r>
    </w:p>
    <w:p w:rsidR="00515132" w:rsidRDefault="001F41A1" w:rsidP="00BD612A">
      <w:pPr>
        <w:ind w:left="708" w:right="110"/>
        <w:jc w:val="both"/>
        <w:rPr>
          <w:rFonts w:ascii="Segoe UI" w:hAnsi="Segoe UI" w:cs="Segoe UI"/>
          <w:b/>
          <w:i/>
          <w:noProof/>
        </w:rPr>
      </w:pPr>
      <w:r>
        <w:rPr>
          <w:rFonts w:ascii="Segoe UI" w:hAnsi="Segoe UI" w:cs="Segoe UI"/>
          <w:i/>
          <w:noProof/>
        </w:rPr>
        <w:pict>
          <v:rect id="_x0000_s1039" style="position:absolute;left:0;text-align:left;margin-left:6pt;margin-top:.25pt;width:18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o3Iw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"/>
        </w:pict>
      </w:r>
      <w:r w:rsidR="00BD612A" w:rsidRPr="00554FB8">
        <w:rPr>
          <w:rFonts w:ascii="Segoe UI" w:hAnsi="Segoe UI" w:cs="Segoe UI"/>
          <w:b/>
          <w:bCs/>
          <w:i/>
        </w:rPr>
        <w:t xml:space="preserve">zdjęcia </w:t>
      </w:r>
      <w:r w:rsidR="00F874FE" w:rsidRPr="00554FB8">
        <w:rPr>
          <w:rFonts w:ascii="Segoe UI" w:hAnsi="Segoe UI" w:cs="Segoe UI"/>
          <w:b/>
          <w:bCs/>
          <w:i/>
        </w:rPr>
        <w:t>stacjonarne</w:t>
      </w:r>
      <w:r w:rsidR="00F874FE" w:rsidRPr="00554FB8">
        <w:rPr>
          <w:rFonts w:ascii="Segoe UI" w:hAnsi="Segoe UI" w:cs="Segoe UI"/>
          <w:b/>
          <w:i/>
          <w:noProof/>
        </w:rPr>
        <w:t xml:space="preserve"> </w:t>
      </w:r>
      <w:r w:rsidR="00BD612A" w:rsidRPr="00554FB8">
        <w:rPr>
          <w:rFonts w:ascii="Segoe UI" w:hAnsi="Segoe UI" w:cs="Segoe UI"/>
          <w:b/>
          <w:i/>
          <w:noProof/>
        </w:rPr>
        <w:t>różnych ważnych miejsc z terenu 19 gmin Koszalińsko-Kołobrzesko-Białogardzkiego</w:t>
      </w:r>
      <w:r w:rsidR="00BD612A" w:rsidRPr="00BD612A">
        <w:rPr>
          <w:rFonts w:ascii="Segoe UI" w:hAnsi="Segoe UI" w:cs="Segoe UI"/>
          <w:b/>
          <w:i/>
          <w:noProof/>
        </w:rPr>
        <w:t xml:space="preserve"> Obszaru Funkcjonalnego</w:t>
      </w:r>
      <w:r w:rsidR="00BD612A">
        <w:rPr>
          <w:rFonts w:ascii="Segoe UI" w:hAnsi="Segoe UI" w:cs="Segoe UI"/>
          <w:b/>
          <w:i/>
          <w:noProof/>
        </w:rPr>
        <w:t xml:space="preserve"> w ilości od 66 do 80</w:t>
      </w:r>
    </w:p>
    <w:p w:rsidR="001103CE" w:rsidRDefault="001103CE" w:rsidP="00BD612A">
      <w:pPr>
        <w:ind w:left="708" w:right="110"/>
        <w:jc w:val="both"/>
        <w:rPr>
          <w:rFonts w:ascii="Segoe UI" w:hAnsi="Segoe UI" w:cs="Segoe UI"/>
          <w:b/>
          <w:i/>
          <w:noProof/>
        </w:rPr>
      </w:pPr>
    </w:p>
    <w:p w:rsidR="001103CE" w:rsidRDefault="001103CE" w:rsidP="00BD612A">
      <w:pPr>
        <w:ind w:left="708" w:right="110"/>
        <w:jc w:val="both"/>
        <w:rPr>
          <w:rFonts w:ascii="Segoe UI" w:hAnsi="Segoe UI" w:cs="Segoe UI"/>
          <w:b/>
          <w:i/>
          <w:noProof/>
        </w:rPr>
      </w:pPr>
    </w:p>
    <w:p w:rsidR="001103CE" w:rsidRPr="001103CE" w:rsidRDefault="001103CE" w:rsidP="001103CE">
      <w:pPr>
        <w:tabs>
          <w:tab w:val="center" w:pos="4536"/>
          <w:tab w:val="right" w:pos="9072"/>
        </w:tabs>
        <w:jc w:val="center"/>
        <w:rPr>
          <w:b/>
          <w:sz w:val="16"/>
          <w:szCs w:val="16"/>
          <w:lang w:eastAsia="en-US"/>
        </w:rPr>
      </w:pPr>
      <w:r w:rsidRPr="001103CE">
        <w:rPr>
          <w:sz w:val="16"/>
          <w:szCs w:val="16"/>
          <w:lang w:eastAsia="en-US"/>
        </w:rPr>
        <w:t>Projekt pn.</w:t>
      </w:r>
      <w:r w:rsidRPr="001103CE">
        <w:rPr>
          <w:rFonts w:cs="Arial"/>
          <w:sz w:val="16"/>
          <w:szCs w:val="16"/>
        </w:rPr>
        <w:t>"</w:t>
      </w:r>
      <w:r w:rsidRPr="001103CE">
        <w:rPr>
          <w:iCs/>
          <w:sz w:val="16"/>
          <w:szCs w:val="16"/>
          <w:lang w:eastAsia="en-US"/>
        </w:rPr>
        <w:t>Zapewnienie sprawnego i prawidłowego przebiegu procesu wdrażania i realizacji instrumentu ZIT na terenie WZ na obszarze KKBOF</w:t>
      </w:r>
      <w:r w:rsidRPr="001103CE">
        <w:rPr>
          <w:rFonts w:cs="Arial"/>
          <w:sz w:val="16"/>
          <w:szCs w:val="16"/>
        </w:rPr>
        <w:t>"</w:t>
      </w:r>
      <w:r w:rsidRPr="001103CE">
        <w:rPr>
          <w:sz w:val="16"/>
          <w:szCs w:val="16"/>
          <w:lang w:eastAsia="en-US"/>
        </w:rPr>
        <w:t xml:space="preserve"> współfinansowany z  Europejskiego Funduszu Społecznego w ramach Regionalnego Programu Operacyjnego Województwa Zachodniopomorskiego 2014-2020 – </w:t>
      </w:r>
      <w:r w:rsidRPr="001103CE">
        <w:rPr>
          <w:b/>
          <w:sz w:val="16"/>
          <w:szCs w:val="16"/>
          <w:lang w:eastAsia="en-US"/>
        </w:rPr>
        <w:t>Umowa Nr RPZP.10.01.00-32-0006/20-00</w:t>
      </w:r>
    </w:p>
    <w:p w:rsidR="001103CE" w:rsidRPr="00BD612A" w:rsidRDefault="001103CE" w:rsidP="001103CE">
      <w:pPr>
        <w:ind w:right="110"/>
        <w:jc w:val="both"/>
        <w:rPr>
          <w:rFonts w:ascii="Segoe UI" w:hAnsi="Segoe UI" w:cs="Segoe UI"/>
          <w:b/>
          <w:i/>
          <w:noProof/>
        </w:rPr>
      </w:pPr>
    </w:p>
    <w:p w:rsidR="00BD612A" w:rsidRPr="00BD612A" w:rsidRDefault="001F41A1" w:rsidP="00BD612A">
      <w:pPr>
        <w:spacing w:before="120" w:after="120"/>
        <w:ind w:left="720"/>
        <w:jc w:val="both"/>
        <w:rPr>
          <w:rFonts w:ascii="Segoe UI" w:hAnsi="Segoe UI" w:cs="Segoe UI"/>
          <w:bCs/>
          <w:i/>
        </w:rPr>
      </w:pPr>
      <w:r>
        <w:rPr>
          <w:rFonts w:ascii="Segoe UI" w:hAnsi="Segoe UI" w:cs="Segoe UI"/>
          <w:b/>
          <w:bCs/>
          <w:noProof/>
        </w:rPr>
        <w:lastRenderedPageBreak/>
        <w:pict>
          <v:rect id="_x0000_s1038" style="position:absolute;left:0;text-align:left;margin-left:6pt;margin-top:24.2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"/>
        </w:pict>
      </w:r>
      <w:r w:rsidR="00BD612A" w:rsidRPr="00BD612A">
        <w:rPr>
          <w:rFonts w:ascii="Segoe UI" w:hAnsi="Segoe UI" w:cs="Segoe UI"/>
          <w:bCs/>
          <w:i/>
        </w:rPr>
        <w:t>lub</w:t>
      </w:r>
    </w:p>
    <w:p w:rsidR="00BD612A" w:rsidRPr="001F41A1" w:rsidRDefault="00BD612A" w:rsidP="00BD612A">
      <w:pPr>
        <w:ind w:left="708" w:right="110"/>
        <w:jc w:val="both"/>
        <w:rPr>
          <w:rFonts w:ascii="Segoe UI" w:hAnsi="Segoe UI" w:cs="Segoe UI"/>
          <w:b/>
          <w:i/>
          <w:noProof/>
        </w:rPr>
      </w:pPr>
      <w:r w:rsidRPr="009355CB">
        <w:rPr>
          <w:rFonts w:ascii="Segoe UI" w:hAnsi="Segoe UI" w:cs="Segoe UI"/>
          <w:b/>
          <w:bCs/>
          <w:i/>
        </w:rPr>
        <w:t xml:space="preserve">zdjęcia </w:t>
      </w:r>
      <w:r w:rsidR="00F874FE" w:rsidRPr="001F41A1">
        <w:rPr>
          <w:rFonts w:ascii="Segoe UI" w:hAnsi="Segoe UI" w:cs="Segoe UI"/>
          <w:b/>
          <w:bCs/>
          <w:i/>
        </w:rPr>
        <w:t>stacjonarne</w:t>
      </w:r>
      <w:r w:rsidR="00F874FE" w:rsidRPr="001F41A1">
        <w:rPr>
          <w:rFonts w:ascii="Segoe UI" w:hAnsi="Segoe UI" w:cs="Segoe UI"/>
          <w:b/>
          <w:i/>
          <w:noProof/>
        </w:rPr>
        <w:t xml:space="preserve"> </w:t>
      </w:r>
      <w:r w:rsidRPr="001F41A1">
        <w:rPr>
          <w:rFonts w:ascii="Segoe UI" w:hAnsi="Segoe UI" w:cs="Segoe UI"/>
          <w:b/>
          <w:i/>
          <w:noProof/>
        </w:rPr>
        <w:t>różnych ważnych miejsc z terenu 19 gmin Koszalińsko-Kołobrzesko-Białogardzkiego Obszaru Funkcjonalnego w ilości od 81 do 96</w:t>
      </w:r>
    </w:p>
    <w:p w:rsidR="00BD612A" w:rsidRPr="001F41A1" w:rsidRDefault="00BD612A" w:rsidP="00BD612A">
      <w:pPr>
        <w:spacing w:before="120" w:after="120"/>
        <w:ind w:left="720"/>
        <w:jc w:val="both"/>
        <w:rPr>
          <w:rFonts w:ascii="Segoe UI" w:hAnsi="Segoe UI" w:cs="Segoe UI"/>
          <w:bCs/>
          <w:i/>
        </w:rPr>
      </w:pPr>
      <w:r w:rsidRPr="001F41A1">
        <w:rPr>
          <w:rFonts w:ascii="Segoe UI" w:hAnsi="Segoe UI" w:cs="Segoe UI"/>
          <w:bCs/>
          <w:i/>
        </w:rPr>
        <w:t>lub</w:t>
      </w:r>
    </w:p>
    <w:p w:rsidR="00515132" w:rsidRPr="001103CE" w:rsidRDefault="001F41A1" w:rsidP="001103CE">
      <w:pPr>
        <w:ind w:left="708" w:right="110"/>
        <w:jc w:val="both"/>
        <w:rPr>
          <w:rFonts w:ascii="Segoe UI" w:hAnsi="Segoe UI" w:cs="Segoe UI"/>
          <w:b/>
          <w:i/>
          <w:noProof/>
        </w:rPr>
      </w:pPr>
      <w:r w:rsidRPr="001F41A1">
        <w:rPr>
          <w:rFonts w:ascii="Segoe UI" w:hAnsi="Segoe UI" w:cs="Segoe UI"/>
          <w:i/>
          <w:noProof/>
        </w:rPr>
        <w:pict>
          <v:rect id="_x0000_s1040" style="position:absolute;left:0;text-align:left;margin-left:6pt;margin-top:2.5pt;width:18pt;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o3Iw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"/>
        </w:pict>
      </w:r>
      <w:r w:rsidR="00BD612A" w:rsidRPr="001F41A1">
        <w:rPr>
          <w:rFonts w:ascii="Segoe UI" w:hAnsi="Segoe UI" w:cs="Segoe UI"/>
          <w:b/>
          <w:bCs/>
          <w:i/>
        </w:rPr>
        <w:t xml:space="preserve">zdjęcia </w:t>
      </w:r>
      <w:r w:rsidR="00F874FE" w:rsidRPr="001F41A1">
        <w:rPr>
          <w:rFonts w:ascii="Segoe UI" w:hAnsi="Segoe UI" w:cs="Segoe UI"/>
          <w:b/>
          <w:bCs/>
          <w:i/>
        </w:rPr>
        <w:t>stacjonarne</w:t>
      </w:r>
      <w:r w:rsidR="00F874FE" w:rsidRPr="001F41A1">
        <w:rPr>
          <w:rFonts w:ascii="Segoe UI" w:hAnsi="Segoe UI" w:cs="Segoe UI"/>
          <w:b/>
          <w:i/>
          <w:noProof/>
        </w:rPr>
        <w:t xml:space="preserve"> </w:t>
      </w:r>
      <w:r w:rsidR="00BD612A" w:rsidRPr="001F41A1">
        <w:rPr>
          <w:rFonts w:ascii="Segoe UI" w:hAnsi="Segoe UI" w:cs="Segoe UI"/>
          <w:b/>
          <w:i/>
          <w:noProof/>
        </w:rPr>
        <w:t>różnych</w:t>
      </w:r>
      <w:r w:rsidR="00BD612A" w:rsidRPr="009355CB">
        <w:rPr>
          <w:rFonts w:ascii="Segoe UI" w:hAnsi="Segoe UI" w:cs="Segoe UI"/>
          <w:b/>
          <w:i/>
          <w:noProof/>
        </w:rPr>
        <w:t xml:space="preserve"> ważnych miejsc z terenu 19 gmin Koszalińsko-Kołobrzesko-Białogardzkiego Obszaru Funkcjonalnego</w:t>
      </w:r>
      <w:r w:rsidR="00BD612A">
        <w:rPr>
          <w:rFonts w:ascii="Segoe UI" w:hAnsi="Segoe UI" w:cs="Segoe UI"/>
          <w:b/>
          <w:i/>
          <w:noProof/>
        </w:rPr>
        <w:t xml:space="preserve"> w ilości od 97 do 112</w:t>
      </w:r>
    </w:p>
    <w:p w:rsidR="005B3041" w:rsidRDefault="005B3041" w:rsidP="00515132">
      <w:pPr>
        <w:jc w:val="both"/>
        <w:rPr>
          <w:rFonts w:ascii="Segoe UI" w:hAnsi="Segoe UI" w:cs="Segoe UI"/>
          <w:bCs/>
          <w:i/>
          <w:sz w:val="16"/>
          <w:szCs w:val="16"/>
        </w:rPr>
      </w:pPr>
    </w:p>
    <w:p w:rsidR="00060C07" w:rsidRPr="005B3041" w:rsidRDefault="00060C07" w:rsidP="00515132">
      <w:pPr>
        <w:jc w:val="both"/>
        <w:rPr>
          <w:rFonts w:ascii="Segoe UI" w:hAnsi="Segoe UI" w:cs="Segoe UI"/>
          <w:bCs/>
          <w:i/>
          <w:sz w:val="14"/>
          <w:szCs w:val="14"/>
        </w:rPr>
      </w:pPr>
      <w:r w:rsidRPr="005B3041">
        <w:rPr>
          <w:rFonts w:ascii="Segoe UI" w:hAnsi="Segoe UI" w:cs="Segoe UI"/>
          <w:bCs/>
          <w:i/>
          <w:sz w:val="14"/>
          <w:szCs w:val="14"/>
        </w:rPr>
        <w:t>Uwaga!!!</w:t>
      </w:r>
    </w:p>
    <w:p w:rsidR="00060C07" w:rsidRPr="005B3041" w:rsidRDefault="00BD612A" w:rsidP="00515132">
      <w:pPr>
        <w:jc w:val="both"/>
        <w:rPr>
          <w:rFonts w:ascii="Segoe UI" w:hAnsi="Segoe UI" w:cs="Segoe UI"/>
          <w:bCs/>
          <w:i/>
          <w:iCs/>
          <w:sz w:val="14"/>
          <w:szCs w:val="14"/>
        </w:rPr>
      </w:pPr>
      <w:r w:rsidRPr="005B3041">
        <w:rPr>
          <w:rFonts w:ascii="Segoe UI" w:hAnsi="Segoe UI" w:cs="Segoe UI"/>
          <w:bCs/>
          <w:i/>
          <w:iCs/>
          <w:sz w:val="14"/>
          <w:szCs w:val="14"/>
        </w:rPr>
        <w:t xml:space="preserve">Liczba zdjęć ważnych miejsc </w:t>
      </w:r>
      <w:r w:rsidRPr="005B3041">
        <w:rPr>
          <w:rFonts w:ascii="Segoe UI" w:hAnsi="Segoe UI" w:cs="Segoe UI"/>
          <w:i/>
          <w:sz w:val="14"/>
          <w:szCs w:val="14"/>
        </w:rPr>
        <w:t>znajdujących się na terenie ZIT KKBOF wykonanych stacjonarnie</w:t>
      </w:r>
      <w:r w:rsidRPr="005B3041">
        <w:rPr>
          <w:rFonts w:ascii="Segoe UI" w:hAnsi="Segoe UI" w:cs="Segoe UI"/>
          <w:bCs/>
          <w:i/>
          <w:iCs/>
          <w:sz w:val="14"/>
          <w:szCs w:val="14"/>
        </w:rPr>
        <w:t xml:space="preserve"> </w:t>
      </w:r>
      <w:r w:rsidR="00060C07" w:rsidRPr="005B3041">
        <w:rPr>
          <w:rFonts w:ascii="Segoe UI" w:hAnsi="Segoe UI" w:cs="Segoe UI"/>
          <w:i/>
          <w:sz w:val="14"/>
          <w:szCs w:val="14"/>
        </w:rPr>
        <w:t>stanowi kryterium oceny ofert, które szczegółowo zostało opisane w Rozdziale I SIWZ w  pkt 15.</w:t>
      </w:r>
    </w:p>
    <w:p w:rsidR="00515132" w:rsidRPr="00515132" w:rsidRDefault="00515132" w:rsidP="00515132">
      <w:pPr>
        <w:jc w:val="both"/>
        <w:rPr>
          <w:rFonts w:ascii="Segoe UI" w:hAnsi="Segoe UI" w:cs="Segoe UI"/>
          <w:bCs/>
          <w:sz w:val="16"/>
          <w:szCs w:val="16"/>
        </w:rPr>
      </w:pPr>
    </w:p>
    <w:p w:rsidR="00BD612A" w:rsidRPr="00BD612A" w:rsidRDefault="00BD612A" w:rsidP="00BD612A">
      <w:pPr>
        <w:numPr>
          <w:ilvl w:val="0"/>
          <w:numId w:val="12"/>
        </w:numPr>
        <w:ind w:left="284" w:hanging="284"/>
        <w:jc w:val="both"/>
        <w:rPr>
          <w:rFonts w:ascii="Segoe UI" w:hAnsi="Segoe UI" w:cs="Segoe UI"/>
          <w:bCs/>
          <w:sz w:val="16"/>
          <w:szCs w:val="16"/>
        </w:rPr>
      </w:pPr>
      <w:r w:rsidRPr="00BD612A">
        <w:rPr>
          <w:rFonts w:ascii="Segoe UI" w:eastAsia="Arial Unicode MS" w:hAnsi="Segoe UI" w:cs="Segoe UI"/>
          <w:shd w:val="clear" w:color="auto" w:fill="FFFFFF"/>
          <w:lang w:eastAsia="ar-SA"/>
        </w:rPr>
        <w:t xml:space="preserve">Deklarujemy, że dla potrzeb atlasu rowerowego wykonamy </w:t>
      </w:r>
      <w:r w:rsidRPr="00BD612A">
        <w:rPr>
          <w:rFonts w:ascii="Segoe UI" w:hAnsi="Segoe UI" w:cs="Segoe UI"/>
          <w:b/>
          <w:bCs/>
          <w:i/>
          <w:iCs/>
          <w:color w:val="FF0000"/>
          <w:sz w:val="16"/>
          <w:szCs w:val="16"/>
        </w:rPr>
        <w:t xml:space="preserve">(należy zaznaczyć „X” deklarowaną liczbę zdjęć ważnych miejsc </w:t>
      </w:r>
      <w:r w:rsidRPr="00BD612A">
        <w:rPr>
          <w:rFonts w:ascii="Segoe UI" w:hAnsi="Segoe UI" w:cs="Segoe UI"/>
          <w:b/>
          <w:i/>
          <w:color w:val="FF0000"/>
          <w:sz w:val="16"/>
          <w:szCs w:val="16"/>
        </w:rPr>
        <w:t xml:space="preserve">znajdujących się na terenie ZIT KKBOF wykonanych </w:t>
      </w:r>
      <w:r>
        <w:rPr>
          <w:rFonts w:ascii="Segoe UI" w:hAnsi="Segoe UI" w:cs="Segoe UI"/>
          <w:b/>
          <w:i/>
          <w:color w:val="FF0000"/>
          <w:sz w:val="16"/>
          <w:szCs w:val="16"/>
        </w:rPr>
        <w:t>z powietrza</w:t>
      </w:r>
      <w:r w:rsidRPr="00BD612A">
        <w:rPr>
          <w:rFonts w:ascii="Segoe UI" w:hAnsi="Segoe UI" w:cs="Segoe UI"/>
          <w:b/>
          <w:bCs/>
          <w:i/>
          <w:iCs/>
          <w:color w:val="FF0000"/>
          <w:sz w:val="16"/>
          <w:szCs w:val="16"/>
        </w:rPr>
        <w:t>)</w:t>
      </w:r>
      <w:r w:rsidRPr="005B3041">
        <w:rPr>
          <w:rFonts w:ascii="Segoe UI" w:hAnsi="Segoe UI" w:cs="Segoe UI"/>
          <w:bCs/>
        </w:rPr>
        <w:t>:</w:t>
      </w:r>
    </w:p>
    <w:p w:rsidR="00BD612A" w:rsidRPr="00E77800" w:rsidRDefault="001F41A1" w:rsidP="00BD612A">
      <w:pPr>
        <w:ind w:left="720" w:right="110"/>
        <w:jc w:val="both"/>
        <w:rPr>
          <w:rFonts w:ascii="Calibri" w:hAnsi="Calibri"/>
          <w:b/>
          <w:bCs/>
        </w:rPr>
      </w:pPr>
      <w:r>
        <w:rPr>
          <w:rFonts w:ascii="Segoe UI" w:hAnsi="Segoe UI" w:cs="Segoe UI"/>
          <w:b/>
          <w:noProof/>
        </w:rPr>
        <w:pict>
          <v:rect id="_x0000_s1042" style="position:absolute;left:0;text-align:left;margin-left:6pt;margin-top:9.5pt;width:18pt;height:1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"/>
        </w:pict>
      </w:r>
    </w:p>
    <w:p w:rsidR="00BD612A" w:rsidRPr="00554FB8" w:rsidRDefault="00BD612A" w:rsidP="00BD612A">
      <w:pPr>
        <w:ind w:left="708" w:right="110"/>
        <w:jc w:val="both"/>
        <w:rPr>
          <w:rFonts w:ascii="Segoe UI" w:hAnsi="Segoe UI" w:cs="Segoe UI"/>
          <w:b/>
          <w:bCs/>
          <w:i/>
        </w:rPr>
      </w:pPr>
      <w:r>
        <w:rPr>
          <w:rFonts w:ascii="Segoe UI" w:hAnsi="Segoe UI" w:cs="Segoe UI"/>
          <w:b/>
          <w:i/>
          <w:noProof/>
        </w:rPr>
        <w:t>5</w:t>
      </w:r>
      <w:r w:rsidRPr="00BD612A">
        <w:rPr>
          <w:rFonts w:ascii="Segoe UI" w:hAnsi="Segoe UI" w:cs="Segoe UI"/>
          <w:b/>
          <w:i/>
          <w:noProof/>
        </w:rPr>
        <w:t xml:space="preserve"> zdjęć</w:t>
      </w:r>
      <w:r w:rsidR="00F874FE">
        <w:rPr>
          <w:rFonts w:ascii="Segoe UI" w:hAnsi="Segoe UI" w:cs="Segoe UI"/>
          <w:b/>
          <w:i/>
          <w:noProof/>
        </w:rPr>
        <w:t xml:space="preserve"> </w:t>
      </w:r>
      <w:r w:rsidR="00F874FE" w:rsidRPr="00554FB8">
        <w:rPr>
          <w:rFonts w:ascii="Segoe UI" w:hAnsi="Segoe UI" w:cs="Segoe UI"/>
          <w:b/>
          <w:i/>
          <w:noProof/>
        </w:rPr>
        <w:t>z powietrza</w:t>
      </w:r>
      <w:r w:rsidRPr="00554FB8">
        <w:rPr>
          <w:rFonts w:ascii="Segoe UI" w:hAnsi="Segoe UI" w:cs="Segoe UI"/>
          <w:b/>
          <w:i/>
          <w:noProof/>
        </w:rPr>
        <w:t xml:space="preserve"> ważnych różnych miejsc znajdują</w:t>
      </w:r>
      <w:r w:rsidR="005B3041" w:rsidRPr="00554FB8">
        <w:rPr>
          <w:rFonts w:ascii="Segoe UI" w:hAnsi="Segoe UI" w:cs="Segoe UI"/>
          <w:b/>
          <w:i/>
          <w:noProof/>
        </w:rPr>
        <w:t>cych się na terenie</w:t>
      </w:r>
      <w:r w:rsidRPr="00554FB8">
        <w:rPr>
          <w:rFonts w:ascii="Segoe UI" w:hAnsi="Segoe UI" w:cs="Segoe UI"/>
          <w:b/>
          <w:i/>
          <w:noProof/>
        </w:rPr>
        <w:t xml:space="preserve"> Koszalińsko-Kołobrzesko-Białogardzkiego Obszaru Funkcjonalnego</w:t>
      </w:r>
    </w:p>
    <w:p w:rsidR="00BD612A" w:rsidRPr="00554FB8" w:rsidRDefault="00BD612A" w:rsidP="00BD612A">
      <w:pPr>
        <w:spacing w:before="120" w:after="120"/>
        <w:ind w:right="108" w:firstLine="357"/>
        <w:jc w:val="both"/>
        <w:rPr>
          <w:rFonts w:ascii="Segoe UI" w:hAnsi="Segoe UI" w:cs="Segoe UI"/>
          <w:i/>
          <w:iCs/>
        </w:rPr>
      </w:pPr>
      <w:r w:rsidRPr="00554FB8">
        <w:rPr>
          <w:rFonts w:ascii="Segoe UI" w:hAnsi="Segoe UI" w:cs="Segoe UI"/>
          <w:b/>
          <w:iCs/>
        </w:rPr>
        <w:t xml:space="preserve">       </w:t>
      </w:r>
      <w:r w:rsidRPr="00554FB8">
        <w:rPr>
          <w:rFonts w:ascii="Segoe UI" w:hAnsi="Segoe UI" w:cs="Segoe UI"/>
          <w:i/>
          <w:iCs/>
        </w:rPr>
        <w:t xml:space="preserve">lub </w:t>
      </w:r>
      <w:r w:rsidRPr="00554FB8">
        <w:rPr>
          <w:rFonts w:ascii="Segoe UI" w:hAnsi="Segoe UI" w:cs="Segoe UI"/>
          <w:b/>
          <w:bCs/>
        </w:rPr>
        <w:t xml:space="preserve">        </w:t>
      </w:r>
    </w:p>
    <w:p w:rsidR="00BD612A" w:rsidRPr="00BD612A" w:rsidRDefault="001F41A1" w:rsidP="00BD612A">
      <w:pPr>
        <w:ind w:left="708" w:right="110"/>
        <w:jc w:val="both"/>
        <w:rPr>
          <w:rFonts w:ascii="Segoe UI" w:hAnsi="Segoe UI" w:cs="Segoe UI"/>
          <w:b/>
          <w:i/>
          <w:noProof/>
        </w:rPr>
      </w:pPr>
      <w:r>
        <w:rPr>
          <w:rFonts w:ascii="Segoe UI" w:hAnsi="Segoe UI" w:cs="Segoe UI"/>
          <w:i/>
          <w:noProof/>
        </w:rPr>
        <w:pict>
          <v:rect id="_x0000_s1041" style="position:absolute;left:0;text-align:left;margin-left:6pt;margin-top:.25pt;width:18pt;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"/>
        </w:pict>
      </w:r>
      <w:r w:rsidR="00BD612A" w:rsidRPr="00554FB8">
        <w:rPr>
          <w:rFonts w:ascii="Segoe UI" w:hAnsi="Segoe UI" w:cs="Segoe UI"/>
          <w:b/>
          <w:bCs/>
          <w:i/>
        </w:rPr>
        <w:t xml:space="preserve">zdjęcia </w:t>
      </w:r>
      <w:r w:rsidR="00F874FE" w:rsidRPr="00554FB8">
        <w:rPr>
          <w:rFonts w:ascii="Segoe UI" w:hAnsi="Segoe UI" w:cs="Segoe UI"/>
          <w:b/>
          <w:i/>
          <w:noProof/>
        </w:rPr>
        <w:t>z powietrza</w:t>
      </w:r>
      <w:r w:rsidR="00F874FE" w:rsidRPr="00BD612A">
        <w:rPr>
          <w:rFonts w:ascii="Segoe UI" w:hAnsi="Segoe UI" w:cs="Segoe UI"/>
          <w:b/>
          <w:i/>
          <w:noProof/>
        </w:rPr>
        <w:t xml:space="preserve"> </w:t>
      </w:r>
      <w:r w:rsidR="005B3041" w:rsidRPr="005B3041">
        <w:rPr>
          <w:rFonts w:ascii="Segoe UI" w:hAnsi="Segoe UI" w:cs="Segoe UI"/>
          <w:b/>
          <w:i/>
          <w:noProof/>
        </w:rPr>
        <w:t>ważnych</w:t>
      </w:r>
      <w:r w:rsidR="005B3041" w:rsidRPr="00BD612A">
        <w:rPr>
          <w:rFonts w:ascii="Segoe UI" w:hAnsi="Segoe UI" w:cs="Segoe UI"/>
          <w:b/>
          <w:i/>
          <w:noProof/>
        </w:rPr>
        <w:t xml:space="preserve"> </w:t>
      </w:r>
      <w:r w:rsidR="00BD612A" w:rsidRPr="00BD612A">
        <w:rPr>
          <w:rFonts w:ascii="Segoe UI" w:hAnsi="Segoe UI" w:cs="Segoe UI"/>
          <w:b/>
          <w:i/>
          <w:noProof/>
        </w:rPr>
        <w:t xml:space="preserve">różnych miejsc </w:t>
      </w:r>
      <w:r w:rsidR="005B3041" w:rsidRPr="00BD612A">
        <w:rPr>
          <w:rFonts w:ascii="Segoe UI" w:hAnsi="Segoe UI" w:cs="Segoe UI"/>
          <w:b/>
          <w:i/>
          <w:noProof/>
        </w:rPr>
        <w:t>z</w:t>
      </w:r>
      <w:r w:rsidR="005B3041">
        <w:rPr>
          <w:rFonts w:ascii="Segoe UI" w:hAnsi="Segoe UI" w:cs="Segoe UI"/>
          <w:b/>
          <w:i/>
          <w:noProof/>
        </w:rPr>
        <w:t>najdujących się na terenie</w:t>
      </w:r>
      <w:r w:rsidR="005B3041" w:rsidRPr="00BD612A">
        <w:rPr>
          <w:rFonts w:ascii="Segoe UI" w:hAnsi="Segoe UI" w:cs="Segoe UI"/>
          <w:b/>
          <w:i/>
          <w:noProof/>
        </w:rPr>
        <w:t xml:space="preserve"> </w:t>
      </w:r>
      <w:r w:rsidR="00BD612A" w:rsidRPr="00BD612A">
        <w:rPr>
          <w:rFonts w:ascii="Segoe UI" w:hAnsi="Segoe UI" w:cs="Segoe UI"/>
          <w:b/>
          <w:i/>
          <w:noProof/>
        </w:rPr>
        <w:t>Koszalińsko-Kołobrzesko-Białogardzkiego Obszaru Funkcjonalnego</w:t>
      </w:r>
      <w:r w:rsidR="00BD612A">
        <w:rPr>
          <w:rFonts w:ascii="Segoe UI" w:hAnsi="Segoe UI" w:cs="Segoe UI"/>
          <w:b/>
          <w:i/>
          <w:noProof/>
        </w:rPr>
        <w:t xml:space="preserve"> w iloś</w:t>
      </w:r>
      <w:r w:rsidR="005B3041">
        <w:rPr>
          <w:rFonts w:ascii="Segoe UI" w:hAnsi="Segoe UI" w:cs="Segoe UI"/>
          <w:b/>
          <w:i/>
          <w:noProof/>
        </w:rPr>
        <w:t>ci od 6</w:t>
      </w:r>
      <w:r w:rsidR="00BD612A">
        <w:rPr>
          <w:rFonts w:ascii="Segoe UI" w:hAnsi="Segoe UI" w:cs="Segoe UI"/>
          <w:b/>
          <w:i/>
          <w:noProof/>
        </w:rPr>
        <w:t xml:space="preserve"> do </w:t>
      </w:r>
      <w:r w:rsidR="005B3041">
        <w:rPr>
          <w:rFonts w:ascii="Segoe UI" w:hAnsi="Segoe UI" w:cs="Segoe UI"/>
          <w:b/>
          <w:i/>
          <w:noProof/>
        </w:rPr>
        <w:t>20</w:t>
      </w:r>
    </w:p>
    <w:p w:rsidR="00BD612A" w:rsidRDefault="00BD612A" w:rsidP="005B3041">
      <w:pPr>
        <w:ind w:left="284"/>
        <w:jc w:val="both"/>
        <w:rPr>
          <w:rFonts w:ascii="Segoe UI" w:hAnsi="Segoe UI" w:cs="Segoe UI"/>
          <w:bCs/>
          <w:sz w:val="16"/>
          <w:szCs w:val="16"/>
        </w:rPr>
      </w:pPr>
    </w:p>
    <w:p w:rsidR="005B3041" w:rsidRPr="005B3041" w:rsidRDefault="005B3041" w:rsidP="005B3041">
      <w:pPr>
        <w:jc w:val="both"/>
        <w:rPr>
          <w:rFonts w:ascii="Segoe UI" w:hAnsi="Segoe UI" w:cs="Segoe UI"/>
          <w:bCs/>
          <w:i/>
          <w:sz w:val="14"/>
          <w:szCs w:val="16"/>
        </w:rPr>
      </w:pPr>
      <w:r w:rsidRPr="005B3041">
        <w:rPr>
          <w:rFonts w:ascii="Segoe UI" w:hAnsi="Segoe UI" w:cs="Segoe UI"/>
          <w:bCs/>
          <w:i/>
          <w:sz w:val="14"/>
          <w:szCs w:val="16"/>
        </w:rPr>
        <w:t>Uwaga!!!</w:t>
      </w:r>
    </w:p>
    <w:p w:rsidR="005B3041" w:rsidRPr="005B3041" w:rsidRDefault="005B3041" w:rsidP="005B3041">
      <w:pPr>
        <w:jc w:val="both"/>
        <w:rPr>
          <w:rFonts w:ascii="Segoe UI" w:hAnsi="Segoe UI" w:cs="Segoe UI"/>
          <w:bCs/>
          <w:i/>
          <w:iCs/>
          <w:sz w:val="14"/>
          <w:szCs w:val="16"/>
        </w:rPr>
      </w:pPr>
      <w:r w:rsidRPr="005B3041">
        <w:rPr>
          <w:rFonts w:ascii="Segoe UI" w:hAnsi="Segoe UI" w:cs="Segoe UI"/>
          <w:bCs/>
          <w:i/>
          <w:iCs/>
          <w:sz w:val="14"/>
          <w:szCs w:val="16"/>
        </w:rPr>
        <w:t xml:space="preserve">Liczba zdjęć ważnych miejsc </w:t>
      </w:r>
      <w:r w:rsidRPr="005B3041">
        <w:rPr>
          <w:rFonts w:ascii="Segoe UI" w:hAnsi="Segoe UI" w:cs="Segoe UI"/>
          <w:i/>
          <w:sz w:val="14"/>
          <w:szCs w:val="16"/>
        </w:rPr>
        <w:t xml:space="preserve">znajdujących się na terenie ZIT KKBOF wykonanych </w:t>
      </w:r>
      <w:r>
        <w:rPr>
          <w:rFonts w:ascii="Segoe UI" w:hAnsi="Segoe UI" w:cs="Segoe UI"/>
          <w:i/>
          <w:sz w:val="14"/>
          <w:szCs w:val="16"/>
        </w:rPr>
        <w:t>z powietrza</w:t>
      </w:r>
      <w:r w:rsidRPr="005B3041">
        <w:rPr>
          <w:rFonts w:ascii="Segoe UI" w:hAnsi="Segoe UI" w:cs="Segoe UI"/>
          <w:i/>
          <w:sz w:val="14"/>
          <w:szCs w:val="16"/>
        </w:rPr>
        <w:t xml:space="preserve"> stanowi kryterium oceny ofert, które szczegółowo zostało opisane w Rozdziale I SIWZ w  pkt 15.</w:t>
      </w:r>
    </w:p>
    <w:p w:rsidR="005B3041" w:rsidRPr="005B3041" w:rsidRDefault="005B3041" w:rsidP="005B3041">
      <w:pPr>
        <w:jc w:val="both"/>
        <w:rPr>
          <w:rFonts w:ascii="Segoe UI" w:hAnsi="Segoe UI" w:cs="Segoe UI"/>
          <w:bCs/>
          <w:sz w:val="16"/>
          <w:szCs w:val="16"/>
        </w:rPr>
      </w:pPr>
    </w:p>
    <w:p w:rsidR="00060C07" w:rsidRPr="00060C07" w:rsidRDefault="003C7F29" w:rsidP="00060C07">
      <w:pPr>
        <w:numPr>
          <w:ilvl w:val="0"/>
          <w:numId w:val="12"/>
        </w:numPr>
        <w:ind w:left="284" w:hanging="284"/>
        <w:jc w:val="both"/>
        <w:rPr>
          <w:rFonts w:ascii="Segoe UI" w:hAnsi="Segoe UI" w:cs="Segoe UI"/>
          <w:bCs/>
          <w:sz w:val="16"/>
          <w:szCs w:val="16"/>
        </w:rPr>
      </w:pPr>
      <w:r w:rsidRPr="00515132">
        <w:rPr>
          <w:rFonts w:ascii="Segoe UI" w:hAnsi="Segoe UI" w:cs="Segoe UI"/>
        </w:rPr>
        <w:t>Oświadczamy, że akceptujemy warunki płatności zgodnie z wymogami określonymi w projekcie umowy</w:t>
      </w:r>
      <w:r w:rsidR="00060C07">
        <w:rPr>
          <w:rFonts w:ascii="Segoe UI" w:hAnsi="Segoe UI" w:cs="Segoe UI"/>
        </w:rPr>
        <w:t>.</w:t>
      </w:r>
    </w:p>
    <w:p w:rsidR="00060C07" w:rsidRDefault="00A939C4" w:rsidP="00060C07">
      <w:pPr>
        <w:numPr>
          <w:ilvl w:val="0"/>
          <w:numId w:val="12"/>
        </w:numPr>
        <w:ind w:left="284" w:hanging="284"/>
        <w:jc w:val="both"/>
        <w:rPr>
          <w:rFonts w:ascii="Segoe UI" w:hAnsi="Segoe UI" w:cs="Segoe UI"/>
          <w:bCs/>
          <w:sz w:val="16"/>
          <w:szCs w:val="16"/>
        </w:rPr>
      </w:pPr>
      <w:r w:rsidRPr="00060C07">
        <w:rPr>
          <w:rFonts w:ascii="Segoe UI" w:hAnsi="Segoe UI" w:cs="Segoe UI"/>
        </w:rPr>
        <w:t>Oświadczamy, że zapoznaliśmy się z warunkami zamówienia i nie wnosimy do nich zastrzeżeń.</w:t>
      </w:r>
    </w:p>
    <w:p w:rsidR="00060C07" w:rsidRDefault="00A939C4" w:rsidP="00060C07">
      <w:pPr>
        <w:numPr>
          <w:ilvl w:val="0"/>
          <w:numId w:val="12"/>
        </w:numPr>
        <w:ind w:left="284" w:hanging="284"/>
        <w:jc w:val="both"/>
        <w:rPr>
          <w:rFonts w:ascii="Segoe UI" w:hAnsi="Segoe UI" w:cs="Segoe UI"/>
          <w:bCs/>
          <w:sz w:val="16"/>
          <w:szCs w:val="16"/>
        </w:rPr>
      </w:pPr>
      <w:r w:rsidRPr="00060C07">
        <w:rPr>
          <w:rFonts w:ascii="Segoe UI" w:hAnsi="Segoe UI" w:cs="Segoe UI"/>
        </w:rPr>
        <w:t>Oświadczamy, że zdobyliśmy konieczne informacje do przygotowania oferty.</w:t>
      </w:r>
    </w:p>
    <w:p w:rsidR="00060C07" w:rsidRDefault="00A939C4" w:rsidP="00060C07">
      <w:pPr>
        <w:numPr>
          <w:ilvl w:val="0"/>
          <w:numId w:val="12"/>
        </w:numPr>
        <w:ind w:left="284" w:hanging="284"/>
        <w:jc w:val="both"/>
        <w:rPr>
          <w:rFonts w:ascii="Segoe UI" w:hAnsi="Segoe UI" w:cs="Segoe UI"/>
          <w:bCs/>
          <w:sz w:val="16"/>
          <w:szCs w:val="16"/>
        </w:rPr>
      </w:pPr>
      <w:r w:rsidRPr="00060C07">
        <w:rPr>
          <w:rFonts w:ascii="Segoe UI" w:hAnsi="Segoe UI" w:cs="Segoe UI"/>
        </w:rPr>
        <w:t xml:space="preserve">Oświadczamy, że uważamy się za związanych niniejszą ofertą na okres </w:t>
      </w:r>
      <w:r w:rsidR="00173E2A" w:rsidRPr="00060C07">
        <w:rPr>
          <w:rFonts w:ascii="Segoe UI" w:hAnsi="Segoe UI" w:cs="Segoe UI"/>
          <w:b/>
        </w:rPr>
        <w:t>3</w:t>
      </w:r>
      <w:r w:rsidRPr="00060C07">
        <w:rPr>
          <w:rFonts w:ascii="Segoe UI" w:hAnsi="Segoe UI" w:cs="Segoe UI"/>
          <w:b/>
        </w:rPr>
        <w:t>0 dni</w:t>
      </w:r>
      <w:r w:rsidRPr="00060C07">
        <w:rPr>
          <w:rFonts w:ascii="Segoe UI" w:hAnsi="Segoe UI" w:cs="Segoe UI"/>
        </w:rPr>
        <w:t xml:space="preserve"> od daty wyznaczonego terminu składania ofert. </w:t>
      </w:r>
    </w:p>
    <w:p w:rsidR="00060C07" w:rsidRDefault="00A939C4" w:rsidP="00060C07">
      <w:pPr>
        <w:numPr>
          <w:ilvl w:val="0"/>
          <w:numId w:val="12"/>
        </w:numPr>
        <w:ind w:left="284" w:hanging="284"/>
        <w:jc w:val="both"/>
        <w:rPr>
          <w:rFonts w:ascii="Segoe UI" w:hAnsi="Segoe UI" w:cs="Segoe UI"/>
          <w:bCs/>
          <w:sz w:val="16"/>
          <w:szCs w:val="16"/>
        </w:rPr>
      </w:pPr>
      <w:r w:rsidRPr="00060C07">
        <w:rPr>
          <w:rFonts w:ascii="Segoe UI" w:hAnsi="Segoe UI" w:cs="Segoe UI"/>
        </w:rPr>
        <w:t>Oświadczamy, że zawarty w warunkach zamówienia projekt umowy został przez nas zaakceptowany i zobowiązujemy się w przypadku wyboru naszej oferty do zawarcia umowy na wyżej wymienionych warunkach w miejsc</w:t>
      </w:r>
      <w:r w:rsidR="0027079B" w:rsidRPr="00060C07">
        <w:rPr>
          <w:rFonts w:ascii="Segoe UI" w:hAnsi="Segoe UI" w:cs="Segoe UI"/>
        </w:rPr>
        <w:t>u i terminie wyznaczonym przez Z</w:t>
      </w:r>
      <w:r w:rsidRPr="00060C07">
        <w:rPr>
          <w:rFonts w:ascii="Segoe UI" w:hAnsi="Segoe UI" w:cs="Segoe UI"/>
        </w:rPr>
        <w:t>amawiającego.</w:t>
      </w:r>
    </w:p>
    <w:p w:rsidR="00B2695E" w:rsidRPr="00060C07" w:rsidRDefault="003A0CC2" w:rsidP="00060C07">
      <w:pPr>
        <w:numPr>
          <w:ilvl w:val="0"/>
          <w:numId w:val="12"/>
        </w:numPr>
        <w:ind w:left="284" w:hanging="284"/>
        <w:jc w:val="both"/>
        <w:rPr>
          <w:rFonts w:ascii="Segoe UI" w:hAnsi="Segoe UI" w:cs="Segoe UI"/>
          <w:bCs/>
          <w:sz w:val="16"/>
          <w:szCs w:val="16"/>
        </w:rPr>
      </w:pPr>
      <w:r w:rsidRPr="00060C07">
        <w:rPr>
          <w:rFonts w:ascii="Segoe UI" w:hAnsi="Segoe UI" w:cs="Segoe UI"/>
        </w:rPr>
        <w:t>Podwykonawcom zamierzam</w:t>
      </w:r>
      <w:r w:rsidR="003F13BB" w:rsidRPr="00060C07">
        <w:rPr>
          <w:rFonts w:ascii="Segoe UI" w:hAnsi="Segoe UI" w:cs="Segoe UI"/>
        </w:rPr>
        <w:t>y</w:t>
      </w:r>
      <w:r w:rsidRPr="00060C07">
        <w:rPr>
          <w:rFonts w:ascii="Segoe UI" w:hAnsi="Segoe UI" w:cs="Segoe UI"/>
        </w:rPr>
        <w:t xml:space="preserve"> powierzyć: </w:t>
      </w:r>
    </w:p>
    <w:p w:rsidR="00B306FB" w:rsidRPr="00B306FB" w:rsidRDefault="00B306FB" w:rsidP="00B306FB">
      <w:pPr>
        <w:ind w:left="284"/>
        <w:jc w:val="both"/>
        <w:rPr>
          <w:rFonts w:ascii="Segoe UI" w:hAnsi="Segoe UI" w:cs="Segoe UI"/>
          <w:bCs/>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7"/>
        <w:gridCol w:w="4605"/>
      </w:tblGrid>
      <w:tr w:rsidR="005020A6" w:rsidRPr="00793185" w:rsidTr="005020A6">
        <w:tc>
          <w:tcPr>
            <w:tcW w:w="4197" w:type="dxa"/>
            <w:vAlign w:val="center"/>
          </w:tcPr>
          <w:p w:rsidR="005020A6" w:rsidRPr="00793185" w:rsidRDefault="005020A6" w:rsidP="005020A6">
            <w:pPr>
              <w:jc w:val="center"/>
              <w:rPr>
                <w:rFonts w:ascii="Segoe UI" w:hAnsi="Segoe UI" w:cs="Segoe UI"/>
                <w:b/>
              </w:rPr>
            </w:pPr>
            <w:r w:rsidRPr="00793185">
              <w:rPr>
                <w:rFonts w:ascii="Segoe UI" w:hAnsi="Segoe UI" w:cs="Segoe UI"/>
                <w:b/>
              </w:rPr>
              <w:t>Część zamówienia, którą Wykonawca zamierza powierzyć podwykonawcy</w:t>
            </w:r>
          </w:p>
        </w:tc>
        <w:tc>
          <w:tcPr>
            <w:tcW w:w="4605" w:type="dxa"/>
            <w:vAlign w:val="center"/>
          </w:tcPr>
          <w:p w:rsidR="005020A6" w:rsidRPr="00793185" w:rsidRDefault="005020A6" w:rsidP="005020A6">
            <w:pPr>
              <w:jc w:val="center"/>
              <w:rPr>
                <w:rFonts w:ascii="Segoe UI" w:hAnsi="Segoe UI" w:cs="Segoe UI"/>
                <w:b/>
              </w:rPr>
            </w:pPr>
            <w:r w:rsidRPr="00793185">
              <w:rPr>
                <w:rFonts w:ascii="Segoe UI" w:hAnsi="Segoe UI" w:cs="Segoe UI"/>
                <w:b/>
              </w:rPr>
              <w:t>Firma/naz</w:t>
            </w:r>
            <w:r w:rsidR="0027079B" w:rsidRPr="00793185">
              <w:rPr>
                <w:rFonts w:ascii="Segoe UI" w:hAnsi="Segoe UI" w:cs="Segoe UI"/>
                <w:b/>
              </w:rPr>
              <w:t xml:space="preserve">wa i adres podwykonawcy, </w:t>
            </w:r>
            <w:r w:rsidR="0027079B" w:rsidRPr="00793185">
              <w:rPr>
                <w:rFonts w:ascii="Segoe UI" w:hAnsi="Segoe UI" w:cs="Segoe UI"/>
                <w:b/>
              </w:rPr>
              <w:br/>
              <w:t>któremu</w:t>
            </w:r>
            <w:r w:rsidRPr="00793185">
              <w:rPr>
                <w:rFonts w:ascii="Segoe UI" w:hAnsi="Segoe UI" w:cs="Segoe UI"/>
                <w:b/>
              </w:rPr>
              <w:t xml:space="preserve"> Wykonawca zamierza powierzyć część zamówienia</w:t>
            </w:r>
          </w:p>
        </w:tc>
      </w:tr>
      <w:tr w:rsidR="005020A6" w:rsidRPr="00793185" w:rsidTr="00FC054B">
        <w:tc>
          <w:tcPr>
            <w:tcW w:w="4197" w:type="dxa"/>
          </w:tcPr>
          <w:p w:rsidR="005020A6" w:rsidRPr="00793185" w:rsidRDefault="005020A6" w:rsidP="00FC054B">
            <w:pPr>
              <w:jc w:val="both"/>
              <w:rPr>
                <w:rFonts w:ascii="Segoe UI" w:hAnsi="Segoe UI" w:cs="Segoe UI"/>
              </w:rPr>
            </w:pPr>
          </w:p>
        </w:tc>
        <w:tc>
          <w:tcPr>
            <w:tcW w:w="4605" w:type="dxa"/>
          </w:tcPr>
          <w:p w:rsidR="005020A6" w:rsidRPr="00793185" w:rsidRDefault="005020A6" w:rsidP="00FC054B">
            <w:pPr>
              <w:jc w:val="both"/>
              <w:rPr>
                <w:rFonts w:ascii="Segoe UI" w:hAnsi="Segoe UI" w:cs="Segoe UI"/>
              </w:rPr>
            </w:pPr>
          </w:p>
        </w:tc>
      </w:tr>
      <w:tr w:rsidR="00E77800" w:rsidRPr="00793185" w:rsidTr="00FC054B">
        <w:tc>
          <w:tcPr>
            <w:tcW w:w="4197" w:type="dxa"/>
          </w:tcPr>
          <w:p w:rsidR="00E77800" w:rsidRPr="00793185" w:rsidRDefault="00E77800" w:rsidP="00FC054B">
            <w:pPr>
              <w:jc w:val="both"/>
              <w:rPr>
                <w:rFonts w:ascii="Segoe UI" w:hAnsi="Segoe UI" w:cs="Segoe UI"/>
              </w:rPr>
            </w:pPr>
          </w:p>
        </w:tc>
        <w:tc>
          <w:tcPr>
            <w:tcW w:w="4605" w:type="dxa"/>
          </w:tcPr>
          <w:p w:rsidR="00E77800" w:rsidRPr="00793185" w:rsidRDefault="00E77800" w:rsidP="00FC054B">
            <w:pPr>
              <w:jc w:val="both"/>
              <w:rPr>
                <w:rFonts w:ascii="Segoe UI" w:hAnsi="Segoe UI" w:cs="Segoe UI"/>
              </w:rPr>
            </w:pPr>
          </w:p>
        </w:tc>
      </w:tr>
    </w:tbl>
    <w:p w:rsidR="00E05FFF" w:rsidRDefault="00E05FFF" w:rsidP="00CF4BBD">
      <w:pPr>
        <w:jc w:val="both"/>
        <w:rPr>
          <w:rStyle w:val="Teksttreci0"/>
          <w:rFonts w:ascii="Segoe UI" w:hAnsi="Segoe UI" w:cs="Segoe UI"/>
          <w:b/>
          <w:i/>
        </w:rPr>
      </w:pPr>
    </w:p>
    <w:p w:rsidR="00BC04F3" w:rsidRDefault="003E07C3" w:rsidP="005B3041">
      <w:pPr>
        <w:widowControl w:val="0"/>
        <w:numPr>
          <w:ilvl w:val="0"/>
          <w:numId w:val="6"/>
        </w:numPr>
        <w:ind w:left="284" w:hanging="284"/>
        <w:jc w:val="both"/>
        <w:rPr>
          <w:rFonts w:ascii="Segoe UI" w:hAnsi="Segoe UI" w:cs="Segoe UI"/>
        </w:rPr>
      </w:pPr>
      <w:r w:rsidRPr="00793185">
        <w:rPr>
          <w:rFonts w:ascii="Segoe UI" w:hAnsi="Segoe UI" w:cs="Segoe UI"/>
        </w:rPr>
        <w:t>P</w:t>
      </w:r>
      <w:r w:rsidR="00A939C4" w:rsidRPr="00793185">
        <w:rPr>
          <w:rFonts w:ascii="Segoe UI" w:hAnsi="Segoe UI" w:cs="Segoe UI"/>
        </w:rPr>
        <w:t>od groźbą odpowiedzialności karnej oświadczamy, że załączone do oferty</w:t>
      </w:r>
      <w:r w:rsidR="0027079B" w:rsidRPr="00793185">
        <w:rPr>
          <w:rFonts w:ascii="Segoe UI" w:hAnsi="Segoe UI" w:cs="Segoe UI"/>
        </w:rPr>
        <w:t xml:space="preserve"> oświadczenia </w:t>
      </w:r>
      <w:r w:rsidR="000C038D" w:rsidRPr="00793185">
        <w:rPr>
          <w:rFonts w:ascii="Segoe UI" w:hAnsi="Segoe UI" w:cs="Segoe UI"/>
        </w:rPr>
        <w:br/>
      </w:r>
      <w:r w:rsidR="000A6AF7">
        <w:rPr>
          <w:rFonts w:ascii="Segoe UI" w:hAnsi="Segoe UI" w:cs="Segoe UI"/>
        </w:rPr>
        <w:t xml:space="preserve"> </w:t>
      </w:r>
      <w:r w:rsidR="005559AD">
        <w:rPr>
          <w:rFonts w:ascii="Segoe UI" w:hAnsi="Segoe UI" w:cs="Segoe UI"/>
        </w:rPr>
        <w:t>lub</w:t>
      </w:r>
      <w:r w:rsidR="00A939C4" w:rsidRPr="00793185">
        <w:rPr>
          <w:rFonts w:ascii="Segoe UI" w:hAnsi="Segoe UI" w:cs="Segoe UI"/>
        </w:rPr>
        <w:t xml:space="preserve"> dokumenty opisują stan prawny i faktyczny, aktualny na dzień otwarcia ofert (art. 233 k.k.)</w:t>
      </w:r>
      <w:r w:rsidR="0027079B" w:rsidRPr="00793185">
        <w:rPr>
          <w:rFonts w:ascii="Segoe UI" w:hAnsi="Segoe UI" w:cs="Segoe UI"/>
        </w:rPr>
        <w:t>.</w:t>
      </w:r>
    </w:p>
    <w:p w:rsidR="00BC04F3" w:rsidRDefault="00A939C4" w:rsidP="00C0661B">
      <w:pPr>
        <w:widowControl w:val="0"/>
        <w:numPr>
          <w:ilvl w:val="0"/>
          <w:numId w:val="6"/>
        </w:numPr>
        <w:ind w:left="284" w:hanging="284"/>
        <w:jc w:val="both"/>
        <w:rPr>
          <w:rFonts w:ascii="Segoe UI" w:hAnsi="Segoe UI" w:cs="Segoe UI"/>
        </w:rPr>
      </w:pPr>
      <w:r w:rsidRPr="00BC04F3">
        <w:rPr>
          <w:rFonts w:ascii="Segoe UI" w:hAnsi="Segoe UI" w:cs="Segoe UI"/>
        </w:rPr>
        <w:t xml:space="preserve">Oferta wraz z </w:t>
      </w:r>
      <w:r w:rsidR="005559AD" w:rsidRPr="00BC04F3">
        <w:rPr>
          <w:rFonts w:ascii="Segoe UI" w:hAnsi="Segoe UI" w:cs="Segoe UI"/>
        </w:rPr>
        <w:t xml:space="preserve">oświadczeniami lub </w:t>
      </w:r>
      <w:r w:rsidRPr="00BC04F3">
        <w:rPr>
          <w:rFonts w:ascii="Segoe UI" w:hAnsi="Segoe UI" w:cs="Segoe UI"/>
        </w:rPr>
        <w:t>dokumentami zawiera ...</w:t>
      </w:r>
      <w:r w:rsidR="008B1B40" w:rsidRPr="00BC04F3">
        <w:rPr>
          <w:rFonts w:ascii="Segoe UI" w:hAnsi="Segoe UI" w:cs="Segoe UI"/>
        </w:rPr>
        <w:t>....</w:t>
      </w:r>
      <w:r w:rsidRPr="00BC04F3">
        <w:rPr>
          <w:rFonts w:ascii="Segoe UI" w:hAnsi="Segoe UI" w:cs="Segoe UI"/>
        </w:rPr>
        <w:t>............ ponumerowanych stron.</w:t>
      </w:r>
    </w:p>
    <w:p w:rsidR="00A939C4" w:rsidRPr="00BC04F3" w:rsidRDefault="00A939C4" w:rsidP="00C0661B">
      <w:pPr>
        <w:widowControl w:val="0"/>
        <w:numPr>
          <w:ilvl w:val="0"/>
          <w:numId w:val="6"/>
        </w:numPr>
        <w:ind w:left="284" w:hanging="284"/>
        <w:jc w:val="both"/>
        <w:rPr>
          <w:rFonts w:ascii="Segoe UI" w:hAnsi="Segoe UI" w:cs="Segoe UI"/>
        </w:rPr>
      </w:pPr>
      <w:r w:rsidRPr="00BC04F3">
        <w:rPr>
          <w:rFonts w:ascii="Segoe UI" w:hAnsi="Segoe UI" w:cs="Segoe UI"/>
        </w:rPr>
        <w:t xml:space="preserve">Wraz z ofertą składamy następujące oświadczenia </w:t>
      </w:r>
      <w:r w:rsidR="005559AD" w:rsidRPr="00BC04F3">
        <w:rPr>
          <w:rFonts w:ascii="Segoe UI" w:hAnsi="Segoe UI" w:cs="Segoe UI"/>
        </w:rPr>
        <w:t xml:space="preserve">lub </w:t>
      </w:r>
      <w:r w:rsidRPr="00BC04F3">
        <w:rPr>
          <w:rFonts w:ascii="Segoe UI" w:hAnsi="Segoe UI" w:cs="Segoe UI"/>
        </w:rPr>
        <w:t>dokumenty:</w:t>
      </w:r>
    </w:p>
    <w:p w:rsidR="00E57B2E" w:rsidRPr="00793185" w:rsidRDefault="00A939C4" w:rsidP="005B3041">
      <w:pPr>
        <w:widowControl w:val="0"/>
        <w:ind w:left="284" w:hanging="284"/>
        <w:jc w:val="both"/>
        <w:rPr>
          <w:rFonts w:ascii="Segoe UI" w:hAnsi="Segoe UI" w:cs="Segoe UI"/>
        </w:rPr>
      </w:pPr>
      <w:r w:rsidRPr="00793185">
        <w:rPr>
          <w:rFonts w:ascii="Segoe UI" w:hAnsi="Segoe UI" w:cs="Segoe UI"/>
        </w:rPr>
        <w:t>1)</w:t>
      </w:r>
      <w:r w:rsidR="00E57B2E" w:rsidRPr="00793185">
        <w:rPr>
          <w:rFonts w:ascii="Segoe UI" w:hAnsi="Segoe UI" w:cs="Segoe UI"/>
        </w:rPr>
        <w:t xml:space="preserve"> </w:t>
      </w:r>
      <w:r w:rsidR="005B3041">
        <w:rPr>
          <w:rFonts w:ascii="Segoe UI" w:hAnsi="Segoe UI" w:cs="Segoe UI"/>
        </w:rPr>
        <w:t xml:space="preserve">  </w:t>
      </w:r>
      <w:r w:rsidR="00E57B2E" w:rsidRPr="00793185">
        <w:rPr>
          <w:rFonts w:ascii="Segoe UI" w:hAnsi="Segoe UI" w:cs="Segoe UI"/>
        </w:rPr>
        <w:t>......</w:t>
      </w:r>
      <w:r w:rsidR="0027079B" w:rsidRPr="00793185">
        <w:rPr>
          <w:rFonts w:ascii="Segoe UI" w:hAnsi="Segoe UI" w:cs="Segoe UI"/>
        </w:rPr>
        <w:t>..........................</w:t>
      </w:r>
      <w:r w:rsidR="005B3041">
        <w:rPr>
          <w:rFonts w:ascii="Segoe UI" w:hAnsi="Segoe UI" w:cs="Segoe UI"/>
        </w:rPr>
        <w:t>..................</w:t>
      </w:r>
      <w:r w:rsidR="0027079B" w:rsidRPr="00793185">
        <w:rPr>
          <w:rFonts w:ascii="Segoe UI" w:hAnsi="Segoe UI" w:cs="Segoe UI"/>
        </w:rPr>
        <w:t>.......</w:t>
      </w:r>
      <w:r w:rsidR="00CE5068">
        <w:rPr>
          <w:rFonts w:ascii="Segoe UI" w:hAnsi="Segoe UI" w:cs="Segoe UI"/>
        </w:rPr>
        <w:t>.............................</w:t>
      </w:r>
      <w:r w:rsidR="0027079B" w:rsidRPr="00793185">
        <w:rPr>
          <w:rFonts w:ascii="Segoe UI" w:hAnsi="Segoe UI" w:cs="Segoe UI"/>
        </w:rPr>
        <w:t>..................................</w:t>
      </w:r>
      <w:r w:rsidR="000A6AF7">
        <w:rPr>
          <w:rFonts w:ascii="Segoe UI" w:hAnsi="Segoe UI" w:cs="Segoe UI"/>
        </w:rPr>
        <w:t>.........</w:t>
      </w:r>
      <w:r w:rsidR="00CE5068">
        <w:rPr>
          <w:rFonts w:ascii="Segoe UI" w:hAnsi="Segoe UI" w:cs="Segoe UI"/>
        </w:rPr>
        <w:t>........................................................................</w:t>
      </w:r>
    </w:p>
    <w:p w:rsidR="00A939C4" w:rsidRDefault="00A939C4" w:rsidP="005B3041">
      <w:pPr>
        <w:widowControl w:val="0"/>
        <w:jc w:val="both"/>
        <w:rPr>
          <w:rFonts w:ascii="Segoe UI" w:hAnsi="Segoe UI" w:cs="Segoe UI"/>
        </w:rPr>
      </w:pPr>
      <w:r w:rsidRPr="00793185">
        <w:rPr>
          <w:rFonts w:ascii="Segoe UI" w:hAnsi="Segoe UI" w:cs="Segoe UI"/>
        </w:rPr>
        <w:t xml:space="preserve">2) </w:t>
      </w:r>
      <w:r w:rsidR="005B3041">
        <w:rPr>
          <w:rFonts w:ascii="Segoe UI" w:hAnsi="Segoe UI" w:cs="Segoe UI"/>
        </w:rPr>
        <w:t xml:space="preserve">  </w:t>
      </w:r>
      <w:r w:rsidRPr="00793185">
        <w:rPr>
          <w:rFonts w:ascii="Segoe UI" w:hAnsi="Segoe UI" w:cs="Segoe UI"/>
        </w:rPr>
        <w:t>……</w:t>
      </w:r>
      <w:r w:rsidR="009A7918" w:rsidRPr="00793185">
        <w:rPr>
          <w:rFonts w:ascii="Segoe UI" w:hAnsi="Segoe UI" w:cs="Segoe UI"/>
        </w:rPr>
        <w:t>……………</w:t>
      </w:r>
      <w:r w:rsidR="005B3041">
        <w:rPr>
          <w:rFonts w:ascii="Segoe UI" w:hAnsi="Segoe UI" w:cs="Segoe UI"/>
        </w:rPr>
        <w:t>…..</w:t>
      </w:r>
      <w:r w:rsidR="009A7918" w:rsidRPr="00793185">
        <w:rPr>
          <w:rFonts w:ascii="Segoe UI" w:hAnsi="Segoe UI" w:cs="Segoe UI"/>
        </w:rPr>
        <w:t>………….</w:t>
      </w:r>
      <w:r w:rsidR="0027079B" w:rsidRPr="00793185">
        <w:rPr>
          <w:rFonts w:ascii="Segoe UI" w:hAnsi="Segoe UI" w:cs="Segoe UI"/>
        </w:rPr>
        <w:t>………………………</w:t>
      </w:r>
      <w:r w:rsidR="00CE5068">
        <w:rPr>
          <w:rFonts w:ascii="Segoe UI" w:hAnsi="Segoe UI" w:cs="Segoe UI"/>
        </w:rPr>
        <w:t>………………………………………………….</w:t>
      </w:r>
      <w:r w:rsidR="0027079B" w:rsidRPr="00793185">
        <w:rPr>
          <w:rFonts w:ascii="Segoe UI" w:hAnsi="Segoe UI" w:cs="Segoe UI"/>
        </w:rPr>
        <w:t>……………</w:t>
      </w:r>
      <w:r w:rsidR="000A6AF7">
        <w:rPr>
          <w:rFonts w:ascii="Segoe UI" w:hAnsi="Segoe UI" w:cs="Segoe UI"/>
        </w:rPr>
        <w:t>………………………………….</w:t>
      </w:r>
    </w:p>
    <w:p w:rsidR="000A6AF7" w:rsidRDefault="000A6AF7" w:rsidP="009F4EF3">
      <w:pPr>
        <w:widowControl w:val="0"/>
        <w:ind w:firstLine="360"/>
        <w:jc w:val="both"/>
        <w:rPr>
          <w:rFonts w:ascii="Segoe UI" w:hAnsi="Segoe UI" w:cs="Segoe UI"/>
        </w:rPr>
      </w:pPr>
    </w:p>
    <w:p w:rsidR="00B2695E" w:rsidRDefault="00B2695E" w:rsidP="009F4EF3">
      <w:pPr>
        <w:widowControl w:val="0"/>
        <w:ind w:firstLine="360"/>
        <w:jc w:val="both"/>
        <w:rPr>
          <w:rFonts w:ascii="Segoe UI" w:hAnsi="Segoe UI" w:cs="Segoe UI"/>
        </w:rPr>
      </w:pPr>
    </w:p>
    <w:p w:rsidR="00B2695E" w:rsidRPr="00793185" w:rsidRDefault="00B2695E" w:rsidP="009F4EF3">
      <w:pPr>
        <w:widowControl w:val="0"/>
        <w:ind w:firstLine="360"/>
        <w:jc w:val="both"/>
        <w:rPr>
          <w:rFonts w:ascii="Segoe UI" w:hAnsi="Segoe UI" w:cs="Segoe UI"/>
        </w:rPr>
      </w:pPr>
    </w:p>
    <w:p w:rsidR="00A939C4" w:rsidRPr="00793185" w:rsidRDefault="003E07C3" w:rsidP="000A6AF7">
      <w:pPr>
        <w:widowControl w:val="0"/>
        <w:ind w:left="227" w:hanging="227"/>
        <w:jc w:val="both"/>
        <w:rPr>
          <w:rFonts w:ascii="Segoe UI" w:hAnsi="Segoe UI" w:cs="Segoe UI"/>
        </w:rPr>
      </w:pPr>
      <w:r w:rsidRPr="00793185">
        <w:rPr>
          <w:rFonts w:ascii="Segoe UI" w:hAnsi="Segoe UI" w:cs="Segoe UI"/>
        </w:rPr>
        <w:t xml:space="preserve"> </w:t>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00A939C4" w:rsidRPr="00793185">
        <w:rPr>
          <w:rFonts w:ascii="Segoe UI" w:hAnsi="Segoe UI" w:cs="Segoe UI"/>
        </w:rPr>
        <w:tab/>
      </w:r>
      <w:r w:rsidR="00A939C4" w:rsidRPr="00793185">
        <w:rPr>
          <w:rFonts w:ascii="Segoe UI" w:hAnsi="Segoe UI" w:cs="Segoe UI"/>
        </w:rPr>
        <w:tab/>
      </w:r>
      <w:r w:rsidRPr="00793185">
        <w:rPr>
          <w:rFonts w:ascii="Segoe UI" w:hAnsi="Segoe UI" w:cs="Segoe UI"/>
        </w:rPr>
        <w:t xml:space="preserve">       </w:t>
      </w:r>
      <w:r w:rsidR="00060C07">
        <w:rPr>
          <w:rFonts w:ascii="Segoe UI" w:hAnsi="Segoe UI" w:cs="Segoe UI"/>
        </w:rPr>
        <w:t xml:space="preserve"> ……………………………………………………</w:t>
      </w:r>
    </w:p>
    <w:p w:rsidR="00A939C4" w:rsidRPr="000A6AF7" w:rsidRDefault="00A939C4">
      <w:pPr>
        <w:widowControl w:val="0"/>
        <w:ind w:left="227" w:hanging="227"/>
        <w:jc w:val="both"/>
        <w:rPr>
          <w:rFonts w:ascii="Segoe UI" w:hAnsi="Segoe UI" w:cs="Segoe UI"/>
          <w:i/>
          <w:sz w:val="16"/>
          <w:szCs w:val="16"/>
        </w:rPr>
      </w:pP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Pr="00793185">
        <w:rPr>
          <w:rFonts w:ascii="Segoe UI" w:hAnsi="Segoe UI" w:cs="Segoe UI"/>
        </w:rPr>
        <w:tab/>
      </w:r>
      <w:r w:rsidR="003E07C3" w:rsidRPr="000A6AF7">
        <w:rPr>
          <w:rFonts w:ascii="Segoe UI" w:hAnsi="Segoe UI" w:cs="Segoe UI"/>
          <w:sz w:val="16"/>
          <w:szCs w:val="16"/>
        </w:rPr>
        <w:t xml:space="preserve">      </w:t>
      </w:r>
      <w:r w:rsidRPr="000A6AF7">
        <w:rPr>
          <w:rFonts w:ascii="Segoe UI" w:hAnsi="Segoe UI" w:cs="Segoe UI"/>
          <w:sz w:val="16"/>
          <w:szCs w:val="16"/>
        </w:rPr>
        <w:t xml:space="preserve">  </w:t>
      </w:r>
      <w:r w:rsidR="000A6AF7">
        <w:rPr>
          <w:rFonts w:ascii="Segoe UI" w:hAnsi="Segoe UI" w:cs="Segoe UI"/>
          <w:sz w:val="16"/>
          <w:szCs w:val="16"/>
        </w:rPr>
        <w:t xml:space="preserve">   </w:t>
      </w:r>
      <w:r w:rsidRPr="000A6AF7">
        <w:rPr>
          <w:rFonts w:ascii="Segoe UI" w:hAnsi="Segoe UI" w:cs="Segoe UI"/>
          <w:i/>
          <w:sz w:val="16"/>
          <w:szCs w:val="16"/>
        </w:rPr>
        <w:t>podpis upoważnionego przedstawiciela</w:t>
      </w:r>
    </w:p>
    <w:p w:rsidR="00B2695E" w:rsidRPr="00432B64" w:rsidRDefault="00A939C4">
      <w:pPr>
        <w:widowControl w:val="0"/>
        <w:rPr>
          <w:rFonts w:ascii="Segoe UI" w:hAnsi="Segoe UI" w:cs="Segoe UI"/>
        </w:rPr>
        <w:sectPr w:rsidR="00B2695E" w:rsidRPr="00432B64" w:rsidSect="005209CD">
          <w:headerReference w:type="default" r:id="rId9"/>
          <w:footerReference w:type="even" r:id="rId10"/>
          <w:footerReference w:type="default" r:id="rId11"/>
          <w:headerReference w:type="first" r:id="rId12"/>
          <w:footerReference w:type="first" r:id="rId13"/>
          <w:type w:val="continuous"/>
          <w:pgSz w:w="11906" w:h="16838" w:code="9"/>
          <w:pgMar w:top="1276" w:right="1418" w:bottom="993" w:left="1418" w:header="709" w:footer="709" w:gutter="0"/>
          <w:pgNumType w:start="1"/>
          <w:cols w:space="708"/>
          <w:titlePg/>
          <w:docGrid w:linePitch="360"/>
        </w:sectPr>
      </w:pPr>
      <w:r w:rsidRPr="000A6AF7">
        <w:rPr>
          <w:rFonts w:ascii="Segoe UI" w:hAnsi="Segoe UI" w:cs="Segoe UI"/>
          <w:sz w:val="18"/>
          <w:szCs w:val="18"/>
        </w:rPr>
        <w:t>miejscowość, dnia</w:t>
      </w:r>
      <w:r w:rsidR="00060C07">
        <w:rPr>
          <w:rFonts w:ascii="Segoe UI" w:hAnsi="Segoe UI" w:cs="Segoe UI"/>
        </w:rPr>
        <w:t xml:space="preserve"> ………………………………</w:t>
      </w:r>
      <w:r w:rsidR="005B3041">
        <w:rPr>
          <w:rFonts w:ascii="Segoe UI" w:hAnsi="Segoe UI" w:cs="Segoe UI"/>
        </w:rPr>
        <w:t>………</w:t>
      </w:r>
    </w:p>
    <w:p w:rsidR="00B2695E" w:rsidRPr="00B306FB" w:rsidRDefault="00B2695E" w:rsidP="00B2695E">
      <w:pPr>
        <w:pStyle w:val="Tekstpodstawowy"/>
        <w:jc w:val="both"/>
        <w:rPr>
          <w:rFonts w:ascii="Segoe UI" w:hAnsi="Segoe UI" w:cs="Segoe UI"/>
          <w:i w:val="0"/>
          <w:sz w:val="20"/>
        </w:rPr>
      </w:pPr>
      <w:r w:rsidRPr="00B306FB">
        <w:rPr>
          <w:rFonts w:ascii="Segoe UI" w:hAnsi="Segoe UI" w:cs="Segoe UI"/>
          <w:i w:val="0"/>
          <w:sz w:val="20"/>
        </w:rPr>
        <w:lastRenderedPageBreak/>
        <w:t xml:space="preserve">Rozdział V </w:t>
      </w:r>
    </w:p>
    <w:p w:rsidR="00B306FB" w:rsidRPr="00B306FB" w:rsidRDefault="00B2695E" w:rsidP="00E1639E">
      <w:pPr>
        <w:pStyle w:val="Tekstpodstawowy"/>
        <w:jc w:val="both"/>
        <w:rPr>
          <w:rFonts w:ascii="Segoe UI" w:eastAsia="Calibri" w:hAnsi="Segoe UI" w:cs="Segoe UI"/>
          <w:i w:val="0"/>
          <w:sz w:val="20"/>
          <w:lang w:eastAsia="en-US"/>
        </w:rPr>
      </w:pPr>
      <w:r w:rsidRPr="00B306FB">
        <w:rPr>
          <w:rFonts w:ascii="Segoe UI" w:hAnsi="Segoe UI" w:cs="Segoe UI"/>
          <w:i w:val="0"/>
          <w:sz w:val="20"/>
        </w:rPr>
        <w:t>Projekt umowy</w:t>
      </w:r>
      <w:r w:rsidR="00B306FB" w:rsidRPr="00B306FB">
        <w:rPr>
          <w:rFonts w:ascii="Segoe UI" w:hAnsi="Segoe UI" w:cs="Segoe UI"/>
          <w:i w:val="0"/>
          <w:sz w:val="20"/>
        </w:rPr>
        <w:t xml:space="preserve"> </w:t>
      </w:r>
    </w:p>
    <w:p w:rsidR="00B306FB" w:rsidRDefault="00B306FB" w:rsidP="00D368A4">
      <w:pPr>
        <w:pStyle w:val="Tekstpodstawowy"/>
        <w:jc w:val="both"/>
        <w:rPr>
          <w:rFonts w:ascii="Segoe UI" w:hAnsi="Segoe UI" w:cs="Segoe UI"/>
          <w:i w:val="0"/>
          <w:sz w:val="20"/>
        </w:rPr>
      </w:pPr>
    </w:p>
    <w:p w:rsidR="0063047E" w:rsidRPr="00D368A4" w:rsidRDefault="0063047E" w:rsidP="00D368A4">
      <w:pPr>
        <w:pStyle w:val="Tekstpodstawowy"/>
        <w:jc w:val="both"/>
        <w:rPr>
          <w:rFonts w:ascii="Segoe UI" w:hAnsi="Segoe UI" w:cs="Segoe UI"/>
          <w:i w:val="0"/>
          <w:sz w:val="20"/>
        </w:rPr>
        <w:sectPr w:rsidR="0063047E" w:rsidRPr="00D368A4" w:rsidSect="00B2695E">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pPr>
    </w:p>
    <w:p w:rsidR="00191EBC" w:rsidRDefault="00191EBC" w:rsidP="00D653A6">
      <w:pPr>
        <w:jc w:val="right"/>
        <w:rPr>
          <w:rFonts w:ascii="Segoe UI" w:hAnsi="Segoe UI" w:cs="Segoe UI"/>
          <w:b/>
        </w:rPr>
      </w:pPr>
    </w:p>
    <w:p w:rsidR="00F8228C" w:rsidRDefault="001103CE" w:rsidP="00F8228C">
      <w:r>
        <w:rPr>
          <w:noProof/>
        </w:rPr>
        <w:drawing>
          <wp:inline distT="0" distB="0" distL="0" distR="0" wp14:anchorId="3F5D7F1E" wp14:editId="00E284E2">
            <wp:extent cx="5760085" cy="630383"/>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85" cy="630383"/>
                    </a:xfrm>
                    <a:prstGeom prst="rect">
                      <a:avLst/>
                    </a:prstGeom>
                    <a:noFill/>
                    <a:ln>
                      <a:noFill/>
                    </a:ln>
                  </pic:spPr>
                </pic:pic>
              </a:graphicData>
            </a:graphic>
          </wp:inline>
        </w:drawing>
      </w:r>
    </w:p>
    <w:p w:rsidR="001103CE" w:rsidRDefault="001103CE" w:rsidP="001103CE">
      <w:pPr>
        <w:suppressAutoHyphens/>
        <w:rPr>
          <w:rFonts w:ascii="Segoe UI" w:hAnsi="Segoe UI" w:cs="Segoe UI"/>
          <w:i/>
          <w:color w:val="00000A"/>
        </w:rPr>
      </w:pPr>
    </w:p>
    <w:p w:rsidR="00F8228C" w:rsidRPr="002725B2" w:rsidRDefault="002725B2" w:rsidP="002725B2">
      <w:pPr>
        <w:suppressAutoHyphens/>
        <w:jc w:val="right"/>
        <w:rPr>
          <w:rFonts w:ascii="Segoe UI" w:hAnsi="Segoe UI" w:cs="Segoe UI"/>
          <w:i/>
          <w:color w:val="00000A"/>
        </w:rPr>
      </w:pPr>
      <w:r w:rsidRPr="002725B2">
        <w:rPr>
          <w:rFonts w:ascii="Segoe UI" w:hAnsi="Segoe UI" w:cs="Segoe UI"/>
          <w:i/>
          <w:color w:val="00000A"/>
        </w:rPr>
        <w:t>Projekt umowy</w:t>
      </w:r>
    </w:p>
    <w:p w:rsidR="002725B2" w:rsidRDefault="002725B2" w:rsidP="00D653A6">
      <w:pPr>
        <w:suppressAutoHyphens/>
        <w:rPr>
          <w:rFonts w:ascii="Segoe UI" w:hAnsi="Segoe UI" w:cs="Segoe UI"/>
          <w:b/>
          <w:color w:val="00000A"/>
        </w:rPr>
      </w:pPr>
    </w:p>
    <w:p w:rsidR="00F8228C" w:rsidRDefault="00F8228C" w:rsidP="00F8228C">
      <w:pPr>
        <w:suppressAutoHyphens/>
        <w:ind w:left="357" w:hanging="357"/>
        <w:jc w:val="center"/>
        <w:rPr>
          <w:rFonts w:ascii="Segoe UI" w:hAnsi="Segoe UI" w:cs="Segoe UI"/>
          <w:b/>
          <w:color w:val="00000A"/>
        </w:rPr>
      </w:pPr>
      <w:r>
        <w:rPr>
          <w:rFonts w:ascii="Segoe UI" w:hAnsi="Segoe UI" w:cs="Segoe UI"/>
          <w:b/>
          <w:color w:val="00000A"/>
        </w:rPr>
        <w:t xml:space="preserve">Umowa Nr RWT/III/…/2020 </w:t>
      </w:r>
    </w:p>
    <w:p w:rsidR="00F8228C" w:rsidRDefault="00F8228C" w:rsidP="00F8228C">
      <w:pPr>
        <w:suppressAutoHyphens/>
        <w:ind w:left="357" w:hanging="357"/>
        <w:jc w:val="center"/>
        <w:rPr>
          <w:rFonts w:ascii="Segoe UI" w:hAnsi="Segoe UI" w:cs="Segoe UI"/>
          <w:b/>
          <w:color w:val="00000A"/>
        </w:rPr>
      </w:pPr>
    </w:p>
    <w:p w:rsidR="00F8228C" w:rsidRDefault="00F8228C" w:rsidP="00F8228C">
      <w:pPr>
        <w:suppressAutoHyphens/>
        <w:ind w:left="357" w:hanging="357"/>
        <w:jc w:val="both"/>
        <w:rPr>
          <w:rFonts w:ascii="Segoe UI" w:hAnsi="Segoe UI" w:cs="Segoe UI"/>
          <w:color w:val="00000A"/>
        </w:rPr>
      </w:pPr>
    </w:p>
    <w:p w:rsidR="00F8228C" w:rsidRDefault="00F8228C" w:rsidP="00F8228C">
      <w:pPr>
        <w:suppressAutoHyphens/>
        <w:ind w:left="357" w:hanging="357"/>
        <w:jc w:val="both"/>
        <w:rPr>
          <w:rFonts w:ascii="Segoe UI" w:hAnsi="Segoe UI" w:cs="Segoe UI"/>
          <w:color w:val="00000A"/>
        </w:rPr>
      </w:pPr>
      <w:r>
        <w:rPr>
          <w:rFonts w:ascii="Segoe UI" w:hAnsi="Segoe UI" w:cs="Segoe UI"/>
          <w:color w:val="00000A"/>
        </w:rPr>
        <w:t xml:space="preserve">zawarta w dniu ………………... 2020 roku w Koszalinie, </w:t>
      </w:r>
    </w:p>
    <w:p w:rsidR="00F8228C" w:rsidRDefault="00F8228C" w:rsidP="00F8228C">
      <w:pPr>
        <w:suppressAutoHyphens/>
        <w:ind w:left="357" w:hanging="357"/>
        <w:jc w:val="both"/>
        <w:rPr>
          <w:rFonts w:ascii="Segoe UI" w:hAnsi="Segoe UI" w:cs="Segoe UI"/>
          <w:color w:val="00000A"/>
        </w:rPr>
      </w:pPr>
      <w:r>
        <w:rPr>
          <w:rFonts w:ascii="Segoe UI" w:hAnsi="Segoe UI" w:cs="Segoe UI"/>
          <w:color w:val="00000A"/>
        </w:rPr>
        <w:t xml:space="preserve">pomiędzy: </w:t>
      </w:r>
    </w:p>
    <w:p w:rsidR="00F8228C" w:rsidRDefault="00F8228C" w:rsidP="00F8228C">
      <w:pPr>
        <w:suppressAutoHyphens/>
        <w:jc w:val="both"/>
        <w:rPr>
          <w:rFonts w:ascii="Segoe UI" w:hAnsi="Segoe UI" w:cs="Segoe UI"/>
          <w:color w:val="00000A"/>
        </w:rPr>
      </w:pPr>
      <w:r>
        <w:rPr>
          <w:rFonts w:ascii="Segoe UI" w:hAnsi="Segoe UI" w:cs="Segoe UI"/>
          <w:b/>
          <w:color w:val="00000A"/>
        </w:rPr>
        <w:t>Gminą Miasto Koszalin, Rynek Staromiejski 6</w:t>
      </w:r>
      <w:r w:rsidR="00D653A6">
        <w:rPr>
          <w:rFonts w:ascii="Segoe UI" w:hAnsi="Segoe UI" w:cs="Segoe UI"/>
          <w:b/>
          <w:color w:val="00000A"/>
        </w:rPr>
        <w:t xml:space="preserve"> – </w:t>
      </w:r>
      <w:r>
        <w:rPr>
          <w:rFonts w:ascii="Segoe UI" w:hAnsi="Segoe UI" w:cs="Segoe UI"/>
          <w:b/>
          <w:color w:val="00000A"/>
        </w:rPr>
        <w:t>7, 75</w:t>
      </w:r>
      <w:r w:rsidR="00D653A6">
        <w:rPr>
          <w:rFonts w:ascii="Segoe UI" w:hAnsi="Segoe UI" w:cs="Segoe UI"/>
          <w:b/>
          <w:color w:val="00000A"/>
        </w:rPr>
        <w:t xml:space="preserve"> – </w:t>
      </w:r>
      <w:r>
        <w:rPr>
          <w:rFonts w:ascii="Segoe UI" w:hAnsi="Segoe UI" w:cs="Segoe UI"/>
          <w:b/>
          <w:color w:val="00000A"/>
        </w:rPr>
        <w:t xml:space="preserve">007 Koszalin, NIP 669-23-85-366, </w:t>
      </w:r>
      <w:r w:rsidR="00D653A6">
        <w:rPr>
          <w:rFonts w:ascii="Segoe UI" w:hAnsi="Segoe UI" w:cs="Segoe UI"/>
          <w:b/>
          <w:color w:val="00000A"/>
        </w:rPr>
        <w:br/>
      </w:r>
      <w:r>
        <w:rPr>
          <w:rFonts w:ascii="Segoe UI" w:hAnsi="Segoe UI" w:cs="Segoe UI"/>
          <w:b/>
          <w:color w:val="00000A"/>
        </w:rPr>
        <w:t xml:space="preserve">Regon </w:t>
      </w:r>
      <w:r>
        <w:rPr>
          <w:rFonts w:ascii="Segoe UI" w:hAnsi="Segoe UI" w:cs="Segoe UI"/>
          <w:b/>
          <w:color w:val="000000"/>
        </w:rPr>
        <w:t xml:space="preserve">330920802 </w:t>
      </w:r>
      <w:r>
        <w:rPr>
          <w:rFonts w:ascii="Segoe UI" w:hAnsi="Segoe UI" w:cs="Segoe UI"/>
          <w:color w:val="00000A"/>
        </w:rPr>
        <w:t xml:space="preserve">reprezentowaną przez …………………………………………………………., zwaną w dalszej części Umowy </w:t>
      </w:r>
      <w:r>
        <w:rPr>
          <w:rFonts w:ascii="Segoe UI" w:hAnsi="Segoe UI" w:cs="Segoe UI"/>
          <w:b/>
          <w:color w:val="00000A"/>
        </w:rPr>
        <w:t>Zamawiającym</w:t>
      </w:r>
    </w:p>
    <w:p w:rsidR="00F8228C" w:rsidRDefault="00F8228C" w:rsidP="00F8228C">
      <w:pPr>
        <w:suppressAutoHyphens/>
        <w:ind w:left="357" w:hanging="357"/>
        <w:jc w:val="both"/>
        <w:rPr>
          <w:rFonts w:ascii="Segoe UI" w:hAnsi="Segoe UI" w:cs="Segoe UI"/>
          <w:color w:val="00000A"/>
        </w:rPr>
      </w:pPr>
      <w:r>
        <w:rPr>
          <w:rFonts w:ascii="Segoe UI" w:hAnsi="Segoe UI" w:cs="Segoe UI"/>
          <w:color w:val="00000A"/>
        </w:rPr>
        <w:t xml:space="preserve">a </w:t>
      </w:r>
    </w:p>
    <w:p w:rsidR="00F8228C" w:rsidRDefault="00F8228C" w:rsidP="00F8228C">
      <w:pPr>
        <w:suppressAutoHyphens/>
        <w:jc w:val="both"/>
        <w:rPr>
          <w:rFonts w:ascii="Segoe UI" w:hAnsi="Segoe UI" w:cs="Segoe UI"/>
          <w:color w:val="00000A"/>
        </w:rPr>
      </w:pPr>
      <w:r>
        <w:rPr>
          <w:rFonts w:ascii="Segoe UI" w:hAnsi="Segoe UI" w:cs="Segoe UI"/>
          <w:b/>
          <w:color w:val="00000A"/>
        </w:rPr>
        <w:t>………………</w:t>
      </w:r>
      <w:r w:rsidR="00D653A6">
        <w:rPr>
          <w:rFonts w:ascii="Segoe UI" w:hAnsi="Segoe UI" w:cs="Segoe UI"/>
          <w:b/>
          <w:color w:val="00000A"/>
        </w:rPr>
        <w:t>……………………………………………………………………………………..</w:t>
      </w:r>
      <w:r>
        <w:rPr>
          <w:rFonts w:ascii="Segoe UI" w:hAnsi="Segoe UI" w:cs="Segoe UI"/>
          <w:b/>
          <w:color w:val="00000A"/>
        </w:rPr>
        <w:t>……………………………</w:t>
      </w:r>
    </w:p>
    <w:p w:rsidR="00F8228C" w:rsidRPr="009355CB" w:rsidRDefault="00D653A6" w:rsidP="00D653A6">
      <w:pPr>
        <w:suppressAutoHyphens/>
        <w:jc w:val="both"/>
        <w:rPr>
          <w:rFonts w:ascii="Segoe UI" w:hAnsi="Segoe UI" w:cs="Segoe UI"/>
          <w:b/>
          <w:color w:val="00000A"/>
        </w:rPr>
      </w:pPr>
      <w:r w:rsidRPr="009355CB">
        <w:rPr>
          <w:rFonts w:ascii="Segoe UI" w:hAnsi="Segoe UI" w:cs="Segoe UI"/>
          <w:color w:val="00000A"/>
        </w:rPr>
        <w:t>z</w:t>
      </w:r>
      <w:r w:rsidR="00F8228C" w:rsidRPr="009355CB">
        <w:rPr>
          <w:rFonts w:ascii="Segoe UI" w:hAnsi="Segoe UI" w:cs="Segoe UI"/>
          <w:color w:val="00000A"/>
        </w:rPr>
        <w:t>waną</w:t>
      </w:r>
      <w:r w:rsidRPr="009355CB">
        <w:rPr>
          <w:rFonts w:ascii="Segoe UI" w:hAnsi="Segoe UI" w:cs="Segoe UI"/>
          <w:color w:val="00000A"/>
        </w:rPr>
        <w:t>/ym</w:t>
      </w:r>
      <w:r w:rsidR="00F8228C" w:rsidRPr="009355CB">
        <w:rPr>
          <w:rFonts w:ascii="Segoe UI" w:hAnsi="Segoe UI" w:cs="Segoe UI"/>
          <w:color w:val="00000A"/>
        </w:rPr>
        <w:t xml:space="preserve"> w dalszej części umowy </w:t>
      </w:r>
      <w:r w:rsidR="00F8228C" w:rsidRPr="009355CB">
        <w:rPr>
          <w:rFonts w:ascii="Segoe UI" w:hAnsi="Segoe UI" w:cs="Segoe UI"/>
          <w:b/>
          <w:color w:val="00000A"/>
        </w:rPr>
        <w:t>Wykonawcą</w:t>
      </w:r>
    </w:p>
    <w:p w:rsidR="00F8228C" w:rsidRPr="009355CB" w:rsidRDefault="00F8228C" w:rsidP="00F8228C">
      <w:pPr>
        <w:suppressAutoHyphens/>
        <w:ind w:left="357" w:hanging="357"/>
        <w:jc w:val="both"/>
        <w:rPr>
          <w:rFonts w:ascii="Segoe UI" w:hAnsi="Segoe UI" w:cs="Segoe UI"/>
          <w:color w:val="000000"/>
        </w:rPr>
      </w:pPr>
    </w:p>
    <w:p w:rsidR="00F8228C" w:rsidRPr="009355CB" w:rsidRDefault="00F8228C" w:rsidP="00F8228C">
      <w:pPr>
        <w:suppressAutoHyphens/>
        <w:ind w:left="357" w:hanging="357"/>
        <w:jc w:val="center"/>
        <w:rPr>
          <w:rFonts w:ascii="Segoe UI" w:hAnsi="Segoe UI" w:cs="Segoe UI"/>
          <w:color w:val="00000A"/>
        </w:rPr>
      </w:pPr>
      <w:r w:rsidRPr="009355CB">
        <w:rPr>
          <w:rFonts w:ascii="Segoe UI" w:hAnsi="Segoe UI" w:cs="Segoe UI"/>
          <w:color w:val="00000A"/>
        </w:rPr>
        <w:t>§ 1</w:t>
      </w:r>
    </w:p>
    <w:p w:rsidR="00F8228C" w:rsidRPr="009355CB" w:rsidRDefault="00F8228C" w:rsidP="00DC2917">
      <w:pPr>
        <w:suppressAutoHyphens/>
        <w:spacing w:after="120"/>
        <w:ind w:left="357" w:hanging="357"/>
        <w:jc w:val="center"/>
        <w:rPr>
          <w:rFonts w:ascii="Segoe UI" w:hAnsi="Segoe UI" w:cs="Segoe UI"/>
          <w:b/>
          <w:color w:val="00000A"/>
        </w:rPr>
      </w:pPr>
      <w:r w:rsidRPr="009355CB">
        <w:rPr>
          <w:rFonts w:ascii="Segoe UI" w:hAnsi="Segoe UI" w:cs="Segoe UI"/>
          <w:b/>
          <w:color w:val="00000A"/>
        </w:rPr>
        <w:t>PRZEDMIOT UMOWY</w:t>
      </w:r>
    </w:p>
    <w:p w:rsidR="00D653A6" w:rsidRPr="009355CB" w:rsidRDefault="00F8228C" w:rsidP="00AA46B1">
      <w:pPr>
        <w:pStyle w:val="BodyText21"/>
        <w:numPr>
          <w:ilvl w:val="0"/>
          <w:numId w:val="81"/>
        </w:numPr>
        <w:tabs>
          <w:tab w:val="clear" w:pos="644"/>
          <w:tab w:val="num" w:pos="284"/>
        </w:tabs>
        <w:spacing w:line="240" w:lineRule="auto"/>
        <w:ind w:left="284" w:hanging="284"/>
        <w:rPr>
          <w:rFonts w:ascii="Segoe UI" w:hAnsi="Segoe UI" w:cs="Segoe UI"/>
          <w:color w:val="00000A"/>
          <w:sz w:val="20"/>
        </w:rPr>
      </w:pPr>
      <w:r w:rsidRPr="009355CB">
        <w:rPr>
          <w:rFonts w:ascii="Segoe UI" w:hAnsi="Segoe UI" w:cs="Segoe UI"/>
          <w:color w:val="00000A"/>
          <w:sz w:val="20"/>
        </w:rPr>
        <w:t xml:space="preserve">Zamawiający zamawia, a Wykonawca zobowiązuje się do </w:t>
      </w:r>
      <w:r w:rsidR="00D653A6" w:rsidRPr="009355CB">
        <w:rPr>
          <w:rFonts w:ascii="Segoe UI" w:hAnsi="Segoe UI" w:cs="Segoe UI"/>
          <w:color w:val="00000A"/>
          <w:sz w:val="20"/>
        </w:rPr>
        <w:t xml:space="preserve">wykonania przedmiotu </w:t>
      </w:r>
      <w:r w:rsidR="003755BD" w:rsidRPr="009355CB">
        <w:rPr>
          <w:rFonts w:ascii="Segoe UI" w:hAnsi="Segoe UI" w:cs="Segoe UI"/>
          <w:color w:val="00000A"/>
          <w:sz w:val="20"/>
        </w:rPr>
        <w:t>Umowy</w:t>
      </w:r>
      <w:r w:rsidR="00D653A6" w:rsidRPr="009355CB">
        <w:rPr>
          <w:rFonts w:ascii="Segoe UI" w:hAnsi="Segoe UI" w:cs="Segoe UI"/>
          <w:color w:val="00000A"/>
          <w:sz w:val="20"/>
        </w:rPr>
        <w:t xml:space="preserve">, </w:t>
      </w:r>
      <w:r w:rsidR="00DC2917" w:rsidRPr="009355CB">
        <w:rPr>
          <w:rFonts w:ascii="Segoe UI" w:hAnsi="Segoe UI" w:cs="Segoe UI"/>
          <w:color w:val="00000A"/>
          <w:sz w:val="20"/>
        </w:rPr>
        <w:br/>
      </w:r>
      <w:r w:rsidRPr="009355CB">
        <w:rPr>
          <w:rFonts w:ascii="Segoe UI" w:hAnsi="Segoe UI" w:cs="Segoe UI"/>
          <w:color w:val="00000A"/>
          <w:sz w:val="20"/>
        </w:rPr>
        <w:t>który obejmuje:</w:t>
      </w:r>
      <w:bookmarkStart w:id="8" w:name="_Hlk44503443"/>
      <w:r w:rsidRPr="009355CB">
        <w:rPr>
          <w:rFonts w:ascii="Segoe UI" w:hAnsi="Segoe UI" w:cs="Segoe UI"/>
          <w:color w:val="00000A"/>
          <w:sz w:val="20"/>
        </w:rPr>
        <w:t xml:space="preserve"> </w:t>
      </w:r>
      <w:r w:rsidRPr="009355CB">
        <w:rPr>
          <w:rFonts w:ascii="Segoe UI" w:hAnsi="Segoe UI" w:cs="Segoe UI"/>
          <w:color w:val="000000"/>
          <w:sz w:val="20"/>
        </w:rPr>
        <w:t>opracowanie, redakcję, skład, druk i dostawę atlasu rowerowego przedstawiającego sieć dróg rowerowych na obszarze Zintegrowanych Inwestycji Terytorialnych Koszalińsko-Kołobrzesko-Białogardzkiego Obszaru Funkcjonalnego (ZIT KKBOF) w ramach Regionalnego Programu Operacyjnego Województwa Zachodniopomorskiego 2014-2020.</w:t>
      </w:r>
      <w:bookmarkEnd w:id="8"/>
    </w:p>
    <w:p w:rsidR="00D653A6" w:rsidRPr="009355CB" w:rsidRDefault="00D653A6" w:rsidP="00AA46B1">
      <w:pPr>
        <w:pStyle w:val="BodyText21"/>
        <w:numPr>
          <w:ilvl w:val="0"/>
          <w:numId w:val="81"/>
        </w:numPr>
        <w:tabs>
          <w:tab w:val="clear" w:pos="644"/>
          <w:tab w:val="num" w:pos="284"/>
        </w:tabs>
        <w:spacing w:line="240" w:lineRule="auto"/>
        <w:ind w:left="284" w:hanging="284"/>
        <w:rPr>
          <w:rFonts w:ascii="Segoe UI" w:hAnsi="Segoe UI" w:cs="Segoe UI"/>
          <w:color w:val="00000A"/>
          <w:sz w:val="20"/>
        </w:rPr>
      </w:pPr>
      <w:r w:rsidRPr="009355CB">
        <w:rPr>
          <w:rFonts w:ascii="Segoe UI" w:hAnsi="Segoe UI" w:cs="Segoe UI"/>
          <w:color w:val="000000"/>
          <w:sz w:val="20"/>
        </w:rPr>
        <w:t xml:space="preserve">Atlas rowerowy zostanie wykonany w wersji papierowej, </w:t>
      </w:r>
      <w:r w:rsidRPr="009355CB">
        <w:rPr>
          <w:rFonts w:ascii="Segoe UI" w:eastAsia="Arial" w:hAnsi="Segoe UI" w:cs="Segoe UI"/>
          <w:bCs/>
          <w:sz w:val="20"/>
        </w:rPr>
        <w:t xml:space="preserve">w formie książkowej (oprawa spiralna) </w:t>
      </w:r>
      <w:r w:rsidRPr="009355CB">
        <w:rPr>
          <w:rFonts w:ascii="Segoe UI" w:eastAsia="Arial" w:hAnsi="Segoe UI" w:cs="Segoe UI"/>
          <w:bCs/>
          <w:sz w:val="20"/>
        </w:rPr>
        <w:br/>
        <w:t>z trasami rowerowymi znajdującymi się na obszarze ZIT KKBOF z wyróżnieniem tras rowerowych realizowanych w ramach Regionalnego Pr</w:t>
      </w:r>
      <w:r w:rsidR="002725B2" w:rsidRPr="009355CB">
        <w:rPr>
          <w:rFonts w:ascii="Segoe UI" w:eastAsia="Arial" w:hAnsi="Segoe UI" w:cs="Segoe UI"/>
          <w:bCs/>
          <w:sz w:val="20"/>
        </w:rPr>
        <w:t xml:space="preserve">ogramu Operacyjnego Województwa </w:t>
      </w:r>
      <w:r w:rsidRPr="009355CB">
        <w:rPr>
          <w:rFonts w:ascii="Segoe UI" w:eastAsia="Arial" w:hAnsi="Segoe UI" w:cs="Segoe UI"/>
          <w:bCs/>
          <w:sz w:val="20"/>
        </w:rPr>
        <w:t xml:space="preserve">Zachodniopomorskiego 2014-2020 </w:t>
      </w:r>
      <w:r w:rsidRPr="009355CB">
        <w:rPr>
          <w:rFonts w:ascii="Segoe UI" w:hAnsi="Segoe UI" w:cs="Segoe UI"/>
          <w:color w:val="000000"/>
          <w:sz w:val="20"/>
        </w:rPr>
        <w:t xml:space="preserve">z zaznaczeniem tras rowerowych realizowanych w ramach Regionalnego Programu Operacyjnego Województwa Zachodniopomorskiego 2014-2020 </w:t>
      </w:r>
      <w:r w:rsidRPr="009355CB">
        <w:rPr>
          <w:rFonts w:ascii="Segoe UI" w:hAnsi="Segoe UI" w:cs="Segoe UI"/>
          <w:color w:val="000000"/>
          <w:sz w:val="20"/>
        </w:rPr>
        <w:br/>
        <w:t>dla całego obszaru ZIT KKBOF z uwzględnieniem sieci dróg rowerowych Velo Baltica i Starego Kolejowego Szlaku w roku 2020 r.</w:t>
      </w:r>
    </w:p>
    <w:p w:rsidR="00C61B09" w:rsidRPr="009355CB" w:rsidRDefault="00D653A6" w:rsidP="00AA46B1">
      <w:pPr>
        <w:pStyle w:val="BodyText21"/>
        <w:numPr>
          <w:ilvl w:val="0"/>
          <w:numId w:val="81"/>
        </w:numPr>
        <w:tabs>
          <w:tab w:val="clear" w:pos="644"/>
          <w:tab w:val="num" w:pos="284"/>
        </w:tabs>
        <w:spacing w:line="240" w:lineRule="auto"/>
        <w:ind w:left="284" w:hanging="284"/>
        <w:rPr>
          <w:rFonts w:ascii="Segoe UI" w:hAnsi="Segoe UI" w:cs="Segoe UI"/>
          <w:color w:val="00000A"/>
          <w:sz w:val="20"/>
        </w:rPr>
      </w:pPr>
      <w:r w:rsidRPr="009355CB">
        <w:rPr>
          <w:rFonts w:ascii="Segoe UI" w:hAnsi="Segoe UI" w:cs="Segoe UI"/>
          <w:color w:val="000000"/>
          <w:sz w:val="20"/>
        </w:rPr>
        <w:t xml:space="preserve">Przedmiot Umowy realizowany jest w ramach projektu pn. "Zapewnienie sprawnego </w:t>
      </w:r>
      <w:r w:rsidR="002725B2" w:rsidRPr="009355CB">
        <w:rPr>
          <w:rFonts w:ascii="Segoe UI" w:hAnsi="Segoe UI" w:cs="Segoe UI"/>
          <w:color w:val="000000"/>
          <w:sz w:val="20"/>
        </w:rPr>
        <w:br/>
      </w:r>
      <w:r w:rsidRPr="009355CB">
        <w:rPr>
          <w:rFonts w:ascii="Segoe UI" w:hAnsi="Segoe UI" w:cs="Segoe UI"/>
          <w:color w:val="000000"/>
          <w:sz w:val="20"/>
        </w:rPr>
        <w:t>i prawidłowego przebiegu procesu wdrażania i realizacji instrumentu ZIT na terenie WZ na obszarze KKBOF" współfinansowanego z Europejskiego Funduszu Społecznego w ramach Regionalnego Programu Operacyjnego Województwa Zachodniopomorskiego 2014-2020.</w:t>
      </w:r>
    </w:p>
    <w:p w:rsidR="00C61B09" w:rsidRPr="009355CB" w:rsidRDefault="00C61B09" w:rsidP="006A3183">
      <w:pPr>
        <w:pStyle w:val="BodyText21"/>
        <w:numPr>
          <w:ilvl w:val="0"/>
          <w:numId w:val="81"/>
        </w:numPr>
        <w:tabs>
          <w:tab w:val="clear" w:pos="644"/>
          <w:tab w:val="num" w:pos="284"/>
        </w:tabs>
        <w:spacing w:line="240" w:lineRule="auto"/>
        <w:ind w:left="284" w:hanging="284"/>
        <w:rPr>
          <w:rFonts w:ascii="Segoe UI" w:hAnsi="Segoe UI" w:cs="Segoe UI"/>
          <w:color w:val="00000A"/>
          <w:sz w:val="20"/>
        </w:rPr>
      </w:pPr>
      <w:r w:rsidRPr="009355CB">
        <w:rPr>
          <w:rFonts w:ascii="Segoe UI" w:hAnsi="Segoe UI" w:cs="Segoe UI"/>
          <w:color w:val="00000A"/>
          <w:sz w:val="20"/>
        </w:rPr>
        <w:t>Wykonawca jest zobowiązany do wykonania przedmiotu Umowy i dostarczenia do siedziby Zamawiającego materiałów drukowanych, o których mowa w ust. 1, zgodnie z opisem przedmiotu zamówienia zawartym w SIWZ, stanowiącym załącznik do Umowy.</w:t>
      </w:r>
    </w:p>
    <w:p w:rsidR="006A3183" w:rsidRPr="009355CB" w:rsidRDefault="006A3183" w:rsidP="006A3183">
      <w:pPr>
        <w:pStyle w:val="BodyText21"/>
        <w:spacing w:line="240" w:lineRule="auto"/>
        <w:ind w:left="284"/>
        <w:rPr>
          <w:rFonts w:ascii="Segoe UI" w:hAnsi="Segoe UI" w:cs="Segoe UI"/>
          <w:color w:val="00000A"/>
          <w:sz w:val="20"/>
        </w:rPr>
      </w:pPr>
    </w:p>
    <w:p w:rsidR="006A3183" w:rsidRPr="009355CB" w:rsidRDefault="006A3183" w:rsidP="006A3183">
      <w:pPr>
        <w:suppressAutoHyphens/>
        <w:ind w:left="66"/>
        <w:jc w:val="center"/>
        <w:rPr>
          <w:rFonts w:ascii="Segoe UI" w:hAnsi="Segoe UI" w:cs="Segoe UI"/>
        </w:rPr>
      </w:pPr>
      <w:r w:rsidRPr="009355CB">
        <w:rPr>
          <w:rFonts w:ascii="Segoe UI" w:hAnsi="Segoe UI" w:cs="Segoe UI"/>
        </w:rPr>
        <w:t>§ 2</w:t>
      </w:r>
    </w:p>
    <w:p w:rsidR="006A3183" w:rsidRPr="009355CB" w:rsidRDefault="006A3183" w:rsidP="006A3183">
      <w:pPr>
        <w:autoSpaceDE w:val="0"/>
        <w:autoSpaceDN w:val="0"/>
        <w:adjustRightInd w:val="0"/>
        <w:spacing w:after="120"/>
        <w:jc w:val="center"/>
        <w:rPr>
          <w:rFonts w:ascii="Segoe UI" w:eastAsia="Calibri" w:hAnsi="Segoe UI" w:cs="Segoe UI"/>
          <w:b/>
          <w:bCs/>
          <w:lang w:eastAsia="en-US"/>
        </w:rPr>
      </w:pPr>
      <w:bookmarkStart w:id="9" w:name="_Hlk515282770"/>
      <w:r w:rsidRPr="009355CB">
        <w:rPr>
          <w:rFonts w:ascii="Segoe UI" w:eastAsia="Calibri" w:hAnsi="Segoe UI" w:cs="Segoe UI"/>
          <w:b/>
          <w:bCs/>
          <w:lang w:eastAsia="en-US"/>
        </w:rPr>
        <w:t>OBOWIĄZKI I OŚWIADCZENIA WYKONAWCY</w:t>
      </w:r>
      <w:bookmarkEnd w:id="9"/>
    </w:p>
    <w:p w:rsidR="006A3183" w:rsidRPr="009355CB" w:rsidRDefault="006A3183" w:rsidP="006A3183">
      <w:pPr>
        <w:pStyle w:val="Akapitzlist"/>
        <w:numPr>
          <w:ilvl w:val="0"/>
          <w:numId w:val="82"/>
        </w:numPr>
        <w:tabs>
          <w:tab w:val="clear" w:pos="644"/>
          <w:tab w:val="num" w:pos="284"/>
          <w:tab w:val="center" w:pos="426"/>
          <w:tab w:val="right" w:pos="9072"/>
        </w:tabs>
        <w:spacing w:after="0" w:line="240" w:lineRule="auto"/>
        <w:ind w:left="284" w:hanging="284"/>
        <w:jc w:val="both"/>
        <w:rPr>
          <w:rFonts w:ascii="Segoe UI" w:hAnsi="Segoe UI" w:cs="Segoe UI"/>
          <w:sz w:val="20"/>
        </w:rPr>
      </w:pPr>
      <w:r w:rsidRPr="009355CB">
        <w:rPr>
          <w:rFonts w:ascii="Segoe UI" w:hAnsi="Segoe UI" w:cs="Segoe UI"/>
          <w:sz w:val="20"/>
        </w:rPr>
        <w:t>Wykonawca jest zobowiązany do:</w:t>
      </w:r>
    </w:p>
    <w:p w:rsidR="006A3183" w:rsidRPr="009355CB" w:rsidRDefault="006A3183" w:rsidP="006A3183">
      <w:pPr>
        <w:pStyle w:val="Akapitzlist"/>
        <w:numPr>
          <w:ilvl w:val="0"/>
          <w:numId w:val="83"/>
        </w:numPr>
        <w:spacing w:after="0" w:line="240" w:lineRule="auto"/>
        <w:ind w:left="284" w:hanging="284"/>
        <w:contextualSpacing/>
        <w:jc w:val="both"/>
        <w:rPr>
          <w:rFonts w:ascii="Segoe UI" w:hAnsi="Segoe UI" w:cs="Segoe UI"/>
          <w:sz w:val="20"/>
        </w:rPr>
      </w:pPr>
      <w:r w:rsidRPr="009355CB">
        <w:rPr>
          <w:rFonts w:ascii="Segoe UI" w:hAnsi="Segoe UI" w:cs="Segoe UI"/>
          <w:sz w:val="20"/>
        </w:rPr>
        <w:t>przygotowania projektu atlasu rowerowego i przedłożenie go do akceptacji Zamawiającego drogą mailową na adres podany w § 4 Umowy, przed wykonaniem, w terminie nie dłuższym niż 14 dni roboczych od dnia podpisania Umowy; akceptacja przez Zamawiającego przedstawionych projektów jest warunkiem do wykonania przez Wykonawcę przedmiotu Umowy;</w:t>
      </w:r>
    </w:p>
    <w:p w:rsidR="002725B2" w:rsidRPr="009355CB" w:rsidRDefault="002725B2" w:rsidP="00F8228C">
      <w:pPr>
        <w:pStyle w:val="Akapitzlist"/>
        <w:spacing w:after="0" w:line="240" w:lineRule="auto"/>
        <w:contextualSpacing/>
        <w:rPr>
          <w:rFonts w:ascii="Segoe UI" w:hAnsi="Segoe UI" w:cs="Segoe UI"/>
          <w:color w:val="000000"/>
          <w:sz w:val="20"/>
        </w:rPr>
      </w:pPr>
    </w:p>
    <w:p w:rsidR="001103CE" w:rsidRPr="009355CB" w:rsidRDefault="001103CE" w:rsidP="00C61B09">
      <w:pPr>
        <w:tabs>
          <w:tab w:val="center" w:pos="4536"/>
          <w:tab w:val="right" w:pos="9072"/>
        </w:tabs>
        <w:jc w:val="both"/>
        <w:rPr>
          <w:sz w:val="18"/>
          <w:szCs w:val="18"/>
          <w:lang w:eastAsia="en-US"/>
        </w:rPr>
      </w:pPr>
    </w:p>
    <w:p w:rsidR="001103CE" w:rsidRPr="009355CB" w:rsidRDefault="001103CE" w:rsidP="001103CE">
      <w:pPr>
        <w:tabs>
          <w:tab w:val="center" w:pos="4536"/>
          <w:tab w:val="right" w:pos="9072"/>
        </w:tabs>
        <w:jc w:val="center"/>
        <w:rPr>
          <w:sz w:val="16"/>
          <w:szCs w:val="16"/>
          <w:lang w:eastAsia="en-US"/>
        </w:rPr>
      </w:pPr>
    </w:p>
    <w:p w:rsidR="006A3183" w:rsidRPr="005209CD" w:rsidRDefault="001103CE" w:rsidP="005209CD">
      <w:pPr>
        <w:tabs>
          <w:tab w:val="center" w:pos="4536"/>
          <w:tab w:val="right" w:pos="9072"/>
        </w:tabs>
        <w:jc w:val="center"/>
        <w:rPr>
          <w:b/>
          <w:sz w:val="16"/>
          <w:szCs w:val="16"/>
          <w:lang w:eastAsia="en-US"/>
        </w:rPr>
      </w:pPr>
      <w:r w:rsidRPr="009355CB">
        <w:rPr>
          <w:sz w:val="16"/>
          <w:szCs w:val="16"/>
          <w:lang w:eastAsia="en-US"/>
        </w:rPr>
        <w:t>Projekt pn.</w:t>
      </w:r>
      <w:r w:rsidRPr="009355CB">
        <w:rPr>
          <w:rFonts w:cs="Arial"/>
          <w:sz w:val="16"/>
          <w:szCs w:val="16"/>
        </w:rPr>
        <w:t>"</w:t>
      </w:r>
      <w:r w:rsidRPr="009355CB">
        <w:rPr>
          <w:iCs/>
          <w:sz w:val="16"/>
          <w:szCs w:val="16"/>
          <w:lang w:eastAsia="en-US"/>
        </w:rPr>
        <w:t>Zapewnienie sprawnego i prawidłowego przebiegu procesu wdrażania i realizacji instrumentu ZIT na terenie WZ na obszarze KKBOF</w:t>
      </w:r>
      <w:r w:rsidRPr="009355CB">
        <w:rPr>
          <w:rFonts w:cs="Arial"/>
          <w:sz w:val="16"/>
          <w:szCs w:val="16"/>
        </w:rPr>
        <w:t>"</w:t>
      </w:r>
      <w:r w:rsidRPr="009355CB">
        <w:rPr>
          <w:sz w:val="16"/>
          <w:szCs w:val="16"/>
          <w:lang w:eastAsia="en-US"/>
        </w:rPr>
        <w:t xml:space="preserve"> współfinansowany z  Europejskiego Funduszu Społecznego w ramach Regionalnego Programu Operacyjnego Województwa Zachodniopomorskiego 2014-2020 – </w:t>
      </w:r>
      <w:r w:rsidRPr="009355CB">
        <w:rPr>
          <w:b/>
          <w:sz w:val="16"/>
          <w:szCs w:val="16"/>
          <w:lang w:eastAsia="en-US"/>
        </w:rPr>
        <w:t>Umowa Nr RPZP.10.01.00-32-0006/20-00</w:t>
      </w:r>
      <w:bookmarkStart w:id="10" w:name="_Hlk482192133"/>
      <w:bookmarkStart w:id="11" w:name="_Hlk482191858"/>
    </w:p>
    <w:p w:rsidR="006A3183" w:rsidRPr="009355CB" w:rsidRDefault="006A3183" w:rsidP="006A3183">
      <w:pPr>
        <w:pStyle w:val="Akapitzlist"/>
        <w:numPr>
          <w:ilvl w:val="0"/>
          <w:numId w:val="83"/>
        </w:numPr>
        <w:spacing w:line="240" w:lineRule="auto"/>
        <w:ind w:left="284" w:hanging="284"/>
        <w:contextualSpacing/>
        <w:jc w:val="both"/>
        <w:rPr>
          <w:rFonts w:ascii="Segoe UI" w:hAnsi="Segoe UI" w:cs="Segoe UI"/>
          <w:sz w:val="20"/>
        </w:rPr>
      </w:pPr>
      <w:r w:rsidRPr="009355CB">
        <w:rPr>
          <w:rFonts w:ascii="Segoe UI" w:hAnsi="Segoe UI" w:cs="Segoe UI"/>
          <w:sz w:val="20"/>
        </w:rPr>
        <w:lastRenderedPageBreak/>
        <w:t xml:space="preserve">sprawnej i terminowej realizacji zamówienia, w tym bieżącego uwzględniania w trakcie </w:t>
      </w:r>
      <w:r w:rsidRPr="009355CB">
        <w:rPr>
          <w:rFonts w:ascii="Segoe UI" w:hAnsi="Segoe UI" w:cs="Segoe UI"/>
          <w:sz w:val="20"/>
        </w:rPr>
        <w:br/>
        <w:t>jego realizacji wszystkich uwag zgłaszanych przez Zamawiającego;</w:t>
      </w:r>
    </w:p>
    <w:bookmarkEnd w:id="10"/>
    <w:p w:rsidR="00C61B09" w:rsidRPr="009355CB" w:rsidRDefault="00F8228C" w:rsidP="006A3183">
      <w:pPr>
        <w:pStyle w:val="Akapitzlist"/>
        <w:numPr>
          <w:ilvl w:val="0"/>
          <w:numId w:val="83"/>
        </w:numPr>
        <w:spacing w:line="240" w:lineRule="auto"/>
        <w:ind w:left="284" w:hanging="284"/>
        <w:contextualSpacing/>
        <w:jc w:val="both"/>
        <w:rPr>
          <w:rFonts w:ascii="Segoe UI" w:hAnsi="Segoe UI" w:cs="Segoe UI"/>
          <w:sz w:val="20"/>
        </w:rPr>
      </w:pPr>
      <w:r w:rsidRPr="009355CB">
        <w:rPr>
          <w:rFonts w:ascii="Segoe UI" w:hAnsi="Segoe UI" w:cs="Segoe UI"/>
          <w:sz w:val="20"/>
        </w:rPr>
        <w:t xml:space="preserve">udzielania odpowiedzi na wszystkie pytania ZAMAWIAJĄCEGO dotyczące przedmiotu Umowy </w:t>
      </w:r>
      <w:r w:rsidR="00C61B09" w:rsidRPr="009355CB">
        <w:rPr>
          <w:rFonts w:ascii="Segoe UI" w:hAnsi="Segoe UI" w:cs="Segoe UI"/>
          <w:sz w:val="20"/>
        </w:rPr>
        <w:br/>
      </w:r>
      <w:r w:rsidRPr="009355CB">
        <w:rPr>
          <w:rFonts w:ascii="Segoe UI" w:hAnsi="Segoe UI" w:cs="Segoe UI"/>
          <w:sz w:val="20"/>
        </w:rPr>
        <w:t>na etapie realizacji usługi, jak również po jej wykonaniu</w:t>
      </w:r>
      <w:r w:rsidR="00C61B09" w:rsidRPr="009355CB">
        <w:rPr>
          <w:rFonts w:ascii="Segoe UI" w:hAnsi="Segoe UI" w:cs="Segoe UI"/>
          <w:sz w:val="20"/>
        </w:rPr>
        <w:t>;</w:t>
      </w:r>
    </w:p>
    <w:p w:rsidR="00C61B09" w:rsidRPr="009355CB" w:rsidRDefault="00F8228C" w:rsidP="006A3183">
      <w:pPr>
        <w:pStyle w:val="Akapitzlist"/>
        <w:numPr>
          <w:ilvl w:val="0"/>
          <w:numId w:val="83"/>
        </w:numPr>
        <w:spacing w:line="240" w:lineRule="auto"/>
        <w:ind w:left="284" w:hanging="284"/>
        <w:contextualSpacing/>
        <w:jc w:val="both"/>
        <w:rPr>
          <w:rFonts w:ascii="Segoe UI" w:hAnsi="Segoe UI" w:cs="Segoe UI"/>
          <w:sz w:val="20"/>
        </w:rPr>
      </w:pPr>
      <w:r w:rsidRPr="009355CB">
        <w:rPr>
          <w:rFonts w:ascii="Segoe UI" w:hAnsi="Segoe UI" w:cs="Segoe UI"/>
          <w:sz w:val="20"/>
        </w:rPr>
        <w:t>przedstawienia do zatwierdzenia przez ZAMAWIAJĄCEGO istotnych elementów i części składowych przedmiotu Umowy na etapie realizacji usługi w celu wypracowania ostatecznego kształtu przedmiotu Umowy do odbioru przez ZAMAWIAJĄCEGO</w:t>
      </w:r>
      <w:r w:rsidR="00C61B09" w:rsidRPr="009355CB">
        <w:rPr>
          <w:rFonts w:ascii="Segoe UI" w:hAnsi="Segoe UI" w:cs="Segoe UI"/>
          <w:sz w:val="20"/>
        </w:rPr>
        <w:t>;</w:t>
      </w:r>
    </w:p>
    <w:p w:rsidR="00C61B09" w:rsidRPr="009355CB" w:rsidRDefault="00F8228C" w:rsidP="006A3183">
      <w:pPr>
        <w:pStyle w:val="Akapitzlist"/>
        <w:numPr>
          <w:ilvl w:val="0"/>
          <w:numId w:val="83"/>
        </w:numPr>
        <w:spacing w:line="240" w:lineRule="auto"/>
        <w:ind w:left="284" w:hanging="284"/>
        <w:contextualSpacing/>
        <w:jc w:val="both"/>
        <w:rPr>
          <w:rFonts w:ascii="Segoe UI" w:hAnsi="Segoe UI" w:cs="Segoe UI"/>
          <w:sz w:val="20"/>
        </w:rPr>
      </w:pPr>
      <w:r w:rsidRPr="009355CB">
        <w:rPr>
          <w:rFonts w:ascii="Segoe UI" w:hAnsi="Segoe UI" w:cs="Segoe UI"/>
          <w:sz w:val="20"/>
        </w:rPr>
        <w:t xml:space="preserve">przedłożenie gotowego materiału przed wydrukiem w celu </w:t>
      </w:r>
      <w:r w:rsidR="00C61B09" w:rsidRPr="009355CB">
        <w:rPr>
          <w:rFonts w:ascii="Segoe UI" w:hAnsi="Segoe UI" w:cs="Segoe UI"/>
          <w:sz w:val="20"/>
        </w:rPr>
        <w:t xml:space="preserve">akceptacji przez Zamawiającego; </w:t>
      </w:r>
      <w:r w:rsidRPr="009355CB">
        <w:rPr>
          <w:rFonts w:ascii="Segoe UI" w:hAnsi="Segoe UI" w:cs="Segoe UI"/>
          <w:sz w:val="20"/>
        </w:rPr>
        <w:t>Wykonawca przystąpi do druku gotowego materiału po uzyskaniu informacji mailowej ze strony Zamawiającego ze słowem „Akceptacja”</w:t>
      </w:r>
      <w:r w:rsidR="00C61B09" w:rsidRPr="009355CB">
        <w:rPr>
          <w:rFonts w:ascii="Segoe UI" w:hAnsi="Segoe UI" w:cs="Segoe UI"/>
          <w:sz w:val="20"/>
        </w:rPr>
        <w:t>;</w:t>
      </w:r>
    </w:p>
    <w:p w:rsidR="00C61B09" w:rsidRPr="009355CB" w:rsidRDefault="00F8228C" w:rsidP="006A3183">
      <w:pPr>
        <w:pStyle w:val="Akapitzlist"/>
        <w:numPr>
          <w:ilvl w:val="0"/>
          <w:numId w:val="83"/>
        </w:numPr>
        <w:spacing w:line="240" w:lineRule="auto"/>
        <w:ind w:left="284" w:hanging="284"/>
        <w:contextualSpacing/>
        <w:jc w:val="both"/>
        <w:rPr>
          <w:rFonts w:ascii="Segoe UI" w:hAnsi="Segoe UI" w:cs="Segoe UI"/>
          <w:sz w:val="20"/>
        </w:rPr>
      </w:pPr>
      <w:r w:rsidRPr="009355CB">
        <w:rPr>
          <w:rFonts w:ascii="Segoe UI" w:hAnsi="Segoe UI" w:cs="Segoe UI"/>
          <w:sz w:val="20"/>
        </w:rPr>
        <w:t xml:space="preserve">niezwłocznego informowania drogą mailową lub telefonicznie o pojawiających się problemach, zagrożeniach lub </w:t>
      </w:r>
      <w:r w:rsidR="00C61B09" w:rsidRPr="009355CB">
        <w:rPr>
          <w:rFonts w:ascii="Segoe UI" w:hAnsi="Segoe UI" w:cs="Segoe UI"/>
          <w:sz w:val="20"/>
        </w:rPr>
        <w:t xml:space="preserve">zwłoce </w:t>
      </w:r>
      <w:r w:rsidRPr="009355CB">
        <w:rPr>
          <w:rFonts w:ascii="Segoe UI" w:hAnsi="Segoe UI" w:cs="Segoe UI"/>
          <w:sz w:val="20"/>
        </w:rPr>
        <w:t>w realizacji, w stosunku do terminu</w:t>
      </w:r>
      <w:r w:rsidR="004F4BAA" w:rsidRPr="009355CB">
        <w:rPr>
          <w:rFonts w:ascii="Segoe UI" w:hAnsi="Segoe UI" w:cs="Segoe UI"/>
          <w:sz w:val="20"/>
        </w:rPr>
        <w:t>,</w:t>
      </w:r>
      <w:r w:rsidRPr="009355CB">
        <w:rPr>
          <w:rFonts w:ascii="Segoe UI" w:hAnsi="Segoe UI" w:cs="Segoe UI"/>
          <w:sz w:val="20"/>
        </w:rPr>
        <w:t xml:space="preserve"> o którym mowa w § </w:t>
      </w:r>
      <w:r w:rsidR="00C61B09" w:rsidRPr="009355CB">
        <w:rPr>
          <w:rFonts w:ascii="Segoe UI" w:hAnsi="Segoe UI" w:cs="Segoe UI"/>
          <w:sz w:val="20"/>
        </w:rPr>
        <w:t xml:space="preserve">3 ust. </w:t>
      </w:r>
      <w:r w:rsidRPr="009355CB">
        <w:rPr>
          <w:rFonts w:ascii="Segoe UI" w:hAnsi="Segoe UI" w:cs="Segoe UI"/>
          <w:sz w:val="20"/>
        </w:rPr>
        <w:t xml:space="preserve">1, </w:t>
      </w:r>
      <w:r w:rsidR="006734F2" w:rsidRPr="009355CB">
        <w:rPr>
          <w:rFonts w:ascii="Segoe UI" w:hAnsi="Segoe UI" w:cs="Segoe UI"/>
          <w:sz w:val="20"/>
        </w:rPr>
        <w:br/>
      </w:r>
      <w:r w:rsidRPr="009355CB">
        <w:rPr>
          <w:rFonts w:ascii="Segoe UI" w:hAnsi="Segoe UI" w:cs="Segoe UI"/>
          <w:sz w:val="20"/>
        </w:rPr>
        <w:t>a</w:t>
      </w:r>
      <w:r w:rsidR="00C61B09" w:rsidRPr="009355CB">
        <w:rPr>
          <w:rFonts w:ascii="Segoe UI" w:hAnsi="Segoe UI" w:cs="Segoe UI"/>
          <w:sz w:val="20"/>
        </w:rPr>
        <w:t xml:space="preserve"> także </w:t>
      </w:r>
      <w:r w:rsidRPr="009355CB">
        <w:rPr>
          <w:rFonts w:ascii="Segoe UI" w:hAnsi="Segoe UI" w:cs="Segoe UI"/>
          <w:sz w:val="20"/>
        </w:rPr>
        <w:t xml:space="preserve">o innych zagadnieniach istotnych dla realizacji </w:t>
      </w:r>
      <w:r w:rsidR="006734F2" w:rsidRPr="009355CB">
        <w:rPr>
          <w:rFonts w:ascii="Segoe UI" w:hAnsi="Segoe UI" w:cs="Segoe UI"/>
          <w:sz w:val="20"/>
        </w:rPr>
        <w:t>przedmiotu Umowy;</w:t>
      </w:r>
    </w:p>
    <w:p w:rsidR="00F8228C" w:rsidRPr="009355CB" w:rsidRDefault="00F8228C" w:rsidP="006A3183">
      <w:pPr>
        <w:pStyle w:val="Akapitzlist"/>
        <w:numPr>
          <w:ilvl w:val="0"/>
          <w:numId w:val="83"/>
        </w:numPr>
        <w:spacing w:line="240" w:lineRule="auto"/>
        <w:ind w:left="284" w:hanging="284"/>
        <w:contextualSpacing/>
        <w:jc w:val="both"/>
        <w:rPr>
          <w:rFonts w:ascii="Segoe UI" w:hAnsi="Segoe UI" w:cs="Segoe UI"/>
          <w:sz w:val="20"/>
        </w:rPr>
      </w:pPr>
      <w:r w:rsidRPr="009355CB">
        <w:rPr>
          <w:rFonts w:ascii="Segoe UI" w:hAnsi="Segoe UI" w:cs="Segoe UI"/>
          <w:sz w:val="20"/>
        </w:rPr>
        <w:t xml:space="preserve">umieszczenia logotypów w atlasie rowerowym zgodnie z Księgą identyfikacji wizualnej znaku marki Fundusze Europejskie i znaków programów polityki spójności na lata 2014-2020, Księgą </w:t>
      </w:r>
      <w:r w:rsidR="00C61B09" w:rsidRPr="009355CB">
        <w:rPr>
          <w:rFonts w:ascii="Segoe UI" w:hAnsi="Segoe UI" w:cs="Segoe UI"/>
          <w:sz w:val="20"/>
        </w:rPr>
        <w:t>Wizualizacji RPO WZ 2014-2020; a</w:t>
      </w:r>
      <w:r w:rsidRPr="009355CB">
        <w:rPr>
          <w:rFonts w:ascii="Segoe UI" w:hAnsi="Segoe UI" w:cs="Segoe UI"/>
          <w:sz w:val="20"/>
        </w:rPr>
        <w:t>kceptacja przez Zamawiającego przedstawionych projektów nastąpi drogą elektroniczną.</w:t>
      </w:r>
    </w:p>
    <w:p w:rsidR="00C61B09" w:rsidRPr="009355CB" w:rsidRDefault="00F8228C" w:rsidP="006A3183">
      <w:pPr>
        <w:pStyle w:val="Akapitzlist"/>
        <w:numPr>
          <w:ilvl w:val="0"/>
          <w:numId w:val="84"/>
        </w:numPr>
        <w:tabs>
          <w:tab w:val="clear" w:pos="644"/>
          <w:tab w:val="num" w:pos="284"/>
        </w:tabs>
        <w:autoSpaceDE w:val="0"/>
        <w:autoSpaceDN w:val="0"/>
        <w:adjustRightInd w:val="0"/>
        <w:spacing w:line="240" w:lineRule="auto"/>
        <w:ind w:left="284" w:hanging="284"/>
        <w:contextualSpacing/>
        <w:jc w:val="both"/>
        <w:rPr>
          <w:rFonts w:ascii="Segoe UI" w:eastAsia="Calibri" w:hAnsi="Segoe UI" w:cs="Segoe UI"/>
          <w:bCs/>
          <w:sz w:val="20"/>
          <w:lang w:eastAsia="en-US"/>
        </w:rPr>
      </w:pPr>
      <w:r w:rsidRPr="009355CB">
        <w:rPr>
          <w:rFonts w:ascii="Segoe UI" w:eastAsia="Calibri" w:hAnsi="Segoe UI" w:cs="Segoe UI"/>
          <w:bCs/>
          <w:sz w:val="20"/>
          <w:lang w:eastAsia="en-US"/>
        </w:rPr>
        <w:t>WYKONAWCA oświadcza, iż posiada odpowiednie kwalifikacje i warunki do należytej realizacji Umowy oraz dysponuje potencjałem osobowym i technicznym umożliwiający</w:t>
      </w:r>
      <w:r w:rsidR="00C61B09" w:rsidRPr="009355CB">
        <w:rPr>
          <w:rFonts w:ascii="Segoe UI" w:eastAsia="Calibri" w:hAnsi="Segoe UI" w:cs="Segoe UI"/>
          <w:bCs/>
          <w:sz w:val="20"/>
          <w:lang w:eastAsia="en-US"/>
        </w:rPr>
        <w:t xml:space="preserve">m wykonanie </w:t>
      </w:r>
      <w:r w:rsidR="006734F2" w:rsidRPr="009355CB">
        <w:rPr>
          <w:rFonts w:ascii="Segoe UI" w:eastAsia="Calibri" w:hAnsi="Segoe UI" w:cs="Segoe UI"/>
          <w:bCs/>
          <w:sz w:val="20"/>
          <w:lang w:eastAsia="en-US"/>
        </w:rPr>
        <w:t>przedmiotu Umowy</w:t>
      </w:r>
      <w:r w:rsidRPr="009355CB">
        <w:rPr>
          <w:rFonts w:ascii="Segoe UI" w:eastAsia="Calibri" w:hAnsi="Segoe UI" w:cs="Segoe UI"/>
          <w:bCs/>
          <w:sz w:val="20"/>
          <w:lang w:eastAsia="en-US"/>
        </w:rPr>
        <w:t>.</w:t>
      </w:r>
    </w:p>
    <w:p w:rsidR="00F8228C" w:rsidRPr="009355CB" w:rsidRDefault="00F8228C" w:rsidP="006A3183">
      <w:pPr>
        <w:pStyle w:val="Akapitzlist"/>
        <w:numPr>
          <w:ilvl w:val="0"/>
          <w:numId w:val="84"/>
        </w:numPr>
        <w:tabs>
          <w:tab w:val="clear" w:pos="644"/>
          <w:tab w:val="num" w:pos="284"/>
        </w:tabs>
        <w:autoSpaceDE w:val="0"/>
        <w:autoSpaceDN w:val="0"/>
        <w:adjustRightInd w:val="0"/>
        <w:spacing w:line="240" w:lineRule="auto"/>
        <w:ind w:left="284" w:hanging="284"/>
        <w:contextualSpacing/>
        <w:jc w:val="both"/>
        <w:rPr>
          <w:rFonts w:ascii="Segoe UI" w:eastAsia="Calibri" w:hAnsi="Segoe UI" w:cs="Segoe UI"/>
          <w:bCs/>
          <w:sz w:val="20"/>
          <w:lang w:eastAsia="en-US"/>
        </w:rPr>
      </w:pPr>
      <w:r w:rsidRPr="009355CB">
        <w:rPr>
          <w:rFonts w:ascii="Segoe UI" w:eastAsia="Calibri" w:hAnsi="Segoe UI" w:cs="Segoe UI"/>
          <w:bCs/>
          <w:sz w:val="20"/>
          <w:lang w:eastAsia="en-US"/>
        </w:rPr>
        <w:t xml:space="preserve">WYKONAWCA zobowiązuje się do wykonywania obowiązków wynikających z Umowy z należytą starannością wynikającą z zawodowego charakteru świadczonych przez niego usług oraz w oparciu                       o obowiązujące regulacje i przepisy oraz oświadcza, że nie istnieją żadne przeszkody prawne </w:t>
      </w:r>
      <w:r w:rsidR="00ED07C6" w:rsidRPr="009355CB">
        <w:rPr>
          <w:rFonts w:ascii="Segoe UI" w:eastAsia="Calibri" w:hAnsi="Segoe UI" w:cs="Segoe UI"/>
          <w:bCs/>
          <w:sz w:val="20"/>
          <w:lang w:eastAsia="en-US"/>
        </w:rPr>
        <w:br/>
      </w:r>
      <w:r w:rsidRPr="009355CB">
        <w:rPr>
          <w:rFonts w:ascii="Segoe UI" w:eastAsia="Calibri" w:hAnsi="Segoe UI" w:cs="Segoe UI"/>
          <w:bCs/>
          <w:sz w:val="20"/>
          <w:lang w:eastAsia="en-US"/>
        </w:rPr>
        <w:t>i faktyczne uniemożliwiające lub utrudniające mu wykonywanie tych obowiązków.</w:t>
      </w:r>
    </w:p>
    <w:p w:rsidR="00F8228C" w:rsidRPr="009355CB" w:rsidRDefault="00F8228C" w:rsidP="00F8228C">
      <w:pPr>
        <w:pStyle w:val="Akapitzlist"/>
        <w:tabs>
          <w:tab w:val="center" w:pos="709"/>
          <w:tab w:val="right" w:pos="9072"/>
        </w:tabs>
        <w:spacing w:after="0" w:line="240" w:lineRule="auto"/>
        <w:jc w:val="both"/>
        <w:rPr>
          <w:rFonts w:ascii="Segoe UI" w:hAnsi="Segoe UI" w:cs="Segoe UI"/>
          <w:sz w:val="20"/>
        </w:rPr>
      </w:pPr>
    </w:p>
    <w:bookmarkEnd w:id="11"/>
    <w:p w:rsidR="00F8228C" w:rsidRPr="009355CB" w:rsidRDefault="00F8228C" w:rsidP="00F8228C">
      <w:pPr>
        <w:suppressAutoHyphens/>
        <w:ind w:left="66"/>
        <w:jc w:val="center"/>
        <w:rPr>
          <w:rFonts w:ascii="Segoe UI" w:hAnsi="Segoe UI" w:cs="Segoe UI"/>
        </w:rPr>
      </w:pPr>
      <w:r w:rsidRPr="009355CB">
        <w:rPr>
          <w:rFonts w:ascii="Segoe UI" w:hAnsi="Segoe UI" w:cs="Segoe UI"/>
        </w:rPr>
        <w:t>§ 3</w:t>
      </w:r>
    </w:p>
    <w:p w:rsidR="00F8228C" w:rsidRPr="009355CB" w:rsidRDefault="00F8228C" w:rsidP="00DC2917">
      <w:pPr>
        <w:autoSpaceDE w:val="0"/>
        <w:autoSpaceDN w:val="0"/>
        <w:adjustRightInd w:val="0"/>
        <w:spacing w:after="120"/>
        <w:jc w:val="center"/>
        <w:rPr>
          <w:rFonts w:ascii="Segoe UI" w:eastAsia="Calibri" w:hAnsi="Segoe UI" w:cs="Segoe UI"/>
          <w:b/>
          <w:bCs/>
          <w:lang w:eastAsia="en-US"/>
        </w:rPr>
      </w:pPr>
      <w:r w:rsidRPr="009355CB">
        <w:rPr>
          <w:rFonts w:ascii="Segoe UI" w:eastAsia="Calibri" w:hAnsi="Segoe UI" w:cs="Segoe UI"/>
          <w:b/>
          <w:bCs/>
          <w:lang w:eastAsia="en-US"/>
        </w:rPr>
        <w:t>TERMIN REALIZACJI PRZEDMIOTU UMOWY</w:t>
      </w:r>
    </w:p>
    <w:p w:rsidR="00ED07C6" w:rsidRPr="009355CB" w:rsidRDefault="00F8228C" w:rsidP="00AA46B1">
      <w:pPr>
        <w:pStyle w:val="Akapitzlist"/>
        <w:widowControl w:val="0"/>
        <w:numPr>
          <w:ilvl w:val="0"/>
          <w:numId w:val="85"/>
        </w:numPr>
        <w:tabs>
          <w:tab w:val="clear" w:pos="644"/>
          <w:tab w:val="num" w:pos="284"/>
        </w:tabs>
        <w:suppressAutoHyphens/>
        <w:spacing w:after="0" w:line="240" w:lineRule="auto"/>
        <w:ind w:left="284" w:hanging="284"/>
        <w:jc w:val="both"/>
        <w:rPr>
          <w:rFonts w:ascii="Segoe UI" w:eastAsia="SimSun" w:hAnsi="Segoe UI" w:cs="Segoe UI"/>
          <w:sz w:val="20"/>
          <w:lang w:eastAsia="zh-CN" w:bidi="hi-IN"/>
        </w:rPr>
      </w:pPr>
      <w:r w:rsidRPr="009355CB">
        <w:rPr>
          <w:rFonts w:ascii="Segoe UI" w:eastAsia="SimSun" w:hAnsi="Segoe UI" w:cs="Segoe UI"/>
          <w:sz w:val="20"/>
          <w:lang w:eastAsia="zh-CN" w:bidi="hi-IN"/>
        </w:rPr>
        <w:t xml:space="preserve">Wykonanie </w:t>
      </w:r>
      <w:r w:rsidR="00ED07C6" w:rsidRPr="009355CB">
        <w:rPr>
          <w:rFonts w:ascii="Segoe UI" w:eastAsia="SimSun" w:hAnsi="Segoe UI" w:cs="Segoe UI"/>
          <w:sz w:val="20"/>
          <w:lang w:eastAsia="zh-CN" w:bidi="hi-IN"/>
        </w:rPr>
        <w:t xml:space="preserve">przedmiotu </w:t>
      </w:r>
      <w:r w:rsidR="006734F2" w:rsidRPr="009355CB">
        <w:rPr>
          <w:rFonts w:ascii="Segoe UI" w:eastAsia="SimSun" w:hAnsi="Segoe UI" w:cs="Segoe UI"/>
          <w:sz w:val="20"/>
          <w:lang w:eastAsia="zh-CN" w:bidi="hi-IN"/>
        </w:rPr>
        <w:t>Umowy</w:t>
      </w:r>
      <w:r w:rsidR="00ED07C6" w:rsidRPr="009355CB">
        <w:rPr>
          <w:rFonts w:ascii="Segoe UI" w:eastAsia="SimSun" w:hAnsi="Segoe UI" w:cs="Segoe UI"/>
          <w:sz w:val="20"/>
          <w:lang w:eastAsia="zh-CN" w:bidi="hi-IN"/>
        </w:rPr>
        <w:t>, o którym</w:t>
      </w:r>
      <w:r w:rsidR="006734F2" w:rsidRPr="009355CB">
        <w:rPr>
          <w:rFonts w:ascii="Segoe UI" w:eastAsia="SimSun" w:hAnsi="Segoe UI" w:cs="Segoe UI"/>
          <w:sz w:val="20"/>
          <w:lang w:eastAsia="zh-CN" w:bidi="hi-IN"/>
        </w:rPr>
        <w:t xml:space="preserve"> mowa w § 1</w:t>
      </w:r>
      <w:r w:rsidRPr="009355CB">
        <w:rPr>
          <w:rFonts w:ascii="Segoe UI" w:eastAsia="SimSun" w:hAnsi="Segoe UI" w:cs="Segoe UI"/>
          <w:sz w:val="20"/>
          <w:lang w:eastAsia="zh-CN" w:bidi="hi-IN"/>
        </w:rPr>
        <w:t xml:space="preserve"> </w:t>
      </w:r>
      <w:r w:rsidR="00ED07C6" w:rsidRPr="009355CB">
        <w:rPr>
          <w:rFonts w:ascii="Segoe UI" w:eastAsia="SimSun" w:hAnsi="Segoe UI" w:cs="Segoe UI"/>
          <w:sz w:val="20"/>
          <w:lang w:eastAsia="zh-CN" w:bidi="hi-IN"/>
        </w:rPr>
        <w:t>nastąpi</w:t>
      </w:r>
      <w:r w:rsidRPr="009355CB">
        <w:rPr>
          <w:rFonts w:ascii="Segoe UI" w:eastAsia="SimSun" w:hAnsi="Segoe UI" w:cs="Segoe UI"/>
          <w:sz w:val="20"/>
          <w:lang w:eastAsia="zh-CN" w:bidi="hi-IN"/>
        </w:rPr>
        <w:t xml:space="preserve"> w terminie do </w:t>
      </w:r>
      <w:r w:rsidR="00ED07C6" w:rsidRPr="009355CB">
        <w:rPr>
          <w:rFonts w:ascii="Segoe UI" w:eastAsia="SimSun" w:hAnsi="Segoe UI" w:cs="Segoe UI"/>
          <w:sz w:val="20"/>
          <w:lang w:eastAsia="zh-CN" w:bidi="hi-IN"/>
        </w:rPr>
        <w:t xml:space="preserve">dnia </w:t>
      </w:r>
      <w:r w:rsidR="006734F2" w:rsidRPr="009355CB">
        <w:rPr>
          <w:rFonts w:ascii="Segoe UI" w:eastAsia="SimSun" w:hAnsi="Segoe UI" w:cs="Segoe UI"/>
          <w:sz w:val="20"/>
          <w:lang w:eastAsia="zh-CN" w:bidi="hi-IN"/>
        </w:rPr>
        <w:t xml:space="preserve">5 grudnia </w:t>
      </w:r>
      <w:r w:rsidRPr="009355CB">
        <w:rPr>
          <w:rFonts w:ascii="Segoe UI" w:eastAsia="SimSun" w:hAnsi="Segoe UI" w:cs="Segoe UI"/>
          <w:sz w:val="20"/>
          <w:lang w:eastAsia="zh-CN" w:bidi="hi-IN"/>
        </w:rPr>
        <w:t xml:space="preserve">2020 r.  </w:t>
      </w:r>
    </w:p>
    <w:p w:rsidR="00ED07C6" w:rsidRPr="009355CB" w:rsidRDefault="00ED07C6" w:rsidP="00AA46B1">
      <w:pPr>
        <w:pStyle w:val="Akapitzlist"/>
        <w:widowControl w:val="0"/>
        <w:numPr>
          <w:ilvl w:val="0"/>
          <w:numId w:val="85"/>
        </w:numPr>
        <w:tabs>
          <w:tab w:val="clear" w:pos="644"/>
          <w:tab w:val="num" w:pos="284"/>
        </w:tabs>
        <w:suppressAutoHyphens/>
        <w:spacing w:after="0" w:line="240" w:lineRule="auto"/>
        <w:ind w:left="284" w:hanging="284"/>
        <w:jc w:val="both"/>
        <w:rPr>
          <w:rFonts w:ascii="Segoe UI" w:eastAsia="SimSun" w:hAnsi="Segoe UI" w:cs="Segoe UI"/>
          <w:sz w:val="20"/>
          <w:lang w:eastAsia="zh-CN" w:bidi="hi-IN"/>
        </w:rPr>
      </w:pPr>
      <w:r w:rsidRPr="009355CB">
        <w:rPr>
          <w:rFonts w:ascii="Segoe UI" w:eastAsia="SimSun" w:hAnsi="Segoe UI" w:cs="Segoe UI"/>
          <w:sz w:val="20"/>
          <w:lang w:eastAsia="zh-CN" w:bidi="hi-IN"/>
        </w:rPr>
        <w:t xml:space="preserve">Formularz ofertowy, </w:t>
      </w:r>
      <w:r w:rsidR="00F8228C" w:rsidRPr="009355CB">
        <w:rPr>
          <w:rFonts w:ascii="Segoe UI" w:eastAsia="SimSun" w:hAnsi="Segoe UI" w:cs="Segoe UI"/>
          <w:sz w:val="20"/>
          <w:lang w:eastAsia="zh-CN" w:bidi="hi-IN"/>
        </w:rPr>
        <w:t xml:space="preserve">opis przedmiotu zamówienia zawarty w </w:t>
      </w:r>
      <w:r w:rsidRPr="009355CB">
        <w:rPr>
          <w:rFonts w:ascii="Segoe UI" w:eastAsia="SimSun" w:hAnsi="Segoe UI" w:cs="Segoe UI"/>
          <w:sz w:val="20"/>
          <w:lang w:eastAsia="zh-CN" w:bidi="hi-IN"/>
        </w:rPr>
        <w:t>specyfikacji istotnych warunkach z</w:t>
      </w:r>
      <w:r w:rsidR="00F8228C" w:rsidRPr="009355CB">
        <w:rPr>
          <w:rFonts w:ascii="Segoe UI" w:eastAsia="SimSun" w:hAnsi="Segoe UI" w:cs="Segoe UI"/>
          <w:sz w:val="20"/>
          <w:lang w:eastAsia="zh-CN" w:bidi="hi-IN"/>
        </w:rPr>
        <w:t>amówienia</w:t>
      </w:r>
      <w:r w:rsidRPr="009355CB">
        <w:rPr>
          <w:rFonts w:ascii="Segoe UI" w:eastAsia="SimSun" w:hAnsi="Segoe UI" w:cs="Segoe UI"/>
          <w:sz w:val="20"/>
          <w:lang w:eastAsia="zh-CN" w:bidi="hi-IN"/>
        </w:rPr>
        <w:t xml:space="preserve"> oraz wykaz osób przewidzianych do realizacji zamówienia</w:t>
      </w:r>
      <w:r w:rsidR="00F8228C" w:rsidRPr="009355CB">
        <w:rPr>
          <w:rFonts w:ascii="Segoe UI" w:hAnsi="Segoe UI" w:cs="Segoe UI"/>
          <w:sz w:val="20"/>
        </w:rPr>
        <w:t xml:space="preserve"> stanowi</w:t>
      </w:r>
      <w:r w:rsidRPr="009355CB">
        <w:rPr>
          <w:rFonts w:ascii="Segoe UI" w:hAnsi="Segoe UI" w:cs="Segoe UI"/>
          <w:sz w:val="20"/>
        </w:rPr>
        <w:t>ą</w:t>
      </w:r>
      <w:r w:rsidR="00F8228C" w:rsidRPr="009355CB">
        <w:rPr>
          <w:rFonts w:ascii="Segoe UI" w:hAnsi="Segoe UI" w:cs="Segoe UI"/>
          <w:sz w:val="20"/>
        </w:rPr>
        <w:t xml:space="preserve"> załącznik </w:t>
      </w:r>
      <w:r w:rsidRPr="009355CB">
        <w:rPr>
          <w:rFonts w:ascii="Segoe UI" w:hAnsi="Segoe UI" w:cs="Segoe UI"/>
          <w:sz w:val="20"/>
        </w:rPr>
        <w:br/>
      </w:r>
      <w:r w:rsidR="00F8228C" w:rsidRPr="009355CB">
        <w:rPr>
          <w:rFonts w:ascii="Segoe UI" w:hAnsi="Segoe UI" w:cs="Segoe UI"/>
          <w:sz w:val="20"/>
        </w:rPr>
        <w:t>do niniejszej Umowy.</w:t>
      </w:r>
    </w:p>
    <w:p w:rsidR="00F8228C" w:rsidRPr="009355CB" w:rsidRDefault="00ED07C6" w:rsidP="00F8228C">
      <w:pPr>
        <w:pStyle w:val="Akapitzlist"/>
        <w:widowControl w:val="0"/>
        <w:numPr>
          <w:ilvl w:val="0"/>
          <w:numId w:val="85"/>
        </w:numPr>
        <w:tabs>
          <w:tab w:val="clear" w:pos="644"/>
          <w:tab w:val="num" w:pos="284"/>
        </w:tabs>
        <w:suppressAutoHyphens/>
        <w:spacing w:after="0" w:line="240" w:lineRule="auto"/>
        <w:ind w:left="284" w:hanging="284"/>
        <w:jc w:val="both"/>
        <w:rPr>
          <w:rFonts w:ascii="Segoe UI" w:eastAsia="SimSun" w:hAnsi="Segoe UI" w:cs="Segoe UI"/>
          <w:sz w:val="20"/>
          <w:lang w:eastAsia="zh-CN" w:bidi="hi-IN"/>
        </w:rPr>
      </w:pPr>
      <w:r w:rsidRPr="009355CB">
        <w:rPr>
          <w:rFonts w:ascii="Segoe UI" w:eastAsia="SimSun" w:hAnsi="Segoe UI" w:cs="Segoe UI"/>
          <w:sz w:val="20"/>
          <w:lang w:eastAsia="zh-CN" w:bidi="hi-IN"/>
        </w:rPr>
        <w:t>M</w:t>
      </w:r>
      <w:r w:rsidR="00F8228C" w:rsidRPr="009355CB">
        <w:rPr>
          <w:rFonts w:ascii="Segoe UI" w:eastAsia="SimSun" w:hAnsi="Segoe UI" w:cs="Segoe UI"/>
          <w:sz w:val="20"/>
          <w:lang w:eastAsia="zh-CN" w:bidi="hi-IN"/>
        </w:rPr>
        <w:t>ateriały</w:t>
      </w:r>
      <w:r w:rsidRPr="009355CB">
        <w:rPr>
          <w:rFonts w:ascii="Segoe UI" w:eastAsia="SimSun" w:hAnsi="Segoe UI" w:cs="Segoe UI"/>
          <w:sz w:val="20"/>
          <w:lang w:eastAsia="zh-CN" w:bidi="hi-IN"/>
        </w:rPr>
        <w:t>,</w:t>
      </w:r>
      <w:r w:rsidR="00F8228C" w:rsidRPr="009355CB">
        <w:rPr>
          <w:rFonts w:ascii="Segoe UI" w:eastAsia="SimSun" w:hAnsi="Segoe UI" w:cs="Segoe UI"/>
          <w:sz w:val="20"/>
          <w:lang w:eastAsia="zh-CN" w:bidi="hi-IN"/>
        </w:rPr>
        <w:t xml:space="preserve"> o których mowa w § 1 ust. 1, zostaną dostarczone do siedziby Referatu  Zintegrowanych Inwestycji Terytorialnych Koszalińsko-Kołobrzesko-Białogardzkiego Obszaru Funkcjonalnego </w:t>
      </w:r>
      <w:r w:rsidRPr="009355CB">
        <w:rPr>
          <w:rFonts w:ascii="Segoe UI" w:eastAsia="SimSun" w:hAnsi="Segoe UI" w:cs="Segoe UI"/>
          <w:sz w:val="20"/>
          <w:lang w:eastAsia="zh-CN" w:bidi="hi-IN"/>
        </w:rPr>
        <w:br/>
      </w:r>
      <w:r w:rsidR="00F8228C" w:rsidRPr="009355CB">
        <w:rPr>
          <w:rFonts w:ascii="Segoe UI" w:eastAsia="SimSun" w:hAnsi="Segoe UI" w:cs="Segoe UI"/>
          <w:sz w:val="20"/>
          <w:lang w:eastAsia="zh-CN" w:bidi="hi-IN"/>
        </w:rPr>
        <w:t xml:space="preserve">przy ul. Zwycięstwa 42, piętro II (bez windy), pokój nr 212 w Koszalinie na koszt i ryzyko </w:t>
      </w:r>
      <w:r w:rsidRPr="009355CB">
        <w:rPr>
          <w:rFonts w:ascii="Segoe UI" w:eastAsia="SimSun" w:hAnsi="Segoe UI" w:cs="Segoe UI"/>
          <w:sz w:val="20"/>
          <w:lang w:eastAsia="zh-CN" w:bidi="hi-IN"/>
        </w:rPr>
        <w:t xml:space="preserve">Wykonawcy w terminie wskazanym </w:t>
      </w:r>
      <w:r w:rsidR="00F8228C" w:rsidRPr="009355CB">
        <w:rPr>
          <w:rFonts w:ascii="Segoe UI" w:eastAsia="SimSun" w:hAnsi="Segoe UI" w:cs="Segoe UI"/>
          <w:sz w:val="20"/>
          <w:lang w:eastAsia="zh-CN" w:bidi="hi-IN"/>
        </w:rPr>
        <w:t>w ust. 1.</w:t>
      </w:r>
    </w:p>
    <w:p w:rsidR="006734F2" w:rsidRPr="009355CB" w:rsidRDefault="006734F2" w:rsidP="006734F2">
      <w:pPr>
        <w:pStyle w:val="Akapitzlist"/>
        <w:widowControl w:val="0"/>
        <w:suppressAutoHyphens/>
        <w:spacing w:after="0" w:line="240" w:lineRule="auto"/>
        <w:ind w:left="284"/>
        <w:jc w:val="both"/>
        <w:rPr>
          <w:rFonts w:ascii="Segoe UI" w:eastAsia="SimSun" w:hAnsi="Segoe UI" w:cs="Segoe UI"/>
          <w:sz w:val="20"/>
          <w:lang w:eastAsia="zh-CN" w:bidi="hi-IN"/>
        </w:rPr>
      </w:pPr>
    </w:p>
    <w:p w:rsidR="00F8228C" w:rsidRPr="009355CB" w:rsidRDefault="00F8228C" w:rsidP="00F8228C">
      <w:pPr>
        <w:suppressAutoHyphens/>
        <w:ind w:left="66"/>
        <w:jc w:val="center"/>
        <w:rPr>
          <w:rFonts w:ascii="Segoe UI" w:hAnsi="Segoe UI" w:cs="Segoe UI"/>
        </w:rPr>
      </w:pPr>
      <w:r w:rsidRPr="009355CB">
        <w:rPr>
          <w:rFonts w:ascii="Segoe UI" w:hAnsi="Segoe UI" w:cs="Segoe UI"/>
        </w:rPr>
        <w:t>§ 4</w:t>
      </w:r>
    </w:p>
    <w:p w:rsidR="00F8228C" w:rsidRPr="009355CB" w:rsidRDefault="00F8228C" w:rsidP="00DC2917">
      <w:pPr>
        <w:autoSpaceDE w:val="0"/>
        <w:autoSpaceDN w:val="0"/>
        <w:adjustRightInd w:val="0"/>
        <w:spacing w:after="120"/>
        <w:jc w:val="center"/>
        <w:rPr>
          <w:rFonts w:ascii="Segoe UI" w:eastAsia="Calibri" w:hAnsi="Segoe UI" w:cs="Segoe UI"/>
          <w:b/>
          <w:bCs/>
          <w:lang w:eastAsia="en-US"/>
        </w:rPr>
      </w:pPr>
      <w:r w:rsidRPr="009355CB">
        <w:rPr>
          <w:rFonts w:ascii="Segoe UI" w:eastAsia="Calibri" w:hAnsi="Segoe UI" w:cs="Segoe UI"/>
          <w:b/>
          <w:bCs/>
          <w:lang w:eastAsia="en-US"/>
        </w:rPr>
        <w:t>PROCEDURA REALIZACJI I ODBIORU PRZEDMIOTU UMOWY</w:t>
      </w:r>
    </w:p>
    <w:p w:rsidR="00ED07C6" w:rsidRPr="009355CB" w:rsidRDefault="00ED07C6" w:rsidP="00AA46B1">
      <w:pPr>
        <w:pStyle w:val="Akapitzlist"/>
        <w:numPr>
          <w:ilvl w:val="0"/>
          <w:numId w:val="86"/>
        </w:numPr>
        <w:tabs>
          <w:tab w:val="clear" w:pos="644"/>
          <w:tab w:val="num" w:pos="284"/>
        </w:tabs>
        <w:suppressAutoHyphens/>
        <w:ind w:left="284" w:hanging="284"/>
        <w:contextualSpacing/>
        <w:jc w:val="both"/>
        <w:rPr>
          <w:rFonts w:ascii="Segoe UI" w:hAnsi="Segoe UI" w:cs="Segoe UI"/>
          <w:color w:val="00000A"/>
          <w:sz w:val="20"/>
        </w:rPr>
      </w:pPr>
      <w:r w:rsidRPr="009355CB">
        <w:rPr>
          <w:rFonts w:ascii="Segoe UI" w:hAnsi="Segoe UI" w:cs="Segoe UI"/>
          <w:color w:val="00000A"/>
          <w:sz w:val="20"/>
        </w:rPr>
        <w:t>Zamawiający wyznacza:</w:t>
      </w:r>
    </w:p>
    <w:p w:rsidR="00ED07C6" w:rsidRPr="009355CB" w:rsidRDefault="00ED07C6" w:rsidP="00AA46B1">
      <w:pPr>
        <w:pStyle w:val="Akapitzlist"/>
        <w:numPr>
          <w:ilvl w:val="0"/>
          <w:numId w:val="87"/>
        </w:numPr>
        <w:suppressAutoHyphens/>
        <w:ind w:left="284" w:hanging="284"/>
        <w:contextualSpacing/>
        <w:jc w:val="both"/>
        <w:rPr>
          <w:rFonts w:ascii="Segoe UI" w:hAnsi="Segoe UI" w:cs="Segoe UI"/>
          <w:color w:val="00000A"/>
          <w:sz w:val="20"/>
        </w:rPr>
      </w:pPr>
      <w:r w:rsidRPr="009355CB">
        <w:rPr>
          <w:rFonts w:ascii="Segoe UI" w:hAnsi="Segoe UI" w:cs="Segoe UI"/>
          <w:color w:val="00000A"/>
          <w:sz w:val="20"/>
        </w:rPr>
        <w:t>Panią</w:t>
      </w:r>
      <w:r w:rsidR="00F8228C" w:rsidRPr="009355CB">
        <w:rPr>
          <w:rFonts w:ascii="Segoe UI" w:hAnsi="Segoe UI" w:cs="Segoe UI"/>
          <w:color w:val="00000A"/>
          <w:sz w:val="20"/>
        </w:rPr>
        <w:t xml:space="preserve"> Natalię Kłus-Szczeblewską, tel. 94 34 88 779, e-mail: </w:t>
      </w:r>
      <w:r w:rsidRPr="009355CB">
        <w:rPr>
          <w:rFonts w:ascii="Segoe UI" w:hAnsi="Segoe UI" w:cs="Segoe UI"/>
          <w:sz w:val="20"/>
        </w:rPr>
        <w:t>natalia.szczeblewska@um.koszalin.pl</w:t>
      </w:r>
      <w:r w:rsidRPr="009355CB">
        <w:rPr>
          <w:rFonts w:ascii="Segoe UI" w:hAnsi="Segoe UI" w:cs="Segoe UI"/>
          <w:color w:val="00000A"/>
          <w:sz w:val="20"/>
        </w:rPr>
        <w:t>;</w:t>
      </w:r>
    </w:p>
    <w:p w:rsidR="00ED07C6" w:rsidRPr="009355CB" w:rsidRDefault="00ED07C6" w:rsidP="00AA46B1">
      <w:pPr>
        <w:pStyle w:val="Akapitzlist"/>
        <w:numPr>
          <w:ilvl w:val="0"/>
          <w:numId w:val="87"/>
        </w:numPr>
        <w:suppressAutoHyphens/>
        <w:ind w:left="284" w:hanging="284"/>
        <w:contextualSpacing/>
        <w:jc w:val="both"/>
        <w:rPr>
          <w:rFonts w:ascii="Segoe UI" w:hAnsi="Segoe UI" w:cs="Segoe UI"/>
          <w:color w:val="00000A"/>
          <w:sz w:val="20"/>
        </w:rPr>
      </w:pPr>
      <w:r w:rsidRPr="009355CB">
        <w:rPr>
          <w:rFonts w:ascii="Segoe UI" w:hAnsi="Segoe UI" w:cs="Segoe UI"/>
          <w:color w:val="00000A"/>
          <w:sz w:val="20"/>
        </w:rPr>
        <w:t>Panią</w:t>
      </w:r>
      <w:r w:rsidR="00F8228C" w:rsidRPr="009355CB">
        <w:rPr>
          <w:rFonts w:ascii="Segoe UI" w:hAnsi="Segoe UI" w:cs="Segoe UI"/>
          <w:color w:val="00000A"/>
          <w:sz w:val="20"/>
        </w:rPr>
        <w:t xml:space="preserve"> Aleksandrę Kosowicz, tel. 94 34 83 912, e-mail: </w:t>
      </w:r>
      <w:r w:rsidR="00F8228C" w:rsidRPr="009355CB">
        <w:rPr>
          <w:rFonts w:ascii="Segoe UI" w:hAnsi="Segoe UI" w:cs="Segoe UI"/>
          <w:sz w:val="20"/>
        </w:rPr>
        <w:t>aleksandra.kosowicz@um.koszalin.pl</w:t>
      </w:r>
      <w:r w:rsidR="00F8228C" w:rsidRPr="009355CB">
        <w:rPr>
          <w:rFonts w:ascii="Segoe UI" w:hAnsi="Segoe UI" w:cs="Segoe UI"/>
          <w:color w:val="00000A"/>
          <w:sz w:val="20"/>
        </w:rPr>
        <w:t xml:space="preserve">, </w:t>
      </w:r>
    </w:p>
    <w:p w:rsidR="00ED07C6" w:rsidRPr="009355CB" w:rsidRDefault="00F8228C" w:rsidP="00ED07C6">
      <w:pPr>
        <w:pStyle w:val="Akapitzlist"/>
        <w:suppressAutoHyphens/>
        <w:ind w:left="284"/>
        <w:contextualSpacing/>
        <w:jc w:val="both"/>
        <w:rPr>
          <w:rFonts w:ascii="Segoe UI" w:hAnsi="Segoe UI" w:cs="Segoe UI"/>
          <w:color w:val="00000A"/>
          <w:sz w:val="20"/>
        </w:rPr>
      </w:pPr>
      <w:r w:rsidRPr="009355CB">
        <w:rPr>
          <w:rFonts w:ascii="Segoe UI" w:hAnsi="Segoe UI" w:cs="Segoe UI"/>
          <w:color w:val="00000A"/>
          <w:sz w:val="20"/>
        </w:rPr>
        <w:t>jako osoby upoważnione ze stron</w:t>
      </w:r>
      <w:r w:rsidR="00DC2917" w:rsidRPr="009355CB">
        <w:rPr>
          <w:rFonts w:ascii="Segoe UI" w:hAnsi="Segoe UI" w:cs="Segoe UI"/>
          <w:color w:val="00000A"/>
          <w:sz w:val="20"/>
        </w:rPr>
        <w:t>y Zamawiającego</w:t>
      </w:r>
      <w:r w:rsidR="00ED07C6" w:rsidRPr="009355CB">
        <w:rPr>
          <w:rFonts w:ascii="Segoe UI" w:hAnsi="Segoe UI" w:cs="Segoe UI"/>
          <w:color w:val="00000A"/>
          <w:sz w:val="20"/>
        </w:rPr>
        <w:t xml:space="preserve"> do kontaktów</w:t>
      </w:r>
      <w:r w:rsidRPr="009355CB">
        <w:rPr>
          <w:rFonts w:ascii="Segoe UI" w:hAnsi="Segoe UI" w:cs="Segoe UI"/>
          <w:color w:val="00000A"/>
          <w:sz w:val="20"/>
        </w:rPr>
        <w:t xml:space="preserve"> Wykonawcą</w:t>
      </w:r>
      <w:r w:rsidRPr="009355CB">
        <w:rPr>
          <w:rFonts w:ascii="Segoe UI" w:hAnsi="Segoe UI" w:cs="Segoe UI"/>
          <w:b/>
          <w:color w:val="00000A"/>
          <w:sz w:val="20"/>
        </w:rPr>
        <w:t xml:space="preserve"> </w:t>
      </w:r>
      <w:r w:rsidRPr="009355CB">
        <w:rPr>
          <w:rFonts w:ascii="Segoe UI" w:hAnsi="Segoe UI" w:cs="Segoe UI"/>
          <w:color w:val="00000A"/>
          <w:sz w:val="20"/>
        </w:rPr>
        <w:t xml:space="preserve">w sprawach związanych z realizacją umowy. </w:t>
      </w:r>
    </w:p>
    <w:p w:rsidR="00DC2917" w:rsidRPr="009355CB" w:rsidRDefault="00F8228C" w:rsidP="00AA46B1">
      <w:pPr>
        <w:pStyle w:val="Akapitzlist"/>
        <w:numPr>
          <w:ilvl w:val="0"/>
          <w:numId w:val="88"/>
        </w:numPr>
        <w:tabs>
          <w:tab w:val="clear" w:pos="644"/>
          <w:tab w:val="num" w:pos="284"/>
        </w:tabs>
        <w:suppressAutoHyphens/>
        <w:ind w:left="284" w:hanging="284"/>
        <w:contextualSpacing/>
        <w:jc w:val="both"/>
        <w:rPr>
          <w:rFonts w:ascii="Segoe UI" w:hAnsi="Segoe UI" w:cs="Segoe UI"/>
          <w:color w:val="00000A"/>
          <w:sz w:val="20"/>
        </w:rPr>
      </w:pPr>
      <w:r w:rsidRPr="009355CB">
        <w:rPr>
          <w:rFonts w:ascii="Segoe UI" w:hAnsi="Segoe UI" w:cs="Segoe UI"/>
          <w:color w:val="00000A"/>
          <w:sz w:val="20"/>
        </w:rPr>
        <w:t xml:space="preserve">Wykonawca wyznacza ………………………., tel. ……………………, </w:t>
      </w:r>
      <w:r w:rsidRPr="009355CB">
        <w:rPr>
          <w:rFonts w:ascii="Segoe UI" w:hAnsi="Segoe UI" w:cs="Segoe UI"/>
          <w:color w:val="00000A"/>
          <w:sz w:val="20"/>
          <w:shd w:val="clear" w:color="auto" w:fill="FFFFFF"/>
        </w:rPr>
        <w:t>e-mail: ………………………………..</w:t>
      </w:r>
      <w:r w:rsidRPr="009355CB">
        <w:rPr>
          <w:rFonts w:ascii="Segoe UI" w:hAnsi="Segoe UI" w:cs="Segoe UI"/>
          <w:b/>
          <w:color w:val="00000A"/>
          <w:sz w:val="20"/>
        </w:rPr>
        <w:t xml:space="preserve"> </w:t>
      </w:r>
      <w:r w:rsidRPr="009355CB">
        <w:rPr>
          <w:rFonts w:ascii="Segoe UI" w:hAnsi="Segoe UI" w:cs="Segoe UI"/>
          <w:color w:val="00000A"/>
          <w:sz w:val="20"/>
        </w:rPr>
        <w:t xml:space="preserve"> jako osobę upoważnioną ze strony Wykonawcy do kontaktów z Zamawiającym w sprawach związanych </w:t>
      </w:r>
      <w:r w:rsidR="00DC2917" w:rsidRPr="009355CB">
        <w:rPr>
          <w:rFonts w:ascii="Segoe UI" w:hAnsi="Segoe UI" w:cs="Segoe UI"/>
          <w:color w:val="00000A"/>
          <w:sz w:val="20"/>
        </w:rPr>
        <w:br/>
      </w:r>
      <w:r w:rsidRPr="009355CB">
        <w:rPr>
          <w:rFonts w:ascii="Segoe UI" w:hAnsi="Segoe UI" w:cs="Segoe UI"/>
          <w:color w:val="00000A"/>
          <w:sz w:val="20"/>
        </w:rPr>
        <w:t>z realizacją Umowy.</w:t>
      </w:r>
    </w:p>
    <w:p w:rsidR="00DC2917" w:rsidRPr="009355CB" w:rsidRDefault="00F8228C" w:rsidP="00AA46B1">
      <w:pPr>
        <w:pStyle w:val="Akapitzlist"/>
        <w:numPr>
          <w:ilvl w:val="0"/>
          <w:numId w:val="88"/>
        </w:numPr>
        <w:tabs>
          <w:tab w:val="clear" w:pos="644"/>
          <w:tab w:val="num" w:pos="284"/>
        </w:tabs>
        <w:suppressAutoHyphens/>
        <w:ind w:left="284" w:hanging="284"/>
        <w:contextualSpacing/>
        <w:jc w:val="both"/>
        <w:rPr>
          <w:rFonts w:ascii="Segoe UI" w:hAnsi="Segoe UI" w:cs="Segoe UI"/>
          <w:color w:val="00000A"/>
          <w:sz w:val="20"/>
        </w:rPr>
      </w:pPr>
      <w:r w:rsidRPr="009355CB">
        <w:rPr>
          <w:rFonts w:ascii="Segoe UI" w:eastAsia="Calibri" w:hAnsi="Segoe UI" w:cs="Segoe UI"/>
          <w:bCs/>
          <w:sz w:val="20"/>
          <w:lang w:eastAsia="en-US"/>
        </w:rPr>
        <w:t>Odbiór przedmiotu Umowy zostanie udokumentowany na podstawie protokołu odbioru końcowego bez zastrzeżeń.</w:t>
      </w:r>
    </w:p>
    <w:p w:rsidR="00DC2917" w:rsidRPr="009355CB" w:rsidRDefault="00F8228C" w:rsidP="00AA46B1">
      <w:pPr>
        <w:pStyle w:val="Akapitzlist"/>
        <w:numPr>
          <w:ilvl w:val="0"/>
          <w:numId w:val="88"/>
        </w:numPr>
        <w:tabs>
          <w:tab w:val="clear" w:pos="644"/>
          <w:tab w:val="num" w:pos="284"/>
        </w:tabs>
        <w:suppressAutoHyphens/>
        <w:ind w:left="284" w:hanging="284"/>
        <w:contextualSpacing/>
        <w:jc w:val="both"/>
        <w:rPr>
          <w:rFonts w:ascii="Segoe UI" w:hAnsi="Segoe UI" w:cs="Segoe UI"/>
          <w:color w:val="00000A"/>
          <w:sz w:val="20"/>
        </w:rPr>
      </w:pPr>
      <w:r w:rsidRPr="009355CB">
        <w:rPr>
          <w:rFonts w:ascii="Segoe UI" w:eastAsia="Calibri" w:hAnsi="Segoe UI" w:cs="Segoe UI"/>
          <w:bCs/>
          <w:sz w:val="20"/>
          <w:lang w:eastAsia="en-US"/>
        </w:rPr>
        <w:t xml:space="preserve">W przypadku stwierdzenia przez ZAMAWIAJĄCEGO wadliwego wykonania przedmiotu Umowy, WYKONAWCA dokona jego odpowiednich modyfikacji w ramach wynagrodzenia, o którym mowa </w:t>
      </w:r>
      <w:r w:rsidRPr="009355CB">
        <w:rPr>
          <w:rFonts w:ascii="Segoe UI" w:eastAsia="Calibri" w:hAnsi="Segoe UI" w:cs="Segoe UI"/>
          <w:bCs/>
          <w:sz w:val="20"/>
          <w:lang w:eastAsia="en-US"/>
        </w:rPr>
        <w:lastRenderedPageBreak/>
        <w:t>w § 5 ust. 1,</w:t>
      </w:r>
      <w:r w:rsidRPr="009355CB">
        <w:rPr>
          <w:rFonts w:ascii="Segoe UI" w:eastAsia="Calibri" w:hAnsi="Segoe UI" w:cs="Segoe UI"/>
          <w:bCs/>
          <w:color w:val="FF0000"/>
          <w:sz w:val="20"/>
          <w:lang w:eastAsia="en-US"/>
        </w:rPr>
        <w:t xml:space="preserve"> </w:t>
      </w:r>
      <w:r w:rsidRPr="009355CB">
        <w:rPr>
          <w:rFonts w:ascii="Segoe UI" w:eastAsia="Calibri" w:hAnsi="Segoe UI" w:cs="Segoe UI"/>
          <w:bCs/>
          <w:sz w:val="20"/>
          <w:lang w:eastAsia="en-US"/>
        </w:rPr>
        <w:t>w ustalonym przez strony termini</w:t>
      </w:r>
      <w:r w:rsidR="00DC2917" w:rsidRPr="009355CB">
        <w:rPr>
          <w:rFonts w:ascii="Segoe UI" w:eastAsia="Calibri" w:hAnsi="Segoe UI" w:cs="Segoe UI"/>
          <w:bCs/>
          <w:sz w:val="20"/>
          <w:lang w:eastAsia="en-US"/>
        </w:rPr>
        <w:t>e nie dłuższym niż 7 dni roboczych</w:t>
      </w:r>
      <w:r w:rsidRPr="009355CB">
        <w:rPr>
          <w:rFonts w:ascii="Segoe UI" w:eastAsia="Calibri" w:hAnsi="Segoe UI" w:cs="Segoe UI"/>
          <w:bCs/>
          <w:sz w:val="20"/>
          <w:lang w:eastAsia="en-US"/>
        </w:rPr>
        <w:t xml:space="preserve"> od daty przekazania WYKONAWCY przez ZAMAWIAJĄCEGO uwag co do przedmiotu Umowy.</w:t>
      </w:r>
    </w:p>
    <w:p w:rsidR="00F8228C" w:rsidRPr="009355CB" w:rsidRDefault="00F8228C" w:rsidP="00AA46B1">
      <w:pPr>
        <w:pStyle w:val="Akapitzlist"/>
        <w:numPr>
          <w:ilvl w:val="0"/>
          <w:numId w:val="88"/>
        </w:numPr>
        <w:tabs>
          <w:tab w:val="clear" w:pos="644"/>
          <w:tab w:val="num" w:pos="284"/>
        </w:tabs>
        <w:suppressAutoHyphens/>
        <w:ind w:left="284" w:hanging="284"/>
        <w:contextualSpacing/>
        <w:jc w:val="both"/>
        <w:rPr>
          <w:rFonts w:ascii="Segoe UI" w:hAnsi="Segoe UI" w:cs="Segoe UI"/>
          <w:color w:val="00000A"/>
          <w:sz w:val="20"/>
        </w:rPr>
      </w:pPr>
      <w:r w:rsidRPr="009355CB">
        <w:rPr>
          <w:rFonts w:ascii="Segoe UI" w:eastAsia="Calibri" w:hAnsi="Segoe UI" w:cs="Segoe UI"/>
          <w:bCs/>
          <w:sz w:val="20"/>
          <w:lang w:eastAsia="en-US"/>
        </w:rPr>
        <w:t xml:space="preserve">Data podpisania protokołu odbioru przez ZAMAWIAJĄCEGO, o którym mowa w ust. 3, stanowi moment upoważniający WYKONAWCĘ do wystawienia właściwego dokumentu księgowego </w:t>
      </w:r>
      <w:r w:rsidR="00DC2917" w:rsidRPr="009355CB">
        <w:rPr>
          <w:rFonts w:ascii="Segoe UI" w:eastAsia="Calibri" w:hAnsi="Segoe UI" w:cs="Segoe UI"/>
          <w:bCs/>
          <w:sz w:val="20"/>
          <w:lang w:eastAsia="en-US"/>
        </w:rPr>
        <w:br/>
      </w:r>
      <w:r w:rsidRPr="009355CB">
        <w:rPr>
          <w:rFonts w:ascii="Segoe UI" w:eastAsia="Calibri" w:hAnsi="Segoe UI" w:cs="Segoe UI"/>
          <w:bCs/>
          <w:sz w:val="20"/>
          <w:lang w:eastAsia="en-US"/>
        </w:rPr>
        <w:t>za wykonany przedmiot Umowy.</w:t>
      </w:r>
    </w:p>
    <w:p w:rsidR="00F8228C" w:rsidRPr="009355CB" w:rsidRDefault="00F8228C" w:rsidP="00F8228C">
      <w:pPr>
        <w:suppressAutoHyphens/>
        <w:ind w:left="66"/>
        <w:jc w:val="center"/>
        <w:rPr>
          <w:rFonts w:ascii="Segoe UI" w:hAnsi="Segoe UI" w:cs="Segoe UI"/>
        </w:rPr>
      </w:pPr>
      <w:r w:rsidRPr="009355CB">
        <w:rPr>
          <w:rFonts w:ascii="Segoe UI" w:hAnsi="Segoe UI" w:cs="Segoe UI"/>
        </w:rPr>
        <w:t>§ 5</w:t>
      </w:r>
    </w:p>
    <w:p w:rsidR="00F8228C" w:rsidRPr="009355CB" w:rsidRDefault="00F8228C" w:rsidP="00DC2917">
      <w:pPr>
        <w:autoSpaceDE w:val="0"/>
        <w:autoSpaceDN w:val="0"/>
        <w:adjustRightInd w:val="0"/>
        <w:spacing w:after="120"/>
        <w:jc w:val="center"/>
        <w:rPr>
          <w:rFonts w:ascii="Segoe UI" w:eastAsia="Calibri" w:hAnsi="Segoe UI" w:cs="Segoe UI"/>
          <w:b/>
          <w:bCs/>
          <w:lang w:eastAsia="en-US"/>
        </w:rPr>
      </w:pPr>
      <w:r w:rsidRPr="009355CB">
        <w:rPr>
          <w:rFonts w:ascii="Segoe UI" w:eastAsia="Calibri" w:hAnsi="Segoe UI" w:cs="Segoe UI"/>
          <w:b/>
          <w:bCs/>
          <w:lang w:eastAsia="en-US"/>
        </w:rPr>
        <w:t>WYNAGRODZENIE WYKONAWCY</w:t>
      </w:r>
    </w:p>
    <w:p w:rsidR="00DC2917" w:rsidRPr="009355CB" w:rsidRDefault="00F8228C" w:rsidP="00AA46B1">
      <w:pPr>
        <w:pStyle w:val="Akapitzlist"/>
        <w:numPr>
          <w:ilvl w:val="0"/>
          <w:numId w:val="89"/>
        </w:numPr>
        <w:tabs>
          <w:tab w:val="clear" w:pos="644"/>
          <w:tab w:val="num" w:pos="284"/>
        </w:tabs>
        <w:autoSpaceDE w:val="0"/>
        <w:autoSpaceDN w:val="0"/>
        <w:adjustRightInd w:val="0"/>
        <w:spacing w:line="254" w:lineRule="auto"/>
        <w:ind w:left="284" w:hanging="284"/>
        <w:contextualSpacing/>
        <w:jc w:val="both"/>
        <w:rPr>
          <w:rFonts w:ascii="Segoe UI" w:eastAsia="Calibri" w:hAnsi="Segoe UI" w:cs="Segoe UI"/>
          <w:bCs/>
          <w:sz w:val="20"/>
          <w:lang w:eastAsia="en-US"/>
        </w:rPr>
      </w:pPr>
      <w:r w:rsidRPr="009355CB">
        <w:rPr>
          <w:rFonts w:ascii="Segoe UI" w:eastAsia="Calibri" w:hAnsi="Segoe UI" w:cs="Segoe UI"/>
          <w:bCs/>
          <w:sz w:val="20"/>
          <w:lang w:eastAsia="en-US"/>
        </w:rPr>
        <w:t xml:space="preserve">Strony ustalają wynagrodzenie WYKONAWCY za wykonanie przedmiotu Umowy, o którym mowa </w:t>
      </w:r>
      <w:r w:rsidR="004F4BAA" w:rsidRPr="009355CB">
        <w:rPr>
          <w:rFonts w:ascii="Segoe UI" w:eastAsia="Calibri" w:hAnsi="Segoe UI" w:cs="Segoe UI"/>
          <w:bCs/>
          <w:sz w:val="20"/>
          <w:lang w:eastAsia="en-US"/>
        </w:rPr>
        <w:br/>
      </w:r>
      <w:r w:rsidRPr="009355CB">
        <w:rPr>
          <w:rFonts w:ascii="Segoe UI" w:eastAsia="Calibri" w:hAnsi="Segoe UI" w:cs="Segoe UI"/>
          <w:bCs/>
          <w:sz w:val="20"/>
          <w:lang w:eastAsia="en-US"/>
        </w:rPr>
        <w:t>w § 1 na kwotę ………</w:t>
      </w:r>
      <w:r w:rsidR="00DC2917" w:rsidRPr="009355CB">
        <w:rPr>
          <w:rFonts w:ascii="Segoe UI" w:eastAsia="Calibri" w:hAnsi="Segoe UI" w:cs="Segoe UI"/>
          <w:bCs/>
          <w:sz w:val="20"/>
          <w:lang w:eastAsia="en-US"/>
        </w:rPr>
        <w:t xml:space="preserve">… zł brutto (słownie: …………………. </w:t>
      </w:r>
      <w:r w:rsidRPr="009355CB">
        <w:rPr>
          <w:rFonts w:ascii="Segoe UI" w:eastAsia="Calibri" w:hAnsi="Segoe UI" w:cs="Segoe UI"/>
          <w:bCs/>
          <w:sz w:val="20"/>
          <w:lang w:eastAsia="en-US"/>
        </w:rPr>
        <w:t>/100) obejmującą całość kosztów poniesionych przez WYKONAWCĘ w związku z realizacją przedmiotu Umowy.</w:t>
      </w:r>
    </w:p>
    <w:p w:rsidR="00DC2917" w:rsidRPr="009355CB" w:rsidRDefault="00F8228C" w:rsidP="00AA46B1">
      <w:pPr>
        <w:pStyle w:val="Akapitzlist"/>
        <w:numPr>
          <w:ilvl w:val="0"/>
          <w:numId w:val="89"/>
        </w:numPr>
        <w:tabs>
          <w:tab w:val="clear" w:pos="644"/>
          <w:tab w:val="num" w:pos="284"/>
        </w:tabs>
        <w:autoSpaceDE w:val="0"/>
        <w:autoSpaceDN w:val="0"/>
        <w:adjustRightInd w:val="0"/>
        <w:spacing w:line="254" w:lineRule="auto"/>
        <w:ind w:left="284" w:hanging="284"/>
        <w:contextualSpacing/>
        <w:jc w:val="both"/>
        <w:rPr>
          <w:rFonts w:ascii="Segoe UI" w:eastAsia="Calibri" w:hAnsi="Segoe UI" w:cs="Segoe UI"/>
          <w:bCs/>
          <w:sz w:val="20"/>
          <w:lang w:eastAsia="en-US"/>
        </w:rPr>
      </w:pPr>
      <w:r w:rsidRPr="009355CB">
        <w:rPr>
          <w:rFonts w:ascii="Segoe UI" w:eastAsia="Calibri" w:hAnsi="Segoe UI" w:cs="Segoe UI"/>
          <w:bCs/>
          <w:sz w:val="20"/>
          <w:lang w:eastAsia="en-US"/>
        </w:rPr>
        <w:t>Wynagrodzenie, o którym mowa w ust. 1, płatne będzie na podstawie faktury VAT wystawionej przez WYKONAWCĘ na Gminę Miasto Koszalin, ul. Rynek Staromiejski 6</w:t>
      </w:r>
      <w:r w:rsidR="00DC2917" w:rsidRPr="009355CB">
        <w:rPr>
          <w:rFonts w:ascii="Segoe UI" w:eastAsia="Calibri" w:hAnsi="Segoe UI" w:cs="Segoe UI"/>
          <w:bCs/>
          <w:sz w:val="20"/>
          <w:lang w:eastAsia="en-US"/>
        </w:rPr>
        <w:t xml:space="preserve"> – </w:t>
      </w:r>
      <w:r w:rsidRPr="009355CB">
        <w:rPr>
          <w:rFonts w:ascii="Segoe UI" w:eastAsia="Calibri" w:hAnsi="Segoe UI" w:cs="Segoe UI"/>
          <w:bCs/>
          <w:sz w:val="20"/>
          <w:lang w:eastAsia="en-US"/>
        </w:rPr>
        <w:t>7, 75</w:t>
      </w:r>
      <w:r w:rsidR="00DC2917" w:rsidRPr="009355CB">
        <w:rPr>
          <w:rFonts w:ascii="Segoe UI" w:eastAsia="Calibri" w:hAnsi="Segoe UI" w:cs="Segoe UI"/>
          <w:bCs/>
          <w:sz w:val="20"/>
          <w:lang w:eastAsia="en-US"/>
        </w:rPr>
        <w:t xml:space="preserve"> – </w:t>
      </w:r>
      <w:r w:rsidRPr="009355CB">
        <w:rPr>
          <w:rFonts w:ascii="Segoe UI" w:eastAsia="Calibri" w:hAnsi="Segoe UI" w:cs="Segoe UI"/>
          <w:bCs/>
          <w:sz w:val="20"/>
          <w:lang w:eastAsia="en-US"/>
        </w:rPr>
        <w:t xml:space="preserve">007 Koszalin, </w:t>
      </w:r>
      <w:r w:rsidR="00DC2917" w:rsidRPr="009355CB">
        <w:rPr>
          <w:rFonts w:ascii="Segoe UI" w:eastAsia="Calibri" w:hAnsi="Segoe UI" w:cs="Segoe UI"/>
          <w:bCs/>
          <w:sz w:val="20"/>
          <w:lang w:eastAsia="en-US"/>
        </w:rPr>
        <w:br/>
      </w:r>
      <w:r w:rsidRPr="009355CB">
        <w:rPr>
          <w:rFonts w:ascii="Segoe UI" w:eastAsia="Calibri" w:hAnsi="Segoe UI" w:cs="Segoe UI"/>
          <w:bCs/>
          <w:sz w:val="20"/>
          <w:lang w:eastAsia="en-US"/>
        </w:rPr>
        <w:t xml:space="preserve">NIP: 669-23-85-366 w formie przelewu bankowego na konto WYKONAWCY wskazane na fakturze </w:t>
      </w:r>
      <w:r w:rsidR="00DC2917" w:rsidRPr="009355CB">
        <w:rPr>
          <w:rFonts w:ascii="Segoe UI" w:eastAsia="Calibri" w:hAnsi="Segoe UI" w:cs="Segoe UI"/>
          <w:bCs/>
          <w:sz w:val="20"/>
          <w:lang w:eastAsia="en-US"/>
        </w:rPr>
        <w:br/>
      </w:r>
      <w:r w:rsidRPr="009355CB">
        <w:rPr>
          <w:rFonts w:ascii="Segoe UI" w:eastAsia="Calibri" w:hAnsi="Segoe UI" w:cs="Segoe UI"/>
          <w:bCs/>
          <w:sz w:val="20"/>
          <w:lang w:eastAsia="en-US"/>
        </w:rPr>
        <w:t>w ciągu 20 dni od daty otrzymania dokumentu księgowego przez ZAMAWIAJĄCEGO.</w:t>
      </w:r>
    </w:p>
    <w:p w:rsidR="00DC2917" w:rsidRPr="009355CB" w:rsidRDefault="00F8228C" w:rsidP="00AA46B1">
      <w:pPr>
        <w:pStyle w:val="Akapitzlist"/>
        <w:numPr>
          <w:ilvl w:val="0"/>
          <w:numId w:val="89"/>
        </w:numPr>
        <w:tabs>
          <w:tab w:val="clear" w:pos="644"/>
          <w:tab w:val="num" w:pos="284"/>
        </w:tabs>
        <w:autoSpaceDE w:val="0"/>
        <w:autoSpaceDN w:val="0"/>
        <w:adjustRightInd w:val="0"/>
        <w:spacing w:line="254" w:lineRule="auto"/>
        <w:ind w:left="284" w:hanging="284"/>
        <w:contextualSpacing/>
        <w:jc w:val="both"/>
        <w:rPr>
          <w:rFonts w:ascii="Segoe UI" w:eastAsia="Calibri" w:hAnsi="Segoe UI" w:cs="Segoe UI"/>
          <w:bCs/>
          <w:sz w:val="20"/>
          <w:lang w:eastAsia="en-US"/>
        </w:rPr>
      </w:pPr>
      <w:r w:rsidRPr="009355CB">
        <w:rPr>
          <w:rFonts w:ascii="Segoe UI" w:eastAsia="Calibri" w:hAnsi="Segoe UI" w:cs="Segoe UI"/>
          <w:bCs/>
          <w:sz w:val="20"/>
          <w:lang w:eastAsia="en-US"/>
        </w:rPr>
        <w:t>Zapłata wynagrodzenia, o którym mowa w ust. 1, nastąpi po spełnieniu następujących przesłanek:</w:t>
      </w:r>
    </w:p>
    <w:p w:rsidR="00DC2917" w:rsidRPr="009355CB" w:rsidRDefault="00F8228C" w:rsidP="00AA46B1">
      <w:pPr>
        <w:pStyle w:val="Akapitzlist"/>
        <w:numPr>
          <w:ilvl w:val="0"/>
          <w:numId w:val="90"/>
        </w:numPr>
        <w:autoSpaceDE w:val="0"/>
        <w:autoSpaceDN w:val="0"/>
        <w:adjustRightInd w:val="0"/>
        <w:spacing w:line="254" w:lineRule="auto"/>
        <w:ind w:left="284" w:hanging="284"/>
        <w:contextualSpacing/>
        <w:jc w:val="both"/>
        <w:rPr>
          <w:rFonts w:ascii="Segoe UI" w:eastAsia="Calibri" w:hAnsi="Segoe UI" w:cs="Segoe UI"/>
          <w:bCs/>
          <w:sz w:val="20"/>
          <w:lang w:eastAsia="en-US"/>
        </w:rPr>
      </w:pPr>
      <w:r w:rsidRPr="009355CB">
        <w:rPr>
          <w:rFonts w:ascii="Segoe UI" w:eastAsia="Calibri" w:hAnsi="Segoe UI" w:cs="Segoe UI"/>
          <w:bCs/>
          <w:sz w:val="20"/>
          <w:lang w:eastAsia="en-US"/>
        </w:rPr>
        <w:t>podpisaniu przez ZAMAWIAJĄCEGO i WYKONAWCĘ protokołu odbioru końcowego bez zastrzeżeń</w:t>
      </w:r>
      <w:r w:rsidR="00DC2917" w:rsidRPr="009355CB">
        <w:rPr>
          <w:rFonts w:ascii="Segoe UI" w:eastAsia="Calibri" w:hAnsi="Segoe UI" w:cs="Segoe UI"/>
          <w:bCs/>
          <w:sz w:val="20"/>
          <w:lang w:eastAsia="en-US"/>
        </w:rPr>
        <w:t>;</w:t>
      </w:r>
    </w:p>
    <w:p w:rsidR="00F8228C" w:rsidRPr="009355CB" w:rsidRDefault="00F8228C" w:rsidP="00AA46B1">
      <w:pPr>
        <w:pStyle w:val="Akapitzlist"/>
        <w:numPr>
          <w:ilvl w:val="0"/>
          <w:numId w:val="90"/>
        </w:numPr>
        <w:autoSpaceDE w:val="0"/>
        <w:autoSpaceDN w:val="0"/>
        <w:adjustRightInd w:val="0"/>
        <w:spacing w:line="254" w:lineRule="auto"/>
        <w:ind w:left="284" w:hanging="284"/>
        <w:contextualSpacing/>
        <w:jc w:val="both"/>
        <w:rPr>
          <w:rFonts w:ascii="Segoe UI" w:eastAsia="Calibri" w:hAnsi="Segoe UI" w:cs="Segoe UI"/>
          <w:bCs/>
          <w:sz w:val="20"/>
          <w:lang w:eastAsia="en-US"/>
        </w:rPr>
      </w:pPr>
      <w:r w:rsidRPr="009355CB">
        <w:rPr>
          <w:rFonts w:ascii="Segoe UI" w:eastAsia="Calibri" w:hAnsi="Segoe UI" w:cs="Segoe UI"/>
          <w:bCs/>
          <w:sz w:val="20"/>
          <w:lang w:eastAsia="en-US"/>
        </w:rPr>
        <w:t xml:space="preserve">prawidłowym wystawieniu przez WYKONAWCĘ dokumentu księgowego, o którym mowa </w:t>
      </w:r>
      <w:r w:rsidRPr="009355CB">
        <w:rPr>
          <w:rFonts w:ascii="Segoe UI" w:eastAsia="Calibri" w:hAnsi="Segoe UI" w:cs="Segoe UI"/>
          <w:bCs/>
          <w:sz w:val="20"/>
          <w:lang w:eastAsia="en-US"/>
        </w:rPr>
        <w:br/>
        <w:t>w ust. 2 i dostarczeniu go do siedziby Zamawiającego.</w:t>
      </w:r>
    </w:p>
    <w:p w:rsidR="00F8228C" w:rsidRPr="009355CB" w:rsidRDefault="00F8228C" w:rsidP="00AA46B1">
      <w:pPr>
        <w:pStyle w:val="Akapitzlist"/>
        <w:numPr>
          <w:ilvl w:val="0"/>
          <w:numId w:val="91"/>
        </w:numPr>
        <w:tabs>
          <w:tab w:val="clear" w:pos="644"/>
          <w:tab w:val="num" w:pos="284"/>
        </w:tabs>
        <w:autoSpaceDE w:val="0"/>
        <w:autoSpaceDN w:val="0"/>
        <w:adjustRightInd w:val="0"/>
        <w:spacing w:line="254" w:lineRule="auto"/>
        <w:ind w:left="284" w:hanging="284"/>
        <w:contextualSpacing/>
        <w:jc w:val="both"/>
        <w:rPr>
          <w:rFonts w:ascii="Segoe UI" w:eastAsia="Calibri" w:hAnsi="Segoe UI" w:cs="Segoe UI"/>
          <w:bCs/>
          <w:sz w:val="20"/>
          <w:lang w:eastAsia="en-US"/>
        </w:rPr>
      </w:pPr>
      <w:r w:rsidRPr="009355CB">
        <w:rPr>
          <w:rFonts w:ascii="Segoe UI" w:eastAsia="Calibri" w:hAnsi="Segoe UI" w:cs="Segoe UI"/>
          <w:bCs/>
          <w:sz w:val="20"/>
          <w:lang w:eastAsia="en-US"/>
        </w:rPr>
        <w:t>Datą spełnienia świadczenia pieniężnego z tytułu wynagrodzenia jest dzień obciążenia rachunku bankowego ZAMAWIAJĄCEGO.</w:t>
      </w:r>
    </w:p>
    <w:p w:rsidR="00F8228C" w:rsidRPr="009355CB" w:rsidRDefault="00F8228C" w:rsidP="00F8228C">
      <w:pPr>
        <w:suppressAutoHyphens/>
        <w:ind w:left="357" w:hanging="357"/>
        <w:jc w:val="center"/>
        <w:rPr>
          <w:rFonts w:ascii="Segoe UI" w:hAnsi="Segoe UI" w:cs="Segoe UI"/>
          <w:color w:val="00000A"/>
        </w:rPr>
      </w:pPr>
      <w:r w:rsidRPr="009355CB">
        <w:rPr>
          <w:rFonts w:ascii="Segoe UI" w:hAnsi="Segoe UI" w:cs="Segoe UI"/>
          <w:color w:val="00000A"/>
        </w:rPr>
        <w:t>§ 6</w:t>
      </w:r>
    </w:p>
    <w:p w:rsidR="00F8228C" w:rsidRPr="009355CB" w:rsidRDefault="00F8228C" w:rsidP="00DC2917">
      <w:pPr>
        <w:suppressAutoHyphens/>
        <w:spacing w:after="120"/>
        <w:ind w:left="357" w:hanging="357"/>
        <w:jc w:val="center"/>
        <w:rPr>
          <w:rFonts w:ascii="Segoe UI" w:hAnsi="Segoe UI" w:cs="Segoe UI"/>
          <w:b/>
          <w:color w:val="00000A"/>
        </w:rPr>
      </w:pPr>
      <w:r w:rsidRPr="009355CB">
        <w:rPr>
          <w:rFonts w:ascii="Segoe UI" w:hAnsi="Segoe UI" w:cs="Segoe UI"/>
          <w:b/>
          <w:color w:val="00000A"/>
        </w:rPr>
        <w:t>PRAWA AUTORSKIE</w:t>
      </w:r>
    </w:p>
    <w:p w:rsidR="00DC2917" w:rsidRPr="009355CB" w:rsidRDefault="00F8228C" w:rsidP="00AA46B1">
      <w:pPr>
        <w:pStyle w:val="Akapitzlist"/>
        <w:numPr>
          <w:ilvl w:val="0"/>
          <w:numId w:val="92"/>
        </w:numPr>
        <w:tabs>
          <w:tab w:val="clear" w:pos="644"/>
          <w:tab w:val="num" w:pos="284"/>
        </w:tabs>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Wykonawca oświadcza, że opracowują</w:t>
      </w:r>
      <w:r w:rsidR="00A0389F" w:rsidRPr="009355CB">
        <w:rPr>
          <w:rFonts w:ascii="Segoe UI" w:eastAsia="Calibri" w:hAnsi="Segoe UI" w:cs="Segoe UI"/>
          <w:bCs/>
          <w:color w:val="00000A"/>
          <w:kern w:val="2"/>
          <w:sz w:val="20"/>
          <w:lang w:eastAsia="ar-SA"/>
        </w:rPr>
        <w:t>c dokumenty będące przedmiotem U</w:t>
      </w:r>
      <w:r w:rsidRPr="009355CB">
        <w:rPr>
          <w:rFonts w:ascii="Segoe UI" w:eastAsia="Calibri" w:hAnsi="Segoe UI" w:cs="Segoe UI"/>
          <w:bCs/>
          <w:color w:val="00000A"/>
          <w:kern w:val="2"/>
          <w:sz w:val="20"/>
          <w:lang w:eastAsia="ar-SA"/>
        </w:rPr>
        <w:t xml:space="preserve">mowy nie naruszy praw osób trzecich i przekaże Zamawiającemu przedmiot Umowy w stanie wolnym od obciążeń prawami osób trzecich. </w:t>
      </w:r>
    </w:p>
    <w:p w:rsidR="00DC2917" w:rsidRPr="009355CB" w:rsidRDefault="00F8228C" w:rsidP="00AA46B1">
      <w:pPr>
        <w:pStyle w:val="Akapitzlist"/>
        <w:numPr>
          <w:ilvl w:val="0"/>
          <w:numId w:val="92"/>
        </w:numPr>
        <w:tabs>
          <w:tab w:val="clear" w:pos="644"/>
          <w:tab w:val="num" w:pos="284"/>
        </w:tabs>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 xml:space="preserve">W wykonaniu niniejszej </w:t>
      </w:r>
      <w:r w:rsidR="00B27F45" w:rsidRPr="009355CB">
        <w:rPr>
          <w:rFonts w:ascii="Segoe UI" w:eastAsia="Calibri" w:hAnsi="Segoe UI" w:cs="Segoe UI"/>
          <w:bCs/>
          <w:color w:val="00000A"/>
          <w:kern w:val="2"/>
          <w:sz w:val="20"/>
          <w:lang w:eastAsia="ar-SA"/>
        </w:rPr>
        <w:t>U</w:t>
      </w:r>
      <w:r w:rsidRPr="009355CB">
        <w:rPr>
          <w:rFonts w:ascii="Segoe UI" w:eastAsia="Calibri" w:hAnsi="Segoe UI" w:cs="Segoe UI"/>
          <w:bCs/>
          <w:color w:val="00000A"/>
          <w:kern w:val="2"/>
          <w:sz w:val="20"/>
          <w:lang w:eastAsia="ar-SA"/>
        </w:rPr>
        <w:t>mowy Wykonawca przenosi na Zamawiającego, w ramach przysługującego wynagrodzenia, autorskie prawa majątkowe do wszystkich pr</w:t>
      </w:r>
      <w:r w:rsidR="00A0389F" w:rsidRPr="009355CB">
        <w:rPr>
          <w:rFonts w:ascii="Segoe UI" w:eastAsia="Calibri" w:hAnsi="Segoe UI" w:cs="Segoe UI"/>
          <w:bCs/>
          <w:color w:val="00000A"/>
          <w:kern w:val="2"/>
          <w:sz w:val="20"/>
          <w:lang w:eastAsia="ar-SA"/>
        </w:rPr>
        <w:t xml:space="preserve">ojektów graficznych związanych </w:t>
      </w:r>
      <w:r w:rsidRPr="009355CB">
        <w:rPr>
          <w:rFonts w:ascii="Segoe UI" w:eastAsia="Calibri" w:hAnsi="Segoe UI" w:cs="Segoe UI"/>
          <w:bCs/>
          <w:color w:val="00000A"/>
          <w:kern w:val="2"/>
          <w:sz w:val="20"/>
          <w:lang w:eastAsia="ar-SA"/>
        </w:rPr>
        <w:t>z przedmiotem Umowy</w:t>
      </w:r>
      <w:r w:rsidR="00A0389F" w:rsidRPr="009355CB">
        <w:rPr>
          <w:rFonts w:ascii="Segoe UI" w:eastAsia="Calibri" w:hAnsi="Segoe UI" w:cs="Segoe UI"/>
          <w:bCs/>
          <w:color w:val="00000A"/>
          <w:kern w:val="2"/>
          <w:sz w:val="20"/>
          <w:lang w:eastAsia="ar-SA"/>
        </w:rPr>
        <w:t>,</w:t>
      </w:r>
      <w:r w:rsidRPr="009355CB">
        <w:rPr>
          <w:rFonts w:ascii="Segoe UI" w:eastAsia="Calibri" w:hAnsi="Segoe UI" w:cs="Segoe UI"/>
          <w:bCs/>
          <w:color w:val="00000A"/>
          <w:kern w:val="2"/>
          <w:sz w:val="20"/>
          <w:lang w:eastAsia="ar-SA"/>
        </w:rPr>
        <w:t xml:space="preserve"> o których mowa w §</w:t>
      </w:r>
      <w:r w:rsidR="00A0389F" w:rsidRPr="009355CB">
        <w:rPr>
          <w:rFonts w:ascii="Segoe UI" w:eastAsia="Calibri" w:hAnsi="Segoe UI" w:cs="Segoe UI"/>
          <w:bCs/>
          <w:color w:val="00000A"/>
          <w:kern w:val="2"/>
          <w:sz w:val="20"/>
          <w:lang w:eastAsia="ar-SA"/>
        </w:rPr>
        <w:t xml:space="preserve"> </w:t>
      </w:r>
      <w:r w:rsidRPr="009355CB">
        <w:rPr>
          <w:rFonts w:ascii="Segoe UI" w:eastAsia="Calibri" w:hAnsi="Segoe UI" w:cs="Segoe UI"/>
          <w:bCs/>
          <w:color w:val="00000A"/>
          <w:kern w:val="2"/>
          <w:sz w:val="20"/>
          <w:lang w:eastAsia="ar-SA"/>
        </w:rPr>
        <w:t>1 ust</w:t>
      </w:r>
      <w:r w:rsidR="00A0389F" w:rsidRPr="009355CB">
        <w:rPr>
          <w:rFonts w:ascii="Segoe UI" w:eastAsia="Calibri" w:hAnsi="Segoe UI" w:cs="Segoe UI"/>
          <w:bCs/>
          <w:color w:val="00000A"/>
          <w:kern w:val="2"/>
          <w:sz w:val="20"/>
          <w:lang w:eastAsia="ar-SA"/>
        </w:rPr>
        <w:t>.</w:t>
      </w:r>
      <w:r w:rsidRPr="009355CB">
        <w:rPr>
          <w:rFonts w:ascii="Segoe UI" w:eastAsia="Calibri" w:hAnsi="Segoe UI" w:cs="Segoe UI"/>
          <w:bCs/>
          <w:color w:val="00000A"/>
          <w:kern w:val="2"/>
          <w:sz w:val="20"/>
          <w:lang w:eastAsia="ar-SA"/>
        </w:rPr>
        <w:t xml:space="preserve"> 1 i wykonanych w ramach realizacji </w:t>
      </w:r>
      <w:r w:rsidR="00B27F45" w:rsidRPr="009355CB">
        <w:rPr>
          <w:rFonts w:ascii="Segoe UI" w:eastAsia="Calibri" w:hAnsi="Segoe UI" w:cs="Segoe UI"/>
          <w:bCs/>
          <w:color w:val="00000A"/>
          <w:kern w:val="2"/>
          <w:sz w:val="20"/>
          <w:lang w:eastAsia="ar-SA"/>
        </w:rPr>
        <w:t>U</w:t>
      </w:r>
      <w:r w:rsidRPr="009355CB">
        <w:rPr>
          <w:rFonts w:ascii="Segoe UI" w:eastAsia="Calibri" w:hAnsi="Segoe UI" w:cs="Segoe UI"/>
          <w:bCs/>
          <w:color w:val="00000A"/>
          <w:kern w:val="2"/>
          <w:sz w:val="20"/>
          <w:lang w:eastAsia="ar-SA"/>
        </w:rPr>
        <w:t xml:space="preserve">mowy, na wszystkich znanych w dniu przeniesienia polach eksploatacji, w szczególności </w:t>
      </w:r>
      <w:r w:rsidR="006734F2" w:rsidRPr="009355CB">
        <w:rPr>
          <w:rFonts w:ascii="Segoe UI" w:eastAsia="Calibri" w:hAnsi="Segoe UI" w:cs="Segoe UI"/>
          <w:bCs/>
          <w:color w:val="00000A"/>
          <w:kern w:val="2"/>
          <w:sz w:val="20"/>
          <w:lang w:eastAsia="ar-SA"/>
        </w:rPr>
        <w:br/>
      </w:r>
      <w:r w:rsidRPr="009355CB">
        <w:rPr>
          <w:rFonts w:ascii="Segoe UI" w:eastAsia="Calibri" w:hAnsi="Segoe UI" w:cs="Segoe UI"/>
          <w:bCs/>
          <w:color w:val="00000A"/>
          <w:kern w:val="2"/>
          <w:sz w:val="20"/>
          <w:lang w:eastAsia="ar-SA"/>
        </w:rPr>
        <w:t xml:space="preserve">w zakresie: </w:t>
      </w:r>
    </w:p>
    <w:p w:rsidR="00DC2917" w:rsidRPr="009355CB" w:rsidRDefault="00F8228C" w:rsidP="00AA46B1">
      <w:pPr>
        <w:pStyle w:val="Akapitzlist"/>
        <w:numPr>
          <w:ilvl w:val="0"/>
          <w:numId w:val="93"/>
        </w:numPr>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utrwalania, zwielokrotniania projektów graficznych w całości lub w części poprzez wytwarzanie egzemplarzy jakąkolwiek techniką (w tym drukarską czy cyfrową)</w:t>
      </w:r>
      <w:r w:rsidR="00DC2917" w:rsidRPr="009355CB">
        <w:rPr>
          <w:rFonts w:ascii="Segoe UI" w:eastAsia="Calibri" w:hAnsi="Segoe UI" w:cs="Segoe UI"/>
          <w:bCs/>
          <w:color w:val="00000A"/>
          <w:kern w:val="2"/>
          <w:sz w:val="20"/>
          <w:lang w:eastAsia="ar-SA"/>
        </w:rPr>
        <w:t>;</w:t>
      </w:r>
    </w:p>
    <w:p w:rsidR="00DC2917" w:rsidRPr="009355CB" w:rsidRDefault="00F8228C" w:rsidP="00AA46B1">
      <w:pPr>
        <w:pStyle w:val="Akapitzlist"/>
        <w:numPr>
          <w:ilvl w:val="0"/>
          <w:numId w:val="93"/>
        </w:numPr>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obrotu projektami graficznymi poprzez wprowadzanie</w:t>
      </w:r>
      <w:r w:rsidR="00DC2917" w:rsidRPr="009355CB">
        <w:rPr>
          <w:rFonts w:ascii="Segoe UI" w:eastAsia="Calibri" w:hAnsi="Segoe UI" w:cs="Segoe UI"/>
          <w:bCs/>
          <w:color w:val="00000A"/>
          <w:kern w:val="2"/>
          <w:sz w:val="20"/>
          <w:lang w:eastAsia="ar-SA"/>
        </w:rPr>
        <w:t xml:space="preserve"> do obrotu, użyczanie lub najem;</w:t>
      </w:r>
      <w:r w:rsidRPr="009355CB">
        <w:rPr>
          <w:rFonts w:ascii="Segoe UI" w:eastAsia="Calibri" w:hAnsi="Segoe UI" w:cs="Segoe UI"/>
          <w:bCs/>
          <w:color w:val="00000A"/>
          <w:kern w:val="2"/>
          <w:sz w:val="20"/>
          <w:lang w:eastAsia="ar-SA"/>
        </w:rPr>
        <w:t xml:space="preserve"> </w:t>
      </w:r>
    </w:p>
    <w:p w:rsidR="00F8228C" w:rsidRPr="009355CB" w:rsidRDefault="00F8228C" w:rsidP="00AA46B1">
      <w:pPr>
        <w:pStyle w:val="Akapitzlist"/>
        <w:numPr>
          <w:ilvl w:val="0"/>
          <w:numId w:val="93"/>
        </w:numPr>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 xml:space="preserve">rozpowszechniania projektów graficznych w sposób inny niż </w:t>
      </w:r>
      <w:r w:rsidR="00A0389F" w:rsidRPr="009355CB">
        <w:rPr>
          <w:rFonts w:ascii="Segoe UI" w:eastAsia="Calibri" w:hAnsi="Segoe UI" w:cs="Segoe UI"/>
          <w:bCs/>
          <w:color w:val="00000A"/>
          <w:kern w:val="2"/>
          <w:sz w:val="20"/>
          <w:lang w:eastAsia="ar-SA"/>
        </w:rPr>
        <w:t xml:space="preserve">określony powyżej w lit. „b”, </w:t>
      </w:r>
      <w:r w:rsidR="00A0389F" w:rsidRPr="009355CB">
        <w:rPr>
          <w:rFonts w:ascii="Segoe UI" w:eastAsia="Calibri" w:hAnsi="Segoe UI" w:cs="Segoe UI"/>
          <w:bCs/>
          <w:color w:val="00000A"/>
          <w:kern w:val="2"/>
          <w:sz w:val="20"/>
          <w:lang w:eastAsia="ar-SA"/>
        </w:rPr>
        <w:br/>
      </w:r>
      <w:r w:rsidRPr="009355CB">
        <w:rPr>
          <w:rFonts w:ascii="Segoe UI" w:eastAsia="Calibri" w:hAnsi="Segoe UI" w:cs="Segoe UI"/>
          <w:bCs/>
          <w:color w:val="00000A"/>
          <w:kern w:val="2"/>
          <w:sz w:val="20"/>
          <w:lang w:eastAsia="ar-SA"/>
        </w:rPr>
        <w:t xml:space="preserve">w szczególności poprzez publiczne wystawianie, wyświetlanie, odtwarzanie oraz nadawanie </w:t>
      </w:r>
      <w:r w:rsidRPr="009355CB">
        <w:rPr>
          <w:rFonts w:ascii="Segoe UI" w:eastAsia="Calibri" w:hAnsi="Segoe UI" w:cs="Segoe UI"/>
          <w:bCs/>
          <w:color w:val="00000A"/>
          <w:kern w:val="2"/>
          <w:sz w:val="20"/>
          <w:lang w:eastAsia="ar-SA"/>
        </w:rPr>
        <w:br/>
        <w:t>i remitowanie, a także publiczne ud</w:t>
      </w:r>
      <w:r w:rsidR="006734F2" w:rsidRPr="009355CB">
        <w:rPr>
          <w:rFonts w:ascii="Segoe UI" w:eastAsia="Calibri" w:hAnsi="Segoe UI" w:cs="Segoe UI"/>
          <w:bCs/>
          <w:color w:val="00000A"/>
          <w:kern w:val="2"/>
          <w:sz w:val="20"/>
          <w:lang w:eastAsia="ar-SA"/>
        </w:rPr>
        <w:t xml:space="preserve">ostępnianie projektów graficznych </w:t>
      </w:r>
      <w:r w:rsidRPr="009355CB">
        <w:rPr>
          <w:rFonts w:ascii="Segoe UI" w:eastAsia="Calibri" w:hAnsi="Segoe UI" w:cs="Segoe UI"/>
          <w:bCs/>
          <w:color w:val="00000A"/>
          <w:kern w:val="2"/>
          <w:sz w:val="20"/>
          <w:lang w:eastAsia="ar-SA"/>
        </w:rPr>
        <w:t xml:space="preserve">w taki sposób, aby każdy mógł mieć do nich dostęp w miejscu i w czasie przez siebie wybranym, </w:t>
      </w:r>
      <w:r w:rsidR="006734F2" w:rsidRPr="009355CB">
        <w:rPr>
          <w:rFonts w:ascii="Segoe UI" w:eastAsia="Calibri" w:hAnsi="Segoe UI" w:cs="Segoe UI"/>
          <w:bCs/>
          <w:color w:val="00000A"/>
          <w:kern w:val="2"/>
          <w:sz w:val="20"/>
          <w:lang w:eastAsia="ar-SA"/>
        </w:rPr>
        <w:br/>
      </w:r>
      <w:r w:rsidRPr="009355CB">
        <w:rPr>
          <w:rFonts w:ascii="Segoe UI" w:eastAsia="Calibri" w:hAnsi="Segoe UI" w:cs="Segoe UI"/>
          <w:bCs/>
          <w:color w:val="00000A"/>
          <w:kern w:val="2"/>
          <w:sz w:val="20"/>
          <w:lang w:eastAsia="ar-SA"/>
        </w:rPr>
        <w:t xml:space="preserve">również poprzez wprowadzanie do pamięci komputera i umieszczanie w sieci internetowej. </w:t>
      </w:r>
    </w:p>
    <w:p w:rsidR="00A0389F" w:rsidRPr="009355CB" w:rsidRDefault="00F8228C" w:rsidP="00AA46B1">
      <w:pPr>
        <w:pStyle w:val="Akapitzlist"/>
        <w:numPr>
          <w:ilvl w:val="0"/>
          <w:numId w:val="94"/>
        </w:numPr>
        <w:tabs>
          <w:tab w:val="clear" w:pos="644"/>
          <w:tab w:val="num" w:pos="284"/>
        </w:tabs>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 xml:space="preserve">Wykonawca zobowiązuje się przenieść na Zamawiającego w ramach przysługującego wynagrodzenia, prawo do zezwalania na wykonywanie zależnych praw autorskich do opracowań wszystkich projektów graficznych wykonanych </w:t>
      </w:r>
      <w:r w:rsidR="00A0389F" w:rsidRPr="009355CB">
        <w:rPr>
          <w:rFonts w:ascii="Segoe UI" w:eastAsia="Calibri" w:hAnsi="Segoe UI" w:cs="Segoe UI"/>
          <w:bCs/>
          <w:color w:val="00000A"/>
          <w:kern w:val="2"/>
          <w:sz w:val="20"/>
          <w:lang w:eastAsia="ar-SA"/>
        </w:rPr>
        <w:t>w ramach realizacji niniejszej U</w:t>
      </w:r>
      <w:r w:rsidRPr="009355CB">
        <w:rPr>
          <w:rFonts w:ascii="Segoe UI" w:eastAsia="Calibri" w:hAnsi="Segoe UI" w:cs="Segoe UI"/>
          <w:bCs/>
          <w:color w:val="00000A"/>
          <w:kern w:val="2"/>
          <w:sz w:val="20"/>
          <w:lang w:eastAsia="ar-SA"/>
        </w:rPr>
        <w:t xml:space="preserve">mowy. Zezwolenie niniejsze obejmuje w szczególności dokonywanie wszelkich zmian i przeróbek projektów graficznych, w tym również wykorzystanie ich w części lub całości, rozporządzanie </w:t>
      </w:r>
      <w:r w:rsidR="00A0389F" w:rsidRPr="009355CB">
        <w:rPr>
          <w:rFonts w:ascii="Segoe UI" w:eastAsia="Calibri" w:hAnsi="Segoe UI" w:cs="Segoe UI"/>
          <w:bCs/>
          <w:color w:val="00000A"/>
          <w:kern w:val="2"/>
          <w:sz w:val="20"/>
          <w:lang w:eastAsia="ar-SA"/>
        </w:rPr>
        <w:br/>
      </w:r>
      <w:r w:rsidRPr="009355CB">
        <w:rPr>
          <w:rFonts w:ascii="Segoe UI" w:eastAsia="Calibri" w:hAnsi="Segoe UI" w:cs="Segoe UI"/>
          <w:bCs/>
          <w:color w:val="00000A"/>
          <w:kern w:val="2"/>
          <w:sz w:val="20"/>
          <w:lang w:eastAsia="ar-SA"/>
        </w:rPr>
        <w:t xml:space="preserve">nimi oraz łączenie z innymi opracowaniami. </w:t>
      </w:r>
    </w:p>
    <w:p w:rsidR="00A0389F" w:rsidRPr="009355CB" w:rsidRDefault="00F8228C" w:rsidP="00AA46B1">
      <w:pPr>
        <w:pStyle w:val="Akapitzlist"/>
        <w:numPr>
          <w:ilvl w:val="0"/>
          <w:numId w:val="94"/>
        </w:numPr>
        <w:tabs>
          <w:tab w:val="clear" w:pos="644"/>
          <w:tab w:val="num" w:pos="284"/>
        </w:tabs>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 xml:space="preserve">Przejście majątkowych praw autorskich do projektów graficznych oraz prawa zezwolenia </w:t>
      </w:r>
      <w:r w:rsidR="00A0389F" w:rsidRPr="009355CB">
        <w:rPr>
          <w:rFonts w:ascii="Segoe UI" w:eastAsia="Calibri" w:hAnsi="Segoe UI" w:cs="Segoe UI"/>
          <w:bCs/>
          <w:color w:val="00000A"/>
          <w:kern w:val="2"/>
          <w:sz w:val="20"/>
          <w:lang w:eastAsia="ar-SA"/>
        </w:rPr>
        <w:br/>
      </w:r>
      <w:r w:rsidRPr="009355CB">
        <w:rPr>
          <w:rFonts w:ascii="Segoe UI" w:eastAsia="Calibri" w:hAnsi="Segoe UI" w:cs="Segoe UI"/>
          <w:bCs/>
          <w:color w:val="00000A"/>
          <w:kern w:val="2"/>
          <w:sz w:val="20"/>
          <w:lang w:eastAsia="ar-SA"/>
        </w:rPr>
        <w:t xml:space="preserve">na wykonywanie zależnych praw autorskich do ich opracowań następuje każdorazowo z chwilą dostarczenia dokumentu Zamawiającemu. </w:t>
      </w:r>
    </w:p>
    <w:p w:rsidR="00A0389F" w:rsidRPr="009355CB" w:rsidRDefault="00F8228C" w:rsidP="00AA46B1">
      <w:pPr>
        <w:pStyle w:val="Akapitzlist"/>
        <w:numPr>
          <w:ilvl w:val="0"/>
          <w:numId w:val="94"/>
        </w:numPr>
        <w:tabs>
          <w:tab w:val="clear" w:pos="644"/>
          <w:tab w:val="num" w:pos="284"/>
        </w:tabs>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Wynagrodzenie z tytułu przeniesienia autorskich praw majątkowych, w zakresie określonym w ust. 3 zawiera się w wynagrodzeniu Wykonawcy należnym</w:t>
      </w:r>
      <w:r w:rsidR="00A0389F" w:rsidRPr="009355CB">
        <w:rPr>
          <w:rFonts w:ascii="Segoe UI" w:eastAsia="Calibri" w:hAnsi="Segoe UI" w:cs="Segoe UI"/>
          <w:bCs/>
          <w:color w:val="00000A"/>
          <w:kern w:val="2"/>
          <w:sz w:val="20"/>
          <w:lang w:eastAsia="ar-SA"/>
        </w:rPr>
        <w:t xml:space="preserve"> z tytułu wykonania niniejszej U</w:t>
      </w:r>
      <w:r w:rsidRPr="009355CB">
        <w:rPr>
          <w:rFonts w:ascii="Segoe UI" w:eastAsia="Calibri" w:hAnsi="Segoe UI" w:cs="Segoe UI"/>
          <w:bCs/>
          <w:color w:val="00000A"/>
          <w:kern w:val="2"/>
          <w:sz w:val="20"/>
          <w:lang w:eastAsia="ar-SA"/>
        </w:rPr>
        <w:t xml:space="preserve">mowy. </w:t>
      </w:r>
    </w:p>
    <w:p w:rsidR="005209CD" w:rsidRDefault="005209CD" w:rsidP="005209CD">
      <w:pPr>
        <w:suppressAutoHyphens/>
        <w:rPr>
          <w:rFonts w:ascii="Segoe UI" w:eastAsia="Calibri" w:hAnsi="Segoe UI" w:cs="Segoe UI"/>
          <w:bCs/>
          <w:color w:val="00000A"/>
          <w:kern w:val="2"/>
          <w:lang w:eastAsia="ar-SA"/>
        </w:rPr>
      </w:pPr>
    </w:p>
    <w:p w:rsidR="00F8228C" w:rsidRPr="009355CB" w:rsidRDefault="00F8228C" w:rsidP="00F8228C">
      <w:pPr>
        <w:suppressAutoHyphens/>
        <w:ind w:left="357" w:hanging="357"/>
        <w:jc w:val="center"/>
        <w:rPr>
          <w:rFonts w:ascii="Segoe UI" w:eastAsia="Calibri" w:hAnsi="Segoe UI" w:cs="Segoe UI"/>
          <w:bCs/>
          <w:color w:val="00000A"/>
          <w:kern w:val="2"/>
          <w:lang w:eastAsia="ar-SA"/>
        </w:rPr>
      </w:pPr>
      <w:r w:rsidRPr="009355CB">
        <w:rPr>
          <w:rFonts w:ascii="Segoe UI" w:eastAsia="Calibri" w:hAnsi="Segoe UI" w:cs="Segoe UI"/>
          <w:bCs/>
          <w:color w:val="00000A"/>
          <w:kern w:val="2"/>
          <w:lang w:eastAsia="ar-SA"/>
        </w:rPr>
        <w:lastRenderedPageBreak/>
        <w:t>§ 7</w:t>
      </w:r>
    </w:p>
    <w:p w:rsidR="00F8228C" w:rsidRPr="009355CB" w:rsidRDefault="00F8228C" w:rsidP="00A0389F">
      <w:pPr>
        <w:autoSpaceDE w:val="0"/>
        <w:autoSpaceDN w:val="0"/>
        <w:adjustRightInd w:val="0"/>
        <w:spacing w:after="120"/>
        <w:jc w:val="center"/>
        <w:rPr>
          <w:rFonts w:ascii="Segoe UI" w:eastAsia="Calibri" w:hAnsi="Segoe UI" w:cs="Segoe UI"/>
          <w:b/>
          <w:bCs/>
          <w:lang w:eastAsia="en-US"/>
        </w:rPr>
      </w:pPr>
      <w:bookmarkStart w:id="12" w:name="_Hlk515282152"/>
      <w:r w:rsidRPr="009355CB">
        <w:rPr>
          <w:rFonts w:ascii="Segoe UI" w:eastAsia="Calibri" w:hAnsi="Segoe UI" w:cs="Segoe UI"/>
          <w:b/>
          <w:bCs/>
          <w:lang w:eastAsia="en-US"/>
        </w:rPr>
        <w:t>KARY UMOWNE</w:t>
      </w:r>
      <w:bookmarkEnd w:id="12"/>
    </w:p>
    <w:p w:rsidR="00F8228C" w:rsidRPr="009355CB" w:rsidRDefault="00F8228C" w:rsidP="00AA46B1">
      <w:pPr>
        <w:pStyle w:val="Akapitzlist"/>
        <w:numPr>
          <w:ilvl w:val="0"/>
          <w:numId w:val="95"/>
        </w:numPr>
        <w:tabs>
          <w:tab w:val="clear" w:pos="644"/>
          <w:tab w:val="num" w:pos="284"/>
        </w:tabs>
        <w:autoSpaceDE w:val="0"/>
        <w:autoSpaceDN w:val="0"/>
        <w:adjustRightInd w:val="0"/>
        <w:spacing w:line="254" w:lineRule="auto"/>
        <w:ind w:left="284" w:hanging="284"/>
        <w:contextualSpacing/>
        <w:jc w:val="both"/>
        <w:rPr>
          <w:rFonts w:ascii="Segoe UI" w:eastAsia="Calibri" w:hAnsi="Segoe UI" w:cs="Segoe UI"/>
          <w:bCs/>
          <w:sz w:val="20"/>
          <w:lang w:eastAsia="en-US"/>
        </w:rPr>
      </w:pPr>
      <w:r w:rsidRPr="009355CB">
        <w:rPr>
          <w:rFonts w:ascii="Segoe UI" w:eastAsia="Calibri" w:hAnsi="Segoe UI" w:cs="Segoe UI"/>
          <w:bCs/>
          <w:sz w:val="20"/>
          <w:lang w:eastAsia="en-US"/>
        </w:rPr>
        <w:t>ZAMAWIAJĄCEMU przysługuje prawo do naliczenia kar umownych WYKONAWCY z tytułu niewykonania bądź nienależytego wykonania przedmiotu Umowy w następujących przypadkach:</w:t>
      </w:r>
    </w:p>
    <w:p w:rsidR="00D85A3A" w:rsidRPr="009355CB" w:rsidRDefault="00F8228C" w:rsidP="00AA46B1">
      <w:pPr>
        <w:pStyle w:val="Akapitzlist"/>
        <w:numPr>
          <w:ilvl w:val="0"/>
          <w:numId w:val="79"/>
        </w:numPr>
        <w:autoSpaceDE w:val="0"/>
        <w:autoSpaceDN w:val="0"/>
        <w:adjustRightInd w:val="0"/>
        <w:spacing w:after="0" w:line="254" w:lineRule="auto"/>
        <w:ind w:left="284" w:hanging="284"/>
        <w:contextualSpacing/>
        <w:jc w:val="both"/>
        <w:rPr>
          <w:rFonts w:ascii="Segoe UI" w:eastAsia="Calibri" w:hAnsi="Segoe UI" w:cs="Segoe UI"/>
          <w:bCs/>
          <w:sz w:val="20"/>
          <w:lang w:eastAsia="en-US"/>
        </w:rPr>
      </w:pPr>
      <w:r w:rsidRPr="009355CB">
        <w:rPr>
          <w:rFonts w:ascii="Segoe UI" w:eastAsia="Calibri" w:hAnsi="Segoe UI" w:cs="Segoe UI"/>
          <w:bCs/>
          <w:sz w:val="20"/>
          <w:lang w:eastAsia="en-US"/>
        </w:rPr>
        <w:t xml:space="preserve">za </w:t>
      </w:r>
      <w:r w:rsidR="00D85A3A" w:rsidRPr="009355CB">
        <w:rPr>
          <w:rFonts w:ascii="Segoe UI" w:eastAsia="Calibri" w:hAnsi="Segoe UI" w:cs="Segoe UI"/>
          <w:bCs/>
          <w:sz w:val="20"/>
          <w:lang w:eastAsia="en-US"/>
        </w:rPr>
        <w:t xml:space="preserve">zwłokę </w:t>
      </w:r>
      <w:r w:rsidRPr="009355CB">
        <w:rPr>
          <w:rFonts w:ascii="Segoe UI" w:eastAsia="Calibri" w:hAnsi="Segoe UI" w:cs="Segoe UI"/>
          <w:bCs/>
          <w:sz w:val="20"/>
          <w:lang w:eastAsia="en-US"/>
        </w:rPr>
        <w:t>w terminowym odbiorze przedmiotu Umowy:</w:t>
      </w:r>
      <w:r w:rsidR="00D85A3A" w:rsidRPr="009355CB">
        <w:rPr>
          <w:rFonts w:ascii="Segoe UI" w:eastAsia="Calibri" w:hAnsi="Segoe UI" w:cs="Segoe UI"/>
          <w:bCs/>
          <w:sz w:val="20"/>
          <w:lang w:eastAsia="en-US"/>
        </w:rPr>
        <w:t xml:space="preserve"> ZAMAWIAJĄCY naliczy WYKONAWCY </w:t>
      </w:r>
      <w:r w:rsidR="00841E17" w:rsidRPr="009355CB">
        <w:rPr>
          <w:rFonts w:ascii="Segoe UI" w:eastAsia="Calibri" w:hAnsi="Segoe UI" w:cs="Segoe UI"/>
          <w:bCs/>
          <w:sz w:val="20"/>
          <w:lang w:eastAsia="en-US"/>
        </w:rPr>
        <w:br/>
      </w:r>
      <w:r w:rsidRPr="009355CB">
        <w:rPr>
          <w:rFonts w:ascii="Segoe UI" w:eastAsia="Calibri" w:hAnsi="Segoe UI" w:cs="Segoe UI"/>
          <w:bCs/>
          <w:sz w:val="20"/>
          <w:lang w:eastAsia="en-US"/>
        </w:rPr>
        <w:t xml:space="preserve">z wynagrodzenia brutto, o którym mowa w § 5 ust. </w:t>
      </w:r>
      <w:r w:rsidR="00D85A3A" w:rsidRPr="009355CB">
        <w:rPr>
          <w:rFonts w:ascii="Segoe UI" w:eastAsia="Calibri" w:hAnsi="Segoe UI" w:cs="Segoe UI"/>
          <w:bCs/>
          <w:sz w:val="20"/>
          <w:lang w:eastAsia="en-US"/>
        </w:rPr>
        <w:t xml:space="preserve">1 karę umowną w wysokości 0,5% </w:t>
      </w:r>
      <w:r w:rsidR="00841E17" w:rsidRPr="009355CB">
        <w:rPr>
          <w:rFonts w:ascii="Segoe UI" w:eastAsia="Calibri" w:hAnsi="Segoe UI" w:cs="Segoe UI"/>
          <w:bCs/>
          <w:sz w:val="20"/>
          <w:lang w:eastAsia="en-US"/>
        </w:rPr>
        <w:br/>
      </w:r>
      <w:r w:rsidRPr="009355CB">
        <w:rPr>
          <w:rFonts w:ascii="Segoe UI" w:eastAsia="Calibri" w:hAnsi="Segoe UI" w:cs="Segoe UI"/>
          <w:bCs/>
          <w:sz w:val="20"/>
          <w:lang w:eastAsia="en-US"/>
        </w:rPr>
        <w:t xml:space="preserve">ww. wynagrodzenia za każdy rozpoczęty dzień </w:t>
      </w:r>
      <w:r w:rsidR="00D85A3A" w:rsidRPr="009355CB">
        <w:rPr>
          <w:rFonts w:ascii="Segoe UI" w:eastAsia="Calibri" w:hAnsi="Segoe UI" w:cs="Segoe UI"/>
          <w:bCs/>
          <w:sz w:val="20"/>
          <w:lang w:eastAsia="en-US"/>
        </w:rPr>
        <w:t>zwłoki;</w:t>
      </w:r>
    </w:p>
    <w:p w:rsidR="00F8228C" w:rsidRPr="009355CB" w:rsidRDefault="00F8228C" w:rsidP="00AA46B1">
      <w:pPr>
        <w:pStyle w:val="Akapitzlist"/>
        <w:numPr>
          <w:ilvl w:val="0"/>
          <w:numId w:val="79"/>
        </w:numPr>
        <w:autoSpaceDE w:val="0"/>
        <w:autoSpaceDN w:val="0"/>
        <w:adjustRightInd w:val="0"/>
        <w:spacing w:after="0" w:line="254" w:lineRule="auto"/>
        <w:ind w:left="284" w:hanging="284"/>
        <w:contextualSpacing/>
        <w:jc w:val="both"/>
        <w:rPr>
          <w:rFonts w:ascii="Segoe UI" w:eastAsia="Calibri" w:hAnsi="Segoe UI" w:cs="Segoe UI"/>
          <w:bCs/>
          <w:sz w:val="20"/>
          <w:lang w:eastAsia="en-US"/>
        </w:rPr>
      </w:pPr>
      <w:r w:rsidRPr="009355CB">
        <w:rPr>
          <w:rFonts w:ascii="Segoe UI" w:eastAsia="Calibri" w:hAnsi="Segoe UI" w:cs="Segoe UI"/>
          <w:bCs/>
          <w:sz w:val="20"/>
          <w:lang w:eastAsia="en-US"/>
        </w:rPr>
        <w:t>za</w:t>
      </w:r>
      <w:r w:rsidR="00841E17" w:rsidRPr="009355CB">
        <w:rPr>
          <w:rFonts w:ascii="Segoe UI" w:eastAsia="Calibri" w:hAnsi="Segoe UI" w:cs="Segoe UI"/>
          <w:bCs/>
          <w:sz w:val="20"/>
          <w:lang w:eastAsia="en-US"/>
        </w:rPr>
        <w:t xml:space="preserve"> </w:t>
      </w:r>
      <w:r w:rsidR="00C11DEF" w:rsidRPr="009355CB">
        <w:rPr>
          <w:rFonts w:ascii="Segoe UI" w:eastAsia="Calibri" w:hAnsi="Segoe UI" w:cs="Segoe UI"/>
          <w:bCs/>
          <w:sz w:val="20"/>
          <w:lang w:eastAsia="en-US"/>
        </w:rPr>
        <w:t xml:space="preserve">zwłokę </w:t>
      </w:r>
      <w:r w:rsidRPr="009355CB">
        <w:rPr>
          <w:rFonts w:ascii="Segoe UI" w:eastAsia="Calibri" w:hAnsi="Segoe UI" w:cs="Segoe UI"/>
          <w:bCs/>
          <w:sz w:val="20"/>
          <w:lang w:eastAsia="en-US"/>
        </w:rPr>
        <w:t>w usunięciu wad stwierdzonych przy odbiorze przedmiotu</w:t>
      </w:r>
      <w:r w:rsidR="00841E17" w:rsidRPr="009355CB">
        <w:rPr>
          <w:rFonts w:ascii="Segoe UI" w:eastAsia="Calibri" w:hAnsi="Segoe UI" w:cs="Segoe UI"/>
          <w:bCs/>
          <w:sz w:val="20"/>
          <w:lang w:eastAsia="en-US"/>
        </w:rPr>
        <w:t xml:space="preserve"> </w:t>
      </w:r>
      <w:r w:rsidR="00B27F45" w:rsidRPr="009355CB">
        <w:rPr>
          <w:rFonts w:ascii="Segoe UI" w:eastAsia="Calibri" w:hAnsi="Segoe UI" w:cs="Segoe UI"/>
          <w:bCs/>
          <w:sz w:val="20"/>
          <w:lang w:eastAsia="en-US"/>
        </w:rPr>
        <w:t>Umowy</w:t>
      </w:r>
      <w:r w:rsidRPr="009355CB">
        <w:rPr>
          <w:rFonts w:ascii="Segoe UI" w:eastAsia="Calibri" w:hAnsi="Segoe UI" w:cs="Segoe UI"/>
          <w:bCs/>
          <w:sz w:val="20"/>
          <w:lang w:eastAsia="en-US"/>
        </w:rPr>
        <w:t xml:space="preserve">: ZAMAWIAJĄCY naliczy WYKONAWCY z wynagrodzenia brutto, o którym mowa w § 5 ust. 1 karę umowną </w:t>
      </w:r>
      <w:r w:rsidR="00841E17" w:rsidRPr="009355CB">
        <w:rPr>
          <w:rFonts w:ascii="Segoe UI" w:eastAsia="Calibri" w:hAnsi="Segoe UI" w:cs="Segoe UI"/>
          <w:bCs/>
          <w:sz w:val="20"/>
          <w:lang w:eastAsia="en-US"/>
        </w:rPr>
        <w:br/>
      </w:r>
      <w:r w:rsidRPr="009355CB">
        <w:rPr>
          <w:rFonts w:ascii="Segoe UI" w:eastAsia="Calibri" w:hAnsi="Segoe UI" w:cs="Segoe UI"/>
          <w:bCs/>
          <w:sz w:val="20"/>
          <w:lang w:eastAsia="en-US"/>
        </w:rPr>
        <w:t xml:space="preserve">w wysokości 0,5% ww. wynagrodzenia za każdy rozpoczęty dzień </w:t>
      </w:r>
      <w:r w:rsidR="00C11DEF" w:rsidRPr="009355CB">
        <w:rPr>
          <w:rFonts w:ascii="Segoe UI" w:eastAsia="Calibri" w:hAnsi="Segoe UI" w:cs="Segoe UI"/>
          <w:bCs/>
          <w:sz w:val="20"/>
          <w:lang w:eastAsia="en-US"/>
        </w:rPr>
        <w:t xml:space="preserve">zwłoki </w:t>
      </w:r>
      <w:r w:rsidRPr="009355CB">
        <w:rPr>
          <w:rFonts w:ascii="Segoe UI" w:eastAsia="Calibri" w:hAnsi="Segoe UI" w:cs="Segoe UI"/>
          <w:bCs/>
          <w:sz w:val="20"/>
          <w:lang w:eastAsia="en-US"/>
        </w:rPr>
        <w:t>liczony po dniu wyznaczonym na usunięcie wad.</w:t>
      </w:r>
    </w:p>
    <w:p w:rsidR="00F8228C" w:rsidRPr="009355CB" w:rsidRDefault="00F8228C" w:rsidP="00AA46B1">
      <w:pPr>
        <w:numPr>
          <w:ilvl w:val="0"/>
          <w:numId w:val="96"/>
        </w:numPr>
        <w:autoSpaceDE w:val="0"/>
        <w:autoSpaceDN w:val="0"/>
        <w:adjustRightInd w:val="0"/>
        <w:spacing w:line="254" w:lineRule="auto"/>
        <w:ind w:left="284" w:hanging="284"/>
        <w:contextualSpacing/>
        <w:jc w:val="both"/>
        <w:rPr>
          <w:rFonts w:ascii="Segoe UI" w:eastAsia="Calibri" w:hAnsi="Segoe UI" w:cs="Segoe UI"/>
          <w:bCs/>
          <w:lang w:eastAsia="en-US"/>
        </w:rPr>
      </w:pPr>
      <w:r w:rsidRPr="009355CB">
        <w:rPr>
          <w:rFonts w:ascii="Segoe UI" w:eastAsia="Calibri" w:hAnsi="Segoe UI" w:cs="Segoe UI"/>
          <w:bCs/>
          <w:lang w:eastAsia="en-US"/>
        </w:rPr>
        <w:t>O naliczeniu kary umownej przez ZAMAWIAJĄCEGO, WYKONAWCA zostanie poinformowany pisemnie lub pocztą mailową na adres ……</w:t>
      </w:r>
      <w:r w:rsidR="00C11DEF" w:rsidRPr="009355CB">
        <w:rPr>
          <w:rFonts w:ascii="Segoe UI" w:eastAsia="Calibri" w:hAnsi="Segoe UI" w:cs="Segoe UI"/>
          <w:bCs/>
          <w:lang w:eastAsia="en-US"/>
        </w:rPr>
        <w:t>……………………………………………………………………………………</w:t>
      </w:r>
      <w:r w:rsidRPr="009355CB">
        <w:rPr>
          <w:rFonts w:ascii="Segoe UI" w:eastAsia="Calibri" w:hAnsi="Segoe UI" w:cs="Segoe UI"/>
          <w:bCs/>
          <w:lang w:eastAsia="en-US"/>
        </w:rPr>
        <w:t>……..</w:t>
      </w:r>
    </w:p>
    <w:p w:rsidR="00F8228C" w:rsidRPr="009355CB" w:rsidRDefault="00F8228C" w:rsidP="00841E17">
      <w:pPr>
        <w:numPr>
          <w:ilvl w:val="0"/>
          <w:numId w:val="96"/>
        </w:numPr>
        <w:autoSpaceDE w:val="0"/>
        <w:autoSpaceDN w:val="0"/>
        <w:adjustRightInd w:val="0"/>
        <w:spacing w:line="254" w:lineRule="auto"/>
        <w:ind w:left="284" w:hanging="284"/>
        <w:contextualSpacing/>
        <w:rPr>
          <w:rFonts w:ascii="Segoe UI" w:eastAsia="Calibri" w:hAnsi="Segoe UI" w:cs="Segoe UI"/>
          <w:bCs/>
          <w:lang w:eastAsia="en-US"/>
        </w:rPr>
      </w:pPr>
      <w:r w:rsidRPr="009355CB">
        <w:rPr>
          <w:rFonts w:ascii="Segoe UI" w:eastAsia="Calibri" w:hAnsi="Segoe UI" w:cs="Segoe UI"/>
          <w:bCs/>
          <w:lang w:eastAsia="en-US"/>
        </w:rPr>
        <w:t>Maksymalna łączna wysokość kar umownych, o których mowa w ust. 1 nie może przekroczyć 100%</w:t>
      </w:r>
    </w:p>
    <w:p w:rsidR="00F8228C" w:rsidRPr="009355CB" w:rsidRDefault="00F8228C" w:rsidP="00F8228C">
      <w:pPr>
        <w:autoSpaceDE w:val="0"/>
        <w:autoSpaceDN w:val="0"/>
        <w:adjustRightInd w:val="0"/>
        <w:ind w:left="284"/>
        <w:contextualSpacing/>
        <w:jc w:val="both"/>
        <w:rPr>
          <w:rFonts w:ascii="Segoe UI" w:eastAsia="Calibri" w:hAnsi="Segoe UI" w:cs="Segoe UI"/>
          <w:bCs/>
          <w:lang w:eastAsia="en-US"/>
        </w:rPr>
      </w:pPr>
      <w:r w:rsidRPr="009355CB">
        <w:rPr>
          <w:rFonts w:ascii="Segoe UI" w:eastAsia="Calibri" w:hAnsi="Segoe UI" w:cs="Segoe UI"/>
          <w:bCs/>
          <w:lang w:eastAsia="en-US"/>
        </w:rPr>
        <w:t>wynagrodzenia brutto, o którym mowa w § 5 ust. 1.</w:t>
      </w:r>
    </w:p>
    <w:p w:rsidR="00F8228C" w:rsidRPr="009355CB" w:rsidRDefault="00F8228C" w:rsidP="00AA46B1">
      <w:pPr>
        <w:numPr>
          <w:ilvl w:val="0"/>
          <w:numId w:val="96"/>
        </w:numPr>
        <w:autoSpaceDE w:val="0"/>
        <w:autoSpaceDN w:val="0"/>
        <w:adjustRightInd w:val="0"/>
        <w:spacing w:line="254" w:lineRule="auto"/>
        <w:ind w:left="284" w:hanging="284"/>
        <w:contextualSpacing/>
        <w:jc w:val="both"/>
        <w:rPr>
          <w:rFonts w:ascii="Segoe UI" w:eastAsia="Calibri" w:hAnsi="Segoe UI" w:cs="Segoe UI"/>
          <w:bCs/>
          <w:lang w:eastAsia="en-US"/>
        </w:rPr>
      </w:pPr>
      <w:r w:rsidRPr="009355CB">
        <w:rPr>
          <w:rFonts w:ascii="Segoe UI" w:eastAsia="Calibri" w:hAnsi="Segoe UI" w:cs="Segoe UI"/>
          <w:bCs/>
          <w:lang w:eastAsia="en-US"/>
        </w:rPr>
        <w:t>Niezależnie od prawa do naliczenia kar umownych, o których mowa w ust. 1, w przypadku stwierdzenia rażącego naruszenia postanowień Umowy ZAMAWIAJĄCY nie</w:t>
      </w:r>
      <w:r w:rsidR="00C11DEF" w:rsidRPr="009355CB">
        <w:rPr>
          <w:rFonts w:ascii="Segoe UI" w:eastAsia="Calibri" w:hAnsi="Segoe UI" w:cs="Segoe UI"/>
          <w:bCs/>
          <w:lang w:eastAsia="en-US"/>
        </w:rPr>
        <w:t xml:space="preserve">zwłocznie zawiadamia WYKONAWCĘ </w:t>
      </w:r>
      <w:r w:rsidRPr="009355CB">
        <w:rPr>
          <w:rFonts w:ascii="Segoe UI" w:eastAsia="Calibri" w:hAnsi="Segoe UI" w:cs="Segoe UI"/>
          <w:bCs/>
          <w:lang w:eastAsia="en-US"/>
        </w:rPr>
        <w:t>o stwierdzonych uchybieniach i wzywa WYKONAWCĘ do usunięcia uchybień stwierdzonych w zakresie realizacji Umowy, w terminie 5 dni roboczych od daty otrzymania pisemnego zawiadomienia.</w:t>
      </w:r>
    </w:p>
    <w:p w:rsidR="00F8228C" w:rsidRPr="009355CB" w:rsidRDefault="00F8228C" w:rsidP="00AA46B1">
      <w:pPr>
        <w:numPr>
          <w:ilvl w:val="0"/>
          <w:numId w:val="96"/>
        </w:numPr>
        <w:autoSpaceDE w:val="0"/>
        <w:autoSpaceDN w:val="0"/>
        <w:adjustRightInd w:val="0"/>
        <w:spacing w:line="254" w:lineRule="auto"/>
        <w:ind w:left="284" w:hanging="284"/>
        <w:contextualSpacing/>
        <w:jc w:val="both"/>
        <w:rPr>
          <w:rFonts w:ascii="Segoe UI" w:eastAsia="Calibri" w:hAnsi="Segoe UI" w:cs="Segoe UI"/>
          <w:bCs/>
          <w:lang w:eastAsia="en-US"/>
        </w:rPr>
      </w:pPr>
      <w:r w:rsidRPr="009355CB">
        <w:rPr>
          <w:rFonts w:ascii="Segoe UI" w:eastAsia="Calibri" w:hAnsi="Segoe UI" w:cs="Segoe UI"/>
          <w:bCs/>
          <w:lang w:eastAsia="en-US"/>
        </w:rPr>
        <w:t>W przypadku nieusunięcia przez WYKONAWCĘ uchybień, o których mowa w ust. 4, ZAMAWIAJĄCY ma prawo do odstąpienia od Umowy ze skutkiem natychmiastowym w terminie 3 dni roboczych, począwszy od ostatniego dnia terminu, o którym mowa w ust. 4.</w:t>
      </w:r>
    </w:p>
    <w:p w:rsidR="00F8228C" w:rsidRPr="009355CB" w:rsidRDefault="00F8228C" w:rsidP="00AA46B1">
      <w:pPr>
        <w:numPr>
          <w:ilvl w:val="0"/>
          <w:numId w:val="96"/>
        </w:numPr>
        <w:autoSpaceDE w:val="0"/>
        <w:autoSpaceDN w:val="0"/>
        <w:adjustRightInd w:val="0"/>
        <w:spacing w:line="254" w:lineRule="auto"/>
        <w:ind w:left="284" w:hanging="284"/>
        <w:contextualSpacing/>
        <w:jc w:val="both"/>
        <w:rPr>
          <w:rFonts w:ascii="Segoe UI" w:eastAsia="Calibri" w:hAnsi="Segoe UI" w:cs="Segoe UI"/>
          <w:bCs/>
          <w:lang w:eastAsia="en-US"/>
        </w:rPr>
      </w:pPr>
      <w:r w:rsidRPr="009355CB">
        <w:rPr>
          <w:rFonts w:ascii="Segoe UI" w:eastAsia="Calibri" w:hAnsi="Segoe UI" w:cs="Segoe UI"/>
          <w:bCs/>
          <w:lang w:eastAsia="en-US"/>
        </w:rPr>
        <w:t xml:space="preserve">W przypadku odstąpienia od Umowy przez ZAMAWIAJĄCEGO wskutek okoliczności, </w:t>
      </w:r>
      <w:r w:rsidR="00841E17" w:rsidRPr="009355CB">
        <w:rPr>
          <w:rFonts w:ascii="Segoe UI" w:eastAsia="Calibri" w:hAnsi="Segoe UI" w:cs="Segoe UI"/>
          <w:bCs/>
          <w:lang w:eastAsia="en-US"/>
        </w:rPr>
        <w:br/>
      </w:r>
      <w:r w:rsidRPr="009355CB">
        <w:rPr>
          <w:rFonts w:ascii="Segoe UI" w:eastAsia="Calibri" w:hAnsi="Segoe UI" w:cs="Segoe UI"/>
          <w:bCs/>
          <w:lang w:eastAsia="en-US"/>
        </w:rPr>
        <w:t xml:space="preserve">za które odpowiada WYKONAWCA, WYKONAWCA zapłaci ZAMAWIAJĄCEMU karę umowną </w:t>
      </w:r>
      <w:r w:rsidR="00C11DEF" w:rsidRPr="009355CB">
        <w:rPr>
          <w:rFonts w:ascii="Segoe UI" w:eastAsia="Calibri" w:hAnsi="Segoe UI" w:cs="Segoe UI"/>
          <w:bCs/>
          <w:lang w:eastAsia="en-US"/>
        </w:rPr>
        <w:br/>
      </w:r>
      <w:r w:rsidRPr="009355CB">
        <w:rPr>
          <w:rFonts w:ascii="Segoe UI" w:eastAsia="Calibri" w:hAnsi="Segoe UI" w:cs="Segoe UI"/>
          <w:bCs/>
          <w:lang w:eastAsia="en-US"/>
        </w:rPr>
        <w:t>w wysokości 20% wynagrodzenia umownego brutto określonego w § 5 ust. 1 Umowy.</w:t>
      </w:r>
    </w:p>
    <w:p w:rsidR="00F8228C" w:rsidRPr="009355CB" w:rsidRDefault="00F8228C" w:rsidP="00AA46B1">
      <w:pPr>
        <w:numPr>
          <w:ilvl w:val="0"/>
          <w:numId w:val="96"/>
        </w:numPr>
        <w:autoSpaceDE w:val="0"/>
        <w:autoSpaceDN w:val="0"/>
        <w:adjustRightInd w:val="0"/>
        <w:spacing w:line="254" w:lineRule="auto"/>
        <w:ind w:left="284" w:hanging="284"/>
        <w:contextualSpacing/>
        <w:jc w:val="both"/>
        <w:rPr>
          <w:rFonts w:ascii="Segoe UI" w:eastAsia="Calibri" w:hAnsi="Segoe UI" w:cs="Segoe UI"/>
          <w:bCs/>
          <w:lang w:eastAsia="en-US"/>
        </w:rPr>
      </w:pPr>
      <w:r w:rsidRPr="009355CB">
        <w:rPr>
          <w:rFonts w:ascii="Segoe UI" w:eastAsia="Calibri" w:hAnsi="Segoe UI" w:cs="Segoe UI"/>
          <w:bCs/>
          <w:lang w:eastAsia="en-US"/>
        </w:rPr>
        <w:t>W przypadku odstąpienia od Umowy przez WYKONAWCĘ z przyczyn nie leżących po stronie ZAMAWIAJĄCEGO, WYKONAWCA zapłaci ZAMAWIAJĄCEMU karę umowną w wysokości 20% wynagrodzenia umownego brutto określonego w § 5 ust. 1 Umowy.</w:t>
      </w:r>
    </w:p>
    <w:p w:rsidR="00F8228C" w:rsidRPr="009355CB" w:rsidRDefault="00F8228C" w:rsidP="00AA46B1">
      <w:pPr>
        <w:numPr>
          <w:ilvl w:val="0"/>
          <w:numId w:val="96"/>
        </w:numPr>
        <w:autoSpaceDE w:val="0"/>
        <w:autoSpaceDN w:val="0"/>
        <w:adjustRightInd w:val="0"/>
        <w:spacing w:line="254" w:lineRule="auto"/>
        <w:ind w:left="284" w:hanging="284"/>
        <w:contextualSpacing/>
        <w:jc w:val="both"/>
        <w:rPr>
          <w:rFonts w:ascii="Segoe UI" w:eastAsia="Calibri" w:hAnsi="Segoe UI" w:cs="Segoe UI"/>
          <w:bCs/>
          <w:lang w:eastAsia="en-US"/>
        </w:rPr>
      </w:pPr>
      <w:r w:rsidRPr="009355CB">
        <w:rPr>
          <w:rFonts w:ascii="Segoe UI" w:eastAsia="Calibri" w:hAnsi="Segoe UI" w:cs="Segoe UI"/>
          <w:bCs/>
          <w:lang w:eastAsia="en-US"/>
        </w:rPr>
        <w:t>ZAMAWIAJĄCY uprawniony jest do dochodzenia na zasadach ogólnych odszkodowania przewyższającego wysokości kar umownych.</w:t>
      </w:r>
    </w:p>
    <w:p w:rsidR="00F8228C" w:rsidRPr="009355CB" w:rsidRDefault="00F8228C" w:rsidP="00F8228C">
      <w:pPr>
        <w:suppressAutoHyphens/>
        <w:ind w:left="357" w:hanging="357"/>
        <w:jc w:val="center"/>
        <w:rPr>
          <w:rFonts w:ascii="Segoe UI" w:hAnsi="Segoe UI" w:cs="Segoe UI"/>
          <w:color w:val="00000A"/>
        </w:rPr>
      </w:pPr>
    </w:p>
    <w:p w:rsidR="00F8228C" w:rsidRPr="009355CB" w:rsidRDefault="00F8228C" w:rsidP="00F8228C">
      <w:pPr>
        <w:suppressAutoHyphens/>
        <w:ind w:left="357" w:hanging="357"/>
        <w:jc w:val="center"/>
        <w:rPr>
          <w:rFonts w:ascii="Segoe UI" w:hAnsi="Segoe UI" w:cs="Segoe UI"/>
          <w:color w:val="00000A"/>
        </w:rPr>
      </w:pPr>
      <w:r w:rsidRPr="009355CB">
        <w:rPr>
          <w:rFonts w:ascii="Segoe UI" w:hAnsi="Segoe UI" w:cs="Segoe UI"/>
          <w:color w:val="00000A"/>
        </w:rPr>
        <w:t>§ 8</w:t>
      </w:r>
    </w:p>
    <w:p w:rsidR="00BF1DB1" w:rsidRPr="009355CB" w:rsidRDefault="00C23D14" w:rsidP="00C23D14">
      <w:pPr>
        <w:suppressAutoHyphens/>
        <w:spacing w:after="120"/>
        <w:ind w:left="357" w:hanging="357"/>
        <w:jc w:val="center"/>
        <w:rPr>
          <w:rFonts w:ascii="Segoe UI" w:hAnsi="Segoe UI" w:cs="Segoe UI"/>
          <w:b/>
          <w:color w:val="00000A"/>
        </w:rPr>
      </w:pPr>
      <w:r w:rsidRPr="009355CB">
        <w:rPr>
          <w:rFonts w:ascii="Segoe UI" w:hAnsi="Segoe UI" w:cs="Segoe UI"/>
          <w:b/>
          <w:color w:val="00000A"/>
        </w:rPr>
        <w:t>PODWYKONAWCY</w:t>
      </w:r>
    </w:p>
    <w:p w:rsidR="00BF1DB1" w:rsidRPr="009355CB" w:rsidRDefault="00BF1DB1" w:rsidP="00BF1DB1">
      <w:pPr>
        <w:numPr>
          <w:ilvl w:val="0"/>
          <w:numId w:val="97"/>
        </w:numPr>
        <w:suppressAutoHyphens/>
        <w:spacing w:after="160"/>
        <w:ind w:left="284" w:hanging="284"/>
        <w:contextualSpacing/>
        <w:jc w:val="both"/>
        <w:rPr>
          <w:rFonts w:ascii="Segoe UI" w:eastAsia="Calibri" w:hAnsi="Segoe UI" w:cs="Segoe UI"/>
          <w:lang w:eastAsia="en-US"/>
        </w:rPr>
      </w:pPr>
      <w:r w:rsidRPr="009355CB">
        <w:rPr>
          <w:rFonts w:ascii="Segoe UI" w:eastAsia="Calibri" w:hAnsi="Segoe UI" w:cs="Segoe UI"/>
          <w:lang w:eastAsia="en-US"/>
        </w:rPr>
        <w:t>WYKONAWCA wykona zamówienie wykona sam / sam, za wyjątkiem usług w zakresie …………………………………………, które zostaną wykonane przy udziale podwykonawcy/ów</w:t>
      </w:r>
      <w:r w:rsidR="00841E17" w:rsidRPr="009355CB">
        <w:rPr>
          <w:rFonts w:ascii="Segoe UI" w:eastAsia="Calibri" w:hAnsi="Segoe UI" w:cs="Segoe UI"/>
          <w:lang w:eastAsia="en-US"/>
        </w:rPr>
        <w:t xml:space="preserve">, </w:t>
      </w:r>
      <w:r w:rsidR="00841E17" w:rsidRPr="009355CB">
        <w:rPr>
          <w:rFonts w:ascii="Segoe UI" w:eastAsia="Calibri" w:hAnsi="Segoe UI" w:cs="Segoe UI"/>
          <w:lang w:eastAsia="en-US"/>
        </w:rPr>
        <w:br/>
        <w:t>w tym</w:t>
      </w:r>
      <w:r w:rsidRPr="009355CB">
        <w:rPr>
          <w:rFonts w:ascii="Segoe UI" w:eastAsia="Calibri" w:hAnsi="Segoe UI" w:cs="Segoe UI"/>
          <w:lang w:eastAsia="en-US"/>
        </w:rPr>
        <w:t xml:space="preserve"> na którego/ych zasoby WYKONAWCA powoływał się, na zasadach określonych w art. 22a ust. 1 ustawy Prawo zamówień publicznych, w celu wykazania spełniania warunków udziału </w:t>
      </w:r>
      <w:r w:rsidRPr="009355CB">
        <w:rPr>
          <w:rFonts w:ascii="Segoe UI" w:eastAsia="Calibri" w:hAnsi="Segoe UI" w:cs="Segoe UI"/>
          <w:lang w:eastAsia="en-US"/>
        </w:rPr>
        <w:br/>
        <w:t>w postępowaniu, o których mowa w art. 22 ust. 1 pkt 2 ustawy Prawo zamówień publicznych.</w:t>
      </w:r>
    </w:p>
    <w:p w:rsidR="00C23D14" w:rsidRPr="009355CB" w:rsidRDefault="00BF1DB1" w:rsidP="00C23D14">
      <w:pPr>
        <w:numPr>
          <w:ilvl w:val="0"/>
          <w:numId w:val="97"/>
        </w:numPr>
        <w:suppressAutoHyphens/>
        <w:spacing w:after="160"/>
        <w:ind w:left="284" w:hanging="284"/>
        <w:contextualSpacing/>
        <w:jc w:val="both"/>
        <w:rPr>
          <w:rFonts w:ascii="Segoe UI" w:eastAsia="Calibri" w:hAnsi="Segoe UI" w:cs="Segoe UI"/>
          <w:lang w:eastAsia="en-US"/>
        </w:rPr>
      </w:pPr>
      <w:r w:rsidRPr="009355CB">
        <w:rPr>
          <w:rFonts w:ascii="Segoe UI" w:eastAsia="Calibri" w:hAnsi="Segoe UI" w:cs="Segoe UI"/>
          <w:bCs/>
          <w:lang w:eastAsia="en-US"/>
        </w:rPr>
        <w:t xml:space="preserve">ZAMAWIAJĄCY dopuszcza możliwość dokonania zmian postanowień zawartej </w:t>
      </w:r>
      <w:r w:rsidR="001C4E55" w:rsidRPr="009355CB">
        <w:rPr>
          <w:rFonts w:ascii="Segoe UI" w:eastAsia="Calibri" w:hAnsi="Segoe UI" w:cs="Segoe UI"/>
          <w:bCs/>
          <w:lang w:eastAsia="en-US"/>
        </w:rPr>
        <w:t>U</w:t>
      </w:r>
      <w:r w:rsidRPr="009355CB">
        <w:rPr>
          <w:rFonts w:ascii="Segoe UI" w:eastAsia="Calibri" w:hAnsi="Segoe UI" w:cs="Segoe UI"/>
          <w:bCs/>
          <w:lang w:eastAsia="en-US"/>
        </w:rPr>
        <w:t xml:space="preserve">mowy dotyczących podwykonawców, o których mowa w art. 22a ust. 1 ustawy Prawo zamówień publicznych. </w:t>
      </w:r>
      <w:r w:rsidRPr="009355CB">
        <w:rPr>
          <w:rFonts w:ascii="Segoe UI" w:eastAsia="Calibri" w:hAnsi="Segoe UI" w:cs="Segoe UI"/>
          <w:bCs/>
          <w:lang w:eastAsia="en-US"/>
        </w:rPr>
        <w:br/>
        <w:t>W przypadku</w:t>
      </w:r>
      <w:r w:rsidRPr="009355CB">
        <w:rPr>
          <w:rFonts w:ascii="Segoe UI" w:eastAsia="Calibri" w:hAnsi="Segoe UI" w:cs="Segoe UI"/>
          <w:lang w:eastAsia="en-US"/>
        </w:rPr>
        <w:t xml:space="preserve"> zmiany lub rezygnacji z podwykonawcy, na którego zasoby WYKONAWCA powoływał się, na zasadach określonych w art. 22a ust. 1 ustawy Prawo zamówień publicznych, </w:t>
      </w:r>
      <w:r w:rsidRPr="009355CB">
        <w:rPr>
          <w:rFonts w:ascii="Segoe UI" w:eastAsia="Calibri" w:hAnsi="Segoe UI" w:cs="Segoe UI"/>
          <w:lang w:eastAsia="en-US"/>
        </w:rPr>
        <w:br/>
        <w:t>w celu wykazania spełniania warunków udziału w postępowaniu, o których mowa w art. 22 ust. 1 pkt 2 ustawy Prawo zamówień publicznych, WYKONAWCA jest obowiązany wykazać ZAMA</w:t>
      </w:r>
      <w:r w:rsidR="00C23D14" w:rsidRPr="009355CB">
        <w:rPr>
          <w:rFonts w:ascii="Segoe UI" w:eastAsia="Calibri" w:hAnsi="Segoe UI" w:cs="Segoe UI"/>
          <w:lang w:eastAsia="en-US"/>
        </w:rPr>
        <w:t>WIAJĄCEMU, iż proponowany inny p</w:t>
      </w:r>
      <w:r w:rsidRPr="009355CB">
        <w:rPr>
          <w:rFonts w:ascii="Segoe UI" w:eastAsia="Calibri" w:hAnsi="Segoe UI" w:cs="Segoe UI"/>
          <w:lang w:eastAsia="en-US"/>
        </w:rPr>
        <w:t xml:space="preserve">odwykonawca lub WYKONAWCA samodzielnie spełnia </w:t>
      </w:r>
      <w:r w:rsidRPr="009355CB">
        <w:rPr>
          <w:rFonts w:ascii="Segoe UI" w:eastAsia="Calibri" w:hAnsi="Segoe UI" w:cs="Segoe UI"/>
          <w:lang w:eastAsia="en-US"/>
        </w:rPr>
        <w:br/>
        <w:t>je w stopniu nie mniejszym niż wymagany w trakcie postępowania o udzielenie zamówienia.</w:t>
      </w:r>
    </w:p>
    <w:p w:rsidR="00BF1DB1" w:rsidRPr="005209CD" w:rsidRDefault="00BF1DB1" w:rsidP="00C23D14">
      <w:pPr>
        <w:numPr>
          <w:ilvl w:val="0"/>
          <w:numId w:val="97"/>
        </w:numPr>
        <w:suppressAutoHyphens/>
        <w:spacing w:after="160"/>
        <w:ind w:left="284" w:hanging="284"/>
        <w:contextualSpacing/>
        <w:jc w:val="both"/>
        <w:rPr>
          <w:rFonts w:ascii="Segoe UI" w:eastAsia="Calibri" w:hAnsi="Segoe UI" w:cs="Segoe UI"/>
          <w:lang w:eastAsia="en-US"/>
        </w:rPr>
      </w:pPr>
      <w:r w:rsidRPr="009355CB">
        <w:rPr>
          <w:rFonts w:ascii="Segoe UI" w:eastAsia="Calibri" w:hAnsi="Segoe UI" w:cs="Segoe UI"/>
          <w:lang w:eastAsia="en-US"/>
        </w:rPr>
        <w:t xml:space="preserve">ZAMAWIAJĄCY dopuszcza możliwość dokonania zmian postanowień zawartej </w:t>
      </w:r>
      <w:r w:rsidR="001C4E55" w:rsidRPr="009355CB">
        <w:rPr>
          <w:rFonts w:ascii="Segoe UI" w:eastAsia="Calibri" w:hAnsi="Segoe UI" w:cs="Segoe UI"/>
          <w:lang w:eastAsia="en-US"/>
        </w:rPr>
        <w:t>U</w:t>
      </w:r>
      <w:r w:rsidRPr="009355CB">
        <w:rPr>
          <w:rFonts w:ascii="Segoe UI" w:eastAsia="Calibri" w:hAnsi="Segoe UI" w:cs="Segoe UI"/>
          <w:lang w:eastAsia="en-US"/>
        </w:rPr>
        <w:t>mowy     dotyczących osób, którymi dysponuje WYKONAWCA na zasadac</w:t>
      </w:r>
      <w:r w:rsidR="00C23D14" w:rsidRPr="009355CB">
        <w:rPr>
          <w:rFonts w:ascii="Segoe UI" w:eastAsia="Calibri" w:hAnsi="Segoe UI" w:cs="Segoe UI"/>
          <w:lang w:eastAsia="en-US"/>
        </w:rPr>
        <w:t xml:space="preserve">h innych niż określone </w:t>
      </w:r>
      <w:r w:rsidR="00C23D14" w:rsidRPr="009355CB">
        <w:rPr>
          <w:rFonts w:ascii="Segoe UI" w:eastAsia="Calibri" w:hAnsi="Segoe UI" w:cs="Segoe UI"/>
          <w:lang w:eastAsia="en-US"/>
        </w:rPr>
        <w:br/>
        <w:t>w ust. 2</w:t>
      </w:r>
      <w:r w:rsidRPr="009355CB">
        <w:rPr>
          <w:rFonts w:ascii="Segoe UI" w:eastAsia="Calibri" w:hAnsi="Segoe UI" w:cs="Segoe UI"/>
          <w:lang w:eastAsia="en-US"/>
        </w:rPr>
        <w:t xml:space="preserve">. W takim przypadku WYKONAWCA zobowiązany jest wskazać osoby do realizacji zamówienia posiadające kwalifikacje nie niższe niż wymagane w trakcie postępowania </w:t>
      </w:r>
      <w:r w:rsidRPr="009355CB">
        <w:rPr>
          <w:rFonts w:ascii="Segoe UI" w:eastAsia="Calibri" w:hAnsi="Segoe UI" w:cs="Segoe UI"/>
          <w:lang w:eastAsia="en-US"/>
        </w:rPr>
        <w:br/>
        <w:t>o udzielenie zamówienia.</w:t>
      </w:r>
    </w:p>
    <w:p w:rsidR="00BF1DB1" w:rsidRPr="009355CB" w:rsidRDefault="00C23D14" w:rsidP="00C23D14">
      <w:pPr>
        <w:suppressAutoHyphens/>
        <w:ind w:left="357" w:hanging="357"/>
        <w:jc w:val="center"/>
        <w:rPr>
          <w:rFonts w:ascii="Segoe UI" w:hAnsi="Segoe UI" w:cs="Segoe UI"/>
          <w:color w:val="00000A"/>
        </w:rPr>
      </w:pPr>
      <w:r w:rsidRPr="009355CB">
        <w:rPr>
          <w:rFonts w:ascii="Segoe UI" w:hAnsi="Segoe UI" w:cs="Segoe UI"/>
          <w:color w:val="00000A"/>
        </w:rPr>
        <w:lastRenderedPageBreak/>
        <w:t>§ 9</w:t>
      </w:r>
    </w:p>
    <w:p w:rsidR="00F8228C" w:rsidRPr="009355CB" w:rsidRDefault="00F8228C" w:rsidP="00C23D14">
      <w:pPr>
        <w:autoSpaceDE w:val="0"/>
        <w:autoSpaceDN w:val="0"/>
        <w:adjustRightInd w:val="0"/>
        <w:spacing w:after="120"/>
        <w:jc w:val="center"/>
        <w:rPr>
          <w:rFonts w:ascii="Segoe UI" w:eastAsia="Calibri" w:hAnsi="Segoe UI" w:cs="Segoe UI"/>
          <w:b/>
          <w:bCs/>
          <w:lang w:eastAsia="en-US"/>
        </w:rPr>
      </w:pPr>
      <w:r w:rsidRPr="009355CB">
        <w:rPr>
          <w:rFonts w:ascii="Segoe UI" w:eastAsia="Calibri" w:hAnsi="Segoe UI" w:cs="Segoe UI"/>
          <w:b/>
          <w:bCs/>
          <w:lang w:eastAsia="en-US"/>
        </w:rPr>
        <w:t>POSTANOWIENIA KOŃCOWE</w:t>
      </w:r>
      <w:bookmarkStart w:id="13" w:name="_GoBack"/>
      <w:bookmarkEnd w:id="13"/>
    </w:p>
    <w:p w:rsidR="00F8228C" w:rsidRPr="009355CB" w:rsidRDefault="00F8228C" w:rsidP="00C23D14">
      <w:pPr>
        <w:numPr>
          <w:ilvl w:val="0"/>
          <w:numId w:val="80"/>
        </w:numPr>
        <w:autoSpaceDE w:val="0"/>
        <w:autoSpaceDN w:val="0"/>
        <w:adjustRightInd w:val="0"/>
        <w:spacing w:line="254" w:lineRule="auto"/>
        <w:ind w:left="284" w:hanging="284"/>
        <w:contextualSpacing/>
        <w:jc w:val="both"/>
        <w:rPr>
          <w:rFonts w:ascii="Segoe UI" w:eastAsia="Calibri" w:hAnsi="Segoe UI" w:cs="Segoe UI"/>
          <w:bCs/>
          <w:lang w:eastAsia="en-US"/>
        </w:rPr>
      </w:pPr>
      <w:r w:rsidRPr="009355CB">
        <w:rPr>
          <w:rFonts w:ascii="Segoe UI" w:eastAsia="Calibri" w:hAnsi="Segoe UI" w:cs="Segoe UI"/>
          <w:bCs/>
          <w:lang w:eastAsia="en-US"/>
        </w:rPr>
        <w:t>Wszelkie zmiany niniejszej Umowy wymagają zachowania formy pisemnego aneksu pod rygorem nieważności.</w:t>
      </w:r>
    </w:p>
    <w:p w:rsidR="00F8228C" w:rsidRPr="009355CB" w:rsidRDefault="00F8228C" w:rsidP="00AA46B1">
      <w:pPr>
        <w:numPr>
          <w:ilvl w:val="0"/>
          <w:numId w:val="80"/>
        </w:numPr>
        <w:autoSpaceDE w:val="0"/>
        <w:autoSpaceDN w:val="0"/>
        <w:adjustRightInd w:val="0"/>
        <w:spacing w:line="254" w:lineRule="auto"/>
        <w:ind w:left="284" w:hanging="284"/>
        <w:contextualSpacing/>
        <w:jc w:val="both"/>
        <w:rPr>
          <w:rFonts w:ascii="Segoe UI" w:eastAsia="Calibri" w:hAnsi="Segoe UI" w:cs="Segoe UI"/>
          <w:bCs/>
          <w:lang w:eastAsia="en-US"/>
        </w:rPr>
      </w:pPr>
      <w:r w:rsidRPr="009355CB">
        <w:rPr>
          <w:rFonts w:ascii="Segoe UI" w:eastAsia="Calibri" w:hAnsi="Segoe UI" w:cs="Segoe UI"/>
          <w:bCs/>
          <w:lang w:eastAsia="en-US"/>
        </w:rPr>
        <w:t xml:space="preserve">Wszelkie spory wynikające z realizacji Umowy rozstrzygane będą przez sąd miejscowo właściwy </w:t>
      </w:r>
      <w:r w:rsidR="00C23D14" w:rsidRPr="009355CB">
        <w:rPr>
          <w:rFonts w:ascii="Segoe UI" w:eastAsia="Calibri" w:hAnsi="Segoe UI" w:cs="Segoe UI"/>
          <w:bCs/>
          <w:lang w:eastAsia="en-US"/>
        </w:rPr>
        <w:br/>
      </w:r>
      <w:r w:rsidRPr="009355CB">
        <w:rPr>
          <w:rFonts w:ascii="Segoe UI" w:eastAsia="Calibri" w:hAnsi="Segoe UI" w:cs="Segoe UI"/>
          <w:bCs/>
          <w:lang w:eastAsia="en-US"/>
        </w:rPr>
        <w:t>dla siedziby ZAMAWIAJĄCEGO.</w:t>
      </w:r>
    </w:p>
    <w:p w:rsidR="00F8228C" w:rsidRPr="009355CB" w:rsidRDefault="00F8228C" w:rsidP="00AA46B1">
      <w:pPr>
        <w:numPr>
          <w:ilvl w:val="0"/>
          <w:numId w:val="80"/>
        </w:numPr>
        <w:autoSpaceDE w:val="0"/>
        <w:autoSpaceDN w:val="0"/>
        <w:adjustRightInd w:val="0"/>
        <w:spacing w:line="254" w:lineRule="auto"/>
        <w:ind w:left="284" w:hanging="284"/>
        <w:contextualSpacing/>
        <w:jc w:val="both"/>
        <w:rPr>
          <w:rFonts w:ascii="Segoe UI" w:eastAsia="Calibri" w:hAnsi="Segoe UI" w:cs="Segoe UI"/>
          <w:bCs/>
          <w:lang w:eastAsia="en-US"/>
        </w:rPr>
      </w:pPr>
      <w:r w:rsidRPr="009355CB">
        <w:rPr>
          <w:rFonts w:ascii="Segoe UI" w:eastAsia="Calibri" w:hAnsi="Segoe UI" w:cs="Segoe UI"/>
          <w:bCs/>
          <w:lang w:eastAsia="en-US"/>
        </w:rPr>
        <w:t xml:space="preserve">W sprawach nieuregulowanych niniejszą Umową mają zastosowanie odpowiednie przepisy prawa,                    w szczególności ustawy </w:t>
      </w:r>
      <w:r w:rsidR="00C23D14" w:rsidRPr="009355CB">
        <w:rPr>
          <w:rFonts w:ascii="Segoe UI" w:eastAsia="Calibri" w:hAnsi="Segoe UI" w:cs="Segoe UI"/>
          <w:bCs/>
          <w:lang w:eastAsia="en-US"/>
        </w:rPr>
        <w:t>–</w:t>
      </w:r>
      <w:r w:rsidRPr="009355CB">
        <w:rPr>
          <w:rFonts w:ascii="Segoe UI" w:eastAsia="Calibri" w:hAnsi="Segoe UI" w:cs="Segoe UI"/>
          <w:bCs/>
          <w:lang w:eastAsia="en-US"/>
        </w:rPr>
        <w:t xml:space="preserve"> Kodeks Cywilny, ustawy Prawo Zamówień Publicznych.</w:t>
      </w:r>
    </w:p>
    <w:p w:rsidR="00F8228C" w:rsidRPr="009355CB" w:rsidRDefault="00F8228C" w:rsidP="00AA46B1">
      <w:pPr>
        <w:numPr>
          <w:ilvl w:val="0"/>
          <w:numId w:val="80"/>
        </w:numPr>
        <w:autoSpaceDE w:val="0"/>
        <w:autoSpaceDN w:val="0"/>
        <w:adjustRightInd w:val="0"/>
        <w:spacing w:line="254" w:lineRule="auto"/>
        <w:ind w:left="284" w:hanging="284"/>
        <w:contextualSpacing/>
        <w:jc w:val="both"/>
        <w:rPr>
          <w:rFonts w:ascii="Segoe UI" w:eastAsia="Calibri" w:hAnsi="Segoe UI" w:cs="Segoe UI"/>
          <w:bCs/>
          <w:lang w:eastAsia="en-US"/>
        </w:rPr>
      </w:pPr>
      <w:r w:rsidRPr="009355CB">
        <w:rPr>
          <w:rFonts w:ascii="Segoe UI" w:eastAsia="Calibri" w:hAnsi="Segoe UI" w:cs="Segoe UI"/>
          <w:bCs/>
          <w:lang w:eastAsia="en-US"/>
        </w:rPr>
        <w:t>Umowa wchodzi w życie z dniem podpisania.</w:t>
      </w:r>
    </w:p>
    <w:p w:rsidR="00F8228C" w:rsidRPr="009355CB" w:rsidRDefault="00F8228C" w:rsidP="00AA46B1">
      <w:pPr>
        <w:numPr>
          <w:ilvl w:val="0"/>
          <w:numId w:val="80"/>
        </w:numPr>
        <w:autoSpaceDE w:val="0"/>
        <w:autoSpaceDN w:val="0"/>
        <w:adjustRightInd w:val="0"/>
        <w:spacing w:line="254" w:lineRule="auto"/>
        <w:ind w:left="284" w:hanging="284"/>
        <w:contextualSpacing/>
        <w:jc w:val="both"/>
        <w:rPr>
          <w:rFonts w:ascii="Segoe UI" w:eastAsia="Calibri" w:hAnsi="Segoe UI" w:cs="Segoe UI"/>
          <w:bCs/>
          <w:lang w:eastAsia="en-US"/>
        </w:rPr>
      </w:pPr>
      <w:r w:rsidRPr="009355CB">
        <w:rPr>
          <w:rFonts w:ascii="Segoe UI" w:eastAsia="Calibri" w:hAnsi="Segoe UI" w:cs="Segoe UI"/>
          <w:bCs/>
          <w:lang w:eastAsia="en-US"/>
        </w:rPr>
        <w:t>Umowę sporządzono w trzech jednobrzmiących egzemplarzach, dwa dla ZAMAWIAJĄCEGO, jeden dla WYKONAWCY.</w:t>
      </w:r>
    </w:p>
    <w:p w:rsidR="00F8228C" w:rsidRPr="009355CB" w:rsidRDefault="00F8228C" w:rsidP="00F8228C">
      <w:pPr>
        <w:suppressAutoHyphens/>
        <w:jc w:val="both"/>
        <w:rPr>
          <w:rFonts w:ascii="Segoe UI" w:hAnsi="Segoe UI" w:cs="Segoe UI"/>
          <w:color w:val="00000A"/>
        </w:rPr>
      </w:pPr>
    </w:p>
    <w:p w:rsidR="00F8228C" w:rsidRPr="009355CB" w:rsidRDefault="00F8228C" w:rsidP="00F8228C">
      <w:pPr>
        <w:suppressAutoHyphens/>
        <w:jc w:val="both"/>
        <w:rPr>
          <w:rFonts w:ascii="Segoe UI" w:hAnsi="Segoe UI" w:cs="Segoe UI"/>
          <w:color w:val="00000A"/>
        </w:rPr>
      </w:pPr>
    </w:p>
    <w:p w:rsidR="00F8228C" w:rsidRDefault="00C23D14" w:rsidP="00C23D14">
      <w:pPr>
        <w:suppressAutoHyphens/>
        <w:ind w:left="357" w:firstLine="351"/>
        <w:rPr>
          <w:rFonts w:ascii="Segoe UI" w:hAnsi="Segoe UI" w:cs="Segoe UI"/>
          <w:color w:val="00000A"/>
        </w:rPr>
      </w:pPr>
      <w:r w:rsidRPr="009355CB">
        <w:rPr>
          <w:rFonts w:ascii="Segoe UI" w:hAnsi="Segoe UI" w:cs="Segoe UI"/>
          <w:b/>
          <w:color w:val="00000A"/>
        </w:rPr>
        <w:t>ZAMAWIAJĄCY:</w:t>
      </w:r>
      <w:r w:rsidR="00F8228C" w:rsidRPr="009355CB">
        <w:rPr>
          <w:rFonts w:ascii="Segoe UI" w:hAnsi="Segoe UI" w:cs="Segoe UI"/>
          <w:b/>
          <w:color w:val="00000A"/>
        </w:rPr>
        <w:tab/>
      </w:r>
      <w:r w:rsidR="00F8228C" w:rsidRPr="009355CB">
        <w:rPr>
          <w:rFonts w:ascii="Segoe UI" w:hAnsi="Segoe UI" w:cs="Segoe UI"/>
          <w:b/>
          <w:color w:val="00000A"/>
        </w:rPr>
        <w:tab/>
      </w:r>
      <w:r w:rsidR="00F8228C" w:rsidRPr="009355CB">
        <w:rPr>
          <w:rFonts w:ascii="Segoe UI" w:hAnsi="Segoe UI" w:cs="Segoe UI"/>
          <w:b/>
          <w:color w:val="00000A"/>
        </w:rPr>
        <w:tab/>
        <w:t xml:space="preserve">                                          WYKONAWCA:</w:t>
      </w:r>
    </w:p>
    <w:p w:rsidR="00F8228C" w:rsidRDefault="00F8228C" w:rsidP="00F8228C">
      <w:pPr>
        <w:suppressAutoHyphens/>
        <w:ind w:left="357" w:hanging="357"/>
        <w:jc w:val="both"/>
        <w:rPr>
          <w:rFonts w:ascii="Calibri" w:hAnsi="Calibri" w:cs="Calibri"/>
          <w:color w:val="00000A"/>
          <w:sz w:val="22"/>
          <w:szCs w:val="22"/>
        </w:rPr>
      </w:pPr>
    </w:p>
    <w:p w:rsidR="00F8228C" w:rsidRDefault="00F8228C" w:rsidP="00F8228C">
      <w:pPr>
        <w:suppressAutoHyphens/>
        <w:ind w:left="357" w:hanging="357"/>
        <w:rPr>
          <w:rFonts w:cs="Calibri"/>
          <w:color w:val="00000A"/>
        </w:rPr>
      </w:pPr>
    </w:p>
    <w:p w:rsidR="00F8228C" w:rsidRDefault="00F8228C" w:rsidP="00F8228C">
      <w:pPr>
        <w:suppressAutoHyphens/>
        <w:ind w:left="357" w:hanging="357"/>
        <w:rPr>
          <w:rFonts w:cs="Calibri"/>
          <w:color w:val="00000A"/>
        </w:rPr>
      </w:pPr>
    </w:p>
    <w:p w:rsidR="00F8228C" w:rsidRDefault="00F8228C" w:rsidP="00F8228C">
      <w:pPr>
        <w:suppressAutoHyphens/>
        <w:rPr>
          <w:rFonts w:cs="Calibri"/>
          <w:color w:val="00000A"/>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F8228C" w:rsidRDefault="00F8228C" w:rsidP="00D368A4">
      <w:pPr>
        <w:pStyle w:val="Nagwek7"/>
        <w:spacing w:before="0" w:after="0"/>
        <w:ind w:hanging="1296"/>
        <w:jc w:val="center"/>
        <w:rPr>
          <w:rFonts w:ascii="Segoe UI" w:hAnsi="Segoe UI" w:cs="Segoe UI"/>
          <w:b/>
          <w:bCs/>
          <w:sz w:val="20"/>
          <w:szCs w:val="20"/>
        </w:rPr>
      </w:pPr>
    </w:p>
    <w:p w:rsidR="007A79D1" w:rsidRPr="00003AA9" w:rsidRDefault="007A79D1" w:rsidP="00B306FB">
      <w:pPr>
        <w:keepNext/>
        <w:jc w:val="center"/>
        <w:outlineLvl w:val="0"/>
        <w:rPr>
          <w:rFonts w:ascii="Segoe UI" w:hAnsi="Segoe UI" w:cs="Segoe UI"/>
          <w:bCs/>
        </w:rPr>
      </w:pPr>
    </w:p>
    <w:sectPr w:rsidR="007A79D1" w:rsidRPr="00003AA9" w:rsidSect="00FE5699">
      <w:footerReference w:type="default" r:id="rId20"/>
      <w:pgSz w:w="11906" w:h="16838"/>
      <w:pgMar w:top="1134" w:right="1134" w:bottom="1021"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B8" w:rsidRDefault="00554FB8">
      <w:r>
        <w:separator/>
      </w:r>
    </w:p>
  </w:endnote>
  <w:endnote w:type="continuationSeparator" w:id="0">
    <w:p w:rsidR="00554FB8" w:rsidRDefault="0055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B8" w:rsidRDefault="00554F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4FB8" w:rsidRDefault="00554FB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222035"/>
      <w:docPartObj>
        <w:docPartGallery w:val="Page Numbers (Bottom of Page)"/>
        <w:docPartUnique/>
      </w:docPartObj>
    </w:sdtPr>
    <w:sdtEndPr/>
    <w:sdtContent>
      <w:p w:rsidR="00554FB8" w:rsidRDefault="00554FB8">
        <w:pPr>
          <w:pStyle w:val="Stopka"/>
          <w:jc w:val="right"/>
        </w:pPr>
        <w:r>
          <w:fldChar w:fldCharType="begin"/>
        </w:r>
        <w:r>
          <w:instrText>PAGE   \* MERGEFORMAT</w:instrText>
        </w:r>
        <w:r>
          <w:fldChar w:fldCharType="separate"/>
        </w:r>
        <w:r w:rsidR="001F41A1">
          <w:rPr>
            <w:noProof/>
          </w:rPr>
          <w:t>26</w:t>
        </w:r>
        <w:r>
          <w:fldChar w:fldCharType="end"/>
        </w:r>
      </w:p>
    </w:sdtContent>
  </w:sdt>
  <w:p w:rsidR="00554FB8" w:rsidRDefault="00554FB8">
    <w:pP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B8" w:rsidRDefault="00554FB8">
    <w:pPr>
      <w:pStyle w:val="Stopka"/>
      <w:jc w:val="right"/>
    </w:pPr>
  </w:p>
  <w:p w:rsidR="00554FB8" w:rsidRDefault="00554FB8">
    <w:pPr>
      <w:jc w:val="both"/>
      <w:rPr>
        <w:rFonts w:ascii="Calibri" w:hAnsi="Calibri" w:cs="Arial"/>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B8" w:rsidRDefault="00554FB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54FB8" w:rsidRDefault="00554FB8">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B8" w:rsidRDefault="00554FB8">
    <w:pPr>
      <w:pStyle w:val="Stopka"/>
      <w:jc w:val="right"/>
    </w:pPr>
    <w:r>
      <w:fldChar w:fldCharType="begin"/>
    </w:r>
    <w:r>
      <w:instrText>PAGE   \* MERGEFORMAT</w:instrText>
    </w:r>
    <w:r>
      <w:fldChar w:fldCharType="separate"/>
    </w:r>
    <w:r>
      <w:rPr>
        <w:noProof/>
      </w:rPr>
      <w:t>34</w:t>
    </w:r>
    <w:r>
      <w:rPr>
        <w:noProof/>
      </w:rPr>
      <w:fldChar w:fldCharType="end"/>
    </w:r>
  </w:p>
  <w:p w:rsidR="00554FB8" w:rsidRDefault="00554FB8">
    <w:pPr>
      <w:jc w:val="both"/>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637975"/>
      <w:docPartObj>
        <w:docPartGallery w:val="Page Numbers (Bottom of Page)"/>
        <w:docPartUnique/>
      </w:docPartObj>
    </w:sdtPr>
    <w:sdtEndPr/>
    <w:sdtContent>
      <w:p w:rsidR="00554FB8" w:rsidRDefault="00554FB8">
        <w:pPr>
          <w:pStyle w:val="Stopka"/>
          <w:jc w:val="right"/>
        </w:pPr>
        <w:r>
          <w:fldChar w:fldCharType="begin"/>
        </w:r>
        <w:r>
          <w:instrText>PAGE   \* MERGEFORMAT</w:instrText>
        </w:r>
        <w:r>
          <w:fldChar w:fldCharType="separate"/>
        </w:r>
        <w:r w:rsidR="001F41A1">
          <w:rPr>
            <w:noProof/>
          </w:rPr>
          <w:t>27</w:t>
        </w:r>
        <w:r>
          <w:fldChar w:fldCharType="end"/>
        </w:r>
      </w:p>
    </w:sdtContent>
  </w:sdt>
  <w:p w:rsidR="00554FB8" w:rsidRDefault="00554FB8">
    <w:pPr>
      <w:jc w:val="both"/>
      <w:rPr>
        <w:rFonts w:ascii="Calibri" w:hAnsi="Calibri" w:cs="Arial"/>
        <w:b/>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B8" w:rsidRDefault="00554FB8">
    <w:pPr>
      <w:pStyle w:val="Stopka"/>
      <w:jc w:val="right"/>
    </w:pPr>
  </w:p>
  <w:p w:rsidR="00554FB8" w:rsidRPr="00003AA9" w:rsidRDefault="00554FB8" w:rsidP="00003AA9">
    <w:pPr>
      <w:pStyle w:val="Stopka"/>
      <w:rPr>
        <w:rStyle w:val="Numerstron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B8" w:rsidRDefault="00554FB8">
      <w:r>
        <w:separator/>
      </w:r>
    </w:p>
  </w:footnote>
  <w:footnote w:type="continuationSeparator" w:id="0">
    <w:p w:rsidR="00554FB8" w:rsidRDefault="00554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B8" w:rsidRPr="00124E74" w:rsidRDefault="00554FB8">
    <w:pPr>
      <w:pStyle w:val="Nagwek"/>
      <w:rPr>
        <w:rFonts w:ascii="Segoe UI" w:hAnsi="Segoe UI" w:cs="Segoe UI"/>
        <w:sz w:val="18"/>
        <w:szCs w:val="18"/>
      </w:rPr>
    </w:pPr>
    <w:r w:rsidRPr="00124E74">
      <w:rPr>
        <w:rFonts w:ascii="Segoe UI" w:hAnsi="Segoe UI" w:cs="Segoe UI"/>
        <w:sz w:val="18"/>
        <w:szCs w:val="18"/>
      </w:rPr>
      <w:t>B</w:t>
    </w:r>
    <w:r>
      <w:rPr>
        <w:rFonts w:ascii="Segoe UI" w:hAnsi="Segoe UI" w:cs="Segoe UI"/>
        <w:sz w:val="18"/>
        <w:szCs w:val="18"/>
      </w:rPr>
      <w:t>ZP-8.271.1.30.2020.EM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B8" w:rsidRPr="00124E74" w:rsidRDefault="00554FB8">
    <w:pPr>
      <w:pStyle w:val="Nagwek"/>
      <w:rPr>
        <w:rFonts w:ascii="Segoe UI" w:hAnsi="Segoe UI" w:cs="Segoe UI"/>
        <w:sz w:val="18"/>
        <w:szCs w:val="18"/>
      </w:rPr>
    </w:pPr>
    <w:r w:rsidRPr="00124E74">
      <w:rPr>
        <w:rFonts w:ascii="Segoe UI" w:hAnsi="Segoe UI" w:cs="Segoe UI"/>
        <w:sz w:val="18"/>
        <w:szCs w:val="18"/>
      </w:rPr>
      <w:t>BZP-</w:t>
    </w:r>
    <w:r>
      <w:rPr>
        <w:rFonts w:ascii="Segoe UI" w:hAnsi="Segoe UI" w:cs="Segoe UI"/>
        <w:sz w:val="18"/>
        <w:szCs w:val="18"/>
      </w:rPr>
      <w:t>8.271.1.30.2020.EM</w:t>
    </w:r>
  </w:p>
  <w:p w:rsidR="00554FB8" w:rsidRDefault="00554FB8">
    <w:pPr>
      <w:pStyle w:val="Nagwek"/>
      <w:ind w:right="360"/>
      <w:rPr>
        <w:rFonts w:ascii="Calibri" w:hAnsi="Calibr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B8" w:rsidRPr="00124E74" w:rsidRDefault="00554FB8">
    <w:pPr>
      <w:pStyle w:val="Nagwek"/>
      <w:rPr>
        <w:rFonts w:ascii="Segoe UI" w:hAnsi="Segoe UI" w:cs="Segoe UI"/>
        <w:sz w:val="18"/>
        <w:szCs w:val="18"/>
      </w:rPr>
    </w:pPr>
    <w:r w:rsidRPr="00124E74">
      <w:rPr>
        <w:rFonts w:ascii="Segoe UI" w:hAnsi="Segoe UI" w:cs="Segoe UI"/>
        <w:sz w:val="18"/>
        <w:szCs w:val="18"/>
      </w:rPr>
      <w:t>B</w:t>
    </w:r>
    <w:r>
      <w:rPr>
        <w:rFonts w:ascii="Segoe UI" w:hAnsi="Segoe UI" w:cs="Segoe UI"/>
        <w:sz w:val="18"/>
        <w:szCs w:val="18"/>
      </w:rPr>
      <w:t>ZP-8.271.1.30.2020.EM</w:t>
    </w:r>
    <w:r w:rsidRPr="00124E74">
      <w:rPr>
        <w:rFonts w:ascii="Segoe UI" w:hAnsi="Segoe UI" w:cs="Segoe UI"/>
        <w:sz w:val="18"/>
        <w:szCs w:val="18"/>
      </w:rPr>
      <w:tab/>
    </w:r>
    <w:r w:rsidRPr="00124E74">
      <w:rPr>
        <w:rFonts w:ascii="Segoe UI" w:hAnsi="Segoe UI" w:cs="Segoe UI"/>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B8" w:rsidRPr="00124E74" w:rsidRDefault="00554FB8">
    <w:pPr>
      <w:pStyle w:val="Nagwek"/>
      <w:rPr>
        <w:rFonts w:ascii="Segoe UI" w:hAnsi="Segoe UI" w:cs="Segoe UI"/>
        <w:sz w:val="18"/>
        <w:szCs w:val="18"/>
      </w:rPr>
    </w:pPr>
    <w:r w:rsidRPr="00124E74">
      <w:rPr>
        <w:rFonts w:ascii="Segoe UI" w:hAnsi="Segoe UI" w:cs="Segoe UI"/>
        <w:sz w:val="18"/>
        <w:szCs w:val="18"/>
      </w:rPr>
      <w:t>BZP-</w:t>
    </w:r>
    <w:r>
      <w:rPr>
        <w:rFonts w:ascii="Segoe UI" w:hAnsi="Segoe UI" w:cs="Segoe UI"/>
        <w:sz w:val="18"/>
        <w:szCs w:val="18"/>
      </w:rPr>
      <w:t>8.271.1.30.2020</w:t>
    </w:r>
    <w:r w:rsidRPr="00124E74">
      <w:rPr>
        <w:rFonts w:ascii="Segoe UI" w:hAnsi="Segoe UI" w:cs="Segoe UI"/>
        <w:sz w:val="18"/>
        <w:szCs w:val="18"/>
      </w:rPr>
      <w:t>.</w:t>
    </w:r>
    <w:r>
      <w:rPr>
        <w:rFonts w:ascii="Segoe UI" w:hAnsi="Segoe UI" w:cs="Segoe UI"/>
        <w:sz w:val="18"/>
        <w:szCs w:val="18"/>
      </w:rPr>
      <w:t>EM</w:t>
    </w:r>
  </w:p>
  <w:p w:rsidR="00554FB8" w:rsidRDefault="00554FB8">
    <w:pPr>
      <w:pStyle w:val="Nagwek"/>
      <w:ind w:right="360"/>
      <w:rPr>
        <w:rFonts w:ascii="Calibri" w:hAnsi="Calibr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680"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1696FBAC"/>
    <w:name w:val="WW8Num7"/>
    <w:lvl w:ilvl="0">
      <w:start w:val="1"/>
      <w:numFmt w:val="lowerLetter"/>
      <w:lvlText w:val="%1)"/>
      <w:lvlJc w:val="left"/>
      <w:pPr>
        <w:tabs>
          <w:tab w:val="num" w:pos="1021"/>
        </w:tabs>
        <w:ind w:left="1021" w:hanging="312"/>
      </w:pPr>
      <w:rPr>
        <w:color w:val="auto"/>
      </w:r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1" w15:restartNumberingAfterBreak="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3" w15:restartNumberingAfterBreak="0">
    <w:nsid w:val="00000027"/>
    <w:multiLevelType w:val="multilevel"/>
    <w:tmpl w:val="00000027"/>
    <w:name w:val="WW8Num3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15:restartNumberingAfterBreak="0">
    <w:nsid w:val="00B12A25"/>
    <w:multiLevelType w:val="hybridMultilevel"/>
    <w:tmpl w:val="5FE089B0"/>
    <w:lvl w:ilvl="0" w:tplc="D7A0D3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256572A"/>
    <w:multiLevelType w:val="hybridMultilevel"/>
    <w:tmpl w:val="BC00F5B2"/>
    <w:lvl w:ilvl="0" w:tplc="64523542">
      <w:start w:val="1"/>
      <w:numFmt w:val="decimal"/>
      <w:lvlText w:val="%1)"/>
      <w:lvlJc w:val="left"/>
      <w:pPr>
        <w:ind w:left="1146" w:hanging="360"/>
      </w:pPr>
      <w:rPr>
        <w:rFonts w:ascii="Segoe UI" w:eastAsia="Arial" w:hAnsi="Segoe UI" w:cs="Segoe UI"/>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02911FF2"/>
    <w:multiLevelType w:val="multilevel"/>
    <w:tmpl w:val="3126C99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050369CF"/>
    <w:multiLevelType w:val="hybridMultilevel"/>
    <w:tmpl w:val="0910299A"/>
    <w:lvl w:ilvl="0" w:tplc="04582544">
      <w:start w:val="4"/>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5F6D8C"/>
    <w:multiLevelType w:val="hybridMultilevel"/>
    <w:tmpl w:val="D238273A"/>
    <w:lvl w:ilvl="0" w:tplc="8574133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7DC25F4"/>
    <w:multiLevelType w:val="hybridMultilevel"/>
    <w:tmpl w:val="62FE21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09F35083"/>
    <w:multiLevelType w:val="hybridMultilevel"/>
    <w:tmpl w:val="C74E8DDE"/>
    <w:lvl w:ilvl="0" w:tplc="DA1CF8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7E2C08"/>
    <w:multiLevelType w:val="hybridMultilevel"/>
    <w:tmpl w:val="128E469E"/>
    <w:lvl w:ilvl="0" w:tplc="C70EFCF0">
      <w:start w:val="1"/>
      <w:numFmt w:val="decimal"/>
      <w:lvlText w:val="%1)"/>
      <w:lvlJc w:val="left"/>
      <w:pPr>
        <w:ind w:left="4897"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3" w15:restartNumberingAfterBreak="0">
    <w:nsid w:val="0AF03831"/>
    <w:multiLevelType w:val="hybridMultilevel"/>
    <w:tmpl w:val="D35C249C"/>
    <w:lvl w:ilvl="0" w:tplc="EC983036">
      <w:start w:val="3"/>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AA1982"/>
    <w:multiLevelType w:val="hybridMultilevel"/>
    <w:tmpl w:val="4F0C031C"/>
    <w:lvl w:ilvl="0" w:tplc="27CC270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D45C6F"/>
    <w:multiLevelType w:val="hybridMultilevel"/>
    <w:tmpl w:val="C8C818C4"/>
    <w:lvl w:ilvl="0" w:tplc="7A684DCC">
      <w:start w:val="1"/>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76648E"/>
    <w:multiLevelType w:val="hybridMultilevel"/>
    <w:tmpl w:val="C04485E2"/>
    <w:lvl w:ilvl="0" w:tplc="212CEE5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1C2F45"/>
    <w:multiLevelType w:val="hybridMultilevel"/>
    <w:tmpl w:val="48B8450A"/>
    <w:lvl w:ilvl="0" w:tplc="EA66DC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581170"/>
    <w:multiLevelType w:val="singleLevel"/>
    <w:tmpl w:val="605031AE"/>
    <w:lvl w:ilvl="0">
      <w:start w:val="1"/>
      <w:numFmt w:val="decimal"/>
      <w:lvlText w:val="%1)"/>
      <w:lvlJc w:val="left"/>
      <w:pPr>
        <w:tabs>
          <w:tab w:val="num" w:pos="720"/>
        </w:tabs>
        <w:ind w:left="720" w:hanging="360"/>
      </w:pPr>
      <w:rPr>
        <w:rFonts w:cs="Times New Roman" w:hint="default"/>
      </w:rPr>
    </w:lvl>
  </w:abstractNum>
  <w:abstractNum w:abstractNumId="39" w15:restartNumberingAfterBreak="0">
    <w:nsid w:val="119661F6"/>
    <w:multiLevelType w:val="hybridMultilevel"/>
    <w:tmpl w:val="A9825B30"/>
    <w:lvl w:ilvl="0" w:tplc="C6566CA2">
      <w:start w:val="3"/>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7F22FB"/>
    <w:multiLevelType w:val="hybridMultilevel"/>
    <w:tmpl w:val="4D423406"/>
    <w:lvl w:ilvl="0" w:tplc="75DE38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187162A5"/>
    <w:multiLevelType w:val="hybridMultilevel"/>
    <w:tmpl w:val="B9D6B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1D2E2DF6"/>
    <w:multiLevelType w:val="hybridMultilevel"/>
    <w:tmpl w:val="D72AF522"/>
    <w:lvl w:ilvl="0" w:tplc="E8AE1C40">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137374"/>
    <w:multiLevelType w:val="hybridMultilevel"/>
    <w:tmpl w:val="F23C9C94"/>
    <w:lvl w:ilvl="0" w:tplc="D2BE38D0">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31060E"/>
    <w:multiLevelType w:val="hybridMultilevel"/>
    <w:tmpl w:val="A05EC270"/>
    <w:lvl w:ilvl="0" w:tplc="3870977C">
      <w:start w:val="1"/>
      <w:numFmt w:val="decimal"/>
      <w:lvlText w:val="%1)"/>
      <w:lvlJc w:val="left"/>
      <w:pPr>
        <w:ind w:left="72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EEE51CC"/>
    <w:multiLevelType w:val="multilevel"/>
    <w:tmpl w:val="6E2E4FF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C91AA2"/>
    <w:multiLevelType w:val="hybridMultilevel"/>
    <w:tmpl w:val="C274932E"/>
    <w:lvl w:ilvl="0" w:tplc="2CCE31B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A33B3C"/>
    <w:multiLevelType w:val="hybridMultilevel"/>
    <w:tmpl w:val="5B880460"/>
    <w:lvl w:ilvl="0" w:tplc="6C4879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ED531E"/>
    <w:multiLevelType w:val="hybridMultilevel"/>
    <w:tmpl w:val="E79CF7A8"/>
    <w:lvl w:ilvl="0" w:tplc="C93EE13C">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1097B44"/>
    <w:multiLevelType w:val="hybridMultilevel"/>
    <w:tmpl w:val="A69A0BF0"/>
    <w:lvl w:ilvl="0" w:tplc="490821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3DE3B21"/>
    <w:multiLevelType w:val="hybridMultilevel"/>
    <w:tmpl w:val="EE4ED2F4"/>
    <w:lvl w:ilvl="0" w:tplc="95FA424C">
      <w:start w:val="1"/>
      <w:numFmt w:val="decimal"/>
      <w:lvlText w:val="%1)"/>
      <w:lvlJc w:val="left"/>
      <w:pPr>
        <w:ind w:left="1146" w:hanging="360"/>
      </w:pPr>
      <w:rPr>
        <w:rFonts w:ascii="Segoe UI" w:eastAsia="Arial" w:hAnsi="Segoe UI" w:cs="Segoe UI"/>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15:restartNumberingAfterBreak="0">
    <w:nsid w:val="24256825"/>
    <w:multiLevelType w:val="hybridMultilevel"/>
    <w:tmpl w:val="33767C9E"/>
    <w:lvl w:ilvl="0" w:tplc="26C0E95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8E2729"/>
    <w:multiLevelType w:val="hybridMultilevel"/>
    <w:tmpl w:val="8684FA26"/>
    <w:lvl w:ilvl="0" w:tplc="0415000F">
      <w:start w:val="1"/>
      <w:numFmt w:val="decimal"/>
      <w:lvlText w:val="%1."/>
      <w:lvlJc w:val="left"/>
      <w:pPr>
        <w:ind w:left="720" w:hanging="360"/>
      </w:pPr>
    </w:lvl>
    <w:lvl w:ilvl="1" w:tplc="D35AC802">
      <w:start w:val="1"/>
      <w:numFmt w:val="decimal"/>
      <w:lvlText w:val="%2)"/>
      <w:lvlJc w:val="left"/>
      <w:pPr>
        <w:ind w:left="1440" w:hanging="360"/>
      </w:pPr>
      <w:rPr>
        <w:rFonts w:hint="default"/>
      </w:rPr>
    </w:lvl>
    <w:lvl w:ilvl="2" w:tplc="3892AF86">
      <w:start w:val="1"/>
      <w:numFmt w:val="lowerLetter"/>
      <w:lvlText w:val="%3)"/>
      <w:lvlJc w:val="left"/>
      <w:pPr>
        <w:tabs>
          <w:tab w:val="num" w:pos="2685"/>
        </w:tabs>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223D62"/>
    <w:multiLevelType w:val="hybridMultilevel"/>
    <w:tmpl w:val="5240C4C2"/>
    <w:lvl w:ilvl="0" w:tplc="FFD8C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AB3C37"/>
    <w:multiLevelType w:val="hybridMultilevel"/>
    <w:tmpl w:val="720EE368"/>
    <w:lvl w:ilvl="0" w:tplc="E10AEB6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AA7FF6"/>
    <w:multiLevelType w:val="hybridMultilevel"/>
    <w:tmpl w:val="C2500CD8"/>
    <w:lvl w:ilvl="0" w:tplc="92EC0EF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523A8A"/>
    <w:multiLevelType w:val="hybridMultilevel"/>
    <w:tmpl w:val="AFCEE952"/>
    <w:lvl w:ilvl="0" w:tplc="5190604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28421B2C"/>
    <w:multiLevelType w:val="hybridMultilevel"/>
    <w:tmpl w:val="2830435A"/>
    <w:lvl w:ilvl="0" w:tplc="8934345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7D069A"/>
    <w:multiLevelType w:val="hybridMultilevel"/>
    <w:tmpl w:val="01BA78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B46438"/>
    <w:multiLevelType w:val="hybridMultilevel"/>
    <w:tmpl w:val="274A88C2"/>
    <w:lvl w:ilvl="0" w:tplc="C5C0FA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0E2CD7"/>
    <w:multiLevelType w:val="hybridMultilevel"/>
    <w:tmpl w:val="9CAAB940"/>
    <w:lvl w:ilvl="0" w:tplc="4F7815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743572"/>
    <w:multiLevelType w:val="hybridMultilevel"/>
    <w:tmpl w:val="24DC89EE"/>
    <w:lvl w:ilvl="0" w:tplc="D632B5AE">
      <w:start w:val="1"/>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F7851BE"/>
    <w:multiLevelType w:val="hybridMultilevel"/>
    <w:tmpl w:val="3A948DAA"/>
    <w:lvl w:ilvl="0" w:tplc="20A81E2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01C67D7"/>
    <w:multiLevelType w:val="hybridMultilevel"/>
    <w:tmpl w:val="44223400"/>
    <w:lvl w:ilvl="0" w:tplc="2DEE7EF2">
      <w:start w:val="1"/>
      <w:numFmt w:val="decimal"/>
      <w:lvlText w:val="%1)"/>
      <w:lvlJc w:val="left"/>
      <w:pPr>
        <w:ind w:left="1146" w:hanging="360"/>
      </w:pPr>
      <w:rPr>
        <w:rFonts w:ascii="Segoe UI" w:eastAsia="Arial" w:hAnsi="Segoe UI" w:cs="Segoe UI"/>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6" w15:restartNumberingAfterBreak="0">
    <w:nsid w:val="305E33F4"/>
    <w:multiLevelType w:val="multilevel"/>
    <w:tmpl w:val="99828498"/>
    <w:lvl w:ilvl="0">
      <w:start w:val="4"/>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rPr>
    </w:lvl>
    <w:lvl w:ilvl="2">
      <w:start w:val="1"/>
      <w:numFmt w:val="decimal"/>
      <w:lvlText w:val="%1.%2)%3."/>
      <w:lvlJc w:val="left"/>
      <w:pPr>
        <w:ind w:left="1288" w:hanging="720"/>
      </w:pPr>
      <w:rPr>
        <w:rFonts w:eastAsia="Calibri" w:hint="default"/>
      </w:rPr>
    </w:lvl>
    <w:lvl w:ilvl="3">
      <w:start w:val="1"/>
      <w:numFmt w:val="decimal"/>
      <w:lvlText w:val="%1.%2)%3.%4."/>
      <w:lvlJc w:val="left"/>
      <w:pPr>
        <w:ind w:left="1572" w:hanging="720"/>
      </w:pPr>
      <w:rPr>
        <w:rFonts w:eastAsia="Calibri" w:hint="default"/>
      </w:rPr>
    </w:lvl>
    <w:lvl w:ilvl="4">
      <w:start w:val="1"/>
      <w:numFmt w:val="decimal"/>
      <w:lvlText w:val="%1.%2)%3.%4.%5."/>
      <w:lvlJc w:val="left"/>
      <w:pPr>
        <w:ind w:left="2216" w:hanging="1080"/>
      </w:pPr>
      <w:rPr>
        <w:rFonts w:eastAsia="Calibri" w:hint="default"/>
      </w:rPr>
    </w:lvl>
    <w:lvl w:ilvl="5">
      <w:start w:val="1"/>
      <w:numFmt w:val="decimal"/>
      <w:lvlText w:val="%1.%2)%3.%4.%5.%6."/>
      <w:lvlJc w:val="left"/>
      <w:pPr>
        <w:ind w:left="2500" w:hanging="1080"/>
      </w:pPr>
      <w:rPr>
        <w:rFonts w:eastAsia="Calibri" w:hint="default"/>
      </w:rPr>
    </w:lvl>
    <w:lvl w:ilvl="6">
      <w:start w:val="1"/>
      <w:numFmt w:val="decimal"/>
      <w:lvlText w:val="%1.%2)%3.%4.%5.%6.%7."/>
      <w:lvlJc w:val="left"/>
      <w:pPr>
        <w:ind w:left="3144" w:hanging="1440"/>
      </w:pPr>
      <w:rPr>
        <w:rFonts w:eastAsia="Calibri" w:hint="default"/>
      </w:rPr>
    </w:lvl>
    <w:lvl w:ilvl="7">
      <w:start w:val="1"/>
      <w:numFmt w:val="decimal"/>
      <w:lvlText w:val="%1.%2)%3.%4.%5.%6.%7.%8."/>
      <w:lvlJc w:val="left"/>
      <w:pPr>
        <w:ind w:left="3428" w:hanging="1440"/>
      </w:pPr>
      <w:rPr>
        <w:rFonts w:eastAsia="Calibri" w:hint="default"/>
      </w:rPr>
    </w:lvl>
    <w:lvl w:ilvl="8">
      <w:start w:val="1"/>
      <w:numFmt w:val="decimal"/>
      <w:lvlText w:val="%1.%2)%3.%4.%5.%6.%7.%8.%9."/>
      <w:lvlJc w:val="left"/>
      <w:pPr>
        <w:ind w:left="4072" w:hanging="1800"/>
      </w:pPr>
      <w:rPr>
        <w:rFonts w:eastAsia="Calibri" w:hint="default"/>
      </w:rPr>
    </w:lvl>
  </w:abstractNum>
  <w:abstractNum w:abstractNumId="67" w15:restartNumberingAfterBreak="0">
    <w:nsid w:val="33034843"/>
    <w:multiLevelType w:val="hybridMultilevel"/>
    <w:tmpl w:val="71985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9" w15:restartNumberingAfterBreak="0">
    <w:nsid w:val="34463255"/>
    <w:multiLevelType w:val="hybridMultilevel"/>
    <w:tmpl w:val="5AECA27E"/>
    <w:lvl w:ilvl="0" w:tplc="40B8380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70578C0"/>
    <w:multiLevelType w:val="hybridMultilevel"/>
    <w:tmpl w:val="71F8CA2A"/>
    <w:lvl w:ilvl="0" w:tplc="A0E0591E">
      <w:start w:val="1"/>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8491438"/>
    <w:multiLevelType w:val="hybridMultilevel"/>
    <w:tmpl w:val="9504503A"/>
    <w:lvl w:ilvl="0" w:tplc="05E8ED04">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CAA73BC"/>
    <w:multiLevelType w:val="multilevel"/>
    <w:tmpl w:val="AD74BB7C"/>
    <w:lvl w:ilvl="0">
      <w:start w:val="1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D2A3E08"/>
    <w:multiLevelType w:val="hybridMultilevel"/>
    <w:tmpl w:val="E16470DE"/>
    <w:lvl w:ilvl="0" w:tplc="6B4EF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DE70A12"/>
    <w:multiLevelType w:val="hybridMultilevel"/>
    <w:tmpl w:val="29D06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3E574474"/>
    <w:multiLevelType w:val="hybridMultilevel"/>
    <w:tmpl w:val="823CBD28"/>
    <w:lvl w:ilvl="0" w:tplc="5ADC2EC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E5A4856"/>
    <w:multiLevelType w:val="hybridMultilevel"/>
    <w:tmpl w:val="A976A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E993701"/>
    <w:multiLevelType w:val="hybridMultilevel"/>
    <w:tmpl w:val="0FEC1AF4"/>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11923CE"/>
    <w:multiLevelType w:val="hybridMultilevel"/>
    <w:tmpl w:val="B20C2542"/>
    <w:lvl w:ilvl="0" w:tplc="5546BD6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2C6FE4"/>
    <w:multiLevelType w:val="hybridMultilevel"/>
    <w:tmpl w:val="2CC87A60"/>
    <w:lvl w:ilvl="0" w:tplc="4998BB2C">
      <w:start w:val="1"/>
      <w:numFmt w:val="decimal"/>
      <w:lvlText w:val="%1)"/>
      <w:lvlJc w:val="left"/>
      <w:pPr>
        <w:ind w:left="720" w:hanging="360"/>
      </w:pPr>
      <w:rPr>
        <w:rFonts w:ascii="Segoe UI" w:eastAsia="Calibri" w:hAnsi="Segoe UI" w:cs="Segoe U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28E0DFE"/>
    <w:multiLevelType w:val="hybridMultilevel"/>
    <w:tmpl w:val="89BEBD78"/>
    <w:lvl w:ilvl="0" w:tplc="C70CCF9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166D56"/>
    <w:multiLevelType w:val="hybridMultilevel"/>
    <w:tmpl w:val="7CB00072"/>
    <w:lvl w:ilvl="0" w:tplc="3BB02B1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970740"/>
    <w:multiLevelType w:val="hybridMultilevel"/>
    <w:tmpl w:val="1D84D57E"/>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4"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622A93"/>
    <w:multiLevelType w:val="hybridMultilevel"/>
    <w:tmpl w:val="EF9241E8"/>
    <w:lvl w:ilvl="0" w:tplc="4B8ED4F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D54F87"/>
    <w:multiLevelType w:val="multilevel"/>
    <w:tmpl w:val="A3BA80D0"/>
    <w:lvl w:ilvl="0">
      <w:start w:val="1"/>
      <w:numFmt w:val="decimal"/>
      <w:lvlText w:val="%1."/>
      <w:lvlJc w:val="left"/>
      <w:pPr>
        <w:ind w:left="720" w:hanging="360"/>
      </w:pPr>
      <w:rPr>
        <w:rFonts w:ascii="Segoe UI" w:hAnsi="Segoe UI" w:cs="Segoe UI" w:hint="default"/>
        <w:sz w:val="20"/>
        <w:szCs w:val="20"/>
      </w:r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87" w15:restartNumberingAfterBreak="0">
    <w:nsid w:val="4EE907C7"/>
    <w:multiLevelType w:val="hybridMultilevel"/>
    <w:tmpl w:val="EF1A4DEA"/>
    <w:lvl w:ilvl="0" w:tplc="493CF39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F9A1E94"/>
    <w:multiLevelType w:val="hybridMultilevel"/>
    <w:tmpl w:val="81A64DB8"/>
    <w:lvl w:ilvl="0" w:tplc="301AB8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B50D8A"/>
    <w:multiLevelType w:val="multilevel"/>
    <w:tmpl w:val="21F86C1C"/>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5106071C"/>
    <w:multiLevelType w:val="hybridMultilevel"/>
    <w:tmpl w:val="72C6B3CE"/>
    <w:lvl w:ilvl="0" w:tplc="10B678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32161BD"/>
    <w:multiLevelType w:val="hybridMultilevel"/>
    <w:tmpl w:val="C47E8A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4131FF1"/>
    <w:multiLevelType w:val="hybridMultilevel"/>
    <w:tmpl w:val="1AD6D6DC"/>
    <w:lvl w:ilvl="0" w:tplc="7F8CA1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58481175"/>
    <w:multiLevelType w:val="hybridMultilevel"/>
    <w:tmpl w:val="B210B49E"/>
    <w:lvl w:ilvl="0" w:tplc="3330157C">
      <w:start w:val="10"/>
      <w:numFmt w:val="decimal"/>
      <w:lvlText w:val="%1)"/>
      <w:lvlJc w:val="left"/>
      <w:pPr>
        <w:ind w:left="4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E147F7"/>
    <w:multiLevelType w:val="hybridMultilevel"/>
    <w:tmpl w:val="0DB0980A"/>
    <w:lvl w:ilvl="0" w:tplc="5F6A030E">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256A80"/>
    <w:multiLevelType w:val="hybridMultilevel"/>
    <w:tmpl w:val="A074FDA6"/>
    <w:lvl w:ilvl="0" w:tplc="AEA47BD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6" w15:restartNumberingAfterBreak="0">
    <w:nsid w:val="5BB20FDF"/>
    <w:multiLevelType w:val="hybridMultilevel"/>
    <w:tmpl w:val="02665E68"/>
    <w:lvl w:ilvl="0" w:tplc="E084D1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CA02D89"/>
    <w:multiLevelType w:val="hybridMultilevel"/>
    <w:tmpl w:val="185CDBE2"/>
    <w:lvl w:ilvl="0" w:tplc="4D80B1B4">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CAB4876"/>
    <w:multiLevelType w:val="hybridMultilevel"/>
    <w:tmpl w:val="16C03FB0"/>
    <w:lvl w:ilvl="0" w:tplc="2474D248">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150363"/>
    <w:multiLevelType w:val="hybridMultilevel"/>
    <w:tmpl w:val="244E1350"/>
    <w:lvl w:ilvl="0" w:tplc="2ADEE77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89097D"/>
    <w:multiLevelType w:val="hybridMultilevel"/>
    <w:tmpl w:val="7BEA411A"/>
    <w:lvl w:ilvl="0" w:tplc="E14CB41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EC16A17"/>
    <w:multiLevelType w:val="hybridMultilevel"/>
    <w:tmpl w:val="7B4EF034"/>
    <w:lvl w:ilvl="0" w:tplc="634CD66E">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113DE1"/>
    <w:multiLevelType w:val="hybridMultilevel"/>
    <w:tmpl w:val="B21094AC"/>
    <w:lvl w:ilvl="0" w:tplc="DDB27C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1AA0AFA"/>
    <w:multiLevelType w:val="hybridMultilevel"/>
    <w:tmpl w:val="C09251DE"/>
    <w:lvl w:ilvl="0" w:tplc="319A65C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630D336D"/>
    <w:multiLevelType w:val="hybridMultilevel"/>
    <w:tmpl w:val="CAB64218"/>
    <w:name w:val="WW8Num192"/>
    <w:lvl w:ilvl="0" w:tplc="9A04197A">
      <w:start w:val="1"/>
      <w:numFmt w:val="lowerLetter"/>
      <w:lvlText w:val="%1)"/>
      <w:lvlJc w:val="left"/>
      <w:pPr>
        <w:tabs>
          <w:tab w:val="num" w:pos="786"/>
        </w:tabs>
        <w:ind w:left="786" w:hanging="360"/>
      </w:pPr>
      <w:rPr>
        <w:rFonts w:hint="default"/>
      </w:rPr>
    </w:lvl>
    <w:lvl w:ilvl="1" w:tplc="04150003">
      <w:start w:val="1"/>
      <w:numFmt w:val="lowerLetter"/>
      <w:lvlText w:val="%2."/>
      <w:lvlJc w:val="left"/>
      <w:pPr>
        <w:tabs>
          <w:tab w:val="num" w:pos="1506"/>
        </w:tabs>
        <w:ind w:left="1506" w:hanging="360"/>
      </w:pPr>
    </w:lvl>
    <w:lvl w:ilvl="2" w:tplc="04150005" w:tentative="1">
      <w:start w:val="1"/>
      <w:numFmt w:val="lowerRoman"/>
      <w:lvlText w:val="%3."/>
      <w:lvlJc w:val="right"/>
      <w:pPr>
        <w:tabs>
          <w:tab w:val="num" w:pos="2226"/>
        </w:tabs>
        <w:ind w:left="2226" w:hanging="180"/>
      </w:pPr>
    </w:lvl>
    <w:lvl w:ilvl="3" w:tplc="04150001" w:tentative="1">
      <w:start w:val="1"/>
      <w:numFmt w:val="decimal"/>
      <w:lvlText w:val="%4."/>
      <w:lvlJc w:val="left"/>
      <w:pPr>
        <w:tabs>
          <w:tab w:val="num" w:pos="2946"/>
        </w:tabs>
        <w:ind w:left="2946" w:hanging="360"/>
      </w:pPr>
    </w:lvl>
    <w:lvl w:ilvl="4" w:tplc="04150003" w:tentative="1">
      <w:start w:val="1"/>
      <w:numFmt w:val="lowerLetter"/>
      <w:lvlText w:val="%5."/>
      <w:lvlJc w:val="left"/>
      <w:pPr>
        <w:tabs>
          <w:tab w:val="num" w:pos="3666"/>
        </w:tabs>
        <w:ind w:left="3666" w:hanging="360"/>
      </w:pPr>
    </w:lvl>
    <w:lvl w:ilvl="5" w:tplc="04150005" w:tentative="1">
      <w:start w:val="1"/>
      <w:numFmt w:val="lowerRoman"/>
      <w:lvlText w:val="%6."/>
      <w:lvlJc w:val="right"/>
      <w:pPr>
        <w:tabs>
          <w:tab w:val="num" w:pos="4386"/>
        </w:tabs>
        <w:ind w:left="4386" w:hanging="180"/>
      </w:pPr>
    </w:lvl>
    <w:lvl w:ilvl="6" w:tplc="04150001" w:tentative="1">
      <w:start w:val="1"/>
      <w:numFmt w:val="decimal"/>
      <w:lvlText w:val="%7."/>
      <w:lvlJc w:val="left"/>
      <w:pPr>
        <w:tabs>
          <w:tab w:val="num" w:pos="5106"/>
        </w:tabs>
        <w:ind w:left="5106" w:hanging="360"/>
      </w:pPr>
    </w:lvl>
    <w:lvl w:ilvl="7" w:tplc="04150003" w:tentative="1">
      <w:start w:val="1"/>
      <w:numFmt w:val="lowerLetter"/>
      <w:lvlText w:val="%8."/>
      <w:lvlJc w:val="left"/>
      <w:pPr>
        <w:tabs>
          <w:tab w:val="num" w:pos="5826"/>
        </w:tabs>
        <w:ind w:left="5826" w:hanging="360"/>
      </w:pPr>
    </w:lvl>
    <w:lvl w:ilvl="8" w:tplc="04150005" w:tentative="1">
      <w:start w:val="1"/>
      <w:numFmt w:val="lowerRoman"/>
      <w:lvlText w:val="%9."/>
      <w:lvlJc w:val="right"/>
      <w:pPr>
        <w:tabs>
          <w:tab w:val="num" w:pos="6546"/>
        </w:tabs>
        <w:ind w:left="6546" w:hanging="180"/>
      </w:pPr>
    </w:lvl>
  </w:abstractNum>
  <w:abstractNum w:abstractNumId="106" w15:restartNumberingAfterBreak="0">
    <w:nsid w:val="632A1CC5"/>
    <w:multiLevelType w:val="hybridMultilevel"/>
    <w:tmpl w:val="BFA25B02"/>
    <w:lvl w:ilvl="0" w:tplc="C344A306">
      <w:start w:val="6"/>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8BE1C49"/>
    <w:multiLevelType w:val="hybridMultilevel"/>
    <w:tmpl w:val="9CE0D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A0341D4"/>
    <w:multiLevelType w:val="hybridMultilevel"/>
    <w:tmpl w:val="65D05818"/>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B6129BA"/>
    <w:multiLevelType w:val="hybridMultilevel"/>
    <w:tmpl w:val="0D6A0FCE"/>
    <w:lvl w:ilvl="0" w:tplc="0EFA10C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C566BCA"/>
    <w:multiLevelType w:val="multilevel"/>
    <w:tmpl w:val="ECC60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DD83F64"/>
    <w:multiLevelType w:val="hybridMultilevel"/>
    <w:tmpl w:val="21B43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DE25392"/>
    <w:multiLevelType w:val="hybridMultilevel"/>
    <w:tmpl w:val="62FCD95C"/>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13" w15:restartNumberingAfterBreak="0">
    <w:nsid w:val="6E2261E9"/>
    <w:multiLevelType w:val="hybridMultilevel"/>
    <w:tmpl w:val="BFFE0E3E"/>
    <w:lvl w:ilvl="0" w:tplc="5B984962">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6FD93228"/>
    <w:multiLevelType w:val="hybridMultilevel"/>
    <w:tmpl w:val="C6E4C290"/>
    <w:lvl w:ilvl="0" w:tplc="CBC01B7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B63386"/>
    <w:multiLevelType w:val="hybridMultilevel"/>
    <w:tmpl w:val="C90C4E58"/>
    <w:lvl w:ilvl="0" w:tplc="0A64E3E8">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12E3161"/>
    <w:multiLevelType w:val="hybridMultilevel"/>
    <w:tmpl w:val="EAAC4D88"/>
    <w:lvl w:ilvl="0" w:tplc="E85829A6">
      <w:start w:val="1"/>
      <w:numFmt w:val="decimal"/>
      <w:lvlText w:val="%1)"/>
      <w:lvlJc w:val="left"/>
      <w:pPr>
        <w:tabs>
          <w:tab w:val="num" w:pos="720"/>
        </w:tabs>
        <w:ind w:left="720" w:hanging="360"/>
      </w:pPr>
      <w:rPr>
        <w:rFonts w:hint="default"/>
        <w:b w:val="0"/>
      </w:rPr>
    </w:lvl>
    <w:lvl w:ilvl="1" w:tplc="97DEA81C">
      <w:start w:val="5"/>
      <w:numFmt w:val="lowerLetter"/>
      <w:lvlText w:val="%2)"/>
      <w:lvlJc w:val="left"/>
      <w:pPr>
        <w:tabs>
          <w:tab w:val="num" w:pos="1440"/>
        </w:tabs>
        <w:ind w:left="1440" w:hanging="360"/>
      </w:pPr>
      <w:rPr>
        <w:rFonts w:hint="default"/>
      </w:rPr>
    </w:lvl>
    <w:lvl w:ilvl="2" w:tplc="32C88278">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4F93C50"/>
    <w:multiLevelType w:val="hybridMultilevel"/>
    <w:tmpl w:val="3976C006"/>
    <w:lvl w:ilvl="0" w:tplc="C5F61112">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3D7CC3"/>
    <w:multiLevelType w:val="hybridMultilevel"/>
    <w:tmpl w:val="4A54E5AC"/>
    <w:lvl w:ilvl="0" w:tplc="166A4A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79590B"/>
    <w:multiLevelType w:val="hybridMultilevel"/>
    <w:tmpl w:val="C5DC4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7961076"/>
    <w:multiLevelType w:val="hybridMultilevel"/>
    <w:tmpl w:val="740A1D28"/>
    <w:lvl w:ilvl="0" w:tplc="CC8829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BF96588"/>
    <w:multiLevelType w:val="hybridMultilevel"/>
    <w:tmpl w:val="BBF8D2AA"/>
    <w:lvl w:ilvl="0" w:tplc="80FE363C">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C9817C8"/>
    <w:multiLevelType w:val="hybridMultilevel"/>
    <w:tmpl w:val="05167EB4"/>
    <w:lvl w:ilvl="0" w:tplc="342CF3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E3057F1"/>
    <w:multiLevelType w:val="hybridMultilevel"/>
    <w:tmpl w:val="FAE6FEEA"/>
    <w:lvl w:ilvl="0" w:tplc="45F2CC1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F7E59AC"/>
    <w:multiLevelType w:val="hybridMultilevel"/>
    <w:tmpl w:val="CED2D2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7"/>
  </w:num>
  <w:num w:numId="2">
    <w:abstractNumId w:val="98"/>
    <w:lvlOverride w:ilvl="0">
      <w:startOverride w:val="1"/>
    </w:lvlOverride>
  </w:num>
  <w:num w:numId="3">
    <w:abstractNumId w:val="80"/>
    <w:lvlOverride w:ilvl="0">
      <w:startOverride w:val="1"/>
    </w:lvlOverride>
  </w:num>
  <w:num w:numId="4">
    <w:abstractNumId w:val="51"/>
  </w:num>
  <w:num w:numId="5">
    <w:abstractNumId w:val="116"/>
  </w:num>
  <w:num w:numId="6">
    <w:abstractNumId w:val="72"/>
  </w:num>
  <w:num w:numId="7">
    <w:abstractNumId w:val="87"/>
  </w:num>
  <w:num w:numId="8">
    <w:abstractNumId w:val="34"/>
  </w:num>
  <w:num w:numId="9">
    <w:abstractNumId w:val="48"/>
  </w:num>
  <w:num w:numId="10">
    <w:abstractNumId w:val="61"/>
  </w:num>
  <w:num w:numId="11">
    <w:abstractNumId w:val="108"/>
  </w:num>
  <w:num w:numId="12">
    <w:abstractNumId w:val="86"/>
  </w:num>
  <w:num w:numId="13">
    <w:abstractNumId w:val="46"/>
  </w:num>
  <w:num w:numId="14">
    <w:abstractNumId w:val="75"/>
  </w:num>
  <w:num w:numId="15">
    <w:abstractNumId w:val="96"/>
  </w:num>
  <w:num w:numId="16">
    <w:abstractNumId w:val="90"/>
  </w:num>
  <w:num w:numId="17">
    <w:abstractNumId w:val="100"/>
  </w:num>
  <w:num w:numId="18">
    <w:abstractNumId w:val="58"/>
  </w:num>
  <w:num w:numId="19">
    <w:abstractNumId w:val="89"/>
  </w:num>
  <w:num w:numId="20">
    <w:abstractNumId w:val="64"/>
  </w:num>
  <w:num w:numId="21">
    <w:abstractNumId w:val="53"/>
  </w:num>
  <w:num w:numId="22">
    <w:abstractNumId w:val="101"/>
  </w:num>
  <w:num w:numId="23">
    <w:abstractNumId w:val="32"/>
  </w:num>
  <w:num w:numId="24">
    <w:abstractNumId w:val="88"/>
  </w:num>
  <w:num w:numId="25">
    <w:abstractNumId w:val="44"/>
  </w:num>
  <w:num w:numId="26">
    <w:abstractNumId w:val="117"/>
  </w:num>
  <w:num w:numId="27">
    <w:abstractNumId w:val="107"/>
  </w:num>
  <w:num w:numId="28">
    <w:abstractNumId w:val="55"/>
  </w:num>
  <w:num w:numId="29">
    <w:abstractNumId w:val="38"/>
  </w:num>
  <w:num w:numId="30">
    <w:abstractNumId w:val="92"/>
  </w:num>
  <w:num w:numId="31">
    <w:abstractNumId w:val="62"/>
  </w:num>
  <w:num w:numId="32">
    <w:abstractNumId w:val="103"/>
  </w:num>
  <w:num w:numId="33">
    <w:abstractNumId w:val="42"/>
  </w:num>
  <w:num w:numId="34">
    <w:abstractNumId w:val="68"/>
  </w:num>
  <w:num w:numId="35">
    <w:abstractNumId w:val="84"/>
  </w:num>
  <w:num w:numId="36">
    <w:abstractNumId w:val="83"/>
  </w:num>
  <w:num w:numId="37">
    <w:abstractNumId w:val="113"/>
  </w:num>
  <w:num w:numId="38">
    <w:abstractNumId w:val="119"/>
  </w:num>
  <w:num w:numId="39">
    <w:abstractNumId w:val="37"/>
  </w:num>
  <w:num w:numId="40">
    <w:abstractNumId w:val="66"/>
  </w:num>
  <w:num w:numId="41">
    <w:abstractNumId w:val="122"/>
  </w:num>
  <w:num w:numId="42">
    <w:abstractNumId w:val="67"/>
  </w:num>
  <w:num w:numId="43">
    <w:abstractNumId w:val="110"/>
  </w:num>
  <w:num w:numId="44">
    <w:abstractNumId w:val="45"/>
  </w:num>
  <w:num w:numId="45">
    <w:abstractNumId w:val="26"/>
  </w:num>
  <w:num w:numId="46">
    <w:abstractNumId w:val="77"/>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num>
  <w:num w:numId="49">
    <w:abstractNumId w:val="114"/>
  </w:num>
  <w:num w:numId="50">
    <w:abstractNumId w:val="71"/>
  </w:num>
  <w:num w:numId="51">
    <w:abstractNumId w:val="109"/>
  </w:num>
  <w:num w:numId="52">
    <w:abstractNumId w:val="30"/>
  </w:num>
  <w:num w:numId="53">
    <w:abstractNumId w:val="115"/>
  </w:num>
  <w:num w:numId="54">
    <w:abstractNumId w:val="112"/>
  </w:num>
  <w:num w:numId="55">
    <w:abstractNumId w:val="60"/>
  </w:num>
  <w:num w:numId="56">
    <w:abstractNumId w:val="106"/>
  </w:num>
  <w:num w:numId="57">
    <w:abstractNumId w:val="69"/>
  </w:num>
  <w:num w:numId="58">
    <w:abstractNumId w:val="63"/>
  </w:num>
  <w:num w:numId="59">
    <w:abstractNumId w:val="93"/>
  </w:num>
  <w:num w:numId="60">
    <w:abstractNumId w:val="102"/>
  </w:num>
  <w:num w:numId="61">
    <w:abstractNumId w:val="121"/>
  </w:num>
  <w:num w:numId="62">
    <w:abstractNumId w:val="78"/>
  </w:num>
  <w:num w:numId="63">
    <w:abstractNumId w:val="70"/>
  </w:num>
  <w:num w:numId="64">
    <w:abstractNumId w:val="97"/>
  </w:num>
  <w:num w:numId="65">
    <w:abstractNumId w:val="47"/>
  </w:num>
  <w:num w:numId="66">
    <w:abstractNumId w:val="35"/>
  </w:num>
  <w:num w:numId="67">
    <w:abstractNumId w:val="57"/>
  </w:num>
  <w:num w:numId="68">
    <w:abstractNumId w:val="50"/>
  </w:num>
  <w:num w:numId="69">
    <w:abstractNumId w:val="25"/>
  </w:num>
  <w:num w:numId="70">
    <w:abstractNumId w:val="65"/>
  </w:num>
  <w:num w:numId="71">
    <w:abstractNumId w:val="52"/>
  </w:num>
  <w:num w:numId="72">
    <w:abstractNumId w:val="24"/>
  </w:num>
  <w:num w:numId="73">
    <w:abstractNumId w:val="120"/>
  </w:num>
  <w:num w:numId="74">
    <w:abstractNumId w:val="91"/>
  </w:num>
  <w:num w:numId="75">
    <w:abstractNumId w:val="81"/>
  </w:num>
  <w:num w:numId="76">
    <w:abstractNumId w:val="111"/>
  </w:num>
  <w:num w:numId="77">
    <w:abstractNumId w:val="31"/>
  </w:num>
  <w:num w:numId="78">
    <w:abstractNumId w:val="104"/>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num>
  <w:num w:numId="82">
    <w:abstractNumId w:val="123"/>
  </w:num>
  <w:num w:numId="83">
    <w:abstractNumId w:val="41"/>
  </w:num>
  <w:num w:numId="84">
    <w:abstractNumId w:val="94"/>
  </w:num>
  <w:num w:numId="85">
    <w:abstractNumId w:val="85"/>
  </w:num>
  <w:num w:numId="86">
    <w:abstractNumId w:val="99"/>
  </w:num>
  <w:num w:numId="87">
    <w:abstractNumId w:val="95"/>
  </w:num>
  <w:num w:numId="88">
    <w:abstractNumId w:val="49"/>
  </w:num>
  <w:num w:numId="89">
    <w:abstractNumId w:val="36"/>
  </w:num>
  <w:num w:numId="90">
    <w:abstractNumId w:val="40"/>
  </w:num>
  <w:num w:numId="91">
    <w:abstractNumId w:val="28"/>
  </w:num>
  <w:num w:numId="92">
    <w:abstractNumId w:val="59"/>
  </w:num>
  <w:num w:numId="93">
    <w:abstractNumId w:val="124"/>
  </w:num>
  <w:num w:numId="94">
    <w:abstractNumId w:val="39"/>
  </w:num>
  <w:num w:numId="95">
    <w:abstractNumId w:val="29"/>
  </w:num>
  <w:num w:numId="96">
    <w:abstractNumId w:val="43"/>
  </w:num>
  <w:num w:numId="97">
    <w:abstractNumId w:val="118"/>
  </w:num>
  <w:num w:numId="98">
    <w:abstractNumId w:val="73"/>
  </w:num>
  <w:num w:numId="99">
    <w:abstractNumId w:val="1"/>
  </w:num>
  <w:num w:numId="100">
    <w:abstractNumId w:val="76"/>
  </w:num>
  <w:num w:numId="101">
    <w:abstractNumId w:val="3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8E65FE"/>
    <w:rsid w:val="00000709"/>
    <w:rsid w:val="000013AC"/>
    <w:rsid w:val="000031AC"/>
    <w:rsid w:val="00003AA9"/>
    <w:rsid w:val="000066C5"/>
    <w:rsid w:val="00006F62"/>
    <w:rsid w:val="000070C8"/>
    <w:rsid w:val="00007A7B"/>
    <w:rsid w:val="00007B81"/>
    <w:rsid w:val="00007EAC"/>
    <w:rsid w:val="00011AC1"/>
    <w:rsid w:val="00012667"/>
    <w:rsid w:val="00013A13"/>
    <w:rsid w:val="00014919"/>
    <w:rsid w:val="00014FFA"/>
    <w:rsid w:val="000165B5"/>
    <w:rsid w:val="000167A9"/>
    <w:rsid w:val="000167F4"/>
    <w:rsid w:val="00016AD5"/>
    <w:rsid w:val="000208E8"/>
    <w:rsid w:val="00020FDB"/>
    <w:rsid w:val="000213FD"/>
    <w:rsid w:val="000236BB"/>
    <w:rsid w:val="000246C8"/>
    <w:rsid w:val="00024E3C"/>
    <w:rsid w:val="00025113"/>
    <w:rsid w:val="00025495"/>
    <w:rsid w:val="00030051"/>
    <w:rsid w:val="00031EC4"/>
    <w:rsid w:val="0003312A"/>
    <w:rsid w:val="00033482"/>
    <w:rsid w:val="00034248"/>
    <w:rsid w:val="000343F7"/>
    <w:rsid w:val="000358E9"/>
    <w:rsid w:val="0003623B"/>
    <w:rsid w:val="0003684F"/>
    <w:rsid w:val="0003729B"/>
    <w:rsid w:val="00037763"/>
    <w:rsid w:val="00037F36"/>
    <w:rsid w:val="00040ABE"/>
    <w:rsid w:val="00040BF5"/>
    <w:rsid w:val="00040F08"/>
    <w:rsid w:val="000415F4"/>
    <w:rsid w:val="00044292"/>
    <w:rsid w:val="000446D3"/>
    <w:rsid w:val="00046BE8"/>
    <w:rsid w:val="00047065"/>
    <w:rsid w:val="00047AD1"/>
    <w:rsid w:val="00050BD4"/>
    <w:rsid w:val="000534CE"/>
    <w:rsid w:val="00055B62"/>
    <w:rsid w:val="00056427"/>
    <w:rsid w:val="00060C07"/>
    <w:rsid w:val="000618D4"/>
    <w:rsid w:val="000628B0"/>
    <w:rsid w:val="00062E4C"/>
    <w:rsid w:val="000631F3"/>
    <w:rsid w:val="00063E4F"/>
    <w:rsid w:val="000648A5"/>
    <w:rsid w:val="00070550"/>
    <w:rsid w:val="00071E80"/>
    <w:rsid w:val="00071FF5"/>
    <w:rsid w:val="00072437"/>
    <w:rsid w:val="00074F15"/>
    <w:rsid w:val="00075CA9"/>
    <w:rsid w:val="0008043D"/>
    <w:rsid w:val="000816BA"/>
    <w:rsid w:val="00082FB6"/>
    <w:rsid w:val="00083114"/>
    <w:rsid w:val="00085917"/>
    <w:rsid w:val="00087084"/>
    <w:rsid w:val="000879B0"/>
    <w:rsid w:val="000904C5"/>
    <w:rsid w:val="00090519"/>
    <w:rsid w:val="00090549"/>
    <w:rsid w:val="00091424"/>
    <w:rsid w:val="00092316"/>
    <w:rsid w:val="00092A02"/>
    <w:rsid w:val="000936D7"/>
    <w:rsid w:val="00093E37"/>
    <w:rsid w:val="00094888"/>
    <w:rsid w:val="00095574"/>
    <w:rsid w:val="000975EF"/>
    <w:rsid w:val="00097AC3"/>
    <w:rsid w:val="000A0B0B"/>
    <w:rsid w:val="000A0B6E"/>
    <w:rsid w:val="000A1718"/>
    <w:rsid w:val="000A3E59"/>
    <w:rsid w:val="000A530F"/>
    <w:rsid w:val="000A5856"/>
    <w:rsid w:val="000A67AA"/>
    <w:rsid w:val="000A6AF7"/>
    <w:rsid w:val="000A783C"/>
    <w:rsid w:val="000B18E2"/>
    <w:rsid w:val="000B32BF"/>
    <w:rsid w:val="000B52FD"/>
    <w:rsid w:val="000C038D"/>
    <w:rsid w:val="000C0A31"/>
    <w:rsid w:val="000C2E97"/>
    <w:rsid w:val="000C353F"/>
    <w:rsid w:val="000C3708"/>
    <w:rsid w:val="000C5AA3"/>
    <w:rsid w:val="000C5E32"/>
    <w:rsid w:val="000C7EBA"/>
    <w:rsid w:val="000D0291"/>
    <w:rsid w:val="000D0BC7"/>
    <w:rsid w:val="000D0ED9"/>
    <w:rsid w:val="000D1AE6"/>
    <w:rsid w:val="000D4271"/>
    <w:rsid w:val="000D5E7B"/>
    <w:rsid w:val="000D77F8"/>
    <w:rsid w:val="000E4266"/>
    <w:rsid w:val="000E55D2"/>
    <w:rsid w:val="000E565A"/>
    <w:rsid w:val="000E5858"/>
    <w:rsid w:val="000E6D2E"/>
    <w:rsid w:val="000F00C5"/>
    <w:rsid w:val="000F0D57"/>
    <w:rsid w:val="000F19AB"/>
    <w:rsid w:val="000F1A97"/>
    <w:rsid w:val="000F2D22"/>
    <w:rsid w:val="000F3714"/>
    <w:rsid w:val="000F4673"/>
    <w:rsid w:val="000F4FC6"/>
    <w:rsid w:val="000F546A"/>
    <w:rsid w:val="000F5CF2"/>
    <w:rsid w:val="000F63B1"/>
    <w:rsid w:val="000F64E4"/>
    <w:rsid w:val="000F69AB"/>
    <w:rsid w:val="000F6CDB"/>
    <w:rsid w:val="0010031F"/>
    <w:rsid w:val="00101850"/>
    <w:rsid w:val="001024D6"/>
    <w:rsid w:val="00102588"/>
    <w:rsid w:val="001029B9"/>
    <w:rsid w:val="0010428B"/>
    <w:rsid w:val="00104D66"/>
    <w:rsid w:val="00105E66"/>
    <w:rsid w:val="00107E78"/>
    <w:rsid w:val="001103CE"/>
    <w:rsid w:val="001108E1"/>
    <w:rsid w:val="00110ACE"/>
    <w:rsid w:val="001112AE"/>
    <w:rsid w:val="00111A7B"/>
    <w:rsid w:val="00112468"/>
    <w:rsid w:val="00112F83"/>
    <w:rsid w:val="0011415D"/>
    <w:rsid w:val="00114C73"/>
    <w:rsid w:val="001159D5"/>
    <w:rsid w:val="00116E7F"/>
    <w:rsid w:val="00121016"/>
    <w:rsid w:val="00121F86"/>
    <w:rsid w:val="0012267A"/>
    <w:rsid w:val="001226C8"/>
    <w:rsid w:val="00122D2B"/>
    <w:rsid w:val="001235CA"/>
    <w:rsid w:val="0012382A"/>
    <w:rsid w:val="00123A11"/>
    <w:rsid w:val="00124E74"/>
    <w:rsid w:val="00125C3F"/>
    <w:rsid w:val="0012619B"/>
    <w:rsid w:val="001268CF"/>
    <w:rsid w:val="00126DB8"/>
    <w:rsid w:val="001273D1"/>
    <w:rsid w:val="0012780B"/>
    <w:rsid w:val="00127FC4"/>
    <w:rsid w:val="00136247"/>
    <w:rsid w:val="00136965"/>
    <w:rsid w:val="00136D1E"/>
    <w:rsid w:val="00137A0E"/>
    <w:rsid w:val="00137DD9"/>
    <w:rsid w:val="00144236"/>
    <w:rsid w:val="00144C82"/>
    <w:rsid w:val="00146D9D"/>
    <w:rsid w:val="001508DE"/>
    <w:rsid w:val="00151557"/>
    <w:rsid w:val="00151B4F"/>
    <w:rsid w:val="00152131"/>
    <w:rsid w:val="00153155"/>
    <w:rsid w:val="00153867"/>
    <w:rsid w:val="00153D09"/>
    <w:rsid w:val="001547D6"/>
    <w:rsid w:val="001553B9"/>
    <w:rsid w:val="00157E3A"/>
    <w:rsid w:val="00160153"/>
    <w:rsid w:val="0016388A"/>
    <w:rsid w:val="00164039"/>
    <w:rsid w:val="00170533"/>
    <w:rsid w:val="0017091D"/>
    <w:rsid w:val="00171BD2"/>
    <w:rsid w:val="00171F52"/>
    <w:rsid w:val="00171FA1"/>
    <w:rsid w:val="00172B2B"/>
    <w:rsid w:val="00173E2A"/>
    <w:rsid w:val="00173EB5"/>
    <w:rsid w:val="0017733A"/>
    <w:rsid w:val="00181389"/>
    <w:rsid w:val="001826D2"/>
    <w:rsid w:val="001827F4"/>
    <w:rsid w:val="00182B47"/>
    <w:rsid w:val="00183921"/>
    <w:rsid w:val="00183F27"/>
    <w:rsid w:val="00184D3A"/>
    <w:rsid w:val="00187568"/>
    <w:rsid w:val="00190A93"/>
    <w:rsid w:val="00191EBC"/>
    <w:rsid w:val="00192456"/>
    <w:rsid w:val="00192585"/>
    <w:rsid w:val="00192C16"/>
    <w:rsid w:val="00193F3E"/>
    <w:rsid w:val="00193F43"/>
    <w:rsid w:val="001942D3"/>
    <w:rsid w:val="00194961"/>
    <w:rsid w:val="00194DD5"/>
    <w:rsid w:val="001955B5"/>
    <w:rsid w:val="0019615F"/>
    <w:rsid w:val="001963CF"/>
    <w:rsid w:val="001A1646"/>
    <w:rsid w:val="001A17C1"/>
    <w:rsid w:val="001A1AD8"/>
    <w:rsid w:val="001A330B"/>
    <w:rsid w:val="001A4115"/>
    <w:rsid w:val="001A5883"/>
    <w:rsid w:val="001A7151"/>
    <w:rsid w:val="001B1B3E"/>
    <w:rsid w:val="001B1C2D"/>
    <w:rsid w:val="001B1FAE"/>
    <w:rsid w:val="001B25A6"/>
    <w:rsid w:val="001B284B"/>
    <w:rsid w:val="001B2C39"/>
    <w:rsid w:val="001B4A02"/>
    <w:rsid w:val="001B631C"/>
    <w:rsid w:val="001B6F7D"/>
    <w:rsid w:val="001B76BF"/>
    <w:rsid w:val="001C0987"/>
    <w:rsid w:val="001C13A9"/>
    <w:rsid w:val="001C23C5"/>
    <w:rsid w:val="001C45E1"/>
    <w:rsid w:val="001C4E48"/>
    <w:rsid w:val="001C4E55"/>
    <w:rsid w:val="001C5719"/>
    <w:rsid w:val="001C62F4"/>
    <w:rsid w:val="001C67E9"/>
    <w:rsid w:val="001C7B54"/>
    <w:rsid w:val="001D0A10"/>
    <w:rsid w:val="001D3281"/>
    <w:rsid w:val="001D36FB"/>
    <w:rsid w:val="001D3702"/>
    <w:rsid w:val="001D4B9E"/>
    <w:rsid w:val="001D50DB"/>
    <w:rsid w:val="001D7C11"/>
    <w:rsid w:val="001E2133"/>
    <w:rsid w:val="001E2F5B"/>
    <w:rsid w:val="001E37CD"/>
    <w:rsid w:val="001E3D18"/>
    <w:rsid w:val="001E40A2"/>
    <w:rsid w:val="001E4A26"/>
    <w:rsid w:val="001E4F33"/>
    <w:rsid w:val="001E62BD"/>
    <w:rsid w:val="001E6906"/>
    <w:rsid w:val="001E77F7"/>
    <w:rsid w:val="001E78C5"/>
    <w:rsid w:val="001F146A"/>
    <w:rsid w:val="001F193A"/>
    <w:rsid w:val="001F1D0E"/>
    <w:rsid w:val="001F21A9"/>
    <w:rsid w:val="001F41A1"/>
    <w:rsid w:val="001F4393"/>
    <w:rsid w:val="001F61DB"/>
    <w:rsid w:val="001F6BA4"/>
    <w:rsid w:val="001F71B4"/>
    <w:rsid w:val="001F7491"/>
    <w:rsid w:val="002018A6"/>
    <w:rsid w:val="00201A66"/>
    <w:rsid w:val="00202ABE"/>
    <w:rsid w:val="00203442"/>
    <w:rsid w:val="00204F78"/>
    <w:rsid w:val="00205BA9"/>
    <w:rsid w:val="00205D7F"/>
    <w:rsid w:val="002063E7"/>
    <w:rsid w:val="00206604"/>
    <w:rsid w:val="00210839"/>
    <w:rsid w:val="0021184F"/>
    <w:rsid w:val="00211A8F"/>
    <w:rsid w:val="00213762"/>
    <w:rsid w:val="002154D3"/>
    <w:rsid w:val="0021600B"/>
    <w:rsid w:val="002176B9"/>
    <w:rsid w:val="002201AB"/>
    <w:rsid w:val="00220201"/>
    <w:rsid w:val="002209EC"/>
    <w:rsid w:val="002212B1"/>
    <w:rsid w:val="00222769"/>
    <w:rsid w:val="00222E87"/>
    <w:rsid w:val="00224ACD"/>
    <w:rsid w:val="002251EE"/>
    <w:rsid w:val="002262C9"/>
    <w:rsid w:val="002262EF"/>
    <w:rsid w:val="00226F7D"/>
    <w:rsid w:val="00227A46"/>
    <w:rsid w:val="00227A81"/>
    <w:rsid w:val="00227AEA"/>
    <w:rsid w:val="0023022A"/>
    <w:rsid w:val="00231298"/>
    <w:rsid w:val="00231ADF"/>
    <w:rsid w:val="002325BF"/>
    <w:rsid w:val="0023350A"/>
    <w:rsid w:val="0023361D"/>
    <w:rsid w:val="0023489E"/>
    <w:rsid w:val="00236792"/>
    <w:rsid w:val="002400BF"/>
    <w:rsid w:val="00242044"/>
    <w:rsid w:val="00244826"/>
    <w:rsid w:val="0024497F"/>
    <w:rsid w:val="00245403"/>
    <w:rsid w:val="00247CEB"/>
    <w:rsid w:val="002502CF"/>
    <w:rsid w:val="00252CB9"/>
    <w:rsid w:val="00253B55"/>
    <w:rsid w:val="00255012"/>
    <w:rsid w:val="002566D1"/>
    <w:rsid w:val="00257A8C"/>
    <w:rsid w:val="00260BDC"/>
    <w:rsid w:val="0026215E"/>
    <w:rsid w:val="00262E11"/>
    <w:rsid w:val="00263F9E"/>
    <w:rsid w:val="00264930"/>
    <w:rsid w:val="002669AF"/>
    <w:rsid w:val="002671D0"/>
    <w:rsid w:val="002679CC"/>
    <w:rsid w:val="0027079B"/>
    <w:rsid w:val="0027233A"/>
    <w:rsid w:val="002725B2"/>
    <w:rsid w:val="00272D98"/>
    <w:rsid w:val="00274D9E"/>
    <w:rsid w:val="0027525C"/>
    <w:rsid w:val="00275512"/>
    <w:rsid w:val="002761D8"/>
    <w:rsid w:val="00276AD9"/>
    <w:rsid w:val="00276AF9"/>
    <w:rsid w:val="002805FF"/>
    <w:rsid w:val="002808EF"/>
    <w:rsid w:val="0028111C"/>
    <w:rsid w:val="0028119B"/>
    <w:rsid w:val="00281397"/>
    <w:rsid w:val="002835BE"/>
    <w:rsid w:val="002839AC"/>
    <w:rsid w:val="00285AA7"/>
    <w:rsid w:val="002877B4"/>
    <w:rsid w:val="0029206A"/>
    <w:rsid w:val="00292305"/>
    <w:rsid w:val="0029234E"/>
    <w:rsid w:val="00292C8A"/>
    <w:rsid w:val="002932B3"/>
    <w:rsid w:val="002935F4"/>
    <w:rsid w:val="0029406C"/>
    <w:rsid w:val="002945BC"/>
    <w:rsid w:val="00294AA4"/>
    <w:rsid w:val="002A2079"/>
    <w:rsid w:val="002A2251"/>
    <w:rsid w:val="002A242D"/>
    <w:rsid w:val="002A6287"/>
    <w:rsid w:val="002A6C0D"/>
    <w:rsid w:val="002A6ECA"/>
    <w:rsid w:val="002A7566"/>
    <w:rsid w:val="002A7A14"/>
    <w:rsid w:val="002B06CC"/>
    <w:rsid w:val="002B1709"/>
    <w:rsid w:val="002B284A"/>
    <w:rsid w:val="002B3D85"/>
    <w:rsid w:val="002B4205"/>
    <w:rsid w:val="002B4CFB"/>
    <w:rsid w:val="002B51D5"/>
    <w:rsid w:val="002B655D"/>
    <w:rsid w:val="002B7F40"/>
    <w:rsid w:val="002C0339"/>
    <w:rsid w:val="002C0645"/>
    <w:rsid w:val="002C0FBA"/>
    <w:rsid w:val="002C1336"/>
    <w:rsid w:val="002C13DE"/>
    <w:rsid w:val="002C16C3"/>
    <w:rsid w:val="002C1DD5"/>
    <w:rsid w:val="002C3A8A"/>
    <w:rsid w:val="002C621B"/>
    <w:rsid w:val="002C64F3"/>
    <w:rsid w:val="002C6572"/>
    <w:rsid w:val="002C666A"/>
    <w:rsid w:val="002C6DB6"/>
    <w:rsid w:val="002C7744"/>
    <w:rsid w:val="002D06CE"/>
    <w:rsid w:val="002D1BDF"/>
    <w:rsid w:val="002D4477"/>
    <w:rsid w:val="002D5C0F"/>
    <w:rsid w:val="002D6499"/>
    <w:rsid w:val="002D6CD9"/>
    <w:rsid w:val="002D7312"/>
    <w:rsid w:val="002E048C"/>
    <w:rsid w:val="002E1C2A"/>
    <w:rsid w:val="002E212A"/>
    <w:rsid w:val="002E30DC"/>
    <w:rsid w:val="002E3126"/>
    <w:rsid w:val="002E3175"/>
    <w:rsid w:val="002E3C62"/>
    <w:rsid w:val="002E400A"/>
    <w:rsid w:val="002E40D4"/>
    <w:rsid w:val="002E42EE"/>
    <w:rsid w:val="002E4779"/>
    <w:rsid w:val="002E4B0D"/>
    <w:rsid w:val="002E6F27"/>
    <w:rsid w:val="002E789E"/>
    <w:rsid w:val="002F048D"/>
    <w:rsid w:val="002F1097"/>
    <w:rsid w:val="002F1CB4"/>
    <w:rsid w:val="002F20EF"/>
    <w:rsid w:val="002F2BAE"/>
    <w:rsid w:val="002F3BB9"/>
    <w:rsid w:val="002F4ACA"/>
    <w:rsid w:val="002F5739"/>
    <w:rsid w:val="002F5D9A"/>
    <w:rsid w:val="002F61E8"/>
    <w:rsid w:val="002F75F3"/>
    <w:rsid w:val="00300811"/>
    <w:rsid w:val="00300C1F"/>
    <w:rsid w:val="0030166B"/>
    <w:rsid w:val="0030307E"/>
    <w:rsid w:val="0030397F"/>
    <w:rsid w:val="00303B4D"/>
    <w:rsid w:val="00304A51"/>
    <w:rsid w:val="00304B1D"/>
    <w:rsid w:val="00304FB8"/>
    <w:rsid w:val="003061FE"/>
    <w:rsid w:val="00306568"/>
    <w:rsid w:val="003070E8"/>
    <w:rsid w:val="00310776"/>
    <w:rsid w:val="00311710"/>
    <w:rsid w:val="00312B0E"/>
    <w:rsid w:val="00313A0E"/>
    <w:rsid w:val="00313E12"/>
    <w:rsid w:val="003141BE"/>
    <w:rsid w:val="00314AE4"/>
    <w:rsid w:val="00315EE4"/>
    <w:rsid w:val="00315F55"/>
    <w:rsid w:val="00315F6F"/>
    <w:rsid w:val="00315F7E"/>
    <w:rsid w:val="00316C7A"/>
    <w:rsid w:val="00317043"/>
    <w:rsid w:val="0032194A"/>
    <w:rsid w:val="003225F1"/>
    <w:rsid w:val="00323CFA"/>
    <w:rsid w:val="00324392"/>
    <w:rsid w:val="00325C5F"/>
    <w:rsid w:val="003319D0"/>
    <w:rsid w:val="00331D2A"/>
    <w:rsid w:val="00332821"/>
    <w:rsid w:val="003331E4"/>
    <w:rsid w:val="00335159"/>
    <w:rsid w:val="00335DB0"/>
    <w:rsid w:val="003368C6"/>
    <w:rsid w:val="003401F5"/>
    <w:rsid w:val="003405E7"/>
    <w:rsid w:val="00345D8E"/>
    <w:rsid w:val="003474F0"/>
    <w:rsid w:val="0034787F"/>
    <w:rsid w:val="00347FEA"/>
    <w:rsid w:val="0035106C"/>
    <w:rsid w:val="00352EC8"/>
    <w:rsid w:val="00353123"/>
    <w:rsid w:val="003537D6"/>
    <w:rsid w:val="00355847"/>
    <w:rsid w:val="00356DFD"/>
    <w:rsid w:val="00361944"/>
    <w:rsid w:val="00361A08"/>
    <w:rsid w:val="00361A47"/>
    <w:rsid w:val="00362828"/>
    <w:rsid w:val="00366D07"/>
    <w:rsid w:val="00367BC9"/>
    <w:rsid w:val="00371753"/>
    <w:rsid w:val="00372960"/>
    <w:rsid w:val="00372BFE"/>
    <w:rsid w:val="003755BD"/>
    <w:rsid w:val="00375784"/>
    <w:rsid w:val="00380352"/>
    <w:rsid w:val="0038099C"/>
    <w:rsid w:val="003818FC"/>
    <w:rsid w:val="003827D8"/>
    <w:rsid w:val="00382995"/>
    <w:rsid w:val="00383E02"/>
    <w:rsid w:val="00383E9E"/>
    <w:rsid w:val="003842CC"/>
    <w:rsid w:val="003847A8"/>
    <w:rsid w:val="00384ADB"/>
    <w:rsid w:val="00386E08"/>
    <w:rsid w:val="00392A39"/>
    <w:rsid w:val="00393198"/>
    <w:rsid w:val="00394315"/>
    <w:rsid w:val="00395750"/>
    <w:rsid w:val="00396792"/>
    <w:rsid w:val="00397348"/>
    <w:rsid w:val="00397DD2"/>
    <w:rsid w:val="003A018F"/>
    <w:rsid w:val="003A05D0"/>
    <w:rsid w:val="003A0CC2"/>
    <w:rsid w:val="003A1C3C"/>
    <w:rsid w:val="003A1DC0"/>
    <w:rsid w:val="003A2AF6"/>
    <w:rsid w:val="003A3031"/>
    <w:rsid w:val="003A4CC5"/>
    <w:rsid w:val="003A6803"/>
    <w:rsid w:val="003B0130"/>
    <w:rsid w:val="003B1A86"/>
    <w:rsid w:val="003B2308"/>
    <w:rsid w:val="003B23C5"/>
    <w:rsid w:val="003B44B8"/>
    <w:rsid w:val="003B5EA2"/>
    <w:rsid w:val="003B6259"/>
    <w:rsid w:val="003B634E"/>
    <w:rsid w:val="003B6483"/>
    <w:rsid w:val="003C0F5F"/>
    <w:rsid w:val="003C1DA2"/>
    <w:rsid w:val="003C4479"/>
    <w:rsid w:val="003C44A7"/>
    <w:rsid w:val="003C5A75"/>
    <w:rsid w:val="003C6070"/>
    <w:rsid w:val="003C7037"/>
    <w:rsid w:val="003C7F29"/>
    <w:rsid w:val="003D00C2"/>
    <w:rsid w:val="003D02D7"/>
    <w:rsid w:val="003D145D"/>
    <w:rsid w:val="003D1FDE"/>
    <w:rsid w:val="003D2D0F"/>
    <w:rsid w:val="003D2F75"/>
    <w:rsid w:val="003D30E9"/>
    <w:rsid w:val="003D335B"/>
    <w:rsid w:val="003D38D9"/>
    <w:rsid w:val="003E07C3"/>
    <w:rsid w:val="003E0B2C"/>
    <w:rsid w:val="003E0C24"/>
    <w:rsid w:val="003E0E91"/>
    <w:rsid w:val="003E17B5"/>
    <w:rsid w:val="003E17DD"/>
    <w:rsid w:val="003E24D0"/>
    <w:rsid w:val="003E2F99"/>
    <w:rsid w:val="003E6452"/>
    <w:rsid w:val="003E6865"/>
    <w:rsid w:val="003F02BF"/>
    <w:rsid w:val="003F0853"/>
    <w:rsid w:val="003F13BB"/>
    <w:rsid w:val="003F55A4"/>
    <w:rsid w:val="003F5BB9"/>
    <w:rsid w:val="003F5BC6"/>
    <w:rsid w:val="003F7253"/>
    <w:rsid w:val="004004AE"/>
    <w:rsid w:val="004010D0"/>
    <w:rsid w:val="004013AA"/>
    <w:rsid w:val="00401B7D"/>
    <w:rsid w:val="00402891"/>
    <w:rsid w:val="00402BAB"/>
    <w:rsid w:val="00402E2F"/>
    <w:rsid w:val="004132A2"/>
    <w:rsid w:val="00415814"/>
    <w:rsid w:val="004201AC"/>
    <w:rsid w:val="004202A5"/>
    <w:rsid w:val="00420514"/>
    <w:rsid w:val="00421BC6"/>
    <w:rsid w:val="0042245E"/>
    <w:rsid w:val="00422A89"/>
    <w:rsid w:val="0042374E"/>
    <w:rsid w:val="004267F1"/>
    <w:rsid w:val="00427516"/>
    <w:rsid w:val="00427D85"/>
    <w:rsid w:val="004306E3"/>
    <w:rsid w:val="0043154A"/>
    <w:rsid w:val="004325A3"/>
    <w:rsid w:val="00432B64"/>
    <w:rsid w:val="00432B77"/>
    <w:rsid w:val="00432C6F"/>
    <w:rsid w:val="0043309F"/>
    <w:rsid w:val="00433DB1"/>
    <w:rsid w:val="00434143"/>
    <w:rsid w:val="004344F6"/>
    <w:rsid w:val="00434A76"/>
    <w:rsid w:val="00435428"/>
    <w:rsid w:val="00435D8A"/>
    <w:rsid w:val="0043654E"/>
    <w:rsid w:val="00436699"/>
    <w:rsid w:val="0043688C"/>
    <w:rsid w:val="00436DC5"/>
    <w:rsid w:val="00440A46"/>
    <w:rsid w:val="00441AC0"/>
    <w:rsid w:val="00444083"/>
    <w:rsid w:val="004446B4"/>
    <w:rsid w:val="00444A2B"/>
    <w:rsid w:val="00444AE6"/>
    <w:rsid w:val="00445C2C"/>
    <w:rsid w:val="0045023F"/>
    <w:rsid w:val="00450752"/>
    <w:rsid w:val="00450A43"/>
    <w:rsid w:val="00453745"/>
    <w:rsid w:val="00454766"/>
    <w:rsid w:val="00454F67"/>
    <w:rsid w:val="004568CA"/>
    <w:rsid w:val="00456B37"/>
    <w:rsid w:val="00460965"/>
    <w:rsid w:val="00461BA6"/>
    <w:rsid w:val="00462C3B"/>
    <w:rsid w:val="00465B02"/>
    <w:rsid w:val="00466EFD"/>
    <w:rsid w:val="004673FB"/>
    <w:rsid w:val="00467BAD"/>
    <w:rsid w:val="00471857"/>
    <w:rsid w:val="004718D5"/>
    <w:rsid w:val="004725DB"/>
    <w:rsid w:val="00473064"/>
    <w:rsid w:val="00481727"/>
    <w:rsid w:val="0048202B"/>
    <w:rsid w:val="004826F4"/>
    <w:rsid w:val="004828B2"/>
    <w:rsid w:val="00482A1F"/>
    <w:rsid w:val="00482E79"/>
    <w:rsid w:val="00483462"/>
    <w:rsid w:val="00490141"/>
    <w:rsid w:val="00491459"/>
    <w:rsid w:val="00492DA7"/>
    <w:rsid w:val="00494E0B"/>
    <w:rsid w:val="00496644"/>
    <w:rsid w:val="004978B0"/>
    <w:rsid w:val="00497A33"/>
    <w:rsid w:val="004A087C"/>
    <w:rsid w:val="004A0886"/>
    <w:rsid w:val="004A0AF2"/>
    <w:rsid w:val="004A188D"/>
    <w:rsid w:val="004A1BB9"/>
    <w:rsid w:val="004A4B29"/>
    <w:rsid w:val="004A4FF5"/>
    <w:rsid w:val="004A5CA1"/>
    <w:rsid w:val="004A5EA7"/>
    <w:rsid w:val="004A5F40"/>
    <w:rsid w:val="004A60BF"/>
    <w:rsid w:val="004A624A"/>
    <w:rsid w:val="004A69B8"/>
    <w:rsid w:val="004B0DF0"/>
    <w:rsid w:val="004B2C59"/>
    <w:rsid w:val="004B361B"/>
    <w:rsid w:val="004B44F6"/>
    <w:rsid w:val="004B5329"/>
    <w:rsid w:val="004B6197"/>
    <w:rsid w:val="004B64CD"/>
    <w:rsid w:val="004C0159"/>
    <w:rsid w:val="004C05CB"/>
    <w:rsid w:val="004C0B1D"/>
    <w:rsid w:val="004C16A2"/>
    <w:rsid w:val="004C221C"/>
    <w:rsid w:val="004C2EFF"/>
    <w:rsid w:val="004C65C6"/>
    <w:rsid w:val="004C6949"/>
    <w:rsid w:val="004D0CAA"/>
    <w:rsid w:val="004D113D"/>
    <w:rsid w:val="004D1ADC"/>
    <w:rsid w:val="004D358F"/>
    <w:rsid w:val="004D449C"/>
    <w:rsid w:val="004D5857"/>
    <w:rsid w:val="004D7100"/>
    <w:rsid w:val="004D77B2"/>
    <w:rsid w:val="004D7DB8"/>
    <w:rsid w:val="004E0133"/>
    <w:rsid w:val="004E0759"/>
    <w:rsid w:val="004E0C53"/>
    <w:rsid w:val="004E16E1"/>
    <w:rsid w:val="004E1710"/>
    <w:rsid w:val="004E1F9C"/>
    <w:rsid w:val="004E2D9F"/>
    <w:rsid w:val="004E40E3"/>
    <w:rsid w:val="004E439D"/>
    <w:rsid w:val="004E4C29"/>
    <w:rsid w:val="004E5732"/>
    <w:rsid w:val="004E5CA3"/>
    <w:rsid w:val="004E61B8"/>
    <w:rsid w:val="004E66B4"/>
    <w:rsid w:val="004E6AF5"/>
    <w:rsid w:val="004F0305"/>
    <w:rsid w:val="004F4457"/>
    <w:rsid w:val="004F46CC"/>
    <w:rsid w:val="004F4BAA"/>
    <w:rsid w:val="004F6377"/>
    <w:rsid w:val="00500204"/>
    <w:rsid w:val="00501B17"/>
    <w:rsid w:val="00501F01"/>
    <w:rsid w:val="005020A6"/>
    <w:rsid w:val="005024EA"/>
    <w:rsid w:val="00502F7C"/>
    <w:rsid w:val="00503311"/>
    <w:rsid w:val="005046B4"/>
    <w:rsid w:val="00504ED1"/>
    <w:rsid w:val="0050538B"/>
    <w:rsid w:val="005102C7"/>
    <w:rsid w:val="005103D1"/>
    <w:rsid w:val="0051105E"/>
    <w:rsid w:val="00514ADA"/>
    <w:rsid w:val="00515132"/>
    <w:rsid w:val="00515671"/>
    <w:rsid w:val="0051656A"/>
    <w:rsid w:val="005172BA"/>
    <w:rsid w:val="00517BCA"/>
    <w:rsid w:val="005209CD"/>
    <w:rsid w:val="005215D2"/>
    <w:rsid w:val="005227DB"/>
    <w:rsid w:val="0052492B"/>
    <w:rsid w:val="00524A98"/>
    <w:rsid w:val="00526713"/>
    <w:rsid w:val="005274D1"/>
    <w:rsid w:val="005279A5"/>
    <w:rsid w:val="005308AF"/>
    <w:rsid w:val="00531B63"/>
    <w:rsid w:val="00531CB7"/>
    <w:rsid w:val="00534361"/>
    <w:rsid w:val="00534E7F"/>
    <w:rsid w:val="005350B8"/>
    <w:rsid w:val="00535613"/>
    <w:rsid w:val="00535E67"/>
    <w:rsid w:val="00537FA6"/>
    <w:rsid w:val="00543843"/>
    <w:rsid w:val="0054393D"/>
    <w:rsid w:val="005445DD"/>
    <w:rsid w:val="00544997"/>
    <w:rsid w:val="00544EED"/>
    <w:rsid w:val="0054647A"/>
    <w:rsid w:val="00550274"/>
    <w:rsid w:val="00550F0B"/>
    <w:rsid w:val="00551859"/>
    <w:rsid w:val="0055420E"/>
    <w:rsid w:val="00554FB8"/>
    <w:rsid w:val="00555867"/>
    <w:rsid w:val="005559AD"/>
    <w:rsid w:val="00556485"/>
    <w:rsid w:val="00556580"/>
    <w:rsid w:val="00557175"/>
    <w:rsid w:val="00557EA6"/>
    <w:rsid w:val="00560B7C"/>
    <w:rsid w:val="00561A77"/>
    <w:rsid w:val="00562059"/>
    <w:rsid w:val="00563209"/>
    <w:rsid w:val="005635F6"/>
    <w:rsid w:val="005678A5"/>
    <w:rsid w:val="00567DD8"/>
    <w:rsid w:val="00571C0E"/>
    <w:rsid w:val="0057281F"/>
    <w:rsid w:val="0057295B"/>
    <w:rsid w:val="00572D78"/>
    <w:rsid w:val="00573D24"/>
    <w:rsid w:val="00577499"/>
    <w:rsid w:val="00580AC6"/>
    <w:rsid w:val="00581112"/>
    <w:rsid w:val="00587A09"/>
    <w:rsid w:val="0059034D"/>
    <w:rsid w:val="005905F7"/>
    <w:rsid w:val="005918A3"/>
    <w:rsid w:val="00591BEA"/>
    <w:rsid w:val="00592FB2"/>
    <w:rsid w:val="00593607"/>
    <w:rsid w:val="00594338"/>
    <w:rsid w:val="005959EA"/>
    <w:rsid w:val="00596988"/>
    <w:rsid w:val="005978E0"/>
    <w:rsid w:val="005A0C81"/>
    <w:rsid w:val="005A1845"/>
    <w:rsid w:val="005A31ED"/>
    <w:rsid w:val="005A41C5"/>
    <w:rsid w:val="005A5AA8"/>
    <w:rsid w:val="005A64CC"/>
    <w:rsid w:val="005A6ACB"/>
    <w:rsid w:val="005A7EC5"/>
    <w:rsid w:val="005B03D9"/>
    <w:rsid w:val="005B0B64"/>
    <w:rsid w:val="005B15A1"/>
    <w:rsid w:val="005B2C11"/>
    <w:rsid w:val="005B3041"/>
    <w:rsid w:val="005B32BD"/>
    <w:rsid w:val="005B3961"/>
    <w:rsid w:val="005B496F"/>
    <w:rsid w:val="005B5E38"/>
    <w:rsid w:val="005B75C1"/>
    <w:rsid w:val="005B786B"/>
    <w:rsid w:val="005B7CB2"/>
    <w:rsid w:val="005C0565"/>
    <w:rsid w:val="005C0DFC"/>
    <w:rsid w:val="005C0F9F"/>
    <w:rsid w:val="005C1D50"/>
    <w:rsid w:val="005C2454"/>
    <w:rsid w:val="005C320D"/>
    <w:rsid w:val="005C45A8"/>
    <w:rsid w:val="005C5136"/>
    <w:rsid w:val="005C51AA"/>
    <w:rsid w:val="005C5200"/>
    <w:rsid w:val="005C5E1E"/>
    <w:rsid w:val="005C7394"/>
    <w:rsid w:val="005C7F3B"/>
    <w:rsid w:val="005C7F55"/>
    <w:rsid w:val="005D3696"/>
    <w:rsid w:val="005D3CC1"/>
    <w:rsid w:val="005D472C"/>
    <w:rsid w:val="005D4955"/>
    <w:rsid w:val="005D4C30"/>
    <w:rsid w:val="005D5D49"/>
    <w:rsid w:val="005D6B28"/>
    <w:rsid w:val="005D6C01"/>
    <w:rsid w:val="005D7322"/>
    <w:rsid w:val="005D7B5E"/>
    <w:rsid w:val="005D7C50"/>
    <w:rsid w:val="005E0EB8"/>
    <w:rsid w:val="005E342C"/>
    <w:rsid w:val="005E4441"/>
    <w:rsid w:val="005E6648"/>
    <w:rsid w:val="005E6EF7"/>
    <w:rsid w:val="005E799D"/>
    <w:rsid w:val="005E7B12"/>
    <w:rsid w:val="005E7C9C"/>
    <w:rsid w:val="005E7D23"/>
    <w:rsid w:val="005F0713"/>
    <w:rsid w:val="005F0B25"/>
    <w:rsid w:val="005F1E66"/>
    <w:rsid w:val="005F2184"/>
    <w:rsid w:val="005F3884"/>
    <w:rsid w:val="005F4C3D"/>
    <w:rsid w:val="005F4E9C"/>
    <w:rsid w:val="005F5B4D"/>
    <w:rsid w:val="005F6700"/>
    <w:rsid w:val="005F6844"/>
    <w:rsid w:val="006009B4"/>
    <w:rsid w:val="00600D9A"/>
    <w:rsid w:val="00601636"/>
    <w:rsid w:val="00601EF4"/>
    <w:rsid w:val="00602767"/>
    <w:rsid w:val="006036E5"/>
    <w:rsid w:val="00604170"/>
    <w:rsid w:val="00606291"/>
    <w:rsid w:val="0061076B"/>
    <w:rsid w:val="00613C13"/>
    <w:rsid w:val="00614D01"/>
    <w:rsid w:val="00617B85"/>
    <w:rsid w:val="00620797"/>
    <w:rsid w:val="00621C0D"/>
    <w:rsid w:val="00622177"/>
    <w:rsid w:val="0062221B"/>
    <w:rsid w:val="00622F6C"/>
    <w:rsid w:val="006236B0"/>
    <w:rsid w:val="006238B7"/>
    <w:rsid w:val="00626108"/>
    <w:rsid w:val="0062664F"/>
    <w:rsid w:val="00627277"/>
    <w:rsid w:val="0063044A"/>
    <w:rsid w:val="0063047E"/>
    <w:rsid w:val="0063050E"/>
    <w:rsid w:val="0063094F"/>
    <w:rsid w:val="0063160D"/>
    <w:rsid w:val="00631D17"/>
    <w:rsid w:val="00632611"/>
    <w:rsid w:val="00632B1E"/>
    <w:rsid w:val="006335F4"/>
    <w:rsid w:val="00633D91"/>
    <w:rsid w:val="006352DB"/>
    <w:rsid w:val="006357DF"/>
    <w:rsid w:val="0063673B"/>
    <w:rsid w:val="00637964"/>
    <w:rsid w:val="0064004C"/>
    <w:rsid w:val="006409EE"/>
    <w:rsid w:val="00642AB9"/>
    <w:rsid w:val="006431D0"/>
    <w:rsid w:val="00643CAE"/>
    <w:rsid w:val="00645F15"/>
    <w:rsid w:val="00646EF7"/>
    <w:rsid w:val="00647625"/>
    <w:rsid w:val="00647B07"/>
    <w:rsid w:val="00650BB6"/>
    <w:rsid w:val="00651F06"/>
    <w:rsid w:val="00651F0F"/>
    <w:rsid w:val="00653029"/>
    <w:rsid w:val="006544F3"/>
    <w:rsid w:val="00654849"/>
    <w:rsid w:val="00655183"/>
    <w:rsid w:val="0065528E"/>
    <w:rsid w:val="00656294"/>
    <w:rsid w:val="006635C8"/>
    <w:rsid w:val="00663B02"/>
    <w:rsid w:val="006640E5"/>
    <w:rsid w:val="00665463"/>
    <w:rsid w:val="0066589A"/>
    <w:rsid w:val="006658FC"/>
    <w:rsid w:val="006667A1"/>
    <w:rsid w:val="006701DF"/>
    <w:rsid w:val="00672CF4"/>
    <w:rsid w:val="00672EB1"/>
    <w:rsid w:val="006734F2"/>
    <w:rsid w:val="0067356C"/>
    <w:rsid w:val="00674420"/>
    <w:rsid w:val="00675044"/>
    <w:rsid w:val="0067632E"/>
    <w:rsid w:val="00676718"/>
    <w:rsid w:val="006770EC"/>
    <w:rsid w:val="00677387"/>
    <w:rsid w:val="0067760A"/>
    <w:rsid w:val="00677D01"/>
    <w:rsid w:val="00680A3E"/>
    <w:rsid w:val="006815C3"/>
    <w:rsid w:val="00681830"/>
    <w:rsid w:val="00682390"/>
    <w:rsid w:val="00682A51"/>
    <w:rsid w:val="00683471"/>
    <w:rsid w:val="00683FAE"/>
    <w:rsid w:val="00684ACC"/>
    <w:rsid w:val="00685D9C"/>
    <w:rsid w:val="006908A8"/>
    <w:rsid w:val="006918CF"/>
    <w:rsid w:val="00692F5D"/>
    <w:rsid w:val="00694BB5"/>
    <w:rsid w:val="00695092"/>
    <w:rsid w:val="0069561A"/>
    <w:rsid w:val="00697630"/>
    <w:rsid w:val="006A06C5"/>
    <w:rsid w:val="006A0D5A"/>
    <w:rsid w:val="006A1E68"/>
    <w:rsid w:val="006A3151"/>
    <w:rsid w:val="006A3183"/>
    <w:rsid w:val="006A3500"/>
    <w:rsid w:val="006A3736"/>
    <w:rsid w:val="006A46F6"/>
    <w:rsid w:val="006A63C0"/>
    <w:rsid w:val="006A683A"/>
    <w:rsid w:val="006B0537"/>
    <w:rsid w:val="006B0723"/>
    <w:rsid w:val="006B1E02"/>
    <w:rsid w:val="006B350A"/>
    <w:rsid w:val="006B3F7A"/>
    <w:rsid w:val="006B3F90"/>
    <w:rsid w:val="006B477B"/>
    <w:rsid w:val="006B567D"/>
    <w:rsid w:val="006B586C"/>
    <w:rsid w:val="006B6032"/>
    <w:rsid w:val="006B634F"/>
    <w:rsid w:val="006B6388"/>
    <w:rsid w:val="006C3DBD"/>
    <w:rsid w:val="006C3E5C"/>
    <w:rsid w:val="006C587A"/>
    <w:rsid w:val="006C7086"/>
    <w:rsid w:val="006C731B"/>
    <w:rsid w:val="006C7F21"/>
    <w:rsid w:val="006D01F8"/>
    <w:rsid w:val="006D240F"/>
    <w:rsid w:val="006D3863"/>
    <w:rsid w:val="006D4D53"/>
    <w:rsid w:val="006D507E"/>
    <w:rsid w:val="006D5236"/>
    <w:rsid w:val="006D534D"/>
    <w:rsid w:val="006D5D22"/>
    <w:rsid w:val="006D66A6"/>
    <w:rsid w:val="006D6E36"/>
    <w:rsid w:val="006D6F61"/>
    <w:rsid w:val="006D704D"/>
    <w:rsid w:val="006D731D"/>
    <w:rsid w:val="006D76E6"/>
    <w:rsid w:val="006D7B69"/>
    <w:rsid w:val="006E1371"/>
    <w:rsid w:val="006E1517"/>
    <w:rsid w:val="006E1F12"/>
    <w:rsid w:val="006E4F31"/>
    <w:rsid w:val="006E52C8"/>
    <w:rsid w:val="006E58EC"/>
    <w:rsid w:val="006E6047"/>
    <w:rsid w:val="006E7264"/>
    <w:rsid w:val="006F06A1"/>
    <w:rsid w:val="006F0911"/>
    <w:rsid w:val="006F2083"/>
    <w:rsid w:val="006F3FEF"/>
    <w:rsid w:val="006F42A6"/>
    <w:rsid w:val="006F518D"/>
    <w:rsid w:val="006F5237"/>
    <w:rsid w:val="006F5AC2"/>
    <w:rsid w:val="006F61A2"/>
    <w:rsid w:val="006F65F0"/>
    <w:rsid w:val="0070094C"/>
    <w:rsid w:val="00700E52"/>
    <w:rsid w:val="007016DA"/>
    <w:rsid w:val="007017B8"/>
    <w:rsid w:val="00701BA2"/>
    <w:rsid w:val="00701BEA"/>
    <w:rsid w:val="00702F8A"/>
    <w:rsid w:val="007041F7"/>
    <w:rsid w:val="00704F5D"/>
    <w:rsid w:val="00705E5E"/>
    <w:rsid w:val="0070607F"/>
    <w:rsid w:val="00706163"/>
    <w:rsid w:val="00710FF0"/>
    <w:rsid w:val="0071141C"/>
    <w:rsid w:val="007121C1"/>
    <w:rsid w:val="007158D0"/>
    <w:rsid w:val="00715FA1"/>
    <w:rsid w:val="00715FEC"/>
    <w:rsid w:val="00717097"/>
    <w:rsid w:val="00717614"/>
    <w:rsid w:val="0072018D"/>
    <w:rsid w:val="00720C1E"/>
    <w:rsid w:val="00721EA5"/>
    <w:rsid w:val="00726E2A"/>
    <w:rsid w:val="00730FE8"/>
    <w:rsid w:val="00730FF0"/>
    <w:rsid w:val="0073176D"/>
    <w:rsid w:val="00733813"/>
    <w:rsid w:val="0073494D"/>
    <w:rsid w:val="00736061"/>
    <w:rsid w:val="0073657E"/>
    <w:rsid w:val="007427BA"/>
    <w:rsid w:val="00746EB4"/>
    <w:rsid w:val="00747B25"/>
    <w:rsid w:val="00751CCD"/>
    <w:rsid w:val="00751F45"/>
    <w:rsid w:val="00752C37"/>
    <w:rsid w:val="0075410D"/>
    <w:rsid w:val="007557CF"/>
    <w:rsid w:val="00755F35"/>
    <w:rsid w:val="0075716E"/>
    <w:rsid w:val="0076078C"/>
    <w:rsid w:val="00761DAB"/>
    <w:rsid w:val="00763600"/>
    <w:rsid w:val="00763CFB"/>
    <w:rsid w:val="007640E7"/>
    <w:rsid w:val="00765363"/>
    <w:rsid w:val="00766355"/>
    <w:rsid w:val="0077028A"/>
    <w:rsid w:val="007714D6"/>
    <w:rsid w:val="00771CD3"/>
    <w:rsid w:val="007732FC"/>
    <w:rsid w:val="007749EE"/>
    <w:rsid w:val="00776C93"/>
    <w:rsid w:val="00777CD8"/>
    <w:rsid w:val="00777E90"/>
    <w:rsid w:val="00780E18"/>
    <w:rsid w:val="00782055"/>
    <w:rsid w:val="007825A7"/>
    <w:rsid w:val="00782934"/>
    <w:rsid w:val="00782C87"/>
    <w:rsid w:val="00783B84"/>
    <w:rsid w:val="00784845"/>
    <w:rsid w:val="00784BDD"/>
    <w:rsid w:val="00790A41"/>
    <w:rsid w:val="00791483"/>
    <w:rsid w:val="00793185"/>
    <w:rsid w:val="007950EB"/>
    <w:rsid w:val="007967F8"/>
    <w:rsid w:val="00797225"/>
    <w:rsid w:val="007A16B1"/>
    <w:rsid w:val="007A1864"/>
    <w:rsid w:val="007A3918"/>
    <w:rsid w:val="007A588E"/>
    <w:rsid w:val="007A5FEB"/>
    <w:rsid w:val="007A6DBC"/>
    <w:rsid w:val="007A79D1"/>
    <w:rsid w:val="007A7CC2"/>
    <w:rsid w:val="007A7E9E"/>
    <w:rsid w:val="007B17C8"/>
    <w:rsid w:val="007B2192"/>
    <w:rsid w:val="007B2E4D"/>
    <w:rsid w:val="007B49F2"/>
    <w:rsid w:val="007B4E61"/>
    <w:rsid w:val="007B5088"/>
    <w:rsid w:val="007B54DF"/>
    <w:rsid w:val="007B637B"/>
    <w:rsid w:val="007B6A24"/>
    <w:rsid w:val="007B7426"/>
    <w:rsid w:val="007C1260"/>
    <w:rsid w:val="007C1417"/>
    <w:rsid w:val="007C1491"/>
    <w:rsid w:val="007C1B7D"/>
    <w:rsid w:val="007C2292"/>
    <w:rsid w:val="007C240D"/>
    <w:rsid w:val="007C2A9F"/>
    <w:rsid w:val="007C360D"/>
    <w:rsid w:val="007C3BCE"/>
    <w:rsid w:val="007C5B1F"/>
    <w:rsid w:val="007C603A"/>
    <w:rsid w:val="007C6A39"/>
    <w:rsid w:val="007D0025"/>
    <w:rsid w:val="007D1A8D"/>
    <w:rsid w:val="007D2085"/>
    <w:rsid w:val="007D4225"/>
    <w:rsid w:val="007D5F54"/>
    <w:rsid w:val="007D6107"/>
    <w:rsid w:val="007D6920"/>
    <w:rsid w:val="007D6DD8"/>
    <w:rsid w:val="007D76CF"/>
    <w:rsid w:val="007E03C5"/>
    <w:rsid w:val="007E3989"/>
    <w:rsid w:val="007E491C"/>
    <w:rsid w:val="007E59B7"/>
    <w:rsid w:val="007F0B62"/>
    <w:rsid w:val="007F2D43"/>
    <w:rsid w:val="007F4397"/>
    <w:rsid w:val="007F4516"/>
    <w:rsid w:val="007F4C43"/>
    <w:rsid w:val="007F5471"/>
    <w:rsid w:val="007F6A22"/>
    <w:rsid w:val="00800009"/>
    <w:rsid w:val="00803DD2"/>
    <w:rsid w:val="00804E3B"/>
    <w:rsid w:val="00806E23"/>
    <w:rsid w:val="0080719C"/>
    <w:rsid w:val="008109F0"/>
    <w:rsid w:val="00810F69"/>
    <w:rsid w:val="008161AF"/>
    <w:rsid w:val="0081699B"/>
    <w:rsid w:val="00816D3F"/>
    <w:rsid w:val="00816ED5"/>
    <w:rsid w:val="00817F02"/>
    <w:rsid w:val="00821B37"/>
    <w:rsid w:val="0082655E"/>
    <w:rsid w:val="00830BEC"/>
    <w:rsid w:val="00832857"/>
    <w:rsid w:val="00832C57"/>
    <w:rsid w:val="00833070"/>
    <w:rsid w:val="00833DA4"/>
    <w:rsid w:val="00833E85"/>
    <w:rsid w:val="008345FF"/>
    <w:rsid w:val="00834FC9"/>
    <w:rsid w:val="00836E1D"/>
    <w:rsid w:val="00837392"/>
    <w:rsid w:val="008413C9"/>
    <w:rsid w:val="00841E17"/>
    <w:rsid w:val="00842E1F"/>
    <w:rsid w:val="00843DFA"/>
    <w:rsid w:val="00844B92"/>
    <w:rsid w:val="008458A5"/>
    <w:rsid w:val="00845EBC"/>
    <w:rsid w:val="00846195"/>
    <w:rsid w:val="00846530"/>
    <w:rsid w:val="00847185"/>
    <w:rsid w:val="00847A31"/>
    <w:rsid w:val="00847D8D"/>
    <w:rsid w:val="0085077A"/>
    <w:rsid w:val="008512D5"/>
    <w:rsid w:val="00854EE7"/>
    <w:rsid w:val="0085523A"/>
    <w:rsid w:val="008654E7"/>
    <w:rsid w:val="0086741D"/>
    <w:rsid w:val="00873A36"/>
    <w:rsid w:val="008761D3"/>
    <w:rsid w:val="00877C7E"/>
    <w:rsid w:val="00881054"/>
    <w:rsid w:val="008821B4"/>
    <w:rsid w:val="00882FBE"/>
    <w:rsid w:val="008831FB"/>
    <w:rsid w:val="00883322"/>
    <w:rsid w:val="00883B24"/>
    <w:rsid w:val="00884884"/>
    <w:rsid w:val="008852C6"/>
    <w:rsid w:val="00886618"/>
    <w:rsid w:val="00887EC9"/>
    <w:rsid w:val="00890273"/>
    <w:rsid w:val="008914AA"/>
    <w:rsid w:val="00892BBC"/>
    <w:rsid w:val="008932AD"/>
    <w:rsid w:val="00895328"/>
    <w:rsid w:val="008A0483"/>
    <w:rsid w:val="008A0972"/>
    <w:rsid w:val="008A0E8F"/>
    <w:rsid w:val="008A1C6A"/>
    <w:rsid w:val="008A275D"/>
    <w:rsid w:val="008A2834"/>
    <w:rsid w:val="008A4279"/>
    <w:rsid w:val="008A56C9"/>
    <w:rsid w:val="008A69AD"/>
    <w:rsid w:val="008A7B34"/>
    <w:rsid w:val="008B0B5E"/>
    <w:rsid w:val="008B0C49"/>
    <w:rsid w:val="008B1B40"/>
    <w:rsid w:val="008B231D"/>
    <w:rsid w:val="008B24F6"/>
    <w:rsid w:val="008B3322"/>
    <w:rsid w:val="008B511E"/>
    <w:rsid w:val="008B77AF"/>
    <w:rsid w:val="008C0830"/>
    <w:rsid w:val="008C21CD"/>
    <w:rsid w:val="008C229A"/>
    <w:rsid w:val="008C3D9F"/>
    <w:rsid w:val="008C49C9"/>
    <w:rsid w:val="008D2197"/>
    <w:rsid w:val="008D333B"/>
    <w:rsid w:val="008D3EE7"/>
    <w:rsid w:val="008D4304"/>
    <w:rsid w:val="008D508F"/>
    <w:rsid w:val="008D50F8"/>
    <w:rsid w:val="008D59B1"/>
    <w:rsid w:val="008D5CB0"/>
    <w:rsid w:val="008D6279"/>
    <w:rsid w:val="008E0B70"/>
    <w:rsid w:val="008E0FFC"/>
    <w:rsid w:val="008E255E"/>
    <w:rsid w:val="008E308D"/>
    <w:rsid w:val="008E6227"/>
    <w:rsid w:val="008E65FE"/>
    <w:rsid w:val="008E76AA"/>
    <w:rsid w:val="008E793A"/>
    <w:rsid w:val="008F2249"/>
    <w:rsid w:val="008F2532"/>
    <w:rsid w:val="008F2678"/>
    <w:rsid w:val="008F2AE5"/>
    <w:rsid w:val="008F4148"/>
    <w:rsid w:val="008F6B52"/>
    <w:rsid w:val="008F7324"/>
    <w:rsid w:val="00902146"/>
    <w:rsid w:val="00904B35"/>
    <w:rsid w:val="00904E7E"/>
    <w:rsid w:val="00905784"/>
    <w:rsid w:val="00907F0A"/>
    <w:rsid w:val="0091000A"/>
    <w:rsid w:val="0091084F"/>
    <w:rsid w:val="00910A49"/>
    <w:rsid w:val="009112B3"/>
    <w:rsid w:val="00912818"/>
    <w:rsid w:val="00913B37"/>
    <w:rsid w:val="00913DD9"/>
    <w:rsid w:val="0091422B"/>
    <w:rsid w:val="00915257"/>
    <w:rsid w:val="00915518"/>
    <w:rsid w:val="0091597C"/>
    <w:rsid w:val="00920A2D"/>
    <w:rsid w:val="00920C9B"/>
    <w:rsid w:val="0092130F"/>
    <w:rsid w:val="009221D1"/>
    <w:rsid w:val="00922F24"/>
    <w:rsid w:val="00923204"/>
    <w:rsid w:val="0092381D"/>
    <w:rsid w:val="009239A4"/>
    <w:rsid w:val="00923F7F"/>
    <w:rsid w:val="009241ED"/>
    <w:rsid w:val="00925A2A"/>
    <w:rsid w:val="0092727A"/>
    <w:rsid w:val="0092794F"/>
    <w:rsid w:val="009316EC"/>
    <w:rsid w:val="009317F1"/>
    <w:rsid w:val="009324DE"/>
    <w:rsid w:val="009329EF"/>
    <w:rsid w:val="00933A09"/>
    <w:rsid w:val="009354B0"/>
    <w:rsid w:val="009355CB"/>
    <w:rsid w:val="009369B3"/>
    <w:rsid w:val="0093771A"/>
    <w:rsid w:val="00937F85"/>
    <w:rsid w:val="009402C3"/>
    <w:rsid w:val="009460B7"/>
    <w:rsid w:val="00946321"/>
    <w:rsid w:val="00946948"/>
    <w:rsid w:val="00946F60"/>
    <w:rsid w:val="00947E5B"/>
    <w:rsid w:val="009504D7"/>
    <w:rsid w:val="00950985"/>
    <w:rsid w:val="009527D4"/>
    <w:rsid w:val="00953676"/>
    <w:rsid w:val="00954A90"/>
    <w:rsid w:val="00955B3C"/>
    <w:rsid w:val="00957CD2"/>
    <w:rsid w:val="00957CE8"/>
    <w:rsid w:val="0096008C"/>
    <w:rsid w:val="009609C5"/>
    <w:rsid w:val="00960BE8"/>
    <w:rsid w:val="00961F39"/>
    <w:rsid w:val="009622FC"/>
    <w:rsid w:val="00962DC9"/>
    <w:rsid w:val="00963F97"/>
    <w:rsid w:val="0096648A"/>
    <w:rsid w:val="00967794"/>
    <w:rsid w:val="00970178"/>
    <w:rsid w:val="009701EF"/>
    <w:rsid w:val="00971E9F"/>
    <w:rsid w:val="00972060"/>
    <w:rsid w:val="009731AC"/>
    <w:rsid w:val="00973D45"/>
    <w:rsid w:val="009741F0"/>
    <w:rsid w:val="009762FC"/>
    <w:rsid w:val="00977746"/>
    <w:rsid w:val="009808B0"/>
    <w:rsid w:val="009827CE"/>
    <w:rsid w:val="00982958"/>
    <w:rsid w:val="00983321"/>
    <w:rsid w:val="00983985"/>
    <w:rsid w:val="009845BE"/>
    <w:rsid w:val="009855DF"/>
    <w:rsid w:val="009869F5"/>
    <w:rsid w:val="00986E60"/>
    <w:rsid w:val="00986E8D"/>
    <w:rsid w:val="009870DB"/>
    <w:rsid w:val="00987B05"/>
    <w:rsid w:val="00987FEB"/>
    <w:rsid w:val="009909EF"/>
    <w:rsid w:val="0099188C"/>
    <w:rsid w:val="009926A4"/>
    <w:rsid w:val="009939E5"/>
    <w:rsid w:val="00993C16"/>
    <w:rsid w:val="00995515"/>
    <w:rsid w:val="009959C2"/>
    <w:rsid w:val="0099664E"/>
    <w:rsid w:val="00997485"/>
    <w:rsid w:val="009A0180"/>
    <w:rsid w:val="009A02A9"/>
    <w:rsid w:val="009A061F"/>
    <w:rsid w:val="009A15E8"/>
    <w:rsid w:val="009A209B"/>
    <w:rsid w:val="009A31E7"/>
    <w:rsid w:val="009A66EE"/>
    <w:rsid w:val="009A684B"/>
    <w:rsid w:val="009A6FD1"/>
    <w:rsid w:val="009A78DE"/>
    <w:rsid w:val="009A7918"/>
    <w:rsid w:val="009B0207"/>
    <w:rsid w:val="009B1087"/>
    <w:rsid w:val="009B26B2"/>
    <w:rsid w:val="009B31DD"/>
    <w:rsid w:val="009B351E"/>
    <w:rsid w:val="009B3B13"/>
    <w:rsid w:val="009B3F00"/>
    <w:rsid w:val="009B4321"/>
    <w:rsid w:val="009B47A2"/>
    <w:rsid w:val="009B5B74"/>
    <w:rsid w:val="009B6218"/>
    <w:rsid w:val="009B6E75"/>
    <w:rsid w:val="009B6F0C"/>
    <w:rsid w:val="009B7C5A"/>
    <w:rsid w:val="009C0355"/>
    <w:rsid w:val="009C17C3"/>
    <w:rsid w:val="009C248C"/>
    <w:rsid w:val="009C2A02"/>
    <w:rsid w:val="009C2A72"/>
    <w:rsid w:val="009C7142"/>
    <w:rsid w:val="009C799B"/>
    <w:rsid w:val="009C7B2B"/>
    <w:rsid w:val="009C7EFE"/>
    <w:rsid w:val="009D59E2"/>
    <w:rsid w:val="009D7D9F"/>
    <w:rsid w:val="009E3193"/>
    <w:rsid w:val="009E36F0"/>
    <w:rsid w:val="009E46DD"/>
    <w:rsid w:val="009E5249"/>
    <w:rsid w:val="009F0C3C"/>
    <w:rsid w:val="009F11B6"/>
    <w:rsid w:val="009F166D"/>
    <w:rsid w:val="009F20E9"/>
    <w:rsid w:val="009F2805"/>
    <w:rsid w:val="009F30B8"/>
    <w:rsid w:val="009F4CEC"/>
    <w:rsid w:val="009F4EF3"/>
    <w:rsid w:val="009F55DF"/>
    <w:rsid w:val="009F5668"/>
    <w:rsid w:val="009F5D05"/>
    <w:rsid w:val="009F610E"/>
    <w:rsid w:val="009F618F"/>
    <w:rsid w:val="009F72C7"/>
    <w:rsid w:val="00A004C7"/>
    <w:rsid w:val="00A02B3B"/>
    <w:rsid w:val="00A0306B"/>
    <w:rsid w:val="00A0389F"/>
    <w:rsid w:val="00A03C10"/>
    <w:rsid w:val="00A05C48"/>
    <w:rsid w:val="00A06659"/>
    <w:rsid w:val="00A07A32"/>
    <w:rsid w:val="00A07C54"/>
    <w:rsid w:val="00A1067C"/>
    <w:rsid w:val="00A11A95"/>
    <w:rsid w:val="00A12BCC"/>
    <w:rsid w:val="00A14ABA"/>
    <w:rsid w:val="00A152DB"/>
    <w:rsid w:val="00A157DE"/>
    <w:rsid w:val="00A160D6"/>
    <w:rsid w:val="00A177C2"/>
    <w:rsid w:val="00A1797D"/>
    <w:rsid w:val="00A20724"/>
    <w:rsid w:val="00A20A21"/>
    <w:rsid w:val="00A21CD8"/>
    <w:rsid w:val="00A2207E"/>
    <w:rsid w:val="00A24323"/>
    <w:rsid w:val="00A24BAA"/>
    <w:rsid w:val="00A2536A"/>
    <w:rsid w:val="00A25430"/>
    <w:rsid w:val="00A30083"/>
    <w:rsid w:val="00A314A3"/>
    <w:rsid w:val="00A31C46"/>
    <w:rsid w:val="00A32982"/>
    <w:rsid w:val="00A3325E"/>
    <w:rsid w:val="00A33834"/>
    <w:rsid w:val="00A34FA2"/>
    <w:rsid w:val="00A37451"/>
    <w:rsid w:val="00A37783"/>
    <w:rsid w:val="00A378B3"/>
    <w:rsid w:val="00A40A98"/>
    <w:rsid w:val="00A41051"/>
    <w:rsid w:val="00A41815"/>
    <w:rsid w:val="00A42431"/>
    <w:rsid w:val="00A42E80"/>
    <w:rsid w:val="00A445C5"/>
    <w:rsid w:val="00A44C0C"/>
    <w:rsid w:val="00A44F8D"/>
    <w:rsid w:val="00A45171"/>
    <w:rsid w:val="00A45849"/>
    <w:rsid w:val="00A45B26"/>
    <w:rsid w:val="00A4605B"/>
    <w:rsid w:val="00A46361"/>
    <w:rsid w:val="00A5066C"/>
    <w:rsid w:val="00A514EE"/>
    <w:rsid w:val="00A524B7"/>
    <w:rsid w:val="00A527A7"/>
    <w:rsid w:val="00A54E04"/>
    <w:rsid w:val="00A55FC8"/>
    <w:rsid w:val="00A56112"/>
    <w:rsid w:val="00A61F47"/>
    <w:rsid w:val="00A63E7A"/>
    <w:rsid w:val="00A65E1A"/>
    <w:rsid w:val="00A65F8B"/>
    <w:rsid w:val="00A671F8"/>
    <w:rsid w:val="00A718B5"/>
    <w:rsid w:val="00A73ACD"/>
    <w:rsid w:val="00A742B0"/>
    <w:rsid w:val="00A749B5"/>
    <w:rsid w:val="00A7518F"/>
    <w:rsid w:val="00A763C9"/>
    <w:rsid w:val="00A771DF"/>
    <w:rsid w:val="00A81536"/>
    <w:rsid w:val="00A825C5"/>
    <w:rsid w:val="00A82EA7"/>
    <w:rsid w:val="00A84ED7"/>
    <w:rsid w:val="00A857C5"/>
    <w:rsid w:val="00A8626D"/>
    <w:rsid w:val="00A92267"/>
    <w:rsid w:val="00A927B8"/>
    <w:rsid w:val="00A93975"/>
    <w:rsid w:val="00A939C4"/>
    <w:rsid w:val="00A955D6"/>
    <w:rsid w:val="00A95B63"/>
    <w:rsid w:val="00A97AB0"/>
    <w:rsid w:val="00AA0628"/>
    <w:rsid w:val="00AA0DD4"/>
    <w:rsid w:val="00AA101C"/>
    <w:rsid w:val="00AA152B"/>
    <w:rsid w:val="00AA2093"/>
    <w:rsid w:val="00AA3C00"/>
    <w:rsid w:val="00AA3CF4"/>
    <w:rsid w:val="00AA46B1"/>
    <w:rsid w:val="00AA53CC"/>
    <w:rsid w:val="00AA54C7"/>
    <w:rsid w:val="00AA5932"/>
    <w:rsid w:val="00AA6406"/>
    <w:rsid w:val="00AA7F18"/>
    <w:rsid w:val="00AB0E7A"/>
    <w:rsid w:val="00AB2694"/>
    <w:rsid w:val="00AB3A76"/>
    <w:rsid w:val="00AB627B"/>
    <w:rsid w:val="00AB72C2"/>
    <w:rsid w:val="00AC132B"/>
    <w:rsid w:val="00AC1664"/>
    <w:rsid w:val="00AC1A25"/>
    <w:rsid w:val="00AC2671"/>
    <w:rsid w:val="00AC3BD5"/>
    <w:rsid w:val="00AC3EA3"/>
    <w:rsid w:val="00AC4C01"/>
    <w:rsid w:val="00AC67FC"/>
    <w:rsid w:val="00AC6937"/>
    <w:rsid w:val="00AC7574"/>
    <w:rsid w:val="00AC775A"/>
    <w:rsid w:val="00AC788F"/>
    <w:rsid w:val="00AD0B79"/>
    <w:rsid w:val="00AD14F1"/>
    <w:rsid w:val="00AD2019"/>
    <w:rsid w:val="00AD48A8"/>
    <w:rsid w:val="00AD6366"/>
    <w:rsid w:val="00AD755F"/>
    <w:rsid w:val="00AE039E"/>
    <w:rsid w:val="00AE35A9"/>
    <w:rsid w:val="00AE3DA7"/>
    <w:rsid w:val="00AE4E35"/>
    <w:rsid w:val="00AE64CA"/>
    <w:rsid w:val="00AE6B51"/>
    <w:rsid w:val="00AE7416"/>
    <w:rsid w:val="00AF162B"/>
    <w:rsid w:val="00AF28DB"/>
    <w:rsid w:val="00AF3353"/>
    <w:rsid w:val="00AF3971"/>
    <w:rsid w:val="00AF46AC"/>
    <w:rsid w:val="00AF5D1F"/>
    <w:rsid w:val="00AF6463"/>
    <w:rsid w:val="00AF6C4C"/>
    <w:rsid w:val="00AF784F"/>
    <w:rsid w:val="00B008CB"/>
    <w:rsid w:val="00B02CFF"/>
    <w:rsid w:val="00B0467F"/>
    <w:rsid w:val="00B04E09"/>
    <w:rsid w:val="00B0526F"/>
    <w:rsid w:val="00B06364"/>
    <w:rsid w:val="00B07B37"/>
    <w:rsid w:val="00B10291"/>
    <w:rsid w:val="00B11162"/>
    <w:rsid w:val="00B1192D"/>
    <w:rsid w:val="00B11CD8"/>
    <w:rsid w:val="00B11D30"/>
    <w:rsid w:val="00B11E16"/>
    <w:rsid w:val="00B1337E"/>
    <w:rsid w:val="00B13B2C"/>
    <w:rsid w:val="00B14066"/>
    <w:rsid w:val="00B14393"/>
    <w:rsid w:val="00B143A9"/>
    <w:rsid w:val="00B14A1F"/>
    <w:rsid w:val="00B166E6"/>
    <w:rsid w:val="00B16EC0"/>
    <w:rsid w:val="00B200C4"/>
    <w:rsid w:val="00B23383"/>
    <w:rsid w:val="00B24453"/>
    <w:rsid w:val="00B258A3"/>
    <w:rsid w:val="00B25FB4"/>
    <w:rsid w:val="00B2695E"/>
    <w:rsid w:val="00B27321"/>
    <w:rsid w:val="00B279A3"/>
    <w:rsid w:val="00B27F45"/>
    <w:rsid w:val="00B306FB"/>
    <w:rsid w:val="00B30A09"/>
    <w:rsid w:val="00B31999"/>
    <w:rsid w:val="00B31B44"/>
    <w:rsid w:val="00B31BA1"/>
    <w:rsid w:val="00B332C7"/>
    <w:rsid w:val="00B34142"/>
    <w:rsid w:val="00B35F10"/>
    <w:rsid w:val="00B362B5"/>
    <w:rsid w:val="00B36BB5"/>
    <w:rsid w:val="00B37EA7"/>
    <w:rsid w:val="00B41030"/>
    <w:rsid w:val="00B4215D"/>
    <w:rsid w:val="00B43487"/>
    <w:rsid w:val="00B4386A"/>
    <w:rsid w:val="00B44A92"/>
    <w:rsid w:val="00B4762C"/>
    <w:rsid w:val="00B47835"/>
    <w:rsid w:val="00B47BF2"/>
    <w:rsid w:val="00B47FE7"/>
    <w:rsid w:val="00B50AA4"/>
    <w:rsid w:val="00B50FDE"/>
    <w:rsid w:val="00B51B5B"/>
    <w:rsid w:val="00B52977"/>
    <w:rsid w:val="00B52DF8"/>
    <w:rsid w:val="00B52FD9"/>
    <w:rsid w:val="00B53352"/>
    <w:rsid w:val="00B54325"/>
    <w:rsid w:val="00B54A54"/>
    <w:rsid w:val="00B55AE2"/>
    <w:rsid w:val="00B56B48"/>
    <w:rsid w:val="00B56CA6"/>
    <w:rsid w:val="00B570C1"/>
    <w:rsid w:val="00B6008B"/>
    <w:rsid w:val="00B63659"/>
    <w:rsid w:val="00B63D90"/>
    <w:rsid w:val="00B65551"/>
    <w:rsid w:val="00B65FF2"/>
    <w:rsid w:val="00B678AA"/>
    <w:rsid w:val="00B67BFD"/>
    <w:rsid w:val="00B70132"/>
    <w:rsid w:val="00B710FF"/>
    <w:rsid w:val="00B72691"/>
    <w:rsid w:val="00B72741"/>
    <w:rsid w:val="00B72B96"/>
    <w:rsid w:val="00B72B9A"/>
    <w:rsid w:val="00B7335D"/>
    <w:rsid w:val="00B747DE"/>
    <w:rsid w:val="00B74DD3"/>
    <w:rsid w:val="00B753F9"/>
    <w:rsid w:val="00B76565"/>
    <w:rsid w:val="00B76C4D"/>
    <w:rsid w:val="00B7726A"/>
    <w:rsid w:val="00B774BA"/>
    <w:rsid w:val="00B77966"/>
    <w:rsid w:val="00B804A7"/>
    <w:rsid w:val="00B80993"/>
    <w:rsid w:val="00B80FBE"/>
    <w:rsid w:val="00B82536"/>
    <w:rsid w:val="00B8388A"/>
    <w:rsid w:val="00B841E5"/>
    <w:rsid w:val="00B845C7"/>
    <w:rsid w:val="00B84843"/>
    <w:rsid w:val="00B87278"/>
    <w:rsid w:val="00B91161"/>
    <w:rsid w:val="00B9165A"/>
    <w:rsid w:val="00B922B5"/>
    <w:rsid w:val="00B92ECF"/>
    <w:rsid w:val="00B93428"/>
    <w:rsid w:val="00B94491"/>
    <w:rsid w:val="00B9470A"/>
    <w:rsid w:val="00B95D4D"/>
    <w:rsid w:val="00B96EE9"/>
    <w:rsid w:val="00B9737C"/>
    <w:rsid w:val="00B978DC"/>
    <w:rsid w:val="00BA04A6"/>
    <w:rsid w:val="00BA1A2E"/>
    <w:rsid w:val="00BA21B6"/>
    <w:rsid w:val="00BA2BFE"/>
    <w:rsid w:val="00BA445F"/>
    <w:rsid w:val="00BA574C"/>
    <w:rsid w:val="00BA6164"/>
    <w:rsid w:val="00BA6786"/>
    <w:rsid w:val="00BB496C"/>
    <w:rsid w:val="00BB5A0F"/>
    <w:rsid w:val="00BB636E"/>
    <w:rsid w:val="00BB6454"/>
    <w:rsid w:val="00BB66BA"/>
    <w:rsid w:val="00BC04F3"/>
    <w:rsid w:val="00BC0A27"/>
    <w:rsid w:val="00BC1702"/>
    <w:rsid w:val="00BC1887"/>
    <w:rsid w:val="00BC48CD"/>
    <w:rsid w:val="00BC547B"/>
    <w:rsid w:val="00BC5A07"/>
    <w:rsid w:val="00BC5B6F"/>
    <w:rsid w:val="00BC6C82"/>
    <w:rsid w:val="00BC6DDA"/>
    <w:rsid w:val="00BC7383"/>
    <w:rsid w:val="00BC73EF"/>
    <w:rsid w:val="00BD0487"/>
    <w:rsid w:val="00BD04FD"/>
    <w:rsid w:val="00BD08B8"/>
    <w:rsid w:val="00BD612A"/>
    <w:rsid w:val="00BD62B5"/>
    <w:rsid w:val="00BD63C0"/>
    <w:rsid w:val="00BD7DD1"/>
    <w:rsid w:val="00BE02F9"/>
    <w:rsid w:val="00BE08E8"/>
    <w:rsid w:val="00BE1751"/>
    <w:rsid w:val="00BE2DC7"/>
    <w:rsid w:val="00BE3C35"/>
    <w:rsid w:val="00BE50CA"/>
    <w:rsid w:val="00BE619B"/>
    <w:rsid w:val="00BF1130"/>
    <w:rsid w:val="00BF1DB1"/>
    <w:rsid w:val="00BF1F56"/>
    <w:rsid w:val="00BF236B"/>
    <w:rsid w:val="00BF25F8"/>
    <w:rsid w:val="00BF2E0F"/>
    <w:rsid w:val="00BF3375"/>
    <w:rsid w:val="00BF347D"/>
    <w:rsid w:val="00BF43C8"/>
    <w:rsid w:val="00BF49FA"/>
    <w:rsid w:val="00BF5121"/>
    <w:rsid w:val="00BF5E32"/>
    <w:rsid w:val="00BF6351"/>
    <w:rsid w:val="00BF69AB"/>
    <w:rsid w:val="00C003B0"/>
    <w:rsid w:val="00C008E4"/>
    <w:rsid w:val="00C00B51"/>
    <w:rsid w:val="00C018CB"/>
    <w:rsid w:val="00C01CDA"/>
    <w:rsid w:val="00C0309E"/>
    <w:rsid w:val="00C03864"/>
    <w:rsid w:val="00C04829"/>
    <w:rsid w:val="00C05D78"/>
    <w:rsid w:val="00C05F1E"/>
    <w:rsid w:val="00C0661B"/>
    <w:rsid w:val="00C0678B"/>
    <w:rsid w:val="00C074DA"/>
    <w:rsid w:val="00C07B3C"/>
    <w:rsid w:val="00C11108"/>
    <w:rsid w:val="00C113C8"/>
    <w:rsid w:val="00C11DEF"/>
    <w:rsid w:val="00C15E22"/>
    <w:rsid w:val="00C167A9"/>
    <w:rsid w:val="00C167F5"/>
    <w:rsid w:val="00C1758E"/>
    <w:rsid w:val="00C17F7C"/>
    <w:rsid w:val="00C2020A"/>
    <w:rsid w:val="00C21942"/>
    <w:rsid w:val="00C21BB8"/>
    <w:rsid w:val="00C23D14"/>
    <w:rsid w:val="00C25600"/>
    <w:rsid w:val="00C2579F"/>
    <w:rsid w:val="00C260C9"/>
    <w:rsid w:val="00C26401"/>
    <w:rsid w:val="00C264B3"/>
    <w:rsid w:val="00C26EEE"/>
    <w:rsid w:val="00C27C2A"/>
    <w:rsid w:val="00C27E16"/>
    <w:rsid w:val="00C3130D"/>
    <w:rsid w:val="00C37039"/>
    <w:rsid w:val="00C37C8F"/>
    <w:rsid w:val="00C4009D"/>
    <w:rsid w:val="00C408AF"/>
    <w:rsid w:val="00C42FD2"/>
    <w:rsid w:val="00C432B3"/>
    <w:rsid w:val="00C43F2F"/>
    <w:rsid w:val="00C44D2C"/>
    <w:rsid w:val="00C44E6D"/>
    <w:rsid w:val="00C4580E"/>
    <w:rsid w:val="00C460FF"/>
    <w:rsid w:val="00C469AB"/>
    <w:rsid w:val="00C469F1"/>
    <w:rsid w:val="00C46A17"/>
    <w:rsid w:val="00C46EC8"/>
    <w:rsid w:val="00C4769D"/>
    <w:rsid w:val="00C47D55"/>
    <w:rsid w:val="00C50D31"/>
    <w:rsid w:val="00C512A2"/>
    <w:rsid w:val="00C51B8D"/>
    <w:rsid w:val="00C52F41"/>
    <w:rsid w:val="00C52F58"/>
    <w:rsid w:val="00C53747"/>
    <w:rsid w:val="00C54DB1"/>
    <w:rsid w:val="00C54EFD"/>
    <w:rsid w:val="00C56CC7"/>
    <w:rsid w:val="00C574E8"/>
    <w:rsid w:val="00C61B09"/>
    <w:rsid w:val="00C6418E"/>
    <w:rsid w:val="00C6421C"/>
    <w:rsid w:val="00C64848"/>
    <w:rsid w:val="00C64DEE"/>
    <w:rsid w:val="00C65009"/>
    <w:rsid w:val="00C6601E"/>
    <w:rsid w:val="00C6609B"/>
    <w:rsid w:val="00C663D2"/>
    <w:rsid w:val="00C6733F"/>
    <w:rsid w:val="00C6767C"/>
    <w:rsid w:val="00C6792D"/>
    <w:rsid w:val="00C70C66"/>
    <w:rsid w:val="00C71701"/>
    <w:rsid w:val="00C7193D"/>
    <w:rsid w:val="00C737E2"/>
    <w:rsid w:val="00C74A63"/>
    <w:rsid w:val="00C751AE"/>
    <w:rsid w:val="00C76FB1"/>
    <w:rsid w:val="00C77133"/>
    <w:rsid w:val="00C774E1"/>
    <w:rsid w:val="00C77691"/>
    <w:rsid w:val="00C778C1"/>
    <w:rsid w:val="00C8092D"/>
    <w:rsid w:val="00C81943"/>
    <w:rsid w:val="00C81B76"/>
    <w:rsid w:val="00C81C44"/>
    <w:rsid w:val="00C820BA"/>
    <w:rsid w:val="00C82171"/>
    <w:rsid w:val="00C82A40"/>
    <w:rsid w:val="00C82E51"/>
    <w:rsid w:val="00C857A3"/>
    <w:rsid w:val="00C86F8A"/>
    <w:rsid w:val="00C922BC"/>
    <w:rsid w:val="00C94703"/>
    <w:rsid w:val="00C95E84"/>
    <w:rsid w:val="00C96BFF"/>
    <w:rsid w:val="00C972AA"/>
    <w:rsid w:val="00CA0CEE"/>
    <w:rsid w:val="00CA19B4"/>
    <w:rsid w:val="00CA41B0"/>
    <w:rsid w:val="00CA5096"/>
    <w:rsid w:val="00CA7244"/>
    <w:rsid w:val="00CA7512"/>
    <w:rsid w:val="00CA7BEF"/>
    <w:rsid w:val="00CB147F"/>
    <w:rsid w:val="00CB3868"/>
    <w:rsid w:val="00CB5BD7"/>
    <w:rsid w:val="00CB6823"/>
    <w:rsid w:val="00CB6972"/>
    <w:rsid w:val="00CB6EFC"/>
    <w:rsid w:val="00CB722C"/>
    <w:rsid w:val="00CB73A4"/>
    <w:rsid w:val="00CC05C8"/>
    <w:rsid w:val="00CC0E1E"/>
    <w:rsid w:val="00CC1B39"/>
    <w:rsid w:val="00CC2B9D"/>
    <w:rsid w:val="00CC40ED"/>
    <w:rsid w:val="00CC4881"/>
    <w:rsid w:val="00CC5279"/>
    <w:rsid w:val="00CC677B"/>
    <w:rsid w:val="00CC6F72"/>
    <w:rsid w:val="00CC7A9C"/>
    <w:rsid w:val="00CD1FBB"/>
    <w:rsid w:val="00CD63F6"/>
    <w:rsid w:val="00CE02A4"/>
    <w:rsid w:val="00CE0B77"/>
    <w:rsid w:val="00CE2AF9"/>
    <w:rsid w:val="00CE3820"/>
    <w:rsid w:val="00CE3E63"/>
    <w:rsid w:val="00CE4022"/>
    <w:rsid w:val="00CE4281"/>
    <w:rsid w:val="00CE47F1"/>
    <w:rsid w:val="00CE48F6"/>
    <w:rsid w:val="00CE5068"/>
    <w:rsid w:val="00CE5884"/>
    <w:rsid w:val="00CE5952"/>
    <w:rsid w:val="00CE68AC"/>
    <w:rsid w:val="00CE7016"/>
    <w:rsid w:val="00CE7C36"/>
    <w:rsid w:val="00CF05BC"/>
    <w:rsid w:val="00CF0825"/>
    <w:rsid w:val="00CF1628"/>
    <w:rsid w:val="00CF1B1E"/>
    <w:rsid w:val="00CF20EB"/>
    <w:rsid w:val="00CF2497"/>
    <w:rsid w:val="00CF29F8"/>
    <w:rsid w:val="00CF3186"/>
    <w:rsid w:val="00CF3D13"/>
    <w:rsid w:val="00CF4BBD"/>
    <w:rsid w:val="00CF6790"/>
    <w:rsid w:val="00CF7FF6"/>
    <w:rsid w:val="00D00660"/>
    <w:rsid w:val="00D01B59"/>
    <w:rsid w:val="00D04920"/>
    <w:rsid w:val="00D062DE"/>
    <w:rsid w:val="00D071D6"/>
    <w:rsid w:val="00D10370"/>
    <w:rsid w:val="00D10C8E"/>
    <w:rsid w:val="00D10DE0"/>
    <w:rsid w:val="00D10E97"/>
    <w:rsid w:val="00D14AA2"/>
    <w:rsid w:val="00D16F5C"/>
    <w:rsid w:val="00D17CDC"/>
    <w:rsid w:val="00D20DB1"/>
    <w:rsid w:val="00D22219"/>
    <w:rsid w:val="00D22311"/>
    <w:rsid w:val="00D2231F"/>
    <w:rsid w:val="00D2280E"/>
    <w:rsid w:val="00D22FAA"/>
    <w:rsid w:val="00D23439"/>
    <w:rsid w:val="00D25942"/>
    <w:rsid w:val="00D26590"/>
    <w:rsid w:val="00D26A64"/>
    <w:rsid w:val="00D26F55"/>
    <w:rsid w:val="00D30027"/>
    <w:rsid w:val="00D301AF"/>
    <w:rsid w:val="00D304C2"/>
    <w:rsid w:val="00D307FE"/>
    <w:rsid w:val="00D308ED"/>
    <w:rsid w:val="00D31EB7"/>
    <w:rsid w:val="00D32098"/>
    <w:rsid w:val="00D34E92"/>
    <w:rsid w:val="00D368A4"/>
    <w:rsid w:val="00D4223D"/>
    <w:rsid w:val="00D42FCB"/>
    <w:rsid w:val="00D436A0"/>
    <w:rsid w:val="00D43D47"/>
    <w:rsid w:val="00D45A32"/>
    <w:rsid w:val="00D47A0A"/>
    <w:rsid w:val="00D5030C"/>
    <w:rsid w:val="00D52BF5"/>
    <w:rsid w:val="00D5588E"/>
    <w:rsid w:val="00D559C8"/>
    <w:rsid w:val="00D6159C"/>
    <w:rsid w:val="00D61B79"/>
    <w:rsid w:val="00D62838"/>
    <w:rsid w:val="00D64958"/>
    <w:rsid w:val="00D653A6"/>
    <w:rsid w:val="00D66342"/>
    <w:rsid w:val="00D665CC"/>
    <w:rsid w:val="00D66A9B"/>
    <w:rsid w:val="00D70ADD"/>
    <w:rsid w:val="00D7143A"/>
    <w:rsid w:val="00D72198"/>
    <w:rsid w:val="00D72968"/>
    <w:rsid w:val="00D731C3"/>
    <w:rsid w:val="00D7560C"/>
    <w:rsid w:val="00D756FB"/>
    <w:rsid w:val="00D7581D"/>
    <w:rsid w:val="00D7582B"/>
    <w:rsid w:val="00D769B4"/>
    <w:rsid w:val="00D80099"/>
    <w:rsid w:val="00D808D2"/>
    <w:rsid w:val="00D80F82"/>
    <w:rsid w:val="00D82F8D"/>
    <w:rsid w:val="00D831FE"/>
    <w:rsid w:val="00D84E35"/>
    <w:rsid w:val="00D85550"/>
    <w:rsid w:val="00D858D5"/>
    <w:rsid w:val="00D85A3A"/>
    <w:rsid w:val="00D85D89"/>
    <w:rsid w:val="00D866F7"/>
    <w:rsid w:val="00D86BE7"/>
    <w:rsid w:val="00D870A5"/>
    <w:rsid w:val="00D87969"/>
    <w:rsid w:val="00D908FB"/>
    <w:rsid w:val="00D9268B"/>
    <w:rsid w:val="00D948F9"/>
    <w:rsid w:val="00D9573E"/>
    <w:rsid w:val="00D96775"/>
    <w:rsid w:val="00D96933"/>
    <w:rsid w:val="00D972F7"/>
    <w:rsid w:val="00D977C5"/>
    <w:rsid w:val="00DA03FD"/>
    <w:rsid w:val="00DA046D"/>
    <w:rsid w:val="00DA1AF7"/>
    <w:rsid w:val="00DA1B48"/>
    <w:rsid w:val="00DA3E91"/>
    <w:rsid w:val="00DA57E4"/>
    <w:rsid w:val="00DA5B15"/>
    <w:rsid w:val="00DA5BD0"/>
    <w:rsid w:val="00DA6505"/>
    <w:rsid w:val="00DA65AE"/>
    <w:rsid w:val="00DA7421"/>
    <w:rsid w:val="00DA7AB9"/>
    <w:rsid w:val="00DB06B7"/>
    <w:rsid w:val="00DB07BD"/>
    <w:rsid w:val="00DB1CDC"/>
    <w:rsid w:val="00DB379A"/>
    <w:rsid w:val="00DB3CA4"/>
    <w:rsid w:val="00DB41DB"/>
    <w:rsid w:val="00DB5081"/>
    <w:rsid w:val="00DB5C74"/>
    <w:rsid w:val="00DC0BD6"/>
    <w:rsid w:val="00DC1682"/>
    <w:rsid w:val="00DC26B0"/>
    <w:rsid w:val="00DC2917"/>
    <w:rsid w:val="00DC36EF"/>
    <w:rsid w:val="00DC3DBC"/>
    <w:rsid w:val="00DC468D"/>
    <w:rsid w:val="00DC4B02"/>
    <w:rsid w:val="00DC4BF7"/>
    <w:rsid w:val="00DC4D8C"/>
    <w:rsid w:val="00DC6829"/>
    <w:rsid w:val="00DC7B67"/>
    <w:rsid w:val="00DC7F86"/>
    <w:rsid w:val="00DD1376"/>
    <w:rsid w:val="00DD267C"/>
    <w:rsid w:val="00DD2DB2"/>
    <w:rsid w:val="00DD37C4"/>
    <w:rsid w:val="00DD4088"/>
    <w:rsid w:val="00DD408C"/>
    <w:rsid w:val="00DD58EE"/>
    <w:rsid w:val="00DD6800"/>
    <w:rsid w:val="00DD730E"/>
    <w:rsid w:val="00DE0C43"/>
    <w:rsid w:val="00DE282B"/>
    <w:rsid w:val="00DE29C1"/>
    <w:rsid w:val="00DE3F1E"/>
    <w:rsid w:val="00DE407F"/>
    <w:rsid w:val="00DE5304"/>
    <w:rsid w:val="00DE5A77"/>
    <w:rsid w:val="00DE621E"/>
    <w:rsid w:val="00DE7A44"/>
    <w:rsid w:val="00DF12F9"/>
    <w:rsid w:val="00DF1E62"/>
    <w:rsid w:val="00DF3695"/>
    <w:rsid w:val="00DF446D"/>
    <w:rsid w:val="00DF4881"/>
    <w:rsid w:val="00DF5AD6"/>
    <w:rsid w:val="00DF5BC8"/>
    <w:rsid w:val="00DF6184"/>
    <w:rsid w:val="00DF7E4F"/>
    <w:rsid w:val="00E00699"/>
    <w:rsid w:val="00E01FB1"/>
    <w:rsid w:val="00E020E2"/>
    <w:rsid w:val="00E04D90"/>
    <w:rsid w:val="00E0599F"/>
    <w:rsid w:val="00E05FFF"/>
    <w:rsid w:val="00E0641B"/>
    <w:rsid w:val="00E06906"/>
    <w:rsid w:val="00E06BA1"/>
    <w:rsid w:val="00E10071"/>
    <w:rsid w:val="00E10421"/>
    <w:rsid w:val="00E11347"/>
    <w:rsid w:val="00E1230E"/>
    <w:rsid w:val="00E15AF2"/>
    <w:rsid w:val="00E15E1D"/>
    <w:rsid w:val="00E1639E"/>
    <w:rsid w:val="00E16523"/>
    <w:rsid w:val="00E1654D"/>
    <w:rsid w:val="00E1675D"/>
    <w:rsid w:val="00E16AD8"/>
    <w:rsid w:val="00E16D36"/>
    <w:rsid w:val="00E21F0C"/>
    <w:rsid w:val="00E22628"/>
    <w:rsid w:val="00E231E5"/>
    <w:rsid w:val="00E234C4"/>
    <w:rsid w:val="00E23A68"/>
    <w:rsid w:val="00E243CA"/>
    <w:rsid w:val="00E24E87"/>
    <w:rsid w:val="00E25045"/>
    <w:rsid w:val="00E2522F"/>
    <w:rsid w:val="00E27480"/>
    <w:rsid w:val="00E31266"/>
    <w:rsid w:val="00E31450"/>
    <w:rsid w:val="00E3255B"/>
    <w:rsid w:val="00E335E3"/>
    <w:rsid w:val="00E342BA"/>
    <w:rsid w:val="00E34C0E"/>
    <w:rsid w:val="00E3596C"/>
    <w:rsid w:val="00E36844"/>
    <w:rsid w:val="00E402EA"/>
    <w:rsid w:val="00E4079E"/>
    <w:rsid w:val="00E41135"/>
    <w:rsid w:val="00E42AC0"/>
    <w:rsid w:val="00E42EFB"/>
    <w:rsid w:val="00E430CC"/>
    <w:rsid w:val="00E433A9"/>
    <w:rsid w:val="00E43BCE"/>
    <w:rsid w:val="00E44C84"/>
    <w:rsid w:val="00E457D5"/>
    <w:rsid w:val="00E4595F"/>
    <w:rsid w:val="00E45D0F"/>
    <w:rsid w:val="00E46B7D"/>
    <w:rsid w:val="00E46D25"/>
    <w:rsid w:val="00E50556"/>
    <w:rsid w:val="00E50A48"/>
    <w:rsid w:val="00E50B3A"/>
    <w:rsid w:val="00E51440"/>
    <w:rsid w:val="00E51DF5"/>
    <w:rsid w:val="00E57B2E"/>
    <w:rsid w:val="00E6023B"/>
    <w:rsid w:val="00E6084C"/>
    <w:rsid w:val="00E61A3F"/>
    <w:rsid w:val="00E62782"/>
    <w:rsid w:val="00E64D96"/>
    <w:rsid w:val="00E66B8E"/>
    <w:rsid w:val="00E66DB3"/>
    <w:rsid w:val="00E672F0"/>
    <w:rsid w:val="00E70DBF"/>
    <w:rsid w:val="00E71BD3"/>
    <w:rsid w:val="00E71F8A"/>
    <w:rsid w:val="00E7232B"/>
    <w:rsid w:val="00E731FB"/>
    <w:rsid w:val="00E76936"/>
    <w:rsid w:val="00E76950"/>
    <w:rsid w:val="00E773F7"/>
    <w:rsid w:val="00E77800"/>
    <w:rsid w:val="00E804C3"/>
    <w:rsid w:val="00E810F0"/>
    <w:rsid w:val="00E8131B"/>
    <w:rsid w:val="00E814B4"/>
    <w:rsid w:val="00E818BE"/>
    <w:rsid w:val="00E81BE2"/>
    <w:rsid w:val="00E83C59"/>
    <w:rsid w:val="00E84354"/>
    <w:rsid w:val="00E869DC"/>
    <w:rsid w:val="00E86C3A"/>
    <w:rsid w:val="00E86E5D"/>
    <w:rsid w:val="00E902DC"/>
    <w:rsid w:val="00E906B3"/>
    <w:rsid w:val="00E90E34"/>
    <w:rsid w:val="00E9141D"/>
    <w:rsid w:val="00E92255"/>
    <w:rsid w:val="00E9448B"/>
    <w:rsid w:val="00E94FA6"/>
    <w:rsid w:val="00E953F8"/>
    <w:rsid w:val="00E958A7"/>
    <w:rsid w:val="00E96855"/>
    <w:rsid w:val="00E97231"/>
    <w:rsid w:val="00E97E49"/>
    <w:rsid w:val="00EA0343"/>
    <w:rsid w:val="00EA0BF6"/>
    <w:rsid w:val="00EA2606"/>
    <w:rsid w:val="00EA2662"/>
    <w:rsid w:val="00EA29C5"/>
    <w:rsid w:val="00EA2CAB"/>
    <w:rsid w:val="00EA5926"/>
    <w:rsid w:val="00EA7250"/>
    <w:rsid w:val="00EA7A05"/>
    <w:rsid w:val="00EA7EDD"/>
    <w:rsid w:val="00EB0C74"/>
    <w:rsid w:val="00EB1332"/>
    <w:rsid w:val="00EB2847"/>
    <w:rsid w:val="00EB30B0"/>
    <w:rsid w:val="00EB35D6"/>
    <w:rsid w:val="00EB474B"/>
    <w:rsid w:val="00EB5A7A"/>
    <w:rsid w:val="00EB73C4"/>
    <w:rsid w:val="00EB7A7C"/>
    <w:rsid w:val="00EC2746"/>
    <w:rsid w:val="00EC3581"/>
    <w:rsid w:val="00EC40C4"/>
    <w:rsid w:val="00EC5E14"/>
    <w:rsid w:val="00EC6826"/>
    <w:rsid w:val="00EC6FE7"/>
    <w:rsid w:val="00EC73F2"/>
    <w:rsid w:val="00ED02E4"/>
    <w:rsid w:val="00ED07C6"/>
    <w:rsid w:val="00ED1523"/>
    <w:rsid w:val="00ED1B02"/>
    <w:rsid w:val="00ED2742"/>
    <w:rsid w:val="00ED2E4B"/>
    <w:rsid w:val="00ED4198"/>
    <w:rsid w:val="00ED41E2"/>
    <w:rsid w:val="00ED4B6C"/>
    <w:rsid w:val="00ED5093"/>
    <w:rsid w:val="00ED5844"/>
    <w:rsid w:val="00ED5DCD"/>
    <w:rsid w:val="00ED64CE"/>
    <w:rsid w:val="00ED6EF9"/>
    <w:rsid w:val="00ED7745"/>
    <w:rsid w:val="00EE100A"/>
    <w:rsid w:val="00EE34A8"/>
    <w:rsid w:val="00EE565C"/>
    <w:rsid w:val="00EE6506"/>
    <w:rsid w:val="00EE7F77"/>
    <w:rsid w:val="00EE7FA4"/>
    <w:rsid w:val="00EF04E8"/>
    <w:rsid w:val="00EF1BBA"/>
    <w:rsid w:val="00EF2359"/>
    <w:rsid w:val="00EF2D4D"/>
    <w:rsid w:val="00EF3151"/>
    <w:rsid w:val="00EF319E"/>
    <w:rsid w:val="00EF3673"/>
    <w:rsid w:val="00EF58E0"/>
    <w:rsid w:val="00EF6A39"/>
    <w:rsid w:val="00EF7A64"/>
    <w:rsid w:val="00EF7E27"/>
    <w:rsid w:val="00F016D6"/>
    <w:rsid w:val="00F01CCA"/>
    <w:rsid w:val="00F02F5E"/>
    <w:rsid w:val="00F03EAF"/>
    <w:rsid w:val="00F049CE"/>
    <w:rsid w:val="00F04A61"/>
    <w:rsid w:val="00F05368"/>
    <w:rsid w:val="00F056FE"/>
    <w:rsid w:val="00F05E65"/>
    <w:rsid w:val="00F06618"/>
    <w:rsid w:val="00F06AFE"/>
    <w:rsid w:val="00F122E5"/>
    <w:rsid w:val="00F123B9"/>
    <w:rsid w:val="00F130D5"/>
    <w:rsid w:val="00F13BFA"/>
    <w:rsid w:val="00F177F2"/>
    <w:rsid w:val="00F2171A"/>
    <w:rsid w:val="00F21B9E"/>
    <w:rsid w:val="00F21BC3"/>
    <w:rsid w:val="00F231F7"/>
    <w:rsid w:val="00F2408F"/>
    <w:rsid w:val="00F24935"/>
    <w:rsid w:val="00F30B9A"/>
    <w:rsid w:val="00F315D1"/>
    <w:rsid w:val="00F31DBE"/>
    <w:rsid w:val="00F32D3A"/>
    <w:rsid w:val="00F33177"/>
    <w:rsid w:val="00F332D4"/>
    <w:rsid w:val="00F335A9"/>
    <w:rsid w:val="00F3369A"/>
    <w:rsid w:val="00F336E7"/>
    <w:rsid w:val="00F40F87"/>
    <w:rsid w:val="00F421E8"/>
    <w:rsid w:val="00F4262C"/>
    <w:rsid w:val="00F44F3F"/>
    <w:rsid w:val="00F46765"/>
    <w:rsid w:val="00F47CF4"/>
    <w:rsid w:val="00F505DB"/>
    <w:rsid w:val="00F508BE"/>
    <w:rsid w:val="00F5208D"/>
    <w:rsid w:val="00F530AE"/>
    <w:rsid w:val="00F54EC9"/>
    <w:rsid w:val="00F56555"/>
    <w:rsid w:val="00F56A7D"/>
    <w:rsid w:val="00F570BB"/>
    <w:rsid w:val="00F60426"/>
    <w:rsid w:val="00F60700"/>
    <w:rsid w:val="00F60903"/>
    <w:rsid w:val="00F61F29"/>
    <w:rsid w:val="00F62B20"/>
    <w:rsid w:val="00F63475"/>
    <w:rsid w:val="00F63530"/>
    <w:rsid w:val="00F643D2"/>
    <w:rsid w:val="00F65079"/>
    <w:rsid w:val="00F6538C"/>
    <w:rsid w:val="00F65533"/>
    <w:rsid w:val="00F65E23"/>
    <w:rsid w:val="00F665B2"/>
    <w:rsid w:val="00F66715"/>
    <w:rsid w:val="00F671A3"/>
    <w:rsid w:val="00F71E3B"/>
    <w:rsid w:val="00F72BCB"/>
    <w:rsid w:val="00F74120"/>
    <w:rsid w:val="00F746D4"/>
    <w:rsid w:val="00F74BCA"/>
    <w:rsid w:val="00F770D6"/>
    <w:rsid w:val="00F770D7"/>
    <w:rsid w:val="00F801E0"/>
    <w:rsid w:val="00F80DAF"/>
    <w:rsid w:val="00F80DD6"/>
    <w:rsid w:val="00F81020"/>
    <w:rsid w:val="00F8122E"/>
    <w:rsid w:val="00F81E6D"/>
    <w:rsid w:val="00F8228C"/>
    <w:rsid w:val="00F82F1C"/>
    <w:rsid w:val="00F83735"/>
    <w:rsid w:val="00F83C35"/>
    <w:rsid w:val="00F83CB9"/>
    <w:rsid w:val="00F84473"/>
    <w:rsid w:val="00F84484"/>
    <w:rsid w:val="00F84834"/>
    <w:rsid w:val="00F86FD5"/>
    <w:rsid w:val="00F87008"/>
    <w:rsid w:val="00F874FE"/>
    <w:rsid w:val="00F901E1"/>
    <w:rsid w:val="00F9106C"/>
    <w:rsid w:val="00F913AE"/>
    <w:rsid w:val="00F92377"/>
    <w:rsid w:val="00F92DFD"/>
    <w:rsid w:val="00F94534"/>
    <w:rsid w:val="00F947E5"/>
    <w:rsid w:val="00F9495E"/>
    <w:rsid w:val="00F95606"/>
    <w:rsid w:val="00FA0609"/>
    <w:rsid w:val="00FA0CBA"/>
    <w:rsid w:val="00FA1D97"/>
    <w:rsid w:val="00FA294C"/>
    <w:rsid w:val="00FA2E09"/>
    <w:rsid w:val="00FA36E0"/>
    <w:rsid w:val="00FA4866"/>
    <w:rsid w:val="00FA637D"/>
    <w:rsid w:val="00FA6591"/>
    <w:rsid w:val="00FA7CAA"/>
    <w:rsid w:val="00FA7D64"/>
    <w:rsid w:val="00FB03AC"/>
    <w:rsid w:val="00FB2A7B"/>
    <w:rsid w:val="00FB38E4"/>
    <w:rsid w:val="00FB439D"/>
    <w:rsid w:val="00FB4996"/>
    <w:rsid w:val="00FB4CBD"/>
    <w:rsid w:val="00FB4F02"/>
    <w:rsid w:val="00FB5161"/>
    <w:rsid w:val="00FB56AB"/>
    <w:rsid w:val="00FB653A"/>
    <w:rsid w:val="00FC054B"/>
    <w:rsid w:val="00FC19C3"/>
    <w:rsid w:val="00FC219A"/>
    <w:rsid w:val="00FC2F7B"/>
    <w:rsid w:val="00FC304F"/>
    <w:rsid w:val="00FC41A8"/>
    <w:rsid w:val="00FC5590"/>
    <w:rsid w:val="00FC5A65"/>
    <w:rsid w:val="00FC5D82"/>
    <w:rsid w:val="00FC6232"/>
    <w:rsid w:val="00FC6FD9"/>
    <w:rsid w:val="00FD0103"/>
    <w:rsid w:val="00FD12E6"/>
    <w:rsid w:val="00FD1A89"/>
    <w:rsid w:val="00FD1F78"/>
    <w:rsid w:val="00FD2A20"/>
    <w:rsid w:val="00FD4564"/>
    <w:rsid w:val="00FD6585"/>
    <w:rsid w:val="00FD69EE"/>
    <w:rsid w:val="00FD7F4B"/>
    <w:rsid w:val="00FE1F15"/>
    <w:rsid w:val="00FE29F2"/>
    <w:rsid w:val="00FE52BA"/>
    <w:rsid w:val="00FE5699"/>
    <w:rsid w:val="00FE5CF3"/>
    <w:rsid w:val="00FE5D6B"/>
    <w:rsid w:val="00FE77A1"/>
    <w:rsid w:val="00FE7E9E"/>
    <w:rsid w:val="00FF15C6"/>
    <w:rsid w:val="00FF1C86"/>
    <w:rsid w:val="00FF2531"/>
    <w:rsid w:val="00FF2784"/>
    <w:rsid w:val="00FF2A0F"/>
    <w:rsid w:val="00FF2BF8"/>
    <w:rsid w:val="00FF3327"/>
    <w:rsid w:val="00FF3BF8"/>
    <w:rsid w:val="00FF4DAF"/>
    <w:rsid w:val="00FF623C"/>
    <w:rsid w:val="00FF6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01C6BF1"/>
  <w15:docId w15:val="{CD8D6F24-4DE6-4134-83A8-F3551327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3C9"/>
  </w:style>
  <w:style w:type="paragraph" w:styleId="Nagwek1">
    <w:name w:val="heading 1"/>
    <w:aliases w:val="Heading 1 Char"/>
    <w:basedOn w:val="Normalny"/>
    <w:next w:val="Normalny"/>
    <w:qFormat/>
    <w:rsid w:val="00FE5699"/>
    <w:pPr>
      <w:keepNext/>
      <w:spacing w:line="360" w:lineRule="auto"/>
      <w:outlineLvl w:val="0"/>
    </w:pPr>
    <w:rPr>
      <w:b/>
      <w:bCs/>
      <w:sz w:val="24"/>
    </w:rPr>
  </w:style>
  <w:style w:type="paragraph" w:styleId="Nagwek2">
    <w:name w:val="heading 2"/>
    <w:basedOn w:val="Normalny"/>
    <w:next w:val="Normalny"/>
    <w:link w:val="Nagwek2Znak"/>
    <w:qFormat/>
    <w:rsid w:val="00FE5699"/>
    <w:pPr>
      <w:keepNext/>
      <w:widowControl w:val="0"/>
      <w:jc w:val="center"/>
      <w:outlineLvl w:val="1"/>
    </w:pPr>
    <w:rPr>
      <w:b/>
      <w:sz w:val="24"/>
    </w:rPr>
  </w:style>
  <w:style w:type="paragraph" w:styleId="Nagwek3">
    <w:name w:val="heading 3"/>
    <w:basedOn w:val="Normalny"/>
    <w:next w:val="Normalny"/>
    <w:qFormat/>
    <w:rsid w:val="00FE5699"/>
    <w:pPr>
      <w:keepNext/>
      <w:spacing w:before="240" w:after="60"/>
      <w:outlineLvl w:val="2"/>
    </w:pPr>
    <w:rPr>
      <w:rFonts w:ascii="Arial" w:hAnsi="Arial" w:cs="Arial"/>
      <w:b/>
      <w:bCs/>
      <w:sz w:val="26"/>
      <w:szCs w:val="26"/>
    </w:rPr>
  </w:style>
  <w:style w:type="paragraph" w:styleId="Nagwek4">
    <w:name w:val="heading 4"/>
    <w:basedOn w:val="Normalny"/>
    <w:next w:val="Normalny"/>
    <w:qFormat/>
    <w:rsid w:val="00FE5699"/>
    <w:pPr>
      <w:keepNext/>
      <w:spacing w:before="240" w:after="60"/>
      <w:outlineLvl w:val="3"/>
    </w:pPr>
    <w:rPr>
      <w:b/>
      <w:bCs/>
      <w:sz w:val="28"/>
      <w:szCs w:val="28"/>
    </w:rPr>
  </w:style>
  <w:style w:type="paragraph" w:styleId="Nagwek5">
    <w:name w:val="heading 5"/>
    <w:basedOn w:val="Normalny"/>
    <w:next w:val="Normalny"/>
    <w:qFormat/>
    <w:rsid w:val="00FE5699"/>
    <w:pPr>
      <w:spacing w:before="240" w:after="60"/>
      <w:outlineLvl w:val="4"/>
    </w:pPr>
    <w:rPr>
      <w:b/>
      <w:bCs/>
      <w:i/>
      <w:iCs/>
      <w:sz w:val="26"/>
      <w:szCs w:val="26"/>
      <w:lang w:eastAsia="ar-SA"/>
    </w:rPr>
  </w:style>
  <w:style w:type="paragraph" w:styleId="Nagwek6">
    <w:name w:val="heading 6"/>
    <w:basedOn w:val="Normalny"/>
    <w:next w:val="Normalny"/>
    <w:qFormat/>
    <w:rsid w:val="00FE5699"/>
    <w:pPr>
      <w:spacing w:before="240" w:after="60"/>
      <w:outlineLvl w:val="5"/>
    </w:pPr>
    <w:rPr>
      <w:b/>
      <w:bCs/>
      <w:sz w:val="22"/>
      <w:szCs w:val="22"/>
    </w:rPr>
  </w:style>
  <w:style w:type="paragraph" w:styleId="Nagwek7">
    <w:name w:val="heading 7"/>
    <w:basedOn w:val="Normalny"/>
    <w:next w:val="Normalny"/>
    <w:link w:val="Nagwek7Znak"/>
    <w:uiPriority w:val="99"/>
    <w:qFormat/>
    <w:rsid w:val="00FE5699"/>
    <w:pPr>
      <w:spacing w:before="240" w:after="60"/>
      <w:outlineLvl w:val="6"/>
    </w:pPr>
    <w:rPr>
      <w:sz w:val="24"/>
      <w:szCs w:val="24"/>
    </w:rPr>
  </w:style>
  <w:style w:type="paragraph" w:styleId="Nagwek8">
    <w:name w:val="heading 8"/>
    <w:basedOn w:val="Normalny"/>
    <w:next w:val="Normalny"/>
    <w:qFormat/>
    <w:rsid w:val="00FE5699"/>
    <w:pPr>
      <w:keepNext/>
      <w:outlineLvl w:val="7"/>
    </w:pPr>
    <w:rPr>
      <w:rFonts w:ascii="Calibri" w:hAnsi="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E5699"/>
    <w:pPr>
      <w:tabs>
        <w:tab w:val="center" w:pos="4536"/>
        <w:tab w:val="right" w:pos="9072"/>
      </w:tabs>
    </w:pPr>
  </w:style>
  <w:style w:type="paragraph" w:styleId="Stopka">
    <w:name w:val="footer"/>
    <w:basedOn w:val="Normalny"/>
    <w:link w:val="StopkaZnak"/>
    <w:uiPriority w:val="99"/>
    <w:rsid w:val="00FE5699"/>
    <w:pPr>
      <w:tabs>
        <w:tab w:val="center" w:pos="4536"/>
        <w:tab w:val="right" w:pos="9072"/>
      </w:tabs>
    </w:pPr>
  </w:style>
  <w:style w:type="character" w:styleId="Odwoanieprzypisudolnego">
    <w:name w:val="footnote reference"/>
    <w:semiHidden/>
    <w:rsid w:val="00FE5699"/>
    <w:rPr>
      <w:vertAlign w:val="superscript"/>
    </w:rPr>
  </w:style>
  <w:style w:type="character" w:styleId="Numerstrony">
    <w:name w:val="page number"/>
    <w:basedOn w:val="Domylnaczcionkaakapitu"/>
    <w:rsid w:val="00FE5699"/>
  </w:style>
  <w:style w:type="paragraph" w:styleId="Tytu">
    <w:name w:val="Title"/>
    <w:basedOn w:val="Normalny"/>
    <w:qFormat/>
    <w:rsid w:val="00FE5699"/>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iPriority w:val="99"/>
    <w:rsid w:val="00FE5699"/>
    <w:pPr>
      <w:jc w:val="center"/>
    </w:pPr>
    <w:rPr>
      <w:b/>
      <w:i/>
      <w:sz w:val="28"/>
    </w:rPr>
  </w:style>
  <w:style w:type="character" w:styleId="Hipercze">
    <w:name w:val="Hyperlink"/>
    <w:rsid w:val="00FE5699"/>
    <w:rPr>
      <w:color w:val="0000FF"/>
      <w:u w:val="single"/>
    </w:rPr>
  </w:style>
  <w:style w:type="paragraph" w:styleId="Tekstpodstawowy3">
    <w:name w:val="Body Text 3"/>
    <w:basedOn w:val="Normalny"/>
    <w:link w:val="Tekstpodstawowy3Znak"/>
    <w:rsid w:val="00FE5699"/>
    <w:pPr>
      <w:widowControl w:val="0"/>
      <w:jc w:val="both"/>
    </w:pPr>
    <w:rPr>
      <w:sz w:val="26"/>
    </w:rPr>
  </w:style>
  <w:style w:type="paragraph" w:styleId="Tekstpodstawowywcity">
    <w:name w:val="Body Text Indent"/>
    <w:basedOn w:val="Normalny"/>
    <w:link w:val="TekstpodstawowywcityZnak"/>
    <w:uiPriority w:val="99"/>
    <w:rsid w:val="00FE5699"/>
    <w:pPr>
      <w:spacing w:before="120" w:line="288" w:lineRule="auto"/>
      <w:ind w:left="180"/>
      <w:jc w:val="both"/>
    </w:pPr>
    <w:rPr>
      <w:bCs/>
      <w:sz w:val="24"/>
      <w:szCs w:val="24"/>
    </w:rPr>
  </w:style>
  <w:style w:type="character" w:customStyle="1" w:styleId="ZnakZnak5">
    <w:name w:val="Znak Znak5"/>
    <w:semiHidden/>
    <w:rsid w:val="00FE5699"/>
    <w:rPr>
      <w:b/>
      <w:i/>
      <w:sz w:val="28"/>
      <w:lang w:val="pl-PL" w:eastAsia="pl-PL" w:bidi="ar-SA"/>
    </w:rPr>
  </w:style>
  <w:style w:type="character" w:customStyle="1" w:styleId="ZnakZnak2">
    <w:name w:val="Znak Znak2"/>
    <w:semiHidden/>
    <w:rsid w:val="00FE5699"/>
    <w:rPr>
      <w:bCs/>
      <w:sz w:val="24"/>
      <w:szCs w:val="24"/>
      <w:lang w:val="pl-PL" w:eastAsia="pl-PL" w:bidi="ar-SA"/>
    </w:rPr>
  </w:style>
  <w:style w:type="paragraph" w:customStyle="1" w:styleId="ZnakZnakZnak">
    <w:name w:val="Znak Znak Znak"/>
    <w:basedOn w:val="Normalny"/>
    <w:rsid w:val="00FE5699"/>
    <w:rPr>
      <w:rFonts w:ascii="Arial" w:hAnsi="Arial" w:cs="Arial"/>
      <w:sz w:val="24"/>
      <w:szCs w:val="24"/>
    </w:rPr>
  </w:style>
  <w:style w:type="paragraph" w:styleId="Tekstpodstawowy2">
    <w:name w:val="Body Text 2"/>
    <w:basedOn w:val="Normalny"/>
    <w:rsid w:val="00FE5699"/>
    <w:pPr>
      <w:spacing w:after="120" w:line="480" w:lineRule="auto"/>
    </w:pPr>
  </w:style>
  <w:style w:type="paragraph" w:styleId="Tekstpodstawowywcity3">
    <w:name w:val="Body Text Indent 3"/>
    <w:basedOn w:val="Normalny"/>
    <w:link w:val="Tekstpodstawowywcity3Znak"/>
    <w:rsid w:val="00FE5699"/>
    <w:pPr>
      <w:spacing w:after="120"/>
      <w:ind w:left="283"/>
    </w:pPr>
    <w:rPr>
      <w:sz w:val="16"/>
      <w:szCs w:val="16"/>
    </w:rPr>
  </w:style>
  <w:style w:type="paragraph" w:customStyle="1" w:styleId="Default">
    <w:name w:val="Default"/>
    <w:rsid w:val="00FE5699"/>
    <w:pPr>
      <w:widowControl w:val="0"/>
      <w:autoSpaceDE w:val="0"/>
      <w:autoSpaceDN w:val="0"/>
      <w:adjustRightInd w:val="0"/>
      <w:ind w:firstLine="708"/>
      <w:jc w:val="both"/>
    </w:pPr>
    <w:rPr>
      <w:b/>
      <w:bCs/>
      <w:sz w:val="24"/>
      <w:szCs w:val="24"/>
    </w:rPr>
  </w:style>
  <w:style w:type="paragraph" w:styleId="Tekstprzypisudolnego">
    <w:name w:val="footnote text"/>
    <w:basedOn w:val="Normalny"/>
    <w:semiHidden/>
    <w:rsid w:val="00FE5699"/>
  </w:style>
  <w:style w:type="paragraph" w:styleId="Podtytu">
    <w:name w:val="Subtitle"/>
    <w:basedOn w:val="Normalny"/>
    <w:qFormat/>
    <w:rsid w:val="00FE5699"/>
    <w:pPr>
      <w:widowControl w:val="0"/>
      <w:jc w:val="center"/>
    </w:pPr>
    <w:rPr>
      <w:b/>
      <w:sz w:val="28"/>
    </w:rPr>
  </w:style>
  <w:style w:type="paragraph" w:customStyle="1" w:styleId="FR1">
    <w:name w:val="FR1"/>
    <w:rsid w:val="00FE5699"/>
    <w:pPr>
      <w:widowControl w:val="0"/>
      <w:autoSpaceDE w:val="0"/>
      <w:autoSpaceDN w:val="0"/>
      <w:adjustRightInd w:val="0"/>
      <w:spacing w:line="300" w:lineRule="auto"/>
    </w:pPr>
    <w:rPr>
      <w:sz w:val="22"/>
      <w:szCs w:val="22"/>
    </w:rPr>
  </w:style>
  <w:style w:type="paragraph" w:styleId="NormalnyWeb">
    <w:name w:val="Normal (Web)"/>
    <w:basedOn w:val="Normalny"/>
    <w:rsid w:val="00FE5699"/>
    <w:pPr>
      <w:spacing w:before="100" w:beforeAutospacing="1" w:after="100" w:afterAutospacing="1"/>
    </w:pPr>
    <w:rPr>
      <w:sz w:val="24"/>
      <w:szCs w:val="24"/>
    </w:rPr>
  </w:style>
  <w:style w:type="paragraph" w:customStyle="1" w:styleId="Tekstpodstawowy21">
    <w:name w:val="Tekst podstawowy 21"/>
    <w:basedOn w:val="Normalny"/>
    <w:rsid w:val="00FE5699"/>
    <w:pPr>
      <w:spacing w:line="360" w:lineRule="auto"/>
      <w:jc w:val="both"/>
    </w:pPr>
    <w:rPr>
      <w:sz w:val="24"/>
    </w:rPr>
  </w:style>
  <w:style w:type="paragraph" w:customStyle="1" w:styleId="ZnakZnakZnak0">
    <w:name w:val="Znak Znak Znak"/>
    <w:basedOn w:val="Normalny"/>
    <w:rsid w:val="00FE5699"/>
    <w:rPr>
      <w:rFonts w:ascii="Arial" w:hAnsi="Arial" w:cs="Arial"/>
      <w:sz w:val="24"/>
      <w:szCs w:val="24"/>
    </w:rPr>
  </w:style>
  <w:style w:type="paragraph" w:customStyle="1" w:styleId="xl84">
    <w:name w:val="xl84"/>
    <w:basedOn w:val="Normalny"/>
    <w:rsid w:val="00FE56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semiHidden/>
    <w:rsid w:val="00FE5699"/>
    <w:rPr>
      <w:b/>
      <w:i/>
      <w:sz w:val="28"/>
      <w:lang w:val="pl-PL" w:eastAsia="pl-PL" w:bidi="ar-SA"/>
    </w:rPr>
  </w:style>
  <w:style w:type="paragraph" w:customStyle="1" w:styleId="Legenda1">
    <w:name w:val="Legenda1"/>
    <w:basedOn w:val="Normalny"/>
    <w:next w:val="Normalny"/>
    <w:rsid w:val="00FE5699"/>
    <w:pPr>
      <w:suppressAutoHyphens/>
      <w:jc w:val="both"/>
    </w:pPr>
    <w:rPr>
      <w:rFonts w:ascii="Arial Narrow" w:hAnsi="Arial Narrow"/>
      <w:b/>
      <w:sz w:val="22"/>
      <w:lang w:eastAsia="ar-SA"/>
    </w:rPr>
  </w:style>
  <w:style w:type="paragraph" w:styleId="Akapitzlist">
    <w:name w:val="List Paragraph"/>
    <w:aliases w:val="L1,Numerowanie,CW_Lista"/>
    <w:basedOn w:val="Normalny"/>
    <w:link w:val="AkapitzlistZnak"/>
    <w:uiPriority w:val="99"/>
    <w:qFormat/>
    <w:rsid w:val="00FE5699"/>
    <w:pPr>
      <w:spacing w:after="200" w:line="276" w:lineRule="auto"/>
      <w:ind w:left="720"/>
    </w:pPr>
    <w:rPr>
      <w:rFonts w:ascii="Calibri" w:hAnsi="Calibri"/>
      <w:sz w:val="22"/>
    </w:rPr>
  </w:style>
  <w:style w:type="character" w:customStyle="1" w:styleId="FontStyle34">
    <w:name w:val="Font Style34"/>
    <w:rsid w:val="00FE5699"/>
    <w:rPr>
      <w:rFonts w:ascii="Times New Roman" w:hAnsi="Times New Roman" w:cs="Times New Roman"/>
      <w:sz w:val="22"/>
      <w:szCs w:val="22"/>
    </w:rPr>
  </w:style>
  <w:style w:type="paragraph" w:customStyle="1" w:styleId="Style19">
    <w:name w:val="Style19"/>
    <w:basedOn w:val="Normalny"/>
    <w:rsid w:val="00FE5699"/>
    <w:pPr>
      <w:widowControl w:val="0"/>
      <w:autoSpaceDE w:val="0"/>
      <w:autoSpaceDN w:val="0"/>
      <w:adjustRightInd w:val="0"/>
      <w:spacing w:line="275" w:lineRule="exact"/>
      <w:ind w:hanging="365"/>
      <w:jc w:val="both"/>
    </w:pPr>
    <w:rPr>
      <w:sz w:val="24"/>
      <w:szCs w:val="24"/>
    </w:rPr>
  </w:style>
  <w:style w:type="character" w:customStyle="1" w:styleId="ZnakZnak7">
    <w:name w:val="Znak Znak7"/>
    <w:rsid w:val="00FE5699"/>
    <w:rPr>
      <w:b/>
      <w:bCs/>
      <w:sz w:val="24"/>
      <w:lang w:val="pl-PL" w:eastAsia="pl-PL" w:bidi="ar-SA"/>
    </w:rPr>
  </w:style>
  <w:style w:type="character" w:customStyle="1" w:styleId="ZnakZnak3">
    <w:name w:val="Znak Znak3"/>
    <w:semiHidden/>
    <w:rsid w:val="00FE5699"/>
    <w:rPr>
      <w:sz w:val="26"/>
      <w:lang w:val="pl-PL" w:eastAsia="pl-PL" w:bidi="ar-SA"/>
    </w:rPr>
  </w:style>
  <w:style w:type="character" w:customStyle="1" w:styleId="FontStyle33">
    <w:name w:val="Font Style33"/>
    <w:rsid w:val="00FE5699"/>
    <w:rPr>
      <w:rFonts w:ascii="Times New Roman" w:hAnsi="Times New Roman" w:cs="Times New Roman"/>
      <w:b/>
      <w:bCs/>
      <w:sz w:val="22"/>
      <w:szCs w:val="22"/>
    </w:rPr>
  </w:style>
  <w:style w:type="paragraph" w:customStyle="1" w:styleId="Style4">
    <w:name w:val="Style4"/>
    <w:basedOn w:val="Normalny"/>
    <w:rsid w:val="00FE5699"/>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FE5699"/>
    <w:pPr>
      <w:overflowPunct w:val="0"/>
      <w:autoSpaceDE w:val="0"/>
      <w:autoSpaceDN w:val="0"/>
      <w:adjustRightInd w:val="0"/>
      <w:ind w:left="720"/>
    </w:pPr>
    <w:rPr>
      <w:rFonts w:ascii="Arial" w:hAnsi="Arial"/>
    </w:rPr>
  </w:style>
  <w:style w:type="paragraph" w:styleId="Tekstpodstawowywcity2">
    <w:name w:val="Body Text Indent 2"/>
    <w:basedOn w:val="Normalny"/>
    <w:rsid w:val="00FE5699"/>
    <w:pPr>
      <w:spacing w:after="120" w:line="480" w:lineRule="auto"/>
      <w:ind w:left="283"/>
    </w:pPr>
  </w:style>
  <w:style w:type="paragraph" w:customStyle="1" w:styleId="BodyText21">
    <w:name w:val="Body Text 21"/>
    <w:basedOn w:val="Normalny"/>
    <w:rsid w:val="00FE5699"/>
    <w:pPr>
      <w:spacing w:line="360" w:lineRule="auto"/>
      <w:jc w:val="both"/>
    </w:pPr>
    <w:rPr>
      <w:sz w:val="24"/>
    </w:rPr>
  </w:style>
  <w:style w:type="paragraph" w:customStyle="1" w:styleId="Tekstpodstawowywcity1">
    <w:name w:val="Tekst podstawowy wcięty1"/>
    <w:basedOn w:val="Normalny"/>
    <w:rsid w:val="00FE5699"/>
    <w:pPr>
      <w:spacing w:before="120" w:line="288" w:lineRule="auto"/>
      <w:ind w:left="180"/>
      <w:jc w:val="both"/>
    </w:pPr>
    <w:rPr>
      <w:sz w:val="24"/>
      <w:szCs w:val="24"/>
    </w:rPr>
  </w:style>
  <w:style w:type="paragraph" w:styleId="Lista">
    <w:name w:val="List"/>
    <w:basedOn w:val="Normalny"/>
    <w:rsid w:val="00FE5699"/>
    <w:pPr>
      <w:ind w:left="283" w:hanging="283"/>
    </w:pPr>
    <w:rPr>
      <w:sz w:val="24"/>
    </w:rPr>
  </w:style>
  <w:style w:type="paragraph" w:customStyle="1" w:styleId="cm39">
    <w:name w:val="cm39"/>
    <w:basedOn w:val="Default"/>
    <w:next w:val="Default"/>
    <w:rsid w:val="00FE5699"/>
    <w:pPr>
      <w:spacing w:line="276" w:lineRule="atLeast"/>
      <w:ind w:firstLine="0"/>
      <w:jc w:val="left"/>
    </w:pPr>
    <w:rPr>
      <w:b w:val="0"/>
      <w:bCs w:val="0"/>
    </w:rPr>
  </w:style>
  <w:style w:type="character" w:customStyle="1" w:styleId="WW8Num17z0">
    <w:name w:val="WW8Num17z0"/>
    <w:rsid w:val="00FE5699"/>
    <w:rPr>
      <w:rFonts w:ascii="Times New Roman" w:hAnsi="Times New Roman" w:cs="Times New Roman"/>
    </w:rPr>
  </w:style>
  <w:style w:type="paragraph" w:customStyle="1" w:styleId="CM43">
    <w:name w:val="CM43"/>
    <w:basedOn w:val="Default"/>
    <w:next w:val="Default"/>
    <w:rsid w:val="00FE5699"/>
    <w:pPr>
      <w:spacing w:after="275"/>
    </w:pPr>
  </w:style>
  <w:style w:type="paragraph" w:customStyle="1" w:styleId="Tekstpodstawowywcity210">
    <w:name w:val="Tekst podstawowy wcięty 21"/>
    <w:basedOn w:val="Normalny"/>
    <w:rsid w:val="00FE5699"/>
    <w:pPr>
      <w:widowControl w:val="0"/>
      <w:suppressAutoHyphens/>
      <w:ind w:left="284" w:hanging="284"/>
      <w:jc w:val="both"/>
    </w:pPr>
    <w:rPr>
      <w:sz w:val="24"/>
      <w:lang w:eastAsia="ar-SA"/>
    </w:rPr>
  </w:style>
  <w:style w:type="character" w:customStyle="1" w:styleId="ZnakZnak1">
    <w:name w:val="Znak Znak1"/>
    <w:rsid w:val="00FE5699"/>
    <w:rPr>
      <w:lang w:val="pl-PL" w:eastAsia="pl-PL" w:bidi="ar-SA"/>
    </w:rPr>
  </w:style>
  <w:style w:type="paragraph" w:customStyle="1" w:styleId="WW-Nagwekwykazurde">
    <w:name w:val="WW-Nagłówek wykazu źródeł"/>
    <w:basedOn w:val="Normalny"/>
    <w:next w:val="Normalny"/>
    <w:rsid w:val="00FE5699"/>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FE5699"/>
    <w:pPr>
      <w:tabs>
        <w:tab w:val="left" w:pos="708"/>
      </w:tabs>
      <w:suppressAutoHyphens/>
      <w:jc w:val="center"/>
    </w:pPr>
    <w:rPr>
      <w:b/>
      <w:i/>
      <w:sz w:val="28"/>
    </w:rPr>
  </w:style>
  <w:style w:type="paragraph" w:customStyle="1" w:styleId="Akapitzlist1">
    <w:name w:val="Akapit z listą1"/>
    <w:basedOn w:val="Normalny"/>
    <w:rsid w:val="00FE5699"/>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FE5699"/>
    <w:pPr>
      <w:tabs>
        <w:tab w:val="left" w:pos="708"/>
      </w:tabs>
      <w:suppressAutoHyphens/>
    </w:pPr>
  </w:style>
  <w:style w:type="paragraph" w:customStyle="1" w:styleId="Nagwektabeli">
    <w:name w:val="Nagłówek tabeli"/>
    <w:basedOn w:val="Domylnie"/>
    <w:rsid w:val="00FE5699"/>
    <w:pPr>
      <w:suppressLineNumbers/>
      <w:jc w:val="center"/>
    </w:pPr>
    <w:rPr>
      <w:rFonts w:ascii="Arial" w:hAnsi="Arial"/>
      <w:b/>
      <w:bCs/>
      <w:i/>
      <w:sz w:val="24"/>
    </w:rPr>
  </w:style>
  <w:style w:type="paragraph" w:customStyle="1" w:styleId="Tekstpodstawowy211">
    <w:name w:val="Tekst podstawowy 211"/>
    <w:basedOn w:val="Domylnie"/>
    <w:rsid w:val="00FE5699"/>
    <w:pPr>
      <w:jc w:val="center"/>
    </w:pPr>
    <w:rPr>
      <w:b/>
      <w:sz w:val="24"/>
      <w:lang w:eastAsia="ar-SA"/>
    </w:rPr>
  </w:style>
  <w:style w:type="paragraph" w:customStyle="1" w:styleId="ZnakZnakZnak1">
    <w:name w:val="Znak Znak Znak1"/>
    <w:basedOn w:val="Domylnie"/>
    <w:rsid w:val="00FE5699"/>
    <w:rPr>
      <w:rFonts w:ascii="Arial" w:hAnsi="Arial" w:cs="Arial"/>
      <w:sz w:val="24"/>
      <w:szCs w:val="24"/>
    </w:rPr>
  </w:style>
  <w:style w:type="paragraph" w:customStyle="1" w:styleId="Styl">
    <w:name w:val="Styl"/>
    <w:rsid w:val="00FE5699"/>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FE5699"/>
    <w:rPr>
      <w:b/>
      <w:i/>
      <w:sz w:val="28"/>
      <w:lang w:val="pl-PL" w:eastAsia="pl-PL" w:bidi="ar-SA"/>
    </w:rPr>
  </w:style>
  <w:style w:type="paragraph" w:customStyle="1" w:styleId="Tekstpodstawowy210">
    <w:name w:val="Tekst podstawowy 21"/>
    <w:basedOn w:val="Normalny"/>
    <w:rsid w:val="00FE5699"/>
    <w:pPr>
      <w:spacing w:line="360" w:lineRule="auto"/>
      <w:jc w:val="both"/>
    </w:pPr>
    <w:rPr>
      <w:rFonts w:eastAsia="Calibri"/>
      <w:sz w:val="24"/>
    </w:rPr>
  </w:style>
  <w:style w:type="paragraph" w:customStyle="1" w:styleId="Bezodstpw1">
    <w:name w:val="Bez odstępów1"/>
    <w:rsid w:val="00FE5699"/>
    <w:rPr>
      <w:rFonts w:ascii="Calibri" w:hAnsi="Calibri"/>
      <w:sz w:val="22"/>
      <w:szCs w:val="22"/>
      <w:lang w:eastAsia="en-US"/>
    </w:rPr>
  </w:style>
  <w:style w:type="character" w:customStyle="1" w:styleId="WW8Num10z1">
    <w:name w:val="WW8Num10z1"/>
    <w:rsid w:val="00FE5699"/>
    <w:rPr>
      <w:rFonts w:ascii="Symbol" w:hAnsi="Symbol"/>
    </w:rPr>
  </w:style>
  <w:style w:type="paragraph" w:styleId="Bezodstpw">
    <w:name w:val="No Spacing"/>
    <w:uiPriority w:val="99"/>
    <w:qFormat/>
    <w:rsid w:val="00FE5699"/>
    <w:pPr>
      <w:suppressAutoHyphens/>
    </w:pPr>
    <w:rPr>
      <w:rFonts w:ascii="Calibri" w:eastAsia="Calibri" w:hAnsi="Calibri"/>
      <w:sz w:val="22"/>
      <w:szCs w:val="22"/>
      <w:lang w:eastAsia="zh-CN"/>
    </w:rPr>
  </w:style>
  <w:style w:type="paragraph" w:customStyle="1" w:styleId="Styl2">
    <w:name w:val="Styl2"/>
    <w:basedOn w:val="Domylnie"/>
    <w:rsid w:val="00FE5699"/>
    <w:pPr>
      <w:numPr>
        <w:numId w:val="1"/>
      </w:numPr>
      <w:outlineLvl w:val="0"/>
    </w:pPr>
    <w:rPr>
      <w:sz w:val="26"/>
      <w:szCs w:val="24"/>
    </w:rPr>
  </w:style>
  <w:style w:type="paragraph" w:customStyle="1" w:styleId="Akapitzlist10">
    <w:name w:val="Akapit z listą1"/>
    <w:basedOn w:val="Normalny"/>
    <w:rsid w:val="00FE5699"/>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FE5699"/>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link w:val="Tekstpodstawowy"/>
    <w:uiPriority w:val="99"/>
    <w:rsid w:val="00500204"/>
    <w:rPr>
      <w:b/>
      <w:i/>
      <w:sz w:val="28"/>
    </w:rPr>
  </w:style>
  <w:style w:type="paragraph" w:styleId="Tekstdymka">
    <w:name w:val="Balloon Text"/>
    <w:basedOn w:val="Normalny"/>
    <w:semiHidden/>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2"/>
      </w:numPr>
      <w:spacing w:before="120" w:after="120"/>
      <w:jc w:val="both"/>
    </w:pPr>
    <w:rPr>
      <w:rFonts w:eastAsia="Calibri"/>
      <w:sz w:val="24"/>
      <w:szCs w:val="22"/>
      <w:lang w:eastAsia="en-GB"/>
    </w:rPr>
  </w:style>
  <w:style w:type="paragraph" w:customStyle="1" w:styleId="Tiret1">
    <w:name w:val="Tiret 1"/>
    <w:basedOn w:val="Normalny"/>
    <w:rsid w:val="00331D2A"/>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semiHidden/>
    <w:rsid w:val="00111A7B"/>
  </w:style>
  <w:style w:type="character" w:styleId="Odwoanieprzypisukocowego">
    <w:name w:val="endnote reference"/>
    <w:semiHidden/>
    <w:rsid w:val="00111A7B"/>
    <w:rPr>
      <w:vertAlign w:val="superscript"/>
    </w:rPr>
  </w:style>
  <w:style w:type="character" w:styleId="UyteHipercze">
    <w:name w:val="FollowedHyperlink"/>
    <w:rsid w:val="009959C2"/>
    <w:rPr>
      <w:color w:val="800080"/>
      <w:u w:val="single"/>
    </w:rPr>
  </w:style>
  <w:style w:type="character" w:customStyle="1" w:styleId="Tekstpodstawowy3Znak">
    <w:name w:val="Tekst podstawowy 3 Znak"/>
    <w:link w:val="Tekstpodstawowy3"/>
    <w:rsid w:val="00AB627B"/>
    <w:rPr>
      <w:sz w:val="26"/>
    </w:rPr>
  </w:style>
  <w:style w:type="character" w:customStyle="1" w:styleId="BodyTextChar1">
    <w:name w:val="Body Text Char1"/>
    <w:aliases w:val="Body Text Char2 Znak Char1,Body Text Char Char Znak Char1,Body Text Char1 Char1 Char Znak Char1,Body Text Char Char1 Char Char Znak Char1,Body Text Char Char Char Char Char Znak Char1,Body Text Char1 Char Char Char Znak Char1"/>
    <w:locked/>
    <w:rsid w:val="00A81536"/>
    <w:rPr>
      <w:rFonts w:cs="Times New Roman"/>
      <w:b/>
      <w:i/>
      <w:sz w:val="28"/>
    </w:rPr>
  </w:style>
  <w:style w:type="character" w:customStyle="1" w:styleId="Nagwek2Znak">
    <w:name w:val="Nagłówek 2 Znak"/>
    <w:link w:val="Nagwek2"/>
    <w:semiHidden/>
    <w:locked/>
    <w:rsid w:val="00CE48F6"/>
    <w:rPr>
      <w:b/>
      <w:sz w:val="24"/>
      <w:lang w:val="pl-PL" w:eastAsia="pl-PL" w:bidi="ar-SA"/>
    </w:rPr>
  </w:style>
  <w:style w:type="character" w:customStyle="1" w:styleId="HeaderChar">
    <w:name w:val="Header Char"/>
    <w:locked/>
    <w:rsid w:val="009F4CEC"/>
    <w:rPr>
      <w:rFonts w:cs="Times New Roman"/>
      <w:lang w:val="pl-PL" w:eastAsia="pl-PL" w:bidi="ar-SA"/>
    </w:rPr>
  </w:style>
  <w:style w:type="character" w:customStyle="1" w:styleId="Bodytext2">
    <w:name w:val="Body text (2)_"/>
    <w:link w:val="Bodytext20"/>
    <w:locked/>
    <w:rsid w:val="00FF15C6"/>
    <w:rPr>
      <w:rFonts w:ascii="Calibri" w:hAnsi="Calibri"/>
      <w:sz w:val="24"/>
      <w:szCs w:val="24"/>
      <w:lang w:bidi="ar-SA"/>
    </w:rPr>
  </w:style>
  <w:style w:type="paragraph" w:customStyle="1" w:styleId="Bodytext20">
    <w:name w:val="Body text (2)"/>
    <w:basedOn w:val="Normalny"/>
    <w:link w:val="Bodytext2"/>
    <w:rsid w:val="00FF15C6"/>
    <w:pPr>
      <w:widowControl w:val="0"/>
      <w:shd w:val="clear" w:color="auto" w:fill="FFFFFF"/>
      <w:spacing w:before="720" w:after="240" w:line="240" w:lineRule="atLeast"/>
      <w:ind w:hanging="480"/>
      <w:jc w:val="both"/>
    </w:pPr>
    <w:rPr>
      <w:rFonts w:ascii="Calibri" w:hAnsi="Calibri"/>
      <w:sz w:val="24"/>
      <w:szCs w:val="24"/>
    </w:rPr>
  </w:style>
  <w:style w:type="table" w:customStyle="1" w:styleId="Tabela-Siatka1">
    <w:name w:val="Tabela - Siatka1"/>
    <w:basedOn w:val="Standardowy"/>
    <w:next w:val="Tabela-Siatka"/>
    <w:uiPriority w:val="39"/>
    <w:rsid w:val="005F2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rsid w:val="00C53747"/>
    <w:rPr>
      <w:sz w:val="16"/>
      <w:szCs w:val="16"/>
    </w:rPr>
  </w:style>
  <w:style w:type="character" w:customStyle="1" w:styleId="StopkaZnak">
    <w:name w:val="Stopka Znak"/>
    <w:link w:val="Stopka"/>
    <w:uiPriority w:val="99"/>
    <w:rsid w:val="004A1BB9"/>
  </w:style>
  <w:style w:type="character" w:customStyle="1" w:styleId="AkapitzlistZnak">
    <w:name w:val="Akapit z listą Znak"/>
    <w:aliases w:val="L1 Znak,Numerowanie Znak,CW_Lista Znak"/>
    <w:link w:val="Akapitzlist"/>
    <w:uiPriority w:val="34"/>
    <w:locked/>
    <w:rsid w:val="00D808D2"/>
    <w:rPr>
      <w:rFonts w:ascii="Calibri" w:hAnsi="Calibri"/>
      <w:sz w:val="22"/>
    </w:rPr>
  </w:style>
  <w:style w:type="character" w:customStyle="1" w:styleId="Teksttreci0">
    <w:name w:val="Tekst treści_"/>
    <w:locked/>
    <w:rsid w:val="002C1336"/>
    <w:rPr>
      <w:lang w:bidi="ar-SA"/>
    </w:rPr>
  </w:style>
  <w:style w:type="paragraph" w:customStyle="1" w:styleId="Standard">
    <w:name w:val="Standard"/>
    <w:rsid w:val="00550274"/>
    <w:pPr>
      <w:widowControl w:val="0"/>
      <w:suppressAutoHyphens/>
      <w:autoSpaceDE w:val="0"/>
    </w:pPr>
    <w:rPr>
      <w:sz w:val="24"/>
      <w:szCs w:val="24"/>
      <w:lang w:bidi="pl-PL"/>
    </w:rPr>
  </w:style>
  <w:style w:type="character" w:customStyle="1" w:styleId="Teksttreci2">
    <w:name w:val="Tekst treści (2)_"/>
    <w:link w:val="Teksttreci20"/>
    <w:rsid w:val="004A5F40"/>
    <w:rPr>
      <w:sz w:val="17"/>
      <w:szCs w:val="17"/>
      <w:shd w:val="clear" w:color="auto" w:fill="FFFFFF"/>
    </w:rPr>
  </w:style>
  <w:style w:type="character" w:customStyle="1" w:styleId="Teksttreci4">
    <w:name w:val="Tekst treści (4)_"/>
    <w:link w:val="Teksttreci40"/>
    <w:rsid w:val="004A5F40"/>
    <w:rPr>
      <w:sz w:val="19"/>
      <w:szCs w:val="19"/>
      <w:shd w:val="clear" w:color="auto" w:fill="FFFFFF"/>
    </w:rPr>
  </w:style>
  <w:style w:type="paragraph" w:customStyle="1" w:styleId="Teksttreci20">
    <w:name w:val="Tekst treści (2)"/>
    <w:basedOn w:val="Normalny"/>
    <w:link w:val="Teksttreci2"/>
    <w:rsid w:val="004A5F40"/>
    <w:pPr>
      <w:widowControl w:val="0"/>
      <w:shd w:val="clear" w:color="auto" w:fill="FFFFFF"/>
      <w:spacing w:line="0" w:lineRule="atLeast"/>
    </w:pPr>
    <w:rPr>
      <w:sz w:val="17"/>
      <w:szCs w:val="17"/>
    </w:rPr>
  </w:style>
  <w:style w:type="paragraph" w:customStyle="1" w:styleId="Teksttreci40">
    <w:name w:val="Tekst treści (4)"/>
    <w:basedOn w:val="Normalny"/>
    <w:link w:val="Teksttreci4"/>
    <w:rsid w:val="004A5F40"/>
    <w:pPr>
      <w:widowControl w:val="0"/>
      <w:shd w:val="clear" w:color="auto" w:fill="FFFFFF"/>
      <w:spacing w:line="0" w:lineRule="atLeast"/>
      <w:jc w:val="center"/>
    </w:pPr>
    <w:rPr>
      <w:sz w:val="19"/>
      <w:szCs w:val="19"/>
    </w:rPr>
  </w:style>
  <w:style w:type="character" w:customStyle="1" w:styleId="Hyperlink0">
    <w:name w:val="Hyperlink.0"/>
    <w:rsid w:val="00B56CA6"/>
    <w:rPr>
      <w:rFonts w:ascii="Calibri" w:eastAsia="Calibri" w:hAnsi="Calibri" w:cs="Calibri"/>
    </w:rPr>
  </w:style>
  <w:style w:type="paragraph" w:customStyle="1" w:styleId="Body">
    <w:name w:val="Body"/>
    <w:rsid w:val="00B56CA6"/>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en-GB"/>
    </w:rPr>
  </w:style>
  <w:style w:type="character" w:customStyle="1" w:styleId="None">
    <w:name w:val="None"/>
    <w:rsid w:val="00B56CA6"/>
  </w:style>
  <w:style w:type="paragraph" w:customStyle="1" w:styleId="Akapitzlist2">
    <w:name w:val="Akapit z listą2"/>
    <w:basedOn w:val="Normalny"/>
    <w:uiPriority w:val="99"/>
    <w:rsid w:val="0050538B"/>
    <w:pPr>
      <w:suppressAutoHyphens/>
      <w:autoSpaceDN w:val="0"/>
      <w:spacing w:before="120"/>
      <w:ind w:left="720"/>
      <w:jc w:val="both"/>
      <w:textAlignment w:val="baseline"/>
    </w:pPr>
    <w:rPr>
      <w:rFonts w:ascii="Tahoma" w:hAnsi="Tahoma" w:cs="Tahoma"/>
      <w:sz w:val="24"/>
      <w:szCs w:val="24"/>
    </w:rPr>
  </w:style>
  <w:style w:type="character" w:customStyle="1" w:styleId="mh6">
    <w:name w:val="_mh6"/>
    <w:rsid w:val="005C45A8"/>
  </w:style>
  <w:style w:type="character" w:customStyle="1" w:styleId="object">
    <w:name w:val="object"/>
    <w:rsid w:val="00D10DE0"/>
  </w:style>
  <w:style w:type="paragraph" w:customStyle="1" w:styleId="p0">
    <w:name w:val="p0"/>
    <w:basedOn w:val="Normalny"/>
    <w:rsid w:val="0070607F"/>
    <w:pPr>
      <w:spacing w:before="100" w:beforeAutospacing="1" w:after="100" w:afterAutospacing="1"/>
    </w:pPr>
    <w:rPr>
      <w:sz w:val="24"/>
      <w:szCs w:val="24"/>
    </w:rPr>
  </w:style>
  <w:style w:type="paragraph" w:customStyle="1" w:styleId="p1">
    <w:name w:val="p1"/>
    <w:basedOn w:val="Normalny"/>
    <w:rsid w:val="0070607F"/>
    <w:pPr>
      <w:spacing w:before="100" w:beforeAutospacing="1" w:after="100" w:afterAutospacing="1"/>
    </w:pPr>
    <w:rPr>
      <w:sz w:val="24"/>
      <w:szCs w:val="24"/>
    </w:rPr>
  </w:style>
  <w:style w:type="paragraph" w:customStyle="1" w:styleId="p2">
    <w:name w:val="p2"/>
    <w:basedOn w:val="Normalny"/>
    <w:rsid w:val="0070607F"/>
    <w:pPr>
      <w:spacing w:before="100" w:beforeAutospacing="1" w:after="100" w:afterAutospacing="1"/>
    </w:pPr>
    <w:rPr>
      <w:sz w:val="24"/>
      <w:szCs w:val="24"/>
    </w:rPr>
  </w:style>
  <w:style w:type="character" w:customStyle="1" w:styleId="Nagwek7Znak">
    <w:name w:val="Nagłówek 7 Znak"/>
    <w:link w:val="Nagwek7"/>
    <w:uiPriority w:val="99"/>
    <w:rsid w:val="00D368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3956">
      <w:bodyDiv w:val="1"/>
      <w:marLeft w:val="0"/>
      <w:marRight w:val="0"/>
      <w:marTop w:val="0"/>
      <w:marBottom w:val="0"/>
      <w:divBdr>
        <w:top w:val="none" w:sz="0" w:space="0" w:color="auto"/>
        <w:left w:val="none" w:sz="0" w:space="0" w:color="auto"/>
        <w:bottom w:val="none" w:sz="0" w:space="0" w:color="auto"/>
        <w:right w:val="none" w:sz="0" w:space="0" w:color="auto"/>
      </w:divBdr>
    </w:div>
    <w:div w:id="172570127">
      <w:bodyDiv w:val="1"/>
      <w:marLeft w:val="0"/>
      <w:marRight w:val="0"/>
      <w:marTop w:val="0"/>
      <w:marBottom w:val="0"/>
      <w:divBdr>
        <w:top w:val="none" w:sz="0" w:space="0" w:color="auto"/>
        <w:left w:val="none" w:sz="0" w:space="0" w:color="auto"/>
        <w:bottom w:val="none" w:sz="0" w:space="0" w:color="auto"/>
        <w:right w:val="none" w:sz="0" w:space="0" w:color="auto"/>
      </w:divBdr>
    </w:div>
    <w:div w:id="284701325">
      <w:bodyDiv w:val="1"/>
      <w:marLeft w:val="0"/>
      <w:marRight w:val="0"/>
      <w:marTop w:val="0"/>
      <w:marBottom w:val="0"/>
      <w:divBdr>
        <w:top w:val="none" w:sz="0" w:space="0" w:color="auto"/>
        <w:left w:val="none" w:sz="0" w:space="0" w:color="auto"/>
        <w:bottom w:val="none" w:sz="0" w:space="0" w:color="auto"/>
        <w:right w:val="none" w:sz="0" w:space="0" w:color="auto"/>
      </w:divBdr>
    </w:div>
    <w:div w:id="312297188">
      <w:bodyDiv w:val="1"/>
      <w:marLeft w:val="0"/>
      <w:marRight w:val="0"/>
      <w:marTop w:val="0"/>
      <w:marBottom w:val="0"/>
      <w:divBdr>
        <w:top w:val="none" w:sz="0" w:space="0" w:color="auto"/>
        <w:left w:val="none" w:sz="0" w:space="0" w:color="auto"/>
        <w:bottom w:val="none" w:sz="0" w:space="0" w:color="auto"/>
        <w:right w:val="none" w:sz="0" w:space="0" w:color="auto"/>
      </w:divBdr>
    </w:div>
    <w:div w:id="543948915">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13246164">
      <w:bodyDiv w:val="1"/>
      <w:marLeft w:val="0"/>
      <w:marRight w:val="0"/>
      <w:marTop w:val="0"/>
      <w:marBottom w:val="0"/>
      <w:divBdr>
        <w:top w:val="none" w:sz="0" w:space="0" w:color="auto"/>
        <w:left w:val="none" w:sz="0" w:space="0" w:color="auto"/>
        <w:bottom w:val="none" w:sz="0" w:space="0" w:color="auto"/>
        <w:right w:val="none" w:sz="0" w:space="0" w:color="auto"/>
      </w:divBdr>
    </w:div>
    <w:div w:id="63414154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2996797">
      <w:bodyDiv w:val="1"/>
      <w:marLeft w:val="0"/>
      <w:marRight w:val="0"/>
      <w:marTop w:val="0"/>
      <w:marBottom w:val="0"/>
      <w:divBdr>
        <w:top w:val="none" w:sz="0" w:space="0" w:color="auto"/>
        <w:left w:val="none" w:sz="0" w:space="0" w:color="auto"/>
        <w:bottom w:val="none" w:sz="0" w:space="0" w:color="auto"/>
        <w:right w:val="none" w:sz="0" w:space="0" w:color="auto"/>
      </w:divBdr>
    </w:div>
    <w:div w:id="772238639">
      <w:bodyDiv w:val="1"/>
      <w:marLeft w:val="0"/>
      <w:marRight w:val="0"/>
      <w:marTop w:val="0"/>
      <w:marBottom w:val="0"/>
      <w:divBdr>
        <w:top w:val="none" w:sz="0" w:space="0" w:color="auto"/>
        <w:left w:val="none" w:sz="0" w:space="0" w:color="auto"/>
        <w:bottom w:val="none" w:sz="0" w:space="0" w:color="auto"/>
        <w:right w:val="none" w:sz="0" w:space="0" w:color="auto"/>
      </w:divBdr>
    </w:div>
    <w:div w:id="785347874">
      <w:bodyDiv w:val="1"/>
      <w:marLeft w:val="0"/>
      <w:marRight w:val="0"/>
      <w:marTop w:val="0"/>
      <w:marBottom w:val="0"/>
      <w:divBdr>
        <w:top w:val="none" w:sz="0" w:space="0" w:color="auto"/>
        <w:left w:val="none" w:sz="0" w:space="0" w:color="auto"/>
        <w:bottom w:val="none" w:sz="0" w:space="0" w:color="auto"/>
        <w:right w:val="none" w:sz="0" w:space="0" w:color="auto"/>
      </w:divBdr>
    </w:div>
    <w:div w:id="888150471">
      <w:bodyDiv w:val="1"/>
      <w:marLeft w:val="0"/>
      <w:marRight w:val="0"/>
      <w:marTop w:val="0"/>
      <w:marBottom w:val="0"/>
      <w:divBdr>
        <w:top w:val="none" w:sz="0" w:space="0" w:color="auto"/>
        <w:left w:val="none" w:sz="0" w:space="0" w:color="auto"/>
        <w:bottom w:val="none" w:sz="0" w:space="0" w:color="auto"/>
        <w:right w:val="none" w:sz="0" w:space="0" w:color="auto"/>
      </w:divBdr>
    </w:div>
    <w:div w:id="927545759">
      <w:bodyDiv w:val="1"/>
      <w:marLeft w:val="0"/>
      <w:marRight w:val="0"/>
      <w:marTop w:val="0"/>
      <w:marBottom w:val="0"/>
      <w:divBdr>
        <w:top w:val="none" w:sz="0" w:space="0" w:color="auto"/>
        <w:left w:val="none" w:sz="0" w:space="0" w:color="auto"/>
        <w:bottom w:val="none" w:sz="0" w:space="0" w:color="auto"/>
        <w:right w:val="none" w:sz="0" w:space="0" w:color="auto"/>
      </w:divBdr>
    </w:div>
    <w:div w:id="936404882">
      <w:bodyDiv w:val="1"/>
      <w:marLeft w:val="0"/>
      <w:marRight w:val="0"/>
      <w:marTop w:val="0"/>
      <w:marBottom w:val="0"/>
      <w:divBdr>
        <w:top w:val="none" w:sz="0" w:space="0" w:color="auto"/>
        <w:left w:val="none" w:sz="0" w:space="0" w:color="auto"/>
        <w:bottom w:val="none" w:sz="0" w:space="0" w:color="auto"/>
        <w:right w:val="none" w:sz="0" w:space="0" w:color="auto"/>
      </w:divBdr>
    </w:div>
    <w:div w:id="942499644">
      <w:bodyDiv w:val="1"/>
      <w:marLeft w:val="0"/>
      <w:marRight w:val="0"/>
      <w:marTop w:val="0"/>
      <w:marBottom w:val="0"/>
      <w:divBdr>
        <w:top w:val="none" w:sz="0" w:space="0" w:color="auto"/>
        <w:left w:val="none" w:sz="0" w:space="0" w:color="auto"/>
        <w:bottom w:val="none" w:sz="0" w:space="0" w:color="auto"/>
        <w:right w:val="none" w:sz="0" w:space="0" w:color="auto"/>
      </w:divBdr>
    </w:div>
    <w:div w:id="1103452784">
      <w:bodyDiv w:val="1"/>
      <w:marLeft w:val="0"/>
      <w:marRight w:val="0"/>
      <w:marTop w:val="0"/>
      <w:marBottom w:val="0"/>
      <w:divBdr>
        <w:top w:val="none" w:sz="0" w:space="0" w:color="auto"/>
        <w:left w:val="none" w:sz="0" w:space="0" w:color="auto"/>
        <w:bottom w:val="none" w:sz="0" w:space="0" w:color="auto"/>
        <w:right w:val="none" w:sz="0" w:space="0" w:color="auto"/>
      </w:divBdr>
    </w:div>
    <w:div w:id="1118526996">
      <w:bodyDiv w:val="1"/>
      <w:marLeft w:val="0"/>
      <w:marRight w:val="0"/>
      <w:marTop w:val="0"/>
      <w:marBottom w:val="0"/>
      <w:divBdr>
        <w:top w:val="none" w:sz="0" w:space="0" w:color="auto"/>
        <w:left w:val="none" w:sz="0" w:space="0" w:color="auto"/>
        <w:bottom w:val="none" w:sz="0" w:space="0" w:color="auto"/>
        <w:right w:val="none" w:sz="0" w:space="0" w:color="auto"/>
      </w:divBdr>
    </w:div>
    <w:div w:id="1141994068">
      <w:bodyDiv w:val="1"/>
      <w:marLeft w:val="0"/>
      <w:marRight w:val="0"/>
      <w:marTop w:val="0"/>
      <w:marBottom w:val="0"/>
      <w:divBdr>
        <w:top w:val="none" w:sz="0" w:space="0" w:color="auto"/>
        <w:left w:val="none" w:sz="0" w:space="0" w:color="auto"/>
        <w:bottom w:val="none" w:sz="0" w:space="0" w:color="auto"/>
        <w:right w:val="none" w:sz="0" w:space="0" w:color="auto"/>
      </w:divBdr>
      <w:divsChild>
        <w:div w:id="28726323">
          <w:marLeft w:val="0"/>
          <w:marRight w:val="0"/>
          <w:marTop w:val="0"/>
          <w:marBottom w:val="0"/>
          <w:divBdr>
            <w:top w:val="none" w:sz="0" w:space="0" w:color="auto"/>
            <w:left w:val="none" w:sz="0" w:space="0" w:color="auto"/>
            <w:bottom w:val="none" w:sz="0" w:space="0" w:color="auto"/>
            <w:right w:val="none" w:sz="0" w:space="0" w:color="auto"/>
          </w:divBdr>
        </w:div>
      </w:divsChild>
    </w:div>
    <w:div w:id="1155536356">
      <w:bodyDiv w:val="1"/>
      <w:marLeft w:val="0"/>
      <w:marRight w:val="0"/>
      <w:marTop w:val="0"/>
      <w:marBottom w:val="0"/>
      <w:divBdr>
        <w:top w:val="none" w:sz="0" w:space="0" w:color="auto"/>
        <w:left w:val="none" w:sz="0" w:space="0" w:color="auto"/>
        <w:bottom w:val="none" w:sz="0" w:space="0" w:color="auto"/>
        <w:right w:val="none" w:sz="0" w:space="0" w:color="auto"/>
      </w:divBdr>
    </w:div>
    <w:div w:id="1261376448">
      <w:bodyDiv w:val="1"/>
      <w:marLeft w:val="0"/>
      <w:marRight w:val="0"/>
      <w:marTop w:val="0"/>
      <w:marBottom w:val="0"/>
      <w:divBdr>
        <w:top w:val="none" w:sz="0" w:space="0" w:color="auto"/>
        <w:left w:val="none" w:sz="0" w:space="0" w:color="auto"/>
        <w:bottom w:val="none" w:sz="0" w:space="0" w:color="auto"/>
        <w:right w:val="none" w:sz="0" w:space="0" w:color="auto"/>
      </w:divBdr>
    </w:div>
    <w:div w:id="1279214240">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297756275">
      <w:bodyDiv w:val="1"/>
      <w:marLeft w:val="0"/>
      <w:marRight w:val="0"/>
      <w:marTop w:val="0"/>
      <w:marBottom w:val="0"/>
      <w:divBdr>
        <w:top w:val="none" w:sz="0" w:space="0" w:color="auto"/>
        <w:left w:val="none" w:sz="0" w:space="0" w:color="auto"/>
        <w:bottom w:val="none" w:sz="0" w:space="0" w:color="auto"/>
        <w:right w:val="none" w:sz="0" w:space="0" w:color="auto"/>
      </w:divBdr>
    </w:div>
    <w:div w:id="1453592867">
      <w:bodyDiv w:val="1"/>
      <w:marLeft w:val="0"/>
      <w:marRight w:val="0"/>
      <w:marTop w:val="0"/>
      <w:marBottom w:val="0"/>
      <w:divBdr>
        <w:top w:val="none" w:sz="0" w:space="0" w:color="auto"/>
        <w:left w:val="none" w:sz="0" w:space="0" w:color="auto"/>
        <w:bottom w:val="none" w:sz="0" w:space="0" w:color="auto"/>
        <w:right w:val="none" w:sz="0" w:space="0" w:color="auto"/>
      </w:divBdr>
    </w:div>
    <w:div w:id="1456409904">
      <w:bodyDiv w:val="1"/>
      <w:marLeft w:val="0"/>
      <w:marRight w:val="0"/>
      <w:marTop w:val="0"/>
      <w:marBottom w:val="0"/>
      <w:divBdr>
        <w:top w:val="none" w:sz="0" w:space="0" w:color="auto"/>
        <w:left w:val="none" w:sz="0" w:space="0" w:color="auto"/>
        <w:bottom w:val="none" w:sz="0" w:space="0" w:color="auto"/>
        <w:right w:val="none" w:sz="0" w:space="0" w:color="auto"/>
      </w:divBdr>
    </w:div>
    <w:div w:id="1484588028">
      <w:bodyDiv w:val="1"/>
      <w:marLeft w:val="0"/>
      <w:marRight w:val="0"/>
      <w:marTop w:val="0"/>
      <w:marBottom w:val="0"/>
      <w:divBdr>
        <w:top w:val="none" w:sz="0" w:space="0" w:color="auto"/>
        <w:left w:val="none" w:sz="0" w:space="0" w:color="auto"/>
        <w:bottom w:val="none" w:sz="0" w:space="0" w:color="auto"/>
        <w:right w:val="none" w:sz="0" w:space="0" w:color="auto"/>
      </w:divBdr>
    </w:div>
    <w:div w:id="1541360816">
      <w:bodyDiv w:val="1"/>
      <w:marLeft w:val="0"/>
      <w:marRight w:val="0"/>
      <w:marTop w:val="0"/>
      <w:marBottom w:val="0"/>
      <w:divBdr>
        <w:top w:val="none" w:sz="0" w:space="0" w:color="auto"/>
        <w:left w:val="none" w:sz="0" w:space="0" w:color="auto"/>
        <w:bottom w:val="none" w:sz="0" w:space="0" w:color="auto"/>
        <w:right w:val="none" w:sz="0" w:space="0" w:color="auto"/>
      </w:divBdr>
    </w:div>
    <w:div w:id="1548030049">
      <w:bodyDiv w:val="1"/>
      <w:marLeft w:val="0"/>
      <w:marRight w:val="0"/>
      <w:marTop w:val="0"/>
      <w:marBottom w:val="0"/>
      <w:divBdr>
        <w:top w:val="none" w:sz="0" w:space="0" w:color="auto"/>
        <w:left w:val="none" w:sz="0" w:space="0" w:color="auto"/>
        <w:bottom w:val="none" w:sz="0" w:space="0" w:color="auto"/>
        <w:right w:val="none" w:sz="0" w:space="0" w:color="auto"/>
      </w:divBdr>
    </w:div>
    <w:div w:id="1605192316">
      <w:bodyDiv w:val="1"/>
      <w:marLeft w:val="0"/>
      <w:marRight w:val="0"/>
      <w:marTop w:val="0"/>
      <w:marBottom w:val="0"/>
      <w:divBdr>
        <w:top w:val="none" w:sz="0" w:space="0" w:color="auto"/>
        <w:left w:val="none" w:sz="0" w:space="0" w:color="auto"/>
        <w:bottom w:val="none" w:sz="0" w:space="0" w:color="auto"/>
        <w:right w:val="none" w:sz="0" w:space="0" w:color="auto"/>
      </w:divBdr>
    </w:div>
    <w:div w:id="1688099095">
      <w:bodyDiv w:val="1"/>
      <w:marLeft w:val="0"/>
      <w:marRight w:val="0"/>
      <w:marTop w:val="0"/>
      <w:marBottom w:val="0"/>
      <w:divBdr>
        <w:top w:val="none" w:sz="0" w:space="0" w:color="auto"/>
        <w:left w:val="none" w:sz="0" w:space="0" w:color="auto"/>
        <w:bottom w:val="none" w:sz="0" w:space="0" w:color="auto"/>
        <w:right w:val="none" w:sz="0" w:space="0" w:color="auto"/>
      </w:divBdr>
    </w:div>
    <w:div w:id="1697536390">
      <w:bodyDiv w:val="1"/>
      <w:marLeft w:val="0"/>
      <w:marRight w:val="0"/>
      <w:marTop w:val="0"/>
      <w:marBottom w:val="0"/>
      <w:divBdr>
        <w:top w:val="none" w:sz="0" w:space="0" w:color="auto"/>
        <w:left w:val="none" w:sz="0" w:space="0" w:color="auto"/>
        <w:bottom w:val="none" w:sz="0" w:space="0" w:color="auto"/>
        <w:right w:val="none" w:sz="0" w:space="0" w:color="auto"/>
      </w:divBdr>
    </w:div>
    <w:div w:id="1725641559">
      <w:bodyDiv w:val="1"/>
      <w:marLeft w:val="0"/>
      <w:marRight w:val="0"/>
      <w:marTop w:val="0"/>
      <w:marBottom w:val="0"/>
      <w:divBdr>
        <w:top w:val="none" w:sz="0" w:space="0" w:color="auto"/>
        <w:left w:val="none" w:sz="0" w:space="0" w:color="auto"/>
        <w:bottom w:val="none" w:sz="0" w:space="0" w:color="auto"/>
        <w:right w:val="none" w:sz="0" w:space="0" w:color="auto"/>
      </w:divBdr>
    </w:div>
    <w:div w:id="1742092838">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65758216">
      <w:bodyDiv w:val="1"/>
      <w:marLeft w:val="0"/>
      <w:marRight w:val="0"/>
      <w:marTop w:val="0"/>
      <w:marBottom w:val="0"/>
      <w:divBdr>
        <w:top w:val="none" w:sz="0" w:space="0" w:color="auto"/>
        <w:left w:val="none" w:sz="0" w:space="0" w:color="auto"/>
        <w:bottom w:val="none" w:sz="0" w:space="0" w:color="auto"/>
        <w:right w:val="none" w:sz="0" w:space="0" w:color="auto"/>
      </w:divBdr>
    </w:div>
    <w:div w:id="1799763091">
      <w:bodyDiv w:val="1"/>
      <w:marLeft w:val="0"/>
      <w:marRight w:val="0"/>
      <w:marTop w:val="0"/>
      <w:marBottom w:val="0"/>
      <w:divBdr>
        <w:top w:val="none" w:sz="0" w:space="0" w:color="auto"/>
        <w:left w:val="none" w:sz="0" w:space="0" w:color="auto"/>
        <w:bottom w:val="none" w:sz="0" w:space="0" w:color="auto"/>
        <w:right w:val="none" w:sz="0" w:space="0" w:color="auto"/>
      </w:divBdr>
    </w:div>
    <w:div w:id="1999992461">
      <w:bodyDiv w:val="1"/>
      <w:marLeft w:val="0"/>
      <w:marRight w:val="0"/>
      <w:marTop w:val="0"/>
      <w:marBottom w:val="0"/>
      <w:divBdr>
        <w:top w:val="none" w:sz="0" w:space="0" w:color="auto"/>
        <w:left w:val="none" w:sz="0" w:space="0" w:color="auto"/>
        <w:bottom w:val="none" w:sz="0" w:space="0" w:color="auto"/>
        <w:right w:val="none" w:sz="0" w:space="0" w:color="auto"/>
      </w:divBdr>
    </w:div>
    <w:div w:id="2001152207">
      <w:bodyDiv w:val="1"/>
      <w:marLeft w:val="0"/>
      <w:marRight w:val="0"/>
      <w:marTop w:val="0"/>
      <w:marBottom w:val="0"/>
      <w:divBdr>
        <w:top w:val="none" w:sz="0" w:space="0" w:color="auto"/>
        <w:left w:val="none" w:sz="0" w:space="0" w:color="auto"/>
        <w:bottom w:val="none" w:sz="0" w:space="0" w:color="auto"/>
        <w:right w:val="none" w:sz="0" w:space="0" w:color="auto"/>
      </w:divBdr>
    </w:div>
    <w:div w:id="2001618194">
      <w:bodyDiv w:val="1"/>
      <w:marLeft w:val="0"/>
      <w:marRight w:val="0"/>
      <w:marTop w:val="0"/>
      <w:marBottom w:val="0"/>
      <w:divBdr>
        <w:top w:val="none" w:sz="0" w:space="0" w:color="auto"/>
        <w:left w:val="none" w:sz="0" w:space="0" w:color="auto"/>
        <w:bottom w:val="none" w:sz="0" w:space="0" w:color="auto"/>
        <w:right w:val="none" w:sz="0" w:space="0" w:color="auto"/>
      </w:divBdr>
    </w:div>
    <w:div w:id="2044861973">
      <w:bodyDiv w:val="1"/>
      <w:marLeft w:val="0"/>
      <w:marRight w:val="0"/>
      <w:marTop w:val="0"/>
      <w:marBottom w:val="0"/>
      <w:divBdr>
        <w:top w:val="none" w:sz="0" w:space="0" w:color="auto"/>
        <w:left w:val="none" w:sz="0" w:space="0" w:color="auto"/>
        <w:bottom w:val="none" w:sz="0" w:space="0" w:color="auto"/>
        <w:right w:val="none" w:sz="0" w:space="0" w:color="auto"/>
      </w:divBdr>
    </w:div>
    <w:div w:id="21406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C949-D443-40E3-BBD1-CC3014D4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32</Pages>
  <Words>10288</Words>
  <Characters>61733</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71878</CharactersWithSpaces>
  <SharedDoc>false</SharedDoc>
  <HLinks>
    <vt:vector size="24" baseType="variant">
      <vt:variant>
        <vt:i4>327739</vt:i4>
      </vt:variant>
      <vt:variant>
        <vt:i4>9</vt:i4>
      </vt:variant>
      <vt:variant>
        <vt:i4>0</vt:i4>
      </vt:variant>
      <vt:variant>
        <vt:i4>5</vt:i4>
      </vt:variant>
      <vt:variant>
        <vt:lpwstr>mailto:marta.pieczatkiewicz@um.koszalin.pl</vt:lpwstr>
      </vt:variant>
      <vt:variant>
        <vt:lpwstr/>
      </vt:variant>
      <vt:variant>
        <vt:i4>983076</vt:i4>
      </vt:variant>
      <vt:variant>
        <vt:i4>6</vt:i4>
      </vt:variant>
      <vt:variant>
        <vt:i4>0</vt:i4>
      </vt:variant>
      <vt:variant>
        <vt:i4>5</vt:i4>
      </vt:variant>
      <vt:variant>
        <vt:lpwstr>mailto:natalia.szczeblewska@um.koszalin.pl</vt:lpwstr>
      </vt:variant>
      <vt:variant>
        <vt:lpwstr/>
      </vt:variant>
      <vt:variant>
        <vt:i4>7798897</vt:i4>
      </vt:variant>
      <vt:variant>
        <vt:i4>3</vt:i4>
      </vt:variant>
      <vt:variant>
        <vt:i4>0</vt:i4>
      </vt:variant>
      <vt:variant>
        <vt:i4>5</vt:i4>
      </vt:variant>
      <vt:variant>
        <vt:lpwstr>http://www.koszalin.pl/zit</vt:lpwstr>
      </vt:variant>
      <vt:variant>
        <vt:lpwstr/>
      </vt:variant>
      <vt:variant>
        <vt:i4>4128794</vt:i4>
      </vt:variant>
      <vt:variant>
        <vt:i4>0</vt:i4>
      </vt:variant>
      <vt:variant>
        <vt:i4>0</vt:i4>
      </vt:variant>
      <vt:variant>
        <vt:i4>5</vt:i4>
      </vt:variant>
      <vt:variant>
        <vt:lpwstr>mailto:zit.kkbof@um.koszalin.pl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creator>felinska</dc:creator>
  <cp:lastModifiedBy>Emilia Miszewska</cp:lastModifiedBy>
  <cp:revision>18</cp:revision>
  <cp:lastPrinted>2020-08-21T08:39:00Z</cp:lastPrinted>
  <dcterms:created xsi:type="dcterms:W3CDTF">2020-08-08T03:01:00Z</dcterms:created>
  <dcterms:modified xsi:type="dcterms:W3CDTF">2020-08-21T08:39:00Z</dcterms:modified>
</cp:coreProperties>
</file>