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9AD" w:rsidRPr="00CB09AD" w:rsidRDefault="00CB09AD" w:rsidP="00CB09AD">
      <w:pPr>
        <w:pStyle w:val="Tytu"/>
        <w:spacing w:after="120"/>
        <w:jc w:val="left"/>
        <w:rPr>
          <w:rFonts w:ascii="Segoe UI" w:hAnsi="Segoe UI" w:cs="Segoe UI"/>
          <w:b w:val="0"/>
          <w:iCs/>
          <w:sz w:val="20"/>
        </w:rPr>
      </w:pPr>
      <w:r w:rsidRPr="00CB09AD">
        <w:rPr>
          <w:rFonts w:ascii="Segoe UI" w:hAnsi="Segoe UI" w:cs="Segoe UI"/>
          <w:b w:val="0"/>
          <w:iCs/>
          <w:sz w:val="20"/>
        </w:rPr>
        <w:t xml:space="preserve">BZP-8.271.1.30.2020.EM  </w:t>
      </w:r>
      <w:r>
        <w:rPr>
          <w:rFonts w:ascii="Segoe UI" w:hAnsi="Segoe UI" w:cs="Segoe UI"/>
          <w:b w:val="0"/>
          <w:iCs/>
          <w:sz w:val="20"/>
        </w:rPr>
        <w:t xml:space="preserve">                                                                       </w:t>
      </w:r>
      <w:r w:rsidR="00381071">
        <w:rPr>
          <w:rFonts w:ascii="Segoe UI" w:hAnsi="Segoe UI" w:cs="Segoe UI"/>
          <w:b w:val="0"/>
          <w:iCs/>
          <w:sz w:val="20"/>
        </w:rPr>
        <w:t xml:space="preserve">  Koszalin dnia 27 </w:t>
      </w:r>
      <w:r w:rsidRPr="00CB09AD">
        <w:rPr>
          <w:rFonts w:ascii="Segoe UI" w:hAnsi="Segoe UI" w:cs="Segoe UI"/>
          <w:b w:val="0"/>
          <w:iCs/>
          <w:sz w:val="20"/>
        </w:rPr>
        <w:t xml:space="preserve">sierpnia 2020 r. </w:t>
      </w:r>
    </w:p>
    <w:p w:rsidR="00124E74" w:rsidRDefault="001103CE" w:rsidP="00777E90">
      <w:pPr>
        <w:pStyle w:val="Tytu"/>
        <w:rPr>
          <w:rFonts w:ascii="Segoe UI" w:hAnsi="Segoe UI" w:cs="Segoe UI"/>
          <w:sz w:val="28"/>
          <w:szCs w:val="28"/>
        </w:rPr>
      </w:pPr>
      <w:r>
        <w:rPr>
          <w:noProof/>
        </w:rPr>
        <w:drawing>
          <wp:inline distT="0" distB="0" distL="0" distR="0" wp14:anchorId="7AB694B8" wp14:editId="49745FBD">
            <wp:extent cx="5759450" cy="63031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630313"/>
                    </a:xfrm>
                    <a:prstGeom prst="rect">
                      <a:avLst/>
                    </a:prstGeom>
                    <a:noFill/>
                    <a:ln>
                      <a:noFill/>
                    </a:ln>
                  </pic:spPr>
                </pic:pic>
              </a:graphicData>
            </a:graphic>
          </wp:inline>
        </w:drawing>
      </w:r>
    </w:p>
    <w:p w:rsidR="00DD4DB8" w:rsidRPr="00DD4DB8" w:rsidRDefault="00DD4DB8" w:rsidP="00CB09AD">
      <w:pPr>
        <w:tabs>
          <w:tab w:val="left" w:pos="708"/>
        </w:tabs>
        <w:suppressAutoHyphens/>
        <w:spacing w:line="100" w:lineRule="atLeast"/>
        <w:rPr>
          <w:rFonts w:ascii="Segoe UI" w:hAnsi="Segoe UI" w:cs="Segoe UI"/>
          <w:b/>
          <w:bCs/>
          <w:color w:val="00000A"/>
          <w:lang w:eastAsia="en-US"/>
        </w:rPr>
      </w:pPr>
    </w:p>
    <w:p w:rsidR="00DD4DB8" w:rsidRPr="00DD4DB8" w:rsidRDefault="00DD4DB8" w:rsidP="00DB4663">
      <w:pPr>
        <w:tabs>
          <w:tab w:val="left" w:pos="708"/>
        </w:tabs>
        <w:suppressAutoHyphens/>
        <w:spacing w:before="120" w:after="120" w:line="100" w:lineRule="atLeast"/>
        <w:jc w:val="center"/>
        <w:rPr>
          <w:rFonts w:ascii="Segoe UI" w:eastAsia="Calibri" w:hAnsi="Segoe UI" w:cs="Segoe UI"/>
          <w:b/>
          <w:bCs/>
          <w:lang w:eastAsia="en-US"/>
        </w:rPr>
      </w:pPr>
      <w:r w:rsidRPr="00DD4DB8">
        <w:rPr>
          <w:rFonts w:ascii="Segoe UI" w:eastAsia="Calibri" w:hAnsi="Segoe UI" w:cs="Segoe UI"/>
          <w:b/>
          <w:bCs/>
          <w:lang w:eastAsia="en-US"/>
        </w:rPr>
        <w:t>MODYFIKACJA Nr 1 SIWZ</w:t>
      </w:r>
    </w:p>
    <w:p w:rsidR="00DD4DB8" w:rsidRPr="00DD4DB8" w:rsidRDefault="00DD4DB8" w:rsidP="00DB4663">
      <w:pPr>
        <w:suppressAutoHyphens/>
        <w:spacing w:after="240"/>
        <w:jc w:val="both"/>
        <w:rPr>
          <w:rFonts w:ascii="Segoe UI" w:hAnsi="Segoe UI" w:cs="Segoe UI"/>
          <w:b/>
          <w:bCs/>
          <w:color w:val="00000A"/>
          <w:lang w:eastAsia="en-US"/>
        </w:rPr>
      </w:pPr>
      <w:r w:rsidRPr="00DD4DB8">
        <w:rPr>
          <w:rFonts w:ascii="Segoe UI" w:hAnsi="Segoe UI" w:cs="Segoe UI"/>
        </w:rPr>
        <w:tab/>
        <w:t xml:space="preserve">Zamawiający Gmina Miasto Koszalin, działając w oparciu o art. 38 ust. 4 ustawy z dnia </w:t>
      </w:r>
      <w:r w:rsidRPr="00DD4DB8">
        <w:rPr>
          <w:rFonts w:ascii="Segoe UI" w:hAnsi="Segoe UI" w:cs="Segoe UI"/>
        </w:rPr>
        <w:br/>
        <w:t>29 stycznia 2004 r. – Prawo zamówień publicznych (</w:t>
      </w:r>
      <w:proofErr w:type="spellStart"/>
      <w:r w:rsidRPr="00DD4DB8">
        <w:rPr>
          <w:rFonts w:ascii="Segoe UI" w:hAnsi="Segoe UI" w:cs="Segoe UI"/>
        </w:rPr>
        <w:t>t.j</w:t>
      </w:r>
      <w:proofErr w:type="spellEnd"/>
      <w:r w:rsidRPr="00DD4DB8">
        <w:rPr>
          <w:rFonts w:ascii="Segoe UI" w:hAnsi="Segoe UI" w:cs="Segoe UI"/>
        </w:rPr>
        <w:t>. Dz. U. z 2019 r., poz. 1843 z późn. zm.</w:t>
      </w:r>
      <w:r>
        <w:rPr>
          <w:rFonts w:ascii="Segoe UI" w:hAnsi="Segoe UI" w:cs="Segoe UI"/>
        </w:rPr>
        <w:t>)</w:t>
      </w:r>
      <w:r w:rsidRPr="00DD4DB8">
        <w:rPr>
          <w:rFonts w:ascii="Segoe UI" w:hAnsi="Segoe UI" w:cs="Segoe UI"/>
        </w:rPr>
        <w:t>, modyfikuje treść specyfikacji istotnych warunków zamówienia</w:t>
      </w:r>
      <w:r w:rsidR="00D37F42">
        <w:rPr>
          <w:rFonts w:ascii="Segoe UI" w:hAnsi="Segoe UI" w:cs="Segoe UI"/>
        </w:rPr>
        <w:t xml:space="preserve"> (SIWZ)</w:t>
      </w:r>
      <w:r w:rsidRPr="00DD4DB8">
        <w:rPr>
          <w:rFonts w:ascii="Segoe UI" w:hAnsi="Segoe UI" w:cs="Segoe UI"/>
        </w:rPr>
        <w:t>:</w:t>
      </w:r>
    </w:p>
    <w:p w:rsidR="00DD4DB8" w:rsidRPr="00CB09AD" w:rsidRDefault="00DD4DB8" w:rsidP="00CB09AD">
      <w:pPr>
        <w:numPr>
          <w:ilvl w:val="0"/>
          <w:numId w:val="8"/>
        </w:numPr>
        <w:suppressAutoHyphens/>
        <w:spacing w:after="120" w:line="259" w:lineRule="auto"/>
        <w:ind w:left="714" w:hanging="357"/>
        <w:jc w:val="both"/>
        <w:rPr>
          <w:rFonts w:ascii="Segoe UI" w:hAnsi="Segoe UI" w:cs="Segoe UI"/>
          <w:b/>
          <w:bCs/>
          <w:i/>
          <w:u w:val="single"/>
          <w:lang w:eastAsia="en-US"/>
        </w:rPr>
      </w:pPr>
      <w:r w:rsidRPr="00DD4DB8">
        <w:rPr>
          <w:rFonts w:ascii="Segoe UI" w:eastAsia="MS Mincho" w:hAnsi="Segoe UI" w:cs="Segoe UI"/>
          <w:b/>
          <w:bCs/>
          <w:i/>
          <w:u w:val="single"/>
          <w:lang w:val="cs-CZ"/>
        </w:rPr>
        <w:t xml:space="preserve">w Rozdziale V SIWZ w Projekcie umowy </w:t>
      </w:r>
      <w:r w:rsidRPr="00DD4DB8">
        <w:rPr>
          <w:rFonts w:ascii="Segoe UI" w:hAnsi="Segoe UI" w:cs="Segoe UI"/>
          <w:b/>
          <w:i/>
          <w:u w:val="single"/>
        </w:rPr>
        <w:t>§ 3</w:t>
      </w:r>
      <w:r w:rsidRPr="00DD4DB8">
        <w:rPr>
          <w:rFonts w:ascii="Segoe UI" w:hAnsi="Segoe UI" w:cs="Segoe UI"/>
          <w:b/>
          <w:bCs/>
          <w:i/>
          <w:u w:val="single"/>
          <w:lang w:eastAsia="en-US"/>
        </w:rPr>
        <w:t xml:space="preserve"> </w:t>
      </w:r>
      <w:r w:rsidRPr="00DD4DB8">
        <w:rPr>
          <w:rFonts w:ascii="Segoe UI" w:eastAsia="Calibri" w:hAnsi="Segoe UI" w:cs="Segoe UI"/>
          <w:b/>
          <w:bCs/>
          <w:i/>
          <w:u w:val="single"/>
          <w:lang w:eastAsia="en-US"/>
        </w:rPr>
        <w:t xml:space="preserve">TERMIN REALIZACJI PRZEDMIOTU UMOWY </w:t>
      </w:r>
      <w:r w:rsidR="00DB4663">
        <w:rPr>
          <w:rFonts w:ascii="Segoe UI" w:eastAsia="Calibri" w:hAnsi="Segoe UI" w:cs="Segoe UI"/>
          <w:b/>
          <w:bCs/>
          <w:i/>
          <w:u w:val="single"/>
          <w:lang w:eastAsia="en-US"/>
        </w:rPr>
        <w:br/>
      </w:r>
      <w:r w:rsidRPr="00DD4DB8">
        <w:rPr>
          <w:rFonts w:ascii="Segoe UI" w:eastAsia="Calibri" w:hAnsi="Segoe UI" w:cs="Segoe UI"/>
          <w:b/>
          <w:bCs/>
          <w:i/>
          <w:u w:val="single"/>
          <w:lang w:eastAsia="en-US"/>
        </w:rPr>
        <w:t>w ust. 1</w:t>
      </w:r>
      <w:r>
        <w:rPr>
          <w:rFonts w:ascii="Segoe UI" w:eastAsia="Calibri" w:hAnsi="Segoe UI" w:cs="Segoe UI"/>
          <w:b/>
          <w:bCs/>
          <w:lang w:eastAsia="en-US"/>
        </w:rPr>
        <w:t xml:space="preserve">: </w:t>
      </w:r>
    </w:p>
    <w:p w:rsidR="00DD4DB8" w:rsidRPr="00DD4DB8" w:rsidRDefault="00DD4DB8" w:rsidP="00CB09AD">
      <w:pPr>
        <w:jc w:val="both"/>
        <w:rPr>
          <w:rFonts w:ascii="Segoe UI" w:eastAsia="Calibri" w:hAnsi="Segoe UI" w:cs="Segoe UI"/>
          <w:b/>
          <w:u w:val="single"/>
          <w:lang w:eastAsia="en-US"/>
        </w:rPr>
      </w:pPr>
      <w:r w:rsidRPr="00DD4DB8">
        <w:rPr>
          <w:rFonts w:ascii="Segoe UI" w:eastAsia="Calibri" w:hAnsi="Segoe UI" w:cs="Segoe UI"/>
          <w:b/>
          <w:u w:val="single"/>
          <w:lang w:eastAsia="en-US"/>
        </w:rPr>
        <w:t>JEST:</w:t>
      </w:r>
    </w:p>
    <w:p w:rsidR="00DD4DB8" w:rsidRPr="00DD4DB8" w:rsidRDefault="00DD4DB8" w:rsidP="00CB09AD">
      <w:pPr>
        <w:pStyle w:val="Akapitzlist"/>
        <w:widowControl w:val="0"/>
        <w:numPr>
          <w:ilvl w:val="0"/>
          <w:numId w:val="6"/>
        </w:numPr>
        <w:suppressAutoHyphens/>
        <w:spacing w:after="0" w:line="240" w:lineRule="auto"/>
        <w:ind w:left="284" w:hanging="284"/>
        <w:jc w:val="both"/>
        <w:rPr>
          <w:rFonts w:ascii="Segoe UI" w:eastAsia="SimSun" w:hAnsi="Segoe UI" w:cs="Segoe UI"/>
          <w:sz w:val="20"/>
          <w:lang w:eastAsia="zh-CN" w:bidi="hi-IN"/>
        </w:rPr>
      </w:pPr>
      <w:r w:rsidRPr="00DD4DB8">
        <w:rPr>
          <w:rFonts w:ascii="Segoe UI" w:eastAsia="SimSun" w:hAnsi="Segoe UI" w:cs="Segoe UI"/>
          <w:sz w:val="20"/>
          <w:lang w:eastAsia="zh-CN" w:bidi="hi-IN"/>
        </w:rPr>
        <w:t xml:space="preserve">Wykonanie przedmiotu Umowy, o którym mowa w § 1 nastąpi w terminie do dnia 5 grudnia 2020 r.  </w:t>
      </w:r>
    </w:p>
    <w:p w:rsidR="00DD4DB8" w:rsidRPr="00DD4DB8" w:rsidRDefault="00DD4DB8" w:rsidP="00CB09AD">
      <w:pPr>
        <w:spacing w:before="120"/>
        <w:jc w:val="both"/>
        <w:rPr>
          <w:rFonts w:ascii="Segoe UI" w:eastAsia="Calibri" w:hAnsi="Segoe UI" w:cs="Segoe UI"/>
          <w:b/>
          <w:u w:val="single"/>
          <w:lang w:eastAsia="en-US"/>
        </w:rPr>
      </w:pPr>
      <w:r w:rsidRPr="00DD4DB8">
        <w:rPr>
          <w:rFonts w:ascii="Segoe UI" w:eastAsia="Calibri" w:hAnsi="Segoe UI" w:cs="Segoe UI"/>
          <w:b/>
          <w:u w:val="single"/>
          <w:lang w:eastAsia="en-US"/>
        </w:rPr>
        <w:t>POWINNO BYĆ:</w:t>
      </w:r>
    </w:p>
    <w:p w:rsidR="00DD4DB8" w:rsidRPr="00CB09AD" w:rsidRDefault="00DD4DB8" w:rsidP="00DB4663">
      <w:pPr>
        <w:pStyle w:val="Akapitzlist"/>
        <w:widowControl w:val="0"/>
        <w:numPr>
          <w:ilvl w:val="0"/>
          <w:numId w:val="7"/>
        </w:numPr>
        <w:suppressAutoHyphens/>
        <w:spacing w:after="240" w:line="240" w:lineRule="auto"/>
        <w:ind w:left="284" w:hanging="284"/>
        <w:jc w:val="both"/>
        <w:rPr>
          <w:rFonts w:ascii="Segoe UI" w:eastAsia="SimSun" w:hAnsi="Segoe UI" w:cs="Segoe UI"/>
          <w:sz w:val="20"/>
          <w:lang w:eastAsia="zh-CN" w:bidi="hi-IN"/>
        </w:rPr>
      </w:pPr>
      <w:r w:rsidRPr="00DD4DB8">
        <w:rPr>
          <w:rFonts w:ascii="Segoe UI" w:eastAsia="SimSun" w:hAnsi="Segoe UI" w:cs="Segoe UI"/>
          <w:sz w:val="20"/>
          <w:lang w:eastAsia="zh-CN" w:bidi="hi-IN"/>
        </w:rPr>
        <w:t xml:space="preserve">Wykonanie przedmiotu Umowy, o którym mowa w § 1 nastąpi w terminie do dnia </w:t>
      </w:r>
      <w:r w:rsidRPr="00D37F42">
        <w:rPr>
          <w:rFonts w:ascii="Segoe UI" w:eastAsia="SimSun" w:hAnsi="Segoe UI" w:cs="Segoe UI"/>
          <w:color w:val="2E74B5" w:themeColor="accent1" w:themeShade="BF"/>
          <w:sz w:val="20"/>
          <w:lang w:eastAsia="zh-CN" w:bidi="hi-IN"/>
        </w:rPr>
        <w:t>4 grudnia 2020 r</w:t>
      </w:r>
      <w:r w:rsidRPr="00DD4DB8">
        <w:rPr>
          <w:rFonts w:ascii="Segoe UI" w:eastAsia="SimSun" w:hAnsi="Segoe UI" w:cs="Segoe UI"/>
          <w:sz w:val="20"/>
          <w:lang w:eastAsia="zh-CN" w:bidi="hi-IN"/>
        </w:rPr>
        <w:t xml:space="preserve">.  </w:t>
      </w:r>
    </w:p>
    <w:p w:rsidR="00DD4DB8" w:rsidRPr="00CB09AD" w:rsidRDefault="00DD4DB8" w:rsidP="00CB09AD">
      <w:pPr>
        <w:numPr>
          <w:ilvl w:val="0"/>
          <w:numId w:val="8"/>
        </w:numPr>
        <w:suppressAutoHyphens/>
        <w:spacing w:after="120"/>
        <w:ind w:left="714" w:hanging="357"/>
        <w:jc w:val="both"/>
        <w:rPr>
          <w:rFonts w:ascii="Segoe UI" w:hAnsi="Segoe UI" w:cs="Segoe UI"/>
          <w:b/>
          <w:bCs/>
          <w:i/>
          <w:u w:val="single"/>
          <w:lang w:eastAsia="en-US"/>
        </w:rPr>
      </w:pPr>
      <w:r w:rsidRPr="00DD4DB8">
        <w:rPr>
          <w:rFonts w:ascii="Segoe UI" w:eastAsia="MS Mincho" w:hAnsi="Segoe UI" w:cs="Segoe UI"/>
          <w:b/>
          <w:bCs/>
          <w:i/>
          <w:u w:val="single"/>
          <w:lang w:val="cs-CZ"/>
        </w:rPr>
        <w:t xml:space="preserve">w Rozdziale V SIWZ w Projekcie umowy </w:t>
      </w:r>
      <w:r w:rsidRPr="00DD4DB8">
        <w:rPr>
          <w:rFonts w:ascii="Segoe UI" w:hAnsi="Segoe UI" w:cs="Segoe UI"/>
          <w:b/>
          <w:i/>
          <w:color w:val="00000A"/>
          <w:u w:val="single"/>
        </w:rPr>
        <w:t>§ 6</w:t>
      </w:r>
      <w:r w:rsidRPr="00DD4DB8">
        <w:rPr>
          <w:rFonts w:ascii="Segoe UI" w:hAnsi="Segoe UI" w:cs="Segoe UI"/>
          <w:b/>
          <w:bCs/>
          <w:i/>
          <w:u w:val="single"/>
          <w:lang w:eastAsia="en-US"/>
        </w:rPr>
        <w:t xml:space="preserve"> </w:t>
      </w:r>
      <w:r w:rsidRPr="00DD4DB8">
        <w:rPr>
          <w:rFonts w:ascii="Segoe UI" w:hAnsi="Segoe UI" w:cs="Segoe UI"/>
          <w:b/>
          <w:i/>
          <w:color w:val="00000A"/>
          <w:u w:val="single"/>
        </w:rPr>
        <w:t>PRAWA AUTORSKIE</w:t>
      </w:r>
      <w:r>
        <w:rPr>
          <w:rFonts w:ascii="Segoe UI" w:hAnsi="Segoe UI" w:cs="Segoe UI"/>
          <w:b/>
          <w:i/>
          <w:color w:val="00000A"/>
          <w:u w:val="single"/>
        </w:rPr>
        <w:t xml:space="preserve"> w ust. 2</w:t>
      </w:r>
      <w:r w:rsidR="00CB09AD">
        <w:rPr>
          <w:rFonts w:ascii="Segoe UI" w:hAnsi="Segoe UI" w:cs="Segoe UI"/>
          <w:b/>
          <w:i/>
          <w:color w:val="00000A"/>
          <w:u w:val="single"/>
        </w:rPr>
        <w:t>:</w:t>
      </w:r>
    </w:p>
    <w:p w:rsidR="00432B77" w:rsidRPr="00DD4DB8" w:rsidRDefault="00DD4DB8" w:rsidP="00CB09AD">
      <w:pPr>
        <w:jc w:val="both"/>
        <w:rPr>
          <w:rFonts w:ascii="Segoe UI" w:eastAsia="Calibri" w:hAnsi="Segoe UI" w:cs="Segoe UI"/>
          <w:b/>
          <w:u w:val="single"/>
          <w:lang w:eastAsia="en-US"/>
        </w:rPr>
      </w:pPr>
      <w:r w:rsidRPr="00DD4DB8">
        <w:rPr>
          <w:rFonts w:ascii="Segoe UI" w:eastAsia="Calibri" w:hAnsi="Segoe UI" w:cs="Segoe UI"/>
          <w:b/>
          <w:u w:val="single"/>
          <w:lang w:eastAsia="en-US"/>
        </w:rPr>
        <w:t>JEST:</w:t>
      </w:r>
    </w:p>
    <w:p w:rsidR="00DD4DB8" w:rsidRPr="009355CB" w:rsidRDefault="00DD4DB8" w:rsidP="00CB09AD">
      <w:pPr>
        <w:pStyle w:val="Akapitzlist"/>
        <w:numPr>
          <w:ilvl w:val="0"/>
          <w:numId w:val="9"/>
        </w:numPr>
        <w:tabs>
          <w:tab w:val="clear" w:pos="720"/>
        </w:tabs>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W wykonaniu niniejszej Umowy Wykonawca przenosi na Zamawiającego, w ramach przysługującego wynagrodzenia, autorskie prawa majątkowe do wszystkich projektów graficznych związanych </w:t>
      </w:r>
      <w:r w:rsidR="00DB4663">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z przedmiotem Umowy, o których mowa w § 1 ust. 1 i wykonanych w ramach realizacji Umowy, </w:t>
      </w:r>
      <w:r w:rsidR="00DB4663">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na wszystkich znanych w dniu przeniesienia polach</w:t>
      </w:r>
      <w:r w:rsidR="00DB4663">
        <w:rPr>
          <w:rFonts w:ascii="Segoe UI" w:eastAsia="Calibri" w:hAnsi="Segoe UI" w:cs="Segoe UI"/>
          <w:bCs/>
          <w:color w:val="00000A"/>
          <w:kern w:val="2"/>
          <w:sz w:val="20"/>
          <w:lang w:eastAsia="ar-SA"/>
        </w:rPr>
        <w:t xml:space="preserve"> eksploatacji, w szczególności </w:t>
      </w:r>
      <w:r w:rsidRPr="009355CB">
        <w:rPr>
          <w:rFonts w:ascii="Segoe UI" w:eastAsia="Calibri" w:hAnsi="Segoe UI" w:cs="Segoe UI"/>
          <w:bCs/>
          <w:color w:val="00000A"/>
          <w:kern w:val="2"/>
          <w:sz w:val="20"/>
          <w:lang w:eastAsia="ar-SA"/>
        </w:rPr>
        <w:t xml:space="preserve">w zakresie: </w:t>
      </w:r>
    </w:p>
    <w:p w:rsidR="00DD4DB8" w:rsidRPr="009355CB" w:rsidRDefault="00DD4DB8" w:rsidP="00CB09AD">
      <w:pPr>
        <w:pStyle w:val="Akapitzlist"/>
        <w:numPr>
          <w:ilvl w:val="0"/>
          <w:numId w:val="5"/>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utrwalania, zwielokrotniania projektów graficznych w całości lub w części poprzez wytwarzanie egzemplarzy jakąkolwiek techniką (w tym drukarską czy cyfrową);</w:t>
      </w:r>
    </w:p>
    <w:p w:rsidR="00DD4DB8" w:rsidRPr="009355CB" w:rsidRDefault="00DD4DB8" w:rsidP="00CB09AD">
      <w:pPr>
        <w:pStyle w:val="Akapitzlist"/>
        <w:numPr>
          <w:ilvl w:val="0"/>
          <w:numId w:val="5"/>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obrotu projektami graficznymi poprzez wprowadzanie do obrotu, użyczanie lub najem; </w:t>
      </w:r>
    </w:p>
    <w:p w:rsidR="001103CE" w:rsidRPr="00CB09AD" w:rsidRDefault="00DD4DB8" w:rsidP="00CB09AD">
      <w:pPr>
        <w:pStyle w:val="Akapitzlist"/>
        <w:numPr>
          <w:ilvl w:val="0"/>
          <w:numId w:val="5"/>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rozpowszechniania projektów graficznych w sposób inny niż określony powyżej w lit. „b”, </w:t>
      </w:r>
      <w:r w:rsidRPr="009355CB">
        <w:rPr>
          <w:rFonts w:ascii="Segoe UI" w:eastAsia="Calibri" w:hAnsi="Segoe UI" w:cs="Segoe UI"/>
          <w:bCs/>
          <w:color w:val="00000A"/>
          <w:kern w:val="2"/>
          <w:sz w:val="20"/>
          <w:lang w:eastAsia="ar-SA"/>
        </w:rPr>
        <w:br/>
        <w:t xml:space="preserve">w szczególności poprzez publiczne wystawianie, wyświetlanie, odtwarzanie oraz nadawanie </w:t>
      </w:r>
      <w:r w:rsidRPr="009355CB">
        <w:rPr>
          <w:rFonts w:ascii="Segoe UI" w:eastAsia="Calibri" w:hAnsi="Segoe UI" w:cs="Segoe UI"/>
          <w:bCs/>
          <w:color w:val="00000A"/>
          <w:kern w:val="2"/>
          <w:sz w:val="20"/>
          <w:lang w:eastAsia="ar-SA"/>
        </w:rPr>
        <w:br/>
        <w:t xml:space="preserve">i remitowanie, a także publiczne udostępnianie projektów graficznych w taki sposób, aby każdy mógł mieć do nich dostęp w miejscu i w czasie przez siebie wybranym, również poprzez wprowadzanie </w:t>
      </w:r>
      <w:r w:rsidR="00DB4663">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do pamięci komputera i umieszczanie w sieci internetowej. </w:t>
      </w:r>
    </w:p>
    <w:p w:rsidR="00DD4DB8" w:rsidRPr="00DD4DB8" w:rsidRDefault="00DD4DB8" w:rsidP="00CB09AD">
      <w:pPr>
        <w:spacing w:before="120" w:line="259" w:lineRule="auto"/>
        <w:jc w:val="both"/>
        <w:rPr>
          <w:rFonts w:ascii="Segoe UI" w:eastAsia="Calibri" w:hAnsi="Segoe UI" w:cs="Segoe UI"/>
          <w:b/>
          <w:u w:val="single"/>
          <w:lang w:eastAsia="en-US"/>
        </w:rPr>
      </w:pPr>
      <w:r w:rsidRPr="00DD4DB8">
        <w:rPr>
          <w:rFonts w:ascii="Segoe UI" w:eastAsia="Calibri" w:hAnsi="Segoe UI" w:cs="Segoe UI"/>
          <w:b/>
          <w:u w:val="single"/>
          <w:lang w:eastAsia="en-US"/>
        </w:rPr>
        <w:t>POWINNO BYĆ:</w:t>
      </w:r>
    </w:p>
    <w:p w:rsidR="00DD4DB8" w:rsidRPr="009355CB" w:rsidRDefault="00DD4DB8" w:rsidP="00CB09AD">
      <w:pPr>
        <w:pStyle w:val="Akapitzlist"/>
        <w:numPr>
          <w:ilvl w:val="0"/>
          <w:numId w:val="10"/>
        </w:numPr>
        <w:tabs>
          <w:tab w:val="clear" w:pos="720"/>
          <w:tab w:val="num" w:pos="284"/>
        </w:tabs>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W wykonaniu niniejszej Umowy Wykonawca przenosi na Zamawiającego, w ramach przysługującego wynagrodzenia, autorskie prawa majątkowe do wszystkich projektów graficznych związanych </w:t>
      </w:r>
      <w:r w:rsidR="00DB4663">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z przedmiotem Umowy, o których mowa w § 1 ust. 1 i wykonanych w ramach realizacji Umowy, </w:t>
      </w:r>
      <w:r w:rsidR="00DB4663">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na wszystkich znanych w dniu przeniesienia polach</w:t>
      </w:r>
      <w:r w:rsidR="00DB4663">
        <w:rPr>
          <w:rFonts w:ascii="Segoe UI" w:eastAsia="Calibri" w:hAnsi="Segoe UI" w:cs="Segoe UI"/>
          <w:bCs/>
          <w:color w:val="00000A"/>
          <w:kern w:val="2"/>
          <w:sz w:val="20"/>
          <w:lang w:eastAsia="ar-SA"/>
        </w:rPr>
        <w:t xml:space="preserve"> eksploatacji, w szczególności </w:t>
      </w:r>
      <w:r w:rsidRPr="009355CB">
        <w:rPr>
          <w:rFonts w:ascii="Segoe UI" w:eastAsia="Calibri" w:hAnsi="Segoe UI" w:cs="Segoe UI"/>
          <w:bCs/>
          <w:color w:val="00000A"/>
          <w:kern w:val="2"/>
          <w:sz w:val="20"/>
          <w:lang w:eastAsia="ar-SA"/>
        </w:rPr>
        <w:t xml:space="preserve">w zakresie: </w:t>
      </w:r>
    </w:p>
    <w:p w:rsidR="00DD4DB8" w:rsidRPr="009355CB" w:rsidRDefault="00DD4DB8" w:rsidP="00CB09AD">
      <w:pPr>
        <w:pStyle w:val="Akapitzlist"/>
        <w:numPr>
          <w:ilvl w:val="0"/>
          <w:numId w:val="11"/>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utrwalania, zwielokrotniania projektów graficznych w całości lub w części poprzez wytwarzanie egzemplarzy jakąkolwiek techniką (w tym drukarską czy cyfrową);</w:t>
      </w:r>
    </w:p>
    <w:p w:rsidR="00DD4DB8" w:rsidRPr="009355CB" w:rsidRDefault="00DD4DB8" w:rsidP="00CB09AD">
      <w:pPr>
        <w:pStyle w:val="Akapitzlist"/>
        <w:numPr>
          <w:ilvl w:val="0"/>
          <w:numId w:val="11"/>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obrotu projektami graficznymi poprzez wprowadzanie do obrotu, użyczanie lub najem; </w:t>
      </w:r>
    </w:p>
    <w:p w:rsidR="003B6483" w:rsidRPr="00CB09AD" w:rsidRDefault="00DD4DB8" w:rsidP="00CB09AD">
      <w:pPr>
        <w:pStyle w:val="Akapitzlist"/>
        <w:numPr>
          <w:ilvl w:val="0"/>
          <w:numId w:val="11"/>
        </w:numPr>
        <w:spacing w:after="0" w:line="240" w:lineRule="auto"/>
        <w:ind w:left="284" w:hanging="284"/>
        <w:jc w:val="both"/>
        <w:rPr>
          <w:rFonts w:ascii="Segoe UI" w:eastAsia="Calibri" w:hAnsi="Segoe UI" w:cs="Segoe UI"/>
          <w:bCs/>
          <w:color w:val="00000A"/>
          <w:kern w:val="2"/>
          <w:sz w:val="20"/>
          <w:lang w:eastAsia="ar-SA"/>
        </w:rPr>
      </w:pPr>
      <w:r w:rsidRPr="009355CB">
        <w:rPr>
          <w:rFonts w:ascii="Segoe UI" w:eastAsia="Calibri" w:hAnsi="Segoe UI" w:cs="Segoe UI"/>
          <w:bCs/>
          <w:color w:val="00000A"/>
          <w:kern w:val="2"/>
          <w:sz w:val="20"/>
          <w:lang w:eastAsia="ar-SA"/>
        </w:rPr>
        <w:t xml:space="preserve">rozpowszechniania projektów graficznych w sposób inny niż </w:t>
      </w:r>
      <w:r w:rsidR="00CB09AD">
        <w:rPr>
          <w:rFonts w:ascii="Segoe UI" w:eastAsia="Calibri" w:hAnsi="Segoe UI" w:cs="Segoe UI"/>
          <w:bCs/>
          <w:color w:val="00000A"/>
          <w:kern w:val="2"/>
          <w:sz w:val="20"/>
          <w:lang w:eastAsia="ar-SA"/>
        </w:rPr>
        <w:t xml:space="preserve">określony powyżej </w:t>
      </w:r>
      <w:r w:rsidR="00CB09AD" w:rsidRPr="00D37F42">
        <w:rPr>
          <w:rFonts w:ascii="Segoe UI" w:eastAsia="Calibri" w:hAnsi="Segoe UI" w:cs="Segoe UI"/>
          <w:bCs/>
          <w:color w:val="2E74B5" w:themeColor="accent1" w:themeShade="BF"/>
          <w:kern w:val="2"/>
          <w:sz w:val="20"/>
          <w:lang w:eastAsia="ar-SA"/>
        </w:rPr>
        <w:t>w pkt 2</w:t>
      </w:r>
      <w:r w:rsidRPr="009355CB">
        <w:rPr>
          <w:rFonts w:ascii="Segoe UI" w:eastAsia="Calibri" w:hAnsi="Segoe UI" w:cs="Segoe UI"/>
          <w:bCs/>
          <w:color w:val="00000A"/>
          <w:kern w:val="2"/>
          <w:sz w:val="20"/>
          <w:lang w:eastAsia="ar-SA"/>
        </w:rPr>
        <w:t xml:space="preserve">, </w:t>
      </w:r>
      <w:r w:rsidRPr="009355CB">
        <w:rPr>
          <w:rFonts w:ascii="Segoe UI" w:eastAsia="Calibri" w:hAnsi="Segoe UI" w:cs="Segoe UI"/>
          <w:bCs/>
          <w:color w:val="00000A"/>
          <w:kern w:val="2"/>
          <w:sz w:val="20"/>
          <w:lang w:eastAsia="ar-SA"/>
        </w:rPr>
        <w:br/>
        <w:t xml:space="preserve">w szczególności poprzez publiczne wystawianie, wyświetlanie, odtwarzanie oraz nadawanie </w:t>
      </w:r>
      <w:r w:rsidRPr="009355CB">
        <w:rPr>
          <w:rFonts w:ascii="Segoe UI" w:eastAsia="Calibri" w:hAnsi="Segoe UI" w:cs="Segoe UI"/>
          <w:bCs/>
          <w:color w:val="00000A"/>
          <w:kern w:val="2"/>
          <w:sz w:val="20"/>
          <w:lang w:eastAsia="ar-SA"/>
        </w:rPr>
        <w:br/>
        <w:t xml:space="preserve">i remitowanie, a także publiczne udostępnianie projektów graficznych w taki sposób, aby każdy mógł mieć do nich dostęp w miejscu i w czasie przez siebie wybranym, również poprzez wprowadzanie </w:t>
      </w:r>
      <w:r w:rsidR="00DB4663">
        <w:rPr>
          <w:rFonts w:ascii="Segoe UI" w:eastAsia="Calibri" w:hAnsi="Segoe UI" w:cs="Segoe UI"/>
          <w:bCs/>
          <w:color w:val="00000A"/>
          <w:kern w:val="2"/>
          <w:sz w:val="20"/>
          <w:lang w:eastAsia="ar-SA"/>
        </w:rPr>
        <w:br/>
      </w:r>
      <w:r w:rsidRPr="009355CB">
        <w:rPr>
          <w:rFonts w:ascii="Segoe UI" w:eastAsia="Calibri" w:hAnsi="Segoe UI" w:cs="Segoe UI"/>
          <w:bCs/>
          <w:color w:val="00000A"/>
          <w:kern w:val="2"/>
          <w:sz w:val="20"/>
          <w:lang w:eastAsia="ar-SA"/>
        </w:rPr>
        <w:t xml:space="preserve">do pamięci komputera i umieszczanie w sieci internetowej. </w:t>
      </w:r>
    </w:p>
    <w:p w:rsidR="00CB09AD" w:rsidRDefault="00CB09AD" w:rsidP="00381071">
      <w:pPr>
        <w:tabs>
          <w:tab w:val="center" w:pos="4536"/>
          <w:tab w:val="right" w:pos="9072"/>
        </w:tabs>
        <w:rPr>
          <w:sz w:val="16"/>
          <w:szCs w:val="16"/>
          <w:lang w:eastAsia="en-US"/>
        </w:rPr>
      </w:pPr>
    </w:p>
    <w:p w:rsidR="00CB09AD" w:rsidRDefault="00CB09AD" w:rsidP="001103CE">
      <w:pPr>
        <w:tabs>
          <w:tab w:val="center" w:pos="4536"/>
          <w:tab w:val="right" w:pos="9072"/>
        </w:tabs>
        <w:jc w:val="center"/>
        <w:rPr>
          <w:sz w:val="16"/>
          <w:szCs w:val="16"/>
          <w:lang w:eastAsia="en-US"/>
        </w:rPr>
      </w:pPr>
    </w:p>
    <w:p w:rsidR="00381071" w:rsidRPr="00381071" w:rsidRDefault="00381071" w:rsidP="009D74E9">
      <w:pPr>
        <w:tabs>
          <w:tab w:val="left" w:pos="284"/>
        </w:tabs>
        <w:jc w:val="both"/>
        <w:rPr>
          <w:rFonts w:ascii="Segoe UI" w:eastAsia="Calibri" w:hAnsi="Segoe UI" w:cs="Segoe UI"/>
          <w:b/>
        </w:rPr>
      </w:pPr>
      <w:r w:rsidRPr="00381071">
        <w:rPr>
          <w:rFonts w:ascii="Segoe UI" w:eastAsia="Calibri" w:hAnsi="Segoe UI" w:cs="Segoe UI"/>
          <w:b/>
          <w:lang w:eastAsia="en-US"/>
        </w:rPr>
        <w:t xml:space="preserve">    </w:t>
      </w:r>
      <w:r>
        <w:rPr>
          <w:rFonts w:ascii="Segoe UI" w:eastAsia="Calibri" w:hAnsi="Segoe UI" w:cs="Segoe UI"/>
          <w:b/>
          <w:lang w:eastAsia="en-US"/>
        </w:rPr>
        <w:tab/>
      </w:r>
      <w:r>
        <w:rPr>
          <w:rFonts w:ascii="Segoe UI" w:eastAsia="Calibri" w:hAnsi="Segoe UI" w:cs="Segoe UI"/>
          <w:b/>
          <w:lang w:eastAsia="en-US"/>
        </w:rPr>
        <w:tab/>
      </w:r>
      <w:r>
        <w:rPr>
          <w:rFonts w:ascii="Segoe UI" w:eastAsia="Calibri" w:hAnsi="Segoe UI" w:cs="Segoe UI"/>
          <w:b/>
          <w:lang w:eastAsia="en-US"/>
        </w:rPr>
        <w:tab/>
      </w:r>
      <w:r>
        <w:rPr>
          <w:rFonts w:ascii="Segoe UI" w:eastAsia="Calibri" w:hAnsi="Segoe UI" w:cs="Segoe UI"/>
          <w:b/>
          <w:lang w:eastAsia="en-US"/>
        </w:rPr>
        <w:tab/>
      </w:r>
      <w:r>
        <w:rPr>
          <w:rFonts w:ascii="Segoe UI" w:eastAsia="Calibri" w:hAnsi="Segoe UI" w:cs="Segoe UI"/>
          <w:b/>
          <w:lang w:eastAsia="en-US"/>
        </w:rPr>
        <w:tab/>
      </w:r>
      <w:r>
        <w:rPr>
          <w:rFonts w:ascii="Segoe UI" w:eastAsia="Calibri" w:hAnsi="Segoe UI" w:cs="Segoe UI"/>
          <w:b/>
          <w:lang w:eastAsia="en-US"/>
        </w:rPr>
        <w:tab/>
      </w:r>
      <w:r>
        <w:rPr>
          <w:rFonts w:ascii="Segoe UI" w:eastAsia="Calibri" w:hAnsi="Segoe UI" w:cs="Segoe UI"/>
          <w:b/>
          <w:lang w:eastAsia="en-US"/>
        </w:rPr>
        <w:tab/>
      </w:r>
      <w:r>
        <w:rPr>
          <w:rFonts w:ascii="Segoe UI" w:eastAsia="Calibri" w:hAnsi="Segoe UI" w:cs="Segoe UI"/>
          <w:b/>
          <w:lang w:eastAsia="en-US"/>
        </w:rPr>
        <w:tab/>
        <w:t xml:space="preserve">   </w:t>
      </w:r>
      <w:r w:rsidRPr="00381071">
        <w:rPr>
          <w:rFonts w:ascii="Segoe UI" w:eastAsia="Calibri" w:hAnsi="Segoe UI" w:cs="Segoe UI"/>
          <w:b/>
          <w:lang w:eastAsia="en-US"/>
        </w:rPr>
        <w:t xml:space="preserve">  Z up. Prezydenta Miasta</w:t>
      </w:r>
    </w:p>
    <w:p w:rsidR="00DB4663" w:rsidRPr="00381071" w:rsidRDefault="00381071" w:rsidP="009D74E9">
      <w:pPr>
        <w:tabs>
          <w:tab w:val="left" w:pos="284"/>
        </w:tabs>
        <w:jc w:val="both"/>
        <w:rPr>
          <w:rFonts w:ascii="Segoe UI" w:eastAsia="Calibri" w:hAnsi="Segoe UI" w:cs="Segoe UI"/>
          <w:b/>
          <w:i/>
          <w:lang w:eastAsia="en-US"/>
        </w:rPr>
      </w:pPr>
      <w:r w:rsidRPr="00381071">
        <w:rPr>
          <w:rFonts w:ascii="Segoe UI" w:eastAsia="Calibri" w:hAnsi="Segoe UI" w:cs="Segoe UI"/>
          <w:b/>
          <w:lang w:eastAsia="en-US"/>
        </w:rPr>
        <w:tab/>
      </w:r>
      <w:r w:rsidRPr="00381071">
        <w:rPr>
          <w:rFonts w:ascii="Segoe UI" w:eastAsia="Calibri" w:hAnsi="Segoe UI" w:cs="Segoe UI"/>
          <w:b/>
          <w:lang w:eastAsia="en-US"/>
        </w:rPr>
        <w:tab/>
      </w:r>
      <w:r w:rsidRPr="00381071">
        <w:rPr>
          <w:rFonts w:ascii="Segoe UI" w:eastAsia="Calibri" w:hAnsi="Segoe UI" w:cs="Segoe UI"/>
          <w:b/>
          <w:lang w:eastAsia="en-US"/>
        </w:rPr>
        <w:tab/>
      </w:r>
      <w:r w:rsidRPr="00381071">
        <w:rPr>
          <w:rFonts w:ascii="Segoe UI" w:eastAsia="Calibri" w:hAnsi="Segoe UI" w:cs="Segoe UI"/>
          <w:b/>
          <w:lang w:eastAsia="en-US"/>
        </w:rPr>
        <w:tab/>
      </w:r>
      <w:r w:rsidRPr="00381071">
        <w:rPr>
          <w:rFonts w:ascii="Segoe UI" w:eastAsia="Calibri" w:hAnsi="Segoe UI" w:cs="Segoe UI"/>
          <w:b/>
          <w:lang w:eastAsia="en-US"/>
        </w:rPr>
        <w:tab/>
      </w:r>
      <w:r w:rsidRPr="00381071">
        <w:rPr>
          <w:rFonts w:ascii="Segoe UI" w:eastAsia="Calibri" w:hAnsi="Segoe UI" w:cs="Segoe UI"/>
          <w:b/>
          <w:lang w:eastAsia="en-US"/>
        </w:rPr>
        <w:tab/>
      </w:r>
      <w:r w:rsidRPr="00381071">
        <w:rPr>
          <w:rFonts w:ascii="Segoe UI" w:eastAsia="Calibri" w:hAnsi="Segoe UI" w:cs="Segoe UI"/>
          <w:b/>
          <w:lang w:eastAsia="en-US"/>
        </w:rPr>
        <w:tab/>
      </w:r>
      <w:r w:rsidRPr="00381071">
        <w:rPr>
          <w:rFonts w:ascii="Segoe UI" w:eastAsia="Calibri" w:hAnsi="Segoe UI" w:cs="Segoe UI"/>
          <w:b/>
          <w:lang w:eastAsia="en-US"/>
        </w:rPr>
        <w:tab/>
        <w:t xml:space="preserve">             Sekretarz Miasta</w:t>
      </w:r>
      <w:r w:rsidRPr="00381071">
        <w:rPr>
          <w:rFonts w:ascii="Segoe UI" w:eastAsia="Calibri" w:hAnsi="Segoe UI" w:cs="Segoe UI"/>
          <w:b/>
          <w:i/>
          <w:lang w:eastAsia="en-US"/>
        </w:rPr>
        <w:tab/>
      </w:r>
      <w:r w:rsidRPr="00381071">
        <w:rPr>
          <w:rFonts w:ascii="Segoe UI" w:eastAsia="Calibri" w:hAnsi="Segoe UI" w:cs="Segoe UI"/>
          <w:b/>
          <w:i/>
          <w:lang w:eastAsia="en-US"/>
        </w:rPr>
        <w:tab/>
      </w:r>
      <w:r w:rsidRPr="00381071">
        <w:rPr>
          <w:rFonts w:ascii="Segoe UI" w:eastAsia="Calibri" w:hAnsi="Segoe UI" w:cs="Segoe UI"/>
          <w:b/>
          <w:i/>
          <w:lang w:eastAsia="en-US"/>
        </w:rPr>
        <w:tab/>
      </w:r>
      <w:r w:rsidRPr="00381071">
        <w:rPr>
          <w:rFonts w:ascii="Segoe UI" w:eastAsia="Calibri" w:hAnsi="Segoe UI" w:cs="Segoe UI"/>
          <w:b/>
          <w:i/>
          <w:lang w:eastAsia="en-US"/>
        </w:rPr>
        <w:tab/>
      </w:r>
      <w:r w:rsidRPr="00381071">
        <w:rPr>
          <w:rFonts w:ascii="Segoe UI" w:eastAsia="Calibri" w:hAnsi="Segoe UI" w:cs="Segoe UI"/>
          <w:b/>
          <w:i/>
          <w:lang w:eastAsia="en-US"/>
        </w:rPr>
        <w:tab/>
      </w:r>
      <w:r w:rsidRPr="00381071">
        <w:rPr>
          <w:rFonts w:ascii="Segoe UI" w:eastAsia="Calibri" w:hAnsi="Segoe UI" w:cs="Segoe UI"/>
          <w:b/>
          <w:i/>
          <w:lang w:eastAsia="en-US"/>
        </w:rPr>
        <w:tab/>
        <w:t xml:space="preserve">           </w:t>
      </w:r>
      <w:r w:rsidRPr="00381071">
        <w:rPr>
          <w:rFonts w:ascii="Segoe UI" w:eastAsia="Calibri" w:hAnsi="Segoe UI" w:cs="Segoe UI"/>
          <w:b/>
          <w:i/>
          <w:lang w:eastAsia="en-US"/>
        </w:rPr>
        <w:tab/>
      </w:r>
      <w:r w:rsidRPr="00381071">
        <w:rPr>
          <w:rFonts w:ascii="Segoe UI" w:eastAsia="Calibri" w:hAnsi="Segoe UI" w:cs="Segoe UI"/>
          <w:b/>
          <w:i/>
          <w:lang w:eastAsia="en-US"/>
        </w:rPr>
        <w:tab/>
      </w:r>
      <w:r w:rsidRPr="00381071">
        <w:rPr>
          <w:rFonts w:ascii="Segoe UI" w:eastAsia="Calibri" w:hAnsi="Segoe UI" w:cs="Segoe UI"/>
          <w:b/>
          <w:i/>
          <w:lang w:eastAsia="en-US"/>
        </w:rPr>
        <w:tab/>
        <w:t xml:space="preserve">    </w:t>
      </w:r>
      <w:r w:rsidRPr="00381071">
        <w:rPr>
          <w:rFonts w:ascii="Segoe UI" w:eastAsia="Calibri" w:hAnsi="Segoe UI" w:cs="Segoe UI"/>
          <w:b/>
          <w:i/>
          <w:lang w:eastAsia="en-US"/>
        </w:rPr>
        <w:tab/>
        <w:t xml:space="preserve">             Tomasz Czuczak</w:t>
      </w:r>
    </w:p>
    <w:p w:rsidR="00DB4663" w:rsidRDefault="00DB4663" w:rsidP="001103CE">
      <w:pPr>
        <w:tabs>
          <w:tab w:val="center" w:pos="4536"/>
          <w:tab w:val="right" w:pos="9072"/>
        </w:tabs>
        <w:jc w:val="center"/>
        <w:rPr>
          <w:sz w:val="16"/>
          <w:szCs w:val="16"/>
          <w:lang w:eastAsia="en-US"/>
        </w:rPr>
      </w:pPr>
    </w:p>
    <w:p w:rsidR="009D74E9" w:rsidRDefault="009D74E9" w:rsidP="00DB4663">
      <w:pPr>
        <w:tabs>
          <w:tab w:val="center" w:pos="4536"/>
          <w:tab w:val="right" w:pos="9072"/>
        </w:tabs>
        <w:rPr>
          <w:sz w:val="16"/>
          <w:szCs w:val="16"/>
          <w:lang w:eastAsia="en-US"/>
        </w:rPr>
      </w:pPr>
      <w:bookmarkStart w:id="0" w:name="_GoBack"/>
      <w:bookmarkEnd w:id="0"/>
    </w:p>
    <w:p w:rsidR="007A79D1" w:rsidRPr="00CB09AD" w:rsidRDefault="001103CE" w:rsidP="00DB4663">
      <w:pPr>
        <w:tabs>
          <w:tab w:val="center" w:pos="4536"/>
          <w:tab w:val="right" w:pos="9072"/>
        </w:tabs>
        <w:jc w:val="center"/>
        <w:rPr>
          <w:b/>
          <w:sz w:val="16"/>
          <w:szCs w:val="16"/>
          <w:lang w:eastAsia="en-US"/>
        </w:rPr>
      </w:pPr>
      <w:r w:rsidRPr="001103CE">
        <w:rPr>
          <w:sz w:val="16"/>
          <w:szCs w:val="16"/>
          <w:lang w:eastAsia="en-US"/>
        </w:rPr>
        <w:t xml:space="preserve">Projekt </w:t>
      </w:r>
      <w:proofErr w:type="spellStart"/>
      <w:r w:rsidRPr="001103CE">
        <w:rPr>
          <w:sz w:val="16"/>
          <w:szCs w:val="16"/>
          <w:lang w:eastAsia="en-US"/>
        </w:rPr>
        <w:t>pn</w:t>
      </w:r>
      <w:proofErr w:type="spellEnd"/>
      <w:r w:rsidRPr="001103CE">
        <w:rPr>
          <w:sz w:val="16"/>
          <w:szCs w:val="16"/>
          <w:lang w:eastAsia="en-US"/>
        </w:rPr>
        <w:t>.</w:t>
      </w:r>
      <w:r w:rsidRPr="001103CE">
        <w:rPr>
          <w:rFonts w:cs="Arial"/>
          <w:sz w:val="16"/>
          <w:szCs w:val="16"/>
        </w:rPr>
        <w:t>"</w:t>
      </w:r>
      <w:r w:rsidRPr="001103CE">
        <w:rPr>
          <w:iCs/>
          <w:sz w:val="16"/>
          <w:szCs w:val="16"/>
          <w:lang w:eastAsia="en-US"/>
        </w:rPr>
        <w:t>Zapewnienie sprawnego i prawidłowego przebiegu procesu wdrażania i realizacji instrumentu ZIT na terenie WZ na obszarze KKBOF</w:t>
      </w:r>
      <w:r w:rsidRPr="001103CE">
        <w:rPr>
          <w:rFonts w:cs="Arial"/>
          <w:sz w:val="16"/>
          <w:szCs w:val="16"/>
        </w:rPr>
        <w:t>"</w:t>
      </w:r>
      <w:r w:rsidRPr="001103CE">
        <w:rPr>
          <w:sz w:val="16"/>
          <w:szCs w:val="16"/>
          <w:lang w:eastAsia="en-US"/>
        </w:rPr>
        <w:t xml:space="preserve"> współfinansowany z  Europejskiego Funduszu Społecznego w ramach Regionalnego Programu Operacyjnego Województwa Zachodniopomorskiego 2014-2020 – </w:t>
      </w:r>
      <w:r w:rsidRPr="001103CE">
        <w:rPr>
          <w:b/>
          <w:sz w:val="16"/>
          <w:szCs w:val="16"/>
          <w:lang w:eastAsia="en-US"/>
        </w:rPr>
        <w:t>Umowa Nr RPZP.10.01.00-32-0006/20-00</w:t>
      </w:r>
    </w:p>
    <w:sectPr w:rsidR="007A79D1" w:rsidRPr="00CB09AD" w:rsidSect="00CB09AD">
      <w:footerReference w:type="default" r:id="rId9"/>
      <w:pgSz w:w="11906" w:h="16838"/>
      <w:pgMar w:top="709" w:right="1134" w:bottom="284"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B8" w:rsidRDefault="00554FB8">
      <w:r>
        <w:separator/>
      </w:r>
    </w:p>
  </w:endnote>
  <w:endnote w:type="continuationSeparator" w:id="0">
    <w:p w:rsidR="00554FB8" w:rsidRDefault="0055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B8" w:rsidRDefault="00554FB8">
    <w:pPr>
      <w:pStyle w:val="Stopka"/>
      <w:jc w:val="right"/>
    </w:pPr>
  </w:p>
  <w:p w:rsidR="00554FB8" w:rsidRPr="00003AA9" w:rsidRDefault="00554FB8" w:rsidP="00003AA9">
    <w:pPr>
      <w:pStyle w:val="Stopka"/>
      <w:rPr>
        <w:rStyle w:val="Numerstrony"/>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B8" w:rsidRDefault="00554FB8">
      <w:r>
        <w:separator/>
      </w:r>
    </w:p>
  </w:footnote>
  <w:footnote w:type="continuationSeparator" w:id="0">
    <w:p w:rsidR="00554FB8" w:rsidRDefault="00554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680"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1696FBAC"/>
    <w:name w:val="WW8Num7"/>
    <w:lvl w:ilvl="0">
      <w:start w:val="1"/>
      <w:numFmt w:val="lowerLetter"/>
      <w:lvlText w:val="%1)"/>
      <w:lvlJc w:val="left"/>
      <w:pPr>
        <w:tabs>
          <w:tab w:val="num" w:pos="1021"/>
        </w:tabs>
        <w:ind w:left="1021" w:hanging="312"/>
      </w:pPr>
      <w:rPr>
        <w:color w:val="auto"/>
      </w:r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1"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2"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3"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5"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6"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2EA2CB7"/>
    <w:multiLevelType w:val="hybridMultilevel"/>
    <w:tmpl w:val="6CEAB2D2"/>
    <w:lvl w:ilvl="0" w:tplc="A20424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0162BE"/>
    <w:multiLevelType w:val="hybridMultilevel"/>
    <w:tmpl w:val="1422A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30B3DB6"/>
    <w:multiLevelType w:val="hybridMultilevel"/>
    <w:tmpl w:val="83A60876"/>
    <w:lvl w:ilvl="0" w:tplc="0CCA1484">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3A1DAF"/>
    <w:multiLevelType w:val="hybridMultilevel"/>
    <w:tmpl w:val="FF1EB9B6"/>
    <w:name w:val="WW8Num63222"/>
    <w:lvl w:ilvl="0" w:tplc="00D8C98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B55994"/>
    <w:multiLevelType w:val="hybridMultilevel"/>
    <w:tmpl w:val="97D8DD92"/>
    <w:name w:val="WW8Num6322"/>
    <w:lvl w:ilvl="0" w:tplc="CC8CBB8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043E7E"/>
    <w:multiLevelType w:val="hybridMultilevel"/>
    <w:tmpl w:val="5E184400"/>
    <w:name w:val="WW8Num632"/>
    <w:lvl w:ilvl="0" w:tplc="5BC29DD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30D336D"/>
    <w:multiLevelType w:val="hybridMultilevel"/>
    <w:tmpl w:val="CAB64218"/>
    <w:name w:val="WW8Num192"/>
    <w:lvl w:ilvl="0" w:tplc="9A04197A">
      <w:start w:val="1"/>
      <w:numFmt w:val="lowerLetter"/>
      <w:lvlText w:val="%1)"/>
      <w:lvlJc w:val="left"/>
      <w:pPr>
        <w:tabs>
          <w:tab w:val="num" w:pos="786"/>
        </w:tabs>
        <w:ind w:left="786" w:hanging="360"/>
      </w:pPr>
      <w:rPr>
        <w:rFonts w:hint="default"/>
      </w:rPr>
    </w:lvl>
    <w:lvl w:ilvl="1" w:tplc="04150003">
      <w:start w:val="1"/>
      <w:numFmt w:val="lowerLetter"/>
      <w:lvlText w:val="%2."/>
      <w:lvlJc w:val="left"/>
      <w:pPr>
        <w:tabs>
          <w:tab w:val="num" w:pos="1506"/>
        </w:tabs>
        <w:ind w:left="1506" w:hanging="360"/>
      </w:pPr>
    </w:lvl>
    <w:lvl w:ilvl="2" w:tplc="04150005" w:tentative="1">
      <w:start w:val="1"/>
      <w:numFmt w:val="lowerRoman"/>
      <w:lvlText w:val="%3."/>
      <w:lvlJc w:val="right"/>
      <w:pPr>
        <w:tabs>
          <w:tab w:val="num" w:pos="2226"/>
        </w:tabs>
        <w:ind w:left="2226" w:hanging="180"/>
      </w:pPr>
    </w:lvl>
    <w:lvl w:ilvl="3" w:tplc="04150001" w:tentative="1">
      <w:start w:val="1"/>
      <w:numFmt w:val="decimal"/>
      <w:lvlText w:val="%4."/>
      <w:lvlJc w:val="left"/>
      <w:pPr>
        <w:tabs>
          <w:tab w:val="num" w:pos="2946"/>
        </w:tabs>
        <w:ind w:left="2946" w:hanging="360"/>
      </w:pPr>
    </w:lvl>
    <w:lvl w:ilvl="4" w:tplc="04150003" w:tentative="1">
      <w:start w:val="1"/>
      <w:numFmt w:val="lowerLetter"/>
      <w:lvlText w:val="%5."/>
      <w:lvlJc w:val="left"/>
      <w:pPr>
        <w:tabs>
          <w:tab w:val="num" w:pos="3666"/>
        </w:tabs>
        <w:ind w:left="3666" w:hanging="360"/>
      </w:pPr>
    </w:lvl>
    <w:lvl w:ilvl="5" w:tplc="04150005" w:tentative="1">
      <w:start w:val="1"/>
      <w:numFmt w:val="lowerRoman"/>
      <w:lvlText w:val="%6."/>
      <w:lvlJc w:val="right"/>
      <w:pPr>
        <w:tabs>
          <w:tab w:val="num" w:pos="4386"/>
        </w:tabs>
        <w:ind w:left="4386" w:hanging="180"/>
      </w:pPr>
    </w:lvl>
    <w:lvl w:ilvl="6" w:tplc="04150001" w:tentative="1">
      <w:start w:val="1"/>
      <w:numFmt w:val="decimal"/>
      <w:lvlText w:val="%7."/>
      <w:lvlJc w:val="left"/>
      <w:pPr>
        <w:tabs>
          <w:tab w:val="num" w:pos="5106"/>
        </w:tabs>
        <w:ind w:left="5106" w:hanging="360"/>
      </w:pPr>
    </w:lvl>
    <w:lvl w:ilvl="7" w:tplc="04150003" w:tentative="1">
      <w:start w:val="1"/>
      <w:numFmt w:val="lowerLetter"/>
      <w:lvlText w:val="%8."/>
      <w:lvlJc w:val="left"/>
      <w:pPr>
        <w:tabs>
          <w:tab w:val="num" w:pos="5826"/>
        </w:tabs>
        <w:ind w:left="5826" w:hanging="360"/>
      </w:pPr>
    </w:lvl>
    <w:lvl w:ilvl="8" w:tplc="04150005" w:tentative="1">
      <w:start w:val="1"/>
      <w:numFmt w:val="lowerRoman"/>
      <w:lvlText w:val="%9."/>
      <w:lvlJc w:val="right"/>
      <w:pPr>
        <w:tabs>
          <w:tab w:val="num" w:pos="6546"/>
        </w:tabs>
        <w:ind w:left="6546" w:hanging="180"/>
      </w:pPr>
    </w:lvl>
  </w:abstractNum>
  <w:abstractNum w:abstractNumId="37" w15:restartNumberingAfterBreak="0">
    <w:nsid w:val="7F7E59AC"/>
    <w:multiLevelType w:val="hybridMultilevel"/>
    <w:tmpl w:val="CED2D2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35"/>
    <w:lvlOverride w:ilvl="0">
      <w:startOverride w:val="1"/>
    </w:lvlOverride>
  </w:num>
  <w:num w:numId="3">
    <w:abstractNumId w:val="30"/>
    <w:lvlOverride w:ilvl="0">
      <w:startOverride w:val="1"/>
    </w:lvlOverride>
  </w:num>
  <w:num w:numId="4">
    <w:abstractNumId w:val="27"/>
  </w:num>
  <w:num w:numId="5">
    <w:abstractNumId w:val="37"/>
  </w:num>
  <w:num w:numId="6">
    <w:abstractNumId w:val="29"/>
  </w:num>
  <w:num w:numId="7">
    <w:abstractNumId w:val="28"/>
  </w:num>
  <w:num w:numId="8">
    <w:abstractNumId w:val="34"/>
  </w:num>
  <w:num w:numId="9">
    <w:abstractNumId w:val="33"/>
  </w:num>
  <w:num w:numId="10">
    <w:abstractNumId w:val="32"/>
  </w:num>
  <w:num w:numId="11">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709"/>
    <w:rsid w:val="000013AC"/>
    <w:rsid w:val="000031AC"/>
    <w:rsid w:val="00003AA9"/>
    <w:rsid w:val="000066C5"/>
    <w:rsid w:val="00006F62"/>
    <w:rsid w:val="000070C8"/>
    <w:rsid w:val="00007A7B"/>
    <w:rsid w:val="00007B81"/>
    <w:rsid w:val="00007EAC"/>
    <w:rsid w:val="00011AC1"/>
    <w:rsid w:val="00012667"/>
    <w:rsid w:val="00013A13"/>
    <w:rsid w:val="00014919"/>
    <w:rsid w:val="00014FFA"/>
    <w:rsid w:val="000165B5"/>
    <w:rsid w:val="000167A9"/>
    <w:rsid w:val="000167F4"/>
    <w:rsid w:val="00016AD5"/>
    <w:rsid w:val="000208E8"/>
    <w:rsid w:val="00020FDB"/>
    <w:rsid w:val="000213FD"/>
    <w:rsid w:val="000236BB"/>
    <w:rsid w:val="000246C8"/>
    <w:rsid w:val="00024E3C"/>
    <w:rsid w:val="00025113"/>
    <w:rsid w:val="00025495"/>
    <w:rsid w:val="00030051"/>
    <w:rsid w:val="00031EC4"/>
    <w:rsid w:val="0003312A"/>
    <w:rsid w:val="00033482"/>
    <w:rsid w:val="00034248"/>
    <w:rsid w:val="000343F7"/>
    <w:rsid w:val="000358E9"/>
    <w:rsid w:val="0003623B"/>
    <w:rsid w:val="0003684F"/>
    <w:rsid w:val="0003729B"/>
    <w:rsid w:val="00037763"/>
    <w:rsid w:val="00037F36"/>
    <w:rsid w:val="00040ABE"/>
    <w:rsid w:val="00040BF5"/>
    <w:rsid w:val="00040F08"/>
    <w:rsid w:val="000415F4"/>
    <w:rsid w:val="00044292"/>
    <w:rsid w:val="000446D3"/>
    <w:rsid w:val="00046BE8"/>
    <w:rsid w:val="00047065"/>
    <w:rsid w:val="00047AD1"/>
    <w:rsid w:val="00050BD4"/>
    <w:rsid w:val="000534CE"/>
    <w:rsid w:val="00055B62"/>
    <w:rsid w:val="00056427"/>
    <w:rsid w:val="00060C07"/>
    <w:rsid w:val="000618D4"/>
    <w:rsid w:val="000628B0"/>
    <w:rsid w:val="00062E4C"/>
    <w:rsid w:val="000631F3"/>
    <w:rsid w:val="00063E4F"/>
    <w:rsid w:val="000648A5"/>
    <w:rsid w:val="00070550"/>
    <w:rsid w:val="00071E80"/>
    <w:rsid w:val="00071FF5"/>
    <w:rsid w:val="00072437"/>
    <w:rsid w:val="00074F15"/>
    <w:rsid w:val="00075CA9"/>
    <w:rsid w:val="0008043D"/>
    <w:rsid w:val="000816BA"/>
    <w:rsid w:val="00082FB6"/>
    <w:rsid w:val="00083114"/>
    <w:rsid w:val="00085917"/>
    <w:rsid w:val="00087084"/>
    <w:rsid w:val="000879B0"/>
    <w:rsid w:val="000904C5"/>
    <w:rsid w:val="00090519"/>
    <w:rsid w:val="00090549"/>
    <w:rsid w:val="00091424"/>
    <w:rsid w:val="00092316"/>
    <w:rsid w:val="00092A02"/>
    <w:rsid w:val="000936D7"/>
    <w:rsid w:val="00093E37"/>
    <w:rsid w:val="00094888"/>
    <w:rsid w:val="00095574"/>
    <w:rsid w:val="000975EF"/>
    <w:rsid w:val="00097AC3"/>
    <w:rsid w:val="000A0B0B"/>
    <w:rsid w:val="000A0B6E"/>
    <w:rsid w:val="000A1718"/>
    <w:rsid w:val="000A3E59"/>
    <w:rsid w:val="000A530F"/>
    <w:rsid w:val="000A5856"/>
    <w:rsid w:val="000A67AA"/>
    <w:rsid w:val="000A6AF7"/>
    <w:rsid w:val="000A783C"/>
    <w:rsid w:val="000B18E2"/>
    <w:rsid w:val="000B32BF"/>
    <w:rsid w:val="000B52FD"/>
    <w:rsid w:val="000C038D"/>
    <w:rsid w:val="000C0A31"/>
    <w:rsid w:val="000C2E97"/>
    <w:rsid w:val="000C353F"/>
    <w:rsid w:val="000C3708"/>
    <w:rsid w:val="000C5AA3"/>
    <w:rsid w:val="000C5E32"/>
    <w:rsid w:val="000C7EBA"/>
    <w:rsid w:val="000D0291"/>
    <w:rsid w:val="000D0BC7"/>
    <w:rsid w:val="000D0ED9"/>
    <w:rsid w:val="000D1AE6"/>
    <w:rsid w:val="000D4271"/>
    <w:rsid w:val="000D5E7B"/>
    <w:rsid w:val="000D77F8"/>
    <w:rsid w:val="000E4266"/>
    <w:rsid w:val="000E55D2"/>
    <w:rsid w:val="000E565A"/>
    <w:rsid w:val="000E5858"/>
    <w:rsid w:val="000E6D2E"/>
    <w:rsid w:val="000F00C5"/>
    <w:rsid w:val="000F0D57"/>
    <w:rsid w:val="000F19AB"/>
    <w:rsid w:val="000F1A97"/>
    <w:rsid w:val="000F2D22"/>
    <w:rsid w:val="000F3714"/>
    <w:rsid w:val="000F4673"/>
    <w:rsid w:val="000F4FC6"/>
    <w:rsid w:val="000F546A"/>
    <w:rsid w:val="000F5CF2"/>
    <w:rsid w:val="000F63B1"/>
    <w:rsid w:val="000F64E4"/>
    <w:rsid w:val="000F69AB"/>
    <w:rsid w:val="000F6CDB"/>
    <w:rsid w:val="0010031F"/>
    <w:rsid w:val="00101850"/>
    <w:rsid w:val="001024D6"/>
    <w:rsid w:val="00102588"/>
    <w:rsid w:val="001029B9"/>
    <w:rsid w:val="0010428B"/>
    <w:rsid w:val="00104D66"/>
    <w:rsid w:val="00105E66"/>
    <w:rsid w:val="00107E78"/>
    <w:rsid w:val="001103CE"/>
    <w:rsid w:val="001108E1"/>
    <w:rsid w:val="00110ACE"/>
    <w:rsid w:val="001112AE"/>
    <w:rsid w:val="00111A7B"/>
    <w:rsid w:val="00112468"/>
    <w:rsid w:val="00112F83"/>
    <w:rsid w:val="0011415D"/>
    <w:rsid w:val="00114C73"/>
    <w:rsid w:val="001159D5"/>
    <w:rsid w:val="00116E7F"/>
    <w:rsid w:val="00121016"/>
    <w:rsid w:val="00121F86"/>
    <w:rsid w:val="0012267A"/>
    <w:rsid w:val="001226C8"/>
    <w:rsid w:val="00122D2B"/>
    <w:rsid w:val="001235CA"/>
    <w:rsid w:val="0012382A"/>
    <w:rsid w:val="00123A11"/>
    <w:rsid w:val="00124E74"/>
    <w:rsid w:val="00125C3F"/>
    <w:rsid w:val="0012619B"/>
    <w:rsid w:val="001268CF"/>
    <w:rsid w:val="00126DB8"/>
    <w:rsid w:val="001273D1"/>
    <w:rsid w:val="0012780B"/>
    <w:rsid w:val="00127FC4"/>
    <w:rsid w:val="00136247"/>
    <w:rsid w:val="00136965"/>
    <w:rsid w:val="00136D1E"/>
    <w:rsid w:val="00137A0E"/>
    <w:rsid w:val="00137DD9"/>
    <w:rsid w:val="00144236"/>
    <w:rsid w:val="00144C82"/>
    <w:rsid w:val="00146D9D"/>
    <w:rsid w:val="001508DE"/>
    <w:rsid w:val="00151557"/>
    <w:rsid w:val="00151B4F"/>
    <w:rsid w:val="00152131"/>
    <w:rsid w:val="00153155"/>
    <w:rsid w:val="00153867"/>
    <w:rsid w:val="00153D09"/>
    <w:rsid w:val="001547D6"/>
    <w:rsid w:val="001553B9"/>
    <w:rsid w:val="00157E3A"/>
    <w:rsid w:val="00160153"/>
    <w:rsid w:val="0016388A"/>
    <w:rsid w:val="00164039"/>
    <w:rsid w:val="00170533"/>
    <w:rsid w:val="0017091D"/>
    <w:rsid w:val="00171BD2"/>
    <w:rsid w:val="00171F52"/>
    <w:rsid w:val="00171FA1"/>
    <w:rsid w:val="00172B2B"/>
    <w:rsid w:val="00173E2A"/>
    <w:rsid w:val="00173EB5"/>
    <w:rsid w:val="0017733A"/>
    <w:rsid w:val="00181389"/>
    <w:rsid w:val="001826D2"/>
    <w:rsid w:val="001827F4"/>
    <w:rsid w:val="00182B47"/>
    <w:rsid w:val="00183921"/>
    <w:rsid w:val="00183F27"/>
    <w:rsid w:val="00184D3A"/>
    <w:rsid w:val="00187568"/>
    <w:rsid w:val="00190A93"/>
    <w:rsid w:val="00191EBC"/>
    <w:rsid w:val="00192456"/>
    <w:rsid w:val="00192585"/>
    <w:rsid w:val="00192C16"/>
    <w:rsid w:val="00193F3E"/>
    <w:rsid w:val="00193F43"/>
    <w:rsid w:val="001942D3"/>
    <w:rsid w:val="00194961"/>
    <w:rsid w:val="00194DD5"/>
    <w:rsid w:val="001955B5"/>
    <w:rsid w:val="0019615F"/>
    <w:rsid w:val="001963CF"/>
    <w:rsid w:val="001A1646"/>
    <w:rsid w:val="001A17C1"/>
    <w:rsid w:val="001A1AD8"/>
    <w:rsid w:val="001A330B"/>
    <w:rsid w:val="001A4115"/>
    <w:rsid w:val="001A5883"/>
    <w:rsid w:val="001A7151"/>
    <w:rsid w:val="001B1B3E"/>
    <w:rsid w:val="001B1C2D"/>
    <w:rsid w:val="001B1FAE"/>
    <w:rsid w:val="001B25A6"/>
    <w:rsid w:val="001B284B"/>
    <w:rsid w:val="001B2C39"/>
    <w:rsid w:val="001B4A02"/>
    <w:rsid w:val="001B631C"/>
    <w:rsid w:val="001B6F7D"/>
    <w:rsid w:val="001B76BF"/>
    <w:rsid w:val="001C0987"/>
    <w:rsid w:val="001C13A9"/>
    <w:rsid w:val="001C23C5"/>
    <w:rsid w:val="001C45E1"/>
    <w:rsid w:val="001C4E48"/>
    <w:rsid w:val="001C4E55"/>
    <w:rsid w:val="001C5719"/>
    <w:rsid w:val="001C62F4"/>
    <w:rsid w:val="001C67E9"/>
    <w:rsid w:val="001C7B54"/>
    <w:rsid w:val="001D0A10"/>
    <w:rsid w:val="001D3281"/>
    <w:rsid w:val="001D36FB"/>
    <w:rsid w:val="001D3702"/>
    <w:rsid w:val="001D4B9E"/>
    <w:rsid w:val="001D50DB"/>
    <w:rsid w:val="001D7C11"/>
    <w:rsid w:val="001E2133"/>
    <w:rsid w:val="001E2F5B"/>
    <w:rsid w:val="001E37CD"/>
    <w:rsid w:val="001E3D18"/>
    <w:rsid w:val="001E40A2"/>
    <w:rsid w:val="001E4A26"/>
    <w:rsid w:val="001E4F33"/>
    <w:rsid w:val="001E62BD"/>
    <w:rsid w:val="001E6906"/>
    <w:rsid w:val="001E77F7"/>
    <w:rsid w:val="001E78C5"/>
    <w:rsid w:val="001F146A"/>
    <w:rsid w:val="001F193A"/>
    <w:rsid w:val="001F1D0E"/>
    <w:rsid w:val="001F21A9"/>
    <w:rsid w:val="001F41A1"/>
    <w:rsid w:val="001F4393"/>
    <w:rsid w:val="001F61DB"/>
    <w:rsid w:val="001F6BA4"/>
    <w:rsid w:val="001F71B4"/>
    <w:rsid w:val="001F7491"/>
    <w:rsid w:val="002018A6"/>
    <w:rsid w:val="00201A66"/>
    <w:rsid w:val="00202ABE"/>
    <w:rsid w:val="00203442"/>
    <w:rsid w:val="00204F78"/>
    <w:rsid w:val="00205BA9"/>
    <w:rsid w:val="00205D7F"/>
    <w:rsid w:val="002063E7"/>
    <w:rsid w:val="00206604"/>
    <w:rsid w:val="00210839"/>
    <w:rsid w:val="0021184F"/>
    <w:rsid w:val="00211A8F"/>
    <w:rsid w:val="00213762"/>
    <w:rsid w:val="002154D3"/>
    <w:rsid w:val="0021600B"/>
    <w:rsid w:val="002176B9"/>
    <w:rsid w:val="002201AB"/>
    <w:rsid w:val="00220201"/>
    <w:rsid w:val="002209EC"/>
    <w:rsid w:val="002212B1"/>
    <w:rsid w:val="00222769"/>
    <w:rsid w:val="00222E87"/>
    <w:rsid w:val="00224ACD"/>
    <w:rsid w:val="002251EE"/>
    <w:rsid w:val="002262C9"/>
    <w:rsid w:val="002262EF"/>
    <w:rsid w:val="00226F7D"/>
    <w:rsid w:val="00227A46"/>
    <w:rsid w:val="00227A81"/>
    <w:rsid w:val="00227AEA"/>
    <w:rsid w:val="0023022A"/>
    <w:rsid w:val="00231298"/>
    <w:rsid w:val="00231ADF"/>
    <w:rsid w:val="002325BF"/>
    <w:rsid w:val="0023350A"/>
    <w:rsid w:val="0023361D"/>
    <w:rsid w:val="0023489E"/>
    <w:rsid w:val="00236792"/>
    <w:rsid w:val="002400BF"/>
    <w:rsid w:val="00242044"/>
    <w:rsid w:val="00244826"/>
    <w:rsid w:val="0024497F"/>
    <w:rsid w:val="00245403"/>
    <w:rsid w:val="00247CEB"/>
    <w:rsid w:val="002502CF"/>
    <w:rsid w:val="00252CB9"/>
    <w:rsid w:val="00253B55"/>
    <w:rsid w:val="00255012"/>
    <w:rsid w:val="002566D1"/>
    <w:rsid w:val="00257A8C"/>
    <w:rsid w:val="00260BDC"/>
    <w:rsid w:val="0026215E"/>
    <w:rsid w:val="00262E11"/>
    <w:rsid w:val="00263F9E"/>
    <w:rsid w:val="00264930"/>
    <w:rsid w:val="002669AF"/>
    <w:rsid w:val="002671D0"/>
    <w:rsid w:val="002679CC"/>
    <w:rsid w:val="0027079B"/>
    <w:rsid w:val="0027233A"/>
    <w:rsid w:val="002725B2"/>
    <w:rsid w:val="00272D98"/>
    <w:rsid w:val="00274D9E"/>
    <w:rsid w:val="0027525C"/>
    <w:rsid w:val="00275512"/>
    <w:rsid w:val="002761D8"/>
    <w:rsid w:val="00276AD9"/>
    <w:rsid w:val="00276AF9"/>
    <w:rsid w:val="002805FF"/>
    <w:rsid w:val="002808EF"/>
    <w:rsid w:val="0028111C"/>
    <w:rsid w:val="0028119B"/>
    <w:rsid w:val="00281397"/>
    <w:rsid w:val="002835BE"/>
    <w:rsid w:val="002839AC"/>
    <w:rsid w:val="00285AA7"/>
    <w:rsid w:val="002877B4"/>
    <w:rsid w:val="0029206A"/>
    <w:rsid w:val="00292305"/>
    <w:rsid w:val="0029234E"/>
    <w:rsid w:val="00292C8A"/>
    <w:rsid w:val="002932B3"/>
    <w:rsid w:val="002935F4"/>
    <w:rsid w:val="0029406C"/>
    <w:rsid w:val="002945BC"/>
    <w:rsid w:val="00294AA4"/>
    <w:rsid w:val="002A2079"/>
    <w:rsid w:val="002A2251"/>
    <w:rsid w:val="002A242D"/>
    <w:rsid w:val="002A6287"/>
    <w:rsid w:val="002A6C0D"/>
    <w:rsid w:val="002A6ECA"/>
    <w:rsid w:val="002A7566"/>
    <w:rsid w:val="002A7A14"/>
    <w:rsid w:val="002B06CC"/>
    <w:rsid w:val="002B1709"/>
    <w:rsid w:val="002B284A"/>
    <w:rsid w:val="002B3D85"/>
    <w:rsid w:val="002B4205"/>
    <w:rsid w:val="002B4CFB"/>
    <w:rsid w:val="002B51D5"/>
    <w:rsid w:val="002B655D"/>
    <w:rsid w:val="002B7F40"/>
    <w:rsid w:val="002C0339"/>
    <w:rsid w:val="002C0645"/>
    <w:rsid w:val="002C0FBA"/>
    <w:rsid w:val="002C1336"/>
    <w:rsid w:val="002C13DE"/>
    <w:rsid w:val="002C16C3"/>
    <w:rsid w:val="002C1DD5"/>
    <w:rsid w:val="002C3A8A"/>
    <w:rsid w:val="002C621B"/>
    <w:rsid w:val="002C64F3"/>
    <w:rsid w:val="002C6572"/>
    <w:rsid w:val="002C666A"/>
    <w:rsid w:val="002C6DB6"/>
    <w:rsid w:val="002C7744"/>
    <w:rsid w:val="002D06CE"/>
    <w:rsid w:val="002D1BDF"/>
    <w:rsid w:val="002D4477"/>
    <w:rsid w:val="002D5C0F"/>
    <w:rsid w:val="002D6499"/>
    <w:rsid w:val="002D6CD9"/>
    <w:rsid w:val="002D7312"/>
    <w:rsid w:val="002E048C"/>
    <w:rsid w:val="002E1C2A"/>
    <w:rsid w:val="002E212A"/>
    <w:rsid w:val="002E30DC"/>
    <w:rsid w:val="002E3126"/>
    <w:rsid w:val="002E3175"/>
    <w:rsid w:val="002E3C62"/>
    <w:rsid w:val="002E400A"/>
    <w:rsid w:val="002E40D4"/>
    <w:rsid w:val="002E42EE"/>
    <w:rsid w:val="002E4779"/>
    <w:rsid w:val="002E4B0D"/>
    <w:rsid w:val="002E6F27"/>
    <w:rsid w:val="002E789E"/>
    <w:rsid w:val="002F048D"/>
    <w:rsid w:val="002F1097"/>
    <w:rsid w:val="002F1CB4"/>
    <w:rsid w:val="002F20EF"/>
    <w:rsid w:val="002F2BAE"/>
    <w:rsid w:val="002F3BB9"/>
    <w:rsid w:val="002F4ACA"/>
    <w:rsid w:val="002F5739"/>
    <w:rsid w:val="002F5D9A"/>
    <w:rsid w:val="002F61E8"/>
    <w:rsid w:val="002F75F3"/>
    <w:rsid w:val="00300811"/>
    <w:rsid w:val="00300C1F"/>
    <w:rsid w:val="0030166B"/>
    <w:rsid w:val="0030307E"/>
    <w:rsid w:val="0030397F"/>
    <w:rsid w:val="00303B4D"/>
    <w:rsid w:val="00304A51"/>
    <w:rsid w:val="00304B1D"/>
    <w:rsid w:val="00304FB8"/>
    <w:rsid w:val="003061FE"/>
    <w:rsid w:val="00306568"/>
    <w:rsid w:val="003070E8"/>
    <w:rsid w:val="00310776"/>
    <w:rsid w:val="00311710"/>
    <w:rsid w:val="00312B0E"/>
    <w:rsid w:val="00313A0E"/>
    <w:rsid w:val="00313E12"/>
    <w:rsid w:val="003141BE"/>
    <w:rsid w:val="00314AE4"/>
    <w:rsid w:val="00315EE4"/>
    <w:rsid w:val="00315F55"/>
    <w:rsid w:val="00315F6F"/>
    <w:rsid w:val="00315F7E"/>
    <w:rsid w:val="00316C7A"/>
    <w:rsid w:val="00317043"/>
    <w:rsid w:val="0032194A"/>
    <w:rsid w:val="003225F1"/>
    <w:rsid w:val="00323CFA"/>
    <w:rsid w:val="00324392"/>
    <w:rsid w:val="00325C5F"/>
    <w:rsid w:val="003319D0"/>
    <w:rsid w:val="00331D2A"/>
    <w:rsid w:val="00332821"/>
    <w:rsid w:val="003331E4"/>
    <w:rsid w:val="00335159"/>
    <w:rsid w:val="00335DB0"/>
    <w:rsid w:val="003368C6"/>
    <w:rsid w:val="003401F5"/>
    <w:rsid w:val="003405E7"/>
    <w:rsid w:val="00345D8E"/>
    <w:rsid w:val="003474F0"/>
    <w:rsid w:val="0034787F"/>
    <w:rsid w:val="00347FEA"/>
    <w:rsid w:val="0035106C"/>
    <w:rsid w:val="00352EC8"/>
    <w:rsid w:val="00353123"/>
    <w:rsid w:val="003537D6"/>
    <w:rsid w:val="00355847"/>
    <w:rsid w:val="00356DFD"/>
    <w:rsid w:val="00361944"/>
    <w:rsid w:val="00361A08"/>
    <w:rsid w:val="00361A47"/>
    <w:rsid w:val="00362828"/>
    <w:rsid w:val="00366D07"/>
    <w:rsid w:val="00367BC9"/>
    <w:rsid w:val="00371753"/>
    <w:rsid w:val="00372960"/>
    <w:rsid w:val="00372BFE"/>
    <w:rsid w:val="003755BD"/>
    <w:rsid w:val="00375784"/>
    <w:rsid w:val="00380352"/>
    <w:rsid w:val="0038099C"/>
    <w:rsid w:val="00381071"/>
    <w:rsid w:val="003818FC"/>
    <w:rsid w:val="003827D8"/>
    <w:rsid w:val="00382995"/>
    <w:rsid w:val="00383E02"/>
    <w:rsid w:val="00383E9E"/>
    <w:rsid w:val="003842CC"/>
    <w:rsid w:val="003847A8"/>
    <w:rsid w:val="00384ADB"/>
    <w:rsid w:val="00386E08"/>
    <w:rsid w:val="00392A39"/>
    <w:rsid w:val="00393198"/>
    <w:rsid w:val="00394315"/>
    <w:rsid w:val="00395750"/>
    <w:rsid w:val="00396792"/>
    <w:rsid w:val="00397348"/>
    <w:rsid w:val="00397DD2"/>
    <w:rsid w:val="003A018F"/>
    <w:rsid w:val="003A05D0"/>
    <w:rsid w:val="003A0CC2"/>
    <w:rsid w:val="003A1C3C"/>
    <w:rsid w:val="003A1DC0"/>
    <w:rsid w:val="003A2AF6"/>
    <w:rsid w:val="003A3031"/>
    <w:rsid w:val="003A4CC5"/>
    <w:rsid w:val="003A6803"/>
    <w:rsid w:val="003B0130"/>
    <w:rsid w:val="003B1A86"/>
    <w:rsid w:val="003B2308"/>
    <w:rsid w:val="003B23C5"/>
    <w:rsid w:val="003B44B8"/>
    <w:rsid w:val="003B5EA2"/>
    <w:rsid w:val="003B6259"/>
    <w:rsid w:val="003B634E"/>
    <w:rsid w:val="003B6483"/>
    <w:rsid w:val="003C0F5F"/>
    <w:rsid w:val="003C1DA2"/>
    <w:rsid w:val="003C4479"/>
    <w:rsid w:val="003C44A7"/>
    <w:rsid w:val="003C5A75"/>
    <w:rsid w:val="003C6070"/>
    <w:rsid w:val="003C7037"/>
    <w:rsid w:val="003C7F29"/>
    <w:rsid w:val="003D00C2"/>
    <w:rsid w:val="003D02D7"/>
    <w:rsid w:val="003D145D"/>
    <w:rsid w:val="003D1FDE"/>
    <w:rsid w:val="003D2D0F"/>
    <w:rsid w:val="003D2F75"/>
    <w:rsid w:val="003D30E9"/>
    <w:rsid w:val="003D335B"/>
    <w:rsid w:val="003D38D9"/>
    <w:rsid w:val="003E07C3"/>
    <w:rsid w:val="003E0B2C"/>
    <w:rsid w:val="003E0C24"/>
    <w:rsid w:val="003E0E91"/>
    <w:rsid w:val="003E17B5"/>
    <w:rsid w:val="003E17DD"/>
    <w:rsid w:val="003E24D0"/>
    <w:rsid w:val="003E2F99"/>
    <w:rsid w:val="003E6452"/>
    <w:rsid w:val="003E6865"/>
    <w:rsid w:val="003F02BF"/>
    <w:rsid w:val="003F0853"/>
    <w:rsid w:val="003F13BB"/>
    <w:rsid w:val="003F55A4"/>
    <w:rsid w:val="003F5BB9"/>
    <w:rsid w:val="003F5BC6"/>
    <w:rsid w:val="003F7253"/>
    <w:rsid w:val="004004AE"/>
    <w:rsid w:val="004010D0"/>
    <w:rsid w:val="004013AA"/>
    <w:rsid w:val="00401B7D"/>
    <w:rsid w:val="00402891"/>
    <w:rsid w:val="00402BAB"/>
    <w:rsid w:val="00402E2F"/>
    <w:rsid w:val="004132A2"/>
    <w:rsid w:val="00415814"/>
    <w:rsid w:val="004201AC"/>
    <w:rsid w:val="004202A5"/>
    <w:rsid w:val="00420514"/>
    <w:rsid w:val="00421BC6"/>
    <w:rsid w:val="0042245E"/>
    <w:rsid w:val="00422A89"/>
    <w:rsid w:val="0042374E"/>
    <w:rsid w:val="004267F1"/>
    <w:rsid w:val="00427516"/>
    <w:rsid w:val="00427D85"/>
    <w:rsid w:val="004306E3"/>
    <w:rsid w:val="0043154A"/>
    <w:rsid w:val="004325A3"/>
    <w:rsid w:val="00432B64"/>
    <w:rsid w:val="00432B77"/>
    <w:rsid w:val="00432C6F"/>
    <w:rsid w:val="0043309F"/>
    <w:rsid w:val="00433DB1"/>
    <w:rsid w:val="00434143"/>
    <w:rsid w:val="004344F6"/>
    <w:rsid w:val="00434A76"/>
    <w:rsid w:val="00435428"/>
    <w:rsid w:val="00435D8A"/>
    <w:rsid w:val="0043654E"/>
    <w:rsid w:val="00436699"/>
    <w:rsid w:val="0043688C"/>
    <w:rsid w:val="00436DC5"/>
    <w:rsid w:val="00440A46"/>
    <w:rsid w:val="00441AC0"/>
    <w:rsid w:val="00444083"/>
    <w:rsid w:val="004446B4"/>
    <w:rsid w:val="00444A2B"/>
    <w:rsid w:val="00444AE6"/>
    <w:rsid w:val="00445C2C"/>
    <w:rsid w:val="0045023F"/>
    <w:rsid w:val="00450752"/>
    <w:rsid w:val="00450A43"/>
    <w:rsid w:val="00453745"/>
    <w:rsid w:val="00454766"/>
    <w:rsid w:val="00454F67"/>
    <w:rsid w:val="004568CA"/>
    <w:rsid w:val="00456B37"/>
    <w:rsid w:val="00460965"/>
    <w:rsid w:val="00461BA6"/>
    <w:rsid w:val="00462C3B"/>
    <w:rsid w:val="00465B02"/>
    <w:rsid w:val="00466EFD"/>
    <w:rsid w:val="004673FB"/>
    <w:rsid w:val="00467BAD"/>
    <w:rsid w:val="00471857"/>
    <w:rsid w:val="004718D5"/>
    <w:rsid w:val="004725DB"/>
    <w:rsid w:val="00473064"/>
    <w:rsid w:val="00481727"/>
    <w:rsid w:val="0048202B"/>
    <w:rsid w:val="004826F4"/>
    <w:rsid w:val="004828B2"/>
    <w:rsid w:val="00482A1F"/>
    <w:rsid w:val="00482E79"/>
    <w:rsid w:val="00483462"/>
    <w:rsid w:val="00490141"/>
    <w:rsid w:val="00491459"/>
    <w:rsid w:val="00492DA7"/>
    <w:rsid w:val="00494E0B"/>
    <w:rsid w:val="00496644"/>
    <w:rsid w:val="004978B0"/>
    <w:rsid w:val="00497A33"/>
    <w:rsid w:val="004A087C"/>
    <w:rsid w:val="004A0886"/>
    <w:rsid w:val="004A0AF2"/>
    <w:rsid w:val="004A188D"/>
    <w:rsid w:val="004A1BB9"/>
    <w:rsid w:val="004A4B29"/>
    <w:rsid w:val="004A4FF5"/>
    <w:rsid w:val="004A5CA1"/>
    <w:rsid w:val="004A5EA7"/>
    <w:rsid w:val="004A5F40"/>
    <w:rsid w:val="004A60BF"/>
    <w:rsid w:val="004A624A"/>
    <w:rsid w:val="004A69B8"/>
    <w:rsid w:val="004B0DF0"/>
    <w:rsid w:val="004B2C59"/>
    <w:rsid w:val="004B361B"/>
    <w:rsid w:val="004B44F6"/>
    <w:rsid w:val="004B5329"/>
    <w:rsid w:val="004B6197"/>
    <w:rsid w:val="004B64CD"/>
    <w:rsid w:val="004C0159"/>
    <w:rsid w:val="004C05CB"/>
    <w:rsid w:val="004C0B1D"/>
    <w:rsid w:val="004C16A2"/>
    <w:rsid w:val="004C221C"/>
    <w:rsid w:val="004C2EFF"/>
    <w:rsid w:val="004C65C6"/>
    <w:rsid w:val="004C6949"/>
    <w:rsid w:val="004D0CAA"/>
    <w:rsid w:val="004D113D"/>
    <w:rsid w:val="004D1ADC"/>
    <w:rsid w:val="004D358F"/>
    <w:rsid w:val="004D449C"/>
    <w:rsid w:val="004D5857"/>
    <w:rsid w:val="004D7100"/>
    <w:rsid w:val="004D77B2"/>
    <w:rsid w:val="004D7DB8"/>
    <w:rsid w:val="004E0133"/>
    <w:rsid w:val="004E0759"/>
    <w:rsid w:val="004E0C53"/>
    <w:rsid w:val="004E16E1"/>
    <w:rsid w:val="004E1710"/>
    <w:rsid w:val="004E1F9C"/>
    <w:rsid w:val="004E2D9F"/>
    <w:rsid w:val="004E40E3"/>
    <w:rsid w:val="004E439D"/>
    <w:rsid w:val="004E4C29"/>
    <w:rsid w:val="004E5732"/>
    <w:rsid w:val="004E5CA3"/>
    <w:rsid w:val="004E61B8"/>
    <w:rsid w:val="004E66B4"/>
    <w:rsid w:val="004E6AF5"/>
    <w:rsid w:val="004F0305"/>
    <w:rsid w:val="004F4457"/>
    <w:rsid w:val="004F46CC"/>
    <w:rsid w:val="004F4BAA"/>
    <w:rsid w:val="004F6377"/>
    <w:rsid w:val="00500204"/>
    <w:rsid w:val="00501B17"/>
    <w:rsid w:val="00501F01"/>
    <w:rsid w:val="005020A6"/>
    <w:rsid w:val="005024EA"/>
    <w:rsid w:val="00502F7C"/>
    <w:rsid w:val="00503311"/>
    <w:rsid w:val="005046B4"/>
    <w:rsid w:val="00504ED1"/>
    <w:rsid w:val="0050538B"/>
    <w:rsid w:val="005102C7"/>
    <w:rsid w:val="005103D1"/>
    <w:rsid w:val="0051105E"/>
    <w:rsid w:val="00514ADA"/>
    <w:rsid w:val="00515132"/>
    <w:rsid w:val="00515671"/>
    <w:rsid w:val="0051656A"/>
    <w:rsid w:val="005172BA"/>
    <w:rsid w:val="00517BCA"/>
    <w:rsid w:val="005209CD"/>
    <w:rsid w:val="005215D2"/>
    <w:rsid w:val="005227DB"/>
    <w:rsid w:val="0052492B"/>
    <w:rsid w:val="00524A98"/>
    <w:rsid w:val="00526713"/>
    <w:rsid w:val="005274D1"/>
    <w:rsid w:val="005279A5"/>
    <w:rsid w:val="005308AF"/>
    <w:rsid w:val="00531B63"/>
    <w:rsid w:val="00531CB7"/>
    <w:rsid w:val="00534361"/>
    <w:rsid w:val="00534E7F"/>
    <w:rsid w:val="005350B8"/>
    <w:rsid w:val="00535613"/>
    <w:rsid w:val="00535E67"/>
    <w:rsid w:val="00537FA6"/>
    <w:rsid w:val="00543843"/>
    <w:rsid w:val="0054393D"/>
    <w:rsid w:val="005445DD"/>
    <w:rsid w:val="00544997"/>
    <w:rsid w:val="00544EED"/>
    <w:rsid w:val="0054647A"/>
    <w:rsid w:val="00550274"/>
    <w:rsid w:val="00550F0B"/>
    <w:rsid w:val="00551859"/>
    <w:rsid w:val="0055420E"/>
    <w:rsid w:val="00554FB8"/>
    <w:rsid w:val="00555867"/>
    <w:rsid w:val="005559AD"/>
    <w:rsid w:val="00556485"/>
    <w:rsid w:val="00556580"/>
    <w:rsid w:val="00557175"/>
    <w:rsid w:val="00557EA6"/>
    <w:rsid w:val="00560B7C"/>
    <w:rsid w:val="00561A77"/>
    <w:rsid w:val="00562059"/>
    <w:rsid w:val="00563209"/>
    <w:rsid w:val="005635F6"/>
    <w:rsid w:val="005678A5"/>
    <w:rsid w:val="00567DD8"/>
    <w:rsid w:val="00571C0E"/>
    <w:rsid w:val="0057281F"/>
    <w:rsid w:val="0057295B"/>
    <w:rsid w:val="00572D78"/>
    <w:rsid w:val="00573D24"/>
    <w:rsid w:val="00577499"/>
    <w:rsid w:val="00580AC6"/>
    <w:rsid w:val="00581112"/>
    <w:rsid w:val="00587A09"/>
    <w:rsid w:val="0059034D"/>
    <w:rsid w:val="005905F7"/>
    <w:rsid w:val="005918A3"/>
    <w:rsid w:val="00591BEA"/>
    <w:rsid w:val="00592FB2"/>
    <w:rsid w:val="00593607"/>
    <w:rsid w:val="00594338"/>
    <w:rsid w:val="005959EA"/>
    <w:rsid w:val="00596988"/>
    <w:rsid w:val="005978E0"/>
    <w:rsid w:val="005A0C81"/>
    <w:rsid w:val="005A1845"/>
    <w:rsid w:val="005A31ED"/>
    <w:rsid w:val="005A41C5"/>
    <w:rsid w:val="005A5AA8"/>
    <w:rsid w:val="005A64CC"/>
    <w:rsid w:val="005A6ACB"/>
    <w:rsid w:val="005A7EC5"/>
    <w:rsid w:val="005B03D9"/>
    <w:rsid w:val="005B0B64"/>
    <w:rsid w:val="005B15A1"/>
    <w:rsid w:val="005B2C11"/>
    <w:rsid w:val="005B3041"/>
    <w:rsid w:val="005B32BD"/>
    <w:rsid w:val="005B3961"/>
    <w:rsid w:val="005B496F"/>
    <w:rsid w:val="005B5E38"/>
    <w:rsid w:val="005B75C1"/>
    <w:rsid w:val="005B786B"/>
    <w:rsid w:val="005B7CB2"/>
    <w:rsid w:val="005C0565"/>
    <w:rsid w:val="005C0DFC"/>
    <w:rsid w:val="005C0F9F"/>
    <w:rsid w:val="005C1D50"/>
    <w:rsid w:val="005C2454"/>
    <w:rsid w:val="005C320D"/>
    <w:rsid w:val="005C45A8"/>
    <w:rsid w:val="005C5136"/>
    <w:rsid w:val="005C51AA"/>
    <w:rsid w:val="005C5200"/>
    <w:rsid w:val="005C5E1E"/>
    <w:rsid w:val="005C7394"/>
    <w:rsid w:val="005C7F3B"/>
    <w:rsid w:val="005C7F55"/>
    <w:rsid w:val="005D3696"/>
    <w:rsid w:val="005D3CC1"/>
    <w:rsid w:val="005D472C"/>
    <w:rsid w:val="005D4955"/>
    <w:rsid w:val="005D4C30"/>
    <w:rsid w:val="005D5D49"/>
    <w:rsid w:val="005D6B28"/>
    <w:rsid w:val="005D6C01"/>
    <w:rsid w:val="005D7322"/>
    <w:rsid w:val="005D7B5E"/>
    <w:rsid w:val="005D7C50"/>
    <w:rsid w:val="005E0EB8"/>
    <w:rsid w:val="005E342C"/>
    <w:rsid w:val="005E4441"/>
    <w:rsid w:val="005E6648"/>
    <w:rsid w:val="005E6EF7"/>
    <w:rsid w:val="005E799D"/>
    <w:rsid w:val="005E7B12"/>
    <w:rsid w:val="005E7C9C"/>
    <w:rsid w:val="005E7D23"/>
    <w:rsid w:val="005F0713"/>
    <w:rsid w:val="005F0B25"/>
    <w:rsid w:val="005F1E66"/>
    <w:rsid w:val="005F2184"/>
    <w:rsid w:val="005F3884"/>
    <w:rsid w:val="005F4C3D"/>
    <w:rsid w:val="005F4E9C"/>
    <w:rsid w:val="005F5B4D"/>
    <w:rsid w:val="005F6700"/>
    <w:rsid w:val="005F6844"/>
    <w:rsid w:val="006009B4"/>
    <w:rsid w:val="00600D9A"/>
    <w:rsid w:val="00601636"/>
    <w:rsid w:val="00601EF4"/>
    <w:rsid w:val="00602767"/>
    <w:rsid w:val="006036E5"/>
    <w:rsid w:val="00604170"/>
    <w:rsid w:val="00606291"/>
    <w:rsid w:val="0061076B"/>
    <w:rsid w:val="00613C13"/>
    <w:rsid w:val="00614D01"/>
    <w:rsid w:val="00617B85"/>
    <w:rsid w:val="00620797"/>
    <w:rsid w:val="00621C0D"/>
    <w:rsid w:val="00622177"/>
    <w:rsid w:val="0062221B"/>
    <w:rsid w:val="00622F6C"/>
    <w:rsid w:val="006236B0"/>
    <w:rsid w:val="006238B7"/>
    <w:rsid w:val="00626108"/>
    <w:rsid w:val="0062664F"/>
    <w:rsid w:val="00627277"/>
    <w:rsid w:val="0063044A"/>
    <w:rsid w:val="0063047E"/>
    <w:rsid w:val="0063050E"/>
    <w:rsid w:val="0063094F"/>
    <w:rsid w:val="0063160D"/>
    <w:rsid w:val="00631D17"/>
    <w:rsid w:val="00632611"/>
    <w:rsid w:val="00632B1E"/>
    <w:rsid w:val="006335F4"/>
    <w:rsid w:val="00633D91"/>
    <w:rsid w:val="006352DB"/>
    <w:rsid w:val="006357DF"/>
    <w:rsid w:val="0063673B"/>
    <w:rsid w:val="00637964"/>
    <w:rsid w:val="0064004C"/>
    <w:rsid w:val="006409EE"/>
    <w:rsid w:val="00642AB9"/>
    <w:rsid w:val="006431D0"/>
    <w:rsid w:val="00643CAE"/>
    <w:rsid w:val="00645F15"/>
    <w:rsid w:val="00646EF7"/>
    <w:rsid w:val="00647625"/>
    <w:rsid w:val="00647B07"/>
    <w:rsid w:val="00650BB6"/>
    <w:rsid w:val="00651F06"/>
    <w:rsid w:val="00651F0F"/>
    <w:rsid w:val="00653029"/>
    <w:rsid w:val="006544F3"/>
    <w:rsid w:val="00654849"/>
    <w:rsid w:val="00655183"/>
    <w:rsid w:val="0065528E"/>
    <w:rsid w:val="00656294"/>
    <w:rsid w:val="006635C8"/>
    <w:rsid w:val="00663B02"/>
    <w:rsid w:val="006640E5"/>
    <w:rsid w:val="00665463"/>
    <w:rsid w:val="0066589A"/>
    <w:rsid w:val="006658FC"/>
    <w:rsid w:val="006667A1"/>
    <w:rsid w:val="006701DF"/>
    <w:rsid w:val="00672CF4"/>
    <w:rsid w:val="00672EB1"/>
    <w:rsid w:val="006734F2"/>
    <w:rsid w:val="0067356C"/>
    <w:rsid w:val="00674420"/>
    <w:rsid w:val="00675044"/>
    <w:rsid w:val="0067632E"/>
    <w:rsid w:val="00676718"/>
    <w:rsid w:val="006770EC"/>
    <w:rsid w:val="00677387"/>
    <w:rsid w:val="0067760A"/>
    <w:rsid w:val="00677D01"/>
    <w:rsid w:val="00680A3E"/>
    <w:rsid w:val="006815C3"/>
    <w:rsid w:val="00681830"/>
    <w:rsid w:val="00682390"/>
    <w:rsid w:val="00682A51"/>
    <w:rsid w:val="00683471"/>
    <w:rsid w:val="00683FAE"/>
    <w:rsid w:val="00684ACC"/>
    <w:rsid w:val="00685D9C"/>
    <w:rsid w:val="006908A8"/>
    <w:rsid w:val="006918CF"/>
    <w:rsid w:val="00692F5D"/>
    <w:rsid w:val="00694BB5"/>
    <w:rsid w:val="00695092"/>
    <w:rsid w:val="0069561A"/>
    <w:rsid w:val="00697630"/>
    <w:rsid w:val="006A06C5"/>
    <w:rsid w:val="006A0D5A"/>
    <w:rsid w:val="006A1E68"/>
    <w:rsid w:val="006A3151"/>
    <w:rsid w:val="006A3183"/>
    <w:rsid w:val="006A3500"/>
    <w:rsid w:val="006A3736"/>
    <w:rsid w:val="006A46F6"/>
    <w:rsid w:val="006A63C0"/>
    <w:rsid w:val="006A683A"/>
    <w:rsid w:val="006B0537"/>
    <w:rsid w:val="006B0723"/>
    <w:rsid w:val="006B1E02"/>
    <w:rsid w:val="006B350A"/>
    <w:rsid w:val="006B3F7A"/>
    <w:rsid w:val="006B3F90"/>
    <w:rsid w:val="006B477B"/>
    <w:rsid w:val="006B567D"/>
    <w:rsid w:val="006B586C"/>
    <w:rsid w:val="006B6032"/>
    <w:rsid w:val="006B634F"/>
    <w:rsid w:val="006B6388"/>
    <w:rsid w:val="006C3DBD"/>
    <w:rsid w:val="006C3E5C"/>
    <w:rsid w:val="006C587A"/>
    <w:rsid w:val="006C7086"/>
    <w:rsid w:val="006C731B"/>
    <w:rsid w:val="006C7F21"/>
    <w:rsid w:val="006D01F8"/>
    <w:rsid w:val="006D240F"/>
    <w:rsid w:val="006D3863"/>
    <w:rsid w:val="006D4D53"/>
    <w:rsid w:val="006D507E"/>
    <w:rsid w:val="006D5236"/>
    <w:rsid w:val="006D534D"/>
    <w:rsid w:val="006D5D22"/>
    <w:rsid w:val="006D66A6"/>
    <w:rsid w:val="006D6E36"/>
    <w:rsid w:val="006D6F61"/>
    <w:rsid w:val="006D704D"/>
    <w:rsid w:val="006D731D"/>
    <w:rsid w:val="006D76E6"/>
    <w:rsid w:val="006D7B69"/>
    <w:rsid w:val="006E1371"/>
    <w:rsid w:val="006E1517"/>
    <w:rsid w:val="006E1F12"/>
    <w:rsid w:val="006E4F31"/>
    <w:rsid w:val="006E52C8"/>
    <w:rsid w:val="006E58EC"/>
    <w:rsid w:val="006E6047"/>
    <w:rsid w:val="006E7264"/>
    <w:rsid w:val="006F06A1"/>
    <w:rsid w:val="006F0911"/>
    <w:rsid w:val="006F2083"/>
    <w:rsid w:val="006F3FEF"/>
    <w:rsid w:val="006F42A6"/>
    <w:rsid w:val="006F518D"/>
    <w:rsid w:val="006F5237"/>
    <w:rsid w:val="006F5AC2"/>
    <w:rsid w:val="006F61A2"/>
    <w:rsid w:val="006F65F0"/>
    <w:rsid w:val="0070094C"/>
    <w:rsid w:val="00700E52"/>
    <w:rsid w:val="007016DA"/>
    <w:rsid w:val="007017B8"/>
    <w:rsid w:val="00701BA2"/>
    <w:rsid w:val="00701BEA"/>
    <w:rsid w:val="00702F8A"/>
    <w:rsid w:val="007041F7"/>
    <w:rsid w:val="00704F5D"/>
    <w:rsid w:val="00705E5E"/>
    <w:rsid w:val="0070607F"/>
    <w:rsid w:val="00706163"/>
    <w:rsid w:val="00710FF0"/>
    <w:rsid w:val="0071141C"/>
    <w:rsid w:val="007121C1"/>
    <w:rsid w:val="007158D0"/>
    <w:rsid w:val="00715FA1"/>
    <w:rsid w:val="00715FEC"/>
    <w:rsid w:val="00717097"/>
    <w:rsid w:val="00717614"/>
    <w:rsid w:val="0072018D"/>
    <w:rsid w:val="00720C1E"/>
    <w:rsid w:val="00721EA5"/>
    <w:rsid w:val="00726E2A"/>
    <w:rsid w:val="00730FE8"/>
    <w:rsid w:val="00730FF0"/>
    <w:rsid w:val="0073176D"/>
    <w:rsid w:val="00733813"/>
    <w:rsid w:val="0073494D"/>
    <w:rsid w:val="00736061"/>
    <w:rsid w:val="0073657E"/>
    <w:rsid w:val="007427BA"/>
    <w:rsid w:val="00746EB4"/>
    <w:rsid w:val="00747B25"/>
    <w:rsid w:val="00751CCD"/>
    <w:rsid w:val="00751F45"/>
    <w:rsid w:val="00752C37"/>
    <w:rsid w:val="0075410D"/>
    <w:rsid w:val="007557CF"/>
    <w:rsid w:val="00755F35"/>
    <w:rsid w:val="0075716E"/>
    <w:rsid w:val="0076078C"/>
    <w:rsid w:val="00761DAB"/>
    <w:rsid w:val="00763600"/>
    <w:rsid w:val="00763CFB"/>
    <w:rsid w:val="007640E7"/>
    <w:rsid w:val="00765363"/>
    <w:rsid w:val="00766355"/>
    <w:rsid w:val="0077028A"/>
    <w:rsid w:val="007714D6"/>
    <w:rsid w:val="00771CD3"/>
    <w:rsid w:val="007732FC"/>
    <w:rsid w:val="007749EE"/>
    <w:rsid w:val="00776C93"/>
    <w:rsid w:val="00777CD8"/>
    <w:rsid w:val="00777E90"/>
    <w:rsid w:val="00780E18"/>
    <w:rsid w:val="00782055"/>
    <w:rsid w:val="007825A7"/>
    <w:rsid w:val="00782934"/>
    <w:rsid w:val="00782C87"/>
    <w:rsid w:val="00783B84"/>
    <w:rsid w:val="00784845"/>
    <w:rsid w:val="00784BDD"/>
    <w:rsid w:val="00790A41"/>
    <w:rsid w:val="00791483"/>
    <w:rsid w:val="00793185"/>
    <w:rsid w:val="007950EB"/>
    <w:rsid w:val="007967F8"/>
    <w:rsid w:val="00797225"/>
    <w:rsid w:val="007A16B1"/>
    <w:rsid w:val="007A1864"/>
    <w:rsid w:val="007A3918"/>
    <w:rsid w:val="007A588E"/>
    <w:rsid w:val="007A5FEB"/>
    <w:rsid w:val="007A6DBC"/>
    <w:rsid w:val="007A79D1"/>
    <w:rsid w:val="007A7CC2"/>
    <w:rsid w:val="007A7E9E"/>
    <w:rsid w:val="007B17C8"/>
    <w:rsid w:val="007B2192"/>
    <w:rsid w:val="007B2E4D"/>
    <w:rsid w:val="007B49F2"/>
    <w:rsid w:val="007B4E61"/>
    <w:rsid w:val="007B5088"/>
    <w:rsid w:val="007B54DF"/>
    <w:rsid w:val="007B637B"/>
    <w:rsid w:val="007B6A24"/>
    <w:rsid w:val="007B7426"/>
    <w:rsid w:val="007C1260"/>
    <w:rsid w:val="007C1417"/>
    <w:rsid w:val="007C1491"/>
    <w:rsid w:val="007C1B7D"/>
    <w:rsid w:val="007C2292"/>
    <w:rsid w:val="007C240D"/>
    <w:rsid w:val="007C2A9F"/>
    <w:rsid w:val="007C360D"/>
    <w:rsid w:val="007C3BCE"/>
    <w:rsid w:val="007C5B1F"/>
    <w:rsid w:val="007C603A"/>
    <w:rsid w:val="007C6A39"/>
    <w:rsid w:val="007D0025"/>
    <w:rsid w:val="007D1A8D"/>
    <w:rsid w:val="007D2085"/>
    <w:rsid w:val="007D4225"/>
    <w:rsid w:val="007D5F54"/>
    <w:rsid w:val="007D6107"/>
    <w:rsid w:val="007D6920"/>
    <w:rsid w:val="007D6DD8"/>
    <w:rsid w:val="007D76CF"/>
    <w:rsid w:val="007E03C5"/>
    <w:rsid w:val="007E3989"/>
    <w:rsid w:val="007E491C"/>
    <w:rsid w:val="007E59B7"/>
    <w:rsid w:val="007F0B62"/>
    <w:rsid w:val="007F2D43"/>
    <w:rsid w:val="007F4397"/>
    <w:rsid w:val="007F4516"/>
    <w:rsid w:val="007F4C43"/>
    <w:rsid w:val="007F5471"/>
    <w:rsid w:val="007F6A22"/>
    <w:rsid w:val="00800009"/>
    <w:rsid w:val="00803DD2"/>
    <w:rsid w:val="00804E3B"/>
    <w:rsid w:val="00806E23"/>
    <w:rsid w:val="0080719C"/>
    <w:rsid w:val="008109F0"/>
    <w:rsid w:val="00810F69"/>
    <w:rsid w:val="008161AF"/>
    <w:rsid w:val="0081699B"/>
    <w:rsid w:val="00816D3F"/>
    <w:rsid w:val="00816ED5"/>
    <w:rsid w:val="00817F02"/>
    <w:rsid w:val="00821B37"/>
    <w:rsid w:val="0082655E"/>
    <w:rsid w:val="00830BEC"/>
    <w:rsid w:val="00832857"/>
    <w:rsid w:val="00832C57"/>
    <w:rsid w:val="00833070"/>
    <w:rsid w:val="00833DA4"/>
    <w:rsid w:val="00833E85"/>
    <w:rsid w:val="008345FF"/>
    <w:rsid w:val="00834FC9"/>
    <w:rsid w:val="00836E1D"/>
    <w:rsid w:val="00837392"/>
    <w:rsid w:val="008413C9"/>
    <w:rsid w:val="00841E17"/>
    <w:rsid w:val="00842E1F"/>
    <w:rsid w:val="00843DFA"/>
    <w:rsid w:val="00844B92"/>
    <w:rsid w:val="008458A5"/>
    <w:rsid w:val="00845EBC"/>
    <w:rsid w:val="00846195"/>
    <w:rsid w:val="00846530"/>
    <w:rsid w:val="00847185"/>
    <w:rsid w:val="00847A31"/>
    <w:rsid w:val="00847D8D"/>
    <w:rsid w:val="0085077A"/>
    <w:rsid w:val="008512D5"/>
    <w:rsid w:val="00854EE7"/>
    <w:rsid w:val="0085523A"/>
    <w:rsid w:val="008654E7"/>
    <w:rsid w:val="0086741D"/>
    <w:rsid w:val="00873A36"/>
    <w:rsid w:val="008761D3"/>
    <w:rsid w:val="00877C7E"/>
    <w:rsid w:val="00881054"/>
    <w:rsid w:val="008821B4"/>
    <w:rsid w:val="00882FBE"/>
    <w:rsid w:val="008831FB"/>
    <w:rsid w:val="00883322"/>
    <w:rsid w:val="00883B24"/>
    <w:rsid w:val="00884884"/>
    <w:rsid w:val="008852C6"/>
    <w:rsid w:val="00886618"/>
    <w:rsid w:val="00887EC9"/>
    <w:rsid w:val="00890273"/>
    <w:rsid w:val="008914AA"/>
    <w:rsid w:val="00892BBC"/>
    <w:rsid w:val="008932AD"/>
    <w:rsid w:val="00895328"/>
    <w:rsid w:val="008A0483"/>
    <w:rsid w:val="008A0972"/>
    <w:rsid w:val="008A0E8F"/>
    <w:rsid w:val="008A1C6A"/>
    <w:rsid w:val="008A275D"/>
    <w:rsid w:val="008A2834"/>
    <w:rsid w:val="008A4279"/>
    <w:rsid w:val="008A56C9"/>
    <w:rsid w:val="008A69AD"/>
    <w:rsid w:val="008A7B34"/>
    <w:rsid w:val="008B0B5E"/>
    <w:rsid w:val="008B0C49"/>
    <w:rsid w:val="008B1B40"/>
    <w:rsid w:val="008B231D"/>
    <w:rsid w:val="008B24F6"/>
    <w:rsid w:val="008B3322"/>
    <w:rsid w:val="008B511E"/>
    <w:rsid w:val="008B77AF"/>
    <w:rsid w:val="008C0830"/>
    <w:rsid w:val="008C21CD"/>
    <w:rsid w:val="008C229A"/>
    <w:rsid w:val="008C3D9F"/>
    <w:rsid w:val="008C49C9"/>
    <w:rsid w:val="008D2197"/>
    <w:rsid w:val="008D333B"/>
    <w:rsid w:val="008D3EE7"/>
    <w:rsid w:val="008D4304"/>
    <w:rsid w:val="008D508F"/>
    <w:rsid w:val="008D50F8"/>
    <w:rsid w:val="008D59B1"/>
    <w:rsid w:val="008D5CB0"/>
    <w:rsid w:val="008D6279"/>
    <w:rsid w:val="008E0B70"/>
    <w:rsid w:val="008E0FFC"/>
    <w:rsid w:val="008E255E"/>
    <w:rsid w:val="008E308D"/>
    <w:rsid w:val="008E6227"/>
    <w:rsid w:val="008E65FE"/>
    <w:rsid w:val="008E76AA"/>
    <w:rsid w:val="008E793A"/>
    <w:rsid w:val="008F2249"/>
    <w:rsid w:val="008F2532"/>
    <w:rsid w:val="008F2678"/>
    <w:rsid w:val="008F2AE5"/>
    <w:rsid w:val="008F4148"/>
    <w:rsid w:val="008F6B52"/>
    <w:rsid w:val="008F7324"/>
    <w:rsid w:val="00902146"/>
    <w:rsid w:val="00904B35"/>
    <w:rsid w:val="00904E7E"/>
    <w:rsid w:val="00905784"/>
    <w:rsid w:val="00907F0A"/>
    <w:rsid w:val="0091000A"/>
    <w:rsid w:val="0091084F"/>
    <w:rsid w:val="00910A49"/>
    <w:rsid w:val="009112B3"/>
    <w:rsid w:val="00912818"/>
    <w:rsid w:val="00913B37"/>
    <w:rsid w:val="00913DD9"/>
    <w:rsid w:val="0091422B"/>
    <w:rsid w:val="00915257"/>
    <w:rsid w:val="00915518"/>
    <w:rsid w:val="0091597C"/>
    <w:rsid w:val="00920A2D"/>
    <w:rsid w:val="00920C9B"/>
    <w:rsid w:val="0092130F"/>
    <w:rsid w:val="009221D1"/>
    <w:rsid w:val="00922F24"/>
    <w:rsid w:val="00923204"/>
    <w:rsid w:val="0092381D"/>
    <w:rsid w:val="009239A4"/>
    <w:rsid w:val="00923F7F"/>
    <w:rsid w:val="009241ED"/>
    <w:rsid w:val="00925A2A"/>
    <w:rsid w:val="0092727A"/>
    <w:rsid w:val="0092794F"/>
    <w:rsid w:val="009316EC"/>
    <w:rsid w:val="009317F1"/>
    <w:rsid w:val="009324DE"/>
    <w:rsid w:val="009329EF"/>
    <w:rsid w:val="00933A09"/>
    <w:rsid w:val="009354B0"/>
    <w:rsid w:val="009355CB"/>
    <w:rsid w:val="009369B3"/>
    <w:rsid w:val="0093771A"/>
    <w:rsid w:val="00937F85"/>
    <w:rsid w:val="009402C3"/>
    <w:rsid w:val="009460B7"/>
    <w:rsid w:val="00946321"/>
    <w:rsid w:val="00946948"/>
    <w:rsid w:val="00946F60"/>
    <w:rsid w:val="00947E5B"/>
    <w:rsid w:val="009504D7"/>
    <w:rsid w:val="00950985"/>
    <w:rsid w:val="009527D4"/>
    <w:rsid w:val="00953676"/>
    <w:rsid w:val="00954A90"/>
    <w:rsid w:val="00955B3C"/>
    <w:rsid w:val="00957CD2"/>
    <w:rsid w:val="00957CE8"/>
    <w:rsid w:val="0096008C"/>
    <w:rsid w:val="009609C5"/>
    <w:rsid w:val="00960BE8"/>
    <w:rsid w:val="00961F39"/>
    <w:rsid w:val="009622FC"/>
    <w:rsid w:val="00962DC9"/>
    <w:rsid w:val="00963F97"/>
    <w:rsid w:val="0096648A"/>
    <w:rsid w:val="00967794"/>
    <w:rsid w:val="00970178"/>
    <w:rsid w:val="009701EF"/>
    <w:rsid w:val="00971E9F"/>
    <w:rsid w:val="00972060"/>
    <w:rsid w:val="009731AC"/>
    <w:rsid w:val="00973D45"/>
    <w:rsid w:val="009741F0"/>
    <w:rsid w:val="009762FC"/>
    <w:rsid w:val="00977746"/>
    <w:rsid w:val="009808B0"/>
    <w:rsid w:val="009827CE"/>
    <w:rsid w:val="00982958"/>
    <w:rsid w:val="00983321"/>
    <w:rsid w:val="00983985"/>
    <w:rsid w:val="009845BE"/>
    <w:rsid w:val="009855DF"/>
    <w:rsid w:val="009869F5"/>
    <w:rsid w:val="00986E60"/>
    <w:rsid w:val="00986E8D"/>
    <w:rsid w:val="009870DB"/>
    <w:rsid w:val="00987B05"/>
    <w:rsid w:val="00987FEB"/>
    <w:rsid w:val="009909EF"/>
    <w:rsid w:val="0099188C"/>
    <w:rsid w:val="009926A4"/>
    <w:rsid w:val="009939E5"/>
    <w:rsid w:val="00993C16"/>
    <w:rsid w:val="00995515"/>
    <w:rsid w:val="009959C2"/>
    <w:rsid w:val="0099664E"/>
    <w:rsid w:val="00997485"/>
    <w:rsid w:val="009A0180"/>
    <w:rsid w:val="009A02A9"/>
    <w:rsid w:val="009A061F"/>
    <w:rsid w:val="009A15E8"/>
    <w:rsid w:val="009A209B"/>
    <w:rsid w:val="009A31E7"/>
    <w:rsid w:val="009A66EE"/>
    <w:rsid w:val="009A684B"/>
    <w:rsid w:val="009A6FD1"/>
    <w:rsid w:val="009A78DE"/>
    <w:rsid w:val="009A7918"/>
    <w:rsid w:val="009B0207"/>
    <w:rsid w:val="009B1087"/>
    <w:rsid w:val="009B26B2"/>
    <w:rsid w:val="009B31DD"/>
    <w:rsid w:val="009B351E"/>
    <w:rsid w:val="009B3B13"/>
    <w:rsid w:val="009B3F00"/>
    <w:rsid w:val="009B4321"/>
    <w:rsid w:val="009B47A2"/>
    <w:rsid w:val="009B5B74"/>
    <w:rsid w:val="009B6218"/>
    <w:rsid w:val="009B6E75"/>
    <w:rsid w:val="009B6F0C"/>
    <w:rsid w:val="009B7C5A"/>
    <w:rsid w:val="009C0355"/>
    <w:rsid w:val="009C17C3"/>
    <w:rsid w:val="009C248C"/>
    <w:rsid w:val="009C2A02"/>
    <w:rsid w:val="009C2A72"/>
    <w:rsid w:val="009C7142"/>
    <w:rsid w:val="009C799B"/>
    <w:rsid w:val="009C7B2B"/>
    <w:rsid w:val="009C7EFE"/>
    <w:rsid w:val="009D59E2"/>
    <w:rsid w:val="009D74E9"/>
    <w:rsid w:val="009D7D9F"/>
    <w:rsid w:val="009E3193"/>
    <w:rsid w:val="009E36F0"/>
    <w:rsid w:val="009E46DD"/>
    <w:rsid w:val="009E5249"/>
    <w:rsid w:val="009F0C3C"/>
    <w:rsid w:val="009F11B6"/>
    <w:rsid w:val="009F166D"/>
    <w:rsid w:val="009F20E9"/>
    <w:rsid w:val="009F2805"/>
    <w:rsid w:val="009F30B8"/>
    <w:rsid w:val="009F4CEC"/>
    <w:rsid w:val="009F4EF3"/>
    <w:rsid w:val="009F55DF"/>
    <w:rsid w:val="009F5668"/>
    <w:rsid w:val="009F5D05"/>
    <w:rsid w:val="009F610E"/>
    <w:rsid w:val="009F618F"/>
    <w:rsid w:val="009F72C7"/>
    <w:rsid w:val="00A004C7"/>
    <w:rsid w:val="00A02B3B"/>
    <w:rsid w:val="00A0306B"/>
    <w:rsid w:val="00A0389F"/>
    <w:rsid w:val="00A03C10"/>
    <w:rsid w:val="00A05C48"/>
    <w:rsid w:val="00A06659"/>
    <w:rsid w:val="00A07A32"/>
    <w:rsid w:val="00A07C54"/>
    <w:rsid w:val="00A1067C"/>
    <w:rsid w:val="00A11A95"/>
    <w:rsid w:val="00A12BCC"/>
    <w:rsid w:val="00A14ABA"/>
    <w:rsid w:val="00A152DB"/>
    <w:rsid w:val="00A157DE"/>
    <w:rsid w:val="00A160D6"/>
    <w:rsid w:val="00A177C2"/>
    <w:rsid w:val="00A1797D"/>
    <w:rsid w:val="00A20724"/>
    <w:rsid w:val="00A20A21"/>
    <w:rsid w:val="00A21CD8"/>
    <w:rsid w:val="00A2207E"/>
    <w:rsid w:val="00A24323"/>
    <w:rsid w:val="00A24BAA"/>
    <w:rsid w:val="00A2536A"/>
    <w:rsid w:val="00A25430"/>
    <w:rsid w:val="00A30083"/>
    <w:rsid w:val="00A314A3"/>
    <w:rsid w:val="00A31C46"/>
    <w:rsid w:val="00A32982"/>
    <w:rsid w:val="00A3325E"/>
    <w:rsid w:val="00A33834"/>
    <w:rsid w:val="00A34FA2"/>
    <w:rsid w:val="00A37451"/>
    <w:rsid w:val="00A37783"/>
    <w:rsid w:val="00A378B3"/>
    <w:rsid w:val="00A40A98"/>
    <w:rsid w:val="00A41051"/>
    <w:rsid w:val="00A41815"/>
    <w:rsid w:val="00A42431"/>
    <w:rsid w:val="00A42E80"/>
    <w:rsid w:val="00A445C5"/>
    <w:rsid w:val="00A44C0C"/>
    <w:rsid w:val="00A44F8D"/>
    <w:rsid w:val="00A45171"/>
    <w:rsid w:val="00A45849"/>
    <w:rsid w:val="00A45B26"/>
    <w:rsid w:val="00A4605B"/>
    <w:rsid w:val="00A46361"/>
    <w:rsid w:val="00A5066C"/>
    <w:rsid w:val="00A514EE"/>
    <w:rsid w:val="00A524B7"/>
    <w:rsid w:val="00A527A7"/>
    <w:rsid w:val="00A54E04"/>
    <w:rsid w:val="00A55FC8"/>
    <w:rsid w:val="00A56112"/>
    <w:rsid w:val="00A61F47"/>
    <w:rsid w:val="00A63E7A"/>
    <w:rsid w:val="00A65E1A"/>
    <w:rsid w:val="00A65F8B"/>
    <w:rsid w:val="00A671F8"/>
    <w:rsid w:val="00A718B5"/>
    <w:rsid w:val="00A73ACD"/>
    <w:rsid w:val="00A742B0"/>
    <w:rsid w:val="00A749B5"/>
    <w:rsid w:val="00A7518F"/>
    <w:rsid w:val="00A763C9"/>
    <w:rsid w:val="00A771DF"/>
    <w:rsid w:val="00A81536"/>
    <w:rsid w:val="00A825C5"/>
    <w:rsid w:val="00A82EA7"/>
    <w:rsid w:val="00A84ED7"/>
    <w:rsid w:val="00A857C5"/>
    <w:rsid w:val="00A8626D"/>
    <w:rsid w:val="00A92267"/>
    <w:rsid w:val="00A927B8"/>
    <w:rsid w:val="00A93975"/>
    <w:rsid w:val="00A939C4"/>
    <w:rsid w:val="00A955D6"/>
    <w:rsid w:val="00A95B63"/>
    <w:rsid w:val="00A97AB0"/>
    <w:rsid w:val="00AA0628"/>
    <w:rsid w:val="00AA0DD4"/>
    <w:rsid w:val="00AA101C"/>
    <w:rsid w:val="00AA152B"/>
    <w:rsid w:val="00AA2093"/>
    <w:rsid w:val="00AA3C00"/>
    <w:rsid w:val="00AA3CF4"/>
    <w:rsid w:val="00AA46B1"/>
    <w:rsid w:val="00AA53CC"/>
    <w:rsid w:val="00AA54C7"/>
    <w:rsid w:val="00AA5932"/>
    <w:rsid w:val="00AA6406"/>
    <w:rsid w:val="00AA7F18"/>
    <w:rsid w:val="00AB0E7A"/>
    <w:rsid w:val="00AB2694"/>
    <w:rsid w:val="00AB3A76"/>
    <w:rsid w:val="00AB627B"/>
    <w:rsid w:val="00AB72C2"/>
    <w:rsid w:val="00AC132B"/>
    <w:rsid w:val="00AC1664"/>
    <w:rsid w:val="00AC1A25"/>
    <w:rsid w:val="00AC2671"/>
    <w:rsid w:val="00AC3BD5"/>
    <w:rsid w:val="00AC3EA3"/>
    <w:rsid w:val="00AC4C01"/>
    <w:rsid w:val="00AC67FC"/>
    <w:rsid w:val="00AC6937"/>
    <w:rsid w:val="00AC7574"/>
    <w:rsid w:val="00AC775A"/>
    <w:rsid w:val="00AC788F"/>
    <w:rsid w:val="00AD0B79"/>
    <w:rsid w:val="00AD14F1"/>
    <w:rsid w:val="00AD2019"/>
    <w:rsid w:val="00AD48A8"/>
    <w:rsid w:val="00AD6366"/>
    <w:rsid w:val="00AD755F"/>
    <w:rsid w:val="00AE039E"/>
    <w:rsid w:val="00AE35A9"/>
    <w:rsid w:val="00AE3DA7"/>
    <w:rsid w:val="00AE4E35"/>
    <w:rsid w:val="00AE64CA"/>
    <w:rsid w:val="00AE6B51"/>
    <w:rsid w:val="00AE7416"/>
    <w:rsid w:val="00AF162B"/>
    <w:rsid w:val="00AF28DB"/>
    <w:rsid w:val="00AF3353"/>
    <w:rsid w:val="00AF3971"/>
    <w:rsid w:val="00AF46AC"/>
    <w:rsid w:val="00AF5D1F"/>
    <w:rsid w:val="00AF6463"/>
    <w:rsid w:val="00AF6C4C"/>
    <w:rsid w:val="00AF784F"/>
    <w:rsid w:val="00B008CB"/>
    <w:rsid w:val="00B02CFF"/>
    <w:rsid w:val="00B0467F"/>
    <w:rsid w:val="00B04E09"/>
    <w:rsid w:val="00B0526F"/>
    <w:rsid w:val="00B06364"/>
    <w:rsid w:val="00B07B37"/>
    <w:rsid w:val="00B10291"/>
    <w:rsid w:val="00B11162"/>
    <w:rsid w:val="00B1192D"/>
    <w:rsid w:val="00B11CD8"/>
    <w:rsid w:val="00B11D30"/>
    <w:rsid w:val="00B11E16"/>
    <w:rsid w:val="00B1337E"/>
    <w:rsid w:val="00B13B2C"/>
    <w:rsid w:val="00B14066"/>
    <w:rsid w:val="00B14393"/>
    <w:rsid w:val="00B143A9"/>
    <w:rsid w:val="00B14A1F"/>
    <w:rsid w:val="00B166E6"/>
    <w:rsid w:val="00B16EC0"/>
    <w:rsid w:val="00B200C4"/>
    <w:rsid w:val="00B23383"/>
    <w:rsid w:val="00B24453"/>
    <w:rsid w:val="00B258A3"/>
    <w:rsid w:val="00B25FB4"/>
    <w:rsid w:val="00B2695E"/>
    <w:rsid w:val="00B27321"/>
    <w:rsid w:val="00B279A3"/>
    <w:rsid w:val="00B27F45"/>
    <w:rsid w:val="00B306FB"/>
    <w:rsid w:val="00B30A09"/>
    <w:rsid w:val="00B31999"/>
    <w:rsid w:val="00B31B44"/>
    <w:rsid w:val="00B31BA1"/>
    <w:rsid w:val="00B332C7"/>
    <w:rsid w:val="00B34142"/>
    <w:rsid w:val="00B35F10"/>
    <w:rsid w:val="00B362B5"/>
    <w:rsid w:val="00B36BB5"/>
    <w:rsid w:val="00B37EA7"/>
    <w:rsid w:val="00B41030"/>
    <w:rsid w:val="00B4215D"/>
    <w:rsid w:val="00B43487"/>
    <w:rsid w:val="00B4386A"/>
    <w:rsid w:val="00B44A92"/>
    <w:rsid w:val="00B4762C"/>
    <w:rsid w:val="00B47835"/>
    <w:rsid w:val="00B47BF2"/>
    <w:rsid w:val="00B47FE7"/>
    <w:rsid w:val="00B50AA4"/>
    <w:rsid w:val="00B50FDE"/>
    <w:rsid w:val="00B51B5B"/>
    <w:rsid w:val="00B52977"/>
    <w:rsid w:val="00B52DF8"/>
    <w:rsid w:val="00B52FD9"/>
    <w:rsid w:val="00B53352"/>
    <w:rsid w:val="00B54325"/>
    <w:rsid w:val="00B54A54"/>
    <w:rsid w:val="00B55AE2"/>
    <w:rsid w:val="00B56B48"/>
    <w:rsid w:val="00B56CA6"/>
    <w:rsid w:val="00B570C1"/>
    <w:rsid w:val="00B6008B"/>
    <w:rsid w:val="00B63659"/>
    <w:rsid w:val="00B63D90"/>
    <w:rsid w:val="00B65551"/>
    <w:rsid w:val="00B65FF2"/>
    <w:rsid w:val="00B678AA"/>
    <w:rsid w:val="00B67BFD"/>
    <w:rsid w:val="00B70132"/>
    <w:rsid w:val="00B710FF"/>
    <w:rsid w:val="00B72691"/>
    <w:rsid w:val="00B72741"/>
    <w:rsid w:val="00B72B96"/>
    <w:rsid w:val="00B72B9A"/>
    <w:rsid w:val="00B7335D"/>
    <w:rsid w:val="00B747DE"/>
    <w:rsid w:val="00B74DD3"/>
    <w:rsid w:val="00B753F9"/>
    <w:rsid w:val="00B76565"/>
    <w:rsid w:val="00B76C4D"/>
    <w:rsid w:val="00B7726A"/>
    <w:rsid w:val="00B774BA"/>
    <w:rsid w:val="00B77966"/>
    <w:rsid w:val="00B804A7"/>
    <w:rsid w:val="00B80993"/>
    <w:rsid w:val="00B80FBE"/>
    <w:rsid w:val="00B82536"/>
    <w:rsid w:val="00B8388A"/>
    <w:rsid w:val="00B841E5"/>
    <w:rsid w:val="00B845C7"/>
    <w:rsid w:val="00B84843"/>
    <w:rsid w:val="00B87278"/>
    <w:rsid w:val="00B91161"/>
    <w:rsid w:val="00B9165A"/>
    <w:rsid w:val="00B922B5"/>
    <w:rsid w:val="00B92ECF"/>
    <w:rsid w:val="00B93428"/>
    <w:rsid w:val="00B94491"/>
    <w:rsid w:val="00B9470A"/>
    <w:rsid w:val="00B95D4D"/>
    <w:rsid w:val="00B96EE9"/>
    <w:rsid w:val="00B9737C"/>
    <w:rsid w:val="00B978DC"/>
    <w:rsid w:val="00BA04A6"/>
    <w:rsid w:val="00BA1A2E"/>
    <w:rsid w:val="00BA21B6"/>
    <w:rsid w:val="00BA2BFE"/>
    <w:rsid w:val="00BA445F"/>
    <w:rsid w:val="00BA574C"/>
    <w:rsid w:val="00BA6164"/>
    <w:rsid w:val="00BA6786"/>
    <w:rsid w:val="00BB496C"/>
    <w:rsid w:val="00BB5A0F"/>
    <w:rsid w:val="00BB636E"/>
    <w:rsid w:val="00BB6454"/>
    <w:rsid w:val="00BB66BA"/>
    <w:rsid w:val="00BC04F3"/>
    <w:rsid w:val="00BC0A27"/>
    <w:rsid w:val="00BC1702"/>
    <w:rsid w:val="00BC1887"/>
    <w:rsid w:val="00BC48CD"/>
    <w:rsid w:val="00BC547B"/>
    <w:rsid w:val="00BC5A07"/>
    <w:rsid w:val="00BC5B6F"/>
    <w:rsid w:val="00BC6C82"/>
    <w:rsid w:val="00BC6DDA"/>
    <w:rsid w:val="00BC7383"/>
    <w:rsid w:val="00BC73EF"/>
    <w:rsid w:val="00BD0487"/>
    <w:rsid w:val="00BD04FD"/>
    <w:rsid w:val="00BD08B8"/>
    <w:rsid w:val="00BD612A"/>
    <w:rsid w:val="00BD62B5"/>
    <w:rsid w:val="00BD63C0"/>
    <w:rsid w:val="00BD7DD1"/>
    <w:rsid w:val="00BE02F9"/>
    <w:rsid w:val="00BE08E8"/>
    <w:rsid w:val="00BE1751"/>
    <w:rsid w:val="00BE2DC7"/>
    <w:rsid w:val="00BE3C35"/>
    <w:rsid w:val="00BE50CA"/>
    <w:rsid w:val="00BE619B"/>
    <w:rsid w:val="00BF1130"/>
    <w:rsid w:val="00BF1DB1"/>
    <w:rsid w:val="00BF1F56"/>
    <w:rsid w:val="00BF236B"/>
    <w:rsid w:val="00BF25F8"/>
    <w:rsid w:val="00BF2E0F"/>
    <w:rsid w:val="00BF3375"/>
    <w:rsid w:val="00BF347D"/>
    <w:rsid w:val="00BF43C8"/>
    <w:rsid w:val="00BF49FA"/>
    <w:rsid w:val="00BF5121"/>
    <w:rsid w:val="00BF5E32"/>
    <w:rsid w:val="00BF6351"/>
    <w:rsid w:val="00BF69AB"/>
    <w:rsid w:val="00C003B0"/>
    <w:rsid w:val="00C008E4"/>
    <w:rsid w:val="00C00B51"/>
    <w:rsid w:val="00C018CB"/>
    <w:rsid w:val="00C01CDA"/>
    <w:rsid w:val="00C0309E"/>
    <w:rsid w:val="00C03864"/>
    <w:rsid w:val="00C04829"/>
    <w:rsid w:val="00C05D78"/>
    <w:rsid w:val="00C05F1E"/>
    <w:rsid w:val="00C0661B"/>
    <w:rsid w:val="00C0678B"/>
    <w:rsid w:val="00C074DA"/>
    <w:rsid w:val="00C07B3C"/>
    <w:rsid w:val="00C11108"/>
    <w:rsid w:val="00C113C8"/>
    <w:rsid w:val="00C11DEF"/>
    <w:rsid w:val="00C15E22"/>
    <w:rsid w:val="00C167A9"/>
    <w:rsid w:val="00C167F5"/>
    <w:rsid w:val="00C1758E"/>
    <w:rsid w:val="00C17F7C"/>
    <w:rsid w:val="00C2020A"/>
    <w:rsid w:val="00C21942"/>
    <w:rsid w:val="00C21BB8"/>
    <w:rsid w:val="00C23D14"/>
    <w:rsid w:val="00C25600"/>
    <w:rsid w:val="00C2579F"/>
    <w:rsid w:val="00C260C9"/>
    <w:rsid w:val="00C26401"/>
    <w:rsid w:val="00C264B3"/>
    <w:rsid w:val="00C26EEE"/>
    <w:rsid w:val="00C27C2A"/>
    <w:rsid w:val="00C27E16"/>
    <w:rsid w:val="00C3130D"/>
    <w:rsid w:val="00C37039"/>
    <w:rsid w:val="00C37C8F"/>
    <w:rsid w:val="00C4009D"/>
    <w:rsid w:val="00C408AF"/>
    <w:rsid w:val="00C42FD2"/>
    <w:rsid w:val="00C432B3"/>
    <w:rsid w:val="00C43F2F"/>
    <w:rsid w:val="00C44D2C"/>
    <w:rsid w:val="00C44E6D"/>
    <w:rsid w:val="00C4580E"/>
    <w:rsid w:val="00C460FF"/>
    <w:rsid w:val="00C469AB"/>
    <w:rsid w:val="00C469F1"/>
    <w:rsid w:val="00C46A17"/>
    <w:rsid w:val="00C46EC8"/>
    <w:rsid w:val="00C4769D"/>
    <w:rsid w:val="00C47D55"/>
    <w:rsid w:val="00C50D31"/>
    <w:rsid w:val="00C512A2"/>
    <w:rsid w:val="00C51B8D"/>
    <w:rsid w:val="00C52F41"/>
    <w:rsid w:val="00C52F58"/>
    <w:rsid w:val="00C53747"/>
    <w:rsid w:val="00C54DB1"/>
    <w:rsid w:val="00C54EFD"/>
    <w:rsid w:val="00C56CC7"/>
    <w:rsid w:val="00C574E8"/>
    <w:rsid w:val="00C61B09"/>
    <w:rsid w:val="00C6418E"/>
    <w:rsid w:val="00C6421C"/>
    <w:rsid w:val="00C64848"/>
    <w:rsid w:val="00C64DEE"/>
    <w:rsid w:val="00C65009"/>
    <w:rsid w:val="00C6601E"/>
    <w:rsid w:val="00C6609B"/>
    <w:rsid w:val="00C663D2"/>
    <w:rsid w:val="00C6733F"/>
    <w:rsid w:val="00C6767C"/>
    <w:rsid w:val="00C6792D"/>
    <w:rsid w:val="00C70C66"/>
    <w:rsid w:val="00C71701"/>
    <w:rsid w:val="00C7193D"/>
    <w:rsid w:val="00C737E2"/>
    <w:rsid w:val="00C74A63"/>
    <w:rsid w:val="00C751AE"/>
    <w:rsid w:val="00C76FB1"/>
    <w:rsid w:val="00C77133"/>
    <w:rsid w:val="00C774E1"/>
    <w:rsid w:val="00C77691"/>
    <w:rsid w:val="00C778C1"/>
    <w:rsid w:val="00C8092D"/>
    <w:rsid w:val="00C81943"/>
    <w:rsid w:val="00C81B76"/>
    <w:rsid w:val="00C81C44"/>
    <w:rsid w:val="00C820BA"/>
    <w:rsid w:val="00C82171"/>
    <w:rsid w:val="00C82A40"/>
    <w:rsid w:val="00C82E51"/>
    <w:rsid w:val="00C857A3"/>
    <w:rsid w:val="00C86F8A"/>
    <w:rsid w:val="00C922BC"/>
    <w:rsid w:val="00C94703"/>
    <w:rsid w:val="00C95E84"/>
    <w:rsid w:val="00C96BFF"/>
    <w:rsid w:val="00C972AA"/>
    <w:rsid w:val="00CA0CEE"/>
    <w:rsid w:val="00CA19B4"/>
    <w:rsid w:val="00CA41B0"/>
    <w:rsid w:val="00CA5096"/>
    <w:rsid w:val="00CA7244"/>
    <w:rsid w:val="00CA7512"/>
    <w:rsid w:val="00CA7BEF"/>
    <w:rsid w:val="00CB09AD"/>
    <w:rsid w:val="00CB147F"/>
    <w:rsid w:val="00CB3868"/>
    <w:rsid w:val="00CB5BD7"/>
    <w:rsid w:val="00CB6823"/>
    <w:rsid w:val="00CB6972"/>
    <w:rsid w:val="00CB6EFC"/>
    <w:rsid w:val="00CB722C"/>
    <w:rsid w:val="00CB73A4"/>
    <w:rsid w:val="00CC05C8"/>
    <w:rsid w:val="00CC0E1E"/>
    <w:rsid w:val="00CC1B39"/>
    <w:rsid w:val="00CC2B9D"/>
    <w:rsid w:val="00CC40ED"/>
    <w:rsid w:val="00CC4881"/>
    <w:rsid w:val="00CC5279"/>
    <w:rsid w:val="00CC677B"/>
    <w:rsid w:val="00CC6F72"/>
    <w:rsid w:val="00CC7A9C"/>
    <w:rsid w:val="00CD1FBB"/>
    <w:rsid w:val="00CD63F6"/>
    <w:rsid w:val="00CE02A4"/>
    <w:rsid w:val="00CE0B77"/>
    <w:rsid w:val="00CE2AF9"/>
    <w:rsid w:val="00CE3820"/>
    <w:rsid w:val="00CE3E63"/>
    <w:rsid w:val="00CE4022"/>
    <w:rsid w:val="00CE4281"/>
    <w:rsid w:val="00CE47F1"/>
    <w:rsid w:val="00CE48F6"/>
    <w:rsid w:val="00CE5068"/>
    <w:rsid w:val="00CE5884"/>
    <w:rsid w:val="00CE5952"/>
    <w:rsid w:val="00CE68AC"/>
    <w:rsid w:val="00CE7016"/>
    <w:rsid w:val="00CE7C36"/>
    <w:rsid w:val="00CF05BC"/>
    <w:rsid w:val="00CF0825"/>
    <w:rsid w:val="00CF1628"/>
    <w:rsid w:val="00CF1B1E"/>
    <w:rsid w:val="00CF20EB"/>
    <w:rsid w:val="00CF2497"/>
    <w:rsid w:val="00CF29F8"/>
    <w:rsid w:val="00CF3186"/>
    <w:rsid w:val="00CF3D13"/>
    <w:rsid w:val="00CF4BBD"/>
    <w:rsid w:val="00CF6790"/>
    <w:rsid w:val="00CF7FF6"/>
    <w:rsid w:val="00D00660"/>
    <w:rsid w:val="00D01B59"/>
    <w:rsid w:val="00D04920"/>
    <w:rsid w:val="00D062DE"/>
    <w:rsid w:val="00D071D6"/>
    <w:rsid w:val="00D10370"/>
    <w:rsid w:val="00D10C8E"/>
    <w:rsid w:val="00D10DE0"/>
    <w:rsid w:val="00D10E97"/>
    <w:rsid w:val="00D14AA2"/>
    <w:rsid w:val="00D16F5C"/>
    <w:rsid w:val="00D17CDC"/>
    <w:rsid w:val="00D20DB1"/>
    <w:rsid w:val="00D22219"/>
    <w:rsid w:val="00D22311"/>
    <w:rsid w:val="00D2231F"/>
    <w:rsid w:val="00D2280E"/>
    <w:rsid w:val="00D22FAA"/>
    <w:rsid w:val="00D23439"/>
    <w:rsid w:val="00D25942"/>
    <w:rsid w:val="00D26590"/>
    <w:rsid w:val="00D26A64"/>
    <w:rsid w:val="00D26F55"/>
    <w:rsid w:val="00D30027"/>
    <w:rsid w:val="00D301AF"/>
    <w:rsid w:val="00D304C2"/>
    <w:rsid w:val="00D307FE"/>
    <w:rsid w:val="00D308ED"/>
    <w:rsid w:val="00D31EB7"/>
    <w:rsid w:val="00D32098"/>
    <w:rsid w:val="00D34E92"/>
    <w:rsid w:val="00D368A4"/>
    <w:rsid w:val="00D37F42"/>
    <w:rsid w:val="00D4223D"/>
    <w:rsid w:val="00D42FCB"/>
    <w:rsid w:val="00D436A0"/>
    <w:rsid w:val="00D43D47"/>
    <w:rsid w:val="00D45A32"/>
    <w:rsid w:val="00D47A0A"/>
    <w:rsid w:val="00D5030C"/>
    <w:rsid w:val="00D52BF5"/>
    <w:rsid w:val="00D5588E"/>
    <w:rsid w:val="00D559C8"/>
    <w:rsid w:val="00D6159C"/>
    <w:rsid w:val="00D61B79"/>
    <w:rsid w:val="00D62838"/>
    <w:rsid w:val="00D64958"/>
    <w:rsid w:val="00D653A6"/>
    <w:rsid w:val="00D66342"/>
    <w:rsid w:val="00D665CC"/>
    <w:rsid w:val="00D66A9B"/>
    <w:rsid w:val="00D70ADD"/>
    <w:rsid w:val="00D7143A"/>
    <w:rsid w:val="00D72198"/>
    <w:rsid w:val="00D72968"/>
    <w:rsid w:val="00D731C3"/>
    <w:rsid w:val="00D7560C"/>
    <w:rsid w:val="00D756FB"/>
    <w:rsid w:val="00D7581D"/>
    <w:rsid w:val="00D7582B"/>
    <w:rsid w:val="00D769B4"/>
    <w:rsid w:val="00D80099"/>
    <w:rsid w:val="00D808D2"/>
    <w:rsid w:val="00D80F82"/>
    <w:rsid w:val="00D82F8D"/>
    <w:rsid w:val="00D831FE"/>
    <w:rsid w:val="00D84E35"/>
    <w:rsid w:val="00D85550"/>
    <w:rsid w:val="00D858D5"/>
    <w:rsid w:val="00D85A3A"/>
    <w:rsid w:val="00D85D89"/>
    <w:rsid w:val="00D866F7"/>
    <w:rsid w:val="00D86BE7"/>
    <w:rsid w:val="00D870A5"/>
    <w:rsid w:val="00D87969"/>
    <w:rsid w:val="00D908FB"/>
    <w:rsid w:val="00D9268B"/>
    <w:rsid w:val="00D948F9"/>
    <w:rsid w:val="00D9573E"/>
    <w:rsid w:val="00D96775"/>
    <w:rsid w:val="00D96933"/>
    <w:rsid w:val="00D972F7"/>
    <w:rsid w:val="00D977C5"/>
    <w:rsid w:val="00DA03FD"/>
    <w:rsid w:val="00DA046D"/>
    <w:rsid w:val="00DA1AF7"/>
    <w:rsid w:val="00DA1B48"/>
    <w:rsid w:val="00DA3E91"/>
    <w:rsid w:val="00DA57E4"/>
    <w:rsid w:val="00DA5B15"/>
    <w:rsid w:val="00DA5BD0"/>
    <w:rsid w:val="00DA6505"/>
    <w:rsid w:val="00DA65AE"/>
    <w:rsid w:val="00DA7421"/>
    <w:rsid w:val="00DA7AB9"/>
    <w:rsid w:val="00DB06B7"/>
    <w:rsid w:val="00DB07BD"/>
    <w:rsid w:val="00DB1CDC"/>
    <w:rsid w:val="00DB379A"/>
    <w:rsid w:val="00DB3CA4"/>
    <w:rsid w:val="00DB41DB"/>
    <w:rsid w:val="00DB4663"/>
    <w:rsid w:val="00DB5081"/>
    <w:rsid w:val="00DB5C74"/>
    <w:rsid w:val="00DC0BD6"/>
    <w:rsid w:val="00DC1682"/>
    <w:rsid w:val="00DC26B0"/>
    <w:rsid w:val="00DC2917"/>
    <w:rsid w:val="00DC36EF"/>
    <w:rsid w:val="00DC3DBC"/>
    <w:rsid w:val="00DC468D"/>
    <w:rsid w:val="00DC4B02"/>
    <w:rsid w:val="00DC4BF7"/>
    <w:rsid w:val="00DC4D8C"/>
    <w:rsid w:val="00DC6829"/>
    <w:rsid w:val="00DC7B67"/>
    <w:rsid w:val="00DC7F86"/>
    <w:rsid w:val="00DD1376"/>
    <w:rsid w:val="00DD267C"/>
    <w:rsid w:val="00DD2DB2"/>
    <w:rsid w:val="00DD37C4"/>
    <w:rsid w:val="00DD4088"/>
    <w:rsid w:val="00DD408C"/>
    <w:rsid w:val="00DD4DB8"/>
    <w:rsid w:val="00DD58EE"/>
    <w:rsid w:val="00DD6800"/>
    <w:rsid w:val="00DD730E"/>
    <w:rsid w:val="00DE0C43"/>
    <w:rsid w:val="00DE282B"/>
    <w:rsid w:val="00DE29C1"/>
    <w:rsid w:val="00DE3F1E"/>
    <w:rsid w:val="00DE407F"/>
    <w:rsid w:val="00DE5304"/>
    <w:rsid w:val="00DE5A77"/>
    <w:rsid w:val="00DE621E"/>
    <w:rsid w:val="00DE7A44"/>
    <w:rsid w:val="00DF12F9"/>
    <w:rsid w:val="00DF1E62"/>
    <w:rsid w:val="00DF3695"/>
    <w:rsid w:val="00DF446D"/>
    <w:rsid w:val="00DF4881"/>
    <w:rsid w:val="00DF5AD6"/>
    <w:rsid w:val="00DF5BC8"/>
    <w:rsid w:val="00DF6184"/>
    <w:rsid w:val="00DF7E4F"/>
    <w:rsid w:val="00E00699"/>
    <w:rsid w:val="00E01FB1"/>
    <w:rsid w:val="00E020E2"/>
    <w:rsid w:val="00E04D90"/>
    <w:rsid w:val="00E0599F"/>
    <w:rsid w:val="00E05FFF"/>
    <w:rsid w:val="00E0641B"/>
    <w:rsid w:val="00E06906"/>
    <w:rsid w:val="00E06BA1"/>
    <w:rsid w:val="00E10071"/>
    <w:rsid w:val="00E10421"/>
    <w:rsid w:val="00E11347"/>
    <w:rsid w:val="00E1230E"/>
    <w:rsid w:val="00E15AF2"/>
    <w:rsid w:val="00E15E1D"/>
    <w:rsid w:val="00E1639E"/>
    <w:rsid w:val="00E16523"/>
    <w:rsid w:val="00E1654D"/>
    <w:rsid w:val="00E1675D"/>
    <w:rsid w:val="00E16AD8"/>
    <w:rsid w:val="00E16D36"/>
    <w:rsid w:val="00E21F0C"/>
    <w:rsid w:val="00E22628"/>
    <w:rsid w:val="00E231E5"/>
    <w:rsid w:val="00E234C4"/>
    <w:rsid w:val="00E23A68"/>
    <w:rsid w:val="00E243CA"/>
    <w:rsid w:val="00E24E87"/>
    <w:rsid w:val="00E25045"/>
    <w:rsid w:val="00E2522F"/>
    <w:rsid w:val="00E27480"/>
    <w:rsid w:val="00E31266"/>
    <w:rsid w:val="00E31450"/>
    <w:rsid w:val="00E3255B"/>
    <w:rsid w:val="00E335E3"/>
    <w:rsid w:val="00E342BA"/>
    <w:rsid w:val="00E34C0E"/>
    <w:rsid w:val="00E3596C"/>
    <w:rsid w:val="00E36844"/>
    <w:rsid w:val="00E402EA"/>
    <w:rsid w:val="00E4079E"/>
    <w:rsid w:val="00E41135"/>
    <w:rsid w:val="00E42AC0"/>
    <w:rsid w:val="00E42EFB"/>
    <w:rsid w:val="00E430CC"/>
    <w:rsid w:val="00E433A9"/>
    <w:rsid w:val="00E43BCE"/>
    <w:rsid w:val="00E44C84"/>
    <w:rsid w:val="00E457D5"/>
    <w:rsid w:val="00E4595F"/>
    <w:rsid w:val="00E45D0F"/>
    <w:rsid w:val="00E46B7D"/>
    <w:rsid w:val="00E46D25"/>
    <w:rsid w:val="00E50556"/>
    <w:rsid w:val="00E50A48"/>
    <w:rsid w:val="00E50B3A"/>
    <w:rsid w:val="00E51440"/>
    <w:rsid w:val="00E51DF5"/>
    <w:rsid w:val="00E57B2E"/>
    <w:rsid w:val="00E6023B"/>
    <w:rsid w:val="00E6084C"/>
    <w:rsid w:val="00E61A3F"/>
    <w:rsid w:val="00E62782"/>
    <w:rsid w:val="00E64D96"/>
    <w:rsid w:val="00E66B8E"/>
    <w:rsid w:val="00E66DB3"/>
    <w:rsid w:val="00E672F0"/>
    <w:rsid w:val="00E70DBF"/>
    <w:rsid w:val="00E71BD3"/>
    <w:rsid w:val="00E71F8A"/>
    <w:rsid w:val="00E7232B"/>
    <w:rsid w:val="00E731FB"/>
    <w:rsid w:val="00E76936"/>
    <w:rsid w:val="00E76950"/>
    <w:rsid w:val="00E773F7"/>
    <w:rsid w:val="00E77800"/>
    <w:rsid w:val="00E804C3"/>
    <w:rsid w:val="00E810F0"/>
    <w:rsid w:val="00E8131B"/>
    <w:rsid w:val="00E814B4"/>
    <w:rsid w:val="00E818BE"/>
    <w:rsid w:val="00E81BE2"/>
    <w:rsid w:val="00E83C59"/>
    <w:rsid w:val="00E84354"/>
    <w:rsid w:val="00E869DC"/>
    <w:rsid w:val="00E86C3A"/>
    <w:rsid w:val="00E86E5D"/>
    <w:rsid w:val="00E902DC"/>
    <w:rsid w:val="00E906B3"/>
    <w:rsid w:val="00E90E34"/>
    <w:rsid w:val="00E9141D"/>
    <w:rsid w:val="00E92255"/>
    <w:rsid w:val="00E9448B"/>
    <w:rsid w:val="00E94FA6"/>
    <w:rsid w:val="00E953F8"/>
    <w:rsid w:val="00E958A7"/>
    <w:rsid w:val="00E96855"/>
    <w:rsid w:val="00E97231"/>
    <w:rsid w:val="00E97E49"/>
    <w:rsid w:val="00EA0343"/>
    <w:rsid w:val="00EA0BF6"/>
    <w:rsid w:val="00EA2606"/>
    <w:rsid w:val="00EA2662"/>
    <w:rsid w:val="00EA29C5"/>
    <w:rsid w:val="00EA2CAB"/>
    <w:rsid w:val="00EA5926"/>
    <w:rsid w:val="00EA7250"/>
    <w:rsid w:val="00EA7A05"/>
    <w:rsid w:val="00EA7EDD"/>
    <w:rsid w:val="00EB0C74"/>
    <w:rsid w:val="00EB1332"/>
    <w:rsid w:val="00EB2847"/>
    <w:rsid w:val="00EB30B0"/>
    <w:rsid w:val="00EB35D6"/>
    <w:rsid w:val="00EB474B"/>
    <w:rsid w:val="00EB5A7A"/>
    <w:rsid w:val="00EB73C4"/>
    <w:rsid w:val="00EB7A7C"/>
    <w:rsid w:val="00EC2746"/>
    <w:rsid w:val="00EC3581"/>
    <w:rsid w:val="00EC40C4"/>
    <w:rsid w:val="00EC5E14"/>
    <w:rsid w:val="00EC6826"/>
    <w:rsid w:val="00EC6FE7"/>
    <w:rsid w:val="00EC73F2"/>
    <w:rsid w:val="00ED02E4"/>
    <w:rsid w:val="00ED07C6"/>
    <w:rsid w:val="00ED1523"/>
    <w:rsid w:val="00ED1B02"/>
    <w:rsid w:val="00ED2742"/>
    <w:rsid w:val="00ED2E4B"/>
    <w:rsid w:val="00ED4198"/>
    <w:rsid w:val="00ED41E2"/>
    <w:rsid w:val="00ED4B6C"/>
    <w:rsid w:val="00ED5093"/>
    <w:rsid w:val="00ED5844"/>
    <w:rsid w:val="00ED5DCD"/>
    <w:rsid w:val="00ED64CE"/>
    <w:rsid w:val="00ED6EF9"/>
    <w:rsid w:val="00ED7745"/>
    <w:rsid w:val="00EE100A"/>
    <w:rsid w:val="00EE34A8"/>
    <w:rsid w:val="00EE565C"/>
    <w:rsid w:val="00EE6506"/>
    <w:rsid w:val="00EE7F77"/>
    <w:rsid w:val="00EE7FA4"/>
    <w:rsid w:val="00EF04E8"/>
    <w:rsid w:val="00EF1BBA"/>
    <w:rsid w:val="00EF2359"/>
    <w:rsid w:val="00EF2D4D"/>
    <w:rsid w:val="00EF3151"/>
    <w:rsid w:val="00EF319E"/>
    <w:rsid w:val="00EF3673"/>
    <w:rsid w:val="00EF58E0"/>
    <w:rsid w:val="00EF6A39"/>
    <w:rsid w:val="00EF7A64"/>
    <w:rsid w:val="00EF7E27"/>
    <w:rsid w:val="00F016D6"/>
    <w:rsid w:val="00F01CCA"/>
    <w:rsid w:val="00F02F5E"/>
    <w:rsid w:val="00F03EAF"/>
    <w:rsid w:val="00F049CE"/>
    <w:rsid w:val="00F04A61"/>
    <w:rsid w:val="00F05368"/>
    <w:rsid w:val="00F056FE"/>
    <w:rsid w:val="00F05E65"/>
    <w:rsid w:val="00F06618"/>
    <w:rsid w:val="00F06AFE"/>
    <w:rsid w:val="00F122E5"/>
    <w:rsid w:val="00F123B9"/>
    <w:rsid w:val="00F130D5"/>
    <w:rsid w:val="00F13BFA"/>
    <w:rsid w:val="00F177F2"/>
    <w:rsid w:val="00F2171A"/>
    <w:rsid w:val="00F21B9E"/>
    <w:rsid w:val="00F21BC3"/>
    <w:rsid w:val="00F231F7"/>
    <w:rsid w:val="00F2408F"/>
    <w:rsid w:val="00F24935"/>
    <w:rsid w:val="00F30B9A"/>
    <w:rsid w:val="00F315D1"/>
    <w:rsid w:val="00F31DBE"/>
    <w:rsid w:val="00F32D3A"/>
    <w:rsid w:val="00F33177"/>
    <w:rsid w:val="00F332D4"/>
    <w:rsid w:val="00F335A9"/>
    <w:rsid w:val="00F3369A"/>
    <w:rsid w:val="00F336E7"/>
    <w:rsid w:val="00F40F87"/>
    <w:rsid w:val="00F421E8"/>
    <w:rsid w:val="00F4262C"/>
    <w:rsid w:val="00F44F3F"/>
    <w:rsid w:val="00F46765"/>
    <w:rsid w:val="00F47CF4"/>
    <w:rsid w:val="00F505DB"/>
    <w:rsid w:val="00F508BE"/>
    <w:rsid w:val="00F5208D"/>
    <w:rsid w:val="00F530AE"/>
    <w:rsid w:val="00F54EC9"/>
    <w:rsid w:val="00F56555"/>
    <w:rsid w:val="00F56A7D"/>
    <w:rsid w:val="00F570BB"/>
    <w:rsid w:val="00F60426"/>
    <w:rsid w:val="00F60700"/>
    <w:rsid w:val="00F60903"/>
    <w:rsid w:val="00F61F29"/>
    <w:rsid w:val="00F62B20"/>
    <w:rsid w:val="00F63475"/>
    <w:rsid w:val="00F63530"/>
    <w:rsid w:val="00F643D2"/>
    <w:rsid w:val="00F65079"/>
    <w:rsid w:val="00F6538C"/>
    <w:rsid w:val="00F65533"/>
    <w:rsid w:val="00F65E23"/>
    <w:rsid w:val="00F665B2"/>
    <w:rsid w:val="00F66715"/>
    <w:rsid w:val="00F671A3"/>
    <w:rsid w:val="00F71E3B"/>
    <w:rsid w:val="00F72BCB"/>
    <w:rsid w:val="00F74120"/>
    <w:rsid w:val="00F746D4"/>
    <w:rsid w:val="00F74BCA"/>
    <w:rsid w:val="00F770D6"/>
    <w:rsid w:val="00F770D7"/>
    <w:rsid w:val="00F801E0"/>
    <w:rsid w:val="00F80DAF"/>
    <w:rsid w:val="00F80DD6"/>
    <w:rsid w:val="00F81020"/>
    <w:rsid w:val="00F8122E"/>
    <w:rsid w:val="00F81E6D"/>
    <w:rsid w:val="00F8228C"/>
    <w:rsid w:val="00F82F1C"/>
    <w:rsid w:val="00F83735"/>
    <w:rsid w:val="00F83C35"/>
    <w:rsid w:val="00F83CB9"/>
    <w:rsid w:val="00F84473"/>
    <w:rsid w:val="00F84484"/>
    <w:rsid w:val="00F84834"/>
    <w:rsid w:val="00F86FD5"/>
    <w:rsid w:val="00F87008"/>
    <w:rsid w:val="00F874FE"/>
    <w:rsid w:val="00F901E1"/>
    <w:rsid w:val="00F9106C"/>
    <w:rsid w:val="00F913AE"/>
    <w:rsid w:val="00F92377"/>
    <w:rsid w:val="00F92DFD"/>
    <w:rsid w:val="00F94534"/>
    <w:rsid w:val="00F947E5"/>
    <w:rsid w:val="00F9495E"/>
    <w:rsid w:val="00F95606"/>
    <w:rsid w:val="00FA0609"/>
    <w:rsid w:val="00FA0CBA"/>
    <w:rsid w:val="00FA1D97"/>
    <w:rsid w:val="00FA294C"/>
    <w:rsid w:val="00FA2E09"/>
    <w:rsid w:val="00FA36E0"/>
    <w:rsid w:val="00FA4866"/>
    <w:rsid w:val="00FA637D"/>
    <w:rsid w:val="00FA6591"/>
    <w:rsid w:val="00FA7CAA"/>
    <w:rsid w:val="00FA7D64"/>
    <w:rsid w:val="00FB03AC"/>
    <w:rsid w:val="00FB2A7B"/>
    <w:rsid w:val="00FB38E4"/>
    <w:rsid w:val="00FB439D"/>
    <w:rsid w:val="00FB4996"/>
    <w:rsid w:val="00FB4CBD"/>
    <w:rsid w:val="00FB4F02"/>
    <w:rsid w:val="00FB5161"/>
    <w:rsid w:val="00FB56AB"/>
    <w:rsid w:val="00FB653A"/>
    <w:rsid w:val="00FC054B"/>
    <w:rsid w:val="00FC19C3"/>
    <w:rsid w:val="00FC219A"/>
    <w:rsid w:val="00FC2F7B"/>
    <w:rsid w:val="00FC304F"/>
    <w:rsid w:val="00FC41A8"/>
    <w:rsid w:val="00FC5590"/>
    <w:rsid w:val="00FC5A65"/>
    <w:rsid w:val="00FC5D82"/>
    <w:rsid w:val="00FC6232"/>
    <w:rsid w:val="00FC6FD9"/>
    <w:rsid w:val="00FD0103"/>
    <w:rsid w:val="00FD12E6"/>
    <w:rsid w:val="00FD1A89"/>
    <w:rsid w:val="00FD1F78"/>
    <w:rsid w:val="00FD2A20"/>
    <w:rsid w:val="00FD4564"/>
    <w:rsid w:val="00FD6585"/>
    <w:rsid w:val="00FD69EE"/>
    <w:rsid w:val="00FD7F4B"/>
    <w:rsid w:val="00FE1F15"/>
    <w:rsid w:val="00FE29F2"/>
    <w:rsid w:val="00FE52BA"/>
    <w:rsid w:val="00FE5699"/>
    <w:rsid w:val="00FE5CF3"/>
    <w:rsid w:val="00FE5D6B"/>
    <w:rsid w:val="00FE77A1"/>
    <w:rsid w:val="00FE7E9E"/>
    <w:rsid w:val="00FF15C6"/>
    <w:rsid w:val="00FF1C86"/>
    <w:rsid w:val="00FF2531"/>
    <w:rsid w:val="00FF2784"/>
    <w:rsid w:val="00FF2A0F"/>
    <w:rsid w:val="00FF2BF8"/>
    <w:rsid w:val="00FF3327"/>
    <w:rsid w:val="00FF3BF8"/>
    <w:rsid w:val="00FF4DAF"/>
    <w:rsid w:val="00FF623C"/>
    <w:rsid w:val="00FF6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8327BAE"/>
  <w15:docId w15:val="{CD8D6F24-4DE6-4134-83A8-F3551327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3C9"/>
  </w:style>
  <w:style w:type="paragraph" w:styleId="Nagwek1">
    <w:name w:val="heading 1"/>
    <w:aliases w:val="Heading 1 Char"/>
    <w:basedOn w:val="Normalny"/>
    <w:next w:val="Normalny"/>
    <w:qFormat/>
    <w:rsid w:val="00FE5699"/>
    <w:pPr>
      <w:keepNext/>
      <w:spacing w:line="360" w:lineRule="auto"/>
      <w:outlineLvl w:val="0"/>
    </w:pPr>
    <w:rPr>
      <w:b/>
      <w:bCs/>
      <w:sz w:val="24"/>
    </w:rPr>
  </w:style>
  <w:style w:type="paragraph" w:styleId="Nagwek2">
    <w:name w:val="heading 2"/>
    <w:basedOn w:val="Normalny"/>
    <w:next w:val="Normalny"/>
    <w:link w:val="Nagwek2Znak"/>
    <w:qFormat/>
    <w:rsid w:val="00FE5699"/>
    <w:pPr>
      <w:keepNext/>
      <w:widowControl w:val="0"/>
      <w:jc w:val="center"/>
      <w:outlineLvl w:val="1"/>
    </w:pPr>
    <w:rPr>
      <w:b/>
      <w:sz w:val="24"/>
    </w:rPr>
  </w:style>
  <w:style w:type="paragraph" w:styleId="Nagwek3">
    <w:name w:val="heading 3"/>
    <w:basedOn w:val="Normalny"/>
    <w:next w:val="Normalny"/>
    <w:qFormat/>
    <w:rsid w:val="00FE5699"/>
    <w:pPr>
      <w:keepNext/>
      <w:spacing w:before="240" w:after="60"/>
      <w:outlineLvl w:val="2"/>
    </w:pPr>
    <w:rPr>
      <w:rFonts w:ascii="Arial" w:hAnsi="Arial" w:cs="Arial"/>
      <w:b/>
      <w:bCs/>
      <w:sz w:val="26"/>
      <w:szCs w:val="26"/>
    </w:rPr>
  </w:style>
  <w:style w:type="paragraph" w:styleId="Nagwek4">
    <w:name w:val="heading 4"/>
    <w:basedOn w:val="Normalny"/>
    <w:next w:val="Normalny"/>
    <w:qFormat/>
    <w:rsid w:val="00FE5699"/>
    <w:pPr>
      <w:keepNext/>
      <w:spacing w:before="240" w:after="60"/>
      <w:outlineLvl w:val="3"/>
    </w:pPr>
    <w:rPr>
      <w:b/>
      <w:bCs/>
      <w:sz w:val="28"/>
      <w:szCs w:val="28"/>
    </w:rPr>
  </w:style>
  <w:style w:type="paragraph" w:styleId="Nagwek5">
    <w:name w:val="heading 5"/>
    <w:basedOn w:val="Normalny"/>
    <w:next w:val="Normalny"/>
    <w:qFormat/>
    <w:rsid w:val="00FE5699"/>
    <w:pPr>
      <w:spacing w:before="240" w:after="60"/>
      <w:outlineLvl w:val="4"/>
    </w:pPr>
    <w:rPr>
      <w:b/>
      <w:bCs/>
      <w:i/>
      <w:iCs/>
      <w:sz w:val="26"/>
      <w:szCs w:val="26"/>
      <w:lang w:eastAsia="ar-SA"/>
    </w:rPr>
  </w:style>
  <w:style w:type="paragraph" w:styleId="Nagwek6">
    <w:name w:val="heading 6"/>
    <w:basedOn w:val="Normalny"/>
    <w:next w:val="Normalny"/>
    <w:qFormat/>
    <w:rsid w:val="00FE5699"/>
    <w:pPr>
      <w:spacing w:before="240" w:after="60"/>
      <w:outlineLvl w:val="5"/>
    </w:pPr>
    <w:rPr>
      <w:b/>
      <w:bCs/>
      <w:sz w:val="22"/>
      <w:szCs w:val="22"/>
    </w:rPr>
  </w:style>
  <w:style w:type="paragraph" w:styleId="Nagwek7">
    <w:name w:val="heading 7"/>
    <w:basedOn w:val="Normalny"/>
    <w:next w:val="Normalny"/>
    <w:link w:val="Nagwek7Znak"/>
    <w:uiPriority w:val="99"/>
    <w:qFormat/>
    <w:rsid w:val="00FE5699"/>
    <w:pPr>
      <w:spacing w:before="240" w:after="60"/>
      <w:outlineLvl w:val="6"/>
    </w:pPr>
    <w:rPr>
      <w:sz w:val="24"/>
      <w:szCs w:val="24"/>
    </w:rPr>
  </w:style>
  <w:style w:type="paragraph" w:styleId="Nagwek8">
    <w:name w:val="heading 8"/>
    <w:basedOn w:val="Normalny"/>
    <w:next w:val="Normalny"/>
    <w:qFormat/>
    <w:rsid w:val="00FE5699"/>
    <w:pPr>
      <w:keepNext/>
      <w:outlineLvl w:val="7"/>
    </w:pPr>
    <w:rPr>
      <w:rFonts w:ascii="Calibri" w:hAnsi="Calibr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E5699"/>
    <w:pPr>
      <w:tabs>
        <w:tab w:val="center" w:pos="4536"/>
        <w:tab w:val="right" w:pos="9072"/>
      </w:tabs>
    </w:pPr>
  </w:style>
  <w:style w:type="paragraph" w:styleId="Stopka">
    <w:name w:val="footer"/>
    <w:basedOn w:val="Normalny"/>
    <w:link w:val="StopkaZnak"/>
    <w:uiPriority w:val="99"/>
    <w:rsid w:val="00FE5699"/>
    <w:pPr>
      <w:tabs>
        <w:tab w:val="center" w:pos="4536"/>
        <w:tab w:val="right" w:pos="9072"/>
      </w:tabs>
    </w:pPr>
  </w:style>
  <w:style w:type="character" w:styleId="Odwoanieprzypisudolnego">
    <w:name w:val="footnote reference"/>
    <w:semiHidden/>
    <w:rsid w:val="00FE5699"/>
    <w:rPr>
      <w:vertAlign w:val="superscript"/>
    </w:rPr>
  </w:style>
  <w:style w:type="character" w:styleId="Numerstrony">
    <w:name w:val="page number"/>
    <w:basedOn w:val="Domylnaczcionkaakapitu"/>
    <w:rsid w:val="00FE5699"/>
  </w:style>
  <w:style w:type="paragraph" w:styleId="Tytu">
    <w:name w:val="Title"/>
    <w:basedOn w:val="Normalny"/>
    <w:qFormat/>
    <w:rsid w:val="00FE5699"/>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uiPriority w:val="99"/>
    <w:rsid w:val="00FE5699"/>
    <w:pPr>
      <w:jc w:val="center"/>
    </w:pPr>
    <w:rPr>
      <w:b/>
      <w:i/>
      <w:sz w:val="28"/>
    </w:rPr>
  </w:style>
  <w:style w:type="character" w:styleId="Hipercze">
    <w:name w:val="Hyperlink"/>
    <w:rsid w:val="00FE5699"/>
    <w:rPr>
      <w:color w:val="0000FF"/>
      <w:u w:val="single"/>
    </w:rPr>
  </w:style>
  <w:style w:type="paragraph" w:styleId="Tekstpodstawowy3">
    <w:name w:val="Body Text 3"/>
    <w:basedOn w:val="Normalny"/>
    <w:link w:val="Tekstpodstawowy3Znak"/>
    <w:rsid w:val="00FE5699"/>
    <w:pPr>
      <w:widowControl w:val="0"/>
      <w:jc w:val="both"/>
    </w:pPr>
    <w:rPr>
      <w:sz w:val="26"/>
    </w:rPr>
  </w:style>
  <w:style w:type="paragraph" w:styleId="Tekstpodstawowywcity">
    <w:name w:val="Body Text Indent"/>
    <w:basedOn w:val="Normalny"/>
    <w:link w:val="TekstpodstawowywcityZnak"/>
    <w:uiPriority w:val="99"/>
    <w:rsid w:val="00FE5699"/>
    <w:pPr>
      <w:spacing w:before="120" w:line="288" w:lineRule="auto"/>
      <w:ind w:left="180"/>
      <w:jc w:val="both"/>
    </w:pPr>
    <w:rPr>
      <w:bCs/>
      <w:sz w:val="24"/>
      <w:szCs w:val="24"/>
    </w:rPr>
  </w:style>
  <w:style w:type="character" w:customStyle="1" w:styleId="ZnakZnak5">
    <w:name w:val="Znak Znak5"/>
    <w:semiHidden/>
    <w:rsid w:val="00FE5699"/>
    <w:rPr>
      <w:b/>
      <w:i/>
      <w:sz w:val="28"/>
      <w:lang w:val="pl-PL" w:eastAsia="pl-PL" w:bidi="ar-SA"/>
    </w:rPr>
  </w:style>
  <w:style w:type="character" w:customStyle="1" w:styleId="ZnakZnak2">
    <w:name w:val="Znak Znak2"/>
    <w:semiHidden/>
    <w:rsid w:val="00FE5699"/>
    <w:rPr>
      <w:bCs/>
      <w:sz w:val="24"/>
      <w:szCs w:val="24"/>
      <w:lang w:val="pl-PL" w:eastAsia="pl-PL" w:bidi="ar-SA"/>
    </w:rPr>
  </w:style>
  <w:style w:type="paragraph" w:customStyle="1" w:styleId="ZnakZnakZnak">
    <w:name w:val="Znak Znak Znak"/>
    <w:basedOn w:val="Normalny"/>
    <w:rsid w:val="00FE5699"/>
    <w:rPr>
      <w:rFonts w:ascii="Arial" w:hAnsi="Arial" w:cs="Arial"/>
      <w:sz w:val="24"/>
      <w:szCs w:val="24"/>
    </w:rPr>
  </w:style>
  <w:style w:type="paragraph" w:styleId="Tekstpodstawowy2">
    <w:name w:val="Body Text 2"/>
    <w:basedOn w:val="Normalny"/>
    <w:rsid w:val="00FE5699"/>
    <w:pPr>
      <w:spacing w:after="120" w:line="480" w:lineRule="auto"/>
    </w:pPr>
  </w:style>
  <w:style w:type="paragraph" w:styleId="Tekstpodstawowywcity3">
    <w:name w:val="Body Text Indent 3"/>
    <w:basedOn w:val="Normalny"/>
    <w:link w:val="Tekstpodstawowywcity3Znak"/>
    <w:rsid w:val="00FE5699"/>
    <w:pPr>
      <w:spacing w:after="120"/>
      <w:ind w:left="283"/>
    </w:pPr>
    <w:rPr>
      <w:sz w:val="16"/>
      <w:szCs w:val="16"/>
    </w:rPr>
  </w:style>
  <w:style w:type="paragraph" w:customStyle="1" w:styleId="Default">
    <w:name w:val="Default"/>
    <w:rsid w:val="00FE5699"/>
    <w:pPr>
      <w:widowControl w:val="0"/>
      <w:autoSpaceDE w:val="0"/>
      <w:autoSpaceDN w:val="0"/>
      <w:adjustRightInd w:val="0"/>
      <w:ind w:firstLine="708"/>
      <w:jc w:val="both"/>
    </w:pPr>
    <w:rPr>
      <w:b/>
      <w:bCs/>
      <w:sz w:val="24"/>
      <w:szCs w:val="24"/>
    </w:rPr>
  </w:style>
  <w:style w:type="paragraph" w:styleId="Tekstprzypisudolnego">
    <w:name w:val="footnote text"/>
    <w:basedOn w:val="Normalny"/>
    <w:semiHidden/>
    <w:rsid w:val="00FE5699"/>
  </w:style>
  <w:style w:type="paragraph" w:styleId="Podtytu">
    <w:name w:val="Subtitle"/>
    <w:basedOn w:val="Normalny"/>
    <w:qFormat/>
    <w:rsid w:val="00FE5699"/>
    <w:pPr>
      <w:widowControl w:val="0"/>
      <w:jc w:val="center"/>
    </w:pPr>
    <w:rPr>
      <w:b/>
      <w:sz w:val="28"/>
    </w:rPr>
  </w:style>
  <w:style w:type="paragraph" w:customStyle="1" w:styleId="FR1">
    <w:name w:val="FR1"/>
    <w:rsid w:val="00FE5699"/>
    <w:pPr>
      <w:widowControl w:val="0"/>
      <w:autoSpaceDE w:val="0"/>
      <w:autoSpaceDN w:val="0"/>
      <w:adjustRightInd w:val="0"/>
      <w:spacing w:line="300" w:lineRule="auto"/>
    </w:pPr>
    <w:rPr>
      <w:sz w:val="22"/>
      <w:szCs w:val="22"/>
    </w:rPr>
  </w:style>
  <w:style w:type="paragraph" w:styleId="NormalnyWeb">
    <w:name w:val="Normal (Web)"/>
    <w:basedOn w:val="Normalny"/>
    <w:rsid w:val="00FE5699"/>
    <w:pPr>
      <w:spacing w:before="100" w:beforeAutospacing="1" w:after="100" w:afterAutospacing="1"/>
    </w:pPr>
    <w:rPr>
      <w:sz w:val="24"/>
      <w:szCs w:val="24"/>
    </w:rPr>
  </w:style>
  <w:style w:type="paragraph" w:customStyle="1" w:styleId="Tekstpodstawowy21">
    <w:name w:val="Tekst podstawowy 21"/>
    <w:basedOn w:val="Normalny"/>
    <w:rsid w:val="00FE5699"/>
    <w:pPr>
      <w:spacing w:line="360" w:lineRule="auto"/>
      <w:jc w:val="both"/>
    </w:pPr>
    <w:rPr>
      <w:sz w:val="24"/>
    </w:rPr>
  </w:style>
  <w:style w:type="paragraph" w:customStyle="1" w:styleId="ZnakZnakZnak0">
    <w:name w:val="Znak Znak Znak"/>
    <w:basedOn w:val="Normalny"/>
    <w:rsid w:val="00FE5699"/>
    <w:rPr>
      <w:rFonts w:ascii="Arial" w:hAnsi="Arial" w:cs="Arial"/>
      <w:sz w:val="24"/>
      <w:szCs w:val="24"/>
    </w:rPr>
  </w:style>
  <w:style w:type="paragraph" w:customStyle="1" w:styleId="xl84">
    <w:name w:val="xl84"/>
    <w:basedOn w:val="Normalny"/>
    <w:rsid w:val="00FE569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semiHidden/>
    <w:rsid w:val="00FE5699"/>
    <w:rPr>
      <w:b/>
      <w:i/>
      <w:sz w:val="28"/>
      <w:lang w:val="pl-PL" w:eastAsia="pl-PL" w:bidi="ar-SA"/>
    </w:rPr>
  </w:style>
  <w:style w:type="paragraph" w:customStyle="1" w:styleId="Legenda1">
    <w:name w:val="Legenda1"/>
    <w:basedOn w:val="Normalny"/>
    <w:next w:val="Normalny"/>
    <w:rsid w:val="00FE5699"/>
    <w:pPr>
      <w:suppressAutoHyphens/>
      <w:jc w:val="both"/>
    </w:pPr>
    <w:rPr>
      <w:rFonts w:ascii="Arial Narrow" w:hAnsi="Arial Narrow"/>
      <w:b/>
      <w:sz w:val="22"/>
      <w:lang w:eastAsia="ar-SA"/>
    </w:rPr>
  </w:style>
  <w:style w:type="paragraph" w:styleId="Akapitzlist">
    <w:name w:val="List Paragraph"/>
    <w:aliases w:val="L1,Numerowanie,CW_Lista"/>
    <w:basedOn w:val="Normalny"/>
    <w:link w:val="AkapitzlistZnak"/>
    <w:uiPriority w:val="99"/>
    <w:qFormat/>
    <w:rsid w:val="00FE5699"/>
    <w:pPr>
      <w:spacing w:after="200" w:line="276" w:lineRule="auto"/>
      <w:ind w:left="720"/>
    </w:pPr>
    <w:rPr>
      <w:rFonts w:ascii="Calibri" w:hAnsi="Calibri"/>
      <w:sz w:val="22"/>
    </w:rPr>
  </w:style>
  <w:style w:type="character" w:customStyle="1" w:styleId="FontStyle34">
    <w:name w:val="Font Style34"/>
    <w:rsid w:val="00FE5699"/>
    <w:rPr>
      <w:rFonts w:ascii="Times New Roman" w:hAnsi="Times New Roman" w:cs="Times New Roman"/>
      <w:sz w:val="22"/>
      <w:szCs w:val="22"/>
    </w:rPr>
  </w:style>
  <w:style w:type="paragraph" w:customStyle="1" w:styleId="Style19">
    <w:name w:val="Style19"/>
    <w:basedOn w:val="Normalny"/>
    <w:rsid w:val="00FE5699"/>
    <w:pPr>
      <w:widowControl w:val="0"/>
      <w:autoSpaceDE w:val="0"/>
      <w:autoSpaceDN w:val="0"/>
      <w:adjustRightInd w:val="0"/>
      <w:spacing w:line="275" w:lineRule="exact"/>
      <w:ind w:hanging="365"/>
      <w:jc w:val="both"/>
    </w:pPr>
    <w:rPr>
      <w:sz w:val="24"/>
      <w:szCs w:val="24"/>
    </w:rPr>
  </w:style>
  <w:style w:type="character" w:customStyle="1" w:styleId="ZnakZnak7">
    <w:name w:val="Znak Znak7"/>
    <w:rsid w:val="00FE5699"/>
    <w:rPr>
      <w:b/>
      <w:bCs/>
      <w:sz w:val="24"/>
      <w:lang w:val="pl-PL" w:eastAsia="pl-PL" w:bidi="ar-SA"/>
    </w:rPr>
  </w:style>
  <w:style w:type="character" w:customStyle="1" w:styleId="ZnakZnak3">
    <w:name w:val="Znak Znak3"/>
    <w:semiHidden/>
    <w:rsid w:val="00FE5699"/>
    <w:rPr>
      <w:sz w:val="26"/>
      <w:lang w:val="pl-PL" w:eastAsia="pl-PL" w:bidi="ar-SA"/>
    </w:rPr>
  </w:style>
  <w:style w:type="character" w:customStyle="1" w:styleId="FontStyle33">
    <w:name w:val="Font Style33"/>
    <w:rsid w:val="00FE5699"/>
    <w:rPr>
      <w:rFonts w:ascii="Times New Roman" w:hAnsi="Times New Roman" w:cs="Times New Roman"/>
      <w:b/>
      <w:bCs/>
      <w:sz w:val="22"/>
      <w:szCs w:val="22"/>
    </w:rPr>
  </w:style>
  <w:style w:type="paragraph" w:customStyle="1" w:styleId="Style4">
    <w:name w:val="Style4"/>
    <w:basedOn w:val="Normalny"/>
    <w:rsid w:val="00FE5699"/>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FE5699"/>
    <w:pPr>
      <w:overflowPunct w:val="0"/>
      <w:autoSpaceDE w:val="0"/>
      <w:autoSpaceDN w:val="0"/>
      <w:adjustRightInd w:val="0"/>
      <w:ind w:left="720"/>
    </w:pPr>
    <w:rPr>
      <w:rFonts w:ascii="Arial" w:hAnsi="Arial"/>
    </w:rPr>
  </w:style>
  <w:style w:type="paragraph" w:styleId="Tekstpodstawowywcity2">
    <w:name w:val="Body Text Indent 2"/>
    <w:basedOn w:val="Normalny"/>
    <w:rsid w:val="00FE5699"/>
    <w:pPr>
      <w:spacing w:after="120" w:line="480" w:lineRule="auto"/>
      <w:ind w:left="283"/>
    </w:pPr>
  </w:style>
  <w:style w:type="paragraph" w:customStyle="1" w:styleId="BodyText21">
    <w:name w:val="Body Text 21"/>
    <w:basedOn w:val="Normalny"/>
    <w:rsid w:val="00FE5699"/>
    <w:pPr>
      <w:spacing w:line="360" w:lineRule="auto"/>
      <w:jc w:val="both"/>
    </w:pPr>
    <w:rPr>
      <w:sz w:val="24"/>
    </w:rPr>
  </w:style>
  <w:style w:type="paragraph" w:customStyle="1" w:styleId="Tekstpodstawowywcity1">
    <w:name w:val="Tekst podstawowy wcięty1"/>
    <w:basedOn w:val="Normalny"/>
    <w:rsid w:val="00FE5699"/>
    <w:pPr>
      <w:spacing w:before="120" w:line="288" w:lineRule="auto"/>
      <w:ind w:left="180"/>
      <w:jc w:val="both"/>
    </w:pPr>
    <w:rPr>
      <w:sz w:val="24"/>
      <w:szCs w:val="24"/>
    </w:rPr>
  </w:style>
  <w:style w:type="paragraph" w:styleId="Lista">
    <w:name w:val="List"/>
    <w:basedOn w:val="Normalny"/>
    <w:rsid w:val="00FE5699"/>
    <w:pPr>
      <w:ind w:left="283" w:hanging="283"/>
    </w:pPr>
    <w:rPr>
      <w:sz w:val="24"/>
    </w:rPr>
  </w:style>
  <w:style w:type="paragraph" w:customStyle="1" w:styleId="cm39">
    <w:name w:val="cm39"/>
    <w:basedOn w:val="Default"/>
    <w:next w:val="Default"/>
    <w:rsid w:val="00FE5699"/>
    <w:pPr>
      <w:spacing w:line="276" w:lineRule="atLeast"/>
      <w:ind w:firstLine="0"/>
      <w:jc w:val="left"/>
    </w:pPr>
    <w:rPr>
      <w:b w:val="0"/>
      <w:bCs w:val="0"/>
    </w:rPr>
  </w:style>
  <w:style w:type="character" w:customStyle="1" w:styleId="WW8Num17z0">
    <w:name w:val="WW8Num17z0"/>
    <w:rsid w:val="00FE5699"/>
    <w:rPr>
      <w:rFonts w:ascii="Times New Roman" w:hAnsi="Times New Roman" w:cs="Times New Roman"/>
    </w:rPr>
  </w:style>
  <w:style w:type="paragraph" w:customStyle="1" w:styleId="CM43">
    <w:name w:val="CM43"/>
    <w:basedOn w:val="Default"/>
    <w:next w:val="Default"/>
    <w:rsid w:val="00FE5699"/>
    <w:pPr>
      <w:spacing w:after="275"/>
    </w:pPr>
  </w:style>
  <w:style w:type="paragraph" w:customStyle="1" w:styleId="Tekstpodstawowywcity210">
    <w:name w:val="Tekst podstawowy wcięty 21"/>
    <w:basedOn w:val="Normalny"/>
    <w:rsid w:val="00FE5699"/>
    <w:pPr>
      <w:widowControl w:val="0"/>
      <w:suppressAutoHyphens/>
      <w:ind w:left="284" w:hanging="284"/>
      <w:jc w:val="both"/>
    </w:pPr>
    <w:rPr>
      <w:sz w:val="24"/>
      <w:lang w:eastAsia="ar-SA"/>
    </w:rPr>
  </w:style>
  <w:style w:type="character" w:customStyle="1" w:styleId="ZnakZnak1">
    <w:name w:val="Znak Znak1"/>
    <w:rsid w:val="00FE5699"/>
    <w:rPr>
      <w:lang w:val="pl-PL" w:eastAsia="pl-PL" w:bidi="ar-SA"/>
    </w:rPr>
  </w:style>
  <w:style w:type="paragraph" w:customStyle="1" w:styleId="WW-Nagwekwykazurde">
    <w:name w:val="WW-Nagłówek wykazu źródeł"/>
    <w:basedOn w:val="Normalny"/>
    <w:next w:val="Normalny"/>
    <w:rsid w:val="00FE5699"/>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FE5699"/>
    <w:pPr>
      <w:tabs>
        <w:tab w:val="left" w:pos="708"/>
      </w:tabs>
      <w:suppressAutoHyphens/>
      <w:jc w:val="center"/>
    </w:pPr>
    <w:rPr>
      <w:b/>
      <w:i/>
      <w:sz w:val="28"/>
    </w:rPr>
  </w:style>
  <w:style w:type="paragraph" w:customStyle="1" w:styleId="Akapitzlist1">
    <w:name w:val="Akapit z listą1"/>
    <w:basedOn w:val="Normalny"/>
    <w:rsid w:val="00FE5699"/>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FE5699"/>
    <w:pPr>
      <w:tabs>
        <w:tab w:val="left" w:pos="708"/>
      </w:tabs>
      <w:suppressAutoHyphens/>
    </w:pPr>
  </w:style>
  <w:style w:type="paragraph" w:customStyle="1" w:styleId="Nagwektabeli">
    <w:name w:val="Nagłówek tabeli"/>
    <w:basedOn w:val="Domylnie"/>
    <w:rsid w:val="00FE5699"/>
    <w:pPr>
      <w:suppressLineNumbers/>
      <w:jc w:val="center"/>
    </w:pPr>
    <w:rPr>
      <w:rFonts w:ascii="Arial" w:hAnsi="Arial"/>
      <w:b/>
      <w:bCs/>
      <w:i/>
      <w:sz w:val="24"/>
    </w:rPr>
  </w:style>
  <w:style w:type="paragraph" w:customStyle="1" w:styleId="Tekstpodstawowy211">
    <w:name w:val="Tekst podstawowy 211"/>
    <w:basedOn w:val="Domylnie"/>
    <w:rsid w:val="00FE5699"/>
    <w:pPr>
      <w:jc w:val="center"/>
    </w:pPr>
    <w:rPr>
      <w:b/>
      <w:sz w:val="24"/>
      <w:lang w:eastAsia="ar-SA"/>
    </w:rPr>
  </w:style>
  <w:style w:type="paragraph" w:customStyle="1" w:styleId="ZnakZnakZnak1">
    <w:name w:val="Znak Znak Znak1"/>
    <w:basedOn w:val="Domylnie"/>
    <w:rsid w:val="00FE5699"/>
    <w:rPr>
      <w:rFonts w:ascii="Arial" w:hAnsi="Arial" w:cs="Arial"/>
      <w:sz w:val="24"/>
      <w:szCs w:val="24"/>
    </w:rPr>
  </w:style>
  <w:style w:type="paragraph" w:customStyle="1" w:styleId="Styl">
    <w:name w:val="Styl"/>
    <w:rsid w:val="00FE5699"/>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FE5699"/>
    <w:rPr>
      <w:b/>
      <w:i/>
      <w:sz w:val="28"/>
      <w:lang w:val="pl-PL" w:eastAsia="pl-PL" w:bidi="ar-SA"/>
    </w:rPr>
  </w:style>
  <w:style w:type="paragraph" w:customStyle="1" w:styleId="Tekstpodstawowy210">
    <w:name w:val="Tekst podstawowy 21"/>
    <w:basedOn w:val="Normalny"/>
    <w:rsid w:val="00FE5699"/>
    <w:pPr>
      <w:spacing w:line="360" w:lineRule="auto"/>
      <w:jc w:val="both"/>
    </w:pPr>
    <w:rPr>
      <w:rFonts w:eastAsia="Calibri"/>
      <w:sz w:val="24"/>
    </w:rPr>
  </w:style>
  <w:style w:type="paragraph" w:customStyle="1" w:styleId="Bezodstpw1">
    <w:name w:val="Bez odstępów1"/>
    <w:rsid w:val="00FE5699"/>
    <w:rPr>
      <w:rFonts w:ascii="Calibri" w:hAnsi="Calibri"/>
      <w:sz w:val="22"/>
      <w:szCs w:val="22"/>
      <w:lang w:eastAsia="en-US"/>
    </w:rPr>
  </w:style>
  <w:style w:type="character" w:customStyle="1" w:styleId="WW8Num10z1">
    <w:name w:val="WW8Num10z1"/>
    <w:rsid w:val="00FE5699"/>
    <w:rPr>
      <w:rFonts w:ascii="Symbol" w:hAnsi="Symbol"/>
    </w:rPr>
  </w:style>
  <w:style w:type="paragraph" w:styleId="Bezodstpw">
    <w:name w:val="No Spacing"/>
    <w:uiPriority w:val="99"/>
    <w:qFormat/>
    <w:rsid w:val="00FE5699"/>
    <w:pPr>
      <w:suppressAutoHyphens/>
    </w:pPr>
    <w:rPr>
      <w:rFonts w:ascii="Calibri" w:eastAsia="Calibri" w:hAnsi="Calibri"/>
      <w:sz w:val="22"/>
      <w:szCs w:val="22"/>
      <w:lang w:eastAsia="zh-CN"/>
    </w:rPr>
  </w:style>
  <w:style w:type="paragraph" w:customStyle="1" w:styleId="Styl2">
    <w:name w:val="Styl2"/>
    <w:basedOn w:val="Domylnie"/>
    <w:rsid w:val="00FE5699"/>
    <w:pPr>
      <w:numPr>
        <w:numId w:val="1"/>
      </w:numPr>
      <w:outlineLvl w:val="0"/>
    </w:pPr>
    <w:rPr>
      <w:sz w:val="26"/>
      <w:szCs w:val="24"/>
    </w:rPr>
  </w:style>
  <w:style w:type="paragraph" w:customStyle="1" w:styleId="Akapitzlist10">
    <w:name w:val="Akapit z listą1"/>
    <w:basedOn w:val="Normalny"/>
    <w:rsid w:val="00FE5699"/>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FE5699"/>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link w:val="Tekstpodstawowy"/>
    <w:uiPriority w:val="99"/>
    <w:rsid w:val="00500204"/>
    <w:rPr>
      <w:b/>
      <w:i/>
      <w:sz w:val="28"/>
    </w:rPr>
  </w:style>
  <w:style w:type="paragraph" w:styleId="Tekstdymka">
    <w:name w:val="Balloon Text"/>
    <w:basedOn w:val="Normalny"/>
    <w:semiHidden/>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2"/>
      </w:numPr>
      <w:spacing w:before="120" w:after="120"/>
      <w:jc w:val="both"/>
    </w:pPr>
    <w:rPr>
      <w:rFonts w:eastAsia="Calibri"/>
      <w:sz w:val="24"/>
      <w:szCs w:val="22"/>
      <w:lang w:eastAsia="en-GB"/>
    </w:rPr>
  </w:style>
  <w:style w:type="paragraph" w:customStyle="1" w:styleId="Tiret1">
    <w:name w:val="Tiret 1"/>
    <w:basedOn w:val="Normalny"/>
    <w:rsid w:val="00331D2A"/>
    <w:pPr>
      <w:numPr>
        <w:numId w:val="3"/>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4"/>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4"/>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4"/>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4"/>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semiHidden/>
    <w:rsid w:val="00111A7B"/>
  </w:style>
  <w:style w:type="character" w:styleId="Odwoanieprzypisukocowego">
    <w:name w:val="endnote reference"/>
    <w:semiHidden/>
    <w:rsid w:val="00111A7B"/>
    <w:rPr>
      <w:vertAlign w:val="superscript"/>
    </w:rPr>
  </w:style>
  <w:style w:type="character" w:styleId="UyteHipercze">
    <w:name w:val="FollowedHyperlink"/>
    <w:rsid w:val="009959C2"/>
    <w:rPr>
      <w:color w:val="800080"/>
      <w:u w:val="single"/>
    </w:rPr>
  </w:style>
  <w:style w:type="character" w:customStyle="1" w:styleId="Tekstpodstawowy3Znak">
    <w:name w:val="Tekst podstawowy 3 Znak"/>
    <w:link w:val="Tekstpodstawowy3"/>
    <w:rsid w:val="00AB627B"/>
    <w:rPr>
      <w:sz w:val="26"/>
    </w:rPr>
  </w:style>
  <w:style w:type="character" w:customStyle="1" w:styleId="BodyTextChar1">
    <w:name w:val="Body Text Char1"/>
    <w:aliases w:val="Body Text Char2 Znak Char1,Body Text Char Char Znak Char1,Body Text Char1 Char1 Char Znak Char1,Body Text Char Char1 Char Char Znak Char1,Body Text Char Char Char Char Char Znak Char1,Body Text Char1 Char Char Char Znak Char1"/>
    <w:locked/>
    <w:rsid w:val="00A81536"/>
    <w:rPr>
      <w:rFonts w:cs="Times New Roman"/>
      <w:b/>
      <w:i/>
      <w:sz w:val="28"/>
    </w:rPr>
  </w:style>
  <w:style w:type="character" w:customStyle="1" w:styleId="Nagwek2Znak">
    <w:name w:val="Nagłówek 2 Znak"/>
    <w:link w:val="Nagwek2"/>
    <w:semiHidden/>
    <w:locked/>
    <w:rsid w:val="00CE48F6"/>
    <w:rPr>
      <w:b/>
      <w:sz w:val="24"/>
      <w:lang w:val="pl-PL" w:eastAsia="pl-PL" w:bidi="ar-SA"/>
    </w:rPr>
  </w:style>
  <w:style w:type="character" w:customStyle="1" w:styleId="HeaderChar">
    <w:name w:val="Header Char"/>
    <w:locked/>
    <w:rsid w:val="009F4CEC"/>
    <w:rPr>
      <w:rFonts w:cs="Times New Roman"/>
      <w:lang w:val="pl-PL" w:eastAsia="pl-PL" w:bidi="ar-SA"/>
    </w:rPr>
  </w:style>
  <w:style w:type="character" w:customStyle="1" w:styleId="Bodytext2">
    <w:name w:val="Body text (2)_"/>
    <w:link w:val="Bodytext20"/>
    <w:locked/>
    <w:rsid w:val="00FF15C6"/>
    <w:rPr>
      <w:rFonts w:ascii="Calibri" w:hAnsi="Calibri"/>
      <w:sz w:val="24"/>
      <w:szCs w:val="24"/>
      <w:lang w:bidi="ar-SA"/>
    </w:rPr>
  </w:style>
  <w:style w:type="paragraph" w:customStyle="1" w:styleId="Bodytext20">
    <w:name w:val="Body text (2)"/>
    <w:basedOn w:val="Normalny"/>
    <w:link w:val="Bodytext2"/>
    <w:rsid w:val="00FF15C6"/>
    <w:pPr>
      <w:widowControl w:val="0"/>
      <w:shd w:val="clear" w:color="auto" w:fill="FFFFFF"/>
      <w:spacing w:before="720" w:after="240" w:line="240" w:lineRule="atLeast"/>
      <w:ind w:hanging="480"/>
      <w:jc w:val="both"/>
    </w:pPr>
    <w:rPr>
      <w:rFonts w:ascii="Calibri" w:hAnsi="Calibri"/>
      <w:sz w:val="24"/>
      <w:szCs w:val="24"/>
    </w:rPr>
  </w:style>
  <w:style w:type="table" w:customStyle="1" w:styleId="Tabela-Siatka1">
    <w:name w:val="Tabela - Siatka1"/>
    <w:basedOn w:val="Standardowy"/>
    <w:next w:val="Tabela-Siatka"/>
    <w:uiPriority w:val="39"/>
    <w:rsid w:val="005F21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wcity3Znak">
    <w:name w:val="Tekst podstawowy wcięty 3 Znak"/>
    <w:link w:val="Tekstpodstawowywcity3"/>
    <w:rsid w:val="00C53747"/>
    <w:rPr>
      <w:sz w:val="16"/>
      <w:szCs w:val="16"/>
    </w:rPr>
  </w:style>
  <w:style w:type="character" w:customStyle="1" w:styleId="StopkaZnak">
    <w:name w:val="Stopka Znak"/>
    <w:link w:val="Stopka"/>
    <w:uiPriority w:val="99"/>
    <w:rsid w:val="004A1BB9"/>
  </w:style>
  <w:style w:type="character" w:customStyle="1" w:styleId="AkapitzlistZnak">
    <w:name w:val="Akapit z listą Znak"/>
    <w:aliases w:val="L1 Znak,Numerowanie Znak,CW_Lista Znak"/>
    <w:link w:val="Akapitzlist"/>
    <w:uiPriority w:val="34"/>
    <w:locked/>
    <w:rsid w:val="00D808D2"/>
    <w:rPr>
      <w:rFonts w:ascii="Calibri" w:hAnsi="Calibri"/>
      <w:sz w:val="22"/>
    </w:rPr>
  </w:style>
  <w:style w:type="character" w:customStyle="1" w:styleId="Teksttreci0">
    <w:name w:val="Tekst treści_"/>
    <w:locked/>
    <w:rsid w:val="002C1336"/>
    <w:rPr>
      <w:lang w:bidi="ar-SA"/>
    </w:rPr>
  </w:style>
  <w:style w:type="paragraph" w:customStyle="1" w:styleId="Standard">
    <w:name w:val="Standard"/>
    <w:rsid w:val="00550274"/>
    <w:pPr>
      <w:widowControl w:val="0"/>
      <w:suppressAutoHyphens/>
      <w:autoSpaceDE w:val="0"/>
    </w:pPr>
    <w:rPr>
      <w:sz w:val="24"/>
      <w:szCs w:val="24"/>
      <w:lang w:bidi="pl-PL"/>
    </w:rPr>
  </w:style>
  <w:style w:type="character" w:customStyle="1" w:styleId="Teksttreci2">
    <w:name w:val="Tekst treści (2)_"/>
    <w:link w:val="Teksttreci20"/>
    <w:rsid w:val="004A5F40"/>
    <w:rPr>
      <w:sz w:val="17"/>
      <w:szCs w:val="17"/>
      <w:shd w:val="clear" w:color="auto" w:fill="FFFFFF"/>
    </w:rPr>
  </w:style>
  <w:style w:type="character" w:customStyle="1" w:styleId="Teksttreci4">
    <w:name w:val="Tekst treści (4)_"/>
    <w:link w:val="Teksttreci40"/>
    <w:rsid w:val="004A5F40"/>
    <w:rPr>
      <w:sz w:val="19"/>
      <w:szCs w:val="19"/>
      <w:shd w:val="clear" w:color="auto" w:fill="FFFFFF"/>
    </w:rPr>
  </w:style>
  <w:style w:type="paragraph" w:customStyle="1" w:styleId="Teksttreci20">
    <w:name w:val="Tekst treści (2)"/>
    <w:basedOn w:val="Normalny"/>
    <w:link w:val="Teksttreci2"/>
    <w:rsid w:val="004A5F40"/>
    <w:pPr>
      <w:widowControl w:val="0"/>
      <w:shd w:val="clear" w:color="auto" w:fill="FFFFFF"/>
      <w:spacing w:line="0" w:lineRule="atLeast"/>
    </w:pPr>
    <w:rPr>
      <w:sz w:val="17"/>
      <w:szCs w:val="17"/>
    </w:rPr>
  </w:style>
  <w:style w:type="paragraph" w:customStyle="1" w:styleId="Teksttreci40">
    <w:name w:val="Tekst treści (4)"/>
    <w:basedOn w:val="Normalny"/>
    <w:link w:val="Teksttreci4"/>
    <w:rsid w:val="004A5F40"/>
    <w:pPr>
      <w:widowControl w:val="0"/>
      <w:shd w:val="clear" w:color="auto" w:fill="FFFFFF"/>
      <w:spacing w:line="0" w:lineRule="atLeast"/>
      <w:jc w:val="center"/>
    </w:pPr>
    <w:rPr>
      <w:sz w:val="19"/>
      <w:szCs w:val="19"/>
    </w:rPr>
  </w:style>
  <w:style w:type="character" w:customStyle="1" w:styleId="Hyperlink0">
    <w:name w:val="Hyperlink.0"/>
    <w:rsid w:val="00B56CA6"/>
    <w:rPr>
      <w:rFonts w:ascii="Calibri" w:eastAsia="Calibri" w:hAnsi="Calibri" w:cs="Calibri"/>
    </w:rPr>
  </w:style>
  <w:style w:type="paragraph" w:customStyle="1" w:styleId="Body">
    <w:name w:val="Body"/>
    <w:rsid w:val="00B56CA6"/>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eastAsia="en-GB"/>
    </w:rPr>
  </w:style>
  <w:style w:type="character" w:customStyle="1" w:styleId="None">
    <w:name w:val="None"/>
    <w:rsid w:val="00B56CA6"/>
  </w:style>
  <w:style w:type="paragraph" w:customStyle="1" w:styleId="Akapitzlist2">
    <w:name w:val="Akapit z listą2"/>
    <w:basedOn w:val="Normalny"/>
    <w:uiPriority w:val="99"/>
    <w:rsid w:val="0050538B"/>
    <w:pPr>
      <w:suppressAutoHyphens/>
      <w:autoSpaceDN w:val="0"/>
      <w:spacing w:before="120"/>
      <w:ind w:left="720"/>
      <w:jc w:val="both"/>
      <w:textAlignment w:val="baseline"/>
    </w:pPr>
    <w:rPr>
      <w:rFonts w:ascii="Tahoma" w:hAnsi="Tahoma" w:cs="Tahoma"/>
      <w:sz w:val="24"/>
      <w:szCs w:val="24"/>
    </w:rPr>
  </w:style>
  <w:style w:type="character" w:customStyle="1" w:styleId="mh6">
    <w:name w:val="_mh6"/>
    <w:rsid w:val="005C45A8"/>
  </w:style>
  <w:style w:type="character" w:customStyle="1" w:styleId="object">
    <w:name w:val="object"/>
    <w:rsid w:val="00D10DE0"/>
  </w:style>
  <w:style w:type="paragraph" w:customStyle="1" w:styleId="p0">
    <w:name w:val="p0"/>
    <w:basedOn w:val="Normalny"/>
    <w:rsid w:val="0070607F"/>
    <w:pPr>
      <w:spacing w:before="100" w:beforeAutospacing="1" w:after="100" w:afterAutospacing="1"/>
    </w:pPr>
    <w:rPr>
      <w:sz w:val="24"/>
      <w:szCs w:val="24"/>
    </w:rPr>
  </w:style>
  <w:style w:type="paragraph" w:customStyle="1" w:styleId="p1">
    <w:name w:val="p1"/>
    <w:basedOn w:val="Normalny"/>
    <w:rsid w:val="0070607F"/>
    <w:pPr>
      <w:spacing w:before="100" w:beforeAutospacing="1" w:after="100" w:afterAutospacing="1"/>
    </w:pPr>
    <w:rPr>
      <w:sz w:val="24"/>
      <w:szCs w:val="24"/>
    </w:rPr>
  </w:style>
  <w:style w:type="paragraph" w:customStyle="1" w:styleId="p2">
    <w:name w:val="p2"/>
    <w:basedOn w:val="Normalny"/>
    <w:rsid w:val="0070607F"/>
    <w:pPr>
      <w:spacing w:before="100" w:beforeAutospacing="1" w:after="100" w:afterAutospacing="1"/>
    </w:pPr>
    <w:rPr>
      <w:sz w:val="24"/>
      <w:szCs w:val="24"/>
    </w:rPr>
  </w:style>
  <w:style w:type="character" w:customStyle="1" w:styleId="Nagwek7Znak">
    <w:name w:val="Nagłówek 7 Znak"/>
    <w:link w:val="Nagwek7"/>
    <w:uiPriority w:val="99"/>
    <w:rsid w:val="00D368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3956">
      <w:bodyDiv w:val="1"/>
      <w:marLeft w:val="0"/>
      <w:marRight w:val="0"/>
      <w:marTop w:val="0"/>
      <w:marBottom w:val="0"/>
      <w:divBdr>
        <w:top w:val="none" w:sz="0" w:space="0" w:color="auto"/>
        <w:left w:val="none" w:sz="0" w:space="0" w:color="auto"/>
        <w:bottom w:val="none" w:sz="0" w:space="0" w:color="auto"/>
        <w:right w:val="none" w:sz="0" w:space="0" w:color="auto"/>
      </w:divBdr>
    </w:div>
    <w:div w:id="172570127">
      <w:bodyDiv w:val="1"/>
      <w:marLeft w:val="0"/>
      <w:marRight w:val="0"/>
      <w:marTop w:val="0"/>
      <w:marBottom w:val="0"/>
      <w:divBdr>
        <w:top w:val="none" w:sz="0" w:space="0" w:color="auto"/>
        <w:left w:val="none" w:sz="0" w:space="0" w:color="auto"/>
        <w:bottom w:val="none" w:sz="0" w:space="0" w:color="auto"/>
        <w:right w:val="none" w:sz="0" w:space="0" w:color="auto"/>
      </w:divBdr>
    </w:div>
    <w:div w:id="284701325">
      <w:bodyDiv w:val="1"/>
      <w:marLeft w:val="0"/>
      <w:marRight w:val="0"/>
      <w:marTop w:val="0"/>
      <w:marBottom w:val="0"/>
      <w:divBdr>
        <w:top w:val="none" w:sz="0" w:space="0" w:color="auto"/>
        <w:left w:val="none" w:sz="0" w:space="0" w:color="auto"/>
        <w:bottom w:val="none" w:sz="0" w:space="0" w:color="auto"/>
        <w:right w:val="none" w:sz="0" w:space="0" w:color="auto"/>
      </w:divBdr>
    </w:div>
    <w:div w:id="312297188">
      <w:bodyDiv w:val="1"/>
      <w:marLeft w:val="0"/>
      <w:marRight w:val="0"/>
      <w:marTop w:val="0"/>
      <w:marBottom w:val="0"/>
      <w:divBdr>
        <w:top w:val="none" w:sz="0" w:space="0" w:color="auto"/>
        <w:left w:val="none" w:sz="0" w:space="0" w:color="auto"/>
        <w:bottom w:val="none" w:sz="0" w:space="0" w:color="auto"/>
        <w:right w:val="none" w:sz="0" w:space="0" w:color="auto"/>
      </w:divBdr>
    </w:div>
    <w:div w:id="543948915">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13246164">
      <w:bodyDiv w:val="1"/>
      <w:marLeft w:val="0"/>
      <w:marRight w:val="0"/>
      <w:marTop w:val="0"/>
      <w:marBottom w:val="0"/>
      <w:divBdr>
        <w:top w:val="none" w:sz="0" w:space="0" w:color="auto"/>
        <w:left w:val="none" w:sz="0" w:space="0" w:color="auto"/>
        <w:bottom w:val="none" w:sz="0" w:space="0" w:color="auto"/>
        <w:right w:val="none" w:sz="0" w:space="0" w:color="auto"/>
      </w:divBdr>
    </w:div>
    <w:div w:id="63414154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62996797">
      <w:bodyDiv w:val="1"/>
      <w:marLeft w:val="0"/>
      <w:marRight w:val="0"/>
      <w:marTop w:val="0"/>
      <w:marBottom w:val="0"/>
      <w:divBdr>
        <w:top w:val="none" w:sz="0" w:space="0" w:color="auto"/>
        <w:left w:val="none" w:sz="0" w:space="0" w:color="auto"/>
        <w:bottom w:val="none" w:sz="0" w:space="0" w:color="auto"/>
        <w:right w:val="none" w:sz="0" w:space="0" w:color="auto"/>
      </w:divBdr>
    </w:div>
    <w:div w:id="772238639">
      <w:bodyDiv w:val="1"/>
      <w:marLeft w:val="0"/>
      <w:marRight w:val="0"/>
      <w:marTop w:val="0"/>
      <w:marBottom w:val="0"/>
      <w:divBdr>
        <w:top w:val="none" w:sz="0" w:space="0" w:color="auto"/>
        <w:left w:val="none" w:sz="0" w:space="0" w:color="auto"/>
        <w:bottom w:val="none" w:sz="0" w:space="0" w:color="auto"/>
        <w:right w:val="none" w:sz="0" w:space="0" w:color="auto"/>
      </w:divBdr>
    </w:div>
    <w:div w:id="785347874">
      <w:bodyDiv w:val="1"/>
      <w:marLeft w:val="0"/>
      <w:marRight w:val="0"/>
      <w:marTop w:val="0"/>
      <w:marBottom w:val="0"/>
      <w:divBdr>
        <w:top w:val="none" w:sz="0" w:space="0" w:color="auto"/>
        <w:left w:val="none" w:sz="0" w:space="0" w:color="auto"/>
        <w:bottom w:val="none" w:sz="0" w:space="0" w:color="auto"/>
        <w:right w:val="none" w:sz="0" w:space="0" w:color="auto"/>
      </w:divBdr>
    </w:div>
    <w:div w:id="888150471">
      <w:bodyDiv w:val="1"/>
      <w:marLeft w:val="0"/>
      <w:marRight w:val="0"/>
      <w:marTop w:val="0"/>
      <w:marBottom w:val="0"/>
      <w:divBdr>
        <w:top w:val="none" w:sz="0" w:space="0" w:color="auto"/>
        <w:left w:val="none" w:sz="0" w:space="0" w:color="auto"/>
        <w:bottom w:val="none" w:sz="0" w:space="0" w:color="auto"/>
        <w:right w:val="none" w:sz="0" w:space="0" w:color="auto"/>
      </w:divBdr>
    </w:div>
    <w:div w:id="927545759">
      <w:bodyDiv w:val="1"/>
      <w:marLeft w:val="0"/>
      <w:marRight w:val="0"/>
      <w:marTop w:val="0"/>
      <w:marBottom w:val="0"/>
      <w:divBdr>
        <w:top w:val="none" w:sz="0" w:space="0" w:color="auto"/>
        <w:left w:val="none" w:sz="0" w:space="0" w:color="auto"/>
        <w:bottom w:val="none" w:sz="0" w:space="0" w:color="auto"/>
        <w:right w:val="none" w:sz="0" w:space="0" w:color="auto"/>
      </w:divBdr>
    </w:div>
    <w:div w:id="936404882">
      <w:bodyDiv w:val="1"/>
      <w:marLeft w:val="0"/>
      <w:marRight w:val="0"/>
      <w:marTop w:val="0"/>
      <w:marBottom w:val="0"/>
      <w:divBdr>
        <w:top w:val="none" w:sz="0" w:space="0" w:color="auto"/>
        <w:left w:val="none" w:sz="0" w:space="0" w:color="auto"/>
        <w:bottom w:val="none" w:sz="0" w:space="0" w:color="auto"/>
        <w:right w:val="none" w:sz="0" w:space="0" w:color="auto"/>
      </w:divBdr>
    </w:div>
    <w:div w:id="942499644">
      <w:bodyDiv w:val="1"/>
      <w:marLeft w:val="0"/>
      <w:marRight w:val="0"/>
      <w:marTop w:val="0"/>
      <w:marBottom w:val="0"/>
      <w:divBdr>
        <w:top w:val="none" w:sz="0" w:space="0" w:color="auto"/>
        <w:left w:val="none" w:sz="0" w:space="0" w:color="auto"/>
        <w:bottom w:val="none" w:sz="0" w:space="0" w:color="auto"/>
        <w:right w:val="none" w:sz="0" w:space="0" w:color="auto"/>
      </w:divBdr>
    </w:div>
    <w:div w:id="1103452784">
      <w:bodyDiv w:val="1"/>
      <w:marLeft w:val="0"/>
      <w:marRight w:val="0"/>
      <w:marTop w:val="0"/>
      <w:marBottom w:val="0"/>
      <w:divBdr>
        <w:top w:val="none" w:sz="0" w:space="0" w:color="auto"/>
        <w:left w:val="none" w:sz="0" w:space="0" w:color="auto"/>
        <w:bottom w:val="none" w:sz="0" w:space="0" w:color="auto"/>
        <w:right w:val="none" w:sz="0" w:space="0" w:color="auto"/>
      </w:divBdr>
    </w:div>
    <w:div w:id="1118526996">
      <w:bodyDiv w:val="1"/>
      <w:marLeft w:val="0"/>
      <w:marRight w:val="0"/>
      <w:marTop w:val="0"/>
      <w:marBottom w:val="0"/>
      <w:divBdr>
        <w:top w:val="none" w:sz="0" w:space="0" w:color="auto"/>
        <w:left w:val="none" w:sz="0" w:space="0" w:color="auto"/>
        <w:bottom w:val="none" w:sz="0" w:space="0" w:color="auto"/>
        <w:right w:val="none" w:sz="0" w:space="0" w:color="auto"/>
      </w:divBdr>
    </w:div>
    <w:div w:id="1141994068">
      <w:bodyDiv w:val="1"/>
      <w:marLeft w:val="0"/>
      <w:marRight w:val="0"/>
      <w:marTop w:val="0"/>
      <w:marBottom w:val="0"/>
      <w:divBdr>
        <w:top w:val="none" w:sz="0" w:space="0" w:color="auto"/>
        <w:left w:val="none" w:sz="0" w:space="0" w:color="auto"/>
        <w:bottom w:val="none" w:sz="0" w:space="0" w:color="auto"/>
        <w:right w:val="none" w:sz="0" w:space="0" w:color="auto"/>
      </w:divBdr>
      <w:divsChild>
        <w:div w:id="28726323">
          <w:marLeft w:val="0"/>
          <w:marRight w:val="0"/>
          <w:marTop w:val="0"/>
          <w:marBottom w:val="0"/>
          <w:divBdr>
            <w:top w:val="none" w:sz="0" w:space="0" w:color="auto"/>
            <w:left w:val="none" w:sz="0" w:space="0" w:color="auto"/>
            <w:bottom w:val="none" w:sz="0" w:space="0" w:color="auto"/>
            <w:right w:val="none" w:sz="0" w:space="0" w:color="auto"/>
          </w:divBdr>
        </w:div>
      </w:divsChild>
    </w:div>
    <w:div w:id="1155536356">
      <w:bodyDiv w:val="1"/>
      <w:marLeft w:val="0"/>
      <w:marRight w:val="0"/>
      <w:marTop w:val="0"/>
      <w:marBottom w:val="0"/>
      <w:divBdr>
        <w:top w:val="none" w:sz="0" w:space="0" w:color="auto"/>
        <w:left w:val="none" w:sz="0" w:space="0" w:color="auto"/>
        <w:bottom w:val="none" w:sz="0" w:space="0" w:color="auto"/>
        <w:right w:val="none" w:sz="0" w:space="0" w:color="auto"/>
      </w:divBdr>
    </w:div>
    <w:div w:id="1261376448">
      <w:bodyDiv w:val="1"/>
      <w:marLeft w:val="0"/>
      <w:marRight w:val="0"/>
      <w:marTop w:val="0"/>
      <w:marBottom w:val="0"/>
      <w:divBdr>
        <w:top w:val="none" w:sz="0" w:space="0" w:color="auto"/>
        <w:left w:val="none" w:sz="0" w:space="0" w:color="auto"/>
        <w:bottom w:val="none" w:sz="0" w:space="0" w:color="auto"/>
        <w:right w:val="none" w:sz="0" w:space="0" w:color="auto"/>
      </w:divBdr>
    </w:div>
    <w:div w:id="1279214240">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297756275">
      <w:bodyDiv w:val="1"/>
      <w:marLeft w:val="0"/>
      <w:marRight w:val="0"/>
      <w:marTop w:val="0"/>
      <w:marBottom w:val="0"/>
      <w:divBdr>
        <w:top w:val="none" w:sz="0" w:space="0" w:color="auto"/>
        <w:left w:val="none" w:sz="0" w:space="0" w:color="auto"/>
        <w:bottom w:val="none" w:sz="0" w:space="0" w:color="auto"/>
        <w:right w:val="none" w:sz="0" w:space="0" w:color="auto"/>
      </w:divBdr>
    </w:div>
    <w:div w:id="1453592867">
      <w:bodyDiv w:val="1"/>
      <w:marLeft w:val="0"/>
      <w:marRight w:val="0"/>
      <w:marTop w:val="0"/>
      <w:marBottom w:val="0"/>
      <w:divBdr>
        <w:top w:val="none" w:sz="0" w:space="0" w:color="auto"/>
        <w:left w:val="none" w:sz="0" w:space="0" w:color="auto"/>
        <w:bottom w:val="none" w:sz="0" w:space="0" w:color="auto"/>
        <w:right w:val="none" w:sz="0" w:space="0" w:color="auto"/>
      </w:divBdr>
    </w:div>
    <w:div w:id="1456409904">
      <w:bodyDiv w:val="1"/>
      <w:marLeft w:val="0"/>
      <w:marRight w:val="0"/>
      <w:marTop w:val="0"/>
      <w:marBottom w:val="0"/>
      <w:divBdr>
        <w:top w:val="none" w:sz="0" w:space="0" w:color="auto"/>
        <w:left w:val="none" w:sz="0" w:space="0" w:color="auto"/>
        <w:bottom w:val="none" w:sz="0" w:space="0" w:color="auto"/>
        <w:right w:val="none" w:sz="0" w:space="0" w:color="auto"/>
      </w:divBdr>
    </w:div>
    <w:div w:id="1484588028">
      <w:bodyDiv w:val="1"/>
      <w:marLeft w:val="0"/>
      <w:marRight w:val="0"/>
      <w:marTop w:val="0"/>
      <w:marBottom w:val="0"/>
      <w:divBdr>
        <w:top w:val="none" w:sz="0" w:space="0" w:color="auto"/>
        <w:left w:val="none" w:sz="0" w:space="0" w:color="auto"/>
        <w:bottom w:val="none" w:sz="0" w:space="0" w:color="auto"/>
        <w:right w:val="none" w:sz="0" w:space="0" w:color="auto"/>
      </w:divBdr>
    </w:div>
    <w:div w:id="1541360816">
      <w:bodyDiv w:val="1"/>
      <w:marLeft w:val="0"/>
      <w:marRight w:val="0"/>
      <w:marTop w:val="0"/>
      <w:marBottom w:val="0"/>
      <w:divBdr>
        <w:top w:val="none" w:sz="0" w:space="0" w:color="auto"/>
        <w:left w:val="none" w:sz="0" w:space="0" w:color="auto"/>
        <w:bottom w:val="none" w:sz="0" w:space="0" w:color="auto"/>
        <w:right w:val="none" w:sz="0" w:space="0" w:color="auto"/>
      </w:divBdr>
    </w:div>
    <w:div w:id="1548030049">
      <w:bodyDiv w:val="1"/>
      <w:marLeft w:val="0"/>
      <w:marRight w:val="0"/>
      <w:marTop w:val="0"/>
      <w:marBottom w:val="0"/>
      <w:divBdr>
        <w:top w:val="none" w:sz="0" w:space="0" w:color="auto"/>
        <w:left w:val="none" w:sz="0" w:space="0" w:color="auto"/>
        <w:bottom w:val="none" w:sz="0" w:space="0" w:color="auto"/>
        <w:right w:val="none" w:sz="0" w:space="0" w:color="auto"/>
      </w:divBdr>
    </w:div>
    <w:div w:id="1605192316">
      <w:bodyDiv w:val="1"/>
      <w:marLeft w:val="0"/>
      <w:marRight w:val="0"/>
      <w:marTop w:val="0"/>
      <w:marBottom w:val="0"/>
      <w:divBdr>
        <w:top w:val="none" w:sz="0" w:space="0" w:color="auto"/>
        <w:left w:val="none" w:sz="0" w:space="0" w:color="auto"/>
        <w:bottom w:val="none" w:sz="0" w:space="0" w:color="auto"/>
        <w:right w:val="none" w:sz="0" w:space="0" w:color="auto"/>
      </w:divBdr>
    </w:div>
    <w:div w:id="1688099095">
      <w:bodyDiv w:val="1"/>
      <w:marLeft w:val="0"/>
      <w:marRight w:val="0"/>
      <w:marTop w:val="0"/>
      <w:marBottom w:val="0"/>
      <w:divBdr>
        <w:top w:val="none" w:sz="0" w:space="0" w:color="auto"/>
        <w:left w:val="none" w:sz="0" w:space="0" w:color="auto"/>
        <w:bottom w:val="none" w:sz="0" w:space="0" w:color="auto"/>
        <w:right w:val="none" w:sz="0" w:space="0" w:color="auto"/>
      </w:divBdr>
    </w:div>
    <w:div w:id="1697536390">
      <w:bodyDiv w:val="1"/>
      <w:marLeft w:val="0"/>
      <w:marRight w:val="0"/>
      <w:marTop w:val="0"/>
      <w:marBottom w:val="0"/>
      <w:divBdr>
        <w:top w:val="none" w:sz="0" w:space="0" w:color="auto"/>
        <w:left w:val="none" w:sz="0" w:space="0" w:color="auto"/>
        <w:bottom w:val="none" w:sz="0" w:space="0" w:color="auto"/>
        <w:right w:val="none" w:sz="0" w:space="0" w:color="auto"/>
      </w:divBdr>
    </w:div>
    <w:div w:id="1725641559">
      <w:bodyDiv w:val="1"/>
      <w:marLeft w:val="0"/>
      <w:marRight w:val="0"/>
      <w:marTop w:val="0"/>
      <w:marBottom w:val="0"/>
      <w:divBdr>
        <w:top w:val="none" w:sz="0" w:space="0" w:color="auto"/>
        <w:left w:val="none" w:sz="0" w:space="0" w:color="auto"/>
        <w:bottom w:val="none" w:sz="0" w:space="0" w:color="auto"/>
        <w:right w:val="none" w:sz="0" w:space="0" w:color="auto"/>
      </w:divBdr>
    </w:div>
    <w:div w:id="1742092838">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65758216">
      <w:bodyDiv w:val="1"/>
      <w:marLeft w:val="0"/>
      <w:marRight w:val="0"/>
      <w:marTop w:val="0"/>
      <w:marBottom w:val="0"/>
      <w:divBdr>
        <w:top w:val="none" w:sz="0" w:space="0" w:color="auto"/>
        <w:left w:val="none" w:sz="0" w:space="0" w:color="auto"/>
        <w:bottom w:val="none" w:sz="0" w:space="0" w:color="auto"/>
        <w:right w:val="none" w:sz="0" w:space="0" w:color="auto"/>
      </w:divBdr>
    </w:div>
    <w:div w:id="1799763091">
      <w:bodyDiv w:val="1"/>
      <w:marLeft w:val="0"/>
      <w:marRight w:val="0"/>
      <w:marTop w:val="0"/>
      <w:marBottom w:val="0"/>
      <w:divBdr>
        <w:top w:val="none" w:sz="0" w:space="0" w:color="auto"/>
        <w:left w:val="none" w:sz="0" w:space="0" w:color="auto"/>
        <w:bottom w:val="none" w:sz="0" w:space="0" w:color="auto"/>
        <w:right w:val="none" w:sz="0" w:space="0" w:color="auto"/>
      </w:divBdr>
    </w:div>
    <w:div w:id="1999992461">
      <w:bodyDiv w:val="1"/>
      <w:marLeft w:val="0"/>
      <w:marRight w:val="0"/>
      <w:marTop w:val="0"/>
      <w:marBottom w:val="0"/>
      <w:divBdr>
        <w:top w:val="none" w:sz="0" w:space="0" w:color="auto"/>
        <w:left w:val="none" w:sz="0" w:space="0" w:color="auto"/>
        <w:bottom w:val="none" w:sz="0" w:space="0" w:color="auto"/>
        <w:right w:val="none" w:sz="0" w:space="0" w:color="auto"/>
      </w:divBdr>
    </w:div>
    <w:div w:id="2001152207">
      <w:bodyDiv w:val="1"/>
      <w:marLeft w:val="0"/>
      <w:marRight w:val="0"/>
      <w:marTop w:val="0"/>
      <w:marBottom w:val="0"/>
      <w:divBdr>
        <w:top w:val="none" w:sz="0" w:space="0" w:color="auto"/>
        <w:left w:val="none" w:sz="0" w:space="0" w:color="auto"/>
        <w:bottom w:val="none" w:sz="0" w:space="0" w:color="auto"/>
        <w:right w:val="none" w:sz="0" w:space="0" w:color="auto"/>
      </w:divBdr>
    </w:div>
    <w:div w:id="2001618194">
      <w:bodyDiv w:val="1"/>
      <w:marLeft w:val="0"/>
      <w:marRight w:val="0"/>
      <w:marTop w:val="0"/>
      <w:marBottom w:val="0"/>
      <w:divBdr>
        <w:top w:val="none" w:sz="0" w:space="0" w:color="auto"/>
        <w:left w:val="none" w:sz="0" w:space="0" w:color="auto"/>
        <w:bottom w:val="none" w:sz="0" w:space="0" w:color="auto"/>
        <w:right w:val="none" w:sz="0" w:space="0" w:color="auto"/>
      </w:divBdr>
    </w:div>
    <w:div w:id="2044861973">
      <w:bodyDiv w:val="1"/>
      <w:marLeft w:val="0"/>
      <w:marRight w:val="0"/>
      <w:marTop w:val="0"/>
      <w:marBottom w:val="0"/>
      <w:divBdr>
        <w:top w:val="none" w:sz="0" w:space="0" w:color="auto"/>
        <w:left w:val="none" w:sz="0" w:space="0" w:color="auto"/>
        <w:bottom w:val="none" w:sz="0" w:space="0" w:color="auto"/>
        <w:right w:val="none" w:sz="0" w:space="0" w:color="auto"/>
      </w:divBdr>
    </w:div>
    <w:div w:id="214068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DB87-7521-4049-88EE-95D98B29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449</Words>
  <Characters>2866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3309</CharactersWithSpaces>
  <SharedDoc>false</SharedDoc>
  <HLinks>
    <vt:vector size="24" baseType="variant">
      <vt:variant>
        <vt:i4>327739</vt:i4>
      </vt:variant>
      <vt:variant>
        <vt:i4>9</vt:i4>
      </vt:variant>
      <vt:variant>
        <vt:i4>0</vt:i4>
      </vt:variant>
      <vt:variant>
        <vt:i4>5</vt:i4>
      </vt:variant>
      <vt:variant>
        <vt:lpwstr>mailto:marta.pieczatkiewicz@um.koszalin.pl</vt:lpwstr>
      </vt:variant>
      <vt:variant>
        <vt:lpwstr/>
      </vt:variant>
      <vt:variant>
        <vt:i4>983076</vt:i4>
      </vt:variant>
      <vt:variant>
        <vt:i4>6</vt:i4>
      </vt:variant>
      <vt:variant>
        <vt:i4>0</vt:i4>
      </vt:variant>
      <vt:variant>
        <vt:i4>5</vt:i4>
      </vt:variant>
      <vt:variant>
        <vt:lpwstr>mailto:natalia.szczeblewska@um.koszalin.pl</vt:lpwstr>
      </vt:variant>
      <vt:variant>
        <vt:lpwstr/>
      </vt:variant>
      <vt:variant>
        <vt:i4>7798897</vt:i4>
      </vt:variant>
      <vt:variant>
        <vt:i4>3</vt:i4>
      </vt:variant>
      <vt:variant>
        <vt:i4>0</vt:i4>
      </vt:variant>
      <vt:variant>
        <vt:i4>5</vt:i4>
      </vt:variant>
      <vt:variant>
        <vt:lpwstr>http://www.koszalin.pl/zit</vt:lpwstr>
      </vt:variant>
      <vt:variant>
        <vt:lpwstr/>
      </vt:variant>
      <vt:variant>
        <vt:i4>4128794</vt:i4>
      </vt:variant>
      <vt:variant>
        <vt:i4>0</vt:i4>
      </vt:variant>
      <vt:variant>
        <vt:i4>0</vt:i4>
      </vt:variant>
      <vt:variant>
        <vt:i4>5</vt:i4>
      </vt:variant>
      <vt:variant>
        <vt:lpwstr>mailto:zit.kkbof@um.koszalin.pl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Emilia Miszewska</cp:lastModifiedBy>
  <cp:revision>6</cp:revision>
  <cp:lastPrinted>2020-08-26T05:43:00Z</cp:lastPrinted>
  <dcterms:created xsi:type="dcterms:W3CDTF">2020-08-25T12:25:00Z</dcterms:created>
  <dcterms:modified xsi:type="dcterms:W3CDTF">2020-08-27T12:37:00Z</dcterms:modified>
</cp:coreProperties>
</file>