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16" w:rsidRDefault="00695616" w:rsidP="00D04E7C">
      <w:pPr>
        <w:pStyle w:val="Tytu"/>
        <w:tabs>
          <w:tab w:val="left" w:pos="5812"/>
        </w:tabs>
        <w:jc w:val="left"/>
        <w:rPr>
          <w:rFonts w:ascii="Segoe UI" w:hAnsi="Segoe UI" w:cs="Segoe UI"/>
          <w:b w:val="0"/>
          <w:sz w:val="20"/>
        </w:rPr>
      </w:pPr>
    </w:p>
    <w:p w:rsidR="00695616" w:rsidRDefault="00695616" w:rsidP="00D04E7C">
      <w:pPr>
        <w:pStyle w:val="Tytu"/>
        <w:tabs>
          <w:tab w:val="left" w:pos="5812"/>
        </w:tabs>
        <w:jc w:val="left"/>
        <w:rPr>
          <w:rFonts w:ascii="Segoe UI" w:hAnsi="Segoe UI" w:cs="Segoe UI"/>
          <w:b w:val="0"/>
          <w:sz w:val="20"/>
        </w:rPr>
      </w:pPr>
    </w:p>
    <w:p w:rsidR="00695616" w:rsidRDefault="00695616" w:rsidP="00D04E7C">
      <w:pPr>
        <w:pStyle w:val="Tytu"/>
        <w:tabs>
          <w:tab w:val="left" w:pos="5812"/>
        </w:tabs>
        <w:jc w:val="left"/>
        <w:rPr>
          <w:rFonts w:ascii="Segoe UI" w:hAnsi="Segoe UI" w:cs="Segoe UI"/>
          <w:b w:val="0"/>
          <w:sz w:val="20"/>
        </w:rPr>
      </w:pPr>
    </w:p>
    <w:p w:rsidR="00695616" w:rsidRDefault="00695616" w:rsidP="00D04E7C">
      <w:pPr>
        <w:pStyle w:val="Tytu"/>
        <w:tabs>
          <w:tab w:val="left" w:pos="5812"/>
        </w:tabs>
        <w:jc w:val="left"/>
        <w:rPr>
          <w:rFonts w:ascii="Segoe UI" w:hAnsi="Segoe UI" w:cs="Segoe UI"/>
          <w:b w:val="0"/>
          <w:sz w:val="20"/>
        </w:rPr>
      </w:pPr>
    </w:p>
    <w:p w:rsidR="00D04E7C" w:rsidRPr="0095264D" w:rsidRDefault="00D04E7C" w:rsidP="00D04E7C">
      <w:pPr>
        <w:pStyle w:val="Tytu"/>
        <w:tabs>
          <w:tab w:val="left" w:pos="5812"/>
        </w:tabs>
        <w:jc w:val="left"/>
        <w:rPr>
          <w:rFonts w:ascii="Calibri" w:hAnsi="Calibri"/>
          <w:b w:val="0"/>
          <w:iCs/>
          <w:color w:val="FF0000"/>
          <w:sz w:val="20"/>
        </w:rPr>
      </w:pPr>
      <w:r w:rsidRPr="0095264D">
        <w:rPr>
          <w:rFonts w:ascii="Segoe UI" w:hAnsi="Segoe UI" w:cs="Segoe UI"/>
          <w:b w:val="0"/>
          <w:sz w:val="20"/>
        </w:rPr>
        <w:t xml:space="preserve">BZP-8.271.1.37.2020.EM           </w:t>
      </w:r>
      <w:r w:rsidRPr="0095264D">
        <w:rPr>
          <w:rFonts w:ascii="Segoe UI" w:hAnsi="Segoe UI" w:cs="Segoe UI"/>
          <w:b w:val="0"/>
          <w:iCs/>
          <w:sz w:val="20"/>
        </w:rPr>
        <w:t xml:space="preserve">       </w:t>
      </w:r>
      <w:r w:rsidRPr="0095264D">
        <w:rPr>
          <w:rFonts w:ascii="Segoe UI" w:hAnsi="Segoe UI" w:cs="Segoe UI"/>
          <w:b w:val="0"/>
          <w:sz w:val="20"/>
        </w:rPr>
        <w:t xml:space="preserve">                                   </w:t>
      </w:r>
      <w:r w:rsidR="00484343">
        <w:rPr>
          <w:rFonts w:ascii="Segoe UI" w:hAnsi="Segoe UI" w:cs="Segoe UI"/>
          <w:b w:val="0"/>
          <w:sz w:val="20"/>
        </w:rPr>
        <w:t xml:space="preserve">             Koszalin, dnia 6</w:t>
      </w:r>
      <w:r w:rsidR="00297777" w:rsidRPr="0095264D">
        <w:rPr>
          <w:rFonts w:ascii="Segoe UI" w:hAnsi="Segoe UI" w:cs="Segoe UI"/>
          <w:b w:val="0"/>
          <w:sz w:val="20"/>
        </w:rPr>
        <w:t xml:space="preserve"> </w:t>
      </w:r>
      <w:r w:rsidRPr="0095264D">
        <w:rPr>
          <w:rFonts w:ascii="Segoe UI" w:hAnsi="Segoe UI" w:cs="Segoe UI"/>
          <w:b w:val="0"/>
          <w:sz w:val="20"/>
        </w:rPr>
        <w:t>listopada 2020 r.</w:t>
      </w:r>
    </w:p>
    <w:p w:rsidR="00D04E7C" w:rsidRDefault="00D04E7C" w:rsidP="00D04E7C">
      <w:pPr>
        <w:rPr>
          <w:rFonts w:ascii="Segoe UI" w:hAnsi="Segoe UI" w:cs="Segoe UI"/>
          <w:b/>
          <w:bCs/>
        </w:rPr>
      </w:pPr>
    </w:p>
    <w:p w:rsidR="00695616" w:rsidRPr="0095264D" w:rsidRDefault="00695616" w:rsidP="00D04E7C">
      <w:pPr>
        <w:rPr>
          <w:rFonts w:ascii="Segoe UI" w:hAnsi="Segoe UI" w:cs="Segoe UI"/>
          <w:b/>
          <w:bCs/>
        </w:rPr>
      </w:pPr>
    </w:p>
    <w:p w:rsidR="004F50DB" w:rsidRPr="0095264D" w:rsidRDefault="004F50DB" w:rsidP="00D04E7C">
      <w:pPr>
        <w:rPr>
          <w:rFonts w:ascii="Segoe UI" w:hAnsi="Segoe UI" w:cs="Segoe UI"/>
          <w:b/>
          <w:bCs/>
        </w:rPr>
      </w:pPr>
    </w:p>
    <w:p w:rsidR="00D04E7C" w:rsidRPr="0095264D" w:rsidRDefault="00D04E7C" w:rsidP="00D04E7C">
      <w:pPr>
        <w:jc w:val="center"/>
        <w:rPr>
          <w:rFonts w:ascii="Segoe UI" w:hAnsi="Segoe UI" w:cs="Segoe UI"/>
          <w:b/>
          <w:bCs/>
          <w:i/>
        </w:rPr>
      </w:pPr>
      <w:r w:rsidRPr="0095264D">
        <w:rPr>
          <w:rFonts w:ascii="Segoe UI" w:hAnsi="Segoe UI" w:cs="Segoe UI"/>
          <w:b/>
          <w:bCs/>
          <w:i/>
        </w:rPr>
        <w:t xml:space="preserve">Do Wykonawców biorących udział w postępowaniu o udzielenie zamówienia publicznego prowadzonego </w:t>
      </w:r>
      <w:r w:rsidRPr="0095264D">
        <w:rPr>
          <w:rFonts w:ascii="Segoe UI" w:hAnsi="Segoe UI" w:cs="Segoe UI"/>
          <w:b/>
          <w:i/>
        </w:rPr>
        <w:t>w trybie przetargu nieograniczonego na:</w:t>
      </w:r>
      <w:r w:rsidRPr="0095264D">
        <w:rPr>
          <w:rFonts w:ascii="Segoe UI" w:hAnsi="Segoe UI" w:cs="Segoe UI"/>
          <w:b/>
          <w:bCs/>
          <w:i/>
        </w:rPr>
        <w:t xml:space="preserve"> </w:t>
      </w:r>
    </w:p>
    <w:p w:rsidR="00D04E7C" w:rsidRPr="0095264D" w:rsidRDefault="00D04E7C" w:rsidP="00D04E7C">
      <w:pPr>
        <w:pStyle w:val="Tekstpodstawowywcity"/>
        <w:spacing w:before="0" w:line="240" w:lineRule="auto"/>
        <w:jc w:val="center"/>
        <w:rPr>
          <w:rFonts w:ascii="Segoe UI" w:hAnsi="Segoe UI" w:cs="Segoe UI"/>
          <w:b/>
          <w:i/>
          <w:sz w:val="20"/>
          <w:szCs w:val="20"/>
        </w:rPr>
      </w:pPr>
      <w:r w:rsidRPr="0095264D">
        <w:rPr>
          <w:rFonts w:ascii="Segoe UI" w:hAnsi="Segoe UI" w:cs="Segoe UI"/>
          <w:b/>
          <w:i/>
          <w:sz w:val="20"/>
          <w:szCs w:val="20"/>
        </w:rPr>
        <w:t xml:space="preserve">Zapewnienie całodobowej, kompleksowej opieki, w tym opieki weterynaryjnej, bezdomnym zwierzętom w schronisku dla zwierząt stanowiącym własność Zamawiającego, odławianie bezdomnych zwierząt z terenu miasta Koszalina oraz zapewnienie całodobowej opieki lekarza weterynarii rannym bezdomnym zwierzętom w przypadku zdarzeń drogowych </w:t>
      </w:r>
      <w:r w:rsidRPr="0095264D">
        <w:rPr>
          <w:rFonts w:ascii="Segoe UI" w:hAnsi="Segoe UI" w:cs="Segoe UI"/>
          <w:b/>
          <w:i/>
          <w:sz w:val="20"/>
          <w:szCs w:val="20"/>
        </w:rPr>
        <w:br/>
        <w:t>z udziałem tych zwierząt</w:t>
      </w:r>
    </w:p>
    <w:p w:rsidR="00D04E7C" w:rsidRPr="0095264D" w:rsidRDefault="00D04E7C" w:rsidP="00D04E7C">
      <w:pPr>
        <w:jc w:val="both"/>
        <w:rPr>
          <w:rFonts w:ascii="Segoe UI" w:hAnsi="Segoe UI" w:cs="Segoe UI"/>
          <w:bCs/>
          <w:i/>
        </w:rPr>
      </w:pPr>
    </w:p>
    <w:p w:rsidR="00695616" w:rsidRPr="0095264D" w:rsidRDefault="00695616" w:rsidP="00D04E7C">
      <w:pPr>
        <w:jc w:val="both"/>
        <w:rPr>
          <w:rFonts w:ascii="Segoe UI" w:hAnsi="Segoe UI" w:cs="Segoe UI"/>
          <w:bCs/>
          <w:i/>
        </w:rPr>
      </w:pPr>
    </w:p>
    <w:p w:rsidR="00D04E7C" w:rsidRPr="0095264D" w:rsidRDefault="00D04E7C" w:rsidP="00D04E7C">
      <w:pPr>
        <w:suppressAutoHyphens/>
        <w:jc w:val="center"/>
        <w:rPr>
          <w:rFonts w:ascii="Segoe UI" w:eastAsiaTheme="minorHAnsi" w:hAnsi="Segoe UI" w:cs="Segoe UI"/>
          <w:b/>
          <w:bCs/>
          <w:lang w:eastAsia="en-US"/>
        </w:rPr>
      </w:pPr>
      <w:r w:rsidRPr="0095264D">
        <w:rPr>
          <w:rFonts w:ascii="Segoe UI" w:hAnsi="Segoe UI" w:cs="Segoe UI"/>
          <w:b/>
          <w:bCs/>
        </w:rPr>
        <w:t>MODYFIKACJA Nr 1 SIWZ</w:t>
      </w:r>
    </w:p>
    <w:p w:rsidR="00D04E7C" w:rsidRDefault="00D04E7C" w:rsidP="00D04E7C">
      <w:pPr>
        <w:suppressAutoHyphens/>
        <w:jc w:val="center"/>
        <w:rPr>
          <w:rFonts w:ascii="Segoe UI" w:hAnsi="Segoe UI" w:cs="Segoe UI"/>
          <w:b/>
          <w:bCs/>
        </w:rPr>
      </w:pPr>
    </w:p>
    <w:p w:rsidR="00695616" w:rsidRPr="0095264D" w:rsidRDefault="00695616" w:rsidP="00D04E7C">
      <w:pPr>
        <w:suppressAutoHyphens/>
        <w:jc w:val="center"/>
        <w:rPr>
          <w:rFonts w:ascii="Segoe UI" w:hAnsi="Segoe UI" w:cs="Segoe UI"/>
          <w:b/>
          <w:bCs/>
        </w:rPr>
      </w:pPr>
    </w:p>
    <w:p w:rsidR="00297777" w:rsidRPr="0095264D" w:rsidRDefault="00D04E7C" w:rsidP="00695616">
      <w:pPr>
        <w:spacing w:line="360" w:lineRule="auto"/>
        <w:ind w:firstLine="709"/>
        <w:jc w:val="both"/>
        <w:rPr>
          <w:rFonts w:ascii="Segoe UI" w:hAnsi="Segoe UI" w:cs="Segoe UI"/>
        </w:rPr>
      </w:pPr>
      <w:r w:rsidRPr="0095264D">
        <w:rPr>
          <w:rFonts w:ascii="Segoe UI" w:hAnsi="Segoe UI" w:cs="Segoe UI"/>
        </w:rPr>
        <w:t xml:space="preserve">Zamawiający Gmina Miasto Koszalin, działając w oparciu o art. 38 ust. 4 ustawy z dnia </w:t>
      </w:r>
      <w:r w:rsidRPr="0095264D">
        <w:rPr>
          <w:rFonts w:ascii="Segoe UI" w:hAnsi="Segoe UI" w:cs="Segoe UI"/>
        </w:rPr>
        <w:br/>
      </w:r>
      <w:r w:rsidRPr="0095264D">
        <w:rPr>
          <w:rFonts w:ascii="Segoe UI" w:hAnsi="Segoe UI" w:cs="Segoe UI"/>
          <w:bCs/>
        </w:rPr>
        <w:t xml:space="preserve">29 stycznia 2004 r. – Prawo zamówień publicznych (t.j. </w:t>
      </w:r>
      <w:r w:rsidRPr="0095264D">
        <w:rPr>
          <w:rFonts w:ascii="Segoe UI" w:hAnsi="Segoe UI" w:cs="Segoe UI"/>
        </w:rPr>
        <w:t>Dz. U. z 2019 r., poz. 1843 z późn. zm.)</w:t>
      </w:r>
      <w:r w:rsidRPr="0095264D">
        <w:rPr>
          <w:rFonts w:ascii="Segoe UI" w:hAnsi="Segoe UI" w:cs="Segoe UI"/>
          <w:bCs/>
        </w:rPr>
        <w:t xml:space="preserve">, </w:t>
      </w:r>
      <w:r w:rsidRPr="0095264D">
        <w:rPr>
          <w:rFonts w:ascii="Segoe UI" w:hAnsi="Segoe UI" w:cs="Segoe UI"/>
        </w:rPr>
        <w:t>modyfikuje</w:t>
      </w:r>
      <w:r w:rsidRPr="0095264D">
        <w:rPr>
          <w:rFonts w:ascii="Segoe UI" w:hAnsi="Segoe UI" w:cs="Segoe UI"/>
          <w:b/>
        </w:rPr>
        <w:t xml:space="preserve"> </w:t>
      </w:r>
      <w:r w:rsidRPr="0095264D">
        <w:rPr>
          <w:rFonts w:ascii="Segoe UI" w:hAnsi="Segoe UI" w:cs="Segoe UI"/>
        </w:rPr>
        <w:t xml:space="preserve">treść specyfikacji istotnych warunków zamówienia (SIWZ), tj. zawarte w </w:t>
      </w:r>
      <w:r w:rsidRPr="0095264D">
        <w:rPr>
          <w:rFonts w:ascii="Segoe UI" w:hAnsi="Segoe UI" w:cs="Segoe UI"/>
          <w:b/>
          <w:i/>
        </w:rPr>
        <w:t xml:space="preserve">Rozdziale III </w:t>
      </w:r>
      <w:r w:rsidRPr="0095264D">
        <w:rPr>
          <w:rFonts w:ascii="Segoe UI" w:eastAsia="MS Mincho" w:hAnsi="Segoe UI" w:cs="Segoe UI"/>
          <w:b/>
          <w:bCs/>
          <w:i/>
          <w:color w:val="000000"/>
          <w:lang w:val="cs-CZ"/>
        </w:rPr>
        <w:t xml:space="preserve">SIWZ pkt 1 </w:t>
      </w:r>
      <w:r w:rsidR="003D04E3" w:rsidRPr="0095264D">
        <w:rPr>
          <w:rFonts w:ascii="Segoe UI" w:hAnsi="Segoe UI" w:cs="Segoe UI"/>
          <w:b/>
          <w:i/>
        </w:rPr>
        <w:t>Oświadczenie w formie JEDNOLITEGO EUROPEJSKIEGO DOKUMENTU ZAMÓWIENIA – WZÓR</w:t>
      </w:r>
      <w:r w:rsidR="00297777" w:rsidRPr="0095264D">
        <w:rPr>
          <w:rFonts w:ascii="Segoe UI" w:hAnsi="Segoe UI" w:cs="Segoe UI"/>
        </w:rPr>
        <w:t xml:space="preserve"> </w:t>
      </w:r>
      <w:r w:rsidR="0095264D" w:rsidRPr="0095264D">
        <w:rPr>
          <w:rFonts w:ascii="Segoe UI" w:hAnsi="Segoe UI" w:cs="Segoe UI"/>
        </w:rPr>
        <w:t>przyjmuje</w:t>
      </w:r>
      <w:r w:rsidRPr="0095264D">
        <w:rPr>
          <w:rFonts w:ascii="Segoe UI" w:hAnsi="Segoe UI" w:cs="Segoe UI"/>
        </w:rPr>
        <w:t xml:space="preserve"> </w:t>
      </w:r>
      <w:r w:rsidR="00297777" w:rsidRPr="0095264D">
        <w:rPr>
          <w:rFonts w:ascii="Segoe UI" w:hAnsi="Segoe UI" w:cs="Segoe UI"/>
        </w:rPr>
        <w:t xml:space="preserve">brzmienie </w:t>
      </w:r>
      <w:r w:rsidR="0095264D" w:rsidRPr="0095264D">
        <w:rPr>
          <w:rFonts w:ascii="Segoe UI" w:hAnsi="Segoe UI" w:cs="Segoe UI"/>
          <w:b/>
          <w:i/>
        </w:rPr>
        <w:t>z</w:t>
      </w:r>
      <w:r w:rsidR="00297777" w:rsidRPr="0095264D">
        <w:rPr>
          <w:rFonts w:ascii="Segoe UI" w:hAnsi="Segoe UI" w:cs="Segoe UI"/>
          <w:b/>
          <w:i/>
        </w:rPr>
        <w:t xml:space="preserve">modyfikowanego </w:t>
      </w:r>
      <w:r w:rsidR="0095264D" w:rsidRPr="0095264D">
        <w:rPr>
          <w:rFonts w:ascii="Segoe UI" w:hAnsi="Segoe UI" w:cs="Segoe UI"/>
          <w:b/>
          <w:i/>
        </w:rPr>
        <w:t>Oświadczenia w formie JEDNOLITEGO EUROPEJSKIEGO DOKUMENTU ZAMÓWIENIA – WZÓR</w:t>
      </w:r>
      <w:r w:rsidR="00297777" w:rsidRPr="0095264D">
        <w:rPr>
          <w:rFonts w:ascii="Segoe UI" w:hAnsi="Segoe UI" w:cs="Segoe UI"/>
          <w:i/>
        </w:rPr>
        <w:t xml:space="preserve">, </w:t>
      </w:r>
      <w:r w:rsidR="00297777" w:rsidRPr="0095264D">
        <w:rPr>
          <w:rFonts w:ascii="Segoe UI" w:hAnsi="Segoe UI" w:cs="Segoe UI"/>
        </w:rPr>
        <w:t>zgodnego</w:t>
      </w:r>
      <w:r w:rsidR="0095264D" w:rsidRPr="0095264D">
        <w:rPr>
          <w:rFonts w:ascii="Segoe UI" w:hAnsi="Segoe UI" w:cs="Segoe UI"/>
        </w:rPr>
        <w:t xml:space="preserve"> z załącznikiem Nr 1 do niniejszej modyfikacji.</w:t>
      </w:r>
    </w:p>
    <w:p w:rsidR="00297777" w:rsidRDefault="00297777" w:rsidP="00695616">
      <w:pPr>
        <w:spacing w:line="360" w:lineRule="auto"/>
        <w:ind w:firstLine="709"/>
        <w:jc w:val="both"/>
        <w:rPr>
          <w:rFonts w:ascii="Segoe UI" w:hAnsi="Segoe UI" w:cs="Segoe UI"/>
        </w:rPr>
      </w:pPr>
    </w:p>
    <w:p w:rsidR="00695616" w:rsidRPr="00F3507F" w:rsidRDefault="00695616" w:rsidP="00695616">
      <w:pPr>
        <w:pStyle w:val="Tekstpodstawowy2"/>
        <w:spacing w:line="360" w:lineRule="auto"/>
        <w:rPr>
          <w:rFonts w:ascii="Segoe UI" w:hAnsi="Segoe UI" w:cs="Segoe UI"/>
        </w:rPr>
      </w:pPr>
    </w:p>
    <w:p w:rsidR="00695616" w:rsidRPr="00F3507F" w:rsidRDefault="00695616" w:rsidP="00695616">
      <w:pPr>
        <w:ind w:left="5664"/>
        <w:rPr>
          <w:rFonts w:ascii="Segoe UI" w:hAnsi="Segoe UI" w:cs="Segoe UI"/>
          <w:b/>
          <w:iCs/>
        </w:rPr>
      </w:pPr>
      <w:r w:rsidRPr="00F3507F">
        <w:rPr>
          <w:rFonts w:ascii="Segoe UI" w:hAnsi="Segoe UI" w:cs="Segoe UI"/>
          <w:b/>
          <w:iCs/>
        </w:rPr>
        <w:t xml:space="preserve">    </w:t>
      </w:r>
      <w:r w:rsidRPr="00F3507F">
        <w:rPr>
          <w:rFonts w:ascii="Segoe UI" w:hAnsi="Segoe UI" w:cs="Segoe UI"/>
          <w:b/>
          <w:iCs/>
        </w:rPr>
        <w:tab/>
        <w:t xml:space="preserve">    Prezydent Miasta </w:t>
      </w:r>
    </w:p>
    <w:p w:rsidR="00695616" w:rsidRPr="00F3507F" w:rsidRDefault="00695616" w:rsidP="00695616">
      <w:pPr>
        <w:ind w:left="6379"/>
        <w:rPr>
          <w:rFonts w:ascii="Segoe UI" w:hAnsi="Segoe UI" w:cs="Segoe UI"/>
          <w:b/>
          <w:i/>
          <w:iCs/>
        </w:rPr>
      </w:pPr>
      <w:r w:rsidRPr="00F3507F">
        <w:rPr>
          <w:rFonts w:ascii="Segoe UI" w:hAnsi="Segoe UI" w:cs="Segoe UI"/>
          <w:b/>
          <w:iCs/>
        </w:rPr>
        <w:t xml:space="preserve">       </w:t>
      </w:r>
      <w:r w:rsidRPr="00F3507F">
        <w:rPr>
          <w:rFonts w:ascii="Segoe UI" w:hAnsi="Segoe UI" w:cs="Segoe UI"/>
          <w:b/>
          <w:i/>
          <w:iCs/>
        </w:rPr>
        <w:t>Piotr Jedliński</w:t>
      </w:r>
    </w:p>
    <w:p w:rsidR="00695616" w:rsidRPr="007619A0" w:rsidRDefault="00695616" w:rsidP="00695616">
      <w:pPr>
        <w:spacing w:line="360" w:lineRule="auto"/>
        <w:rPr>
          <w:rFonts w:ascii="Segoe UI" w:hAnsi="Segoe UI" w:cs="Segoe UI"/>
          <w:b/>
          <w:sz w:val="16"/>
          <w:szCs w:val="16"/>
        </w:rPr>
      </w:pPr>
    </w:p>
    <w:p w:rsidR="00695616" w:rsidRPr="002522DF" w:rsidRDefault="00695616" w:rsidP="00695616">
      <w:pPr>
        <w:rPr>
          <w:rFonts w:ascii="Calibri" w:hAnsi="Calibri"/>
        </w:rPr>
      </w:pPr>
      <w:bookmarkStart w:id="0" w:name="_GoBack"/>
      <w:bookmarkEnd w:id="0"/>
    </w:p>
    <w:p w:rsidR="00D04E7C" w:rsidRPr="00D04E7C" w:rsidRDefault="00D04E7C" w:rsidP="00695616">
      <w:pPr>
        <w:spacing w:line="360" w:lineRule="auto"/>
        <w:ind w:firstLine="709"/>
        <w:jc w:val="both"/>
        <w:rPr>
          <w:rFonts w:ascii="Segoe UI" w:hAnsi="Segoe UI" w:cs="Segoe UI"/>
        </w:rPr>
      </w:pPr>
    </w:p>
    <w:sectPr w:rsidR="00D04E7C" w:rsidRPr="00D04E7C" w:rsidSect="004F50DB">
      <w:pgSz w:w="11906" w:h="16838"/>
      <w:pgMar w:top="851" w:right="1133"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46" w:rsidRDefault="002A1146">
      <w:r>
        <w:separator/>
      </w:r>
    </w:p>
  </w:endnote>
  <w:endnote w:type="continuationSeparator" w:id="0">
    <w:p w:rsidR="002A1146" w:rsidRDefault="002A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46" w:rsidRDefault="002A1146">
      <w:r>
        <w:separator/>
      </w:r>
    </w:p>
  </w:footnote>
  <w:footnote w:type="continuationSeparator" w:id="0">
    <w:p w:rsidR="002A1146" w:rsidRDefault="002A1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71"/>
        </w:tabs>
        <w:ind w:left="771"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30AA5386"/>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rPr>
        <w:rFonts w:ascii="Segoe UI" w:eastAsia="Times New Roman" w:hAnsi="Segoe UI" w:cs="Segoe UI"/>
      </w:r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5"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9"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30"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3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34052A4"/>
    <w:multiLevelType w:val="hybridMultilevel"/>
    <w:tmpl w:val="486A6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4E74697"/>
    <w:multiLevelType w:val="hybridMultilevel"/>
    <w:tmpl w:val="88243F60"/>
    <w:lvl w:ilvl="0" w:tplc="9BE64160">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09CD236B"/>
    <w:multiLevelType w:val="hybridMultilevel"/>
    <w:tmpl w:val="36D2A21A"/>
    <w:lvl w:ilvl="0" w:tplc="54DAB7B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7E2C08"/>
    <w:multiLevelType w:val="hybridMultilevel"/>
    <w:tmpl w:val="A1328760"/>
    <w:lvl w:ilvl="0" w:tplc="C70EFCF0">
      <w:start w:val="1"/>
      <w:numFmt w:val="decimal"/>
      <w:lvlText w:val="%1)"/>
      <w:lvlJc w:val="left"/>
      <w:pPr>
        <w:ind w:left="2346"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7" w15:restartNumberingAfterBreak="0">
    <w:nsid w:val="0AE763A1"/>
    <w:multiLevelType w:val="hybridMultilevel"/>
    <w:tmpl w:val="EC900F3A"/>
    <w:lvl w:ilvl="0" w:tplc="09BA6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F32993"/>
    <w:multiLevelType w:val="hybridMultilevel"/>
    <w:tmpl w:val="4FBE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835943"/>
    <w:multiLevelType w:val="hybridMultilevel"/>
    <w:tmpl w:val="4582FCF8"/>
    <w:lvl w:ilvl="0" w:tplc="88D85A9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F9637F"/>
    <w:multiLevelType w:val="hybridMultilevel"/>
    <w:tmpl w:val="BCA23850"/>
    <w:lvl w:ilvl="0" w:tplc="8F7AD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B476C8"/>
    <w:multiLevelType w:val="hybridMultilevel"/>
    <w:tmpl w:val="5258821A"/>
    <w:lvl w:ilvl="0" w:tplc="A6301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701D4F"/>
    <w:multiLevelType w:val="hybridMultilevel"/>
    <w:tmpl w:val="0CD6C4E8"/>
    <w:lvl w:ilvl="0" w:tplc="9B941C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D7C8F"/>
    <w:multiLevelType w:val="hybridMultilevel"/>
    <w:tmpl w:val="2618C756"/>
    <w:lvl w:ilvl="0" w:tplc="CCFA0D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1AD933EB"/>
    <w:multiLevelType w:val="hybridMultilevel"/>
    <w:tmpl w:val="115087B6"/>
    <w:lvl w:ilvl="0" w:tplc="D4149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876E43"/>
    <w:multiLevelType w:val="hybridMultilevel"/>
    <w:tmpl w:val="C4769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EA0F9D"/>
    <w:multiLevelType w:val="hybridMultilevel"/>
    <w:tmpl w:val="347CD094"/>
    <w:lvl w:ilvl="0" w:tplc="BFBAD6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EB3823"/>
    <w:multiLevelType w:val="hybridMultilevel"/>
    <w:tmpl w:val="CA743D88"/>
    <w:lvl w:ilvl="0" w:tplc="421225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16612B"/>
    <w:multiLevelType w:val="hybridMultilevel"/>
    <w:tmpl w:val="9BE4E0C6"/>
    <w:lvl w:ilvl="0" w:tplc="BC2C7590">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2B129E5"/>
    <w:multiLevelType w:val="multilevel"/>
    <w:tmpl w:val="CCD21172"/>
    <w:lvl w:ilvl="0">
      <w:start w:val="4"/>
      <w:numFmt w:val="decimal"/>
      <w:lvlText w:val="%1."/>
      <w:lvlJc w:val="left"/>
      <w:pPr>
        <w:ind w:left="690" w:hanging="690"/>
      </w:pPr>
      <w:rPr>
        <w:rFonts w:hint="default"/>
      </w:rPr>
    </w:lvl>
    <w:lvl w:ilvl="1">
      <w:start w:val="6"/>
      <w:numFmt w:val="decimal"/>
      <w:lvlText w:val="%1.%2."/>
      <w:lvlJc w:val="left"/>
      <w:pPr>
        <w:ind w:left="1068" w:hanging="69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785574F"/>
    <w:multiLevelType w:val="hybridMultilevel"/>
    <w:tmpl w:val="2FF405FE"/>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D35D7A"/>
    <w:multiLevelType w:val="hybridMultilevel"/>
    <w:tmpl w:val="BF245CBC"/>
    <w:lvl w:ilvl="0" w:tplc="3EEEB49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912628"/>
    <w:multiLevelType w:val="hybridMultilevel"/>
    <w:tmpl w:val="FF807564"/>
    <w:lvl w:ilvl="0" w:tplc="ECE2590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6C6066"/>
    <w:multiLevelType w:val="hybridMultilevel"/>
    <w:tmpl w:val="FF8C2290"/>
    <w:lvl w:ilvl="0" w:tplc="99920E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CD6D12"/>
    <w:multiLevelType w:val="hybridMultilevel"/>
    <w:tmpl w:val="531E3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81348C"/>
    <w:multiLevelType w:val="hybridMultilevel"/>
    <w:tmpl w:val="1CCC0670"/>
    <w:lvl w:ilvl="0" w:tplc="47A01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504F7A"/>
    <w:multiLevelType w:val="hybridMultilevel"/>
    <w:tmpl w:val="534CD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001261"/>
    <w:multiLevelType w:val="hybridMultilevel"/>
    <w:tmpl w:val="AB101ECA"/>
    <w:lvl w:ilvl="0" w:tplc="49A804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7C31A4"/>
    <w:multiLevelType w:val="multilevel"/>
    <w:tmpl w:val="229AE912"/>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320F1C41"/>
    <w:multiLevelType w:val="hybridMultilevel"/>
    <w:tmpl w:val="2A8A3698"/>
    <w:lvl w:ilvl="0" w:tplc="E54E6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9F3A2A"/>
    <w:multiLevelType w:val="hybridMultilevel"/>
    <w:tmpl w:val="FFDC2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7" w15:restartNumberingAfterBreak="0">
    <w:nsid w:val="35472821"/>
    <w:multiLevelType w:val="multilevel"/>
    <w:tmpl w:val="6108DAB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69"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391514CD"/>
    <w:multiLevelType w:val="hybridMultilevel"/>
    <w:tmpl w:val="EB164892"/>
    <w:lvl w:ilvl="0" w:tplc="700039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3AA51C77"/>
    <w:multiLevelType w:val="hybridMultilevel"/>
    <w:tmpl w:val="2DB87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557209"/>
    <w:multiLevelType w:val="hybridMultilevel"/>
    <w:tmpl w:val="454275F4"/>
    <w:lvl w:ilvl="0" w:tplc="81460252">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DE417B"/>
    <w:multiLevelType w:val="hybridMultilevel"/>
    <w:tmpl w:val="BA4203C4"/>
    <w:lvl w:ilvl="0" w:tplc="FA449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8370EA"/>
    <w:multiLevelType w:val="hybridMultilevel"/>
    <w:tmpl w:val="46E412DE"/>
    <w:lvl w:ilvl="0" w:tplc="F6942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993701"/>
    <w:multiLevelType w:val="hybridMultilevel"/>
    <w:tmpl w:val="1E1EEE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7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F84F5D"/>
    <w:multiLevelType w:val="hybridMultilevel"/>
    <w:tmpl w:val="F0AA51B4"/>
    <w:lvl w:ilvl="0" w:tplc="2A124F84">
      <w:start w:val="1"/>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2"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85" w15:restartNumberingAfterBreak="0">
    <w:nsid w:val="46B840C7"/>
    <w:multiLevelType w:val="hybridMultilevel"/>
    <w:tmpl w:val="BE426EB8"/>
    <w:lvl w:ilvl="0" w:tplc="2788EF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88" w15:restartNumberingAfterBreak="0">
    <w:nsid w:val="49E47F15"/>
    <w:multiLevelType w:val="hybridMultilevel"/>
    <w:tmpl w:val="1D04ADAA"/>
    <w:lvl w:ilvl="0" w:tplc="EE501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6E2675"/>
    <w:multiLevelType w:val="hybridMultilevel"/>
    <w:tmpl w:val="21229740"/>
    <w:lvl w:ilvl="0" w:tplc="842ACA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834A87"/>
    <w:multiLevelType w:val="hybridMultilevel"/>
    <w:tmpl w:val="A800A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DA5E25"/>
    <w:multiLevelType w:val="hybridMultilevel"/>
    <w:tmpl w:val="DCD8C7C0"/>
    <w:lvl w:ilvl="0" w:tplc="6ECE3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FD1641"/>
    <w:multiLevelType w:val="hybridMultilevel"/>
    <w:tmpl w:val="9940A22E"/>
    <w:lvl w:ilvl="0" w:tplc="04150011">
      <w:start w:val="1"/>
      <w:numFmt w:val="decimal"/>
      <w:lvlText w:val="%1)"/>
      <w:lvlJc w:val="left"/>
      <w:pPr>
        <w:ind w:left="720" w:hanging="360"/>
      </w:pPr>
    </w:lvl>
    <w:lvl w:ilvl="1" w:tplc="2D3474D4">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3DA2D25E">
      <w:start w:val="1"/>
      <w:numFmt w:val="lowerLetter"/>
      <w:lvlText w:val="%4)"/>
      <w:lvlJc w:val="left"/>
      <w:pPr>
        <w:ind w:left="2880" w:hanging="360"/>
      </w:pPr>
      <w:rPr>
        <w:rFonts w:hint="default"/>
      </w:rPr>
    </w:lvl>
    <w:lvl w:ilvl="4" w:tplc="6CEC2860">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FF5D7B"/>
    <w:multiLevelType w:val="hybridMultilevel"/>
    <w:tmpl w:val="1EECB9A4"/>
    <w:lvl w:ilvl="0" w:tplc="0088BF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594473"/>
    <w:multiLevelType w:val="hybridMultilevel"/>
    <w:tmpl w:val="6DFCE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D54F87"/>
    <w:multiLevelType w:val="hybridMultilevel"/>
    <w:tmpl w:val="92AAFE2A"/>
    <w:lvl w:ilvl="0" w:tplc="F1C00074">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DA1760"/>
    <w:multiLevelType w:val="hybridMultilevel"/>
    <w:tmpl w:val="C0E0D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F2753F"/>
    <w:multiLevelType w:val="hybridMultilevel"/>
    <w:tmpl w:val="9CD080E8"/>
    <w:lvl w:ilvl="0" w:tplc="4DF64A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220BE8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9E18E1"/>
    <w:multiLevelType w:val="hybridMultilevel"/>
    <w:tmpl w:val="66C4F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221BBB"/>
    <w:multiLevelType w:val="hybridMultilevel"/>
    <w:tmpl w:val="1AC8B62E"/>
    <w:lvl w:ilvl="0" w:tplc="DCC051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4922066"/>
    <w:multiLevelType w:val="hybridMultilevel"/>
    <w:tmpl w:val="3B86F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64C64B0"/>
    <w:multiLevelType w:val="hybridMultilevel"/>
    <w:tmpl w:val="830C07B8"/>
    <w:lvl w:ilvl="0" w:tplc="665432A0">
      <w:start w:val="1"/>
      <w:numFmt w:val="decimal"/>
      <w:lvlText w:val="%1)"/>
      <w:lvlJc w:val="left"/>
      <w:pPr>
        <w:ind w:left="36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161CFC"/>
    <w:multiLevelType w:val="multilevel"/>
    <w:tmpl w:val="4A6455C0"/>
    <w:lvl w:ilvl="0">
      <w:start w:val="4"/>
      <w:numFmt w:val="decimal"/>
      <w:lvlText w:val="%1."/>
      <w:lvlJc w:val="left"/>
      <w:pPr>
        <w:ind w:left="465" w:hanging="465"/>
      </w:pPr>
      <w:rPr>
        <w:rFonts w:hint="default"/>
      </w:rPr>
    </w:lvl>
    <w:lvl w:ilvl="1">
      <w:start w:val="6"/>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6" w15:restartNumberingAfterBreak="0">
    <w:nsid w:val="5C143934"/>
    <w:multiLevelType w:val="multilevel"/>
    <w:tmpl w:val="D5A00CA0"/>
    <w:lvl w:ilvl="0">
      <w:start w:val="1"/>
      <w:numFmt w:val="decimal"/>
      <w:lvlText w:val="%1."/>
      <w:lvlJc w:val="left"/>
      <w:pPr>
        <w:ind w:left="1004" w:hanging="360"/>
      </w:pPr>
      <w:rPr>
        <w:i w:val="0"/>
        <w:color w:val="auto"/>
      </w:rPr>
    </w:lvl>
    <w:lvl w:ilvl="1">
      <w:start w:val="10"/>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07" w15:restartNumberingAfterBreak="0">
    <w:nsid w:val="5C625D67"/>
    <w:multiLevelType w:val="hybridMultilevel"/>
    <w:tmpl w:val="1B38A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09" w15:restartNumberingAfterBreak="0">
    <w:nsid w:val="5D484A7D"/>
    <w:multiLevelType w:val="hybridMultilevel"/>
    <w:tmpl w:val="B0C88F8A"/>
    <w:lvl w:ilvl="0" w:tplc="9CD2A7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952277"/>
    <w:multiLevelType w:val="hybridMultilevel"/>
    <w:tmpl w:val="625AA746"/>
    <w:lvl w:ilvl="0" w:tplc="E4ECC71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5F9D53F1"/>
    <w:multiLevelType w:val="hybridMultilevel"/>
    <w:tmpl w:val="2780BBEC"/>
    <w:lvl w:ilvl="0" w:tplc="276013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9B774A"/>
    <w:multiLevelType w:val="hybridMultilevel"/>
    <w:tmpl w:val="F312C47E"/>
    <w:lvl w:ilvl="0" w:tplc="A94651F6">
      <w:start w:val="1"/>
      <w:numFmt w:val="decimal"/>
      <w:lvlText w:val="%1)"/>
      <w:lvlJc w:val="left"/>
      <w:pPr>
        <w:ind w:left="720" w:hanging="360"/>
      </w:pPr>
      <w:rPr>
        <w:rFonts w:ascii="Segoe UI" w:eastAsia="Times New Roman" w:hAnsi="Segoe UI" w:cs="Segoe U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0CF21B6"/>
    <w:multiLevelType w:val="hybridMultilevel"/>
    <w:tmpl w:val="377A8D62"/>
    <w:lvl w:ilvl="0" w:tplc="F9B4103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167730F"/>
    <w:multiLevelType w:val="hybridMultilevel"/>
    <w:tmpl w:val="CDCEF628"/>
    <w:lvl w:ilvl="0" w:tplc="58761E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6" w15:restartNumberingAfterBreak="0">
    <w:nsid w:val="645F4B42"/>
    <w:multiLevelType w:val="hybridMultilevel"/>
    <w:tmpl w:val="B848575E"/>
    <w:lvl w:ilvl="0" w:tplc="6680A8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0F3ABF"/>
    <w:multiLevelType w:val="hybridMultilevel"/>
    <w:tmpl w:val="C39026D6"/>
    <w:lvl w:ilvl="0" w:tplc="1764BD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6503EC"/>
    <w:multiLevelType w:val="hybridMultilevel"/>
    <w:tmpl w:val="3A58B14A"/>
    <w:lvl w:ilvl="0" w:tplc="692AF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0" w15:restartNumberingAfterBreak="0">
    <w:nsid w:val="67E86F00"/>
    <w:multiLevelType w:val="hybridMultilevel"/>
    <w:tmpl w:val="3EC0DFDE"/>
    <w:lvl w:ilvl="0" w:tplc="D1985D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2053DF"/>
    <w:multiLevelType w:val="multilevel"/>
    <w:tmpl w:val="940AB3DA"/>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8956287"/>
    <w:multiLevelType w:val="hybridMultilevel"/>
    <w:tmpl w:val="F1A28792"/>
    <w:lvl w:ilvl="0" w:tplc="6EC4D2C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C8B6861E">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689B5EB8"/>
    <w:multiLevelType w:val="multilevel"/>
    <w:tmpl w:val="F744A5D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4" w15:restartNumberingAfterBreak="0">
    <w:nsid w:val="694B3AEE"/>
    <w:multiLevelType w:val="hybridMultilevel"/>
    <w:tmpl w:val="FA74E024"/>
    <w:lvl w:ilvl="0" w:tplc="1388AE0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E045D92"/>
    <w:multiLevelType w:val="hybridMultilevel"/>
    <w:tmpl w:val="5D96A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237D0E"/>
    <w:multiLevelType w:val="multilevel"/>
    <w:tmpl w:val="D1900F48"/>
    <w:lvl w:ilvl="0">
      <w:start w:val="1"/>
      <w:numFmt w:val="decimal"/>
      <w:lvlText w:val="%1."/>
      <w:lvlJc w:val="left"/>
      <w:pPr>
        <w:ind w:left="570" w:hanging="570"/>
      </w:pPr>
      <w:rPr>
        <w:rFonts w:hint="default"/>
      </w:rPr>
    </w:lvl>
    <w:lvl w:ilvl="1">
      <w:start w:val="1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BE2DB6"/>
    <w:multiLevelType w:val="hybridMultilevel"/>
    <w:tmpl w:val="ABCAEFAA"/>
    <w:lvl w:ilvl="0" w:tplc="D7C2EA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793740"/>
    <w:multiLevelType w:val="multilevel"/>
    <w:tmpl w:val="86502334"/>
    <w:name w:val="WW8Num372"/>
    <w:lvl w:ilvl="0">
      <w:start w:val="4"/>
      <w:numFmt w:val="upperRoman"/>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30" w15:restartNumberingAfterBreak="0">
    <w:nsid w:val="7023366F"/>
    <w:multiLevelType w:val="hybridMultilevel"/>
    <w:tmpl w:val="13945F76"/>
    <w:lvl w:ilvl="0" w:tplc="ADE6E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E37627"/>
    <w:multiLevelType w:val="hybridMultilevel"/>
    <w:tmpl w:val="2068ABE4"/>
    <w:lvl w:ilvl="0" w:tplc="1C5659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184AE7"/>
    <w:multiLevelType w:val="hybridMultilevel"/>
    <w:tmpl w:val="81CCD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22E1E5F"/>
    <w:multiLevelType w:val="hybridMultilevel"/>
    <w:tmpl w:val="A75029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28E7111"/>
    <w:multiLevelType w:val="multilevel"/>
    <w:tmpl w:val="DEB8DDD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6" w15:restartNumberingAfterBreak="0">
    <w:nsid w:val="72916490"/>
    <w:multiLevelType w:val="hybridMultilevel"/>
    <w:tmpl w:val="6BCE5042"/>
    <w:lvl w:ilvl="0" w:tplc="C8621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B40077"/>
    <w:multiLevelType w:val="hybridMultilevel"/>
    <w:tmpl w:val="CE289090"/>
    <w:lvl w:ilvl="0" w:tplc="898649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74F80FAB"/>
    <w:multiLevelType w:val="hybridMultilevel"/>
    <w:tmpl w:val="13168642"/>
    <w:lvl w:ilvl="0" w:tplc="BB8443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5E715E"/>
    <w:multiLevelType w:val="hybridMultilevel"/>
    <w:tmpl w:val="7D0CA128"/>
    <w:lvl w:ilvl="0" w:tplc="E982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DC298F"/>
    <w:multiLevelType w:val="multilevel"/>
    <w:tmpl w:val="15B40D0A"/>
    <w:lvl w:ilvl="0">
      <w:start w:val="2"/>
      <w:numFmt w:val="decimal"/>
      <w:lvlText w:val="%1."/>
      <w:lvlJc w:val="left"/>
      <w:pPr>
        <w:ind w:left="360" w:hanging="360"/>
      </w:pPr>
      <w:rPr>
        <w:rFonts w:eastAsia="Times New Roman" w:hint="default"/>
      </w:rPr>
    </w:lvl>
    <w:lvl w:ilvl="1">
      <w:start w:val="1"/>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41" w15:restartNumberingAfterBreak="0">
    <w:nsid w:val="7B5A7BB3"/>
    <w:multiLevelType w:val="hybridMultilevel"/>
    <w:tmpl w:val="9516E448"/>
    <w:lvl w:ilvl="0" w:tplc="D1DA2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3"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4" w15:restartNumberingAfterBreak="0">
    <w:nsid w:val="7F953EC2"/>
    <w:multiLevelType w:val="hybridMultilevel"/>
    <w:tmpl w:val="95B83D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FF11714"/>
    <w:multiLevelType w:val="multilevel"/>
    <w:tmpl w:val="3654801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68"/>
  </w:num>
  <w:num w:numId="3">
    <w:abstractNumId w:val="87"/>
  </w:num>
  <w:num w:numId="4">
    <w:abstractNumId w:val="108"/>
    <w:lvlOverride w:ilvl="0">
      <w:startOverride w:val="1"/>
    </w:lvlOverride>
  </w:num>
  <w:num w:numId="5">
    <w:abstractNumId w:val="78"/>
    <w:lvlOverride w:ilvl="0">
      <w:startOverride w:val="1"/>
    </w:lvlOverride>
  </w:num>
  <w:num w:numId="6">
    <w:abstractNumId w:val="53"/>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5"/>
  </w:num>
  <w:num w:numId="11">
    <w:abstractNumId w:val="70"/>
  </w:num>
  <w:num w:numId="12">
    <w:abstractNumId w:val="108"/>
  </w:num>
  <w:num w:numId="13">
    <w:abstractNumId w:val="78"/>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45"/>
  </w:num>
  <w:num w:numId="17">
    <w:abstractNumId w:val="66"/>
  </w:num>
  <w:num w:numId="18">
    <w:abstractNumId w:val="86"/>
  </w:num>
  <w:num w:numId="19">
    <w:abstractNumId w:val="143"/>
  </w:num>
  <w:num w:numId="20">
    <w:abstractNumId w:val="97"/>
  </w:num>
  <w:num w:numId="21">
    <w:abstractNumId w:val="65"/>
  </w:num>
  <w:num w:numId="22">
    <w:abstractNumId w:val="83"/>
  </w:num>
  <w:num w:numId="23">
    <w:abstractNumId w:val="77"/>
  </w:num>
  <w:num w:numId="24">
    <w:abstractNumId w:val="104"/>
  </w:num>
  <w:num w:numId="25">
    <w:abstractNumId w:val="33"/>
  </w:num>
  <w:num w:numId="26">
    <w:abstractNumId w:val="79"/>
  </w:num>
  <w:num w:numId="27">
    <w:abstractNumId w:val="95"/>
  </w:num>
  <w:num w:numId="28">
    <w:abstractNumId w:val="54"/>
  </w:num>
  <w:num w:numId="29">
    <w:abstractNumId w:val="81"/>
  </w:num>
  <w:num w:numId="30">
    <w:abstractNumId w:val="50"/>
  </w:num>
  <w:num w:numId="31">
    <w:abstractNumId w:val="56"/>
  </w:num>
  <w:num w:numId="32">
    <w:abstractNumId w:val="103"/>
  </w:num>
  <w:num w:numId="33">
    <w:abstractNumId w:val="43"/>
  </w:num>
  <w:num w:numId="34">
    <w:abstractNumId w:val="110"/>
  </w:num>
  <w:num w:numId="35">
    <w:abstractNumId w:val="34"/>
  </w:num>
  <w:num w:numId="36">
    <w:abstractNumId w:val="139"/>
  </w:num>
  <w:num w:numId="37">
    <w:abstractNumId w:val="72"/>
  </w:num>
  <w:num w:numId="38">
    <w:abstractNumId w:val="127"/>
  </w:num>
  <w:num w:numId="39">
    <w:abstractNumId w:val="69"/>
  </w:num>
  <w:num w:numId="40">
    <w:abstractNumId w:val="35"/>
  </w:num>
  <w:num w:numId="41">
    <w:abstractNumId w:val="101"/>
  </w:num>
  <w:num w:numId="42">
    <w:abstractNumId w:val="144"/>
  </w:num>
  <w:num w:numId="43">
    <w:abstractNumId w:val="82"/>
  </w:num>
  <w:num w:numId="44">
    <w:abstractNumId w:val="36"/>
  </w:num>
  <w:num w:numId="45">
    <w:abstractNumId w:val="39"/>
  </w:num>
  <w:num w:numId="46">
    <w:abstractNumId w:val="113"/>
  </w:num>
  <w:num w:numId="47">
    <w:abstractNumId w:val="122"/>
  </w:num>
  <w:num w:numId="48">
    <w:abstractNumId w:val="40"/>
  </w:num>
  <w:num w:numId="49">
    <w:abstractNumId w:val="75"/>
  </w:num>
  <w:num w:numId="50">
    <w:abstractNumId w:val="112"/>
  </w:num>
  <w:num w:numId="51">
    <w:abstractNumId w:val="37"/>
  </w:num>
  <w:num w:numId="52">
    <w:abstractNumId w:val="49"/>
  </w:num>
  <w:num w:numId="53">
    <w:abstractNumId w:val="91"/>
  </w:num>
  <w:num w:numId="54">
    <w:abstractNumId w:val="141"/>
  </w:num>
  <w:num w:numId="55">
    <w:abstractNumId w:val="135"/>
  </w:num>
  <w:num w:numId="56">
    <w:abstractNumId w:val="126"/>
  </w:num>
  <w:num w:numId="57">
    <w:abstractNumId w:val="93"/>
  </w:num>
  <w:num w:numId="58">
    <w:abstractNumId w:val="140"/>
  </w:num>
  <w:num w:numId="59">
    <w:abstractNumId w:val="121"/>
  </w:num>
  <w:num w:numId="60">
    <w:abstractNumId w:val="114"/>
  </w:num>
  <w:num w:numId="61">
    <w:abstractNumId w:val="145"/>
  </w:num>
  <w:num w:numId="62">
    <w:abstractNumId w:val="116"/>
  </w:num>
  <w:num w:numId="63">
    <w:abstractNumId w:val="123"/>
  </w:num>
  <w:num w:numId="64">
    <w:abstractNumId w:val="105"/>
  </w:num>
  <w:num w:numId="65">
    <w:abstractNumId w:val="52"/>
  </w:num>
  <w:num w:numId="66">
    <w:abstractNumId w:val="137"/>
  </w:num>
  <w:num w:numId="67">
    <w:abstractNumId w:val="67"/>
  </w:num>
  <w:num w:numId="68">
    <w:abstractNumId w:val="117"/>
  </w:num>
  <w:num w:numId="69">
    <w:abstractNumId w:val="63"/>
  </w:num>
  <w:num w:numId="70">
    <w:abstractNumId w:val="57"/>
  </w:num>
  <w:num w:numId="71">
    <w:abstractNumId w:val="92"/>
  </w:num>
  <w:num w:numId="72">
    <w:abstractNumId w:val="106"/>
  </w:num>
  <w:num w:numId="73">
    <w:abstractNumId w:val="71"/>
  </w:num>
  <w:num w:numId="74">
    <w:abstractNumId w:val="128"/>
  </w:num>
  <w:num w:numId="75">
    <w:abstractNumId w:val="131"/>
  </w:num>
  <w:num w:numId="76">
    <w:abstractNumId w:val="89"/>
  </w:num>
  <w:num w:numId="77">
    <w:abstractNumId w:val="32"/>
  </w:num>
  <w:num w:numId="78">
    <w:abstractNumId w:val="47"/>
  </w:num>
  <w:num w:numId="79">
    <w:abstractNumId w:val="55"/>
  </w:num>
  <w:num w:numId="80">
    <w:abstractNumId w:val="124"/>
  </w:num>
  <w:num w:numId="81">
    <w:abstractNumId w:val="138"/>
  </w:num>
  <w:num w:numId="82">
    <w:abstractNumId w:val="74"/>
  </w:num>
  <w:num w:numId="83">
    <w:abstractNumId w:val="94"/>
  </w:num>
  <w:num w:numId="84">
    <w:abstractNumId w:val="80"/>
  </w:num>
  <w:num w:numId="85">
    <w:abstractNumId w:val="96"/>
  </w:num>
  <w:num w:numId="86">
    <w:abstractNumId w:val="59"/>
  </w:num>
  <w:num w:numId="87">
    <w:abstractNumId w:val="42"/>
  </w:num>
  <w:num w:numId="88">
    <w:abstractNumId w:val="136"/>
  </w:num>
  <w:num w:numId="89">
    <w:abstractNumId w:val="38"/>
  </w:num>
  <w:num w:numId="90">
    <w:abstractNumId w:val="90"/>
  </w:num>
  <w:num w:numId="91">
    <w:abstractNumId w:val="100"/>
  </w:num>
  <w:num w:numId="92">
    <w:abstractNumId w:val="109"/>
  </w:num>
  <w:num w:numId="93">
    <w:abstractNumId w:val="125"/>
  </w:num>
  <w:num w:numId="94">
    <w:abstractNumId w:val="58"/>
  </w:num>
  <w:num w:numId="95">
    <w:abstractNumId w:val="48"/>
  </w:num>
  <w:num w:numId="96">
    <w:abstractNumId w:val="46"/>
  </w:num>
  <w:num w:numId="97">
    <w:abstractNumId w:val="118"/>
  </w:num>
  <w:num w:numId="98">
    <w:abstractNumId w:val="62"/>
  </w:num>
  <w:num w:numId="99">
    <w:abstractNumId w:val="88"/>
  </w:num>
  <w:num w:numId="100">
    <w:abstractNumId w:val="111"/>
  </w:num>
  <w:num w:numId="101">
    <w:abstractNumId w:val="64"/>
  </w:num>
  <w:num w:numId="102">
    <w:abstractNumId w:val="102"/>
  </w:num>
  <w:num w:numId="103">
    <w:abstractNumId w:val="23"/>
  </w:num>
  <w:num w:numId="104">
    <w:abstractNumId w:val="73"/>
  </w:num>
  <w:num w:numId="105">
    <w:abstractNumId w:val="133"/>
  </w:num>
  <w:num w:numId="106">
    <w:abstractNumId w:val="61"/>
  </w:num>
  <w:num w:numId="107">
    <w:abstractNumId w:val="132"/>
  </w:num>
  <w:num w:numId="108">
    <w:abstractNumId w:val="99"/>
  </w:num>
  <w:num w:numId="109">
    <w:abstractNumId w:val="107"/>
  </w:num>
  <w:num w:numId="110">
    <w:abstractNumId w:val="98"/>
  </w:num>
  <w:num w:numId="111">
    <w:abstractNumId w:val="130"/>
  </w:num>
  <w:num w:numId="112">
    <w:abstractNumId w:val="85"/>
  </w:num>
  <w:num w:numId="113">
    <w:abstractNumId w:val="60"/>
  </w:num>
  <w:num w:numId="114">
    <w:abstractNumId w:val="41"/>
  </w:num>
  <w:num w:numId="115">
    <w:abstractNumId w:val="120"/>
  </w:num>
  <w:num w:numId="116">
    <w:abstractNumId w:val="12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8E65FE"/>
    <w:rsid w:val="0000068F"/>
    <w:rsid w:val="00001ABC"/>
    <w:rsid w:val="0000304C"/>
    <w:rsid w:val="0000353E"/>
    <w:rsid w:val="000046D1"/>
    <w:rsid w:val="000049A9"/>
    <w:rsid w:val="00006124"/>
    <w:rsid w:val="000070C8"/>
    <w:rsid w:val="00007A7B"/>
    <w:rsid w:val="00007B81"/>
    <w:rsid w:val="00007B8A"/>
    <w:rsid w:val="000101A8"/>
    <w:rsid w:val="000101BE"/>
    <w:rsid w:val="000108D2"/>
    <w:rsid w:val="00011AC1"/>
    <w:rsid w:val="00012667"/>
    <w:rsid w:val="00014996"/>
    <w:rsid w:val="000165B5"/>
    <w:rsid w:val="000167A9"/>
    <w:rsid w:val="00016AD5"/>
    <w:rsid w:val="00020090"/>
    <w:rsid w:val="0002086B"/>
    <w:rsid w:val="000208F7"/>
    <w:rsid w:val="00021371"/>
    <w:rsid w:val="00022631"/>
    <w:rsid w:val="0002266C"/>
    <w:rsid w:val="00023BF3"/>
    <w:rsid w:val="0002701C"/>
    <w:rsid w:val="00031638"/>
    <w:rsid w:val="000324E0"/>
    <w:rsid w:val="00032950"/>
    <w:rsid w:val="00033482"/>
    <w:rsid w:val="0003392F"/>
    <w:rsid w:val="000343F7"/>
    <w:rsid w:val="00034ABA"/>
    <w:rsid w:val="00035C58"/>
    <w:rsid w:val="00037763"/>
    <w:rsid w:val="00037C4C"/>
    <w:rsid w:val="00040949"/>
    <w:rsid w:val="00040BF5"/>
    <w:rsid w:val="000412AF"/>
    <w:rsid w:val="00042884"/>
    <w:rsid w:val="000437A2"/>
    <w:rsid w:val="0004459B"/>
    <w:rsid w:val="000446D3"/>
    <w:rsid w:val="00044AD6"/>
    <w:rsid w:val="00044C2D"/>
    <w:rsid w:val="0004609A"/>
    <w:rsid w:val="000462C9"/>
    <w:rsid w:val="0004786E"/>
    <w:rsid w:val="00047AD1"/>
    <w:rsid w:val="00050017"/>
    <w:rsid w:val="00051F88"/>
    <w:rsid w:val="00052E4A"/>
    <w:rsid w:val="0005595D"/>
    <w:rsid w:val="00056A77"/>
    <w:rsid w:val="0005758B"/>
    <w:rsid w:val="0006043A"/>
    <w:rsid w:val="00061618"/>
    <w:rsid w:val="00062D5C"/>
    <w:rsid w:val="000648A5"/>
    <w:rsid w:val="000661C4"/>
    <w:rsid w:val="00067CC0"/>
    <w:rsid w:val="00070550"/>
    <w:rsid w:val="00072257"/>
    <w:rsid w:val="00072AB3"/>
    <w:rsid w:val="00072AF3"/>
    <w:rsid w:val="00073C52"/>
    <w:rsid w:val="0007414D"/>
    <w:rsid w:val="00075897"/>
    <w:rsid w:val="00075CA9"/>
    <w:rsid w:val="0007710B"/>
    <w:rsid w:val="000777B9"/>
    <w:rsid w:val="000805BE"/>
    <w:rsid w:val="00080758"/>
    <w:rsid w:val="00080FCB"/>
    <w:rsid w:val="000839AA"/>
    <w:rsid w:val="00083AE3"/>
    <w:rsid w:val="00084BE8"/>
    <w:rsid w:val="0008538F"/>
    <w:rsid w:val="00085AFD"/>
    <w:rsid w:val="0008693F"/>
    <w:rsid w:val="00090549"/>
    <w:rsid w:val="0009119E"/>
    <w:rsid w:val="00091424"/>
    <w:rsid w:val="000936D7"/>
    <w:rsid w:val="00093F22"/>
    <w:rsid w:val="000949F2"/>
    <w:rsid w:val="00094C59"/>
    <w:rsid w:val="00096324"/>
    <w:rsid w:val="000964A3"/>
    <w:rsid w:val="0009663D"/>
    <w:rsid w:val="000A0B0B"/>
    <w:rsid w:val="000A0B6E"/>
    <w:rsid w:val="000A17BC"/>
    <w:rsid w:val="000A3395"/>
    <w:rsid w:val="000A3E59"/>
    <w:rsid w:val="000A4766"/>
    <w:rsid w:val="000A4917"/>
    <w:rsid w:val="000A4E3C"/>
    <w:rsid w:val="000A560F"/>
    <w:rsid w:val="000A591D"/>
    <w:rsid w:val="000A5BCD"/>
    <w:rsid w:val="000A67AA"/>
    <w:rsid w:val="000A783C"/>
    <w:rsid w:val="000B143D"/>
    <w:rsid w:val="000B18E2"/>
    <w:rsid w:val="000B2525"/>
    <w:rsid w:val="000B2735"/>
    <w:rsid w:val="000B479F"/>
    <w:rsid w:val="000B4936"/>
    <w:rsid w:val="000B5F6A"/>
    <w:rsid w:val="000B6A79"/>
    <w:rsid w:val="000B7ACB"/>
    <w:rsid w:val="000C0C12"/>
    <w:rsid w:val="000C0DE1"/>
    <w:rsid w:val="000C1016"/>
    <w:rsid w:val="000C1546"/>
    <w:rsid w:val="000C1DA8"/>
    <w:rsid w:val="000C353F"/>
    <w:rsid w:val="000C4DC1"/>
    <w:rsid w:val="000C549D"/>
    <w:rsid w:val="000C5AA3"/>
    <w:rsid w:val="000C7EBA"/>
    <w:rsid w:val="000D00A8"/>
    <w:rsid w:val="000D0682"/>
    <w:rsid w:val="000D0761"/>
    <w:rsid w:val="000D128C"/>
    <w:rsid w:val="000D1CD4"/>
    <w:rsid w:val="000D39C6"/>
    <w:rsid w:val="000D40F5"/>
    <w:rsid w:val="000D752C"/>
    <w:rsid w:val="000E27DD"/>
    <w:rsid w:val="000E2E94"/>
    <w:rsid w:val="000E3927"/>
    <w:rsid w:val="000E3BB6"/>
    <w:rsid w:val="000E40B5"/>
    <w:rsid w:val="000E55D2"/>
    <w:rsid w:val="000E5858"/>
    <w:rsid w:val="000E6AA6"/>
    <w:rsid w:val="000E6D2E"/>
    <w:rsid w:val="000E7003"/>
    <w:rsid w:val="000E7136"/>
    <w:rsid w:val="000F007E"/>
    <w:rsid w:val="000F0E8D"/>
    <w:rsid w:val="000F24F8"/>
    <w:rsid w:val="000F4FC6"/>
    <w:rsid w:val="000F546A"/>
    <w:rsid w:val="000F5850"/>
    <w:rsid w:val="000F64E4"/>
    <w:rsid w:val="000F6CDB"/>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0CC1"/>
    <w:rsid w:val="00111A7B"/>
    <w:rsid w:val="00112468"/>
    <w:rsid w:val="001141CD"/>
    <w:rsid w:val="00114500"/>
    <w:rsid w:val="00114A73"/>
    <w:rsid w:val="00114B6D"/>
    <w:rsid w:val="00121879"/>
    <w:rsid w:val="0012267A"/>
    <w:rsid w:val="001226C8"/>
    <w:rsid w:val="0012382A"/>
    <w:rsid w:val="001308A6"/>
    <w:rsid w:val="001308CC"/>
    <w:rsid w:val="00131327"/>
    <w:rsid w:val="00133341"/>
    <w:rsid w:val="00134328"/>
    <w:rsid w:val="00136965"/>
    <w:rsid w:val="00136D95"/>
    <w:rsid w:val="00137A0E"/>
    <w:rsid w:val="00137BB4"/>
    <w:rsid w:val="00142A24"/>
    <w:rsid w:val="0014316C"/>
    <w:rsid w:val="0014329B"/>
    <w:rsid w:val="00144236"/>
    <w:rsid w:val="00144DAA"/>
    <w:rsid w:val="00147829"/>
    <w:rsid w:val="001503FA"/>
    <w:rsid w:val="001508DE"/>
    <w:rsid w:val="00151557"/>
    <w:rsid w:val="0015175A"/>
    <w:rsid w:val="00151B1C"/>
    <w:rsid w:val="00152131"/>
    <w:rsid w:val="0015289C"/>
    <w:rsid w:val="00153867"/>
    <w:rsid w:val="00153B3F"/>
    <w:rsid w:val="00156308"/>
    <w:rsid w:val="00157E93"/>
    <w:rsid w:val="0016040A"/>
    <w:rsid w:val="001629BC"/>
    <w:rsid w:val="0016388A"/>
    <w:rsid w:val="00163EE5"/>
    <w:rsid w:val="001660BC"/>
    <w:rsid w:val="001664B5"/>
    <w:rsid w:val="00166F45"/>
    <w:rsid w:val="0016780E"/>
    <w:rsid w:val="001701CF"/>
    <w:rsid w:val="00170359"/>
    <w:rsid w:val="00170E8E"/>
    <w:rsid w:val="00171FA1"/>
    <w:rsid w:val="00172416"/>
    <w:rsid w:val="00172B2B"/>
    <w:rsid w:val="00173111"/>
    <w:rsid w:val="00173B71"/>
    <w:rsid w:val="00173E2A"/>
    <w:rsid w:val="0017737A"/>
    <w:rsid w:val="0018089D"/>
    <w:rsid w:val="00180F9E"/>
    <w:rsid w:val="001826D2"/>
    <w:rsid w:val="00182B47"/>
    <w:rsid w:val="00183895"/>
    <w:rsid w:val="00183921"/>
    <w:rsid w:val="00184559"/>
    <w:rsid w:val="001850CB"/>
    <w:rsid w:val="001853DC"/>
    <w:rsid w:val="00186BB2"/>
    <w:rsid w:val="0019200F"/>
    <w:rsid w:val="00192456"/>
    <w:rsid w:val="001925C1"/>
    <w:rsid w:val="00193CF1"/>
    <w:rsid w:val="00193F3E"/>
    <w:rsid w:val="00193F43"/>
    <w:rsid w:val="001942D3"/>
    <w:rsid w:val="00194428"/>
    <w:rsid w:val="00194443"/>
    <w:rsid w:val="00194C19"/>
    <w:rsid w:val="00195069"/>
    <w:rsid w:val="00196AF7"/>
    <w:rsid w:val="0019733F"/>
    <w:rsid w:val="001A2C2C"/>
    <w:rsid w:val="001A4262"/>
    <w:rsid w:val="001A44E1"/>
    <w:rsid w:val="001A7521"/>
    <w:rsid w:val="001B0E4C"/>
    <w:rsid w:val="001B14F5"/>
    <w:rsid w:val="001B1B3E"/>
    <w:rsid w:val="001B1DE2"/>
    <w:rsid w:val="001B284B"/>
    <w:rsid w:val="001B2D61"/>
    <w:rsid w:val="001B4997"/>
    <w:rsid w:val="001B6914"/>
    <w:rsid w:val="001B6F6F"/>
    <w:rsid w:val="001B6F7D"/>
    <w:rsid w:val="001B796F"/>
    <w:rsid w:val="001C0987"/>
    <w:rsid w:val="001C09AA"/>
    <w:rsid w:val="001C13A9"/>
    <w:rsid w:val="001C13D8"/>
    <w:rsid w:val="001C1AD4"/>
    <w:rsid w:val="001C217B"/>
    <w:rsid w:val="001C2653"/>
    <w:rsid w:val="001C2BB5"/>
    <w:rsid w:val="001C369B"/>
    <w:rsid w:val="001C4CB1"/>
    <w:rsid w:val="001C5719"/>
    <w:rsid w:val="001C6BC8"/>
    <w:rsid w:val="001C71DB"/>
    <w:rsid w:val="001C75A5"/>
    <w:rsid w:val="001D3474"/>
    <w:rsid w:val="001D36FB"/>
    <w:rsid w:val="001D3702"/>
    <w:rsid w:val="001D447D"/>
    <w:rsid w:val="001D50DB"/>
    <w:rsid w:val="001D5A57"/>
    <w:rsid w:val="001D6751"/>
    <w:rsid w:val="001D6F9E"/>
    <w:rsid w:val="001D6FDA"/>
    <w:rsid w:val="001D7B46"/>
    <w:rsid w:val="001D7C11"/>
    <w:rsid w:val="001E02D8"/>
    <w:rsid w:val="001E052D"/>
    <w:rsid w:val="001E158D"/>
    <w:rsid w:val="001E2CA0"/>
    <w:rsid w:val="001E37F9"/>
    <w:rsid w:val="001E39C1"/>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5C"/>
    <w:rsid w:val="00203EBA"/>
    <w:rsid w:val="0020425B"/>
    <w:rsid w:val="00204BD7"/>
    <w:rsid w:val="002059D6"/>
    <w:rsid w:val="00205BA9"/>
    <w:rsid w:val="0021105C"/>
    <w:rsid w:val="00212DCC"/>
    <w:rsid w:val="00213762"/>
    <w:rsid w:val="002152C2"/>
    <w:rsid w:val="002156A0"/>
    <w:rsid w:val="00215D61"/>
    <w:rsid w:val="0021600B"/>
    <w:rsid w:val="00220B70"/>
    <w:rsid w:val="00222307"/>
    <w:rsid w:val="00222769"/>
    <w:rsid w:val="0022346E"/>
    <w:rsid w:val="00223A65"/>
    <w:rsid w:val="0022426A"/>
    <w:rsid w:val="00224661"/>
    <w:rsid w:val="00226CF6"/>
    <w:rsid w:val="00226F7D"/>
    <w:rsid w:val="00227AEA"/>
    <w:rsid w:val="00227B2D"/>
    <w:rsid w:val="00227B62"/>
    <w:rsid w:val="0023022A"/>
    <w:rsid w:val="00231191"/>
    <w:rsid w:val="00231ADF"/>
    <w:rsid w:val="002325BF"/>
    <w:rsid w:val="00233D39"/>
    <w:rsid w:val="0023419B"/>
    <w:rsid w:val="00237651"/>
    <w:rsid w:val="0023785A"/>
    <w:rsid w:val="00237F2A"/>
    <w:rsid w:val="0024557D"/>
    <w:rsid w:val="0024595C"/>
    <w:rsid w:val="00246605"/>
    <w:rsid w:val="00246BCF"/>
    <w:rsid w:val="0024778C"/>
    <w:rsid w:val="002502CF"/>
    <w:rsid w:val="0025090E"/>
    <w:rsid w:val="00250D21"/>
    <w:rsid w:val="002528A5"/>
    <w:rsid w:val="00252A9B"/>
    <w:rsid w:val="00253A5B"/>
    <w:rsid w:val="00253B55"/>
    <w:rsid w:val="00254C7E"/>
    <w:rsid w:val="00256D9E"/>
    <w:rsid w:val="00256DD7"/>
    <w:rsid w:val="00257AE3"/>
    <w:rsid w:val="00260A14"/>
    <w:rsid w:val="0026104A"/>
    <w:rsid w:val="00263551"/>
    <w:rsid w:val="00263686"/>
    <w:rsid w:val="002653F4"/>
    <w:rsid w:val="0026634C"/>
    <w:rsid w:val="002664E6"/>
    <w:rsid w:val="002671D0"/>
    <w:rsid w:val="002723BC"/>
    <w:rsid w:val="0027361E"/>
    <w:rsid w:val="00274811"/>
    <w:rsid w:val="00274BA4"/>
    <w:rsid w:val="00274D9E"/>
    <w:rsid w:val="0027525C"/>
    <w:rsid w:val="00276AD9"/>
    <w:rsid w:val="0028061E"/>
    <w:rsid w:val="0028119B"/>
    <w:rsid w:val="00282958"/>
    <w:rsid w:val="002835BE"/>
    <w:rsid w:val="002839AC"/>
    <w:rsid w:val="00283EC9"/>
    <w:rsid w:val="0028429F"/>
    <w:rsid w:val="00285AA7"/>
    <w:rsid w:val="0028724B"/>
    <w:rsid w:val="002877B4"/>
    <w:rsid w:val="00287C6E"/>
    <w:rsid w:val="00291213"/>
    <w:rsid w:val="00292C8A"/>
    <w:rsid w:val="002932B3"/>
    <w:rsid w:val="002935F4"/>
    <w:rsid w:val="00294438"/>
    <w:rsid w:val="002953D4"/>
    <w:rsid w:val="002960B7"/>
    <w:rsid w:val="00296399"/>
    <w:rsid w:val="002976B0"/>
    <w:rsid w:val="00297777"/>
    <w:rsid w:val="002A0C52"/>
    <w:rsid w:val="002A1146"/>
    <w:rsid w:val="002A242D"/>
    <w:rsid w:val="002A6C0D"/>
    <w:rsid w:val="002A6EE8"/>
    <w:rsid w:val="002A7934"/>
    <w:rsid w:val="002B08D0"/>
    <w:rsid w:val="002B25B5"/>
    <w:rsid w:val="002B4804"/>
    <w:rsid w:val="002B7C34"/>
    <w:rsid w:val="002B7C66"/>
    <w:rsid w:val="002B7F40"/>
    <w:rsid w:val="002C0339"/>
    <w:rsid w:val="002C0645"/>
    <w:rsid w:val="002C0FBA"/>
    <w:rsid w:val="002C13DE"/>
    <w:rsid w:val="002C1BCD"/>
    <w:rsid w:val="002C2840"/>
    <w:rsid w:val="002C30FB"/>
    <w:rsid w:val="002C334E"/>
    <w:rsid w:val="002C3A8A"/>
    <w:rsid w:val="002C621B"/>
    <w:rsid w:val="002C7744"/>
    <w:rsid w:val="002D030F"/>
    <w:rsid w:val="002D0DA8"/>
    <w:rsid w:val="002D1F34"/>
    <w:rsid w:val="002D3514"/>
    <w:rsid w:val="002D4477"/>
    <w:rsid w:val="002D5746"/>
    <w:rsid w:val="002D6CD9"/>
    <w:rsid w:val="002D6EE5"/>
    <w:rsid w:val="002D6F9E"/>
    <w:rsid w:val="002D74C4"/>
    <w:rsid w:val="002D788A"/>
    <w:rsid w:val="002E0273"/>
    <w:rsid w:val="002E1FD3"/>
    <w:rsid w:val="002E212A"/>
    <w:rsid w:val="002E230C"/>
    <w:rsid w:val="002E30DC"/>
    <w:rsid w:val="002E3C62"/>
    <w:rsid w:val="002E40D4"/>
    <w:rsid w:val="002E4779"/>
    <w:rsid w:val="002E5C23"/>
    <w:rsid w:val="002E6100"/>
    <w:rsid w:val="002E67C4"/>
    <w:rsid w:val="002E6DC0"/>
    <w:rsid w:val="002E7492"/>
    <w:rsid w:val="002E789E"/>
    <w:rsid w:val="002E7CD9"/>
    <w:rsid w:val="002F1097"/>
    <w:rsid w:val="002F1B0F"/>
    <w:rsid w:val="002F2323"/>
    <w:rsid w:val="002F2C88"/>
    <w:rsid w:val="002F3125"/>
    <w:rsid w:val="002F5D9A"/>
    <w:rsid w:val="002F61E8"/>
    <w:rsid w:val="002F7EEB"/>
    <w:rsid w:val="00301359"/>
    <w:rsid w:val="0030166B"/>
    <w:rsid w:val="003025FB"/>
    <w:rsid w:val="00302A90"/>
    <w:rsid w:val="0030397F"/>
    <w:rsid w:val="00303C0D"/>
    <w:rsid w:val="00304610"/>
    <w:rsid w:val="00304A51"/>
    <w:rsid w:val="00304D25"/>
    <w:rsid w:val="00304F6C"/>
    <w:rsid w:val="00305AA6"/>
    <w:rsid w:val="00310CFB"/>
    <w:rsid w:val="00311710"/>
    <w:rsid w:val="00312360"/>
    <w:rsid w:val="00312A32"/>
    <w:rsid w:val="00313817"/>
    <w:rsid w:val="003142FA"/>
    <w:rsid w:val="00314C35"/>
    <w:rsid w:val="003154F7"/>
    <w:rsid w:val="00315F6F"/>
    <w:rsid w:val="003168D8"/>
    <w:rsid w:val="00316C7A"/>
    <w:rsid w:val="00317043"/>
    <w:rsid w:val="0032222A"/>
    <w:rsid w:val="00322D8D"/>
    <w:rsid w:val="00323CFA"/>
    <w:rsid w:val="00324257"/>
    <w:rsid w:val="00324BAD"/>
    <w:rsid w:val="00324EEC"/>
    <w:rsid w:val="00325C5F"/>
    <w:rsid w:val="00327D64"/>
    <w:rsid w:val="003302A4"/>
    <w:rsid w:val="00330F00"/>
    <w:rsid w:val="0033120B"/>
    <w:rsid w:val="003318F5"/>
    <w:rsid w:val="00331D2A"/>
    <w:rsid w:val="003337E9"/>
    <w:rsid w:val="00335798"/>
    <w:rsid w:val="00335854"/>
    <w:rsid w:val="00335938"/>
    <w:rsid w:val="00335BCF"/>
    <w:rsid w:val="003379AD"/>
    <w:rsid w:val="0034093F"/>
    <w:rsid w:val="00342754"/>
    <w:rsid w:val="003436F0"/>
    <w:rsid w:val="00344501"/>
    <w:rsid w:val="00347B70"/>
    <w:rsid w:val="00347FEA"/>
    <w:rsid w:val="00350AD8"/>
    <w:rsid w:val="0035106C"/>
    <w:rsid w:val="00351D2F"/>
    <w:rsid w:val="003540DF"/>
    <w:rsid w:val="00355A7F"/>
    <w:rsid w:val="00356048"/>
    <w:rsid w:val="003575EA"/>
    <w:rsid w:val="0035773B"/>
    <w:rsid w:val="003615EC"/>
    <w:rsid w:val="00361A47"/>
    <w:rsid w:val="0036412E"/>
    <w:rsid w:val="003672E9"/>
    <w:rsid w:val="00372960"/>
    <w:rsid w:val="0037426A"/>
    <w:rsid w:val="003754CB"/>
    <w:rsid w:val="00375784"/>
    <w:rsid w:val="00377F07"/>
    <w:rsid w:val="003806DD"/>
    <w:rsid w:val="00382056"/>
    <w:rsid w:val="00384319"/>
    <w:rsid w:val="0038570E"/>
    <w:rsid w:val="00386349"/>
    <w:rsid w:val="00386581"/>
    <w:rsid w:val="003867B9"/>
    <w:rsid w:val="003869A4"/>
    <w:rsid w:val="00386DC2"/>
    <w:rsid w:val="00386E08"/>
    <w:rsid w:val="00387ACD"/>
    <w:rsid w:val="0039058B"/>
    <w:rsid w:val="003921BE"/>
    <w:rsid w:val="00392460"/>
    <w:rsid w:val="00392BF4"/>
    <w:rsid w:val="00392FD3"/>
    <w:rsid w:val="00393B9D"/>
    <w:rsid w:val="00394315"/>
    <w:rsid w:val="00394589"/>
    <w:rsid w:val="00394A25"/>
    <w:rsid w:val="00394E1D"/>
    <w:rsid w:val="003966E8"/>
    <w:rsid w:val="003A018F"/>
    <w:rsid w:val="003A05D0"/>
    <w:rsid w:val="003A0CC2"/>
    <w:rsid w:val="003A3031"/>
    <w:rsid w:val="003A35C8"/>
    <w:rsid w:val="003A4BC6"/>
    <w:rsid w:val="003A4CC5"/>
    <w:rsid w:val="003A5056"/>
    <w:rsid w:val="003A5C81"/>
    <w:rsid w:val="003A65F1"/>
    <w:rsid w:val="003A6633"/>
    <w:rsid w:val="003A6803"/>
    <w:rsid w:val="003A70F8"/>
    <w:rsid w:val="003B0118"/>
    <w:rsid w:val="003B074E"/>
    <w:rsid w:val="003B2F19"/>
    <w:rsid w:val="003B30F8"/>
    <w:rsid w:val="003B3FD9"/>
    <w:rsid w:val="003B4168"/>
    <w:rsid w:val="003B4CEC"/>
    <w:rsid w:val="003B55AD"/>
    <w:rsid w:val="003B56E8"/>
    <w:rsid w:val="003B7499"/>
    <w:rsid w:val="003C2129"/>
    <w:rsid w:val="003C2502"/>
    <w:rsid w:val="003C44A7"/>
    <w:rsid w:val="003C4AF2"/>
    <w:rsid w:val="003C52E5"/>
    <w:rsid w:val="003C56EB"/>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7E4D"/>
    <w:rsid w:val="003D7FEE"/>
    <w:rsid w:val="003E0B2C"/>
    <w:rsid w:val="003E0C24"/>
    <w:rsid w:val="003E0D6E"/>
    <w:rsid w:val="003E1488"/>
    <w:rsid w:val="003E288C"/>
    <w:rsid w:val="003E52C8"/>
    <w:rsid w:val="003E5D00"/>
    <w:rsid w:val="003E6865"/>
    <w:rsid w:val="003E7FA1"/>
    <w:rsid w:val="003F02BF"/>
    <w:rsid w:val="003F0853"/>
    <w:rsid w:val="003F1255"/>
    <w:rsid w:val="003F13BB"/>
    <w:rsid w:val="003F1A9F"/>
    <w:rsid w:val="003F1EBC"/>
    <w:rsid w:val="003F2263"/>
    <w:rsid w:val="003F2958"/>
    <w:rsid w:val="003F32EB"/>
    <w:rsid w:val="003F5BB9"/>
    <w:rsid w:val="003F5D01"/>
    <w:rsid w:val="004013AA"/>
    <w:rsid w:val="00401B7D"/>
    <w:rsid w:val="00402BCC"/>
    <w:rsid w:val="0040323D"/>
    <w:rsid w:val="0040347E"/>
    <w:rsid w:val="0040374E"/>
    <w:rsid w:val="00405590"/>
    <w:rsid w:val="00405764"/>
    <w:rsid w:val="004059CA"/>
    <w:rsid w:val="004066B8"/>
    <w:rsid w:val="004078F5"/>
    <w:rsid w:val="00407978"/>
    <w:rsid w:val="00407CBB"/>
    <w:rsid w:val="00416E98"/>
    <w:rsid w:val="00417BF0"/>
    <w:rsid w:val="0042374E"/>
    <w:rsid w:val="004251A4"/>
    <w:rsid w:val="004267F1"/>
    <w:rsid w:val="00426C4E"/>
    <w:rsid w:val="00427516"/>
    <w:rsid w:val="0043154A"/>
    <w:rsid w:val="004325A3"/>
    <w:rsid w:val="00432954"/>
    <w:rsid w:val="00432C6F"/>
    <w:rsid w:val="0043309F"/>
    <w:rsid w:val="00433DB1"/>
    <w:rsid w:val="004365A7"/>
    <w:rsid w:val="00437004"/>
    <w:rsid w:val="0043724D"/>
    <w:rsid w:val="00441AC0"/>
    <w:rsid w:val="00444083"/>
    <w:rsid w:val="00444A2B"/>
    <w:rsid w:val="00444AD0"/>
    <w:rsid w:val="00445439"/>
    <w:rsid w:val="00447043"/>
    <w:rsid w:val="004477A1"/>
    <w:rsid w:val="0045023F"/>
    <w:rsid w:val="00450A43"/>
    <w:rsid w:val="00450CB4"/>
    <w:rsid w:val="004514FC"/>
    <w:rsid w:val="004519C8"/>
    <w:rsid w:val="00451B82"/>
    <w:rsid w:val="00453882"/>
    <w:rsid w:val="00454A20"/>
    <w:rsid w:val="00454EF8"/>
    <w:rsid w:val="004559D4"/>
    <w:rsid w:val="00455E77"/>
    <w:rsid w:val="00455F4A"/>
    <w:rsid w:val="00456282"/>
    <w:rsid w:val="00456F6D"/>
    <w:rsid w:val="00462C3B"/>
    <w:rsid w:val="00462C4D"/>
    <w:rsid w:val="00463832"/>
    <w:rsid w:val="00466662"/>
    <w:rsid w:val="00466EFD"/>
    <w:rsid w:val="004673FB"/>
    <w:rsid w:val="00470DEE"/>
    <w:rsid w:val="004713A0"/>
    <w:rsid w:val="00471857"/>
    <w:rsid w:val="0047209B"/>
    <w:rsid w:val="00472864"/>
    <w:rsid w:val="00475771"/>
    <w:rsid w:val="00484269"/>
    <w:rsid w:val="00484343"/>
    <w:rsid w:val="00484D59"/>
    <w:rsid w:val="00485E2F"/>
    <w:rsid w:val="004873E6"/>
    <w:rsid w:val="00490AC9"/>
    <w:rsid w:val="00490D35"/>
    <w:rsid w:val="00491459"/>
    <w:rsid w:val="00491801"/>
    <w:rsid w:val="00492239"/>
    <w:rsid w:val="00492502"/>
    <w:rsid w:val="0049287E"/>
    <w:rsid w:val="00492DA7"/>
    <w:rsid w:val="004949DF"/>
    <w:rsid w:val="00496199"/>
    <w:rsid w:val="00496EE3"/>
    <w:rsid w:val="004974C3"/>
    <w:rsid w:val="004978B0"/>
    <w:rsid w:val="00497A33"/>
    <w:rsid w:val="004A05F7"/>
    <w:rsid w:val="004A0FAA"/>
    <w:rsid w:val="004A22CC"/>
    <w:rsid w:val="004A4B29"/>
    <w:rsid w:val="004A4FF5"/>
    <w:rsid w:val="004A5EA7"/>
    <w:rsid w:val="004A60BF"/>
    <w:rsid w:val="004A63A4"/>
    <w:rsid w:val="004B22EE"/>
    <w:rsid w:val="004B3B35"/>
    <w:rsid w:val="004B3FD8"/>
    <w:rsid w:val="004B444B"/>
    <w:rsid w:val="004B44F6"/>
    <w:rsid w:val="004B5329"/>
    <w:rsid w:val="004B7A81"/>
    <w:rsid w:val="004C139D"/>
    <w:rsid w:val="004C221C"/>
    <w:rsid w:val="004C4532"/>
    <w:rsid w:val="004C617C"/>
    <w:rsid w:val="004D0CAA"/>
    <w:rsid w:val="004D113D"/>
    <w:rsid w:val="004D1ADC"/>
    <w:rsid w:val="004D24BB"/>
    <w:rsid w:val="004D2702"/>
    <w:rsid w:val="004D358F"/>
    <w:rsid w:val="004D3F70"/>
    <w:rsid w:val="004D43E9"/>
    <w:rsid w:val="004D5857"/>
    <w:rsid w:val="004D7100"/>
    <w:rsid w:val="004D7DB8"/>
    <w:rsid w:val="004E0133"/>
    <w:rsid w:val="004E0323"/>
    <w:rsid w:val="004E0E48"/>
    <w:rsid w:val="004E16E1"/>
    <w:rsid w:val="004E3437"/>
    <w:rsid w:val="004E40E3"/>
    <w:rsid w:val="004E439D"/>
    <w:rsid w:val="004E443A"/>
    <w:rsid w:val="004E5732"/>
    <w:rsid w:val="004E5ECC"/>
    <w:rsid w:val="004E66B4"/>
    <w:rsid w:val="004E6FCA"/>
    <w:rsid w:val="004E788A"/>
    <w:rsid w:val="004F0B04"/>
    <w:rsid w:val="004F1B35"/>
    <w:rsid w:val="004F4C13"/>
    <w:rsid w:val="004F50DB"/>
    <w:rsid w:val="00500204"/>
    <w:rsid w:val="00500620"/>
    <w:rsid w:val="005008EF"/>
    <w:rsid w:val="005024EA"/>
    <w:rsid w:val="00502C28"/>
    <w:rsid w:val="00502D94"/>
    <w:rsid w:val="00502F7C"/>
    <w:rsid w:val="00503311"/>
    <w:rsid w:val="00504158"/>
    <w:rsid w:val="0050467C"/>
    <w:rsid w:val="00507347"/>
    <w:rsid w:val="00510097"/>
    <w:rsid w:val="005103D1"/>
    <w:rsid w:val="005141D1"/>
    <w:rsid w:val="00517060"/>
    <w:rsid w:val="005215D2"/>
    <w:rsid w:val="00521DE6"/>
    <w:rsid w:val="005227DB"/>
    <w:rsid w:val="0052492B"/>
    <w:rsid w:val="00524A98"/>
    <w:rsid w:val="00525C26"/>
    <w:rsid w:val="00525D09"/>
    <w:rsid w:val="0052677A"/>
    <w:rsid w:val="00530700"/>
    <w:rsid w:val="005307AB"/>
    <w:rsid w:val="005309E2"/>
    <w:rsid w:val="005337BF"/>
    <w:rsid w:val="00534278"/>
    <w:rsid w:val="00534285"/>
    <w:rsid w:val="00534674"/>
    <w:rsid w:val="00534E7F"/>
    <w:rsid w:val="005350DA"/>
    <w:rsid w:val="00535613"/>
    <w:rsid w:val="00536E1C"/>
    <w:rsid w:val="00537FA6"/>
    <w:rsid w:val="00540680"/>
    <w:rsid w:val="00542A8B"/>
    <w:rsid w:val="00543523"/>
    <w:rsid w:val="005439AE"/>
    <w:rsid w:val="00543CC6"/>
    <w:rsid w:val="005448D6"/>
    <w:rsid w:val="00544EED"/>
    <w:rsid w:val="0054592F"/>
    <w:rsid w:val="005464AF"/>
    <w:rsid w:val="0054753A"/>
    <w:rsid w:val="0054760F"/>
    <w:rsid w:val="00547826"/>
    <w:rsid w:val="005508E1"/>
    <w:rsid w:val="005523E1"/>
    <w:rsid w:val="0055354D"/>
    <w:rsid w:val="00554026"/>
    <w:rsid w:val="005557AD"/>
    <w:rsid w:val="00555A05"/>
    <w:rsid w:val="00557D24"/>
    <w:rsid w:val="0056042F"/>
    <w:rsid w:val="00560CD1"/>
    <w:rsid w:val="00562E62"/>
    <w:rsid w:val="00563209"/>
    <w:rsid w:val="005635B8"/>
    <w:rsid w:val="005636D9"/>
    <w:rsid w:val="00564204"/>
    <w:rsid w:val="00565EDD"/>
    <w:rsid w:val="00566BDD"/>
    <w:rsid w:val="00567A61"/>
    <w:rsid w:val="00571BEA"/>
    <w:rsid w:val="00571D1E"/>
    <w:rsid w:val="00572B94"/>
    <w:rsid w:val="00572D78"/>
    <w:rsid w:val="00573D24"/>
    <w:rsid w:val="00573F1A"/>
    <w:rsid w:val="005759D3"/>
    <w:rsid w:val="005762BC"/>
    <w:rsid w:val="00576956"/>
    <w:rsid w:val="00576B26"/>
    <w:rsid w:val="00576BD1"/>
    <w:rsid w:val="00580AC6"/>
    <w:rsid w:val="00581350"/>
    <w:rsid w:val="005818C7"/>
    <w:rsid w:val="00581A83"/>
    <w:rsid w:val="0058314E"/>
    <w:rsid w:val="00583808"/>
    <w:rsid w:val="0058433F"/>
    <w:rsid w:val="0058604A"/>
    <w:rsid w:val="00586FBF"/>
    <w:rsid w:val="0059034D"/>
    <w:rsid w:val="005905F7"/>
    <w:rsid w:val="00590CC1"/>
    <w:rsid w:val="00591B62"/>
    <w:rsid w:val="00592149"/>
    <w:rsid w:val="00593607"/>
    <w:rsid w:val="00594F2B"/>
    <w:rsid w:val="005959EA"/>
    <w:rsid w:val="00595A31"/>
    <w:rsid w:val="005968FA"/>
    <w:rsid w:val="00596CA1"/>
    <w:rsid w:val="00596F82"/>
    <w:rsid w:val="005977FB"/>
    <w:rsid w:val="005A27A7"/>
    <w:rsid w:val="005A2B91"/>
    <w:rsid w:val="005A41C5"/>
    <w:rsid w:val="005A4F6B"/>
    <w:rsid w:val="005A6AFA"/>
    <w:rsid w:val="005A7DC4"/>
    <w:rsid w:val="005B03D9"/>
    <w:rsid w:val="005B0B64"/>
    <w:rsid w:val="005B1376"/>
    <w:rsid w:val="005B2C11"/>
    <w:rsid w:val="005B3229"/>
    <w:rsid w:val="005B32BD"/>
    <w:rsid w:val="005B3B91"/>
    <w:rsid w:val="005B408B"/>
    <w:rsid w:val="005B4194"/>
    <w:rsid w:val="005B44B6"/>
    <w:rsid w:val="005B4EEA"/>
    <w:rsid w:val="005B5E38"/>
    <w:rsid w:val="005B5F61"/>
    <w:rsid w:val="005B6118"/>
    <w:rsid w:val="005B6DCA"/>
    <w:rsid w:val="005B75C1"/>
    <w:rsid w:val="005C0534"/>
    <w:rsid w:val="005C0DFC"/>
    <w:rsid w:val="005C0F9F"/>
    <w:rsid w:val="005C289E"/>
    <w:rsid w:val="005C2C48"/>
    <w:rsid w:val="005C320D"/>
    <w:rsid w:val="005C51AA"/>
    <w:rsid w:val="005C7122"/>
    <w:rsid w:val="005C7F92"/>
    <w:rsid w:val="005D03A3"/>
    <w:rsid w:val="005D08CF"/>
    <w:rsid w:val="005D20A0"/>
    <w:rsid w:val="005D3CC1"/>
    <w:rsid w:val="005D472C"/>
    <w:rsid w:val="005D4955"/>
    <w:rsid w:val="005D4A9C"/>
    <w:rsid w:val="005D4C30"/>
    <w:rsid w:val="005D5D49"/>
    <w:rsid w:val="005D64D4"/>
    <w:rsid w:val="005D6541"/>
    <w:rsid w:val="005D76EF"/>
    <w:rsid w:val="005D7B5E"/>
    <w:rsid w:val="005E1D98"/>
    <w:rsid w:val="005E342C"/>
    <w:rsid w:val="005E4230"/>
    <w:rsid w:val="005E5A28"/>
    <w:rsid w:val="005E6648"/>
    <w:rsid w:val="005E6EF7"/>
    <w:rsid w:val="005E7E30"/>
    <w:rsid w:val="005F0B25"/>
    <w:rsid w:val="005F13A3"/>
    <w:rsid w:val="005F1E66"/>
    <w:rsid w:val="005F2012"/>
    <w:rsid w:val="005F29C8"/>
    <w:rsid w:val="005F3884"/>
    <w:rsid w:val="005F6575"/>
    <w:rsid w:val="005F6700"/>
    <w:rsid w:val="005F6BCE"/>
    <w:rsid w:val="00600747"/>
    <w:rsid w:val="00601823"/>
    <w:rsid w:val="00602560"/>
    <w:rsid w:val="00604115"/>
    <w:rsid w:val="00606291"/>
    <w:rsid w:val="00606DB5"/>
    <w:rsid w:val="00607E26"/>
    <w:rsid w:val="00611310"/>
    <w:rsid w:val="00613B54"/>
    <w:rsid w:val="00613C13"/>
    <w:rsid w:val="006167BE"/>
    <w:rsid w:val="00617B85"/>
    <w:rsid w:val="00620433"/>
    <w:rsid w:val="006204A6"/>
    <w:rsid w:val="0062100E"/>
    <w:rsid w:val="00621B80"/>
    <w:rsid w:val="00621DC3"/>
    <w:rsid w:val="00621F5A"/>
    <w:rsid w:val="00622177"/>
    <w:rsid w:val="0062221B"/>
    <w:rsid w:val="006238B7"/>
    <w:rsid w:val="00625B89"/>
    <w:rsid w:val="0062606D"/>
    <w:rsid w:val="00626108"/>
    <w:rsid w:val="00626D93"/>
    <w:rsid w:val="00630183"/>
    <w:rsid w:val="0063050E"/>
    <w:rsid w:val="00631D17"/>
    <w:rsid w:val="006324CF"/>
    <w:rsid w:val="0063362B"/>
    <w:rsid w:val="00633F1E"/>
    <w:rsid w:val="00634394"/>
    <w:rsid w:val="006357DF"/>
    <w:rsid w:val="00636698"/>
    <w:rsid w:val="0063673B"/>
    <w:rsid w:val="00637964"/>
    <w:rsid w:val="00642B0F"/>
    <w:rsid w:val="00642C5D"/>
    <w:rsid w:val="00643233"/>
    <w:rsid w:val="00646970"/>
    <w:rsid w:val="00646DB1"/>
    <w:rsid w:val="00646EF7"/>
    <w:rsid w:val="006472CB"/>
    <w:rsid w:val="00647466"/>
    <w:rsid w:val="00647B07"/>
    <w:rsid w:val="00650BC4"/>
    <w:rsid w:val="00650BD3"/>
    <w:rsid w:val="00651867"/>
    <w:rsid w:val="006529EC"/>
    <w:rsid w:val="00652E5B"/>
    <w:rsid w:val="00653470"/>
    <w:rsid w:val="006544F3"/>
    <w:rsid w:val="006547DA"/>
    <w:rsid w:val="00654849"/>
    <w:rsid w:val="006551A0"/>
    <w:rsid w:val="0065621F"/>
    <w:rsid w:val="006605B4"/>
    <w:rsid w:val="006612EE"/>
    <w:rsid w:val="00663545"/>
    <w:rsid w:val="00664879"/>
    <w:rsid w:val="006669CE"/>
    <w:rsid w:val="00666AA2"/>
    <w:rsid w:val="00670189"/>
    <w:rsid w:val="006701DF"/>
    <w:rsid w:val="00672274"/>
    <w:rsid w:val="0067263F"/>
    <w:rsid w:val="0067276B"/>
    <w:rsid w:val="00672EB1"/>
    <w:rsid w:val="0067305B"/>
    <w:rsid w:val="00673D5C"/>
    <w:rsid w:val="0067450D"/>
    <w:rsid w:val="00674DC9"/>
    <w:rsid w:val="00675044"/>
    <w:rsid w:val="00675AC7"/>
    <w:rsid w:val="00675FF6"/>
    <w:rsid w:val="0067634D"/>
    <w:rsid w:val="0067672A"/>
    <w:rsid w:val="006770EC"/>
    <w:rsid w:val="0067756A"/>
    <w:rsid w:val="00677D01"/>
    <w:rsid w:val="006806A4"/>
    <w:rsid w:val="006817CB"/>
    <w:rsid w:val="00681830"/>
    <w:rsid w:val="0068246F"/>
    <w:rsid w:val="00682D24"/>
    <w:rsid w:val="00683471"/>
    <w:rsid w:val="006837AE"/>
    <w:rsid w:val="00683973"/>
    <w:rsid w:val="00684465"/>
    <w:rsid w:val="00684FC6"/>
    <w:rsid w:val="0068740E"/>
    <w:rsid w:val="00691DF9"/>
    <w:rsid w:val="00692006"/>
    <w:rsid w:val="00692849"/>
    <w:rsid w:val="00693E6C"/>
    <w:rsid w:val="006942BF"/>
    <w:rsid w:val="0069513F"/>
    <w:rsid w:val="00695616"/>
    <w:rsid w:val="00695916"/>
    <w:rsid w:val="0069698C"/>
    <w:rsid w:val="00696FE7"/>
    <w:rsid w:val="00697630"/>
    <w:rsid w:val="006A0D5A"/>
    <w:rsid w:val="006A1822"/>
    <w:rsid w:val="006A230B"/>
    <w:rsid w:val="006A2371"/>
    <w:rsid w:val="006A28CC"/>
    <w:rsid w:val="006A32D5"/>
    <w:rsid w:val="006A51D7"/>
    <w:rsid w:val="006A52F9"/>
    <w:rsid w:val="006A5CB7"/>
    <w:rsid w:val="006A5E59"/>
    <w:rsid w:val="006A63C0"/>
    <w:rsid w:val="006A6D5F"/>
    <w:rsid w:val="006A7815"/>
    <w:rsid w:val="006A7CE6"/>
    <w:rsid w:val="006B02A5"/>
    <w:rsid w:val="006B1BC4"/>
    <w:rsid w:val="006B1E02"/>
    <w:rsid w:val="006B25EA"/>
    <w:rsid w:val="006B2DBB"/>
    <w:rsid w:val="006B350A"/>
    <w:rsid w:val="006B477B"/>
    <w:rsid w:val="006B567D"/>
    <w:rsid w:val="006B7C36"/>
    <w:rsid w:val="006C250B"/>
    <w:rsid w:val="006C2D20"/>
    <w:rsid w:val="006C39DE"/>
    <w:rsid w:val="006C46E2"/>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35AE"/>
    <w:rsid w:val="006E52C8"/>
    <w:rsid w:val="006E5AD1"/>
    <w:rsid w:val="006E69A8"/>
    <w:rsid w:val="006E7264"/>
    <w:rsid w:val="006F03F8"/>
    <w:rsid w:val="006F1DA0"/>
    <w:rsid w:val="006F1E76"/>
    <w:rsid w:val="006F2287"/>
    <w:rsid w:val="006F29E6"/>
    <w:rsid w:val="006F2EB6"/>
    <w:rsid w:val="006F3F64"/>
    <w:rsid w:val="006F5237"/>
    <w:rsid w:val="006F606C"/>
    <w:rsid w:val="006F61A2"/>
    <w:rsid w:val="00700E52"/>
    <w:rsid w:val="00701BEA"/>
    <w:rsid w:val="007041F7"/>
    <w:rsid w:val="00705E5E"/>
    <w:rsid w:val="00706063"/>
    <w:rsid w:val="00707108"/>
    <w:rsid w:val="007071FC"/>
    <w:rsid w:val="0071015A"/>
    <w:rsid w:val="0071141C"/>
    <w:rsid w:val="00712466"/>
    <w:rsid w:val="00714193"/>
    <w:rsid w:val="00714FC0"/>
    <w:rsid w:val="00717097"/>
    <w:rsid w:val="007173C2"/>
    <w:rsid w:val="00717614"/>
    <w:rsid w:val="00717DFF"/>
    <w:rsid w:val="00717FA3"/>
    <w:rsid w:val="00720C88"/>
    <w:rsid w:val="00722DEE"/>
    <w:rsid w:val="0072325B"/>
    <w:rsid w:val="00724825"/>
    <w:rsid w:val="00724D30"/>
    <w:rsid w:val="00726B3C"/>
    <w:rsid w:val="007279E2"/>
    <w:rsid w:val="00731D56"/>
    <w:rsid w:val="00736061"/>
    <w:rsid w:val="00737222"/>
    <w:rsid w:val="007406C1"/>
    <w:rsid w:val="0074350C"/>
    <w:rsid w:val="00744178"/>
    <w:rsid w:val="00744B5A"/>
    <w:rsid w:val="00746DFC"/>
    <w:rsid w:val="00747500"/>
    <w:rsid w:val="007505E1"/>
    <w:rsid w:val="00751B6F"/>
    <w:rsid w:val="00752C37"/>
    <w:rsid w:val="00755687"/>
    <w:rsid w:val="007557CF"/>
    <w:rsid w:val="00755EA9"/>
    <w:rsid w:val="007569C2"/>
    <w:rsid w:val="0075716E"/>
    <w:rsid w:val="007571E2"/>
    <w:rsid w:val="0076078C"/>
    <w:rsid w:val="00760B76"/>
    <w:rsid w:val="00761CDC"/>
    <w:rsid w:val="00764124"/>
    <w:rsid w:val="00765AFB"/>
    <w:rsid w:val="00765B15"/>
    <w:rsid w:val="0076621A"/>
    <w:rsid w:val="007668C3"/>
    <w:rsid w:val="00767C05"/>
    <w:rsid w:val="00767CBE"/>
    <w:rsid w:val="00770933"/>
    <w:rsid w:val="00770B2F"/>
    <w:rsid w:val="00771454"/>
    <w:rsid w:val="00771CD3"/>
    <w:rsid w:val="00773934"/>
    <w:rsid w:val="00774181"/>
    <w:rsid w:val="007749EE"/>
    <w:rsid w:val="00775184"/>
    <w:rsid w:val="00776C93"/>
    <w:rsid w:val="00776E6A"/>
    <w:rsid w:val="00777CD8"/>
    <w:rsid w:val="00777E90"/>
    <w:rsid w:val="0078047A"/>
    <w:rsid w:val="00780E18"/>
    <w:rsid w:val="007825A7"/>
    <w:rsid w:val="007839B8"/>
    <w:rsid w:val="00784F72"/>
    <w:rsid w:val="00785B26"/>
    <w:rsid w:val="00785B63"/>
    <w:rsid w:val="00787B01"/>
    <w:rsid w:val="00787D80"/>
    <w:rsid w:val="007901D7"/>
    <w:rsid w:val="00791046"/>
    <w:rsid w:val="00791FFF"/>
    <w:rsid w:val="0079236D"/>
    <w:rsid w:val="007950EB"/>
    <w:rsid w:val="00796ABC"/>
    <w:rsid w:val="0079790A"/>
    <w:rsid w:val="00797BF4"/>
    <w:rsid w:val="007A06CB"/>
    <w:rsid w:val="007A11F0"/>
    <w:rsid w:val="007A3526"/>
    <w:rsid w:val="007A3918"/>
    <w:rsid w:val="007A497D"/>
    <w:rsid w:val="007A55C7"/>
    <w:rsid w:val="007A588E"/>
    <w:rsid w:val="007A5A49"/>
    <w:rsid w:val="007A5FEB"/>
    <w:rsid w:val="007B1060"/>
    <w:rsid w:val="007B2192"/>
    <w:rsid w:val="007B2FA8"/>
    <w:rsid w:val="007B3AA2"/>
    <w:rsid w:val="007B401B"/>
    <w:rsid w:val="007B54DF"/>
    <w:rsid w:val="007B6810"/>
    <w:rsid w:val="007B7AD0"/>
    <w:rsid w:val="007C0DEE"/>
    <w:rsid w:val="007C1417"/>
    <w:rsid w:val="007C1B7D"/>
    <w:rsid w:val="007C25FA"/>
    <w:rsid w:val="007C2D34"/>
    <w:rsid w:val="007C6697"/>
    <w:rsid w:val="007D2085"/>
    <w:rsid w:val="007D4225"/>
    <w:rsid w:val="007D4718"/>
    <w:rsid w:val="007D5A09"/>
    <w:rsid w:val="007D6426"/>
    <w:rsid w:val="007E03C5"/>
    <w:rsid w:val="007E1B8B"/>
    <w:rsid w:val="007E23AD"/>
    <w:rsid w:val="007E491C"/>
    <w:rsid w:val="007E5C52"/>
    <w:rsid w:val="007E618C"/>
    <w:rsid w:val="007E6214"/>
    <w:rsid w:val="007E706C"/>
    <w:rsid w:val="007F05F1"/>
    <w:rsid w:val="007F0646"/>
    <w:rsid w:val="007F1DB9"/>
    <w:rsid w:val="007F4516"/>
    <w:rsid w:val="007F5928"/>
    <w:rsid w:val="007F6A77"/>
    <w:rsid w:val="007F7636"/>
    <w:rsid w:val="00800009"/>
    <w:rsid w:val="008013C7"/>
    <w:rsid w:val="00802795"/>
    <w:rsid w:val="00804E3B"/>
    <w:rsid w:val="0080719C"/>
    <w:rsid w:val="00810CFE"/>
    <w:rsid w:val="00810D39"/>
    <w:rsid w:val="00811CF2"/>
    <w:rsid w:val="00812AB6"/>
    <w:rsid w:val="008134AA"/>
    <w:rsid w:val="008161AF"/>
    <w:rsid w:val="00816D3F"/>
    <w:rsid w:val="008174ED"/>
    <w:rsid w:val="00820F31"/>
    <w:rsid w:val="00822102"/>
    <w:rsid w:val="008228D7"/>
    <w:rsid w:val="00822CD0"/>
    <w:rsid w:val="00822D4D"/>
    <w:rsid w:val="0082404A"/>
    <w:rsid w:val="0082616F"/>
    <w:rsid w:val="00827049"/>
    <w:rsid w:val="008304A7"/>
    <w:rsid w:val="00830BEC"/>
    <w:rsid w:val="00830DAB"/>
    <w:rsid w:val="008315E8"/>
    <w:rsid w:val="008317FA"/>
    <w:rsid w:val="00834FC9"/>
    <w:rsid w:val="00835167"/>
    <w:rsid w:val="00840116"/>
    <w:rsid w:val="00840661"/>
    <w:rsid w:val="00846891"/>
    <w:rsid w:val="008472C9"/>
    <w:rsid w:val="00847A31"/>
    <w:rsid w:val="00847D8D"/>
    <w:rsid w:val="00850511"/>
    <w:rsid w:val="008512D5"/>
    <w:rsid w:val="00851682"/>
    <w:rsid w:val="00852AEF"/>
    <w:rsid w:val="00855798"/>
    <w:rsid w:val="00855B4F"/>
    <w:rsid w:val="008561A6"/>
    <w:rsid w:val="00857035"/>
    <w:rsid w:val="0085706E"/>
    <w:rsid w:val="00862AFE"/>
    <w:rsid w:val="0087034E"/>
    <w:rsid w:val="008709ED"/>
    <w:rsid w:val="00871934"/>
    <w:rsid w:val="00871A9E"/>
    <w:rsid w:val="008734DD"/>
    <w:rsid w:val="00873A47"/>
    <w:rsid w:val="00873BFF"/>
    <w:rsid w:val="00874647"/>
    <w:rsid w:val="00874B90"/>
    <w:rsid w:val="00875BD9"/>
    <w:rsid w:val="008813A5"/>
    <w:rsid w:val="008831FB"/>
    <w:rsid w:val="00883261"/>
    <w:rsid w:val="008835B2"/>
    <w:rsid w:val="00883760"/>
    <w:rsid w:val="0088391A"/>
    <w:rsid w:val="00884468"/>
    <w:rsid w:val="00885129"/>
    <w:rsid w:val="00885B84"/>
    <w:rsid w:val="00885BA2"/>
    <w:rsid w:val="008862B3"/>
    <w:rsid w:val="00886618"/>
    <w:rsid w:val="00886B30"/>
    <w:rsid w:val="00886DCF"/>
    <w:rsid w:val="00886EF8"/>
    <w:rsid w:val="00887934"/>
    <w:rsid w:val="00887EC9"/>
    <w:rsid w:val="00890273"/>
    <w:rsid w:val="00892AE1"/>
    <w:rsid w:val="00892BBC"/>
    <w:rsid w:val="008944AD"/>
    <w:rsid w:val="00895168"/>
    <w:rsid w:val="008A0483"/>
    <w:rsid w:val="008A0726"/>
    <w:rsid w:val="008A0972"/>
    <w:rsid w:val="008A0E8F"/>
    <w:rsid w:val="008A275D"/>
    <w:rsid w:val="008A31E0"/>
    <w:rsid w:val="008A4162"/>
    <w:rsid w:val="008A4E77"/>
    <w:rsid w:val="008A5B00"/>
    <w:rsid w:val="008A629A"/>
    <w:rsid w:val="008A63CC"/>
    <w:rsid w:val="008A663C"/>
    <w:rsid w:val="008A69DC"/>
    <w:rsid w:val="008A6E02"/>
    <w:rsid w:val="008A7897"/>
    <w:rsid w:val="008A7935"/>
    <w:rsid w:val="008A7A43"/>
    <w:rsid w:val="008B2873"/>
    <w:rsid w:val="008B39B6"/>
    <w:rsid w:val="008B74AE"/>
    <w:rsid w:val="008C0CAA"/>
    <w:rsid w:val="008C21CD"/>
    <w:rsid w:val="008C3F7F"/>
    <w:rsid w:val="008C44FC"/>
    <w:rsid w:val="008C49C9"/>
    <w:rsid w:val="008C512C"/>
    <w:rsid w:val="008C53B4"/>
    <w:rsid w:val="008C5509"/>
    <w:rsid w:val="008C59E3"/>
    <w:rsid w:val="008C64BF"/>
    <w:rsid w:val="008D0625"/>
    <w:rsid w:val="008D0D14"/>
    <w:rsid w:val="008D2197"/>
    <w:rsid w:val="008D2810"/>
    <w:rsid w:val="008D3207"/>
    <w:rsid w:val="008D508F"/>
    <w:rsid w:val="008D5CB0"/>
    <w:rsid w:val="008D6279"/>
    <w:rsid w:val="008E01C3"/>
    <w:rsid w:val="008E17F9"/>
    <w:rsid w:val="008E1D72"/>
    <w:rsid w:val="008E255E"/>
    <w:rsid w:val="008E37C7"/>
    <w:rsid w:val="008E444F"/>
    <w:rsid w:val="008E5877"/>
    <w:rsid w:val="008E5A4B"/>
    <w:rsid w:val="008E6227"/>
    <w:rsid w:val="008E65FE"/>
    <w:rsid w:val="008F21FE"/>
    <w:rsid w:val="008F2959"/>
    <w:rsid w:val="008F2EB7"/>
    <w:rsid w:val="008F5C95"/>
    <w:rsid w:val="008F6350"/>
    <w:rsid w:val="00903208"/>
    <w:rsid w:val="00903A7A"/>
    <w:rsid w:val="00904A4C"/>
    <w:rsid w:val="009053A1"/>
    <w:rsid w:val="00907262"/>
    <w:rsid w:val="00907E6E"/>
    <w:rsid w:val="00907F0A"/>
    <w:rsid w:val="009110BB"/>
    <w:rsid w:val="009112B3"/>
    <w:rsid w:val="00911CBF"/>
    <w:rsid w:val="009136C7"/>
    <w:rsid w:val="00913DD9"/>
    <w:rsid w:val="0091597C"/>
    <w:rsid w:val="00915C57"/>
    <w:rsid w:val="00915E1E"/>
    <w:rsid w:val="00915EA6"/>
    <w:rsid w:val="00916F12"/>
    <w:rsid w:val="009178CB"/>
    <w:rsid w:val="00920A2D"/>
    <w:rsid w:val="00920C9B"/>
    <w:rsid w:val="00920E76"/>
    <w:rsid w:val="0092281C"/>
    <w:rsid w:val="0092381D"/>
    <w:rsid w:val="00923B86"/>
    <w:rsid w:val="00923F7F"/>
    <w:rsid w:val="009241ED"/>
    <w:rsid w:val="00924B6B"/>
    <w:rsid w:val="00925608"/>
    <w:rsid w:val="009256C3"/>
    <w:rsid w:val="00925840"/>
    <w:rsid w:val="00925A4B"/>
    <w:rsid w:val="00926369"/>
    <w:rsid w:val="00926A9B"/>
    <w:rsid w:val="009316EC"/>
    <w:rsid w:val="00931DE8"/>
    <w:rsid w:val="0093294A"/>
    <w:rsid w:val="00933A09"/>
    <w:rsid w:val="009340EA"/>
    <w:rsid w:val="009341FD"/>
    <w:rsid w:val="00934AAE"/>
    <w:rsid w:val="00934DBF"/>
    <w:rsid w:val="009369B3"/>
    <w:rsid w:val="00942CB8"/>
    <w:rsid w:val="00942D5C"/>
    <w:rsid w:val="00943A04"/>
    <w:rsid w:val="00943B75"/>
    <w:rsid w:val="00946321"/>
    <w:rsid w:val="00947E5B"/>
    <w:rsid w:val="009509DD"/>
    <w:rsid w:val="009520F3"/>
    <w:rsid w:val="0095264D"/>
    <w:rsid w:val="00953222"/>
    <w:rsid w:val="00953676"/>
    <w:rsid w:val="009547FC"/>
    <w:rsid w:val="00955B3C"/>
    <w:rsid w:val="009608F1"/>
    <w:rsid w:val="009609C5"/>
    <w:rsid w:val="00960BE8"/>
    <w:rsid w:val="00962784"/>
    <w:rsid w:val="00962DC9"/>
    <w:rsid w:val="00963F97"/>
    <w:rsid w:val="00965F12"/>
    <w:rsid w:val="00965FAA"/>
    <w:rsid w:val="00967062"/>
    <w:rsid w:val="00970DA8"/>
    <w:rsid w:val="009716C4"/>
    <w:rsid w:val="0097312B"/>
    <w:rsid w:val="009744CA"/>
    <w:rsid w:val="009755F8"/>
    <w:rsid w:val="009762FC"/>
    <w:rsid w:val="009772D3"/>
    <w:rsid w:val="009803C3"/>
    <w:rsid w:val="009803EB"/>
    <w:rsid w:val="00981A91"/>
    <w:rsid w:val="00982782"/>
    <w:rsid w:val="009836D8"/>
    <w:rsid w:val="009839E5"/>
    <w:rsid w:val="00984E48"/>
    <w:rsid w:val="0098537E"/>
    <w:rsid w:val="009855DF"/>
    <w:rsid w:val="00985682"/>
    <w:rsid w:val="0098693A"/>
    <w:rsid w:val="009870DB"/>
    <w:rsid w:val="00987C7E"/>
    <w:rsid w:val="009908E4"/>
    <w:rsid w:val="009909EF"/>
    <w:rsid w:val="00991387"/>
    <w:rsid w:val="00991620"/>
    <w:rsid w:val="00992CCA"/>
    <w:rsid w:val="009930DF"/>
    <w:rsid w:val="009939E5"/>
    <w:rsid w:val="009942E5"/>
    <w:rsid w:val="00994FC3"/>
    <w:rsid w:val="009958EF"/>
    <w:rsid w:val="009959C2"/>
    <w:rsid w:val="00995FB3"/>
    <w:rsid w:val="0099664E"/>
    <w:rsid w:val="00997485"/>
    <w:rsid w:val="009A081E"/>
    <w:rsid w:val="009A247E"/>
    <w:rsid w:val="009A31E7"/>
    <w:rsid w:val="009A35BD"/>
    <w:rsid w:val="009A5175"/>
    <w:rsid w:val="009A5865"/>
    <w:rsid w:val="009A6FD1"/>
    <w:rsid w:val="009B000D"/>
    <w:rsid w:val="009B20E8"/>
    <w:rsid w:val="009B3109"/>
    <w:rsid w:val="009B3648"/>
    <w:rsid w:val="009B3F00"/>
    <w:rsid w:val="009B4321"/>
    <w:rsid w:val="009B47A2"/>
    <w:rsid w:val="009B5B74"/>
    <w:rsid w:val="009C4317"/>
    <w:rsid w:val="009C4E0C"/>
    <w:rsid w:val="009C6BD8"/>
    <w:rsid w:val="009C7B31"/>
    <w:rsid w:val="009C7CA2"/>
    <w:rsid w:val="009C7EFE"/>
    <w:rsid w:val="009D0123"/>
    <w:rsid w:val="009D138D"/>
    <w:rsid w:val="009D1700"/>
    <w:rsid w:val="009D28BA"/>
    <w:rsid w:val="009D326D"/>
    <w:rsid w:val="009D3558"/>
    <w:rsid w:val="009D45BC"/>
    <w:rsid w:val="009D4787"/>
    <w:rsid w:val="009D5522"/>
    <w:rsid w:val="009D554C"/>
    <w:rsid w:val="009D7D9F"/>
    <w:rsid w:val="009E1E97"/>
    <w:rsid w:val="009E36F0"/>
    <w:rsid w:val="009E3AAF"/>
    <w:rsid w:val="009E5680"/>
    <w:rsid w:val="009E7FAD"/>
    <w:rsid w:val="009F14FA"/>
    <w:rsid w:val="009F2A48"/>
    <w:rsid w:val="009F2DF4"/>
    <w:rsid w:val="009F424B"/>
    <w:rsid w:val="009F450E"/>
    <w:rsid w:val="009F4685"/>
    <w:rsid w:val="009F5668"/>
    <w:rsid w:val="009F5C38"/>
    <w:rsid w:val="009F5D05"/>
    <w:rsid w:val="009F6312"/>
    <w:rsid w:val="009F6F39"/>
    <w:rsid w:val="009F72C7"/>
    <w:rsid w:val="009F79AA"/>
    <w:rsid w:val="00A00C4A"/>
    <w:rsid w:val="00A011CE"/>
    <w:rsid w:val="00A02AC1"/>
    <w:rsid w:val="00A03960"/>
    <w:rsid w:val="00A03A51"/>
    <w:rsid w:val="00A058D5"/>
    <w:rsid w:val="00A05C48"/>
    <w:rsid w:val="00A07A32"/>
    <w:rsid w:val="00A07C54"/>
    <w:rsid w:val="00A10610"/>
    <w:rsid w:val="00A10677"/>
    <w:rsid w:val="00A1067C"/>
    <w:rsid w:val="00A110AB"/>
    <w:rsid w:val="00A12C13"/>
    <w:rsid w:val="00A145B5"/>
    <w:rsid w:val="00A14ABA"/>
    <w:rsid w:val="00A152DB"/>
    <w:rsid w:val="00A157DE"/>
    <w:rsid w:val="00A15DA6"/>
    <w:rsid w:val="00A1632F"/>
    <w:rsid w:val="00A16E65"/>
    <w:rsid w:val="00A16F4A"/>
    <w:rsid w:val="00A202FA"/>
    <w:rsid w:val="00A21BE4"/>
    <w:rsid w:val="00A21E62"/>
    <w:rsid w:val="00A21F92"/>
    <w:rsid w:val="00A2207E"/>
    <w:rsid w:val="00A231B8"/>
    <w:rsid w:val="00A2335A"/>
    <w:rsid w:val="00A236C6"/>
    <w:rsid w:val="00A24BAA"/>
    <w:rsid w:val="00A2536A"/>
    <w:rsid w:val="00A25CBD"/>
    <w:rsid w:val="00A26D8A"/>
    <w:rsid w:val="00A2751A"/>
    <w:rsid w:val="00A314A3"/>
    <w:rsid w:val="00A3154C"/>
    <w:rsid w:val="00A3184E"/>
    <w:rsid w:val="00A31C46"/>
    <w:rsid w:val="00A34E9D"/>
    <w:rsid w:val="00A364F1"/>
    <w:rsid w:val="00A36E12"/>
    <w:rsid w:val="00A378B3"/>
    <w:rsid w:val="00A41815"/>
    <w:rsid w:val="00A42456"/>
    <w:rsid w:val="00A42E80"/>
    <w:rsid w:val="00A43340"/>
    <w:rsid w:val="00A4562A"/>
    <w:rsid w:val="00A45B26"/>
    <w:rsid w:val="00A46361"/>
    <w:rsid w:val="00A5066C"/>
    <w:rsid w:val="00A50703"/>
    <w:rsid w:val="00A52273"/>
    <w:rsid w:val="00A524C1"/>
    <w:rsid w:val="00A52598"/>
    <w:rsid w:val="00A52D88"/>
    <w:rsid w:val="00A54B0E"/>
    <w:rsid w:val="00A55C94"/>
    <w:rsid w:val="00A55D9D"/>
    <w:rsid w:val="00A568F4"/>
    <w:rsid w:val="00A57972"/>
    <w:rsid w:val="00A608BC"/>
    <w:rsid w:val="00A61E5C"/>
    <w:rsid w:val="00A61F00"/>
    <w:rsid w:val="00A61F47"/>
    <w:rsid w:val="00A62B6D"/>
    <w:rsid w:val="00A62CDB"/>
    <w:rsid w:val="00A63E7A"/>
    <w:rsid w:val="00A64190"/>
    <w:rsid w:val="00A64FC7"/>
    <w:rsid w:val="00A65E1A"/>
    <w:rsid w:val="00A65F8B"/>
    <w:rsid w:val="00A66128"/>
    <w:rsid w:val="00A66327"/>
    <w:rsid w:val="00A67CDD"/>
    <w:rsid w:val="00A710E7"/>
    <w:rsid w:val="00A72ABF"/>
    <w:rsid w:val="00A742B0"/>
    <w:rsid w:val="00A744B5"/>
    <w:rsid w:val="00A749B5"/>
    <w:rsid w:val="00A74DAF"/>
    <w:rsid w:val="00A771DF"/>
    <w:rsid w:val="00A77A12"/>
    <w:rsid w:val="00A80060"/>
    <w:rsid w:val="00A82CC1"/>
    <w:rsid w:val="00A82EA7"/>
    <w:rsid w:val="00A84685"/>
    <w:rsid w:val="00A85AF4"/>
    <w:rsid w:val="00A85F0B"/>
    <w:rsid w:val="00A85FD4"/>
    <w:rsid w:val="00A8626D"/>
    <w:rsid w:val="00A86386"/>
    <w:rsid w:val="00A87C55"/>
    <w:rsid w:val="00A87C61"/>
    <w:rsid w:val="00A906AB"/>
    <w:rsid w:val="00A9095C"/>
    <w:rsid w:val="00A911B0"/>
    <w:rsid w:val="00A927B8"/>
    <w:rsid w:val="00A9354B"/>
    <w:rsid w:val="00A939C4"/>
    <w:rsid w:val="00A94BE6"/>
    <w:rsid w:val="00A9723E"/>
    <w:rsid w:val="00AA0DD4"/>
    <w:rsid w:val="00AA152B"/>
    <w:rsid w:val="00AA16E6"/>
    <w:rsid w:val="00AA39C6"/>
    <w:rsid w:val="00AA3C00"/>
    <w:rsid w:val="00AA5007"/>
    <w:rsid w:val="00AA53CC"/>
    <w:rsid w:val="00AA57C6"/>
    <w:rsid w:val="00AA7F18"/>
    <w:rsid w:val="00AB0833"/>
    <w:rsid w:val="00AB0EE4"/>
    <w:rsid w:val="00AB15D7"/>
    <w:rsid w:val="00AB1A51"/>
    <w:rsid w:val="00AB2542"/>
    <w:rsid w:val="00AB2723"/>
    <w:rsid w:val="00AB3065"/>
    <w:rsid w:val="00AB3A76"/>
    <w:rsid w:val="00AB5E54"/>
    <w:rsid w:val="00AB627B"/>
    <w:rsid w:val="00AB6376"/>
    <w:rsid w:val="00AB72C2"/>
    <w:rsid w:val="00AC0342"/>
    <w:rsid w:val="00AC095D"/>
    <w:rsid w:val="00AC1FFF"/>
    <w:rsid w:val="00AC2671"/>
    <w:rsid w:val="00AC4782"/>
    <w:rsid w:val="00AC6701"/>
    <w:rsid w:val="00AC775A"/>
    <w:rsid w:val="00AD001F"/>
    <w:rsid w:val="00AD14F1"/>
    <w:rsid w:val="00AD2233"/>
    <w:rsid w:val="00AD2716"/>
    <w:rsid w:val="00AD334C"/>
    <w:rsid w:val="00AD48A8"/>
    <w:rsid w:val="00AD6218"/>
    <w:rsid w:val="00AD6B29"/>
    <w:rsid w:val="00AD6D81"/>
    <w:rsid w:val="00AD70E0"/>
    <w:rsid w:val="00AD755F"/>
    <w:rsid w:val="00AE057D"/>
    <w:rsid w:val="00AE0E3B"/>
    <w:rsid w:val="00AE1924"/>
    <w:rsid w:val="00AE1AE0"/>
    <w:rsid w:val="00AE1C86"/>
    <w:rsid w:val="00AE216F"/>
    <w:rsid w:val="00AE2C7B"/>
    <w:rsid w:val="00AE30B6"/>
    <w:rsid w:val="00AE46BC"/>
    <w:rsid w:val="00AE4E35"/>
    <w:rsid w:val="00AE64CA"/>
    <w:rsid w:val="00AE69E0"/>
    <w:rsid w:val="00AE7615"/>
    <w:rsid w:val="00AF35A9"/>
    <w:rsid w:val="00AF6018"/>
    <w:rsid w:val="00AF6463"/>
    <w:rsid w:val="00AF6ADB"/>
    <w:rsid w:val="00AF6C4C"/>
    <w:rsid w:val="00AF70D2"/>
    <w:rsid w:val="00B00FBC"/>
    <w:rsid w:val="00B02CFF"/>
    <w:rsid w:val="00B030D1"/>
    <w:rsid w:val="00B0467F"/>
    <w:rsid w:val="00B0515E"/>
    <w:rsid w:val="00B0526F"/>
    <w:rsid w:val="00B06307"/>
    <w:rsid w:val="00B06EF3"/>
    <w:rsid w:val="00B11520"/>
    <w:rsid w:val="00B11CD8"/>
    <w:rsid w:val="00B11D30"/>
    <w:rsid w:val="00B11E16"/>
    <w:rsid w:val="00B1291E"/>
    <w:rsid w:val="00B13152"/>
    <w:rsid w:val="00B132E7"/>
    <w:rsid w:val="00B1337E"/>
    <w:rsid w:val="00B13AF6"/>
    <w:rsid w:val="00B14066"/>
    <w:rsid w:val="00B143A9"/>
    <w:rsid w:val="00B14698"/>
    <w:rsid w:val="00B155C1"/>
    <w:rsid w:val="00B155E1"/>
    <w:rsid w:val="00B155F8"/>
    <w:rsid w:val="00B166E6"/>
    <w:rsid w:val="00B23541"/>
    <w:rsid w:val="00B25045"/>
    <w:rsid w:val="00B25B60"/>
    <w:rsid w:val="00B25FB4"/>
    <w:rsid w:val="00B27934"/>
    <w:rsid w:val="00B30A87"/>
    <w:rsid w:val="00B30EC1"/>
    <w:rsid w:val="00B31999"/>
    <w:rsid w:val="00B31B44"/>
    <w:rsid w:val="00B332C7"/>
    <w:rsid w:val="00B336A1"/>
    <w:rsid w:val="00B34142"/>
    <w:rsid w:val="00B36C60"/>
    <w:rsid w:val="00B428AB"/>
    <w:rsid w:val="00B42C77"/>
    <w:rsid w:val="00B43D95"/>
    <w:rsid w:val="00B44A92"/>
    <w:rsid w:val="00B44D3F"/>
    <w:rsid w:val="00B4614D"/>
    <w:rsid w:val="00B47021"/>
    <w:rsid w:val="00B470D0"/>
    <w:rsid w:val="00B47835"/>
    <w:rsid w:val="00B47ED8"/>
    <w:rsid w:val="00B47FE7"/>
    <w:rsid w:val="00B50A32"/>
    <w:rsid w:val="00B50FDE"/>
    <w:rsid w:val="00B51071"/>
    <w:rsid w:val="00B53352"/>
    <w:rsid w:val="00B5391E"/>
    <w:rsid w:val="00B54325"/>
    <w:rsid w:val="00B5572F"/>
    <w:rsid w:val="00B562BC"/>
    <w:rsid w:val="00B56B48"/>
    <w:rsid w:val="00B573BD"/>
    <w:rsid w:val="00B57A63"/>
    <w:rsid w:val="00B60CB9"/>
    <w:rsid w:val="00B6197A"/>
    <w:rsid w:val="00B62223"/>
    <w:rsid w:val="00B63116"/>
    <w:rsid w:val="00B662B9"/>
    <w:rsid w:val="00B67B6A"/>
    <w:rsid w:val="00B71C3B"/>
    <w:rsid w:val="00B72B96"/>
    <w:rsid w:val="00B73884"/>
    <w:rsid w:val="00B74032"/>
    <w:rsid w:val="00B74DD3"/>
    <w:rsid w:val="00B754B8"/>
    <w:rsid w:val="00B759D3"/>
    <w:rsid w:val="00B76565"/>
    <w:rsid w:val="00B77966"/>
    <w:rsid w:val="00B77FD8"/>
    <w:rsid w:val="00B80993"/>
    <w:rsid w:val="00B80E79"/>
    <w:rsid w:val="00B80FBE"/>
    <w:rsid w:val="00B811F7"/>
    <w:rsid w:val="00B83149"/>
    <w:rsid w:val="00B84125"/>
    <w:rsid w:val="00B841E5"/>
    <w:rsid w:val="00B845C7"/>
    <w:rsid w:val="00B87AB6"/>
    <w:rsid w:val="00B91EAE"/>
    <w:rsid w:val="00B95D4D"/>
    <w:rsid w:val="00BA2465"/>
    <w:rsid w:val="00BA2BFE"/>
    <w:rsid w:val="00BA2E49"/>
    <w:rsid w:val="00BA52CD"/>
    <w:rsid w:val="00BA58DD"/>
    <w:rsid w:val="00BA781D"/>
    <w:rsid w:val="00BB059A"/>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D04C4"/>
    <w:rsid w:val="00BD0B41"/>
    <w:rsid w:val="00BD1995"/>
    <w:rsid w:val="00BD3192"/>
    <w:rsid w:val="00BD39DC"/>
    <w:rsid w:val="00BD44DE"/>
    <w:rsid w:val="00BD63C0"/>
    <w:rsid w:val="00BD7431"/>
    <w:rsid w:val="00BD7DD1"/>
    <w:rsid w:val="00BE05DD"/>
    <w:rsid w:val="00BE083E"/>
    <w:rsid w:val="00BE0A5C"/>
    <w:rsid w:val="00BE24A0"/>
    <w:rsid w:val="00BE48E8"/>
    <w:rsid w:val="00BE6235"/>
    <w:rsid w:val="00BF1130"/>
    <w:rsid w:val="00BF236B"/>
    <w:rsid w:val="00BF47D2"/>
    <w:rsid w:val="00BF47ED"/>
    <w:rsid w:val="00BF4C70"/>
    <w:rsid w:val="00BF5A57"/>
    <w:rsid w:val="00BF6351"/>
    <w:rsid w:val="00BF6C22"/>
    <w:rsid w:val="00C003B0"/>
    <w:rsid w:val="00C003E5"/>
    <w:rsid w:val="00C0064F"/>
    <w:rsid w:val="00C01CDA"/>
    <w:rsid w:val="00C01E0D"/>
    <w:rsid w:val="00C02209"/>
    <w:rsid w:val="00C03386"/>
    <w:rsid w:val="00C03864"/>
    <w:rsid w:val="00C044AB"/>
    <w:rsid w:val="00C04829"/>
    <w:rsid w:val="00C05119"/>
    <w:rsid w:val="00C05D78"/>
    <w:rsid w:val="00C05F1E"/>
    <w:rsid w:val="00C061B7"/>
    <w:rsid w:val="00C113C8"/>
    <w:rsid w:val="00C1284B"/>
    <w:rsid w:val="00C12AE8"/>
    <w:rsid w:val="00C12CC6"/>
    <w:rsid w:val="00C13CD8"/>
    <w:rsid w:val="00C148D6"/>
    <w:rsid w:val="00C153A6"/>
    <w:rsid w:val="00C20A30"/>
    <w:rsid w:val="00C211F2"/>
    <w:rsid w:val="00C214DD"/>
    <w:rsid w:val="00C21942"/>
    <w:rsid w:val="00C21BB8"/>
    <w:rsid w:val="00C21C9A"/>
    <w:rsid w:val="00C22F57"/>
    <w:rsid w:val="00C26EEE"/>
    <w:rsid w:val="00C270A0"/>
    <w:rsid w:val="00C27871"/>
    <w:rsid w:val="00C30CC2"/>
    <w:rsid w:val="00C3130D"/>
    <w:rsid w:val="00C34204"/>
    <w:rsid w:val="00C37C8F"/>
    <w:rsid w:val="00C4009D"/>
    <w:rsid w:val="00C4025A"/>
    <w:rsid w:val="00C403DD"/>
    <w:rsid w:val="00C408AF"/>
    <w:rsid w:val="00C432B3"/>
    <w:rsid w:val="00C45259"/>
    <w:rsid w:val="00C461B5"/>
    <w:rsid w:val="00C469F1"/>
    <w:rsid w:val="00C46A17"/>
    <w:rsid w:val="00C4769D"/>
    <w:rsid w:val="00C47DDA"/>
    <w:rsid w:val="00C51B8D"/>
    <w:rsid w:val="00C52169"/>
    <w:rsid w:val="00C54DB1"/>
    <w:rsid w:val="00C54EFD"/>
    <w:rsid w:val="00C55483"/>
    <w:rsid w:val="00C56469"/>
    <w:rsid w:val="00C56CC7"/>
    <w:rsid w:val="00C570C2"/>
    <w:rsid w:val="00C601F9"/>
    <w:rsid w:val="00C60D65"/>
    <w:rsid w:val="00C634C9"/>
    <w:rsid w:val="00C6418E"/>
    <w:rsid w:val="00C6421C"/>
    <w:rsid w:val="00C64848"/>
    <w:rsid w:val="00C651E6"/>
    <w:rsid w:val="00C65ECD"/>
    <w:rsid w:val="00C6767C"/>
    <w:rsid w:val="00C67F5C"/>
    <w:rsid w:val="00C70B56"/>
    <w:rsid w:val="00C7249A"/>
    <w:rsid w:val="00C73A50"/>
    <w:rsid w:val="00C75B98"/>
    <w:rsid w:val="00C75C6A"/>
    <w:rsid w:val="00C769C7"/>
    <w:rsid w:val="00C80D70"/>
    <w:rsid w:val="00C820BA"/>
    <w:rsid w:val="00C822CA"/>
    <w:rsid w:val="00C82A40"/>
    <w:rsid w:val="00C835E1"/>
    <w:rsid w:val="00C83991"/>
    <w:rsid w:val="00C8589A"/>
    <w:rsid w:val="00C85C36"/>
    <w:rsid w:val="00C86063"/>
    <w:rsid w:val="00C903C6"/>
    <w:rsid w:val="00C9045D"/>
    <w:rsid w:val="00C90F82"/>
    <w:rsid w:val="00C91858"/>
    <w:rsid w:val="00C91A20"/>
    <w:rsid w:val="00C93885"/>
    <w:rsid w:val="00C95E84"/>
    <w:rsid w:val="00C97661"/>
    <w:rsid w:val="00CA1446"/>
    <w:rsid w:val="00CA22BA"/>
    <w:rsid w:val="00CA246E"/>
    <w:rsid w:val="00CA41B0"/>
    <w:rsid w:val="00CA4269"/>
    <w:rsid w:val="00CA43B7"/>
    <w:rsid w:val="00CA4685"/>
    <w:rsid w:val="00CA4C31"/>
    <w:rsid w:val="00CA53CE"/>
    <w:rsid w:val="00CA6100"/>
    <w:rsid w:val="00CA7BEF"/>
    <w:rsid w:val="00CB0258"/>
    <w:rsid w:val="00CB1CDF"/>
    <w:rsid w:val="00CB21FD"/>
    <w:rsid w:val="00CB2D72"/>
    <w:rsid w:val="00CB330E"/>
    <w:rsid w:val="00CB4123"/>
    <w:rsid w:val="00CB4277"/>
    <w:rsid w:val="00CB48EB"/>
    <w:rsid w:val="00CB5BD7"/>
    <w:rsid w:val="00CB66FC"/>
    <w:rsid w:val="00CB6972"/>
    <w:rsid w:val="00CB7BE4"/>
    <w:rsid w:val="00CC0988"/>
    <w:rsid w:val="00CC23F5"/>
    <w:rsid w:val="00CC247B"/>
    <w:rsid w:val="00CC2D56"/>
    <w:rsid w:val="00CC4B7A"/>
    <w:rsid w:val="00CC599B"/>
    <w:rsid w:val="00CC6586"/>
    <w:rsid w:val="00CC6DCE"/>
    <w:rsid w:val="00CC6E9A"/>
    <w:rsid w:val="00CC6F72"/>
    <w:rsid w:val="00CC7A9C"/>
    <w:rsid w:val="00CC7AD1"/>
    <w:rsid w:val="00CD1999"/>
    <w:rsid w:val="00CD1E75"/>
    <w:rsid w:val="00CD247C"/>
    <w:rsid w:val="00CD29AE"/>
    <w:rsid w:val="00CD471B"/>
    <w:rsid w:val="00CD47EF"/>
    <w:rsid w:val="00CE004E"/>
    <w:rsid w:val="00CE0A5D"/>
    <w:rsid w:val="00CE0B05"/>
    <w:rsid w:val="00CE1A15"/>
    <w:rsid w:val="00CE2986"/>
    <w:rsid w:val="00CE4022"/>
    <w:rsid w:val="00CE44AA"/>
    <w:rsid w:val="00CE4ED8"/>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60F"/>
    <w:rsid w:val="00CF3724"/>
    <w:rsid w:val="00CF380B"/>
    <w:rsid w:val="00CF3C41"/>
    <w:rsid w:val="00CF3D13"/>
    <w:rsid w:val="00CF7DD9"/>
    <w:rsid w:val="00CF7FF6"/>
    <w:rsid w:val="00D01907"/>
    <w:rsid w:val="00D0190B"/>
    <w:rsid w:val="00D019A0"/>
    <w:rsid w:val="00D01F11"/>
    <w:rsid w:val="00D03A56"/>
    <w:rsid w:val="00D04E7C"/>
    <w:rsid w:val="00D06022"/>
    <w:rsid w:val="00D06BC8"/>
    <w:rsid w:val="00D06FF4"/>
    <w:rsid w:val="00D10C8E"/>
    <w:rsid w:val="00D10E97"/>
    <w:rsid w:val="00D11EE6"/>
    <w:rsid w:val="00D12BD5"/>
    <w:rsid w:val="00D14389"/>
    <w:rsid w:val="00D14970"/>
    <w:rsid w:val="00D16084"/>
    <w:rsid w:val="00D1618A"/>
    <w:rsid w:val="00D16F5C"/>
    <w:rsid w:val="00D17CF4"/>
    <w:rsid w:val="00D20DB1"/>
    <w:rsid w:val="00D21042"/>
    <w:rsid w:val="00D21975"/>
    <w:rsid w:val="00D22219"/>
    <w:rsid w:val="00D2231F"/>
    <w:rsid w:val="00D225E2"/>
    <w:rsid w:val="00D25942"/>
    <w:rsid w:val="00D26590"/>
    <w:rsid w:val="00D275B3"/>
    <w:rsid w:val="00D31EB7"/>
    <w:rsid w:val="00D32098"/>
    <w:rsid w:val="00D32BBB"/>
    <w:rsid w:val="00D3392D"/>
    <w:rsid w:val="00D35DB3"/>
    <w:rsid w:val="00D37DF7"/>
    <w:rsid w:val="00D4047D"/>
    <w:rsid w:val="00D40563"/>
    <w:rsid w:val="00D40859"/>
    <w:rsid w:val="00D41491"/>
    <w:rsid w:val="00D43199"/>
    <w:rsid w:val="00D436A0"/>
    <w:rsid w:val="00D468C2"/>
    <w:rsid w:val="00D47021"/>
    <w:rsid w:val="00D471F8"/>
    <w:rsid w:val="00D47A0A"/>
    <w:rsid w:val="00D511A8"/>
    <w:rsid w:val="00D511A9"/>
    <w:rsid w:val="00D545BC"/>
    <w:rsid w:val="00D5588E"/>
    <w:rsid w:val="00D56620"/>
    <w:rsid w:val="00D572C8"/>
    <w:rsid w:val="00D578D1"/>
    <w:rsid w:val="00D57AE4"/>
    <w:rsid w:val="00D606BC"/>
    <w:rsid w:val="00D63DDE"/>
    <w:rsid w:val="00D6495A"/>
    <w:rsid w:val="00D65330"/>
    <w:rsid w:val="00D665CC"/>
    <w:rsid w:val="00D66A9B"/>
    <w:rsid w:val="00D6715A"/>
    <w:rsid w:val="00D70ADD"/>
    <w:rsid w:val="00D71805"/>
    <w:rsid w:val="00D731CA"/>
    <w:rsid w:val="00D747B5"/>
    <w:rsid w:val="00D74AC0"/>
    <w:rsid w:val="00D756FB"/>
    <w:rsid w:val="00D76427"/>
    <w:rsid w:val="00D7661F"/>
    <w:rsid w:val="00D7723E"/>
    <w:rsid w:val="00D82993"/>
    <w:rsid w:val="00D82F31"/>
    <w:rsid w:val="00D83F7E"/>
    <w:rsid w:val="00D844CA"/>
    <w:rsid w:val="00D858D5"/>
    <w:rsid w:val="00D85D89"/>
    <w:rsid w:val="00D90234"/>
    <w:rsid w:val="00D90548"/>
    <w:rsid w:val="00D908FB"/>
    <w:rsid w:val="00D91BC6"/>
    <w:rsid w:val="00D9268B"/>
    <w:rsid w:val="00D93026"/>
    <w:rsid w:val="00D93291"/>
    <w:rsid w:val="00D96502"/>
    <w:rsid w:val="00D9655C"/>
    <w:rsid w:val="00D96775"/>
    <w:rsid w:val="00D972F7"/>
    <w:rsid w:val="00D975B2"/>
    <w:rsid w:val="00D97B55"/>
    <w:rsid w:val="00DA03FD"/>
    <w:rsid w:val="00DA046D"/>
    <w:rsid w:val="00DA3E91"/>
    <w:rsid w:val="00DA40B3"/>
    <w:rsid w:val="00DA502B"/>
    <w:rsid w:val="00DA530B"/>
    <w:rsid w:val="00DA55FD"/>
    <w:rsid w:val="00DA57E4"/>
    <w:rsid w:val="00DA5991"/>
    <w:rsid w:val="00DA5B15"/>
    <w:rsid w:val="00DA79F5"/>
    <w:rsid w:val="00DA7AB9"/>
    <w:rsid w:val="00DA7FB4"/>
    <w:rsid w:val="00DB00EC"/>
    <w:rsid w:val="00DB019B"/>
    <w:rsid w:val="00DB06B7"/>
    <w:rsid w:val="00DB189F"/>
    <w:rsid w:val="00DB31CA"/>
    <w:rsid w:val="00DB5081"/>
    <w:rsid w:val="00DB6999"/>
    <w:rsid w:val="00DB7002"/>
    <w:rsid w:val="00DB7A66"/>
    <w:rsid w:val="00DB7D13"/>
    <w:rsid w:val="00DC0BD6"/>
    <w:rsid w:val="00DC150B"/>
    <w:rsid w:val="00DC1796"/>
    <w:rsid w:val="00DC2BA9"/>
    <w:rsid w:val="00DC3322"/>
    <w:rsid w:val="00DC4856"/>
    <w:rsid w:val="00DC4BF7"/>
    <w:rsid w:val="00DC5F53"/>
    <w:rsid w:val="00DC6099"/>
    <w:rsid w:val="00DC727E"/>
    <w:rsid w:val="00DD267C"/>
    <w:rsid w:val="00DD28A4"/>
    <w:rsid w:val="00DD2DB2"/>
    <w:rsid w:val="00DD2F34"/>
    <w:rsid w:val="00DD2FD9"/>
    <w:rsid w:val="00DD4088"/>
    <w:rsid w:val="00DD408C"/>
    <w:rsid w:val="00DD57D7"/>
    <w:rsid w:val="00DD5D61"/>
    <w:rsid w:val="00DD6B80"/>
    <w:rsid w:val="00DD7AAC"/>
    <w:rsid w:val="00DE1670"/>
    <w:rsid w:val="00DE2710"/>
    <w:rsid w:val="00DE327D"/>
    <w:rsid w:val="00DE407F"/>
    <w:rsid w:val="00DE4E4A"/>
    <w:rsid w:val="00DE502C"/>
    <w:rsid w:val="00DE5304"/>
    <w:rsid w:val="00DE6090"/>
    <w:rsid w:val="00DE6ED8"/>
    <w:rsid w:val="00DE72CE"/>
    <w:rsid w:val="00DE7F73"/>
    <w:rsid w:val="00DF29DC"/>
    <w:rsid w:val="00DF2A90"/>
    <w:rsid w:val="00DF3E98"/>
    <w:rsid w:val="00DF46C8"/>
    <w:rsid w:val="00DF6517"/>
    <w:rsid w:val="00DF666C"/>
    <w:rsid w:val="00DF6DBF"/>
    <w:rsid w:val="00DF7661"/>
    <w:rsid w:val="00DF7E4F"/>
    <w:rsid w:val="00E00877"/>
    <w:rsid w:val="00E015DA"/>
    <w:rsid w:val="00E01D2F"/>
    <w:rsid w:val="00E033DF"/>
    <w:rsid w:val="00E03E09"/>
    <w:rsid w:val="00E04D90"/>
    <w:rsid w:val="00E0509D"/>
    <w:rsid w:val="00E0641B"/>
    <w:rsid w:val="00E06BA1"/>
    <w:rsid w:val="00E10BE7"/>
    <w:rsid w:val="00E11056"/>
    <w:rsid w:val="00E1253B"/>
    <w:rsid w:val="00E1279C"/>
    <w:rsid w:val="00E13CEC"/>
    <w:rsid w:val="00E15AF2"/>
    <w:rsid w:val="00E16523"/>
    <w:rsid w:val="00E1654D"/>
    <w:rsid w:val="00E170FA"/>
    <w:rsid w:val="00E205C0"/>
    <w:rsid w:val="00E21E3C"/>
    <w:rsid w:val="00E21F0C"/>
    <w:rsid w:val="00E23A68"/>
    <w:rsid w:val="00E243CA"/>
    <w:rsid w:val="00E2444C"/>
    <w:rsid w:val="00E3399D"/>
    <w:rsid w:val="00E342BA"/>
    <w:rsid w:val="00E34C0E"/>
    <w:rsid w:val="00E4079E"/>
    <w:rsid w:val="00E40B2F"/>
    <w:rsid w:val="00E41135"/>
    <w:rsid w:val="00E4296F"/>
    <w:rsid w:val="00E42D5D"/>
    <w:rsid w:val="00E42FB2"/>
    <w:rsid w:val="00E43001"/>
    <w:rsid w:val="00E433A9"/>
    <w:rsid w:val="00E43547"/>
    <w:rsid w:val="00E44C84"/>
    <w:rsid w:val="00E45716"/>
    <w:rsid w:val="00E46B7D"/>
    <w:rsid w:val="00E46BC1"/>
    <w:rsid w:val="00E46CCC"/>
    <w:rsid w:val="00E46D25"/>
    <w:rsid w:val="00E50556"/>
    <w:rsid w:val="00E50861"/>
    <w:rsid w:val="00E50A48"/>
    <w:rsid w:val="00E50F1A"/>
    <w:rsid w:val="00E514F9"/>
    <w:rsid w:val="00E519DD"/>
    <w:rsid w:val="00E51AD3"/>
    <w:rsid w:val="00E52D89"/>
    <w:rsid w:val="00E53380"/>
    <w:rsid w:val="00E54551"/>
    <w:rsid w:val="00E56750"/>
    <w:rsid w:val="00E56F93"/>
    <w:rsid w:val="00E57CBC"/>
    <w:rsid w:val="00E57D8A"/>
    <w:rsid w:val="00E64A03"/>
    <w:rsid w:val="00E64B7C"/>
    <w:rsid w:val="00E66B8E"/>
    <w:rsid w:val="00E672F0"/>
    <w:rsid w:val="00E673BA"/>
    <w:rsid w:val="00E67D99"/>
    <w:rsid w:val="00E70351"/>
    <w:rsid w:val="00E71770"/>
    <w:rsid w:val="00E7232B"/>
    <w:rsid w:val="00E731FB"/>
    <w:rsid w:val="00E7565B"/>
    <w:rsid w:val="00E76B6D"/>
    <w:rsid w:val="00E773F7"/>
    <w:rsid w:val="00E77BB9"/>
    <w:rsid w:val="00E810F0"/>
    <w:rsid w:val="00E81384"/>
    <w:rsid w:val="00E85606"/>
    <w:rsid w:val="00E856C3"/>
    <w:rsid w:val="00E86E5D"/>
    <w:rsid w:val="00E87C22"/>
    <w:rsid w:val="00E90E34"/>
    <w:rsid w:val="00E9141D"/>
    <w:rsid w:val="00E91AB2"/>
    <w:rsid w:val="00E924C0"/>
    <w:rsid w:val="00E92771"/>
    <w:rsid w:val="00E9285C"/>
    <w:rsid w:val="00E9448B"/>
    <w:rsid w:val="00E94E4B"/>
    <w:rsid w:val="00E958A7"/>
    <w:rsid w:val="00E95CB1"/>
    <w:rsid w:val="00E96855"/>
    <w:rsid w:val="00E9766C"/>
    <w:rsid w:val="00EA0343"/>
    <w:rsid w:val="00EA068F"/>
    <w:rsid w:val="00EA0BF6"/>
    <w:rsid w:val="00EA279C"/>
    <w:rsid w:val="00EA3BE2"/>
    <w:rsid w:val="00EA404B"/>
    <w:rsid w:val="00EA46EA"/>
    <w:rsid w:val="00EA4CE6"/>
    <w:rsid w:val="00EA4E0A"/>
    <w:rsid w:val="00EA5926"/>
    <w:rsid w:val="00EA7250"/>
    <w:rsid w:val="00EA799D"/>
    <w:rsid w:val="00EB0C74"/>
    <w:rsid w:val="00EB225E"/>
    <w:rsid w:val="00EB30B0"/>
    <w:rsid w:val="00EB35D6"/>
    <w:rsid w:val="00EB3A7F"/>
    <w:rsid w:val="00EB474B"/>
    <w:rsid w:val="00EB4BF8"/>
    <w:rsid w:val="00EB5D00"/>
    <w:rsid w:val="00EB73C4"/>
    <w:rsid w:val="00EB7A7C"/>
    <w:rsid w:val="00EC01AA"/>
    <w:rsid w:val="00EC14FF"/>
    <w:rsid w:val="00EC2746"/>
    <w:rsid w:val="00EC6FE7"/>
    <w:rsid w:val="00EC7D2D"/>
    <w:rsid w:val="00ED2037"/>
    <w:rsid w:val="00ED4B6C"/>
    <w:rsid w:val="00ED5093"/>
    <w:rsid w:val="00ED71D6"/>
    <w:rsid w:val="00EE09B2"/>
    <w:rsid w:val="00EE0A06"/>
    <w:rsid w:val="00EE193F"/>
    <w:rsid w:val="00EE34A8"/>
    <w:rsid w:val="00EE4094"/>
    <w:rsid w:val="00EE49F3"/>
    <w:rsid w:val="00EE4F7B"/>
    <w:rsid w:val="00EE565C"/>
    <w:rsid w:val="00EE69FD"/>
    <w:rsid w:val="00EE706D"/>
    <w:rsid w:val="00EE7FA4"/>
    <w:rsid w:val="00EF01C1"/>
    <w:rsid w:val="00EF3673"/>
    <w:rsid w:val="00EF387C"/>
    <w:rsid w:val="00EF3B79"/>
    <w:rsid w:val="00EF4740"/>
    <w:rsid w:val="00EF49D2"/>
    <w:rsid w:val="00EF787E"/>
    <w:rsid w:val="00EF7B82"/>
    <w:rsid w:val="00F000D9"/>
    <w:rsid w:val="00F016D6"/>
    <w:rsid w:val="00F03F2A"/>
    <w:rsid w:val="00F049CE"/>
    <w:rsid w:val="00F04A61"/>
    <w:rsid w:val="00F05146"/>
    <w:rsid w:val="00F05E65"/>
    <w:rsid w:val="00F06446"/>
    <w:rsid w:val="00F100C2"/>
    <w:rsid w:val="00F1028B"/>
    <w:rsid w:val="00F122E5"/>
    <w:rsid w:val="00F12B3F"/>
    <w:rsid w:val="00F13456"/>
    <w:rsid w:val="00F14947"/>
    <w:rsid w:val="00F15C74"/>
    <w:rsid w:val="00F160FE"/>
    <w:rsid w:val="00F177F2"/>
    <w:rsid w:val="00F218F0"/>
    <w:rsid w:val="00F21FA7"/>
    <w:rsid w:val="00F23472"/>
    <w:rsid w:val="00F2408F"/>
    <w:rsid w:val="00F24935"/>
    <w:rsid w:val="00F26220"/>
    <w:rsid w:val="00F263C5"/>
    <w:rsid w:val="00F27088"/>
    <w:rsid w:val="00F3045E"/>
    <w:rsid w:val="00F31C05"/>
    <w:rsid w:val="00F32141"/>
    <w:rsid w:val="00F32A04"/>
    <w:rsid w:val="00F33177"/>
    <w:rsid w:val="00F332D4"/>
    <w:rsid w:val="00F34DB3"/>
    <w:rsid w:val="00F373C4"/>
    <w:rsid w:val="00F37799"/>
    <w:rsid w:val="00F42078"/>
    <w:rsid w:val="00F421E8"/>
    <w:rsid w:val="00F42321"/>
    <w:rsid w:val="00F425F5"/>
    <w:rsid w:val="00F42B76"/>
    <w:rsid w:val="00F43655"/>
    <w:rsid w:val="00F43726"/>
    <w:rsid w:val="00F43EB1"/>
    <w:rsid w:val="00F44059"/>
    <w:rsid w:val="00F4473C"/>
    <w:rsid w:val="00F44F3F"/>
    <w:rsid w:val="00F5020A"/>
    <w:rsid w:val="00F530AE"/>
    <w:rsid w:val="00F54EC9"/>
    <w:rsid w:val="00F56555"/>
    <w:rsid w:val="00F570BB"/>
    <w:rsid w:val="00F6045B"/>
    <w:rsid w:val="00F60700"/>
    <w:rsid w:val="00F61F29"/>
    <w:rsid w:val="00F627F7"/>
    <w:rsid w:val="00F62C7A"/>
    <w:rsid w:val="00F62C9D"/>
    <w:rsid w:val="00F63475"/>
    <w:rsid w:val="00F64C44"/>
    <w:rsid w:val="00F65079"/>
    <w:rsid w:val="00F65E23"/>
    <w:rsid w:val="00F66401"/>
    <w:rsid w:val="00F665B2"/>
    <w:rsid w:val="00F66715"/>
    <w:rsid w:val="00F72BCB"/>
    <w:rsid w:val="00F72D49"/>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88D"/>
    <w:rsid w:val="00F879CC"/>
    <w:rsid w:val="00F90127"/>
    <w:rsid w:val="00F9106C"/>
    <w:rsid w:val="00F9171E"/>
    <w:rsid w:val="00F91F0F"/>
    <w:rsid w:val="00F92377"/>
    <w:rsid w:val="00F92521"/>
    <w:rsid w:val="00F92DFD"/>
    <w:rsid w:val="00F93A66"/>
    <w:rsid w:val="00F94534"/>
    <w:rsid w:val="00F945CE"/>
    <w:rsid w:val="00F95606"/>
    <w:rsid w:val="00F95A4B"/>
    <w:rsid w:val="00F95C59"/>
    <w:rsid w:val="00FA2E09"/>
    <w:rsid w:val="00FA2F27"/>
    <w:rsid w:val="00FA3B44"/>
    <w:rsid w:val="00FA418E"/>
    <w:rsid w:val="00FA637D"/>
    <w:rsid w:val="00FA76A2"/>
    <w:rsid w:val="00FA7CAA"/>
    <w:rsid w:val="00FB0AFD"/>
    <w:rsid w:val="00FB0E7D"/>
    <w:rsid w:val="00FB1C46"/>
    <w:rsid w:val="00FB2A7B"/>
    <w:rsid w:val="00FB3252"/>
    <w:rsid w:val="00FB3647"/>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564"/>
    <w:rsid w:val="00FD52AA"/>
    <w:rsid w:val="00FD5ED8"/>
    <w:rsid w:val="00FD78D8"/>
    <w:rsid w:val="00FD7F4B"/>
    <w:rsid w:val="00FE1896"/>
    <w:rsid w:val="00FE33E7"/>
    <w:rsid w:val="00FE3BF0"/>
    <w:rsid w:val="00FE4492"/>
    <w:rsid w:val="00FE5D6B"/>
    <w:rsid w:val="00FE7E9E"/>
    <w:rsid w:val="00FF0342"/>
    <w:rsid w:val="00FF0B16"/>
    <w:rsid w:val="00FF114E"/>
    <w:rsid w:val="00FF1C86"/>
    <w:rsid w:val="00FF214D"/>
    <w:rsid w:val="00FF3913"/>
    <w:rsid w:val="00FF3966"/>
    <w:rsid w:val="00FF5A84"/>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3CC08AE"/>
  <w15:docId w15:val="{37521D02-177A-497E-AAB8-C409BDB8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84B"/>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Nierozpoznanawzmianka1">
    <w:name w:val="Nierozpoznana wzmianka1"/>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Tekstpodstawowy27">
    <w:name w:val="Tekst podstawowy 27"/>
    <w:basedOn w:val="Normalny"/>
    <w:rsid w:val="005C0534"/>
    <w:pPr>
      <w:spacing w:line="360" w:lineRule="auto"/>
      <w:jc w:val="both"/>
    </w:pPr>
    <w:rPr>
      <w:sz w:val="24"/>
    </w:rPr>
  </w:style>
  <w:style w:type="paragraph" w:customStyle="1" w:styleId="Tekstpodstawowy28">
    <w:name w:val="Tekst podstawowy 28"/>
    <w:basedOn w:val="Normalny"/>
    <w:rsid w:val="009C4317"/>
    <w:pPr>
      <w:spacing w:line="360" w:lineRule="auto"/>
      <w:jc w:val="both"/>
    </w:pPr>
    <w:rPr>
      <w:sz w:val="24"/>
    </w:rPr>
  </w:style>
  <w:style w:type="paragraph" w:styleId="Zwykytekst">
    <w:name w:val="Plain Text"/>
    <w:basedOn w:val="Normalny"/>
    <w:link w:val="ZwykytekstZnak"/>
    <w:semiHidden/>
    <w:rsid w:val="006A7815"/>
    <w:rPr>
      <w:rFonts w:ascii="Calibri" w:hAnsi="Calibri"/>
      <w:sz w:val="22"/>
      <w:szCs w:val="21"/>
    </w:rPr>
  </w:style>
  <w:style w:type="character" w:customStyle="1" w:styleId="ZwykytekstZnak">
    <w:name w:val="Zwykły tekst Znak"/>
    <w:basedOn w:val="Domylnaczcionkaakapitu"/>
    <w:link w:val="Zwykytekst"/>
    <w:semiHidden/>
    <w:rsid w:val="006A7815"/>
    <w:rPr>
      <w:rFonts w:ascii="Calibri" w:hAnsi="Calibri"/>
      <w:sz w:val="22"/>
      <w:szCs w:val="21"/>
    </w:rPr>
  </w:style>
  <w:style w:type="paragraph" w:customStyle="1" w:styleId="WW-Tretekstu">
    <w:name w:val="WW-Treść tekstu"/>
    <w:basedOn w:val="Normalny"/>
    <w:rsid w:val="00F72D49"/>
    <w:pPr>
      <w:tabs>
        <w:tab w:val="left" w:pos="708"/>
      </w:tabs>
      <w:suppressAutoHyphens/>
      <w:jc w:val="center"/>
    </w:pPr>
    <w:rPr>
      <w:b/>
      <w:i/>
      <w:sz w:val="28"/>
      <w:lang w:eastAsia="zh-CN"/>
    </w:rPr>
  </w:style>
  <w:style w:type="character" w:customStyle="1" w:styleId="FontStyle30">
    <w:name w:val="Font Style30"/>
    <w:rsid w:val="004066B8"/>
    <w:rPr>
      <w:rFonts w:ascii="Times New Roman" w:hAnsi="Times New Roman"/>
      <w:sz w:val="18"/>
    </w:rPr>
  </w:style>
  <w:style w:type="paragraph" w:customStyle="1" w:styleId="Tredokumentu">
    <w:name w:val="Treść dokumentu"/>
    <w:basedOn w:val="Tekstpodstawowy"/>
    <w:rsid w:val="004066B8"/>
    <w:pPr>
      <w:suppressAutoHyphens/>
      <w:overflowPunct w:val="0"/>
      <w:autoSpaceDE w:val="0"/>
      <w:spacing w:line="360" w:lineRule="auto"/>
      <w:ind w:firstLine="425"/>
      <w:jc w:val="both"/>
      <w:textAlignment w:val="baseline"/>
    </w:pPr>
    <w:rPr>
      <w:rFonts w:ascii="Arial" w:hAnsi="Arial" w:cs="Arial"/>
      <w:b w:val="0"/>
      <w:i w:val="0"/>
      <w:sz w:val="22"/>
      <w:szCs w:val="22"/>
      <w:lang w:eastAsia="ar-SA"/>
    </w:rPr>
  </w:style>
  <w:style w:type="character" w:customStyle="1" w:styleId="Teksttreci2">
    <w:name w:val="Tekst treści (2)_"/>
    <w:link w:val="Teksttreci21"/>
    <w:locked/>
    <w:rsid w:val="004066B8"/>
    <w:rPr>
      <w:rFonts w:ascii="Arial" w:eastAsia="Arial" w:hAnsi="Arial" w:cs="Arial"/>
      <w:shd w:val="clear" w:color="auto" w:fill="FFFFFF"/>
    </w:rPr>
  </w:style>
  <w:style w:type="paragraph" w:customStyle="1" w:styleId="Teksttreci21">
    <w:name w:val="Tekst treści (2)1"/>
    <w:basedOn w:val="Normalny"/>
    <w:link w:val="Teksttreci2"/>
    <w:rsid w:val="004066B8"/>
    <w:pPr>
      <w:widowControl w:val="0"/>
      <w:shd w:val="clear" w:color="auto" w:fill="FFFFFF"/>
      <w:spacing w:before="340" w:line="274" w:lineRule="exact"/>
      <w:ind w:hanging="800"/>
    </w:pPr>
    <w:rPr>
      <w:rFonts w:ascii="Arial" w:eastAsia="Arial" w:hAnsi="Arial" w:cs="Arial"/>
    </w:rPr>
  </w:style>
  <w:style w:type="paragraph" w:customStyle="1" w:styleId="Nagwek12">
    <w:name w:val="Nagłówek1"/>
    <w:basedOn w:val="Normalny"/>
    <w:next w:val="Tekstpodstawowy"/>
    <w:rsid w:val="00001ABC"/>
    <w:pPr>
      <w:suppressAutoHyphens/>
      <w:jc w:val="center"/>
    </w:pPr>
    <w:rPr>
      <w:b/>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197742559">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4325150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080934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42858972">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899246038">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973682936">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75586664">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250091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A176C-632C-43DE-9F41-D1C43FBC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176</Words>
  <Characters>1062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Emilia Miszewska</cp:lastModifiedBy>
  <cp:revision>8</cp:revision>
  <cp:lastPrinted>2020-11-05T10:40:00Z</cp:lastPrinted>
  <dcterms:created xsi:type="dcterms:W3CDTF">2020-11-04T06:36:00Z</dcterms:created>
  <dcterms:modified xsi:type="dcterms:W3CDTF">2020-11-06T14:31:00Z</dcterms:modified>
</cp:coreProperties>
</file>