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32" w:rsidRPr="00134328" w:rsidRDefault="003C2502" w:rsidP="00B60CB9">
      <w:pPr>
        <w:pStyle w:val="Tytu"/>
        <w:tabs>
          <w:tab w:val="left" w:pos="5812"/>
        </w:tabs>
        <w:jc w:val="left"/>
        <w:rPr>
          <w:rFonts w:ascii="Calibri" w:hAnsi="Calibri"/>
          <w:iCs/>
          <w:color w:val="FF0000"/>
          <w:sz w:val="28"/>
        </w:rPr>
      </w:pPr>
      <w:r>
        <w:rPr>
          <w:rFonts w:ascii="Calibri" w:hAnsi="Calibri"/>
          <w:b w:val="0"/>
          <w:iCs/>
          <w:sz w:val="22"/>
          <w:szCs w:val="22"/>
        </w:rPr>
        <w:t xml:space="preserve">                                             </w:t>
      </w:r>
    </w:p>
    <w:p w:rsidR="00312360" w:rsidRDefault="00312360">
      <w:pPr>
        <w:pStyle w:val="Tytu"/>
        <w:jc w:val="left"/>
        <w:rPr>
          <w:rFonts w:ascii="Calibri" w:hAnsi="Calibri"/>
          <w:iCs/>
          <w:sz w:val="28"/>
        </w:rPr>
      </w:pPr>
    </w:p>
    <w:p w:rsidR="005E0B3D" w:rsidRDefault="005E0B3D">
      <w:pPr>
        <w:pStyle w:val="Tytu"/>
        <w:jc w:val="left"/>
        <w:rPr>
          <w:rFonts w:ascii="Calibri" w:hAnsi="Calibri"/>
          <w:iCs/>
          <w:sz w:val="28"/>
        </w:rPr>
      </w:pPr>
    </w:p>
    <w:p w:rsidR="005E0B3D" w:rsidRDefault="005E0B3D">
      <w:pPr>
        <w:pStyle w:val="Tytu"/>
        <w:jc w:val="left"/>
        <w:rPr>
          <w:rFonts w:ascii="Calibri" w:hAnsi="Calibri"/>
          <w:iCs/>
          <w:sz w:val="28"/>
        </w:rPr>
      </w:pPr>
    </w:p>
    <w:p w:rsidR="005E0B3D" w:rsidRDefault="005E0B3D">
      <w:pPr>
        <w:pStyle w:val="Tytu"/>
        <w:jc w:val="left"/>
        <w:rPr>
          <w:rFonts w:ascii="Calibri" w:hAnsi="Calibri"/>
          <w:iCs/>
          <w:sz w:val="28"/>
        </w:rPr>
      </w:pPr>
    </w:p>
    <w:p w:rsidR="005E0B3D" w:rsidRDefault="005E0B3D">
      <w:pPr>
        <w:pStyle w:val="Tytu"/>
        <w:jc w:val="left"/>
        <w:rPr>
          <w:rFonts w:ascii="Calibri" w:hAnsi="Calibri"/>
          <w:iCs/>
          <w:sz w:val="28"/>
        </w:rPr>
      </w:pPr>
    </w:p>
    <w:p w:rsidR="005E0B3D" w:rsidRDefault="005E0B3D">
      <w:pPr>
        <w:pStyle w:val="Tytu"/>
        <w:jc w:val="left"/>
        <w:rPr>
          <w:rFonts w:ascii="Calibri" w:hAnsi="Calibri"/>
          <w:iCs/>
          <w:sz w:val="28"/>
        </w:rPr>
      </w:pPr>
    </w:p>
    <w:p w:rsidR="005E0B3D" w:rsidRDefault="005E0B3D">
      <w:pPr>
        <w:pStyle w:val="Tytu"/>
        <w:jc w:val="left"/>
        <w:rPr>
          <w:rFonts w:ascii="Calibri" w:hAnsi="Calibri"/>
          <w:iCs/>
          <w:sz w:val="28"/>
        </w:rPr>
      </w:pPr>
    </w:p>
    <w:p w:rsidR="004E5732" w:rsidRDefault="004E5732">
      <w:pPr>
        <w:pStyle w:val="Tytu"/>
        <w:jc w:val="left"/>
        <w:rPr>
          <w:rFonts w:ascii="Calibri" w:hAnsi="Calibri"/>
          <w:iCs/>
          <w:sz w:val="28"/>
        </w:rPr>
      </w:pPr>
    </w:p>
    <w:p w:rsidR="00A939C4" w:rsidRPr="00312360" w:rsidRDefault="00A939C4" w:rsidP="00777E90">
      <w:pPr>
        <w:pStyle w:val="Tytu"/>
        <w:rPr>
          <w:rFonts w:ascii="Segoe UI" w:hAnsi="Segoe UI" w:cs="Segoe UI"/>
          <w:iCs/>
          <w:sz w:val="28"/>
          <w:szCs w:val="28"/>
        </w:rPr>
      </w:pPr>
      <w:r w:rsidRPr="00312360">
        <w:rPr>
          <w:rFonts w:ascii="Segoe UI" w:hAnsi="Segoe UI" w:cs="Segoe UI"/>
          <w:sz w:val="28"/>
          <w:szCs w:val="28"/>
        </w:rPr>
        <w:t>SPECYFIKACJA ISTOTNYCH WARUNKÓW ZAMÓWIENIA</w:t>
      </w:r>
    </w:p>
    <w:p w:rsidR="00A939C4" w:rsidRPr="00684465" w:rsidRDefault="00A939C4">
      <w:pPr>
        <w:jc w:val="center"/>
        <w:rPr>
          <w:rFonts w:ascii="Segoe UI" w:hAnsi="Segoe UI" w:cs="Segoe UI"/>
          <w:b/>
          <w:iCs/>
        </w:rPr>
      </w:pPr>
    </w:p>
    <w:p w:rsidR="004E5732" w:rsidRPr="00684465" w:rsidRDefault="004E5732">
      <w:pPr>
        <w:jc w:val="center"/>
        <w:rPr>
          <w:rFonts w:ascii="Segoe UI" w:hAnsi="Segoe UI" w:cs="Segoe UI"/>
          <w:b/>
          <w:iCs/>
        </w:rPr>
      </w:pPr>
    </w:p>
    <w:p w:rsidR="003E0C24" w:rsidRDefault="003E0C24">
      <w:pPr>
        <w:pStyle w:val="Tekstpodstawowy"/>
        <w:rPr>
          <w:rFonts w:ascii="Segoe UI" w:hAnsi="Segoe UI" w:cs="Segoe UI"/>
          <w:bCs/>
          <w:iCs/>
          <w:sz w:val="20"/>
        </w:rPr>
      </w:pPr>
    </w:p>
    <w:p w:rsidR="001C09AA" w:rsidRDefault="001C09AA">
      <w:pPr>
        <w:pStyle w:val="Tekstpodstawowy"/>
        <w:rPr>
          <w:rFonts w:ascii="Segoe UI" w:hAnsi="Segoe UI" w:cs="Segoe UI"/>
          <w:bCs/>
          <w:iCs/>
          <w:sz w:val="20"/>
        </w:rPr>
      </w:pPr>
    </w:p>
    <w:p w:rsidR="00CB4277" w:rsidRPr="00684465" w:rsidRDefault="00CB4277">
      <w:pPr>
        <w:pStyle w:val="Tekstpodstawowy"/>
        <w:rPr>
          <w:rFonts w:ascii="Segoe UI" w:hAnsi="Segoe UI" w:cs="Segoe UI"/>
          <w:bCs/>
          <w:iCs/>
          <w:sz w:val="20"/>
        </w:rPr>
      </w:pPr>
    </w:p>
    <w:p w:rsidR="00456F6D" w:rsidRPr="00CA6100" w:rsidRDefault="00456F6D" w:rsidP="00456F6D">
      <w:pPr>
        <w:jc w:val="center"/>
        <w:rPr>
          <w:rFonts w:ascii="Segoe UI" w:hAnsi="Segoe UI" w:cs="Segoe UI"/>
          <w:bCs/>
          <w:i/>
          <w:iCs/>
        </w:rPr>
      </w:pPr>
      <w:r w:rsidRPr="00CA6100">
        <w:rPr>
          <w:rFonts w:ascii="Segoe UI" w:hAnsi="Segoe UI" w:cs="Segoe UI"/>
          <w:bCs/>
          <w:i/>
          <w:iCs/>
        </w:rPr>
        <w:t xml:space="preserve">do postępowania o udzielenie zamówienia publicznego </w:t>
      </w:r>
    </w:p>
    <w:p w:rsidR="00456F6D" w:rsidRPr="00CA6100" w:rsidRDefault="00456F6D" w:rsidP="00456F6D">
      <w:pPr>
        <w:jc w:val="center"/>
        <w:rPr>
          <w:rFonts w:ascii="Segoe UI" w:hAnsi="Segoe UI" w:cs="Segoe UI"/>
          <w:bCs/>
          <w:i/>
          <w:iCs/>
        </w:rPr>
      </w:pPr>
      <w:r w:rsidRPr="00CA6100">
        <w:rPr>
          <w:rFonts w:ascii="Segoe UI" w:hAnsi="Segoe UI" w:cs="Segoe UI"/>
          <w:bCs/>
          <w:i/>
          <w:iCs/>
        </w:rPr>
        <w:t xml:space="preserve">prowadzonego w trybie przetargu nieograniczonego </w:t>
      </w:r>
      <w:r w:rsidRPr="00CA6100">
        <w:rPr>
          <w:rFonts w:ascii="Segoe UI" w:hAnsi="Segoe UI" w:cs="Segoe UI"/>
          <w:bCs/>
          <w:i/>
          <w:iCs/>
        </w:rPr>
        <w:br/>
        <w:t xml:space="preserve">o szacunkowej wartości powyżej </w:t>
      </w:r>
      <w:r w:rsidR="00CA6100" w:rsidRPr="00CA6100">
        <w:rPr>
          <w:rFonts w:ascii="Segoe UI" w:hAnsi="Segoe UI" w:cs="Segoe UI"/>
          <w:bCs/>
          <w:i/>
          <w:iCs/>
        </w:rPr>
        <w:t>214 000</w:t>
      </w:r>
      <w:r w:rsidRPr="00CA6100">
        <w:rPr>
          <w:rFonts w:ascii="Segoe UI" w:hAnsi="Segoe UI" w:cs="Segoe UI"/>
          <w:bCs/>
          <w:i/>
          <w:iCs/>
        </w:rPr>
        <w:t xml:space="preserve"> euro na zasadach określonych </w:t>
      </w:r>
      <w:r w:rsidRPr="00CA6100">
        <w:rPr>
          <w:rFonts w:ascii="Segoe UI" w:hAnsi="Segoe UI" w:cs="Segoe UI"/>
          <w:bCs/>
          <w:i/>
          <w:iCs/>
        </w:rPr>
        <w:br/>
        <w:t>w ustawie Prawo zamówień publicznych z dnia 29 stycznia 2004 r.</w:t>
      </w:r>
    </w:p>
    <w:p w:rsidR="003D04E3" w:rsidRPr="00CA6100" w:rsidRDefault="00456F6D" w:rsidP="00456F6D">
      <w:pPr>
        <w:jc w:val="center"/>
        <w:rPr>
          <w:rFonts w:ascii="Segoe UI" w:hAnsi="Segoe UI" w:cs="Segoe UI"/>
          <w:bCs/>
          <w:i/>
          <w:iCs/>
        </w:rPr>
      </w:pPr>
      <w:r w:rsidRPr="00CA6100">
        <w:rPr>
          <w:rFonts w:ascii="Segoe UI" w:hAnsi="Segoe UI" w:cs="Segoe UI"/>
          <w:bCs/>
          <w:i/>
          <w:iCs/>
        </w:rPr>
        <w:t xml:space="preserve"> </w:t>
      </w:r>
      <w:r w:rsidR="003D04E3" w:rsidRPr="00CA6100">
        <w:rPr>
          <w:rFonts w:ascii="Segoe UI" w:hAnsi="Segoe UI" w:cs="Segoe UI"/>
          <w:i/>
          <w:iCs/>
        </w:rPr>
        <w:t>(t.j. Dz. U. z 201</w:t>
      </w:r>
      <w:r w:rsidR="0085706E" w:rsidRPr="00CA6100">
        <w:rPr>
          <w:rFonts w:ascii="Segoe UI" w:hAnsi="Segoe UI" w:cs="Segoe UI"/>
          <w:i/>
          <w:iCs/>
        </w:rPr>
        <w:t>9</w:t>
      </w:r>
      <w:r w:rsidR="00CA6100" w:rsidRPr="00CA6100">
        <w:rPr>
          <w:rFonts w:ascii="Segoe UI" w:hAnsi="Segoe UI" w:cs="Segoe UI"/>
          <w:i/>
          <w:iCs/>
        </w:rPr>
        <w:t xml:space="preserve"> r., </w:t>
      </w:r>
      <w:r w:rsidR="003D04E3" w:rsidRPr="00CA6100">
        <w:rPr>
          <w:rFonts w:ascii="Segoe UI" w:hAnsi="Segoe UI" w:cs="Segoe UI"/>
          <w:i/>
          <w:iCs/>
        </w:rPr>
        <w:t xml:space="preserve">poz. </w:t>
      </w:r>
      <w:r w:rsidR="0085706E" w:rsidRPr="00CA6100">
        <w:rPr>
          <w:rFonts w:ascii="Segoe UI" w:hAnsi="Segoe UI" w:cs="Segoe UI"/>
          <w:i/>
          <w:iCs/>
        </w:rPr>
        <w:t>1843</w:t>
      </w:r>
      <w:r w:rsidR="00787B01" w:rsidRPr="00CA6100">
        <w:rPr>
          <w:rFonts w:ascii="Segoe UI" w:hAnsi="Segoe UI" w:cs="Segoe UI"/>
          <w:i/>
          <w:iCs/>
        </w:rPr>
        <w:t xml:space="preserve"> z późn. zm.</w:t>
      </w:r>
      <w:r w:rsidR="0085706E" w:rsidRPr="00CA6100">
        <w:rPr>
          <w:rFonts w:ascii="Segoe UI" w:hAnsi="Segoe UI" w:cs="Segoe UI"/>
          <w:i/>
          <w:iCs/>
        </w:rPr>
        <w:t>)</w:t>
      </w:r>
      <w:r w:rsidR="003D04E3" w:rsidRPr="00CA6100">
        <w:rPr>
          <w:rFonts w:ascii="Segoe UI" w:hAnsi="Segoe UI" w:cs="Segoe UI"/>
          <w:i/>
          <w:iCs/>
        </w:rPr>
        <w:t xml:space="preserve"> </w:t>
      </w:r>
      <w:r w:rsidR="003D04E3" w:rsidRPr="00CA6100">
        <w:rPr>
          <w:rFonts w:ascii="Segoe UI" w:hAnsi="Segoe UI" w:cs="Segoe UI"/>
          <w:i/>
        </w:rPr>
        <w:t>na:</w:t>
      </w:r>
    </w:p>
    <w:p w:rsidR="001C09AA" w:rsidRDefault="001C09AA" w:rsidP="001C09AA">
      <w:pPr>
        <w:pStyle w:val="Tekstpodstawowy"/>
        <w:rPr>
          <w:rFonts w:ascii="Segoe UI" w:hAnsi="Segoe UI" w:cs="Segoe UI"/>
          <w:b w:val="0"/>
          <w:szCs w:val="28"/>
        </w:rPr>
      </w:pPr>
    </w:p>
    <w:p w:rsidR="00CB4277" w:rsidRPr="009803EB" w:rsidRDefault="00CB4277" w:rsidP="001C09AA">
      <w:pPr>
        <w:pStyle w:val="Tekstpodstawowy"/>
        <w:rPr>
          <w:rFonts w:ascii="Segoe UI" w:hAnsi="Segoe UI" w:cs="Segoe UI"/>
          <w:b w:val="0"/>
          <w:sz w:val="24"/>
          <w:szCs w:val="24"/>
        </w:rPr>
      </w:pPr>
    </w:p>
    <w:p w:rsidR="005E0B3D" w:rsidRPr="005E0B3D" w:rsidRDefault="005E0B3D" w:rsidP="005E0B3D">
      <w:pPr>
        <w:widowControl w:val="0"/>
        <w:jc w:val="center"/>
        <w:rPr>
          <w:rFonts w:ascii="Segoe UI" w:hAnsi="Segoe UI" w:cs="Segoe UI"/>
          <w:b/>
          <w:sz w:val="22"/>
          <w:szCs w:val="22"/>
        </w:rPr>
      </w:pPr>
      <w:bookmarkStart w:id="0" w:name="_Hlk57200853"/>
      <w:r w:rsidRPr="005E0B3D">
        <w:rPr>
          <w:rFonts w:ascii="Segoe UI" w:hAnsi="Segoe UI" w:cs="Segoe UI"/>
          <w:b/>
          <w:sz w:val="22"/>
          <w:szCs w:val="22"/>
        </w:rPr>
        <w:t xml:space="preserve">Świadczenie kompleksowej usługi (zorganizowanie, bieżące zarządzanie i eksploatacja) użyteczności publicznej pasażerskiego transportu rowerowego polegającej </w:t>
      </w:r>
      <w:r w:rsidR="00FB2637">
        <w:rPr>
          <w:rFonts w:ascii="Segoe UI" w:hAnsi="Segoe UI" w:cs="Segoe UI"/>
          <w:b/>
          <w:sz w:val="22"/>
          <w:szCs w:val="22"/>
        </w:rPr>
        <w:t xml:space="preserve">                                  </w:t>
      </w:r>
      <w:r w:rsidR="00321E9F">
        <w:rPr>
          <w:rFonts w:ascii="Segoe UI" w:hAnsi="Segoe UI" w:cs="Segoe UI"/>
          <w:b/>
          <w:sz w:val="22"/>
          <w:szCs w:val="22"/>
        </w:rPr>
        <w:t xml:space="preserve"> </w:t>
      </w:r>
      <w:r w:rsidRPr="005E0B3D">
        <w:rPr>
          <w:rFonts w:ascii="Segoe UI" w:hAnsi="Segoe UI" w:cs="Segoe UI"/>
          <w:b/>
          <w:sz w:val="22"/>
          <w:szCs w:val="22"/>
        </w:rPr>
        <w:t>na umożliwieniu wypożyczenia (pobrania i zwrotu) roweru w ramach systemu Koszalińskiego Roweru Miejskiego (KRM) – II etap kontynuacja.</w:t>
      </w:r>
    </w:p>
    <w:bookmarkEnd w:id="0"/>
    <w:p w:rsidR="009803EB" w:rsidRPr="009803EB" w:rsidRDefault="009803EB" w:rsidP="009803EB">
      <w:pPr>
        <w:pStyle w:val="Tekstpodstawowywcity"/>
        <w:jc w:val="center"/>
        <w:rPr>
          <w:rFonts w:ascii="Segoe UI" w:hAnsi="Segoe UI" w:cs="Segoe UI"/>
          <w:b/>
          <w:i/>
        </w:rPr>
      </w:pPr>
    </w:p>
    <w:p w:rsidR="009803EB" w:rsidRDefault="009803EB" w:rsidP="009803EB">
      <w:pPr>
        <w:jc w:val="center"/>
        <w:rPr>
          <w:rFonts w:ascii="Segoe UI" w:hAnsi="Segoe UI" w:cs="Segoe UI"/>
          <w:i/>
        </w:rPr>
      </w:pPr>
      <w:r w:rsidRPr="009803EB">
        <w:rPr>
          <w:rFonts w:ascii="Segoe UI" w:hAnsi="Segoe UI" w:cs="Segoe UI"/>
          <w:i/>
        </w:rPr>
        <w:t xml:space="preserve">CPV: </w:t>
      </w:r>
      <w:r w:rsidR="005E0B3D">
        <w:rPr>
          <w:rFonts w:ascii="Segoe UI" w:hAnsi="Segoe UI" w:cs="Segoe UI"/>
          <w:i/>
        </w:rPr>
        <w:t>50</w:t>
      </w:r>
      <w:r w:rsidR="00567537">
        <w:rPr>
          <w:rFonts w:ascii="Segoe UI" w:hAnsi="Segoe UI" w:cs="Segoe UI"/>
          <w:i/>
        </w:rPr>
        <w:t>.</w:t>
      </w:r>
      <w:r w:rsidR="005E0B3D">
        <w:rPr>
          <w:rFonts w:ascii="Segoe UI" w:hAnsi="Segoe UI" w:cs="Segoe UI"/>
          <w:i/>
        </w:rPr>
        <w:t>11</w:t>
      </w:r>
      <w:r w:rsidR="00567537">
        <w:rPr>
          <w:rFonts w:ascii="Segoe UI" w:hAnsi="Segoe UI" w:cs="Segoe UI"/>
          <w:i/>
        </w:rPr>
        <w:t>.</w:t>
      </w:r>
      <w:r w:rsidR="005E0B3D">
        <w:rPr>
          <w:rFonts w:ascii="Segoe UI" w:hAnsi="Segoe UI" w:cs="Segoe UI"/>
          <w:i/>
        </w:rPr>
        <w:t>10</w:t>
      </w:r>
      <w:r w:rsidR="00567537">
        <w:rPr>
          <w:rFonts w:ascii="Segoe UI" w:hAnsi="Segoe UI" w:cs="Segoe UI"/>
          <w:i/>
        </w:rPr>
        <w:t>.</w:t>
      </w:r>
      <w:r w:rsidR="005E0B3D">
        <w:rPr>
          <w:rFonts w:ascii="Segoe UI" w:hAnsi="Segoe UI" w:cs="Segoe UI"/>
          <w:i/>
        </w:rPr>
        <w:t>00-6</w:t>
      </w:r>
    </w:p>
    <w:p w:rsidR="009803EB" w:rsidRDefault="009803EB" w:rsidP="00CA6100">
      <w:pPr>
        <w:pStyle w:val="Tekstpodstawowywcity"/>
        <w:jc w:val="center"/>
        <w:rPr>
          <w:rFonts w:ascii="Segoe UI" w:hAnsi="Segoe UI" w:cs="Segoe UI"/>
          <w:b/>
          <w:i/>
        </w:rPr>
      </w:pPr>
    </w:p>
    <w:p w:rsidR="00A9723E" w:rsidRPr="00312360" w:rsidRDefault="00A9723E" w:rsidP="009803EB">
      <w:pPr>
        <w:pStyle w:val="Tekstpodstawowy"/>
        <w:jc w:val="left"/>
        <w:rPr>
          <w:rFonts w:ascii="Segoe UI" w:hAnsi="Segoe UI" w:cs="Segoe UI"/>
          <w:b w:val="0"/>
          <w:bCs/>
          <w:i w:val="0"/>
          <w:iCs/>
          <w:sz w:val="20"/>
        </w:rPr>
      </w:pPr>
    </w:p>
    <w:p w:rsidR="00A939C4" w:rsidRPr="00684465" w:rsidRDefault="00A939C4">
      <w:pPr>
        <w:pStyle w:val="Tekstpodstawowy"/>
        <w:jc w:val="left"/>
        <w:rPr>
          <w:rFonts w:ascii="Segoe UI" w:hAnsi="Segoe UI" w:cs="Segoe UI"/>
          <w:i w:val="0"/>
          <w:iCs/>
          <w:sz w:val="20"/>
        </w:rPr>
      </w:pPr>
      <w:r w:rsidRPr="00684465">
        <w:rPr>
          <w:rFonts w:ascii="Segoe UI" w:hAnsi="Segoe UI" w:cs="Segoe UI"/>
          <w:i w:val="0"/>
          <w:iCs/>
          <w:sz w:val="20"/>
        </w:rPr>
        <w:t xml:space="preserve">                       </w:t>
      </w:r>
      <w:r w:rsidR="000C353F" w:rsidRPr="00684465">
        <w:rPr>
          <w:rFonts w:ascii="Segoe UI" w:hAnsi="Segoe UI" w:cs="Segoe UI"/>
          <w:i w:val="0"/>
          <w:iCs/>
          <w:sz w:val="20"/>
        </w:rPr>
        <w:t xml:space="preserve">                         </w:t>
      </w:r>
    </w:p>
    <w:p w:rsidR="00BE0A5C" w:rsidRDefault="00BE0A5C">
      <w:pPr>
        <w:pStyle w:val="Tekstpodstawowy"/>
        <w:jc w:val="left"/>
        <w:rPr>
          <w:rFonts w:ascii="Segoe UI" w:hAnsi="Segoe UI" w:cs="Segoe UI"/>
          <w:b w:val="0"/>
          <w:bCs/>
          <w:i w:val="0"/>
          <w:iCs/>
          <w:color w:val="FF0000"/>
          <w:sz w:val="20"/>
        </w:rPr>
      </w:pPr>
    </w:p>
    <w:p w:rsidR="001C09AA" w:rsidRDefault="001C09AA">
      <w:pPr>
        <w:pStyle w:val="Tekstpodstawowy"/>
        <w:jc w:val="left"/>
        <w:rPr>
          <w:rFonts w:ascii="Segoe UI" w:hAnsi="Segoe UI" w:cs="Segoe UI"/>
          <w:b w:val="0"/>
          <w:bCs/>
          <w:i w:val="0"/>
          <w:iCs/>
          <w:color w:val="FF0000"/>
          <w:sz w:val="20"/>
        </w:rPr>
      </w:pPr>
    </w:p>
    <w:p w:rsidR="001C09AA" w:rsidRDefault="001C09AA">
      <w:pPr>
        <w:pStyle w:val="Tekstpodstawowy"/>
        <w:jc w:val="left"/>
        <w:rPr>
          <w:rFonts w:ascii="Segoe UI" w:hAnsi="Segoe UI" w:cs="Segoe UI"/>
          <w:b w:val="0"/>
          <w:bCs/>
          <w:i w:val="0"/>
          <w:iCs/>
          <w:color w:val="FF0000"/>
          <w:sz w:val="20"/>
        </w:rPr>
      </w:pPr>
    </w:p>
    <w:p w:rsidR="003D04E3" w:rsidRDefault="003D04E3">
      <w:pPr>
        <w:pStyle w:val="Tekstpodstawowy"/>
        <w:jc w:val="left"/>
        <w:rPr>
          <w:rFonts w:ascii="Segoe UI" w:hAnsi="Segoe UI" w:cs="Segoe UI"/>
          <w:b w:val="0"/>
          <w:bCs/>
          <w:i w:val="0"/>
          <w:iCs/>
          <w:color w:val="FF0000"/>
          <w:sz w:val="20"/>
        </w:rPr>
      </w:pPr>
    </w:p>
    <w:p w:rsidR="00892BBC" w:rsidRPr="00684465" w:rsidRDefault="00A939C4" w:rsidP="00112468">
      <w:pPr>
        <w:ind w:left="5664"/>
        <w:rPr>
          <w:rFonts w:ascii="Segoe UI" w:hAnsi="Segoe UI" w:cs="Segoe UI"/>
          <w:i/>
        </w:rPr>
      </w:pPr>
      <w:r w:rsidRPr="00684465">
        <w:rPr>
          <w:rFonts w:ascii="Segoe UI" w:hAnsi="Segoe UI" w:cs="Segoe UI"/>
        </w:rPr>
        <w:t xml:space="preserve">     </w:t>
      </w:r>
      <w:r w:rsidRPr="00684465">
        <w:rPr>
          <w:rFonts w:ascii="Segoe UI" w:hAnsi="Segoe UI" w:cs="Segoe UI"/>
        </w:rPr>
        <w:tab/>
      </w:r>
    </w:p>
    <w:p w:rsidR="00A939C4" w:rsidRDefault="005E0B3D" w:rsidP="0016040A">
      <w:pPr>
        <w:ind w:left="5664"/>
        <w:rPr>
          <w:rFonts w:ascii="Segoe UI" w:hAnsi="Segoe UI" w:cs="Segoe UI"/>
          <w:b/>
          <w:iCs/>
        </w:rPr>
      </w:pPr>
      <w:r>
        <w:rPr>
          <w:rFonts w:ascii="Segoe UI" w:hAnsi="Segoe UI" w:cs="Segoe UI"/>
          <w:b/>
          <w:iCs/>
        </w:rPr>
        <w:t xml:space="preserve">                 </w:t>
      </w:r>
      <w:r w:rsidR="0016040A">
        <w:rPr>
          <w:rFonts w:ascii="Segoe UI" w:hAnsi="Segoe UI" w:cs="Segoe UI"/>
          <w:b/>
          <w:iCs/>
        </w:rPr>
        <w:t xml:space="preserve"> </w:t>
      </w:r>
      <w:r w:rsidR="00A939C4" w:rsidRPr="00684465">
        <w:rPr>
          <w:rFonts w:ascii="Segoe UI" w:hAnsi="Segoe UI" w:cs="Segoe UI"/>
          <w:b/>
          <w:iCs/>
        </w:rPr>
        <w:t xml:space="preserve">ZATWIERDZIŁ: </w:t>
      </w:r>
    </w:p>
    <w:p w:rsidR="0016040A" w:rsidRDefault="0016040A" w:rsidP="008E65FE">
      <w:pPr>
        <w:ind w:left="5664"/>
        <w:jc w:val="center"/>
        <w:rPr>
          <w:rFonts w:ascii="Segoe UI" w:hAnsi="Segoe UI" w:cs="Segoe UI"/>
          <w:b/>
          <w:iCs/>
        </w:rPr>
      </w:pPr>
    </w:p>
    <w:p w:rsidR="00E77BB9" w:rsidRPr="005E0B3D" w:rsidRDefault="005E0B3D" w:rsidP="005E0B3D">
      <w:pPr>
        <w:ind w:left="6372"/>
        <w:rPr>
          <w:rFonts w:ascii="Segoe UI" w:hAnsi="Segoe UI" w:cs="Segoe UI"/>
          <w:b/>
        </w:rPr>
      </w:pPr>
      <w:r w:rsidRPr="005E0B3D">
        <w:rPr>
          <w:rFonts w:ascii="Segoe UI" w:hAnsi="Segoe UI" w:cs="Segoe UI"/>
          <w:b/>
          <w:iCs/>
        </w:rPr>
        <w:t>PREZYDENT MIASTA</w:t>
      </w:r>
      <w:r>
        <w:rPr>
          <w:rFonts w:ascii="Segoe UI" w:hAnsi="Segoe UI" w:cs="Segoe UI"/>
          <w:b/>
        </w:rPr>
        <w:tab/>
      </w:r>
      <w:r w:rsidR="00E77BB9" w:rsidRPr="005E0B3D">
        <w:rPr>
          <w:rFonts w:ascii="Segoe UI" w:hAnsi="Segoe UI" w:cs="Segoe UI"/>
          <w:b/>
        </w:rPr>
        <w:t xml:space="preserve">             </w:t>
      </w:r>
    </w:p>
    <w:p w:rsidR="00E77BB9" w:rsidRDefault="00212703" w:rsidP="00212703">
      <w:pPr>
        <w:tabs>
          <w:tab w:val="left" w:pos="6379"/>
        </w:tabs>
        <w:ind w:left="6372" w:hanging="702"/>
        <w:rPr>
          <w:rFonts w:ascii="Segoe UI" w:hAnsi="Segoe UI" w:cs="Segoe UI"/>
          <w:i/>
          <w:sz w:val="16"/>
          <w:szCs w:val="16"/>
        </w:rPr>
      </w:pPr>
      <w:r>
        <w:rPr>
          <w:rFonts w:ascii="Segoe UI" w:hAnsi="Segoe UI" w:cs="Segoe UI"/>
          <w:b/>
        </w:rPr>
        <w:t xml:space="preserve">                </w:t>
      </w:r>
      <w:r w:rsidR="005E0B3D" w:rsidRPr="005E0B3D">
        <w:rPr>
          <w:rFonts w:ascii="Segoe UI" w:hAnsi="Segoe UI" w:cs="Segoe UI"/>
          <w:b/>
        </w:rPr>
        <w:t>Piotr Jedliński</w:t>
      </w:r>
      <w:r w:rsidR="00E77BB9">
        <w:rPr>
          <w:rFonts w:ascii="Segoe UI" w:hAnsi="Segoe UI" w:cs="Segoe UI"/>
          <w:b/>
          <w:sz w:val="16"/>
          <w:szCs w:val="16"/>
        </w:rPr>
        <w:t xml:space="preserve">                                       </w:t>
      </w:r>
    </w:p>
    <w:p w:rsidR="00212703" w:rsidRPr="00212703" w:rsidRDefault="00212703" w:rsidP="00E77BB9">
      <w:pPr>
        <w:ind w:left="2124"/>
        <w:rPr>
          <w:rFonts w:ascii="Segoe UI" w:hAnsi="Segoe UI" w:cs="Segoe UI"/>
          <w:sz w:val="16"/>
          <w:szCs w:val="16"/>
        </w:rPr>
      </w:pP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sidRPr="00212703">
        <w:rPr>
          <w:rFonts w:ascii="Segoe UI" w:hAnsi="Segoe UI" w:cs="Segoe UI"/>
          <w:sz w:val="16"/>
          <w:szCs w:val="16"/>
        </w:rPr>
        <w:t xml:space="preserve">       </w:t>
      </w:r>
      <w:r w:rsidR="00591646">
        <w:rPr>
          <w:rFonts w:ascii="Segoe UI" w:hAnsi="Segoe UI" w:cs="Segoe UI"/>
          <w:sz w:val="16"/>
          <w:szCs w:val="16"/>
        </w:rPr>
        <w:t xml:space="preserve">            </w:t>
      </w:r>
    </w:p>
    <w:p w:rsidR="00212703" w:rsidRPr="00212703" w:rsidRDefault="00212703" w:rsidP="00212703">
      <w:pPr>
        <w:ind w:left="2124"/>
        <w:rPr>
          <w:rFonts w:ascii="Segoe UI" w:hAnsi="Segoe UI" w:cs="Segoe UI"/>
          <w:sz w:val="16"/>
          <w:szCs w:val="16"/>
        </w:rPr>
      </w:pPr>
      <w:r w:rsidRPr="00212703">
        <w:rPr>
          <w:rFonts w:ascii="Segoe UI" w:hAnsi="Segoe UI" w:cs="Segoe UI"/>
          <w:sz w:val="16"/>
          <w:szCs w:val="16"/>
        </w:rPr>
        <w:t xml:space="preserve">                                                                              </w:t>
      </w:r>
      <w:r>
        <w:rPr>
          <w:rFonts w:ascii="Segoe UI" w:hAnsi="Segoe UI" w:cs="Segoe UI"/>
          <w:sz w:val="16"/>
          <w:szCs w:val="16"/>
        </w:rPr>
        <w:t xml:space="preserve">    </w:t>
      </w:r>
      <w:r w:rsidR="00591646">
        <w:rPr>
          <w:rFonts w:ascii="Segoe UI" w:hAnsi="Segoe UI" w:cs="Segoe UI"/>
          <w:sz w:val="16"/>
          <w:szCs w:val="16"/>
        </w:rPr>
        <w:t xml:space="preserve"> </w:t>
      </w:r>
    </w:p>
    <w:p w:rsidR="009608F1" w:rsidRPr="000A560F" w:rsidRDefault="009608F1" w:rsidP="009608F1">
      <w:pPr>
        <w:pStyle w:val="Tekstpodstawowy"/>
        <w:jc w:val="left"/>
        <w:rPr>
          <w:rFonts w:ascii="Segoe UI" w:hAnsi="Segoe UI" w:cs="Segoe UI"/>
          <w:i w:val="0"/>
          <w:iCs/>
          <w:sz w:val="20"/>
        </w:rPr>
      </w:pPr>
    </w:p>
    <w:p w:rsidR="0085706E" w:rsidRDefault="0085706E" w:rsidP="0085706E">
      <w:pPr>
        <w:pStyle w:val="Tekstpodstawowy"/>
        <w:jc w:val="left"/>
        <w:rPr>
          <w:rFonts w:ascii="Segoe UI" w:hAnsi="Segoe UI" w:cs="Segoe UI"/>
          <w:iCs/>
          <w:sz w:val="20"/>
        </w:rPr>
      </w:pPr>
    </w:p>
    <w:p w:rsidR="00A87C55" w:rsidRPr="00684465" w:rsidRDefault="00A87C55">
      <w:pPr>
        <w:pStyle w:val="Tekstpodstawowy"/>
        <w:jc w:val="left"/>
        <w:rPr>
          <w:rFonts w:ascii="Segoe UI" w:hAnsi="Segoe UI" w:cs="Segoe UI"/>
          <w:i w:val="0"/>
          <w:iCs/>
          <w:sz w:val="20"/>
        </w:rPr>
      </w:pPr>
    </w:p>
    <w:p w:rsidR="003D04E3" w:rsidRPr="00CB4277" w:rsidRDefault="00913DD9" w:rsidP="00CB4277">
      <w:pPr>
        <w:pStyle w:val="Tekstpodstawowy"/>
        <w:rPr>
          <w:rFonts w:ascii="Segoe UI" w:hAnsi="Segoe UI" w:cs="Segoe UI"/>
          <w:i w:val="0"/>
          <w:iCs/>
          <w:sz w:val="20"/>
        </w:rPr>
      </w:pPr>
      <w:r w:rsidRPr="00684465">
        <w:rPr>
          <w:rFonts w:ascii="Segoe UI" w:hAnsi="Segoe UI" w:cs="Segoe UI"/>
          <w:i w:val="0"/>
          <w:iCs/>
          <w:sz w:val="20"/>
        </w:rPr>
        <w:t>K</w:t>
      </w:r>
      <w:r w:rsidR="008E65FE" w:rsidRPr="00684465">
        <w:rPr>
          <w:rFonts w:ascii="Segoe UI" w:hAnsi="Segoe UI" w:cs="Segoe UI"/>
          <w:i w:val="0"/>
          <w:iCs/>
          <w:sz w:val="20"/>
        </w:rPr>
        <w:t>oszali</w:t>
      </w:r>
      <w:r w:rsidR="00F54EC9" w:rsidRPr="00684465">
        <w:rPr>
          <w:rFonts w:ascii="Segoe UI" w:hAnsi="Segoe UI" w:cs="Segoe UI"/>
          <w:i w:val="0"/>
          <w:iCs/>
          <w:sz w:val="20"/>
        </w:rPr>
        <w:t>n, dn</w:t>
      </w:r>
      <w:r w:rsidR="0016040A">
        <w:rPr>
          <w:rFonts w:ascii="Segoe UI" w:hAnsi="Segoe UI" w:cs="Segoe UI"/>
          <w:i w:val="0"/>
          <w:iCs/>
          <w:sz w:val="20"/>
        </w:rPr>
        <w:t xml:space="preserve">ia </w:t>
      </w:r>
      <w:r w:rsidR="00BA6DC7">
        <w:rPr>
          <w:rFonts w:ascii="Segoe UI" w:hAnsi="Segoe UI" w:cs="Segoe UI"/>
          <w:i w:val="0"/>
          <w:iCs/>
          <w:sz w:val="20"/>
        </w:rPr>
        <w:t>07.</w:t>
      </w:r>
      <w:r w:rsidR="00212703">
        <w:rPr>
          <w:rFonts w:ascii="Segoe UI" w:hAnsi="Segoe UI" w:cs="Segoe UI"/>
          <w:i w:val="0"/>
          <w:iCs/>
          <w:sz w:val="20"/>
        </w:rPr>
        <w:t>12</w:t>
      </w:r>
      <w:r w:rsidR="005E0B3D">
        <w:rPr>
          <w:rFonts w:ascii="Segoe UI" w:hAnsi="Segoe UI" w:cs="Segoe UI"/>
          <w:i w:val="0"/>
          <w:iCs/>
          <w:sz w:val="20"/>
        </w:rPr>
        <w:t>.</w:t>
      </w:r>
      <w:r w:rsidR="00AE2C7B" w:rsidRPr="00684465">
        <w:rPr>
          <w:rFonts w:ascii="Segoe UI" w:hAnsi="Segoe UI" w:cs="Segoe UI"/>
          <w:i w:val="0"/>
          <w:iCs/>
          <w:sz w:val="20"/>
        </w:rPr>
        <w:t>20</w:t>
      </w:r>
      <w:r w:rsidR="0085706E">
        <w:rPr>
          <w:rFonts w:ascii="Segoe UI" w:hAnsi="Segoe UI" w:cs="Segoe UI"/>
          <w:i w:val="0"/>
          <w:iCs/>
          <w:sz w:val="20"/>
        </w:rPr>
        <w:t>20</w:t>
      </w:r>
      <w:r w:rsidR="003F2958" w:rsidRPr="00684465">
        <w:rPr>
          <w:rFonts w:ascii="Segoe UI" w:hAnsi="Segoe UI" w:cs="Segoe UI"/>
          <w:i w:val="0"/>
          <w:iCs/>
          <w:sz w:val="20"/>
        </w:rPr>
        <w:t xml:space="preserve"> r</w:t>
      </w:r>
      <w:r w:rsidR="00FB3647" w:rsidRPr="00684465">
        <w:rPr>
          <w:rFonts w:ascii="Segoe UI" w:hAnsi="Segoe UI" w:cs="Segoe UI"/>
          <w:i w:val="0"/>
          <w:iCs/>
          <w:sz w:val="20"/>
        </w:rPr>
        <w:t>.</w:t>
      </w:r>
    </w:p>
    <w:p w:rsidR="00CE66BA" w:rsidRDefault="00CE66BA" w:rsidP="00A9723E">
      <w:pPr>
        <w:pStyle w:val="Tekstpodstawowy"/>
        <w:jc w:val="both"/>
        <w:rPr>
          <w:rFonts w:ascii="Segoe UI" w:hAnsi="Segoe UI" w:cs="Segoe UI"/>
          <w:i w:val="0"/>
          <w:sz w:val="20"/>
        </w:rPr>
      </w:pPr>
    </w:p>
    <w:p w:rsidR="00180B90" w:rsidRDefault="00180B90" w:rsidP="00A9723E">
      <w:pPr>
        <w:pStyle w:val="Tekstpodstawowy"/>
        <w:jc w:val="both"/>
        <w:rPr>
          <w:rFonts w:ascii="Segoe UI" w:hAnsi="Segoe UI" w:cs="Segoe UI"/>
          <w:i w:val="0"/>
          <w:sz w:val="20"/>
        </w:rPr>
      </w:pPr>
    </w:p>
    <w:p w:rsidR="00180B90" w:rsidRDefault="00180B90" w:rsidP="00A9723E">
      <w:pPr>
        <w:pStyle w:val="Tekstpodstawowy"/>
        <w:jc w:val="both"/>
        <w:rPr>
          <w:rFonts w:ascii="Segoe UI" w:hAnsi="Segoe UI" w:cs="Segoe UI"/>
          <w:i w:val="0"/>
          <w:sz w:val="20"/>
        </w:rPr>
      </w:pPr>
    </w:p>
    <w:p w:rsidR="00576B26" w:rsidRDefault="00576B26" w:rsidP="00A9723E">
      <w:pPr>
        <w:pStyle w:val="Tekstpodstawowy"/>
        <w:jc w:val="both"/>
        <w:rPr>
          <w:rFonts w:ascii="Segoe UI" w:hAnsi="Segoe UI" w:cs="Segoe UI"/>
          <w:i w:val="0"/>
          <w:sz w:val="20"/>
        </w:rPr>
      </w:pPr>
    </w:p>
    <w:p w:rsidR="00A9723E" w:rsidRPr="009803EB" w:rsidRDefault="00A9723E" w:rsidP="00A9723E">
      <w:pPr>
        <w:pStyle w:val="Tekstpodstawowy"/>
        <w:jc w:val="both"/>
        <w:rPr>
          <w:rFonts w:ascii="Segoe UI" w:hAnsi="Segoe UI" w:cs="Segoe UI"/>
          <w:i w:val="0"/>
          <w:sz w:val="20"/>
        </w:rPr>
      </w:pPr>
      <w:r w:rsidRPr="009803EB">
        <w:rPr>
          <w:rFonts w:ascii="Segoe UI" w:hAnsi="Segoe UI" w:cs="Segoe UI"/>
          <w:i w:val="0"/>
          <w:sz w:val="20"/>
        </w:rPr>
        <w:lastRenderedPageBreak/>
        <w:t>Spis treści:</w:t>
      </w:r>
    </w:p>
    <w:p w:rsidR="003D04E3" w:rsidRPr="009803EB" w:rsidRDefault="003D04E3" w:rsidP="00A9723E">
      <w:pPr>
        <w:pStyle w:val="Tekstpodstawowy"/>
        <w:jc w:val="both"/>
        <w:rPr>
          <w:rFonts w:ascii="Segoe UI" w:hAnsi="Segoe UI" w:cs="Segoe UI"/>
          <w:b w:val="0"/>
          <w:i w:val="0"/>
          <w:sz w:val="20"/>
        </w:rPr>
      </w:pPr>
    </w:p>
    <w:p w:rsidR="009803EB" w:rsidRPr="009803EB" w:rsidRDefault="009803EB" w:rsidP="00A9723E">
      <w:pPr>
        <w:pStyle w:val="Tekstpodstawowy"/>
        <w:jc w:val="both"/>
        <w:rPr>
          <w:rFonts w:ascii="Segoe UI" w:hAnsi="Segoe UI" w:cs="Segoe UI"/>
          <w:b w:val="0"/>
          <w:i w:val="0"/>
          <w:sz w:val="20"/>
        </w:rPr>
      </w:pPr>
    </w:p>
    <w:p w:rsidR="001C09AA" w:rsidRDefault="001C09AA"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Rozdział I </w:t>
      </w:r>
      <w:r w:rsidRPr="009803EB">
        <w:rPr>
          <w:rFonts w:ascii="Segoe UI" w:hAnsi="Segoe UI" w:cs="Segoe UI"/>
          <w:b w:val="0"/>
          <w:i w:val="0"/>
          <w:sz w:val="20"/>
        </w:rPr>
        <w:tab/>
        <w:t xml:space="preserve">Instrukcja dla Wykonawców </w:t>
      </w:r>
      <w:r w:rsidR="00BA781D">
        <w:rPr>
          <w:rFonts w:ascii="Segoe UI" w:hAnsi="Segoe UI" w:cs="Segoe UI"/>
          <w:b w:val="0"/>
          <w:i w:val="0"/>
          <w:sz w:val="20"/>
        </w:rPr>
        <w:t>wraz z załącznikiem</w:t>
      </w:r>
    </w:p>
    <w:p w:rsidR="00BA781D" w:rsidRPr="009803EB" w:rsidRDefault="005E0B3D" w:rsidP="00CA6100">
      <w:pPr>
        <w:pStyle w:val="Tekstpodstawowy"/>
        <w:jc w:val="both"/>
        <w:rPr>
          <w:rFonts w:ascii="Segoe UI" w:hAnsi="Segoe UI" w:cs="Segoe UI"/>
          <w:b w:val="0"/>
          <w:i w:val="0"/>
          <w:sz w:val="20"/>
        </w:rPr>
      </w:pPr>
      <w:r>
        <w:rPr>
          <w:rFonts w:ascii="Segoe UI" w:hAnsi="Segoe UI" w:cs="Segoe UI"/>
          <w:b w:val="0"/>
          <w:i w:val="0"/>
          <w:sz w:val="20"/>
        </w:rPr>
        <w:t>Załącznik n</w:t>
      </w:r>
      <w:r w:rsidR="00BA781D">
        <w:rPr>
          <w:rFonts w:ascii="Segoe UI" w:hAnsi="Segoe UI" w:cs="Segoe UI"/>
          <w:b w:val="0"/>
          <w:i w:val="0"/>
          <w:sz w:val="20"/>
        </w:rPr>
        <w:t xml:space="preserve">r 1 </w:t>
      </w:r>
      <w:r w:rsidR="00BA781D">
        <w:rPr>
          <w:rFonts w:ascii="Segoe UI" w:hAnsi="Segoe UI" w:cs="Segoe UI"/>
          <w:b w:val="0"/>
          <w:i w:val="0"/>
          <w:sz w:val="20"/>
        </w:rPr>
        <w:tab/>
        <w:t>IDENTYFIKATOR POSTĘPOWANIA</w:t>
      </w:r>
    </w:p>
    <w:p w:rsidR="00CB4277" w:rsidRPr="009803EB" w:rsidRDefault="00CB4277" w:rsidP="003D04E3">
      <w:pPr>
        <w:pStyle w:val="Tekstpodstawowy"/>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E7565B" w:rsidRPr="009803EB" w:rsidRDefault="003D04E3" w:rsidP="00CA6100">
      <w:pPr>
        <w:pStyle w:val="Tekstpodstawowy"/>
        <w:jc w:val="both"/>
        <w:rPr>
          <w:rFonts w:ascii="Segoe UI" w:hAnsi="Segoe UI" w:cs="Segoe UI"/>
          <w:b w:val="0"/>
          <w:i w:val="0"/>
          <w:sz w:val="20"/>
        </w:rPr>
      </w:pPr>
      <w:r w:rsidRPr="009803EB">
        <w:rPr>
          <w:rFonts w:ascii="Segoe UI" w:hAnsi="Segoe UI" w:cs="Segoe UI"/>
          <w:b w:val="0"/>
          <w:i w:val="0"/>
          <w:sz w:val="20"/>
        </w:rPr>
        <w:t>Rozdział II</w:t>
      </w:r>
      <w:r w:rsidRPr="009803EB">
        <w:rPr>
          <w:rFonts w:ascii="Segoe UI" w:hAnsi="Segoe UI" w:cs="Segoe UI"/>
          <w:b w:val="0"/>
          <w:i w:val="0"/>
          <w:sz w:val="20"/>
        </w:rPr>
        <w:tab/>
        <w:t xml:space="preserve">Określenie przedmiotu zamówienia </w:t>
      </w:r>
      <w:r w:rsidR="005E0B3D">
        <w:rPr>
          <w:rFonts w:ascii="Segoe UI" w:hAnsi="Segoe UI" w:cs="Segoe UI"/>
          <w:b w:val="0"/>
          <w:i w:val="0"/>
          <w:sz w:val="20"/>
        </w:rPr>
        <w:t>wraz z załącznikiem</w:t>
      </w:r>
    </w:p>
    <w:p w:rsidR="009803EB" w:rsidRPr="0016040A" w:rsidRDefault="005E0B3D" w:rsidP="0016040A">
      <w:pPr>
        <w:jc w:val="both"/>
        <w:outlineLvl w:val="0"/>
        <w:rPr>
          <w:rFonts w:ascii="Segoe UI" w:hAnsi="Segoe UI" w:cs="Segoe UI"/>
          <w:bCs/>
        </w:rPr>
      </w:pPr>
      <w:r>
        <w:rPr>
          <w:rFonts w:ascii="Segoe UI" w:hAnsi="Segoe UI" w:cs="Segoe UI"/>
        </w:rPr>
        <w:t>Załącznik n</w:t>
      </w:r>
      <w:r w:rsidR="009803EB" w:rsidRPr="009803EB">
        <w:rPr>
          <w:rFonts w:ascii="Segoe UI" w:hAnsi="Segoe UI" w:cs="Segoe UI"/>
        </w:rPr>
        <w:t>r 1</w:t>
      </w:r>
      <w:r w:rsidR="009803EB" w:rsidRPr="009803EB">
        <w:rPr>
          <w:rFonts w:ascii="Segoe UI" w:hAnsi="Segoe UI" w:cs="Segoe UI"/>
        </w:rPr>
        <w:tab/>
      </w:r>
      <w:r w:rsidR="00567537">
        <w:rPr>
          <w:rFonts w:ascii="Segoe UI" w:hAnsi="Segoe UI" w:cs="Segoe UI"/>
        </w:rPr>
        <w:t>Lokalizacje Koszalińskiego Roweru Miejskiego</w:t>
      </w:r>
    </w:p>
    <w:p w:rsidR="009803EB" w:rsidRPr="009803EB" w:rsidRDefault="009803EB" w:rsidP="003D04E3">
      <w:pPr>
        <w:pStyle w:val="Tekstpodstawowy"/>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9803EB" w:rsidRPr="009803EB" w:rsidRDefault="00CA6100" w:rsidP="00CA6100">
      <w:pPr>
        <w:pStyle w:val="Tretekstu"/>
        <w:ind w:left="1418" w:hanging="1418"/>
        <w:jc w:val="both"/>
        <w:rPr>
          <w:rFonts w:ascii="Segoe UI" w:hAnsi="Segoe UI" w:cs="Segoe UI"/>
          <w:b w:val="0"/>
          <w:i w:val="0"/>
          <w:sz w:val="20"/>
        </w:rPr>
      </w:pPr>
      <w:r w:rsidRPr="009803EB">
        <w:rPr>
          <w:rFonts w:ascii="Segoe UI" w:hAnsi="Segoe UI" w:cs="Segoe UI"/>
          <w:b w:val="0"/>
          <w:i w:val="0"/>
          <w:sz w:val="20"/>
        </w:rPr>
        <w:t xml:space="preserve">Rozdział III    </w:t>
      </w:r>
      <w:r w:rsidRPr="009803EB">
        <w:rPr>
          <w:rFonts w:ascii="Segoe UI" w:hAnsi="Segoe UI" w:cs="Segoe UI"/>
          <w:b w:val="0"/>
          <w:i w:val="0"/>
          <w:sz w:val="20"/>
        </w:rPr>
        <w:tab/>
      </w:r>
    </w:p>
    <w:p w:rsidR="009803EB" w:rsidRPr="009803EB" w:rsidRDefault="003D04E3" w:rsidP="00956A51">
      <w:pPr>
        <w:pStyle w:val="Tretekstu"/>
        <w:numPr>
          <w:ilvl w:val="0"/>
          <w:numId w:val="37"/>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i w:val="0"/>
          <w:sz w:val="20"/>
        </w:rPr>
        <w:t>Oświadczenie w formie JEDNOLITEGO EUROPEJSKIEGO DOKUMENTU ZAMÓWIENIA – WZÓR</w:t>
      </w:r>
    </w:p>
    <w:p w:rsidR="009803EB" w:rsidRPr="009803EB" w:rsidRDefault="009803EB" w:rsidP="00956A51">
      <w:pPr>
        <w:pStyle w:val="Tretekstu"/>
        <w:numPr>
          <w:ilvl w:val="0"/>
          <w:numId w:val="37"/>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iCs/>
          <w:sz w:val="20"/>
        </w:rPr>
        <w:t>WYKAZ WYKONANYCH/WYKONYWANYCH USŁUG PRZEZ WYKONAWCĘ</w:t>
      </w:r>
    </w:p>
    <w:p w:rsidR="009803EB" w:rsidRPr="009803EB" w:rsidRDefault="009803EB" w:rsidP="009803EB">
      <w:pPr>
        <w:pStyle w:val="Tretekstu"/>
        <w:jc w:val="both"/>
        <w:rPr>
          <w:rFonts w:ascii="Segoe UI" w:hAnsi="Segoe UI" w:cs="Segoe UI"/>
          <w:b w:val="0"/>
          <w:i w:val="0"/>
          <w:sz w:val="20"/>
        </w:rPr>
      </w:pPr>
      <w:r w:rsidRPr="009803EB">
        <w:rPr>
          <w:rFonts w:ascii="Segoe UI" w:hAnsi="Segoe UI" w:cs="Segoe UI"/>
          <w:b w:val="0"/>
          <w:i w:val="0"/>
          <w:sz w:val="20"/>
        </w:rPr>
        <w:tab/>
      </w:r>
    </w:p>
    <w:p w:rsidR="003D04E3" w:rsidRPr="009803EB" w:rsidRDefault="003D04E3" w:rsidP="009803EB">
      <w:pPr>
        <w:pStyle w:val="Tretekstu"/>
        <w:jc w:val="both"/>
        <w:rPr>
          <w:rFonts w:ascii="Segoe UI" w:hAnsi="Segoe UI" w:cs="Segoe UI"/>
          <w:b w:val="0"/>
          <w:i w:val="0"/>
          <w:sz w:val="20"/>
        </w:rPr>
      </w:pPr>
      <w:r w:rsidRPr="009803EB">
        <w:rPr>
          <w:rFonts w:ascii="Segoe UI" w:hAnsi="Segoe UI" w:cs="Segoe UI"/>
          <w:b w:val="0"/>
          <w:bCs/>
          <w:i w:val="0"/>
          <w:sz w:val="20"/>
        </w:rPr>
        <w:t xml:space="preserve">            </w:t>
      </w:r>
    </w:p>
    <w:p w:rsidR="003D04E3" w:rsidRPr="00001ABC" w:rsidRDefault="003D04E3" w:rsidP="00BB7870">
      <w:pPr>
        <w:pStyle w:val="Tekstpodstawowy"/>
        <w:jc w:val="both"/>
        <w:rPr>
          <w:rFonts w:ascii="Segoe UI" w:hAnsi="Segoe UI" w:cs="Segoe UI"/>
          <w:b w:val="0"/>
          <w:i w:val="0"/>
          <w:sz w:val="20"/>
        </w:rPr>
      </w:pPr>
      <w:r w:rsidRPr="00001ABC">
        <w:rPr>
          <w:rFonts w:ascii="Segoe UI" w:hAnsi="Segoe UI" w:cs="Segoe UI"/>
          <w:b w:val="0"/>
          <w:i w:val="0"/>
          <w:sz w:val="20"/>
        </w:rPr>
        <w:t>Rozdział IV</w:t>
      </w:r>
      <w:r w:rsidRPr="00001ABC">
        <w:rPr>
          <w:rFonts w:ascii="Segoe UI" w:hAnsi="Segoe UI" w:cs="Segoe UI"/>
          <w:b w:val="0"/>
          <w:i w:val="0"/>
          <w:sz w:val="20"/>
        </w:rPr>
        <w:tab/>
        <w:t xml:space="preserve">Formularz ofertowy </w:t>
      </w:r>
    </w:p>
    <w:p w:rsidR="00001ABC" w:rsidRPr="00001ABC" w:rsidRDefault="00567537" w:rsidP="00001ABC">
      <w:pPr>
        <w:pStyle w:val="Tekstpodstawowy"/>
        <w:jc w:val="left"/>
        <w:rPr>
          <w:rFonts w:ascii="Segoe UI" w:hAnsi="Segoe UI" w:cs="Segoe UI"/>
          <w:b w:val="0"/>
          <w:i w:val="0"/>
          <w:sz w:val="20"/>
        </w:rPr>
      </w:pPr>
      <w:r>
        <w:rPr>
          <w:rFonts w:ascii="Segoe UI" w:hAnsi="Segoe UI" w:cs="Segoe UI"/>
          <w:b w:val="0"/>
          <w:bCs/>
          <w:i w:val="0"/>
          <w:sz w:val="20"/>
        </w:rPr>
        <w:t>Załącznik nr 1</w:t>
      </w:r>
      <w:r w:rsidR="00001ABC" w:rsidRPr="00001ABC">
        <w:rPr>
          <w:rFonts w:ascii="Segoe UI" w:hAnsi="Segoe UI" w:cs="Segoe UI"/>
          <w:b w:val="0"/>
          <w:bCs/>
          <w:i w:val="0"/>
          <w:sz w:val="20"/>
        </w:rPr>
        <w:tab/>
      </w:r>
      <w:r w:rsidR="00001ABC" w:rsidRPr="00001ABC">
        <w:rPr>
          <w:rFonts w:ascii="Segoe UI" w:hAnsi="Segoe UI" w:cs="Segoe UI"/>
          <w:b w:val="0"/>
          <w:i w:val="0"/>
          <w:sz w:val="20"/>
        </w:rPr>
        <w:t xml:space="preserve">Wykaz narzędzi, materiałów lub rozwiązań równoważnych </w:t>
      </w:r>
    </w:p>
    <w:p w:rsidR="00CB4277" w:rsidRPr="009803EB" w:rsidRDefault="00CB4277" w:rsidP="00567537">
      <w:pPr>
        <w:pStyle w:val="Tretekstu"/>
        <w:jc w:val="both"/>
        <w:rPr>
          <w:rFonts w:ascii="Segoe UI" w:hAnsi="Segoe UI" w:cs="Segoe UI"/>
          <w:b w:val="0"/>
          <w:i w:val="0"/>
          <w:sz w:val="20"/>
        </w:rPr>
      </w:pPr>
    </w:p>
    <w:p w:rsidR="00FF5A84" w:rsidRPr="009803EB" w:rsidRDefault="003D04E3" w:rsidP="009803EB">
      <w:pPr>
        <w:pStyle w:val="Tretekstu"/>
        <w:ind w:left="1418" w:hanging="1418"/>
        <w:jc w:val="both"/>
        <w:rPr>
          <w:rFonts w:ascii="Segoe UI" w:hAnsi="Segoe UI" w:cs="Segoe UI"/>
          <w:b w:val="0"/>
          <w:i w:val="0"/>
          <w:sz w:val="20"/>
        </w:rPr>
      </w:pPr>
      <w:r w:rsidRPr="009803EB">
        <w:rPr>
          <w:rFonts w:ascii="Segoe UI" w:hAnsi="Segoe UI" w:cs="Segoe UI"/>
          <w:b w:val="0"/>
          <w:i w:val="0"/>
          <w:sz w:val="20"/>
        </w:rPr>
        <w:t>Rozdział V</w:t>
      </w:r>
      <w:r w:rsidRPr="009803EB">
        <w:rPr>
          <w:rFonts w:ascii="Segoe UI" w:hAnsi="Segoe UI" w:cs="Segoe UI"/>
          <w:b w:val="0"/>
          <w:i w:val="0"/>
          <w:sz w:val="20"/>
        </w:rPr>
        <w:tab/>
        <w:t>Projekt um</w:t>
      </w:r>
      <w:r w:rsidR="001C09AA" w:rsidRPr="009803EB">
        <w:rPr>
          <w:rFonts w:ascii="Segoe UI" w:hAnsi="Segoe UI" w:cs="Segoe UI"/>
          <w:b w:val="0"/>
          <w:i w:val="0"/>
          <w:sz w:val="20"/>
        </w:rPr>
        <w:t>owy</w:t>
      </w:r>
      <w:r w:rsidR="00CA6100" w:rsidRPr="009803EB">
        <w:rPr>
          <w:rFonts w:ascii="Segoe UI" w:hAnsi="Segoe UI" w:cs="Segoe UI"/>
          <w:b w:val="0"/>
          <w:i w:val="0"/>
          <w:sz w:val="20"/>
        </w:rPr>
        <w:t xml:space="preserve"> </w:t>
      </w:r>
    </w:p>
    <w:p w:rsidR="003D04E3" w:rsidRPr="009803EB" w:rsidRDefault="003D04E3" w:rsidP="00A9723E">
      <w:pPr>
        <w:pStyle w:val="Tekstpodstawowy"/>
        <w:jc w:val="both"/>
        <w:rPr>
          <w:rFonts w:ascii="Segoe UI" w:hAnsi="Segoe UI" w:cs="Segoe UI"/>
          <w:b w:val="0"/>
          <w:i w:val="0"/>
          <w:sz w:val="20"/>
        </w:rPr>
      </w:pPr>
    </w:p>
    <w:p w:rsidR="00913DD9" w:rsidRDefault="00913DD9" w:rsidP="00913DD9">
      <w:pPr>
        <w:pStyle w:val="Tekstpodstawowy"/>
        <w:jc w:val="both"/>
        <w:rPr>
          <w:rFonts w:ascii="Segoe UI" w:hAnsi="Segoe UI" w:cs="Segoe UI"/>
          <w:b w:val="0"/>
          <w:iCs/>
          <w:sz w:val="20"/>
        </w:rPr>
      </w:pPr>
    </w:p>
    <w:p w:rsidR="00CA6100" w:rsidRPr="00684465" w:rsidRDefault="00CA6100" w:rsidP="00913DD9">
      <w:pPr>
        <w:pStyle w:val="Tekstpodstawowy"/>
        <w:jc w:val="both"/>
        <w:rPr>
          <w:rFonts w:ascii="Segoe UI" w:hAnsi="Segoe UI" w:cs="Segoe UI"/>
          <w:b w:val="0"/>
          <w:iCs/>
          <w:sz w:val="20"/>
        </w:rPr>
      </w:pPr>
    </w:p>
    <w:p w:rsidR="001C09AA" w:rsidRPr="00D301AF" w:rsidRDefault="001C09AA" w:rsidP="001C09AA">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iCs/>
          <w:sz w:val="20"/>
        </w:rPr>
      </w:pPr>
      <w:r w:rsidRPr="00684465">
        <w:rPr>
          <w:rFonts w:ascii="Segoe UI" w:hAnsi="Segoe UI" w:cs="Segoe UI"/>
          <w:b w:val="0"/>
          <w:i w:val="0"/>
          <w:iCs/>
          <w:sz w:val="20"/>
        </w:rPr>
        <w:t xml:space="preserve">Specyfikacja Istotnych Warunków Zamówienia zwana jest w dalszej treści SIWZ lub </w:t>
      </w:r>
      <w:r w:rsidR="00CA6100">
        <w:rPr>
          <w:rFonts w:ascii="Segoe UI" w:hAnsi="Segoe UI" w:cs="Segoe UI"/>
          <w:b w:val="0"/>
          <w:i w:val="0"/>
          <w:iCs/>
          <w:sz w:val="20"/>
        </w:rPr>
        <w:t>s</w:t>
      </w:r>
      <w:r w:rsidRPr="00684465">
        <w:rPr>
          <w:rFonts w:ascii="Segoe UI" w:hAnsi="Segoe UI" w:cs="Segoe UI"/>
          <w:b w:val="0"/>
          <w:i w:val="0"/>
          <w:iCs/>
          <w:sz w:val="20"/>
        </w:rPr>
        <w:t>pecyfikacją.</w:t>
      </w:r>
    </w:p>
    <w:p w:rsidR="007D6426" w:rsidRPr="00684465" w:rsidRDefault="007D6426" w:rsidP="008C49C9">
      <w:pPr>
        <w:pStyle w:val="Tekstpodstawowy"/>
        <w:tabs>
          <w:tab w:val="left" w:pos="2292"/>
        </w:tabs>
        <w:jc w:val="both"/>
        <w:rPr>
          <w:rFonts w:ascii="Segoe UI" w:hAnsi="Segoe UI" w:cs="Segoe UI"/>
          <w:i w:val="0"/>
          <w:sz w:val="20"/>
        </w:rPr>
        <w:sectPr w:rsidR="007D6426" w:rsidRPr="00684465" w:rsidSect="00576B26">
          <w:headerReference w:type="default" r:id="rId8"/>
          <w:footerReference w:type="default" r:id="rId9"/>
          <w:type w:val="continuous"/>
          <w:pgSz w:w="11906" w:h="16838"/>
          <w:pgMar w:top="1135" w:right="1106" w:bottom="851" w:left="1418" w:header="568" w:footer="89" w:gutter="0"/>
          <w:cols w:space="708"/>
          <w:docGrid w:linePitch="360"/>
        </w:sectPr>
      </w:pPr>
    </w:p>
    <w:p w:rsidR="003D04E3" w:rsidRPr="00576B26" w:rsidRDefault="003D04E3" w:rsidP="003D04E3">
      <w:pPr>
        <w:pStyle w:val="Tekstpodstawowy"/>
        <w:tabs>
          <w:tab w:val="left" w:pos="2292"/>
        </w:tabs>
        <w:jc w:val="both"/>
        <w:rPr>
          <w:rFonts w:ascii="Segoe UI" w:hAnsi="Segoe UI" w:cs="Segoe UI"/>
          <w:i w:val="0"/>
          <w:sz w:val="20"/>
        </w:rPr>
      </w:pPr>
      <w:r w:rsidRPr="00576B26">
        <w:rPr>
          <w:rFonts w:ascii="Segoe UI" w:hAnsi="Segoe UI" w:cs="Segoe UI"/>
          <w:i w:val="0"/>
          <w:sz w:val="20"/>
        </w:rPr>
        <w:lastRenderedPageBreak/>
        <w:t xml:space="preserve">Rozdział I </w:t>
      </w:r>
    </w:p>
    <w:p w:rsidR="00567537" w:rsidRPr="00567537" w:rsidRDefault="00567537" w:rsidP="00567537">
      <w:pPr>
        <w:pStyle w:val="Tekstpodstawowy"/>
        <w:jc w:val="both"/>
        <w:rPr>
          <w:rFonts w:ascii="Segoe UI" w:hAnsi="Segoe UI" w:cs="Segoe UI"/>
          <w:i w:val="0"/>
          <w:sz w:val="20"/>
        </w:rPr>
      </w:pPr>
      <w:r w:rsidRPr="00567537">
        <w:rPr>
          <w:rFonts w:ascii="Segoe UI" w:hAnsi="Segoe UI" w:cs="Segoe UI"/>
          <w:i w:val="0"/>
          <w:sz w:val="20"/>
        </w:rPr>
        <w:t>Instrukcja dla Wykonawców wraz z załącznikiem</w:t>
      </w:r>
    </w:p>
    <w:p w:rsidR="00567537" w:rsidRPr="00567537" w:rsidRDefault="00567537" w:rsidP="00567537">
      <w:pPr>
        <w:pStyle w:val="Tekstpodstawowy"/>
        <w:jc w:val="both"/>
        <w:rPr>
          <w:rFonts w:ascii="Segoe UI" w:hAnsi="Segoe UI" w:cs="Segoe UI"/>
          <w:i w:val="0"/>
          <w:sz w:val="20"/>
        </w:rPr>
      </w:pPr>
      <w:r w:rsidRPr="00567537">
        <w:rPr>
          <w:rFonts w:ascii="Segoe UI" w:hAnsi="Segoe UI" w:cs="Segoe UI"/>
          <w:i w:val="0"/>
          <w:sz w:val="20"/>
        </w:rPr>
        <w:t xml:space="preserve">Załącznik nr 1 </w:t>
      </w:r>
      <w:r w:rsidRPr="00567537">
        <w:rPr>
          <w:rFonts w:ascii="Segoe UI" w:hAnsi="Segoe UI" w:cs="Segoe UI"/>
          <w:i w:val="0"/>
          <w:sz w:val="20"/>
        </w:rPr>
        <w:tab/>
        <w:t>IDENTYFIKATOR POSTĘPOWANIA</w:t>
      </w: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0D1CD4" w:rsidRDefault="000D1CD4">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A6100" w:rsidRDefault="00CA6100">
      <w:pPr>
        <w:pStyle w:val="Tekstpodstawowy"/>
        <w:jc w:val="both"/>
        <w:rPr>
          <w:rFonts w:ascii="Segoe UI" w:hAnsi="Segoe UI" w:cs="Segoe UI"/>
          <w:i w:val="0"/>
          <w:sz w:val="20"/>
        </w:rPr>
      </w:pPr>
    </w:p>
    <w:p w:rsidR="00CA6100" w:rsidRDefault="00CA6100">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E66BA" w:rsidRDefault="00CE66BA">
      <w:pPr>
        <w:pStyle w:val="Tekstpodstawowy"/>
        <w:jc w:val="both"/>
        <w:rPr>
          <w:rFonts w:ascii="Segoe UI" w:hAnsi="Segoe UI" w:cs="Segoe UI"/>
          <w:i w:val="0"/>
          <w:sz w:val="20"/>
        </w:rPr>
      </w:pPr>
    </w:p>
    <w:p w:rsidR="003C2502" w:rsidRDefault="003C2502">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056A77" w:rsidRPr="00056A77" w:rsidRDefault="00056A77" w:rsidP="00056A77">
      <w:pPr>
        <w:numPr>
          <w:ilvl w:val="0"/>
          <w:numId w:val="1"/>
        </w:numPr>
        <w:jc w:val="both"/>
        <w:rPr>
          <w:rFonts w:ascii="Segoe UI" w:hAnsi="Segoe UI" w:cs="Segoe UI"/>
          <w:b/>
          <w:bCs/>
        </w:rPr>
      </w:pPr>
      <w:r w:rsidRPr="00056A77">
        <w:rPr>
          <w:rFonts w:ascii="Segoe UI" w:hAnsi="Segoe UI" w:cs="Segoe UI"/>
          <w:b/>
          <w:bCs/>
        </w:rPr>
        <w:lastRenderedPageBreak/>
        <w:t>ZAMAWIAJĄCY</w:t>
      </w:r>
    </w:p>
    <w:p w:rsidR="00056A77" w:rsidRPr="00056A77" w:rsidRDefault="00056A77" w:rsidP="00056A77">
      <w:pPr>
        <w:ind w:firstLine="360"/>
        <w:jc w:val="both"/>
        <w:rPr>
          <w:rFonts w:ascii="Segoe UI" w:hAnsi="Segoe UI" w:cs="Segoe UI"/>
          <w:b/>
          <w:bCs/>
        </w:rPr>
      </w:pPr>
      <w:r w:rsidRPr="00056A77">
        <w:rPr>
          <w:rFonts w:ascii="Segoe UI" w:hAnsi="Segoe UI" w:cs="Segoe UI"/>
          <w:b/>
          <w:bCs/>
        </w:rPr>
        <w:t>Gmina Miasto Koszalin</w:t>
      </w:r>
    </w:p>
    <w:p w:rsidR="00056A77" w:rsidRPr="00576B26" w:rsidRDefault="00056A77" w:rsidP="00576B26">
      <w:pPr>
        <w:ind w:left="360"/>
        <w:jc w:val="both"/>
        <w:rPr>
          <w:rFonts w:ascii="Segoe UI" w:hAnsi="Segoe UI" w:cs="Segoe UI"/>
        </w:rPr>
      </w:pPr>
      <w:r w:rsidRPr="00056A77">
        <w:rPr>
          <w:rFonts w:ascii="Segoe UI" w:hAnsi="Segoe UI" w:cs="Segoe UI"/>
        </w:rPr>
        <w:t>ul. Rynek Staromiejski 6</w:t>
      </w:r>
      <w:r w:rsidR="00CA6100">
        <w:rPr>
          <w:rFonts w:ascii="Segoe UI" w:hAnsi="Segoe UI" w:cs="Segoe UI"/>
        </w:rPr>
        <w:t xml:space="preserve"> – </w:t>
      </w:r>
      <w:r w:rsidRPr="00056A77">
        <w:rPr>
          <w:rFonts w:ascii="Segoe UI" w:hAnsi="Segoe UI" w:cs="Segoe UI"/>
        </w:rPr>
        <w:t>7</w:t>
      </w:r>
      <w:r w:rsidR="00576B26">
        <w:rPr>
          <w:rFonts w:ascii="Segoe UI" w:hAnsi="Segoe UI" w:cs="Segoe UI"/>
        </w:rPr>
        <w:t xml:space="preserve">, </w:t>
      </w:r>
      <w:r w:rsidRPr="00056A77">
        <w:rPr>
          <w:rFonts w:ascii="Segoe UI" w:hAnsi="Segoe UI" w:cs="Segoe UI"/>
          <w:lang w:val="de-DE"/>
        </w:rPr>
        <w:t>75 – 007 Koszalin</w:t>
      </w:r>
    </w:p>
    <w:p w:rsidR="00056A77" w:rsidRPr="00056A77" w:rsidRDefault="00056A77" w:rsidP="00056A77">
      <w:pPr>
        <w:ind w:left="360"/>
        <w:jc w:val="both"/>
        <w:rPr>
          <w:rFonts w:ascii="Segoe UI" w:hAnsi="Segoe UI" w:cs="Segoe UI"/>
          <w:lang w:val="de-DE"/>
        </w:rPr>
      </w:pPr>
      <w:r w:rsidRPr="00056A77">
        <w:rPr>
          <w:rFonts w:ascii="Segoe UI" w:hAnsi="Segoe UI" w:cs="Segoe UI"/>
          <w:lang w:val="de-DE"/>
        </w:rPr>
        <w:t xml:space="preserve">NIP 669-23-85-366  </w:t>
      </w:r>
    </w:p>
    <w:p w:rsidR="00056A77" w:rsidRPr="00056A77" w:rsidRDefault="00056A77" w:rsidP="00056A77">
      <w:pPr>
        <w:ind w:left="360"/>
        <w:jc w:val="both"/>
        <w:rPr>
          <w:rFonts w:ascii="Segoe UI" w:hAnsi="Segoe UI" w:cs="Segoe UI"/>
          <w:color w:val="0000FF"/>
          <w:u w:val="single"/>
        </w:rPr>
      </w:pPr>
      <w:r w:rsidRPr="00056A77">
        <w:rPr>
          <w:rFonts w:ascii="Segoe UI" w:hAnsi="Segoe UI" w:cs="Segoe UI"/>
        </w:rPr>
        <w:t>strona internetowa:</w:t>
      </w:r>
      <w:r w:rsidRPr="00056A77">
        <w:rPr>
          <w:rFonts w:ascii="Segoe UI" w:hAnsi="Segoe UI" w:cs="Segoe UI"/>
          <w:iCs/>
        </w:rPr>
        <w:t xml:space="preserve"> </w:t>
      </w:r>
      <w:r w:rsidRPr="00056A77">
        <w:rPr>
          <w:rFonts w:ascii="Segoe UI" w:hAnsi="Segoe UI" w:cs="Segoe UI"/>
          <w:b/>
          <w:iCs/>
          <w:u w:val="single"/>
        </w:rPr>
        <w:t>www.bip.koszalin.pl</w:t>
      </w:r>
    </w:p>
    <w:p w:rsidR="00056A77" w:rsidRPr="00056A77" w:rsidRDefault="00056A77" w:rsidP="00056A77">
      <w:pPr>
        <w:ind w:left="360"/>
        <w:jc w:val="both"/>
        <w:rPr>
          <w:rFonts w:ascii="Segoe UI" w:hAnsi="Segoe UI" w:cs="Segoe UI"/>
        </w:rPr>
      </w:pPr>
      <w:r w:rsidRPr="00056A77">
        <w:rPr>
          <w:rFonts w:ascii="Segoe UI" w:hAnsi="Segoe UI" w:cs="Segoe UI"/>
        </w:rPr>
        <w:t>godziny urzędowania:</w:t>
      </w:r>
    </w:p>
    <w:p w:rsidR="00056A77" w:rsidRPr="00056A77" w:rsidRDefault="00056A77" w:rsidP="00056A77">
      <w:pPr>
        <w:ind w:left="360"/>
        <w:jc w:val="both"/>
        <w:rPr>
          <w:rFonts w:ascii="Segoe UI" w:hAnsi="Segoe UI" w:cs="Segoe UI"/>
        </w:rPr>
      </w:pPr>
      <w:r w:rsidRPr="00056A77">
        <w:rPr>
          <w:rFonts w:ascii="Segoe UI" w:hAnsi="Segoe UI" w:cs="Segoe UI"/>
        </w:rPr>
        <w:t>poniedziałek 9.00</w:t>
      </w:r>
      <w:r w:rsidR="00CA6100">
        <w:rPr>
          <w:rFonts w:ascii="Segoe UI" w:hAnsi="Segoe UI" w:cs="Segoe UI"/>
        </w:rPr>
        <w:t xml:space="preserve"> – </w:t>
      </w:r>
      <w:r w:rsidRPr="00056A77">
        <w:rPr>
          <w:rFonts w:ascii="Segoe UI" w:hAnsi="Segoe UI" w:cs="Segoe UI"/>
        </w:rPr>
        <w:t>17.00</w:t>
      </w:r>
    </w:p>
    <w:p w:rsidR="00056A77" w:rsidRPr="00056A77" w:rsidRDefault="00056A77" w:rsidP="00056A77">
      <w:pPr>
        <w:ind w:left="360"/>
        <w:jc w:val="both"/>
        <w:rPr>
          <w:rFonts w:ascii="Segoe UI" w:hAnsi="Segoe UI" w:cs="Segoe UI"/>
        </w:rPr>
      </w:pPr>
      <w:r w:rsidRPr="00056A77">
        <w:rPr>
          <w:rFonts w:ascii="Segoe UI" w:hAnsi="Segoe UI" w:cs="Segoe UI"/>
        </w:rPr>
        <w:t>wtorek – piątek 7.15</w:t>
      </w:r>
      <w:r w:rsidR="00CA6100">
        <w:rPr>
          <w:rFonts w:ascii="Segoe UI" w:hAnsi="Segoe UI" w:cs="Segoe UI"/>
        </w:rPr>
        <w:t xml:space="preserve"> – </w:t>
      </w:r>
      <w:r w:rsidRPr="00056A77">
        <w:rPr>
          <w:rFonts w:ascii="Segoe UI" w:hAnsi="Segoe UI" w:cs="Segoe UI"/>
        </w:rPr>
        <w:t>15.15</w:t>
      </w:r>
    </w:p>
    <w:p w:rsidR="00056A77" w:rsidRPr="00056A77" w:rsidRDefault="00056A77" w:rsidP="00056A77">
      <w:pPr>
        <w:ind w:left="360"/>
        <w:jc w:val="both"/>
        <w:rPr>
          <w:rFonts w:ascii="Segoe UI" w:hAnsi="Segoe UI" w:cs="Segoe UI"/>
          <w:b/>
          <w:bCs/>
          <w:u w:val="single"/>
        </w:rPr>
      </w:pPr>
      <w:r w:rsidRPr="00056A77">
        <w:rPr>
          <w:rFonts w:ascii="Segoe UI" w:hAnsi="Segoe UI" w:cs="Segoe UI"/>
          <w:b/>
          <w:bCs/>
          <w:u w:val="single"/>
        </w:rPr>
        <w:t>Postępowanie prowadzi:</w:t>
      </w:r>
    </w:p>
    <w:p w:rsidR="00056A77" w:rsidRPr="00056A77" w:rsidRDefault="00056A77" w:rsidP="00056A77">
      <w:pPr>
        <w:ind w:firstLine="360"/>
        <w:jc w:val="both"/>
        <w:rPr>
          <w:rFonts w:ascii="Segoe UI" w:hAnsi="Segoe UI" w:cs="Segoe UI"/>
          <w:bCs/>
        </w:rPr>
      </w:pPr>
      <w:r w:rsidRPr="00056A77">
        <w:rPr>
          <w:rFonts w:ascii="Segoe UI" w:hAnsi="Segoe UI" w:cs="Segoe UI"/>
          <w:bCs/>
        </w:rPr>
        <w:t>Biuro Zamówień Publicznych</w:t>
      </w:r>
    </w:p>
    <w:p w:rsidR="00056A77" w:rsidRPr="00056A77" w:rsidRDefault="00CA6100" w:rsidP="00056A77">
      <w:pPr>
        <w:ind w:firstLine="360"/>
        <w:jc w:val="both"/>
        <w:rPr>
          <w:rFonts w:ascii="Segoe UI" w:hAnsi="Segoe UI" w:cs="Segoe UI"/>
          <w:bCs/>
        </w:rPr>
      </w:pPr>
      <w:r>
        <w:rPr>
          <w:rFonts w:ascii="Segoe UI" w:hAnsi="Segoe UI" w:cs="Segoe UI"/>
          <w:bCs/>
        </w:rPr>
        <w:t xml:space="preserve">ul. Adama </w:t>
      </w:r>
      <w:r w:rsidR="00056A77" w:rsidRPr="00056A77">
        <w:rPr>
          <w:rFonts w:ascii="Segoe UI" w:hAnsi="Segoe UI" w:cs="Segoe UI"/>
          <w:bCs/>
        </w:rPr>
        <w:t>Mickiewicza 26</w:t>
      </w:r>
      <w:r w:rsidR="00572B94">
        <w:rPr>
          <w:rFonts w:ascii="Segoe UI" w:hAnsi="Segoe UI" w:cs="Segoe UI"/>
          <w:bCs/>
        </w:rPr>
        <w:t xml:space="preserve">, </w:t>
      </w:r>
      <w:r w:rsidR="00056A77" w:rsidRPr="00056A77">
        <w:rPr>
          <w:rFonts w:ascii="Segoe UI" w:hAnsi="Segoe UI" w:cs="Segoe UI"/>
          <w:bCs/>
        </w:rPr>
        <w:t xml:space="preserve">75 </w:t>
      </w:r>
      <w:r>
        <w:rPr>
          <w:rFonts w:ascii="Segoe UI" w:hAnsi="Segoe UI" w:cs="Segoe UI"/>
          <w:bCs/>
        </w:rPr>
        <w:t>–</w:t>
      </w:r>
      <w:r w:rsidR="00056A77" w:rsidRPr="00056A77">
        <w:rPr>
          <w:rFonts w:ascii="Segoe UI" w:hAnsi="Segoe UI" w:cs="Segoe UI"/>
          <w:bCs/>
        </w:rPr>
        <w:t xml:space="preserve"> 004 Koszalin</w:t>
      </w:r>
    </w:p>
    <w:p w:rsidR="00056A77" w:rsidRPr="00056A77" w:rsidRDefault="00C86063" w:rsidP="00056A77">
      <w:pPr>
        <w:ind w:firstLine="360"/>
        <w:jc w:val="both"/>
        <w:rPr>
          <w:rFonts w:ascii="Segoe UI" w:hAnsi="Segoe UI" w:cs="Segoe UI"/>
          <w:bCs/>
        </w:rPr>
      </w:pPr>
      <w:r>
        <w:rPr>
          <w:rFonts w:ascii="Segoe UI" w:hAnsi="Segoe UI" w:cs="Segoe UI"/>
          <w:bCs/>
        </w:rPr>
        <w:t>tel. 94 34 88 656</w:t>
      </w:r>
    </w:p>
    <w:p w:rsidR="001C09AA" w:rsidRPr="00684465" w:rsidRDefault="001C09AA">
      <w:pPr>
        <w:pStyle w:val="Tekstpodstawowy"/>
        <w:ind w:left="360"/>
        <w:jc w:val="both"/>
        <w:rPr>
          <w:rFonts w:ascii="Segoe UI" w:hAnsi="Segoe UI" w:cs="Segoe UI"/>
          <w:b w:val="0"/>
          <w:i w:val="0"/>
          <w:sz w:val="20"/>
        </w:rPr>
      </w:pPr>
    </w:p>
    <w:p w:rsidR="00A939C4" w:rsidRPr="00684465"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684465">
        <w:rPr>
          <w:rFonts w:ascii="Segoe UI" w:hAnsi="Segoe UI" w:cs="Segoe UI"/>
          <w:bCs/>
          <w:i w:val="0"/>
          <w:sz w:val="20"/>
        </w:rPr>
        <w:t>TRYB POSTĘPOWANIA</w:t>
      </w:r>
    </w:p>
    <w:p w:rsidR="00913DD9" w:rsidRPr="00C651E6" w:rsidRDefault="00913DD9" w:rsidP="007668C3">
      <w:pPr>
        <w:pStyle w:val="Tekstpodstawowy"/>
        <w:jc w:val="both"/>
        <w:rPr>
          <w:rFonts w:ascii="Segoe UI" w:hAnsi="Segoe UI" w:cs="Segoe UI"/>
          <w:b w:val="0"/>
          <w:i w:val="0"/>
          <w:sz w:val="20"/>
        </w:rPr>
      </w:pPr>
      <w:r w:rsidRPr="00C651E6">
        <w:rPr>
          <w:rFonts w:ascii="Segoe UI" w:hAnsi="Segoe UI" w:cs="Segoe UI"/>
          <w:b w:val="0"/>
          <w:i w:val="0"/>
          <w:sz w:val="20"/>
        </w:rPr>
        <w:t>Postępowanie o szacunkowej wartości po</w:t>
      </w:r>
      <w:r w:rsidR="00AE1AE0" w:rsidRPr="00C651E6">
        <w:rPr>
          <w:rFonts w:ascii="Segoe UI" w:hAnsi="Segoe UI" w:cs="Segoe UI"/>
          <w:b w:val="0"/>
          <w:i w:val="0"/>
          <w:sz w:val="20"/>
        </w:rPr>
        <w:t>wyżej</w:t>
      </w:r>
      <w:r w:rsidRPr="00C651E6">
        <w:rPr>
          <w:rFonts w:ascii="Segoe UI" w:hAnsi="Segoe UI" w:cs="Segoe UI"/>
          <w:b w:val="0"/>
          <w:i w:val="0"/>
          <w:sz w:val="20"/>
        </w:rPr>
        <w:t xml:space="preserve"> </w:t>
      </w:r>
      <w:r w:rsidR="00CA6100">
        <w:rPr>
          <w:rFonts w:ascii="Segoe UI" w:hAnsi="Segoe UI" w:cs="Segoe UI"/>
          <w:b w:val="0"/>
          <w:i w:val="0"/>
          <w:sz w:val="20"/>
        </w:rPr>
        <w:t>214 000</w:t>
      </w:r>
      <w:r w:rsidRPr="00C651E6">
        <w:rPr>
          <w:rFonts w:ascii="Segoe UI" w:hAnsi="Segoe UI" w:cs="Segoe UI"/>
          <w:b w:val="0"/>
          <w:i w:val="0"/>
          <w:sz w:val="20"/>
        </w:rPr>
        <w:t xml:space="preserve"> euro prowadzone jest w trybie przetargu nieograniczonego na podstawie ustawy </w:t>
      </w:r>
      <w:r w:rsidR="007668C3" w:rsidRPr="00C651E6">
        <w:rPr>
          <w:rFonts w:ascii="Segoe UI" w:hAnsi="Segoe UI" w:cs="Segoe UI"/>
          <w:b w:val="0"/>
          <w:i w:val="0"/>
          <w:sz w:val="20"/>
        </w:rPr>
        <w:t xml:space="preserve">z dnia 29 stycznia 2004 r. – </w:t>
      </w:r>
      <w:r w:rsidRPr="00C651E6">
        <w:rPr>
          <w:rFonts w:ascii="Segoe UI" w:hAnsi="Segoe UI" w:cs="Segoe UI"/>
          <w:b w:val="0"/>
          <w:i w:val="0"/>
          <w:sz w:val="20"/>
        </w:rPr>
        <w:t xml:space="preserve">Prawo zamówień publicznych </w:t>
      </w:r>
      <w:r w:rsidR="007668C3" w:rsidRPr="00C651E6">
        <w:rPr>
          <w:rFonts w:ascii="Segoe UI" w:hAnsi="Segoe UI" w:cs="Segoe UI"/>
          <w:b w:val="0"/>
          <w:i w:val="0"/>
          <w:sz w:val="20"/>
        </w:rPr>
        <w:br/>
      </w:r>
      <w:r w:rsidRPr="00C651E6">
        <w:rPr>
          <w:rFonts w:ascii="Segoe UI" w:hAnsi="Segoe UI" w:cs="Segoe UI"/>
          <w:b w:val="0"/>
          <w:i w:val="0"/>
          <w:sz w:val="20"/>
        </w:rPr>
        <w:t>(</w:t>
      </w:r>
      <w:r w:rsidR="007668C3" w:rsidRPr="00C651E6">
        <w:rPr>
          <w:rFonts w:ascii="Segoe UI" w:hAnsi="Segoe UI" w:cs="Segoe UI"/>
          <w:b w:val="0"/>
          <w:i w:val="0"/>
          <w:sz w:val="20"/>
        </w:rPr>
        <w:t xml:space="preserve">t.j. </w:t>
      </w:r>
      <w:r w:rsidRPr="00C651E6">
        <w:rPr>
          <w:rFonts w:ascii="Segoe UI" w:hAnsi="Segoe UI" w:cs="Segoe UI"/>
          <w:b w:val="0"/>
          <w:i w:val="0"/>
          <w:sz w:val="20"/>
        </w:rPr>
        <w:t>Dz. U. z 201</w:t>
      </w:r>
      <w:r w:rsidR="0085706E">
        <w:rPr>
          <w:rFonts w:ascii="Segoe UI" w:hAnsi="Segoe UI" w:cs="Segoe UI"/>
          <w:b w:val="0"/>
          <w:i w:val="0"/>
          <w:sz w:val="20"/>
        </w:rPr>
        <w:t>9</w:t>
      </w:r>
      <w:r w:rsidR="00CA6100">
        <w:rPr>
          <w:rFonts w:ascii="Segoe UI" w:hAnsi="Segoe UI" w:cs="Segoe UI"/>
          <w:b w:val="0"/>
          <w:i w:val="0"/>
          <w:sz w:val="20"/>
        </w:rPr>
        <w:t xml:space="preserve"> r., </w:t>
      </w:r>
      <w:r w:rsidRPr="00C651E6">
        <w:rPr>
          <w:rFonts w:ascii="Segoe UI" w:hAnsi="Segoe UI" w:cs="Segoe UI"/>
          <w:b w:val="0"/>
          <w:i w:val="0"/>
          <w:sz w:val="20"/>
        </w:rPr>
        <w:t xml:space="preserve">poz. </w:t>
      </w:r>
      <w:r w:rsidR="00AE1AE0" w:rsidRPr="00C651E6">
        <w:rPr>
          <w:rFonts w:ascii="Segoe UI" w:hAnsi="Segoe UI" w:cs="Segoe UI"/>
          <w:b w:val="0"/>
          <w:i w:val="0"/>
          <w:sz w:val="20"/>
        </w:rPr>
        <w:t>1</w:t>
      </w:r>
      <w:r w:rsidR="0085706E">
        <w:rPr>
          <w:rFonts w:ascii="Segoe UI" w:hAnsi="Segoe UI" w:cs="Segoe UI"/>
          <w:b w:val="0"/>
          <w:i w:val="0"/>
          <w:sz w:val="20"/>
        </w:rPr>
        <w:t>843</w:t>
      </w:r>
      <w:r w:rsidR="00693E6C">
        <w:rPr>
          <w:rFonts w:ascii="Segoe UI" w:hAnsi="Segoe UI" w:cs="Segoe UI"/>
          <w:b w:val="0"/>
          <w:i w:val="0"/>
          <w:sz w:val="20"/>
        </w:rPr>
        <w:t xml:space="preserve"> z późn. zm.</w:t>
      </w:r>
      <w:r w:rsidR="00C651E6" w:rsidRPr="00C651E6">
        <w:rPr>
          <w:rFonts w:ascii="Segoe UI" w:hAnsi="Segoe UI" w:cs="Segoe UI"/>
          <w:b w:val="0"/>
          <w:i w:val="0"/>
          <w:sz w:val="20"/>
        </w:rPr>
        <w:t xml:space="preserve">), </w:t>
      </w:r>
      <w:r w:rsidRPr="00C651E6">
        <w:rPr>
          <w:rFonts w:ascii="Segoe UI" w:hAnsi="Segoe UI" w:cs="Segoe UI"/>
          <w:b w:val="0"/>
          <w:i w:val="0"/>
          <w:sz w:val="20"/>
        </w:rPr>
        <w:t xml:space="preserve">zwanej w dalszej treści </w:t>
      </w:r>
      <w:r w:rsidR="007668C3" w:rsidRPr="00C651E6">
        <w:rPr>
          <w:rFonts w:ascii="Segoe UI" w:hAnsi="Segoe UI" w:cs="Segoe UI"/>
          <w:b w:val="0"/>
          <w:i w:val="0"/>
          <w:sz w:val="20"/>
        </w:rPr>
        <w:t xml:space="preserve">ustawą </w:t>
      </w:r>
      <w:r w:rsidRPr="00C651E6">
        <w:rPr>
          <w:rFonts w:ascii="Segoe UI" w:hAnsi="Segoe UI" w:cs="Segoe UI"/>
          <w:b w:val="0"/>
          <w:i w:val="0"/>
          <w:sz w:val="20"/>
        </w:rPr>
        <w:t>PZP.</w:t>
      </w:r>
    </w:p>
    <w:p w:rsidR="00AE1AE0" w:rsidRPr="00CA6100" w:rsidRDefault="007668C3" w:rsidP="00CA6100">
      <w:pPr>
        <w:pStyle w:val="Tekstpodstawowy"/>
        <w:spacing w:before="120"/>
        <w:jc w:val="both"/>
        <w:rPr>
          <w:rFonts w:ascii="Segoe UI" w:hAnsi="Segoe UI" w:cs="Segoe UI"/>
          <w:sz w:val="20"/>
        </w:rPr>
      </w:pPr>
      <w:r w:rsidRPr="00CA6100">
        <w:rPr>
          <w:rFonts w:ascii="Segoe UI" w:hAnsi="Segoe UI" w:cs="Segoe UI"/>
          <w:sz w:val="20"/>
        </w:rPr>
        <w:t>Uwaga!</w:t>
      </w:r>
      <w:r w:rsidR="00AE1AE0" w:rsidRPr="00CA6100">
        <w:rPr>
          <w:rFonts w:ascii="Segoe UI" w:hAnsi="Segoe UI" w:cs="Segoe UI"/>
          <w:sz w:val="20"/>
        </w:rPr>
        <w:t>!!</w:t>
      </w:r>
    </w:p>
    <w:p w:rsidR="00AE1AE0" w:rsidRDefault="00AE1AE0" w:rsidP="007668C3">
      <w:pPr>
        <w:pStyle w:val="Tekstpodstawowy"/>
        <w:jc w:val="both"/>
        <w:rPr>
          <w:rFonts w:ascii="Segoe UI" w:hAnsi="Segoe UI" w:cs="Segoe UI"/>
          <w:b w:val="0"/>
          <w:i w:val="0"/>
          <w:sz w:val="20"/>
        </w:rPr>
      </w:pPr>
      <w:r w:rsidRPr="00C651E6">
        <w:rPr>
          <w:rFonts w:ascii="Segoe UI" w:hAnsi="Segoe UI" w:cs="Segoe UI"/>
          <w:b w:val="0"/>
          <w:i w:val="0"/>
          <w:sz w:val="20"/>
        </w:rPr>
        <w:t xml:space="preserve">Zamawiający </w:t>
      </w:r>
      <w:r w:rsidRPr="00C651E6">
        <w:rPr>
          <w:rFonts w:ascii="Segoe UI" w:hAnsi="Segoe UI" w:cs="Segoe UI"/>
          <w:i w:val="0"/>
          <w:sz w:val="20"/>
          <w:u w:val="single"/>
        </w:rPr>
        <w:t>przewiduje</w:t>
      </w:r>
      <w:r w:rsidRPr="00C651E6">
        <w:rPr>
          <w:rFonts w:ascii="Segoe UI" w:hAnsi="Segoe UI" w:cs="Segoe UI"/>
          <w:i w:val="0"/>
          <w:sz w:val="20"/>
        </w:rPr>
        <w:t xml:space="preserve"> </w:t>
      </w:r>
      <w:r w:rsidRPr="00C651E6">
        <w:rPr>
          <w:rFonts w:ascii="Segoe UI" w:hAnsi="Segoe UI" w:cs="Segoe UI"/>
          <w:b w:val="0"/>
          <w:i w:val="0"/>
          <w:sz w:val="20"/>
        </w:rPr>
        <w:t>możliwość zastosowani</w:t>
      </w:r>
      <w:r w:rsidR="006B25EA">
        <w:rPr>
          <w:rFonts w:ascii="Segoe UI" w:hAnsi="Segoe UI" w:cs="Segoe UI"/>
          <w:b w:val="0"/>
          <w:i w:val="0"/>
          <w:sz w:val="20"/>
        </w:rPr>
        <w:t>a</w:t>
      </w:r>
      <w:r w:rsidRPr="00C651E6">
        <w:rPr>
          <w:rFonts w:ascii="Segoe UI" w:hAnsi="Segoe UI" w:cs="Segoe UI"/>
          <w:b w:val="0"/>
          <w:i w:val="0"/>
          <w:sz w:val="20"/>
        </w:rPr>
        <w:t xml:space="preserve"> procedury określonej w dyspozycji art. 24aa </w:t>
      </w:r>
      <w:r w:rsidR="007668C3" w:rsidRPr="00C651E6">
        <w:rPr>
          <w:rFonts w:ascii="Segoe UI" w:hAnsi="Segoe UI" w:cs="Segoe UI"/>
          <w:b w:val="0"/>
          <w:i w:val="0"/>
          <w:sz w:val="20"/>
        </w:rPr>
        <w:t xml:space="preserve">ustawy </w:t>
      </w:r>
      <w:r w:rsidR="004C617C" w:rsidRPr="00C651E6">
        <w:rPr>
          <w:rFonts w:ascii="Segoe UI" w:hAnsi="Segoe UI" w:cs="Segoe UI"/>
          <w:b w:val="0"/>
          <w:i w:val="0"/>
          <w:sz w:val="20"/>
        </w:rPr>
        <w:t>PZP, tzw. „procedury odwróconej</w:t>
      </w:r>
      <w:r w:rsidRPr="00C651E6">
        <w:rPr>
          <w:rFonts w:ascii="Segoe UI" w:hAnsi="Segoe UI" w:cs="Segoe UI"/>
          <w:b w:val="0"/>
          <w:i w:val="0"/>
          <w:sz w:val="20"/>
        </w:rPr>
        <w:t>”.</w:t>
      </w:r>
    </w:p>
    <w:p w:rsidR="00CD1999" w:rsidRPr="00C651E6" w:rsidRDefault="00CD1999" w:rsidP="007668C3">
      <w:pPr>
        <w:pStyle w:val="Tekstpodstawowy"/>
        <w:jc w:val="both"/>
        <w:rPr>
          <w:rFonts w:ascii="Segoe UI" w:hAnsi="Segoe UI" w:cs="Segoe UI"/>
          <w:b w:val="0"/>
          <w:i w:val="0"/>
          <w:sz w:val="20"/>
        </w:rPr>
      </w:pP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PRZEDMIOT ZAMÓWIENIA</w:t>
      </w:r>
    </w:p>
    <w:p w:rsidR="00A939C4" w:rsidRPr="00AE30B6" w:rsidRDefault="00A939C4">
      <w:pPr>
        <w:pStyle w:val="Tekstpodstawowy"/>
        <w:jc w:val="both"/>
        <w:rPr>
          <w:rFonts w:ascii="Segoe UI" w:hAnsi="Segoe UI" w:cs="Segoe UI"/>
          <w:b w:val="0"/>
          <w:i w:val="0"/>
          <w:sz w:val="20"/>
        </w:rPr>
      </w:pPr>
    </w:p>
    <w:p w:rsidR="00567537" w:rsidRPr="00567537" w:rsidRDefault="00056A77" w:rsidP="00956A51">
      <w:pPr>
        <w:pStyle w:val="Akapitzlist"/>
        <w:numPr>
          <w:ilvl w:val="0"/>
          <w:numId w:val="32"/>
        </w:numPr>
        <w:tabs>
          <w:tab w:val="left" w:pos="480"/>
        </w:tabs>
        <w:spacing w:after="0" w:line="240" w:lineRule="auto"/>
        <w:ind w:left="284" w:hanging="284"/>
        <w:jc w:val="both"/>
        <w:rPr>
          <w:rFonts w:ascii="Segoe UI" w:hAnsi="Segoe UI" w:cs="Segoe UI"/>
          <w:b/>
        </w:rPr>
      </w:pPr>
      <w:r w:rsidRPr="00567537">
        <w:rPr>
          <w:rFonts w:ascii="Segoe UI" w:hAnsi="Segoe UI" w:cs="Segoe UI"/>
          <w:sz w:val="20"/>
        </w:rPr>
        <w:t>Przedmiotem</w:t>
      </w:r>
      <w:r w:rsidR="009608F1" w:rsidRPr="00567537">
        <w:rPr>
          <w:rFonts w:ascii="Segoe UI" w:hAnsi="Segoe UI" w:cs="Segoe UI"/>
          <w:sz w:val="20"/>
        </w:rPr>
        <w:t xml:space="preserve"> zamówienia jest</w:t>
      </w:r>
      <w:r w:rsidR="00AB6376" w:rsidRPr="00567537">
        <w:rPr>
          <w:rFonts w:ascii="Segoe UI" w:hAnsi="Segoe UI" w:cs="Segoe UI"/>
          <w:sz w:val="20"/>
        </w:rPr>
        <w:t xml:space="preserve"> </w:t>
      </w:r>
      <w:bookmarkStart w:id="1" w:name="_Hlk36100300"/>
      <w:r w:rsidR="00567537">
        <w:rPr>
          <w:rFonts w:ascii="Segoe UI" w:hAnsi="Segoe UI" w:cs="Segoe UI"/>
          <w:sz w:val="20"/>
        </w:rPr>
        <w:t>ś</w:t>
      </w:r>
      <w:r w:rsidR="00567537" w:rsidRPr="00567537">
        <w:rPr>
          <w:rFonts w:ascii="Segoe UI" w:hAnsi="Segoe UI" w:cs="Segoe UI"/>
          <w:sz w:val="20"/>
        </w:rPr>
        <w:t xml:space="preserve">wiadczenie kompleksowej usługi (zorganizowanie, bieżące zarządzanie </w:t>
      </w:r>
      <w:r w:rsidR="00567537">
        <w:rPr>
          <w:rFonts w:ascii="Segoe UI" w:hAnsi="Segoe UI" w:cs="Segoe UI"/>
          <w:sz w:val="20"/>
        </w:rPr>
        <w:t xml:space="preserve">    </w:t>
      </w:r>
      <w:r w:rsidR="00567537" w:rsidRPr="00567537">
        <w:rPr>
          <w:rFonts w:ascii="Segoe UI" w:hAnsi="Segoe UI" w:cs="Segoe UI"/>
          <w:sz w:val="20"/>
        </w:rPr>
        <w:t xml:space="preserve">i eksploatacja) użyteczności publicznej pasażerskiego transportu rowerowego polegającej </w:t>
      </w:r>
      <w:r w:rsidR="00493F08">
        <w:rPr>
          <w:rFonts w:ascii="Segoe UI" w:hAnsi="Segoe UI" w:cs="Segoe UI"/>
          <w:sz w:val="20"/>
        </w:rPr>
        <w:t xml:space="preserve">                           </w:t>
      </w:r>
      <w:r w:rsidR="00567537" w:rsidRPr="00567537">
        <w:rPr>
          <w:rFonts w:ascii="Segoe UI" w:hAnsi="Segoe UI" w:cs="Segoe UI"/>
          <w:sz w:val="20"/>
        </w:rPr>
        <w:t>na umożliwieniu wypożyczenia (pobrania i zwrotu) roweru w ramach systemu Koszalińskiego Roweru Miejskiego (KRM) – II etap kontynuacja.</w:t>
      </w:r>
    </w:p>
    <w:p w:rsidR="00562E62" w:rsidRPr="00567537" w:rsidRDefault="00562E62" w:rsidP="00956A51">
      <w:pPr>
        <w:pStyle w:val="Akapitzlist"/>
        <w:numPr>
          <w:ilvl w:val="0"/>
          <w:numId w:val="32"/>
        </w:numPr>
        <w:tabs>
          <w:tab w:val="left" w:pos="480"/>
        </w:tabs>
        <w:spacing w:after="0" w:line="240" w:lineRule="auto"/>
        <w:ind w:left="284" w:hanging="284"/>
        <w:jc w:val="both"/>
        <w:rPr>
          <w:rFonts w:ascii="Segoe UI" w:hAnsi="Segoe UI" w:cs="Segoe UI"/>
          <w:sz w:val="20"/>
        </w:rPr>
      </w:pPr>
      <w:r w:rsidRPr="00567537">
        <w:rPr>
          <w:rFonts w:ascii="Segoe UI" w:hAnsi="Segoe UI" w:cs="Segoe UI"/>
          <w:bCs/>
          <w:sz w:val="20"/>
        </w:rPr>
        <w:t xml:space="preserve">Przedmiot zamówienia określony </w:t>
      </w:r>
      <w:r w:rsidRPr="00567537">
        <w:rPr>
          <w:rFonts w:ascii="Segoe UI" w:hAnsi="Segoe UI" w:cs="Segoe UI"/>
          <w:sz w:val="20"/>
        </w:rPr>
        <w:t>wg Wspólnego Słownika Zamówień kod</w:t>
      </w:r>
      <w:r w:rsidR="00567537" w:rsidRPr="00567537">
        <w:rPr>
          <w:rFonts w:ascii="Segoe UI" w:hAnsi="Segoe UI" w:cs="Segoe UI"/>
          <w:sz w:val="20"/>
        </w:rPr>
        <w:t>em</w:t>
      </w:r>
      <w:r w:rsidRPr="00567537">
        <w:rPr>
          <w:rFonts w:ascii="Segoe UI" w:hAnsi="Segoe UI" w:cs="Segoe UI"/>
          <w:sz w:val="20"/>
        </w:rPr>
        <w:t xml:space="preserve"> CPV:</w:t>
      </w:r>
      <w:bookmarkEnd w:id="1"/>
      <w:r w:rsidRPr="00567537">
        <w:rPr>
          <w:rFonts w:ascii="Segoe UI" w:hAnsi="Segoe UI" w:cs="Segoe UI"/>
          <w:sz w:val="20"/>
        </w:rPr>
        <w:t xml:space="preserve"> </w:t>
      </w:r>
      <w:r w:rsidR="00567537" w:rsidRPr="00567537">
        <w:rPr>
          <w:rFonts w:ascii="Segoe UI" w:hAnsi="Segoe UI" w:cs="Segoe UI"/>
          <w:sz w:val="20"/>
        </w:rPr>
        <w:t>50.11.10.00-6</w:t>
      </w:r>
      <w:r w:rsidRPr="00567537">
        <w:rPr>
          <w:rFonts w:ascii="Segoe UI" w:hAnsi="Segoe UI" w:cs="Segoe UI"/>
          <w:sz w:val="20"/>
        </w:rPr>
        <w:t xml:space="preserve">, </w:t>
      </w:r>
    </w:p>
    <w:p w:rsidR="000A560F" w:rsidRPr="00147829" w:rsidRDefault="00056A77" w:rsidP="00956A51">
      <w:pPr>
        <w:pStyle w:val="Akapitzlist"/>
        <w:numPr>
          <w:ilvl w:val="0"/>
          <w:numId w:val="32"/>
        </w:numPr>
        <w:tabs>
          <w:tab w:val="left" w:pos="480"/>
        </w:tabs>
        <w:spacing w:after="0" w:line="240" w:lineRule="auto"/>
        <w:ind w:left="284" w:hanging="284"/>
        <w:jc w:val="both"/>
        <w:rPr>
          <w:rFonts w:ascii="Segoe UI" w:hAnsi="Segoe UI" w:cs="Segoe UI"/>
          <w:sz w:val="20"/>
        </w:rPr>
      </w:pPr>
      <w:r w:rsidRPr="00147829">
        <w:rPr>
          <w:rFonts w:ascii="Segoe UI" w:hAnsi="Segoe UI" w:cs="Segoe UI"/>
          <w:sz w:val="20"/>
        </w:rPr>
        <w:t xml:space="preserve">Określenie przedmiotu zamówienia zawarte jest </w:t>
      </w:r>
      <w:r w:rsidR="00AB6376" w:rsidRPr="00147829">
        <w:rPr>
          <w:rFonts w:ascii="Segoe UI" w:hAnsi="Segoe UI" w:cs="Segoe UI"/>
          <w:sz w:val="20"/>
        </w:rPr>
        <w:t xml:space="preserve">w Rozdziale II SIWZ </w:t>
      </w:r>
      <w:r w:rsidRPr="00147829">
        <w:rPr>
          <w:rFonts w:ascii="Segoe UI" w:hAnsi="Segoe UI" w:cs="Segoe UI"/>
          <w:sz w:val="20"/>
        </w:rPr>
        <w:t>oraz w projekcie umowy zawartym w Rozdziale V SIWZ.</w:t>
      </w:r>
    </w:p>
    <w:p w:rsidR="00044C2D" w:rsidRPr="00FE1896" w:rsidRDefault="00044C2D" w:rsidP="00044C2D">
      <w:pPr>
        <w:rPr>
          <w:rFonts w:ascii="Segoe UI" w:eastAsia="Calibri" w:hAnsi="Segoe UI" w:cs="Segoe UI"/>
          <w:lang w:eastAsia="en-US"/>
        </w:rPr>
      </w:pPr>
    </w:p>
    <w:p w:rsidR="003D04E3" w:rsidRPr="006B634F" w:rsidRDefault="003D04E3" w:rsidP="003D04E3">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TERMIN WYKONANIA ZAMÓWIENIA</w:t>
      </w:r>
    </w:p>
    <w:p w:rsidR="003D04E3" w:rsidRPr="006B634F" w:rsidRDefault="003D04E3" w:rsidP="003D04E3">
      <w:pPr>
        <w:pStyle w:val="Tekstpodstawowy"/>
        <w:ind w:firstLine="360"/>
        <w:jc w:val="both"/>
        <w:rPr>
          <w:rFonts w:ascii="Segoe UI" w:hAnsi="Segoe UI" w:cs="Segoe UI"/>
          <w:b w:val="0"/>
          <w:i w:val="0"/>
          <w:sz w:val="20"/>
        </w:rPr>
      </w:pPr>
    </w:p>
    <w:p w:rsidR="00493F08" w:rsidRPr="00452E89" w:rsidRDefault="003D04E3" w:rsidP="00493F08">
      <w:pPr>
        <w:spacing w:line="276" w:lineRule="auto"/>
        <w:ind w:left="426" w:hanging="426"/>
        <w:contextualSpacing/>
        <w:mirrorIndents/>
        <w:rPr>
          <w:rStyle w:val="Teksttreci0"/>
          <w:rFonts w:ascii="Segoe UI" w:hAnsi="Segoe UI" w:cs="Segoe UI"/>
          <w:sz w:val="20"/>
          <w:szCs w:val="20"/>
          <w:lang w:val="pl"/>
        </w:rPr>
      </w:pPr>
      <w:r w:rsidRPr="00147829">
        <w:rPr>
          <w:rFonts w:ascii="Segoe UI" w:hAnsi="Segoe UI" w:cs="Segoe UI"/>
        </w:rPr>
        <w:t xml:space="preserve">Wymagany termin realizacji zamówienia: </w:t>
      </w:r>
      <w:bookmarkStart w:id="2" w:name="_Hlk36012709"/>
      <w:r w:rsidR="00E03C9A">
        <w:rPr>
          <w:rFonts w:ascii="Segoe UI" w:hAnsi="Segoe UI" w:cs="Segoe UI"/>
          <w:b/>
        </w:rPr>
        <w:t>od zawarcia umowy do 29 grudnia 2023 r.</w:t>
      </w:r>
      <w:r w:rsidR="00D515B1">
        <w:rPr>
          <w:rFonts w:ascii="Segoe UI" w:hAnsi="Segoe UI" w:cs="Segoe UI"/>
          <w:b/>
        </w:rPr>
        <w:t>,</w:t>
      </w:r>
      <w:r w:rsidR="00147829" w:rsidRPr="00147829">
        <w:rPr>
          <w:rFonts w:ascii="Segoe UI" w:hAnsi="Segoe UI" w:cs="Segoe UI"/>
          <w:b/>
        </w:rPr>
        <w:t xml:space="preserve"> </w:t>
      </w:r>
      <w:bookmarkEnd w:id="2"/>
      <w:r w:rsidR="00493F08" w:rsidRPr="00452E89">
        <w:rPr>
          <w:rStyle w:val="Teksttreci0"/>
          <w:rFonts w:ascii="Segoe UI" w:hAnsi="Segoe UI" w:cs="Segoe UI"/>
          <w:sz w:val="20"/>
          <w:szCs w:val="20"/>
          <w:lang w:val="pl"/>
        </w:rPr>
        <w:t>w tym:</w:t>
      </w:r>
    </w:p>
    <w:p w:rsidR="00493F08" w:rsidRPr="00452E89" w:rsidRDefault="00493F08" w:rsidP="008042A5">
      <w:pPr>
        <w:pStyle w:val="Akapitzlist"/>
        <w:numPr>
          <w:ilvl w:val="0"/>
          <w:numId w:val="107"/>
        </w:numPr>
        <w:spacing w:after="596"/>
        <w:contextualSpacing/>
        <w:mirrorIndents/>
        <w:jc w:val="both"/>
        <w:rPr>
          <w:rFonts w:ascii="Segoe UI" w:hAnsi="Segoe UI" w:cs="Segoe UI"/>
          <w:sz w:val="20"/>
        </w:rPr>
      </w:pPr>
      <w:r w:rsidRPr="00452E89">
        <w:rPr>
          <w:rFonts w:ascii="Segoe UI" w:hAnsi="Segoe UI" w:cs="Segoe UI"/>
          <w:sz w:val="20"/>
        </w:rPr>
        <w:t>I sezon – od 1 maja do 30 listopada 2021</w:t>
      </w:r>
      <w:r>
        <w:rPr>
          <w:rFonts w:ascii="Segoe UI" w:hAnsi="Segoe UI" w:cs="Segoe UI"/>
          <w:sz w:val="20"/>
        </w:rPr>
        <w:t xml:space="preserve"> </w:t>
      </w:r>
      <w:r w:rsidRPr="00452E89">
        <w:rPr>
          <w:rFonts w:ascii="Segoe UI" w:hAnsi="Segoe UI" w:cs="Segoe UI"/>
          <w:sz w:val="20"/>
        </w:rPr>
        <w:t>r.,</w:t>
      </w:r>
    </w:p>
    <w:p w:rsidR="00493F08" w:rsidRPr="00452E89" w:rsidRDefault="00493F08" w:rsidP="008042A5">
      <w:pPr>
        <w:pStyle w:val="Akapitzlist"/>
        <w:numPr>
          <w:ilvl w:val="0"/>
          <w:numId w:val="107"/>
        </w:numPr>
        <w:spacing w:after="0"/>
        <w:contextualSpacing/>
        <w:mirrorIndents/>
        <w:jc w:val="both"/>
        <w:rPr>
          <w:rFonts w:ascii="Segoe UI" w:hAnsi="Segoe UI" w:cs="Segoe UI"/>
          <w:sz w:val="20"/>
        </w:rPr>
      </w:pPr>
      <w:r w:rsidRPr="00452E89">
        <w:rPr>
          <w:rFonts w:ascii="Segoe UI" w:hAnsi="Segoe UI" w:cs="Segoe UI"/>
          <w:sz w:val="20"/>
        </w:rPr>
        <w:t>II sezon – od 1 marca do 30 listopada 2022</w:t>
      </w:r>
      <w:r>
        <w:rPr>
          <w:rFonts w:ascii="Segoe UI" w:hAnsi="Segoe UI" w:cs="Segoe UI"/>
          <w:sz w:val="20"/>
        </w:rPr>
        <w:t xml:space="preserve"> </w:t>
      </w:r>
      <w:r w:rsidRPr="00452E89">
        <w:rPr>
          <w:rFonts w:ascii="Segoe UI" w:hAnsi="Segoe UI" w:cs="Segoe UI"/>
          <w:sz w:val="20"/>
        </w:rPr>
        <w:t>r.,</w:t>
      </w:r>
    </w:p>
    <w:p w:rsidR="00F92521" w:rsidRDefault="00493F08" w:rsidP="008042A5">
      <w:pPr>
        <w:pStyle w:val="Akapitzlist"/>
        <w:numPr>
          <w:ilvl w:val="0"/>
          <w:numId w:val="107"/>
        </w:numPr>
        <w:spacing w:after="0"/>
        <w:contextualSpacing/>
        <w:mirrorIndents/>
        <w:jc w:val="both"/>
        <w:rPr>
          <w:rFonts w:ascii="Segoe UI" w:hAnsi="Segoe UI" w:cs="Segoe UI"/>
          <w:sz w:val="20"/>
        </w:rPr>
      </w:pPr>
      <w:r w:rsidRPr="00452E89">
        <w:rPr>
          <w:rFonts w:ascii="Segoe UI" w:hAnsi="Segoe UI" w:cs="Segoe UI"/>
          <w:sz w:val="20"/>
        </w:rPr>
        <w:t>III sezon – od 1 marca do 30 listopada 2023</w:t>
      </w:r>
      <w:r>
        <w:rPr>
          <w:rFonts w:ascii="Segoe UI" w:hAnsi="Segoe UI" w:cs="Segoe UI"/>
          <w:sz w:val="20"/>
        </w:rPr>
        <w:t xml:space="preserve"> </w:t>
      </w:r>
      <w:r w:rsidRPr="00452E89">
        <w:rPr>
          <w:rFonts w:ascii="Segoe UI" w:hAnsi="Segoe UI" w:cs="Segoe UI"/>
          <w:sz w:val="20"/>
        </w:rPr>
        <w:t>r.</w:t>
      </w:r>
    </w:p>
    <w:p w:rsidR="0090798B" w:rsidRPr="0090798B" w:rsidRDefault="0090798B" w:rsidP="0090798B">
      <w:pPr>
        <w:pStyle w:val="Akapitzlist"/>
        <w:spacing w:after="0"/>
        <w:ind w:left="786"/>
        <w:contextualSpacing/>
        <w:mirrorIndents/>
        <w:jc w:val="both"/>
        <w:rPr>
          <w:rFonts w:ascii="Segoe UI" w:hAnsi="Segoe UI" w:cs="Segoe UI"/>
          <w:sz w:val="20"/>
        </w:rPr>
      </w:pPr>
    </w:p>
    <w:p w:rsidR="00A939C4" w:rsidRPr="00AB6376" w:rsidRDefault="00153867" w:rsidP="00DD408C">
      <w:pPr>
        <w:rPr>
          <w:rFonts w:ascii="Segoe UI" w:hAnsi="Segoe UI" w:cs="Segoe UI"/>
          <w:bCs/>
        </w:rPr>
      </w:pPr>
      <w:bookmarkStart w:id="3" w:name="_Hlk36195616"/>
      <w:r w:rsidRPr="00AE30B6">
        <w:rPr>
          <w:rFonts w:ascii="Segoe UI" w:hAnsi="Segoe UI" w:cs="Segoe UI"/>
          <w:b/>
        </w:rPr>
        <w:t xml:space="preserve">5. </w:t>
      </w:r>
      <w:r w:rsidR="001E2CA0">
        <w:rPr>
          <w:rFonts w:ascii="Segoe UI" w:hAnsi="Segoe UI" w:cs="Segoe UI"/>
          <w:b/>
        </w:rPr>
        <w:t xml:space="preserve">   </w:t>
      </w:r>
      <w:r w:rsidR="00A939C4" w:rsidRPr="00AE30B6">
        <w:rPr>
          <w:rFonts w:ascii="Segoe UI" w:hAnsi="Segoe UI" w:cs="Segoe UI"/>
          <w:b/>
          <w:bCs/>
        </w:rPr>
        <w:t xml:space="preserve">WARUNKI UDZIAŁU W POSTĘPOWANIU </w:t>
      </w:r>
    </w:p>
    <w:p w:rsidR="00192456" w:rsidRPr="00AB6376" w:rsidRDefault="00192456" w:rsidP="00192456">
      <w:pPr>
        <w:pStyle w:val="Tekstpodstawowy"/>
        <w:jc w:val="both"/>
        <w:rPr>
          <w:rFonts w:ascii="Segoe UI" w:hAnsi="Segoe UI" w:cs="Segoe UI"/>
          <w:b w:val="0"/>
          <w:bCs/>
          <w:i w:val="0"/>
          <w:sz w:val="20"/>
        </w:rPr>
      </w:pPr>
    </w:p>
    <w:p w:rsidR="00192456" w:rsidRPr="00AB6376" w:rsidRDefault="00A939C4" w:rsidP="00AB6376">
      <w:pPr>
        <w:pStyle w:val="Tekstpodstawowy"/>
        <w:spacing w:after="120"/>
        <w:jc w:val="both"/>
        <w:rPr>
          <w:rFonts w:ascii="Segoe UI" w:hAnsi="Segoe UI" w:cs="Segoe UI"/>
          <w:b w:val="0"/>
          <w:i w:val="0"/>
          <w:sz w:val="20"/>
        </w:rPr>
      </w:pPr>
      <w:r w:rsidRPr="00AB6376">
        <w:rPr>
          <w:rFonts w:ascii="Segoe UI" w:hAnsi="Segoe UI" w:cs="Segoe UI"/>
          <w:b w:val="0"/>
          <w:i w:val="0"/>
          <w:sz w:val="20"/>
        </w:rPr>
        <w:t>O udzielenie zamówienia mogą ubiegać się Wykonawcy</w:t>
      </w:r>
      <w:r w:rsidR="004E5732" w:rsidRPr="00AB6376">
        <w:rPr>
          <w:rFonts w:ascii="Segoe UI" w:hAnsi="Segoe UI" w:cs="Segoe UI"/>
          <w:b w:val="0"/>
          <w:i w:val="0"/>
          <w:sz w:val="20"/>
        </w:rPr>
        <w:t>, którzy</w:t>
      </w:r>
      <w:r w:rsidR="00883261" w:rsidRPr="00AB6376">
        <w:rPr>
          <w:rFonts w:ascii="Segoe UI" w:hAnsi="Segoe UI" w:cs="Segoe UI"/>
          <w:b w:val="0"/>
          <w:i w:val="0"/>
          <w:sz w:val="20"/>
        </w:rPr>
        <w:t>:</w:t>
      </w:r>
    </w:p>
    <w:p w:rsidR="00AB6376" w:rsidRPr="00AB6376" w:rsidRDefault="004E5732" w:rsidP="00AB6376">
      <w:pPr>
        <w:pStyle w:val="Tekstpodstawowy"/>
        <w:numPr>
          <w:ilvl w:val="0"/>
          <w:numId w:val="11"/>
        </w:numPr>
        <w:spacing w:after="120"/>
        <w:ind w:left="284" w:hanging="284"/>
        <w:jc w:val="both"/>
        <w:rPr>
          <w:rFonts w:ascii="Segoe UI" w:hAnsi="Segoe UI" w:cs="Segoe UI"/>
          <w:b w:val="0"/>
          <w:i w:val="0"/>
          <w:sz w:val="20"/>
        </w:rPr>
      </w:pPr>
      <w:r w:rsidRPr="00AB6376">
        <w:rPr>
          <w:rFonts w:ascii="Segoe UI" w:hAnsi="Segoe UI" w:cs="Segoe UI"/>
          <w:b w:val="0"/>
          <w:i w:val="0"/>
          <w:sz w:val="20"/>
        </w:rPr>
        <w:t>nie podlegają wykluczeniu</w:t>
      </w:r>
      <w:r w:rsidR="00192456" w:rsidRPr="00AB6376">
        <w:rPr>
          <w:rFonts w:ascii="Segoe UI" w:hAnsi="Segoe UI" w:cs="Segoe UI"/>
          <w:b w:val="0"/>
          <w:i w:val="0"/>
          <w:sz w:val="20"/>
        </w:rPr>
        <w:t xml:space="preserve"> na pods</w:t>
      </w:r>
      <w:r w:rsidR="00883261" w:rsidRPr="00AB6376">
        <w:rPr>
          <w:rFonts w:ascii="Segoe UI" w:hAnsi="Segoe UI" w:cs="Segoe UI"/>
          <w:b w:val="0"/>
          <w:i w:val="0"/>
          <w:sz w:val="20"/>
        </w:rPr>
        <w:t xml:space="preserve">tawie art. 24 ust. 1 </w:t>
      </w:r>
      <w:r w:rsidR="00106B2E" w:rsidRPr="00AB6376">
        <w:rPr>
          <w:rFonts w:ascii="Segoe UI" w:hAnsi="Segoe UI" w:cs="Segoe UI"/>
          <w:b w:val="0"/>
          <w:i w:val="0"/>
          <w:sz w:val="20"/>
        </w:rPr>
        <w:t xml:space="preserve">pkt 12 – 23 </w:t>
      </w:r>
      <w:r w:rsidR="00883261" w:rsidRPr="00AB6376">
        <w:rPr>
          <w:rFonts w:ascii="Segoe UI" w:hAnsi="Segoe UI" w:cs="Segoe UI"/>
          <w:b w:val="0"/>
          <w:i w:val="0"/>
          <w:sz w:val="20"/>
        </w:rPr>
        <w:t>ustawy PZP</w:t>
      </w:r>
      <w:r w:rsidR="00106B2E" w:rsidRPr="00AB6376">
        <w:rPr>
          <w:rFonts w:ascii="Segoe UI" w:hAnsi="Segoe UI" w:cs="Segoe UI"/>
          <w:b w:val="0"/>
          <w:i w:val="0"/>
          <w:sz w:val="20"/>
        </w:rPr>
        <w:t xml:space="preserve">; </w:t>
      </w:r>
      <w:r w:rsidR="00106B2E" w:rsidRPr="00AB6376">
        <w:rPr>
          <w:rFonts w:ascii="Segoe UI" w:hAnsi="Segoe UI" w:cs="Segoe UI"/>
          <w:b w:val="0"/>
          <w:sz w:val="20"/>
        </w:rPr>
        <w:t>Zamawiający</w:t>
      </w:r>
      <w:r w:rsidR="00883261" w:rsidRPr="00AB6376">
        <w:rPr>
          <w:rFonts w:ascii="Segoe UI" w:hAnsi="Segoe UI" w:cs="Segoe UI"/>
          <w:b w:val="0"/>
          <w:sz w:val="20"/>
        </w:rPr>
        <w:t xml:space="preserve"> </w:t>
      </w:r>
      <w:r w:rsidR="001E39C1">
        <w:rPr>
          <w:rFonts w:ascii="Segoe UI" w:hAnsi="Segoe UI" w:cs="Segoe UI"/>
          <w:b w:val="0"/>
          <w:sz w:val="20"/>
        </w:rPr>
        <w:br/>
      </w:r>
      <w:r w:rsidR="00886DCF" w:rsidRPr="00AB6376">
        <w:rPr>
          <w:rFonts w:ascii="Segoe UI" w:hAnsi="Segoe UI" w:cs="Segoe UI"/>
          <w:b w:val="0"/>
          <w:sz w:val="20"/>
        </w:rPr>
        <w:t xml:space="preserve">nie </w:t>
      </w:r>
      <w:r w:rsidR="00883261" w:rsidRPr="00AB6376">
        <w:rPr>
          <w:rFonts w:ascii="Segoe UI" w:hAnsi="Segoe UI" w:cs="Segoe UI"/>
          <w:b w:val="0"/>
          <w:sz w:val="20"/>
        </w:rPr>
        <w:t>przewiduje wykluczeni</w:t>
      </w:r>
      <w:r w:rsidR="005B4EEA" w:rsidRPr="00AB6376">
        <w:rPr>
          <w:rFonts w:ascii="Segoe UI" w:hAnsi="Segoe UI" w:cs="Segoe UI"/>
          <w:b w:val="0"/>
          <w:sz w:val="20"/>
        </w:rPr>
        <w:t>a</w:t>
      </w:r>
      <w:r w:rsidR="00883261" w:rsidRPr="00AB6376">
        <w:rPr>
          <w:rFonts w:ascii="Segoe UI" w:hAnsi="Segoe UI" w:cs="Segoe UI"/>
          <w:b w:val="0"/>
          <w:sz w:val="20"/>
        </w:rPr>
        <w:t xml:space="preserve"> na podstawie art. 24 ust. 5</w:t>
      </w:r>
      <w:r w:rsidR="00C651E6" w:rsidRPr="00AB6376">
        <w:rPr>
          <w:rFonts w:ascii="Segoe UI" w:hAnsi="Segoe UI" w:cs="Segoe UI"/>
          <w:b w:val="0"/>
          <w:sz w:val="20"/>
        </w:rPr>
        <w:t xml:space="preserve"> </w:t>
      </w:r>
      <w:r w:rsidR="00883261" w:rsidRPr="00AB6376">
        <w:rPr>
          <w:rFonts w:ascii="Segoe UI" w:hAnsi="Segoe UI" w:cs="Segoe UI"/>
          <w:b w:val="0"/>
          <w:sz w:val="20"/>
        </w:rPr>
        <w:t>ustawy PZP</w:t>
      </w:r>
      <w:r w:rsidR="00883261" w:rsidRPr="00AB6376">
        <w:rPr>
          <w:rFonts w:ascii="Segoe UI" w:hAnsi="Segoe UI" w:cs="Segoe UI"/>
          <w:b w:val="0"/>
          <w:i w:val="0"/>
          <w:sz w:val="20"/>
        </w:rPr>
        <w:t>;</w:t>
      </w:r>
    </w:p>
    <w:p w:rsidR="00147829" w:rsidRPr="00147829" w:rsidRDefault="004E5732" w:rsidP="00576B26">
      <w:pPr>
        <w:pStyle w:val="Tekstpodstawowy"/>
        <w:numPr>
          <w:ilvl w:val="0"/>
          <w:numId w:val="11"/>
        </w:numPr>
        <w:spacing w:after="60"/>
        <w:ind w:left="284" w:hanging="284"/>
        <w:jc w:val="both"/>
        <w:rPr>
          <w:rFonts w:ascii="Segoe UI" w:hAnsi="Segoe UI" w:cs="Segoe UI"/>
          <w:b w:val="0"/>
          <w:i w:val="0"/>
          <w:sz w:val="20"/>
        </w:rPr>
      </w:pPr>
      <w:r w:rsidRPr="00AB6376">
        <w:rPr>
          <w:rFonts w:ascii="Segoe UI" w:hAnsi="Segoe UI" w:cs="Segoe UI"/>
          <w:b w:val="0"/>
          <w:i w:val="0"/>
          <w:sz w:val="20"/>
        </w:rPr>
        <w:t>spełniają warunki udziału w postępowaniu dotyczące</w:t>
      </w:r>
      <w:r w:rsidR="00147829">
        <w:rPr>
          <w:rFonts w:ascii="Segoe UI" w:hAnsi="Segoe UI" w:cs="Segoe UI"/>
          <w:b w:val="0"/>
          <w:bCs/>
          <w:i w:val="0"/>
          <w:sz w:val="20"/>
        </w:rPr>
        <w:t>:</w:t>
      </w:r>
    </w:p>
    <w:p w:rsidR="005B6DCA" w:rsidRPr="008E01C3" w:rsidRDefault="006A7815" w:rsidP="00956A51">
      <w:pPr>
        <w:pStyle w:val="Tekstpodstawowy"/>
        <w:numPr>
          <w:ilvl w:val="1"/>
          <w:numId w:val="38"/>
        </w:numPr>
        <w:spacing w:after="120"/>
        <w:ind w:left="567" w:hanging="425"/>
        <w:jc w:val="both"/>
        <w:rPr>
          <w:rFonts w:ascii="Segoe UI" w:hAnsi="Segoe UI" w:cs="Segoe UI"/>
          <w:b w:val="0"/>
          <w:sz w:val="20"/>
        </w:rPr>
      </w:pPr>
      <w:r w:rsidRPr="008E01C3">
        <w:rPr>
          <w:rFonts w:ascii="Segoe UI" w:hAnsi="Segoe UI" w:cs="Segoe UI"/>
          <w:b w:val="0"/>
          <w:sz w:val="20"/>
          <w:u w:val="single"/>
        </w:rPr>
        <w:t>syt</w:t>
      </w:r>
      <w:r w:rsidR="00706063">
        <w:rPr>
          <w:rFonts w:ascii="Segoe UI" w:hAnsi="Segoe UI" w:cs="Segoe UI"/>
          <w:b w:val="0"/>
          <w:sz w:val="20"/>
          <w:u w:val="single"/>
        </w:rPr>
        <w:t>uacji ekonomicznej lub finansowej</w:t>
      </w:r>
      <w:r w:rsidRPr="008E01C3">
        <w:rPr>
          <w:rFonts w:ascii="Segoe UI" w:hAnsi="Segoe UI" w:cs="Segoe UI"/>
          <w:b w:val="0"/>
          <w:sz w:val="20"/>
          <w:u w:val="single"/>
        </w:rPr>
        <w:t xml:space="preserve"> </w:t>
      </w:r>
      <w:r w:rsidRPr="008E01C3">
        <w:rPr>
          <w:rFonts w:ascii="Segoe UI" w:hAnsi="Segoe UI" w:cs="Segoe UI"/>
          <w:b w:val="0"/>
          <w:iCs/>
          <w:sz w:val="20"/>
          <w:u w:val="single"/>
        </w:rPr>
        <w:t xml:space="preserve">– </w:t>
      </w:r>
      <w:r w:rsidRPr="008E01C3">
        <w:rPr>
          <w:rFonts w:ascii="Segoe UI" w:hAnsi="Segoe UI" w:cs="Segoe UI"/>
          <w:b w:val="0"/>
          <w:bCs/>
          <w:sz w:val="20"/>
          <w:u w:val="single"/>
        </w:rPr>
        <w:t xml:space="preserve">Wykonawca spełni warunek, jeżeli wykaże, </w:t>
      </w:r>
      <w:r w:rsidRPr="008E01C3">
        <w:rPr>
          <w:rFonts w:ascii="Segoe UI" w:hAnsi="Segoe UI" w:cs="Segoe UI"/>
          <w:b w:val="0"/>
          <w:sz w:val="20"/>
          <w:u w:val="single"/>
        </w:rPr>
        <w:t>że posiada</w:t>
      </w:r>
      <w:r w:rsidRPr="00B60CB9">
        <w:rPr>
          <w:rFonts w:ascii="Segoe UI" w:hAnsi="Segoe UI" w:cs="Segoe UI"/>
          <w:b w:val="0"/>
          <w:sz w:val="20"/>
        </w:rPr>
        <w:t xml:space="preserve"> </w:t>
      </w:r>
      <w:r w:rsidRPr="008E01C3">
        <w:rPr>
          <w:rFonts w:ascii="Segoe UI" w:hAnsi="Segoe UI" w:cs="Segoe UI"/>
          <w:b w:val="0"/>
          <w:sz w:val="20"/>
        </w:rPr>
        <w:t>środki finansowe lub zdolność kredytową w wysokości nie niższej n</w:t>
      </w:r>
      <w:r w:rsidR="00706063">
        <w:rPr>
          <w:rFonts w:ascii="Segoe UI" w:hAnsi="Segoe UI" w:cs="Segoe UI"/>
          <w:b w:val="0"/>
          <w:sz w:val="20"/>
        </w:rPr>
        <w:t xml:space="preserve">iż 1 000 </w:t>
      </w:r>
      <w:r w:rsidRPr="008E01C3">
        <w:rPr>
          <w:rFonts w:ascii="Segoe UI" w:hAnsi="Segoe UI" w:cs="Segoe UI"/>
          <w:b w:val="0"/>
          <w:sz w:val="20"/>
        </w:rPr>
        <w:t>000,00 zł</w:t>
      </w:r>
      <w:r w:rsidR="00AC095D">
        <w:rPr>
          <w:rFonts w:ascii="Segoe UI" w:hAnsi="Segoe UI" w:cs="Segoe UI"/>
          <w:b w:val="0"/>
          <w:sz w:val="20"/>
        </w:rPr>
        <w:t>;</w:t>
      </w:r>
    </w:p>
    <w:p w:rsidR="005B6DCA" w:rsidRPr="005B6DCA" w:rsidRDefault="005B6DCA" w:rsidP="00956A51">
      <w:pPr>
        <w:pStyle w:val="Tekstpodstawowy"/>
        <w:numPr>
          <w:ilvl w:val="1"/>
          <w:numId w:val="38"/>
        </w:numPr>
        <w:spacing w:after="60"/>
        <w:ind w:left="567" w:hanging="425"/>
        <w:jc w:val="both"/>
        <w:rPr>
          <w:rFonts w:ascii="Segoe UI" w:hAnsi="Segoe UI" w:cs="Segoe UI"/>
          <w:b w:val="0"/>
          <w:i w:val="0"/>
          <w:sz w:val="20"/>
        </w:rPr>
      </w:pPr>
      <w:r w:rsidRPr="008E01C3">
        <w:rPr>
          <w:rFonts w:ascii="Segoe UI" w:hAnsi="Segoe UI" w:cs="Segoe UI"/>
          <w:b w:val="0"/>
          <w:sz w:val="20"/>
          <w:u w:val="single"/>
        </w:rPr>
        <w:t xml:space="preserve">zdolności technicznej lub zawodowej </w:t>
      </w:r>
      <w:r w:rsidRPr="008E01C3">
        <w:rPr>
          <w:rFonts w:ascii="Segoe UI" w:hAnsi="Segoe UI" w:cs="Segoe UI"/>
          <w:b w:val="0"/>
          <w:iCs/>
          <w:sz w:val="20"/>
          <w:u w:val="single"/>
        </w:rPr>
        <w:t xml:space="preserve">– </w:t>
      </w:r>
      <w:r w:rsidRPr="008E01C3">
        <w:rPr>
          <w:rFonts w:ascii="Segoe UI" w:hAnsi="Segoe UI" w:cs="Segoe UI"/>
          <w:b w:val="0"/>
          <w:bCs/>
          <w:sz w:val="20"/>
          <w:u w:val="single"/>
        </w:rPr>
        <w:t xml:space="preserve">Wykonawca spełni warunek, jeżeli wykaże, </w:t>
      </w:r>
      <w:r w:rsidRPr="008E01C3">
        <w:rPr>
          <w:rFonts w:ascii="Segoe UI" w:hAnsi="Segoe UI" w:cs="Segoe UI"/>
          <w:b w:val="0"/>
          <w:sz w:val="20"/>
          <w:u w:val="single"/>
        </w:rPr>
        <w:t>że</w:t>
      </w:r>
      <w:r w:rsidRPr="005B6DCA">
        <w:rPr>
          <w:rFonts w:ascii="Segoe UI" w:hAnsi="Segoe UI" w:cs="Segoe UI"/>
          <w:b w:val="0"/>
          <w:i w:val="0"/>
          <w:sz w:val="20"/>
          <w:u w:val="single"/>
        </w:rPr>
        <w:t>:</w:t>
      </w:r>
    </w:p>
    <w:p w:rsidR="005B6DCA" w:rsidRPr="009B0F3E" w:rsidRDefault="005B6DCA" w:rsidP="009B0F3E">
      <w:pPr>
        <w:pStyle w:val="Tekstpodstawowy"/>
        <w:spacing w:after="60"/>
        <w:ind w:left="567"/>
        <w:jc w:val="both"/>
        <w:rPr>
          <w:rFonts w:ascii="Segoe UI" w:hAnsi="Segoe UI" w:cs="Segoe UI"/>
          <w:b w:val="0"/>
          <w:i w:val="0"/>
          <w:sz w:val="20"/>
        </w:rPr>
      </w:pPr>
      <w:r w:rsidRPr="008E01C3">
        <w:rPr>
          <w:rFonts w:ascii="Segoe UI" w:hAnsi="Segoe UI" w:cs="Segoe UI"/>
          <w:b w:val="0"/>
          <w:bCs/>
          <w:i w:val="0"/>
          <w:iCs/>
          <w:sz w:val="20"/>
        </w:rPr>
        <w:t xml:space="preserve">w okresie ostatnich 3 lat przed </w:t>
      </w:r>
      <w:r w:rsidR="00706063">
        <w:rPr>
          <w:rFonts w:ascii="Segoe UI" w:hAnsi="Segoe UI" w:cs="Segoe UI"/>
          <w:b w:val="0"/>
          <w:bCs/>
          <w:i w:val="0"/>
          <w:iCs/>
          <w:sz w:val="20"/>
        </w:rPr>
        <w:t xml:space="preserve">upływem terminu składania ofert, </w:t>
      </w:r>
      <w:r w:rsidRPr="008E01C3">
        <w:rPr>
          <w:rFonts w:ascii="Segoe UI" w:hAnsi="Segoe UI" w:cs="Segoe UI"/>
          <w:b w:val="0"/>
          <w:bCs/>
          <w:i w:val="0"/>
          <w:iCs/>
          <w:sz w:val="20"/>
        </w:rPr>
        <w:t>a jeżeli okres prowadzen</w:t>
      </w:r>
      <w:r w:rsidR="00B60CB9">
        <w:rPr>
          <w:rFonts w:ascii="Segoe UI" w:hAnsi="Segoe UI" w:cs="Segoe UI"/>
          <w:b w:val="0"/>
          <w:bCs/>
          <w:i w:val="0"/>
          <w:iCs/>
          <w:sz w:val="20"/>
        </w:rPr>
        <w:t>ia działalności jest krótszy – w</w:t>
      </w:r>
      <w:r w:rsidRPr="008E01C3">
        <w:rPr>
          <w:rFonts w:ascii="Segoe UI" w:hAnsi="Segoe UI" w:cs="Segoe UI"/>
          <w:b w:val="0"/>
          <w:bCs/>
          <w:i w:val="0"/>
          <w:iCs/>
          <w:sz w:val="20"/>
        </w:rPr>
        <w:t xml:space="preserve"> tym okresie, należycie wykonał lub wykonuje co najm</w:t>
      </w:r>
      <w:r w:rsidR="009B0F3E">
        <w:rPr>
          <w:rFonts w:ascii="Segoe UI" w:hAnsi="Segoe UI" w:cs="Segoe UI"/>
          <w:b w:val="0"/>
          <w:bCs/>
          <w:i w:val="0"/>
          <w:iCs/>
          <w:sz w:val="20"/>
        </w:rPr>
        <w:t xml:space="preserve">niej jedną usługę polegającą na </w:t>
      </w:r>
      <w:r w:rsidR="009B0F3E" w:rsidRPr="009B0F3E">
        <w:rPr>
          <w:rStyle w:val="Teksttreci0"/>
          <w:rFonts w:ascii="Segoe UI" w:hAnsi="Segoe UI" w:cs="Segoe UI"/>
          <w:b w:val="0"/>
          <w:sz w:val="20"/>
          <w:szCs w:val="20"/>
        </w:rPr>
        <w:t>dostarczeniu, uruchomieniu, zarządza</w:t>
      </w:r>
      <w:r w:rsidR="009B0F3E">
        <w:rPr>
          <w:rStyle w:val="Teksttreci0"/>
          <w:rFonts w:ascii="Segoe UI" w:hAnsi="Segoe UI" w:cs="Segoe UI"/>
          <w:b w:val="0"/>
          <w:sz w:val="20"/>
          <w:szCs w:val="20"/>
        </w:rPr>
        <w:t xml:space="preserve">niu i kompleksowej eksploatacji </w:t>
      </w:r>
      <w:r w:rsidR="009B0F3E" w:rsidRPr="009B0F3E">
        <w:rPr>
          <w:rStyle w:val="TeksttreciPogrubienie"/>
          <w:rFonts w:ascii="Segoe UI" w:hAnsi="Segoe UI" w:cs="Segoe UI"/>
          <w:b/>
          <w:sz w:val="20"/>
          <w:szCs w:val="20"/>
        </w:rPr>
        <w:t xml:space="preserve">co najmniej  jednego systemu wypożyczalni roweru miejskiego o wielkości nie mniejszej niż 10 stacji rowerowych i łącznej liczbie co najmniej </w:t>
      </w:r>
      <w:r w:rsidR="009B0F3E" w:rsidRPr="009B0F3E">
        <w:rPr>
          <w:rStyle w:val="Teksttreci0"/>
          <w:rFonts w:ascii="Segoe UI" w:hAnsi="Segoe UI" w:cs="Segoe UI"/>
          <w:sz w:val="20"/>
          <w:szCs w:val="20"/>
          <w:u w:val="single"/>
        </w:rPr>
        <w:t>100</w:t>
      </w:r>
      <w:r w:rsidR="009B0F3E" w:rsidRPr="009B0F3E">
        <w:rPr>
          <w:rStyle w:val="TeksttreciPogrubienie"/>
          <w:rFonts w:ascii="Segoe UI" w:hAnsi="Segoe UI" w:cs="Segoe UI"/>
          <w:sz w:val="20"/>
          <w:szCs w:val="20"/>
        </w:rPr>
        <w:t xml:space="preserve"> </w:t>
      </w:r>
      <w:r w:rsidR="009B0F3E" w:rsidRPr="009B0F3E">
        <w:rPr>
          <w:rStyle w:val="TeksttreciPogrubienie"/>
          <w:rFonts w:ascii="Segoe UI" w:hAnsi="Segoe UI" w:cs="Segoe UI"/>
          <w:b/>
          <w:sz w:val="20"/>
          <w:szCs w:val="20"/>
        </w:rPr>
        <w:t>rowerów przez co najmniej 1 sezon rowerowy</w:t>
      </w:r>
      <w:r w:rsidR="00212703">
        <w:rPr>
          <w:rStyle w:val="TeksttreciPogrubienie"/>
          <w:rFonts w:ascii="Segoe UI" w:hAnsi="Segoe UI" w:cs="Segoe UI"/>
          <w:b/>
          <w:sz w:val="20"/>
          <w:szCs w:val="20"/>
        </w:rPr>
        <w:t xml:space="preserve"> (trwający min. 6 miesięcy)</w:t>
      </w:r>
      <w:r w:rsidR="009B0F3E" w:rsidRPr="009B0F3E">
        <w:rPr>
          <w:rStyle w:val="TeksttreciPogrubienie"/>
          <w:rFonts w:ascii="Segoe UI" w:hAnsi="Segoe UI" w:cs="Segoe UI"/>
          <w:b/>
          <w:sz w:val="20"/>
          <w:szCs w:val="20"/>
        </w:rPr>
        <w:t>.</w:t>
      </w:r>
    </w:p>
    <w:p w:rsidR="00943DF7" w:rsidRDefault="00943DF7" w:rsidP="001141CD">
      <w:pPr>
        <w:spacing w:before="120"/>
        <w:jc w:val="both"/>
        <w:rPr>
          <w:rFonts w:ascii="Segoe UI" w:hAnsi="Segoe UI" w:cs="Segoe UI"/>
          <w:b/>
          <w:i/>
        </w:rPr>
      </w:pPr>
    </w:p>
    <w:p w:rsidR="001141CD" w:rsidRPr="001141CD" w:rsidRDefault="001141CD" w:rsidP="001141CD">
      <w:pPr>
        <w:spacing w:before="120"/>
        <w:jc w:val="both"/>
        <w:rPr>
          <w:rFonts w:ascii="Segoe UI" w:hAnsi="Segoe UI" w:cs="Segoe UI"/>
          <w:b/>
          <w:i/>
        </w:rPr>
      </w:pPr>
      <w:r w:rsidRPr="001141CD">
        <w:rPr>
          <w:rFonts w:ascii="Segoe UI" w:hAnsi="Segoe UI" w:cs="Segoe UI"/>
          <w:b/>
          <w:i/>
        </w:rPr>
        <w:t>Uwaga!!!</w:t>
      </w:r>
    </w:p>
    <w:p w:rsidR="001141CD" w:rsidRPr="00590332" w:rsidRDefault="001141CD" w:rsidP="001141CD">
      <w:pPr>
        <w:jc w:val="both"/>
        <w:rPr>
          <w:rFonts w:ascii="Segoe UI" w:hAnsi="Segoe UI" w:cs="Segoe UI"/>
          <w:bCs/>
          <w:iCs/>
          <w:color w:val="000000"/>
        </w:rPr>
      </w:pPr>
      <w:r w:rsidRPr="00D60F1F">
        <w:rPr>
          <w:rFonts w:ascii="Segoe UI" w:hAnsi="Segoe UI" w:cs="Segoe UI"/>
          <w:bCs/>
          <w:iCs/>
        </w:rPr>
        <w:t xml:space="preserve">W przypadku, gdy złożone przez Wykonawców </w:t>
      </w:r>
      <w:r w:rsidR="00D511A9" w:rsidRPr="00706063">
        <w:rPr>
          <w:rFonts w:ascii="Segoe UI" w:hAnsi="Segoe UI" w:cs="Segoe UI"/>
          <w:bCs/>
          <w:iCs/>
        </w:rPr>
        <w:t xml:space="preserve">oświadczenia lub </w:t>
      </w:r>
      <w:r w:rsidRPr="00706063">
        <w:rPr>
          <w:rFonts w:ascii="Segoe UI" w:hAnsi="Segoe UI" w:cs="Segoe UI"/>
          <w:bCs/>
          <w:iCs/>
        </w:rPr>
        <w:t>dokumenty</w:t>
      </w:r>
      <w:r w:rsidRPr="00D60F1F">
        <w:rPr>
          <w:rFonts w:ascii="Segoe UI" w:hAnsi="Segoe UI" w:cs="Segoe UI"/>
          <w:bCs/>
          <w:iCs/>
        </w:rPr>
        <w:t xml:space="preserve"> na potwierdzenie spełniania warunków udziału w postępowaniu będą zawierały kwoty wyrażone w walutach </w:t>
      </w:r>
      <w:r w:rsidRPr="00590332">
        <w:rPr>
          <w:rFonts w:ascii="Segoe UI" w:hAnsi="Segoe UI" w:cs="Segoe UI"/>
          <w:bCs/>
          <w:iCs/>
          <w:color w:val="000000"/>
        </w:rPr>
        <w:t xml:space="preserve">innych niż PLN, do oceny spełniania każdego warunku zawierającego daną kwotę lub wartość, wielkości te Wykonawca przeliczy </w:t>
      </w:r>
      <w:r w:rsidR="00D511A9">
        <w:rPr>
          <w:rFonts w:ascii="Segoe UI" w:hAnsi="Segoe UI" w:cs="Segoe UI"/>
          <w:bCs/>
          <w:iCs/>
          <w:color w:val="000000"/>
        </w:rPr>
        <w:br/>
      </w:r>
      <w:r w:rsidRPr="00590332">
        <w:rPr>
          <w:rFonts w:ascii="Segoe UI" w:hAnsi="Segoe UI" w:cs="Segoe UI"/>
          <w:bCs/>
          <w:iCs/>
          <w:color w:val="000000"/>
        </w:rPr>
        <w:t>po średnim kursie waluty obcej ogłoszonym przez NBP w dniu publikacji ogłoszenia w Dzienniku Urzędowym Unii Europejskiej.</w:t>
      </w:r>
    </w:p>
    <w:bookmarkEnd w:id="3"/>
    <w:p w:rsidR="001141CD" w:rsidRDefault="001141CD" w:rsidP="001141CD">
      <w:pPr>
        <w:pStyle w:val="Tekstpodstawowy"/>
        <w:jc w:val="both"/>
        <w:rPr>
          <w:rFonts w:ascii="Segoe UI" w:hAnsi="Segoe UI" w:cs="Segoe UI"/>
          <w:i w:val="0"/>
          <w:sz w:val="20"/>
        </w:rPr>
      </w:pPr>
    </w:p>
    <w:p w:rsidR="001141CD" w:rsidRPr="00684465" w:rsidRDefault="001141CD" w:rsidP="001141CD">
      <w:pPr>
        <w:pStyle w:val="NormalnyWeb"/>
        <w:spacing w:before="0" w:beforeAutospacing="0" w:after="0" w:afterAutospacing="0"/>
        <w:jc w:val="both"/>
        <w:rPr>
          <w:rFonts w:ascii="Segoe UI" w:hAnsi="Segoe UI" w:cs="Segoe UI"/>
          <w:b/>
          <w:color w:val="000000"/>
          <w:sz w:val="20"/>
          <w:szCs w:val="20"/>
        </w:rPr>
      </w:pPr>
      <w:r w:rsidRPr="00684465">
        <w:rPr>
          <w:rFonts w:ascii="Segoe UI" w:hAnsi="Segoe UI" w:cs="Segoe UI"/>
          <w:b/>
          <w:color w:val="000000"/>
          <w:sz w:val="20"/>
          <w:szCs w:val="20"/>
        </w:rPr>
        <w:t>5.1. POLEGANIE NA ZDOLNOŚCIACH LUB SYTUACJI INNYCH PODMIOTÓW W CELU POTWIERDZENIA SPEŁNIANIA WARUNKÓW UDZIAŁU W POSTĘPOWANIU</w:t>
      </w:r>
    </w:p>
    <w:p w:rsidR="001141CD" w:rsidRPr="00684465" w:rsidRDefault="001141CD" w:rsidP="001141CD">
      <w:pPr>
        <w:pStyle w:val="NormalnyWeb"/>
        <w:spacing w:before="0" w:beforeAutospacing="0" w:after="0" w:afterAutospacing="0"/>
        <w:jc w:val="both"/>
        <w:rPr>
          <w:rFonts w:ascii="Segoe UI" w:hAnsi="Segoe UI" w:cs="Segoe UI"/>
          <w:b/>
          <w:color w:val="000000"/>
          <w:sz w:val="20"/>
          <w:szCs w:val="20"/>
        </w:rPr>
      </w:pPr>
    </w:p>
    <w:p w:rsidR="001141CD" w:rsidRPr="00D63DDE" w:rsidRDefault="001141CD" w:rsidP="00956A51">
      <w:pPr>
        <w:pStyle w:val="Tekstpodstawowy"/>
        <w:numPr>
          <w:ilvl w:val="0"/>
          <w:numId w:val="39"/>
        </w:numPr>
        <w:ind w:left="284" w:hanging="284"/>
        <w:jc w:val="both"/>
        <w:rPr>
          <w:rFonts w:ascii="Segoe UI" w:hAnsi="Segoe UI" w:cs="Segoe UI"/>
          <w:b w:val="0"/>
          <w:i w:val="0"/>
          <w:iCs/>
          <w:sz w:val="20"/>
          <w:u w:val="single"/>
        </w:rPr>
      </w:pPr>
      <w:r w:rsidRPr="00684465">
        <w:rPr>
          <w:rFonts w:ascii="Segoe UI" w:hAnsi="Segoe UI" w:cs="Segoe UI"/>
          <w:b w:val="0"/>
          <w:i w:val="0"/>
          <w:iCs/>
          <w:sz w:val="20"/>
        </w:rPr>
        <w:t>Wykonawca w celu potwierdzenia spełniania warunków, o których mowa w pkt 5 ppkt 2.</w:t>
      </w:r>
      <w:r w:rsidR="009B0F3E">
        <w:rPr>
          <w:rFonts w:ascii="Segoe UI" w:hAnsi="Segoe UI" w:cs="Segoe UI"/>
          <w:b w:val="0"/>
          <w:i w:val="0"/>
          <w:iCs/>
          <w:sz w:val="20"/>
        </w:rPr>
        <w:t>1 i ppkt 2.2</w:t>
      </w:r>
      <w:r>
        <w:rPr>
          <w:rFonts w:ascii="Segoe UI" w:hAnsi="Segoe UI" w:cs="Segoe UI"/>
          <w:b w:val="0"/>
          <w:i w:val="0"/>
          <w:iCs/>
          <w:sz w:val="20"/>
        </w:rPr>
        <w:t xml:space="preserve"> </w:t>
      </w:r>
      <w:r w:rsidRPr="00684465">
        <w:rPr>
          <w:rFonts w:ascii="Segoe UI" w:hAnsi="Segoe UI" w:cs="Segoe UI"/>
          <w:b w:val="0"/>
          <w:i w:val="0"/>
          <w:iCs/>
          <w:sz w:val="20"/>
        </w:rPr>
        <w:t xml:space="preserve">niniejszej SIWZ, w stosownych sytuacjach, </w:t>
      </w:r>
      <w:r w:rsidRPr="00D63DDE">
        <w:rPr>
          <w:rFonts w:ascii="Segoe UI" w:hAnsi="Segoe UI" w:cs="Segoe UI"/>
          <w:b w:val="0"/>
          <w:i w:val="0"/>
          <w:iCs/>
          <w:sz w:val="20"/>
          <w:u w:val="single"/>
        </w:rPr>
        <w:t xml:space="preserve">może polegać na zdolnościach technicznych </w:t>
      </w:r>
      <w:r w:rsidR="00D511A9">
        <w:rPr>
          <w:rFonts w:ascii="Segoe UI" w:hAnsi="Segoe UI" w:cs="Segoe UI"/>
          <w:b w:val="0"/>
          <w:i w:val="0"/>
          <w:iCs/>
          <w:sz w:val="20"/>
          <w:u w:val="single"/>
        </w:rPr>
        <w:br/>
      </w:r>
      <w:r w:rsidRPr="00D63DDE">
        <w:rPr>
          <w:rFonts w:ascii="Segoe UI" w:hAnsi="Segoe UI" w:cs="Segoe UI"/>
          <w:b w:val="0"/>
          <w:i w:val="0"/>
          <w:iCs/>
          <w:sz w:val="20"/>
          <w:u w:val="single"/>
        </w:rPr>
        <w:t xml:space="preserve">lub zawodowych </w:t>
      </w:r>
      <w:r w:rsidRPr="00C651E6">
        <w:rPr>
          <w:rFonts w:ascii="Segoe UI" w:hAnsi="Segoe UI" w:cs="Segoe UI"/>
          <w:b w:val="0"/>
          <w:i w:val="0"/>
          <w:sz w:val="20"/>
          <w:u w:val="single"/>
        </w:rPr>
        <w:t xml:space="preserve">lub sytuacji finansowej lub ekonomicznej </w:t>
      </w:r>
      <w:r w:rsidRPr="00C651E6">
        <w:rPr>
          <w:rFonts w:ascii="Segoe UI" w:hAnsi="Segoe UI" w:cs="Segoe UI"/>
          <w:b w:val="0"/>
          <w:i w:val="0"/>
          <w:iCs/>
          <w:sz w:val="20"/>
          <w:u w:val="single"/>
        </w:rPr>
        <w:t>innych podmiotów</w:t>
      </w:r>
      <w:r w:rsidRPr="00C651E6">
        <w:rPr>
          <w:rFonts w:ascii="Segoe UI" w:hAnsi="Segoe UI" w:cs="Segoe UI"/>
          <w:b w:val="0"/>
          <w:i w:val="0"/>
          <w:iCs/>
          <w:sz w:val="20"/>
        </w:rPr>
        <w:t xml:space="preserve">, niezależnie </w:t>
      </w:r>
      <w:r w:rsidR="00D511A9">
        <w:rPr>
          <w:rFonts w:ascii="Segoe UI" w:hAnsi="Segoe UI" w:cs="Segoe UI"/>
          <w:b w:val="0"/>
          <w:i w:val="0"/>
          <w:iCs/>
          <w:sz w:val="20"/>
        </w:rPr>
        <w:br/>
      </w:r>
      <w:r w:rsidRPr="00C651E6">
        <w:rPr>
          <w:rFonts w:ascii="Segoe UI" w:hAnsi="Segoe UI" w:cs="Segoe UI"/>
          <w:b w:val="0"/>
          <w:i w:val="0"/>
          <w:iCs/>
          <w:sz w:val="20"/>
        </w:rPr>
        <w:t xml:space="preserve">od charakteru prawnego łączących </w:t>
      </w:r>
      <w:r w:rsidRPr="00D63DDE">
        <w:rPr>
          <w:rFonts w:ascii="Segoe UI" w:hAnsi="Segoe UI" w:cs="Segoe UI"/>
          <w:b w:val="0"/>
          <w:i w:val="0"/>
          <w:iCs/>
          <w:sz w:val="20"/>
        </w:rPr>
        <w:t>go z nim stosunków prawnych.</w:t>
      </w:r>
    </w:p>
    <w:p w:rsidR="001141CD" w:rsidRPr="00AC1FFF" w:rsidRDefault="001141CD" w:rsidP="00956A51">
      <w:pPr>
        <w:pStyle w:val="Tekstpodstawowy"/>
        <w:numPr>
          <w:ilvl w:val="0"/>
          <w:numId w:val="39"/>
        </w:numPr>
        <w:ind w:left="284" w:hanging="284"/>
        <w:jc w:val="both"/>
        <w:rPr>
          <w:rFonts w:ascii="Segoe UI" w:hAnsi="Segoe UI" w:cs="Segoe UI"/>
          <w:i w:val="0"/>
          <w:iCs/>
          <w:sz w:val="20"/>
          <w:u w:val="single"/>
        </w:rPr>
      </w:pPr>
      <w:r w:rsidRPr="001C4CB1">
        <w:rPr>
          <w:rFonts w:ascii="Segoe UI" w:hAnsi="Segoe UI" w:cs="Segoe UI"/>
          <w:b w:val="0"/>
          <w:i w:val="0"/>
          <w:sz w:val="20"/>
        </w:rPr>
        <w:t xml:space="preserve">Wykonawca, który polega na zdolnościach lub sytuacji innych podmiotów, </w:t>
      </w:r>
      <w:r w:rsidRPr="001C4CB1">
        <w:rPr>
          <w:rFonts w:ascii="Segoe UI" w:hAnsi="Segoe UI" w:cs="Segoe UI"/>
          <w:i w:val="0"/>
          <w:sz w:val="20"/>
        </w:rPr>
        <w:t>musi udowodnić Zamawiającemu</w:t>
      </w:r>
      <w:r w:rsidRPr="001C4CB1">
        <w:rPr>
          <w:rFonts w:ascii="Segoe UI" w:hAnsi="Segoe UI" w:cs="Segoe UI"/>
          <w:b w:val="0"/>
          <w:i w:val="0"/>
          <w:sz w:val="20"/>
        </w:rPr>
        <w:t xml:space="preserve">, że realizując zamówienie, będzie dysponował niezbędnymi zasobami </w:t>
      </w:r>
      <w:r w:rsidR="00D511A9">
        <w:rPr>
          <w:rFonts w:ascii="Segoe UI" w:hAnsi="Segoe UI" w:cs="Segoe UI"/>
          <w:b w:val="0"/>
          <w:i w:val="0"/>
          <w:sz w:val="20"/>
        </w:rPr>
        <w:br/>
      </w:r>
      <w:r w:rsidRPr="001C4CB1">
        <w:rPr>
          <w:rFonts w:ascii="Segoe UI" w:hAnsi="Segoe UI" w:cs="Segoe UI"/>
          <w:b w:val="0"/>
          <w:i w:val="0"/>
          <w:sz w:val="20"/>
        </w:rPr>
        <w:t xml:space="preserve">tych podmiotów, w szczególności przedstawiając </w:t>
      </w:r>
      <w:r w:rsidRPr="001C4CB1">
        <w:rPr>
          <w:rFonts w:ascii="Segoe UI" w:hAnsi="Segoe UI" w:cs="Segoe UI"/>
          <w:i w:val="0"/>
          <w:color w:val="000000" w:themeColor="text1"/>
          <w:sz w:val="20"/>
        </w:rPr>
        <w:t>ZOBOWIĄZANIE*</w:t>
      </w:r>
      <w:r w:rsidRPr="001C4CB1">
        <w:rPr>
          <w:rFonts w:ascii="Segoe UI" w:hAnsi="Segoe UI" w:cs="Segoe UI"/>
          <w:b w:val="0"/>
          <w:i w:val="0"/>
          <w:color w:val="000000" w:themeColor="text1"/>
          <w:sz w:val="20"/>
        </w:rPr>
        <w:t xml:space="preserve"> </w:t>
      </w:r>
      <w:r w:rsidRPr="001C4CB1">
        <w:rPr>
          <w:rFonts w:ascii="Segoe UI" w:hAnsi="Segoe UI" w:cs="Segoe UI"/>
          <w:b w:val="0"/>
          <w:i w:val="0"/>
          <w:sz w:val="20"/>
        </w:rPr>
        <w:t xml:space="preserve">tych podmiotów do oddania </w:t>
      </w:r>
      <w:r w:rsidR="00D511A9">
        <w:rPr>
          <w:rFonts w:ascii="Segoe UI" w:hAnsi="Segoe UI" w:cs="Segoe UI"/>
          <w:b w:val="0"/>
          <w:i w:val="0"/>
          <w:sz w:val="20"/>
        </w:rPr>
        <w:br/>
      </w:r>
      <w:r w:rsidRPr="001C4CB1">
        <w:rPr>
          <w:rFonts w:ascii="Segoe UI" w:hAnsi="Segoe UI" w:cs="Segoe UI"/>
          <w:b w:val="0"/>
          <w:i w:val="0"/>
          <w:sz w:val="20"/>
        </w:rPr>
        <w:t xml:space="preserve">mu do dyspozycji niezbędnych zasobów na potrzeby realizacji zamówienia. </w:t>
      </w:r>
      <w:r w:rsidRPr="001C4CB1">
        <w:rPr>
          <w:rFonts w:ascii="Segoe UI" w:hAnsi="Segoe UI" w:cs="Segoe UI"/>
          <w:i w:val="0"/>
          <w:sz w:val="20"/>
        </w:rPr>
        <w:t>Zobowiązanie należy złożyć wraz z ofertą w</w:t>
      </w:r>
      <w:r w:rsidRPr="00797BF4">
        <w:rPr>
          <w:rFonts w:ascii="Segoe UI" w:hAnsi="Segoe UI" w:cs="Segoe UI"/>
          <w:i w:val="0"/>
          <w:sz w:val="20"/>
        </w:rPr>
        <w:t xml:space="preserve"> </w:t>
      </w:r>
      <w:r w:rsidRPr="001C4CB1">
        <w:rPr>
          <w:rFonts w:ascii="Segoe UI" w:hAnsi="Segoe UI" w:cs="Segoe UI"/>
          <w:i w:val="0"/>
          <w:sz w:val="20"/>
        </w:rPr>
        <w:t>postaci elektronicznej, opatrzone kwalifikowanym podpisem elektronicznym, a następnie wraz z plikami stanowiącymi ofertę skompresować do jednego pliku archiwum (ZIP).</w:t>
      </w:r>
    </w:p>
    <w:p w:rsidR="001141CD" w:rsidRPr="00AC1FFF" w:rsidRDefault="001141CD" w:rsidP="00956A51">
      <w:pPr>
        <w:pStyle w:val="NormalnyWeb"/>
        <w:numPr>
          <w:ilvl w:val="0"/>
          <w:numId w:val="39"/>
        </w:numPr>
        <w:ind w:left="284" w:hanging="284"/>
        <w:jc w:val="both"/>
        <w:rPr>
          <w:rFonts w:ascii="Segoe UI" w:hAnsi="Segoe UI" w:cs="Segoe UI"/>
          <w:sz w:val="20"/>
          <w:szCs w:val="20"/>
        </w:rPr>
      </w:pPr>
      <w:r w:rsidRPr="006B634F">
        <w:rPr>
          <w:rFonts w:ascii="Segoe UI" w:hAnsi="Segoe UI" w:cs="Segoe UI"/>
          <w:sz w:val="20"/>
          <w:szCs w:val="20"/>
        </w:rPr>
        <w:t xml:space="preserve">W odniesieniu do warunków dotyczących wykształcenia, kwalifikacji zawodowych lub doświadczenia, Wykonawcy mogą polegać na zdolnościach innych podmiotów, jeśli podmioty te zrealizują </w:t>
      </w:r>
      <w:r w:rsidR="00BA2465">
        <w:rPr>
          <w:rFonts w:ascii="Segoe UI" w:hAnsi="Segoe UI" w:cs="Segoe UI"/>
          <w:sz w:val="20"/>
          <w:szCs w:val="20"/>
        </w:rPr>
        <w:t>usługi</w:t>
      </w:r>
      <w:r w:rsidRPr="006B634F">
        <w:rPr>
          <w:rFonts w:ascii="Segoe UI" w:hAnsi="Segoe UI" w:cs="Segoe UI"/>
          <w:sz w:val="20"/>
          <w:szCs w:val="20"/>
        </w:rPr>
        <w:t xml:space="preserve">, </w:t>
      </w:r>
      <w:r w:rsidR="00BA2465">
        <w:rPr>
          <w:rFonts w:ascii="Segoe UI" w:hAnsi="Segoe UI" w:cs="Segoe UI"/>
          <w:sz w:val="20"/>
          <w:szCs w:val="20"/>
        </w:rPr>
        <w:br/>
      </w:r>
      <w:r w:rsidRPr="006B634F">
        <w:rPr>
          <w:rFonts w:ascii="Segoe UI" w:hAnsi="Segoe UI" w:cs="Segoe UI"/>
          <w:sz w:val="20"/>
          <w:szCs w:val="20"/>
        </w:rPr>
        <w:t>do realizacji których te zdolności są wymagane.</w:t>
      </w:r>
    </w:p>
    <w:p w:rsidR="001141CD" w:rsidRPr="00A4562A" w:rsidRDefault="001141CD" w:rsidP="00956A51">
      <w:pPr>
        <w:pStyle w:val="Tekstpodstawowy"/>
        <w:numPr>
          <w:ilvl w:val="0"/>
          <w:numId w:val="39"/>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polega na sytuacji finansowej lub ekonomicznej innych podmiotów, odpowiada solidarnie z podmiotem, który zobowiązał się do udostępnienia zasobów, za szkodę poniesioną </w:t>
      </w:r>
      <w:r w:rsidRPr="00C651E6">
        <w:rPr>
          <w:rFonts w:ascii="Segoe UI" w:hAnsi="Segoe UI" w:cs="Segoe UI"/>
          <w:b w:val="0"/>
          <w:i w:val="0"/>
          <w:sz w:val="20"/>
        </w:rPr>
        <w:br/>
        <w:t xml:space="preserve">przez Zamawiającego powstałą wskutek nieudostępnienia tych zasobów, chyba że za nieudostępnienie zasobów nie ponosi winy. </w:t>
      </w:r>
    </w:p>
    <w:p w:rsidR="001141CD" w:rsidRPr="00350AD8" w:rsidRDefault="001141CD" w:rsidP="00956A51">
      <w:pPr>
        <w:pStyle w:val="Tekstpodstawowy"/>
        <w:numPr>
          <w:ilvl w:val="0"/>
          <w:numId w:val="39"/>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powołuje </w:t>
      </w:r>
      <w:r w:rsidRPr="00350AD8">
        <w:rPr>
          <w:rFonts w:ascii="Segoe UI" w:hAnsi="Segoe UI" w:cs="Segoe UI"/>
          <w:b w:val="0"/>
          <w:i w:val="0"/>
          <w:sz w:val="20"/>
        </w:rPr>
        <w:t xml:space="preserve">się na zasoby innych podmiotów, w celu wykazania braku istnienia </w:t>
      </w:r>
      <w:r>
        <w:rPr>
          <w:rFonts w:ascii="Segoe UI" w:hAnsi="Segoe UI" w:cs="Segoe UI"/>
          <w:b w:val="0"/>
          <w:i w:val="0"/>
          <w:sz w:val="20"/>
        </w:rPr>
        <w:br/>
      </w:r>
      <w:r w:rsidRPr="00350AD8">
        <w:rPr>
          <w:rFonts w:ascii="Segoe UI" w:hAnsi="Segoe UI" w:cs="Segoe UI"/>
          <w:b w:val="0"/>
          <w:i w:val="0"/>
          <w:sz w:val="20"/>
        </w:rPr>
        <w:t>wobec nich podstaw wykluczenia, o których mowa w art. 24 ust. 1 pkt 13</w:t>
      </w:r>
      <w:r>
        <w:rPr>
          <w:rFonts w:ascii="Segoe UI" w:hAnsi="Segoe UI" w:cs="Segoe UI"/>
          <w:b w:val="0"/>
          <w:i w:val="0"/>
          <w:sz w:val="20"/>
        </w:rPr>
        <w:t xml:space="preserve"> – </w:t>
      </w:r>
      <w:r w:rsidRPr="00350AD8">
        <w:rPr>
          <w:rFonts w:ascii="Segoe UI" w:hAnsi="Segoe UI" w:cs="Segoe UI"/>
          <w:b w:val="0"/>
          <w:i w:val="0"/>
          <w:sz w:val="20"/>
        </w:rPr>
        <w:t xml:space="preserve">22 ustawy PZP </w:t>
      </w:r>
      <w:r w:rsidR="00D511A9">
        <w:rPr>
          <w:rFonts w:ascii="Segoe UI" w:hAnsi="Segoe UI" w:cs="Segoe UI"/>
          <w:b w:val="0"/>
          <w:i w:val="0"/>
          <w:sz w:val="20"/>
        </w:rPr>
        <w:br/>
      </w:r>
      <w:r w:rsidRPr="00350AD8">
        <w:rPr>
          <w:rFonts w:ascii="Segoe UI" w:hAnsi="Segoe UI" w:cs="Segoe UI"/>
          <w:b w:val="0"/>
          <w:i w:val="0"/>
          <w:sz w:val="20"/>
        </w:rPr>
        <w:t>oraz spełniania</w:t>
      </w:r>
      <w:r>
        <w:rPr>
          <w:rFonts w:ascii="Segoe UI" w:hAnsi="Segoe UI" w:cs="Segoe UI"/>
          <w:b w:val="0"/>
          <w:i w:val="0"/>
          <w:sz w:val="20"/>
        </w:rPr>
        <w:t>,</w:t>
      </w:r>
      <w:r w:rsidRPr="00350AD8">
        <w:rPr>
          <w:rFonts w:ascii="Segoe UI" w:hAnsi="Segoe UI" w:cs="Segoe UI"/>
          <w:b w:val="0"/>
          <w:i w:val="0"/>
          <w:sz w:val="20"/>
        </w:rPr>
        <w:t xml:space="preserve"> w zakresie jakim powołuje się n</w:t>
      </w:r>
      <w:r>
        <w:rPr>
          <w:rFonts w:ascii="Segoe UI" w:hAnsi="Segoe UI" w:cs="Segoe UI"/>
          <w:b w:val="0"/>
          <w:i w:val="0"/>
          <w:sz w:val="20"/>
        </w:rPr>
        <w:t xml:space="preserve">a ich zasoby, warunków udziału </w:t>
      </w:r>
      <w:r w:rsidRPr="00350AD8">
        <w:rPr>
          <w:rFonts w:ascii="Segoe UI" w:hAnsi="Segoe UI" w:cs="Segoe UI"/>
          <w:b w:val="0"/>
          <w:i w:val="0"/>
          <w:sz w:val="20"/>
        </w:rPr>
        <w:t xml:space="preserve">w postępowaniu składa </w:t>
      </w:r>
      <w:r w:rsidRPr="00A4562A">
        <w:rPr>
          <w:rFonts w:ascii="Segoe UI" w:hAnsi="Segoe UI" w:cs="Segoe UI"/>
          <w:i w:val="0"/>
          <w:color w:val="000000" w:themeColor="text1"/>
          <w:sz w:val="20"/>
        </w:rPr>
        <w:t>JEDNOLITE EUROPEJSKIE DOKUMENTY ZAMÓWIENIA</w:t>
      </w:r>
      <w:r w:rsidRPr="00A4562A">
        <w:rPr>
          <w:rFonts w:ascii="Segoe UI" w:hAnsi="Segoe UI" w:cs="Segoe UI"/>
          <w:b w:val="0"/>
          <w:i w:val="0"/>
          <w:color w:val="000000" w:themeColor="text1"/>
          <w:sz w:val="20"/>
        </w:rPr>
        <w:t xml:space="preserve"> </w:t>
      </w:r>
      <w:r w:rsidRPr="00350AD8">
        <w:rPr>
          <w:rFonts w:ascii="Segoe UI" w:hAnsi="Segoe UI" w:cs="Segoe UI"/>
          <w:b w:val="0"/>
          <w:i w:val="0"/>
          <w:sz w:val="20"/>
        </w:rPr>
        <w:t>dotyczące tych podmiotów.</w:t>
      </w:r>
    </w:p>
    <w:p w:rsidR="001141CD" w:rsidRPr="00350AD8" w:rsidRDefault="001141CD" w:rsidP="00956A51">
      <w:pPr>
        <w:pStyle w:val="Tekstpodstawowy"/>
        <w:numPr>
          <w:ilvl w:val="0"/>
          <w:numId w:val="39"/>
        </w:numPr>
        <w:ind w:left="284" w:hanging="284"/>
        <w:jc w:val="both"/>
        <w:rPr>
          <w:rFonts w:ascii="Segoe UI" w:hAnsi="Segoe UI" w:cs="Segoe UI"/>
          <w:b w:val="0"/>
          <w:i w:val="0"/>
          <w:iCs/>
          <w:sz w:val="20"/>
        </w:rPr>
      </w:pPr>
      <w:r w:rsidRPr="00350AD8">
        <w:rPr>
          <w:rFonts w:ascii="Segoe UI" w:hAnsi="Segoe UI" w:cs="Segoe UI"/>
          <w:b w:val="0"/>
          <w:i w:val="0"/>
          <w:sz w:val="20"/>
        </w:rPr>
        <w:t xml:space="preserve">Zamawiający żąda od Wykonawcy, który polega na zdolnościach lub sytuacji innych podmiotów </w:t>
      </w:r>
      <w:r>
        <w:rPr>
          <w:rFonts w:ascii="Segoe UI" w:hAnsi="Segoe UI" w:cs="Segoe UI"/>
          <w:b w:val="0"/>
          <w:i w:val="0"/>
          <w:sz w:val="20"/>
        </w:rPr>
        <w:br/>
      </w:r>
      <w:r w:rsidRPr="00350AD8">
        <w:rPr>
          <w:rFonts w:ascii="Segoe UI" w:hAnsi="Segoe UI" w:cs="Segoe UI"/>
          <w:b w:val="0"/>
          <w:i w:val="0"/>
          <w:sz w:val="20"/>
        </w:rPr>
        <w:t xml:space="preserve">na zasadach określonych w art. 22a ustawy PZP, przedstawienia w odniesieniu do tych podmiotów dokumentów wymienionych </w:t>
      </w:r>
      <w:r w:rsidRPr="00D63DDE">
        <w:rPr>
          <w:rFonts w:ascii="Segoe UI" w:hAnsi="Segoe UI" w:cs="Segoe UI"/>
          <w:b w:val="0"/>
          <w:i w:val="0"/>
          <w:sz w:val="20"/>
          <w:u w:val="single"/>
        </w:rPr>
        <w:t>w pkt 6b niniejszej SIWZ</w:t>
      </w:r>
      <w:r w:rsidRPr="00350AD8">
        <w:rPr>
          <w:rFonts w:ascii="Segoe UI" w:hAnsi="Segoe UI" w:cs="Segoe UI"/>
          <w:b w:val="0"/>
          <w:i w:val="0"/>
          <w:sz w:val="20"/>
        </w:rPr>
        <w:t xml:space="preserve">. </w:t>
      </w:r>
    </w:p>
    <w:p w:rsidR="001141CD" w:rsidRPr="00C651E6" w:rsidRDefault="001141CD" w:rsidP="00956A51">
      <w:pPr>
        <w:pStyle w:val="Tekstpodstawowy"/>
        <w:numPr>
          <w:ilvl w:val="0"/>
          <w:numId w:val="39"/>
        </w:numPr>
        <w:ind w:left="284" w:hanging="284"/>
        <w:jc w:val="both"/>
        <w:rPr>
          <w:rFonts w:ascii="Segoe UI" w:hAnsi="Segoe UI" w:cs="Segoe UI"/>
          <w:b w:val="0"/>
          <w:i w:val="0"/>
          <w:iCs/>
          <w:sz w:val="20"/>
        </w:rPr>
      </w:pPr>
      <w:r w:rsidRPr="00C651E6">
        <w:rPr>
          <w:rFonts w:ascii="Segoe UI" w:hAnsi="Segoe UI" w:cs="Segoe UI"/>
          <w:b w:val="0"/>
          <w:i w:val="0"/>
          <w:sz w:val="20"/>
        </w:rPr>
        <w:t xml:space="preserve">Jeżeli zdolności techniczne lub zawodowe lub sytuacja ekonomiczna lub finansowa, podmiotu, </w:t>
      </w:r>
      <w:r w:rsidRPr="00C651E6">
        <w:rPr>
          <w:rFonts w:ascii="Segoe UI" w:hAnsi="Segoe UI" w:cs="Segoe UI"/>
          <w:b w:val="0"/>
          <w:i w:val="0"/>
          <w:sz w:val="20"/>
        </w:rPr>
        <w:br/>
        <w:t xml:space="preserve">o którym mowa w ppkt 1, nie potwierdzają spełnienia przez Wykonawcę warunków udziału </w:t>
      </w:r>
      <w:r w:rsidRPr="00C651E6">
        <w:rPr>
          <w:rFonts w:ascii="Segoe UI" w:hAnsi="Segoe UI" w:cs="Segoe UI"/>
          <w:b w:val="0"/>
          <w:i w:val="0"/>
          <w:sz w:val="20"/>
        </w:rPr>
        <w:br/>
        <w:t>w postępowaniu lub zachodzą wobec tych podmiotów podstawy wykluczenia, Zamawiający zażąda,</w:t>
      </w:r>
      <w:r w:rsidRPr="00C651E6">
        <w:rPr>
          <w:rFonts w:ascii="Segoe UI" w:hAnsi="Segoe UI" w:cs="Segoe UI"/>
          <w:b w:val="0"/>
          <w:i w:val="0"/>
          <w:sz w:val="20"/>
        </w:rPr>
        <w:br/>
        <w:t xml:space="preserve">aby Wykonawca w terminie określonym przez Zamawiającego: </w:t>
      </w:r>
    </w:p>
    <w:p w:rsidR="001141CD" w:rsidRPr="00C651E6" w:rsidRDefault="001141CD" w:rsidP="001141CD">
      <w:pPr>
        <w:pStyle w:val="Default"/>
        <w:ind w:firstLine="0"/>
        <w:rPr>
          <w:rFonts w:ascii="Segoe UI" w:hAnsi="Segoe UI" w:cs="Segoe UI"/>
          <w:b w:val="0"/>
          <w:sz w:val="20"/>
          <w:szCs w:val="20"/>
        </w:rPr>
      </w:pPr>
      <w:r>
        <w:rPr>
          <w:rFonts w:ascii="Segoe UI" w:hAnsi="Segoe UI" w:cs="Segoe UI"/>
          <w:b w:val="0"/>
          <w:sz w:val="20"/>
          <w:szCs w:val="20"/>
        </w:rPr>
        <w:t>7</w:t>
      </w:r>
      <w:r w:rsidRPr="00C651E6">
        <w:rPr>
          <w:rFonts w:ascii="Segoe UI" w:hAnsi="Segoe UI" w:cs="Segoe UI"/>
          <w:b w:val="0"/>
          <w:sz w:val="20"/>
          <w:szCs w:val="20"/>
        </w:rPr>
        <w:t xml:space="preserve">.1) zastąpił ten podmiot innym podmiotem lub podmiotami lub </w:t>
      </w:r>
    </w:p>
    <w:p w:rsidR="001141CD" w:rsidRPr="00C651E6" w:rsidRDefault="001141CD" w:rsidP="001141CD">
      <w:pPr>
        <w:pStyle w:val="Tekstpodstawowy"/>
        <w:jc w:val="both"/>
        <w:rPr>
          <w:rFonts w:ascii="Segoe UI" w:hAnsi="Segoe UI" w:cs="Segoe UI"/>
          <w:b w:val="0"/>
          <w:i w:val="0"/>
          <w:iCs/>
          <w:sz w:val="20"/>
        </w:rPr>
      </w:pPr>
      <w:r>
        <w:rPr>
          <w:rFonts w:ascii="Segoe UI" w:hAnsi="Segoe UI" w:cs="Segoe UI"/>
          <w:b w:val="0"/>
          <w:i w:val="0"/>
          <w:sz w:val="20"/>
        </w:rPr>
        <w:t>7</w:t>
      </w:r>
      <w:r w:rsidRPr="00C651E6">
        <w:rPr>
          <w:rFonts w:ascii="Segoe UI" w:hAnsi="Segoe UI" w:cs="Segoe UI"/>
          <w:b w:val="0"/>
          <w:i w:val="0"/>
          <w:sz w:val="20"/>
        </w:rPr>
        <w:t>.2) zobowiązał się do osobistego wykonania odpowiedniej części zamówienia, jeżeli wykaże zdolności techniczne lub zawodowe lub sytuację finansową lub ekonomiczną, o których mowa w ppkt 1.</w:t>
      </w:r>
    </w:p>
    <w:p w:rsidR="001141CD" w:rsidRPr="00350AD8" w:rsidRDefault="001141CD" w:rsidP="001141CD">
      <w:pPr>
        <w:jc w:val="both"/>
        <w:rPr>
          <w:rFonts w:ascii="Segoe UI" w:hAnsi="Segoe UI" w:cs="Segoe UI"/>
          <w:iCs/>
        </w:rPr>
      </w:pPr>
      <w:r w:rsidRPr="00350AD8">
        <w:rPr>
          <w:rFonts w:ascii="Segoe UI" w:hAnsi="Segoe UI" w:cs="Segoe UI"/>
          <w:iCs/>
        </w:rPr>
        <w:t xml:space="preserve"> </w:t>
      </w:r>
    </w:p>
    <w:p w:rsidR="001141CD" w:rsidRPr="00922B21" w:rsidRDefault="001141CD" w:rsidP="001141CD">
      <w:pPr>
        <w:jc w:val="both"/>
        <w:rPr>
          <w:rFonts w:ascii="Segoe UI" w:hAnsi="Segoe UI" w:cs="Segoe UI"/>
          <w:i/>
          <w:sz w:val="18"/>
          <w:szCs w:val="18"/>
          <w:u w:val="single"/>
        </w:rPr>
      </w:pPr>
      <w:r w:rsidRPr="00922B21">
        <w:rPr>
          <w:rFonts w:ascii="Segoe UI" w:hAnsi="Segoe UI" w:cs="Segoe UI"/>
          <w:i/>
          <w:sz w:val="18"/>
          <w:szCs w:val="18"/>
          <w:u w:val="single"/>
        </w:rPr>
        <w:t xml:space="preserve">* TREŚĆ ZOBOWIĄZANIA PODMIOTU TRZECIEGO powinna określać: </w:t>
      </w:r>
    </w:p>
    <w:p w:rsidR="001141CD" w:rsidRPr="00922B21" w:rsidRDefault="001141CD" w:rsidP="00956A51">
      <w:pPr>
        <w:numPr>
          <w:ilvl w:val="0"/>
          <w:numId w:val="40"/>
        </w:numPr>
        <w:jc w:val="both"/>
        <w:rPr>
          <w:rFonts w:ascii="Segoe UI" w:hAnsi="Segoe UI" w:cs="Segoe UI"/>
          <w:i/>
          <w:sz w:val="18"/>
          <w:szCs w:val="18"/>
          <w:u w:val="single"/>
        </w:rPr>
      </w:pPr>
      <w:r w:rsidRPr="00922B21">
        <w:rPr>
          <w:rFonts w:ascii="Segoe UI" w:hAnsi="Segoe UI" w:cs="Segoe UI"/>
          <w:i/>
          <w:sz w:val="18"/>
          <w:szCs w:val="18"/>
          <w:u w:val="single"/>
        </w:rPr>
        <w:t xml:space="preserve">kto jest podmiotem przyjmującym zasoby, </w:t>
      </w:r>
    </w:p>
    <w:p w:rsidR="001141CD" w:rsidRPr="00922B21" w:rsidRDefault="001141CD" w:rsidP="00956A51">
      <w:pPr>
        <w:numPr>
          <w:ilvl w:val="0"/>
          <w:numId w:val="40"/>
        </w:numPr>
        <w:jc w:val="both"/>
        <w:rPr>
          <w:rFonts w:ascii="Segoe UI" w:hAnsi="Segoe UI" w:cs="Segoe UI"/>
          <w:i/>
          <w:sz w:val="18"/>
          <w:szCs w:val="18"/>
          <w:u w:val="single"/>
        </w:rPr>
      </w:pPr>
      <w:r w:rsidRPr="00922B21">
        <w:rPr>
          <w:rFonts w:ascii="Segoe UI" w:hAnsi="Segoe UI" w:cs="Segoe UI"/>
          <w:i/>
          <w:sz w:val="18"/>
          <w:szCs w:val="18"/>
          <w:u w:val="single"/>
        </w:rPr>
        <w:t xml:space="preserve">zakres dostępnych Wykonawcy zasobów innego podmiotu, </w:t>
      </w:r>
    </w:p>
    <w:p w:rsidR="001141CD" w:rsidRPr="00922B21" w:rsidRDefault="001141CD" w:rsidP="00956A51">
      <w:pPr>
        <w:numPr>
          <w:ilvl w:val="0"/>
          <w:numId w:val="40"/>
        </w:numPr>
        <w:jc w:val="both"/>
        <w:rPr>
          <w:rFonts w:ascii="Segoe UI" w:hAnsi="Segoe UI" w:cs="Segoe UI"/>
          <w:i/>
          <w:sz w:val="18"/>
          <w:szCs w:val="18"/>
          <w:u w:val="single"/>
        </w:rPr>
      </w:pPr>
      <w:r w:rsidRPr="00922B21">
        <w:rPr>
          <w:rFonts w:ascii="Segoe UI" w:hAnsi="Segoe UI" w:cs="Segoe UI"/>
          <w:i/>
          <w:sz w:val="18"/>
          <w:szCs w:val="18"/>
          <w:u w:val="single"/>
        </w:rPr>
        <w:t>sposób wykorzystania zasobów innego podmiotu, przez Wykonawcę, przy wykonywaniu zamówienia,</w:t>
      </w:r>
    </w:p>
    <w:p w:rsidR="001141CD" w:rsidRPr="00922B21" w:rsidRDefault="001141CD" w:rsidP="00956A51">
      <w:pPr>
        <w:numPr>
          <w:ilvl w:val="0"/>
          <w:numId w:val="40"/>
        </w:numPr>
        <w:jc w:val="both"/>
        <w:rPr>
          <w:rFonts w:ascii="Segoe UI" w:hAnsi="Segoe UI" w:cs="Segoe UI"/>
          <w:i/>
          <w:sz w:val="18"/>
          <w:szCs w:val="18"/>
          <w:u w:val="single"/>
        </w:rPr>
      </w:pPr>
      <w:r w:rsidRPr="00922B21">
        <w:rPr>
          <w:rFonts w:ascii="Segoe UI" w:hAnsi="Segoe UI" w:cs="Segoe UI"/>
          <w:i/>
          <w:sz w:val="18"/>
          <w:szCs w:val="18"/>
          <w:u w:val="single"/>
        </w:rPr>
        <w:t>zakres i okres udziału innego podmiotu przy wykonywaniu zamówienia publicznego,</w:t>
      </w:r>
    </w:p>
    <w:p w:rsidR="001141CD" w:rsidRPr="00922B21" w:rsidRDefault="001141CD" w:rsidP="00956A51">
      <w:pPr>
        <w:numPr>
          <w:ilvl w:val="0"/>
          <w:numId w:val="40"/>
        </w:numPr>
        <w:jc w:val="both"/>
        <w:rPr>
          <w:rFonts w:ascii="Segoe UI" w:hAnsi="Segoe UI" w:cs="Segoe UI"/>
          <w:i/>
          <w:sz w:val="18"/>
          <w:szCs w:val="18"/>
          <w:u w:val="single"/>
        </w:rPr>
      </w:pPr>
      <w:r w:rsidRPr="00922B21">
        <w:rPr>
          <w:rFonts w:ascii="Segoe UI" w:hAnsi="Segoe UI" w:cs="Segoe UI"/>
          <w:i/>
          <w:sz w:val="18"/>
          <w:szCs w:val="18"/>
          <w:u w:val="single"/>
        </w:rPr>
        <w:t xml:space="preserve">czy podmiot, na zdolności którego Wykonawca polega w odniesieniu do warunków udziału w postępowaniu dotyczących wykształcenia, kwalifikacji zawodowych lub doświadczenia, zrealizuje </w:t>
      </w:r>
      <w:r w:rsidR="00BA2465" w:rsidRPr="00922B21">
        <w:rPr>
          <w:rFonts w:ascii="Segoe UI" w:hAnsi="Segoe UI" w:cs="Segoe UI"/>
          <w:i/>
          <w:sz w:val="18"/>
          <w:szCs w:val="18"/>
          <w:u w:val="single"/>
        </w:rPr>
        <w:t>usługi</w:t>
      </w:r>
      <w:r w:rsidRPr="00922B21">
        <w:rPr>
          <w:rFonts w:ascii="Segoe UI" w:hAnsi="Segoe UI" w:cs="Segoe UI"/>
          <w:i/>
          <w:sz w:val="18"/>
          <w:szCs w:val="18"/>
          <w:u w:val="single"/>
        </w:rPr>
        <w:t>, których wskazane zdolności dotyczą.</w:t>
      </w:r>
    </w:p>
    <w:p w:rsidR="001141CD" w:rsidRDefault="001141CD" w:rsidP="001141CD">
      <w:pPr>
        <w:pStyle w:val="NormalnyWeb"/>
        <w:spacing w:before="0" w:beforeAutospacing="0" w:after="0" w:afterAutospacing="0"/>
        <w:jc w:val="both"/>
        <w:rPr>
          <w:rFonts w:ascii="Segoe UI" w:hAnsi="Segoe UI" w:cs="Segoe U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41CD" w:rsidRPr="00124E74" w:rsidTr="0024557D">
        <w:trPr>
          <w:trHeight w:val="530"/>
        </w:trPr>
        <w:tc>
          <w:tcPr>
            <w:tcW w:w="9286" w:type="dxa"/>
          </w:tcPr>
          <w:p w:rsidR="001141CD" w:rsidRPr="001141CD" w:rsidRDefault="001141CD" w:rsidP="0024557D">
            <w:pPr>
              <w:pStyle w:val="Tekstpodstawowy"/>
              <w:spacing w:before="60" w:after="60"/>
              <w:jc w:val="right"/>
              <w:outlineLvl w:val="0"/>
              <w:rPr>
                <w:rFonts w:ascii="Segoe UI" w:hAnsi="Segoe UI" w:cs="Segoe UI"/>
                <w:b w:val="0"/>
                <w:bCs/>
                <w:sz w:val="16"/>
                <w:szCs w:val="16"/>
                <w:u w:val="single"/>
              </w:rPr>
            </w:pPr>
            <w:r w:rsidRPr="001141CD">
              <w:rPr>
                <w:rFonts w:ascii="Segoe UI" w:hAnsi="Segoe UI" w:cs="Segoe UI"/>
                <w:b w:val="0"/>
                <w:bCs/>
                <w:sz w:val="16"/>
                <w:szCs w:val="16"/>
                <w:u w:val="single"/>
              </w:rPr>
              <w:t>WZÓR ZOBOWIĄZANIA</w:t>
            </w:r>
          </w:p>
          <w:p w:rsidR="001141CD" w:rsidRPr="001141CD" w:rsidRDefault="001141CD" w:rsidP="0024557D">
            <w:pPr>
              <w:autoSpaceDE w:val="0"/>
              <w:autoSpaceDN w:val="0"/>
              <w:adjustRightInd w:val="0"/>
              <w:jc w:val="center"/>
              <w:rPr>
                <w:rFonts w:ascii="Segoe UI" w:hAnsi="Segoe UI" w:cs="Segoe UI"/>
                <w:b/>
                <w:bCs/>
                <w:sz w:val="16"/>
                <w:szCs w:val="16"/>
              </w:rPr>
            </w:pPr>
            <w:r w:rsidRPr="001141CD">
              <w:rPr>
                <w:rFonts w:ascii="Segoe UI" w:hAnsi="Segoe UI" w:cs="Segoe UI"/>
                <w:b/>
                <w:bCs/>
                <w:sz w:val="16"/>
                <w:szCs w:val="16"/>
              </w:rPr>
              <w:t>ZOBOWIĄZANIE</w:t>
            </w:r>
          </w:p>
          <w:p w:rsidR="001141CD" w:rsidRPr="001141CD" w:rsidRDefault="001141CD" w:rsidP="001141CD">
            <w:pPr>
              <w:autoSpaceDE w:val="0"/>
              <w:autoSpaceDN w:val="0"/>
              <w:adjustRightInd w:val="0"/>
              <w:jc w:val="center"/>
              <w:rPr>
                <w:rFonts w:ascii="Segoe UI" w:hAnsi="Segoe UI" w:cs="Segoe UI"/>
                <w:b/>
                <w:bCs/>
                <w:sz w:val="16"/>
                <w:szCs w:val="16"/>
              </w:rPr>
            </w:pPr>
            <w:r w:rsidRPr="001141CD">
              <w:rPr>
                <w:rFonts w:ascii="Segoe UI" w:hAnsi="Segoe UI" w:cs="Segoe UI"/>
                <w:b/>
                <w:bCs/>
                <w:sz w:val="16"/>
                <w:szCs w:val="16"/>
              </w:rPr>
              <w:t>do oddania do dyspozycji niezbędnych zasobów na okres korzystania z nich przy wykonaniu zamówienia</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lastRenderedPageBreak/>
              <w:t>Ja(/My) niżej podpisany(/ni) ………………….…….........</w:t>
            </w:r>
            <w:r>
              <w:rPr>
                <w:rFonts w:ascii="Segoe UI" w:hAnsi="Segoe UI" w:cs="Segoe UI"/>
                <w:sz w:val="16"/>
                <w:szCs w:val="16"/>
              </w:rPr>
              <w:t>.....</w:t>
            </w:r>
            <w:r w:rsidRPr="001141CD">
              <w:rPr>
                <w:rFonts w:ascii="Segoe UI" w:hAnsi="Segoe UI" w:cs="Segoe UI"/>
                <w:sz w:val="16"/>
                <w:szCs w:val="16"/>
              </w:rPr>
              <w:t>........………..……………… będąc upoważnionym(/mi) do reprezentowania:</w:t>
            </w:r>
          </w:p>
          <w:p w:rsidR="001141CD" w:rsidRPr="00D511A9" w:rsidRDefault="001141CD" w:rsidP="0024557D">
            <w:pPr>
              <w:autoSpaceDE w:val="0"/>
              <w:autoSpaceDN w:val="0"/>
              <w:adjustRightInd w:val="0"/>
              <w:jc w:val="both"/>
              <w:rPr>
                <w:rFonts w:ascii="Segoe UI" w:hAnsi="Segoe UI" w:cs="Segoe UI"/>
                <w:i/>
                <w:sz w:val="14"/>
                <w:szCs w:val="14"/>
              </w:rPr>
            </w:pPr>
            <w:r w:rsidRPr="001141CD">
              <w:rPr>
                <w:rFonts w:ascii="Segoe UI" w:hAnsi="Segoe UI" w:cs="Segoe UI"/>
                <w:i/>
                <w:sz w:val="14"/>
                <w:szCs w:val="14"/>
              </w:rPr>
              <w:t xml:space="preserve">                          </w:t>
            </w:r>
            <w:r>
              <w:rPr>
                <w:rFonts w:ascii="Segoe UI" w:hAnsi="Segoe UI" w:cs="Segoe UI"/>
                <w:i/>
                <w:sz w:val="14"/>
                <w:szCs w:val="14"/>
              </w:rPr>
              <w:t xml:space="preserve">             </w:t>
            </w:r>
            <w:r w:rsidRPr="001141CD">
              <w:rPr>
                <w:rFonts w:ascii="Segoe UI" w:hAnsi="Segoe UI" w:cs="Segoe UI"/>
                <w:i/>
                <w:sz w:val="14"/>
                <w:szCs w:val="14"/>
              </w:rPr>
              <w:t xml:space="preserve">                  (imię i nazwisko składającego zobowiązanie)</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w:t>
            </w:r>
          </w:p>
          <w:p w:rsidR="001141CD" w:rsidRPr="001141CD" w:rsidRDefault="001141CD" w:rsidP="0024557D">
            <w:pPr>
              <w:autoSpaceDE w:val="0"/>
              <w:autoSpaceDN w:val="0"/>
              <w:adjustRightInd w:val="0"/>
              <w:rPr>
                <w:rFonts w:ascii="Segoe UI" w:hAnsi="Segoe UI" w:cs="Segoe UI"/>
                <w:i/>
                <w:sz w:val="14"/>
                <w:szCs w:val="14"/>
              </w:rPr>
            </w:pPr>
            <w:r w:rsidRPr="001141CD">
              <w:rPr>
                <w:rFonts w:ascii="Segoe UI" w:hAnsi="Segoe UI" w:cs="Segoe UI"/>
                <w:sz w:val="14"/>
                <w:szCs w:val="14"/>
              </w:rPr>
              <w:t xml:space="preserve">                                                                                   </w:t>
            </w:r>
            <w:r w:rsidRPr="001141CD">
              <w:rPr>
                <w:rFonts w:ascii="Segoe UI" w:hAnsi="Segoe UI" w:cs="Segoe UI"/>
                <w:i/>
                <w:sz w:val="14"/>
                <w:szCs w:val="14"/>
              </w:rPr>
              <w:t>(nazwa i adres  podmiotu oddającego do dyspozycji zasoby)</w:t>
            </w:r>
          </w:p>
          <w:p w:rsidR="001141CD" w:rsidRPr="001141CD" w:rsidRDefault="001141CD" w:rsidP="0024557D">
            <w:pPr>
              <w:autoSpaceDE w:val="0"/>
              <w:autoSpaceDN w:val="0"/>
              <w:adjustRightInd w:val="0"/>
              <w:rPr>
                <w:rFonts w:ascii="Segoe UI" w:hAnsi="Segoe UI" w:cs="Segoe UI"/>
                <w:sz w:val="16"/>
                <w:szCs w:val="16"/>
              </w:rPr>
            </w:pPr>
            <w:r w:rsidRPr="001141CD">
              <w:rPr>
                <w:rFonts w:ascii="Segoe UI" w:hAnsi="Segoe UI" w:cs="Segoe UI"/>
                <w:b/>
                <w:bCs/>
                <w:sz w:val="16"/>
                <w:szCs w:val="16"/>
              </w:rPr>
              <w:t>o ś w i a d c z a m(/y)</w:t>
            </w:r>
            <w:r w:rsidRPr="001141CD">
              <w:rPr>
                <w:rFonts w:ascii="Segoe UI" w:hAnsi="Segoe UI" w:cs="Segoe UI"/>
                <w:sz w:val="16"/>
                <w:szCs w:val="16"/>
              </w:rPr>
              <w:t>,</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 xml:space="preserve">że wyżej wymieniony podmiot, stosownie do art. 22a ust. 1 ustawy z dnia 29 stycznia 2004 r. – Prawo zamówień publicznych </w:t>
            </w:r>
            <w:r w:rsidRPr="001141CD">
              <w:rPr>
                <w:rFonts w:ascii="Segoe UI" w:hAnsi="Segoe UI" w:cs="Segoe UI"/>
                <w:sz w:val="16"/>
                <w:szCs w:val="16"/>
              </w:rPr>
              <w:br/>
              <w:t>(t.j. Dz. U. z 2019 r., poz. 1843 z późn. zm.) odda Wykonawcy</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w:t>
            </w:r>
          </w:p>
          <w:p w:rsidR="001141CD" w:rsidRPr="001141CD" w:rsidRDefault="001141CD" w:rsidP="0024557D">
            <w:pPr>
              <w:autoSpaceDE w:val="0"/>
              <w:autoSpaceDN w:val="0"/>
              <w:adjustRightInd w:val="0"/>
              <w:rPr>
                <w:rFonts w:ascii="Segoe UI" w:hAnsi="Segoe UI" w:cs="Segoe UI"/>
                <w:i/>
                <w:sz w:val="14"/>
                <w:szCs w:val="14"/>
              </w:rPr>
            </w:pPr>
            <w:r w:rsidRPr="001141CD">
              <w:rPr>
                <w:rFonts w:ascii="Segoe UI" w:hAnsi="Segoe UI" w:cs="Segoe UI"/>
                <w:i/>
                <w:sz w:val="14"/>
                <w:szCs w:val="14"/>
              </w:rPr>
              <w:t xml:space="preserve">                                                                                                         (nazwa i adres  Wykonawcy składającego ofertę)</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do dyspozycji niezbędne zasoby: ……………..............................................................……………………………………………………………………………………….</w:t>
            </w:r>
          </w:p>
          <w:p w:rsidR="001141CD" w:rsidRPr="001141CD" w:rsidRDefault="001141CD" w:rsidP="0024557D">
            <w:pPr>
              <w:autoSpaceDE w:val="0"/>
              <w:autoSpaceDN w:val="0"/>
              <w:adjustRightInd w:val="0"/>
              <w:jc w:val="both"/>
              <w:rPr>
                <w:rFonts w:ascii="Segoe UI" w:hAnsi="Segoe UI" w:cs="Segoe UI"/>
                <w:sz w:val="14"/>
                <w:szCs w:val="14"/>
              </w:rPr>
            </w:pPr>
            <w:r w:rsidRPr="001141CD">
              <w:rPr>
                <w:rFonts w:ascii="Segoe UI" w:hAnsi="Segoe UI" w:cs="Segoe UI"/>
                <w:sz w:val="14"/>
                <w:szCs w:val="14"/>
              </w:rPr>
              <w:t xml:space="preserve">                                                                                                       (zakres udostępnianych zasobów)</w:t>
            </w:r>
          </w:p>
          <w:p w:rsidR="00D511A9" w:rsidRDefault="00D511A9"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na okres korzystania z nich przy wykonywaniu zamówienia pn.  ………………………………………………………...…...............………………………….....</w:t>
            </w:r>
          </w:p>
          <w:p w:rsidR="001141CD" w:rsidRPr="001141CD" w:rsidRDefault="001141CD" w:rsidP="0024557D">
            <w:pPr>
              <w:autoSpaceDE w:val="0"/>
              <w:autoSpaceDN w:val="0"/>
              <w:adjustRightInd w:val="0"/>
              <w:jc w:val="both"/>
              <w:rPr>
                <w:rFonts w:ascii="Segoe UI" w:hAnsi="Segoe UI" w:cs="Segoe UI"/>
                <w:i/>
                <w:sz w:val="14"/>
                <w:szCs w:val="14"/>
              </w:rPr>
            </w:pPr>
            <w:r w:rsidRPr="001141CD">
              <w:rPr>
                <w:rFonts w:ascii="Segoe UI" w:hAnsi="Segoe UI" w:cs="Segoe UI"/>
                <w:i/>
                <w:sz w:val="14"/>
                <w:szCs w:val="14"/>
              </w:rPr>
              <w:t xml:space="preserve">                                                                                                                                          (nazwa zamówienia publicznego)</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 xml:space="preserve">przez .......................... okres realizacji zamówienia  i w celu jego należytego wykonania. </w:t>
            </w:r>
          </w:p>
          <w:p w:rsidR="001141CD" w:rsidRPr="001141CD" w:rsidRDefault="00BA2465" w:rsidP="0024557D">
            <w:pPr>
              <w:autoSpaceDE w:val="0"/>
              <w:autoSpaceDN w:val="0"/>
              <w:adjustRightInd w:val="0"/>
              <w:jc w:val="both"/>
              <w:rPr>
                <w:rFonts w:ascii="Segoe UI" w:hAnsi="Segoe UI" w:cs="Segoe UI"/>
                <w:sz w:val="16"/>
                <w:szCs w:val="16"/>
              </w:rPr>
            </w:pPr>
            <w:r>
              <w:rPr>
                <w:rFonts w:ascii="Segoe UI" w:hAnsi="Segoe UI" w:cs="Segoe UI"/>
                <w:sz w:val="16"/>
                <w:szCs w:val="16"/>
              </w:rPr>
              <w:t>Sposób wykorzystania w</w:t>
            </w:r>
            <w:r w:rsidR="001141CD" w:rsidRPr="001141CD">
              <w:rPr>
                <w:rFonts w:ascii="Segoe UI" w:hAnsi="Segoe UI" w:cs="Segoe UI"/>
                <w:sz w:val="16"/>
                <w:szCs w:val="16"/>
              </w:rPr>
              <w:t>w</w:t>
            </w:r>
            <w:r>
              <w:rPr>
                <w:rFonts w:ascii="Segoe UI" w:hAnsi="Segoe UI" w:cs="Segoe UI"/>
                <w:sz w:val="16"/>
                <w:szCs w:val="16"/>
              </w:rPr>
              <w:t>. zasobów przez W</w:t>
            </w:r>
            <w:r w:rsidR="001141CD" w:rsidRPr="001141CD">
              <w:rPr>
                <w:rFonts w:ascii="Segoe UI" w:hAnsi="Segoe UI" w:cs="Segoe UI"/>
                <w:sz w:val="16"/>
                <w:szCs w:val="16"/>
              </w:rPr>
              <w:t>ykonawcę przy wykonywaniu zamówienia to: ……...............................................................…….</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center"/>
              <w:rPr>
                <w:rFonts w:ascii="Segoe UI" w:hAnsi="Segoe UI" w:cs="Segoe UI"/>
                <w:i/>
                <w:sz w:val="14"/>
                <w:szCs w:val="14"/>
              </w:rPr>
            </w:pPr>
            <w:r w:rsidRPr="001141CD">
              <w:rPr>
                <w:rFonts w:ascii="Segoe UI" w:hAnsi="Segoe UI" w:cs="Segoe UI"/>
                <w:i/>
                <w:sz w:val="14"/>
                <w:szCs w:val="14"/>
              </w:rPr>
              <w:t>Niniejsze zobowiązanie należy opatrzyć kwalifikowanym podpisem elektronicznym</w:t>
            </w:r>
          </w:p>
          <w:p w:rsidR="001141CD" w:rsidRPr="00CD1999" w:rsidRDefault="001141CD" w:rsidP="0024557D">
            <w:pPr>
              <w:autoSpaceDE w:val="0"/>
              <w:autoSpaceDN w:val="0"/>
              <w:adjustRightInd w:val="0"/>
              <w:jc w:val="center"/>
              <w:rPr>
                <w:rFonts w:ascii="Segoe UI" w:hAnsi="Segoe UI" w:cs="Segoe UI"/>
                <w:i/>
                <w:sz w:val="16"/>
                <w:szCs w:val="16"/>
              </w:rPr>
            </w:pPr>
            <w:r w:rsidRPr="001141CD">
              <w:rPr>
                <w:rFonts w:ascii="Segoe UI" w:hAnsi="Segoe UI" w:cs="Segoe UI"/>
                <w:i/>
                <w:sz w:val="14"/>
                <w:szCs w:val="14"/>
              </w:rPr>
              <w:t>osoby uprawnionej do składania oświadczeń woli w imieniu podmiotu oddającego do dyspozycji zasoby</w:t>
            </w:r>
          </w:p>
        </w:tc>
      </w:tr>
    </w:tbl>
    <w:p w:rsidR="00576B26" w:rsidRDefault="00576B26" w:rsidP="00576B26">
      <w:pPr>
        <w:pStyle w:val="Tekstpodstawowy"/>
        <w:ind w:left="426"/>
        <w:jc w:val="both"/>
        <w:rPr>
          <w:rFonts w:ascii="Segoe UI" w:hAnsi="Segoe UI" w:cs="Segoe UI"/>
          <w:bCs/>
          <w:i w:val="0"/>
          <w:sz w:val="20"/>
        </w:rPr>
      </w:pPr>
    </w:p>
    <w:p w:rsidR="00B74DD3" w:rsidRDefault="00E773F7" w:rsidP="00956A51">
      <w:pPr>
        <w:pStyle w:val="Tekstpodstawowy"/>
        <w:numPr>
          <w:ilvl w:val="0"/>
          <w:numId w:val="33"/>
        </w:numPr>
        <w:ind w:left="426" w:hanging="426"/>
        <w:jc w:val="both"/>
        <w:rPr>
          <w:rFonts w:ascii="Segoe UI" w:hAnsi="Segoe UI" w:cs="Segoe UI"/>
          <w:bCs/>
          <w:i w:val="0"/>
          <w:sz w:val="20"/>
        </w:rPr>
      </w:pPr>
      <w:r w:rsidRPr="00684465">
        <w:rPr>
          <w:rFonts w:ascii="Segoe UI" w:hAnsi="Segoe UI" w:cs="Segoe UI"/>
          <w:bCs/>
          <w:i w:val="0"/>
          <w:sz w:val="20"/>
        </w:rPr>
        <w:t xml:space="preserve">WYKAZ OŚWIADCZEŃ </w:t>
      </w:r>
      <w:r w:rsidRPr="00C651E6">
        <w:rPr>
          <w:rFonts w:ascii="Segoe UI" w:hAnsi="Segoe UI" w:cs="Segoe UI"/>
          <w:bCs/>
          <w:i w:val="0"/>
          <w:sz w:val="20"/>
        </w:rPr>
        <w:t>LUB</w:t>
      </w:r>
      <w:r w:rsidR="003E1488">
        <w:rPr>
          <w:rFonts w:ascii="Segoe UI" w:hAnsi="Segoe UI" w:cs="Segoe UI"/>
          <w:bCs/>
          <w:i w:val="0"/>
          <w:sz w:val="20"/>
        </w:rPr>
        <w:t xml:space="preserve"> </w:t>
      </w:r>
      <w:r w:rsidR="00A939C4" w:rsidRPr="00C651E6">
        <w:rPr>
          <w:rFonts w:ascii="Segoe UI" w:hAnsi="Segoe UI" w:cs="Segoe UI"/>
          <w:bCs/>
          <w:i w:val="0"/>
          <w:sz w:val="20"/>
        </w:rPr>
        <w:t xml:space="preserve">DOKUMENTÓW </w:t>
      </w:r>
      <w:r w:rsidRPr="00684465">
        <w:rPr>
          <w:rFonts w:ascii="Segoe UI" w:hAnsi="Segoe UI" w:cs="Segoe UI"/>
          <w:bCs/>
          <w:i w:val="0"/>
          <w:sz w:val="20"/>
        </w:rPr>
        <w:t>POTWI</w:t>
      </w:r>
      <w:r w:rsidR="004C4532">
        <w:rPr>
          <w:rFonts w:ascii="Segoe UI" w:hAnsi="Segoe UI" w:cs="Segoe UI"/>
          <w:bCs/>
          <w:i w:val="0"/>
          <w:sz w:val="20"/>
        </w:rPr>
        <w:t xml:space="preserve">ERDZAJĄCYCH SPEŁNIANIE WARUNKÓW </w:t>
      </w:r>
      <w:r w:rsidRPr="00684465">
        <w:rPr>
          <w:rFonts w:ascii="Segoe UI" w:hAnsi="Segoe UI" w:cs="Segoe UI"/>
          <w:bCs/>
          <w:i w:val="0"/>
          <w:sz w:val="20"/>
        </w:rPr>
        <w:t>UDZIAŁU W POSTĘPOWANIU ORAZ BRAK PODSTAW DO WYKLUCZENIA</w:t>
      </w:r>
      <w:r w:rsidR="004C4532">
        <w:rPr>
          <w:rFonts w:ascii="Segoe UI" w:hAnsi="Segoe UI" w:cs="Segoe UI"/>
          <w:bCs/>
          <w:i w:val="0"/>
          <w:sz w:val="20"/>
        </w:rPr>
        <w:t xml:space="preserve"> </w:t>
      </w:r>
    </w:p>
    <w:p w:rsidR="00AB6376" w:rsidRPr="00492502" w:rsidRDefault="00AB6376" w:rsidP="00AB6376">
      <w:pPr>
        <w:pStyle w:val="Tekstpodstawowy"/>
        <w:ind w:left="426"/>
        <w:jc w:val="both"/>
        <w:rPr>
          <w:rFonts w:ascii="Segoe UI" w:hAnsi="Segoe UI" w:cs="Segoe UI"/>
          <w:bCs/>
          <w:i w:val="0"/>
          <w:sz w:val="20"/>
        </w:rPr>
      </w:pPr>
    </w:p>
    <w:p w:rsidR="00747500" w:rsidRPr="00E015DA" w:rsidRDefault="004C4532" w:rsidP="00747500">
      <w:pPr>
        <w:pStyle w:val="Tretekstu"/>
        <w:numPr>
          <w:ilvl w:val="0"/>
          <w:numId w:val="3"/>
        </w:numPr>
        <w:tabs>
          <w:tab w:val="clear" w:pos="717"/>
          <w:tab w:val="left" w:pos="1074"/>
          <w:tab w:val="left" w:pos="1423"/>
        </w:tabs>
        <w:ind w:left="284" w:hanging="284"/>
        <w:jc w:val="both"/>
        <w:rPr>
          <w:rFonts w:ascii="Segoe UI" w:hAnsi="Segoe UI" w:cs="Segoe UI"/>
          <w:b w:val="0"/>
          <w:i w:val="0"/>
          <w:sz w:val="20"/>
        </w:rPr>
      </w:pPr>
      <w:r w:rsidRPr="00555A05">
        <w:rPr>
          <w:rFonts w:ascii="Segoe UI" w:hAnsi="Segoe UI" w:cs="Segoe UI"/>
          <w:b w:val="0"/>
          <w:bCs/>
          <w:i w:val="0"/>
          <w:sz w:val="20"/>
        </w:rPr>
        <w:t xml:space="preserve">Do oferty </w:t>
      </w:r>
      <w:r w:rsidR="00E773F7" w:rsidRPr="00492502">
        <w:rPr>
          <w:rFonts w:ascii="Segoe UI" w:hAnsi="Segoe UI" w:cs="Segoe UI"/>
          <w:b w:val="0"/>
          <w:bCs/>
          <w:i w:val="0"/>
          <w:sz w:val="20"/>
        </w:rPr>
        <w:t xml:space="preserve">Wykonawca </w:t>
      </w:r>
      <w:r w:rsidR="00555A05" w:rsidRPr="00A4562A">
        <w:rPr>
          <w:rFonts w:ascii="Segoe UI" w:hAnsi="Segoe UI" w:cs="Segoe UI"/>
          <w:bCs/>
          <w:i w:val="0"/>
          <w:color w:val="000000" w:themeColor="text1"/>
          <w:sz w:val="20"/>
        </w:rPr>
        <w:t xml:space="preserve">musi dołączyć </w:t>
      </w:r>
      <w:r w:rsidRPr="00492502">
        <w:rPr>
          <w:rFonts w:ascii="Segoe UI" w:hAnsi="Segoe UI" w:cs="Segoe UI"/>
          <w:b w:val="0"/>
          <w:i w:val="0"/>
          <w:sz w:val="20"/>
        </w:rPr>
        <w:t>aktualn</w:t>
      </w:r>
      <w:r w:rsidR="006837AE">
        <w:rPr>
          <w:rFonts w:ascii="Segoe UI" w:hAnsi="Segoe UI" w:cs="Segoe UI"/>
          <w:b w:val="0"/>
          <w:i w:val="0"/>
          <w:sz w:val="20"/>
        </w:rPr>
        <w:t>e</w:t>
      </w:r>
      <w:r w:rsidRPr="00492502">
        <w:rPr>
          <w:rFonts w:ascii="Segoe UI" w:hAnsi="Segoe UI" w:cs="Segoe UI"/>
          <w:b w:val="0"/>
          <w:i w:val="0"/>
          <w:sz w:val="20"/>
        </w:rPr>
        <w:t xml:space="preserve"> na dzień składania ofert oświadczenie stanowiące wstępne potwierdzenie, że Wykonawca nie podlega wykluczeniu oraz spełnia warunki udziału </w:t>
      </w:r>
      <w:r w:rsidR="00650BC4">
        <w:rPr>
          <w:rFonts w:ascii="Segoe UI" w:hAnsi="Segoe UI" w:cs="Segoe UI"/>
          <w:b w:val="0"/>
          <w:i w:val="0"/>
          <w:sz w:val="20"/>
        </w:rPr>
        <w:br/>
      </w:r>
      <w:r w:rsidRPr="00492502">
        <w:rPr>
          <w:rFonts w:ascii="Segoe UI" w:hAnsi="Segoe UI" w:cs="Segoe UI"/>
          <w:b w:val="0"/>
          <w:i w:val="0"/>
          <w:sz w:val="20"/>
        </w:rPr>
        <w:t xml:space="preserve">w postępowaniu w formie </w:t>
      </w:r>
      <w:r w:rsidRPr="00E015DA">
        <w:rPr>
          <w:rFonts w:ascii="Segoe UI" w:hAnsi="Segoe UI" w:cs="Segoe UI"/>
          <w:i w:val="0"/>
          <w:sz w:val="20"/>
        </w:rPr>
        <w:t>JEDNOLITEGO EUROPEJSKIEGO DOKUMENTU ZAMÓWIENIA</w:t>
      </w:r>
      <w:r w:rsidR="00AE30B6" w:rsidRPr="00E015DA">
        <w:rPr>
          <w:rFonts w:ascii="Segoe UI" w:hAnsi="Segoe UI" w:cs="Segoe UI"/>
          <w:i w:val="0"/>
          <w:sz w:val="20"/>
        </w:rPr>
        <w:t xml:space="preserve">, </w:t>
      </w:r>
      <w:r w:rsidR="00AE30B6" w:rsidRPr="00492502">
        <w:rPr>
          <w:rFonts w:ascii="Segoe UI" w:hAnsi="Segoe UI" w:cs="Segoe UI"/>
          <w:b w:val="0"/>
          <w:i w:val="0"/>
          <w:sz w:val="20"/>
        </w:rPr>
        <w:t>zwane</w:t>
      </w:r>
      <w:r w:rsidR="00492502" w:rsidRPr="00492502">
        <w:rPr>
          <w:rFonts w:ascii="Segoe UI" w:hAnsi="Segoe UI" w:cs="Segoe UI"/>
          <w:b w:val="0"/>
          <w:i w:val="0"/>
          <w:sz w:val="20"/>
        </w:rPr>
        <w:t>go</w:t>
      </w:r>
      <w:r w:rsidR="00AE30B6" w:rsidRPr="00492502">
        <w:rPr>
          <w:rFonts w:ascii="Segoe UI" w:hAnsi="Segoe UI" w:cs="Segoe UI"/>
          <w:b w:val="0"/>
          <w:i w:val="0"/>
          <w:sz w:val="20"/>
        </w:rPr>
        <w:t xml:space="preserve"> dalej</w:t>
      </w:r>
      <w:r w:rsidR="00AE30B6" w:rsidRPr="00492502">
        <w:rPr>
          <w:rFonts w:ascii="Segoe UI" w:hAnsi="Segoe UI" w:cs="Segoe UI"/>
          <w:i w:val="0"/>
          <w:sz w:val="20"/>
        </w:rPr>
        <w:t xml:space="preserve"> </w:t>
      </w:r>
      <w:r w:rsidR="00AE30B6" w:rsidRPr="00E015DA">
        <w:rPr>
          <w:rFonts w:ascii="Segoe UI" w:hAnsi="Segoe UI" w:cs="Segoe UI"/>
          <w:i w:val="0"/>
          <w:sz w:val="20"/>
        </w:rPr>
        <w:t>JEDZ</w:t>
      </w:r>
      <w:r w:rsidRPr="00E015DA">
        <w:rPr>
          <w:rFonts w:ascii="Segoe UI" w:hAnsi="Segoe UI" w:cs="Segoe UI"/>
          <w:b w:val="0"/>
          <w:i w:val="0"/>
          <w:sz w:val="20"/>
        </w:rPr>
        <w:t xml:space="preserve">, </w:t>
      </w:r>
      <w:r w:rsidRPr="00492502">
        <w:rPr>
          <w:rFonts w:ascii="Segoe UI" w:hAnsi="Segoe UI" w:cs="Segoe UI"/>
          <w:b w:val="0"/>
          <w:i w:val="0"/>
          <w:sz w:val="20"/>
        </w:rPr>
        <w:t>sporządzonego zgodnie z</w:t>
      </w:r>
      <w:r w:rsidR="00301359" w:rsidRPr="00492502">
        <w:rPr>
          <w:rFonts w:ascii="Segoe UI" w:hAnsi="Segoe UI" w:cs="Segoe UI"/>
          <w:b w:val="0"/>
          <w:i w:val="0"/>
          <w:sz w:val="20"/>
        </w:rPr>
        <w:t>e</w:t>
      </w:r>
      <w:r w:rsidRPr="00492502">
        <w:rPr>
          <w:rFonts w:ascii="Segoe UI" w:hAnsi="Segoe UI" w:cs="Segoe UI"/>
          <w:b w:val="0"/>
          <w:i w:val="0"/>
          <w:sz w:val="20"/>
        </w:rPr>
        <w:t xml:space="preserve"> wzorem standardowego formularza określonego </w:t>
      </w:r>
      <w:r w:rsidR="00650BC4">
        <w:rPr>
          <w:rFonts w:ascii="Segoe UI" w:hAnsi="Segoe UI" w:cs="Segoe UI"/>
          <w:b w:val="0"/>
          <w:i w:val="0"/>
          <w:sz w:val="20"/>
        </w:rPr>
        <w:br/>
      </w:r>
      <w:r w:rsidRPr="00492502">
        <w:rPr>
          <w:rFonts w:ascii="Segoe UI" w:hAnsi="Segoe UI" w:cs="Segoe UI"/>
          <w:b w:val="0"/>
          <w:i w:val="0"/>
          <w:sz w:val="20"/>
        </w:rPr>
        <w:t>w rozporządzeniu wykonawczym Komisji Europejskiej wydanym na podstawie art.</w:t>
      </w:r>
      <w:r w:rsidR="00301359" w:rsidRPr="00492502">
        <w:rPr>
          <w:rFonts w:ascii="Segoe UI" w:hAnsi="Segoe UI" w:cs="Segoe UI"/>
          <w:b w:val="0"/>
          <w:i w:val="0"/>
          <w:sz w:val="20"/>
        </w:rPr>
        <w:t xml:space="preserve"> 59 ust. 2 dyrektywy 2014/24/UE</w:t>
      </w:r>
      <w:r w:rsidRPr="00492502">
        <w:rPr>
          <w:rFonts w:ascii="Segoe UI" w:hAnsi="Segoe UI" w:cs="Segoe UI"/>
          <w:b w:val="0"/>
          <w:i w:val="0"/>
          <w:sz w:val="20"/>
        </w:rPr>
        <w:t xml:space="preserve">. Wykonawca zobowiązany jest złożyć </w:t>
      </w:r>
      <w:r w:rsidR="00755687" w:rsidRPr="00E015DA">
        <w:rPr>
          <w:rFonts w:ascii="Segoe UI" w:hAnsi="Segoe UI" w:cs="Segoe UI"/>
          <w:i w:val="0"/>
          <w:sz w:val="20"/>
        </w:rPr>
        <w:t>JEDZ</w:t>
      </w:r>
      <w:r w:rsidR="00301359" w:rsidRPr="00E015DA">
        <w:rPr>
          <w:rFonts w:ascii="Segoe UI" w:hAnsi="Segoe UI" w:cs="Segoe UI"/>
          <w:b w:val="0"/>
          <w:i w:val="0"/>
          <w:sz w:val="20"/>
        </w:rPr>
        <w:t xml:space="preserve"> </w:t>
      </w:r>
      <w:r w:rsidRPr="00492502">
        <w:rPr>
          <w:rFonts w:ascii="Segoe UI" w:hAnsi="Segoe UI" w:cs="Segoe UI"/>
          <w:b w:val="0"/>
          <w:i w:val="0"/>
          <w:sz w:val="20"/>
        </w:rPr>
        <w:t xml:space="preserve">w zakresie wskazanym w </w:t>
      </w:r>
      <w:r w:rsidR="00755687" w:rsidRPr="00492502">
        <w:rPr>
          <w:rFonts w:ascii="Segoe UI" w:hAnsi="Segoe UI" w:cs="Segoe UI"/>
          <w:b w:val="0"/>
          <w:bCs/>
          <w:i w:val="0"/>
          <w:sz w:val="20"/>
        </w:rPr>
        <w:t xml:space="preserve">Rozdziale III </w:t>
      </w:r>
      <w:r w:rsidR="0000353E">
        <w:rPr>
          <w:rFonts w:ascii="Segoe UI" w:hAnsi="Segoe UI" w:cs="Segoe UI"/>
          <w:b w:val="0"/>
          <w:bCs/>
          <w:i w:val="0"/>
          <w:sz w:val="20"/>
        </w:rPr>
        <w:br/>
      </w:r>
      <w:r w:rsidR="001141CD">
        <w:rPr>
          <w:rFonts w:ascii="Segoe UI" w:hAnsi="Segoe UI" w:cs="Segoe UI"/>
          <w:b w:val="0"/>
          <w:bCs/>
          <w:i w:val="0"/>
          <w:sz w:val="20"/>
        </w:rPr>
        <w:t xml:space="preserve">pkt 1 </w:t>
      </w:r>
      <w:r w:rsidR="00301359" w:rsidRPr="00492502">
        <w:rPr>
          <w:rFonts w:ascii="Segoe UI" w:hAnsi="Segoe UI" w:cs="Segoe UI"/>
          <w:b w:val="0"/>
          <w:bCs/>
          <w:i w:val="0"/>
          <w:sz w:val="20"/>
        </w:rPr>
        <w:t xml:space="preserve">niniejszej </w:t>
      </w:r>
      <w:r w:rsidR="00CE7CD0" w:rsidRPr="00492502">
        <w:rPr>
          <w:rFonts w:ascii="Segoe UI" w:hAnsi="Segoe UI" w:cs="Segoe UI"/>
          <w:b w:val="0"/>
          <w:bCs/>
          <w:i w:val="0"/>
          <w:sz w:val="20"/>
        </w:rPr>
        <w:t>SIWZ</w:t>
      </w:r>
      <w:r w:rsidR="00747500" w:rsidRPr="00492502">
        <w:rPr>
          <w:rFonts w:ascii="Segoe UI" w:hAnsi="Segoe UI" w:cs="Segoe UI"/>
          <w:b w:val="0"/>
          <w:i w:val="0"/>
          <w:sz w:val="20"/>
        </w:rPr>
        <w:t>, tj. w takim zakresie, aby Zamawiający był w stanie zweryfikować, czy Wykonawca spełnia warunki udziału w postępowaniu oraz nie podlega w</w:t>
      </w:r>
      <w:r w:rsidR="00755687" w:rsidRPr="00492502">
        <w:rPr>
          <w:rFonts w:ascii="Segoe UI" w:hAnsi="Segoe UI" w:cs="Segoe UI"/>
          <w:b w:val="0"/>
          <w:i w:val="0"/>
          <w:sz w:val="20"/>
        </w:rPr>
        <w:t xml:space="preserve">ykluczeniu </w:t>
      </w:r>
      <w:r w:rsidR="00747500" w:rsidRPr="00492502">
        <w:rPr>
          <w:rFonts w:ascii="Segoe UI" w:hAnsi="Segoe UI" w:cs="Segoe UI"/>
          <w:b w:val="0"/>
          <w:i w:val="0"/>
          <w:sz w:val="20"/>
        </w:rPr>
        <w:t xml:space="preserve">w zakresie opisanym </w:t>
      </w:r>
      <w:r w:rsidR="00BA2465">
        <w:rPr>
          <w:rFonts w:ascii="Segoe UI" w:hAnsi="Segoe UI" w:cs="Segoe UI"/>
          <w:b w:val="0"/>
          <w:i w:val="0"/>
          <w:sz w:val="20"/>
        </w:rPr>
        <w:br/>
      </w:r>
      <w:r w:rsidR="00747500" w:rsidRPr="00492502">
        <w:rPr>
          <w:rFonts w:ascii="Segoe UI" w:hAnsi="Segoe UI" w:cs="Segoe UI"/>
          <w:b w:val="0"/>
          <w:i w:val="0"/>
          <w:sz w:val="20"/>
        </w:rPr>
        <w:t>w niniejszej SIWZ.</w:t>
      </w:r>
      <w:r w:rsidRPr="00492502">
        <w:rPr>
          <w:rFonts w:ascii="Segoe UI" w:hAnsi="Segoe UI" w:cs="Segoe UI"/>
          <w:b w:val="0"/>
          <w:i w:val="0"/>
          <w:sz w:val="20"/>
        </w:rPr>
        <w:t xml:space="preserve"> Wykonawca zobowiązany jest </w:t>
      </w:r>
      <w:r w:rsidRPr="00E015DA">
        <w:rPr>
          <w:rFonts w:ascii="Segoe UI" w:hAnsi="Segoe UI" w:cs="Segoe UI"/>
          <w:b w:val="0"/>
          <w:i w:val="0"/>
          <w:sz w:val="20"/>
        </w:rPr>
        <w:t xml:space="preserve">złożyć </w:t>
      </w:r>
      <w:r w:rsidR="00755687" w:rsidRPr="00E015DA">
        <w:rPr>
          <w:rFonts w:ascii="Segoe UI" w:hAnsi="Segoe UI" w:cs="Segoe UI"/>
          <w:i w:val="0"/>
          <w:sz w:val="20"/>
        </w:rPr>
        <w:t>JEDZ</w:t>
      </w:r>
      <w:r w:rsidR="009256C3">
        <w:rPr>
          <w:rFonts w:ascii="Segoe UI" w:hAnsi="Segoe UI" w:cs="Segoe UI"/>
          <w:i w:val="0"/>
          <w:sz w:val="20"/>
        </w:rPr>
        <w:t xml:space="preserve"> w oryginale</w:t>
      </w:r>
      <w:r w:rsidR="00E03E09" w:rsidRPr="00E015DA">
        <w:rPr>
          <w:rFonts w:ascii="Segoe UI" w:hAnsi="Segoe UI" w:cs="Segoe UI"/>
          <w:i w:val="0"/>
          <w:sz w:val="20"/>
        </w:rPr>
        <w:t>, pod rygorem nieważności,</w:t>
      </w:r>
      <w:r w:rsidR="00E03E09" w:rsidRPr="00E015DA">
        <w:rPr>
          <w:rFonts w:ascii="Segoe UI" w:hAnsi="Segoe UI" w:cs="Segoe UI"/>
          <w:b w:val="0"/>
          <w:i w:val="0"/>
          <w:sz w:val="20"/>
        </w:rPr>
        <w:t xml:space="preserve"> </w:t>
      </w:r>
      <w:r w:rsidRPr="00E015DA">
        <w:rPr>
          <w:rFonts w:ascii="Segoe UI" w:hAnsi="Segoe UI" w:cs="Segoe UI"/>
          <w:i w:val="0"/>
          <w:sz w:val="20"/>
        </w:rPr>
        <w:t>w postaci elektronicznej opatrzonej kwalifikowanym podpisem elektronicznym</w:t>
      </w:r>
      <w:r w:rsidR="006837AE" w:rsidRPr="00E015DA">
        <w:rPr>
          <w:rFonts w:ascii="Segoe UI" w:hAnsi="Segoe UI" w:cs="Segoe UI"/>
          <w:i w:val="0"/>
          <w:sz w:val="20"/>
        </w:rPr>
        <w:t>,</w:t>
      </w:r>
      <w:r w:rsidR="006837AE" w:rsidRPr="00E015DA">
        <w:rPr>
          <w:rFonts w:ascii="Segoe UI" w:hAnsi="Segoe UI" w:cs="Segoe UI"/>
          <w:b w:val="0"/>
          <w:i w:val="0"/>
          <w:sz w:val="20"/>
        </w:rPr>
        <w:t xml:space="preserve"> </w:t>
      </w:r>
      <w:r w:rsidR="006837AE" w:rsidRPr="00E015DA">
        <w:rPr>
          <w:rFonts w:ascii="Segoe UI" w:hAnsi="Segoe UI" w:cs="Segoe UI"/>
          <w:i w:val="0"/>
          <w:sz w:val="20"/>
        </w:rPr>
        <w:t xml:space="preserve">a następnie </w:t>
      </w:r>
      <w:r w:rsidR="00BA2465">
        <w:rPr>
          <w:rFonts w:ascii="Segoe UI" w:hAnsi="Segoe UI" w:cs="Segoe UI"/>
          <w:i w:val="0"/>
          <w:sz w:val="20"/>
        </w:rPr>
        <w:br/>
      </w:r>
      <w:r w:rsidR="006837AE" w:rsidRPr="00E015DA">
        <w:rPr>
          <w:rFonts w:ascii="Segoe UI" w:hAnsi="Segoe UI" w:cs="Segoe UI"/>
          <w:i w:val="0"/>
          <w:sz w:val="20"/>
        </w:rPr>
        <w:t>wraz z plikami stanowiącymi ofertę skompresować do jednego pliku archiwum (ZIP).</w:t>
      </w:r>
      <w:r w:rsidR="00CE7CD0" w:rsidRPr="00E015DA">
        <w:rPr>
          <w:rFonts w:ascii="Segoe UI" w:hAnsi="Segoe UI" w:cs="Segoe UI"/>
          <w:i w:val="0"/>
          <w:sz w:val="20"/>
        </w:rPr>
        <w:t xml:space="preserve"> </w:t>
      </w:r>
    </w:p>
    <w:p w:rsidR="00E43001" w:rsidRPr="00D844CA" w:rsidRDefault="00282958" w:rsidP="000D128C">
      <w:pPr>
        <w:ind w:left="284"/>
        <w:contextualSpacing/>
        <w:jc w:val="both"/>
        <w:rPr>
          <w:rFonts w:ascii="Segoe UI" w:hAnsi="Segoe UI" w:cs="Segoe UI"/>
          <w:strike/>
        </w:rPr>
      </w:pPr>
      <w:r w:rsidRPr="000D128C">
        <w:rPr>
          <w:rFonts w:ascii="Segoe UI" w:hAnsi="Segoe UI" w:cs="Segoe UI"/>
        </w:rPr>
        <w:t>JEDZ</w:t>
      </w:r>
      <w:r w:rsidR="00E43001" w:rsidRPr="000D128C">
        <w:rPr>
          <w:rFonts w:ascii="Segoe UI" w:hAnsi="Segoe UI" w:cs="Segoe UI"/>
        </w:rPr>
        <w:t xml:space="preserve"> podmiotów składających ofertę wspólnie oraz podmiotów udostępniających potencjał powinny mieć formę dokumentu elektronicznego, podpisanego kwalifikowanym podpisem elektronicznym </w:t>
      </w:r>
      <w:r w:rsidR="0028429F">
        <w:rPr>
          <w:rFonts w:ascii="Segoe UI" w:hAnsi="Segoe UI" w:cs="Segoe UI"/>
        </w:rPr>
        <w:br/>
      </w:r>
      <w:r w:rsidR="00E43001" w:rsidRPr="000D128C">
        <w:rPr>
          <w:rFonts w:ascii="Segoe UI" w:hAnsi="Segoe UI" w:cs="Segoe UI"/>
        </w:rPr>
        <w:t xml:space="preserve">przez każdego z nich w zakresie, w jakim potwierdzają okoliczności, o których mowa w treści art. 22 </w:t>
      </w:r>
      <w:r w:rsidR="0028429F">
        <w:rPr>
          <w:rFonts w:ascii="Segoe UI" w:hAnsi="Segoe UI" w:cs="Segoe UI"/>
        </w:rPr>
        <w:br/>
      </w:r>
      <w:r w:rsidR="00E43001" w:rsidRPr="000D128C">
        <w:rPr>
          <w:rFonts w:ascii="Segoe UI" w:hAnsi="Segoe UI" w:cs="Segoe UI"/>
        </w:rPr>
        <w:t xml:space="preserve">ust. 1 </w:t>
      </w:r>
      <w:r w:rsidR="00E43001" w:rsidRPr="00D3392D">
        <w:rPr>
          <w:rFonts w:ascii="Segoe UI" w:hAnsi="Segoe UI" w:cs="Segoe UI"/>
        </w:rPr>
        <w:t>ustawy PZ</w:t>
      </w:r>
      <w:r w:rsidR="00E43001" w:rsidRPr="0000353E">
        <w:rPr>
          <w:rFonts w:ascii="Segoe UI" w:hAnsi="Segoe UI" w:cs="Segoe UI"/>
        </w:rPr>
        <w:t>P</w:t>
      </w:r>
      <w:r w:rsidR="00F90127" w:rsidRPr="0000353E">
        <w:rPr>
          <w:rFonts w:ascii="Segoe UI" w:hAnsi="Segoe UI" w:cs="Segoe UI"/>
        </w:rPr>
        <w:t>.</w:t>
      </w:r>
    </w:p>
    <w:p w:rsidR="00111A7B" w:rsidRPr="00CE7CD0" w:rsidRDefault="000D128C" w:rsidP="00A4562A">
      <w:pPr>
        <w:pStyle w:val="Tretekstu"/>
        <w:tabs>
          <w:tab w:val="clear" w:pos="708"/>
          <w:tab w:val="left" w:pos="1074"/>
          <w:tab w:val="left" w:pos="1423"/>
        </w:tabs>
        <w:ind w:left="284" w:hanging="284"/>
        <w:jc w:val="both"/>
        <w:rPr>
          <w:rFonts w:ascii="Segoe UI" w:hAnsi="Segoe UI" w:cs="Segoe UI"/>
          <w:b w:val="0"/>
          <w:bCs/>
          <w:i w:val="0"/>
          <w:sz w:val="20"/>
        </w:rPr>
      </w:pPr>
      <w:r>
        <w:rPr>
          <w:rFonts w:ascii="Segoe UI" w:hAnsi="Segoe UI" w:cs="Segoe UI"/>
          <w:b w:val="0"/>
          <w:bCs/>
          <w:i w:val="0"/>
          <w:sz w:val="20"/>
        </w:rPr>
        <w:t xml:space="preserve">2) </w:t>
      </w:r>
      <w:r w:rsidR="0075716E" w:rsidRPr="00282958">
        <w:rPr>
          <w:rFonts w:ascii="Segoe UI" w:hAnsi="Segoe UI" w:cs="Segoe UI"/>
          <w:b w:val="0"/>
          <w:bCs/>
          <w:i w:val="0"/>
          <w:sz w:val="20"/>
        </w:rPr>
        <w:t>Zamawiający przed udzieleniem</w:t>
      </w:r>
      <w:r w:rsidR="0075716E" w:rsidRPr="00CE7CD0">
        <w:rPr>
          <w:rFonts w:ascii="Segoe UI" w:hAnsi="Segoe UI" w:cs="Segoe UI"/>
          <w:b w:val="0"/>
          <w:bCs/>
          <w:i w:val="0"/>
          <w:sz w:val="20"/>
        </w:rPr>
        <w:t xml:space="preserve"> zamówienia wezwie Wykonawcę, którego oferta została najwyżej oceniona, do złożenia w wyznaczonym, </w:t>
      </w:r>
      <w:r w:rsidR="0075716E" w:rsidRPr="00CE7CD0">
        <w:rPr>
          <w:rFonts w:ascii="Segoe UI" w:hAnsi="Segoe UI" w:cs="Segoe UI"/>
          <w:b w:val="0"/>
          <w:bCs/>
          <w:i w:val="0"/>
          <w:sz w:val="20"/>
          <w:u w:val="single"/>
        </w:rPr>
        <w:t xml:space="preserve">nie krótszym niż </w:t>
      </w:r>
      <w:r w:rsidR="00A12C13" w:rsidRPr="00CE7CD0">
        <w:rPr>
          <w:rFonts w:ascii="Segoe UI" w:hAnsi="Segoe UI" w:cs="Segoe UI"/>
          <w:b w:val="0"/>
          <w:bCs/>
          <w:i w:val="0"/>
          <w:sz w:val="20"/>
          <w:u w:val="single"/>
        </w:rPr>
        <w:t>10</w:t>
      </w:r>
      <w:r w:rsidR="0075716E" w:rsidRPr="00CE7CD0">
        <w:rPr>
          <w:rFonts w:ascii="Segoe UI" w:hAnsi="Segoe UI" w:cs="Segoe UI"/>
          <w:b w:val="0"/>
          <w:bCs/>
          <w:i w:val="0"/>
          <w:sz w:val="20"/>
          <w:u w:val="single"/>
        </w:rPr>
        <w:t xml:space="preserve"> dn</w:t>
      </w:r>
      <w:r w:rsidR="0075716E" w:rsidRPr="0000353E">
        <w:rPr>
          <w:rFonts w:ascii="Segoe UI" w:hAnsi="Segoe UI" w:cs="Segoe UI"/>
          <w:b w:val="0"/>
          <w:bCs/>
          <w:i w:val="0"/>
          <w:sz w:val="20"/>
          <w:u w:val="single"/>
        </w:rPr>
        <w:t>i</w:t>
      </w:r>
      <w:r w:rsidR="0075716E" w:rsidRPr="0000353E">
        <w:rPr>
          <w:rFonts w:ascii="Segoe UI" w:hAnsi="Segoe UI" w:cs="Segoe UI"/>
          <w:b w:val="0"/>
          <w:bCs/>
          <w:i w:val="0"/>
          <w:sz w:val="20"/>
        </w:rPr>
        <w:t>,</w:t>
      </w:r>
      <w:r w:rsidR="0075716E" w:rsidRPr="00CE7CD0">
        <w:rPr>
          <w:rFonts w:ascii="Segoe UI" w:hAnsi="Segoe UI" w:cs="Segoe UI"/>
          <w:b w:val="0"/>
          <w:bCs/>
          <w:i w:val="0"/>
          <w:sz w:val="20"/>
        </w:rPr>
        <w:t xml:space="preserve"> terminie aktualnych na dzień złożenia </w:t>
      </w:r>
      <w:r w:rsidR="009744CA">
        <w:rPr>
          <w:rFonts w:ascii="Segoe UI" w:hAnsi="Segoe UI" w:cs="Segoe UI"/>
          <w:b w:val="0"/>
          <w:bCs/>
          <w:i w:val="0"/>
          <w:sz w:val="20"/>
        </w:rPr>
        <w:t xml:space="preserve">oświadczeń lub </w:t>
      </w:r>
      <w:r w:rsidR="00FB0E7D" w:rsidRPr="00CE7CD0">
        <w:rPr>
          <w:rFonts w:ascii="Segoe UI" w:hAnsi="Segoe UI" w:cs="Segoe UI"/>
          <w:b w:val="0"/>
          <w:bCs/>
          <w:i w:val="0"/>
          <w:sz w:val="20"/>
        </w:rPr>
        <w:t xml:space="preserve">dokumentów wymienionych </w:t>
      </w:r>
      <w:r w:rsidR="00A46361" w:rsidRPr="00CE7CD0">
        <w:rPr>
          <w:rFonts w:ascii="Segoe UI" w:hAnsi="Segoe UI" w:cs="Segoe UI"/>
          <w:b w:val="0"/>
          <w:bCs/>
          <w:i w:val="0"/>
          <w:sz w:val="20"/>
        </w:rPr>
        <w:t>w pun</w:t>
      </w:r>
      <w:r w:rsidR="00CE7CD0">
        <w:rPr>
          <w:rFonts w:ascii="Segoe UI" w:hAnsi="Segoe UI" w:cs="Segoe UI"/>
          <w:b w:val="0"/>
          <w:bCs/>
          <w:i w:val="0"/>
          <w:sz w:val="20"/>
        </w:rPr>
        <w:t>ktach</w:t>
      </w:r>
      <w:r w:rsidR="00B53352" w:rsidRPr="00CE7CD0">
        <w:rPr>
          <w:rFonts w:ascii="Segoe UI" w:hAnsi="Segoe UI" w:cs="Segoe UI"/>
          <w:b w:val="0"/>
          <w:bCs/>
          <w:i w:val="0"/>
          <w:sz w:val="20"/>
        </w:rPr>
        <w:t xml:space="preserve"> </w:t>
      </w:r>
      <w:r w:rsidR="00A46361" w:rsidRPr="00CE7CD0">
        <w:rPr>
          <w:rFonts w:ascii="Segoe UI" w:hAnsi="Segoe UI" w:cs="Segoe UI"/>
          <w:b w:val="0"/>
          <w:bCs/>
          <w:i w:val="0"/>
          <w:sz w:val="20"/>
        </w:rPr>
        <w:t>6a</w:t>
      </w:r>
      <w:r w:rsidR="00A12C13" w:rsidRPr="00CE7CD0">
        <w:rPr>
          <w:rFonts w:ascii="Segoe UI" w:hAnsi="Segoe UI" w:cs="Segoe UI"/>
          <w:b w:val="0"/>
          <w:bCs/>
          <w:i w:val="0"/>
          <w:sz w:val="20"/>
        </w:rPr>
        <w:t xml:space="preserve"> i 6b</w:t>
      </w:r>
      <w:r w:rsidR="00A46361" w:rsidRPr="00CE7CD0">
        <w:rPr>
          <w:rFonts w:ascii="Segoe UI" w:hAnsi="Segoe UI" w:cs="Segoe UI"/>
          <w:b w:val="0"/>
          <w:bCs/>
          <w:i w:val="0"/>
          <w:color w:val="8DB3E2"/>
          <w:sz w:val="20"/>
        </w:rPr>
        <w:t xml:space="preserve"> </w:t>
      </w:r>
      <w:r w:rsidR="00111A7B" w:rsidRPr="00CE7CD0">
        <w:rPr>
          <w:rFonts w:ascii="Segoe UI" w:hAnsi="Segoe UI" w:cs="Segoe UI"/>
          <w:b w:val="0"/>
          <w:bCs/>
          <w:i w:val="0"/>
          <w:color w:val="000000"/>
          <w:sz w:val="20"/>
        </w:rPr>
        <w:t>niniejszej SIWZ</w:t>
      </w:r>
      <w:r w:rsidR="00B47835" w:rsidRPr="00CE7CD0">
        <w:rPr>
          <w:rFonts w:ascii="Segoe UI" w:hAnsi="Segoe UI" w:cs="Segoe UI"/>
          <w:b w:val="0"/>
          <w:bCs/>
          <w:i w:val="0"/>
          <w:color w:val="000000"/>
          <w:sz w:val="20"/>
        </w:rPr>
        <w:t>.</w:t>
      </w:r>
    </w:p>
    <w:p w:rsidR="00111A7B" w:rsidRDefault="00111A7B" w:rsidP="00335BCF">
      <w:pPr>
        <w:pStyle w:val="Tretekstu"/>
        <w:tabs>
          <w:tab w:val="clear" w:pos="708"/>
          <w:tab w:val="left" w:pos="1074"/>
          <w:tab w:val="left" w:pos="1423"/>
        </w:tabs>
        <w:ind w:left="360"/>
        <w:jc w:val="both"/>
        <w:rPr>
          <w:rFonts w:ascii="Segoe UI" w:hAnsi="Segoe UI" w:cs="Segoe UI"/>
          <w:b w:val="0"/>
          <w:bCs/>
          <w:i w:val="0"/>
          <w:sz w:val="20"/>
        </w:rPr>
      </w:pPr>
    </w:p>
    <w:p w:rsidR="0075716E" w:rsidRPr="00CA1446" w:rsidRDefault="00A46361" w:rsidP="0024557D">
      <w:pPr>
        <w:pStyle w:val="Tretekstu"/>
        <w:tabs>
          <w:tab w:val="clear" w:pos="708"/>
          <w:tab w:val="left" w:pos="426"/>
          <w:tab w:val="left" w:pos="1423"/>
        </w:tabs>
        <w:ind w:left="426" w:hanging="426"/>
        <w:jc w:val="both"/>
        <w:rPr>
          <w:rFonts w:ascii="Segoe UI" w:hAnsi="Segoe UI" w:cs="Segoe UI"/>
          <w:bCs/>
          <w:i w:val="0"/>
          <w:sz w:val="20"/>
        </w:rPr>
      </w:pPr>
      <w:r w:rsidRPr="00CA1446">
        <w:rPr>
          <w:rFonts w:ascii="Segoe UI" w:hAnsi="Segoe UI" w:cs="Segoe UI"/>
          <w:bCs/>
          <w:i w:val="0"/>
          <w:sz w:val="20"/>
        </w:rPr>
        <w:t>6a.</w:t>
      </w:r>
      <w:r w:rsidR="00111A7B" w:rsidRPr="00CA1446">
        <w:rPr>
          <w:rFonts w:ascii="Segoe UI" w:hAnsi="Segoe UI" w:cs="Segoe UI"/>
          <w:bCs/>
          <w:i w:val="0"/>
          <w:sz w:val="20"/>
        </w:rPr>
        <w:t xml:space="preserve"> </w:t>
      </w:r>
      <w:r w:rsidR="00CE7CD0" w:rsidRPr="00CA1446">
        <w:rPr>
          <w:rFonts w:ascii="Segoe UI" w:hAnsi="Segoe UI" w:cs="Segoe UI"/>
          <w:bCs/>
          <w:i w:val="0"/>
          <w:sz w:val="20"/>
        </w:rPr>
        <w:t>OŚWIADCZENIA LU</w:t>
      </w:r>
      <w:r w:rsidR="003E1488" w:rsidRPr="00CA1446">
        <w:rPr>
          <w:rFonts w:ascii="Segoe UI" w:hAnsi="Segoe UI" w:cs="Segoe UI"/>
          <w:bCs/>
          <w:i w:val="0"/>
          <w:sz w:val="20"/>
        </w:rPr>
        <w:t xml:space="preserve">B </w:t>
      </w:r>
      <w:r w:rsidR="008E255E" w:rsidRPr="00CA1446">
        <w:rPr>
          <w:rFonts w:ascii="Segoe UI" w:hAnsi="Segoe UI" w:cs="Segoe UI"/>
          <w:bCs/>
          <w:i w:val="0"/>
          <w:sz w:val="20"/>
        </w:rPr>
        <w:t>DOKUMENTY ŻĄDANE</w:t>
      </w:r>
      <w:r w:rsidR="00111A7B" w:rsidRPr="00CA1446">
        <w:rPr>
          <w:rFonts w:ascii="Segoe UI" w:hAnsi="Segoe UI" w:cs="Segoe UI"/>
          <w:bCs/>
          <w:i w:val="0"/>
          <w:sz w:val="20"/>
        </w:rPr>
        <w:t xml:space="preserve"> W CELU POTWIERDZENIA SPEŁNIANIA WARUNKÓW UDZIAŁU W POSTĘPOWANIU</w:t>
      </w:r>
      <w:r w:rsidR="00871934">
        <w:rPr>
          <w:rFonts w:ascii="Segoe UI" w:hAnsi="Segoe UI" w:cs="Segoe UI"/>
          <w:bCs/>
          <w:i w:val="0"/>
          <w:sz w:val="20"/>
        </w:rPr>
        <w:t xml:space="preserve"> </w:t>
      </w:r>
    </w:p>
    <w:p w:rsidR="00AB6376" w:rsidRDefault="00AB6376" w:rsidP="0024557D">
      <w:pPr>
        <w:pStyle w:val="Tekstpodstawowy"/>
        <w:jc w:val="both"/>
        <w:rPr>
          <w:rFonts w:ascii="Calibri" w:hAnsi="Calibri"/>
          <w:i w:val="0"/>
          <w:iCs/>
          <w:sz w:val="24"/>
        </w:rPr>
      </w:pPr>
    </w:p>
    <w:p w:rsidR="0024557D" w:rsidRPr="0024557D" w:rsidRDefault="0024557D" w:rsidP="008042A5">
      <w:pPr>
        <w:numPr>
          <w:ilvl w:val="0"/>
          <w:numId w:val="51"/>
        </w:numPr>
        <w:tabs>
          <w:tab w:val="clear" w:pos="717"/>
          <w:tab w:val="num" w:pos="284"/>
        </w:tabs>
        <w:spacing w:after="60"/>
        <w:ind w:left="284" w:hanging="284"/>
        <w:jc w:val="both"/>
        <w:rPr>
          <w:rFonts w:ascii="Segoe UI" w:hAnsi="Segoe UI" w:cs="Segoe UI"/>
        </w:rPr>
      </w:pPr>
      <w:r w:rsidRPr="0024557D">
        <w:rPr>
          <w:rFonts w:ascii="Segoe UI" w:hAnsi="Segoe UI" w:cs="Segoe UI"/>
          <w:bCs/>
        </w:rPr>
        <w:t>I</w:t>
      </w:r>
      <w:r w:rsidRPr="0024557D">
        <w:rPr>
          <w:rFonts w:ascii="Segoe UI" w:hAnsi="Segoe UI" w:cs="Segoe UI"/>
        </w:rPr>
        <w:t xml:space="preserve">nformacja banku lub spółdzielczej kasy oszczędnościowo-kredytowej potwierdzająca wysokość posiadanych środków finansowych lub zdolność kredytową Wykonawcy, w okresie nie wcześniejszym </w:t>
      </w:r>
      <w:r w:rsidRPr="0024557D">
        <w:rPr>
          <w:rFonts w:ascii="Segoe UI" w:hAnsi="Segoe UI" w:cs="Segoe UI"/>
        </w:rPr>
        <w:br/>
        <w:t>niż 1 miesiąc przed upływem terminu składania ofert.</w:t>
      </w:r>
    </w:p>
    <w:p w:rsidR="006E35AE" w:rsidRDefault="0024557D" w:rsidP="008042A5">
      <w:pPr>
        <w:numPr>
          <w:ilvl w:val="0"/>
          <w:numId w:val="51"/>
        </w:numPr>
        <w:spacing w:after="60"/>
        <w:ind w:left="284" w:hanging="284"/>
        <w:jc w:val="both"/>
        <w:rPr>
          <w:rFonts w:ascii="Segoe UI" w:hAnsi="Segoe UI" w:cs="Segoe UI"/>
        </w:rPr>
      </w:pPr>
      <w:r w:rsidRPr="0024557D">
        <w:rPr>
          <w:rFonts w:ascii="Segoe UI" w:hAnsi="Segoe UI" w:cs="Segoe UI"/>
        </w:rPr>
        <w:t xml:space="preserve">Wykaz usług wykonanych, a w przypadku świadczeń okresowych lub ciągłych również wykonywanych, </w:t>
      </w:r>
      <w:r w:rsidR="006E35AE">
        <w:rPr>
          <w:rFonts w:ascii="Segoe UI" w:hAnsi="Segoe UI" w:cs="Segoe UI"/>
        </w:rPr>
        <w:br/>
      </w:r>
      <w:r w:rsidRPr="0024557D">
        <w:rPr>
          <w:rFonts w:ascii="Segoe UI" w:hAnsi="Segoe UI" w:cs="Segoe UI"/>
        </w:rPr>
        <w:t xml:space="preserve">w okresie ostatnich 3 lat przed upływem terminu składania ofert, a jeżeli okres prowadzenia działalności jest krótszy – w tym okresie, wraz z </w:t>
      </w:r>
      <w:r w:rsidRPr="00D93DEC">
        <w:rPr>
          <w:rFonts w:ascii="Segoe UI" w:hAnsi="Segoe UI" w:cs="Segoe UI"/>
        </w:rPr>
        <w:t>podaniem ich wartości,</w:t>
      </w:r>
      <w:r w:rsidRPr="0024557D">
        <w:rPr>
          <w:rFonts w:ascii="Segoe UI" w:hAnsi="Segoe UI" w:cs="Segoe UI"/>
        </w:rPr>
        <w:t xml:space="preserve"> przedmiotu, dat wykonania </w:t>
      </w:r>
      <w:r w:rsidR="00BA2465">
        <w:rPr>
          <w:rFonts w:ascii="Segoe UI" w:hAnsi="Segoe UI" w:cs="Segoe UI"/>
        </w:rPr>
        <w:br/>
      </w:r>
      <w:r w:rsidRPr="0024557D">
        <w:rPr>
          <w:rFonts w:ascii="Segoe UI" w:hAnsi="Segoe UI" w:cs="Segoe UI"/>
        </w:rPr>
        <w:t>i podmiotów, na rzecz których usługi zostały wykonane – złożony na formularzu zgodnym ze wzorem zawartym w Rozdziale III SIWZ pkt 2.</w:t>
      </w:r>
    </w:p>
    <w:p w:rsidR="0024557D" w:rsidRPr="006E35AE" w:rsidRDefault="0024557D" w:rsidP="008042A5">
      <w:pPr>
        <w:numPr>
          <w:ilvl w:val="0"/>
          <w:numId w:val="51"/>
        </w:numPr>
        <w:ind w:left="284" w:hanging="284"/>
        <w:jc w:val="both"/>
        <w:rPr>
          <w:rFonts w:ascii="Segoe UI" w:hAnsi="Segoe UI" w:cs="Segoe UI"/>
        </w:rPr>
      </w:pPr>
      <w:r w:rsidRPr="006E35AE">
        <w:rPr>
          <w:rFonts w:ascii="Segoe UI" w:hAnsi="Segoe UI" w:cs="Segoe UI"/>
        </w:rPr>
        <w:t>Dowody określające czy usługi wymienione w</w:t>
      </w:r>
      <w:r w:rsidR="00160CE9">
        <w:rPr>
          <w:rFonts w:ascii="Segoe UI" w:hAnsi="Segoe UI" w:cs="Segoe UI"/>
        </w:rPr>
        <w:t xml:space="preserve"> wykazie, o którym mowa w ppkt 2</w:t>
      </w:r>
      <w:r w:rsidRPr="006E35AE">
        <w:rPr>
          <w:rFonts w:ascii="Segoe UI" w:hAnsi="Segoe UI" w:cs="Segoe UI"/>
        </w:rPr>
        <w:t xml:space="preserve">, zostały wykonane </w:t>
      </w:r>
      <w:r w:rsidRPr="006E35AE">
        <w:rPr>
          <w:rFonts w:ascii="Segoe UI" w:hAnsi="Segoe UI" w:cs="Segoe UI"/>
        </w:rPr>
        <w:br/>
        <w:t xml:space="preserve">lub są wykonywane należycie. </w:t>
      </w:r>
    </w:p>
    <w:p w:rsidR="0024557D" w:rsidRPr="006E35AE" w:rsidRDefault="0024557D" w:rsidP="0024557D">
      <w:pPr>
        <w:ind w:left="284"/>
        <w:jc w:val="both"/>
        <w:rPr>
          <w:rFonts w:ascii="Segoe UI" w:hAnsi="Segoe UI" w:cs="Segoe UI"/>
          <w:i/>
        </w:rPr>
      </w:pPr>
      <w:r w:rsidRPr="006E35AE">
        <w:rPr>
          <w:rFonts w:ascii="Segoe UI" w:hAnsi="Segoe UI" w:cs="Segoe UI"/>
          <w:i/>
          <w:u w:val="single"/>
        </w:rPr>
        <w:t xml:space="preserve">Dowodami są referencje bądź inne dokumenty wystawione przez podmiot, na rzecz którego usługi były wykonywane, a w przypadku świadczeń okresowych lub ciągłych są wykonywane, </w:t>
      </w:r>
      <w:r w:rsidR="006E35AE">
        <w:rPr>
          <w:rFonts w:ascii="Segoe UI" w:hAnsi="Segoe UI" w:cs="Segoe UI"/>
          <w:i/>
          <w:u w:val="single"/>
        </w:rPr>
        <w:t xml:space="preserve">a jeżeli </w:t>
      </w:r>
      <w:r w:rsidRPr="006E35AE">
        <w:rPr>
          <w:rFonts w:ascii="Segoe UI" w:hAnsi="Segoe UI" w:cs="Segoe UI"/>
          <w:i/>
          <w:u w:val="single"/>
        </w:rPr>
        <w:t>z uzasadnionej przyczyny o obiektywnym charakterze Wykonawca nie jest w stanie uzyskać tych dokumentów – oświadczenie Wykonawcy</w:t>
      </w:r>
      <w:r w:rsidRPr="006E35AE">
        <w:rPr>
          <w:rFonts w:ascii="Segoe UI" w:hAnsi="Segoe UI" w:cs="Segoe UI"/>
          <w:i/>
        </w:rPr>
        <w:t xml:space="preserve">. </w:t>
      </w:r>
    </w:p>
    <w:p w:rsidR="0024557D" w:rsidRPr="0024557D" w:rsidRDefault="0024557D" w:rsidP="006E35AE">
      <w:pPr>
        <w:spacing w:after="60"/>
        <w:ind w:left="284"/>
        <w:jc w:val="both"/>
        <w:rPr>
          <w:rFonts w:ascii="Segoe UI" w:hAnsi="Segoe UI" w:cs="Segoe UI"/>
        </w:rPr>
      </w:pPr>
      <w:r w:rsidRPr="0024557D">
        <w:rPr>
          <w:rFonts w:ascii="Segoe UI" w:hAnsi="Segoe UI" w:cs="Segoe UI"/>
        </w:rPr>
        <w:lastRenderedPageBreak/>
        <w:t xml:space="preserve">W przypadku świadczeń okresowych lub ciągłych nadal wykonywanych referencje bądź inne dokumenty potwierdzające ich należyte wykonywanie powinny być wydane nie wcześniej </w:t>
      </w:r>
      <w:r w:rsidR="00576B26">
        <w:rPr>
          <w:rFonts w:ascii="Segoe UI" w:hAnsi="Segoe UI" w:cs="Segoe UI"/>
        </w:rPr>
        <w:br/>
      </w:r>
      <w:r w:rsidRPr="0024557D">
        <w:rPr>
          <w:rFonts w:ascii="Segoe UI" w:hAnsi="Segoe UI" w:cs="Segoe UI"/>
        </w:rPr>
        <w:t>niż 3 miesiące przed upływem terminu składania ofert.</w:t>
      </w:r>
    </w:p>
    <w:p w:rsidR="00160CE9" w:rsidRPr="00CA1446" w:rsidRDefault="00160CE9" w:rsidP="00840661">
      <w:pPr>
        <w:autoSpaceDE w:val="0"/>
        <w:autoSpaceDN w:val="0"/>
        <w:adjustRightInd w:val="0"/>
        <w:jc w:val="both"/>
        <w:rPr>
          <w:rFonts w:ascii="Segoe UI" w:hAnsi="Segoe UI" w:cs="Segoe UI"/>
          <w:i/>
        </w:rPr>
      </w:pPr>
    </w:p>
    <w:p w:rsidR="00111A7B" w:rsidRPr="00684465" w:rsidRDefault="00A46361" w:rsidP="002156A0">
      <w:pPr>
        <w:pStyle w:val="Tretekstu"/>
        <w:tabs>
          <w:tab w:val="clear" w:pos="708"/>
          <w:tab w:val="left" w:pos="1074"/>
          <w:tab w:val="left" w:pos="1134"/>
        </w:tabs>
        <w:ind w:left="426" w:hanging="426"/>
        <w:jc w:val="both"/>
        <w:rPr>
          <w:rFonts w:ascii="Segoe UI" w:hAnsi="Segoe UI" w:cs="Segoe UI"/>
          <w:bCs/>
          <w:i w:val="0"/>
          <w:sz w:val="20"/>
        </w:rPr>
      </w:pPr>
      <w:r w:rsidRPr="00684465">
        <w:rPr>
          <w:rFonts w:ascii="Segoe UI" w:hAnsi="Segoe UI" w:cs="Segoe UI"/>
          <w:bCs/>
          <w:i w:val="0"/>
          <w:sz w:val="20"/>
        </w:rPr>
        <w:t>6b.</w:t>
      </w:r>
      <w:r w:rsidR="00111A7B" w:rsidRPr="00684465">
        <w:rPr>
          <w:rFonts w:ascii="Segoe UI" w:hAnsi="Segoe UI" w:cs="Segoe UI"/>
          <w:bCs/>
          <w:i w:val="0"/>
          <w:sz w:val="20"/>
        </w:rPr>
        <w:t xml:space="preserve"> WYKAZ </w:t>
      </w:r>
      <w:r w:rsidR="00111A7B" w:rsidRPr="00B06EF3">
        <w:rPr>
          <w:rFonts w:ascii="Segoe UI" w:hAnsi="Segoe UI" w:cs="Segoe UI"/>
          <w:bCs/>
          <w:i w:val="0"/>
          <w:sz w:val="20"/>
        </w:rPr>
        <w:t xml:space="preserve">OŚWIADCZEŃ </w:t>
      </w:r>
      <w:r w:rsidR="00CA1446">
        <w:rPr>
          <w:rFonts w:ascii="Segoe UI" w:hAnsi="Segoe UI" w:cs="Segoe UI"/>
          <w:bCs/>
          <w:i w:val="0"/>
          <w:sz w:val="20"/>
        </w:rPr>
        <w:t xml:space="preserve">LUB </w:t>
      </w:r>
      <w:r w:rsidR="00111A7B" w:rsidRPr="00B06EF3">
        <w:rPr>
          <w:rFonts w:ascii="Segoe UI" w:hAnsi="Segoe UI" w:cs="Segoe UI"/>
          <w:bCs/>
          <w:i w:val="0"/>
          <w:sz w:val="20"/>
        </w:rPr>
        <w:t xml:space="preserve">DOKUMENTÓW ŻĄDANYCH W CELU POTWIERDZENIA </w:t>
      </w:r>
      <w:r w:rsidRPr="00B06EF3">
        <w:rPr>
          <w:rFonts w:ascii="Segoe UI" w:hAnsi="Segoe UI" w:cs="Segoe UI"/>
          <w:bCs/>
          <w:i w:val="0"/>
          <w:sz w:val="20"/>
        </w:rPr>
        <w:t xml:space="preserve">BRAKU PODSTAW WYKLUCZENIA WYKONAWCY </w:t>
      </w:r>
      <w:r w:rsidRPr="00684465">
        <w:rPr>
          <w:rFonts w:ascii="Segoe UI" w:hAnsi="Segoe UI" w:cs="Segoe UI"/>
          <w:bCs/>
          <w:i w:val="0"/>
          <w:sz w:val="20"/>
        </w:rPr>
        <w:t>Z</w:t>
      </w:r>
      <w:r w:rsidR="00111A7B" w:rsidRPr="00684465">
        <w:rPr>
          <w:rFonts w:ascii="Segoe UI" w:hAnsi="Segoe UI" w:cs="Segoe UI"/>
          <w:bCs/>
          <w:i w:val="0"/>
          <w:sz w:val="20"/>
        </w:rPr>
        <w:t xml:space="preserve"> UDZIAŁU W POSTĘPOWANIU </w:t>
      </w:r>
    </w:p>
    <w:p w:rsidR="002156A0" w:rsidRDefault="008E5A4B" w:rsidP="002156A0">
      <w:pPr>
        <w:pStyle w:val="Tekstpodstawowy"/>
        <w:ind w:left="3"/>
        <w:jc w:val="both"/>
        <w:rPr>
          <w:rFonts w:ascii="Segoe UI" w:hAnsi="Segoe UI" w:cs="Segoe UI"/>
          <w:i w:val="0"/>
          <w:color w:val="000000"/>
          <w:sz w:val="20"/>
        </w:rPr>
      </w:pPr>
      <w:r w:rsidRPr="00684465">
        <w:rPr>
          <w:rFonts w:ascii="Segoe UI" w:hAnsi="Segoe UI" w:cs="Segoe UI"/>
          <w:b w:val="0"/>
          <w:bCs/>
          <w:i w:val="0"/>
          <w:sz w:val="20"/>
        </w:rPr>
        <w:t xml:space="preserve">    </w:t>
      </w:r>
    </w:p>
    <w:p w:rsidR="002156A0" w:rsidRPr="00F12B3F" w:rsidRDefault="00AE1C86" w:rsidP="00621F5A">
      <w:pPr>
        <w:pStyle w:val="Tekstpodstawowy"/>
        <w:numPr>
          <w:ilvl w:val="0"/>
          <w:numId w:val="19"/>
        </w:numPr>
        <w:ind w:left="284" w:hanging="281"/>
        <w:jc w:val="both"/>
        <w:rPr>
          <w:rFonts w:ascii="Segoe UI" w:hAnsi="Segoe UI" w:cs="Segoe UI"/>
          <w:b w:val="0"/>
          <w:i w:val="0"/>
          <w:color w:val="000000"/>
          <w:sz w:val="20"/>
        </w:rPr>
      </w:pPr>
      <w:r w:rsidRPr="002156A0">
        <w:rPr>
          <w:rFonts w:ascii="Segoe UI" w:hAnsi="Segoe UI" w:cs="Segoe UI"/>
          <w:b w:val="0"/>
          <w:bCs/>
          <w:i w:val="0"/>
          <w:sz w:val="20"/>
        </w:rPr>
        <w:t xml:space="preserve">Informacja z Krajowego Rejestru Karnego w zakresie określonym w art. 24 ust. 1 pkt 13, 14 i 21 ustawy PZP wystawiona </w:t>
      </w:r>
      <w:r w:rsidRPr="002156A0">
        <w:rPr>
          <w:rFonts w:ascii="Segoe UI" w:hAnsi="Segoe UI" w:cs="Segoe UI"/>
          <w:b w:val="0"/>
          <w:bCs/>
          <w:i w:val="0"/>
          <w:sz w:val="20"/>
          <w:u w:val="single"/>
        </w:rPr>
        <w:t>nie wcześniej niż 6 miesięcy</w:t>
      </w:r>
      <w:r w:rsidRPr="002156A0">
        <w:rPr>
          <w:rFonts w:ascii="Segoe UI" w:hAnsi="Segoe UI" w:cs="Segoe UI"/>
          <w:b w:val="0"/>
          <w:bCs/>
          <w:i w:val="0"/>
          <w:sz w:val="20"/>
        </w:rPr>
        <w:t xml:space="preserve"> przed upływem terminu składania ofert.</w:t>
      </w:r>
    </w:p>
    <w:p w:rsidR="002156A0"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sz w:val="20"/>
        </w:rPr>
        <w:t>Oświadczenie</w:t>
      </w:r>
      <w:r w:rsidR="00AE1C86" w:rsidRPr="00B06EF3">
        <w:rPr>
          <w:rFonts w:ascii="Segoe UI" w:hAnsi="Segoe UI" w:cs="Segoe UI"/>
          <w:b w:val="0"/>
          <w:bCs/>
          <w:i w:val="0"/>
          <w:sz w:val="20"/>
        </w:rPr>
        <w:t xml:space="preserve"> Wykonawcy o braku wydania wobec niego prawomocnego wyroku sądu lub ostatecznej decyzji administracyjnej o zaleganiu z uiszczaniem podatków, opłat lub składek na ubezpieczenia społeczne lub zdrowotne albo – w przypadku wydania takiego</w:t>
      </w:r>
      <w:r w:rsidRPr="00B06EF3">
        <w:rPr>
          <w:rFonts w:ascii="Segoe UI" w:hAnsi="Segoe UI" w:cs="Segoe UI"/>
          <w:b w:val="0"/>
          <w:bCs/>
          <w:i w:val="0"/>
          <w:sz w:val="20"/>
        </w:rPr>
        <w:t xml:space="preserve"> wyroku lub decyzji – dokumenty</w:t>
      </w:r>
      <w:r w:rsidR="00AE1C86" w:rsidRPr="00B06EF3">
        <w:rPr>
          <w:rFonts w:ascii="Segoe UI" w:hAnsi="Segoe UI" w:cs="Segoe UI"/>
          <w:b w:val="0"/>
          <w:bCs/>
          <w:i w:val="0"/>
          <w:sz w:val="20"/>
        </w:rPr>
        <w:t xml:space="preserve"> po</w:t>
      </w:r>
      <w:r w:rsidRPr="00B06EF3">
        <w:rPr>
          <w:rFonts w:ascii="Segoe UI" w:hAnsi="Segoe UI" w:cs="Segoe UI"/>
          <w:b w:val="0"/>
          <w:bCs/>
          <w:i w:val="0"/>
          <w:sz w:val="20"/>
        </w:rPr>
        <w:t>twierdzające</w:t>
      </w:r>
      <w:r w:rsidR="00AE1C86" w:rsidRPr="00B06EF3">
        <w:rPr>
          <w:rFonts w:ascii="Segoe UI" w:hAnsi="Segoe UI" w:cs="Segoe UI"/>
          <w:b w:val="0"/>
          <w:bCs/>
          <w:i w:val="0"/>
          <w:sz w:val="20"/>
        </w:rPr>
        <w:t xml:space="preserve"> dokonanie płatności tych należności wraz z ewentualnymi odsetkami lub grzywnami </w:t>
      </w:r>
      <w:r w:rsidRPr="00B06EF3">
        <w:rPr>
          <w:rFonts w:ascii="Segoe UI" w:hAnsi="Segoe UI" w:cs="Segoe UI"/>
          <w:b w:val="0"/>
          <w:bCs/>
          <w:i w:val="0"/>
          <w:sz w:val="20"/>
        </w:rPr>
        <w:br/>
      </w:r>
      <w:r w:rsidR="00AE1C86" w:rsidRPr="00B06EF3">
        <w:rPr>
          <w:rFonts w:ascii="Segoe UI" w:hAnsi="Segoe UI" w:cs="Segoe UI"/>
          <w:b w:val="0"/>
          <w:bCs/>
          <w:i w:val="0"/>
          <w:sz w:val="20"/>
        </w:rPr>
        <w:t>lub zawarcie wiążącego porozumienia w sprawie spłat tych należności.</w:t>
      </w:r>
      <w:r w:rsidR="00AE1C86" w:rsidRPr="00B06EF3">
        <w:rPr>
          <w:rFonts w:ascii="Segoe UI" w:hAnsi="Segoe UI" w:cs="Segoe UI"/>
          <w:b w:val="0"/>
          <w:bCs/>
          <w:i w:val="0"/>
          <w:iCs/>
          <w:sz w:val="20"/>
        </w:rPr>
        <w:t xml:space="preserve"> </w:t>
      </w:r>
    </w:p>
    <w:p w:rsidR="00AE1C86"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iCs/>
          <w:sz w:val="20"/>
        </w:rPr>
        <w:t>Oświadczenie</w:t>
      </w:r>
      <w:r w:rsidR="00AE1C86" w:rsidRPr="00B06EF3">
        <w:rPr>
          <w:rFonts w:ascii="Segoe UI" w:hAnsi="Segoe UI" w:cs="Segoe UI"/>
          <w:b w:val="0"/>
          <w:bCs/>
          <w:i w:val="0"/>
          <w:iCs/>
          <w:sz w:val="20"/>
        </w:rPr>
        <w:t xml:space="preserve"> Wykonawcy o braku orzeczenia wobec niego tytułem środka zapobiegawczego zakazu ubiegania się o zamówienia publiczne.</w:t>
      </w:r>
    </w:p>
    <w:p w:rsidR="00576B26" w:rsidRPr="00684465" w:rsidRDefault="00576B26" w:rsidP="002156A0">
      <w:pPr>
        <w:autoSpaceDE w:val="0"/>
        <w:autoSpaceDN w:val="0"/>
        <w:adjustRightInd w:val="0"/>
        <w:jc w:val="both"/>
        <w:rPr>
          <w:rFonts w:ascii="Segoe UI" w:hAnsi="Segoe UI" w:cs="Segoe UI"/>
          <w:bCs/>
          <w:strike/>
        </w:rPr>
      </w:pPr>
    </w:p>
    <w:p w:rsidR="00C97661" w:rsidRPr="00871934" w:rsidRDefault="004673FB" w:rsidP="002156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6c. </w:t>
      </w:r>
      <w:r w:rsidR="0028119B" w:rsidRPr="00684465">
        <w:rPr>
          <w:rFonts w:ascii="Segoe UI" w:hAnsi="Segoe UI" w:cs="Segoe UI"/>
          <w:i w:val="0"/>
          <w:sz w:val="20"/>
        </w:rPr>
        <w:t>W CELU POTWIERDZENIA BRAK</w:t>
      </w:r>
      <w:r w:rsidR="002156A0">
        <w:rPr>
          <w:rFonts w:ascii="Segoe UI" w:hAnsi="Segoe UI" w:cs="Segoe UI"/>
          <w:i w:val="0"/>
          <w:sz w:val="20"/>
        </w:rPr>
        <w:t xml:space="preserve">U PODSTAW WYKLUCZENIA WYKONAWCY Z </w:t>
      </w:r>
      <w:r w:rsidR="0028119B" w:rsidRPr="00684465">
        <w:rPr>
          <w:rFonts w:ascii="Segoe UI" w:hAnsi="Segoe UI" w:cs="Segoe UI"/>
          <w:i w:val="0"/>
          <w:sz w:val="20"/>
        </w:rPr>
        <w:t xml:space="preserve">UDZIAŁU </w:t>
      </w:r>
      <w:r w:rsidR="00D01907" w:rsidRPr="00684465">
        <w:rPr>
          <w:rFonts w:ascii="Segoe UI" w:hAnsi="Segoe UI" w:cs="Segoe UI"/>
          <w:i w:val="0"/>
          <w:sz w:val="20"/>
        </w:rPr>
        <w:br/>
      </w:r>
      <w:r w:rsidR="0028119B" w:rsidRPr="00684465">
        <w:rPr>
          <w:rFonts w:ascii="Segoe UI" w:hAnsi="Segoe UI" w:cs="Segoe UI"/>
          <w:i w:val="0"/>
          <w:sz w:val="20"/>
        </w:rPr>
        <w:t>W POSTĘPOWANIU Z POWODU OKOLICZNOŚCI, O KTÓREJ MOWA W ART. 24</w:t>
      </w:r>
      <w:r w:rsidR="00840661">
        <w:rPr>
          <w:rFonts w:ascii="Segoe UI" w:hAnsi="Segoe UI" w:cs="Segoe UI"/>
          <w:i w:val="0"/>
          <w:sz w:val="20"/>
        </w:rPr>
        <w:t xml:space="preserve"> UST. 1 PKT</w:t>
      </w:r>
      <w:r w:rsidR="0028119B" w:rsidRPr="00684465">
        <w:rPr>
          <w:rFonts w:ascii="Segoe UI" w:hAnsi="Segoe UI" w:cs="Segoe UI"/>
          <w:i w:val="0"/>
          <w:sz w:val="20"/>
        </w:rPr>
        <w:t xml:space="preserve"> 23 </w:t>
      </w:r>
      <w:r w:rsidR="002156A0" w:rsidRPr="00114500">
        <w:rPr>
          <w:rFonts w:ascii="Segoe UI" w:hAnsi="Segoe UI" w:cs="Segoe UI"/>
          <w:i w:val="0"/>
          <w:sz w:val="20"/>
        </w:rPr>
        <w:t xml:space="preserve">USTAWY </w:t>
      </w:r>
      <w:r w:rsidR="0028119B" w:rsidRPr="00114500">
        <w:rPr>
          <w:rFonts w:ascii="Segoe UI" w:hAnsi="Segoe UI" w:cs="Segoe UI"/>
          <w:i w:val="0"/>
          <w:sz w:val="20"/>
        </w:rPr>
        <w:t>PZP</w:t>
      </w:r>
      <w:r w:rsidR="002156A0" w:rsidRPr="00114500">
        <w:rPr>
          <w:rFonts w:ascii="Segoe UI" w:hAnsi="Segoe UI" w:cs="Segoe UI"/>
          <w:i w:val="0"/>
          <w:sz w:val="20"/>
        </w:rPr>
        <w:t xml:space="preserve"> </w:t>
      </w:r>
    </w:p>
    <w:p w:rsidR="00D01907" w:rsidRPr="00684465" w:rsidRDefault="00C97661" w:rsidP="00335BCF">
      <w:pPr>
        <w:pStyle w:val="Tekstpodstawowy"/>
        <w:ind w:left="543" w:hanging="256"/>
        <w:jc w:val="both"/>
        <w:rPr>
          <w:rFonts w:ascii="Segoe UI" w:hAnsi="Segoe UI" w:cs="Segoe UI"/>
          <w:i w:val="0"/>
          <w:sz w:val="20"/>
        </w:rPr>
      </w:pPr>
      <w:r w:rsidRPr="00684465">
        <w:rPr>
          <w:rFonts w:ascii="Segoe UI" w:hAnsi="Segoe UI" w:cs="Segoe UI"/>
          <w:i w:val="0"/>
          <w:sz w:val="20"/>
        </w:rPr>
        <w:t xml:space="preserve">    </w:t>
      </w:r>
      <w:r w:rsidR="0028119B" w:rsidRPr="00684465">
        <w:rPr>
          <w:rFonts w:ascii="Segoe UI" w:hAnsi="Segoe UI" w:cs="Segoe UI"/>
          <w:i w:val="0"/>
          <w:sz w:val="20"/>
        </w:rPr>
        <w:t xml:space="preserve"> </w:t>
      </w:r>
    </w:p>
    <w:p w:rsidR="0028119B" w:rsidRPr="00684465" w:rsidRDefault="0028119B" w:rsidP="002156A0">
      <w:pPr>
        <w:pStyle w:val="Tekstpodstawowy"/>
        <w:jc w:val="both"/>
        <w:rPr>
          <w:rFonts w:ascii="Segoe UI" w:hAnsi="Segoe UI" w:cs="Segoe UI"/>
          <w:b w:val="0"/>
          <w:i w:val="0"/>
          <w:sz w:val="20"/>
        </w:rPr>
      </w:pPr>
      <w:r w:rsidRPr="00684465">
        <w:rPr>
          <w:rFonts w:ascii="Segoe UI" w:hAnsi="Segoe UI" w:cs="Segoe UI"/>
          <w:b w:val="0"/>
          <w:i w:val="0"/>
          <w:sz w:val="20"/>
        </w:rPr>
        <w:t>W</w:t>
      </w:r>
      <w:r w:rsidR="002156A0">
        <w:rPr>
          <w:rFonts w:ascii="Segoe UI" w:hAnsi="Segoe UI" w:cs="Segoe UI"/>
          <w:b w:val="0"/>
          <w:i w:val="0"/>
          <w:sz w:val="20"/>
        </w:rPr>
        <w:t xml:space="preserve">ykonawca, </w:t>
      </w:r>
      <w:r w:rsidR="00C97661" w:rsidRPr="00684465">
        <w:rPr>
          <w:rFonts w:ascii="Segoe UI" w:hAnsi="Segoe UI" w:cs="Segoe UI"/>
          <w:b w:val="0"/>
          <w:i w:val="0"/>
          <w:sz w:val="20"/>
        </w:rPr>
        <w:t>w</w:t>
      </w:r>
      <w:r w:rsidRPr="00684465">
        <w:rPr>
          <w:rFonts w:ascii="Segoe UI" w:hAnsi="Segoe UI" w:cs="Segoe UI"/>
          <w:b w:val="0"/>
          <w:i w:val="0"/>
          <w:sz w:val="20"/>
        </w:rPr>
        <w:t xml:space="preserve"> terminie </w:t>
      </w:r>
      <w:r w:rsidRPr="00684465">
        <w:rPr>
          <w:rFonts w:ascii="Segoe UI" w:hAnsi="Segoe UI" w:cs="Segoe UI"/>
          <w:i w:val="0"/>
          <w:sz w:val="20"/>
          <w:u w:val="single"/>
        </w:rPr>
        <w:t>3 dni</w:t>
      </w:r>
      <w:r w:rsidRPr="00684465">
        <w:rPr>
          <w:rFonts w:ascii="Segoe UI" w:hAnsi="Segoe UI" w:cs="Segoe UI"/>
          <w:b w:val="0"/>
          <w:i w:val="0"/>
          <w:sz w:val="20"/>
          <w:u w:val="single"/>
        </w:rPr>
        <w:t xml:space="preserve"> od dnia zamieszczenia na stronie internetowej informacji, o której mowa </w:t>
      </w:r>
      <w:r w:rsidR="002156A0">
        <w:rPr>
          <w:rFonts w:ascii="Segoe UI" w:hAnsi="Segoe UI" w:cs="Segoe UI"/>
          <w:b w:val="0"/>
          <w:i w:val="0"/>
          <w:sz w:val="20"/>
          <w:u w:val="single"/>
        </w:rPr>
        <w:br/>
      </w:r>
      <w:r w:rsidRPr="00684465">
        <w:rPr>
          <w:rFonts w:ascii="Segoe UI" w:hAnsi="Segoe UI" w:cs="Segoe UI"/>
          <w:b w:val="0"/>
          <w:i w:val="0"/>
          <w:sz w:val="20"/>
          <w:u w:val="single"/>
        </w:rPr>
        <w:t>w art. 86 ust. 5 ustawy PZP,</w:t>
      </w:r>
      <w:r w:rsidRPr="00684465">
        <w:rPr>
          <w:rFonts w:ascii="Segoe UI" w:hAnsi="Segoe UI" w:cs="Segoe UI"/>
          <w:b w:val="0"/>
          <w:i w:val="0"/>
          <w:sz w:val="20"/>
        </w:rPr>
        <w:t xml:space="preserve"> przekaże Zamawiającemu</w:t>
      </w:r>
      <w:r w:rsidRPr="00684465">
        <w:rPr>
          <w:rFonts w:ascii="Segoe UI" w:hAnsi="Segoe UI" w:cs="Segoe UI"/>
          <w:i w:val="0"/>
          <w:sz w:val="20"/>
        </w:rPr>
        <w:t xml:space="preserve"> oświadczenie o przynależności </w:t>
      </w:r>
      <w:r w:rsidR="002156A0" w:rsidRPr="00114500">
        <w:rPr>
          <w:rFonts w:ascii="Segoe UI" w:hAnsi="Segoe UI" w:cs="Segoe UI"/>
          <w:i w:val="0"/>
          <w:sz w:val="20"/>
        </w:rPr>
        <w:t>lub</w:t>
      </w:r>
      <w:r w:rsidRPr="00114500">
        <w:rPr>
          <w:rFonts w:ascii="Segoe UI" w:hAnsi="Segoe UI" w:cs="Segoe UI"/>
          <w:i w:val="0"/>
          <w:sz w:val="20"/>
        </w:rPr>
        <w:t xml:space="preserve"> b</w:t>
      </w:r>
      <w:r w:rsidRPr="00684465">
        <w:rPr>
          <w:rFonts w:ascii="Segoe UI" w:hAnsi="Segoe UI" w:cs="Segoe UI"/>
          <w:i w:val="0"/>
          <w:sz w:val="20"/>
        </w:rPr>
        <w:t>raku przynależności do tej samej grupy kapitałowej, o której mowa w a</w:t>
      </w:r>
      <w:r w:rsidR="00E4079E" w:rsidRPr="00684465">
        <w:rPr>
          <w:rFonts w:ascii="Segoe UI" w:hAnsi="Segoe UI" w:cs="Segoe UI"/>
          <w:i w:val="0"/>
          <w:sz w:val="20"/>
        </w:rPr>
        <w:t>rt. 24 ust. 1 pkt 23 ustawy PZP</w:t>
      </w:r>
      <w:r w:rsidR="00C97661" w:rsidRPr="00684465">
        <w:rPr>
          <w:rFonts w:ascii="Segoe UI" w:hAnsi="Segoe UI" w:cs="Segoe UI"/>
          <w:b w:val="0"/>
          <w:i w:val="0"/>
          <w:sz w:val="20"/>
        </w:rPr>
        <w:t>.</w:t>
      </w:r>
      <w:r w:rsidRPr="00684465">
        <w:rPr>
          <w:rFonts w:ascii="Segoe UI" w:hAnsi="Segoe UI" w:cs="Segoe UI"/>
          <w:i w:val="0"/>
          <w:sz w:val="20"/>
        </w:rPr>
        <w:t xml:space="preserve"> </w:t>
      </w:r>
      <w:r w:rsidRPr="00684465">
        <w:rPr>
          <w:rFonts w:ascii="Segoe UI" w:hAnsi="Segoe UI" w:cs="Segoe UI"/>
          <w:b w:val="0"/>
          <w:i w:val="0"/>
          <w:sz w:val="20"/>
        </w:rPr>
        <w:t xml:space="preserve">Wraz ze złożeniem oświadczenia, Wykonawca </w:t>
      </w:r>
      <w:r w:rsidR="00C05F1E" w:rsidRPr="00684465">
        <w:rPr>
          <w:rFonts w:ascii="Segoe UI" w:hAnsi="Segoe UI" w:cs="Segoe UI"/>
          <w:b w:val="0"/>
          <w:i w:val="0"/>
          <w:sz w:val="20"/>
        </w:rPr>
        <w:t xml:space="preserve">może przedstawić dokumenty bądź </w:t>
      </w:r>
      <w:r w:rsidRPr="00684465">
        <w:rPr>
          <w:rFonts w:ascii="Segoe UI" w:hAnsi="Segoe UI" w:cs="Segoe UI"/>
          <w:b w:val="0"/>
          <w:i w:val="0"/>
          <w:sz w:val="20"/>
        </w:rPr>
        <w:t xml:space="preserve">informacje potwierdzające, że powiązania z innym Wykonawcą nie prowadzą do zakłócenia konkurencji </w:t>
      </w:r>
      <w:r w:rsidR="004713A0">
        <w:rPr>
          <w:rFonts w:ascii="Segoe UI" w:hAnsi="Segoe UI" w:cs="Segoe UI"/>
          <w:b w:val="0"/>
          <w:i w:val="0"/>
          <w:sz w:val="20"/>
        </w:rPr>
        <w:br/>
      </w:r>
      <w:r w:rsidRPr="00684465">
        <w:rPr>
          <w:rFonts w:ascii="Segoe UI" w:hAnsi="Segoe UI" w:cs="Segoe UI"/>
          <w:b w:val="0"/>
          <w:i w:val="0"/>
          <w:sz w:val="20"/>
        </w:rPr>
        <w:t>w postępowaniu o udzielenie zamówienia</w:t>
      </w:r>
      <w:r w:rsidRPr="00684465">
        <w:rPr>
          <w:rFonts w:ascii="Segoe UI" w:hAnsi="Segoe UI" w:cs="Segoe UI"/>
          <w:b w:val="0"/>
          <w:bCs/>
          <w:i w:val="0"/>
          <w:sz w:val="20"/>
        </w:rPr>
        <w:t>.</w:t>
      </w:r>
    </w:p>
    <w:p w:rsidR="00E50861" w:rsidRPr="00684465" w:rsidRDefault="00E50861" w:rsidP="00335BCF">
      <w:pPr>
        <w:autoSpaceDE w:val="0"/>
        <w:autoSpaceDN w:val="0"/>
        <w:adjustRightInd w:val="0"/>
        <w:ind w:left="3"/>
        <w:jc w:val="both"/>
        <w:rPr>
          <w:rFonts w:ascii="Segoe UI" w:hAnsi="Segoe UI" w:cs="Segoe UI"/>
          <w:bCs/>
        </w:rPr>
      </w:pPr>
    </w:p>
    <w:p w:rsidR="00A939C4" w:rsidRPr="00684465" w:rsidRDefault="00CB5BD7" w:rsidP="00335BCF">
      <w:pPr>
        <w:pStyle w:val="Tekstpodstawowy"/>
        <w:ind w:left="3"/>
        <w:jc w:val="both"/>
        <w:rPr>
          <w:rFonts w:ascii="Segoe UI" w:hAnsi="Segoe UI" w:cs="Segoe UI"/>
          <w:i w:val="0"/>
          <w:sz w:val="20"/>
        </w:rPr>
      </w:pPr>
      <w:r w:rsidRPr="00684465">
        <w:rPr>
          <w:rFonts w:ascii="Segoe UI" w:hAnsi="Segoe UI" w:cs="Segoe UI"/>
          <w:i w:val="0"/>
          <w:sz w:val="20"/>
        </w:rPr>
        <w:t>6.1</w:t>
      </w:r>
      <w:r w:rsidR="00A939C4" w:rsidRPr="00684465">
        <w:rPr>
          <w:rFonts w:ascii="Segoe UI" w:hAnsi="Segoe UI" w:cs="Segoe UI"/>
          <w:i w:val="0"/>
          <w:sz w:val="20"/>
        </w:rPr>
        <w:t>.   WYKONAWCY ZAGRANICZNI</w:t>
      </w:r>
    </w:p>
    <w:p w:rsidR="00A939C4" w:rsidRPr="00684465" w:rsidRDefault="00A939C4" w:rsidP="00335BCF">
      <w:pPr>
        <w:pStyle w:val="Tekstpodstawowy"/>
        <w:ind w:left="3"/>
        <w:jc w:val="both"/>
        <w:rPr>
          <w:rFonts w:ascii="Segoe UI" w:hAnsi="Segoe UI" w:cs="Segoe UI"/>
          <w:b w:val="0"/>
          <w:bCs/>
          <w:i w:val="0"/>
          <w:sz w:val="20"/>
        </w:rPr>
      </w:pPr>
    </w:p>
    <w:p w:rsidR="004713A0" w:rsidRDefault="00AE1C86" w:rsidP="00621F5A">
      <w:pPr>
        <w:pStyle w:val="Tekstpodstawowy"/>
        <w:numPr>
          <w:ilvl w:val="0"/>
          <w:numId w:val="20"/>
        </w:numPr>
        <w:ind w:left="284" w:hanging="284"/>
        <w:jc w:val="both"/>
        <w:rPr>
          <w:rFonts w:ascii="Segoe UI" w:hAnsi="Segoe UI" w:cs="Segoe UI"/>
          <w:b w:val="0"/>
          <w:bCs/>
          <w:i w:val="0"/>
          <w:sz w:val="20"/>
        </w:rPr>
      </w:pPr>
      <w:r w:rsidRPr="00684465">
        <w:rPr>
          <w:rFonts w:ascii="Segoe UI" w:hAnsi="Segoe UI" w:cs="Segoe UI"/>
          <w:b w:val="0"/>
          <w:bCs/>
          <w:i w:val="0"/>
          <w:sz w:val="20"/>
        </w:rPr>
        <w:t>Jeżeli Wykonawca ma siedzibę lub miejsce zamieszkania poza terytorium Rzeczypospolitej Polskiej, zam</w:t>
      </w:r>
      <w:r w:rsidR="004713A0">
        <w:rPr>
          <w:rFonts w:ascii="Segoe UI" w:hAnsi="Segoe UI" w:cs="Segoe UI"/>
          <w:b w:val="0"/>
          <w:bCs/>
          <w:i w:val="0"/>
          <w:sz w:val="20"/>
        </w:rPr>
        <w:t>iast dokumentu, o którym mowa w pkt 6b ppkt 1</w:t>
      </w:r>
      <w:r w:rsidRPr="00684465">
        <w:rPr>
          <w:rFonts w:ascii="Segoe UI" w:hAnsi="Segoe UI" w:cs="Segoe UI"/>
          <w:b w:val="0"/>
          <w:bCs/>
          <w:i w:val="0"/>
          <w:sz w:val="20"/>
        </w:rPr>
        <w:t xml:space="preserve"> </w:t>
      </w:r>
      <w:r w:rsidR="004713A0" w:rsidRPr="00684465">
        <w:rPr>
          <w:rFonts w:ascii="Segoe UI" w:hAnsi="Segoe UI" w:cs="Segoe UI"/>
          <w:b w:val="0"/>
          <w:bCs/>
          <w:i w:val="0"/>
          <w:sz w:val="20"/>
        </w:rPr>
        <w:t xml:space="preserve">SIWZ </w:t>
      </w:r>
      <w:r w:rsidRPr="00684465">
        <w:rPr>
          <w:rFonts w:ascii="Segoe UI" w:hAnsi="Segoe UI" w:cs="Segoe UI"/>
          <w:b w:val="0"/>
          <w:bCs/>
          <w:i w:val="0"/>
          <w:sz w:val="20"/>
        </w:rPr>
        <w:t xml:space="preserve">składa informację z odpowiedniego rejestru, albo w przypadku braku takiego rejestru, inny równoważny dokument wydany przez właściwy organ sądowy lub administracyjny kraju, w którym Wykonawca ma siedzibę lub miejsce zamieszkania </w:t>
      </w:r>
      <w:r w:rsidR="004713A0">
        <w:rPr>
          <w:rFonts w:ascii="Segoe UI" w:hAnsi="Segoe UI" w:cs="Segoe UI"/>
          <w:b w:val="0"/>
          <w:bCs/>
          <w:i w:val="0"/>
          <w:sz w:val="20"/>
        </w:rPr>
        <w:br/>
      </w:r>
      <w:r w:rsidRPr="00684465">
        <w:rPr>
          <w:rFonts w:ascii="Segoe UI" w:hAnsi="Segoe UI" w:cs="Segoe UI"/>
          <w:b w:val="0"/>
          <w:bCs/>
          <w:i w:val="0"/>
          <w:sz w:val="20"/>
        </w:rPr>
        <w:t>lub miejsce zamieszkania ma osoba, której do</w:t>
      </w:r>
      <w:r w:rsidR="004713A0">
        <w:rPr>
          <w:rFonts w:ascii="Segoe UI" w:hAnsi="Segoe UI" w:cs="Segoe UI"/>
          <w:b w:val="0"/>
          <w:bCs/>
          <w:i w:val="0"/>
          <w:sz w:val="20"/>
        </w:rPr>
        <w:t xml:space="preserve">tyczy informacja lub dokument, </w:t>
      </w:r>
      <w:r w:rsidRPr="00684465">
        <w:rPr>
          <w:rFonts w:ascii="Segoe UI" w:hAnsi="Segoe UI" w:cs="Segoe UI"/>
          <w:b w:val="0"/>
          <w:bCs/>
          <w:i w:val="0"/>
          <w:sz w:val="20"/>
        </w:rPr>
        <w:t xml:space="preserve">w zakresie określonym </w:t>
      </w:r>
      <w:r w:rsidR="004713A0">
        <w:rPr>
          <w:rFonts w:ascii="Segoe UI" w:hAnsi="Segoe UI" w:cs="Segoe UI"/>
          <w:b w:val="0"/>
          <w:bCs/>
          <w:i w:val="0"/>
          <w:sz w:val="20"/>
        </w:rPr>
        <w:br/>
      </w:r>
      <w:r w:rsidRPr="00684465">
        <w:rPr>
          <w:rFonts w:ascii="Segoe UI" w:hAnsi="Segoe UI" w:cs="Segoe UI"/>
          <w:b w:val="0"/>
          <w:bCs/>
          <w:i w:val="0"/>
          <w:sz w:val="20"/>
        </w:rPr>
        <w:t>w art. 24 ust. 1 pkt 13, 14 i 21</w:t>
      </w:r>
      <w:r w:rsidR="004713A0">
        <w:rPr>
          <w:rFonts w:ascii="Segoe UI" w:hAnsi="Segoe UI" w:cs="Segoe UI"/>
          <w:b w:val="0"/>
          <w:bCs/>
          <w:i w:val="0"/>
          <w:sz w:val="20"/>
        </w:rPr>
        <w:t xml:space="preserve"> ustawy PZP</w:t>
      </w:r>
      <w:r w:rsidRPr="00684465">
        <w:rPr>
          <w:rFonts w:ascii="Segoe UI" w:hAnsi="Segoe UI" w:cs="Segoe UI"/>
          <w:b w:val="0"/>
          <w:bCs/>
          <w:i w:val="0"/>
          <w:sz w:val="20"/>
        </w:rPr>
        <w:t>.</w:t>
      </w:r>
    </w:p>
    <w:p w:rsidR="004713A0" w:rsidRDefault="00AE1C86" w:rsidP="00621F5A">
      <w:pPr>
        <w:pStyle w:val="Tekstpodstawowy"/>
        <w:numPr>
          <w:ilvl w:val="0"/>
          <w:numId w:val="20"/>
        </w:numPr>
        <w:ind w:left="284" w:hanging="284"/>
        <w:jc w:val="both"/>
        <w:rPr>
          <w:rFonts w:ascii="Segoe UI" w:hAnsi="Segoe UI" w:cs="Segoe UI"/>
          <w:b w:val="0"/>
          <w:bCs/>
          <w:i w:val="0"/>
          <w:sz w:val="20"/>
        </w:rPr>
      </w:pPr>
      <w:r w:rsidRPr="004713A0">
        <w:rPr>
          <w:rFonts w:ascii="Segoe UI" w:hAnsi="Segoe UI" w:cs="Segoe UI"/>
          <w:b w:val="0"/>
          <w:bCs/>
          <w:i w:val="0"/>
          <w:sz w:val="20"/>
        </w:rPr>
        <w:t>Dok</w:t>
      </w:r>
      <w:r w:rsidR="004713A0">
        <w:rPr>
          <w:rFonts w:ascii="Segoe UI" w:hAnsi="Segoe UI" w:cs="Segoe UI"/>
          <w:b w:val="0"/>
          <w:bCs/>
          <w:i w:val="0"/>
          <w:sz w:val="20"/>
        </w:rPr>
        <w:t>umenty, o których mowa w ppkt 1</w:t>
      </w:r>
      <w:r w:rsidRPr="004713A0">
        <w:rPr>
          <w:rFonts w:ascii="Segoe UI" w:hAnsi="Segoe UI" w:cs="Segoe UI"/>
          <w:b w:val="0"/>
          <w:bCs/>
          <w:i w:val="0"/>
          <w:sz w:val="20"/>
        </w:rPr>
        <w:t xml:space="preserve"> powinny być wystawione nie wcześniej niż 6 miesięcy </w:t>
      </w:r>
      <w:r w:rsidR="004713A0">
        <w:rPr>
          <w:rFonts w:ascii="Segoe UI" w:hAnsi="Segoe UI" w:cs="Segoe UI"/>
          <w:b w:val="0"/>
          <w:bCs/>
          <w:i w:val="0"/>
          <w:sz w:val="20"/>
        </w:rPr>
        <w:br/>
      </w:r>
      <w:r w:rsidRPr="004713A0">
        <w:rPr>
          <w:rFonts w:ascii="Segoe UI" w:hAnsi="Segoe UI" w:cs="Segoe UI"/>
          <w:b w:val="0"/>
          <w:bCs/>
          <w:i w:val="0"/>
          <w:sz w:val="20"/>
        </w:rPr>
        <w:t xml:space="preserve">przed upływem terminu składania ofert. </w:t>
      </w:r>
    </w:p>
    <w:p w:rsidR="00AE1C86" w:rsidRPr="004713A0" w:rsidRDefault="00AE1C86" w:rsidP="00621F5A">
      <w:pPr>
        <w:pStyle w:val="Tekstpodstawowy"/>
        <w:numPr>
          <w:ilvl w:val="0"/>
          <w:numId w:val="20"/>
        </w:numPr>
        <w:ind w:left="284" w:hanging="284"/>
        <w:jc w:val="both"/>
        <w:rPr>
          <w:rFonts w:ascii="Segoe UI" w:hAnsi="Segoe UI" w:cs="Segoe UI"/>
          <w:b w:val="0"/>
          <w:bCs/>
          <w:i w:val="0"/>
          <w:sz w:val="20"/>
        </w:rPr>
      </w:pPr>
      <w:r w:rsidRPr="004713A0">
        <w:rPr>
          <w:rFonts w:ascii="Segoe UI" w:hAnsi="Segoe UI" w:cs="Segoe UI"/>
          <w:b w:val="0"/>
          <w:bCs/>
          <w:i w:val="0"/>
          <w:sz w:val="20"/>
        </w:rPr>
        <w:t xml:space="preserve">Jeżeli w kraju, w którym Wykonawca ma siedzibę lub miejsce zamieszkania lub miejsce zamieszkania </w:t>
      </w:r>
      <w:r w:rsidR="004713A0">
        <w:rPr>
          <w:rFonts w:ascii="Segoe UI" w:hAnsi="Segoe UI" w:cs="Segoe UI"/>
          <w:b w:val="0"/>
          <w:bCs/>
          <w:i w:val="0"/>
          <w:sz w:val="20"/>
        </w:rPr>
        <w:br/>
      </w:r>
      <w:r w:rsidRPr="004713A0">
        <w:rPr>
          <w:rFonts w:ascii="Segoe UI" w:hAnsi="Segoe UI" w:cs="Segoe UI"/>
          <w:b w:val="0"/>
          <w:bCs/>
          <w:i w:val="0"/>
          <w:sz w:val="20"/>
        </w:rPr>
        <w:t>ma osoba, której dokument dotyczy, nie wydaje się doku</w:t>
      </w:r>
      <w:r w:rsidR="004713A0">
        <w:rPr>
          <w:rFonts w:ascii="Segoe UI" w:hAnsi="Segoe UI" w:cs="Segoe UI"/>
          <w:b w:val="0"/>
          <w:bCs/>
          <w:i w:val="0"/>
          <w:sz w:val="20"/>
        </w:rPr>
        <w:t>mentów, o których mowa w ppkt 1</w:t>
      </w:r>
      <w:r w:rsidRPr="004713A0">
        <w:rPr>
          <w:rFonts w:ascii="Segoe UI" w:hAnsi="Segoe UI" w:cs="Segoe UI"/>
          <w:b w:val="0"/>
          <w:bCs/>
          <w:i w:val="0"/>
          <w:sz w:val="20"/>
        </w:rPr>
        <w:t xml:space="preserve"> zastępuje się je dokumentem zawierającym odpowiednio oświadczenie Wykonawcy, ze wskazaniem osoby </w:t>
      </w:r>
      <w:r w:rsidR="004713A0">
        <w:rPr>
          <w:rFonts w:ascii="Segoe UI" w:hAnsi="Segoe UI" w:cs="Segoe UI"/>
          <w:b w:val="0"/>
          <w:bCs/>
          <w:i w:val="0"/>
          <w:sz w:val="20"/>
        </w:rPr>
        <w:br/>
      </w:r>
      <w:r w:rsidRPr="004713A0">
        <w:rPr>
          <w:rFonts w:ascii="Segoe UI" w:hAnsi="Segoe UI" w:cs="Segoe UI"/>
          <w:b w:val="0"/>
          <w:bCs/>
          <w:i w:val="0"/>
          <w:sz w:val="20"/>
        </w:rPr>
        <w:t>albo osób uprawnionych do jego reprezentacji, lub oświadczenie osoby, której dokument miał dotyczyć, złożone przed notariuszem lub przed organem sądowym, administracyjnym albo organem samorządu zawodowego lub gospodarczego właściwym ze względu na sie</w:t>
      </w:r>
      <w:r w:rsidR="004713A0">
        <w:rPr>
          <w:rFonts w:ascii="Segoe UI" w:hAnsi="Segoe UI" w:cs="Segoe UI"/>
          <w:b w:val="0"/>
          <w:bCs/>
          <w:i w:val="0"/>
          <w:sz w:val="20"/>
        </w:rPr>
        <w:t>dzibę lub miejsce zamieszkania W</w:t>
      </w:r>
      <w:r w:rsidRPr="004713A0">
        <w:rPr>
          <w:rFonts w:ascii="Segoe UI" w:hAnsi="Segoe UI" w:cs="Segoe UI"/>
          <w:b w:val="0"/>
          <w:bCs/>
          <w:i w:val="0"/>
          <w:sz w:val="20"/>
        </w:rPr>
        <w:t xml:space="preserve">ykonawcy lub miejsce zamieszkania tej osoby. Zapisy ppkt 2 stosuje się odpowiednio.  </w:t>
      </w:r>
    </w:p>
    <w:p w:rsidR="004713A0" w:rsidRDefault="004713A0" w:rsidP="004713A0">
      <w:pPr>
        <w:pStyle w:val="Tekstpodstawowy"/>
        <w:jc w:val="both"/>
        <w:rPr>
          <w:rFonts w:ascii="Segoe UI" w:hAnsi="Segoe UI" w:cs="Segoe UI"/>
          <w:i w:val="0"/>
          <w:sz w:val="20"/>
        </w:rPr>
      </w:pPr>
    </w:p>
    <w:p w:rsidR="004713A0" w:rsidRPr="0000353E" w:rsidRDefault="004713A0" w:rsidP="004713A0">
      <w:pPr>
        <w:pStyle w:val="Tekstpodstawowy"/>
        <w:ind w:firstLine="284"/>
        <w:jc w:val="both"/>
        <w:rPr>
          <w:rFonts w:ascii="Segoe UI" w:hAnsi="Segoe UI" w:cs="Segoe UI"/>
          <w:sz w:val="20"/>
        </w:rPr>
      </w:pPr>
      <w:r w:rsidRPr="0000353E">
        <w:rPr>
          <w:rFonts w:ascii="Segoe UI" w:hAnsi="Segoe UI" w:cs="Segoe UI"/>
          <w:sz w:val="20"/>
        </w:rPr>
        <w:t>Uwaga!!!</w:t>
      </w:r>
    </w:p>
    <w:p w:rsidR="00AE1C86" w:rsidRPr="00684465" w:rsidRDefault="00AE1C86" w:rsidP="004713A0">
      <w:pPr>
        <w:pStyle w:val="Tekstpodstawowy25"/>
        <w:autoSpaceDE w:val="0"/>
        <w:autoSpaceDN w:val="0"/>
        <w:adjustRightInd w:val="0"/>
        <w:spacing w:line="240" w:lineRule="auto"/>
        <w:ind w:left="284"/>
        <w:rPr>
          <w:rFonts w:ascii="Segoe UI" w:hAnsi="Segoe UI" w:cs="Segoe UI"/>
          <w:i/>
          <w:iCs/>
          <w:sz w:val="20"/>
        </w:rPr>
      </w:pPr>
      <w:r w:rsidRPr="00684465">
        <w:rPr>
          <w:rFonts w:ascii="Segoe UI" w:hAnsi="Segoe UI" w:cs="Segoe UI"/>
          <w:i/>
          <w:iCs/>
          <w:sz w:val="20"/>
        </w:rPr>
        <w:t>W przypadku wątpliwości co do treści dokume</w:t>
      </w:r>
      <w:r w:rsidR="004713A0">
        <w:rPr>
          <w:rFonts w:ascii="Segoe UI" w:hAnsi="Segoe UI" w:cs="Segoe UI"/>
          <w:i/>
          <w:iCs/>
          <w:sz w:val="20"/>
        </w:rPr>
        <w:t>ntu złożonego przez Wykonawcę, Z</w:t>
      </w:r>
      <w:r w:rsidRPr="00684465">
        <w:rPr>
          <w:rFonts w:ascii="Segoe UI" w:hAnsi="Segoe UI" w:cs="Segoe UI"/>
          <w:i/>
          <w:iCs/>
          <w:sz w:val="20"/>
        </w:rPr>
        <w:t xml:space="preserve">amawiający  </w:t>
      </w:r>
      <w:r w:rsidR="004713A0">
        <w:rPr>
          <w:rFonts w:ascii="Segoe UI" w:hAnsi="Segoe UI" w:cs="Segoe UI"/>
          <w:i/>
          <w:iCs/>
          <w:sz w:val="20"/>
        </w:rPr>
        <w:br/>
      </w:r>
      <w:r w:rsidRPr="00684465">
        <w:rPr>
          <w:rFonts w:ascii="Segoe UI" w:hAnsi="Segoe UI" w:cs="Segoe UI"/>
          <w:i/>
          <w:iCs/>
          <w:sz w:val="20"/>
        </w:rPr>
        <w:t xml:space="preserve">może zwrócić się do właściwych organów odpowiednio kraju, w którym Wykonawca ma siedzibę </w:t>
      </w:r>
      <w:r w:rsidR="004713A0">
        <w:rPr>
          <w:rFonts w:ascii="Segoe UI" w:hAnsi="Segoe UI" w:cs="Segoe UI"/>
          <w:i/>
          <w:iCs/>
          <w:sz w:val="20"/>
        </w:rPr>
        <w:br/>
      </w:r>
      <w:r w:rsidRPr="00684465">
        <w:rPr>
          <w:rFonts w:ascii="Segoe UI" w:hAnsi="Segoe UI" w:cs="Segoe UI"/>
          <w:i/>
          <w:iCs/>
          <w:sz w:val="20"/>
        </w:rPr>
        <w:t xml:space="preserve">lub miejsce zamieszkania lub miejsce zamieszkania ma osoba, której dokument dotyczy, </w:t>
      </w:r>
      <w:r w:rsidRPr="00684465">
        <w:rPr>
          <w:rFonts w:ascii="Segoe UI" w:hAnsi="Segoe UI" w:cs="Segoe UI"/>
          <w:i/>
          <w:iCs/>
          <w:sz w:val="20"/>
        </w:rPr>
        <w:br/>
        <w:t>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840661" w:rsidRDefault="00D76427" w:rsidP="004713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6.2. </w:t>
      </w:r>
    </w:p>
    <w:p w:rsidR="00840661" w:rsidRDefault="00D76427" w:rsidP="00840661">
      <w:pPr>
        <w:pStyle w:val="Tekstpodstawowy"/>
        <w:jc w:val="both"/>
        <w:rPr>
          <w:rFonts w:ascii="Segoe UI" w:hAnsi="Segoe UI" w:cs="Segoe UI"/>
          <w:b w:val="0"/>
          <w:bCs/>
          <w:i w:val="0"/>
          <w:sz w:val="20"/>
        </w:rPr>
      </w:pPr>
      <w:r w:rsidRPr="004713A0">
        <w:rPr>
          <w:rFonts w:ascii="Segoe UI" w:hAnsi="Segoe UI" w:cs="Segoe UI"/>
          <w:b w:val="0"/>
          <w:bCs/>
          <w:i w:val="0"/>
          <w:sz w:val="20"/>
        </w:rPr>
        <w:t>W przypadku</w:t>
      </w:r>
      <w:r w:rsidRPr="004713A0">
        <w:rPr>
          <w:rFonts w:ascii="Segoe UI" w:hAnsi="Segoe UI" w:cs="Segoe UI"/>
          <w:b w:val="0"/>
          <w:i w:val="0"/>
          <w:sz w:val="20"/>
        </w:rPr>
        <w:t xml:space="preserve"> Wykonawcy mającego siedzibę na terytorium Rzeczypospolitej Polskiej</w:t>
      </w:r>
      <w:r w:rsidRPr="004713A0">
        <w:rPr>
          <w:rFonts w:ascii="Segoe UI" w:hAnsi="Segoe UI" w:cs="Segoe UI"/>
          <w:b w:val="0"/>
          <w:bCs/>
          <w:i w:val="0"/>
          <w:sz w:val="20"/>
        </w:rPr>
        <w:t xml:space="preserve">, w odniesieniu </w:t>
      </w:r>
      <w:r w:rsidR="00166F45">
        <w:rPr>
          <w:rFonts w:ascii="Segoe UI" w:hAnsi="Segoe UI" w:cs="Segoe UI"/>
          <w:b w:val="0"/>
          <w:bCs/>
          <w:i w:val="0"/>
          <w:sz w:val="20"/>
        </w:rPr>
        <w:br/>
      </w:r>
      <w:r w:rsidRPr="004713A0">
        <w:rPr>
          <w:rFonts w:ascii="Segoe UI" w:hAnsi="Segoe UI" w:cs="Segoe UI"/>
          <w:b w:val="0"/>
          <w:bCs/>
          <w:i w:val="0"/>
          <w:sz w:val="20"/>
        </w:rPr>
        <w:t>do osoby mającej m</w:t>
      </w:r>
      <w:r w:rsidRPr="004713A0">
        <w:rPr>
          <w:rFonts w:ascii="Segoe UI" w:hAnsi="Segoe UI" w:cs="Segoe UI"/>
          <w:b w:val="0"/>
          <w:i w:val="0"/>
          <w:sz w:val="20"/>
        </w:rPr>
        <w:t>iejsce zamieszkania poza terytorium Rzeczypospolitej Polskiej</w:t>
      </w:r>
      <w:r w:rsidRPr="004713A0">
        <w:rPr>
          <w:rFonts w:ascii="Segoe UI" w:hAnsi="Segoe UI" w:cs="Segoe UI"/>
          <w:b w:val="0"/>
          <w:bCs/>
          <w:i w:val="0"/>
          <w:sz w:val="20"/>
        </w:rPr>
        <w:t>, któ</w:t>
      </w:r>
      <w:r w:rsidR="00166F45">
        <w:rPr>
          <w:rFonts w:ascii="Segoe UI" w:hAnsi="Segoe UI" w:cs="Segoe UI"/>
          <w:b w:val="0"/>
          <w:bCs/>
          <w:i w:val="0"/>
          <w:sz w:val="20"/>
        </w:rPr>
        <w:t xml:space="preserve">rej dotyczy dokument wskazany w pkt 6b ppkt 1 </w:t>
      </w:r>
      <w:r w:rsidRPr="004713A0">
        <w:rPr>
          <w:rFonts w:ascii="Segoe UI" w:hAnsi="Segoe UI" w:cs="Segoe UI"/>
          <w:b w:val="0"/>
          <w:bCs/>
          <w:i w:val="0"/>
          <w:sz w:val="20"/>
        </w:rPr>
        <w:t xml:space="preserve">SIWZ Wykonawca składa dokument, o którym mowa w </w:t>
      </w:r>
      <w:r w:rsidR="00166F45">
        <w:rPr>
          <w:rFonts w:ascii="Segoe UI" w:hAnsi="Segoe UI" w:cs="Segoe UI"/>
          <w:b w:val="0"/>
          <w:bCs/>
          <w:i w:val="0"/>
          <w:sz w:val="20"/>
        </w:rPr>
        <w:t xml:space="preserve">pkt 6.1 </w:t>
      </w:r>
      <w:r w:rsidR="00CC6586">
        <w:rPr>
          <w:rFonts w:ascii="Segoe UI" w:hAnsi="Segoe UI" w:cs="Segoe UI"/>
          <w:b w:val="0"/>
          <w:bCs/>
          <w:i w:val="0"/>
          <w:sz w:val="20"/>
        </w:rPr>
        <w:br/>
      </w:r>
      <w:r w:rsidR="00166F45">
        <w:rPr>
          <w:rFonts w:ascii="Segoe UI" w:hAnsi="Segoe UI" w:cs="Segoe UI"/>
          <w:b w:val="0"/>
          <w:bCs/>
          <w:i w:val="0"/>
          <w:sz w:val="20"/>
        </w:rPr>
        <w:lastRenderedPageBreak/>
        <w:t xml:space="preserve">ppkt 1 </w:t>
      </w:r>
      <w:r w:rsidRPr="004713A0">
        <w:rPr>
          <w:rFonts w:ascii="Segoe UI" w:hAnsi="Segoe UI" w:cs="Segoe UI"/>
          <w:b w:val="0"/>
          <w:bCs/>
          <w:i w:val="0"/>
          <w:sz w:val="20"/>
        </w:rPr>
        <w:t xml:space="preserve">SIWZ, w zakresie określonym w art. 24 ust. 1 pkt 14 i 21 </w:t>
      </w:r>
      <w:r w:rsidR="00166F45" w:rsidRPr="00114500">
        <w:rPr>
          <w:rFonts w:ascii="Segoe UI" w:hAnsi="Segoe UI" w:cs="Segoe UI"/>
          <w:b w:val="0"/>
          <w:bCs/>
          <w:i w:val="0"/>
          <w:sz w:val="20"/>
        </w:rPr>
        <w:t xml:space="preserve">ustawy PZP </w:t>
      </w:r>
      <w:r w:rsidRPr="004713A0">
        <w:rPr>
          <w:rFonts w:ascii="Segoe UI" w:hAnsi="Segoe UI" w:cs="Segoe UI"/>
          <w:b w:val="0"/>
          <w:bCs/>
          <w:i w:val="0"/>
          <w:sz w:val="20"/>
        </w:rPr>
        <w:t xml:space="preserve">wystawiony nie wcześniej </w:t>
      </w:r>
      <w:r w:rsidR="00576B26">
        <w:rPr>
          <w:rFonts w:ascii="Segoe UI" w:hAnsi="Segoe UI" w:cs="Segoe UI"/>
          <w:b w:val="0"/>
          <w:bCs/>
          <w:i w:val="0"/>
          <w:sz w:val="20"/>
        </w:rPr>
        <w:br/>
      </w:r>
      <w:r w:rsidRPr="004713A0">
        <w:rPr>
          <w:rFonts w:ascii="Segoe UI" w:hAnsi="Segoe UI" w:cs="Segoe UI"/>
          <w:b w:val="0"/>
          <w:bCs/>
          <w:i w:val="0"/>
          <w:sz w:val="20"/>
        </w:rPr>
        <w:t xml:space="preserve">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w:t>
      </w:r>
      <w:r w:rsidR="00840661">
        <w:rPr>
          <w:rFonts w:ascii="Segoe UI" w:hAnsi="Segoe UI" w:cs="Segoe UI"/>
          <w:b w:val="0"/>
          <w:bCs/>
          <w:i w:val="0"/>
          <w:sz w:val="20"/>
        </w:rPr>
        <w:br/>
      </w:r>
      <w:r w:rsidRPr="004713A0">
        <w:rPr>
          <w:rFonts w:ascii="Segoe UI" w:hAnsi="Segoe UI" w:cs="Segoe UI"/>
          <w:b w:val="0"/>
          <w:bCs/>
          <w:i w:val="0"/>
          <w:sz w:val="20"/>
        </w:rPr>
        <w:t xml:space="preserve">na miejsce zamieszkania tej osoby. </w:t>
      </w:r>
    </w:p>
    <w:p w:rsidR="00840661" w:rsidRDefault="00166F45" w:rsidP="00840661">
      <w:pPr>
        <w:pStyle w:val="Tekstpodstawowy"/>
        <w:spacing w:before="120"/>
        <w:jc w:val="both"/>
        <w:rPr>
          <w:rFonts w:ascii="Segoe UI" w:hAnsi="Segoe UI" w:cs="Segoe UI"/>
          <w:sz w:val="20"/>
        </w:rPr>
      </w:pPr>
      <w:r w:rsidRPr="00840661">
        <w:rPr>
          <w:rFonts w:ascii="Segoe UI" w:hAnsi="Segoe UI" w:cs="Segoe UI"/>
          <w:sz w:val="20"/>
        </w:rPr>
        <w:t>Uwaga!!!</w:t>
      </w:r>
    </w:p>
    <w:p w:rsidR="00D76427" w:rsidRPr="00840661" w:rsidRDefault="00D76427" w:rsidP="00840661">
      <w:pPr>
        <w:pStyle w:val="Tekstpodstawowy"/>
        <w:jc w:val="both"/>
        <w:rPr>
          <w:rFonts w:ascii="Segoe UI" w:hAnsi="Segoe UI" w:cs="Segoe UI"/>
          <w:b w:val="0"/>
          <w:bCs/>
          <w:sz w:val="20"/>
        </w:rPr>
      </w:pPr>
      <w:r w:rsidRPr="00840661">
        <w:rPr>
          <w:rFonts w:ascii="Segoe UI" w:hAnsi="Segoe UI" w:cs="Segoe UI"/>
          <w:b w:val="0"/>
          <w:iCs/>
          <w:sz w:val="20"/>
        </w:rPr>
        <w:t>W przypadku wątpliwości co do treści dokume</w:t>
      </w:r>
      <w:r w:rsidR="00166F45" w:rsidRPr="00840661">
        <w:rPr>
          <w:rFonts w:ascii="Segoe UI" w:hAnsi="Segoe UI" w:cs="Segoe UI"/>
          <w:b w:val="0"/>
          <w:iCs/>
          <w:sz w:val="20"/>
        </w:rPr>
        <w:t>ntu złożonego przez Wykonawcę, Z</w:t>
      </w:r>
      <w:r w:rsidRPr="00840661">
        <w:rPr>
          <w:rFonts w:ascii="Segoe UI" w:hAnsi="Segoe UI" w:cs="Segoe UI"/>
          <w:b w:val="0"/>
          <w:iCs/>
          <w:sz w:val="20"/>
        </w:rPr>
        <w:t xml:space="preserve">amawiający  może zwrócić się do właściwych organów kraju, w którym miejsce zamieszkania ma osoba, której dokument dotyczy, </w:t>
      </w:r>
      <w:r w:rsidR="00840661">
        <w:rPr>
          <w:rFonts w:ascii="Segoe UI" w:hAnsi="Segoe UI" w:cs="Segoe UI"/>
          <w:b w:val="0"/>
          <w:iCs/>
          <w:sz w:val="20"/>
        </w:rPr>
        <w:br/>
      </w:r>
      <w:r w:rsidRPr="00840661">
        <w:rPr>
          <w:rFonts w:ascii="Segoe UI" w:hAnsi="Segoe UI" w:cs="Segoe UI"/>
          <w:b w:val="0"/>
          <w:iCs/>
          <w:sz w:val="20"/>
        </w:rPr>
        <w:t>o udzielenie niezbędnych informacji dotyczących tego dokumentu.</w:t>
      </w:r>
    </w:p>
    <w:p w:rsidR="00576B26" w:rsidRDefault="00576B26" w:rsidP="00576B26">
      <w:pPr>
        <w:pStyle w:val="Tekstpodstawowy"/>
        <w:jc w:val="both"/>
        <w:rPr>
          <w:rFonts w:ascii="Segoe UI" w:hAnsi="Segoe UI" w:cs="Segoe UI"/>
          <w:i w:val="0"/>
          <w:sz w:val="20"/>
        </w:rPr>
      </w:pPr>
    </w:p>
    <w:p w:rsidR="00A939C4" w:rsidRDefault="00153867" w:rsidP="00576B26">
      <w:pPr>
        <w:pStyle w:val="Tekstpodstawowy"/>
        <w:jc w:val="both"/>
        <w:rPr>
          <w:rFonts w:ascii="Segoe UI" w:hAnsi="Segoe UI" w:cs="Segoe UI"/>
          <w:i w:val="0"/>
          <w:sz w:val="20"/>
        </w:rPr>
      </w:pPr>
      <w:r w:rsidRPr="00684465">
        <w:rPr>
          <w:rFonts w:ascii="Segoe UI" w:hAnsi="Segoe UI" w:cs="Segoe UI"/>
          <w:i w:val="0"/>
          <w:sz w:val="20"/>
        </w:rPr>
        <w:t>6.</w:t>
      </w:r>
      <w:r w:rsidR="00D76427" w:rsidRPr="00684465">
        <w:rPr>
          <w:rFonts w:ascii="Segoe UI" w:hAnsi="Segoe UI" w:cs="Segoe UI"/>
          <w:i w:val="0"/>
          <w:sz w:val="20"/>
        </w:rPr>
        <w:t xml:space="preserve">3. </w:t>
      </w:r>
      <w:r w:rsidRPr="00684465">
        <w:rPr>
          <w:rFonts w:ascii="Segoe UI" w:hAnsi="Segoe UI" w:cs="Segoe UI"/>
          <w:i w:val="0"/>
          <w:sz w:val="20"/>
        </w:rPr>
        <w:t xml:space="preserve"> </w:t>
      </w:r>
      <w:r w:rsidR="00A939C4" w:rsidRPr="00684465">
        <w:rPr>
          <w:rFonts w:ascii="Segoe UI" w:hAnsi="Segoe UI" w:cs="Segoe UI"/>
          <w:i w:val="0"/>
          <w:sz w:val="20"/>
        </w:rPr>
        <w:t xml:space="preserve">FORMA SKŁADANYCH </w:t>
      </w:r>
      <w:r w:rsidR="00313817">
        <w:rPr>
          <w:rFonts w:ascii="Segoe UI" w:hAnsi="Segoe UI" w:cs="Segoe UI"/>
          <w:i w:val="0"/>
          <w:sz w:val="20"/>
        </w:rPr>
        <w:t xml:space="preserve">OŚWIADCZEŃ LUB </w:t>
      </w:r>
      <w:r w:rsidR="00A939C4" w:rsidRPr="00684465">
        <w:rPr>
          <w:rFonts w:ascii="Segoe UI" w:hAnsi="Segoe UI" w:cs="Segoe UI"/>
          <w:i w:val="0"/>
          <w:sz w:val="20"/>
        </w:rPr>
        <w:t>DOKUMENTÓW</w:t>
      </w:r>
    </w:p>
    <w:p w:rsidR="00F91F0F" w:rsidRDefault="00F91F0F" w:rsidP="00294438">
      <w:pPr>
        <w:pStyle w:val="Tekstpodstawowy"/>
        <w:ind w:left="3"/>
        <w:jc w:val="both"/>
        <w:rPr>
          <w:rFonts w:ascii="Segoe UI" w:hAnsi="Segoe UI" w:cs="Segoe UI"/>
          <w:i w:val="0"/>
          <w:sz w:val="20"/>
        </w:rPr>
      </w:pP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Oświadczenie, o który</w:t>
      </w:r>
      <w:r w:rsidR="00840661">
        <w:rPr>
          <w:rFonts w:ascii="Segoe UI" w:hAnsi="Segoe UI" w:cs="Segoe UI"/>
          <w:b w:val="0"/>
          <w:i w:val="0"/>
          <w:sz w:val="20"/>
        </w:rPr>
        <w:t xml:space="preserve">m mowa w Rozdziale I SIWZ w pkt 6 ppkt </w:t>
      </w:r>
      <w:r w:rsidR="0000353E">
        <w:rPr>
          <w:rFonts w:ascii="Segoe UI" w:hAnsi="Segoe UI" w:cs="Segoe UI"/>
          <w:b w:val="0"/>
          <w:i w:val="0"/>
          <w:sz w:val="20"/>
        </w:rPr>
        <w:t>1</w:t>
      </w:r>
      <w:r w:rsidRPr="00CE0B05">
        <w:rPr>
          <w:rFonts w:ascii="Segoe UI" w:hAnsi="Segoe UI" w:cs="Segoe UI"/>
          <w:b w:val="0"/>
          <w:i w:val="0"/>
          <w:sz w:val="20"/>
        </w:rPr>
        <w:t xml:space="preserve"> składa się</w:t>
      </w:r>
      <w:r w:rsidR="00E00877" w:rsidRPr="00CE0B05">
        <w:rPr>
          <w:rFonts w:ascii="Segoe UI" w:hAnsi="Segoe UI" w:cs="Segoe UI"/>
          <w:b w:val="0"/>
          <w:i w:val="0"/>
          <w:sz w:val="20"/>
        </w:rPr>
        <w:t xml:space="preserve"> wraz z ofertą</w:t>
      </w:r>
      <w:r w:rsidRPr="00CE0B05">
        <w:rPr>
          <w:rFonts w:ascii="Segoe UI" w:hAnsi="Segoe UI" w:cs="Segoe UI"/>
          <w:b w:val="0"/>
          <w:i w:val="0"/>
          <w:sz w:val="20"/>
        </w:rPr>
        <w:t>, pod rygore</w:t>
      </w:r>
      <w:r w:rsidR="000E40B5" w:rsidRPr="00CE0B05">
        <w:rPr>
          <w:rFonts w:ascii="Segoe UI" w:hAnsi="Segoe UI" w:cs="Segoe UI"/>
          <w:b w:val="0"/>
          <w:i w:val="0"/>
          <w:sz w:val="20"/>
        </w:rPr>
        <w:t xml:space="preserve">m nieważności, </w:t>
      </w:r>
      <w:r w:rsidRPr="00CE0B05">
        <w:rPr>
          <w:rFonts w:ascii="Segoe UI" w:hAnsi="Segoe UI" w:cs="Segoe UI"/>
          <w:b w:val="0"/>
          <w:i w:val="0"/>
          <w:sz w:val="20"/>
        </w:rPr>
        <w:t>w postaci elektronicznej, opatrzone kwalifikowanym podpisem elektronicznym.</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Dokumenty lub oświadczenia, o których mowa w Rozdziale I SIWZ w pkt 6a, 6b i 6c składane są</w:t>
      </w:r>
      <w:r w:rsidR="001E02D8" w:rsidRPr="00CE0B05">
        <w:rPr>
          <w:rFonts w:ascii="Segoe UI" w:hAnsi="Segoe UI" w:cs="Segoe UI"/>
          <w:b w:val="0"/>
          <w:i w:val="0"/>
          <w:sz w:val="20"/>
        </w:rPr>
        <w:t xml:space="preserve"> </w:t>
      </w:r>
      <w:r w:rsidR="001E02D8" w:rsidRPr="00CE0B05">
        <w:rPr>
          <w:rFonts w:ascii="Segoe UI" w:hAnsi="Segoe UI" w:cs="Segoe UI"/>
          <w:b w:val="0"/>
          <w:i w:val="0"/>
          <w:sz w:val="20"/>
        </w:rPr>
        <w:br/>
        <w:t xml:space="preserve">w oryginale w postaci dokumentu elektronicznego lub w elektronicznej kopii dokumentu </w:t>
      </w:r>
      <w:r w:rsidR="00840661">
        <w:rPr>
          <w:rFonts w:ascii="Segoe UI" w:hAnsi="Segoe UI" w:cs="Segoe UI"/>
          <w:b w:val="0"/>
          <w:i w:val="0"/>
          <w:sz w:val="20"/>
        </w:rPr>
        <w:br/>
      </w:r>
      <w:r w:rsidR="001E02D8" w:rsidRPr="00CE0B05">
        <w:rPr>
          <w:rFonts w:ascii="Segoe UI" w:hAnsi="Segoe UI" w:cs="Segoe UI"/>
          <w:b w:val="0"/>
          <w:i w:val="0"/>
          <w:sz w:val="20"/>
        </w:rPr>
        <w:t xml:space="preserve">lub </w:t>
      </w:r>
      <w:r w:rsidR="001E02D8" w:rsidRPr="008F2959">
        <w:rPr>
          <w:rFonts w:ascii="Segoe UI" w:hAnsi="Segoe UI" w:cs="Segoe UI"/>
          <w:b w:val="0"/>
          <w:i w:val="0"/>
          <w:sz w:val="20"/>
        </w:rPr>
        <w:t>oświadczenia poświadczonej za zgodność z oryginałem</w:t>
      </w:r>
      <w:r w:rsidR="00313817" w:rsidRPr="008F2959">
        <w:rPr>
          <w:rFonts w:ascii="Segoe UI" w:hAnsi="Segoe UI" w:cs="Segoe UI"/>
          <w:b w:val="0"/>
          <w:i w:val="0"/>
          <w:sz w:val="20"/>
        </w:rPr>
        <w:t xml:space="preserve">, </w:t>
      </w:r>
      <w:r w:rsidR="00E00877" w:rsidRPr="008F2959">
        <w:rPr>
          <w:rFonts w:ascii="Segoe UI" w:hAnsi="Segoe UI" w:cs="Segoe UI"/>
          <w:b w:val="0"/>
          <w:i w:val="0"/>
          <w:sz w:val="20"/>
        </w:rPr>
        <w:t>za pośr</w:t>
      </w:r>
      <w:r w:rsidR="00BB501C" w:rsidRPr="008F2959">
        <w:rPr>
          <w:rFonts w:ascii="Segoe UI" w:hAnsi="Segoe UI" w:cs="Segoe UI"/>
          <w:b w:val="0"/>
          <w:i w:val="0"/>
          <w:sz w:val="20"/>
        </w:rPr>
        <w:t>ednictwem poczty elektronicznej</w:t>
      </w:r>
      <w:r w:rsidR="0026104A" w:rsidRPr="008F2959">
        <w:rPr>
          <w:rFonts w:ascii="Segoe UI" w:hAnsi="Segoe UI" w:cs="Segoe UI"/>
          <w:b w:val="0"/>
          <w:i w:val="0"/>
          <w:sz w:val="20"/>
        </w:rPr>
        <w:t xml:space="preserve"> </w:t>
      </w:r>
      <w:r w:rsidR="00840661">
        <w:rPr>
          <w:rFonts w:ascii="Segoe UI" w:hAnsi="Segoe UI" w:cs="Segoe UI"/>
          <w:b w:val="0"/>
          <w:i w:val="0"/>
          <w:sz w:val="20"/>
        </w:rPr>
        <w:br/>
      </w:r>
      <w:r w:rsidR="0026104A" w:rsidRPr="008F2959">
        <w:rPr>
          <w:rFonts w:ascii="Segoe UI" w:hAnsi="Segoe UI" w:cs="Segoe UI"/>
          <w:b w:val="0"/>
          <w:i w:val="0"/>
          <w:sz w:val="20"/>
        </w:rPr>
        <w:t>na</w:t>
      </w:r>
      <w:r w:rsidR="0026104A">
        <w:rPr>
          <w:rFonts w:ascii="Segoe UI" w:hAnsi="Segoe UI" w:cs="Segoe UI"/>
          <w:b w:val="0"/>
          <w:i w:val="0"/>
          <w:sz w:val="20"/>
        </w:rPr>
        <w:t xml:space="preserve"> adres mailowy </w:t>
      </w:r>
      <w:r w:rsidR="00160CE9">
        <w:rPr>
          <w:rFonts w:ascii="Segoe UI" w:hAnsi="Segoe UI" w:cs="Segoe UI"/>
          <w:sz w:val="20"/>
        </w:rPr>
        <w:t>anna.podolanczyk</w:t>
      </w:r>
      <w:r w:rsidR="0085706E" w:rsidRPr="00B60CB9">
        <w:rPr>
          <w:rFonts w:ascii="Segoe UI" w:hAnsi="Segoe UI" w:cs="Segoe UI"/>
          <w:sz w:val="20"/>
        </w:rPr>
        <w:t>@um.koszalin.pl</w:t>
      </w:r>
      <w:r w:rsidR="0028429F" w:rsidRPr="00B60CB9">
        <w:rPr>
          <w:rFonts w:ascii="Segoe UI" w:hAnsi="Segoe UI" w:cs="Segoe UI"/>
          <w:sz w:val="20"/>
        </w:rPr>
        <w:t>.</w:t>
      </w:r>
    </w:p>
    <w:p w:rsidR="00386581" w:rsidRPr="00D731CA"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Poświadczenie za zgodność z oryginałem </w:t>
      </w:r>
      <w:r w:rsidR="00BB501C" w:rsidRPr="00CE0B05">
        <w:rPr>
          <w:rFonts w:ascii="Segoe UI" w:hAnsi="Segoe UI" w:cs="Segoe UI"/>
          <w:b w:val="0"/>
          <w:i w:val="0"/>
          <w:sz w:val="20"/>
        </w:rPr>
        <w:t xml:space="preserve">elektronicznej kopii dokumentu lub oświadczenia, </w:t>
      </w:r>
      <w:r w:rsidR="00840661">
        <w:rPr>
          <w:rFonts w:ascii="Segoe UI" w:hAnsi="Segoe UI" w:cs="Segoe UI"/>
          <w:b w:val="0"/>
          <w:i w:val="0"/>
          <w:sz w:val="20"/>
        </w:rPr>
        <w:br/>
      </w:r>
      <w:r w:rsidR="00BB501C" w:rsidRPr="00CE0B05">
        <w:rPr>
          <w:rFonts w:ascii="Segoe UI" w:hAnsi="Segoe UI" w:cs="Segoe UI"/>
          <w:b w:val="0"/>
          <w:i w:val="0"/>
          <w:sz w:val="20"/>
        </w:rPr>
        <w:t xml:space="preserve">o której mowa </w:t>
      </w:r>
      <w:r w:rsidR="00BB501C" w:rsidRPr="00D731CA">
        <w:rPr>
          <w:rFonts w:ascii="Segoe UI" w:hAnsi="Segoe UI" w:cs="Segoe UI"/>
          <w:b w:val="0"/>
          <w:i w:val="0"/>
          <w:sz w:val="20"/>
        </w:rPr>
        <w:t xml:space="preserve">w </w:t>
      </w:r>
      <w:r w:rsidR="00840661" w:rsidRPr="00D731CA">
        <w:rPr>
          <w:rFonts w:ascii="Segoe UI" w:hAnsi="Segoe UI" w:cs="Segoe UI"/>
          <w:b w:val="0"/>
          <w:i w:val="0"/>
          <w:sz w:val="20"/>
        </w:rPr>
        <w:t>p</w:t>
      </w:r>
      <w:r w:rsidR="00BB501C" w:rsidRPr="00D731CA">
        <w:rPr>
          <w:rFonts w:ascii="Segoe UI" w:hAnsi="Segoe UI" w:cs="Segoe UI"/>
          <w:b w:val="0"/>
          <w:i w:val="0"/>
          <w:sz w:val="20"/>
        </w:rPr>
        <w:t>pkt 2, następuje przy użyciu kwalifikowanego podpisu elektronicznego.</w:t>
      </w:r>
      <w:r w:rsidRPr="00D731CA">
        <w:rPr>
          <w:rFonts w:ascii="Segoe UI" w:hAnsi="Segoe UI" w:cs="Segoe UI"/>
          <w:b w:val="0"/>
          <w:i w:val="0"/>
          <w:sz w:val="20"/>
        </w:rPr>
        <w:t xml:space="preserve"> </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D731CA">
        <w:rPr>
          <w:rFonts w:ascii="Segoe UI" w:hAnsi="Segoe UI" w:cs="Segoe UI"/>
          <w:b w:val="0"/>
          <w:i w:val="0"/>
          <w:sz w:val="20"/>
        </w:rPr>
        <w:t>Poświadczenia za zgodność z</w:t>
      </w:r>
      <w:r w:rsidRPr="00CE0B05">
        <w:rPr>
          <w:rFonts w:ascii="Segoe UI" w:hAnsi="Segoe UI" w:cs="Segoe UI"/>
          <w:b w:val="0"/>
          <w:i w:val="0"/>
          <w:sz w:val="20"/>
        </w:rPr>
        <w:t xml:space="preserve"> oryginałem dokonuje odpowiednio Wykonawca, podmiot, </w:t>
      </w:r>
      <w:r w:rsidR="00840661">
        <w:rPr>
          <w:rFonts w:ascii="Segoe UI" w:hAnsi="Segoe UI" w:cs="Segoe UI"/>
          <w:b w:val="0"/>
          <w:i w:val="0"/>
          <w:sz w:val="20"/>
        </w:rPr>
        <w:br/>
      </w:r>
      <w:r w:rsidRPr="00CE0B05">
        <w:rPr>
          <w:rFonts w:ascii="Segoe UI" w:hAnsi="Segoe UI" w:cs="Segoe UI"/>
          <w:b w:val="0"/>
          <w:i w:val="0"/>
          <w:sz w:val="20"/>
        </w:rPr>
        <w:t xml:space="preserve">na którego zdolnościach lub sytuacji polega Wykonawca, Wykonawcy wspólnie ubiegający się </w:t>
      </w:r>
      <w:r w:rsidR="00840661">
        <w:rPr>
          <w:rFonts w:ascii="Segoe UI" w:hAnsi="Segoe UI" w:cs="Segoe UI"/>
          <w:b w:val="0"/>
          <w:i w:val="0"/>
          <w:sz w:val="20"/>
        </w:rPr>
        <w:br/>
      </w:r>
      <w:r w:rsidRPr="00CE0B05">
        <w:rPr>
          <w:rFonts w:ascii="Segoe UI" w:hAnsi="Segoe UI" w:cs="Segoe UI"/>
          <w:b w:val="0"/>
          <w:i w:val="0"/>
          <w:sz w:val="20"/>
        </w:rPr>
        <w:t>o udzielenie zamówienia publicznego albo podwykonawca, w zakresie dokumentów lub oświadczeń, które każdego z nich dotyczą.</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Zamawiający może żądać przedstawienia oryginału lub notarialnie poświadczonej kopii dokumentów </w:t>
      </w:r>
      <w:r w:rsidR="00840661">
        <w:rPr>
          <w:rFonts w:ascii="Segoe UI" w:hAnsi="Segoe UI" w:cs="Segoe UI"/>
          <w:b w:val="0"/>
          <w:i w:val="0"/>
          <w:sz w:val="20"/>
        </w:rPr>
        <w:br/>
      </w:r>
      <w:r w:rsidRPr="00CE0B05">
        <w:rPr>
          <w:rFonts w:ascii="Segoe UI" w:hAnsi="Segoe UI" w:cs="Segoe UI"/>
          <w:b w:val="0"/>
          <w:i w:val="0"/>
          <w:sz w:val="20"/>
        </w:rPr>
        <w:t>lub oświadczeń, o których mowa w ppkt 2, wyłącznie wtedy, gdy złożona kopia jest nieczytelna lub budzi wątpliwości co do jej prawdziwości.</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wskazania przez Wykonawcę dostępności oświadczeń lub dokumentów, o których mowa w ppkt 2, w formie elektronicznej pod określonymi adresami internetowymi ogólnodostępnych </w:t>
      </w:r>
      <w:r w:rsidR="00313817" w:rsidRPr="00CE0B05">
        <w:rPr>
          <w:rFonts w:ascii="Segoe UI" w:hAnsi="Segoe UI" w:cs="Segoe UI"/>
          <w:b w:val="0"/>
          <w:i w:val="0"/>
          <w:sz w:val="20"/>
        </w:rPr>
        <w:br/>
      </w:r>
      <w:r w:rsidRPr="00CE0B05">
        <w:rPr>
          <w:rFonts w:ascii="Segoe UI" w:hAnsi="Segoe UI" w:cs="Segoe UI"/>
          <w:b w:val="0"/>
          <w:i w:val="0"/>
          <w:sz w:val="20"/>
        </w:rPr>
        <w:t xml:space="preserve">i bezpłatnych baz danych, Zamawiający pobierze samodzielnie z tych baz danych wskazane </w:t>
      </w:r>
      <w:r w:rsidR="00840661">
        <w:rPr>
          <w:rFonts w:ascii="Segoe UI" w:hAnsi="Segoe UI" w:cs="Segoe UI"/>
          <w:b w:val="0"/>
          <w:i w:val="0"/>
          <w:sz w:val="20"/>
        </w:rPr>
        <w:br/>
      </w:r>
      <w:r w:rsidRPr="00CE0B05">
        <w:rPr>
          <w:rFonts w:ascii="Segoe UI" w:hAnsi="Segoe UI" w:cs="Segoe UI"/>
          <w:b w:val="0"/>
          <w:i w:val="0"/>
          <w:sz w:val="20"/>
        </w:rPr>
        <w:t>przez Wykonawcę oświadczenia lub dokumenty.</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sporządzone w języku obcym muszą być składane wraz z tłumaczeniem na język polski.  </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o którym mowa w ppkt 6 Zamawiający żądać będzie od Wykonawcy przedstawienia tłumaczenia na język polski wskazanych przez Wykonawcę i pobranych samodzielnie </w:t>
      </w:r>
      <w:r w:rsidR="00840661">
        <w:rPr>
          <w:rFonts w:ascii="Segoe UI" w:hAnsi="Segoe UI" w:cs="Segoe UI"/>
          <w:b w:val="0"/>
          <w:i w:val="0"/>
          <w:sz w:val="20"/>
        </w:rPr>
        <w:br/>
      </w:r>
      <w:r w:rsidRPr="00CE0B05">
        <w:rPr>
          <w:rFonts w:ascii="Segoe UI" w:hAnsi="Segoe UI" w:cs="Segoe UI"/>
          <w:b w:val="0"/>
          <w:i w:val="0"/>
          <w:sz w:val="20"/>
        </w:rPr>
        <w:t>przez Zamawiającego dokumentów.</w:t>
      </w:r>
    </w:p>
    <w:p w:rsidR="000D128C" w:rsidRPr="00CE0B05" w:rsidRDefault="000D128C" w:rsidP="009C6BD8">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Zamawiający dopuszcza w szczególności następujący format przesyłanych danych: .pd</w:t>
      </w:r>
      <w:r w:rsidR="00CE0B05" w:rsidRPr="00CE0B05">
        <w:rPr>
          <w:rFonts w:ascii="Segoe UI" w:hAnsi="Segoe UI" w:cs="Segoe UI"/>
          <w:sz w:val="20"/>
        </w:rPr>
        <w:t>f, .doc, .docx, .rtf, .xps, .odt.</w:t>
      </w:r>
    </w:p>
    <w:p w:rsidR="000D128C" w:rsidRPr="00CE0B05" w:rsidRDefault="00720C88" w:rsidP="009C6BD8">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 xml:space="preserve"> Wykonawca</w:t>
      </w:r>
      <w:r w:rsidR="0028429F">
        <w:rPr>
          <w:rFonts w:ascii="Segoe UI" w:hAnsi="Segoe UI" w:cs="Segoe UI"/>
          <w:sz w:val="20"/>
        </w:rPr>
        <w:t>,</w:t>
      </w:r>
      <w:r w:rsidRPr="00CE0B05">
        <w:rPr>
          <w:rFonts w:ascii="Segoe UI" w:hAnsi="Segoe UI" w:cs="Segoe UI"/>
          <w:sz w:val="20"/>
        </w:rPr>
        <w:t xml:space="preserve"> tworząc JEDZ</w:t>
      </w:r>
      <w:r w:rsidR="0028429F">
        <w:rPr>
          <w:rFonts w:ascii="Segoe UI" w:hAnsi="Segoe UI" w:cs="Segoe UI"/>
          <w:sz w:val="20"/>
        </w:rPr>
        <w:t>,</w:t>
      </w:r>
      <w:r w:rsidRPr="00CE0B05">
        <w:rPr>
          <w:rFonts w:ascii="Segoe UI" w:hAnsi="Segoe UI" w:cs="Segoe UI"/>
          <w:sz w:val="20"/>
        </w:rPr>
        <w:t xml:space="preserve"> </w:t>
      </w:r>
      <w:r w:rsidR="000D128C" w:rsidRPr="00CE0B05">
        <w:rPr>
          <w:rFonts w:ascii="Segoe UI" w:hAnsi="Segoe UI" w:cs="Segoe UI"/>
          <w:sz w:val="20"/>
        </w:rPr>
        <w:t xml:space="preserve">może </w:t>
      </w:r>
      <w:r w:rsidRPr="00CE0B05">
        <w:rPr>
          <w:rFonts w:ascii="Segoe UI" w:hAnsi="Segoe UI" w:cs="Segoe UI"/>
          <w:sz w:val="20"/>
        </w:rPr>
        <w:t>s</w:t>
      </w:r>
      <w:r w:rsidR="000D128C" w:rsidRPr="00CE0B05">
        <w:rPr>
          <w:rFonts w:ascii="Segoe UI" w:hAnsi="Segoe UI" w:cs="Segoe UI"/>
          <w:sz w:val="20"/>
        </w:rPr>
        <w:t xml:space="preserve">korzystać z narzędzia ESPD lub innych dostępnych narzędzi </w:t>
      </w:r>
      <w:r w:rsidR="00840661">
        <w:rPr>
          <w:rFonts w:ascii="Segoe UI" w:hAnsi="Segoe UI" w:cs="Segoe UI"/>
          <w:sz w:val="20"/>
        </w:rPr>
        <w:br/>
      </w:r>
      <w:r w:rsidR="000D128C" w:rsidRPr="00CE0B05">
        <w:rPr>
          <w:rFonts w:ascii="Segoe UI" w:hAnsi="Segoe UI" w:cs="Segoe UI"/>
          <w:sz w:val="20"/>
        </w:rPr>
        <w:t xml:space="preserve">lub oprogramowania, które umożliwiają wypełnienie </w:t>
      </w:r>
      <w:r w:rsidR="000D128C" w:rsidRPr="00BC2ADF">
        <w:rPr>
          <w:rFonts w:ascii="Segoe UI" w:hAnsi="Segoe UI" w:cs="Segoe UI"/>
          <w:sz w:val="20"/>
        </w:rPr>
        <w:t xml:space="preserve">JEDZ </w:t>
      </w:r>
      <w:r w:rsidR="000D128C" w:rsidRPr="00CE0B05">
        <w:rPr>
          <w:rFonts w:ascii="Segoe UI" w:hAnsi="Segoe UI" w:cs="Segoe UI"/>
          <w:sz w:val="20"/>
        </w:rPr>
        <w:t xml:space="preserve">i utworzenie dokumentu elektronicznego, </w:t>
      </w:r>
      <w:r w:rsidRPr="00CE0B05">
        <w:rPr>
          <w:rFonts w:ascii="Segoe UI" w:hAnsi="Segoe UI" w:cs="Segoe UI"/>
          <w:sz w:val="20"/>
        </w:rPr>
        <w:br/>
      </w:r>
      <w:r w:rsidR="000D128C" w:rsidRPr="00CE0B05">
        <w:rPr>
          <w:rFonts w:ascii="Segoe UI" w:hAnsi="Segoe UI" w:cs="Segoe UI"/>
          <w:sz w:val="20"/>
        </w:rPr>
        <w:t>w szczeg</w:t>
      </w:r>
      <w:r w:rsidRPr="00CE0B05">
        <w:rPr>
          <w:rFonts w:ascii="Segoe UI" w:hAnsi="Segoe UI" w:cs="Segoe UI"/>
          <w:sz w:val="20"/>
        </w:rPr>
        <w:t>ólności w jednym z ww. formatów.</w:t>
      </w:r>
    </w:p>
    <w:p w:rsidR="003C2502" w:rsidRPr="004873E6" w:rsidRDefault="003C2502" w:rsidP="001629BC">
      <w:pPr>
        <w:pStyle w:val="Tekstpodstawowy"/>
        <w:jc w:val="both"/>
        <w:rPr>
          <w:rFonts w:ascii="Segoe UI" w:hAnsi="Segoe UI" w:cs="Segoe UI"/>
          <w:strike/>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7. </w:t>
      </w:r>
      <w:r w:rsidR="00A939C4" w:rsidRPr="00684465">
        <w:rPr>
          <w:rFonts w:ascii="Segoe UI" w:hAnsi="Segoe UI" w:cs="Segoe UI"/>
          <w:bCs/>
          <w:i w:val="0"/>
          <w:sz w:val="20"/>
        </w:rPr>
        <w:t>WYKONAWCY WYSTĘPUJĄCY WSPÓLNIE</w:t>
      </w:r>
    </w:p>
    <w:p w:rsidR="00A939C4" w:rsidRPr="00684465" w:rsidRDefault="00A939C4" w:rsidP="00335BCF">
      <w:pPr>
        <w:pStyle w:val="Tekstpodstawowy"/>
        <w:ind w:left="3"/>
        <w:jc w:val="both"/>
        <w:rPr>
          <w:rFonts w:ascii="Segoe UI" w:hAnsi="Segoe UI" w:cs="Segoe UI"/>
          <w:b w:val="0"/>
          <w:i w:val="0"/>
          <w:sz w:val="20"/>
        </w:rPr>
      </w:pPr>
    </w:p>
    <w:p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Wykonawcy mogą wspólnie ubiegać się o udzielenie zamówienia.</w:t>
      </w:r>
    </w:p>
    <w:p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 pr</w:t>
      </w:r>
      <w:r w:rsidR="009D0123">
        <w:rPr>
          <w:rFonts w:ascii="Segoe UI" w:hAnsi="Segoe UI" w:cs="Segoe UI"/>
          <w:b w:val="0"/>
          <w:i w:val="0"/>
          <w:sz w:val="20"/>
        </w:rPr>
        <w:t>zypadku, o którym mowa w ppkt 1, W</w:t>
      </w:r>
      <w:r w:rsidRPr="00684465">
        <w:rPr>
          <w:rFonts w:ascii="Segoe UI" w:hAnsi="Segoe UI" w:cs="Segoe UI"/>
          <w:b w:val="0"/>
          <w:i w:val="0"/>
          <w:sz w:val="20"/>
        </w:rPr>
        <w:t xml:space="preserve">ykonawcy </w:t>
      </w:r>
      <w:r w:rsidRPr="00684465">
        <w:rPr>
          <w:rFonts w:ascii="Segoe UI" w:hAnsi="Segoe UI" w:cs="Segoe UI"/>
          <w:i w:val="0"/>
          <w:sz w:val="20"/>
        </w:rPr>
        <w:t>ustanawiają pełnomocnika</w:t>
      </w:r>
      <w:r w:rsidRPr="00684465">
        <w:rPr>
          <w:rFonts w:ascii="Segoe UI" w:hAnsi="Segoe UI" w:cs="Segoe UI"/>
          <w:b w:val="0"/>
          <w:i w:val="0"/>
          <w:sz w:val="20"/>
        </w:rPr>
        <w:t xml:space="preserve"> do reprezentowania ich w postępowaniu o udzielenie z</w:t>
      </w:r>
      <w:r w:rsidR="00BB66BA" w:rsidRPr="00684465">
        <w:rPr>
          <w:rFonts w:ascii="Segoe UI" w:hAnsi="Segoe UI" w:cs="Segoe UI"/>
          <w:b w:val="0"/>
          <w:i w:val="0"/>
          <w:sz w:val="20"/>
        </w:rPr>
        <w:t xml:space="preserve">amówienia albo reprezentowania </w:t>
      </w:r>
      <w:r w:rsidRPr="00684465">
        <w:rPr>
          <w:rFonts w:ascii="Segoe UI" w:hAnsi="Segoe UI" w:cs="Segoe UI"/>
          <w:b w:val="0"/>
          <w:i w:val="0"/>
          <w:sz w:val="20"/>
        </w:rPr>
        <w:t>w postępowaniu i zawarcia umowy w sprawie zamówienia publicznego.</w:t>
      </w:r>
    </w:p>
    <w:p w:rsidR="009D0123" w:rsidRDefault="00A939C4" w:rsidP="00621F5A">
      <w:pPr>
        <w:pStyle w:val="Tekstpodstawowy"/>
        <w:numPr>
          <w:ilvl w:val="0"/>
          <w:numId w:val="21"/>
        </w:numPr>
        <w:ind w:left="284" w:hanging="284"/>
        <w:jc w:val="both"/>
        <w:rPr>
          <w:rFonts w:ascii="Segoe UI" w:hAnsi="Segoe UI" w:cs="Segoe UI"/>
          <w:b w:val="0"/>
          <w:i w:val="0"/>
          <w:sz w:val="20"/>
        </w:rPr>
      </w:pPr>
      <w:r w:rsidRPr="009D0123">
        <w:rPr>
          <w:rFonts w:ascii="Segoe UI" w:hAnsi="Segoe UI" w:cs="Segoe UI"/>
          <w:b w:val="0"/>
          <w:i w:val="0"/>
          <w:sz w:val="20"/>
        </w:rPr>
        <w:t>Wykonawcy występujący wspólnie przedstawiają Zamawiającemu dokument, z którego wynika pełnomo</w:t>
      </w:r>
      <w:r w:rsidR="009D0123">
        <w:rPr>
          <w:rFonts w:ascii="Segoe UI" w:hAnsi="Segoe UI" w:cs="Segoe UI"/>
          <w:b w:val="0"/>
          <w:i w:val="0"/>
          <w:sz w:val="20"/>
        </w:rPr>
        <w:t>cnictwo, o którym mowa w ppkt 2.</w:t>
      </w:r>
    </w:p>
    <w:p w:rsidR="009D0123" w:rsidRDefault="009D0123" w:rsidP="00621F5A">
      <w:pPr>
        <w:pStyle w:val="Tekstpodstawowy"/>
        <w:numPr>
          <w:ilvl w:val="0"/>
          <w:numId w:val="21"/>
        </w:numPr>
        <w:ind w:left="284" w:hanging="284"/>
        <w:jc w:val="both"/>
        <w:rPr>
          <w:rFonts w:ascii="Segoe UI" w:hAnsi="Segoe UI" w:cs="Segoe UI"/>
          <w:b w:val="0"/>
          <w:i w:val="0"/>
          <w:sz w:val="20"/>
        </w:rPr>
      </w:pPr>
      <w:r w:rsidRPr="001629BC">
        <w:rPr>
          <w:rFonts w:ascii="Segoe UI" w:hAnsi="Segoe UI" w:cs="Segoe UI"/>
          <w:b w:val="0"/>
          <w:i w:val="0"/>
          <w:sz w:val="20"/>
        </w:rPr>
        <w:t>Wykonawcy wspólnie ubiegający się o udzielenie zamówienia wykazują:</w:t>
      </w:r>
    </w:p>
    <w:p w:rsidR="006E35AE" w:rsidRDefault="009D0123" w:rsidP="006E35AE">
      <w:pPr>
        <w:pStyle w:val="Tekstpodstawowy"/>
        <w:numPr>
          <w:ilvl w:val="1"/>
          <w:numId w:val="22"/>
        </w:numPr>
        <w:jc w:val="both"/>
        <w:rPr>
          <w:rFonts w:ascii="Segoe UI" w:hAnsi="Segoe UI" w:cs="Segoe UI"/>
          <w:b w:val="0"/>
          <w:i w:val="0"/>
          <w:sz w:val="20"/>
        </w:rPr>
      </w:pPr>
      <w:r w:rsidRPr="00AD70E0">
        <w:rPr>
          <w:rFonts w:ascii="Segoe UI" w:hAnsi="Segoe UI" w:cs="Segoe UI"/>
          <w:b w:val="0"/>
          <w:i w:val="0"/>
          <w:sz w:val="20"/>
        </w:rPr>
        <w:t>każdy samodzielnie brak podstaw do wykluczeni</w:t>
      </w:r>
      <w:r w:rsidR="00B662B9">
        <w:rPr>
          <w:rFonts w:ascii="Segoe UI" w:hAnsi="Segoe UI" w:cs="Segoe UI"/>
          <w:b w:val="0"/>
          <w:i w:val="0"/>
          <w:sz w:val="20"/>
        </w:rPr>
        <w:t xml:space="preserve">a, o których mowa w pkt 5 ppkt </w:t>
      </w:r>
      <w:r w:rsidRPr="00AD70E0">
        <w:rPr>
          <w:rFonts w:ascii="Segoe UI" w:hAnsi="Segoe UI" w:cs="Segoe UI"/>
          <w:b w:val="0"/>
          <w:i w:val="0"/>
          <w:sz w:val="20"/>
        </w:rPr>
        <w:t>1 niniejszej SIWZ;</w:t>
      </w:r>
    </w:p>
    <w:p w:rsidR="006E35AE" w:rsidRPr="00915C57" w:rsidRDefault="006E35AE" w:rsidP="006E35AE">
      <w:pPr>
        <w:pStyle w:val="Tekstpodstawowy"/>
        <w:numPr>
          <w:ilvl w:val="1"/>
          <w:numId w:val="22"/>
        </w:numPr>
        <w:jc w:val="both"/>
        <w:rPr>
          <w:rFonts w:ascii="Segoe UI" w:hAnsi="Segoe UI" w:cs="Segoe UI"/>
          <w:b w:val="0"/>
          <w:i w:val="0"/>
          <w:sz w:val="20"/>
        </w:rPr>
      </w:pPr>
      <w:r w:rsidRPr="00915C57">
        <w:rPr>
          <w:rFonts w:ascii="Segoe UI" w:hAnsi="Segoe UI" w:cs="Segoe UI"/>
          <w:b w:val="0"/>
          <w:i w:val="0"/>
          <w:sz w:val="20"/>
        </w:rPr>
        <w:t>łącznie spełnianie warun</w:t>
      </w:r>
      <w:r w:rsidR="00160CE9">
        <w:rPr>
          <w:rFonts w:ascii="Segoe UI" w:hAnsi="Segoe UI" w:cs="Segoe UI"/>
          <w:b w:val="0"/>
          <w:i w:val="0"/>
          <w:sz w:val="20"/>
        </w:rPr>
        <w:t>ków określonych w pkt 5 ppkt 2.1 i ppkt 2.2</w:t>
      </w:r>
      <w:r w:rsidRPr="00915C57">
        <w:rPr>
          <w:rFonts w:ascii="Segoe UI" w:hAnsi="Segoe UI" w:cs="Segoe UI"/>
          <w:b w:val="0"/>
          <w:i w:val="0"/>
          <w:sz w:val="20"/>
        </w:rPr>
        <w:t xml:space="preserve"> niniejszej SIWZ.</w:t>
      </w:r>
    </w:p>
    <w:p w:rsidR="00F92521" w:rsidRDefault="008E37C7" w:rsidP="00915C57">
      <w:pPr>
        <w:pStyle w:val="Tekstpodstawowy"/>
        <w:numPr>
          <w:ilvl w:val="0"/>
          <w:numId w:val="21"/>
        </w:numPr>
        <w:ind w:left="284" w:hanging="284"/>
        <w:jc w:val="both"/>
        <w:rPr>
          <w:rFonts w:ascii="Segoe UI" w:hAnsi="Segoe UI" w:cs="Segoe UI"/>
          <w:b w:val="0"/>
          <w:i w:val="0"/>
          <w:sz w:val="20"/>
        </w:rPr>
      </w:pPr>
      <w:r w:rsidRPr="00BC2ADF">
        <w:rPr>
          <w:rFonts w:ascii="Segoe UI" w:hAnsi="Segoe UI" w:cs="Segoe UI"/>
          <w:b w:val="0"/>
          <w:i w:val="0"/>
          <w:sz w:val="20"/>
        </w:rPr>
        <w:t>W przypadku wspólnego ubiegania się o zamówienie przez Wykonawców</w:t>
      </w:r>
      <w:r w:rsidRPr="00BC2ADF">
        <w:rPr>
          <w:rFonts w:ascii="Segoe UI" w:hAnsi="Segoe UI" w:cs="Segoe UI"/>
          <w:b w:val="0"/>
          <w:i w:val="0"/>
          <w:color w:val="FF0000"/>
          <w:sz w:val="20"/>
        </w:rPr>
        <w:t xml:space="preserve"> </w:t>
      </w:r>
      <w:r w:rsidR="009053A1" w:rsidRPr="00CA4685">
        <w:rPr>
          <w:rFonts w:ascii="Segoe UI" w:hAnsi="Segoe UI" w:cs="Segoe UI"/>
          <w:b w:val="0"/>
          <w:i w:val="0"/>
          <w:sz w:val="20"/>
        </w:rPr>
        <w:t>JEDZ</w:t>
      </w:r>
      <w:r w:rsidRPr="00CA4685">
        <w:rPr>
          <w:rFonts w:ascii="Segoe UI" w:hAnsi="Segoe UI" w:cs="Segoe UI"/>
          <w:b w:val="0"/>
          <w:i w:val="0"/>
          <w:sz w:val="20"/>
        </w:rPr>
        <w:t xml:space="preserve">, </w:t>
      </w:r>
      <w:r w:rsidRPr="00BC2ADF">
        <w:rPr>
          <w:rFonts w:ascii="Segoe UI" w:hAnsi="Segoe UI" w:cs="Segoe UI"/>
          <w:b w:val="0"/>
          <w:i w:val="0"/>
          <w:sz w:val="20"/>
        </w:rPr>
        <w:t xml:space="preserve">o którym mowa </w:t>
      </w:r>
      <w:r w:rsidR="00576B26">
        <w:rPr>
          <w:rFonts w:ascii="Segoe UI" w:hAnsi="Segoe UI" w:cs="Segoe UI"/>
          <w:b w:val="0"/>
          <w:i w:val="0"/>
          <w:sz w:val="20"/>
        </w:rPr>
        <w:br/>
      </w:r>
      <w:r w:rsidRPr="00BC2ADF">
        <w:rPr>
          <w:rFonts w:ascii="Segoe UI" w:hAnsi="Segoe UI" w:cs="Segoe UI"/>
          <w:b w:val="0"/>
          <w:i w:val="0"/>
          <w:sz w:val="20"/>
        </w:rPr>
        <w:t xml:space="preserve">w pkt 6 ppkt 1 niniejszej SIWZ składa </w:t>
      </w:r>
      <w:r w:rsidRPr="00BC2ADF">
        <w:rPr>
          <w:rFonts w:ascii="Segoe UI" w:hAnsi="Segoe UI" w:cs="Segoe UI"/>
          <w:b w:val="0"/>
          <w:i w:val="0"/>
          <w:sz w:val="20"/>
          <w:u w:val="single"/>
        </w:rPr>
        <w:t>każdy z Wykonawców</w:t>
      </w:r>
      <w:r w:rsidRPr="00BC2ADF">
        <w:rPr>
          <w:rFonts w:ascii="Segoe UI" w:hAnsi="Segoe UI" w:cs="Segoe UI"/>
          <w:b w:val="0"/>
          <w:i w:val="0"/>
          <w:sz w:val="20"/>
        </w:rPr>
        <w:t xml:space="preserve"> wspólnie ubiegających się o zamówienie. </w:t>
      </w:r>
      <w:r w:rsidRPr="00BC2ADF">
        <w:rPr>
          <w:rFonts w:ascii="Segoe UI" w:hAnsi="Segoe UI" w:cs="Segoe UI"/>
          <w:b w:val="0"/>
          <w:i w:val="0"/>
          <w:sz w:val="20"/>
        </w:rPr>
        <w:lastRenderedPageBreak/>
        <w:t xml:space="preserve">Dokument ten ma potwierdzać spełnianie warunków udziału w postępowaniu oraz brak podstaw wykluczenia w zakresie, w którym każdy z Wykonawców wykazuje spełnianie warunków udziału </w:t>
      </w:r>
      <w:r w:rsidR="00576B26">
        <w:rPr>
          <w:rFonts w:ascii="Segoe UI" w:hAnsi="Segoe UI" w:cs="Segoe UI"/>
          <w:b w:val="0"/>
          <w:i w:val="0"/>
          <w:sz w:val="20"/>
        </w:rPr>
        <w:br/>
      </w:r>
      <w:r w:rsidRPr="00BC2ADF">
        <w:rPr>
          <w:rFonts w:ascii="Segoe UI" w:hAnsi="Segoe UI" w:cs="Segoe UI"/>
          <w:b w:val="0"/>
          <w:i w:val="0"/>
          <w:sz w:val="20"/>
        </w:rPr>
        <w:t>w postępowaniu oraz brak podstaw do wykluczenia.</w:t>
      </w:r>
    </w:p>
    <w:p w:rsidR="00C73A50" w:rsidRPr="00915C57" w:rsidRDefault="00C73A50" w:rsidP="00C73A50">
      <w:pPr>
        <w:pStyle w:val="Tekstpodstawowy"/>
        <w:ind w:left="284"/>
        <w:jc w:val="both"/>
        <w:rPr>
          <w:rFonts w:ascii="Segoe UI" w:hAnsi="Segoe UI" w:cs="Segoe UI"/>
          <w:b w:val="0"/>
          <w:i w:val="0"/>
          <w:sz w:val="20"/>
        </w:rPr>
      </w:pPr>
    </w:p>
    <w:p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 xml:space="preserve">8. </w:t>
      </w:r>
      <w:r w:rsidR="00A939C4" w:rsidRPr="00684465">
        <w:rPr>
          <w:rFonts w:ascii="Segoe UI" w:hAnsi="Segoe UI" w:cs="Segoe UI"/>
          <w:i w:val="0"/>
          <w:sz w:val="20"/>
        </w:rPr>
        <w:t>PODWYKONAWCY</w:t>
      </w:r>
    </w:p>
    <w:p w:rsidR="00A939C4" w:rsidRPr="00684465" w:rsidRDefault="00A939C4" w:rsidP="00335BCF">
      <w:pPr>
        <w:pStyle w:val="Akapitzlist1"/>
        <w:tabs>
          <w:tab w:val="clear" w:pos="708"/>
          <w:tab w:val="left" w:pos="360"/>
        </w:tabs>
        <w:spacing w:after="0" w:line="240" w:lineRule="auto"/>
        <w:ind w:left="363"/>
        <w:jc w:val="both"/>
        <w:rPr>
          <w:rFonts w:ascii="Segoe UI" w:hAnsi="Segoe UI" w:cs="Segoe UI"/>
          <w:sz w:val="20"/>
          <w:szCs w:val="20"/>
        </w:rPr>
      </w:pPr>
    </w:p>
    <w:p w:rsidR="00212DCC" w:rsidRDefault="00022631" w:rsidP="008042A5">
      <w:pPr>
        <w:pStyle w:val="Akapitzlist1"/>
        <w:numPr>
          <w:ilvl w:val="0"/>
          <w:numId w:val="50"/>
        </w:numPr>
        <w:tabs>
          <w:tab w:val="clear" w:pos="708"/>
          <w:tab w:val="left" w:pos="567"/>
        </w:tabs>
        <w:spacing w:after="0" w:line="240" w:lineRule="auto"/>
        <w:ind w:left="284" w:hanging="284"/>
        <w:jc w:val="both"/>
        <w:rPr>
          <w:rFonts w:ascii="Segoe UI" w:hAnsi="Segoe UI" w:cs="Segoe UI"/>
          <w:sz w:val="20"/>
          <w:szCs w:val="20"/>
        </w:rPr>
      </w:pPr>
      <w:r w:rsidRPr="009803C3">
        <w:rPr>
          <w:rFonts w:ascii="Segoe UI" w:hAnsi="Segoe UI" w:cs="Segoe UI"/>
          <w:sz w:val="20"/>
          <w:szCs w:val="20"/>
        </w:rPr>
        <w:t xml:space="preserve">Zamawiający, </w:t>
      </w:r>
      <w:r w:rsidR="00471857" w:rsidRPr="009803C3">
        <w:rPr>
          <w:rFonts w:ascii="Segoe UI" w:hAnsi="Segoe UI" w:cs="Segoe UI"/>
          <w:sz w:val="20"/>
          <w:szCs w:val="20"/>
        </w:rPr>
        <w:t xml:space="preserve">zgodnie </w:t>
      </w:r>
      <w:r w:rsidRPr="009803C3">
        <w:rPr>
          <w:rFonts w:ascii="Segoe UI" w:hAnsi="Segoe UI" w:cs="Segoe UI"/>
          <w:sz w:val="20"/>
          <w:szCs w:val="20"/>
          <w:u w:val="single"/>
        </w:rPr>
        <w:t>z art. 36</w:t>
      </w:r>
      <w:r w:rsidR="00471857" w:rsidRPr="009803C3">
        <w:rPr>
          <w:rFonts w:ascii="Segoe UI" w:hAnsi="Segoe UI" w:cs="Segoe UI"/>
          <w:sz w:val="20"/>
          <w:szCs w:val="20"/>
          <w:u w:val="single"/>
        </w:rPr>
        <w:t>b ust. 1 ustawy PZP</w:t>
      </w:r>
      <w:r w:rsidRPr="009803C3">
        <w:rPr>
          <w:rFonts w:ascii="Segoe UI" w:hAnsi="Segoe UI" w:cs="Segoe UI"/>
          <w:sz w:val="20"/>
          <w:szCs w:val="20"/>
          <w:u w:val="single"/>
        </w:rPr>
        <w:t xml:space="preserve">, </w:t>
      </w:r>
      <w:r w:rsidR="00A939C4" w:rsidRPr="00B428AB">
        <w:rPr>
          <w:rFonts w:ascii="Segoe UI" w:hAnsi="Segoe UI" w:cs="Segoe UI"/>
          <w:b/>
          <w:sz w:val="20"/>
          <w:szCs w:val="20"/>
          <w:u w:val="single"/>
        </w:rPr>
        <w:t>żąda</w:t>
      </w:r>
      <w:r w:rsidR="00A939C4" w:rsidRPr="00B428AB">
        <w:rPr>
          <w:rFonts w:ascii="Segoe UI" w:hAnsi="Segoe UI" w:cs="Segoe UI"/>
          <w:sz w:val="20"/>
          <w:szCs w:val="20"/>
        </w:rPr>
        <w:t xml:space="preserve"> wskazania </w:t>
      </w:r>
      <w:r w:rsidR="00471857" w:rsidRPr="00B428AB">
        <w:rPr>
          <w:rFonts w:ascii="Segoe UI" w:hAnsi="Segoe UI" w:cs="Segoe UI"/>
          <w:sz w:val="20"/>
          <w:szCs w:val="20"/>
        </w:rPr>
        <w:t xml:space="preserve">przez Wykonawcę </w:t>
      </w:r>
      <w:r w:rsidRPr="00B428AB">
        <w:rPr>
          <w:rFonts w:ascii="Segoe UI" w:hAnsi="Segoe UI" w:cs="Segoe UI"/>
          <w:sz w:val="20"/>
          <w:szCs w:val="20"/>
        </w:rPr>
        <w:t>–</w:t>
      </w:r>
      <w:r w:rsidR="00471857" w:rsidRPr="00B428AB">
        <w:rPr>
          <w:rFonts w:ascii="Segoe UI" w:hAnsi="Segoe UI" w:cs="Segoe UI"/>
          <w:sz w:val="20"/>
          <w:szCs w:val="20"/>
        </w:rPr>
        <w:t xml:space="preserve"> w </w:t>
      </w:r>
      <w:r w:rsidR="009053A1" w:rsidRPr="00B428AB">
        <w:rPr>
          <w:rFonts w:ascii="Segoe UI" w:hAnsi="Segoe UI" w:cs="Segoe UI"/>
          <w:b/>
          <w:sz w:val="20"/>
          <w:szCs w:val="20"/>
        </w:rPr>
        <w:t>JEDZ</w:t>
      </w:r>
      <w:r w:rsidR="00C54DB1" w:rsidRPr="00B428AB">
        <w:rPr>
          <w:rFonts w:ascii="Segoe UI" w:hAnsi="Segoe UI" w:cs="Segoe UI"/>
          <w:sz w:val="20"/>
          <w:szCs w:val="20"/>
        </w:rPr>
        <w:t xml:space="preserve"> </w:t>
      </w:r>
      <w:r w:rsidRPr="00B428AB">
        <w:rPr>
          <w:rFonts w:ascii="Segoe UI" w:hAnsi="Segoe UI" w:cs="Segoe UI"/>
          <w:sz w:val="20"/>
          <w:szCs w:val="20"/>
        </w:rPr>
        <w:t>–</w:t>
      </w:r>
      <w:r w:rsidR="00471857" w:rsidRPr="00B428AB">
        <w:rPr>
          <w:rFonts w:ascii="Segoe UI" w:hAnsi="Segoe UI" w:cs="Segoe UI"/>
          <w:sz w:val="20"/>
          <w:szCs w:val="20"/>
        </w:rPr>
        <w:t xml:space="preserve"> </w:t>
      </w:r>
      <w:r w:rsidR="00AA152B" w:rsidRPr="00B428AB">
        <w:rPr>
          <w:rFonts w:ascii="Segoe UI" w:hAnsi="Segoe UI" w:cs="Segoe UI"/>
          <w:sz w:val="20"/>
          <w:szCs w:val="20"/>
        </w:rPr>
        <w:t>części zamówienia, których wykonanie zamierza powierzyć podwykonawcom i podania przez Wykonawcę firm podwykonawców</w:t>
      </w:r>
      <w:r w:rsidR="00471857" w:rsidRPr="00B428AB">
        <w:rPr>
          <w:rFonts w:ascii="Segoe UI" w:hAnsi="Segoe UI" w:cs="Segoe UI"/>
          <w:sz w:val="20"/>
          <w:szCs w:val="20"/>
        </w:rPr>
        <w:t>.</w:t>
      </w:r>
      <w:r w:rsidRPr="00B428AB">
        <w:rPr>
          <w:rFonts w:ascii="Segoe UI" w:hAnsi="Segoe UI" w:cs="Segoe UI"/>
          <w:sz w:val="20"/>
          <w:szCs w:val="20"/>
        </w:rPr>
        <w:t xml:space="preserve"> </w:t>
      </w:r>
    </w:p>
    <w:p w:rsidR="00212DCC" w:rsidRDefault="00471857" w:rsidP="00212DCC">
      <w:pPr>
        <w:pStyle w:val="Akapitzlist1"/>
        <w:tabs>
          <w:tab w:val="clear" w:pos="708"/>
          <w:tab w:val="left" w:pos="567"/>
        </w:tabs>
        <w:spacing w:after="0" w:line="240" w:lineRule="auto"/>
        <w:ind w:left="284"/>
        <w:jc w:val="both"/>
        <w:rPr>
          <w:rFonts w:ascii="Segoe UI" w:hAnsi="Segoe UI" w:cs="Segoe UI"/>
          <w:sz w:val="20"/>
          <w:szCs w:val="20"/>
        </w:rPr>
      </w:pPr>
      <w:r w:rsidRPr="00212DCC">
        <w:rPr>
          <w:rFonts w:ascii="Segoe UI" w:hAnsi="Segoe UI" w:cs="Segoe UI"/>
          <w:bCs/>
          <w:iCs/>
          <w:spacing w:val="-2"/>
          <w:sz w:val="20"/>
          <w:szCs w:val="20"/>
        </w:rPr>
        <w:t>W przypadku, gdy Wykonawca nie zamierza powierzyć części zamówienia podwykonawcy,</w:t>
      </w:r>
      <w:r w:rsidRPr="00212DCC">
        <w:rPr>
          <w:rFonts w:ascii="Segoe UI" w:hAnsi="Segoe UI" w:cs="Segoe UI"/>
          <w:bCs/>
          <w:iCs/>
          <w:sz w:val="20"/>
          <w:szCs w:val="20"/>
        </w:rPr>
        <w:t xml:space="preserve"> informację </w:t>
      </w:r>
      <w:r w:rsidR="00212DCC">
        <w:rPr>
          <w:rFonts w:ascii="Segoe UI" w:hAnsi="Segoe UI" w:cs="Segoe UI"/>
          <w:bCs/>
          <w:iCs/>
          <w:sz w:val="20"/>
          <w:szCs w:val="20"/>
        </w:rPr>
        <w:br/>
      </w:r>
      <w:r w:rsidRPr="00212DCC">
        <w:rPr>
          <w:rFonts w:ascii="Segoe UI" w:hAnsi="Segoe UI" w:cs="Segoe UI"/>
          <w:bCs/>
          <w:iCs/>
          <w:sz w:val="20"/>
          <w:szCs w:val="20"/>
        </w:rPr>
        <w:t>o tym punkcie należy pominąć lub oznaczyć „nie dotyczy”.</w:t>
      </w:r>
    </w:p>
    <w:p w:rsidR="00212DCC" w:rsidRPr="00212DCC" w:rsidRDefault="00212DCC" w:rsidP="008042A5">
      <w:pPr>
        <w:pStyle w:val="Akapitzlist1"/>
        <w:numPr>
          <w:ilvl w:val="0"/>
          <w:numId w:val="50"/>
        </w:numPr>
        <w:tabs>
          <w:tab w:val="clear" w:pos="708"/>
          <w:tab w:val="left" w:pos="567"/>
        </w:tabs>
        <w:spacing w:after="0" w:line="240" w:lineRule="auto"/>
        <w:ind w:left="284" w:hanging="284"/>
        <w:jc w:val="both"/>
        <w:rPr>
          <w:rFonts w:ascii="Segoe UI" w:hAnsi="Segoe UI" w:cs="Segoe UI"/>
          <w:sz w:val="20"/>
          <w:szCs w:val="20"/>
        </w:rPr>
      </w:pPr>
      <w:r w:rsidRPr="00212DCC">
        <w:rPr>
          <w:rFonts w:ascii="Segoe UI" w:hAnsi="Segoe UI" w:cs="Segoe UI"/>
          <w:sz w:val="20"/>
          <w:szCs w:val="20"/>
        </w:rPr>
        <w:t xml:space="preserve">Jeżeli zmiana albo rezygnacja z podwykonawcy dotyczy podmiotu, na którego zasoby Wykonawca powoływał się, na zasadach określonych w pkt 5.1 niniejszej SIWZ, w celu wykazania spełniania warunków udziału w postępowaniu, Wykonawca jest zobowiązany wykazać Zamawiającemu, </w:t>
      </w:r>
      <w:r>
        <w:rPr>
          <w:rFonts w:ascii="Segoe UI" w:hAnsi="Segoe UI" w:cs="Segoe UI"/>
          <w:sz w:val="20"/>
          <w:szCs w:val="20"/>
        </w:rPr>
        <w:br/>
        <w:t xml:space="preserve">że proponowany </w:t>
      </w:r>
      <w:r w:rsidRPr="00212DCC">
        <w:rPr>
          <w:rFonts w:ascii="Segoe UI" w:hAnsi="Segoe UI" w:cs="Segoe UI"/>
          <w:sz w:val="20"/>
          <w:szCs w:val="20"/>
        </w:rPr>
        <w:t>inny podwykonawca lub Wykonawca samodzielnie spełnia je w stopniu nie mniejszym niż podwykonawca, na którego zasoby Wykonawca powoływał się w trakcie postępowania o udzielenie zamówienia.</w:t>
      </w:r>
    </w:p>
    <w:p w:rsidR="00212DCC" w:rsidRDefault="00212DCC" w:rsidP="0000353E">
      <w:pPr>
        <w:pStyle w:val="Tekstpodstawowy"/>
        <w:jc w:val="both"/>
        <w:rPr>
          <w:rFonts w:ascii="Segoe UI" w:hAnsi="Segoe UI" w:cs="Segoe UI"/>
          <w:i w:val="0"/>
          <w:color w:val="000000"/>
          <w:sz w:val="20"/>
        </w:rPr>
      </w:pPr>
    </w:p>
    <w:p w:rsidR="00A939C4" w:rsidRPr="00684465" w:rsidRDefault="009803C3" w:rsidP="000E6AA6">
      <w:pPr>
        <w:pStyle w:val="Tekstpodstawowy"/>
        <w:ind w:left="284" w:hanging="281"/>
        <w:jc w:val="both"/>
        <w:rPr>
          <w:rFonts w:ascii="Segoe UI" w:hAnsi="Segoe UI" w:cs="Segoe UI"/>
          <w:i w:val="0"/>
          <w:color w:val="000000"/>
          <w:sz w:val="20"/>
        </w:rPr>
      </w:pPr>
      <w:r>
        <w:rPr>
          <w:rFonts w:ascii="Segoe UI" w:hAnsi="Segoe UI" w:cs="Segoe UI"/>
          <w:i w:val="0"/>
          <w:color w:val="000000"/>
          <w:sz w:val="20"/>
        </w:rPr>
        <w:t>9.</w:t>
      </w:r>
      <w:r w:rsidR="000E6AA6">
        <w:rPr>
          <w:rFonts w:ascii="Segoe UI" w:hAnsi="Segoe UI" w:cs="Segoe UI"/>
          <w:i w:val="0"/>
          <w:color w:val="000000"/>
          <w:sz w:val="20"/>
        </w:rPr>
        <w:t xml:space="preserve"> </w:t>
      </w:r>
      <w:r>
        <w:rPr>
          <w:rFonts w:ascii="Segoe UI" w:hAnsi="Segoe UI" w:cs="Segoe UI"/>
          <w:i w:val="0"/>
          <w:color w:val="000000"/>
          <w:sz w:val="20"/>
        </w:rPr>
        <w:t xml:space="preserve"> </w:t>
      </w:r>
      <w:r w:rsidR="00A939C4" w:rsidRPr="00684465">
        <w:rPr>
          <w:rFonts w:ascii="Segoe UI" w:hAnsi="Segoe UI" w:cs="Segoe UI"/>
          <w:i w:val="0"/>
          <w:color w:val="000000"/>
          <w:sz w:val="20"/>
        </w:rPr>
        <w:t xml:space="preserve">INFORMACJE O SPOSOBIE POROZUMIEWANIA SIĘ ZAMAWIAJĄCEGO Z WYKONAWCAMI </w:t>
      </w:r>
      <w:r w:rsidR="00EF01C1">
        <w:rPr>
          <w:rFonts w:ascii="Segoe UI" w:hAnsi="Segoe UI" w:cs="Segoe UI"/>
          <w:i w:val="0"/>
          <w:color w:val="000000"/>
          <w:sz w:val="20"/>
        </w:rPr>
        <w:br/>
      </w:r>
      <w:r w:rsidR="00A939C4" w:rsidRPr="00684465">
        <w:rPr>
          <w:rFonts w:ascii="Segoe UI" w:hAnsi="Segoe UI" w:cs="Segoe UI"/>
          <w:i w:val="0"/>
          <w:color w:val="000000"/>
          <w:sz w:val="20"/>
        </w:rPr>
        <w:t xml:space="preserve">ORAZ PRZEKAZYWANIA OŚWIADCZEŃ </w:t>
      </w:r>
      <w:r w:rsidRPr="006F2287">
        <w:rPr>
          <w:rFonts w:ascii="Segoe UI" w:hAnsi="Segoe UI" w:cs="Segoe UI"/>
          <w:i w:val="0"/>
          <w:sz w:val="20"/>
        </w:rPr>
        <w:t>LUB</w:t>
      </w:r>
      <w:r w:rsidR="00A939C4" w:rsidRPr="006F2287">
        <w:rPr>
          <w:rFonts w:ascii="Segoe UI" w:hAnsi="Segoe UI" w:cs="Segoe UI"/>
          <w:i w:val="0"/>
          <w:sz w:val="20"/>
        </w:rPr>
        <w:t xml:space="preserve"> DOKUMENTÓW</w:t>
      </w:r>
      <w:r w:rsidR="00A939C4" w:rsidRPr="00684465">
        <w:rPr>
          <w:rFonts w:ascii="Segoe UI" w:hAnsi="Segoe UI" w:cs="Segoe UI"/>
          <w:i w:val="0"/>
          <w:color w:val="000000"/>
          <w:sz w:val="20"/>
        </w:rPr>
        <w:t>, A TAKŻE WSKAZANIE OSÓB UPRAWNIONYCH DO POROZUMIEWANIA SIĘ  Z WYKONAWCAMI</w:t>
      </w:r>
    </w:p>
    <w:p w:rsidR="00CF29F8" w:rsidRPr="00684465" w:rsidRDefault="00CF29F8" w:rsidP="00335BCF">
      <w:pPr>
        <w:pStyle w:val="Tekstpodstawowy"/>
        <w:ind w:left="3"/>
        <w:jc w:val="both"/>
        <w:rPr>
          <w:rFonts w:ascii="Segoe UI" w:hAnsi="Segoe UI" w:cs="Segoe UI"/>
          <w:i w:val="0"/>
          <w:color w:val="FF6600"/>
          <w:sz w:val="20"/>
        </w:rPr>
      </w:pPr>
    </w:p>
    <w:p w:rsidR="00CF29F8" w:rsidRPr="007A497D" w:rsidRDefault="00CF29F8" w:rsidP="00EF01C1">
      <w:pPr>
        <w:pStyle w:val="Tekstpodstawowy"/>
        <w:ind w:left="3" w:firstLine="705"/>
        <w:jc w:val="both"/>
        <w:rPr>
          <w:rFonts w:ascii="Segoe UI" w:hAnsi="Segoe UI" w:cs="Segoe UI"/>
          <w:sz w:val="20"/>
          <w:u w:val="single"/>
        </w:rPr>
      </w:pPr>
      <w:r w:rsidRPr="007A497D">
        <w:rPr>
          <w:rFonts w:ascii="Segoe UI" w:hAnsi="Segoe UI" w:cs="Segoe UI"/>
          <w:sz w:val="20"/>
        </w:rPr>
        <w:t xml:space="preserve">A.   </w:t>
      </w:r>
      <w:r w:rsidRPr="007A497D">
        <w:rPr>
          <w:rFonts w:ascii="Segoe UI" w:hAnsi="Segoe UI" w:cs="Segoe UI"/>
          <w:sz w:val="20"/>
          <w:u w:val="single"/>
        </w:rPr>
        <w:t>Sposób porozumiewania się z Wykonawcami</w:t>
      </w:r>
      <w:r w:rsidR="00EF01C1" w:rsidRPr="007A497D">
        <w:rPr>
          <w:rFonts w:ascii="Segoe UI" w:hAnsi="Segoe UI" w:cs="Segoe UI"/>
          <w:sz w:val="20"/>
          <w:u w:val="single"/>
        </w:rPr>
        <w:t>:</w:t>
      </w:r>
    </w:p>
    <w:p w:rsidR="003C2502" w:rsidRPr="00B428AB" w:rsidRDefault="003C2502" w:rsidP="00335BCF">
      <w:pPr>
        <w:pStyle w:val="Tekstpodstawowy"/>
        <w:ind w:left="3"/>
        <w:jc w:val="both"/>
        <w:rPr>
          <w:rFonts w:ascii="Segoe UI" w:hAnsi="Segoe UI" w:cs="Segoe UI"/>
          <w:b w:val="0"/>
          <w:i w:val="0"/>
          <w:sz w:val="20"/>
          <w:u w:val="single"/>
        </w:rPr>
      </w:pPr>
    </w:p>
    <w:p w:rsidR="00EF01C1" w:rsidRDefault="009744CA" w:rsidP="00956A51">
      <w:pPr>
        <w:pStyle w:val="Tekstpodstawowy"/>
        <w:numPr>
          <w:ilvl w:val="0"/>
          <w:numId w:val="34"/>
        </w:numPr>
        <w:ind w:left="284" w:hanging="284"/>
        <w:jc w:val="both"/>
        <w:rPr>
          <w:rFonts w:ascii="Segoe UI" w:hAnsi="Segoe UI" w:cs="Segoe UI"/>
          <w:b w:val="0"/>
          <w:i w:val="0"/>
          <w:sz w:val="20"/>
        </w:rPr>
      </w:pPr>
      <w:r w:rsidRPr="00B428AB">
        <w:rPr>
          <w:rFonts w:ascii="Segoe UI" w:hAnsi="Segoe UI" w:cs="Segoe UI"/>
          <w:b w:val="0"/>
          <w:i w:val="0"/>
          <w:sz w:val="20"/>
        </w:rPr>
        <w:t xml:space="preserve">W postępowaniu o udzielenie zamówienia komunikacja między Zamawiającym a Wykonawcami odbywa się przy użyciu miniPortalu </w:t>
      </w:r>
      <w:hyperlink r:id="rId10"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ePUAPu</w:t>
      </w:r>
      <w:r w:rsidR="00417BF0">
        <w:rPr>
          <w:rFonts w:ascii="Segoe UI" w:hAnsi="Segoe UI" w:cs="Segoe UI"/>
          <w:b w:val="0"/>
          <w:i w:val="0"/>
          <w:sz w:val="20"/>
        </w:rPr>
        <w:t xml:space="preserve"> </w:t>
      </w:r>
      <w:hyperlink r:id="rId11"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oraz poczty elektronicznej.</w:t>
      </w:r>
    </w:p>
    <w:p w:rsidR="00B80E79" w:rsidRPr="00915C57" w:rsidRDefault="00C270A0" w:rsidP="00956A51">
      <w:pPr>
        <w:pStyle w:val="Tekstpodstawowy"/>
        <w:numPr>
          <w:ilvl w:val="0"/>
          <w:numId w:val="34"/>
        </w:numPr>
        <w:ind w:left="284" w:hanging="284"/>
        <w:jc w:val="both"/>
        <w:rPr>
          <w:rFonts w:ascii="Segoe UI" w:hAnsi="Segoe UI" w:cs="Segoe UI"/>
          <w:b w:val="0"/>
          <w:i w:val="0"/>
          <w:sz w:val="20"/>
        </w:rPr>
      </w:pPr>
      <w:r w:rsidRPr="00915C57">
        <w:rPr>
          <w:rFonts w:ascii="Segoe UI" w:hAnsi="Segoe UI" w:cs="Segoe UI"/>
          <w:b w:val="0"/>
          <w:i w:val="0"/>
          <w:sz w:val="20"/>
        </w:rPr>
        <w:t xml:space="preserve">Ofertę </w:t>
      </w:r>
      <w:r w:rsidR="00CE004E" w:rsidRPr="00915C57">
        <w:rPr>
          <w:rFonts w:ascii="Segoe UI" w:hAnsi="Segoe UI" w:cs="Segoe UI"/>
          <w:b w:val="0"/>
          <w:i w:val="0"/>
          <w:sz w:val="20"/>
        </w:rPr>
        <w:t>[</w:t>
      </w:r>
      <w:r w:rsidR="00256DD7" w:rsidRPr="00915C57">
        <w:rPr>
          <w:rFonts w:ascii="Segoe UI" w:hAnsi="Segoe UI" w:cs="Segoe UI"/>
          <w:b w:val="0"/>
          <w:sz w:val="20"/>
        </w:rPr>
        <w:t>Formularz ofertowy</w:t>
      </w:r>
      <w:r w:rsidR="00EF01C1" w:rsidRPr="00915C57">
        <w:rPr>
          <w:rFonts w:ascii="Segoe UI" w:hAnsi="Segoe UI" w:cs="Segoe UI"/>
          <w:b w:val="0"/>
          <w:sz w:val="20"/>
        </w:rPr>
        <w:t xml:space="preserve"> wraz z </w:t>
      </w:r>
      <w:r w:rsidR="00C73A50" w:rsidRPr="00C73A50">
        <w:rPr>
          <w:rFonts w:ascii="Segoe UI" w:hAnsi="Segoe UI" w:cs="Segoe UI"/>
          <w:b w:val="0"/>
          <w:sz w:val="20"/>
        </w:rPr>
        <w:t>Wykazem narzędzi, materiałów lub rozwiązań równoważnych</w:t>
      </w:r>
      <w:r w:rsidR="00C73A50">
        <w:rPr>
          <w:rFonts w:ascii="Segoe UI" w:hAnsi="Segoe UI" w:cs="Segoe UI"/>
          <w:b w:val="0"/>
          <w:sz w:val="20"/>
        </w:rPr>
        <w:t xml:space="preserve"> (jeżeli dotyczy),</w:t>
      </w:r>
      <w:r w:rsidR="003D09E2" w:rsidRPr="00915C57">
        <w:rPr>
          <w:rFonts w:ascii="Segoe UI" w:hAnsi="Segoe UI" w:cs="Segoe UI"/>
          <w:b w:val="0"/>
          <w:iCs/>
          <w:sz w:val="20"/>
        </w:rPr>
        <w:t xml:space="preserve"> </w:t>
      </w:r>
      <w:r w:rsidR="00256DD7" w:rsidRPr="00915C57">
        <w:rPr>
          <w:rFonts w:ascii="Segoe UI" w:hAnsi="Segoe UI" w:cs="Segoe UI"/>
          <w:b w:val="0"/>
          <w:sz w:val="20"/>
        </w:rPr>
        <w:t>JEDZ</w:t>
      </w:r>
      <w:r w:rsidR="00CE004E" w:rsidRPr="00915C57">
        <w:rPr>
          <w:rFonts w:ascii="Segoe UI" w:hAnsi="Segoe UI" w:cs="Segoe UI"/>
          <w:b w:val="0"/>
          <w:sz w:val="20"/>
        </w:rPr>
        <w:t>/E</w:t>
      </w:r>
      <w:r w:rsidR="00256DD7" w:rsidRPr="00915C57">
        <w:rPr>
          <w:rFonts w:ascii="Segoe UI" w:hAnsi="Segoe UI" w:cs="Segoe UI"/>
          <w:b w:val="0"/>
          <w:sz w:val="20"/>
        </w:rPr>
        <w:t xml:space="preserve">, </w:t>
      </w:r>
      <w:r w:rsidR="00915C57" w:rsidRPr="00915C57">
        <w:rPr>
          <w:rFonts w:ascii="Segoe UI" w:hAnsi="Segoe UI" w:cs="Segoe UI"/>
          <w:b w:val="0"/>
          <w:sz w:val="20"/>
        </w:rPr>
        <w:t>Zobowiązanie/a podmiotu/ów trzeciego/ich (jeżeli dotyczy), pełnomocnictwo/a (jeżeli dotyczy),</w:t>
      </w:r>
      <w:r w:rsidR="00915C57" w:rsidRPr="00915C57">
        <w:rPr>
          <w:rFonts w:ascii="Segoe UI" w:hAnsi="Segoe UI" w:cs="Segoe UI"/>
          <w:b w:val="0"/>
          <w:i w:val="0"/>
          <w:sz w:val="20"/>
        </w:rPr>
        <w:t xml:space="preserve"> </w:t>
      </w:r>
      <w:r w:rsidR="009F14FA" w:rsidRPr="00915C57">
        <w:rPr>
          <w:rFonts w:ascii="Segoe UI" w:hAnsi="Segoe UI" w:cs="Segoe UI"/>
          <w:b w:val="0"/>
          <w:sz w:val="20"/>
        </w:rPr>
        <w:t>Dokument potwierdzający wniesienie wadium w formie innej niż pieniężna (jeżeli dotyczy</w:t>
      </w:r>
      <w:r w:rsidR="009F14FA" w:rsidRPr="00915C57">
        <w:rPr>
          <w:rFonts w:ascii="Segoe UI" w:hAnsi="Segoe UI" w:cs="Segoe UI"/>
          <w:b w:val="0"/>
          <w:i w:val="0"/>
          <w:sz w:val="20"/>
        </w:rPr>
        <w:t>)</w:t>
      </w:r>
      <w:r w:rsidR="00CE004E" w:rsidRPr="00915C57">
        <w:rPr>
          <w:rFonts w:ascii="Segoe UI" w:hAnsi="Segoe UI" w:cs="Segoe UI"/>
          <w:b w:val="0"/>
          <w:i w:val="0"/>
          <w:sz w:val="20"/>
        </w:rPr>
        <w:t>]</w:t>
      </w:r>
      <w:r w:rsidR="00407CBB" w:rsidRPr="00915C57">
        <w:rPr>
          <w:rFonts w:ascii="Segoe UI" w:hAnsi="Segoe UI" w:cs="Segoe UI"/>
          <w:b w:val="0"/>
          <w:i w:val="0"/>
          <w:sz w:val="20"/>
        </w:rPr>
        <w:t xml:space="preserve"> </w:t>
      </w:r>
      <w:r w:rsidRPr="00915C57">
        <w:rPr>
          <w:rFonts w:ascii="Segoe UI" w:hAnsi="Segoe UI" w:cs="Segoe UI"/>
          <w:b w:val="0"/>
          <w:i w:val="0"/>
          <w:sz w:val="20"/>
        </w:rPr>
        <w:t xml:space="preserve">w postępowaniu Wykonawca składa za pośrednictwem </w:t>
      </w:r>
      <w:r w:rsidRPr="00915C57">
        <w:rPr>
          <w:rFonts w:ascii="Segoe UI" w:hAnsi="Segoe UI" w:cs="Segoe UI"/>
          <w:b w:val="0"/>
          <w:sz w:val="20"/>
        </w:rPr>
        <w:t>Formularza do złożenia, zmiany, wycofania oferty lub wniosku</w:t>
      </w:r>
      <w:r w:rsidRPr="00915C57">
        <w:rPr>
          <w:rFonts w:ascii="Segoe UI" w:hAnsi="Segoe UI" w:cs="Segoe UI"/>
          <w:b w:val="0"/>
          <w:i w:val="0"/>
          <w:sz w:val="20"/>
        </w:rPr>
        <w:t xml:space="preserve"> dostępnego na ePUAP oraz udostępnionego przez miniPortal.</w:t>
      </w:r>
    </w:p>
    <w:p w:rsidR="00B80E79" w:rsidRPr="00B80E79" w:rsidRDefault="00F627F7" w:rsidP="00956A51">
      <w:pPr>
        <w:pStyle w:val="Tekstpodstawowy"/>
        <w:numPr>
          <w:ilvl w:val="0"/>
          <w:numId w:val="34"/>
        </w:numPr>
        <w:ind w:left="284" w:hanging="284"/>
        <w:jc w:val="both"/>
        <w:rPr>
          <w:rFonts w:ascii="Segoe UI" w:hAnsi="Segoe UI" w:cs="Segoe UI"/>
          <w:b w:val="0"/>
          <w:i w:val="0"/>
          <w:sz w:val="20"/>
        </w:rPr>
      </w:pPr>
      <w:r w:rsidRPr="00B80E79">
        <w:rPr>
          <w:rFonts w:ascii="Segoe UI" w:hAnsi="Segoe UI" w:cs="Segoe UI"/>
          <w:b w:val="0"/>
          <w:i w:val="0"/>
          <w:sz w:val="20"/>
        </w:rPr>
        <w:t>W postępowaniu o udzielenie zamówienia składanie oświadczeń</w:t>
      </w:r>
      <w:r w:rsidR="0079236D" w:rsidRPr="00B80E79">
        <w:rPr>
          <w:rFonts w:ascii="Segoe UI" w:hAnsi="Segoe UI" w:cs="Segoe UI"/>
          <w:b w:val="0"/>
          <w:i w:val="0"/>
          <w:sz w:val="20"/>
        </w:rPr>
        <w:t xml:space="preserve"> lub dokumentów</w:t>
      </w:r>
      <w:r w:rsidRPr="00B80E79">
        <w:rPr>
          <w:rFonts w:ascii="Segoe UI" w:hAnsi="Segoe UI" w:cs="Segoe UI"/>
          <w:b w:val="0"/>
          <w:i w:val="0"/>
          <w:sz w:val="20"/>
        </w:rPr>
        <w:t>, wniosków</w:t>
      </w:r>
      <w:r w:rsidR="0079236D" w:rsidRPr="00B80E79">
        <w:rPr>
          <w:rFonts w:ascii="Segoe UI" w:hAnsi="Segoe UI" w:cs="Segoe UI"/>
          <w:b w:val="0"/>
          <w:i w:val="0"/>
          <w:sz w:val="20"/>
        </w:rPr>
        <w:t>, z</w:t>
      </w:r>
      <w:r w:rsidRPr="00B80E79">
        <w:rPr>
          <w:rFonts w:ascii="Segoe UI" w:hAnsi="Segoe UI" w:cs="Segoe UI"/>
          <w:b w:val="0"/>
          <w:i w:val="0"/>
          <w:sz w:val="20"/>
        </w:rPr>
        <w:t xml:space="preserve">awiadomień oraz przekazywanie informacji </w:t>
      </w:r>
      <w:r w:rsidR="0050467C" w:rsidRPr="00B80E79">
        <w:rPr>
          <w:rFonts w:ascii="Segoe UI" w:hAnsi="Segoe UI" w:cs="Segoe UI"/>
          <w:b w:val="0"/>
          <w:i w:val="0"/>
          <w:sz w:val="20"/>
        </w:rPr>
        <w:t xml:space="preserve">innych niż wymienione w </w:t>
      </w:r>
      <w:r w:rsidR="004B7A81" w:rsidRPr="00B80E79">
        <w:rPr>
          <w:rFonts w:ascii="Segoe UI" w:hAnsi="Segoe UI" w:cs="Segoe UI"/>
          <w:b w:val="0"/>
          <w:i w:val="0"/>
          <w:sz w:val="20"/>
        </w:rPr>
        <w:t>p</w:t>
      </w:r>
      <w:r w:rsidR="0050467C" w:rsidRPr="00B80E79">
        <w:rPr>
          <w:rFonts w:ascii="Segoe UI" w:hAnsi="Segoe UI" w:cs="Segoe UI"/>
          <w:b w:val="0"/>
          <w:i w:val="0"/>
          <w:sz w:val="20"/>
        </w:rPr>
        <w:t xml:space="preserve">pkt 2 </w:t>
      </w:r>
      <w:r w:rsidRPr="00B80E79">
        <w:rPr>
          <w:rFonts w:ascii="Segoe UI" w:hAnsi="Segoe UI" w:cs="Segoe UI"/>
          <w:b w:val="0"/>
          <w:i w:val="0"/>
          <w:sz w:val="20"/>
        </w:rPr>
        <w:t xml:space="preserve">odbywa się elektronicznie za </w:t>
      </w:r>
      <w:r w:rsidR="00B428AB" w:rsidRPr="00B80E79">
        <w:rPr>
          <w:rFonts w:ascii="Segoe UI" w:hAnsi="Segoe UI" w:cs="Segoe UI"/>
          <w:b w:val="0"/>
          <w:i w:val="0"/>
          <w:sz w:val="20"/>
        </w:rPr>
        <w:t xml:space="preserve">pomocą poczty elektronicznej na adres mailowy </w:t>
      </w:r>
      <w:r w:rsidR="00060635">
        <w:rPr>
          <w:rFonts w:ascii="Segoe UI" w:hAnsi="Segoe UI" w:cs="Segoe UI"/>
          <w:sz w:val="20"/>
        </w:rPr>
        <w:t>anna.podolanczyk</w:t>
      </w:r>
      <w:r w:rsidR="00B80E79" w:rsidRPr="00B60CB9">
        <w:rPr>
          <w:rFonts w:ascii="Segoe UI" w:hAnsi="Segoe UI" w:cs="Segoe UI"/>
          <w:sz w:val="20"/>
        </w:rPr>
        <w:t>@um.koszalin.pl</w:t>
      </w:r>
      <w:r w:rsidR="00407CBB" w:rsidRPr="00B60CB9">
        <w:rPr>
          <w:rFonts w:ascii="Segoe UI" w:hAnsi="Segoe UI" w:cs="Segoe UI"/>
          <w:b w:val="0"/>
          <w:i w:val="0"/>
          <w:sz w:val="20"/>
        </w:rPr>
        <w:t>.</w:t>
      </w:r>
    </w:p>
    <w:p w:rsidR="00B80E79" w:rsidRPr="00B80E79" w:rsidRDefault="00F627F7" w:rsidP="00956A51">
      <w:pPr>
        <w:pStyle w:val="Tekstpodstawowy"/>
        <w:numPr>
          <w:ilvl w:val="0"/>
          <w:numId w:val="34"/>
        </w:numPr>
        <w:ind w:left="284" w:hanging="284"/>
        <w:jc w:val="both"/>
        <w:rPr>
          <w:rFonts w:ascii="Segoe UI" w:hAnsi="Segoe UI" w:cs="Segoe UI"/>
          <w:b w:val="0"/>
          <w:i w:val="0"/>
          <w:sz w:val="20"/>
        </w:rPr>
      </w:pPr>
      <w:r w:rsidRPr="00B80E79">
        <w:rPr>
          <w:rFonts w:ascii="Segoe UI" w:hAnsi="Segoe UI" w:cs="Segoe UI"/>
          <w:b w:val="0"/>
          <w:i w:val="0"/>
          <w:sz w:val="20"/>
        </w:rPr>
        <w:t xml:space="preserve">We wszelkiej korespondencji związanej z niniejszym postępowaniem Zamawiający i Wykonawcy posługują się </w:t>
      </w:r>
      <w:r w:rsidR="00384319" w:rsidRPr="00B80E79">
        <w:rPr>
          <w:rFonts w:ascii="Segoe UI" w:hAnsi="Segoe UI" w:cs="Segoe UI"/>
          <w:b w:val="0"/>
          <w:i w:val="0"/>
          <w:sz w:val="20"/>
        </w:rPr>
        <w:t>numerem ogłoszenia TED lub ID postępowania.</w:t>
      </w:r>
    </w:p>
    <w:p w:rsidR="00B80E79" w:rsidRPr="00B80E79" w:rsidRDefault="00942D5C" w:rsidP="00956A51">
      <w:pPr>
        <w:pStyle w:val="Tekstpodstawowy"/>
        <w:numPr>
          <w:ilvl w:val="0"/>
          <w:numId w:val="34"/>
        </w:numPr>
        <w:ind w:left="284" w:hanging="284"/>
        <w:jc w:val="both"/>
        <w:rPr>
          <w:rFonts w:ascii="Segoe UI" w:hAnsi="Segoe UI" w:cs="Segoe UI"/>
          <w:b w:val="0"/>
          <w:i w:val="0"/>
          <w:sz w:val="20"/>
        </w:rPr>
      </w:pPr>
      <w:r w:rsidRPr="00B80E79">
        <w:rPr>
          <w:rFonts w:ascii="Segoe UI" w:hAnsi="Segoe UI" w:cs="Segoe UI"/>
          <w:b w:val="0"/>
          <w:i w:val="0"/>
          <w:sz w:val="20"/>
        </w:rPr>
        <w:t>P</w:t>
      </w:r>
      <w:r w:rsidR="009744CA" w:rsidRPr="00B80E79">
        <w:rPr>
          <w:rFonts w:ascii="Segoe UI" w:hAnsi="Segoe UI" w:cs="Segoe UI"/>
          <w:b w:val="0"/>
          <w:i w:val="0"/>
          <w:sz w:val="20"/>
        </w:rPr>
        <w:t>rzekazują</w:t>
      </w:r>
      <w:r w:rsidRPr="00B80E79">
        <w:rPr>
          <w:rFonts w:ascii="Segoe UI" w:hAnsi="Segoe UI" w:cs="Segoe UI"/>
          <w:b w:val="0"/>
          <w:i w:val="0"/>
          <w:sz w:val="20"/>
        </w:rPr>
        <w:t>c</w:t>
      </w:r>
      <w:r w:rsidR="009744CA" w:rsidRPr="00B80E79">
        <w:rPr>
          <w:rFonts w:ascii="Segoe UI" w:hAnsi="Segoe UI" w:cs="Segoe UI"/>
          <w:b w:val="0"/>
          <w:i w:val="0"/>
          <w:sz w:val="20"/>
        </w:rPr>
        <w:t xml:space="preserve"> oświadczenia</w:t>
      </w:r>
      <w:r w:rsidR="00621DC3" w:rsidRPr="00B80E79">
        <w:rPr>
          <w:rFonts w:ascii="Segoe UI" w:hAnsi="Segoe UI" w:cs="Segoe UI"/>
          <w:b w:val="0"/>
          <w:i w:val="0"/>
          <w:sz w:val="20"/>
        </w:rPr>
        <w:t xml:space="preserve"> lub dokumenty</w:t>
      </w:r>
      <w:r w:rsidR="009744CA" w:rsidRPr="00B80E79">
        <w:rPr>
          <w:rFonts w:ascii="Segoe UI" w:hAnsi="Segoe UI" w:cs="Segoe UI"/>
          <w:b w:val="0"/>
          <w:i w:val="0"/>
          <w:sz w:val="20"/>
        </w:rPr>
        <w:t xml:space="preserve">, wnioski, zawiadomienia oraz informacje za pośrednictwem </w:t>
      </w:r>
      <w:r w:rsidR="004E0323" w:rsidRPr="00B80E79">
        <w:rPr>
          <w:rFonts w:ascii="Segoe UI" w:hAnsi="Segoe UI" w:cs="Segoe UI"/>
          <w:b w:val="0"/>
          <w:i w:val="0"/>
          <w:sz w:val="20"/>
        </w:rPr>
        <w:t>poczty elektronicznej</w:t>
      </w:r>
      <w:r w:rsidR="009744CA" w:rsidRPr="00B80E79">
        <w:rPr>
          <w:rFonts w:ascii="Segoe UI" w:hAnsi="Segoe UI" w:cs="Segoe UI"/>
          <w:b w:val="0"/>
          <w:i w:val="0"/>
          <w:sz w:val="20"/>
        </w:rPr>
        <w:t xml:space="preserve">, </w:t>
      </w:r>
      <w:r w:rsidRPr="00B80E79">
        <w:rPr>
          <w:rFonts w:ascii="Segoe UI" w:hAnsi="Segoe UI" w:cs="Segoe UI"/>
          <w:b w:val="0"/>
          <w:i w:val="0"/>
          <w:sz w:val="20"/>
        </w:rPr>
        <w:t>Zamawiający lub Wykonawca</w:t>
      </w:r>
      <w:r w:rsidR="009744CA" w:rsidRPr="00B80E79">
        <w:rPr>
          <w:rFonts w:ascii="Segoe UI" w:hAnsi="Segoe UI" w:cs="Segoe UI"/>
          <w:b w:val="0"/>
          <w:i w:val="0"/>
          <w:sz w:val="20"/>
        </w:rPr>
        <w:t xml:space="preserve"> na żądanie drugiej strony niezwłocznie potwierdza fakt ich otrzymania. W przypadku nie potwierdzenia ze strony Wykonawcy odbioru przesłanych informacji (pomimo takiego żądania) Zamawiający uzna, że wiadomość została skutecznie przekazana do Wykonawcy</w:t>
      </w:r>
      <w:r w:rsidR="004E0323" w:rsidRPr="00B80E79">
        <w:rPr>
          <w:rFonts w:ascii="Segoe UI" w:hAnsi="Segoe UI" w:cs="Segoe UI"/>
          <w:b w:val="0"/>
          <w:i w:val="0"/>
          <w:sz w:val="20"/>
        </w:rPr>
        <w:t xml:space="preserve"> po wydrukowaniu prawidłowego k</w:t>
      </w:r>
      <w:r w:rsidR="009744CA" w:rsidRPr="00B80E79">
        <w:rPr>
          <w:rFonts w:ascii="Segoe UI" w:hAnsi="Segoe UI" w:cs="Segoe UI"/>
          <w:b w:val="0"/>
          <w:i w:val="0"/>
          <w:sz w:val="20"/>
        </w:rPr>
        <w:t xml:space="preserve">omunikatu poczty elektronicznej o wysłaniu informacji. </w:t>
      </w:r>
    </w:p>
    <w:p w:rsidR="00B80E79" w:rsidRPr="00B80E79" w:rsidRDefault="00384319" w:rsidP="00956A51">
      <w:pPr>
        <w:pStyle w:val="Tekstpodstawowy"/>
        <w:numPr>
          <w:ilvl w:val="0"/>
          <w:numId w:val="34"/>
        </w:numPr>
        <w:ind w:left="284" w:hanging="284"/>
        <w:jc w:val="both"/>
        <w:rPr>
          <w:rFonts w:ascii="Segoe UI" w:hAnsi="Segoe UI" w:cs="Segoe UI"/>
          <w:b w:val="0"/>
          <w:i w:val="0"/>
          <w:sz w:val="20"/>
        </w:rPr>
      </w:pPr>
      <w:r w:rsidRPr="00B80E79">
        <w:rPr>
          <w:rFonts w:ascii="Segoe UI" w:hAnsi="Segoe UI" w:cs="Segoe UI"/>
          <w:b w:val="0"/>
          <w:i w:val="0"/>
          <w:sz w:val="20"/>
        </w:rPr>
        <w:t>Za datę prz</w:t>
      </w:r>
      <w:r w:rsidR="00621DC3" w:rsidRPr="00B80E79">
        <w:rPr>
          <w:rFonts w:ascii="Segoe UI" w:hAnsi="Segoe UI" w:cs="Segoe UI"/>
          <w:b w:val="0"/>
          <w:i w:val="0"/>
          <w:sz w:val="20"/>
        </w:rPr>
        <w:t xml:space="preserve">ekazania za pośrednictwem ePUAP </w:t>
      </w:r>
      <w:r w:rsidR="00942D5C" w:rsidRPr="00B80E79">
        <w:rPr>
          <w:rFonts w:ascii="Segoe UI" w:hAnsi="Segoe UI" w:cs="Segoe UI"/>
          <w:b w:val="0"/>
          <w:i w:val="0"/>
          <w:sz w:val="20"/>
        </w:rPr>
        <w:t xml:space="preserve">oferty, o której mowa w ppkt 2 przyjmuje się datę </w:t>
      </w:r>
      <w:r w:rsidR="00B80E79">
        <w:rPr>
          <w:rFonts w:ascii="Segoe UI" w:hAnsi="Segoe UI" w:cs="Segoe UI"/>
          <w:b w:val="0"/>
          <w:i w:val="0"/>
          <w:sz w:val="20"/>
        </w:rPr>
        <w:br/>
      </w:r>
      <w:r w:rsidR="00942D5C" w:rsidRPr="00B80E79">
        <w:rPr>
          <w:rFonts w:ascii="Segoe UI" w:hAnsi="Segoe UI" w:cs="Segoe UI"/>
          <w:b w:val="0"/>
          <w:i w:val="0"/>
          <w:sz w:val="20"/>
        </w:rPr>
        <w:t>jej</w:t>
      </w:r>
      <w:r w:rsidRPr="00B80E79">
        <w:rPr>
          <w:rFonts w:ascii="Segoe UI" w:hAnsi="Segoe UI" w:cs="Segoe UI"/>
          <w:b w:val="0"/>
          <w:i w:val="0"/>
          <w:sz w:val="20"/>
        </w:rPr>
        <w:t xml:space="preserve"> przekazania na ePUAP.</w:t>
      </w:r>
    </w:p>
    <w:p w:rsidR="00B80E79" w:rsidRPr="00B80E79" w:rsidRDefault="00DB019B" w:rsidP="00956A51">
      <w:pPr>
        <w:pStyle w:val="Tekstpodstawowy"/>
        <w:numPr>
          <w:ilvl w:val="0"/>
          <w:numId w:val="34"/>
        </w:numPr>
        <w:ind w:left="284" w:hanging="284"/>
        <w:jc w:val="both"/>
        <w:rPr>
          <w:rFonts w:ascii="Segoe UI" w:hAnsi="Segoe UI" w:cs="Segoe UI"/>
          <w:b w:val="0"/>
          <w:i w:val="0"/>
          <w:sz w:val="20"/>
        </w:rPr>
      </w:pPr>
      <w:r w:rsidRPr="00B80E79">
        <w:rPr>
          <w:rFonts w:ascii="Segoe UI" w:hAnsi="Segoe UI" w:cs="Segoe UI"/>
          <w:b w:val="0"/>
          <w:i w:val="0"/>
          <w:sz w:val="20"/>
        </w:rPr>
        <w:t>Wykonawca zamierzający wziąć udział w postępowaniu o udzielenie zamówienia publicznego musi posiadać konto na ePUAP. Wykonawca posiadający konto na ePUAP ma dostęp</w:t>
      </w:r>
      <w:r w:rsidR="00942D5C" w:rsidRPr="00B80E79">
        <w:rPr>
          <w:rFonts w:ascii="Segoe UI" w:hAnsi="Segoe UI" w:cs="Segoe UI"/>
          <w:b w:val="0"/>
          <w:i w:val="0"/>
          <w:sz w:val="20"/>
        </w:rPr>
        <w:t xml:space="preserve"> m.in. </w:t>
      </w:r>
      <w:r w:rsidRPr="00B80E79">
        <w:rPr>
          <w:rFonts w:ascii="Segoe UI" w:hAnsi="Segoe UI" w:cs="Segoe UI"/>
          <w:b w:val="0"/>
          <w:i w:val="0"/>
          <w:sz w:val="20"/>
        </w:rPr>
        <w:t xml:space="preserve">do </w:t>
      </w:r>
      <w:r w:rsidR="00BC2ADF" w:rsidRPr="00B80E79">
        <w:rPr>
          <w:rFonts w:ascii="Segoe UI" w:hAnsi="Segoe UI" w:cs="Segoe UI"/>
          <w:b w:val="0"/>
          <w:sz w:val="20"/>
        </w:rPr>
        <w:t>formularz</w:t>
      </w:r>
      <w:r w:rsidR="00237651" w:rsidRPr="00B80E79">
        <w:rPr>
          <w:rFonts w:ascii="Segoe UI" w:hAnsi="Segoe UI" w:cs="Segoe UI"/>
          <w:b w:val="0"/>
          <w:sz w:val="20"/>
        </w:rPr>
        <w:t xml:space="preserve">a </w:t>
      </w:r>
      <w:r w:rsidR="00B80E79" w:rsidRPr="00B80E79">
        <w:rPr>
          <w:rFonts w:ascii="Segoe UI" w:hAnsi="Segoe UI" w:cs="Segoe UI"/>
          <w:b w:val="0"/>
          <w:sz w:val="20"/>
        </w:rPr>
        <w:br/>
      </w:r>
      <w:r w:rsidR="00237651" w:rsidRPr="00B80E79">
        <w:rPr>
          <w:rFonts w:ascii="Segoe UI" w:hAnsi="Segoe UI" w:cs="Segoe UI"/>
          <w:b w:val="0"/>
          <w:sz w:val="20"/>
        </w:rPr>
        <w:t>do</w:t>
      </w:r>
      <w:r w:rsidRPr="00B80E79">
        <w:rPr>
          <w:rFonts w:ascii="Segoe UI" w:hAnsi="Segoe UI" w:cs="Segoe UI"/>
          <w:b w:val="0"/>
          <w:sz w:val="20"/>
        </w:rPr>
        <w:t xml:space="preserve"> złożenia, zmiany, wycofania oferty lub wniosku</w:t>
      </w:r>
      <w:r w:rsidRPr="00B80E79">
        <w:rPr>
          <w:rFonts w:ascii="Segoe UI" w:hAnsi="Segoe UI" w:cs="Segoe UI"/>
          <w:b w:val="0"/>
          <w:i w:val="0"/>
          <w:sz w:val="20"/>
        </w:rPr>
        <w:t>.</w:t>
      </w:r>
    </w:p>
    <w:p w:rsidR="00B80E79" w:rsidRPr="00B80E79" w:rsidRDefault="00DB019B" w:rsidP="00956A51">
      <w:pPr>
        <w:pStyle w:val="Tekstpodstawowy"/>
        <w:numPr>
          <w:ilvl w:val="0"/>
          <w:numId w:val="34"/>
        </w:numPr>
        <w:ind w:left="284" w:hanging="284"/>
        <w:jc w:val="both"/>
        <w:rPr>
          <w:rFonts w:ascii="Segoe UI" w:hAnsi="Segoe UI" w:cs="Segoe UI"/>
          <w:b w:val="0"/>
          <w:i w:val="0"/>
          <w:sz w:val="20"/>
        </w:rPr>
      </w:pPr>
      <w:r w:rsidRPr="00B80E79">
        <w:rPr>
          <w:rFonts w:ascii="Segoe UI" w:hAnsi="Segoe UI" w:cs="Segoe UI"/>
          <w:b w:val="0"/>
          <w:i w:val="0"/>
          <w:sz w:val="20"/>
        </w:rPr>
        <w:t xml:space="preserve">Wymagania techniczne i organizacyjne </w:t>
      </w:r>
      <w:r w:rsidR="00CD247C" w:rsidRPr="00B80E79">
        <w:rPr>
          <w:rFonts w:ascii="Segoe UI" w:hAnsi="Segoe UI" w:cs="Segoe UI"/>
          <w:b w:val="0"/>
          <w:i w:val="0"/>
          <w:sz w:val="20"/>
        </w:rPr>
        <w:t>dotyczące złożenia oferty, o której mowa w ppkt 2 opisane zostały w Regulaminie korzystania z systemu miniPortal oraz Instrukcji użytk</w:t>
      </w:r>
      <w:r w:rsidR="00110404" w:rsidRPr="00B80E79">
        <w:rPr>
          <w:rFonts w:ascii="Segoe UI" w:hAnsi="Segoe UI" w:cs="Segoe UI"/>
          <w:b w:val="0"/>
          <w:i w:val="0"/>
          <w:sz w:val="20"/>
        </w:rPr>
        <w:t xml:space="preserve">ownika systemu </w:t>
      </w:r>
      <w:r w:rsidR="00B80E79">
        <w:rPr>
          <w:rFonts w:ascii="Segoe UI" w:hAnsi="Segoe UI" w:cs="Segoe UI"/>
          <w:b w:val="0"/>
          <w:i w:val="0"/>
          <w:sz w:val="20"/>
        </w:rPr>
        <w:br/>
      </w:r>
      <w:r w:rsidR="00110404" w:rsidRPr="00B80E79">
        <w:rPr>
          <w:rFonts w:ascii="Segoe UI" w:hAnsi="Segoe UI" w:cs="Segoe UI"/>
          <w:b w:val="0"/>
          <w:i w:val="0"/>
          <w:sz w:val="20"/>
        </w:rPr>
        <w:t>miniPortal-ePUAP, zgodnie z którymi Wykonawcy są zobowiązani postępować.</w:t>
      </w:r>
      <w:r w:rsidR="00110404" w:rsidRPr="00B80E79">
        <w:rPr>
          <w:b w:val="0"/>
          <w:i w:val="0"/>
          <w:sz w:val="20"/>
        </w:rPr>
        <w:t xml:space="preserve"> </w:t>
      </w:r>
    </w:p>
    <w:p w:rsidR="00B80E79" w:rsidRPr="00B80E79" w:rsidRDefault="00DB019B" w:rsidP="00956A51">
      <w:pPr>
        <w:pStyle w:val="Tekstpodstawowy"/>
        <w:numPr>
          <w:ilvl w:val="0"/>
          <w:numId w:val="34"/>
        </w:numPr>
        <w:ind w:left="284" w:hanging="284"/>
        <w:jc w:val="both"/>
        <w:rPr>
          <w:rFonts w:ascii="Segoe UI" w:hAnsi="Segoe UI" w:cs="Segoe UI"/>
          <w:b w:val="0"/>
          <w:i w:val="0"/>
          <w:sz w:val="20"/>
        </w:rPr>
      </w:pPr>
      <w:r w:rsidRPr="00B80E79">
        <w:rPr>
          <w:rFonts w:ascii="Segoe UI" w:hAnsi="Segoe UI" w:cs="Segoe UI"/>
          <w:b w:val="0"/>
          <w:i w:val="0"/>
          <w:sz w:val="20"/>
        </w:rPr>
        <w:t>Maksymalny rozmiar plików przesyłany</w:t>
      </w:r>
      <w:r w:rsidR="00CD247C" w:rsidRPr="00B80E79">
        <w:rPr>
          <w:rFonts w:ascii="Segoe UI" w:hAnsi="Segoe UI" w:cs="Segoe UI"/>
          <w:b w:val="0"/>
          <w:i w:val="0"/>
          <w:sz w:val="20"/>
        </w:rPr>
        <w:t xml:space="preserve">ch za pośrednictwem dedykowanego </w:t>
      </w:r>
      <w:r w:rsidR="00CD247C" w:rsidRPr="00B80E79">
        <w:rPr>
          <w:rFonts w:ascii="Segoe UI" w:hAnsi="Segoe UI" w:cs="Segoe UI"/>
          <w:b w:val="0"/>
          <w:sz w:val="20"/>
        </w:rPr>
        <w:t>formularza</w:t>
      </w:r>
      <w:r w:rsidR="00B80E79" w:rsidRPr="00B80E79">
        <w:rPr>
          <w:rFonts w:ascii="Segoe UI" w:hAnsi="Segoe UI" w:cs="Segoe UI"/>
          <w:b w:val="0"/>
          <w:sz w:val="20"/>
        </w:rPr>
        <w:t xml:space="preserve"> do </w:t>
      </w:r>
      <w:r w:rsidRPr="00B80E79">
        <w:rPr>
          <w:rFonts w:ascii="Segoe UI" w:hAnsi="Segoe UI" w:cs="Segoe UI"/>
          <w:b w:val="0"/>
          <w:sz w:val="20"/>
        </w:rPr>
        <w:t>złożenia, zmiany, wycofania ofert lub wniosku</w:t>
      </w:r>
      <w:r w:rsidRPr="00B80E79">
        <w:rPr>
          <w:rFonts w:ascii="Segoe UI" w:hAnsi="Segoe UI" w:cs="Segoe UI"/>
          <w:b w:val="0"/>
          <w:i w:val="0"/>
          <w:sz w:val="20"/>
        </w:rPr>
        <w:t xml:space="preserve"> wynosi 150 MB.</w:t>
      </w:r>
    </w:p>
    <w:p w:rsidR="00CC6586" w:rsidRPr="00417BF0" w:rsidRDefault="00DB019B" w:rsidP="00956A51">
      <w:pPr>
        <w:pStyle w:val="Tekstpodstawowy"/>
        <w:numPr>
          <w:ilvl w:val="0"/>
          <w:numId w:val="34"/>
        </w:numPr>
        <w:spacing w:after="60"/>
        <w:ind w:left="284" w:hanging="284"/>
        <w:jc w:val="both"/>
        <w:rPr>
          <w:rFonts w:ascii="Segoe UI" w:hAnsi="Segoe UI" w:cs="Segoe UI"/>
          <w:b w:val="0"/>
          <w:i w:val="0"/>
          <w:sz w:val="20"/>
        </w:rPr>
      </w:pPr>
      <w:r w:rsidRPr="00B80E79">
        <w:rPr>
          <w:rFonts w:ascii="Segoe UI" w:hAnsi="Segoe UI" w:cs="Segoe UI"/>
          <w:b w:val="0"/>
          <w:i w:val="0"/>
          <w:sz w:val="20"/>
        </w:rPr>
        <w:t xml:space="preserve">Identyfikator </w:t>
      </w:r>
      <w:r w:rsidR="00CF380B" w:rsidRPr="00B80E79">
        <w:rPr>
          <w:rFonts w:ascii="Segoe UI" w:hAnsi="Segoe UI" w:cs="Segoe UI"/>
          <w:b w:val="0"/>
          <w:i w:val="0"/>
          <w:sz w:val="20"/>
        </w:rPr>
        <w:t xml:space="preserve">niniejszego </w:t>
      </w:r>
      <w:r w:rsidRPr="00B80E79">
        <w:rPr>
          <w:rFonts w:ascii="Segoe UI" w:hAnsi="Segoe UI" w:cs="Segoe UI"/>
          <w:b w:val="0"/>
          <w:i w:val="0"/>
          <w:sz w:val="20"/>
        </w:rPr>
        <w:t>postępowania i klucz publiczny</w:t>
      </w:r>
      <w:r w:rsidR="00CF380B" w:rsidRPr="00B80E79">
        <w:rPr>
          <w:rFonts w:ascii="Segoe UI" w:hAnsi="Segoe UI" w:cs="Segoe UI"/>
          <w:b w:val="0"/>
          <w:i w:val="0"/>
          <w:sz w:val="20"/>
        </w:rPr>
        <w:t xml:space="preserve"> </w:t>
      </w:r>
      <w:r w:rsidR="00CF380B" w:rsidRPr="00B80E79">
        <w:rPr>
          <w:rFonts w:ascii="Segoe UI" w:hAnsi="Segoe UI" w:cs="Segoe UI"/>
          <w:b w:val="0"/>
          <w:bCs/>
          <w:i w:val="0"/>
          <w:sz w:val="20"/>
        </w:rPr>
        <w:t xml:space="preserve">niezbędny do zaszyfrowania oferty </w:t>
      </w:r>
      <w:r w:rsidR="00B80E79">
        <w:rPr>
          <w:rFonts w:ascii="Segoe UI" w:hAnsi="Segoe UI" w:cs="Segoe UI"/>
          <w:b w:val="0"/>
          <w:bCs/>
          <w:i w:val="0"/>
          <w:sz w:val="20"/>
        </w:rPr>
        <w:br/>
      </w:r>
      <w:r w:rsidR="00CF380B" w:rsidRPr="00B80E79">
        <w:rPr>
          <w:rFonts w:ascii="Segoe UI" w:hAnsi="Segoe UI" w:cs="Segoe UI"/>
          <w:b w:val="0"/>
          <w:bCs/>
          <w:i w:val="0"/>
          <w:sz w:val="20"/>
        </w:rPr>
        <w:t>przez Wykonawcę</w:t>
      </w:r>
      <w:r w:rsidRPr="00B80E79">
        <w:rPr>
          <w:rFonts w:ascii="Segoe UI" w:hAnsi="Segoe UI" w:cs="Segoe UI"/>
          <w:b w:val="0"/>
          <w:i w:val="0"/>
          <w:sz w:val="20"/>
        </w:rPr>
        <w:t xml:space="preserve"> dostępne są na LIŚCIE WSZYSTKICH POSTĘ</w:t>
      </w:r>
      <w:r w:rsidR="00AB0833" w:rsidRPr="00B80E79">
        <w:rPr>
          <w:rFonts w:ascii="Segoe UI" w:hAnsi="Segoe UI" w:cs="Segoe UI"/>
          <w:b w:val="0"/>
          <w:i w:val="0"/>
          <w:sz w:val="20"/>
        </w:rPr>
        <w:t>P</w:t>
      </w:r>
      <w:r w:rsidRPr="00B80E79">
        <w:rPr>
          <w:rFonts w:ascii="Segoe UI" w:hAnsi="Segoe UI" w:cs="Segoe UI"/>
          <w:b w:val="0"/>
          <w:i w:val="0"/>
          <w:sz w:val="20"/>
        </w:rPr>
        <w:t>OWAŃ na miniPortalu</w:t>
      </w:r>
      <w:r w:rsidR="001F62C5" w:rsidRPr="00B80E79">
        <w:rPr>
          <w:rFonts w:ascii="Segoe UI" w:hAnsi="Segoe UI" w:cs="Segoe UI"/>
          <w:b w:val="0"/>
          <w:i w:val="0"/>
          <w:sz w:val="20"/>
        </w:rPr>
        <w:t xml:space="preserve">. </w:t>
      </w:r>
    </w:p>
    <w:p w:rsidR="00FD4320" w:rsidRDefault="00FD4320" w:rsidP="00BC2ADF">
      <w:pPr>
        <w:pStyle w:val="Tekstpodstawowy"/>
        <w:ind w:left="426" w:hanging="283"/>
        <w:jc w:val="both"/>
        <w:rPr>
          <w:rFonts w:ascii="Segoe UI" w:hAnsi="Segoe UI" w:cs="Segoe UI"/>
          <w:b w:val="0"/>
          <w:i w:val="0"/>
          <w:sz w:val="20"/>
          <w:u w:val="single"/>
        </w:rPr>
      </w:pPr>
    </w:p>
    <w:p w:rsidR="00CF380B" w:rsidRPr="00B428AB" w:rsidRDefault="001F62C5" w:rsidP="00BC2ADF">
      <w:pPr>
        <w:pStyle w:val="Tekstpodstawowy"/>
        <w:ind w:left="426" w:hanging="283"/>
        <w:jc w:val="both"/>
        <w:rPr>
          <w:rFonts w:ascii="Segoe UI" w:hAnsi="Segoe UI" w:cs="Segoe UI"/>
          <w:b w:val="0"/>
          <w:i w:val="0"/>
          <w:sz w:val="20"/>
        </w:rPr>
      </w:pPr>
      <w:r w:rsidRPr="00915C57">
        <w:rPr>
          <w:rFonts w:ascii="Segoe UI" w:hAnsi="Segoe UI" w:cs="Segoe UI"/>
          <w:b w:val="0"/>
          <w:i w:val="0"/>
          <w:sz w:val="20"/>
          <w:u w:val="single"/>
        </w:rPr>
        <w:lastRenderedPageBreak/>
        <w:t>Ponadto</w:t>
      </w:r>
      <w:r w:rsidR="00CF380B" w:rsidRPr="00B428AB">
        <w:rPr>
          <w:rFonts w:ascii="Segoe UI" w:hAnsi="Segoe UI" w:cs="Segoe UI"/>
          <w:b w:val="0"/>
          <w:i w:val="0"/>
          <w:sz w:val="20"/>
        </w:rPr>
        <w:t>:</w:t>
      </w:r>
    </w:p>
    <w:p w:rsidR="00CF380B" w:rsidRPr="00915C57" w:rsidRDefault="00CF380B" w:rsidP="00FD4320">
      <w:pPr>
        <w:pStyle w:val="Tekstpodstawowy"/>
        <w:ind w:left="284" w:hanging="142"/>
        <w:jc w:val="both"/>
        <w:rPr>
          <w:rFonts w:ascii="Segoe UI" w:hAnsi="Segoe UI" w:cs="Segoe UI"/>
          <w:b w:val="0"/>
          <w:sz w:val="20"/>
        </w:rPr>
      </w:pPr>
      <w:r w:rsidRPr="00915C57">
        <w:rPr>
          <w:rFonts w:ascii="Segoe UI" w:hAnsi="Segoe UI" w:cs="Segoe UI"/>
          <w:b w:val="0"/>
          <w:sz w:val="20"/>
        </w:rPr>
        <w:t>-</w:t>
      </w:r>
      <w:r w:rsidR="00B80E79" w:rsidRPr="00915C57">
        <w:rPr>
          <w:rFonts w:ascii="Segoe UI" w:hAnsi="Segoe UI" w:cs="Segoe UI"/>
          <w:b w:val="0"/>
          <w:sz w:val="20"/>
        </w:rPr>
        <w:t xml:space="preserve"> </w:t>
      </w:r>
      <w:r w:rsidR="00060635">
        <w:rPr>
          <w:rFonts w:ascii="Segoe UI" w:hAnsi="Segoe UI" w:cs="Segoe UI"/>
          <w:b w:val="0"/>
          <w:sz w:val="20"/>
          <w:u w:val="single"/>
        </w:rPr>
        <w:t>I</w:t>
      </w:r>
      <w:r w:rsidR="001F62C5" w:rsidRPr="00915C57">
        <w:rPr>
          <w:rFonts w:ascii="Segoe UI" w:hAnsi="Segoe UI" w:cs="Segoe UI"/>
          <w:b w:val="0"/>
          <w:sz w:val="20"/>
          <w:u w:val="single"/>
        </w:rPr>
        <w:t>dentyfikator postępowania</w:t>
      </w:r>
      <w:r w:rsidR="001F62C5" w:rsidRPr="00915C57">
        <w:rPr>
          <w:rFonts w:ascii="Segoe UI" w:hAnsi="Segoe UI" w:cs="Segoe UI"/>
          <w:b w:val="0"/>
          <w:sz w:val="20"/>
        </w:rPr>
        <w:t xml:space="preserve"> określono w </w:t>
      </w:r>
      <w:r w:rsidR="00915C57" w:rsidRPr="00915C57">
        <w:rPr>
          <w:rFonts w:ascii="Segoe UI" w:hAnsi="Segoe UI" w:cs="Segoe UI"/>
          <w:b w:val="0"/>
          <w:sz w:val="20"/>
        </w:rPr>
        <w:t xml:space="preserve">załączniku Nr 1 do Rozdziału I SIWZ, stanowiącym odrębny plik </w:t>
      </w:r>
      <w:r w:rsidR="00915C57">
        <w:rPr>
          <w:rFonts w:ascii="Segoe UI" w:hAnsi="Segoe UI" w:cs="Segoe UI"/>
          <w:b w:val="0"/>
          <w:sz w:val="20"/>
        </w:rPr>
        <w:br/>
      </w:r>
      <w:r w:rsidR="00915C57" w:rsidRPr="00915C57">
        <w:rPr>
          <w:rFonts w:ascii="Segoe UI" w:hAnsi="Segoe UI" w:cs="Segoe UI"/>
          <w:b w:val="0"/>
          <w:sz w:val="20"/>
        </w:rPr>
        <w:t xml:space="preserve">i udostępniono na stronie internetowej Zamawiającego </w:t>
      </w:r>
      <w:r w:rsidR="00915C57" w:rsidRPr="00915C57">
        <w:rPr>
          <w:rFonts w:ascii="Segoe UI" w:hAnsi="Segoe UI" w:cs="Segoe UI"/>
          <w:b w:val="0"/>
          <w:iCs/>
          <w:sz w:val="20"/>
        </w:rPr>
        <w:t>www.bip.koszalin.pl</w:t>
      </w:r>
      <w:r w:rsidR="00915C57" w:rsidRPr="00915C57">
        <w:rPr>
          <w:rFonts w:ascii="Segoe UI" w:hAnsi="Segoe UI" w:cs="Segoe UI"/>
          <w:sz w:val="20"/>
        </w:rPr>
        <w:t xml:space="preserve"> </w:t>
      </w:r>
      <w:r w:rsidR="00915C57" w:rsidRPr="00915C57">
        <w:rPr>
          <w:rFonts w:ascii="Segoe UI" w:hAnsi="Segoe UI" w:cs="Segoe UI"/>
          <w:b w:val="0"/>
          <w:sz w:val="20"/>
        </w:rPr>
        <w:t>wraz z całą dokumentacją postępowania;</w:t>
      </w:r>
    </w:p>
    <w:p w:rsidR="00572B94" w:rsidRDefault="00CF380B" w:rsidP="00915C57">
      <w:pPr>
        <w:pStyle w:val="Tekstpodstawowy"/>
        <w:ind w:left="284" w:hanging="142"/>
        <w:jc w:val="both"/>
        <w:rPr>
          <w:rFonts w:ascii="Segoe UI" w:hAnsi="Segoe UI" w:cs="Segoe UI"/>
          <w:b w:val="0"/>
          <w:sz w:val="20"/>
        </w:rPr>
      </w:pPr>
      <w:r w:rsidRPr="00915C57">
        <w:rPr>
          <w:rFonts w:ascii="Segoe UI" w:hAnsi="Segoe UI" w:cs="Segoe UI"/>
          <w:b w:val="0"/>
          <w:sz w:val="20"/>
        </w:rPr>
        <w:t>-</w:t>
      </w:r>
      <w:r w:rsidR="001F62C5" w:rsidRPr="00915C57">
        <w:rPr>
          <w:rFonts w:ascii="Segoe UI" w:hAnsi="Segoe UI" w:cs="Segoe UI"/>
          <w:b w:val="0"/>
          <w:sz w:val="20"/>
        </w:rPr>
        <w:t xml:space="preserve"> </w:t>
      </w:r>
      <w:r w:rsidR="00060635">
        <w:rPr>
          <w:rFonts w:ascii="Segoe UI" w:hAnsi="Segoe UI" w:cs="Segoe UI"/>
          <w:b w:val="0"/>
          <w:sz w:val="20"/>
          <w:u w:val="single"/>
        </w:rPr>
        <w:t>K</w:t>
      </w:r>
      <w:r w:rsidR="001F62C5" w:rsidRPr="00915C57">
        <w:rPr>
          <w:rFonts w:ascii="Segoe UI" w:hAnsi="Segoe UI" w:cs="Segoe UI"/>
          <w:b w:val="0"/>
          <w:sz w:val="20"/>
          <w:u w:val="single"/>
        </w:rPr>
        <w:t>lucz publiczny</w:t>
      </w:r>
      <w:r w:rsidR="001F62C5" w:rsidRPr="00915C57">
        <w:rPr>
          <w:rFonts w:ascii="Segoe UI" w:hAnsi="Segoe UI" w:cs="Segoe UI"/>
          <w:b w:val="0"/>
          <w:sz w:val="20"/>
        </w:rPr>
        <w:t xml:space="preserve"> </w:t>
      </w:r>
      <w:r w:rsidRPr="00915C57">
        <w:rPr>
          <w:rFonts w:ascii="Segoe UI" w:hAnsi="Segoe UI" w:cs="Segoe UI"/>
          <w:b w:val="0"/>
          <w:sz w:val="20"/>
        </w:rPr>
        <w:t>udostępniono</w:t>
      </w:r>
      <w:r w:rsidR="00347B70" w:rsidRPr="00915C57">
        <w:rPr>
          <w:rFonts w:ascii="Segoe UI" w:hAnsi="Segoe UI" w:cs="Segoe UI"/>
          <w:b w:val="0"/>
          <w:sz w:val="20"/>
        </w:rPr>
        <w:t xml:space="preserve"> na stronie internetowej Zamawiającego </w:t>
      </w:r>
      <w:r w:rsidR="004E0E48" w:rsidRPr="00915C57">
        <w:rPr>
          <w:rFonts w:ascii="Segoe UI" w:hAnsi="Segoe UI" w:cs="Segoe UI"/>
          <w:b w:val="0"/>
          <w:iCs/>
          <w:sz w:val="20"/>
        </w:rPr>
        <w:t>www.bip.koszalin.pl</w:t>
      </w:r>
      <w:r w:rsidR="00CC0988" w:rsidRPr="00915C57">
        <w:rPr>
          <w:rFonts w:ascii="Segoe UI" w:hAnsi="Segoe UI" w:cs="Segoe UI"/>
          <w:sz w:val="20"/>
        </w:rPr>
        <w:t xml:space="preserve"> </w:t>
      </w:r>
      <w:r w:rsidR="00347B70" w:rsidRPr="00915C57">
        <w:rPr>
          <w:rFonts w:ascii="Segoe UI" w:hAnsi="Segoe UI" w:cs="Segoe UI"/>
          <w:b w:val="0"/>
          <w:sz w:val="20"/>
        </w:rPr>
        <w:t>wraz z</w:t>
      </w:r>
      <w:r w:rsidR="00915C57">
        <w:rPr>
          <w:rFonts w:ascii="Segoe UI" w:hAnsi="Segoe UI" w:cs="Segoe UI"/>
          <w:b w:val="0"/>
          <w:sz w:val="20"/>
        </w:rPr>
        <w:t xml:space="preserve"> całą dokumentacją postępowania.</w:t>
      </w:r>
    </w:p>
    <w:p w:rsidR="00C73A50" w:rsidRPr="00915C57" w:rsidRDefault="00C73A50" w:rsidP="00915C57">
      <w:pPr>
        <w:pStyle w:val="Tekstpodstawowy"/>
        <w:ind w:left="284" w:hanging="142"/>
        <w:jc w:val="both"/>
        <w:rPr>
          <w:rFonts w:ascii="Segoe UI" w:hAnsi="Segoe UI" w:cs="Segoe UI"/>
          <w:b w:val="0"/>
          <w:sz w:val="20"/>
        </w:rPr>
      </w:pPr>
    </w:p>
    <w:p w:rsidR="007A3918" w:rsidRPr="007A497D" w:rsidRDefault="007F7636" w:rsidP="00B80E79">
      <w:pPr>
        <w:pStyle w:val="Tekstpodstawowy"/>
        <w:ind w:firstLine="708"/>
        <w:jc w:val="both"/>
        <w:rPr>
          <w:rFonts w:ascii="Segoe UI" w:hAnsi="Segoe UI" w:cs="Segoe UI"/>
          <w:color w:val="000000"/>
          <w:sz w:val="20"/>
          <w:u w:val="single"/>
        </w:rPr>
      </w:pPr>
      <w:r w:rsidRPr="007A497D">
        <w:rPr>
          <w:rFonts w:ascii="Segoe UI" w:hAnsi="Segoe UI" w:cs="Segoe UI"/>
          <w:sz w:val="20"/>
        </w:rPr>
        <w:t xml:space="preserve">B.    </w:t>
      </w:r>
      <w:r w:rsidR="007A3918" w:rsidRPr="007A497D">
        <w:rPr>
          <w:rFonts w:ascii="Segoe UI" w:hAnsi="Segoe UI" w:cs="Segoe UI"/>
          <w:color w:val="000000"/>
          <w:sz w:val="20"/>
          <w:u w:val="single"/>
        </w:rPr>
        <w:t>Osoby uprawnione do porozumiewania się z Wykonawcami</w:t>
      </w:r>
      <w:r w:rsidR="00B80E79" w:rsidRPr="007A497D">
        <w:rPr>
          <w:rFonts w:ascii="Segoe UI" w:hAnsi="Segoe UI" w:cs="Segoe UI"/>
          <w:color w:val="000000"/>
          <w:sz w:val="20"/>
          <w:u w:val="single"/>
        </w:rPr>
        <w:t>:</w:t>
      </w:r>
    </w:p>
    <w:p w:rsidR="00B80E79" w:rsidRPr="00684465" w:rsidRDefault="00B80E79" w:rsidP="00B80E79">
      <w:pPr>
        <w:pStyle w:val="Tekstpodstawowy"/>
        <w:ind w:firstLine="708"/>
        <w:jc w:val="both"/>
        <w:rPr>
          <w:rFonts w:ascii="Segoe UI" w:hAnsi="Segoe UI" w:cs="Segoe UI"/>
          <w:b w:val="0"/>
          <w:i w:val="0"/>
          <w:color w:val="000000"/>
          <w:sz w:val="20"/>
          <w:u w:val="single"/>
        </w:rPr>
      </w:pPr>
    </w:p>
    <w:p w:rsidR="004E0E48" w:rsidRPr="004E0E48" w:rsidRDefault="00060635" w:rsidP="00B80E79">
      <w:pPr>
        <w:pStyle w:val="Stopka"/>
        <w:rPr>
          <w:rFonts w:ascii="Segoe UI" w:hAnsi="Segoe UI" w:cs="Segoe UI"/>
        </w:rPr>
      </w:pPr>
      <w:r>
        <w:rPr>
          <w:rFonts w:ascii="Segoe UI" w:hAnsi="Segoe UI" w:cs="Segoe UI"/>
        </w:rPr>
        <w:t>Anna Podolańczyk</w:t>
      </w:r>
      <w:r w:rsidR="004E0E48" w:rsidRPr="004E0E48">
        <w:rPr>
          <w:rFonts w:ascii="Segoe UI" w:hAnsi="Segoe UI" w:cs="Segoe UI"/>
        </w:rPr>
        <w:t xml:space="preserve"> – Biuro Zamówień Publicznych, Urząd Miejski w Koszalinie</w:t>
      </w:r>
      <w:r w:rsidR="0028429F">
        <w:rPr>
          <w:rFonts w:ascii="Segoe UI" w:hAnsi="Segoe UI" w:cs="Segoe UI"/>
        </w:rPr>
        <w:t>,</w:t>
      </w:r>
      <w:r w:rsidR="004E0E48" w:rsidRPr="004E0E48">
        <w:rPr>
          <w:rFonts w:ascii="Segoe UI" w:hAnsi="Segoe UI" w:cs="Segoe UI"/>
        </w:rPr>
        <w:t xml:space="preserve"> ul. Adama Mi</w:t>
      </w:r>
      <w:r w:rsidR="00B80E79">
        <w:rPr>
          <w:rFonts w:ascii="Segoe UI" w:hAnsi="Segoe UI" w:cs="Segoe UI"/>
        </w:rPr>
        <w:t xml:space="preserve">ckiewicza 26, </w:t>
      </w:r>
      <w:r w:rsidR="00B80E79">
        <w:rPr>
          <w:rFonts w:ascii="Segoe UI" w:hAnsi="Segoe UI" w:cs="Segoe UI"/>
        </w:rPr>
        <w:br/>
        <w:t>I piętro, pokój N</w:t>
      </w:r>
      <w:r w:rsidR="00C86063">
        <w:rPr>
          <w:rFonts w:ascii="Segoe UI" w:hAnsi="Segoe UI" w:cs="Segoe UI"/>
        </w:rPr>
        <w:t>r 24</w:t>
      </w:r>
      <w:r w:rsidR="004E0E48" w:rsidRPr="004E0E48">
        <w:rPr>
          <w:rFonts w:ascii="Segoe UI" w:hAnsi="Segoe UI" w:cs="Segoe UI"/>
        </w:rPr>
        <w:t xml:space="preserve">; </w:t>
      </w:r>
      <w:r w:rsidR="004E0E48" w:rsidRPr="0000353E">
        <w:rPr>
          <w:rFonts w:ascii="Segoe UI" w:hAnsi="Segoe UI" w:cs="Segoe UI"/>
        </w:rPr>
        <w:t>tel.</w:t>
      </w:r>
      <w:r w:rsidR="00C86063">
        <w:rPr>
          <w:rFonts w:ascii="Segoe UI" w:hAnsi="Segoe UI" w:cs="Segoe UI"/>
        </w:rPr>
        <w:t xml:space="preserve"> +48 94 348 86 56</w:t>
      </w:r>
      <w:r w:rsidR="004E0E48" w:rsidRPr="004E0E48">
        <w:rPr>
          <w:rFonts w:ascii="Segoe UI" w:hAnsi="Segoe UI" w:cs="Segoe UI"/>
        </w:rPr>
        <w:t xml:space="preserve">; e-mail: </w:t>
      </w:r>
      <w:r>
        <w:rPr>
          <w:rFonts w:ascii="Segoe UI" w:hAnsi="Segoe UI" w:cs="Segoe UI"/>
          <w:i/>
        </w:rPr>
        <w:t>anna.podolanczyk</w:t>
      </w:r>
      <w:r w:rsidR="004E0E48" w:rsidRPr="004E0E48">
        <w:rPr>
          <w:rFonts w:ascii="Segoe UI" w:hAnsi="Segoe UI" w:cs="Segoe UI"/>
          <w:i/>
        </w:rPr>
        <w:t>@um.koszalin.pl.</w:t>
      </w:r>
    </w:p>
    <w:p w:rsidR="008C3F7F" w:rsidRPr="006C702B" w:rsidRDefault="008C3F7F" w:rsidP="008C3F7F">
      <w:pPr>
        <w:pStyle w:val="Stopka"/>
        <w:ind w:left="429"/>
        <w:jc w:val="both"/>
        <w:rPr>
          <w:rFonts w:ascii="Segoe UI" w:hAnsi="Segoe UI" w:cs="Segoe UI"/>
          <w:i/>
          <w:iCs/>
        </w:rPr>
      </w:pPr>
    </w:p>
    <w:p w:rsidR="00A939C4" w:rsidRPr="00684465" w:rsidRDefault="00153867" w:rsidP="00335BCF">
      <w:pPr>
        <w:pStyle w:val="Tekstpodstawowy"/>
        <w:tabs>
          <w:tab w:val="left" w:pos="426"/>
        </w:tabs>
        <w:ind w:left="3"/>
        <w:jc w:val="both"/>
        <w:rPr>
          <w:rFonts w:ascii="Segoe UI" w:hAnsi="Segoe UI" w:cs="Segoe UI"/>
          <w:i w:val="0"/>
          <w:iCs/>
          <w:sz w:val="20"/>
        </w:rPr>
      </w:pPr>
      <w:r w:rsidRPr="00C34418">
        <w:rPr>
          <w:rFonts w:ascii="Segoe UI" w:hAnsi="Segoe UI" w:cs="Segoe UI"/>
          <w:i w:val="0"/>
          <w:iCs/>
          <w:sz w:val="20"/>
        </w:rPr>
        <w:t xml:space="preserve">10. </w:t>
      </w:r>
      <w:r w:rsidR="00A939C4" w:rsidRPr="00C34418">
        <w:rPr>
          <w:rFonts w:ascii="Segoe UI" w:hAnsi="Segoe UI" w:cs="Segoe UI"/>
          <w:i w:val="0"/>
          <w:iCs/>
          <w:sz w:val="20"/>
        </w:rPr>
        <w:t>WYMAGANIA DOTYCZĄC</w:t>
      </w:r>
      <w:r w:rsidR="00C21BB8" w:rsidRPr="00C34418">
        <w:rPr>
          <w:rFonts w:ascii="Segoe UI" w:hAnsi="Segoe UI" w:cs="Segoe UI"/>
          <w:i w:val="0"/>
          <w:iCs/>
          <w:sz w:val="20"/>
        </w:rPr>
        <w:t>E WADIUM</w:t>
      </w:r>
      <w:r w:rsidR="00C21BB8" w:rsidRPr="00684465">
        <w:rPr>
          <w:rFonts w:ascii="Segoe UI" w:hAnsi="Segoe UI" w:cs="Segoe UI"/>
          <w:i w:val="0"/>
          <w:iCs/>
          <w:sz w:val="20"/>
        </w:rPr>
        <w:t xml:space="preserve"> </w:t>
      </w:r>
    </w:p>
    <w:p w:rsidR="004519C8" w:rsidRPr="00684465" w:rsidRDefault="004519C8" w:rsidP="00335BCF">
      <w:pPr>
        <w:pStyle w:val="Domylnie"/>
        <w:ind w:left="363"/>
        <w:jc w:val="both"/>
        <w:rPr>
          <w:rFonts w:ascii="Segoe UI" w:hAnsi="Segoe UI" w:cs="Segoe UI"/>
          <w:bCs/>
          <w:iCs/>
        </w:rPr>
      </w:pPr>
    </w:p>
    <w:p w:rsidR="006A5CB7" w:rsidRPr="008C3F7F" w:rsidRDefault="006A5CB7" w:rsidP="008F21FE">
      <w:pPr>
        <w:pStyle w:val="Domylnie"/>
        <w:numPr>
          <w:ilvl w:val="0"/>
          <w:numId w:val="15"/>
        </w:numPr>
        <w:tabs>
          <w:tab w:val="left" w:pos="2556"/>
        </w:tabs>
        <w:ind w:left="284" w:hanging="284"/>
        <w:jc w:val="both"/>
        <w:rPr>
          <w:rFonts w:ascii="Segoe UI" w:hAnsi="Segoe UI" w:cs="Segoe UI"/>
          <w:color w:val="000000"/>
        </w:rPr>
      </w:pPr>
      <w:r w:rsidRPr="008C3F7F">
        <w:rPr>
          <w:rFonts w:ascii="Segoe UI" w:hAnsi="Segoe UI" w:cs="Segoe UI"/>
          <w:color w:val="000000"/>
        </w:rPr>
        <w:t>Wykonawca przystępujący do przetargu</w:t>
      </w:r>
      <w:r w:rsidR="006C702B" w:rsidRPr="008C3F7F">
        <w:rPr>
          <w:rFonts w:ascii="Segoe UI" w:hAnsi="Segoe UI" w:cs="Segoe UI"/>
          <w:color w:val="000000"/>
        </w:rPr>
        <w:t xml:space="preserve"> jest obowiązany wnieść wadium </w:t>
      </w:r>
      <w:r w:rsidR="00DD2F34" w:rsidRPr="008C3F7F">
        <w:rPr>
          <w:rFonts w:ascii="Segoe UI" w:hAnsi="Segoe UI" w:cs="Segoe UI"/>
          <w:color w:val="000000"/>
        </w:rPr>
        <w:t>w wysokości</w:t>
      </w:r>
      <w:r w:rsidR="00A50703" w:rsidRPr="008C3F7F">
        <w:rPr>
          <w:rFonts w:ascii="Segoe UI" w:hAnsi="Segoe UI" w:cs="Segoe UI"/>
          <w:color w:val="000000"/>
        </w:rPr>
        <w:t>:</w:t>
      </w:r>
      <w:r w:rsidR="008C3F7F">
        <w:rPr>
          <w:rFonts w:ascii="Segoe UI" w:hAnsi="Segoe UI" w:cs="Segoe UI"/>
          <w:color w:val="000000"/>
        </w:rPr>
        <w:t xml:space="preserve"> </w:t>
      </w:r>
      <w:r w:rsidR="00C93FF1">
        <w:rPr>
          <w:rFonts w:ascii="Segoe UI" w:hAnsi="Segoe UI" w:cs="Segoe UI"/>
          <w:b/>
          <w:bCs/>
          <w:color w:val="000000"/>
        </w:rPr>
        <w:t>26.000,00</w:t>
      </w:r>
      <w:r w:rsidR="008C3F7F" w:rsidRPr="008C3F7F">
        <w:rPr>
          <w:rFonts w:ascii="Segoe UI" w:hAnsi="Segoe UI" w:cs="Segoe UI"/>
          <w:b/>
          <w:color w:val="000000"/>
        </w:rPr>
        <w:t xml:space="preserve"> zł</w:t>
      </w:r>
      <w:r w:rsidR="008C3F7F" w:rsidRPr="008C3F7F">
        <w:rPr>
          <w:rFonts w:ascii="Segoe UI" w:hAnsi="Segoe UI" w:cs="Segoe UI"/>
          <w:color w:val="000000"/>
        </w:rPr>
        <w:t xml:space="preserve"> (słownie: </w:t>
      </w:r>
      <w:r w:rsidR="00C93FF1">
        <w:rPr>
          <w:rFonts w:ascii="Segoe UI" w:hAnsi="Segoe UI" w:cs="Segoe UI"/>
          <w:i/>
          <w:color w:val="000000"/>
        </w:rPr>
        <w:t>dwadzieścia sześć tysięcy złotych</w:t>
      </w:r>
      <w:r w:rsidR="006F6B16">
        <w:rPr>
          <w:rFonts w:ascii="Segoe UI" w:hAnsi="Segoe UI" w:cs="Segoe UI"/>
          <w:i/>
          <w:color w:val="000000"/>
        </w:rPr>
        <w:t xml:space="preserve"> 00/100</w:t>
      </w:r>
      <w:r w:rsidR="008C3F7F" w:rsidRPr="008C3F7F">
        <w:rPr>
          <w:rFonts w:ascii="Segoe UI" w:hAnsi="Segoe UI" w:cs="Segoe UI"/>
          <w:color w:val="000000"/>
        </w:rPr>
        <w:t>).</w:t>
      </w:r>
    </w:p>
    <w:p w:rsidR="006C702B" w:rsidRDefault="006A5CB7" w:rsidP="008F21FE">
      <w:pPr>
        <w:pStyle w:val="Domylnie"/>
        <w:numPr>
          <w:ilvl w:val="0"/>
          <w:numId w:val="15"/>
        </w:numPr>
        <w:tabs>
          <w:tab w:val="left" w:pos="2556"/>
        </w:tabs>
        <w:ind w:left="284" w:hanging="284"/>
        <w:jc w:val="both"/>
        <w:rPr>
          <w:rFonts w:ascii="Segoe UI" w:hAnsi="Segoe UI" w:cs="Segoe UI"/>
          <w:color w:val="000000"/>
        </w:rPr>
      </w:pPr>
      <w:r w:rsidRPr="006C702B">
        <w:rPr>
          <w:rFonts w:ascii="Segoe UI" w:hAnsi="Segoe UI" w:cs="Segoe UI"/>
          <w:b/>
          <w:bCs/>
          <w:color w:val="000000"/>
        </w:rPr>
        <w:t>Wadium musi obejmować</w:t>
      </w:r>
      <w:r w:rsidRPr="006C702B">
        <w:rPr>
          <w:rFonts w:ascii="Segoe UI" w:hAnsi="Segoe UI" w:cs="Segoe UI"/>
          <w:color w:val="000000"/>
        </w:rPr>
        <w:t xml:space="preserve"> </w:t>
      </w:r>
      <w:r w:rsidRPr="006C702B">
        <w:rPr>
          <w:rFonts w:ascii="Segoe UI" w:hAnsi="Segoe UI" w:cs="Segoe UI"/>
          <w:b/>
          <w:bCs/>
          <w:color w:val="000000"/>
        </w:rPr>
        <w:t>cały okres związania ofertą</w:t>
      </w:r>
      <w:r w:rsidR="006C702B">
        <w:rPr>
          <w:rFonts w:ascii="Segoe UI" w:hAnsi="Segoe UI" w:cs="Segoe UI"/>
          <w:color w:val="000000"/>
        </w:rPr>
        <w:t xml:space="preserve"> i może być wniesione </w:t>
      </w:r>
      <w:r w:rsidRPr="006C702B">
        <w:rPr>
          <w:rFonts w:ascii="Segoe UI" w:hAnsi="Segoe UI" w:cs="Segoe UI"/>
          <w:color w:val="000000"/>
        </w:rPr>
        <w:t>w jednej lub kilku następujących formach:</w:t>
      </w:r>
    </w:p>
    <w:p w:rsidR="00AC4782" w:rsidRDefault="00AC4782" w:rsidP="009C6BD8">
      <w:pPr>
        <w:pStyle w:val="Domylnie"/>
        <w:numPr>
          <w:ilvl w:val="1"/>
          <w:numId w:val="23"/>
        </w:numPr>
        <w:tabs>
          <w:tab w:val="left" w:pos="2556"/>
        </w:tabs>
        <w:jc w:val="both"/>
        <w:rPr>
          <w:rFonts w:ascii="Segoe UI" w:hAnsi="Segoe UI" w:cs="Segoe UI"/>
          <w:color w:val="000000"/>
        </w:rPr>
      </w:pPr>
      <w:r>
        <w:rPr>
          <w:rFonts w:ascii="Segoe UI" w:hAnsi="Segoe UI" w:cs="Segoe UI"/>
          <w:color w:val="000000"/>
        </w:rPr>
        <w:t>w pieniądzu;</w:t>
      </w:r>
    </w:p>
    <w:p w:rsidR="00AC478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 xml:space="preserve">poręczeniach bankowych lub poręczeniach spółdzielczej kasy oszczędnościowo-kredytowej, </w:t>
      </w:r>
      <w:r>
        <w:rPr>
          <w:rFonts w:ascii="Segoe UI" w:hAnsi="Segoe UI" w:cs="Segoe UI"/>
          <w:color w:val="000000"/>
        </w:rPr>
        <w:br/>
        <w:t xml:space="preserve">z tym </w:t>
      </w:r>
      <w:r w:rsidRPr="00AC4782">
        <w:rPr>
          <w:rFonts w:ascii="Segoe UI" w:hAnsi="Segoe UI" w:cs="Segoe UI"/>
          <w:color w:val="000000"/>
        </w:rPr>
        <w:t>że poręczenie kasy jest zawsze poręczeniem pieniężnym</w:t>
      </w:r>
      <w:r>
        <w:rPr>
          <w:rFonts w:ascii="Segoe UI" w:hAnsi="Segoe UI" w:cs="Segoe UI"/>
          <w:color w:val="000000"/>
        </w:rPr>
        <w:t>;</w:t>
      </w:r>
    </w:p>
    <w:p w:rsidR="00AC478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gwarancjach bankowych</w:t>
      </w:r>
      <w:r>
        <w:rPr>
          <w:rFonts w:ascii="Segoe UI" w:hAnsi="Segoe UI" w:cs="Segoe UI"/>
          <w:color w:val="000000"/>
        </w:rPr>
        <w:t>;</w:t>
      </w:r>
    </w:p>
    <w:p w:rsidR="00AC4782" w:rsidRDefault="00AC4782" w:rsidP="009C6BD8">
      <w:pPr>
        <w:pStyle w:val="Domylnie"/>
        <w:numPr>
          <w:ilvl w:val="1"/>
          <w:numId w:val="23"/>
        </w:numPr>
        <w:tabs>
          <w:tab w:val="left" w:pos="2556"/>
        </w:tabs>
        <w:jc w:val="both"/>
        <w:rPr>
          <w:rFonts w:ascii="Segoe UI" w:hAnsi="Segoe UI" w:cs="Segoe UI"/>
          <w:color w:val="000000"/>
        </w:rPr>
      </w:pPr>
      <w:r>
        <w:rPr>
          <w:rFonts w:ascii="Segoe UI" w:hAnsi="Segoe UI" w:cs="Segoe UI"/>
          <w:color w:val="000000"/>
        </w:rPr>
        <w:t>gwarancjach ubezpieczeniowych;</w:t>
      </w:r>
    </w:p>
    <w:p w:rsidR="00AC4782" w:rsidRPr="003C250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 xml:space="preserve">poręczeniach udzielonych przez podmioty, o których mowa w art. 6b ust. 5 pkt 2 ustawy z dnia </w:t>
      </w:r>
      <w:r>
        <w:rPr>
          <w:rFonts w:ascii="Segoe UI" w:hAnsi="Segoe UI" w:cs="Segoe UI"/>
          <w:color w:val="000000"/>
        </w:rPr>
        <w:br/>
      </w:r>
      <w:r w:rsidRPr="00AC4782">
        <w:rPr>
          <w:rFonts w:ascii="Segoe UI" w:hAnsi="Segoe UI" w:cs="Segoe UI"/>
          <w:color w:val="000000"/>
        </w:rPr>
        <w:t>9 listopada 2000</w:t>
      </w:r>
      <w:r>
        <w:rPr>
          <w:rFonts w:ascii="Segoe UI" w:hAnsi="Segoe UI" w:cs="Segoe UI"/>
          <w:color w:val="000000"/>
        </w:rPr>
        <w:t xml:space="preserve"> </w:t>
      </w:r>
      <w:r w:rsidRPr="00AC4782">
        <w:rPr>
          <w:rFonts w:ascii="Segoe UI" w:hAnsi="Segoe UI" w:cs="Segoe UI"/>
          <w:color w:val="000000"/>
        </w:rPr>
        <w:t xml:space="preserve">r. o utworzeniu Polskiej Agencji Rozwoju Przedsiębiorczości </w:t>
      </w:r>
      <w:r>
        <w:rPr>
          <w:rFonts w:ascii="Segoe UI" w:hAnsi="Segoe UI" w:cs="Segoe UI"/>
        </w:rPr>
        <w:t>(</w:t>
      </w:r>
      <w:r w:rsidR="003D09E2">
        <w:rPr>
          <w:rFonts w:ascii="Segoe UI" w:hAnsi="Segoe UI" w:cs="Segoe UI"/>
        </w:rPr>
        <w:t xml:space="preserve">t.j. </w:t>
      </w:r>
      <w:r>
        <w:rPr>
          <w:rFonts w:ascii="Segoe UI" w:hAnsi="Segoe UI" w:cs="Segoe UI"/>
        </w:rPr>
        <w:t>Dz. U. z 20</w:t>
      </w:r>
      <w:r w:rsidR="003D09E2">
        <w:rPr>
          <w:rFonts w:ascii="Segoe UI" w:hAnsi="Segoe UI" w:cs="Segoe UI"/>
        </w:rPr>
        <w:t>20</w:t>
      </w:r>
      <w:r w:rsidRPr="00AC4782">
        <w:rPr>
          <w:rFonts w:ascii="Segoe UI" w:hAnsi="Segoe UI" w:cs="Segoe UI"/>
        </w:rPr>
        <w:t xml:space="preserve"> r.</w:t>
      </w:r>
      <w:r w:rsidR="00B80E79">
        <w:rPr>
          <w:rFonts w:ascii="Segoe UI" w:hAnsi="Segoe UI" w:cs="Segoe UI"/>
        </w:rPr>
        <w:t xml:space="preserve">, </w:t>
      </w:r>
      <w:r w:rsidR="00B80E79">
        <w:rPr>
          <w:rFonts w:ascii="Segoe UI" w:hAnsi="Segoe UI" w:cs="Segoe UI"/>
        </w:rPr>
        <w:br/>
      </w:r>
      <w:r w:rsidRPr="00AC4782">
        <w:rPr>
          <w:rFonts w:ascii="Segoe UI" w:hAnsi="Segoe UI" w:cs="Segoe UI"/>
        </w:rPr>
        <w:t>poz.</w:t>
      </w:r>
      <w:r>
        <w:rPr>
          <w:rFonts w:ascii="Segoe UI" w:hAnsi="Segoe UI" w:cs="Segoe UI"/>
        </w:rPr>
        <w:t xml:space="preserve"> </w:t>
      </w:r>
      <w:r w:rsidR="003D09E2">
        <w:rPr>
          <w:rFonts w:ascii="Segoe UI" w:hAnsi="Segoe UI" w:cs="Segoe UI"/>
        </w:rPr>
        <w:t>299)</w:t>
      </w:r>
      <w:r w:rsidR="00B80E79">
        <w:rPr>
          <w:rFonts w:ascii="Segoe UI" w:hAnsi="Segoe UI" w:cs="Segoe UI"/>
        </w:rPr>
        <w:t>.</w:t>
      </w:r>
    </w:p>
    <w:p w:rsidR="006A5CB7" w:rsidRDefault="006A5CB7" w:rsidP="008F21FE">
      <w:pPr>
        <w:pStyle w:val="Domylnie"/>
        <w:numPr>
          <w:ilvl w:val="0"/>
          <w:numId w:val="15"/>
        </w:numPr>
        <w:tabs>
          <w:tab w:val="left" w:pos="2556"/>
        </w:tabs>
        <w:ind w:left="284" w:hanging="284"/>
        <w:jc w:val="both"/>
        <w:rPr>
          <w:rFonts w:ascii="Segoe UI" w:hAnsi="Segoe UI" w:cs="Segoe UI"/>
          <w:color w:val="000000"/>
        </w:rPr>
      </w:pPr>
      <w:r w:rsidRPr="00AC4782">
        <w:rPr>
          <w:rFonts w:ascii="Segoe UI" w:hAnsi="Segoe UI" w:cs="Segoe UI"/>
          <w:color w:val="000000"/>
        </w:rPr>
        <w:t xml:space="preserve">Wadium wnoszone w formie pieniężnej należy wpłacić </w:t>
      </w:r>
      <w:r w:rsidRPr="00AC4782">
        <w:rPr>
          <w:rFonts w:ascii="Segoe UI" w:hAnsi="Segoe UI" w:cs="Segoe UI"/>
          <w:b/>
          <w:bCs/>
          <w:color w:val="000000"/>
        </w:rPr>
        <w:t>przelewem</w:t>
      </w:r>
      <w:r w:rsidRPr="00AC4782">
        <w:rPr>
          <w:rFonts w:ascii="Segoe UI" w:hAnsi="Segoe UI" w:cs="Segoe UI"/>
          <w:color w:val="000000"/>
        </w:rPr>
        <w:t xml:space="preserve"> na konto:</w:t>
      </w:r>
      <w:r w:rsidR="00AC4782">
        <w:rPr>
          <w:rFonts w:ascii="Segoe UI" w:hAnsi="Segoe UI" w:cs="Segoe UI"/>
          <w:color w:val="000000"/>
        </w:rPr>
        <w:t xml:space="preserve"> </w:t>
      </w:r>
    </w:p>
    <w:p w:rsidR="00C34418" w:rsidRDefault="00EE706D" w:rsidP="00B80E79">
      <w:pPr>
        <w:tabs>
          <w:tab w:val="left" w:pos="284"/>
          <w:tab w:val="left" w:pos="851"/>
        </w:tabs>
        <w:suppressAutoHyphens/>
        <w:jc w:val="both"/>
        <w:rPr>
          <w:rFonts w:ascii="Segoe UI" w:hAnsi="Segoe UI" w:cs="Segoe UI"/>
          <w:b/>
          <w:lang w:val="cs-CZ"/>
        </w:rPr>
      </w:pPr>
      <w:r>
        <w:rPr>
          <w:rFonts w:ascii="Segoe UI" w:hAnsi="Segoe UI" w:cs="Segoe UI"/>
          <w:color w:val="000000"/>
        </w:rPr>
        <w:t xml:space="preserve">     </w:t>
      </w:r>
      <w:r w:rsidRPr="00EE706D">
        <w:rPr>
          <w:rFonts w:ascii="Segoe UI" w:hAnsi="Segoe UI" w:cs="Segoe UI"/>
          <w:color w:val="000000"/>
        </w:rPr>
        <w:t xml:space="preserve">Urząd Miejski w Koszalinie </w:t>
      </w:r>
      <w:r>
        <w:rPr>
          <w:rFonts w:ascii="Segoe UI" w:hAnsi="Segoe UI" w:cs="Segoe UI"/>
          <w:color w:val="000000"/>
        </w:rPr>
        <w:t>n</w:t>
      </w:r>
      <w:r w:rsidRPr="00EE706D">
        <w:rPr>
          <w:rFonts w:ascii="Segoe UI" w:hAnsi="Segoe UI" w:cs="Segoe UI"/>
          <w:color w:val="000000"/>
        </w:rPr>
        <w:t xml:space="preserve">r rachunku: </w:t>
      </w:r>
      <w:r w:rsidRPr="00EE706D">
        <w:rPr>
          <w:rFonts w:ascii="Segoe UI" w:hAnsi="Segoe UI" w:cs="Segoe UI"/>
          <w:b/>
          <w:color w:val="000000"/>
        </w:rPr>
        <w:t xml:space="preserve">78 1140 2118 0000 2444 4400 1304 </w:t>
      </w:r>
      <w:r w:rsidRPr="00EE706D">
        <w:rPr>
          <w:rFonts w:ascii="Segoe UI" w:hAnsi="Segoe UI" w:cs="Segoe UI"/>
        </w:rPr>
        <w:t>z dopiskiem:</w:t>
      </w:r>
      <w:r w:rsidRPr="00EE706D">
        <w:rPr>
          <w:rFonts w:ascii="Segoe UI" w:hAnsi="Segoe UI" w:cs="Segoe UI"/>
          <w:b/>
          <w:lang w:val="cs-CZ"/>
        </w:rPr>
        <w:t xml:space="preserve"> </w:t>
      </w:r>
    </w:p>
    <w:p w:rsidR="00B80E79" w:rsidRPr="00B80E79" w:rsidRDefault="00EE706D" w:rsidP="00B80E79">
      <w:pPr>
        <w:tabs>
          <w:tab w:val="left" w:pos="284"/>
          <w:tab w:val="left" w:pos="851"/>
        </w:tabs>
        <w:suppressAutoHyphens/>
        <w:jc w:val="both"/>
        <w:rPr>
          <w:rFonts w:ascii="Segoe UI" w:hAnsi="Segoe UI" w:cs="Segoe UI"/>
          <w:bCs/>
        </w:rPr>
      </w:pPr>
      <w:r w:rsidRPr="00EE706D">
        <w:rPr>
          <w:rFonts w:ascii="Segoe UI" w:hAnsi="Segoe UI" w:cs="Segoe UI"/>
          <w:b/>
          <w:lang w:val="cs-CZ"/>
        </w:rPr>
        <w:t xml:space="preserve">   </w:t>
      </w:r>
      <w:bookmarkStart w:id="4" w:name="_Hlk35941845"/>
    </w:p>
    <w:bookmarkEnd w:id="4"/>
    <w:p w:rsidR="00C34418" w:rsidRPr="00C34418" w:rsidRDefault="00C34418" w:rsidP="00C34418">
      <w:pPr>
        <w:widowControl w:val="0"/>
        <w:jc w:val="center"/>
        <w:rPr>
          <w:rFonts w:ascii="Segoe UI" w:hAnsi="Segoe UI" w:cs="Segoe UI"/>
          <w:b/>
          <w:sz w:val="22"/>
          <w:szCs w:val="22"/>
        </w:rPr>
      </w:pPr>
      <w:r w:rsidRPr="005E0B3D">
        <w:rPr>
          <w:rFonts w:ascii="Segoe UI" w:hAnsi="Segoe UI" w:cs="Segoe UI"/>
          <w:b/>
          <w:sz w:val="22"/>
          <w:szCs w:val="22"/>
        </w:rPr>
        <w:t xml:space="preserve">Świadczenie kompleksowej usługi (zorganizowanie, bieżące zarządzanie i eksploatacja) użyteczności publicznej pasażerskiego transportu rowerowego polegającej </w:t>
      </w:r>
      <w:r w:rsidR="00E43D52">
        <w:rPr>
          <w:rFonts w:ascii="Segoe UI" w:hAnsi="Segoe UI" w:cs="Segoe UI"/>
          <w:b/>
          <w:sz w:val="22"/>
          <w:szCs w:val="22"/>
        </w:rPr>
        <w:t xml:space="preserve">                                   </w:t>
      </w:r>
      <w:r w:rsidRPr="005E0B3D">
        <w:rPr>
          <w:rFonts w:ascii="Segoe UI" w:hAnsi="Segoe UI" w:cs="Segoe UI"/>
          <w:b/>
          <w:sz w:val="22"/>
          <w:szCs w:val="22"/>
        </w:rPr>
        <w:t>na umożliwieniu wypożyczenia (pobrania i zwrotu) roweru w ramach systemu Koszalińskiego Roweru Miejskiego (KRM) – II etap kontynuacja.</w:t>
      </w:r>
    </w:p>
    <w:p w:rsidR="00B80E79" w:rsidRPr="00915C57" w:rsidRDefault="00B80E79" w:rsidP="00915C57">
      <w:pPr>
        <w:pStyle w:val="Tekstpodstawowywcity"/>
        <w:jc w:val="center"/>
        <w:rPr>
          <w:rFonts w:ascii="Segoe UI" w:hAnsi="Segoe UI" w:cs="Segoe UI"/>
          <w:b/>
          <w:i/>
          <w:sz w:val="20"/>
          <w:szCs w:val="20"/>
        </w:rPr>
      </w:pPr>
      <w:r w:rsidRPr="00C34418">
        <w:rPr>
          <w:rFonts w:ascii="Segoe UI" w:hAnsi="Segoe UI" w:cs="Segoe UI"/>
          <w:b/>
          <w:i/>
          <w:sz w:val="20"/>
          <w:szCs w:val="20"/>
        </w:rPr>
        <w:t>–</w:t>
      </w:r>
      <w:r w:rsidR="007C2D34" w:rsidRPr="00C34418">
        <w:rPr>
          <w:rFonts w:ascii="Segoe UI" w:hAnsi="Segoe UI" w:cs="Segoe UI"/>
          <w:b/>
          <w:i/>
          <w:sz w:val="20"/>
          <w:szCs w:val="20"/>
        </w:rPr>
        <w:t xml:space="preserve"> </w:t>
      </w:r>
      <w:r w:rsidR="006A5CB7" w:rsidRPr="00C34418">
        <w:rPr>
          <w:rFonts w:ascii="Segoe UI" w:hAnsi="Segoe UI" w:cs="Segoe UI"/>
          <w:b/>
          <w:i/>
          <w:color w:val="000000" w:themeColor="text1"/>
          <w:sz w:val="20"/>
          <w:szCs w:val="20"/>
          <w:lang w:val="cs-CZ"/>
        </w:rPr>
        <w:t>WADIUM</w:t>
      </w:r>
    </w:p>
    <w:p w:rsidR="006A5CB7" w:rsidRPr="00684465" w:rsidRDefault="006A5CB7" w:rsidP="00915C57">
      <w:pPr>
        <w:pStyle w:val="Tretekstu"/>
        <w:spacing w:before="120"/>
        <w:jc w:val="left"/>
        <w:rPr>
          <w:rFonts w:ascii="Segoe UI" w:hAnsi="Segoe UI" w:cs="Segoe UI"/>
          <w:i w:val="0"/>
          <w:iCs/>
          <w:sz w:val="20"/>
          <w:u w:val="single"/>
        </w:rPr>
      </w:pPr>
      <w:r w:rsidRPr="00684465">
        <w:rPr>
          <w:rFonts w:ascii="Segoe UI" w:hAnsi="Segoe UI" w:cs="Segoe UI"/>
          <w:i w:val="0"/>
          <w:iCs/>
          <w:sz w:val="20"/>
          <w:u w:val="single"/>
        </w:rPr>
        <w:t>Informacja dla Wykonawcy Zagranicznego</w:t>
      </w:r>
    </w:p>
    <w:p w:rsidR="00A55C94" w:rsidRPr="00EE706D" w:rsidRDefault="00A55C94" w:rsidP="00A55C94">
      <w:pPr>
        <w:pStyle w:val="Tretekstu"/>
        <w:jc w:val="both"/>
        <w:rPr>
          <w:rFonts w:ascii="Segoe UI" w:hAnsi="Segoe UI" w:cs="Segoe UI"/>
          <w:b w:val="0"/>
          <w:i w:val="0"/>
          <w:iCs/>
          <w:sz w:val="20"/>
        </w:rPr>
      </w:pPr>
      <w:r w:rsidRPr="00EE706D">
        <w:rPr>
          <w:rFonts w:ascii="Segoe UI" w:hAnsi="Segoe UI" w:cs="Segoe UI"/>
          <w:b w:val="0"/>
          <w:i w:val="0"/>
          <w:iCs/>
          <w:sz w:val="20"/>
        </w:rPr>
        <w:t xml:space="preserve">IBAN: PL </w:t>
      </w:r>
      <w:r w:rsidR="00EE706D" w:rsidRPr="00EE706D">
        <w:rPr>
          <w:rFonts w:ascii="Segoe UI" w:hAnsi="Segoe UI" w:cs="Segoe UI"/>
          <w:b w:val="0"/>
          <w:i w:val="0"/>
          <w:iCs/>
          <w:color w:val="000000"/>
          <w:sz w:val="20"/>
        </w:rPr>
        <w:t>78 1140 2118 0000 2444 4400 1304</w:t>
      </w:r>
    </w:p>
    <w:p w:rsidR="006A5CB7" w:rsidRPr="00212DCC" w:rsidRDefault="00A55C94" w:rsidP="00212DCC">
      <w:pPr>
        <w:pStyle w:val="Tretekstu"/>
        <w:spacing w:after="120"/>
        <w:jc w:val="both"/>
        <w:rPr>
          <w:rFonts w:ascii="Segoe UI" w:hAnsi="Segoe UI" w:cs="Segoe UI"/>
          <w:b w:val="0"/>
          <w:i w:val="0"/>
          <w:iCs/>
          <w:sz w:val="20"/>
          <w:u w:val="single"/>
        </w:rPr>
      </w:pPr>
      <w:r w:rsidRPr="00EE706D">
        <w:rPr>
          <w:rFonts w:ascii="Segoe UI" w:hAnsi="Segoe UI" w:cs="Segoe UI"/>
          <w:b w:val="0"/>
          <w:i w:val="0"/>
          <w:iCs/>
          <w:sz w:val="20"/>
        </w:rPr>
        <w:t>BIC/Swift: BPKOPLPW</w:t>
      </w:r>
    </w:p>
    <w:p w:rsidR="00AC4782" w:rsidRPr="00F62C7A" w:rsidRDefault="006A5CB7" w:rsidP="008F21FE">
      <w:pPr>
        <w:pStyle w:val="Domylnie"/>
        <w:numPr>
          <w:ilvl w:val="0"/>
          <w:numId w:val="15"/>
        </w:numPr>
        <w:tabs>
          <w:tab w:val="clear" w:pos="708"/>
          <w:tab w:val="left" w:pos="284"/>
        </w:tabs>
        <w:ind w:left="284" w:hanging="284"/>
        <w:jc w:val="both"/>
        <w:rPr>
          <w:rFonts w:ascii="Segoe UI" w:hAnsi="Segoe UI" w:cs="Segoe UI"/>
        </w:rPr>
      </w:pPr>
      <w:r w:rsidRPr="00684465">
        <w:rPr>
          <w:rFonts w:ascii="Segoe UI" w:hAnsi="Segoe UI" w:cs="Segoe UI"/>
        </w:rPr>
        <w:t>Za termin wniesienia wadium w formie pieniężnej zostanie przyjęty termin</w:t>
      </w:r>
      <w:r w:rsidR="00AC4782">
        <w:rPr>
          <w:rFonts w:ascii="Segoe UI" w:hAnsi="Segoe UI" w:cs="Segoe UI"/>
        </w:rPr>
        <w:t xml:space="preserve"> uznania rachunku </w:t>
      </w:r>
      <w:r w:rsidR="00AC4782" w:rsidRPr="00F62C7A">
        <w:rPr>
          <w:rFonts w:ascii="Segoe UI" w:hAnsi="Segoe UI" w:cs="Segoe UI"/>
        </w:rPr>
        <w:t xml:space="preserve">Zamawiającego, </w:t>
      </w:r>
      <w:r w:rsidRPr="00F62C7A">
        <w:rPr>
          <w:rFonts w:ascii="Segoe UI" w:hAnsi="Segoe UI" w:cs="Segoe UI"/>
        </w:rPr>
        <w:t>przy czym musi to nastąpić do terminu składania ofert.</w:t>
      </w:r>
    </w:p>
    <w:p w:rsidR="00A50703"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7030A0"/>
        </w:rPr>
      </w:pPr>
      <w:r w:rsidRPr="00F62C7A">
        <w:rPr>
          <w:rFonts w:ascii="Segoe UI" w:hAnsi="Segoe UI" w:cs="Segoe UI"/>
          <w:b/>
          <w:color w:val="000000"/>
        </w:rPr>
        <w:t>Jeżeli Wykonawca wnosi wadium w innej formie niż pieniężna odpowiednie dokumenty należy</w:t>
      </w:r>
      <w:r w:rsidR="00A50703" w:rsidRPr="00F62C7A">
        <w:rPr>
          <w:rFonts w:ascii="Segoe UI" w:hAnsi="Segoe UI" w:cs="Segoe UI"/>
          <w:b/>
          <w:color w:val="000000"/>
        </w:rPr>
        <w:t xml:space="preserve"> </w:t>
      </w:r>
      <w:r w:rsidR="00A50703" w:rsidRPr="00F62C7A">
        <w:rPr>
          <w:rFonts w:ascii="Segoe UI" w:hAnsi="Segoe UI" w:cs="Segoe UI"/>
          <w:b/>
        </w:rPr>
        <w:t xml:space="preserve">wnieść </w:t>
      </w:r>
      <w:r w:rsidR="004873E6" w:rsidRPr="00F62C7A">
        <w:rPr>
          <w:rFonts w:ascii="Segoe UI" w:hAnsi="Segoe UI" w:cs="Segoe UI"/>
          <w:b/>
        </w:rPr>
        <w:t xml:space="preserve">wraz z ofertą </w:t>
      </w:r>
      <w:r w:rsidR="00A50703" w:rsidRPr="00F62C7A">
        <w:rPr>
          <w:rFonts w:ascii="Segoe UI" w:hAnsi="Segoe UI" w:cs="Segoe UI"/>
          <w:b/>
        </w:rPr>
        <w:t>w ory</w:t>
      </w:r>
      <w:r w:rsidR="00D578D1" w:rsidRPr="00F62C7A">
        <w:rPr>
          <w:rFonts w:ascii="Segoe UI" w:hAnsi="Segoe UI" w:cs="Segoe UI"/>
          <w:b/>
        </w:rPr>
        <w:t>ginale</w:t>
      </w:r>
      <w:r w:rsidR="001D6F9E" w:rsidRPr="00F62C7A">
        <w:rPr>
          <w:rFonts w:ascii="Segoe UI" w:hAnsi="Segoe UI" w:cs="Segoe UI"/>
          <w:b/>
        </w:rPr>
        <w:t>,</w:t>
      </w:r>
      <w:r w:rsidR="00D578D1" w:rsidRPr="00F62C7A">
        <w:rPr>
          <w:rFonts w:ascii="Segoe UI" w:hAnsi="Segoe UI" w:cs="Segoe UI"/>
          <w:b/>
        </w:rPr>
        <w:t xml:space="preserve"> w postaci elektronicznej, opatrzone kwalifi</w:t>
      </w:r>
      <w:r w:rsidR="001D6F9E" w:rsidRPr="00F62C7A">
        <w:rPr>
          <w:rFonts w:ascii="Segoe UI" w:hAnsi="Segoe UI" w:cs="Segoe UI"/>
          <w:b/>
        </w:rPr>
        <w:t>kowanym podpisem elektronicznym, a następnie wraz z plikami stanowiącymi ofertę skompresować do jednego pliku archiwum (ZIP</w:t>
      </w:r>
      <w:r w:rsidR="001D6F9E" w:rsidRPr="00F62C7A">
        <w:rPr>
          <w:rFonts w:ascii="Segoe UI" w:hAnsi="Segoe UI" w:cs="Segoe UI"/>
        </w:rPr>
        <w:t>).</w:t>
      </w:r>
    </w:p>
    <w:p w:rsidR="009D138D"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000000"/>
        </w:rPr>
      </w:pPr>
      <w:r w:rsidRPr="00F62C7A">
        <w:rPr>
          <w:rFonts w:ascii="Segoe UI" w:hAnsi="Segoe UI" w:cs="Segoe UI"/>
          <w:color w:val="000000"/>
        </w:rPr>
        <w:t>Wadium wniesione w innej formie niż pieniężna musi obejmować odpowiedzialność za wszystkie przypadki powodujące utratę wa</w:t>
      </w:r>
      <w:r w:rsidR="00AC4782" w:rsidRPr="00F62C7A">
        <w:rPr>
          <w:rFonts w:ascii="Segoe UI" w:hAnsi="Segoe UI" w:cs="Segoe UI"/>
          <w:color w:val="000000"/>
        </w:rPr>
        <w:t xml:space="preserve">dium przez Wykonawcę określone </w:t>
      </w:r>
      <w:r w:rsidRPr="00F62C7A">
        <w:rPr>
          <w:rFonts w:ascii="Segoe UI" w:hAnsi="Segoe UI" w:cs="Segoe UI"/>
          <w:color w:val="000000"/>
        </w:rPr>
        <w:t xml:space="preserve">w art. 46 ust. 4a i ust. 5 ustawy </w:t>
      </w:r>
      <w:r w:rsidR="00AC4782" w:rsidRPr="00F62C7A">
        <w:rPr>
          <w:rFonts w:ascii="Segoe UI" w:hAnsi="Segoe UI" w:cs="Segoe UI"/>
          <w:color w:val="000000"/>
        </w:rPr>
        <w:t>PZP</w:t>
      </w:r>
      <w:r w:rsidRPr="00F62C7A">
        <w:rPr>
          <w:rFonts w:ascii="Segoe UI" w:hAnsi="Segoe UI" w:cs="Segoe UI"/>
          <w:color w:val="000000"/>
        </w:rPr>
        <w:t>.</w:t>
      </w:r>
      <w:r w:rsidR="001D6FDA" w:rsidRPr="00F62C7A">
        <w:rPr>
          <w:rFonts w:ascii="Segoe UI" w:hAnsi="Segoe UI" w:cs="Segoe UI"/>
          <w:color w:val="000000"/>
        </w:rPr>
        <w:t xml:space="preserve"> </w:t>
      </w:r>
    </w:p>
    <w:p w:rsidR="00094C59" w:rsidRPr="00F62C7A" w:rsidRDefault="00094C59" w:rsidP="00094C59">
      <w:pPr>
        <w:pStyle w:val="Domylnie"/>
        <w:tabs>
          <w:tab w:val="clear" w:pos="708"/>
          <w:tab w:val="left" w:pos="284"/>
        </w:tabs>
        <w:ind w:left="284"/>
        <w:jc w:val="both"/>
        <w:rPr>
          <w:rFonts w:ascii="Segoe UI" w:hAnsi="Segoe UI" w:cs="Segoe UI"/>
          <w:color w:val="00000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11. </w:t>
      </w:r>
      <w:r w:rsidR="00A939C4" w:rsidRPr="00684465">
        <w:rPr>
          <w:rFonts w:ascii="Segoe UI" w:hAnsi="Segoe UI" w:cs="Segoe UI"/>
          <w:bCs/>
          <w:i w:val="0"/>
          <w:sz w:val="20"/>
        </w:rPr>
        <w:t>TERMIN ZWIĄZANIA OFERTĄ</w:t>
      </w:r>
    </w:p>
    <w:p w:rsidR="00A939C4" w:rsidRPr="00684465" w:rsidRDefault="00A939C4" w:rsidP="00335BCF">
      <w:pPr>
        <w:pStyle w:val="Tekstpodstawowy"/>
        <w:ind w:left="3"/>
        <w:jc w:val="both"/>
        <w:rPr>
          <w:rFonts w:ascii="Segoe UI" w:hAnsi="Segoe UI" w:cs="Segoe UI"/>
          <w:b w:val="0"/>
          <w:i w:val="0"/>
          <w:sz w:val="20"/>
        </w:rPr>
      </w:pPr>
    </w:p>
    <w:p w:rsidR="00F62C7A" w:rsidRPr="00F62C7A" w:rsidRDefault="00A939C4" w:rsidP="00956A51">
      <w:pPr>
        <w:pStyle w:val="Tekstpodstawowy"/>
        <w:numPr>
          <w:ilvl w:val="0"/>
          <w:numId w:val="35"/>
        </w:numPr>
        <w:ind w:left="284" w:hanging="284"/>
        <w:jc w:val="both"/>
        <w:rPr>
          <w:rFonts w:ascii="Segoe UI" w:hAnsi="Segoe UI" w:cs="Segoe UI"/>
          <w:b w:val="0"/>
          <w:i w:val="0"/>
          <w:sz w:val="20"/>
          <w:u w:val="single"/>
        </w:rPr>
      </w:pPr>
      <w:r w:rsidRPr="00684465">
        <w:rPr>
          <w:rFonts w:ascii="Segoe UI" w:hAnsi="Segoe UI" w:cs="Segoe UI"/>
          <w:b w:val="0"/>
          <w:i w:val="0"/>
          <w:sz w:val="20"/>
        </w:rPr>
        <w:t xml:space="preserve">Termin związania Wykonawców złożoną ofertą wynosi </w:t>
      </w:r>
      <w:r w:rsidR="00AF35A9" w:rsidRPr="00684465">
        <w:rPr>
          <w:rFonts w:ascii="Segoe UI" w:hAnsi="Segoe UI" w:cs="Segoe UI"/>
          <w:i w:val="0"/>
          <w:sz w:val="20"/>
        </w:rPr>
        <w:t>6</w:t>
      </w:r>
      <w:r w:rsidRPr="00684465">
        <w:rPr>
          <w:rFonts w:ascii="Segoe UI" w:hAnsi="Segoe UI" w:cs="Segoe UI"/>
          <w:i w:val="0"/>
          <w:sz w:val="20"/>
        </w:rPr>
        <w:t>0 dni</w:t>
      </w:r>
      <w:r w:rsidRPr="00684465">
        <w:rPr>
          <w:rFonts w:ascii="Segoe UI" w:hAnsi="Segoe UI" w:cs="Segoe UI"/>
          <w:b w:val="0"/>
          <w:i w:val="0"/>
          <w:sz w:val="20"/>
        </w:rPr>
        <w:t xml:space="preserve">. </w:t>
      </w:r>
      <w:r w:rsidRPr="00F62C7A">
        <w:rPr>
          <w:rFonts w:ascii="Segoe UI" w:hAnsi="Segoe UI" w:cs="Segoe UI"/>
          <w:b w:val="0"/>
          <w:i w:val="0"/>
          <w:sz w:val="20"/>
          <w:u w:val="single"/>
        </w:rPr>
        <w:t xml:space="preserve">Bieg terminu rozpoczyna się </w:t>
      </w:r>
      <w:r w:rsidR="009D138D" w:rsidRPr="00F62C7A">
        <w:rPr>
          <w:rFonts w:ascii="Segoe UI" w:hAnsi="Segoe UI" w:cs="Segoe UI"/>
          <w:b w:val="0"/>
          <w:i w:val="0"/>
          <w:sz w:val="20"/>
          <w:u w:val="single"/>
        </w:rPr>
        <w:br/>
      </w:r>
      <w:r w:rsidRPr="00F62C7A">
        <w:rPr>
          <w:rFonts w:ascii="Segoe UI" w:hAnsi="Segoe UI" w:cs="Segoe UI"/>
          <w:b w:val="0"/>
          <w:i w:val="0"/>
          <w:sz w:val="20"/>
          <w:u w:val="single"/>
        </w:rPr>
        <w:t>wraz z upływem terminu składania ofert.</w:t>
      </w:r>
    </w:p>
    <w:p w:rsidR="00786A13" w:rsidRPr="00932EF8" w:rsidRDefault="00A939C4" w:rsidP="00932EF8">
      <w:pPr>
        <w:pStyle w:val="Tekstpodstawowy"/>
        <w:numPr>
          <w:ilvl w:val="0"/>
          <w:numId w:val="35"/>
        </w:numPr>
        <w:ind w:left="284" w:hanging="284"/>
        <w:jc w:val="both"/>
        <w:rPr>
          <w:rFonts w:ascii="Segoe UI" w:hAnsi="Segoe UI" w:cs="Segoe UI"/>
          <w:i w:val="0"/>
          <w:sz w:val="20"/>
        </w:rPr>
      </w:pPr>
      <w:r w:rsidRPr="00F62C7A">
        <w:rPr>
          <w:rFonts w:ascii="Segoe UI" w:hAnsi="Segoe UI" w:cs="Segoe UI"/>
          <w:b w:val="0"/>
          <w:i w:val="0"/>
          <w:sz w:val="20"/>
        </w:rPr>
        <w:t xml:space="preserve">Wykonawca samodzielnie lub na wniosek Zamawiającego może przedłużyć termin związania ofertą, </w:t>
      </w:r>
      <w:r w:rsidR="009D138D" w:rsidRPr="00F62C7A">
        <w:rPr>
          <w:rFonts w:ascii="Segoe UI" w:hAnsi="Segoe UI" w:cs="Segoe UI"/>
          <w:b w:val="0"/>
          <w:i w:val="0"/>
          <w:sz w:val="20"/>
        </w:rPr>
        <w:br/>
      </w:r>
      <w:r w:rsidRPr="00F62C7A">
        <w:rPr>
          <w:rFonts w:ascii="Segoe UI" w:hAnsi="Segoe UI" w:cs="Segoe UI"/>
          <w:b w:val="0"/>
          <w:i w:val="0"/>
          <w:sz w:val="20"/>
        </w:rPr>
        <w:t xml:space="preserve">z tym że Zamawiający może tylko raz, co najmniej na 3 dni przed upływem terminu związania ofertą zwrócić się do Wykonawców o wyrażenie zgody na przedłużenie tego terminu o oznaczony okres, </w:t>
      </w:r>
      <w:r w:rsidR="009D138D" w:rsidRPr="00F62C7A">
        <w:rPr>
          <w:rFonts w:ascii="Segoe UI" w:hAnsi="Segoe UI" w:cs="Segoe UI"/>
          <w:b w:val="0"/>
          <w:i w:val="0"/>
          <w:sz w:val="20"/>
        </w:rPr>
        <w:br/>
      </w:r>
      <w:r w:rsidRPr="00F62C7A">
        <w:rPr>
          <w:rFonts w:ascii="Segoe UI" w:hAnsi="Segoe UI" w:cs="Segoe UI"/>
          <w:b w:val="0"/>
          <w:i w:val="0"/>
          <w:sz w:val="20"/>
        </w:rPr>
        <w:t>nie dłuższy jednak niż 60 dni.</w:t>
      </w:r>
    </w:p>
    <w:p w:rsidR="00786A13" w:rsidRDefault="00786A13" w:rsidP="00335BCF">
      <w:pPr>
        <w:pStyle w:val="Tekstpodstawowy"/>
        <w:ind w:left="3"/>
        <w:jc w:val="both"/>
        <w:rPr>
          <w:rFonts w:ascii="Segoe UI" w:hAnsi="Segoe UI" w:cs="Segoe UI"/>
          <w:bCs/>
          <w:i w:val="0"/>
          <w:sz w:val="20"/>
        </w:rPr>
      </w:pPr>
    </w:p>
    <w:p w:rsidR="001C369B"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12. </w:t>
      </w:r>
      <w:r w:rsidR="00A939C4" w:rsidRPr="00684465">
        <w:rPr>
          <w:rFonts w:ascii="Segoe UI" w:hAnsi="Segoe UI" w:cs="Segoe UI"/>
          <w:bCs/>
          <w:i w:val="0"/>
          <w:sz w:val="20"/>
        </w:rPr>
        <w:t>OPIS SPOSOBU PRZYGOTOWANIA OFERT</w:t>
      </w:r>
    </w:p>
    <w:p w:rsidR="00C56469" w:rsidRPr="00684465" w:rsidRDefault="00C56469" w:rsidP="00335BCF">
      <w:pPr>
        <w:pStyle w:val="Tekstpodstawowy"/>
        <w:ind w:left="1421" w:hanging="992"/>
        <w:jc w:val="both"/>
        <w:rPr>
          <w:rFonts w:ascii="Segoe UI" w:hAnsi="Segoe UI" w:cs="Segoe UI"/>
          <w:bCs/>
          <w:i w:val="0"/>
          <w:sz w:val="20"/>
        </w:rPr>
      </w:pPr>
    </w:p>
    <w:p w:rsidR="00F62C7A" w:rsidRPr="00967062" w:rsidRDefault="002F7EEB" w:rsidP="00967062">
      <w:pPr>
        <w:pStyle w:val="Tekstpodstawowy"/>
        <w:numPr>
          <w:ilvl w:val="0"/>
          <w:numId w:val="31"/>
        </w:numPr>
        <w:spacing w:after="120"/>
        <w:ind w:left="284" w:hanging="284"/>
        <w:jc w:val="both"/>
        <w:rPr>
          <w:rFonts w:ascii="Segoe UI" w:hAnsi="Segoe UI" w:cs="Segoe UI"/>
          <w:b w:val="0"/>
          <w:i w:val="0"/>
          <w:iCs/>
          <w:color w:val="000000"/>
          <w:sz w:val="20"/>
        </w:rPr>
      </w:pPr>
      <w:r w:rsidRPr="00967062">
        <w:rPr>
          <w:rFonts w:ascii="Segoe UI" w:hAnsi="Segoe UI" w:cs="Segoe UI"/>
          <w:i w:val="0"/>
          <w:color w:val="000000" w:themeColor="text1"/>
          <w:sz w:val="20"/>
        </w:rPr>
        <w:t xml:space="preserve">Ofertę stanowi Formularz ofertowy zamieszczony w Rozdziale IV SIWZ </w:t>
      </w:r>
      <w:r w:rsidR="003D09E2" w:rsidRPr="00967062">
        <w:rPr>
          <w:rFonts w:ascii="Segoe UI" w:hAnsi="Segoe UI" w:cs="Segoe UI"/>
          <w:i w:val="0"/>
          <w:color w:val="000000"/>
          <w:sz w:val="20"/>
          <w:u w:val="single"/>
        </w:rPr>
        <w:t>wraz z niżej wymienionym</w:t>
      </w:r>
      <w:r w:rsidR="00060635">
        <w:rPr>
          <w:rFonts w:ascii="Segoe UI" w:hAnsi="Segoe UI" w:cs="Segoe UI"/>
          <w:i w:val="0"/>
          <w:color w:val="000000"/>
          <w:sz w:val="20"/>
          <w:u w:val="single"/>
        </w:rPr>
        <w:t xml:space="preserve"> załącznikiem</w:t>
      </w:r>
      <w:r w:rsidR="003D09E2" w:rsidRPr="00967062">
        <w:rPr>
          <w:rFonts w:ascii="Segoe UI" w:hAnsi="Segoe UI" w:cs="Segoe UI"/>
          <w:i w:val="0"/>
          <w:color w:val="000000"/>
          <w:sz w:val="20"/>
          <w:u w:val="single"/>
        </w:rPr>
        <w:t>:</w:t>
      </w:r>
    </w:p>
    <w:p w:rsidR="00060635" w:rsidRPr="00786A13" w:rsidRDefault="00967062" w:rsidP="008042A5">
      <w:pPr>
        <w:pStyle w:val="Tekstpodstawowy"/>
        <w:numPr>
          <w:ilvl w:val="1"/>
          <w:numId w:val="46"/>
        </w:numPr>
        <w:spacing w:after="120"/>
        <w:jc w:val="both"/>
        <w:rPr>
          <w:rFonts w:ascii="Segoe UI" w:hAnsi="Segoe UI" w:cs="Segoe UI"/>
          <w:iCs/>
          <w:color w:val="000000"/>
          <w:sz w:val="20"/>
          <w:u w:val="single"/>
        </w:rPr>
      </w:pPr>
      <w:r w:rsidRPr="00967062">
        <w:rPr>
          <w:rFonts w:ascii="Segoe UI" w:hAnsi="Segoe UI" w:cs="Segoe UI"/>
          <w:sz w:val="20"/>
          <w:u w:val="single"/>
        </w:rPr>
        <w:t>Wykaz urządzeń, materiałów lub rozwiązań równoważnych</w:t>
      </w:r>
      <w:r w:rsidR="00060635">
        <w:rPr>
          <w:rFonts w:ascii="Segoe UI" w:hAnsi="Segoe UI" w:cs="Segoe UI"/>
          <w:sz w:val="20"/>
          <w:u w:val="single"/>
        </w:rPr>
        <w:t xml:space="preserve"> – zgodny ze wzorem załącznika nr 1</w:t>
      </w:r>
      <w:r w:rsidRPr="00967062">
        <w:rPr>
          <w:rFonts w:ascii="Segoe UI" w:hAnsi="Segoe UI" w:cs="Segoe UI"/>
          <w:sz w:val="20"/>
          <w:u w:val="single"/>
        </w:rPr>
        <w:t xml:space="preserve"> do Formularza ofertowego</w:t>
      </w:r>
      <w:r>
        <w:rPr>
          <w:rFonts w:ascii="Segoe UI" w:hAnsi="Segoe UI" w:cs="Segoe UI"/>
          <w:sz w:val="20"/>
          <w:u w:val="single"/>
        </w:rPr>
        <w:t>.</w:t>
      </w:r>
      <w:r w:rsidRPr="00967062">
        <w:rPr>
          <w:rFonts w:ascii="Segoe UI" w:hAnsi="Segoe UI" w:cs="Segoe UI"/>
          <w:i w:val="0"/>
          <w:color w:val="FF0000"/>
          <w:sz w:val="20"/>
        </w:rPr>
        <w:t xml:space="preserve">     </w:t>
      </w:r>
    </w:p>
    <w:p w:rsidR="00967062" w:rsidRPr="00967062" w:rsidRDefault="00967062" w:rsidP="00967062">
      <w:pPr>
        <w:pStyle w:val="Tekstpodstawowy"/>
        <w:ind w:left="851" w:hanging="567"/>
        <w:jc w:val="both"/>
        <w:rPr>
          <w:rFonts w:ascii="Segoe UI" w:hAnsi="Segoe UI" w:cs="Segoe UI"/>
          <w:bCs/>
          <w:color w:val="FF0000"/>
          <w:sz w:val="20"/>
        </w:rPr>
      </w:pPr>
      <w:r w:rsidRPr="00967062">
        <w:rPr>
          <w:rFonts w:ascii="Segoe UI" w:hAnsi="Segoe UI" w:cs="Segoe UI"/>
          <w:bCs/>
          <w:color w:val="FF0000"/>
          <w:sz w:val="20"/>
        </w:rPr>
        <w:t xml:space="preserve">Uwaga!!! </w:t>
      </w:r>
    </w:p>
    <w:p w:rsidR="00967062" w:rsidRPr="00967062" w:rsidRDefault="00967062" w:rsidP="00967062">
      <w:pPr>
        <w:pStyle w:val="Tekstpodstawowy"/>
        <w:tabs>
          <w:tab w:val="left" w:pos="284"/>
        </w:tabs>
        <w:spacing w:after="120"/>
        <w:ind w:left="284"/>
        <w:jc w:val="both"/>
        <w:rPr>
          <w:rFonts w:ascii="Segoe UI" w:hAnsi="Segoe UI" w:cs="Segoe UI"/>
          <w:b w:val="0"/>
          <w:sz w:val="20"/>
        </w:rPr>
      </w:pPr>
      <w:r w:rsidRPr="00967062">
        <w:rPr>
          <w:rFonts w:ascii="Segoe UI" w:hAnsi="Segoe UI" w:cs="Segoe UI"/>
          <w:b w:val="0"/>
          <w:bCs/>
          <w:color w:val="FF0000"/>
          <w:sz w:val="20"/>
        </w:rPr>
        <w:t xml:space="preserve">Wyżej wymieniony Wykaz należy złożyć w przypadku, gdy Wykonawca </w:t>
      </w:r>
      <w:r w:rsidRPr="00417BF0">
        <w:rPr>
          <w:rFonts w:ascii="Segoe UI" w:hAnsi="Segoe UI" w:cs="Segoe UI"/>
          <w:b w:val="0"/>
          <w:bCs/>
          <w:color w:val="FF0000"/>
          <w:sz w:val="20"/>
        </w:rPr>
        <w:t xml:space="preserve">do kalkulacji ceny oferty </w:t>
      </w:r>
      <w:r w:rsidRPr="00417BF0">
        <w:rPr>
          <w:rFonts w:ascii="Segoe UI" w:hAnsi="Segoe UI" w:cs="Segoe UI"/>
          <w:b w:val="0"/>
          <w:bCs/>
          <w:color w:val="FF0000"/>
          <w:sz w:val="20"/>
        </w:rPr>
        <w:br/>
        <w:t>i wykonania przedmiotu zamówienia przewiduje zastosowanie urządzeń, materiałów lub rozwiązań</w:t>
      </w:r>
      <w:r w:rsidRPr="00967062">
        <w:rPr>
          <w:rFonts w:ascii="Segoe UI" w:hAnsi="Segoe UI" w:cs="Segoe UI"/>
          <w:b w:val="0"/>
          <w:bCs/>
          <w:color w:val="FF0000"/>
          <w:sz w:val="20"/>
        </w:rPr>
        <w:t xml:space="preserve"> równoważnych opisywanym. </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t>
      </w:r>
      <w:r w:rsidR="003E52C8">
        <w:rPr>
          <w:rFonts w:ascii="Segoe UI" w:hAnsi="Segoe UI" w:cs="Segoe UI"/>
          <w:b w:val="0"/>
          <w:i w:val="0"/>
          <w:color w:val="000000" w:themeColor="text1"/>
          <w:sz w:val="20"/>
        </w:rPr>
        <w:t>wca może złożyć</w:t>
      </w:r>
      <w:r w:rsidR="00F62C7A">
        <w:rPr>
          <w:rFonts w:ascii="Segoe UI" w:hAnsi="Segoe UI" w:cs="Segoe UI"/>
          <w:b w:val="0"/>
          <w:i w:val="0"/>
          <w:color w:val="000000" w:themeColor="text1"/>
          <w:sz w:val="20"/>
        </w:rPr>
        <w:t xml:space="preserve"> </w:t>
      </w:r>
      <w:r w:rsidR="00A55C94">
        <w:rPr>
          <w:rFonts w:ascii="Segoe UI" w:hAnsi="Segoe UI" w:cs="Segoe UI"/>
          <w:b w:val="0"/>
          <w:i w:val="0"/>
          <w:color w:val="000000" w:themeColor="text1"/>
          <w:sz w:val="20"/>
        </w:rPr>
        <w:t xml:space="preserve">jedną </w:t>
      </w:r>
      <w:r w:rsidR="00D578D1" w:rsidRPr="00C8589A">
        <w:rPr>
          <w:rFonts w:ascii="Segoe UI" w:hAnsi="Segoe UI" w:cs="Segoe UI"/>
          <w:b w:val="0"/>
          <w:i w:val="0"/>
          <w:color w:val="000000" w:themeColor="text1"/>
          <w:sz w:val="20"/>
        </w:rPr>
        <w:t>ofertę.</w:t>
      </w:r>
      <w:r w:rsidRPr="00C8589A">
        <w:rPr>
          <w:rFonts w:ascii="Segoe UI" w:hAnsi="Segoe UI" w:cs="Segoe UI"/>
          <w:b w:val="0"/>
          <w:i w:val="0"/>
          <w:color w:val="000000" w:themeColor="text1"/>
          <w:sz w:val="20"/>
        </w:rPr>
        <w:t xml:space="preserve"> </w:t>
      </w:r>
    </w:p>
    <w:p w:rsidR="002F7EEB"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Ofert</w:t>
      </w:r>
      <w:r w:rsidR="00E13CEC">
        <w:rPr>
          <w:rFonts w:ascii="Segoe UI" w:hAnsi="Segoe UI" w:cs="Segoe UI"/>
          <w:b w:val="0"/>
          <w:i w:val="0"/>
          <w:color w:val="000000" w:themeColor="text1"/>
          <w:sz w:val="20"/>
        </w:rPr>
        <w:t>a</w:t>
      </w:r>
      <w:r w:rsidRPr="00C8589A">
        <w:rPr>
          <w:rFonts w:ascii="Segoe UI" w:hAnsi="Segoe UI" w:cs="Segoe UI"/>
          <w:b w:val="0"/>
          <w:i w:val="0"/>
          <w:color w:val="000000" w:themeColor="text1"/>
          <w:sz w:val="20"/>
        </w:rPr>
        <w:t xml:space="preserve"> </w:t>
      </w:r>
      <w:r w:rsidR="0062606D" w:rsidRPr="00C8589A">
        <w:rPr>
          <w:rFonts w:ascii="Segoe UI" w:hAnsi="Segoe UI" w:cs="Segoe UI"/>
          <w:b w:val="0"/>
          <w:i w:val="0"/>
          <w:color w:val="000000" w:themeColor="text1"/>
          <w:sz w:val="20"/>
        </w:rPr>
        <w:t>wi</w:t>
      </w:r>
      <w:r w:rsidR="002F7EEB" w:rsidRPr="00C8589A">
        <w:rPr>
          <w:rFonts w:ascii="Segoe UI" w:hAnsi="Segoe UI" w:cs="Segoe UI"/>
          <w:b w:val="0"/>
          <w:i w:val="0"/>
          <w:color w:val="000000" w:themeColor="text1"/>
          <w:sz w:val="20"/>
        </w:rPr>
        <w:t>nna być sporządzona</w:t>
      </w:r>
      <w:r w:rsidRPr="00C8589A">
        <w:rPr>
          <w:rFonts w:ascii="Segoe UI" w:hAnsi="Segoe UI" w:cs="Segoe UI"/>
          <w:b w:val="0"/>
          <w:i w:val="0"/>
          <w:color w:val="000000" w:themeColor="text1"/>
          <w:sz w:val="20"/>
        </w:rPr>
        <w:t xml:space="preserve"> w języku polski</w:t>
      </w:r>
      <w:r w:rsidRPr="00093F22">
        <w:rPr>
          <w:rFonts w:ascii="Segoe UI" w:hAnsi="Segoe UI" w:cs="Segoe UI"/>
          <w:b w:val="0"/>
          <w:i w:val="0"/>
          <w:color w:val="000000" w:themeColor="text1"/>
          <w:sz w:val="20"/>
        </w:rPr>
        <w:t>m</w:t>
      </w:r>
      <w:r w:rsidR="002F7EEB" w:rsidRPr="00093F22">
        <w:rPr>
          <w:rFonts w:ascii="Segoe UI" w:hAnsi="Segoe UI" w:cs="Segoe UI"/>
          <w:b w:val="0"/>
          <w:i w:val="0"/>
          <w:color w:val="000000" w:themeColor="text1"/>
          <w:sz w:val="20"/>
        </w:rPr>
        <w:t>.</w:t>
      </w:r>
    </w:p>
    <w:p w:rsidR="001E052D" w:rsidRPr="00C8589A" w:rsidRDefault="002F7EEB"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u w:val="single"/>
        </w:rPr>
        <w:t>Ofertę składa się</w:t>
      </w:r>
      <w:r w:rsidR="001071B4" w:rsidRPr="00C8589A">
        <w:rPr>
          <w:rFonts w:ascii="Segoe UI" w:hAnsi="Segoe UI" w:cs="Segoe UI"/>
          <w:b w:val="0"/>
          <w:i w:val="0"/>
          <w:color w:val="000000" w:themeColor="text1"/>
          <w:sz w:val="20"/>
          <w:u w:val="single"/>
        </w:rPr>
        <w:t xml:space="preserve"> w oryginale</w:t>
      </w:r>
      <w:r w:rsidRPr="00C8589A">
        <w:rPr>
          <w:rFonts w:ascii="Segoe UI" w:hAnsi="Segoe UI" w:cs="Segoe UI"/>
          <w:b w:val="0"/>
          <w:i w:val="0"/>
          <w:color w:val="000000" w:themeColor="text1"/>
          <w:sz w:val="20"/>
          <w:u w:val="single"/>
        </w:rPr>
        <w:t>, pod rygore</w:t>
      </w:r>
      <w:r w:rsidR="00D578D1" w:rsidRPr="00C8589A">
        <w:rPr>
          <w:rFonts w:ascii="Segoe UI" w:hAnsi="Segoe UI" w:cs="Segoe UI"/>
          <w:b w:val="0"/>
          <w:i w:val="0"/>
          <w:color w:val="000000" w:themeColor="text1"/>
          <w:sz w:val="20"/>
          <w:u w:val="single"/>
        </w:rPr>
        <w:t xml:space="preserve">m nieważności, </w:t>
      </w:r>
      <w:r w:rsidR="001071B4" w:rsidRPr="00C8589A">
        <w:rPr>
          <w:rFonts w:ascii="Segoe UI" w:hAnsi="Segoe UI" w:cs="Segoe UI"/>
          <w:b w:val="0"/>
          <w:i w:val="0"/>
          <w:color w:val="000000" w:themeColor="text1"/>
          <w:sz w:val="20"/>
          <w:u w:val="single"/>
        </w:rPr>
        <w:t>w postaci elektronicznej.</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i w:val="0"/>
          <w:color w:val="000000" w:themeColor="text1"/>
          <w:sz w:val="20"/>
        </w:rPr>
        <w:t xml:space="preserve">Oferta </w:t>
      </w:r>
      <w:r w:rsidRPr="00C8589A">
        <w:rPr>
          <w:rFonts w:ascii="Segoe UI" w:hAnsi="Segoe UI" w:cs="Segoe UI"/>
          <w:b w:val="0"/>
          <w:i w:val="0"/>
          <w:color w:val="000000" w:themeColor="text1"/>
          <w:sz w:val="20"/>
          <w:u w:val="single"/>
        </w:rPr>
        <w:t>musi być podpisana przez Wykonawcę lub uprawomocnionego pełnomocnika</w:t>
      </w:r>
      <w:r w:rsidR="002F7EEB" w:rsidRPr="00C8589A">
        <w:rPr>
          <w:rFonts w:ascii="Segoe UI" w:hAnsi="Segoe UI" w:cs="Segoe UI"/>
          <w:b w:val="0"/>
          <w:i w:val="0"/>
          <w:color w:val="000000" w:themeColor="text1"/>
          <w:sz w:val="20"/>
          <w:u w:val="single"/>
        </w:rPr>
        <w:t xml:space="preserve"> kwalifikowanym podpisem elektronicznym</w:t>
      </w:r>
      <w:r w:rsidRPr="00C8589A">
        <w:rPr>
          <w:rFonts w:ascii="Segoe UI" w:hAnsi="Segoe UI" w:cs="Segoe UI"/>
          <w:b w:val="0"/>
          <w:i w:val="0"/>
          <w:color w:val="000000" w:themeColor="text1"/>
          <w:sz w:val="20"/>
          <w:u w:val="single"/>
        </w:rPr>
        <w:t>.</w:t>
      </w:r>
    </w:p>
    <w:p w:rsidR="001D6F9E" w:rsidRPr="00C8589A" w:rsidRDefault="002F7EEB"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Cs/>
          <w:i w:val="0"/>
          <w:color w:val="000000" w:themeColor="text1"/>
          <w:sz w:val="20"/>
        </w:rPr>
        <w:t>Ofertę może złożyć tylko podmiot do tego uprawniony.</w:t>
      </w:r>
      <w:r w:rsidRPr="00C8589A">
        <w:rPr>
          <w:rFonts w:ascii="Segoe UI" w:hAnsi="Segoe UI" w:cs="Segoe UI"/>
          <w:b w:val="0"/>
          <w:i w:val="0"/>
          <w:iCs/>
          <w:color w:val="000000" w:themeColor="text1"/>
          <w:sz w:val="20"/>
        </w:rPr>
        <w:t xml:space="preserve"> </w:t>
      </w:r>
      <w:r w:rsidRPr="00C8589A">
        <w:rPr>
          <w:rFonts w:ascii="Segoe UI" w:hAnsi="Segoe UI" w:cs="Segoe UI"/>
          <w:b w:val="0"/>
          <w:i w:val="0"/>
          <w:color w:val="000000" w:themeColor="text1"/>
          <w:sz w:val="20"/>
        </w:rPr>
        <w:t xml:space="preserve">W przypadku, gdy Wykonawcę reprezentuje pełnomocnik, </w:t>
      </w:r>
      <w:r w:rsidRPr="00C8589A">
        <w:rPr>
          <w:rFonts w:ascii="Segoe UI" w:hAnsi="Segoe UI" w:cs="Segoe UI"/>
          <w:bCs/>
          <w:i w:val="0"/>
          <w:color w:val="000000" w:themeColor="text1"/>
          <w:sz w:val="20"/>
        </w:rPr>
        <w:t xml:space="preserve">pełnomocnictwo do reprezentowania Wykonawcy </w:t>
      </w:r>
      <w:r w:rsidRPr="00C8589A">
        <w:rPr>
          <w:rFonts w:ascii="Segoe UI" w:hAnsi="Segoe UI" w:cs="Segoe UI"/>
          <w:b w:val="0"/>
          <w:i w:val="0"/>
          <w:color w:val="000000" w:themeColor="text1"/>
          <w:sz w:val="20"/>
          <w:u w:val="single"/>
        </w:rPr>
        <w:t xml:space="preserve">określające </w:t>
      </w:r>
      <w:r w:rsidR="00212DCC">
        <w:rPr>
          <w:rFonts w:ascii="Segoe UI" w:hAnsi="Segoe UI" w:cs="Segoe UI"/>
          <w:b w:val="0"/>
          <w:i w:val="0"/>
          <w:color w:val="000000" w:themeColor="text1"/>
          <w:sz w:val="20"/>
          <w:u w:val="single"/>
        </w:rPr>
        <w:br/>
      </w:r>
      <w:r w:rsidRPr="00C8589A">
        <w:rPr>
          <w:rFonts w:ascii="Segoe UI" w:hAnsi="Segoe UI" w:cs="Segoe UI"/>
          <w:b w:val="0"/>
          <w:i w:val="0"/>
          <w:color w:val="000000" w:themeColor="text1"/>
          <w:sz w:val="20"/>
          <w:u w:val="single"/>
        </w:rPr>
        <w:t>jego zakres</w:t>
      </w:r>
      <w:r w:rsidR="001D6F9E" w:rsidRPr="00C8589A">
        <w:rPr>
          <w:rFonts w:ascii="Segoe UI" w:hAnsi="Segoe UI" w:cs="Segoe UI"/>
          <w:b w:val="0"/>
          <w:i w:val="0"/>
          <w:color w:val="000000" w:themeColor="text1"/>
          <w:sz w:val="20"/>
        </w:rPr>
        <w:t xml:space="preserve"> winno być </w:t>
      </w:r>
      <w:r w:rsidRPr="00C8589A">
        <w:rPr>
          <w:rFonts w:ascii="Segoe UI" w:hAnsi="Segoe UI" w:cs="Segoe UI"/>
          <w:b w:val="0"/>
          <w:i w:val="0"/>
          <w:color w:val="000000" w:themeColor="text1"/>
          <w:sz w:val="20"/>
        </w:rPr>
        <w:t>złożone wraz z ofertą</w:t>
      </w:r>
      <w:r w:rsidR="001D6F9E" w:rsidRPr="00C8589A">
        <w:rPr>
          <w:rFonts w:ascii="Segoe UI" w:hAnsi="Segoe UI" w:cs="Segoe UI"/>
          <w:b w:val="0"/>
          <w:i w:val="0"/>
          <w:color w:val="000000" w:themeColor="text1"/>
          <w:sz w:val="20"/>
        </w:rPr>
        <w:t>:</w:t>
      </w:r>
    </w:p>
    <w:p w:rsidR="001D6F9E" w:rsidRPr="00C8589A" w:rsidRDefault="001D6F9E" w:rsidP="001D6F9E">
      <w:pPr>
        <w:pStyle w:val="Tekstpodstawowy"/>
        <w:ind w:left="284"/>
        <w:jc w:val="both"/>
        <w:rPr>
          <w:rFonts w:ascii="Segoe UI" w:hAnsi="Segoe UI" w:cs="Segoe UI"/>
          <w:b w:val="0"/>
          <w:bCs/>
          <w:i w:val="0"/>
          <w:color w:val="000000" w:themeColor="text1"/>
          <w:sz w:val="20"/>
        </w:rPr>
      </w:pPr>
      <w:r w:rsidRPr="00C8589A">
        <w:rPr>
          <w:rFonts w:ascii="Segoe UI" w:hAnsi="Segoe UI" w:cs="Segoe UI"/>
          <w:bCs/>
          <w:i w:val="0"/>
          <w:color w:val="000000" w:themeColor="text1"/>
          <w:sz w:val="20"/>
        </w:rPr>
        <w:t>-</w:t>
      </w:r>
      <w:r w:rsidRPr="00C8589A">
        <w:rPr>
          <w:rFonts w:ascii="Segoe UI" w:hAnsi="Segoe UI" w:cs="Segoe UI"/>
          <w:b w:val="0"/>
          <w:i w:val="0"/>
          <w:color w:val="000000" w:themeColor="text1"/>
          <w:sz w:val="20"/>
        </w:rPr>
        <w:t xml:space="preserve"> </w:t>
      </w:r>
      <w:r w:rsidR="002F7EEB"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w oryginale </w:t>
      </w:r>
      <w:r w:rsidR="002F7EEB" w:rsidRPr="00C8589A">
        <w:rPr>
          <w:rFonts w:ascii="Segoe UI" w:hAnsi="Segoe UI" w:cs="Segoe UI"/>
          <w:b w:val="0"/>
          <w:i w:val="0"/>
          <w:color w:val="000000" w:themeColor="text1"/>
          <w:sz w:val="20"/>
        </w:rPr>
        <w:t xml:space="preserve">w postaci elektronicznej i podpisane kwalifikowanym podpisem elektronicznym </w:t>
      </w:r>
      <w:r w:rsidR="00F43EB1">
        <w:rPr>
          <w:rFonts w:ascii="Segoe UI" w:hAnsi="Segoe UI" w:cs="Segoe UI"/>
          <w:b w:val="0"/>
          <w:i w:val="0"/>
          <w:color w:val="000000" w:themeColor="text1"/>
          <w:sz w:val="20"/>
        </w:rPr>
        <w:br/>
      </w:r>
      <w:r w:rsidR="002F7EEB" w:rsidRPr="00C8589A">
        <w:rPr>
          <w:rFonts w:ascii="Segoe UI" w:hAnsi="Segoe UI" w:cs="Segoe UI"/>
          <w:b w:val="0"/>
          <w:i w:val="0"/>
          <w:color w:val="000000" w:themeColor="text1"/>
          <w:sz w:val="20"/>
        </w:rPr>
        <w:t>przez osoby uprawnione do reprezentowania Wykonawcy</w:t>
      </w:r>
      <w:r w:rsidRPr="00C8589A">
        <w:rPr>
          <w:rFonts w:ascii="Segoe UI" w:hAnsi="Segoe UI" w:cs="Segoe UI"/>
          <w:b w:val="0"/>
          <w:i w:val="0"/>
          <w:color w:val="000000" w:themeColor="text1"/>
          <w:sz w:val="20"/>
        </w:rPr>
        <w:t xml:space="preserve">, a następnie wraz z plikami stanowiącymi ofertę skompresowane </w:t>
      </w:r>
      <w:r w:rsidR="0050467C" w:rsidRPr="00C8589A">
        <w:rPr>
          <w:rFonts w:ascii="Segoe UI" w:hAnsi="Segoe UI" w:cs="Segoe UI"/>
          <w:b w:val="0"/>
          <w:i w:val="0"/>
          <w:color w:val="000000" w:themeColor="text1"/>
          <w:sz w:val="20"/>
        </w:rPr>
        <w:t>do jednego pliku archiwum (ZIP)</w:t>
      </w:r>
    </w:p>
    <w:p w:rsidR="001D6F9E" w:rsidRPr="00C8589A" w:rsidRDefault="00F43EB1" w:rsidP="00F43EB1">
      <w:pPr>
        <w:pStyle w:val="Tekstpodstawowy"/>
        <w:spacing w:before="120" w:after="120"/>
        <w:jc w:val="both"/>
        <w:rPr>
          <w:rFonts w:ascii="Segoe UI" w:hAnsi="Segoe UI" w:cs="Segoe UI"/>
          <w:b w:val="0"/>
          <w:bCs/>
          <w:color w:val="000000" w:themeColor="text1"/>
          <w:sz w:val="20"/>
        </w:rPr>
      </w:pPr>
      <w:r>
        <w:rPr>
          <w:rFonts w:ascii="Segoe UI" w:hAnsi="Segoe UI" w:cs="Segoe UI"/>
          <w:b w:val="0"/>
          <w:bCs/>
          <w:i w:val="0"/>
          <w:color w:val="000000" w:themeColor="text1"/>
          <w:sz w:val="20"/>
        </w:rPr>
        <w:t xml:space="preserve">    </w:t>
      </w:r>
      <w:r w:rsidR="001D6F9E" w:rsidRPr="00C8589A">
        <w:rPr>
          <w:rFonts w:ascii="Segoe UI" w:hAnsi="Segoe UI" w:cs="Segoe UI"/>
          <w:b w:val="0"/>
          <w:bCs/>
          <w:i w:val="0"/>
          <w:color w:val="000000" w:themeColor="text1"/>
          <w:sz w:val="20"/>
        </w:rPr>
        <w:t xml:space="preserve"> </w:t>
      </w:r>
      <w:r w:rsidR="001071B4" w:rsidRPr="00C8589A">
        <w:rPr>
          <w:rFonts w:ascii="Segoe UI" w:hAnsi="Segoe UI" w:cs="Segoe UI"/>
          <w:b w:val="0"/>
          <w:bCs/>
          <w:color w:val="000000" w:themeColor="text1"/>
          <w:sz w:val="20"/>
        </w:rPr>
        <w:t xml:space="preserve">lub </w:t>
      </w:r>
    </w:p>
    <w:p w:rsidR="002F7EEB" w:rsidRPr="00C8589A" w:rsidRDefault="001D6F9E" w:rsidP="001D6F9E">
      <w:pPr>
        <w:pStyle w:val="Tekstpodstawowy"/>
        <w:ind w:left="284"/>
        <w:jc w:val="both"/>
        <w:rPr>
          <w:rFonts w:ascii="Segoe UI" w:hAnsi="Segoe UI" w:cs="Segoe UI"/>
          <w:b w:val="0"/>
          <w:i w:val="0"/>
          <w:iCs/>
          <w:color w:val="000000" w:themeColor="text1"/>
          <w:sz w:val="20"/>
        </w:rPr>
      </w:pPr>
      <w:r w:rsidRPr="00C8589A">
        <w:rPr>
          <w:rFonts w:ascii="Segoe UI" w:hAnsi="Segoe UI" w:cs="Segoe UI"/>
          <w:b w:val="0"/>
          <w:bCs/>
          <w:i w:val="0"/>
          <w:color w:val="000000" w:themeColor="text1"/>
          <w:sz w:val="20"/>
        </w:rPr>
        <w:t xml:space="preserve">- w </w:t>
      </w:r>
      <w:r w:rsidR="001071B4" w:rsidRPr="00C8589A">
        <w:rPr>
          <w:rFonts w:ascii="Segoe UI" w:hAnsi="Segoe UI" w:cs="Segoe UI"/>
          <w:b w:val="0"/>
          <w:bCs/>
          <w:i w:val="0"/>
          <w:color w:val="000000" w:themeColor="text1"/>
          <w:sz w:val="20"/>
        </w:rPr>
        <w:t>e</w:t>
      </w:r>
      <w:r w:rsidR="00F43EB1">
        <w:rPr>
          <w:rFonts w:ascii="Segoe UI" w:hAnsi="Segoe UI" w:cs="Segoe UI"/>
          <w:b w:val="0"/>
          <w:bCs/>
          <w:i w:val="0"/>
          <w:color w:val="000000" w:themeColor="text1"/>
          <w:sz w:val="20"/>
        </w:rPr>
        <w:t>lektronicznej kopii dokumentu; w</w:t>
      </w:r>
      <w:r w:rsidR="002F7EEB" w:rsidRPr="00C8589A">
        <w:rPr>
          <w:rFonts w:ascii="Segoe UI" w:hAnsi="Segoe UI" w:cs="Segoe UI"/>
          <w:b w:val="0"/>
          <w:i w:val="0"/>
          <w:color w:val="000000" w:themeColor="text1"/>
          <w:sz w:val="20"/>
        </w:rPr>
        <w:t xml:space="preserve"> przypadku </w:t>
      </w:r>
      <w:r w:rsidR="001071B4" w:rsidRPr="00C8589A">
        <w:rPr>
          <w:rFonts w:ascii="Segoe UI" w:hAnsi="Segoe UI" w:cs="Segoe UI"/>
          <w:b w:val="0"/>
          <w:i w:val="0"/>
          <w:color w:val="000000" w:themeColor="text1"/>
          <w:sz w:val="20"/>
        </w:rPr>
        <w:t xml:space="preserve">elektronicznej kopii pełnomocnictwo musi </w:t>
      </w:r>
      <w:r w:rsidR="002F7EEB" w:rsidRPr="00C8589A">
        <w:rPr>
          <w:rFonts w:ascii="Segoe UI" w:hAnsi="Segoe UI" w:cs="Segoe UI"/>
          <w:b w:val="0"/>
          <w:i w:val="0"/>
          <w:color w:val="000000" w:themeColor="text1"/>
          <w:sz w:val="20"/>
        </w:rPr>
        <w:t>być poświadczone notarialnie</w:t>
      </w:r>
      <w:r w:rsidR="001071B4" w:rsidRPr="00C8589A">
        <w:rPr>
          <w:rFonts w:ascii="Segoe UI" w:hAnsi="Segoe UI" w:cs="Segoe UI"/>
          <w:b w:val="0"/>
          <w:i w:val="0"/>
          <w:color w:val="000000" w:themeColor="text1"/>
          <w:sz w:val="20"/>
        </w:rPr>
        <w:t xml:space="preserve"> w postaci elektronicznej</w:t>
      </w:r>
      <w:r w:rsidR="003754CB">
        <w:rPr>
          <w:rFonts w:ascii="Segoe UI" w:hAnsi="Segoe UI" w:cs="Segoe UI"/>
          <w:b w:val="0"/>
          <w:i w:val="0"/>
          <w:color w:val="000000" w:themeColor="text1"/>
          <w:sz w:val="20"/>
        </w:rPr>
        <w:t xml:space="preserve"> i podpisane kwalifikowanym podpisem elektronicznym przez notariusza</w:t>
      </w:r>
      <w:r w:rsidR="0050467C"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a następnie wraz z plikami </w:t>
      </w:r>
      <w:r w:rsidR="0050467C" w:rsidRPr="00C8589A">
        <w:rPr>
          <w:rFonts w:ascii="Segoe UI" w:hAnsi="Segoe UI" w:cs="Segoe UI"/>
          <w:b w:val="0"/>
          <w:i w:val="0"/>
          <w:color w:val="000000" w:themeColor="text1"/>
          <w:sz w:val="20"/>
        </w:rPr>
        <w:t xml:space="preserve">stanowiącymi ofertę skompresowane </w:t>
      </w:r>
      <w:r w:rsidR="00F43EB1">
        <w:rPr>
          <w:rFonts w:ascii="Segoe UI" w:hAnsi="Segoe UI" w:cs="Segoe UI"/>
          <w:b w:val="0"/>
          <w:i w:val="0"/>
          <w:color w:val="000000" w:themeColor="text1"/>
          <w:sz w:val="20"/>
        </w:rPr>
        <w:br/>
      </w:r>
      <w:r w:rsidRPr="00C8589A">
        <w:rPr>
          <w:rFonts w:ascii="Segoe UI" w:hAnsi="Segoe UI" w:cs="Segoe UI"/>
          <w:b w:val="0"/>
          <w:i w:val="0"/>
          <w:color w:val="000000" w:themeColor="text1"/>
          <w:sz w:val="20"/>
        </w:rPr>
        <w:t>do jednego pliku archiwum (ZIP).</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Wszystkie formularze zawarte w niniejszej SIWZ, a w szczególności „Formularz ofertowy”, należy wypełnić ściśle wg wskazówek zawartych w SIWZ. W przypadku gdy jakakolwiek część dokumentów </w:t>
      </w:r>
      <w:r w:rsidR="00417BF0">
        <w:rPr>
          <w:rFonts w:ascii="Segoe UI" w:hAnsi="Segoe UI" w:cs="Segoe UI"/>
          <w:b w:val="0"/>
          <w:i w:val="0"/>
          <w:color w:val="000000" w:themeColor="text1"/>
          <w:sz w:val="20"/>
        </w:rPr>
        <w:br/>
      </w:r>
      <w:r w:rsidRPr="00C8589A">
        <w:rPr>
          <w:rFonts w:ascii="Segoe UI" w:hAnsi="Segoe UI" w:cs="Segoe UI"/>
          <w:b w:val="0"/>
          <w:i w:val="0"/>
          <w:color w:val="000000" w:themeColor="text1"/>
          <w:sz w:val="20"/>
        </w:rPr>
        <w:t>nie dotyczy Wykonawcy, należy wpisać „nie dotyczy”.</w:t>
      </w:r>
    </w:p>
    <w:p w:rsidR="00EA46EA" w:rsidRPr="00C8589A" w:rsidRDefault="00EA46EA" w:rsidP="009C6BD8">
      <w:pPr>
        <w:pStyle w:val="Tekstpodstawowy"/>
        <w:numPr>
          <w:ilvl w:val="0"/>
          <w:numId w:val="31"/>
        </w:numPr>
        <w:ind w:left="284" w:hanging="284"/>
        <w:jc w:val="both"/>
        <w:rPr>
          <w:rFonts w:ascii="Segoe UI" w:hAnsi="Segoe UI" w:cs="Segoe UI"/>
          <w:b w:val="0"/>
          <w:i w:val="0"/>
          <w:color w:val="000000" w:themeColor="text1"/>
          <w:sz w:val="20"/>
        </w:rPr>
      </w:pPr>
      <w:r w:rsidRPr="00C8589A">
        <w:rPr>
          <w:rFonts w:ascii="Segoe UI" w:hAnsi="Segoe UI" w:cs="Segoe UI"/>
          <w:b w:val="0"/>
          <w:bCs/>
          <w:i w:val="0"/>
          <w:color w:val="000000" w:themeColor="text1"/>
          <w:sz w:val="20"/>
        </w:rPr>
        <w:t xml:space="preserve">W </w:t>
      </w:r>
      <w:r w:rsidRPr="003E52C8">
        <w:rPr>
          <w:rFonts w:ascii="Segoe UI" w:hAnsi="Segoe UI" w:cs="Segoe UI"/>
          <w:b w:val="0"/>
          <w:bCs/>
          <w:i w:val="0"/>
          <w:color w:val="000000" w:themeColor="text1"/>
          <w:sz w:val="20"/>
        </w:rPr>
        <w:t>Formu</w:t>
      </w:r>
      <w:r w:rsidR="00F43EB1" w:rsidRPr="003E52C8">
        <w:rPr>
          <w:rFonts w:ascii="Segoe UI" w:hAnsi="Segoe UI" w:cs="Segoe UI"/>
          <w:b w:val="0"/>
          <w:bCs/>
          <w:i w:val="0"/>
          <w:color w:val="000000" w:themeColor="text1"/>
          <w:sz w:val="20"/>
        </w:rPr>
        <w:t>larzu ofertowym</w:t>
      </w:r>
      <w:r w:rsidRPr="003E52C8">
        <w:rPr>
          <w:rFonts w:ascii="Segoe UI" w:hAnsi="Segoe UI" w:cs="Segoe UI"/>
          <w:b w:val="0"/>
          <w:bCs/>
          <w:i w:val="0"/>
          <w:color w:val="000000" w:themeColor="text1"/>
          <w:sz w:val="20"/>
        </w:rPr>
        <w:t xml:space="preserve"> Wykonawca</w:t>
      </w:r>
      <w:r w:rsidRPr="00C8589A">
        <w:rPr>
          <w:rFonts w:ascii="Segoe UI" w:hAnsi="Segoe UI" w:cs="Segoe UI"/>
          <w:b w:val="0"/>
          <w:bCs/>
          <w:i w:val="0"/>
          <w:color w:val="000000" w:themeColor="text1"/>
          <w:sz w:val="20"/>
        </w:rPr>
        <w:t xml:space="preserve"> zobowiązany jest pod</w:t>
      </w:r>
      <w:r w:rsidR="009F2DF4">
        <w:rPr>
          <w:rFonts w:ascii="Segoe UI" w:hAnsi="Segoe UI" w:cs="Segoe UI"/>
          <w:b w:val="0"/>
          <w:bCs/>
          <w:i w:val="0"/>
          <w:color w:val="000000" w:themeColor="text1"/>
          <w:sz w:val="20"/>
        </w:rPr>
        <w:t xml:space="preserve">ać </w:t>
      </w:r>
      <w:r w:rsidRPr="00C8589A">
        <w:rPr>
          <w:rFonts w:ascii="Segoe UI" w:hAnsi="Segoe UI" w:cs="Segoe UI"/>
          <w:b w:val="0"/>
          <w:bCs/>
          <w:i w:val="0"/>
          <w:color w:val="000000" w:themeColor="text1"/>
          <w:sz w:val="20"/>
        </w:rPr>
        <w:t>adres poczty elektronicznej (e-mail).</w:t>
      </w:r>
    </w:p>
    <w:p w:rsidR="00F43EB1"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Wykonawca może złożyć ofertę na własnych formularzach, których treść i układ graficzny muszą być zgodne z formularzami załączonymi do SIWZ.</w:t>
      </w:r>
    </w:p>
    <w:p w:rsidR="00F43EB1" w:rsidRDefault="006D6D7F" w:rsidP="009C6BD8">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bCs/>
          <w:i w:val="0"/>
          <w:color w:val="000000" w:themeColor="text1"/>
          <w:sz w:val="20"/>
        </w:rPr>
        <w:t xml:space="preserve">Sposób złożenia oferty, w tym zaszyfrowania oferty opisany został w </w:t>
      </w:r>
      <w:r w:rsidR="00B428AB" w:rsidRPr="00F43EB1">
        <w:rPr>
          <w:rFonts w:ascii="Segoe UI" w:hAnsi="Segoe UI" w:cs="Segoe UI"/>
          <w:b w:val="0"/>
          <w:i w:val="0"/>
          <w:color w:val="000000" w:themeColor="text1"/>
          <w:sz w:val="20"/>
          <w:u w:val="single"/>
        </w:rPr>
        <w:t>Instrukcji użytkownika dostępnej na miniPortalu.</w:t>
      </w:r>
    </w:p>
    <w:p w:rsidR="00F43EB1" w:rsidRDefault="00D93026" w:rsidP="009C6BD8">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i w:val="0"/>
          <w:color w:val="000000" w:themeColor="text1"/>
          <w:sz w:val="20"/>
        </w:rPr>
        <w:t xml:space="preserve">Wykonawca może przed upływem terminu do składania ofert zmienić lub wycofać ofertę </w:t>
      </w:r>
      <w:r w:rsidR="00F43EB1">
        <w:rPr>
          <w:rFonts w:ascii="Segoe UI" w:hAnsi="Segoe UI" w:cs="Segoe UI"/>
          <w:b w:val="0"/>
          <w:i w:val="0"/>
          <w:iCs/>
          <w:color w:val="000000" w:themeColor="text1"/>
          <w:sz w:val="20"/>
        </w:rPr>
        <w:br/>
      </w:r>
      <w:r w:rsidRPr="00F43EB1">
        <w:rPr>
          <w:rFonts w:ascii="Segoe UI" w:hAnsi="Segoe UI" w:cs="Segoe UI"/>
          <w:b w:val="0"/>
          <w:i w:val="0"/>
          <w:color w:val="000000" w:themeColor="text1"/>
          <w:sz w:val="20"/>
        </w:rPr>
        <w:t xml:space="preserve">za pośrednictwem </w:t>
      </w:r>
      <w:r w:rsidRPr="00F43EB1">
        <w:rPr>
          <w:rFonts w:ascii="Segoe UI" w:hAnsi="Segoe UI" w:cs="Segoe UI"/>
          <w:b w:val="0"/>
          <w:color w:val="000000" w:themeColor="text1"/>
          <w:sz w:val="20"/>
        </w:rPr>
        <w:t>Formularza do złożenia, zmiany, wycofania oferty lub wniosku</w:t>
      </w:r>
      <w:r w:rsidRPr="00F43EB1">
        <w:rPr>
          <w:rFonts w:ascii="Segoe UI" w:hAnsi="Segoe UI" w:cs="Segoe UI"/>
          <w:b w:val="0"/>
          <w:i w:val="0"/>
          <w:color w:val="000000" w:themeColor="text1"/>
          <w:sz w:val="20"/>
        </w:rPr>
        <w:t xml:space="preserve"> dostępnego na ePUAP </w:t>
      </w:r>
      <w:r w:rsidRPr="00F43EB1">
        <w:rPr>
          <w:rFonts w:ascii="Segoe UI" w:hAnsi="Segoe UI" w:cs="Segoe UI"/>
          <w:b w:val="0"/>
          <w:i w:val="0"/>
          <w:color w:val="000000" w:themeColor="text1"/>
          <w:sz w:val="20"/>
        </w:rPr>
        <w:br/>
        <w:t>i udostępnionych również na miniPortalu. Sposób zmiany i wycofania oferty został opisany w Instrukcji użytkownika dostępnej na miniPortalu.</w:t>
      </w:r>
    </w:p>
    <w:p w:rsidR="00C601F9" w:rsidRPr="00212DCC" w:rsidRDefault="00D93026" w:rsidP="00417BF0">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i w:val="0"/>
          <w:color w:val="000000" w:themeColor="text1"/>
          <w:sz w:val="20"/>
        </w:rPr>
        <w:t>Wykonawca po upływie terminu do składania ofert nie może skutecznie dokonać zmiany ani wycofać złożonej oferty.</w:t>
      </w:r>
    </w:p>
    <w:p w:rsidR="00212DCC" w:rsidRPr="00417BF0" w:rsidRDefault="00212DCC" w:rsidP="00212DCC">
      <w:pPr>
        <w:pStyle w:val="Tekstpodstawowy"/>
        <w:ind w:left="284"/>
        <w:jc w:val="both"/>
        <w:rPr>
          <w:rFonts w:ascii="Segoe UI" w:hAnsi="Segoe UI" w:cs="Segoe UI"/>
          <w:b w:val="0"/>
          <w:i w:val="0"/>
          <w:iCs/>
          <w:color w:val="000000" w:themeColor="text1"/>
          <w:sz w:val="20"/>
        </w:rPr>
      </w:pPr>
    </w:p>
    <w:p w:rsidR="00037763" w:rsidRDefault="00037763" w:rsidP="00335BCF">
      <w:pPr>
        <w:pStyle w:val="Tekstpodstawowy2"/>
        <w:tabs>
          <w:tab w:val="left" w:pos="851"/>
        </w:tabs>
        <w:spacing w:after="0" w:line="240" w:lineRule="auto"/>
        <w:ind w:left="363"/>
        <w:jc w:val="both"/>
        <w:rPr>
          <w:rFonts w:ascii="Segoe UI" w:hAnsi="Segoe UI" w:cs="Segoe UI"/>
          <w:b/>
        </w:rPr>
      </w:pPr>
      <w:r w:rsidRPr="00684465">
        <w:rPr>
          <w:rFonts w:ascii="Segoe UI" w:hAnsi="Segoe UI" w:cs="Segoe UI"/>
          <w:b/>
        </w:rPr>
        <w:t>12.1 TAJEMNICA PRZEDSIĘBIORSTWA</w:t>
      </w:r>
    </w:p>
    <w:p w:rsidR="006D6D7F" w:rsidRPr="00C8589A" w:rsidRDefault="006D6D7F" w:rsidP="0030039D">
      <w:pPr>
        <w:pStyle w:val="Tekstpodstawowy2"/>
        <w:tabs>
          <w:tab w:val="left" w:pos="851"/>
        </w:tabs>
        <w:spacing w:after="0" w:line="240" w:lineRule="auto"/>
        <w:ind w:left="363" w:hanging="363"/>
        <w:jc w:val="both"/>
        <w:rPr>
          <w:rFonts w:ascii="Segoe UI" w:hAnsi="Segoe UI" w:cs="Segoe UI"/>
          <w:b/>
          <w:color w:val="000000" w:themeColor="text1"/>
        </w:rPr>
      </w:pPr>
    </w:p>
    <w:p w:rsidR="003436F0" w:rsidRPr="00F43EB1" w:rsidRDefault="006D6D7F" w:rsidP="009C6BD8">
      <w:pPr>
        <w:numPr>
          <w:ilvl w:val="0"/>
          <w:numId w:val="30"/>
        </w:numPr>
        <w:spacing w:after="120"/>
        <w:ind w:left="284" w:hanging="284"/>
        <w:jc w:val="both"/>
        <w:rPr>
          <w:rFonts w:ascii="Segoe UI" w:hAnsi="Segoe UI" w:cs="Segoe UI"/>
          <w:color w:val="000000" w:themeColor="text1"/>
        </w:rPr>
      </w:pPr>
      <w:r w:rsidRPr="00C8589A">
        <w:rPr>
          <w:rFonts w:ascii="Segoe UI" w:hAnsi="Segoe UI" w:cs="Segoe UI"/>
          <w:color w:val="000000" w:themeColor="text1"/>
        </w:rPr>
        <w:t xml:space="preserve">Nie ujawnia się informacji stanowiących </w:t>
      </w:r>
      <w:r w:rsidRPr="00C8589A">
        <w:rPr>
          <w:rFonts w:ascii="Segoe UI" w:hAnsi="Segoe UI" w:cs="Segoe UI"/>
          <w:color w:val="000000" w:themeColor="text1"/>
          <w:u w:val="single"/>
        </w:rPr>
        <w:t>tajemnicę przedsię</w:t>
      </w:r>
      <w:r w:rsidR="00F43EB1">
        <w:rPr>
          <w:rFonts w:ascii="Segoe UI" w:hAnsi="Segoe UI" w:cs="Segoe UI"/>
          <w:color w:val="000000" w:themeColor="text1"/>
          <w:u w:val="single"/>
        </w:rPr>
        <w:t xml:space="preserve">biorstwa w rozumieniu przepisów </w:t>
      </w:r>
      <w:r w:rsidRPr="00C8589A">
        <w:rPr>
          <w:rFonts w:ascii="Segoe UI" w:hAnsi="Segoe UI" w:cs="Segoe UI"/>
          <w:color w:val="000000" w:themeColor="text1"/>
          <w:u w:val="single"/>
        </w:rPr>
        <w:t>o zwalczaniu nieuczciwej konkurencji*</w:t>
      </w:r>
      <w:r w:rsidRPr="00C8589A">
        <w:rPr>
          <w:rFonts w:ascii="Segoe UI" w:hAnsi="Segoe UI" w:cs="Segoe UI"/>
          <w:color w:val="000000" w:themeColor="text1"/>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6D6D7F" w:rsidRPr="00C8589A" w:rsidRDefault="006D6D7F" w:rsidP="00F43EB1">
      <w:pPr>
        <w:spacing w:after="120"/>
        <w:ind w:left="284"/>
        <w:jc w:val="both"/>
        <w:rPr>
          <w:rFonts w:ascii="Segoe UI" w:hAnsi="Segoe UI" w:cs="Segoe UI"/>
          <w:color w:val="000000" w:themeColor="text1"/>
        </w:rPr>
      </w:pPr>
      <w:r w:rsidRPr="00770B2F">
        <w:rPr>
          <w:rFonts w:ascii="Segoe UI" w:hAnsi="Segoe UI" w:cs="Segoe UI"/>
          <w:color w:val="000000" w:themeColor="text1"/>
        </w:rPr>
        <w:t xml:space="preserve">* </w:t>
      </w:r>
      <w:r w:rsidRPr="00770B2F">
        <w:rPr>
          <w:rFonts w:ascii="Segoe UI" w:hAnsi="Segoe UI" w:cs="Segoe UI"/>
          <w:b/>
          <w:color w:val="000000" w:themeColor="text1"/>
        </w:rPr>
        <w:t>Przez tajemnicę przedsiębiorstwa rozumie się informacje techniczne, technologiczne,</w:t>
      </w:r>
      <w:r w:rsidRPr="00C8589A">
        <w:rPr>
          <w:rFonts w:ascii="Segoe UI" w:hAnsi="Segoe UI" w:cs="Segoe UI"/>
          <w:b/>
          <w:color w:val="000000" w:themeColor="text1"/>
        </w:rPr>
        <w:t xml:space="preserve"> organizacyjne przedsiębiorstwa lub inne informacje posiadające wartość gospodarczą, </w:t>
      </w:r>
      <w:r w:rsidR="0028429F">
        <w:rPr>
          <w:rFonts w:ascii="Segoe UI" w:hAnsi="Segoe UI" w:cs="Segoe UI"/>
          <w:b/>
          <w:color w:val="000000" w:themeColor="text1"/>
        </w:rPr>
        <w:br/>
      </w:r>
      <w:r w:rsidRPr="00C8589A">
        <w:rPr>
          <w:rFonts w:ascii="Segoe UI" w:hAnsi="Segoe UI" w:cs="Segoe UI"/>
          <w:b/>
          <w:color w:val="000000" w:themeColor="text1"/>
        </w:rPr>
        <w:t xml:space="preserve">które jako całość lub w szczególnym zestawieniu i zbiorze ich elementów nie są powszechnie znane osobom zwykle zajmującym się tym rodzajem informacji albo nie są łatwo dostępne </w:t>
      </w:r>
      <w:r w:rsidR="0028429F">
        <w:rPr>
          <w:rFonts w:ascii="Segoe UI" w:hAnsi="Segoe UI" w:cs="Segoe UI"/>
          <w:b/>
          <w:color w:val="000000" w:themeColor="text1"/>
        </w:rPr>
        <w:br/>
      </w:r>
      <w:r w:rsidRPr="00C8589A">
        <w:rPr>
          <w:rFonts w:ascii="Segoe UI" w:hAnsi="Segoe UI" w:cs="Segoe UI"/>
          <w:b/>
          <w:color w:val="000000" w:themeColor="text1"/>
        </w:rPr>
        <w:t xml:space="preserve">dla takich osób, o ile uprawniony do korzystania z informacji lub rozporządzania nimi podjął, </w:t>
      </w:r>
      <w:r w:rsidR="0028429F">
        <w:rPr>
          <w:rFonts w:ascii="Segoe UI" w:hAnsi="Segoe UI" w:cs="Segoe UI"/>
          <w:b/>
          <w:color w:val="000000" w:themeColor="text1"/>
        </w:rPr>
        <w:br/>
      </w:r>
      <w:r w:rsidRPr="00C8589A">
        <w:rPr>
          <w:rFonts w:ascii="Segoe UI" w:hAnsi="Segoe UI" w:cs="Segoe UI"/>
          <w:b/>
          <w:color w:val="000000" w:themeColor="text1"/>
        </w:rPr>
        <w:t>przy zachowaniu należytej staranności, działania w celu utrzymania ich w poufności.</w:t>
      </w:r>
    </w:p>
    <w:p w:rsidR="00F43EB1" w:rsidRPr="00F43EB1" w:rsidRDefault="006D6D7F" w:rsidP="00956A51">
      <w:pPr>
        <w:pStyle w:val="Akapitzlist"/>
        <w:numPr>
          <w:ilvl w:val="0"/>
          <w:numId w:val="36"/>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lastRenderedPageBreak/>
        <w:t>Wykonawca nie może zastrzec nazwy (firmy), adresu, a także informacji dotyczących ceny, terminu wykonania zamówienia, okresu</w:t>
      </w:r>
      <w:r w:rsidR="00F43EB1" w:rsidRPr="00F43EB1">
        <w:rPr>
          <w:rFonts w:ascii="Segoe UI" w:hAnsi="Segoe UI" w:cs="Segoe UI"/>
          <w:color w:val="000000" w:themeColor="text1"/>
          <w:sz w:val="20"/>
        </w:rPr>
        <w:t xml:space="preserve"> gwarancji i warunków płatności.</w:t>
      </w:r>
    </w:p>
    <w:p w:rsidR="00F43EB1" w:rsidRPr="00F43EB1" w:rsidRDefault="006D6D7F" w:rsidP="00956A51">
      <w:pPr>
        <w:pStyle w:val="Akapitzlist"/>
        <w:numPr>
          <w:ilvl w:val="0"/>
          <w:numId w:val="36"/>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 xml:space="preserve">Wszelkie informacje stanowiące tajemnicę przedsiębiorstwa w rozumieniu ustawy z dnia </w:t>
      </w:r>
      <w:r w:rsidR="00F43EB1">
        <w:rPr>
          <w:rFonts w:ascii="Segoe UI" w:hAnsi="Segoe UI" w:cs="Segoe UI"/>
          <w:color w:val="000000" w:themeColor="text1"/>
          <w:sz w:val="20"/>
        </w:rPr>
        <w:br/>
      </w:r>
      <w:r w:rsidRPr="00F43EB1">
        <w:rPr>
          <w:rFonts w:ascii="Segoe UI" w:hAnsi="Segoe UI" w:cs="Segoe UI"/>
          <w:color w:val="000000" w:themeColor="text1"/>
          <w:sz w:val="20"/>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C8589A" w:rsidRPr="00F43EB1">
        <w:rPr>
          <w:rFonts w:ascii="Segoe UI" w:hAnsi="Segoe UI" w:cs="Segoe UI"/>
          <w:color w:val="000000" w:themeColor="text1"/>
          <w:sz w:val="20"/>
        </w:rPr>
        <w:t>,</w:t>
      </w:r>
      <w:r w:rsidRPr="00F43EB1">
        <w:rPr>
          <w:rFonts w:ascii="Segoe UI" w:hAnsi="Segoe UI" w:cs="Segoe UI"/>
          <w:color w:val="000000" w:themeColor="text1"/>
          <w:sz w:val="20"/>
        </w:rPr>
        <w:t xml:space="preserve"> a następnie wraz z plikami stanowiącymi jawną część skompresowane do jednego pliku archiwum (ZIP)</w:t>
      </w:r>
      <w:r w:rsidR="00F43EB1" w:rsidRPr="00F43EB1">
        <w:rPr>
          <w:rFonts w:ascii="Segoe UI" w:hAnsi="Segoe UI" w:cs="Segoe UI"/>
          <w:color w:val="000000" w:themeColor="text1"/>
          <w:sz w:val="20"/>
        </w:rPr>
        <w:t>.</w:t>
      </w:r>
    </w:p>
    <w:p w:rsidR="006D6D7F" w:rsidRPr="00F43EB1" w:rsidRDefault="006D6D7F" w:rsidP="00956A51">
      <w:pPr>
        <w:pStyle w:val="Akapitzlist"/>
        <w:numPr>
          <w:ilvl w:val="0"/>
          <w:numId w:val="36"/>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 przypadku nie wykazania w terminie składania ofert, iż zastrzeżone informacje stanowią tajemnicę przedsiębiorstwa, Zamawiający odtajni informacje objęte „Tajemnicą przedsiębiorstwa”.</w:t>
      </w:r>
    </w:p>
    <w:p w:rsidR="008174ED" w:rsidRPr="006D6D7F" w:rsidRDefault="008174ED" w:rsidP="006D6D7F">
      <w:pPr>
        <w:jc w:val="both"/>
        <w:rPr>
          <w:rFonts w:ascii="Segoe UI" w:hAnsi="Segoe UI" w:cs="Segoe UI"/>
          <w:color w:val="0070C0"/>
        </w:rPr>
      </w:pPr>
    </w:p>
    <w:p w:rsidR="00A939C4" w:rsidRPr="00684465" w:rsidRDefault="00B95D4D" w:rsidP="00335BCF">
      <w:pPr>
        <w:pStyle w:val="Tekstpodstawowy"/>
        <w:ind w:left="3"/>
        <w:jc w:val="both"/>
        <w:rPr>
          <w:rFonts w:ascii="Segoe UI" w:hAnsi="Segoe UI" w:cs="Segoe UI"/>
          <w:i w:val="0"/>
          <w:color w:val="000000"/>
          <w:sz w:val="20"/>
        </w:rPr>
      </w:pPr>
      <w:r w:rsidRPr="00684465">
        <w:rPr>
          <w:rFonts w:ascii="Segoe UI" w:hAnsi="Segoe UI" w:cs="Segoe UI"/>
          <w:i w:val="0"/>
          <w:color w:val="000000"/>
          <w:sz w:val="20"/>
        </w:rPr>
        <w:t xml:space="preserve">13. </w:t>
      </w:r>
      <w:r w:rsidR="00A939C4" w:rsidRPr="00684465">
        <w:rPr>
          <w:rFonts w:ascii="Segoe UI" w:hAnsi="Segoe UI" w:cs="Segoe UI"/>
          <w:i w:val="0"/>
          <w:color w:val="000000"/>
          <w:sz w:val="20"/>
        </w:rPr>
        <w:t>MIEJSCE ORAZ TERMIN SKŁADANIA I OTWARCIA OFERT</w:t>
      </w:r>
    </w:p>
    <w:p w:rsidR="00A939C4" w:rsidRPr="00684465" w:rsidRDefault="00A939C4" w:rsidP="00335BCF">
      <w:pPr>
        <w:pStyle w:val="Tekstpodstawowy"/>
        <w:ind w:left="3"/>
        <w:jc w:val="both"/>
        <w:rPr>
          <w:rFonts w:ascii="Segoe UI" w:hAnsi="Segoe UI" w:cs="Segoe UI"/>
          <w:i w:val="0"/>
          <w:color w:val="000000"/>
          <w:sz w:val="20"/>
        </w:rPr>
      </w:pPr>
    </w:p>
    <w:p w:rsidR="00007B8A" w:rsidRDefault="00A939C4" w:rsidP="00F43EB1">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684465">
        <w:rPr>
          <w:rFonts w:ascii="Segoe UI" w:hAnsi="Segoe UI" w:cs="Segoe UI"/>
          <w:b w:val="0"/>
          <w:i w:val="0"/>
          <w:color w:val="000000"/>
          <w:sz w:val="20"/>
        </w:rPr>
        <w:t xml:space="preserve">Miejsce składania ofert: </w:t>
      </w:r>
    </w:p>
    <w:p w:rsidR="00CF380B" w:rsidRPr="00C8589A" w:rsidRDefault="00386581" w:rsidP="00007B8A">
      <w:pPr>
        <w:pStyle w:val="Tekstpodstawowy"/>
        <w:ind w:left="284"/>
        <w:jc w:val="both"/>
        <w:rPr>
          <w:rFonts w:ascii="Segoe UI" w:hAnsi="Segoe UI" w:cs="Segoe UI"/>
          <w:bCs/>
          <w:i w:val="0"/>
          <w:color w:val="000000" w:themeColor="text1"/>
          <w:sz w:val="20"/>
        </w:rPr>
      </w:pPr>
      <w:r w:rsidRPr="00C8589A">
        <w:rPr>
          <w:rFonts w:ascii="Segoe UI" w:hAnsi="Segoe UI" w:cs="Segoe UI"/>
          <w:bCs/>
          <w:i w:val="0"/>
          <w:color w:val="000000" w:themeColor="text1"/>
          <w:sz w:val="20"/>
        </w:rPr>
        <w:t xml:space="preserve">Wykonawca składa ofertę za pośrednictwem </w:t>
      </w:r>
      <w:r w:rsidRPr="00C8589A">
        <w:rPr>
          <w:rFonts w:ascii="Segoe UI" w:hAnsi="Segoe UI" w:cs="Segoe UI"/>
          <w:bCs/>
          <w:color w:val="000000" w:themeColor="text1"/>
          <w:sz w:val="20"/>
          <w:u w:val="single"/>
        </w:rPr>
        <w:t>Formularza do złożenia, zmiany, wycofania oferty lub wniosku</w:t>
      </w:r>
      <w:r w:rsidR="00CF380B" w:rsidRPr="00C8589A">
        <w:rPr>
          <w:rFonts w:ascii="Segoe UI" w:hAnsi="Segoe UI" w:cs="Segoe UI"/>
          <w:bCs/>
          <w:color w:val="000000" w:themeColor="text1"/>
          <w:sz w:val="20"/>
        </w:rPr>
        <w:t xml:space="preserve"> </w:t>
      </w:r>
      <w:r w:rsidRPr="00C8589A">
        <w:rPr>
          <w:rFonts w:ascii="Segoe UI" w:hAnsi="Segoe UI" w:cs="Segoe UI"/>
          <w:bCs/>
          <w:i w:val="0"/>
          <w:color w:val="000000" w:themeColor="text1"/>
          <w:sz w:val="20"/>
        </w:rPr>
        <w:t>dostępnego na ePUAP i udostępnionego również</w:t>
      </w:r>
      <w:r w:rsidR="00D93026" w:rsidRPr="00C8589A">
        <w:rPr>
          <w:rFonts w:ascii="Segoe UI" w:hAnsi="Segoe UI" w:cs="Segoe UI"/>
          <w:bCs/>
          <w:i w:val="0"/>
          <w:color w:val="000000" w:themeColor="text1"/>
          <w:sz w:val="20"/>
        </w:rPr>
        <w:t xml:space="preserve"> na miniPortalu. </w:t>
      </w:r>
    </w:p>
    <w:p w:rsidR="00007B8A" w:rsidRPr="00DE502C" w:rsidRDefault="00857035"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w:t>
      </w:r>
      <w:r w:rsidRPr="00DE502C">
        <w:rPr>
          <w:rFonts w:ascii="Segoe UI" w:hAnsi="Segoe UI" w:cs="Segoe UI"/>
          <w:b w:val="0"/>
          <w:i w:val="0"/>
          <w:color w:val="000000"/>
          <w:sz w:val="20"/>
        </w:rPr>
        <w:t xml:space="preserve">dnia </w:t>
      </w:r>
      <w:r w:rsidR="00BA6DC7">
        <w:rPr>
          <w:rFonts w:ascii="Segoe UI" w:hAnsi="Segoe UI" w:cs="Segoe UI"/>
          <w:i w:val="0"/>
          <w:color w:val="000000"/>
          <w:sz w:val="20"/>
        </w:rPr>
        <w:t>13.01.</w:t>
      </w:r>
      <w:r w:rsidR="005350DA" w:rsidRPr="00DE502C">
        <w:rPr>
          <w:rFonts w:ascii="Segoe UI" w:hAnsi="Segoe UI" w:cs="Segoe UI"/>
          <w:i w:val="0"/>
          <w:color w:val="000000"/>
          <w:sz w:val="20"/>
        </w:rPr>
        <w:t>20</w:t>
      </w:r>
      <w:r w:rsidR="00EE706D">
        <w:rPr>
          <w:rFonts w:ascii="Segoe UI" w:hAnsi="Segoe UI" w:cs="Segoe UI"/>
          <w:i w:val="0"/>
          <w:color w:val="000000"/>
          <w:sz w:val="20"/>
        </w:rPr>
        <w:t>2</w:t>
      </w:r>
      <w:r w:rsidR="00932EF8">
        <w:rPr>
          <w:rFonts w:ascii="Segoe UI" w:hAnsi="Segoe UI" w:cs="Segoe UI"/>
          <w:i w:val="0"/>
          <w:color w:val="000000"/>
          <w:sz w:val="20"/>
        </w:rPr>
        <w:t>1</w:t>
      </w:r>
      <w:r w:rsidR="007B54DF" w:rsidRPr="00DE502C">
        <w:rPr>
          <w:rFonts w:ascii="Segoe UI" w:hAnsi="Segoe UI" w:cs="Segoe UI"/>
          <w:bCs/>
          <w:i w:val="0"/>
          <w:color w:val="000000"/>
          <w:sz w:val="20"/>
        </w:rPr>
        <w:t xml:space="preserve"> r., do godziny </w:t>
      </w:r>
      <w:r w:rsidR="00E85606">
        <w:rPr>
          <w:rFonts w:ascii="Segoe UI" w:hAnsi="Segoe UI" w:cs="Segoe UI"/>
          <w:bCs/>
          <w:i w:val="0"/>
          <w:color w:val="000000"/>
          <w:sz w:val="20"/>
        </w:rPr>
        <w:t>08</w:t>
      </w:r>
      <w:r w:rsidR="000E5858" w:rsidRPr="00DE502C">
        <w:rPr>
          <w:rFonts w:ascii="Segoe UI" w:hAnsi="Segoe UI" w:cs="Segoe UI"/>
          <w:bCs/>
          <w:i w:val="0"/>
          <w:color w:val="000000"/>
          <w:sz w:val="20"/>
        </w:rPr>
        <w:t>:00</w:t>
      </w:r>
      <w:r w:rsidR="00007B8A" w:rsidRPr="00DE502C">
        <w:rPr>
          <w:rFonts w:ascii="Segoe UI" w:hAnsi="Segoe UI" w:cs="Segoe UI"/>
          <w:b w:val="0"/>
          <w:i w:val="0"/>
          <w:color w:val="000000"/>
          <w:sz w:val="20"/>
        </w:rPr>
        <w:t>.</w:t>
      </w:r>
    </w:p>
    <w:p w:rsidR="00007B8A" w:rsidRPr="00094C59"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DE502C">
        <w:rPr>
          <w:rFonts w:ascii="Segoe UI" w:hAnsi="Segoe UI" w:cs="Segoe UI"/>
          <w:b w:val="0"/>
          <w:i w:val="0"/>
          <w:color w:val="000000"/>
          <w:sz w:val="20"/>
        </w:rPr>
        <w:t xml:space="preserve">Termin otwarcia ofert: </w:t>
      </w:r>
      <w:r w:rsidR="00BA6DC7">
        <w:rPr>
          <w:rFonts w:ascii="Segoe UI" w:hAnsi="Segoe UI" w:cs="Segoe UI"/>
          <w:i w:val="0"/>
          <w:color w:val="000000"/>
          <w:sz w:val="20"/>
        </w:rPr>
        <w:t>13.01.</w:t>
      </w:r>
      <w:r w:rsidR="00EE706D">
        <w:rPr>
          <w:rFonts w:ascii="Segoe UI" w:hAnsi="Segoe UI" w:cs="Segoe UI"/>
          <w:i w:val="0"/>
          <w:color w:val="000000"/>
          <w:sz w:val="20"/>
        </w:rPr>
        <w:t>202</w:t>
      </w:r>
      <w:r w:rsidR="00932EF8">
        <w:rPr>
          <w:rFonts w:ascii="Segoe UI" w:hAnsi="Segoe UI" w:cs="Segoe UI"/>
          <w:i w:val="0"/>
          <w:color w:val="000000"/>
          <w:sz w:val="20"/>
        </w:rPr>
        <w:t>1</w:t>
      </w:r>
      <w:r w:rsidR="007B54DF" w:rsidRPr="00DE502C">
        <w:rPr>
          <w:rFonts w:ascii="Segoe UI" w:hAnsi="Segoe UI" w:cs="Segoe UI"/>
          <w:bCs/>
          <w:i w:val="0"/>
          <w:color w:val="000000"/>
          <w:sz w:val="20"/>
        </w:rPr>
        <w:t xml:space="preserve"> r., godzina </w:t>
      </w:r>
      <w:r w:rsidR="00060635">
        <w:rPr>
          <w:rFonts w:ascii="Segoe UI" w:hAnsi="Segoe UI" w:cs="Segoe UI"/>
          <w:bCs/>
          <w:i w:val="0"/>
          <w:color w:val="000000"/>
          <w:sz w:val="20"/>
        </w:rPr>
        <w:t>09</w:t>
      </w:r>
      <w:r w:rsidR="000E5858" w:rsidRPr="00DE502C">
        <w:rPr>
          <w:rFonts w:ascii="Segoe UI" w:hAnsi="Segoe UI" w:cs="Segoe UI"/>
          <w:bCs/>
          <w:i w:val="0"/>
          <w:color w:val="000000"/>
          <w:sz w:val="20"/>
        </w:rPr>
        <w:t>:</w:t>
      </w:r>
      <w:r w:rsidR="00060635">
        <w:rPr>
          <w:rFonts w:ascii="Segoe UI" w:hAnsi="Segoe UI" w:cs="Segoe UI"/>
          <w:bCs/>
          <w:i w:val="0"/>
          <w:color w:val="000000"/>
          <w:sz w:val="20"/>
        </w:rPr>
        <w:t>0</w:t>
      </w:r>
      <w:r w:rsidR="00347B70" w:rsidRPr="00DE502C">
        <w:rPr>
          <w:rFonts w:ascii="Segoe UI" w:hAnsi="Segoe UI" w:cs="Segoe UI"/>
          <w:bCs/>
          <w:i w:val="0"/>
          <w:color w:val="000000"/>
          <w:sz w:val="20"/>
        </w:rPr>
        <w:t>0</w:t>
      </w:r>
      <w:r w:rsidR="00007B8A" w:rsidRPr="00DE502C">
        <w:rPr>
          <w:rFonts w:ascii="Segoe UI" w:hAnsi="Segoe UI" w:cs="Segoe UI"/>
          <w:bCs/>
          <w:i w:val="0"/>
          <w:color w:val="000000"/>
          <w:sz w:val="20"/>
        </w:rPr>
        <w:t>.</w:t>
      </w:r>
      <w:r w:rsidR="00770B2F" w:rsidRPr="00094C59">
        <w:rPr>
          <w:rFonts w:ascii="Segoe UI" w:hAnsi="Segoe UI" w:cs="Segoe UI"/>
          <w:bCs/>
          <w:i w:val="0"/>
          <w:color w:val="000000"/>
          <w:sz w:val="20"/>
        </w:rPr>
        <w:t xml:space="preserve"> </w:t>
      </w:r>
    </w:p>
    <w:p w:rsidR="00EE706D" w:rsidRPr="00786A13" w:rsidRDefault="00A939C4" w:rsidP="00791046">
      <w:pPr>
        <w:pStyle w:val="Tekstpodstawowy"/>
        <w:numPr>
          <w:ilvl w:val="0"/>
          <w:numId w:val="2"/>
        </w:numPr>
        <w:tabs>
          <w:tab w:val="clear" w:pos="786"/>
          <w:tab w:val="num" w:pos="284"/>
        </w:tabs>
        <w:ind w:left="284" w:hanging="284"/>
        <w:jc w:val="both"/>
        <w:rPr>
          <w:rFonts w:ascii="Segoe UI" w:hAnsi="Segoe UI" w:cs="Segoe UI"/>
          <w:b w:val="0"/>
          <w:i w:val="0"/>
          <w:iCs/>
          <w:color w:val="000000" w:themeColor="text1"/>
          <w:sz w:val="20"/>
        </w:rPr>
      </w:pPr>
      <w:r w:rsidRPr="00EE706D">
        <w:rPr>
          <w:rFonts w:ascii="Segoe UI" w:hAnsi="Segoe UI" w:cs="Segoe UI"/>
          <w:b w:val="0"/>
          <w:i w:val="0"/>
          <w:color w:val="000000"/>
          <w:sz w:val="20"/>
        </w:rPr>
        <w:t xml:space="preserve">Miejsce otwarcia ofert: </w:t>
      </w:r>
      <w:r w:rsidR="00EE706D" w:rsidRPr="00786A13">
        <w:rPr>
          <w:rFonts w:ascii="Segoe UI" w:hAnsi="Segoe UI" w:cs="Segoe UI"/>
          <w:i w:val="0"/>
          <w:iCs/>
          <w:sz w:val="20"/>
        </w:rPr>
        <w:t xml:space="preserve">Urząd Miejski w Koszalinie, Biuro Zamówień Publicznych, </w:t>
      </w:r>
      <w:r w:rsidR="00F43EB1" w:rsidRPr="00786A13">
        <w:rPr>
          <w:rFonts w:ascii="Segoe UI" w:hAnsi="Segoe UI" w:cs="Segoe UI"/>
          <w:i w:val="0"/>
          <w:iCs/>
          <w:sz w:val="20"/>
        </w:rPr>
        <w:br/>
      </w:r>
      <w:r w:rsidR="00EE706D" w:rsidRPr="00786A13">
        <w:rPr>
          <w:rFonts w:ascii="Segoe UI" w:hAnsi="Segoe UI" w:cs="Segoe UI"/>
          <w:i w:val="0"/>
          <w:iCs/>
          <w:sz w:val="20"/>
        </w:rPr>
        <w:t>ul. Adama Mickiewicza 26, 75 –</w:t>
      </w:r>
      <w:r w:rsidR="00F43EB1" w:rsidRPr="00786A13">
        <w:rPr>
          <w:rFonts w:ascii="Segoe UI" w:hAnsi="Segoe UI" w:cs="Segoe UI"/>
          <w:i w:val="0"/>
          <w:iCs/>
          <w:sz w:val="20"/>
        </w:rPr>
        <w:t xml:space="preserve"> 004 Koszalin, I piętro, pokój </w:t>
      </w:r>
      <w:r w:rsidR="00786A13">
        <w:rPr>
          <w:rFonts w:ascii="Segoe UI" w:hAnsi="Segoe UI" w:cs="Segoe UI"/>
          <w:i w:val="0"/>
          <w:iCs/>
          <w:sz w:val="20"/>
        </w:rPr>
        <w:t>n</w:t>
      </w:r>
      <w:r w:rsidR="00C86063" w:rsidRPr="00786A13">
        <w:rPr>
          <w:rFonts w:ascii="Segoe UI" w:hAnsi="Segoe UI" w:cs="Segoe UI"/>
          <w:i w:val="0"/>
          <w:iCs/>
          <w:sz w:val="20"/>
        </w:rPr>
        <w:t>r 24</w:t>
      </w:r>
      <w:r w:rsidR="00F43EB1" w:rsidRPr="00786A13">
        <w:rPr>
          <w:rFonts w:ascii="Segoe UI" w:hAnsi="Segoe UI" w:cs="Segoe UI"/>
          <w:i w:val="0"/>
          <w:iCs/>
          <w:sz w:val="20"/>
        </w:rPr>
        <w:t>.</w:t>
      </w:r>
    </w:p>
    <w:p w:rsidR="00386581" w:rsidRPr="00EE706D" w:rsidRDefault="00386581"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themeColor="text1"/>
          <w:sz w:val="20"/>
        </w:rPr>
        <w:t>Otwarcie ofert nastąpi poprzez użycie aplikacji do szyf</w:t>
      </w:r>
      <w:r w:rsidR="000777B9" w:rsidRPr="00EE706D">
        <w:rPr>
          <w:rFonts w:ascii="Segoe UI" w:hAnsi="Segoe UI" w:cs="Segoe UI"/>
          <w:b w:val="0"/>
          <w:i w:val="0"/>
          <w:color w:val="000000" w:themeColor="text1"/>
          <w:sz w:val="20"/>
        </w:rPr>
        <w:t>rowania ofert dostępnej na mini</w:t>
      </w:r>
      <w:r w:rsidRPr="00EE706D">
        <w:rPr>
          <w:rFonts w:ascii="Segoe UI" w:hAnsi="Segoe UI" w:cs="Segoe UI"/>
          <w:b w:val="0"/>
          <w:i w:val="0"/>
          <w:color w:val="000000" w:themeColor="text1"/>
          <w:sz w:val="20"/>
        </w:rPr>
        <w:t xml:space="preserve">Portalu </w:t>
      </w:r>
      <w:r w:rsidR="000C1016">
        <w:rPr>
          <w:rFonts w:ascii="Segoe UI" w:hAnsi="Segoe UI" w:cs="Segoe UI"/>
          <w:b w:val="0"/>
          <w:i w:val="0"/>
          <w:color w:val="000000" w:themeColor="text1"/>
          <w:sz w:val="20"/>
        </w:rPr>
        <w:br/>
      </w:r>
      <w:r w:rsidRPr="00EE706D">
        <w:rPr>
          <w:rFonts w:ascii="Segoe UI" w:hAnsi="Segoe UI" w:cs="Segoe UI"/>
          <w:b w:val="0"/>
          <w:i w:val="0"/>
          <w:color w:val="000000" w:themeColor="text1"/>
          <w:sz w:val="20"/>
        </w:rPr>
        <w:t>i dokonane zostanie poprzez odszyfrowanie i otwarcie ofert za pomocą klucza prywatnego.</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Otwarcie ofert jest jawne. Wykonawcy mogą uczestniczyć w sesji otwarcia ofert.</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D844CA">
        <w:rPr>
          <w:rFonts w:ascii="Segoe UI" w:hAnsi="Segoe UI" w:cs="Segoe UI"/>
          <w:b w:val="0"/>
          <w:i w:val="0"/>
          <w:color w:val="000000" w:themeColor="text1"/>
          <w:sz w:val="20"/>
        </w:rPr>
        <w:t xml:space="preserve">Niezwłocznie po otwarciu ofert Zamawiający zamieści na stronie internetowej </w:t>
      </w:r>
      <w:r w:rsidR="00F43EB1" w:rsidRPr="00F43EB1">
        <w:rPr>
          <w:rFonts w:ascii="Segoe UI" w:hAnsi="Segoe UI" w:cs="Segoe UI"/>
          <w:b w:val="0"/>
          <w:sz w:val="20"/>
          <w:shd w:val="clear" w:color="auto" w:fill="FFFFFF"/>
        </w:rPr>
        <w:t>www.bip.koszalin.pl</w:t>
      </w:r>
      <w:r w:rsidR="00F43EB1">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informację z otwarcia ofert.</w:t>
      </w:r>
    </w:p>
    <w:p w:rsidR="00007B8A" w:rsidRP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 xml:space="preserve">Oferty złożone po terminie zostaną zwrócone Wykonawcom po upływie terminu przewidzianego </w:t>
      </w:r>
      <w:r w:rsidR="00007B8A" w:rsidRPr="00007B8A">
        <w:rPr>
          <w:rFonts w:ascii="Segoe UI" w:hAnsi="Segoe UI" w:cs="Segoe UI"/>
          <w:b w:val="0"/>
          <w:i w:val="0"/>
          <w:color w:val="000000"/>
          <w:sz w:val="20"/>
        </w:rPr>
        <w:br/>
      </w:r>
      <w:r w:rsidRPr="00007B8A">
        <w:rPr>
          <w:rFonts w:ascii="Segoe UI" w:hAnsi="Segoe UI" w:cs="Segoe UI"/>
          <w:b w:val="0"/>
          <w:i w:val="0"/>
          <w:color w:val="000000"/>
          <w:sz w:val="20"/>
        </w:rPr>
        <w:t>na wniesienie odwołania.</w:t>
      </w:r>
      <w:r w:rsidR="00007B8A" w:rsidRPr="00007B8A">
        <w:rPr>
          <w:rFonts w:ascii="Segoe UI" w:hAnsi="Segoe UI" w:cs="Segoe UI"/>
          <w:b w:val="0"/>
          <w:i w:val="0"/>
          <w:color w:val="000000"/>
          <w:sz w:val="20"/>
        </w:rPr>
        <w:t xml:space="preserve"> Zamawiający niezwłocznie zawiadomi Wykonawcę o złożeniu oferty </w:t>
      </w:r>
      <w:r w:rsidR="00007B8A" w:rsidRPr="00007B8A">
        <w:rPr>
          <w:rFonts w:ascii="Segoe UI" w:hAnsi="Segoe UI" w:cs="Segoe UI"/>
          <w:b w:val="0"/>
          <w:i w:val="0"/>
          <w:color w:val="000000"/>
          <w:sz w:val="20"/>
        </w:rPr>
        <w:br/>
        <w:t xml:space="preserve">po terminie. </w:t>
      </w:r>
    </w:p>
    <w:p w:rsid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Przedłużenie terminu składania ofert dopuszczalne jest tylko przed jego upływem.</w:t>
      </w:r>
    </w:p>
    <w:p w:rsidR="00DE2710" w:rsidRPr="004A63A4" w:rsidRDefault="00347B70"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sz w:val="20"/>
        </w:rPr>
        <w:t xml:space="preserve"> </w:t>
      </w:r>
      <w:r w:rsidR="00A939C4" w:rsidRPr="00007B8A">
        <w:rPr>
          <w:rFonts w:ascii="Segoe UI" w:hAnsi="Segoe UI" w:cs="Segoe UI"/>
          <w:b w:val="0"/>
          <w:i w:val="0"/>
          <w:sz w:val="20"/>
        </w:rPr>
        <w:t>O</w:t>
      </w:r>
      <w:r w:rsidR="00786A13">
        <w:rPr>
          <w:rFonts w:ascii="Segoe UI" w:hAnsi="Segoe UI" w:cs="Segoe UI"/>
          <w:b w:val="0"/>
          <w:i w:val="0"/>
          <w:sz w:val="20"/>
        </w:rPr>
        <w:t xml:space="preserve"> </w:t>
      </w:r>
      <w:r w:rsidR="00A939C4" w:rsidRPr="00007B8A">
        <w:rPr>
          <w:rFonts w:ascii="Segoe UI" w:hAnsi="Segoe UI" w:cs="Segoe UI"/>
          <w:b w:val="0"/>
          <w:i w:val="0"/>
          <w:sz w:val="20"/>
        </w:rPr>
        <w:t xml:space="preserve">przedłużeniu terminu Zamawiający powiadomi natychmiast każdego Wykonawcę, </w:t>
      </w:r>
      <w:r w:rsidR="0028429F">
        <w:rPr>
          <w:rFonts w:ascii="Segoe UI" w:hAnsi="Segoe UI" w:cs="Segoe UI"/>
          <w:b w:val="0"/>
          <w:i w:val="0"/>
          <w:sz w:val="20"/>
        </w:rPr>
        <w:br/>
      </w:r>
      <w:r w:rsidR="00A939C4" w:rsidRPr="00007B8A">
        <w:rPr>
          <w:rFonts w:ascii="Segoe UI" w:hAnsi="Segoe UI" w:cs="Segoe UI"/>
          <w:b w:val="0"/>
          <w:i w:val="0"/>
          <w:sz w:val="20"/>
        </w:rPr>
        <w:t>któremu przekazano SIWZ.</w:t>
      </w:r>
    </w:p>
    <w:p w:rsidR="00212DCC" w:rsidRPr="00007B8A" w:rsidRDefault="00212DCC" w:rsidP="00060635">
      <w:pPr>
        <w:pStyle w:val="Tekstpodstawowy"/>
        <w:jc w:val="both"/>
        <w:rPr>
          <w:rFonts w:ascii="Segoe UI" w:hAnsi="Segoe UI" w:cs="Segoe UI"/>
          <w:b w:val="0"/>
          <w:i w:val="0"/>
          <w:color w:val="000000"/>
          <w:sz w:val="20"/>
        </w:rPr>
      </w:pPr>
    </w:p>
    <w:p w:rsidR="00A939C4" w:rsidRPr="00684465" w:rsidRDefault="00B95D4D" w:rsidP="00335BCF">
      <w:pPr>
        <w:pStyle w:val="Tekstpodstawowy2"/>
        <w:spacing w:after="0" w:line="240" w:lineRule="auto"/>
        <w:ind w:left="3"/>
        <w:jc w:val="both"/>
        <w:rPr>
          <w:rFonts w:ascii="Segoe UI" w:hAnsi="Segoe UI" w:cs="Segoe UI"/>
          <w:b/>
          <w:bCs/>
        </w:rPr>
      </w:pPr>
      <w:r w:rsidRPr="00684465">
        <w:rPr>
          <w:rFonts w:ascii="Segoe UI" w:hAnsi="Segoe UI" w:cs="Segoe UI"/>
          <w:b/>
          <w:bCs/>
        </w:rPr>
        <w:t xml:space="preserve">14. </w:t>
      </w:r>
      <w:r w:rsidR="00A939C4" w:rsidRPr="00337F93">
        <w:rPr>
          <w:rFonts w:ascii="Segoe UI" w:hAnsi="Segoe UI" w:cs="Segoe UI"/>
          <w:b/>
          <w:bCs/>
        </w:rPr>
        <w:t>OPIS SPOSOBU</w:t>
      </w:r>
      <w:r w:rsidR="00A939C4" w:rsidRPr="00684465">
        <w:rPr>
          <w:rFonts w:ascii="Segoe UI" w:hAnsi="Segoe UI" w:cs="Segoe UI"/>
          <w:b/>
          <w:bCs/>
        </w:rPr>
        <w:t xml:space="preserve"> OBLICZENIA CENY</w:t>
      </w:r>
    </w:p>
    <w:p w:rsidR="00F42078" w:rsidRDefault="00F42078" w:rsidP="00335BCF">
      <w:pPr>
        <w:pStyle w:val="Tekstpodstawowy2"/>
        <w:spacing w:after="0" w:line="240" w:lineRule="auto"/>
        <w:ind w:left="3"/>
        <w:jc w:val="both"/>
        <w:rPr>
          <w:rFonts w:ascii="Segoe UI" w:hAnsi="Segoe UI" w:cs="Segoe UI"/>
          <w:b/>
          <w:bCs/>
        </w:rPr>
      </w:pPr>
    </w:p>
    <w:p w:rsidR="00060635" w:rsidRPr="00060635" w:rsidRDefault="00060635" w:rsidP="008042A5">
      <w:pPr>
        <w:numPr>
          <w:ilvl w:val="0"/>
          <w:numId w:val="52"/>
        </w:numPr>
        <w:spacing w:after="17"/>
        <w:ind w:left="284" w:hanging="284"/>
        <w:contextualSpacing/>
        <w:jc w:val="both"/>
        <w:rPr>
          <w:rFonts w:ascii="Segoe UI" w:eastAsia="Calibri" w:hAnsi="Segoe UI" w:cs="Segoe UI"/>
          <w:color w:val="000000"/>
          <w:lang w:eastAsia="en-US"/>
        </w:rPr>
      </w:pPr>
      <w:r w:rsidRPr="00060635">
        <w:rPr>
          <w:rFonts w:ascii="Segoe UI" w:eastAsia="Calibri" w:hAnsi="Segoe UI" w:cs="Segoe UI"/>
          <w:color w:val="000000"/>
          <w:lang w:eastAsia="en-US"/>
        </w:rPr>
        <w:t xml:space="preserve">Wykonawca zobowiązany jest obliczyć całkowitą cenę oferty brutto na podstawie informacji i danych określonych w: </w:t>
      </w:r>
    </w:p>
    <w:p w:rsidR="00060635" w:rsidRPr="00060635" w:rsidRDefault="00060635" w:rsidP="008042A5">
      <w:pPr>
        <w:numPr>
          <w:ilvl w:val="1"/>
          <w:numId w:val="52"/>
        </w:numPr>
        <w:tabs>
          <w:tab w:val="left" w:pos="1134"/>
        </w:tabs>
        <w:spacing w:after="17"/>
        <w:ind w:hanging="11"/>
        <w:contextualSpacing/>
        <w:jc w:val="both"/>
        <w:rPr>
          <w:rFonts w:ascii="Segoe UI" w:eastAsia="Calibri" w:hAnsi="Segoe UI" w:cs="Segoe UI"/>
          <w:color w:val="000000"/>
          <w:lang w:eastAsia="en-US"/>
        </w:rPr>
      </w:pPr>
      <w:r>
        <w:rPr>
          <w:rFonts w:ascii="Segoe UI" w:eastAsia="Calibri" w:hAnsi="Segoe UI" w:cs="Segoe UI"/>
          <w:color w:val="000000"/>
          <w:lang w:eastAsia="en-US"/>
        </w:rPr>
        <w:t>R</w:t>
      </w:r>
      <w:r w:rsidRPr="00060635">
        <w:rPr>
          <w:rFonts w:ascii="Segoe UI" w:eastAsia="Calibri" w:hAnsi="Segoe UI" w:cs="Segoe UI"/>
          <w:color w:val="000000"/>
          <w:lang w:eastAsia="en-US"/>
        </w:rPr>
        <w:t xml:space="preserve">ozdziale I SIWZ, </w:t>
      </w:r>
    </w:p>
    <w:p w:rsidR="00060635" w:rsidRPr="00060635" w:rsidRDefault="00060635" w:rsidP="008042A5">
      <w:pPr>
        <w:numPr>
          <w:ilvl w:val="1"/>
          <w:numId w:val="52"/>
        </w:numPr>
        <w:tabs>
          <w:tab w:val="left" w:pos="1134"/>
        </w:tabs>
        <w:spacing w:after="17"/>
        <w:ind w:hanging="11"/>
        <w:contextualSpacing/>
        <w:jc w:val="both"/>
        <w:rPr>
          <w:rFonts w:ascii="Segoe UI" w:eastAsia="Calibri" w:hAnsi="Segoe UI" w:cs="Segoe UI"/>
          <w:color w:val="000000"/>
          <w:lang w:eastAsia="en-US"/>
        </w:rPr>
      </w:pPr>
      <w:r>
        <w:rPr>
          <w:rFonts w:ascii="Segoe UI" w:eastAsia="Calibri" w:hAnsi="Segoe UI" w:cs="Segoe UI"/>
          <w:color w:val="000000"/>
          <w:lang w:eastAsia="en-US"/>
        </w:rPr>
        <w:t>wzorze umowy, stanowiącym R</w:t>
      </w:r>
      <w:r w:rsidRPr="00060635">
        <w:rPr>
          <w:rFonts w:ascii="Segoe UI" w:eastAsia="Calibri" w:hAnsi="Segoe UI" w:cs="Segoe UI"/>
          <w:color w:val="000000"/>
          <w:lang w:eastAsia="en-US"/>
        </w:rPr>
        <w:t xml:space="preserve">ozdział nr V do SIWZ, </w:t>
      </w:r>
    </w:p>
    <w:p w:rsidR="00060635" w:rsidRPr="00060635" w:rsidRDefault="00060635" w:rsidP="008042A5">
      <w:pPr>
        <w:numPr>
          <w:ilvl w:val="1"/>
          <w:numId w:val="52"/>
        </w:numPr>
        <w:tabs>
          <w:tab w:val="left" w:pos="1134"/>
        </w:tabs>
        <w:spacing w:after="17"/>
        <w:ind w:hanging="11"/>
        <w:contextualSpacing/>
        <w:jc w:val="both"/>
        <w:rPr>
          <w:rFonts w:ascii="Segoe UI" w:eastAsia="Calibri" w:hAnsi="Segoe UI" w:cs="Segoe UI"/>
          <w:color w:val="000000"/>
          <w:lang w:eastAsia="en-US"/>
        </w:rPr>
      </w:pPr>
      <w:r w:rsidRPr="00060635">
        <w:rPr>
          <w:rFonts w:ascii="Segoe UI" w:eastAsia="Calibri" w:hAnsi="Segoe UI" w:cs="Segoe UI"/>
          <w:color w:val="000000"/>
          <w:lang w:eastAsia="en-US"/>
        </w:rPr>
        <w:t>Opisie Prze</w:t>
      </w:r>
      <w:r>
        <w:rPr>
          <w:rFonts w:ascii="Segoe UI" w:eastAsia="Calibri" w:hAnsi="Segoe UI" w:cs="Segoe UI"/>
          <w:color w:val="000000"/>
          <w:lang w:eastAsia="en-US"/>
        </w:rPr>
        <w:t>dmiotu Zamówienia, stanowiącym R</w:t>
      </w:r>
      <w:r w:rsidRPr="00060635">
        <w:rPr>
          <w:rFonts w:ascii="Segoe UI" w:eastAsia="Calibri" w:hAnsi="Segoe UI" w:cs="Segoe UI"/>
          <w:color w:val="000000"/>
          <w:lang w:eastAsia="en-US"/>
        </w:rPr>
        <w:t xml:space="preserve">ozdział nr II do SIWZ. </w:t>
      </w:r>
    </w:p>
    <w:p w:rsidR="00060635" w:rsidRPr="00060635" w:rsidRDefault="00060635" w:rsidP="008042A5">
      <w:pPr>
        <w:numPr>
          <w:ilvl w:val="0"/>
          <w:numId w:val="52"/>
        </w:numPr>
        <w:ind w:left="284" w:hanging="284"/>
        <w:contextualSpacing/>
        <w:jc w:val="both"/>
        <w:rPr>
          <w:rFonts w:ascii="Segoe UI" w:eastAsia="Calibri" w:hAnsi="Segoe UI" w:cs="Segoe UI"/>
          <w:color w:val="000000"/>
          <w:lang w:eastAsia="en-US"/>
        </w:rPr>
      </w:pPr>
      <w:r w:rsidRPr="00060635">
        <w:rPr>
          <w:rFonts w:ascii="Segoe UI" w:eastAsia="Calibri" w:hAnsi="Segoe UI" w:cs="Segoe UI"/>
          <w:color w:val="000000"/>
          <w:lang w:eastAsia="en-US"/>
        </w:rPr>
        <w:t xml:space="preserve">Całkowita cena oferty brutto musi zawierać wszelkie koszty związane z realizacją przedmiotu umowy, </w:t>
      </w:r>
      <w:r w:rsidR="00BB1E14">
        <w:rPr>
          <w:rFonts w:ascii="Segoe UI" w:eastAsia="Calibri" w:hAnsi="Segoe UI" w:cs="Segoe UI"/>
          <w:color w:val="000000"/>
          <w:lang w:eastAsia="en-US"/>
        </w:rPr>
        <w:t xml:space="preserve">                      </w:t>
      </w:r>
      <w:r w:rsidRPr="00060635">
        <w:rPr>
          <w:rFonts w:ascii="Segoe UI" w:eastAsia="Calibri" w:hAnsi="Segoe UI" w:cs="Segoe UI"/>
          <w:color w:val="000000"/>
          <w:lang w:eastAsia="en-US"/>
        </w:rPr>
        <w:t>a w szczególności: podatek VAT, koszt zakupu wszelkich usług, materiałów, surowców, urządzeń, wyposażenia, projektów i oprogramowania, koszt transportu, koszt uruchomienia i obsługi BOK, koszt serwisu i naprawy wszystkich elementów wyposażenia Koszalińsk</w:t>
      </w:r>
      <w:r>
        <w:rPr>
          <w:rFonts w:ascii="Segoe UI" w:eastAsia="Calibri" w:hAnsi="Segoe UI" w:cs="Segoe UI"/>
          <w:color w:val="000000"/>
          <w:lang w:eastAsia="en-US"/>
        </w:rPr>
        <w:t xml:space="preserve">iego Roweru Miejskiego (KRM) – </w:t>
      </w:r>
      <w:r w:rsidR="00BB1E14">
        <w:rPr>
          <w:rFonts w:ascii="Segoe UI" w:eastAsia="Calibri" w:hAnsi="Segoe UI" w:cs="Segoe UI"/>
          <w:color w:val="000000"/>
          <w:lang w:eastAsia="en-US"/>
        </w:rPr>
        <w:t xml:space="preserve">                     </w:t>
      </w:r>
      <w:r w:rsidRPr="00060635">
        <w:rPr>
          <w:rFonts w:ascii="Segoe UI" w:eastAsia="Calibri" w:hAnsi="Segoe UI" w:cs="Segoe UI"/>
          <w:color w:val="000000"/>
          <w:lang w:eastAsia="en-US"/>
        </w:rPr>
        <w:t>w szczególności rowerów, stacji rowerowych (zwykłych i wirtualny</w:t>
      </w:r>
      <w:r>
        <w:rPr>
          <w:rFonts w:ascii="Segoe UI" w:eastAsia="Calibri" w:hAnsi="Segoe UI" w:cs="Segoe UI"/>
          <w:color w:val="000000"/>
          <w:lang w:eastAsia="en-US"/>
        </w:rPr>
        <w:t xml:space="preserve">ch), urządzeń </w:t>
      </w:r>
      <w:r w:rsidRPr="00060635">
        <w:rPr>
          <w:rFonts w:ascii="Segoe UI" w:eastAsia="Calibri" w:hAnsi="Segoe UI" w:cs="Segoe UI"/>
          <w:color w:val="000000"/>
          <w:lang w:eastAsia="en-US"/>
        </w:rPr>
        <w:t xml:space="preserve">i oprogramowania, elementów systemu łączności oraz systemu rozliczania i płatności, strony internetowej i aplikacji, koszt utrzymania rowerów i stacji rowerowych w należytym stanie estetycznym, poprzez systematyczne czyszczenie i wymianę zniszczonych elementów. </w:t>
      </w:r>
    </w:p>
    <w:p w:rsidR="00060635" w:rsidRPr="00060635" w:rsidRDefault="00060635" w:rsidP="008042A5">
      <w:pPr>
        <w:numPr>
          <w:ilvl w:val="0"/>
          <w:numId w:val="52"/>
        </w:numPr>
        <w:ind w:left="284" w:hanging="284"/>
        <w:contextualSpacing/>
        <w:jc w:val="both"/>
        <w:rPr>
          <w:rFonts w:ascii="Segoe UI" w:eastAsia="Calibri" w:hAnsi="Segoe UI" w:cs="Segoe UI"/>
          <w:color w:val="000000"/>
          <w:lang w:eastAsia="en-US"/>
        </w:rPr>
      </w:pPr>
      <w:r w:rsidRPr="00060635">
        <w:rPr>
          <w:rFonts w:ascii="Segoe UI" w:eastAsia="Calibri" w:hAnsi="Segoe UI" w:cs="Segoe UI"/>
          <w:color w:val="000000"/>
          <w:lang w:eastAsia="en-US"/>
        </w:rPr>
        <w:t xml:space="preserve">Cena oferty powinna być obliczona w następujący sposób: </w:t>
      </w:r>
    </w:p>
    <w:p w:rsidR="00060635" w:rsidRPr="00060635" w:rsidRDefault="00060635" w:rsidP="00337F93">
      <w:pPr>
        <w:numPr>
          <w:ilvl w:val="1"/>
          <w:numId w:val="52"/>
        </w:numPr>
        <w:tabs>
          <w:tab w:val="left" w:pos="1134"/>
        </w:tabs>
        <w:ind w:hanging="294"/>
        <w:contextualSpacing/>
        <w:jc w:val="both"/>
        <w:rPr>
          <w:rFonts w:ascii="Segoe UI" w:eastAsia="Calibri" w:hAnsi="Segoe UI" w:cs="Segoe UI"/>
          <w:color w:val="000000"/>
          <w:lang w:eastAsia="en-US"/>
        </w:rPr>
      </w:pPr>
      <w:r w:rsidRPr="00060635">
        <w:rPr>
          <w:rFonts w:ascii="Segoe UI" w:eastAsia="Calibri" w:hAnsi="Segoe UI" w:cs="Segoe UI"/>
          <w:color w:val="000000"/>
          <w:lang w:eastAsia="en-US"/>
        </w:rPr>
        <w:t xml:space="preserve">w formularzu ofertowym, </w:t>
      </w:r>
      <w:r w:rsidR="00BB1E14">
        <w:rPr>
          <w:rFonts w:ascii="Segoe UI" w:eastAsia="Calibri" w:hAnsi="Segoe UI" w:cs="Segoe UI"/>
          <w:color w:val="000000"/>
          <w:lang w:eastAsia="en-US"/>
        </w:rPr>
        <w:t>zawartym w</w:t>
      </w:r>
      <w:r w:rsidRPr="00060635">
        <w:rPr>
          <w:rFonts w:ascii="Segoe UI" w:eastAsia="Calibri" w:hAnsi="Segoe UI" w:cs="Segoe UI"/>
          <w:color w:val="000000"/>
          <w:lang w:eastAsia="en-US"/>
        </w:rPr>
        <w:t xml:space="preserve"> </w:t>
      </w:r>
      <w:r w:rsidR="00BB1E14">
        <w:rPr>
          <w:rFonts w:ascii="Segoe UI" w:eastAsia="Calibri" w:hAnsi="Segoe UI" w:cs="Segoe UI"/>
          <w:color w:val="000000"/>
          <w:lang w:eastAsia="en-US"/>
        </w:rPr>
        <w:t>R</w:t>
      </w:r>
      <w:r w:rsidRPr="00060635">
        <w:rPr>
          <w:rFonts w:ascii="Segoe UI" w:eastAsia="Calibri" w:hAnsi="Segoe UI" w:cs="Segoe UI"/>
          <w:color w:val="000000"/>
          <w:lang w:eastAsia="en-US"/>
        </w:rPr>
        <w:t>ozdzia</w:t>
      </w:r>
      <w:r w:rsidR="00BB1E14">
        <w:rPr>
          <w:rFonts w:ascii="Segoe UI" w:eastAsia="Calibri" w:hAnsi="Segoe UI" w:cs="Segoe UI"/>
          <w:color w:val="000000"/>
          <w:lang w:eastAsia="en-US"/>
        </w:rPr>
        <w:t>le</w:t>
      </w:r>
      <w:r w:rsidRPr="00060635">
        <w:rPr>
          <w:rFonts w:ascii="Segoe UI" w:eastAsia="Calibri" w:hAnsi="Segoe UI" w:cs="Segoe UI"/>
          <w:color w:val="000000"/>
          <w:lang w:eastAsia="en-US"/>
        </w:rPr>
        <w:t xml:space="preserve"> nr IV SIWZ, Wykonawca określi </w:t>
      </w:r>
      <w:r w:rsidR="00E555AC">
        <w:rPr>
          <w:rFonts w:ascii="Segoe UI" w:eastAsia="Calibri" w:hAnsi="Segoe UI" w:cs="Segoe UI"/>
          <w:color w:val="000000"/>
          <w:lang w:eastAsia="en-US"/>
        </w:rPr>
        <w:t xml:space="preserve">miesięczne wynagrodzenie brutto za realizację usługi </w:t>
      </w:r>
      <w:r w:rsidRPr="00060635">
        <w:rPr>
          <w:rFonts w:ascii="Segoe UI" w:eastAsia="Calibri" w:hAnsi="Segoe UI" w:cs="Segoe UI"/>
          <w:color w:val="000000"/>
          <w:lang w:eastAsia="en-US"/>
        </w:rPr>
        <w:t xml:space="preserve">w okresie 1 miesiąca z uwzględnieniem wszystkich należności i podatków (w tym podatku od towarów i usług). </w:t>
      </w:r>
    </w:p>
    <w:p w:rsidR="00060635" w:rsidRPr="00060635" w:rsidRDefault="00060635" w:rsidP="00337F93">
      <w:pPr>
        <w:numPr>
          <w:ilvl w:val="1"/>
          <w:numId w:val="52"/>
        </w:numPr>
        <w:tabs>
          <w:tab w:val="left" w:pos="1134"/>
        </w:tabs>
        <w:ind w:hanging="294"/>
        <w:contextualSpacing/>
        <w:jc w:val="both"/>
        <w:rPr>
          <w:rFonts w:ascii="Segoe UI" w:eastAsia="Calibri" w:hAnsi="Segoe UI" w:cs="Segoe UI"/>
          <w:color w:val="000000"/>
          <w:lang w:eastAsia="en-US"/>
        </w:rPr>
      </w:pPr>
      <w:r w:rsidRPr="00060635">
        <w:rPr>
          <w:rFonts w:ascii="Segoe UI" w:eastAsia="Calibri" w:hAnsi="Segoe UI" w:cs="Segoe UI"/>
          <w:color w:val="000000"/>
          <w:lang w:eastAsia="en-US"/>
        </w:rPr>
        <w:t xml:space="preserve">następnie Wykonawca obliczy cenę oferty poprzez przemnożenie </w:t>
      </w:r>
      <w:r w:rsidR="0084122F">
        <w:rPr>
          <w:rFonts w:ascii="Segoe UI" w:eastAsia="Calibri" w:hAnsi="Segoe UI" w:cs="Segoe UI"/>
          <w:color w:val="000000"/>
          <w:lang w:eastAsia="en-US"/>
        </w:rPr>
        <w:t xml:space="preserve">miesięcznego wynagrodzenia brutto za realizację usługi </w:t>
      </w:r>
      <w:r w:rsidR="0084122F" w:rsidRPr="00060635">
        <w:rPr>
          <w:rFonts w:ascii="Segoe UI" w:eastAsia="Calibri" w:hAnsi="Segoe UI" w:cs="Segoe UI"/>
          <w:color w:val="000000"/>
          <w:lang w:eastAsia="en-US"/>
        </w:rPr>
        <w:t>w okresie 1 miesiąca</w:t>
      </w:r>
      <w:r w:rsidRPr="00060635">
        <w:rPr>
          <w:rFonts w:ascii="Segoe UI" w:eastAsia="Calibri" w:hAnsi="Segoe UI" w:cs="Segoe UI"/>
          <w:color w:val="000000"/>
          <w:lang w:eastAsia="en-US"/>
        </w:rPr>
        <w:t xml:space="preserve"> przez łączną liczbę miesięcy, podczas których będzie wykonywana usługa, uzyskując w ten sposób całkowitą cenę oferty brutto – przy kalkulacji należy uwzględnić realizację przedmiotu zamówienia:</w:t>
      </w:r>
    </w:p>
    <w:p w:rsidR="00060635" w:rsidRPr="00060635" w:rsidRDefault="00060635" w:rsidP="00337F93">
      <w:pPr>
        <w:ind w:left="720" w:hanging="294"/>
        <w:contextualSpacing/>
        <w:jc w:val="both"/>
        <w:rPr>
          <w:rFonts w:ascii="Segoe UI" w:eastAsia="Calibri" w:hAnsi="Segoe UI" w:cs="Segoe UI"/>
          <w:color w:val="000000"/>
          <w:lang w:eastAsia="en-US"/>
        </w:rPr>
      </w:pPr>
      <w:r w:rsidRPr="00060635">
        <w:rPr>
          <w:rFonts w:ascii="Segoe UI" w:eastAsia="Calibri" w:hAnsi="Segoe UI" w:cs="Segoe UI"/>
          <w:color w:val="000000"/>
          <w:lang w:eastAsia="en-US"/>
        </w:rPr>
        <w:t xml:space="preserve">- w I sezonie  </w:t>
      </w:r>
      <w:r w:rsidRPr="00060635">
        <w:rPr>
          <w:rFonts w:ascii="Segoe UI" w:eastAsia="Calibri" w:hAnsi="Segoe UI" w:cs="Segoe UI"/>
          <w:b/>
          <w:bCs/>
          <w:color w:val="000000"/>
          <w:lang w:eastAsia="en-US"/>
        </w:rPr>
        <w:t>od dnia 1 maja 2021 r. do 30 listopada 2021</w:t>
      </w:r>
      <w:r w:rsidR="0030039D">
        <w:rPr>
          <w:rFonts w:ascii="Segoe UI" w:eastAsia="Calibri" w:hAnsi="Segoe UI" w:cs="Segoe UI"/>
          <w:b/>
          <w:bCs/>
          <w:color w:val="000000"/>
          <w:lang w:eastAsia="en-US"/>
        </w:rPr>
        <w:t xml:space="preserve"> r.</w:t>
      </w:r>
      <w:r w:rsidRPr="00060635">
        <w:rPr>
          <w:rFonts w:ascii="Segoe UI" w:eastAsia="Calibri" w:hAnsi="Segoe UI" w:cs="Segoe UI"/>
          <w:b/>
          <w:bCs/>
          <w:color w:val="000000"/>
          <w:lang w:eastAsia="en-US"/>
        </w:rPr>
        <w:t xml:space="preserve"> – 7 miesięcy,</w:t>
      </w:r>
    </w:p>
    <w:p w:rsidR="00060635" w:rsidRPr="00060635" w:rsidRDefault="00060635" w:rsidP="00337F93">
      <w:pPr>
        <w:ind w:left="720" w:hanging="294"/>
        <w:contextualSpacing/>
        <w:jc w:val="both"/>
        <w:rPr>
          <w:rFonts w:ascii="Segoe UI" w:eastAsia="Calibri" w:hAnsi="Segoe UI" w:cs="Segoe UI"/>
          <w:color w:val="000000"/>
          <w:lang w:eastAsia="en-US"/>
        </w:rPr>
      </w:pPr>
      <w:r w:rsidRPr="00060635">
        <w:rPr>
          <w:rFonts w:ascii="Segoe UI" w:eastAsia="Calibri" w:hAnsi="Segoe UI" w:cs="Segoe UI"/>
          <w:b/>
          <w:bCs/>
          <w:color w:val="000000"/>
          <w:lang w:eastAsia="en-US"/>
        </w:rPr>
        <w:t>-</w:t>
      </w:r>
      <w:r w:rsidRPr="00060635">
        <w:rPr>
          <w:rFonts w:ascii="Segoe UI" w:eastAsia="Calibri" w:hAnsi="Segoe UI" w:cs="Segoe UI"/>
          <w:color w:val="000000"/>
          <w:lang w:eastAsia="en-US"/>
        </w:rPr>
        <w:t xml:space="preserve"> w II sezonie </w:t>
      </w:r>
      <w:r w:rsidRPr="00060635">
        <w:rPr>
          <w:rFonts w:ascii="Segoe UI" w:eastAsia="Calibri" w:hAnsi="Segoe UI" w:cs="Segoe UI"/>
          <w:b/>
          <w:bCs/>
          <w:color w:val="000000"/>
          <w:lang w:eastAsia="en-US"/>
        </w:rPr>
        <w:t>od dnia 1 marca 2022</w:t>
      </w:r>
      <w:r w:rsidR="0030039D">
        <w:rPr>
          <w:rFonts w:ascii="Segoe UI" w:eastAsia="Calibri" w:hAnsi="Segoe UI" w:cs="Segoe UI"/>
          <w:b/>
          <w:bCs/>
          <w:color w:val="000000"/>
          <w:lang w:eastAsia="en-US"/>
        </w:rPr>
        <w:t xml:space="preserve"> r.</w:t>
      </w:r>
      <w:r w:rsidRPr="00060635">
        <w:rPr>
          <w:rFonts w:ascii="Segoe UI" w:eastAsia="Calibri" w:hAnsi="Segoe UI" w:cs="Segoe UI"/>
          <w:b/>
          <w:bCs/>
          <w:color w:val="000000"/>
          <w:lang w:eastAsia="en-US"/>
        </w:rPr>
        <w:t xml:space="preserve"> do 30 listopada 2022</w:t>
      </w:r>
      <w:r w:rsidR="0030039D">
        <w:rPr>
          <w:rFonts w:ascii="Segoe UI" w:eastAsia="Calibri" w:hAnsi="Segoe UI" w:cs="Segoe UI"/>
          <w:b/>
          <w:bCs/>
          <w:color w:val="000000"/>
          <w:lang w:eastAsia="en-US"/>
        </w:rPr>
        <w:t xml:space="preserve"> r.</w:t>
      </w:r>
      <w:r w:rsidRPr="00060635">
        <w:rPr>
          <w:rFonts w:ascii="Segoe UI" w:eastAsia="Calibri" w:hAnsi="Segoe UI" w:cs="Segoe UI"/>
          <w:b/>
          <w:bCs/>
          <w:color w:val="000000"/>
          <w:lang w:eastAsia="en-US"/>
        </w:rPr>
        <w:t xml:space="preserve"> – 9 miesięcy,</w:t>
      </w:r>
    </w:p>
    <w:p w:rsidR="00060635" w:rsidRPr="00060635" w:rsidRDefault="00060635" w:rsidP="00337F93">
      <w:pPr>
        <w:ind w:left="720" w:hanging="294"/>
        <w:contextualSpacing/>
        <w:jc w:val="both"/>
        <w:rPr>
          <w:rFonts w:ascii="Segoe UI" w:eastAsia="Calibri" w:hAnsi="Segoe UI" w:cs="Segoe UI"/>
          <w:color w:val="000000"/>
          <w:lang w:eastAsia="en-US"/>
        </w:rPr>
      </w:pPr>
      <w:r w:rsidRPr="00060635">
        <w:rPr>
          <w:rFonts w:ascii="Segoe UI" w:eastAsia="Calibri" w:hAnsi="Segoe UI" w:cs="Segoe UI"/>
          <w:b/>
          <w:bCs/>
          <w:color w:val="000000"/>
          <w:lang w:eastAsia="en-US"/>
        </w:rPr>
        <w:lastRenderedPageBreak/>
        <w:t xml:space="preserve">- </w:t>
      </w:r>
      <w:r w:rsidRPr="00060635">
        <w:rPr>
          <w:rFonts w:ascii="Segoe UI" w:eastAsia="Calibri" w:hAnsi="Segoe UI" w:cs="Segoe UI"/>
          <w:color w:val="000000"/>
          <w:lang w:eastAsia="en-US"/>
        </w:rPr>
        <w:t xml:space="preserve">w III sezonie </w:t>
      </w:r>
      <w:r w:rsidRPr="00060635">
        <w:rPr>
          <w:rFonts w:ascii="Segoe UI" w:eastAsia="Calibri" w:hAnsi="Segoe UI" w:cs="Segoe UI"/>
          <w:b/>
          <w:bCs/>
          <w:color w:val="000000"/>
          <w:lang w:eastAsia="en-US"/>
        </w:rPr>
        <w:t>od dnia 1 marca 2023</w:t>
      </w:r>
      <w:r w:rsidR="0030039D">
        <w:rPr>
          <w:rFonts w:ascii="Segoe UI" w:eastAsia="Calibri" w:hAnsi="Segoe UI" w:cs="Segoe UI"/>
          <w:b/>
          <w:bCs/>
          <w:color w:val="000000"/>
          <w:lang w:eastAsia="en-US"/>
        </w:rPr>
        <w:t xml:space="preserve"> r.</w:t>
      </w:r>
      <w:r w:rsidRPr="00060635">
        <w:rPr>
          <w:rFonts w:ascii="Segoe UI" w:eastAsia="Calibri" w:hAnsi="Segoe UI" w:cs="Segoe UI"/>
          <w:b/>
          <w:bCs/>
          <w:color w:val="000000"/>
          <w:lang w:eastAsia="en-US"/>
        </w:rPr>
        <w:t xml:space="preserve"> do 30 listopada 2023</w:t>
      </w:r>
      <w:r w:rsidR="0030039D">
        <w:rPr>
          <w:rFonts w:ascii="Segoe UI" w:eastAsia="Calibri" w:hAnsi="Segoe UI" w:cs="Segoe UI"/>
          <w:b/>
          <w:bCs/>
          <w:color w:val="000000"/>
          <w:lang w:eastAsia="en-US"/>
        </w:rPr>
        <w:t xml:space="preserve"> r.</w:t>
      </w:r>
      <w:r w:rsidRPr="00060635">
        <w:rPr>
          <w:rFonts w:ascii="Segoe UI" w:eastAsia="Calibri" w:hAnsi="Segoe UI" w:cs="Segoe UI"/>
          <w:b/>
          <w:bCs/>
          <w:color w:val="000000"/>
          <w:lang w:eastAsia="en-US"/>
        </w:rPr>
        <w:t xml:space="preserve"> – 9 miesięcy.</w:t>
      </w:r>
    </w:p>
    <w:p w:rsidR="00060635" w:rsidRPr="00060635" w:rsidRDefault="00060635" w:rsidP="008042A5">
      <w:pPr>
        <w:numPr>
          <w:ilvl w:val="0"/>
          <w:numId w:val="52"/>
        </w:numPr>
        <w:ind w:left="284" w:hanging="284"/>
        <w:contextualSpacing/>
        <w:jc w:val="both"/>
        <w:rPr>
          <w:rFonts w:ascii="Segoe UI" w:eastAsia="Calibri" w:hAnsi="Segoe UI" w:cs="Segoe UI"/>
          <w:color w:val="000000"/>
          <w:lang w:eastAsia="en-US"/>
        </w:rPr>
      </w:pPr>
      <w:r w:rsidRPr="00060635">
        <w:rPr>
          <w:rFonts w:ascii="Segoe UI" w:eastAsia="Calibri" w:hAnsi="Segoe UI" w:cs="Segoe UI"/>
          <w:color w:val="000000"/>
          <w:lang w:eastAsia="en-US"/>
        </w:rPr>
        <w:t xml:space="preserve">Całkowita cena oferty brutto będzie ceną ryczałtową </w:t>
      </w:r>
      <w:r w:rsidRPr="0084122F">
        <w:rPr>
          <w:rFonts w:ascii="Segoe UI" w:eastAsia="Calibri" w:hAnsi="Segoe UI" w:cs="Segoe UI"/>
          <w:color w:val="000000"/>
          <w:lang w:eastAsia="en-US"/>
        </w:rPr>
        <w:t>i nie będzie podlegała waloryzacji</w:t>
      </w:r>
      <w:r w:rsidRPr="00060635">
        <w:rPr>
          <w:rFonts w:ascii="Segoe UI" w:eastAsia="Calibri" w:hAnsi="Segoe UI" w:cs="Segoe UI"/>
          <w:color w:val="000000"/>
          <w:lang w:eastAsia="en-US"/>
        </w:rPr>
        <w:t xml:space="preserve"> przez cały okres obowiązywania umowy w</w:t>
      </w:r>
      <w:r w:rsidR="0084122F">
        <w:rPr>
          <w:rFonts w:ascii="Segoe UI" w:eastAsia="Calibri" w:hAnsi="Segoe UI" w:cs="Segoe UI"/>
          <w:color w:val="000000"/>
          <w:lang w:eastAsia="en-US"/>
        </w:rPr>
        <w:t xml:space="preserve"> sprawie zamówienia publicznego, z zastrzeżeniem </w:t>
      </w:r>
      <w:r w:rsidR="0084122F" w:rsidRPr="0084122F">
        <w:rPr>
          <w:rFonts w:ascii="Segoe UI" w:eastAsia="Calibri" w:hAnsi="Segoe UI" w:cs="Segoe UI"/>
          <w:color w:val="000000"/>
          <w:lang w:eastAsia="en-US"/>
        </w:rPr>
        <w:t>§</w:t>
      </w:r>
      <w:r w:rsidRPr="0084122F">
        <w:rPr>
          <w:rFonts w:ascii="Segoe UI" w:eastAsia="Calibri" w:hAnsi="Segoe UI" w:cs="Segoe UI"/>
          <w:color w:val="000000"/>
          <w:lang w:eastAsia="en-US"/>
        </w:rPr>
        <w:t xml:space="preserve"> </w:t>
      </w:r>
      <w:r w:rsidR="0084122F">
        <w:rPr>
          <w:rFonts w:ascii="Segoe UI" w:eastAsia="Calibri" w:hAnsi="Segoe UI" w:cs="Segoe UI"/>
          <w:color w:val="000000"/>
          <w:lang w:eastAsia="en-US"/>
        </w:rPr>
        <w:t>20 ust. 2 projektu umowy.</w:t>
      </w:r>
    </w:p>
    <w:p w:rsidR="00060635" w:rsidRPr="00060635" w:rsidRDefault="00060635" w:rsidP="008042A5">
      <w:pPr>
        <w:numPr>
          <w:ilvl w:val="0"/>
          <w:numId w:val="52"/>
        </w:numPr>
        <w:ind w:left="284" w:hanging="284"/>
        <w:contextualSpacing/>
        <w:jc w:val="both"/>
        <w:rPr>
          <w:rFonts w:ascii="Segoe UI" w:eastAsia="Calibri" w:hAnsi="Segoe UI" w:cs="Segoe UI"/>
          <w:color w:val="000000"/>
          <w:lang w:eastAsia="en-US"/>
        </w:rPr>
      </w:pPr>
      <w:r w:rsidRPr="00060635">
        <w:rPr>
          <w:rFonts w:ascii="Segoe UI" w:eastAsia="Calibri" w:hAnsi="Segoe UI" w:cs="Segoe UI"/>
          <w:color w:val="000000"/>
          <w:lang w:eastAsia="en-US"/>
        </w:rPr>
        <w:t xml:space="preserve">Całkowita cena oferty brutto musi zostać wyliczona i podana w zaokrągleniu do dwóch miejsc po przecinku (zasada zaokrąglenia: poniżej 5 – należy końcówkę pominąć, powyżej i równe 5 – należy zaokrąglić w górę). </w:t>
      </w:r>
    </w:p>
    <w:p w:rsidR="00060635" w:rsidRPr="00060635" w:rsidRDefault="00060635" w:rsidP="008042A5">
      <w:pPr>
        <w:numPr>
          <w:ilvl w:val="0"/>
          <w:numId w:val="52"/>
        </w:numPr>
        <w:ind w:left="284" w:hanging="284"/>
        <w:contextualSpacing/>
        <w:jc w:val="both"/>
        <w:rPr>
          <w:rFonts w:ascii="Segoe UI" w:eastAsia="Calibri" w:hAnsi="Segoe UI" w:cs="Segoe UI"/>
          <w:color w:val="000000"/>
          <w:lang w:eastAsia="en-US"/>
        </w:rPr>
      </w:pPr>
      <w:r w:rsidRPr="00060635">
        <w:rPr>
          <w:rFonts w:ascii="Segoe UI" w:eastAsia="Calibri" w:hAnsi="Segoe UI" w:cs="Segoe UI"/>
          <w:color w:val="000000"/>
          <w:lang w:eastAsia="en-US"/>
        </w:rPr>
        <w:t xml:space="preserve">Całkowita cena oferty brutto powinna być wyrażona w złotych polskich (PLN). </w:t>
      </w:r>
    </w:p>
    <w:p w:rsidR="009A081E" w:rsidRPr="00212DCC" w:rsidRDefault="009A081E" w:rsidP="008042A5">
      <w:pPr>
        <w:numPr>
          <w:ilvl w:val="0"/>
          <w:numId w:val="52"/>
        </w:numPr>
        <w:autoSpaceDE w:val="0"/>
        <w:autoSpaceDN w:val="0"/>
        <w:adjustRightInd w:val="0"/>
        <w:ind w:left="284" w:hanging="284"/>
        <w:jc w:val="both"/>
        <w:rPr>
          <w:rFonts w:ascii="Segoe UI" w:eastAsia="Calibri" w:hAnsi="Segoe UI" w:cs="Segoe UI"/>
          <w:lang w:eastAsia="en-US"/>
        </w:rPr>
      </w:pPr>
      <w:r w:rsidRPr="00212DCC">
        <w:rPr>
          <w:rFonts w:ascii="Segoe UI" w:hAnsi="Segoe UI" w:cs="Segoe UI"/>
          <w:bCs/>
        </w:rPr>
        <w:t>Zamawiający informuje, że w wyniku realizacji umowy nie będą prowadzone rozliczenia w innych walutach niż PLN.</w:t>
      </w:r>
    </w:p>
    <w:p w:rsidR="004A63A4" w:rsidRPr="009A081E" w:rsidRDefault="004A63A4" w:rsidP="008042A5">
      <w:pPr>
        <w:numPr>
          <w:ilvl w:val="0"/>
          <w:numId w:val="52"/>
        </w:numPr>
        <w:autoSpaceDE w:val="0"/>
        <w:autoSpaceDN w:val="0"/>
        <w:adjustRightInd w:val="0"/>
        <w:ind w:left="284" w:hanging="284"/>
        <w:jc w:val="both"/>
        <w:rPr>
          <w:rFonts w:ascii="Segoe UI" w:eastAsia="Calibri" w:hAnsi="Segoe UI" w:cs="Segoe UI"/>
          <w:color w:val="FF0000"/>
          <w:lang w:eastAsia="en-US"/>
        </w:rPr>
      </w:pPr>
      <w:r w:rsidRPr="00212DCC">
        <w:rPr>
          <w:rFonts w:ascii="Segoe UI" w:hAnsi="Segoe UI" w:cs="Segoe UI"/>
        </w:rPr>
        <w:t>Jeżeli w postępowaniu złożona będzie oferta, której wybór prowadziłby do powstania u Zamawiającego obowiązku podatkowego zgodnie z przepisami</w:t>
      </w:r>
      <w:r w:rsidRPr="009A081E">
        <w:rPr>
          <w:rFonts w:ascii="Segoe UI" w:hAnsi="Segoe UI" w:cs="Segoe UI"/>
        </w:rPr>
        <w:t xml:space="preserve"> o podatku od towarów i usług, Zamawiający w celu oceny takiej oferty dolicza do przedstawionej w niej ceny podatek od towarów i usług, który miałby obowiązek rozliczyć zgodnie z tymi przepisami. </w:t>
      </w:r>
    </w:p>
    <w:p w:rsidR="00C601F9" w:rsidRPr="000C0DE1" w:rsidRDefault="00E514F9" w:rsidP="000C0DE1">
      <w:pPr>
        <w:pStyle w:val="Akapitzlist"/>
        <w:spacing w:after="0" w:line="240" w:lineRule="auto"/>
        <w:ind w:left="284" w:hanging="284"/>
        <w:jc w:val="both"/>
        <w:rPr>
          <w:rFonts w:ascii="Segoe UI" w:hAnsi="Segoe UI" w:cs="Segoe UI"/>
          <w:bCs/>
          <w:sz w:val="20"/>
        </w:rPr>
      </w:pPr>
      <w:r w:rsidRPr="00E514F9">
        <w:rPr>
          <w:rFonts w:ascii="Segoe UI" w:hAnsi="Segoe UI" w:cs="Segoe UI"/>
          <w:sz w:val="20"/>
        </w:rPr>
        <w:t xml:space="preserve">     </w:t>
      </w:r>
      <w:r w:rsidR="004A63A4" w:rsidRPr="000C0DE1">
        <w:rPr>
          <w:rFonts w:ascii="Segoe UI" w:hAnsi="Segoe UI" w:cs="Segoe UI"/>
          <w:i/>
          <w:sz w:val="20"/>
          <w:u w:val="single"/>
        </w:rPr>
        <w:t xml:space="preserve">W takim przypadku Wykonawca, składając ofertę, jest zobligowany poinformować Zamawiającego, </w:t>
      </w:r>
      <w:r w:rsidR="000C0DE1" w:rsidRPr="000C0DE1">
        <w:rPr>
          <w:rFonts w:ascii="Segoe UI" w:hAnsi="Segoe UI" w:cs="Segoe UI"/>
          <w:i/>
          <w:sz w:val="20"/>
          <w:u w:val="single"/>
        </w:rPr>
        <w:br/>
      </w:r>
      <w:r w:rsidR="004A63A4" w:rsidRPr="000C0DE1">
        <w:rPr>
          <w:rFonts w:ascii="Segoe UI" w:hAnsi="Segoe UI" w:cs="Segoe UI"/>
          <w:i/>
          <w:sz w:val="20"/>
          <w:u w:val="single"/>
        </w:rPr>
        <w:t>że wybór jego oferty będzie prowadzić do powstania u Zamawiającego obowiązku podatkowego, wskazując nazwę (rodzaj) towaru lub usługi, których dostawa lub świadczenie będzie prowadzić do jego powstania, oraz wskazując ich wartość bez kwoty podatku</w:t>
      </w:r>
      <w:r w:rsidR="004A63A4" w:rsidRPr="004A63A4">
        <w:rPr>
          <w:rFonts w:ascii="Segoe UI" w:hAnsi="Segoe UI" w:cs="Segoe UI"/>
          <w:sz w:val="20"/>
          <w:u w:val="single"/>
        </w:rPr>
        <w:t>.</w:t>
      </w:r>
    </w:p>
    <w:p w:rsidR="004A63A4" w:rsidRPr="000C0DE1" w:rsidRDefault="004A63A4" w:rsidP="000C0DE1">
      <w:pPr>
        <w:widowControl w:val="0"/>
        <w:autoSpaceDE w:val="0"/>
        <w:autoSpaceDN w:val="0"/>
        <w:adjustRightInd w:val="0"/>
        <w:spacing w:before="120"/>
        <w:ind w:firstLine="284"/>
        <w:jc w:val="both"/>
        <w:rPr>
          <w:rFonts w:ascii="Segoe UI" w:hAnsi="Segoe UI" w:cs="Segoe UI"/>
          <w:b/>
          <w:i/>
        </w:rPr>
      </w:pPr>
      <w:r w:rsidRPr="000C0DE1">
        <w:rPr>
          <w:rFonts w:ascii="Segoe UI" w:hAnsi="Segoe UI" w:cs="Segoe UI"/>
          <w:b/>
          <w:i/>
        </w:rPr>
        <w:t>Uwaga!!!</w:t>
      </w:r>
    </w:p>
    <w:p w:rsidR="00F43EB1" w:rsidRPr="00324257" w:rsidRDefault="004A63A4" w:rsidP="00324257">
      <w:pPr>
        <w:widowControl w:val="0"/>
        <w:autoSpaceDE w:val="0"/>
        <w:autoSpaceDN w:val="0"/>
        <w:adjustRightInd w:val="0"/>
        <w:ind w:left="284"/>
        <w:jc w:val="both"/>
        <w:rPr>
          <w:rFonts w:ascii="Segoe UI" w:hAnsi="Segoe UI" w:cs="Segoe UI"/>
          <w:i/>
          <w:sz w:val="18"/>
          <w:szCs w:val="18"/>
        </w:rPr>
      </w:pPr>
      <w:r w:rsidRPr="000C0DE1">
        <w:rPr>
          <w:rFonts w:ascii="Segoe UI" w:hAnsi="Segoe UI" w:cs="Segoe UI"/>
          <w:i/>
        </w:rPr>
        <w:t xml:space="preserve">W przypadku, o którym mowa w art. 93 ust. 1 pkt 4 ustawy PZP, jeżeli złożono ofertę, której wybór prowadziłby do powstania u Zamawiającego obowiązku podatkowego zgodnie z przepisami </w:t>
      </w:r>
      <w:r w:rsidR="003436F0" w:rsidRPr="000C0DE1">
        <w:rPr>
          <w:rFonts w:ascii="Segoe UI" w:hAnsi="Segoe UI" w:cs="Segoe UI"/>
          <w:i/>
        </w:rPr>
        <w:br/>
      </w:r>
      <w:r w:rsidRPr="000C0DE1">
        <w:rPr>
          <w:rFonts w:ascii="Segoe UI" w:hAnsi="Segoe UI" w:cs="Segoe UI"/>
          <w:i/>
        </w:rPr>
        <w:t>o podatku od towarów i usług, do ceny najkorzystniejszej oferty lub oferty z najniższą ceną dolicza się podatek od towarów i usług, który Zamawiający miałby obowiązek rozliczyć zgodnie z tymi przepisami.</w:t>
      </w:r>
    </w:p>
    <w:p w:rsidR="00934DBF" w:rsidRPr="00C93885" w:rsidRDefault="00934DBF" w:rsidP="00C93885">
      <w:pPr>
        <w:widowControl w:val="0"/>
        <w:autoSpaceDE w:val="0"/>
        <w:autoSpaceDN w:val="0"/>
        <w:adjustRightInd w:val="0"/>
        <w:jc w:val="both"/>
        <w:rPr>
          <w:rFonts w:ascii="Segoe UI" w:hAnsi="Segoe UI" w:cs="Segoe UI"/>
          <w:b/>
          <w:sz w:val="18"/>
          <w:szCs w:val="18"/>
        </w:rPr>
      </w:pPr>
    </w:p>
    <w:p w:rsidR="00A939C4" w:rsidRPr="00684465" w:rsidRDefault="00B95D4D" w:rsidP="00335BCF">
      <w:pPr>
        <w:pStyle w:val="Tekstpodstawowy"/>
        <w:tabs>
          <w:tab w:val="left" w:pos="900"/>
        </w:tabs>
        <w:ind w:left="3"/>
        <w:jc w:val="both"/>
        <w:rPr>
          <w:rFonts w:ascii="Segoe UI" w:hAnsi="Segoe UI" w:cs="Segoe UI"/>
          <w:bCs/>
          <w:i w:val="0"/>
          <w:sz w:val="20"/>
        </w:rPr>
      </w:pPr>
      <w:r w:rsidRPr="00684465">
        <w:rPr>
          <w:rFonts w:ascii="Segoe UI" w:hAnsi="Segoe UI" w:cs="Segoe UI"/>
          <w:bCs/>
          <w:i w:val="0"/>
          <w:sz w:val="20"/>
        </w:rPr>
        <w:t xml:space="preserve">15. </w:t>
      </w:r>
      <w:r w:rsidR="00A939C4" w:rsidRPr="00684465">
        <w:rPr>
          <w:rFonts w:ascii="Segoe UI" w:hAnsi="Segoe UI" w:cs="Segoe UI"/>
          <w:bCs/>
          <w:i w:val="0"/>
          <w:sz w:val="20"/>
        </w:rPr>
        <w:t>OPIS KRYTERIÓW, KTÓRYMI ZAMAWIAJĄCY BĘDZIE SIĘ KIEROWAŁ PRZY WYBORZE OFERTY WRAZ Z PODANIEM ZNACZENIA TYCH KRYTERIÓW I SPOSOBU OCENY OFERT</w:t>
      </w:r>
    </w:p>
    <w:p w:rsidR="004A63A4" w:rsidRPr="00982958" w:rsidRDefault="004A63A4" w:rsidP="004A63A4">
      <w:pPr>
        <w:pStyle w:val="Tekstpodstawowy"/>
        <w:jc w:val="both"/>
        <w:rPr>
          <w:rFonts w:ascii="Segoe UI" w:hAnsi="Segoe UI" w:cs="Segoe UI"/>
          <w:i w:val="0"/>
          <w:sz w:val="20"/>
        </w:rPr>
      </w:pPr>
    </w:p>
    <w:p w:rsidR="004A63A4" w:rsidRPr="00982958" w:rsidRDefault="004A63A4" w:rsidP="004A63A4">
      <w:pPr>
        <w:autoSpaceDE w:val="0"/>
        <w:autoSpaceDN w:val="0"/>
        <w:adjustRightInd w:val="0"/>
        <w:jc w:val="both"/>
        <w:rPr>
          <w:rFonts w:ascii="Segoe UI" w:hAnsi="Segoe UI" w:cs="Segoe UI"/>
          <w:color w:val="000000"/>
        </w:rPr>
      </w:pPr>
      <w:r w:rsidRPr="00982958">
        <w:rPr>
          <w:rFonts w:ascii="Segoe UI" w:hAnsi="Segoe UI" w:cs="Segoe UI"/>
          <w:color w:val="000000"/>
        </w:rPr>
        <w:t>Przy wyborze oferty Zamawiający będzie się k</w:t>
      </w:r>
      <w:r w:rsidR="00324257">
        <w:rPr>
          <w:rFonts w:ascii="Segoe UI" w:hAnsi="Segoe UI" w:cs="Segoe UI"/>
          <w:color w:val="000000"/>
        </w:rPr>
        <w:t>ierował następującym</w:t>
      </w:r>
      <w:r w:rsidR="009A081E">
        <w:rPr>
          <w:rFonts w:ascii="Segoe UI" w:hAnsi="Segoe UI" w:cs="Segoe UI"/>
          <w:color w:val="000000"/>
        </w:rPr>
        <w:t>i kryteriami i ich</w:t>
      </w:r>
      <w:r w:rsidRPr="00982958">
        <w:rPr>
          <w:rFonts w:ascii="Segoe UI" w:hAnsi="Segoe UI" w:cs="Segoe UI"/>
          <w:color w:val="000000"/>
        </w:rPr>
        <w:t xml:space="preserve"> rangą:    </w:t>
      </w:r>
    </w:p>
    <w:p w:rsidR="00C91858" w:rsidRPr="00DA21B3" w:rsidRDefault="00C91858" w:rsidP="00956A51">
      <w:pPr>
        <w:numPr>
          <w:ilvl w:val="0"/>
          <w:numId w:val="41"/>
        </w:numPr>
        <w:ind w:left="284" w:hanging="284"/>
        <w:jc w:val="both"/>
        <w:rPr>
          <w:rFonts w:ascii="Segoe UI" w:hAnsi="Segoe UI" w:cs="Segoe UI"/>
          <w:b/>
        </w:rPr>
      </w:pPr>
      <w:r w:rsidRPr="00DA21B3">
        <w:rPr>
          <w:rFonts w:ascii="Segoe UI" w:hAnsi="Segoe UI" w:cs="Segoe UI"/>
          <w:b/>
        </w:rPr>
        <w:t xml:space="preserve">Cena </w:t>
      </w:r>
      <w:r w:rsidR="0030039D">
        <w:rPr>
          <w:rFonts w:ascii="Segoe UI" w:eastAsia="Arial Unicode MS" w:hAnsi="Segoe UI" w:cs="Segoe UI"/>
          <w:b/>
        </w:rPr>
        <w:t>(K1</w:t>
      </w:r>
      <w:r w:rsidRPr="00DA21B3">
        <w:rPr>
          <w:rFonts w:ascii="Segoe UI" w:eastAsia="Arial Unicode MS" w:hAnsi="Segoe UI" w:cs="Segoe UI"/>
          <w:b/>
        </w:rPr>
        <w:t>) – 60%</w:t>
      </w:r>
    </w:p>
    <w:p w:rsidR="00C91858" w:rsidRPr="00D60F1F" w:rsidRDefault="0030039D" w:rsidP="00956A51">
      <w:pPr>
        <w:numPr>
          <w:ilvl w:val="0"/>
          <w:numId w:val="41"/>
        </w:numPr>
        <w:ind w:left="284" w:hanging="284"/>
        <w:jc w:val="both"/>
        <w:rPr>
          <w:rFonts w:ascii="Segoe UI" w:hAnsi="Segoe UI" w:cs="Segoe UI"/>
          <w:b/>
        </w:rPr>
      </w:pPr>
      <w:r>
        <w:rPr>
          <w:rFonts w:ascii="Segoe UI" w:hAnsi="Segoe UI" w:cs="Segoe UI"/>
          <w:b/>
        </w:rPr>
        <w:t>Dostarczenie dodatkowych rowerów standardowych (K2</w:t>
      </w:r>
      <w:r w:rsidR="00C91858" w:rsidRPr="00D60F1F">
        <w:rPr>
          <w:rFonts w:ascii="Segoe UI" w:hAnsi="Segoe UI" w:cs="Segoe UI"/>
          <w:b/>
        </w:rPr>
        <w:t xml:space="preserve">) – 20% </w:t>
      </w:r>
    </w:p>
    <w:p w:rsidR="00C91858" w:rsidRPr="00744178" w:rsidRDefault="0030039D" w:rsidP="00956A51">
      <w:pPr>
        <w:numPr>
          <w:ilvl w:val="0"/>
          <w:numId w:val="41"/>
        </w:numPr>
        <w:ind w:left="284" w:hanging="284"/>
        <w:jc w:val="both"/>
        <w:rPr>
          <w:rFonts w:ascii="Segoe UI" w:hAnsi="Segoe UI" w:cs="Segoe UI"/>
          <w:b/>
        </w:rPr>
      </w:pPr>
      <w:r>
        <w:rPr>
          <w:rFonts w:ascii="Segoe UI" w:hAnsi="Segoe UI" w:cs="Segoe UI"/>
          <w:b/>
        </w:rPr>
        <w:t>Czas usunięcia usterek rowerów (K3</w:t>
      </w:r>
      <w:r w:rsidR="00C91858" w:rsidRPr="00D60F1F">
        <w:rPr>
          <w:rFonts w:ascii="Segoe UI" w:hAnsi="Segoe UI" w:cs="Segoe UI"/>
          <w:b/>
          <w:bCs/>
        </w:rPr>
        <w:t>) – 20%</w:t>
      </w:r>
    </w:p>
    <w:p w:rsidR="00C91858" w:rsidRPr="00DA21B3" w:rsidRDefault="00C91858" w:rsidP="00C91858">
      <w:pPr>
        <w:widowControl w:val="0"/>
        <w:tabs>
          <w:tab w:val="left" w:pos="426"/>
        </w:tabs>
        <w:suppressAutoHyphens/>
        <w:autoSpaceDE w:val="0"/>
        <w:jc w:val="both"/>
        <w:rPr>
          <w:rFonts w:ascii="Segoe UI" w:hAnsi="Segoe UI" w:cs="Segoe UI"/>
          <w:bCs/>
        </w:rPr>
      </w:pPr>
      <w:r w:rsidRPr="00DA21B3">
        <w:rPr>
          <w:rFonts w:ascii="Segoe UI" w:hAnsi="Segoe UI" w:cs="Segoe UI"/>
          <w:bCs/>
        </w:rPr>
        <w:t xml:space="preserve">Ocena ofert zostanie przeprowadzona w oparciu o przedstawione kryteria oraz ich wagę. </w:t>
      </w:r>
    </w:p>
    <w:p w:rsidR="00C91858" w:rsidRPr="00DA21B3" w:rsidRDefault="00C91858" w:rsidP="00C91858">
      <w:pPr>
        <w:widowControl w:val="0"/>
        <w:tabs>
          <w:tab w:val="left" w:pos="426"/>
        </w:tabs>
        <w:suppressAutoHyphens/>
        <w:autoSpaceDE w:val="0"/>
        <w:jc w:val="both"/>
        <w:rPr>
          <w:rFonts w:ascii="Segoe UI" w:eastAsia="Lucida Sans Unicode" w:hAnsi="Segoe UI" w:cs="Segoe UI"/>
          <w:bCs/>
        </w:rPr>
      </w:pPr>
      <w:r w:rsidRPr="00DA21B3">
        <w:rPr>
          <w:rFonts w:ascii="Segoe UI" w:hAnsi="Segoe UI" w:cs="Segoe UI"/>
          <w:bCs/>
        </w:rPr>
        <w:t>Oferty oceniane będą punktowo w przyjętej skali 100 pkt.</w:t>
      </w:r>
      <w:r w:rsidRPr="00DA21B3">
        <w:rPr>
          <w:rFonts w:ascii="Segoe UI" w:hAnsi="Segoe UI" w:cs="Segoe UI"/>
          <w:bCs/>
        </w:rPr>
        <w:tab/>
      </w:r>
      <w:r w:rsidRPr="00DA21B3">
        <w:rPr>
          <w:rFonts w:ascii="Segoe UI" w:eastAsia="Lucida Sans Unicode" w:hAnsi="Segoe UI" w:cs="Segoe UI"/>
          <w:bCs/>
        </w:rPr>
        <w:t xml:space="preserve"> </w:t>
      </w:r>
    </w:p>
    <w:p w:rsidR="00C91858" w:rsidRPr="00C91858" w:rsidRDefault="00C91858" w:rsidP="00C91858">
      <w:pPr>
        <w:widowControl w:val="0"/>
        <w:tabs>
          <w:tab w:val="left" w:pos="426"/>
        </w:tabs>
        <w:suppressAutoHyphens/>
        <w:autoSpaceDE w:val="0"/>
        <w:jc w:val="both"/>
        <w:rPr>
          <w:rFonts w:ascii="Segoe UI" w:hAnsi="Segoe UI" w:cs="Segoe UI"/>
          <w:bCs/>
        </w:rPr>
      </w:pPr>
      <w:r w:rsidRPr="00DA21B3">
        <w:rPr>
          <w:rFonts w:ascii="Segoe UI" w:hAnsi="Segoe UI" w:cs="Segoe UI"/>
        </w:rPr>
        <w:t>Za najkorzystniejszą zostanie uznana oferta, która uzyska najwyższą liczbę punktów.</w:t>
      </w:r>
      <w:r w:rsidRPr="00DA21B3">
        <w:rPr>
          <w:rFonts w:ascii="Segoe UI" w:eastAsia="Lucida Sans Unicode" w:hAnsi="Segoe UI" w:cs="Segoe UI"/>
        </w:rPr>
        <w:t xml:space="preserve"> </w:t>
      </w:r>
      <w:r w:rsidRPr="00DA21B3">
        <w:rPr>
          <w:rFonts w:ascii="Segoe UI" w:hAnsi="Segoe UI" w:cs="Segoe UI"/>
          <w:bCs/>
        </w:rPr>
        <w:t xml:space="preserve">Obliczenia dokonywane będą z dokładnością do dwóch miejsc po przecinku, według wzoru: </w:t>
      </w:r>
      <w:r w:rsidR="0030039D">
        <w:rPr>
          <w:rFonts w:ascii="Segoe UI" w:eastAsia="Arial Unicode MS" w:hAnsi="Segoe UI" w:cs="Segoe UI"/>
          <w:b/>
          <w:lang w:eastAsia="ar-SA"/>
        </w:rPr>
        <w:t>K = K1</w:t>
      </w:r>
      <w:r w:rsidRPr="00DA21B3">
        <w:rPr>
          <w:rFonts w:ascii="Segoe UI" w:eastAsia="Arial Unicode MS" w:hAnsi="Segoe UI" w:cs="Segoe UI"/>
          <w:b/>
          <w:lang w:eastAsia="ar-SA"/>
        </w:rPr>
        <w:t xml:space="preserve"> + </w:t>
      </w:r>
      <w:r w:rsidR="0030039D">
        <w:rPr>
          <w:rFonts w:ascii="Segoe UI" w:eastAsia="Arial Unicode MS" w:hAnsi="Segoe UI" w:cs="Segoe UI"/>
          <w:b/>
          <w:lang w:eastAsia="ar-SA"/>
        </w:rPr>
        <w:t>K2</w:t>
      </w:r>
      <w:r w:rsidRPr="00DA21B3">
        <w:rPr>
          <w:rFonts w:ascii="Segoe UI" w:eastAsia="Arial Unicode MS" w:hAnsi="Segoe UI" w:cs="Segoe UI"/>
          <w:b/>
          <w:lang w:eastAsia="ar-SA"/>
        </w:rPr>
        <w:t xml:space="preserve"> + </w:t>
      </w:r>
      <w:r w:rsidR="0030039D">
        <w:rPr>
          <w:rFonts w:ascii="Segoe UI" w:eastAsia="Arial Unicode MS" w:hAnsi="Segoe UI" w:cs="Segoe UI"/>
          <w:b/>
          <w:lang w:eastAsia="ar-SA"/>
        </w:rPr>
        <w:t>K3</w:t>
      </w:r>
    </w:p>
    <w:p w:rsidR="00C91858" w:rsidRPr="00C91858" w:rsidRDefault="0030039D" w:rsidP="00956A51">
      <w:pPr>
        <w:pStyle w:val="Akapitzlist"/>
        <w:numPr>
          <w:ilvl w:val="0"/>
          <w:numId w:val="42"/>
        </w:numPr>
        <w:spacing w:before="120" w:after="120" w:line="240" w:lineRule="auto"/>
        <w:ind w:left="284" w:hanging="284"/>
        <w:jc w:val="both"/>
        <w:rPr>
          <w:rFonts w:ascii="Segoe UI" w:hAnsi="Segoe UI" w:cs="Segoe UI"/>
          <w:b/>
          <w:sz w:val="20"/>
        </w:rPr>
      </w:pPr>
      <w:r>
        <w:rPr>
          <w:rFonts w:ascii="Segoe UI" w:hAnsi="Segoe UI" w:cs="Segoe UI"/>
          <w:b/>
          <w:sz w:val="20"/>
        </w:rPr>
        <w:t>Cena (K1</w:t>
      </w:r>
      <w:r w:rsidR="00C91858" w:rsidRPr="00DA21B3">
        <w:rPr>
          <w:rFonts w:ascii="Segoe UI" w:hAnsi="Segoe UI" w:cs="Segoe UI"/>
          <w:b/>
          <w:sz w:val="20"/>
        </w:rPr>
        <w:t>) – waga 60%</w:t>
      </w:r>
    </w:p>
    <w:p w:rsidR="00C91858" w:rsidRPr="00DA21B3" w:rsidRDefault="00C91858" w:rsidP="00C91858">
      <w:pPr>
        <w:jc w:val="both"/>
        <w:rPr>
          <w:rFonts w:ascii="Arial" w:hAnsi="Arial" w:cs="Arial"/>
          <w:color w:val="000000"/>
        </w:rPr>
      </w:pPr>
      <w:r>
        <w:rPr>
          <w:rFonts w:ascii="Segoe UI" w:hAnsi="Segoe UI" w:cs="Segoe UI"/>
          <w:color w:val="000000"/>
        </w:rPr>
        <w:t>Maksymalną liczbę</w:t>
      </w:r>
      <w:r w:rsidRPr="00DA21B3">
        <w:rPr>
          <w:rFonts w:ascii="Segoe UI" w:hAnsi="Segoe UI" w:cs="Segoe UI"/>
          <w:color w:val="000000"/>
        </w:rPr>
        <w:t xml:space="preserve"> punktów, jaką po uwzględnieniu wagi może osiągnąć oferta za kryterium „</w:t>
      </w:r>
      <w:r w:rsidRPr="00C91858">
        <w:rPr>
          <w:rFonts w:ascii="Segoe UI" w:hAnsi="Segoe UI" w:cs="Segoe UI"/>
          <w:i/>
          <w:color w:val="000000"/>
        </w:rPr>
        <w:t>cena</w:t>
      </w:r>
      <w:r w:rsidRPr="00DA21B3">
        <w:rPr>
          <w:rFonts w:ascii="Segoe UI" w:hAnsi="Segoe UI" w:cs="Segoe UI"/>
          <w:color w:val="000000"/>
        </w:rPr>
        <w:t xml:space="preserve">” wynosi </w:t>
      </w:r>
      <w:r w:rsidRPr="00DA21B3">
        <w:rPr>
          <w:rFonts w:ascii="Segoe UI" w:hAnsi="Segoe UI" w:cs="Segoe UI"/>
          <w:b/>
          <w:bCs/>
          <w:color w:val="000000"/>
        </w:rPr>
        <w:t>60 pkt.</w:t>
      </w:r>
      <w:r w:rsidRPr="00DA21B3">
        <w:rPr>
          <w:rFonts w:ascii="Segoe UI" w:hAnsi="Segoe UI" w:cs="Segoe UI"/>
          <w:color w:val="000000"/>
        </w:rPr>
        <w:tab/>
        <w:t xml:space="preserve">        </w:t>
      </w:r>
    </w:p>
    <w:p w:rsidR="00E856C3" w:rsidRDefault="00C91858" w:rsidP="00C91858">
      <w:pPr>
        <w:jc w:val="both"/>
        <w:rPr>
          <w:rFonts w:ascii="Segoe UI" w:hAnsi="Segoe UI" w:cs="Segoe UI"/>
          <w:color w:val="000000"/>
        </w:rPr>
      </w:pPr>
      <w:r w:rsidRPr="00DA21B3">
        <w:rPr>
          <w:rFonts w:ascii="Segoe UI" w:hAnsi="Segoe UI" w:cs="Segoe UI"/>
          <w:color w:val="000000"/>
        </w:rPr>
        <w:t xml:space="preserve"> </w:t>
      </w:r>
      <w:r w:rsidRPr="00DA21B3">
        <w:rPr>
          <w:rFonts w:ascii="Segoe UI" w:hAnsi="Segoe UI" w:cs="Segoe UI"/>
          <w:color w:val="000000"/>
        </w:rPr>
        <w:tab/>
        <w:t xml:space="preserve">             </w:t>
      </w:r>
    </w:p>
    <w:p w:rsidR="00C91858" w:rsidRPr="00DA21B3" w:rsidRDefault="00C91858" w:rsidP="00E856C3">
      <w:pPr>
        <w:ind w:left="708" w:firstLine="708"/>
        <w:jc w:val="both"/>
        <w:rPr>
          <w:rFonts w:ascii="Arial" w:hAnsi="Arial" w:cs="Arial"/>
          <w:color w:val="000000"/>
        </w:rPr>
      </w:pPr>
      <w:r w:rsidRPr="00DA21B3">
        <w:rPr>
          <w:rFonts w:ascii="Segoe UI" w:hAnsi="Segoe UI" w:cs="Segoe UI"/>
          <w:color w:val="000000"/>
        </w:rPr>
        <w:t xml:space="preserve"> </w:t>
      </w:r>
      <w:r w:rsidRPr="00DA21B3">
        <w:rPr>
          <w:rFonts w:ascii="Segoe UI" w:hAnsi="Segoe UI" w:cs="Segoe UI"/>
          <w:bCs/>
          <w:color w:val="000000"/>
        </w:rPr>
        <w:t>Cena najniższa</w:t>
      </w:r>
    </w:p>
    <w:p w:rsidR="00C91858" w:rsidRPr="00DA21B3" w:rsidRDefault="00C91858" w:rsidP="00C91858">
      <w:pPr>
        <w:ind w:firstLine="708"/>
        <w:jc w:val="both"/>
        <w:rPr>
          <w:rFonts w:ascii="Arial" w:hAnsi="Arial" w:cs="Arial"/>
          <w:color w:val="000000"/>
        </w:rPr>
      </w:pPr>
      <w:r w:rsidRPr="00DA21B3">
        <w:rPr>
          <w:rFonts w:ascii="Segoe UI" w:hAnsi="Segoe UI" w:cs="Segoe UI"/>
          <w:bCs/>
          <w:color w:val="000000"/>
        </w:rPr>
        <w:t xml:space="preserve">C =   </w:t>
      </w:r>
      <w:r w:rsidR="00212DCC">
        <w:rPr>
          <w:rFonts w:ascii="Segoe UI" w:hAnsi="Segoe UI" w:cs="Segoe UI"/>
          <w:bCs/>
          <w:color w:val="000000"/>
        </w:rPr>
        <w:t xml:space="preserve">---------------------------  x </w:t>
      </w:r>
      <w:r w:rsidRPr="00DA21B3">
        <w:rPr>
          <w:rFonts w:ascii="Segoe UI" w:hAnsi="Segoe UI" w:cs="Segoe UI"/>
          <w:bCs/>
          <w:color w:val="000000"/>
        </w:rPr>
        <w:t xml:space="preserve">100 pkt </w:t>
      </w:r>
      <w:r w:rsidR="00212DCC" w:rsidRPr="00DA21B3">
        <w:rPr>
          <w:rFonts w:ascii="Segoe UI" w:hAnsi="Segoe UI" w:cs="Segoe UI"/>
          <w:bCs/>
          <w:color w:val="000000"/>
        </w:rPr>
        <w:t>x 60%</w:t>
      </w:r>
    </w:p>
    <w:p w:rsidR="00C91858" w:rsidRPr="00C91858" w:rsidRDefault="00C91858" w:rsidP="00C91858">
      <w:pPr>
        <w:ind w:firstLine="708"/>
        <w:jc w:val="both"/>
        <w:rPr>
          <w:rFonts w:ascii="Arial" w:hAnsi="Arial" w:cs="Arial"/>
          <w:color w:val="000000"/>
        </w:rPr>
      </w:pPr>
      <w:r w:rsidRPr="00DA21B3">
        <w:rPr>
          <w:rFonts w:ascii="Segoe UI" w:hAnsi="Segoe UI" w:cs="Segoe UI"/>
          <w:bCs/>
          <w:color w:val="000000"/>
        </w:rPr>
        <w:t xml:space="preserve">         Cena oferty badanej</w:t>
      </w:r>
    </w:p>
    <w:p w:rsidR="00C91858" w:rsidRPr="00C91858" w:rsidRDefault="0030039D" w:rsidP="00956A51">
      <w:pPr>
        <w:pStyle w:val="Akapitzlist"/>
        <w:numPr>
          <w:ilvl w:val="0"/>
          <w:numId w:val="42"/>
        </w:numPr>
        <w:spacing w:before="120" w:after="120" w:line="240" w:lineRule="auto"/>
        <w:ind w:left="284" w:hanging="284"/>
        <w:jc w:val="both"/>
        <w:rPr>
          <w:rFonts w:ascii="Segoe UI" w:hAnsi="Segoe UI" w:cs="Segoe UI"/>
          <w:b/>
          <w:sz w:val="20"/>
        </w:rPr>
      </w:pPr>
      <w:r>
        <w:rPr>
          <w:rFonts w:ascii="Segoe UI" w:hAnsi="Segoe UI" w:cs="Segoe UI"/>
          <w:b/>
          <w:sz w:val="20"/>
        </w:rPr>
        <w:t>Dostarczenie dodatkowych rowerów standardowych (K2</w:t>
      </w:r>
      <w:r w:rsidR="00C91858" w:rsidRPr="00DA21B3">
        <w:rPr>
          <w:rFonts w:ascii="Segoe UI" w:hAnsi="Segoe UI" w:cs="Segoe UI"/>
          <w:b/>
          <w:sz w:val="20"/>
        </w:rPr>
        <w:t>) – waga 20%</w:t>
      </w:r>
    </w:p>
    <w:p w:rsidR="00C91858" w:rsidRPr="00982958" w:rsidRDefault="008B245C" w:rsidP="00C91858">
      <w:pPr>
        <w:jc w:val="both"/>
        <w:rPr>
          <w:rFonts w:ascii="Segoe UI" w:hAnsi="Segoe UI" w:cs="Segoe UI"/>
          <w:b/>
          <w:bCs/>
        </w:rPr>
      </w:pPr>
      <w:r>
        <w:rPr>
          <w:rFonts w:ascii="Segoe UI" w:hAnsi="Segoe UI" w:cs="Segoe UI"/>
        </w:rPr>
        <w:t>Maksymalna liczba</w:t>
      </w:r>
      <w:r w:rsidR="00C91858">
        <w:rPr>
          <w:rFonts w:ascii="Segoe UI" w:hAnsi="Segoe UI" w:cs="Segoe UI"/>
        </w:rPr>
        <w:t xml:space="preserve"> </w:t>
      </w:r>
      <w:r w:rsidR="00C91858" w:rsidRPr="002B4E12">
        <w:rPr>
          <w:rFonts w:ascii="Segoe UI" w:hAnsi="Segoe UI" w:cs="Segoe UI"/>
        </w:rPr>
        <w:t>punktów, jaką po uwzględnieniu wagi może osiągnąć oferta za kryterium „</w:t>
      </w:r>
      <w:r w:rsidR="0030039D" w:rsidRPr="0030039D">
        <w:rPr>
          <w:rFonts w:ascii="Segoe UI" w:hAnsi="Segoe UI" w:cs="Segoe UI"/>
          <w:i/>
        </w:rPr>
        <w:t>Dostarczenie dodatkowych rowerów standardowych</w:t>
      </w:r>
      <w:r w:rsidR="00C91858" w:rsidRPr="0030039D">
        <w:rPr>
          <w:rFonts w:ascii="Segoe UI" w:hAnsi="Segoe UI" w:cs="Segoe UI"/>
          <w:i/>
        </w:rPr>
        <w:t>”</w:t>
      </w:r>
      <w:r w:rsidR="00C91858" w:rsidRPr="002B4E12">
        <w:rPr>
          <w:rFonts w:ascii="Segoe UI" w:hAnsi="Segoe UI" w:cs="Segoe UI"/>
        </w:rPr>
        <w:t xml:space="preserve"> wynosi</w:t>
      </w:r>
      <w:r w:rsidR="00C91858" w:rsidRPr="00982958">
        <w:rPr>
          <w:rFonts w:ascii="Segoe UI" w:hAnsi="Segoe UI" w:cs="Segoe UI"/>
        </w:rPr>
        <w:t xml:space="preserve"> </w:t>
      </w:r>
      <w:r w:rsidR="00C91858">
        <w:rPr>
          <w:rFonts w:ascii="Segoe UI" w:hAnsi="Segoe UI" w:cs="Segoe UI"/>
          <w:b/>
          <w:bCs/>
        </w:rPr>
        <w:t>2</w:t>
      </w:r>
      <w:r w:rsidR="00C91858" w:rsidRPr="00982958">
        <w:rPr>
          <w:rFonts w:ascii="Segoe UI" w:hAnsi="Segoe UI" w:cs="Segoe UI"/>
          <w:b/>
          <w:bCs/>
        </w:rPr>
        <w:t>0 pkt.</w:t>
      </w:r>
    </w:p>
    <w:p w:rsidR="00C91858" w:rsidRPr="00C91858" w:rsidRDefault="00C91858" w:rsidP="00C91858">
      <w:pPr>
        <w:spacing w:before="120" w:after="120"/>
        <w:jc w:val="both"/>
        <w:rPr>
          <w:rFonts w:ascii="Segoe UI" w:eastAsia="Arial Unicode MS" w:hAnsi="Segoe UI" w:cs="Segoe UI"/>
          <w:shd w:val="clear" w:color="auto" w:fill="FFFFFF"/>
          <w:lang w:eastAsia="ar-SA"/>
        </w:rPr>
      </w:pPr>
      <w:r w:rsidRPr="00E75A73">
        <w:rPr>
          <w:rFonts w:ascii="Segoe UI" w:eastAsia="Arial Unicode MS" w:hAnsi="Segoe UI" w:cs="Segoe UI"/>
          <w:lang w:eastAsia="ar-SA"/>
        </w:rPr>
        <w:t xml:space="preserve">Ocena </w:t>
      </w:r>
      <w:r w:rsidRPr="00E75A73">
        <w:rPr>
          <w:rFonts w:ascii="Segoe UI" w:eastAsia="Arial Unicode MS" w:hAnsi="Segoe UI" w:cs="Segoe UI"/>
          <w:shd w:val="clear" w:color="auto" w:fill="FFFFFF"/>
          <w:lang w:eastAsia="ar-SA"/>
        </w:rPr>
        <w:t xml:space="preserve">kryterium </w:t>
      </w:r>
      <w:r w:rsidRPr="00C91858">
        <w:rPr>
          <w:rFonts w:ascii="Segoe UI" w:eastAsia="Arial Unicode MS" w:hAnsi="Segoe UI" w:cs="Segoe UI"/>
          <w:i/>
          <w:shd w:val="clear" w:color="auto" w:fill="FFFFFF"/>
          <w:lang w:eastAsia="ar-SA"/>
        </w:rPr>
        <w:t xml:space="preserve">– </w:t>
      </w:r>
      <w:r w:rsidR="0030039D" w:rsidRPr="0030039D">
        <w:rPr>
          <w:rFonts w:ascii="Segoe UI" w:hAnsi="Segoe UI" w:cs="Segoe UI"/>
          <w:i/>
        </w:rPr>
        <w:t>Dostarczenie dodatkowych rowerów standardowych</w:t>
      </w:r>
      <w:r w:rsidR="0030039D">
        <w:rPr>
          <w:rFonts w:ascii="Segoe UI" w:hAnsi="Segoe UI" w:cs="Segoe UI"/>
          <w:i/>
        </w:rPr>
        <w:t xml:space="preserve"> (K2)</w:t>
      </w:r>
      <w:r w:rsidRPr="00C91858">
        <w:rPr>
          <w:rFonts w:ascii="Segoe UI" w:hAnsi="Segoe UI" w:cs="Segoe UI"/>
          <w:i/>
        </w:rPr>
        <w:t xml:space="preserve"> – </w:t>
      </w:r>
      <w:r w:rsidRPr="00E75A73">
        <w:rPr>
          <w:rFonts w:ascii="Segoe UI" w:eastAsia="Arial Unicode MS" w:hAnsi="Segoe UI" w:cs="Segoe UI"/>
          <w:shd w:val="clear" w:color="auto" w:fill="FFFFFF"/>
          <w:lang w:eastAsia="ar-SA"/>
        </w:rPr>
        <w:t>z</w:t>
      </w:r>
      <w:r>
        <w:rPr>
          <w:rFonts w:ascii="Segoe UI" w:eastAsia="Arial Unicode MS" w:hAnsi="Segoe UI" w:cs="Segoe UI"/>
          <w:shd w:val="clear" w:color="auto" w:fill="FFFFFF"/>
          <w:lang w:eastAsia="ar-SA"/>
        </w:rPr>
        <w:t xml:space="preserve">ostanie dokonana </w:t>
      </w:r>
      <w:r w:rsidRPr="00E75A73">
        <w:rPr>
          <w:rFonts w:ascii="Segoe UI" w:eastAsia="Arial Unicode MS" w:hAnsi="Segoe UI" w:cs="Segoe UI"/>
          <w:shd w:val="clear" w:color="auto" w:fill="FFFFFF"/>
          <w:lang w:eastAsia="ar-SA"/>
        </w:rPr>
        <w:t>poprzez zastosowanie następującej punktacji:</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left"/>
        <w:rPr>
          <w:rFonts w:ascii="Segoe UI" w:hAnsi="Segoe UI" w:cs="Segoe UI"/>
          <w:color w:val="auto"/>
          <w:sz w:val="20"/>
          <w:szCs w:val="20"/>
        </w:rPr>
      </w:pPr>
      <w:r w:rsidRPr="006F5C64">
        <w:rPr>
          <w:rFonts w:ascii="Segoe UI" w:hAnsi="Segoe UI" w:cs="Segoe UI"/>
          <w:color w:val="auto"/>
          <w:sz w:val="20"/>
          <w:szCs w:val="20"/>
        </w:rPr>
        <w:t xml:space="preserve">Dostarczenie rowerów standardowych w liczbie wymaganej przez Zamawiającego tj. 150 rowerów standardowych – </w:t>
      </w:r>
      <w:r w:rsidRPr="006F5C64">
        <w:rPr>
          <w:rFonts w:ascii="Segoe UI" w:hAnsi="Segoe UI" w:cs="Segoe UI"/>
          <w:b/>
          <w:color w:val="auto"/>
          <w:sz w:val="20"/>
          <w:szCs w:val="20"/>
        </w:rPr>
        <w:t>0 pkt</w:t>
      </w:r>
      <w:r w:rsidRPr="006F5C64">
        <w:rPr>
          <w:rFonts w:ascii="Segoe UI" w:hAnsi="Segoe UI" w:cs="Segoe UI"/>
          <w:color w:val="auto"/>
          <w:sz w:val="20"/>
          <w:szCs w:val="20"/>
        </w:rPr>
        <w:t xml:space="preserve"> </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left"/>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1</w:t>
      </w:r>
      <w:r w:rsidRPr="006F5C64">
        <w:rPr>
          <w:rFonts w:ascii="Segoe UI" w:hAnsi="Segoe UI" w:cs="Segoe UI"/>
          <w:color w:val="auto"/>
          <w:sz w:val="20"/>
          <w:szCs w:val="20"/>
        </w:rPr>
        <w:t xml:space="preserve"> dodatkowego roweru standardowego ponad wymaganą przez Zamawiającego liczbę rowerów standardowych – </w:t>
      </w:r>
      <w:r w:rsidRPr="006F5C64">
        <w:rPr>
          <w:rFonts w:ascii="Segoe UI" w:hAnsi="Segoe UI" w:cs="Segoe UI"/>
          <w:b/>
          <w:color w:val="auto"/>
          <w:sz w:val="20"/>
          <w:szCs w:val="20"/>
        </w:rPr>
        <w:t>1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left"/>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2</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2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left"/>
        <w:rPr>
          <w:rFonts w:ascii="Segoe UI" w:hAnsi="Segoe UI" w:cs="Segoe UI"/>
          <w:color w:val="auto"/>
          <w:sz w:val="20"/>
          <w:szCs w:val="20"/>
        </w:rPr>
      </w:pPr>
      <w:r w:rsidRPr="006F5C64">
        <w:rPr>
          <w:rFonts w:ascii="Segoe UI" w:hAnsi="Segoe UI" w:cs="Segoe UI"/>
          <w:color w:val="auto"/>
          <w:sz w:val="20"/>
          <w:szCs w:val="20"/>
        </w:rPr>
        <w:lastRenderedPageBreak/>
        <w:t xml:space="preserve">Dostarczenie </w:t>
      </w:r>
      <w:r w:rsidRPr="006F5C64">
        <w:rPr>
          <w:rFonts w:ascii="Segoe UI" w:hAnsi="Segoe UI" w:cs="Segoe UI"/>
          <w:b/>
          <w:color w:val="auto"/>
          <w:sz w:val="20"/>
          <w:szCs w:val="20"/>
        </w:rPr>
        <w:t>3</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3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left"/>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4</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4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left"/>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5</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5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left"/>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6</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6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left"/>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7</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7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left"/>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8</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8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left"/>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9</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9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10</w:t>
      </w:r>
      <w:r w:rsidRPr="006F5C64">
        <w:rPr>
          <w:rFonts w:ascii="Segoe UI" w:hAnsi="Segoe UI" w:cs="Segoe UI"/>
          <w:color w:val="auto"/>
          <w:sz w:val="20"/>
          <w:szCs w:val="20"/>
        </w:rPr>
        <w:t xml:space="preserve"> dodatkowych rowerów standardowych ponad wymaganą prz</w:t>
      </w:r>
      <w:r>
        <w:rPr>
          <w:rFonts w:ascii="Segoe UI" w:hAnsi="Segoe UI" w:cs="Segoe UI"/>
          <w:color w:val="auto"/>
          <w:sz w:val="20"/>
          <w:szCs w:val="20"/>
        </w:rPr>
        <w:t xml:space="preserve">ez </w:t>
      </w:r>
      <w:r w:rsidRPr="006F5C64">
        <w:rPr>
          <w:rFonts w:ascii="Segoe UI" w:hAnsi="Segoe UI" w:cs="Segoe UI"/>
          <w:color w:val="auto"/>
          <w:sz w:val="20"/>
          <w:szCs w:val="20"/>
        </w:rPr>
        <w:t xml:space="preserve">Zamawiającego liczbę rowerów standardowych – </w:t>
      </w:r>
      <w:r w:rsidRPr="006F5C64">
        <w:rPr>
          <w:rFonts w:ascii="Segoe UI" w:hAnsi="Segoe UI" w:cs="Segoe UI"/>
          <w:b/>
          <w:color w:val="auto"/>
          <w:sz w:val="20"/>
          <w:szCs w:val="20"/>
        </w:rPr>
        <w:t>10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11</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11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Dostarczenie</w:t>
      </w:r>
      <w:r w:rsidRPr="006F5C64">
        <w:rPr>
          <w:rFonts w:ascii="Segoe UI" w:hAnsi="Segoe UI" w:cs="Segoe UI"/>
          <w:b/>
          <w:color w:val="auto"/>
          <w:sz w:val="20"/>
          <w:szCs w:val="20"/>
        </w:rPr>
        <w:t xml:space="preserve"> 12</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12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13</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13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14</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14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 xml:space="preserve">15 </w:t>
      </w:r>
      <w:r w:rsidRPr="006F5C64">
        <w:rPr>
          <w:rFonts w:ascii="Segoe UI" w:hAnsi="Segoe UI" w:cs="Segoe UI"/>
          <w:color w:val="auto"/>
          <w:sz w:val="20"/>
          <w:szCs w:val="20"/>
        </w:rPr>
        <w:t xml:space="preserve">dodatkowych rowerów standardowych ponad wymaganą przez Zamawiającego liczbę rowerów standardowych – </w:t>
      </w:r>
      <w:r w:rsidRPr="006F5C64">
        <w:rPr>
          <w:rFonts w:ascii="Segoe UI" w:hAnsi="Segoe UI" w:cs="Segoe UI"/>
          <w:b/>
          <w:color w:val="auto"/>
          <w:sz w:val="20"/>
          <w:szCs w:val="20"/>
        </w:rPr>
        <w:t>15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16</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16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17</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17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 xml:space="preserve">18 </w:t>
      </w:r>
      <w:r w:rsidRPr="006F5C64">
        <w:rPr>
          <w:rFonts w:ascii="Segoe UI" w:hAnsi="Segoe UI" w:cs="Segoe UI"/>
          <w:color w:val="auto"/>
          <w:sz w:val="20"/>
          <w:szCs w:val="20"/>
        </w:rPr>
        <w:t xml:space="preserve">dodatkowych rowerów standardowych ponad wymaganą przez Zamawiającego liczbę rowerów standardowych – </w:t>
      </w:r>
      <w:r w:rsidRPr="006F5C64">
        <w:rPr>
          <w:rFonts w:ascii="Segoe UI" w:hAnsi="Segoe UI" w:cs="Segoe UI"/>
          <w:b/>
          <w:color w:val="auto"/>
          <w:sz w:val="20"/>
          <w:szCs w:val="20"/>
        </w:rPr>
        <w:t>18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 xml:space="preserve">19 </w:t>
      </w:r>
      <w:r w:rsidRPr="006F5C64">
        <w:rPr>
          <w:rFonts w:ascii="Segoe UI" w:hAnsi="Segoe UI" w:cs="Segoe UI"/>
          <w:color w:val="auto"/>
          <w:sz w:val="20"/>
          <w:szCs w:val="20"/>
        </w:rPr>
        <w:t xml:space="preserve">dodatkowych rowerów standardowych ponad wymaganą przez Zamawiającego liczbę rowerów standardowych – </w:t>
      </w:r>
      <w:r w:rsidRPr="006F5C64">
        <w:rPr>
          <w:rFonts w:ascii="Segoe UI" w:hAnsi="Segoe UI" w:cs="Segoe UI"/>
          <w:b/>
          <w:color w:val="auto"/>
          <w:sz w:val="20"/>
          <w:szCs w:val="20"/>
        </w:rPr>
        <w:t>19 pkt</w:t>
      </w:r>
    </w:p>
    <w:p w:rsidR="006F5C64" w:rsidRPr="006F5C64" w:rsidRDefault="006F5C64" w:rsidP="008042A5">
      <w:pPr>
        <w:pStyle w:val="Teksttreci"/>
        <w:widowControl/>
        <w:numPr>
          <w:ilvl w:val="0"/>
          <w:numId w:val="53"/>
        </w:numPr>
        <w:shd w:val="clear" w:color="auto" w:fill="auto"/>
        <w:suppressAutoHyphens/>
        <w:spacing w:line="240" w:lineRule="auto"/>
        <w:ind w:right="260"/>
        <w:contextualSpacing/>
        <w:jc w:val="both"/>
        <w:rPr>
          <w:rFonts w:ascii="Segoe UI" w:hAnsi="Segoe UI" w:cs="Segoe UI"/>
          <w:color w:val="auto"/>
          <w:sz w:val="20"/>
          <w:szCs w:val="20"/>
        </w:rPr>
      </w:pPr>
      <w:r w:rsidRPr="006F5C64">
        <w:rPr>
          <w:rFonts w:ascii="Segoe UI" w:hAnsi="Segoe UI" w:cs="Segoe UI"/>
          <w:color w:val="auto"/>
          <w:sz w:val="20"/>
          <w:szCs w:val="20"/>
        </w:rPr>
        <w:t xml:space="preserve">Dostarczenie </w:t>
      </w:r>
      <w:r w:rsidRPr="006F5C64">
        <w:rPr>
          <w:rFonts w:ascii="Segoe UI" w:hAnsi="Segoe UI" w:cs="Segoe UI"/>
          <w:b/>
          <w:color w:val="auto"/>
          <w:sz w:val="20"/>
          <w:szCs w:val="20"/>
        </w:rPr>
        <w:t>20</w:t>
      </w:r>
      <w:r w:rsidR="008B245C">
        <w:rPr>
          <w:rFonts w:ascii="Segoe UI" w:hAnsi="Segoe UI" w:cs="Segoe UI"/>
          <w:b/>
          <w:color w:val="auto"/>
          <w:sz w:val="20"/>
          <w:szCs w:val="20"/>
        </w:rPr>
        <w:t xml:space="preserve"> i więcej</w:t>
      </w:r>
      <w:r w:rsidRPr="006F5C64">
        <w:rPr>
          <w:rFonts w:ascii="Segoe UI" w:hAnsi="Segoe UI" w:cs="Segoe UI"/>
          <w:color w:val="auto"/>
          <w:sz w:val="20"/>
          <w:szCs w:val="20"/>
        </w:rPr>
        <w:t xml:space="preserve"> dodatkowych rowerów standardowych ponad wymaganą przez Zamawiającego liczbę rowerów standardowych – </w:t>
      </w:r>
      <w:r w:rsidRPr="006F5C64">
        <w:rPr>
          <w:rFonts w:ascii="Segoe UI" w:hAnsi="Segoe UI" w:cs="Segoe UI"/>
          <w:b/>
          <w:color w:val="auto"/>
          <w:sz w:val="20"/>
          <w:szCs w:val="20"/>
        </w:rPr>
        <w:t>20 pkt</w:t>
      </w:r>
    </w:p>
    <w:p w:rsidR="006F5C64" w:rsidRPr="006F5C64" w:rsidRDefault="006F5C64" w:rsidP="006F5C64">
      <w:pPr>
        <w:pStyle w:val="Teksttreci"/>
        <w:shd w:val="clear" w:color="auto" w:fill="auto"/>
        <w:spacing w:line="240" w:lineRule="auto"/>
        <w:ind w:right="260" w:firstLine="0"/>
        <w:contextualSpacing/>
        <w:jc w:val="both"/>
        <w:rPr>
          <w:rFonts w:ascii="Segoe UI" w:hAnsi="Segoe UI" w:cs="Segoe UI"/>
          <w:color w:val="auto"/>
          <w:sz w:val="20"/>
          <w:szCs w:val="20"/>
        </w:rPr>
      </w:pPr>
    </w:p>
    <w:p w:rsidR="00C91858" w:rsidRPr="006F5C64" w:rsidRDefault="006F5C64" w:rsidP="00956A51">
      <w:pPr>
        <w:pStyle w:val="Akapitzlist"/>
        <w:numPr>
          <w:ilvl w:val="0"/>
          <w:numId w:val="42"/>
        </w:numPr>
        <w:spacing w:after="0" w:line="240" w:lineRule="auto"/>
        <w:ind w:left="284" w:hanging="284"/>
        <w:jc w:val="both"/>
        <w:rPr>
          <w:rFonts w:ascii="Segoe UI" w:hAnsi="Segoe UI" w:cs="Segoe UI"/>
          <w:b/>
          <w:sz w:val="20"/>
        </w:rPr>
      </w:pPr>
      <w:r w:rsidRPr="006F5C64">
        <w:rPr>
          <w:rFonts w:ascii="Segoe UI" w:hAnsi="Segoe UI" w:cs="Segoe UI"/>
          <w:b/>
          <w:sz w:val="20"/>
        </w:rPr>
        <w:t xml:space="preserve">Czas usunięcia usterek rowerów </w:t>
      </w:r>
      <w:r>
        <w:rPr>
          <w:rFonts w:ascii="Segoe UI" w:hAnsi="Segoe UI" w:cs="Segoe UI"/>
          <w:b/>
          <w:sz w:val="20"/>
        </w:rPr>
        <w:t>(K3</w:t>
      </w:r>
      <w:r w:rsidR="00C91858" w:rsidRPr="006F5C64">
        <w:rPr>
          <w:rFonts w:ascii="Segoe UI" w:hAnsi="Segoe UI" w:cs="Segoe UI"/>
          <w:b/>
          <w:sz w:val="20"/>
        </w:rPr>
        <w:t>) – waga 20%</w:t>
      </w:r>
    </w:p>
    <w:p w:rsidR="00C91858" w:rsidRPr="002B4E12" w:rsidRDefault="008B245C" w:rsidP="00C91858">
      <w:pPr>
        <w:spacing w:before="120" w:after="120"/>
        <w:jc w:val="both"/>
        <w:rPr>
          <w:rFonts w:ascii="Segoe UI" w:hAnsi="Segoe UI" w:cs="Segoe UI"/>
          <w:b/>
          <w:bCs/>
        </w:rPr>
      </w:pPr>
      <w:r>
        <w:rPr>
          <w:rFonts w:ascii="Segoe UI" w:hAnsi="Segoe UI" w:cs="Segoe UI"/>
        </w:rPr>
        <w:t>Maksymalna liczba</w:t>
      </w:r>
      <w:r w:rsidR="00C91858">
        <w:rPr>
          <w:rFonts w:ascii="Segoe UI" w:hAnsi="Segoe UI" w:cs="Segoe UI"/>
        </w:rPr>
        <w:t xml:space="preserve"> </w:t>
      </w:r>
      <w:r w:rsidR="00C91858" w:rsidRPr="002B4E12">
        <w:rPr>
          <w:rFonts w:ascii="Segoe UI" w:hAnsi="Segoe UI" w:cs="Segoe UI"/>
        </w:rPr>
        <w:t xml:space="preserve">punktów, jaką po uwzględnieniu wagi może osiągnąć oferta za kryterium </w:t>
      </w:r>
      <w:r w:rsidR="006F5C64">
        <w:rPr>
          <w:rFonts w:ascii="Segoe UI" w:hAnsi="Segoe UI" w:cs="Segoe UI"/>
        </w:rPr>
        <w:t xml:space="preserve">                         </w:t>
      </w:r>
      <w:r w:rsidR="00C91858" w:rsidRPr="002B4E12">
        <w:rPr>
          <w:rFonts w:ascii="Segoe UI" w:hAnsi="Segoe UI" w:cs="Segoe UI"/>
        </w:rPr>
        <w:t>„</w:t>
      </w:r>
      <w:r w:rsidR="006F5C64" w:rsidRPr="006F5C64">
        <w:rPr>
          <w:rFonts w:ascii="Segoe UI" w:hAnsi="Segoe UI" w:cs="Segoe UI"/>
          <w:i/>
        </w:rPr>
        <w:t>Czas usunięcia usterek rowerów</w:t>
      </w:r>
      <w:r w:rsidR="00C91858" w:rsidRPr="002B4E12">
        <w:rPr>
          <w:rFonts w:ascii="Segoe UI" w:hAnsi="Segoe UI" w:cs="Segoe UI"/>
        </w:rPr>
        <w:t xml:space="preserve">” wynosi </w:t>
      </w:r>
      <w:r w:rsidR="00C91858" w:rsidRPr="002B4E12">
        <w:rPr>
          <w:rFonts w:ascii="Segoe UI" w:hAnsi="Segoe UI" w:cs="Segoe UI"/>
          <w:b/>
          <w:bCs/>
        </w:rPr>
        <w:t>20 pkt.</w:t>
      </w:r>
    </w:p>
    <w:p w:rsidR="00C91858" w:rsidRDefault="00C91858" w:rsidP="00C91858">
      <w:pPr>
        <w:jc w:val="both"/>
        <w:rPr>
          <w:rFonts w:ascii="Segoe UI" w:eastAsia="Arial Unicode MS" w:hAnsi="Segoe UI" w:cs="Segoe UI"/>
          <w:shd w:val="clear" w:color="auto" w:fill="FFFFFF"/>
          <w:lang w:eastAsia="ar-SA"/>
        </w:rPr>
      </w:pPr>
      <w:r w:rsidRPr="008B245C">
        <w:rPr>
          <w:rFonts w:ascii="Segoe UI" w:eastAsia="Arial Unicode MS" w:hAnsi="Segoe UI" w:cs="Segoe UI"/>
          <w:lang w:eastAsia="ar-SA"/>
        </w:rPr>
        <w:t xml:space="preserve">Ocena </w:t>
      </w:r>
      <w:r w:rsidRPr="008B245C">
        <w:rPr>
          <w:rFonts w:ascii="Segoe UI" w:eastAsia="Arial Unicode MS" w:hAnsi="Segoe UI" w:cs="Segoe UI"/>
          <w:shd w:val="clear" w:color="auto" w:fill="FFFFFF"/>
          <w:lang w:eastAsia="ar-SA"/>
        </w:rPr>
        <w:t>kryterium</w:t>
      </w:r>
      <w:r w:rsidRPr="00D60F1F">
        <w:rPr>
          <w:rFonts w:ascii="Segoe UI" w:eastAsia="Arial Unicode MS" w:hAnsi="Segoe UI" w:cs="Segoe UI"/>
          <w:shd w:val="clear" w:color="auto" w:fill="FFFFFF"/>
          <w:lang w:eastAsia="ar-SA"/>
        </w:rPr>
        <w:t xml:space="preserve"> </w:t>
      </w:r>
      <w:r w:rsidRPr="00C91858">
        <w:rPr>
          <w:rFonts w:ascii="Segoe UI" w:eastAsia="Arial Unicode MS" w:hAnsi="Segoe UI" w:cs="Segoe UI"/>
          <w:i/>
          <w:shd w:val="clear" w:color="auto" w:fill="FFFFFF"/>
          <w:lang w:eastAsia="ar-SA"/>
        </w:rPr>
        <w:t xml:space="preserve">– </w:t>
      </w:r>
      <w:r w:rsidR="006F5C64" w:rsidRPr="006F5C64">
        <w:rPr>
          <w:rFonts w:ascii="Segoe UI" w:hAnsi="Segoe UI" w:cs="Segoe UI"/>
          <w:i/>
        </w:rPr>
        <w:t>Czas usunięcia usterek rowerów</w:t>
      </w:r>
      <w:r w:rsidRPr="00C91858">
        <w:rPr>
          <w:rFonts w:ascii="Segoe UI" w:hAnsi="Segoe UI" w:cs="Segoe UI"/>
          <w:i/>
        </w:rPr>
        <w:t xml:space="preserve"> </w:t>
      </w:r>
      <w:r w:rsidR="006F5C64">
        <w:rPr>
          <w:rFonts w:ascii="Segoe UI" w:hAnsi="Segoe UI" w:cs="Segoe UI"/>
          <w:i/>
        </w:rPr>
        <w:t xml:space="preserve">(K3) </w:t>
      </w:r>
      <w:r w:rsidRPr="00C91858">
        <w:rPr>
          <w:rFonts w:ascii="Segoe UI" w:hAnsi="Segoe UI" w:cs="Segoe UI"/>
          <w:i/>
        </w:rPr>
        <w:t>–</w:t>
      </w:r>
      <w:r w:rsidRPr="00D60F1F">
        <w:rPr>
          <w:rFonts w:ascii="Segoe UI" w:hAnsi="Segoe UI" w:cs="Segoe UI"/>
          <w:b/>
        </w:rPr>
        <w:t xml:space="preserve"> </w:t>
      </w:r>
      <w:r w:rsidRPr="00D60F1F">
        <w:rPr>
          <w:rFonts w:ascii="Segoe UI" w:eastAsia="Arial Unicode MS" w:hAnsi="Segoe UI" w:cs="Segoe UI"/>
          <w:shd w:val="clear" w:color="auto" w:fill="FFFFFF"/>
          <w:lang w:eastAsia="ar-SA"/>
        </w:rPr>
        <w:t>zostanie dokonana poprzez zastosowanie następującej punktacji:</w:t>
      </w:r>
    </w:p>
    <w:p w:rsidR="006F5C64" w:rsidRPr="006F5C64" w:rsidRDefault="006F5C64" w:rsidP="006F5C64">
      <w:pPr>
        <w:suppressAutoHyphens/>
        <w:spacing w:after="238"/>
        <w:ind w:left="708" w:right="260" w:hanging="282"/>
        <w:contextualSpacing/>
        <w:rPr>
          <w:rFonts w:ascii="Segoe UI" w:eastAsia="Arial" w:hAnsi="Segoe UI" w:cs="Segoe UI"/>
          <w:lang w:val="pl"/>
        </w:rPr>
      </w:pPr>
      <w:r w:rsidRPr="006F5C64">
        <w:rPr>
          <w:rFonts w:ascii="Segoe UI" w:eastAsia="Arial" w:hAnsi="Segoe UI" w:cs="Segoe UI"/>
          <w:lang w:val="pl"/>
        </w:rPr>
        <w:t xml:space="preserve">- Czas na usunięcie usterki </w:t>
      </w:r>
      <w:r w:rsidR="008B245C">
        <w:rPr>
          <w:rFonts w:ascii="Segoe UI" w:eastAsia="Arial" w:hAnsi="Segoe UI" w:cs="Segoe UI"/>
          <w:lang w:val="pl"/>
        </w:rPr>
        <w:t xml:space="preserve">do </w:t>
      </w:r>
      <w:r w:rsidRPr="006F5C64">
        <w:rPr>
          <w:rFonts w:ascii="Segoe UI" w:eastAsia="Arial" w:hAnsi="Segoe UI" w:cs="Segoe UI"/>
          <w:b/>
          <w:lang w:val="pl"/>
        </w:rPr>
        <w:t>24</w:t>
      </w:r>
      <w:r w:rsidR="008B245C">
        <w:rPr>
          <w:rFonts w:ascii="Segoe UI" w:eastAsia="Arial" w:hAnsi="Segoe UI" w:cs="Segoe UI"/>
          <w:lang w:val="pl"/>
        </w:rPr>
        <w:t xml:space="preserve"> godzin</w:t>
      </w:r>
      <w:r w:rsidRPr="006F5C64">
        <w:rPr>
          <w:rFonts w:ascii="Segoe UI" w:eastAsia="Arial" w:hAnsi="Segoe UI" w:cs="Segoe UI"/>
          <w:lang w:val="pl"/>
        </w:rPr>
        <w:t xml:space="preserve"> – </w:t>
      </w:r>
      <w:r w:rsidRPr="006F5C64">
        <w:rPr>
          <w:rFonts w:ascii="Segoe UI" w:eastAsia="Arial" w:hAnsi="Segoe UI" w:cs="Segoe UI"/>
          <w:b/>
          <w:lang w:val="pl"/>
        </w:rPr>
        <w:t>0 pkt</w:t>
      </w:r>
      <w:r w:rsidRPr="006F5C64">
        <w:rPr>
          <w:rFonts w:ascii="Segoe UI" w:eastAsia="Arial" w:hAnsi="Segoe UI" w:cs="Segoe UI"/>
          <w:lang w:val="pl"/>
        </w:rPr>
        <w:t xml:space="preserve"> </w:t>
      </w:r>
    </w:p>
    <w:p w:rsidR="006F5C64" w:rsidRPr="006F5C64" w:rsidRDefault="006F5C64" w:rsidP="006F5C64">
      <w:pPr>
        <w:suppressAutoHyphens/>
        <w:spacing w:after="238"/>
        <w:ind w:left="708" w:right="260" w:hanging="282"/>
        <w:contextualSpacing/>
        <w:rPr>
          <w:rFonts w:ascii="Segoe UI" w:eastAsia="Arial" w:hAnsi="Segoe UI" w:cs="Segoe UI"/>
          <w:lang w:val="pl"/>
        </w:rPr>
      </w:pPr>
      <w:r w:rsidRPr="006F5C64">
        <w:rPr>
          <w:rFonts w:ascii="Segoe UI" w:eastAsia="Arial" w:hAnsi="Segoe UI" w:cs="Segoe UI"/>
          <w:lang w:val="pl"/>
        </w:rPr>
        <w:t xml:space="preserve">- Czas na usunięcie usterki </w:t>
      </w:r>
      <w:r w:rsidR="008B245C">
        <w:rPr>
          <w:rFonts w:ascii="Segoe UI" w:eastAsia="Arial" w:hAnsi="Segoe UI" w:cs="Segoe UI"/>
          <w:lang w:val="pl"/>
        </w:rPr>
        <w:t>do</w:t>
      </w:r>
      <w:r w:rsidRPr="006F5C64">
        <w:rPr>
          <w:rFonts w:ascii="Segoe UI" w:eastAsia="Arial" w:hAnsi="Segoe UI" w:cs="Segoe UI"/>
          <w:b/>
          <w:lang w:val="pl"/>
        </w:rPr>
        <w:t>12</w:t>
      </w:r>
      <w:r w:rsidRPr="006F5C64">
        <w:rPr>
          <w:rFonts w:ascii="Segoe UI" w:eastAsia="Arial" w:hAnsi="Segoe UI" w:cs="Segoe UI"/>
          <w:lang w:val="pl"/>
        </w:rPr>
        <w:t xml:space="preserve"> godzin –  </w:t>
      </w:r>
      <w:r w:rsidRPr="006F5C64">
        <w:rPr>
          <w:rFonts w:ascii="Segoe UI" w:eastAsia="Arial" w:hAnsi="Segoe UI" w:cs="Segoe UI"/>
          <w:b/>
          <w:lang w:val="pl"/>
        </w:rPr>
        <w:t>10 pkt</w:t>
      </w:r>
      <w:r w:rsidRPr="006F5C64">
        <w:rPr>
          <w:rFonts w:ascii="Segoe UI" w:eastAsia="Arial" w:hAnsi="Segoe UI" w:cs="Segoe UI"/>
          <w:lang w:val="pl"/>
        </w:rPr>
        <w:t xml:space="preserve">  </w:t>
      </w:r>
    </w:p>
    <w:p w:rsidR="006F5C64" w:rsidRPr="006F5C64" w:rsidRDefault="006F5C64" w:rsidP="006F5C64">
      <w:pPr>
        <w:suppressAutoHyphens/>
        <w:spacing w:after="238"/>
        <w:ind w:left="708" w:right="260" w:hanging="282"/>
        <w:contextualSpacing/>
        <w:rPr>
          <w:rFonts w:ascii="Segoe UI" w:eastAsia="Arial" w:hAnsi="Segoe UI" w:cs="Segoe UI"/>
          <w:lang w:val="pl"/>
        </w:rPr>
      </w:pPr>
      <w:r w:rsidRPr="006F5C64">
        <w:rPr>
          <w:rFonts w:ascii="Segoe UI" w:eastAsia="Arial" w:hAnsi="Segoe UI" w:cs="Segoe UI"/>
          <w:lang w:val="pl"/>
        </w:rPr>
        <w:t>- Czas na usunięcie usterki</w:t>
      </w:r>
      <w:r w:rsidRPr="006F5C64">
        <w:rPr>
          <w:rFonts w:ascii="Segoe UI" w:eastAsia="Arial" w:hAnsi="Segoe UI" w:cs="Segoe UI"/>
          <w:b/>
          <w:lang w:val="pl"/>
        </w:rPr>
        <w:t xml:space="preserve"> </w:t>
      </w:r>
      <w:r w:rsidR="008B245C" w:rsidRPr="008B245C">
        <w:rPr>
          <w:rFonts w:ascii="Segoe UI" w:eastAsia="Arial" w:hAnsi="Segoe UI" w:cs="Segoe UI"/>
          <w:lang w:val="pl"/>
        </w:rPr>
        <w:t>do</w:t>
      </w:r>
      <w:r w:rsidR="008B245C">
        <w:rPr>
          <w:rFonts w:ascii="Segoe UI" w:eastAsia="Arial" w:hAnsi="Segoe UI" w:cs="Segoe UI"/>
          <w:b/>
          <w:lang w:val="pl"/>
        </w:rPr>
        <w:t xml:space="preserve"> </w:t>
      </w:r>
      <w:r w:rsidRPr="006F5C64">
        <w:rPr>
          <w:rFonts w:ascii="Segoe UI" w:eastAsia="Arial" w:hAnsi="Segoe UI" w:cs="Segoe UI"/>
          <w:b/>
          <w:lang w:val="pl"/>
        </w:rPr>
        <w:t>8</w:t>
      </w:r>
      <w:r w:rsidRPr="006F5C64">
        <w:rPr>
          <w:rFonts w:ascii="Segoe UI" w:eastAsia="Arial" w:hAnsi="Segoe UI" w:cs="Segoe UI"/>
          <w:lang w:val="pl"/>
        </w:rPr>
        <w:t xml:space="preserve"> godzin    – </w:t>
      </w:r>
      <w:r w:rsidRPr="006F5C64">
        <w:rPr>
          <w:rFonts w:ascii="Segoe UI" w:eastAsia="Arial" w:hAnsi="Segoe UI" w:cs="Segoe UI"/>
          <w:b/>
          <w:lang w:val="pl"/>
        </w:rPr>
        <w:t>20 pkt</w:t>
      </w:r>
    </w:p>
    <w:p w:rsidR="009A081E" w:rsidRDefault="009A081E" w:rsidP="00CB4123">
      <w:pPr>
        <w:jc w:val="both"/>
        <w:rPr>
          <w:rFonts w:ascii="Segoe UI" w:hAnsi="Segoe UI" w:cs="Segoe UI"/>
          <w:b/>
        </w:rPr>
      </w:pPr>
    </w:p>
    <w:p w:rsidR="00A939C4" w:rsidRDefault="00A939C4" w:rsidP="00335BCF">
      <w:pPr>
        <w:pStyle w:val="Tekstpodstawowy"/>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 xml:space="preserve">6. </w:t>
      </w:r>
      <w:r w:rsidRPr="00684465">
        <w:rPr>
          <w:rFonts w:ascii="Segoe UI" w:hAnsi="Segoe UI" w:cs="Segoe UI"/>
          <w:i w:val="0"/>
          <w:color w:val="000000"/>
          <w:sz w:val="20"/>
        </w:rPr>
        <w:t xml:space="preserve">INFORMACJE O FORMALNOŚCIACH, JAKIE POWINNY ZOSTAĆ DOPEŁNIONE PO WYBORZE OFERTY W CELU ZAWARCIA UMOWY W SPRAWIE ZAMÓWIENIA PUBLICZNEGO </w:t>
      </w:r>
    </w:p>
    <w:p w:rsidR="0024595C" w:rsidRDefault="0024595C" w:rsidP="0024595C">
      <w:pPr>
        <w:rPr>
          <w:rFonts w:ascii="Segoe UI" w:hAnsi="Segoe UI" w:cs="Segoe UI"/>
          <w:b/>
          <w:color w:val="000000"/>
        </w:rPr>
      </w:pPr>
    </w:p>
    <w:p w:rsidR="007D4718" w:rsidRPr="00E856C3" w:rsidRDefault="004A63A4" w:rsidP="007D4718">
      <w:pPr>
        <w:jc w:val="both"/>
        <w:rPr>
          <w:rFonts w:ascii="Segoe UI" w:eastAsia="Calibri" w:hAnsi="Segoe UI" w:cs="Segoe UI"/>
          <w:lang w:eastAsia="en-US"/>
        </w:rPr>
      </w:pPr>
      <w:r w:rsidRPr="007D4718">
        <w:rPr>
          <w:rFonts w:ascii="Segoe UI" w:eastAsia="Calibri" w:hAnsi="Segoe UI" w:cs="Segoe UI"/>
          <w:lang w:eastAsia="en-US"/>
        </w:rPr>
        <w:t xml:space="preserve">Wykonawca, któremu zostanie udzielone zamówienie, przedłoży Zamawiającemu przed podpisaniem </w:t>
      </w:r>
      <w:r w:rsidRPr="00E856C3">
        <w:rPr>
          <w:rFonts w:ascii="Segoe UI" w:eastAsia="Calibri" w:hAnsi="Segoe UI" w:cs="Segoe UI"/>
          <w:lang w:eastAsia="en-US"/>
        </w:rPr>
        <w:t>umowy:</w:t>
      </w:r>
    </w:p>
    <w:p w:rsidR="00744178" w:rsidRPr="00744178" w:rsidRDefault="00744178" w:rsidP="00956A51">
      <w:pPr>
        <w:pStyle w:val="Tekstpodstawowy21"/>
        <w:numPr>
          <w:ilvl w:val="0"/>
          <w:numId w:val="43"/>
        </w:numPr>
        <w:spacing w:line="240" w:lineRule="auto"/>
        <w:ind w:left="284" w:hanging="284"/>
        <w:rPr>
          <w:rFonts w:ascii="Segoe UI" w:hAnsi="Segoe UI" w:cs="Segoe UI"/>
          <w:sz w:val="20"/>
        </w:rPr>
      </w:pPr>
      <w:r w:rsidRPr="00744178">
        <w:rPr>
          <w:rFonts w:ascii="Segoe UI" w:hAnsi="Segoe UI" w:cs="Segoe UI"/>
          <w:sz w:val="20"/>
        </w:rPr>
        <w:t>informację dotyczącą</w:t>
      </w:r>
      <w:r w:rsidRPr="00744178">
        <w:rPr>
          <w:rFonts w:ascii="Segoe UI" w:hAnsi="Segoe UI" w:cs="Segoe UI"/>
          <w:bCs/>
          <w:sz w:val="20"/>
        </w:rPr>
        <w:t xml:space="preserve"> wartości netto przedmiotowego zamówienia;</w:t>
      </w:r>
    </w:p>
    <w:p w:rsidR="006F2EB6" w:rsidRPr="00744178" w:rsidRDefault="006F2EB6" w:rsidP="00956A51">
      <w:pPr>
        <w:pStyle w:val="Tekstpodstawowy21"/>
        <w:numPr>
          <w:ilvl w:val="0"/>
          <w:numId w:val="43"/>
        </w:numPr>
        <w:spacing w:line="240" w:lineRule="auto"/>
        <w:ind w:left="284" w:hanging="284"/>
        <w:rPr>
          <w:rFonts w:ascii="Segoe UI" w:hAnsi="Segoe UI" w:cs="Segoe UI"/>
          <w:sz w:val="20"/>
        </w:rPr>
      </w:pPr>
      <w:r w:rsidRPr="00744178">
        <w:rPr>
          <w:rFonts w:ascii="Segoe UI" w:hAnsi="Segoe UI" w:cs="Segoe UI"/>
          <w:sz w:val="20"/>
        </w:rPr>
        <w:t>w przypadku wyboru oferty złożonej przez ”konsorcjum Wykonawców” – umowę regulującą współpracę członków konsorcjum;</w:t>
      </w:r>
    </w:p>
    <w:p w:rsidR="00AA57C6" w:rsidRDefault="00F72D49" w:rsidP="00956A51">
      <w:pPr>
        <w:pStyle w:val="Tekstpodstawowy21"/>
        <w:numPr>
          <w:ilvl w:val="0"/>
          <w:numId w:val="43"/>
        </w:numPr>
        <w:spacing w:line="240" w:lineRule="auto"/>
        <w:ind w:left="284" w:hanging="284"/>
        <w:rPr>
          <w:rFonts w:ascii="Segoe UI" w:hAnsi="Segoe UI" w:cs="Segoe UI"/>
          <w:sz w:val="20"/>
        </w:rPr>
      </w:pPr>
      <w:r w:rsidRPr="00E856C3">
        <w:rPr>
          <w:rFonts w:ascii="Segoe UI" w:hAnsi="Segoe UI" w:cs="Segoe UI"/>
          <w:sz w:val="20"/>
        </w:rPr>
        <w:t xml:space="preserve">dowód wniesienia zabezpieczenia należytego wykonania umowy w </w:t>
      </w:r>
      <w:r w:rsidR="001C37F2" w:rsidRPr="007F7A1D">
        <w:rPr>
          <w:rFonts w:ascii="Segoe UI" w:hAnsi="Segoe UI" w:cs="Segoe UI"/>
          <w:sz w:val="20"/>
        </w:rPr>
        <w:t xml:space="preserve">wysokości 5 </w:t>
      </w:r>
      <w:r w:rsidRPr="007F7A1D">
        <w:rPr>
          <w:rFonts w:ascii="Segoe UI" w:hAnsi="Segoe UI" w:cs="Segoe UI"/>
          <w:sz w:val="20"/>
        </w:rPr>
        <w:t>% ceny ofertowej.</w:t>
      </w:r>
    </w:p>
    <w:p w:rsidR="00466662" w:rsidRPr="00466662" w:rsidRDefault="00466662" w:rsidP="00786A13">
      <w:pPr>
        <w:pStyle w:val="Tekstpodstawowy21"/>
        <w:spacing w:line="240" w:lineRule="auto"/>
        <w:rPr>
          <w:rFonts w:ascii="Segoe UI" w:hAnsi="Segoe UI" w:cs="Segoe UI"/>
          <w:sz w:val="20"/>
        </w:rPr>
      </w:pPr>
    </w:p>
    <w:p w:rsidR="00A939C4" w:rsidRDefault="00A939C4" w:rsidP="00335BCF">
      <w:pPr>
        <w:pStyle w:val="Tekstpodstawowy"/>
        <w:tabs>
          <w:tab w:val="left" w:pos="426"/>
        </w:tabs>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7</w:t>
      </w:r>
      <w:r w:rsidRPr="00684465">
        <w:rPr>
          <w:rFonts w:ascii="Segoe UI" w:hAnsi="Segoe UI" w:cs="Segoe UI"/>
          <w:i w:val="0"/>
          <w:color w:val="000000"/>
          <w:sz w:val="20"/>
        </w:rPr>
        <w:t>. WYMAGANIA DOTYCZĄCE ZABEZPIECZENIA NALEŻYTEGO WYKONANIA UMOWY</w:t>
      </w:r>
    </w:p>
    <w:p w:rsidR="00F72D49" w:rsidRDefault="00F72D49" w:rsidP="007D4718">
      <w:pPr>
        <w:pStyle w:val="Tekstpodstawowy"/>
        <w:jc w:val="both"/>
        <w:rPr>
          <w:rFonts w:ascii="Segoe UI" w:hAnsi="Segoe UI" w:cs="Segoe UI"/>
          <w:b w:val="0"/>
          <w:i w:val="0"/>
          <w:sz w:val="20"/>
        </w:rPr>
      </w:pPr>
    </w:p>
    <w:p w:rsidR="00F72D49" w:rsidRDefault="00F72D49" w:rsidP="00956A51">
      <w:pPr>
        <w:pStyle w:val="Tekstpodstawowy"/>
        <w:numPr>
          <w:ilvl w:val="0"/>
          <w:numId w:val="44"/>
        </w:numPr>
        <w:suppressAutoHyphens/>
        <w:ind w:left="284" w:hanging="284"/>
        <w:jc w:val="both"/>
        <w:rPr>
          <w:rFonts w:ascii="Segoe UI" w:hAnsi="Segoe UI" w:cs="Segoe UI"/>
          <w:b w:val="0"/>
          <w:bCs/>
          <w:i w:val="0"/>
          <w:color w:val="000000"/>
          <w:sz w:val="20"/>
        </w:rPr>
      </w:pPr>
      <w:r>
        <w:rPr>
          <w:rFonts w:ascii="Segoe UI" w:hAnsi="Segoe UI" w:cs="Segoe UI"/>
          <w:b w:val="0"/>
          <w:bCs/>
          <w:i w:val="0"/>
          <w:color w:val="000000"/>
          <w:sz w:val="20"/>
        </w:rPr>
        <w:t xml:space="preserve">Wykonawca </w:t>
      </w:r>
      <w:r>
        <w:rPr>
          <w:rFonts w:ascii="Segoe UI" w:hAnsi="Segoe UI" w:cs="Segoe UI"/>
          <w:b w:val="0"/>
          <w:bCs/>
          <w:i w:val="0"/>
          <w:color w:val="000000"/>
          <w:sz w:val="20"/>
          <w:u w:val="single"/>
        </w:rPr>
        <w:t>wniesie</w:t>
      </w:r>
      <w:r>
        <w:rPr>
          <w:rFonts w:ascii="Segoe UI" w:hAnsi="Segoe UI" w:cs="Segoe UI"/>
          <w:b w:val="0"/>
          <w:bCs/>
          <w:i w:val="0"/>
          <w:color w:val="000000"/>
          <w:sz w:val="20"/>
        </w:rPr>
        <w:t xml:space="preserve"> </w:t>
      </w:r>
      <w:r>
        <w:rPr>
          <w:rFonts w:ascii="Segoe UI" w:hAnsi="Segoe UI" w:cs="Segoe UI"/>
          <w:bCs/>
          <w:i w:val="0"/>
          <w:color w:val="000000"/>
          <w:sz w:val="20"/>
        </w:rPr>
        <w:t>zabezpieczenie należytego wykonania umowy</w:t>
      </w:r>
      <w:r>
        <w:rPr>
          <w:rFonts w:ascii="Segoe UI" w:hAnsi="Segoe UI" w:cs="Segoe UI"/>
          <w:b w:val="0"/>
          <w:bCs/>
          <w:i w:val="0"/>
          <w:color w:val="000000"/>
          <w:sz w:val="20"/>
        </w:rPr>
        <w:t xml:space="preserve"> w wysokości </w:t>
      </w:r>
      <w:r w:rsidR="001C37F2">
        <w:rPr>
          <w:rFonts w:ascii="Segoe UI" w:hAnsi="Segoe UI" w:cs="Segoe UI"/>
          <w:bCs/>
          <w:i w:val="0"/>
          <w:color w:val="000000"/>
          <w:sz w:val="20"/>
        </w:rPr>
        <w:t>5</w:t>
      </w:r>
      <w:r>
        <w:rPr>
          <w:rFonts w:ascii="Segoe UI" w:hAnsi="Segoe UI" w:cs="Segoe UI"/>
          <w:bCs/>
          <w:i w:val="0"/>
          <w:color w:val="000000"/>
          <w:sz w:val="20"/>
        </w:rPr>
        <w:t>%</w:t>
      </w:r>
      <w:r>
        <w:rPr>
          <w:rFonts w:ascii="Segoe UI" w:hAnsi="Segoe UI" w:cs="Segoe UI"/>
          <w:b w:val="0"/>
          <w:bCs/>
          <w:i w:val="0"/>
          <w:color w:val="000000"/>
          <w:sz w:val="20"/>
        </w:rPr>
        <w:t xml:space="preserve"> ceny ofertowej.</w:t>
      </w:r>
    </w:p>
    <w:p w:rsidR="00F72D49" w:rsidRDefault="00F72D49" w:rsidP="00956A51">
      <w:pPr>
        <w:pStyle w:val="Tekstpodstawowy"/>
        <w:numPr>
          <w:ilvl w:val="0"/>
          <w:numId w:val="44"/>
        </w:numPr>
        <w:suppressAutoHyphens/>
        <w:ind w:left="284" w:hanging="284"/>
        <w:jc w:val="both"/>
        <w:rPr>
          <w:rFonts w:ascii="Segoe UI" w:hAnsi="Segoe UI" w:cs="Segoe UI"/>
          <w:b w:val="0"/>
          <w:i w:val="0"/>
          <w:color w:val="000000"/>
          <w:sz w:val="20"/>
        </w:rPr>
      </w:pPr>
      <w:r>
        <w:rPr>
          <w:rFonts w:ascii="Segoe UI" w:hAnsi="Segoe UI" w:cs="Segoe UI"/>
          <w:b w:val="0"/>
          <w:bCs/>
          <w:i w:val="0"/>
          <w:color w:val="000000"/>
          <w:sz w:val="20"/>
        </w:rPr>
        <w:t>Zabezpieczenie należytego wykonania umowy należy wnieść przed podpisaniem umowy (za termin wniesienia zabezpieczenia w formie pieniężnej – przelewem – zostanie przyjęty termin uznania rachunku Zamawiającego).</w:t>
      </w:r>
    </w:p>
    <w:p w:rsidR="00F72D49" w:rsidRDefault="00F72D49" w:rsidP="00956A51">
      <w:pPr>
        <w:pStyle w:val="Tekstpodstawowy"/>
        <w:numPr>
          <w:ilvl w:val="0"/>
          <w:numId w:val="44"/>
        </w:numPr>
        <w:suppressAutoHyphens/>
        <w:ind w:left="284" w:hanging="284"/>
        <w:jc w:val="both"/>
        <w:rPr>
          <w:rFonts w:ascii="Segoe UI" w:hAnsi="Segoe UI" w:cs="Segoe UI"/>
          <w:b w:val="0"/>
          <w:i w:val="0"/>
          <w:color w:val="000000"/>
          <w:sz w:val="20"/>
        </w:rPr>
      </w:pPr>
      <w:r>
        <w:rPr>
          <w:rFonts w:ascii="Segoe UI" w:hAnsi="Segoe UI" w:cs="Segoe UI"/>
          <w:b w:val="0"/>
          <w:i w:val="0"/>
          <w:color w:val="000000"/>
          <w:sz w:val="20"/>
        </w:rPr>
        <w:t>Zabezpieczenie należytego wykonania umowy może być wniesione w jednej lub w kilku następujących formach:</w:t>
      </w:r>
    </w:p>
    <w:p w:rsidR="00F72D49" w:rsidRDefault="00F72D49" w:rsidP="00F72D4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3.1) pieniądzu;</w:t>
      </w:r>
    </w:p>
    <w:p w:rsidR="00F72D49" w:rsidRDefault="00F72D49" w:rsidP="00F72D49">
      <w:pPr>
        <w:pStyle w:val="Tekstpodstawowy"/>
        <w:tabs>
          <w:tab w:val="left" w:pos="426"/>
        </w:tabs>
        <w:ind w:left="426" w:hanging="426"/>
        <w:jc w:val="both"/>
        <w:rPr>
          <w:rFonts w:ascii="Segoe UI" w:hAnsi="Segoe UI" w:cs="Segoe UI"/>
          <w:b w:val="0"/>
          <w:i w:val="0"/>
          <w:color w:val="000000"/>
          <w:sz w:val="20"/>
        </w:rPr>
      </w:pPr>
      <w:r>
        <w:rPr>
          <w:rFonts w:ascii="Segoe UI" w:hAnsi="Segoe UI" w:cs="Segoe UI"/>
          <w:b w:val="0"/>
          <w:i w:val="0"/>
          <w:color w:val="000000"/>
          <w:sz w:val="20"/>
        </w:rPr>
        <w:t xml:space="preserve">3.2) poręczeniach bankowych lub poręczeniach spółdzielczej kasy oszczędnościowo-kredytowej, </w:t>
      </w:r>
      <w:r>
        <w:rPr>
          <w:rFonts w:ascii="Segoe UI" w:hAnsi="Segoe UI" w:cs="Segoe UI"/>
          <w:b w:val="0"/>
          <w:i w:val="0"/>
          <w:color w:val="000000"/>
          <w:sz w:val="20"/>
        </w:rPr>
        <w:br/>
        <w:t>z tym że zobowiązanie kasy jest zawsze zobowiązaniem pieniężnym;</w:t>
      </w:r>
    </w:p>
    <w:p w:rsidR="00F72D49" w:rsidRDefault="00F72D49" w:rsidP="00F72D4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3.3) gwarancjach bankowych;</w:t>
      </w:r>
    </w:p>
    <w:p w:rsidR="00F72D49" w:rsidRDefault="00F72D49" w:rsidP="00F72D4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3.4) gwarancjach ubezpieczeniowych;</w:t>
      </w:r>
    </w:p>
    <w:p w:rsidR="00F72D49" w:rsidRDefault="00F72D49" w:rsidP="00F72D49">
      <w:pPr>
        <w:pStyle w:val="Tekstpodstawowy"/>
        <w:tabs>
          <w:tab w:val="left" w:pos="426"/>
        </w:tabs>
        <w:ind w:left="426" w:hanging="426"/>
        <w:jc w:val="both"/>
        <w:rPr>
          <w:rFonts w:ascii="Segoe UI" w:hAnsi="Segoe UI" w:cs="Segoe UI"/>
          <w:b w:val="0"/>
          <w:i w:val="0"/>
          <w:color w:val="000000"/>
          <w:sz w:val="20"/>
        </w:rPr>
      </w:pPr>
      <w:r>
        <w:rPr>
          <w:rFonts w:ascii="Segoe UI" w:hAnsi="Segoe UI" w:cs="Segoe UI"/>
          <w:b w:val="0"/>
          <w:i w:val="0"/>
          <w:color w:val="000000"/>
          <w:sz w:val="20"/>
        </w:rPr>
        <w:t xml:space="preserve">3.5) poręczeniach udzielanych przez podmioty, o których mowa w art. 6b ust. 5 pkt 2 ustawy z dnia </w:t>
      </w:r>
      <w:r>
        <w:rPr>
          <w:rFonts w:ascii="Segoe UI" w:hAnsi="Segoe UI" w:cs="Segoe UI"/>
          <w:b w:val="0"/>
          <w:i w:val="0"/>
          <w:color w:val="000000"/>
          <w:sz w:val="20"/>
        </w:rPr>
        <w:br/>
        <w:t>9 listopada 2000 r. o utworzeniu Polskiej Agencji Rozwoju Przedsiębiorczości.</w:t>
      </w:r>
    </w:p>
    <w:p w:rsidR="00F72D49" w:rsidRPr="00CB4123" w:rsidRDefault="00F72D49" w:rsidP="00CB4123">
      <w:pPr>
        <w:pStyle w:val="Tekstpodstawowy"/>
        <w:spacing w:after="120"/>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4) Zabezpieczenie wnoszone w formie pieniężnej należy wpłacić przelewem na konto: Urząd Miejski </w:t>
      </w:r>
      <w:r>
        <w:rPr>
          <w:rFonts w:ascii="Segoe UI" w:hAnsi="Segoe UI" w:cs="Segoe UI"/>
          <w:b w:val="0"/>
          <w:i w:val="0"/>
          <w:color w:val="000000"/>
          <w:sz w:val="20"/>
        </w:rPr>
        <w:br/>
        <w:t xml:space="preserve">w Koszalinie, Nr rachunku: </w:t>
      </w:r>
      <w:r>
        <w:rPr>
          <w:rFonts w:ascii="Segoe UI" w:hAnsi="Segoe UI" w:cs="Segoe UI"/>
          <w:bCs/>
          <w:i w:val="0"/>
          <w:color w:val="000000"/>
          <w:sz w:val="20"/>
        </w:rPr>
        <w:t xml:space="preserve">68 1140 1137 0000 2444 4400 1002 </w:t>
      </w:r>
      <w:r>
        <w:rPr>
          <w:rFonts w:ascii="Segoe UI" w:hAnsi="Segoe UI" w:cs="Segoe UI"/>
          <w:b w:val="0"/>
          <w:bCs/>
          <w:i w:val="0"/>
          <w:color w:val="000000"/>
          <w:sz w:val="20"/>
        </w:rPr>
        <w:t>z</w:t>
      </w:r>
      <w:r>
        <w:rPr>
          <w:rFonts w:ascii="Segoe UI" w:hAnsi="Segoe UI" w:cs="Segoe UI"/>
          <w:b w:val="0"/>
          <w:i w:val="0"/>
          <w:sz w:val="20"/>
        </w:rPr>
        <w:t xml:space="preserve"> dopiskiem: </w:t>
      </w:r>
    </w:p>
    <w:p w:rsidR="001C37F2" w:rsidRPr="001C37F2" w:rsidRDefault="001C37F2" w:rsidP="001C37F2">
      <w:pPr>
        <w:widowControl w:val="0"/>
        <w:spacing w:after="120"/>
        <w:jc w:val="center"/>
        <w:rPr>
          <w:rFonts w:ascii="Segoe UI" w:hAnsi="Segoe UI" w:cs="Segoe UI"/>
          <w:b/>
        </w:rPr>
      </w:pPr>
      <w:r w:rsidRPr="001C37F2">
        <w:rPr>
          <w:rFonts w:ascii="Segoe UI" w:hAnsi="Segoe UI" w:cs="Segoe UI"/>
          <w:b/>
        </w:rPr>
        <w:t>Świadczenie kompleksowej usługi (zorganizowanie, bieżące zarządzanie i eksploatacja) użyteczności publicznej pasażerskiego transportu rowerowego polegającej na umożliwieniu wypożyczenia (pobrania i zwrotu) roweru w ramach systemu Koszalińskiego Roweru Miejskiego (KRM) – II etap kontynuacja.</w:t>
      </w:r>
    </w:p>
    <w:p w:rsidR="00C73A50" w:rsidRPr="000D752C" w:rsidRDefault="00F72D49" w:rsidP="000D752C">
      <w:pPr>
        <w:widowControl w:val="0"/>
        <w:spacing w:after="120"/>
        <w:jc w:val="center"/>
        <w:rPr>
          <w:rFonts w:ascii="Segoe UI" w:hAnsi="Segoe UI" w:cs="Segoe UI"/>
          <w:b/>
          <w:bCs/>
        </w:rPr>
      </w:pPr>
      <w:r>
        <w:rPr>
          <w:rFonts w:ascii="Segoe UI" w:hAnsi="Segoe UI" w:cs="Segoe UI"/>
          <w:b/>
          <w:bCs/>
        </w:rPr>
        <w:t>– ZABEZPIECZENIE NALEŻYTEGO WYKONANIA UMOWY</w:t>
      </w:r>
    </w:p>
    <w:p w:rsidR="00F72D49" w:rsidRDefault="00F72D49" w:rsidP="00F72D49">
      <w:pPr>
        <w:pStyle w:val="WW-Tretekstu"/>
        <w:tabs>
          <w:tab w:val="clear" w:pos="708"/>
        </w:tabs>
        <w:jc w:val="left"/>
        <w:rPr>
          <w:rFonts w:ascii="Segoe UI" w:hAnsi="Segoe UI" w:cs="Segoe UI"/>
          <w:b w:val="0"/>
          <w:i w:val="0"/>
          <w:sz w:val="20"/>
        </w:rPr>
      </w:pPr>
      <w:r>
        <w:rPr>
          <w:rFonts w:ascii="Segoe UI" w:hAnsi="Segoe UI" w:cs="Segoe UI"/>
          <w:bCs/>
          <w:i w:val="0"/>
          <w:iCs/>
          <w:sz w:val="20"/>
          <w:u w:val="single"/>
        </w:rPr>
        <w:t>Informacja dla Wykonawcy Zagranicznego</w:t>
      </w:r>
      <w:r>
        <w:rPr>
          <w:rFonts w:ascii="Segoe UI" w:hAnsi="Segoe UI" w:cs="Segoe UI"/>
          <w:i w:val="0"/>
          <w:sz w:val="20"/>
        </w:rPr>
        <w:t xml:space="preserve"> </w:t>
      </w:r>
    </w:p>
    <w:p w:rsidR="00F72D49" w:rsidRPr="004066B8" w:rsidRDefault="00F72D49" w:rsidP="004066B8">
      <w:pPr>
        <w:pStyle w:val="WW-Tretekstu"/>
        <w:tabs>
          <w:tab w:val="clear" w:pos="708"/>
          <w:tab w:val="left" w:pos="284"/>
        </w:tabs>
        <w:spacing w:after="120"/>
        <w:jc w:val="left"/>
        <w:rPr>
          <w:rFonts w:ascii="Segoe UI" w:hAnsi="Segoe UI" w:cs="Segoe UI"/>
          <w:b w:val="0"/>
          <w:iCs/>
          <w:sz w:val="20"/>
          <w:u w:val="single"/>
        </w:rPr>
      </w:pPr>
      <w:r>
        <w:rPr>
          <w:rFonts w:ascii="Segoe UI" w:hAnsi="Segoe UI" w:cs="Segoe UI"/>
          <w:b w:val="0"/>
          <w:i w:val="0"/>
          <w:sz w:val="20"/>
        </w:rPr>
        <w:t xml:space="preserve">IBAN: PL </w:t>
      </w:r>
      <w:r>
        <w:rPr>
          <w:rFonts w:ascii="Segoe UI" w:hAnsi="Segoe UI" w:cs="Segoe UI"/>
          <w:b w:val="0"/>
          <w:i w:val="0"/>
          <w:color w:val="000000"/>
          <w:sz w:val="20"/>
        </w:rPr>
        <w:t>68114011370000244444001002</w:t>
      </w:r>
      <w:r>
        <w:rPr>
          <w:rFonts w:ascii="Segoe UI" w:hAnsi="Segoe UI" w:cs="Segoe UI"/>
          <w:b w:val="0"/>
          <w:i w:val="0"/>
          <w:sz w:val="20"/>
        </w:rPr>
        <w:t xml:space="preserve"> </w:t>
      </w:r>
      <w:r>
        <w:rPr>
          <w:rFonts w:ascii="Segoe UI" w:hAnsi="Segoe UI" w:cs="Segoe UI"/>
          <w:b w:val="0"/>
          <w:i w:val="0"/>
          <w:sz w:val="20"/>
        </w:rPr>
        <w:br/>
        <w:t>BIC/SWIFT: BREXPLPW</w:t>
      </w:r>
    </w:p>
    <w:p w:rsidR="004066B8" w:rsidRDefault="00F72D49" w:rsidP="00956A51">
      <w:pPr>
        <w:pStyle w:val="Tekstpodstawowywcity"/>
        <w:numPr>
          <w:ilvl w:val="0"/>
          <w:numId w:val="45"/>
        </w:numPr>
        <w:suppressAutoHyphens/>
        <w:spacing w:before="0" w:line="240" w:lineRule="auto"/>
        <w:ind w:left="284" w:hanging="284"/>
        <w:rPr>
          <w:rFonts w:ascii="Segoe UI" w:hAnsi="Segoe UI" w:cs="Segoe UI"/>
          <w:sz w:val="20"/>
          <w:szCs w:val="20"/>
        </w:rPr>
      </w:pPr>
      <w:r w:rsidRPr="009E3C11">
        <w:rPr>
          <w:rFonts w:ascii="Segoe UI" w:hAnsi="Segoe UI" w:cs="Segoe UI"/>
          <w:sz w:val="20"/>
          <w:szCs w:val="20"/>
        </w:rPr>
        <w:t xml:space="preserve">W trakcie realizacji umowy Wykonawca może dokonać zmiany formy zabezpieczenia </w:t>
      </w:r>
      <w:r w:rsidRPr="009E3C11">
        <w:rPr>
          <w:rFonts w:ascii="Segoe UI" w:hAnsi="Segoe UI" w:cs="Segoe UI"/>
          <w:sz w:val="20"/>
          <w:szCs w:val="20"/>
        </w:rPr>
        <w:br/>
        <w:t xml:space="preserve">na jedną lub kilka form, o których mowa w ppkt 3. Zmiana formy zabezpieczenia jest dokonywana </w:t>
      </w:r>
      <w:r w:rsidRPr="009E3C11">
        <w:rPr>
          <w:rFonts w:ascii="Segoe UI" w:hAnsi="Segoe UI" w:cs="Segoe UI"/>
          <w:sz w:val="20"/>
          <w:szCs w:val="20"/>
        </w:rPr>
        <w:br/>
        <w:t>z zachowaniem ciągłości zabezpieczenia i bez zmniejszenia jego wysokości.</w:t>
      </w:r>
    </w:p>
    <w:p w:rsidR="004066B8" w:rsidRPr="004066B8" w:rsidRDefault="004066B8" w:rsidP="00956A51">
      <w:pPr>
        <w:pStyle w:val="Tekstpodstawowywcity"/>
        <w:numPr>
          <w:ilvl w:val="0"/>
          <w:numId w:val="45"/>
        </w:numPr>
        <w:suppressAutoHyphens/>
        <w:spacing w:before="0" w:line="240" w:lineRule="auto"/>
        <w:ind w:left="284" w:hanging="284"/>
        <w:rPr>
          <w:rFonts w:ascii="Segoe UI" w:hAnsi="Segoe UI" w:cs="Segoe UI"/>
          <w:sz w:val="20"/>
          <w:szCs w:val="20"/>
        </w:rPr>
      </w:pPr>
      <w:r w:rsidRPr="004066B8">
        <w:rPr>
          <w:rFonts w:ascii="Segoe UI" w:hAnsi="Segoe UI" w:cs="Segoe UI"/>
          <w:color w:val="000000"/>
          <w:sz w:val="20"/>
          <w:szCs w:val="20"/>
        </w:rPr>
        <w:t xml:space="preserve">Zamawiający zwróci zabezpieczenie w terminie 30 dni od dnia wykonania zamówienia i uznania </w:t>
      </w:r>
      <w:r w:rsidRPr="004066B8">
        <w:rPr>
          <w:rFonts w:ascii="Segoe UI" w:hAnsi="Segoe UI" w:cs="Segoe UI"/>
          <w:color w:val="000000"/>
          <w:sz w:val="20"/>
          <w:szCs w:val="20"/>
        </w:rPr>
        <w:br/>
        <w:t>przez Zamawiającego za należycie wykonane.</w:t>
      </w:r>
    </w:p>
    <w:p w:rsidR="00F72D49" w:rsidRPr="009E3C11" w:rsidRDefault="00F72D49" w:rsidP="00956A51">
      <w:pPr>
        <w:pStyle w:val="Tekstpodstawowywcity"/>
        <w:numPr>
          <w:ilvl w:val="0"/>
          <w:numId w:val="45"/>
        </w:numPr>
        <w:suppressAutoHyphens/>
        <w:spacing w:before="0" w:line="240" w:lineRule="auto"/>
        <w:ind w:left="284" w:hanging="284"/>
        <w:rPr>
          <w:rFonts w:ascii="Segoe UI" w:hAnsi="Segoe UI" w:cs="Segoe UI"/>
          <w:sz w:val="20"/>
          <w:szCs w:val="20"/>
        </w:rPr>
      </w:pPr>
      <w:r w:rsidRPr="009E3C11">
        <w:rPr>
          <w:rFonts w:ascii="Segoe UI" w:hAnsi="Segoe UI" w:cs="Segoe UI"/>
          <w:color w:val="000000"/>
          <w:sz w:val="20"/>
          <w:szCs w:val="20"/>
        </w:rPr>
        <w:t xml:space="preserve">Pozostałe uregulowania dotyczące zabezpieczenia należytego wykonania umowy zostały zawarte </w:t>
      </w:r>
      <w:r>
        <w:rPr>
          <w:rFonts w:ascii="Segoe UI" w:hAnsi="Segoe UI" w:cs="Segoe UI"/>
          <w:color w:val="000000"/>
          <w:sz w:val="20"/>
          <w:szCs w:val="20"/>
        </w:rPr>
        <w:br/>
      </w:r>
      <w:r w:rsidRPr="00525FF4">
        <w:rPr>
          <w:rFonts w:ascii="Segoe UI" w:hAnsi="Segoe UI" w:cs="Segoe UI"/>
          <w:color w:val="000000"/>
          <w:sz w:val="20"/>
          <w:szCs w:val="20"/>
        </w:rPr>
        <w:t>w §</w:t>
      </w:r>
      <w:r>
        <w:rPr>
          <w:rFonts w:ascii="Segoe UI" w:hAnsi="Segoe UI" w:cs="Segoe UI"/>
          <w:color w:val="000000"/>
          <w:sz w:val="20"/>
          <w:szCs w:val="20"/>
        </w:rPr>
        <w:t xml:space="preserve"> 1</w:t>
      </w:r>
      <w:r w:rsidR="001C37F2">
        <w:rPr>
          <w:rFonts w:ascii="Segoe UI" w:hAnsi="Segoe UI" w:cs="Segoe UI"/>
          <w:color w:val="000000"/>
          <w:sz w:val="20"/>
          <w:szCs w:val="20"/>
        </w:rPr>
        <w:t xml:space="preserve">4 </w:t>
      </w:r>
      <w:r w:rsidRPr="00525FF4">
        <w:rPr>
          <w:rFonts w:ascii="Segoe UI" w:hAnsi="Segoe UI" w:cs="Segoe UI"/>
          <w:color w:val="000000"/>
          <w:sz w:val="20"/>
          <w:szCs w:val="20"/>
        </w:rPr>
        <w:t xml:space="preserve">Projektu umowy. </w:t>
      </w:r>
    </w:p>
    <w:p w:rsidR="004E788A" w:rsidRDefault="004E788A" w:rsidP="0024595C">
      <w:pPr>
        <w:autoSpaceDE w:val="0"/>
        <w:autoSpaceDN w:val="0"/>
        <w:adjustRightInd w:val="0"/>
        <w:jc w:val="both"/>
        <w:rPr>
          <w:rFonts w:ascii="Segoe UI" w:hAnsi="Segoe UI" w:cs="Segoe UI"/>
          <w:b/>
          <w:color w:val="000000"/>
        </w:rPr>
      </w:pPr>
    </w:p>
    <w:p w:rsidR="0054753A" w:rsidRPr="00684465" w:rsidRDefault="00A939C4" w:rsidP="00335BCF">
      <w:pPr>
        <w:pStyle w:val="Tekstpodstawowy"/>
        <w:ind w:left="3"/>
        <w:jc w:val="both"/>
        <w:rPr>
          <w:rFonts w:ascii="Segoe UI" w:hAnsi="Segoe UI" w:cs="Segoe UI"/>
          <w:bCs/>
          <w:i w:val="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8</w:t>
      </w:r>
      <w:r w:rsidRPr="00684465">
        <w:rPr>
          <w:rFonts w:ascii="Segoe UI" w:hAnsi="Segoe UI" w:cs="Segoe UI"/>
          <w:i w:val="0"/>
          <w:color w:val="000000"/>
          <w:sz w:val="20"/>
        </w:rPr>
        <w:t>.</w:t>
      </w:r>
      <w:r w:rsidRPr="00684465">
        <w:rPr>
          <w:rFonts w:ascii="Segoe UI" w:hAnsi="Segoe UI" w:cs="Segoe UI"/>
          <w:bCs/>
          <w:i w:val="0"/>
          <w:sz w:val="20"/>
        </w:rPr>
        <w:t xml:space="preserve"> OGÓLNE WARUNKI UMOWY</w:t>
      </w:r>
    </w:p>
    <w:p w:rsidR="0024595C" w:rsidRDefault="0024595C" w:rsidP="0024595C">
      <w:pPr>
        <w:pStyle w:val="Tekstpodstawowy"/>
        <w:jc w:val="both"/>
        <w:rPr>
          <w:rFonts w:ascii="Segoe UI" w:hAnsi="Segoe UI" w:cs="Segoe UI"/>
          <w:bCs/>
          <w:i w:val="0"/>
          <w:sz w:val="20"/>
        </w:rPr>
      </w:pPr>
    </w:p>
    <w:p w:rsidR="00C8589A" w:rsidRDefault="00347B70" w:rsidP="003C2502">
      <w:pPr>
        <w:pStyle w:val="Tekstpodstawowy"/>
        <w:jc w:val="both"/>
        <w:rPr>
          <w:rFonts w:ascii="Segoe UI" w:hAnsi="Segoe UI" w:cs="Segoe UI"/>
          <w:b w:val="0"/>
          <w:bCs/>
          <w:i w:val="0"/>
          <w:iCs/>
          <w:sz w:val="20"/>
        </w:rPr>
      </w:pPr>
      <w:r>
        <w:rPr>
          <w:rFonts w:ascii="Segoe UI" w:hAnsi="Segoe UI" w:cs="Segoe UI"/>
          <w:b w:val="0"/>
          <w:bCs/>
          <w:i w:val="0"/>
          <w:iCs/>
          <w:sz w:val="20"/>
        </w:rPr>
        <w:t xml:space="preserve">Zostały określone w </w:t>
      </w:r>
      <w:r w:rsidR="003C2502">
        <w:rPr>
          <w:rFonts w:ascii="Segoe UI" w:hAnsi="Segoe UI" w:cs="Segoe UI"/>
          <w:b w:val="0"/>
          <w:bCs/>
          <w:i w:val="0"/>
          <w:iCs/>
          <w:sz w:val="20"/>
        </w:rPr>
        <w:t xml:space="preserve">projekcie umowy </w:t>
      </w:r>
      <w:r w:rsidR="00C8589A" w:rsidRPr="00C8589A">
        <w:rPr>
          <w:rFonts w:ascii="Segoe UI" w:hAnsi="Segoe UI" w:cs="Segoe UI"/>
          <w:b w:val="0"/>
          <w:bCs/>
          <w:i w:val="0"/>
          <w:iCs/>
          <w:sz w:val="20"/>
        </w:rPr>
        <w:t xml:space="preserve">– </w:t>
      </w:r>
      <w:r w:rsidR="00C8589A" w:rsidRPr="00C8589A">
        <w:rPr>
          <w:rFonts w:ascii="Segoe UI" w:hAnsi="Segoe UI" w:cs="Segoe UI"/>
          <w:b w:val="0"/>
          <w:bCs/>
          <w:iCs/>
          <w:sz w:val="20"/>
        </w:rPr>
        <w:t>patrz:</w:t>
      </w:r>
      <w:r w:rsidR="00C8589A" w:rsidRPr="00C8589A">
        <w:rPr>
          <w:rFonts w:ascii="Segoe UI" w:hAnsi="Segoe UI" w:cs="Segoe UI"/>
          <w:b w:val="0"/>
          <w:bCs/>
          <w:i w:val="0"/>
          <w:iCs/>
          <w:sz w:val="20"/>
        </w:rPr>
        <w:t xml:space="preserve"> Rozdział V SIWZ.</w:t>
      </w:r>
    </w:p>
    <w:p w:rsidR="003436F0" w:rsidRPr="00C8589A" w:rsidRDefault="003436F0" w:rsidP="003C2502">
      <w:pPr>
        <w:pStyle w:val="Tekstpodstawowy"/>
        <w:jc w:val="both"/>
        <w:rPr>
          <w:rFonts w:ascii="Segoe UI" w:hAnsi="Segoe UI" w:cs="Segoe UI"/>
          <w:b w:val="0"/>
          <w:i w:val="0"/>
          <w:sz w:val="20"/>
        </w:rPr>
      </w:pPr>
    </w:p>
    <w:p w:rsidR="00A939C4" w:rsidRDefault="00A939C4" w:rsidP="00335BCF">
      <w:pPr>
        <w:pStyle w:val="Nagwek1"/>
        <w:spacing w:line="240" w:lineRule="auto"/>
        <w:ind w:left="3"/>
        <w:rPr>
          <w:rFonts w:ascii="Segoe UI" w:hAnsi="Segoe UI" w:cs="Segoe UI"/>
          <w:bCs w:val="0"/>
          <w:iCs/>
          <w:sz w:val="20"/>
        </w:rPr>
      </w:pPr>
      <w:r w:rsidRPr="00684465">
        <w:rPr>
          <w:rFonts w:ascii="Segoe UI" w:hAnsi="Segoe UI" w:cs="Segoe UI"/>
          <w:bCs w:val="0"/>
          <w:iCs/>
          <w:sz w:val="20"/>
        </w:rPr>
        <w:t>1</w:t>
      </w:r>
      <w:r w:rsidR="00B95D4D" w:rsidRPr="00684465">
        <w:rPr>
          <w:rFonts w:ascii="Segoe UI" w:hAnsi="Segoe UI" w:cs="Segoe UI"/>
          <w:bCs w:val="0"/>
          <w:iCs/>
          <w:sz w:val="20"/>
        </w:rPr>
        <w:t>9</w:t>
      </w:r>
      <w:r w:rsidRPr="00684465">
        <w:rPr>
          <w:rFonts w:ascii="Segoe UI" w:hAnsi="Segoe UI" w:cs="Segoe UI"/>
          <w:bCs w:val="0"/>
          <w:iCs/>
          <w:sz w:val="20"/>
        </w:rPr>
        <w:t xml:space="preserve">. </w:t>
      </w:r>
      <w:r w:rsidR="00B95D4D" w:rsidRPr="00684465">
        <w:rPr>
          <w:rFonts w:ascii="Segoe UI" w:hAnsi="Segoe UI" w:cs="Segoe UI"/>
          <w:bCs w:val="0"/>
          <w:iCs/>
          <w:sz w:val="20"/>
        </w:rPr>
        <w:t xml:space="preserve"> </w:t>
      </w:r>
      <w:r w:rsidRPr="00684465">
        <w:rPr>
          <w:rFonts w:ascii="Segoe UI" w:hAnsi="Segoe UI" w:cs="Segoe UI"/>
          <w:bCs w:val="0"/>
          <w:iCs/>
          <w:sz w:val="20"/>
        </w:rPr>
        <w:t>POUCZENIE O ŚRODKACH OCHRONY PRAWNEJ</w:t>
      </w:r>
    </w:p>
    <w:p w:rsidR="0024595C" w:rsidRDefault="0024595C" w:rsidP="0024595C"/>
    <w:p w:rsidR="001074F9" w:rsidRPr="0024595C" w:rsidRDefault="001074F9" w:rsidP="001074F9">
      <w:pPr>
        <w:autoSpaceDE w:val="0"/>
        <w:autoSpaceDN w:val="0"/>
        <w:adjustRightInd w:val="0"/>
        <w:jc w:val="both"/>
        <w:rPr>
          <w:rFonts w:ascii="Segoe UI" w:hAnsi="Segoe UI" w:cs="Segoe UI"/>
          <w:color w:val="000000"/>
        </w:rPr>
      </w:pPr>
      <w:r w:rsidRPr="0024595C">
        <w:rPr>
          <w:rFonts w:ascii="Segoe UI" w:hAnsi="Segoe UI" w:cs="Segoe UI"/>
          <w:color w:val="000000"/>
        </w:rPr>
        <w:t xml:space="preserve">Wykonawcy, a także innemu podmiotowi, jeżeli ma lub miał interes w uzyskaniu danego zamówienia </w:t>
      </w:r>
      <w:r w:rsidRPr="001853DC">
        <w:rPr>
          <w:rFonts w:ascii="Segoe UI" w:hAnsi="Segoe UI" w:cs="Segoe UI"/>
          <w:color w:val="000000"/>
        </w:rPr>
        <w:br/>
      </w:r>
      <w:r w:rsidRPr="0024595C">
        <w:rPr>
          <w:rFonts w:ascii="Segoe UI" w:hAnsi="Segoe UI" w:cs="Segoe UI"/>
          <w:color w:val="000000"/>
        </w:rPr>
        <w:t xml:space="preserve">oraz poniósł lub może ponieść szkodę w wyniku naruszenia przez Zamawiającego przepisów ustawy PZP przysługują środki ochrony prawnej w formie: </w:t>
      </w:r>
    </w:p>
    <w:p w:rsidR="00934DBF" w:rsidRPr="004E788A" w:rsidRDefault="001074F9" w:rsidP="009C6BD8">
      <w:pPr>
        <w:pStyle w:val="Akapitzlist"/>
        <w:numPr>
          <w:ilvl w:val="0"/>
          <w:numId w:val="24"/>
        </w:numPr>
        <w:autoSpaceDE w:val="0"/>
        <w:autoSpaceDN w:val="0"/>
        <w:adjustRightInd w:val="0"/>
        <w:spacing w:after="0" w:line="240" w:lineRule="auto"/>
        <w:ind w:left="284" w:hanging="284"/>
        <w:jc w:val="both"/>
        <w:rPr>
          <w:rFonts w:ascii="Segoe UI" w:hAnsi="Segoe UI" w:cs="Segoe UI"/>
          <w:color w:val="000000"/>
          <w:sz w:val="20"/>
        </w:rPr>
      </w:pPr>
      <w:r w:rsidRPr="00D37DF7">
        <w:rPr>
          <w:rFonts w:ascii="Segoe UI" w:hAnsi="Segoe UI" w:cs="Segoe UI"/>
          <w:bCs/>
          <w:sz w:val="20"/>
        </w:rPr>
        <w:t xml:space="preserve">Odwołania </w:t>
      </w:r>
      <w:r w:rsidRPr="00D37DF7">
        <w:rPr>
          <w:rFonts w:ascii="Segoe UI" w:hAnsi="Segoe UI" w:cs="Segoe UI"/>
          <w:sz w:val="20"/>
        </w:rPr>
        <w:t xml:space="preserve">wnoszonego do Prezesa Krajowej Izby Odwoławczej w formie pisemnej w postaci papierowej albo w postaci elektronicznej, opatrzone odpowiednio własnoręcznym podpisem </w:t>
      </w:r>
      <w:r w:rsidR="000D752C">
        <w:rPr>
          <w:rFonts w:ascii="Segoe UI" w:hAnsi="Segoe UI" w:cs="Segoe UI"/>
          <w:sz w:val="20"/>
        </w:rPr>
        <w:br/>
      </w:r>
      <w:r w:rsidRPr="00D37DF7">
        <w:rPr>
          <w:rFonts w:ascii="Segoe UI" w:hAnsi="Segoe UI" w:cs="Segoe UI"/>
          <w:sz w:val="20"/>
        </w:rPr>
        <w:t xml:space="preserve">albo kwalifikowanym podpisem elektronicznym – wyłącznie od niezgodnej z przepisami ustawy czynności Zamawiającego podjętej w postępowaniu </w:t>
      </w:r>
      <w:r w:rsidRPr="00A058D5">
        <w:rPr>
          <w:rFonts w:ascii="Segoe UI" w:hAnsi="Segoe UI" w:cs="Segoe UI"/>
          <w:color w:val="000000"/>
          <w:sz w:val="20"/>
        </w:rPr>
        <w:t>o udzielenie zamówienia lub zaniechania czynności, do której Zamawiający jest zobowiązany</w:t>
      </w:r>
      <w:r w:rsidRPr="001853DC">
        <w:rPr>
          <w:rFonts w:ascii="Segoe UI" w:hAnsi="Segoe UI" w:cs="Segoe UI"/>
          <w:color w:val="000000"/>
          <w:sz w:val="20"/>
        </w:rPr>
        <w:t xml:space="preserve"> na podstawie ustawy PZP. </w:t>
      </w:r>
    </w:p>
    <w:p w:rsidR="001074F9" w:rsidRPr="001853DC"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w:t>
      </w:r>
      <w:r w:rsidR="000D752C">
        <w:rPr>
          <w:rFonts w:ascii="Segoe UI" w:hAnsi="Segoe UI" w:cs="Segoe UI"/>
          <w:color w:val="000000"/>
          <w:sz w:val="20"/>
        </w:rPr>
        <w:br/>
      </w:r>
      <w:r w:rsidRPr="001853DC">
        <w:rPr>
          <w:rFonts w:ascii="Segoe UI" w:hAnsi="Segoe UI" w:cs="Segoe UI"/>
          <w:color w:val="000000"/>
          <w:sz w:val="20"/>
        </w:rPr>
        <w:t xml:space="preserve">na stronie internetowej. </w:t>
      </w:r>
    </w:p>
    <w:p w:rsidR="001074F9" w:rsidRPr="001853DC"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rsidR="001074F9"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lastRenderedPageBreak/>
        <w:t xml:space="preserve">Odwołanie wobec czynności innych niż określone w ppkt 1.1 i ppkt 1.2 wnosi się w terminie 10 dni </w:t>
      </w:r>
      <w:r>
        <w:rPr>
          <w:rFonts w:ascii="Segoe UI" w:hAnsi="Segoe UI" w:cs="Segoe UI"/>
          <w:color w:val="000000"/>
          <w:sz w:val="20"/>
        </w:rPr>
        <w:br/>
      </w:r>
      <w:r w:rsidRPr="001853DC">
        <w:rPr>
          <w:rFonts w:ascii="Segoe UI" w:hAnsi="Segoe UI" w:cs="Segoe UI"/>
          <w:color w:val="000000"/>
          <w:sz w:val="20"/>
        </w:rPr>
        <w:t xml:space="preserve">od dnia, w którym powzięto lub przy zachowaniu należytej staranności można było powziąć wiadomość o okolicznościach stanowiących podstawę jego wniesienia. </w:t>
      </w:r>
    </w:p>
    <w:p w:rsidR="001074F9" w:rsidRPr="0002086B" w:rsidRDefault="001074F9" w:rsidP="0002086B">
      <w:pPr>
        <w:pStyle w:val="Default"/>
        <w:numPr>
          <w:ilvl w:val="0"/>
          <w:numId w:val="26"/>
        </w:numPr>
        <w:ind w:left="284" w:hanging="284"/>
        <w:rPr>
          <w:rFonts w:ascii="Segoe UI" w:hAnsi="Segoe UI" w:cs="Segoe UI"/>
          <w:b w:val="0"/>
          <w:sz w:val="20"/>
          <w:szCs w:val="20"/>
        </w:rPr>
      </w:pPr>
      <w:r w:rsidRPr="001853DC">
        <w:rPr>
          <w:rFonts w:ascii="Segoe UI" w:hAnsi="Segoe UI" w:cs="Segoe UI"/>
          <w:b w:val="0"/>
          <w:bCs w:val="0"/>
          <w:sz w:val="20"/>
          <w:szCs w:val="20"/>
        </w:rPr>
        <w:t xml:space="preserve">Skargi – </w:t>
      </w:r>
      <w:r w:rsidRPr="001853DC">
        <w:rPr>
          <w:rFonts w:ascii="Segoe UI" w:hAnsi="Segoe UI" w:cs="Segoe UI"/>
          <w:b w:val="0"/>
          <w:sz w:val="20"/>
          <w:szCs w:val="20"/>
        </w:rPr>
        <w:t xml:space="preserve">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1074F9" w:rsidRDefault="001074F9" w:rsidP="0002086B">
      <w:pPr>
        <w:spacing w:before="60"/>
        <w:jc w:val="both"/>
        <w:rPr>
          <w:rFonts w:ascii="Segoe UI" w:hAnsi="Segoe UI" w:cs="Segoe UI"/>
          <w:b/>
          <w:bCs/>
        </w:rPr>
      </w:pPr>
      <w:r w:rsidRPr="001853DC">
        <w:rPr>
          <w:rFonts w:ascii="Segoe UI" w:hAnsi="Segoe UI" w:cs="Segoe UI"/>
          <w:b/>
          <w:bCs/>
        </w:rPr>
        <w:t>Zasady wnoszenia i rozpatrywania środków ochrony prawnej regulują przepisy ustawy Prawo Zamówień Publicznych od art. 179 do art. 198 g.</w:t>
      </w:r>
    </w:p>
    <w:p w:rsidR="000D752C" w:rsidRPr="0002086B" w:rsidRDefault="000D752C" w:rsidP="0002086B">
      <w:pPr>
        <w:spacing w:before="60"/>
        <w:jc w:val="both"/>
        <w:rPr>
          <w:rFonts w:ascii="Segoe UI" w:hAnsi="Segoe UI" w:cs="Segoe UI"/>
          <w:b/>
        </w:rPr>
      </w:pPr>
    </w:p>
    <w:p w:rsidR="001074F9" w:rsidRPr="00A058D5" w:rsidRDefault="001074F9" w:rsidP="001074F9">
      <w:pPr>
        <w:spacing w:line="257" w:lineRule="auto"/>
        <w:ind w:left="3"/>
        <w:jc w:val="both"/>
        <w:rPr>
          <w:rFonts w:ascii="Segoe UI" w:eastAsia="Calibri" w:hAnsi="Segoe UI" w:cs="Segoe UI"/>
          <w:b/>
          <w:lang w:eastAsia="en-US"/>
        </w:rPr>
      </w:pPr>
      <w:r w:rsidRPr="00A058D5">
        <w:rPr>
          <w:rFonts w:ascii="Segoe UI" w:hAnsi="Segoe UI" w:cs="Segoe UI"/>
          <w:b/>
        </w:rPr>
        <w:t>20</w:t>
      </w:r>
      <w:r w:rsidRPr="00A058D5">
        <w:rPr>
          <w:rFonts w:ascii="Segoe UI" w:hAnsi="Segoe UI" w:cs="Segoe UI"/>
          <w:i/>
        </w:rPr>
        <w:t>.</w:t>
      </w:r>
      <w:r w:rsidRPr="00A058D5">
        <w:rPr>
          <w:rFonts w:ascii="Segoe UI" w:eastAsia="Calibri" w:hAnsi="Segoe UI" w:cs="Segoe UI"/>
          <w:b/>
          <w:lang w:eastAsia="en-US"/>
        </w:rPr>
        <w:t xml:space="preserve"> KLAUZULA INFORMACYJNA DOTYCZĄCA PRZETWARZANIA DANYCH OSOBOWYCH</w:t>
      </w:r>
    </w:p>
    <w:p w:rsidR="001074F9" w:rsidRPr="00A058D5" w:rsidRDefault="001074F9" w:rsidP="001074F9">
      <w:pPr>
        <w:ind w:left="3"/>
        <w:jc w:val="both"/>
        <w:rPr>
          <w:rFonts w:ascii="Segoe UI" w:eastAsia="Calibri" w:hAnsi="Segoe UI" w:cs="Segoe UI"/>
          <w:lang w:eastAsia="en-US"/>
        </w:rPr>
      </w:pPr>
    </w:p>
    <w:p w:rsidR="001074F9" w:rsidRPr="000A530F" w:rsidRDefault="001074F9" w:rsidP="001074F9">
      <w:pPr>
        <w:jc w:val="both"/>
        <w:rPr>
          <w:rFonts w:ascii="Segoe UI" w:eastAsia="Calibri" w:hAnsi="Segoe UI" w:cs="Segoe UI"/>
          <w:lang w:eastAsia="en-US"/>
        </w:rPr>
      </w:pPr>
      <w:r w:rsidRPr="000A530F">
        <w:rPr>
          <w:rFonts w:ascii="Segoe UI" w:eastAsia="Calibri" w:hAnsi="Segoe UI" w:cs="Segoe UI"/>
          <w:lang w:eastAsia="en-US"/>
        </w:rPr>
        <w:t>Na podstawie art. 13</w:t>
      </w:r>
      <w:r w:rsidR="005636D9">
        <w:rPr>
          <w:rFonts w:ascii="Segoe UI" w:eastAsia="Calibri" w:hAnsi="Segoe UI" w:cs="Segoe UI"/>
          <w:lang w:eastAsia="en-US"/>
        </w:rPr>
        <w:t xml:space="preserve"> ust. 1 i ust. 2</w:t>
      </w:r>
      <w:r w:rsidRPr="000A530F">
        <w:rPr>
          <w:rFonts w:ascii="Segoe UI" w:eastAsia="Calibri" w:hAnsi="Segoe UI" w:cs="Segoe UI"/>
          <w:lang w:eastAsia="en-US"/>
        </w:rPr>
        <w:t xml:space="preserve"> Rozporządzenia Parlamentu Europejskiego i Rady (UE) 2016/679 z dnia </w:t>
      </w:r>
      <w:r w:rsidRPr="000A530F">
        <w:rPr>
          <w:rFonts w:ascii="Segoe UI" w:eastAsia="Calibri" w:hAnsi="Segoe UI" w:cs="Segoe UI"/>
          <w:lang w:eastAsia="en-US"/>
        </w:rPr>
        <w:br/>
        <w:t>27 kwietnia 2016 roku (RODO) uprzejmie informujemy, że:</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1074F9" w:rsidRPr="000A530F" w:rsidRDefault="001074F9" w:rsidP="001074F9">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 xml:space="preserve">związanym </w:t>
      </w:r>
      <w:r w:rsidR="005636D9">
        <w:rPr>
          <w:rFonts w:ascii="Segoe UI" w:eastAsia="Calibri" w:hAnsi="Segoe UI" w:cs="Segoe UI"/>
          <w:lang w:eastAsia="en-US"/>
        </w:rPr>
        <w:br/>
      </w:r>
      <w:r w:rsidRPr="000A530F">
        <w:rPr>
          <w:rFonts w:ascii="Segoe UI" w:eastAsia="Calibri" w:hAnsi="Segoe UI" w:cs="Segoe UI"/>
          <w:lang w:eastAsia="en-US"/>
        </w:rPr>
        <w:t>z przedmiotowym postępowaniem o udzielenie zamówienia publicznego;</w:t>
      </w:r>
    </w:p>
    <w:p w:rsidR="001074F9" w:rsidRPr="009E3193"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dbiorcami Pani/Pana danych osobowych będą osoby lub podmioty, którym udostępniona zostanie dokumentacja postępowania w oparciu o art. 8 oraz art. 96 ust. 3 ustawy z dnia 29 stycznia 2004 r. – Prawo zamówień publicznych (</w:t>
      </w:r>
      <w:r>
        <w:rPr>
          <w:rFonts w:ascii="Segoe UI" w:hAnsi="Segoe UI" w:cs="Segoe UI"/>
        </w:rPr>
        <w:t xml:space="preserve">t.j. </w:t>
      </w:r>
      <w:r w:rsidRPr="000A530F">
        <w:rPr>
          <w:rFonts w:ascii="Segoe UI" w:hAnsi="Segoe UI" w:cs="Segoe UI"/>
        </w:rPr>
        <w:t>Dz. U. z 201</w:t>
      </w:r>
      <w:r>
        <w:rPr>
          <w:rFonts w:ascii="Segoe UI" w:hAnsi="Segoe UI" w:cs="Segoe UI"/>
        </w:rPr>
        <w:t>9 r.</w:t>
      </w:r>
      <w:r w:rsidR="007D4718">
        <w:rPr>
          <w:rFonts w:ascii="Segoe UI" w:hAnsi="Segoe UI" w:cs="Segoe UI"/>
        </w:rPr>
        <w:t xml:space="preserve">, </w:t>
      </w:r>
      <w:r w:rsidRPr="000A530F">
        <w:rPr>
          <w:rFonts w:ascii="Segoe UI" w:hAnsi="Segoe UI" w:cs="Segoe UI"/>
        </w:rPr>
        <w:t xml:space="preserve">poz. </w:t>
      </w:r>
      <w:r>
        <w:rPr>
          <w:rFonts w:ascii="Segoe UI" w:hAnsi="Segoe UI" w:cs="Segoe UI"/>
        </w:rPr>
        <w:t>1843</w:t>
      </w:r>
      <w:r w:rsidR="003436F0">
        <w:rPr>
          <w:rFonts w:ascii="Segoe UI" w:hAnsi="Segoe UI" w:cs="Segoe UI"/>
        </w:rPr>
        <w:t xml:space="preserve"> z późn. zm.</w:t>
      </w:r>
      <w:r>
        <w:rPr>
          <w:rFonts w:ascii="Segoe UI" w:hAnsi="Segoe UI" w:cs="Segoe UI"/>
        </w:rPr>
        <w:t xml:space="preserve">), </w:t>
      </w:r>
      <w:r w:rsidRPr="000A530F">
        <w:rPr>
          <w:rFonts w:ascii="Segoe UI" w:hAnsi="Segoe UI" w:cs="Segoe UI"/>
        </w:rPr>
        <w:t xml:space="preserve">dalej „ustawa Pzp”;  </w:t>
      </w:r>
    </w:p>
    <w:p w:rsidR="001074F9"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 Rozporządzeniu Prezesa Rady Ministrów z dnia 18 stycznia 2011 r. w sprawie instrukcji kancelaryjnej, jednolitych rzeczowych wykazów akt oraz instrukcji w sprawie organizacji i zakresu działania archiwów zakładowych;</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obowiązek podania przez Panią/Pana danych osobowych bezpośrednio Pani/Pana dotyczących jest wymogiem ustawowym określonym w przepisach ustawy Pzp, związanym z udziałem</w:t>
      </w:r>
      <w:r w:rsidR="005636D9">
        <w:rPr>
          <w:rFonts w:ascii="Segoe UI" w:hAnsi="Segoe UI" w:cs="Segoe UI"/>
        </w:rPr>
        <w:t xml:space="preserve"> </w:t>
      </w:r>
      <w:r w:rsidRPr="000A530F">
        <w:rPr>
          <w:rFonts w:ascii="Segoe UI" w:hAnsi="Segoe UI" w:cs="Segoe UI"/>
        </w:rPr>
        <w:t xml:space="preserve">w postępowaniu </w:t>
      </w:r>
      <w:r w:rsidR="005636D9">
        <w:rPr>
          <w:rFonts w:ascii="Segoe UI" w:hAnsi="Segoe UI" w:cs="Segoe UI"/>
        </w:rPr>
        <w:br/>
      </w:r>
      <w:r w:rsidRPr="000A530F">
        <w:rPr>
          <w:rFonts w:ascii="Segoe UI" w:hAnsi="Segoe UI" w:cs="Segoe UI"/>
        </w:rPr>
        <w:t xml:space="preserve">o udzielenie zamówienia publicznego; konsekwencje niepodania określonych danych wynikają z ustawy Pzp;  </w:t>
      </w:r>
    </w:p>
    <w:p w:rsidR="001074F9" w:rsidRPr="00603945"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1074F9"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rsidR="001074F9" w:rsidRPr="000A530F" w:rsidRDefault="001074F9" w:rsidP="008F21FE">
      <w:pPr>
        <w:numPr>
          <w:ilvl w:val="0"/>
          <w:numId w:val="18"/>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1074F9" w:rsidRPr="00AD61B0"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rsidR="000D752C" w:rsidRPr="000D752C" w:rsidRDefault="001074F9" w:rsidP="000D752C">
      <w:pPr>
        <w:numPr>
          <w:ilvl w:val="0"/>
          <w:numId w:val="18"/>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1074F9" w:rsidRPr="000A530F" w:rsidRDefault="001074F9" w:rsidP="001074F9">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w:t>
      </w:r>
    </w:p>
    <w:p w:rsidR="001074F9" w:rsidRPr="000A530F" w:rsidRDefault="001074F9" w:rsidP="001074F9">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Pzp </w:t>
      </w:r>
      <w:r w:rsidRPr="000A530F">
        <w:rPr>
          <w:rFonts w:ascii="Segoe UI" w:eastAsia="Calibri" w:hAnsi="Segoe UI" w:cs="Segoe UI"/>
          <w:i/>
          <w:sz w:val="18"/>
          <w:szCs w:val="18"/>
          <w:lang w:eastAsia="en-US"/>
        </w:rPr>
        <w:br/>
        <w:t>oraz nie może naruszać integralności protokołu oraz jego załączników.</w:t>
      </w:r>
    </w:p>
    <w:p w:rsidR="001074F9" w:rsidRPr="004066B8" w:rsidRDefault="001074F9" w:rsidP="0002086B">
      <w:pPr>
        <w:spacing w:after="240"/>
        <w:ind w:left="425"/>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lastRenderedPageBreak/>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1074F9" w:rsidRDefault="001074F9" w:rsidP="001074F9">
      <w:pPr>
        <w:pStyle w:val="Tekstpodstawowy"/>
        <w:ind w:firstLine="426"/>
        <w:jc w:val="both"/>
        <w:rPr>
          <w:rFonts w:ascii="Segoe UI" w:hAnsi="Segoe UI" w:cs="Segoe UI"/>
          <w:b w:val="0"/>
          <w:i w:val="0"/>
          <w:sz w:val="20"/>
        </w:rPr>
      </w:pPr>
      <w:r w:rsidRPr="00B812DB">
        <w:rPr>
          <w:rFonts w:ascii="Segoe UI" w:hAnsi="Segoe UI" w:cs="Segoe UI"/>
          <w:b w:val="0"/>
          <w:i w:val="0"/>
          <w:sz w:val="20"/>
        </w:rPr>
        <w:t>Ponadto Zamawiający na podstawie art. 8a ust. 5 ustawy Prawo zamówień publicznych informuje</w:t>
      </w:r>
      <w:r>
        <w:rPr>
          <w:rFonts w:ascii="Segoe UI" w:hAnsi="Segoe UI" w:cs="Segoe UI"/>
          <w:b w:val="0"/>
          <w:i w:val="0"/>
          <w:sz w:val="20"/>
        </w:rPr>
        <w:t>, iż:</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rsidR="00791046" w:rsidRDefault="001074F9" w:rsidP="007D4718">
      <w:pPr>
        <w:pStyle w:val="Tekstpodstawowy"/>
        <w:ind w:firstLine="426"/>
        <w:jc w:val="both"/>
        <w:rPr>
          <w:rFonts w:ascii="Segoe UI" w:hAnsi="Segoe UI" w:cs="Segoe UI"/>
          <w:b w:val="0"/>
          <w:i w:val="0"/>
          <w:sz w:val="20"/>
        </w:rPr>
      </w:pPr>
      <w:r>
        <w:rPr>
          <w:rFonts w:ascii="Segoe UI" w:hAnsi="Segoe UI" w:cs="Segoe UI"/>
          <w:b w:val="0"/>
          <w:i w:val="0"/>
          <w:sz w:val="20"/>
        </w:rPr>
        <w:t xml:space="preserve">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w:t>
      </w:r>
      <w:r w:rsidR="0028429F">
        <w:rPr>
          <w:rFonts w:ascii="Segoe UI" w:hAnsi="Segoe UI" w:cs="Segoe UI"/>
          <w:b w:val="0"/>
          <w:i w:val="0"/>
          <w:sz w:val="20"/>
        </w:rPr>
        <w:br/>
      </w:r>
      <w:r>
        <w:rPr>
          <w:rFonts w:ascii="Segoe UI" w:hAnsi="Segoe UI" w:cs="Segoe UI"/>
          <w:b w:val="0"/>
          <w:i w:val="0"/>
          <w:sz w:val="20"/>
        </w:rPr>
        <w:t>lub daty zakończonego postępowania o udzielenie zamówieni</w:t>
      </w:r>
      <w:r w:rsidR="007D4718">
        <w:rPr>
          <w:rFonts w:ascii="Segoe UI" w:hAnsi="Segoe UI" w:cs="Segoe UI"/>
          <w:b w:val="0"/>
          <w:i w:val="0"/>
          <w:sz w:val="20"/>
        </w:rPr>
        <w:t>a.</w:t>
      </w:r>
    </w:p>
    <w:p w:rsidR="009A1309" w:rsidRDefault="009A1309" w:rsidP="009A1309">
      <w:pPr>
        <w:pStyle w:val="Tekstpodstawowy"/>
        <w:jc w:val="both"/>
        <w:rPr>
          <w:rFonts w:ascii="Segoe UI" w:hAnsi="Segoe UI" w:cs="Segoe UI"/>
          <w:b w:val="0"/>
          <w:i w:val="0"/>
          <w:sz w:val="20"/>
        </w:rPr>
      </w:pPr>
    </w:p>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Pr="009A1309" w:rsidRDefault="009A1309" w:rsidP="009A1309"/>
    <w:p w:rsidR="009A1309" w:rsidRDefault="009A1309" w:rsidP="009A1309"/>
    <w:p w:rsidR="009A1309" w:rsidRDefault="009A1309" w:rsidP="009A1309"/>
    <w:p w:rsidR="009A1309" w:rsidRDefault="009A1309" w:rsidP="009A1309"/>
    <w:p w:rsidR="009A1309" w:rsidRDefault="009A1309" w:rsidP="009A1309"/>
    <w:p w:rsidR="009A1309" w:rsidRPr="000E641A" w:rsidRDefault="009A1309" w:rsidP="009A1309">
      <w:pPr>
        <w:rPr>
          <w:rFonts w:ascii="Segoe UI" w:hAnsi="Segoe UI" w:cs="Segoe UI"/>
          <w:b/>
        </w:rPr>
      </w:pPr>
      <w:r w:rsidRPr="000E641A">
        <w:rPr>
          <w:rFonts w:ascii="Segoe UI" w:hAnsi="Segoe UI" w:cs="Segoe UI"/>
          <w:b/>
        </w:rPr>
        <w:t>Załącznik:</w:t>
      </w:r>
    </w:p>
    <w:p w:rsidR="007D4718" w:rsidRPr="00786A13" w:rsidRDefault="009A1309" w:rsidP="009A1309">
      <w:pPr>
        <w:rPr>
          <w:rFonts w:ascii="Segoe UI" w:hAnsi="Segoe UI" w:cs="Segoe UI"/>
          <w:b/>
        </w:rPr>
        <w:sectPr w:rsidR="007D4718" w:rsidRPr="00786A13" w:rsidSect="00576B26">
          <w:pgSz w:w="11906" w:h="16838"/>
          <w:pgMar w:top="1134" w:right="1106" w:bottom="568" w:left="1418" w:header="568" w:footer="89" w:gutter="0"/>
          <w:cols w:space="708"/>
          <w:docGrid w:linePitch="360"/>
        </w:sectPr>
      </w:pPr>
      <w:r w:rsidRPr="000E641A">
        <w:rPr>
          <w:rFonts w:ascii="Segoe UI" w:hAnsi="Segoe UI" w:cs="Segoe UI"/>
        </w:rPr>
        <w:t xml:space="preserve">Załącznik nr 1 do Rozdziału I SIWZ – </w:t>
      </w:r>
      <w:r w:rsidRPr="000E641A">
        <w:rPr>
          <w:rFonts w:ascii="Segoe UI" w:hAnsi="Segoe UI" w:cs="Segoe UI"/>
          <w:b/>
        </w:rPr>
        <w:t>IDENTYFIKATOR POSTĘPOWANIA</w:t>
      </w:r>
      <w:r w:rsidRPr="000E641A">
        <w:rPr>
          <w:rFonts w:ascii="Segoe UI" w:hAnsi="Segoe UI" w:cs="Segoe UI"/>
        </w:rPr>
        <w:t xml:space="preserve"> (odrębny plik zamieszczony </w:t>
      </w:r>
      <w:r>
        <w:rPr>
          <w:rFonts w:ascii="Segoe UI" w:hAnsi="Segoe UI" w:cs="Segoe UI"/>
        </w:rPr>
        <w:t xml:space="preserve">                    </w:t>
      </w:r>
      <w:r w:rsidRPr="000E641A">
        <w:rPr>
          <w:rFonts w:ascii="Segoe UI" w:hAnsi="Segoe UI" w:cs="Segoe UI"/>
        </w:rPr>
        <w:t>na stronie internetowej Zamawiającego www.bip.koszalin.pl</w:t>
      </w:r>
      <w:r w:rsidRPr="000E641A">
        <w:rPr>
          <w:rFonts w:ascii="Segoe UI" w:hAnsi="Segoe UI" w:cs="Segoe UI"/>
          <w:b/>
          <w:i/>
        </w:rPr>
        <w:t xml:space="preserve"> </w:t>
      </w:r>
      <w:r w:rsidRPr="000E641A">
        <w:rPr>
          <w:rFonts w:ascii="Segoe UI" w:hAnsi="Segoe UI" w:cs="Segoe UI"/>
        </w:rPr>
        <w:t>wraz z całą dokumentacją postępowani</w:t>
      </w:r>
      <w:r w:rsidR="00840975">
        <w:rPr>
          <w:rFonts w:ascii="Segoe UI" w:hAnsi="Segoe UI" w:cs="Segoe UI"/>
        </w:rPr>
        <w:t>a.</w:t>
      </w:r>
    </w:p>
    <w:p w:rsidR="00562E62" w:rsidRDefault="00562E62" w:rsidP="007D4718">
      <w:pPr>
        <w:pStyle w:val="Tekstpodstawowy"/>
        <w:jc w:val="both"/>
        <w:rPr>
          <w:rFonts w:ascii="Segoe UI" w:hAnsi="Segoe UI" w:cs="Segoe UI"/>
          <w:i w:val="0"/>
          <w:sz w:val="20"/>
        </w:rPr>
      </w:pPr>
    </w:p>
    <w:p w:rsidR="007D4718" w:rsidRPr="007D4718" w:rsidRDefault="007D4718" w:rsidP="00FA418E">
      <w:pPr>
        <w:pStyle w:val="Tekstpodstawowy"/>
        <w:ind w:right="28"/>
        <w:jc w:val="both"/>
        <w:rPr>
          <w:rFonts w:ascii="Segoe UI" w:hAnsi="Segoe UI" w:cs="Segoe UI"/>
          <w:i w:val="0"/>
          <w:sz w:val="20"/>
        </w:rPr>
      </w:pPr>
      <w:r w:rsidRPr="007D4718">
        <w:rPr>
          <w:rFonts w:ascii="Segoe UI" w:hAnsi="Segoe UI" w:cs="Segoe UI"/>
          <w:i w:val="0"/>
          <w:sz w:val="20"/>
        </w:rPr>
        <w:t>Rozdział II</w:t>
      </w:r>
    </w:p>
    <w:p w:rsidR="009A1309" w:rsidRPr="00FF490D" w:rsidRDefault="009A1309" w:rsidP="009A1309">
      <w:pPr>
        <w:pStyle w:val="Tekstpodstawowy"/>
        <w:jc w:val="both"/>
        <w:rPr>
          <w:rFonts w:ascii="Segoe UI" w:hAnsi="Segoe UI" w:cs="Segoe UI"/>
          <w:i w:val="0"/>
          <w:sz w:val="20"/>
        </w:rPr>
      </w:pPr>
      <w:r w:rsidRPr="00FF490D">
        <w:rPr>
          <w:rFonts w:ascii="Segoe UI" w:hAnsi="Segoe UI" w:cs="Segoe UI"/>
          <w:i w:val="0"/>
          <w:sz w:val="20"/>
        </w:rPr>
        <w:t>Określenie przedmiotu zamówienia wraz z załącznikiem</w:t>
      </w:r>
    </w:p>
    <w:p w:rsidR="009A1309" w:rsidRPr="00FF490D" w:rsidRDefault="009A1309" w:rsidP="009A1309">
      <w:pPr>
        <w:jc w:val="both"/>
        <w:outlineLvl w:val="0"/>
        <w:rPr>
          <w:rFonts w:ascii="Segoe UI" w:hAnsi="Segoe UI" w:cs="Segoe UI"/>
          <w:b/>
          <w:bCs/>
        </w:rPr>
      </w:pPr>
      <w:r w:rsidRPr="00FF490D">
        <w:rPr>
          <w:rFonts w:ascii="Segoe UI" w:hAnsi="Segoe UI" w:cs="Segoe UI"/>
          <w:b/>
        </w:rPr>
        <w:t>Załącznik nr 1</w:t>
      </w:r>
      <w:r w:rsidRPr="00FF490D">
        <w:rPr>
          <w:rFonts w:ascii="Segoe UI" w:hAnsi="Segoe UI" w:cs="Segoe UI"/>
          <w:b/>
        </w:rPr>
        <w:tab/>
        <w:t>Lokalizacje Koszalińskiego Roweru Miejskiego</w:t>
      </w: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9A1309" w:rsidRDefault="009A1309" w:rsidP="005C0534">
      <w:pPr>
        <w:pStyle w:val="Tekstpodstawowywcity31"/>
        <w:tabs>
          <w:tab w:val="left" w:pos="1440"/>
        </w:tabs>
        <w:ind w:left="0" w:firstLine="0"/>
        <w:rPr>
          <w:rFonts w:ascii="Segoe UI" w:hAnsi="Segoe UI" w:cs="Segoe UI"/>
          <w:sz w:val="20"/>
        </w:rPr>
      </w:pPr>
    </w:p>
    <w:p w:rsidR="009A1309" w:rsidRDefault="009A1309" w:rsidP="005C0534">
      <w:pPr>
        <w:pStyle w:val="Tekstpodstawowywcity31"/>
        <w:tabs>
          <w:tab w:val="left" w:pos="1440"/>
        </w:tabs>
        <w:ind w:left="0" w:firstLine="0"/>
        <w:rPr>
          <w:rFonts w:ascii="Segoe UI" w:hAnsi="Segoe UI" w:cs="Segoe UI"/>
          <w:sz w:val="20"/>
        </w:rPr>
      </w:pPr>
    </w:p>
    <w:p w:rsidR="009A1309" w:rsidRDefault="009A1309" w:rsidP="005C0534">
      <w:pPr>
        <w:pStyle w:val="Tekstpodstawowywcity31"/>
        <w:tabs>
          <w:tab w:val="left" w:pos="1440"/>
        </w:tabs>
        <w:ind w:left="0" w:firstLine="0"/>
        <w:rPr>
          <w:rFonts w:ascii="Segoe UI" w:hAnsi="Segoe UI" w:cs="Segoe UI"/>
          <w:sz w:val="20"/>
        </w:rPr>
      </w:pPr>
    </w:p>
    <w:p w:rsidR="009A1309" w:rsidRDefault="009A1309" w:rsidP="005C0534">
      <w:pPr>
        <w:pStyle w:val="Tekstpodstawowywcity31"/>
        <w:tabs>
          <w:tab w:val="left" w:pos="1440"/>
        </w:tabs>
        <w:ind w:left="0" w:firstLine="0"/>
        <w:rPr>
          <w:rFonts w:ascii="Segoe UI" w:hAnsi="Segoe UI" w:cs="Segoe UI"/>
          <w:sz w:val="20"/>
        </w:rPr>
      </w:pPr>
    </w:p>
    <w:p w:rsidR="009A1309" w:rsidRDefault="009A1309" w:rsidP="005C0534">
      <w:pPr>
        <w:pStyle w:val="Tekstpodstawowywcity31"/>
        <w:tabs>
          <w:tab w:val="left" w:pos="1440"/>
        </w:tabs>
        <w:ind w:left="0" w:firstLine="0"/>
        <w:rPr>
          <w:rFonts w:ascii="Segoe UI" w:hAnsi="Segoe UI" w:cs="Segoe UI"/>
          <w:sz w:val="20"/>
        </w:rPr>
      </w:pPr>
    </w:p>
    <w:p w:rsidR="009A1309" w:rsidRDefault="009A1309" w:rsidP="005C0534">
      <w:pPr>
        <w:pStyle w:val="Tekstpodstawowywcity31"/>
        <w:tabs>
          <w:tab w:val="left" w:pos="1440"/>
        </w:tabs>
        <w:ind w:left="0" w:firstLine="0"/>
        <w:rPr>
          <w:rFonts w:ascii="Segoe UI" w:hAnsi="Segoe UI" w:cs="Segoe UI"/>
          <w:sz w:val="20"/>
        </w:rPr>
      </w:pPr>
    </w:p>
    <w:p w:rsidR="009A1309" w:rsidRDefault="009A1309" w:rsidP="005C0534">
      <w:pPr>
        <w:pStyle w:val="Tekstpodstawowywcity31"/>
        <w:tabs>
          <w:tab w:val="left" w:pos="1440"/>
        </w:tabs>
        <w:ind w:left="0" w:firstLine="0"/>
        <w:rPr>
          <w:rFonts w:ascii="Segoe UI" w:hAnsi="Segoe UI" w:cs="Segoe UI"/>
          <w:sz w:val="20"/>
        </w:rPr>
      </w:pPr>
    </w:p>
    <w:p w:rsidR="009A1309" w:rsidRDefault="009A1309" w:rsidP="005C0534">
      <w:pPr>
        <w:pStyle w:val="Tekstpodstawowywcity31"/>
        <w:tabs>
          <w:tab w:val="left" w:pos="1440"/>
        </w:tabs>
        <w:ind w:left="0" w:firstLine="0"/>
        <w:rPr>
          <w:rFonts w:ascii="Segoe UI" w:hAnsi="Segoe UI" w:cs="Segoe UI"/>
          <w:sz w:val="20"/>
        </w:rPr>
      </w:pPr>
    </w:p>
    <w:p w:rsidR="009A1309" w:rsidRDefault="009A1309" w:rsidP="005C0534">
      <w:pPr>
        <w:pStyle w:val="Tekstpodstawowywcity31"/>
        <w:tabs>
          <w:tab w:val="left" w:pos="1440"/>
        </w:tabs>
        <w:ind w:left="0" w:firstLine="0"/>
        <w:rPr>
          <w:rFonts w:ascii="Segoe UI" w:hAnsi="Segoe UI" w:cs="Segoe UI"/>
          <w:sz w:val="20"/>
        </w:rPr>
      </w:pPr>
    </w:p>
    <w:p w:rsidR="00466662" w:rsidRDefault="00466662" w:rsidP="005C0534">
      <w:pPr>
        <w:pStyle w:val="Tekstpodstawowywcity31"/>
        <w:tabs>
          <w:tab w:val="left" w:pos="1440"/>
        </w:tabs>
        <w:ind w:left="0" w:firstLine="0"/>
        <w:rPr>
          <w:rFonts w:ascii="Segoe UI" w:hAnsi="Segoe UI" w:cs="Segoe UI"/>
          <w:sz w:val="20"/>
        </w:rPr>
      </w:pPr>
    </w:p>
    <w:p w:rsidR="00F93A66" w:rsidRDefault="00F93A66" w:rsidP="005C0534">
      <w:pPr>
        <w:pStyle w:val="Tekstpodstawowywcity31"/>
        <w:tabs>
          <w:tab w:val="left" w:pos="1440"/>
        </w:tabs>
        <w:ind w:left="0" w:firstLine="0"/>
        <w:rPr>
          <w:rFonts w:ascii="Segoe UI" w:hAnsi="Segoe UI" w:cs="Segoe UI"/>
          <w:sz w:val="20"/>
        </w:rPr>
      </w:pPr>
    </w:p>
    <w:p w:rsidR="005C0534" w:rsidRPr="005C0534" w:rsidRDefault="005C0534" w:rsidP="005C0534">
      <w:pPr>
        <w:pStyle w:val="Tekstpodstawowywcity31"/>
        <w:tabs>
          <w:tab w:val="left" w:pos="1440"/>
        </w:tabs>
        <w:ind w:left="0" w:firstLine="0"/>
        <w:rPr>
          <w:rFonts w:ascii="Segoe UI" w:hAnsi="Segoe UI" w:cs="Segoe UI"/>
          <w:sz w:val="20"/>
        </w:rPr>
      </w:pPr>
    </w:p>
    <w:p w:rsidR="003C2502" w:rsidRPr="00F24B40" w:rsidRDefault="003C2502" w:rsidP="00F24B40">
      <w:pPr>
        <w:numPr>
          <w:ilvl w:val="0"/>
          <w:numId w:val="28"/>
        </w:numPr>
        <w:spacing w:line="276" w:lineRule="auto"/>
        <w:ind w:left="284" w:hanging="284"/>
        <w:jc w:val="both"/>
        <w:rPr>
          <w:rFonts w:ascii="Segoe UI" w:hAnsi="Segoe UI" w:cs="Segoe UI"/>
          <w:b/>
        </w:rPr>
      </w:pPr>
      <w:r w:rsidRPr="00F24B40">
        <w:rPr>
          <w:rFonts w:ascii="Segoe UI" w:hAnsi="Segoe UI" w:cs="Segoe UI"/>
          <w:b/>
        </w:rPr>
        <w:lastRenderedPageBreak/>
        <w:t xml:space="preserve">OPIS PRZEDMIOTU ZAMÓWIENIA </w:t>
      </w:r>
    </w:p>
    <w:p w:rsidR="00F24B40" w:rsidRPr="00F24B40" w:rsidRDefault="00F24B40" w:rsidP="00F24B40">
      <w:pPr>
        <w:widowControl w:val="0"/>
        <w:tabs>
          <w:tab w:val="left" w:pos="511"/>
        </w:tabs>
        <w:spacing w:line="276" w:lineRule="auto"/>
        <w:mirrorIndents/>
        <w:jc w:val="both"/>
        <w:rPr>
          <w:rFonts w:ascii="Segoe UI" w:eastAsiaTheme="minorHAnsi" w:hAnsi="Segoe UI" w:cs="Segoe UI"/>
          <w:b/>
          <w:color w:val="000000"/>
          <w:lang w:eastAsia="en-US"/>
        </w:rPr>
      </w:pPr>
      <w:r w:rsidRPr="00F24B40">
        <w:rPr>
          <w:rFonts w:ascii="Segoe UI" w:eastAsiaTheme="minorHAnsi" w:hAnsi="Segoe UI" w:cs="Segoe UI"/>
          <w:color w:val="000000"/>
          <w:lang w:eastAsia="en-US"/>
        </w:rPr>
        <w:t xml:space="preserve">Przedmiotem zamówienia jest świadczenie kompleksowej usługi polegającej na: zorganizowaniu, uruchomieniu, zarządzaniu i kompleksowej eksploatacji, </w:t>
      </w:r>
      <w:r w:rsidRPr="00F24B40">
        <w:rPr>
          <w:rFonts w:ascii="Segoe UI" w:eastAsia="Arial" w:hAnsi="Segoe UI" w:cs="Segoe UI"/>
          <w:color w:val="000000"/>
          <w:lang w:val="pl" w:eastAsia="en-US"/>
        </w:rPr>
        <w:t xml:space="preserve">pobieraniu opłat za korzystanie z roweru miejskiego </w:t>
      </w:r>
      <w:r w:rsidRPr="00F24B40">
        <w:rPr>
          <w:rFonts w:ascii="Segoe UI" w:eastAsiaTheme="minorHAnsi" w:hAnsi="Segoe UI" w:cs="Segoe UI"/>
          <w:color w:val="000000"/>
          <w:lang w:eastAsia="en-US"/>
        </w:rPr>
        <w:t xml:space="preserve">systemu Koszaliński Rower Miejski (KRM) </w:t>
      </w:r>
      <w:r w:rsidR="007F7A1D">
        <w:rPr>
          <w:rFonts w:ascii="Segoe UI" w:eastAsia="Arial" w:hAnsi="Segoe UI" w:cs="Segoe UI"/>
          <w:color w:val="000000"/>
          <w:lang w:val="pl" w:eastAsia="en-US"/>
        </w:rPr>
        <w:t>oraz utrzymaniu i obsłudze</w:t>
      </w:r>
      <w:r w:rsidRPr="00F24B40">
        <w:rPr>
          <w:rFonts w:ascii="Segoe UI" w:eastAsia="Arial" w:hAnsi="Segoe UI" w:cs="Segoe UI"/>
          <w:color w:val="000000"/>
          <w:lang w:val="pl" w:eastAsia="en-US"/>
        </w:rPr>
        <w:t xml:space="preserve"> wszystkich urządzeń związanych z funkcjonowaniem systemu </w:t>
      </w:r>
      <w:r w:rsidRPr="00F24B40">
        <w:rPr>
          <w:rFonts w:ascii="Segoe UI" w:eastAsia="Arial" w:hAnsi="Segoe UI" w:cs="Segoe UI"/>
          <w:lang w:val="pl" w:eastAsia="en-US"/>
        </w:rPr>
        <w:t>K</w:t>
      </w:r>
      <w:r w:rsidR="007F7A1D">
        <w:rPr>
          <w:rFonts w:ascii="Segoe UI" w:eastAsia="Arial" w:hAnsi="Segoe UI" w:cs="Segoe UI"/>
          <w:color w:val="000000"/>
          <w:lang w:val="pl" w:eastAsia="en-US"/>
        </w:rPr>
        <w:t>RM w czasie funkcjonowania</w:t>
      </w:r>
      <w:r w:rsidRPr="00F24B40">
        <w:rPr>
          <w:rFonts w:ascii="Segoe UI" w:eastAsia="Arial" w:hAnsi="Segoe UI" w:cs="Segoe UI"/>
          <w:color w:val="000000"/>
          <w:lang w:val="pl" w:eastAsia="en-US"/>
        </w:rPr>
        <w:t xml:space="preserve"> systemu</w:t>
      </w:r>
      <w:r w:rsidRPr="00F24B40">
        <w:rPr>
          <w:rFonts w:ascii="Segoe UI" w:eastAsiaTheme="minorHAnsi" w:hAnsi="Segoe UI" w:cs="Segoe UI"/>
          <w:color w:val="000000"/>
          <w:lang w:eastAsia="en-US"/>
        </w:rPr>
        <w:t xml:space="preserve"> </w:t>
      </w:r>
      <w:r w:rsidRPr="00F24B40">
        <w:rPr>
          <w:rFonts w:ascii="Segoe UI" w:eastAsia="Arial" w:hAnsi="Segoe UI" w:cs="Segoe UI"/>
          <w:color w:val="000000"/>
          <w:lang w:val="pl" w:eastAsia="en-US"/>
        </w:rPr>
        <w:t>tj.</w:t>
      </w:r>
      <w:r w:rsidRPr="00F24B40">
        <w:rPr>
          <w:rFonts w:ascii="Segoe UI" w:eastAsia="Arial" w:hAnsi="Segoe UI" w:cs="Segoe UI"/>
          <w:b/>
          <w:bCs/>
          <w:color w:val="000000"/>
          <w:lang w:val="pl" w:eastAsia="en-US"/>
        </w:rPr>
        <w:t xml:space="preserve"> od 1 maja </w:t>
      </w:r>
      <w:r w:rsidR="007F7A1D">
        <w:rPr>
          <w:rFonts w:ascii="Segoe UI" w:eastAsia="Arial" w:hAnsi="Segoe UI" w:cs="Segoe UI"/>
          <w:b/>
          <w:bCs/>
          <w:color w:val="000000"/>
          <w:lang w:val="pl" w:eastAsia="en-US"/>
        </w:rPr>
        <w:t xml:space="preserve">                         </w:t>
      </w:r>
      <w:r w:rsidRPr="00F24B40">
        <w:rPr>
          <w:rFonts w:ascii="Segoe UI" w:eastAsia="Arial" w:hAnsi="Segoe UI" w:cs="Segoe UI"/>
          <w:b/>
          <w:bCs/>
          <w:color w:val="000000"/>
          <w:lang w:val="pl" w:eastAsia="en-US"/>
        </w:rPr>
        <w:t xml:space="preserve">do 30 listopada 2021 r., od 1 marca do 30 listopada 2022 r., od 1 marca do 30 listopada 2023 r. </w:t>
      </w:r>
    </w:p>
    <w:p w:rsidR="00F24B40" w:rsidRPr="00F24B40" w:rsidRDefault="00F24B40" w:rsidP="00F24B40">
      <w:pPr>
        <w:spacing w:line="276" w:lineRule="auto"/>
        <w:contextualSpacing/>
        <w:rPr>
          <w:rFonts w:ascii="Segoe UI" w:eastAsiaTheme="minorHAnsi" w:hAnsi="Segoe UI" w:cs="Segoe UI"/>
          <w:lang w:eastAsia="en-US"/>
        </w:rPr>
      </w:pPr>
    </w:p>
    <w:p w:rsidR="00F24B40" w:rsidRPr="00F24B40" w:rsidRDefault="00F24B40" w:rsidP="008042A5">
      <w:pPr>
        <w:numPr>
          <w:ilvl w:val="0"/>
          <w:numId w:val="76"/>
        </w:numPr>
        <w:spacing w:before="100" w:beforeAutospacing="1" w:after="100" w:afterAutospacing="1" w:line="276" w:lineRule="auto"/>
        <w:contextualSpacing/>
        <w:rPr>
          <w:rFonts w:ascii="Segoe UI" w:eastAsiaTheme="minorHAnsi" w:hAnsi="Segoe UI" w:cs="Segoe UI"/>
          <w:b/>
          <w:lang w:eastAsia="en-US"/>
        </w:rPr>
      </w:pPr>
      <w:r w:rsidRPr="00F24B40">
        <w:rPr>
          <w:rFonts w:ascii="Segoe UI" w:eastAsiaTheme="minorHAnsi" w:hAnsi="Segoe UI" w:cs="Segoe UI"/>
          <w:b/>
          <w:lang w:eastAsia="en-US"/>
        </w:rPr>
        <w:t>OGÓLNE WARUNKI REALIZACJI PRZEDMIOTU ZAMÓWIENIA</w:t>
      </w:r>
    </w:p>
    <w:p w:rsidR="00F24B40" w:rsidRPr="00F24B40" w:rsidRDefault="00F24B40" w:rsidP="00F24B40">
      <w:pPr>
        <w:spacing w:line="276" w:lineRule="auto"/>
        <w:contextualSpacing/>
        <w:rPr>
          <w:rFonts w:ascii="Segoe UI" w:eastAsiaTheme="minorHAnsi" w:hAnsi="Segoe UI" w:cs="Segoe UI"/>
          <w:lang w:eastAsia="en-US"/>
        </w:rPr>
      </w:pPr>
      <w:r w:rsidRPr="00F24B40">
        <w:rPr>
          <w:rFonts w:ascii="Segoe UI" w:eastAsiaTheme="minorHAnsi" w:hAnsi="Segoe UI" w:cs="Segoe UI"/>
          <w:lang w:eastAsia="en-US"/>
        </w:rPr>
        <w:t>W ramach zamówienia Wykonawca:</w:t>
      </w:r>
      <w:r w:rsidRPr="00F24B40">
        <w:rPr>
          <w:rFonts w:ascii="Segoe UI" w:eastAsiaTheme="minorHAnsi" w:hAnsi="Segoe UI" w:cs="Segoe UI"/>
          <w:lang w:eastAsia="en-US"/>
        </w:rPr>
        <w:tab/>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Wykona oraz uzgodni z Zamawiającym projekty wizualne: rowerów, </w:t>
      </w:r>
      <w:bookmarkStart w:id="5" w:name="_Hlk55205404"/>
      <w:r w:rsidRPr="00F24B40">
        <w:rPr>
          <w:rFonts w:ascii="Segoe UI" w:eastAsiaTheme="minorHAnsi" w:hAnsi="Segoe UI" w:cs="Segoe UI"/>
          <w:lang w:eastAsia="en-US"/>
        </w:rPr>
        <w:t xml:space="preserve">stacji rowerowych wraz </w:t>
      </w:r>
      <w:r w:rsidRPr="00F24B40">
        <w:rPr>
          <w:rFonts w:ascii="Segoe UI" w:eastAsiaTheme="minorHAnsi" w:hAnsi="Segoe UI" w:cs="Segoe UI"/>
          <w:lang w:eastAsia="en-US"/>
        </w:rPr>
        <w:br/>
        <w:t>z terminalami, totemami i stojakami, strony internetowej, aplikacji na urządzenia mobilne (tablety, smartfony) oraz aplikacji dla terminala KRM</w:t>
      </w:r>
      <w:bookmarkEnd w:id="5"/>
      <w:r w:rsidRPr="00F24B40">
        <w:rPr>
          <w:rFonts w:ascii="Segoe UI" w:eastAsiaTheme="minorHAnsi" w:hAnsi="Segoe UI" w:cs="Segoe UI"/>
          <w:lang w:eastAsia="en-US"/>
        </w:rPr>
        <w:t>,</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Uzyska potrzebne  dla realizacji  przedmiotowego  zamówienia warunki techniczne, uzgodnienia, zgłoszenia o pozwolenia oraz wszelkie inne dokumenty niezbędne do uruchomienia systemu KRM (w tym głównie stacji rowerowych),</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Opracuje oraz uzgodni z Zamawiającym projekty dokumentów określających prawa i obowiązki klientów systemu KRM, w szczególności regulamin korzystania z KRM zawierający wysokość opłat </w:t>
      </w:r>
      <w:r w:rsidR="00BE654D">
        <w:rPr>
          <w:rFonts w:ascii="Segoe UI" w:eastAsiaTheme="minorHAnsi" w:hAnsi="Segoe UI" w:cs="Segoe UI"/>
          <w:lang w:eastAsia="en-US"/>
        </w:rPr>
        <w:t xml:space="preserve">                  </w:t>
      </w:r>
      <w:r w:rsidRPr="00F24B40">
        <w:rPr>
          <w:rFonts w:ascii="Segoe UI" w:eastAsiaTheme="minorHAnsi" w:hAnsi="Segoe UI" w:cs="Segoe UI"/>
          <w:lang w:eastAsia="en-US"/>
        </w:rPr>
        <w:t>i zasady korzystania z systemu,</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Dostarczy flotę rowerów, niezbędną infrastrukturę do ich wypożyczania (stacje, terminale, totemy </w:t>
      </w:r>
      <w:r w:rsidR="00BE654D">
        <w:rPr>
          <w:rFonts w:ascii="Segoe UI" w:eastAsiaTheme="minorHAnsi" w:hAnsi="Segoe UI" w:cs="Segoe UI"/>
          <w:lang w:eastAsia="en-US"/>
        </w:rPr>
        <w:t xml:space="preserve">             </w:t>
      </w:r>
      <w:r w:rsidRPr="00F24B40">
        <w:rPr>
          <w:rFonts w:ascii="Segoe UI" w:eastAsiaTheme="minorHAnsi" w:hAnsi="Segoe UI" w:cs="Segoe UI"/>
          <w:lang w:eastAsia="en-US"/>
        </w:rPr>
        <w:t>i stojaki) oraz dokona ich montażu. Wszystkie elementy systemu będą fabrycznie nowe,</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Arial" w:hAnsi="Segoe UI" w:cs="Segoe UI"/>
          <w:color w:val="000000"/>
          <w:lang w:val="pl" w:eastAsia="en-US"/>
        </w:rPr>
        <w:t xml:space="preserve">Zabezpieczy co najmniej 10 zapasowych rowerów stanowiących rezerwę przeznaczoną na wymianę rowerów niesprawnych, w tym minimum jeden rower z fotelikiem dziecięcym. </w:t>
      </w:r>
      <w:r w:rsidRPr="00F24B40">
        <w:rPr>
          <w:rFonts w:ascii="Segoe UI" w:eastAsia="Arial" w:hAnsi="Segoe UI" w:cs="Segoe UI"/>
          <w:color w:val="000000"/>
          <w:lang w:val="pl" w:eastAsia="en-US"/>
        </w:rPr>
        <w:br/>
        <w:t>W pierwszym roku eksploatacji wszystkie urządzenia systemu będą fabrycznie nowe,</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Dokona rozruchu testowego systemu KRM, celem sprawdzenia kompletności i prawidłowości działania systemu KRM, </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Wykonawca przeszkoli 4 wyznaczonych pracowników Zamawiającego w zakresie użytkowania urządzeń systemu KRM oraz kontroli i pozyskiwania danych z systemu informatycznego KRM, </w:t>
      </w:r>
      <w:r w:rsidR="00BE654D">
        <w:rPr>
          <w:rFonts w:ascii="Segoe UI" w:eastAsiaTheme="minorHAnsi" w:hAnsi="Segoe UI" w:cs="Segoe UI"/>
          <w:lang w:eastAsia="en-US"/>
        </w:rPr>
        <w:t xml:space="preserve">                   </w:t>
      </w:r>
      <w:r w:rsidRPr="00F24B40">
        <w:rPr>
          <w:rFonts w:ascii="Segoe UI" w:eastAsiaTheme="minorHAnsi" w:hAnsi="Segoe UI" w:cs="Segoe UI"/>
          <w:lang w:eastAsia="en-US"/>
        </w:rPr>
        <w:t>w terminach ustalonych z Zamawiającym,</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Udostępni niezbędne oprogramowanie oraz hasła dostępu do kontroli działania systemu, w tym ilości wypożyczeń na poszczególnych stacjach i wygenerowanych przychodów,</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Uruchomi i będzie eksploatował system KRM, </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Będzie utrzymywał system informatyczny do obsługi systemu oraz dostarczy nieodpłatną dla </w:t>
      </w:r>
    </w:p>
    <w:p w:rsidR="00F24B40" w:rsidRPr="00F24B40" w:rsidRDefault="00F24B40" w:rsidP="00F24B40">
      <w:pPr>
        <w:spacing w:line="276" w:lineRule="auto"/>
        <w:ind w:left="426"/>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użytkowników aplikację mobilną działającą w systemach Android (co najmniej od wersji 8.0) i iOS </w:t>
      </w:r>
      <w:r w:rsidR="00BE654D">
        <w:rPr>
          <w:rFonts w:ascii="Segoe UI" w:eastAsiaTheme="minorHAnsi" w:hAnsi="Segoe UI" w:cs="Segoe UI"/>
          <w:lang w:eastAsia="en-US"/>
        </w:rPr>
        <w:t xml:space="preserve">            </w:t>
      </w:r>
      <w:r w:rsidRPr="00F24B40">
        <w:rPr>
          <w:rFonts w:ascii="Segoe UI" w:eastAsiaTheme="minorHAnsi" w:hAnsi="Segoe UI" w:cs="Segoe UI"/>
          <w:lang w:eastAsia="en-US"/>
        </w:rPr>
        <w:t>(co najmniej od wersji 11.0) – aplikacje będą na bieżąco aktualizowane dla najnowszych wersji systemów operacyjnych, które się pojawią,</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Wdroży taryfę poboru opłat ustaloną wspólnie z Zamawiającym, </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Dokona przed uruchomieniem usługi przeglądu technicznego wszystkich elementów systemu KRM. </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 każdym sezonie rowerowym, na żądanie Zamawiającego, Wykonawca może być zobowiązany do zmiany lokalizacji maksymalnie 4 stacji rowerowych, w tym również zapewnienia utwardzenia gruntu pod przenoszoną stację rowerową,</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Wykonawca jest zobowiązany do przeprowadzania przynajmniej raz na pół roku przeglądu stanu technicznego całej floty rowerowej oraz całościowego systemu KRM  i przedłożenia zamawiającemu protokołu przeglądu w formie pisemnej. Dodatkowo w latach 2022 oraz 2023 Wykonawca ma </w:t>
      </w:r>
      <w:r w:rsidRPr="00F24B40">
        <w:rPr>
          <w:rFonts w:ascii="Segoe UI" w:eastAsiaTheme="minorHAnsi" w:hAnsi="Segoe UI" w:cs="Segoe UI"/>
          <w:lang w:eastAsia="en-US"/>
        </w:rPr>
        <w:lastRenderedPageBreak/>
        <w:t>obowiązek przeprowadzić kontrolę wszystkich elementów systemu KRM przed startem nowego sezonu tj. przed 1.03.</w:t>
      </w:r>
      <w:r w:rsidR="00CF3513">
        <w:rPr>
          <w:rFonts w:ascii="Segoe UI" w:eastAsiaTheme="minorHAnsi" w:hAnsi="Segoe UI" w:cs="Segoe UI"/>
          <w:lang w:eastAsia="en-US"/>
        </w:rPr>
        <w:t>,</w:t>
      </w: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color w:val="000000"/>
          <w:lang w:eastAsia="en-US"/>
        </w:rPr>
        <w:t xml:space="preserve">Wykonawca będzie przesyłał na ustalony adres mailowy comiesięczne statystyki (w pierwszym tygodniu każdego miesiąca), dotyczące zestawień za mijający miesiąc, w zakresie liczby: nowych użytkowników, przejechanych kilometrów, wypożyczeń ogółem, wypożyczeń i zwrotów </w:t>
      </w:r>
      <w:r w:rsidR="00BE654D">
        <w:rPr>
          <w:rFonts w:ascii="Segoe UI" w:eastAsiaTheme="minorHAnsi" w:hAnsi="Segoe UI" w:cs="Segoe UI"/>
          <w:color w:val="000000"/>
          <w:lang w:eastAsia="en-US"/>
        </w:rPr>
        <w:t xml:space="preserve">                     </w:t>
      </w:r>
      <w:r w:rsidRPr="00F24B40">
        <w:rPr>
          <w:rFonts w:ascii="Segoe UI" w:eastAsiaTheme="minorHAnsi" w:hAnsi="Segoe UI" w:cs="Segoe UI"/>
          <w:color w:val="000000"/>
          <w:lang w:eastAsia="en-US"/>
        </w:rPr>
        <w:t xml:space="preserve">na poszczególnych stacjach, tworzenia map z częstotliwością natężenia ruchu rowerów KRM, czasu przejazdu, średniej prędkości rowerów, liczby oraz przedmiotu zgłoszeń awarii oraz reklamacji </w:t>
      </w:r>
      <w:r w:rsidR="00BE654D">
        <w:rPr>
          <w:rFonts w:ascii="Segoe UI" w:eastAsiaTheme="minorHAnsi" w:hAnsi="Segoe UI" w:cs="Segoe UI"/>
          <w:color w:val="000000"/>
          <w:lang w:eastAsia="en-US"/>
        </w:rPr>
        <w:t xml:space="preserve">                  </w:t>
      </w:r>
      <w:r w:rsidRPr="00F24B40">
        <w:rPr>
          <w:rFonts w:ascii="Segoe UI" w:eastAsiaTheme="minorHAnsi" w:hAnsi="Segoe UI" w:cs="Segoe UI"/>
          <w:color w:val="000000"/>
          <w:lang w:eastAsia="en-US"/>
        </w:rPr>
        <w:t>(w tym sposób zrealizowania zgłoszenia)</w:t>
      </w:r>
      <w:r w:rsidR="00BE654D">
        <w:rPr>
          <w:rFonts w:ascii="Segoe UI" w:eastAsiaTheme="minorHAnsi" w:hAnsi="Segoe UI" w:cs="Segoe UI"/>
          <w:color w:val="000000"/>
          <w:lang w:eastAsia="en-US"/>
        </w:rPr>
        <w:t>.</w:t>
      </w:r>
    </w:p>
    <w:p w:rsidR="00F24B40" w:rsidRPr="00F24B40" w:rsidRDefault="00F24B40" w:rsidP="00F24B40">
      <w:pPr>
        <w:spacing w:line="276" w:lineRule="auto"/>
        <w:jc w:val="both"/>
        <w:rPr>
          <w:rFonts w:ascii="Segoe UI" w:eastAsiaTheme="minorHAnsi" w:hAnsi="Segoe UI" w:cs="Segoe UI"/>
          <w:lang w:eastAsia="en-US"/>
        </w:rPr>
      </w:pPr>
    </w:p>
    <w:p w:rsidR="00F24B40" w:rsidRPr="00F24B40" w:rsidRDefault="00F24B40" w:rsidP="00F24B40">
      <w:pPr>
        <w:spacing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t>Wszystkie elementy systemu, w tym rowery, stacje rowerowe i stojaki dla rowerów, terminale stacji  rowerowych i inne urządzenia, stanowią własność Wykonawcy.</w:t>
      </w:r>
    </w:p>
    <w:p w:rsidR="00F24B40" w:rsidRPr="00F24B40" w:rsidRDefault="00F24B40" w:rsidP="00F24B40">
      <w:pPr>
        <w:spacing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ab/>
      </w:r>
      <w:r w:rsidRPr="00F24B40">
        <w:rPr>
          <w:rFonts w:ascii="Segoe UI" w:eastAsiaTheme="minorHAnsi" w:hAnsi="Segoe UI" w:cs="Segoe UI"/>
          <w:lang w:eastAsia="en-US"/>
        </w:rPr>
        <w:tab/>
      </w:r>
      <w:r w:rsidRPr="00F24B40">
        <w:rPr>
          <w:rFonts w:ascii="Segoe UI" w:eastAsiaTheme="minorHAnsi" w:hAnsi="Segoe UI" w:cs="Segoe UI"/>
          <w:lang w:eastAsia="en-US"/>
        </w:rPr>
        <w:tab/>
      </w:r>
      <w:r w:rsidRPr="00F24B40">
        <w:rPr>
          <w:rFonts w:ascii="Segoe UI" w:eastAsiaTheme="minorHAnsi" w:hAnsi="Segoe UI" w:cs="Segoe UI"/>
          <w:lang w:eastAsia="en-US"/>
        </w:rPr>
        <w:tab/>
      </w:r>
      <w:r w:rsidRPr="00F24B40">
        <w:rPr>
          <w:rFonts w:ascii="Segoe UI" w:eastAsiaTheme="minorHAnsi" w:hAnsi="Segoe UI" w:cs="Segoe UI"/>
          <w:lang w:eastAsia="en-US"/>
        </w:rPr>
        <w:tab/>
      </w:r>
      <w:r w:rsidRPr="00F24B40">
        <w:rPr>
          <w:rFonts w:ascii="Segoe UI" w:eastAsiaTheme="minorHAnsi" w:hAnsi="Segoe UI" w:cs="Segoe UI"/>
          <w:lang w:eastAsia="en-US"/>
        </w:rPr>
        <w:tab/>
      </w:r>
      <w:r w:rsidRPr="00F24B40">
        <w:rPr>
          <w:rFonts w:ascii="Segoe UI" w:eastAsiaTheme="minorHAnsi" w:hAnsi="Segoe UI" w:cs="Segoe UI"/>
          <w:lang w:eastAsia="en-US"/>
        </w:rPr>
        <w:tab/>
      </w:r>
    </w:p>
    <w:p w:rsidR="00F24B40" w:rsidRPr="00F24B40" w:rsidRDefault="00F24B40" w:rsidP="008042A5">
      <w:pPr>
        <w:numPr>
          <w:ilvl w:val="0"/>
          <w:numId w:val="54"/>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t>WYMAGANIA DOTYCZĄCE WYKONANIA PRZEDMIOTU ZAMÓWIENIA</w:t>
      </w:r>
    </w:p>
    <w:p w:rsidR="00F24B40" w:rsidRPr="00F24B40" w:rsidRDefault="00F24B40" w:rsidP="00F24B40">
      <w:pPr>
        <w:spacing w:line="276" w:lineRule="auto"/>
        <w:contextualSpacing/>
        <w:jc w:val="both"/>
        <w:rPr>
          <w:rFonts w:ascii="Segoe UI" w:eastAsiaTheme="minorHAnsi" w:hAnsi="Segoe UI" w:cs="Segoe UI"/>
          <w:b/>
          <w:lang w:eastAsia="en-US"/>
        </w:rPr>
      </w:pPr>
    </w:p>
    <w:p w:rsidR="00F24B40" w:rsidRPr="00F24B40" w:rsidRDefault="00F24B40" w:rsidP="008042A5">
      <w:pPr>
        <w:numPr>
          <w:ilvl w:val="1"/>
          <w:numId w:val="54"/>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t>Wytyczne dotyczące poboru opłat w systemie Koszaliński Rower Miejski</w:t>
      </w:r>
    </w:p>
    <w:p w:rsidR="00F24B40" w:rsidRPr="00F24B40" w:rsidRDefault="00F24B40" w:rsidP="008042A5">
      <w:pPr>
        <w:numPr>
          <w:ilvl w:val="2"/>
          <w:numId w:val="54"/>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lang w:eastAsia="en-US"/>
        </w:rPr>
        <w:t>Na przychody Wykonawcy składa się wynagrodzenie za wdrożenie, utrzymanie i eksploatację systemu KRM oraz przychód z kwot pobranych od klientów za wykorzystywanie roweru miejskiego ponad limit czasu bezpłatnego korzystania z roweru KRM,</w:t>
      </w:r>
    </w:p>
    <w:p w:rsidR="00F24B40" w:rsidRPr="00F24B40" w:rsidRDefault="00F24B40" w:rsidP="008042A5">
      <w:pPr>
        <w:numPr>
          <w:ilvl w:val="2"/>
          <w:numId w:val="54"/>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lang w:eastAsia="en-US"/>
        </w:rPr>
        <w:t>Czas korzystania z roweru w systemie KRM jest liczony od chwili pobrania roweru ze stacji rowerowej do chwili zwrotu na dowolną stację rowerową,</w:t>
      </w:r>
    </w:p>
    <w:p w:rsidR="00F24B40" w:rsidRPr="00F24B40" w:rsidRDefault="00F24B40" w:rsidP="008042A5">
      <w:pPr>
        <w:numPr>
          <w:ilvl w:val="2"/>
          <w:numId w:val="54"/>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lang w:eastAsia="en-US"/>
        </w:rPr>
        <w:t xml:space="preserve">Zamawiający przyjmuje, iż pierwsze 20 minut czasu korzystania z roweru w systemie KRM będzie darmowe dla użytkownika. </w:t>
      </w:r>
      <w:bookmarkStart w:id="6" w:name="_Hlk55218351"/>
      <w:r w:rsidRPr="00F24B40">
        <w:rPr>
          <w:rFonts w:ascii="Segoe UI" w:eastAsiaTheme="minorHAnsi" w:hAnsi="Segoe UI" w:cs="Segoe UI"/>
          <w:lang w:eastAsia="en-US"/>
        </w:rPr>
        <w:t>Wyjątek  stanowi Dzień bez Samochodu (22 września każdego roku funkcjonowania umowy), kiedy korzystanie z systemu KRM będzie darmowe przez 2 godziny</w:t>
      </w:r>
      <w:bookmarkEnd w:id="6"/>
      <w:r w:rsidR="00CF3513">
        <w:rPr>
          <w:rFonts w:ascii="Segoe UI" w:eastAsiaTheme="minorHAnsi" w:hAnsi="Segoe UI" w:cs="Segoe UI"/>
          <w:lang w:eastAsia="en-US"/>
        </w:rPr>
        <w:t>.</w:t>
      </w:r>
      <w:r w:rsidRPr="00F24B40">
        <w:rPr>
          <w:rFonts w:ascii="Segoe UI" w:eastAsiaTheme="minorHAnsi" w:hAnsi="Segoe UI" w:cs="Segoe UI"/>
          <w:lang w:eastAsia="en-US"/>
        </w:rPr>
        <w:t xml:space="preserve"> </w:t>
      </w:r>
    </w:p>
    <w:p w:rsidR="00F24B40" w:rsidRPr="00F24B40" w:rsidRDefault="00F24B40" w:rsidP="00F24B40">
      <w:pPr>
        <w:spacing w:line="276" w:lineRule="auto"/>
        <w:contextualSpacing/>
        <w:jc w:val="both"/>
        <w:rPr>
          <w:rFonts w:ascii="Segoe UI" w:eastAsiaTheme="minorHAnsi" w:hAnsi="Segoe UI" w:cs="Segoe UI"/>
          <w:b/>
          <w:lang w:eastAsia="en-US"/>
        </w:rPr>
      </w:pPr>
    </w:p>
    <w:p w:rsidR="00F24B40" w:rsidRPr="00F24B40" w:rsidRDefault="00F24B40" w:rsidP="00F24B40">
      <w:pPr>
        <w:spacing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t>2.2. Charakterystyka Koszalińskiego Roweru Miejskiego:</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Koszaliński Rower Miejski to bezobsługowy system wypożyczalni rowerów, w skład którego wchodzą m.in. rowery,  stacje rowerowe, system informatyczny, biuro obsługi klienta oraz serwis,</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System umożliwia pobranie i zwrot roweru w dowolnej stacji przez całą dobę we wszystkie dni tygodnia w następujących okresach: </w:t>
      </w:r>
    </w:p>
    <w:p w:rsidR="00F24B40" w:rsidRPr="00F24B40" w:rsidRDefault="00F24B40" w:rsidP="008042A5">
      <w:pPr>
        <w:numPr>
          <w:ilvl w:val="0"/>
          <w:numId w:val="78"/>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I sezon - od 1 maja do 30 listopada 2021,</w:t>
      </w:r>
    </w:p>
    <w:p w:rsidR="00F24B40" w:rsidRPr="00F24B40" w:rsidRDefault="00F24B40" w:rsidP="008042A5">
      <w:pPr>
        <w:numPr>
          <w:ilvl w:val="0"/>
          <w:numId w:val="78"/>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II sezon  - od 1 marca do 30 listopada 2022,  </w:t>
      </w:r>
    </w:p>
    <w:p w:rsidR="00F24B40" w:rsidRPr="00F24B40" w:rsidRDefault="00F24B40" w:rsidP="008042A5">
      <w:pPr>
        <w:numPr>
          <w:ilvl w:val="0"/>
          <w:numId w:val="78"/>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III sezon  - od 1 marca do 30 listopada 2023,</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Warunkiem korzystania z roweru będzie zawarcie umowy z Wykonawcą w czasie rejestracji </w:t>
      </w:r>
      <w:r>
        <w:rPr>
          <w:rFonts w:ascii="Segoe UI" w:eastAsiaTheme="minorHAnsi" w:hAnsi="Segoe UI" w:cs="Segoe UI"/>
          <w:lang w:eastAsia="en-US"/>
        </w:rPr>
        <w:t xml:space="preserve">                      </w:t>
      </w:r>
      <w:r w:rsidRPr="00F24B40">
        <w:rPr>
          <w:rFonts w:ascii="Segoe UI" w:eastAsiaTheme="minorHAnsi" w:hAnsi="Segoe UI" w:cs="Segoe UI"/>
          <w:lang w:eastAsia="en-US"/>
        </w:rPr>
        <w:t xml:space="preserve">w systemie informatycznym, rejestracja indywidualnego konta klienta i zasilenie tego konta kwotą określoną przez Zamawiającego na etapie zatwierdzania dokumentów określających prawa </w:t>
      </w:r>
      <w:r>
        <w:rPr>
          <w:rFonts w:ascii="Segoe UI" w:eastAsiaTheme="minorHAnsi" w:hAnsi="Segoe UI" w:cs="Segoe UI"/>
          <w:lang w:eastAsia="en-US"/>
        </w:rPr>
        <w:t xml:space="preserve">                      </w:t>
      </w:r>
      <w:r w:rsidRPr="00F24B40">
        <w:rPr>
          <w:rFonts w:ascii="Segoe UI" w:eastAsiaTheme="minorHAnsi" w:hAnsi="Segoe UI" w:cs="Segoe UI"/>
          <w:lang w:eastAsia="en-US"/>
        </w:rPr>
        <w:t xml:space="preserve">i obowiązki użytkownika systemu KRM. Niewykorzystane środki zgromadzone na indywidualnym koncie Wykonawca zwróci klientowi w przypadku rozwiązania umowy pomiędzy Wykonawcą </w:t>
      </w:r>
      <w:r>
        <w:rPr>
          <w:rFonts w:ascii="Segoe UI" w:eastAsiaTheme="minorHAnsi" w:hAnsi="Segoe UI" w:cs="Segoe UI"/>
          <w:lang w:eastAsia="en-US"/>
        </w:rPr>
        <w:t xml:space="preserve">                   </w:t>
      </w:r>
      <w:r w:rsidRPr="00F24B40">
        <w:rPr>
          <w:rFonts w:ascii="Segoe UI" w:eastAsiaTheme="minorHAnsi" w:hAnsi="Segoe UI" w:cs="Segoe UI"/>
          <w:lang w:eastAsia="en-US"/>
        </w:rPr>
        <w:t>a klientem systemu. Warunki zostaną określone w Regulaminie korzystania z KRM (dalej zwanym Regulamin</w:t>
      </w:r>
      <w:r>
        <w:rPr>
          <w:rFonts w:ascii="Segoe UI" w:eastAsiaTheme="minorHAnsi" w:hAnsi="Segoe UI" w:cs="Segoe UI"/>
          <w:lang w:eastAsia="en-US"/>
        </w:rPr>
        <w:t>em) opracowanym przez Wykonawcę</w:t>
      </w:r>
      <w:r w:rsidRPr="00F24B40">
        <w:rPr>
          <w:rFonts w:ascii="Segoe UI" w:eastAsiaTheme="minorHAnsi" w:hAnsi="Segoe UI" w:cs="Segoe UI"/>
          <w:lang w:eastAsia="en-US"/>
        </w:rPr>
        <w:t xml:space="preserve"> i zatwierdzonym przez Zamawiającego,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umożliwi korzystanie z systemu KRM przez młodzież do 18-go roku życia na warunkach określonych w Regulaminie systemu,</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Identyfikacja klienta w systemie KRM odbywać się będzie za pomocą elektronicznie wygenerowanego numeru konta lub numeru telefonu komórkowego klienta i kodu PIN. Wykonawca może zaproponować dodatkowy, inny sposób identyfikacji klienta. Jeżeli Wykonawca </w:t>
      </w:r>
      <w:r w:rsidRPr="00F24B40">
        <w:rPr>
          <w:rFonts w:ascii="Segoe UI" w:eastAsiaTheme="minorHAnsi" w:hAnsi="Segoe UI" w:cs="Segoe UI"/>
          <w:lang w:eastAsia="en-US"/>
        </w:rPr>
        <w:lastRenderedPageBreak/>
        <w:t>świadczy usługę wypożyczenia roweru miejskiego w innych miastach, wówczas rejestracja klienta w systemie KRM musi zapewnić dostęp do pozostałych systemów,</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Wykonawca zapewni możliwość zatrzymania okresu naliczania opłat za pobranie lub zwrotu opłaty za pobranie roweru z powodu awarii oraz możliwość awaryjnego zwrotu roweru </w:t>
      </w:r>
      <w:r>
        <w:rPr>
          <w:rFonts w:ascii="Segoe UI" w:eastAsiaTheme="minorHAnsi" w:hAnsi="Segoe UI" w:cs="Segoe UI"/>
          <w:lang w:eastAsia="en-US"/>
        </w:rPr>
        <w:t xml:space="preserve">                          </w:t>
      </w:r>
      <w:r w:rsidRPr="00F24B40">
        <w:rPr>
          <w:rFonts w:ascii="Segoe UI" w:eastAsiaTheme="minorHAnsi" w:hAnsi="Segoe UI" w:cs="Segoe UI"/>
          <w:lang w:eastAsia="en-US"/>
        </w:rPr>
        <w:t>w przypadku awarii stacji. Klient nie może ponosić kosztów wynikających z wadliwie działającego systemu,</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hAnsi="Segoe UI" w:cs="Segoe UI"/>
        </w:rPr>
        <w:t xml:space="preserve">Wykonawca zapewni klientom możliwość dokonywania płatności związanych z doładowaniem konta, w celu pobrania roweru oraz określi sposób ich realizacji w regulaminie systemu. </w:t>
      </w:r>
      <w:r w:rsidRPr="00F24B40">
        <w:rPr>
          <w:rFonts w:ascii="Segoe UI" w:eastAsiaTheme="minorHAnsi" w:hAnsi="Segoe UI" w:cs="Segoe UI"/>
          <w:lang w:eastAsia="en-US"/>
        </w:rPr>
        <w:t xml:space="preserve">Klient może dokonać płatności kartą (kredytową, płatniczą) lub przelewem. </w:t>
      </w:r>
      <w:r w:rsidRPr="00F24B40">
        <w:rPr>
          <w:rFonts w:ascii="Segoe UI" w:hAnsi="Segoe UI" w:cs="Segoe UI"/>
        </w:rPr>
        <w:t>Wykonawca może zaproponować dodatkowy, inny sposób wnoszenia opłaty. Z tytułu tych transakcji klienci nie będą ponosić dodatkowych kosztów i opłat naliczanych przez Wykonawcę,</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Rejestracja klientów może nastąpić w systemie internetowym, poprzez aplikację lub, </w:t>
      </w:r>
      <w:r w:rsidRPr="00F24B40">
        <w:rPr>
          <w:rFonts w:ascii="Segoe UI" w:eastAsiaTheme="minorHAnsi" w:hAnsi="Segoe UI" w:cs="Segoe UI"/>
          <w:lang w:eastAsia="en-US"/>
        </w:rPr>
        <w:br/>
        <w:t>w przypadku osób, które nie mogą dokonać rejestracji przez Internet, w terminalu stacji rowerowej lub poprzez kontakt telefoniczny z Biurem Obsługi Klienta,</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własnym staraniem i na własny koszt uruchomi Biuro Obsługi Klienta z systemem informacji telefonicznej (Call Center) i elektronicznej (strona www, poczta elektroniczna, aplikacja mobilna),</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Regulamin uzgodniony z Zamawiającym Wykonawca poda do publicznej wiadomości na stronie internetowej KRM nie później niż 7 dni przed uruchomieniem systemu KRM oraz przeprowadzi stosowną akcję informacyjną </w:t>
      </w:r>
      <w:r w:rsidRPr="00F24B40">
        <w:rPr>
          <w:rFonts w:ascii="Segoe UI" w:hAnsi="Segoe UI" w:cs="Segoe UI"/>
        </w:rPr>
        <w:t>polegającą na przekazywaniu do wiadomości klientów informacji, instrukcji, wskazówek itp. materiałów, które umożliwią klientom rejestrację i korzystanie z systemu. Adres domeny zatwierdza Zamawiający,</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zapewni ochronę danych osobowych klientów zgodnie z obowiązującymi przepisami o ochronie danych osobowych</w:t>
      </w:r>
      <w:r w:rsidR="00CF3513">
        <w:rPr>
          <w:rFonts w:ascii="Segoe UI" w:eastAsiaTheme="minorHAnsi" w:hAnsi="Segoe UI" w:cs="Segoe UI"/>
          <w:lang w:eastAsia="en-US"/>
        </w:rPr>
        <w:t>,</w:t>
      </w:r>
      <w:r w:rsidRPr="00F24B40">
        <w:rPr>
          <w:rFonts w:ascii="Segoe UI" w:eastAsiaTheme="minorHAnsi" w:hAnsi="Segoe UI" w:cs="Segoe UI"/>
          <w:lang w:eastAsia="en-US"/>
        </w:rPr>
        <w:t xml:space="preserve">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Wykonawca będzie przyjmował zgłoszenia o usterkach oraz zapewni ich usunięcie. </w:t>
      </w:r>
      <w:r w:rsidR="00BE654D">
        <w:rPr>
          <w:rFonts w:ascii="Segoe UI" w:eastAsiaTheme="minorHAnsi" w:hAnsi="Segoe UI" w:cs="Segoe UI"/>
          <w:lang w:eastAsia="en-US"/>
        </w:rPr>
        <w:t xml:space="preserve">                     </w:t>
      </w:r>
      <w:r w:rsidRPr="00F24B40">
        <w:rPr>
          <w:rFonts w:ascii="Segoe UI" w:eastAsiaTheme="minorHAnsi" w:hAnsi="Segoe UI" w:cs="Segoe UI"/>
          <w:lang w:eastAsia="en-US"/>
        </w:rPr>
        <w:t xml:space="preserve">W przypadku usterek rowerów Wykonawca wymieni uszkodzone rowery na sprawne rezerwowe </w:t>
      </w:r>
      <w:r w:rsidR="00BE654D">
        <w:rPr>
          <w:rFonts w:ascii="Segoe UI" w:eastAsiaTheme="minorHAnsi" w:hAnsi="Segoe UI" w:cs="Segoe UI"/>
          <w:lang w:eastAsia="en-US"/>
        </w:rPr>
        <w:t xml:space="preserve">                  </w:t>
      </w:r>
      <w:r w:rsidRPr="00F24B40">
        <w:rPr>
          <w:rFonts w:ascii="Segoe UI" w:eastAsiaTheme="minorHAnsi" w:hAnsi="Segoe UI" w:cs="Segoe UI"/>
          <w:lang w:eastAsia="en-US"/>
        </w:rPr>
        <w:t>i przystąpi do naprawy uszkodzonych rowerów. Fakt przyjęcia roweru do naprawy musi być odnotowany w systemie monitorującym. Wykonawca jest zobowiązany do badania stanu technicznego rowerów i przystąpienia do ich naprawy bez uprzedniego zgłoszenia,</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Wykonawca zapewni czystość rowerów oraz stacji rowerowych,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Wykonawca będzie monitorował liczbę rowerów na poszczególnych stacjach rowerowych. </w:t>
      </w:r>
      <w:r w:rsidRPr="00F24B40">
        <w:rPr>
          <w:rFonts w:ascii="Segoe UI" w:eastAsiaTheme="minorHAnsi" w:hAnsi="Segoe UI" w:cs="Segoe UI"/>
          <w:lang w:eastAsia="en-US"/>
        </w:rPr>
        <w:br/>
        <w:t xml:space="preserve">W razie potrzeby przewiezie rowery ze stacji, na których nastąpiła kumulacja rowerów, na stacje, na których występuje deficyt rowerów,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Wykonawca umożliwi przypisanie do konta użytkownika aplikacji miejskiej (Mobilna Karta Miejska) i karty miejskiej (po wprowadzeniu w życie takiej karty przez Miasto Koszalin </w:t>
      </w:r>
      <w:r w:rsidRPr="00F24B40">
        <w:rPr>
          <w:rFonts w:ascii="Segoe UI" w:eastAsiaTheme="minorHAnsi" w:hAnsi="Segoe UI" w:cs="Segoe UI"/>
          <w:lang w:eastAsia="en-US"/>
        </w:rPr>
        <w:br/>
        <w:t>w terminie uzgodnionym pom</w:t>
      </w:r>
      <w:r w:rsidR="0018796E">
        <w:rPr>
          <w:rFonts w:ascii="Segoe UI" w:eastAsiaTheme="minorHAnsi" w:hAnsi="Segoe UI" w:cs="Segoe UI"/>
          <w:lang w:eastAsia="en-US"/>
        </w:rPr>
        <w:t>iędzy Zamawiającym a Wykonawcą).</w:t>
      </w:r>
    </w:p>
    <w:p w:rsidR="00F24B40" w:rsidRPr="00F24B40" w:rsidRDefault="00F24B40" w:rsidP="00F24B40">
      <w:pPr>
        <w:spacing w:line="276" w:lineRule="auto"/>
        <w:contextualSpacing/>
        <w:jc w:val="both"/>
        <w:rPr>
          <w:rFonts w:ascii="Segoe UI" w:eastAsiaTheme="minorHAnsi" w:hAnsi="Segoe UI" w:cs="Segoe UI"/>
          <w:lang w:eastAsia="en-US"/>
        </w:rPr>
      </w:pPr>
    </w:p>
    <w:p w:rsidR="00F24B40" w:rsidRPr="00F24B40" w:rsidRDefault="00F24B40" w:rsidP="008042A5">
      <w:pPr>
        <w:numPr>
          <w:ilvl w:val="1"/>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b/>
          <w:bCs/>
          <w:lang w:eastAsia="en-US"/>
        </w:rPr>
        <w:t>Wymagania dla stacji rowerowych:</w:t>
      </w:r>
      <w:r w:rsidRPr="00F24B40">
        <w:rPr>
          <w:rFonts w:ascii="Segoe UI" w:eastAsiaTheme="minorHAnsi" w:hAnsi="Segoe UI" w:cs="Segoe UI"/>
          <w:lang w:eastAsia="en-US"/>
        </w:rPr>
        <w:tab/>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Stacje rowerowe będą stanowiły wirtualne strefy wyznaczone poprzez zastosowanie </w:t>
      </w:r>
      <w:r w:rsidR="00752995">
        <w:rPr>
          <w:rFonts w:ascii="Segoe UI" w:eastAsiaTheme="minorHAnsi" w:hAnsi="Segoe UI" w:cs="Segoe UI"/>
          <w:lang w:eastAsia="en-US"/>
        </w:rPr>
        <w:t xml:space="preserve">                              </w:t>
      </w:r>
      <w:r w:rsidRPr="00F24B40">
        <w:rPr>
          <w:rFonts w:ascii="Segoe UI" w:eastAsiaTheme="minorHAnsi" w:hAnsi="Segoe UI" w:cs="Segoe UI"/>
          <w:lang w:eastAsia="en-US"/>
        </w:rPr>
        <w:t xml:space="preserve">tzw. geofencingu, odpowiadające granicami wyznaczonym fizycznie obszarom, w których poprzez wykorzystanie geolokalizacji roweru możliwy jest zwrot i wypożyczenie roweru. Stacja rowerowa to strefa umożliwiająca bezpłatne wypożyczenie i zwrot roweru w systemie KRM, wyposażona </w:t>
      </w:r>
      <w:r w:rsidR="0086098B">
        <w:rPr>
          <w:rFonts w:ascii="Segoe UI" w:eastAsiaTheme="minorHAnsi" w:hAnsi="Segoe UI" w:cs="Segoe UI"/>
          <w:lang w:eastAsia="en-US"/>
        </w:rPr>
        <w:t xml:space="preserve">               </w:t>
      </w:r>
      <w:r w:rsidRPr="00F24B40">
        <w:rPr>
          <w:rFonts w:ascii="Segoe UI" w:eastAsiaTheme="minorHAnsi" w:hAnsi="Segoe UI" w:cs="Segoe UI"/>
          <w:lang w:eastAsia="en-US"/>
        </w:rPr>
        <w:t xml:space="preserve">w urządzenia tj. stojaki, terminal lub totem informacyjny,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 skład systemu KRM wchodzą trzy typy stacji rowerowych: </w:t>
      </w:r>
    </w:p>
    <w:p w:rsidR="00F24B40" w:rsidRPr="00F24B40" w:rsidRDefault="00F24B40" w:rsidP="008042A5">
      <w:pPr>
        <w:numPr>
          <w:ilvl w:val="0"/>
          <w:numId w:val="6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Stacja z totemem (11 szt.)</w:t>
      </w:r>
      <w:r w:rsidR="0018796E">
        <w:rPr>
          <w:rFonts w:ascii="Segoe UI" w:eastAsiaTheme="minorHAnsi" w:hAnsi="Segoe UI" w:cs="Segoe UI"/>
          <w:lang w:eastAsia="en-US"/>
        </w:rPr>
        <w:t>,</w:t>
      </w:r>
      <w:r w:rsidRPr="00F24B40">
        <w:rPr>
          <w:rFonts w:ascii="Segoe UI" w:eastAsiaTheme="minorHAnsi" w:hAnsi="Segoe UI" w:cs="Segoe UI"/>
          <w:lang w:eastAsia="en-US"/>
        </w:rPr>
        <w:t xml:space="preserve"> na którą składają się: </w:t>
      </w:r>
    </w:p>
    <w:p w:rsidR="00F24B40" w:rsidRPr="00F24B40" w:rsidRDefault="00F24B40" w:rsidP="008042A5">
      <w:pPr>
        <w:numPr>
          <w:ilvl w:val="0"/>
          <w:numId w:val="68"/>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lastRenderedPageBreak/>
        <w:t xml:space="preserve">stojaki rowerowe (od 12 do 15 szt. na każdą stację), </w:t>
      </w:r>
    </w:p>
    <w:p w:rsidR="00F24B40" w:rsidRPr="00F24B40" w:rsidRDefault="00F24B40" w:rsidP="008042A5">
      <w:pPr>
        <w:numPr>
          <w:ilvl w:val="0"/>
          <w:numId w:val="68"/>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totem informacyjny – jedna sztuka na każdą stację, </w:t>
      </w:r>
    </w:p>
    <w:p w:rsidR="00F24B40" w:rsidRPr="00F24B40" w:rsidRDefault="00F24B40" w:rsidP="008042A5">
      <w:pPr>
        <w:numPr>
          <w:ilvl w:val="0"/>
          <w:numId w:val="68"/>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wirtualna strefa tzw. Geofencing</w:t>
      </w:r>
    </w:p>
    <w:p w:rsidR="00F24B40" w:rsidRPr="00F24B40" w:rsidRDefault="00F24B40" w:rsidP="008042A5">
      <w:pPr>
        <w:numPr>
          <w:ilvl w:val="0"/>
          <w:numId w:val="6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Stacja z terminalem (5 szt.) na którą składają się: </w:t>
      </w:r>
    </w:p>
    <w:p w:rsidR="00F24B40" w:rsidRPr="00F24B40" w:rsidRDefault="00F24B40" w:rsidP="008042A5">
      <w:pPr>
        <w:numPr>
          <w:ilvl w:val="0"/>
          <w:numId w:val="69"/>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stojaki rowerowe (od 12 do 15 szt. na każdą stację), </w:t>
      </w:r>
    </w:p>
    <w:p w:rsidR="00F24B40" w:rsidRPr="00F24B40" w:rsidRDefault="00F24B40" w:rsidP="008042A5">
      <w:pPr>
        <w:numPr>
          <w:ilvl w:val="0"/>
          <w:numId w:val="69"/>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terminal – jedna sztuka na każdą stację</w:t>
      </w:r>
    </w:p>
    <w:p w:rsidR="00F24B40" w:rsidRPr="00F24B40" w:rsidRDefault="00F24B40" w:rsidP="008042A5">
      <w:pPr>
        <w:numPr>
          <w:ilvl w:val="0"/>
          <w:numId w:val="69"/>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wirtualna strefa tzw. geofencing. </w:t>
      </w:r>
    </w:p>
    <w:p w:rsidR="00F24B40" w:rsidRPr="00F24B40" w:rsidRDefault="00F24B40" w:rsidP="008042A5">
      <w:pPr>
        <w:numPr>
          <w:ilvl w:val="0"/>
          <w:numId w:val="6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Stacja wirtualna (4 szt.) na którą składają się: </w:t>
      </w:r>
    </w:p>
    <w:p w:rsidR="00F24B40" w:rsidRPr="00F24B40" w:rsidRDefault="00F24B40" w:rsidP="008042A5">
      <w:pPr>
        <w:numPr>
          <w:ilvl w:val="0"/>
          <w:numId w:val="70"/>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stojaki rowerowe (wskazuje i zapewnia Zamawiający), </w:t>
      </w:r>
    </w:p>
    <w:p w:rsidR="00F24B40" w:rsidRPr="00F24B40" w:rsidRDefault="00F24B40" w:rsidP="008042A5">
      <w:pPr>
        <w:numPr>
          <w:ilvl w:val="0"/>
          <w:numId w:val="70"/>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totem informacyjny – jedna sztuka na każdą stację , </w:t>
      </w:r>
    </w:p>
    <w:p w:rsidR="00F24B40" w:rsidRPr="00F24B40" w:rsidRDefault="00F24B40" w:rsidP="008042A5">
      <w:pPr>
        <w:numPr>
          <w:ilvl w:val="0"/>
          <w:numId w:val="70"/>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wirtualna strefa tzw. geofencing </w:t>
      </w:r>
    </w:p>
    <w:p w:rsidR="00F24B40" w:rsidRPr="00F24B40" w:rsidRDefault="00F24B40" w:rsidP="00F24B40">
      <w:pPr>
        <w:spacing w:line="276" w:lineRule="auto"/>
        <w:jc w:val="both"/>
        <w:rPr>
          <w:rFonts w:ascii="Segoe UI" w:eastAsiaTheme="minorHAnsi" w:hAnsi="Segoe UI" w:cs="Segoe UI"/>
          <w:lang w:eastAsia="en-US"/>
        </w:rPr>
      </w:pP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zobowiązany jest dostarczyć i uruchomić 16 stacji rowerowych zwykłych oraz cztery stacje wirtualne,</w:t>
      </w:r>
      <w:r w:rsidRPr="00F24B40">
        <w:rPr>
          <w:rFonts w:ascii="Segoe UI" w:eastAsiaTheme="minorHAnsi" w:hAnsi="Segoe UI" w:cs="Segoe UI"/>
          <w:lang w:eastAsia="en-US"/>
        </w:rPr>
        <w:tab/>
      </w:r>
      <w:r w:rsidRPr="00F24B40">
        <w:rPr>
          <w:rFonts w:ascii="Segoe UI" w:eastAsiaTheme="minorHAnsi" w:hAnsi="Segoe UI" w:cs="Segoe UI"/>
          <w:lang w:eastAsia="en-US"/>
        </w:rPr>
        <w:tab/>
      </w:r>
      <w:r w:rsidRPr="00F24B40">
        <w:rPr>
          <w:rFonts w:ascii="Segoe UI" w:eastAsiaTheme="minorHAnsi" w:hAnsi="Segoe UI" w:cs="Segoe UI"/>
          <w:lang w:eastAsia="en-US"/>
        </w:rPr>
        <w:tab/>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Stacje rowerowe mają umożliwić bezobsługowe wypożyczanie rowerów oraz ich zwrot przez całą dobę,  we wszystkie dni tygodnia w okresach funkcjonowania systemu KRM,</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Elementy stacji nie mogą być zasilane kablową siecią energetyczną. Zasilanie odbywać się będzie za pomocą akumulatorów i baterii słonecznych,</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Stacja rowerowa nie musi wymagać podłączenia żadnych mediów zewnętrznych,</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Stojaki rowerowe na stacjach wirtualnych wskazuje i zapewnia Zamawiający, Wykonawca </w:t>
      </w:r>
      <w:r w:rsidRPr="00F24B40">
        <w:rPr>
          <w:rFonts w:ascii="Segoe UI" w:eastAsiaTheme="minorHAnsi" w:hAnsi="Segoe UI" w:cs="Segoe UI"/>
          <w:lang w:eastAsia="en-US"/>
        </w:rPr>
        <w:br/>
        <w:t xml:space="preserve">w uzgodnieniu z Zamawiającym ma obowiązek oznakować je w sposób widoczny </w:t>
      </w:r>
      <w:r w:rsidRPr="00F24B40">
        <w:rPr>
          <w:rFonts w:ascii="Segoe UI" w:eastAsiaTheme="minorHAnsi" w:hAnsi="Segoe UI" w:cs="Segoe UI"/>
          <w:lang w:eastAsia="en-US"/>
        </w:rPr>
        <w:br/>
        <w:t>i identyfikowalny z Koszalińskim Rowerem Miejskim,</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Stacja rowerowa nie może być trwale związana z gruntem. Elementy stacji muszą wykazywać stateczność oraz gwarantować bezpieczeństwo użytkowników. Musi być przymocowana do podłoża w sposób uniemożliwiający jej demontaż poprzez użytkowanie zwykłe lub osoby trzecie,</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Każda stacja musi zostać ponumerowana i nazwana (w konsultacji z Zamawiającym),</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Wszystkie materiały i konstrukcje użyte do realizacji umowy muszą odpowiadać wymogom wyrobów dopuszczonych do obrotu i stosowania na terenie Unii Europejskiej,</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Do  identyfikacji  klienta  na  stacji  rowerowej (na której znajduje się terminal)  będą również wykorzystywane  karty  RFID  (np. Elektroniczna Legitymacja Studencka) oraz zapewniający współpracę z urządzeniami NFC (karta miejska, smartfon) do identyfikacji użytkownika,</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Wszystkie  projektowane  elementy  muszą  być  odporne  na:  korozję,  czynniki  środowiska wielkomiejskiego, akty wandalizmu,</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Kolorystyka elementów - odnosząca się do barw logo Koszalina - kolory należy uzgodnić </w:t>
      </w:r>
      <w:r w:rsidRPr="00F24B40">
        <w:rPr>
          <w:rFonts w:ascii="Segoe UI" w:eastAsiaTheme="minorHAnsi" w:hAnsi="Segoe UI" w:cs="Segoe UI"/>
          <w:lang w:eastAsia="en-US"/>
        </w:rPr>
        <w:br/>
        <w:t>w procesie projektowym z Zamawiającym,</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Na terenach podlegających ochronie konserwatora projekt stacji należy uzgodnić </w:t>
      </w:r>
      <w:r w:rsidRPr="00F24B40">
        <w:rPr>
          <w:rFonts w:ascii="Segoe UI" w:eastAsiaTheme="minorHAnsi" w:hAnsi="Segoe UI" w:cs="Segoe UI"/>
          <w:lang w:eastAsia="en-US"/>
        </w:rPr>
        <w:br/>
        <w:t>z Wojewódzkim Konserwatorem Zabytków w Koszalinie. W zakres uzgodnienia  wchodzić mają: usytuowanie stacji oraz elementy stacji i ich montaż,</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Techniczne rozwiązania posadowienia elementów stacji muszą pozwalać na demontaż, zarówno </w:t>
      </w:r>
      <w:r w:rsidR="0086098B">
        <w:rPr>
          <w:rFonts w:ascii="Segoe UI" w:eastAsiaTheme="minorHAnsi" w:hAnsi="Segoe UI" w:cs="Segoe UI"/>
          <w:lang w:eastAsia="en-US"/>
        </w:rPr>
        <w:t xml:space="preserve">    </w:t>
      </w:r>
      <w:r w:rsidRPr="00F24B40">
        <w:rPr>
          <w:rFonts w:ascii="Segoe UI" w:eastAsiaTheme="minorHAnsi" w:hAnsi="Segoe UI" w:cs="Segoe UI"/>
          <w:lang w:eastAsia="en-US"/>
        </w:rPr>
        <w:t xml:space="preserve">w indywidualnych przypadkach, jak i w okresie niefunkcjonowania KRM. </w:t>
      </w:r>
    </w:p>
    <w:p w:rsidR="00F24B40" w:rsidRPr="00F24B40" w:rsidRDefault="00F24B40" w:rsidP="00F24B40">
      <w:pPr>
        <w:spacing w:line="276" w:lineRule="auto"/>
        <w:contextualSpacing/>
        <w:jc w:val="both"/>
        <w:rPr>
          <w:rFonts w:ascii="Segoe UI" w:eastAsiaTheme="minorHAnsi" w:hAnsi="Segoe UI" w:cs="Segoe UI"/>
          <w:lang w:eastAsia="en-US"/>
        </w:rPr>
      </w:pPr>
    </w:p>
    <w:p w:rsidR="00F24B40" w:rsidRPr="00F24B40" w:rsidRDefault="00F24B40" w:rsidP="008042A5">
      <w:pPr>
        <w:numPr>
          <w:ilvl w:val="1"/>
          <w:numId w:val="77"/>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t>Wymagania dotyczące stojaków rowerowych:</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Liczba stojaków na stacji musi wynosić od 12 do 15 szt.,</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Łączna liczba stojaków w ramach systemu KRM ma wynosić min. 200 szt.,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Kształt musi umożliwić stabilne ustawienie roweru w pozycji pionowej,</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lastRenderedPageBreak/>
        <w:t>Budowa stojaka musi wymuszać pozostawianie rowerów w uporządkowany sposób, w równej linii i równych odstępach, odległość pomiędzy poszczególnymi stojakami powinna się zawierać między 75 cm a 100 cm,</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Stojaki muszą być zamontowane na listwach w sposób stabilny, uniemożliwiający demontaż stojaka przez osoby nieupoważnione,</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hAnsi="Segoe UI" w:cs="Segoe UI"/>
        </w:rPr>
        <w:t xml:space="preserve">Liczba stojaków zainstalowanych na poszczególnych stacjach po uzgodnieniu </w:t>
      </w:r>
      <w:r w:rsidRPr="00F24B40">
        <w:rPr>
          <w:rFonts w:ascii="Segoe UI" w:hAnsi="Segoe UI" w:cs="Segoe UI"/>
        </w:rPr>
        <w:br/>
        <w:t>z Zamawiającym może być zróżnicowana zależnie od zapotrzebowania klientów na rowery,</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Konstrukcja musi być uzgodniona z Zamawiającym, musi być stalowa, zabezpieczona antykorozyjnie przez min. cynkowanie ogniowe i malowana proszkowo na kolor uzgodniony </w:t>
      </w:r>
      <w:r w:rsidRPr="00F24B40">
        <w:rPr>
          <w:rFonts w:ascii="Segoe UI" w:eastAsiaTheme="minorHAnsi" w:hAnsi="Segoe UI" w:cs="Segoe UI"/>
          <w:lang w:eastAsia="en-US"/>
        </w:rPr>
        <w:br/>
        <w:t>z Zamawiającym. Konstrukcja spawana. Wszystkie elementy złączne wykonane ze stali nierdzewnej,</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Stojaki muszą być zaprojektowane i zamontowane w sposób uniemożliwiający przypadkowe przemieszczanie lub upadek (rowerów) w trakcie wypożyczania, zwrotu oraz postoju, oraz przypadkowe przemieszczenie przez osoby trzecie,</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Kolorystyka stojaków spójna z kolorystyką Koszalińskiego Roweru Miejskiego</w:t>
      </w:r>
      <w:r w:rsidR="00CF3513">
        <w:rPr>
          <w:rFonts w:ascii="Segoe UI" w:eastAsiaTheme="minorHAnsi" w:hAnsi="Segoe UI" w:cs="Segoe UI"/>
          <w:lang w:eastAsia="en-US"/>
        </w:rPr>
        <w:t>.</w:t>
      </w:r>
      <w:r w:rsidRPr="00F24B40">
        <w:rPr>
          <w:rFonts w:ascii="Segoe UI" w:eastAsiaTheme="minorHAnsi" w:hAnsi="Segoe UI" w:cs="Segoe UI"/>
          <w:lang w:eastAsia="en-US"/>
        </w:rPr>
        <w:t xml:space="preserve"> </w:t>
      </w:r>
    </w:p>
    <w:p w:rsidR="00F24B40" w:rsidRPr="00F24B40" w:rsidRDefault="00F24B40" w:rsidP="00F24B40">
      <w:pPr>
        <w:spacing w:line="276" w:lineRule="auto"/>
        <w:contextualSpacing/>
        <w:jc w:val="both"/>
        <w:rPr>
          <w:rFonts w:ascii="Segoe UI" w:eastAsiaTheme="minorHAnsi" w:hAnsi="Segoe UI" w:cs="Segoe UI"/>
          <w:lang w:eastAsia="en-US"/>
        </w:rPr>
      </w:pPr>
    </w:p>
    <w:p w:rsidR="00F24B40" w:rsidRPr="00F24B40" w:rsidRDefault="00F24B40" w:rsidP="008042A5">
      <w:pPr>
        <w:numPr>
          <w:ilvl w:val="1"/>
          <w:numId w:val="77"/>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t>Wymagania dotyczące terminala:</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Na 5 stacjach (ustalonych z Zamawiającym) należy zamontować terminale umożliwiające obsługę systemu,</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Terminal musi być zlokalizowany zawsze bezpośrednio przy stojakach,</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Wymiary terminala – wysokość max. 3 m, przy uwzględnieniu baterii słonecznej, powierzchnia podstawy maks. 1m</w:t>
      </w:r>
      <w:r w:rsidRPr="00F24B40">
        <w:rPr>
          <w:rFonts w:ascii="Segoe UI" w:eastAsiaTheme="minorHAnsi" w:hAnsi="Segoe UI" w:cs="Segoe UI"/>
          <w:vertAlign w:val="superscript"/>
          <w:lang w:eastAsia="en-US"/>
        </w:rPr>
        <w:t>2</w:t>
      </w:r>
      <w:r w:rsidRPr="00F24B40">
        <w:rPr>
          <w:rFonts w:ascii="Segoe UI" w:eastAsiaTheme="minorHAnsi" w:hAnsi="Segoe UI" w:cs="Segoe UI"/>
          <w:lang w:eastAsia="en-US"/>
        </w:rPr>
        <w:t>,</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Terminal ma być zaprojektowany i wykonany jako jednolity, zwarty element, bez wystających części umożliwiających łatwe oderwanie, oraz wyposażony w źródło energii (bateria słoneczna, akumulator),</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Terminal ma posiadać następujące elementy:</w:t>
      </w:r>
    </w:p>
    <w:p w:rsidR="00F24B40" w:rsidRPr="00F24B40" w:rsidRDefault="00F24B40" w:rsidP="008042A5">
      <w:pPr>
        <w:numPr>
          <w:ilvl w:val="0"/>
          <w:numId w:val="5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Logotyp KRM, numer stacji, nazwę stacji, ulicę lub inne oznaczenie ustalone </w:t>
      </w:r>
      <w:r w:rsidRPr="00F24B40">
        <w:rPr>
          <w:rFonts w:ascii="Segoe UI" w:eastAsiaTheme="minorHAnsi" w:hAnsi="Segoe UI" w:cs="Segoe UI"/>
          <w:lang w:eastAsia="en-US"/>
        </w:rPr>
        <w:br/>
        <w:t>z Zamawiającym,</w:t>
      </w:r>
    </w:p>
    <w:p w:rsidR="00F24B40" w:rsidRPr="00F24B40" w:rsidRDefault="00F24B40" w:rsidP="008042A5">
      <w:pPr>
        <w:numPr>
          <w:ilvl w:val="0"/>
          <w:numId w:val="5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Wyświetlacz pozwalający na obsługę procesu wypożyczania roweru </w:t>
      </w:r>
      <w:r w:rsidRPr="00F24B40">
        <w:rPr>
          <w:rFonts w:ascii="Segoe UI" w:eastAsiaTheme="minorHAnsi" w:hAnsi="Segoe UI" w:cs="Segoe UI"/>
          <w:lang w:eastAsia="en-US"/>
        </w:rPr>
        <w:br/>
        <w:t xml:space="preserve">w wersjach językowych: polskiej, angielskiej i niemieckiej; w stanie spoczynku dopuszcza się wyłączenie ekranu - wzbudzenie winno nastąpić przy każdym naciśnięciu przycisku lub sygnale </w:t>
      </w:r>
      <w:r w:rsidR="0086098B">
        <w:rPr>
          <w:rFonts w:ascii="Segoe UI" w:eastAsiaTheme="minorHAnsi" w:hAnsi="Segoe UI" w:cs="Segoe UI"/>
          <w:lang w:eastAsia="en-US"/>
        </w:rPr>
        <w:t xml:space="preserve">            </w:t>
      </w:r>
      <w:r w:rsidRPr="00F24B40">
        <w:rPr>
          <w:rFonts w:ascii="Segoe UI" w:eastAsiaTheme="minorHAnsi" w:hAnsi="Segoe UI" w:cs="Segoe UI"/>
          <w:lang w:eastAsia="en-US"/>
        </w:rPr>
        <w:t xml:space="preserve">z czytników kart o zbliżeniu karty, jasność wyświetlacza musi być automatycznie regulowana </w:t>
      </w:r>
      <w:r w:rsidR="0086098B">
        <w:rPr>
          <w:rFonts w:ascii="Segoe UI" w:eastAsiaTheme="minorHAnsi" w:hAnsi="Segoe UI" w:cs="Segoe UI"/>
          <w:lang w:eastAsia="en-US"/>
        </w:rPr>
        <w:t xml:space="preserve">            </w:t>
      </w:r>
      <w:r w:rsidRPr="00F24B40">
        <w:rPr>
          <w:rFonts w:ascii="Segoe UI" w:eastAsiaTheme="minorHAnsi" w:hAnsi="Segoe UI" w:cs="Segoe UI"/>
          <w:lang w:eastAsia="en-US"/>
        </w:rPr>
        <w:t>i dostosowana do zmiennych warunków oświetleniowych, w szczególności wyświetlany obraz musi być czytelny w warunkach pełnego oświetlenia słonecznego. W celu zapewnienia poufności wprowadzanych do systemu informacji konieczne jest, aby wyświetlacz wyposażony został w filtr prywatyzujący (zawężający kąt widzenia wyświetlanych informacji),</w:t>
      </w:r>
    </w:p>
    <w:p w:rsidR="00F24B40" w:rsidRPr="00F24B40" w:rsidRDefault="00F24B40" w:rsidP="008042A5">
      <w:pPr>
        <w:numPr>
          <w:ilvl w:val="0"/>
          <w:numId w:val="5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Regulamin korzystania z KRM musi być dostępny w wersji polskiej, angielskiej i niemieckiej,</w:t>
      </w:r>
    </w:p>
    <w:p w:rsidR="00F24B40" w:rsidRPr="00F24B40" w:rsidRDefault="00F24B40" w:rsidP="008042A5">
      <w:pPr>
        <w:numPr>
          <w:ilvl w:val="0"/>
          <w:numId w:val="5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Mapa pokazującą umiejscowienie najbliższych stacji KRM; mapa ma posiadać możliwość podświetlenia na co najmniej 30 sekund, aktywowanego przy pomocy przycisku lub cyfrową mapę interaktywną wyświetlaną na wyświetlaczu dotykowym,</w:t>
      </w:r>
    </w:p>
    <w:p w:rsidR="00F24B40" w:rsidRPr="00F24B40" w:rsidRDefault="00F24B40" w:rsidP="008042A5">
      <w:pPr>
        <w:numPr>
          <w:ilvl w:val="0"/>
          <w:numId w:val="5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Urządzenie lub funkcjonalność umożliwiającą podanie informacji tekstowej lub cyfrowej w celu rejestracji klienta oraz identyfikacji klienta poprzez nr telefonu komórkowego</w:t>
      </w:r>
      <w:r w:rsidR="00CF3513">
        <w:rPr>
          <w:rFonts w:ascii="Segoe UI" w:eastAsiaTheme="minorHAnsi" w:hAnsi="Segoe UI" w:cs="Segoe UI"/>
          <w:lang w:eastAsia="en-US"/>
        </w:rPr>
        <w:t>,</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Terminal musi umożliwić identyfikację użytkowników również poprzez czytnik kart zbliżeniowych umożliwiający obsługę kart typu MIFARE® (MIGAWKA, Legitymacja Studencka, MultiSport, FitProfit i inne) zgodny ze standardem ISO/IEC 14443 lub równoważne, o następujących cechach: </w:t>
      </w:r>
    </w:p>
    <w:p w:rsidR="00F24B40" w:rsidRPr="00F24B40" w:rsidRDefault="00F24B40" w:rsidP="008042A5">
      <w:pPr>
        <w:numPr>
          <w:ilvl w:val="0"/>
          <w:numId w:val="6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lastRenderedPageBreak/>
        <w:t xml:space="preserve">zgodność z ISO/IEC 14443 typ A lub równoważne, części 1-4 (protokół T=CL z cz. 4 do obsługi kart MIFARE Plus), </w:t>
      </w:r>
    </w:p>
    <w:p w:rsidR="00F24B40" w:rsidRPr="00F24B40" w:rsidRDefault="00F24B40" w:rsidP="008042A5">
      <w:pPr>
        <w:numPr>
          <w:ilvl w:val="0"/>
          <w:numId w:val="6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obsługa natywnych kart MIFARE Classic i protokołu MIFARE® Classic Protocol, </w:t>
      </w:r>
    </w:p>
    <w:p w:rsidR="00F24B40" w:rsidRPr="00F24B40" w:rsidRDefault="00F24B40" w:rsidP="008042A5">
      <w:pPr>
        <w:numPr>
          <w:ilvl w:val="0"/>
          <w:numId w:val="6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obsługa emulowanych kart MIFARE Classic - włączając w to karty przedstawiające 11 się, jako np. karta SmartMX, </w:t>
      </w:r>
    </w:p>
    <w:p w:rsidR="00F24B40" w:rsidRPr="00F24B40" w:rsidRDefault="00F24B40" w:rsidP="008042A5">
      <w:pPr>
        <w:numPr>
          <w:ilvl w:val="0"/>
          <w:numId w:val="6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możliwość odczytu i obsługi 4- i 7-bajtowego UID karty, </w:t>
      </w:r>
    </w:p>
    <w:p w:rsidR="00F24B40" w:rsidRPr="00F24B40" w:rsidRDefault="00F24B40" w:rsidP="008042A5">
      <w:pPr>
        <w:numPr>
          <w:ilvl w:val="0"/>
          <w:numId w:val="6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wyposażenie w gniazdo SAM (czytnik kart ISO-7816 lub równoważne w formacie ID-000) </w:t>
      </w:r>
      <w:r w:rsidR="0086098B">
        <w:rPr>
          <w:rFonts w:ascii="Segoe UI" w:eastAsiaTheme="minorHAnsi" w:hAnsi="Segoe UI" w:cs="Segoe UI"/>
          <w:lang w:eastAsia="en-US"/>
        </w:rPr>
        <w:t xml:space="preserve">                 </w:t>
      </w:r>
      <w:r w:rsidRPr="00F24B40">
        <w:rPr>
          <w:rFonts w:ascii="Segoe UI" w:eastAsiaTheme="minorHAnsi" w:hAnsi="Segoe UI" w:cs="Segoe UI"/>
          <w:lang w:eastAsia="en-US"/>
        </w:rPr>
        <w:t xml:space="preserve">i zapewnienie możliwości pracy z kartami SAM, </w:t>
      </w:r>
    </w:p>
    <w:p w:rsidR="00F24B40" w:rsidRPr="00F24B40" w:rsidRDefault="00F24B40" w:rsidP="008042A5">
      <w:pPr>
        <w:numPr>
          <w:ilvl w:val="0"/>
          <w:numId w:val="6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pole elektromagnetyczne o parametrach umożliwiających odczyt kart z odległości nie większej niż 5 cm, </w:t>
      </w:r>
    </w:p>
    <w:p w:rsidR="00F24B40" w:rsidRPr="00F24B40" w:rsidRDefault="00F24B40" w:rsidP="008042A5">
      <w:pPr>
        <w:numPr>
          <w:ilvl w:val="0"/>
          <w:numId w:val="66"/>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obsługa kart MIFARE Plus działających zarówno na poziomie Security Level 1 (SL1 – oznacza on pełną kompatybilność z MIFARE Classic i CRYPTO1), jak i na poziomach SL2 i SL3 (autoryzacja i/lub szyfrowanie komunikacji karty z czytnikiem protokołem AES-128),</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Na  przedniej  części  terminalu  stacji  muszą  być  umieszczone  następujące  informacje </w:t>
      </w:r>
      <w:r w:rsidRPr="00F24B40">
        <w:rPr>
          <w:rFonts w:ascii="Segoe UI" w:eastAsiaTheme="minorHAnsi" w:hAnsi="Segoe UI" w:cs="Segoe UI"/>
          <w:lang w:eastAsia="en-US"/>
        </w:rPr>
        <w:br/>
        <w:t xml:space="preserve">i elementy: </w:t>
      </w:r>
    </w:p>
    <w:p w:rsidR="00F24B40" w:rsidRPr="00F24B40" w:rsidRDefault="00F24B40" w:rsidP="008042A5">
      <w:pPr>
        <w:numPr>
          <w:ilvl w:val="0"/>
          <w:numId w:val="57"/>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mapa Koszalina z zaznaczoną lokalizacją ponumerowanych wszystkich stacji, z wyszczególnioną lokalizacją danej stacji (w przypadku utworzenia dodatkowych stacji Wykonawca zaktualizuje dane), </w:t>
      </w:r>
    </w:p>
    <w:p w:rsidR="00F24B40" w:rsidRPr="00F24B40" w:rsidRDefault="00F24B40" w:rsidP="008042A5">
      <w:pPr>
        <w:numPr>
          <w:ilvl w:val="0"/>
          <w:numId w:val="57"/>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krótka informacja o czynnościach niezbędnych do wykonania przez klientów w celu wypożyczenia </w:t>
      </w:r>
      <w:r w:rsidR="0086098B">
        <w:rPr>
          <w:rFonts w:ascii="Segoe UI" w:eastAsiaTheme="minorHAnsi" w:hAnsi="Segoe UI" w:cs="Segoe UI"/>
          <w:lang w:eastAsia="en-US"/>
        </w:rPr>
        <w:t xml:space="preserve">     </w:t>
      </w:r>
      <w:r w:rsidRPr="00F24B40">
        <w:rPr>
          <w:rFonts w:ascii="Segoe UI" w:eastAsiaTheme="minorHAnsi" w:hAnsi="Segoe UI" w:cs="Segoe UI"/>
          <w:lang w:eastAsia="en-US"/>
        </w:rPr>
        <w:t xml:space="preserve">i zwrotu roweru, </w:t>
      </w:r>
    </w:p>
    <w:p w:rsidR="00F24B40" w:rsidRPr="00F24B40" w:rsidRDefault="00F24B40" w:rsidP="008042A5">
      <w:pPr>
        <w:numPr>
          <w:ilvl w:val="0"/>
          <w:numId w:val="57"/>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informacja o możliwościach kontaktu z BOK, w tym w sytuacjach awaryjnych,</w:t>
      </w:r>
    </w:p>
    <w:p w:rsidR="00F24B40" w:rsidRPr="00F24B40" w:rsidRDefault="00F24B40" w:rsidP="008042A5">
      <w:pPr>
        <w:numPr>
          <w:ilvl w:val="0"/>
          <w:numId w:val="57"/>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urządzenia regulujące i umożliwiające proces wypożyczeń i zwrotów rowerów, </w:t>
      </w:r>
    </w:p>
    <w:p w:rsidR="00F24B40" w:rsidRPr="00F24B40" w:rsidRDefault="00F24B40" w:rsidP="00F24B40">
      <w:pPr>
        <w:spacing w:line="276" w:lineRule="auto"/>
        <w:contextualSpacing/>
        <w:jc w:val="both"/>
        <w:rPr>
          <w:rFonts w:ascii="Segoe UI" w:eastAsiaTheme="minorHAnsi" w:hAnsi="Segoe UI" w:cs="Segoe UI"/>
          <w:lang w:eastAsia="en-US"/>
        </w:rPr>
      </w:pP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Terminal musi być wyposażony w moduł umożliwiający komunikację terminala z systemem informatycznym obsługującym wypożyczalnie rowerów. Komunikacja pomiędzy stacjami rowerowymi a systemem musi być oparta o protokół GPRS,</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Awaria terminala stacji musi być usunięta w terminie do 24 godzin od momentu zgłoszenia, </w:t>
      </w:r>
      <w:r w:rsidRPr="00F24B40">
        <w:rPr>
          <w:rFonts w:ascii="Segoe UI" w:eastAsiaTheme="minorHAnsi" w:hAnsi="Segoe UI" w:cs="Segoe UI"/>
          <w:lang w:eastAsia="en-US"/>
        </w:rPr>
        <w:br/>
        <w:t>w terminie do 2 godzin od zgłoszenia na uszkodzonej stacji Wykonawca umieści informację, że stacja jest nieczynna i określi lokalizację najbliższej czynnej stacji. Jeżeli nie ma możliwości usunięcia awarii panelu w terminie do 48 godzin, Wykonawca na własny koszt i własnym staraniem wymieni go na nowy. Jeżeli po 24 godzinach od zgłoszenia awarii terminala stacji, awaria została nie usunięta, Wykonawca na każdej stacji będącej w systemie KRM umieści informację, że stacja o określonym numerze, przy określonej ulicy oraz o określonej nazwie jest nieczynna,</w:t>
      </w:r>
    </w:p>
    <w:p w:rsidR="00F24B40" w:rsidRPr="00F24B40" w:rsidRDefault="00F24B40" w:rsidP="00F24B40">
      <w:pPr>
        <w:spacing w:line="276" w:lineRule="auto"/>
        <w:contextualSpacing/>
        <w:jc w:val="both"/>
        <w:rPr>
          <w:rFonts w:ascii="Segoe UI" w:eastAsiaTheme="minorHAnsi" w:hAnsi="Segoe UI" w:cs="Segoe UI"/>
          <w:lang w:eastAsia="en-US"/>
        </w:rPr>
      </w:pPr>
    </w:p>
    <w:p w:rsidR="00F24B40" w:rsidRPr="00F24B40" w:rsidRDefault="00F24B40" w:rsidP="008042A5">
      <w:pPr>
        <w:numPr>
          <w:ilvl w:val="1"/>
          <w:numId w:val="77"/>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t>Wymagania dotyczące totemów</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zamontuje 15 sztuk totemów informacyjnych (na 11 stacjach zwykłych oraz 4 wirtualnych). Na stacjach (5 szt.) gdzie będzie zamontowany terminal, nie będzie totemów informacyjnych,</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Totem informacyjny, musi być zamontowany zawsze bezpośrednio przy stojakach,</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Totem powinien mieć formę graniastosłupa o maksymalnych wymiarach: 200 cm wysokości, 50 cm szerokości i 10 cm głębokości,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może zaproponować inny kształt totemu, jednakże musi zawierać wszystkie elementy zawarte w pkt 2.6.6,</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Totem informacyjny swoim wyglądem powinien nawiązywać do terminala,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lastRenderedPageBreak/>
        <w:t xml:space="preserve">Każdy totem musi zawierać następujące informacje: </w:t>
      </w:r>
    </w:p>
    <w:p w:rsidR="00F24B40" w:rsidRPr="00F24B40" w:rsidRDefault="00F24B40" w:rsidP="008042A5">
      <w:pPr>
        <w:numPr>
          <w:ilvl w:val="0"/>
          <w:numId w:val="71"/>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nazwę oraz indywidualny numer stacji, </w:t>
      </w:r>
    </w:p>
    <w:p w:rsidR="00F24B40" w:rsidRPr="00F24B40" w:rsidRDefault="00F24B40" w:rsidP="008042A5">
      <w:pPr>
        <w:numPr>
          <w:ilvl w:val="0"/>
          <w:numId w:val="71"/>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logotyp przekazany przez Zamawiającego (Koszalin Centrum Pomorza), </w:t>
      </w:r>
    </w:p>
    <w:p w:rsidR="00F24B40" w:rsidRPr="00F24B40" w:rsidRDefault="00F24B40" w:rsidP="008042A5">
      <w:pPr>
        <w:numPr>
          <w:ilvl w:val="0"/>
          <w:numId w:val="71"/>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czytelną mapę obejmującą obszar miasta ze wskazaniem stacji systemu, wraz z ich numerami, </w:t>
      </w:r>
    </w:p>
    <w:p w:rsidR="00F24B40" w:rsidRPr="00F24B40" w:rsidRDefault="00F24B40" w:rsidP="008042A5">
      <w:pPr>
        <w:numPr>
          <w:ilvl w:val="0"/>
          <w:numId w:val="71"/>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skrócony regulamin korzystania z systemu, </w:t>
      </w:r>
    </w:p>
    <w:p w:rsidR="00F24B40" w:rsidRPr="00F24B40" w:rsidRDefault="00F24B40" w:rsidP="008042A5">
      <w:pPr>
        <w:numPr>
          <w:ilvl w:val="0"/>
          <w:numId w:val="71"/>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cennik KRM, </w:t>
      </w:r>
    </w:p>
    <w:p w:rsidR="00F24B40" w:rsidRPr="00F24B40" w:rsidRDefault="00F24B40" w:rsidP="008042A5">
      <w:pPr>
        <w:numPr>
          <w:ilvl w:val="0"/>
          <w:numId w:val="71"/>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informacje o stronie internetowej systemu KRM i dostępnych aplikacjach mobilnych, </w:t>
      </w:r>
    </w:p>
    <w:p w:rsidR="00F24B40" w:rsidRPr="00F24B40" w:rsidRDefault="00F24B40" w:rsidP="008042A5">
      <w:pPr>
        <w:numPr>
          <w:ilvl w:val="0"/>
          <w:numId w:val="71"/>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dane kontaktowe centrum kontaktu wraz z uproszczonym opisem postępowania w sytuacjach nietypowych np. awaria, utrata roweru (najlepiej w formie obrazkowej)</w:t>
      </w:r>
    </w:p>
    <w:p w:rsidR="00F24B40" w:rsidRPr="00F24B40" w:rsidRDefault="00F24B40" w:rsidP="008042A5">
      <w:pPr>
        <w:numPr>
          <w:ilvl w:val="0"/>
          <w:numId w:val="71"/>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dopuszcza się możliwość podświetlenia mapy, aby uzyskać jej większą czytelność  w trudnych warunkach oświetleniowych. </w:t>
      </w:r>
    </w:p>
    <w:p w:rsidR="00F24B40" w:rsidRPr="00F24B40" w:rsidRDefault="00F24B40" w:rsidP="00F24B40">
      <w:pPr>
        <w:spacing w:line="276" w:lineRule="auto"/>
        <w:contextualSpacing/>
        <w:jc w:val="both"/>
        <w:rPr>
          <w:rFonts w:ascii="Segoe UI" w:eastAsiaTheme="minorHAnsi" w:hAnsi="Segoe UI" w:cs="Segoe UI"/>
          <w:lang w:eastAsia="en-US"/>
        </w:rPr>
      </w:pPr>
    </w:p>
    <w:p w:rsidR="00F24B40" w:rsidRPr="00F24B40" w:rsidRDefault="00F24B40" w:rsidP="008042A5">
      <w:pPr>
        <w:numPr>
          <w:ilvl w:val="1"/>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hAnsi="Segoe UI" w:cs="Segoe UI"/>
          <w:b/>
          <w:bCs/>
        </w:rPr>
        <w:t>Wymagania dotyczące rowerów standardowych</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Rower i jego wyposażenie muszą być wykonane z materiałów odpornych na zniszczenie oraz spełniać wymogi Rozporządzenia Ministra Infrastruktury z dnia 31 grudnia 2002 roku w sprawie warunków technicznych pojazdów oraz zakresu ich niezbędnego wyposażenia (Dz. U. 2013 ,poz. 951 z późn. zm.). Wygląd oraz wyposażenie wszystkich rowerów muszą być ujednolicone, charakterystyczne i identyfikowalne z Koszalińskim</w:t>
      </w:r>
      <w:r w:rsidRPr="00F24B40">
        <w:rPr>
          <w:rFonts w:ascii="Segoe UI" w:eastAsiaTheme="minorHAnsi" w:hAnsi="Segoe UI" w:cs="Segoe UI"/>
          <w:smallCaps/>
          <w:lang w:eastAsia="en-US"/>
        </w:rPr>
        <w:t xml:space="preserve"> </w:t>
      </w:r>
      <w:r w:rsidRPr="00F24B40">
        <w:rPr>
          <w:rFonts w:ascii="Segoe UI" w:eastAsiaTheme="minorHAnsi" w:hAnsi="Segoe UI" w:cs="Segoe UI"/>
          <w:lang w:eastAsia="en-US"/>
        </w:rPr>
        <w:t xml:space="preserve">Rowerem Miejskim. Rower musi być wyposażony w jak najmniejszą ilość elementów regulowanych oraz odkręcalnych, a także </w:t>
      </w:r>
      <w:r w:rsidR="004C7D28">
        <w:rPr>
          <w:rFonts w:ascii="Segoe UI" w:eastAsiaTheme="minorHAnsi" w:hAnsi="Segoe UI" w:cs="Segoe UI"/>
          <w:lang w:eastAsia="en-US"/>
        </w:rPr>
        <w:t xml:space="preserve">                      </w:t>
      </w:r>
      <w:r w:rsidRPr="00F24B40">
        <w:rPr>
          <w:rFonts w:ascii="Segoe UI" w:eastAsiaTheme="minorHAnsi" w:hAnsi="Segoe UI" w:cs="Segoe UI"/>
          <w:lang w:eastAsia="en-US"/>
        </w:rPr>
        <w:t xml:space="preserve">w nietypowe, niestandardowe elementy konstrukcyjne utrudniające ich demontaż i zastosowanie w innych rowerach. Rower ma być przystosowany do komfortowego korzystania przez osoby </w:t>
      </w:r>
      <w:r w:rsidR="004C7D28">
        <w:rPr>
          <w:rFonts w:ascii="Segoe UI" w:eastAsiaTheme="minorHAnsi" w:hAnsi="Segoe UI" w:cs="Segoe UI"/>
          <w:lang w:eastAsia="en-US"/>
        </w:rPr>
        <w:t xml:space="preserve">                 </w:t>
      </w:r>
      <w:r w:rsidRPr="00F24B40">
        <w:rPr>
          <w:rFonts w:ascii="Segoe UI" w:eastAsiaTheme="minorHAnsi" w:hAnsi="Segoe UI" w:cs="Segoe UI"/>
          <w:lang w:eastAsia="en-US"/>
        </w:rPr>
        <w:t xml:space="preserve">o wzroście od 150 do 200  cm w pozycji wyprostowanej. Rower ma być przeznaczony dla osób </w:t>
      </w:r>
      <w:r w:rsidR="004C7D28">
        <w:rPr>
          <w:rFonts w:ascii="Segoe UI" w:eastAsiaTheme="minorHAnsi" w:hAnsi="Segoe UI" w:cs="Segoe UI"/>
          <w:lang w:eastAsia="en-US"/>
        </w:rPr>
        <w:t xml:space="preserve">                    </w:t>
      </w:r>
      <w:r w:rsidRPr="00F24B40">
        <w:rPr>
          <w:rFonts w:ascii="Segoe UI" w:eastAsiaTheme="minorHAnsi" w:hAnsi="Segoe UI" w:cs="Segoe UI"/>
          <w:lang w:eastAsia="en-US"/>
        </w:rPr>
        <w:t>o masie do 120 kg oraz przewozu bagażu o masie do 10 kg na bagażniku przednim.</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Szczegółowe wymagania dotyczące poszczególnych elementów systemu zamieszczono poniżej:</w:t>
      </w:r>
    </w:p>
    <w:p w:rsidR="00F24B40" w:rsidRPr="00F24B40" w:rsidRDefault="00F24B4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rama – o dużej wytrzymałości, jednobelkowa z niskim przekrokiem,</w:t>
      </w:r>
    </w:p>
    <w:p w:rsidR="00F24B40" w:rsidRPr="00F24B40" w:rsidRDefault="00F24B4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hamulec przedni – rolkowy lub bębnowy obsługiwany przy pomocy dźwigni ręcznej,</w:t>
      </w:r>
    </w:p>
    <w:p w:rsidR="00F24B40" w:rsidRPr="00F24B40" w:rsidRDefault="00F24B4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hamulec tylny – rolkowy lub bębnowy obsługiwany przy pomocy dźwigni ręcznej oraz torpedo,</w:t>
      </w:r>
    </w:p>
    <w:p w:rsidR="00F24B40" w:rsidRPr="00F24B40" w:rsidRDefault="00F24B4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kierownica – o powiększonym wzniosie, w charakterze roweru miejskiego, umożliwiająca jazdę </w:t>
      </w:r>
      <w:r w:rsidR="004C7D28">
        <w:rPr>
          <w:rFonts w:ascii="Segoe UI" w:eastAsiaTheme="minorHAnsi" w:hAnsi="Segoe UI" w:cs="Segoe UI"/>
          <w:lang w:eastAsia="en-US"/>
        </w:rPr>
        <w:t xml:space="preserve">                </w:t>
      </w:r>
      <w:r w:rsidRPr="00F24B40">
        <w:rPr>
          <w:rFonts w:ascii="Segoe UI" w:eastAsiaTheme="minorHAnsi" w:hAnsi="Segoe UI" w:cs="Segoe UI"/>
          <w:lang w:eastAsia="en-US"/>
        </w:rPr>
        <w:t>w pozycji wyprostowanej,</w:t>
      </w:r>
    </w:p>
    <w:p w:rsidR="00F24B40" w:rsidRPr="00F24B40" w:rsidRDefault="00F24B4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dzwonek – obrotowy, wsuwany na kierownicę</w:t>
      </w:r>
      <w:r w:rsidR="007613F1">
        <w:rPr>
          <w:rFonts w:ascii="Segoe UI" w:eastAsiaTheme="minorHAnsi" w:hAnsi="Segoe UI" w:cs="Segoe UI"/>
          <w:lang w:eastAsia="en-US"/>
        </w:rPr>
        <w:t>,</w:t>
      </w:r>
    </w:p>
    <w:p w:rsidR="00F24B40" w:rsidRPr="00F24B40" w:rsidRDefault="00F24B4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bagażnik na kierownicę - stalowy, pojemność ok. 15l, nośność faktyczna min. 10 kg, zintegrowany na stałe z konstrukcją kierownicy, </w:t>
      </w:r>
      <w:r w:rsidRPr="00F24B40">
        <w:rPr>
          <w:rFonts w:ascii="Segoe UI" w:hAnsi="Segoe UI" w:cs="Segoe UI"/>
        </w:rPr>
        <w:t xml:space="preserve">z materiału odpornego na korozję </w:t>
      </w:r>
      <w:r w:rsidRPr="00F24B40">
        <w:rPr>
          <w:rFonts w:ascii="Segoe UI" w:hAnsi="Segoe UI" w:cs="Segoe UI"/>
        </w:rPr>
        <w:br/>
        <w:t>i zniszczenia,</w:t>
      </w:r>
    </w:p>
    <w:p w:rsidR="00F24B40" w:rsidRPr="00F24B40" w:rsidRDefault="00F24B4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napęd: przekazanie napędu łańcuchem: mechanizm korbowy - uszczelniony środek suportowy </w:t>
      </w:r>
      <w:r w:rsidR="004C7D28">
        <w:rPr>
          <w:rFonts w:ascii="Segoe UI" w:eastAsiaTheme="minorHAnsi" w:hAnsi="Segoe UI" w:cs="Segoe UI"/>
          <w:lang w:eastAsia="en-US"/>
        </w:rPr>
        <w:t xml:space="preserve">              </w:t>
      </w:r>
      <w:r w:rsidRPr="00F24B40">
        <w:rPr>
          <w:rFonts w:ascii="Segoe UI" w:eastAsiaTheme="minorHAnsi" w:hAnsi="Segoe UI" w:cs="Segoe UI"/>
          <w:lang w:eastAsia="en-US"/>
        </w:rPr>
        <w:t xml:space="preserve">(oś mechanizmu korbowego zintegrowana z łożyskami), korby – aluminium, łańcuch stalowy </w:t>
      </w:r>
      <w:r w:rsidR="004C7D28">
        <w:rPr>
          <w:rFonts w:ascii="Segoe UI" w:eastAsiaTheme="minorHAnsi" w:hAnsi="Segoe UI" w:cs="Segoe UI"/>
          <w:lang w:eastAsia="en-US"/>
        </w:rPr>
        <w:t xml:space="preserve">                   </w:t>
      </w:r>
      <w:r w:rsidRPr="00F24B40">
        <w:rPr>
          <w:rFonts w:ascii="Segoe UI" w:eastAsiaTheme="minorHAnsi" w:hAnsi="Segoe UI" w:cs="Segoe UI"/>
          <w:lang w:eastAsia="en-US"/>
        </w:rPr>
        <w:t>z napinaczem, osłona łańcucha – poliwęglan lub: - przekazanie napędu za pomocą wału,</w:t>
      </w:r>
    </w:p>
    <w:p w:rsidR="00F24B40" w:rsidRPr="00F24B40" w:rsidRDefault="00F24B4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nóżka – stalowa lub aluminiowa,</w:t>
      </w:r>
    </w:p>
    <w:p w:rsidR="00F24B40" w:rsidRPr="00F24B40" w:rsidRDefault="00F24B4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opona – z wkładką antyprzebiciową lub bezdętkowa z paskiem odblaskowym </w:t>
      </w:r>
      <w:r w:rsidRPr="00F24B40">
        <w:rPr>
          <w:rFonts w:ascii="Segoe UI" w:eastAsiaTheme="minorHAnsi" w:hAnsi="Segoe UI" w:cs="Segoe UI"/>
          <w:lang w:eastAsia="en-US"/>
        </w:rPr>
        <w:br/>
        <w:t xml:space="preserve">z bieżnikiem typu miejskiego lub bezpowietrzna o rozmiarze co najmniej 26 x 1,5”, </w:t>
      </w:r>
    </w:p>
    <w:p w:rsidR="00F24B40" w:rsidRPr="00F24B40" w:rsidRDefault="00F24B4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koła o średnicy 26-28 cali, obręcze kół wzmo</w:t>
      </w:r>
      <w:r w:rsidR="007613F1">
        <w:rPr>
          <w:rFonts w:ascii="Segoe UI" w:eastAsiaTheme="minorHAnsi" w:hAnsi="Segoe UI" w:cs="Segoe UI"/>
          <w:lang w:eastAsia="en-US"/>
        </w:rPr>
        <w:t>cnione, co najmniej dwukomorowe,</w:t>
      </w:r>
    </w:p>
    <w:p w:rsidR="00F24B40" w:rsidRPr="00F24B40" w:rsidRDefault="00D42CC0" w:rsidP="008042A5">
      <w:pPr>
        <w:numPr>
          <w:ilvl w:val="0"/>
          <w:numId w:val="58"/>
        </w:numPr>
        <w:spacing w:before="100" w:beforeAutospacing="1" w:after="100" w:afterAutospacing="1" w:line="276" w:lineRule="auto"/>
        <w:ind w:left="641" w:hanging="357"/>
        <w:contextualSpacing/>
        <w:jc w:val="both"/>
        <w:rPr>
          <w:rFonts w:ascii="Segoe UI" w:eastAsiaTheme="minorHAnsi" w:hAnsi="Segoe UI" w:cs="Segoe UI"/>
          <w:lang w:eastAsia="en-US"/>
        </w:rPr>
      </w:pPr>
      <w:r>
        <w:rPr>
          <w:rFonts w:ascii="Segoe UI" w:eastAsiaTheme="minorHAnsi" w:hAnsi="Segoe UI" w:cs="Segoe UI"/>
          <w:lang w:eastAsia="en-US"/>
        </w:rPr>
        <w:t>o</w:t>
      </w:r>
      <w:r w:rsidR="00F24B40" w:rsidRPr="00F24B40">
        <w:rPr>
          <w:rFonts w:ascii="Segoe UI" w:eastAsiaTheme="minorHAnsi" w:hAnsi="Segoe UI" w:cs="Segoe UI"/>
          <w:lang w:eastAsia="en-US"/>
        </w:rPr>
        <w:t xml:space="preserve">świetlenie: </w:t>
      </w:r>
    </w:p>
    <w:p w:rsidR="00F24B40" w:rsidRPr="00F24B40" w:rsidRDefault="00F24B40" w:rsidP="008042A5">
      <w:pPr>
        <w:numPr>
          <w:ilvl w:val="0"/>
          <w:numId w:val="59"/>
        </w:numPr>
        <w:spacing w:before="100" w:beforeAutospacing="1" w:after="100" w:afterAutospacing="1" w:line="276" w:lineRule="auto"/>
        <w:ind w:left="1208"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lampa tylna LED: z zabezpieczeniem antyprzepięciowym, z funkcją podtrzymywania światła po zatrzymaniu, zintegrowane światło odblaskowe;</w:t>
      </w:r>
    </w:p>
    <w:p w:rsidR="00F24B40" w:rsidRPr="00F24B40" w:rsidRDefault="00F24B40" w:rsidP="008042A5">
      <w:pPr>
        <w:numPr>
          <w:ilvl w:val="0"/>
          <w:numId w:val="59"/>
        </w:numPr>
        <w:spacing w:before="100" w:beforeAutospacing="1" w:after="100" w:afterAutospacing="1" w:line="276" w:lineRule="auto"/>
        <w:ind w:left="1208"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lastRenderedPageBreak/>
        <w:t xml:space="preserve">lampa przednia LED: z zabezpieczeniem antyprzepięciowym, z funkcją podtrzymywania światła po zatrzymaniu, zintegrowane światło odblaskowe, konstrukcja zintegrowana </w:t>
      </w:r>
      <w:r w:rsidR="004C7D28">
        <w:rPr>
          <w:rFonts w:ascii="Segoe UI" w:eastAsiaTheme="minorHAnsi" w:hAnsi="Segoe UI" w:cs="Segoe UI"/>
          <w:lang w:eastAsia="en-US"/>
        </w:rPr>
        <w:t xml:space="preserve">                    </w:t>
      </w:r>
      <w:r w:rsidRPr="00F24B40">
        <w:rPr>
          <w:rFonts w:ascii="Segoe UI" w:eastAsiaTheme="minorHAnsi" w:hAnsi="Segoe UI" w:cs="Segoe UI"/>
          <w:lang w:eastAsia="en-US"/>
        </w:rPr>
        <w:t>z bagażnikiem p</w:t>
      </w:r>
      <w:r w:rsidR="00B24380">
        <w:rPr>
          <w:rFonts w:ascii="Segoe UI" w:eastAsiaTheme="minorHAnsi" w:hAnsi="Segoe UI" w:cs="Segoe UI"/>
          <w:lang w:eastAsia="en-US"/>
        </w:rPr>
        <w:t>rzednim, umieszczona centralnie,</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piasta przednia – piasta-dynamo z hamulcem,</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piasta tylna – minimum trzybiegowa z hamulcem rolkowym lub bębnowym lub </w:t>
      </w:r>
      <w:r w:rsidRPr="00F24B40">
        <w:rPr>
          <w:rFonts w:ascii="Segoe UI" w:eastAsiaTheme="minorHAnsi" w:hAnsi="Segoe UI" w:cs="Segoe UI"/>
          <w:lang w:eastAsia="en-US"/>
        </w:rPr>
        <w:br/>
        <w:t>z hamulcem typu „torpedo” (można zahamować pedałami),</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siodło i poszycie – typu miejskiego, uniwersalne, wodoodporne, o kształcie uniemożliwiającym zbieranie się wody na powierzchni siodła, na stelażu stalowym, poszycie – pianka integralna o wysokiej odporności na ścieranie warstwy wodoodpornej. Wykonane z tworzywa charakteryzującego się bardzo dobrą a</w:t>
      </w:r>
      <w:r w:rsidR="007613F1">
        <w:rPr>
          <w:rFonts w:ascii="Segoe UI" w:eastAsiaTheme="minorHAnsi" w:hAnsi="Segoe UI" w:cs="Segoe UI"/>
          <w:lang w:eastAsia="en-US"/>
        </w:rPr>
        <w:t>mortyzacją i tłumieniem uderzeń,</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szybkozacisk wspornika siodła - zamocowany na stałe do ramy,</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wspornik siodła – zablokowana możliwość wyjęcia, o wysokości zapewniającej ergonomiczną postawę w czasie podróży osobom do 200 cm wzrostu, wyposażony w podziałkę ułatwiającą regulację wysokości,</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widelec – sztywny (nieamortyzowany), stalowy o średnicy min.  1”,</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wspornik kierownicy – o średnicy min.  1” (pogrubiony), stalowy,</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błotniki - tworzywo sztuczne, głębokie (spełniające rolę osłony szprych), błotnik tylny – wyposażony </w:t>
      </w:r>
      <w:r w:rsidR="004C7D28">
        <w:rPr>
          <w:rFonts w:ascii="Segoe UI" w:eastAsiaTheme="minorHAnsi" w:hAnsi="Segoe UI" w:cs="Segoe UI"/>
          <w:lang w:eastAsia="en-US"/>
        </w:rPr>
        <w:t xml:space="preserve">              </w:t>
      </w:r>
      <w:r w:rsidRPr="00F24B40">
        <w:rPr>
          <w:rFonts w:ascii="Segoe UI" w:eastAsiaTheme="minorHAnsi" w:hAnsi="Segoe UI" w:cs="Segoe UI"/>
          <w:lang w:eastAsia="en-US"/>
        </w:rPr>
        <w:t>w boczny ochraniacz zabezpieczający odzież przed wkręceniem się w koło – mogącym stanowić nośnik reklamy i informacji,</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osłona łańcucha - wykonana z tworzywa sztucznego, poliwęglanu lub metalu. Osłona musi uniemożliwiać wkręcenie się elementów ubioru w elementy napędowe,</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indywidualne zapięcie rowerowe umożliwiające pozostawienie roweru w innym miejscu niż przeznaczona do tego stacja rowerowa, od momentu wypożyczenia roweru do chwili jego zwrotu tylko przez osobę, która dokonała wypożyczenia (zapięcie musi umożliwiać jednocześnie przypięcie roweru do stojaka w stacji rowerowej w przypadku zaniku zasilania),</w:t>
      </w:r>
    </w:p>
    <w:p w:rsidR="00F24B40" w:rsidRPr="00F24B40" w:rsidRDefault="00B24380" w:rsidP="008042A5">
      <w:pPr>
        <w:numPr>
          <w:ilvl w:val="0"/>
          <w:numId w:val="58"/>
        </w:numPr>
        <w:autoSpaceDE w:val="0"/>
        <w:autoSpaceDN w:val="0"/>
        <w:adjustRightInd w:val="0"/>
        <w:spacing w:before="100" w:beforeAutospacing="1" w:after="100" w:afterAutospacing="1" w:line="276" w:lineRule="auto"/>
        <w:ind w:left="284" w:hanging="357"/>
        <w:contextualSpacing/>
        <w:rPr>
          <w:rFonts w:ascii="Segoe UI" w:eastAsiaTheme="minorHAnsi" w:hAnsi="Segoe UI" w:cs="Segoe UI"/>
          <w:color w:val="000000"/>
          <w:lang w:eastAsia="en-US"/>
        </w:rPr>
      </w:pPr>
      <w:r>
        <w:rPr>
          <w:rFonts w:ascii="Segoe UI" w:eastAsiaTheme="minorHAnsi" w:hAnsi="Segoe UI" w:cs="Segoe UI"/>
          <w:color w:val="000000"/>
          <w:lang w:eastAsia="en-US"/>
        </w:rPr>
        <w:t>r</w:t>
      </w:r>
      <w:r w:rsidR="00F24B40" w:rsidRPr="00F24B40">
        <w:rPr>
          <w:rFonts w:ascii="Segoe UI" w:eastAsiaTheme="minorHAnsi" w:hAnsi="Segoe UI" w:cs="Segoe UI"/>
          <w:color w:val="000000"/>
          <w:lang w:eastAsia="en-US"/>
        </w:rPr>
        <w:t>ower musi być oznakowany elementami graficznymi, odpornymi na działanie warunków atmosferycznych, zawierającymi logotyp Miasta Koszalina oraz logo systemu,</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komputer pokładowy,</w:t>
      </w:r>
    </w:p>
    <w:p w:rsidR="00F24B40" w:rsidRPr="00F24B40" w:rsidRDefault="00F24B40" w:rsidP="008042A5">
      <w:pPr>
        <w:numPr>
          <w:ilvl w:val="0"/>
          <w:numId w:val="58"/>
        </w:numPr>
        <w:spacing w:before="100" w:beforeAutospacing="1" w:after="100" w:afterAutospacing="1" w:line="276" w:lineRule="auto"/>
        <w:ind w:left="284"/>
        <w:contextualSpacing/>
        <w:jc w:val="both"/>
        <w:rPr>
          <w:rFonts w:ascii="Segoe UI" w:eastAsiaTheme="minorHAnsi" w:hAnsi="Segoe UI" w:cs="Segoe UI"/>
          <w:lang w:eastAsia="en-US"/>
        </w:rPr>
      </w:pPr>
      <w:r w:rsidRPr="00F24B40">
        <w:rPr>
          <w:rFonts w:ascii="Segoe UI" w:eastAsiaTheme="minorHAnsi" w:hAnsi="Segoe UI" w:cs="Segoe UI"/>
          <w:lang w:eastAsia="en-US"/>
        </w:rPr>
        <w:t>informacje dla użytkownika:</w:t>
      </w:r>
    </w:p>
    <w:p w:rsidR="00F24B40" w:rsidRPr="00F24B40" w:rsidRDefault="00F24B40" w:rsidP="008042A5">
      <w:pPr>
        <w:numPr>
          <w:ilvl w:val="0"/>
          <w:numId w:val="60"/>
        </w:numPr>
        <w:spacing w:before="100" w:beforeAutospacing="1" w:after="100" w:afterAutospacing="1" w:line="276" w:lineRule="auto"/>
        <w:ind w:left="1208"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numer roweru po obu stronach ramy (na wysokości niezasłanianej przez inne elementy roweru) oraz na powierzchni informacyjnej nad tylnym kołem, wielkość cyfr maksymalna </w:t>
      </w:r>
      <w:r w:rsidR="004C7D28">
        <w:rPr>
          <w:rFonts w:ascii="Segoe UI" w:eastAsiaTheme="minorHAnsi" w:hAnsi="Segoe UI" w:cs="Segoe UI"/>
          <w:lang w:eastAsia="en-US"/>
        </w:rPr>
        <w:t xml:space="preserve">    </w:t>
      </w:r>
      <w:r w:rsidRPr="00F24B40">
        <w:rPr>
          <w:rFonts w:ascii="Segoe UI" w:eastAsiaTheme="minorHAnsi" w:hAnsi="Segoe UI" w:cs="Segoe UI"/>
          <w:lang w:eastAsia="en-US"/>
        </w:rPr>
        <w:t>w</w:t>
      </w:r>
      <w:r w:rsidR="004C7D28">
        <w:rPr>
          <w:rFonts w:ascii="Segoe UI" w:eastAsiaTheme="minorHAnsi" w:hAnsi="Segoe UI" w:cs="Segoe UI"/>
          <w:lang w:eastAsia="en-US"/>
        </w:rPr>
        <w:t xml:space="preserve">  </w:t>
      </w:r>
      <w:r w:rsidRPr="00F24B40">
        <w:rPr>
          <w:rFonts w:ascii="Segoe UI" w:eastAsiaTheme="minorHAnsi" w:hAnsi="Segoe UI" w:cs="Segoe UI"/>
          <w:lang w:eastAsia="en-US"/>
        </w:rPr>
        <w:t xml:space="preserve"> stosunku do grubości ramy,</w:t>
      </w:r>
    </w:p>
    <w:p w:rsidR="00F24B40" w:rsidRPr="00F24B40" w:rsidRDefault="00F24B40" w:rsidP="008042A5">
      <w:pPr>
        <w:numPr>
          <w:ilvl w:val="0"/>
          <w:numId w:val="60"/>
        </w:numPr>
        <w:spacing w:before="100" w:beforeAutospacing="1" w:after="100" w:afterAutospacing="1" w:line="276" w:lineRule="auto"/>
        <w:ind w:left="1208"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kod QR umożliwiający wypożyczenie roweru poprzez aplikację mobilną,</w:t>
      </w:r>
    </w:p>
    <w:p w:rsidR="00F24B40" w:rsidRPr="00F24B40" w:rsidRDefault="00F24B40" w:rsidP="008042A5">
      <w:pPr>
        <w:numPr>
          <w:ilvl w:val="0"/>
          <w:numId w:val="60"/>
        </w:numPr>
        <w:spacing w:before="100" w:beforeAutospacing="1" w:after="100" w:afterAutospacing="1" w:line="276" w:lineRule="auto"/>
        <w:ind w:left="1208" w:hanging="357"/>
        <w:contextualSpacing/>
        <w:jc w:val="both"/>
        <w:rPr>
          <w:rFonts w:ascii="Segoe UI" w:eastAsiaTheme="minorHAnsi" w:hAnsi="Segoe UI" w:cs="Segoe UI"/>
          <w:lang w:eastAsia="en-US"/>
        </w:rPr>
      </w:pPr>
      <w:r w:rsidRPr="00F24B40">
        <w:rPr>
          <w:rFonts w:ascii="Segoe UI" w:eastAsiaTheme="minorHAnsi" w:hAnsi="Segoe UI" w:cs="Segoe UI"/>
          <w:lang w:eastAsia="en-US"/>
        </w:rPr>
        <w:t>numer telefonu do Biura Obsługi Klienta,</w:t>
      </w:r>
    </w:p>
    <w:p w:rsidR="00F24B40" w:rsidRPr="00F24B40" w:rsidRDefault="00F24B40" w:rsidP="00F24B40">
      <w:pPr>
        <w:spacing w:line="276" w:lineRule="auto"/>
        <w:contextualSpacing/>
        <w:jc w:val="both"/>
        <w:rPr>
          <w:rFonts w:ascii="Segoe UI" w:eastAsiaTheme="minorHAnsi" w:hAnsi="Segoe UI" w:cs="Segoe UI"/>
          <w:lang w:eastAsia="en-US"/>
        </w:rPr>
      </w:pPr>
    </w:p>
    <w:p w:rsidR="00F24B40" w:rsidRPr="00F24B40" w:rsidRDefault="00F24B40" w:rsidP="008042A5">
      <w:pPr>
        <w:numPr>
          <w:ilvl w:val="2"/>
          <w:numId w:val="77"/>
        </w:numPr>
        <w:autoSpaceDE w:val="0"/>
        <w:autoSpaceDN w:val="0"/>
        <w:adjustRightInd w:val="0"/>
        <w:spacing w:before="100" w:beforeAutospacing="1" w:after="100"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color w:val="000000"/>
          <w:lang w:eastAsia="en-US"/>
        </w:rPr>
        <w:t xml:space="preserve">15 rowerów z floty rowerów łącznej floty rowerów KRM (150 szt.) musi posiadać foteliki do przewożenia dzieci, spełniające normę EN 14344 lub równoważnej i umożliwiające przewożenie dzieci o wadze nieprzekraczającej 22 kg. Rowery z fotelikami muszą posiadać odpowiednie zabezpieczenia w celu zagwarantowania bezpiecznej i stabilnej jazdy, bezpiecznego przewożenia dzieci, w tym regulowane pasy bezpieczeństwa/szelki i zapięcie, stabilnego i wzmocnionego postoju roweru poprzez zastosowanie podwójnej stopki rowerowej lub innego elementu spełniającego powyższe wymagania. Kolor fotelików musi komponować się z kolorystyką roweru. </w:t>
      </w:r>
      <w:r w:rsidRPr="00F24B40">
        <w:rPr>
          <w:rFonts w:ascii="Segoe UI" w:eastAsiaTheme="minorHAnsi" w:hAnsi="Segoe UI" w:cs="Segoe UI"/>
          <w:lang w:eastAsia="en-US"/>
        </w:rPr>
        <w:t xml:space="preserve">Rower musi mieć przy tym widoczne tylne oświetlenie. Fotelik nie może utrudniać jazdy. Fotelik musi być przymocowany na stałe, tak, aby Użytkownik nie mógł go odczepić. Fotelik musi </w:t>
      </w:r>
      <w:r w:rsidRPr="00F24B40">
        <w:rPr>
          <w:rFonts w:ascii="Segoe UI" w:eastAsiaTheme="minorHAnsi" w:hAnsi="Segoe UI" w:cs="Segoe UI"/>
          <w:lang w:eastAsia="en-US"/>
        </w:rPr>
        <w:lastRenderedPageBreak/>
        <w:t>posiadać oznaczenie o spełnianej normie, maksymalnej wadze dziecka oraz krótką ikonograficzną instrukcję mówiącą o obsł</w:t>
      </w:r>
      <w:r w:rsidR="007613F1">
        <w:rPr>
          <w:rFonts w:ascii="Segoe UI" w:eastAsiaTheme="minorHAnsi" w:hAnsi="Segoe UI" w:cs="Segoe UI"/>
          <w:lang w:eastAsia="en-US"/>
        </w:rPr>
        <w:t>udze fotelika i bezpieczeństwie,</w:t>
      </w:r>
      <w:r w:rsidRPr="00F24B40">
        <w:rPr>
          <w:rFonts w:ascii="Segoe UI" w:eastAsiaTheme="minorHAnsi" w:hAnsi="Segoe UI" w:cs="Segoe UI"/>
          <w:lang w:eastAsia="en-US"/>
        </w:rPr>
        <w:t xml:space="preserve"> </w:t>
      </w:r>
    </w:p>
    <w:p w:rsidR="00F24B40" w:rsidRPr="00F24B40" w:rsidRDefault="00F24B40" w:rsidP="008042A5">
      <w:pPr>
        <w:numPr>
          <w:ilvl w:val="2"/>
          <w:numId w:val="77"/>
        </w:numPr>
        <w:autoSpaceDE w:val="0"/>
        <w:autoSpaceDN w:val="0"/>
        <w:adjustRightInd w:val="0"/>
        <w:spacing w:before="100" w:beforeAutospacing="1" w:after="100"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color w:val="000000"/>
          <w:lang w:eastAsia="en-US"/>
        </w:rPr>
        <w:t>Opcjonalnie Rower może być wyposażony w powierzchnię przeznaczoną do umieszczania reklamy o łącznej powierzchni nie większej niż 1 metr kwadratowy w następujących miejscach:</w:t>
      </w:r>
    </w:p>
    <w:p w:rsidR="00F24B40" w:rsidRPr="00F24B40" w:rsidRDefault="00F24B40" w:rsidP="008042A5">
      <w:pPr>
        <w:numPr>
          <w:ilvl w:val="0"/>
          <w:numId w:val="79"/>
        </w:numPr>
        <w:spacing w:before="100" w:beforeAutospacing="1" w:after="100" w:afterAutospacing="1" w:line="276" w:lineRule="auto"/>
        <w:ind w:left="2132" w:hanging="357"/>
        <w:contextualSpacing/>
        <w:rPr>
          <w:rFonts w:ascii="Segoe UI" w:hAnsi="Segoe UI" w:cs="Segoe UI"/>
        </w:rPr>
      </w:pPr>
      <w:r w:rsidRPr="00F24B40">
        <w:rPr>
          <w:rFonts w:ascii="Segoe UI" w:hAnsi="Segoe UI" w:cs="Segoe UI"/>
        </w:rPr>
        <w:t>na przednim bagażniku roweru,</w:t>
      </w:r>
    </w:p>
    <w:p w:rsidR="00F24B40" w:rsidRPr="00F24B40" w:rsidRDefault="00F24B40" w:rsidP="008042A5">
      <w:pPr>
        <w:numPr>
          <w:ilvl w:val="0"/>
          <w:numId w:val="79"/>
        </w:numPr>
        <w:spacing w:before="100" w:beforeAutospacing="1" w:after="100" w:afterAutospacing="1" w:line="276" w:lineRule="auto"/>
        <w:ind w:left="2132" w:hanging="357"/>
        <w:contextualSpacing/>
        <w:rPr>
          <w:rFonts w:ascii="Segoe UI" w:hAnsi="Segoe UI" w:cs="Segoe UI"/>
        </w:rPr>
      </w:pPr>
      <w:r w:rsidRPr="00F24B40">
        <w:rPr>
          <w:rFonts w:ascii="Segoe UI" w:hAnsi="Segoe UI" w:cs="Segoe UI"/>
        </w:rPr>
        <w:t>na tylnym bagażniku roweru,</w:t>
      </w:r>
    </w:p>
    <w:p w:rsidR="00F24B40" w:rsidRPr="00F24B40" w:rsidRDefault="007613F1" w:rsidP="008042A5">
      <w:pPr>
        <w:numPr>
          <w:ilvl w:val="0"/>
          <w:numId w:val="79"/>
        </w:numPr>
        <w:spacing w:before="100" w:beforeAutospacing="1" w:after="100" w:afterAutospacing="1" w:line="276" w:lineRule="auto"/>
        <w:ind w:left="2132" w:hanging="357"/>
        <w:contextualSpacing/>
        <w:rPr>
          <w:rFonts w:ascii="Segoe UI" w:hAnsi="Segoe UI" w:cs="Segoe UI"/>
        </w:rPr>
      </w:pPr>
      <w:r>
        <w:rPr>
          <w:rFonts w:ascii="Segoe UI" w:hAnsi="Segoe UI" w:cs="Segoe UI"/>
        </w:rPr>
        <w:t>na osłonie tylnego koła,</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Zamawiający dopuszcza możliwość montażu na rowerach innych elementów wyposażenia, niewymienionych w treści OPZ – rozdział II SIWZ, jednak każdy taki element musi zostać uzgodniony i zatwierdzony przez Zamawiającego,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Zamawiający dopuszcza zastosowanie uchwytu na telefon komórkowy, zintegrowanego ze wspornikiem kierownicy,</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Szczegółowe wymagania dotyczące umieszczonych na rowerach komputerów pokładowych:</w:t>
      </w:r>
    </w:p>
    <w:p w:rsidR="00F24B40" w:rsidRPr="00F24B40" w:rsidRDefault="00F24B40" w:rsidP="00F24B40">
      <w:pPr>
        <w:spacing w:before="100" w:beforeAutospacing="1" w:after="100" w:afterAutospacing="1" w:line="276" w:lineRule="auto"/>
        <w:contextualSpacing/>
        <w:rPr>
          <w:rFonts w:ascii="Segoe UI" w:eastAsiaTheme="minorHAnsi" w:hAnsi="Segoe UI" w:cs="Segoe UI"/>
          <w:lang w:eastAsia="en-US"/>
        </w:rPr>
      </w:pP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Każdy rower musi posiadać komputer pokładowy zapewniający możliwość eksploatacji </w:t>
      </w:r>
      <w:r w:rsidRPr="00F24B40">
        <w:rPr>
          <w:rFonts w:ascii="Segoe UI" w:eastAsiaTheme="minorHAnsi" w:hAnsi="Segoe UI" w:cs="Segoe UI"/>
          <w:lang w:eastAsia="en-US"/>
        </w:rPr>
        <w:br/>
        <w:t xml:space="preserve">w okresie funkcjonowania systemu w polskich warunkach klimatycznych, umożliwiający co najmniej: </w:t>
      </w:r>
    </w:p>
    <w:p w:rsidR="00F24B40" w:rsidRPr="00F24B40" w:rsidRDefault="00F24B40" w:rsidP="008042A5">
      <w:pPr>
        <w:numPr>
          <w:ilvl w:val="0"/>
          <w:numId w:val="80"/>
        </w:numPr>
        <w:spacing w:before="100" w:beforeAutospacing="1" w:after="100" w:afterAutospacing="1" w:line="276" w:lineRule="auto"/>
        <w:ind w:left="851"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wypożyczenie roweru w max. 15 sekund licząc od startu procesu wypożyczenia czyli uruchomienia aplikacji, przyłożenia karty bezstykowej lub innego urządzenia umożliwiającego identyfikację użytkownika w systemie KRM lub urządzenia mobilnego z modułem NFC do momentu zwolnienia blokady, z wykorzystaniem indywidualnego konta przy pomocy: </w:t>
      </w:r>
    </w:p>
    <w:p w:rsidR="00F24B40" w:rsidRPr="00F24B40" w:rsidRDefault="00F24B40" w:rsidP="008042A5">
      <w:pPr>
        <w:numPr>
          <w:ilvl w:val="0"/>
          <w:numId w:val="81"/>
        </w:numPr>
        <w:spacing w:before="100" w:beforeAutospacing="1" w:after="100" w:afterAutospacing="1" w:line="276" w:lineRule="auto"/>
        <w:ind w:left="851"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aplikacji na urządzenia mobilne poprzez skanowanie kodu QR, </w:t>
      </w:r>
    </w:p>
    <w:p w:rsidR="00F24B40" w:rsidRPr="00F24B40" w:rsidRDefault="00F24B40" w:rsidP="008042A5">
      <w:pPr>
        <w:numPr>
          <w:ilvl w:val="0"/>
          <w:numId w:val="81"/>
        </w:numPr>
        <w:spacing w:before="100" w:beforeAutospacing="1" w:after="100" w:afterAutospacing="1" w:line="276" w:lineRule="auto"/>
        <w:ind w:left="851"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urządzeń mobilnych wyposażonych w technologię NFC, </w:t>
      </w:r>
    </w:p>
    <w:p w:rsidR="00F24B40" w:rsidRPr="00F24B40" w:rsidRDefault="00F24B40" w:rsidP="008042A5">
      <w:pPr>
        <w:numPr>
          <w:ilvl w:val="0"/>
          <w:numId w:val="81"/>
        </w:numPr>
        <w:spacing w:before="100" w:beforeAutospacing="1" w:after="100" w:afterAutospacing="1" w:line="276" w:lineRule="auto"/>
        <w:ind w:left="851"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abonamentowych biletów elektronicznych oraz innych działających kart bezstykowych zgodnych ze standarde</w:t>
      </w:r>
      <w:r w:rsidR="007613F1">
        <w:rPr>
          <w:rFonts w:ascii="Segoe UI" w:eastAsiaTheme="minorHAnsi" w:hAnsi="Segoe UI" w:cs="Segoe UI"/>
          <w:lang w:eastAsia="en-US"/>
        </w:rPr>
        <w:t>m ISO/IEC 14443 lub równoważnej,</w:t>
      </w:r>
      <w:r w:rsidRPr="00F24B40">
        <w:rPr>
          <w:rFonts w:ascii="Segoe UI" w:eastAsiaTheme="minorHAnsi" w:hAnsi="Segoe UI" w:cs="Segoe UI"/>
          <w:lang w:eastAsia="en-US"/>
        </w:rPr>
        <w:t xml:space="preserve"> </w:t>
      </w:r>
    </w:p>
    <w:p w:rsidR="00F24B40" w:rsidRPr="00F24B40" w:rsidRDefault="00F24B40" w:rsidP="004C7D28">
      <w:pPr>
        <w:spacing w:line="276" w:lineRule="auto"/>
        <w:ind w:left="851"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b) przypisanie do konta użytkownika kart bezstykowych zgodnych ze standardem ISO/IEC 14443 lub równoważnej (parowanie karty z kontem), tak aby możliwe było korzystanie </w:t>
      </w:r>
      <w:r w:rsidRPr="00F24B40">
        <w:rPr>
          <w:rFonts w:ascii="Segoe UI" w:eastAsiaTheme="minorHAnsi" w:hAnsi="Segoe UI" w:cs="Segoe UI"/>
          <w:lang w:eastAsia="en-US"/>
        </w:rPr>
        <w:br/>
        <w:t xml:space="preserve">z systemu KRM bez konieczności używania aplikacji, strony internetowej lub kontaktu </w:t>
      </w:r>
      <w:r w:rsidRPr="00F24B40">
        <w:rPr>
          <w:rFonts w:ascii="Segoe UI" w:eastAsiaTheme="minorHAnsi" w:hAnsi="Segoe UI" w:cs="Segoe UI"/>
          <w:lang w:eastAsia="en-US"/>
        </w:rPr>
        <w:br/>
        <w:t xml:space="preserve">z Centrum Kontaktu, </w:t>
      </w:r>
    </w:p>
    <w:p w:rsidR="00F24B40" w:rsidRPr="00F24B40" w:rsidRDefault="00F24B40" w:rsidP="004C7D28">
      <w:pPr>
        <w:spacing w:line="276" w:lineRule="auto"/>
        <w:ind w:left="851"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c) zwrot roweru zarówno w obszarze stacji KRM jak i poza nią, </w:t>
      </w:r>
    </w:p>
    <w:p w:rsidR="00F24B40" w:rsidRPr="00F24B40" w:rsidRDefault="00F24B40" w:rsidP="004C7D28">
      <w:pPr>
        <w:spacing w:line="276" w:lineRule="auto"/>
        <w:ind w:left="851"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d) zawieszenie wypożyczenia umożliwiające zaparkowanie roweru w trakcie trwania aktywnego wypożyczenia, </w:t>
      </w:r>
    </w:p>
    <w:p w:rsidR="00F24B40" w:rsidRPr="00F24B40" w:rsidRDefault="00F24B40" w:rsidP="004C7D28">
      <w:pPr>
        <w:spacing w:line="276" w:lineRule="auto"/>
        <w:ind w:left="851"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e) rezerwację roweru standardowego z nie więcej niż 10 min. wyprzedzeniem, </w:t>
      </w:r>
    </w:p>
    <w:p w:rsidR="00F24B40" w:rsidRPr="00F24B40" w:rsidRDefault="00F24B40" w:rsidP="004C7D28">
      <w:pPr>
        <w:spacing w:line="276" w:lineRule="auto"/>
        <w:ind w:left="851"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f) aktywny monitoring pozycji GPS, który będzie raportować lokalizację roweru </w:t>
      </w:r>
      <w:r w:rsidRPr="00F24B40">
        <w:rPr>
          <w:rFonts w:ascii="Segoe UI" w:eastAsiaTheme="minorHAnsi" w:hAnsi="Segoe UI" w:cs="Segoe UI"/>
          <w:lang w:eastAsia="en-US"/>
        </w:rPr>
        <w:br/>
        <w:t>z częstotliwością co 5 minut oraz zawsze na początek i koniec wypożyczenia; Zamawiający zastrzega, że czas ten może być optymalizowany w czasie trwania umowy po wyrażeniu zgody przez Zamawiającego,</w:t>
      </w:r>
    </w:p>
    <w:p w:rsidR="00F24B40" w:rsidRPr="00F24B40" w:rsidRDefault="00F24B40" w:rsidP="004C7D28">
      <w:pPr>
        <w:spacing w:line="276" w:lineRule="auto"/>
        <w:ind w:left="851"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g) komputer pokładowy może być zasilany panelem słonecznym – lokalizacja panelu na rowerze zostanie uzgodniona z Zamawiającym</w:t>
      </w:r>
      <w:r w:rsidR="007613F1">
        <w:rPr>
          <w:rFonts w:ascii="Segoe UI" w:eastAsiaTheme="minorHAnsi" w:hAnsi="Segoe UI" w:cs="Segoe UI"/>
          <w:lang w:eastAsia="en-US"/>
        </w:rPr>
        <w:t>,</w:t>
      </w:r>
      <w:r w:rsidRPr="00F24B40">
        <w:rPr>
          <w:rFonts w:ascii="Segoe UI" w:eastAsiaTheme="minorHAnsi" w:hAnsi="Segoe UI" w:cs="Segoe UI"/>
          <w:lang w:eastAsia="en-US"/>
        </w:rPr>
        <w:t xml:space="preserve"> </w:t>
      </w:r>
    </w:p>
    <w:p w:rsidR="00F24B40" w:rsidRPr="00F24B40" w:rsidRDefault="00F24B40" w:rsidP="00F24B40">
      <w:pPr>
        <w:spacing w:line="276" w:lineRule="auto"/>
        <w:jc w:val="both"/>
        <w:rPr>
          <w:rFonts w:ascii="Segoe UI" w:eastAsiaTheme="minorHAnsi" w:hAnsi="Segoe UI" w:cs="Segoe UI"/>
          <w:lang w:eastAsia="en-US"/>
        </w:rPr>
      </w:pP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Ponadto rower musi być wyposażony w: </w:t>
      </w:r>
    </w:p>
    <w:p w:rsidR="00F24B40" w:rsidRPr="00F24B40" w:rsidRDefault="00F24B40" w:rsidP="004C7D28">
      <w:pPr>
        <w:spacing w:line="276" w:lineRule="auto"/>
        <w:ind w:left="709"/>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a) blokadę - sterowane elektronicznie urządzenie zabezpieczające, uniemożliwiające jazdę na rowerze w czasie braku aktywnego wypożyczenia, które ma możliwość zdalnego otwarcia przez Wykonawcę, </w:t>
      </w:r>
    </w:p>
    <w:p w:rsidR="00F24B40" w:rsidRPr="00F24B40" w:rsidRDefault="00F24B40" w:rsidP="004C7D28">
      <w:pPr>
        <w:spacing w:line="276" w:lineRule="auto"/>
        <w:ind w:left="709"/>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b) akcelerometr z alarmem nieupoważnionego użycia, </w:t>
      </w:r>
    </w:p>
    <w:p w:rsidR="00F24B40" w:rsidRPr="00F24B40" w:rsidRDefault="00F24B40" w:rsidP="004C7D28">
      <w:pPr>
        <w:spacing w:line="276" w:lineRule="auto"/>
        <w:ind w:left="709"/>
        <w:contextualSpacing/>
        <w:jc w:val="both"/>
        <w:rPr>
          <w:rFonts w:ascii="Segoe UI" w:eastAsiaTheme="minorHAnsi" w:hAnsi="Segoe UI" w:cs="Segoe UI"/>
          <w:lang w:eastAsia="en-US"/>
        </w:rPr>
      </w:pPr>
      <w:r w:rsidRPr="00F24B40">
        <w:rPr>
          <w:rFonts w:ascii="Segoe UI" w:eastAsiaTheme="minorHAnsi" w:hAnsi="Segoe UI" w:cs="Segoe UI"/>
          <w:lang w:eastAsia="en-US"/>
        </w:rPr>
        <w:lastRenderedPageBreak/>
        <w:t xml:space="preserve">c) sygnalizację LED informującą o statusie roweru (min. rower dostępny, rower niedostępny, rower uszkodzony), </w:t>
      </w:r>
    </w:p>
    <w:p w:rsidR="00F24B40" w:rsidRPr="00F24B40" w:rsidRDefault="00F24B40" w:rsidP="004C7D28">
      <w:pPr>
        <w:spacing w:line="276" w:lineRule="auto"/>
        <w:ind w:left="709"/>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d) urządzenie emitujące informacje dźwiękowe potwierdzające m.in. wypożyczenie i zwrot roweru, </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Wykonawca może wyposażyć rower w odpowiednią klawiaturę i wyświetlacz w celu </w:t>
      </w:r>
      <w:r w:rsidR="007613F1">
        <w:rPr>
          <w:rFonts w:ascii="Segoe UI" w:eastAsiaTheme="minorHAnsi" w:hAnsi="Segoe UI" w:cs="Segoe UI"/>
          <w:lang w:eastAsia="en-US"/>
        </w:rPr>
        <w:t xml:space="preserve">   wypożyczenia i zwrotu roweru.</w:t>
      </w:r>
    </w:p>
    <w:p w:rsidR="00F24B40" w:rsidRPr="00F24B40" w:rsidRDefault="00F24B40" w:rsidP="00F24B40">
      <w:pPr>
        <w:spacing w:line="276" w:lineRule="auto"/>
        <w:contextualSpacing/>
        <w:jc w:val="both"/>
        <w:rPr>
          <w:rFonts w:ascii="Segoe UI" w:eastAsiaTheme="minorHAnsi" w:hAnsi="Segoe UI" w:cs="Segoe UI"/>
          <w:lang w:eastAsia="en-US"/>
        </w:rPr>
      </w:pPr>
    </w:p>
    <w:p w:rsidR="00F24B40" w:rsidRPr="00F24B40" w:rsidRDefault="00F24B40" w:rsidP="008042A5">
      <w:pPr>
        <w:numPr>
          <w:ilvl w:val="1"/>
          <w:numId w:val="77"/>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t>Wymagania dotyczące Systemu informatycznego  obsługującego KRM.</w:t>
      </w:r>
    </w:p>
    <w:p w:rsidR="00F24B40" w:rsidRPr="00F24B40" w:rsidRDefault="00F24B40" w:rsidP="00F24B40">
      <w:pPr>
        <w:spacing w:line="276" w:lineRule="auto"/>
        <w:contextualSpacing/>
        <w:jc w:val="both"/>
        <w:rPr>
          <w:rFonts w:ascii="Segoe UI" w:eastAsiaTheme="minorHAnsi" w:hAnsi="Segoe UI" w:cs="Segoe UI"/>
          <w:lang w:eastAsia="en-US"/>
        </w:rPr>
      </w:pP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b/>
          <w:lang w:eastAsia="en-US"/>
        </w:rPr>
        <w:t>Wymagania dotyczące  systemu informatycznego KRM :</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musi dysponować oprogramowaniem webowym dla celów zarządzania systemem,</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Oprogramowanie użytkowe systemu musi zapewniać klientom swobodną i prostą obsługę  </w:t>
      </w:r>
      <w:r w:rsidRPr="00F24B40">
        <w:rPr>
          <w:rFonts w:ascii="Segoe UI" w:eastAsiaTheme="minorHAnsi" w:hAnsi="Segoe UI" w:cs="Segoe UI"/>
          <w:lang w:eastAsia="en-US"/>
        </w:rPr>
        <w:br/>
        <w:t>w zakresie rejestracji, wypożyczenia i zwrotu roweru. Oprogramowanie musi zapewniać bezpieczeństwo danych osobowych klientów,</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Interfejs użytkownika podlega zatwierdzeniu przez Zamawiającego,</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Oprogramowanie zarządzające KRM cechować się musi wysokim stopniem niezawodności, </w:t>
      </w:r>
      <w:r w:rsidRPr="00F24B40">
        <w:rPr>
          <w:rFonts w:ascii="Segoe UI" w:eastAsiaTheme="minorHAnsi" w:hAnsi="Segoe UI" w:cs="Segoe UI"/>
          <w:lang w:eastAsia="en-US"/>
        </w:rPr>
        <w:br/>
        <w:t>w szczególności w odniesieniu do gromadzenia i przetwarzania danych o korzystaniu z KRM przez klientów i wynikających z tego zobowiązań finansowych i rozliczeń oraz do generowania raportów i danych do rozliczeń,</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System informatyczny do nadzoru realizacji przedmiotu zamówienia umożliwi monitorowanie </w:t>
      </w:r>
      <w:r w:rsidR="00FD5977">
        <w:rPr>
          <w:rFonts w:ascii="Segoe UI" w:eastAsiaTheme="minorHAnsi" w:hAnsi="Segoe UI" w:cs="Segoe UI"/>
          <w:lang w:eastAsia="en-US"/>
        </w:rPr>
        <w:t xml:space="preserve">           </w:t>
      </w:r>
      <w:r w:rsidRPr="00F24B40">
        <w:rPr>
          <w:rFonts w:ascii="Segoe UI" w:eastAsiaTheme="minorHAnsi" w:hAnsi="Segoe UI" w:cs="Segoe UI"/>
          <w:lang w:eastAsia="en-US"/>
        </w:rPr>
        <w:t xml:space="preserve">w czasie rzeczywistym oraz na danych historycznych następujących stanów, działań </w:t>
      </w:r>
      <w:r w:rsidRPr="00F24B40">
        <w:rPr>
          <w:rFonts w:ascii="Segoe UI" w:eastAsiaTheme="minorHAnsi" w:hAnsi="Segoe UI" w:cs="Segoe UI"/>
          <w:lang w:eastAsia="en-US"/>
        </w:rPr>
        <w:br/>
        <w:t xml:space="preserve">i parametrów zawierających w szczególności datę i godzinę wypożyczenia i zwrotu roweru, numer roweru, nazwę stacji rowerowej wypożyczenia i zwrotu, czas wypożyczenia, kwotę pobranej opłaty, sposób pobrania roweru (aplikacja, terminal-elektrozamek, zamek szyfrowy, serwis relokacyjny), awarię roweru lub stacji rowerowej: </w:t>
      </w:r>
    </w:p>
    <w:p w:rsidR="00F24B40" w:rsidRPr="00F24B40" w:rsidRDefault="00F24B40" w:rsidP="008042A5">
      <w:pPr>
        <w:numPr>
          <w:ilvl w:val="0"/>
          <w:numId w:val="61"/>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monitorowanie daty i godziny wypożyczeń i zwrotów rowerów w poszczególnych stacjach rowerowych w bieżącym układzie chronologicznym lub wyznaczonym przedziale czasowym z wyróżnieniem/wskazaniem rowerów, które pojawiły się na danej stacji </w:t>
      </w:r>
      <w:r w:rsidR="00FD5977">
        <w:rPr>
          <w:rFonts w:ascii="Segoe UI" w:eastAsiaTheme="minorHAnsi" w:hAnsi="Segoe UI" w:cs="Segoe UI"/>
          <w:lang w:eastAsia="en-US"/>
        </w:rPr>
        <w:t xml:space="preserve">                   </w:t>
      </w:r>
      <w:r w:rsidRPr="00F24B40">
        <w:rPr>
          <w:rFonts w:ascii="Segoe UI" w:eastAsiaTheme="minorHAnsi" w:hAnsi="Segoe UI" w:cs="Segoe UI"/>
          <w:lang w:eastAsia="en-US"/>
        </w:rPr>
        <w:t xml:space="preserve">w wyniku relokacji rowerów w wyniku ich deficytu lub kumulacji, </w:t>
      </w:r>
    </w:p>
    <w:p w:rsidR="00F24B40" w:rsidRPr="00F24B40" w:rsidRDefault="00F24B40" w:rsidP="008042A5">
      <w:pPr>
        <w:numPr>
          <w:ilvl w:val="0"/>
          <w:numId w:val="61"/>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monitorowanie i tworzenie: </w:t>
      </w:r>
    </w:p>
    <w:p w:rsidR="00F24B40" w:rsidRPr="00F24B40" w:rsidRDefault="00F24B40" w:rsidP="00FD5977">
      <w:pPr>
        <w:spacing w:line="276" w:lineRule="auto"/>
        <w:ind w:left="1560"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wykazu rowerów dostępnych w systemie z automatycznym rozróżnieniem na rowery </w:t>
      </w:r>
      <w:r w:rsidR="002A6BDD">
        <w:rPr>
          <w:rFonts w:ascii="Segoe UI" w:eastAsiaTheme="minorHAnsi" w:hAnsi="Segoe UI" w:cs="Segoe UI"/>
          <w:lang w:eastAsia="en-US"/>
        </w:rPr>
        <w:t xml:space="preserve">              </w:t>
      </w:r>
      <w:r w:rsidRPr="00F24B40">
        <w:rPr>
          <w:rFonts w:ascii="Segoe UI" w:eastAsiaTheme="minorHAnsi" w:hAnsi="Segoe UI" w:cs="Segoe UI"/>
          <w:lang w:eastAsia="en-US"/>
        </w:rPr>
        <w:t>w ruchu i rowery dostępne w po</w:t>
      </w:r>
      <w:r w:rsidR="007613F1">
        <w:rPr>
          <w:rFonts w:ascii="Segoe UI" w:eastAsiaTheme="minorHAnsi" w:hAnsi="Segoe UI" w:cs="Segoe UI"/>
          <w:lang w:eastAsia="en-US"/>
        </w:rPr>
        <w:t>szczególnych stacjach rowerowych,</w:t>
      </w:r>
      <w:r w:rsidRPr="00F24B40">
        <w:rPr>
          <w:rFonts w:ascii="Segoe UI" w:eastAsiaTheme="minorHAnsi" w:hAnsi="Segoe UI" w:cs="Segoe UI"/>
          <w:lang w:eastAsia="en-US"/>
        </w:rPr>
        <w:t xml:space="preserve"> </w:t>
      </w:r>
    </w:p>
    <w:p w:rsidR="00F24B40" w:rsidRPr="00F24B40" w:rsidRDefault="00F24B40" w:rsidP="00FD5977">
      <w:pPr>
        <w:spacing w:line="276" w:lineRule="auto"/>
        <w:ind w:left="1560"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wykazu rowerów wypożyczonych, </w:t>
      </w:r>
    </w:p>
    <w:p w:rsidR="00F24B40" w:rsidRPr="00F24B40" w:rsidRDefault="00F24B40" w:rsidP="00FD5977">
      <w:pPr>
        <w:spacing w:line="276" w:lineRule="auto"/>
        <w:ind w:left="1560"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wykazu rowerów skradzionych, </w:t>
      </w:r>
    </w:p>
    <w:p w:rsidR="00F24B40" w:rsidRPr="00F24B40" w:rsidRDefault="00F24B40" w:rsidP="00FD5977">
      <w:pPr>
        <w:spacing w:line="276" w:lineRule="auto"/>
        <w:ind w:left="1560"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wykazu rowerów uszkodzonych znajdujących się w poszczególnych stacjach rowerowych</w:t>
      </w:r>
      <w:r w:rsidR="007613F1">
        <w:rPr>
          <w:rFonts w:ascii="Segoe UI" w:eastAsiaTheme="minorHAnsi" w:hAnsi="Segoe UI" w:cs="Segoe UI"/>
          <w:lang w:eastAsia="en-US"/>
        </w:rPr>
        <w:t>,</w:t>
      </w:r>
      <w:r w:rsidRPr="00F24B40">
        <w:rPr>
          <w:rFonts w:ascii="Segoe UI" w:eastAsiaTheme="minorHAnsi" w:hAnsi="Segoe UI" w:cs="Segoe UI"/>
          <w:lang w:eastAsia="en-US"/>
        </w:rPr>
        <w:t xml:space="preserve"> </w:t>
      </w:r>
    </w:p>
    <w:p w:rsidR="00F24B40" w:rsidRPr="00F24B40" w:rsidRDefault="00F24B40" w:rsidP="00FD5977">
      <w:pPr>
        <w:spacing w:line="276" w:lineRule="auto"/>
        <w:ind w:left="1560"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wykazu rowerów aktualnie serwisowanych</w:t>
      </w:r>
      <w:r w:rsidR="007613F1">
        <w:rPr>
          <w:rFonts w:ascii="Segoe UI" w:eastAsiaTheme="minorHAnsi" w:hAnsi="Segoe UI" w:cs="Segoe UI"/>
          <w:lang w:eastAsia="en-US"/>
        </w:rPr>
        <w:t>,</w:t>
      </w:r>
      <w:r w:rsidRPr="00F24B40">
        <w:rPr>
          <w:rFonts w:ascii="Segoe UI" w:eastAsiaTheme="minorHAnsi" w:hAnsi="Segoe UI" w:cs="Segoe UI"/>
          <w:lang w:eastAsia="en-US"/>
        </w:rPr>
        <w:t xml:space="preserve"> </w:t>
      </w:r>
    </w:p>
    <w:p w:rsidR="00F24B40" w:rsidRPr="00F24B40" w:rsidRDefault="00F24B40" w:rsidP="00FD5977">
      <w:pPr>
        <w:spacing w:line="276" w:lineRule="auto"/>
        <w:ind w:left="1560" w:hanging="142"/>
        <w:contextualSpacing/>
        <w:jc w:val="both"/>
        <w:rPr>
          <w:rFonts w:ascii="Segoe UI" w:eastAsiaTheme="minorHAnsi" w:hAnsi="Segoe UI" w:cs="Segoe UI"/>
          <w:lang w:eastAsia="en-US"/>
        </w:rPr>
      </w:pPr>
      <w:r w:rsidRPr="00F24B40">
        <w:rPr>
          <w:rFonts w:ascii="Segoe UI" w:eastAsiaTheme="minorHAnsi" w:hAnsi="Segoe UI" w:cs="Segoe UI"/>
          <w:lang w:eastAsia="en-US"/>
        </w:rPr>
        <w:t>- wykazu rowerów spra</w:t>
      </w:r>
      <w:r w:rsidR="007613F1">
        <w:rPr>
          <w:rFonts w:ascii="Segoe UI" w:eastAsiaTheme="minorHAnsi" w:hAnsi="Segoe UI" w:cs="Segoe UI"/>
          <w:lang w:eastAsia="en-US"/>
        </w:rPr>
        <w:t>wnych składowanych jako zapasowe,</w:t>
      </w:r>
      <w:r w:rsidRPr="00F24B40">
        <w:rPr>
          <w:rFonts w:ascii="Segoe UI" w:eastAsiaTheme="minorHAnsi" w:hAnsi="Segoe UI" w:cs="Segoe UI"/>
          <w:lang w:eastAsia="en-US"/>
        </w:rPr>
        <w:t xml:space="preserve"> </w:t>
      </w:r>
    </w:p>
    <w:p w:rsidR="00F24B40" w:rsidRPr="00F24B40" w:rsidRDefault="00F24B40" w:rsidP="008042A5">
      <w:pPr>
        <w:numPr>
          <w:ilvl w:val="0"/>
          <w:numId w:val="61"/>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tworzenie wykazu rowerów, które w momencie podglądu zostały zabrane w celu relokacji, co w zestawieniu zostanie opisane jako miejsca zwrotu roweru „relokacja”</w:t>
      </w:r>
      <w:r w:rsidR="007613F1">
        <w:rPr>
          <w:rFonts w:ascii="Segoe UI" w:eastAsiaTheme="minorHAnsi" w:hAnsi="Segoe UI" w:cs="Segoe UI"/>
          <w:lang w:eastAsia="en-US"/>
        </w:rPr>
        <w:t>,</w:t>
      </w:r>
      <w:r w:rsidRPr="00F24B40">
        <w:rPr>
          <w:rFonts w:ascii="Segoe UI" w:eastAsiaTheme="minorHAnsi" w:hAnsi="Segoe UI" w:cs="Segoe UI"/>
          <w:lang w:eastAsia="en-US"/>
        </w:rPr>
        <w:t xml:space="preserve"> </w:t>
      </w:r>
    </w:p>
    <w:p w:rsidR="00F24B40" w:rsidRPr="00F24B40" w:rsidRDefault="00F24B40" w:rsidP="008042A5">
      <w:pPr>
        <w:numPr>
          <w:ilvl w:val="0"/>
          <w:numId w:val="61"/>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monitorowanie stanu zapełnienia i pustego stacji rowerowej, </w:t>
      </w:r>
    </w:p>
    <w:p w:rsidR="00F24B40" w:rsidRPr="00F24B40" w:rsidRDefault="00F24B40" w:rsidP="008042A5">
      <w:pPr>
        <w:numPr>
          <w:ilvl w:val="0"/>
          <w:numId w:val="61"/>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podgląd danych o stacji rowerowej na mapie z informacją o liczbie stojaków, liczbie rowerów, </w:t>
      </w:r>
    </w:p>
    <w:p w:rsidR="00F24B40" w:rsidRPr="00F24B40" w:rsidRDefault="00F24B40" w:rsidP="008042A5">
      <w:pPr>
        <w:numPr>
          <w:ilvl w:val="0"/>
          <w:numId w:val="61"/>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monitorowanie innych usterek, które występują w systemie np. informacji </w:t>
      </w:r>
      <w:r w:rsidRPr="00F24B40">
        <w:rPr>
          <w:rFonts w:ascii="Segoe UI" w:eastAsiaTheme="minorHAnsi" w:hAnsi="Segoe UI" w:cs="Segoe UI"/>
          <w:lang w:eastAsia="en-US"/>
        </w:rPr>
        <w:br/>
        <w:t xml:space="preserve">o niedziałającej stacji rowerowej, </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Funkcje związane z naliczaniem i rozliczaniem płatnoś</w:t>
      </w:r>
      <w:r w:rsidR="007613F1">
        <w:rPr>
          <w:rFonts w:ascii="Segoe UI" w:eastAsiaTheme="minorHAnsi" w:hAnsi="Segoe UI" w:cs="Segoe UI"/>
          <w:lang w:eastAsia="en-US"/>
        </w:rPr>
        <w:t>ci za korzystanie z systemu KRM</w:t>
      </w:r>
      <w:r w:rsidRPr="00F24B40">
        <w:rPr>
          <w:rFonts w:ascii="Segoe UI" w:eastAsiaTheme="minorHAnsi" w:hAnsi="Segoe UI" w:cs="Segoe UI"/>
          <w:lang w:eastAsia="en-US"/>
        </w:rPr>
        <w:t>:</w:t>
      </w:r>
    </w:p>
    <w:p w:rsidR="00F24B40" w:rsidRPr="00F24B40" w:rsidRDefault="00F24B40" w:rsidP="008042A5">
      <w:pPr>
        <w:numPr>
          <w:ilvl w:val="0"/>
          <w:numId w:val="6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lastRenderedPageBreak/>
        <w:t>Tworzenie „czarnej listy” osób wobec systemu KRM. Do „czarnej listy” będą należały osoby, które np. zostały zidentyfikowane, jako niszczące system, zalęgające z opłatami, dokonały kradzieży roweru,</w:t>
      </w:r>
      <w:r w:rsidRPr="00F24B40">
        <w:rPr>
          <w:rFonts w:ascii="Segoe UI" w:eastAsiaTheme="minorHAnsi" w:hAnsi="Segoe UI" w:cs="Segoe UI"/>
          <w:lang w:eastAsia="en-US"/>
        </w:rPr>
        <w:tab/>
      </w:r>
    </w:p>
    <w:p w:rsidR="00F24B40" w:rsidRPr="00F24B40" w:rsidRDefault="00F24B40" w:rsidP="008042A5">
      <w:pPr>
        <w:numPr>
          <w:ilvl w:val="0"/>
          <w:numId w:val="6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Blokowanie dostępu do systemu/wypożyczenia osobom z „czarnej listy”, </w:t>
      </w:r>
    </w:p>
    <w:p w:rsidR="00F24B40" w:rsidRPr="00F24B40" w:rsidRDefault="00F24B40" w:rsidP="008042A5">
      <w:pPr>
        <w:numPr>
          <w:ilvl w:val="0"/>
          <w:numId w:val="6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Obsługa płatności opartych o abonament,</w:t>
      </w:r>
    </w:p>
    <w:p w:rsidR="00F24B40" w:rsidRPr="00F24B40" w:rsidRDefault="00F24B40" w:rsidP="008042A5">
      <w:pPr>
        <w:numPr>
          <w:ilvl w:val="0"/>
          <w:numId w:val="6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Pobieranie opłat z karty kredytowej,</w:t>
      </w:r>
    </w:p>
    <w:p w:rsidR="00F24B40" w:rsidRPr="00F24B40" w:rsidRDefault="00F24B40" w:rsidP="008042A5">
      <w:pPr>
        <w:numPr>
          <w:ilvl w:val="0"/>
          <w:numId w:val="6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Obsługa płatności za wypożyczenie roweru opartych o stawki progresywne związane </w:t>
      </w:r>
      <w:r w:rsidRPr="00F24B40">
        <w:rPr>
          <w:rFonts w:ascii="Segoe UI" w:eastAsiaTheme="minorHAnsi" w:hAnsi="Segoe UI" w:cs="Segoe UI"/>
          <w:lang w:eastAsia="en-US"/>
        </w:rPr>
        <w:br/>
        <w:t>z czasem użytkowania roweru z dokładnością do jednej minuty na podstawie różnicy czasu pomiędzy wypożyczeniem i zwrotem roweru. W szczególności musi być możliwość ustalenia stawki zero (wypożyczenie nieodpłatne) dla krótkiego okresu wypożyczenia do 20 minut,</w:t>
      </w:r>
    </w:p>
    <w:p w:rsidR="00F24B40" w:rsidRPr="00F24B40" w:rsidRDefault="00F24B40" w:rsidP="008042A5">
      <w:pPr>
        <w:numPr>
          <w:ilvl w:val="0"/>
          <w:numId w:val="6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Blokowanie na  kartach</w:t>
      </w:r>
      <w:r w:rsidRPr="00F24B40">
        <w:rPr>
          <w:rFonts w:ascii="Segoe UI" w:eastAsiaTheme="minorHAnsi" w:hAnsi="Segoe UI" w:cs="Segoe UI"/>
          <w:lang w:eastAsia="en-US"/>
        </w:rPr>
        <w:tab/>
        <w:t>bankowych (kredytowych) kwot gwarancyjnych wypożyczenie roweru w jego okresie użytkowania (dla niezarejestrowanych użytkowników) i zwrot (anulowanie blokady) w momencie zwrotu roweru,</w:t>
      </w:r>
    </w:p>
    <w:p w:rsidR="00F24B40" w:rsidRPr="00F24B40" w:rsidRDefault="00F24B40" w:rsidP="008042A5">
      <w:pPr>
        <w:numPr>
          <w:ilvl w:val="0"/>
          <w:numId w:val="6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Możliwość opłacania wypożyczania poprzez wiadomości typu SMS premium lub płatności internetowe,</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Oprogramowanie obsługi KRM musi prowadzić i przechowywać tzw. log dostępu do systemu </w:t>
      </w:r>
      <w:r w:rsidRPr="00F24B40">
        <w:rPr>
          <w:rFonts w:ascii="Segoe UI" w:eastAsiaTheme="minorHAnsi" w:hAnsi="Segoe UI" w:cs="Segoe UI"/>
          <w:lang w:eastAsia="en-US"/>
        </w:rPr>
        <w:br/>
        <w:t>i jego funkcji a zwłaszcza do chronionych danych osobowych klientów KRM,</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Identyfikacja użytkownika w  stacji  rowerowej musi odbywać się również  poprzez legitymację studencką lub uczniowską, przystosowaną do kodowana biletów komunikacji miejskiej,</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Weryfikacja ważności kart wykorzystywanych do identyfikacji użytkownika</w:t>
      </w:r>
      <w:r w:rsidR="007613F1">
        <w:rPr>
          <w:rFonts w:ascii="Segoe UI" w:eastAsiaTheme="minorHAnsi" w:hAnsi="Segoe UI" w:cs="Segoe UI"/>
          <w:lang w:eastAsia="en-US"/>
        </w:rPr>
        <w:t>,</w:t>
      </w:r>
    </w:p>
    <w:p w:rsidR="00F24B40" w:rsidRPr="00F24B40" w:rsidRDefault="00F24B40" w:rsidP="008042A5">
      <w:pPr>
        <w:numPr>
          <w:ilvl w:val="3"/>
          <w:numId w:val="77"/>
        </w:numPr>
        <w:spacing w:before="100" w:beforeAutospacing="1" w:after="100" w:afterAutospacing="1" w:line="276" w:lineRule="auto"/>
        <w:ind w:left="851" w:hanging="851"/>
        <w:contextualSpacing/>
        <w:jc w:val="both"/>
        <w:rPr>
          <w:rFonts w:ascii="Segoe UI" w:eastAsiaTheme="minorHAnsi" w:hAnsi="Segoe UI" w:cs="Segoe UI"/>
          <w:lang w:eastAsia="en-US"/>
        </w:rPr>
      </w:pPr>
      <w:r w:rsidRPr="00F24B40">
        <w:rPr>
          <w:rFonts w:ascii="Segoe UI" w:eastAsiaTheme="minorHAnsi" w:hAnsi="Segoe UI" w:cs="Segoe UI"/>
          <w:lang w:eastAsia="en-US"/>
        </w:rPr>
        <w:t>Premiowanie wybranych grup użytkowników (np. studentów lub pracowników danej organiza</w:t>
      </w:r>
      <w:r w:rsidR="007613F1">
        <w:rPr>
          <w:rFonts w:ascii="Segoe UI" w:eastAsiaTheme="minorHAnsi" w:hAnsi="Segoe UI" w:cs="Segoe UI"/>
          <w:lang w:eastAsia="en-US"/>
        </w:rPr>
        <w:t>cji, która zawarła umowę z KRM),</w:t>
      </w:r>
    </w:p>
    <w:p w:rsidR="00F24B40" w:rsidRPr="00F24B40" w:rsidRDefault="00F24B40" w:rsidP="008042A5">
      <w:pPr>
        <w:numPr>
          <w:ilvl w:val="3"/>
          <w:numId w:val="77"/>
        </w:numPr>
        <w:spacing w:before="100" w:beforeAutospacing="1" w:after="100" w:afterAutospacing="1" w:line="276" w:lineRule="auto"/>
        <w:ind w:left="851" w:hanging="851"/>
        <w:contextualSpacing/>
        <w:jc w:val="both"/>
        <w:rPr>
          <w:rFonts w:ascii="Segoe UI" w:eastAsiaTheme="minorHAnsi" w:hAnsi="Segoe UI" w:cs="Segoe UI"/>
          <w:lang w:eastAsia="en-US"/>
        </w:rPr>
      </w:pPr>
      <w:r w:rsidRPr="00F24B40">
        <w:rPr>
          <w:rFonts w:ascii="Segoe UI" w:eastAsiaTheme="minorHAnsi" w:hAnsi="Segoe UI" w:cs="Segoe UI"/>
          <w:lang w:eastAsia="en-US"/>
        </w:rPr>
        <w:t>Komunikacja pomiędzy stacjami rowerowymi a systemem oparta o protokół GPRS,</w:t>
      </w:r>
    </w:p>
    <w:p w:rsidR="00F24B40" w:rsidRPr="00F24B40" w:rsidRDefault="00F24B40" w:rsidP="008042A5">
      <w:pPr>
        <w:numPr>
          <w:ilvl w:val="3"/>
          <w:numId w:val="77"/>
        </w:numPr>
        <w:spacing w:before="100" w:beforeAutospacing="1" w:after="100" w:afterAutospacing="1" w:line="276" w:lineRule="auto"/>
        <w:ind w:left="851" w:hanging="851"/>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umożliwi podgląd wypożyczeń i zgłoszeń awarii dokonanych przez pracowników zamawiającego,</w:t>
      </w:r>
    </w:p>
    <w:p w:rsidR="00F24B40" w:rsidRPr="00F24B40" w:rsidRDefault="00F24B40" w:rsidP="008042A5">
      <w:pPr>
        <w:numPr>
          <w:ilvl w:val="3"/>
          <w:numId w:val="77"/>
        </w:numPr>
        <w:spacing w:before="100" w:beforeAutospacing="1" w:after="100" w:afterAutospacing="1" w:line="276" w:lineRule="auto"/>
        <w:ind w:left="851" w:hanging="851"/>
        <w:contextualSpacing/>
        <w:jc w:val="both"/>
        <w:rPr>
          <w:rFonts w:ascii="Segoe UI" w:eastAsiaTheme="minorHAnsi" w:hAnsi="Segoe UI" w:cs="Segoe UI"/>
          <w:lang w:eastAsia="en-US"/>
        </w:rPr>
      </w:pPr>
      <w:r w:rsidRPr="00F24B40">
        <w:rPr>
          <w:rFonts w:ascii="Segoe UI" w:eastAsiaTheme="minorHAnsi" w:hAnsi="Segoe UI" w:cs="Segoe UI"/>
          <w:lang w:eastAsia="en-US"/>
        </w:rPr>
        <w:t>S</w:t>
      </w:r>
      <w:r w:rsidRPr="00F24B40">
        <w:rPr>
          <w:rFonts w:ascii="Segoe UI" w:hAnsi="Segoe UI" w:cs="Segoe UI"/>
        </w:rPr>
        <w:t xml:space="preserve">ystem informatyczny do nadzoru realizacji umowy musi być uruchamiany </w:t>
      </w:r>
      <w:r w:rsidRPr="00F24B40">
        <w:rPr>
          <w:rFonts w:ascii="Segoe UI" w:hAnsi="Segoe UI" w:cs="Segoe UI"/>
        </w:rPr>
        <w:br/>
        <w:t xml:space="preserve">w przeglądarce internetowej na komputerze i urządzeniach przenośnych typu tablet </w:t>
      </w:r>
      <w:r w:rsidRPr="00F24B40">
        <w:rPr>
          <w:rFonts w:ascii="Segoe UI" w:hAnsi="Segoe UI" w:cs="Segoe UI"/>
        </w:rPr>
        <w:br/>
        <w:t>i smartfon lub w aplikacji/programie zainstalowanym na urządzeniach udostępnionych przez Wykonawcę Zamawiającemu,</w:t>
      </w:r>
    </w:p>
    <w:p w:rsidR="00F24B40" w:rsidRPr="00F24B40" w:rsidRDefault="00F24B40" w:rsidP="008042A5">
      <w:pPr>
        <w:numPr>
          <w:ilvl w:val="3"/>
          <w:numId w:val="77"/>
        </w:numPr>
        <w:spacing w:before="100" w:beforeAutospacing="1" w:after="100" w:afterAutospacing="1" w:line="276" w:lineRule="auto"/>
        <w:ind w:left="851" w:hanging="851"/>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System musi zapewniać możliwość generowania zbiorczych rozliczeń dla firm/organizacji, które zawarły zbiorową umowę na korzystanie z systemu KRM. Wykonawca zapewni możliwość przekazywania raportów o działaniu systemu oraz informacji statystycznych </w:t>
      </w:r>
      <w:r w:rsidRPr="00F24B40">
        <w:rPr>
          <w:rFonts w:ascii="Segoe UI" w:eastAsiaTheme="minorHAnsi" w:hAnsi="Segoe UI" w:cs="Segoe UI"/>
          <w:lang w:eastAsia="en-US"/>
        </w:rPr>
        <w:br/>
        <w:t xml:space="preserve">o działaniu KRM i użytkownikach Zamawiającemu na każdym etapie działania systemu. Przekazywane informacje będą umożliwiały tworzenie wielowymiarowych statystyk i nie będą zawierać danych osobowych identyfikujących  dane  z  konkretnymi  osobami.  Dopuszcza  się  przekazywanie  danych zawierających  m.in.:  dominujące  źródła  i  cele  ruchu,  sposoby  płatności,  obciążenie poszczególnych  wypożyczalni.  Informacje  te  służyć  mogą  jedynie  do  oceny  zasad funkcjonowania systemu, optymalizacji działania systemu, badań </w:t>
      </w:r>
      <w:r w:rsidRPr="00F24B40">
        <w:rPr>
          <w:rFonts w:ascii="Segoe UI" w:eastAsiaTheme="minorHAnsi" w:hAnsi="Segoe UI" w:cs="Segoe UI"/>
          <w:lang w:eastAsia="en-US"/>
        </w:rPr>
        <w:br/>
        <w:t xml:space="preserve">i określania dalszych kierunków rozwoju  systemu  KRM. Dane należy przekazywać  </w:t>
      </w:r>
      <w:r w:rsidRPr="00F24B40">
        <w:rPr>
          <w:rFonts w:ascii="Segoe UI" w:eastAsiaTheme="minorHAnsi" w:hAnsi="Segoe UI" w:cs="Segoe UI"/>
          <w:lang w:eastAsia="en-US"/>
        </w:rPr>
        <w:br/>
        <w:t>z uwzględnieniem  wymogów  Usta</w:t>
      </w:r>
      <w:r w:rsidR="007613F1">
        <w:rPr>
          <w:rFonts w:ascii="Segoe UI" w:eastAsiaTheme="minorHAnsi" w:hAnsi="Segoe UI" w:cs="Segoe UI"/>
          <w:lang w:eastAsia="en-US"/>
        </w:rPr>
        <w:t>wy  o Ochronie Danych Osobowych,</w:t>
      </w:r>
    </w:p>
    <w:p w:rsidR="00F24B40" w:rsidRPr="00F24B40" w:rsidRDefault="00F24B40" w:rsidP="008042A5">
      <w:pPr>
        <w:numPr>
          <w:ilvl w:val="3"/>
          <w:numId w:val="77"/>
        </w:numPr>
        <w:spacing w:before="100" w:beforeAutospacing="1" w:after="100" w:afterAutospacing="1" w:line="276" w:lineRule="auto"/>
        <w:ind w:left="851" w:hanging="851"/>
        <w:contextualSpacing/>
        <w:jc w:val="both"/>
        <w:rPr>
          <w:rFonts w:ascii="Segoe UI" w:eastAsiaTheme="minorHAnsi" w:hAnsi="Segoe UI" w:cs="Segoe UI"/>
          <w:lang w:eastAsia="en-US"/>
        </w:rPr>
      </w:pPr>
      <w:r w:rsidRPr="00F24B40">
        <w:rPr>
          <w:rFonts w:ascii="Segoe UI" w:eastAsiaTheme="minorHAnsi" w:hAnsi="Segoe UI" w:cs="Segoe UI"/>
          <w:lang w:eastAsia="en-US"/>
        </w:rPr>
        <w:t>Elementy systemu KRM tj. strona internetowa oraz aplikacja mobilna muszą by</w:t>
      </w:r>
      <w:r w:rsidR="007613F1">
        <w:rPr>
          <w:rFonts w:ascii="Segoe UI" w:eastAsiaTheme="minorHAnsi" w:hAnsi="Segoe UI" w:cs="Segoe UI"/>
          <w:lang w:eastAsia="en-US"/>
        </w:rPr>
        <w:t xml:space="preserve">ć zgodne </w:t>
      </w:r>
      <w:r w:rsidR="007613F1">
        <w:rPr>
          <w:rFonts w:ascii="Segoe UI" w:eastAsiaTheme="minorHAnsi" w:hAnsi="Segoe UI" w:cs="Segoe UI"/>
          <w:lang w:eastAsia="en-US"/>
        </w:rPr>
        <w:br/>
        <w:t>z wytycznymi WCAG 2.1.</w:t>
      </w:r>
    </w:p>
    <w:p w:rsidR="00F24B40" w:rsidRDefault="00F24B40" w:rsidP="00F24B40">
      <w:pPr>
        <w:spacing w:line="276" w:lineRule="auto"/>
        <w:contextualSpacing/>
        <w:jc w:val="both"/>
        <w:rPr>
          <w:rFonts w:ascii="Segoe UI" w:eastAsiaTheme="minorHAnsi" w:hAnsi="Segoe UI" w:cs="Segoe UI"/>
          <w:b/>
          <w:lang w:eastAsia="en-US"/>
        </w:rPr>
      </w:pPr>
    </w:p>
    <w:p w:rsidR="002A6BDD" w:rsidRPr="00F24B40" w:rsidRDefault="002A6BDD" w:rsidP="00F24B40">
      <w:pPr>
        <w:spacing w:line="276" w:lineRule="auto"/>
        <w:contextualSpacing/>
        <w:jc w:val="both"/>
        <w:rPr>
          <w:rFonts w:ascii="Segoe UI" w:eastAsiaTheme="minorHAnsi" w:hAnsi="Segoe UI" w:cs="Segoe UI"/>
          <w:b/>
          <w:lang w:eastAsia="en-US"/>
        </w:rPr>
      </w:pP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lastRenderedPageBreak/>
        <w:t xml:space="preserve">Wymagania dotyczące portalu internetowego: </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Rejestracja domeny (strony internetowej KRM) zostanie dokonana przez Wykonawcę na rzecz Zamawiającego, a adres strony będzie identyfikowalny z KRM i możliwie łatwy do zapamiętania. Propozycję adresu strony zatwierdzi Zamawiający. Koszty rejestracji domeny, jej utrzymania w okresie obowiązywania umowy oraz hostingu strony internetowej w tym okresie pokrywa Wykonawca, który przed uruchomieniem systemu KRM przekaże Zamawiającemu kserokopie (potwierdzone za zgodność z oryginałem), potwierdzenia rejestracji domeny na rzecz Zamawiającego. Po zakończeniu obowiązywania umowy Wykonawca przekaże bezpłatnie Zamawiającemu domenę KRM,</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Portal internetowy musi działać w każdej typowej przeglądarce internetowej (m.in. Chrome, Firefox, Safari, Edge), w wersjach wydanych w roku 2018 i później, na urządzeniach mobilnych i stacjonarnych,</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Materiały udostępnione na stronie muszą być dostępne w językach: polski, niemiecki </w:t>
      </w:r>
      <w:r w:rsidRPr="00F24B40">
        <w:rPr>
          <w:rFonts w:ascii="Segoe UI" w:eastAsiaTheme="minorHAnsi" w:hAnsi="Segoe UI" w:cs="Segoe UI"/>
          <w:lang w:eastAsia="en-US"/>
        </w:rPr>
        <w:br/>
        <w:t>i angielski,</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Strona musi umożliwić klientom możliwość wstąpienia do KRM poprzez zawarcie umowy, zapewnić możliwość dokonywania opłat oraz logowania do indywidualnego konta klienta,</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hAnsi="Segoe UI" w:cs="Segoe UI"/>
        </w:rPr>
        <w:t>Wykonawca musi zapewnić, by wszystkie niezbędne czynności użytkownik wykonał na jednej stronie internetowej KRM, w jednolitym graficznie środowisku, za wyjątkiem doładowania konta, które będzie odbywać się za pomocą szyfrowanej strony internetowej integratora płatności,</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color w:val="000000"/>
          <w:lang w:eastAsia="en-US"/>
        </w:rPr>
        <w:t>Strona w technologii RWD (Responsive Web Design) tj. musi dostosowywać się automatycznie do wyświetlania na urządzeniach mobilnych,</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Elementy składowe strony internetowej:</w:t>
      </w:r>
    </w:p>
    <w:p w:rsidR="00F24B40" w:rsidRPr="00F24B40" w:rsidRDefault="00F24B40" w:rsidP="008042A5">
      <w:pPr>
        <w:numPr>
          <w:ilvl w:val="0"/>
          <w:numId w:val="5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regulamin KRM,</w:t>
      </w:r>
    </w:p>
    <w:p w:rsidR="00F24B40" w:rsidRPr="00F24B40" w:rsidRDefault="00F24B40" w:rsidP="008042A5">
      <w:pPr>
        <w:numPr>
          <w:ilvl w:val="0"/>
          <w:numId w:val="5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formularz rejestracyjny,</w:t>
      </w:r>
    </w:p>
    <w:p w:rsidR="00F24B40" w:rsidRPr="00F24B40" w:rsidRDefault="00F24B40" w:rsidP="008042A5">
      <w:pPr>
        <w:numPr>
          <w:ilvl w:val="0"/>
          <w:numId w:val="5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instrukcja korzystania z systemu,</w:t>
      </w:r>
    </w:p>
    <w:p w:rsidR="00F24B40" w:rsidRPr="00F24B40" w:rsidRDefault="00F24B40" w:rsidP="008042A5">
      <w:pPr>
        <w:numPr>
          <w:ilvl w:val="0"/>
          <w:numId w:val="5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mapa systemu z informacją o liczbie rowerów i wolnych miejsc we wszystkich stacjach </w:t>
      </w:r>
      <w:r w:rsidRPr="00F24B40">
        <w:rPr>
          <w:rFonts w:ascii="Segoe UI" w:eastAsiaTheme="minorHAnsi" w:hAnsi="Segoe UI" w:cs="Segoe UI"/>
          <w:lang w:eastAsia="en-US"/>
        </w:rPr>
        <w:br/>
        <w:t>w czasie rzeczywistym (dopuszczalne opóźnienie – do 5 minut),</w:t>
      </w:r>
    </w:p>
    <w:p w:rsidR="00F24B40" w:rsidRPr="00F24B40" w:rsidRDefault="00F24B40" w:rsidP="008042A5">
      <w:pPr>
        <w:numPr>
          <w:ilvl w:val="0"/>
          <w:numId w:val="5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dane kontaktowe do Biura Obsługi Klienta,</w:t>
      </w:r>
    </w:p>
    <w:p w:rsidR="00F24B40" w:rsidRPr="00F24B40" w:rsidRDefault="00F24B40" w:rsidP="008042A5">
      <w:pPr>
        <w:numPr>
          <w:ilvl w:val="0"/>
          <w:numId w:val="5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panel użytkownika, który umożliwia dokonywanie transakcji on-line(podłączone płatności internetowe u wybranego przez Wykonawcę dostawcy), sprawdzenie stanu rozliczeń, listy wykonanych wypożyczeń oraz edycji danych osobowych,</w:t>
      </w:r>
    </w:p>
    <w:p w:rsidR="00F24B40" w:rsidRPr="00F24B40" w:rsidRDefault="00F24B40" w:rsidP="008042A5">
      <w:pPr>
        <w:numPr>
          <w:ilvl w:val="0"/>
          <w:numId w:val="5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dane operatora,</w:t>
      </w:r>
    </w:p>
    <w:p w:rsidR="00F24B40" w:rsidRPr="00F24B40" w:rsidRDefault="00F24B40" w:rsidP="008042A5">
      <w:pPr>
        <w:numPr>
          <w:ilvl w:val="0"/>
          <w:numId w:val="55"/>
        </w:numPr>
        <w:spacing w:before="100" w:beforeAutospacing="1" w:after="100" w:afterAutospacing="1" w:line="276" w:lineRule="auto"/>
        <w:contextualSpacing/>
        <w:rPr>
          <w:rFonts w:ascii="Segoe UI" w:eastAsiaTheme="minorHAnsi" w:hAnsi="Segoe UI" w:cs="Segoe UI"/>
          <w:lang w:eastAsia="en-US"/>
        </w:rPr>
      </w:pPr>
      <w:r w:rsidRPr="00F24B40">
        <w:rPr>
          <w:rFonts w:ascii="Segoe UI" w:eastAsiaTheme="minorHAnsi" w:hAnsi="Segoe UI" w:cs="Segoe UI"/>
          <w:lang w:eastAsia="en-US"/>
        </w:rPr>
        <w:t>inne,  bieżące  i  archiwalne  materiały  związane  z KRM  w  tym  również  materiały p</w:t>
      </w:r>
      <w:r w:rsidR="00F87F65">
        <w:rPr>
          <w:rFonts w:ascii="Segoe UI" w:eastAsiaTheme="minorHAnsi" w:hAnsi="Segoe UI" w:cs="Segoe UI"/>
          <w:lang w:eastAsia="en-US"/>
        </w:rPr>
        <w:t>rzekazywane przez Zamawiającego,</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Strona internetowa portalu musi posiadać ważny i aktualny certyfikat wydany przez zaufaną jednostkę  certyfikującą  potwierdzający  autentyczność  witryny.  Komunikacja  pomiędzy przeglądarka  internetową  klienta,  a  portalem  obsługi  KRM  musi  być  chroniona  poprzez mechanizmy szyfrowania za pomocą kluczy o długości min. 128 bit począwszy od logowania klienta,</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Kod HTML i CSS musi być zgodny ze standardami W3C,</w:t>
      </w:r>
    </w:p>
    <w:p w:rsidR="00F24B40" w:rsidRPr="00F24B40" w:rsidRDefault="00F24B40" w:rsidP="008042A5">
      <w:pPr>
        <w:numPr>
          <w:ilvl w:val="3"/>
          <w:numId w:val="77"/>
        </w:numPr>
        <w:tabs>
          <w:tab w:val="left" w:pos="851"/>
        </w:tabs>
        <w:spacing w:before="100" w:beforeAutospacing="1" w:after="100" w:afterAutospacing="1" w:line="276" w:lineRule="auto"/>
        <w:ind w:left="567" w:hanging="567"/>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udostępni Zamawiającemu 2 końcówki CMS na poziomie administratora.</w:t>
      </w:r>
    </w:p>
    <w:p w:rsidR="00F24B40" w:rsidRPr="00F24B40" w:rsidRDefault="00F24B40" w:rsidP="00F24B40">
      <w:pPr>
        <w:spacing w:line="276" w:lineRule="auto"/>
        <w:jc w:val="both"/>
        <w:rPr>
          <w:rFonts w:ascii="Segoe UI" w:eastAsiaTheme="minorHAnsi" w:hAnsi="Segoe UI" w:cs="Segoe UI"/>
          <w:lang w:eastAsia="en-US"/>
        </w:rPr>
      </w:pPr>
    </w:p>
    <w:p w:rsidR="00F24B40" w:rsidRPr="00F24B40" w:rsidRDefault="00F24B40" w:rsidP="008042A5">
      <w:pPr>
        <w:numPr>
          <w:ilvl w:val="2"/>
          <w:numId w:val="77"/>
        </w:numPr>
        <w:spacing w:before="100" w:beforeAutospacing="1" w:after="100" w:afterAutospacing="1" w:line="276" w:lineRule="auto"/>
        <w:contextualSpacing/>
        <w:jc w:val="both"/>
        <w:rPr>
          <w:rFonts w:ascii="Segoe UI" w:hAnsi="Segoe UI" w:cs="Segoe UI"/>
          <w:b/>
        </w:rPr>
      </w:pPr>
      <w:r w:rsidRPr="00F24B40">
        <w:rPr>
          <w:rFonts w:ascii="Segoe UI" w:hAnsi="Segoe UI" w:cs="Segoe UI"/>
          <w:b/>
        </w:rPr>
        <w:t>Wymagania aplikacji mobilnej na urządzenie przenośne (smartfony, tablety, itp.):</w:t>
      </w:r>
    </w:p>
    <w:p w:rsidR="00F24B40" w:rsidRPr="00F24B40" w:rsidRDefault="00F24B40" w:rsidP="008042A5">
      <w:pPr>
        <w:numPr>
          <w:ilvl w:val="3"/>
          <w:numId w:val="77"/>
        </w:numPr>
        <w:spacing w:before="100" w:beforeAutospacing="1" w:after="100" w:afterAutospacing="1" w:line="276" w:lineRule="auto"/>
        <w:contextualSpacing/>
        <w:jc w:val="both"/>
        <w:rPr>
          <w:rFonts w:ascii="Segoe UI" w:hAnsi="Segoe UI" w:cs="Segoe UI"/>
        </w:rPr>
      </w:pPr>
      <w:r w:rsidRPr="00F24B40">
        <w:rPr>
          <w:rFonts w:ascii="Segoe UI" w:hAnsi="Segoe UI" w:cs="Segoe UI"/>
        </w:rPr>
        <w:t>Wymagania użytkowe:</w:t>
      </w:r>
    </w:p>
    <w:p w:rsidR="00F24B40" w:rsidRPr="00F24B40" w:rsidRDefault="00F24B40" w:rsidP="008042A5">
      <w:pPr>
        <w:numPr>
          <w:ilvl w:val="0"/>
          <w:numId w:val="63"/>
        </w:numPr>
        <w:spacing w:before="100" w:beforeAutospacing="1" w:after="100" w:afterAutospacing="1" w:line="276" w:lineRule="auto"/>
        <w:contextualSpacing/>
        <w:jc w:val="both"/>
        <w:rPr>
          <w:rFonts w:ascii="Segoe UI" w:hAnsi="Segoe UI" w:cs="Segoe UI"/>
        </w:rPr>
      </w:pPr>
      <w:r w:rsidRPr="00F24B40">
        <w:rPr>
          <w:rFonts w:ascii="Segoe UI" w:hAnsi="Segoe UI" w:cs="Segoe UI"/>
        </w:rPr>
        <w:lastRenderedPageBreak/>
        <w:t>Aplikacja musi współpracować z systemami operacyjnymi co najmniej Android (</w:t>
      </w:r>
      <w:r w:rsidRPr="00F24B40">
        <w:rPr>
          <w:rFonts w:ascii="Segoe UI" w:eastAsiaTheme="minorHAnsi" w:hAnsi="Segoe UI" w:cs="Segoe UI"/>
          <w:lang w:eastAsia="en-US"/>
        </w:rPr>
        <w:t>co najmniej od wersji 8.0)</w:t>
      </w:r>
      <w:r w:rsidRPr="00F24B40">
        <w:rPr>
          <w:rFonts w:ascii="Segoe UI" w:hAnsi="Segoe UI" w:cs="Segoe UI"/>
        </w:rPr>
        <w:t xml:space="preserve"> oraz iOS (</w:t>
      </w:r>
      <w:r w:rsidRPr="00F24B40">
        <w:rPr>
          <w:rFonts w:ascii="Segoe UI" w:eastAsiaTheme="minorHAnsi" w:hAnsi="Segoe UI" w:cs="Segoe UI"/>
          <w:lang w:eastAsia="en-US"/>
        </w:rPr>
        <w:t>co najmniej od wersji 11.0</w:t>
      </w:r>
      <w:r w:rsidRPr="00F24B40">
        <w:rPr>
          <w:rFonts w:ascii="Segoe UI" w:hAnsi="Segoe UI" w:cs="Segoe UI"/>
        </w:rPr>
        <w:t xml:space="preserve"> ) </w:t>
      </w:r>
      <w:r w:rsidRPr="00F24B40">
        <w:rPr>
          <w:rFonts w:ascii="Segoe UI" w:eastAsiaTheme="minorHAnsi" w:hAnsi="Segoe UI" w:cs="Segoe UI"/>
          <w:lang w:eastAsia="en-US"/>
        </w:rPr>
        <w:t>– aplikacje będą na bieżąco aktualizowane dla najnowszych wersji systemów operacyjnych,</w:t>
      </w:r>
    </w:p>
    <w:p w:rsidR="00F24B40" w:rsidRPr="00F24B40" w:rsidRDefault="00F24B40" w:rsidP="008042A5">
      <w:pPr>
        <w:numPr>
          <w:ilvl w:val="0"/>
          <w:numId w:val="63"/>
        </w:numPr>
        <w:spacing w:before="100" w:beforeAutospacing="1" w:after="100" w:afterAutospacing="1" w:line="276" w:lineRule="auto"/>
        <w:contextualSpacing/>
        <w:jc w:val="both"/>
        <w:rPr>
          <w:rFonts w:ascii="Segoe UI" w:hAnsi="Segoe UI" w:cs="Segoe UI"/>
        </w:rPr>
      </w:pPr>
      <w:r w:rsidRPr="00F24B40">
        <w:rPr>
          <w:rFonts w:ascii="Segoe UI" w:hAnsi="Segoe UI" w:cs="Segoe UI"/>
        </w:rPr>
        <w:t>Aplikacja musi być darmowa dla użytkownika systemu i możliwa do pobrania ze strony internetowej systemu,</w:t>
      </w:r>
    </w:p>
    <w:p w:rsidR="00F24B40" w:rsidRPr="00F24B40" w:rsidRDefault="00F24B40" w:rsidP="008042A5">
      <w:pPr>
        <w:numPr>
          <w:ilvl w:val="0"/>
          <w:numId w:val="63"/>
        </w:numPr>
        <w:spacing w:before="100" w:beforeAutospacing="1" w:after="100" w:afterAutospacing="1" w:line="276" w:lineRule="auto"/>
        <w:contextualSpacing/>
        <w:jc w:val="both"/>
        <w:rPr>
          <w:rFonts w:ascii="Segoe UI" w:hAnsi="Segoe UI" w:cs="Segoe UI"/>
        </w:rPr>
      </w:pPr>
      <w:r w:rsidRPr="00F24B40">
        <w:rPr>
          <w:rFonts w:ascii="Segoe UI" w:hAnsi="Segoe UI" w:cs="Segoe UI"/>
        </w:rPr>
        <w:t xml:space="preserve">Aplikacja oraz wszelkie dostępne na niej informacje niezbędne do korzystania </w:t>
      </w:r>
      <w:r w:rsidRPr="00F24B40">
        <w:rPr>
          <w:rFonts w:ascii="Segoe UI" w:hAnsi="Segoe UI" w:cs="Segoe UI"/>
        </w:rPr>
        <w:br/>
        <w:t>z systemu muszą być dostępne w językach: polskim, angielskim, niemieckim,</w:t>
      </w:r>
    </w:p>
    <w:p w:rsidR="00F24B40" w:rsidRPr="00F24B40" w:rsidRDefault="00F24B40" w:rsidP="008042A5">
      <w:pPr>
        <w:numPr>
          <w:ilvl w:val="0"/>
          <w:numId w:val="63"/>
        </w:numPr>
        <w:spacing w:before="100" w:beforeAutospacing="1" w:after="100" w:afterAutospacing="1" w:line="276" w:lineRule="auto"/>
        <w:contextualSpacing/>
        <w:jc w:val="both"/>
        <w:rPr>
          <w:rFonts w:ascii="Segoe UI" w:hAnsi="Segoe UI" w:cs="Segoe UI"/>
        </w:rPr>
      </w:pPr>
      <w:r w:rsidRPr="00F24B40">
        <w:rPr>
          <w:rFonts w:ascii="Segoe UI" w:eastAsiaTheme="minorHAnsi" w:hAnsi="Segoe UI" w:cs="Segoe UI"/>
          <w:lang w:eastAsia="en-US"/>
        </w:rPr>
        <w:t xml:space="preserve">Funkcjonalności aplikacji - aplikacja musi umożliwiać min.: </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sym w:font="Symbol" w:char="F02D"/>
      </w:r>
      <w:r w:rsidRPr="00F24B40">
        <w:rPr>
          <w:rFonts w:ascii="Segoe UI" w:eastAsiaTheme="minorHAnsi" w:hAnsi="Segoe UI" w:cs="Segoe UI"/>
          <w:lang w:eastAsia="en-US"/>
        </w:rPr>
        <w:t xml:space="preserve"> dostęp do indywidualnego konta użytkownika poprzez zalogowanie,</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w:t>
      </w:r>
      <w:r w:rsidRPr="00F24B40">
        <w:rPr>
          <w:rFonts w:ascii="Segoe UI" w:eastAsiaTheme="minorHAnsi" w:hAnsi="Segoe UI" w:cs="Segoe UI"/>
          <w:lang w:eastAsia="en-US"/>
        </w:rPr>
        <w:sym w:font="Symbol" w:char="F02D"/>
      </w:r>
      <w:r w:rsidRPr="00F24B40">
        <w:rPr>
          <w:rFonts w:ascii="Segoe UI" w:eastAsiaTheme="minorHAnsi" w:hAnsi="Segoe UI" w:cs="Segoe UI"/>
          <w:lang w:eastAsia="en-US"/>
        </w:rPr>
        <w:t xml:space="preserve"> wypożyczanie oraz rezerwację rowerów (do 4 jednocześnie przez jednego użytkownika), </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sym w:font="Symbol" w:char="F02D"/>
      </w:r>
      <w:r w:rsidRPr="00F24B40">
        <w:rPr>
          <w:rFonts w:ascii="Segoe UI" w:eastAsiaTheme="minorHAnsi" w:hAnsi="Segoe UI" w:cs="Segoe UI"/>
          <w:lang w:eastAsia="en-US"/>
        </w:rPr>
        <w:t xml:space="preserve"> skorzystanie z trybu postoju, w którym użytkownik chwilowo kończy jazdę, lecz nie kończy wypożyczenia, </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sym w:font="Symbol" w:char="F02D"/>
      </w:r>
      <w:r w:rsidRPr="00F24B40">
        <w:rPr>
          <w:rFonts w:ascii="Segoe UI" w:eastAsiaTheme="minorHAnsi" w:hAnsi="Segoe UI" w:cs="Segoe UI"/>
          <w:lang w:eastAsia="en-US"/>
        </w:rPr>
        <w:t xml:space="preserve"> zgłaszanie uszkodzeń/awarii roweru, </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sym w:font="Symbol" w:char="F02D"/>
      </w:r>
      <w:r w:rsidRPr="00F24B40">
        <w:rPr>
          <w:rFonts w:ascii="Segoe UI" w:eastAsiaTheme="minorHAnsi" w:hAnsi="Segoe UI" w:cs="Segoe UI"/>
          <w:lang w:eastAsia="en-US"/>
        </w:rPr>
        <w:t xml:space="preserve"> realizację operacji finansowych związanych m.in. z doładowaniem konta, zakupem abonamentu, </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sym w:font="Symbol" w:char="F02D"/>
      </w:r>
      <w:r w:rsidRPr="00F24B40">
        <w:rPr>
          <w:rFonts w:ascii="Segoe UI" w:eastAsiaTheme="minorHAnsi" w:hAnsi="Segoe UI" w:cs="Segoe UI"/>
          <w:lang w:eastAsia="en-US"/>
        </w:rPr>
        <w:t xml:space="preserve"> przypisanie do konta użytkownika kart bezstykowych zgodnych ze standardem ISO/IEC 14443 </w:t>
      </w:r>
      <w:r w:rsidRPr="00F24B40">
        <w:rPr>
          <w:rFonts w:ascii="Segoe UI" w:eastAsiaTheme="minorHAnsi" w:hAnsi="Segoe UI" w:cs="Segoe UI"/>
          <w:color w:val="000000"/>
          <w:lang w:eastAsia="en-US"/>
        </w:rPr>
        <w:t>lub równoważnej</w:t>
      </w:r>
      <w:r w:rsidRPr="00F24B40">
        <w:rPr>
          <w:rFonts w:ascii="Segoe UI" w:eastAsiaTheme="minorHAnsi" w:hAnsi="Segoe UI" w:cs="Segoe UI"/>
          <w:lang w:eastAsia="en-US"/>
        </w:rPr>
        <w:t xml:space="preserve">, </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sym w:font="Symbol" w:char="F02D"/>
      </w:r>
      <w:r w:rsidRPr="00F24B40">
        <w:rPr>
          <w:rFonts w:ascii="Segoe UI" w:eastAsiaTheme="minorHAnsi" w:hAnsi="Segoe UI" w:cs="Segoe UI"/>
          <w:lang w:eastAsia="en-US"/>
        </w:rPr>
        <w:t xml:space="preserve"> dostęp do historii wypożyczeń (zbiorczo oraz w podglądzie na pojedyncze wypożyczenia min.: czas wypożyczenia, godzina wypożyczenia i zwrotu, przejechane km, ilość spalonych kcal oraz opcjonalnie zaoszczędzonego CO</w:t>
      </w:r>
      <w:r w:rsidRPr="00F24B40">
        <w:rPr>
          <w:rFonts w:ascii="Segoe UI" w:eastAsiaTheme="minorHAnsi" w:hAnsi="Segoe UI" w:cs="Segoe UI"/>
          <w:vertAlign w:val="subscript"/>
          <w:lang w:eastAsia="en-US"/>
        </w:rPr>
        <w:t>2</w:t>
      </w:r>
      <w:r w:rsidRPr="00F24B40">
        <w:rPr>
          <w:rFonts w:ascii="Segoe UI" w:eastAsiaTheme="minorHAnsi" w:hAnsi="Segoe UI" w:cs="Segoe UI"/>
          <w:lang w:eastAsia="en-US"/>
        </w:rPr>
        <w:t xml:space="preserve"> w trakcie jazdy rowerem) </w:t>
      </w:r>
      <w:r w:rsidR="00334414">
        <w:rPr>
          <w:rFonts w:ascii="Segoe UI" w:eastAsiaTheme="minorHAnsi" w:hAnsi="Segoe UI" w:cs="Segoe UI"/>
          <w:lang w:eastAsia="en-US"/>
        </w:rPr>
        <w:t xml:space="preserve">                 </w:t>
      </w:r>
      <w:r w:rsidRPr="00F24B40">
        <w:rPr>
          <w:rFonts w:ascii="Segoe UI" w:eastAsiaTheme="minorHAnsi" w:hAnsi="Segoe UI" w:cs="Segoe UI"/>
          <w:lang w:eastAsia="en-US"/>
        </w:rPr>
        <w:t>i rozliczeń finansowych,</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sym w:font="Symbol" w:char="F02D"/>
      </w:r>
      <w:r w:rsidRPr="00F24B40">
        <w:rPr>
          <w:rFonts w:ascii="Segoe UI" w:eastAsiaTheme="minorHAnsi" w:hAnsi="Segoe UI" w:cs="Segoe UI"/>
          <w:lang w:eastAsia="en-US"/>
        </w:rPr>
        <w:t xml:space="preserve"> edycję danych osobowych, </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Interfejs aplikacji - aplikacja musi zawierać min.: </w:t>
      </w:r>
    </w:p>
    <w:p w:rsidR="00F24B40" w:rsidRPr="00F24B40" w:rsidRDefault="00F24B40" w:rsidP="008042A5">
      <w:pPr>
        <w:numPr>
          <w:ilvl w:val="0"/>
          <w:numId w:val="7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dane na temat aktualnie trwającego wypożyczenia, koszt, czas, przejechana trasa, </w:t>
      </w:r>
    </w:p>
    <w:p w:rsidR="00F24B40" w:rsidRPr="00F24B40" w:rsidRDefault="00F24B40" w:rsidP="008042A5">
      <w:pPr>
        <w:numPr>
          <w:ilvl w:val="0"/>
          <w:numId w:val="7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mapę systemu (identyczną jak dla strony www) pokazującą rozmieszczenie dostępnych rowerów każdego rodzaju, w czasie rzeczywistym, wskazującą trasę i czas dojścia pieszo do wybranego roweru, </w:t>
      </w:r>
    </w:p>
    <w:p w:rsidR="00F24B40" w:rsidRPr="00F24B40" w:rsidRDefault="00F24B40" w:rsidP="008042A5">
      <w:pPr>
        <w:numPr>
          <w:ilvl w:val="0"/>
          <w:numId w:val="7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wszelkie elementy niezbędne do wypożyczenia roweru, w tym czytnik kodu QR, </w:t>
      </w:r>
    </w:p>
    <w:p w:rsidR="00F24B40" w:rsidRPr="00F24B40" w:rsidRDefault="00F24B40" w:rsidP="008042A5">
      <w:pPr>
        <w:numPr>
          <w:ilvl w:val="0"/>
          <w:numId w:val="7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instrukcję wypożyczenia i zwrotu roweru, </w:t>
      </w:r>
    </w:p>
    <w:p w:rsidR="00F24B40" w:rsidRPr="00F24B40" w:rsidRDefault="00F24B40" w:rsidP="008042A5">
      <w:pPr>
        <w:numPr>
          <w:ilvl w:val="0"/>
          <w:numId w:val="7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regulamin korzystania z KRM, </w:t>
      </w:r>
    </w:p>
    <w:p w:rsidR="00F24B40" w:rsidRPr="00F24B40" w:rsidRDefault="00F24B40" w:rsidP="008042A5">
      <w:pPr>
        <w:numPr>
          <w:ilvl w:val="0"/>
          <w:numId w:val="7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taryfikator za korzystanie z KRM, </w:t>
      </w:r>
    </w:p>
    <w:p w:rsidR="00F24B40" w:rsidRPr="00F24B40" w:rsidRDefault="00F24B40" w:rsidP="008042A5">
      <w:pPr>
        <w:numPr>
          <w:ilvl w:val="0"/>
          <w:numId w:val="72"/>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dane kontaktowe do BOK, </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Aplikacja musi być podzielona na następujące funkcje (np. w formie ikon na ekranie) przy czym proponowane nazwy funkcji/ikon są przykładowe: </w:t>
      </w:r>
    </w:p>
    <w:p w:rsidR="00F24B40" w:rsidRPr="00F24B40" w:rsidRDefault="00F24B40" w:rsidP="008042A5">
      <w:pPr>
        <w:numPr>
          <w:ilvl w:val="0"/>
          <w:numId w:val="73"/>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Skanuj kod QR – możliwość szybkiego wypożyczenia roweru poprzez skanowanie kodu QR znajdującego się na rowerze. Okno skanu kodu QR musi zawierać możliwość włączenia podświetlenia w formie latarki w telefonie, </w:t>
      </w:r>
    </w:p>
    <w:p w:rsidR="00F24B40" w:rsidRPr="00F24B40" w:rsidRDefault="00F24B40" w:rsidP="008042A5">
      <w:pPr>
        <w:numPr>
          <w:ilvl w:val="0"/>
          <w:numId w:val="73"/>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Wypożyczenie roweru - standardowe wypożyczenie poprzez wpisanie numeru roweru </w:t>
      </w:r>
      <w:r w:rsidR="00334414">
        <w:rPr>
          <w:rFonts w:ascii="Segoe UI" w:eastAsiaTheme="minorHAnsi" w:hAnsi="Segoe UI" w:cs="Segoe UI"/>
          <w:lang w:eastAsia="en-US"/>
        </w:rPr>
        <w:t xml:space="preserve">                </w:t>
      </w:r>
      <w:r w:rsidRPr="00F24B40">
        <w:rPr>
          <w:rFonts w:ascii="Segoe UI" w:eastAsiaTheme="minorHAnsi" w:hAnsi="Segoe UI" w:cs="Segoe UI"/>
          <w:lang w:eastAsia="en-US"/>
        </w:rPr>
        <w:t xml:space="preserve">i zatwierdzenie wypożyczenia, </w:t>
      </w:r>
    </w:p>
    <w:p w:rsidR="00F24B40" w:rsidRPr="00F24B40" w:rsidRDefault="00F24B40" w:rsidP="008042A5">
      <w:pPr>
        <w:numPr>
          <w:ilvl w:val="0"/>
          <w:numId w:val="73"/>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Znajdź i zarezerwuj – funkcja działająca w oparciu o mapę służąca zlokalizowaniu najbliższej stacji z rowerami oraz rowerów znajdujących się poza stacjami. Mapa będzie pokazywała bieżącą lokalizację użytkownika aplikacji. Ikony stacji na mapie będą oznaczone cyfrą odpowiadającą liczbie rowerów do wypożyczenia, aktualnie znajdujących się na danej stacji. Rowery poza stacjami będą zawsze oznaczone cyfrą </w:t>
      </w:r>
      <w:r w:rsidRPr="00F24B40">
        <w:rPr>
          <w:rFonts w:ascii="Segoe UI" w:eastAsiaTheme="minorHAnsi" w:hAnsi="Segoe UI" w:cs="Segoe UI"/>
          <w:lang w:eastAsia="en-US"/>
        </w:rPr>
        <w:br/>
      </w:r>
      <w:r w:rsidRPr="00F24B40">
        <w:rPr>
          <w:rFonts w:ascii="Segoe UI" w:eastAsiaTheme="minorHAnsi" w:hAnsi="Segoe UI" w:cs="Segoe UI"/>
          <w:lang w:eastAsia="en-US"/>
        </w:rPr>
        <w:lastRenderedPageBreak/>
        <w:t xml:space="preserve">1 oraz innym kolorem niż stacje z rowerami. Mapa będzie pokazywała użytkownikowi </w:t>
      </w:r>
      <w:r w:rsidR="00334414">
        <w:rPr>
          <w:rFonts w:ascii="Segoe UI" w:eastAsiaTheme="minorHAnsi" w:hAnsi="Segoe UI" w:cs="Segoe UI"/>
          <w:lang w:eastAsia="en-US"/>
        </w:rPr>
        <w:t xml:space="preserve">             </w:t>
      </w:r>
      <w:r w:rsidRPr="00F24B40">
        <w:rPr>
          <w:rFonts w:ascii="Segoe UI" w:eastAsiaTheme="minorHAnsi" w:hAnsi="Segoe UI" w:cs="Segoe UI"/>
          <w:lang w:eastAsia="en-US"/>
        </w:rPr>
        <w:t xml:space="preserve">w czasie rzeczywistym tylko sprawne, niezablokowane rowery. Po kliknięciu na stację lub rower poza stacją, użytkownikowi wyświetli się informacja o czasie dojścia pieszo do stacji/roweru poza stacją, nazwa ulicy gdzie znajduje się stacja/rower poza stacją oraz opcja rezerwacji roweru. Po kliknięciu w opcję rezerwacji roweru, aplikacja przełączy użytkownika z panelu mapa stacji do profilu użytkownika (funkcja „Moje konto”). Profil użytkownika będzie wyświetlał: godzinę, do której będzie zarezerwowany rower, jego numer oraz mapę z aktualną lokalizacją użytkownika oraz trasą dojścia do roweru. Użytkownik w tym oknie będzie miał również możliwość rezygnacji z dokonanej rezerwacji roweru. Użytkownik po dokonaniu rezerwacji jak </w:t>
      </w:r>
      <w:r w:rsidRPr="00F24B40">
        <w:rPr>
          <w:rFonts w:ascii="Segoe UI" w:eastAsiaTheme="minorHAnsi" w:hAnsi="Segoe UI" w:cs="Segoe UI"/>
          <w:lang w:eastAsia="en-US"/>
        </w:rPr>
        <w:br/>
        <w:t xml:space="preserve">i wypożyczenia roweru, będzie dostawał komunikat typu </w:t>
      </w:r>
      <w:r w:rsidRPr="00F24B40">
        <w:rPr>
          <w:rFonts w:ascii="Segoe UI" w:eastAsiaTheme="minorHAnsi" w:hAnsi="Segoe UI" w:cs="Segoe UI"/>
          <w:i/>
          <w:lang w:eastAsia="en-US"/>
        </w:rPr>
        <w:t>push</w:t>
      </w:r>
      <w:r w:rsidRPr="00F24B40">
        <w:rPr>
          <w:rFonts w:ascii="Segoe UI" w:eastAsiaTheme="minorHAnsi" w:hAnsi="Segoe UI" w:cs="Segoe UI"/>
          <w:lang w:eastAsia="en-US"/>
        </w:rPr>
        <w:t xml:space="preserve"> na swój telefon. Wypożyczenie zarezerwowanego roweru będzie możliwe z ww. okna profilu użytkownika, ale także z ww. opcji skanu kodu QR na rowerze czy też standardowego wypożyczenia poprzez wpisanie numeru roweru i zatwierdzenie wypożyczenia. System musi umożliwić wypożyczenie, tylko wówczas, gdy użytkownik znajduje się </w:t>
      </w:r>
      <w:r w:rsidRPr="00F24B40">
        <w:rPr>
          <w:rFonts w:ascii="Segoe UI" w:eastAsiaTheme="minorHAnsi" w:hAnsi="Segoe UI" w:cs="Segoe UI"/>
          <w:lang w:eastAsia="en-US"/>
        </w:rPr>
        <w:br/>
        <w:t xml:space="preserve">w bezpośrednim pobliżu stacji. Wypożyczenie zarezerwowanego roweru będzie możliwe również poprzez moduł NFC w urządzeniu mobilnym oraz karty bezstykowe zgodne ze standardem ISO/IEC 14443 lub równoważnej, przypisane do systemu, </w:t>
      </w:r>
    </w:p>
    <w:p w:rsidR="00F24B40" w:rsidRPr="00F87F65" w:rsidRDefault="00F24B40" w:rsidP="008042A5">
      <w:pPr>
        <w:numPr>
          <w:ilvl w:val="0"/>
          <w:numId w:val="73"/>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Moje konto – informacja o aktywnym wypożyczeniu, jeżeli takie występuje (opis aktywnego wypożyczenia powyżej w funkcji „Znajdź i zarezerwuj”), a w przypadku braku aktywnego wypożyczenia informacja o stanie konta, rodzaju i terminie ważności wykupionego abonamentu. W tym oknie uż</w:t>
      </w:r>
      <w:r w:rsidR="00F87F65">
        <w:rPr>
          <w:rFonts w:ascii="Segoe UI" w:eastAsiaTheme="minorHAnsi" w:hAnsi="Segoe UI" w:cs="Segoe UI"/>
          <w:lang w:eastAsia="en-US"/>
        </w:rPr>
        <w:t xml:space="preserve">ytkownik będzie miał możliwość </w:t>
      </w:r>
      <w:r w:rsidRPr="00F87F65">
        <w:rPr>
          <w:rFonts w:ascii="Segoe UI" w:eastAsiaTheme="minorHAnsi" w:hAnsi="Segoe UI" w:cs="Segoe UI"/>
          <w:lang w:eastAsia="en-US"/>
        </w:rPr>
        <w:t xml:space="preserve">podglądu swojej historii wypożyczeń (zbiorczo oraz w podglądzie na pojedyncze wypożyczenia min.: </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sym w:font="Symbol" w:char="F0B7"/>
      </w:r>
      <w:r w:rsidRPr="00F24B40">
        <w:rPr>
          <w:rFonts w:ascii="Segoe UI" w:eastAsiaTheme="minorHAnsi" w:hAnsi="Segoe UI" w:cs="Segoe UI"/>
          <w:lang w:eastAsia="en-US"/>
        </w:rPr>
        <w:t xml:space="preserve"> czas wypożyczenia, godzina wypożyczenia i zwrotu, przejechane km, miejsce wypożyczenia i zdania roweru,</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w:t>
      </w:r>
      <w:r w:rsidRPr="00F24B40">
        <w:rPr>
          <w:rFonts w:ascii="Segoe UI" w:eastAsiaTheme="minorHAnsi" w:hAnsi="Segoe UI" w:cs="Segoe UI"/>
          <w:lang w:eastAsia="en-US"/>
        </w:rPr>
        <w:sym w:font="Symbol" w:char="F0B7"/>
      </w:r>
      <w:r w:rsidRPr="00F24B40">
        <w:rPr>
          <w:rFonts w:ascii="Segoe UI" w:eastAsiaTheme="minorHAnsi" w:hAnsi="Segoe UI" w:cs="Segoe UI"/>
          <w:lang w:eastAsia="en-US"/>
        </w:rPr>
        <w:t xml:space="preserve"> historii rozliczeń finansowych oraz doładowania konta, </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sym w:font="Symbol" w:char="F0B7"/>
      </w:r>
      <w:r w:rsidRPr="00F24B40">
        <w:rPr>
          <w:rFonts w:ascii="Segoe UI" w:eastAsiaTheme="minorHAnsi" w:hAnsi="Segoe UI" w:cs="Segoe UI"/>
          <w:lang w:eastAsia="en-US"/>
        </w:rPr>
        <w:t xml:space="preserve"> zakupu abonamentu, </w:t>
      </w:r>
    </w:p>
    <w:p w:rsidR="00F24B40" w:rsidRPr="00F24B40" w:rsidRDefault="00F24B40" w:rsidP="00334414">
      <w:pPr>
        <w:spacing w:line="276" w:lineRule="auto"/>
        <w:ind w:left="1418"/>
        <w:contextualSpacing/>
        <w:jc w:val="both"/>
        <w:rPr>
          <w:rFonts w:ascii="Segoe UI" w:eastAsiaTheme="minorHAnsi" w:hAnsi="Segoe UI" w:cs="Segoe UI"/>
          <w:lang w:eastAsia="en-US"/>
        </w:rPr>
      </w:pPr>
      <w:r w:rsidRPr="00F24B40">
        <w:rPr>
          <w:rFonts w:ascii="Segoe UI" w:eastAsiaTheme="minorHAnsi" w:hAnsi="Segoe UI" w:cs="Segoe UI"/>
          <w:lang w:eastAsia="en-US"/>
        </w:rPr>
        <w:sym w:font="Symbol" w:char="F0B7"/>
      </w:r>
      <w:r w:rsidRPr="00F24B40">
        <w:rPr>
          <w:rFonts w:ascii="Segoe UI" w:eastAsiaTheme="minorHAnsi" w:hAnsi="Segoe UI" w:cs="Segoe UI"/>
          <w:lang w:eastAsia="en-US"/>
        </w:rPr>
        <w:t xml:space="preserve"> przypisanie do konta użytkowania użytkownika kart bezstykowych zgodnych ze standardem ISO/IEC 14443 </w:t>
      </w:r>
      <w:r w:rsidRPr="00F24B40">
        <w:rPr>
          <w:rFonts w:ascii="Segoe UI" w:eastAsiaTheme="minorHAnsi" w:hAnsi="Segoe UI" w:cs="Segoe UI"/>
          <w:color w:val="000000"/>
          <w:lang w:eastAsia="en-US"/>
        </w:rPr>
        <w:t>lub równoważnej</w:t>
      </w:r>
      <w:r w:rsidRPr="00F24B40">
        <w:rPr>
          <w:rFonts w:ascii="Segoe UI" w:eastAsiaTheme="minorHAnsi" w:hAnsi="Segoe UI" w:cs="Segoe UI"/>
          <w:lang w:eastAsia="en-US"/>
        </w:rPr>
        <w:t xml:space="preserve">, edycji danych osobowych, </w:t>
      </w:r>
    </w:p>
    <w:p w:rsidR="00F24B40" w:rsidRPr="00F24B40" w:rsidRDefault="00F24B40" w:rsidP="008042A5">
      <w:pPr>
        <w:numPr>
          <w:ilvl w:val="0"/>
          <w:numId w:val="73"/>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Jak to działa – opis systemu, instrukcja procesu wypożyczenia i zwrotu roweru (w tym w postaci infografiki), regulamin oraz FAQ czyli pytania i odpowiedzi do regulaminu oraz instrukcji korzystania z systemu, </w:t>
      </w:r>
    </w:p>
    <w:p w:rsidR="00F24B40" w:rsidRPr="00F24B40" w:rsidRDefault="00F24B40" w:rsidP="008042A5">
      <w:pPr>
        <w:numPr>
          <w:ilvl w:val="0"/>
          <w:numId w:val="73"/>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w:t>
      </w:r>
      <w:r w:rsidRPr="00F24B40">
        <w:rPr>
          <w:rFonts w:ascii="Segoe UI" w:eastAsiaTheme="minorHAnsi" w:hAnsi="Segoe UI" w:cs="Segoe UI"/>
          <w:i/>
          <w:lang w:eastAsia="en-US"/>
        </w:rPr>
        <w:t>Zgłoś awarię</w:t>
      </w:r>
      <w:r w:rsidRPr="00F24B40">
        <w:rPr>
          <w:rFonts w:ascii="Segoe UI" w:eastAsiaTheme="minorHAnsi" w:hAnsi="Segoe UI" w:cs="Segoe UI"/>
          <w:lang w:eastAsia="en-US"/>
        </w:rPr>
        <w:t xml:space="preserve"> – funkcja umożliwiająca zgłoszenie awarii/uszkodzenia roweru, poprzez wskazanie (kliknięcie) uszkodzonego elementu na specjalnie przygotowanej do tego grafice roweru w aplikacji. Funkcja </w:t>
      </w:r>
      <w:r w:rsidRPr="00F24B40">
        <w:rPr>
          <w:rFonts w:ascii="Segoe UI" w:eastAsiaTheme="minorHAnsi" w:hAnsi="Segoe UI" w:cs="Segoe UI"/>
          <w:i/>
          <w:lang w:eastAsia="en-US"/>
        </w:rPr>
        <w:t>zgłoś awarię</w:t>
      </w:r>
      <w:r w:rsidRPr="00F24B40">
        <w:rPr>
          <w:rFonts w:ascii="Segoe UI" w:eastAsiaTheme="minorHAnsi" w:hAnsi="Segoe UI" w:cs="Segoe UI"/>
          <w:lang w:eastAsia="en-US"/>
        </w:rPr>
        <w:t xml:space="preserve"> musi wyświetlać się dodatkowo po każdym zakończonym wypożyczeniu jako opcja do skorzystania przez użytkownika. Użytkownik musi dostać informację zwrotną o naprawie usterki wraz</w:t>
      </w:r>
      <w:r w:rsidR="00F87F65">
        <w:rPr>
          <w:rFonts w:ascii="Segoe UI" w:eastAsiaTheme="minorHAnsi" w:hAnsi="Segoe UI" w:cs="Segoe UI"/>
          <w:lang w:eastAsia="en-US"/>
        </w:rPr>
        <w:t xml:space="preserve"> z podziękowaniem za zgłoszenie,</w:t>
      </w:r>
      <w:r w:rsidRPr="00F24B40">
        <w:rPr>
          <w:rFonts w:ascii="Segoe UI" w:eastAsiaTheme="minorHAnsi" w:hAnsi="Segoe UI" w:cs="Segoe UI"/>
          <w:lang w:eastAsia="en-US"/>
        </w:rPr>
        <w:t xml:space="preserve"> </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 W każdej z wyżej wymienionych funkcji będzie ujęty kontakt do BOK (min. telefon oraz e-mail) oraz godziny obsługi BOK, </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color w:val="000000"/>
          <w:lang w:eastAsia="en-US"/>
        </w:rPr>
        <w:t xml:space="preserve">Wymagania dla aplikacji: </w:t>
      </w:r>
    </w:p>
    <w:p w:rsidR="00F24B40" w:rsidRPr="00F24B40" w:rsidRDefault="00F24B40" w:rsidP="008042A5">
      <w:pPr>
        <w:numPr>
          <w:ilvl w:val="0"/>
          <w:numId w:val="7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color w:val="000000"/>
          <w:lang w:eastAsia="en-US"/>
        </w:rPr>
        <w:t xml:space="preserve">System funkcjonujący w oparciu o bezpieczną infrastrukturę serwerową spełniającą najwyższe standardy bezpieczeństwa potwierdzone następującymi normami: ISO 27001 </w:t>
      </w:r>
      <w:r w:rsidRPr="00F24B40">
        <w:rPr>
          <w:rFonts w:ascii="Segoe UI" w:eastAsiaTheme="minorHAnsi" w:hAnsi="Segoe UI" w:cs="Segoe UI"/>
          <w:color w:val="000000"/>
          <w:lang w:eastAsia="en-US"/>
        </w:rPr>
        <w:lastRenderedPageBreak/>
        <w:t xml:space="preserve">lub równoważnej, ISO 20000 lub równoważnej, ISO 22301 lub równoważnej, ISO 9001 lub równoważnej, ISO 27017 lub równoważnej, </w:t>
      </w:r>
    </w:p>
    <w:p w:rsidR="00F24B40" w:rsidRPr="00F24B40" w:rsidRDefault="00F24B40" w:rsidP="008042A5">
      <w:pPr>
        <w:numPr>
          <w:ilvl w:val="0"/>
          <w:numId w:val="7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color w:val="000000"/>
          <w:lang w:eastAsia="en-US"/>
        </w:rPr>
        <w:t>Komunikacja zabezpieczona ważnym certyfikatem SSL,</w:t>
      </w:r>
    </w:p>
    <w:p w:rsidR="00F24B40" w:rsidRPr="00F24B40" w:rsidRDefault="00F24B40" w:rsidP="008042A5">
      <w:pPr>
        <w:numPr>
          <w:ilvl w:val="0"/>
          <w:numId w:val="7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color w:val="000000"/>
          <w:lang w:eastAsia="en-US"/>
        </w:rPr>
        <w:t>Rozwiązanie w technologii RWD (Responsive Web Design) tj. dostosowuje się automatycznie do wyświetlania na urządzeniach mobilnych,</w:t>
      </w:r>
    </w:p>
    <w:p w:rsidR="00F24B40" w:rsidRPr="00F24B40" w:rsidRDefault="00F24B40" w:rsidP="008042A5">
      <w:pPr>
        <w:numPr>
          <w:ilvl w:val="0"/>
          <w:numId w:val="7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color w:val="000000"/>
          <w:lang w:eastAsia="en-US"/>
        </w:rPr>
        <w:t>Dane w systemie muszą być przechowywane na terytorium Unii Europejskiej (nie mogą być przekazywane do Państwa trzeciego),</w:t>
      </w:r>
    </w:p>
    <w:p w:rsidR="00F24B40" w:rsidRPr="00F24B40" w:rsidRDefault="00F24B40" w:rsidP="008042A5">
      <w:pPr>
        <w:numPr>
          <w:ilvl w:val="0"/>
          <w:numId w:val="7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color w:val="000000"/>
          <w:lang w:eastAsia="en-US"/>
        </w:rPr>
        <w:t>Zamawiający musi mieć dostęp do danych dotyczących tylko i wyłącznie jego systemu,</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 trakcie wypożyczenia roweru użytkownik będzie mógł skorzystać z opcji postoju. Opcja postoju uaktywnia się w aplikacji poprzez kliknięcie odpowiedniej ikony, a następnie automatyczne zablokowanie roweru lub ręczne zamknięcie blokady. W celu skorzystania </w:t>
      </w:r>
      <w:r w:rsidRPr="00F24B40">
        <w:rPr>
          <w:rFonts w:ascii="Segoe UI" w:eastAsiaTheme="minorHAnsi" w:hAnsi="Segoe UI" w:cs="Segoe UI"/>
          <w:lang w:eastAsia="en-US"/>
        </w:rPr>
        <w:br/>
        <w:t xml:space="preserve">z dalszej jazdy, użytkownik będzie musiał kliknąć odpowiednią ikonę w aplikacji w oknie wypożyczenia lub przyłożyć do komputera pokładowego roweru urządzenie mobilne </w:t>
      </w:r>
      <w:r w:rsidRPr="00F24B40">
        <w:rPr>
          <w:rFonts w:ascii="Segoe UI" w:eastAsiaTheme="minorHAnsi" w:hAnsi="Segoe UI" w:cs="Segoe UI"/>
          <w:lang w:eastAsia="en-US"/>
        </w:rPr>
        <w:br/>
        <w:t xml:space="preserve">z modułem NFC lub kartę bezstykową zgodną ze standardem ISO/IEC 14443 lub równoważnej, przypisaną do konta użytkownika. Po przekroczeniu maksymalnego czasu postoju rower pojawia się z powrotem w systemie jako możliwy do wypożyczenia. Stosowną informację </w:t>
      </w:r>
      <w:r w:rsidRPr="00F24B40">
        <w:rPr>
          <w:rFonts w:ascii="Segoe UI" w:eastAsiaTheme="minorHAnsi" w:hAnsi="Segoe UI" w:cs="Segoe UI"/>
          <w:lang w:eastAsia="en-US"/>
        </w:rPr>
        <w:br/>
        <w:t xml:space="preserve">o tym zdarzeniu użytkownik otrzymuje komunikatem typu </w:t>
      </w:r>
      <w:r w:rsidRPr="00F24B40">
        <w:rPr>
          <w:rFonts w:ascii="Segoe UI" w:eastAsiaTheme="minorHAnsi" w:hAnsi="Segoe UI" w:cs="Segoe UI"/>
          <w:i/>
          <w:lang w:eastAsia="en-US"/>
        </w:rPr>
        <w:t>push</w:t>
      </w:r>
      <w:r w:rsidRPr="00F24B40">
        <w:rPr>
          <w:rFonts w:ascii="Segoe UI" w:eastAsiaTheme="minorHAnsi" w:hAnsi="Segoe UI" w:cs="Segoe UI"/>
          <w:lang w:eastAsia="en-US"/>
        </w:rPr>
        <w:t xml:space="preserve"> na swój telefon. Uaktywnienie </w:t>
      </w:r>
      <w:r w:rsidR="004178FA">
        <w:rPr>
          <w:rFonts w:ascii="Segoe UI" w:eastAsiaTheme="minorHAnsi" w:hAnsi="Segoe UI" w:cs="Segoe UI"/>
          <w:lang w:eastAsia="en-US"/>
        </w:rPr>
        <w:t xml:space="preserve">                  </w:t>
      </w:r>
      <w:r w:rsidRPr="00F24B40">
        <w:rPr>
          <w:rFonts w:ascii="Segoe UI" w:eastAsiaTheme="minorHAnsi" w:hAnsi="Segoe UI" w:cs="Segoe UI"/>
          <w:lang w:eastAsia="en-US"/>
        </w:rPr>
        <w:t xml:space="preserve">i zakończenie opcji postoju może się również odbywać </w:t>
      </w:r>
      <w:r w:rsidR="00C570BB">
        <w:rPr>
          <w:rFonts w:ascii="Segoe UI" w:eastAsiaTheme="minorHAnsi" w:hAnsi="Segoe UI" w:cs="Segoe UI"/>
          <w:lang w:eastAsia="en-US"/>
        </w:rPr>
        <w:t>z poziomu komputera pokładowego,</w:t>
      </w:r>
      <w:r w:rsidRPr="00F24B40">
        <w:rPr>
          <w:rFonts w:ascii="Segoe UI" w:eastAsiaTheme="minorHAnsi" w:hAnsi="Segoe UI" w:cs="Segoe UI"/>
          <w:lang w:eastAsia="en-US"/>
        </w:rPr>
        <w:t xml:space="preserve"> </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Zwrot roweru następuje poprzez ręczne zamknięcie blokady lub poprzez aplikację na urządzenia mobilne czy przyłożenie karty bezstykowej. Użytkownik systemu dostaje komunikat typu </w:t>
      </w:r>
      <w:r w:rsidRPr="00F24B40">
        <w:rPr>
          <w:rFonts w:ascii="Segoe UI" w:eastAsiaTheme="minorHAnsi" w:hAnsi="Segoe UI" w:cs="Segoe UI"/>
          <w:i/>
          <w:lang w:eastAsia="en-US"/>
        </w:rPr>
        <w:t xml:space="preserve">push </w:t>
      </w:r>
      <w:r w:rsidRPr="00F24B40">
        <w:rPr>
          <w:rFonts w:ascii="Segoe UI" w:eastAsiaTheme="minorHAnsi" w:hAnsi="Segoe UI" w:cs="Segoe UI"/>
          <w:lang w:eastAsia="en-US"/>
        </w:rPr>
        <w:t xml:space="preserve">na swój telefon o zakończeniu wypożyczenia. Profil użytkownika w aplikacji zmienia status </w:t>
      </w:r>
      <w:r w:rsidR="004178FA">
        <w:rPr>
          <w:rFonts w:ascii="Segoe UI" w:eastAsiaTheme="minorHAnsi" w:hAnsi="Segoe UI" w:cs="Segoe UI"/>
          <w:lang w:eastAsia="en-US"/>
        </w:rPr>
        <w:t xml:space="preserve">                         </w:t>
      </w:r>
      <w:r w:rsidRPr="00F24B40">
        <w:rPr>
          <w:rFonts w:ascii="Segoe UI" w:eastAsiaTheme="minorHAnsi" w:hAnsi="Segoe UI" w:cs="Segoe UI"/>
          <w:lang w:eastAsia="en-US"/>
        </w:rPr>
        <w:t>z wypożyczonego na zakończono wypożyczenie. W aplikacji pojawia się stosowne podsumowanie wypożyczenia, o którym mowa wyżej,</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Rower po zdaniu musi być dostępny do wypożyczenia w ciągu max. 10 sekund,</w:t>
      </w:r>
    </w:p>
    <w:p w:rsidR="00F24B40" w:rsidRPr="00F24B40" w:rsidRDefault="00F24B40" w:rsidP="008042A5">
      <w:pPr>
        <w:numPr>
          <w:ilvl w:val="3"/>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może zaproponować alternatywny interfejs aplikacji realizujący wszystkie ww. funkcjonalności do akceptacji Zamawiającego,</w:t>
      </w:r>
    </w:p>
    <w:p w:rsidR="00F24B40" w:rsidRPr="00F24B40" w:rsidRDefault="00F24B40" w:rsidP="008042A5">
      <w:pPr>
        <w:numPr>
          <w:ilvl w:val="3"/>
          <w:numId w:val="77"/>
        </w:numPr>
        <w:spacing w:before="100" w:beforeAutospacing="1" w:after="100" w:afterAutospacing="1" w:line="276" w:lineRule="auto"/>
        <w:ind w:left="851" w:hanging="851"/>
        <w:contextualSpacing/>
        <w:jc w:val="both"/>
        <w:rPr>
          <w:rFonts w:ascii="Segoe UI" w:eastAsiaTheme="minorHAnsi" w:hAnsi="Segoe UI" w:cs="Segoe UI"/>
          <w:lang w:eastAsia="en-US"/>
        </w:rPr>
      </w:pPr>
      <w:r w:rsidRPr="00F24B40">
        <w:rPr>
          <w:rFonts w:ascii="Segoe UI" w:hAnsi="Segoe UI" w:cs="Segoe UI"/>
        </w:rPr>
        <w:t>Aplikacja musi umożliwić klientowi wypożyczenie roweru zamkniętego w stacji za pomocą zewnętrznego zapięcia/linki z kodem szyfrowym poprzez udostępnienie i wyświetlenie kodu szyfrowego potrzebnego do k</w:t>
      </w:r>
      <w:r w:rsidR="00C570BB">
        <w:rPr>
          <w:rFonts w:ascii="Segoe UI" w:hAnsi="Segoe UI" w:cs="Segoe UI"/>
        </w:rPr>
        <w:t>ontynuacji procesu wypożyczenia.</w:t>
      </w:r>
    </w:p>
    <w:p w:rsidR="00F24B40" w:rsidRPr="00F24B40" w:rsidRDefault="00F24B40" w:rsidP="00F24B40">
      <w:pPr>
        <w:spacing w:line="276" w:lineRule="auto"/>
        <w:contextualSpacing/>
        <w:jc w:val="both"/>
        <w:rPr>
          <w:rFonts w:ascii="Segoe UI" w:eastAsiaTheme="minorHAnsi" w:hAnsi="Segoe UI" w:cs="Segoe UI"/>
          <w:b/>
          <w:lang w:eastAsia="en-US"/>
        </w:rPr>
      </w:pPr>
    </w:p>
    <w:p w:rsidR="00F24B40" w:rsidRPr="00F24B40" w:rsidRDefault="00F24B40" w:rsidP="008042A5">
      <w:pPr>
        <w:numPr>
          <w:ilvl w:val="1"/>
          <w:numId w:val="77"/>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t xml:space="preserve">Wymagania dotyczące Biura Obsługi Klienta (BOK)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Wykonawca we własnym zakresie i na własny koszt zorganizuje Biuro Obsługi Klienta,</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Biuro Obsługi Klienta będzie funkcjonować w tym samym okresie co KRM i będzie obsługiwane w języku polskim i angielskim,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Biuro Obsługi Klienta będzie czynne w godzinach od 7:00 do 22:00 we wszystkie dni funkcjonowania systemu KRM. Kontakt będzie możliwy przy pomocy poczty elektronicznej </w:t>
      </w:r>
      <w:r w:rsidRPr="00F24B40">
        <w:rPr>
          <w:rFonts w:ascii="Segoe UI" w:eastAsiaTheme="minorHAnsi" w:hAnsi="Segoe UI" w:cs="Segoe UI"/>
          <w:lang w:eastAsia="en-US"/>
        </w:rPr>
        <w:br/>
        <w:t>(e-mail), bądź połączenia telefonicznego (połączenia głosowe oraz informacje SMS). Koszt każdej minuty rozmowy oraz koszt wiadomości tekstowej będzie równy z taryfą operatora. Maksymalny czas oczekiwania na połączenie z konsultantem nie może przekraczać 5 minut (od momentu uzyskania połączenia z numerem). Maksymalny czas odpowiedzi na wiadomość elektroniczną nie może przekraczać 4 godzin,</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Do zadań osób zatrudnionych w  BOK będzie należeć: </w:t>
      </w:r>
    </w:p>
    <w:p w:rsidR="00F24B40" w:rsidRPr="00F24B40" w:rsidRDefault="00F24B40" w:rsidP="008042A5">
      <w:pPr>
        <w:numPr>
          <w:ilvl w:val="0"/>
          <w:numId w:val="6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kontakt z klientami systemu i udzielanie odpowiedzi na pytania dotyczące funkcjonowania systemu (rejestracja, opłaty, pobrania i zwroty rowerów itp.),</w:t>
      </w:r>
    </w:p>
    <w:p w:rsidR="00F24B40" w:rsidRPr="00F24B40" w:rsidRDefault="00F24B40" w:rsidP="008042A5">
      <w:pPr>
        <w:numPr>
          <w:ilvl w:val="0"/>
          <w:numId w:val="6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lastRenderedPageBreak/>
        <w:t>przyjmowanie zgłoszeń związanych z serwisem urządzeń i rowerów systemu (awarie, uszkodzenia, naprawy itp.),</w:t>
      </w:r>
    </w:p>
    <w:p w:rsidR="00F24B40" w:rsidRPr="00F24B40" w:rsidRDefault="00F24B40" w:rsidP="008042A5">
      <w:pPr>
        <w:numPr>
          <w:ilvl w:val="0"/>
          <w:numId w:val="6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rozpatrywanie reklamacji klientów oraz prowadzenie korespondencji pisemnej </w:t>
      </w:r>
      <w:r w:rsidRPr="00F24B40">
        <w:rPr>
          <w:rFonts w:ascii="Segoe UI" w:eastAsiaTheme="minorHAnsi" w:hAnsi="Segoe UI" w:cs="Segoe UI"/>
          <w:lang w:eastAsia="en-US"/>
        </w:rPr>
        <w:br/>
        <w:t>w formie papierowej i elektronicznej w zakresie działalności systemu,</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Osoby zatrudnione w BOK muszą być przeszkolone w zakresie pełnionych obowiązków przy realizacji przedmiotu zamówienia</w:t>
      </w:r>
      <w:r w:rsidR="00C570BB">
        <w:rPr>
          <w:rFonts w:ascii="Segoe UI" w:eastAsiaTheme="minorHAnsi" w:hAnsi="Segoe UI" w:cs="Segoe UI"/>
          <w:lang w:eastAsia="en-US"/>
        </w:rPr>
        <w:t>,</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W ramach prowadzenia BOK Wykonawca zobowiązany jest odpowiadać na wszystkie skargi, wnioski i reklamacje z zakresu funkcjonowania KRM. Wszelkie ww. sprawy mają być rozpatrywane w terminie nie przekraczającym 14 dni od dnia ich wniesienia, </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Zamawiający będzie otrzymywał miesięczne zestawienie skarg i reklamacji, kopie skarg </w:t>
      </w:r>
      <w:r w:rsidRPr="00F24B40">
        <w:rPr>
          <w:rFonts w:ascii="Segoe UI" w:eastAsiaTheme="minorHAnsi" w:hAnsi="Segoe UI" w:cs="Segoe UI"/>
          <w:lang w:eastAsia="en-US"/>
        </w:rPr>
        <w:br/>
        <w:t>i odpowiedzi oraz informację o wniesionych reklamacjach i sposobie ich załatwienia w terminie 10 dni po zakończeniu każdego miesiąca. Rejestr skarg i reklamacji może stanowić podstawę do oceny wykonania umowy, a w szczególności uz</w:t>
      </w:r>
      <w:r w:rsidR="00C570BB">
        <w:rPr>
          <w:rFonts w:ascii="Segoe UI" w:eastAsiaTheme="minorHAnsi" w:hAnsi="Segoe UI" w:cs="Segoe UI"/>
          <w:lang w:eastAsia="en-US"/>
        </w:rPr>
        <w:t>asadniać nałożenie kar umownych,</w:t>
      </w:r>
    </w:p>
    <w:p w:rsidR="00F24B40" w:rsidRPr="00F24B40" w:rsidRDefault="00F24B40" w:rsidP="008042A5">
      <w:pPr>
        <w:numPr>
          <w:ilvl w:val="2"/>
          <w:numId w:val="77"/>
        </w:numPr>
        <w:spacing w:before="100" w:beforeAutospacing="1" w:after="100" w:afterAutospacing="1" w:line="276" w:lineRule="auto"/>
        <w:contextualSpacing/>
        <w:jc w:val="both"/>
        <w:rPr>
          <w:rFonts w:ascii="Segoe UI" w:eastAsiaTheme="minorHAnsi" w:hAnsi="Segoe UI" w:cs="Segoe UI"/>
          <w:lang w:eastAsia="en-US"/>
        </w:rPr>
      </w:pPr>
      <w:r w:rsidRPr="004178FA">
        <w:rPr>
          <w:rFonts w:ascii="Segoe UI" w:eastAsiaTheme="minorHAnsi" w:hAnsi="Segoe UI" w:cs="Segoe UI"/>
          <w:lang w:eastAsia="en-US"/>
        </w:rPr>
        <w:t>Funkcjonowanie BOK</w:t>
      </w:r>
      <w:r w:rsidRPr="00F24B40">
        <w:rPr>
          <w:rFonts w:ascii="Segoe UI" w:eastAsiaTheme="minorHAnsi" w:hAnsi="Segoe UI" w:cs="Segoe UI"/>
          <w:lang w:eastAsia="en-US"/>
        </w:rPr>
        <w:t xml:space="preserve"> odbywać się będzie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24B40" w:rsidRPr="00F24B40" w:rsidRDefault="00F24B40" w:rsidP="00F24B40">
      <w:pPr>
        <w:autoSpaceDE w:val="0"/>
        <w:autoSpaceDN w:val="0"/>
        <w:adjustRightInd w:val="0"/>
        <w:spacing w:line="276" w:lineRule="auto"/>
        <w:rPr>
          <w:rFonts w:ascii="Segoe UI" w:eastAsiaTheme="minorHAnsi" w:hAnsi="Segoe UI" w:cs="Segoe UI"/>
          <w:color w:val="000000"/>
          <w:lang w:eastAsia="en-US"/>
        </w:rPr>
      </w:pPr>
    </w:p>
    <w:p w:rsidR="00F24B40" w:rsidRPr="00F24B40" w:rsidRDefault="00F24B40" w:rsidP="008042A5">
      <w:pPr>
        <w:numPr>
          <w:ilvl w:val="0"/>
          <w:numId w:val="54"/>
        </w:numPr>
        <w:autoSpaceDE w:val="0"/>
        <w:autoSpaceDN w:val="0"/>
        <w:adjustRightInd w:val="0"/>
        <w:spacing w:before="100" w:beforeAutospacing="1" w:after="192" w:afterAutospacing="1" w:line="276" w:lineRule="auto"/>
        <w:contextualSpacing/>
        <w:jc w:val="both"/>
        <w:rPr>
          <w:rFonts w:ascii="Segoe UI" w:eastAsiaTheme="minorHAnsi" w:hAnsi="Segoe UI" w:cs="Segoe UI"/>
          <w:b/>
          <w:bCs/>
          <w:color w:val="000000"/>
          <w:lang w:eastAsia="en-US"/>
        </w:rPr>
      </w:pPr>
      <w:r w:rsidRPr="00F24B40">
        <w:rPr>
          <w:rFonts w:ascii="Segoe UI" w:eastAsiaTheme="minorHAnsi" w:hAnsi="Segoe UI" w:cs="Segoe UI"/>
          <w:b/>
          <w:bCs/>
          <w:color w:val="000000"/>
          <w:lang w:eastAsia="en-US"/>
        </w:rPr>
        <w:t>Rozbudowa sytemu Koszalińskiego Roweru Miejskiego przez Wykonawcę lub podmiot/y zewnętrzne</w:t>
      </w:r>
    </w:p>
    <w:p w:rsidR="00F24B40" w:rsidRPr="00F24B40" w:rsidRDefault="00F24B40" w:rsidP="008042A5">
      <w:pPr>
        <w:numPr>
          <w:ilvl w:val="1"/>
          <w:numId w:val="54"/>
        </w:numPr>
        <w:autoSpaceDE w:val="0"/>
        <w:autoSpaceDN w:val="0"/>
        <w:adjustRightInd w:val="0"/>
        <w:spacing w:before="100" w:beforeAutospacing="1" w:after="192"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color w:val="000000"/>
          <w:lang w:eastAsia="en-US"/>
        </w:rPr>
        <w:t xml:space="preserve">Zamawiający dopuszcza możliwość przyłączania do systemu KRM przez Wykonawcę dodatkowych rowerów, Standardowych stacji postoju rowerów i Wirtualnych stacji postoju rowerów realizowanych ze środków własnych Wykonawcy lub pochodzących od podmiotów zewnętrznych, z zastrzeżeniem, iż wszystkie wymagane zgody oraz koszty takich działań nie będą powodować jakichkolwiek zobowiązań po stronie Zamawiającego, </w:t>
      </w:r>
    </w:p>
    <w:p w:rsidR="00F24B40" w:rsidRPr="00F24B40" w:rsidRDefault="00F24B40" w:rsidP="008042A5">
      <w:pPr>
        <w:numPr>
          <w:ilvl w:val="1"/>
          <w:numId w:val="54"/>
        </w:numPr>
        <w:autoSpaceDE w:val="0"/>
        <w:autoSpaceDN w:val="0"/>
        <w:adjustRightInd w:val="0"/>
        <w:spacing w:before="100" w:beforeAutospacing="1" w:after="192"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color w:val="000000"/>
          <w:lang w:eastAsia="en-US"/>
        </w:rPr>
        <w:t>Podjęcie działań określonych w pkt 3.1 może nastąpić wyłącznie po uprzednim uzyskaniu każdorazowo odrębnego pisemnego zezwolenia Zamawiającego, pod rygorem nieważności,</w:t>
      </w:r>
    </w:p>
    <w:p w:rsidR="00F24B40" w:rsidRPr="00F24B40" w:rsidRDefault="00F24B40" w:rsidP="008042A5">
      <w:pPr>
        <w:numPr>
          <w:ilvl w:val="1"/>
          <w:numId w:val="54"/>
        </w:numPr>
        <w:autoSpaceDE w:val="0"/>
        <w:autoSpaceDN w:val="0"/>
        <w:adjustRightInd w:val="0"/>
        <w:spacing w:before="100" w:beforeAutospacing="1" w:after="192"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color w:val="000000"/>
          <w:lang w:eastAsia="en-US"/>
        </w:rPr>
        <w:t xml:space="preserve">Wszystkie elementy przyłączane do KRM zgodnie z postanowieniami powyższych punktów  muszą spełniać wymogi określone w Umowie i OPZ oraz na warunkach, jakie ustalone zostaną </w:t>
      </w:r>
      <w:r w:rsidRPr="00F24B40">
        <w:rPr>
          <w:rFonts w:ascii="Segoe UI" w:eastAsiaTheme="minorHAnsi" w:hAnsi="Segoe UI" w:cs="Segoe UI"/>
          <w:color w:val="000000"/>
          <w:lang w:eastAsia="en-US"/>
        </w:rPr>
        <w:br/>
        <w:t xml:space="preserve">w zezwoleniach wydawanych przez Zamawiającego. Zgodnie z pkt 3.2 wobec rowerów i Stacji postoju przyłączonych do KRM będą miały odpowiednie zastosowanie postanowienia Umowy, </w:t>
      </w:r>
      <w:r w:rsidRPr="00F24B40">
        <w:rPr>
          <w:rFonts w:ascii="Segoe UI" w:eastAsiaTheme="minorHAnsi" w:hAnsi="Segoe UI" w:cs="Segoe UI"/>
          <w:color w:val="000000"/>
          <w:lang w:eastAsia="en-US"/>
        </w:rPr>
        <w:br/>
        <w:t>w szczególności dotyczące obowiązków Wykonawcy oraz kar umownych,</w:t>
      </w:r>
    </w:p>
    <w:p w:rsidR="00F24B40" w:rsidRPr="00F24B40" w:rsidRDefault="00F24B40" w:rsidP="008042A5">
      <w:pPr>
        <w:numPr>
          <w:ilvl w:val="1"/>
          <w:numId w:val="54"/>
        </w:numPr>
        <w:autoSpaceDE w:val="0"/>
        <w:autoSpaceDN w:val="0"/>
        <w:adjustRightInd w:val="0"/>
        <w:spacing w:before="100" w:beforeAutospacing="1" w:after="192" w:afterAutospacing="1" w:line="276" w:lineRule="auto"/>
        <w:contextualSpacing/>
        <w:jc w:val="both"/>
        <w:rPr>
          <w:rFonts w:ascii="Segoe UI" w:eastAsiaTheme="minorHAnsi" w:hAnsi="Segoe UI" w:cs="Segoe UI"/>
          <w:color w:val="000000"/>
          <w:lang w:eastAsia="en-US"/>
        </w:rPr>
      </w:pPr>
      <w:r w:rsidRPr="00C570BB">
        <w:rPr>
          <w:rFonts w:ascii="Segoe UI" w:eastAsiaTheme="minorHAnsi" w:hAnsi="Segoe UI" w:cs="Segoe UI"/>
          <w:color w:val="000000"/>
          <w:lang w:eastAsia="en-US"/>
        </w:rPr>
        <w:t>Wykonawca ma</w:t>
      </w:r>
      <w:r w:rsidRPr="00F24B40">
        <w:rPr>
          <w:rFonts w:ascii="Segoe UI" w:eastAsiaTheme="minorHAnsi" w:hAnsi="Segoe UI" w:cs="Segoe UI"/>
          <w:color w:val="000000"/>
          <w:lang w:eastAsia="en-US"/>
        </w:rPr>
        <w:t xml:space="preserve"> obowiązek przygotowania i udostępnienia Zamawiającemu w ciągu 14 dni od daty zawarcia Umowy materiałów promocyjnych w formie elektronicznej do wykorzystania </w:t>
      </w:r>
      <w:r w:rsidRPr="00F24B40">
        <w:rPr>
          <w:rFonts w:ascii="Segoe UI" w:eastAsiaTheme="minorHAnsi" w:hAnsi="Segoe UI" w:cs="Segoe UI"/>
          <w:color w:val="000000"/>
          <w:lang w:eastAsia="en-US"/>
        </w:rPr>
        <w:br/>
        <w:t xml:space="preserve">w celu prezentacji Partnerom możliwości udziału w rozbudowie systemu, </w:t>
      </w:r>
    </w:p>
    <w:p w:rsidR="00F24B40" w:rsidRPr="00F24B40" w:rsidRDefault="00F24B40" w:rsidP="008042A5">
      <w:pPr>
        <w:numPr>
          <w:ilvl w:val="1"/>
          <w:numId w:val="54"/>
        </w:numPr>
        <w:autoSpaceDE w:val="0"/>
        <w:autoSpaceDN w:val="0"/>
        <w:adjustRightInd w:val="0"/>
        <w:spacing w:before="100" w:beforeAutospacing="1" w:after="192"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color w:val="000000"/>
          <w:lang w:eastAsia="en-US"/>
        </w:rPr>
        <w:t>Elementy systemu w ramach rozbudowy KRM muszą znajdować się w granicach administracyjnych Gminy Miasta Koszalin. Muszą znajdować się w miejscu ogólnodostępnym przez cały okres trwania Umowy, bez ograniczeń względem dostępności do elementów systemu,</w:t>
      </w:r>
    </w:p>
    <w:p w:rsidR="00F24B40" w:rsidRPr="00F24B40" w:rsidRDefault="00F24B40" w:rsidP="008042A5">
      <w:pPr>
        <w:numPr>
          <w:ilvl w:val="1"/>
          <w:numId w:val="54"/>
        </w:numPr>
        <w:autoSpaceDE w:val="0"/>
        <w:autoSpaceDN w:val="0"/>
        <w:adjustRightInd w:val="0"/>
        <w:spacing w:before="100" w:beforeAutospacing="1" w:after="192"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color w:val="000000"/>
          <w:lang w:eastAsia="en-US"/>
        </w:rPr>
        <w:t xml:space="preserve">Zamawiający może wyrazić zgodę na dołączenie do KRM stacji rowerowej znajdującej się poza granicami administracyjnymi Gminy Miasta Koszalin na zasadach jak w pkt 3.2, </w:t>
      </w:r>
    </w:p>
    <w:p w:rsidR="00F24B40" w:rsidRPr="00F24B40" w:rsidRDefault="00F24B40" w:rsidP="008042A5">
      <w:pPr>
        <w:numPr>
          <w:ilvl w:val="1"/>
          <w:numId w:val="54"/>
        </w:numPr>
        <w:autoSpaceDE w:val="0"/>
        <w:autoSpaceDN w:val="0"/>
        <w:adjustRightInd w:val="0"/>
        <w:spacing w:before="100" w:beforeAutospacing="1" w:after="192"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color w:val="000000"/>
          <w:lang w:eastAsia="en-US"/>
        </w:rPr>
        <w:t>Urządzenia, które służą do rozbudowy systemu będą fabrycznie nowe, a ich dołączenie do systemu KRM nastąpi możliwie jak najszybciej,</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color w:val="000000"/>
          <w:lang w:eastAsia="en-US"/>
        </w:rPr>
        <w:t>Wykonawca lub podmiot/y zewnętrzne mają prawo oznakować rowery i stacje według własnego projektu, po wcześniejszej akceptacji projektu przez Zamawiającego, z zachowaniem jednak elementów wskazanych w pkt 2.3. Wykonanie oznakowania spoczywa na Wykonawcy,</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lastRenderedPageBreak/>
        <w:t>W przypadku uruchomienia dodatkowych stacji na koszt Wykonawcy lub podmiotów zewnętrznych liczba rowerów musi ulec zwiększeniu o minimum 10 rowerów na każdą dodatkową stację,</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Dodatkowe stacje rowerowe i rowery muszą być kompatybilne z wszystkimi elementami KRM, w tym posiadać tą samą taryfę opłat co KRM,</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Dodatkowe stacje rowerowe muszą być dostępne dla wszystkich użytkowników Koszalińskiego Roweru Miejskiego.</w:t>
      </w:r>
    </w:p>
    <w:p w:rsidR="00F24B40" w:rsidRPr="00F24B40" w:rsidRDefault="00F24B40" w:rsidP="00F24B40">
      <w:pPr>
        <w:spacing w:line="276" w:lineRule="auto"/>
        <w:contextualSpacing/>
        <w:jc w:val="both"/>
        <w:rPr>
          <w:rFonts w:ascii="Segoe UI" w:eastAsiaTheme="minorHAnsi" w:hAnsi="Segoe UI" w:cs="Segoe UI"/>
          <w:lang w:eastAsia="en-US"/>
        </w:rPr>
      </w:pPr>
    </w:p>
    <w:p w:rsidR="00F24B40" w:rsidRPr="00F24B40" w:rsidRDefault="00F24B40" w:rsidP="008042A5">
      <w:pPr>
        <w:numPr>
          <w:ilvl w:val="0"/>
          <w:numId w:val="54"/>
        </w:numPr>
        <w:spacing w:before="100" w:beforeAutospacing="1" w:after="100" w:afterAutospacing="1" w:line="276" w:lineRule="auto"/>
        <w:contextualSpacing/>
        <w:jc w:val="both"/>
        <w:rPr>
          <w:rFonts w:ascii="Segoe UI" w:hAnsi="Segoe UI" w:cs="Segoe UI"/>
          <w:b/>
        </w:rPr>
      </w:pPr>
      <w:r w:rsidRPr="00F24B40">
        <w:rPr>
          <w:rFonts w:ascii="Segoe UI" w:hAnsi="Segoe UI" w:cs="Segoe UI"/>
          <w:b/>
        </w:rPr>
        <w:t>Rozmieszczenie rowerów w stacjach rowerowych</w:t>
      </w:r>
    </w:p>
    <w:p w:rsidR="00F24B40" w:rsidRPr="00F24B40" w:rsidRDefault="00F24B40" w:rsidP="008042A5">
      <w:pPr>
        <w:numPr>
          <w:ilvl w:val="1"/>
          <w:numId w:val="5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Rozmieszczenie rowerów, ma zapewnić ich dostępności oraz możliwość zwrotu roweru w stojaku rowerowym,</w:t>
      </w:r>
    </w:p>
    <w:p w:rsidR="00F24B40" w:rsidRPr="00F24B40" w:rsidRDefault="00F24B40" w:rsidP="008042A5">
      <w:pPr>
        <w:numPr>
          <w:ilvl w:val="1"/>
          <w:numId w:val="5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 xml:space="preserve">Wykonawca zobowiązany jest do rozmieszczenia rowerów w stacjach rowerowych po uzgodnieniu </w:t>
      </w:r>
      <w:r w:rsidR="004178FA">
        <w:rPr>
          <w:rFonts w:ascii="Segoe UI" w:hAnsi="Segoe UI" w:cs="Segoe UI"/>
        </w:rPr>
        <w:t xml:space="preserve">              </w:t>
      </w:r>
      <w:r w:rsidRPr="00F24B40">
        <w:rPr>
          <w:rFonts w:ascii="Segoe UI" w:hAnsi="Segoe UI" w:cs="Segoe UI"/>
        </w:rPr>
        <w:t>z Zamawiającym (rozmieszczenie wyjściowe),</w:t>
      </w:r>
    </w:p>
    <w:p w:rsidR="00F24B40" w:rsidRPr="00F24B40" w:rsidRDefault="00F24B40" w:rsidP="008042A5">
      <w:pPr>
        <w:numPr>
          <w:ilvl w:val="1"/>
          <w:numId w:val="5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 xml:space="preserve">W trakcie realizacji umowy Zamawiającemu przysługuje prawo zmiany rozmieszczenia rowerów </w:t>
      </w:r>
      <w:r w:rsidR="004178FA">
        <w:rPr>
          <w:rFonts w:ascii="Segoe UI" w:hAnsi="Segoe UI" w:cs="Segoe UI"/>
        </w:rPr>
        <w:t xml:space="preserve">                </w:t>
      </w:r>
      <w:r w:rsidRPr="00F24B40">
        <w:rPr>
          <w:rFonts w:ascii="Segoe UI" w:hAnsi="Segoe UI" w:cs="Segoe UI"/>
        </w:rPr>
        <w:t>w stacjach rowerowych. Z wnioskiem o zmianę rozmieszczenia może się zwracać również Wykonawca,</w:t>
      </w:r>
    </w:p>
    <w:p w:rsidR="00F24B40" w:rsidRPr="00F24B40" w:rsidRDefault="00F24B40" w:rsidP="008042A5">
      <w:pPr>
        <w:numPr>
          <w:ilvl w:val="1"/>
          <w:numId w:val="5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W przypadku nierównomiernego rozmieszczenia rowerów ujawniającego się w czasie bieżącej eksploatacji KRM, Wykonawca w ramach otrzymywanego wynagrodzenia ma obowiązek dokonywać przemieszczeń rowerów pomiędzy stacjami:</w:t>
      </w:r>
    </w:p>
    <w:p w:rsidR="00F24B40" w:rsidRPr="00F24B40" w:rsidRDefault="00F24B40" w:rsidP="008042A5">
      <w:pPr>
        <w:numPr>
          <w:ilvl w:val="0"/>
          <w:numId w:val="65"/>
        </w:numPr>
        <w:spacing w:before="100" w:beforeAutospacing="1" w:after="100" w:afterAutospacing="1" w:line="276" w:lineRule="auto"/>
        <w:contextualSpacing/>
        <w:jc w:val="both"/>
        <w:rPr>
          <w:rFonts w:ascii="Segoe UI" w:hAnsi="Segoe UI" w:cs="Segoe UI"/>
          <w:b/>
        </w:rPr>
      </w:pPr>
      <w:r w:rsidRPr="00F24B40">
        <w:rPr>
          <w:rFonts w:ascii="Segoe UI" w:hAnsi="Segoe UI" w:cs="Segoe UI"/>
        </w:rPr>
        <w:t>w godzinach 6:00-22:00 w przypadku wystąpienia na danej stacji rowerowej stopnia zapełnienia poniżej 20% - Wykonawca dokona uzupełnienia rowerów na stacji do poziomu co najmniej 40% w czasie nieprzekraczającym 2 godzin,</w:t>
      </w:r>
    </w:p>
    <w:p w:rsidR="00F24B40" w:rsidRPr="00F24B40" w:rsidRDefault="00F24B40" w:rsidP="008042A5">
      <w:pPr>
        <w:numPr>
          <w:ilvl w:val="0"/>
          <w:numId w:val="65"/>
        </w:numPr>
        <w:spacing w:before="100" w:beforeAutospacing="1" w:after="100" w:afterAutospacing="1" w:line="276" w:lineRule="auto"/>
        <w:contextualSpacing/>
        <w:jc w:val="both"/>
        <w:rPr>
          <w:rFonts w:ascii="Segoe UI" w:hAnsi="Segoe UI" w:cs="Segoe UI"/>
          <w:b/>
        </w:rPr>
      </w:pPr>
      <w:r w:rsidRPr="00F24B40">
        <w:rPr>
          <w:rFonts w:ascii="Segoe UI" w:hAnsi="Segoe UI" w:cs="Segoe UI"/>
        </w:rPr>
        <w:t>w godzinach 6:00-22:00 w przypadku wystąpienia na danej stacji rowerowej stopnia zapełnienia powyżej 100% - Wykonawca dokona przemieszczeń rowerów pomiędzy stacjami w czasie nieprzekraczającym 2 godzin,</w:t>
      </w:r>
    </w:p>
    <w:p w:rsidR="00F24B40" w:rsidRPr="00F24B40" w:rsidRDefault="00F24B40" w:rsidP="008042A5">
      <w:pPr>
        <w:numPr>
          <w:ilvl w:val="0"/>
          <w:numId w:val="65"/>
        </w:numPr>
        <w:spacing w:before="100" w:beforeAutospacing="1" w:after="100" w:afterAutospacing="1" w:line="276" w:lineRule="auto"/>
        <w:contextualSpacing/>
        <w:jc w:val="both"/>
        <w:rPr>
          <w:rFonts w:ascii="Segoe UI" w:hAnsi="Segoe UI" w:cs="Segoe UI"/>
          <w:b/>
        </w:rPr>
      </w:pPr>
      <w:r w:rsidRPr="00F24B40">
        <w:rPr>
          <w:rFonts w:ascii="Segoe UI" w:hAnsi="Segoe UI" w:cs="Segoe UI"/>
        </w:rPr>
        <w:t>w godzinach 22:00-6:00 przemieszczeń rowerów należy dokonać tak, aby stopień zapełnienia stacji wynosił 40-100%,</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bCs/>
          <w:color w:val="000000"/>
          <w:lang w:eastAsia="en-US"/>
        </w:rPr>
        <w:t>Dodatkowo, w każdy piątek do godz. 12:00 Wykonawca zobowiązany jest dokonać relokacji rowerów z fotelikami dziecięcymi tak, aby w wyznaczonych pięciu Standardowych stacjach były co najmniej 2 rowery z fotelikiem. Wyznaczone Standardowe stacje postoju rowerów wskaże Zamawiający,</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bCs/>
          <w:color w:val="000000"/>
          <w:lang w:eastAsia="en-US"/>
        </w:rPr>
        <w:t xml:space="preserve">Rowery pozostawione poza Standardowymi stacjami postoju rowerów oraz poza Wirtualnymi stacjami postoju rowerów podlegają relokacji, czyli muszę znajdować się w Standardowych stacjach postoju </w:t>
      </w:r>
      <w:r w:rsidR="002B1C7A">
        <w:rPr>
          <w:rFonts w:ascii="Segoe UI" w:eastAsiaTheme="minorHAnsi" w:hAnsi="Segoe UI" w:cs="Segoe UI"/>
          <w:bCs/>
          <w:color w:val="000000"/>
          <w:lang w:eastAsia="en-US"/>
        </w:rPr>
        <w:t>rowerów w każdy piątek do 12:00,</w:t>
      </w:r>
      <w:r w:rsidRPr="00F24B40">
        <w:rPr>
          <w:rFonts w:ascii="Segoe UI" w:eastAsiaTheme="minorHAnsi" w:hAnsi="Segoe UI" w:cs="Segoe UI"/>
          <w:bCs/>
          <w:color w:val="000000"/>
          <w:lang w:eastAsia="en-US"/>
        </w:rPr>
        <w:t xml:space="preserve"> </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color w:val="000000"/>
          <w:lang w:eastAsia="en-US"/>
        </w:rPr>
      </w:pPr>
      <w:r w:rsidRPr="00F24B40">
        <w:rPr>
          <w:rFonts w:ascii="Segoe UI" w:eastAsiaTheme="minorHAnsi" w:hAnsi="Segoe UI" w:cs="Segoe UI"/>
          <w:color w:val="000000"/>
          <w:lang w:eastAsia="en-US"/>
        </w:rPr>
        <w:t>Dodatkowe rowery dołączone do systemu KRM w związ</w:t>
      </w:r>
      <w:r w:rsidR="00B24380">
        <w:rPr>
          <w:rFonts w:ascii="Segoe UI" w:eastAsiaTheme="minorHAnsi" w:hAnsi="Segoe UI" w:cs="Segoe UI"/>
          <w:color w:val="000000"/>
          <w:lang w:eastAsia="en-US"/>
        </w:rPr>
        <w:t>ku z rozbudową systemu określon</w:t>
      </w:r>
      <w:r w:rsidR="00954A2B">
        <w:rPr>
          <w:rFonts w:ascii="Segoe UI" w:eastAsiaTheme="minorHAnsi" w:hAnsi="Segoe UI" w:cs="Segoe UI"/>
          <w:color w:val="000000"/>
          <w:lang w:eastAsia="en-US"/>
        </w:rPr>
        <w:t>ą</w:t>
      </w:r>
      <w:r w:rsidRPr="00F24B40">
        <w:rPr>
          <w:rFonts w:ascii="Segoe UI" w:eastAsiaTheme="minorHAnsi" w:hAnsi="Segoe UI" w:cs="Segoe UI"/>
          <w:color w:val="000000"/>
          <w:lang w:eastAsia="en-US"/>
        </w:rPr>
        <w:t xml:space="preserve"> </w:t>
      </w:r>
      <w:r w:rsidRPr="00F24B40">
        <w:rPr>
          <w:rFonts w:ascii="Segoe UI" w:eastAsiaTheme="minorHAnsi" w:hAnsi="Segoe UI" w:cs="Segoe UI"/>
          <w:color w:val="000000"/>
          <w:lang w:eastAsia="en-US"/>
        </w:rPr>
        <w:br/>
        <w:t>w pkt 3, mogą pozostać w wybranych przez Wykonawcę Stacjach lub miejscach poza Stacjami,</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color w:val="000000"/>
          <w:lang w:eastAsia="en-US"/>
        </w:rPr>
      </w:pPr>
      <w:r w:rsidRPr="00F24B40">
        <w:rPr>
          <w:rFonts w:ascii="Segoe UI" w:hAnsi="Segoe UI" w:cs="Segoe UI"/>
        </w:rPr>
        <w:t>Czas reakcji na sytuacje określone w pkt 4.4 lit a i b będzie mierzony od momentu powzięcia przez Wykonawcę informacji (drogą telefoniczną, smsem lub drogą elektroniczną),</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color w:val="000000"/>
          <w:lang w:eastAsia="en-US"/>
        </w:rPr>
      </w:pPr>
      <w:r w:rsidRPr="00F24B40">
        <w:rPr>
          <w:rFonts w:ascii="Segoe UI" w:hAnsi="Segoe UI" w:cs="Segoe UI"/>
        </w:rPr>
        <w:t>Uzupełnienia rowerów na danej stacji rowerowej (pkt 4.4 lit a) Wykonawca będzie zobowiązany dokonać, gdy liczba zaparkowanych rowerów w całym systemie KRM będzie wynosiła 40% lub więcej,</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color w:val="000000"/>
          <w:lang w:eastAsia="en-US"/>
        </w:rPr>
      </w:pPr>
      <w:r w:rsidRPr="00F24B40">
        <w:rPr>
          <w:rFonts w:ascii="Segoe UI" w:hAnsi="Segoe UI" w:cs="Segoe UI"/>
        </w:rPr>
        <w:t>Zamawiający po ustaleniu liczby stojaków na każdej stacji rowerowej sporządzi wykaz określający liczbowo poziom napełnienia odpowiadający wskaźnikowi 40% i 100% dla wszystkich stacji rowerowych KRM,</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color w:val="000000"/>
          <w:lang w:eastAsia="en-US"/>
        </w:rPr>
      </w:pPr>
      <w:r w:rsidRPr="00F24B40">
        <w:rPr>
          <w:rFonts w:ascii="Segoe UI" w:hAnsi="Segoe UI" w:cs="Segoe UI"/>
        </w:rPr>
        <w:t>Analiza stopnia zapełnienia stacji rowerowych będzie prowadzona co 30 minut,</w:t>
      </w:r>
    </w:p>
    <w:p w:rsidR="00F24B40" w:rsidRPr="00F24B40" w:rsidRDefault="00F24B40" w:rsidP="008042A5">
      <w:pPr>
        <w:numPr>
          <w:ilvl w:val="1"/>
          <w:numId w:val="54"/>
        </w:numPr>
        <w:autoSpaceDE w:val="0"/>
        <w:autoSpaceDN w:val="0"/>
        <w:adjustRightInd w:val="0"/>
        <w:spacing w:before="100" w:beforeAutospacing="1" w:after="100" w:afterAutospacing="1" w:line="276" w:lineRule="auto"/>
        <w:contextualSpacing/>
        <w:jc w:val="both"/>
        <w:rPr>
          <w:rFonts w:ascii="Segoe UI" w:eastAsiaTheme="minorHAnsi" w:hAnsi="Segoe UI" w:cs="Segoe UI"/>
          <w:color w:val="000000"/>
          <w:lang w:eastAsia="en-US"/>
        </w:rPr>
      </w:pPr>
      <w:r w:rsidRPr="00F24B40">
        <w:rPr>
          <w:rFonts w:ascii="Segoe UI" w:hAnsi="Segoe UI" w:cs="Segoe UI"/>
        </w:rPr>
        <w:lastRenderedPageBreak/>
        <w:t>System komputerowy dostarczony przez Wykonawcę służący Zamawiającemu do nadzoru wykonania umowy winien obrazować liczbę rowerów w systemie zaparkowanych oraz liczbę rowerów w ruchu, ogólnie i w odniesieniu do każdej stacji rowerowej. Dane muszą być dostępne w danej chwili oraz w kontekście historycznym.</w:t>
      </w:r>
    </w:p>
    <w:p w:rsidR="00F24B40" w:rsidRPr="00F24B40" w:rsidRDefault="00F24B40" w:rsidP="00F24B40">
      <w:pPr>
        <w:spacing w:line="276" w:lineRule="auto"/>
        <w:contextualSpacing/>
        <w:jc w:val="both"/>
        <w:rPr>
          <w:rFonts w:ascii="Segoe UI" w:eastAsiaTheme="minorHAnsi" w:hAnsi="Segoe UI" w:cs="Segoe UI"/>
          <w:b/>
          <w:lang w:eastAsia="en-US"/>
        </w:rPr>
      </w:pPr>
    </w:p>
    <w:p w:rsidR="00F24B40" w:rsidRPr="00F24B40" w:rsidRDefault="00F24B40" w:rsidP="008042A5">
      <w:pPr>
        <w:numPr>
          <w:ilvl w:val="0"/>
          <w:numId w:val="54"/>
        </w:numPr>
        <w:spacing w:before="100" w:beforeAutospacing="1" w:after="100" w:afterAutospacing="1" w:line="276" w:lineRule="auto"/>
        <w:contextualSpacing/>
        <w:jc w:val="both"/>
        <w:rPr>
          <w:rFonts w:ascii="Segoe UI" w:hAnsi="Segoe UI" w:cs="Segoe UI"/>
          <w:b/>
        </w:rPr>
      </w:pPr>
      <w:r w:rsidRPr="00F24B40">
        <w:rPr>
          <w:rFonts w:ascii="Segoe UI" w:hAnsi="Segoe UI" w:cs="Segoe UI"/>
          <w:b/>
        </w:rPr>
        <w:t>Wymagania dotyczące reakcji na zdarzenia</w:t>
      </w:r>
    </w:p>
    <w:p w:rsidR="00F24B40" w:rsidRPr="00F24B40" w:rsidRDefault="00F24B40" w:rsidP="008042A5">
      <w:pPr>
        <w:numPr>
          <w:ilvl w:val="1"/>
          <w:numId w:val="5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Ustala się czas naprawy lub wymiany dla uszkodzonych elementów KRM:</w:t>
      </w:r>
    </w:p>
    <w:p w:rsidR="00F24B40" w:rsidRPr="00F24B40" w:rsidRDefault="00F24B40" w:rsidP="008042A5">
      <w:pPr>
        <w:numPr>
          <w:ilvl w:val="0"/>
          <w:numId w:val="7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roweru - do 24 godzin, system informatyczny do obsługi systemu musi umożliwiać niezwłoczne zablokowanie roweru identyfikowanego jako uszkodzony aż do momentu jego przeglądu przez Wykonawcę,</w:t>
      </w:r>
    </w:p>
    <w:p w:rsidR="00F24B40" w:rsidRPr="00F24B40" w:rsidRDefault="00F24B40" w:rsidP="008042A5">
      <w:pPr>
        <w:numPr>
          <w:ilvl w:val="0"/>
          <w:numId w:val="74"/>
        </w:numPr>
        <w:spacing w:before="100" w:beforeAutospacing="1" w:after="100" w:afterAutospacing="1" w:line="276" w:lineRule="auto"/>
        <w:contextualSpacing/>
        <w:jc w:val="both"/>
        <w:rPr>
          <w:rFonts w:ascii="Segoe UI" w:hAnsi="Segoe UI" w:cs="Segoe UI"/>
        </w:rPr>
      </w:pPr>
      <w:r w:rsidRPr="00F24B40">
        <w:rPr>
          <w:rFonts w:ascii="Segoe UI" w:eastAsiaTheme="minorHAnsi" w:hAnsi="Segoe UI" w:cs="Segoe UI"/>
          <w:lang w:eastAsia="en-US"/>
        </w:rPr>
        <w:t>systemu informatycznego do monitoringu i kontroli KRM lub strony internetowej lub aplikacji mobilnej – maksymalnie do 24 godzin należy dokonać naprawy usterek krytycznych tj. takich, które uniemożliwiają wypożyczenie i zwrot rowerów użytkownikom w systemie KRM oraz maksymalnie do 48 godzin należy dokonać naprawy innych usterek, które zaburzają funkcjonalności systemu KRM opisane w OPZ,</w:t>
      </w:r>
    </w:p>
    <w:p w:rsidR="00F24B40" w:rsidRPr="00F24B40" w:rsidRDefault="00F24B40" w:rsidP="008042A5">
      <w:pPr>
        <w:numPr>
          <w:ilvl w:val="0"/>
          <w:numId w:val="7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stojaka rowerowego do 24 godzin,</w:t>
      </w:r>
    </w:p>
    <w:p w:rsidR="00F24B40" w:rsidRPr="00F24B40" w:rsidRDefault="00F24B40" w:rsidP="008042A5">
      <w:pPr>
        <w:numPr>
          <w:ilvl w:val="0"/>
          <w:numId w:val="7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terminala do 24 godzin,</w:t>
      </w:r>
    </w:p>
    <w:p w:rsidR="00F24B40" w:rsidRPr="00F24B40" w:rsidRDefault="00F24B40" w:rsidP="008042A5">
      <w:pPr>
        <w:numPr>
          <w:ilvl w:val="0"/>
          <w:numId w:val="7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Totemu do 24 godzin,</w:t>
      </w:r>
    </w:p>
    <w:p w:rsidR="00F24B40" w:rsidRPr="00F24B40" w:rsidRDefault="00F24B40" w:rsidP="008042A5">
      <w:pPr>
        <w:numPr>
          <w:ilvl w:val="0"/>
          <w:numId w:val="74"/>
        </w:numPr>
        <w:spacing w:before="100" w:beforeAutospacing="1" w:after="100" w:afterAutospacing="1" w:line="276" w:lineRule="auto"/>
        <w:contextualSpacing/>
        <w:jc w:val="both"/>
        <w:rPr>
          <w:rFonts w:ascii="Segoe UI" w:hAnsi="Segoe UI" w:cs="Segoe UI"/>
        </w:rPr>
      </w:pPr>
      <w:r w:rsidRPr="00F24B40">
        <w:rPr>
          <w:rFonts w:ascii="Segoe UI" w:eastAsiaTheme="minorHAnsi" w:hAnsi="Segoe UI" w:cs="Segoe UI"/>
          <w:lang w:eastAsia="en-US"/>
        </w:rPr>
        <w:t>wszystkich elementów stacji rowerowej – do 72 godzin dla usterek estetycznych – oklejone obcymi materiałami graficznymi lub brudne elementy stacji,</w:t>
      </w:r>
    </w:p>
    <w:p w:rsidR="00F24B40" w:rsidRPr="00F24B40" w:rsidRDefault="00F24B40" w:rsidP="008042A5">
      <w:pPr>
        <w:numPr>
          <w:ilvl w:val="1"/>
          <w:numId w:val="5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Czas wymiany liczy się od momentu pojawienia się zdarzenia w systemie informatycznym lub od momentu zgłoszenia uszkodzenia przez Zamawiającego</w:t>
      </w:r>
      <w:r w:rsidR="002B1C7A">
        <w:rPr>
          <w:rFonts w:ascii="Segoe UI" w:hAnsi="Segoe UI" w:cs="Segoe UI"/>
        </w:rPr>
        <w:t>, użytkownika lub osoby trzecie.</w:t>
      </w:r>
    </w:p>
    <w:p w:rsidR="00F24B40" w:rsidRPr="00F24B40" w:rsidRDefault="00F24B40" w:rsidP="00F24B40">
      <w:pPr>
        <w:spacing w:line="276" w:lineRule="auto"/>
        <w:contextualSpacing/>
        <w:jc w:val="both"/>
        <w:rPr>
          <w:rFonts w:ascii="Segoe UI" w:hAnsi="Segoe UI" w:cs="Segoe UI"/>
        </w:rPr>
      </w:pPr>
    </w:p>
    <w:p w:rsidR="00F24B40" w:rsidRPr="00F24B40" w:rsidRDefault="00F24B40" w:rsidP="008042A5">
      <w:pPr>
        <w:numPr>
          <w:ilvl w:val="0"/>
          <w:numId w:val="54"/>
        </w:numPr>
        <w:spacing w:before="100" w:beforeAutospacing="1" w:after="100" w:afterAutospacing="1" w:line="276" w:lineRule="auto"/>
        <w:contextualSpacing/>
        <w:jc w:val="both"/>
        <w:rPr>
          <w:rFonts w:ascii="Segoe UI" w:hAnsi="Segoe UI" w:cs="Segoe UI"/>
          <w:b/>
        </w:rPr>
      </w:pPr>
      <w:r w:rsidRPr="00F24B40">
        <w:rPr>
          <w:rFonts w:ascii="Segoe UI" w:hAnsi="Segoe UI" w:cs="Segoe UI"/>
          <w:b/>
        </w:rPr>
        <w:t>Wymagania dotyczące liczby rowerów w systemie.</w:t>
      </w:r>
    </w:p>
    <w:p w:rsidR="00F24B40" w:rsidRPr="00F24B40" w:rsidRDefault="00F24B40" w:rsidP="00F24B40">
      <w:pPr>
        <w:spacing w:line="276" w:lineRule="auto"/>
        <w:contextualSpacing/>
        <w:jc w:val="both"/>
        <w:rPr>
          <w:rFonts w:ascii="Segoe UI" w:hAnsi="Segoe UI" w:cs="Segoe UI"/>
        </w:rPr>
      </w:pPr>
    </w:p>
    <w:p w:rsidR="00F24B40" w:rsidRPr="00F24B40" w:rsidRDefault="00F24B40" w:rsidP="00F24B40">
      <w:pPr>
        <w:spacing w:line="276" w:lineRule="auto"/>
        <w:contextualSpacing/>
        <w:jc w:val="both"/>
        <w:rPr>
          <w:rFonts w:ascii="Segoe UI" w:hAnsi="Segoe UI" w:cs="Segoe UI"/>
        </w:rPr>
      </w:pPr>
      <w:r w:rsidRPr="00F24B40">
        <w:rPr>
          <w:rFonts w:ascii="Segoe UI" w:hAnsi="Segoe UI" w:cs="Segoe UI"/>
        </w:rPr>
        <w:t>W każdym dniu działania systemu liczba sprawnych rowerów udostępnionych użytkownikom nie może być mniejsza niż 95 % całej floty rowerowej.</w:t>
      </w:r>
    </w:p>
    <w:p w:rsidR="00F24B40" w:rsidRPr="00F24B40" w:rsidRDefault="00F24B40" w:rsidP="00F24B40">
      <w:pPr>
        <w:spacing w:line="276" w:lineRule="auto"/>
        <w:contextualSpacing/>
        <w:jc w:val="both"/>
        <w:rPr>
          <w:rFonts w:ascii="Segoe UI" w:hAnsi="Segoe UI" w:cs="Segoe UI"/>
        </w:rPr>
      </w:pPr>
    </w:p>
    <w:p w:rsidR="00F24B40" w:rsidRPr="00F24B40" w:rsidRDefault="00F24B40" w:rsidP="008042A5">
      <w:pPr>
        <w:numPr>
          <w:ilvl w:val="0"/>
          <w:numId w:val="54"/>
        </w:numPr>
        <w:spacing w:before="100" w:beforeAutospacing="1" w:after="100" w:afterAutospacing="1" w:line="276" w:lineRule="auto"/>
        <w:contextualSpacing/>
        <w:jc w:val="both"/>
        <w:rPr>
          <w:rFonts w:ascii="Segoe UI" w:hAnsi="Segoe UI" w:cs="Segoe UI"/>
          <w:b/>
        </w:rPr>
      </w:pPr>
      <w:r w:rsidRPr="00F24B40">
        <w:rPr>
          <w:rFonts w:ascii="Segoe UI" w:hAnsi="Segoe UI" w:cs="Segoe UI"/>
          <w:b/>
        </w:rPr>
        <w:t>Wymagania dotyczące rozliczeń między klientami KRM a Wykonawcą</w:t>
      </w:r>
    </w:p>
    <w:p w:rsidR="00F24B40" w:rsidRPr="00F24B40" w:rsidRDefault="00F24B40" w:rsidP="008042A5">
      <w:pPr>
        <w:numPr>
          <w:ilvl w:val="1"/>
          <w:numId w:val="5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 xml:space="preserve">Całość kwot pobranych od klientów: za wynajęcie roweru, kar oraz opłat za przekroczenie </w:t>
      </w:r>
      <w:r w:rsidRPr="00F24B40">
        <w:rPr>
          <w:rFonts w:ascii="Segoe UI" w:hAnsi="Segoe UI" w:cs="Segoe UI"/>
        </w:rPr>
        <w:br/>
        <w:t>12- godzinnego okresu wypożyczenia stanowi przychód Wykonawcy,</w:t>
      </w:r>
    </w:p>
    <w:p w:rsidR="00F24B40" w:rsidRPr="00F24B40" w:rsidRDefault="00F24B40" w:rsidP="008042A5">
      <w:pPr>
        <w:numPr>
          <w:ilvl w:val="1"/>
          <w:numId w:val="5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Wykonawca umożliwi Zamawiającemu podgląd online w czasie rzeczywistym wszystkich transakcji zawieranych z klientami systemu,</w:t>
      </w:r>
    </w:p>
    <w:p w:rsidR="00F24B40" w:rsidRPr="00F24B40" w:rsidRDefault="00F24B40" w:rsidP="008042A5">
      <w:pPr>
        <w:numPr>
          <w:ilvl w:val="1"/>
          <w:numId w:val="54"/>
        </w:numPr>
        <w:spacing w:before="100" w:beforeAutospacing="1" w:after="100" w:afterAutospacing="1" w:line="276" w:lineRule="auto"/>
        <w:contextualSpacing/>
        <w:jc w:val="both"/>
        <w:rPr>
          <w:rFonts w:ascii="Segoe UI" w:hAnsi="Segoe UI" w:cs="Segoe UI"/>
        </w:rPr>
      </w:pPr>
      <w:r w:rsidRPr="00F24B40">
        <w:rPr>
          <w:rFonts w:ascii="Segoe UI" w:hAnsi="Segoe UI" w:cs="Segoe UI"/>
        </w:rPr>
        <w:t>Z tytułu transakcji bezgotówkowych stanowiących rozliczenie opłaty za korzystanie z roweru Wykonawca nie obciąży klienta dodatkowymi kosztami ani opłatami.</w:t>
      </w:r>
    </w:p>
    <w:p w:rsidR="00F24B40" w:rsidRPr="00F24B40" w:rsidRDefault="00F24B40" w:rsidP="00F24B40">
      <w:pPr>
        <w:spacing w:line="276" w:lineRule="auto"/>
        <w:jc w:val="both"/>
        <w:rPr>
          <w:rFonts w:ascii="Segoe UI" w:eastAsiaTheme="minorHAnsi" w:hAnsi="Segoe UI" w:cs="Segoe UI"/>
          <w:lang w:eastAsia="en-US"/>
        </w:rPr>
      </w:pPr>
    </w:p>
    <w:p w:rsidR="00F24B40" w:rsidRPr="00F24B40" w:rsidRDefault="00F24B40" w:rsidP="008042A5">
      <w:pPr>
        <w:numPr>
          <w:ilvl w:val="0"/>
          <w:numId w:val="54"/>
        </w:numPr>
        <w:spacing w:before="100" w:beforeAutospacing="1" w:after="100" w:afterAutospacing="1" w:line="276" w:lineRule="auto"/>
        <w:contextualSpacing/>
        <w:jc w:val="both"/>
        <w:rPr>
          <w:rFonts w:ascii="Segoe UI" w:eastAsiaTheme="minorHAnsi" w:hAnsi="Segoe UI" w:cs="Segoe UI"/>
          <w:b/>
          <w:lang w:eastAsia="en-US"/>
        </w:rPr>
      </w:pPr>
      <w:r w:rsidRPr="00F24B40">
        <w:rPr>
          <w:rFonts w:ascii="Segoe UI" w:eastAsiaTheme="minorHAnsi" w:hAnsi="Segoe UI" w:cs="Segoe UI"/>
          <w:b/>
          <w:lang w:eastAsia="en-US"/>
        </w:rPr>
        <w:t>Promocja KRM</w:t>
      </w:r>
    </w:p>
    <w:p w:rsidR="00F24B40" w:rsidRPr="00F24B40" w:rsidRDefault="00F24B40" w:rsidP="008042A5">
      <w:pPr>
        <w:widowControl w:val="0"/>
        <w:numPr>
          <w:ilvl w:val="1"/>
          <w:numId w:val="54"/>
        </w:numPr>
        <w:tabs>
          <w:tab w:val="left" w:pos="831"/>
        </w:tabs>
        <w:spacing w:before="100" w:beforeAutospacing="1" w:after="100" w:afterAutospacing="1" w:line="276" w:lineRule="auto"/>
        <w:contextualSpacing/>
        <w:mirrorIndents/>
        <w:jc w:val="both"/>
        <w:rPr>
          <w:rFonts w:ascii="Segoe UI" w:eastAsiaTheme="minorHAnsi" w:hAnsi="Segoe UI" w:cs="Segoe UI"/>
          <w:lang w:eastAsia="en-US"/>
        </w:rPr>
      </w:pPr>
      <w:r w:rsidRPr="00F24B40">
        <w:rPr>
          <w:rFonts w:ascii="Segoe UI" w:eastAsiaTheme="minorHAnsi" w:hAnsi="Segoe UI" w:cs="Segoe UI"/>
          <w:lang w:eastAsia="en-US"/>
        </w:rPr>
        <w:t>Wykonawca zobowiązany jest do przygotowania materiałów informacyjnych tj.: ulotki sztuk 2000 (format A5, dwustronna, w pełnym kolorze, zawierająca informacje: w jaki sposób dokonać rejestracji w systemie, jak wypożyczyć rower, jak zwrócić rower, cennik, numer kontaktowy do biura obsługi klienta, adres strony internetowej systemu rowerów miejskich), plakatu promującego rower miejski – sztuk 25 (format A0, w pełnym kolorze) do prezentacji w gablotach przystankowych oraz grafiki na stronę www w uzgodnieniu z Zamawiającym. Materiały zostaną przekazane Zamawiającemu nie później niż 4 tygodnie przed uruchomieniem usługi,</w:t>
      </w:r>
    </w:p>
    <w:p w:rsidR="00786A13" w:rsidRDefault="00F24B40" w:rsidP="008042A5">
      <w:pPr>
        <w:widowControl w:val="0"/>
        <w:numPr>
          <w:ilvl w:val="1"/>
          <w:numId w:val="54"/>
        </w:numPr>
        <w:tabs>
          <w:tab w:val="left" w:pos="831"/>
        </w:tabs>
        <w:spacing w:before="100" w:beforeAutospacing="1" w:after="100" w:afterAutospacing="1" w:line="276" w:lineRule="auto"/>
        <w:contextualSpacing/>
        <w:mirrorIndents/>
        <w:jc w:val="both"/>
        <w:rPr>
          <w:rFonts w:ascii="Segoe UI" w:eastAsiaTheme="minorHAnsi" w:hAnsi="Segoe UI" w:cs="Segoe UI"/>
          <w:lang w:eastAsia="en-US"/>
        </w:rPr>
      </w:pPr>
      <w:r w:rsidRPr="00F24B40">
        <w:rPr>
          <w:rFonts w:ascii="Segoe UI" w:eastAsiaTheme="minorHAnsi" w:hAnsi="Segoe UI" w:cs="Segoe UI"/>
          <w:lang w:eastAsia="en-US"/>
        </w:rPr>
        <w:t xml:space="preserve">Wykonawca będzie promował KRM przez cały czas trwania umowy poprzez przekazywanie </w:t>
      </w:r>
      <w:r w:rsidRPr="00F24B40">
        <w:rPr>
          <w:rFonts w:ascii="Segoe UI" w:eastAsiaTheme="minorHAnsi" w:hAnsi="Segoe UI" w:cs="Segoe UI"/>
          <w:lang w:eastAsia="en-US"/>
        </w:rPr>
        <w:lastRenderedPageBreak/>
        <w:t>informacji o funkcjonowaniu KRM (m.in. 4 informacje w ciągu każdego sezonu rowerowego) lokalnej prasie oraz we własnych środkach masowego przekazu (tj. facebook, ins</w:t>
      </w:r>
      <w:r w:rsidR="002B1C7A">
        <w:rPr>
          <w:rFonts w:ascii="Segoe UI" w:eastAsiaTheme="minorHAnsi" w:hAnsi="Segoe UI" w:cs="Segoe UI"/>
          <w:lang w:eastAsia="en-US"/>
        </w:rPr>
        <w:t>tagram oraz strona internetowa).</w:t>
      </w:r>
    </w:p>
    <w:p w:rsidR="00A67FFB" w:rsidRPr="00786A13" w:rsidRDefault="00A67FFB" w:rsidP="004178FA">
      <w:pPr>
        <w:widowControl w:val="0"/>
        <w:tabs>
          <w:tab w:val="left" w:pos="831"/>
        </w:tabs>
        <w:spacing w:before="100" w:beforeAutospacing="1" w:line="276" w:lineRule="auto"/>
        <w:contextualSpacing/>
        <w:mirrorIndents/>
        <w:jc w:val="both"/>
        <w:rPr>
          <w:rFonts w:ascii="Segoe UI" w:eastAsiaTheme="minorHAnsi" w:hAnsi="Segoe UI" w:cs="Segoe UI"/>
          <w:lang w:eastAsia="en-US"/>
        </w:rPr>
      </w:pPr>
    </w:p>
    <w:p w:rsidR="001D2EE6" w:rsidRPr="00B741CF" w:rsidRDefault="001D2EE6" w:rsidP="008042A5">
      <w:pPr>
        <w:pStyle w:val="Akapitzlist"/>
        <w:numPr>
          <w:ilvl w:val="0"/>
          <w:numId w:val="54"/>
        </w:numPr>
        <w:spacing w:after="0"/>
        <w:contextualSpacing/>
        <w:jc w:val="both"/>
        <w:rPr>
          <w:rFonts w:ascii="Segoe UI" w:hAnsi="Segoe UI" w:cs="Segoe UI"/>
          <w:b/>
          <w:sz w:val="20"/>
        </w:rPr>
      </w:pPr>
      <w:r w:rsidRPr="001D2EE6">
        <w:rPr>
          <w:rFonts w:ascii="Segoe UI" w:hAnsi="Segoe UI" w:cs="Segoe UI"/>
          <w:b/>
          <w:sz w:val="20"/>
        </w:rPr>
        <w:t xml:space="preserve">Wymagania dodatkowe </w:t>
      </w:r>
    </w:p>
    <w:p w:rsidR="001D2EE6" w:rsidRPr="001D2EE6" w:rsidRDefault="001D2EE6" w:rsidP="008042A5">
      <w:pPr>
        <w:pStyle w:val="Akapitzlist"/>
        <w:numPr>
          <w:ilvl w:val="1"/>
          <w:numId w:val="54"/>
        </w:numPr>
        <w:spacing w:after="0"/>
        <w:contextualSpacing/>
        <w:jc w:val="both"/>
        <w:rPr>
          <w:rFonts w:ascii="Segoe UI" w:hAnsi="Segoe UI" w:cs="Segoe UI"/>
          <w:sz w:val="20"/>
        </w:rPr>
      </w:pPr>
      <w:r w:rsidRPr="001D2EE6">
        <w:rPr>
          <w:rFonts w:ascii="Segoe UI" w:hAnsi="Segoe UI" w:cs="Segoe UI"/>
          <w:sz w:val="20"/>
        </w:rPr>
        <w:t xml:space="preserve">Rozmieszczenie urządzeń będzie zrealizowane w sposób widoczny, łatwo identyfikowalny </w:t>
      </w:r>
      <w:r w:rsidRPr="001D2EE6">
        <w:rPr>
          <w:rFonts w:ascii="Segoe UI" w:hAnsi="Segoe UI" w:cs="Segoe UI"/>
          <w:sz w:val="20"/>
        </w:rPr>
        <w:br/>
        <w:t xml:space="preserve">w przestrzeni miejskiej, </w:t>
      </w:r>
    </w:p>
    <w:p w:rsidR="001D2EE6" w:rsidRPr="001D2EE6" w:rsidRDefault="001D2EE6" w:rsidP="008042A5">
      <w:pPr>
        <w:pStyle w:val="Akapitzlist"/>
        <w:numPr>
          <w:ilvl w:val="1"/>
          <w:numId w:val="54"/>
        </w:numPr>
        <w:spacing w:after="0"/>
        <w:contextualSpacing/>
        <w:jc w:val="both"/>
        <w:rPr>
          <w:rFonts w:ascii="Segoe UI" w:hAnsi="Segoe UI" w:cs="Segoe UI"/>
          <w:sz w:val="20"/>
        </w:rPr>
      </w:pPr>
      <w:r w:rsidRPr="001D2EE6">
        <w:rPr>
          <w:rFonts w:ascii="Segoe UI" w:hAnsi="Segoe UI" w:cs="Segoe UI"/>
          <w:sz w:val="20"/>
        </w:rPr>
        <w:t xml:space="preserve">Przymocowanie oraz instalację zasilającą (akumulator, bateria słoneczna) należy zaprojektować jako nieingerującą w nawierzchnię, bez elementów wystających ponad nawierzchnię, stwarzających niebezpieczeństwo dla ruchu. Stacje rowerów zlokalizowane będą na terenie utwardzonym, </w:t>
      </w:r>
      <w:r w:rsidR="004178FA">
        <w:rPr>
          <w:rFonts w:ascii="Segoe UI" w:hAnsi="Segoe UI" w:cs="Segoe UI"/>
          <w:sz w:val="20"/>
        </w:rPr>
        <w:t xml:space="preserve">                     </w:t>
      </w:r>
      <w:r w:rsidRPr="001D2EE6">
        <w:rPr>
          <w:rFonts w:ascii="Segoe UI" w:hAnsi="Segoe UI" w:cs="Segoe UI"/>
          <w:sz w:val="20"/>
        </w:rPr>
        <w:t>w przypadku gruntu nieutwardzonego Wykonawca dokona jego utwardzenia,</w:t>
      </w:r>
    </w:p>
    <w:p w:rsidR="001D2EE6" w:rsidRPr="001D2EE6" w:rsidRDefault="001D2EE6" w:rsidP="008042A5">
      <w:pPr>
        <w:pStyle w:val="Akapitzlist"/>
        <w:numPr>
          <w:ilvl w:val="1"/>
          <w:numId w:val="54"/>
        </w:numPr>
        <w:spacing w:after="0"/>
        <w:contextualSpacing/>
        <w:jc w:val="both"/>
        <w:rPr>
          <w:rFonts w:ascii="Segoe UI" w:hAnsi="Segoe UI" w:cs="Segoe UI"/>
          <w:sz w:val="20"/>
        </w:rPr>
      </w:pPr>
      <w:r w:rsidRPr="001D2EE6">
        <w:rPr>
          <w:rFonts w:ascii="Segoe UI" w:hAnsi="Segoe UI" w:cs="Segoe UI"/>
          <w:sz w:val="20"/>
        </w:rPr>
        <w:t xml:space="preserve">Wykonawca odpowiada za wszelkie szkody powstałe w związku z wykonywaniem przez niego usług stanowiących </w:t>
      </w:r>
      <w:r w:rsidRPr="002B1C7A">
        <w:rPr>
          <w:rFonts w:ascii="Segoe UI" w:hAnsi="Segoe UI" w:cs="Segoe UI"/>
          <w:sz w:val="20"/>
        </w:rPr>
        <w:t xml:space="preserve">przedmiot </w:t>
      </w:r>
      <w:r w:rsidR="002B1C7A">
        <w:rPr>
          <w:rFonts w:ascii="Segoe UI" w:hAnsi="Segoe UI" w:cs="Segoe UI"/>
          <w:sz w:val="20"/>
        </w:rPr>
        <w:t>zamówienia,</w:t>
      </w:r>
    </w:p>
    <w:p w:rsidR="001D2EE6" w:rsidRPr="001D2EE6" w:rsidRDefault="001D2EE6" w:rsidP="008042A5">
      <w:pPr>
        <w:pStyle w:val="Akapitzlist"/>
        <w:numPr>
          <w:ilvl w:val="1"/>
          <w:numId w:val="54"/>
        </w:numPr>
        <w:spacing w:after="0"/>
        <w:contextualSpacing/>
        <w:jc w:val="both"/>
        <w:rPr>
          <w:rFonts w:ascii="Segoe UI" w:hAnsi="Segoe UI" w:cs="Segoe UI"/>
          <w:sz w:val="20"/>
        </w:rPr>
      </w:pPr>
      <w:r w:rsidRPr="001D2EE6">
        <w:rPr>
          <w:rFonts w:ascii="Segoe UI" w:hAnsi="Segoe UI" w:cs="Segoe UI"/>
          <w:sz w:val="20"/>
        </w:rPr>
        <w:t>W przypadku, gdyby wobec Zamawiającego skierowane zostały jakiekolwiek roszczenia osób trzecich powstałe w związku z usługami wykonywanymi przez Wykonawcę, Wykonawca przejmie wszelką odpowiedzialność z tego tytułu i we własnym zakresie zaspokoi takie roszczenia,</w:t>
      </w:r>
    </w:p>
    <w:p w:rsidR="001D2EE6" w:rsidRDefault="001D2EE6" w:rsidP="008042A5">
      <w:pPr>
        <w:pStyle w:val="Akapitzlist"/>
        <w:numPr>
          <w:ilvl w:val="1"/>
          <w:numId w:val="54"/>
        </w:numPr>
        <w:spacing w:after="0"/>
        <w:contextualSpacing/>
        <w:jc w:val="both"/>
        <w:rPr>
          <w:rFonts w:ascii="Segoe UI" w:hAnsi="Segoe UI" w:cs="Segoe UI"/>
          <w:sz w:val="20"/>
        </w:rPr>
      </w:pPr>
      <w:r w:rsidRPr="001D2EE6">
        <w:rPr>
          <w:rFonts w:ascii="Segoe UI" w:hAnsi="Segoe UI" w:cs="Segoe UI"/>
          <w:sz w:val="20"/>
        </w:rPr>
        <w:t xml:space="preserve">W trybie uzgadniania, akceptacji lub zatwierdzania przez Zamawiającego poszczególnych części lub etapów realizacji zamówienia stosowana będzie zasada, iż po przedłożeniu materiałów, projektów, dokumentów, protokołów itp., Zamawiający odnosi się do powyższych w terminie nie przekraczającym 7 dni kalendarzowych od daty ich otrzymania. W przypadku negatywnego stanowiska Zamawiającego, Wykonawca przedstawi modyfikacje, zmiany, poprawki itp. </w:t>
      </w:r>
      <w:r w:rsidRPr="001D2EE6">
        <w:rPr>
          <w:rFonts w:ascii="Segoe UI" w:hAnsi="Segoe UI" w:cs="Segoe UI"/>
          <w:sz w:val="20"/>
        </w:rPr>
        <w:br/>
        <w:t>w terminie 5 dni roboczych od otrzymania stanowiska Zamawiającego,</w:t>
      </w:r>
    </w:p>
    <w:p w:rsidR="00B741CF" w:rsidRPr="00B741CF" w:rsidRDefault="00B741CF" w:rsidP="008042A5">
      <w:pPr>
        <w:pStyle w:val="Akapitzlist"/>
        <w:widowControl w:val="0"/>
        <w:numPr>
          <w:ilvl w:val="1"/>
          <w:numId w:val="54"/>
        </w:numPr>
        <w:tabs>
          <w:tab w:val="left" w:pos="831"/>
        </w:tabs>
        <w:spacing w:after="0"/>
        <w:contextualSpacing/>
        <w:mirrorIndents/>
        <w:jc w:val="both"/>
        <w:rPr>
          <w:rFonts w:ascii="Segoe UI" w:hAnsi="Segoe UI" w:cs="Segoe UI"/>
          <w:sz w:val="20"/>
        </w:rPr>
      </w:pPr>
      <w:r w:rsidRPr="001D2EE6">
        <w:rPr>
          <w:rFonts w:ascii="Segoe UI" w:hAnsi="Segoe UI" w:cs="Segoe UI"/>
          <w:sz w:val="20"/>
        </w:rPr>
        <w:t>Wykonawca udostępni Zamawiającemu na czas trwania umowy 2 sztuki telefonów typu smartphone, dostosowane do wykorzystania w warunkach wysokiej wilgotności, kurzu itp. (praca w terenie, poza biurem) z wbudowanym modemem 3G i kartą SIM dostarczoną i utrzymywaną przez Wykonawcę, umożliwiającą prowadzenie rozmów telefonicznych w liczbie co najmniej 300 minut, wysyłanie co najmniej 500 smsów i transmisję danych w ilości co najmniej 2 GB miesięcznie w celu powiadamiania Wykonawcy. Dodatkowo Wykonawca udostępni Zamawiającemu jeden komputer mobilny o przekątnej ekranu co najmniej 13 cali z wbudowanym modemem 3G i kartą SIM dostarczoną i utrzymywaną przez Wykonawcę, umożliwiającą transmisję danych w ilości co najmniej 5GB miesięcznie, z zainstalowanym bezpiecznym certyfikatem imiennym wydanym dla Zamawiającego celem kontroli realizacji umowy,</w:t>
      </w:r>
    </w:p>
    <w:p w:rsidR="001D2EE6" w:rsidRPr="001D2EE6" w:rsidRDefault="001D2EE6" w:rsidP="008042A5">
      <w:pPr>
        <w:pStyle w:val="Akapitzlist"/>
        <w:numPr>
          <w:ilvl w:val="1"/>
          <w:numId w:val="54"/>
        </w:numPr>
        <w:spacing w:after="0"/>
        <w:contextualSpacing/>
        <w:jc w:val="both"/>
        <w:rPr>
          <w:rFonts w:ascii="Segoe UI" w:hAnsi="Segoe UI" w:cs="Segoe UI"/>
          <w:sz w:val="20"/>
        </w:rPr>
      </w:pPr>
      <w:r w:rsidRPr="001D2EE6">
        <w:rPr>
          <w:rFonts w:ascii="Segoe UI" w:hAnsi="Segoe UI" w:cs="Segoe UI"/>
          <w:sz w:val="20"/>
        </w:rPr>
        <w:t xml:space="preserve">Wykonawca lub Podwykonawca w czasie realizacji zamówienia zatrudni na podstawie umowy </w:t>
      </w:r>
      <w:r w:rsidR="009F5C84">
        <w:rPr>
          <w:rFonts w:ascii="Segoe UI" w:hAnsi="Segoe UI" w:cs="Segoe UI"/>
          <w:sz w:val="20"/>
        </w:rPr>
        <w:t xml:space="preserve">                  </w:t>
      </w:r>
      <w:r w:rsidRPr="001D2EE6">
        <w:rPr>
          <w:rFonts w:ascii="Segoe UI" w:hAnsi="Segoe UI" w:cs="Segoe UI"/>
          <w:sz w:val="20"/>
        </w:rPr>
        <w:t xml:space="preserve">o pracę w rozumieniu przepisów ustawy z dnia 26 czerwca 1974 roku - Kodeks Pracy </w:t>
      </w:r>
      <w:r w:rsidRPr="001D2EE6">
        <w:rPr>
          <w:rFonts w:ascii="Segoe UI" w:hAnsi="Segoe UI" w:cs="Segoe UI"/>
          <w:sz w:val="20"/>
        </w:rPr>
        <w:br/>
        <w:t>(t.j. Dz.U. z 2020 r. poz. 1320) osoby wykonujące następujące czynności:</w:t>
      </w:r>
    </w:p>
    <w:p w:rsidR="001D2EE6" w:rsidRPr="001D2EE6" w:rsidRDefault="001D2EE6" w:rsidP="008042A5">
      <w:pPr>
        <w:pStyle w:val="Akapitzlist"/>
        <w:numPr>
          <w:ilvl w:val="0"/>
          <w:numId w:val="82"/>
        </w:numPr>
        <w:spacing w:after="0"/>
        <w:contextualSpacing/>
        <w:jc w:val="both"/>
        <w:rPr>
          <w:rFonts w:ascii="Segoe UI" w:hAnsi="Segoe UI" w:cs="Segoe UI"/>
          <w:sz w:val="20"/>
        </w:rPr>
      </w:pPr>
      <w:r w:rsidRPr="001D2EE6">
        <w:rPr>
          <w:rFonts w:ascii="Segoe UI" w:hAnsi="Segoe UI" w:cs="Segoe UI"/>
          <w:sz w:val="20"/>
        </w:rPr>
        <w:t>Wykonywanie relokacji i serwisowania rowerów,</w:t>
      </w:r>
    </w:p>
    <w:p w:rsidR="00B741CF" w:rsidRPr="00B741CF" w:rsidRDefault="001D2EE6" w:rsidP="008042A5">
      <w:pPr>
        <w:pStyle w:val="Akapitzlist"/>
        <w:numPr>
          <w:ilvl w:val="0"/>
          <w:numId w:val="82"/>
        </w:numPr>
        <w:spacing w:after="0"/>
        <w:contextualSpacing/>
        <w:jc w:val="both"/>
        <w:rPr>
          <w:rFonts w:ascii="Segoe UI" w:hAnsi="Segoe UI" w:cs="Segoe UI"/>
          <w:sz w:val="20"/>
        </w:rPr>
      </w:pPr>
      <w:r w:rsidRPr="001D2EE6">
        <w:rPr>
          <w:rFonts w:ascii="Segoe UI" w:hAnsi="Segoe UI" w:cs="Segoe UI"/>
          <w:sz w:val="20"/>
        </w:rPr>
        <w:t>Obsługa BOK i wsparcia technicznego,</w:t>
      </w:r>
    </w:p>
    <w:p w:rsidR="00B741CF" w:rsidRPr="00B741CF" w:rsidRDefault="00B741CF" w:rsidP="00B741CF">
      <w:pPr>
        <w:ind w:left="502" w:hanging="360"/>
        <w:contextualSpacing/>
        <w:jc w:val="both"/>
        <w:rPr>
          <w:rFonts w:ascii="Segoe UI" w:hAnsi="Segoe UI" w:cs="Segoe UI"/>
        </w:rPr>
      </w:pPr>
      <w:r w:rsidRPr="00B741CF">
        <w:rPr>
          <w:rFonts w:ascii="Segoe UI" w:hAnsi="Segoe UI" w:cs="Segoe UI"/>
          <w:b/>
        </w:rPr>
        <w:t>9.8</w:t>
      </w:r>
      <w:r>
        <w:rPr>
          <w:rFonts w:ascii="Segoe UI" w:hAnsi="Segoe UI" w:cs="Segoe UI"/>
        </w:rPr>
        <w:t xml:space="preserve"> </w:t>
      </w:r>
      <w:r w:rsidRPr="002B1C7A">
        <w:rPr>
          <w:rFonts w:ascii="Segoe UI" w:hAnsi="Segoe UI" w:cs="Segoe UI"/>
        </w:rPr>
        <w:t>Wykonawca zobowiązuje się, że</w:t>
      </w:r>
      <w:r w:rsidRPr="00B741CF">
        <w:rPr>
          <w:rFonts w:ascii="Segoe UI" w:hAnsi="Segoe UI" w:cs="Segoe UI"/>
        </w:rPr>
        <w:t xml:space="preserve"> pracownicy w</w:t>
      </w:r>
      <w:r w:rsidR="002B1C7A">
        <w:rPr>
          <w:rFonts w:ascii="Segoe UI" w:hAnsi="Segoe UI" w:cs="Segoe UI"/>
        </w:rPr>
        <w:t xml:space="preserve">ykonujący czynności wskazane w </w:t>
      </w:r>
      <w:r w:rsidRPr="00B741CF">
        <w:rPr>
          <w:rFonts w:ascii="Segoe UI" w:hAnsi="Segoe UI" w:cs="Segoe UI"/>
        </w:rPr>
        <w:t xml:space="preserve">pkt </w:t>
      </w:r>
      <w:r w:rsidR="002B1C7A">
        <w:rPr>
          <w:rFonts w:ascii="Segoe UI" w:hAnsi="Segoe UI" w:cs="Segoe UI"/>
        </w:rPr>
        <w:t>9.7</w:t>
      </w:r>
      <w:r w:rsidRPr="00B741CF">
        <w:rPr>
          <w:rFonts w:ascii="Segoe UI" w:hAnsi="Segoe UI" w:cs="Segoe UI"/>
        </w:rPr>
        <w:t xml:space="preserve"> będą zatrudnieni na podstawie umowy o pracę w rozumieniu przepisów ustawy z dnia 26 czerwca 1974 r. – Kodeks pracy (t.j. Dz. U. z </w:t>
      </w:r>
      <w:r w:rsidRPr="00B741CF">
        <w:rPr>
          <w:rFonts w:ascii="Segoe UI" w:hAnsi="Segoe UI" w:cs="Segoe UI"/>
          <w:color w:val="000000" w:themeColor="text1"/>
        </w:rPr>
        <w:t>2020 r., poz. 1320</w:t>
      </w:r>
      <w:r w:rsidRPr="00B741CF">
        <w:rPr>
          <w:rFonts w:ascii="Segoe UI" w:hAnsi="Segoe UI" w:cs="Segoe UI"/>
        </w:rPr>
        <w:t>).</w:t>
      </w:r>
    </w:p>
    <w:p w:rsidR="001D2EE6" w:rsidRPr="001D2EE6" w:rsidRDefault="001D2EE6" w:rsidP="008042A5">
      <w:pPr>
        <w:pStyle w:val="Akapitzlist"/>
        <w:widowControl w:val="0"/>
        <w:numPr>
          <w:ilvl w:val="1"/>
          <w:numId w:val="83"/>
        </w:numPr>
        <w:tabs>
          <w:tab w:val="left" w:pos="831"/>
        </w:tabs>
        <w:spacing w:after="0"/>
        <w:contextualSpacing/>
        <w:mirrorIndents/>
        <w:jc w:val="both"/>
        <w:rPr>
          <w:rFonts w:ascii="Segoe UI" w:hAnsi="Segoe UI" w:cs="Segoe UI"/>
          <w:sz w:val="20"/>
        </w:rPr>
      </w:pPr>
      <w:r w:rsidRPr="001D2EE6">
        <w:rPr>
          <w:rStyle w:val="Teksttreci0"/>
          <w:rFonts w:ascii="Segoe UI" w:hAnsi="Segoe UI" w:cs="Segoe UI"/>
          <w:sz w:val="20"/>
          <w:szCs w:val="20"/>
          <w:lang w:val="pl"/>
        </w:rPr>
        <w:t xml:space="preserve">Wykonawca </w:t>
      </w:r>
      <w:r w:rsidR="00B24380">
        <w:rPr>
          <w:rStyle w:val="Teksttreci0"/>
          <w:rFonts w:ascii="Segoe UI" w:hAnsi="Segoe UI" w:cs="Segoe UI"/>
          <w:sz w:val="20"/>
          <w:szCs w:val="20"/>
          <w:lang w:val="pl"/>
        </w:rPr>
        <w:t>zobowiązany jest</w:t>
      </w:r>
      <w:r w:rsidRPr="001D2EE6">
        <w:rPr>
          <w:rStyle w:val="Teksttreci0"/>
          <w:rFonts w:ascii="Segoe UI" w:hAnsi="Segoe UI" w:cs="Segoe UI"/>
          <w:sz w:val="20"/>
          <w:szCs w:val="20"/>
          <w:lang w:val="pl"/>
        </w:rPr>
        <w:t xml:space="preserve"> do posiadania - </w:t>
      </w:r>
      <w:r w:rsidRPr="002B1C7A">
        <w:rPr>
          <w:rStyle w:val="Teksttreci0"/>
          <w:rFonts w:ascii="Segoe UI" w:hAnsi="Segoe UI" w:cs="Segoe UI"/>
          <w:sz w:val="20"/>
          <w:szCs w:val="20"/>
          <w:lang w:val="pl"/>
        </w:rPr>
        <w:t>w czasie obowiązywania umowy</w:t>
      </w:r>
      <w:r w:rsidRPr="001D2EE6">
        <w:rPr>
          <w:rStyle w:val="Teksttreci0"/>
          <w:rFonts w:ascii="Segoe UI" w:hAnsi="Segoe UI" w:cs="Segoe UI"/>
          <w:sz w:val="20"/>
          <w:szCs w:val="20"/>
          <w:lang w:val="pl"/>
        </w:rPr>
        <w:t xml:space="preserve"> - umowy (lub umów) ubezpieczenia odpowiedzialności związanej z </w:t>
      </w:r>
      <w:r w:rsidRPr="002B1C7A">
        <w:rPr>
          <w:rStyle w:val="Teksttreci0"/>
          <w:rFonts w:ascii="Segoe UI" w:hAnsi="Segoe UI" w:cs="Segoe UI"/>
          <w:sz w:val="20"/>
          <w:szCs w:val="20"/>
          <w:lang w:val="pl"/>
        </w:rPr>
        <w:t xml:space="preserve">realizacją </w:t>
      </w:r>
      <w:r w:rsidR="002B1C7A">
        <w:rPr>
          <w:rStyle w:val="Teksttreci0"/>
          <w:rFonts w:ascii="Segoe UI" w:hAnsi="Segoe UI" w:cs="Segoe UI"/>
          <w:sz w:val="20"/>
          <w:szCs w:val="20"/>
          <w:lang w:val="pl"/>
        </w:rPr>
        <w:t>przedmiotowego zamówienia</w:t>
      </w:r>
      <w:r w:rsidRPr="001D2EE6">
        <w:rPr>
          <w:rStyle w:val="Teksttreci0"/>
          <w:rFonts w:ascii="Segoe UI" w:hAnsi="Segoe UI" w:cs="Segoe UI"/>
          <w:sz w:val="20"/>
          <w:szCs w:val="20"/>
          <w:lang w:val="pl"/>
        </w:rPr>
        <w:br/>
        <w:t xml:space="preserve">w zakresie ubezpieczenia odpowiedzialności cywilnej (OC) Wykonawcy z tytułu prowadzonej działalności gospodarczej, obejmującą swym zakresem co najmniej szkody powstałe w związku </w:t>
      </w:r>
      <w:r w:rsidRPr="001D2EE6">
        <w:rPr>
          <w:rStyle w:val="Teksttreci0"/>
          <w:rFonts w:ascii="Segoe UI" w:hAnsi="Segoe UI" w:cs="Segoe UI"/>
          <w:sz w:val="20"/>
          <w:szCs w:val="20"/>
          <w:lang w:val="pl"/>
        </w:rPr>
        <w:br/>
        <w:t xml:space="preserve">z wykonywaniem usług objętych przedmiotem umowy, na kwotę ubezpieczenia nie niższą niż </w:t>
      </w:r>
      <w:r w:rsidRPr="001D2EE6">
        <w:rPr>
          <w:rStyle w:val="Teksttreci0"/>
          <w:rFonts w:ascii="Segoe UI" w:hAnsi="Segoe UI" w:cs="Segoe UI"/>
          <w:sz w:val="20"/>
          <w:szCs w:val="20"/>
          <w:lang w:val="pl"/>
        </w:rPr>
        <w:br/>
        <w:t xml:space="preserve">1 000 000,00 zł (słownie: jeden milion złotych) oraz do terminowego opłacania należnych składek </w:t>
      </w:r>
      <w:r w:rsidRPr="001D2EE6">
        <w:rPr>
          <w:rStyle w:val="Teksttreci0"/>
          <w:rFonts w:ascii="Segoe UI" w:hAnsi="Segoe UI" w:cs="Segoe UI"/>
          <w:sz w:val="20"/>
          <w:szCs w:val="20"/>
          <w:lang w:val="pl"/>
        </w:rPr>
        <w:lastRenderedPageBreak/>
        <w:t>ubezpieczeniowych</w:t>
      </w:r>
      <w:r w:rsidR="009F5C84">
        <w:rPr>
          <w:rStyle w:val="Teksttreci0"/>
          <w:rFonts w:ascii="Segoe UI" w:hAnsi="Segoe UI" w:cs="Segoe UI"/>
          <w:sz w:val="20"/>
          <w:szCs w:val="20"/>
          <w:lang w:val="pl"/>
        </w:rPr>
        <w:t>.</w:t>
      </w:r>
    </w:p>
    <w:p w:rsidR="00FF490D" w:rsidRPr="00356C0A" w:rsidRDefault="00FF490D" w:rsidP="004066B8">
      <w:pPr>
        <w:pStyle w:val="Tekstpodstawowy"/>
        <w:tabs>
          <w:tab w:val="num" w:pos="360"/>
        </w:tabs>
        <w:jc w:val="both"/>
        <w:rPr>
          <w:rFonts w:ascii="Segoe UI" w:hAnsi="Segoe UI" w:cs="Segoe UI"/>
          <w:bCs/>
          <w:i w:val="0"/>
          <w:sz w:val="20"/>
        </w:rPr>
      </w:pPr>
    </w:p>
    <w:p w:rsidR="003575EA" w:rsidRPr="00B741CF" w:rsidRDefault="00F43009" w:rsidP="00956A51">
      <w:pPr>
        <w:ind w:left="360" w:hanging="360"/>
        <w:jc w:val="both"/>
        <w:rPr>
          <w:rFonts w:ascii="Segoe UI" w:hAnsi="Segoe UI" w:cs="Segoe UI"/>
          <w:b/>
          <w:i/>
        </w:rPr>
      </w:pPr>
      <w:bookmarkStart w:id="7" w:name="_Hlk36466176"/>
      <w:r w:rsidRPr="00F43009">
        <w:rPr>
          <w:rFonts w:ascii="Segoe UI" w:hAnsi="Segoe UI" w:cs="Segoe UI"/>
          <w:b/>
          <w:bCs/>
        </w:rPr>
        <w:t>9.10</w:t>
      </w:r>
      <w:r>
        <w:rPr>
          <w:rFonts w:ascii="Segoe UI" w:hAnsi="Segoe UI" w:cs="Segoe UI"/>
        </w:rPr>
        <w:t xml:space="preserve">  </w:t>
      </w:r>
      <w:r w:rsidR="003575EA" w:rsidRPr="00B741CF">
        <w:rPr>
          <w:rFonts w:ascii="Segoe UI" w:hAnsi="Segoe UI" w:cs="Segoe UI"/>
        </w:rPr>
        <w:t>Wszędzie, gdzie w dokumentacji opisującej przedmiot zamówienia wystąpią:</w:t>
      </w:r>
    </w:p>
    <w:p w:rsidR="009D554C" w:rsidRDefault="003575EA" w:rsidP="008042A5">
      <w:pPr>
        <w:numPr>
          <w:ilvl w:val="0"/>
          <w:numId w:val="49"/>
        </w:numPr>
        <w:tabs>
          <w:tab w:val="clear" w:pos="0"/>
          <w:tab w:val="num" w:pos="284"/>
        </w:tabs>
        <w:suppressAutoHyphens/>
        <w:ind w:left="568" w:hanging="284"/>
        <w:jc w:val="both"/>
        <w:rPr>
          <w:rFonts w:ascii="Segoe UI" w:hAnsi="Segoe UI" w:cs="Segoe UI"/>
        </w:rPr>
      </w:pPr>
      <w:r w:rsidRPr="003575EA">
        <w:rPr>
          <w:rFonts w:ascii="Segoe UI" w:hAnsi="Segoe UI" w:cs="Segoe UI"/>
        </w:rPr>
        <w:t xml:space="preserve">znaki towarowe, patenty lub pochodzenie, źródła lub szczególny proces charakteryzujący produkty </w:t>
      </w:r>
      <w:r w:rsidR="009D554C">
        <w:rPr>
          <w:rFonts w:ascii="Segoe UI" w:hAnsi="Segoe UI" w:cs="Segoe UI"/>
        </w:rPr>
        <w:br/>
      </w:r>
      <w:r w:rsidRPr="003575EA">
        <w:rPr>
          <w:rFonts w:ascii="Segoe UI" w:hAnsi="Segoe UI" w:cs="Segoe UI"/>
        </w:rPr>
        <w:t>lub usługi dostarczane przez konkretnego Wykonawcę Zamawiający dopuszcza oferowanie urządzeń i materiałów równoważnych;</w:t>
      </w:r>
    </w:p>
    <w:p w:rsidR="003575EA" w:rsidRPr="009D554C" w:rsidRDefault="003575EA" w:rsidP="008042A5">
      <w:pPr>
        <w:numPr>
          <w:ilvl w:val="0"/>
          <w:numId w:val="49"/>
        </w:numPr>
        <w:tabs>
          <w:tab w:val="clear" w:pos="0"/>
          <w:tab w:val="num" w:pos="284"/>
        </w:tabs>
        <w:suppressAutoHyphens/>
        <w:ind w:left="568" w:hanging="284"/>
        <w:jc w:val="both"/>
        <w:rPr>
          <w:rFonts w:ascii="Segoe UI" w:hAnsi="Segoe UI" w:cs="Segoe UI"/>
        </w:rPr>
      </w:pPr>
      <w:r w:rsidRPr="009D554C">
        <w:rPr>
          <w:rFonts w:ascii="Segoe UI" w:hAnsi="Segoe UI" w:cs="Segoe UI"/>
        </w:rPr>
        <w:t xml:space="preserve">normy, europejskie oceny techniczne, aprobaty, specyfikacje techniczne i systemy referencji technicznych, o których mowa w art. 30 ust. 1 pkt 2 i ust. 3 ustawy PZP Zamawiający </w:t>
      </w:r>
      <w:r w:rsidRPr="009D554C">
        <w:rPr>
          <w:rFonts w:ascii="Segoe UI" w:hAnsi="Segoe UI" w:cs="Segoe UI"/>
        </w:rPr>
        <w:br/>
        <w:t>– zgodnie z art. 30 ust.  4 ustawy PZP – dopuszcza rozwiązania równoważne opisywanym.</w:t>
      </w:r>
    </w:p>
    <w:p w:rsidR="003575EA" w:rsidRPr="003575EA" w:rsidRDefault="003575EA" w:rsidP="009D554C">
      <w:pPr>
        <w:spacing w:before="60"/>
        <w:ind w:firstLine="284"/>
        <w:jc w:val="both"/>
        <w:rPr>
          <w:rFonts w:ascii="Segoe UI" w:hAnsi="Segoe UI" w:cs="Segoe UI"/>
          <w:bCs/>
        </w:rPr>
      </w:pPr>
      <w:r w:rsidRPr="003575EA">
        <w:rPr>
          <w:rFonts w:ascii="Segoe UI" w:hAnsi="Segoe UI" w:cs="Segoe UI"/>
          <w:bCs/>
        </w:rPr>
        <w:t>Wszystkie zaproponowane przez Wykonawcę urządzenia lub materiały równoważne muszą:</w:t>
      </w:r>
    </w:p>
    <w:p w:rsidR="003575EA" w:rsidRPr="003575EA" w:rsidRDefault="003575EA" w:rsidP="008042A5">
      <w:pPr>
        <w:numPr>
          <w:ilvl w:val="0"/>
          <w:numId w:val="48"/>
        </w:numPr>
        <w:tabs>
          <w:tab w:val="clear" w:pos="0"/>
        </w:tabs>
        <w:suppressAutoHyphens/>
        <w:ind w:left="567" w:hanging="283"/>
        <w:jc w:val="both"/>
        <w:rPr>
          <w:rFonts w:ascii="Segoe UI" w:hAnsi="Segoe UI" w:cs="Segoe UI"/>
          <w:bCs/>
        </w:rPr>
      </w:pPr>
      <w:r w:rsidRPr="003575EA">
        <w:rPr>
          <w:rFonts w:ascii="Segoe UI" w:hAnsi="Segoe UI" w:cs="Segoe UI"/>
          <w:bCs/>
        </w:rPr>
        <w:t>posiadać parametry techniczne i funkcjonalne nie gorsze od określonych w dokumentacji opisującej przedmiot zamówienia;</w:t>
      </w:r>
    </w:p>
    <w:p w:rsidR="003575EA" w:rsidRPr="003575EA" w:rsidRDefault="003575EA" w:rsidP="008042A5">
      <w:pPr>
        <w:numPr>
          <w:ilvl w:val="0"/>
          <w:numId w:val="48"/>
        </w:numPr>
        <w:tabs>
          <w:tab w:val="clear" w:pos="0"/>
        </w:tabs>
        <w:suppressAutoHyphens/>
        <w:ind w:left="567" w:hanging="283"/>
        <w:jc w:val="both"/>
        <w:rPr>
          <w:rFonts w:ascii="Segoe UI" w:hAnsi="Segoe UI" w:cs="Segoe UI"/>
        </w:rPr>
      </w:pPr>
      <w:r w:rsidRPr="003575EA">
        <w:rPr>
          <w:rFonts w:ascii="Segoe UI" w:hAnsi="Segoe UI" w:cs="Segoe UI"/>
          <w:bCs/>
        </w:rPr>
        <w:t>posiadać stosowane dopuszczenia i atesty.</w:t>
      </w:r>
    </w:p>
    <w:p w:rsidR="003575EA" w:rsidRPr="003575EA" w:rsidRDefault="003575EA" w:rsidP="009D554C">
      <w:pPr>
        <w:spacing w:before="60"/>
        <w:ind w:left="284"/>
        <w:jc w:val="both"/>
        <w:rPr>
          <w:rFonts w:ascii="Segoe UI" w:hAnsi="Segoe UI" w:cs="Segoe UI"/>
          <w:b/>
        </w:rPr>
      </w:pPr>
      <w:r w:rsidRPr="003575EA">
        <w:rPr>
          <w:rFonts w:ascii="Segoe UI" w:hAnsi="Segoe UI" w:cs="Segoe UI"/>
          <w:b/>
        </w:rPr>
        <w:t xml:space="preserve">W przypadku, gdy Wykonawca zaproponuje urządzenia, materiały lub rozwiązania równoważne, </w:t>
      </w:r>
      <w:r w:rsidRPr="003575EA">
        <w:rPr>
          <w:rFonts w:ascii="Segoe UI" w:hAnsi="Segoe UI" w:cs="Segoe UI"/>
          <w:b/>
          <w:u w:val="single"/>
        </w:rPr>
        <w:t xml:space="preserve">zobowiązany jest sporządzić i złożyć wraz z ofertą na </w:t>
      </w:r>
      <w:r w:rsidR="00956A51">
        <w:rPr>
          <w:rFonts w:ascii="Segoe UI" w:hAnsi="Segoe UI" w:cs="Segoe UI"/>
          <w:b/>
          <w:i/>
          <w:u w:val="single"/>
        </w:rPr>
        <w:t>Z</w:t>
      </w:r>
      <w:r w:rsidRPr="003575EA">
        <w:rPr>
          <w:rFonts w:ascii="Segoe UI" w:hAnsi="Segoe UI" w:cs="Segoe UI"/>
          <w:b/>
          <w:i/>
          <w:u w:val="single"/>
        </w:rPr>
        <w:t>ałączn</w:t>
      </w:r>
      <w:r w:rsidR="00956A51">
        <w:rPr>
          <w:rFonts w:ascii="Segoe UI" w:hAnsi="Segoe UI" w:cs="Segoe UI"/>
          <w:b/>
          <w:i/>
          <w:u w:val="single"/>
        </w:rPr>
        <w:t>iku n</w:t>
      </w:r>
      <w:r w:rsidR="009D554C">
        <w:rPr>
          <w:rFonts w:ascii="Segoe UI" w:hAnsi="Segoe UI" w:cs="Segoe UI"/>
          <w:b/>
          <w:i/>
          <w:u w:val="single"/>
        </w:rPr>
        <w:t xml:space="preserve">r </w:t>
      </w:r>
      <w:r w:rsidR="009F5C84">
        <w:rPr>
          <w:rFonts w:ascii="Segoe UI" w:hAnsi="Segoe UI" w:cs="Segoe UI"/>
          <w:b/>
          <w:i/>
          <w:u w:val="single"/>
        </w:rPr>
        <w:t>1</w:t>
      </w:r>
      <w:r w:rsidRPr="003575EA">
        <w:rPr>
          <w:rFonts w:ascii="Segoe UI" w:hAnsi="Segoe UI" w:cs="Segoe UI"/>
          <w:b/>
          <w:i/>
          <w:u w:val="single"/>
        </w:rPr>
        <w:t xml:space="preserve"> do Formularza ofertowego </w:t>
      </w:r>
      <w:r w:rsidRPr="003575EA">
        <w:rPr>
          <w:rFonts w:ascii="Segoe UI" w:hAnsi="Segoe UI" w:cs="Segoe UI"/>
          <w:b/>
          <w:u w:val="single"/>
        </w:rPr>
        <w:t>zestawienie wszystkich zaproponowanych urządzeń, materiałów lub rozwiązań równoważnych</w:t>
      </w:r>
      <w:r w:rsidRPr="003575EA">
        <w:rPr>
          <w:rFonts w:ascii="Segoe UI" w:hAnsi="Segoe UI" w:cs="Segoe UI"/>
          <w:b/>
          <w:u w:val="single"/>
        </w:rPr>
        <w:br/>
      </w:r>
      <w:r w:rsidRPr="003575EA">
        <w:rPr>
          <w:rFonts w:ascii="Segoe UI" w:hAnsi="Segoe UI" w:cs="Segoe UI"/>
          <w:b/>
        </w:rPr>
        <w:t>i stosownie do treści art. 30 ust. 5 ustawy PZP wykazać że oferowane przez niego dostawy, usługi lub roboty budowlane spełniają wymagania określone przez Zamawiającego</w:t>
      </w:r>
      <w:r w:rsidRPr="003575EA">
        <w:rPr>
          <w:rFonts w:ascii="Segoe UI" w:hAnsi="Segoe UI" w:cs="Segoe UI"/>
          <w:bCs/>
        </w:rPr>
        <w:t>.</w:t>
      </w:r>
    </w:p>
    <w:p w:rsidR="003575EA" w:rsidRPr="009D554C" w:rsidRDefault="003575EA" w:rsidP="009D554C">
      <w:pPr>
        <w:spacing w:before="60"/>
        <w:ind w:left="284"/>
        <w:jc w:val="both"/>
        <w:rPr>
          <w:rFonts w:ascii="Segoe UI" w:eastAsia="Calibri" w:hAnsi="Segoe UI" w:cs="Segoe UI"/>
          <w:bCs/>
          <w:lang w:eastAsia="en-US"/>
        </w:rPr>
      </w:pPr>
      <w:r w:rsidRPr="003575EA">
        <w:rPr>
          <w:rFonts w:ascii="Segoe UI" w:hAnsi="Segoe UI" w:cs="Segoe UI"/>
          <w:b/>
        </w:rPr>
        <w:t>Opis zaproponowanych urządzeń, materiałów lub rozwiązań równoważnych musi być dołączony do oferty i musi być na tyle szczegółowy, żeby Zamawiający przy ocenie oferty mógł ocenić spełnienie wymagań Zamawiającego oraz rozstrzygnąć, czy zaproponowane urządzenia, materiały lub rozwiązania są równoważne.</w:t>
      </w:r>
      <w:r w:rsidRPr="003575EA">
        <w:rPr>
          <w:rFonts w:ascii="Segoe UI" w:hAnsi="Segoe UI" w:cs="Segoe UI"/>
          <w:bCs/>
        </w:rPr>
        <w:t xml:space="preserve"> Oznacza to, że na Wykonawcy spoczywa obowiązek wykazania, że zaoferowane przez niego urządzenia, materiały lub rozwiązania</w:t>
      </w:r>
      <w:r w:rsidR="009D554C">
        <w:rPr>
          <w:rFonts w:ascii="Segoe UI" w:hAnsi="Segoe UI" w:cs="Segoe UI"/>
          <w:bCs/>
        </w:rPr>
        <w:t xml:space="preserve"> są równoważne </w:t>
      </w:r>
      <w:r w:rsidR="003B55AD">
        <w:rPr>
          <w:rFonts w:ascii="Segoe UI" w:hAnsi="Segoe UI" w:cs="Segoe UI"/>
          <w:bCs/>
        </w:rPr>
        <w:br/>
      </w:r>
      <w:r w:rsidRPr="003575EA">
        <w:rPr>
          <w:rFonts w:ascii="Segoe UI" w:hAnsi="Segoe UI" w:cs="Segoe UI"/>
          <w:bCs/>
        </w:rPr>
        <w:t>w stosunku do opisanych przez Zamawiającego.</w:t>
      </w:r>
      <w:bookmarkStart w:id="8" w:name="_Hlk36115275"/>
    </w:p>
    <w:p w:rsidR="003575EA" w:rsidRPr="009D554C" w:rsidRDefault="003575EA" w:rsidP="009D554C">
      <w:pPr>
        <w:spacing w:before="60"/>
        <w:ind w:left="284"/>
        <w:jc w:val="both"/>
        <w:rPr>
          <w:rFonts w:ascii="Segoe UI" w:hAnsi="Segoe UI" w:cs="Segoe UI"/>
          <w:bCs/>
          <w:u w:val="single"/>
        </w:rPr>
      </w:pPr>
      <w:r w:rsidRPr="009D554C">
        <w:rPr>
          <w:rFonts w:ascii="Segoe UI" w:hAnsi="Segoe UI" w:cs="Segoe UI"/>
          <w:bCs/>
          <w:u w:val="single"/>
        </w:rPr>
        <w:t>W przypadku, gdy Wykonawca nie złoży w ofercie dokumentów o zastosowaniu równoważnych urządzeń, materiałów lub rozwiązań, to rozumie się przez to, że do kalkulacji ceny oferty i wykonania przedmiotu zamówienia ujęto urządzenia, materiały lub rozwiązania zaproponowane w </w:t>
      </w:r>
      <w:r w:rsidR="009D554C" w:rsidRPr="009D554C">
        <w:rPr>
          <w:rFonts w:ascii="Segoe UI" w:hAnsi="Segoe UI" w:cs="Segoe UI"/>
          <w:u w:val="single"/>
        </w:rPr>
        <w:t>dokumentacji opisującej przedmiot zamówienia</w:t>
      </w:r>
      <w:r w:rsidRPr="009D554C">
        <w:rPr>
          <w:rFonts w:ascii="Segoe UI" w:hAnsi="Segoe UI" w:cs="Segoe UI"/>
          <w:bCs/>
          <w:u w:val="single"/>
        </w:rPr>
        <w:t>.</w:t>
      </w:r>
    </w:p>
    <w:bookmarkEnd w:id="7"/>
    <w:bookmarkEnd w:id="8"/>
    <w:p w:rsidR="00E64B7C" w:rsidRPr="00E64B7C" w:rsidRDefault="00E64B7C" w:rsidP="003575EA">
      <w:pPr>
        <w:pStyle w:val="Akapitzlist1"/>
        <w:tabs>
          <w:tab w:val="clear" w:pos="708"/>
        </w:tabs>
        <w:suppressAutoHyphens w:val="0"/>
        <w:spacing w:after="0" w:line="240" w:lineRule="auto"/>
        <w:ind w:left="0"/>
        <w:jc w:val="both"/>
        <w:rPr>
          <w:rFonts w:ascii="Segoe UI" w:hAnsi="Segoe UI" w:cs="Segoe UI"/>
          <w:color w:val="FF0000"/>
          <w:sz w:val="20"/>
          <w:szCs w:val="20"/>
          <w:highlight w:val="yellow"/>
        </w:rPr>
      </w:pPr>
    </w:p>
    <w:p w:rsidR="00AB15D7" w:rsidRPr="00601823" w:rsidRDefault="00AB15D7" w:rsidP="00AB15D7">
      <w:pPr>
        <w:pStyle w:val="Akapitzlist"/>
        <w:spacing w:after="0" w:line="240" w:lineRule="auto"/>
        <w:ind w:left="284"/>
        <w:contextualSpacing/>
        <w:jc w:val="both"/>
        <w:rPr>
          <w:rFonts w:ascii="Segoe UI" w:hAnsi="Segoe UI" w:cs="Segoe UI"/>
          <w:sz w:val="20"/>
        </w:rPr>
      </w:pPr>
      <w:bookmarkStart w:id="9" w:name="_Toc108499774"/>
      <w:bookmarkStart w:id="10" w:name="_Toc176243899"/>
    </w:p>
    <w:p w:rsidR="007A497D" w:rsidRPr="007A497D" w:rsidRDefault="007A497D" w:rsidP="007A497D">
      <w:pPr>
        <w:numPr>
          <w:ilvl w:val="0"/>
          <w:numId w:val="28"/>
        </w:numPr>
        <w:ind w:left="284" w:hanging="284"/>
        <w:jc w:val="both"/>
        <w:rPr>
          <w:rFonts w:ascii="Segoe UI" w:hAnsi="Segoe UI" w:cs="Segoe UI"/>
          <w:b/>
        </w:rPr>
      </w:pPr>
      <w:r w:rsidRPr="007A497D">
        <w:rPr>
          <w:rFonts w:ascii="Segoe UI" w:hAnsi="Segoe UI" w:cs="Segoe UI"/>
          <w:b/>
          <w:bCs/>
        </w:rPr>
        <w:t>PRZEWIDYWANE ZAMÓWIENIA, O KTÓ</w:t>
      </w:r>
      <w:r>
        <w:rPr>
          <w:rFonts w:ascii="Segoe UI" w:hAnsi="Segoe UI" w:cs="Segoe UI"/>
          <w:b/>
          <w:bCs/>
        </w:rPr>
        <w:t xml:space="preserve">RYCH MOWA W ART. 67 UST. 1 PKT </w:t>
      </w:r>
      <w:r w:rsidRPr="007A497D">
        <w:rPr>
          <w:rFonts w:ascii="Segoe UI" w:hAnsi="Segoe UI" w:cs="Segoe UI"/>
          <w:b/>
          <w:bCs/>
        </w:rPr>
        <w:t>6 USTAWY PZP</w:t>
      </w:r>
    </w:p>
    <w:p w:rsidR="007A497D" w:rsidRPr="00356C0A" w:rsidRDefault="007A497D" w:rsidP="007A497D">
      <w:pPr>
        <w:pStyle w:val="Tekstpodstawowy"/>
        <w:ind w:left="284"/>
        <w:jc w:val="both"/>
        <w:rPr>
          <w:rFonts w:ascii="Segoe UI" w:hAnsi="Segoe UI" w:cs="Segoe UI"/>
          <w:b w:val="0"/>
          <w:i w:val="0"/>
          <w:sz w:val="20"/>
        </w:rPr>
      </w:pPr>
    </w:p>
    <w:p w:rsidR="007A497D" w:rsidRPr="00356C0A" w:rsidRDefault="007A497D" w:rsidP="007A497D">
      <w:pPr>
        <w:pStyle w:val="Tekstpodstawowy"/>
        <w:jc w:val="both"/>
        <w:rPr>
          <w:rFonts w:ascii="Segoe UI" w:hAnsi="Segoe UI" w:cs="Segoe UI"/>
          <w:b w:val="0"/>
          <w:i w:val="0"/>
          <w:sz w:val="20"/>
        </w:rPr>
      </w:pPr>
      <w:r w:rsidRPr="00356C0A">
        <w:rPr>
          <w:rFonts w:ascii="Segoe UI" w:hAnsi="Segoe UI" w:cs="Segoe UI"/>
          <w:b w:val="0"/>
          <w:i w:val="0"/>
          <w:sz w:val="20"/>
        </w:rPr>
        <w:t>Zamawiający</w:t>
      </w:r>
      <w:r w:rsidRPr="00356C0A">
        <w:rPr>
          <w:rFonts w:ascii="Segoe UI" w:hAnsi="Segoe UI" w:cs="Segoe UI"/>
          <w:i w:val="0"/>
          <w:sz w:val="20"/>
        </w:rPr>
        <w:t xml:space="preserve"> nie przewiduje</w:t>
      </w:r>
      <w:r w:rsidRPr="00356C0A">
        <w:rPr>
          <w:rFonts w:ascii="Segoe UI" w:hAnsi="Segoe UI" w:cs="Segoe UI"/>
          <w:b w:val="0"/>
          <w:i w:val="0"/>
          <w:sz w:val="20"/>
        </w:rPr>
        <w:t xml:space="preserve"> udzielenia zamówienia o kt</w:t>
      </w:r>
      <w:r>
        <w:rPr>
          <w:rFonts w:ascii="Segoe UI" w:hAnsi="Segoe UI" w:cs="Segoe UI"/>
          <w:b w:val="0"/>
          <w:i w:val="0"/>
          <w:sz w:val="20"/>
        </w:rPr>
        <w:t xml:space="preserve">órym mowa w art. 67 ust. 1 pkt </w:t>
      </w:r>
      <w:r w:rsidRPr="00356C0A">
        <w:rPr>
          <w:rFonts w:ascii="Segoe UI" w:hAnsi="Segoe UI" w:cs="Segoe UI"/>
          <w:b w:val="0"/>
          <w:i w:val="0"/>
          <w:sz w:val="20"/>
        </w:rPr>
        <w:t>6 ustawy PZP.</w:t>
      </w:r>
    </w:p>
    <w:p w:rsidR="00DF29DC" w:rsidRDefault="00DF29DC" w:rsidP="007A497D">
      <w:pPr>
        <w:jc w:val="both"/>
        <w:rPr>
          <w:rFonts w:ascii="Segoe UI" w:hAnsi="Segoe UI" w:cs="Segoe UI"/>
          <w:b/>
        </w:rPr>
      </w:pPr>
    </w:p>
    <w:p w:rsidR="007A497D" w:rsidRDefault="007A497D" w:rsidP="007A497D">
      <w:pPr>
        <w:numPr>
          <w:ilvl w:val="0"/>
          <w:numId w:val="28"/>
        </w:numPr>
        <w:ind w:left="284" w:hanging="284"/>
        <w:jc w:val="both"/>
        <w:rPr>
          <w:rFonts w:ascii="Segoe UI" w:hAnsi="Segoe UI" w:cs="Segoe UI"/>
          <w:b/>
        </w:rPr>
      </w:pPr>
      <w:r w:rsidRPr="007A497D">
        <w:rPr>
          <w:rFonts w:ascii="Segoe UI" w:hAnsi="Segoe UI" w:cs="Segoe UI"/>
          <w:b/>
          <w:iCs/>
        </w:rPr>
        <w:t>ZAMÓWIENIA CZĘŚCIOWE</w:t>
      </w:r>
      <w:r w:rsidRPr="007A497D">
        <w:rPr>
          <w:rFonts w:ascii="Segoe UI" w:hAnsi="Segoe UI" w:cs="Segoe UI"/>
          <w:b/>
        </w:rPr>
        <w:t xml:space="preserve"> </w:t>
      </w:r>
    </w:p>
    <w:p w:rsidR="007A497D" w:rsidRPr="007A497D" w:rsidRDefault="007A497D" w:rsidP="007A497D">
      <w:pPr>
        <w:ind w:left="284"/>
        <w:jc w:val="both"/>
        <w:rPr>
          <w:rFonts w:ascii="Segoe UI" w:hAnsi="Segoe UI" w:cs="Segoe UI"/>
          <w:b/>
        </w:rPr>
      </w:pPr>
    </w:p>
    <w:p w:rsidR="007A497D" w:rsidRDefault="007A497D" w:rsidP="007A497D">
      <w:pPr>
        <w:pStyle w:val="Tekstpodstawowy2"/>
        <w:spacing w:after="0" w:line="240" w:lineRule="auto"/>
        <w:jc w:val="both"/>
        <w:rPr>
          <w:rFonts w:ascii="Segoe UI" w:hAnsi="Segoe UI" w:cs="Segoe UI"/>
        </w:rPr>
      </w:pPr>
      <w:r w:rsidRPr="00356C0A">
        <w:rPr>
          <w:rFonts w:ascii="Segoe UI" w:hAnsi="Segoe UI" w:cs="Segoe UI"/>
        </w:rPr>
        <w:t xml:space="preserve">Zamawiający </w:t>
      </w:r>
      <w:r w:rsidRPr="00356C0A">
        <w:rPr>
          <w:rFonts w:ascii="Segoe UI" w:hAnsi="Segoe UI" w:cs="Segoe UI"/>
          <w:bCs/>
        </w:rPr>
        <w:t>nie dopuszcza</w:t>
      </w:r>
      <w:r w:rsidRPr="00356C0A">
        <w:rPr>
          <w:rFonts w:ascii="Segoe UI" w:hAnsi="Segoe UI" w:cs="Segoe UI"/>
        </w:rPr>
        <w:t xml:space="preserve"> składania ofert częściowych. </w:t>
      </w:r>
    </w:p>
    <w:p w:rsidR="007A497D" w:rsidRDefault="007A497D" w:rsidP="007A497D">
      <w:pPr>
        <w:pStyle w:val="Tekstpodstawowy2"/>
        <w:spacing w:after="0" w:line="240" w:lineRule="auto"/>
        <w:jc w:val="both"/>
        <w:rPr>
          <w:rFonts w:ascii="Segoe UI" w:hAnsi="Segoe UI" w:cs="Segoe UI"/>
          <w:b/>
        </w:rPr>
      </w:pPr>
    </w:p>
    <w:p w:rsidR="007A497D" w:rsidRDefault="007A497D" w:rsidP="007A497D">
      <w:pPr>
        <w:numPr>
          <w:ilvl w:val="0"/>
          <w:numId w:val="28"/>
        </w:numPr>
        <w:ind w:left="284" w:hanging="284"/>
        <w:jc w:val="both"/>
        <w:rPr>
          <w:rFonts w:ascii="Segoe UI" w:hAnsi="Segoe UI" w:cs="Segoe UI"/>
          <w:b/>
        </w:rPr>
      </w:pPr>
      <w:r w:rsidRPr="007A497D">
        <w:rPr>
          <w:rFonts w:ascii="Segoe UI" w:hAnsi="Segoe UI" w:cs="Segoe UI"/>
          <w:b/>
        </w:rPr>
        <w:t>OFERTY WARIANTOWE</w:t>
      </w:r>
    </w:p>
    <w:p w:rsidR="007A497D" w:rsidRPr="007A497D" w:rsidRDefault="007A497D" w:rsidP="007A497D">
      <w:pPr>
        <w:ind w:left="284"/>
        <w:jc w:val="both"/>
        <w:rPr>
          <w:rFonts w:ascii="Segoe UI" w:hAnsi="Segoe UI" w:cs="Segoe UI"/>
          <w:b/>
        </w:rPr>
      </w:pPr>
    </w:p>
    <w:p w:rsidR="007A497D" w:rsidRDefault="007A497D" w:rsidP="00626D93">
      <w:pPr>
        <w:pStyle w:val="Tekstpodstawowy2"/>
        <w:spacing w:after="0" w:line="240" w:lineRule="auto"/>
        <w:jc w:val="both"/>
        <w:rPr>
          <w:rFonts w:ascii="Segoe UI" w:hAnsi="Segoe UI" w:cs="Segoe UI"/>
          <w:b/>
        </w:rPr>
      </w:pPr>
      <w:r w:rsidRPr="00356C0A">
        <w:rPr>
          <w:rFonts w:ascii="Segoe UI" w:hAnsi="Segoe UI" w:cs="Segoe UI"/>
        </w:rPr>
        <w:t>Zamawiający nie dopuszcza możliwości złożenia oferty przewidującej odmienny niż określony w SIWZ sposób wykonania zamówienia (oferta wariantowa).</w:t>
      </w:r>
    </w:p>
    <w:p w:rsidR="007A497D" w:rsidRDefault="007A497D"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956A51" w:rsidRDefault="00956A51" w:rsidP="00956A51">
      <w:pPr>
        <w:outlineLvl w:val="0"/>
        <w:rPr>
          <w:rFonts w:ascii="Segoe UI" w:hAnsi="Segoe UI" w:cs="Segoe UI"/>
          <w:b/>
        </w:rPr>
      </w:pPr>
    </w:p>
    <w:p w:rsidR="004066B8" w:rsidRPr="007A497D" w:rsidRDefault="00956A51" w:rsidP="004066B8">
      <w:pPr>
        <w:jc w:val="right"/>
        <w:outlineLvl w:val="0"/>
        <w:rPr>
          <w:rFonts w:ascii="Segoe UI" w:hAnsi="Segoe UI" w:cs="Segoe UI"/>
          <w:b/>
          <w:i/>
        </w:rPr>
      </w:pPr>
      <w:r>
        <w:rPr>
          <w:rFonts w:ascii="Segoe UI" w:hAnsi="Segoe UI" w:cs="Segoe UI"/>
          <w:b/>
          <w:i/>
        </w:rPr>
        <w:lastRenderedPageBreak/>
        <w:t>Załącznik n</w:t>
      </w:r>
      <w:r w:rsidR="004066B8" w:rsidRPr="007A497D">
        <w:rPr>
          <w:rFonts w:ascii="Segoe UI" w:hAnsi="Segoe UI" w:cs="Segoe UI"/>
          <w:b/>
          <w:i/>
        </w:rPr>
        <w:t xml:space="preserve">r 1 do </w:t>
      </w:r>
      <w:r w:rsidR="007A497D" w:rsidRPr="007A497D">
        <w:rPr>
          <w:rFonts w:ascii="Segoe UI" w:hAnsi="Segoe UI" w:cs="Segoe UI"/>
          <w:b/>
          <w:i/>
        </w:rPr>
        <w:t>Rozdziału II SIWZ</w:t>
      </w:r>
    </w:p>
    <w:bookmarkEnd w:id="9"/>
    <w:bookmarkEnd w:id="10"/>
    <w:p w:rsidR="00D97B55" w:rsidRDefault="00D97B55"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956A51" w:rsidRPr="00956A51" w:rsidRDefault="00956A51" w:rsidP="00956A51">
      <w:pPr>
        <w:spacing w:line="259" w:lineRule="auto"/>
        <w:rPr>
          <w:rFonts w:ascii="Calibri" w:eastAsia="Calibri" w:hAnsi="Calibri"/>
          <w:sz w:val="22"/>
          <w:szCs w:val="22"/>
          <w:lang w:eastAsia="en-US"/>
        </w:rPr>
      </w:pPr>
      <w:r w:rsidRPr="00956A51">
        <w:rPr>
          <w:rFonts w:ascii="Calibri" w:eastAsia="Calibri" w:hAnsi="Calibri"/>
          <w:sz w:val="22"/>
          <w:szCs w:val="22"/>
          <w:lang w:eastAsia="en-US"/>
        </w:rPr>
        <w:t>Lokalizacje Koszalińskiego Roweru Miejskiego</w:t>
      </w:r>
      <w:r>
        <w:rPr>
          <w:rFonts w:ascii="Calibri" w:eastAsia="Calibri" w:hAnsi="Calibri"/>
          <w:sz w:val="22"/>
          <w:szCs w:val="22"/>
          <w:lang w:eastAsia="en-US"/>
        </w:rPr>
        <w:t>:</w:t>
      </w:r>
    </w:p>
    <w:p w:rsidR="00956A51" w:rsidRPr="00956A51" w:rsidRDefault="00956A51" w:rsidP="00956A51">
      <w:pPr>
        <w:spacing w:line="259" w:lineRule="auto"/>
        <w:rPr>
          <w:rFonts w:ascii="Calibri" w:eastAsia="Calibri" w:hAnsi="Calibri"/>
          <w:sz w:val="22"/>
          <w:szCs w:val="22"/>
          <w:lang w:eastAsia="en-US"/>
        </w:rPr>
      </w:pPr>
    </w:p>
    <w:tbl>
      <w:tblPr>
        <w:tblStyle w:val="Tabela-Siatka1"/>
        <w:tblW w:w="0" w:type="auto"/>
        <w:tblLook w:val="04A0" w:firstRow="1" w:lastRow="0" w:firstColumn="1" w:lastColumn="0" w:noHBand="0" w:noVBand="1"/>
      </w:tblPr>
      <w:tblGrid>
        <w:gridCol w:w="486"/>
        <w:gridCol w:w="4081"/>
        <w:gridCol w:w="2248"/>
        <w:gridCol w:w="2247"/>
      </w:tblGrid>
      <w:tr w:rsidR="00956A51" w:rsidRPr="00956A51" w:rsidTr="001C0C83">
        <w:tc>
          <w:tcPr>
            <w:tcW w:w="9062" w:type="dxa"/>
            <w:gridSpan w:val="4"/>
          </w:tcPr>
          <w:p w:rsidR="00956A51" w:rsidRPr="00956A51" w:rsidRDefault="00956A51" w:rsidP="00956A51">
            <w:pPr>
              <w:jc w:val="center"/>
            </w:pPr>
            <w:r w:rsidRPr="00956A51">
              <w:t>Stacje Standardowe</w:t>
            </w:r>
          </w:p>
        </w:tc>
      </w:tr>
      <w:tr w:rsidR="00956A51" w:rsidRPr="00956A51" w:rsidTr="001C0C83">
        <w:tc>
          <w:tcPr>
            <w:tcW w:w="486" w:type="dxa"/>
          </w:tcPr>
          <w:p w:rsidR="00956A51" w:rsidRPr="00956A51" w:rsidRDefault="00956A51" w:rsidP="00956A51">
            <w:pPr>
              <w:jc w:val="center"/>
            </w:pPr>
            <w:r w:rsidRPr="00956A51">
              <w:t>Lp.</w:t>
            </w:r>
          </w:p>
        </w:tc>
        <w:tc>
          <w:tcPr>
            <w:tcW w:w="4081" w:type="dxa"/>
          </w:tcPr>
          <w:p w:rsidR="00956A51" w:rsidRPr="00956A51" w:rsidRDefault="00956A51" w:rsidP="00956A51">
            <w:pPr>
              <w:jc w:val="center"/>
            </w:pPr>
            <w:r w:rsidRPr="00956A51">
              <w:t>Nazwa stacji - ulica</w:t>
            </w:r>
          </w:p>
        </w:tc>
        <w:tc>
          <w:tcPr>
            <w:tcW w:w="2248" w:type="dxa"/>
          </w:tcPr>
          <w:p w:rsidR="00956A51" w:rsidRPr="00956A51" w:rsidRDefault="00956A51" w:rsidP="00956A51">
            <w:pPr>
              <w:jc w:val="center"/>
            </w:pPr>
            <w:r w:rsidRPr="00956A51">
              <w:t>Nr obrębu</w:t>
            </w:r>
          </w:p>
        </w:tc>
        <w:tc>
          <w:tcPr>
            <w:tcW w:w="2247" w:type="dxa"/>
          </w:tcPr>
          <w:p w:rsidR="00956A51" w:rsidRPr="00956A51" w:rsidRDefault="00956A51" w:rsidP="00956A51">
            <w:pPr>
              <w:jc w:val="center"/>
            </w:pPr>
            <w:r w:rsidRPr="00956A51">
              <w:t>Nr działki</w:t>
            </w:r>
          </w:p>
        </w:tc>
      </w:tr>
      <w:tr w:rsidR="00956A51" w:rsidRPr="00956A51" w:rsidTr="001C0C83">
        <w:tc>
          <w:tcPr>
            <w:tcW w:w="486" w:type="dxa"/>
          </w:tcPr>
          <w:p w:rsidR="00956A51" w:rsidRPr="00956A51" w:rsidRDefault="00956A51" w:rsidP="00956A51">
            <w:pPr>
              <w:jc w:val="center"/>
            </w:pPr>
            <w:r w:rsidRPr="00956A51">
              <w:t>1</w:t>
            </w:r>
          </w:p>
        </w:tc>
        <w:tc>
          <w:tcPr>
            <w:tcW w:w="4081" w:type="dxa"/>
          </w:tcPr>
          <w:p w:rsidR="00956A51" w:rsidRPr="00956A51" w:rsidRDefault="00956A51" w:rsidP="00956A51">
            <w:pPr>
              <w:jc w:val="center"/>
            </w:pPr>
            <w:r w:rsidRPr="00956A51">
              <w:t xml:space="preserve">Rynek Staromiejski </w:t>
            </w:r>
          </w:p>
        </w:tc>
        <w:tc>
          <w:tcPr>
            <w:tcW w:w="2248" w:type="dxa"/>
          </w:tcPr>
          <w:p w:rsidR="00956A51" w:rsidRPr="00956A51" w:rsidRDefault="00956A51" w:rsidP="00956A51">
            <w:pPr>
              <w:jc w:val="center"/>
            </w:pPr>
            <w:r w:rsidRPr="00956A51">
              <w:t>20</w:t>
            </w:r>
          </w:p>
        </w:tc>
        <w:tc>
          <w:tcPr>
            <w:tcW w:w="2247" w:type="dxa"/>
          </w:tcPr>
          <w:p w:rsidR="00956A51" w:rsidRPr="00956A51" w:rsidRDefault="00956A51" w:rsidP="00956A51">
            <w:pPr>
              <w:jc w:val="center"/>
            </w:pPr>
            <w:r w:rsidRPr="00956A51">
              <w:t>295/4</w:t>
            </w:r>
          </w:p>
        </w:tc>
      </w:tr>
      <w:tr w:rsidR="00956A51" w:rsidRPr="00956A51" w:rsidTr="001C0C83">
        <w:tc>
          <w:tcPr>
            <w:tcW w:w="486" w:type="dxa"/>
          </w:tcPr>
          <w:p w:rsidR="00956A51" w:rsidRPr="00956A51" w:rsidRDefault="00956A51" w:rsidP="00956A51">
            <w:pPr>
              <w:jc w:val="center"/>
            </w:pPr>
            <w:r w:rsidRPr="00956A51">
              <w:t>2</w:t>
            </w:r>
          </w:p>
        </w:tc>
        <w:tc>
          <w:tcPr>
            <w:tcW w:w="4081" w:type="dxa"/>
          </w:tcPr>
          <w:p w:rsidR="00956A51" w:rsidRPr="00956A51" w:rsidRDefault="00956A51" w:rsidP="00956A51">
            <w:pPr>
              <w:jc w:val="center"/>
            </w:pPr>
            <w:r w:rsidRPr="00956A51">
              <w:t>Wojska Polskiego (Palmowa)</w:t>
            </w:r>
          </w:p>
        </w:tc>
        <w:tc>
          <w:tcPr>
            <w:tcW w:w="2248" w:type="dxa"/>
          </w:tcPr>
          <w:p w:rsidR="00956A51" w:rsidRPr="00956A51" w:rsidRDefault="00956A51" w:rsidP="00956A51">
            <w:pPr>
              <w:jc w:val="center"/>
            </w:pPr>
            <w:r w:rsidRPr="00956A51">
              <w:t>42</w:t>
            </w:r>
          </w:p>
        </w:tc>
        <w:tc>
          <w:tcPr>
            <w:tcW w:w="2247" w:type="dxa"/>
          </w:tcPr>
          <w:p w:rsidR="00956A51" w:rsidRPr="00956A51" w:rsidRDefault="00956A51" w:rsidP="00956A51">
            <w:pPr>
              <w:jc w:val="center"/>
            </w:pPr>
            <w:r w:rsidRPr="00956A51">
              <w:t>1/12</w:t>
            </w:r>
          </w:p>
        </w:tc>
      </w:tr>
      <w:tr w:rsidR="00956A51" w:rsidRPr="00956A51" w:rsidTr="001C0C83">
        <w:tc>
          <w:tcPr>
            <w:tcW w:w="486" w:type="dxa"/>
          </w:tcPr>
          <w:p w:rsidR="00956A51" w:rsidRPr="00956A51" w:rsidRDefault="00956A51" w:rsidP="00956A51">
            <w:pPr>
              <w:jc w:val="center"/>
            </w:pPr>
            <w:r w:rsidRPr="00956A51">
              <w:t>3</w:t>
            </w:r>
          </w:p>
        </w:tc>
        <w:tc>
          <w:tcPr>
            <w:tcW w:w="4081" w:type="dxa"/>
          </w:tcPr>
          <w:p w:rsidR="00956A51" w:rsidRPr="00956A51" w:rsidRDefault="00956A51" w:rsidP="00956A51">
            <w:pPr>
              <w:jc w:val="center"/>
            </w:pPr>
            <w:r w:rsidRPr="00956A51">
              <w:t>Politechnika – ul. Śniadeckich</w:t>
            </w:r>
          </w:p>
        </w:tc>
        <w:tc>
          <w:tcPr>
            <w:tcW w:w="2248" w:type="dxa"/>
          </w:tcPr>
          <w:p w:rsidR="00956A51" w:rsidRPr="00956A51" w:rsidRDefault="00956A51" w:rsidP="00956A51">
            <w:pPr>
              <w:jc w:val="center"/>
            </w:pPr>
            <w:r w:rsidRPr="00956A51">
              <w:t>18</w:t>
            </w:r>
          </w:p>
        </w:tc>
        <w:tc>
          <w:tcPr>
            <w:tcW w:w="2247" w:type="dxa"/>
          </w:tcPr>
          <w:p w:rsidR="00956A51" w:rsidRPr="00956A51" w:rsidRDefault="00956A51" w:rsidP="00956A51">
            <w:pPr>
              <w:jc w:val="center"/>
            </w:pPr>
            <w:r w:rsidRPr="00956A51">
              <w:t>1</w:t>
            </w:r>
          </w:p>
        </w:tc>
      </w:tr>
      <w:tr w:rsidR="00956A51" w:rsidRPr="00956A51" w:rsidTr="001C0C83">
        <w:tc>
          <w:tcPr>
            <w:tcW w:w="486" w:type="dxa"/>
          </w:tcPr>
          <w:p w:rsidR="00956A51" w:rsidRPr="00956A51" w:rsidRDefault="00956A51" w:rsidP="00956A51">
            <w:pPr>
              <w:jc w:val="center"/>
            </w:pPr>
            <w:r w:rsidRPr="00956A51">
              <w:t>4</w:t>
            </w:r>
          </w:p>
        </w:tc>
        <w:tc>
          <w:tcPr>
            <w:tcW w:w="4081" w:type="dxa"/>
          </w:tcPr>
          <w:p w:rsidR="00956A51" w:rsidRPr="00956A51" w:rsidRDefault="00956A51" w:rsidP="00956A51">
            <w:pPr>
              <w:jc w:val="center"/>
            </w:pPr>
            <w:r w:rsidRPr="00956A51">
              <w:t>Budowlanka – ul. Kopernika</w:t>
            </w:r>
          </w:p>
        </w:tc>
        <w:tc>
          <w:tcPr>
            <w:tcW w:w="2248" w:type="dxa"/>
          </w:tcPr>
          <w:p w:rsidR="00956A51" w:rsidRPr="00956A51" w:rsidRDefault="00956A51" w:rsidP="00956A51">
            <w:pPr>
              <w:jc w:val="center"/>
            </w:pPr>
            <w:r w:rsidRPr="00956A51">
              <w:t>18</w:t>
            </w:r>
          </w:p>
        </w:tc>
        <w:tc>
          <w:tcPr>
            <w:tcW w:w="2247" w:type="dxa"/>
          </w:tcPr>
          <w:p w:rsidR="00956A51" w:rsidRPr="00956A51" w:rsidRDefault="00956A51" w:rsidP="00956A51">
            <w:pPr>
              <w:jc w:val="center"/>
            </w:pPr>
            <w:r w:rsidRPr="00956A51">
              <w:t>23/2</w:t>
            </w:r>
          </w:p>
        </w:tc>
      </w:tr>
      <w:tr w:rsidR="00956A51" w:rsidRPr="00956A51" w:rsidTr="001C0C83">
        <w:tc>
          <w:tcPr>
            <w:tcW w:w="486" w:type="dxa"/>
          </w:tcPr>
          <w:p w:rsidR="00956A51" w:rsidRPr="00956A51" w:rsidRDefault="00956A51" w:rsidP="00956A51">
            <w:pPr>
              <w:jc w:val="center"/>
            </w:pPr>
            <w:r w:rsidRPr="00956A51">
              <w:t>5</w:t>
            </w:r>
          </w:p>
        </w:tc>
        <w:tc>
          <w:tcPr>
            <w:tcW w:w="4081" w:type="dxa"/>
          </w:tcPr>
          <w:p w:rsidR="00956A51" w:rsidRPr="00956A51" w:rsidRDefault="00956A51" w:rsidP="00956A51">
            <w:pPr>
              <w:jc w:val="center"/>
            </w:pPr>
            <w:r w:rsidRPr="00956A51">
              <w:t>Gnieźnieńska</w:t>
            </w:r>
          </w:p>
        </w:tc>
        <w:tc>
          <w:tcPr>
            <w:tcW w:w="2248" w:type="dxa"/>
          </w:tcPr>
          <w:p w:rsidR="00956A51" w:rsidRPr="00956A51" w:rsidRDefault="00956A51" w:rsidP="00956A51">
            <w:pPr>
              <w:jc w:val="center"/>
            </w:pPr>
            <w:r w:rsidRPr="00956A51">
              <w:t>25</w:t>
            </w:r>
          </w:p>
        </w:tc>
        <w:tc>
          <w:tcPr>
            <w:tcW w:w="2247" w:type="dxa"/>
          </w:tcPr>
          <w:p w:rsidR="00956A51" w:rsidRPr="00956A51" w:rsidRDefault="00956A51" w:rsidP="00956A51">
            <w:pPr>
              <w:jc w:val="center"/>
            </w:pPr>
            <w:r w:rsidRPr="00956A51">
              <w:t>80</w:t>
            </w:r>
          </w:p>
        </w:tc>
      </w:tr>
      <w:tr w:rsidR="00956A51" w:rsidRPr="00956A51" w:rsidTr="001C0C83">
        <w:tc>
          <w:tcPr>
            <w:tcW w:w="486" w:type="dxa"/>
          </w:tcPr>
          <w:p w:rsidR="00956A51" w:rsidRPr="00956A51" w:rsidRDefault="00956A51" w:rsidP="00956A51">
            <w:pPr>
              <w:jc w:val="center"/>
            </w:pPr>
            <w:r w:rsidRPr="00956A51">
              <w:t>6</w:t>
            </w:r>
          </w:p>
        </w:tc>
        <w:tc>
          <w:tcPr>
            <w:tcW w:w="4081" w:type="dxa"/>
          </w:tcPr>
          <w:p w:rsidR="00956A51" w:rsidRPr="00956A51" w:rsidRDefault="00956A51" w:rsidP="00956A51">
            <w:pPr>
              <w:jc w:val="center"/>
            </w:pPr>
            <w:r w:rsidRPr="00956A51">
              <w:t xml:space="preserve">Targowisko – przy rondzie im. Solidarności </w:t>
            </w:r>
          </w:p>
        </w:tc>
        <w:tc>
          <w:tcPr>
            <w:tcW w:w="2248" w:type="dxa"/>
          </w:tcPr>
          <w:p w:rsidR="00956A51" w:rsidRPr="00956A51" w:rsidRDefault="00956A51" w:rsidP="00956A51">
            <w:pPr>
              <w:jc w:val="center"/>
            </w:pPr>
            <w:r w:rsidRPr="00956A51">
              <w:t>21</w:t>
            </w:r>
          </w:p>
        </w:tc>
        <w:tc>
          <w:tcPr>
            <w:tcW w:w="2247" w:type="dxa"/>
          </w:tcPr>
          <w:p w:rsidR="00956A51" w:rsidRPr="00956A51" w:rsidRDefault="00956A51" w:rsidP="00956A51">
            <w:pPr>
              <w:jc w:val="center"/>
            </w:pPr>
            <w:r w:rsidRPr="00956A51">
              <w:t>333/2</w:t>
            </w:r>
          </w:p>
        </w:tc>
      </w:tr>
      <w:tr w:rsidR="00956A51" w:rsidRPr="00956A51" w:rsidTr="001C0C83">
        <w:tc>
          <w:tcPr>
            <w:tcW w:w="486" w:type="dxa"/>
          </w:tcPr>
          <w:p w:rsidR="00956A51" w:rsidRPr="00956A51" w:rsidRDefault="00956A51" w:rsidP="00956A51">
            <w:pPr>
              <w:jc w:val="center"/>
            </w:pPr>
            <w:r w:rsidRPr="00956A51">
              <w:t>7</w:t>
            </w:r>
          </w:p>
        </w:tc>
        <w:tc>
          <w:tcPr>
            <w:tcW w:w="4081" w:type="dxa"/>
          </w:tcPr>
          <w:p w:rsidR="00956A51" w:rsidRPr="00956A51" w:rsidRDefault="00956A51" w:rsidP="00956A51">
            <w:pPr>
              <w:jc w:val="center"/>
            </w:pPr>
            <w:r w:rsidRPr="00956A51">
              <w:t>Dworzec – Al. Armii Krajowej</w:t>
            </w:r>
          </w:p>
        </w:tc>
        <w:tc>
          <w:tcPr>
            <w:tcW w:w="2248" w:type="dxa"/>
          </w:tcPr>
          <w:p w:rsidR="00956A51" w:rsidRPr="00956A51" w:rsidRDefault="00956A51" w:rsidP="00956A51">
            <w:pPr>
              <w:jc w:val="center"/>
            </w:pPr>
            <w:r w:rsidRPr="00956A51">
              <w:t>20</w:t>
            </w:r>
          </w:p>
        </w:tc>
        <w:tc>
          <w:tcPr>
            <w:tcW w:w="2247" w:type="dxa"/>
          </w:tcPr>
          <w:p w:rsidR="00956A51" w:rsidRPr="00956A51" w:rsidRDefault="00956A51" w:rsidP="00956A51">
            <w:pPr>
              <w:jc w:val="center"/>
            </w:pPr>
            <w:r w:rsidRPr="00956A51">
              <w:t>20/1</w:t>
            </w:r>
          </w:p>
        </w:tc>
      </w:tr>
      <w:tr w:rsidR="00956A51" w:rsidRPr="00956A51" w:rsidTr="001C0C83">
        <w:tc>
          <w:tcPr>
            <w:tcW w:w="486" w:type="dxa"/>
          </w:tcPr>
          <w:p w:rsidR="00956A51" w:rsidRPr="00956A51" w:rsidRDefault="00956A51" w:rsidP="00956A51">
            <w:pPr>
              <w:jc w:val="center"/>
            </w:pPr>
            <w:r w:rsidRPr="00956A51">
              <w:t>8</w:t>
            </w:r>
          </w:p>
        </w:tc>
        <w:tc>
          <w:tcPr>
            <w:tcW w:w="4081" w:type="dxa"/>
          </w:tcPr>
          <w:p w:rsidR="00956A51" w:rsidRPr="00956A51" w:rsidRDefault="00956A51" w:rsidP="00956A51">
            <w:pPr>
              <w:jc w:val="center"/>
            </w:pPr>
            <w:r w:rsidRPr="00956A51">
              <w:t>Ul. Zielona/Zwycięstwa</w:t>
            </w:r>
          </w:p>
        </w:tc>
        <w:tc>
          <w:tcPr>
            <w:tcW w:w="2248" w:type="dxa"/>
          </w:tcPr>
          <w:p w:rsidR="00956A51" w:rsidRPr="00956A51" w:rsidRDefault="00956A51" w:rsidP="00956A51">
            <w:pPr>
              <w:jc w:val="center"/>
            </w:pPr>
            <w:r w:rsidRPr="00956A51">
              <w:t>19</w:t>
            </w:r>
          </w:p>
        </w:tc>
        <w:tc>
          <w:tcPr>
            <w:tcW w:w="2247" w:type="dxa"/>
          </w:tcPr>
          <w:p w:rsidR="00956A51" w:rsidRPr="00956A51" w:rsidRDefault="00956A51" w:rsidP="00956A51">
            <w:pPr>
              <w:jc w:val="center"/>
            </w:pPr>
            <w:r w:rsidRPr="00956A51">
              <w:t>749/2</w:t>
            </w:r>
          </w:p>
        </w:tc>
      </w:tr>
      <w:tr w:rsidR="00956A51" w:rsidRPr="00956A51" w:rsidTr="001C0C83">
        <w:tc>
          <w:tcPr>
            <w:tcW w:w="486" w:type="dxa"/>
          </w:tcPr>
          <w:p w:rsidR="00956A51" w:rsidRPr="00956A51" w:rsidRDefault="00956A51" w:rsidP="00956A51">
            <w:pPr>
              <w:jc w:val="center"/>
            </w:pPr>
            <w:r w:rsidRPr="00956A51">
              <w:t>9</w:t>
            </w:r>
          </w:p>
        </w:tc>
        <w:tc>
          <w:tcPr>
            <w:tcW w:w="4081" w:type="dxa"/>
          </w:tcPr>
          <w:p w:rsidR="00956A51" w:rsidRPr="00956A51" w:rsidRDefault="00956A51" w:rsidP="00956A51">
            <w:pPr>
              <w:jc w:val="center"/>
            </w:pPr>
            <w:r w:rsidRPr="00956A51">
              <w:t>Ul. Bukowa - pętla</w:t>
            </w:r>
          </w:p>
        </w:tc>
        <w:tc>
          <w:tcPr>
            <w:tcW w:w="2248" w:type="dxa"/>
          </w:tcPr>
          <w:p w:rsidR="00956A51" w:rsidRPr="00956A51" w:rsidRDefault="00956A51" w:rsidP="00956A51">
            <w:pPr>
              <w:jc w:val="center"/>
            </w:pPr>
            <w:r w:rsidRPr="00956A51">
              <w:t>17</w:t>
            </w:r>
          </w:p>
        </w:tc>
        <w:tc>
          <w:tcPr>
            <w:tcW w:w="2247" w:type="dxa"/>
          </w:tcPr>
          <w:p w:rsidR="00956A51" w:rsidRPr="00956A51" w:rsidRDefault="00956A51" w:rsidP="00956A51">
            <w:pPr>
              <w:jc w:val="center"/>
            </w:pPr>
            <w:r w:rsidRPr="00956A51">
              <w:t>670</w:t>
            </w:r>
          </w:p>
        </w:tc>
      </w:tr>
      <w:tr w:rsidR="00956A51" w:rsidRPr="00956A51" w:rsidTr="001C0C83">
        <w:tc>
          <w:tcPr>
            <w:tcW w:w="486" w:type="dxa"/>
          </w:tcPr>
          <w:p w:rsidR="00956A51" w:rsidRPr="00956A51" w:rsidRDefault="00956A51" w:rsidP="00956A51">
            <w:pPr>
              <w:jc w:val="center"/>
            </w:pPr>
            <w:r w:rsidRPr="00956A51">
              <w:t>10</w:t>
            </w:r>
          </w:p>
        </w:tc>
        <w:tc>
          <w:tcPr>
            <w:tcW w:w="4081" w:type="dxa"/>
          </w:tcPr>
          <w:p w:rsidR="00956A51" w:rsidRPr="00956A51" w:rsidRDefault="00956A51" w:rsidP="00956A51">
            <w:pPr>
              <w:jc w:val="center"/>
            </w:pPr>
            <w:r w:rsidRPr="00956A51">
              <w:t xml:space="preserve">Zwycięstwa </w:t>
            </w:r>
          </w:p>
        </w:tc>
        <w:tc>
          <w:tcPr>
            <w:tcW w:w="2248" w:type="dxa"/>
          </w:tcPr>
          <w:p w:rsidR="00956A51" w:rsidRPr="00956A51" w:rsidRDefault="00956A51" w:rsidP="00956A51">
            <w:pPr>
              <w:jc w:val="center"/>
            </w:pPr>
            <w:r w:rsidRPr="00956A51">
              <w:t>29</w:t>
            </w:r>
          </w:p>
        </w:tc>
        <w:tc>
          <w:tcPr>
            <w:tcW w:w="2247" w:type="dxa"/>
          </w:tcPr>
          <w:p w:rsidR="00956A51" w:rsidRPr="00956A51" w:rsidRDefault="00956A51" w:rsidP="00956A51">
            <w:pPr>
              <w:jc w:val="center"/>
            </w:pPr>
            <w:r w:rsidRPr="00956A51">
              <w:t>301/4 lub 299</w:t>
            </w:r>
          </w:p>
        </w:tc>
      </w:tr>
      <w:tr w:rsidR="00956A51" w:rsidRPr="00956A51" w:rsidTr="001C0C83">
        <w:tc>
          <w:tcPr>
            <w:tcW w:w="486" w:type="dxa"/>
          </w:tcPr>
          <w:p w:rsidR="00956A51" w:rsidRPr="00956A51" w:rsidRDefault="00956A51" w:rsidP="00956A51">
            <w:pPr>
              <w:jc w:val="center"/>
            </w:pPr>
            <w:r w:rsidRPr="00956A51">
              <w:t>11</w:t>
            </w:r>
          </w:p>
        </w:tc>
        <w:tc>
          <w:tcPr>
            <w:tcW w:w="4081" w:type="dxa"/>
          </w:tcPr>
          <w:p w:rsidR="00956A51" w:rsidRPr="00956A51" w:rsidRDefault="00956A51" w:rsidP="00956A51">
            <w:pPr>
              <w:jc w:val="center"/>
            </w:pPr>
            <w:r w:rsidRPr="00956A51">
              <w:t>Szczecińska - pętla</w:t>
            </w:r>
          </w:p>
        </w:tc>
        <w:tc>
          <w:tcPr>
            <w:tcW w:w="2248" w:type="dxa"/>
          </w:tcPr>
          <w:p w:rsidR="00956A51" w:rsidRPr="00956A51" w:rsidRDefault="00956A51" w:rsidP="00956A51">
            <w:pPr>
              <w:jc w:val="center"/>
            </w:pPr>
            <w:r w:rsidRPr="00956A51">
              <w:t>8</w:t>
            </w:r>
          </w:p>
        </w:tc>
        <w:tc>
          <w:tcPr>
            <w:tcW w:w="2247" w:type="dxa"/>
          </w:tcPr>
          <w:p w:rsidR="00956A51" w:rsidRPr="00956A51" w:rsidRDefault="00956A51" w:rsidP="00956A51">
            <w:pPr>
              <w:jc w:val="center"/>
            </w:pPr>
            <w:r w:rsidRPr="00956A51">
              <w:t xml:space="preserve">31/40 </w:t>
            </w:r>
          </w:p>
        </w:tc>
      </w:tr>
      <w:tr w:rsidR="00956A51" w:rsidRPr="00956A51" w:rsidTr="001C0C83">
        <w:tc>
          <w:tcPr>
            <w:tcW w:w="486" w:type="dxa"/>
          </w:tcPr>
          <w:p w:rsidR="00956A51" w:rsidRPr="00956A51" w:rsidRDefault="00956A51" w:rsidP="00956A51">
            <w:pPr>
              <w:jc w:val="center"/>
            </w:pPr>
            <w:r w:rsidRPr="00956A51">
              <w:t>12</w:t>
            </w:r>
          </w:p>
        </w:tc>
        <w:tc>
          <w:tcPr>
            <w:tcW w:w="4081" w:type="dxa"/>
          </w:tcPr>
          <w:p w:rsidR="00956A51" w:rsidRPr="00956A51" w:rsidRDefault="00956A51" w:rsidP="00956A51">
            <w:pPr>
              <w:jc w:val="center"/>
            </w:pPr>
            <w:r w:rsidRPr="00956A51">
              <w:t>Strefa ekonomiczna – ul. BOWiD</w:t>
            </w:r>
          </w:p>
        </w:tc>
        <w:tc>
          <w:tcPr>
            <w:tcW w:w="2248" w:type="dxa"/>
          </w:tcPr>
          <w:p w:rsidR="00956A51" w:rsidRPr="00956A51" w:rsidRDefault="00956A51" w:rsidP="00956A51">
            <w:pPr>
              <w:jc w:val="center"/>
            </w:pPr>
            <w:r w:rsidRPr="00956A51">
              <w:t>9</w:t>
            </w:r>
          </w:p>
        </w:tc>
        <w:tc>
          <w:tcPr>
            <w:tcW w:w="2247" w:type="dxa"/>
          </w:tcPr>
          <w:p w:rsidR="00956A51" w:rsidRPr="00956A51" w:rsidRDefault="00956A51" w:rsidP="00956A51">
            <w:pPr>
              <w:jc w:val="center"/>
            </w:pPr>
            <w:r w:rsidRPr="00956A51">
              <w:t>1/14</w:t>
            </w:r>
          </w:p>
        </w:tc>
      </w:tr>
      <w:tr w:rsidR="00956A51" w:rsidRPr="00956A51" w:rsidTr="001C0C83">
        <w:tc>
          <w:tcPr>
            <w:tcW w:w="486" w:type="dxa"/>
          </w:tcPr>
          <w:p w:rsidR="00956A51" w:rsidRPr="00956A51" w:rsidRDefault="00956A51" w:rsidP="00956A51">
            <w:pPr>
              <w:jc w:val="center"/>
            </w:pPr>
            <w:r w:rsidRPr="00956A51">
              <w:t>13</w:t>
            </w:r>
          </w:p>
        </w:tc>
        <w:tc>
          <w:tcPr>
            <w:tcW w:w="4081" w:type="dxa"/>
          </w:tcPr>
          <w:p w:rsidR="00956A51" w:rsidRPr="00956A51" w:rsidRDefault="00956A51" w:rsidP="00956A51">
            <w:pPr>
              <w:jc w:val="center"/>
            </w:pPr>
            <w:r w:rsidRPr="00956A51">
              <w:t>Oś. Unii Europejskiej – obok ścieżki row. Koło orlika</w:t>
            </w:r>
          </w:p>
        </w:tc>
        <w:tc>
          <w:tcPr>
            <w:tcW w:w="2248" w:type="dxa"/>
          </w:tcPr>
          <w:p w:rsidR="00956A51" w:rsidRPr="00956A51" w:rsidRDefault="00956A51" w:rsidP="00956A51">
            <w:pPr>
              <w:jc w:val="center"/>
            </w:pPr>
            <w:r w:rsidRPr="00956A51">
              <w:t>12</w:t>
            </w:r>
          </w:p>
        </w:tc>
        <w:tc>
          <w:tcPr>
            <w:tcW w:w="2247" w:type="dxa"/>
          </w:tcPr>
          <w:p w:rsidR="00956A51" w:rsidRPr="00956A51" w:rsidRDefault="00956A51" w:rsidP="00956A51">
            <w:pPr>
              <w:jc w:val="center"/>
            </w:pPr>
            <w:r w:rsidRPr="00956A51">
              <w:t xml:space="preserve">9/233 </w:t>
            </w:r>
          </w:p>
        </w:tc>
      </w:tr>
      <w:tr w:rsidR="00956A51" w:rsidRPr="00956A51" w:rsidTr="001C0C83">
        <w:tc>
          <w:tcPr>
            <w:tcW w:w="486" w:type="dxa"/>
          </w:tcPr>
          <w:p w:rsidR="00956A51" w:rsidRPr="00956A51" w:rsidRDefault="00956A51" w:rsidP="00956A51">
            <w:pPr>
              <w:jc w:val="center"/>
            </w:pPr>
            <w:r w:rsidRPr="00956A51">
              <w:t>14</w:t>
            </w:r>
          </w:p>
        </w:tc>
        <w:tc>
          <w:tcPr>
            <w:tcW w:w="4081" w:type="dxa"/>
          </w:tcPr>
          <w:p w:rsidR="00956A51" w:rsidRPr="00956A51" w:rsidRDefault="00956A51" w:rsidP="00956A51">
            <w:pPr>
              <w:jc w:val="center"/>
            </w:pPr>
            <w:r w:rsidRPr="00956A51">
              <w:t>Połczyńska - Żytnia</w:t>
            </w:r>
          </w:p>
        </w:tc>
        <w:tc>
          <w:tcPr>
            <w:tcW w:w="2248" w:type="dxa"/>
          </w:tcPr>
          <w:p w:rsidR="00956A51" w:rsidRPr="00956A51" w:rsidRDefault="00956A51" w:rsidP="00956A51">
            <w:pPr>
              <w:jc w:val="center"/>
            </w:pPr>
            <w:r w:rsidRPr="00956A51">
              <w:t>48</w:t>
            </w:r>
          </w:p>
        </w:tc>
        <w:tc>
          <w:tcPr>
            <w:tcW w:w="2247" w:type="dxa"/>
          </w:tcPr>
          <w:p w:rsidR="00956A51" w:rsidRPr="00956A51" w:rsidRDefault="00956A51" w:rsidP="00956A51">
            <w:pPr>
              <w:jc w:val="center"/>
            </w:pPr>
            <w:r w:rsidRPr="00956A51">
              <w:t>40/1 lub 40/2</w:t>
            </w:r>
          </w:p>
        </w:tc>
      </w:tr>
      <w:tr w:rsidR="00956A51" w:rsidRPr="00956A51" w:rsidTr="001C0C83">
        <w:tc>
          <w:tcPr>
            <w:tcW w:w="486" w:type="dxa"/>
          </w:tcPr>
          <w:p w:rsidR="00956A51" w:rsidRPr="00956A51" w:rsidRDefault="00956A51" w:rsidP="00956A51">
            <w:pPr>
              <w:jc w:val="center"/>
            </w:pPr>
            <w:r w:rsidRPr="00956A51">
              <w:t>15</w:t>
            </w:r>
          </w:p>
        </w:tc>
        <w:tc>
          <w:tcPr>
            <w:tcW w:w="4081" w:type="dxa"/>
          </w:tcPr>
          <w:p w:rsidR="00956A51" w:rsidRPr="00956A51" w:rsidRDefault="00956A51" w:rsidP="00956A51">
            <w:pPr>
              <w:jc w:val="center"/>
            </w:pPr>
            <w:r w:rsidRPr="00956A51">
              <w:t>Os. Morskie (Rondo Marii i Lecha Kaczyńskiego)</w:t>
            </w:r>
          </w:p>
          <w:p w:rsidR="00956A51" w:rsidRPr="00956A51" w:rsidRDefault="00956A51" w:rsidP="00956A51">
            <w:pPr>
              <w:jc w:val="center"/>
            </w:pPr>
          </w:p>
        </w:tc>
        <w:tc>
          <w:tcPr>
            <w:tcW w:w="2248" w:type="dxa"/>
          </w:tcPr>
          <w:p w:rsidR="00956A51" w:rsidRPr="00956A51" w:rsidRDefault="00956A51" w:rsidP="00956A51">
            <w:pPr>
              <w:jc w:val="center"/>
            </w:pPr>
            <w:r w:rsidRPr="00956A51">
              <w:t>11</w:t>
            </w:r>
          </w:p>
        </w:tc>
        <w:tc>
          <w:tcPr>
            <w:tcW w:w="2247" w:type="dxa"/>
          </w:tcPr>
          <w:p w:rsidR="00956A51" w:rsidRPr="00956A51" w:rsidRDefault="00956A51" w:rsidP="00956A51">
            <w:pPr>
              <w:jc w:val="center"/>
            </w:pPr>
            <w:r w:rsidRPr="00956A51">
              <w:t>26/7</w:t>
            </w:r>
          </w:p>
        </w:tc>
      </w:tr>
      <w:tr w:rsidR="00956A51" w:rsidRPr="00956A51" w:rsidTr="001C0C83">
        <w:tc>
          <w:tcPr>
            <w:tcW w:w="486" w:type="dxa"/>
          </w:tcPr>
          <w:p w:rsidR="00956A51" w:rsidRPr="00956A51" w:rsidRDefault="00956A51" w:rsidP="00956A51">
            <w:pPr>
              <w:jc w:val="center"/>
            </w:pPr>
            <w:r w:rsidRPr="00956A51">
              <w:t>16</w:t>
            </w:r>
          </w:p>
        </w:tc>
        <w:tc>
          <w:tcPr>
            <w:tcW w:w="4081" w:type="dxa"/>
          </w:tcPr>
          <w:p w:rsidR="00956A51" w:rsidRPr="00956A51" w:rsidRDefault="00956A51" w:rsidP="00956A51">
            <w:pPr>
              <w:jc w:val="center"/>
            </w:pPr>
            <w:r w:rsidRPr="00956A51">
              <w:t>Ul. Andersa/Zwycięstwa przy nowej ścieżce rowerowej</w:t>
            </w:r>
          </w:p>
        </w:tc>
        <w:tc>
          <w:tcPr>
            <w:tcW w:w="2248" w:type="dxa"/>
          </w:tcPr>
          <w:p w:rsidR="00956A51" w:rsidRPr="00956A51" w:rsidRDefault="00956A51" w:rsidP="00956A51">
            <w:pPr>
              <w:jc w:val="center"/>
            </w:pPr>
            <w:r w:rsidRPr="00956A51">
              <w:t>21</w:t>
            </w:r>
          </w:p>
        </w:tc>
        <w:tc>
          <w:tcPr>
            <w:tcW w:w="2247" w:type="dxa"/>
          </w:tcPr>
          <w:p w:rsidR="00956A51" w:rsidRPr="00956A51" w:rsidRDefault="00956A51" w:rsidP="00956A51">
            <w:pPr>
              <w:jc w:val="center"/>
            </w:pPr>
            <w:r w:rsidRPr="00956A51">
              <w:t>42/4</w:t>
            </w:r>
          </w:p>
        </w:tc>
      </w:tr>
    </w:tbl>
    <w:p w:rsidR="00956A51" w:rsidRPr="00956A51" w:rsidRDefault="00956A51" w:rsidP="00956A51">
      <w:pPr>
        <w:spacing w:line="259" w:lineRule="auto"/>
        <w:jc w:val="center"/>
        <w:rPr>
          <w:rFonts w:ascii="Calibri" w:eastAsia="Calibri" w:hAnsi="Calibri"/>
          <w:sz w:val="22"/>
          <w:szCs w:val="22"/>
          <w:lang w:eastAsia="en-US"/>
        </w:rPr>
      </w:pPr>
    </w:p>
    <w:p w:rsidR="00956A51" w:rsidRPr="00956A51" w:rsidRDefault="00956A51" w:rsidP="00956A51">
      <w:pPr>
        <w:spacing w:line="259" w:lineRule="auto"/>
        <w:rPr>
          <w:rFonts w:ascii="Calibri" w:eastAsia="Calibri" w:hAnsi="Calibri"/>
          <w:sz w:val="22"/>
          <w:szCs w:val="22"/>
          <w:lang w:eastAsia="en-US"/>
        </w:rPr>
      </w:pPr>
    </w:p>
    <w:p w:rsidR="00956A51" w:rsidRPr="00956A51" w:rsidRDefault="00956A51" w:rsidP="00956A51">
      <w:pPr>
        <w:spacing w:line="259" w:lineRule="auto"/>
        <w:rPr>
          <w:rFonts w:ascii="Calibri" w:eastAsia="Calibri" w:hAnsi="Calibri"/>
          <w:sz w:val="22"/>
          <w:szCs w:val="22"/>
          <w:lang w:eastAsia="en-US"/>
        </w:rPr>
      </w:pPr>
    </w:p>
    <w:p w:rsidR="00956A51" w:rsidRPr="00956A51" w:rsidRDefault="00956A51" w:rsidP="00956A51">
      <w:pPr>
        <w:spacing w:line="259" w:lineRule="auto"/>
        <w:rPr>
          <w:rFonts w:ascii="Calibri" w:eastAsia="Calibri" w:hAnsi="Calibri"/>
          <w:sz w:val="22"/>
          <w:szCs w:val="22"/>
          <w:lang w:eastAsia="en-US"/>
        </w:rPr>
      </w:pPr>
    </w:p>
    <w:p w:rsidR="00956A51" w:rsidRPr="00956A51" w:rsidRDefault="00956A51" w:rsidP="00956A51">
      <w:pPr>
        <w:spacing w:line="259" w:lineRule="auto"/>
        <w:rPr>
          <w:rFonts w:ascii="Calibri" w:eastAsia="Calibri" w:hAnsi="Calibri"/>
          <w:sz w:val="22"/>
          <w:szCs w:val="22"/>
          <w:lang w:eastAsia="en-US"/>
        </w:rPr>
      </w:pPr>
    </w:p>
    <w:tbl>
      <w:tblPr>
        <w:tblStyle w:val="Tabela-Siatka1"/>
        <w:tblW w:w="0" w:type="auto"/>
        <w:tblLook w:val="04A0" w:firstRow="1" w:lastRow="0" w:firstColumn="1" w:lastColumn="0" w:noHBand="0" w:noVBand="1"/>
      </w:tblPr>
      <w:tblGrid>
        <w:gridCol w:w="486"/>
        <w:gridCol w:w="4077"/>
        <w:gridCol w:w="2250"/>
        <w:gridCol w:w="2249"/>
      </w:tblGrid>
      <w:tr w:rsidR="00956A51" w:rsidRPr="00956A51" w:rsidTr="001C0C83">
        <w:tc>
          <w:tcPr>
            <w:tcW w:w="9062" w:type="dxa"/>
            <w:gridSpan w:val="4"/>
          </w:tcPr>
          <w:p w:rsidR="00956A51" w:rsidRPr="00956A51" w:rsidRDefault="00956A51" w:rsidP="00956A51">
            <w:pPr>
              <w:jc w:val="center"/>
            </w:pPr>
            <w:r w:rsidRPr="00956A51">
              <w:t>Stacje Wirtualne</w:t>
            </w:r>
          </w:p>
        </w:tc>
      </w:tr>
      <w:tr w:rsidR="00956A51" w:rsidRPr="00956A51" w:rsidTr="001C0C83">
        <w:tc>
          <w:tcPr>
            <w:tcW w:w="486" w:type="dxa"/>
          </w:tcPr>
          <w:p w:rsidR="00956A51" w:rsidRPr="00956A51" w:rsidRDefault="00956A51" w:rsidP="00956A51">
            <w:pPr>
              <w:jc w:val="center"/>
            </w:pPr>
            <w:r w:rsidRPr="00956A51">
              <w:t>Lp.</w:t>
            </w:r>
          </w:p>
        </w:tc>
        <w:tc>
          <w:tcPr>
            <w:tcW w:w="4077" w:type="dxa"/>
          </w:tcPr>
          <w:p w:rsidR="00956A51" w:rsidRPr="00956A51" w:rsidRDefault="00956A51" w:rsidP="00956A51">
            <w:pPr>
              <w:jc w:val="center"/>
            </w:pPr>
            <w:r w:rsidRPr="00956A51">
              <w:t>Nazwa stacji - ulica</w:t>
            </w:r>
          </w:p>
        </w:tc>
        <w:tc>
          <w:tcPr>
            <w:tcW w:w="2250" w:type="dxa"/>
          </w:tcPr>
          <w:p w:rsidR="00956A51" w:rsidRPr="00956A51" w:rsidRDefault="00956A51" w:rsidP="00956A51">
            <w:pPr>
              <w:jc w:val="center"/>
            </w:pPr>
            <w:r w:rsidRPr="00956A51">
              <w:t>Nr obrębu</w:t>
            </w:r>
          </w:p>
        </w:tc>
        <w:tc>
          <w:tcPr>
            <w:tcW w:w="2249" w:type="dxa"/>
          </w:tcPr>
          <w:p w:rsidR="00956A51" w:rsidRPr="00956A51" w:rsidRDefault="00956A51" w:rsidP="00956A51">
            <w:pPr>
              <w:jc w:val="center"/>
            </w:pPr>
            <w:r w:rsidRPr="00956A51">
              <w:t>Nr działki</w:t>
            </w:r>
          </w:p>
        </w:tc>
      </w:tr>
      <w:tr w:rsidR="00956A51" w:rsidRPr="00956A51" w:rsidTr="001C0C83">
        <w:tc>
          <w:tcPr>
            <w:tcW w:w="486" w:type="dxa"/>
          </w:tcPr>
          <w:p w:rsidR="00956A51" w:rsidRPr="00956A51" w:rsidRDefault="00956A51" w:rsidP="00956A51">
            <w:r w:rsidRPr="00956A51">
              <w:t>1</w:t>
            </w:r>
          </w:p>
        </w:tc>
        <w:tc>
          <w:tcPr>
            <w:tcW w:w="4077" w:type="dxa"/>
          </w:tcPr>
          <w:p w:rsidR="00956A51" w:rsidRPr="00956A51" w:rsidRDefault="00956A51" w:rsidP="00956A51">
            <w:pPr>
              <w:jc w:val="center"/>
            </w:pPr>
            <w:r w:rsidRPr="00956A51">
              <w:t>Przemysłowa</w:t>
            </w:r>
          </w:p>
        </w:tc>
        <w:tc>
          <w:tcPr>
            <w:tcW w:w="2250" w:type="dxa"/>
          </w:tcPr>
          <w:p w:rsidR="00956A51" w:rsidRPr="00956A51" w:rsidRDefault="00956A51" w:rsidP="00956A51">
            <w:pPr>
              <w:jc w:val="center"/>
            </w:pPr>
            <w:r w:rsidRPr="00956A51">
              <w:t>6</w:t>
            </w:r>
          </w:p>
        </w:tc>
        <w:tc>
          <w:tcPr>
            <w:tcW w:w="2249" w:type="dxa"/>
          </w:tcPr>
          <w:p w:rsidR="00956A51" w:rsidRPr="00956A51" w:rsidRDefault="00956A51" w:rsidP="00956A51">
            <w:pPr>
              <w:jc w:val="center"/>
            </w:pPr>
            <w:r w:rsidRPr="00956A51">
              <w:t>32</w:t>
            </w:r>
          </w:p>
        </w:tc>
      </w:tr>
      <w:tr w:rsidR="00956A51" w:rsidRPr="00956A51" w:rsidTr="001C0C83">
        <w:tc>
          <w:tcPr>
            <w:tcW w:w="486" w:type="dxa"/>
          </w:tcPr>
          <w:p w:rsidR="00956A51" w:rsidRPr="00956A51" w:rsidRDefault="00956A51" w:rsidP="00956A51">
            <w:r w:rsidRPr="00956A51">
              <w:t>2</w:t>
            </w:r>
          </w:p>
        </w:tc>
        <w:tc>
          <w:tcPr>
            <w:tcW w:w="4077" w:type="dxa"/>
          </w:tcPr>
          <w:p w:rsidR="00956A51" w:rsidRPr="00956A51" w:rsidRDefault="00956A51" w:rsidP="00956A51">
            <w:pPr>
              <w:jc w:val="center"/>
            </w:pPr>
            <w:r w:rsidRPr="00956A51">
              <w:t>Wąwozowa</w:t>
            </w:r>
          </w:p>
        </w:tc>
        <w:tc>
          <w:tcPr>
            <w:tcW w:w="2250" w:type="dxa"/>
          </w:tcPr>
          <w:p w:rsidR="00956A51" w:rsidRPr="00956A51" w:rsidRDefault="00956A51" w:rsidP="00956A51">
            <w:pPr>
              <w:jc w:val="center"/>
            </w:pPr>
            <w:r w:rsidRPr="00956A51">
              <w:t>16</w:t>
            </w:r>
          </w:p>
        </w:tc>
        <w:tc>
          <w:tcPr>
            <w:tcW w:w="2249" w:type="dxa"/>
          </w:tcPr>
          <w:p w:rsidR="00956A51" w:rsidRPr="00956A51" w:rsidRDefault="00956A51" w:rsidP="00956A51">
            <w:pPr>
              <w:jc w:val="center"/>
            </w:pPr>
            <w:r w:rsidRPr="00956A51">
              <w:t>2/8</w:t>
            </w:r>
          </w:p>
        </w:tc>
      </w:tr>
      <w:tr w:rsidR="00956A51" w:rsidRPr="00956A51" w:rsidTr="001C0C83">
        <w:tc>
          <w:tcPr>
            <w:tcW w:w="486" w:type="dxa"/>
          </w:tcPr>
          <w:p w:rsidR="00956A51" w:rsidRPr="00956A51" w:rsidRDefault="00956A51" w:rsidP="00956A51">
            <w:r w:rsidRPr="00956A51">
              <w:t>3</w:t>
            </w:r>
          </w:p>
        </w:tc>
        <w:tc>
          <w:tcPr>
            <w:tcW w:w="4077" w:type="dxa"/>
          </w:tcPr>
          <w:p w:rsidR="00956A51" w:rsidRPr="00956A51" w:rsidRDefault="00956A51" w:rsidP="00956A51">
            <w:pPr>
              <w:jc w:val="center"/>
            </w:pPr>
            <w:r w:rsidRPr="00956A51">
              <w:t>Wodna Dolina – ul. Sybiraków</w:t>
            </w:r>
          </w:p>
        </w:tc>
        <w:tc>
          <w:tcPr>
            <w:tcW w:w="2250" w:type="dxa"/>
          </w:tcPr>
          <w:p w:rsidR="00956A51" w:rsidRPr="00956A51" w:rsidRDefault="00956A51" w:rsidP="00956A51">
            <w:pPr>
              <w:jc w:val="center"/>
            </w:pPr>
            <w:r w:rsidRPr="00956A51">
              <w:t>26</w:t>
            </w:r>
          </w:p>
        </w:tc>
        <w:tc>
          <w:tcPr>
            <w:tcW w:w="2249" w:type="dxa"/>
          </w:tcPr>
          <w:p w:rsidR="00956A51" w:rsidRPr="00956A51" w:rsidRDefault="00956A51" w:rsidP="00956A51">
            <w:pPr>
              <w:jc w:val="center"/>
            </w:pPr>
            <w:r w:rsidRPr="00956A51">
              <w:t>39/130</w:t>
            </w:r>
          </w:p>
        </w:tc>
      </w:tr>
      <w:tr w:rsidR="00956A51" w:rsidRPr="00956A51" w:rsidTr="001C0C83">
        <w:tc>
          <w:tcPr>
            <w:tcW w:w="486" w:type="dxa"/>
          </w:tcPr>
          <w:p w:rsidR="00956A51" w:rsidRPr="00956A51" w:rsidRDefault="00956A51" w:rsidP="00956A51">
            <w:r w:rsidRPr="00956A51">
              <w:t>4</w:t>
            </w:r>
          </w:p>
        </w:tc>
        <w:tc>
          <w:tcPr>
            <w:tcW w:w="4077" w:type="dxa"/>
          </w:tcPr>
          <w:p w:rsidR="00956A51" w:rsidRPr="00956A51" w:rsidRDefault="00956A51" w:rsidP="00956A51">
            <w:pPr>
              <w:jc w:val="center"/>
            </w:pPr>
            <w:r w:rsidRPr="00956A51">
              <w:t>Zagroda Jamneńska</w:t>
            </w:r>
          </w:p>
        </w:tc>
        <w:tc>
          <w:tcPr>
            <w:tcW w:w="2250" w:type="dxa"/>
          </w:tcPr>
          <w:p w:rsidR="00956A51" w:rsidRPr="00956A51" w:rsidRDefault="00956A51" w:rsidP="00956A51">
            <w:pPr>
              <w:jc w:val="center"/>
            </w:pPr>
            <w:r w:rsidRPr="00956A51">
              <w:t>53</w:t>
            </w:r>
          </w:p>
        </w:tc>
        <w:tc>
          <w:tcPr>
            <w:tcW w:w="2249" w:type="dxa"/>
          </w:tcPr>
          <w:p w:rsidR="00956A51" w:rsidRPr="00956A51" w:rsidRDefault="00956A51" w:rsidP="00956A51">
            <w:pPr>
              <w:jc w:val="center"/>
            </w:pPr>
            <w:r w:rsidRPr="00956A51">
              <w:t>718/4</w:t>
            </w:r>
          </w:p>
        </w:tc>
      </w:tr>
    </w:tbl>
    <w:p w:rsidR="00956A51" w:rsidRPr="00956A51" w:rsidRDefault="00956A51" w:rsidP="00956A51">
      <w:pPr>
        <w:spacing w:line="259" w:lineRule="auto"/>
        <w:rPr>
          <w:rFonts w:ascii="Calibri" w:eastAsia="Calibri" w:hAnsi="Calibri"/>
          <w:sz w:val="22"/>
          <w:szCs w:val="22"/>
          <w:lang w:eastAsia="en-US"/>
        </w:rPr>
      </w:pPr>
    </w:p>
    <w:p w:rsidR="00956A51" w:rsidRPr="00956A51" w:rsidRDefault="00956A51" w:rsidP="00956A51">
      <w:pPr>
        <w:spacing w:line="259" w:lineRule="auto"/>
        <w:rPr>
          <w:rFonts w:ascii="Calibri" w:eastAsia="Calibri" w:hAnsi="Calibri"/>
          <w:sz w:val="22"/>
          <w:szCs w:val="22"/>
          <w:lang w:eastAsia="en-US"/>
        </w:rPr>
      </w:pPr>
    </w:p>
    <w:p w:rsidR="00956A51" w:rsidRPr="00956A51" w:rsidRDefault="00956A51" w:rsidP="00956A51">
      <w:pPr>
        <w:spacing w:line="259" w:lineRule="auto"/>
        <w:rPr>
          <w:rFonts w:ascii="Calibri" w:eastAsia="Calibri" w:hAnsi="Calibri"/>
          <w:sz w:val="22"/>
          <w:szCs w:val="22"/>
          <w:lang w:eastAsia="en-US"/>
        </w:rPr>
      </w:pPr>
    </w:p>
    <w:tbl>
      <w:tblPr>
        <w:tblStyle w:val="Tabela-Siatka1"/>
        <w:tblW w:w="0" w:type="auto"/>
        <w:tblLook w:val="04A0" w:firstRow="1" w:lastRow="0" w:firstColumn="1" w:lastColumn="0" w:noHBand="0" w:noVBand="1"/>
      </w:tblPr>
      <w:tblGrid>
        <w:gridCol w:w="487"/>
        <w:gridCol w:w="4074"/>
        <w:gridCol w:w="2251"/>
        <w:gridCol w:w="2250"/>
      </w:tblGrid>
      <w:tr w:rsidR="00956A51" w:rsidRPr="00956A51" w:rsidTr="001C0C83">
        <w:tc>
          <w:tcPr>
            <w:tcW w:w="9062" w:type="dxa"/>
            <w:gridSpan w:val="4"/>
          </w:tcPr>
          <w:p w:rsidR="00956A51" w:rsidRPr="00956A51" w:rsidRDefault="00956A51" w:rsidP="00956A51">
            <w:pPr>
              <w:jc w:val="center"/>
            </w:pPr>
            <w:r w:rsidRPr="00956A51">
              <w:t>Alternatywne stacje</w:t>
            </w:r>
          </w:p>
        </w:tc>
      </w:tr>
      <w:tr w:rsidR="00956A51" w:rsidRPr="00956A51" w:rsidTr="001C0C83">
        <w:tc>
          <w:tcPr>
            <w:tcW w:w="487" w:type="dxa"/>
          </w:tcPr>
          <w:p w:rsidR="00956A51" w:rsidRPr="00956A51" w:rsidRDefault="00956A51" w:rsidP="00956A51">
            <w:pPr>
              <w:jc w:val="center"/>
            </w:pPr>
            <w:r w:rsidRPr="00956A51">
              <w:t>Lp.</w:t>
            </w:r>
          </w:p>
        </w:tc>
        <w:tc>
          <w:tcPr>
            <w:tcW w:w="4074" w:type="dxa"/>
          </w:tcPr>
          <w:p w:rsidR="00956A51" w:rsidRPr="00956A51" w:rsidRDefault="00956A51" w:rsidP="00956A51">
            <w:pPr>
              <w:jc w:val="center"/>
            </w:pPr>
            <w:r w:rsidRPr="00956A51">
              <w:t>Nazwa stacji - ulica</w:t>
            </w:r>
          </w:p>
        </w:tc>
        <w:tc>
          <w:tcPr>
            <w:tcW w:w="2251" w:type="dxa"/>
          </w:tcPr>
          <w:p w:rsidR="00956A51" w:rsidRPr="00956A51" w:rsidRDefault="00956A51" w:rsidP="00956A51">
            <w:pPr>
              <w:jc w:val="center"/>
            </w:pPr>
            <w:r w:rsidRPr="00956A51">
              <w:t>Nr obrębu</w:t>
            </w:r>
          </w:p>
        </w:tc>
        <w:tc>
          <w:tcPr>
            <w:tcW w:w="2250" w:type="dxa"/>
          </w:tcPr>
          <w:p w:rsidR="00956A51" w:rsidRPr="00956A51" w:rsidRDefault="00956A51" w:rsidP="00956A51">
            <w:pPr>
              <w:jc w:val="center"/>
            </w:pPr>
            <w:r w:rsidRPr="00956A51">
              <w:t>Nr działki</w:t>
            </w:r>
          </w:p>
        </w:tc>
      </w:tr>
      <w:tr w:rsidR="00956A51" w:rsidRPr="00956A51" w:rsidTr="001C0C83">
        <w:tc>
          <w:tcPr>
            <w:tcW w:w="487" w:type="dxa"/>
          </w:tcPr>
          <w:p w:rsidR="00956A51" w:rsidRPr="00956A51" w:rsidRDefault="00956A51" w:rsidP="00956A51">
            <w:r w:rsidRPr="00956A51">
              <w:t>1</w:t>
            </w:r>
          </w:p>
        </w:tc>
        <w:tc>
          <w:tcPr>
            <w:tcW w:w="4074" w:type="dxa"/>
          </w:tcPr>
          <w:p w:rsidR="00956A51" w:rsidRPr="00956A51" w:rsidRDefault="00956A51" w:rsidP="00956A51">
            <w:r w:rsidRPr="00956A51">
              <w:t>Władysława IV / Wańkowicza</w:t>
            </w:r>
          </w:p>
        </w:tc>
        <w:tc>
          <w:tcPr>
            <w:tcW w:w="2251" w:type="dxa"/>
          </w:tcPr>
          <w:p w:rsidR="00956A51" w:rsidRPr="00956A51" w:rsidRDefault="00956A51" w:rsidP="00956A51">
            <w:r w:rsidRPr="00956A51">
              <w:t>16</w:t>
            </w:r>
          </w:p>
        </w:tc>
        <w:tc>
          <w:tcPr>
            <w:tcW w:w="2250" w:type="dxa"/>
          </w:tcPr>
          <w:p w:rsidR="00956A51" w:rsidRPr="00956A51" w:rsidRDefault="00956A51" w:rsidP="00956A51">
            <w:r w:rsidRPr="00956A51">
              <w:t>1 lub 22/1</w:t>
            </w:r>
          </w:p>
        </w:tc>
      </w:tr>
      <w:tr w:rsidR="00956A51" w:rsidRPr="00956A51" w:rsidTr="001C0C83">
        <w:tc>
          <w:tcPr>
            <w:tcW w:w="487" w:type="dxa"/>
          </w:tcPr>
          <w:p w:rsidR="00956A51" w:rsidRPr="00956A51" w:rsidRDefault="00956A51" w:rsidP="00956A51">
            <w:r w:rsidRPr="00956A51">
              <w:t>2</w:t>
            </w:r>
          </w:p>
        </w:tc>
        <w:tc>
          <w:tcPr>
            <w:tcW w:w="4074" w:type="dxa"/>
          </w:tcPr>
          <w:p w:rsidR="00956A51" w:rsidRPr="00956A51" w:rsidRDefault="00956A51" w:rsidP="00956A51">
            <w:r w:rsidRPr="00956A51">
              <w:t>Wenedów</w:t>
            </w:r>
          </w:p>
        </w:tc>
        <w:tc>
          <w:tcPr>
            <w:tcW w:w="2251" w:type="dxa"/>
          </w:tcPr>
          <w:p w:rsidR="00956A51" w:rsidRPr="00956A51" w:rsidRDefault="00956A51" w:rsidP="00956A51">
            <w:r w:rsidRPr="00956A51">
              <w:t>22</w:t>
            </w:r>
          </w:p>
        </w:tc>
        <w:tc>
          <w:tcPr>
            <w:tcW w:w="2250" w:type="dxa"/>
          </w:tcPr>
          <w:p w:rsidR="00956A51" w:rsidRPr="00956A51" w:rsidRDefault="00956A51" w:rsidP="00956A51">
            <w:r w:rsidRPr="00956A51">
              <w:t>657/2</w:t>
            </w:r>
          </w:p>
        </w:tc>
      </w:tr>
      <w:tr w:rsidR="00956A51" w:rsidRPr="00956A51" w:rsidTr="001C0C83">
        <w:tc>
          <w:tcPr>
            <w:tcW w:w="487" w:type="dxa"/>
          </w:tcPr>
          <w:p w:rsidR="00956A51" w:rsidRPr="00956A51" w:rsidRDefault="00956A51" w:rsidP="00956A51">
            <w:r w:rsidRPr="00956A51">
              <w:t>3</w:t>
            </w:r>
          </w:p>
        </w:tc>
        <w:tc>
          <w:tcPr>
            <w:tcW w:w="4074" w:type="dxa"/>
          </w:tcPr>
          <w:p w:rsidR="00956A51" w:rsidRPr="00956A51" w:rsidRDefault="00956A51" w:rsidP="00956A51">
            <w:r w:rsidRPr="00956A51">
              <w:t>Ul. Lechicka przy Wąskotorówce</w:t>
            </w:r>
          </w:p>
        </w:tc>
        <w:tc>
          <w:tcPr>
            <w:tcW w:w="2251" w:type="dxa"/>
          </w:tcPr>
          <w:p w:rsidR="00956A51" w:rsidRPr="00956A51" w:rsidRDefault="00956A51" w:rsidP="00956A51">
            <w:r w:rsidRPr="00956A51">
              <w:t>22</w:t>
            </w:r>
          </w:p>
        </w:tc>
        <w:tc>
          <w:tcPr>
            <w:tcW w:w="2250" w:type="dxa"/>
          </w:tcPr>
          <w:p w:rsidR="00956A51" w:rsidRPr="00956A51" w:rsidRDefault="00956A51" w:rsidP="00956A51">
            <w:r w:rsidRPr="00956A51">
              <w:t>107/2 lub 54</w:t>
            </w:r>
          </w:p>
        </w:tc>
      </w:tr>
      <w:tr w:rsidR="00956A51" w:rsidRPr="00956A51" w:rsidTr="001C0C83">
        <w:tc>
          <w:tcPr>
            <w:tcW w:w="487" w:type="dxa"/>
          </w:tcPr>
          <w:p w:rsidR="00956A51" w:rsidRPr="00956A51" w:rsidRDefault="00956A51" w:rsidP="00956A51">
            <w:r w:rsidRPr="00956A51">
              <w:t>4</w:t>
            </w:r>
          </w:p>
        </w:tc>
        <w:tc>
          <w:tcPr>
            <w:tcW w:w="4074" w:type="dxa"/>
          </w:tcPr>
          <w:p w:rsidR="00956A51" w:rsidRPr="00956A51" w:rsidRDefault="00956A51" w:rsidP="00956A51">
            <w:r w:rsidRPr="00956A51">
              <w:t xml:space="preserve">Ul. Rolna </w:t>
            </w:r>
          </w:p>
        </w:tc>
        <w:tc>
          <w:tcPr>
            <w:tcW w:w="2251" w:type="dxa"/>
          </w:tcPr>
          <w:p w:rsidR="00956A51" w:rsidRPr="00956A51" w:rsidRDefault="00956A51" w:rsidP="00956A51">
            <w:r w:rsidRPr="00956A51">
              <w:t>18</w:t>
            </w:r>
          </w:p>
        </w:tc>
        <w:tc>
          <w:tcPr>
            <w:tcW w:w="2250" w:type="dxa"/>
          </w:tcPr>
          <w:p w:rsidR="00956A51" w:rsidRPr="00956A51" w:rsidRDefault="00956A51" w:rsidP="00956A51">
            <w:r w:rsidRPr="00956A51">
              <w:t>241/2</w:t>
            </w:r>
          </w:p>
        </w:tc>
      </w:tr>
      <w:tr w:rsidR="00956A51" w:rsidRPr="00956A51" w:rsidTr="001C0C83">
        <w:tc>
          <w:tcPr>
            <w:tcW w:w="487" w:type="dxa"/>
          </w:tcPr>
          <w:p w:rsidR="00956A51" w:rsidRPr="00956A51" w:rsidRDefault="00956A51" w:rsidP="00956A51">
            <w:r w:rsidRPr="00956A51">
              <w:t>5</w:t>
            </w:r>
          </w:p>
        </w:tc>
        <w:tc>
          <w:tcPr>
            <w:tcW w:w="4074" w:type="dxa"/>
          </w:tcPr>
          <w:p w:rsidR="00956A51" w:rsidRPr="00956A51" w:rsidRDefault="00956A51" w:rsidP="00956A51">
            <w:r w:rsidRPr="00956A51">
              <w:t>Ul. Jamneńska</w:t>
            </w:r>
          </w:p>
        </w:tc>
        <w:tc>
          <w:tcPr>
            <w:tcW w:w="2251" w:type="dxa"/>
          </w:tcPr>
          <w:p w:rsidR="00956A51" w:rsidRPr="00956A51" w:rsidRDefault="00956A51" w:rsidP="00956A51">
            <w:r w:rsidRPr="00956A51">
              <w:t>53</w:t>
            </w:r>
          </w:p>
        </w:tc>
        <w:tc>
          <w:tcPr>
            <w:tcW w:w="2250" w:type="dxa"/>
          </w:tcPr>
          <w:p w:rsidR="00956A51" w:rsidRPr="00956A51" w:rsidRDefault="00956A51" w:rsidP="00956A51">
            <w:r w:rsidRPr="00956A51">
              <w:t>700/4</w:t>
            </w:r>
          </w:p>
        </w:tc>
      </w:tr>
    </w:tbl>
    <w:p w:rsidR="00626D93" w:rsidRDefault="00626D93" w:rsidP="004066B8">
      <w:pPr>
        <w:pStyle w:val="Tekstpodstawowy"/>
        <w:jc w:val="both"/>
        <w:rPr>
          <w:rFonts w:ascii="Segoe UI" w:hAnsi="Segoe UI" w:cs="Segoe UI"/>
          <w:bCs/>
          <w:i w:val="0"/>
          <w:sz w:val="20"/>
        </w:rPr>
      </w:pPr>
    </w:p>
    <w:p w:rsidR="00B73884" w:rsidRDefault="00B73884" w:rsidP="00F05146">
      <w:pPr>
        <w:pStyle w:val="Tekstpodstawowy"/>
        <w:jc w:val="both"/>
        <w:rPr>
          <w:rFonts w:ascii="Segoe UI" w:hAnsi="Segoe UI" w:cs="Segoe UI"/>
          <w:b w:val="0"/>
          <w:i w:val="0"/>
          <w:sz w:val="20"/>
        </w:rPr>
      </w:pPr>
    </w:p>
    <w:p w:rsidR="005D46EA" w:rsidRPr="005D46EA" w:rsidRDefault="005D46EA" w:rsidP="005D46EA">
      <w:pPr>
        <w:pStyle w:val="Tretekstu"/>
        <w:ind w:left="1418" w:hanging="1418"/>
        <w:jc w:val="both"/>
        <w:rPr>
          <w:rFonts w:ascii="Segoe UI" w:hAnsi="Segoe UI" w:cs="Segoe UI"/>
          <w:i w:val="0"/>
          <w:sz w:val="20"/>
        </w:rPr>
      </w:pPr>
      <w:r w:rsidRPr="005D46EA">
        <w:rPr>
          <w:rFonts w:ascii="Segoe UI" w:hAnsi="Segoe UI" w:cs="Segoe UI"/>
          <w:i w:val="0"/>
          <w:sz w:val="20"/>
        </w:rPr>
        <w:lastRenderedPageBreak/>
        <w:t xml:space="preserve">Rozdział III    </w:t>
      </w:r>
      <w:r w:rsidRPr="005D46EA">
        <w:rPr>
          <w:rFonts w:ascii="Segoe UI" w:hAnsi="Segoe UI" w:cs="Segoe UI"/>
          <w:i w:val="0"/>
          <w:sz w:val="20"/>
        </w:rPr>
        <w:tab/>
      </w:r>
    </w:p>
    <w:p w:rsidR="005D46EA" w:rsidRPr="005D46EA" w:rsidRDefault="005D46EA" w:rsidP="008042A5">
      <w:pPr>
        <w:pStyle w:val="Tretekstu"/>
        <w:numPr>
          <w:ilvl w:val="0"/>
          <w:numId w:val="84"/>
        </w:numPr>
        <w:tabs>
          <w:tab w:val="clear" w:pos="708"/>
          <w:tab w:val="left" w:pos="284"/>
        </w:tabs>
        <w:jc w:val="both"/>
        <w:rPr>
          <w:rFonts w:ascii="Segoe UI" w:hAnsi="Segoe UI" w:cs="Segoe UI"/>
          <w:i w:val="0"/>
          <w:sz w:val="20"/>
        </w:rPr>
      </w:pPr>
      <w:r w:rsidRPr="005D46EA">
        <w:rPr>
          <w:rFonts w:ascii="Segoe UI" w:hAnsi="Segoe UI" w:cs="Segoe UI"/>
          <w:i w:val="0"/>
          <w:sz w:val="20"/>
        </w:rPr>
        <w:t>Oświadczenie w formie JEDNOLITEGO EUROPEJSKIEGO DOKUMENTU ZAMÓWIENIA – WZÓR</w:t>
      </w:r>
    </w:p>
    <w:p w:rsidR="005D46EA" w:rsidRPr="005D46EA" w:rsidRDefault="005D46EA" w:rsidP="008042A5">
      <w:pPr>
        <w:pStyle w:val="Tretekstu"/>
        <w:numPr>
          <w:ilvl w:val="0"/>
          <w:numId w:val="84"/>
        </w:numPr>
        <w:tabs>
          <w:tab w:val="clear" w:pos="708"/>
          <w:tab w:val="left" w:pos="284"/>
        </w:tabs>
        <w:jc w:val="both"/>
        <w:rPr>
          <w:rFonts w:ascii="Segoe UI" w:hAnsi="Segoe UI" w:cs="Segoe UI"/>
          <w:i w:val="0"/>
          <w:sz w:val="20"/>
        </w:rPr>
      </w:pPr>
      <w:r w:rsidRPr="005D46EA">
        <w:rPr>
          <w:rFonts w:ascii="Segoe UI" w:hAnsi="Segoe UI" w:cs="Segoe UI"/>
          <w:bCs/>
          <w:i w:val="0"/>
          <w:iCs/>
          <w:sz w:val="20"/>
        </w:rPr>
        <w:t>WYKAZ WYKONANYCH/WYKONYWANYCH USŁUG PRZEZ WYKONAWCĘ</w:t>
      </w: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Default="00560CD1" w:rsidP="00B27934">
      <w:pPr>
        <w:pStyle w:val="Annexetitre"/>
        <w:rPr>
          <w:rFonts w:ascii="Segoe UI" w:hAnsi="Segoe UI" w:cs="Segoe UI"/>
          <w:caps/>
          <w:sz w:val="20"/>
          <w:szCs w:val="20"/>
          <w:u w:val="none"/>
        </w:rPr>
      </w:pPr>
    </w:p>
    <w:p w:rsidR="002D030F" w:rsidRDefault="002D030F" w:rsidP="002D030F">
      <w:pPr>
        <w:rPr>
          <w:lang w:eastAsia="en-GB"/>
        </w:rPr>
      </w:pPr>
    </w:p>
    <w:p w:rsidR="00E51AD3" w:rsidRDefault="00E51AD3" w:rsidP="002D030F">
      <w:pPr>
        <w:rPr>
          <w:lang w:eastAsia="en-GB"/>
        </w:rPr>
      </w:pPr>
    </w:p>
    <w:p w:rsidR="00E51AD3" w:rsidRPr="002D030F" w:rsidRDefault="00E51AD3" w:rsidP="002D030F">
      <w:pPr>
        <w:rPr>
          <w:lang w:eastAsia="en-GB"/>
        </w:rPr>
      </w:pPr>
    </w:p>
    <w:p w:rsidR="00560CD1" w:rsidRDefault="00560CD1" w:rsidP="00B27934">
      <w:pPr>
        <w:pStyle w:val="Annexetitre"/>
        <w:rPr>
          <w:rFonts w:ascii="Segoe UI" w:hAnsi="Segoe UI" w:cs="Segoe UI"/>
          <w:caps/>
          <w:sz w:val="20"/>
          <w:szCs w:val="20"/>
          <w:u w:val="none"/>
        </w:rPr>
      </w:pPr>
    </w:p>
    <w:p w:rsidR="00355A7F" w:rsidRPr="00355A7F" w:rsidRDefault="00355A7F" w:rsidP="00355A7F">
      <w:pPr>
        <w:rPr>
          <w:lang w:eastAsia="en-GB"/>
        </w:rPr>
      </w:pPr>
    </w:p>
    <w:p w:rsidR="00560CD1" w:rsidRDefault="00560CD1" w:rsidP="00B27934">
      <w:pPr>
        <w:pStyle w:val="Annexetitre"/>
        <w:rPr>
          <w:rFonts w:ascii="Segoe UI" w:hAnsi="Segoe UI" w:cs="Segoe UI"/>
          <w:caps/>
          <w:sz w:val="20"/>
          <w:szCs w:val="20"/>
          <w:u w:val="none"/>
        </w:rPr>
      </w:pPr>
    </w:p>
    <w:p w:rsidR="00A67FFB" w:rsidRPr="00A67FFB" w:rsidRDefault="00A67FFB" w:rsidP="00A67FFB">
      <w:pPr>
        <w:rPr>
          <w:lang w:eastAsia="en-GB"/>
        </w:rPr>
      </w:pPr>
    </w:p>
    <w:p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lastRenderedPageBreak/>
        <w:t>jednolitY europejski dokument zamówienia</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033DF" w:rsidRPr="00595A31" w:rsidRDefault="00595A31" w:rsidP="00B27934">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Dz.U. </w:t>
      </w:r>
      <w:r w:rsidR="00591646">
        <w:rPr>
          <w:rFonts w:ascii="Segoe UI" w:hAnsi="Segoe UI" w:cs="Segoe UI"/>
          <w:b/>
        </w:rPr>
        <w:t>UE S/242</w:t>
      </w:r>
      <w:r w:rsidR="000A560F">
        <w:rPr>
          <w:rFonts w:ascii="Segoe UI" w:hAnsi="Segoe UI" w:cs="Segoe UI"/>
          <w:b/>
        </w:rPr>
        <w:t xml:space="preserve"> </w:t>
      </w:r>
      <w:r w:rsidR="00452DB4">
        <w:rPr>
          <w:rFonts w:ascii="Segoe UI" w:hAnsi="Segoe UI" w:cs="Segoe UI"/>
          <w:b/>
        </w:rPr>
        <w:t xml:space="preserve">numer </w:t>
      </w:r>
      <w:r w:rsidR="00591646">
        <w:rPr>
          <w:rFonts w:ascii="Segoe UI" w:hAnsi="Segoe UI" w:cs="Segoe UI"/>
          <w:b/>
        </w:rPr>
        <w:t>598329</w:t>
      </w:r>
      <w:r w:rsidR="00452DB4">
        <w:rPr>
          <w:rFonts w:ascii="Segoe UI" w:hAnsi="Segoe UI" w:cs="Segoe UI"/>
          <w:b/>
        </w:rPr>
        <w:t>-</w:t>
      </w:r>
      <w:r w:rsidR="00591646">
        <w:rPr>
          <w:rFonts w:ascii="Segoe UI" w:hAnsi="Segoe UI" w:cs="Segoe UI"/>
          <w:b/>
        </w:rPr>
        <w:t xml:space="preserve">2020 </w:t>
      </w:r>
      <w:r w:rsidR="00452DB4">
        <w:rPr>
          <w:rFonts w:ascii="Segoe UI" w:hAnsi="Segoe UI" w:cs="Segoe UI"/>
          <w:b/>
        </w:rPr>
        <w:t xml:space="preserve">z dnia </w:t>
      </w:r>
      <w:r w:rsidR="00591646">
        <w:rPr>
          <w:rFonts w:ascii="Segoe UI" w:hAnsi="Segoe UI" w:cs="Segoe UI"/>
          <w:b/>
        </w:rPr>
        <w:t>11 grudnia 2020 r.</w:t>
      </w:r>
    </w:p>
    <w:p w:rsidR="00B27934" w:rsidRPr="003E0D6E"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rPr>
      </w:pPr>
      <w:r w:rsidRPr="00595A31">
        <w:rPr>
          <w:rFonts w:ascii="Segoe UI" w:hAnsi="Segoe UI" w:cs="Segoe UI"/>
          <w:b/>
        </w:rPr>
        <w:t>Numer ogłoszenia w Dz.U. S:</w:t>
      </w:r>
      <w:r w:rsidR="00452DB4">
        <w:rPr>
          <w:rFonts w:ascii="Segoe UI" w:hAnsi="Segoe UI" w:cs="Segoe UI"/>
          <w:b/>
        </w:rPr>
        <w:t xml:space="preserve"> </w:t>
      </w:r>
      <w:r w:rsidR="00591646">
        <w:rPr>
          <w:rFonts w:ascii="Segoe UI" w:hAnsi="Segoe UI" w:cs="Segoe UI"/>
          <w:b/>
        </w:rPr>
        <w:t>2020/S 242-598329</w:t>
      </w:r>
      <w:bookmarkStart w:id="11" w:name="_GoBack"/>
      <w:bookmarkEnd w:id="11"/>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50"/>
      </w:tblGrid>
      <w:tr w:rsidR="00B27934" w:rsidRPr="003E0D6E" w:rsidTr="00682D24">
        <w:trPr>
          <w:trHeight w:val="349"/>
        </w:trPr>
        <w:tc>
          <w:tcPr>
            <w:tcW w:w="4790" w:type="dxa"/>
            <w:shd w:val="clear" w:color="auto" w:fill="auto"/>
          </w:tcPr>
          <w:p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850" w:type="dxa"/>
            <w:shd w:val="clear" w:color="auto" w:fill="auto"/>
          </w:tcPr>
          <w:p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850511" w:rsidTr="00682D24">
        <w:trPr>
          <w:trHeight w:val="349"/>
        </w:trPr>
        <w:tc>
          <w:tcPr>
            <w:tcW w:w="4790" w:type="dxa"/>
            <w:shd w:val="clear" w:color="auto" w:fill="auto"/>
          </w:tcPr>
          <w:p w:rsidR="00B27934" w:rsidRPr="00850511" w:rsidRDefault="00B27934" w:rsidP="00A9095C">
            <w:pPr>
              <w:rPr>
                <w:rFonts w:ascii="Segoe UI" w:hAnsi="Segoe UI" w:cs="Segoe UI"/>
              </w:rPr>
            </w:pPr>
            <w:r w:rsidRPr="00850511">
              <w:rPr>
                <w:rFonts w:ascii="Segoe UI" w:hAnsi="Segoe UI" w:cs="Segoe UI"/>
              </w:rPr>
              <w:t xml:space="preserve">Nazwa: </w:t>
            </w:r>
          </w:p>
        </w:tc>
        <w:tc>
          <w:tcPr>
            <w:tcW w:w="4850" w:type="dxa"/>
            <w:shd w:val="clear" w:color="auto" w:fill="auto"/>
          </w:tcPr>
          <w:p w:rsidR="00B27934" w:rsidRPr="00850511" w:rsidRDefault="008A7935" w:rsidP="00035C58">
            <w:pPr>
              <w:jc w:val="center"/>
              <w:rPr>
                <w:rFonts w:ascii="Segoe UI" w:hAnsi="Segoe UI" w:cs="Segoe UI"/>
                <w:b/>
              </w:rPr>
            </w:pPr>
            <w:r w:rsidRPr="00850511">
              <w:rPr>
                <w:rFonts w:ascii="Segoe UI" w:hAnsi="Segoe UI" w:cs="Segoe UI"/>
                <w:b/>
              </w:rPr>
              <w:t>GMINA MIASTO KOSZALIN</w:t>
            </w:r>
          </w:p>
        </w:tc>
      </w:tr>
      <w:tr w:rsidR="00B27934" w:rsidRPr="003E0D6E" w:rsidTr="00682D24">
        <w:trPr>
          <w:trHeight w:val="485"/>
        </w:trPr>
        <w:tc>
          <w:tcPr>
            <w:tcW w:w="479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850" w:type="dxa"/>
            <w:shd w:val="clear" w:color="auto" w:fill="auto"/>
          </w:tcPr>
          <w:p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850" w:type="dxa"/>
            <w:shd w:val="clear" w:color="auto" w:fill="auto"/>
          </w:tcPr>
          <w:p w:rsidR="00B27934" w:rsidRPr="005D46EA" w:rsidRDefault="005D46EA" w:rsidP="005D46EA">
            <w:pPr>
              <w:widowControl w:val="0"/>
              <w:jc w:val="center"/>
              <w:rPr>
                <w:rFonts w:ascii="Segoe UI" w:hAnsi="Segoe UI" w:cs="Segoe UI"/>
                <w:b/>
              </w:rPr>
            </w:pPr>
            <w:r w:rsidRPr="005D46EA">
              <w:rPr>
                <w:rFonts w:ascii="Segoe UI" w:hAnsi="Segoe UI" w:cs="Segoe UI"/>
                <w:b/>
              </w:rPr>
              <w:t>Świadczenie kompleksowej usługi (zorganizowanie, bieżące zarządzanie i eksploatacja) użyteczności publicznej pasażerskiego transportu rowerowego polegającej na umożliwieniu wypożyczenia (pobrania i zwrotu) roweru w ramach systemu Koszalińskiego Roweru Miejskiego (KRM) – II etap kontynuacja.</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850" w:type="dxa"/>
            <w:shd w:val="clear" w:color="auto" w:fill="auto"/>
            <w:vAlign w:val="center"/>
          </w:tcPr>
          <w:p w:rsidR="00564204" w:rsidRPr="008A7935" w:rsidRDefault="008A7935" w:rsidP="00564204">
            <w:pPr>
              <w:pStyle w:val="Nagwek"/>
              <w:jc w:val="center"/>
              <w:rPr>
                <w:rFonts w:ascii="Segoe UI" w:hAnsi="Segoe UI" w:cs="Segoe UI"/>
                <w:b/>
              </w:rPr>
            </w:pPr>
            <w:r w:rsidRPr="008A7935">
              <w:rPr>
                <w:rFonts w:ascii="Segoe UI" w:hAnsi="Segoe UI" w:cs="Segoe UI"/>
                <w:b/>
              </w:rPr>
              <w:t>BZP</w:t>
            </w:r>
            <w:r w:rsidR="005D46EA">
              <w:rPr>
                <w:rFonts w:ascii="Segoe UI" w:hAnsi="Segoe UI" w:cs="Segoe UI"/>
                <w:b/>
              </w:rPr>
              <w:t>-6</w:t>
            </w:r>
            <w:r w:rsidRPr="008A7935">
              <w:rPr>
                <w:rFonts w:ascii="Segoe UI" w:hAnsi="Segoe UI" w:cs="Segoe UI"/>
                <w:b/>
              </w:rPr>
              <w:t>.271.1</w:t>
            </w:r>
            <w:r w:rsidR="005D46EA">
              <w:rPr>
                <w:rFonts w:ascii="Segoe UI" w:hAnsi="Segoe UI" w:cs="Segoe UI"/>
                <w:b/>
              </w:rPr>
              <w:t>.4</w:t>
            </w:r>
            <w:r w:rsidR="00810D39">
              <w:rPr>
                <w:rFonts w:ascii="Segoe UI" w:hAnsi="Segoe UI" w:cs="Segoe UI"/>
                <w:b/>
              </w:rPr>
              <w:t>4</w:t>
            </w:r>
            <w:r w:rsidR="00670189">
              <w:rPr>
                <w:rFonts w:ascii="Segoe UI" w:hAnsi="Segoe UI" w:cs="Segoe UI"/>
                <w:b/>
              </w:rPr>
              <w:t>.</w:t>
            </w:r>
            <w:r w:rsidR="005D46EA">
              <w:rPr>
                <w:rFonts w:ascii="Segoe UI" w:hAnsi="Segoe UI" w:cs="Segoe UI"/>
                <w:b/>
              </w:rPr>
              <w:t>2020.AP</w:t>
            </w:r>
          </w:p>
          <w:p w:rsidR="00B27934" w:rsidRPr="0025090E" w:rsidRDefault="00B27934" w:rsidP="009D3558">
            <w:pPr>
              <w:jc w:val="center"/>
              <w:rPr>
                <w:rFonts w:ascii="Segoe UI" w:hAnsi="Segoe UI" w:cs="Segoe UI"/>
                <w:b/>
              </w:rPr>
            </w:pPr>
          </w:p>
        </w:tc>
      </w:tr>
    </w:tbl>
    <w:p w:rsidR="00E033DF" w:rsidRPr="003E0D6E" w:rsidRDefault="00B27934" w:rsidP="00682D24">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B27934" w:rsidRPr="003E0D6E" w:rsidRDefault="00B27934" w:rsidP="0015289C">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vAlign w:val="center"/>
          </w:tcPr>
          <w:p w:rsidR="00B27934" w:rsidRPr="003E0D6E" w:rsidRDefault="00B27934" w:rsidP="00A9095C">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rPr>
          <w:trHeight w:val="137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rPr>
          <w:trHeight w:val="200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lastRenderedPageBreak/>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jaki jest odpowiedni odsetek pracowników niepełnosprawnych lub defaworyzowanych?</w:t>
            </w:r>
            <w:r w:rsidRPr="003E0D6E">
              <w:rPr>
                <w:rFonts w:ascii="Segoe UI" w:hAnsi="Segoe UI" w:cs="Segoe UI"/>
                <w:sz w:val="20"/>
                <w:szCs w:val="20"/>
              </w:rPr>
              <w:br/>
              <w:t>Jeżeli jest to wymagane, proszę określić, do której kategorii lub których kategorii pracowników niepełnosprawnych lub defaworyzowanych należą dani pracownicy.</w:t>
            </w:r>
          </w:p>
        </w:tc>
        <w:tc>
          <w:tcPr>
            <w:tcW w:w="4645" w:type="dxa"/>
            <w:shd w:val="clear" w:color="auto" w:fill="D9D9D9" w:themeFill="background1" w:themeFillShade="D9"/>
          </w:tcPr>
          <w:p w:rsidR="00B27934" w:rsidRPr="003E0D6E" w:rsidRDefault="00B27934" w:rsidP="004B22EE">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4B22E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r>
            <w:r w:rsidRPr="003E0D6E">
              <w:rPr>
                <w:rFonts w:ascii="Segoe UI" w:hAnsi="Segoe UI" w:cs="Segoe UI"/>
                <w:sz w:val="20"/>
                <w:szCs w:val="20"/>
              </w:rPr>
              <w:lastRenderedPageBreak/>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A9095C">
        <w:tc>
          <w:tcPr>
            <w:tcW w:w="9289" w:type="dxa"/>
            <w:gridSpan w:val="2"/>
            <w:shd w:val="clear" w:color="auto" w:fill="FFFF99"/>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rsidTr="00A9095C">
        <w:tc>
          <w:tcPr>
            <w:tcW w:w="4644"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3E0D6E" w:rsidTr="00AB15D7">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lastRenderedPageBreak/>
              <w:t>W stosownych przypadkach wskazanie części zamówienia, w odniesieniu do której (których) wykonawca zamierza złożyć ofertę.</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t>
            </w:r>
            <w:r w:rsidR="009D5522">
              <w:rPr>
                <w:rFonts w:ascii="Segoe UI" w:hAnsi="Segoe UI" w:cs="Segoe UI"/>
                <w:b/>
                <w:sz w:val="20"/>
                <w:szCs w:val="20"/>
              </w:rPr>
              <w:t xml:space="preserve">   </w:t>
            </w:r>
            <w:r w:rsidRPr="003E0D6E">
              <w:rPr>
                <w:rFonts w:ascii="Segoe UI" w:hAnsi="Segoe UI" w:cs="Segoe UI"/>
                <w:b/>
                <w:sz w:val="20"/>
                <w:szCs w:val="20"/>
              </w:rPr>
              <w:t>]</w:t>
            </w:r>
          </w:p>
          <w:p w:rsidR="00B27934" w:rsidRPr="003E0D6E" w:rsidRDefault="00184559" w:rsidP="00184559">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B27934" w:rsidRPr="003E0D6E" w:rsidTr="00682D24">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Osoby upoważnione do reprezentowania, o ile istnieją:</w:t>
            </w:r>
          </w:p>
        </w:tc>
        <w:tc>
          <w:tcPr>
            <w:tcW w:w="4707"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pocztowy:</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Telefon:</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e-mail:</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810D39">
        <w:tc>
          <w:tcPr>
            <w:tcW w:w="4644" w:type="dxa"/>
            <w:shd w:val="clear" w:color="auto" w:fill="FFFFFF" w:themeFill="background1"/>
          </w:tcPr>
          <w:p w:rsidR="00B27934" w:rsidRPr="00810D39" w:rsidRDefault="00B27934" w:rsidP="00A9095C">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B27934" w:rsidRPr="003E0D6E" w:rsidRDefault="00B27934" w:rsidP="00A9095C">
            <w:pPr>
              <w:rPr>
                <w:rFonts w:ascii="Segoe UI" w:hAnsi="Segoe UI" w:cs="Segoe UI"/>
              </w:rPr>
            </w:pPr>
            <w:r w:rsidRPr="00810D39">
              <w:rPr>
                <w:rFonts w:ascii="Segoe UI" w:hAnsi="Segoe UI" w:cs="Segoe UI"/>
              </w:rPr>
              <w:t>[] Tak [] Nie</w:t>
            </w:r>
          </w:p>
          <w:p w:rsidR="00B27934" w:rsidRPr="003E0D6E" w:rsidRDefault="00B27934" w:rsidP="00A9095C">
            <w:pPr>
              <w:rPr>
                <w:rFonts w:ascii="Segoe UI" w:hAnsi="Segoe UI" w:cs="Segoe UI"/>
              </w:rPr>
            </w:pPr>
          </w:p>
          <w:p w:rsidR="00B27934" w:rsidRPr="003E0D6E" w:rsidRDefault="00B27934" w:rsidP="00810D39">
            <w:pPr>
              <w:rPr>
                <w:rFonts w:ascii="Segoe UI" w:hAnsi="Segoe UI" w:cs="Segoe UI"/>
                <w:b/>
              </w:rPr>
            </w:pPr>
            <w:r w:rsidRPr="003E0D6E">
              <w:rPr>
                <w:rFonts w:ascii="Segoe UI" w:hAnsi="Segoe UI" w:cs="Segoe UI"/>
                <w:b/>
              </w:rPr>
              <w:t xml:space="preserve">                          </w:t>
            </w:r>
          </w:p>
        </w:tc>
      </w:tr>
    </w:tbl>
    <w:p w:rsidR="00CB48EB" w:rsidRPr="0015289C" w:rsidRDefault="00B27934" w:rsidP="0015289C">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B27934" w:rsidRPr="003E0D6E" w:rsidRDefault="00B27934" w:rsidP="0015289C">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Podwykonawstwo:</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B27934" w:rsidRPr="003E0D6E" w:rsidRDefault="00B27934" w:rsidP="00CB48EB">
      <w:pPr>
        <w:pStyle w:val="ChapterTitle"/>
        <w:spacing w:after="120"/>
        <w:rPr>
          <w:rFonts w:ascii="Segoe UI" w:hAnsi="Segoe UI" w:cs="Segoe UI"/>
          <w:sz w:val="20"/>
          <w:szCs w:val="20"/>
        </w:rPr>
      </w:pPr>
      <w:r w:rsidRPr="003E0D6E">
        <w:rPr>
          <w:rFonts w:ascii="Segoe UI" w:hAnsi="Segoe UI" w:cs="Segoe UI"/>
          <w:sz w:val="20"/>
          <w:szCs w:val="20"/>
        </w:rPr>
        <w:lastRenderedPageBreak/>
        <w:t>Część III: Podstawy wykluczenia</w:t>
      </w:r>
    </w:p>
    <w:p w:rsidR="00B27934" w:rsidRPr="003E0D6E" w:rsidRDefault="00B27934" w:rsidP="00CB48EB">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B27934" w:rsidRPr="003E0D6E" w:rsidRDefault="00B27934" w:rsidP="008F21FE">
      <w:pPr>
        <w:pStyle w:val="NumPar1"/>
        <w:numPr>
          <w:ilvl w:val="0"/>
          <w:numId w:val="14"/>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13" w:name="_DV_M1264"/>
      <w:bookmarkEnd w:id="13"/>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14" w:name="_DV_M1266"/>
      <w:bookmarkEnd w:id="14"/>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15" w:name="_DV_M1268"/>
      <w:bookmarkEnd w:id="15"/>
      <w:r w:rsidRPr="003E0D6E">
        <w:rPr>
          <w:rStyle w:val="Odwoanieprzypisudolnego"/>
          <w:rFonts w:ascii="Segoe UI" w:hAnsi="Segoe UI" w:cs="Segoe UI"/>
          <w:b/>
          <w:w w:val="0"/>
          <w:sz w:val="20"/>
          <w:szCs w:val="20"/>
        </w:rPr>
        <w:footnoteReference w:id="14"/>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którego(-ych) to dotyczy.</w:t>
            </w:r>
          </w:p>
          <w:p w:rsidR="00B27934" w:rsidRPr="003E0D6E" w:rsidRDefault="00B27934" w:rsidP="00A9095C">
            <w:pPr>
              <w:rPr>
                <w:rFonts w:ascii="Segoe UI" w:hAnsi="Segoe UI" w:cs="Segoe UI"/>
              </w:rPr>
            </w:pPr>
            <w:r w:rsidRPr="003E0D6E">
              <w:rPr>
                <w:rFonts w:ascii="Segoe UI" w:hAnsi="Segoe UI" w:cs="Segoe UI"/>
              </w:rPr>
              <w:t xml:space="preserve">Jeżeli odnośna dokumentacja jest dostępna w </w:t>
            </w:r>
            <w:r w:rsidRPr="003E0D6E">
              <w:rPr>
                <w:rFonts w:ascii="Segoe UI" w:hAnsi="Segoe UI" w:cs="Segoe UI"/>
              </w:rPr>
              <w:lastRenderedPageBreak/>
              <w:t>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  ] Tak [  ] Nie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70"/>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Proszę podać datę wyroku lub decyzji.</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B27934" w:rsidRPr="003E0D6E" w:rsidRDefault="00B27934" w:rsidP="00A9095C">
            <w:pPr>
              <w:rPr>
                <w:rFonts w:ascii="Segoe UI" w:hAnsi="Segoe UI" w:cs="Segoe UI"/>
              </w:rPr>
            </w:pPr>
            <w:r w:rsidRPr="003E0D6E">
              <w:rPr>
                <w:rFonts w:ascii="Segoe UI" w:hAnsi="Segoe UI" w:cs="Segoe UI"/>
                <w:w w:val="0"/>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w:t>
            </w:r>
            <w:r w:rsidRPr="003E0D6E">
              <w:rPr>
                <w:rFonts w:ascii="Segoe UI" w:hAnsi="Segoe UI" w:cs="Segoe UI"/>
                <w:w w:val="0"/>
              </w:rPr>
              <w:lastRenderedPageBreak/>
              <w:t>odsetki lub grzywny?</w:t>
            </w:r>
          </w:p>
        </w:tc>
        <w:tc>
          <w:tcPr>
            <w:tcW w:w="2322" w:type="dxa"/>
            <w:shd w:val="clear" w:color="auto" w:fill="auto"/>
          </w:tcPr>
          <w:p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32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rsidTr="00A9095C">
        <w:trPr>
          <w:trHeight w:val="1977"/>
        </w:trPr>
        <w:tc>
          <w:tcPr>
            <w:tcW w:w="4644" w:type="dxa"/>
            <w:vMerge/>
            <w:shd w:val="clear" w:color="auto" w:fill="auto"/>
          </w:tcPr>
          <w:p w:rsidR="00B27934" w:rsidRPr="003E0D6E" w:rsidRDefault="00B27934" w:rsidP="00A9095C">
            <w:pPr>
              <w:rPr>
                <w:rFonts w:ascii="Segoe UI" w:hAnsi="Segoe UI" w:cs="Segoe UI"/>
                <w:b/>
              </w:rPr>
            </w:pPr>
          </w:p>
        </w:tc>
        <w:tc>
          <w:tcPr>
            <w:tcW w:w="2322"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rPr>
                <w:rFonts w:ascii="Segoe UI" w:hAnsi="Segoe UI" w:cs="Segoe UI"/>
                <w:w w:val="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rPr>
          <w:trHeight w:val="406"/>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05"/>
        </w:trPr>
        <w:tc>
          <w:tcPr>
            <w:tcW w:w="4644" w:type="dxa"/>
            <w:vMerge/>
            <w:shd w:val="clear" w:color="auto" w:fill="auto"/>
          </w:tcPr>
          <w:p w:rsidR="00B27934" w:rsidRPr="003E0D6E" w:rsidRDefault="00B27934" w:rsidP="00A9095C">
            <w:pPr>
              <w:rPr>
                <w:rFonts w:ascii="Segoe UI" w:hAnsi="Segoe UI" w:cs="Segoe UI"/>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c>
          <w:tcPr>
            <w:tcW w:w="4644" w:type="dxa"/>
            <w:shd w:val="clear" w:color="auto" w:fill="D9D9D9" w:themeFill="background1" w:themeFillShade="D9"/>
          </w:tcPr>
          <w:p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szczegółowe informacje: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xml:space="preserve">Proszę podać powody, które pomimo powyższej sytuacji umożliwiają realizację </w:t>
            </w:r>
            <w:r w:rsidRPr="003E0D6E">
              <w:rPr>
                <w:rFonts w:ascii="Segoe UI" w:hAnsi="Segoe UI" w:cs="Segoe UI"/>
                <w:sz w:val="20"/>
                <w:szCs w:val="20"/>
              </w:rPr>
              <w:lastRenderedPageBreak/>
              <w:t>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ind w:left="850"/>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A9095C">
        <w:trPr>
          <w:trHeight w:val="303"/>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p>
        </w:tc>
      </w:tr>
      <w:tr w:rsidR="00B27934" w:rsidRPr="003E0D6E" w:rsidTr="00A9095C">
        <w:trPr>
          <w:trHeight w:val="303"/>
        </w:trPr>
        <w:tc>
          <w:tcPr>
            <w:tcW w:w="4644" w:type="dxa"/>
            <w:vMerge/>
            <w:shd w:val="clear" w:color="auto" w:fill="auto"/>
          </w:tcPr>
          <w:p w:rsidR="00B27934" w:rsidRPr="003E0D6E" w:rsidRDefault="00B27934" w:rsidP="00A9095C">
            <w:pPr>
              <w:pStyle w:val="NormalLeft"/>
              <w:rPr>
                <w:rFonts w:ascii="Segoe UI" w:hAnsi="Segoe UI" w:cs="Segoe UI"/>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rPr>
          <w:trHeight w:val="515"/>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A9095C">
        <w:trPr>
          <w:trHeight w:val="514"/>
        </w:trPr>
        <w:tc>
          <w:tcPr>
            <w:tcW w:w="4644" w:type="dxa"/>
            <w:vMerge/>
            <w:shd w:val="clear" w:color="auto" w:fill="auto"/>
          </w:tcPr>
          <w:p w:rsidR="00B27934" w:rsidRPr="003E0D6E" w:rsidRDefault="00B27934" w:rsidP="00A9095C">
            <w:pPr>
              <w:pStyle w:val="NormalLeft"/>
              <w:rPr>
                <w:rStyle w:val="NormalBoldChar"/>
                <w:rFonts w:ascii="Segoe UI" w:hAnsi="Segoe UI" w:cs="Segoe UI"/>
                <w:b w:val="0"/>
                <w:w w:val="0"/>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rPr>
          <w:trHeight w:val="1316"/>
        </w:trPr>
        <w:tc>
          <w:tcPr>
            <w:tcW w:w="4644" w:type="dxa"/>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tc>
      </w:tr>
      <w:tr w:rsidR="00B27934" w:rsidRPr="003E0D6E" w:rsidTr="00A9095C">
        <w:trPr>
          <w:trHeight w:val="1544"/>
        </w:trPr>
        <w:tc>
          <w:tcPr>
            <w:tcW w:w="4644" w:type="dxa"/>
            <w:shd w:val="clear" w:color="auto" w:fill="auto"/>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B155F8">
        <w:trPr>
          <w:trHeight w:val="932"/>
        </w:trPr>
        <w:tc>
          <w:tcPr>
            <w:tcW w:w="4644" w:type="dxa"/>
            <w:vMerge w:val="restart"/>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xml:space="preserve">, lub w której nałożone zostało odszkodowanie bądź inne </w:t>
            </w:r>
            <w:r w:rsidRPr="003E0D6E">
              <w:rPr>
                <w:rFonts w:ascii="Segoe UI" w:hAnsi="Segoe UI" w:cs="Segoe UI"/>
                <w:sz w:val="20"/>
                <w:szCs w:val="20"/>
              </w:rPr>
              <w:lastRenderedPageBreak/>
              <w:t>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9D5522">
              <w:rPr>
                <w:rFonts w:ascii="Segoe UI" w:hAnsi="Segoe UI" w:cs="Segoe UI"/>
                <w:b/>
              </w:rPr>
              <w:t xml:space="preserve">                             </w:t>
            </w:r>
            <w:r w:rsidR="00B91EAE"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B27934" w:rsidRPr="003E0D6E" w:rsidTr="00B155F8">
        <w:trPr>
          <w:trHeight w:val="931"/>
        </w:trPr>
        <w:tc>
          <w:tcPr>
            <w:tcW w:w="4644" w:type="dxa"/>
            <w:vMerge/>
            <w:shd w:val="clear" w:color="auto" w:fill="CCCCCC"/>
          </w:tcPr>
          <w:p w:rsidR="00B27934" w:rsidRPr="003E0D6E" w:rsidRDefault="00B27934" w:rsidP="00A9095C">
            <w:pPr>
              <w:pStyle w:val="NormalLeft"/>
              <w:rPr>
                <w:rFonts w:ascii="Segoe UI" w:hAnsi="Segoe UI" w:cs="Segoe UI"/>
                <w:sz w:val="20"/>
                <w:szCs w:val="20"/>
              </w:rPr>
            </w:pP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c>
          <w:tcPr>
            <w:tcW w:w="4644" w:type="dxa"/>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bl>
    <w:p w:rsidR="00B27934" w:rsidRPr="00475771"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rsidTr="00A9095C">
        <w:tc>
          <w:tcPr>
            <w:tcW w:w="4644" w:type="dxa"/>
            <w:shd w:val="clear" w:color="auto" w:fill="auto"/>
          </w:tcPr>
          <w:p w:rsidR="00B27934" w:rsidRPr="00104DF7" w:rsidRDefault="00B27934" w:rsidP="00A9095C">
            <w:pPr>
              <w:rPr>
                <w:rFonts w:ascii="Segoe UI" w:hAnsi="Segoe UI" w:cs="Segoe UI"/>
              </w:rPr>
            </w:pPr>
            <w:r w:rsidRPr="00104DF7">
              <w:rPr>
                <w:rStyle w:val="NormalBoldChar"/>
                <w:rFonts w:ascii="Segoe UI" w:eastAsia="Calibri" w:hAnsi="Segoe UI" w:cs="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B27934" w:rsidRPr="00475771" w:rsidRDefault="00B27934" w:rsidP="00475771">
      <w:pPr>
        <w:spacing w:before="120" w:after="120"/>
        <w:jc w:val="center"/>
        <w:rPr>
          <w:rFonts w:ascii="Segoe UI" w:hAnsi="Segoe UI" w:cs="Segoe UI"/>
          <w:b/>
        </w:rPr>
      </w:pPr>
      <w:r w:rsidRPr="00475771">
        <w:rPr>
          <w:rFonts w:ascii="Segoe UI" w:hAnsi="Segoe UI" w:cs="Segoe UI"/>
          <w:b/>
        </w:rPr>
        <w:t>Część IV: Kryteria kwalifikacji</w:t>
      </w:r>
    </w:p>
    <w:p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lastRenderedPageBreak/>
        <w:sym w:font="Symbol" w:char="F061"/>
      </w:r>
      <w:r w:rsidRPr="003E0D6E">
        <w:rPr>
          <w:rFonts w:ascii="Segoe UI" w:hAnsi="Segoe UI" w:cs="Segoe UI"/>
          <w:sz w:val="20"/>
          <w:szCs w:val="20"/>
        </w:rPr>
        <w:t>: Ogólne oświadczenie dotyczące wszystkich kryteriów kwalifikacji</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82"/>
      </w:tblGrid>
      <w:tr w:rsidR="00B27934" w:rsidRPr="003E0D6E" w:rsidTr="00A9095C">
        <w:tc>
          <w:tcPr>
            <w:tcW w:w="460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06" w:type="dxa"/>
            <w:shd w:val="clear" w:color="auto" w:fill="auto"/>
          </w:tcPr>
          <w:p w:rsidR="00B27934" w:rsidRPr="003E0D6E" w:rsidRDefault="00B27934" w:rsidP="00A9095C">
            <w:pPr>
              <w:rPr>
                <w:rFonts w:ascii="Segoe UI" w:hAnsi="Segoe UI" w:cs="Segoe UI"/>
              </w:rPr>
            </w:pPr>
            <w:r w:rsidRPr="003E0D6E">
              <w:rPr>
                <w:rFonts w:ascii="Segoe UI" w:hAnsi="Segoe UI" w:cs="Segoe UI"/>
              </w:rPr>
              <w:t>Spełnia wymagane kryteria kwalifikacji:</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tc>
        <w:tc>
          <w:tcPr>
            <w:tcW w:w="4682" w:type="dxa"/>
            <w:shd w:val="clear" w:color="auto" w:fill="auto"/>
          </w:tcPr>
          <w:p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Kompetencje</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CC7AD1" w:rsidRPr="003E0D6E" w:rsidRDefault="009D5522" w:rsidP="00530700">
            <w:pPr>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85051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CC7AD1" w:rsidRPr="003E0D6E" w:rsidRDefault="009D5522" w:rsidP="00AB15D7">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850511">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15289C" w:rsidRPr="00475771" w:rsidRDefault="00B27934" w:rsidP="00475771">
      <w:pPr>
        <w:pStyle w:val="SectionTitle"/>
        <w:spacing w:after="120"/>
        <w:rPr>
          <w:rFonts w:ascii="Segoe UI" w:hAnsi="Segoe UI" w:cs="Segoe UI"/>
          <w:sz w:val="20"/>
          <w:szCs w:val="20"/>
        </w:rPr>
      </w:pPr>
      <w:r w:rsidRPr="003E0D6E">
        <w:rPr>
          <w:rFonts w:ascii="Segoe UI" w:hAnsi="Segoe UI" w:cs="Segoe UI"/>
          <w:sz w:val="20"/>
          <w:szCs w:val="20"/>
        </w:rPr>
        <w:t>B: Sytuacja ekonomiczna i finansowa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 xml:space="preserve">obrót w ciągu określonej liczby lat wymaganej w stosownym ogłoszeniu </w:t>
            </w:r>
            <w:r w:rsidRPr="003E0D6E">
              <w:rPr>
                <w:rFonts w:ascii="Segoe UI" w:hAnsi="Segoe UI" w:cs="Segoe UI"/>
                <w:b/>
              </w:rPr>
              <w:lastRenderedPageBreak/>
              <w:t>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B27934" w:rsidRPr="003E0D6E" w:rsidRDefault="00B27934" w:rsidP="00A9095C">
            <w:pPr>
              <w:rPr>
                <w:rFonts w:ascii="Segoe UI" w:hAnsi="Segoe UI" w:cs="Segoe UI"/>
              </w:rPr>
            </w:pPr>
            <w:r w:rsidRPr="003E0D6E">
              <w:rPr>
                <w:rFonts w:ascii="Segoe UI" w:hAnsi="Segoe UI" w:cs="Segoe UI"/>
              </w:rPr>
              <w:lastRenderedPageBreak/>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wymaganego(-ych)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B27934" w:rsidRPr="003E0D6E" w:rsidRDefault="00CC7AD1"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lastRenderedPageBreak/>
        <w:t>C: Zdolność techniczna i zawodowa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bookmarkStart w:id="16" w:name="_DV_M4300"/>
            <w:bookmarkStart w:id="17" w:name="_DV_M4301"/>
            <w:bookmarkEnd w:id="16"/>
            <w:bookmarkEnd w:id="17"/>
            <w:r w:rsidRPr="003E0D6E">
              <w:rPr>
                <w:rFonts w:ascii="Segoe UI" w:hAnsi="Segoe UI" w:cs="Segoe UI"/>
                <w:b/>
              </w:rPr>
              <w:t>Zdolność techniczna i zawodowa</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27934" w:rsidRPr="003E0D6E" w:rsidTr="00A9095C">
              <w:tc>
                <w:tcPr>
                  <w:tcW w:w="1336" w:type="dxa"/>
                  <w:shd w:val="clear" w:color="auto" w:fill="auto"/>
                </w:tcPr>
                <w:p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rsidTr="00A9095C">
              <w:tc>
                <w:tcPr>
                  <w:tcW w:w="1336" w:type="dxa"/>
                  <w:shd w:val="clear" w:color="auto" w:fill="auto"/>
                </w:tcPr>
                <w:p w:rsidR="00B27934" w:rsidRPr="003E0D6E" w:rsidRDefault="00B27934" w:rsidP="00A9095C">
                  <w:pPr>
                    <w:rPr>
                      <w:rFonts w:ascii="Segoe UI" w:hAnsi="Segoe UI" w:cs="Segoe UI"/>
                    </w:rPr>
                  </w:pPr>
                </w:p>
              </w:tc>
              <w:tc>
                <w:tcPr>
                  <w:tcW w:w="936" w:type="dxa"/>
                  <w:shd w:val="clear" w:color="auto" w:fill="auto"/>
                </w:tcPr>
                <w:p w:rsidR="00B27934" w:rsidRPr="003E0D6E" w:rsidRDefault="00B27934" w:rsidP="00A9095C">
                  <w:pPr>
                    <w:rPr>
                      <w:rFonts w:ascii="Segoe UI" w:hAnsi="Segoe UI" w:cs="Segoe UI"/>
                    </w:rPr>
                  </w:pPr>
                </w:p>
              </w:tc>
              <w:tc>
                <w:tcPr>
                  <w:tcW w:w="724" w:type="dxa"/>
                  <w:shd w:val="clear" w:color="auto" w:fill="auto"/>
                </w:tcPr>
                <w:p w:rsidR="00B27934" w:rsidRPr="003E0D6E" w:rsidRDefault="00B27934" w:rsidP="00A9095C">
                  <w:pPr>
                    <w:rPr>
                      <w:rFonts w:ascii="Segoe UI" w:hAnsi="Segoe UI" w:cs="Segoe UI"/>
                    </w:rPr>
                  </w:pPr>
                </w:p>
              </w:tc>
              <w:tc>
                <w:tcPr>
                  <w:tcW w:w="1149" w:type="dxa"/>
                  <w:shd w:val="clear" w:color="auto" w:fill="auto"/>
                </w:tcPr>
                <w:p w:rsidR="00B27934" w:rsidRPr="003E0D6E" w:rsidRDefault="00B27934" w:rsidP="00A9095C">
                  <w:pPr>
                    <w:rPr>
                      <w:rFonts w:ascii="Segoe UI" w:hAnsi="Segoe UI" w:cs="Segoe UI"/>
                    </w:rPr>
                  </w:pPr>
                </w:p>
              </w:tc>
            </w:tr>
          </w:tbl>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B27934" w:rsidRPr="003E0D6E" w:rsidRDefault="00B27934" w:rsidP="004B22EE">
            <w:pPr>
              <w:tabs>
                <w:tab w:val="left" w:pos="1621"/>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4B22EE">
            <w:pPr>
              <w:tabs>
                <w:tab w:val="left" w:pos="1591"/>
                <w:tab w:val="left" w:pos="1625"/>
                <w:tab w:val="left" w:pos="2488"/>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w:t>
            </w:r>
            <w:r w:rsidRPr="003E0D6E">
              <w:rPr>
                <w:rFonts w:ascii="Segoe UI" w:hAnsi="Segoe UI" w:cs="Segoe UI"/>
                <w:b/>
                <w:shd w:val="clear" w:color="auto" w:fill="CCCCCC"/>
              </w:rPr>
              <w:lastRenderedPageBreak/>
              <w:t>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br/>
            </w:r>
            <w:r w:rsidRPr="003E0D6E">
              <w:rPr>
                <w:rFonts w:ascii="Segoe UI" w:hAnsi="Segoe UI" w:cs="Segoe UI"/>
              </w:rPr>
              <w:br/>
            </w:r>
            <w:r w:rsidRPr="003E0D6E">
              <w:rPr>
                <w:rFonts w:ascii="Segoe UI" w:hAnsi="Segoe UI" w:cs="Segoe UI"/>
              </w:rPr>
              <w:br/>
              <w:t>[  ] Tak [  ] Nie</w:t>
            </w:r>
          </w:p>
          <w:p w:rsidR="00B27934" w:rsidRPr="003E0D6E" w:rsidRDefault="00B27934" w:rsidP="00530700">
            <w:pPr>
              <w:rPr>
                <w:rFonts w:ascii="Segoe UI" w:hAnsi="Segoe UI" w:cs="Segoe UI"/>
              </w:rPr>
            </w:pPr>
            <w:r w:rsidRPr="003E0D6E">
              <w:rPr>
                <w:rFonts w:ascii="Segoe UI" w:hAnsi="Segoe UI" w:cs="Segoe UI"/>
              </w:rPr>
              <w:lastRenderedPageBreak/>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shd w:val="clear" w:color="auto" w:fill="BFBFBF"/>
              </w:rPr>
            </w:pPr>
            <w:r w:rsidRPr="003E0D6E">
              <w:rPr>
                <w:rFonts w:ascii="Segoe UI" w:hAnsi="Segoe UI" w:cs="Segoe UI"/>
              </w:rPr>
              <w:lastRenderedPageBreak/>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4B22EE" w:rsidRDefault="004B22EE" w:rsidP="00A9095C">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 </w:t>
            </w:r>
          </w:p>
          <w:p w:rsidR="00B27934" w:rsidRPr="003E0D6E" w:rsidRDefault="00B27934" w:rsidP="00A9095C">
            <w:pPr>
              <w:rPr>
                <w:rFonts w:ascii="Segoe UI" w:hAnsi="Segoe UI" w:cs="Segoe UI"/>
              </w:rPr>
            </w:pPr>
          </w:p>
          <w:p w:rsidR="00B27934" w:rsidRPr="004B22EE" w:rsidRDefault="004B22EE" w:rsidP="004B22EE">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NIE DOTYCZY</w:t>
            </w:r>
          </w:p>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lastRenderedPageBreak/>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w:t>
            </w:r>
            <w:r w:rsidR="001508DE"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15289C" w:rsidRDefault="00B27934" w:rsidP="0015289C">
      <w:pPr>
        <w:pStyle w:val="SectionTitle"/>
        <w:spacing w:after="120"/>
        <w:rPr>
          <w:rFonts w:ascii="Segoe UI" w:hAnsi="Segoe UI" w:cs="Segoe UI"/>
          <w:sz w:val="20"/>
          <w:szCs w:val="20"/>
        </w:rPr>
      </w:pPr>
      <w:bookmarkStart w:id="18" w:name="_DV_M4307"/>
      <w:bookmarkStart w:id="19" w:name="_DV_M4308"/>
      <w:bookmarkStart w:id="20" w:name="_DV_M4309"/>
      <w:bookmarkStart w:id="21" w:name="_DV_M4310"/>
      <w:bookmarkStart w:id="22" w:name="_DV_M4311"/>
      <w:bookmarkStart w:id="23" w:name="_DV_M4312"/>
      <w:bookmarkEnd w:id="18"/>
      <w:bookmarkEnd w:id="19"/>
      <w:bookmarkEnd w:id="20"/>
      <w:bookmarkEnd w:id="21"/>
      <w:bookmarkEnd w:id="22"/>
      <w:bookmarkEnd w:id="23"/>
      <w:r w:rsidRPr="0015289C">
        <w:rPr>
          <w:rFonts w:ascii="Segoe UI" w:hAnsi="Segoe UI" w:cs="Segoe UI"/>
          <w:sz w:val="20"/>
          <w:szCs w:val="20"/>
        </w:rPr>
        <w:t>D: Systemy zapewniania jakości i normy zarządzania środowiskowego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B27934" w:rsidRPr="003E0D6E" w:rsidTr="00475771">
        <w:tc>
          <w:tcPr>
            <w:tcW w:w="4644" w:type="dxa"/>
            <w:shd w:val="clear" w:color="auto" w:fill="D9D9D9" w:themeFill="background1" w:themeFillShade="D9"/>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B27934" w:rsidRPr="00475771" w:rsidRDefault="00B27934" w:rsidP="00850511">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w:t>
      </w:r>
      <w:r w:rsidRPr="003E0D6E">
        <w:rPr>
          <w:rFonts w:ascii="Segoe UI" w:hAnsi="Segoe UI" w:cs="Segoe UI"/>
          <w:b/>
          <w:w w:val="0"/>
        </w:rPr>
        <w:lastRenderedPageBreak/>
        <w:t>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CE7177" w:rsidRPr="003E0D6E" w:rsidRDefault="00B27934" w:rsidP="00CE7177">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1508DE" w:rsidRPr="003E0D6E">
              <w:rPr>
                <w:rFonts w:ascii="Segoe UI" w:hAnsi="Segoe UI" w:cs="Segoe UI"/>
                <w:b/>
                <w:highlight w:val="lightGray"/>
              </w:rP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VI: Oświadczenia końcowe</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3E0D6E">
        <w:rPr>
          <w:rStyle w:val="Odwoanieprzypisudolnego"/>
          <w:rFonts w:ascii="Segoe UI" w:hAnsi="Segoe UI" w:cs="Segoe UI"/>
          <w:sz w:val="16"/>
          <w:szCs w:val="16"/>
        </w:rPr>
        <w:footnoteReference w:id="45"/>
      </w:r>
      <w:r w:rsidRPr="003E0D6E">
        <w:rPr>
          <w:rFonts w:ascii="Segoe UI" w:hAnsi="Segoe UI" w:cs="Segoe UI"/>
          <w:i/>
          <w:sz w:val="16"/>
          <w:szCs w:val="16"/>
        </w:rPr>
        <w:t xml:space="preserve">, lub </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b) najpóźniej od dnia 18 kwietnia 2018 r.</w:t>
      </w:r>
      <w:r w:rsidRPr="003E0D6E">
        <w:rPr>
          <w:rStyle w:val="Odwoanieprzypisudolnego"/>
          <w:rFonts w:ascii="Segoe UI" w:hAnsi="Segoe UI" w:cs="Segoe UI"/>
          <w:sz w:val="16"/>
          <w:szCs w:val="16"/>
        </w:rPr>
        <w:footnoteReference w:id="46"/>
      </w:r>
      <w:r w:rsidRPr="003E0D6E">
        <w:rPr>
          <w:rFonts w:ascii="Segoe UI" w:hAnsi="Segoe UI" w:cs="Segoe UI"/>
          <w:i/>
          <w:sz w:val="16"/>
          <w:szCs w:val="16"/>
        </w:rPr>
        <w:t>, instytucja zamawiająca lub podmiot zamawiający już posiada odpowiednią dokumentację</w:t>
      </w:r>
      <w:r w:rsidRPr="003E0D6E">
        <w:rPr>
          <w:rFonts w:ascii="Segoe UI" w:hAnsi="Segoe UI" w:cs="Segoe UI"/>
          <w:sz w:val="16"/>
          <w:szCs w:val="16"/>
        </w:rPr>
        <w:t>.</w:t>
      </w:r>
    </w:p>
    <w:p w:rsidR="00B27934" w:rsidRPr="003E0D6E" w:rsidRDefault="00B27934" w:rsidP="00B27934">
      <w:pPr>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 xml:space="preserve"> </w:t>
      </w:r>
    </w:p>
    <w:p w:rsidR="00B27934" w:rsidRDefault="00B27934" w:rsidP="00B27934">
      <w:pPr>
        <w:rPr>
          <w:rFonts w:ascii="Segoe UI" w:hAnsi="Segoe UI" w:cs="Segoe UI"/>
          <w:i/>
        </w:rPr>
      </w:pPr>
    </w:p>
    <w:p w:rsidR="006D39C7" w:rsidRDefault="006D39C7" w:rsidP="00B27934">
      <w:pPr>
        <w:rPr>
          <w:rFonts w:ascii="Segoe UI" w:hAnsi="Segoe UI" w:cs="Segoe UI"/>
          <w:i/>
        </w:rPr>
      </w:pPr>
    </w:p>
    <w:p w:rsidR="006D39C7" w:rsidRDefault="006D39C7" w:rsidP="00B27934">
      <w:pPr>
        <w:rPr>
          <w:rFonts w:ascii="Segoe UI" w:hAnsi="Segoe UI" w:cs="Segoe UI"/>
          <w:i/>
        </w:rPr>
      </w:pPr>
    </w:p>
    <w:p w:rsidR="006D39C7" w:rsidRPr="003E0D6E" w:rsidRDefault="006D39C7" w:rsidP="00B27934">
      <w:pPr>
        <w:rPr>
          <w:rFonts w:ascii="Segoe UI" w:hAnsi="Segoe UI" w:cs="Segoe UI"/>
          <w:i/>
        </w:rPr>
      </w:pPr>
    </w:p>
    <w:p w:rsidR="006D39C7" w:rsidRPr="00D32BBB" w:rsidRDefault="006D39C7" w:rsidP="006D39C7">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Niniejsze oświadczenie należy opatrzyć kwalifikowanym podpisem elektronicznym</w:t>
      </w:r>
      <w:r w:rsidR="0054760F"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p>
    <w:p w:rsidR="00B27934" w:rsidRPr="003E0D6E" w:rsidRDefault="00B27934" w:rsidP="00B27934">
      <w:pPr>
        <w:rPr>
          <w:rFonts w:ascii="Segoe UI" w:hAnsi="Segoe UI" w:cs="Segoe UI"/>
          <w:i/>
        </w:rPr>
      </w:pPr>
    </w:p>
    <w:p w:rsidR="007E23AD" w:rsidRPr="008413C9" w:rsidRDefault="00B27934" w:rsidP="0054760F">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3B4CEC" w:rsidRDefault="003B4CEC" w:rsidP="00253A5B">
      <w:pPr>
        <w:pStyle w:val="Tretekstu"/>
        <w:jc w:val="left"/>
        <w:rPr>
          <w:rFonts w:ascii="Segoe UI" w:hAnsi="Segoe UI" w:cs="Segoe UI"/>
          <w:i w:val="0"/>
          <w:sz w:val="20"/>
        </w:rPr>
      </w:pPr>
    </w:p>
    <w:p w:rsidR="00810D39" w:rsidRPr="00426C43" w:rsidRDefault="00810D39" w:rsidP="00810D39">
      <w:pPr>
        <w:ind w:right="139"/>
        <w:contextualSpacing/>
        <w:jc w:val="both"/>
        <w:rPr>
          <w:rFonts w:ascii="Segoe UI" w:hAnsi="Segoe UI" w:cs="Segoe UI"/>
          <w:i/>
          <w:sz w:val="16"/>
          <w:szCs w:val="16"/>
        </w:rPr>
      </w:pPr>
      <w:r w:rsidRPr="00426C43">
        <w:rPr>
          <w:rFonts w:ascii="Segoe UI" w:hAnsi="Segoe UI" w:cs="Segoe UI"/>
          <w:i/>
          <w:sz w:val="16"/>
          <w:szCs w:val="16"/>
        </w:rPr>
        <w:lastRenderedPageBreak/>
        <w:tab/>
      </w:r>
    </w:p>
    <w:p w:rsidR="00810D39" w:rsidRPr="002E6DC0" w:rsidRDefault="00810D39" w:rsidP="00810D39">
      <w:pPr>
        <w:ind w:right="4110"/>
        <w:contextualSpacing/>
        <w:rPr>
          <w:rFonts w:ascii="Segoe UI" w:hAnsi="Segoe UI" w:cs="Segoe UI"/>
          <w:i/>
        </w:rPr>
      </w:pPr>
    </w:p>
    <w:p w:rsidR="00810D39" w:rsidRPr="002E6DC0" w:rsidRDefault="00810D39" w:rsidP="00810D39">
      <w:pPr>
        <w:ind w:right="4110"/>
        <w:contextualSpacing/>
        <w:rPr>
          <w:rFonts w:ascii="Segoe UI" w:hAnsi="Segoe UI" w:cs="Segoe UI"/>
        </w:rPr>
      </w:pPr>
      <w:r w:rsidRPr="002E6DC0">
        <w:rPr>
          <w:rFonts w:ascii="Segoe UI" w:hAnsi="Segoe UI" w:cs="Segoe UI"/>
        </w:rPr>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2E6DC0">
        <w:rPr>
          <w:rFonts w:ascii="Segoe UI" w:hAnsi="Segoe UI" w:cs="Segoe UI"/>
          <w:i/>
        </w:rPr>
        <w:t xml:space="preserve">         </w:t>
      </w:r>
      <w:r w:rsidRPr="00426C43">
        <w:rPr>
          <w:rFonts w:ascii="Segoe UI" w:hAnsi="Segoe UI" w:cs="Segoe UI"/>
          <w:i/>
          <w:sz w:val="16"/>
          <w:szCs w:val="16"/>
        </w:rPr>
        <w:t>Nazwa i adres Wykonawcy</w:t>
      </w:r>
    </w:p>
    <w:p w:rsidR="00810D39" w:rsidRPr="00E033DF" w:rsidRDefault="00810D39" w:rsidP="00810D39">
      <w:pPr>
        <w:ind w:right="5953"/>
        <w:contextualSpacing/>
        <w:jc w:val="center"/>
        <w:rPr>
          <w:rFonts w:asciiTheme="minorHAnsi" w:hAnsiTheme="minorHAnsi" w:cs="Arial"/>
        </w:rPr>
      </w:pPr>
    </w:p>
    <w:p w:rsidR="00810D39" w:rsidRPr="00E033DF" w:rsidRDefault="00810D39" w:rsidP="00810D39">
      <w:pPr>
        <w:pStyle w:val="Tekstpodstawowy"/>
        <w:ind w:left="360"/>
        <w:jc w:val="both"/>
        <w:rPr>
          <w:rFonts w:asciiTheme="minorHAnsi" w:hAnsiTheme="minorHAnsi" w:cs="Calibri"/>
          <w:i w:val="0"/>
          <w:sz w:val="20"/>
        </w:rPr>
      </w:pPr>
      <w:r w:rsidRPr="00E033DF">
        <w:rPr>
          <w:rFonts w:asciiTheme="minorHAnsi" w:hAnsiTheme="minorHAnsi" w:cs="Calibri"/>
          <w:i w:val="0"/>
          <w:sz w:val="20"/>
        </w:rPr>
        <w:tab/>
      </w:r>
      <w:r w:rsidRPr="00E033DF">
        <w:rPr>
          <w:rFonts w:asciiTheme="minorHAnsi" w:hAnsiTheme="minorHAnsi" w:cs="Calibri"/>
          <w:i w:val="0"/>
          <w:sz w:val="20"/>
        </w:rPr>
        <w:tab/>
      </w:r>
      <w:r w:rsidRPr="00E033DF">
        <w:rPr>
          <w:rFonts w:asciiTheme="minorHAnsi" w:hAnsiTheme="minorHAnsi" w:cs="Calibri"/>
          <w:i w:val="0"/>
          <w:sz w:val="20"/>
        </w:rPr>
        <w:tab/>
      </w:r>
    </w:p>
    <w:p w:rsidR="00810D39" w:rsidRDefault="00810D39" w:rsidP="00810D39">
      <w:pPr>
        <w:pStyle w:val="Tekstpodstawowy"/>
        <w:jc w:val="left"/>
        <w:rPr>
          <w:rFonts w:ascii="Segoe UI" w:hAnsi="Segoe UI" w:cs="Segoe UI"/>
          <w:bCs/>
          <w:i w:val="0"/>
          <w:sz w:val="20"/>
        </w:rPr>
      </w:pPr>
    </w:p>
    <w:p w:rsidR="00810D39" w:rsidRDefault="00810D39" w:rsidP="00810D39">
      <w:pPr>
        <w:pStyle w:val="Tekstpodstawowy"/>
        <w:ind w:left="360"/>
        <w:rPr>
          <w:rFonts w:ascii="Segoe UI" w:hAnsi="Segoe UI" w:cs="Segoe UI"/>
          <w:bCs/>
          <w:i w:val="0"/>
          <w:sz w:val="20"/>
        </w:rPr>
      </w:pPr>
    </w:p>
    <w:p w:rsidR="00810D39" w:rsidRPr="00E974CA" w:rsidRDefault="00810D39" w:rsidP="00810D39">
      <w:pPr>
        <w:tabs>
          <w:tab w:val="left" w:pos="708"/>
        </w:tabs>
        <w:suppressAutoHyphens/>
        <w:jc w:val="center"/>
        <w:rPr>
          <w:rFonts w:ascii="Segoe UI" w:hAnsi="Segoe UI" w:cs="Segoe UI"/>
          <w:b/>
          <w:bCs/>
          <w:iCs/>
        </w:rPr>
      </w:pPr>
      <w:r w:rsidRPr="00E974CA">
        <w:rPr>
          <w:rFonts w:ascii="Segoe UI" w:hAnsi="Segoe UI" w:cs="Segoe UI"/>
          <w:b/>
          <w:bCs/>
          <w:iCs/>
        </w:rPr>
        <w:t>WYKAZ WYKONANYCH/WYK</w:t>
      </w:r>
      <w:r>
        <w:rPr>
          <w:rFonts w:ascii="Segoe UI" w:hAnsi="Segoe UI" w:cs="Segoe UI"/>
          <w:b/>
          <w:bCs/>
          <w:iCs/>
        </w:rPr>
        <w:t>ONYWANYCH USŁUG PRZEZ WYKONAWCĘ</w:t>
      </w:r>
    </w:p>
    <w:p w:rsidR="00810D39" w:rsidRPr="00E974CA" w:rsidRDefault="00810D39" w:rsidP="00810D39">
      <w:pPr>
        <w:widowControl w:val="0"/>
        <w:tabs>
          <w:tab w:val="left" w:pos="708"/>
        </w:tabs>
        <w:suppressAutoHyphens/>
        <w:rPr>
          <w:rFonts w:ascii="Segoe UI" w:hAnsi="Segoe UI" w:cs="Segoe UI"/>
        </w:rPr>
      </w:pPr>
    </w:p>
    <w:p w:rsidR="00810D39" w:rsidRPr="00E974CA" w:rsidRDefault="00810D39" w:rsidP="00810D39">
      <w:pPr>
        <w:widowControl w:val="0"/>
        <w:tabs>
          <w:tab w:val="left" w:pos="708"/>
        </w:tabs>
        <w:suppressAutoHyphens/>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87"/>
        <w:gridCol w:w="1860"/>
        <w:gridCol w:w="2288"/>
        <w:gridCol w:w="3030"/>
      </w:tblGrid>
      <w:tr w:rsidR="00810D39" w:rsidRPr="00E974CA" w:rsidTr="001C0C83">
        <w:trPr>
          <w:trHeight w:val="1609"/>
        </w:trPr>
        <w:tc>
          <w:tcPr>
            <w:tcW w:w="2387"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AB15D7" w:rsidP="00810D39">
            <w:pPr>
              <w:jc w:val="center"/>
              <w:rPr>
                <w:rFonts w:ascii="Segoe UI" w:hAnsi="Segoe UI" w:cs="Segoe UI"/>
                <w:b/>
                <w:sz w:val="18"/>
                <w:szCs w:val="18"/>
                <w:lang w:eastAsia="ar-SA"/>
              </w:rPr>
            </w:pPr>
            <w:r>
              <w:rPr>
                <w:rFonts w:ascii="Segoe UI" w:hAnsi="Segoe UI" w:cs="Segoe UI"/>
                <w:b/>
                <w:sz w:val="18"/>
                <w:szCs w:val="18"/>
                <w:lang w:eastAsia="ar-SA"/>
              </w:rPr>
              <w:t xml:space="preserve">Przedmiot i zakres </w:t>
            </w:r>
            <w:r w:rsidR="00810D39" w:rsidRPr="0043291A">
              <w:rPr>
                <w:rFonts w:ascii="Segoe UI" w:hAnsi="Segoe UI" w:cs="Segoe UI"/>
                <w:b/>
                <w:sz w:val="18"/>
                <w:szCs w:val="18"/>
                <w:lang w:eastAsia="ar-SA"/>
              </w:rPr>
              <w:t xml:space="preserve">usługi </w:t>
            </w:r>
          </w:p>
        </w:tc>
        <w:tc>
          <w:tcPr>
            <w:tcW w:w="18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810D39" w:rsidP="00810D39">
            <w:pPr>
              <w:keepNext/>
              <w:jc w:val="center"/>
              <w:outlineLvl w:val="1"/>
              <w:rPr>
                <w:rFonts w:ascii="Segoe UI" w:hAnsi="Segoe UI" w:cs="Segoe UI"/>
                <w:b/>
                <w:sz w:val="18"/>
                <w:szCs w:val="18"/>
              </w:rPr>
            </w:pPr>
            <w:r w:rsidRPr="0043291A">
              <w:rPr>
                <w:rFonts w:ascii="Segoe UI" w:hAnsi="Segoe UI" w:cs="Segoe UI"/>
                <w:b/>
                <w:iCs/>
                <w:sz w:val="18"/>
                <w:szCs w:val="18"/>
              </w:rPr>
              <w:t>Wartość usługi</w:t>
            </w:r>
          </w:p>
        </w:tc>
        <w:tc>
          <w:tcPr>
            <w:tcW w:w="22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810D39" w:rsidP="00810D39">
            <w:pPr>
              <w:tabs>
                <w:tab w:val="left" w:pos="708"/>
              </w:tabs>
              <w:jc w:val="center"/>
              <w:rPr>
                <w:rFonts w:ascii="Segoe UI" w:hAnsi="Segoe UI" w:cs="Segoe UI"/>
                <w:b/>
                <w:iCs/>
                <w:sz w:val="18"/>
                <w:szCs w:val="18"/>
              </w:rPr>
            </w:pPr>
          </w:p>
          <w:p w:rsidR="00810D39" w:rsidRPr="0043291A" w:rsidRDefault="00810D39" w:rsidP="00810D39">
            <w:pPr>
              <w:tabs>
                <w:tab w:val="left" w:pos="708"/>
              </w:tabs>
              <w:jc w:val="center"/>
              <w:rPr>
                <w:rFonts w:ascii="Segoe UI" w:hAnsi="Segoe UI" w:cs="Segoe UI"/>
                <w:b/>
                <w:iCs/>
                <w:sz w:val="18"/>
                <w:szCs w:val="18"/>
              </w:rPr>
            </w:pPr>
          </w:p>
          <w:p w:rsidR="00810D39" w:rsidRPr="0043291A" w:rsidRDefault="00810D39" w:rsidP="00810D39">
            <w:pPr>
              <w:tabs>
                <w:tab w:val="left" w:pos="708"/>
              </w:tabs>
              <w:jc w:val="center"/>
              <w:rPr>
                <w:rFonts w:ascii="Segoe UI" w:hAnsi="Segoe UI" w:cs="Segoe UI"/>
                <w:b/>
                <w:iCs/>
                <w:sz w:val="18"/>
                <w:szCs w:val="18"/>
              </w:rPr>
            </w:pPr>
            <w:r w:rsidRPr="0043291A">
              <w:rPr>
                <w:rFonts w:ascii="Segoe UI" w:hAnsi="Segoe UI" w:cs="Segoe UI"/>
                <w:b/>
                <w:iCs/>
                <w:sz w:val="18"/>
                <w:szCs w:val="18"/>
              </w:rPr>
              <w:t xml:space="preserve">Data </w:t>
            </w:r>
            <w:r w:rsidRPr="0043291A">
              <w:rPr>
                <w:rFonts w:ascii="Segoe UI" w:hAnsi="Segoe UI" w:cs="Segoe UI"/>
                <w:b/>
                <w:iCs/>
                <w:sz w:val="18"/>
                <w:szCs w:val="18"/>
              </w:rPr>
              <w:br/>
              <w:t>wykonania/wykonywania usługi</w:t>
            </w:r>
          </w:p>
          <w:p w:rsidR="00810D39" w:rsidRPr="0043291A" w:rsidRDefault="00810D39" w:rsidP="00810D39">
            <w:pPr>
              <w:tabs>
                <w:tab w:val="left" w:pos="708"/>
              </w:tabs>
              <w:jc w:val="center"/>
              <w:rPr>
                <w:rFonts w:ascii="Segoe UI" w:hAnsi="Segoe UI" w:cs="Segoe UI"/>
                <w:b/>
                <w:sz w:val="18"/>
                <w:szCs w:val="18"/>
                <w:lang w:eastAsia="ar-SA"/>
              </w:rPr>
            </w:pPr>
            <w:r w:rsidRPr="0043291A">
              <w:rPr>
                <w:rFonts w:ascii="Segoe UI" w:hAnsi="Segoe UI" w:cs="Segoe UI"/>
                <w:b/>
                <w:iCs/>
                <w:sz w:val="18"/>
                <w:szCs w:val="18"/>
              </w:rPr>
              <w:br/>
            </w:r>
          </w:p>
        </w:tc>
        <w:tc>
          <w:tcPr>
            <w:tcW w:w="3030"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810D39" w:rsidRPr="0043291A" w:rsidRDefault="00810D39" w:rsidP="00810D39">
            <w:pPr>
              <w:tabs>
                <w:tab w:val="left" w:pos="708"/>
              </w:tabs>
              <w:suppressAutoHyphens/>
              <w:jc w:val="center"/>
              <w:rPr>
                <w:rFonts w:ascii="Segoe UI" w:hAnsi="Segoe UI" w:cs="Segoe UI"/>
                <w:sz w:val="18"/>
                <w:szCs w:val="18"/>
              </w:rPr>
            </w:pPr>
            <w:r w:rsidRPr="0043291A">
              <w:rPr>
                <w:rFonts w:ascii="Segoe UI" w:hAnsi="Segoe UI" w:cs="Segoe UI"/>
                <w:b/>
                <w:iCs/>
                <w:sz w:val="18"/>
                <w:szCs w:val="18"/>
              </w:rPr>
              <w:t xml:space="preserve">Podmiot, </w:t>
            </w:r>
            <w:r w:rsidRPr="0043291A">
              <w:rPr>
                <w:rFonts w:ascii="Segoe UI" w:hAnsi="Segoe UI" w:cs="Segoe UI"/>
                <w:b/>
                <w:iCs/>
                <w:sz w:val="18"/>
                <w:szCs w:val="18"/>
              </w:rPr>
              <w:br/>
              <w:t>na rzecz którego</w:t>
            </w:r>
          </w:p>
          <w:p w:rsidR="00810D39" w:rsidRDefault="00810D39" w:rsidP="00810D39">
            <w:pPr>
              <w:tabs>
                <w:tab w:val="left" w:pos="708"/>
              </w:tabs>
              <w:suppressAutoHyphens/>
              <w:jc w:val="center"/>
              <w:rPr>
                <w:rFonts w:ascii="Segoe UI" w:hAnsi="Segoe UI" w:cs="Segoe UI"/>
                <w:b/>
                <w:iCs/>
                <w:sz w:val="18"/>
                <w:szCs w:val="18"/>
              </w:rPr>
            </w:pPr>
            <w:r w:rsidRPr="0043291A">
              <w:rPr>
                <w:rFonts w:ascii="Segoe UI" w:hAnsi="Segoe UI" w:cs="Segoe UI"/>
                <w:b/>
                <w:iCs/>
                <w:sz w:val="18"/>
                <w:szCs w:val="18"/>
              </w:rPr>
              <w:t>usługa została wykonana/</w:t>
            </w:r>
          </w:p>
          <w:p w:rsidR="00810D39" w:rsidRPr="0043291A" w:rsidRDefault="00810D39" w:rsidP="00810D39">
            <w:pPr>
              <w:tabs>
                <w:tab w:val="left" w:pos="708"/>
              </w:tabs>
              <w:suppressAutoHyphens/>
              <w:jc w:val="center"/>
              <w:rPr>
                <w:rFonts w:ascii="Segoe UI" w:hAnsi="Segoe UI" w:cs="Segoe UI"/>
                <w:sz w:val="18"/>
                <w:szCs w:val="18"/>
              </w:rPr>
            </w:pPr>
            <w:r w:rsidRPr="0043291A">
              <w:rPr>
                <w:rFonts w:ascii="Segoe UI" w:hAnsi="Segoe UI" w:cs="Segoe UI"/>
                <w:b/>
                <w:iCs/>
                <w:sz w:val="18"/>
                <w:szCs w:val="18"/>
              </w:rPr>
              <w:t xml:space="preserve">jest wykonywana  </w:t>
            </w:r>
          </w:p>
        </w:tc>
      </w:tr>
      <w:tr w:rsidR="00810D39" w:rsidRPr="00E974CA" w:rsidTr="001C0C83">
        <w:trPr>
          <w:trHeight w:val="996"/>
        </w:trPr>
        <w:tc>
          <w:tcPr>
            <w:tcW w:w="2387"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tc>
        <w:tc>
          <w:tcPr>
            <w:tcW w:w="18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22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03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r w:rsidR="00810D39" w:rsidRPr="00E974CA" w:rsidTr="001C0C83">
        <w:trPr>
          <w:trHeight w:val="885"/>
        </w:trPr>
        <w:tc>
          <w:tcPr>
            <w:tcW w:w="2387"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18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22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03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bl>
    <w:p w:rsidR="00810D39" w:rsidRPr="00E974CA" w:rsidRDefault="00810D39" w:rsidP="00810D39">
      <w:pPr>
        <w:widowControl w:val="0"/>
        <w:tabs>
          <w:tab w:val="left" w:pos="708"/>
        </w:tabs>
        <w:suppressAutoHyphens/>
        <w:rPr>
          <w:rFonts w:ascii="Segoe UI" w:hAnsi="Segoe UI" w:cs="Segoe UI"/>
        </w:rPr>
      </w:pPr>
    </w:p>
    <w:p w:rsidR="00810D39" w:rsidRPr="00810D39" w:rsidRDefault="00810D39" w:rsidP="00810D39">
      <w:pPr>
        <w:widowControl w:val="0"/>
        <w:tabs>
          <w:tab w:val="left" w:pos="708"/>
        </w:tabs>
        <w:suppressAutoHyphens/>
        <w:jc w:val="both"/>
        <w:rPr>
          <w:rFonts w:ascii="Segoe UI" w:hAnsi="Segoe UI" w:cs="Segoe UI"/>
          <w:i/>
        </w:rPr>
      </w:pPr>
      <w:r w:rsidRPr="00810D39">
        <w:rPr>
          <w:rFonts w:ascii="Segoe UI" w:hAnsi="Segoe UI" w:cs="Segoe UI"/>
          <w:b/>
          <w:i/>
        </w:rPr>
        <w:t>Uwaga!!!</w:t>
      </w:r>
    </w:p>
    <w:p w:rsidR="00810D39" w:rsidRPr="00810D39" w:rsidRDefault="00810D39" w:rsidP="00810D39">
      <w:pPr>
        <w:widowControl w:val="0"/>
        <w:tabs>
          <w:tab w:val="left" w:pos="708"/>
        </w:tabs>
        <w:suppressAutoHyphens/>
        <w:jc w:val="both"/>
        <w:rPr>
          <w:rFonts w:ascii="Segoe UI" w:hAnsi="Segoe UI" w:cs="Segoe UI"/>
          <w:b/>
          <w:bCs/>
          <w:i/>
        </w:rPr>
      </w:pPr>
      <w:r w:rsidRPr="00810D39">
        <w:rPr>
          <w:rFonts w:ascii="Segoe UI" w:hAnsi="Segoe UI" w:cs="Segoe UI"/>
          <w:b/>
          <w:i/>
        </w:rPr>
        <w:t xml:space="preserve">Przedmiot usługi wykazany w tabeli powinien być opisany precyzyjnie i jednoznacznie odpowiadać warunkowi postawionemu przez Zamawiającego w Rozdziale I </w:t>
      </w:r>
      <w:r w:rsidRPr="00810D39">
        <w:rPr>
          <w:rFonts w:ascii="Segoe UI" w:hAnsi="Segoe UI" w:cs="Segoe UI"/>
          <w:b/>
          <w:bCs/>
          <w:i/>
        </w:rPr>
        <w:t>pkt 5 ppkt 2.</w:t>
      </w:r>
      <w:r w:rsidR="001C0C83">
        <w:rPr>
          <w:rFonts w:ascii="Segoe UI" w:hAnsi="Segoe UI" w:cs="Segoe UI"/>
          <w:b/>
          <w:bCs/>
          <w:i/>
        </w:rPr>
        <w:t>2</w:t>
      </w:r>
      <w:r w:rsidRPr="00810D39">
        <w:rPr>
          <w:rFonts w:ascii="Segoe UI" w:hAnsi="Segoe UI" w:cs="Segoe UI"/>
          <w:b/>
          <w:bCs/>
          <w:i/>
        </w:rPr>
        <w:t xml:space="preserve"> SIWZ.</w:t>
      </w:r>
    </w:p>
    <w:p w:rsidR="00810D39" w:rsidRPr="00E974CA" w:rsidRDefault="00810D39" w:rsidP="00810D39">
      <w:pPr>
        <w:widowControl w:val="0"/>
        <w:tabs>
          <w:tab w:val="left" w:pos="708"/>
        </w:tabs>
        <w:suppressAutoHyphens/>
        <w:jc w:val="both"/>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Pr="00E974CA" w:rsidRDefault="00810D39" w:rsidP="00810D39">
      <w:pPr>
        <w:pStyle w:val="Domylnie"/>
        <w:widowControl w:val="0"/>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Default="00810D39" w:rsidP="00810D39">
      <w:pPr>
        <w:pStyle w:val="Domylnie"/>
        <w:widowControl w:val="0"/>
        <w:jc w:val="both"/>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Pr="00E974CA" w:rsidRDefault="00810D39" w:rsidP="00810D39">
      <w:pPr>
        <w:pStyle w:val="Tretekstu"/>
        <w:jc w:val="both"/>
        <w:rPr>
          <w:rFonts w:ascii="Segoe UI" w:hAnsi="Segoe UI" w:cs="Segoe UI"/>
          <w:sz w:val="20"/>
        </w:rPr>
      </w:pPr>
    </w:p>
    <w:p w:rsidR="00810D39" w:rsidRDefault="00810D39" w:rsidP="00810D39">
      <w:pPr>
        <w:autoSpaceDE w:val="0"/>
        <w:autoSpaceDN w:val="0"/>
        <w:adjustRightInd w:val="0"/>
        <w:rPr>
          <w:rFonts w:ascii="Segoe UI" w:hAnsi="Segoe UI" w:cs="Segoe UI"/>
        </w:rPr>
      </w:pP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810D39" w:rsidRDefault="00810D39" w:rsidP="00810D39">
      <w:pPr>
        <w:pStyle w:val="Tretekstu"/>
        <w:jc w:val="left"/>
        <w:rPr>
          <w:rFonts w:ascii="Segoe UI" w:hAnsi="Segoe UI" w:cs="Segoe UI"/>
          <w:bCs/>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810D39" w:rsidRDefault="00810D39" w:rsidP="00810D39">
      <w:pPr>
        <w:ind w:right="139"/>
        <w:contextualSpacing/>
        <w:jc w:val="both"/>
        <w:rPr>
          <w:rFonts w:ascii="Segoe UI" w:hAnsi="Segoe UI" w:cs="Segoe UI"/>
          <w:i/>
          <w:sz w:val="16"/>
          <w:szCs w:val="16"/>
        </w:rPr>
      </w:pPr>
      <w:r w:rsidRPr="00426C43">
        <w:rPr>
          <w:rFonts w:ascii="Segoe UI" w:hAnsi="Segoe UI" w:cs="Segoe UI"/>
          <w:i/>
          <w:sz w:val="16"/>
          <w:szCs w:val="16"/>
        </w:rPr>
        <w:tab/>
      </w:r>
    </w:p>
    <w:p w:rsidR="001C0C83" w:rsidRDefault="001C0C83" w:rsidP="00810D39">
      <w:pPr>
        <w:ind w:right="139"/>
        <w:contextualSpacing/>
        <w:jc w:val="both"/>
        <w:rPr>
          <w:rFonts w:ascii="Segoe UI" w:hAnsi="Segoe UI" w:cs="Segoe UI"/>
          <w:i/>
          <w:sz w:val="16"/>
          <w:szCs w:val="16"/>
        </w:rPr>
      </w:pPr>
    </w:p>
    <w:p w:rsidR="001C0C83" w:rsidRDefault="001C0C83" w:rsidP="00810D39">
      <w:pPr>
        <w:ind w:right="139"/>
        <w:contextualSpacing/>
        <w:jc w:val="both"/>
        <w:rPr>
          <w:rFonts w:ascii="Segoe UI" w:hAnsi="Segoe UI" w:cs="Segoe UI"/>
          <w:i/>
          <w:sz w:val="16"/>
          <w:szCs w:val="16"/>
        </w:rPr>
      </w:pPr>
    </w:p>
    <w:p w:rsidR="001C0C83" w:rsidRDefault="001C0C83" w:rsidP="00810D39">
      <w:pPr>
        <w:ind w:right="139"/>
        <w:contextualSpacing/>
        <w:jc w:val="both"/>
        <w:rPr>
          <w:rFonts w:ascii="Segoe UI" w:hAnsi="Segoe UI" w:cs="Segoe UI"/>
          <w:i/>
          <w:sz w:val="16"/>
          <w:szCs w:val="16"/>
        </w:rPr>
      </w:pPr>
    </w:p>
    <w:p w:rsidR="001C0C83" w:rsidRDefault="001C0C83" w:rsidP="00810D39">
      <w:pPr>
        <w:ind w:right="139"/>
        <w:contextualSpacing/>
        <w:jc w:val="both"/>
        <w:rPr>
          <w:rFonts w:ascii="Segoe UI" w:hAnsi="Segoe UI" w:cs="Segoe UI"/>
          <w:i/>
          <w:sz w:val="16"/>
          <w:szCs w:val="16"/>
        </w:rPr>
      </w:pPr>
    </w:p>
    <w:p w:rsidR="001C0C83" w:rsidRDefault="001C0C83" w:rsidP="00810D39">
      <w:pPr>
        <w:ind w:right="139"/>
        <w:contextualSpacing/>
        <w:jc w:val="both"/>
        <w:rPr>
          <w:rFonts w:ascii="Segoe UI" w:hAnsi="Segoe UI" w:cs="Segoe UI"/>
          <w:i/>
          <w:sz w:val="16"/>
          <w:szCs w:val="16"/>
        </w:rPr>
      </w:pPr>
    </w:p>
    <w:p w:rsidR="001C0C83" w:rsidRDefault="001C0C83" w:rsidP="00810D39">
      <w:pPr>
        <w:ind w:right="139"/>
        <w:contextualSpacing/>
        <w:jc w:val="both"/>
        <w:rPr>
          <w:rFonts w:ascii="Segoe UI" w:hAnsi="Segoe UI" w:cs="Segoe UI"/>
          <w:i/>
          <w:sz w:val="16"/>
          <w:szCs w:val="16"/>
        </w:rPr>
      </w:pPr>
    </w:p>
    <w:p w:rsidR="001C0C83" w:rsidRDefault="001C0C83" w:rsidP="00810D39">
      <w:pPr>
        <w:ind w:right="139"/>
        <w:contextualSpacing/>
        <w:jc w:val="both"/>
        <w:rPr>
          <w:rFonts w:ascii="Segoe UI" w:hAnsi="Segoe UI" w:cs="Segoe UI"/>
          <w:i/>
          <w:sz w:val="16"/>
          <w:szCs w:val="16"/>
        </w:rPr>
      </w:pPr>
    </w:p>
    <w:p w:rsidR="00AB15D7" w:rsidRPr="001C0C83" w:rsidRDefault="00AB15D7" w:rsidP="00810D39">
      <w:pPr>
        <w:ind w:right="4110"/>
        <w:contextualSpacing/>
        <w:rPr>
          <w:rFonts w:ascii="Segoe UI" w:hAnsi="Segoe UI" w:cs="Segoe UI"/>
          <w:i/>
        </w:rPr>
      </w:pPr>
    </w:p>
    <w:p w:rsidR="00437004" w:rsidRDefault="00437004" w:rsidP="00253A5B">
      <w:pPr>
        <w:pStyle w:val="Tretekstu"/>
        <w:jc w:val="left"/>
        <w:rPr>
          <w:rFonts w:ascii="Segoe UI" w:hAnsi="Segoe UI" w:cs="Segoe UI"/>
          <w:i w:val="0"/>
          <w:sz w:val="20"/>
        </w:rPr>
      </w:pPr>
    </w:p>
    <w:p w:rsidR="00A939C4" w:rsidRPr="00001ABC" w:rsidRDefault="00CB48EB" w:rsidP="00253A5B">
      <w:pPr>
        <w:pStyle w:val="Tretekstu"/>
        <w:jc w:val="left"/>
        <w:rPr>
          <w:rFonts w:ascii="Segoe UI" w:hAnsi="Segoe UI" w:cs="Segoe UI"/>
          <w:i w:val="0"/>
          <w:sz w:val="20"/>
        </w:rPr>
      </w:pPr>
      <w:r w:rsidRPr="00001ABC">
        <w:rPr>
          <w:rFonts w:ascii="Segoe UI" w:hAnsi="Segoe UI" w:cs="Segoe UI"/>
          <w:i w:val="0"/>
          <w:sz w:val="20"/>
        </w:rPr>
        <w:t>Ro</w:t>
      </w:r>
      <w:r w:rsidR="00A939C4" w:rsidRPr="00001ABC">
        <w:rPr>
          <w:rFonts w:ascii="Segoe UI" w:hAnsi="Segoe UI" w:cs="Segoe UI"/>
          <w:i w:val="0"/>
          <w:sz w:val="20"/>
        </w:rPr>
        <w:t>zdział IV</w:t>
      </w:r>
    </w:p>
    <w:p w:rsidR="00CB48EB" w:rsidRPr="00001ABC" w:rsidRDefault="00DE6090" w:rsidP="00BB7870">
      <w:pPr>
        <w:pStyle w:val="Tekstpodstawowy"/>
        <w:jc w:val="left"/>
        <w:rPr>
          <w:rFonts w:ascii="Segoe UI" w:hAnsi="Segoe UI" w:cs="Segoe UI"/>
          <w:bCs/>
          <w:i w:val="0"/>
          <w:sz w:val="20"/>
        </w:rPr>
      </w:pPr>
      <w:r w:rsidRPr="00001ABC">
        <w:rPr>
          <w:rFonts w:ascii="Segoe UI" w:hAnsi="Segoe UI" w:cs="Segoe UI"/>
          <w:bCs/>
          <w:i w:val="0"/>
          <w:sz w:val="20"/>
        </w:rPr>
        <w:t xml:space="preserve">Formularz ofertowy </w:t>
      </w:r>
      <w:r w:rsidR="00001ABC">
        <w:rPr>
          <w:rFonts w:ascii="Segoe UI" w:hAnsi="Segoe UI" w:cs="Segoe UI"/>
          <w:bCs/>
          <w:i w:val="0"/>
          <w:sz w:val="20"/>
        </w:rPr>
        <w:t>wraz z załączni</w:t>
      </w:r>
      <w:r w:rsidR="001C0C83">
        <w:rPr>
          <w:rFonts w:ascii="Segoe UI" w:hAnsi="Segoe UI" w:cs="Segoe UI"/>
          <w:bCs/>
          <w:i w:val="0"/>
          <w:sz w:val="20"/>
        </w:rPr>
        <w:t>kiem</w:t>
      </w:r>
    </w:p>
    <w:p w:rsidR="00001ABC" w:rsidRPr="00001ABC" w:rsidRDefault="00376D78" w:rsidP="00001ABC">
      <w:pPr>
        <w:pStyle w:val="Tekstpodstawowy"/>
        <w:jc w:val="left"/>
        <w:rPr>
          <w:rFonts w:ascii="Segoe UI" w:hAnsi="Segoe UI" w:cs="Segoe UI"/>
          <w:i w:val="0"/>
          <w:sz w:val="20"/>
        </w:rPr>
      </w:pPr>
      <w:r>
        <w:rPr>
          <w:rFonts w:ascii="Segoe UI" w:hAnsi="Segoe UI" w:cs="Segoe UI"/>
          <w:bCs/>
          <w:i w:val="0"/>
          <w:sz w:val="20"/>
        </w:rPr>
        <w:t>Załącznik n</w:t>
      </w:r>
      <w:r w:rsidR="00001ABC" w:rsidRPr="00001ABC">
        <w:rPr>
          <w:rFonts w:ascii="Segoe UI" w:hAnsi="Segoe UI" w:cs="Segoe UI"/>
          <w:bCs/>
          <w:i w:val="0"/>
          <w:sz w:val="20"/>
        </w:rPr>
        <w:t xml:space="preserve">r </w:t>
      </w:r>
      <w:r w:rsidR="00452E89">
        <w:rPr>
          <w:rFonts w:ascii="Segoe UI" w:hAnsi="Segoe UI" w:cs="Segoe UI"/>
          <w:bCs/>
          <w:i w:val="0"/>
          <w:sz w:val="20"/>
        </w:rPr>
        <w:t>1</w:t>
      </w:r>
      <w:r w:rsidR="00001ABC" w:rsidRPr="00001ABC">
        <w:rPr>
          <w:rFonts w:ascii="Segoe UI" w:hAnsi="Segoe UI" w:cs="Segoe UI"/>
          <w:bCs/>
          <w:i w:val="0"/>
          <w:sz w:val="20"/>
        </w:rPr>
        <w:tab/>
      </w:r>
      <w:r w:rsidR="00001ABC">
        <w:rPr>
          <w:rFonts w:ascii="Segoe UI" w:hAnsi="Segoe UI" w:cs="Segoe UI"/>
          <w:bCs/>
          <w:i w:val="0"/>
          <w:sz w:val="20"/>
        </w:rPr>
        <w:tab/>
      </w:r>
      <w:r w:rsidR="00001ABC" w:rsidRPr="00001ABC">
        <w:rPr>
          <w:rFonts w:ascii="Segoe UI" w:hAnsi="Segoe UI" w:cs="Segoe UI"/>
          <w:i w:val="0"/>
          <w:sz w:val="20"/>
        </w:rPr>
        <w:t xml:space="preserve">Wykaz narzędzi, materiałów lub rozwiązań równoważnych </w:t>
      </w: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48EB" w:rsidRDefault="000D00A8" w:rsidP="00CB48EB">
      <w:pPr>
        <w:pStyle w:val="Tekstpodstawowy"/>
        <w:jc w:val="both"/>
        <w:rPr>
          <w:rFonts w:ascii="Calibri" w:hAnsi="Calibri" w:cs="Calibri"/>
          <w:b w:val="0"/>
          <w:noProof/>
          <w:sz w:val="40"/>
          <w:szCs w:val="40"/>
        </w:rPr>
      </w:pPr>
      <w:r>
        <w:rPr>
          <w:rFonts w:ascii="Calibri" w:hAnsi="Calibri" w:cs="Calibri"/>
          <w:b w:val="0"/>
          <w:noProof/>
          <w:sz w:val="40"/>
          <w:szCs w:val="4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539"/>
        <w:gridCol w:w="3828"/>
      </w:tblGrid>
      <w:tr w:rsidR="00CB48EB" w:rsidRPr="00915EA6" w:rsidTr="00134328">
        <w:trPr>
          <w:trHeight w:val="519"/>
        </w:trPr>
        <w:tc>
          <w:tcPr>
            <w:tcW w:w="585"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lastRenderedPageBreak/>
              <w:t>L.p.</w:t>
            </w:r>
          </w:p>
        </w:tc>
        <w:tc>
          <w:tcPr>
            <w:tcW w:w="4539"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Nazwa(y) Wykonawcy(ów)</w:t>
            </w:r>
          </w:p>
        </w:tc>
        <w:tc>
          <w:tcPr>
            <w:tcW w:w="3828"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Adres(y) Wykonawcy(ów),</w:t>
            </w:r>
          </w:p>
          <w:p w:rsidR="00CB48EB" w:rsidRPr="00915EA6" w:rsidRDefault="00CB48EB" w:rsidP="00B14698">
            <w:pPr>
              <w:tabs>
                <w:tab w:val="left" w:pos="8080"/>
              </w:tabs>
              <w:jc w:val="center"/>
              <w:rPr>
                <w:rFonts w:ascii="Segoe UI" w:hAnsi="Segoe UI" w:cs="Segoe UI"/>
                <w:b/>
                <w:bCs/>
              </w:rPr>
            </w:pPr>
            <w:r w:rsidRPr="00915EA6">
              <w:rPr>
                <w:rFonts w:ascii="Segoe UI" w:hAnsi="Segoe UI" w:cs="Segoe UI"/>
                <w:b/>
                <w:bCs/>
              </w:rPr>
              <w:t>nr telefonu</w:t>
            </w:r>
            <w:r w:rsidR="00FC2BD7" w:rsidRPr="00915EA6">
              <w:rPr>
                <w:rFonts w:ascii="Segoe UI" w:hAnsi="Segoe UI" w:cs="Segoe UI"/>
                <w:b/>
                <w:bCs/>
              </w:rPr>
              <w:t xml:space="preserve">, adres e-mail </w:t>
            </w:r>
          </w:p>
        </w:tc>
      </w:tr>
      <w:tr w:rsidR="00CB48EB" w:rsidRPr="00915EA6" w:rsidTr="00134328">
        <w:trPr>
          <w:trHeight w:val="555"/>
        </w:trPr>
        <w:tc>
          <w:tcPr>
            <w:tcW w:w="585" w:type="dxa"/>
          </w:tcPr>
          <w:p w:rsidR="00CB48EB" w:rsidRPr="00915EA6" w:rsidRDefault="00CB48EB" w:rsidP="009744CA">
            <w:pPr>
              <w:tabs>
                <w:tab w:val="left" w:pos="8080"/>
              </w:tabs>
              <w:jc w:val="both"/>
              <w:rPr>
                <w:rFonts w:ascii="Segoe UI" w:hAnsi="Segoe UI" w:cs="Segoe UI"/>
                <w:bCs/>
              </w:rPr>
            </w:pPr>
          </w:p>
        </w:tc>
        <w:tc>
          <w:tcPr>
            <w:tcW w:w="4539" w:type="dxa"/>
          </w:tcPr>
          <w:p w:rsidR="00CB48EB" w:rsidRPr="00915EA6" w:rsidRDefault="00CB48EB" w:rsidP="009744CA">
            <w:pPr>
              <w:tabs>
                <w:tab w:val="left" w:pos="8080"/>
              </w:tabs>
              <w:jc w:val="both"/>
              <w:rPr>
                <w:rFonts w:ascii="Segoe UI" w:hAnsi="Segoe UI" w:cs="Segoe UI"/>
                <w:bCs/>
              </w:rPr>
            </w:pPr>
          </w:p>
          <w:p w:rsidR="00051F88" w:rsidRPr="00915EA6" w:rsidRDefault="00051F88" w:rsidP="009744CA">
            <w:pPr>
              <w:tabs>
                <w:tab w:val="left" w:pos="8080"/>
              </w:tabs>
              <w:jc w:val="both"/>
              <w:rPr>
                <w:rFonts w:ascii="Segoe UI" w:hAnsi="Segoe UI" w:cs="Segoe UI"/>
                <w:bCs/>
              </w:rPr>
            </w:pPr>
          </w:p>
          <w:p w:rsidR="00CB48EB" w:rsidRPr="00915EA6" w:rsidRDefault="00CB48EB" w:rsidP="009744CA">
            <w:pPr>
              <w:tabs>
                <w:tab w:val="left" w:pos="8080"/>
              </w:tabs>
              <w:jc w:val="both"/>
              <w:rPr>
                <w:rFonts w:ascii="Segoe UI" w:hAnsi="Segoe UI" w:cs="Segoe UI"/>
                <w:bCs/>
              </w:rPr>
            </w:pPr>
          </w:p>
        </w:tc>
        <w:tc>
          <w:tcPr>
            <w:tcW w:w="3828" w:type="dxa"/>
          </w:tcPr>
          <w:p w:rsidR="00CB48EB" w:rsidRPr="00915EA6" w:rsidRDefault="00CB48EB" w:rsidP="009744CA">
            <w:pPr>
              <w:tabs>
                <w:tab w:val="left" w:pos="8080"/>
              </w:tabs>
              <w:jc w:val="both"/>
              <w:rPr>
                <w:rFonts w:ascii="Segoe UI" w:hAnsi="Segoe UI" w:cs="Segoe UI"/>
                <w:bCs/>
              </w:rPr>
            </w:pPr>
          </w:p>
        </w:tc>
      </w:tr>
    </w:tbl>
    <w:p w:rsidR="00CB48EB" w:rsidRPr="00915EA6" w:rsidRDefault="00CB48EB" w:rsidP="00CB48EB">
      <w:pPr>
        <w:pStyle w:val="Tytu"/>
        <w:rPr>
          <w:rFonts w:ascii="Segoe UI" w:hAnsi="Segoe UI" w:cs="Segoe UI"/>
          <w:sz w:val="20"/>
        </w:rPr>
      </w:pPr>
    </w:p>
    <w:p w:rsidR="00CB48EB" w:rsidRPr="00915EA6" w:rsidRDefault="00CB48EB" w:rsidP="00437004">
      <w:pPr>
        <w:pStyle w:val="Tytu"/>
        <w:jc w:val="left"/>
        <w:rPr>
          <w:rFonts w:ascii="Segoe UI" w:hAnsi="Segoe UI" w:cs="Segoe UI"/>
          <w:sz w:val="20"/>
        </w:rPr>
      </w:pPr>
      <w:bookmarkStart w:id="24" w:name="_Hlk36029929"/>
      <w:r w:rsidRPr="00915EA6">
        <w:rPr>
          <w:rFonts w:ascii="Segoe UI" w:hAnsi="Segoe UI" w:cs="Segoe UI"/>
          <w:sz w:val="20"/>
        </w:rPr>
        <w:t xml:space="preserve">                                                                FORMULARZ OFERTOWY</w:t>
      </w:r>
    </w:p>
    <w:p w:rsidR="003806DD" w:rsidRPr="00915EA6" w:rsidRDefault="00BB7870" w:rsidP="00437004">
      <w:pPr>
        <w:pStyle w:val="Podtytu"/>
        <w:jc w:val="right"/>
        <w:rPr>
          <w:rFonts w:ascii="Segoe UI" w:hAnsi="Segoe UI" w:cs="Segoe UI"/>
          <w:sz w:val="20"/>
        </w:rPr>
      </w:pPr>
      <w:r w:rsidRPr="00915EA6">
        <w:rPr>
          <w:rFonts w:ascii="Segoe UI" w:hAnsi="Segoe UI" w:cs="Segoe UI"/>
          <w:sz w:val="20"/>
        </w:rPr>
        <w:t>GMINA MIASTO KOSZALIN</w:t>
      </w:r>
    </w:p>
    <w:p w:rsidR="003806DD" w:rsidRPr="00793185" w:rsidRDefault="003806DD" w:rsidP="003806DD">
      <w:pPr>
        <w:pStyle w:val="Podtytu"/>
        <w:ind w:left="5664" w:firstLine="708"/>
        <w:rPr>
          <w:rFonts w:ascii="Segoe UI" w:hAnsi="Segoe UI" w:cs="Segoe UI"/>
          <w:sz w:val="20"/>
        </w:rPr>
      </w:pPr>
    </w:p>
    <w:p w:rsidR="00F05146" w:rsidRPr="00F05146" w:rsidRDefault="00CE2986" w:rsidP="00F05146">
      <w:pPr>
        <w:pStyle w:val="Tekstpodstawowy"/>
        <w:numPr>
          <w:ilvl w:val="0"/>
          <w:numId w:val="27"/>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CC1CAA" w:rsidRPr="00CC1CAA" w:rsidRDefault="00CC1CAA" w:rsidP="00CC1CAA">
      <w:pPr>
        <w:widowControl w:val="0"/>
        <w:jc w:val="center"/>
        <w:rPr>
          <w:rFonts w:ascii="Segoe UI" w:hAnsi="Segoe UI" w:cs="Segoe UI"/>
          <w:b/>
          <w:i/>
        </w:rPr>
      </w:pPr>
      <w:r w:rsidRPr="00CC1CAA">
        <w:rPr>
          <w:rFonts w:ascii="Segoe UI" w:hAnsi="Segoe UI" w:cs="Segoe UI"/>
          <w:b/>
          <w:i/>
        </w:rPr>
        <w:t>Świadczenie kompleksowej usługi (zorganizowanie, bieżące zarządzanie i eksploatacja) użyteczności publicznej pasażerskiego transportu rowerowego polegającej na umożliwieniu wypożyczenia (pobrania i zwrotu) roweru w ramach systemu Koszalińskiego Roweru Miejskiego (KRM) – II etap kontynuacja.</w:t>
      </w:r>
    </w:p>
    <w:p w:rsidR="00CE2986" w:rsidRPr="003C56EB" w:rsidRDefault="00CE2986" w:rsidP="003C56EB">
      <w:pPr>
        <w:pStyle w:val="Tekstpodstawowy"/>
        <w:spacing w:after="80"/>
        <w:jc w:val="both"/>
        <w:rPr>
          <w:rFonts w:ascii="Segoe UI" w:hAnsi="Segoe UI" w:cs="Segoe UI"/>
          <w:b w:val="0"/>
          <w:bCs/>
          <w:i w:val="0"/>
          <w:sz w:val="20"/>
        </w:rPr>
      </w:pPr>
      <w:r w:rsidRPr="00793185">
        <w:rPr>
          <w:rFonts w:ascii="Segoe UI" w:hAnsi="Segoe UI" w:cs="Segoe UI"/>
          <w:b w:val="0"/>
          <w:i w:val="0"/>
          <w:sz w:val="20"/>
        </w:rPr>
        <w:t>składamy niniejszą ofertę i oferujemy wykonanie</w:t>
      </w:r>
      <w:r>
        <w:rPr>
          <w:rFonts w:ascii="Segoe UI" w:hAnsi="Segoe UI" w:cs="Segoe UI"/>
          <w:b w:val="0"/>
          <w:i w:val="0"/>
          <w:sz w:val="20"/>
        </w:rPr>
        <w:t xml:space="preserve"> przedmiotu zamówienia </w:t>
      </w:r>
      <w:r w:rsidRPr="00793185">
        <w:rPr>
          <w:rFonts w:ascii="Segoe UI" w:hAnsi="Segoe UI" w:cs="Segoe UI"/>
          <w:b w:val="0"/>
          <w:i w:val="0"/>
          <w:sz w:val="20"/>
        </w:rPr>
        <w:t>zgodnie z wymogami zawartymi w specyfikacji istotnych warunków zamówienia</w:t>
      </w:r>
      <w:r w:rsidRPr="00793185">
        <w:rPr>
          <w:rFonts w:ascii="Segoe UI" w:hAnsi="Segoe UI" w:cs="Segoe UI"/>
          <w:b w:val="0"/>
          <w:bCs/>
          <w:i w:val="0"/>
          <w:sz w:val="20"/>
        </w:rPr>
        <w:t xml:space="preserve"> </w:t>
      </w:r>
    </w:p>
    <w:p w:rsidR="00CE2986" w:rsidRPr="00F02BA2" w:rsidRDefault="00CE2986" w:rsidP="00CE2986">
      <w:pPr>
        <w:widowControl w:val="0"/>
        <w:tabs>
          <w:tab w:val="num" w:pos="0"/>
        </w:tabs>
        <w:jc w:val="both"/>
        <w:rPr>
          <w:rFonts w:ascii="Segoe UI" w:hAnsi="Segoe UI" w:cs="Segoe UI"/>
          <w:b/>
        </w:rPr>
      </w:pPr>
      <w:r w:rsidRPr="00F02BA2">
        <w:rPr>
          <w:rFonts w:ascii="Segoe UI" w:hAnsi="Segoe UI" w:cs="Segoe UI"/>
          <w:b/>
        </w:rPr>
        <w:t>za</w:t>
      </w:r>
      <w:r w:rsidRPr="00F02BA2">
        <w:rPr>
          <w:rFonts w:ascii="Segoe UI" w:hAnsi="Segoe UI" w:cs="Segoe UI"/>
        </w:rPr>
        <w:t xml:space="preserve"> </w:t>
      </w:r>
      <w:r w:rsidRPr="00F02BA2">
        <w:rPr>
          <w:rFonts w:ascii="Segoe UI" w:hAnsi="Segoe UI" w:cs="Segoe UI"/>
          <w:b/>
        </w:rPr>
        <w:t>cenę</w:t>
      </w:r>
      <w:r w:rsidR="00351D2F">
        <w:rPr>
          <w:rFonts w:ascii="Segoe UI" w:hAnsi="Segoe UI" w:cs="Segoe UI"/>
          <w:b/>
          <w:vertAlign w:val="superscript"/>
        </w:rPr>
        <w:t>*</w:t>
      </w:r>
      <w:r w:rsidRPr="00F02BA2">
        <w:rPr>
          <w:rFonts w:ascii="Segoe UI" w:hAnsi="Segoe UI" w:cs="Segoe UI"/>
          <w:b/>
        </w:rPr>
        <w:t xml:space="preserve"> ..............................................zł,</w:t>
      </w:r>
    </w:p>
    <w:p w:rsidR="00CE2986" w:rsidRDefault="00CE2986" w:rsidP="00CE2986">
      <w:pPr>
        <w:widowControl w:val="0"/>
        <w:jc w:val="both"/>
        <w:rPr>
          <w:rFonts w:ascii="Segoe UI" w:hAnsi="Segoe UI" w:cs="Segoe UI"/>
          <w:b/>
        </w:rPr>
      </w:pPr>
      <w:r w:rsidRPr="00F02BA2">
        <w:rPr>
          <w:rFonts w:ascii="Segoe UI" w:hAnsi="Segoe UI" w:cs="Segoe UI"/>
          <w:b/>
        </w:rPr>
        <w:t>słownie: ........................................................................................................................................................</w:t>
      </w:r>
      <w:r w:rsidR="00F02AA0">
        <w:rPr>
          <w:rFonts w:ascii="Segoe UI" w:hAnsi="Segoe UI" w:cs="Segoe UI"/>
          <w:b/>
        </w:rPr>
        <w:t>,</w:t>
      </w:r>
    </w:p>
    <w:p w:rsidR="00915EA6" w:rsidRPr="00915EA6" w:rsidRDefault="00915EA6" w:rsidP="00915EA6">
      <w:pPr>
        <w:widowControl w:val="0"/>
        <w:jc w:val="both"/>
        <w:rPr>
          <w:rFonts w:ascii="Calibri" w:hAnsi="Calibri"/>
          <w:i/>
        </w:rPr>
      </w:pPr>
      <w:r w:rsidRPr="00915EA6">
        <w:rPr>
          <w:rFonts w:ascii="Calibri" w:hAnsi="Calibri"/>
          <w:i/>
        </w:rPr>
        <w:t xml:space="preserve"> </w:t>
      </w:r>
      <w:r w:rsidRPr="00915EA6">
        <w:rPr>
          <w:rFonts w:ascii="Calibri" w:hAnsi="Calibri"/>
          <w:bCs/>
          <w:i/>
          <w:iCs/>
        </w:rPr>
        <w:t xml:space="preserve">(*  cena – obejmuje wszystkie należne podatki, w tym podatek VAT) </w:t>
      </w:r>
    </w:p>
    <w:p w:rsidR="00915EA6" w:rsidRPr="00475771" w:rsidRDefault="00915EA6" w:rsidP="00915EA6">
      <w:pPr>
        <w:widowControl w:val="0"/>
        <w:jc w:val="both"/>
        <w:rPr>
          <w:rFonts w:ascii="Calibri" w:hAnsi="Calibri"/>
          <w:i/>
        </w:rPr>
      </w:pPr>
      <w:r w:rsidRPr="00915EA6">
        <w:rPr>
          <w:rFonts w:ascii="Calibri" w:hAnsi="Calibri"/>
          <w:i/>
        </w:rPr>
        <w:t xml:space="preserve">                   </w:t>
      </w:r>
    </w:p>
    <w:p w:rsidR="00915EA6" w:rsidRDefault="00475771" w:rsidP="00915EA6">
      <w:pPr>
        <w:pStyle w:val="Tekstpodstawowy"/>
        <w:jc w:val="both"/>
        <w:rPr>
          <w:rFonts w:ascii="Segoe UI" w:hAnsi="Segoe UI" w:cs="Segoe UI"/>
          <w:b w:val="0"/>
          <w:sz w:val="20"/>
        </w:rPr>
      </w:pPr>
      <w:r>
        <w:rPr>
          <w:rFonts w:ascii="Segoe UI" w:hAnsi="Segoe UI" w:cs="Segoe UI"/>
          <w:b w:val="0"/>
          <w:sz w:val="20"/>
        </w:rPr>
        <w:t>ob</w:t>
      </w:r>
      <w:r w:rsidR="00915EA6" w:rsidRPr="00875BD9">
        <w:rPr>
          <w:rFonts w:ascii="Segoe UI" w:hAnsi="Segoe UI" w:cs="Segoe UI"/>
          <w:b w:val="0"/>
          <w:sz w:val="20"/>
        </w:rPr>
        <w:t xml:space="preserve">liczoną na podstawie </w:t>
      </w:r>
      <w:r w:rsidR="00CC1CAA">
        <w:rPr>
          <w:rFonts w:ascii="Segoe UI" w:hAnsi="Segoe UI" w:cs="Segoe UI"/>
          <w:b w:val="0"/>
          <w:sz w:val="20"/>
        </w:rPr>
        <w:t>poniższej tabeli:</w:t>
      </w:r>
    </w:p>
    <w:tbl>
      <w:tblPr>
        <w:tblStyle w:val="Tabela-Siatka2"/>
        <w:tblW w:w="0" w:type="auto"/>
        <w:tblLook w:val="04A0" w:firstRow="1" w:lastRow="0" w:firstColumn="1" w:lastColumn="0" w:noHBand="0" w:noVBand="1"/>
      </w:tblPr>
      <w:tblGrid>
        <w:gridCol w:w="518"/>
        <w:gridCol w:w="3110"/>
        <w:gridCol w:w="1543"/>
        <w:gridCol w:w="1919"/>
        <w:gridCol w:w="2481"/>
      </w:tblGrid>
      <w:tr w:rsidR="00AA4D65" w:rsidRPr="006307FE" w:rsidTr="0081222F">
        <w:tc>
          <w:tcPr>
            <w:tcW w:w="392" w:type="dxa"/>
            <w:vAlign w:val="center"/>
          </w:tcPr>
          <w:p w:rsidR="00AA4D65" w:rsidRPr="006307FE" w:rsidRDefault="0081222F" w:rsidP="006307FE">
            <w:pPr>
              <w:jc w:val="center"/>
              <w:rPr>
                <w:rFonts w:ascii="Segoe UI" w:hAnsi="Segoe UI" w:cs="Segoe UI"/>
                <w:b/>
                <w:bCs/>
                <w:sz w:val="18"/>
                <w:szCs w:val="18"/>
              </w:rPr>
            </w:pPr>
            <w:r>
              <w:rPr>
                <w:rFonts w:ascii="Segoe UI" w:hAnsi="Segoe UI" w:cs="Segoe UI"/>
                <w:b/>
                <w:bCs/>
                <w:sz w:val="18"/>
                <w:szCs w:val="18"/>
              </w:rPr>
              <w:t>L.p.</w:t>
            </w:r>
          </w:p>
        </w:tc>
        <w:tc>
          <w:tcPr>
            <w:tcW w:w="3178" w:type="dxa"/>
            <w:vAlign w:val="center"/>
          </w:tcPr>
          <w:p w:rsidR="00AA4D65" w:rsidRPr="006307FE" w:rsidRDefault="00AA4D65" w:rsidP="006307FE">
            <w:pPr>
              <w:jc w:val="center"/>
              <w:rPr>
                <w:rFonts w:ascii="Segoe UI" w:hAnsi="Segoe UI" w:cs="Segoe UI"/>
                <w:b/>
                <w:bCs/>
                <w:sz w:val="18"/>
                <w:szCs w:val="18"/>
              </w:rPr>
            </w:pPr>
            <w:r w:rsidRPr="006307FE">
              <w:rPr>
                <w:rFonts w:ascii="Segoe UI" w:hAnsi="Segoe UI" w:cs="Segoe UI"/>
                <w:b/>
                <w:bCs/>
                <w:sz w:val="18"/>
                <w:szCs w:val="18"/>
              </w:rPr>
              <w:t>Rok realizacji zamówienia</w:t>
            </w:r>
          </w:p>
        </w:tc>
        <w:tc>
          <w:tcPr>
            <w:tcW w:w="1551" w:type="dxa"/>
            <w:vAlign w:val="center"/>
          </w:tcPr>
          <w:p w:rsidR="00AA4D65" w:rsidRPr="006307FE" w:rsidRDefault="00AA4D65" w:rsidP="00F02AA0">
            <w:pPr>
              <w:jc w:val="center"/>
              <w:rPr>
                <w:rFonts w:ascii="Segoe UI" w:hAnsi="Segoe UI" w:cs="Segoe UI"/>
                <w:b/>
                <w:bCs/>
                <w:sz w:val="18"/>
                <w:szCs w:val="18"/>
              </w:rPr>
            </w:pPr>
            <w:r w:rsidRPr="006307FE">
              <w:rPr>
                <w:rFonts w:ascii="Segoe UI" w:hAnsi="Segoe UI" w:cs="Segoe UI"/>
                <w:b/>
                <w:bCs/>
                <w:sz w:val="18"/>
                <w:szCs w:val="18"/>
              </w:rPr>
              <w:t xml:space="preserve">Liczba miesięcy </w:t>
            </w:r>
            <w:r w:rsidR="00F02AA0">
              <w:rPr>
                <w:rFonts w:ascii="Segoe UI" w:hAnsi="Segoe UI" w:cs="Segoe UI"/>
                <w:b/>
                <w:bCs/>
                <w:sz w:val="18"/>
                <w:szCs w:val="18"/>
              </w:rPr>
              <w:t>podczas, których będzie wykonywana usługa</w:t>
            </w:r>
          </w:p>
        </w:tc>
        <w:tc>
          <w:tcPr>
            <w:tcW w:w="1934" w:type="dxa"/>
            <w:vAlign w:val="center"/>
          </w:tcPr>
          <w:p w:rsidR="00AA4D65" w:rsidRPr="006307FE" w:rsidRDefault="00AA4D65" w:rsidP="006307FE">
            <w:pPr>
              <w:jc w:val="center"/>
              <w:rPr>
                <w:rFonts w:ascii="Segoe UI" w:hAnsi="Segoe UI" w:cs="Segoe UI"/>
                <w:b/>
                <w:bCs/>
                <w:sz w:val="18"/>
                <w:szCs w:val="18"/>
              </w:rPr>
            </w:pPr>
            <w:r w:rsidRPr="006307FE">
              <w:rPr>
                <w:rFonts w:ascii="Segoe UI" w:hAnsi="Segoe UI" w:cs="Segoe UI"/>
                <w:b/>
                <w:bCs/>
                <w:sz w:val="18"/>
                <w:szCs w:val="18"/>
              </w:rPr>
              <w:t>Miesięczne wynagrodzenie ryczałtowe brutto</w:t>
            </w:r>
            <w:r w:rsidR="00D84BC9">
              <w:rPr>
                <w:rFonts w:ascii="Segoe UI" w:hAnsi="Segoe UI" w:cs="Segoe UI"/>
                <w:b/>
                <w:bCs/>
                <w:sz w:val="18"/>
                <w:szCs w:val="18"/>
              </w:rPr>
              <w:t xml:space="preserve"> za realizację usługi</w:t>
            </w:r>
            <w:r w:rsidRPr="006307FE">
              <w:rPr>
                <w:rFonts w:ascii="Segoe UI" w:hAnsi="Segoe UI" w:cs="Segoe UI"/>
                <w:b/>
                <w:bCs/>
                <w:sz w:val="18"/>
                <w:szCs w:val="18"/>
              </w:rPr>
              <w:t xml:space="preserve"> (zł)*</w:t>
            </w:r>
          </w:p>
        </w:tc>
        <w:tc>
          <w:tcPr>
            <w:tcW w:w="2516" w:type="dxa"/>
            <w:vAlign w:val="center"/>
          </w:tcPr>
          <w:p w:rsidR="00AA4D65" w:rsidRPr="006307FE" w:rsidRDefault="00AA4D65" w:rsidP="006307FE">
            <w:pPr>
              <w:jc w:val="center"/>
              <w:rPr>
                <w:rFonts w:ascii="Segoe UI" w:hAnsi="Segoe UI" w:cs="Segoe UI"/>
                <w:b/>
                <w:bCs/>
                <w:sz w:val="18"/>
                <w:szCs w:val="18"/>
              </w:rPr>
            </w:pPr>
            <w:r w:rsidRPr="006307FE">
              <w:rPr>
                <w:rFonts w:ascii="Segoe UI" w:hAnsi="Segoe UI" w:cs="Segoe UI"/>
                <w:b/>
                <w:bCs/>
                <w:sz w:val="18"/>
                <w:szCs w:val="18"/>
              </w:rPr>
              <w:t>Całkowite wynagrodzenie</w:t>
            </w:r>
          </w:p>
          <w:p w:rsidR="00AA4D65" w:rsidRPr="00E15110" w:rsidRDefault="00AA4D65" w:rsidP="006307FE">
            <w:pPr>
              <w:jc w:val="center"/>
              <w:rPr>
                <w:rFonts w:ascii="Segoe UI" w:hAnsi="Segoe UI" w:cs="Segoe UI"/>
                <w:sz w:val="16"/>
                <w:szCs w:val="16"/>
              </w:rPr>
            </w:pPr>
            <w:r w:rsidRPr="00E15110">
              <w:rPr>
                <w:rFonts w:ascii="Segoe UI" w:hAnsi="Segoe UI" w:cs="Segoe UI"/>
                <w:sz w:val="16"/>
                <w:szCs w:val="16"/>
              </w:rPr>
              <w:t>[kolumna nr 2 x kolumna nr 3]</w:t>
            </w:r>
          </w:p>
        </w:tc>
      </w:tr>
      <w:tr w:rsidR="00AA4D65" w:rsidRPr="006307FE" w:rsidTr="0081222F">
        <w:tc>
          <w:tcPr>
            <w:tcW w:w="392" w:type="dxa"/>
            <w:vAlign w:val="center"/>
          </w:tcPr>
          <w:p w:rsidR="00AA4D65" w:rsidRPr="006307FE" w:rsidRDefault="00AA4D65" w:rsidP="006307FE">
            <w:pPr>
              <w:jc w:val="center"/>
              <w:rPr>
                <w:rFonts w:ascii="Segoe UI" w:hAnsi="Segoe UI" w:cs="Segoe UI"/>
                <w:sz w:val="16"/>
                <w:szCs w:val="16"/>
              </w:rPr>
            </w:pPr>
          </w:p>
        </w:tc>
        <w:tc>
          <w:tcPr>
            <w:tcW w:w="3178" w:type="dxa"/>
          </w:tcPr>
          <w:p w:rsidR="00AA4D65" w:rsidRPr="006307FE" w:rsidRDefault="00AA4D65" w:rsidP="006307FE">
            <w:pPr>
              <w:jc w:val="center"/>
              <w:rPr>
                <w:rFonts w:ascii="Segoe UI" w:hAnsi="Segoe UI" w:cs="Segoe UI"/>
                <w:sz w:val="16"/>
                <w:szCs w:val="16"/>
              </w:rPr>
            </w:pPr>
            <w:r w:rsidRPr="006307FE">
              <w:rPr>
                <w:rFonts w:ascii="Segoe UI" w:hAnsi="Segoe UI" w:cs="Segoe UI"/>
                <w:sz w:val="16"/>
                <w:szCs w:val="16"/>
              </w:rPr>
              <w:t>Kolumna nr 1</w:t>
            </w:r>
          </w:p>
        </w:tc>
        <w:tc>
          <w:tcPr>
            <w:tcW w:w="1551" w:type="dxa"/>
          </w:tcPr>
          <w:p w:rsidR="00AA4D65" w:rsidRPr="006307FE" w:rsidRDefault="00AA4D65" w:rsidP="006307FE">
            <w:pPr>
              <w:jc w:val="center"/>
              <w:rPr>
                <w:rFonts w:ascii="Segoe UI" w:hAnsi="Segoe UI" w:cs="Segoe UI"/>
                <w:sz w:val="16"/>
                <w:szCs w:val="16"/>
              </w:rPr>
            </w:pPr>
            <w:r w:rsidRPr="006307FE">
              <w:rPr>
                <w:rFonts w:ascii="Segoe UI" w:hAnsi="Segoe UI" w:cs="Segoe UI"/>
                <w:sz w:val="16"/>
                <w:szCs w:val="16"/>
              </w:rPr>
              <w:t>Kolumna nr 2</w:t>
            </w:r>
          </w:p>
        </w:tc>
        <w:tc>
          <w:tcPr>
            <w:tcW w:w="1934" w:type="dxa"/>
          </w:tcPr>
          <w:p w:rsidR="00AA4D65" w:rsidRPr="006307FE" w:rsidRDefault="00AA4D65" w:rsidP="006307FE">
            <w:pPr>
              <w:jc w:val="center"/>
              <w:rPr>
                <w:rFonts w:ascii="Segoe UI" w:hAnsi="Segoe UI" w:cs="Segoe UI"/>
                <w:sz w:val="16"/>
                <w:szCs w:val="16"/>
              </w:rPr>
            </w:pPr>
            <w:r w:rsidRPr="006307FE">
              <w:rPr>
                <w:rFonts w:ascii="Segoe UI" w:hAnsi="Segoe UI" w:cs="Segoe UI"/>
                <w:sz w:val="16"/>
                <w:szCs w:val="16"/>
              </w:rPr>
              <w:t>Kolumna nr 3</w:t>
            </w:r>
          </w:p>
        </w:tc>
        <w:tc>
          <w:tcPr>
            <w:tcW w:w="2516" w:type="dxa"/>
          </w:tcPr>
          <w:p w:rsidR="00AA4D65" w:rsidRPr="006307FE" w:rsidRDefault="00AA4D65" w:rsidP="006307FE">
            <w:pPr>
              <w:jc w:val="center"/>
              <w:rPr>
                <w:rFonts w:ascii="Segoe UI" w:hAnsi="Segoe UI" w:cs="Segoe UI"/>
                <w:sz w:val="16"/>
                <w:szCs w:val="16"/>
              </w:rPr>
            </w:pPr>
            <w:r w:rsidRPr="006307FE">
              <w:rPr>
                <w:rFonts w:ascii="Segoe UI" w:hAnsi="Segoe UI" w:cs="Segoe UI"/>
                <w:sz w:val="16"/>
                <w:szCs w:val="16"/>
              </w:rPr>
              <w:t>Kolumna nr 4</w:t>
            </w:r>
          </w:p>
        </w:tc>
      </w:tr>
      <w:tr w:rsidR="00AA4D65" w:rsidRPr="006307FE" w:rsidTr="00F02AA0">
        <w:tc>
          <w:tcPr>
            <w:tcW w:w="392" w:type="dxa"/>
            <w:vAlign w:val="center"/>
          </w:tcPr>
          <w:p w:rsidR="00AA4D65" w:rsidRPr="006307FE" w:rsidRDefault="00AA4D65" w:rsidP="006307FE">
            <w:pPr>
              <w:rPr>
                <w:rFonts w:ascii="Segoe UI" w:hAnsi="Segoe UI" w:cs="Segoe UI"/>
                <w:sz w:val="18"/>
                <w:szCs w:val="18"/>
              </w:rPr>
            </w:pPr>
            <w:r>
              <w:rPr>
                <w:rFonts w:ascii="Segoe UI" w:hAnsi="Segoe UI" w:cs="Segoe UI"/>
                <w:sz w:val="18"/>
                <w:szCs w:val="18"/>
              </w:rPr>
              <w:t>1</w:t>
            </w:r>
          </w:p>
        </w:tc>
        <w:tc>
          <w:tcPr>
            <w:tcW w:w="3178" w:type="dxa"/>
          </w:tcPr>
          <w:p w:rsidR="00AA4D65" w:rsidRPr="006307FE" w:rsidRDefault="00AA4D65" w:rsidP="006307FE">
            <w:pPr>
              <w:rPr>
                <w:rFonts w:ascii="Segoe UI" w:hAnsi="Segoe UI" w:cs="Segoe UI"/>
                <w:sz w:val="18"/>
                <w:szCs w:val="18"/>
              </w:rPr>
            </w:pPr>
            <w:r w:rsidRPr="006307FE">
              <w:rPr>
                <w:rFonts w:ascii="Segoe UI" w:hAnsi="Segoe UI" w:cs="Segoe UI"/>
                <w:sz w:val="18"/>
                <w:szCs w:val="18"/>
              </w:rPr>
              <w:t>2021 (I sezon - od 1 maja do 30 listopada)</w:t>
            </w:r>
          </w:p>
        </w:tc>
        <w:tc>
          <w:tcPr>
            <w:tcW w:w="1551" w:type="dxa"/>
            <w:vAlign w:val="center"/>
          </w:tcPr>
          <w:p w:rsidR="00AA4D65" w:rsidRPr="006307FE" w:rsidRDefault="00AA4D65" w:rsidP="006307FE">
            <w:pPr>
              <w:jc w:val="center"/>
              <w:rPr>
                <w:rFonts w:ascii="Segoe UI" w:hAnsi="Segoe UI" w:cs="Segoe UI"/>
                <w:sz w:val="18"/>
                <w:szCs w:val="18"/>
              </w:rPr>
            </w:pPr>
            <w:r w:rsidRPr="006307FE">
              <w:rPr>
                <w:rFonts w:ascii="Segoe UI" w:hAnsi="Segoe UI" w:cs="Segoe UI"/>
                <w:sz w:val="18"/>
                <w:szCs w:val="18"/>
              </w:rPr>
              <w:t>7</w:t>
            </w:r>
          </w:p>
        </w:tc>
        <w:tc>
          <w:tcPr>
            <w:tcW w:w="1934" w:type="dxa"/>
            <w:vMerge w:val="restart"/>
            <w:vAlign w:val="center"/>
          </w:tcPr>
          <w:p w:rsidR="00AA4D65" w:rsidRPr="006307FE" w:rsidRDefault="00AA4D65" w:rsidP="006307FE">
            <w:pPr>
              <w:rPr>
                <w:rFonts w:ascii="Segoe UI" w:hAnsi="Segoe UI" w:cs="Segoe UI"/>
                <w:sz w:val="18"/>
                <w:szCs w:val="18"/>
              </w:rPr>
            </w:pPr>
          </w:p>
        </w:tc>
        <w:tc>
          <w:tcPr>
            <w:tcW w:w="2516" w:type="dxa"/>
          </w:tcPr>
          <w:p w:rsidR="00AA4D65" w:rsidRPr="006307FE" w:rsidRDefault="00AA4D65" w:rsidP="006307FE">
            <w:pPr>
              <w:rPr>
                <w:rFonts w:ascii="Segoe UI" w:hAnsi="Segoe UI" w:cs="Segoe UI"/>
                <w:sz w:val="18"/>
                <w:szCs w:val="18"/>
              </w:rPr>
            </w:pPr>
          </w:p>
        </w:tc>
      </w:tr>
      <w:tr w:rsidR="00AA4D65" w:rsidRPr="006307FE" w:rsidTr="00F02AA0">
        <w:tc>
          <w:tcPr>
            <w:tcW w:w="392" w:type="dxa"/>
            <w:vAlign w:val="center"/>
          </w:tcPr>
          <w:p w:rsidR="00AA4D65" w:rsidRPr="006307FE" w:rsidRDefault="00AA4D65" w:rsidP="006307FE">
            <w:pPr>
              <w:rPr>
                <w:rFonts w:ascii="Segoe UI" w:hAnsi="Segoe UI" w:cs="Segoe UI"/>
                <w:sz w:val="18"/>
                <w:szCs w:val="18"/>
              </w:rPr>
            </w:pPr>
            <w:r>
              <w:rPr>
                <w:rFonts w:ascii="Segoe UI" w:hAnsi="Segoe UI" w:cs="Segoe UI"/>
                <w:sz w:val="18"/>
                <w:szCs w:val="18"/>
              </w:rPr>
              <w:t>2</w:t>
            </w:r>
          </w:p>
        </w:tc>
        <w:tc>
          <w:tcPr>
            <w:tcW w:w="3178" w:type="dxa"/>
          </w:tcPr>
          <w:p w:rsidR="00AA4D65" w:rsidRPr="006307FE" w:rsidRDefault="00AA4D65" w:rsidP="006307FE">
            <w:pPr>
              <w:rPr>
                <w:rFonts w:ascii="Segoe UI" w:hAnsi="Segoe UI" w:cs="Segoe UI"/>
                <w:sz w:val="18"/>
                <w:szCs w:val="18"/>
              </w:rPr>
            </w:pPr>
            <w:r w:rsidRPr="006307FE">
              <w:rPr>
                <w:rFonts w:ascii="Segoe UI" w:hAnsi="Segoe UI" w:cs="Segoe UI"/>
                <w:sz w:val="18"/>
                <w:szCs w:val="18"/>
              </w:rPr>
              <w:t>2022 (II sezon - od 1 marca do 30 listopada)</w:t>
            </w:r>
          </w:p>
        </w:tc>
        <w:tc>
          <w:tcPr>
            <w:tcW w:w="1551" w:type="dxa"/>
            <w:vAlign w:val="center"/>
          </w:tcPr>
          <w:p w:rsidR="00AA4D65" w:rsidRPr="006307FE" w:rsidRDefault="00AA4D65" w:rsidP="006307FE">
            <w:pPr>
              <w:jc w:val="center"/>
              <w:rPr>
                <w:rFonts w:ascii="Segoe UI" w:hAnsi="Segoe UI" w:cs="Segoe UI"/>
                <w:sz w:val="18"/>
                <w:szCs w:val="18"/>
              </w:rPr>
            </w:pPr>
            <w:r w:rsidRPr="006307FE">
              <w:rPr>
                <w:rFonts w:ascii="Segoe UI" w:hAnsi="Segoe UI" w:cs="Segoe UI"/>
                <w:sz w:val="18"/>
                <w:szCs w:val="18"/>
              </w:rPr>
              <w:t>9</w:t>
            </w:r>
          </w:p>
        </w:tc>
        <w:tc>
          <w:tcPr>
            <w:tcW w:w="1934" w:type="dxa"/>
            <w:vMerge/>
          </w:tcPr>
          <w:p w:rsidR="00AA4D65" w:rsidRPr="006307FE" w:rsidRDefault="00AA4D65" w:rsidP="006307FE">
            <w:pPr>
              <w:rPr>
                <w:rFonts w:ascii="Segoe UI" w:hAnsi="Segoe UI" w:cs="Segoe UI"/>
                <w:sz w:val="18"/>
                <w:szCs w:val="18"/>
              </w:rPr>
            </w:pPr>
          </w:p>
        </w:tc>
        <w:tc>
          <w:tcPr>
            <w:tcW w:w="2516" w:type="dxa"/>
          </w:tcPr>
          <w:p w:rsidR="00AA4D65" w:rsidRPr="006307FE" w:rsidRDefault="00AA4D65" w:rsidP="006307FE">
            <w:pPr>
              <w:rPr>
                <w:rFonts w:ascii="Segoe UI" w:hAnsi="Segoe UI" w:cs="Segoe UI"/>
                <w:sz w:val="18"/>
                <w:szCs w:val="18"/>
              </w:rPr>
            </w:pPr>
          </w:p>
        </w:tc>
      </w:tr>
      <w:tr w:rsidR="00AA4D65" w:rsidRPr="006307FE" w:rsidTr="00F02AA0">
        <w:tc>
          <w:tcPr>
            <w:tcW w:w="392" w:type="dxa"/>
            <w:vAlign w:val="center"/>
          </w:tcPr>
          <w:p w:rsidR="00AA4D65" w:rsidRPr="006307FE" w:rsidRDefault="00AA4D65" w:rsidP="006307FE">
            <w:pPr>
              <w:rPr>
                <w:rFonts w:ascii="Segoe UI" w:hAnsi="Segoe UI" w:cs="Segoe UI"/>
                <w:sz w:val="18"/>
                <w:szCs w:val="18"/>
              </w:rPr>
            </w:pPr>
            <w:r>
              <w:rPr>
                <w:rFonts w:ascii="Segoe UI" w:hAnsi="Segoe UI" w:cs="Segoe UI"/>
                <w:sz w:val="18"/>
                <w:szCs w:val="18"/>
              </w:rPr>
              <w:t>3</w:t>
            </w:r>
          </w:p>
        </w:tc>
        <w:tc>
          <w:tcPr>
            <w:tcW w:w="3178" w:type="dxa"/>
          </w:tcPr>
          <w:p w:rsidR="00AA4D65" w:rsidRPr="006307FE" w:rsidRDefault="00AA4D65" w:rsidP="006307FE">
            <w:pPr>
              <w:rPr>
                <w:rFonts w:ascii="Segoe UI" w:hAnsi="Segoe UI" w:cs="Segoe UI"/>
                <w:sz w:val="18"/>
                <w:szCs w:val="18"/>
              </w:rPr>
            </w:pPr>
            <w:r w:rsidRPr="006307FE">
              <w:rPr>
                <w:rFonts w:ascii="Segoe UI" w:hAnsi="Segoe UI" w:cs="Segoe UI"/>
                <w:sz w:val="18"/>
                <w:szCs w:val="18"/>
              </w:rPr>
              <w:t>2023 (III sezon - od 1 marca do 30 listopada)</w:t>
            </w:r>
          </w:p>
        </w:tc>
        <w:tc>
          <w:tcPr>
            <w:tcW w:w="1551" w:type="dxa"/>
            <w:vAlign w:val="center"/>
          </w:tcPr>
          <w:p w:rsidR="00AA4D65" w:rsidRPr="006307FE" w:rsidRDefault="00AA4D65" w:rsidP="006307FE">
            <w:pPr>
              <w:jc w:val="center"/>
              <w:rPr>
                <w:rFonts w:ascii="Segoe UI" w:hAnsi="Segoe UI" w:cs="Segoe UI"/>
                <w:sz w:val="18"/>
                <w:szCs w:val="18"/>
              </w:rPr>
            </w:pPr>
            <w:r w:rsidRPr="006307FE">
              <w:rPr>
                <w:rFonts w:ascii="Segoe UI" w:hAnsi="Segoe UI" w:cs="Segoe UI"/>
                <w:sz w:val="18"/>
                <w:szCs w:val="18"/>
              </w:rPr>
              <w:t>9</w:t>
            </w:r>
          </w:p>
        </w:tc>
        <w:tc>
          <w:tcPr>
            <w:tcW w:w="1934" w:type="dxa"/>
            <w:vMerge/>
          </w:tcPr>
          <w:p w:rsidR="00AA4D65" w:rsidRPr="006307FE" w:rsidRDefault="00AA4D65" w:rsidP="006307FE">
            <w:pPr>
              <w:rPr>
                <w:rFonts w:ascii="Segoe UI" w:hAnsi="Segoe UI" w:cs="Segoe UI"/>
                <w:sz w:val="18"/>
                <w:szCs w:val="18"/>
              </w:rPr>
            </w:pPr>
          </w:p>
        </w:tc>
        <w:tc>
          <w:tcPr>
            <w:tcW w:w="2516" w:type="dxa"/>
          </w:tcPr>
          <w:p w:rsidR="00AA4D65" w:rsidRPr="006307FE" w:rsidRDefault="00AA4D65" w:rsidP="006307FE">
            <w:pPr>
              <w:rPr>
                <w:rFonts w:ascii="Segoe UI" w:hAnsi="Segoe UI" w:cs="Segoe UI"/>
                <w:sz w:val="18"/>
                <w:szCs w:val="18"/>
              </w:rPr>
            </w:pPr>
          </w:p>
        </w:tc>
      </w:tr>
      <w:tr w:rsidR="0081222F" w:rsidRPr="006307FE" w:rsidTr="00D515B1">
        <w:trPr>
          <w:trHeight w:val="375"/>
        </w:trPr>
        <w:tc>
          <w:tcPr>
            <w:tcW w:w="7055" w:type="dxa"/>
            <w:gridSpan w:val="4"/>
            <w:vAlign w:val="center"/>
          </w:tcPr>
          <w:p w:rsidR="0081222F" w:rsidRPr="006307FE" w:rsidRDefault="0081222F" w:rsidP="006307FE">
            <w:pPr>
              <w:jc w:val="right"/>
              <w:rPr>
                <w:rFonts w:ascii="Segoe UI" w:hAnsi="Segoe UI" w:cs="Segoe UI"/>
                <w:b/>
                <w:bCs/>
                <w:sz w:val="18"/>
                <w:szCs w:val="18"/>
              </w:rPr>
            </w:pPr>
            <w:r w:rsidRPr="006307FE">
              <w:rPr>
                <w:rFonts w:ascii="Segoe UI" w:hAnsi="Segoe UI" w:cs="Segoe UI"/>
                <w:b/>
                <w:bCs/>
                <w:sz w:val="18"/>
                <w:szCs w:val="18"/>
              </w:rPr>
              <w:t>Suma</w:t>
            </w:r>
            <w:r>
              <w:rPr>
                <w:rFonts w:ascii="Segoe UI" w:hAnsi="Segoe UI" w:cs="Segoe UI"/>
                <w:b/>
                <w:bCs/>
                <w:sz w:val="18"/>
                <w:szCs w:val="18"/>
              </w:rPr>
              <w:t xml:space="preserve"> pozycji 1-3</w:t>
            </w:r>
          </w:p>
        </w:tc>
        <w:tc>
          <w:tcPr>
            <w:tcW w:w="2516" w:type="dxa"/>
          </w:tcPr>
          <w:p w:rsidR="0081222F" w:rsidRPr="006307FE" w:rsidRDefault="0081222F" w:rsidP="006307FE">
            <w:pPr>
              <w:rPr>
                <w:rFonts w:ascii="Segoe UI" w:hAnsi="Segoe UI" w:cs="Segoe UI"/>
                <w:sz w:val="18"/>
                <w:szCs w:val="18"/>
              </w:rPr>
            </w:pPr>
          </w:p>
        </w:tc>
      </w:tr>
    </w:tbl>
    <w:p w:rsidR="00EA441F" w:rsidRPr="00875BD9" w:rsidRDefault="00EA441F" w:rsidP="00915EA6">
      <w:pPr>
        <w:pStyle w:val="Tekstpodstawowy"/>
        <w:jc w:val="both"/>
        <w:rPr>
          <w:rFonts w:ascii="Segoe UI" w:hAnsi="Segoe UI" w:cs="Segoe UI"/>
          <w:b w:val="0"/>
          <w:sz w:val="20"/>
        </w:rPr>
      </w:pPr>
    </w:p>
    <w:p w:rsidR="00CE2986" w:rsidRPr="0084101D" w:rsidRDefault="0084101D" w:rsidP="0084101D">
      <w:pPr>
        <w:spacing w:after="160" w:line="259" w:lineRule="auto"/>
        <w:rPr>
          <w:rFonts w:ascii="Segoe UI" w:eastAsia="Calibri" w:hAnsi="Segoe UI" w:cs="Segoe UI"/>
          <w:sz w:val="18"/>
          <w:szCs w:val="18"/>
          <w:lang w:eastAsia="en-US"/>
        </w:rPr>
      </w:pPr>
      <w:r w:rsidRPr="0084101D">
        <w:rPr>
          <w:rFonts w:ascii="Segoe UI" w:eastAsia="Calibri" w:hAnsi="Segoe UI" w:cs="Segoe UI"/>
          <w:sz w:val="18"/>
          <w:szCs w:val="18"/>
          <w:lang w:eastAsia="en-US"/>
        </w:rPr>
        <w:t>*</w:t>
      </w:r>
      <w:r w:rsidR="00F02AA0">
        <w:rPr>
          <w:rFonts w:ascii="Segoe UI" w:eastAsia="Calibri" w:hAnsi="Segoe UI" w:cs="Segoe UI"/>
          <w:sz w:val="18"/>
          <w:szCs w:val="18"/>
          <w:lang w:eastAsia="en-US"/>
        </w:rPr>
        <w:t xml:space="preserve">należy wpisać </w:t>
      </w:r>
      <w:r w:rsidRPr="0084101D">
        <w:rPr>
          <w:rFonts w:ascii="Segoe UI" w:eastAsia="Calibri" w:hAnsi="Segoe UI" w:cs="Segoe UI"/>
          <w:sz w:val="18"/>
          <w:szCs w:val="18"/>
          <w:lang w:eastAsia="en-US"/>
        </w:rPr>
        <w:t>miesięczne wynagrodzenie ryczałtowe brutto jednakowe przez cały okres realizacji zamówienia</w:t>
      </w:r>
    </w:p>
    <w:p w:rsidR="00CE2986" w:rsidRPr="00875BD9" w:rsidRDefault="00CE2986" w:rsidP="00B60CB9">
      <w:pPr>
        <w:numPr>
          <w:ilvl w:val="0"/>
          <w:numId w:val="27"/>
        </w:numPr>
        <w:spacing w:beforeLines="20" w:before="48" w:afterLines="20" w:after="48"/>
        <w:ind w:left="284" w:hanging="284"/>
        <w:jc w:val="both"/>
        <w:rPr>
          <w:rFonts w:ascii="Segoe UI" w:hAnsi="Segoe UI" w:cs="Segoe UI"/>
          <w:b/>
        </w:rPr>
      </w:pPr>
      <w:r w:rsidRPr="004218BE">
        <w:rPr>
          <w:rFonts w:ascii="Segoe UI" w:hAnsi="Segoe UI" w:cs="Segoe UI"/>
        </w:rPr>
        <w:t>Deklarujemy</w:t>
      </w:r>
      <w:r w:rsidRPr="00BB7870">
        <w:rPr>
          <w:rFonts w:ascii="Segoe UI" w:hAnsi="Segoe UI" w:cs="Segoe UI"/>
        </w:rPr>
        <w:t xml:space="preserve"> wykonanie p</w:t>
      </w:r>
      <w:r w:rsidR="00875BD9">
        <w:rPr>
          <w:rFonts w:ascii="Segoe UI" w:hAnsi="Segoe UI" w:cs="Segoe UI"/>
        </w:rPr>
        <w:t>rzedmiotu zamówienia w terminie</w:t>
      </w:r>
      <w:r w:rsidR="006307FE">
        <w:rPr>
          <w:rFonts w:ascii="Segoe UI" w:hAnsi="Segoe UI" w:cs="Segoe UI"/>
        </w:rPr>
        <w:t>:</w:t>
      </w:r>
      <w:r w:rsidR="00875BD9">
        <w:rPr>
          <w:rFonts w:ascii="Segoe UI" w:hAnsi="Segoe UI" w:cs="Segoe UI"/>
        </w:rPr>
        <w:t xml:space="preserve"> </w:t>
      </w:r>
      <w:r w:rsidR="00875BD9" w:rsidRPr="00875BD9">
        <w:rPr>
          <w:rFonts w:ascii="Segoe UI" w:hAnsi="Segoe UI" w:cs="Segoe UI"/>
          <w:b/>
        </w:rPr>
        <w:t xml:space="preserve">od </w:t>
      </w:r>
      <w:r w:rsidR="006307FE">
        <w:rPr>
          <w:rFonts w:ascii="Segoe UI" w:hAnsi="Segoe UI" w:cs="Segoe UI"/>
          <w:b/>
        </w:rPr>
        <w:t xml:space="preserve">dnia zawarcia umowy do dnia </w:t>
      </w:r>
      <w:r w:rsidR="0084101D">
        <w:rPr>
          <w:rFonts w:ascii="Segoe UI" w:hAnsi="Segoe UI" w:cs="Segoe UI"/>
          <w:b/>
        </w:rPr>
        <w:t xml:space="preserve">                   </w:t>
      </w:r>
      <w:r w:rsidR="006307FE">
        <w:rPr>
          <w:rFonts w:ascii="Segoe UI" w:hAnsi="Segoe UI" w:cs="Segoe UI"/>
          <w:b/>
        </w:rPr>
        <w:t>29 grudnia 2023 r.</w:t>
      </w:r>
    </w:p>
    <w:p w:rsidR="00EB2B12" w:rsidRPr="00EB2B12" w:rsidRDefault="00F160FE" w:rsidP="00F160FE">
      <w:pPr>
        <w:numPr>
          <w:ilvl w:val="0"/>
          <w:numId w:val="27"/>
        </w:numPr>
        <w:spacing w:beforeLines="20" w:before="48" w:afterLines="50" w:after="120"/>
        <w:ind w:left="284" w:hanging="284"/>
        <w:jc w:val="both"/>
        <w:rPr>
          <w:rFonts w:ascii="Segoe UI" w:hAnsi="Segoe UI" w:cs="Segoe UI"/>
          <w:bCs/>
        </w:rPr>
      </w:pPr>
      <w:r w:rsidRPr="00F160FE">
        <w:rPr>
          <w:rFonts w:ascii="Segoe UI" w:hAnsi="Segoe UI" w:cs="Segoe UI"/>
        </w:rPr>
        <w:t xml:space="preserve">Deklarujemy </w:t>
      </w:r>
      <w:r w:rsidR="00E67501">
        <w:rPr>
          <w:rFonts w:ascii="Segoe UI" w:hAnsi="Segoe UI" w:cs="Segoe UI"/>
        </w:rPr>
        <w:t>dostarczenie 150 rowerów standardowych</w:t>
      </w:r>
      <w:r w:rsidR="00EB2B12">
        <w:rPr>
          <w:rFonts w:ascii="Segoe UI" w:hAnsi="Segoe UI" w:cs="Segoe UI"/>
        </w:rPr>
        <w:t xml:space="preserve"> </w:t>
      </w:r>
    </w:p>
    <w:p w:rsidR="00F160FE" w:rsidRPr="00E67501" w:rsidRDefault="00EB2B12" w:rsidP="00EB2B12">
      <w:pPr>
        <w:spacing w:beforeLines="20" w:before="48" w:afterLines="50" w:after="120"/>
        <w:ind w:left="284"/>
        <w:jc w:val="both"/>
        <w:rPr>
          <w:rFonts w:ascii="Segoe UI" w:hAnsi="Segoe UI" w:cs="Segoe UI"/>
          <w:bCs/>
        </w:rPr>
      </w:pPr>
      <w:r>
        <w:rPr>
          <w:rFonts w:ascii="Segoe UI" w:hAnsi="Segoe UI" w:cs="Segoe UI"/>
        </w:rPr>
        <w:t xml:space="preserve">oraz </w:t>
      </w:r>
      <w:r w:rsidR="00E67501">
        <w:rPr>
          <w:rFonts w:ascii="Segoe UI" w:hAnsi="Segoe UI" w:cs="Segoe UI"/>
        </w:rPr>
        <w:t>…………… szt. dodatkowych rowerów standardowych</w:t>
      </w:r>
      <w:r w:rsidR="00F160FE" w:rsidRPr="00F160FE">
        <w:rPr>
          <w:rFonts w:ascii="Segoe UI" w:hAnsi="Segoe UI" w:cs="Segoe UI"/>
        </w:rPr>
        <w:t xml:space="preserve"> </w:t>
      </w:r>
      <w:r w:rsidR="00F160FE" w:rsidRPr="00F160FE">
        <w:rPr>
          <w:rFonts w:ascii="Segoe UI" w:hAnsi="Segoe UI" w:cs="Segoe UI"/>
          <w:i/>
          <w:color w:val="FF0000"/>
          <w:sz w:val="16"/>
          <w:szCs w:val="16"/>
        </w:rPr>
        <w:t>(</w:t>
      </w:r>
      <w:r w:rsidR="00F160FE" w:rsidRPr="00F160FE">
        <w:rPr>
          <w:rFonts w:ascii="Segoe UI" w:hAnsi="Segoe UI" w:cs="Segoe UI"/>
          <w:bCs/>
          <w:i/>
          <w:iCs/>
          <w:color w:val="FF0000"/>
          <w:sz w:val="16"/>
          <w:szCs w:val="16"/>
        </w:rPr>
        <w:t xml:space="preserve">należy </w:t>
      </w:r>
      <w:r w:rsidR="00E67501">
        <w:rPr>
          <w:rFonts w:ascii="Segoe UI" w:hAnsi="Segoe UI" w:cs="Segoe UI"/>
          <w:bCs/>
          <w:i/>
          <w:iCs/>
          <w:color w:val="FF0000"/>
          <w:sz w:val="16"/>
          <w:szCs w:val="16"/>
        </w:rPr>
        <w:t>wpisać</w:t>
      </w:r>
      <w:r w:rsidR="00F160FE" w:rsidRPr="00F160FE">
        <w:rPr>
          <w:rFonts w:ascii="Segoe UI" w:hAnsi="Segoe UI" w:cs="Segoe UI"/>
          <w:bCs/>
          <w:i/>
          <w:iCs/>
          <w:color w:val="FF0000"/>
          <w:sz w:val="16"/>
          <w:szCs w:val="16"/>
        </w:rPr>
        <w:t xml:space="preserve"> proponowan</w:t>
      </w:r>
      <w:r w:rsidR="00E67501">
        <w:rPr>
          <w:rFonts w:ascii="Segoe UI" w:hAnsi="Segoe UI" w:cs="Segoe UI"/>
          <w:bCs/>
          <w:i/>
          <w:iCs/>
          <w:color w:val="FF0000"/>
          <w:sz w:val="16"/>
          <w:szCs w:val="16"/>
        </w:rPr>
        <w:t>ą</w:t>
      </w:r>
      <w:r w:rsidR="00F160FE" w:rsidRPr="00F160FE">
        <w:rPr>
          <w:rFonts w:ascii="Segoe UI" w:hAnsi="Segoe UI" w:cs="Segoe UI"/>
          <w:bCs/>
          <w:i/>
          <w:iCs/>
          <w:color w:val="FF0000"/>
          <w:sz w:val="16"/>
          <w:szCs w:val="16"/>
        </w:rPr>
        <w:t xml:space="preserve"> </w:t>
      </w:r>
      <w:r w:rsidR="00E67501">
        <w:rPr>
          <w:rFonts w:ascii="Segoe UI" w:hAnsi="Segoe UI" w:cs="Segoe UI"/>
          <w:bCs/>
          <w:i/>
          <w:iCs/>
          <w:color w:val="FF0000"/>
          <w:sz w:val="16"/>
          <w:szCs w:val="16"/>
        </w:rPr>
        <w:t xml:space="preserve">liczbę </w:t>
      </w:r>
      <w:r w:rsidR="00E67501" w:rsidRPr="00E67501">
        <w:rPr>
          <w:rFonts w:ascii="Segoe UI" w:hAnsi="Segoe UI" w:cs="Segoe UI"/>
          <w:b/>
          <w:i/>
          <w:iCs/>
          <w:color w:val="FF0000"/>
          <w:sz w:val="16"/>
          <w:szCs w:val="16"/>
        </w:rPr>
        <w:t>dodatkowych</w:t>
      </w:r>
      <w:r w:rsidR="00E67501">
        <w:rPr>
          <w:rFonts w:ascii="Segoe UI" w:hAnsi="Segoe UI" w:cs="Segoe UI"/>
          <w:bCs/>
          <w:i/>
          <w:iCs/>
          <w:color w:val="FF0000"/>
          <w:sz w:val="16"/>
          <w:szCs w:val="16"/>
        </w:rPr>
        <w:t xml:space="preserve"> rowerów standardowych ponad wymaganą przez Zamawiającego tj. 150 rowerów standardowych)</w:t>
      </w:r>
    </w:p>
    <w:p w:rsidR="00F160FE" w:rsidRPr="00E91AB2" w:rsidRDefault="00F160FE" w:rsidP="00F160FE">
      <w:pPr>
        <w:widowControl w:val="0"/>
        <w:jc w:val="both"/>
        <w:rPr>
          <w:rFonts w:ascii="Segoe UI" w:hAnsi="Segoe UI" w:cs="Segoe UI"/>
          <w:b/>
          <w:i/>
          <w:sz w:val="16"/>
          <w:szCs w:val="16"/>
        </w:rPr>
      </w:pPr>
      <w:r w:rsidRPr="00E91AB2">
        <w:rPr>
          <w:rFonts w:ascii="Segoe UI" w:hAnsi="Segoe UI" w:cs="Segoe UI"/>
          <w:b/>
          <w:i/>
          <w:sz w:val="16"/>
          <w:szCs w:val="16"/>
        </w:rPr>
        <w:t>Uwaga!!!</w:t>
      </w:r>
    </w:p>
    <w:p w:rsidR="00F160FE" w:rsidRPr="00E91AB2" w:rsidRDefault="00E67501" w:rsidP="00F160FE">
      <w:pPr>
        <w:widowControl w:val="0"/>
        <w:jc w:val="both"/>
        <w:rPr>
          <w:rFonts w:ascii="Segoe UI" w:eastAsia="Arial Unicode MS" w:hAnsi="Segoe UI" w:cs="Segoe UI"/>
          <w:i/>
          <w:sz w:val="16"/>
          <w:szCs w:val="16"/>
        </w:rPr>
      </w:pPr>
      <w:r>
        <w:rPr>
          <w:rFonts w:ascii="Segoe UI" w:hAnsi="Segoe UI" w:cs="Segoe UI"/>
          <w:i/>
          <w:sz w:val="16"/>
          <w:szCs w:val="16"/>
        </w:rPr>
        <w:t>Dostarczenie dodatkowych rowerów standardowych</w:t>
      </w:r>
      <w:r w:rsidR="00F160FE" w:rsidRPr="00E91AB2">
        <w:rPr>
          <w:rFonts w:ascii="Segoe UI" w:eastAsia="Arial Unicode MS" w:hAnsi="Segoe UI" w:cs="Segoe UI"/>
          <w:i/>
          <w:sz w:val="16"/>
          <w:szCs w:val="16"/>
        </w:rPr>
        <w:t xml:space="preserve"> stanowi kryterium oceny ofert, które szczegółowo opisane zostało w Rozdziale I pkt 15 SIWZ.</w:t>
      </w:r>
    </w:p>
    <w:p w:rsidR="00F160FE" w:rsidRDefault="00F160FE" w:rsidP="00F160FE">
      <w:pPr>
        <w:widowControl w:val="0"/>
        <w:jc w:val="both"/>
        <w:rPr>
          <w:rFonts w:ascii="Segoe UI" w:eastAsia="Arial Unicode MS" w:hAnsi="Segoe UI" w:cs="Segoe UI"/>
          <w:i/>
          <w:sz w:val="18"/>
          <w:szCs w:val="18"/>
        </w:rPr>
      </w:pPr>
    </w:p>
    <w:p w:rsidR="00F160FE" w:rsidRPr="00F160FE" w:rsidRDefault="00F160FE" w:rsidP="003C56EB">
      <w:pPr>
        <w:pStyle w:val="Akapitzlist"/>
        <w:widowControl w:val="0"/>
        <w:numPr>
          <w:ilvl w:val="0"/>
          <w:numId w:val="27"/>
        </w:numPr>
        <w:spacing w:after="60" w:line="240" w:lineRule="auto"/>
        <w:ind w:left="284" w:hanging="284"/>
        <w:jc w:val="both"/>
        <w:rPr>
          <w:rFonts w:ascii="Segoe UI" w:hAnsi="Segoe UI" w:cs="Segoe UI"/>
        </w:rPr>
      </w:pPr>
      <w:r w:rsidRPr="004218BE">
        <w:rPr>
          <w:rFonts w:ascii="Segoe UI" w:hAnsi="Segoe UI" w:cs="Segoe UI"/>
          <w:sz w:val="20"/>
        </w:rPr>
        <w:t>Deklarujemy następując</w:t>
      </w:r>
      <w:r w:rsidR="00EB2B12" w:rsidRPr="004218BE">
        <w:rPr>
          <w:rFonts w:ascii="Segoe UI" w:hAnsi="Segoe UI" w:cs="Segoe UI"/>
          <w:sz w:val="20"/>
        </w:rPr>
        <w:t>y</w:t>
      </w:r>
      <w:r w:rsidR="00EB2B12">
        <w:rPr>
          <w:rFonts w:ascii="Segoe UI" w:hAnsi="Segoe UI" w:cs="Segoe UI"/>
          <w:sz w:val="20"/>
        </w:rPr>
        <w:t xml:space="preserve"> czas usunięcia usterek rowerów</w:t>
      </w:r>
      <w:r w:rsidRPr="00E91AB2">
        <w:rPr>
          <w:rFonts w:ascii="Segoe UI" w:hAnsi="Segoe UI" w:cs="Segoe UI"/>
          <w:sz w:val="20"/>
        </w:rPr>
        <w:t xml:space="preserve"> </w:t>
      </w:r>
      <w:r w:rsidRPr="003B4CEC">
        <w:rPr>
          <w:rFonts w:ascii="Segoe UI" w:hAnsi="Segoe UI" w:cs="Segoe UI"/>
          <w:i/>
          <w:color w:val="FF0000"/>
          <w:sz w:val="16"/>
          <w:szCs w:val="16"/>
        </w:rPr>
        <w:t>(</w:t>
      </w:r>
      <w:r w:rsidRPr="003B4CEC">
        <w:rPr>
          <w:rFonts w:ascii="Segoe UI" w:hAnsi="Segoe UI" w:cs="Segoe UI"/>
          <w:bCs/>
          <w:i/>
          <w:iCs/>
          <w:color w:val="FF0000"/>
          <w:sz w:val="16"/>
          <w:szCs w:val="16"/>
        </w:rPr>
        <w:t>należy zaznaczyć „X” proponowan</w:t>
      </w:r>
      <w:r w:rsidR="00EB2B12">
        <w:rPr>
          <w:rFonts w:ascii="Segoe UI" w:hAnsi="Segoe UI" w:cs="Segoe UI"/>
          <w:bCs/>
          <w:i/>
          <w:iCs/>
          <w:color w:val="FF0000"/>
          <w:sz w:val="16"/>
          <w:szCs w:val="16"/>
        </w:rPr>
        <w:t>y</w:t>
      </w:r>
      <w:r w:rsidRPr="003B4CEC">
        <w:rPr>
          <w:rFonts w:ascii="Segoe UI" w:hAnsi="Segoe UI" w:cs="Segoe UI"/>
          <w:bCs/>
          <w:i/>
          <w:iCs/>
          <w:color w:val="FF0000"/>
          <w:sz w:val="16"/>
          <w:szCs w:val="16"/>
        </w:rPr>
        <w:t xml:space="preserve"> </w:t>
      </w:r>
      <w:r w:rsidR="00EB2B12">
        <w:rPr>
          <w:rFonts w:ascii="Segoe UI" w:hAnsi="Segoe UI" w:cs="Segoe UI"/>
          <w:bCs/>
          <w:i/>
          <w:iCs/>
          <w:color w:val="FF0000"/>
          <w:sz w:val="16"/>
          <w:szCs w:val="16"/>
        </w:rPr>
        <w:t>czas usunięcia usterek rowerów</w:t>
      </w:r>
      <w:r w:rsidRPr="003B4CEC">
        <w:rPr>
          <w:rFonts w:ascii="Segoe UI" w:hAnsi="Segoe UI" w:cs="Segoe UI"/>
          <w:i/>
          <w:color w:val="FF0000"/>
          <w:sz w:val="16"/>
          <w:szCs w:val="16"/>
        </w:rPr>
        <w:t>)</w:t>
      </w:r>
      <w:r w:rsidRPr="00CE1A15">
        <w:rPr>
          <w:rFonts w:ascii="Segoe UI" w:hAnsi="Segoe UI" w:cs="Segoe UI"/>
          <w:sz w:val="20"/>
        </w:rPr>
        <w:t>:</w:t>
      </w:r>
    </w:p>
    <w:p w:rsidR="00F160FE" w:rsidRDefault="00591646" w:rsidP="003C56EB">
      <w:pPr>
        <w:ind w:left="709" w:hanging="709"/>
        <w:jc w:val="both"/>
        <w:rPr>
          <w:rFonts w:ascii="Segoe UI" w:hAnsi="Segoe UI" w:cs="Segoe UI"/>
          <w:b/>
          <w:i/>
        </w:rPr>
      </w:pPr>
      <w:r>
        <w:rPr>
          <w:rFonts w:ascii="Segoe UI" w:hAnsi="Segoe UI" w:cs="Segoe UI"/>
          <w:b/>
          <w:i/>
          <w:noProof/>
        </w:rPr>
        <w:pict>
          <v:rect id="Prostokąt 10" o:spid="_x0000_s1033" style="position:absolute;left:0;text-align:left;margin-left:2.25pt;margin-top:.3pt;width:10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"/>
        </w:pict>
      </w:r>
      <w:r w:rsidR="00F160FE">
        <w:rPr>
          <w:rFonts w:ascii="Segoe UI" w:hAnsi="Segoe UI" w:cs="Segoe UI"/>
        </w:rPr>
        <w:t xml:space="preserve">    </w:t>
      </w:r>
      <w:r w:rsidR="00F160FE">
        <w:rPr>
          <w:rFonts w:ascii="Segoe UI" w:hAnsi="Segoe UI" w:cs="Segoe UI"/>
        </w:rPr>
        <w:tab/>
      </w:r>
      <w:r w:rsidR="00E15110">
        <w:rPr>
          <w:rFonts w:ascii="Segoe UI" w:hAnsi="Segoe UI" w:cs="Segoe UI"/>
        </w:rPr>
        <w:t xml:space="preserve">do </w:t>
      </w:r>
      <w:r w:rsidR="00EB2B12">
        <w:rPr>
          <w:rFonts w:ascii="Segoe UI" w:hAnsi="Segoe UI" w:cs="Segoe UI"/>
        </w:rPr>
        <w:t>24 godzin</w:t>
      </w:r>
    </w:p>
    <w:p w:rsidR="00F160FE" w:rsidRDefault="00E15110" w:rsidP="003C56EB">
      <w:pPr>
        <w:spacing w:before="80" w:after="80"/>
        <w:jc w:val="both"/>
        <w:rPr>
          <w:rFonts w:ascii="Segoe UI" w:hAnsi="Segoe UI" w:cs="Segoe UI"/>
          <w:b/>
          <w:i/>
        </w:rPr>
      </w:pPr>
      <w:r>
        <w:rPr>
          <w:rFonts w:ascii="Segoe UI" w:hAnsi="Segoe UI" w:cs="Segoe UI"/>
          <w:i/>
        </w:rPr>
        <w:t>albo</w:t>
      </w:r>
      <w:r w:rsidR="00F160FE" w:rsidRPr="009A4855">
        <w:rPr>
          <w:rFonts w:ascii="Segoe UI" w:hAnsi="Segoe UI" w:cs="Segoe UI"/>
          <w:i/>
        </w:rPr>
        <w:t xml:space="preserve"> </w:t>
      </w:r>
      <w:r w:rsidR="00F160FE">
        <w:rPr>
          <w:rFonts w:ascii="Segoe UI" w:hAnsi="Segoe UI" w:cs="Segoe UI"/>
          <w:b/>
          <w:i/>
        </w:rPr>
        <w:t xml:space="preserve">        </w:t>
      </w:r>
    </w:p>
    <w:p w:rsidR="00F160FE" w:rsidRPr="00EB2B12" w:rsidRDefault="00591646" w:rsidP="003C56EB">
      <w:pPr>
        <w:tabs>
          <w:tab w:val="left" w:pos="709"/>
        </w:tabs>
        <w:ind w:left="708"/>
        <w:jc w:val="both"/>
        <w:rPr>
          <w:rFonts w:ascii="Segoe UI" w:hAnsi="Segoe UI" w:cs="Segoe UI"/>
          <w:bCs/>
          <w:iCs/>
        </w:rPr>
      </w:pPr>
      <w:r>
        <w:rPr>
          <w:rFonts w:ascii="Segoe UI" w:hAnsi="Segoe UI" w:cs="Segoe UI"/>
          <w:bCs/>
          <w:iCs/>
          <w:noProof/>
        </w:rPr>
        <w:pict>
          <v:rect id="Prostokąt 11" o:spid="_x0000_s1034" style="position:absolute;left:0;text-align:left;margin-left:.45pt;margin-top:4.25pt;width:10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"/>
        </w:pict>
      </w:r>
      <w:r w:rsidR="00E15110">
        <w:rPr>
          <w:rFonts w:ascii="Segoe UI" w:hAnsi="Segoe UI" w:cs="Segoe UI"/>
          <w:bCs/>
          <w:iCs/>
        </w:rPr>
        <w:t xml:space="preserve">do </w:t>
      </w:r>
      <w:r w:rsidR="00EB2B12" w:rsidRPr="00EB2B12">
        <w:rPr>
          <w:rFonts w:ascii="Segoe UI" w:hAnsi="Segoe UI" w:cs="Segoe UI"/>
          <w:bCs/>
          <w:iCs/>
        </w:rPr>
        <w:t>12 godzin</w:t>
      </w:r>
    </w:p>
    <w:p w:rsidR="00F160FE" w:rsidRDefault="00E15110" w:rsidP="003C56EB">
      <w:pPr>
        <w:tabs>
          <w:tab w:val="left" w:pos="0"/>
        </w:tabs>
        <w:spacing w:before="80" w:after="80"/>
        <w:jc w:val="both"/>
        <w:rPr>
          <w:rFonts w:ascii="Segoe UI" w:hAnsi="Segoe UI" w:cs="Segoe UI"/>
          <w:i/>
        </w:rPr>
      </w:pPr>
      <w:r>
        <w:rPr>
          <w:rFonts w:ascii="Segoe UI" w:hAnsi="Segoe UI" w:cs="Segoe UI"/>
          <w:i/>
        </w:rPr>
        <w:t>albo</w:t>
      </w:r>
    </w:p>
    <w:p w:rsidR="00F160FE" w:rsidRPr="002B4E12" w:rsidRDefault="00591646" w:rsidP="00F160FE">
      <w:pPr>
        <w:tabs>
          <w:tab w:val="left" w:pos="0"/>
        </w:tabs>
        <w:ind w:left="708"/>
        <w:jc w:val="both"/>
        <w:rPr>
          <w:rFonts w:ascii="Segoe UI" w:hAnsi="Segoe UI" w:cs="Segoe UI"/>
          <w:i/>
        </w:rPr>
      </w:pPr>
      <w:r>
        <w:rPr>
          <w:rFonts w:ascii="Segoe UI" w:hAnsi="Segoe UI" w:cs="Segoe UI"/>
          <w:b/>
          <w:i/>
          <w:noProof/>
        </w:rPr>
        <w:lastRenderedPageBreak/>
        <w:pict>
          <v:rect id="Prostokąt 5" o:spid="_x0000_s1035" style="position:absolute;left:0;text-align:left;margin-left:1.05pt;margin-top:5.75pt;width:10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"/>
        </w:pict>
      </w:r>
      <w:r w:rsidR="00E15110">
        <w:rPr>
          <w:rFonts w:ascii="Segoe UI" w:hAnsi="Segoe UI" w:cs="Segoe UI"/>
        </w:rPr>
        <w:t xml:space="preserve">do </w:t>
      </w:r>
      <w:r w:rsidR="00EB2B12">
        <w:rPr>
          <w:rFonts w:ascii="Segoe UI" w:hAnsi="Segoe UI" w:cs="Segoe UI"/>
        </w:rPr>
        <w:t>8 godzin</w:t>
      </w:r>
    </w:p>
    <w:p w:rsidR="00F160FE" w:rsidRDefault="00F160FE" w:rsidP="00F160FE">
      <w:pPr>
        <w:widowControl w:val="0"/>
        <w:jc w:val="both"/>
        <w:rPr>
          <w:rFonts w:ascii="Segoe UI" w:hAnsi="Segoe UI" w:cs="Segoe UI"/>
          <w:b/>
          <w:i/>
          <w:sz w:val="18"/>
          <w:szCs w:val="18"/>
        </w:rPr>
      </w:pPr>
    </w:p>
    <w:p w:rsidR="00F160FE" w:rsidRPr="00E91AB2" w:rsidRDefault="00F160FE" w:rsidP="00F160FE">
      <w:pPr>
        <w:widowControl w:val="0"/>
        <w:jc w:val="both"/>
        <w:rPr>
          <w:rFonts w:ascii="Segoe UI" w:hAnsi="Segoe UI" w:cs="Segoe UI"/>
          <w:b/>
          <w:i/>
          <w:sz w:val="16"/>
          <w:szCs w:val="16"/>
        </w:rPr>
      </w:pPr>
      <w:r w:rsidRPr="00E91AB2">
        <w:rPr>
          <w:rFonts w:ascii="Segoe UI" w:hAnsi="Segoe UI" w:cs="Segoe UI"/>
          <w:b/>
          <w:i/>
          <w:sz w:val="16"/>
          <w:szCs w:val="16"/>
        </w:rPr>
        <w:t>Uwaga!!!</w:t>
      </w:r>
    </w:p>
    <w:p w:rsidR="003C56EB" w:rsidRPr="00EB2B12" w:rsidRDefault="00EB2B12" w:rsidP="00EB2B12">
      <w:pPr>
        <w:widowControl w:val="0"/>
        <w:jc w:val="both"/>
        <w:rPr>
          <w:rFonts w:ascii="Segoe UI" w:eastAsia="Arial Unicode MS" w:hAnsi="Segoe UI" w:cs="Segoe UI"/>
          <w:sz w:val="16"/>
          <w:szCs w:val="16"/>
        </w:rPr>
      </w:pPr>
      <w:r>
        <w:rPr>
          <w:rFonts w:ascii="Segoe UI" w:hAnsi="Segoe UI" w:cs="Segoe UI"/>
          <w:i/>
          <w:sz w:val="16"/>
          <w:szCs w:val="16"/>
        </w:rPr>
        <w:t>Czas usunięcia usterek rowerów</w:t>
      </w:r>
      <w:r w:rsidR="00F160FE" w:rsidRPr="00E91AB2">
        <w:rPr>
          <w:rFonts w:ascii="Segoe UI" w:eastAsia="Arial Unicode MS" w:hAnsi="Segoe UI" w:cs="Segoe UI"/>
          <w:i/>
          <w:sz w:val="16"/>
          <w:szCs w:val="16"/>
        </w:rPr>
        <w:t xml:space="preserve"> </w:t>
      </w:r>
      <w:r w:rsidR="00F160FE">
        <w:rPr>
          <w:rFonts w:ascii="Segoe UI" w:eastAsia="Arial Unicode MS" w:hAnsi="Segoe UI" w:cs="Segoe UI"/>
          <w:i/>
          <w:sz w:val="16"/>
          <w:szCs w:val="16"/>
        </w:rPr>
        <w:t xml:space="preserve">stanowi kryterium oceny ofert, </w:t>
      </w:r>
      <w:r w:rsidR="00F160FE" w:rsidRPr="00E91AB2">
        <w:rPr>
          <w:rFonts w:ascii="Segoe UI" w:eastAsia="Arial Unicode MS" w:hAnsi="Segoe UI" w:cs="Segoe UI"/>
          <w:i/>
          <w:sz w:val="16"/>
          <w:szCs w:val="16"/>
        </w:rPr>
        <w:t>które szczegółowo opisane zostało w Rozdziale I pkt 15 SIWZ</w:t>
      </w:r>
      <w:r w:rsidR="00F160FE" w:rsidRPr="00E91AB2">
        <w:rPr>
          <w:rFonts w:ascii="Segoe UI" w:eastAsia="Arial Unicode MS" w:hAnsi="Segoe UI" w:cs="Segoe UI"/>
          <w:sz w:val="16"/>
          <w:szCs w:val="16"/>
        </w:rPr>
        <w:t>.</w:t>
      </w:r>
    </w:p>
    <w:p w:rsidR="00CE2986" w:rsidRPr="00793185"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Oświadczamy, że akceptujemy warunki płatności zgodnie z wymogami określonymi w projekcie umowy.</w:t>
      </w:r>
    </w:p>
    <w:p w:rsidR="00CE2986" w:rsidRPr="00793185"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Oświadczamy, że zapoznaliśmy się z warunkami zamówienia i nie wnosimy do nich zastrzeżeń.</w:t>
      </w:r>
    </w:p>
    <w:p w:rsidR="00CE2986" w:rsidRPr="00051F88"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Oświadczamy, że zdobyliśmy konieczne informacje do przygotowania oferty.</w:t>
      </w:r>
    </w:p>
    <w:p w:rsidR="00CE2986" w:rsidRPr="00051F88" w:rsidRDefault="00CE2986" w:rsidP="00B60CB9">
      <w:pPr>
        <w:numPr>
          <w:ilvl w:val="0"/>
          <w:numId w:val="27"/>
        </w:numPr>
        <w:spacing w:beforeLines="20" w:before="48" w:afterLines="20" w:after="48"/>
        <w:ind w:left="284" w:hanging="284"/>
        <w:jc w:val="both"/>
        <w:rPr>
          <w:rFonts w:ascii="Segoe UI" w:hAnsi="Segoe UI" w:cs="Segoe UI"/>
          <w:bCs/>
        </w:rPr>
      </w:pPr>
      <w:r>
        <w:rPr>
          <w:rFonts w:ascii="Segoe UI" w:hAnsi="Segoe UI" w:cs="Segoe UI"/>
        </w:rPr>
        <w:t>Oświadczamy, że akceptujemy postanowienia w</w:t>
      </w:r>
      <w:r w:rsidR="0028429F">
        <w:rPr>
          <w:rFonts w:ascii="Segoe UI" w:hAnsi="Segoe UI" w:cs="Segoe UI"/>
        </w:rPr>
        <w:t>skazanych w s</w:t>
      </w:r>
      <w:r>
        <w:rPr>
          <w:rFonts w:ascii="Segoe UI" w:hAnsi="Segoe UI" w:cs="Segoe UI"/>
        </w:rPr>
        <w:t>pecyfikacji istotnych warunków zamówienia: Regulaminu korzystania z systemu miniPortal oraz Instrukcji użytkownika systemu miniPortal-ePUAP.</w:t>
      </w:r>
    </w:p>
    <w:p w:rsidR="00CE2986" w:rsidRPr="00793185"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 xml:space="preserve">Oświadczamy, że uważamy się za związanych niniejszą ofertą na okres </w:t>
      </w:r>
      <w:r w:rsidR="00D378C4">
        <w:rPr>
          <w:rFonts w:ascii="Segoe UI" w:hAnsi="Segoe UI" w:cs="Segoe UI"/>
          <w:b/>
        </w:rPr>
        <w:t>6</w:t>
      </w:r>
      <w:r w:rsidRPr="00875BD9">
        <w:rPr>
          <w:rFonts w:ascii="Segoe UI" w:hAnsi="Segoe UI" w:cs="Segoe UI"/>
          <w:b/>
        </w:rPr>
        <w:t>0 dni</w:t>
      </w:r>
      <w:r w:rsidRPr="00793185">
        <w:rPr>
          <w:rFonts w:ascii="Segoe UI" w:hAnsi="Segoe UI" w:cs="Segoe UI"/>
        </w:rPr>
        <w:t xml:space="preserve"> od daty wyznaczonego terminu składania ofert. </w:t>
      </w:r>
    </w:p>
    <w:p w:rsidR="00CA22BA"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 xml:space="preserve">Oświadczamy, że zawarty w warunkach zamówienia projekt umowy został przez nas zaakceptowany </w:t>
      </w:r>
      <w:r>
        <w:rPr>
          <w:rFonts w:ascii="Segoe UI" w:hAnsi="Segoe UI" w:cs="Segoe UI"/>
        </w:rPr>
        <w:br/>
      </w:r>
      <w:r w:rsidRPr="00793185">
        <w:rPr>
          <w:rFonts w:ascii="Segoe UI" w:hAnsi="Segoe UI" w:cs="Segoe UI"/>
        </w:rPr>
        <w:t>i zobowiązujemy się w przypadku wyboru naszej oferty do zawarcia umowy na wyżej wymienionych warunkach w miejscu i terminie wyznaczonym przez Zamawiającego.</w:t>
      </w:r>
    </w:p>
    <w:p w:rsidR="00CA22BA" w:rsidRPr="00CA22BA" w:rsidRDefault="00CA22BA" w:rsidP="00B60CB9">
      <w:pPr>
        <w:numPr>
          <w:ilvl w:val="0"/>
          <w:numId w:val="27"/>
        </w:numPr>
        <w:spacing w:beforeLines="20" w:before="48" w:afterLines="20" w:after="48"/>
        <w:ind w:left="284" w:hanging="284"/>
        <w:jc w:val="both"/>
        <w:rPr>
          <w:rFonts w:ascii="Segoe UI" w:hAnsi="Segoe UI" w:cs="Segoe UI"/>
          <w:bCs/>
        </w:rPr>
      </w:pPr>
      <w:r w:rsidRPr="00CA22BA">
        <w:rPr>
          <w:rFonts w:ascii="Segoe UI" w:hAnsi="Segoe UI" w:cs="Segoe UI"/>
        </w:rPr>
        <w:t>Oświadczamy, że pracownicy wykonujący w trakcie realizacji zamówienia następujące czynności:</w:t>
      </w:r>
    </w:p>
    <w:p w:rsidR="00CA22BA" w:rsidRPr="00156B80" w:rsidRDefault="00EB2B12" w:rsidP="008042A5">
      <w:pPr>
        <w:pStyle w:val="Akapitzlist"/>
        <w:numPr>
          <w:ilvl w:val="0"/>
          <w:numId w:val="47"/>
        </w:numPr>
        <w:spacing w:beforeLines="20" w:before="48" w:afterLines="20" w:after="48" w:line="240" w:lineRule="auto"/>
        <w:ind w:left="426" w:hanging="284"/>
        <w:jc w:val="both"/>
        <w:rPr>
          <w:rFonts w:ascii="Segoe UI" w:hAnsi="Segoe UI" w:cs="Segoe UI"/>
          <w:sz w:val="20"/>
        </w:rPr>
      </w:pPr>
      <w:r>
        <w:rPr>
          <w:rFonts w:ascii="Segoe UI" w:hAnsi="Segoe UI" w:cs="Segoe UI"/>
          <w:sz w:val="20"/>
        </w:rPr>
        <w:t>wykonywanie relokacji i serwisowania rowerów</w:t>
      </w:r>
      <w:r w:rsidR="00CA22BA" w:rsidRPr="00156B80">
        <w:rPr>
          <w:rFonts w:ascii="Segoe UI" w:hAnsi="Segoe UI" w:cs="Segoe UI"/>
          <w:sz w:val="20"/>
        </w:rPr>
        <w:t>;</w:t>
      </w:r>
    </w:p>
    <w:p w:rsidR="00CA22BA" w:rsidRPr="00156B80" w:rsidRDefault="00EB2B12" w:rsidP="008042A5">
      <w:pPr>
        <w:pStyle w:val="Akapitzlist"/>
        <w:numPr>
          <w:ilvl w:val="0"/>
          <w:numId w:val="47"/>
        </w:numPr>
        <w:spacing w:beforeLines="20" w:before="48" w:afterLines="20" w:after="48" w:line="240" w:lineRule="auto"/>
        <w:ind w:left="426" w:hanging="284"/>
        <w:jc w:val="both"/>
        <w:rPr>
          <w:rFonts w:ascii="Segoe UI" w:hAnsi="Segoe UI" w:cs="Segoe UI"/>
          <w:sz w:val="20"/>
        </w:rPr>
      </w:pPr>
      <w:r>
        <w:rPr>
          <w:rFonts w:ascii="Segoe UI" w:hAnsi="Segoe UI" w:cs="Segoe UI"/>
          <w:sz w:val="20"/>
        </w:rPr>
        <w:t>obsługa BOK i wsparcia technicznego</w:t>
      </w:r>
      <w:r w:rsidR="00CA22BA" w:rsidRPr="00156B80">
        <w:rPr>
          <w:rFonts w:ascii="Segoe UI" w:hAnsi="Segoe UI" w:cs="Segoe UI"/>
          <w:sz w:val="20"/>
        </w:rPr>
        <w:t>,</w:t>
      </w:r>
    </w:p>
    <w:p w:rsidR="00F160FE" w:rsidRPr="003C56EB" w:rsidRDefault="00CA22BA" w:rsidP="003C56EB">
      <w:pPr>
        <w:spacing w:beforeLines="20" w:before="48" w:afterLines="20" w:after="48"/>
        <w:ind w:left="284"/>
        <w:jc w:val="both"/>
        <w:rPr>
          <w:rFonts w:ascii="Segoe UI" w:hAnsi="Segoe UI" w:cs="Segoe UI"/>
        </w:rPr>
      </w:pPr>
      <w:r w:rsidRPr="00156B80">
        <w:rPr>
          <w:rFonts w:ascii="Segoe UI" w:hAnsi="Segoe UI" w:cs="Segoe UI"/>
        </w:rPr>
        <w:t xml:space="preserve">zatrudnieni będą na podstawie umowy o pracę w rozumieniu przepisów ustawy z dnia </w:t>
      </w:r>
      <w:r w:rsidRPr="00156B80">
        <w:rPr>
          <w:rFonts w:ascii="Segoe UI" w:hAnsi="Segoe UI" w:cs="Segoe UI"/>
        </w:rPr>
        <w:br/>
        <w:t>26 czerwca  1974 r. – Kode</w:t>
      </w:r>
      <w:r w:rsidR="00E91AB2">
        <w:rPr>
          <w:rFonts w:ascii="Segoe UI" w:hAnsi="Segoe UI" w:cs="Segoe UI"/>
        </w:rPr>
        <w:t>ks pracy (t.j. Dz. U. z 2020</w:t>
      </w:r>
      <w:r w:rsidRPr="00156B80">
        <w:rPr>
          <w:rFonts w:ascii="Segoe UI" w:hAnsi="Segoe UI" w:cs="Segoe UI"/>
        </w:rPr>
        <w:t xml:space="preserve"> </w:t>
      </w:r>
      <w:r w:rsidRPr="00437004">
        <w:rPr>
          <w:rFonts w:ascii="Segoe UI" w:hAnsi="Segoe UI" w:cs="Segoe UI"/>
        </w:rPr>
        <w:t>r.</w:t>
      </w:r>
      <w:r w:rsidR="00E91AB2" w:rsidRPr="00437004">
        <w:rPr>
          <w:rFonts w:ascii="Segoe UI" w:hAnsi="Segoe UI" w:cs="Segoe UI"/>
        </w:rPr>
        <w:t xml:space="preserve">, </w:t>
      </w:r>
      <w:r w:rsidRPr="00437004">
        <w:rPr>
          <w:rFonts w:ascii="Segoe UI" w:hAnsi="Segoe UI" w:cs="Segoe UI"/>
        </w:rPr>
        <w:t xml:space="preserve">poz. </w:t>
      </w:r>
      <w:r w:rsidR="00E91AB2" w:rsidRPr="00437004">
        <w:rPr>
          <w:rFonts w:ascii="Segoe UI" w:hAnsi="Segoe UI" w:cs="Segoe UI"/>
        </w:rPr>
        <w:t>1320</w:t>
      </w:r>
      <w:r w:rsidRPr="00437004">
        <w:rPr>
          <w:rFonts w:ascii="Segoe UI" w:hAnsi="Segoe UI" w:cs="Segoe UI"/>
        </w:rPr>
        <w:t>).</w:t>
      </w:r>
    </w:p>
    <w:p w:rsidR="00D32BBB" w:rsidRPr="00D32BBB" w:rsidRDefault="00CA22BA" w:rsidP="00F43655">
      <w:pPr>
        <w:pStyle w:val="Akapitzlist"/>
        <w:widowControl w:val="0"/>
        <w:numPr>
          <w:ilvl w:val="0"/>
          <w:numId w:val="27"/>
        </w:numPr>
        <w:spacing w:after="0" w:line="240" w:lineRule="auto"/>
        <w:ind w:left="284" w:hanging="284"/>
        <w:jc w:val="both"/>
        <w:rPr>
          <w:rFonts w:ascii="Segoe UI" w:hAnsi="Segoe UI" w:cs="Segoe UI"/>
          <w:sz w:val="20"/>
        </w:rPr>
      </w:pPr>
      <w:r w:rsidRPr="00D32BBB">
        <w:rPr>
          <w:rFonts w:ascii="Segoe UI" w:hAnsi="Segoe UI" w:cs="Segoe UI"/>
          <w:sz w:val="20"/>
        </w:rPr>
        <w:t xml:space="preserve">Pod groźbą odpowiedzialności karnej oświadczamy, że załączone do oferty oświadczenia </w:t>
      </w:r>
      <w:r w:rsidRPr="00D32BBB">
        <w:rPr>
          <w:rFonts w:ascii="Segoe UI" w:hAnsi="Segoe UI" w:cs="Segoe UI"/>
          <w:sz w:val="20"/>
        </w:rPr>
        <w:br/>
        <w:t>lub dokumenty opisują stan prawny i faktyczny, aktualny na dzień otwarcia ofert (art.233 k.k.).</w:t>
      </w:r>
    </w:p>
    <w:p w:rsidR="00CA22BA" w:rsidRPr="00413340" w:rsidRDefault="00CA22BA" w:rsidP="00CA22BA">
      <w:pPr>
        <w:widowControl w:val="0"/>
        <w:ind w:left="4026"/>
        <w:jc w:val="both"/>
        <w:rPr>
          <w:rFonts w:ascii="Segoe UI" w:hAnsi="Segoe UI" w:cs="Segoe UI"/>
        </w:rPr>
      </w:pPr>
    </w:p>
    <w:p w:rsidR="00CA22BA" w:rsidRDefault="00CA22BA" w:rsidP="00CA22BA">
      <w:pPr>
        <w:jc w:val="both"/>
        <w:rPr>
          <w:rFonts w:ascii="Segoe UI" w:hAnsi="Segoe UI" w:cs="Segoe UI"/>
        </w:rPr>
      </w:pPr>
    </w:p>
    <w:p w:rsidR="00CE2986" w:rsidRDefault="00CE2986" w:rsidP="00CE2986">
      <w:pPr>
        <w:widowControl w:val="0"/>
        <w:jc w:val="both"/>
        <w:rPr>
          <w:rFonts w:ascii="Segoe UI" w:hAnsi="Segoe UI" w:cs="Segoe UI"/>
        </w:rPr>
      </w:pPr>
    </w:p>
    <w:p w:rsidR="00CE2986" w:rsidRDefault="00CE2986" w:rsidP="00CE2986">
      <w:pPr>
        <w:widowControl w:val="0"/>
        <w:jc w:val="both"/>
        <w:rPr>
          <w:rFonts w:ascii="Segoe UI" w:hAnsi="Segoe UI" w:cs="Segoe UI"/>
        </w:rPr>
      </w:pPr>
    </w:p>
    <w:p w:rsidR="00C044AB" w:rsidRPr="00BE24A0" w:rsidRDefault="00C044AB" w:rsidP="00CE2986">
      <w:pPr>
        <w:widowControl w:val="0"/>
        <w:jc w:val="both"/>
        <w:rPr>
          <w:rFonts w:ascii="Segoe UI" w:hAnsi="Segoe UI" w:cs="Segoe UI"/>
        </w:rPr>
      </w:pPr>
    </w:p>
    <w:p w:rsidR="00CE2986" w:rsidRPr="00D32BBB" w:rsidRDefault="00CE2986" w:rsidP="00CE2986">
      <w:pPr>
        <w:autoSpaceDE w:val="0"/>
        <w:autoSpaceDN w:val="0"/>
        <w:adjustRightInd w:val="0"/>
        <w:jc w:val="center"/>
        <w:rPr>
          <w:rFonts w:ascii="Segoe UI" w:hAnsi="Segoe UI" w:cs="Segoe UI"/>
          <w:i/>
          <w:color w:val="FF0000"/>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00875BD9" w:rsidRPr="00D32BBB">
        <w:rPr>
          <w:rFonts w:ascii="Segoe UI" w:hAnsi="Segoe UI" w:cs="Segoe UI"/>
          <w:color w:val="FF0000"/>
        </w:rPr>
        <w:t xml:space="preserve">    </w:t>
      </w:r>
      <w:r w:rsidRPr="00D32BBB">
        <w:rPr>
          <w:rFonts w:ascii="Segoe UI" w:hAnsi="Segoe UI" w:cs="Segoe UI"/>
          <w:i/>
          <w:color w:val="FF0000"/>
          <w:sz w:val="16"/>
          <w:szCs w:val="16"/>
        </w:rPr>
        <w:t xml:space="preserve">Niniejszy formularz należy opatrzyć  </w:t>
      </w:r>
    </w:p>
    <w:p w:rsidR="00CE2986" w:rsidRPr="00D32BBB" w:rsidRDefault="00CE2986" w:rsidP="00CE2986">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 xml:space="preserve"> </w:t>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t xml:space="preserve">                    kwalifikowanym podpisem elektronicznym</w:t>
      </w:r>
    </w:p>
    <w:p w:rsidR="00335854" w:rsidRPr="00D32BBB" w:rsidRDefault="00CE2986" w:rsidP="00875BD9">
      <w:pPr>
        <w:autoSpaceDE w:val="0"/>
        <w:autoSpaceDN w:val="0"/>
        <w:adjustRightInd w:val="0"/>
        <w:rPr>
          <w:rFonts w:ascii="Segoe UI" w:hAnsi="Segoe UI" w:cs="Segoe UI"/>
          <w:i/>
          <w:color w:val="FF0000"/>
          <w:sz w:val="16"/>
          <w:szCs w:val="16"/>
        </w:rPr>
      </w:pPr>
      <w:r w:rsidRPr="00D32BBB">
        <w:rPr>
          <w:rFonts w:ascii="Segoe UI" w:hAnsi="Segoe UI" w:cs="Segoe UI"/>
          <w:i/>
          <w:color w:val="FF0000"/>
          <w:sz w:val="16"/>
          <w:szCs w:val="16"/>
        </w:rPr>
        <w:t xml:space="preserve">                                                                                                                                                         </w:t>
      </w:r>
      <w:r w:rsidR="00875BD9"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bookmarkEnd w:id="24"/>
    </w:p>
    <w:p w:rsidR="00335854" w:rsidRDefault="00335854" w:rsidP="00BE05DD">
      <w:pPr>
        <w:pStyle w:val="Tekstpodstawowy"/>
        <w:jc w:val="both"/>
        <w:rPr>
          <w:rFonts w:ascii="Segoe UI" w:hAnsi="Segoe UI" w:cs="Segoe UI"/>
          <w:i w:val="0"/>
          <w:sz w:val="20"/>
        </w:rPr>
      </w:pPr>
    </w:p>
    <w:p w:rsidR="00875BD9" w:rsidRDefault="00875BD9" w:rsidP="00875BD9">
      <w:pPr>
        <w:pStyle w:val="Tekstpodstawowy"/>
        <w:jc w:val="left"/>
        <w:rPr>
          <w:rFonts w:ascii="Segoe UI" w:hAnsi="Segoe UI" w:cs="Segoe UI"/>
          <w:i w:val="0"/>
          <w:sz w:val="20"/>
        </w:rPr>
      </w:pPr>
    </w:p>
    <w:p w:rsidR="00475771" w:rsidRDefault="00475771" w:rsidP="00875BD9">
      <w:pPr>
        <w:pStyle w:val="Tekstpodstawowy"/>
        <w:jc w:val="right"/>
        <w:rPr>
          <w:rFonts w:ascii="Segoe UI" w:hAnsi="Segoe UI" w:cs="Segoe UI"/>
          <w:b w:val="0"/>
          <w:bCs/>
          <w:iCs/>
          <w:sz w:val="20"/>
        </w:rPr>
      </w:pPr>
    </w:p>
    <w:p w:rsidR="00475771" w:rsidRDefault="00475771" w:rsidP="00875BD9">
      <w:pPr>
        <w:pStyle w:val="Tekstpodstawowy"/>
        <w:jc w:val="right"/>
        <w:rPr>
          <w:rFonts w:ascii="Segoe UI" w:hAnsi="Segoe UI" w:cs="Segoe UI"/>
          <w:b w:val="0"/>
          <w:bCs/>
          <w:iCs/>
          <w:sz w:val="20"/>
        </w:rPr>
      </w:pPr>
    </w:p>
    <w:p w:rsidR="00C4025A" w:rsidRDefault="00C4025A"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65621F" w:rsidRDefault="0065621F" w:rsidP="0065621F">
      <w:pPr>
        <w:pStyle w:val="Tekstpodstawowy"/>
        <w:jc w:val="right"/>
        <w:rPr>
          <w:rFonts w:ascii="Segoe UI" w:hAnsi="Segoe UI" w:cs="Segoe UI"/>
          <w:b w:val="0"/>
          <w:bCs/>
          <w:iCs/>
          <w:sz w:val="20"/>
        </w:rPr>
        <w:sectPr w:rsidR="0065621F" w:rsidSect="00FA418E">
          <w:headerReference w:type="default" r:id="rId12"/>
          <w:footerReference w:type="default" r:id="rId13"/>
          <w:headerReference w:type="first" r:id="rId14"/>
          <w:pgSz w:w="11906" w:h="16838"/>
          <w:pgMar w:top="1418" w:right="1133" w:bottom="1418" w:left="1418" w:header="709" w:footer="709" w:gutter="0"/>
          <w:cols w:space="708"/>
          <w:titlePg/>
          <w:docGrid w:linePitch="360"/>
        </w:sectPr>
      </w:pPr>
    </w:p>
    <w:p w:rsidR="00001ABC" w:rsidRDefault="00001ABC" w:rsidP="00237F2A">
      <w:pPr>
        <w:pStyle w:val="Tekstpodstawowy"/>
        <w:jc w:val="right"/>
        <w:rPr>
          <w:rFonts w:ascii="Segoe UI" w:hAnsi="Segoe UI" w:cs="Segoe UI"/>
          <w:b w:val="0"/>
          <w:bCs/>
          <w:iCs/>
          <w:sz w:val="20"/>
        </w:rPr>
      </w:pPr>
      <w:r>
        <w:rPr>
          <w:rFonts w:ascii="Segoe UI" w:hAnsi="Segoe UI" w:cs="Segoe UI"/>
          <w:b w:val="0"/>
          <w:bCs/>
          <w:iCs/>
          <w:sz w:val="20"/>
        </w:rPr>
        <w:lastRenderedPageBreak/>
        <w:t xml:space="preserve">Załącznik </w:t>
      </w:r>
      <w:r w:rsidR="00987659">
        <w:rPr>
          <w:rFonts w:ascii="Segoe UI" w:hAnsi="Segoe UI" w:cs="Segoe UI"/>
          <w:b w:val="0"/>
          <w:bCs/>
          <w:iCs/>
          <w:sz w:val="20"/>
        </w:rPr>
        <w:t>n</w:t>
      </w:r>
      <w:r>
        <w:rPr>
          <w:rFonts w:ascii="Segoe UI" w:hAnsi="Segoe UI" w:cs="Segoe UI"/>
          <w:b w:val="0"/>
          <w:bCs/>
          <w:iCs/>
          <w:sz w:val="20"/>
        </w:rPr>
        <w:t xml:space="preserve">r </w:t>
      </w:r>
      <w:r w:rsidR="00987659">
        <w:rPr>
          <w:rFonts w:ascii="Segoe UI" w:hAnsi="Segoe UI" w:cs="Segoe UI"/>
          <w:b w:val="0"/>
          <w:bCs/>
          <w:iCs/>
          <w:sz w:val="20"/>
        </w:rPr>
        <w:t>1</w:t>
      </w:r>
      <w:r>
        <w:rPr>
          <w:rFonts w:ascii="Segoe UI" w:hAnsi="Segoe UI" w:cs="Segoe UI"/>
          <w:b w:val="0"/>
          <w:bCs/>
          <w:iCs/>
          <w:sz w:val="20"/>
        </w:rPr>
        <w:t xml:space="preserve"> do Formularza ofertowego</w:t>
      </w:r>
    </w:p>
    <w:p w:rsidR="00001ABC" w:rsidRDefault="00001ABC" w:rsidP="00001ABC">
      <w:pPr>
        <w:pStyle w:val="Tekstpodstawowy"/>
        <w:jc w:val="right"/>
        <w:rPr>
          <w:rFonts w:ascii="Segoe UI" w:hAnsi="Segoe UI" w:cs="Segoe UI"/>
          <w:b w:val="0"/>
          <w:bCs/>
          <w:iCs/>
          <w:sz w:val="20"/>
        </w:rPr>
      </w:pPr>
    </w:p>
    <w:p w:rsidR="00001ABC" w:rsidRDefault="00001ABC" w:rsidP="00001ABC">
      <w:pPr>
        <w:pStyle w:val="Tekstpodstawowy"/>
        <w:jc w:val="both"/>
        <w:rPr>
          <w:rFonts w:ascii="Segoe UI" w:hAnsi="Segoe UI" w:cs="Segoe UI"/>
          <w:color w:val="FF0000"/>
          <w:sz w:val="18"/>
          <w:szCs w:val="18"/>
        </w:rPr>
      </w:pPr>
    </w:p>
    <w:p w:rsidR="00001ABC" w:rsidRDefault="00001ABC" w:rsidP="00001ABC">
      <w:pPr>
        <w:pStyle w:val="Tekstpodstawowy"/>
        <w:jc w:val="both"/>
        <w:rPr>
          <w:rFonts w:ascii="Segoe UI" w:hAnsi="Segoe UI" w:cs="Segoe UI"/>
          <w:color w:val="FF0000"/>
          <w:sz w:val="18"/>
          <w:szCs w:val="18"/>
        </w:rPr>
      </w:pPr>
      <w:r>
        <w:rPr>
          <w:rFonts w:ascii="Segoe UI" w:hAnsi="Segoe UI" w:cs="Segoe UI"/>
          <w:color w:val="FF0000"/>
          <w:sz w:val="18"/>
          <w:szCs w:val="18"/>
        </w:rPr>
        <w:t xml:space="preserve">Uwaga!!! </w:t>
      </w:r>
    </w:p>
    <w:p w:rsidR="00001ABC" w:rsidRDefault="00001ABC" w:rsidP="00001ABC">
      <w:pPr>
        <w:pStyle w:val="Tekstpodstawowy"/>
        <w:jc w:val="both"/>
        <w:rPr>
          <w:rFonts w:ascii="Segoe UI" w:hAnsi="Segoe UI" w:cs="Segoe UI"/>
          <w:b w:val="0"/>
          <w:color w:val="FF0000"/>
          <w:sz w:val="18"/>
          <w:szCs w:val="18"/>
        </w:rPr>
      </w:pPr>
      <w:r>
        <w:rPr>
          <w:rFonts w:ascii="Segoe UI" w:hAnsi="Segoe UI" w:cs="Segoe UI"/>
          <w:b w:val="0"/>
          <w:bCs/>
          <w:color w:val="FF0000"/>
          <w:sz w:val="18"/>
          <w:szCs w:val="18"/>
        </w:rPr>
        <w:t>Załącznik należy złożyć w przypadku, gdy Wykonawca do kalkulacji ceny oferty i wykonania przedmiotu zamówienia przewiduje zastosowanie urządzeń, materiałów lub rozwiązań równoważnych opisywanym.</w:t>
      </w:r>
    </w:p>
    <w:p w:rsidR="00001ABC" w:rsidRDefault="00001ABC" w:rsidP="00001ABC">
      <w:pPr>
        <w:pStyle w:val="Tekstpodstawowy"/>
        <w:jc w:val="both"/>
        <w:rPr>
          <w:rFonts w:ascii="Segoe UI" w:hAnsi="Segoe UI" w:cs="Segoe UI"/>
          <w:b w:val="0"/>
          <w:color w:val="FF0000"/>
          <w:sz w:val="18"/>
          <w:szCs w:val="18"/>
        </w:rPr>
      </w:pPr>
    </w:p>
    <w:p w:rsidR="00001ABC" w:rsidRDefault="00001ABC" w:rsidP="00001ABC">
      <w:pPr>
        <w:pStyle w:val="Domylnie"/>
        <w:widowControl w:val="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001ABC" w:rsidRDefault="00001ABC" w:rsidP="00001ABC">
      <w:pPr>
        <w:pStyle w:val="Domylnie"/>
        <w:widowControl w:val="0"/>
        <w:rPr>
          <w:rFonts w:ascii="Segoe UI" w:eastAsia="Segoe UI" w:hAnsi="Segoe UI" w:cs="Segoe UI"/>
        </w:rPr>
      </w:pPr>
      <w:r>
        <w:rPr>
          <w:rFonts w:ascii="Segoe UI" w:hAnsi="Segoe UI" w:cs="Segoe UI"/>
        </w:rPr>
        <w:t xml:space="preserve">..................................................       </w:t>
      </w:r>
      <w:r w:rsidR="00437004">
        <w:rPr>
          <w:rFonts w:ascii="Segoe UI" w:hAnsi="Segoe UI" w:cs="Segoe UI"/>
        </w:rPr>
        <w:t xml:space="preserve">                </w:t>
      </w:r>
      <w:r w:rsidR="00437004">
        <w:rPr>
          <w:rFonts w:ascii="Segoe UI" w:hAnsi="Segoe UI" w:cs="Segoe UI"/>
        </w:rPr>
        <w:tab/>
      </w:r>
      <w:r w:rsidR="00437004">
        <w:rPr>
          <w:rFonts w:ascii="Segoe UI" w:hAnsi="Segoe UI" w:cs="Segoe UI"/>
        </w:rPr>
        <w:tab/>
      </w:r>
      <w:r w:rsidR="00437004">
        <w:rPr>
          <w:rFonts w:ascii="Segoe UI" w:hAnsi="Segoe UI" w:cs="Segoe UI"/>
        </w:rPr>
        <w:tab/>
      </w:r>
      <w:r w:rsidR="00437004">
        <w:rPr>
          <w:rFonts w:ascii="Segoe UI" w:hAnsi="Segoe UI" w:cs="Segoe UI"/>
        </w:rPr>
        <w:tab/>
      </w:r>
      <w:r w:rsidR="00437004">
        <w:rPr>
          <w:rFonts w:ascii="Segoe UI" w:hAnsi="Segoe UI" w:cs="Segoe UI"/>
        </w:rPr>
        <w:tab/>
      </w:r>
      <w:r w:rsidR="00437004">
        <w:rPr>
          <w:rFonts w:ascii="Segoe UI" w:hAnsi="Segoe UI" w:cs="Segoe UI"/>
        </w:rPr>
        <w:tab/>
        <w:t xml:space="preserve"> </w:t>
      </w:r>
    </w:p>
    <w:p w:rsidR="00001ABC" w:rsidRDefault="00001ABC" w:rsidP="00001ABC">
      <w:pPr>
        <w:pStyle w:val="FR1"/>
        <w:spacing w:line="100" w:lineRule="atLeast"/>
        <w:rPr>
          <w:rFonts w:ascii="Segoe UI" w:hAnsi="Segoe UI" w:cs="Segoe UI"/>
          <w:i/>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rPr>
        <w:t xml:space="preserve">     </w:t>
      </w:r>
    </w:p>
    <w:p w:rsidR="00001ABC" w:rsidRDefault="00001ABC" w:rsidP="00001ABC">
      <w:pPr>
        <w:pStyle w:val="Domylnie"/>
        <w:widowControl w:val="0"/>
        <w:rPr>
          <w:rFonts w:ascii="Segoe UI" w:hAnsi="Segoe UI" w:cs="Segoe UI"/>
          <w:i/>
          <w:sz w:val="16"/>
          <w:szCs w:val="16"/>
        </w:rPr>
      </w:pPr>
    </w:p>
    <w:p w:rsidR="00001ABC" w:rsidRDefault="00001ABC" w:rsidP="00001ABC">
      <w:pPr>
        <w:pStyle w:val="Tekstpodstawowy"/>
        <w:jc w:val="both"/>
        <w:rPr>
          <w:rFonts w:ascii="Segoe UI" w:hAnsi="Segoe UI" w:cs="Segoe UI"/>
          <w:b w:val="0"/>
          <w:color w:val="FF0000"/>
          <w:sz w:val="18"/>
          <w:szCs w:val="18"/>
        </w:rPr>
      </w:pPr>
    </w:p>
    <w:p w:rsidR="00001ABC" w:rsidRDefault="00001ABC" w:rsidP="00001ABC">
      <w:pPr>
        <w:pStyle w:val="Nagwek12"/>
        <w:rPr>
          <w:rFonts w:ascii="Segoe UI" w:hAnsi="Segoe UI" w:cs="Segoe UI"/>
          <w:b w:val="0"/>
          <w:color w:val="FF0000"/>
          <w:sz w:val="20"/>
          <w:szCs w:val="18"/>
        </w:rPr>
      </w:pPr>
    </w:p>
    <w:p w:rsidR="00001ABC" w:rsidRPr="009D554C" w:rsidRDefault="00001ABC" w:rsidP="00001ABC">
      <w:pPr>
        <w:pStyle w:val="Nagwek12"/>
        <w:rPr>
          <w:rFonts w:ascii="Segoe UI" w:hAnsi="Segoe UI" w:cs="Segoe UI"/>
          <w:b w:val="0"/>
          <w:bCs/>
          <w:sz w:val="24"/>
        </w:rPr>
      </w:pPr>
      <w:r w:rsidRPr="009D554C">
        <w:rPr>
          <w:rFonts w:ascii="Segoe UI" w:hAnsi="Segoe UI" w:cs="Segoe UI"/>
          <w:sz w:val="20"/>
        </w:rPr>
        <w:t>WYKAZ URZĄDZEŃ, MATERIAŁÓW LUB ROZWIĄZAŃ RÓWNOWAŻNYCH</w:t>
      </w:r>
    </w:p>
    <w:p w:rsidR="00001ABC" w:rsidRDefault="00001ABC" w:rsidP="00001ABC">
      <w:pPr>
        <w:pStyle w:val="Nagwek12"/>
        <w:rPr>
          <w:rFonts w:ascii="Segoe UI" w:hAnsi="Segoe UI" w:cs="Segoe UI"/>
          <w:b w:val="0"/>
          <w:bCs/>
          <w:sz w:val="24"/>
        </w:rPr>
      </w:pPr>
      <w:bookmarkStart w:id="25" w:name="_Hlk36468251"/>
      <w:bookmarkEnd w:id="25"/>
    </w:p>
    <w:p w:rsidR="00001ABC" w:rsidRPr="009D554C" w:rsidRDefault="00001ABC" w:rsidP="00001ABC">
      <w:pPr>
        <w:ind w:left="360"/>
        <w:jc w:val="center"/>
        <w:rPr>
          <w:rFonts w:ascii="Segoe UI" w:hAnsi="Segoe UI" w:cs="Segoe UI"/>
          <w:b/>
          <w:bCs/>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38"/>
        <w:gridCol w:w="2240"/>
        <w:gridCol w:w="2149"/>
        <w:gridCol w:w="1972"/>
        <w:gridCol w:w="2261"/>
      </w:tblGrid>
      <w:tr w:rsidR="00001ABC" w:rsidRPr="009D554C" w:rsidTr="00D7661F">
        <w:trPr>
          <w:trHeight w:val="1032"/>
        </w:trPr>
        <w:tc>
          <w:tcPr>
            <w:tcW w:w="538" w:type="dxa"/>
            <w:tcBorders>
              <w:top w:val="double" w:sz="4" w:space="0" w:color="000000"/>
              <w:left w:val="doub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pPr>
            <w:r w:rsidRPr="009D554C">
              <w:rPr>
                <w:rFonts w:ascii="Segoe UI" w:hAnsi="Segoe UI" w:cs="Segoe UI"/>
                <w:b/>
                <w:sz w:val="18"/>
                <w:szCs w:val="18"/>
              </w:rPr>
              <w:t>Lp.</w:t>
            </w:r>
          </w:p>
        </w:tc>
        <w:tc>
          <w:tcPr>
            <w:tcW w:w="2240" w:type="dxa"/>
            <w:tcBorders>
              <w:top w:val="double" w:sz="4" w:space="0" w:color="000000"/>
              <w:left w:val="sing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 xml:space="preserve">Nazwa </w:t>
            </w:r>
          </w:p>
          <w:p w:rsidR="00001ABC" w:rsidRPr="009D554C" w:rsidRDefault="00437004" w:rsidP="00D7661F">
            <w:pPr>
              <w:pStyle w:val="Tekstpodstawowy22"/>
              <w:spacing w:line="240" w:lineRule="auto"/>
              <w:jc w:val="center"/>
              <w:rPr>
                <w:rFonts w:ascii="Segoe UI" w:eastAsia="Segoe UI" w:hAnsi="Segoe UI" w:cs="Segoe UI"/>
                <w:b/>
                <w:sz w:val="18"/>
                <w:szCs w:val="18"/>
              </w:rPr>
            </w:pPr>
            <w:r>
              <w:rPr>
                <w:rFonts w:ascii="Segoe UI" w:hAnsi="Segoe UI" w:cs="Segoe UI"/>
                <w:b/>
                <w:sz w:val="18"/>
                <w:szCs w:val="18"/>
              </w:rPr>
              <w:t>urządzenia, materiału</w:t>
            </w:r>
          </w:p>
          <w:p w:rsidR="00001ABC" w:rsidRPr="009D554C" w:rsidRDefault="00001ABC" w:rsidP="00D7661F">
            <w:pPr>
              <w:pStyle w:val="Tekstpodstawowy22"/>
              <w:spacing w:line="240" w:lineRule="auto"/>
              <w:jc w:val="center"/>
            </w:pPr>
            <w:r w:rsidRPr="009D554C">
              <w:rPr>
                <w:rFonts w:ascii="Segoe UI" w:eastAsia="Segoe UI" w:hAnsi="Segoe UI" w:cs="Segoe UI"/>
                <w:b/>
                <w:sz w:val="18"/>
                <w:szCs w:val="18"/>
              </w:rPr>
              <w:t xml:space="preserve"> – </w:t>
            </w:r>
            <w:r w:rsidRPr="009D554C">
              <w:rPr>
                <w:rFonts w:ascii="Segoe UI" w:hAnsi="Segoe UI" w:cs="Segoe UI"/>
                <w:b/>
                <w:sz w:val="18"/>
                <w:szCs w:val="18"/>
              </w:rPr>
              <w:t xml:space="preserve">zgodnie </w:t>
            </w:r>
            <w:r w:rsidRPr="009D554C">
              <w:rPr>
                <w:rFonts w:ascii="Segoe UI" w:hAnsi="Segoe UI" w:cs="Segoe UI"/>
                <w:b/>
                <w:sz w:val="18"/>
                <w:szCs w:val="18"/>
              </w:rPr>
              <w:br/>
              <w:t xml:space="preserve"> z </w:t>
            </w:r>
            <w:r w:rsidR="00DF29DC" w:rsidRPr="009D554C">
              <w:rPr>
                <w:rFonts w:ascii="Segoe UI" w:hAnsi="Segoe UI" w:cs="Segoe UI"/>
                <w:b/>
                <w:sz w:val="18"/>
                <w:szCs w:val="18"/>
              </w:rPr>
              <w:t xml:space="preserve">dokumentacją </w:t>
            </w:r>
            <w:r w:rsidR="00DF29DC">
              <w:rPr>
                <w:rFonts w:ascii="Segoe UI" w:hAnsi="Segoe UI" w:cs="Segoe UI"/>
                <w:b/>
                <w:sz w:val="18"/>
                <w:szCs w:val="18"/>
              </w:rPr>
              <w:t>opisującą przedmiot zamówienia</w:t>
            </w:r>
          </w:p>
        </w:tc>
        <w:tc>
          <w:tcPr>
            <w:tcW w:w="2149" w:type="dxa"/>
            <w:tcBorders>
              <w:top w:val="double" w:sz="4" w:space="0" w:color="000000"/>
              <w:left w:val="sing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 xml:space="preserve">Nazwa </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 xml:space="preserve">urządzenia </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lub materiału równoważnego</w:t>
            </w:r>
            <w:r w:rsidRPr="009D554C">
              <w:rPr>
                <w:rFonts w:ascii="Segoe UI" w:hAnsi="Segoe UI" w:cs="Segoe UI"/>
                <w:b/>
                <w:sz w:val="18"/>
                <w:szCs w:val="18"/>
              </w:rPr>
              <w:br/>
              <w:t xml:space="preserve">z podaniem </w:t>
            </w:r>
          </w:p>
          <w:p w:rsidR="00001ABC" w:rsidRPr="009D554C" w:rsidRDefault="00001ABC" w:rsidP="00D7661F">
            <w:pPr>
              <w:pStyle w:val="Tekstpodstawowy22"/>
              <w:spacing w:line="240" w:lineRule="auto"/>
              <w:jc w:val="center"/>
            </w:pPr>
            <w:r w:rsidRPr="009D554C">
              <w:rPr>
                <w:rFonts w:ascii="Segoe UI" w:hAnsi="Segoe UI" w:cs="Segoe UI"/>
                <w:b/>
                <w:sz w:val="18"/>
                <w:szCs w:val="18"/>
              </w:rPr>
              <w:t>nazwy producenta</w:t>
            </w:r>
          </w:p>
        </w:tc>
        <w:tc>
          <w:tcPr>
            <w:tcW w:w="1972" w:type="dxa"/>
            <w:tcBorders>
              <w:top w:val="double" w:sz="4" w:space="0" w:color="000000"/>
              <w:left w:val="sing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Typ urządzenia</w:t>
            </w:r>
          </w:p>
          <w:p w:rsidR="00001ABC" w:rsidRPr="009D554C" w:rsidRDefault="00001ABC" w:rsidP="00D7661F">
            <w:pPr>
              <w:pStyle w:val="Tekstpodstawowy22"/>
              <w:spacing w:line="240" w:lineRule="auto"/>
              <w:jc w:val="center"/>
              <w:rPr>
                <w:rFonts w:ascii="Segoe UI" w:hAnsi="Segoe UI" w:cs="Segoe UI"/>
                <w:b/>
                <w:i/>
                <w:iCs/>
                <w:sz w:val="18"/>
                <w:szCs w:val="18"/>
              </w:rPr>
            </w:pPr>
            <w:r w:rsidRPr="009D554C">
              <w:rPr>
                <w:rFonts w:ascii="Segoe UI" w:hAnsi="Segoe UI" w:cs="Segoe UI"/>
                <w:b/>
                <w:sz w:val="18"/>
                <w:szCs w:val="18"/>
              </w:rPr>
              <w:t xml:space="preserve">lub materiału równoważnego </w:t>
            </w:r>
          </w:p>
          <w:p w:rsidR="00001ABC" w:rsidRPr="009D554C" w:rsidRDefault="00001ABC" w:rsidP="00D7661F">
            <w:pPr>
              <w:pStyle w:val="Tekstpodstawowy22"/>
              <w:spacing w:line="240" w:lineRule="auto"/>
              <w:jc w:val="center"/>
              <w:rPr>
                <w:rFonts w:ascii="Segoe UI" w:hAnsi="Segoe UI" w:cs="Segoe UI"/>
                <w:b/>
                <w:i/>
                <w:iCs/>
                <w:sz w:val="18"/>
                <w:szCs w:val="18"/>
              </w:rPr>
            </w:pPr>
            <w:r w:rsidRPr="009D554C">
              <w:rPr>
                <w:rFonts w:ascii="Segoe UI" w:hAnsi="Segoe UI" w:cs="Segoe UI"/>
                <w:b/>
                <w:i/>
                <w:iCs/>
                <w:sz w:val="18"/>
                <w:szCs w:val="18"/>
              </w:rPr>
              <w:t xml:space="preserve">(pełne oznaczenie zastosowanego urządzenia </w:t>
            </w:r>
          </w:p>
          <w:p w:rsidR="00001ABC" w:rsidRPr="009D554C" w:rsidRDefault="00001ABC" w:rsidP="00D7661F">
            <w:pPr>
              <w:pStyle w:val="Tekstpodstawowy22"/>
              <w:spacing w:line="240" w:lineRule="auto"/>
              <w:jc w:val="center"/>
            </w:pPr>
            <w:r w:rsidRPr="009D554C">
              <w:rPr>
                <w:rFonts w:ascii="Segoe UI" w:hAnsi="Segoe UI" w:cs="Segoe UI"/>
                <w:b/>
                <w:i/>
                <w:iCs/>
                <w:sz w:val="18"/>
                <w:szCs w:val="18"/>
              </w:rPr>
              <w:t>lub materiału równoważnego)</w:t>
            </w:r>
          </w:p>
        </w:tc>
        <w:tc>
          <w:tcPr>
            <w:tcW w:w="2261" w:type="dxa"/>
            <w:tcBorders>
              <w:top w:val="double" w:sz="4" w:space="0" w:color="000000"/>
              <w:left w:val="single" w:sz="4" w:space="0" w:color="000000"/>
              <w:bottom w:val="double" w:sz="4" w:space="0" w:color="000000"/>
              <w:right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eastAsia="Segoe UI" w:hAnsi="Segoe UI" w:cs="Segoe UI"/>
                <w:b/>
                <w:sz w:val="18"/>
                <w:szCs w:val="18"/>
              </w:rPr>
            </w:pPr>
            <w:r w:rsidRPr="009D554C">
              <w:rPr>
                <w:rFonts w:ascii="Segoe UI" w:hAnsi="Segoe UI" w:cs="Segoe UI"/>
                <w:b/>
                <w:sz w:val="18"/>
                <w:szCs w:val="18"/>
              </w:rPr>
              <w:t>Parametry</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eastAsia="Segoe UI" w:hAnsi="Segoe UI" w:cs="Segoe UI"/>
                <w:b/>
                <w:sz w:val="18"/>
                <w:szCs w:val="18"/>
              </w:rPr>
              <w:t xml:space="preserve"> </w:t>
            </w:r>
            <w:r w:rsidRPr="009D554C">
              <w:rPr>
                <w:rFonts w:ascii="Segoe UI" w:hAnsi="Segoe UI" w:cs="Segoe UI"/>
                <w:b/>
                <w:sz w:val="18"/>
                <w:szCs w:val="18"/>
              </w:rPr>
              <w:t xml:space="preserve">urządzenia </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lub</w:t>
            </w:r>
          </w:p>
          <w:p w:rsidR="00001ABC" w:rsidRPr="009D554C" w:rsidRDefault="00001ABC" w:rsidP="00D7661F">
            <w:pPr>
              <w:pStyle w:val="Tekstpodstawowy22"/>
              <w:spacing w:line="240" w:lineRule="auto"/>
              <w:jc w:val="center"/>
            </w:pPr>
            <w:r w:rsidRPr="009D554C">
              <w:rPr>
                <w:rFonts w:ascii="Segoe UI" w:hAnsi="Segoe UI" w:cs="Segoe UI"/>
                <w:b/>
                <w:sz w:val="18"/>
                <w:szCs w:val="18"/>
              </w:rPr>
              <w:t>materiału równoważnego</w:t>
            </w:r>
          </w:p>
        </w:tc>
      </w:tr>
      <w:tr w:rsidR="00001ABC" w:rsidRPr="009D554C" w:rsidTr="00D7661F">
        <w:trPr>
          <w:trHeight w:val="229"/>
        </w:trPr>
        <w:tc>
          <w:tcPr>
            <w:tcW w:w="538" w:type="dxa"/>
            <w:tcBorders>
              <w:top w:val="double" w:sz="4" w:space="0" w:color="000000"/>
              <w:left w:val="doub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1</w:t>
            </w:r>
          </w:p>
        </w:tc>
        <w:tc>
          <w:tcPr>
            <w:tcW w:w="2240" w:type="dxa"/>
            <w:tcBorders>
              <w:top w:val="double" w:sz="4" w:space="0" w:color="000000"/>
              <w:left w:val="sing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2</w:t>
            </w:r>
          </w:p>
        </w:tc>
        <w:tc>
          <w:tcPr>
            <w:tcW w:w="2149" w:type="dxa"/>
            <w:tcBorders>
              <w:top w:val="double" w:sz="4" w:space="0" w:color="000000"/>
              <w:left w:val="sing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3</w:t>
            </w:r>
          </w:p>
        </w:tc>
        <w:tc>
          <w:tcPr>
            <w:tcW w:w="1972" w:type="dxa"/>
            <w:tcBorders>
              <w:top w:val="double" w:sz="4" w:space="0" w:color="000000"/>
              <w:left w:val="sing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4</w:t>
            </w:r>
          </w:p>
        </w:tc>
        <w:tc>
          <w:tcPr>
            <w:tcW w:w="2261" w:type="dxa"/>
            <w:tcBorders>
              <w:top w:val="double" w:sz="4" w:space="0" w:color="000000"/>
              <w:left w:val="single" w:sz="4" w:space="0" w:color="000000"/>
              <w:bottom w:val="single" w:sz="4" w:space="0" w:color="000000"/>
              <w:right w:val="doub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5</w:t>
            </w:r>
          </w:p>
        </w:tc>
      </w:tr>
      <w:tr w:rsidR="00001ABC" w:rsidRPr="009D554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Pr="009D554C" w:rsidRDefault="00001ABC" w:rsidP="00D7661F">
            <w:pPr>
              <w:pStyle w:val="Tekstpodstawowy22"/>
              <w:snapToGrid w:val="0"/>
              <w:jc w:val="center"/>
            </w:pPr>
          </w:p>
        </w:tc>
        <w:tc>
          <w:tcPr>
            <w:tcW w:w="2240" w:type="dxa"/>
            <w:tcBorders>
              <w:top w:val="single" w:sz="4" w:space="0" w:color="000000"/>
              <w:left w:val="single" w:sz="4" w:space="0" w:color="000000"/>
              <w:bottom w:val="single" w:sz="4" w:space="0" w:color="000000"/>
            </w:tcBorders>
            <w:shd w:val="clear" w:color="auto" w:fill="auto"/>
          </w:tcPr>
          <w:p w:rsidR="00001ABC" w:rsidRPr="009D554C" w:rsidRDefault="00001ABC" w:rsidP="00D7661F">
            <w:pPr>
              <w:pStyle w:val="Tekstpodstawowy22"/>
              <w:snapToGrid w:val="0"/>
            </w:pPr>
          </w:p>
        </w:tc>
        <w:tc>
          <w:tcPr>
            <w:tcW w:w="2149" w:type="dxa"/>
            <w:tcBorders>
              <w:top w:val="single" w:sz="4" w:space="0" w:color="000000"/>
              <w:left w:val="single" w:sz="4" w:space="0" w:color="000000"/>
              <w:bottom w:val="single" w:sz="4" w:space="0" w:color="000000"/>
            </w:tcBorders>
            <w:shd w:val="clear" w:color="auto" w:fill="auto"/>
          </w:tcPr>
          <w:p w:rsidR="00001ABC" w:rsidRPr="009D554C" w:rsidRDefault="00001ABC" w:rsidP="00D7661F">
            <w:pPr>
              <w:pStyle w:val="Tekstpodstawowy22"/>
              <w:snapToGrid w:val="0"/>
              <w:jc w:val="center"/>
            </w:pPr>
          </w:p>
        </w:tc>
        <w:tc>
          <w:tcPr>
            <w:tcW w:w="1972" w:type="dxa"/>
            <w:tcBorders>
              <w:top w:val="single" w:sz="4" w:space="0" w:color="000000"/>
              <w:left w:val="single" w:sz="4" w:space="0" w:color="000000"/>
              <w:bottom w:val="single" w:sz="4" w:space="0" w:color="000000"/>
            </w:tcBorders>
            <w:shd w:val="clear" w:color="auto" w:fill="auto"/>
          </w:tcPr>
          <w:p w:rsidR="00001ABC" w:rsidRPr="009D554C" w:rsidRDefault="00001ABC" w:rsidP="00D7661F">
            <w:pPr>
              <w:pStyle w:val="Tekstpodstawowy22"/>
              <w:snapToGrid w:val="0"/>
              <w:jc w:val="cente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9D554C" w:rsidRDefault="00001ABC" w:rsidP="00D7661F">
            <w:pPr>
              <w:pStyle w:val="Tekstpodstawowy22"/>
              <w:snapToGrid w:val="0"/>
              <w:jc w:val="center"/>
            </w:pPr>
          </w:p>
        </w:tc>
      </w:tr>
      <w:tr w:rsidR="00001ABC" w:rsidTr="00D7661F">
        <w:trPr>
          <w:trHeight w:val="598"/>
        </w:trPr>
        <w:tc>
          <w:tcPr>
            <w:tcW w:w="538" w:type="dxa"/>
            <w:tcBorders>
              <w:top w:val="single" w:sz="4" w:space="0" w:color="000000"/>
              <w:left w:val="doub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240"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149"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1972"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646DB1" w:rsidRDefault="00001ABC" w:rsidP="00D7661F">
            <w:pPr>
              <w:pStyle w:val="Tekstpodstawowy22"/>
              <w:snapToGrid w:val="0"/>
              <w:jc w:val="center"/>
              <w:rPr>
                <w:strike/>
                <w:highlight w:val="yellow"/>
              </w:rPr>
            </w:pPr>
          </w:p>
        </w:tc>
      </w:tr>
      <w:tr w:rsidR="00001ABC" w:rsidTr="00D7661F">
        <w:trPr>
          <w:trHeight w:val="598"/>
        </w:trPr>
        <w:tc>
          <w:tcPr>
            <w:tcW w:w="538" w:type="dxa"/>
            <w:tcBorders>
              <w:top w:val="single" w:sz="4" w:space="0" w:color="000000"/>
              <w:left w:val="doub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40"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149"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1972"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646DB1" w:rsidRDefault="00001ABC" w:rsidP="00D7661F">
            <w:pPr>
              <w:pStyle w:val="Tekstpodstawowy22"/>
              <w:snapToGrid w:val="0"/>
              <w:jc w:val="center"/>
              <w:rPr>
                <w:strike/>
                <w:highlight w:val="yellow"/>
              </w:rPr>
            </w:pPr>
          </w:p>
        </w:tc>
      </w:tr>
      <w:tr w:rsidR="00001ABC" w:rsidTr="00D7661F">
        <w:trPr>
          <w:trHeight w:val="598"/>
        </w:trPr>
        <w:tc>
          <w:tcPr>
            <w:tcW w:w="538" w:type="dxa"/>
            <w:tcBorders>
              <w:top w:val="single" w:sz="4" w:space="0" w:color="000000"/>
              <w:left w:val="doub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40"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149"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1972"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646DB1" w:rsidRDefault="00001ABC" w:rsidP="00D7661F">
            <w:pPr>
              <w:pStyle w:val="Tekstpodstawowy22"/>
              <w:snapToGrid w:val="0"/>
              <w:jc w:val="center"/>
              <w:rPr>
                <w:strike/>
                <w:highlight w:val="yellow"/>
              </w:rPr>
            </w:pPr>
          </w:p>
        </w:tc>
      </w:tr>
      <w:tr w:rsidR="00001ABC" w:rsidTr="00D7661F">
        <w:trPr>
          <w:trHeight w:val="1032"/>
        </w:trPr>
        <w:tc>
          <w:tcPr>
            <w:tcW w:w="538" w:type="dxa"/>
            <w:tcBorders>
              <w:top w:val="double" w:sz="4" w:space="0" w:color="000000"/>
              <w:left w:val="double" w:sz="4" w:space="0" w:color="000000"/>
              <w:bottom w:val="double" w:sz="4" w:space="0" w:color="000000"/>
            </w:tcBorders>
            <w:shd w:val="clear" w:color="auto" w:fill="auto"/>
            <w:vAlign w:val="center"/>
          </w:tcPr>
          <w:p w:rsidR="00001ABC" w:rsidRDefault="00001ABC" w:rsidP="00D7661F">
            <w:pPr>
              <w:pStyle w:val="Tekstpodstawowy22"/>
              <w:spacing w:line="240" w:lineRule="auto"/>
              <w:jc w:val="center"/>
            </w:pPr>
            <w:r>
              <w:rPr>
                <w:rFonts w:ascii="Segoe UI" w:hAnsi="Segoe UI" w:cs="Segoe UI"/>
                <w:b/>
                <w:sz w:val="18"/>
                <w:szCs w:val="18"/>
              </w:rPr>
              <w:t>Lp.</w:t>
            </w:r>
          </w:p>
        </w:tc>
        <w:tc>
          <w:tcPr>
            <w:tcW w:w="4389" w:type="dxa"/>
            <w:gridSpan w:val="2"/>
            <w:tcBorders>
              <w:top w:val="double" w:sz="4" w:space="0" w:color="000000"/>
              <w:left w:val="single" w:sz="4" w:space="0" w:color="000000"/>
              <w:bottom w:val="double" w:sz="4" w:space="0" w:color="000000"/>
            </w:tcBorders>
            <w:shd w:val="clear" w:color="auto" w:fill="auto"/>
            <w:vAlign w:val="center"/>
          </w:tcPr>
          <w:p w:rsidR="00001ABC" w:rsidRDefault="00001ABC" w:rsidP="00D7661F">
            <w:pPr>
              <w:pStyle w:val="Tekstpodstawowy22"/>
              <w:spacing w:line="240" w:lineRule="auto"/>
              <w:jc w:val="center"/>
            </w:pPr>
            <w:r>
              <w:rPr>
                <w:rFonts w:ascii="Segoe UI" w:hAnsi="Segoe UI" w:cs="Segoe UI"/>
                <w:b/>
                <w:sz w:val="18"/>
                <w:szCs w:val="18"/>
              </w:rPr>
              <w:t xml:space="preserve">Norma, europejska ocena techniczna, aprobata, specyfikacja techniczna i system referencji technicznej, o której mowa w art. 30 ust. 1 pkt 2 </w:t>
            </w:r>
            <w:r>
              <w:rPr>
                <w:rFonts w:ascii="Segoe UI" w:hAnsi="Segoe UI" w:cs="Segoe UI"/>
                <w:b/>
                <w:sz w:val="18"/>
                <w:szCs w:val="18"/>
              </w:rPr>
              <w:br/>
              <w:t xml:space="preserve">i ust. 3 ustawy PZP – zgodnie z </w:t>
            </w:r>
            <w:r w:rsidR="00DF29DC" w:rsidRPr="009D554C">
              <w:rPr>
                <w:rFonts w:ascii="Segoe UI" w:hAnsi="Segoe UI" w:cs="Segoe UI"/>
                <w:b/>
                <w:sz w:val="18"/>
                <w:szCs w:val="18"/>
              </w:rPr>
              <w:t xml:space="preserve">dokumentacją </w:t>
            </w:r>
            <w:r w:rsidR="00DF29DC">
              <w:rPr>
                <w:rFonts w:ascii="Segoe UI" w:hAnsi="Segoe UI" w:cs="Segoe UI"/>
                <w:b/>
                <w:sz w:val="18"/>
                <w:szCs w:val="18"/>
              </w:rPr>
              <w:t>opisującą przedmiot zamówienia</w:t>
            </w:r>
          </w:p>
        </w:tc>
        <w:tc>
          <w:tcPr>
            <w:tcW w:w="4233"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001ABC" w:rsidRDefault="00001ABC" w:rsidP="00D7661F">
            <w:pPr>
              <w:pStyle w:val="Tekstpodstawowy22"/>
              <w:spacing w:line="240" w:lineRule="auto"/>
              <w:jc w:val="center"/>
            </w:pPr>
            <w:r>
              <w:rPr>
                <w:rFonts w:ascii="Segoe UI" w:hAnsi="Segoe UI" w:cs="Segoe UI"/>
                <w:b/>
                <w:sz w:val="18"/>
                <w:szCs w:val="18"/>
              </w:rPr>
              <w:t>Opis rozwiązania równoważnego</w:t>
            </w:r>
          </w:p>
        </w:tc>
      </w:tr>
      <w:tr w:rsidR="00001ABC" w:rsidRPr="00D32BBB" w:rsidTr="00D7661F">
        <w:trPr>
          <w:trHeight w:val="229"/>
        </w:trPr>
        <w:tc>
          <w:tcPr>
            <w:tcW w:w="538" w:type="dxa"/>
            <w:tcBorders>
              <w:top w:val="double" w:sz="4" w:space="0" w:color="000000"/>
              <w:left w:val="double" w:sz="4" w:space="0" w:color="000000"/>
              <w:bottom w:val="single" w:sz="4" w:space="0" w:color="000000"/>
            </w:tcBorders>
            <w:shd w:val="clear" w:color="auto" w:fill="auto"/>
            <w:vAlign w:val="center"/>
          </w:tcPr>
          <w:p w:rsidR="00001ABC" w:rsidRPr="00D32BBB" w:rsidRDefault="00001ABC" w:rsidP="00D7661F">
            <w:pPr>
              <w:pStyle w:val="Tekstpodstawowy22"/>
              <w:spacing w:line="240" w:lineRule="auto"/>
              <w:jc w:val="center"/>
              <w:rPr>
                <w:sz w:val="18"/>
                <w:szCs w:val="18"/>
              </w:rPr>
            </w:pPr>
            <w:r w:rsidRPr="00D32BBB">
              <w:rPr>
                <w:rFonts w:ascii="Segoe UI" w:hAnsi="Segoe UI" w:cs="Segoe UI"/>
                <w:sz w:val="18"/>
                <w:szCs w:val="18"/>
              </w:rPr>
              <w:t>1</w:t>
            </w:r>
          </w:p>
        </w:tc>
        <w:tc>
          <w:tcPr>
            <w:tcW w:w="4389" w:type="dxa"/>
            <w:gridSpan w:val="2"/>
            <w:tcBorders>
              <w:top w:val="double" w:sz="4" w:space="0" w:color="000000"/>
              <w:left w:val="single" w:sz="4" w:space="0" w:color="000000"/>
              <w:bottom w:val="single" w:sz="4" w:space="0" w:color="000000"/>
            </w:tcBorders>
            <w:shd w:val="clear" w:color="auto" w:fill="auto"/>
            <w:vAlign w:val="center"/>
          </w:tcPr>
          <w:p w:rsidR="00001ABC" w:rsidRPr="00D32BBB" w:rsidRDefault="00001ABC" w:rsidP="00D7661F">
            <w:pPr>
              <w:pStyle w:val="Tekstpodstawowy22"/>
              <w:spacing w:line="240" w:lineRule="auto"/>
              <w:jc w:val="center"/>
              <w:rPr>
                <w:sz w:val="18"/>
                <w:szCs w:val="18"/>
              </w:rPr>
            </w:pPr>
            <w:r w:rsidRPr="00D32BBB">
              <w:rPr>
                <w:rFonts w:ascii="Segoe UI" w:hAnsi="Segoe UI" w:cs="Segoe UI"/>
                <w:sz w:val="18"/>
                <w:szCs w:val="18"/>
              </w:rPr>
              <w:t>2</w:t>
            </w:r>
          </w:p>
        </w:tc>
        <w:tc>
          <w:tcPr>
            <w:tcW w:w="4233"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rsidR="00001ABC" w:rsidRPr="00D32BBB" w:rsidRDefault="00001ABC" w:rsidP="00D7661F">
            <w:pPr>
              <w:pStyle w:val="Tekstpodstawowy22"/>
              <w:spacing w:line="240" w:lineRule="auto"/>
              <w:jc w:val="center"/>
              <w:rPr>
                <w:sz w:val="18"/>
                <w:szCs w:val="18"/>
              </w:rPr>
            </w:pPr>
            <w:r w:rsidRPr="00D32BBB">
              <w:rPr>
                <w:rFonts w:ascii="Segoe UI" w:hAnsi="Segoe UI" w:cs="Segoe UI"/>
                <w:sz w:val="18"/>
                <w:szCs w:val="18"/>
              </w:rPr>
              <w:t>3</w:t>
            </w:r>
          </w:p>
        </w:tc>
      </w:tr>
      <w:tr w:rsidR="00001AB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001ABC" w:rsidRDefault="00001ABC" w:rsidP="00D7661F">
            <w:pPr>
              <w:pStyle w:val="Tekstpodstawowy22"/>
              <w:snapToGrid w:val="0"/>
              <w:jc w:val="center"/>
            </w:pPr>
          </w:p>
        </w:tc>
      </w:tr>
      <w:tr w:rsidR="00001AB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001ABC" w:rsidRDefault="00001ABC" w:rsidP="00D7661F">
            <w:pPr>
              <w:pStyle w:val="Tekstpodstawowy22"/>
              <w:snapToGrid w:val="0"/>
              <w:jc w:val="center"/>
            </w:pPr>
          </w:p>
        </w:tc>
      </w:tr>
      <w:tr w:rsidR="00001AB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001ABC" w:rsidRDefault="00001ABC" w:rsidP="00D7661F">
            <w:pPr>
              <w:pStyle w:val="Tekstpodstawowy22"/>
              <w:snapToGrid w:val="0"/>
              <w:jc w:val="center"/>
            </w:pPr>
          </w:p>
        </w:tc>
      </w:tr>
    </w:tbl>
    <w:p w:rsidR="00001ABC" w:rsidRDefault="00001ABC" w:rsidP="00001ABC">
      <w:pPr>
        <w:ind w:left="360"/>
        <w:rPr>
          <w:rFonts w:ascii="Segoe UI" w:hAnsi="Segoe UI" w:cs="Segoe UI"/>
        </w:rPr>
      </w:pPr>
    </w:p>
    <w:p w:rsidR="00001ABC" w:rsidRDefault="00001ABC" w:rsidP="00001ABC">
      <w:pPr>
        <w:ind w:left="360"/>
        <w:rPr>
          <w:rFonts w:ascii="Segoe UI" w:hAnsi="Segoe UI" w:cs="Segoe UI"/>
        </w:rPr>
      </w:pPr>
    </w:p>
    <w:p w:rsidR="00001ABC" w:rsidRPr="00D32BBB" w:rsidRDefault="00001ABC" w:rsidP="00D32BBB">
      <w:pPr>
        <w:autoSpaceDE w:val="0"/>
        <w:autoSpaceDN w:val="0"/>
        <w:adjustRightInd w:val="0"/>
        <w:ind w:left="4956" w:firstLine="708"/>
        <w:jc w:val="center"/>
        <w:rPr>
          <w:rFonts w:ascii="Segoe UI" w:hAnsi="Segoe UI" w:cs="Segoe UI"/>
          <w:i/>
          <w:color w:val="FF0000"/>
          <w:sz w:val="16"/>
          <w:szCs w:val="16"/>
        </w:rPr>
      </w:pPr>
      <w:r w:rsidRPr="00D32BBB">
        <w:rPr>
          <w:rFonts w:ascii="Segoe UI" w:eastAsia="Segoe UI" w:hAnsi="Segoe UI" w:cs="Segoe UI"/>
          <w:color w:val="FF0000"/>
        </w:rPr>
        <w:t xml:space="preserve">     </w:t>
      </w:r>
      <w:r w:rsidRPr="00D32BBB">
        <w:rPr>
          <w:rFonts w:ascii="Segoe UI" w:hAnsi="Segoe UI" w:cs="Segoe UI"/>
          <w:i/>
          <w:color w:val="FF0000"/>
          <w:sz w:val="16"/>
          <w:szCs w:val="16"/>
        </w:rPr>
        <w:t>Niniejs</w:t>
      </w:r>
      <w:r w:rsidR="00D32BBB" w:rsidRPr="00D32BBB">
        <w:rPr>
          <w:rFonts w:ascii="Segoe UI" w:hAnsi="Segoe UI" w:cs="Segoe UI"/>
          <w:i/>
          <w:color w:val="FF0000"/>
          <w:sz w:val="16"/>
          <w:szCs w:val="16"/>
        </w:rPr>
        <w:t>zy wykaz</w:t>
      </w:r>
      <w:r w:rsidRPr="00D32BBB">
        <w:rPr>
          <w:rFonts w:ascii="Segoe UI" w:hAnsi="Segoe UI" w:cs="Segoe UI"/>
          <w:i/>
          <w:color w:val="FF0000"/>
          <w:sz w:val="16"/>
          <w:szCs w:val="16"/>
        </w:rPr>
        <w:t xml:space="preserve"> należy opatrzyć  </w:t>
      </w:r>
    </w:p>
    <w:p w:rsidR="00001ABC" w:rsidRPr="00D32BBB" w:rsidRDefault="00001ABC" w:rsidP="00001ABC">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 xml:space="preserve"> </w:t>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t xml:space="preserve">                    kwalifikowanym podpisem elektronicznym</w:t>
      </w:r>
    </w:p>
    <w:p w:rsidR="00001ABC" w:rsidRPr="00D32BBB" w:rsidRDefault="00001ABC" w:rsidP="00D32BBB">
      <w:pPr>
        <w:autoSpaceDE w:val="0"/>
        <w:autoSpaceDN w:val="0"/>
        <w:adjustRightInd w:val="0"/>
        <w:rPr>
          <w:rFonts w:ascii="Segoe UI" w:hAnsi="Segoe UI" w:cs="Segoe UI"/>
          <w:i/>
          <w:sz w:val="16"/>
          <w:szCs w:val="16"/>
        </w:rPr>
      </w:pPr>
      <w:r w:rsidRPr="00D32BBB">
        <w:rPr>
          <w:rFonts w:ascii="Segoe UI" w:hAnsi="Segoe UI" w:cs="Segoe UI"/>
          <w:i/>
          <w:color w:val="FF0000"/>
          <w:sz w:val="16"/>
          <w:szCs w:val="16"/>
        </w:rPr>
        <w:t xml:space="preserve">                                                                                                                                                              osoby uprawnionej </w:t>
      </w:r>
      <w:r w:rsidRPr="00D32BBB">
        <w:rPr>
          <w:rFonts w:ascii="Segoe UI" w:eastAsia="Segoe UI" w:hAnsi="Segoe UI" w:cs="Segoe UI"/>
          <w:color w:val="FF0000"/>
        </w:rPr>
        <w:t xml:space="preserve"> </w:t>
      </w:r>
      <w:r w:rsidRPr="00D32BBB">
        <w:rPr>
          <w:rFonts w:ascii="Segoe UI" w:hAnsi="Segoe UI" w:cs="Segoe UI"/>
          <w:color w:val="FF0000"/>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9C7CA2" w:rsidRDefault="00765B15" w:rsidP="009C7CA2">
      <w:pPr>
        <w:pStyle w:val="Tekstpodstawowy"/>
        <w:jc w:val="both"/>
        <w:rPr>
          <w:rFonts w:ascii="Segoe UI" w:hAnsi="Segoe UI" w:cs="Segoe UI"/>
          <w:i w:val="0"/>
          <w:sz w:val="20"/>
        </w:rPr>
      </w:pPr>
      <w:r>
        <w:rPr>
          <w:rFonts w:ascii="Segoe UI" w:hAnsi="Segoe UI" w:cs="Segoe UI"/>
          <w:i w:val="0"/>
          <w:sz w:val="20"/>
        </w:rPr>
        <w:lastRenderedPageBreak/>
        <w:t>R</w:t>
      </w:r>
      <w:r w:rsidR="00BE05DD" w:rsidRPr="00CE44AA">
        <w:rPr>
          <w:rFonts w:ascii="Segoe UI" w:hAnsi="Segoe UI" w:cs="Segoe UI"/>
          <w:i w:val="0"/>
          <w:sz w:val="20"/>
        </w:rPr>
        <w:t xml:space="preserve">ozdział V </w:t>
      </w:r>
    </w:p>
    <w:p w:rsidR="00C34204" w:rsidRPr="0000353E" w:rsidRDefault="009C7CA2" w:rsidP="00D32BBB">
      <w:pPr>
        <w:pStyle w:val="Tekstpodstawowy"/>
        <w:jc w:val="both"/>
        <w:rPr>
          <w:rFonts w:ascii="Segoe UI" w:hAnsi="Segoe UI" w:cs="Segoe UI"/>
          <w:i w:val="0"/>
          <w:sz w:val="20"/>
        </w:rPr>
      </w:pPr>
      <w:r>
        <w:rPr>
          <w:rFonts w:ascii="Segoe UI" w:hAnsi="Segoe UI" w:cs="Segoe UI"/>
          <w:i w:val="0"/>
          <w:sz w:val="20"/>
        </w:rPr>
        <w:t>P</w:t>
      </w:r>
      <w:r w:rsidR="00051F88">
        <w:rPr>
          <w:rFonts w:ascii="Segoe UI" w:hAnsi="Segoe UI" w:cs="Segoe UI"/>
          <w:i w:val="0"/>
          <w:sz w:val="20"/>
        </w:rPr>
        <w:t>rojekt umowy</w:t>
      </w:r>
      <w:r w:rsidR="00E46BC1">
        <w:rPr>
          <w:rFonts w:ascii="Segoe UI" w:hAnsi="Segoe UI" w:cs="Segoe UI"/>
          <w:i w:val="0"/>
          <w:sz w:val="20"/>
        </w:rPr>
        <w:t xml:space="preserve"> </w:t>
      </w: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180F9E" w:rsidRDefault="00180F9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E46BC1" w:rsidRDefault="00E46BC1" w:rsidP="00E46BC1">
      <w:pPr>
        <w:pStyle w:val="Tekstpodstawowy1"/>
        <w:jc w:val="both"/>
        <w:rPr>
          <w:rFonts w:ascii="Segoe UI" w:hAnsi="Segoe UI" w:cs="Segoe UI"/>
          <w:b/>
          <w:sz w:val="20"/>
        </w:rPr>
      </w:pPr>
    </w:p>
    <w:p w:rsidR="00AA39C6" w:rsidRDefault="00AA39C6" w:rsidP="00AA39C6">
      <w:pPr>
        <w:tabs>
          <w:tab w:val="left" w:pos="708"/>
        </w:tabs>
        <w:suppressAutoHyphens/>
        <w:rPr>
          <w:rFonts w:ascii="Segoe UI" w:hAnsi="Segoe UI" w:cs="Segoe UI"/>
        </w:rPr>
      </w:pPr>
    </w:p>
    <w:p w:rsidR="00140663" w:rsidRPr="00140663" w:rsidRDefault="00140663" w:rsidP="00140663">
      <w:pPr>
        <w:pStyle w:val="Teksttreci30"/>
        <w:keepLines/>
        <w:shd w:val="clear" w:color="auto" w:fill="auto"/>
        <w:tabs>
          <w:tab w:val="left" w:leader="dot" w:pos="2598"/>
        </w:tabs>
        <w:spacing w:before="0" w:line="360" w:lineRule="auto"/>
        <w:ind w:left="426"/>
        <w:contextualSpacing/>
        <w:mirrorIndents/>
        <w:jc w:val="right"/>
        <w:rPr>
          <w:rStyle w:val="Teksttreci3Bezpogrubienia"/>
          <w:rFonts w:ascii="Segoe UI" w:hAnsi="Segoe UI" w:cs="Segoe UI"/>
          <w:i/>
          <w:sz w:val="20"/>
          <w:szCs w:val="20"/>
        </w:rPr>
      </w:pPr>
      <w:r w:rsidRPr="00140663">
        <w:rPr>
          <w:rStyle w:val="Teksttreci3Bezpogrubienia"/>
          <w:rFonts w:ascii="Segoe UI" w:hAnsi="Segoe UI" w:cs="Segoe UI"/>
          <w:i/>
          <w:sz w:val="20"/>
          <w:szCs w:val="20"/>
        </w:rPr>
        <w:lastRenderedPageBreak/>
        <w:t>Projekt umowy</w:t>
      </w:r>
    </w:p>
    <w:p w:rsidR="00140663" w:rsidRPr="00140663" w:rsidRDefault="00140663" w:rsidP="00140663">
      <w:pPr>
        <w:pStyle w:val="Teksttreci30"/>
        <w:keepLines/>
        <w:shd w:val="clear" w:color="auto" w:fill="auto"/>
        <w:tabs>
          <w:tab w:val="left" w:leader="dot" w:pos="2598"/>
        </w:tabs>
        <w:spacing w:before="0" w:line="276" w:lineRule="auto"/>
        <w:ind w:left="426"/>
        <w:contextualSpacing/>
        <w:mirrorIndents/>
        <w:rPr>
          <w:rStyle w:val="Teksttreci3Bezpogrubienia"/>
          <w:rFonts w:ascii="Segoe UI" w:hAnsi="Segoe UI" w:cs="Segoe UI"/>
          <w:sz w:val="20"/>
          <w:szCs w:val="20"/>
        </w:rPr>
      </w:pPr>
      <w:r w:rsidRPr="00140663">
        <w:rPr>
          <w:rStyle w:val="Teksttreci3Bezpogrubienia"/>
          <w:rFonts w:ascii="Segoe UI" w:hAnsi="Segoe UI" w:cs="Segoe UI"/>
          <w:sz w:val="20"/>
          <w:szCs w:val="20"/>
        </w:rPr>
        <w:t>Umowa .....................................</w:t>
      </w:r>
    </w:p>
    <w:p w:rsidR="00140663" w:rsidRPr="00140663" w:rsidRDefault="00140663" w:rsidP="00140663">
      <w:pPr>
        <w:pStyle w:val="Teksttreci30"/>
        <w:keepLines/>
        <w:shd w:val="clear" w:color="auto" w:fill="auto"/>
        <w:tabs>
          <w:tab w:val="left" w:leader="dot" w:pos="2598"/>
        </w:tabs>
        <w:spacing w:before="0" w:line="276" w:lineRule="auto"/>
        <w:ind w:left="426"/>
        <w:contextualSpacing/>
        <w:mirrorIndents/>
        <w:jc w:val="both"/>
        <w:rPr>
          <w:rStyle w:val="Teksttreci3Bezpogrubienia"/>
          <w:rFonts w:ascii="Segoe UI" w:hAnsi="Segoe UI" w:cs="Segoe UI"/>
          <w:sz w:val="20"/>
          <w:szCs w:val="20"/>
        </w:rPr>
      </w:pPr>
    </w:p>
    <w:p w:rsidR="00140663" w:rsidRPr="00140663" w:rsidRDefault="00140663" w:rsidP="00140663">
      <w:pPr>
        <w:pStyle w:val="Teksttreci30"/>
        <w:keepLines/>
        <w:shd w:val="clear" w:color="auto" w:fill="auto"/>
        <w:tabs>
          <w:tab w:val="left" w:leader="dot" w:pos="2598"/>
        </w:tabs>
        <w:spacing w:before="0" w:line="276" w:lineRule="auto"/>
        <w:ind w:left="426"/>
        <w:contextualSpacing/>
        <w:mirrorIndents/>
        <w:jc w:val="both"/>
        <w:rPr>
          <w:rStyle w:val="Teksttreci3Bezpogrubienia"/>
          <w:rFonts w:ascii="Segoe UI" w:hAnsi="Segoe UI" w:cs="Segoe UI"/>
          <w:b w:val="0"/>
          <w:sz w:val="20"/>
          <w:szCs w:val="20"/>
        </w:rPr>
      </w:pPr>
      <w:r w:rsidRPr="00140663">
        <w:rPr>
          <w:rStyle w:val="Teksttreci3Bezpogrubienia"/>
          <w:rFonts w:ascii="Segoe UI" w:hAnsi="Segoe UI" w:cs="Segoe UI"/>
          <w:b w:val="0"/>
          <w:sz w:val="20"/>
          <w:szCs w:val="20"/>
        </w:rPr>
        <w:t xml:space="preserve">W dniu ...............................................  </w:t>
      </w:r>
      <w:r w:rsidRPr="00140663">
        <w:rPr>
          <w:rStyle w:val="Teksttreci3"/>
          <w:rFonts w:ascii="Segoe UI" w:hAnsi="Segoe UI" w:cs="Segoe UI"/>
          <w:color w:val="000000"/>
          <w:sz w:val="20"/>
          <w:szCs w:val="20"/>
          <w:lang w:val="pl"/>
        </w:rPr>
        <w:t>r.</w:t>
      </w:r>
      <w:r w:rsidRPr="00140663">
        <w:rPr>
          <w:rStyle w:val="Teksttreci3Bezpogrubienia"/>
          <w:rFonts w:ascii="Segoe UI" w:hAnsi="Segoe UI" w:cs="Segoe UI"/>
          <w:b w:val="0"/>
          <w:sz w:val="20"/>
          <w:szCs w:val="20"/>
        </w:rPr>
        <w:t xml:space="preserve"> w Koszalinie </w:t>
      </w:r>
    </w:p>
    <w:p w:rsidR="00140663" w:rsidRPr="00140663" w:rsidRDefault="00140663" w:rsidP="00140663">
      <w:pPr>
        <w:pStyle w:val="Teksttreci30"/>
        <w:keepLines/>
        <w:shd w:val="clear" w:color="auto" w:fill="auto"/>
        <w:tabs>
          <w:tab w:val="left" w:leader="dot" w:pos="2598"/>
        </w:tabs>
        <w:spacing w:before="0" w:line="276" w:lineRule="auto"/>
        <w:ind w:left="426"/>
        <w:contextualSpacing/>
        <w:mirrorIndents/>
        <w:jc w:val="both"/>
        <w:rPr>
          <w:rStyle w:val="Teksttreci3"/>
          <w:rFonts w:ascii="Segoe UI" w:hAnsi="Segoe UI" w:cs="Segoe UI"/>
          <w:color w:val="000000"/>
          <w:sz w:val="20"/>
          <w:szCs w:val="20"/>
          <w:lang w:val="pl"/>
        </w:rPr>
      </w:pPr>
      <w:r w:rsidRPr="00140663">
        <w:rPr>
          <w:rStyle w:val="Teksttreci3Bezpogrubienia"/>
          <w:rFonts w:ascii="Segoe UI" w:hAnsi="Segoe UI" w:cs="Segoe UI"/>
          <w:b w:val="0"/>
          <w:sz w:val="20"/>
          <w:szCs w:val="20"/>
        </w:rPr>
        <w:t>pomiędzy</w:t>
      </w:r>
      <w:r w:rsidRPr="00140663">
        <w:rPr>
          <w:rStyle w:val="Teksttreci3"/>
          <w:rFonts w:ascii="Segoe UI" w:hAnsi="Segoe UI" w:cs="Segoe UI"/>
          <w:color w:val="000000"/>
          <w:sz w:val="20"/>
          <w:szCs w:val="20"/>
          <w:lang w:val="pl"/>
        </w:rPr>
        <w:t xml:space="preserve"> </w:t>
      </w:r>
    </w:p>
    <w:p w:rsidR="00140663" w:rsidRPr="00140663" w:rsidRDefault="00140663" w:rsidP="00140663">
      <w:pPr>
        <w:pStyle w:val="Teksttreci30"/>
        <w:keepLines/>
        <w:shd w:val="clear" w:color="auto" w:fill="auto"/>
        <w:tabs>
          <w:tab w:val="left" w:leader="dot" w:pos="2598"/>
        </w:tabs>
        <w:spacing w:before="0" w:line="276" w:lineRule="auto"/>
        <w:ind w:left="426"/>
        <w:contextualSpacing/>
        <w:mirrorIndents/>
        <w:jc w:val="both"/>
        <w:rPr>
          <w:rFonts w:ascii="Segoe UI" w:hAnsi="Segoe UI" w:cs="Segoe UI"/>
          <w:sz w:val="20"/>
          <w:szCs w:val="20"/>
        </w:rPr>
      </w:pPr>
      <w:r w:rsidRPr="00140663">
        <w:rPr>
          <w:rStyle w:val="Teksttreci3"/>
          <w:rFonts w:ascii="Segoe UI" w:hAnsi="Segoe UI" w:cs="Segoe UI"/>
          <w:color w:val="000000"/>
          <w:sz w:val="20"/>
          <w:szCs w:val="20"/>
          <w:lang w:val="pl"/>
        </w:rPr>
        <w:t>Gminą Miasto Koszalin</w:t>
      </w:r>
      <w:r w:rsidRPr="00140663">
        <w:rPr>
          <w:rStyle w:val="Teksttreci3"/>
          <w:rFonts w:ascii="Segoe UI" w:hAnsi="Segoe UI" w:cs="Segoe UI"/>
          <w:b/>
          <w:color w:val="000000"/>
          <w:sz w:val="20"/>
          <w:szCs w:val="20"/>
          <w:lang w:val="pl"/>
        </w:rPr>
        <w:t xml:space="preserve"> </w:t>
      </w:r>
      <w:r w:rsidRPr="00140663">
        <w:rPr>
          <w:rStyle w:val="Teksttreci0"/>
          <w:rFonts w:ascii="Segoe UI" w:hAnsi="Segoe UI" w:cs="Segoe UI"/>
          <w:sz w:val="20"/>
          <w:szCs w:val="20"/>
          <w:lang w:val="pl"/>
        </w:rPr>
        <w:t xml:space="preserve">(NIP: 669 – 23 – 85 - 366; REGON 330920802) z siedzibą </w:t>
      </w:r>
      <w:r>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 xml:space="preserve">w Koszalinie, przy ul. Rynek Staromiejski 6-7, zwaną w tekście </w:t>
      </w:r>
      <w:r w:rsidRPr="00140663">
        <w:rPr>
          <w:rFonts w:ascii="Segoe UI" w:hAnsi="Segoe UI" w:cs="Segoe UI"/>
          <w:sz w:val="20"/>
          <w:szCs w:val="20"/>
        </w:rPr>
        <w:t>Zamawiającym</w:t>
      </w:r>
      <w:r w:rsidRPr="00140663">
        <w:rPr>
          <w:rStyle w:val="Teksttreci0"/>
          <w:rFonts w:ascii="Segoe UI" w:hAnsi="Segoe UI" w:cs="Segoe UI"/>
          <w:sz w:val="20"/>
          <w:szCs w:val="20"/>
          <w:lang w:val="pl"/>
        </w:rPr>
        <w:t>, reprezentowaną przez:</w:t>
      </w:r>
    </w:p>
    <w:p w:rsidR="00140663" w:rsidRPr="00140663" w:rsidRDefault="00140663" w:rsidP="00140663">
      <w:pPr>
        <w:keepLines/>
        <w:spacing w:after="280" w:line="276" w:lineRule="auto"/>
        <w:ind w:left="426"/>
        <w:contextualSpacing/>
        <w:mirrorIndents/>
        <w:jc w:val="both"/>
        <w:rPr>
          <w:rFonts w:ascii="Segoe UI" w:hAnsi="Segoe UI" w:cs="Segoe UI"/>
          <w:b/>
          <w:bCs/>
        </w:rPr>
      </w:pPr>
      <w:r w:rsidRPr="00140663">
        <w:rPr>
          <w:rStyle w:val="TeksttreciPogrubienie"/>
          <w:rFonts w:ascii="Segoe UI" w:hAnsi="Segoe UI" w:cs="Segoe UI"/>
          <w:b w:val="0"/>
          <w:sz w:val="20"/>
          <w:szCs w:val="20"/>
          <w:u w:val="none"/>
        </w:rPr>
        <w:t>.........................................................................................................</w:t>
      </w:r>
      <w:r>
        <w:rPr>
          <w:rStyle w:val="TeksttreciPogrubienie"/>
          <w:rFonts w:ascii="Segoe UI" w:hAnsi="Segoe UI" w:cs="Segoe UI"/>
          <w:b w:val="0"/>
          <w:sz w:val="20"/>
          <w:szCs w:val="20"/>
          <w:u w:val="none"/>
        </w:rPr>
        <w:t>.......................................</w:t>
      </w:r>
    </w:p>
    <w:p w:rsidR="00140663" w:rsidRPr="00140663" w:rsidRDefault="00140663" w:rsidP="00140663">
      <w:pPr>
        <w:keepLines/>
        <w:spacing w:after="322" w:line="276" w:lineRule="auto"/>
        <w:ind w:left="426"/>
        <w:contextualSpacing/>
        <w:mirrorIndents/>
        <w:jc w:val="both"/>
        <w:rPr>
          <w:rStyle w:val="Teksttreci0"/>
          <w:rFonts w:ascii="Segoe UI" w:hAnsi="Segoe UI" w:cs="Segoe UI"/>
          <w:sz w:val="20"/>
          <w:szCs w:val="20"/>
          <w:lang w:val="pl"/>
        </w:rPr>
      </w:pPr>
      <w:r w:rsidRPr="00140663">
        <w:rPr>
          <w:rStyle w:val="Teksttreci0"/>
          <w:rFonts w:ascii="Segoe UI" w:hAnsi="Segoe UI" w:cs="Segoe UI"/>
          <w:sz w:val="20"/>
          <w:szCs w:val="20"/>
          <w:lang w:val="pl"/>
        </w:rPr>
        <w:t>a:</w:t>
      </w:r>
    </w:p>
    <w:p w:rsidR="00140663" w:rsidRPr="00140663" w:rsidRDefault="00140663" w:rsidP="00140663">
      <w:pPr>
        <w:keepLines/>
        <w:spacing w:after="322"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w:t>
      </w:r>
    </w:p>
    <w:p w:rsidR="00140663" w:rsidRPr="00140663" w:rsidRDefault="00140663" w:rsidP="00140663">
      <w:pPr>
        <w:keepLines/>
        <w:tabs>
          <w:tab w:val="left" w:leader="dot" w:pos="2670"/>
          <w:tab w:val="left" w:pos="3481"/>
          <w:tab w:val="left" w:leader="dot" w:pos="6414"/>
        </w:tabs>
        <w:spacing w:line="276" w:lineRule="auto"/>
        <w:ind w:left="426" w:firstLine="20"/>
        <w:contextualSpacing/>
        <w:mirrorIndents/>
        <w:jc w:val="both"/>
        <w:rPr>
          <w:rStyle w:val="Teksttreci0"/>
          <w:rFonts w:ascii="Segoe UI" w:hAnsi="Segoe UI" w:cs="Segoe UI"/>
          <w:sz w:val="20"/>
          <w:szCs w:val="20"/>
          <w:lang w:val="pl"/>
        </w:rPr>
      </w:pPr>
      <w:r w:rsidRPr="00140663">
        <w:rPr>
          <w:rStyle w:val="Teksttreci0"/>
          <w:rFonts w:ascii="Segoe UI" w:hAnsi="Segoe UI" w:cs="Segoe UI"/>
          <w:sz w:val="20"/>
          <w:szCs w:val="20"/>
          <w:lang w:val="pl"/>
        </w:rPr>
        <w:t xml:space="preserve">(NIP: </w:t>
      </w:r>
      <w:r w:rsidRPr="00140663">
        <w:rPr>
          <w:rStyle w:val="Teksttreci0"/>
          <w:rFonts w:ascii="Segoe UI" w:hAnsi="Segoe UI" w:cs="Segoe UI"/>
          <w:sz w:val="20"/>
          <w:szCs w:val="20"/>
          <w:lang w:val="pl"/>
        </w:rPr>
        <w:tab/>
      </w:r>
      <w:r w:rsidRPr="00140663">
        <w:rPr>
          <w:rStyle w:val="Teksttreci0"/>
          <w:rFonts w:ascii="Segoe UI" w:hAnsi="Segoe UI" w:cs="Segoe UI"/>
          <w:sz w:val="20"/>
          <w:szCs w:val="20"/>
          <w:lang w:val="pl"/>
        </w:rPr>
        <w:tab/>
        <w:t xml:space="preserve">REGON: </w:t>
      </w:r>
      <w:r w:rsidRPr="00140663">
        <w:rPr>
          <w:rStyle w:val="Teksttreci0"/>
          <w:rFonts w:ascii="Segoe UI" w:hAnsi="Segoe UI" w:cs="Segoe UI"/>
          <w:sz w:val="20"/>
          <w:szCs w:val="20"/>
          <w:lang w:val="pl"/>
        </w:rPr>
        <w:tab/>
        <w:t>) z siedzibą w ...............................</w:t>
      </w:r>
      <w:r>
        <w:rPr>
          <w:rStyle w:val="Teksttreci0"/>
          <w:rFonts w:ascii="Segoe UI" w:hAnsi="Segoe UI" w:cs="Segoe UI"/>
          <w:sz w:val="20"/>
          <w:szCs w:val="20"/>
          <w:lang w:val="pl"/>
        </w:rPr>
        <w:t xml:space="preserve">.......   </w:t>
      </w:r>
    </w:p>
    <w:p w:rsidR="00140663" w:rsidRPr="00140663" w:rsidRDefault="00140663" w:rsidP="00140663">
      <w:pPr>
        <w:keepLines/>
        <w:tabs>
          <w:tab w:val="left" w:leader="dot" w:pos="2670"/>
          <w:tab w:val="left" w:pos="3481"/>
          <w:tab w:val="left" w:leader="dot" w:pos="6414"/>
        </w:tabs>
        <w:spacing w:line="276" w:lineRule="auto"/>
        <w:ind w:left="426" w:firstLine="20"/>
        <w:contextualSpacing/>
        <w:mirrorIndents/>
        <w:jc w:val="both"/>
        <w:rPr>
          <w:rStyle w:val="Teksttreci0"/>
          <w:rFonts w:ascii="Segoe UI" w:hAnsi="Segoe UI" w:cs="Segoe UI"/>
          <w:sz w:val="20"/>
          <w:szCs w:val="20"/>
          <w:lang w:val="pl"/>
        </w:rPr>
      </w:pPr>
      <w:r w:rsidRPr="00140663">
        <w:rPr>
          <w:rStyle w:val="Teksttreci0"/>
          <w:rFonts w:ascii="Segoe UI" w:hAnsi="Segoe UI" w:cs="Segoe UI"/>
          <w:sz w:val="20"/>
          <w:szCs w:val="20"/>
          <w:lang w:val="pl"/>
        </w:rPr>
        <w:t xml:space="preserve">zwanym w tekście </w:t>
      </w:r>
      <w:r w:rsidRPr="00140663">
        <w:rPr>
          <w:rFonts w:ascii="Segoe UI" w:hAnsi="Segoe UI" w:cs="Segoe UI"/>
        </w:rPr>
        <w:t>Wykonawcą</w:t>
      </w:r>
      <w:r w:rsidRPr="00140663">
        <w:rPr>
          <w:rStyle w:val="Teksttreci0"/>
          <w:rFonts w:ascii="Segoe UI" w:hAnsi="Segoe UI" w:cs="Segoe UI"/>
          <w:sz w:val="20"/>
          <w:szCs w:val="20"/>
          <w:lang w:val="pl"/>
        </w:rPr>
        <w:t xml:space="preserve"> i reprezentowanym przez:</w:t>
      </w:r>
    </w:p>
    <w:p w:rsidR="00140663" w:rsidRPr="00140663" w:rsidRDefault="00140663" w:rsidP="00140663">
      <w:pPr>
        <w:keepLines/>
        <w:spacing w:after="131" w:line="276" w:lineRule="auto"/>
        <w:ind w:left="426" w:hanging="540"/>
        <w:contextualSpacing/>
        <w:mirrorIndents/>
        <w:jc w:val="both"/>
        <w:rPr>
          <w:rFonts w:ascii="Segoe UI" w:hAnsi="Segoe UI" w:cs="Segoe UI"/>
        </w:rPr>
      </w:pPr>
    </w:p>
    <w:p w:rsidR="00140663" w:rsidRPr="00140663" w:rsidRDefault="00140663" w:rsidP="00140663">
      <w:pPr>
        <w:keepLines/>
        <w:tabs>
          <w:tab w:val="left" w:pos="820"/>
          <w:tab w:val="left" w:leader="dot" w:pos="6129"/>
        </w:tabs>
        <w:spacing w:after="136" w:line="276" w:lineRule="auto"/>
        <w:ind w:left="426"/>
        <w:contextualSpacing/>
        <w:mirrorIndents/>
        <w:jc w:val="both"/>
        <w:rPr>
          <w:rFonts w:ascii="Segoe UI" w:hAnsi="Segoe UI" w:cs="Segoe UI"/>
        </w:rPr>
      </w:pPr>
      <w:r w:rsidRPr="00140663">
        <w:rPr>
          <w:rFonts w:ascii="Segoe UI" w:hAnsi="Segoe UI" w:cs="Segoe UI"/>
        </w:rPr>
        <w:tab/>
      </w:r>
      <w:r w:rsidRPr="00140663">
        <w:rPr>
          <w:rStyle w:val="Teksttreci4"/>
          <w:rFonts w:ascii="Segoe UI" w:hAnsi="Segoe UI" w:cs="Segoe UI"/>
          <w:sz w:val="20"/>
          <w:szCs w:val="20"/>
        </w:rPr>
        <w:t>1</w:t>
      </w:r>
      <w:r w:rsidRPr="00140663">
        <w:rPr>
          <w:rStyle w:val="Teksttreci4"/>
          <w:rFonts w:ascii="Segoe UI" w:hAnsi="Segoe UI" w:cs="Segoe UI"/>
          <w:sz w:val="20"/>
          <w:szCs w:val="20"/>
        </w:rPr>
        <w:tab/>
      </w:r>
    </w:p>
    <w:p w:rsidR="00140663" w:rsidRPr="00140663" w:rsidRDefault="00140663" w:rsidP="00140663">
      <w:pPr>
        <w:pStyle w:val="Teksttreci50"/>
        <w:keepLines/>
        <w:shd w:val="clear" w:color="auto" w:fill="auto"/>
        <w:tabs>
          <w:tab w:val="left" w:pos="834"/>
          <w:tab w:val="left" w:leader="dot" w:pos="5860"/>
        </w:tabs>
        <w:spacing w:before="0" w:after="79" w:line="276" w:lineRule="auto"/>
        <w:ind w:left="426"/>
        <w:contextualSpacing/>
        <w:mirrorIndents/>
        <w:rPr>
          <w:rStyle w:val="Teksttreci5"/>
          <w:rFonts w:ascii="Segoe UI" w:hAnsi="Segoe UI" w:cs="Segoe UI"/>
        </w:rPr>
      </w:pPr>
      <w:r w:rsidRPr="00140663">
        <w:rPr>
          <w:rStyle w:val="Teksttreci595pt"/>
          <w:rFonts w:ascii="Segoe UI" w:hAnsi="Segoe UI" w:cs="Segoe UI"/>
          <w:sz w:val="20"/>
          <w:szCs w:val="20"/>
        </w:rPr>
        <w:tab/>
      </w:r>
      <w:r w:rsidRPr="00140663">
        <w:rPr>
          <w:rStyle w:val="Teksttreci5"/>
          <w:rFonts w:ascii="Segoe UI" w:hAnsi="Segoe UI" w:cs="Segoe UI"/>
        </w:rPr>
        <w:t>2</w:t>
      </w:r>
      <w:r w:rsidRPr="00140663">
        <w:rPr>
          <w:rStyle w:val="Teksttreci5"/>
          <w:rFonts w:ascii="Segoe UI" w:hAnsi="Segoe UI" w:cs="Segoe UI"/>
        </w:rPr>
        <w:tab/>
      </w:r>
    </w:p>
    <w:p w:rsidR="00140663" w:rsidRPr="00140663" w:rsidRDefault="00140663" w:rsidP="00140663">
      <w:pPr>
        <w:pStyle w:val="Teksttreci50"/>
        <w:keepLines/>
        <w:shd w:val="clear" w:color="auto" w:fill="auto"/>
        <w:tabs>
          <w:tab w:val="left" w:pos="834"/>
          <w:tab w:val="left" w:leader="dot" w:pos="5860"/>
        </w:tabs>
        <w:spacing w:before="0" w:after="79" w:line="276" w:lineRule="auto"/>
        <w:ind w:left="426"/>
        <w:contextualSpacing/>
        <w:mirrorIndents/>
        <w:rPr>
          <w:rFonts w:ascii="Segoe UI" w:hAnsi="Segoe UI" w:cs="Segoe UI"/>
        </w:rPr>
      </w:pPr>
    </w:p>
    <w:p w:rsidR="00140663" w:rsidRPr="00140663" w:rsidRDefault="00140663" w:rsidP="00140663">
      <w:pPr>
        <w:keepLines/>
        <w:spacing w:after="324" w:line="276" w:lineRule="auto"/>
        <w:ind w:left="426"/>
        <w:contextualSpacing/>
        <w:mirrorIndents/>
        <w:rPr>
          <w:rStyle w:val="Teksttreci0"/>
          <w:rFonts w:ascii="Segoe UI" w:hAnsi="Segoe UI" w:cs="Segoe UI"/>
          <w:sz w:val="20"/>
          <w:szCs w:val="20"/>
          <w:lang w:val="pl"/>
        </w:rPr>
      </w:pPr>
      <w:r w:rsidRPr="00140663">
        <w:rPr>
          <w:rStyle w:val="Teksttreci0"/>
          <w:rFonts w:ascii="Segoe UI" w:hAnsi="Segoe UI" w:cs="Segoe UI"/>
          <w:sz w:val="20"/>
          <w:szCs w:val="20"/>
          <w:lang w:val="pl"/>
        </w:rPr>
        <w:t>w rezultacie dokonania przez Zamawiającego wyboru oferty Wykonawcy w drodze przeprowadzenia przetargu nieograniczonego zgodnie z Ustawą z dnia 29.01.2004r. Prawo zamówień publicznych</w:t>
      </w:r>
      <w:r w:rsidRPr="00140663">
        <w:rPr>
          <w:rStyle w:val="TeksttreciKursywa"/>
          <w:rFonts w:ascii="Segoe UI" w:hAnsi="Segoe UI" w:cs="Segoe UI"/>
          <w:sz w:val="20"/>
          <w:szCs w:val="20"/>
        </w:rPr>
        <w:t xml:space="preserve"> </w:t>
      </w:r>
      <w:r w:rsidR="004218BE">
        <w:rPr>
          <w:rStyle w:val="TeksttreciKursywa"/>
          <w:rFonts w:ascii="Segoe UI" w:hAnsi="Segoe UI" w:cs="Segoe UI"/>
          <w:sz w:val="20"/>
          <w:szCs w:val="20"/>
        </w:rPr>
        <w:t xml:space="preserve">               </w:t>
      </w:r>
      <w:r w:rsidRPr="00140663">
        <w:rPr>
          <w:rStyle w:val="TeksttreciKursywa"/>
          <w:rFonts w:ascii="Segoe UI" w:hAnsi="Segoe UI" w:cs="Segoe UI"/>
          <w:sz w:val="20"/>
          <w:szCs w:val="20"/>
        </w:rPr>
        <w:t>(t.j. Dz. U. z 2019 r. poz. 1843 z późn. zm.)</w:t>
      </w:r>
      <w:r w:rsidRPr="00140663">
        <w:rPr>
          <w:rStyle w:val="Teksttreci0"/>
          <w:rFonts w:ascii="Segoe UI" w:hAnsi="Segoe UI" w:cs="Segoe UI"/>
          <w:sz w:val="20"/>
          <w:szCs w:val="20"/>
          <w:lang w:val="pl"/>
        </w:rPr>
        <w:t xml:space="preserve"> została zawarta umowa o następującej treści:</w:t>
      </w:r>
    </w:p>
    <w:p w:rsidR="00140663" w:rsidRPr="00140663" w:rsidRDefault="00140663" w:rsidP="00140663">
      <w:pPr>
        <w:tabs>
          <w:tab w:val="left" w:pos="2050"/>
        </w:tabs>
        <w:spacing w:line="276" w:lineRule="auto"/>
        <w:ind w:left="426" w:hanging="340"/>
        <w:contextualSpacing/>
        <w:mirrorIndents/>
        <w:jc w:val="center"/>
        <w:rPr>
          <w:rStyle w:val="Teksttreci0"/>
          <w:rFonts w:ascii="Segoe UI" w:hAnsi="Segoe UI" w:cs="Segoe UI"/>
          <w:b/>
          <w:sz w:val="20"/>
          <w:szCs w:val="20"/>
          <w:lang w:val="pl"/>
        </w:rPr>
      </w:pPr>
    </w:p>
    <w:p w:rsidR="00140663" w:rsidRPr="00140663" w:rsidRDefault="00140663" w:rsidP="00140663">
      <w:pPr>
        <w:pStyle w:val="Nagwek220"/>
        <w:keepNext/>
        <w:keepLines/>
        <w:shd w:val="clear" w:color="auto" w:fill="auto"/>
        <w:spacing w:before="0" w:line="276" w:lineRule="auto"/>
        <w:ind w:left="426"/>
        <w:contextualSpacing/>
        <w:mirrorIndents/>
        <w:rPr>
          <w:rFonts w:ascii="Segoe UI" w:hAnsi="Segoe UI" w:cs="Segoe UI"/>
          <w:b/>
          <w:sz w:val="20"/>
          <w:szCs w:val="20"/>
        </w:rPr>
      </w:pPr>
      <w:bookmarkStart w:id="26" w:name="bookmark1"/>
      <w:r w:rsidRPr="00140663">
        <w:rPr>
          <w:rStyle w:val="Nagwek22"/>
          <w:rFonts w:ascii="Segoe UI" w:hAnsi="Segoe UI" w:cs="Segoe UI"/>
          <w:b/>
          <w:color w:val="000000"/>
          <w:sz w:val="20"/>
          <w:szCs w:val="20"/>
          <w:lang w:val="pl"/>
        </w:rPr>
        <w:t>§1</w:t>
      </w:r>
      <w:bookmarkEnd w:id="26"/>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27" w:name="bookmark2"/>
      <w:r w:rsidRPr="00140663">
        <w:rPr>
          <w:rStyle w:val="Nagwek31"/>
          <w:rFonts w:ascii="Segoe UI" w:hAnsi="Segoe UI" w:cs="Segoe UI"/>
          <w:b/>
          <w:sz w:val="20"/>
          <w:szCs w:val="20"/>
          <w:lang w:val="pl"/>
        </w:rPr>
        <w:t>Definicje</w:t>
      </w:r>
      <w:bookmarkEnd w:id="27"/>
    </w:p>
    <w:p w:rsidR="00140663" w:rsidRPr="00140663" w:rsidRDefault="00140663" w:rsidP="00140663">
      <w:pPr>
        <w:spacing w:line="276" w:lineRule="auto"/>
        <w:ind w:left="426" w:hanging="340"/>
        <w:contextualSpacing/>
        <w:mirrorIndents/>
        <w:rPr>
          <w:rStyle w:val="Teksttreci0"/>
          <w:rFonts w:ascii="Segoe UI" w:hAnsi="Segoe UI" w:cs="Segoe UI"/>
          <w:sz w:val="20"/>
          <w:szCs w:val="20"/>
          <w:lang w:val="pl"/>
        </w:rPr>
      </w:pPr>
    </w:p>
    <w:p w:rsidR="00140663" w:rsidRPr="00140663" w:rsidRDefault="00140663" w:rsidP="00140663">
      <w:pPr>
        <w:spacing w:line="276" w:lineRule="auto"/>
        <w:ind w:left="426" w:hanging="340"/>
        <w:contextualSpacing/>
        <w:mirrorIndents/>
        <w:rPr>
          <w:rFonts w:ascii="Segoe UI" w:hAnsi="Segoe UI" w:cs="Segoe UI"/>
        </w:rPr>
      </w:pPr>
      <w:r w:rsidRPr="00140663">
        <w:rPr>
          <w:rStyle w:val="Teksttreci0"/>
          <w:rFonts w:ascii="Segoe UI" w:hAnsi="Segoe UI" w:cs="Segoe UI"/>
          <w:sz w:val="20"/>
          <w:szCs w:val="20"/>
          <w:lang w:val="pl"/>
        </w:rPr>
        <w:t>Dla potrzeb interpretacji niniejszej umowy ustala się definicje następujących pojęć:</w:t>
      </w:r>
    </w:p>
    <w:p w:rsidR="00140663" w:rsidRPr="00140663" w:rsidRDefault="00140663" w:rsidP="008042A5">
      <w:pPr>
        <w:keepLines/>
        <w:widowControl w:val="0"/>
        <w:numPr>
          <w:ilvl w:val="0"/>
          <w:numId w:val="91"/>
        </w:numPr>
        <w:tabs>
          <w:tab w:val="left" w:pos="558"/>
        </w:tabs>
        <w:spacing w:after="64" w:line="276" w:lineRule="auto"/>
        <w:ind w:left="426" w:hanging="540"/>
        <w:contextualSpacing/>
        <w:mirrorIndents/>
        <w:jc w:val="both"/>
        <w:rPr>
          <w:rFonts w:ascii="Segoe UI" w:hAnsi="Segoe UI" w:cs="Segoe UI"/>
        </w:rPr>
      </w:pPr>
      <w:bookmarkStart w:id="28" w:name="bookmark3"/>
      <w:r w:rsidRPr="00140663">
        <w:rPr>
          <w:rStyle w:val="TeksttreciPogrubienie"/>
          <w:rFonts w:ascii="Segoe UI" w:hAnsi="Segoe UI" w:cs="Segoe UI"/>
          <w:sz w:val="20"/>
          <w:szCs w:val="20"/>
        </w:rPr>
        <w:t>Aktywny sezon rowerowy</w:t>
      </w:r>
      <w:r w:rsidRPr="00140663">
        <w:rPr>
          <w:rStyle w:val="Teksttreci0"/>
          <w:rFonts w:ascii="Segoe UI" w:hAnsi="Segoe UI" w:cs="Segoe UI"/>
          <w:sz w:val="20"/>
          <w:szCs w:val="20"/>
          <w:lang w:val="pl"/>
        </w:rPr>
        <w:t xml:space="preserve"> - okres pełnej funkcjonalności systemu Koszalińskiego Roweru Miejskiego (KRM), kiedy możliwe jest wypożyczenie rowerów, od 1 marca do 30 listopada każdego roku,</w:t>
      </w:r>
    </w:p>
    <w:p w:rsidR="00140663" w:rsidRPr="00140663" w:rsidRDefault="00140663" w:rsidP="008042A5">
      <w:pPr>
        <w:keepLines/>
        <w:widowControl w:val="0"/>
        <w:numPr>
          <w:ilvl w:val="0"/>
          <w:numId w:val="91"/>
        </w:numPr>
        <w:tabs>
          <w:tab w:val="left" w:pos="567"/>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Brak rowerów na stacji rowerowej</w:t>
      </w:r>
      <w:r w:rsidRPr="00140663">
        <w:rPr>
          <w:rStyle w:val="Teksttreci0"/>
          <w:rFonts w:ascii="Segoe UI" w:hAnsi="Segoe UI" w:cs="Segoe UI"/>
          <w:sz w:val="20"/>
          <w:szCs w:val="20"/>
          <w:lang w:val="pl"/>
        </w:rPr>
        <w:t xml:space="preserve"> - sytuacja, w której na danej stacji nie ma sprawnego roweru, który mógłby zostać wypożyczony,</w:t>
      </w:r>
    </w:p>
    <w:p w:rsidR="00140663" w:rsidRPr="00140663" w:rsidRDefault="00140663" w:rsidP="008042A5">
      <w:pPr>
        <w:keepLines/>
        <w:widowControl w:val="0"/>
        <w:numPr>
          <w:ilvl w:val="0"/>
          <w:numId w:val="91"/>
        </w:numPr>
        <w:tabs>
          <w:tab w:val="left" w:pos="567"/>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Brak wolnych stojaków na stacji rowerowej</w:t>
      </w:r>
      <w:r w:rsidRPr="00140663">
        <w:rPr>
          <w:rStyle w:val="Teksttreci0"/>
          <w:rFonts w:ascii="Segoe UI" w:hAnsi="Segoe UI" w:cs="Segoe UI"/>
          <w:sz w:val="20"/>
          <w:szCs w:val="20"/>
          <w:lang w:val="pl"/>
        </w:rPr>
        <w:t xml:space="preserve"> - sytuacja, w której na danej stacji nie ma sprawnego stojaka pozwalającego na zwrot (pozostawienie, zdanie) roweru za pomocą specjalnego uchwytu z elektrozamkiem,</w:t>
      </w:r>
    </w:p>
    <w:p w:rsidR="00140663" w:rsidRPr="00140663" w:rsidRDefault="00140663" w:rsidP="008042A5">
      <w:pPr>
        <w:keepLines/>
        <w:widowControl w:val="0"/>
        <w:numPr>
          <w:ilvl w:val="0"/>
          <w:numId w:val="91"/>
        </w:numPr>
        <w:tabs>
          <w:tab w:val="left" w:pos="572"/>
        </w:tabs>
        <w:spacing w:line="276" w:lineRule="auto"/>
        <w:ind w:left="426" w:hanging="540"/>
        <w:contextualSpacing/>
        <w:mirrorIndents/>
        <w:jc w:val="both"/>
        <w:rPr>
          <w:rStyle w:val="Teksttreci0"/>
          <w:rFonts w:ascii="Segoe UI" w:eastAsiaTheme="minorHAnsi" w:hAnsi="Segoe UI" w:cs="Segoe UI"/>
          <w:sz w:val="20"/>
          <w:szCs w:val="20"/>
        </w:rPr>
      </w:pPr>
      <w:r w:rsidRPr="00140663">
        <w:rPr>
          <w:rStyle w:val="TeksttreciPogrubienie"/>
          <w:rFonts w:ascii="Segoe UI" w:hAnsi="Segoe UI" w:cs="Segoe UI"/>
          <w:sz w:val="20"/>
          <w:szCs w:val="20"/>
        </w:rPr>
        <w:t>Biuro Obsługi Klienta</w:t>
      </w:r>
      <w:r w:rsidRPr="00140663">
        <w:rPr>
          <w:rStyle w:val="Teksttreci0"/>
          <w:rFonts w:ascii="Segoe UI" w:hAnsi="Segoe UI" w:cs="Segoe UI"/>
          <w:sz w:val="20"/>
          <w:szCs w:val="20"/>
          <w:lang w:val="pl"/>
        </w:rPr>
        <w:t xml:space="preserve"> - element systemu, który pozwala na administrowanie KRM, administrowanie stroną internetową systemu KRM oraz kontakt klienta z Operatorem KRM przy pomocy telefonu lub poczty elektronicznej, komunikatora internetowego lub wiadomości tekstowych,</w:t>
      </w:r>
    </w:p>
    <w:p w:rsidR="00140663" w:rsidRPr="00140663" w:rsidRDefault="00140663" w:rsidP="008042A5">
      <w:pPr>
        <w:keepLines/>
        <w:widowControl w:val="0"/>
        <w:numPr>
          <w:ilvl w:val="0"/>
          <w:numId w:val="91"/>
        </w:numPr>
        <w:tabs>
          <w:tab w:val="left" w:pos="572"/>
        </w:tabs>
        <w:spacing w:after="60" w:line="276" w:lineRule="auto"/>
        <w:ind w:left="426" w:hanging="540"/>
        <w:contextualSpacing/>
        <w:mirrorIndents/>
        <w:jc w:val="both"/>
        <w:rPr>
          <w:rStyle w:val="Teksttreci0"/>
          <w:rFonts w:ascii="Segoe UI" w:eastAsiaTheme="minorHAnsi" w:hAnsi="Segoe UI" w:cs="Segoe UI"/>
          <w:sz w:val="20"/>
          <w:szCs w:val="20"/>
        </w:rPr>
      </w:pPr>
      <w:r w:rsidRPr="00140663">
        <w:rPr>
          <w:rStyle w:val="TeksttreciPogrubienie"/>
          <w:rFonts w:ascii="Segoe UI" w:hAnsi="Segoe UI" w:cs="Segoe UI"/>
          <w:sz w:val="20"/>
          <w:szCs w:val="20"/>
        </w:rPr>
        <w:t xml:space="preserve">Flota rowerów </w:t>
      </w:r>
      <w:r w:rsidRPr="00140663">
        <w:rPr>
          <w:rStyle w:val="Teksttreci0"/>
          <w:rFonts w:ascii="Segoe UI" w:eastAsiaTheme="minorHAnsi" w:hAnsi="Segoe UI" w:cs="Segoe UI"/>
          <w:sz w:val="20"/>
          <w:szCs w:val="20"/>
        </w:rPr>
        <w:t>– rowery dostarczone przez Wykonawcę: 150 rowerów standardowych (w tym 15 rowerów wyposażonych w foteliki dziecięce), co najmniej 10 rowerów zapasowych oraz dodatkowe rowery zadeklarowane w formularzu ofertowym,</w:t>
      </w:r>
    </w:p>
    <w:p w:rsidR="00140663" w:rsidRPr="00140663" w:rsidRDefault="00140663" w:rsidP="008042A5">
      <w:pPr>
        <w:keepLines/>
        <w:widowControl w:val="0"/>
        <w:numPr>
          <w:ilvl w:val="0"/>
          <w:numId w:val="91"/>
        </w:numPr>
        <w:tabs>
          <w:tab w:val="left" w:pos="572"/>
        </w:tabs>
        <w:spacing w:after="60" w:line="276" w:lineRule="auto"/>
        <w:ind w:left="426" w:hanging="540"/>
        <w:contextualSpacing/>
        <w:mirrorIndents/>
        <w:jc w:val="both"/>
        <w:rPr>
          <w:rStyle w:val="Teksttreci0"/>
          <w:rFonts w:ascii="Segoe UI" w:eastAsiaTheme="minorHAnsi" w:hAnsi="Segoe UI" w:cs="Segoe UI"/>
          <w:sz w:val="20"/>
          <w:szCs w:val="20"/>
        </w:rPr>
      </w:pPr>
      <w:r w:rsidRPr="00140663">
        <w:rPr>
          <w:rStyle w:val="TeksttreciPogrubienie"/>
          <w:rFonts w:ascii="Segoe UI" w:hAnsi="Segoe UI" w:cs="Segoe UI"/>
          <w:sz w:val="20"/>
          <w:szCs w:val="20"/>
        </w:rPr>
        <w:t>Klient</w:t>
      </w:r>
      <w:r w:rsidRPr="00140663">
        <w:rPr>
          <w:rStyle w:val="Teksttreci0"/>
          <w:rFonts w:ascii="Segoe UI" w:hAnsi="Segoe UI" w:cs="Segoe UI"/>
          <w:sz w:val="20"/>
          <w:szCs w:val="20"/>
          <w:lang w:val="pl"/>
        </w:rPr>
        <w:t xml:space="preserve"> - osoba korzystająca z systemu KRM poprzez zawarcie odpowiedniej umowy w procesie rejestracji użytkownika KRM,</w:t>
      </w:r>
    </w:p>
    <w:p w:rsidR="00140663" w:rsidRPr="00140663" w:rsidRDefault="00140663" w:rsidP="008042A5">
      <w:pPr>
        <w:keepLines/>
        <w:widowControl w:val="0"/>
        <w:numPr>
          <w:ilvl w:val="0"/>
          <w:numId w:val="91"/>
        </w:numPr>
        <w:tabs>
          <w:tab w:val="left" w:pos="572"/>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 xml:space="preserve">Koszaliński Rower Miejski </w:t>
      </w:r>
      <w:r w:rsidRPr="00140663">
        <w:rPr>
          <w:rFonts w:ascii="Segoe UI" w:hAnsi="Segoe UI" w:cs="Segoe UI"/>
        </w:rPr>
        <w:t>- bezobsługowy system wypożyczalni rowerów, w skład którego wchodzą m.in. rowery,  stacje rowerowe, system informatyczny, biuro obsługi klienta oraz serwis,</w:t>
      </w:r>
    </w:p>
    <w:p w:rsidR="00140663" w:rsidRPr="00140663" w:rsidRDefault="00140663" w:rsidP="008042A5">
      <w:pPr>
        <w:keepLines/>
        <w:widowControl w:val="0"/>
        <w:numPr>
          <w:ilvl w:val="0"/>
          <w:numId w:val="91"/>
        </w:numPr>
        <w:tabs>
          <w:tab w:val="left" w:pos="572"/>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lastRenderedPageBreak/>
        <w:t>Niefunkcjonowanie KRM</w:t>
      </w:r>
      <w:r w:rsidRPr="00140663">
        <w:rPr>
          <w:rStyle w:val="Teksttreci0"/>
          <w:rFonts w:ascii="Segoe UI" w:hAnsi="Segoe UI" w:cs="Segoe UI"/>
          <w:sz w:val="20"/>
          <w:szCs w:val="20"/>
          <w:lang w:val="pl"/>
        </w:rPr>
        <w:t xml:space="preserve"> - sytuacja, w której niemożliwe jest wykonanie czynności wypożyczenia lub/i zwrotu roweru w całym systemie KRM,</w:t>
      </w:r>
    </w:p>
    <w:p w:rsidR="00140663" w:rsidRPr="00140663" w:rsidRDefault="00140663" w:rsidP="008042A5">
      <w:pPr>
        <w:keepLines/>
        <w:widowControl w:val="0"/>
        <w:numPr>
          <w:ilvl w:val="0"/>
          <w:numId w:val="91"/>
        </w:numPr>
        <w:tabs>
          <w:tab w:val="left" w:pos="538"/>
        </w:tabs>
        <w:spacing w:after="56"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Okres rozliczeniowy</w:t>
      </w:r>
      <w:r w:rsidRPr="00140663">
        <w:rPr>
          <w:rStyle w:val="Teksttreci0"/>
          <w:rFonts w:ascii="Segoe UI" w:hAnsi="Segoe UI" w:cs="Segoe UI"/>
          <w:sz w:val="20"/>
          <w:szCs w:val="20"/>
          <w:lang w:val="pl"/>
        </w:rPr>
        <w:t xml:space="preserve"> - miesiąc kalendarzowy w aktywnym sezonie rowerowym, po upływie którego Operator uprawniony jest do wystawienia faktury za wykonane usługi zarządzania </w:t>
      </w:r>
      <w:r w:rsidRPr="00140663">
        <w:rPr>
          <w:rStyle w:val="Teksttreci0"/>
          <w:rFonts w:ascii="Segoe UI" w:hAnsi="Segoe UI" w:cs="Segoe UI"/>
          <w:sz w:val="20"/>
          <w:szCs w:val="20"/>
          <w:lang w:val="pl"/>
        </w:rPr>
        <w:br/>
        <w:t>i serwisowania systemem KRM,</w:t>
      </w:r>
    </w:p>
    <w:p w:rsidR="00140663" w:rsidRPr="00140663" w:rsidRDefault="00140663" w:rsidP="008042A5">
      <w:pPr>
        <w:keepLines/>
        <w:widowControl w:val="0"/>
        <w:numPr>
          <w:ilvl w:val="0"/>
          <w:numId w:val="91"/>
        </w:numPr>
        <w:tabs>
          <w:tab w:val="left" w:pos="538"/>
        </w:tabs>
        <w:spacing w:after="64" w:line="276" w:lineRule="auto"/>
        <w:ind w:left="426" w:hanging="540"/>
        <w:contextualSpacing/>
        <w:mirrorIndents/>
        <w:jc w:val="both"/>
        <w:rPr>
          <w:rStyle w:val="Teksttreci0"/>
          <w:rFonts w:ascii="Segoe UI" w:eastAsiaTheme="minorHAnsi" w:hAnsi="Segoe UI" w:cs="Segoe UI"/>
          <w:sz w:val="20"/>
          <w:szCs w:val="20"/>
        </w:rPr>
      </w:pPr>
      <w:r w:rsidRPr="00140663">
        <w:rPr>
          <w:rStyle w:val="TeksttreciPogrubienie"/>
          <w:rFonts w:ascii="Segoe UI" w:hAnsi="Segoe UI" w:cs="Segoe UI"/>
          <w:sz w:val="20"/>
          <w:szCs w:val="20"/>
        </w:rPr>
        <w:t>Operator</w:t>
      </w:r>
      <w:r w:rsidRPr="00140663">
        <w:rPr>
          <w:rStyle w:val="Teksttreci0"/>
          <w:rFonts w:ascii="Segoe UI" w:hAnsi="Segoe UI" w:cs="Segoe UI"/>
          <w:sz w:val="20"/>
          <w:szCs w:val="20"/>
          <w:lang w:val="pl"/>
        </w:rPr>
        <w:t xml:space="preserve"> - podmiot świadczący usługi zarządzania i kompleksowej eksploatacji systemu KRM,</w:t>
      </w:r>
    </w:p>
    <w:p w:rsidR="00140663" w:rsidRPr="00140663" w:rsidRDefault="00140663" w:rsidP="008042A5">
      <w:pPr>
        <w:keepLines/>
        <w:widowControl w:val="0"/>
        <w:numPr>
          <w:ilvl w:val="0"/>
          <w:numId w:val="91"/>
        </w:numPr>
        <w:tabs>
          <w:tab w:val="left" w:pos="538"/>
        </w:tabs>
        <w:spacing w:after="64"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 xml:space="preserve">OPZ </w:t>
      </w:r>
      <w:r w:rsidRPr="00140663">
        <w:rPr>
          <w:rFonts w:ascii="Segoe UI" w:hAnsi="Segoe UI" w:cs="Segoe UI"/>
        </w:rPr>
        <w:t>– Opis Przedmiotu Zamówienia</w:t>
      </w:r>
    </w:p>
    <w:p w:rsidR="00140663" w:rsidRPr="00140663" w:rsidRDefault="00140663" w:rsidP="008042A5">
      <w:pPr>
        <w:keepLines/>
        <w:widowControl w:val="0"/>
        <w:numPr>
          <w:ilvl w:val="0"/>
          <w:numId w:val="91"/>
        </w:numPr>
        <w:tabs>
          <w:tab w:val="left" w:pos="547"/>
        </w:tabs>
        <w:spacing w:after="64"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Portal internetowy</w:t>
      </w:r>
      <w:r w:rsidRPr="00140663">
        <w:rPr>
          <w:rStyle w:val="Teksttreci0"/>
          <w:rFonts w:ascii="Segoe UI" w:hAnsi="Segoe UI" w:cs="Segoe UI"/>
          <w:sz w:val="20"/>
          <w:szCs w:val="20"/>
          <w:lang w:val="pl"/>
        </w:rPr>
        <w:t xml:space="preserve"> - system łączności i płatności zapewniający obsługę i przekazywanie informacji jak i pobieranych opłat oraz obsługujący kontakty z klientami,</w:t>
      </w:r>
    </w:p>
    <w:p w:rsidR="00140663" w:rsidRPr="00140663" w:rsidRDefault="00140663" w:rsidP="008042A5">
      <w:pPr>
        <w:keepLines/>
        <w:widowControl w:val="0"/>
        <w:numPr>
          <w:ilvl w:val="0"/>
          <w:numId w:val="91"/>
        </w:numPr>
        <w:tabs>
          <w:tab w:val="left" w:pos="547"/>
        </w:tabs>
        <w:spacing w:after="64" w:line="276" w:lineRule="auto"/>
        <w:ind w:left="426" w:hanging="540"/>
        <w:contextualSpacing/>
        <w:mirrorIndents/>
        <w:jc w:val="both"/>
        <w:rPr>
          <w:rFonts w:ascii="Segoe UI" w:hAnsi="Segoe UI" w:cs="Segoe UI"/>
        </w:rPr>
      </w:pPr>
      <w:r w:rsidRPr="00140663">
        <w:rPr>
          <w:rFonts w:ascii="Segoe UI" w:hAnsi="Segoe UI" w:cs="Segoe UI"/>
          <w:b/>
        </w:rPr>
        <w:t>Rower</w:t>
      </w:r>
      <w:r w:rsidRPr="00140663">
        <w:rPr>
          <w:rFonts w:ascii="Segoe UI" w:hAnsi="Segoe UI" w:cs="Segoe UI"/>
        </w:rPr>
        <w:t xml:space="preserve"> - rower jednośladowy, opisany w OPZ – Rozdział II SIWZ, </w:t>
      </w:r>
    </w:p>
    <w:p w:rsidR="00140663" w:rsidRPr="00140663" w:rsidRDefault="00140663" w:rsidP="008042A5">
      <w:pPr>
        <w:keepLines/>
        <w:widowControl w:val="0"/>
        <w:numPr>
          <w:ilvl w:val="0"/>
          <w:numId w:val="91"/>
        </w:numPr>
        <w:tabs>
          <w:tab w:val="left" w:pos="547"/>
        </w:tabs>
        <w:spacing w:after="64" w:line="276" w:lineRule="auto"/>
        <w:ind w:left="426" w:hanging="540"/>
        <w:contextualSpacing/>
        <w:mirrorIndents/>
        <w:jc w:val="both"/>
        <w:rPr>
          <w:rFonts w:ascii="Segoe UI" w:hAnsi="Segoe UI" w:cs="Segoe UI"/>
        </w:rPr>
      </w:pPr>
      <w:r w:rsidRPr="00140663">
        <w:rPr>
          <w:rFonts w:ascii="Segoe UI" w:hAnsi="Segoe UI" w:cs="Segoe UI"/>
          <w:b/>
        </w:rPr>
        <w:t>Rower sprawny</w:t>
      </w:r>
      <w:r w:rsidRPr="00140663">
        <w:rPr>
          <w:rFonts w:ascii="Segoe UI" w:hAnsi="Segoe UI" w:cs="Segoe UI"/>
        </w:rPr>
        <w:t xml:space="preserve"> - rower, w którym są sprawne (i odpowiednio wyregulowane w przypadku elementów regulowanych): hamulce, przerzutki, napęd, światła, pedały, komputer pokładowy, dzwonek, zapięcie, oraz w którym jest wskazane przez producenta opon ciśnienie w oponie oraz nie występują wady lub uszkodzenia (braki) zagrażające zdrowiu lub życiu użytkownika lub narażające go na mandat karny,</w:t>
      </w:r>
    </w:p>
    <w:p w:rsidR="00140663" w:rsidRPr="00140663" w:rsidRDefault="00140663" w:rsidP="008042A5">
      <w:pPr>
        <w:keepLines/>
        <w:widowControl w:val="0"/>
        <w:numPr>
          <w:ilvl w:val="0"/>
          <w:numId w:val="91"/>
        </w:numPr>
        <w:tabs>
          <w:tab w:val="left" w:pos="547"/>
        </w:tabs>
        <w:spacing w:after="64" w:line="276" w:lineRule="auto"/>
        <w:ind w:left="426" w:hanging="540"/>
        <w:contextualSpacing/>
        <w:mirrorIndents/>
        <w:jc w:val="both"/>
        <w:rPr>
          <w:rFonts w:ascii="Segoe UI" w:hAnsi="Segoe UI" w:cs="Segoe UI"/>
        </w:rPr>
      </w:pPr>
      <w:r w:rsidRPr="00140663">
        <w:rPr>
          <w:rFonts w:ascii="Segoe UI" w:hAnsi="Segoe UI" w:cs="Segoe UI"/>
          <w:b/>
        </w:rPr>
        <w:t>Rower niesprawny</w:t>
      </w:r>
      <w:r w:rsidRPr="00140663">
        <w:rPr>
          <w:rFonts w:ascii="Segoe UI" w:hAnsi="Segoe UI" w:cs="Segoe UI"/>
        </w:rPr>
        <w:t xml:space="preserve"> - rower, który posiada niesprawny lub niewłaściwie wyregulowany jeden lub więcej elementów takich jak: hamulce, przerzutki, napęd, światła, pedały, komputer pokładowy, dzwonek, zapięcie, lub w którym nie ma ciśnienia w oponach pozwalającego na swobodną jazdę lub posiada inne wady, braki lub uszkodzenia zagrażające zdrowiu lub życiu użytkownika lub narażające go na mandat karny; drobne usterki estetyczne nie stanowią podstawy do zakwalifikowania roweru jako niesprawny,</w:t>
      </w:r>
    </w:p>
    <w:p w:rsidR="00140663" w:rsidRPr="00140663" w:rsidRDefault="00140663" w:rsidP="008042A5">
      <w:pPr>
        <w:keepLines/>
        <w:widowControl w:val="0"/>
        <w:numPr>
          <w:ilvl w:val="0"/>
          <w:numId w:val="91"/>
        </w:numPr>
        <w:tabs>
          <w:tab w:val="left" w:pos="547"/>
        </w:tabs>
        <w:spacing w:after="64"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Regulamin KRM</w:t>
      </w:r>
      <w:r w:rsidRPr="00140663">
        <w:rPr>
          <w:rStyle w:val="Teksttreci0"/>
          <w:rFonts w:ascii="Segoe UI" w:hAnsi="Segoe UI" w:cs="Segoe UI"/>
          <w:sz w:val="20"/>
          <w:szCs w:val="20"/>
          <w:lang w:val="pl"/>
        </w:rPr>
        <w:t xml:space="preserve"> - Regulamin określa zasady i warunki korzystania z rowerów miejskich, udostępnianych jako system bezobsługowej wypożyczalni rowerów - Koszaliński Rower Miejski (KRM), organizowany przez Gminę Miasto Koszalin na terenie miasta Koszalin, uruchomiony </w:t>
      </w:r>
      <w:r w:rsidRPr="00140663">
        <w:rPr>
          <w:rStyle w:val="Teksttreci0"/>
          <w:rFonts w:ascii="Segoe UI" w:hAnsi="Segoe UI" w:cs="Segoe UI"/>
          <w:sz w:val="20"/>
          <w:szCs w:val="20"/>
          <w:lang w:val="pl"/>
        </w:rPr>
        <w:br/>
        <w:t>i administrowany przez wyłonionego w przetargu przez Gminę Operatora Systemu KRM,</w:t>
      </w:r>
    </w:p>
    <w:p w:rsidR="00140663" w:rsidRPr="00140663" w:rsidRDefault="00140663" w:rsidP="008042A5">
      <w:pPr>
        <w:keepLines/>
        <w:widowControl w:val="0"/>
        <w:numPr>
          <w:ilvl w:val="0"/>
          <w:numId w:val="91"/>
        </w:numPr>
        <w:tabs>
          <w:tab w:val="left" w:pos="538"/>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SIWZ</w:t>
      </w:r>
      <w:r w:rsidRPr="00140663">
        <w:rPr>
          <w:rStyle w:val="Teksttreci0"/>
          <w:rFonts w:ascii="Segoe UI" w:hAnsi="Segoe UI" w:cs="Segoe UI"/>
          <w:sz w:val="20"/>
          <w:szCs w:val="20"/>
          <w:lang w:val="pl"/>
        </w:rPr>
        <w:t xml:space="preserve"> - Specyfikacja Istotnych Warunków Zamówienia z przeprowadzonego postępowania </w:t>
      </w:r>
      <w:r w:rsidRPr="00140663">
        <w:rPr>
          <w:rStyle w:val="Teksttreci0"/>
          <w:rFonts w:ascii="Segoe UI" w:hAnsi="Segoe UI" w:cs="Segoe UI"/>
          <w:sz w:val="20"/>
          <w:szCs w:val="20"/>
          <w:lang w:val="pl"/>
        </w:rPr>
        <w:br/>
        <w:t>o udzielenie przedmiotowego zamówienia,</w:t>
      </w:r>
    </w:p>
    <w:p w:rsidR="00140663" w:rsidRPr="00140663" w:rsidRDefault="00140663" w:rsidP="008042A5">
      <w:pPr>
        <w:keepLines/>
        <w:widowControl w:val="0"/>
        <w:numPr>
          <w:ilvl w:val="0"/>
          <w:numId w:val="91"/>
        </w:numPr>
        <w:tabs>
          <w:tab w:val="left" w:pos="533"/>
        </w:tabs>
        <w:spacing w:after="60" w:line="276" w:lineRule="auto"/>
        <w:ind w:left="426" w:hanging="540"/>
        <w:contextualSpacing/>
        <w:mirrorIndents/>
        <w:jc w:val="both"/>
        <w:rPr>
          <w:rFonts w:ascii="Segoe UI" w:hAnsi="Segoe UI" w:cs="Segoe UI"/>
          <w:color w:val="FF0000"/>
        </w:rPr>
      </w:pPr>
      <w:r w:rsidRPr="00140663">
        <w:rPr>
          <w:rStyle w:val="TeksttreciPogrubienie"/>
          <w:rFonts w:ascii="Segoe UI" w:hAnsi="Segoe UI" w:cs="Segoe UI"/>
          <w:sz w:val="20"/>
          <w:szCs w:val="20"/>
        </w:rPr>
        <w:t>Stacja rowerowa</w:t>
      </w:r>
      <w:r w:rsidRPr="00140663">
        <w:rPr>
          <w:rStyle w:val="Teksttreci0"/>
          <w:rFonts w:ascii="Segoe UI" w:hAnsi="Segoe UI" w:cs="Segoe UI"/>
          <w:sz w:val="20"/>
          <w:szCs w:val="20"/>
          <w:lang w:val="pl"/>
        </w:rPr>
        <w:t xml:space="preserve"> – </w:t>
      </w:r>
      <w:r w:rsidRPr="00140663">
        <w:rPr>
          <w:rFonts w:ascii="Segoe UI" w:hAnsi="Segoe UI" w:cs="Segoe UI"/>
        </w:rPr>
        <w:t xml:space="preserve">wirtualnie wyznaczona strefa, w której poprzez wykorzystanie geolokalizacji roweru możliwy będzie zwrot i wypożyczenie roweru; stacja wyposażona w urządzenia </w:t>
      </w:r>
      <w:r w:rsidRPr="00140663">
        <w:rPr>
          <w:rFonts w:ascii="Segoe UI" w:hAnsi="Segoe UI" w:cs="Segoe UI"/>
        </w:rPr>
        <w:br/>
        <w:t>tj. stojaki, totem informacyjny oraz w przypadku 5 stacji -  terminal. Wyróżnia się 2 rodzaje stacji rowerowych:</w:t>
      </w:r>
    </w:p>
    <w:p w:rsidR="00140663" w:rsidRPr="00140663" w:rsidRDefault="00140663" w:rsidP="00140663">
      <w:pPr>
        <w:spacing w:line="276" w:lineRule="auto"/>
        <w:ind w:left="397"/>
        <w:contextualSpacing/>
        <w:rPr>
          <w:rFonts w:ascii="Segoe UI" w:hAnsi="Segoe UI" w:cs="Segoe UI"/>
        </w:rPr>
      </w:pPr>
      <w:r w:rsidRPr="00140663">
        <w:rPr>
          <w:rFonts w:ascii="Segoe UI" w:hAnsi="Segoe UI" w:cs="Segoe UI"/>
          <w:b/>
          <w:bCs/>
        </w:rPr>
        <w:t xml:space="preserve">- standardowa stacja rowerowa - </w:t>
      </w:r>
      <w:r w:rsidRPr="00140663">
        <w:rPr>
          <w:rFonts w:ascii="Segoe UI" w:hAnsi="Segoe UI" w:cs="Segoe UI"/>
          <w:color w:val="000000"/>
        </w:rPr>
        <w:t>składająca się z modułu wyposażonego w 12  do 15 stojaków</w:t>
      </w:r>
      <w:r w:rsidRPr="00140663">
        <w:rPr>
          <w:rFonts w:ascii="Segoe UI" w:hAnsi="Segoe UI" w:cs="Segoe UI"/>
        </w:rPr>
        <w:t xml:space="preserve"> </w:t>
      </w:r>
      <w:r w:rsidRPr="00140663">
        <w:rPr>
          <w:rFonts w:ascii="Segoe UI" w:hAnsi="Segoe UI" w:cs="Segoe UI"/>
          <w:color w:val="000000"/>
        </w:rPr>
        <w:t>rowerów oraz totemu informacyjnego lub terminalu,</w:t>
      </w:r>
    </w:p>
    <w:p w:rsidR="00140663" w:rsidRPr="00140663" w:rsidRDefault="00140663" w:rsidP="00140663">
      <w:pPr>
        <w:keepLines/>
        <w:widowControl w:val="0"/>
        <w:tabs>
          <w:tab w:val="left" w:pos="538"/>
        </w:tabs>
        <w:spacing w:after="60" w:line="276" w:lineRule="auto"/>
        <w:ind w:left="397" w:firstLine="454"/>
        <w:contextualSpacing/>
        <w:mirrorIndents/>
        <w:rPr>
          <w:rFonts w:ascii="Segoe UI" w:hAnsi="Segoe UI" w:cs="Segoe UI"/>
        </w:rPr>
      </w:pPr>
      <w:r w:rsidRPr="00140663">
        <w:rPr>
          <w:rFonts w:ascii="Segoe UI" w:hAnsi="Segoe UI" w:cs="Segoe UI"/>
          <w:b/>
          <w:bCs/>
        </w:rPr>
        <w:t xml:space="preserve">- wirtualna stacja rowerowa </w:t>
      </w:r>
      <w:r w:rsidRPr="00140663">
        <w:rPr>
          <w:rFonts w:ascii="Segoe UI" w:hAnsi="Segoe UI" w:cs="Segoe UI"/>
        </w:rPr>
        <w:t xml:space="preserve">– składająca się z totemu informacyjnego (stojaki wskazuje </w:t>
      </w:r>
      <w:r w:rsidRPr="00140663">
        <w:rPr>
          <w:rFonts w:ascii="Segoe UI" w:hAnsi="Segoe UI" w:cs="Segoe UI"/>
        </w:rPr>
        <w:br/>
      </w:r>
      <w:r>
        <w:rPr>
          <w:rFonts w:ascii="Segoe UI" w:hAnsi="Segoe UI" w:cs="Segoe UI"/>
        </w:rPr>
        <w:t xml:space="preserve">         </w:t>
      </w:r>
      <w:r w:rsidRPr="00140663">
        <w:rPr>
          <w:rFonts w:ascii="Segoe UI" w:hAnsi="Segoe UI" w:cs="Segoe UI"/>
        </w:rPr>
        <w:t>i zapewnia Zamawiający),</w:t>
      </w:r>
    </w:p>
    <w:p w:rsidR="00140663" w:rsidRPr="00140663" w:rsidRDefault="00140663" w:rsidP="008042A5">
      <w:pPr>
        <w:pStyle w:val="Akapitzlist"/>
        <w:keepLines/>
        <w:widowControl w:val="0"/>
        <w:numPr>
          <w:ilvl w:val="0"/>
          <w:numId w:val="110"/>
        </w:numPr>
        <w:tabs>
          <w:tab w:val="left" w:pos="538"/>
        </w:tabs>
        <w:spacing w:after="0"/>
        <w:ind w:left="-113"/>
        <w:contextualSpacing/>
        <w:mirrorIndents/>
        <w:jc w:val="both"/>
        <w:rPr>
          <w:rFonts w:ascii="Segoe UI" w:hAnsi="Segoe UI" w:cs="Segoe UI"/>
          <w:sz w:val="20"/>
        </w:rPr>
      </w:pPr>
      <w:r w:rsidRPr="00140663">
        <w:rPr>
          <w:rStyle w:val="TeksttreciPogrubienie"/>
          <w:rFonts w:ascii="Segoe UI" w:hAnsi="Segoe UI" w:cs="Segoe UI"/>
          <w:sz w:val="20"/>
          <w:szCs w:val="20"/>
        </w:rPr>
        <w:t>Stojak</w:t>
      </w:r>
      <w:r w:rsidRPr="00140663">
        <w:rPr>
          <w:rStyle w:val="Teksttreci0"/>
          <w:rFonts w:ascii="Segoe UI" w:hAnsi="Segoe UI" w:cs="Segoe UI"/>
          <w:sz w:val="20"/>
          <w:szCs w:val="20"/>
          <w:lang w:val="pl"/>
        </w:rPr>
        <w:t xml:space="preserve"> - stanowisko do parkowania roweru,</w:t>
      </w:r>
    </w:p>
    <w:p w:rsidR="00140663" w:rsidRPr="00140663" w:rsidRDefault="00140663" w:rsidP="008042A5">
      <w:pPr>
        <w:keepLines/>
        <w:widowControl w:val="0"/>
        <w:numPr>
          <w:ilvl w:val="0"/>
          <w:numId w:val="91"/>
        </w:numPr>
        <w:tabs>
          <w:tab w:val="left" w:pos="538"/>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Stojak niesprawny</w:t>
      </w:r>
      <w:r w:rsidRPr="00140663">
        <w:rPr>
          <w:rStyle w:val="Teksttreci0"/>
          <w:rFonts w:ascii="Segoe UI" w:hAnsi="Segoe UI" w:cs="Segoe UI"/>
          <w:sz w:val="20"/>
          <w:szCs w:val="20"/>
          <w:lang w:val="pl"/>
        </w:rPr>
        <w:t xml:space="preserve"> - </w:t>
      </w:r>
      <w:r w:rsidRPr="00140663">
        <w:rPr>
          <w:rFonts w:ascii="Segoe UI" w:hAnsi="Segoe UI" w:cs="Segoe UI"/>
        </w:rPr>
        <w:t>stojak rowerowy będący w stanie technicznym z dnia rozruchu testowego, pogorszony o normalną eksploatację uniemożliwiający pozostawienie roweru w pozycji pionowej w bezpieczny sposób,</w:t>
      </w:r>
    </w:p>
    <w:p w:rsidR="00140663" w:rsidRPr="00140663" w:rsidRDefault="00140663" w:rsidP="008042A5">
      <w:pPr>
        <w:keepLines/>
        <w:widowControl w:val="0"/>
        <w:numPr>
          <w:ilvl w:val="0"/>
          <w:numId w:val="91"/>
        </w:numPr>
        <w:tabs>
          <w:tab w:val="left" w:pos="538"/>
        </w:tabs>
        <w:spacing w:after="60" w:line="276" w:lineRule="auto"/>
        <w:ind w:left="426" w:hanging="540"/>
        <w:contextualSpacing/>
        <w:mirrorIndents/>
        <w:jc w:val="both"/>
        <w:rPr>
          <w:rStyle w:val="Teksttreci0"/>
          <w:rFonts w:ascii="Segoe UI" w:eastAsiaTheme="minorHAnsi" w:hAnsi="Segoe UI" w:cs="Segoe UI"/>
          <w:sz w:val="20"/>
          <w:szCs w:val="20"/>
        </w:rPr>
      </w:pPr>
      <w:r w:rsidRPr="00140663">
        <w:rPr>
          <w:rFonts w:ascii="Segoe UI" w:hAnsi="Segoe UI" w:cs="Segoe UI"/>
          <w:b/>
        </w:rPr>
        <w:t>System informatyczny do monitoringu i kontroli</w:t>
      </w:r>
      <w:r w:rsidRPr="00140663">
        <w:rPr>
          <w:rFonts w:ascii="Segoe UI" w:hAnsi="Segoe UI" w:cs="Segoe UI"/>
        </w:rPr>
        <w:t xml:space="preserve"> - to system informatyczny, który ma na celu monitorowanie i kontrolę funkcjonowania systemu KRM; funkcjonalności systemu informatycznego do monitoringu i kontroli szczegółowo zostały opisane w OPZ – Rozdział II SIWZ,</w:t>
      </w:r>
    </w:p>
    <w:p w:rsidR="00140663" w:rsidRPr="00140663" w:rsidRDefault="00140663" w:rsidP="008042A5">
      <w:pPr>
        <w:pStyle w:val="Stopka1"/>
        <w:keepLines/>
        <w:numPr>
          <w:ilvl w:val="0"/>
          <w:numId w:val="91"/>
        </w:numPr>
        <w:shd w:val="clear" w:color="auto" w:fill="auto"/>
        <w:tabs>
          <w:tab w:val="left" w:pos="533"/>
        </w:tabs>
        <w:spacing w:after="60" w:line="276" w:lineRule="auto"/>
        <w:ind w:left="426" w:hanging="540"/>
        <w:contextualSpacing/>
        <w:mirrorIndents/>
        <w:rPr>
          <w:rFonts w:ascii="Segoe UI" w:hAnsi="Segoe UI" w:cs="Segoe UI"/>
          <w:sz w:val="20"/>
          <w:szCs w:val="20"/>
        </w:rPr>
      </w:pPr>
      <w:r w:rsidRPr="00140663">
        <w:rPr>
          <w:rStyle w:val="StopkaPogrubienie"/>
          <w:rFonts w:ascii="Segoe UI" w:hAnsi="Segoe UI" w:cs="Segoe UI"/>
          <w:sz w:val="20"/>
          <w:szCs w:val="20"/>
        </w:rPr>
        <w:t>Terminal</w:t>
      </w:r>
      <w:r w:rsidRPr="00140663">
        <w:rPr>
          <w:rStyle w:val="Stopka0"/>
          <w:rFonts w:ascii="Segoe UI" w:hAnsi="Segoe UI" w:cs="Segoe UI"/>
          <w:color w:val="000000"/>
          <w:sz w:val="20"/>
          <w:szCs w:val="20"/>
          <w:lang w:val="pl"/>
        </w:rPr>
        <w:t xml:space="preserve"> - samoobsługowe urządzenie przeznaczone do obsługi stacji rowerowej przez klienta systemu KRM</w:t>
      </w:r>
      <w:r w:rsidRPr="00140663">
        <w:rPr>
          <w:rStyle w:val="Stopka0"/>
          <w:rFonts w:ascii="Segoe UI" w:hAnsi="Segoe UI" w:cs="Segoe UI"/>
          <w:sz w:val="20"/>
          <w:szCs w:val="20"/>
          <w:lang w:val="pl"/>
        </w:rPr>
        <w:t xml:space="preserve">, </w:t>
      </w:r>
      <w:r w:rsidRPr="00140663">
        <w:rPr>
          <w:rFonts w:ascii="Segoe UI" w:hAnsi="Segoe UI" w:cs="Segoe UI"/>
          <w:sz w:val="20"/>
          <w:szCs w:val="20"/>
        </w:rPr>
        <w:t>zapewniające możliwość zarejestrowania się użytkownika w systemie KRM, wypożyczenia i zwrotu roweru,</w:t>
      </w:r>
    </w:p>
    <w:p w:rsidR="00140663" w:rsidRPr="00140663" w:rsidRDefault="00140663" w:rsidP="008042A5">
      <w:pPr>
        <w:pStyle w:val="Stopka1"/>
        <w:keepLines/>
        <w:numPr>
          <w:ilvl w:val="0"/>
          <w:numId w:val="91"/>
        </w:numPr>
        <w:shd w:val="clear" w:color="auto" w:fill="auto"/>
        <w:tabs>
          <w:tab w:val="left" w:pos="533"/>
        </w:tabs>
        <w:spacing w:line="276" w:lineRule="auto"/>
        <w:ind w:left="426" w:hanging="540"/>
        <w:contextualSpacing/>
        <w:mirrorIndents/>
        <w:rPr>
          <w:rStyle w:val="Stopka0"/>
          <w:rFonts w:ascii="Segoe UI" w:hAnsi="Segoe UI" w:cs="Segoe UI"/>
          <w:sz w:val="20"/>
          <w:szCs w:val="20"/>
        </w:rPr>
      </w:pPr>
      <w:r w:rsidRPr="00140663">
        <w:rPr>
          <w:rStyle w:val="StopkaPogrubienie"/>
          <w:rFonts w:ascii="Segoe UI" w:hAnsi="Segoe UI" w:cs="Segoe UI"/>
          <w:sz w:val="20"/>
          <w:szCs w:val="20"/>
        </w:rPr>
        <w:lastRenderedPageBreak/>
        <w:t>Terminal niesprawny</w:t>
      </w:r>
      <w:r w:rsidRPr="00140663">
        <w:rPr>
          <w:rStyle w:val="Stopka0"/>
          <w:rFonts w:ascii="Segoe UI" w:hAnsi="Segoe UI" w:cs="Segoe UI"/>
          <w:color w:val="000000"/>
          <w:sz w:val="20"/>
          <w:szCs w:val="20"/>
          <w:lang w:val="pl"/>
        </w:rPr>
        <w:t xml:space="preserve"> - terminal, którego uszkodzenie utrudnia lub uniemożliwia użytkowanie systemu KRM na danej stacji rowerowej,</w:t>
      </w:r>
    </w:p>
    <w:p w:rsidR="00140663" w:rsidRPr="00140663" w:rsidRDefault="00140663" w:rsidP="008042A5">
      <w:pPr>
        <w:pStyle w:val="Stopka1"/>
        <w:keepLines/>
        <w:numPr>
          <w:ilvl w:val="0"/>
          <w:numId w:val="91"/>
        </w:numPr>
        <w:shd w:val="clear" w:color="auto" w:fill="auto"/>
        <w:tabs>
          <w:tab w:val="left" w:pos="533"/>
        </w:tabs>
        <w:spacing w:line="276" w:lineRule="auto"/>
        <w:ind w:left="426" w:hanging="540"/>
        <w:contextualSpacing/>
        <w:mirrorIndents/>
        <w:rPr>
          <w:rStyle w:val="Stopka0"/>
          <w:rFonts w:ascii="Segoe UI" w:hAnsi="Segoe UI" w:cs="Segoe UI"/>
          <w:sz w:val="20"/>
          <w:szCs w:val="20"/>
        </w:rPr>
      </w:pPr>
      <w:r w:rsidRPr="00140663">
        <w:rPr>
          <w:rFonts w:ascii="Segoe UI" w:hAnsi="Segoe UI" w:cs="Segoe UI"/>
          <w:b/>
          <w:bCs/>
          <w:sz w:val="20"/>
          <w:szCs w:val="20"/>
        </w:rPr>
        <w:t xml:space="preserve">Totem - </w:t>
      </w:r>
      <w:r w:rsidRPr="00140663">
        <w:rPr>
          <w:rFonts w:ascii="Segoe UI" w:hAnsi="Segoe UI" w:cs="Segoe UI"/>
          <w:sz w:val="20"/>
          <w:szCs w:val="20"/>
        </w:rPr>
        <w:t>urządzenie opisane w OPZ – Rozdział II SIWZ,</w:t>
      </w:r>
    </w:p>
    <w:p w:rsidR="00140663" w:rsidRPr="00140663" w:rsidRDefault="00140663" w:rsidP="008042A5">
      <w:pPr>
        <w:pStyle w:val="Stopka1"/>
        <w:keepLines/>
        <w:numPr>
          <w:ilvl w:val="0"/>
          <w:numId w:val="91"/>
        </w:numPr>
        <w:shd w:val="clear" w:color="auto" w:fill="auto"/>
        <w:tabs>
          <w:tab w:val="left" w:pos="533"/>
        </w:tabs>
        <w:spacing w:line="276" w:lineRule="auto"/>
        <w:ind w:left="426" w:hanging="540"/>
        <w:contextualSpacing/>
        <w:mirrorIndents/>
        <w:rPr>
          <w:rStyle w:val="Teksttreci0"/>
          <w:rFonts w:ascii="Segoe UI" w:hAnsi="Segoe UI" w:cs="Segoe UI"/>
          <w:sz w:val="20"/>
          <w:szCs w:val="20"/>
        </w:rPr>
      </w:pPr>
      <w:r w:rsidRPr="00140663">
        <w:rPr>
          <w:rStyle w:val="TeksttreciPogrubienie"/>
          <w:rFonts w:ascii="Segoe UI" w:hAnsi="Segoe UI" w:cs="Segoe UI"/>
          <w:sz w:val="20"/>
          <w:szCs w:val="20"/>
        </w:rPr>
        <w:t>Umowa</w:t>
      </w:r>
      <w:r w:rsidRPr="00140663">
        <w:rPr>
          <w:rStyle w:val="Teksttreci0"/>
          <w:rFonts w:ascii="Segoe UI" w:hAnsi="Segoe UI" w:cs="Segoe UI"/>
          <w:sz w:val="20"/>
          <w:szCs w:val="20"/>
          <w:lang w:val="pl"/>
        </w:rPr>
        <w:t xml:space="preserve"> - niniejsza umowa,</w:t>
      </w:r>
    </w:p>
    <w:p w:rsidR="00140663" w:rsidRPr="00140663" w:rsidRDefault="00140663" w:rsidP="008042A5">
      <w:pPr>
        <w:pStyle w:val="Stopka1"/>
        <w:keepLines/>
        <w:numPr>
          <w:ilvl w:val="0"/>
          <w:numId w:val="91"/>
        </w:numPr>
        <w:shd w:val="clear" w:color="auto" w:fill="auto"/>
        <w:tabs>
          <w:tab w:val="left" w:pos="533"/>
        </w:tabs>
        <w:spacing w:line="276" w:lineRule="auto"/>
        <w:ind w:left="426" w:hanging="540"/>
        <w:contextualSpacing/>
        <w:mirrorIndents/>
        <w:rPr>
          <w:rFonts w:ascii="Segoe UI" w:hAnsi="Segoe UI" w:cs="Segoe UI"/>
          <w:sz w:val="20"/>
          <w:szCs w:val="20"/>
        </w:rPr>
      </w:pPr>
      <w:r w:rsidRPr="00140663">
        <w:rPr>
          <w:rStyle w:val="TeksttreciPogrubienie"/>
          <w:rFonts w:ascii="Segoe UI" w:hAnsi="Segoe UI" w:cs="Segoe UI"/>
          <w:sz w:val="20"/>
          <w:szCs w:val="20"/>
        </w:rPr>
        <w:t>Wykonawca</w:t>
      </w:r>
      <w:r w:rsidRPr="00140663">
        <w:rPr>
          <w:rStyle w:val="Teksttreci0"/>
          <w:rFonts w:ascii="Segoe UI" w:hAnsi="Segoe UI" w:cs="Segoe UI"/>
          <w:sz w:val="20"/>
          <w:szCs w:val="20"/>
          <w:lang w:val="pl"/>
        </w:rPr>
        <w:t xml:space="preserve"> - podmiot dostarczający elementy składowe systemu Koszalińskiego Roweru Miejskiego (KRM) wraz z ich instalacją i prowadzeniem usługi opisanej w Przedmiocie umowy,</w:t>
      </w:r>
    </w:p>
    <w:p w:rsidR="00140663" w:rsidRPr="00BA6DC7" w:rsidRDefault="00140663" w:rsidP="00BA6DC7">
      <w:pPr>
        <w:keepLines/>
        <w:widowControl w:val="0"/>
        <w:numPr>
          <w:ilvl w:val="0"/>
          <w:numId w:val="91"/>
        </w:numPr>
        <w:tabs>
          <w:tab w:val="left" w:pos="558"/>
        </w:tabs>
        <w:spacing w:after="148" w:line="276" w:lineRule="auto"/>
        <w:ind w:left="426" w:hanging="540"/>
        <w:contextualSpacing/>
        <w:mirrorIndents/>
        <w:jc w:val="both"/>
        <w:rPr>
          <w:rStyle w:val="Nagwek23"/>
          <w:rFonts w:ascii="Segoe UI" w:eastAsiaTheme="minorHAnsi" w:hAnsi="Segoe UI" w:cs="Segoe UI"/>
          <w:color w:val="000000"/>
          <w:sz w:val="20"/>
          <w:szCs w:val="20"/>
        </w:rPr>
      </w:pPr>
      <w:r w:rsidRPr="00140663">
        <w:rPr>
          <w:rStyle w:val="TeksttreciPogrubienie"/>
          <w:rFonts w:ascii="Segoe UI" w:hAnsi="Segoe UI" w:cs="Segoe UI"/>
          <w:sz w:val="20"/>
          <w:szCs w:val="20"/>
        </w:rPr>
        <w:t>Wykorzystana opłata</w:t>
      </w:r>
      <w:r w:rsidRPr="00140663">
        <w:rPr>
          <w:rStyle w:val="Teksttreci0"/>
          <w:rFonts w:ascii="Segoe UI" w:hAnsi="Segoe UI" w:cs="Segoe UI"/>
          <w:sz w:val="20"/>
          <w:szCs w:val="20"/>
          <w:lang w:val="pl"/>
        </w:rPr>
        <w:t xml:space="preserve"> - opłata pobrana za faktycznie wykonane usługi związane </w:t>
      </w:r>
      <w:r w:rsidRPr="00140663">
        <w:rPr>
          <w:rStyle w:val="Teksttreci0"/>
          <w:rFonts w:ascii="Segoe UI" w:hAnsi="Segoe UI" w:cs="Segoe UI"/>
          <w:sz w:val="20"/>
          <w:szCs w:val="20"/>
          <w:lang w:val="pl"/>
        </w:rPr>
        <w:br/>
        <w:t>z wypożyczeniem roweru przez klienta KRM.</w:t>
      </w:r>
    </w:p>
    <w:p w:rsidR="00140663" w:rsidRPr="00140663" w:rsidRDefault="00140663" w:rsidP="00140663">
      <w:pPr>
        <w:pStyle w:val="Nagwek230"/>
        <w:keepNext/>
        <w:keepLines/>
        <w:shd w:val="clear" w:color="auto" w:fill="auto"/>
        <w:spacing w:before="0" w:line="276" w:lineRule="auto"/>
        <w:ind w:left="426"/>
        <w:contextualSpacing/>
        <w:mirrorIndents/>
        <w:rPr>
          <w:rFonts w:ascii="Segoe UI" w:hAnsi="Segoe UI" w:cs="Segoe UI"/>
          <w:b/>
          <w:sz w:val="20"/>
          <w:szCs w:val="20"/>
        </w:rPr>
      </w:pPr>
      <w:r w:rsidRPr="00140663">
        <w:rPr>
          <w:rStyle w:val="Nagwek23"/>
          <w:rFonts w:ascii="Segoe UI" w:hAnsi="Segoe UI" w:cs="Segoe UI"/>
          <w:b/>
          <w:color w:val="000000"/>
          <w:sz w:val="20"/>
          <w:szCs w:val="20"/>
          <w:lang w:val="pl"/>
        </w:rPr>
        <w:t>§2</w:t>
      </w:r>
      <w:bookmarkEnd w:id="28"/>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29" w:name="bookmark4"/>
      <w:r w:rsidRPr="00140663">
        <w:rPr>
          <w:rStyle w:val="Nagwek31"/>
          <w:rFonts w:ascii="Segoe UI" w:hAnsi="Segoe UI" w:cs="Segoe UI"/>
          <w:b/>
          <w:sz w:val="20"/>
          <w:szCs w:val="20"/>
          <w:lang w:val="pl"/>
        </w:rPr>
        <w:t>Przedmiot umowy</w:t>
      </w:r>
      <w:bookmarkEnd w:id="29"/>
    </w:p>
    <w:p w:rsidR="00140663" w:rsidRPr="00140663" w:rsidRDefault="00140663" w:rsidP="008042A5">
      <w:pPr>
        <w:pStyle w:val="Akapitzlist"/>
        <w:widowControl w:val="0"/>
        <w:numPr>
          <w:ilvl w:val="0"/>
          <w:numId w:val="92"/>
        </w:numPr>
        <w:tabs>
          <w:tab w:val="left" w:pos="511"/>
        </w:tabs>
        <w:spacing w:after="0"/>
        <w:ind w:left="426" w:hanging="426"/>
        <w:contextualSpacing/>
        <w:mirrorIndents/>
        <w:jc w:val="both"/>
        <w:rPr>
          <w:rStyle w:val="Teksttreci0"/>
          <w:rFonts w:ascii="Segoe UI" w:hAnsi="Segoe UI" w:cs="Segoe UI"/>
          <w:sz w:val="20"/>
          <w:szCs w:val="20"/>
          <w:lang w:val="pl"/>
        </w:rPr>
      </w:pPr>
      <w:r w:rsidRPr="00140663">
        <w:rPr>
          <w:rFonts w:ascii="Segoe UI" w:hAnsi="Segoe UI" w:cs="Segoe UI"/>
          <w:color w:val="000000"/>
          <w:sz w:val="20"/>
        </w:rPr>
        <w:t xml:space="preserve">Przedmiotem zamówienia jest świadczenie kompleksowej usługi polegającej na zorganizowaniu, uruchomieniu, zarządzaniu i kompleksowej eksploatacji, </w:t>
      </w:r>
      <w:r w:rsidRPr="00140663">
        <w:rPr>
          <w:rStyle w:val="Teksttreci0"/>
          <w:rFonts w:ascii="Segoe UI" w:hAnsi="Segoe UI" w:cs="Segoe UI"/>
          <w:sz w:val="20"/>
          <w:szCs w:val="20"/>
          <w:lang w:val="pl"/>
        </w:rPr>
        <w:t xml:space="preserve">pobieranie opłat za korzystanie z roweru miejskiego </w:t>
      </w:r>
      <w:r w:rsidRPr="00140663">
        <w:rPr>
          <w:rFonts w:ascii="Segoe UI" w:hAnsi="Segoe UI" w:cs="Segoe UI"/>
          <w:color w:val="000000"/>
          <w:sz w:val="20"/>
        </w:rPr>
        <w:t xml:space="preserve">systemu Koszaliński Rower Miejski (KRM) </w:t>
      </w:r>
      <w:r w:rsidRPr="00140663">
        <w:rPr>
          <w:rStyle w:val="Teksttreci0"/>
          <w:rFonts w:ascii="Segoe UI" w:hAnsi="Segoe UI" w:cs="Segoe UI"/>
          <w:sz w:val="20"/>
          <w:szCs w:val="20"/>
          <w:lang w:val="pl"/>
        </w:rPr>
        <w:t xml:space="preserve">oraz utrzymanie </w:t>
      </w:r>
      <w:r w:rsidRPr="00140663">
        <w:rPr>
          <w:rStyle w:val="Teksttreci0"/>
          <w:rFonts w:ascii="Segoe UI" w:hAnsi="Segoe UI" w:cs="Segoe UI"/>
          <w:sz w:val="20"/>
          <w:szCs w:val="20"/>
          <w:lang w:val="pl"/>
        </w:rPr>
        <w:br/>
        <w:t>i obsługa wszystkich urządzeń związanych z funkcjonowaniem systemu KRM w czasie trwania umowy</w:t>
      </w:r>
      <w:r w:rsidRPr="00140663">
        <w:rPr>
          <w:rFonts w:ascii="Segoe UI" w:hAnsi="Segoe UI" w:cs="Segoe UI"/>
          <w:color w:val="000000"/>
          <w:sz w:val="20"/>
        </w:rPr>
        <w:t xml:space="preserve"> </w:t>
      </w:r>
      <w:r w:rsidRPr="00140663">
        <w:rPr>
          <w:rFonts w:ascii="Segoe UI" w:hAnsi="Segoe UI" w:cs="Segoe UI"/>
          <w:sz w:val="20"/>
        </w:rPr>
        <w:t>t</w:t>
      </w:r>
      <w:r w:rsidRPr="00494A0D">
        <w:rPr>
          <w:rFonts w:ascii="Segoe UI" w:hAnsi="Segoe UI" w:cs="Segoe UI"/>
          <w:sz w:val="20"/>
        </w:rPr>
        <w:t>j.</w:t>
      </w:r>
      <w:r w:rsidR="00494A0D" w:rsidRPr="00494A0D">
        <w:rPr>
          <w:rStyle w:val="TeksttreciPogrubienie"/>
          <w:rFonts w:ascii="Segoe UI" w:hAnsi="Segoe UI" w:cs="Segoe UI"/>
          <w:sz w:val="20"/>
          <w:szCs w:val="20"/>
          <w:u w:val="none"/>
        </w:rPr>
        <w:t xml:space="preserve"> </w:t>
      </w:r>
      <w:r w:rsidRPr="00140663">
        <w:rPr>
          <w:rStyle w:val="TeksttreciPogrubienie"/>
          <w:rFonts w:ascii="Segoe UI" w:hAnsi="Segoe UI" w:cs="Segoe UI"/>
          <w:sz w:val="20"/>
          <w:szCs w:val="20"/>
          <w:u w:val="none"/>
        </w:rPr>
        <w:t xml:space="preserve">od 1 maja do 30 listopada 2021 r., od 1 marca do 30 listopada 2022 r., od 1 marca do 30 listopada 2023 r. </w:t>
      </w:r>
    </w:p>
    <w:p w:rsidR="00140663" w:rsidRPr="00140663" w:rsidRDefault="00140663" w:rsidP="008042A5">
      <w:pPr>
        <w:pStyle w:val="Akapitzlist"/>
        <w:widowControl w:val="0"/>
        <w:numPr>
          <w:ilvl w:val="0"/>
          <w:numId w:val="92"/>
        </w:numPr>
        <w:tabs>
          <w:tab w:val="left" w:pos="511"/>
        </w:tabs>
        <w:spacing w:after="0"/>
        <w:ind w:left="426" w:hanging="425"/>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Wszystkie urządzenia składające się na system KRM stanowią własność Wykonawcy.</w:t>
      </w:r>
    </w:p>
    <w:p w:rsidR="00140663" w:rsidRPr="00140663" w:rsidRDefault="00140663" w:rsidP="008042A5">
      <w:pPr>
        <w:pStyle w:val="Akapitzlist"/>
        <w:widowControl w:val="0"/>
        <w:numPr>
          <w:ilvl w:val="0"/>
          <w:numId w:val="92"/>
        </w:numPr>
        <w:tabs>
          <w:tab w:val="left" w:pos="511"/>
        </w:tabs>
        <w:spacing w:after="0"/>
        <w:ind w:left="426" w:hanging="425"/>
        <w:contextualSpacing/>
        <w:mirrorIndents/>
        <w:jc w:val="both"/>
        <w:rPr>
          <w:rFonts w:ascii="Segoe UI" w:hAnsi="Segoe UI" w:cs="Segoe UI"/>
          <w:sz w:val="20"/>
        </w:rPr>
      </w:pPr>
      <w:r w:rsidRPr="00140663">
        <w:rPr>
          <w:rStyle w:val="Teksttreci0"/>
          <w:rFonts w:ascii="Segoe UI" w:hAnsi="Segoe UI" w:cs="Segoe UI"/>
          <w:sz w:val="20"/>
          <w:szCs w:val="20"/>
          <w:lang w:val="pl"/>
        </w:rPr>
        <w:t>W ramach umowy Wykonawca, w szczególności:</w:t>
      </w:r>
    </w:p>
    <w:p w:rsidR="00140663" w:rsidRPr="00140663" w:rsidRDefault="00140663" w:rsidP="008042A5">
      <w:pPr>
        <w:widowControl w:val="0"/>
        <w:numPr>
          <w:ilvl w:val="3"/>
          <w:numId w:val="85"/>
        </w:numPr>
        <w:tabs>
          <w:tab w:val="left" w:pos="826"/>
        </w:tabs>
        <w:spacing w:line="276" w:lineRule="auto"/>
        <w:ind w:left="426" w:hanging="360"/>
        <w:contextualSpacing/>
        <w:mirrorIndents/>
        <w:jc w:val="both"/>
        <w:rPr>
          <w:rFonts w:ascii="Segoe UI" w:hAnsi="Segoe UI" w:cs="Segoe UI"/>
        </w:rPr>
      </w:pPr>
      <w:r w:rsidRPr="00140663">
        <w:rPr>
          <w:rStyle w:val="Teksttreci0"/>
          <w:rFonts w:ascii="Segoe UI" w:hAnsi="Segoe UI" w:cs="Segoe UI"/>
          <w:sz w:val="20"/>
          <w:szCs w:val="20"/>
          <w:lang w:val="pl"/>
        </w:rPr>
        <w:t xml:space="preserve">wykona i uzgodni projekty wizualne: rowerów, stacji rowerowych wraz z terminalami, dedykowanej strony internetowej, aplikacji mobilnej, </w:t>
      </w:r>
    </w:p>
    <w:p w:rsidR="00140663" w:rsidRPr="00140663" w:rsidRDefault="00140663" w:rsidP="008042A5">
      <w:pPr>
        <w:widowControl w:val="0"/>
        <w:numPr>
          <w:ilvl w:val="3"/>
          <w:numId w:val="85"/>
        </w:numPr>
        <w:tabs>
          <w:tab w:val="left" w:pos="822"/>
        </w:tabs>
        <w:spacing w:line="276" w:lineRule="auto"/>
        <w:ind w:left="426" w:hanging="360"/>
        <w:contextualSpacing/>
        <w:mirrorIndents/>
        <w:jc w:val="both"/>
        <w:rPr>
          <w:rFonts w:ascii="Segoe UI" w:hAnsi="Segoe UI" w:cs="Segoe UI"/>
        </w:rPr>
      </w:pPr>
      <w:r w:rsidRPr="00140663">
        <w:rPr>
          <w:rStyle w:val="Teksttreci0"/>
          <w:rFonts w:ascii="Segoe UI" w:hAnsi="Segoe UI" w:cs="Segoe UI"/>
          <w:sz w:val="20"/>
          <w:szCs w:val="20"/>
          <w:lang w:val="pl"/>
        </w:rPr>
        <w:t xml:space="preserve">wykona i uzgodni projekty dokumentów określające prawa i obowiązki klientów KRM, </w:t>
      </w:r>
      <w:r w:rsidRPr="00140663">
        <w:rPr>
          <w:rStyle w:val="Teksttreci0"/>
          <w:rFonts w:ascii="Segoe UI" w:hAnsi="Segoe UI" w:cs="Segoe UI"/>
          <w:sz w:val="20"/>
          <w:szCs w:val="20"/>
          <w:lang w:val="pl"/>
        </w:rPr>
        <w:br/>
        <w:t>w szczególności regulamin korzystania z KRM zawierający wysokości wszelkich opłat i zasady korzystania z rowerów,</w:t>
      </w:r>
    </w:p>
    <w:p w:rsidR="00140663" w:rsidRPr="00140663" w:rsidRDefault="00140663" w:rsidP="008042A5">
      <w:pPr>
        <w:widowControl w:val="0"/>
        <w:numPr>
          <w:ilvl w:val="3"/>
          <w:numId w:val="85"/>
        </w:numPr>
        <w:tabs>
          <w:tab w:val="left" w:pos="841"/>
        </w:tabs>
        <w:spacing w:line="276" w:lineRule="auto"/>
        <w:ind w:left="426" w:hanging="360"/>
        <w:contextualSpacing/>
        <w:mirrorIndents/>
        <w:jc w:val="both"/>
        <w:rPr>
          <w:rFonts w:ascii="Segoe UI" w:hAnsi="Segoe UI" w:cs="Segoe UI"/>
        </w:rPr>
      </w:pPr>
      <w:r w:rsidRPr="00140663">
        <w:rPr>
          <w:rStyle w:val="Teksttreci0"/>
          <w:rFonts w:ascii="Segoe UI" w:hAnsi="Segoe UI" w:cs="Segoe UI"/>
          <w:sz w:val="20"/>
          <w:szCs w:val="20"/>
          <w:lang w:val="pl"/>
        </w:rPr>
        <w:t>dostarczy:</w:t>
      </w:r>
    </w:p>
    <w:p w:rsidR="00140663" w:rsidRPr="00140663" w:rsidRDefault="00140663" w:rsidP="008042A5">
      <w:pPr>
        <w:pStyle w:val="Akapitzlist"/>
        <w:widowControl w:val="0"/>
        <w:numPr>
          <w:ilvl w:val="0"/>
          <w:numId w:val="96"/>
        </w:numPr>
        <w:tabs>
          <w:tab w:val="left" w:pos="831"/>
        </w:tabs>
        <w:spacing w:after="0"/>
        <w:ind w:left="42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16 standardowych stacji rowerowych oraz dokonana ich montażu w lokalizacjach wskazanych przez Zamawiającego i wyposaży je w min. 200 stojaków rowerowych, totemy (11 szt.); w tym 5 stacji wyposażonych w terminale w miejscach wskazanych przez Zamawiającego,</w:t>
      </w:r>
    </w:p>
    <w:p w:rsidR="00140663" w:rsidRPr="00140663" w:rsidRDefault="00140663" w:rsidP="008042A5">
      <w:pPr>
        <w:pStyle w:val="Akapitzlist"/>
        <w:widowControl w:val="0"/>
        <w:numPr>
          <w:ilvl w:val="0"/>
          <w:numId w:val="96"/>
        </w:numPr>
        <w:tabs>
          <w:tab w:val="left" w:pos="831"/>
        </w:tabs>
        <w:spacing w:after="0"/>
        <w:ind w:left="42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 4 wirtualne stacje rowerowe w lokalizacjach wskazanych przez Zamawiającego,  wyposażonych </w:t>
      </w:r>
      <w:r>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w totemy informacyjne.</w:t>
      </w:r>
      <w:r w:rsidRPr="00140663">
        <w:rPr>
          <w:rFonts w:ascii="Segoe UI" w:hAnsi="Segoe UI" w:cs="Segoe UI"/>
          <w:sz w:val="20"/>
        </w:rPr>
        <w:t xml:space="preserve"> Stojaki rowerowe na stacjach wirtualnych wskazuje i zapewnia Zamawiający, Wykonawca w uzgodnieniu z Zamawiającym ma obowiązek oznakować je w sposób widoczny </w:t>
      </w:r>
      <w:r>
        <w:rPr>
          <w:rFonts w:ascii="Segoe UI" w:hAnsi="Segoe UI" w:cs="Segoe UI"/>
          <w:sz w:val="20"/>
        </w:rPr>
        <w:t xml:space="preserve">                      </w:t>
      </w:r>
      <w:r w:rsidRPr="00140663">
        <w:rPr>
          <w:rFonts w:ascii="Segoe UI" w:hAnsi="Segoe UI" w:cs="Segoe UI"/>
          <w:sz w:val="20"/>
        </w:rPr>
        <w:t>i identyfikowalny z Koszalińskim Rowerem Miejskim,</w:t>
      </w:r>
    </w:p>
    <w:p w:rsidR="00140663" w:rsidRPr="00140663" w:rsidRDefault="00140663" w:rsidP="008042A5">
      <w:pPr>
        <w:pStyle w:val="Akapitzlist"/>
        <w:widowControl w:val="0"/>
        <w:numPr>
          <w:ilvl w:val="0"/>
          <w:numId w:val="96"/>
        </w:numPr>
        <w:tabs>
          <w:tab w:val="left" w:pos="831"/>
        </w:tabs>
        <w:spacing w:after="0"/>
        <w:ind w:left="42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co najmniej 150 rowerów standardowych (w tym 15 wyposażonych w fotelik dziecięcy), </w:t>
      </w:r>
    </w:p>
    <w:p w:rsidR="00140663" w:rsidRPr="00140663" w:rsidRDefault="00140663" w:rsidP="008042A5">
      <w:pPr>
        <w:pStyle w:val="Akapitzlist"/>
        <w:widowControl w:val="0"/>
        <w:numPr>
          <w:ilvl w:val="0"/>
          <w:numId w:val="96"/>
        </w:numPr>
        <w:tabs>
          <w:tab w:val="left" w:pos="831"/>
        </w:tabs>
        <w:spacing w:after="0"/>
        <w:ind w:left="426"/>
        <w:contextualSpacing/>
        <w:mirrorIndents/>
        <w:jc w:val="both"/>
        <w:rPr>
          <w:rStyle w:val="Teksttreci0"/>
          <w:rFonts w:ascii="Segoe UI" w:eastAsiaTheme="minorHAnsi" w:hAnsi="Segoe UI" w:cs="Segoe UI"/>
          <w:sz w:val="20"/>
          <w:szCs w:val="20"/>
        </w:rPr>
      </w:pPr>
      <w:r w:rsidRPr="00140663">
        <w:rPr>
          <w:rStyle w:val="Teksttreci0"/>
          <w:rFonts w:ascii="Segoe UI" w:eastAsiaTheme="minorHAnsi" w:hAnsi="Segoe UI" w:cs="Segoe UI"/>
          <w:sz w:val="20"/>
          <w:szCs w:val="20"/>
        </w:rPr>
        <w:t>zgodnie z oświadczeniem zawartym w formularzu ofertowym  …………… dodatkowych rowerów standardowych,</w:t>
      </w:r>
    </w:p>
    <w:p w:rsidR="00140663" w:rsidRPr="00140663" w:rsidRDefault="00140663" w:rsidP="008042A5">
      <w:pPr>
        <w:pStyle w:val="Akapitzlist"/>
        <w:widowControl w:val="0"/>
        <w:numPr>
          <w:ilvl w:val="0"/>
          <w:numId w:val="96"/>
        </w:numPr>
        <w:tabs>
          <w:tab w:val="left" w:pos="831"/>
        </w:tabs>
        <w:spacing w:after="0"/>
        <w:ind w:left="426"/>
        <w:contextualSpacing/>
        <w:mirrorIndents/>
        <w:jc w:val="both"/>
        <w:rPr>
          <w:rStyle w:val="Teksttreci0"/>
          <w:rFonts w:ascii="Segoe UI" w:eastAsiaTheme="minorHAnsi" w:hAnsi="Segoe UI" w:cs="Segoe UI"/>
          <w:sz w:val="20"/>
          <w:szCs w:val="20"/>
        </w:rPr>
      </w:pPr>
      <w:bookmarkStart w:id="30" w:name="_Hlk55217974"/>
      <w:r w:rsidRPr="00140663">
        <w:rPr>
          <w:rStyle w:val="Teksttreci0"/>
          <w:rFonts w:ascii="Segoe UI" w:hAnsi="Segoe UI" w:cs="Segoe UI"/>
          <w:sz w:val="20"/>
          <w:szCs w:val="20"/>
          <w:lang w:val="pl"/>
        </w:rPr>
        <w:t>co najmniej 10 zapasowych rowerów stanowiących rezerwę przeznaczoną na wymianę rowerów niesprawnych, w tym minimum jeden rower z fotelikiem dziecięcym - w pierwszym roku eksploatacji wszystkie urządzenia systemu będą fabrycznie nowe.</w:t>
      </w:r>
    </w:p>
    <w:p w:rsidR="00140663" w:rsidRPr="00140663" w:rsidRDefault="00140663" w:rsidP="008042A5">
      <w:pPr>
        <w:widowControl w:val="0"/>
        <w:numPr>
          <w:ilvl w:val="3"/>
          <w:numId w:val="85"/>
        </w:numPr>
        <w:tabs>
          <w:tab w:val="left" w:pos="831"/>
        </w:tabs>
        <w:spacing w:line="276" w:lineRule="auto"/>
        <w:ind w:left="426" w:hanging="360"/>
        <w:contextualSpacing/>
        <w:mirrorIndents/>
        <w:jc w:val="both"/>
        <w:rPr>
          <w:rFonts w:ascii="Segoe UI" w:hAnsi="Segoe UI" w:cs="Segoe UI"/>
        </w:rPr>
      </w:pPr>
      <w:bookmarkStart w:id="31" w:name="_Hlk55212937"/>
      <w:bookmarkEnd w:id="30"/>
      <w:r w:rsidRPr="00140663">
        <w:rPr>
          <w:rFonts w:ascii="Segoe UI" w:hAnsi="Segoe UI" w:cs="Segoe UI"/>
        </w:rPr>
        <w:t xml:space="preserve">udostępni Zamawiającemu na czas trwania umowy 2 sztuki telefonów typu smartphone, dostosowane do wykorzystania w warunkach wysokiej wilgotności, kurzu itp. (praca w terenie, poza biurem) z wbudowanym modemem 3G i kartą SIM dostarczoną i utrzymywaną przez Wykonawcę, umożliwiającą prowadzenie rozmów telefonicznych w liczbie co najmniej 300 minut, wysyłanie co najmniej 500 smsów i transmisję danych w ilości co najmniej 2 GB miesięcznie w celu powiadamiania Wykonawcy. Dodatkowo Wykonawca udostępni Zamawiającemu jeden komputer mobilny </w:t>
      </w:r>
      <w:r w:rsidR="00494A0D">
        <w:rPr>
          <w:rFonts w:ascii="Segoe UI" w:hAnsi="Segoe UI" w:cs="Segoe UI"/>
        </w:rPr>
        <w:t xml:space="preserve">                           </w:t>
      </w:r>
      <w:r w:rsidRPr="00140663">
        <w:rPr>
          <w:rFonts w:ascii="Segoe UI" w:hAnsi="Segoe UI" w:cs="Segoe UI"/>
        </w:rPr>
        <w:t xml:space="preserve">o przekątnej ekranu co najmniej 13 cali z wbudowanym modemem 3G i kartą SIM dostarczoną </w:t>
      </w:r>
      <w:r w:rsidR="00494A0D">
        <w:rPr>
          <w:rFonts w:ascii="Segoe UI" w:hAnsi="Segoe UI" w:cs="Segoe UI"/>
        </w:rPr>
        <w:t xml:space="preserve">                     </w:t>
      </w:r>
      <w:r w:rsidRPr="00140663">
        <w:rPr>
          <w:rFonts w:ascii="Segoe UI" w:hAnsi="Segoe UI" w:cs="Segoe UI"/>
        </w:rPr>
        <w:t xml:space="preserve">i utrzymywaną przez Wykonawcę, umożliwiającą transmisję danych w ilości co najmniej 5GB </w:t>
      </w:r>
      <w:r w:rsidRPr="00140663">
        <w:rPr>
          <w:rFonts w:ascii="Segoe UI" w:hAnsi="Segoe UI" w:cs="Segoe UI"/>
        </w:rPr>
        <w:lastRenderedPageBreak/>
        <w:t>miesięcznie, z zainstalowanym bezpiecznym certyfikatem imiennym wydanym dla Zamawiającego celem kontroli realizacji umowy</w:t>
      </w:r>
      <w:bookmarkEnd w:id="31"/>
      <w:r w:rsidRPr="00140663">
        <w:rPr>
          <w:rFonts w:ascii="Segoe UI" w:hAnsi="Segoe UI" w:cs="Segoe UI"/>
        </w:rPr>
        <w:t>.</w:t>
      </w:r>
    </w:p>
    <w:p w:rsidR="00140663" w:rsidRPr="00140663" w:rsidRDefault="00140663" w:rsidP="008042A5">
      <w:pPr>
        <w:pStyle w:val="Akapitzlist"/>
        <w:widowControl w:val="0"/>
        <w:numPr>
          <w:ilvl w:val="0"/>
          <w:numId w:val="92"/>
        </w:numPr>
        <w:spacing w:after="0"/>
        <w:ind w:left="426" w:hanging="426"/>
        <w:contextualSpacing/>
        <w:mirrorIndents/>
        <w:jc w:val="both"/>
        <w:rPr>
          <w:rFonts w:ascii="Segoe UI" w:hAnsi="Segoe UI" w:cs="Segoe UI"/>
          <w:sz w:val="20"/>
        </w:rPr>
      </w:pPr>
      <w:r w:rsidRPr="00140663">
        <w:rPr>
          <w:rFonts w:ascii="Segoe UI" w:hAnsi="Segoe UI" w:cs="Segoe UI"/>
          <w:sz w:val="20"/>
        </w:rPr>
        <w:t>Wykonawca zapewni w każdym dniu działania systemu liczbę sprawnych rowerów na poziomie minimum 95 % całej floty rowerowej udostępnionej użytkownikom.</w:t>
      </w:r>
    </w:p>
    <w:p w:rsidR="00140663" w:rsidRPr="00140663" w:rsidRDefault="00140663" w:rsidP="008042A5">
      <w:pPr>
        <w:pStyle w:val="Akapitzlist"/>
        <w:widowControl w:val="0"/>
        <w:numPr>
          <w:ilvl w:val="0"/>
          <w:numId w:val="92"/>
        </w:numPr>
        <w:spacing w:after="0"/>
        <w:ind w:left="426" w:hanging="426"/>
        <w:contextualSpacing/>
        <w:mirrorIndents/>
        <w:jc w:val="both"/>
        <w:rPr>
          <w:rFonts w:ascii="Segoe UI" w:hAnsi="Segoe UI" w:cs="Segoe UI"/>
          <w:sz w:val="20"/>
        </w:rPr>
      </w:pPr>
      <w:r w:rsidRPr="00140663">
        <w:rPr>
          <w:rFonts w:ascii="Segoe UI" w:hAnsi="Segoe UI" w:cs="Segoe UI"/>
          <w:color w:val="000000"/>
          <w:sz w:val="20"/>
        </w:rPr>
        <w:t xml:space="preserve">W przypadku kradzieży roweru lub jego trwałego uszkodzenia, Wykonawca zobowiązany jest zapewnić inny rower spełniający warunki Umowy, którego data produkcji jest nie wcześniejsza niż data produkcji dostarczonych rowerów, w czasie do 24 h od wyłączenia skradzionego roweru </w:t>
      </w:r>
      <w:r w:rsidR="00B41691">
        <w:rPr>
          <w:rFonts w:ascii="Segoe UI" w:hAnsi="Segoe UI" w:cs="Segoe UI"/>
          <w:color w:val="000000"/>
          <w:sz w:val="20"/>
        </w:rPr>
        <w:t xml:space="preserve">                                </w:t>
      </w:r>
      <w:r w:rsidRPr="00140663">
        <w:rPr>
          <w:rFonts w:ascii="Segoe UI" w:hAnsi="Segoe UI" w:cs="Segoe UI"/>
          <w:color w:val="000000"/>
          <w:sz w:val="20"/>
        </w:rPr>
        <w:t>z systemu KRM.</w:t>
      </w:r>
    </w:p>
    <w:p w:rsidR="00140663" w:rsidRPr="00140663" w:rsidRDefault="00140663" w:rsidP="00B41691">
      <w:pPr>
        <w:pStyle w:val="Nagwek30"/>
        <w:keepNext/>
        <w:keepLines/>
        <w:shd w:val="clear" w:color="auto" w:fill="auto"/>
        <w:spacing w:after="0" w:line="276" w:lineRule="auto"/>
        <w:ind w:firstLine="0"/>
        <w:contextualSpacing/>
        <w:mirrorIndents/>
        <w:rPr>
          <w:rStyle w:val="Nagwek31"/>
          <w:rFonts w:ascii="Segoe UI" w:hAnsi="Segoe UI" w:cs="Segoe UI"/>
          <w:sz w:val="20"/>
          <w:szCs w:val="20"/>
          <w:lang w:val="pl"/>
        </w:rPr>
      </w:pPr>
      <w:bookmarkStart w:id="32" w:name="bookmark5"/>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r w:rsidRPr="00140663">
        <w:rPr>
          <w:rStyle w:val="Nagwek31"/>
          <w:rFonts w:ascii="Segoe UI" w:hAnsi="Segoe UI" w:cs="Segoe UI"/>
          <w:b/>
          <w:sz w:val="20"/>
          <w:szCs w:val="20"/>
          <w:lang w:val="pl"/>
        </w:rPr>
        <w:t>§3</w:t>
      </w:r>
      <w:bookmarkEnd w:id="32"/>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bookmarkStart w:id="33" w:name="bookmark6"/>
      <w:r w:rsidRPr="00140663">
        <w:rPr>
          <w:rStyle w:val="Nagwek31"/>
          <w:rFonts w:ascii="Segoe UI" w:hAnsi="Segoe UI" w:cs="Segoe UI"/>
          <w:b/>
          <w:sz w:val="20"/>
          <w:szCs w:val="20"/>
          <w:lang w:val="pl"/>
        </w:rPr>
        <w:t>Czas obowiązywania umowy</w:t>
      </w:r>
      <w:bookmarkEnd w:id="33"/>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b/>
          <w:sz w:val="20"/>
          <w:szCs w:val="20"/>
        </w:rPr>
      </w:pPr>
    </w:p>
    <w:p w:rsidR="00140663" w:rsidRPr="00140663" w:rsidRDefault="00140663" w:rsidP="00B41691">
      <w:pPr>
        <w:spacing w:line="276" w:lineRule="auto"/>
        <w:ind w:left="426"/>
        <w:contextualSpacing/>
        <w:mirrorIndents/>
        <w:rPr>
          <w:rStyle w:val="Teksttreci0"/>
          <w:rFonts w:ascii="Segoe UI" w:hAnsi="Segoe UI" w:cs="Segoe UI"/>
          <w:sz w:val="20"/>
          <w:szCs w:val="20"/>
          <w:lang w:val="pl"/>
        </w:rPr>
      </w:pPr>
      <w:r w:rsidRPr="00140663">
        <w:rPr>
          <w:rStyle w:val="Teksttreci0"/>
          <w:rFonts w:ascii="Segoe UI" w:hAnsi="Segoe UI" w:cs="Segoe UI"/>
          <w:sz w:val="20"/>
          <w:szCs w:val="20"/>
          <w:lang w:val="pl"/>
        </w:rPr>
        <w:t>Termin realizacji umowy: od dnia zawarcia umowy tj. ………………………………. do dnia 29 grudnia 2023 r</w:t>
      </w:r>
      <w:r w:rsidR="00494A0D">
        <w:rPr>
          <w:rStyle w:val="Teksttreci0"/>
          <w:rFonts w:ascii="Segoe UI" w:hAnsi="Segoe UI" w:cs="Segoe UI"/>
          <w:sz w:val="20"/>
          <w:szCs w:val="20"/>
          <w:lang w:val="pl"/>
        </w:rPr>
        <w:t>.</w:t>
      </w:r>
      <w:r w:rsidRPr="00140663">
        <w:rPr>
          <w:rStyle w:val="Teksttreci0"/>
          <w:rFonts w:ascii="Segoe UI" w:hAnsi="Segoe UI" w:cs="Segoe UI"/>
          <w:sz w:val="20"/>
          <w:szCs w:val="20"/>
          <w:lang w:val="pl"/>
        </w:rPr>
        <w:t>, w tym:</w:t>
      </w:r>
    </w:p>
    <w:p w:rsidR="00140663" w:rsidRPr="00140663" w:rsidRDefault="00140663" w:rsidP="008042A5">
      <w:pPr>
        <w:pStyle w:val="Akapitzlist"/>
        <w:numPr>
          <w:ilvl w:val="0"/>
          <w:numId w:val="112"/>
        </w:numPr>
        <w:spacing w:after="596"/>
        <w:contextualSpacing/>
        <w:mirrorIndents/>
        <w:jc w:val="both"/>
        <w:rPr>
          <w:rFonts w:ascii="Segoe UI" w:hAnsi="Segoe UI" w:cs="Segoe UI"/>
          <w:sz w:val="20"/>
        </w:rPr>
      </w:pPr>
      <w:r w:rsidRPr="00140663">
        <w:rPr>
          <w:rFonts w:ascii="Segoe UI" w:hAnsi="Segoe UI" w:cs="Segoe UI"/>
          <w:sz w:val="20"/>
        </w:rPr>
        <w:t>I sezon – od 1 maja do 30 listopada 2021r.,</w:t>
      </w:r>
    </w:p>
    <w:p w:rsidR="00140663" w:rsidRPr="00140663" w:rsidRDefault="00140663" w:rsidP="008042A5">
      <w:pPr>
        <w:pStyle w:val="Akapitzlist"/>
        <w:numPr>
          <w:ilvl w:val="0"/>
          <w:numId w:val="112"/>
        </w:numPr>
        <w:spacing w:after="596"/>
        <w:contextualSpacing/>
        <w:mirrorIndents/>
        <w:jc w:val="both"/>
        <w:rPr>
          <w:rFonts w:ascii="Segoe UI" w:hAnsi="Segoe UI" w:cs="Segoe UI"/>
          <w:sz w:val="20"/>
        </w:rPr>
      </w:pPr>
      <w:r w:rsidRPr="00140663">
        <w:rPr>
          <w:rFonts w:ascii="Segoe UI" w:hAnsi="Segoe UI" w:cs="Segoe UI"/>
          <w:sz w:val="20"/>
        </w:rPr>
        <w:t>II sezon – od 1 marca do 30 listopada 2022r.,</w:t>
      </w:r>
    </w:p>
    <w:p w:rsidR="00140663" w:rsidRDefault="00140663" w:rsidP="008042A5">
      <w:pPr>
        <w:pStyle w:val="Akapitzlist"/>
        <w:numPr>
          <w:ilvl w:val="0"/>
          <w:numId w:val="112"/>
        </w:numPr>
        <w:spacing w:after="0"/>
        <w:contextualSpacing/>
        <w:mirrorIndents/>
        <w:jc w:val="both"/>
        <w:rPr>
          <w:rFonts w:ascii="Segoe UI" w:hAnsi="Segoe UI" w:cs="Segoe UI"/>
          <w:sz w:val="20"/>
        </w:rPr>
      </w:pPr>
      <w:r w:rsidRPr="00140663">
        <w:rPr>
          <w:rFonts w:ascii="Segoe UI" w:hAnsi="Segoe UI" w:cs="Segoe UI"/>
          <w:sz w:val="20"/>
        </w:rPr>
        <w:t>III sezon – od 1 marca do 30 listopada 2023r.</w:t>
      </w:r>
    </w:p>
    <w:p w:rsidR="00B41691" w:rsidRPr="00140663" w:rsidRDefault="00B41691" w:rsidP="00B41691">
      <w:pPr>
        <w:pStyle w:val="Akapitzlist"/>
        <w:spacing w:after="0"/>
        <w:ind w:left="786"/>
        <w:contextualSpacing/>
        <w:mirrorIndents/>
        <w:jc w:val="both"/>
        <w:rPr>
          <w:rFonts w:ascii="Segoe UI" w:hAnsi="Segoe UI" w:cs="Segoe UI"/>
          <w:sz w:val="20"/>
        </w:rPr>
      </w:pP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34" w:name="bookmark7"/>
      <w:r w:rsidRPr="00140663">
        <w:rPr>
          <w:rStyle w:val="Nagwek31"/>
          <w:rFonts w:ascii="Segoe UI" w:hAnsi="Segoe UI" w:cs="Segoe UI"/>
          <w:b/>
          <w:sz w:val="20"/>
          <w:szCs w:val="20"/>
          <w:lang w:val="pl"/>
        </w:rPr>
        <w:t>§4</w:t>
      </w:r>
      <w:bookmarkEnd w:id="34"/>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35" w:name="bookmark8"/>
      <w:r w:rsidRPr="00140663">
        <w:rPr>
          <w:rStyle w:val="Nagwek31"/>
          <w:rFonts w:ascii="Segoe UI" w:hAnsi="Segoe UI" w:cs="Segoe UI"/>
          <w:b/>
          <w:sz w:val="20"/>
          <w:szCs w:val="20"/>
          <w:lang w:val="pl"/>
        </w:rPr>
        <w:t>Harmonogram</w:t>
      </w:r>
      <w:bookmarkEnd w:id="35"/>
    </w:p>
    <w:p w:rsidR="00140663" w:rsidRPr="00140663" w:rsidRDefault="00140663" w:rsidP="008042A5">
      <w:pPr>
        <w:widowControl w:val="0"/>
        <w:numPr>
          <w:ilvl w:val="5"/>
          <w:numId w:val="101"/>
        </w:numPr>
        <w:tabs>
          <w:tab w:val="left" w:pos="284"/>
        </w:tabs>
        <w:spacing w:line="276" w:lineRule="auto"/>
        <w:ind w:left="284" w:firstLine="0"/>
        <w:contextualSpacing/>
        <w:mirrorIndents/>
        <w:jc w:val="both"/>
        <w:rPr>
          <w:rFonts w:ascii="Segoe UI" w:hAnsi="Segoe UI" w:cs="Segoe UI"/>
        </w:rPr>
      </w:pPr>
      <w:r w:rsidRPr="00140663">
        <w:rPr>
          <w:rStyle w:val="Teksttreci0"/>
          <w:rFonts w:ascii="Segoe UI" w:hAnsi="Segoe UI" w:cs="Segoe UI"/>
          <w:sz w:val="20"/>
          <w:szCs w:val="20"/>
          <w:lang w:val="pl"/>
        </w:rPr>
        <w:t>Wykonawca zrealizuje przedmiot umowy zgodnie z poniższym harmonogramem:</w:t>
      </w:r>
    </w:p>
    <w:p w:rsidR="00140663" w:rsidRPr="00140663" w:rsidRDefault="00140663" w:rsidP="008042A5">
      <w:pPr>
        <w:widowControl w:val="0"/>
        <w:numPr>
          <w:ilvl w:val="6"/>
          <w:numId w:val="101"/>
        </w:numPr>
        <w:tabs>
          <w:tab w:val="left" w:pos="671"/>
        </w:tabs>
        <w:spacing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 xml:space="preserve">Wykonawca dostarczy Zamawiającemu projekty wizualne: rowerów, </w:t>
      </w:r>
      <w:r w:rsidRPr="00140663">
        <w:rPr>
          <w:rFonts w:ascii="Segoe UI" w:hAnsi="Segoe UI" w:cs="Segoe UI"/>
        </w:rPr>
        <w:t xml:space="preserve">stacji rowerowych wraz </w:t>
      </w:r>
      <w:r w:rsidRPr="00140663">
        <w:rPr>
          <w:rFonts w:ascii="Segoe UI" w:hAnsi="Segoe UI" w:cs="Segoe UI"/>
        </w:rPr>
        <w:br/>
        <w:t xml:space="preserve">z terminalami, totemami i stojakami, strony internetowej, aplikacji na urządzenia mobilne (tablety, smartfony) oraz aplikacji dla terminala KRM </w:t>
      </w:r>
      <w:r w:rsidRPr="00140663">
        <w:rPr>
          <w:rStyle w:val="Teksttreci0"/>
          <w:rFonts w:ascii="Segoe UI" w:hAnsi="Segoe UI" w:cs="Segoe UI"/>
          <w:sz w:val="20"/>
          <w:szCs w:val="20"/>
          <w:lang w:val="pl"/>
        </w:rPr>
        <w:t>w terminie do 21 dni od daty zawarcia umowy,</w:t>
      </w:r>
    </w:p>
    <w:p w:rsidR="00140663" w:rsidRPr="00140663" w:rsidRDefault="00140663" w:rsidP="008042A5">
      <w:pPr>
        <w:widowControl w:val="0"/>
        <w:numPr>
          <w:ilvl w:val="6"/>
          <w:numId w:val="101"/>
        </w:numPr>
        <w:tabs>
          <w:tab w:val="left" w:pos="671"/>
        </w:tabs>
        <w:spacing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Wykonawca dostarczy Zamawiającemu projekty dokumentów określających prawa i obowiązki klientów KRM, w szczególności regulamin korzystania z KRM zawierający wysokość odpłatności i zasady korzystania z systemu, w terminie do 21 dni od daty zawarcia umowy,</w:t>
      </w:r>
    </w:p>
    <w:p w:rsidR="00140663" w:rsidRPr="00140663" w:rsidRDefault="00140663" w:rsidP="008042A5">
      <w:pPr>
        <w:widowControl w:val="0"/>
        <w:numPr>
          <w:ilvl w:val="6"/>
          <w:numId w:val="101"/>
        </w:numPr>
        <w:tabs>
          <w:tab w:val="left" w:pos="671"/>
        </w:tabs>
        <w:spacing w:line="276" w:lineRule="auto"/>
        <w:ind w:left="426"/>
        <w:contextualSpacing/>
        <w:mirrorIndents/>
        <w:jc w:val="both"/>
        <w:rPr>
          <w:rFonts w:ascii="Segoe UI" w:hAnsi="Segoe UI" w:cs="Segoe UI"/>
        </w:rPr>
      </w:pPr>
      <w:r w:rsidRPr="00140663">
        <w:rPr>
          <w:rFonts w:ascii="Segoe UI" w:hAnsi="Segoe UI" w:cs="Segoe UI"/>
        </w:rPr>
        <w:t xml:space="preserve">Regulamin uzgodniony z Zamawiającym Wykonawca poda do publicznej wiadomości na stronie internetowej KRM nie później niż 7 dni przed uruchomieniem systemu KRM oraz przeprowadzi stosowną akcję informacyjną polegającą na przekazywaniu do wiadomości klientów informacji, instrukcji, wskazówek itp. materiałów, które umożliwią klientom rejestrację i korzystanie </w:t>
      </w:r>
      <w:r w:rsidRPr="00140663">
        <w:rPr>
          <w:rFonts w:ascii="Segoe UI" w:hAnsi="Segoe UI" w:cs="Segoe UI"/>
        </w:rPr>
        <w:br/>
        <w:t>z systemu. Adres domeny zatwierdza Zamawiający,</w:t>
      </w:r>
    </w:p>
    <w:p w:rsidR="00140663" w:rsidRPr="00140663" w:rsidRDefault="00140663" w:rsidP="008042A5">
      <w:pPr>
        <w:widowControl w:val="0"/>
        <w:numPr>
          <w:ilvl w:val="6"/>
          <w:numId w:val="101"/>
        </w:numPr>
        <w:tabs>
          <w:tab w:val="left" w:pos="662"/>
        </w:tabs>
        <w:spacing w:line="276" w:lineRule="auto"/>
        <w:ind w:left="426"/>
        <w:contextualSpacing/>
        <w:mirrorIndents/>
        <w:jc w:val="both"/>
        <w:rPr>
          <w:rFonts w:ascii="Segoe UI" w:hAnsi="Segoe UI" w:cs="Segoe UI"/>
        </w:rPr>
      </w:pPr>
      <w:r w:rsidRPr="00140663">
        <w:rPr>
          <w:rFonts w:ascii="Segoe UI" w:hAnsi="Segoe UI" w:cs="Segoe UI"/>
        </w:rPr>
        <w:t>Uzyska potrzebne  dla realizacji  przedmiotowego  zamówienia warunki techniczne, uzgodnienia, zgłoszenia o pozwolenia oraz wszelkie inne dokumenty niezbędne do uruchomienia systemu KRM (w tym głównie stacje rowerowe),</w:t>
      </w:r>
    </w:p>
    <w:p w:rsidR="00140663" w:rsidRPr="00140663" w:rsidRDefault="00140663" w:rsidP="008042A5">
      <w:pPr>
        <w:widowControl w:val="0"/>
        <w:numPr>
          <w:ilvl w:val="6"/>
          <w:numId w:val="101"/>
        </w:numPr>
        <w:tabs>
          <w:tab w:val="left" w:pos="666"/>
        </w:tabs>
        <w:spacing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 xml:space="preserve">Wykonawca dostarczy rowery oraz wykona montaż urządzeń stacji rowerowych KRM po zatwierdzeniu przez Zamawiającego projektów i dokumentów określonych w pkt 1) - 4), uzyskaniu uzgodnień, o których mowa w pkt 4) oraz po uzyskaniu przez Wykonawcę wszelkich potrzebnych uzgodnień związanych z uruchomieniem KRM, na co najmniej 14 dni przed przewidywanym terminem uruchomienia KRM, określonym w </w:t>
      </w:r>
      <w:r w:rsidRPr="00140663">
        <w:rPr>
          <w:rStyle w:val="Nagwek31"/>
          <w:rFonts w:ascii="Segoe UI" w:hAnsi="Segoe UI" w:cs="Segoe UI"/>
          <w:sz w:val="20"/>
          <w:szCs w:val="20"/>
          <w:lang w:val="pl"/>
        </w:rPr>
        <w:t>§</w:t>
      </w:r>
      <w:r w:rsidRPr="00140663">
        <w:rPr>
          <w:rStyle w:val="Teksttreci0"/>
          <w:rFonts w:ascii="Segoe UI" w:hAnsi="Segoe UI" w:cs="Segoe UI"/>
          <w:sz w:val="20"/>
          <w:szCs w:val="20"/>
          <w:lang w:val="pl"/>
        </w:rPr>
        <w:t>3 lit. a), zapewniając w tym okresie odpowiednie bezpieczeństwo systemu,</w:t>
      </w:r>
    </w:p>
    <w:p w:rsidR="00140663" w:rsidRPr="00140663" w:rsidRDefault="00140663" w:rsidP="008042A5">
      <w:pPr>
        <w:widowControl w:val="0"/>
        <w:numPr>
          <w:ilvl w:val="6"/>
          <w:numId w:val="101"/>
        </w:numPr>
        <w:tabs>
          <w:tab w:val="left" w:pos="666"/>
        </w:tabs>
        <w:spacing w:line="276" w:lineRule="auto"/>
        <w:ind w:left="42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po zakończeniu dostaw i czynności montażu opisanych w pkt 5), Wykonawca zgłosi Zamawiającemu gotowość do testowego uruchomienia KRM i przystąpi do przeszkolenia </w:t>
      </w:r>
      <w:r w:rsidRPr="00140663">
        <w:rPr>
          <w:rStyle w:val="Teksttreci0"/>
          <w:rFonts w:ascii="Segoe UI" w:hAnsi="Segoe UI" w:cs="Segoe UI"/>
          <w:sz w:val="20"/>
          <w:szCs w:val="20"/>
          <w:lang w:val="pl"/>
        </w:rPr>
        <w:br/>
        <w:t>4 pracowników Zamawiającego z obsługi systemu, kontroli realizacji umowy i pozyskiwania danych z systemu informatycznego,</w:t>
      </w:r>
    </w:p>
    <w:p w:rsidR="00140663" w:rsidRPr="00140663" w:rsidRDefault="00140663" w:rsidP="008042A5">
      <w:pPr>
        <w:widowControl w:val="0"/>
        <w:numPr>
          <w:ilvl w:val="6"/>
          <w:numId w:val="101"/>
        </w:numPr>
        <w:tabs>
          <w:tab w:val="left" w:pos="666"/>
        </w:tabs>
        <w:spacing w:line="276" w:lineRule="auto"/>
        <w:ind w:left="426"/>
        <w:contextualSpacing/>
        <w:mirrorIndents/>
        <w:jc w:val="both"/>
        <w:rPr>
          <w:rFonts w:ascii="Segoe UI" w:hAnsi="Segoe UI" w:cs="Segoe UI"/>
        </w:rPr>
      </w:pPr>
      <w:r w:rsidRPr="00140663">
        <w:rPr>
          <w:rFonts w:ascii="Segoe UI" w:hAnsi="Segoe UI" w:cs="Segoe UI"/>
        </w:rPr>
        <w:lastRenderedPageBreak/>
        <w:t>Wykonawca przed uruchomieniem systemu KRM przekaże Zamawiającemu kserokopie (potwierdzone za zgodność z oryginałem) potwierdzenia rejestracji domeny (strony internetowej KRM) na rzecz Zamawiającego.</w:t>
      </w:r>
    </w:p>
    <w:p w:rsidR="00140663" w:rsidRPr="00140663" w:rsidRDefault="00140663" w:rsidP="008042A5">
      <w:pPr>
        <w:widowControl w:val="0"/>
        <w:numPr>
          <w:ilvl w:val="5"/>
          <w:numId w:val="101"/>
        </w:numPr>
        <w:tabs>
          <w:tab w:val="left" w:pos="284"/>
        </w:tabs>
        <w:spacing w:line="276" w:lineRule="auto"/>
        <w:ind w:left="0" w:firstLine="0"/>
        <w:contextualSpacing/>
        <w:mirrorIndents/>
        <w:jc w:val="both"/>
        <w:rPr>
          <w:rFonts w:ascii="Segoe UI" w:hAnsi="Segoe UI" w:cs="Segoe UI"/>
        </w:rPr>
      </w:pPr>
      <w:r w:rsidRPr="00140663">
        <w:rPr>
          <w:rStyle w:val="Teksttreci0"/>
          <w:rFonts w:ascii="Segoe UI" w:hAnsi="Segoe UI" w:cs="Segoe UI"/>
          <w:sz w:val="20"/>
          <w:szCs w:val="20"/>
          <w:lang w:val="pl"/>
        </w:rPr>
        <w:t>Potwierdzenie wykonania zadań opisanych w ust. 1 będzie odbywać się na następujących zasadach:</w:t>
      </w:r>
    </w:p>
    <w:p w:rsidR="00140663" w:rsidRPr="00140663" w:rsidRDefault="00140663" w:rsidP="008042A5">
      <w:pPr>
        <w:widowControl w:val="0"/>
        <w:numPr>
          <w:ilvl w:val="6"/>
          <w:numId w:val="101"/>
        </w:numPr>
        <w:tabs>
          <w:tab w:val="left" w:pos="652"/>
        </w:tabs>
        <w:spacing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 xml:space="preserve">Wykonawca przedłoży - za protokołem odbioru - Zamawiającemu projekty w 3 kompletnych egzemplarzach ze wszystkimi załącznikami w formie papierowej oraz w 1 kompletnym egzemplarzu w wersji elektronicznej na płycie CD/DVD; do każdego egzemplarza projektu Wykonawca załączy oświadczenie, że projekty zostały wykonane zgodnie z Umową, obowiązującymi przepisami </w:t>
      </w:r>
      <w:r w:rsidR="00494A0D">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i normami oraz zasadami wiedzy technicznej,</w:t>
      </w:r>
    </w:p>
    <w:p w:rsidR="00140663" w:rsidRPr="00140663" w:rsidRDefault="00140663" w:rsidP="008042A5">
      <w:pPr>
        <w:widowControl w:val="0"/>
        <w:numPr>
          <w:ilvl w:val="6"/>
          <w:numId w:val="101"/>
        </w:numPr>
        <w:tabs>
          <w:tab w:val="left" w:pos="662"/>
        </w:tabs>
        <w:spacing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w terminie 7 dni kalendarzowych od dnia otrzymania projektów Zamawiający dokonuje ich uzgodnienia lub w tym terminie zgłasza do projektów uwagi i zastrzeżenia; w przypadku zgłoszonych przez Zamawiającego uwag i zastrzeżeń, Wykonawca obowiązany jest do dokonania wymaganych zmian i poprawek projektów w terminie 5 dni roboczych od dnia ich zgłoszenia; potwierdzeniem przyjęcia projektu przez Zamawiającego jest podpisanie bez zastrzeżeń i uwag protokołu odbioru.</w:t>
      </w:r>
    </w:p>
    <w:p w:rsidR="00140663" w:rsidRPr="00140663" w:rsidRDefault="00140663" w:rsidP="008042A5">
      <w:pPr>
        <w:widowControl w:val="0"/>
        <w:numPr>
          <w:ilvl w:val="5"/>
          <w:numId w:val="101"/>
        </w:numPr>
        <w:tabs>
          <w:tab w:val="left" w:pos="567"/>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 xml:space="preserve">Zakończenie dostaw rowerów, montażu stacji i elementów systemu KRM Wykonawca zgłasza pisemnie Zamawiającemu nie później niż 14 dni przed terminem uruchomienia usługi, określonym w </w:t>
      </w:r>
      <w:r w:rsidRPr="00140663">
        <w:rPr>
          <w:rStyle w:val="Nagwek31"/>
          <w:rFonts w:ascii="Segoe UI" w:hAnsi="Segoe UI" w:cs="Segoe UI"/>
          <w:sz w:val="20"/>
          <w:szCs w:val="20"/>
          <w:lang w:val="pl"/>
        </w:rPr>
        <w:t>§</w:t>
      </w:r>
      <w:r w:rsidRPr="00140663">
        <w:rPr>
          <w:rStyle w:val="Teksttreci0"/>
          <w:rFonts w:ascii="Segoe UI" w:hAnsi="Segoe UI" w:cs="Segoe UI"/>
          <w:sz w:val="20"/>
          <w:szCs w:val="20"/>
          <w:lang w:val="pl"/>
        </w:rPr>
        <w:t>3. W razie stwierdzenia nieprawidłowości w działaniu systemu KRM Wykonawca zobowiązany jest do usunięcia nieprawidłowości w terminie 3 dni od daty stwierdzenia nieprawidłowości.</w:t>
      </w:r>
    </w:p>
    <w:p w:rsidR="00140663" w:rsidRPr="00140663" w:rsidRDefault="00140663" w:rsidP="008042A5">
      <w:pPr>
        <w:widowControl w:val="0"/>
        <w:numPr>
          <w:ilvl w:val="5"/>
          <w:numId w:val="101"/>
        </w:numPr>
        <w:tabs>
          <w:tab w:val="left" w:pos="567"/>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Wykonawca zapewni możliwość rejestracji klientów w systemie KRM poprzez stronę internetową nie później niż 5 dni przed terminem uruchomienia systemu KRM.</w:t>
      </w:r>
    </w:p>
    <w:p w:rsidR="00140663" w:rsidRPr="00140663" w:rsidRDefault="00140663" w:rsidP="008042A5">
      <w:pPr>
        <w:widowControl w:val="0"/>
        <w:numPr>
          <w:ilvl w:val="5"/>
          <w:numId w:val="101"/>
        </w:numPr>
        <w:tabs>
          <w:tab w:val="left" w:pos="567"/>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 xml:space="preserve">Przy odbiorze dokumentacji i oprogramowania systemów komputerowych Zamawiający nie jest zobowiązany do dokonania sprawdzenia ich poprawności, co nie zwalnia Wykonawcy </w:t>
      </w:r>
      <w:r w:rsidR="00494A0D">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z odpowiedzialności wobec Zamawiającego z tytułu roszczeń odszkodowawczych wynikających z wad dokumentacji, w tym wad projektów, systemów i oprogramowania. Zamawiający dokonuje odbioru dokumentacji i oprogramowania wyłącznie pod względem formalnym i na podstawie oświadczenia Wykonawcy potwierdzającego kompletność, brak wad i zgodność z Umową i wymogami SIWZ. Za jakość i kompletność dokumentacji oraz za szkody wynikające z jej wad Wykonawca odpowiada bez ograniczeń.</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36" w:name="bookmark9"/>
      <w:r w:rsidRPr="00140663">
        <w:rPr>
          <w:rStyle w:val="Nagwek31"/>
          <w:rFonts w:ascii="Segoe UI" w:hAnsi="Segoe UI" w:cs="Segoe UI"/>
          <w:b/>
          <w:sz w:val="20"/>
          <w:szCs w:val="20"/>
          <w:lang w:val="pl"/>
        </w:rPr>
        <w:t>§5</w:t>
      </w:r>
      <w:bookmarkEnd w:id="36"/>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bookmarkStart w:id="37" w:name="bookmark10"/>
      <w:r w:rsidRPr="00140663">
        <w:rPr>
          <w:rStyle w:val="Nagwek31"/>
          <w:rFonts w:ascii="Segoe UI" w:hAnsi="Segoe UI" w:cs="Segoe UI"/>
          <w:b/>
          <w:sz w:val="20"/>
          <w:szCs w:val="20"/>
          <w:lang w:val="pl"/>
        </w:rPr>
        <w:t>Eksploatacja</w:t>
      </w:r>
      <w:bookmarkEnd w:id="37"/>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b/>
          <w:sz w:val="20"/>
          <w:szCs w:val="20"/>
        </w:rPr>
      </w:pPr>
    </w:p>
    <w:p w:rsidR="00140663" w:rsidRPr="00140663" w:rsidRDefault="00140663" w:rsidP="008042A5">
      <w:pPr>
        <w:widowControl w:val="0"/>
        <w:numPr>
          <w:ilvl w:val="0"/>
          <w:numId w:val="86"/>
        </w:numPr>
        <w:tabs>
          <w:tab w:val="left" w:pos="284"/>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Po sprawdzeniu kompletności i prawidłowości działania systemu KRM oraz braku zastrzeżeń Zamawiającego, Strony w dniu uruchomienia KRM sporządzą protokół odbioru dla systemu KRM, będący podstawą rozpoczęcia przez Wykonawcę usług zarządzania i kompleksowej eksploatacji KRM.</w:t>
      </w:r>
    </w:p>
    <w:p w:rsidR="00140663" w:rsidRPr="00140663" w:rsidRDefault="00140663" w:rsidP="008042A5">
      <w:pPr>
        <w:widowControl w:val="0"/>
        <w:numPr>
          <w:ilvl w:val="0"/>
          <w:numId w:val="86"/>
        </w:numPr>
        <w:tabs>
          <w:tab w:val="left" w:pos="567"/>
          <w:tab w:val="left" w:pos="851"/>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 xml:space="preserve">W ramach zarządzania i kompleksowej eksploatacji KRM Wykonawca zapewni pełną obsługę KRM </w:t>
      </w:r>
      <w:r w:rsidR="00B41691">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w zakresie jego prawidłowego funkcjonowania, obsługi klientów i realizacji wszystkich obowiązków względem Zamawiającego.</w:t>
      </w:r>
    </w:p>
    <w:p w:rsidR="00140663" w:rsidRPr="00140663" w:rsidRDefault="00140663" w:rsidP="008042A5">
      <w:pPr>
        <w:widowControl w:val="0"/>
        <w:numPr>
          <w:ilvl w:val="0"/>
          <w:numId w:val="86"/>
        </w:numPr>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 xml:space="preserve">Wykonawca zobowiązany jest zapewnić dostępność systemu KRM dla klientów w terminach ujętych </w:t>
      </w:r>
      <w:r w:rsidR="00B41691">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 xml:space="preserve">w </w:t>
      </w:r>
      <w:r w:rsidRPr="00140663">
        <w:rPr>
          <w:rStyle w:val="Nagwek31"/>
          <w:rFonts w:ascii="Segoe UI" w:hAnsi="Segoe UI" w:cs="Segoe UI"/>
          <w:sz w:val="20"/>
          <w:szCs w:val="20"/>
          <w:lang w:val="pl"/>
        </w:rPr>
        <w:t>§3</w:t>
      </w:r>
      <w:r w:rsidRPr="00140663">
        <w:rPr>
          <w:rStyle w:val="Nagwek31"/>
          <w:rFonts w:ascii="Segoe UI" w:hAnsi="Segoe UI" w:cs="Segoe UI"/>
          <w:b/>
          <w:sz w:val="20"/>
          <w:szCs w:val="20"/>
          <w:lang w:val="pl"/>
        </w:rPr>
        <w:t>.</w:t>
      </w:r>
    </w:p>
    <w:p w:rsidR="00140663" w:rsidRPr="00140663" w:rsidRDefault="00140663" w:rsidP="008042A5">
      <w:pPr>
        <w:pStyle w:val="Akapitzlist"/>
        <w:widowControl w:val="0"/>
        <w:numPr>
          <w:ilvl w:val="0"/>
          <w:numId w:val="86"/>
        </w:numPr>
        <w:tabs>
          <w:tab w:val="left" w:pos="0"/>
          <w:tab w:val="left" w:pos="426"/>
        </w:tabs>
        <w:spacing w:after="0"/>
        <w:ind w:left="0"/>
        <w:contextualSpacing/>
        <w:mirrorIndents/>
        <w:jc w:val="both"/>
        <w:rPr>
          <w:rFonts w:ascii="Segoe UI" w:hAnsi="Segoe UI" w:cs="Segoe UI"/>
          <w:sz w:val="20"/>
        </w:rPr>
      </w:pPr>
      <w:r w:rsidRPr="00140663">
        <w:rPr>
          <w:rStyle w:val="Teksttreci0"/>
          <w:rFonts w:ascii="Segoe UI" w:hAnsi="Segoe UI" w:cs="Segoe UI"/>
          <w:sz w:val="20"/>
          <w:szCs w:val="20"/>
          <w:lang w:val="pl"/>
        </w:rPr>
        <w:t>Wykonawca zobowiązany jest w ramach niniejszej umowy do:</w:t>
      </w:r>
    </w:p>
    <w:p w:rsidR="00140663" w:rsidRPr="00140663" w:rsidRDefault="00140663" w:rsidP="008042A5">
      <w:pPr>
        <w:widowControl w:val="0"/>
        <w:numPr>
          <w:ilvl w:val="1"/>
          <w:numId w:val="86"/>
        </w:numPr>
        <w:tabs>
          <w:tab w:val="left" w:pos="66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zapewnienia i utrzymywania na własny koszt systemów łączności i oprogramowania niezbędnych dla funkcjonowania, nadzoru i rozliczania systemu KRM,</w:t>
      </w:r>
    </w:p>
    <w:p w:rsidR="00140663" w:rsidRPr="00140663" w:rsidRDefault="00140663" w:rsidP="008042A5">
      <w:pPr>
        <w:widowControl w:val="0"/>
        <w:numPr>
          <w:ilvl w:val="1"/>
          <w:numId w:val="86"/>
        </w:numPr>
        <w:tabs>
          <w:tab w:val="left" w:pos="691"/>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realizowania przedmiotu umowy siłami własnymi lub przy pomocy podwykonawców - przy zapewnieniu pełnej odpowiedzialności Wykonawcy za działania lub zaniechania podwykonawców,</w:t>
      </w:r>
    </w:p>
    <w:p w:rsidR="00140663" w:rsidRPr="00140663" w:rsidRDefault="00140663" w:rsidP="008042A5">
      <w:pPr>
        <w:widowControl w:val="0"/>
        <w:numPr>
          <w:ilvl w:val="1"/>
          <w:numId w:val="86"/>
        </w:numPr>
        <w:tabs>
          <w:tab w:val="left" w:pos="691"/>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zapewnienia we własnym zakresie i na swój koszt serwisu i naprawy wszystkich elementów </w:t>
      </w:r>
      <w:r w:rsidRPr="00140663">
        <w:rPr>
          <w:rStyle w:val="Teksttreci0"/>
          <w:rFonts w:ascii="Segoe UI" w:hAnsi="Segoe UI" w:cs="Segoe UI"/>
          <w:sz w:val="20"/>
          <w:szCs w:val="20"/>
          <w:lang w:val="pl"/>
        </w:rPr>
        <w:lastRenderedPageBreak/>
        <w:t>wyposażenia KRM - w szczególności rowerów, stacji rowerowych, urządzeń i oprogramowania, elementów systemu łączności oraz systemu rozliczania i płatności,</w:t>
      </w:r>
    </w:p>
    <w:p w:rsidR="00140663" w:rsidRPr="00140663" w:rsidRDefault="00140663" w:rsidP="008042A5">
      <w:pPr>
        <w:widowControl w:val="0"/>
        <w:numPr>
          <w:ilvl w:val="1"/>
          <w:numId w:val="86"/>
        </w:numPr>
        <w:tabs>
          <w:tab w:val="left" w:pos="686"/>
        </w:tabs>
        <w:spacing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zapewnienia we własnym zakresie i na swój koszt magazynowania i konserwacji elementów KRM, w okresie sezonowych przerw w eksploatacji KRM,</w:t>
      </w:r>
    </w:p>
    <w:p w:rsidR="00140663" w:rsidRPr="00140663" w:rsidRDefault="00140663" w:rsidP="008042A5">
      <w:pPr>
        <w:widowControl w:val="0"/>
        <w:numPr>
          <w:ilvl w:val="1"/>
          <w:numId w:val="86"/>
        </w:numPr>
        <w:tabs>
          <w:tab w:val="left" w:pos="691"/>
        </w:tabs>
        <w:spacing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dokonywania wszelkich rozliczeń z klientami, w tym również rozliczeń końcowych </w:t>
      </w:r>
      <w:r w:rsidRPr="00140663">
        <w:rPr>
          <w:rFonts w:ascii="Segoe UI" w:hAnsi="Segoe UI" w:cs="Segoe UI"/>
        </w:rPr>
        <w:t>(</w:t>
      </w:r>
      <w:r w:rsidRPr="00140663">
        <w:rPr>
          <w:rFonts w:ascii="Segoe UI" w:hAnsi="Segoe UI" w:cs="Segoe UI"/>
          <w:color w:val="000000"/>
        </w:rPr>
        <w:t xml:space="preserve">także z tytułu wpłaconych kaucji), przekazywania Zamawiającemu okresowych raportów z realizacji czynności stanowiących przedmiot umowy, zgodnie ze wzorami ustalonymi przez Strony, </w:t>
      </w:r>
    </w:p>
    <w:p w:rsidR="00140663" w:rsidRPr="00140663" w:rsidRDefault="00140663" w:rsidP="008042A5">
      <w:pPr>
        <w:widowControl w:val="0"/>
        <w:numPr>
          <w:ilvl w:val="1"/>
          <w:numId w:val="86"/>
        </w:numPr>
        <w:tabs>
          <w:tab w:val="left" w:pos="691"/>
        </w:tabs>
        <w:spacing w:after="960" w:line="276" w:lineRule="auto"/>
        <w:ind w:left="426" w:hanging="340"/>
        <w:contextualSpacing/>
        <w:mirrorIndents/>
        <w:jc w:val="both"/>
        <w:rPr>
          <w:rFonts w:ascii="Segoe UI" w:hAnsi="Segoe UI" w:cs="Segoe UI"/>
        </w:rPr>
      </w:pPr>
      <w:bookmarkStart w:id="38" w:name="_Hlk55218405"/>
      <w:r w:rsidRPr="00140663">
        <w:rPr>
          <w:rFonts w:ascii="Segoe UI" w:hAnsi="Segoe UI" w:cs="Segoe UI"/>
        </w:rPr>
        <w:t>Wykonawca jest zobowiązany do przeprowadzania przynajmniej raz na pół roku przeglądu stanu technicznego całej floty rowerowej oraz całościowego systemu KRM  i przedłożenia Zamawiającemu protokołu przeglądu w formie pisemnej. Dodatkowo w latach 2022 oraz 2023 Wykonawca ma obowiązek przeprowadzić kontrolę wszystkich elementów systemu KRM przed startem nowego sezonu tj. przed 1.03.,</w:t>
      </w:r>
    </w:p>
    <w:bookmarkEnd w:id="38"/>
    <w:p w:rsidR="00140663" w:rsidRPr="00140663" w:rsidRDefault="00140663" w:rsidP="008042A5">
      <w:pPr>
        <w:widowControl w:val="0"/>
        <w:numPr>
          <w:ilvl w:val="1"/>
          <w:numId w:val="86"/>
        </w:numPr>
        <w:tabs>
          <w:tab w:val="left" w:pos="691"/>
        </w:tabs>
        <w:spacing w:after="960" w:line="276" w:lineRule="auto"/>
        <w:ind w:left="426" w:hanging="340"/>
        <w:contextualSpacing/>
        <w:mirrorIndents/>
        <w:jc w:val="both"/>
        <w:rPr>
          <w:rFonts w:ascii="Segoe UI" w:hAnsi="Segoe UI" w:cs="Segoe UI"/>
        </w:rPr>
      </w:pPr>
      <w:r w:rsidRPr="00140663">
        <w:rPr>
          <w:rFonts w:ascii="Segoe UI" w:hAnsi="Segoe UI" w:cs="Segoe UI"/>
          <w:color w:val="000000"/>
        </w:rPr>
        <w:t xml:space="preserve">Zamawiający zastrzega konieczność uwzględnienia w taryfie korzystania przez co najmniej pierwsze 20 minut z Koszalińskiego Roweru Miejskiego bez żadnych opłat. </w:t>
      </w:r>
      <w:r w:rsidRPr="00140663">
        <w:rPr>
          <w:rFonts w:ascii="Segoe UI" w:hAnsi="Segoe UI" w:cs="Segoe UI"/>
        </w:rPr>
        <w:t xml:space="preserve">Wyjątek  stanowi Dzień bez Samochodu (22 września każdego roku funkcjonowania umowy), kiedy korzystanie </w:t>
      </w:r>
      <w:r w:rsidRPr="00140663">
        <w:rPr>
          <w:rFonts w:ascii="Segoe UI" w:hAnsi="Segoe UI" w:cs="Segoe UI"/>
        </w:rPr>
        <w:br/>
        <w:t>z systemu Roweru Miejskiego będzie darmowe przez 2 godziny,</w:t>
      </w:r>
    </w:p>
    <w:p w:rsidR="00140663" w:rsidRPr="00140663" w:rsidRDefault="00140663" w:rsidP="008042A5">
      <w:pPr>
        <w:widowControl w:val="0"/>
        <w:numPr>
          <w:ilvl w:val="1"/>
          <w:numId w:val="86"/>
        </w:numPr>
        <w:tabs>
          <w:tab w:val="left" w:pos="691"/>
        </w:tabs>
        <w:spacing w:after="960" w:line="276" w:lineRule="auto"/>
        <w:ind w:left="284" w:hanging="284"/>
        <w:contextualSpacing/>
        <w:mirrorIndents/>
        <w:jc w:val="both"/>
        <w:rPr>
          <w:rFonts w:ascii="Segoe UI" w:hAnsi="Segoe UI" w:cs="Segoe UI"/>
        </w:rPr>
      </w:pPr>
      <w:r w:rsidRPr="00140663">
        <w:rPr>
          <w:rFonts w:ascii="Segoe UI" w:hAnsi="Segoe UI" w:cs="Segoe UI"/>
          <w:color w:val="000000"/>
        </w:rPr>
        <w:t xml:space="preserve">  Wykonawca nie obciąży Użytkownika dodatkowymi kosztami, ani opłatami z tytułu transakcji </w:t>
      </w:r>
      <w:r w:rsidR="00B41691">
        <w:rPr>
          <w:rFonts w:ascii="Segoe UI" w:hAnsi="Segoe UI" w:cs="Segoe UI"/>
          <w:color w:val="000000"/>
        </w:rPr>
        <w:t xml:space="preserve">  </w:t>
      </w:r>
      <w:r w:rsidRPr="00140663">
        <w:rPr>
          <w:rFonts w:ascii="Segoe UI" w:hAnsi="Segoe UI" w:cs="Segoe UI"/>
          <w:color w:val="000000"/>
        </w:rPr>
        <w:t>bezgotówkowych przy korzystaniu z KRM</w:t>
      </w:r>
      <w:bookmarkStart w:id="39" w:name="bookmark11"/>
      <w:r w:rsidRPr="00140663">
        <w:rPr>
          <w:rFonts w:ascii="Segoe UI" w:hAnsi="Segoe UI" w:cs="Segoe UI"/>
          <w:color w:val="000000"/>
        </w:rPr>
        <w:t>.</w:t>
      </w:r>
    </w:p>
    <w:p w:rsidR="00140663" w:rsidRPr="00140663" w:rsidRDefault="00140663" w:rsidP="00140663">
      <w:pPr>
        <w:widowControl w:val="0"/>
        <w:tabs>
          <w:tab w:val="left" w:pos="691"/>
        </w:tabs>
        <w:spacing w:after="960" w:line="276" w:lineRule="auto"/>
        <w:contextualSpacing/>
        <w:mirrorIndents/>
        <w:rPr>
          <w:rFonts w:ascii="Segoe UI" w:hAnsi="Segoe UI" w:cs="Segoe UI"/>
        </w:rPr>
      </w:pPr>
    </w:p>
    <w:p w:rsidR="00140663" w:rsidRPr="00140663" w:rsidRDefault="00140663" w:rsidP="00140663">
      <w:pPr>
        <w:widowControl w:val="0"/>
        <w:tabs>
          <w:tab w:val="left" w:pos="691"/>
        </w:tabs>
        <w:spacing w:after="960" w:line="276" w:lineRule="auto"/>
        <w:ind w:left="426"/>
        <w:contextualSpacing/>
        <w:mirrorIndents/>
        <w:jc w:val="center"/>
        <w:rPr>
          <w:rStyle w:val="Nagwek24"/>
          <w:rFonts w:ascii="Segoe UI" w:hAnsi="Segoe UI" w:cs="Segoe UI"/>
          <w:b/>
          <w:sz w:val="20"/>
          <w:szCs w:val="20"/>
        </w:rPr>
      </w:pPr>
      <w:r w:rsidRPr="00140663">
        <w:rPr>
          <w:rStyle w:val="Nagwek24"/>
          <w:rFonts w:ascii="Segoe UI" w:hAnsi="Segoe UI" w:cs="Segoe UI"/>
          <w:b/>
          <w:sz w:val="20"/>
          <w:szCs w:val="20"/>
        </w:rPr>
        <w:t>§6</w:t>
      </w:r>
      <w:bookmarkStart w:id="40" w:name="bookmark12"/>
      <w:bookmarkEnd w:id="39"/>
    </w:p>
    <w:p w:rsidR="00140663" w:rsidRPr="00140663" w:rsidRDefault="00140663" w:rsidP="00B41691">
      <w:pPr>
        <w:widowControl w:val="0"/>
        <w:tabs>
          <w:tab w:val="left" w:pos="691"/>
        </w:tabs>
        <w:spacing w:line="276" w:lineRule="auto"/>
        <w:ind w:left="426"/>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Oświadczenia i Obowiązki Wykonawcy</w:t>
      </w:r>
      <w:bookmarkEnd w:id="40"/>
    </w:p>
    <w:p w:rsidR="00140663" w:rsidRPr="00140663" w:rsidRDefault="00140663" w:rsidP="008042A5">
      <w:pPr>
        <w:pStyle w:val="Akapitzlist"/>
        <w:keepLines/>
        <w:numPr>
          <w:ilvl w:val="0"/>
          <w:numId w:val="102"/>
        </w:numPr>
        <w:tabs>
          <w:tab w:val="left" w:pos="284"/>
        </w:tabs>
        <w:spacing w:after="0"/>
        <w:ind w:left="0" w:firstLine="0"/>
        <w:contextualSpacing/>
        <w:mirrorIndents/>
        <w:jc w:val="both"/>
        <w:rPr>
          <w:rFonts w:ascii="Segoe UI" w:hAnsi="Segoe UI" w:cs="Segoe UI"/>
          <w:sz w:val="20"/>
        </w:rPr>
      </w:pPr>
      <w:r w:rsidRPr="00140663">
        <w:rPr>
          <w:rStyle w:val="Teksttreci0"/>
          <w:rFonts w:ascii="Segoe UI" w:hAnsi="Segoe UI" w:cs="Segoe UI"/>
          <w:sz w:val="20"/>
          <w:szCs w:val="20"/>
          <w:lang w:val="pl"/>
        </w:rPr>
        <w:t xml:space="preserve"> Wykonawca oświadcza, że:</w:t>
      </w:r>
    </w:p>
    <w:p w:rsidR="00140663" w:rsidRPr="00140663" w:rsidRDefault="00140663" w:rsidP="008042A5">
      <w:pPr>
        <w:pStyle w:val="Akapitzlist"/>
        <w:numPr>
          <w:ilvl w:val="1"/>
          <w:numId w:val="93"/>
        </w:numPr>
        <w:spacing w:after="0"/>
        <w:ind w:left="567" w:hanging="283"/>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posiada niezbędne uprawnienia, wiedzę, doświadczenie, odpowiedni potencjał ekonomiczny i techniczny oraz odpowiedni stan zatrudnienia wykwalifikowanych pracowników lub podwykonawców do wykonania przedmiotu Umowy,</w:t>
      </w:r>
    </w:p>
    <w:p w:rsidR="00140663" w:rsidRPr="00140663" w:rsidRDefault="00140663" w:rsidP="008042A5">
      <w:pPr>
        <w:pStyle w:val="Akapitzlist"/>
        <w:numPr>
          <w:ilvl w:val="1"/>
          <w:numId w:val="93"/>
        </w:numPr>
        <w:spacing w:after="0"/>
        <w:ind w:left="567" w:hanging="283"/>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przedmiot Umowy zostanie przez niego wykonany zgodnie z obowiązującymi przepisami </w:t>
      </w:r>
      <w:r w:rsidRPr="00140663">
        <w:rPr>
          <w:rStyle w:val="Teksttreci0"/>
          <w:rFonts w:ascii="Segoe UI" w:hAnsi="Segoe UI" w:cs="Segoe UI"/>
          <w:sz w:val="20"/>
          <w:szCs w:val="20"/>
          <w:lang w:val="pl"/>
        </w:rPr>
        <w:br/>
        <w:t>i normami, najnowszą wiedzą techniczną i z najwyższą starannością wymaganą od podmiotu profesjonalnego, zgodnie z OPZ – Rozdział II SIWZ oraz złożoną ofertą przetargową, stanowiącymi integralną część umowy,</w:t>
      </w:r>
    </w:p>
    <w:p w:rsidR="00140663" w:rsidRPr="00140663" w:rsidRDefault="00140663" w:rsidP="008042A5">
      <w:pPr>
        <w:pStyle w:val="Akapitzlist"/>
        <w:numPr>
          <w:ilvl w:val="1"/>
          <w:numId w:val="93"/>
        </w:numPr>
        <w:spacing w:after="0"/>
        <w:ind w:left="567" w:hanging="283"/>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urządzenia i wyposażenie, które będą dostarczane lub wykorzystywane w celu realizacji przedmiotu Umowy będą: nowe, nieużywane, odpowiadać będą najwyższym standardom jakościowym, bezpieczeństwa i ochrony środowiska dotyczącym materiałów wykonawstwa oraz wolne od wad fizycznych i prawnych. Wykonawca gwarantuje przy tym, że dostarczane rowery oraz elementy wyposażenia stacji rowerów wolne będą od jakichkolwiek wad produkcyjnych, konstrukcyjnych, materiałowych lub wynikających z nienależytej jakości ich wykonania oraz będą zgodne z parametrami technicznymi podanymi przez producenta i OPZ – Rozdział II SIWZ,</w:t>
      </w:r>
    </w:p>
    <w:p w:rsidR="00140663" w:rsidRPr="00140663" w:rsidRDefault="00140663" w:rsidP="008042A5">
      <w:pPr>
        <w:pStyle w:val="Akapitzlist"/>
        <w:numPr>
          <w:ilvl w:val="1"/>
          <w:numId w:val="93"/>
        </w:numPr>
        <w:spacing w:after="0"/>
        <w:ind w:left="567" w:hanging="283"/>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dostarczone przez Wykonawcę w ramach wykonania niniejszej Umowy oprogramowanie do kompleksowej obsługi KRM nie będą naruszać praw autorskich osób trzecich oraz praw do znaków towarowych i dóbr osobistych, a w chwili przekazania ich Zamawiającemu Wykonawca będzie posiadać wszelkie prawa niezbędne do należytego wykonania umowy,</w:t>
      </w:r>
    </w:p>
    <w:p w:rsidR="00140663" w:rsidRPr="00140663" w:rsidRDefault="00140663" w:rsidP="008042A5">
      <w:pPr>
        <w:pStyle w:val="Akapitzlist"/>
        <w:numPr>
          <w:ilvl w:val="1"/>
          <w:numId w:val="93"/>
        </w:numPr>
        <w:spacing w:after="0"/>
        <w:ind w:left="567" w:hanging="283"/>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Wykonawca oświadcza i zobowiązuje się, że w trakcie realizacji przedmiotu umowy będzie ponosił odpowiedzialność za wszelkie swoje działania i zaniechania oraz działania </w:t>
      </w:r>
      <w:r w:rsidRPr="00140663">
        <w:rPr>
          <w:rStyle w:val="Teksttreci0"/>
          <w:rFonts w:ascii="Segoe UI" w:hAnsi="Segoe UI" w:cs="Segoe UI"/>
          <w:sz w:val="20"/>
          <w:szCs w:val="20"/>
          <w:lang w:val="pl"/>
        </w:rPr>
        <w:br/>
        <w:t>i zaniechania swoich pracowników i osób trzecich, którymi będzie się posługiwał przy realizacji przedmiotu umowy.</w:t>
      </w:r>
    </w:p>
    <w:p w:rsidR="00140663" w:rsidRPr="00140663" w:rsidRDefault="00140663" w:rsidP="008042A5">
      <w:pPr>
        <w:pStyle w:val="Akapitzlist"/>
        <w:numPr>
          <w:ilvl w:val="0"/>
          <w:numId w:val="93"/>
        </w:numPr>
        <w:tabs>
          <w:tab w:val="left" w:pos="284"/>
        </w:tabs>
        <w:spacing w:after="0"/>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lastRenderedPageBreak/>
        <w:t>Wszelkie koszty, w tym koszty administracyjne, związane z wykonaniem niniejszej umowy ponosi Wykonawca w szczególności Wykonawca na własny koszt i ryzyko dokonuje zakupu wszelkich usług, materiałów, surowców, urządzeń, wyposażenia, projektów i oprogramowania, jak również ponosi koszty transportu, opłaca pracowników i podwykonawców zatrudnionych przy realizacji przedmiotu umowy.</w:t>
      </w:r>
    </w:p>
    <w:p w:rsidR="00140663" w:rsidRPr="00140663" w:rsidRDefault="00140663" w:rsidP="008042A5">
      <w:pPr>
        <w:pStyle w:val="Akapitzlist"/>
        <w:numPr>
          <w:ilvl w:val="0"/>
          <w:numId w:val="93"/>
        </w:numPr>
        <w:tabs>
          <w:tab w:val="left" w:pos="284"/>
        </w:tabs>
        <w:spacing w:after="0"/>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Użyte przy wykonywaniu przedmiotu umowy urządzenia i materiały muszą posiadać wszystkie wymagane atesty, certyfikaty oraz dopuszczenia do ich stosowania zgodnie z przepisami obowiązującymi na terenie Polski i Unii Europejskiej.</w:t>
      </w:r>
    </w:p>
    <w:p w:rsidR="00140663" w:rsidRPr="00140663" w:rsidRDefault="00140663" w:rsidP="008042A5">
      <w:pPr>
        <w:pStyle w:val="Akapitzlist"/>
        <w:numPr>
          <w:ilvl w:val="0"/>
          <w:numId w:val="93"/>
        </w:numPr>
        <w:tabs>
          <w:tab w:val="left" w:pos="284"/>
        </w:tabs>
        <w:spacing w:after="0"/>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Wykonawca zobowiązuje się do demontażu systemu w terminie do 29 grudnia 2023</w:t>
      </w:r>
      <w:bookmarkStart w:id="41" w:name="bookmark13"/>
      <w:r w:rsidRPr="00140663">
        <w:rPr>
          <w:rStyle w:val="Teksttreci0"/>
          <w:rFonts w:ascii="Segoe UI" w:hAnsi="Segoe UI" w:cs="Segoe UI"/>
          <w:sz w:val="20"/>
          <w:szCs w:val="20"/>
          <w:lang w:val="pl"/>
        </w:rPr>
        <w:t xml:space="preserve"> r.</w:t>
      </w:r>
    </w:p>
    <w:p w:rsidR="00140663" w:rsidRPr="00140663" w:rsidRDefault="00140663" w:rsidP="008042A5">
      <w:pPr>
        <w:pStyle w:val="Akapitzlist"/>
        <w:numPr>
          <w:ilvl w:val="0"/>
          <w:numId w:val="93"/>
        </w:numPr>
        <w:tabs>
          <w:tab w:val="left" w:pos="284"/>
        </w:tabs>
        <w:spacing w:after="0"/>
        <w:ind w:left="284" w:hanging="284"/>
        <w:contextualSpacing/>
        <w:jc w:val="both"/>
        <w:rPr>
          <w:rFonts w:ascii="Segoe UI" w:hAnsi="Segoe UI" w:cs="Segoe UI"/>
          <w:sz w:val="20"/>
        </w:rPr>
      </w:pPr>
      <w:r w:rsidRPr="00140663">
        <w:rPr>
          <w:rFonts w:ascii="Segoe UI" w:hAnsi="Segoe UI" w:cs="Segoe UI"/>
          <w:sz w:val="20"/>
        </w:rPr>
        <w:t>Wykonawca, na wniosek Zamawiającego, zobowiązany jest do bezpłatnej zmiany do 4 lokalizacji wybranej stacji  rowerowej KRM w ciągu każdego sezonu rowerowego systemu KRM.</w:t>
      </w:r>
    </w:p>
    <w:p w:rsidR="00140663" w:rsidRPr="00140663" w:rsidRDefault="00140663" w:rsidP="008042A5">
      <w:pPr>
        <w:pStyle w:val="Akapitzlist"/>
        <w:numPr>
          <w:ilvl w:val="0"/>
          <w:numId w:val="93"/>
        </w:numPr>
        <w:tabs>
          <w:tab w:val="left" w:pos="284"/>
        </w:tabs>
        <w:spacing w:after="0"/>
        <w:ind w:left="284" w:hanging="284"/>
        <w:contextualSpacing/>
        <w:jc w:val="both"/>
        <w:rPr>
          <w:rFonts w:ascii="Segoe UI" w:hAnsi="Segoe UI" w:cs="Segoe UI"/>
          <w:sz w:val="20"/>
        </w:rPr>
      </w:pPr>
      <w:r w:rsidRPr="00140663">
        <w:rPr>
          <w:rFonts w:ascii="Segoe UI" w:hAnsi="Segoe UI" w:cs="Segoe UI"/>
          <w:sz w:val="20"/>
        </w:rPr>
        <w:t xml:space="preserve">Wykonawca lub Podwykonawca w czasie realizacji Przedmiotu umowy zatrudni na podstawie umowy </w:t>
      </w:r>
      <w:r w:rsidR="00494A0D">
        <w:rPr>
          <w:rFonts w:ascii="Segoe UI" w:hAnsi="Segoe UI" w:cs="Segoe UI"/>
          <w:sz w:val="20"/>
        </w:rPr>
        <w:t xml:space="preserve">    </w:t>
      </w:r>
      <w:r w:rsidRPr="00140663">
        <w:rPr>
          <w:rFonts w:ascii="Segoe UI" w:hAnsi="Segoe UI" w:cs="Segoe UI"/>
          <w:sz w:val="20"/>
        </w:rPr>
        <w:t xml:space="preserve">o pracę zgodnie z Kodeksem pracy osoby wykonujące następujące czynności w zakresie realizacji zamówienia: </w:t>
      </w:r>
    </w:p>
    <w:p w:rsidR="00140663" w:rsidRPr="00140663" w:rsidRDefault="00140663" w:rsidP="008042A5">
      <w:pPr>
        <w:pStyle w:val="Default"/>
        <w:widowControl/>
        <w:numPr>
          <w:ilvl w:val="0"/>
          <w:numId w:val="111"/>
        </w:numPr>
        <w:spacing w:line="276" w:lineRule="auto"/>
        <w:ind w:left="709" w:hanging="425"/>
        <w:contextualSpacing/>
        <w:mirrorIndents/>
        <w:rPr>
          <w:rFonts w:ascii="Segoe UI" w:hAnsi="Segoe UI" w:cs="Segoe UI"/>
          <w:b w:val="0"/>
          <w:sz w:val="20"/>
          <w:szCs w:val="20"/>
        </w:rPr>
      </w:pPr>
      <w:r w:rsidRPr="00140663">
        <w:rPr>
          <w:rFonts w:ascii="Segoe UI" w:hAnsi="Segoe UI" w:cs="Segoe UI"/>
          <w:b w:val="0"/>
          <w:sz w:val="20"/>
          <w:szCs w:val="20"/>
        </w:rPr>
        <w:t xml:space="preserve">wykonywanie relokacji i serwisowania rowerów, </w:t>
      </w:r>
    </w:p>
    <w:p w:rsidR="00140663" w:rsidRPr="00140663" w:rsidRDefault="00140663" w:rsidP="008042A5">
      <w:pPr>
        <w:pStyle w:val="Default"/>
        <w:widowControl/>
        <w:numPr>
          <w:ilvl w:val="0"/>
          <w:numId w:val="111"/>
        </w:numPr>
        <w:spacing w:line="276" w:lineRule="auto"/>
        <w:ind w:left="709" w:hanging="425"/>
        <w:contextualSpacing/>
        <w:mirrorIndents/>
        <w:rPr>
          <w:rFonts w:ascii="Segoe UI" w:hAnsi="Segoe UI" w:cs="Segoe UI"/>
          <w:b w:val="0"/>
          <w:sz w:val="20"/>
          <w:szCs w:val="20"/>
        </w:rPr>
      </w:pPr>
      <w:r w:rsidRPr="00140663">
        <w:rPr>
          <w:rFonts w:ascii="Segoe UI" w:hAnsi="Segoe UI" w:cs="Segoe UI"/>
          <w:b w:val="0"/>
          <w:sz w:val="20"/>
          <w:szCs w:val="20"/>
        </w:rPr>
        <w:t>obsługa BOK oraz wsparcia technicznego.</w:t>
      </w:r>
    </w:p>
    <w:p w:rsidR="00140663" w:rsidRPr="00140663" w:rsidRDefault="00140663" w:rsidP="008042A5">
      <w:pPr>
        <w:pStyle w:val="Default"/>
        <w:widowControl/>
        <w:numPr>
          <w:ilvl w:val="0"/>
          <w:numId w:val="93"/>
        </w:numPr>
        <w:spacing w:line="276" w:lineRule="auto"/>
        <w:ind w:left="284" w:hanging="284"/>
        <w:contextualSpacing/>
        <w:mirrorIndents/>
        <w:rPr>
          <w:rFonts w:ascii="Segoe UI" w:hAnsi="Segoe UI" w:cs="Segoe UI"/>
          <w:b w:val="0"/>
          <w:sz w:val="20"/>
          <w:szCs w:val="20"/>
        </w:rPr>
      </w:pPr>
      <w:r w:rsidRPr="00140663">
        <w:rPr>
          <w:rFonts w:ascii="Segoe UI" w:hAnsi="Segoe UI" w:cs="Segoe UI"/>
          <w:b w:val="0"/>
          <w:sz w:val="20"/>
          <w:szCs w:val="20"/>
        </w:rPr>
        <w:t>Każdorazowo na wezwanie Zamawiającego, w terminie wskazanym przez Zamawiającego nie krótszym niż 4 dni robocze, Wykonawca zobowiązuje się przedłożyć:</w:t>
      </w:r>
    </w:p>
    <w:p w:rsidR="00140663" w:rsidRPr="00140663" w:rsidRDefault="00140663" w:rsidP="008042A5">
      <w:pPr>
        <w:pStyle w:val="Akapitzlist"/>
        <w:numPr>
          <w:ilvl w:val="0"/>
          <w:numId w:val="109"/>
        </w:numPr>
        <w:spacing w:after="0"/>
        <w:ind w:left="567" w:hanging="283"/>
        <w:contextualSpacing/>
        <w:jc w:val="both"/>
        <w:rPr>
          <w:rFonts w:ascii="Segoe UI" w:hAnsi="Segoe UI" w:cs="Segoe UI"/>
          <w:sz w:val="20"/>
        </w:rPr>
      </w:pPr>
      <w:r w:rsidRPr="00140663">
        <w:rPr>
          <w:rFonts w:ascii="Segoe UI" w:hAnsi="Segoe UI" w:cs="Segoe UI"/>
          <w:sz w:val="20"/>
        </w:rPr>
        <w:t>Poświadczone za zgodność z oryginałem kopie umów o pracę zawartych przez Wykonawcę z pracownikami wykonującymi czynności wskazane w ust. 6, zawierające: imię i nazwisko, datę zawarcia, rodzaj umowy oraz wymiar etatu,</w:t>
      </w:r>
    </w:p>
    <w:p w:rsidR="00140663" w:rsidRPr="00140663" w:rsidRDefault="00140663" w:rsidP="008042A5">
      <w:pPr>
        <w:pStyle w:val="Akapitzlist"/>
        <w:numPr>
          <w:ilvl w:val="0"/>
          <w:numId w:val="109"/>
        </w:numPr>
        <w:spacing w:after="0"/>
        <w:ind w:left="567" w:hanging="283"/>
        <w:contextualSpacing/>
        <w:jc w:val="both"/>
        <w:rPr>
          <w:rFonts w:ascii="Segoe UI" w:hAnsi="Segoe UI" w:cs="Segoe UI"/>
          <w:sz w:val="20"/>
        </w:rPr>
      </w:pPr>
      <w:r w:rsidRPr="00140663">
        <w:rPr>
          <w:rFonts w:ascii="Segoe UI" w:hAnsi="Segoe UI" w:cs="Segoe UI"/>
          <w:sz w:val="20"/>
        </w:rPr>
        <w:t>Inne dokumenty zawierające zakresy obowiązków pracowników wykonujących czynności wskazane w ust. 6.</w:t>
      </w:r>
    </w:p>
    <w:p w:rsidR="00140663" w:rsidRPr="00140663" w:rsidRDefault="00140663" w:rsidP="008042A5">
      <w:pPr>
        <w:pStyle w:val="Akapitzlist"/>
        <w:numPr>
          <w:ilvl w:val="0"/>
          <w:numId w:val="93"/>
        </w:numPr>
        <w:tabs>
          <w:tab w:val="left" w:pos="284"/>
        </w:tabs>
        <w:spacing w:after="0"/>
        <w:ind w:left="284" w:hanging="284"/>
        <w:contextualSpacing/>
        <w:jc w:val="both"/>
        <w:rPr>
          <w:rFonts w:ascii="Segoe UI" w:hAnsi="Segoe UI" w:cs="Segoe UI"/>
          <w:sz w:val="20"/>
        </w:rPr>
      </w:pPr>
      <w:r w:rsidRPr="00140663">
        <w:rPr>
          <w:rStyle w:val="Teksttreci0"/>
          <w:rFonts w:ascii="Segoe UI" w:hAnsi="Segoe UI" w:cs="Segoe UI"/>
          <w:sz w:val="20"/>
          <w:szCs w:val="20"/>
          <w:lang w:val="pl"/>
        </w:rPr>
        <w:t>Nieprzedłożenie przez Wykonawcę dokumentów, o których mowa w ust. 7 w terminie wskazanym przez Zamawiającego zgodnie z ust. 7, będzie traktowane jako niewypełnienie obowiązku zatrudniania pracowników wykonujących czynności wskazane w ust. 6 na podstawie umowy o pracę.</w:t>
      </w:r>
    </w:p>
    <w:p w:rsidR="00140663" w:rsidRPr="00140663" w:rsidRDefault="00140663" w:rsidP="008042A5">
      <w:pPr>
        <w:pStyle w:val="Default"/>
        <w:widowControl/>
        <w:numPr>
          <w:ilvl w:val="0"/>
          <w:numId w:val="93"/>
        </w:numPr>
        <w:spacing w:line="276" w:lineRule="auto"/>
        <w:ind w:left="284" w:hanging="284"/>
        <w:contextualSpacing/>
        <w:mirrorIndents/>
        <w:rPr>
          <w:rFonts w:ascii="Segoe UI" w:hAnsi="Segoe UI" w:cs="Segoe UI"/>
          <w:b w:val="0"/>
          <w:sz w:val="20"/>
          <w:szCs w:val="20"/>
        </w:rPr>
      </w:pPr>
      <w:r w:rsidRPr="00140663">
        <w:rPr>
          <w:rFonts w:ascii="Segoe UI" w:hAnsi="Segoe UI" w:cs="Segoe UI"/>
          <w:b w:val="0"/>
          <w:sz w:val="20"/>
          <w:szCs w:val="20"/>
        </w:rPr>
        <w:t>Wykonawca zobowiązuje się, że pracownicy wykonujący czynności wskazane w ust. 6 będą zatrudnieni na podstawie umowy o pracę w rozumieniu przepisów ustawy z dnia 26 czerwca 1974 – Kodeks pracy (t.j. Dz. U. z 2020r., poz. 1320).</w:t>
      </w:r>
    </w:p>
    <w:p w:rsidR="00140663" w:rsidRPr="00140663" w:rsidRDefault="00140663" w:rsidP="008042A5">
      <w:pPr>
        <w:pStyle w:val="Default"/>
        <w:widowControl/>
        <w:numPr>
          <w:ilvl w:val="0"/>
          <w:numId w:val="93"/>
        </w:numPr>
        <w:spacing w:line="276" w:lineRule="auto"/>
        <w:ind w:left="284" w:hanging="284"/>
        <w:contextualSpacing/>
        <w:mirrorIndents/>
        <w:rPr>
          <w:rFonts w:ascii="Segoe UI" w:hAnsi="Segoe UI" w:cs="Segoe UI"/>
          <w:b w:val="0"/>
          <w:sz w:val="20"/>
          <w:szCs w:val="20"/>
        </w:rPr>
      </w:pPr>
      <w:r w:rsidRPr="00140663">
        <w:rPr>
          <w:rFonts w:ascii="Segoe UI" w:hAnsi="Segoe UI" w:cs="Segoe UI"/>
          <w:b w:val="0"/>
          <w:sz w:val="20"/>
          <w:szCs w:val="20"/>
        </w:rPr>
        <w:t>Wymóg określony w ust. 6 nie obowiązuje w przypadku, gdy w/w czynności zostały powierzone osobom fizycznym prowadzącym działalność gospodarczą, które w/w czynności będą wykonywać osobiście na podstawie łączącego je z Wykonawcą lub Podwykonawcą stosunku cywilnoprawnego.</w:t>
      </w:r>
    </w:p>
    <w:p w:rsidR="00140663" w:rsidRPr="00140663" w:rsidRDefault="00140663" w:rsidP="008042A5">
      <w:pPr>
        <w:pStyle w:val="Default"/>
        <w:widowControl/>
        <w:numPr>
          <w:ilvl w:val="0"/>
          <w:numId w:val="93"/>
        </w:numPr>
        <w:spacing w:line="276" w:lineRule="auto"/>
        <w:ind w:left="284" w:hanging="284"/>
        <w:contextualSpacing/>
        <w:mirrorIndents/>
        <w:rPr>
          <w:rFonts w:ascii="Segoe UI" w:hAnsi="Segoe UI" w:cs="Segoe UI"/>
          <w:b w:val="0"/>
          <w:sz w:val="20"/>
          <w:szCs w:val="20"/>
        </w:rPr>
      </w:pPr>
      <w:r w:rsidRPr="00140663">
        <w:rPr>
          <w:rFonts w:ascii="Segoe UI" w:hAnsi="Segoe UI" w:cs="Segoe UI"/>
          <w:b w:val="0"/>
          <w:sz w:val="20"/>
          <w:szCs w:val="20"/>
        </w:rPr>
        <w:t xml:space="preserve"> </w:t>
      </w:r>
      <w:r w:rsidRPr="00140663">
        <w:rPr>
          <w:rStyle w:val="Teksttreci0"/>
          <w:rFonts w:ascii="Segoe UI" w:hAnsi="Segoe UI" w:cs="Segoe UI"/>
          <w:b w:val="0"/>
          <w:sz w:val="20"/>
          <w:szCs w:val="20"/>
          <w:lang w:val="pl"/>
        </w:rPr>
        <w:t>Ponadto do obowiązków Wykonawcy należy:</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utrzymanie systemu w sprawności, w okresie obowiązywania umowy,</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Fonts w:ascii="Segoe UI" w:hAnsi="Segoe UI" w:cs="Segoe UI"/>
          <w:sz w:val="20"/>
        </w:rPr>
      </w:pPr>
      <w:r w:rsidRPr="00140663">
        <w:rPr>
          <w:rStyle w:val="Teksttreci0"/>
          <w:rFonts w:ascii="Segoe UI" w:hAnsi="Segoe UI" w:cs="Segoe UI"/>
          <w:sz w:val="20"/>
          <w:szCs w:val="20"/>
          <w:lang w:val="pl"/>
        </w:rPr>
        <w:t xml:space="preserve">utrzymania we własnym zakresie i na własny koszt rowerów i stacji rowerowych w należytym stanie estetycznym poprzez systematyczne czyszczenie i wymianę zniszczonych elementów (w tym </w:t>
      </w:r>
      <w:r w:rsidRPr="00140663">
        <w:rPr>
          <w:rFonts w:ascii="Segoe UI" w:hAnsi="Segoe UI" w:cs="Segoe UI"/>
          <w:sz w:val="20"/>
        </w:rPr>
        <w:t>systematyczne usuwanie napisów, graffiti, naklejek, wlepek oraz nielegalnych reklam itp. ze wszystkich elementów systemu KRM) oraz czystości terenu na którym zlokalizowana jest stacja rowerowa,</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monitorowanie liczby rowerów na poszczególnych stacjach rowerowych i w razie potrzeby</w:t>
      </w:r>
      <w:r w:rsidRPr="00140663">
        <w:rPr>
          <w:rStyle w:val="Teksttreci0"/>
          <w:rFonts w:ascii="Segoe UI" w:eastAsiaTheme="minorHAnsi" w:hAnsi="Segoe UI" w:cs="Segoe UI"/>
          <w:sz w:val="20"/>
          <w:szCs w:val="20"/>
        </w:rPr>
        <w:t xml:space="preserve"> </w:t>
      </w:r>
      <w:r w:rsidRPr="00140663">
        <w:rPr>
          <w:rStyle w:val="Teksttreci0"/>
          <w:rFonts w:ascii="Segoe UI" w:hAnsi="Segoe UI" w:cs="Segoe UI"/>
          <w:sz w:val="20"/>
          <w:szCs w:val="20"/>
          <w:lang w:val="pl"/>
        </w:rPr>
        <w:t>przewiezienie rowerów ze stacji, na których nastąpiła ich akumulacja, na stacje, na których</w:t>
      </w:r>
      <w:r w:rsidRPr="00140663">
        <w:rPr>
          <w:rStyle w:val="Teksttreci0"/>
          <w:rFonts w:ascii="Segoe UI" w:eastAsiaTheme="minorHAnsi" w:hAnsi="Segoe UI" w:cs="Segoe UI"/>
          <w:sz w:val="20"/>
          <w:szCs w:val="20"/>
        </w:rPr>
        <w:t xml:space="preserve"> </w:t>
      </w:r>
      <w:r w:rsidRPr="00140663">
        <w:rPr>
          <w:rStyle w:val="Teksttreci0"/>
          <w:rFonts w:ascii="Segoe UI" w:hAnsi="Segoe UI" w:cs="Segoe UI"/>
          <w:sz w:val="20"/>
          <w:szCs w:val="20"/>
          <w:lang w:val="pl"/>
        </w:rPr>
        <w:t>wystąpił deficyt rowerów,</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przygotowanie i utrzymanie systemu informatycznego do obsługi systemu, w tym obsługi klientów oraz prowadzenia nadzoru nad realizacją umowy przez Zamawiającego,</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prowadzenie serwisu elementów systemu,</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lastRenderedPageBreak/>
        <w:t>prowadzenie Biura Obsługi Klienta,</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promowanie systemu KRM opisane w pkt 8 OPZ - Rozdział II SIWZ,</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Fonts w:ascii="Segoe UI" w:hAnsi="Segoe UI" w:cs="Segoe UI"/>
          <w:sz w:val="20"/>
        </w:rPr>
      </w:pPr>
      <w:r w:rsidRPr="00140663">
        <w:rPr>
          <w:rFonts w:ascii="Segoe UI" w:hAnsi="Segoe UI" w:cs="Segoe UI"/>
          <w:sz w:val="20"/>
        </w:rPr>
        <w:t>utwardzenie terenu pod montaż stacji rowerowych, tam gdzie jest taka konieczność.</w:t>
      </w:r>
    </w:p>
    <w:p w:rsidR="00140663" w:rsidRPr="00140663" w:rsidRDefault="00140663" w:rsidP="00B41691">
      <w:pPr>
        <w:widowControl w:val="0"/>
        <w:tabs>
          <w:tab w:val="left" w:pos="351"/>
        </w:tabs>
        <w:spacing w:line="276" w:lineRule="auto"/>
        <w:contextualSpacing/>
        <w:mirrorIndents/>
        <w:rPr>
          <w:rStyle w:val="Nagwek31"/>
          <w:rFonts w:ascii="Segoe UI" w:hAnsi="Segoe UI" w:cs="Segoe UI"/>
          <w:b/>
          <w:sz w:val="20"/>
          <w:szCs w:val="20"/>
          <w:lang w:val="pl"/>
        </w:rPr>
      </w:pPr>
      <w:bookmarkStart w:id="42" w:name="bookmark17"/>
      <w:bookmarkEnd w:id="41"/>
    </w:p>
    <w:p w:rsidR="00140663" w:rsidRPr="00140663" w:rsidRDefault="00140663" w:rsidP="00140663">
      <w:pPr>
        <w:widowControl w:val="0"/>
        <w:tabs>
          <w:tab w:val="left" w:pos="351"/>
        </w:tabs>
        <w:spacing w:line="276" w:lineRule="auto"/>
        <w:ind w:left="426"/>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w:t>
      </w:r>
      <w:bookmarkStart w:id="43" w:name="bookmark18"/>
      <w:bookmarkEnd w:id="42"/>
      <w:r w:rsidRPr="00140663">
        <w:rPr>
          <w:rStyle w:val="Nagwek31"/>
          <w:rFonts w:ascii="Segoe UI" w:hAnsi="Segoe UI" w:cs="Segoe UI"/>
          <w:b/>
          <w:sz w:val="20"/>
          <w:szCs w:val="20"/>
          <w:lang w:val="pl"/>
        </w:rPr>
        <w:t xml:space="preserve"> 7</w:t>
      </w:r>
    </w:p>
    <w:p w:rsidR="00140663" w:rsidRPr="00140663" w:rsidRDefault="00140663" w:rsidP="00140663">
      <w:pPr>
        <w:widowControl w:val="0"/>
        <w:tabs>
          <w:tab w:val="left" w:pos="351"/>
        </w:tabs>
        <w:spacing w:line="276" w:lineRule="auto"/>
        <w:ind w:left="426"/>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Reklamy</w:t>
      </w:r>
      <w:bookmarkEnd w:id="43"/>
    </w:p>
    <w:p w:rsidR="00140663" w:rsidRPr="00140663" w:rsidRDefault="00140663" w:rsidP="00140663">
      <w:pPr>
        <w:widowControl w:val="0"/>
        <w:tabs>
          <w:tab w:val="left" w:pos="351"/>
        </w:tabs>
        <w:spacing w:line="276" w:lineRule="auto"/>
        <w:ind w:left="426"/>
        <w:contextualSpacing/>
        <w:mirrorIndents/>
        <w:jc w:val="center"/>
        <w:rPr>
          <w:rStyle w:val="Nagwek31"/>
          <w:rFonts w:ascii="Segoe UI" w:hAnsi="Segoe UI" w:cs="Segoe UI"/>
          <w:b/>
          <w:sz w:val="20"/>
          <w:szCs w:val="20"/>
          <w:lang w:val="pl"/>
        </w:rPr>
      </w:pPr>
    </w:p>
    <w:p w:rsidR="00140663" w:rsidRPr="00140663" w:rsidRDefault="00140663" w:rsidP="008042A5">
      <w:pPr>
        <w:pStyle w:val="Akapitzlist"/>
        <w:widowControl w:val="0"/>
        <w:numPr>
          <w:ilvl w:val="0"/>
          <w:numId w:val="94"/>
        </w:numPr>
        <w:tabs>
          <w:tab w:val="left" w:pos="351"/>
        </w:tabs>
        <w:spacing w:after="0"/>
        <w:ind w:left="426"/>
        <w:contextualSpacing/>
        <w:mirrorIndents/>
        <w:jc w:val="both"/>
        <w:rPr>
          <w:rFonts w:ascii="Segoe UI" w:hAnsi="Segoe UI" w:cs="Segoe UI"/>
          <w:sz w:val="20"/>
        </w:rPr>
      </w:pPr>
      <w:r w:rsidRPr="00140663">
        <w:rPr>
          <w:rFonts w:ascii="Segoe UI" w:hAnsi="Segoe UI" w:cs="Segoe UI"/>
          <w:sz w:val="20"/>
        </w:rPr>
        <w:t>Wykonawca wyraża zgodę, w ramach przysługującego mu wynagrodzenia, na wykorzystanie rowerów KRM przez Zamawiającego w okresie zarządzania i kompleksowej eksploatacji KRM do celów reklamowych.</w:t>
      </w:r>
    </w:p>
    <w:p w:rsidR="00140663" w:rsidRPr="00140663" w:rsidRDefault="00140663" w:rsidP="008042A5">
      <w:pPr>
        <w:pStyle w:val="Akapitzlist"/>
        <w:widowControl w:val="0"/>
        <w:numPr>
          <w:ilvl w:val="0"/>
          <w:numId w:val="94"/>
        </w:numPr>
        <w:tabs>
          <w:tab w:val="left" w:pos="351"/>
        </w:tabs>
        <w:spacing w:after="0"/>
        <w:ind w:left="426"/>
        <w:contextualSpacing/>
        <w:mirrorIndents/>
        <w:jc w:val="both"/>
        <w:rPr>
          <w:rFonts w:ascii="Segoe UI" w:hAnsi="Segoe UI" w:cs="Segoe UI"/>
          <w:sz w:val="20"/>
        </w:rPr>
      </w:pPr>
      <w:r w:rsidRPr="00140663">
        <w:rPr>
          <w:rFonts w:ascii="Segoe UI" w:hAnsi="Segoe UI" w:cs="Segoe UI"/>
          <w:sz w:val="20"/>
        </w:rPr>
        <w:t>Wykonawca zobowiązuje się do wykonania i umieszczania reklam przekazanych przez Zamawiającego w wyznaczonym przez Zamawiającego terminie i na wskazanym przez Zamawiającego miejscu na rowerze, w ramach przysługującego mu wynagrodzenia.</w:t>
      </w:r>
    </w:p>
    <w:p w:rsidR="00140663" w:rsidRPr="00140663" w:rsidRDefault="00140663" w:rsidP="008042A5">
      <w:pPr>
        <w:pStyle w:val="Akapitzlist"/>
        <w:numPr>
          <w:ilvl w:val="0"/>
          <w:numId w:val="94"/>
        </w:numPr>
        <w:spacing w:after="0"/>
        <w:ind w:left="426"/>
        <w:contextualSpacing/>
        <w:mirrorIndents/>
        <w:jc w:val="both"/>
        <w:rPr>
          <w:rFonts w:ascii="Segoe UI" w:hAnsi="Segoe UI" w:cs="Segoe UI"/>
          <w:sz w:val="20"/>
        </w:rPr>
      </w:pPr>
      <w:r w:rsidRPr="00140663">
        <w:rPr>
          <w:rFonts w:ascii="Segoe UI" w:hAnsi="Segoe UI" w:cs="Segoe UI"/>
          <w:sz w:val="20"/>
        </w:rPr>
        <w:t>Maksymalna dopuszczalna powierzchnia reklamowa wynosi 1,0 m</w:t>
      </w:r>
      <w:r w:rsidRPr="00140663">
        <w:rPr>
          <w:rFonts w:ascii="Segoe UI" w:hAnsi="Segoe UI" w:cs="Segoe UI"/>
          <w:sz w:val="20"/>
          <w:vertAlign w:val="superscript"/>
        </w:rPr>
        <w:t>2</w:t>
      </w:r>
      <w:r w:rsidRPr="00140663">
        <w:rPr>
          <w:rFonts w:ascii="Segoe UI" w:hAnsi="Segoe UI" w:cs="Segoe UI"/>
          <w:sz w:val="20"/>
        </w:rPr>
        <w:t xml:space="preserve"> dla każdego roweru.</w:t>
      </w:r>
    </w:p>
    <w:p w:rsidR="00140663" w:rsidRPr="00140663" w:rsidRDefault="00140663" w:rsidP="008042A5">
      <w:pPr>
        <w:pStyle w:val="Akapitzlist"/>
        <w:numPr>
          <w:ilvl w:val="0"/>
          <w:numId w:val="94"/>
        </w:numPr>
        <w:spacing w:after="0"/>
        <w:ind w:left="426"/>
        <w:contextualSpacing/>
        <w:mirrorIndents/>
        <w:jc w:val="both"/>
        <w:rPr>
          <w:rFonts w:ascii="Segoe UI" w:hAnsi="Segoe UI" w:cs="Segoe UI"/>
          <w:sz w:val="20"/>
        </w:rPr>
      </w:pPr>
      <w:r w:rsidRPr="00140663">
        <w:rPr>
          <w:rFonts w:ascii="Segoe UI" w:hAnsi="Segoe UI" w:cs="Segoe UI"/>
          <w:sz w:val="20"/>
        </w:rPr>
        <w:t>Zamawiający zabrania umieszczania reklam na innych niż rowery elementach systemu KRM.</w:t>
      </w:r>
    </w:p>
    <w:p w:rsidR="00140663" w:rsidRPr="00140663" w:rsidRDefault="00140663" w:rsidP="008042A5">
      <w:pPr>
        <w:pStyle w:val="Akapitzlist"/>
        <w:numPr>
          <w:ilvl w:val="0"/>
          <w:numId w:val="94"/>
        </w:numPr>
        <w:spacing w:after="0"/>
        <w:ind w:left="426"/>
        <w:contextualSpacing/>
        <w:mirrorIndents/>
        <w:jc w:val="both"/>
        <w:rPr>
          <w:rFonts w:ascii="Segoe UI" w:hAnsi="Segoe UI" w:cs="Segoe UI"/>
          <w:sz w:val="20"/>
        </w:rPr>
      </w:pPr>
      <w:r w:rsidRPr="00140663">
        <w:rPr>
          <w:rFonts w:ascii="Segoe UI" w:hAnsi="Segoe UI" w:cs="Segoe UI"/>
          <w:sz w:val="20"/>
        </w:rPr>
        <w:t>Zamawiający zabrania umieszczania reklam o charakterze politycznym.</w:t>
      </w:r>
    </w:p>
    <w:p w:rsidR="00140663" w:rsidRPr="00140663" w:rsidRDefault="00140663" w:rsidP="008042A5">
      <w:pPr>
        <w:pStyle w:val="Akapitzlist"/>
        <w:widowControl w:val="0"/>
        <w:numPr>
          <w:ilvl w:val="0"/>
          <w:numId w:val="94"/>
        </w:numPr>
        <w:tabs>
          <w:tab w:val="left" w:pos="351"/>
        </w:tabs>
        <w:spacing w:after="0"/>
        <w:ind w:left="426"/>
        <w:contextualSpacing/>
        <w:mirrorIndents/>
        <w:jc w:val="both"/>
        <w:rPr>
          <w:rFonts w:ascii="Segoe UI" w:hAnsi="Segoe UI" w:cs="Segoe UI"/>
          <w:sz w:val="20"/>
        </w:rPr>
      </w:pPr>
      <w:r w:rsidRPr="00140663">
        <w:rPr>
          <w:rFonts w:ascii="Segoe UI" w:hAnsi="Segoe UI" w:cs="Segoe UI"/>
          <w:sz w:val="20"/>
        </w:rPr>
        <w:t>W terminie 14 dni od dnia zawarcia umowy, Wykonawca określi warunki techniczne, jakie powinien spełniać projekt  reklam umieszczanych na rowerze. W razie niedopełnienia tego obowiązku, Wykonawca będzie zobowiązany do umieszczenia na rowerze każdej przekazanej przez Zamawiającego reklamy, bez prawa zgłaszania zastrzeżeń co do warunków technicznych materiałów reklamowych i wszelkich ewentualnych roszczeń wynikających z ich umieszczenia na rowerze.</w:t>
      </w:r>
    </w:p>
    <w:p w:rsidR="00140663" w:rsidRPr="00140663" w:rsidRDefault="00140663" w:rsidP="008042A5">
      <w:pPr>
        <w:pStyle w:val="Akapitzlist"/>
        <w:widowControl w:val="0"/>
        <w:numPr>
          <w:ilvl w:val="0"/>
          <w:numId w:val="94"/>
        </w:numPr>
        <w:tabs>
          <w:tab w:val="left" w:pos="351"/>
        </w:tabs>
        <w:spacing w:after="0"/>
        <w:ind w:left="426"/>
        <w:contextualSpacing/>
        <w:mirrorIndents/>
        <w:jc w:val="both"/>
        <w:rPr>
          <w:rFonts w:ascii="Segoe UI" w:hAnsi="Segoe UI" w:cs="Segoe UI"/>
          <w:sz w:val="20"/>
        </w:rPr>
      </w:pPr>
      <w:r w:rsidRPr="00140663">
        <w:rPr>
          <w:rFonts w:ascii="Segoe UI" w:hAnsi="Segoe UI" w:cs="Segoe UI"/>
          <w:sz w:val="20"/>
        </w:rPr>
        <w:t>Reklamy będą umieszczane jedynie na rowerach, bez możliwości lokalizacji reklam stałych na terenach stacji stanowiących pasy drogowe.</w:t>
      </w:r>
    </w:p>
    <w:p w:rsidR="00140663" w:rsidRPr="00140663" w:rsidRDefault="00140663" w:rsidP="00140663">
      <w:pPr>
        <w:widowControl w:val="0"/>
        <w:tabs>
          <w:tab w:val="left" w:pos="356"/>
        </w:tabs>
        <w:spacing w:line="276" w:lineRule="auto"/>
        <w:ind w:left="426"/>
        <w:contextualSpacing/>
        <w:mirrorIndents/>
        <w:rPr>
          <w:rStyle w:val="Teksttreci0"/>
          <w:rFonts w:ascii="Segoe UI" w:hAnsi="Segoe UI" w:cs="Segoe UI"/>
          <w:sz w:val="20"/>
          <w:szCs w:val="20"/>
          <w:lang w:val="pl"/>
        </w:rPr>
      </w:pPr>
    </w:p>
    <w:p w:rsidR="00140663" w:rsidRPr="00140663" w:rsidRDefault="00140663" w:rsidP="00140663">
      <w:pPr>
        <w:spacing w:line="276" w:lineRule="auto"/>
        <w:ind w:left="426"/>
        <w:contextualSpacing/>
        <w:mirrorIndents/>
        <w:jc w:val="center"/>
        <w:rPr>
          <w:rFonts w:ascii="Segoe UI" w:hAnsi="Segoe UI" w:cs="Segoe UI"/>
          <w:b/>
        </w:rPr>
      </w:pPr>
      <w:r w:rsidRPr="00140663">
        <w:rPr>
          <w:rFonts w:ascii="Segoe UI" w:hAnsi="Segoe UI" w:cs="Segoe UI"/>
          <w:b/>
        </w:rPr>
        <w:t>§ 8</w:t>
      </w:r>
    </w:p>
    <w:p w:rsidR="00140663" w:rsidRPr="00140663" w:rsidRDefault="00140663" w:rsidP="00140663">
      <w:pPr>
        <w:spacing w:line="276" w:lineRule="auto"/>
        <w:ind w:left="426"/>
        <w:contextualSpacing/>
        <w:mirrorIndents/>
        <w:jc w:val="center"/>
        <w:rPr>
          <w:rFonts w:ascii="Segoe UI" w:hAnsi="Segoe UI" w:cs="Segoe UI"/>
          <w:b/>
        </w:rPr>
      </w:pPr>
      <w:r w:rsidRPr="00140663">
        <w:rPr>
          <w:rFonts w:ascii="Segoe UI" w:hAnsi="Segoe UI" w:cs="Segoe UI"/>
          <w:b/>
        </w:rPr>
        <w:t>Pełnomocnictwo</w:t>
      </w:r>
    </w:p>
    <w:p w:rsidR="00140663" w:rsidRPr="00140663" w:rsidRDefault="00140663" w:rsidP="00140663">
      <w:pPr>
        <w:spacing w:line="276" w:lineRule="auto"/>
        <w:ind w:left="426"/>
        <w:contextualSpacing/>
        <w:mirrorIndents/>
        <w:rPr>
          <w:rFonts w:ascii="Segoe UI" w:hAnsi="Segoe UI" w:cs="Segoe UI"/>
        </w:rPr>
      </w:pPr>
    </w:p>
    <w:p w:rsidR="00140663" w:rsidRPr="00140663" w:rsidRDefault="00140663" w:rsidP="008042A5">
      <w:pPr>
        <w:pStyle w:val="Akapitzlist"/>
        <w:numPr>
          <w:ilvl w:val="2"/>
          <w:numId w:val="108"/>
        </w:numPr>
        <w:spacing w:after="0"/>
        <w:ind w:left="426" w:hanging="426"/>
        <w:contextualSpacing/>
        <w:mirrorIndents/>
        <w:jc w:val="both"/>
        <w:rPr>
          <w:rFonts w:ascii="Segoe UI" w:hAnsi="Segoe UI" w:cs="Segoe UI"/>
          <w:sz w:val="20"/>
        </w:rPr>
      </w:pPr>
      <w:r w:rsidRPr="00140663">
        <w:rPr>
          <w:rFonts w:ascii="Segoe UI" w:hAnsi="Segoe UI" w:cs="Segoe UI"/>
          <w:sz w:val="20"/>
        </w:rPr>
        <w:t>W ramach realizacji czynności i obowiązków niezbędnych dla wykonania przedmiotu Umowy Wykonawca uprawniony jest do wykonywania wszelkich uprawnień strony w postępowaniach administracyjnych z udziałem Wykonawcy jako pełnomocnika Zamawiającego. Przy wykonywaniu powyższych uprawnień Wykonawca we własnym zakresie dokonuje wszelkich czynności niezbędnych dla terminowego uzyskania koniecznych decyzji, pozwoleń, zezwoleń, uzgodnień, dopuszczeń, informacji, opinii i raportów, w tym także poprzez składanie odpowiednich wniosków i środków zaskarżenia oraz monitorowanie przebiegu postępowania administracyjnego.</w:t>
      </w:r>
    </w:p>
    <w:p w:rsidR="00140663" w:rsidRPr="00140663" w:rsidRDefault="00140663" w:rsidP="008042A5">
      <w:pPr>
        <w:pStyle w:val="Akapitzlist"/>
        <w:numPr>
          <w:ilvl w:val="2"/>
          <w:numId w:val="108"/>
        </w:numPr>
        <w:spacing w:after="0"/>
        <w:ind w:left="426" w:hanging="426"/>
        <w:contextualSpacing/>
        <w:mirrorIndents/>
        <w:jc w:val="both"/>
        <w:rPr>
          <w:rFonts w:ascii="Segoe UI" w:hAnsi="Segoe UI" w:cs="Segoe UI"/>
          <w:sz w:val="20"/>
        </w:rPr>
      </w:pPr>
      <w:r w:rsidRPr="00140663">
        <w:rPr>
          <w:rFonts w:ascii="Segoe UI" w:hAnsi="Segoe UI" w:cs="Segoe UI"/>
          <w:sz w:val="20"/>
        </w:rPr>
        <w:t xml:space="preserve">Zamawiający udzielać będzie Wykonawcy i/lub osobom wyznaczonym przez Wykonawcę pełnomocnictwa niezbędnego do występowania w jego imieniu w postępowaniu administracyjnym niezbędnym do wykonywania Umowy, w szczególności w postępowaniu </w:t>
      </w:r>
      <w:r w:rsidRPr="00140663">
        <w:rPr>
          <w:rFonts w:ascii="Segoe UI" w:hAnsi="Segoe UI" w:cs="Segoe UI"/>
          <w:sz w:val="20"/>
        </w:rPr>
        <w:br/>
        <w:t xml:space="preserve">o wydanie wszelkich opinii, uzgodnień, zezwoleń i decyzji dotyczących KRM. </w:t>
      </w:r>
    </w:p>
    <w:p w:rsidR="00140663" w:rsidRPr="00140663" w:rsidRDefault="00140663" w:rsidP="008042A5">
      <w:pPr>
        <w:pStyle w:val="Akapitzlist"/>
        <w:numPr>
          <w:ilvl w:val="2"/>
          <w:numId w:val="108"/>
        </w:numPr>
        <w:spacing w:after="0"/>
        <w:ind w:left="426" w:hanging="426"/>
        <w:contextualSpacing/>
        <w:mirrorIndents/>
        <w:jc w:val="both"/>
        <w:rPr>
          <w:rStyle w:val="Teksttreci0"/>
          <w:rFonts w:ascii="Segoe UI" w:hAnsi="Segoe UI" w:cs="Segoe UI"/>
          <w:sz w:val="20"/>
          <w:szCs w:val="20"/>
        </w:rPr>
      </w:pPr>
      <w:r w:rsidRPr="00140663">
        <w:rPr>
          <w:rFonts w:ascii="Segoe UI" w:hAnsi="Segoe UI" w:cs="Segoe UI"/>
          <w:sz w:val="20"/>
        </w:rPr>
        <w:t xml:space="preserve">Wykonawca zobowiązany jest do niezwłocznego poinformowania Zamawiającego, na piśmie, </w:t>
      </w:r>
      <w:r w:rsidRPr="00140663">
        <w:rPr>
          <w:rFonts w:ascii="Segoe UI" w:hAnsi="Segoe UI" w:cs="Segoe UI"/>
          <w:sz w:val="20"/>
        </w:rPr>
        <w:br/>
        <w:t>o każdym przypadku, w którym okaże się niezbędne dokonanie zmiany lub rozszerzenia pełnomocnictwa albo udzielenia nowego pełnomocnictwa koniecznego do zapewnienia wykonania przez Wykonawcę obowiązków wynikających z niniejszej Umowy.</w:t>
      </w:r>
    </w:p>
    <w:p w:rsidR="00140663" w:rsidRPr="00140663" w:rsidRDefault="00140663" w:rsidP="00140663">
      <w:pPr>
        <w:autoSpaceDE w:val="0"/>
        <w:autoSpaceDN w:val="0"/>
        <w:adjustRightInd w:val="0"/>
        <w:spacing w:line="276" w:lineRule="auto"/>
        <w:jc w:val="center"/>
        <w:rPr>
          <w:rFonts w:ascii="Segoe UI" w:hAnsi="Segoe UI" w:cs="Segoe UI"/>
          <w:b/>
          <w:bCs/>
          <w:color w:val="000000"/>
        </w:rPr>
      </w:pPr>
    </w:p>
    <w:p w:rsidR="00140663" w:rsidRPr="00140663" w:rsidRDefault="00140663" w:rsidP="00140663">
      <w:pPr>
        <w:autoSpaceDE w:val="0"/>
        <w:autoSpaceDN w:val="0"/>
        <w:adjustRightInd w:val="0"/>
        <w:spacing w:line="276" w:lineRule="auto"/>
        <w:jc w:val="center"/>
        <w:rPr>
          <w:rFonts w:ascii="Segoe UI" w:hAnsi="Segoe UI" w:cs="Segoe UI"/>
          <w:b/>
          <w:bCs/>
          <w:color w:val="000000"/>
        </w:rPr>
      </w:pPr>
    </w:p>
    <w:p w:rsidR="00766329" w:rsidRDefault="00766329" w:rsidP="00140663">
      <w:pPr>
        <w:autoSpaceDE w:val="0"/>
        <w:autoSpaceDN w:val="0"/>
        <w:adjustRightInd w:val="0"/>
        <w:spacing w:line="276" w:lineRule="auto"/>
        <w:jc w:val="center"/>
        <w:rPr>
          <w:rFonts w:ascii="Segoe UI" w:hAnsi="Segoe UI" w:cs="Segoe UI"/>
          <w:b/>
          <w:bCs/>
          <w:color w:val="000000"/>
        </w:rPr>
      </w:pPr>
    </w:p>
    <w:p w:rsidR="00140663" w:rsidRPr="00140663" w:rsidRDefault="00140663" w:rsidP="00140663">
      <w:pPr>
        <w:autoSpaceDE w:val="0"/>
        <w:autoSpaceDN w:val="0"/>
        <w:adjustRightInd w:val="0"/>
        <w:spacing w:line="276" w:lineRule="auto"/>
        <w:jc w:val="center"/>
        <w:rPr>
          <w:rFonts w:ascii="Segoe UI" w:hAnsi="Segoe UI" w:cs="Segoe UI"/>
          <w:b/>
          <w:bCs/>
          <w:color w:val="000000"/>
        </w:rPr>
      </w:pPr>
      <w:r w:rsidRPr="00140663">
        <w:rPr>
          <w:rFonts w:ascii="Segoe UI" w:hAnsi="Segoe UI" w:cs="Segoe UI"/>
          <w:b/>
          <w:bCs/>
          <w:color w:val="000000"/>
        </w:rPr>
        <w:lastRenderedPageBreak/>
        <w:t xml:space="preserve">§ 9 </w:t>
      </w:r>
    </w:p>
    <w:p w:rsidR="00140663" w:rsidRPr="00140663" w:rsidRDefault="00140663" w:rsidP="00140663">
      <w:pPr>
        <w:autoSpaceDE w:val="0"/>
        <w:autoSpaceDN w:val="0"/>
        <w:adjustRightInd w:val="0"/>
        <w:spacing w:line="276" w:lineRule="auto"/>
        <w:jc w:val="center"/>
        <w:rPr>
          <w:rFonts w:ascii="Segoe UI" w:hAnsi="Segoe UI" w:cs="Segoe UI"/>
          <w:b/>
          <w:bCs/>
          <w:color w:val="000000"/>
        </w:rPr>
      </w:pPr>
    </w:p>
    <w:p w:rsidR="00140663" w:rsidRPr="00140663" w:rsidRDefault="00140663" w:rsidP="00140663">
      <w:pPr>
        <w:autoSpaceDE w:val="0"/>
        <w:autoSpaceDN w:val="0"/>
        <w:adjustRightInd w:val="0"/>
        <w:spacing w:line="276" w:lineRule="auto"/>
        <w:jc w:val="center"/>
        <w:rPr>
          <w:rFonts w:ascii="Segoe UI" w:hAnsi="Segoe UI" w:cs="Segoe UI"/>
          <w:b/>
          <w:bCs/>
          <w:color w:val="000000"/>
        </w:rPr>
      </w:pPr>
      <w:r w:rsidRPr="00140663">
        <w:rPr>
          <w:rFonts w:ascii="Segoe UI" w:hAnsi="Segoe UI" w:cs="Segoe UI"/>
          <w:b/>
          <w:bCs/>
          <w:color w:val="000000"/>
        </w:rPr>
        <w:t>Dodatkowe rowery i Stacje rowerowe</w:t>
      </w:r>
    </w:p>
    <w:p w:rsidR="00140663" w:rsidRPr="00140663" w:rsidRDefault="00140663" w:rsidP="00140663">
      <w:pPr>
        <w:autoSpaceDE w:val="0"/>
        <w:autoSpaceDN w:val="0"/>
        <w:adjustRightInd w:val="0"/>
        <w:spacing w:line="276" w:lineRule="auto"/>
        <w:jc w:val="center"/>
        <w:rPr>
          <w:rFonts w:ascii="Segoe UI" w:hAnsi="Segoe UI" w:cs="Segoe UI"/>
          <w:color w:val="000000"/>
        </w:rPr>
      </w:pPr>
    </w:p>
    <w:p w:rsidR="00140663" w:rsidRPr="00140663" w:rsidRDefault="00140663" w:rsidP="008042A5">
      <w:pPr>
        <w:pStyle w:val="Akapitzlist"/>
        <w:numPr>
          <w:ilvl w:val="0"/>
          <w:numId w:val="106"/>
        </w:numPr>
        <w:autoSpaceDE w:val="0"/>
        <w:autoSpaceDN w:val="0"/>
        <w:adjustRightInd w:val="0"/>
        <w:spacing w:after="74"/>
        <w:ind w:left="357" w:hanging="357"/>
        <w:contextualSpacing/>
        <w:jc w:val="both"/>
        <w:rPr>
          <w:rFonts w:ascii="Segoe UI" w:hAnsi="Segoe UI" w:cs="Segoe UI"/>
          <w:color w:val="000000"/>
          <w:sz w:val="20"/>
        </w:rPr>
      </w:pPr>
      <w:r w:rsidRPr="00140663">
        <w:rPr>
          <w:rFonts w:ascii="Segoe UI" w:hAnsi="Segoe UI" w:cs="Segoe UI"/>
          <w:color w:val="000000"/>
          <w:sz w:val="20"/>
        </w:rPr>
        <w:t xml:space="preserve">Zamawiający dopuszcza możliwość przyłączania do KRM (zgodnie z zapisami określonymi </w:t>
      </w:r>
      <w:r w:rsidRPr="00140663">
        <w:rPr>
          <w:rFonts w:ascii="Segoe UI" w:hAnsi="Segoe UI" w:cs="Segoe UI"/>
          <w:color w:val="000000"/>
          <w:sz w:val="20"/>
        </w:rPr>
        <w:br/>
        <w:t>w pkt 3 OPZ – Rozdział II SIWZ) przez Wykonawcę dodatkowych rowerów i Stacji rowerowych (standardowych i wirtualnych) realizowanych ze środków własnych Wykonawcy lub pochodzących od osób trzecich, z zastrzeżeniem, iż wszystkie koszty takich działań pokrywane będą wyłącznie ze środków pozyskanych przez Wykonawcę i nie będą powodować jakichkolwiek zobowiązań finansowych po stronie Zamawiającego.</w:t>
      </w:r>
    </w:p>
    <w:p w:rsidR="00140663" w:rsidRPr="00140663" w:rsidRDefault="00140663" w:rsidP="008042A5">
      <w:pPr>
        <w:pStyle w:val="Akapitzlist"/>
        <w:numPr>
          <w:ilvl w:val="0"/>
          <w:numId w:val="106"/>
        </w:numPr>
        <w:autoSpaceDE w:val="0"/>
        <w:autoSpaceDN w:val="0"/>
        <w:adjustRightInd w:val="0"/>
        <w:spacing w:after="74"/>
        <w:ind w:left="357" w:hanging="357"/>
        <w:contextualSpacing/>
        <w:jc w:val="both"/>
        <w:rPr>
          <w:rFonts w:ascii="Segoe UI" w:hAnsi="Segoe UI" w:cs="Segoe UI"/>
          <w:color w:val="000000"/>
          <w:sz w:val="20"/>
        </w:rPr>
      </w:pPr>
      <w:r w:rsidRPr="00140663">
        <w:rPr>
          <w:rFonts w:ascii="Segoe UI" w:hAnsi="Segoe UI" w:cs="Segoe UI"/>
          <w:color w:val="000000"/>
          <w:sz w:val="20"/>
        </w:rPr>
        <w:t>Podjęcie działań określonych w ust. 1 może nastąpić wyłącznie po uprzednim uzyskaniu każdorazowo odrębnego pisemnego zezwolenia Zamawiającego, pod rygorem nieważności.</w:t>
      </w:r>
    </w:p>
    <w:p w:rsidR="00140663" w:rsidRPr="00AA6D63" w:rsidRDefault="00140663" w:rsidP="00AA6D63">
      <w:pPr>
        <w:pStyle w:val="Akapitzlist"/>
        <w:numPr>
          <w:ilvl w:val="0"/>
          <w:numId w:val="106"/>
        </w:numPr>
        <w:autoSpaceDE w:val="0"/>
        <w:autoSpaceDN w:val="0"/>
        <w:adjustRightInd w:val="0"/>
        <w:spacing w:after="74"/>
        <w:ind w:left="357" w:hanging="357"/>
        <w:contextualSpacing/>
        <w:jc w:val="both"/>
        <w:rPr>
          <w:rStyle w:val="Teksttreci0"/>
          <w:rFonts w:ascii="Segoe UI" w:eastAsiaTheme="minorHAnsi" w:hAnsi="Segoe UI" w:cs="Segoe UI"/>
          <w:sz w:val="20"/>
          <w:szCs w:val="20"/>
        </w:rPr>
      </w:pPr>
      <w:r w:rsidRPr="00140663">
        <w:rPr>
          <w:rFonts w:ascii="Segoe UI" w:hAnsi="Segoe UI" w:cs="Segoe UI"/>
          <w:color w:val="000000"/>
          <w:sz w:val="20"/>
        </w:rPr>
        <w:t xml:space="preserve">Zwiększona liczba rowerów zgodnie postanowieniami ust. 1 musi spełniać wymogi określone </w:t>
      </w:r>
      <w:r w:rsidRPr="00140663">
        <w:rPr>
          <w:rFonts w:ascii="Segoe UI" w:hAnsi="Segoe UI" w:cs="Segoe UI"/>
          <w:color w:val="000000"/>
          <w:sz w:val="20"/>
        </w:rPr>
        <w:br/>
        <w:t xml:space="preserve">w Umowie, pkt 3 OPZ – Rozdział II SIWZ oraz w warunkach, jakie ustalone zostaną </w:t>
      </w:r>
      <w:r w:rsidRPr="00140663">
        <w:rPr>
          <w:rFonts w:ascii="Segoe UI" w:hAnsi="Segoe UI" w:cs="Segoe UI"/>
          <w:color w:val="000000"/>
          <w:sz w:val="20"/>
        </w:rPr>
        <w:br/>
        <w:t xml:space="preserve">w zezwoleniach wydawanych przez Zamawiającego. Wobec rowerów przyłączonych do KRM będą miały odpowiednie zastosowanie postanowienia umowy, w szczególności dotyczące obowiązków Wykonawcy oraz kar umownych. </w:t>
      </w:r>
    </w:p>
    <w:p w:rsidR="00140663" w:rsidRPr="00140663" w:rsidRDefault="00140663" w:rsidP="00140663">
      <w:pPr>
        <w:widowControl w:val="0"/>
        <w:tabs>
          <w:tab w:val="left" w:pos="356"/>
        </w:tabs>
        <w:spacing w:line="276" w:lineRule="auto"/>
        <w:ind w:left="426"/>
        <w:contextualSpacing/>
        <w:mirrorIndents/>
        <w:jc w:val="center"/>
        <w:rPr>
          <w:rFonts w:ascii="Segoe UI" w:hAnsi="Segoe UI" w:cs="Segoe UI"/>
        </w:rPr>
      </w:pPr>
      <w:bookmarkStart w:id="44" w:name="bookmark19"/>
      <w:r w:rsidRPr="00140663">
        <w:rPr>
          <w:rStyle w:val="Nagwek10"/>
          <w:rFonts w:ascii="Segoe UI" w:hAnsi="Segoe UI" w:cs="Segoe UI"/>
          <w:b/>
          <w:sz w:val="20"/>
          <w:szCs w:val="20"/>
        </w:rPr>
        <w:t>§</w:t>
      </w:r>
      <w:bookmarkEnd w:id="44"/>
      <w:r w:rsidRPr="00140663">
        <w:rPr>
          <w:rStyle w:val="Nagwek10"/>
          <w:rFonts w:ascii="Segoe UI" w:hAnsi="Segoe UI" w:cs="Segoe UI"/>
          <w:b/>
          <w:sz w:val="20"/>
          <w:szCs w:val="20"/>
        </w:rPr>
        <w:t>10</w:t>
      </w:r>
    </w:p>
    <w:p w:rsidR="00140663" w:rsidRPr="00140663" w:rsidRDefault="00140663" w:rsidP="00140663">
      <w:pPr>
        <w:spacing w:line="276" w:lineRule="auto"/>
        <w:ind w:left="426"/>
        <w:contextualSpacing/>
        <w:mirrorIndents/>
        <w:jc w:val="center"/>
        <w:rPr>
          <w:rStyle w:val="Teksttreci2"/>
          <w:rFonts w:ascii="Segoe UI" w:hAnsi="Segoe UI" w:cs="Segoe UI"/>
          <w:b/>
        </w:rPr>
      </w:pPr>
      <w:r w:rsidRPr="00140663">
        <w:rPr>
          <w:rStyle w:val="Teksttreci2"/>
          <w:rFonts w:ascii="Segoe UI" w:hAnsi="Segoe UI" w:cs="Segoe UI"/>
          <w:b/>
        </w:rPr>
        <w:t>Zasady pobierania opłat</w:t>
      </w:r>
    </w:p>
    <w:p w:rsidR="00140663" w:rsidRPr="00140663" w:rsidRDefault="00140663" w:rsidP="00140663">
      <w:pPr>
        <w:spacing w:line="276" w:lineRule="auto"/>
        <w:ind w:left="426"/>
        <w:contextualSpacing/>
        <w:mirrorIndents/>
        <w:rPr>
          <w:rFonts w:ascii="Segoe UI" w:hAnsi="Segoe UI" w:cs="Segoe UI"/>
          <w:b/>
        </w:rPr>
      </w:pPr>
    </w:p>
    <w:p w:rsidR="00140663" w:rsidRPr="00140663" w:rsidRDefault="00140663" w:rsidP="008042A5">
      <w:pPr>
        <w:widowControl w:val="0"/>
        <w:numPr>
          <w:ilvl w:val="3"/>
          <w:numId w:val="87"/>
        </w:numPr>
        <w:tabs>
          <w:tab w:val="left" w:pos="567"/>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Klienci korzystający z systemu KRM ponoszą opłaty za użytkowanie roweru wg taryfy przyjętej przez Zamawiającego.</w:t>
      </w:r>
    </w:p>
    <w:p w:rsidR="00140663" w:rsidRPr="00140663" w:rsidRDefault="00140663" w:rsidP="008042A5">
      <w:pPr>
        <w:widowControl w:val="0"/>
        <w:numPr>
          <w:ilvl w:val="3"/>
          <w:numId w:val="87"/>
        </w:numPr>
        <w:tabs>
          <w:tab w:val="left" w:pos="567"/>
        </w:tabs>
        <w:spacing w:line="276" w:lineRule="auto"/>
        <w:ind w:left="426" w:hanging="340"/>
        <w:contextualSpacing/>
        <w:mirrorIndents/>
        <w:jc w:val="both"/>
        <w:rPr>
          <w:rFonts w:ascii="Segoe UI" w:hAnsi="Segoe UI" w:cs="Segoe UI"/>
        </w:rPr>
      </w:pPr>
      <w:r w:rsidRPr="00140663">
        <w:rPr>
          <w:rFonts w:ascii="Segoe UI" w:hAnsi="Segoe UI" w:cs="Segoe UI"/>
        </w:rPr>
        <w:t xml:space="preserve">Całość kwot pobranych od klientów: za wynajęcie roweru, kar oraz opłat za przekroczenie </w:t>
      </w:r>
      <w:r w:rsidRPr="00140663">
        <w:rPr>
          <w:rFonts w:ascii="Segoe UI" w:hAnsi="Segoe UI" w:cs="Segoe UI"/>
        </w:rPr>
        <w:br/>
        <w:t>12- godzinnego okresu wypożyczenia stanowi przychód Wykonawcy.</w:t>
      </w:r>
    </w:p>
    <w:p w:rsidR="00140663" w:rsidRPr="00140663" w:rsidRDefault="00140663" w:rsidP="00AA6D63">
      <w:pPr>
        <w:spacing w:line="276" w:lineRule="auto"/>
        <w:contextualSpacing/>
        <w:mirrorIndents/>
        <w:rPr>
          <w:rStyle w:val="Teksttreci29ptOdstpy1pt"/>
          <w:rFonts w:ascii="Segoe UI" w:hAnsi="Segoe UI" w:cs="Segoe UI"/>
          <w:b/>
          <w:sz w:val="20"/>
          <w:szCs w:val="20"/>
        </w:rPr>
      </w:pPr>
    </w:p>
    <w:p w:rsidR="00140663" w:rsidRPr="00140663" w:rsidRDefault="00140663" w:rsidP="00140663">
      <w:pPr>
        <w:spacing w:line="276" w:lineRule="auto"/>
        <w:ind w:left="426"/>
        <w:contextualSpacing/>
        <w:mirrorIndents/>
        <w:jc w:val="center"/>
        <w:rPr>
          <w:rStyle w:val="Teksttreci29ptOdstpy1pt"/>
          <w:rFonts w:ascii="Segoe UI" w:hAnsi="Segoe UI" w:cs="Segoe UI"/>
          <w:b/>
          <w:sz w:val="20"/>
          <w:szCs w:val="20"/>
        </w:rPr>
      </w:pPr>
      <w:r w:rsidRPr="00140663">
        <w:rPr>
          <w:rStyle w:val="Teksttreci29ptOdstpy1pt"/>
          <w:rFonts w:ascii="Segoe UI" w:hAnsi="Segoe UI" w:cs="Segoe UI"/>
          <w:b/>
          <w:sz w:val="20"/>
          <w:szCs w:val="20"/>
        </w:rPr>
        <w:t>§11</w:t>
      </w:r>
    </w:p>
    <w:p w:rsidR="00140663" w:rsidRPr="00140663" w:rsidRDefault="00140663" w:rsidP="00140663">
      <w:pPr>
        <w:spacing w:line="276" w:lineRule="auto"/>
        <w:ind w:left="426"/>
        <w:contextualSpacing/>
        <w:mirrorIndents/>
        <w:jc w:val="center"/>
        <w:rPr>
          <w:rStyle w:val="Teksttreci2"/>
          <w:rFonts w:ascii="Segoe UI" w:hAnsi="Segoe UI" w:cs="Segoe UI"/>
          <w:b/>
        </w:rPr>
      </w:pPr>
      <w:r w:rsidRPr="00140663">
        <w:rPr>
          <w:rStyle w:val="Teksttreci2"/>
          <w:rFonts w:ascii="Segoe UI" w:hAnsi="Segoe UI" w:cs="Segoe UI"/>
          <w:b/>
        </w:rPr>
        <w:t>Dane osobowe</w:t>
      </w:r>
    </w:p>
    <w:p w:rsidR="00140663" w:rsidRPr="00140663" w:rsidRDefault="00140663" w:rsidP="00140663">
      <w:pPr>
        <w:spacing w:line="276" w:lineRule="auto"/>
        <w:ind w:left="426"/>
        <w:contextualSpacing/>
        <w:mirrorIndents/>
        <w:rPr>
          <w:rStyle w:val="Teksttreci2"/>
          <w:rFonts w:ascii="Segoe UI" w:hAnsi="Segoe UI" w:cs="Segoe UI"/>
          <w:b/>
        </w:rPr>
      </w:pPr>
    </w:p>
    <w:p w:rsidR="00140663" w:rsidRPr="00140663" w:rsidRDefault="00140663" w:rsidP="00140663">
      <w:pPr>
        <w:spacing w:line="276" w:lineRule="auto"/>
        <w:ind w:left="426"/>
        <w:contextualSpacing/>
        <w:mirrorIndents/>
        <w:rPr>
          <w:rFonts w:ascii="Segoe UI" w:hAnsi="Segoe UI" w:cs="Segoe UI"/>
        </w:rPr>
      </w:pPr>
      <w:r w:rsidRPr="00140663">
        <w:rPr>
          <w:rFonts w:ascii="Segoe UI" w:hAnsi="Segoe UI" w:cs="Segoe UI"/>
        </w:rPr>
        <w:t>Administratorem Danych Osobowych użytkowników KRM przetwarzanych w ramach świadczenia usługi działania KRM jest Wykonawca, na którym ciążą wszelkie obowiązki wynikające z przepisów prawa, dotyczące przetwarzania danych osobowych użytkowników systemu KRM.</w:t>
      </w:r>
    </w:p>
    <w:p w:rsidR="00140663" w:rsidRPr="00140663" w:rsidRDefault="00140663" w:rsidP="00140663">
      <w:pPr>
        <w:spacing w:line="276" w:lineRule="auto"/>
        <w:ind w:left="426"/>
        <w:contextualSpacing/>
        <w:mirrorIndents/>
        <w:jc w:val="center"/>
        <w:rPr>
          <w:rStyle w:val="Teksttreci2Odstpy1pt"/>
          <w:rFonts w:ascii="Segoe UI" w:hAnsi="Segoe UI" w:cs="Segoe UI"/>
          <w:b/>
          <w:sz w:val="20"/>
          <w:szCs w:val="20"/>
        </w:rPr>
      </w:pPr>
    </w:p>
    <w:p w:rsidR="00140663" w:rsidRPr="00140663" w:rsidRDefault="00140663" w:rsidP="00140663">
      <w:pPr>
        <w:spacing w:line="276" w:lineRule="auto"/>
        <w:ind w:left="425"/>
        <w:contextualSpacing/>
        <w:mirrorIndents/>
        <w:jc w:val="center"/>
        <w:rPr>
          <w:rStyle w:val="Teksttreci2Odstpy1pt"/>
          <w:rFonts w:ascii="Segoe UI" w:hAnsi="Segoe UI" w:cs="Segoe UI"/>
          <w:b/>
          <w:sz w:val="20"/>
          <w:szCs w:val="20"/>
        </w:rPr>
      </w:pPr>
      <w:r w:rsidRPr="00140663">
        <w:rPr>
          <w:rStyle w:val="Teksttreci2Odstpy1pt"/>
          <w:rFonts w:ascii="Segoe UI" w:hAnsi="Segoe UI" w:cs="Segoe UI"/>
          <w:b/>
          <w:sz w:val="20"/>
          <w:szCs w:val="20"/>
        </w:rPr>
        <w:t>§12</w:t>
      </w:r>
    </w:p>
    <w:p w:rsidR="00140663" w:rsidRPr="00140663" w:rsidRDefault="00140663" w:rsidP="00140663">
      <w:pPr>
        <w:spacing w:line="276" w:lineRule="auto"/>
        <w:ind w:left="425"/>
        <w:contextualSpacing/>
        <w:mirrorIndents/>
        <w:jc w:val="center"/>
        <w:rPr>
          <w:rStyle w:val="Teksttreci2"/>
          <w:rFonts w:ascii="Segoe UI" w:hAnsi="Segoe UI" w:cs="Segoe UI"/>
          <w:b/>
        </w:rPr>
      </w:pPr>
      <w:r w:rsidRPr="00140663">
        <w:rPr>
          <w:rStyle w:val="Teksttreci2"/>
          <w:rFonts w:ascii="Segoe UI" w:hAnsi="Segoe UI" w:cs="Segoe UI"/>
          <w:b/>
        </w:rPr>
        <w:t>Wynagrodzenie</w:t>
      </w:r>
    </w:p>
    <w:p w:rsidR="00140663" w:rsidRPr="00140663" w:rsidRDefault="00140663" w:rsidP="00140663">
      <w:pPr>
        <w:spacing w:line="276" w:lineRule="auto"/>
        <w:ind w:left="426"/>
        <w:contextualSpacing/>
        <w:mirrorIndents/>
        <w:rPr>
          <w:rStyle w:val="Teksttreci2"/>
          <w:rFonts w:ascii="Segoe UI" w:hAnsi="Segoe UI" w:cs="Segoe UI"/>
          <w:b/>
        </w:rPr>
      </w:pPr>
    </w:p>
    <w:p w:rsidR="00140663" w:rsidRPr="00140663" w:rsidRDefault="00140663" w:rsidP="008042A5">
      <w:pPr>
        <w:pStyle w:val="Default"/>
        <w:widowControl/>
        <w:numPr>
          <w:ilvl w:val="6"/>
          <w:numId w:val="87"/>
        </w:numPr>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t xml:space="preserve">Całkowite wynagrodzenie Wykonawcy ustala się łącznie na nieprzekraczalną kwotę …........................... zł brutto (słownie:…………………………………………………………………), w tym: </w:t>
      </w:r>
    </w:p>
    <w:p w:rsidR="00140663" w:rsidRPr="00140663" w:rsidRDefault="00140663" w:rsidP="00140663">
      <w:pPr>
        <w:pStyle w:val="Default"/>
        <w:spacing w:line="276" w:lineRule="auto"/>
        <w:ind w:left="426"/>
        <w:contextualSpacing/>
        <w:mirrorIndents/>
        <w:rPr>
          <w:rFonts w:ascii="Segoe UI" w:hAnsi="Segoe UI" w:cs="Segoe UI"/>
          <w:b w:val="0"/>
          <w:bCs w:val="0"/>
          <w:sz w:val="20"/>
          <w:szCs w:val="20"/>
        </w:rPr>
      </w:pPr>
    </w:p>
    <w:p w:rsidR="00140663" w:rsidRPr="00140663" w:rsidRDefault="00140663" w:rsidP="00140663">
      <w:pPr>
        <w:pStyle w:val="Default"/>
        <w:spacing w:line="276" w:lineRule="auto"/>
        <w:ind w:left="426" w:hanging="360"/>
        <w:contextualSpacing/>
        <w:mirrorIndents/>
        <w:rPr>
          <w:rFonts w:ascii="Segoe UI" w:hAnsi="Segoe UI" w:cs="Segoe UI"/>
          <w:sz w:val="20"/>
          <w:szCs w:val="20"/>
        </w:rPr>
      </w:pPr>
      <w:r w:rsidRPr="00140663">
        <w:rPr>
          <w:rFonts w:ascii="Segoe UI" w:hAnsi="Segoe UI" w:cs="Segoe UI"/>
          <w:b w:val="0"/>
          <w:bCs w:val="0"/>
          <w:sz w:val="20"/>
          <w:szCs w:val="20"/>
        </w:rPr>
        <w:t xml:space="preserve">1) w roku 2021 (od 1 maja do 30 listopada) kwota </w:t>
      </w:r>
      <w:r w:rsidRPr="00140663">
        <w:rPr>
          <w:rFonts w:ascii="Segoe UI" w:hAnsi="Segoe UI" w:cs="Segoe UI"/>
          <w:b w:val="0"/>
          <w:sz w:val="20"/>
          <w:szCs w:val="20"/>
        </w:rPr>
        <w:t xml:space="preserve">brutto: ………........zł </w:t>
      </w:r>
      <w:r w:rsidR="00766329">
        <w:rPr>
          <w:rFonts w:ascii="Segoe UI" w:hAnsi="Segoe UI" w:cs="Segoe UI"/>
          <w:b w:val="0"/>
          <w:sz w:val="20"/>
          <w:szCs w:val="20"/>
        </w:rPr>
        <w:t xml:space="preserve">                                                        </w:t>
      </w:r>
      <w:r w:rsidRPr="00140663">
        <w:rPr>
          <w:rFonts w:ascii="Segoe UI" w:hAnsi="Segoe UI" w:cs="Segoe UI"/>
          <w:b w:val="0"/>
          <w:sz w:val="20"/>
          <w:szCs w:val="20"/>
        </w:rPr>
        <w:t>(słownie: .....................................................................złotych),</w:t>
      </w:r>
      <w:r w:rsidRPr="00140663">
        <w:rPr>
          <w:rFonts w:ascii="Segoe UI" w:hAnsi="Segoe UI" w:cs="Segoe UI"/>
          <w:sz w:val="20"/>
          <w:szCs w:val="20"/>
        </w:rPr>
        <w:t xml:space="preserve"> </w:t>
      </w:r>
    </w:p>
    <w:p w:rsidR="00140663" w:rsidRPr="00140663" w:rsidRDefault="00140663" w:rsidP="00140663">
      <w:pPr>
        <w:pStyle w:val="Default"/>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t xml:space="preserve">2) w roku 2022 (od 1 marca do 30 listopada) kwota </w:t>
      </w:r>
      <w:r w:rsidRPr="00140663">
        <w:rPr>
          <w:rFonts w:ascii="Segoe UI" w:hAnsi="Segoe UI" w:cs="Segoe UI"/>
          <w:b w:val="0"/>
          <w:sz w:val="20"/>
          <w:szCs w:val="20"/>
        </w:rPr>
        <w:t xml:space="preserve">brutto: ................zł </w:t>
      </w:r>
      <w:r w:rsidR="00766329">
        <w:rPr>
          <w:rFonts w:ascii="Segoe UI" w:hAnsi="Segoe UI" w:cs="Segoe UI"/>
          <w:b w:val="0"/>
          <w:sz w:val="20"/>
          <w:szCs w:val="20"/>
        </w:rPr>
        <w:t xml:space="preserve">                                                     </w:t>
      </w:r>
      <w:r w:rsidRPr="00140663">
        <w:rPr>
          <w:rFonts w:ascii="Segoe UI" w:hAnsi="Segoe UI" w:cs="Segoe UI"/>
          <w:b w:val="0"/>
          <w:sz w:val="20"/>
          <w:szCs w:val="20"/>
        </w:rPr>
        <w:t>(słownie: .....................................................................złotych),</w:t>
      </w:r>
    </w:p>
    <w:p w:rsidR="00140663" w:rsidRPr="00140663" w:rsidRDefault="00140663" w:rsidP="00140663">
      <w:pPr>
        <w:pStyle w:val="Default"/>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t xml:space="preserve">3) w roku 2023 (od 1 marca do 30 listopada) kwota </w:t>
      </w:r>
      <w:r w:rsidRPr="00140663">
        <w:rPr>
          <w:rFonts w:ascii="Segoe UI" w:hAnsi="Segoe UI" w:cs="Segoe UI"/>
          <w:b w:val="0"/>
          <w:sz w:val="20"/>
          <w:szCs w:val="20"/>
        </w:rPr>
        <w:t xml:space="preserve">brutto: ................zł </w:t>
      </w:r>
      <w:r w:rsidR="00766329">
        <w:rPr>
          <w:rFonts w:ascii="Segoe UI" w:hAnsi="Segoe UI" w:cs="Segoe UI"/>
          <w:b w:val="0"/>
          <w:sz w:val="20"/>
          <w:szCs w:val="20"/>
        </w:rPr>
        <w:t xml:space="preserve">                                                        </w:t>
      </w:r>
      <w:r w:rsidRPr="00140663">
        <w:rPr>
          <w:rFonts w:ascii="Segoe UI" w:hAnsi="Segoe UI" w:cs="Segoe UI"/>
          <w:b w:val="0"/>
          <w:sz w:val="20"/>
          <w:szCs w:val="20"/>
        </w:rPr>
        <w:t>(słownie: .....................................................................złotych).</w:t>
      </w:r>
    </w:p>
    <w:p w:rsidR="00140663" w:rsidRPr="00140663" w:rsidRDefault="00140663" w:rsidP="00140663">
      <w:pPr>
        <w:pStyle w:val="Default"/>
        <w:spacing w:line="276" w:lineRule="auto"/>
        <w:ind w:left="426" w:hanging="360"/>
        <w:contextualSpacing/>
        <w:mirrorIndents/>
        <w:rPr>
          <w:rFonts w:ascii="Segoe UI" w:hAnsi="Segoe UI" w:cs="Segoe UI"/>
          <w:b w:val="0"/>
          <w:bCs w:val="0"/>
          <w:sz w:val="20"/>
          <w:szCs w:val="20"/>
        </w:rPr>
      </w:pPr>
    </w:p>
    <w:p w:rsidR="00140663" w:rsidRPr="00140663" w:rsidRDefault="00140663" w:rsidP="008042A5">
      <w:pPr>
        <w:pStyle w:val="Default"/>
        <w:widowControl/>
        <w:numPr>
          <w:ilvl w:val="2"/>
          <w:numId w:val="87"/>
        </w:numPr>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lastRenderedPageBreak/>
        <w:t>Za wykonywanie przedmiotu umowy, zgodnie z postanowieniami umowy Zamawiający zapłaci na rzecz Wykonawcy od dnia uruchomienia KRM miesięczne wynagrodzenie ryczałtowe  w wysokości brutto – …........................ zł (słownie złotych: ………………………………………………………………………………………………………………………</w:t>
      </w:r>
      <w:r w:rsidR="00494A0D">
        <w:rPr>
          <w:rFonts w:ascii="Segoe UI" w:hAnsi="Segoe UI" w:cs="Segoe UI"/>
          <w:b w:val="0"/>
          <w:bCs w:val="0"/>
          <w:sz w:val="20"/>
          <w:szCs w:val="20"/>
        </w:rPr>
        <w:t xml:space="preserve"> …..</w:t>
      </w:r>
      <w:r w:rsidRPr="00140663">
        <w:rPr>
          <w:rFonts w:ascii="Segoe UI" w:hAnsi="Segoe UI" w:cs="Segoe UI"/>
          <w:b w:val="0"/>
          <w:bCs w:val="0"/>
          <w:sz w:val="20"/>
          <w:szCs w:val="20"/>
        </w:rPr>
        <w:t xml:space="preserve"> /100). </w:t>
      </w:r>
    </w:p>
    <w:p w:rsidR="00140663" w:rsidRPr="00140663" w:rsidRDefault="00140663" w:rsidP="008042A5">
      <w:pPr>
        <w:pStyle w:val="Default"/>
        <w:widowControl/>
        <w:numPr>
          <w:ilvl w:val="2"/>
          <w:numId w:val="87"/>
        </w:numPr>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t>W przypadku gdy okres świadczenia usługi przez Wykonawcę nie będzie obejmował pełnego miesiąca kalendarzowego wynagrodzenie Wykonawcy pomniejszone zostanie proporcjonalnie do okresu świadczenia usługi.</w:t>
      </w:r>
    </w:p>
    <w:p w:rsidR="00140663" w:rsidRPr="00140663" w:rsidRDefault="00140663" w:rsidP="008042A5">
      <w:pPr>
        <w:pStyle w:val="Default"/>
        <w:widowControl/>
        <w:numPr>
          <w:ilvl w:val="2"/>
          <w:numId w:val="87"/>
        </w:numPr>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t>Kwota określona w ust. 1 musi być równo podzielona na miesiące (w których będzie funkcjonował system KRM).</w:t>
      </w:r>
    </w:p>
    <w:p w:rsidR="00140663" w:rsidRPr="00140663" w:rsidRDefault="00140663" w:rsidP="008042A5">
      <w:pPr>
        <w:pStyle w:val="Default"/>
        <w:widowControl/>
        <w:numPr>
          <w:ilvl w:val="2"/>
          <w:numId w:val="87"/>
        </w:numPr>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t>Podstawą stwierdzenia prawidłowości wystawionej faktury będzie podpisany przez Zamawiającego protokół, potwierdzający wykonanie przedmiotu umowy w danym miesiącu. Protokół zostanie przekazany Zamawiającemu przez Wykonawcę w terminie do 5 dnia każdego miesiąca, następującego po miesiącu, którego dotyczyła realizowana usługa.</w:t>
      </w:r>
    </w:p>
    <w:p w:rsidR="00140663" w:rsidRPr="00140663" w:rsidRDefault="00140663" w:rsidP="008042A5">
      <w:pPr>
        <w:pStyle w:val="Default"/>
        <w:widowControl/>
        <w:numPr>
          <w:ilvl w:val="2"/>
          <w:numId w:val="87"/>
        </w:numPr>
        <w:spacing w:line="276" w:lineRule="auto"/>
        <w:ind w:left="426" w:hanging="360"/>
        <w:contextualSpacing/>
        <w:mirrorIndents/>
        <w:rPr>
          <w:rStyle w:val="Teksttreci0"/>
          <w:rFonts w:ascii="Segoe UI" w:eastAsia="Calibri" w:hAnsi="Segoe UI" w:cs="Segoe UI"/>
          <w:b w:val="0"/>
          <w:bCs w:val="0"/>
          <w:color w:val="auto"/>
          <w:sz w:val="20"/>
          <w:szCs w:val="20"/>
        </w:rPr>
      </w:pPr>
      <w:r w:rsidRPr="00140663">
        <w:rPr>
          <w:rStyle w:val="Teksttreci0"/>
          <w:rFonts w:ascii="Segoe UI" w:hAnsi="Segoe UI" w:cs="Segoe UI"/>
          <w:b w:val="0"/>
          <w:sz w:val="20"/>
          <w:szCs w:val="20"/>
          <w:lang w:val="pl"/>
        </w:rPr>
        <w:t>Za okres działania systemu KRM, poza sezonem rowerowym, Wykonawcy z tytułu świadczenia usługi w zakresie korzystania z rowerów KRM nie przysługuje wynagrodzenie.</w:t>
      </w:r>
    </w:p>
    <w:p w:rsidR="00140663" w:rsidRPr="00140663" w:rsidRDefault="00140663" w:rsidP="008042A5">
      <w:pPr>
        <w:pStyle w:val="Default"/>
        <w:widowControl/>
        <w:numPr>
          <w:ilvl w:val="2"/>
          <w:numId w:val="87"/>
        </w:numPr>
        <w:spacing w:line="276" w:lineRule="auto"/>
        <w:ind w:left="360" w:hanging="360"/>
        <w:contextualSpacing/>
        <w:mirrorIndents/>
        <w:rPr>
          <w:rStyle w:val="Teksttreci0"/>
          <w:rFonts w:ascii="Segoe UI" w:eastAsia="Calibri" w:hAnsi="Segoe UI" w:cs="Segoe UI"/>
          <w:b w:val="0"/>
          <w:bCs w:val="0"/>
          <w:color w:val="auto"/>
          <w:sz w:val="20"/>
          <w:szCs w:val="20"/>
        </w:rPr>
      </w:pPr>
      <w:r w:rsidRPr="00140663">
        <w:rPr>
          <w:rStyle w:val="Teksttreci0"/>
          <w:rFonts w:ascii="Segoe UI" w:hAnsi="Segoe UI" w:cs="Segoe UI"/>
          <w:b w:val="0"/>
          <w:sz w:val="20"/>
          <w:szCs w:val="20"/>
          <w:lang w:val="pl"/>
        </w:rPr>
        <w:t xml:space="preserve">Miesięczne wynagrodzenie przysługujące Wykonawcy będzie płatne przelewem na jego rachunek bankowy </w:t>
      </w:r>
      <w:r w:rsidRPr="00140663">
        <w:rPr>
          <w:rStyle w:val="Teksttreci0"/>
          <w:rFonts w:ascii="Segoe UI" w:eastAsia="Calibri" w:hAnsi="Segoe UI" w:cs="Segoe UI"/>
          <w:b w:val="0"/>
          <w:bCs w:val="0"/>
          <w:color w:val="auto"/>
          <w:sz w:val="20"/>
          <w:szCs w:val="20"/>
        </w:rPr>
        <w:t xml:space="preserve"> wskazany na fakturze VAT</w:t>
      </w:r>
      <w:r w:rsidRPr="00140663">
        <w:rPr>
          <w:rStyle w:val="Teksttreci0"/>
          <w:rFonts w:ascii="Segoe UI" w:hAnsi="Segoe UI" w:cs="Segoe UI"/>
          <w:sz w:val="20"/>
          <w:szCs w:val="20"/>
          <w:lang w:val="pl"/>
        </w:rPr>
        <w:t xml:space="preserve"> </w:t>
      </w:r>
      <w:r w:rsidRPr="00140663">
        <w:rPr>
          <w:rStyle w:val="Teksttreci0"/>
          <w:rFonts w:ascii="Segoe UI" w:hAnsi="Segoe UI" w:cs="Segoe UI"/>
          <w:b w:val="0"/>
          <w:sz w:val="20"/>
          <w:szCs w:val="20"/>
          <w:lang w:val="pl"/>
        </w:rPr>
        <w:t>w terminie do 21 dni od daty wpływu faktury do siedziby Zamawiającego.</w:t>
      </w:r>
    </w:p>
    <w:p w:rsidR="00140663" w:rsidRPr="00140663" w:rsidRDefault="00140663" w:rsidP="008042A5">
      <w:pPr>
        <w:pStyle w:val="Default"/>
        <w:widowControl/>
        <w:numPr>
          <w:ilvl w:val="2"/>
          <w:numId w:val="87"/>
        </w:numPr>
        <w:spacing w:line="276" w:lineRule="auto"/>
        <w:ind w:left="426" w:hanging="360"/>
        <w:contextualSpacing/>
        <w:mirrorIndents/>
        <w:rPr>
          <w:rStyle w:val="Teksttreci0"/>
          <w:rFonts w:ascii="Segoe UI" w:eastAsia="Calibri" w:hAnsi="Segoe UI" w:cs="Segoe UI"/>
          <w:b w:val="0"/>
          <w:bCs w:val="0"/>
          <w:color w:val="auto"/>
          <w:sz w:val="20"/>
          <w:szCs w:val="20"/>
        </w:rPr>
      </w:pPr>
      <w:r w:rsidRPr="00140663">
        <w:rPr>
          <w:rStyle w:val="Teksttreci0"/>
          <w:rFonts w:ascii="Segoe UI" w:hAnsi="Segoe UI" w:cs="Segoe UI"/>
          <w:b w:val="0"/>
          <w:sz w:val="20"/>
          <w:szCs w:val="20"/>
          <w:lang w:val="pl"/>
        </w:rPr>
        <w:t>Za termin płatności faktury uznaje się dzień, w którym Zamawiający polecił swojemu bankowi dokonanie przelewu na rachunek Wykonawcy.</w:t>
      </w:r>
    </w:p>
    <w:p w:rsidR="00140663" w:rsidRPr="00140663" w:rsidRDefault="00140663" w:rsidP="008042A5">
      <w:pPr>
        <w:pStyle w:val="Default"/>
        <w:widowControl/>
        <w:numPr>
          <w:ilvl w:val="2"/>
          <w:numId w:val="87"/>
        </w:numPr>
        <w:spacing w:line="276" w:lineRule="auto"/>
        <w:ind w:left="426" w:hanging="360"/>
        <w:contextualSpacing/>
        <w:mirrorIndents/>
        <w:rPr>
          <w:rStyle w:val="Teksttreci0"/>
          <w:rFonts w:ascii="Segoe UI" w:eastAsia="Calibri" w:hAnsi="Segoe UI" w:cs="Segoe UI"/>
          <w:b w:val="0"/>
          <w:bCs w:val="0"/>
          <w:color w:val="auto"/>
          <w:sz w:val="20"/>
          <w:szCs w:val="20"/>
        </w:rPr>
      </w:pPr>
      <w:r w:rsidRPr="00140663">
        <w:rPr>
          <w:rStyle w:val="Teksttreci0"/>
          <w:rFonts w:ascii="Segoe UI" w:hAnsi="Segoe UI" w:cs="Segoe UI"/>
          <w:b w:val="0"/>
          <w:sz w:val="20"/>
          <w:szCs w:val="20"/>
          <w:lang w:val="pl"/>
        </w:rPr>
        <w:t>Zamawiający oświadcza, że jest płatnikiem podatku VAT.</w:t>
      </w:r>
    </w:p>
    <w:p w:rsidR="00140663" w:rsidRPr="00766329" w:rsidRDefault="00140663" w:rsidP="00766329">
      <w:pPr>
        <w:pStyle w:val="Default"/>
        <w:widowControl/>
        <w:numPr>
          <w:ilvl w:val="2"/>
          <w:numId w:val="87"/>
        </w:numPr>
        <w:spacing w:line="276" w:lineRule="auto"/>
        <w:ind w:left="426" w:hanging="360"/>
        <w:contextualSpacing/>
        <w:mirrorIndents/>
        <w:rPr>
          <w:rFonts w:ascii="Segoe UI" w:hAnsi="Segoe UI" w:cs="Segoe UI"/>
          <w:b w:val="0"/>
          <w:bCs w:val="0"/>
          <w:sz w:val="20"/>
          <w:szCs w:val="20"/>
        </w:rPr>
      </w:pPr>
      <w:r w:rsidRPr="00140663">
        <w:rPr>
          <w:rStyle w:val="Teksttreci0"/>
          <w:rFonts w:ascii="Segoe UI" w:hAnsi="Segoe UI" w:cs="Segoe UI"/>
          <w:b w:val="0"/>
          <w:sz w:val="20"/>
          <w:szCs w:val="20"/>
          <w:lang w:val="pl"/>
        </w:rPr>
        <w:t>Zamawiający nie wyraża zgody na obrót wierzytelnościami wynikającymi z niniejszej  umowy.</w:t>
      </w:r>
    </w:p>
    <w:p w:rsidR="00140663" w:rsidRPr="00140663" w:rsidRDefault="00140663" w:rsidP="00140663">
      <w:pPr>
        <w:pStyle w:val="Default"/>
        <w:spacing w:line="276" w:lineRule="auto"/>
        <w:ind w:left="425" w:hanging="360"/>
        <w:contextualSpacing/>
        <w:mirrorIndents/>
        <w:jc w:val="center"/>
        <w:rPr>
          <w:rFonts w:ascii="Segoe UI" w:hAnsi="Segoe UI" w:cs="Segoe UI"/>
          <w:b w:val="0"/>
          <w:bCs w:val="0"/>
          <w:sz w:val="20"/>
          <w:szCs w:val="20"/>
        </w:rPr>
      </w:pPr>
    </w:p>
    <w:p w:rsidR="00140663" w:rsidRPr="00140663" w:rsidRDefault="00140663" w:rsidP="00140663">
      <w:pPr>
        <w:widowControl w:val="0"/>
        <w:tabs>
          <w:tab w:val="left" w:pos="361"/>
        </w:tabs>
        <w:spacing w:line="276" w:lineRule="auto"/>
        <w:ind w:left="425" w:hanging="363"/>
        <w:contextualSpacing/>
        <w:mirrorIndents/>
        <w:jc w:val="center"/>
        <w:rPr>
          <w:rStyle w:val="Nagwek3Odstpy1pt"/>
          <w:rFonts w:ascii="Segoe UI" w:hAnsi="Segoe UI" w:cs="Segoe UI"/>
          <w:b/>
          <w:sz w:val="20"/>
          <w:szCs w:val="20"/>
        </w:rPr>
      </w:pPr>
      <w:bookmarkStart w:id="45" w:name="bookmark25"/>
      <w:r w:rsidRPr="00140663">
        <w:rPr>
          <w:rStyle w:val="Nagwek3Odstpy1pt"/>
          <w:rFonts w:ascii="Segoe UI" w:hAnsi="Segoe UI" w:cs="Segoe UI"/>
          <w:b/>
          <w:sz w:val="20"/>
          <w:szCs w:val="20"/>
        </w:rPr>
        <w:t>§ 13</w:t>
      </w:r>
    </w:p>
    <w:p w:rsidR="00140663" w:rsidRPr="00140663" w:rsidRDefault="00140663" w:rsidP="00140663">
      <w:pPr>
        <w:widowControl w:val="0"/>
        <w:spacing w:line="276" w:lineRule="auto"/>
        <w:jc w:val="center"/>
        <w:rPr>
          <w:rStyle w:val="Nagwek3Odstpy1pt"/>
          <w:rFonts w:ascii="Segoe UI" w:hAnsi="Segoe UI" w:cs="Segoe UI"/>
          <w:b/>
          <w:sz w:val="20"/>
          <w:szCs w:val="20"/>
        </w:rPr>
      </w:pPr>
      <w:r w:rsidRPr="00140663">
        <w:rPr>
          <w:rStyle w:val="Nagwek3Odstpy1pt"/>
          <w:rFonts w:ascii="Segoe UI" w:hAnsi="Segoe UI" w:cs="Segoe UI"/>
          <w:b/>
          <w:sz w:val="20"/>
          <w:szCs w:val="20"/>
        </w:rPr>
        <w:t>Sprawozdawczość - Raporty</w:t>
      </w:r>
    </w:p>
    <w:p w:rsidR="00140663" w:rsidRPr="00140663" w:rsidRDefault="00140663" w:rsidP="00766329">
      <w:pPr>
        <w:autoSpaceDE w:val="0"/>
        <w:autoSpaceDN w:val="0"/>
        <w:adjustRightInd w:val="0"/>
        <w:spacing w:line="276" w:lineRule="auto"/>
        <w:contextualSpacing/>
        <w:mirrorIndents/>
        <w:rPr>
          <w:rFonts w:ascii="Segoe UI" w:hAnsi="Segoe UI" w:cs="Segoe UI"/>
          <w:color w:val="000000"/>
        </w:rPr>
      </w:pPr>
    </w:p>
    <w:p w:rsidR="00140663" w:rsidRPr="00140663" w:rsidRDefault="00140663" w:rsidP="008042A5">
      <w:pPr>
        <w:pStyle w:val="Akapitzlist"/>
        <w:numPr>
          <w:ilvl w:val="3"/>
          <w:numId w:val="87"/>
        </w:numPr>
        <w:autoSpaceDE w:val="0"/>
        <w:autoSpaceDN w:val="0"/>
        <w:adjustRightInd w:val="0"/>
        <w:spacing w:after="0"/>
        <w:ind w:left="426" w:hanging="363"/>
        <w:contextualSpacing/>
        <w:mirrorIndents/>
        <w:jc w:val="both"/>
        <w:rPr>
          <w:rFonts w:ascii="Segoe UI" w:hAnsi="Segoe UI" w:cs="Segoe UI"/>
          <w:color w:val="000000"/>
          <w:sz w:val="20"/>
        </w:rPr>
      </w:pPr>
      <w:r w:rsidRPr="00140663">
        <w:rPr>
          <w:rFonts w:ascii="Segoe UI" w:hAnsi="Segoe UI" w:cs="Segoe UI"/>
          <w:color w:val="000000"/>
          <w:sz w:val="20"/>
        </w:rPr>
        <w:t xml:space="preserve">Zamawiający będzie otrzymywał </w:t>
      </w:r>
      <w:bookmarkStart w:id="46" w:name="_Hlk55222206"/>
      <w:r w:rsidRPr="00140663">
        <w:rPr>
          <w:rFonts w:ascii="Segoe UI" w:hAnsi="Segoe UI" w:cs="Segoe UI"/>
          <w:color w:val="000000"/>
          <w:sz w:val="20"/>
        </w:rPr>
        <w:t xml:space="preserve">na ustalony adres mailowy comiesięczne statystyki </w:t>
      </w:r>
      <w:r w:rsidRPr="00140663">
        <w:rPr>
          <w:rFonts w:ascii="Segoe UI" w:hAnsi="Segoe UI" w:cs="Segoe UI"/>
          <w:color w:val="000000"/>
          <w:sz w:val="20"/>
        </w:rPr>
        <w:br/>
        <w:t>w pierwszym tygodniu nowego miesiąca, dotyczące zestawień za mijający miesiąc, w zakresie</w:t>
      </w:r>
      <w:bookmarkEnd w:id="46"/>
      <w:r w:rsidRPr="00140663">
        <w:rPr>
          <w:rFonts w:ascii="Segoe UI" w:hAnsi="Segoe UI" w:cs="Segoe UI"/>
          <w:color w:val="000000"/>
          <w:sz w:val="20"/>
        </w:rPr>
        <w:t xml:space="preserve">: </w:t>
      </w:r>
    </w:p>
    <w:p w:rsidR="00140663" w:rsidRPr="00140663" w:rsidRDefault="00140663" w:rsidP="00C827D6">
      <w:pPr>
        <w:pStyle w:val="Akapitzlist"/>
        <w:numPr>
          <w:ilvl w:val="0"/>
          <w:numId w:val="103"/>
        </w:numPr>
        <w:autoSpaceDE w:val="0"/>
        <w:autoSpaceDN w:val="0"/>
        <w:adjustRightInd w:val="0"/>
        <w:spacing w:after="0"/>
        <w:ind w:left="426" w:firstLine="283"/>
        <w:contextualSpacing/>
        <w:mirrorIndents/>
        <w:jc w:val="both"/>
        <w:rPr>
          <w:rFonts w:ascii="Segoe UI" w:hAnsi="Segoe UI" w:cs="Segoe UI"/>
          <w:color w:val="000000"/>
          <w:sz w:val="20"/>
        </w:rPr>
      </w:pPr>
      <w:r w:rsidRPr="00140663">
        <w:rPr>
          <w:rFonts w:ascii="Segoe UI" w:hAnsi="Segoe UI" w:cs="Segoe UI"/>
          <w:color w:val="000000"/>
          <w:sz w:val="20"/>
        </w:rPr>
        <w:t xml:space="preserve">liczby nowych zarejestrowanych Użytkowników,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liczby przejechanych kilometrów,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liczby wypożyczeń ogółem,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liczby wypożyczeń oraz zwrotów na poszczególnych stacjach każdego rodzaju,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wyznaczenia tras w postaci mapy z częstotliwością natężenia ruchu rowerów KRM na </w:t>
      </w:r>
      <w:r w:rsidR="00766329">
        <w:rPr>
          <w:rFonts w:ascii="Segoe UI" w:hAnsi="Segoe UI" w:cs="Segoe UI"/>
          <w:sz w:val="20"/>
        </w:rPr>
        <w:t xml:space="preserve">   </w:t>
      </w:r>
      <w:r w:rsidRPr="00140663">
        <w:rPr>
          <w:rFonts w:ascii="Segoe UI" w:hAnsi="Segoe UI" w:cs="Segoe UI"/>
          <w:sz w:val="20"/>
        </w:rPr>
        <w:t xml:space="preserve">każdej ulicy miasta,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czasu przejazdów,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średniej prędkości rowerów,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liczby oraz przedmiotu zgłoszeń – oraz informacji dotyczących zrealizowania naprawy.</w:t>
      </w:r>
    </w:p>
    <w:p w:rsidR="00140663" w:rsidRPr="00140663" w:rsidRDefault="00140663" w:rsidP="008042A5">
      <w:pPr>
        <w:pStyle w:val="Akapitzlist"/>
        <w:numPr>
          <w:ilvl w:val="3"/>
          <w:numId w:val="87"/>
        </w:numPr>
        <w:autoSpaceDE w:val="0"/>
        <w:autoSpaceDN w:val="0"/>
        <w:adjustRightInd w:val="0"/>
        <w:spacing w:after="0"/>
        <w:ind w:left="426" w:hanging="284"/>
        <w:contextualSpacing/>
        <w:mirrorIndents/>
        <w:jc w:val="both"/>
        <w:rPr>
          <w:rFonts w:ascii="Segoe UI" w:hAnsi="Segoe UI" w:cs="Segoe UI"/>
          <w:sz w:val="20"/>
        </w:rPr>
      </w:pPr>
      <w:r w:rsidRPr="00140663">
        <w:rPr>
          <w:rFonts w:ascii="Segoe UI" w:hAnsi="Segoe UI" w:cs="Segoe UI"/>
          <w:sz w:val="20"/>
        </w:rPr>
        <w:t xml:space="preserve">Niezależenie od powyższego Wykonawca zobowiązany jest do wykonania obowiązków </w:t>
      </w:r>
      <w:r w:rsidRPr="00140663">
        <w:rPr>
          <w:rFonts w:ascii="Segoe UI" w:hAnsi="Segoe UI" w:cs="Segoe UI"/>
          <w:sz w:val="20"/>
        </w:rPr>
        <w:br/>
        <w:t>w zakresie przekazywania danych opisanych w OPZ – Rozdział II SIWZ oraz udzielania, na każde wezwanie Zamawiającego pełnych i szczegółowych informacji w zakresie wszelkich statystyk, przychodów i kosztów związanych z funkcjonowaniem KRM.</w:t>
      </w:r>
    </w:p>
    <w:p w:rsidR="00140663" w:rsidRPr="00140663" w:rsidRDefault="00140663" w:rsidP="008042A5">
      <w:pPr>
        <w:pStyle w:val="Akapitzlist"/>
        <w:numPr>
          <w:ilvl w:val="3"/>
          <w:numId w:val="87"/>
        </w:numPr>
        <w:autoSpaceDE w:val="0"/>
        <w:autoSpaceDN w:val="0"/>
        <w:adjustRightInd w:val="0"/>
        <w:spacing w:after="0"/>
        <w:ind w:left="426" w:hanging="284"/>
        <w:contextualSpacing/>
        <w:mirrorIndents/>
        <w:jc w:val="both"/>
        <w:rPr>
          <w:rFonts w:ascii="Segoe UI" w:hAnsi="Segoe UI" w:cs="Segoe UI"/>
          <w:sz w:val="20"/>
        </w:rPr>
      </w:pPr>
      <w:r w:rsidRPr="00140663">
        <w:rPr>
          <w:rStyle w:val="Teksttreci0"/>
          <w:rFonts w:ascii="Segoe UI" w:hAnsi="Segoe UI" w:cs="Segoe UI"/>
          <w:sz w:val="20"/>
          <w:szCs w:val="20"/>
          <w:lang w:val="pl"/>
        </w:rPr>
        <w:t>Informacje, o których mowa w ust. 1 mogą być przekazywane elektronicznie na ustalony adres e-mail Zamawiającego.</w:t>
      </w:r>
    </w:p>
    <w:p w:rsidR="00140663" w:rsidRPr="00140663" w:rsidRDefault="00140663" w:rsidP="00C827D6">
      <w:pPr>
        <w:autoSpaceDE w:val="0"/>
        <w:autoSpaceDN w:val="0"/>
        <w:adjustRightInd w:val="0"/>
        <w:spacing w:line="276" w:lineRule="auto"/>
        <w:ind w:left="426" w:hanging="284"/>
        <w:contextualSpacing/>
        <w:mirrorIndents/>
        <w:jc w:val="both"/>
        <w:rPr>
          <w:rStyle w:val="Nagwek3Odstpy1pt"/>
          <w:rFonts w:ascii="Segoe UI" w:eastAsiaTheme="minorHAnsi" w:hAnsi="Segoe UI" w:cs="Segoe UI"/>
          <w:sz w:val="20"/>
          <w:szCs w:val="20"/>
        </w:rPr>
      </w:pPr>
      <w:r w:rsidRPr="00140663">
        <w:rPr>
          <w:rFonts w:ascii="Segoe UI" w:hAnsi="Segoe UI" w:cs="Segoe UI"/>
          <w:lang w:val="pl"/>
        </w:rPr>
        <w:lastRenderedPageBreak/>
        <w:t xml:space="preserve">4. </w:t>
      </w:r>
      <w:r w:rsidRPr="00140663">
        <w:rPr>
          <w:rStyle w:val="Teksttreci0"/>
          <w:rFonts w:ascii="Segoe UI" w:hAnsi="Segoe UI" w:cs="Segoe UI"/>
          <w:sz w:val="20"/>
          <w:szCs w:val="20"/>
          <w:lang w:val="pl"/>
        </w:rPr>
        <w:t xml:space="preserve"> Informacje określone w ust.1 mają być dostępne poprzez system komputerowy służący do realizacji nadzoru nad wykonaniem umowy i możliwe do skopiowania/przeniesienia do innych aplikacji biurowych będących w posiadaniu Zamawiającego w postaci umożliwiającej ich dalszą obróbkę.</w:t>
      </w:r>
    </w:p>
    <w:p w:rsidR="00140663" w:rsidRPr="00140663" w:rsidRDefault="00140663" w:rsidP="00C827D6">
      <w:pPr>
        <w:widowControl w:val="0"/>
        <w:tabs>
          <w:tab w:val="left" w:pos="361"/>
        </w:tabs>
        <w:spacing w:line="276" w:lineRule="auto"/>
        <w:ind w:left="426"/>
        <w:contextualSpacing/>
        <w:mirrorIndents/>
        <w:jc w:val="both"/>
        <w:rPr>
          <w:rStyle w:val="Nagwek3Odstpy1pt"/>
          <w:rFonts w:ascii="Segoe UI" w:hAnsi="Segoe UI" w:cs="Segoe UI"/>
          <w:b/>
          <w:sz w:val="20"/>
          <w:szCs w:val="20"/>
        </w:rPr>
      </w:pPr>
    </w:p>
    <w:p w:rsidR="00140663" w:rsidRPr="00140663" w:rsidRDefault="00140663" w:rsidP="00140663">
      <w:pPr>
        <w:widowControl w:val="0"/>
        <w:tabs>
          <w:tab w:val="left" w:pos="361"/>
        </w:tabs>
        <w:spacing w:line="276" w:lineRule="auto"/>
        <w:ind w:left="426"/>
        <w:contextualSpacing/>
        <w:mirrorIndents/>
        <w:jc w:val="center"/>
        <w:rPr>
          <w:rFonts w:ascii="Segoe UI" w:hAnsi="Segoe UI" w:cs="Segoe UI"/>
          <w:b/>
        </w:rPr>
      </w:pPr>
      <w:r w:rsidRPr="00140663">
        <w:rPr>
          <w:rStyle w:val="Nagwek3Odstpy1pt"/>
          <w:rFonts w:ascii="Segoe UI" w:hAnsi="Segoe UI" w:cs="Segoe UI"/>
          <w:b/>
          <w:sz w:val="20"/>
          <w:szCs w:val="20"/>
        </w:rPr>
        <w:t>§1</w:t>
      </w:r>
      <w:bookmarkEnd w:id="45"/>
      <w:r w:rsidRPr="00140663">
        <w:rPr>
          <w:rStyle w:val="Nagwek3Odstpy1pt"/>
          <w:rFonts w:ascii="Segoe UI" w:hAnsi="Segoe UI" w:cs="Segoe UI"/>
          <w:b/>
          <w:sz w:val="20"/>
          <w:szCs w:val="20"/>
        </w:rPr>
        <w:t>4</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bookmarkStart w:id="47" w:name="bookmark26"/>
      <w:r w:rsidRPr="00140663">
        <w:rPr>
          <w:rStyle w:val="Nagwek31"/>
          <w:rFonts w:ascii="Segoe UI" w:hAnsi="Segoe UI" w:cs="Segoe UI"/>
          <w:b/>
          <w:sz w:val="20"/>
          <w:szCs w:val="20"/>
          <w:lang w:val="pl"/>
        </w:rPr>
        <w:t>Zabezpieczenie umowy</w:t>
      </w:r>
      <w:bookmarkEnd w:id="47"/>
    </w:p>
    <w:p w:rsidR="00140663" w:rsidRPr="00140663" w:rsidRDefault="00140663" w:rsidP="00140663">
      <w:pPr>
        <w:pStyle w:val="Nagwek30"/>
        <w:keepNext/>
        <w:keepLines/>
        <w:shd w:val="clear" w:color="auto" w:fill="auto"/>
        <w:spacing w:after="0" w:line="276" w:lineRule="auto"/>
        <w:ind w:firstLine="0"/>
        <w:contextualSpacing/>
        <w:mirrorIndents/>
        <w:rPr>
          <w:rFonts w:ascii="Segoe UI" w:hAnsi="Segoe UI" w:cs="Segoe UI"/>
          <w:sz w:val="20"/>
          <w:szCs w:val="20"/>
        </w:rPr>
      </w:pPr>
    </w:p>
    <w:p w:rsidR="00140663" w:rsidRPr="00140663" w:rsidRDefault="00140663" w:rsidP="00C827D6">
      <w:pPr>
        <w:widowControl w:val="0"/>
        <w:numPr>
          <w:ilvl w:val="0"/>
          <w:numId w:val="88"/>
        </w:numPr>
        <w:tabs>
          <w:tab w:val="left" w:pos="356"/>
        </w:tabs>
        <w:spacing w:line="276" w:lineRule="auto"/>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Strony zgodnie potwierdzają, że przed zawarciem niniejszej umowy Wykonawca wniósł zabezpieczenie należytego wykonania Umowy w wysokości 5 % całkowitego wynagrodzenia Wykonawcy brutto za przedmiot umowy,  określonego w </w:t>
      </w:r>
      <w:r w:rsidRPr="00140663">
        <w:rPr>
          <w:rStyle w:val="Nagwek3Odstpy1pt"/>
          <w:rFonts w:ascii="Segoe UI" w:hAnsi="Segoe UI" w:cs="Segoe UI"/>
          <w:sz w:val="20"/>
          <w:szCs w:val="20"/>
        </w:rPr>
        <w:t>§</w:t>
      </w:r>
      <w:r w:rsidRPr="00140663">
        <w:rPr>
          <w:rStyle w:val="Teksttreci0"/>
          <w:rFonts w:ascii="Segoe UI" w:hAnsi="Segoe UI" w:cs="Segoe UI"/>
          <w:sz w:val="20"/>
          <w:szCs w:val="20"/>
          <w:lang w:val="pl"/>
        </w:rPr>
        <w:t>12 ust. 1 tj.:  .........................................................zł</w:t>
      </w:r>
      <w:r w:rsidRPr="00140663">
        <w:rPr>
          <w:rFonts w:ascii="Segoe UI" w:hAnsi="Segoe UI" w:cs="Segoe UI"/>
        </w:rPr>
        <w:t xml:space="preserve">  </w:t>
      </w:r>
      <w:r w:rsidR="00C827D6">
        <w:rPr>
          <w:rFonts w:ascii="Segoe UI" w:hAnsi="Segoe UI" w:cs="Segoe UI"/>
        </w:rPr>
        <w:t xml:space="preserve">                             </w:t>
      </w:r>
      <w:r w:rsidRPr="00140663">
        <w:rPr>
          <w:rStyle w:val="Teksttreci0"/>
          <w:rFonts w:ascii="Segoe UI" w:hAnsi="Segoe UI" w:cs="Segoe UI"/>
          <w:sz w:val="20"/>
          <w:szCs w:val="20"/>
          <w:lang w:val="pl"/>
        </w:rPr>
        <w:t xml:space="preserve">(słownie: .....................................................................) w formie .............................................................................. . </w:t>
      </w:r>
    </w:p>
    <w:p w:rsidR="00140663" w:rsidRPr="00140663" w:rsidRDefault="00140663" w:rsidP="00C827D6">
      <w:pPr>
        <w:widowControl w:val="0"/>
        <w:numPr>
          <w:ilvl w:val="0"/>
          <w:numId w:val="88"/>
        </w:numPr>
        <w:tabs>
          <w:tab w:val="left" w:pos="356"/>
        </w:tabs>
        <w:spacing w:line="276" w:lineRule="auto"/>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Zabezpieczenie, służy pokryciu roszczeń z tytułu niewykonania lub nienależytego wykonania umowy (w tym kar umownych).</w:t>
      </w:r>
    </w:p>
    <w:p w:rsidR="00140663" w:rsidRPr="00140663" w:rsidRDefault="00140663" w:rsidP="00C827D6">
      <w:pPr>
        <w:widowControl w:val="0"/>
        <w:numPr>
          <w:ilvl w:val="0"/>
          <w:numId w:val="88"/>
        </w:numPr>
        <w:tabs>
          <w:tab w:val="left" w:pos="356"/>
        </w:tabs>
        <w:spacing w:line="276" w:lineRule="auto"/>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Zabezpieczenie należytego wykonania umowy, o którym mowa w ust. 1 zostanie zwrócone </w:t>
      </w:r>
      <w:r w:rsidRPr="00140663">
        <w:rPr>
          <w:rStyle w:val="Teksttreci0"/>
          <w:rFonts w:ascii="Segoe UI" w:hAnsi="Segoe UI" w:cs="Segoe UI"/>
          <w:sz w:val="20"/>
          <w:szCs w:val="20"/>
          <w:lang w:val="pl"/>
        </w:rPr>
        <w:br/>
        <w:t>w terminach i na zasadach określonych w ustawie Prawo Zamówień Publicznych.</w:t>
      </w:r>
    </w:p>
    <w:p w:rsidR="00140663" w:rsidRPr="00140663" w:rsidRDefault="00140663" w:rsidP="00140663">
      <w:pPr>
        <w:tabs>
          <w:tab w:val="left" w:leader="dot" w:pos="3346"/>
        </w:tabs>
        <w:spacing w:line="276" w:lineRule="auto"/>
        <w:contextualSpacing/>
        <w:mirrorIndents/>
        <w:rPr>
          <w:rFonts w:ascii="Segoe UI" w:hAnsi="Segoe UI" w:cs="Segoe UI"/>
        </w:rPr>
      </w:pP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48" w:name="bookmark27"/>
      <w:r w:rsidRPr="00140663">
        <w:rPr>
          <w:rStyle w:val="Nagwek3Odstpy1pt"/>
          <w:rFonts w:ascii="Segoe UI" w:hAnsi="Segoe UI" w:cs="Segoe UI"/>
          <w:b/>
          <w:sz w:val="20"/>
          <w:szCs w:val="20"/>
        </w:rPr>
        <w:t>§1</w:t>
      </w:r>
      <w:bookmarkEnd w:id="48"/>
      <w:r w:rsidRPr="00140663">
        <w:rPr>
          <w:rStyle w:val="Nagwek3Odstpy1pt"/>
          <w:rFonts w:ascii="Segoe UI" w:hAnsi="Segoe UI" w:cs="Segoe UI"/>
          <w:b/>
          <w:sz w:val="20"/>
          <w:szCs w:val="20"/>
        </w:rPr>
        <w:t>5</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bookmarkStart w:id="49" w:name="bookmark28"/>
      <w:r w:rsidRPr="00140663">
        <w:rPr>
          <w:rStyle w:val="Nagwek31"/>
          <w:rFonts w:ascii="Segoe UI" w:hAnsi="Segoe UI" w:cs="Segoe UI"/>
          <w:b/>
          <w:sz w:val="20"/>
          <w:szCs w:val="20"/>
          <w:lang w:val="pl"/>
        </w:rPr>
        <w:t>Odpowiedzialność Wykonawcy</w:t>
      </w:r>
      <w:bookmarkEnd w:id="49"/>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sz w:val="20"/>
          <w:szCs w:val="20"/>
        </w:rPr>
      </w:pPr>
    </w:p>
    <w:p w:rsidR="00140663" w:rsidRPr="00140663" w:rsidRDefault="00140663" w:rsidP="00A54E39">
      <w:pPr>
        <w:widowControl w:val="0"/>
        <w:numPr>
          <w:ilvl w:val="1"/>
          <w:numId w:val="88"/>
        </w:numPr>
        <w:tabs>
          <w:tab w:val="left" w:pos="284"/>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 xml:space="preserve">Wykonawca ponosi pełną odpowiedzialność wobec Zamawiającego, klientów oraz osób trzecich za wszelkie szkody powstałe w związku z realizacją przedmiotu umowy, w szczególności Wykonawca ponosi pełną odpowiedzialność za wszelkie szkody poniesione przez klientów </w:t>
      </w:r>
      <w:r w:rsidRPr="00140663">
        <w:rPr>
          <w:rStyle w:val="Teksttreci0"/>
          <w:rFonts w:ascii="Segoe UI" w:hAnsi="Segoe UI" w:cs="Segoe UI"/>
          <w:sz w:val="20"/>
          <w:szCs w:val="20"/>
          <w:lang w:val="pl"/>
        </w:rPr>
        <w:br/>
        <w:t>w wyniku wadliwego działania systemu KRM lub jego poszczególnych elementów.</w:t>
      </w:r>
      <w:r w:rsidRPr="00140663">
        <w:rPr>
          <w:rStyle w:val="Teksttreci0"/>
          <w:rFonts w:ascii="Segoe UI" w:eastAsiaTheme="minorHAnsi" w:hAnsi="Segoe UI" w:cs="Segoe UI"/>
          <w:sz w:val="20"/>
          <w:szCs w:val="20"/>
        </w:rPr>
        <w:t xml:space="preserve"> </w:t>
      </w:r>
      <w:r w:rsidRPr="00140663">
        <w:rPr>
          <w:rFonts w:ascii="Segoe UI" w:hAnsi="Segoe UI" w:cs="Segoe UI"/>
        </w:rPr>
        <w:t>Wykonawca odpowiada za szkodę wyrządzoną Zamawiającemu z winy Wykonawcy, w tym również za szkodę wyrządzoną przez osoby, którymi Wykonawca posłużył się przy wykonywaniu umowy, chyba, że szkoda została spowodowana działaniem siły wyższej, wyłączną winą Zamawiającego lub osoby trzeciej, za którą Wykonawca nie ponosi odpowiedzialności.</w:t>
      </w:r>
    </w:p>
    <w:p w:rsidR="00140663" w:rsidRPr="00140663" w:rsidRDefault="00140663" w:rsidP="00A54E39">
      <w:pPr>
        <w:widowControl w:val="0"/>
        <w:numPr>
          <w:ilvl w:val="1"/>
          <w:numId w:val="88"/>
        </w:numPr>
        <w:tabs>
          <w:tab w:val="left" w:pos="284"/>
          <w:tab w:val="left" w:pos="361"/>
        </w:tabs>
        <w:spacing w:line="276" w:lineRule="auto"/>
        <w:ind w:left="284" w:hanging="284"/>
        <w:contextualSpacing/>
        <w:mirrorIndents/>
        <w:jc w:val="both"/>
        <w:rPr>
          <w:rFonts w:ascii="Segoe UI" w:hAnsi="Segoe UI" w:cs="Segoe UI"/>
        </w:rPr>
      </w:pPr>
      <w:bookmarkStart w:id="50" w:name="_Hlk55223152"/>
      <w:r w:rsidRPr="00140663">
        <w:rPr>
          <w:rStyle w:val="Teksttreci0"/>
          <w:rFonts w:ascii="Segoe UI" w:hAnsi="Segoe UI" w:cs="Segoe UI"/>
          <w:sz w:val="20"/>
          <w:szCs w:val="20"/>
          <w:lang w:val="pl"/>
        </w:rPr>
        <w:t xml:space="preserve">Wykonawca zobowiązuje się do posiadania - w czasie obowiązywania niniejszej umowy - umowy (lub umów) ubezpieczenia odpowiedzialności związanej z realizacją przedmiotowej umowy </w:t>
      </w:r>
      <w:r w:rsidRPr="00140663">
        <w:rPr>
          <w:rStyle w:val="Teksttreci0"/>
          <w:rFonts w:ascii="Segoe UI" w:hAnsi="Segoe UI" w:cs="Segoe UI"/>
          <w:sz w:val="20"/>
          <w:szCs w:val="20"/>
          <w:lang w:val="pl"/>
        </w:rPr>
        <w:br/>
        <w:t xml:space="preserve">w zakresie ubezpieczenia odpowiedzialności cywilnej (OC) Wykonawcy z tytułu prowadzonej działalności gospodarczej, obejmującą swym zakresem co najmniej szkody powstałe w związku z wykonywaniem usług objętych przedmiotem umowy, na kwotę ubezpieczenia nie niższą niż </w:t>
      </w:r>
      <w:r w:rsidRPr="00140663">
        <w:rPr>
          <w:rStyle w:val="Teksttreci0"/>
          <w:rFonts w:ascii="Segoe UI" w:hAnsi="Segoe UI" w:cs="Segoe UI"/>
          <w:sz w:val="20"/>
          <w:szCs w:val="20"/>
          <w:lang w:val="pl"/>
        </w:rPr>
        <w:br/>
        <w:t>1 000 000,00 zł (słownie: jeden milion złotych) oraz do terminowego opłacania należnych składek ubezpieczeniowych</w:t>
      </w:r>
      <w:bookmarkEnd w:id="50"/>
      <w:r w:rsidRPr="00140663">
        <w:rPr>
          <w:rStyle w:val="Teksttreci0"/>
          <w:rFonts w:ascii="Segoe UI" w:hAnsi="Segoe UI" w:cs="Segoe UI"/>
          <w:sz w:val="20"/>
          <w:szCs w:val="20"/>
          <w:lang w:val="pl"/>
        </w:rPr>
        <w:t>.</w:t>
      </w:r>
    </w:p>
    <w:p w:rsidR="00140663" w:rsidRPr="00140663" w:rsidRDefault="00140663" w:rsidP="00A54E39">
      <w:pPr>
        <w:widowControl w:val="0"/>
        <w:numPr>
          <w:ilvl w:val="1"/>
          <w:numId w:val="88"/>
        </w:numPr>
        <w:tabs>
          <w:tab w:val="left" w:pos="284"/>
          <w:tab w:val="left" w:pos="361"/>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Koszt umowy lub umów (polisy lub polis ubezpieczeniowych), w szczególności składki ubezpieczeniowe, pokrywa w całości Wykonawca.</w:t>
      </w:r>
    </w:p>
    <w:p w:rsidR="00140663" w:rsidRPr="00140663" w:rsidRDefault="00140663" w:rsidP="00A54E39">
      <w:pPr>
        <w:widowControl w:val="0"/>
        <w:numPr>
          <w:ilvl w:val="1"/>
          <w:numId w:val="88"/>
        </w:numPr>
        <w:tabs>
          <w:tab w:val="left" w:pos="284"/>
          <w:tab w:val="left" w:pos="361"/>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W przypadku upływu ważności obowiązywania umowy ubezpieczeniowej w trakcie realizacji umowy, Wykonawca zobowiązuje się do przedłużenia ubezpieczenia na ww. zasadach, przedstawiając Zamawiającemu dokumenty potwierdzające zawarcie umowy ubezpieczenia, w tym w szczególności kopię umowy lub polisy ubezpieczenia, na co najmniej 3 robocze dni przed wygaśnięciem poprzedniej umowy ubezpieczenia.</w:t>
      </w:r>
    </w:p>
    <w:p w:rsidR="00140663" w:rsidRPr="00140663" w:rsidRDefault="00140663" w:rsidP="00A54E39">
      <w:pPr>
        <w:widowControl w:val="0"/>
        <w:numPr>
          <w:ilvl w:val="1"/>
          <w:numId w:val="88"/>
        </w:numPr>
        <w:tabs>
          <w:tab w:val="left" w:pos="284"/>
          <w:tab w:val="left" w:pos="361"/>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Wykonawca nie jest uprawniony do dokonywania zmian warunków ubezpieczenia bez uprzedniej zgody Zamawiającego wyrażonej na piśmie.</w:t>
      </w:r>
    </w:p>
    <w:p w:rsidR="00140663" w:rsidRPr="00C5471E" w:rsidRDefault="00140663" w:rsidP="00C5471E">
      <w:pPr>
        <w:pStyle w:val="Akapitzlist"/>
        <w:widowControl w:val="0"/>
        <w:numPr>
          <w:ilvl w:val="1"/>
          <w:numId w:val="88"/>
        </w:numPr>
        <w:tabs>
          <w:tab w:val="left" w:pos="284"/>
          <w:tab w:val="left" w:pos="969"/>
        </w:tabs>
        <w:spacing w:after="0"/>
        <w:ind w:left="284" w:hanging="284"/>
        <w:contextualSpacing/>
        <w:mirrorIndents/>
        <w:jc w:val="both"/>
        <w:rPr>
          <w:rStyle w:val="Nagwek3Odstpy1pt"/>
          <w:rFonts w:ascii="Segoe UI" w:eastAsia="Times New Roman" w:hAnsi="Segoe UI" w:cs="Segoe UI"/>
          <w:color w:val="auto"/>
          <w:spacing w:val="0"/>
          <w:sz w:val="20"/>
          <w:szCs w:val="20"/>
          <w:shd w:val="clear" w:color="auto" w:fill="auto"/>
          <w:lang w:val="pl-PL"/>
        </w:rPr>
      </w:pPr>
      <w:r w:rsidRPr="00140663">
        <w:rPr>
          <w:rStyle w:val="Teksttreci0"/>
          <w:rFonts w:ascii="Segoe UI" w:hAnsi="Segoe UI" w:cs="Segoe UI"/>
          <w:sz w:val="20"/>
          <w:szCs w:val="20"/>
          <w:lang w:val="pl"/>
        </w:rPr>
        <w:t xml:space="preserve">Wykonawca przedłoży Zamawiającemu dokumenty potwierdzające zawarcie umowy ubezpieczenia </w:t>
      </w:r>
      <w:r w:rsidR="00494A0D">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 xml:space="preserve">w terminie 7 dni od dnia zawarcia przedmiotowej umowy. </w:t>
      </w:r>
      <w:bookmarkStart w:id="51" w:name="bookmark29"/>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Odstpy1pt"/>
          <w:rFonts w:ascii="Segoe UI" w:hAnsi="Segoe UI" w:cs="Segoe UI"/>
          <w:b/>
          <w:sz w:val="20"/>
          <w:szCs w:val="20"/>
        </w:rPr>
      </w:pPr>
      <w:r w:rsidRPr="00140663">
        <w:rPr>
          <w:rStyle w:val="Nagwek3Odstpy1pt"/>
          <w:rFonts w:ascii="Segoe UI" w:hAnsi="Segoe UI" w:cs="Segoe UI"/>
          <w:b/>
          <w:sz w:val="20"/>
          <w:szCs w:val="20"/>
        </w:rPr>
        <w:lastRenderedPageBreak/>
        <w:t>§16</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Kontrola</w:t>
      </w:r>
      <w:bookmarkEnd w:id="51"/>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b/>
          <w:sz w:val="20"/>
          <w:szCs w:val="20"/>
        </w:rPr>
      </w:pPr>
    </w:p>
    <w:p w:rsidR="00140663" w:rsidRPr="00140663" w:rsidRDefault="00140663" w:rsidP="008042A5">
      <w:pPr>
        <w:widowControl w:val="0"/>
        <w:numPr>
          <w:ilvl w:val="3"/>
          <w:numId w:val="88"/>
        </w:numPr>
        <w:tabs>
          <w:tab w:val="left" w:pos="342"/>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Zamawiający zastrzega sobie prawo do przeprowadzania kontroli wykonania przedmiotu umowy określonego w § 2 w zakresie realizacji warunków niniejszej umowy.</w:t>
      </w:r>
    </w:p>
    <w:p w:rsidR="00140663" w:rsidRPr="00140663" w:rsidRDefault="00140663" w:rsidP="008042A5">
      <w:pPr>
        <w:widowControl w:val="0"/>
        <w:numPr>
          <w:ilvl w:val="3"/>
          <w:numId w:val="88"/>
        </w:numPr>
        <w:tabs>
          <w:tab w:val="left" w:pos="35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W przypadku stwierdzenia niespełnienia przez Wykonawcę wymagań umowy, Zamawiający zawiadomi Wykonawcę o stwierdzonych nieprawidłowościach i wyznaczy termin ich usunięcia.</w:t>
      </w:r>
    </w:p>
    <w:p w:rsidR="00140663" w:rsidRPr="00140663" w:rsidRDefault="00140663" w:rsidP="008042A5">
      <w:pPr>
        <w:widowControl w:val="0"/>
        <w:numPr>
          <w:ilvl w:val="3"/>
          <w:numId w:val="88"/>
        </w:numPr>
        <w:tabs>
          <w:tab w:val="left" w:pos="361"/>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Stwierdzone nieprawidłowości mogą stanowić podstawę do naliczenia kar umownych według zasad określonych w § 17.</w:t>
      </w:r>
    </w:p>
    <w:p w:rsidR="00140663" w:rsidRPr="00140663" w:rsidRDefault="00140663" w:rsidP="008042A5">
      <w:pPr>
        <w:widowControl w:val="0"/>
        <w:numPr>
          <w:ilvl w:val="3"/>
          <w:numId w:val="88"/>
        </w:numPr>
        <w:tabs>
          <w:tab w:val="left" w:pos="375"/>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Kontrola, o której mowa w ust. 1 obejmować może w szczególności:</w:t>
      </w:r>
    </w:p>
    <w:p w:rsidR="00140663" w:rsidRPr="00140663" w:rsidRDefault="00140663" w:rsidP="008042A5">
      <w:pPr>
        <w:widowControl w:val="0"/>
        <w:numPr>
          <w:ilvl w:val="4"/>
          <w:numId w:val="88"/>
        </w:numPr>
        <w:tabs>
          <w:tab w:val="left" w:pos="677"/>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sprawności rowerów, urządzeń stacji rowerowych i czystości elementów wyposażenia stacji rowerowej,</w:t>
      </w:r>
    </w:p>
    <w:p w:rsidR="00140663" w:rsidRPr="00140663" w:rsidRDefault="00140663" w:rsidP="008042A5">
      <w:pPr>
        <w:widowControl w:val="0"/>
        <w:numPr>
          <w:ilvl w:val="4"/>
          <w:numId w:val="88"/>
        </w:numPr>
        <w:tabs>
          <w:tab w:val="left" w:pos="68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realizacji warunków umowy, dotyczących poprawnego i zgodnego z wymaganiami umowy funkcjonowania KRM,</w:t>
      </w:r>
    </w:p>
    <w:p w:rsidR="00140663" w:rsidRPr="00140663" w:rsidRDefault="00140663" w:rsidP="008042A5">
      <w:pPr>
        <w:widowControl w:val="0"/>
        <w:numPr>
          <w:ilvl w:val="4"/>
          <w:numId w:val="88"/>
        </w:numPr>
        <w:tabs>
          <w:tab w:val="left" w:pos="682"/>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zasadności i sposobu załatwiania skarg klientów na działania Wykonawcy dotyczące zarządzania i eksploatacji KRM,</w:t>
      </w:r>
    </w:p>
    <w:p w:rsidR="00140663" w:rsidRPr="00140663" w:rsidRDefault="00140663" w:rsidP="008042A5">
      <w:pPr>
        <w:widowControl w:val="0"/>
        <w:numPr>
          <w:ilvl w:val="4"/>
          <w:numId w:val="88"/>
        </w:numPr>
        <w:tabs>
          <w:tab w:val="left" w:pos="691"/>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czasu reakcji na zapełnienie stacji zgodnie z normami wyznaczonymi w OPZ – Rozdział II SIWZ,</w:t>
      </w:r>
    </w:p>
    <w:p w:rsidR="00140663" w:rsidRPr="00140663" w:rsidRDefault="00140663" w:rsidP="008042A5">
      <w:pPr>
        <w:widowControl w:val="0"/>
        <w:numPr>
          <w:ilvl w:val="4"/>
          <w:numId w:val="88"/>
        </w:numPr>
        <w:tabs>
          <w:tab w:val="left" w:pos="691"/>
        </w:tabs>
        <w:spacing w:line="276" w:lineRule="auto"/>
        <w:ind w:left="426" w:hanging="340"/>
        <w:contextualSpacing/>
        <w:mirrorIndents/>
        <w:jc w:val="both"/>
        <w:rPr>
          <w:rFonts w:ascii="Segoe UI" w:hAnsi="Segoe UI" w:cs="Segoe UI"/>
        </w:rPr>
      </w:pPr>
      <w:r w:rsidRPr="00140663">
        <w:rPr>
          <w:rFonts w:ascii="Segoe UI" w:hAnsi="Segoe UI" w:cs="Segoe UI"/>
          <w:color w:val="000000"/>
        </w:rPr>
        <w:t xml:space="preserve">sprawdzanie czasu reakcji na zgłoszone zdarzenia zgodnie z normami wyznaczonymi </w:t>
      </w:r>
      <w:r w:rsidRPr="00140663">
        <w:rPr>
          <w:rFonts w:ascii="Segoe UI" w:hAnsi="Segoe UI" w:cs="Segoe UI"/>
        </w:rPr>
        <w:t xml:space="preserve">w </w:t>
      </w:r>
      <w:r w:rsidRPr="00140663">
        <w:rPr>
          <w:rStyle w:val="Teksttreci0"/>
          <w:rFonts w:ascii="Segoe UI" w:hAnsi="Segoe UI" w:cs="Segoe UI"/>
          <w:sz w:val="20"/>
          <w:szCs w:val="20"/>
          <w:lang w:val="pl"/>
        </w:rPr>
        <w:t>OPZ – Rozdział II SIWZ</w:t>
      </w:r>
      <w:r w:rsidRPr="00140663">
        <w:rPr>
          <w:rFonts w:ascii="Segoe UI" w:hAnsi="Segoe UI" w:cs="Segoe UI"/>
        </w:rPr>
        <w:t>,</w:t>
      </w:r>
    </w:p>
    <w:p w:rsidR="00140663" w:rsidRPr="00140663" w:rsidRDefault="00140663" w:rsidP="008042A5">
      <w:pPr>
        <w:widowControl w:val="0"/>
        <w:numPr>
          <w:ilvl w:val="4"/>
          <w:numId w:val="88"/>
        </w:numPr>
        <w:tabs>
          <w:tab w:val="left" w:pos="682"/>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liczby dostępnych w systemie rowerów i stacji rowerowych,</w:t>
      </w:r>
    </w:p>
    <w:p w:rsidR="00140663" w:rsidRPr="00140663" w:rsidRDefault="00140663" w:rsidP="008042A5">
      <w:pPr>
        <w:widowControl w:val="0"/>
        <w:numPr>
          <w:ilvl w:val="4"/>
          <w:numId w:val="88"/>
        </w:numPr>
        <w:tabs>
          <w:tab w:val="left" w:pos="68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prawidłowości działania terminali i stojaków rowerowych,</w:t>
      </w:r>
    </w:p>
    <w:p w:rsidR="00140663" w:rsidRPr="00140663" w:rsidRDefault="00140663" w:rsidP="008042A5">
      <w:pPr>
        <w:widowControl w:val="0"/>
        <w:numPr>
          <w:ilvl w:val="4"/>
          <w:numId w:val="88"/>
        </w:numPr>
        <w:tabs>
          <w:tab w:val="left" w:pos="68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prawidłowości działania Biura Obsługi Klienta,</w:t>
      </w:r>
    </w:p>
    <w:p w:rsidR="00140663" w:rsidRPr="00140663" w:rsidRDefault="00140663" w:rsidP="008042A5">
      <w:pPr>
        <w:widowControl w:val="0"/>
        <w:numPr>
          <w:ilvl w:val="4"/>
          <w:numId w:val="88"/>
        </w:numPr>
        <w:tabs>
          <w:tab w:val="left" w:pos="686"/>
        </w:tabs>
        <w:spacing w:after="600"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sprawdzanie prawidłowości postępowania przy poborze opłat od Klientów systemu,</w:t>
      </w:r>
    </w:p>
    <w:p w:rsidR="00140663" w:rsidRPr="00140663" w:rsidRDefault="00140663" w:rsidP="008042A5">
      <w:pPr>
        <w:widowControl w:val="0"/>
        <w:numPr>
          <w:ilvl w:val="4"/>
          <w:numId w:val="88"/>
        </w:numPr>
        <w:tabs>
          <w:tab w:val="left" w:pos="686"/>
        </w:tabs>
        <w:spacing w:line="276" w:lineRule="auto"/>
        <w:ind w:left="426" w:hanging="340"/>
        <w:contextualSpacing/>
        <w:mirrorIndents/>
        <w:jc w:val="both"/>
        <w:rPr>
          <w:rFonts w:ascii="Segoe UI" w:hAnsi="Segoe UI" w:cs="Segoe UI"/>
        </w:rPr>
      </w:pPr>
      <w:r w:rsidRPr="00140663">
        <w:rPr>
          <w:rFonts w:ascii="Segoe UI" w:hAnsi="Segoe UI" w:cs="Segoe UI"/>
        </w:rPr>
        <w:t>sprawdzanie prawidłowego przetwarzania danych osobowych.</w:t>
      </w:r>
    </w:p>
    <w:p w:rsidR="00140663" w:rsidRPr="00140663" w:rsidRDefault="00140663" w:rsidP="008042A5">
      <w:pPr>
        <w:pStyle w:val="Akapitzlist"/>
        <w:widowControl w:val="0"/>
        <w:numPr>
          <w:ilvl w:val="3"/>
          <w:numId w:val="88"/>
        </w:numPr>
        <w:tabs>
          <w:tab w:val="left" w:pos="426"/>
        </w:tabs>
        <w:spacing w:after="0"/>
        <w:ind w:left="426" w:hanging="426"/>
        <w:contextualSpacing/>
        <w:mirrorIndents/>
        <w:jc w:val="both"/>
        <w:rPr>
          <w:rFonts w:ascii="Segoe UI" w:hAnsi="Segoe UI" w:cs="Segoe UI"/>
          <w:sz w:val="20"/>
        </w:rPr>
      </w:pPr>
      <w:r w:rsidRPr="00140663">
        <w:rPr>
          <w:rFonts w:ascii="Segoe UI" w:hAnsi="Segoe UI" w:cs="Segoe UI"/>
          <w:color w:val="000000"/>
          <w:sz w:val="20"/>
        </w:rPr>
        <w:t xml:space="preserve">Kontrolę, o której mowa w ust. 1, przeprowadzają pracownicy Zamawiającego, bez udziału przedstawicieli Wykonawcy. </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Odstpy1pt"/>
          <w:rFonts w:ascii="Segoe UI" w:hAnsi="Segoe UI" w:cs="Segoe UI"/>
          <w:b/>
          <w:sz w:val="20"/>
          <w:szCs w:val="20"/>
        </w:rPr>
      </w:pPr>
      <w:bookmarkStart w:id="52" w:name="bookmark30"/>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Odstpy1pt"/>
          <w:rFonts w:ascii="Segoe UI" w:hAnsi="Segoe UI" w:cs="Segoe UI"/>
          <w:b/>
          <w:sz w:val="20"/>
          <w:szCs w:val="20"/>
        </w:rPr>
      </w:pPr>
      <w:r w:rsidRPr="00140663">
        <w:rPr>
          <w:rStyle w:val="Nagwek3Odstpy1pt"/>
          <w:rFonts w:ascii="Segoe UI" w:hAnsi="Segoe UI" w:cs="Segoe UI"/>
          <w:b/>
          <w:sz w:val="20"/>
          <w:szCs w:val="20"/>
        </w:rPr>
        <w:t>§17</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Kary umowne</w:t>
      </w:r>
      <w:bookmarkEnd w:id="52"/>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b/>
          <w:sz w:val="20"/>
          <w:szCs w:val="20"/>
        </w:rPr>
      </w:pPr>
    </w:p>
    <w:p w:rsidR="00140663" w:rsidRPr="00140663" w:rsidRDefault="00140663" w:rsidP="008042A5">
      <w:pPr>
        <w:pStyle w:val="Akapitzlist"/>
        <w:numPr>
          <w:ilvl w:val="0"/>
          <w:numId w:val="104"/>
        </w:numPr>
        <w:spacing w:after="0"/>
        <w:ind w:left="426" w:hanging="426"/>
        <w:contextualSpacing/>
        <w:mirrorIndents/>
        <w:jc w:val="both"/>
        <w:rPr>
          <w:rFonts w:ascii="Segoe UI" w:hAnsi="Segoe UI" w:cs="Segoe UI"/>
          <w:sz w:val="20"/>
        </w:rPr>
      </w:pPr>
      <w:r w:rsidRPr="00140663">
        <w:rPr>
          <w:rStyle w:val="Teksttreci0"/>
          <w:rFonts w:ascii="Segoe UI" w:hAnsi="Segoe UI" w:cs="Segoe UI"/>
          <w:sz w:val="20"/>
          <w:szCs w:val="20"/>
          <w:lang w:val="pl"/>
        </w:rPr>
        <w:t>Zamawiający obciąży Wykonawcę karami umown</w:t>
      </w:r>
      <w:bookmarkStart w:id="53" w:name="bookmark32"/>
      <w:r w:rsidRPr="00140663">
        <w:rPr>
          <w:rStyle w:val="Teksttreci0"/>
          <w:rFonts w:ascii="Segoe UI" w:hAnsi="Segoe UI" w:cs="Segoe UI"/>
          <w:sz w:val="20"/>
          <w:szCs w:val="20"/>
          <w:lang w:val="pl"/>
        </w:rPr>
        <w:t>ymi w następujących przypadkach:</w:t>
      </w:r>
    </w:p>
    <w:p w:rsidR="00140663" w:rsidRPr="00140663" w:rsidRDefault="00140663" w:rsidP="008042A5">
      <w:pPr>
        <w:widowControl w:val="0"/>
        <w:numPr>
          <w:ilvl w:val="5"/>
          <w:numId w:val="88"/>
        </w:numPr>
        <w:tabs>
          <w:tab w:val="left" w:pos="667"/>
        </w:tabs>
        <w:spacing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za odstąpienie od umowy z przyczyn zależnych od Wykonawcy - w wysokości 20% maksymalnego wynagrodzenia brutto określonego w § 12 ust. 1,</w:t>
      </w:r>
    </w:p>
    <w:p w:rsidR="00140663" w:rsidRPr="00140663" w:rsidRDefault="00140663" w:rsidP="008042A5">
      <w:pPr>
        <w:widowControl w:val="0"/>
        <w:numPr>
          <w:ilvl w:val="5"/>
          <w:numId w:val="88"/>
        </w:numPr>
        <w:tabs>
          <w:tab w:val="left" w:pos="682"/>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za opóźnienie w uruchomieniu systemu w terminie określonym w § 3 umowy - </w:t>
      </w:r>
      <w:r w:rsidRPr="00140663">
        <w:rPr>
          <w:rStyle w:val="Teksttreci0"/>
          <w:rFonts w:ascii="Segoe UI" w:hAnsi="Segoe UI" w:cs="Segoe UI"/>
          <w:sz w:val="20"/>
          <w:szCs w:val="20"/>
          <w:lang w:val="pl"/>
        </w:rPr>
        <w:br/>
        <w:t>w wysokości 0,05% maksymalnego wynagrodzenia brutto określonego w § 12 ust. 1, za każdy dzień opóźnienia,</w:t>
      </w:r>
    </w:p>
    <w:p w:rsidR="00140663" w:rsidRPr="00140663" w:rsidRDefault="00140663" w:rsidP="008042A5">
      <w:pPr>
        <w:widowControl w:val="0"/>
        <w:numPr>
          <w:ilvl w:val="5"/>
          <w:numId w:val="88"/>
        </w:numPr>
        <w:tabs>
          <w:tab w:val="left" w:pos="667"/>
        </w:tabs>
        <w:spacing w:line="276" w:lineRule="auto"/>
        <w:ind w:left="426" w:hanging="340"/>
        <w:contextualSpacing/>
        <w:mirrorIndents/>
        <w:jc w:val="both"/>
        <w:rPr>
          <w:rFonts w:ascii="Segoe UI" w:hAnsi="Segoe UI" w:cs="Segoe UI"/>
        </w:rPr>
      </w:pPr>
      <w:r w:rsidRPr="00140663">
        <w:rPr>
          <w:rFonts w:ascii="Segoe UI" w:hAnsi="Segoe UI" w:cs="Segoe UI"/>
        </w:rPr>
        <w:t>za stwierdzony brak wymaganej liczby  udostępnionych użytkownikom rowerów, tj. stan poniżej 95 % wymaganej liczby rowerów – w wysokości 50,00 zł (słownie: pięćdziesiąt złotych) za każdy brakujący rower, za każdy dzień,</w:t>
      </w:r>
    </w:p>
    <w:p w:rsidR="00140663" w:rsidRPr="00140663" w:rsidRDefault="00140663" w:rsidP="008042A5">
      <w:pPr>
        <w:widowControl w:val="0"/>
        <w:numPr>
          <w:ilvl w:val="5"/>
          <w:numId w:val="88"/>
        </w:numPr>
        <w:tabs>
          <w:tab w:val="left" w:pos="667"/>
        </w:tabs>
        <w:spacing w:line="276" w:lineRule="auto"/>
        <w:ind w:left="426" w:hanging="340"/>
        <w:contextualSpacing/>
        <w:mirrorIndents/>
        <w:jc w:val="both"/>
        <w:rPr>
          <w:rFonts w:ascii="Segoe UI" w:hAnsi="Segoe UI" w:cs="Segoe UI"/>
        </w:rPr>
      </w:pPr>
      <w:r w:rsidRPr="00140663">
        <w:rPr>
          <w:rFonts w:ascii="Segoe UI" w:hAnsi="Segoe UI" w:cs="Segoe UI"/>
        </w:rPr>
        <w:t xml:space="preserve">z tytułu opóźnienia w usunięciu nieprawidłowości polegających na: </w:t>
      </w:r>
    </w:p>
    <w:p w:rsidR="00140663" w:rsidRPr="00140663" w:rsidRDefault="00140663" w:rsidP="008042A5">
      <w:pPr>
        <w:pStyle w:val="Akapitzlist"/>
        <w:widowControl w:val="0"/>
        <w:numPr>
          <w:ilvl w:val="5"/>
          <w:numId w:val="87"/>
        </w:numPr>
        <w:tabs>
          <w:tab w:val="left" w:pos="667"/>
        </w:tabs>
        <w:spacing w:after="0"/>
        <w:ind w:left="567" w:hanging="425"/>
        <w:contextualSpacing/>
        <w:mirrorIndents/>
        <w:jc w:val="both"/>
        <w:rPr>
          <w:rFonts w:ascii="Segoe UI" w:hAnsi="Segoe UI" w:cs="Segoe UI"/>
          <w:sz w:val="20"/>
        </w:rPr>
      </w:pPr>
      <w:r w:rsidRPr="00140663">
        <w:rPr>
          <w:rFonts w:ascii="Segoe UI" w:hAnsi="Segoe UI" w:cs="Segoe UI"/>
          <w:sz w:val="20"/>
        </w:rPr>
        <w:t xml:space="preserve">nie usunięciu awarii systemu informatycznego do monitoringu i kontroli KRM lub strony internetowej lub aplikacji mobilnej w terminie określonym pkt 5 OPZ – Rozdział II SIWZ – </w:t>
      </w:r>
      <w:r w:rsidRPr="00140663">
        <w:rPr>
          <w:rFonts w:ascii="Segoe UI" w:hAnsi="Segoe UI" w:cs="Segoe UI"/>
          <w:sz w:val="20"/>
        </w:rPr>
        <w:br/>
        <w:t xml:space="preserve">w wysokości 100,00 złotych (słownie: sto złotych) za każdy z wymienionych elementów za każdą rozpoczętą godzinę opóźnienia w usunięciu awarii, </w:t>
      </w:r>
    </w:p>
    <w:p w:rsidR="00140663" w:rsidRPr="00140663" w:rsidRDefault="00140663" w:rsidP="008042A5">
      <w:pPr>
        <w:pStyle w:val="Akapitzlist"/>
        <w:widowControl w:val="0"/>
        <w:numPr>
          <w:ilvl w:val="5"/>
          <w:numId w:val="87"/>
        </w:numPr>
        <w:tabs>
          <w:tab w:val="left" w:pos="667"/>
        </w:tabs>
        <w:spacing w:after="0"/>
        <w:ind w:left="567" w:hanging="425"/>
        <w:contextualSpacing/>
        <w:mirrorIndents/>
        <w:jc w:val="both"/>
        <w:rPr>
          <w:rFonts w:ascii="Segoe UI" w:hAnsi="Segoe UI" w:cs="Segoe UI"/>
          <w:sz w:val="20"/>
        </w:rPr>
      </w:pPr>
      <w:r w:rsidRPr="00140663">
        <w:rPr>
          <w:rFonts w:ascii="Segoe UI" w:hAnsi="Segoe UI" w:cs="Segoe UI"/>
          <w:sz w:val="20"/>
        </w:rPr>
        <w:lastRenderedPageBreak/>
        <w:t xml:space="preserve">nie usunięciu awarii terminala – w terminie określonym w pkt 5 OPZ – Rozdział II SIWZ – 100,00   zł (słownie: sto złotych) za każdą rozpoczętą godzinę opóźnienia, </w:t>
      </w:r>
    </w:p>
    <w:p w:rsidR="00140663" w:rsidRPr="00140663" w:rsidRDefault="00140663" w:rsidP="008042A5">
      <w:pPr>
        <w:pStyle w:val="Akapitzlist"/>
        <w:widowControl w:val="0"/>
        <w:numPr>
          <w:ilvl w:val="5"/>
          <w:numId w:val="87"/>
        </w:numPr>
        <w:spacing w:after="0"/>
        <w:ind w:left="567" w:hanging="425"/>
        <w:contextualSpacing/>
        <w:mirrorIndents/>
        <w:jc w:val="both"/>
        <w:rPr>
          <w:rFonts w:ascii="Segoe UI" w:hAnsi="Segoe UI" w:cs="Segoe UI"/>
          <w:sz w:val="20"/>
        </w:rPr>
      </w:pPr>
      <w:r w:rsidRPr="00140663">
        <w:rPr>
          <w:rFonts w:ascii="Segoe UI" w:hAnsi="Segoe UI" w:cs="Segoe UI"/>
          <w:sz w:val="20"/>
        </w:rPr>
        <w:t xml:space="preserve">niesprawności innego elementu stacji (stojak, totem) ponad 24 godz. – za każdy   niesprawny element do wymaganej liczby – w wysokości 100,00 zł (słownie: sto złotych) za każdy rozpoczęty dzień niesprawności danego elementu, </w:t>
      </w:r>
    </w:p>
    <w:p w:rsidR="00140663" w:rsidRPr="00140663" w:rsidRDefault="00140663" w:rsidP="008042A5">
      <w:pPr>
        <w:pStyle w:val="Akapitzlist"/>
        <w:widowControl w:val="0"/>
        <w:numPr>
          <w:ilvl w:val="5"/>
          <w:numId w:val="87"/>
        </w:numPr>
        <w:spacing w:after="0"/>
        <w:ind w:left="567" w:hanging="425"/>
        <w:contextualSpacing/>
        <w:mirrorIndents/>
        <w:jc w:val="both"/>
        <w:rPr>
          <w:rFonts w:ascii="Segoe UI" w:hAnsi="Segoe UI" w:cs="Segoe UI"/>
          <w:sz w:val="20"/>
        </w:rPr>
      </w:pPr>
      <w:r w:rsidRPr="00140663">
        <w:rPr>
          <w:rFonts w:ascii="Segoe UI" w:hAnsi="Segoe UI" w:cs="Segoe UI"/>
          <w:sz w:val="20"/>
        </w:rPr>
        <w:t xml:space="preserve">nie naprawieniu lub nie wymienieniu roweru w czasie zadeklarowanym w formularzu ofertowych </w:t>
      </w:r>
      <w:r w:rsidR="00A54E39">
        <w:rPr>
          <w:rFonts w:ascii="Segoe UI" w:hAnsi="Segoe UI" w:cs="Segoe UI"/>
          <w:sz w:val="20"/>
        </w:rPr>
        <w:t xml:space="preserve">              </w:t>
      </w:r>
      <w:r w:rsidRPr="00140663">
        <w:rPr>
          <w:rFonts w:ascii="Segoe UI" w:hAnsi="Segoe UI" w:cs="Segoe UI"/>
          <w:sz w:val="20"/>
        </w:rPr>
        <w:t>tj. ……….. godz.  od momentu zgłoszenia jako niesprawny – w wysokości 100,00 złotych (słownie: sto złotych) za każdy nienaprawiony lub niewymieniony rower za każdy dzień,</w:t>
      </w:r>
    </w:p>
    <w:p w:rsidR="00140663" w:rsidRPr="00140663" w:rsidRDefault="00140663" w:rsidP="008042A5">
      <w:pPr>
        <w:pStyle w:val="Akapitzlist"/>
        <w:widowControl w:val="0"/>
        <w:numPr>
          <w:ilvl w:val="5"/>
          <w:numId w:val="87"/>
        </w:numPr>
        <w:spacing w:after="0"/>
        <w:ind w:left="567" w:hanging="425"/>
        <w:contextualSpacing/>
        <w:mirrorIndents/>
        <w:jc w:val="both"/>
        <w:rPr>
          <w:rStyle w:val="Teksttreci0"/>
          <w:rFonts w:ascii="Segoe UI" w:eastAsiaTheme="minorHAnsi" w:hAnsi="Segoe UI" w:cs="Segoe UI"/>
          <w:sz w:val="20"/>
          <w:szCs w:val="20"/>
        </w:rPr>
      </w:pPr>
      <w:r w:rsidRPr="00140663">
        <w:rPr>
          <w:rFonts w:ascii="Segoe UI" w:hAnsi="Segoe UI" w:cs="Segoe UI"/>
          <w:sz w:val="20"/>
        </w:rPr>
        <w:t xml:space="preserve">nie usunięciu usterki estetycznej z jednego lub więcej elementów infrastruktury systemu KRM </w:t>
      </w:r>
      <w:r w:rsidR="00A54E39">
        <w:rPr>
          <w:rFonts w:ascii="Segoe UI" w:hAnsi="Segoe UI" w:cs="Segoe UI"/>
          <w:sz w:val="20"/>
        </w:rPr>
        <w:t xml:space="preserve">                  </w:t>
      </w:r>
      <w:r w:rsidRPr="00140663">
        <w:rPr>
          <w:rFonts w:ascii="Segoe UI" w:hAnsi="Segoe UI" w:cs="Segoe UI"/>
          <w:sz w:val="20"/>
        </w:rPr>
        <w:t>w terminie 72 godzin od przyjęcia zgłoszenie – 100,00 zł (sto złotych) za każdy element za każdy dzień opóźnienia.</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za brak rowerów na stacji - 100,00 zł (sto złotych) za każdą rozpoczętą godzinę ponad ustalony w </w:t>
      </w:r>
      <w:r w:rsidRPr="00140663">
        <w:rPr>
          <w:rFonts w:ascii="Segoe UI" w:hAnsi="Segoe UI" w:cs="Segoe UI"/>
        </w:rPr>
        <w:t xml:space="preserve">pkt 4.4 OPZ – Rozdział II SIWZ - </w:t>
      </w:r>
      <w:r w:rsidRPr="00140663">
        <w:rPr>
          <w:rStyle w:val="Teksttreci0"/>
          <w:rFonts w:ascii="Segoe UI" w:hAnsi="Segoe UI" w:cs="Segoe UI"/>
          <w:sz w:val="20"/>
          <w:szCs w:val="20"/>
          <w:lang w:val="pl"/>
        </w:rPr>
        <w:t>czas reakcji w wymiarze 2 godzin,</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za brak wolnych stojaków na stacji - 100,00 zł (sto złotych) za każdą rozpoczętą godzinę ponad ustalony w </w:t>
      </w:r>
      <w:r w:rsidRPr="00140663">
        <w:rPr>
          <w:rFonts w:ascii="Segoe UI" w:hAnsi="Segoe UI" w:cs="Segoe UI"/>
        </w:rPr>
        <w:t>pkt 4.4 OPZ – Rozdział II SIWZ</w:t>
      </w:r>
      <w:r w:rsidRPr="00140663">
        <w:rPr>
          <w:rStyle w:val="Teksttreci0"/>
          <w:rFonts w:ascii="Segoe UI" w:hAnsi="Segoe UI" w:cs="Segoe UI"/>
          <w:sz w:val="20"/>
          <w:szCs w:val="20"/>
          <w:lang w:val="pl"/>
        </w:rPr>
        <w:t xml:space="preserve"> - czas reakcji w wymiarze 2 godzin,</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z tytułu wstrzymania (zawieszenia) lub niefunkcjonowania KRM w okresie umownym z przyczyn leżących po stronie Wykonawcy w wysokości 0,5% maksymalnego wynagrodzenia brutto określonego w § 12 ust. 1 za każdy dzień wstrzymania (zawieszenia) lub niefunkcjonowania,</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Fonts w:ascii="Segoe UI" w:hAnsi="Segoe UI" w:cs="Segoe UI"/>
          <w:color w:val="000000"/>
        </w:rPr>
        <w:t>za działanie Biura Obsługi Klienta niezgodne z normami wyznaczonymi w OPZ – Rozdział II SIWZ - 50,00 złotych za każdy stwierdzony przypadek,</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Fonts w:ascii="Segoe UI" w:hAnsi="Segoe UI" w:cs="Segoe UI"/>
          <w:color w:val="000000"/>
        </w:rPr>
        <w:t xml:space="preserve">za każdy przypadek wadliwego lub niedziałającego oprogramowania/kont serwisowych, w tym brak dostępu do wymaganych funkcji będących w gestii Zamawiającego z przyczyn zależnych od Wykonawcy – 300,00 złotych za każdy przypadek, </w:t>
      </w:r>
    </w:p>
    <w:p w:rsidR="00140663" w:rsidRPr="00140663" w:rsidRDefault="00140663" w:rsidP="008042A5">
      <w:pPr>
        <w:widowControl w:val="0"/>
        <w:numPr>
          <w:ilvl w:val="5"/>
          <w:numId w:val="88"/>
        </w:numPr>
        <w:tabs>
          <w:tab w:val="left" w:pos="68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 za nie rozmieszczenie na wszystkich stacjach rowerowych informacji o niesprawności terminala stacji w określonej lokalizacji, po upływie 24 godzin od zgłoszenia awarii terminala - 500 zł (pięćset złotych),</w:t>
      </w:r>
    </w:p>
    <w:p w:rsidR="00140663" w:rsidRPr="00140663" w:rsidRDefault="00140663" w:rsidP="008042A5">
      <w:pPr>
        <w:widowControl w:val="0"/>
        <w:numPr>
          <w:ilvl w:val="5"/>
          <w:numId w:val="88"/>
        </w:numPr>
        <w:tabs>
          <w:tab w:val="left" w:pos="682"/>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 za umieszczenie reklamy na jakimkolwiek elemencie systemu bez akceptacji Zamawiającego – 1 000 zł (jeden tysiąc złotych) za każdy dzień jej umieszczenia,</w:t>
      </w:r>
    </w:p>
    <w:p w:rsidR="00140663" w:rsidRPr="00140663" w:rsidRDefault="00140663" w:rsidP="008042A5">
      <w:pPr>
        <w:widowControl w:val="0"/>
        <w:numPr>
          <w:ilvl w:val="5"/>
          <w:numId w:val="88"/>
        </w:numPr>
        <w:tabs>
          <w:tab w:val="left" w:pos="68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 za nie umieszczenie reklamy przekazanej przez Zamawiającego w uzgodnionym terminie – 1 000 zł (jeden tysiąc złotych) za każdy dzień jej nie umieszczenia,</w:t>
      </w:r>
    </w:p>
    <w:p w:rsidR="00140663" w:rsidRPr="00140663" w:rsidRDefault="00140663" w:rsidP="008042A5">
      <w:pPr>
        <w:widowControl w:val="0"/>
        <w:numPr>
          <w:ilvl w:val="5"/>
          <w:numId w:val="88"/>
        </w:numPr>
        <w:tabs>
          <w:tab w:val="left" w:pos="686"/>
        </w:tabs>
        <w:spacing w:line="276" w:lineRule="auto"/>
        <w:ind w:left="426" w:hanging="340"/>
        <w:contextualSpacing/>
        <w:mirrorIndents/>
        <w:jc w:val="both"/>
        <w:rPr>
          <w:rFonts w:ascii="Segoe UI" w:hAnsi="Segoe UI" w:cs="Segoe UI"/>
        </w:rPr>
      </w:pPr>
      <w:r w:rsidRPr="00140663">
        <w:rPr>
          <w:rFonts w:ascii="Segoe UI" w:hAnsi="Segoe UI" w:cs="Segoe UI"/>
          <w:color w:val="000000"/>
        </w:rPr>
        <w:t xml:space="preserve">za brak przesłania raportów, o których mowa w § 13 w kwocie 50,00 złotych za każdy dzień opóźnienia w zakresie przesłania danego raportu, jednak nie więcej niż 1 000,00 złotych </w:t>
      </w:r>
      <w:r w:rsidRPr="00140663">
        <w:rPr>
          <w:rFonts w:ascii="Segoe UI" w:hAnsi="Segoe UI" w:cs="Segoe UI"/>
          <w:color w:val="000000"/>
        </w:rPr>
        <w:br/>
        <w:t>w zakresie danego raportu w okresie funkcjonowania systemu w danym roku,</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Fonts w:ascii="Segoe UI" w:hAnsi="Segoe UI" w:cs="Segoe UI"/>
          <w:color w:val="000000"/>
        </w:rPr>
        <w:t xml:space="preserve">w pozostałych przypadkach – 1% miesięcznego wynagrodzenia brutto, za każdy inny niż opisany w pkt 1 – 13  stwierdzony przypadek niewykonania lub nienależytego wykonania przedmiotu umowy, </w:t>
      </w:r>
      <w:r w:rsidRPr="00140663">
        <w:rPr>
          <w:rFonts w:ascii="Segoe UI" w:hAnsi="Segoe UI" w:cs="Segoe UI"/>
        </w:rPr>
        <w:t>jednak nie mniej niż 100,00 złotych oraz nie więcej niż 2 000,00 złotych łącznie dla danego przypadku w okresie funkcjonowania systemu w danym roku,</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w przypadku naruszenia zobowiązania do ubezpieczenia Wykonawcy zgodnie z § 15 ust.2, </w:t>
      </w:r>
      <w:r w:rsidRPr="00140663">
        <w:rPr>
          <w:rStyle w:val="Teksttreci0"/>
          <w:rFonts w:ascii="Segoe UI" w:hAnsi="Segoe UI" w:cs="Segoe UI"/>
          <w:sz w:val="20"/>
          <w:szCs w:val="20"/>
          <w:lang w:val="pl"/>
        </w:rPr>
        <w:br/>
        <w:t>a także do okazania Zamawiającemu dokumentów potwierdzających zawarcie umowy ubezpieczenia - w wysokości 3 000,00 zł (trzy tysiące złotych), za każde naruszenie,</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Fonts w:ascii="Segoe UI" w:hAnsi="Segoe UI" w:cs="Segoe UI"/>
        </w:rPr>
        <w:t xml:space="preserve">W przypadku nieprzedłożenia Zamawiającemu dokumentów o których mowa w </w:t>
      </w:r>
      <w:r w:rsidRPr="00140663">
        <w:rPr>
          <w:rFonts w:ascii="Segoe UI" w:hAnsi="Segoe UI" w:cs="Segoe UI"/>
          <w:color w:val="000000"/>
        </w:rPr>
        <w:t>§ 6 ust.</w:t>
      </w:r>
      <w:r w:rsidR="002774D5">
        <w:rPr>
          <w:rFonts w:ascii="Segoe UI" w:hAnsi="Segoe UI" w:cs="Segoe UI"/>
          <w:color w:val="000000"/>
        </w:rPr>
        <w:t xml:space="preserve"> </w:t>
      </w:r>
      <w:r w:rsidRPr="00140663">
        <w:rPr>
          <w:rFonts w:ascii="Segoe UI" w:hAnsi="Segoe UI" w:cs="Segoe UI"/>
          <w:color w:val="000000"/>
        </w:rPr>
        <w:t xml:space="preserve">7, </w:t>
      </w:r>
      <w:r w:rsidRPr="00140663">
        <w:rPr>
          <w:rFonts w:ascii="Segoe UI" w:hAnsi="Segoe UI" w:cs="Segoe UI"/>
          <w:color w:val="000000"/>
        </w:rPr>
        <w:br/>
        <w:t>w terminie wskazanym przez Zamawiającego, zgodnie z § 6 ust.</w:t>
      </w:r>
      <w:r w:rsidR="002774D5">
        <w:rPr>
          <w:rFonts w:ascii="Segoe UI" w:hAnsi="Segoe UI" w:cs="Segoe UI"/>
          <w:color w:val="000000"/>
        </w:rPr>
        <w:t xml:space="preserve"> </w:t>
      </w:r>
      <w:r w:rsidRPr="00140663">
        <w:rPr>
          <w:rFonts w:ascii="Segoe UI" w:hAnsi="Segoe UI" w:cs="Segoe UI"/>
          <w:color w:val="000000"/>
        </w:rPr>
        <w:t>7 – w wysokości 1 000 zł za każdą nieprzedłożoną umowę,</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Fonts w:ascii="Segoe UI" w:hAnsi="Segoe UI" w:cs="Segoe UI"/>
        </w:rPr>
        <w:t xml:space="preserve">W przypadku niedopełnienia zatrudnienia pracowników wykonujących czynności wskazane </w:t>
      </w:r>
      <w:r w:rsidRPr="00140663">
        <w:rPr>
          <w:rFonts w:ascii="Segoe UI" w:hAnsi="Segoe UI" w:cs="Segoe UI"/>
        </w:rPr>
        <w:br/>
        <w:t xml:space="preserve">w </w:t>
      </w:r>
      <w:r w:rsidRPr="00140663">
        <w:rPr>
          <w:rFonts w:ascii="Segoe UI" w:hAnsi="Segoe UI" w:cs="Segoe UI"/>
          <w:color w:val="000000"/>
        </w:rPr>
        <w:t xml:space="preserve">§ 6 ust.6, na podstawie umowy o pracę w rozumieniu przepisów Kodeksu Pracy – w wysokości </w:t>
      </w:r>
      <w:r w:rsidRPr="00140663">
        <w:rPr>
          <w:rFonts w:ascii="Segoe UI" w:hAnsi="Segoe UI" w:cs="Segoe UI"/>
          <w:color w:val="000000"/>
        </w:rPr>
        <w:lastRenderedPageBreak/>
        <w:t xml:space="preserve">kwoty stanowiącej iloczyn minimalnego wynagrodzenia za pracę ustalonego na podstawie przepisów o minimalnym wynagrodzeniu za pracę (obowiązujących w chwili stwierdzenia przez Zamawiającego niedopełnienia przez Wykonawcę wymogu zatrudnienia pracowników wykonujących czynności określone w § 6 ust.6 na podstawie umowy o pracę w rozumieniu Kodeksu Pracy), liczby dni w okresie realizacji umowy, w których nie dopełniono przedmiotowego wymogu oraz współczynnika 1/30 – za każdą osobę wykonującą czynności wskazane w § 6 ust.6 na podstawie innej umowy niż umowa </w:t>
      </w:r>
      <w:r w:rsidR="00A54E39">
        <w:rPr>
          <w:rFonts w:ascii="Segoe UI" w:hAnsi="Segoe UI" w:cs="Segoe UI"/>
          <w:color w:val="000000"/>
        </w:rPr>
        <w:t xml:space="preserve">                 </w:t>
      </w:r>
      <w:r w:rsidRPr="00140663">
        <w:rPr>
          <w:rFonts w:ascii="Segoe UI" w:hAnsi="Segoe UI" w:cs="Segoe UI"/>
          <w:color w:val="000000"/>
        </w:rPr>
        <w:t>o pracę w rozumieniu Kodeksu Pracy.</w:t>
      </w:r>
    </w:p>
    <w:p w:rsidR="00140663" w:rsidRPr="00140663" w:rsidRDefault="00140663" w:rsidP="008042A5">
      <w:pPr>
        <w:widowControl w:val="0"/>
        <w:numPr>
          <w:ilvl w:val="6"/>
          <w:numId w:val="88"/>
        </w:numPr>
        <w:tabs>
          <w:tab w:val="left" w:pos="42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W przypadku niedotrzymania przez Zamawiającego terminu zapłaty faktury Wykonawcy przysługuje prawo naliczenia odsetek ustawowych za każdy dzień zwłoki.</w:t>
      </w:r>
    </w:p>
    <w:p w:rsidR="00140663" w:rsidRPr="00140663" w:rsidRDefault="00140663" w:rsidP="008042A5">
      <w:pPr>
        <w:widowControl w:val="0"/>
        <w:numPr>
          <w:ilvl w:val="6"/>
          <w:numId w:val="88"/>
        </w:numPr>
        <w:tabs>
          <w:tab w:val="left" w:pos="426"/>
        </w:tabs>
        <w:spacing w:line="276" w:lineRule="auto"/>
        <w:ind w:left="426" w:hanging="340"/>
        <w:contextualSpacing/>
        <w:mirrorIndents/>
        <w:jc w:val="both"/>
        <w:rPr>
          <w:rFonts w:ascii="Segoe UI" w:hAnsi="Segoe UI" w:cs="Segoe UI"/>
        </w:rPr>
      </w:pPr>
      <w:r w:rsidRPr="00140663">
        <w:rPr>
          <w:rFonts w:ascii="Segoe UI" w:hAnsi="Segoe UI" w:cs="Segoe UI"/>
          <w:color w:val="000000"/>
        </w:rPr>
        <w:t>Wykonawca udziela Zamawiającemu nieodwołalnego upoważnienia do potrącania kar o których mowa w § 17 ust.1</w:t>
      </w:r>
      <w:r w:rsidR="00691C0B">
        <w:rPr>
          <w:rFonts w:ascii="Segoe UI" w:hAnsi="Segoe UI" w:cs="Segoe UI"/>
          <w:color w:val="000000"/>
        </w:rPr>
        <w:t xml:space="preserve"> </w:t>
      </w:r>
      <w:r w:rsidRPr="00140663">
        <w:rPr>
          <w:rFonts w:ascii="Segoe UI" w:hAnsi="Segoe UI" w:cs="Segoe UI"/>
          <w:color w:val="000000"/>
        </w:rPr>
        <w:t xml:space="preserve"> z najbliższej płatności dokonywanej przez Zamawiającego, w przypadku, gdy zapłata nie nastąpi w terminie określonym w nocie obciążającej.</w:t>
      </w:r>
    </w:p>
    <w:p w:rsidR="00140663" w:rsidRPr="00140663" w:rsidRDefault="00140663" w:rsidP="008042A5">
      <w:pPr>
        <w:widowControl w:val="0"/>
        <w:numPr>
          <w:ilvl w:val="6"/>
          <w:numId w:val="88"/>
        </w:numPr>
        <w:tabs>
          <w:tab w:val="left" w:pos="426"/>
        </w:tabs>
        <w:spacing w:line="276" w:lineRule="auto"/>
        <w:ind w:left="426" w:hanging="340"/>
        <w:contextualSpacing/>
        <w:mirrorIndents/>
        <w:jc w:val="both"/>
        <w:rPr>
          <w:rFonts w:ascii="Segoe UI" w:hAnsi="Segoe UI" w:cs="Segoe UI"/>
        </w:rPr>
      </w:pPr>
      <w:r w:rsidRPr="00140663">
        <w:rPr>
          <w:rFonts w:ascii="Segoe UI" w:hAnsi="Segoe UI" w:cs="Segoe UI"/>
          <w:color w:val="000000"/>
        </w:rPr>
        <w:t xml:space="preserve">Strony zastrzegają możliwość kumulatywnego naliczania kar umownych z różnych tytułów. </w:t>
      </w:r>
    </w:p>
    <w:p w:rsidR="00140663" w:rsidRPr="00140663" w:rsidRDefault="00140663" w:rsidP="00140663">
      <w:pPr>
        <w:pStyle w:val="Nagwek330"/>
        <w:keepNext/>
        <w:keepLines/>
        <w:shd w:val="clear" w:color="auto" w:fill="auto"/>
        <w:spacing w:before="0" w:after="87" w:line="276" w:lineRule="auto"/>
        <w:ind w:left="426"/>
        <w:contextualSpacing/>
        <w:mirrorIndents/>
        <w:jc w:val="both"/>
        <w:rPr>
          <w:rFonts w:ascii="Segoe UI" w:eastAsiaTheme="minorHAnsi" w:hAnsi="Segoe UI" w:cs="Segoe UI"/>
          <w:sz w:val="20"/>
          <w:szCs w:val="20"/>
        </w:rPr>
      </w:pPr>
      <w:bookmarkStart w:id="54" w:name="bookmark34"/>
      <w:bookmarkEnd w:id="53"/>
    </w:p>
    <w:p w:rsidR="00140663" w:rsidRPr="00140663" w:rsidRDefault="00140663" w:rsidP="00140663">
      <w:pPr>
        <w:pStyle w:val="Nagwek330"/>
        <w:keepNext/>
        <w:keepLines/>
        <w:shd w:val="clear" w:color="auto" w:fill="auto"/>
        <w:spacing w:before="0" w:after="87" w:line="276" w:lineRule="auto"/>
        <w:ind w:left="426"/>
        <w:contextualSpacing/>
        <w:mirrorIndents/>
        <w:rPr>
          <w:rFonts w:ascii="Segoe UI" w:hAnsi="Segoe UI" w:cs="Segoe UI"/>
          <w:b/>
          <w:sz w:val="20"/>
          <w:szCs w:val="20"/>
        </w:rPr>
      </w:pPr>
      <w:r w:rsidRPr="00140663">
        <w:rPr>
          <w:rStyle w:val="Nagwek33"/>
          <w:rFonts w:ascii="Segoe UI" w:hAnsi="Segoe UI" w:cs="Segoe UI"/>
          <w:b/>
          <w:color w:val="000000"/>
          <w:sz w:val="20"/>
          <w:szCs w:val="20"/>
          <w:lang w:val="pl"/>
        </w:rPr>
        <w:t>§ 1</w:t>
      </w:r>
      <w:bookmarkEnd w:id="54"/>
      <w:r w:rsidRPr="00140663">
        <w:rPr>
          <w:rStyle w:val="Nagwek33"/>
          <w:rFonts w:ascii="Segoe UI" w:hAnsi="Segoe UI" w:cs="Segoe UI"/>
          <w:b/>
          <w:color w:val="000000"/>
          <w:sz w:val="20"/>
          <w:szCs w:val="20"/>
          <w:lang w:val="pl"/>
        </w:rPr>
        <w:t>8</w:t>
      </w:r>
    </w:p>
    <w:p w:rsidR="00140663" w:rsidRPr="00140663" w:rsidRDefault="00140663" w:rsidP="00140663">
      <w:pPr>
        <w:pStyle w:val="Nagwek30"/>
        <w:keepNext/>
        <w:keepLines/>
        <w:shd w:val="clear" w:color="auto" w:fill="auto"/>
        <w:spacing w:after="321" w:line="276" w:lineRule="auto"/>
        <w:ind w:left="426" w:firstLine="0"/>
        <w:contextualSpacing/>
        <w:mirrorIndents/>
        <w:jc w:val="center"/>
        <w:rPr>
          <w:rStyle w:val="Nagwek31"/>
          <w:rFonts w:ascii="Segoe UI" w:hAnsi="Segoe UI" w:cs="Segoe UI"/>
          <w:b/>
          <w:sz w:val="20"/>
          <w:szCs w:val="20"/>
          <w:lang w:val="pl"/>
        </w:rPr>
      </w:pPr>
      <w:bookmarkStart w:id="55" w:name="bookmark35"/>
      <w:r w:rsidRPr="00140663">
        <w:rPr>
          <w:rStyle w:val="Nagwek31"/>
          <w:rFonts w:ascii="Segoe UI" w:hAnsi="Segoe UI" w:cs="Segoe UI"/>
          <w:b/>
          <w:sz w:val="20"/>
          <w:szCs w:val="20"/>
          <w:lang w:val="pl"/>
        </w:rPr>
        <w:t>Odstąpienie od umowy i rozwiązanie umowy</w:t>
      </w:r>
      <w:bookmarkEnd w:id="55"/>
    </w:p>
    <w:p w:rsidR="00140663" w:rsidRPr="00140663" w:rsidRDefault="00140663" w:rsidP="00140663">
      <w:pPr>
        <w:pStyle w:val="Nagwek30"/>
        <w:keepNext/>
        <w:keepLines/>
        <w:shd w:val="clear" w:color="auto" w:fill="auto"/>
        <w:spacing w:after="321" w:line="276" w:lineRule="auto"/>
        <w:ind w:left="426" w:firstLine="0"/>
        <w:contextualSpacing/>
        <w:mirrorIndents/>
        <w:jc w:val="center"/>
        <w:rPr>
          <w:rStyle w:val="Nagwek31"/>
          <w:rFonts w:ascii="Segoe UI" w:hAnsi="Segoe UI" w:cs="Segoe UI"/>
          <w:b/>
          <w:sz w:val="20"/>
          <w:szCs w:val="20"/>
          <w:lang w:val="pl"/>
        </w:rPr>
      </w:pPr>
    </w:p>
    <w:p w:rsidR="00140663" w:rsidRPr="00140663" w:rsidRDefault="00140663" w:rsidP="00A54E39">
      <w:pPr>
        <w:pStyle w:val="Nagwek30"/>
        <w:keepNext/>
        <w:keepLines/>
        <w:numPr>
          <w:ilvl w:val="0"/>
          <w:numId w:val="89"/>
        </w:numPr>
        <w:shd w:val="clear" w:color="auto" w:fill="auto"/>
        <w:tabs>
          <w:tab w:val="left" w:pos="284"/>
        </w:tabs>
        <w:spacing w:after="321" w:line="276" w:lineRule="auto"/>
        <w:ind w:firstLine="0"/>
        <w:contextualSpacing/>
        <w:jc w:val="left"/>
        <w:rPr>
          <w:rFonts w:ascii="Segoe UI" w:hAnsi="Segoe UI" w:cs="Segoe UI"/>
          <w:b/>
          <w:sz w:val="20"/>
          <w:szCs w:val="20"/>
        </w:rPr>
      </w:pPr>
      <w:r w:rsidRPr="00140663">
        <w:rPr>
          <w:rStyle w:val="Teksttreci0"/>
          <w:rFonts w:ascii="Segoe UI" w:hAnsi="Segoe UI" w:cs="Segoe UI"/>
          <w:sz w:val="20"/>
          <w:szCs w:val="20"/>
          <w:lang w:val="pl"/>
        </w:rPr>
        <w:t>Zamawiającemu przysługuje prawo do odstąpienia od umowy w przypadku:</w:t>
      </w:r>
    </w:p>
    <w:p w:rsidR="00140663" w:rsidRPr="00140663" w:rsidRDefault="00140663" w:rsidP="004212E5">
      <w:pPr>
        <w:widowControl w:val="0"/>
        <w:numPr>
          <w:ilvl w:val="1"/>
          <w:numId w:val="89"/>
        </w:numPr>
        <w:tabs>
          <w:tab w:val="left" w:pos="426"/>
          <w:tab w:val="left" w:pos="71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 xml:space="preserve">wystąpienia istotnej zmiany okoliczności powodującej, że wykonanie umowy nie leży </w:t>
      </w:r>
      <w:r w:rsidRPr="00140663">
        <w:rPr>
          <w:rStyle w:val="Teksttreci0"/>
          <w:rFonts w:ascii="Segoe UI" w:hAnsi="Segoe UI" w:cs="Segoe UI"/>
          <w:sz w:val="20"/>
          <w:szCs w:val="20"/>
          <w:lang w:val="pl"/>
        </w:rPr>
        <w:br/>
        <w:t>w interesie publicznym, czego nie można było przewidzieć w chwili zawierania umowy, odstąpienie od umowy może nastąpić w tym wypadku w terminie 30 dni od powzięcia wiadomości o powyższych okolicznościach, bez zapłaty kar umownych,</w:t>
      </w:r>
    </w:p>
    <w:p w:rsidR="00140663" w:rsidRPr="00140663" w:rsidRDefault="00140663" w:rsidP="004212E5">
      <w:pPr>
        <w:widowControl w:val="0"/>
        <w:numPr>
          <w:ilvl w:val="1"/>
          <w:numId w:val="89"/>
        </w:numPr>
        <w:tabs>
          <w:tab w:val="left" w:pos="426"/>
          <w:tab w:val="left" w:pos="71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wszczęcia postępowania likwidacyjnego Wykonawcy - w terminie 30 dni od daty powzięcia wiadomości o tym fakcie,</w:t>
      </w:r>
    </w:p>
    <w:p w:rsidR="00140663" w:rsidRPr="00140663" w:rsidRDefault="00140663" w:rsidP="004212E5">
      <w:pPr>
        <w:widowControl w:val="0"/>
        <w:numPr>
          <w:ilvl w:val="1"/>
          <w:numId w:val="89"/>
        </w:numPr>
        <w:tabs>
          <w:tab w:val="left" w:pos="426"/>
          <w:tab w:val="left" w:pos="72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 xml:space="preserve">zajęcia składników majątkowych Wykonawcy mających wpływ na realizację przedmiotu umowy - </w:t>
      </w:r>
      <w:r w:rsidR="00A54E39">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w terminie 30 dni od daty powzięcia wiadomości o tym fakcie,</w:t>
      </w:r>
    </w:p>
    <w:p w:rsidR="00140663" w:rsidRPr="00140663" w:rsidRDefault="00140663" w:rsidP="004212E5">
      <w:pPr>
        <w:widowControl w:val="0"/>
        <w:numPr>
          <w:ilvl w:val="1"/>
          <w:numId w:val="89"/>
        </w:numPr>
        <w:tabs>
          <w:tab w:val="left" w:pos="426"/>
          <w:tab w:val="left" w:pos="72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gdy Wykonawca nie rozpoczął w umówionym terminie realizacji usługi bez uzasadnionych przyczyn oraz nie podejmuje jej pomimo wezwania Zamawiającego złożonego na piśmie - po wyznaczeniu dodatkowego terminu do podjęcia robót, w terminie 30 dni od upływu wyznaczonego terminu,</w:t>
      </w:r>
    </w:p>
    <w:p w:rsidR="00140663" w:rsidRPr="00140663" w:rsidRDefault="00140663" w:rsidP="004212E5">
      <w:pPr>
        <w:widowControl w:val="0"/>
        <w:numPr>
          <w:ilvl w:val="1"/>
          <w:numId w:val="89"/>
        </w:numPr>
        <w:tabs>
          <w:tab w:val="left" w:pos="426"/>
          <w:tab w:val="left" w:pos="72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gdy Wykonawca przerwał z własnej inicjatywy realizację usługi i przerwa ta trwa dłużej niż 3 dni - po wyznaczeniu dodatkowego terminu kontynuowania robót, w terminie 30 dni od upływu wyznaczonego terminu,</w:t>
      </w:r>
    </w:p>
    <w:p w:rsidR="00140663" w:rsidRPr="00140663" w:rsidRDefault="00140663" w:rsidP="004212E5">
      <w:pPr>
        <w:widowControl w:val="0"/>
        <w:numPr>
          <w:ilvl w:val="1"/>
          <w:numId w:val="89"/>
        </w:numPr>
        <w:tabs>
          <w:tab w:val="left" w:pos="426"/>
          <w:tab w:val="left" w:pos="72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gdy Wykonawca nieprawidłowo realizuje lub nie wywiązuje się z zobowiązań wynikających z niniejszej umowy, po dwukrotnym wezwaniu do usunięcia nieprawidłowości - w terminie 30 dni od upływu kolejno wyznaczonego terminu.</w:t>
      </w:r>
    </w:p>
    <w:p w:rsidR="00140663" w:rsidRPr="00140663" w:rsidRDefault="00140663" w:rsidP="008042A5">
      <w:pPr>
        <w:widowControl w:val="0"/>
        <w:numPr>
          <w:ilvl w:val="2"/>
          <w:numId w:val="89"/>
        </w:numPr>
        <w:tabs>
          <w:tab w:val="left" w:pos="289"/>
        </w:tabs>
        <w:spacing w:after="89" w:line="276" w:lineRule="auto"/>
        <w:contextualSpacing/>
        <w:mirrorIndents/>
        <w:jc w:val="both"/>
        <w:rPr>
          <w:rFonts w:ascii="Segoe UI" w:hAnsi="Segoe UI" w:cs="Segoe UI"/>
        </w:rPr>
      </w:pPr>
      <w:r w:rsidRPr="00140663">
        <w:rPr>
          <w:rStyle w:val="Teksttreci0"/>
          <w:rFonts w:ascii="Segoe UI" w:hAnsi="Segoe UI" w:cs="Segoe UI"/>
          <w:sz w:val="20"/>
          <w:szCs w:val="20"/>
          <w:lang w:val="pl"/>
        </w:rPr>
        <w:t>Wykonawcy przysługuje prawo odstąpienia od umowy w szczególności jeżeli:</w:t>
      </w:r>
    </w:p>
    <w:p w:rsidR="00140663" w:rsidRPr="00140663" w:rsidRDefault="00140663" w:rsidP="004212E5">
      <w:pPr>
        <w:pStyle w:val="Akapitzlist"/>
        <w:widowControl w:val="0"/>
        <w:numPr>
          <w:ilvl w:val="3"/>
          <w:numId w:val="89"/>
        </w:numPr>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Zamawiający bez uzasadnionych przyczyn odmawia podpisania protokołu odbioru </w:t>
      </w:r>
      <w:r w:rsidR="004212E5">
        <w:rPr>
          <w:rStyle w:val="Teksttreci0"/>
          <w:rFonts w:ascii="Segoe UI" w:hAnsi="Segoe UI" w:cs="Segoe UI"/>
          <w:sz w:val="20"/>
          <w:szCs w:val="20"/>
          <w:lang w:val="pl"/>
        </w:rPr>
        <w:t>–</w:t>
      </w:r>
      <w:r w:rsidRPr="00140663">
        <w:rPr>
          <w:rStyle w:val="Teksttreci0"/>
          <w:rFonts w:ascii="Segoe UI" w:hAnsi="Segoe UI" w:cs="Segoe UI"/>
          <w:sz w:val="20"/>
          <w:szCs w:val="20"/>
          <w:lang w:val="pl"/>
        </w:rPr>
        <w:t xml:space="preserve"> po</w:t>
      </w:r>
      <w:r w:rsidR="004212E5">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wyznaczeniu dodatkowego terminu do podpisania protokołu odbioru, w terminie 30 dni od upływu wyznaczonego terminu,</w:t>
      </w:r>
    </w:p>
    <w:p w:rsidR="00140663" w:rsidRPr="00140663" w:rsidRDefault="00140663" w:rsidP="004212E5">
      <w:pPr>
        <w:pStyle w:val="Akapitzlist"/>
        <w:widowControl w:val="0"/>
        <w:numPr>
          <w:ilvl w:val="3"/>
          <w:numId w:val="89"/>
        </w:numPr>
        <w:tabs>
          <w:tab w:val="left" w:pos="284"/>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Zamawiający nie wywiązuje się z obowiązku zapłaty faktur mimo wyznaczenia dodatkowego 30-dniowego terminu do zapłaty należności - w terminie 30 dni od upływu wyznaczonego terminu,</w:t>
      </w:r>
    </w:p>
    <w:p w:rsidR="00140663" w:rsidRPr="00140663" w:rsidRDefault="00140663" w:rsidP="004212E5">
      <w:pPr>
        <w:pStyle w:val="Akapitzlist"/>
        <w:widowControl w:val="0"/>
        <w:numPr>
          <w:ilvl w:val="3"/>
          <w:numId w:val="89"/>
        </w:numPr>
        <w:tabs>
          <w:tab w:val="left" w:pos="284"/>
        </w:tabs>
        <w:spacing w:after="0"/>
        <w:ind w:left="567" w:hanging="283"/>
        <w:contextualSpacing/>
        <w:mirrorIndents/>
        <w:jc w:val="both"/>
        <w:rPr>
          <w:rFonts w:ascii="Segoe UI" w:hAnsi="Segoe UI" w:cs="Segoe UI"/>
          <w:sz w:val="20"/>
        </w:rPr>
      </w:pPr>
      <w:r w:rsidRPr="00140663">
        <w:rPr>
          <w:rStyle w:val="Teksttreci0"/>
          <w:rFonts w:ascii="Segoe UI" w:hAnsi="Segoe UI" w:cs="Segoe UI"/>
          <w:sz w:val="20"/>
          <w:szCs w:val="20"/>
          <w:lang w:val="pl"/>
        </w:rPr>
        <w:t>Zamawiający zawiadomi Wykonawcę, iż wobec zaistnienia uprzednio nieprzewidzianych okoliczności, nie będzie mógł spełnić swoich zobowiązań umownych wobec Wykonawcy -</w:t>
      </w:r>
      <w:r w:rsidRPr="00140663">
        <w:rPr>
          <w:rStyle w:val="Teksttreci0"/>
          <w:rFonts w:ascii="Segoe UI" w:hAnsi="Segoe UI" w:cs="Segoe UI"/>
          <w:sz w:val="20"/>
          <w:szCs w:val="20"/>
          <w:lang w:val="pl"/>
        </w:rPr>
        <w:br/>
        <w:t>w terminie 30 dni od daty zawiadomienia.</w:t>
      </w:r>
    </w:p>
    <w:p w:rsidR="00140663" w:rsidRPr="00140663" w:rsidRDefault="00140663" w:rsidP="008042A5">
      <w:pPr>
        <w:pStyle w:val="Akapitzlist"/>
        <w:widowControl w:val="0"/>
        <w:numPr>
          <w:ilvl w:val="2"/>
          <w:numId w:val="89"/>
        </w:numPr>
        <w:spacing w:after="245"/>
        <w:ind w:left="295" w:hanging="295"/>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lastRenderedPageBreak/>
        <w:t>Odstąpienie od umowy powinno nastąpić w formie pisemnej pod rygorem nieważności takiego oświadczenia i powinno zawierać uzasadnienie.</w:t>
      </w:r>
    </w:p>
    <w:p w:rsidR="00140663" w:rsidRPr="004212E5" w:rsidRDefault="00140663" w:rsidP="004212E5">
      <w:pPr>
        <w:pStyle w:val="Akapitzlist"/>
        <w:widowControl w:val="0"/>
        <w:numPr>
          <w:ilvl w:val="2"/>
          <w:numId w:val="89"/>
        </w:numPr>
        <w:spacing w:after="245"/>
        <w:ind w:left="295" w:hanging="295"/>
        <w:contextualSpacing/>
        <w:mirrorIndents/>
        <w:jc w:val="both"/>
        <w:rPr>
          <w:rStyle w:val="Nagwek3Odstpy1pt"/>
          <w:rFonts w:ascii="Segoe UI" w:eastAsia="Times New Roman" w:hAnsi="Segoe UI" w:cs="Segoe UI"/>
          <w:color w:val="auto"/>
          <w:spacing w:val="0"/>
          <w:sz w:val="20"/>
          <w:szCs w:val="20"/>
          <w:shd w:val="clear" w:color="auto" w:fill="auto"/>
          <w:lang w:val="pl-PL"/>
        </w:rPr>
      </w:pPr>
      <w:r w:rsidRPr="00140663">
        <w:rPr>
          <w:rStyle w:val="Teksttreci0"/>
          <w:rFonts w:ascii="Segoe UI" w:hAnsi="Segoe UI" w:cs="Segoe UI"/>
          <w:sz w:val="20"/>
          <w:szCs w:val="20"/>
          <w:lang w:val="pl"/>
        </w:rPr>
        <w:t>W przypadkach określonych w ust. 1 pkt 2) - 6) i ust. 2 Stronom przysługuje prawo rozwiązania umowy w trybie natychmiastowym. Ust. 3 stosuje się odpowiednio.</w:t>
      </w:r>
      <w:bookmarkStart w:id="56" w:name="bookmark36"/>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r w:rsidRPr="00140663">
        <w:rPr>
          <w:rStyle w:val="Nagwek3Odstpy1pt"/>
          <w:rFonts w:ascii="Segoe UI" w:hAnsi="Segoe UI" w:cs="Segoe UI"/>
          <w:b/>
          <w:sz w:val="20"/>
          <w:szCs w:val="20"/>
        </w:rPr>
        <w:t>§</w:t>
      </w:r>
      <w:bookmarkEnd w:id="56"/>
      <w:r w:rsidRPr="00140663">
        <w:rPr>
          <w:rStyle w:val="Nagwek3Odstpy1pt"/>
          <w:rFonts w:ascii="Segoe UI" w:hAnsi="Segoe UI" w:cs="Segoe UI"/>
          <w:b/>
          <w:sz w:val="20"/>
          <w:szCs w:val="20"/>
        </w:rPr>
        <w:t>19</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bookmarkStart w:id="57" w:name="bookmark37"/>
      <w:r w:rsidRPr="00140663">
        <w:rPr>
          <w:rStyle w:val="Nagwek31"/>
          <w:rFonts w:ascii="Segoe UI" w:hAnsi="Segoe UI" w:cs="Segoe UI"/>
          <w:b/>
          <w:sz w:val="20"/>
          <w:szCs w:val="20"/>
          <w:lang w:val="pl"/>
        </w:rPr>
        <w:t>Osoby do kontaktu</w:t>
      </w:r>
      <w:bookmarkEnd w:id="57"/>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b/>
          <w:sz w:val="20"/>
          <w:szCs w:val="20"/>
        </w:rPr>
      </w:pPr>
    </w:p>
    <w:p w:rsidR="00140663" w:rsidRPr="004212E5" w:rsidRDefault="00140663" w:rsidP="004212E5">
      <w:pPr>
        <w:pStyle w:val="Akapitzlist"/>
        <w:ind w:left="0"/>
        <w:mirrorIndents/>
        <w:rPr>
          <w:rStyle w:val="Teksttreci0"/>
          <w:rFonts w:ascii="Segoe UI" w:eastAsia="Times New Roman" w:hAnsi="Segoe UI" w:cs="Segoe UI"/>
          <w:color w:val="auto"/>
          <w:sz w:val="20"/>
          <w:szCs w:val="20"/>
          <w:shd w:val="clear" w:color="auto" w:fill="auto"/>
        </w:rPr>
      </w:pPr>
      <w:r w:rsidRPr="00140663">
        <w:rPr>
          <w:rStyle w:val="Teksttreci0"/>
          <w:rFonts w:ascii="Segoe UI" w:hAnsi="Segoe UI" w:cs="Segoe UI"/>
          <w:sz w:val="20"/>
          <w:szCs w:val="20"/>
          <w:lang w:val="pl"/>
        </w:rPr>
        <w:t>Osobami upoważnionymi do  kontaktu w sprawach związanych z realizacją umowy są:</w:t>
      </w:r>
    </w:p>
    <w:p w:rsidR="00140663" w:rsidRPr="00140663" w:rsidRDefault="00140663" w:rsidP="008042A5">
      <w:pPr>
        <w:pStyle w:val="Akapitzlist"/>
        <w:widowControl w:val="0"/>
        <w:numPr>
          <w:ilvl w:val="0"/>
          <w:numId w:val="90"/>
        </w:numPr>
        <w:tabs>
          <w:tab w:val="left" w:pos="346"/>
          <w:tab w:val="left" w:leader="dot" w:pos="4431"/>
          <w:tab w:val="left" w:leader="dot" w:pos="5958"/>
          <w:tab w:val="left" w:leader="dot" w:pos="8228"/>
        </w:tabs>
        <w:spacing w:after="0"/>
        <w:ind w:left="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ze strony Zamawiającego:</w:t>
      </w:r>
    </w:p>
    <w:p w:rsidR="00140663" w:rsidRPr="00140663" w:rsidRDefault="00140663" w:rsidP="00140663">
      <w:pPr>
        <w:pStyle w:val="Akapitzlist"/>
        <w:widowControl w:val="0"/>
        <w:tabs>
          <w:tab w:val="left" w:pos="346"/>
          <w:tab w:val="left" w:leader="dot" w:pos="4431"/>
          <w:tab w:val="left" w:leader="dot" w:pos="5958"/>
          <w:tab w:val="left" w:leader="dot" w:pos="8228"/>
        </w:tabs>
        <w:ind w:left="0"/>
        <w:mirrorIndents/>
        <w:rPr>
          <w:rStyle w:val="Teksttreci0"/>
          <w:rFonts w:ascii="Segoe UI" w:hAnsi="Segoe UI" w:cs="Segoe UI"/>
          <w:sz w:val="20"/>
          <w:szCs w:val="20"/>
          <w:lang w:val="pl"/>
        </w:rPr>
      </w:pPr>
      <w:r w:rsidRPr="00140663">
        <w:rPr>
          <w:rStyle w:val="Teksttreci0"/>
          <w:rFonts w:ascii="Segoe UI" w:hAnsi="Segoe UI" w:cs="Segoe UI"/>
          <w:sz w:val="20"/>
          <w:szCs w:val="20"/>
          <w:lang w:val="pl"/>
        </w:rPr>
        <w:t>1) .............................................tel</w:t>
      </w:r>
      <w:r w:rsidRPr="00140663">
        <w:rPr>
          <w:rStyle w:val="Teksttreci0"/>
          <w:rFonts w:ascii="Segoe UI" w:hAnsi="Segoe UI" w:cs="Segoe UI"/>
          <w:sz w:val="20"/>
          <w:szCs w:val="20"/>
          <w:lang w:val="pl"/>
        </w:rPr>
        <w:tab/>
        <w:t>............email</w:t>
      </w:r>
      <w:r w:rsidRPr="00140663">
        <w:rPr>
          <w:rStyle w:val="Teksttreci0"/>
          <w:rFonts w:ascii="Segoe UI" w:hAnsi="Segoe UI" w:cs="Segoe UI"/>
          <w:sz w:val="20"/>
          <w:szCs w:val="20"/>
          <w:lang w:val="pl"/>
        </w:rPr>
        <w:tab/>
        <w:t>...................................,</w:t>
      </w:r>
    </w:p>
    <w:p w:rsidR="00140663" w:rsidRPr="004212E5" w:rsidRDefault="00140663" w:rsidP="004212E5">
      <w:pPr>
        <w:pStyle w:val="Akapitzlist"/>
        <w:widowControl w:val="0"/>
        <w:tabs>
          <w:tab w:val="left" w:pos="346"/>
          <w:tab w:val="left" w:leader="dot" w:pos="4431"/>
          <w:tab w:val="left" w:leader="dot" w:pos="5958"/>
          <w:tab w:val="left" w:leader="dot" w:pos="8228"/>
        </w:tabs>
        <w:ind w:left="0"/>
        <w:mirrorIndents/>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2) ............................................ tel</w:t>
      </w:r>
      <w:r w:rsidRPr="00140663">
        <w:rPr>
          <w:rStyle w:val="Teksttreci0"/>
          <w:rFonts w:ascii="Segoe UI" w:hAnsi="Segoe UI" w:cs="Segoe UI"/>
          <w:sz w:val="20"/>
          <w:szCs w:val="20"/>
          <w:lang w:val="pl"/>
        </w:rPr>
        <w:tab/>
        <w:t>............email</w:t>
      </w:r>
      <w:r w:rsidRPr="00140663">
        <w:rPr>
          <w:rStyle w:val="Teksttreci0"/>
          <w:rFonts w:ascii="Segoe UI" w:hAnsi="Segoe UI" w:cs="Segoe UI"/>
          <w:sz w:val="20"/>
          <w:szCs w:val="20"/>
          <w:lang w:val="pl"/>
        </w:rPr>
        <w:tab/>
        <w:t>....................................</w:t>
      </w:r>
    </w:p>
    <w:p w:rsidR="00140663" w:rsidRPr="00140663" w:rsidRDefault="00140663" w:rsidP="004212E5">
      <w:pPr>
        <w:pStyle w:val="Akapitzlist"/>
        <w:widowControl w:val="0"/>
        <w:numPr>
          <w:ilvl w:val="0"/>
          <w:numId w:val="90"/>
        </w:numPr>
        <w:tabs>
          <w:tab w:val="left" w:pos="366"/>
          <w:tab w:val="left" w:leader="dot" w:pos="4071"/>
          <w:tab w:val="left" w:leader="dot" w:pos="5665"/>
          <w:tab w:val="left" w:leader="dot" w:pos="8089"/>
        </w:tabs>
        <w:spacing w:after="600"/>
        <w:ind w:hanging="72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ze strony Wykonawcy:</w:t>
      </w:r>
    </w:p>
    <w:p w:rsidR="00140663" w:rsidRPr="00140663" w:rsidRDefault="00140663" w:rsidP="004212E5">
      <w:pPr>
        <w:pStyle w:val="Akapitzlist"/>
        <w:widowControl w:val="0"/>
        <w:numPr>
          <w:ilvl w:val="2"/>
          <w:numId w:val="90"/>
        </w:numPr>
        <w:tabs>
          <w:tab w:val="left" w:pos="346"/>
          <w:tab w:val="left" w:leader="dot" w:pos="4431"/>
          <w:tab w:val="left" w:leader="dot" w:pos="5958"/>
          <w:tab w:val="left" w:leader="dot" w:pos="8228"/>
        </w:tabs>
        <w:spacing w:after="0"/>
        <w:ind w:left="426" w:hanging="43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.......................tel</w:t>
      </w:r>
      <w:r w:rsidRPr="00140663">
        <w:rPr>
          <w:rStyle w:val="Teksttreci0"/>
          <w:rFonts w:ascii="Segoe UI" w:hAnsi="Segoe UI" w:cs="Segoe UI"/>
          <w:sz w:val="20"/>
          <w:szCs w:val="20"/>
          <w:lang w:val="pl"/>
        </w:rPr>
        <w:tab/>
        <w:t>............email</w:t>
      </w:r>
      <w:r w:rsidRPr="00140663">
        <w:rPr>
          <w:rStyle w:val="Teksttreci0"/>
          <w:rFonts w:ascii="Segoe UI" w:hAnsi="Segoe UI" w:cs="Segoe UI"/>
          <w:sz w:val="20"/>
          <w:szCs w:val="20"/>
          <w:lang w:val="pl"/>
        </w:rPr>
        <w:tab/>
        <w:t>...................................,</w:t>
      </w:r>
    </w:p>
    <w:p w:rsidR="00140663" w:rsidRPr="00140663" w:rsidRDefault="00140663" w:rsidP="004212E5">
      <w:pPr>
        <w:pStyle w:val="Akapitzlist"/>
        <w:widowControl w:val="0"/>
        <w:numPr>
          <w:ilvl w:val="2"/>
          <w:numId w:val="90"/>
        </w:numPr>
        <w:tabs>
          <w:tab w:val="left" w:pos="346"/>
          <w:tab w:val="left" w:leader="dot" w:pos="4431"/>
          <w:tab w:val="left" w:leader="dot" w:pos="5958"/>
          <w:tab w:val="left" w:leader="dot" w:pos="8228"/>
        </w:tabs>
        <w:spacing w:after="0"/>
        <w:ind w:left="426" w:hanging="43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...........................................tel</w:t>
      </w:r>
      <w:r w:rsidRPr="00140663">
        <w:rPr>
          <w:rStyle w:val="Teksttreci0"/>
          <w:rFonts w:ascii="Segoe UI" w:hAnsi="Segoe UI" w:cs="Segoe UI"/>
          <w:sz w:val="20"/>
          <w:szCs w:val="20"/>
          <w:lang w:val="pl"/>
        </w:rPr>
        <w:tab/>
        <w:t>............email</w:t>
      </w:r>
      <w:r w:rsidRPr="00140663">
        <w:rPr>
          <w:rStyle w:val="Teksttreci0"/>
          <w:rFonts w:ascii="Segoe UI" w:hAnsi="Segoe UI" w:cs="Segoe UI"/>
          <w:sz w:val="20"/>
          <w:szCs w:val="20"/>
          <w:lang w:val="pl"/>
        </w:rPr>
        <w:tab/>
        <w:t>....................................</w:t>
      </w:r>
    </w:p>
    <w:p w:rsidR="00140663" w:rsidRPr="00140663" w:rsidRDefault="00140663" w:rsidP="004212E5">
      <w:pPr>
        <w:widowControl w:val="0"/>
        <w:tabs>
          <w:tab w:val="left" w:pos="366"/>
          <w:tab w:val="left" w:leader="dot" w:pos="4071"/>
          <w:tab w:val="left" w:leader="dot" w:pos="5665"/>
          <w:tab w:val="left" w:leader="dot" w:pos="8089"/>
        </w:tabs>
        <w:spacing w:line="276" w:lineRule="auto"/>
        <w:contextualSpacing/>
        <w:mirrorIndents/>
        <w:rPr>
          <w:rStyle w:val="Teksttreci0"/>
          <w:rFonts w:ascii="Segoe UI" w:eastAsiaTheme="minorHAnsi" w:hAnsi="Segoe UI" w:cs="Segoe UI"/>
          <w:sz w:val="20"/>
          <w:szCs w:val="20"/>
        </w:rPr>
      </w:pP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9ptBezpogrubieniaOdstpy1pt"/>
          <w:rFonts w:ascii="Segoe UI" w:hAnsi="Segoe UI" w:cs="Segoe UI"/>
          <w:sz w:val="20"/>
          <w:szCs w:val="20"/>
        </w:rPr>
      </w:pPr>
      <w:bookmarkStart w:id="58" w:name="bookmark38"/>
      <w:r w:rsidRPr="00140663">
        <w:rPr>
          <w:rStyle w:val="Nagwek39ptBezpogrubieniaOdstpy1pt"/>
          <w:rFonts w:ascii="Segoe UI" w:hAnsi="Segoe UI" w:cs="Segoe UI"/>
          <w:sz w:val="20"/>
          <w:szCs w:val="20"/>
        </w:rPr>
        <w:t>§20</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Zmiany umowy</w:t>
      </w:r>
      <w:bookmarkEnd w:id="58"/>
    </w:p>
    <w:p w:rsidR="00140663" w:rsidRPr="00140663" w:rsidRDefault="00140663" w:rsidP="00140663">
      <w:pPr>
        <w:widowControl w:val="0"/>
        <w:tabs>
          <w:tab w:val="left" w:pos="-284"/>
        </w:tabs>
        <w:spacing w:line="276" w:lineRule="auto"/>
        <w:ind w:left="426"/>
        <w:contextualSpacing/>
        <w:mirrorIndents/>
        <w:rPr>
          <w:rFonts w:ascii="Segoe UI" w:eastAsia="Arial" w:hAnsi="Segoe UI" w:cs="Segoe UI"/>
          <w:b/>
        </w:rPr>
      </w:pP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bookmarkStart w:id="59" w:name="bookmark39"/>
      <w:r w:rsidRPr="00140663">
        <w:rPr>
          <w:rFonts w:ascii="Segoe UI" w:hAnsi="Segoe UI" w:cs="Segoe UI"/>
          <w:sz w:val="20"/>
        </w:rPr>
        <w:t xml:space="preserve">Zmiana postanowień Umowy dopuszczalna jest w granicach wyznaczonych przepisami Ustawy Pzp, </w:t>
      </w:r>
      <w:r w:rsidR="004212E5">
        <w:rPr>
          <w:rFonts w:ascii="Segoe UI" w:hAnsi="Segoe UI" w:cs="Segoe UI"/>
          <w:sz w:val="20"/>
        </w:rPr>
        <w:t xml:space="preserve"> </w:t>
      </w:r>
      <w:r w:rsidRPr="00140663">
        <w:rPr>
          <w:rFonts w:ascii="Segoe UI" w:hAnsi="Segoe UI" w:cs="Segoe UI"/>
          <w:sz w:val="20"/>
        </w:rPr>
        <w:t>w tym art. 144 Ustawy Pzp oraz w granicach wyznaczonych przez inne powszechnie obowiązujące przepisy prawa, w formie pisemnej, pod rygorem nieważności.</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Zamawiający przewiduje możliwość dokonania zmian postanowień zawartej Umowy, </w:t>
      </w:r>
      <w:r w:rsidRPr="00140663">
        <w:rPr>
          <w:rFonts w:ascii="Segoe UI" w:hAnsi="Segoe UI" w:cs="Segoe UI"/>
          <w:sz w:val="20"/>
        </w:rPr>
        <w:br/>
        <w:t>w przypadku zmian, w trakcie realizacji umowy:</w:t>
      </w:r>
    </w:p>
    <w:p w:rsidR="00140663" w:rsidRPr="00140663" w:rsidRDefault="00140663" w:rsidP="008042A5">
      <w:pPr>
        <w:pStyle w:val="Akapitzlist"/>
        <w:numPr>
          <w:ilvl w:val="0"/>
          <w:numId w:val="98"/>
        </w:numPr>
        <w:spacing w:after="0"/>
        <w:ind w:left="426"/>
        <w:contextualSpacing/>
        <w:mirrorIndents/>
        <w:jc w:val="both"/>
        <w:rPr>
          <w:rFonts w:ascii="Segoe UI" w:hAnsi="Segoe UI" w:cs="Segoe UI"/>
          <w:sz w:val="20"/>
        </w:rPr>
      </w:pPr>
      <w:r w:rsidRPr="00140663">
        <w:rPr>
          <w:rFonts w:ascii="Segoe UI" w:hAnsi="Segoe UI" w:cs="Segoe UI"/>
          <w:sz w:val="20"/>
        </w:rPr>
        <w:t>stawki podatku od towarów i usług,</w:t>
      </w:r>
    </w:p>
    <w:p w:rsidR="00140663" w:rsidRPr="00140663" w:rsidRDefault="00140663" w:rsidP="008042A5">
      <w:pPr>
        <w:pStyle w:val="Akapitzlist"/>
        <w:numPr>
          <w:ilvl w:val="0"/>
          <w:numId w:val="98"/>
        </w:numPr>
        <w:spacing w:after="0"/>
        <w:ind w:left="426"/>
        <w:contextualSpacing/>
        <w:mirrorIndents/>
        <w:jc w:val="both"/>
        <w:rPr>
          <w:rFonts w:ascii="Segoe UI" w:hAnsi="Segoe UI" w:cs="Segoe UI"/>
          <w:sz w:val="20"/>
        </w:rPr>
      </w:pPr>
      <w:r w:rsidRPr="00140663">
        <w:rPr>
          <w:rFonts w:ascii="Segoe UI" w:hAnsi="Segoe UI" w:cs="Segoe UI"/>
          <w:sz w:val="20"/>
        </w:rPr>
        <w:t>wysokości minimalnego wynagrodzenia za pracę albo wysokości minimalnej stawki godzinowej ustalonych na podstawie przepisów z dnia 10 października 2002 r. o minimalnym wynagrodzeniu za pracę,</w:t>
      </w:r>
    </w:p>
    <w:p w:rsidR="00140663" w:rsidRPr="00140663" w:rsidRDefault="00140663" w:rsidP="008042A5">
      <w:pPr>
        <w:pStyle w:val="Akapitzlist"/>
        <w:numPr>
          <w:ilvl w:val="0"/>
          <w:numId w:val="98"/>
        </w:numPr>
        <w:spacing w:after="0"/>
        <w:ind w:left="426"/>
        <w:contextualSpacing/>
        <w:mirrorIndents/>
        <w:jc w:val="both"/>
        <w:rPr>
          <w:rFonts w:ascii="Segoe UI" w:hAnsi="Segoe UI" w:cs="Segoe UI"/>
          <w:sz w:val="20"/>
        </w:rPr>
      </w:pPr>
      <w:r w:rsidRPr="00140663">
        <w:rPr>
          <w:rFonts w:ascii="Segoe UI" w:hAnsi="Segoe UI" w:cs="Segoe UI"/>
          <w:sz w:val="20"/>
        </w:rPr>
        <w:t xml:space="preserve">zasad podlegania ubezpieczeniom społecznym lub ubezpieczeniu zdrowotnemu lub wysokości stawki składki na ubezpieczenia społeczne lub zdrowotne, </w:t>
      </w:r>
    </w:p>
    <w:p w:rsidR="00140663" w:rsidRPr="00140663" w:rsidRDefault="00140663" w:rsidP="008042A5">
      <w:pPr>
        <w:pStyle w:val="Akapitzlist"/>
        <w:numPr>
          <w:ilvl w:val="0"/>
          <w:numId w:val="98"/>
        </w:numPr>
        <w:spacing w:after="0"/>
        <w:ind w:left="426"/>
        <w:contextualSpacing/>
        <w:mirrorIndents/>
        <w:jc w:val="both"/>
        <w:rPr>
          <w:rFonts w:ascii="Segoe UI" w:hAnsi="Segoe UI" w:cs="Segoe UI"/>
          <w:sz w:val="20"/>
        </w:rPr>
      </w:pPr>
      <w:r w:rsidRPr="00140663">
        <w:rPr>
          <w:rFonts w:ascii="Segoe UI" w:hAnsi="Segoe UI" w:cs="Segoe UI"/>
          <w:sz w:val="20"/>
        </w:rPr>
        <w:t xml:space="preserve">zasad gromadzenia i wysokości wpłat do pracowniczych planów kapitałowych, o których mowa </w:t>
      </w:r>
      <w:r w:rsidR="004212E5">
        <w:rPr>
          <w:rFonts w:ascii="Segoe UI" w:hAnsi="Segoe UI" w:cs="Segoe UI"/>
          <w:sz w:val="20"/>
        </w:rPr>
        <w:t xml:space="preserve">                  </w:t>
      </w:r>
      <w:r w:rsidRPr="00140663">
        <w:rPr>
          <w:rFonts w:ascii="Segoe UI" w:hAnsi="Segoe UI" w:cs="Segoe UI"/>
          <w:sz w:val="20"/>
        </w:rPr>
        <w:t>w ustawie z dnia 4 października 2018 r. o pracowniczych planach kapitałowych, jeżeli zmiany te będą miały wpływ na koszty wykonania zamówienia przez Wykonawcę, wynagrodzenie brutto, o którym mowa w § 12 ust.1 umowy, ulegnie odpowiednim zmianom, nie wcześniej jednak niż z dniem wejścia w życie przepisów, z których wynikają zmiany.</w:t>
      </w:r>
    </w:p>
    <w:p w:rsidR="00140663" w:rsidRPr="00140663" w:rsidRDefault="00140663" w:rsidP="008042A5">
      <w:pPr>
        <w:pStyle w:val="Akapitzlist"/>
        <w:numPr>
          <w:ilvl w:val="0"/>
          <w:numId w:val="97"/>
        </w:numPr>
        <w:spacing w:after="0"/>
        <w:ind w:left="357" w:hanging="357"/>
        <w:contextualSpacing/>
        <w:mirrorIndents/>
        <w:jc w:val="both"/>
        <w:rPr>
          <w:rFonts w:ascii="Segoe UI" w:hAnsi="Segoe UI" w:cs="Segoe UI"/>
          <w:sz w:val="20"/>
        </w:rPr>
      </w:pPr>
      <w:r w:rsidRPr="00140663">
        <w:rPr>
          <w:rFonts w:ascii="Segoe UI" w:hAnsi="Segoe UI" w:cs="Segoe UI"/>
          <w:sz w:val="20"/>
        </w:rPr>
        <w:t xml:space="preserve">Każdorazowo przed wprowadzeniem zmiany wynagrodzenia brutto, o którym mowa w ust. 2, Wykonawca jest obowiązany przedstawić Zamawiającemu na piśmie, wpływ zmian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nowej wysokości wynagrodzenia, potwierdzone powołaniem się na stosowne przepisy, z których wynikają w/w zmiany. Zmiana wynagrodzenia brutto następuje </w:t>
      </w:r>
      <w:r w:rsidR="004212E5">
        <w:rPr>
          <w:rFonts w:ascii="Segoe UI" w:hAnsi="Segoe UI" w:cs="Segoe UI"/>
          <w:sz w:val="20"/>
        </w:rPr>
        <w:t xml:space="preserve">                       </w:t>
      </w:r>
      <w:r w:rsidRPr="00140663">
        <w:rPr>
          <w:rFonts w:ascii="Segoe UI" w:hAnsi="Segoe UI" w:cs="Segoe UI"/>
          <w:sz w:val="20"/>
        </w:rPr>
        <w:t>po uzyskaniu akceptacji Zamawiającego w formie aneksu do umowy.</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lastRenderedPageBreak/>
        <w:t xml:space="preserve">Decyzja w sprawie złożonego wniosku o wprowadzenie zmian opisanych w ust. 2, powinna zostać podjęta w terminie dwóch miesięcy od daty przekazania przez Wykonawcę wniosku </w:t>
      </w:r>
      <w:r w:rsidRPr="00140663">
        <w:rPr>
          <w:rFonts w:ascii="Segoe UI" w:hAnsi="Segoe UI" w:cs="Segoe UI"/>
          <w:sz w:val="20"/>
        </w:rPr>
        <w:br/>
        <w:t xml:space="preserve">o zmianę wraz z dokumentami uzasadniającymi tą zmianę. W przypadku uznania wniosku </w:t>
      </w:r>
      <w:r w:rsidRPr="00140663">
        <w:rPr>
          <w:rFonts w:ascii="Segoe UI" w:hAnsi="Segoe UI" w:cs="Segoe UI"/>
          <w:sz w:val="20"/>
        </w:rPr>
        <w:br/>
        <w:t>o wprowadzenie zmiany za zasadny Strony zawrą aneks do Umowy.</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Dopuszcza się zmianę terminu rozpoczęcia funkcjonowania systemu KRM w pierwszym roku świadczenia usługi w sytuacji wydłużenia postępowania w sprawie wydawania decyzji administracyjnych lub uzgodnień warunków technicznych, lub wystąpienia innych okoliczności za które Wykonawca nie ponosi odpowiedzialności, a które uniemożliwiają lub w znacznym stopniu utrudniają realizację Umowy, przy czym zmiana terminu, o którym mowa powyżej może nastąpić jedynie o czas trwania tych okoliczności.</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Zamawiający dopuszcza możliwość dokonania zmian postanowień zawartej umowy w stosunku do treści oferty w zakresie terminu wykonania zamówienia oraz terminu rozpoczęcia usługi </w:t>
      </w:r>
      <w:r w:rsidRPr="00140663">
        <w:rPr>
          <w:rFonts w:ascii="Segoe UI" w:hAnsi="Segoe UI" w:cs="Segoe UI"/>
          <w:sz w:val="20"/>
        </w:rPr>
        <w:br/>
        <w:t>w przypadku nasilenia zjawisk związanych z pandemią COVID – 19 lub pojawienia się nowego zdarzenia o charakterze pandemii lub epidemii.</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Na wniosek Wykonawcy i za zgodą Zamawiającego czas funkcjonowania systemu określony </w:t>
      </w:r>
      <w:r w:rsidRPr="00140663">
        <w:rPr>
          <w:rFonts w:ascii="Segoe UI" w:hAnsi="Segoe UI" w:cs="Segoe UI"/>
          <w:sz w:val="20"/>
        </w:rPr>
        <w:br/>
        <w:t xml:space="preserve">w §3 lit. a), b) i c) może zostać skrócony w uzasadnionych przypadkach, w szczególności: gdy wystąpią niekorzystne warunki atmosferyczne uniemożliwiające prawidłowe funkcjonowanie systemu roweru miejskiego (np. wysokie lub niskie temperatury, silne wiatry, długotrwałe </w:t>
      </w:r>
      <w:r w:rsidRPr="00140663">
        <w:rPr>
          <w:rFonts w:ascii="Segoe UI" w:hAnsi="Segoe UI" w:cs="Segoe UI"/>
          <w:sz w:val="20"/>
        </w:rPr>
        <w:br/>
        <w:t>i obfite opady deszczu i śniegu).</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color w:val="000000"/>
          <w:sz w:val="20"/>
        </w:rPr>
        <w:t xml:space="preserve">W sytuacjach wskazanych w ust. 5, 6 i 7 płatność jest pomniejszana w następujący sposób: wynagrodzenie ulegnie proporcjonalnemu zmniejszeniu, stosownie do ilości dni występujących w miesiącu, w którym usługa realizowana była w niepełnym zakresie, zgodnie z kalendarzową liczbą dni - np. w przypadku miesiąca liczącego 30 dni, należne dzienne wynagrodzenie wyliczane jest dzieląc miesięczne wynagrodzenie przez „30”. </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Przewidziane powyżej okoliczności stanowiące podstawę zmian do Umowy stanowią uprawnienie Zamawiającego, nie zaś jego obowiązek wprowadzenia takich zmian.</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Ustala się, iż nie stanowi zmiany Umowy: </w:t>
      </w:r>
    </w:p>
    <w:p w:rsidR="00140663" w:rsidRPr="00140663" w:rsidRDefault="00140663" w:rsidP="008042A5">
      <w:pPr>
        <w:pStyle w:val="Akapitzlist"/>
        <w:numPr>
          <w:ilvl w:val="0"/>
          <w:numId w:val="99"/>
        </w:numPr>
        <w:spacing w:after="0"/>
        <w:ind w:left="426"/>
        <w:contextualSpacing/>
        <w:mirrorIndents/>
        <w:jc w:val="both"/>
        <w:rPr>
          <w:rFonts w:ascii="Segoe UI" w:hAnsi="Segoe UI" w:cs="Segoe UI"/>
          <w:sz w:val="20"/>
        </w:rPr>
      </w:pPr>
      <w:r w:rsidRPr="00140663">
        <w:rPr>
          <w:rFonts w:ascii="Segoe UI" w:hAnsi="Segoe UI" w:cs="Segoe UI"/>
          <w:sz w:val="20"/>
        </w:rPr>
        <w:t xml:space="preserve">zmiana nr rachunku bankowego Wykonawcy lub Zamawiającego, </w:t>
      </w:r>
    </w:p>
    <w:p w:rsidR="00140663" w:rsidRPr="00140663" w:rsidRDefault="00140663" w:rsidP="008042A5">
      <w:pPr>
        <w:pStyle w:val="Akapitzlist"/>
        <w:numPr>
          <w:ilvl w:val="0"/>
          <w:numId w:val="99"/>
        </w:numPr>
        <w:spacing w:after="0"/>
        <w:ind w:left="426"/>
        <w:contextualSpacing/>
        <w:mirrorIndents/>
        <w:jc w:val="both"/>
        <w:rPr>
          <w:rFonts w:ascii="Segoe UI" w:hAnsi="Segoe UI" w:cs="Segoe UI"/>
          <w:sz w:val="20"/>
        </w:rPr>
      </w:pPr>
      <w:r w:rsidRPr="00140663">
        <w:rPr>
          <w:rFonts w:ascii="Segoe UI" w:hAnsi="Segoe UI" w:cs="Segoe UI"/>
          <w:sz w:val="20"/>
        </w:rPr>
        <w:t xml:space="preserve">zmiana adresu Wykonawcy lub Zamawiającego, </w:t>
      </w:r>
    </w:p>
    <w:p w:rsidR="00140663" w:rsidRPr="00140663" w:rsidRDefault="00140663" w:rsidP="008042A5">
      <w:pPr>
        <w:pStyle w:val="Akapitzlist"/>
        <w:numPr>
          <w:ilvl w:val="0"/>
          <w:numId w:val="99"/>
        </w:numPr>
        <w:spacing w:after="0"/>
        <w:ind w:left="426"/>
        <w:contextualSpacing/>
        <w:mirrorIndents/>
        <w:jc w:val="both"/>
        <w:rPr>
          <w:rFonts w:ascii="Segoe UI" w:hAnsi="Segoe UI" w:cs="Segoe UI"/>
          <w:sz w:val="20"/>
        </w:rPr>
      </w:pPr>
      <w:r w:rsidRPr="00140663">
        <w:rPr>
          <w:rFonts w:ascii="Segoe UI" w:hAnsi="Segoe UI" w:cs="Segoe UI"/>
          <w:sz w:val="20"/>
        </w:rPr>
        <w:t xml:space="preserve">zmiana osób reprezentujących Strony Umowy wskazanych w § 19 niniejszej Umowy. </w:t>
      </w:r>
    </w:p>
    <w:p w:rsidR="00140663" w:rsidRPr="00140663" w:rsidRDefault="00140663" w:rsidP="008042A5">
      <w:pPr>
        <w:pStyle w:val="Akapitzlist"/>
        <w:numPr>
          <w:ilvl w:val="0"/>
          <w:numId w:val="97"/>
        </w:numPr>
        <w:spacing w:after="0"/>
        <w:ind w:left="426" w:hanging="284"/>
        <w:contextualSpacing/>
        <w:mirrorIndents/>
        <w:jc w:val="both"/>
        <w:rPr>
          <w:rFonts w:ascii="Segoe UI" w:hAnsi="Segoe UI" w:cs="Segoe UI"/>
          <w:sz w:val="20"/>
        </w:rPr>
      </w:pPr>
      <w:r w:rsidRPr="00140663">
        <w:rPr>
          <w:rFonts w:ascii="Segoe UI" w:hAnsi="Segoe UI" w:cs="Segoe UI"/>
          <w:sz w:val="20"/>
        </w:rPr>
        <w:t xml:space="preserve"> Zaistnienie okoliczności, o których mowa w ust. </w:t>
      </w:r>
      <w:r w:rsidR="00C5471E">
        <w:rPr>
          <w:rFonts w:ascii="Segoe UI" w:hAnsi="Segoe UI" w:cs="Segoe UI"/>
          <w:sz w:val="20"/>
        </w:rPr>
        <w:t>10</w:t>
      </w:r>
      <w:r w:rsidRPr="00140663">
        <w:rPr>
          <w:rFonts w:ascii="Segoe UI" w:hAnsi="Segoe UI" w:cs="Segoe UI"/>
          <w:sz w:val="20"/>
        </w:rPr>
        <w:t xml:space="preserve"> wymaga jedynie niezwłocznego powiadomienia drugiej Strony.</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Żadna ze Stron nie będzie odpowiedzialna za niewykonanie lub nienależyte wykonanie swoich zobowiązań wynikających z niniejszej Umowy, jeżeli jest to spowodowane wystąpieniem okoliczności siły wyższej, za którą Strony uznają zdarzenie: </w:t>
      </w:r>
    </w:p>
    <w:p w:rsidR="00140663" w:rsidRPr="00140663" w:rsidRDefault="00140663" w:rsidP="008042A5">
      <w:pPr>
        <w:pStyle w:val="Akapitzlist"/>
        <w:numPr>
          <w:ilvl w:val="0"/>
          <w:numId w:val="100"/>
        </w:numPr>
        <w:spacing w:after="0"/>
        <w:ind w:left="426"/>
        <w:contextualSpacing/>
        <w:mirrorIndents/>
        <w:jc w:val="both"/>
        <w:rPr>
          <w:rFonts w:ascii="Segoe UI" w:hAnsi="Segoe UI" w:cs="Segoe UI"/>
          <w:sz w:val="20"/>
        </w:rPr>
      </w:pPr>
      <w:r w:rsidRPr="00140663">
        <w:rPr>
          <w:rFonts w:ascii="Segoe UI" w:hAnsi="Segoe UI" w:cs="Segoe UI"/>
          <w:sz w:val="20"/>
        </w:rPr>
        <w:t xml:space="preserve">zewnętrzne – mające swoje źródło poza podmiotem, z którego działaniem związana jest odpowiedzialność, </w:t>
      </w:r>
    </w:p>
    <w:p w:rsidR="00140663" w:rsidRPr="00140663" w:rsidRDefault="00140663" w:rsidP="008042A5">
      <w:pPr>
        <w:pStyle w:val="Akapitzlist"/>
        <w:numPr>
          <w:ilvl w:val="0"/>
          <w:numId w:val="100"/>
        </w:numPr>
        <w:spacing w:after="0"/>
        <w:ind w:left="426"/>
        <w:contextualSpacing/>
        <w:mirrorIndents/>
        <w:jc w:val="both"/>
        <w:rPr>
          <w:rFonts w:ascii="Segoe UI" w:hAnsi="Segoe UI" w:cs="Segoe UI"/>
          <w:sz w:val="20"/>
        </w:rPr>
      </w:pPr>
      <w:r w:rsidRPr="00140663">
        <w:rPr>
          <w:rFonts w:ascii="Segoe UI" w:hAnsi="Segoe UI" w:cs="Segoe UI"/>
          <w:sz w:val="20"/>
        </w:rPr>
        <w:t xml:space="preserve">niemożliwe do przewidzenia lub o małym stopniu prawdopodobieństwa jego pojawienia się </w:t>
      </w:r>
      <w:r w:rsidRPr="00140663">
        <w:rPr>
          <w:rFonts w:ascii="Segoe UI" w:hAnsi="Segoe UI" w:cs="Segoe UI"/>
          <w:sz w:val="20"/>
        </w:rPr>
        <w:br/>
        <w:t>w określonej sytuacji w świetle obiektywnej oceny wydarzeń,</w:t>
      </w:r>
    </w:p>
    <w:p w:rsidR="00140663" w:rsidRPr="00140663" w:rsidRDefault="00140663" w:rsidP="008042A5">
      <w:pPr>
        <w:pStyle w:val="Akapitzlist"/>
        <w:numPr>
          <w:ilvl w:val="0"/>
          <w:numId w:val="100"/>
        </w:numPr>
        <w:spacing w:after="0"/>
        <w:ind w:left="426"/>
        <w:contextualSpacing/>
        <w:mirrorIndents/>
        <w:jc w:val="both"/>
        <w:rPr>
          <w:rFonts w:ascii="Segoe UI" w:hAnsi="Segoe UI" w:cs="Segoe UI"/>
          <w:sz w:val="20"/>
        </w:rPr>
      </w:pPr>
      <w:r w:rsidRPr="00140663">
        <w:rPr>
          <w:rFonts w:ascii="Segoe UI" w:hAnsi="Segoe UI" w:cs="Segoe UI"/>
          <w:sz w:val="20"/>
        </w:rPr>
        <w:t xml:space="preserve">niemożliwe do zapobieżenia, w przypadku zaistnienia w/w okoliczności dopuszcza się zmianę postanowień zawartej umowy. </w:t>
      </w:r>
    </w:p>
    <w:p w:rsidR="00140663" w:rsidRPr="00140663" w:rsidRDefault="00140663" w:rsidP="00140663">
      <w:pPr>
        <w:pStyle w:val="Akapitzlist"/>
        <w:ind w:left="426"/>
        <w:mirrorIndents/>
        <w:rPr>
          <w:rFonts w:ascii="Segoe UI" w:hAnsi="Segoe UI" w:cs="Segoe UI"/>
          <w:sz w:val="20"/>
        </w:rPr>
      </w:pPr>
    </w:p>
    <w:p w:rsidR="00140663" w:rsidRDefault="00140663" w:rsidP="00C5471E">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W przypadku zaistnienia okoliczności siły wyższej, o której mowa w ust. 12, każdorazowo konieczne jest wykazanie związku pomiędzy wystąpieniem siły wyższej, a koniecznością odmiennej realizacji umowy, w tym okoliczności i faktów, które wpłynęły na konieczność realizacji umowy w zmienionej </w:t>
      </w:r>
      <w:r w:rsidRPr="00140663">
        <w:rPr>
          <w:rFonts w:ascii="Segoe UI" w:hAnsi="Segoe UI" w:cs="Segoe UI"/>
          <w:sz w:val="20"/>
        </w:rPr>
        <w:lastRenderedPageBreak/>
        <w:t xml:space="preserve">treści. Strona umowy powołująca się na siłę wyższą musi uzasadnić fakt i przedstawić dowody na niemożność wykonania umowy ponadto winna przedstawić związek czasowy, harmonogram </w:t>
      </w:r>
      <w:r w:rsidR="00691C0B">
        <w:rPr>
          <w:rFonts w:ascii="Segoe UI" w:hAnsi="Segoe UI" w:cs="Segoe UI"/>
          <w:sz w:val="20"/>
        </w:rPr>
        <w:t xml:space="preserve">                      </w:t>
      </w:r>
      <w:r w:rsidRPr="00140663">
        <w:rPr>
          <w:rFonts w:ascii="Segoe UI" w:hAnsi="Segoe UI" w:cs="Segoe UI"/>
          <w:sz w:val="20"/>
        </w:rPr>
        <w:t>w oparciu, o który konieczne będzie np. przedłużenie terminu realizacji. Wydłużenie czasu realizacji możliwe będzie w takim przypadku tylko o okres trwania przesłanki, uniemożliwiającej prawidłową realizację umowy.</w:t>
      </w:r>
    </w:p>
    <w:p w:rsidR="00C5471E" w:rsidRPr="00C5471E" w:rsidRDefault="00C5471E" w:rsidP="00C5471E">
      <w:pPr>
        <w:pStyle w:val="Akapitzlist"/>
        <w:spacing w:after="0"/>
        <w:ind w:left="426"/>
        <w:contextualSpacing/>
        <w:mirrorIndents/>
        <w:jc w:val="both"/>
        <w:rPr>
          <w:rStyle w:val="Nagwek20"/>
          <w:rFonts w:ascii="Segoe UI" w:eastAsia="Times New Roman" w:hAnsi="Segoe UI" w:cs="Segoe UI"/>
          <w:spacing w:val="0"/>
          <w:sz w:val="20"/>
          <w:szCs w:val="20"/>
          <w:shd w:val="clear" w:color="auto" w:fill="auto"/>
        </w:rPr>
      </w:pPr>
    </w:p>
    <w:p w:rsidR="00140663" w:rsidRPr="00140663" w:rsidRDefault="00140663" w:rsidP="00140663">
      <w:pPr>
        <w:pStyle w:val="Nagwek21"/>
        <w:keepNext/>
        <w:keepLines/>
        <w:shd w:val="clear" w:color="auto" w:fill="auto"/>
        <w:spacing w:before="0" w:line="276" w:lineRule="auto"/>
        <w:ind w:left="426"/>
        <w:contextualSpacing/>
        <w:mirrorIndents/>
        <w:rPr>
          <w:rFonts w:ascii="Segoe UI" w:hAnsi="Segoe UI" w:cs="Segoe UI"/>
          <w:b/>
          <w:sz w:val="20"/>
          <w:szCs w:val="20"/>
        </w:rPr>
      </w:pPr>
      <w:r w:rsidRPr="00140663">
        <w:rPr>
          <w:rStyle w:val="Nagwek20"/>
          <w:rFonts w:ascii="Segoe UI" w:hAnsi="Segoe UI" w:cs="Segoe UI"/>
          <w:b/>
          <w:color w:val="000000"/>
          <w:sz w:val="20"/>
          <w:szCs w:val="20"/>
          <w:lang w:val="pl"/>
        </w:rPr>
        <w:t>§21</w:t>
      </w:r>
    </w:p>
    <w:p w:rsidR="00140663" w:rsidRPr="00140663" w:rsidRDefault="00140663" w:rsidP="00140663">
      <w:pPr>
        <w:pStyle w:val="Nagwek21"/>
        <w:keepNext/>
        <w:keepLines/>
        <w:shd w:val="clear" w:color="auto" w:fill="auto"/>
        <w:spacing w:before="0" w:line="276" w:lineRule="auto"/>
        <w:ind w:left="426"/>
        <w:contextualSpacing/>
        <w:mirrorIndents/>
        <w:rPr>
          <w:rStyle w:val="Nagwek20"/>
          <w:rFonts w:ascii="Segoe UI" w:hAnsi="Segoe UI" w:cs="Segoe UI"/>
          <w:b/>
          <w:color w:val="000000"/>
          <w:sz w:val="20"/>
          <w:szCs w:val="20"/>
          <w:lang w:val="pl"/>
        </w:rPr>
      </w:pPr>
      <w:r w:rsidRPr="00140663">
        <w:rPr>
          <w:rStyle w:val="Nagwek20"/>
          <w:rFonts w:ascii="Segoe UI" w:hAnsi="Segoe UI" w:cs="Segoe UI"/>
          <w:b/>
          <w:color w:val="000000"/>
          <w:sz w:val="20"/>
          <w:szCs w:val="20"/>
          <w:lang w:val="pl"/>
        </w:rPr>
        <w:t>Podwykonawcy</w:t>
      </w:r>
    </w:p>
    <w:p w:rsidR="00140663" w:rsidRPr="00140663" w:rsidRDefault="00140663" w:rsidP="00140663">
      <w:pPr>
        <w:pStyle w:val="Nagwek21"/>
        <w:keepNext/>
        <w:keepLines/>
        <w:shd w:val="clear" w:color="auto" w:fill="auto"/>
        <w:spacing w:before="0" w:line="276" w:lineRule="auto"/>
        <w:ind w:left="426"/>
        <w:contextualSpacing/>
        <w:mirrorIndents/>
        <w:jc w:val="both"/>
        <w:rPr>
          <w:rStyle w:val="Nagwek20"/>
          <w:rFonts w:ascii="Segoe UI" w:hAnsi="Segoe UI" w:cs="Segoe UI"/>
          <w:color w:val="000000"/>
          <w:sz w:val="20"/>
          <w:szCs w:val="20"/>
          <w:lang w:val="pl"/>
        </w:rPr>
      </w:pPr>
    </w:p>
    <w:p w:rsidR="00140663" w:rsidRPr="00140663" w:rsidRDefault="00140663" w:rsidP="008042A5">
      <w:pPr>
        <w:pStyle w:val="Akapitzlist"/>
        <w:numPr>
          <w:ilvl w:val="0"/>
          <w:numId w:val="95"/>
        </w:numPr>
        <w:spacing w:after="0"/>
        <w:ind w:left="426" w:hanging="284"/>
        <w:contextualSpacing/>
        <w:mirrorIndents/>
        <w:jc w:val="both"/>
        <w:rPr>
          <w:rFonts w:ascii="Segoe UI" w:hAnsi="Segoe UI" w:cs="Segoe UI"/>
          <w:sz w:val="20"/>
        </w:rPr>
      </w:pPr>
      <w:r w:rsidRPr="00140663">
        <w:rPr>
          <w:rFonts w:ascii="Segoe UI" w:hAnsi="Segoe UI" w:cs="Segoe UI"/>
          <w:sz w:val="20"/>
        </w:rPr>
        <w:t>Wykonawca – zgodnie z oświadczeniem zawartym w Ofercie – zamówienie wykona sam / sam, za wyjątkiem usług w zakresie .........................................................................., które zostaną wykonane przy udziale podwykonawcy/ów w tym, na którego/ych zasoby WYKONAWCA powoływał się, na zasadach określonych w art. 22a ust. 1 ustawy Prawo zamówień publicznych, w celu wykazania spełniania warunków udziału w postępowaniu, o których mowa w art. 22 ust. 1 pkt 2 ustawy Prawo zamówień publicznych.</w:t>
      </w:r>
    </w:p>
    <w:p w:rsidR="00140663" w:rsidRPr="00140663" w:rsidRDefault="00140663" w:rsidP="008042A5">
      <w:pPr>
        <w:pStyle w:val="Akapitzlist"/>
        <w:numPr>
          <w:ilvl w:val="0"/>
          <w:numId w:val="95"/>
        </w:numPr>
        <w:spacing w:after="0"/>
        <w:ind w:left="426" w:hanging="284"/>
        <w:contextualSpacing/>
        <w:mirrorIndents/>
        <w:jc w:val="both"/>
        <w:rPr>
          <w:rFonts w:ascii="Segoe UI" w:hAnsi="Segoe UI" w:cs="Segoe UI"/>
          <w:sz w:val="20"/>
        </w:rPr>
      </w:pPr>
      <w:r w:rsidRPr="00140663">
        <w:rPr>
          <w:rFonts w:ascii="Segoe UI" w:hAnsi="Segoe UI" w:cs="Segoe UI"/>
          <w:bCs/>
          <w:sz w:val="20"/>
        </w:rPr>
        <w:t>Zamawiający dopuszcza możliwość dokonania zmian postanowień zawartej umowy dotyczących Podwykonawców, o których mowa w art. 22a ust. 1 ustawy Prawo zamówień publicznych. J</w:t>
      </w:r>
      <w:r w:rsidRPr="00140663">
        <w:rPr>
          <w:rFonts w:ascii="Segoe UI" w:hAnsi="Segoe UI" w:cs="Segoe UI"/>
          <w:sz w:val="20"/>
        </w:rPr>
        <w:t xml:space="preserve">eżeli nastąpi zmiana albo rezygnacja z Podwykonawcy, na którego zasoby wykonawca powoływał się, na zasadach określonych w art. 22a ust. 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 trakcie postępowania  o udzielenie zamówienia. </w:t>
      </w:r>
    </w:p>
    <w:p w:rsidR="00140663" w:rsidRPr="00140663" w:rsidRDefault="00140663" w:rsidP="00140663">
      <w:pPr>
        <w:pStyle w:val="Nagwek21"/>
        <w:keepNext/>
        <w:keepLines/>
        <w:shd w:val="clear" w:color="auto" w:fill="auto"/>
        <w:spacing w:before="0" w:line="276" w:lineRule="auto"/>
        <w:ind w:left="426"/>
        <w:contextualSpacing/>
        <w:mirrorIndents/>
        <w:jc w:val="both"/>
        <w:rPr>
          <w:rStyle w:val="Nagwek20"/>
          <w:rFonts w:ascii="Segoe UI" w:hAnsi="Segoe UI" w:cs="Segoe UI"/>
          <w:color w:val="000000"/>
          <w:sz w:val="20"/>
          <w:szCs w:val="20"/>
          <w:lang w:val="pl"/>
        </w:rPr>
      </w:pPr>
    </w:p>
    <w:p w:rsidR="00140663" w:rsidRPr="00140663" w:rsidRDefault="00140663" w:rsidP="00140663">
      <w:pPr>
        <w:pStyle w:val="Nagwek21"/>
        <w:keepNext/>
        <w:keepLines/>
        <w:shd w:val="clear" w:color="auto" w:fill="auto"/>
        <w:spacing w:before="0" w:line="276" w:lineRule="auto"/>
        <w:contextualSpacing/>
        <w:mirrorIndents/>
        <w:rPr>
          <w:rFonts w:ascii="Segoe UI" w:hAnsi="Segoe UI" w:cs="Segoe UI"/>
          <w:b/>
          <w:sz w:val="20"/>
          <w:szCs w:val="20"/>
        </w:rPr>
      </w:pPr>
      <w:r w:rsidRPr="00140663">
        <w:rPr>
          <w:rStyle w:val="Nagwek20"/>
          <w:rFonts w:ascii="Segoe UI" w:hAnsi="Segoe UI" w:cs="Segoe UI"/>
          <w:b/>
          <w:color w:val="000000"/>
          <w:sz w:val="20"/>
          <w:szCs w:val="20"/>
          <w:lang w:val="pl"/>
        </w:rPr>
        <w:t>§22</w:t>
      </w:r>
    </w:p>
    <w:p w:rsidR="00140663" w:rsidRPr="00140663" w:rsidRDefault="00140663" w:rsidP="00140663">
      <w:pPr>
        <w:pStyle w:val="Nagwek21"/>
        <w:keepNext/>
        <w:keepLines/>
        <w:shd w:val="clear" w:color="auto" w:fill="auto"/>
        <w:spacing w:before="0" w:line="276" w:lineRule="auto"/>
        <w:contextualSpacing/>
        <w:mirrorIndents/>
        <w:rPr>
          <w:rStyle w:val="Nagwek20"/>
          <w:rFonts w:ascii="Segoe UI" w:hAnsi="Segoe UI" w:cs="Segoe UI"/>
          <w:b/>
          <w:color w:val="000000"/>
          <w:sz w:val="20"/>
          <w:szCs w:val="20"/>
          <w:lang w:val="pl"/>
        </w:rPr>
      </w:pPr>
      <w:r w:rsidRPr="00140663">
        <w:rPr>
          <w:rStyle w:val="Nagwek20"/>
          <w:rFonts w:ascii="Segoe UI" w:hAnsi="Segoe UI" w:cs="Segoe UI"/>
          <w:b/>
          <w:color w:val="000000"/>
          <w:sz w:val="20"/>
          <w:szCs w:val="20"/>
          <w:lang w:val="pl"/>
        </w:rPr>
        <w:t>Cesja</w:t>
      </w:r>
    </w:p>
    <w:p w:rsidR="00140663" w:rsidRPr="00140663" w:rsidRDefault="00140663" w:rsidP="00140663">
      <w:pPr>
        <w:pStyle w:val="Nagwek21"/>
        <w:keepNext/>
        <w:keepLines/>
        <w:shd w:val="clear" w:color="auto" w:fill="auto"/>
        <w:spacing w:before="0" w:line="276" w:lineRule="auto"/>
        <w:ind w:left="426"/>
        <w:contextualSpacing/>
        <w:mirrorIndents/>
        <w:jc w:val="both"/>
        <w:rPr>
          <w:rStyle w:val="Nagwek20"/>
          <w:rFonts w:ascii="Segoe UI" w:hAnsi="Segoe UI" w:cs="Segoe UI"/>
          <w:b/>
          <w:color w:val="000000"/>
          <w:sz w:val="20"/>
          <w:szCs w:val="20"/>
          <w:lang w:val="pl"/>
        </w:rPr>
      </w:pPr>
    </w:p>
    <w:p w:rsidR="00140663" w:rsidRPr="00140663" w:rsidRDefault="00140663" w:rsidP="008042A5">
      <w:pPr>
        <w:pStyle w:val="Akapitzlist"/>
        <w:keepNext/>
        <w:numPr>
          <w:ilvl w:val="1"/>
          <w:numId w:val="105"/>
        </w:numPr>
        <w:autoSpaceDE w:val="0"/>
        <w:autoSpaceDN w:val="0"/>
        <w:adjustRightInd w:val="0"/>
        <w:spacing w:after="80"/>
        <w:ind w:left="284" w:hanging="284"/>
        <w:contextualSpacing/>
        <w:mirrorIndents/>
        <w:jc w:val="both"/>
        <w:rPr>
          <w:rFonts w:ascii="Segoe UI" w:hAnsi="Segoe UI" w:cs="Segoe UI"/>
          <w:color w:val="000000"/>
          <w:sz w:val="20"/>
        </w:rPr>
      </w:pPr>
      <w:r w:rsidRPr="00140663">
        <w:rPr>
          <w:rFonts w:ascii="Segoe UI" w:hAnsi="Segoe UI" w:cs="Segoe UI"/>
          <w:color w:val="000000"/>
          <w:sz w:val="20"/>
        </w:rPr>
        <w:t>Przeniesienie przez Wykonawcę na rzecz innego podmiotu jakichkolwiek wierzytelności przysługujących Wykonawcy wobec Zamawiającego (cesja) wymaga uzyskania uprzedniej pisemnej zgody Zamawiającego, pod rygorem nieważności. Powyższy zakaz nie obejmuje wymagalnych wierzytelności pieniężnych.</w:t>
      </w:r>
    </w:p>
    <w:p w:rsidR="00140663" w:rsidRPr="00D364B7" w:rsidRDefault="00140663" w:rsidP="00D364B7">
      <w:pPr>
        <w:pStyle w:val="Akapitzlist"/>
        <w:keepNext/>
        <w:numPr>
          <w:ilvl w:val="1"/>
          <w:numId w:val="105"/>
        </w:numPr>
        <w:autoSpaceDE w:val="0"/>
        <w:autoSpaceDN w:val="0"/>
        <w:adjustRightInd w:val="0"/>
        <w:spacing w:after="80"/>
        <w:ind w:left="284" w:hanging="284"/>
        <w:contextualSpacing/>
        <w:mirrorIndents/>
        <w:jc w:val="both"/>
        <w:rPr>
          <w:rStyle w:val="Nagwek20"/>
          <w:rFonts w:ascii="Segoe UI" w:eastAsia="Times New Roman" w:hAnsi="Segoe UI" w:cs="Segoe UI"/>
          <w:color w:val="000000"/>
          <w:spacing w:val="0"/>
          <w:sz w:val="20"/>
          <w:szCs w:val="20"/>
          <w:shd w:val="clear" w:color="auto" w:fill="auto"/>
        </w:rPr>
      </w:pPr>
      <w:r w:rsidRPr="00140663">
        <w:rPr>
          <w:rFonts w:ascii="Segoe UI" w:hAnsi="Segoe UI" w:cs="Segoe UI"/>
          <w:color w:val="000000"/>
          <w:sz w:val="20"/>
        </w:rPr>
        <w:t xml:space="preserve">Wyłącza się prawo Wykonawcy do dokonywania potrącania jakichkolwiek wierzytelności wobec Zamawiającego wynikających z niniejszej umowy z wierzytelnościami przysługującymi Zamawiającemu wobec Wykonawcy. </w:t>
      </w:r>
    </w:p>
    <w:p w:rsidR="00140663" w:rsidRPr="00140663" w:rsidRDefault="00140663" w:rsidP="00140663">
      <w:pPr>
        <w:pStyle w:val="Nagwek21"/>
        <w:keepNext/>
        <w:keepLines/>
        <w:shd w:val="clear" w:color="auto" w:fill="auto"/>
        <w:spacing w:before="0" w:line="276" w:lineRule="auto"/>
        <w:ind w:left="426"/>
        <w:contextualSpacing/>
        <w:mirrorIndents/>
        <w:rPr>
          <w:rFonts w:ascii="Segoe UI" w:hAnsi="Segoe UI" w:cs="Segoe UI"/>
          <w:b/>
          <w:sz w:val="20"/>
          <w:szCs w:val="20"/>
        </w:rPr>
      </w:pPr>
      <w:r w:rsidRPr="00140663">
        <w:rPr>
          <w:rStyle w:val="Nagwek20"/>
          <w:rFonts w:ascii="Segoe UI" w:hAnsi="Segoe UI" w:cs="Segoe UI"/>
          <w:b/>
          <w:color w:val="000000"/>
          <w:sz w:val="20"/>
          <w:szCs w:val="20"/>
          <w:lang w:val="pl"/>
        </w:rPr>
        <w:t>§</w:t>
      </w:r>
      <w:bookmarkEnd w:id="59"/>
      <w:r w:rsidRPr="00140663">
        <w:rPr>
          <w:rStyle w:val="Nagwek20"/>
          <w:rFonts w:ascii="Segoe UI" w:hAnsi="Segoe UI" w:cs="Segoe UI"/>
          <w:b/>
          <w:color w:val="000000"/>
          <w:sz w:val="20"/>
          <w:szCs w:val="20"/>
          <w:lang w:val="pl"/>
        </w:rPr>
        <w:t>23</w:t>
      </w:r>
    </w:p>
    <w:p w:rsidR="00140663" w:rsidRPr="00140663" w:rsidRDefault="00140663" w:rsidP="00140663">
      <w:pPr>
        <w:spacing w:line="276" w:lineRule="auto"/>
        <w:ind w:left="426"/>
        <w:contextualSpacing/>
        <w:mirrorIndents/>
        <w:jc w:val="center"/>
        <w:rPr>
          <w:rStyle w:val="Teksttreci2"/>
          <w:rFonts w:ascii="Segoe UI" w:hAnsi="Segoe UI" w:cs="Segoe UI"/>
          <w:b/>
        </w:rPr>
      </w:pPr>
      <w:r w:rsidRPr="00140663">
        <w:rPr>
          <w:rStyle w:val="Teksttreci2"/>
          <w:rFonts w:ascii="Segoe UI" w:hAnsi="Segoe UI" w:cs="Segoe UI"/>
          <w:b/>
        </w:rPr>
        <w:t>Postanowienia końcowe</w:t>
      </w:r>
    </w:p>
    <w:p w:rsidR="00140663" w:rsidRPr="00140663" w:rsidRDefault="00140663" w:rsidP="00140663">
      <w:pPr>
        <w:spacing w:line="276" w:lineRule="auto"/>
        <w:ind w:left="426"/>
        <w:contextualSpacing/>
        <w:mirrorIndents/>
        <w:jc w:val="center"/>
        <w:rPr>
          <w:rFonts w:ascii="Segoe UI" w:hAnsi="Segoe UI" w:cs="Segoe UI"/>
          <w:b/>
        </w:rPr>
      </w:pPr>
    </w:p>
    <w:p w:rsidR="00140663" w:rsidRPr="00140663" w:rsidRDefault="00140663" w:rsidP="008042A5">
      <w:pPr>
        <w:widowControl w:val="0"/>
        <w:numPr>
          <w:ilvl w:val="3"/>
          <w:numId w:val="90"/>
        </w:numPr>
        <w:tabs>
          <w:tab w:val="left" w:pos="35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Integralną częścią umowy są: oferta złożona przez Wykonawcę oraz Opis Przedmiotu Zamówienia zawarty w II rozdziale SIWZ, których postanowienia wiążą obie strony umowy.</w:t>
      </w:r>
    </w:p>
    <w:p w:rsidR="00140663" w:rsidRPr="00140663" w:rsidRDefault="00140663" w:rsidP="008042A5">
      <w:pPr>
        <w:widowControl w:val="0"/>
        <w:numPr>
          <w:ilvl w:val="3"/>
          <w:numId w:val="90"/>
        </w:numPr>
        <w:tabs>
          <w:tab w:val="left" w:pos="361"/>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W sprawach nie uregulowanych niniejszą umową mają zastosowanie powszechnie wiążące przepisy prawa, a w szczególności ustawy z dnia 29 stycznia 2004 r. Prawo zamówień publicznych </w:t>
      </w:r>
      <w:r w:rsidR="00D364B7">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 xml:space="preserve">(t.j. Dz. U. z 2019 r. poz. 1843 z późn. zm.) oraz ustawy z dnia 23 kwietnia 1964 r. Kodeks cywilny </w:t>
      </w:r>
      <w:r w:rsidR="00D364B7">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(t.j. Dz. U. z 2019 r. poz. 1145 z późn. zm.).</w:t>
      </w:r>
    </w:p>
    <w:p w:rsidR="00140663" w:rsidRPr="00140663" w:rsidRDefault="00140663" w:rsidP="008042A5">
      <w:pPr>
        <w:widowControl w:val="0"/>
        <w:numPr>
          <w:ilvl w:val="3"/>
          <w:numId w:val="90"/>
        </w:numPr>
        <w:tabs>
          <w:tab w:val="left" w:pos="370"/>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Spory mogące wynikać przy wykonaniu umowy, strony poddają rozstrzygnięciu sądu właściwego miejscowo dla siedziby Zamawiającego.</w:t>
      </w:r>
    </w:p>
    <w:p w:rsidR="00140663" w:rsidRPr="00140663" w:rsidRDefault="00140663" w:rsidP="008042A5">
      <w:pPr>
        <w:widowControl w:val="0"/>
        <w:numPr>
          <w:ilvl w:val="3"/>
          <w:numId w:val="90"/>
        </w:numPr>
        <w:tabs>
          <w:tab w:val="left" w:pos="370"/>
        </w:tabs>
        <w:spacing w:after="725"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lastRenderedPageBreak/>
        <w:t>Umowę sporządzono w trzech jednobrzmiących egzemplarzach z przeznaczeniem dwóch dla Zamawiającego oraz jednym dla Wykonawcy.</w:t>
      </w:r>
      <w:bookmarkStart w:id="60" w:name="bookmark40"/>
    </w:p>
    <w:p w:rsidR="00140663" w:rsidRPr="00140663" w:rsidRDefault="00140663" w:rsidP="00D364B7">
      <w:pPr>
        <w:widowControl w:val="0"/>
        <w:tabs>
          <w:tab w:val="left" w:pos="370"/>
        </w:tabs>
        <w:spacing w:after="725" w:line="276" w:lineRule="auto"/>
        <w:contextualSpacing/>
        <w:mirrorIndents/>
        <w:rPr>
          <w:rStyle w:val="Nagwek31"/>
          <w:rFonts w:ascii="Segoe UI" w:hAnsi="Segoe UI" w:cs="Segoe UI"/>
          <w:sz w:val="20"/>
          <w:szCs w:val="20"/>
          <w:lang w:val="pl"/>
        </w:rPr>
      </w:pPr>
    </w:p>
    <w:p w:rsidR="00140663" w:rsidRPr="00140663" w:rsidRDefault="00140663" w:rsidP="00140663">
      <w:pPr>
        <w:widowControl w:val="0"/>
        <w:tabs>
          <w:tab w:val="left" w:pos="370"/>
        </w:tabs>
        <w:spacing w:after="725" w:line="276" w:lineRule="auto"/>
        <w:ind w:left="426"/>
        <w:contextualSpacing/>
        <w:mirrorIndents/>
        <w:rPr>
          <w:rStyle w:val="Nagwek31"/>
          <w:rFonts w:ascii="Segoe UI" w:hAnsi="Segoe UI" w:cs="Segoe UI"/>
          <w:sz w:val="20"/>
          <w:szCs w:val="20"/>
          <w:lang w:val="pl"/>
        </w:rPr>
      </w:pPr>
    </w:p>
    <w:p w:rsidR="00140663" w:rsidRPr="00140663" w:rsidRDefault="00140663" w:rsidP="00140663">
      <w:pPr>
        <w:widowControl w:val="0"/>
        <w:tabs>
          <w:tab w:val="left" w:pos="370"/>
        </w:tabs>
        <w:spacing w:after="725" w:line="276" w:lineRule="auto"/>
        <w:ind w:left="426"/>
        <w:contextualSpacing/>
        <w:mirrorIndents/>
        <w:rPr>
          <w:rFonts w:ascii="Segoe UI" w:hAnsi="Segoe UI" w:cs="Segoe UI"/>
        </w:rPr>
      </w:pPr>
      <w:r w:rsidRPr="00140663">
        <w:rPr>
          <w:rStyle w:val="Nagwek31"/>
          <w:rFonts w:ascii="Segoe UI" w:hAnsi="Segoe UI" w:cs="Segoe UI"/>
          <w:sz w:val="20"/>
          <w:szCs w:val="20"/>
          <w:lang w:val="pl"/>
        </w:rPr>
        <w:t>ZAMAWIAJĄCY</w:t>
      </w:r>
      <w:bookmarkEnd w:id="60"/>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t>WYKONAWCA</w:t>
      </w:r>
    </w:p>
    <w:p w:rsidR="00140663" w:rsidRPr="00140663" w:rsidRDefault="00140663" w:rsidP="00140663">
      <w:pPr>
        <w:spacing w:line="276" w:lineRule="auto"/>
        <w:ind w:left="426"/>
        <w:contextualSpacing/>
        <w:mirrorIndents/>
        <w:rPr>
          <w:rFonts w:ascii="Segoe UI" w:hAnsi="Segoe UI" w:cs="Segoe UI"/>
        </w:rPr>
      </w:pPr>
    </w:p>
    <w:p w:rsidR="00140663" w:rsidRPr="00140663" w:rsidRDefault="00140663" w:rsidP="00140663">
      <w:pPr>
        <w:spacing w:line="276" w:lineRule="auto"/>
        <w:ind w:left="426"/>
        <w:contextualSpacing/>
        <w:mirrorIndents/>
        <w:rPr>
          <w:rFonts w:ascii="Segoe UI" w:hAnsi="Segoe UI" w:cs="Segoe UI"/>
        </w:rPr>
      </w:pPr>
    </w:p>
    <w:p w:rsidR="00452E89" w:rsidRPr="00140663" w:rsidRDefault="00452E89" w:rsidP="00140663">
      <w:pPr>
        <w:tabs>
          <w:tab w:val="left" w:pos="708"/>
        </w:tabs>
        <w:suppressAutoHyphens/>
        <w:spacing w:line="276" w:lineRule="auto"/>
        <w:rPr>
          <w:rFonts w:ascii="Segoe UI" w:hAnsi="Segoe UI" w:cs="Segoe UI"/>
        </w:rPr>
      </w:pPr>
    </w:p>
    <w:sectPr w:rsidR="00452E89" w:rsidRPr="00140663" w:rsidSect="00237F2A">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C7" w:rsidRDefault="00BA6DC7">
      <w:r>
        <w:separator/>
      </w:r>
    </w:p>
  </w:endnote>
  <w:endnote w:type="continuationSeparator" w:id="0">
    <w:p w:rsidR="00BA6DC7" w:rsidRDefault="00BA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3988"/>
      <w:docPartObj>
        <w:docPartGallery w:val="Page Numbers (Bottom of Page)"/>
        <w:docPartUnique/>
      </w:docPartObj>
    </w:sdtPr>
    <w:sdtEndPr>
      <w:rPr>
        <w:rFonts w:asciiTheme="minorHAnsi" w:hAnsiTheme="minorHAnsi"/>
      </w:rPr>
    </w:sdtEndPr>
    <w:sdtContent>
      <w:p w:rsidR="00BA6DC7" w:rsidRPr="00AB2723" w:rsidRDefault="00BA6DC7">
        <w:pPr>
          <w:pStyle w:val="Stopka"/>
          <w:jc w:val="right"/>
          <w:rPr>
            <w:rFonts w:asciiTheme="minorHAnsi" w:hAnsiTheme="minorHAnsi"/>
          </w:rPr>
        </w:pPr>
        <w:r w:rsidRPr="00AB2723">
          <w:rPr>
            <w:rFonts w:asciiTheme="minorHAnsi" w:hAnsiTheme="minorHAnsi"/>
          </w:rPr>
          <w:fldChar w:fldCharType="begin"/>
        </w:r>
        <w:r w:rsidRPr="00AB2723">
          <w:rPr>
            <w:rFonts w:asciiTheme="minorHAnsi" w:hAnsiTheme="minorHAnsi"/>
          </w:rPr>
          <w:instrText>PAGE   \* MERGEFORMAT</w:instrText>
        </w:r>
        <w:r w:rsidRPr="00AB2723">
          <w:rPr>
            <w:rFonts w:asciiTheme="minorHAnsi" w:hAnsiTheme="minorHAnsi"/>
          </w:rPr>
          <w:fldChar w:fldCharType="separate"/>
        </w:r>
        <w:r w:rsidR="00591646">
          <w:rPr>
            <w:rFonts w:asciiTheme="minorHAnsi" w:hAnsiTheme="minorHAnsi"/>
            <w:noProof/>
          </w:rPr>
          <w:t>17</w:t>
        </w:r>
        <w:r w:rsidRPr="00AB2723">
          <w:rPr>
            <w:rFonts w:asciiTheme="minorHAnsi" w:hAnsiTheme="minorHAnsi"/>
          </w:rPr>
          <w:fldChar w:fldCharType="end"/>
        </w:r>
      </w:p>
    </w:sdtContent>
  </w:sdt>
  <w:p w:rsidR="00BA6DC7" w:rsidRDefault="00BA6D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C7" w:rsidRDefault="00BA6DC7">
    <w:pPr>
      <w:pStyle w:val="Stopka"/>
      <w:jc w:val="right"/>
    </w:pPr>
    <w:r>
      <w:fldChar w:fldCharType="begin"/>
    </w:r>
    <w:r>
      <w:instrText>PAGE   \* MERGEFORMAT</w:instrText>
    </w:r>
    <w:r>
      <w:fldChar w:fldCharType="separate"/>
    </w:r>
    <w:r w:rsidR="00591646">
      <w:rPr>
        <w:noProof/>
      </w:rPr>
      <w:t>40</w:t>
    </w:r>
    <w:r>
      <w:rPr>
        <w:noProof/>
      </w:rPr>
      <w:fldChar w:fldCharType="end"/>
    </w:r>
  </w:p>
  <w:p w:rsidR="00BA6DC7" w:rsidRDefault="00BA6D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C7" w:rsidRDefault="00BA6DC7">
      <w:r>
        <w:separator/>
      </w:r>
    </w:p>
  </w:footnote>
  <w:footnote w:type="continuationSeparator" w:id="0">
    <w:p w:rsidR="00BA6DC7" w:rsidRDefault="00BA6DC7">
      <w:r>
        <w:continuationSeparator/>
      </w:r>
    </w:p>
  </w:footnote>
  <w:footnote w:id="1">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BA6DC7" w:rsidRPr="003B6373" w:rsidRDefault="00BA6DC7" w:rsidP="00B2793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BA6DC7" w:rsidRPr="003B6373" w:rsidRDefault="00BA6DC7" w:rsidP="00B2793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A6DC7" w:rsidRPr="003B6373" w:rsidRDefault="00BA6DC7"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BA6DC7" w:rsidRPr="003B6373" w:rsidRDefault="00BA6DC7"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BA6DC7" w:rsidRPr="003B6373" w:rsidRDefault="00BA6DC7" w:rsidP="00B2793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2" w:name="_DV_C939"/>
      <w:r w:rsidRPr="003B6373">
        <w:rPr>
          <w:rFonts w:ascii="Arial" w:hAnsi="Arial" w:cs="Arial"/>
          <w:sz w:val="16"/>
          <w:szCs w:val="16"/>
        </w:rPr>
        <w:t>osób</w:t>
      </w:r>
      <w:bookmarkEnd w:id="12"/>
      <w:r w:rsidRPr="003B6373">
        <w:rPr>
          <w:rFonts w:ascii="Arial" w:hAnsi="Arial" w:cs="Arial"/>
          <w:sz w:val="16"/>
          <w:szCs w:val="16"/>
        </w:rPr>
        <w:t xml:space="preserve"> niepełnosprawnych lub defaworyzowanych.</w:t>
      </w:r>
    </w:p>
  </w:footnote>
  <w:footnote w:id="8">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6">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7">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BA6DC7" w:rsidRPr="003B6373" w:rsidRDefault="00BA6DC7"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C7" w:rsidRPr="00CA6100" w:rsidRDefault="00BA6DC7" w:rsidP="003E5D00">
    <w:pPr>
      <w:pStyle w:val="Tytu"/>
      <w:jc w:val="left"/>
      <w:rPr>
        <w:rFonts w:ascii="Segoe UI" w:hAnsi="Segoe UI" w:cs="Segoe UI"/>
        <w:b w:val="0"/>
        <w:iCs/>
        <w:sz w:val="20"/>
      </w:rPr>
    </w:pPr>
    <w:r w:rsidRPr="00CA6100">
      <w:rPr>
        <w:rFonts w:ascii="Segoe UI" w:hAnsi="Segoe UI" w:cs="Segoe UI"/>
        <w:b w:val="0"/>
        <w:iCs/>
        <w:sz w:val="20"/>
      </w:rPr>
      <w:t>B</w:t>
    </w:r>
    <w:r>
      <w:rPr>
        <w:rFonts w:ascii="Segoe UI" w:hAnsi="Segoe UI" w:cs="Segoe UI"/>
        <w:b w:val="0"/>
        <w:iCs/>
        <w:sz w:val="20"/>
      </w:rPr>
      <w:t>ZP-6.271.1.44.2020.AP</w:t>
    </w:r>
  </w:p>
  <w:p w:rsidR="00BA6DC7" w:rsidRDefault="00BA6D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C7" w:rsidRPr="00237F2A" w:rsidRDefault="00BA6DC7" w:rsidP="003E5D00">
    <w:pPr>
      <w:pStyle w:val="Tytu"/>
      <w:jc w:val="left"/>
      <w:rPr>
        <w:rFonts w:ascii="Segoe UI" w:hAnsi="Segoe UI" w:cs="Segoe UI"/>
        <w:b w:val="0"/>
        <w:iCs/>
        <w:sz w:val="18"/>
        <w:szCs w:val="18"/>
      </w:rPr>
    </w:pPr>
    <w:r w:rsidRPr="00237F2A">
      <w:rPr>
        <w:rFonts w:ascii="Segoe UI" w:hAnsi="Segoe UI" w:cs="Segoe UI"/>
        <w:b w:val="0"/>
        <w:iCs/>
        <w:sz w:val="18"/>
        <w:szCs w:val="18"/>
      </w:rPr>
      <w:t>B</w:t>
    </w:r>
    <w:r>
      <w:rPr>
        <w:rFonts w:ascii="Segoe UI" w:hAnsi="Segoe UI" w:cs="Segoe UI"/>
        <w:b w:val="0"/>
        <w:iCs/>
        <w:sz w:val="18"/>
        <w:szCs w:val="18"/>
      </w:rPr>
      <w:t>ZP-6.271.1.4</w:t>
    </w:r>
    <w:r w:rsidRPr="00237F2A">
      <w:rPr>
        <w:rFonts w:ascii="Segoe UI" w:hAnsi="Segoe UI" w:cs="Segoe UI"/>
        <w:b w:val="0"/>
        <w:iCs/>
        <w:sz w:val="18"/>
        <w:szCs w:val="18"/>
      </w:rPr>
      <w:t>4.2020.</w:t>
    </w:r>
    <w:r w:rsidR="00591646">
      <w:rPr>
        <w:rFonts w:ascii="Segoe UI" w:hAnsi="Segoe UI" w:cs="Segoe UI"/>
        <w:noProof/>
        <w:sz w:val="18"/>
        <w:szCs w:val="18"/>
      </w:rPr>
      <w:pict>
        <v:shapetype id="_x0000_t202" coordsize="21600,21600" o:spt="202" path="m,l,21600r21600,l21600,xe">
          <v:stroke joinstyle="miter"/>
          <v:path gradientshapeok="t" o:connecttype="rect"/>
        </v:shapetype>
        <v:shape id="Pole tekstowe 4" o:spid="_x0000_s2051" type="#_x0000_t202" style="position:absolute;margin-left:221.15pt;margin-top:13.1pt;width:90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style="mso-next-textbox:#Pole tekstowe 4">
            <w:txbxContent>
              <w:p w:rsidR="00BA6DC7" w:rsidRDefault="00BA6DC7">
                <w:pPr>
                  <w:rPr>
                    <w:rFonts w:ascii="Calibri" w:hAnsi="Calibri" w:cs="Calibri"/>
                    <w:b/>
                    <w:bCs/>
                    <w:sz w:val="24"/>
                    <w:szCs w:val="24"/>
                  </w:rPr>
                </w:pPr>
              </w:p>
            </w:txbxContent>
          </v:textbox>
        </v:shape>
      </w:pict>
    </w:r>
    <w:r>
      <w:rPr>
        <w:rFonts w:ascii="Segoe UI" w:hAnsi="Segoe UI" w:cs="Segoe UI"/>
        <w:b w:val="0"/>
        <w:iCs/>
        <w:sz w:val="18"/>
        <w:szCs w:val="18"/>
      </w:rPr>
      <w:t>AP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C7" w:rsidRDefault="00591646">
    <w:r>
      <w:rPr>
        <w:rFonts w:asciiTheme="minorHAnsi" w:hAnsiTheme="minorHAnsi"/>
        <w:noProof/>
      </w:rPr>
      <w:pict>
        <v:shapetype id="_x0000_t202" coordsize="21600,21600" o:spt="202" path="m,l,21600r21600,l21600,xe">
          <v:stroke joinstyle="miter"/>
          <v:path gradientshapeok="t" o:connecttype="rect"/>
        </v:shapetype>
        <v:shape id="Pole tekstowe 2" o:spid="_x0000_s2050" type="#_x0000_t202" style="position:absolute;margin-left:221.15pt;margin-top:13.1pt;width:9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3vgIAAMU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" filled="f" stroked="f">
          <v:textbox style="mso-next-textbox:#Pole tekstowe 2">
            <w:txbxContent>
              <w:p w:rsidR="00BA6DC7" w:rsidRDefault="00BA6DC7">
                <w:pPr>
                  <w:rPr>
                    <w:rFonts w:ascii="Calibri" w:hAnsi="Calibri" w:cs="Calibri"/>
                    <w:b/>
                    <w:bCs/>
                    <w:sz w:val="24"/>
                    <w:szCs w:val="24"/>
                  </w:rPr>
                </w:pPr>
              </w:p>
            </w:txbxContent>
          </v:textbox>
        </v:shape>
      </w:pict>
    </w:r>
  </w:p>
  <w:p w:rsidR="00BA6DC7" w:rsidRPr="007D4718" w:rsidRDefault="00BA6DC7" w:rsidP="003E5D00">
    <w:pPr>
      <w:pStyle w:val="Tytu"/>
      <w:jc w:val="left"/>
      <w:rPr>
        <w:rFonts w:ascii="Segoe UI" w:hAnsi="Segoe UI" w:cs="Segoe UI"/>
        <w:b w:val="0"/>
        <w:iCs/>
        <w:sz w:val="20"/>
      </w:rPr>
    </w:pPr>
    <w:r>
      <w:rPr>
        <w:rFonts w:ascii="Segoe UI" w:hAnsi="Segoe UI" w:cs="Segoe UI"/>
        <w:b w:val="0"/>
        <w:iCs/>
        <w:sz w:val="20"/>
      </w:rPr>
      <w:t>BZP-6.271.1.44.2020.AP</w:t>
    </w:r>
  </w:p>
  <w:p w:rsidR="00BA6DC7" w:rsidRDefault="00591646" w:rsidP="003E5D00">
    <w:pPr>
      <w:pStyle w:val="Tytu"/>
      <w:jc w:val="left"/>
    </w:pPr>
    <w:r>
      <w:rPr>
        <w:bCs/>
        <w:noProof/>
      </w:rPr>
      <w:pict>
        <v:shape id="Pole tekstowe 1" o:spid="_x0000_s2049" type="#_x0000_t202" style="position:absolute;margin-left:221.15pt;margin-top:1.6pt;width:90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" filled="f" stroked="f">
          <v:textbox style="mso-next-textbox:#Pole tekstowe 1">
            <w:txbxContent>
              <w:p w:rsidR="00BA6DC7" w:rsidRDefault="00BA6DC7"/>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71"/>
        </w:tabs>
        <w:ind w:left="77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30AA5386"/>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28"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29" w15:restartNumberingAfterBreak="0">
    <w:nsid w:val="02883F11"/>
    <w:multiLevelType w:val="hybridMultilevel"/>
    <w:tmpl w:val="65A4AFD2"/>
    <w:lvl w:ilvl="0" w:tplc="4E903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BE745A"/>
    <w:multiLevelType w:val="multilevel"/>
    <w:tmpl w:val="E8EC58FA"/>
    <w:lvl w:ilvl="0">
      <w:start w:val="1"/>
      <w:numFmt w:val="decimal"/>
      <w:lvlText w:val="%1."/>
      <w:lvlJc w:val="left"/>
      <w:pPr>
        <w:ind w:left="502" w:hanging="360"/>
      </w:pPr>
      <w:rPr>
        <w:b/>
      </w:rPr>
    </w:lvl>
    <w:lvl w:ilvl="1">
      <w:start w:val="1"/>
      <w:numFmt w:val="decimal"/>
      <w:isLgl/>
      <w:lvlText w:val="%1.%2"/>
      <w:lvlJc w:val="left"/>
      <w:pPr>
        <w:ind w:left="502" w:hanging="360"/>
      </w:pPr>
      <w:rPr>
        <w:rFonts w:ascii="Segoe UI" w:hAnsi="Segoe UI" w:cs="Segoe UI" w:hint="default"/>
        <w:b/>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3C3229"/>
    <w:multiLevelType w:val="multilevel"/>
    <w:tmpl w:val="AD2C24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alibri" w:eastAsia="Arial" w:hAnsi="Calibri" w:cs="Calibri" w:hint="default"/>
        <w:b w:val="0"/>
        <w:bCs w:val="0"/>
        <w:i w:val="0"/>
        <w:iCs w:val="0"/>
        <w:smallCaps w:val="0"/>
        <w:strike w:val="0"/>
        <w:color w:val="000000"/>
        <w:spacing w:val="0"/>
        <w:w w:val="100"/>
        <w:position w:val="0"/>
        <w:sz w:val="20"/>
        <w:szCs w:val="20"/>
        <w:u w:val="none"/>
        <w:lang w:val="pl"/>
      </w:rPr>
    </w:lvl>
    <w:lvl w:ilvl="4">
      <w:start w:val="1"/>
      <w:numFmt w:val="decimal"/>
      <w:lvlText w:val="%5)"/>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6">
      <w:start w:val="1"/>
      <w:numFmt w:val="decimal"/>
      <w:lvlText w:val="%7)"/>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7">
      <w:numFmt w:val="decimal"/>
      <w:lvlText w:val=""/>
      <w:lvlJc w:val="left"/>
    </w:lvl>
    <w:lvl w:ilvl="8">
      <w:numFmt w:val="decimal"/>
      <w:lvlText w:val=""/>
      <w:lvlJc w:val="left"/>
    </w:lvl>
  </w:abstractNum>
  <w:abstractNum w:abstractNumId="33"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064F3B59"/>
    <w:multiLevelType w:val="hybridMultilevel"/>
    <w:tmpl w:val="0B92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024906"/>
    <w:multiLevelType w:val="hybridMultilevel"/>
    <w:tmpl w:val="58D8C3F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09CD236B"/>
    <w:multiLevelType w:val="hybridMultilevel"/>
    <w:tmpl w:val="36D2A21A"/>
    <w:lvl w:ilvl="0" w:tplc="54DAB7B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3A0908"/>
    <w:multiLevelType w:val="hybridMultilevel"/>
    <w:tmpl w:val="2BAE034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9" w15:restartNumberingAfterBreak="0">
    <w:nsid w:val="0A7E2C08"/>
    <w:multiLevelType w:val="hybridMultilevel"/>
    <w:tmpl w:val="88EADB72"/>
    <w:lvl w:ilvl="0" w:tplc="C70EFCF0">
      <w:start w:val="1"/>
      <w:numFmt w:val="decimal"/>
      <w:lvlText w:val="%1)"/>
      <w:lvlJc w:val="left"/>
      <w:pPr>
        <w:ind w:left="2346"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40" w15:restartNumberingAfterBreak="0">
    <w:nsid w:val="0AE763A1"/>
    <w:multiLevelType w:val="hybridMultilevel"/>
    <w:tmpl w:val="EC900F3A"/>
    <w:lvl w:ilvl="0" w:tplc="09BA6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FD43E7"/>
    <w:multiLevelType w:val="multilevel"/>
    <w:tmpl w:val="27C0718C"/>
    <w:lvl w:ilvl="0">
      <w:start w:val="1"/>
      <w:numFmt w:val="decimal"/>
      <w:lvlText w:val="%1."/>
      <w:lvlJc w:val="left"/>
      <w:rPr>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Segoe UI" w:eastAsia="Arial" w:hAnsi="Segoe UI" w:cs="Segoe UI" w:hint="default"/>
        <w:b w:val="0"/>
        <w:bCs/>
        <w:i w:val="0"/>
        <w:iCs w:val="0"/>
        <w:smallCaps w:val="0"/>
        <w:strike w:val="0"/>
        <w:color w:val="000000"/>
        <w:spacing w:val="0"/>
        <w:w w:val="100"/>
        <w:position w:val="0"/>
        <w:sz w:val="20"/>
        <w:szCs w:val="20"/>
        <w:u w:val="none"/>
        <w:lang w:val="pl"/>
      </w:rPr>
    </w:lvl>
    <w:lvl w:ilvl="2">
      <w:start w:val="1"/>
      <w:numFmt w:val="decimal"/>
      <w:lvlText w:val="%3)"/>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3">
      <w:start w:val="2"/>
      <w:numFmt w:val="decimal"/>
      <w:lvlText w:val="%4."/>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pl"/>
      </w:rPr>
    </w:lvl>
    <w:lvl w:ilvl="6">
      <w:start w:val="1"/>
      <w:numFmt w:val="decimal"/>
      <w:lvlText w:val="%7."/>
      <w:lvlJc w:val="left"/>
      <w:rPr>
        <w:rFonts w:ascii="Calibri" w:eastAsia="Arial" w:hAnsi="Calibri" w:cs="Calibri"/>
        <w:b w:val="0"/>
        <w:bCs w:val="0"/>
        <w:i w:val="0"/>
        <w:iCs w:val="0"/>
        <w:smallCaps w:val="0"/>
        <w:strike w:val="0"/>
        <w:color w:val="000000"/>
        <w:spacing w:val="0"/>
        <w:w w:val="100"/>
        <w:position w:val="0"/>
        <w:sz w:val="19"/>
        <w:szCs w:val="19"/>
        <w:u w:val="none"/>
        <w:lang w:val="pl"/>
      </w:rPr>
    </w:lvl>
    <w:lvl w:ilvl="7">
      <w:start w:val="1"/>
      <w:numFmt w:val="lowerLetter"/>
      <w:lvlText w:val="%8)"/>
      <w:lvlJc w:val="left"/>
      <w:rPr>
        <w:rFonts w:asciiTheme="minorHAnsi" w:eastAsia="Calibri" w:hAnsiTheme="minorHAnsi" w:cstheme="minorHAnsi"/>
        <w:b w:val="0"/>
        <w:bCs w:val="0"/>
        <w:i w:val="0"/>
        <w:iCs w:val="0"/>
        <w:smallCaps w:val="0"/>
        <w:strike w:val="0"/>
        <w:color w:val="000000"/>
        <w:spacing w:val="0"/>
        <w:w w:val="100"/>
        <w:position w:val="0"/>
        <w:sz w:val="22"/>
        <w:szCs w:val="19"/>
        <w:u w:val="none"/>
        <w:lang w:val="pl"/>
      </w:rPr>
    </w:lvl>
    <w:lvl w:ilvl="8">
      <w:numFmt w:val="decimal"/>
      <w:lvlText w:val=""/>
      <w:lvlJc w:val="left"/>
    </w:lvl>
  </w:abstractNum>
  <w:abstractNum w:abstractNumId="42" w15:restartNumberingAfterBreak="0">
    <w:nsid w:val="0E7850C6"/>
    <w:multiLevelType w:val="hybridMultilevel"/>
    <w:tmpl w:val="833624CA"/>
    <w:lvl w:ilvl="0" w:tplc="D4881BC6">
      <w:start w:val="1"/>
      <w:numFmt w:val="lowerLetter"/>
      <w:lvlText w:val="%1)"/>
      <w:lvlJc w:val="left"/>
      <w:pPr>
        <w:ind w:left="1800" w:hanging="360"/>
      </w:pPr>
      <w:rPr>
        <w:rFonts w:ascii="Calibri" w:eastAsia="Times New Roman" w:hAnsi="Calibri" w:cs="Calibri"/>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0F835943"/>
    <w:multiLevelType w:val="hybridMultilevel"/>
    <w:tmpl w:val="4582FCF8"/>
    <w:lvl w:ilvl="0" w:tplc="88D85A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D7C8F"/>
    <w:multiLevelType w:val="hybridMultilevel"/>
    <w:tmpl w:val="31029B96"/>
    <w:lvl w:ilvl="0" w:tplc="47BEC7DA">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896159"/>
    <w:multiLevelType w:val="hybridMultilevel"/>
    <w:tmpl w:val="CF98852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1B084453"/>
    <w:multiLevelType w:val="multilevel"/>
    <w:tmpl w:val="7054CE0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4"/>
        <w:u w:val="none"/>
        <w:lang w:val="p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2">
      <w:start w:val="2"/>
      <w:numFmt w:val="decimal"/>
      <w:lvlText w:val="%3."/>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3">
      <w:start w:val="1"/>
      <w:numFmt w:val="decimal"/>
      <w:lvlText w:val="%4)"/>
      <w:lvlJc w:val="left"/>
      <w:rPr>
        <w:rFonts w:asciiTheme="minorHAnsi" w:eastAsia="Arial" w:hAnsiTheme="minorHAnsi" w:cstheme="minorHAnsi"/>
        <w:b w:val="0"/>
        <w:bCs w:val="0"/>
        <w:i w:val="0"/>
        <w:iCs w:val="0"/>
        <w:smallCaps w:val="0"/>
        <w:strike w:val="0"/>
        <w:color w:val="000000"/>
        <w:spacing w:val="0"/>
        <w:w w:val="100"/>
        <w:position w:val="0"/>
        <w:sz w:val="22"/>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E0B3C3D"/>
    <w:multiLevelType w:val="hybridMultilevel"/>
    <w:tmpl w:val="69FEC81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171C3D"/>
    <w:multiLevelType w:val="hybridMultilevel"/>
    <w:tmpl w:val="F7A063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1B141BE"/>
    <w:multiLevelType w:val="multilevel"/>
    <w:tmpl w:val="AA3E8B7E"/>
    <w:lvl w:ilvl="0">
      <w:start w:val="1"/>
      <w:numFmt w:val="decimal"/>
      <w:lvlText w:val="%1."/>
      <w:lvlJc w:val="left"/>
      <w:pPr>
        <w:ind w:left="375" w:hanging="375"/>
      </w:pPr>
      <w:rPr>
        <w:rFonts w:hint="default"/>
        <w:b/>
      </w:rPr>
    </w:lvl>
    <w:lvl w:ilvl="1">
      <w:start w:val="1"/>
      <w:numFmt w:val="lowerLetter"/>
      <w:lvlText w:val="%2)"/>
      <w:lvlJc w:val="left"/>
      <w:pPr>
        <w:ind w:left="659" w:hanging="37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3" w15:restartNumberingAfterBreak="0">
    <w:nsid w:val="21B60150"/>
    <w:multiLevelType w:val="hybridMultilevel"/>
    <w:tmpl w:val="3B4423E8"/>
    <w:lvl w:ilvl="0" w:tplc="B30A1B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51E38DA"/>
    <w:multiLevelType w:val="hybridMultilevel"/>
    <w:tmpl w:val="58123314"/>
    <w:lvl w:ilvl="0" w:tplc="FC723504">
      <w:start w:val="1"/>
      <w:numFmt w:val="lowerLetter"/>
      <w:lvlText w:val="%1)"/>
      <w:lvlJc w:val="left"/>
      <w:pPr>
        <w:ind w:left="2160" w:hanging="360"/>
      </w:pPr>
      <w:rPr>
        <w:rFonts w:asciiTheme="minorHAnsi" w:eastAsiaTheme="minorHAnsi" w:hAnsiTheme="minorHAnsi" w:cstheme="minorHAnsi"/>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15:restartNumberingAfterBreak="0">
    <w:nsid w:val="26D21349"/>
    <w:multiLevelType w:val="hybridMultilevel"/>
    <w:tmpl w:val="1E9C9FEA"/>
    <w:lvl w:ilvl="0" w:tplc="5EFAFD3E">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757BE5"/>
    <w:multiLevelType w:val="multilevel"/>
    <w:tmpl w:val="4880E56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2"/>
        <w:szCs w:val="17"/>
        <w:u w:val="none"/>
        <w:lang w:va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2">
      <w:start w:val="1"/>
      <w:numFmt w:val="decimal"/>
      <w:lvlText w:val="%3)"/>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3">
      <w:start w:val="1"/>
      <w:numFmt w:val="decimal"/>
      <w:lvlText w:val="%4."/>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785574F"/>
    <w:multiLevelType w:val="hybridMultilevel"/>
    <w:tmpl w:val="2FF405FE"/>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947E95"/>
    <w:multiLevelType w:val="hybridMultilevel"/>
    <w:tmpl w:val="02C2091E"/>
    <w:lvl w:ilvl="0" w:tplc="1BC6E658">
      <w:start w:val="1"/>
      <w:numFmt w:val="lowerLetter"/>
      <w:lvlText w:val="%1)"/>
      <w:lvlJc w:val="left"/>
      <w:pPr>
        <w:ind w:left="862" w:hanging="360"/>
      </w:pPr>
      <w:rPr>
        <w:rFonts w:asciiTheme="minorHAnsi" w:eastAsiaTheme="minorHAnsi" w:hAnsiTheme="minorHAnsi" w:cstheme="minorHAnsi"/>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1" w15:restartNumberingAfterBreak="0">
    <w:nsid w:val="29CE6C30"/>
    <w:multiLevelType w:val="hybridMultilevel"/>
    <w:tmpl w:val="1EAE3FAA"/>
    <w:lvl w:ilvl="0" w:tplc="EEAE189E">
      <w:start w:val="1"/>
      <w:numFmt w:val="lowerLetter"/>
      <w:lvlText w:val="%1)"/>
      <w:lvlJc w:val="left"/>
      <w:pPr>
        <w:ind w:left="2160" w:hanging="360"/>
      </w:pPr>
      <w:rPr>
        <w:rFonts w:asciiTheme="minorHAnsi" w:eastAsiaTheme="minorHAnsi" w:hAnsiTheme="minorHAnsi" w:cstheme="minorHAnsi"/>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2" w15:restartNumberingAfterBreak="0">
    <w:nsid w:val="2B3847F9"/>
    <w:multiLevelType w:val="multilevel"/>
    <w:tmpl w:val="042EACD8"/>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2">
      <w:start w:val="1"/>
      <w:numFmt w:val="lowerLetter"/>
      <w:lvlText w:val="%3)"/>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4">
      <w:start w:val="1"/>
      <w:numFmt w:val="decimal"/>
      <w:lvlText w:val="%5)"/>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5">
      <w:start w:val="1"/>
      <w:numFmt w:val="decimal"/>
      <w:lvlText w:val="%6)"/>
      <w:lvlJc w:val="left"/>
      <w:rPr>
        <w:rFonts w:ascii="Calibri" w:eastAsia="Arial" w:hAnsi="Calibri" w:cs="Calibri" w:hint="default"/>
        <w:b w:val="0"/>
        <w:bCs w:val="0"/>
        <w:i w:val="0"/>
        <w:iCs w:val="0"/>
        <w:smallCaps w:val="0"/>
        <w:strike w:val="0"/>
        <w:color w:val="000000"/>
        <w:spacing w:val="0"/>
        <w:w w:val="100"/>
        <w:position w:val="0"/>
        <w:sz w:val="22"/>
        <w:szCs w:val="24"/>
        <w:u w:val="none"/>
        <w:lang w:val="pl-PL"/>
      </w:rPr>
    </w:lvl>
    <w:lvl w:ilvl="6">
      <w:start w:val="2"/>
      <w:numFmt w:val="decimal"/>
      <w:lvlText w:val="%7."/>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lang w:val="pl"/>
      </w:rPr>
    </w:lvl>
    <w:lvl w:ilvl="8">
      <w:start w:val="2"/>
      <w:numFmt w:val="decimal"/>
      <w:lvlText w:val="%9."/>
      <w:lvlJc w:val="left"/>
      <w:rPr>
        <w:rFonts w:ascii="Arial" w:eastAsia="Arial" w:hAnsi="Arial" w:cs="Arial"/>
        <w:b w:val="0"/>
        <w:bCs w:val="0"/>
        <w:i w:val="0"/>
        <w:iCs w:val="0"/>
        <w:smallCaps w:val="0"/>
        <w:strike w:val="0"/>
        <w:color w:val="000000"/>
        <w:spacing w:val="0"/>
        <w:w w:val="100"/>
        <w:position w:val="0"/>
        <w:sz w:val="17"/>
        <w:szCs w:val="17"/>
        <w:u w:val="none"/>
        <w:lang w:val="pl"/>
      </w:rPr>
    </w:lvl>
  </w:abstractNum>
  <w:abstractNum w:abstractNumId="63"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F50931"/>
    <w:multiLevelType w:val="hybridMultilevel"/>
    <w:tmpl w:val="682CB5CE"/>
    <w:lvl w:ilvl="0" w:tplc="244A9F10">
      <w:start w:val="1"/>
      <w:numFmt w:val="lowerLetter"/>
      <w:lvlText w:val="%1)"/>
      <w:lvlJc w:val="left"/>
      <w:pPr>
        <w:ind w:left="1440" w:hanging="360"/>
      </w:pPr>
      <w:rPr>
        <w:rFonts w:asciiTheme="minorHAnsi" w:eastAsiaTheme="minorHAns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2E732643"/>
    <w:multiLevelType w:val="multilevel"/>
    <w:tmpl w:val="ED14BFEE"/>
    <w:lvl w:ilvl="0">
      <w:start w:val="2"/>
      <w:numFmt w:val="decimal"/>
      <w:lvlText w:val="%1"/>
      <w:lvlJc w:val="left"/>
      <w:pPr>
        <w:ind w:left="444" w:hanging="444"/>
      </w:pPr>
      <w:rPr>
        <w:rFonts w:cstheme="minorBidi" w:hint="default"/>
      </w:rPr>
    </w:lvl>
    <w:lvl w:ilvl="1">
      <w:start w:val="2"/>
      <w:numFmt w:val="decimal"/>
      <w:lvlText w:val="%1.%2"/>
      <w:lvlJc w:val="left"/>
      <w:pPr>
        <w:ind w:left="444" w:hanging="444"/>
      </w:pPr>
      <w:rPr>
        <w:rFonts w:cstheme="minorBidi" w:hint="default"/>
        <w:b/>
      </w:rPr>
    </w:lvl>
    <w:lvl w:ilvl="2">
      <w:start w:val="1"/>
      <w:numFmt w:val="decimal"/>
      <w:lvlText w:val="%1.%2.%3"/>
      <w:lvlJc w:val="left"/>
      <w:pPr>
        <w:ind w:left="720" w:hanging="720"/>
      </w:pPr>
      <w:rPr>
        <w:rFonts w:cstheme="minorBidi" w:hint="default"/>
        <w:b/>
        <w:sz w:val="20"/>
        <w:szCs w:val="20"/>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66" w15:restartNumberingAfterBreak="0">
    <w:nsid w:val="2F52249E"/>
    <w:multiLevelType w:val="hybridMultilevel"/>
    <w:tmpl w:val="D05AB5EE"/>
    <w:lvl w:ilvl="0" w:tplc="04150019">
      <w:start w:val="1"/>
      <w:numFmt w:val="lowerLetter"/>
      <w:lvlText w:val="%1."/>
      <w:lvlJc w:val="left"/>
      <w:pPr>
        <w:ind w:left="1580" w:hanging="360"/>
      </w:pPr>
    </w:lvl>
    <w:lvl w:ilvl="1" w:tplc="04150019">
      <w:start w:val="1"/>
      <w:numFmt w:val="lowerLetter"/>
      <w:lvlText w:val="%2."/>
      <w:lvlJc w:val="left"/>
      <w:pPr>
        <w:ind w:left="2300" w:hanging="360"/>
      </w:pPr>
    </w:lvl>
    <w:lvl w:ilvl="2" w:tplc="0415001B" w:tentative="1">
      <w:start w:val="1"/>
      <w:numFmt w:val="lowerRoman"/>
      <w:lvlText w:val="%3."/>
      <w:lvlJc w:val="right"/>
      <w:pPr>
        <w:ind w:left="3020" w:hanging="180"/>
      </w:pPr>
    </w:lvl>
    <w:lvl w:ilvl="3" w:tplc="0415000F" w:tentative="1">
      <w:start w:val="1"/>
      <w:numFmt w:val="decimal"/>
      <w:lvlText w:val="%4."/>
      <w:lvlJc w:val="left"/>
      <w:pPr>
        <w:ind w:left="3740" w:hanging="360"/>
      </w:pPr>
    </w:lvl>
    <w:lvl w:ilvl="4" w:tplc="04150019" w:tentative="1">
      <w:start w:val="1"/>
      <w:numFmt w:val="lowerLetter"/>
      <w:lvlText w:val="%5."/>
      <w:lvlJc w:val="left"/>
      <w:pPr>
        <w:ind w:left="4460" w:hanging="360"/>
      </w:pPr>
    </w:lvl>
    <w:lvl w:ilvl="5" w:tplc="0415001B" w:tentative="1">
      <w:start w:val="1"/>
      <w:numFmt w:val="lowerRoman"/>
      <w:lvlText w:val="%6."/>
      <w:lvlJc w:val="right"/>
      <w:pPr>
        <w:ind w:left="5180" w:hanging="180"/>
      </w:pPr>
    </w:lvl>
    <w:lvl w:ilvl="6" w:tplc="0415000F" w:tentative="1">
      <w:start w:val="1"/>
      <w:numFmt w:val="decimal"/>
      <w:lvlText w:val="%7."/>
      <w:lvlJc w:val="left"/>
      <w:pPr>
        <w:ind w:left="5900" w:hanging="360"/>
      </w:pPr>
    </w:lvl>
    <w:lvl w:ilvl="7" w:tplc="04150019" w:tentative="1">
      <w:start w:val="1"/>
      <w:numFmt w:val="lowerLetter"/>
      <w:lvlText w:val="%8."/>
      <w:lvlJc w:val="left"/>
      <w:pPr>
        <w:ind w:left="6620" w:hanging="360"/>
      </w:pPr>
    </w:lvl>
    <w:lvl w:ilvl="8" w:tplc="0415001B" w:tentative="1">
      <w:start w:val="1"/>
      <w:numFmt w:val="lowerRoman"/>
      <w:lvlText w:val="%9."/>
      <w:lvlJc w:val="right"/>
      <w:pPr>
        <w:ind w:left="7340" w:hanging="180"/>
      </w:pPr>
    </w:lvl>
  </w:abstractNum>
  <w:abstractNum w:abstractNumId="67" w15:restartNumberingAfterBreak="0">
    <w:nsid w:val="320476A8"/>
    <w:multiLevelType w:val="hybridMultilevel"/>
    <w:tmpl w:val="44967A34"/>
    <w:lvl w:ilvl="0" w:tplc="B450FC76">
      <w:start w:val="1"/>
      <w:numFmt w:val="lowerLetter"/>
      <w:lvlText w:val="%1)"/>
      <w:lvlJc w:val="left"/>
      <w:pPr>
        <w:ind w:left="1440" w:hanging="360"/>
      </w:pPr>
      <w:rPr>
        <w:rFonts w:asciiTheme="minorHAnsi" w:eastAsiaTheme="minorHAnsi" w:hAnsiTheme="minorHAns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2756CE1"/>
    <w:multiLevelType w:val="hybridMultilevel"/>
    <w:tmpl w:val="9EFA6EA2"/>
    <w:lvl w:ilvl="0" w:tplc="E26CF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9F3A2A"/>
    <w:multiLevelType w:val="hybridMultilevel"/>
    <w:tmpl w:val="C00E6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1" w15:restartNumberingAfterBreak="0">
    <w:nsid w:val="343357B6"/>
    <w:multiLevelType w:val="hybridMultilevel"/>
    <w:tmpl w:val="9EFEF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9E3F36"/>
    <w:multiLevelType w:val="hybridMultilevel"/>
    <w:tmpl w:val="369A2762"/>
    <w:lvl w:ilvl="0" w:tplc="0415000F">
      <w:start w:val="5"/>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5" w15:restartNumberingAfterBreak="0">
    <w:nsid w:val="387E6EFD"/>
    <w:multiLevelType w:val="hybridMultilevel"/>
    <w:tmpl w:val="7F56AB18"/>
    <w:lvl w:ilvl="0" w:tplc="5400D54E">
      <w:start w:val="1"/>
      <w:numFmt w:val="lowerLetter"/>
      <w:lvlText w:val="%1)"/>
      <w:lvlJc w:val="left"/>
      <w:pPr>
        <w:ind w:left="1440" w:hanging="360"/>
      </w:pPr>
      <w:rPr>
        <w:rFonts w:asciiTheme="minorHAnsi" w:eastAsiaTheme="minorHAns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39121772"/>
    <w:multiLevelType w:val="multilevel"/>
    <w:tmpl w:val="E9724A72"/>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17"/>
        <w:u w:val="none"/>
        <w:lang w:val="pl"/>
      </w:rPr>
    </w:lvl>
    <w:lvl w:ilvl="3">
      <w:start w:val="1"/>
      <w:numFmt w:val="decimal"/>
      <w:lvlText w:val="%4."/>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91514CD"/>
    <w:multiLevelType w:val="hybridMultilevel"/>
    <w:tmpl w:val="EB164892"/>
    <w:lvl w:ilvl="0" w:tplc="700039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AE47C23"/>
    <w:multiLevelType w:val="multilevel"/>
    <w:tmpl w:val="04A0F138"/>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Segoe UI" w:eastAsia="Arial" w:hAnsi="Segoe UI" w:cs="Segoe UI" w:hint="default"/>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17"/>
        <w:u w:val="none"/>
        <w:lang w:val="pl"/>
      </w:rPr>
    </w:lvl>
    <w:lvl w:ilvl="3">
      <w:start w:val="1"/>
      <w:numFmt w:val="decimal"/>
      <w:lvlText w:val="%4."/>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DED667B"/>
    <w:multiLevelType w:val="hybridMultilevel"/>
    <w:tmpl w:val="25882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3F4A6A"/>
    <w:multiLevelType w:val="multilevel"/>
    <w:tmpl w:val="14E2A07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
      </w:rPr>
    </w:lvl>
    <w:lvl w:ilvl="1">
      <w:start w:val="2"/>
      <w:numFmt w:val="decimal"/>
      <w:lvlText w:val="%2."/>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heme="minorHAnsi" w:eastAsia="Arial" w:hAnsiTheme="minorHAnsi" w:cstheme="minorHAnsi" w:hint="default"/>
        <w:b w:val="0"/>
        <w:bCs w:val="0"/>
        <w:i w:val="0"/>
        <w:iCs w:val="0"/>
        <w:smallCaps w:val="0"/>
        <w:strike w:val="0"/>
        <w:color w:val="000000"/>
        <w:spacing w:val="0"/>
        <w:w w:val="100"/>
        <w:position w:val="0"/>
        <w:sz w:val="22"/>
        <w:szCs w:val="17"/>
        <w:u w:val="none"/>
        <w:lang w:val="pl-PL"/>
      </w:rPr>
    </w:lvl>
    <w:lvl w:ilvl="4">
      <w:start w:val="1"/>
      <w:numFmt w:val="decimal"/>
      <w:lvlText w:val="%5)"/>
      <w:lvlJc w:val="left"/>
      <w:rPr>
        <w:rFonts w:asciiTheme="minorHAnsi" w:eastAsiaTheme="minorHAnsi" w:hAnsiTheme="minorHAnsi" w:cstheme="minorHAnsi" w:hint="default"/>
        <w:b w:val="0"/>
        <w:bCs w:val="0"/>
        <w:i w:val="0"/>
        <w:iCs w:val="0"/>
        <w:smallCaps w:val="0"/>
        <w:strike w:val="0"/>
        <w:color w:val="000000"/>
        <w:spacing w:val="0"/>
        <w:w w:val="100"/>
        <w:position w:val="0"/>
        <w:sz w:val="22"/>
        <w:szCs w:val="17"/>
        <w:u w:val="none"/>
        <w:lang w:val="pl"/>
      </w:rPr>
    </w:lvl>
    <w:lvl w:ilvl="5">
      <w:start w:val="1"/>
      <w:numFmt w:val="lowerLetter"/>
      <w:lvlText w:val="%6)"/>
      <w:lvlJc w:val="left"/>
      <w:rPr>
        <w:rFonts w:hint="default"/>
        <w:b w:val="0"/>
        <w:bCs w:val="0"/>
        <w:i w:val="0"/>
        <w:iCs w:val="0"/>
        <w:smallCaps w:val="0"/>
        <w:strike w:val="0"/>
        <w:color w:val="000000"/>
        <w:spacing w:val="0"/>
        <w:w w:val="100"/>
        <w:position w:val="0"/>
        <w:sz w:val="20"/>
        <w:szCs w:val="20"/>
        <w:u w:val="none"/>
        <w:lang w:val="pl"/>
      </w:rPr>
    </w:lvl>
    <w:lvl w:ilvl="6">
      <w:start w:val="1"/>
      <w:numFmt w:val="decimal"/>
      <w:lvlText w:val="%7."/>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7">
      <w:start w:val="1"/>
      <w:numFmt w:val="decimal"/>
      <w:lvlText w:val="%8)"/>
      <w:lvlJc w:val="left"/>
      <w:rPr>
        <w:rFonts w:asciiTheme="minorHAnsi" w:eastAsia="Arial" w:hAnsiTheme="minorHAnsi" w:cstheme="minorHAnsi" w:hint="default"/>
        <w:b w:val="0"/>
        <w:bCs w:val="0"/>
        <w:i w:val="0"/>
        <w:iCs w:val="0"/>
        <w:smallCaps w:val="0"/>
        <w:strike w:val="0"/>
        <w:color w:val="000000"/>
        <w:spacing w:val="0"/>
        <w:w w:val="100"/>
        <w:position w:val="0"/>
        <w:sz w:val="22"/>
        <w:szCs w:val="17"/>
        <w:u w:val="none"/>
        <w:lang w:val="pl"/>
      </w:rPr>
    </w:lvl>
    <w:lvl w:ilvl="8">
      <w:numFmt w:val="decimal"/>
      <w:lvlText w:val=""/>
      <w:lvlJc w:val="left"/>
    </w:lvl>
  </w:abstractNum>
  <w:abstractNum w:abstractNumId="82" w15:restartNumberingAfterBreak="0">
    <w:nsid w:val="3EC9684E"/>
    <w:multiLevelType w:val="hybridMultilevel"/>
    <w:tmpl w:val="A1A02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4" w15:restartNumberingAfterBreak="0">
    <w:nsid w:val="40635986"/>
    <w:multiLevelType w:val="hybridMultilevel"/>
    <w:tmpl w:val="19BC98CE"/>
    <w:lvl w:ilvl="0" w:tplc="84B4706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7" w15:restartNumberingAfterBreak="0">
    <w:nsid w:val="42810E05"/>
    <w:multiLevelType w:val="hybridMultilevel"/>
    <w:tmpl w:val="177C4EBA"/>
    <w:lvl w:ilvl="0" w:tplc="A340457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CD026A"/>
    <w:multiLevelType w:val="hybridMultilevel"/>
    <w:tmpl w:val="879032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1" w15:restartNumberingAfterBreak="0">
    <w:nsid w:val="4521404C"/>
    <w:multiLevelType w:val="hybridMultilevel"/>
    <w:tmpl w:val="A9EC6C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4578459D"/>
    <w:multiLevelType w:val="hybridMultilevel"/>
    <w:tmpl w:val="DA70A6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6B60002"/>
    <w:multiLevelType w:val="hybridMultilevel"/>
    <w:tmpl w:val="035AE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6E51076"/>
    <w:multiLevelType w:val="hybridMultilevel"/>
    <w:tmpl w:val="56E282D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7"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9" w15:restartNumberingAfterBreak="0">
    <w:nsid w:val="4CD54F87"/>
    <w:multiLevelType w:val="hybridMultilevel"/>
    <w:tmpl w:val="92AAFE2A"/>
    <w:lvl w:ilvl="0" w:tplc="F1C00074">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2B063B"/>
    <w:multiLevelType w:val="hybridMultilevel"/>
    <w:tmpl w:val="90E646E0"/>
    <w:lvl w:ilvl="0" w:tplc="7D721B5E">
      <w:start w:val="1"/>
      <w:numFmt w:val="lowerLetter"/>
      <w:lvlText w:val="%1)"/>
      <w:lvlJc w:val="left"/>
      <w:pPr>
        <w:ind w:left="1800" w:hanging="360"/>
      </w:pPr>
      <w:rPr>
        <w:rFonts w:asciiTheme="minorHAnsi" w:eastAsiaTheme="minorHAnsi" w:hAnsiTheme="minorHAnsi" w:cstheme="minorBid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2"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3680C1E"/>
    <w:multiLevelType w:val="multilevel"/>
    <w:tmpl w:val="7B8A00D8"/>
    <w:lvl w:ilvl="0">
      <w:start w:val="9"/>
      <w:numFmt w:val="decimal"/>
      <w:lvlText w:val="%1."/>
      <w:lvlJc w:val="left"/>
      <w:pPr>
        <w:ind w:left="502" w:hanging="360"/>
      </w:pPr>
      <w:rPr>
        <w:rFonts w:hint="default"/>
        <w:b/>
      </w:rPr>
    </w:lvl>
    <w:lvl w:ilvl="1">
      <w:start w:val="9"/>
      <w:numFmt w:val="decimal"/>
      <w:isLgl/>
      <w:lvlText w:val="%1.%2"/>
      <w:lvlJc w:val="left"/>
      <w:pPr>
        <w:ind w:left="502" w:hanging="360"/>
      </w:pPr>
      <w:rPr>
        <w:rFonts w:ascii="Segoe UI" w:hAnsi="Segoe UI" w:cs="Segoe UI" w:hint="default"/>
        <w:b/>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4" w15:restartNumberingAfterBreak="0">
    <w:nsid w:val="53A0727E"/>
    <w:multiLevelType w:val="multilevel"/>
    <w:tmpl w:val="EC8A158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2"/>
        <w:szCs w:val="17"/>
        <w:u w:val="none"/>
        <w:lang w:va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3">
      <w:start w:val="1"/>
      <w:numFmt w:val="decimal"/>
      <w:lvlText w:val="%4."/>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5584D04"/>
    <w:multiLevelType w:val="hybridMultilevel"/>
    <w:tmpl w:val="D18A2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7866FF5"/>
    <w:multiLevelType w:val="hybridMultilevel"/>
    <w:tmpl w:val="8466B4B6"/>
    <w:lvl w:ilvl="0" w:tplc="29563C92">
      <w:start w:val="1"/>
      <w:numFmt w:val="lowerLetter"/>
      <w:lvlText w:val="%1)"/>
      <w:lvlJc w:val="left"/>
      <w:pPr>
        <w:ind w:left="1440" w:hanging="360"/>
      </w:pPr>
      <w:rPr>
        <w:rFonts w:asciiTheme="minorHAnsi" w:eastAsiaTheme="minorHAns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578A0E2A"/>
    <w:multiLevelType w:val="hybridMultilevel"/>
    <w:tmpl w:val="3BDE0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5AC17695"/>
    <w:multiLevelType w:val="hybridMultilevel"/>
    <w:tmpl w:val="2DD6EB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1" w15:restartNumberingAfterBreak="0">
    <w:nsid w:val="5F1D3046"/>
    <w:multiLevelType w:val="hybridMultilevel"/>
    <w:tmpl w:val="70B081AA"/>
    <w:lvl w:ilvl="0" w:tplc="D9728798">
      <w:start w:val="1"/>
      <w:numFmt w:val="lowerLetter"/>
      <w:lvlText w:val="%1)"/>
      <w:lvlJc w:val="left"/>
      <w:pPr>
        <w:ind w:left="1428" w:hanging="360"/>
      </w:pPr>
      <w:rPr>
        <w:rFonts w:asciiTheme="minorHAnsi" w:eastAsiaTheme="minorHAnsi" w:hAnsiTheme="minorHAnsi" w:cstheme="minorHAns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2"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5F9C3CC6"/>
    <w:multiLevelType w:val="hybridMultilevel"/>
    <w:tmpl w:val="5860C43A"/>
    <w:lvl w:ilvl="0" w:tplc="2A161090">
      <w:start w:val="1"/>
      <w:numFmt w:val="decimal"/>
      <w:lvlText w:val="%1)"/>
      <w:lvlJc w:val="left"/>
      <w:pPr>
        <w:tabs>
          <w:tab w:val="num" w:pos="717"/>
        </w:tabs>
        <w:ind w:left="71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0443EA"/>
    <w:multiLevelType w:val="hybridMultilevel"/>
    <w:tmpl w:val="505C4B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609B774A"/>
    <w:multiLevelType w:val="hybridMultilevel"/>
    <w:tmpl w:val="A2EA5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0CF21B6"/>
    <w:multiLevelType w:val="hybridMultilevel"/>
    <w:tmpl w:val="377A8D62"/>
    <w:lvl w:ilvl="0" w:tplc="F9B410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5B0CBE"/>
    <w:multiLevelType w:val="multilevel"/>
    <w:tmpl w:val="D2B4DF50"/>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p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9" w15:restartNumberingAfterBreak="0">
    <w:nsid w:val="648F0A94"/>
    <w:multiLevelType w:val="hybridMultilevel"/>
    <w:tmpl w:val="04F8E3DA"/>
    <w:lvl w:ilvl="0" w:tplc="B8C62730">
      <w:start w:val="1"/>
      <w:numFmt w:val="lowerLetter"/>
      <w:lvlText w:val="%1)"/>
      <w:lvlJc w:val="left"/>
      <w:pPr>
        <w:ind w:left="2160" w:hanging="360"/>
      </w:pPr>
      <w:rPr>
        <w:rFonts w:asciiTheme="minorHAnsi" w:eastAsiaTheme="minorHAnsi" w:hAnsiTheme="minorHAnsi" w:cstheme="minorBidi"/>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0" w15:restartNumberingAfterBreak="0">
    <w:nsid w:val="662F6327"/>
    <w:multiLevelType w:val="multilevel"/>
    <w:tmpl w:val="083E8446"/>
    <w:lvl w:ilvl="0">
      <w:start w:val="1"/>
      <w:numFmt w:val="decimal"/>
      <w:lvlText w:val="%1)"/>
      <w:lvlJc w:val="left"/>
      <w:pPr>
        <w:ind w:left="720" w:hanging="360"/>
      </w:pPr>
      <w:rPr>
        <w:rFonts w:ascii="Segoe UI" w:hAnsi="Segoe UI" w:cs="Segoe UI" w:hint="default"/>
        <w:b w:val="0"/>
        <w:color w:val="auto"/>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1" w15:restartNumberingAfterBreak="0">
    <w:nsid w:val="66D24CA2"/>
    <w:multiLevelType w:val="hybridMultilevel"/>
    <w:tmpl w:val="7A62A10C"/>
    <w:lvl w:ilvl="0" w:tplc="EDA42AAC">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3" w15:restartNumberingAfterBreak="0">
    <w:nsid w:val="69896DE0"/>
    <w:multiLevelType w:val="hybridMultilevel"/>
    <w:tmpl w:val="2F623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A811532"/>
    <w:multiLevelType w:val="hybridMultilevel"/>
    <w:tmpl w:val="394A5BF0"/>
    <w:lvl w:ilvl="0" w:tplc="E480A76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5"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3A5B19"/>
    <w:multiLevelType w:val="hybridMultilevel"/>
    <w:tmpl w:val="1A28F44C"/>
    <w:lvl w:ilvl="0" w:tplc="2B64DE98">
      <w:start w:val="3"/>
      <w:numFmt w:val="bullet"/>
      <w:lvlText w:val="-"/>
      <w:lvlJc w:val="left"/>
      <w:pPr>
        <w:ind w:left="780" w:hanging="360"/>
      </w:pPr>
      <w:rPr>
        <w:rFonts w:ascii="Calibri" w:eastAsia="Arial"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7"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28" w15:restartNumberingAfterBreak="0">
    <w:nsid w:val="72A027F3"/>
    <w:multiLevelType w:val="multilevel"/>
    <w:tmpl w:val="D2B4DF50"/>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p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CC469D"/>
    <w:multiLevelType w:val="hybridMultilevel"/>
    <w:tmpl w:val="BDDC530C"/>
    <w:lvl w:ilvl="0" w:tplc="4EB63022">
      <w:start w:val="1"/>
      <w:numFmt w:val="lowerLetter"/>
      <w:lvlText w:val="%1)"/>
      <w:lvlJc w:val="left"/>
      <w:pPr>
        <w:ind w:left="1440" w:hanging="360"/>
      </w:pPr>
      <w:rPr>
        <w:rFonts w:asciiTheme="minorHAnsi" w:eastAsiaTheme="minorHAnsi" w:hAnsiTheme="minorHAns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78E70CF9"/>
    <w:multiLevelType w:val="hybridMultilevel"/>
    <w:tmpl w:val="AC4A2182"/>
    <w:lvl w:ilvl="0" w:tplc="B4A846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B873FB7"/>
    <w:multiLevelType w:val="hybridMultilevel"/>
    <w:tmpl w:val="3648B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4"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5" w15:restartNumberingAfterBreak="0">
    <w:nsid w:val="7C470AD5"/>
    <w:multiLevelType w:val="hybridMultilevel"/>
    <w:tmpl w:val="8F2E4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B214E6"/>
    <w:multiLevelType w:val="hybridMultilevel"/>
    <w:tmpl w:val="064A8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6A6B38"/>
    <w:multiLevelType w:val="hybridMultilevel"/>
    <w:tmpl w:val="B282B8A0"/>
    <w:lvl w:ilvl="0" w:tplc="004A56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1"/>
  </w:num>
  <w:num w:numId="2">
    <w:abstractNumId w:val="73"/>
  </w:num>
  <w:num w:numId="3">
    <w:abstractNumId w:val="98"/>
  </w:num>
  <w:num w:numId="4">
    <w:abstractNumId w:val="110"/>
    <w:lvlOverride w:ilvl="0">
      <w:startOverride w:val="1"/>
    </w:lvlOverride>
  </w:num>
  <w:num w:numId="5">
    <w:abstractNumId w:val="86"/>
    <w:lvlOverride w:ilvl="0">
      <w:startOverride w:val="1"/>
    </w:lvlOverride>
  </w:num>
  <w:num w:numId="6">
    <w:abstractNumId w:val="55"/>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8"/>
  </w:num>
  <w:num w:numId="11">
    <w:abstractNumId w:val="77"/>
  </w:num>
  <w:num w:numId="12">
    <w:abstractNumId w:val="110"/>
  </w:num>
  <w:num w:numId="13">
    <w:abstractNumId w:val="86"/>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47"/>
  </w:num>
  <w:num w:numId="17">
    <w:abstractNumId w:val="70"/>
  </w:num>
  <w:num w:numId="18">
    <w:abstractNumId w:val="97"/>
  </w:num>
  <w:num w:numId="19">
    <w:abstractNumId w:val="134"/>
  </w:num>
  <w:num w:numId="20">
    <w:abstractNumId w:val="100"/>
  </w:num>
  <w:num w:numId="21">
    <w:abstractNumId w:val="69"/>
  </w:num>
  <w:num w:numId="22">
    <w:abstractNumId w:val="93"/>
  </w:num>
  <w:num w:numId="23">
    <w:abstractNumId w:val="85"/>
  </w:num>
  <w:num w:numId="24">
    <w:abstractNumId w:val="106"/>
  </w:num>
  <w:num w:numId="25">
    <w:abstractNumId w:val="33"/>
  </w:num>
  <w:num w:numId="26">
    <w:abstractNumId w:val="88"/>
  </w:num>
  <w:num w:numId="27">
    <w:abstractNumId w:val="99"/>
  </w:num>
  <w:num w:numId="28">
    <w:abstractNumId w:val="59"/>
  </w:num>
  <w:num w:numId="29">
    <w:abstractNumId w:val="90"/>
  </w:num>
  <w:num w:numId="30">
    <w:abstractNumId w:val="50"/>
  </w:num>
  <w:num w:numId="31">
    <w:abstractNumId w:val="63"/>
  </w:num>
  <w:num w:numId="32">
    <w:abstractNumId w:val="44"/>
  </w:num>
  <w:num w:numId="33">
    <w:abstractNumId w:val="112"/>
  </w:num>
  <w:num w:numId="34">
    <w:abstractNumId w:val="34"/>
  </w:num>
  <w:num w:numId="35">
    <w:abstractNumId w:val="129"/>
  </w:num>
  <w:num w:numId="36">
    <w:abstractNumId w:val="79"/>
  </w:num>
  <w:num w:numId="37">
    <w:abstractNumId w:val="125"/>
  </w:num>
  <w:num w:numId="38">
    <w:abstractNumId w:val="74"/>
  </w:num>
  <w:num w:numId="39">
    <w:abstractNumId w:val="37"/>
  </w:num>
  <w:num w:numId="40">
    <w:abstractNumId w:val="102"/>
  </w:num>
  <w:num w:numId="41">
    <w:abstractNumId w:val="39"/>
  </w:num>
  <w:num w:numId="42">
    <w:abstractNumId w:val="43"/>
  </w:num>
  <w:num w:numId="43">
    <w:abstractNumId w:val="116"/>
  </w:num>
  <w:num w:numId="44">
    <w:abstractNumId w:val="27"/>
  </w:num>
  <w:num w:numId="45">
    <w:abstractNumId w:val="68"/>
  </w:num>
  <w:num w:numId="46">
    <w:abstractNumId w:val="52"/>
  </w:num>
  <w:num w:numId="47">
    <w:abstractNumId w:val="115"/>
  </w:num>
  <w:num w:numId="48">
    <w:abstractNumId w:val="26"/>
  </w:num>
  <w:num w:numId="49">
    <w:abstractNumId w:val="28"/>
  </w:num>
  <w:num w:numId="50">
    <w:abstractNumId w:val="40"/>
  </w:num>
  <w:num w:numId="51">
    <w:abstractNumId w:val="113"/>
  </w:num>
  <w:num w:numId="52">
    <w:abstractNumId w:val="120"/>
  </w:num>
  <w:num w:numId="53">
    <w:abstractNumId w:val="126"/>
  </w:num>
  <w:num w:numId="54">
    <w:abstractNumId w:val="30"/>
  </w:num>
  <w:num w:numId="55">
    <w:abstractNumId w:val="60"/>
  </w:num>
  <w:num w:numId="56">
    <w:abstractNumId w:val="56"/>
  </w:num>
  <w:num w:numId="57">
    <w:abstractNumId w:val="61"/>
  </w:num>
  <w:num w:numId="58">
    <w:abstractNumId w:val="132"/>
  </w:num>
  <w:num w:numId="59">
    <w:abstractNumId w:val="49"/>
  </w:num>
  <w:num w:numId="60">
    <w:abstractNumId w:val="96"/>
  </w:num>
  <w:num w:numId="61">
    <w:abstractNumId w:val="111"/>
  </w:num>
  <w:num w:numId="62">
    <w:abstractNumId w:val="75"/>
  </w:num>
  <w:num w:numId="63">
    <w:abstractNumId w:val="84"/>
  </w:num>
  <w:num w:numId="64">
    <w:abstractNumId w:val="64"/>
  </w:num>
  <w:num w:numId="65">
    <w:abstractNumId w:val="42"/>
  </w:num>
  <w:num w:numId="66">
    <w:abstractNumId w:val="119"/>
  </w:num>
  <w:num w:numId="67">
    <w:abstractNumId w:val="80"/>
  </w:num>
  <w:num w:numId="68">
    <w:abstractNumId w:val="91"/>
  </w:num>
  <w:num w:numId="69">
    <w:abstractNumId w:val="114"/>
  </w:num>
  <w:num w:numId="70">
    <w:abstractNumId w:val="108"/>
  </w:num>
  <w:num w:numId="71">
    <w:abstractNumId w:val="101"/>
  </w:num>
  <w:num w:numId="72">
    <w:abstractNumId w:val="67"/>
  </w:num>
  <w:num w:numId="73">
    <w:abstractNumId w:val="130"/>
  </w:num>
  <w:num w:numId="74">
    <w:abstractNumId w:val="57"/>
  </w:num>
  <w:num w:numId="75">
    <w:abstractNumId w:val="107"/>
  </w:num>
  <w:num w:numId="76">
    <w:abstractNumId w:val="123"/>
  </w:num>
  <w:num w:numId="77">
    <w:abstractNumId w:val="65"/>
  </w:num>
  <w:num w:numId="78">
    <w:abstractNumId w:val="137"/>
  </w:num>
  <w:num w:numId="79">
    <w:abstractNumId w:val="38"/>
  </w:num>
  <w:num w:numId="80">
    <w:abstractNumId w:val="95"/>
  </w:num>
  <w:num w:numId="81">
    <w:abstractNumId w:val="92"/>
  </w:num>
  <w:num w:numId="82">
    <w:abstractNumId w:val="124"/>
  </w:num>
  <w:num w:numId="83">
    <w:abstractNumId w:val="103"/>
  </w:num>
  <w:num w:numId="84">
    <w:abstractNumId w:val="29"/>
  </w:num>
  <w:num w:numId="85">
    <w:abstractNumId w:val="32"/>
  </w:num>
  <w:num w:numId="86">
    <w:abstractNumId w:val="78"/>
  </w:num>
  <w:num w:numId="87">
    <w:abstractNumId w:val="81"/>
  </w:num>
  <w:num w:numId="88">
    <w:abstractNumId w:val="62"/>
  </w:num>
  <w:num w:numId="89">
    <w:abstractNumId w:val="48"/>
  </w:num>
  <w:num w:numId="90">
    <w:abstractNumId w:val="104"/>
  </w:num>
  <w:num w:numId="91">
    <w:abstractNumId w:val="128"/>
  </w:num>
  <w:num w:numId="92">
    <w:abstractNumId w:val="121"/>
  </w:num>
  <w:num w:numId="93">
    <w:abstractNumId w:val="41"/>
  </w:num>
  <w:num w:numId="94">
    <w:abstractNumId w:val="105"/>
  </w:num>
  <w:num w:numId="95">
    <w:abstractNumId w:val="131"/>
  </w:num>
  <w:num w:numId="96">
    <w:abstractNumId w:val="66"/>
  </w:num>
  <w:num w:numId="97">
    <w:abstractNumId w:val="71"/>
  </w:num>
  <w:num w:numId="98">
    <w:abstractNumId w:val="36"/>
  </w:num>
  <w:num w:numId="99">
    <w:abstractNumId w:val="109"/>
  </w:num>
  <w:num w:numId="100">
    <w:abstractNumId w:val="51"/>
  </w:num>
  <w:num w:numId="101">
    <w:abstractNumId w:val="72"/>
  </w:num>
  <w:num w:numId="102">
    <w:abstractNumId w:val="82"/>
  </w:num>
  <w:num w:numId="103">
    <w:abstractNumId w:val="45"/>
  </w:num>
  <w:num w:numId="104">
    <w:abstractNumId w:val="35"/>
  </w:num>
  <w:num w:numId="105">
    <w:abstractNumId w:val="58"/>
  </w:num>
  <w:num w:numId="106">
    <w:abstractNumId w:val="136"/>
  </w:num>
  <w:num w:numId="107">
    <w:abstractNumId w:val="53"/>
  </w:num>
  <w:num w:numId="108">
    <w:abstractNumId w:val="76"/>
  </w:num>
  <w:num w:numId="109">
    <w:abstractNumId w:val="135"/>
  </w:num>
  <w:num w:numId="110">
    <w:abstractNumId w:val="117"/>
  </w:num>
  <w:num w:numId="111">
    <w:abstractNumId w:val="89"/>
  </w:num>
  <w:num w:numId="112">
    <w:abstractNumId w:val="8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65FE"/>
    <w:rsid w:val="0000068F"/>
    <w:rsid w:val="00001ABC"/>
    <w:rsid w:val="0000353E"/>
    <w:rsid w:val="000046D1"/>
    <w:rsid w:val="000049A9"/>
    <w:rsid w:val="00006124"/>
    <w:rsid w:val="000070C8"/>
    <w:rsid w:val="00007A7B"/>
    <w:rsid w:val="00007B81"/>
    <w:rsid w:val="00007B8A"/>
    <w:rsid w:val="000101A8"/>
    <w:rsid w:val="000101BE"/>
    <w:rsid w:val="000108D2"/>
    <w:rsid w:val="00011AC1"/>
    <w:rsid w:val="00012667"/>
    <w:rsid w:val="00014996"/>
    <w:rsid w:val="000165B5"/>
    <w:rsid w:val="000167A9"/>
    <w:rsid w:val="00016AD5"/>
    <w:rsid w:val="00020090"/>
    <w:rsid w:val="0002086B"/>
    <w:rsid w:val="000208F7"/>
    <w:rsid w:val="00021371"/>
    <w:rsid w:val="00022631"/>
    <w:rsid w:val="0002266C"/>
    <w:rsid w:val="00023BF3"/>
    <w:rsid w:val="0002544A"/>
    <w:rsid w:val="0002701C"/>
    <w:rsid w:val="000324E0"/>
    <w:rsid w:val="00032950"/>
    <w:rsid w:val="00033482"/>
    <w:rsid w:val="0003392F"/>
    <w:rsid w:val="000343F7"/>
    <w:rsid w:val="00034ABA"/>
    <w:rsid w:val="00035C58"/>
    <w:rsid w:val="00035F65"/>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595D"/>
    <w:rsid w:val="00056A77"/>
    <w:rsid w:val="0005758B"/>
    <w:rsid w:val="0006043A"/>
    <w:rsid w:val="00060635"/>
    <w:rsid w:val="00061618"/>
    <w:rsid w:val="00062D5C"/>
    <w:rsid w:val="000648A5"/>
    <w:rsid w:val="000661C4"/>
    <w:rsid w:val="00067CC0"/>
    <w:rsid w:val="00070550"/>
    <w:rsid w:val="00072257"/>
    <w:rsid w:val="00072AB3"/>
    <w:rsid w:val="00073C52"/>
    <w:rsid w:val="00075897"/>
    <w:rsid w:val="00075CA9"/>
    <w:rsid w:val="0007710B"/>
    <w:rsid w:val="000777B9"/>
    <w:rsid w:val="000805BE"/>
    <w:rsid w:val="00080758"/>
    <w:rsid w:val="00080FCB"/>
    <w:rsid w:val="000839AA"/>
    <w:rsid w:val="00084BE8"/>
    <w:rsid w:val="0008538F"/>
    <w:rsid w:val="00085AFD"/>
    <w:rsid w:val="0008693F"/>
    <w:rsid w:val="00090549"/>
    <w:rsid w:val="0009119E"/>
    <w:rsid w:val="00091424"/>
    <w:rsid w:val="000936D7"/>
    <w:rsid w:val="00093F22"/>
    <w:rsid w:val="00094C59"/>
    <w:rsid w:val="00096324"/>
    <w:rsid w:val="000964A3"/>
    <w:rsid w:val="000A0B0B"/>
    <w:rsid w:val="000A0B6E"/>
    <w:rsid w:val="000A17BC"/>
    <w:rsid w:val="000A3395"/>
    <w:rsid w:val="000A3E59"/>
    <w:rsid w:val="000A4766"/>
    <w:rsid w:val="000A4917"/>
    <w:rsid w:val="000A4E3C"/>
    <w:rsid w:val="000A560F"/>
    <w:rsid w:val="000A591D"/>
    <w:rsid w:val="000A5BCD"/>
    <w:rsid w:val="000A67AA"/>
    <w:rsid w:val="000A783C"/>
    <w:rsid w:val="000B143D"/>
    <w:rsid w:val="000B18E2"/>
    <w:rsid w:val="000B2525"/>
    <w:rsid w:val="000B2735"/>
    <w:rsid w:val="000B479F"/>
    <w:rsid w:val="000B48E1"/>
    <w:rsid w:val="000B4936"/>
    <w:rsid w:val="000B5F6A"/>
    <w:rsid w:val="000B6A79"/>
    <w:rsid w:val="000B7ACB"/>
    <w:rsid w:val="000C0C12"/>
    <w:rsid w:val="000C0DE1"/>
    <w:rsid w:val="000C1016"/>
    <w:rsid w:val="000C1546"/>
    <w:rsid w:val="000C1DA8"/>
    <w:rsid w:val="000C353F"/>
    <w:rsid w:val="000C4DC1"/>
    <w:rsid w:val="000C549D"/>
    <w:rsid w:val="000C5AA3"/>
    <w:rsid w:val="000C7EBA"/>
    <w:rsid w:val="000D00A8"/>
    <w:rsid w:val="000D0682"/>
    <w:rsid w:val="000D0761"/>
    <w:rsid w:val="000D0B88"/>
    <w:rsid w:val="000D128C"/>
    <w:rsid w:val="000D1CD4"/>
    <w:rsid w:val="000D39C6"/>
    <w:rsid w:val="000D40F5"/>
    <w:rsid w:val="000D752C"/>
    <w:rsid w:val="000E27DD"/>
    <w:rsid w:val="000E2E94"/>
    <w:rsid w:val="000E3927"/>
    <w:rsid w:val="000E3BB6"/>
    <w:rsid w:val="000E40B5"/>
    <w:rsid w:val="000E55D2"/>
    <w:rsid w:val="000E5858"/>
    <w:rsid w:val="000E6AA6"/>
    <w:rsid w:val="000E6D2E"/>
    <w:rsid w:val="000E7003"/>
    <w:rsid w:val="000E7136"/>
    <w:rsid w:val="000F007E"/>
    <w:rsid w:val="000F0E8D"/>
    <w:rsid w:val="000F1B29"/>
    <w:rsid w:val="000F24F8"/>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1CD"/>
    <w:rsid w:val="00114500"/>
    <w:rsid w:val="00114A73"/>
    <w:rsid w:val="00114B6D"/>
    <w:rsid w:val="00121879"/>
    <w:rsid w:val="0012267A"/>
    <w:rsid w:val="001226C8"/>
    <w:rsid w:val="0012382A"/>
    <w:rsid w:val="001308A6"/>
    <w:rsid w:val="001308CC"/>
    <w:rsid w:val="00131327"/>
    <w:rsid w:val="00133341"/>
    <w:rsid w:val="00134328"/>
    <w:rsid w:val="00136965"/>
    <w:rsid w:val="00136D95"/>
    <w:rsid w:val="00137A0E"/>
    <w:rsid w:val="00137BB4"/>
    <w:rsid w:val="00140663"/>
    <w:rsid w:val="00142A24"/>
    <w:rsid w:val="0014316C"/>
    <w:rsid w:val="0014329B"/>
    <w:rsid w:val="00144236"/>
    <w:rsid w:val="00144DAA"/>
    <w:rsid w:val="00147829"/>
    <w:rsid w:val="001503FA"/>
    <w:rsid w:val="001508DE"/>
    <w:rsid w:val="00151557"/>
    <w:rsid w:val="0015175A"/>
    <w:rsid w:val="00151B1C"/>
    <w:rsid w:val="00152131"/>
    <w:rsid w:val="0015289C"/>
    <w:rsid w:val="00153867"/>
    <w:rsid w:val="00153B3F"/>
    <w:rsid w:val="00156308"/>
    <w:rsid w:val="0015686C"/>
    <w:rsid w:val="00157E93"/>
    <w:rsid w:val="0016040A"/>
    <w:rsid w:val="00160CE9"/>
    <w:rsid w:val="001629BC"/>
    <w:rsid w:val="0016388A"/>
    <w:rsid w:val="00163EE5"/>
    <w:rsid w:val="001660BC"/>
    <w:rsid w:val="001664B5"/>
    <w:rsid w:val="00166F45"/>
    <w:rsid w:val="0016780E"/>
    <w:rsid w:val="001701CF"/>
    <w:rsid w:val="00170359"/>
    <w:rsid w:val="00171FA1"/>
    <w:rsid w:val="00172416"/>
    <w:rsid w:val="00172B2B"/>
    <w:rsid w:val="00173111"/>
    <w:rsid w:val="00173B71"/>
    <w:rsid w:val="00173E2A"/>
    <w:rsid w:val="0017737A"/>
    <w:rsid w:val="00180860"/>
    <w:rsid w:val="0018089D"/>
    <w:rsid w:val="00180B90"/>
    <w:rsid w:val="00180F9E"/>
    <w:rsid w:val="001826D2"/>
    <w:rsid w:val="00182B47"/>
    <w:rsid w:val="00183895"/>
    <w:rsid w:val="00183921"/>
    <w:rsid w:val="00184559"/>
    <w:rsid w:val="001850CB"/>
    <w:rsid w:val="001853DC"/>
    <w:rsid w:val="00186BB2"/>
    <w:rsid w:val="0018796E"/>
    <w:rsid w:val="0019200F"/>
    <w:rsid w:val="00192456"/>
    <w:rsid w:val="001925C1"/>
    <w:rsid w:val="00193CF1"/>
    <w:rsid w:val="00193F3E"/>
    <w:rsid w:val="00193F43"/>
    <w:rsid w:val="001942D3"/>
    <w:rsid w:val="00194428"/>
    <w:rsid w:val="00194443"/>
    <w:rsid w:val="00194C19"/>
    <w:rsid w:val="00195069"/>
    <w:rsid w:val="00196AF7"/>
    <w:rsid w:val="0019733F"/>
    <w:rsid w:val="001A4262"/>
    <w:rsid w:val="001A44E1"/>
    <w:rsid w:val="001A7521"/>
    <w:rsid w:val="001B0E4C"/>
    <w:rsid w:val="001B14F5"/>
    <w:rsid w:val="001B1B3E"/>
    <w:rsid w:val="001B1DE2"/>
    <w:rsid w:val="001B284B"/>
    <w:rsid w:val="001B2D61"/>
    <w:rsid w:val="001B4997"/>
    <w:rsid w:val="001B6914"/>
    <w:rsid w:val="001B6F6F"/>
    <w:rsid w:val="001B6F7D"/>
    <w:rsid w:val="001B796F"/>
    <w:rsid w:val="001C0987"/>
    <w:rsid w:val="001C09AA"/>
    <w:rsid w:val="001C0C83"/>
    <w:rsid w:val="001C13A9"/>
    <w:rsid w:val="001C13D8"/>
    <w:rsid w:val="001C1AD4"/>
    <w:rsid w:val="001C217B"/>
    <w:rsid w:val="001C2653"/>
    <w:rsid w:val="001C2BB5"/>
    <w:rsid w:val="001C369B"/>
    <w:rsid w:val="001C37F2"/>
    <w:rsid w:val="001C4CB1"/>
    <w:rsid w:val="001C5719"/>
    <w:rsid w:val="001C6BC8"/>
    <w:rsid w:val="001C71DB"/>
    <w:rsid w:val="001C75A5"/>
    <w:rsid w:val="001D2EE6"/>
    <w:rsid w:val="001D3474"/>
    <w:rsid w:val="001D36FB"/>
    <w:rsid w:val="001D3702"/>
    <w:rsid w:val="001D447D"/>
    <w:rsid w:val="001D50DB"/>
    <w:rsid w:val="001D5A57"/>
    <w:rsid w:val="001D6751"/>
    <w:rsid w:val="001D6F9E"/>
    <w:rsid w:val="001D6FDA"/>
    <w:rsid w:val="001D7B46"/>
    <w:rsid w:val="001D7C11"/>
    <w:rsid w:val="001E02D8"/>
    <w:rsid w:val="001E052D"/>
    <w:rsid w:val="001E158D"/>
    <w:rsid w:val="001E2CA0"/>
    <w:rsid w:val="001E37F9"/>
    <w:rsid w:val="001E39C1"/>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4BD7"/>
    <w:rsid w:val="002059D6"/>
    <w:rsid w:val="00205BA9"/>
    <w:rsid w:val="0021105C"/>
    <w:rsid w:val="00212703"/>
    <w:rsid w:val="00212DCC"/>
    <w:rsid w:val="00213762"/>
    <w:rsid w:val="002137FA"/>
    <w:rsid w:val="002152C2"/>
    <w:rsid w:val="002156A0"/>
    <w:rsid w:val="00215D61"/>
    <w:rsid w:val="0021600B"/>
    <w:rsid w:val="00220B70"/>
    <w:rsid w:val="00222307"/>
    <w:rsid w:val="00222769"/>
    <w:rsid w:val="0022346E"/>
    <w:rsid w:val="0022426A"/>
    <w:rsid w:val="00224661"/>
    <w:rsid w:val="00226CF6"/>
    <w:rsid w:val="00226F7D"/>
    <w:rsid w:val="00227AEA"/>
    <w:rsid w:val="00227B2D"/>
    <w:rsid w:val="00227B62"/>
    <w:rsid w:val="0023022A"/>
    <w:rsid w:val="00231191"/>
    <w:rsid w:val="00231ADF"/>
    <w:rsid w:val="002325BF"/>
    <w:rsid w:val="00233D39"/>
    <w:rsid w:val="0023419B"/>
    <w:rsid w:val="00237651"/>
    <w:rsid w:val="0023785A"/>
    <w:rsid w:val="00237F2A"/>
    <w:rsid w:val="0024557D"/>
    <w:rsid w:val="0024595C"/>
    <w:rsid w:val="00246605"/>
    <w:rsid w:val="00246BCF"/>
    <w:rsid w:val="0024778C"/>
    <w:rsid w:val="002502CF"/>
    <w:rsid w:val="0025090E"/>
    <w:rsid w:val="00250D21"/>
    <w:rsid w:val="002528A5"/>
    <w:rsid w:val="00252A9B"/>
    <w:rsid w:val="00253A5B"/>
    <w:rsid w:val="00253B55"/>
    <w:rsid w:val="00254C7E"/>
    <w:rsid w:val="00256D9E"/>
    <w:rsid w:val="00256DD7"/>
    <w:rsid w:val="00257AE3"/>
    <w:rsid w:val="00260A14"/>
    <w:rsid w:val="0026104A"/>
    <w:rsid w:val="00263551"/>
    <w:rsid w:val="00263686"/>
    <w:rsid w:val="002653F4"/>
    <w:rsid w:val="0026634C"/>
    <w:rsid w:val="002671D0"/>
    <w:rsid w:val="002723BC"/>
    <w:rsid w:val="0027361E"/>
    <w:rsid w:val="00274811"/>
    <w:rsid w:val="00274BA4"/>
    <w:rsid w:val="00274D9E"/>
    <w:rsid w:val="0027525C"/>
    <w:rsid w:val="00275551"/>
    <w:rsid w:val="00276AD9"/>
    <w:rsid w:val="002774D5"/>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A0C52"/>
    <w:rsid w:val="002A242D"/>
    <w:rsid w:val="002A6BDD"/>
    <w:rsid w:val="002A6C0D"/>
    <w:rsid w:val="002A6EE8"/>
    <w:rsid w:val="002A7934"/>
    <w:rsid w:val="002B08D0"/>
    <w:rsid w:val="002B1C7A"/>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621B"/>
    <w:rsid w:val="002C7744"/>
    <w:rsid w:val="002D030F"/>
    <w:rsid w:val="002D0DA8"/>
    <w:rsid w:val="002D1F34"/>
    <w:rsid w:val="002D3514"/>
    <w:rsid w:val="002D4477"/>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492"/>
    <w:rsid w:val="002E789E"/>
    <w:rsid w:val="002E7CD9"/>
    <w:rsid w:val="002F1097"/>
    <w:rsid w:val="002F1B0F"/>
    <w:rsid w:val="002F2323"/>
    <w:rsid w:val="002F2C88"/>
    <w:rsid w:val="002F3125"/>
    <w:rsid w:val="002F5D9A"/>
    <w:rsid w:val="002F61E8"/>
    <w:rsid w:val="002F7EEB"/>
    <w:rsid w:val="0030039D"/>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1E9F"/>
    <w:rsid w:val="0032222A"/>
    <w:rsid w:val="00322D8D"/>
    <w:rsid w:val="00323CFA"/>
    <w:rsid w:val="00324257"/>
    <w:rsid w:val="00324BAD"/>
    <w:rsid w:val="00324EEC"/>
    <w:rsid w:val="00325C5F"/>
    <w:rsid w:val="00327D64"/>
    <w:rsid w:val="003302A4"/>
    <w:rsid w:val="00330F00"/>
    <w:rsid w:val="0033120B"/>
    <w:rsid w:val="003318F5"/>
    <w:rsid w:val="00331D2A"/>
    <w:rsid w:val="003337E9"/>
    <w:rsid w:val="00334414"/>
    <w:rsid w:val="00335798"/>
    <w:rsid w:val="00335854"/>
    <w:rsid w:val="00335938"/>
    <w:rsid w:val="00335BCF"/>
    <w:rsid w:val="003379AD"/>
    <w:rsid w:val="00337F93"/>
    <w:rsid w:val="0034093F"/>
    <w:rsid w:val="00342754"/>
    <w:rsid w:val="003436F0"/>
    <w:rsid w:val="00344501"/>
    <w:rsid w:val="00347B70"/>
    <w:rsid w:val="00347FEA"/>
    <w:rsid w:val="00350AD8"/>
    <w:rsid w:val="0035106C"/>
    <w:rsid w:val="00351D2F"/>
    <w:rsid w:val="003540DF"/>
    <w:rsid w:val="00355A7F"/>
    <w:rsid w:val="00356048"/>
    <w:rsid w:val="003575EA"/>
    <w:rsid w:val="0035773B"/>
    <w:rsid w:val="003615EC"/>
    <w:rsid w:val="00361A47"/>
    <w:rsid w:val="0036412E"/>
    <w:rsid w:val="003672E9"/>
    <w:rsid w:val="00372960"/>
    <w:rsid w:val="003729B4"/>
    <w:rsid w:val="0037426A"/>
    <w:rsid w:val="003754CB"/>
    <w:rsid w:val="00375784"/>
    <w:rsid w:val="00376D78"/>
    <w:rsid w:val="00377F07"/>
    <w:rsid w:val="003806DD"/>
    <w:rsid w:val="00382056"/>
    <w:rsid w:val="00384319"/>
    <w:rsid w:val="0038570E"/>
    <w:rsid w:val="00386349"/>
    <w:rsid w:val="00386486"/>
    <w:rsid w:val="00386581"/>
    <w:rsid w:val="003867B9"/>
    <w:rsid w:val="003869A4"/>
    <w:rsid w:val="00386E08"/>
    <w:rsid w:val="00387ACD"/>
    <w:rsid w:val="0039058B"/>
    <w:rsid w:val="003921BE"/>
    <w:rsid w:val="00392460"/>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65F1"/>
    <w:rsid w:val="003A6633"/>
    <w:rsid w:val="003A6803"/>
    <w:rsid w:val="003A70F8"/>
    <w:rsid w:val="003B0118"/>
    <w:rsid w:val="003B074E"/>
    <w:rsid w:val="003B2F19"/>
    <w:rsid w:val="003B30F8"/>
    <w:rsid w:val="003B3FD9"/>
    <w:rsid w:val="003B4168"/>
    <w:rsid w:val="003B4CEC"/>
    <w:rsid w:val="003B55AD"/>
    <w:rsid w:val="003B56E8"/>
    <w:rsid w:val="003B7499"/>
    <w:rsid w:val="003C2129"/>
    <w:rsid w:val="003C2502"/>
    <w:rsid w:val="003C44A7"/>
    <w:rsid w:val="003C4AF2"/>
    <w:rsid w:val="003C52E5"/>
    <w:rsid w:val="003C56EB"/>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FEE"/>
    <w:rsid w:val="003E0B2C"/>
    <w:rsid w:val="003E0C24"/>
    <w:rsid w:val="003E0D6E"/>
    <w:rsid w:val="003E1488"/>
    <w:rsid w:val="003E288C"/>
    <w:rsid w:val="003E52C8"/>
    <w:rsid w:val="003E5D00"/>
    <w:rsid w:val="003E6865"/>
    <w:rsid w:val="003E7802"/>
    <w:rsid w:val="003E7BC2"/>
    <w:rsid w:val="003E7FA1"/>
    <w:rsid w:val="003F02BF"/>
    <w:rsid w:val="003F0853"/>
    <w:rsid w:val="003F1255"/>
    <w:rsid w:val="003F13BB"/>
    <w:rsid w:val="003F1A9F"/>
    <w:rsid w:val="003F1EBC"/>
    <w:rsid w:val="003F2263"/>
    <w:rsid w:val="003F2958"/>
    <w:rsid w:val="003F32EB"/>
    <w:rsid w:val="003F5BB9"/>
    <w:rsid w:val="004013AA"/>
    <w:rsid w:val="00401B7D"/>
    <w:rsid w:val="00402BCC"/>
    <w:rsid w:val="0040323D"/>
    <w:rsid w:val="0040347E"/>
    <w:rsid w:val="0040374E"/>
    <w:rsid w:val="00405590"/>
    <w:rsid w:val="00405764"/>
    <w:rsid w:val="004059CA"/>
    <w:rsid w:val="004066B8"/>
    <w:rsid w:val="004078F5"/>
    <w:rsid w:val="00407978"/>
    <w:rsid w:val="00407CBB"/>
    <w:rsid w:val="00416E98"/>
    <w:rsid w:val="004178FA"/>
    <w:rsid w:val="00417BF0"/>
    <w:rsid w:val="004212E5"/>
    <w:rsid w:val="004218BE"/>
    <w:rsid w:val="0042374E"/>
    <w:rsid w:val="004251A4"/>
    <w:rsid w:val="004267F1"/>
    <w:rsid w:val="00426C4E"/>
    <w:rsid w:val="00427516"/>
    <w:rsid w:val="0043154A"/>
    <w:rsid w:val="004325A3"/>
    <w:rsid w:val="00432954"/>
    <w:rsid w:val="00432C6F"/>
    <w:rsid w:val="0043309F"/>
    <w:rsid w:val="00433DB1"/>
    <w:rsid w:val="004365A7"/>
    <w:rsid w:val="00437004"/>
    <w:rsid w:val="0043724D"/>
    <w:rsid w:val="00441AC0"/>
    <w:rsid w:val="00444083"/>
    <w:rsid w:val="00444A2B"/>
    <w:rsid w:val="00444AD0"/>
    <w:rsid w:val="00445439"/>
    <w:rsid w:val="00447043"/>
    <w:rsid w:val="004477A1"/>
    <w:rsid w:val="0045023F"/>
    <w:rsid w:val="00450A43"/>
    <w:rsid w:val="00450CB4"/>
    <w:rsid w:val="004514FC"/>
    <w:rsid w:val="004519C8"/>
    <w:rsid w:val="00451B82"/>
    <w:rsid w:val="00452DB4"/>
    <w:rsid w:val="00452E89"/>
    <w:rsid w:val="00453882"/>
    <w:rsid w:val="00454A20"/>
    <w:rsid w:val="00454EF8"/>
    <w:rsid w:val="004559D4"/>
    <w:rsid w:val="00455F4A"/>
    <w:rsid w:val="00456282"/>
    <w:rsid w:val="00456F6D"/>
    <w:rsid w:val="00462C3B"/>
    <w:rsid w:val="00462C4D"/>
    <w:rsid w:val="00463832"/>
    <w:rsid w:val="00466662"/>
    <w:rsid w:val="00466EFD"/>
    <w:rsid w:val="004673FB"/>
    <w:rsid w:val="00470DEE"/>
    <w:rsid w:val="004713A0"/>
    <w:rsid w:val="00471857"/>
    <w:rsid w:val="0047209B"/>
    <w:rsid w:val="00472864"/>
    <w:rsid w:val="00475771"/>
    <w:rsid w:val="00484269"/>
    <w:rsid w:val="00484D59"/>
    <w:rsid w:val="00485E2F"/>
    <w:rsid w:val="004873E6"/>
    <w:rsid w:val="00490AC9"/>
    <w:rsid w:val="00490D35"/>
    <w:rsid w:val="00491459"/>
    <w:rsid w:val="00491801"/>
    <w:rsid w:val="00492239"/>
    <w:rsid w:val="00492502"/>
    <w:rsid w:val="0049287E"/>
    <w:rsid w:val="00492DA7"/>
    <w:rsid w:val="00493F08"/>
    <w:rsid w:val="004949DF"/>
    <w:rsid w:val="00494A0D"/>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B35"/>
    <w:rsid w:val="004B3FD8"/>
    <w:rsid w:val="004B444B"/>
    <w:rsid w:val="004B44F6"/>
    <w:rsid w:val="004B5329"/>
    <w:rsid w:val="004B7A81"/>
    <w:rsid w:val="004C139D"/>
    <w:rsid w:val="004C221C"/>
    <w:rsid w:val="004C4532"/>
    <w:rsid w:val="004C617C"/>
    <w:rsid w:val="004C7D28"/>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3437"/>
    <w:rsid w:val="004E40E3"/>
    <w:rsid w:val="004E439D"/>
    <w:rsid w:val="004E443A"/>
    <w:rsid w:val="004E5732"/>
    <w:rsid w:val="004E5ECC"/>
    <w:rsid w:val="004E66B4"/>
    <w:rsid w:val="004E6FCA"/>
    <w:rsid w:val="004E788A"/>
    <w:rsid w:val="004F0B04"/>
    <w:rsid w:val="004F1B35"/>
    <w:rsid w:val="004F4C13"/>
    <w:rsid w:val="00500204"/>
    <w:rsid w:val="00500620"/>
    <w:rsid w:val="005008EF"/>
    <w:rsid w:val="005024EA"/>
    <w:rsid w:val="00502C28"/>
    <w:rsid w:val="00502D94"/>
    <w:rsid w:val="00502F7C"/>
    <w:rsid w:val="00503311"/>
    <w:rsid w:val="00504158"/>
    <w:rsid w:val="0050467C"/>
    <w:rsid w:val="00507347"/>
    <w:rsid w:val="00510097"/>
    <w:rsid w:val="005103D1"/>
    <w:rsid w:val="005141D1"/>
    <w:rsid w:val="00517060"/>
    <w:rsid w:val="005215D2"/>
    <w:rsid w:val="00521DE6"/>
    <w:rsid w:val="005227DB"/>
    <w:rsid w:val="0052492B"/>
    <w:rsid w:val="00524A98"/>
    <w:rsid w:val="00525C26"/>
    <w:rsid w:val="00525D09"/>
    <w:rsid w:val="0052677A"/>
    <w:rsid w:val="00530700"/>
    <w:rsid w:val="005307AB"/>
    <w:rsid w:val="005309E2"/>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64AF"/>
    <w:rsid w:val="0054753A"/>
    <w:rsid w:val="0054760F"/>
    <w:rsid w:val="00547826"/>
    <w:rsid w:val="005508E1"/>
    <w:rsid w:val="005523E1"/>
    <w:rsid w:val="0055354D"/>
    <w:rsid w:val="00554026"/>
    <w:rsid w:val="005557AD"/>
    <w:rsid w:val="00555A05"/>
    <w:rsid w:val="00557D24"/>
    <w:rsid w:val="0056042F"/>
    <w:rsid w:val="00560CD1"/>
    <w:rsid w:val="00562E62"/>
    <w:rsid w:val="00563209"/>
    <w:rsid w:val="005635B8"/>
    <w:rsid w:val="005636D9"/>
    <w:rsid w:val="00564204"/>
    <w:rsid w:val="00565EDD"/>
    <w:rsid w:val="00566BDD"/>
    <w:rsid w:val="00567537"/>
    <w:rsid w:val="00567A61"/>
    <w:rsid w:val="00571BEA"/>
    <w:rsid w:val="00571D1E"/>
    <w:rsid w:val="00572B94"/>
    <w:rsid w:val="00572D78"/>
    <w:rsid w:val="00573D24"/>
    <w:rsid w:val="00573F1A"/>
    <w:rsid w:val="005759D3"/>
    <w:rsid w:val="005762BC"/>
    <w:rsid w:val="00576956"/>
    <w:rsid w:val="00576B26"/>
    <w:rsid w:val="00576BD1"/>
    <w:rsid w:val="00580AC6"/>
    <w:rsid w:val="00581350"/>
    <w:rsid w:val="005818C7"/>
    <w:rsid w:val="00581A83"/>
    <w:rsid w:val="0058314E"/>
    <w:rsid w:val="00583808"/>
    <w:rsid w:val="0058433F"/>
    <w:rsid w:val="0058604A"/>
    <w:rsid w:val="00586FBF"/>
    <w:rsid w:val="0059034D"/>
    <w:rsid w:val="005905F7"/>
    <w:rsid w:val="00590CC1"/>
    <w:rsid w:val="00591646"/>
    <w:rsid w:val="00591B62"/>
    <w:rsid w:val="00592149"/>
    <w:rsid w:val="00593607"/>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3B91"/>
    <w:rsid w:val="005B408B"/>
    <w:rsid w:val="005B4194"/>
    <w:rsid w:val="005B44B6"/>
    <w:rsid w:val="005B4EEA"/>
    <w:rsid w:val="005B5E38"/>
    <w:rsid w:val="005B5F61"/>
    <w:rsid w:val="005B6118"/>
    <w:rsid w:val="005B6DCA"/>
    <w:rsid w:val="005B75C1"/>
    <w:rsid w:val="005C0534"/>
    <w:rsid w:val="005C0DFC"/>
    <w:rsid w:val="005C0F9F"/>
    <w:rsid w:val="005C2C48"/>
    <w:rsid w:val="005C320D"/>
    <w:rsid w:val="005C51AA"/>
    <w:rsid w:val="005C7122"/>
    <w:rsid w:val="005C7F92"/>
    <w:rsid w:val="005D03A3"/>
    <w:rsid w:val="005D08CF"/>
    <w:rsid w:val="005D20A0"/>
    <w:rsid w:val="005D3CC1"/>
    <w:rsid w:val="005D46EA"/>
    <w:rsid w:val="005D472C"/>
    <w:rsid w:val="005D4955"/>
    <w:rsid w:val="005D4A9C"/>
    <w:rsid w:val="005D4C30"/>
    <w:rsid w:val="005D5D49"/>
    <w:rsid w:val="005D64D4"/>
    <w:rsid w:val="005D6541"/>
    <w:rsid w:val="005D76EF"/>
    <w:rsid w:val="005D7B5E"/>
    <w:rsid w:val="005E0B3D"/>
    <w:rsid w:val="005E1D98"/>
    <w:rsid w:val="005E342C"/>
    <w:rsid w:val="005E4230"/>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1823"/>
    <w:rsid w:val="00602560"/>
    <w:rsid w:val="00604115"/>
    <w:rsid w:val="00606291"/>
    <w:rsid w:val="00606DB5"/>
    <w:rsid w:val="00607E26"/>
    <w:rsid w:val="00611310"/>
    <w:rsid w:val="00613B54"/>
    <w:rsid w:val="00613C13"/>
    <w:rsid w:val="006167BE"/>
    <w:rsid w:val="00617B85"/>
    <w:rsid w:val="00620433"/>
    <w:rsid w:val="006204A6"/>
    <w:rsid w:val="0062100E"/>
    <w:rsid w:val="00621B80"/>
    <w:rsid w:val="00621DC3"/>
    <w:rsid w:val="00621F5A"/>
    <w:rsid w:val="00622177"/>
    <w:rsid w:val="0062221B"/>
    <w:rsid w:val="006238B7"/>
    <w:rsid w:val="00625B89"/>
    <w:rsid w:val="0062606D"/>
    <w:rsid w:val="00626108"/>
    <w:rsid w:val="00626D93"/>
    <w:rsid w:val="00630183"/>
    <w:rsid w:val="0063050E"/>
    <w:rsid w:val="006307FE"/>
    <w:rsid w:val="00631D17"/>
    <w:rsid w:val="006324CF"/>
    <w:rsid w:val="0063362B"/>
    <w:rsid w:val="00633F1E"/>
    <w:rsid w:val="00634394"/>
    <w:rsid w:val="006357DF"/>
    <w:rsid w:val="00636698"/>
    <w:rsid w:val="0063673B"/>
    <w:rsid w:val="00637964"/>
    <w:rsid w:val="00642B0F"/>
    <w:rsid w:val="00642C5D"/>
    <w:rsid w:val="00643233"/>
    <w:rsid w:val="00646DB1"/>
    <w:rsid w:val="00646EF7"/>
    <w:rsid w:val="006472CB"/>
    <w:rsid w:val="00647466"/>
    <w:rsid w:val="00647B07"/>
    <w:rsid w:val="00650BC4"/>
    <w:rsid w:val="00650BD3"/>
    <w:rsid w:val="00651867"/>
    <w:rsid w:val="006529EC"/>
    <w:rsid w:val="00652E5B"/>
    <w:rsid w:val="00653470"/>
    <w:rsid w:val="006544F3"/>
    <w:rsid w:val="006547DA"/>
    <w:rsid w:val="00654849"/>
    <w:rsid w:val="006551A0"/>
    <w:rsid w:val="0065621F"/>
    <w:rsid w:val="006605B4"/>
    <w:rsid w:val="006612EE"/>
    <w:rsid w:val="006669CE"/>
    <w:rsid w:val="00666AA2"/>
    <w:rsid w:val="00670189"/>
    <w:rsid w:val="006701DF"/>
    <w:rsid w:val="00672274"/>
    <w:rsid w:val="0067263F"/>
    <w:rsid w:val="0067276B"/>
    <w:rsid w:val="00672EB1"/>
    <w:rsid w:val="0067305B"/>
    <w:rsid w:val="00673D5C"/>
    <w:rsid w:val="0067450D"/>
    <w:rsid w:val="00674DC9"/>
    <w:rsid w:val="00675044"/>
    <w:rsid w:val="0067634D"/>
    <w:rsid w:val="0067672A"/>
    <w:rsid w:val="006770EC"/>
    <w:rsid w:val="0067756A"/>
    <w:rsid w:val="00677D01"/>
    <w:rsid w:val="006806A4"/>
    <w:rsid w:val="00681830"/>
    <w:rsid w:val="0068246F"/>
    <w:rsid w:val="00682D24"/>
    <w:rsid w:val="00683471"/>
    <w:rsid w:val="006837AE"/>
    <w:rsid w:val="00683973"/>
    <w:rsid w:val="00684465"/>
    <w:rsid w:val="00684FC6"/>
    <w:rsid w:val="0068740E"/>
    <w:rsid w:val="00691C0B"/>
    <w:rsid w:val="00691DF9"/>
    <w:rsid w:val="00692006"/>
    <w:rsid w:val="00692849"/>
    <w:rsid w:val="00693E6C"/>
    <w:rsid w:val="006942BF"/>
    <w:rsid w:val="0069513F"/>
    <w:rsid w:val="00695916"/>
    <w:rsid w:val="0069698C"/>
    <w:rsid w:val="00696FE7"/>
    <w:rsid w:val="00697630"/>
    <w:rsid w:val="006A094B"/>
    <w:rsid w:val="006A0D5A"/>
    <w:rsid w:val="006A1822"/>
    <w:rsid w:val="006A230B"/>
    <w:rsid w:val="006A2371"/>
    <w:rsid w:val="006A28CC"/>
    <w:rsid w:val="006A32D5"/>
    <w:rsid w:val="006A51D7"/>
    <w:rsid w:val="006A5CB7"/>
    <w:rsid w:val="006A5E59"/>
    <w:rsid w:val="006A63C0"/>
    <w:rsid w:val="006A6D5F"/>
    <w:rsid w:val="006A7815"/>
    <w:rsid w:val="006A7CE6"/>
    <w:rsid w:val="006B02A5"/>
    <w:rsid w:val="006B1BC4"/>
    <w:rsid w:val="006B1E02"/>
    <w:rsid w:val="006B25EA"/>
    <w:rsid w:val="006B2DBB"/>
    <w:rsid w:val="006B350A"/>
    <w:rsid w:val="006B477B"/>
    <w:rsid w:val="006B567D"/>
    <w:rsid w:val="006C250B"/>
    <w:rsid w:val="006C2D20"/>
    <w:rsid w:val="006C39DE"/>
    <w:rsid w:val="006C46E2"/>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35AE"/>
    <w:rsid w:val="006E52C8"/>
    <w:rsid w:val="006E5AD1"/>
    <w:rsid w:val="006E69A8"/>
    <w:rsid w:val="006E7264"/>
    <w:rsid w:val="006F03F8"/>
    <w:rsid w:val="006F1E76"/>
    <w:rsid w:val="006F2287"/>
    <w:rsid w:val="006F29E6"/>
    <w:rsid w:val="006F2EB6"/>
    <w:rsid w:val="006F5237"/>
    <w:rsid w:val="006F5C64"/>
    <w:rsid w:val="006F606C"/>
    <w:rsid w:val="006F61A2"/>
    <w:rsid w:val="006F6B16"/>
    <w:rsid w:val="00700E52"/>
    <w:rsid w:val="00701BEA"/>
    <w:rsid w:val="007041F7"/>
    <w:rsid w:val="00705E5E"/>
    <w:rsid w:val="00706063"/>
    <w:rsid w:val="00707108"/>
    <w:rsid w:val="007071FC"/>
    <w:rsid w:val="0071015A"/>
    <w:rsid w:val="0071141C"/>
    <w:rsid w:val="00712466"/>
    <w:rsid w:val="00714193"/>
    <w:rsid w:val="00714FC0"/>
    <w:rsid w:val="00717097"/>
    <w:rsid w:val="00717614"/>
    <w:rsid w:val="00717DFF"/>
    <w:rsid w:val="00717FA3"/>
    <w:rsid w:val="00720C88"/>
    <w:rsid w:val="00722DEE"/>
    <w:rsid w:val="0072325B"/>
    <w:rsid w:val="00724825"/>
    <w:rsid w:val="00724D30"/>
    <w:rsid w:val="00726B3C"/>
    <w:rsid w:val="00731D56"/>
    <w:rsid w:val="00736061"/>
    <w:rsid w:val="00737222"/>
    <w:rsid w:val="007406C1"/>
    <w:rsid w:val="0074350C"/>
    <w:rsid w:val="00744178"/>
    <w:rsid w:val="00744B5A"/>
    <w:rsid w:val="007458A0"/>
    <w:rsid w:val="00746DFC"/>
    <w:rsid w:val="00747500"/>
    <w:rsid w:val="007505E1"/>
    <w:rsid w:val="00751B6F"/>
    <w:rsid w:val="00752995"/>
    <w:rsid w:val="00752C37"/>
    <w:rsid w:val="00755687"/>
    <w:rsid w:val="007557CF"/>
    <w:rsid w:val="00755EA9"/>
    <w:rsid w:val="007569C2"/>
    <w:rsid w:val="0075716E"/>
    <w:rsid w:val="007571E2"/>
    <w:rsid w:val="0076078C"/>
    <w:rsid w:val="00760B76"/>
    <w:rsid w:val="007613F1"/>
    <w:rsid w:val="00761CDC"/>
    <w:rsid w:val="00764124"/>
    <w:rsid w:val="00765AFB"/>
    <w:rsid w:val="00765B15"/>
    <w:rsid w:val="0076621A"/>
    <w:rsid w:val="00766329"/>
    <w:rsid w:val="007668C3"/>
    <w:rsid w:val="00767C05"/>
    <w:rsid w:val="00767CBE"/>
    <w:rsid w:val="00770933"/>
    <w:rsid w:val="00770B2F"/>
    <w:rsid w:val="00771454"/>
    <w:rsid w:val="00771CD3"/>
    <w:rsid w:val="00774181"/>
    <w:rsid w:val="007749EE"/>
    <w:rsid w:val="00775184"/>
    <w:rsid w:val="00776C93"/>
    <w:rsid w:val="00776E6A"/>
    <w:rsid w:val="00777CD8"/>
    <w:rsid w:val="00777E90"/>
    <w:rsid w:val="0078047A"/>
    <w:rsid w:val="00780E18"/>
    <w:rsid w:val="007825A7"/>
    <w:rsid w:val="007839B8"/>
    <w:rsid w:val="00784F72"/>
    <w:rsid w:val="00785B26"/>
    <w:rsid w:val="00785B63"/>
    <w:rsid w:val="00786A13"/>
    <w:rsid w:val="00787B01"/>
    <w:rsid w:val="00787D80"/>
    <w:rsid w:val="007901D7"/>
    <w:rsid w:val="00791046"/>
    <w:rsid w:val="00791FFF"/>
    <w:rsid w:val="0079236D"/>
    <w:rsid w:val="007950EB"/>
    <w:rsid w:val="00796ABC"/>
    <w:rsid w:val="00797BF4"/>
    <w:rsid w:val="007A06CB"/>
    <w:rsid w:val="007A3526"/>
    <w:rsid w:val="007A3918"/>
    <w:rsid w:val="007A497D"/>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3487"/>
    <w:rsid w:val="007C6697"/>
    <w:rsid w:val="007D2085"/>
    <w:rsid w:val="007D4225"/>
    <w:rsid w:val="007D4718"/>
    <w:rsid w:val="007D5A09"/>
    <w:rsid w:val="007D6426"/>
    <w:rsid w:val="007E03C5"/>
    <w:rsid w:val="007E1B8B"/>
    <w:rsid w:val="007E23AD"/>
    <w:rsid w:val="007E491C"/>
    <w:rsid w:val="007E5C52"/>
    <w:rsid w:val="007E618C"/>
    <w:rsid w:val="007E6214"/>
    <w:rsid w:val="007E706C"/>
    <w:rsid w:val="007F05F1"/>
    <w:rsid w:val="007F0646"/>
    <w:rsid w:val="007F1DB9"/>
    <w:rsid w:val="007F4516"/>
    <w:rsid w:val="007F5928"/>
    <w:rsid w:val="007F7636"/>
    <w:rsid w:val="007F7A1D"/>
    <w:rsid w:val="00800009"/>
    <w:rsid w:val="008013C7"/>
    <w:rsid w:val="00802795"/>
    <w:rsid w:val="008042A5"/>
    <w:rsid w:val="00804E3B"/>
    <w:rsid w:val="0080719C"/>
    <w:rsid w:val="00810CFE"/>
    <w:rsid w:val="00810D39"/>
    <w:rsid w:val="00811CF2"/>
    <w:rsid w:val="0081222F"/>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0661"/>
    <w:rsid w:val="00840975"/>
    <w:rsid w:val="0084101D"/>
    <w:rsid w:val="0084122F"/>
    <w:rsid w:val="00846891"/>
    <w:rsid w:val="008472C9"/>
    <w:rsid w:val="00847A31"/>
    <w:rsid w:val="00847D8D"/>
    <w:rsid w:val="00850511"/>
    <w:rsid w:val="008512D5"/>
    <w:rsid w:val="00851682"/>
    <w:rsid w:val="00852AEF"/>
    <w:rsid w:val="00855798"/>
    <w:rsid w:val="00855B4F"/>
    <w:rsid w:val="008561A6"/>
    <w:rsid w:val="00857035"/>
    <w:rsid w:val="0085706E"/>
    <w:rsid w:val="0086098B"/>
    <w:rsid w:val="00862AFE"/>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37F6"/>
    <w:rsid w:val="008944AD"/>
    <w:rsid w:val="008A0483"/>
    <w:rsid w:val="008A0726"/>
    <w:rsid w:val="008A0972"/>
    <w:rsid w:val="008A0E8F"/>
    <w:rsid w:val="008A275D"/>
    <w:rsid w:val="008A31E0"/>
    <w:rsid w:val="008A4162"/>
    <w:rsid w:val="008A4E77"/>
    <w:rsid w:val="008A629A"/>
    <w:rsid w:val="008A63CC"/>
    <w:rsid w:val="008A663C"/>
    <w:rsid w:val="008A69DC"/>
    <w:rsid w:val="008A6E02"/>
    <w:rsid w:val="008A711E"/>
    <w:rsid w:val="008A7897"/>
    <w:rsid w:val="008A7935"/>
    <w:rsid w:val="008A7A43"/>
    <w:rsid w:val="008B245C"/>
    <w:rsid w:val="008B2873"/>
    <w:rsid w:val="008B74AE"/>
    <w:rsid w:val="008C21CD"/>
    <w:rsid w:val="008C3F7F"/>
    <w:rsid w:val="008C44FC"/>
    <w:rsid w:val="008C49C9"/>
    <w:rsid w:val="008C512C"/>
    <w:rsid w:val="008C53B4"/>
    <w:rsid w:val="008C5509"/>
    <w:rsid w:val="008C59E3"/>
    <w:rsid w:val="008C64BF"/>
    <w:rsid w:val="008D0625"/>
    <w:rsid w:val="008D0D14"/>
    <w:rsid w:val="008D2197"/>
    <w:rsid w:val="008D2810"/>
    <w:rsid w:val="008D3207"/>
    <w:rsid w:val="008D508F"/>
    <w:rsid w:val="008D5CB0"/>
    <w:rsid w:val="008D6279"/>
    <w:rsid w:val="008E01C3"/>
    <w:rsid w:val="008E17F9"/>
    <w:rsid w:val="008E1D72"/>
    <w:rsid w:val="008E255E"/>
    <w:rsid w:val="008E37C7"/>
    <w:rsid w:val="008E444F"/>
    <w:rsid w:val="008E5877"/>
    <w:rsid w:val="008E5A4B"/>
    <w:rsid w:val="008E6227"/>
    <w:rsid w:val="008E65FE"/>
    <w:rsid w:val="008F21FE"/>
    <w:rsid w:val="008F2959"/>
    <w:rsid w:val="008F2EB7"/>
    <w:rsid w:val="008F5C95"/>
    <w:rsid w:val="008F6350"/>
    <w:rsid w:val="00903208"/>
    <w:rsid w:val="00903A7A"/>
    <w:rsid w:val="009053A1"/>
    <w:rsid w:val="009056F7"/>
    <w:rsid w:val="00907262"/>
    <w:rsid w:val="0090798B"/>
    <w:rsid w:val="00907E6E"/>
    <w:rsid w:val="00907F0A"/>
    <w:rsid w:val="009110BB"/>
    <w:rsid w:val="009112B3"/>
    <w:rsid w:val="00911CBF"/>
    <w:rsid w:val="009136C7"/>
    <w:rsid w:val="00913956"/>
    <w:rsid w:val="00913DD9"/>
    <w:rsid w:val="0091597C"/>
    <w:rsid w:val="00915C57"/>
    <w:rsid w:val="00915E1E"/>
    <w:rsid w:val="00915EA6"/>
    <w:rsid w:val="00916F12"/>
    <w:rsid w:val="009178CB"/>
    <w:rsid w:val="00920A2D"/>
    <w:rsid w:val="00920C9B"/>
    <w:rsid w:val="00920E76"/>
    <w:rsid w:val="0092281C"/>
    <w:rsid w:val="00922B21"/>
    <w:rsid w:val="0092381D"/>
    <w:rsid w:val="00923B86"/>
    <w:rsid w:val="00923F7F"/>
    <w:rsid w:val="009241ED"/>
    <w:rsid w:val="00924B6B"/>
    <w:rsid w:val="00925608"/>
    <w:rsid w:val="009256C3"/>
    <w:rsid w:val="00925840"/>
    <w:rsid w:val="00925A4B"/>
    <w:rsid w:val="00926369"/>
    <w:rsid w:val="00926A9B"/>
    <w:rsid w:val="009316EC"/>
    <w:rsid w:val="0093294A"/>
    <w:rsid w:val="00932EF8"/>
    <w:rsid w:val="00933A09"/>
    <w:rsid w:val="009340EA"/>
    <w:rsid w:val="009341FD"/>
    <w:rsid w:val="00934AAE"/>
    <w:rsid w:val="00934DBF"/>
    <w:rsid w:val="009369B3"/>
    <w:rsid w:val="00942CB8"/>
    <w:rsid w:val="00942D5C"/>
    <w:rsid w:val="00943A04"/>
    <w:rsid w:val="00943B75"/>
    <w:rsid w:val="00943DF7"/>
    <w:rsid w:val="00946321"/>
    <w:rsid w:val="00947E5B"/>
    <w:rsid w:val="009509DD"/>
    <w:rsid w:val="009520F3"/>
    <w:rsid w:val="00953222"/>
    <w:rsid w:val="00953676"/>
    <w:rsid w:val="009547FC"/>
    <w:rsid w:val="00954A2B"/>
    <w:rsid w:val="00955B3C"/>
    <w:rsid w:val="00956A51"/>
    <w:rsid w:val="009608F1"/>
    <w:rsid w:val="009609C5"/>
    <w:rsid w:val="00960BE8"/>
    <w:rsid w:val="00962784"/>
    <w:rsid w:val="00962DC9"/>
    <w:rsid w:val="00963F97"/>
    <w:rsid w:val="00965F12"/>
    <w:rsid w:val="00965FAA"/>
    <w:rsid w:val="00967062"/>
    <w:rsid w:val="00970DA8"/>
    <w:rsid w:val="009716C4"/>
    <w:rsid w:val="0097312B"/>
    <w:rsid w:val="009744CA"/>
    <w:rsid w:val="009755F8"/>
    <w:rsid w:val="009762FC"/>
    <w:rsid w:val="009772D3"/>
    <w:rsid w:val="009803C3"/>
    <w:rsid w:val="009803EB"/>
    <w:rsid w:val="00981A91"/>
    <w:rsid w:val="00982782"/>
    <w:rsid w:val="009836D8"/>
    <w:rsid w:val="009839E5"/>
    <w:rsid w:val="00984E48"/>
    <w:rsid w:val="0098537E"/>
    <w:rsid w:val="009855DF"/>
    <w:rsid w:val="00985682"/>
    <w:rsid w:val="009870DB"/>
    <w:rsid w:val="00987659"/>
    <w:rsid w:val="009908E4"/>
    <w:rsid w:val="009909EF"/>
    <w:rsid w:val="00991387"/>
    <w:rsid w:val="00992CCA"/>
    <w:rsid w:val="009930DF"/>
    <w:rsid w:val="009939E5"/>
    <w:rsid w:val="009942E5"/>
    <w:rsid w:val="00994FC3"/>
    <w:rsid w:val="009958EF"/>
    <w:rsid w:val="009959C2"/>
    <w:rsid w:val="00995FB3"/>
    <w:rsid w:val="0099664E"/>
    <w:rsid w:val="00997485"/>
    <w:rsid w:val="009977DF"/>
    <w:rsid w:val="009A081E"/>
    <w:rsid w:val="009A1309"/>
    <w:rsid w:val="009A247E"/>
    <w:rsid w:val="009A31E7"/>
    <w:rsid w:val="009A35BD"/>
    <w:rsid w:val="009A5175"/>
    <w:rsid w:val="009A5865"/>
    <w:rsid w:val="009A6FD1"/>
    <w:rsid w:val="009B000D"/>
    <w:rsid w:val="009B0F3E"/>
    <w:rsid w:val="009B20E8"/>
    <w:rsid w:val="009B3109"/>
    <w:rsid w:val="009B3F00"/>
    <w:rsid w:val="009B4321"/>
    <w:rsid w:val="009B47A2"/>
    <w:rsid w:val="009B5B74"/>
    <w:rsid w:val="009C4317"/>
    <w:rsid w:val="009C4E0C"/>
    <w:rsid w:val="009C6BD8"/>
    <w:rsid w:val="009C7B31"/>
    <w:rsid w:val="009C7CA2"/>
    <w:rsid w:val="009C7EFE"/>
    <w:rsid w:val="009D0123"/>
    <w:rsid w:val="009D0DBC"/>
    <w:rsid w:val="009D138D"/>
    <w:rsid w:val="009D1700"/>
    <w:rsid w:val="009D28BA"/>
    <w:rsid w:val="009D3558"/>
    <w:rsid w:val="009D45BC"/>
    <w:rsid w:val="009D4787"/>
    <w:rsid w:val="009D5522"/>
    <w:rsid w:val="009D554C"/>
    <w:rsid w:val="009D7D9F"/>
    <w:rsid w:val="009E1E97"/>
    <w:rsid w:val="009E36F0"/>
    <w:rsid w:val="009E3AAF"/>
    <w:rsid w:val="009E5680"/>
    <w:rsid w:val="009E7FAD"/>
    <w:rsid w:val="009F14FA"/>
    <w:rsid w:val="009F2A48"/>
    <w:rsid w:val="009F2DF4"/>
    <w:rsid w:val="009F40F7"/>
    <w:rsid w:val="009F424B"/>
    <w:rsid w:val="009F450E"/>
    <w:rsid w:val="009F4685"/>
    <w:rsid w:val="009F5668"/>
    <w:rsid w:val="009F5C38"/>
    <w:rsid w:val="009F5C84"/>
    <w:rsid w:val="009F5D05"/>
    <w:rsid w:val="009F6F39"/>
    <w:rsid w:val="009F72C7"/>
    <w:rsid w:val="009F79AA"/>
    <w:rsid w:val="00A00C4A"/>
    <w:rsid w:val="00A011CE"/>
    <w:rsid w:val="00A02AC1"/>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32F"/>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2751A"/>
    <w:rsid w:val="00A314A3"/>
    <w:rsid w:val="00A3154C"/>
    <w:rsid w:val="00A3184E"/>
    <w:rsid w:val="00A31C46"/>
    <w:rsid w:val="00A36E12"/>
    <w:rsid w:val="00A378B3"/>
    <w:rsid w:val="00A41815"/>
    <w:rsid w:val="00A42456"/>
    <w:rsid w:val="00A42E80"/>
    <w:rsid w:val="00A43340"/>
    <w:rsid w:val="00A4562A"/>
    <w:rsid w:val="00A45B26"/>
    <w:rsid w:val="00A46361"/>
    <w:rsid w:val="00A5066C"/>
    <w:rsid w:val="00A50703"/>
    <w:rsid w:val="00A51CB8"/>
    <w:rsid w:val="00A52273"/>
    <w:rsid w:val="00A524C1"/>
    <w:rsid w:val="00A52598"/>
    <w:rsid w:val="00A52D88"/>
    <w:rsid w:val="00A54B0E"/>
    <w:rsid w:val="00A54E39"/>
    <w:rsid w:val="00A55C94"/>
    <w:rsid w:val="00A55D9D"/>
    <w:rsid w:val="00A568F4"/>
    <w:rsid w:val="00A57972"/>
    <w:rsid w:val="00A608BC"/>
    <w:rsid w:val="00A61E5C"/>
    <w:rsid w:val="00A61F00"/>
    <w:rsid w:val="00A61F47"/>
    <w:rsid w:val="00A62CDB"/>
    <w:rsid w:val="00A63E7A"/>
    <w:rsid w:val="00A64FC7"/>
    <w:rsid w:val="00A65E1A"/>
    <w:rsid w:val="00A65F8B"/>
    <w:rsid w:val="00A66128"/>
    <w:rsid w:val="00A66327"/>
    <w:rsid w:val="00A67CDD"/>
    <w:rsid w:val="00A67FFB"/>
    <w:rsid w:val="00A710E7"/>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6D"/>
    <w:rsid w:val="00A87C55"/>
    <w:rsid w:val="00A906AB"/>
    <w:rsid w:val="00A9095C"/>
    <w:rsid w:val="00A911B0"/>
    <w:rsid w:val="00A927B8"/>
    <w:rsid w:val="00A9354B"/>
    <w:rsid w:val="00A939C4"/>
    <w:rsid w:val="00A94BE6"/>
    <w:rsid w:val="00A9723E"/>
    <w:rsid w:val="00AA0DD4"/>
    <w:rsid w:val="00AA152B"/>
    <w:rsid w:val="00AA16E6"/>
    <w:rsid w:val="00AA39C6"/>
    <w:rsid w:val="00AA3C00"/>
    <w:rsid w:val="00AA4D65"/>
    <w:rsid w:val="00AA5007"/>
    <w:rsid w:val="00AA53CC"/>
    <w:rsid w:val="00AA57C6"/>
    <w:rsid w:val="00AA6D63"/>
    <w:rsid w:val="00AA7F18"/>
    <w:rsid w:val="00AB0833"/>
    <w:rsid w:val="00AB0EE4"/>
    <w:rsid w:val="00AB15D7"/>
    <w:rsid w:val="00AB1A51"/>
    <w:rsid w:val="00AB2723"/>
    <w:rsid w:val="00AB3065"/>
    <w:rsid w:val="00AB3A76"/>
    <w:rsid w:val="00AB5E54"/>
    <w:rsid w:val="00AB627B"/>
    <w:rsid w:val="00AB6376"/>
    <w:rsid w:val="00AB72C2"/>
    <w:rsid w:val="00AC0342"/>
    <w:rsid w:val="00AC095D"/>
    <w:rsid w:val="00AC1FFF"/>
    <w:rsid w:val="00AC2671"/>
    <w:rsid w:val="00AC4782"/>
    <w:rsid w:val="00AC6701"/>
    <w:rsid w:val="00AC775A"/>
    <w:rsid w:val="00AD001F"/>
    <w:rsid w:val="00AD14F1"/>
    <w:rsid w:val="00AD2233"/>
    <w:rsid w:val="00AD334C"/>
    <w:rsid w:val="00AD48A8"/>
    <w:rsid w:val="00AD6218"/>
    <w:rsid w:val="00AD6B29"/>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9E0"/>
    <w:rsid w:val="00AE7615"/>
    <w:rsid w:val="00AF35A9"/>
    <w:rsid w:val="00AF6018"/>
    <w:rsid w:val="00AF6463"/>
    <w:rsid w:val="00AF6ADB"/>
    <w:rsid w:val="00AF6C4C"/>
    <w:rsid w:val="00AF70D2"/>
    <w:rsid w:val="00B00FBC"/>
    <w:rsid w:val="00B02CFF"/>
    <w:rsid w:val="00B0467F"/>
    <w:rsid w:val="00B0515E"/>
    <w:rsid w:val="00B0526F"/>
    <w:rsid w:val="00B053BE"/>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4380"/>
    <w:rsid w:val="00B25045"/>
    <w:rsid w:val="00B25B60"/>
    <w:rsid w:val="00B25FB4"/>
    <w:rsid w:val="00B27934"/>
    <w:rsid w:val="00B30A87"/>
    <w:rsid w:val="00B30EC1"/>
    <w:rsid w:val="00B31999"/>
    <w:rsid w:val="00B31B44"/>
    <w:rsid w:val="00B332C7"/>
    <w:rsid w:val="00B336A1"/>
    <w:rsid w:val="00B34142"/>
    <w:rsid w:val="00B36C60"/>
    <w:rsid w:val="00B41691"/>
    <w:rsid w:val="00B428AB"/>
    <w:rsid w:val="00B42C77"/>
    <w:rsid w:val="00B44A92"/>
    <w:rsid w:val="00B44D3F"/>
    <w:rsid w:val="00B4614D"/>
    <w:rsid w:val="00B47021"/>
    <w:rsid w:val="00B470D0"/>
    <w:rsid w:val="00B47835"/>
    <w:rsid w:val="00B47ED8"/>
    <w:rsid w:val="00B47FE7"/>
    <w:rsid w:val="00B50A32"/>
    <w:rsid w:val="00B50FDE"/>
    <w:rsid w:val="00B51071"/>
    <w:rsid w:val="00B53352"/>
    <w:rsid w:val="00B5391E"/>
    <w:rsid w:val="00B54325"/>
    <w:rsid w:val="00B5572F"/>
    <w:rsid w:val="00B562BC"/>
    <w:rsid w:val="00B56B48"/>
    <w:rsid w:val="00B573BD"/>
    <w:rsid w:val="00B57A63"/>
    <w:rsid w:val="00B60CB9"/>
    <w:rsid w:val="00B6197A"/>
    <w:rsid w:val="00B62223"/>
    <w:rsid w:val="00B63116"/>
    <w:rsid w:val="00B662B9"/>
    <w:rsid w:val="00B67B6A"/>
    <w:rsid w:val="00B71C3B"/>
    <w:rsid w:val="00B72B96"/>
    <w:rsid w:val="00B73884"/>
    <w:rsid w:val="00B74032"/>
    <w:rsid w:val="00B741CF"/>
    <w:rsid w:val="00B74DD3"/>
    <w:rsid w:val="00B754B8"/>
    <w:rsid w:val="00B759D3"/>
    <w:rsid w:val="00B76565"/>
    <w:rsid w:val="00B77966"/>
    <w:rsid w:val="00B80993"/>
    <w:rsid w:val="00B80E79"/>
    <w:rsid w:val="00B80FBE"/>
    <w:rsid w:val="00B811F7"/>
    <w:rsid w:val="00B83149"/>
    <w:rsid w:val="00B84125"/>
    <w:rsid w:val="00B841E5"/>
    <w:rsid w:val="00B845C7"/>
    <w:rsid w:val="00B87AB6"/>
    <w:rsid w:val="00B91EAE"/>
    <w:rsid w:val="00B95D4D"/>
    <w:rsid w:val="00BA2465"/>
    <w:rsid w:val="00BA2BFE"/>
    <w:rsid w:val="00BA2E49"/>
    <w:rsid w:val="00BA52CD"/>
    <w:rsid w:val="00BA6DC7"/>
    <w:rsid w:val="00BA781D"/>
    <w:rsid w:val="00BB059A"/>
    <w:rsid w:val="00BB1E14"/>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63C0"/>
    <w:rsid w:val="00BD7431"/>
    <w:rsid w:val="00BD7DD1"/>
    <w:rsid w:val="00BE05DD"/>
    <w:rsid w:val="00BE083E"/>
    <w:rsid w:val="00BE0A5C"/>
    <w:rsid w:val="00BE24A0"/>
    <w:rsid w:val="00BE48E8"/>
    <w:rsid w:val="00BE6235"/>
    <w:rsid w:val="00BE654D"/>
    <w:rsid w:val="00BF1130"/>
    <w:rsid w:val="00BF236B"/>
    <w:rsid w:val="00BF47D2"/>
    <w:rsid w:val="00BF47ED"/>
    <w:rsid w:val="00BF4C70"/>
    <w:rsid w:val="00BF5A57"/>
    <w:rsid w:val="00BF6351"/>
    <w:rsid w:val="00BF6C22"/>
    <w:rsid w:val="00C003B0"/>
    <w:rsid w:val="00C0064F"/>
    <w:rsid w:val="00C00BB8"/>
    <w:rsid w:val="00C01CDA"/>
    <w:rsid w:val="00C01E0D"/>
    <w:rsid w:val="00C02209"/>
    <w:rsid w:val="00C03386"/>
    <w:rsid w:val="00C03864"/>
    <w:rsid w:val="00C044AB"/>
    <w:rsid w:val="00C04829"/>
    <w:rsid w:val="00C05119"/>
    <w:rsid w:val="00C05D78"/>
    <w:rsid w:val="00C05F1E"/>
    <w:rsid w:val="00C061B7"/>
    <w:rsid w:val="00C113C8"/>
    <w:rsid w:val="00C12AE8"/>
    <w:rsid w:val="00C12CC6"/>
    <w:rsid w:val="00C13CD8"/>
    <w:rsid w:val="00C153A6"/>
    <w:rsid w:val="00C20A30"/>
    <w:rsid w:val="00C211F2"/>
    <w:rsid w:val="00C214DD"/>
    <w:rsid w:val="00C21942"/>
    <w:rsid w:val="00C21BB8"/>
    <w:rsid w:val="00C21C9A"/>
    <w:rsid w:val="00C22F57"/>
    <w:rsid w:val="00C26EEE"/>
    <w:rsid w:val="00C270A0"/>
    <w:rsid w:val="00C27871"/>
    <w:rsid w:val="00C30CC2"/>
    <w:rsid w:val="00C3130D"/>
    <w:rsid w:val="00C34204"/>
    <w:rsid w:val="00C34418"/>
    <w:rsid w:val="00C344BC"/>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71E"/>
    <w:rsid w:val="00C54DB1"/>
    <w:rsid w:val="00C54EFD"/>
    <w:rsid w:val="00C55483"/>
    <w:rsid w:val="00C56469"/>
    <w:rsid w:val="00C56CC7"/>
    <w:rsid w:val="00C570BB"/>
    <w:rsid w:val="00C570C2"/>
    <w:rsid w:val="00C601F9"/>
    <w:rsid w:val="00C60D65"/>
    <w:rsid w:val="00C634C9"/>
    <w:rsid w:val="00C6418E"/>
    <w:rsid w:val="00C6421C"/>
    <w:rsid w:val="00C64848"/>
    <w:rsid w:val="00C651E6"/>
    <w:rsid w:val="00C65ECD"/>
    <w:rsid w:val="00C6767C"/>
    <w:rsid w:val="00C67F5C"/>
    <w:rsid w:val="00C70B56"/>
    <w:rsid w:val="00C7249A"/>
    <w:rsid w:val="00C73A50"/>
    <w:rsid w:val="00C75B98"/>
    <w:rsid w:val="00C75C6A"/>
    <w:rsid w:val="00C769C7"/>
    <w:rsid w:val="00C80D70"/>
    <w:rsid w:val="00C820BA"/>
    <w:rsid w:val="00C822CA"/>
    <w:rsid w:val="00C827D6"/>
    <w:rsid w:val="00C82A40"/>
    <w:rsid w:val="00C835E1"/>
    <w:rsid w:val="00C83991"/>
    <w:rsid w:val="00C8589A"/>
    <w:rsid w:val="00C85C36"/>
    <w:rsid w:val="00C86063"/>
    <w:rsid w:val="00C903C6"/>
    <w:rsid w:val="00C9045D"/>
    <w:rsid w:val="00C90F82"/>
    <w:rsid w:val="00C91858"/>
    <w:rsid w:val="00C91A20"/>
    <w:rsid w:val="00C93885"/>
    <w:rsid w:val="00C93FF1"/>
    <w:rsid w:val="00C95E84"/>
    <w:rsid w:val="00C97661"/>
    <w:rsid w:val="00CA0FE0"/>
    <w:rsid w:val="00CA1446"/>
    <w:rsid w:val="00CA22BA"/>
    <w:rsid w:val="00CA246E"/>
    <w:rsid w:val="00CA41B0"/>
    <w:rsid w:val="00CA4269"/>
    <w:rsid w:val="00CA43B7"/>
    <w:rsid w:val="00CA4685"/>
    <w:rsid w:val="00CA4C31"/>
    <w:rsid w:val="00CA53CE"/>
    <w:rsid w:val="00CA6100"/>
    <w:rsid w:val="00CA7BEF"/>
    <w:rsid w:val="00CB1CDF"/>
    <w:rsid w:val="00CB21FD"/>
    <w:rsid w:val="00CB2D72"/>
    <w:rsid w:val="00CB330E"/>
    <w:rsid w:val="00CB4123"/>
    <w:rsid w:val="00CB4277"/>
    <w:rsid w:val="00CB48EB"/>
    <w:rsid w:val="00CB5BD7"/>
    <w:rsid w:val="00CB66FC"/>
    <w:rsid w:val="00CB6972"/>
    <w:rsid w:val="00CB7BE4"/>
    <w:rsid w:val="00CC0988"/>
    <w:rsid w:val="00CC1CAA"/>
    <w:rsid w:val="00CC23F5"/>
    <w:rsid w:val="00CC247B"/>
    <w:rsid w:val="00CC2D56"/>
    <w:rsid w:val="00CC3854"/>
    <w:rsid w:val="00CC49A6"/>
    <w:rsid w:val="00CC4B7A"/>
    <w:rsid w:val="00CC599B"/>
    <w:rsid w:val="00CC6586"/>
    <w:rsid w:val="00CC6DCE"/>
    <w:rsid w:val="00CC6E9A"/>
    <w:rsid w:val="00CC6F72"/>
    <w:rsid w:val="00CC7A9C"/>
    <w:rsid w:val="00CC7AD1"/>
    <w:rsid w:val="00CD1999"/>
    <w:rsid w:val="00CD1E75"/>
    <w:rsid w:val="00CD247C"/>
    <w:rsid w:val="00CD29AE"/>
    <w:rsid w:val="00CD471B"/>
    <w:rsid w:val="00CE004E"/>
    <w:rsid w:val="00CE0A5D"/>
    <w:rsid w:val="00CE0B05"/>
    <w:rsid w:val="00CE1A15"/>
    <w:rsid w:val="00CE2986"/>
    <w:rsid w:val="00CE4022"/>
    <w:rsid w:val="00CE44AA"/>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513"/>
    <w:rsid w:val="00CF3724"/>
    <w:rsid w:val="00CF380B"/>
    <w:rsid w:val="00CF3C41"/>
    <w:rsid w:val="00CF3D13"/>
    <w:rsid w:val="00CF7DD9"/>
    <w:rsid w:val="00CF7FF6"/>
    <w:rsid w:val="00D01907"/>
    <w:rsid w:val="00D0190B"/>
    <w:rsid w:val="00D019A0"/>
    <w:rsid w:val="00D01F11"/>
    <w:rsid w:val="00D03A56"/>
    <w:rsid w:val="00D06022"/>
    <w:rsid w:val="00D06BC8"/>
    <w:rsid w:val="00D06FF4"/>
    <w:rsid w:val="00D10C8E"/>
    <w:rsid w:val="00D10E97"/>
    <w:rsid w:val="00D11EE6"/>
    <w:rsid w:val="00D12BD5"/>
    <w:rsid w:val="00D14389"/>
    <w:rsid w:val="00D16084"/>
    <w:rsid w:val="00D16F5C"/>
    <w:rsid w:val="00D17841"/>
    <w:rsid w:val="00D17CF4"/>
    <w:rsid w:val="00D20DB1"/>
    <w:rsid w:val="00D21042"/>
    <w:rsid w:val="00D21975"/>
    <w:rsid w:val="00D22219"/>
    <w:rsid w:val="00D2231F"/>
    <w:rsid w:val="00D225E2"/>
    <w:rsid w:val="00D25942"/>
    <w:rsid w:val="00D26590"/>
    <w:rsid w:val="00D275B3"/>
    <w:rsid w:val="00D31EB7"/>
    <w:rsid w:val="00D32098"/>
    <w:rsid w:val="00D32BBB"/>
    <w:rsid w:val="00D3392D"/>
    <w:rsid w:val="00D35DB3"/>
    <w:rsid w:val="00D364B7"/>
    <w:rsid w:val="00D378C4"/>
    <w:rsid w:val="00D37DF7"/>
    <w:rsid w:val="00D4047D"/>
    <w:rsid w:val="00D40563"/>
    <w:rsid w:val="00D40859"/>
    <w:rsid w:val="00D41491"/>
    <w:rsid w:val="00D42CC0"/>
    <w:rsid w:val="00D43199"/>
    <w:rsid w:val="00D436A0"/>
    <w:rsid w:val="00D468C2"/>
    <w:rsid w:val="00D47021"/>
    <w:rsid w:val="00D471F8"/>
    <w:rsid w:val="00D47A0A"/>
    <w:rsid w:val="00D511A8"/>
    <w:rsid w:val="00D511A9"/>
    <w:rsid w:val="00D515B1"/>
    <w:rsid w:val="00D545BC"/>
    <w:rsid w:val="00D5588E"/>
    <w:rsid w:val="00D56620"/>
    <w:rsid w:val="00D572C8"/>
    <w:rsid w:val="00D578D1"/>
    <w:rsid w:val="00D57AE4"/>
    <w:rsid w:val="00D63DDE"/>
    <w:rsid w:val="00D6495A"/>
    <w:rsid w:val="00D65330"/>
    <w:rsid w:val="00D665CC"/>
    <w:rsid w:val="00D66A9B"/>
    <w:rsid w:val="00D70ADD"/>
    <w:rsid w:val="00D7124B"/>
    <w:rsid w:val="00D71805"/>
    <w:rsid w:val="00D731CA"/>
    <w:rsid w:val="00D747B5"/>
    <w:rsid w:val="00D756FB"/>
    <w:rsid w:val="00D76427"/>
    <w:rsid w:val="00D7661F"/>
    <w:rsid w:val="00D7723E"/>
    <w:rsid w:val="00D82993"/>
    <w:rsid w:val="00D82F31"/>
    <w:rsid w:val="00D83F7E"/>
    <w:rsid w:val="00D844CA"/>
    <w:rsid w:val="00D84BC9"/>
    <w:rsid w:val="00D858D5"/>
    <w:rsid w:val="00D85D89"/>
    <w:rsid w:val="00D90548"/>
    <w:rsid w:val="00D908FB"/>
    <w:rsid w:val="00D91BC6"/>
    <w:rsid w:val="00D9268B"/>
    <w:rsid w:val="00D93026"/>
    <w:rsid w:val="00D93291"/>
    <w:rsid w:val="00D93DEC"/>
    <w:rsid w:val="00D96502"/>
    <w:rsid w:val="00D9655C"/>
    <w:rsid w:val="00D96775"/>
    <w:rsid w:val="00D972F7"/>
    <w:rsid w:val="00D975B2"/>
    <w:rsid w:val="00D97B55"/>
    <w:rsid w:val="00DA03FD"/>
    <w:rsid w:val="00DA046D"/>
    <w:rsid w:val="00DA3E91"/>
    <w:rsid w:val="00DA40B3"/>
    <w:rsid w:val="00DA502B"/>
    <w:rsid w:val="00DA55FD"/>
    <w:rsid w:val="00DA57E4"/>
    <w:rsid w:val="00DA5991"/>
    <w:rsid w:val="00DA5B15"/>
    <w:rsid w:val="00DA7AB9"/>
    <w:rsid w:val="00DA7FB4"/>
    <w:rsid w:val="00DB00EC"/>
    <w:rsid w:val="00DB019B"/>
    <w:rsid w:val="00DB06B7"/>
    <w:rsid w:val="00DB189F"/>
    <w:rsid w:val="00DB31CA"/>
    <w:rsid w:val="00DB5081"/>
    <w:rsid w:val="00DB6999"/>
    <w:rsid w:val="00DB7002"/>
    <w:rsid w:val="00DB7A66"/>
    <w:rsid w:val="00DB7D13"/>
    <w:rsid w:val="00DC0BD6"/>
    <w:rsid w:val="00DC11FE"/>
    <w:rsid w:val="00DC150B"/>
    <w:rsid w:val="00DC1796"/>
    <w:rsid w:val="00DC2BA9"/>
    <w:rsid w:val="00DC3322"/>
    <w:rsid w:val="00DC4856"/>
    <w:rsid w:val="00DC4BF7"/>
    <w:rsid w:val="00DC5F53"/>
    <w:rsid w:val="00DC6099"/>
    <w:rsid w:val="00DC727E"/>
    <w:rsid w:val="00DC7EB4"/>
    <w:rsid w:val="00DD267C"/>
    <w:rsid w:val="00DD28A4"/>
    <w:rsid w:val="00DD2DB2"/>
    <w:rsid w:val="00DD2F34"/>
    <w:rsid w:val="00DD2FD9"/>
    <w:rsid w:val="00DD4088"/>
    <w:rsid w:val="00DD408C"/>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9DC"/>
    <w:rsid w:val="00DF2A90"/>
    <w:rsid w:val="00DF3E98"/>
    <w:rsid w:val="00DF46C8"/>
    <w:rsid w:val="00DF6517"/>
    <w:rsid w:val="00DF666C"/>
    <w:rsid w:val="00DF6DBF"/>
    <w:rsid w:val="00DF6E0A"/>
    <w:rsid w:val="00DF7661"/>
    <w:rsid w:val="00DF7E4F"/>
    <w:rsid w:val="00E00877"/>
    <w:rsid w:val="00E015DA"/>
    <w:rsid w:val="00E01D2F"/>
    <w:rsid w:val="00E033DF"/>
    <w:rsid w:val="00E03C9A"/>
    <w:rsid w:val="00E03E09"/>
    <w:rsid w:val="00E04D90"/>
    <w:rsid w:val="00E0509D"/>
    <w:rsid w:val="00E0641B"/>
    <w:rsid w:val="00E06BA1"/>
    <w:rsid w:val="00E10BE7"/>
    <w:rsid w:val="00E11056"/>
    <w:rsid w:val="00E1253B"/>
    <w:rsid w:val="00E13CEC"/>
    <w:rsid w:val="00E15110"/>
    <w:rsid w:val="00E15AF2"/>
    <w:rsid w:val="00E16523"/>
    <w:rsid w:val="00E1654D"/>
    <w:rsid w:val="00E170FA"/>
    <w:rsid w:val="00E205C0"/>
    <w:rsid w:val="00E21E3C"/>
    <w:rsid w:val="00E21F0C"/>
    <w:rsid w:val="00E23A68"/>
    <w:rsid w:val="00E242FA"/>
    <w:rsid w:val="00E243CA"/>
    <w:rsid w:val="00E2444C"/>
    <w:rsid w:val="00E342BA"/>
    <w:rsid w:val="00E34C0E"/>
    <w:rsid w:val="00E4079E"/>
    <w:rsid w:val="00E40B2F"/>
    <w:rsid w:val="00E41135"/>
    <w:rsid w:val="00E4296F"/>
    <w:rsid w:val="00E42D5D"/>
    <w:rsid w:val="00E42FB2"/>
    <w:rsid w:val="00E43001"/>
    <w:rsid w:val="00E433A9"/>
    <w:rsid w:val="00E43D52"/>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55AC"/>
    <w:rsid w:val="00E56750"/>
    <w:rsid w:val="00E56F93"/>
    <w:rsid w:val="00E57CBC"/>
    <w:rsid w:val="00E57D8A"/>
    <w:rsid w:val="00E64A03"/>
    <w:rsid w:val="00E64B7C"/>
    <w:rsid w:val="00E66B8E"/>
    <w:rsid w:val="00E672F0"/>
    <w:rsid w:val="00E673BA"/>
    <w:rsid w:val="00E67501"/>
    <w:rsid w:val="00E67D99"/>
    <w:rsid w:val="00E70351"/>
    <w:rsid w:val="00E71770"/>
    <w:rsid w:val="00E7232B"/>
    <w:rsid w:val="00E731FB"/>
    <w:rsid w:val="00E7565B"/>
    <w:rsid w:val="00E76B6D"/>
    <w:rsid w:val="00E773F7"/>
    <w:rsid w:val="00E77BB9"/>
    <w:rsid w:val="00E81075"/>
    <w:rsid w:val="00E810F0"/>
    <w:rsid w:val="00E81384"/>
    <w:rsid w:val="00E85606"/>
    <w:rsid w:val="00E856C3"/>
    <w:rsid w:val="00E86E5D"/>
    <w:rsid w:val="00E87C22"/>
    <w:rsid w:val="00E90E34"/>
    <w:rsid w:val="00E9141D"/>
    <w:rsid w:val="00E91AB2"/>
    <w:rsid w:val="00E924C0"/>
    <w:rsid w:val="00E92771"/>
    <w:rsid w:val="00E9285C"/>
    <w:rsid w:val="00E9448B"/>
    <w:rsid w:val="00E958A7"/>
    <w:rsid w:val="00E95CB1"/>
    <w:rsid w:val="00E96855"/>
    <w:rsid w:val="00E9766C"/>
    <w:rsid w:val="00EA0343"/>
    <w:rsid w:val="00EA068F"/>
    <w:rsid w:val="00EA0BF6"/>
    <w:rsid w:val="00EA279C"/>
    <w:rsid w:val="00EA3BE2"/>
    <w:rsid w:val="00EA404B"/>
    <w:rsid w:val="00EA441F"/>
    <w:rsid w:val="00EA46EA"/>
    <w:rsid w:val="00EA4CE6"/>
    <w:rsid w:val="00EA4E0A"/>
    <w:rsid w:val="00EA5926"/>
    <w:rsid w:val="00EA7250"/>
    <w:rsid w:val="00EA799D"/>
    <w:rsid w:val="00EB0C74"/>
    <w:rsid w:val="00EB225E"/>
    <w:rsid w:val="00EB2B12"/>
    <w:rsid w:val="00EB30B0"/>
    <w:rsid w:val="00EB35D6"/>
    <w:rsid w:val="00EB3A7F"/>
    <w:rsid w:val="00EB474B"/>
    <w:rsid w:val="00EB4BF8"/>
    <w:rsid w:val="00EB5D00"/>
    <w:rsid w:val="00EB73C4"/>
    <w:rsid w:val="00EB7A7C"/>
    <w:rsid w:val="00EC01AA"/>
    <w:rsid w:val="00EC14FF"/>
    <w:rsid w:val="00EC2746"/>
    <w:rsid w:val="00EC48AB"/>
    <w:rsid w:val="00EC6FE7"/>
    <w:rsid w:val="00EC7D2D"/>
    <w:rsid w:val="00ED2037"/>
    <w:rsid w:val="00ED4B6C"/>
    <w:rsid w:val="00ED5093"/>
    <w:rsid w:val="00ED5582"/>
    <w:rsid w:val="00ED71D6"/>
    <w:rsid w:val="00EE09B2"/>
    <w:rsid w:val="00EE0A06"/>
    <w:rsid w:val="00EE193F"/>
    <w:rsid w:val="00EE34A8"/>
    <w:rsid w:val="00EE4094"/>
    <w:rsid w:val="00EE49F3"/>
    <w:rsid w:val="00EE4F7B"/>
    <w:rsid w:val="00EE565C"/>
    <w:rsid w:val="00EE69FD"/>
    <w:rsid w:val="00EE706D"/>
    <w:rsid w:val="00EE7FA4"/>
    <w:rsid w:val="00EF01C1"/>
    <w:rsid w:val="00EF3673"/>
    <w:rsid w:val="00EF387C"/>
    <w:rsid w:val="00EF4740"/>
    <w:rsid w:val="00EF49D2"/>
    <w:rsid w:val="00EF787E"/>
    <w:rsid w:val="00EF7B82"/>
    <w:rsid w:val="00F000D9"/>
    <w:rsid w:val="00F016D6"/>
    <w:rsid w:val="00F02AA0"/>
    <w:rsid w:val="00F03F2A"/>
    <w:rsid w:val="00F049CE"/>
    <w:rsid w:val="00F04A61"/>
    <w:rsid w:val="00F05146"/>
    <w:rsid w:val="00F05E65"/>
    <w:rsid w:val="00F100C2"/>
    <w:rsid w:val="00F1028B"/>
    <w:rsid w:val="00F122E5"/>
    <w:rsid w:val="00F12B3F"/>
    <w:rsid w:val="00F13456"/>
    <w:rsid w:val="00F14947"/>
    <w:rsid w:val="00F15C74"/>
    <w:rsid w:val="00F160FE"/>
    <w:rsid w:val="00F177F2"/>
    <w:rsid w:val="00F218F0"/>
    <w:rsid w:val="00F21FA7"/>
    <w:rsid w:val="00F23472"/>
    <w:rsid w:val="00F2408F"/>
    <w:rsid w:val="00F24935"/>
    <w:rsid w:val="00F24B40"/>
    <w:rsid w:val="00F26220"/>
    <w:rsid w:val="00F263C5"/>
    <w:rsid w:val="00F27088"/>
    <w:rsid w:val="00F3045E"/>
    <w:rsid w:val="00F31C05"/>
    <w:rsid w:val="00F32A04"/>
    <w:rsid w:val="00F33177"/>
    <w:rsid w:val="00F332D4"/>
    <w:rsid w:val="00F34DB3"/>
    <w:rsid w:val="00F373C4"/>
    <w:rsid w:val="00F37799"/>
    <w:rsid w:val="00F42078"/>
    <w:rsid w:val="00F421E8"/>
    <w:rsid w:val="00F42321"/>
    <w:rsid w:val="00F425F5"/>
    <w:rsid w:val="00F42B76"/>
    <w:rsid w:val="00F43009"/>
    <w:rsid w:val="00F43655"/>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C44"/>
    <w:rsid w:val="00F65079"/>
    <w:rsid w:val="00F65E23"/>
    <w:rsid w:val="00F66401"/>
    <w:rsid w:val="00F665B2"/>
    <w:rsid w:val="00F66715"/>
    <w:rsid w:val="00F72BCB"/>
    <w:rsid w:val="00F72D49"/>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87F65"/>
    <w:rsid w:val="00F90127"/>
    <w:rsid w:val="00F9106C"/>
    <w:rsid w:val="00F9171E"/>
    <w:rsid w:val="00F91F0F"/>
    <w:rsid w:val="00F92377"/>
    <w:rsid w:val="00F92521"/>
    <w:rsid w:val="00F92DFD"/>
    <w:rsid w:val="00F93A66"/>
    <w:rsid w:val="00F94534"/>
    <w:rsid w:val="00F95606"/>
    <w:rsid w:val="00F95A4B"/>
    <w:rsid w:val="00F95C59"/>
    <w:rsid w:val="00FA2E09"/>
    <w:rsid w:val="00FA2F27"/>
    <w:rsid w:val="00FA3B44"/>
    <w:rsid w:val="00FA418E"/>
    <w:rsid w:val="00FA637D"/>
    <w:rsid w:val="00FA76A2"/>
    <w:rsid w:val="00FA7CAA"/>
    <w:rsid w:val="00FB0AFD"/>
    <w:rsid w:val="00FB0E7D"/>
    <w:rsid w:val="00FB1C46"/>
    <w:rsid w:val="00FB2637"/>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320"/>
    <w:rsid w:val="00FD4564"/>
    <w:rsid w:val="00FD52AA"/>
    <w:rsid w:val="00FD5977"/>
    <w:rsid w:val="00FD5ED8"/>
    <w:rsid w:val="00FD78D8"/>
    <w:rsid w:val="00FD7F4B"/>
    <w:rsid w:val="00FE1896"/>
    <w:rsid w:val="00FE33E7"/>
    <w:rsid w:val="00FE3BF0"/>
    <w:rsid w:val="00FE4492"/>
    <w:rsid w:val="00FE550B"/>
    <w:rsid w:val="00FE5D6B"/>
    <w:rsid w:val="00FE7E9E"/>
    <w:rsid w:val="00FF0342"/>
    <w:rsid w:val="00FF0B16"/>
    <w:rsid w:val="00FF114E"/>
    <w:rsid w:val="00FF1C86"/>
    <w:rsid w:val="00FF214D"/>
    <w:rsid w:val="00FF3913"/>
    <w:rsid w:val="00FF3966"/>
    <w:rsid w:val="00FF490D"/>
    <w:rsid w:val="00FF5A84"/>
    <w:rsid w:val="00FF7123"/>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C37C25"/>
  <w15:docId w15:val="{BF81E7E3-4B49-4532-9F76-499C177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4F9"/>
  </w:style>
  <w:style w:type="paragraph" w:styleId="Nagwek1">
    <w:name w:val="heading 1"/>
    <w:aliases w:val="Heading 1 Char"/>
    <w:basedOn w:val="Normalny"/>
    <w:next w:val="Normalny"/>
    <w:link w:val="Nagwek1Znak"/>
    <w:uiPriority w:val="9"/>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qFormat/>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link w:val="Nagwek31"/>
    <w:qFormat/>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uiPriority w:val="9"/>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qFormat/>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qFormat/>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 w:type="paragraph" w:styleId="Zwykytekst">
    <w:name w:val="Plain Text"/>
    <w:basedOn w:val="Normalny"/>
    <w:link w:val="ZwykytekstZnak"/>
    <w:semiHidden/>
    <w:rsid w:val="006A7815"/>
    <w:rPr>
      <w:rFonts w:ascii="Calibri" w:hAnsi="Calibri"/>
      <w:sz w:val="22"/>
      <w:szCs w:val="21"/>
    </w:rPr>
  </w:style>
  <w:style w:type="character" w:customStyle="1" w:styleId="ZwykytekstZnak">
    <w:name w:val="Zwykły tekst Znak"/>
    <w:basedOn w:val="Domylnaczcionkaakapitu"/>
    <w:link w:val="Zwykytekst"/>
    <w:semiHidden/>
    <w:rsid w:val="006A7815"/>
    <w:rPr>
      <w:rFonts w:ascii="Calibri" w:hAnsi="Calibri"/>
      <w:sz w:val="22"/>
      <w:szCs w:val="21"/>
    </w:rPr>
  </w:style>
  <w:style w:type="paragraph" w:customStyle="1" w:styleId="WW-Tretekstu">
    <w:name w:val="WW-Treść tekstu"/>
    <w:basedOn w:val="Normalny"/>
    <w:rsid w:val="00F72D49"/>
    <w:pPr>
      <w:tabs>
        <w:tab w:val="left" w:pos="708"/>
      </w:tabs>
      <w:suppressAutoHyphens/>
      <w:jc w:val="center"/>
    </w:pPr>
    <w:rPr>
      <w:b/>
      <w:i/>
      <w:sz w:val="28"/>
      <w:lang w:eastAsia="zh-CN"/>
    </w:rPr>
  </w:style>
  <w:style w:type="character" w:customStyle="1" w:styleId="FontStyle30">
    <w:name w:val="Font Style30"/>
    <w:rsid w:val="004066B8"/>
    <w:rPr>
      <w:rFonts w:ascii="Times New Roman" w:hAnsi="Times New Roman"/>
      <w:sz w:val="18"/>
    </w:rPr>
  </w:style>
  <w:style w:type="paragraph" w:customStyle="1" w:styleId="Tredokumentu">
    <w:name w:val="Treść dokumentu"/>
    <w:basedOn w:val="Tekstpodstawowy"/>
    <w:rsid w:val="004066B8"/>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character" w:customStyle="1" w:styleId="Teksttreci2">
    <w:name w:val="Tekst treści (2)_"/>
    <w:link w:val="Teksttreci21"/>
    <w:locked/>
    <w:rsid w:val="004066B8"/>
    <w:rPr>
      <w:rFonts w:ascii="Arial" w:eastAsia="Arial" w:hAnsi="Arial" w:cs="Arial"/>
      <w:shd w:val="clear" w:color="auto" w:fill="FFFFFF"/>
    </w:rPr>
  </w:style>
  <w:style w:type="paragraph" w:customStyle="1" w:styleId="Teksttreci21">
    <w:name w:val="Tekst treści (2)1"/>
    <w:basedOn w:val="Normalny"/>
    <w:link w:val="Teksttreci2"/>
    <w:rsid w:val="004066B8"/>
    <w:pPr>
      <w:widowControl w:val="0"/>
      <w:shd w:val="clear" w:color="auto" w:fill="FFFFFF"/>
      <w:spacing w:before="340" w:line="274" w:lineRule="exact"/>
      <w:ind w:hanging="800"/>
    </w:pPr>
    <w:rPr>
      <w:rFonts w:ascii="Arial" w:eastAsia="Arial" w:hAnsi="Arial" w:cs="Arial"/>
    </w:rPr>
  </w:style>
  <w:style w:type="paragraph" w:customStyle="1" w:styleId="Nagwek12">
    <w:name w:val="Nagłówek1"/>
    <w:basedOn w:val="Normalny"/>
    <w:next w:val="Tekstpodstawowy"/>
    <w:rsid w:val="00001ABC"/>
    <w:pPr>
      <w:suppressAutoHyphens/>
      <w:jc w:val="center"/>
    </w:pPr>
    <w:rPr>
      <w:b/>
      <w:sz w:val="36"/>
      <w:lang w:eastAsia="zh-CN"/>
    </w:rPr>
  </w:style>
  <w:style w:type="character" w:customStyle="1" w:styleId="TeksttreciPogrubienie">
    <w:name w:val="Tekst treści + Pogrubienie"/>
    <w:basedOn w:val="Teksttreci0"/>
    <w:rsid w:val="009B0F3E"/>
    <w:rPr>
      <w:rFonts w:ascii="Arial" w:eastAsia="Arial" w:hAnsi="Arial" w:cs="Arial" w:hint="default"/>
      <w:b/>
      <w:bCs/>
      <w:i w:val="0"/>
      <w:iCs w:val="0"/>
      <w:smallCaps w:val="0"/>
      <w:strike w:val="0"/>
      <w:dstrike w:val="0"/>
      <w:color w:val="000000"/>
      <w:spacing w:val="0"/>
      <w:w w:val="100"/>
      <w:position w:val="0"/>
      <w:sz w:val="21"/>
      <w:szCs w:val="21"/>
      <w:u w:val="single"/>
      <w:effect w:val="none"/>
      <w:shd w:val="clear" w:color="auto" w:fill="FFFFFF"/>
    </w:rPr>
  </w:style>
  <w:style w:type="numbering" w:customStyle="1" w:styleId="Bezlisty1">
    <w:name w:val="Bez listy1"/>
    <w:next w:val="Bezlisty"/>
    <w:uiPriority w:val="99"/>
    <w:semiHidden/>
    <w:unhideWhenUsed/>
    <w:rsid w:val="00F24B40"/>
  </w:style>
  <w:style w:type="table" w:customStyle="1" w:styleId="Tabela-Siatka1">
    <w:name w:val="Tabela - Siatka1"/>
    <w:basedOn w:val="Standardowy"/>
    <w:next w:val="Tabela-Siatka"/>
    <w:uiPriority w:val="39"/>
    <w:rsid w:val="00956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07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0">
    <w:name w:val="Stopka_"/>
    <w:basedOn w:val="Domylnaczcionkaakapitu"/>
    <w:link w:val="Stopka1"/>
    <w:rsid w:val="00452E89"/>
    <w:rPr>
      <w:rFonts w:ascii="Arial" w:eastAsia="Arial" w:hAnsi="Arial" w:cs="Arial"/>
      <w:sz w:val="17"/>
      <w:szCs w:val="17"/>
      <w:shd w:val="clear" w:color="auto" w:fill="FFFFFF"/>
    </w:rPr>
  </w:style>
  <w:style w:type="character" w:customStyle="1" w:styleId="Teksttreci2Exact">
    <w:name w:val="Tekst treści (2) Exact"/>
    <w:basedOn w:val="Domylnaczcionkaakapitu"/>
    <w:rsid w:val="00452E89"/>
    <w:rPr>
      <w:rFonts w:ascii="Arial" w:eastAsia="Arial" w:hAnsi="Arial" w:cs="Arial"/>
      <w:b w:val="0"/>
      <w:bCs w:val="0"/>
      <w:i w:val="0"/>
      <w:iCs w:val="0"/>
      <w:smallCaps w:val="0"/>
      <w:strike w:val="0"/>
      <w:spacing w:val="4"/>
      <w:sz w:val="16"/>
      <w:szCs w:val="16"/>
      <w:u w:val="none"/>
    </w:rPr>
  </w:style>
  <w:style w:type="character" w:customStyle="1" w:styleId="Nagwek31">
    <w:name w:val="Nagłówek #3_"/>
    <w:basedOn w:val="Domylnaczcionkaakapitu"/>
    <w:link w:val="Nagwek30"/>
    <w:qFormat/>
    <w:rsid w:val="00452E89"/>
    <w:rPr>
      <w:rFonts w:ascii="Arial" w:eastAsia="Arial" w:hAnsi="Arial" w:cs="Arial"/>
      <w:color w:val="000000"/>
      <w:sz w:val="22"/>
      <w:szCs w:val="22"/>
      <w:shd w:val="clear" w:color="auto" w:fill="FFFFFF"/>
    </w:rPr>
  </w:style>
  <w:style w:type="character" w:customStyle="1" w:styleId="Nagweklubstopka">
    <w:name w:val="Nagłówek lub stopka_"/>
    <w:basedOn w:val="Domylnaczcionkaakapitu"/>
    <w:link w:val="Nagweklubstopka0"/>
    <w:rsid w:val="00452E89"/>
    <w:rPr>
      <w:shd w:val="clear" w:color="auto" w:fill="FFFFFF"/>
    </w:rPr>
  </w:style>
  <w:style w:type="character" w:customStyle="1" w:styleId="PogrubienieNagweklubstopkaArial9pt">
    <w:name w:val="Pogrubienie;Nagłówek lub stopka + Arial;9 pt"/>
    <w:basedOn w:val="Nagweklubstopka"/>
    <w:rsid w:val="00452E89"/>
    <w:rPr>
      <w:rFonts w:ascii="Arial" w:eastAsia="Arial" w:hAnsi="Arial" w:cs="Arial"/>
      <w:b/>
      <w:bCs/>
      <w:color w:val="000000"/>
      <w:spacing w:val="0"/>
      <w:w w:val="100"/>
      <w:position w:val="0"/>
      <w:sz w:val="18"/>
      <w:szCs w:val="18"/>
      <w:shd w:val="clear" w:color="auto" w:fill="FFFFFF"/>
      <w:lang w:val="pl"/>
    </w:rPr>
  </w:style>
  <w:style w:type="character" w:customStyle="1" w:styleId="NagweklubstopkaArial85ptOdstpy0pt">
    <w:name w:val="Nagłówek lub stopka + Arial;8.5 pt;Odstępy 0 pt"/>
    <w:basedOn w:val="Nagweklubstopka"/>
    <w:rsid w:val="00452E89"/>
    <w:rPr>
      <w:rFonts w:ascii="Arial" w:eastAsia="Arial" w:hAnsi="Arial" w:cs="Arial"/>
      <w:color w:val="000000"/>
      <w:spacing w:val="10"/>
      <w:w w:val="100"/>
      <w:position w:val="0"/>
      <w:sz w:val="17"/>
      <w:szCs w:val="17"/>
      <w:shd w:val="clear" w:color="auto" w:fill="FFFFFF"/>
      <w:lang w:val="pl"/>
    </w:rPr>
  </w:style>
  <w:style w:type="character" w:customStyle="1" w:styleId="Nagwek22">
    <w:name w:val="Nagłówek #2 (2)_"/>
    <w:basedOn w:val="Domylnaczcionkaakapitu"/>
    <w:link w:val="Nagwek220"/>
    <w:rsid w:val="00452E89"/>
    <w:rPr>
      <w:rFonts w:ascii="Arial" w:eastAsia="Arial" w:hAnsi="Arial" w:cs="Arial"/>
      <w:sz w:val="18"/>
      <w:szCs w:val="18"/>
      <w:shd w:val="clear" w:color="auto" w:fill="FFFFFF"/>
    </w:rPr>
  </w:style>
  <w:style w:type="character" w:customStyle="1" w:styleId="Teksttreci12ptKursywaOdstpy1ptSkalowanie75">
    <w:name w:val="Tekst treści + 12 pt;Kursywa;Odstępy 1 pt;Skalowanie 75%"/>
    <w:basedOn w:val="Teksttreci0"/>
    <w:rsid w:val="00452E89"/>
    <w:rPr>
      <w:rFonts w:ascii="Arial" w:eastAsia="Arial" w:hAnsi="Arial" w:cs="Arial"/>
      <w:b w:val="0"/>
      <w:bCs w:val="0"/>
      <w:i/>
      <w:iCs/>
      <w:smallCaps w:val="0"/>
      <w:strike w:val="0"/>
      <w:color w:val="000000"/>
      <w:spacing w:val="30"/>
      <w:w w:val="75"/>
      <w:position w:val="0"/>
      <w:sz w:val="24"/>
      <w:szCs w:val="24"/>
      <w:u w:val="none"/>
      <w:shd w:val="clear" w:color="auto" w:fill="FFFFFF"/>
      <w:lang w:val="pl"/>
    </w:rPr>
  </w:style>
  <w:style w:type="character" w:customStyle="1" w:styleId="Nagwek23">
    <w:name w:val="Nagłówek #2 (3)_"/>
    <w:basedOn w:val="Domylnaczcionkaakapitu"/>
    <w:link w:val="Nagwek230"/>
    <w:rsid w:val="00452E89"/>
    <w:rPr>
      <w:rFonts w:ascii="Arial" w:eastAsia="Arial" w:hAnsi="Arial" w:cs="Arial"/>
      <w:sz w:val="17"/>
      <w:szCs w:val="17"/>
      <w:shd w:val="clear" w:color="auto" w:fill="FFFFFF"/>
    </w:rPr>
  </w:style>
  <w:style w:type="character" w:customStyle="1" w:styleId="Nagwek24">
    <w:name w:val="Nagłówek #2 (4)_"/>
    <w:basedOn w:val="Domylnaczcionkaakapitu"/>
    <w:link w:val="Nagwek240"/>
    <w:rsid w:val="00452E89"/>
    <w:rPr>
      <w:rFonts w:ascii="Arial" w:eastAsia="Arial" w:hAnsi="Arial" w:cs="Arial"/>
      <w:spacing w:val="60"/>
      <w:sz w:val="18"/>
      <w:szCs w:val="18"/>
      <w:shd w:val="clear" w:color="auto" w:fill="FFFFFF"/>
    </w:rPr>
  </w:style>
  <w:style w:type="character" w:customStyle="1" w:styleId="Nagwek25">
    <w:name w:val="Nagłówek #2 (5)_"/>
    <w:basedOn w:val="Domylnaczcionkaakapitu"/>
    <w:link w:val="Nagwek250"/>
    <w:rsid w:val="00452E89"/>
    <w:rPr>
      <w:rFonts w:ascii="Arial" w:eastAsia="Arial" w:hAnsi="Arial" w:cs="Arial"/>
      <w:spacing w:val="50"/>
      <w:sz w:val="19"/>
      <w:szCs w:val="19"/>
      <w:shd w:val="clear" w:color="auto" w:fill="FFFFFF"/>
    </w:rPr>
  </w:style>
  <w:style w:type="character" w:customStyle="1" w:styleId="Teksttreci29ptOdstpy1pt">
    <w:name w:val="Tekst treści (2) + 9 pt;Odstępy 1 pt"/>
    <w:basedOn w:val="Teksttreci2"/>
    <w:rsid w:val="00452E89"/>
    <w:rPr>
      <w:rFonts w:ascii="Arial" w:eastAsia="Arial" w:hAnsi="Arial" w:cs="Arial"/>
      <w:b w:val="0"/>
      <w:bCs w:val="0"/>
      <w:i w:val="0"/>
      <w:iCs w:val="0"/>
      <w:smallCaps w:val="0"/>
      <w:strike w:val="0"/>
      <w:color w:val="000000"/>
      <w:spacing w:val="30"/>
      <w:w w:val="100"/>
      <w:position w:val="0"/>
      <w:sz w:val="18"/>
      <w:szCs w:val="18"/>
      <w:u w:val="none"/>
      <w:shd w:val="clear" w:color="auto" w:fill="FFFFFF"/>
      <w:lang w:val="pl"/>
    </w:rPr>
  </w:style>
  <w:style w:type="character" w:customStyle="1" w:styleId="Teksttreci2Odstpy1pt">
    <w:name w:val="Tekst treści (2) + Odstępy 1 pt"/>
    <w:basedOn w:val="Teksttreci2"/>
    <w:rsid w:val="00452E89"/>
    <w:rPr>
      <w:rFonts w:ascii="Arial" w:eastAsia="Arial" w:hAnsi="Arial" w:cs="Arial"/>
      <w:b w:val="0"/>
      <w:bCs w:val="0"/>
      <w:i w:val="0"/>
      <w:iCs w:val="0"/>
      <w:smallCaps w:val="0"/>
      <w:strike w:val="0"/>
      <w:color w:val="000000"/>
      <w:spacing w:val="30"/>
      <w:w w:val="100"/>
      <w:position w:val="0"/>
      <w:sz w:val="17"/>
      <w:szCs w:val="17"/>
      <w:u w:val="none"/>
      <w:shd w:val="clear" w:color="auto" w:fill="FFFFFF"/>
      <w:lang w:val="pl"/>
    </w:rPr>
  </w:style>
  <w:style w:type="character" w:customStyle="1" w:styleId="Teksttreci2Bezpogrubienia">
    <w:name w:val="Tekst treści (2) + Bez pogrubienia"/>
    <w:basedOn w:val="Teksttreci2"/>
    <w:rsid w:val="00452E89"/>
    <w:rPr>
      <w:rFonts w:ascii="Arial" w:eastAsia="Arial" w:hAnsi="Arial" w:cs="Arial"/>
      <w:b/>
      <w:bCs/>
      <w:i w:val="0"/>
      <w:iCs w:val="0"/>
      <w:smallCaps w:val="0"/>
      <w:strike w:val="0"/>
      <w:color w:val="000000"/>
      <w:spacing w:val="0"/>
      <w:w w:val="100"/>
      <w:position w:val="0"/>
      <w:sz w:val="17"/>
      <w:szCs w:val="17"/>
      <w:u w:val="none"/>
      <w:shd w:val="clear" w:color="auto" w:fill="FFFFFF"/>
      <w:lang w:val="pl"/>
    </w:rPr>
  </w:style>
  <w:style w:type="character" w:customStyle="1" w:styleId="Teksttreci20">
    <w:name w:val="Tekst treści (2)"/>
    <w:basedOn w:val="Teksttreci2"/>
    <w:rsid w:val="00452E89"/>
    <w:rPr>
      <w:rFonts w:ascii="Arial" w:eastAsia="Arial" w:hAnsi="Arial" w:cs="Arial"/>
      <w:b w:val="0"/>
      <w:bCs w:val="0"/>
      <w:i w:val="0"/>
      <w:iCs w:val="0"/>
      <w:smallCaps w:val="0"/>
      <w:strike w:val="0"/>
      <w:color w:val="000000"/>
      <w:spacing w:val="0"/>
      <w:w w:val="100"/>
      <w:position w:val="0"/>
      <w:sz w:val="17"/>
      <w:szCs w:val="17"/>
      <w:u w:val="none"/>
      <w:shd w:val="clear" w:color="auto" w:fill="FFFFFF"/>
      <w:lang w:val="pl"/>
    </w:rPr>
  </w:style>
  <w:style w:type="character" w:customStyle="1" w:styleId="Teksttreci3">
    <w:name w:val="Tekst treści (3)_"/>
    <w:basedOn w:val="Domylnaczcionkaakapitu"/>
    <w:link w:val="Teksttreci30"/>
    <w:rsid w:val="00452E89"/>
    <w:rPr>
      <w:rFonts w:ascii="Arial" w:eastAsia="Arial" w:hAnsi="Arial" w:cs="Arial"/>
      <w:spacing w:val="20"/>
      <w:sz w:val="17"/>
      <w:szCs w:val="17"/>
      <w:shd w:val="clear" w:color="auto" w:fill="FFFFFF"/>
    </w:rPr>
  </w:style>
  <w:style w:type="character" w:customStyle="1" w:styleId="Nagwek3Bezpogrubienia">
    <w:name w:val="Nagłówek #3 + Bez pogrubienia"/>
    <w:basedOn w:val="Nagwek31"/>
    <w:rsid w:val="00452E89"/>
    <w:rPr>
      <w:rFonts w:ascii="Arial" w:eastAsia="Arial" w:hAnsi="Arial" w:cs="Arial"/>
      <w:b/>
      <w:bCs/>
      <w:color w:val="000000"/>
      <w:spacing w:val="0"/>
      <w:w w:val="100"/>
      <w:position w:val="0"/>
      <w:sz w:val="22"/>
      <w:szCs w:val="22"/>
      <w:shd w:val="clear" w:color="auto" w:fill="FFFFFF"/>
      <w:lang w:val="pl"/>
    </w:rPr>
  </w:style>
  <w:style w:type="character" w:customStyle="1" w:styleId="Nagwek32">
    <w:name w:val="Nagłówek #3 (2)_"/>
    <w:basedOn w:val="Domylnaczcionkaakapitu"/>
    <w:link w:val="Nagwek320"/>
    <w:rsid w:val="00452E89"/>
    <w:rPr>
      <w:rFonts w:ascii="Arial" w:eastAsia="Arial" w:hAnsi="Arial" w:cs="Arial"/>
      <w:sz w:val="17"/>
      <w:szCs w:val="17"/>
      <w:shd w:val="clear" w:color="auto" w:fill="FFFFFF"/>
    </w:rPr>
  </w:style>
  <w:style w:type="character" w:customStyle="1" w:styleId="Nagwek32Pogrubienie">
    <w:name w:val="Nagłówek #3 (2) + Pogrubienie"/>
    <w:basedOn w:val="Nagwek32"/>
    <w:rsid w:val="00452E89"/>
    <w:rPr>
      <w:rFonts w:ascii="Arial" w:eastAsia="Arial" w:hAnsi="Arial" w:cs="Arial"/>
      <w:b/>
      <w:bCs/>
      <w:color w:val="000000"/>
      <w:spacing w:val="0"/>
      <w:w w:val="100"/>
      <w:position w:val="0"/>
      <w:sz w:val="17"/>
      <w:szCs w:val="17"/>
      <w:shd w:val="clear" w:color="auto" w:fill="FFFFFF"/>
      <w:lang w:val="pl"/>
    </w:rPr>
  </w:style>
  <w:style w:type="character" w:customStyle="1" w:styleId="Spistreci">
    <w:name w:val="Spis treści_"/>
    <w:basedOn w:val="Domylnaczcionkaakapitu"/>
    <w:link w:val="Spistreci0"/>
    <w:rsid w:val="00452E89"/>
    <w:rPr>
      <w:rFonts w:ascii="Arial" w:eastAsia="Arial" w:hAnsi="Arial" w:cs="Arial"/>
      <w:sz w:val="17"/>
      <w:szCs w:val="17"/>
      <w:shd w:val="clear" w:color="auto" w:fill="FFFFFF"/>
    </w:rPr>
  </w:style>
  <w:style w:type="character" w:customStyle="1" w:styleId="Spistreci20">
    <w:name w:val="Spis treści (2)_"/>
    <w:basedOn w:val="Domylnaczcionkaakapitu"/>
    <w:link w:val="Spistreci21"/>
    <w:rsid w:val="00452E89"/>
    <w:rPr>
      <w:rFonts w:ascii="Arial" w:eastAsia="Arial" w:hAnsi="Arial" w:cs="Arial"/>
      <w:sz w:val="17"/>
      <w:szCs w:val="17"/>
      <w:shd w:val="clear" w:color="auto" w:fill="FFFFFF"/>
    </w:rPr>
  </w:style>
  <w:style w:type="character" w:customStyle="1" w:styleId="Spistreci2Bezpogrubienia">
    <w:name w:val="Spis treści (2) + Bez pogrubienia"/>
    <w:basedOn w:val="Spistreci20"/>
    <w:rsid w:val="00452E89"/>
    <w:rPr>
      <w:rFonts w:ascii="Arial" w:eastAsia="Arial" w:hAnsi="Arial" w:cs="Arial"/>
      <w:b/>
      <w:bCs/>
      <w:color w:val="000000"/>
      <w:spacing w:val="0"/>
      <w:w w:val="100"/>
      <w:position w:val="0"/>
      <w:sz w:val="17"/>
      <w:szCs w:val="17"/>
      <w:shd w:val="clear" w:color="auto" w:fill="FFFFFF"/>
      <w:lang w:val="pl"/>
    </w:rPr>
  </w:style>
  <w:style w:type="character" w:customStyle="1" w:styleId="SpistreciPogrubienie">
    <w:name w:val="Spis treści + Pogrubienie"/>
    <w:basedOn w:val="Spistreci"/>
    <w:rsid w:val="00452E89"/>
    <w:rPr>
      <w:rFonts w:ascii="Arial" w:eastAsia="Arial" w:hAnsi="Arial" w:cs="Arial"/>
      <w:b/>
      <w:bCs/>
      <w:color w:val="000000"/>
      <w:spacing w:val="0"/>
      <w:w w:val="100"/>
      <w:position w:val="0"/>
      <w:sz w:val="17"/>
      <w:szCs w:val="17"/>
      <w:shd w:val="clear" w:color="auto" w:fill="FFFFFF"/>
      <w:lang w:val="pl"/>
    </w:rPr>
  </w:style>
  <w:style w:type="character" w:customStyle="1" w:styleId="Nagwek3Odstpy1pt">
    <w:name w:val="Nagłówek #3 + Odstępy 1 pt"/>
    <w:basedOn w:val="Nagwek31"/>
    <w:rsid w:val="00452E89"/>
    <w:rPr>
      <w:rFonts w:ascii="Arial" w:eastAsia="Arial" w:hAnsi="Arial" w:cs="Arial"/>
      <w:color w:val="000000"/>
      <w:spacing w:val="30"/>
      <w:w w:val="100"/>
      <w:position w:val="0"/>
      <w:sz w:val="22"/>
      <w:szCs w:val="22"/>
      <w:shd w:val="clear" w:color="auto" w:fill="FFFFFF"/>
      <w:lang w:val="pl"/>
    </w:rPr>
  </w:style>
  <w:style w:type="character" w:customStyle="1" w:styleId="Teksttreci4">
    <w:name w:val="Tekst treści (4)_"/>
    <w:basedOn w:val="Domylnaczcionkaakapitu"/>
    <w:link w:val="Teksttreci40"/>
    <w:rsid w:val="00452E89"/>
    <w:rPr>
      <w:rFonts w:ascii="Arial" w:eastAsia="Arial" w:hAnsi="Arial" w:cs="Arial"/>
      <w:sz w:val="17"/>
      <w:szCs w:val="17"/>
      <w:shd w:val="clear" w:color="auto" w:fill="FFFFFF"/>
    </w:rPr>
  </w:style>
  <w:style w:type="character" w:customStyle="1" w:styleId="Nagwek33">
    <w:name w:val="Nagłówek #3 (3)_"/>
    <w:basedOn w:val="Domylnaczcionkaakapitu"/>
    <w:link w:val="Nagwek330"/>
    <w:rsid w:val="00452E89"/>
    <w:rPr>
      <w:rFonts w:ascii="Arial" w:eastAsia="Arial" w:hAnsi="Arial" w:cs="Arial"/>
      <w:sz w:val="18"/>
      <w:szCs w:val="18"/>
      <w:shd w:val="clear" w:color="auto" w:fill="FFFFFF"/>
    </w:rPr>
  </w:style>
  <w:style w:type="character" w:customStyle="1" w:styleId="Nagwek39ptBezpogrubieniaOdstpy1pt">
    <w:name w:val="Nagłówek #3 + 9 pt;Bez pogrubienia;Odstępy 1 pt"/>
    <w:basedOn w:val="Nagwek31"/>
    <w:rsid w:val="00452E89"/>
    <w:rPr>
      <w:rFonts w:ascii="Arial" w:eastAsia="Arial" w:hAnsi="Arial" w:cs="Arial"/>
      <w:b/>
      <w:bCs/>
      <w:color w:val="000000"/>
      <w:spacing w:val="30"/>
      <w:w w:val="100"/>
      <w:position w:val="0"/>
      <w:sz w:val="18"/>
      <w:szCs w:val="18"/>
      <w:shd w:val="clear" w:color="auto" w:fill="FFFFFF"/>
      <w:lang w:val="pl"/>
    </w:rPr>
  </w:style>
  <w:style w:type="character" w:customStyle="1" w:styleId="Nagwek20">
    <w:name w:val="Nagłówek #2_"/>
    <w:basedOn w:val="Domylnaczcionkaakapitu"/>
    <w:link w:val="Nagwek21"/>
    <w:rsid w:val="00452E89"/>
    <w:rPr>
      <w:rFonts w:ascii="Arial" w:eastAsia="Arial" w:hAnsi="Arial" w:cs="Arial"/>
      <w:spacing w:val="30"/>
      <w:sz w:val="17"/>
      <w:szCs w:val="17"/>
      <w:shd w:val="clear" w:color="auto" w:fill="FFFFFF"/>
    </w:rPr>
  </w:style>
  <w:style w:type="paragraph" w:customStyle="1" w:styleId="Stopka1">
    <w:name w:val="Stopka1"/>
    <w:basedOn w:val="Normalny"/>
    <w:link w:val="Stopka0"/>
    <w:rsid w:val="00452E89"/>
    <w:pPr>
      <w:widowControl w:val="0"/>
      <w:shd w:val="clear" w:color="auto" w:fill="FFFFFF"/>
      <w:spacing w:line="0" w:lineRule="atLeast"/>
      <w:jc w:val="both"/>
    </w:pPr>
    <w:rPr>
      <w:rFonts w:ascii="Arial" w:eastAsia="Arial" w:hAnsi="Arial" w:cs="Arial"/>
      <w:sz w:val="17"/>
      <w:szCs w:val="17"/>
    </w:rPr>
  </w:style>
  <w:style w:type="paragraph" w:customStyle="1" w:styleId="Nagweklubstopka0">
    <w:name w:val="Nagłówek lub stopka"/>
    <w:basedOn w:val="Normalny"/>
    <w:link w:val="Nagweklubstopka"/>
    <w:rsid w:val="00452E89"/>
    <w:pPr>
      <w:widowControl w:val="0"/>
      <w:shd w:val="clear" w:color="auto" w:fill="FFFFFF"/>
      <w:jc w:val="both"/>
    </w:pPr>
  </w:style>
  <w:style w:type="paragraph" w:customStyle="1" w:styleId="Nagwek220">
    <w:name w:val="Nagłówek #2 (2)"/>
    <w:basedOn w:val="Normalny"/>
    <w:link w:val="Nagwek22"/>
    <w:rsid w:val="00452E89"/>
    <w:pPr>
      <w:widowControl w:val="0"/>
      <w:shd w:val="clear" w:color="auto" w:fill="FFFFFF"/>
      <w:spacing w:before="960" w:line="326" w:lineRule="exact"/>
      <w:jc w:val="center"/>
      <w:outlineLvl w:val="1"/>
    </w:pPr>
    <w:rPr>
      <w:rFonts w:ascii="Arial" w:eastAsia="Arial" w:hAnsi="Arial" w:cs="Arial"/>
      <w:sz w:val="18"/>
      <w:szCs w:val="18"/>
    </w:rPr>
  </w:style>
  <w:style w:type="paragraph" w:customStyle="1" w:styleId="Nagwek230">
    <w:name w:val="Nagłówek #2 (3)"/>
    <w:basedOn w:val="Normalny"/>
    <w:link w:val="Nagwek23"/>
    <w:rsid w:val="00452E89"/>
    <w:pPr>
      <w:widowControl w:val="0"/>
      <w:shd w:val="clear" w:color="auto" w:fill="FFFFFF"/>
      <w:spacing w:before="660" w:line="326" w:lineRule="exact"/>
      <w:jc w:val="center"/>
      <w:outlineLvl w:val="1"/>
    </w:pPr>
    <w:rPr>
      <w:rFonts w:ascii="Arial" w:eastAsia="Arial" w:hAnsi="Arial" w:cs="Arial"/>
      <w:sz w:val="17"/>
      <w:szCs w:val="17"/>
    </w:rPr>
  </w:style>
  <w:style w:type="paragraph" w:customStyle="1" w:styleId="Nagwek240">
    <w:name w:val="Nagłówek #2 (4)"/>
    <w:basedOn w:val="Normalny"/>
    <w:link w:val="Nagwek24"/>
    <w:rsid w:val="00452E89"/>
    <w:pPr>
      <w:widowControl w:val="0"/>
      <w:shd w:val="clear" w:color="auto" w:fill="FFFFFF"/>
      <w:spacing w:before="960" w:line="326" w:lineRule="exact"/>
      <w:jc w:val="center"/>
      <w:outlineLvl w:val="1"/>
    </w:pPr>
    <w:rPr>
      <w:rFonts w:ascii="Arial" w:eastAsia="Arial" w:hAnsi="Arial" w:cs="Arial"/>
      <w:spacing w:val="60"/>
      <w:sz w:val="18"/>
      <w:szCs w:val="18"/>
    </w:rPr>
  </w:style>
  <w:style w:type="paragraph" w:customStyle="1" w:styleId="Nagwek250">
    <w:name w:val="Nagłówek #2 (5)"/>
    <w:basedOn w:val="Normalny"/>
    <w:link w:val="Nagwek25"/>
    <w:rsid w:val="00452E89"/>
    <w:pPr>
      <w:widowControl w:val="0"/>
      <w:shd w:val="clear" w:color="auto" w:fill="FFFFFF"/>
      <w:spacing w:before="660" w:line="326" w:lineRule="exact"/>
      <w:jc w:val="center"/>
      <w:outlineLvl w:val="1"/>
    </w:pPr>
    <w:rPr>
      <w:rFonts w:ascii="Arial" w:eastAsia="Arial" w:hAnsi="Arial" w:cs="Arial"/>
      <w:spacing w:val="50"/>
      <w:sz w:val="19"/>
      <w:szCs w:val="19"/>
    </w:rPr>
  </w:style>
  <w:style w:type="paragraph" w:customStyle="1" w:styleId="Teksttreci30">
    <w:name w:val="Tekst treści (3)"/>
    <w:basedOn w:val="Normalny"/>
    <w:link w:val="Teksttreci3"/>
    <w:rsid w:val="00452E89"/>
    <w:pPr>
      <w:widowControl w:val="0"/>
      <w:shd w:val="clear" w:color="auto" w:fill="FFFFFF"/>
      <w:spacing w:before="660" w:line="326" w:lineRule="exact"/>
      <w:jc w:val="center"/>
    </w:pPr>
    <w:rPr>
      <w:rFonts w:ascii="Arial" w:eastAsia="Arial" w:hAnsi="Arial" w:cs="Arial"/>
      <w:spacing w:val="20"/>
      <w:sz w:val="17"/>
      <w:szCs w:val="17"/>
    </w:rPr>
  </w:style>
  <w:style w:type="paragraph" w:customStyle="1" w:styleId="Nagwek320">
    <w:name w:val="Nagłówek #3 (2)"/>
    <w:basedOn w:val="Normalny"/>
    <w:link w:val="Nagwek32"/>
    <w:rsid w:val="00452E89"/>
    <w:pPr>
      <w:widowControl w:val="0"/>
      <w:shd w:val="clear" w:color="auto" w:fill="FFFFFF"/>
      <w:spacing w:line="326" w:lineRule="exact"/>
      <w:jc w:val="both"/>
      <w:outlineLvl w:val="2"/>
    </w:pPr>
    <w:rPr>
      <w:rFonts w:ascii="Arial" w:eastAsia="Arial" w:hAnsi="Arial" w:cs="Arial"/>
      <w:sz w:val="17"/>
      <w:szCs w:val="17"/>
    </w:rPr>
  </w:style>
  <w:style w:type="paragraph" w:customStyle="1" w:styleId="Spistreci0">
    <w:name w:val="Spis treści"/>
    <w:basedOn w:val="Normalny"/>
    <w:link w:val="Spistreci"/>
    <w:rsid w:val="00452E89"/>
    <w:pPr>
      <w:widowControl w:val="0"/>
      <w:shd w:val="clear" w:color="auto" w:fill="FFFFFF"/>
      <w:spacing w:before="60" w:line="326" w:lineRule="exact"/>
      <w:jc w:val="both"/>
    </w:pPr>
    <w:rPr>
      <w:rFonts w:ascii="Arial" w:eastAsia="Arial" w:hAnsi="Arial" w:cs="Arial"/>
      <w:sz w:val="17"/>
      <w:szCs w:val="17"/>
    </w:rPr>
  </w:style>
  <w:style w:type="paragraph" w:customStyle="1" w:styleId="Spistreci21">
    <w:name w:val="Spis treści (2)"/>
    <w:basedOn w:val="Normalny"/>
    <w:link w:val="Spistreci20"/>
    <w:rsid w:val="00452E89"/>
    <w:pPr>
      <w:widowControl w:val="0"/>
      <w:shd w:val="clear" w:color="auto" w:fill="FFFFFF"/>
      <w:spacing w:line="326" w:lineRule="exact"/>
      <w:ind w:hanging="340"/>
      <w:jc w:val="both"/>
    </w:pPr>
    <w:rPr>
      <w:rFonts w:ascii="Arial" w:eastAsia="Arial" w:hAnsi="Arial" w:cs="Arial"/>
      <w:sz w:val="17"/>
      <w:szCs w:val="17"/>
    </w:rPr>
  </w:style>
  <w:style w:type="paragraph" w:customStyle="1" w:styleId="Teksttreci40">
    <w:name w:val="Tekst treści (4)"/>
    <w:basedOn w:val="Normalny"/>
    <w:link w:val="Teksttreci4"/>
    <w:rsid w:val="00452E89"/>
    <w:pPr>
      <w:widowControl w:val="0"/>
      <w:shd w:val="clear" w:color="auto" w:fill="FFFFFF"/>
      <w:spacing w:before="300" w:line="326" w:lineRule="exact"/>
      <w:jc w:val="center"/>
    </w:pPr>
    <w:rPr>
      <w:rFonts w:ascii="Arial" w:eastAsia="Arial" w:hAnsi="Arial" w:cs="Arial"/>
      <w:sz w:val="17"/>
      <w:szCs w:val="17"/>
    </w:rPr>
  </w:style>
  <w:style w:type="paragraph" w:customStyle="1" w:styleId="Nagwek330">
    <w:name w:val="Nagłówek #3 (3)"/>
    <w:basedOn w:val="Normalny"/>
    <w:link w:val="Nagwek33"/>
    <w:rsid w:val="00452E89"/>
    <w:pPr>
      <w:widowControl w:val="0"/>
      <w:shd w:val="clear" w:color="auto" w:fill="FFFFFF"/>
      <w:spacing w:before="300" w:after="120" w:line="0" w:lineRule="atLeast"/>
      <w:jc w:val="center"/>
      <w:outlineLvl w:val="2"/>
    </w:pPr>
    <w:rPr>
      <w:rFonts w:ascii="Arial" w:eastAsia="Arial" w:hAnsi="Arial" w:cs="Arial"/>
      <w:sz w:val="18"/>
      <w:szCs w:val="18"/>
    </w:rPr>
  </w:style>
  <w:style w:type="paragraph" w:customStyle="1" w:styleId="Nagwek21">
    <w:name w:val="Nagłówek #2"/>
    <w:basedOn w:val="Normalny"/>
    <w:link w:val="Nagwek20"/>
    <w:rsid w:val="00452E89"/>
    <w:pPr>
      <w:widowControl w:val="0"/>
      <w:shd w:val="clear" w:color="auto" w:fill="FFFFFF"/>
      <w:spacing w:before="300" w:line="326" w:lineRule="exact"/>
      <w:jc w:val="center"/>
      <w:outlineLvl w:val="1"/>
    </w:pPr>
    <w:rPr>
      <w:rFonts w:ascii="Arial" w:eastAsia="Arial" w:hAnsi="Arial" w:cs="Arial"/>
      <w:spacing w:val="30"/>
      <w:sz w:val="17"/>
      <w:szCs w:val="17"/>
    </w:rPr>
  </w:style>
  <w:style w:type="character" w:customStyle="1" w:styleId="Teksttreci3Bezpogrubienia">
    <w:name w:val="Tekst treści (3) + Bez pogrubienia"/>
    <w:basedOn w:val="Teksttreci3"/>
    <w:rsid w:val="00452E89"/>
    <w:rPr>
      <w:rFonts w:ascii="Arial" w:eastAsia="Arial" w:hAnsi="Arial" w:cs="Arial"/>
      <w:b/>
      <w:bCs/>
      <w:color w:val="000000"/>
      <w:spacing w:val="0"/>
      <w:w w:val="100"/>
      <w:position w:val="0"/>
      <w:sz w:val="19"/>
      <w:szCs w:val="19"/>
      <w:shd w:val="clear" w:color="auto" w:fill="FFFFFF"/>
      <w:lang w:val="pl"/>
    </w:rPr>
  </w:style>
  <w:style w:type="character" w:customStyle="1" w:styleId="Teksttreci5">
    <w:name w:val="Tekst treści (5)_"/>
    <w:basedOn w:val="Domylnaczcionkaakapitu"/>
    <w:link w:val="Teksttreci50"/>
    <w:rsid w:val="00452E89"/>
    <w:rPr>
      <w:rFonts w:ascii="Arial" w:eastAsia="Arial" w:hAnsi="Arial" w:cs="Arial"/>
      <w:shd w:val="clear" w:color="auto" w:fill="FFFFFF"/>
    </w:rPr>
  </w:style>
  <w:style w:type="character" w:customStyle="1" w:styleId="Teksttreci595pt">
    <w:name w:val="Tekst treści (5) + 9.5 pt"/>
    <w:basedOn w:val="Teksttreci5"/>
    <w:rsid w:val="00452E89"/>
    <w:rPr>
      <w:rFonts w:ascii="Arial" w:eastAsia="Arial" w:hAnsi="Arial" w:cs="Arial"/>
      <w:color w:val="000000"/>
      <w:spacing w:val="0"/>
      <w:w w:val="100"/>
      <w:position w:val="0"/>
      <w:sz w:val="19"/>
      <w:szCs w:val="19"/>
      <w:shd w:val="clear" w:color="auto" w:fill="FFFFFF"/>
    </w:rPr>
  </w:style>
  <w:style w:type="character" w:customStyle="1" w:styleId="TeksttreciKursywa">
    <w:name w:val="Tekst treści + Kursywa"/>
    <w:basedOn w:val="Teksttreci0"/>
    <w:rsid w:val="00452E89"/>
    <w:rPr>
      <w:rFonts w:ascii="Arial" w:eastAsia="Arial" w:hAnsi="Arial" w:cs="Arial"/>
      <w:b w:val="0"/>
      <w:bCs w:val="0"/>
      <w:i/>
      <w:iCs/>
      <w:smallCaps w:val="0"/>
      <w:strike w:val="0"/>
      <w:color w:val="000000"/>
      <w:spacing w:val="0"/>
      <w:w w:val="100"/>
      <w:position w:val="0"/>
      <w:sz w:val="19"/>
      <w:szCs w:val="19"/>
      <w:u w:val="none"/>
      <w:shd w:val="clear" w:color="auto" w:fill="FFFFFF"/>
      <w:lang w:val="pl"/>
    </w:rPr>
  </w:style>
  <w:style w:type="paragraph" w:customStyle="1" w:styleId="Teksttreci50">
    <w:name w:val="Tekst treści (5)"/>
    <w:basedOn w:val="Normalny"/>
    <w:link w:val="Teksttreci5"/>
    <w:rsid w:val="00452E89"/>
    <w:pPr>
      <w:widowControl w:val="0"/>
      <w:shd w:val="clear" w:color="auto" w:fill="FFFFFF"/>
      <w:spacing w:before="180" w:after="180" w:line="0" w:lineRule="atLeast"/>
      <w:jc w:val="both"/>
    </w:pPr>
    <w:rPr>
      <w:rFonts w:ascii="Arial" w:eastAsia="Arial" w:hAnsi="Arial" w:cs="Arial"/>
    </w:rPr>
  </w:style>
  <w:style w:type="character" w:customStyle="1" w:styleId="StopkaPogrubienie">
    <w:name w:val="Stopka + Pogrubienie"/>
    <w:basedOn w:val="Stopka0"/>
    <w:rsid w:val="00452E89"/>
    <w:rPr>
      <w:rFonts w:ascii="Arial" w:eastAsia="Arial" w:hAnsi="Arial" w:cs="Arial"/>
      <w:b/>
      <w:bCs/>
      <w:color w:val="000000"/>
      <w:spacing w:val="0"/>
      <w:w w:val="100"/>
      <w:position w:val="0"/>
      <w:sz w:val="19"/>
      <w:szCs w:val="19"/>
      <w:shd w:val="clear" w:color="auto" w:fill="FFFFFF"/>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080934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2858972">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899246038">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09020437">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63818572">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EF8F1-B3EF-4B5A-8277-A5A1D990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79</Pages>
  <Words>28977</Words>
  <Characters>173865</Characters>
  <Application>Microsoft Office Word</Application>
  <DocSecurity>0</DocSecurity>
  <Lines>1448</Lines>
  <Paragraphs>404</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202438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Podolańczyk</cp:lastModifiedBy>
  <cp:revision>6</cp:revision>
  <cp:lastPrinted>2020-12-07T08:00:00Z</cp:lastPrinted>
  <dcterms:created xsi:type="dcterms:W3CDTF">2020-12-07T07:28:00Z</dcterms:created>
  <dcterms:modified xsi:type="dcterms:W3CDTF">2020-12-11T08:17:00Z</dcterms:modified>
</cp:coreProperties>
</file>