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6D1" w:rsidRPr="00BB4AC1" w:rsidRDefault="009636D1" w:rsidP="00AE6B7C">
      <w:pPr>
        <w:pStyle w:val="Tekstpodstawowy"/>
        <w:rPr>
          <w:rFonts w:ascii="Segoe UI" w:hAnsi="Segoe UI" w:cs="Segoe UI"/>
          <w:i w:val="0"/>
          <w:sz w:val="20"/>
        </w:rPr>
      </w:pPr>
    </w:p>
    <w:p w:rsidR="009636D1" w:rsidRPr="00BB4AC1" w:rsidRDefault="009636D1" w:rsidP="00AE6B7C">
      <w:pPr>
        <w:pStyle w:val="Tekstpodstawowy"/>
        <w:rPr>
          <w:rFonts w:ascii="Segoe UI" w:hAnsi="Segoe UI" w:cs="Segoe UI"/>
          <w:i w:val="0"/>
          <w:sz w:val="20"/>
        </w:rPr>
      </w:pPr>
    </w:p>
    <w:p w:rsidR="009636D1" w:rsidRPr="00BB4AC1" w:rsidRDefault="009636D1" w:rsidP="00AE6B7C">
      <w:pPr>
        <w:pStyle w:val="Tekstpodstawowy"/>
        <w:rPr>
          <w:rFonts w:ascii="Segoe UI" w:hAnsi="Segoe UI" w:cs="Segoe UI"/>
          <w:i w:val="0"/>
          <w:sz w:val="20"/>
        </w:rPr>
      </w:pPr>
    </w:p>
    <w:p w:rsidR="009636D1" w:rsidRPr="00BB4AC1" w:rsidRDefault="009636D1" w:rsidP="00AE6B7C">
      <w:pPr>
        <w:pStyle w:val="Tekstpodstawowy"/>
        <w:rPr>
          <w:rFonts w:ascii="Segoe UI" w:hAnsi="Segoe UI" w:cs="Segoe UI"/>
          <w:i w:val="0"/>
          <w:sz w:val="20"/>
        </w:rPr>
      </w:pPr>
    </w:p>
    <w:p w:rsidR="009636D1" w:rsidRPr="00BB4AC1" w:rsidRDefault="009636D1" w:rsidP="00AE6B7C">
      <w:pPr>
        <w:pStyle w:val="Tekstpodstawowy"/>
        <w:rPr>
          <w:rFonts w:ascii="Segoe UI" w:hAnsi="Segoe UI" w:cs="Segoe UI"/>
          <w:i w:val="0"/>
          <w:sz w:val="20"/>
        </w:rPr>
      </w:pPr>
    </w:p>
    <w:p w:rsidR="009636D1" w:rsidRPr="00BB4AC1" w:rsidRDefault="009636D1" w:rsidP="00AE6B7C">
      <w:pPr>
        <w:pStyle w:val="Tekstpodstawowy"/>
        <w:rPr>
          <w:rFonts w:ascii="Segoe UI" w:hAnsi="Segoe UI" w:cs="Segoe UI"/>
          <w:i w:val="0"/>
          <w:sz w:val="20"/>
        </w:rPr>
      </w:pPr>
    </w:p>
    <w:p w:rsidR="009636D1" w:rsidRPr="00BB4AC1" w:rsidRDefault="009636D1" w:rsidP="00AE6B7C">
      <w:pPr>
        <w:pStyle w:val="Tekstpodstawowy"/>
        <w:rPr>
          <w:rFonts w:ascii="Segoe UI" w:hAnsi="Segoe UI" w:cs="Segoe UI"/>
          <w:i w:val="0"/>
          <w:sz w:val="20"/>
        </w:rPr>
      </w:pPr>
    </w:p>
    <w:p w:rsidR="009636D1" w:rsidRPr="00BB4AC1" w:rsidRDefault="009636D1" w:rsidP="00AE6B7C">
      <w:pPr>
        <w:pStyle w:val="Tekstpodstawowy"/>
        <w:rPr>
          <w:rFonts w:ascii="Segoe UI" w:hAnsi="Segoe UI" w:cs="Segoe UI"/>
          <w:i w:val="0"/>
          <w:sz w:val="20"/>
        </w:rPr>
      </w:pPr>
    </w:p>
    <w:p w:rsidR="009636D1" w:rsidRPr="00BB4AC1" w:rsidRDefault="009636D1" w:rsidP="00AE6B7C">
      <w:pPr>
        <w:pStyle w:val="Tekstpodstawowy"/>
        <w:rPr>
          <w:rFonts w:ascii="Segoe UI" w:hAnsi="Segoe UI" w:cs="Segoe UI"/>
          <w:i w:val="0"/>
          <w:sz w:val="20"/>
        </w:rPr>
      </w:pPr>
    </w:p>
    <w:p w:rsidR="00AE6B7C" w:rsidRPr="00DA1A8B" w:rsidRDefault="00AE6B7C" w:rsidP="00DA1A8B">
      <w:pPr>
        <w:pStyle w:val="Tekstpodstawowy"/>
        <w:rPr>
          <w:rFonts w:ascii="Segoe UI" w:hAnsi="Segoe UI" w:cs="Segoe UI"/>
          <w:sz w:val="24"/>
          <w:szCs w:val="24"/>
        </w:rPr>
      </w:pPr>
      <w:r w:rsidRPr="00DA1A8B">
        <w:rPr>
          <w:rFonts w:ascii="Segoe UI" w:hAnsi="Segoe UI" w:cs="Segoe UI"/>
          <w:sz w:val="24"/>
          <w:szCs w:val="24"/>
        </w:rPr>
        <w:t>OGŁOSZENIE O ZAMÓWIENIU</w:t>
      </w:r>
    </w:p>
    <w:p w:rsidR="00AE6B7C" w:rsidRPr="00DA1A8B" w:rsidRDefault="001B5C9E" w:rsidP="00DA1A8B">
      <w:pPr>
        <w:pStyle w:val="Tekstpodstawowy"/>
        <w:rPr>
          <w:rFonts w:ascii="Segoe UI" w:hAnsi="Segoe UI" w:cs="Segoe UI"/>
          <w:sz w:val="24"/>
          <w:szCs w:val="24"/>
        </w:rPr>
      </w:pPr>
      <w:r w:rsidRPr="00DA1A8B">
        <w:rPr>
          <w:rFonts w:ascii="Segoe UI" w:hAnsi="Segoe UI" w:cs="Segoe UI"/>
          <w:sz w:val="24"/>
          <w:szCs w:val="24"/>
        </w:rPr>
        <w:t>(zamówienie na usługi s</w:t>
      </w:r>
      <w:r w:rsidR="00AE6B7C" w:rsidRPr="00DA1A8B">
        <w:rPr>
          <w:rFonts w:ascii="Segoe UI" w:hAnsi="Segoe UI" w:cs="Segoe UI"/>
          <w:sz w:val="24"/>
          <w:szCs w:val="24"/>
        </w:rPr>
        <w:t>połeczne i inne szczególne usługi)</w:t>
      </w:r>
    </w:p>
    <w:p w:rsidR="00AE6B7C" w:rsidRPr="00DA1A8B" w:rsidRDefault="00AE6B7C" w:rsidP="00DA1A8B">
      <w:pPr>
        <w:pStyle w:val="Tekstpodstawowy"/>
        <w:rPr>
          <w:rFonts w:ascii="Segoe UI" w:hAnsi="Segoe UI" w:cs="Segoe UI"/>
          <w:sz w:val="24"/>
          <w:szCs w:val="24"/>
        </w:rPr>
      </w:pPr>
    </w:p>
    <w:p w:rsidR="00FD456E" w:rsidRPr="00DA1A8B" w:rsidRDefault="00AE6B7C" w:rsidP="00DA1A8B">
      <w:pPr>
        <w:pStyle w:val="Tekstpodstawowy"/>
        <w:rPr>
          <w:rFonts w:ascii="Segoe UI" w:hAnsi="Segoe UI" w:cs="Segoe UI"/>
          <w:sz w:val="24"/>
          <w:szCs w:val="24"/>
        </w:rPr>
      </w:pPr>
      <w:r w:rsidRPr="00DA1A8B">
        <w:rPr>
          <w:rFonts w:ascii="Segoe UI" w:hAnsi="Segoe UI" w:cs="Segoe UI"/>
          <w:sz w:val="24"/>
          <w:szCs w:val="24"/>
        </w:rPr>
        <w:t>dla zamówienia publicznego prowadzonego na podstawie art.</w:t>
      </w:r>
      <w:r w:rsidR="004A14C4" w:rsidRPr="00DA1A8B">
        <w:rPr>
          <w:rFonts w:ascii="Segoe UI" w:hAnsi="Segoe UI" w:cs="Segoe UI"/>
          <w:sz w:val="24"/>
          <w:szCs w:val="24"/>
        </w:rPr>
        <w:t xml:space="preserve"> </w:t>
      </w:r>
      <w:r w:rsidRPr="00DA1A8B">
        <w:rPr>
          <w:rFonts w:ascii="Segoe UI" w:hAnsi="Segoe UI" w:cs="Segoe UI"/>
          <w:sz w:val="24"/>
          <w:szCs w:val="24"/>
        </w:rPr>
        <w:t>138o</w:t>
      </w:r>
    </w:p>
    <w:p w:rsidR="00DA1A8B" w:rsidRPr="00DA1A8B" w:rsidRDefault="00AE6B7C" w:rsidP="00DA1A8B">
      <w:pPr>
        <w:pStyle w:val="Tekstpodstawowy"/>
        <w:rPr>
          <w:rFonts w:ascii="Segoe UI" w:hAnsi="Segoe UI" w:cs="Segoe UI"/>
          <w:sz w:val="24"/>
          <w:szCs w:val="24"/>
        </w:rPr>
      </w:pPr>
      <w:r w:rsidRPr="00DA1A8B">
        <w:rPr>
          <w:rFonts w:ascii="Segoe UI" w:hAnsi="Segoe UI" w:cs="Segoe UI"/>
          <w:sz w:val="24"/>
          <w:szCs w:val="24"/>
        </w:rPr>
        <w:t xml:space="preserve">ustawy </w:t>
      </w:r>
      <w:r w:rsidR="00DA1A8B" w:rsidRPr="00DA1A8B">
        <w:rPr>
          <w:rFonts w:ascii="Segoe UI" w:hAnsi="Segoe UI" w:cs="Segoe UI"/>
          <w:sz w:val="24"/>
          <w:szCs w:val="24"/>
        </w:rPr>
        <w:t xml:space="preserve">z dnia 29 stycznia 2004 r. – </w:t>
      </w:r>
      <w:r w:rsidRPr="00DA1A8B">
        <w:rPr>
          <w:rFonts w:ascii="Segoe UI" w:hAnsi="Segoe UI" w:cs="Segoe UI"/>
          <w:sz w:val="24"/>
          <w:szCs w:val="24"/>
        </w:rPr>
        <w:t>P</w:t>
      </w:r>
      <w:r w:rsidR="00DA1A8B" w:rsidRPr="00DA1A8B">
        <w:rPr>
          <w:rFonts w:ascii="Segoe UI" w:hAnsi="Segoe UI" w:cs="Segoe UI"/>
          <w:sz w:val="24"/>
          <w:szCs w:val="24"/>
        </w:rPr>
        <w:t>rawo zamówień p</w:t>
      </w:r>
      <w:r w:rsidRPr="00DA1A8B">
        <w:rPr>
          <w:rFonts w:ascii="Segoe UI" w:hAnsi="Segoe UI" w:cs="Segoe UI"/>
          <w:sz w:val="24"/>
          <w:szCs w:val="24"/>
        </w:rPr>
        <w:t>ublicznych</w:t>
      </w:r>
    </w:p>
    <w:p w:rsidR="00A939C4" w:rsidRPr="00DA1A8B" w:rsidRDefault="00AE6B7C" w:rsidP="00DA1A8B">
      <w:pPr>
        <w:pStyle w:val="Tekstpodstawowy"/>
        <w:rPr>
          <w:rFonts w:ascii="Segoe UI" w:hAnsi="Segoe UI" w:cs="Segoe UI"/>
          <w:sz w:val="24"/>
          <w:szCs w:val="24"/>
        </w:rPr>
      </w:pPr>
      <w:r w:rsidRPr="00DA1A8B">
        <w:rPr>
          <w:rFonts w:ascii="Segoe UI" w:hAnsi="Segoe UI" w:cs="Segoe UI"/>
          <w:sz w:val="24"/>
          <w:szCs w:val="24"/>
        </w:rPr>
        <w:t>(</w:t>
      </w:r>
      <w:r w:rsidR="00BB4AC1" w:rsidRPr="00DA1A8B">
        <w:rPr>
          <w:rFonts w:ascii="Segoe UI" w:hAnsi="Segoe UI" w:cs="Segoe UI"/>
          <w:sz w:val="24"/>
          <w:szCs w:val="24"/>
        </w:rPr>
        <w:t>Dz.</w:t>
      </w:r>
      <w:r w:rsidR="001B1A4E">
        <w:rPr>
          <w:rFonts w:ascii="Segoe UI" w:hAnsi="Segoe UI" w:cs="Segoe UI"/>
          <w:sz w:val="24"/>
          <w:szCs w:val="24"/>
          <w:lang w:val="pl-PL"/>
        </w:rPr>
        <w:t xml:space="preserve"> </w:t>
      </w:r>
      <w:r w:rsidR="00BB4AC1" w:rsidRPr="00DA1A8B">
        <w:rPr>
          <w:rFonts w:ascii="Segoe UI" w:hAnsi="Segoe UI" w:cs="Segoe UI"/>
          <w:sz w:val="24"/>
          <w:szCs w:val="24"/>
        </w:rPr>
        <w:t>U. z 2019 r., poz. 1843</w:t>
      </w:r>
      <w:r w:rsidR="001B1A4E">
        <w:rPr>
          <w:rFonts w:ascii="Segoe UI" w:hAnsi="Segoe UI" w:cs="Segoe UI"/>
          <w:sz w:val="24"/>
          <w:szCs w:val="24"/>
          <w:lang w:val="pl-PL"/>
        </w:rPr>
        <w:t xml:space="preserve"> </w:t>
      </w:r>
      <w:r w:rsidR="00DA1A8B" w:rsidRPr="00DA1A8B">
        <w:rPr>
          <w:rFonts w:ascii="Segoe UI" w:hAnsi="Segoe UI" w:cs="Segoe UI"/>
          <w:sz w:val="24"/>
          <w:szCs w:val="24"/>
        </w:rPr>
        <w:t>z późn. zm.</w:t>
      </w:r>
      <w:r w:rsidRPr="00DA1A8B">
        <w:rPr>
          <w:rFonts w:ascii="Segoe UI" w:hAnsi="Segoe UI" w:cs="Segoe UI"/>
          <w:sz w:val="24"/>
          <w:szCs w:val="24"/>
        </w:rPr>
        <w:t>) na:</w:t>
      </w:r>
    </w:p>
    <w:p w:rsidR="00A939C4" w:rsidRDefault="00A939C4" w:rsidP="00DA1A8B">
      <w:pPr>
        <w:pStyle w:val="Tekstpodstawowy"/>
        <w:rPr>
          <w:rFonts w:ascii="Segoe UI" w:hAnsi="Segoe UI" w:cs="Segoe UI"/>
          <w:sz w:val="24"/>
          <w:szCs w:val="24"/>
        </w:rPr>
      </w:pPr>
    </w:p>
    <w:p w:rsidR="001B1A4E" w:rsidRPr="00DA1A8B" w:rsidRDefault="001B1A4E" w:rsidP="00DA1A8B">
      <w:pPr>
        <w:pStyle w:val="Tekstpodstawowy"/>
        <w:rPr>
          <w:rFonts w:ascii="Segoe UI" w:hAnsi="Segoe UI" w:cs="Segoe UI"/>
          <w:sz w:val="24"/>
          <w:szCs w:val="24"/>
        </w:rPr>
      </w:pPr>
    </w:p>
    <w:p w:rsidR="00DA1A8B" w:rsidRPr="00DA1A8B" w:rsidRDefault="00DA1A8B" w:rsidP="00DA1A8B">
      <w:pPr>
        <w:jc w:val="center"/>
        <w:rPr>
          <w:rFonts w:ascii="Segoe UI" w:hAnsi="Segoe UI" w:cs="Segoe UI"/>
          <w:b/>
          <w:i/>
          <w:sz w:val="24"/>
          <w:szCs w:val="24"/>
        </w:rPr>
      </w:pPr>
      <w:r w:rsidRPr="00DA1A8B">
        <w:rPr>
          <w:rFonts w:ascii="Segoe UI" w:hAnsi="Segoe UI" w:cs="Segoe UI"/>
          <w:b/>
          <w:i/>
          <w:sz w:val="24"/>
          <w:szCs w:val="24"/>
        </w:rPr>
        <w:t xml:space="preserve">Wykonywanie świadczeń polegających na prowadzeniu placówki, </w:t>
      </w:r>
    </w:p>
    <w:p w:rsidR="00DA1A8B" w:rsidRPr="00DA1A8B" w:rsidRDefault="00DA1A8B" w:rsidP="00DA1A8B">
      <w:pPr>
        <w:jc w:val="center"/>
        <w:rPr>
          <w:rFonts w:ascii="Segoe UI" w:hAnsi="Segoe UI" w:cs="Segoe UI"/>
          <w:b/>
          <w:i/>
          <w:sz w:val="24"/>
          <w:szCs w:val="24"/>
        </w:rPr>
      </w:pPr>
      <w:r w:rsidRPr="00DA1A8B">
        <w:rPr>
          <w:rFonts w:ascii="Segoe UI" w:hAnsi="Segoe UI" w:cs="Segoe UI"/>
          <w:b/>
          <w:i/>
          <w:sz w:val="24"/>
          <w:szCs w:val="24"/>
        </w:rPr>
        <w:t xml:space="preserve">zapewniającej całodobową opiekę osobom w stanie nietrzeźwości, </w:t>
      </w:r>
    </w:p>
    <w:p w:rsidR="00DA1A8B" w:rsidRDefault="00DA1A8B" w:rsidP="00DA1A8B">
      <w:pPr>
        <w:jc w:val="center"/>
        <w:rPr>
          <w:rFonts w:ascii="Segoe UI" w:hAnsi="Segoe UI" w:cs="Segoe UI"/>
          <w:b/>
          <w:i/>
          <w:sz w:val="24"/>
          <w:szCs w:val="24"/>
        </w:rPr>
      </w:pPr>
      <w:r w:rsidRPr="00DA1A8B">
        <w:rPr>
          <w:rFonts w:ascii="Segoe UI" w:hAnsi="Segoe UI" w:cs="Segoe UI"/>
          <w:b/>
          <w:i/>
          <w:sz w:val="24"/>
          <w:szCs w:val="24"/>
        </w:rPr>
        <w:t>przebywającym na terenie miasta Koszalina</w:t>
      </w:r>
    </w:p>
    <w:p w:rsidR="00DA1A8B" w:rsidRDefault="00DA1A8B" w:rsidP="00DA1A8B">
      <w:pPr>
        <w:jc w:val="center"/>
        <w:rPr>
          <w:rFonts w:ascii="Segoe UI" w:hAnsi="Segoe UI" w:cs="Segoe UI"/>
          <w:b/>
          <w:i/>
          <w:sz w:val="24"/>
          <w:szCs w:val="24"/>
        </w:rPr>
      </w:pPr>
    </w:p>
    <w:p w:rsidR="001B1A4E" w:rsidRPr="00DA1A8B" w:rsidRDefault="001B1A4E" w:rsidP="00DA1A8B">
      <w:pPr>
        <w:jc w:val="center"/>
        <w:rPr>
          <w:rFonts w:ascii="Segoe UI" w:hAnsi="Segoe UI" w:cs="Segoe UI"/>
          <w:b/>
          <w:i/>
          <w:sz w:val="24"/>
          <w:szCs w:val="24"/>
        </w:rPr>
      </w:pPr>
    </w:p>
    <w:p w:rsidR="001B5C9E" w:rsidRPr="00DA1A8B" w:rsidRDefault="001B5C9E" w:rsidP="009636D1">
      <w:pPr>
        <w:pStyle w:val="Tekstpodstawowy"/>
        <w:rPr>
          <w:rFonts w:ascii="Segoe UI" w:hAnsi="Segoe UI" w:cs="Segoe UI"/>
          <w:bCs/>
          <w:sz w:val="20"/>
        </w:rPr>
      </w:pPr>
    </w:p>
    <w:p w:rsidR="00DA1A8B" w:rsidRPr="00DA1A8B" w:rsidRDefault="00DA1A8B" w:rsidP="00DA1A8B">
      <w:pPr>
        <w:pStyle w:val="Tekstpodstawowy"/>
        <w:rPr>
          <w:rFonts w:ascii="Segoe UI" w:hAnsi="Segoe UI" w:cs="Segoe UI"/>
          <w:b w:val="0"/>
          <w:bCs/>
          <w:sz w:val="20"/>
        </w:rPr>
      </w:pPr>
      <w:r w:rsidRPr="00DA1A8B">
        <w:rPr>
          <w:rFonts w:ascii="Segoe UI" w:hAnsi="Segoe UI" w:cs="Segoe UI"/>
          <w:b w:val="0"/>
          <w:bCs/>
          <w:sz w:val="20"/>
        </w:rPr>
        <w:t xml:space="preserve"> CPV: 85.00.00.00-9, 85.10.00.00-0</w:t>
      </w:r>
    </w:p>
    <w:p w:rsidR="009636D1" w:rsidRPr="00DA1A8B" w:rsidRDefault="009636D1">
      <w:pPr>
        <w:pStyle w:val="Tekstpodstawowy"/>
        <w:jc w:val="both"/>
        <w:rPr>
          <w:rFonts w:ascii="Segoe UI" w:hAnsi="Segoe UI" w:cs="Segoe UI"/>
          <w:b w:val="0"/>
          <w:sz w:val="20"/>
        </w:rPr>
      </w:pPr>
    </w:p>
    <w:p w:rsidR="009636D1" w:rsidRPr="00DA1A8B" w:rsidRDefault="009636D1">
      <w:pPr>
        <w:pStyle w:val="Tekstpodstawowy"/>
        <w:jc w:val="both"/>
        <w:rPr>
          <w:rFonts w:ascii="Segoe UI" w:hAnsi="Segoe UI" w:cs="Segoe UI"/>
          <w:b w:val="0"/>
          <w:sz w:val="20"/>
        </w:rPr>
      </w:pPr>
    </w:p>
    <w:p w:rsidR="009636D1" w:rsidRPr="00DA1A8B" w:rsidRDefault="009636D1">
      <w:pPr>
        <w:pStyle w:val="Tekstpodstawowy"/>
        <w:jc w:val="both"/>
        <w:rPr>
          <w:rFonts w:ascii="Segoe UI" w:hAnsi="Segoe UI" w:cs="Segoe UI"/>
          <w:sz w:val="20"/>
        </w:rPr>
      </w:pPr>
    </w:p>
    <w:p w:rsidR="009636D1" w:rsidRPr="00DA1A8B" w:rsidRDefault="009636D1">
      <w:pPr>
        <w:pStyle w:val="Tekstpodstawowy"/>
        <w:jc w:val="both"/>
        <w:rPr>
          <w:rFonts w:ascii="Segoe UI" w:hAnsi="Segoe UI" w:cs="Segoe UI"/>
          <w:sz w:val="20"/>
        </w:rPr>
      </w:pPr>
    </w:p>
    <w:p w:rsidR="009636D1" w:rsidRPr="00DA1A8B" w:rsidRDefault="009636D1">
      <w:pPr>
        <w:pStyle w:val="Tekstpodstawowy"/>
        <w:jc w:val="both"/>
        <w:rPr>
          <w:rFonts w:ascii="Segoe UI" w:hAnsi="Segoe UI" w:cs="Segoe UI"/>
          <w:sz w:val="20"/>
        </w:rPr>
      </w:pPr>
    </w:p>
    <w:p w:rsidR="009636D1" w:rsidRDefault="009636D1">
      <w:pPr>
        <w:pStyle w:val="Tekstpodstawowy"/>
        <w:jc w:val="both"/>
        <w:rPr>
          <w:rFonts w:ascii="Segoe UI" w:hAnsi="Segoe UI" w:cs="Segoe UI"/>
          <w:i w:val="0"/>
          <w:sz w:val="20"/>
        </w:rPr>
      </w:pPr>
    </w:p>
    <w:p w:rsidR="00DA1A8B" w:rsidRPr="00BB4AC1" w:rsidRDefault="00DA1A8B">
      <w:pPr>
        <w:pStyle w:val="Tekstpodstawowy"/>
        <w:jc w:val="both"/>
        <w:rPr>
          <w:rFonts w:ascii="Segoe UI" w:hAnsi="Segoe UI" w:cs="Segoe UI"/>
          <w:i w:val="0"/>
          <w:sz w:val="20"/>
        </w:rPr>
      </w:pPr>
    </w:p>
    <w:p w:rsidR="009636D1" w:rsidRDefault="009636D1">
      <w:pPr>
        <w:pStyle w:val="Tekstpodstawowy"/>
        <w:jc w:val="both"/>
        <w:rPr>
          <w:rFonts w:ascii="Segoe UI" w:hAnsi="Segoe UI" w:cs="Segoe UI"/>
          <w:i w:val="0"/>
          <w:sz w:val="20"/>
        </w:rPr>
      </w:pPr>
    </w:p>
    <w:p w:rsidR="009F4BFB" w:rsidRPr="00BB4AC1" w:rsidRDefault="009F4BFB">
      <w:pPr>
        <w:pStyle w:val="Tekstpodstawowy"/>
        <w:jc w:val="both"/>
        <w:rPr>
          <w:rFonts w:ascii="Segoe UI" w:hAnsi="Segoe UI" w:cs="Segoe UI"/>
          <w:i w:val="0"/>
          <w:sz w:val="20"/>
        </w:rPr>
      </w:pPr>
    </w:p>
    <w:p w:rsidR="009636D1" w:rsidRPr="009C6AF7" w:rsidRDefault="009636D1">
      <w:pPr>
        <w:pStyle w:val="Tekstpodstawowy"/>
        <w:jc w:val="both"/>
        <w:rPr>
          <w:rFonts w:ascii="Segoe UI" w:hAnsi="Segoe UI" w:cs="Segoe UI"/>
          <w:i w:val="0"/>
          <w:sz w:val="20"/>
        </w:rPr>
      </w:pPr>
    </w:p>
    <w:p w:rsidR="007510D1" w:rsidRPr="009C6AF7" w:rsidRDefault="00076B11" w:rsidP="007510D1">
      <w:pPr>
        <w:pStyle w:val="Tekstpodstawowy"/>
        <w:ind w:left="4956" w:firstLine="708"/>
        <w:jc w:val="both"/>
        <w:rPr>
          <w:rFonts w:ascii="Segoe UI" w:hAnsi="Segoe UI" w:cs="Segoe UI"/>
          <w:i w:val="0"/>
          <w:sz w:val="20"/>
        </w:rPr>
      </w:pPr>
      <w:r w:rsidRPr="009C6AF7">
        <w:rPr>
          <w:rFonts w:ascii="Segoe UI" w:hAnsi="Segoe UI" w:cs="Segoe UI"/>
          <w:i w:val="0"/>
          <w:sz w:val="20"/>
        </w:rPr>
        <w:t xml:space="preserve">        </w:t>
      </w:r>
      <w:r w:rsidR="007510D1" w:rsidRPr="009C6AF7">
        <w:rPr>
          <w:rFonts w:ascii="Segoe UI" w:hAnsi="Segoe UI" w:cs="Segoe UI"/>
          <w:i w:val="0"/>
          <w:sz w:val="20"/>
        </w:rPr>
        <w:t>ZATWIERDZIŁ:</w:t>
      </w:r>
    </w:p>
    <w:p w:rsidR="00053DF1" w:rsidRPr="009C6AF7" w:rsidRDefault="00076B11" w:rsidP="007510D1">
      <w:pPr>
        <w:pStyle w:val="Tekstpodstawowy"/>
        <w:ind w:left="4956" w:firstLine="708"/>
        <w:jc w:val="both"/>
        <w:rPr>
          <w:rFonts w:ascii="Segoe UI" w:hAnsi="Segoe UI" w:cs="Segoe UI"/>
          <w:i w:val="0"/>
          <w:sz w:val="20"/>
        </w:rPr>
      </w:pPr>
      <w:r w:rsidRPr="009C6AF7">
        <w:rPr>
          <w:rFonts w:ascii="Segoe UI" w:hAnsi="Segoe UI" w:cs="Segoe UI"/>
          <w:i w:val="0"/>
          <w:sz w:val="20"/>
        </w:rPr>
        <w:t>Z up. Prezydenta Miasta</w:t>
      </w:r>
    </w:p>
    <w:p w:rsidR="00076B11" w:rsidRPr="009C6AF7" w:rsidRDefault="00076B11" w:rsidP="007510D1">
      <w:pPr>
        <w:pStyle w:val="Tekstpodstawowy"/>
        <w:ind w:left="4956" w:firstLine="708"/>
        <w:jc w:val="both"/>
        <w:rPr>
          <w:rFonts w:ascii="Segoe UI" w:hAnsi="Segoe UI" w:cs="Segoe UI"/>
          <w:i w:val="0"/>
          <w:sz w:val="20"/>
        </w:rPr>
      </w:pPr>
      <w:r w:rsidRPr="009C6AF7">
        <w:rPr>
          <w:rFonts w:ascii="Segoe UI" w:hAnsi="Segoe UI" w:cs="Segoe UI"/>
          <w:i w:val="0"/>
          <w:sz w:val="20"/>
        </w:rPr>
        <w:t xml:space="preserve">      Sekretarz Miasta</w:t>
      </w:r>
    </w:p>
    <w:p w:rsidR="00591EE7" w:rsidRPr="009C6AF7" w:rsidRDefault="00076B11" w:rsidP="007510D1">
      <w:pPr>
        <w:pStyle w:val="Tekstpodstawowy"/>
        <w:ind w:left="4956" w:firstLine="708"/>
        <w:jc w:val="both"/>
        <w:rPr>
          <w:rFonts w:ascii="Segoe UI" w:hAnsi="Segoe UI" w:cs="Segoe UI"/>
          <w:sz w:val="20"/>
        </w:rPr>
      </w:pPr>
      <w:r w:rsidRPr="009C6AF7">
        <w:rPr>
          <w:rFonts w:ascii="Segoe UI" w:hAnsi="Segoe UI" w:cs="Segoe UI"/>
          <w:i w:val="0"/>
          <w:sz w:val="20"/>
        </w:rPr>
        <w:t xml:space="preserve">      </w:t>
      </w:r>
      <w:r w:rsidR="009C6AF7" w:rsidRPr="009C6AF7">
        <w:rPr>
          <w:rFonts w:ascii="Segoe UI" w:hAnsi="Segoe UI" w:cs="Segoe UI"/>
          <w:sz w:val="20"/>
        </w:rPr>
        <w:t xml:space="preserve">Tomasz </w:t>
      </w:r>
      <w:proofErr w:type="spellStart"/>
      <w:r w:rsidR="009C6AF7" w:rsidRPr="009C6AF7">
        <w:rPr>
          <w:rFonts w:ascii="Segoe UI" w:hAnsi="Segoe UI" w:cs="Segoe UI"/>
          <w:sz w:val="20"/>
        </w:rPr>
        <w:t>Czuczak</w:t>
      </w:r>
      <w:proofErr w:type="spellEnd"/>
    </w:p>
    <w:p w:rsidR="00591EE7" w:rsidRDefault="00591EE7" w:rsidP="007510D1">
      <w:pPr>
        <w:pStyle w:val="Tekstpodstawowy"/>
        <w:ind w:left="4956" w:firstLine="708"/>
        <w:jc w:val="both"/>
        <w:rPr>
          <w:rFonts w:ascii="Segoe UI" w:hAnsi="Segoe UI" w:cs="Segoe UI"/>
          <w:i w:val="0"/>
          <w:sz w:val="20"/>
        </w:rPr>
      </w:pPr>
      <w:bookmarkStart w:id="0" w:name="_GoBack"/>
      <w:bookmarkEnd w:id="0"/>
    </w:p>
    <w:p w:rsidR="00591EE7" w:rsidRDefault="00591EE7" w:rsidP="007510D1">
      <w:pPr>
        <w:pStyle w:val="Tekstpodstawowy"/>
        <w:ind w:left="4956" w:firstLine="708"/>
        <w:jc w:val="both"/>
        <w:rPr>
          <w:rFonts w:ascii="Segoe UI" w:hAnsi="Segoe UI" w:cs="Segoe UI"/>
          <w:i w:val="0"/>
          <w:sz w:val="20"/>
        </w:rPr>
      </w:pPr>
    </w:p>
    <w:p w:rsidR="00BB4AC1" w:rsidRDefault="00BB4AC1" w:rsidP="007510D1">
      <w:pPr>
        <w:pStyle w:val="Tekstpodstawowy"/>
        <w:ind w:left="4956" w:firstLine="708"/>
        <w:jc w:val="both"/>
        <w:rPr>
          <w:rFonts w:ascii="Segoe UI" w:hAnsi="Segoe UI" w:cs="Segoe UI"/>
          <w:i w:val="0"/>
          <w:sz w:val="20"/>
        </w:rPr>
      </w:pPr>
    </w:p>
    <w:p w:rsidR="00BB4AC1" w:rsidRDefault="00BB4AC1" w:rsidP="007510D1">
      <w:pPr>
        <w:pStyle w:val="Tekstpodstawowy"/>
        <w:ind w:left="4956" w:firstLine="708"/>
        <w:jc w:val="both"/>
        <w:rPr>
          <w:rFonts w:ascii="Segoe UI" w:hAnsi="Segoe UI" w:cs="Segoe UI"/>
          <w:i w:val="0"/>
          <w:sz w:val="20"/>
        </w:rPr>
      </w:pPr>
    </w:p>
    <w:p w:rsidR="00BB4AC1" w:rsidRDefault="00BB4AC1" w:rsidP="007510D1">
      <w:pPr>
        <w:pStyle w:val="Tekstpodstawowy"/>
        <w:ind w:left="4956" w:firstLine="708"/>
        <w:jc w:val="both"/>
        <w:rPr>
          <w:rFonts w:ascii="Segoe UI" w:hAnsi="Segoe UI" w:cs="Segoe UI"/>
          <w:i w:val="0"/>
          <w:sz w:val="20"/>
        </w:rPr>
      </w:pPr>
    </w:p>
    <w:p w:rsidR="00BB4AC1" w:rsidRPr="00BB4AC1" w:rsidRDefault="00BB4AC1" w:rsidP="007510D1">
      <w:pPr>
        <w:pStyle w:val="Tekstpodstawowy"/>
        <w:ind w:left="4956" w:firstLine="708"/>
        <w:jc w:val="both"/>
        <w:rPr>
          <w:rFonts w:ascii="Segoe UI" w:hAnsi="Segoe UI" w:cs="Segoe UI"/>
          <w:i w:val="0"/>
          <w:sz w:val="20"/>
        </w:rPr>
      </w:pPr>
    </w:p>
    <w:p w:rsidR="009636D1" w:rsidRPr="00BB4AC1" w:rsidRDefault="007819FA" w:rsidP="00470E21">
      <w:pPr>
        <w:pStyle w:val="Tekstpodstawowy"/>
        <w:tabs>
          <w:tab w:val="left" w:pos="7094"/>
        </w:tabs>
        <w:jc w:val="both"/>
        <w:rPr>
          <w:rFonts w:ascii="Segoe UI" w:hAnsi="Segoe UI" w:cs="Segoe UI"/>
          <w:sz w:val="20"/>
        </w:rPr>
      </w:pPr>
      <w:r w:rsidRPr="00BB4AC1">
        <w:rPr>
          <w:rFonts w:ascii="Segoe UI" w:hAnsi="Segoe UI" w:cs="Segoe UI"/>
          <w:sz w:val="20"/>
        </w:rPr>
        <w:t xml:space="preserve">                                                                                                        </w:t>
      </w:r>
    </w:p>
    <w:p w:rsidR="009636D1" w:rsidRDefault="009636D1">
      <w:pPr>
        <w:pStyle w:val="Tekstpodstawowy"/>
        <w:jc w:val="both"/>
        <w:rPr>
          <w:rFonts w:ascii="Segoe UI" w:hAnsi="Segoe UI" w:cs="Segoe UI"/>
          <w:i w:val="0"/>
          <w:sz w:val="20"/>
        </w:rPr>
      </w:pPr>
    </w:p>
    <w:p w:rsidR="00591EE7" w:rsidRDefault="00591EE7">
      <w:pPr>
        <w:pStyle w:val="Tekstpodstawowy"/>
        <w:jc w:val="both"/>
        <w:rPr>
          <w:rFonts w:ascii="Segoe UI" w:hAnsi="Segoe UI" w:cs="Segoe UI"/>
          <w:i w:val="0"/>
          <w:sz w:val="20"/>
          <w:lang w:val="pl-PL"/>
        </w:rPr>
      </w:pPr>
    </w:p>
    <w:p w:rsidR="000039E9" w:rsidRDefault="000039E9">
      <w:pPr>
        <w:pStyle w:val="Tekstpodstawowy"/>
        <w:jc w:val="both"/>
        <w:rPr>
          <w:rFonts w:ascii="Segoe UI" w:hAnsi="Segoe UI" w:cs="Segoe UI"/>
          <w:i w:val="0"/>
          <w:sz w:val="20"/>
          <w:lang w:val="pl-PL"/>
        </w:rPr>
      </w:pPr>
    </w:p>
    <w:p w:rsidR="000039E9" w:rsidRPr="000039E9" w:rsidRDefault="000039E9">
      <w:pPr>
        <w:pStyle w:val="Tekstpodstawowy"/>
        <w:jc w:val="both"/>
        <w:rPr>
          <w:rFonts w:ascii="Segoe UI" w:hAnsi="Segoe UI" w:cs="Segoe UI"/>
          <w:i w:val="0"/>
          <w:sz w:val="20"/>
          <w:lang w:val="pl-PL"/>
        </w:rPr>
      </w:pPr>
    </w:p>
    <w:p w:rsidR="007819FA" w:rsidRPr="00BB4AC1" w:rsidRDefault="007819FA">
      <w:pPr>
        <w:pStyle w:val="Tekstpodstawowy"/>
        <w:jc w:val="both"/>
        <w:rPr>
          <w:rFonts w:ascii="Segoe UI" w:hAnsi="Segoe UI" w:cs="Segoe UI"/>
          <w:i w:val="0"/>
          <w:sz w:val="20"/>
        </w:rPr>
      </w:pPr>
    </w:p>
    <w:p w:rsidR="009636D1" w:rsidRPr="00BB4AC1" w:rsidRDefault="009636D1">
      <w:pPr>
        <w:pStyle w:val="Tekstpodstawowy"/>
        <w:jc w:val="both"/>
        <w:rPr>
          <w:rFonts w:ascii="Segoe UI" w:hAnsi="Segoe UI" w:cs="Segoe UI"/>
          <w:i w:val="0"/>
          <w:sz w:val="20"/>
        </w:rPr>
      </w:pPr>
    </w:p>
    <w:p w:rsidR="00287396" w:rsidRPr="00BB4AC1" w:rsidRDefault="00FB116A" w:rsidP="001B1A4E">
      <w:pPr>
        <w:pStyle w:val="Tekstpodstawowy"/>
        <w:rPr>
          <w:rFonts w:ascii="Segoe UI" w:hAnsi="Segoe UI" w:cs="Segoe UI"/>
          <w:i w:val="0"/>
          <w:iCs/>
          <w:sz w:val="20"/>
        </w:rPr>
      </w:pPr>
      <w:r>
        <w:rPr>
          <w:rFonts w:ascii="Segoe UI" w:hAnsi="Segoe UI" w:cs="Segoe UI"/>
          <w:i w:val="0"/>
          <w:iCs/>
          <w:sz w:val="20"/>
        </w:rPr>
        <w:t xml:space="preserve">Koszalin, dnia 16 </w:t>
      </w:r>
      <w:r w:rsidR="00327513">
        <w:rPr>
          <w:rFonts w:ascii="Segoe UI" w:hAnsi="Segoe UI" w:cs="Segoe UI"/>
          <w:i w:val="0"/>
          <w:iCs/>
          <w:sz w:val="20"/>
        </w:rPr>
        <w:t xml:space="preserve">grudnia </w:t>
      </w:r>
      <w:r w:rsidR="00DA1A8B">
        <w:rPr>
          <w:rFonts w:ascii="Segoe UI" w:hAnsi="Segoe UI" w:cs="Segoe UI"/>
          <w:i w:val="0"/>
          <w:iCs/>
          <w:sz w:val="20"/>
        </w:rPr>
        <w:t xml:space="preserve">2020 </w:t>
      </w:r>
      <w:r w:rsidR="009636D1" w:rsidRPr="00BB4AC1">
        <w:rPr>
          <w:rFonts w:ascii="Segoe UI" w:hAnsi="Segoe UI" w:cs="Segoe UI"/>
          <w:i w:val="0"/>
          <w:iCs/>
          <w:sz w:val="20"/>
        </w:rPr>
        <w:t>r.</w:t>
      </w:r>
    </w:p>
    <w:p w:rsidR="009636D1" w:rsidRPr="00BB4AC1" w:rsidRDefault="009636D1">
      <w:pPr>
        <w:pStyle w:val="Tekstpodstawowy"/>
        <w:jc w:val="both"/>
        <w:rPr>
          <w:rFonts w:ascii="Segoe UI" w:hAnsi="Segoe UI" w:cs="Segoe UI"/>
          <w:i w:val="0"/>
          <w:sz w:val="20"/>
        </w:rPr>
      </w:pPr>
    </w:p>
    <w:p w:rsidR="00A939C4" w:rsidRPr="00BB4AC1" w:rsidRDefault="00A939C4" w:rsidP="004339E8">
      <w:pPr>
        <w:pStyle w:val="Tekstpodstawowy"/>
        <w:numPr>
          <w:ilvl w:val="0"/>
          <w:numId w:val="1"/>
        </w:numPr>
        <w:jc w:val="both"/>
        <w:rPr>
          <w:rFonts w:ascii="Segoe UI" w:hAnsi="Segoe UI" w:cs="Segoe UI"/>
          <w:bCs/>
          <w:i w:val="0"/>
          <w:sz w:val="20"/>
        </w:rPr>
      </w:pPr>
      <w:r w:rsidRPr="00BB4AC1">
        <w:rPr>
          <w:rFonts w:ascii="Segoe UI" w:hAnsi="Segoe UI" w:cs="Segoe UI"/>
          <w:bCs/>
          <w:i w:val="0"/>
          <w:sz w:val="20"/>
        </w:rPr>
        <w:t>ZAMAWIAJĄCY</w:t>
      </w:r>
    </w:p>
    <w:p w:rsidR="00CE6383" w:rsidRPr="00BB4AC1" w:rsidRDefault="00CE6383" w:rsidP="004339E8">
      <w:pPr>
        <w:pStyle w:val="Tekstpodstawowy"/>
        <w:ind w:left="360"/>
        <w:jc w:val="both"/>
        <w:rPr>
          <w:rFonts w:ascii="Segoe UI" w:hAnsi="Segoe UI" w:cs="Segoe UI"/>
          <w:b w:val="0"/>
          <w:i w:val="0"/>
          <w:sz w:val="20"/>
        </w:rPr>
      </w:pPr>
      <w:r w:rsidRPr="00BB4AC1">
        <w:rPr>
          <w:rFonts w:ascii="Segoe UI" w:hAnsi="Segoe UI" w:cs="Segoe UI"/>
          <w:i w:val="0"/>
          <w:sz w:val="20"/>
        </w:rPr>
        <w:t>Gmina Miasto Koszalin</w:t>
      </w:r>
    </w:p>
    <w:p w:rsidR="00913DD9" w:rsidRPr="00BB4AC1" w:rsidRDefault="00913DD9" w:rsidP="004339E8">
      <w:pPr>
        <w:pStyle w:val="Tekstpodstawowy"/>
        <w:ind w:left="360"/>
        <w:jc w:val="both"/>
        <w:rPr>
          <w:rFonts w:ascii="Segoe UI" w:hAnsi="Segoe UI" w:cs="Segoe UI"/>
          <w:b w:val="0"/>
          <w:i w:val="0"/>
          <w:sz w:val="20"/>
        </w:rPr>
      </w:pPr>
      <w:r w:rsidRPr="00BB4AC1">
        <w:rPr>
          <w:rFonts w:ascii="Segoe UI" w:hAnsi="Segoe UI" w:cs="Segoe UI"/>
          <w:b w:val="0"/>
          <w:i w:val="0"/>
          <w:sz w:val="20"/>
        </w:rPr>
        <w:t>ul. Rynek Staromiejski 6</w:t>
      </w:r>
      <w:r w:rsidR="00A905F7" w:rsidRPr="00BB4AC1">
        <w:rPr>
          <w:rFonts w:ascii="Segoe UI" w:hAnsi="Segoe UI" w:cs="Segoe UI"/>
          <w:b w:val="0"/>
          <w:i w:val="0"/>
          <w:sz w:val="20"/>
        </w:rPr>
        <w:t xml:space="preserve"> – </w:t>
      </w:r>
      <w:r w:rsidRPr="00BB4AC1">
        <w:rPr>
          <w:rFonts w:ascii="Segoe UI" w:hAnsi="Segoe UI" w:cs="Segoe UI"/>
          <w:b w:val="0"/>
          <w:i w:val="0"/>
          <w:sz w:val="20"/>
        </w:rPr>
        <w:t>7</w:t>
      </w:r>
    </w:p>
    <w:p w:rsidR="00913DD9" w:rsidRPr="00BB4AC1" w:rsidRDefault="00913DD9" w:rsidP="004339E8">
      <w:pPr>
        <w:pStyle w:val="Tekstpodstawowy"/>
        <w:ind w:left="360"/>
        <w:jc w:val="both"/>
        <w:rPr>
          <w:rFonts w:ascii="Segoe UI" w:hAnsi="Segoe UI" w:cs="Segoe UI"/>
          <w:b w:val="0"/>
          <w:i w:val="0"/>
          <w:sz w:val="20"/>
          <w:lang w:val="de-DE"/>
        </w:rPr>
      </w:pPr>
      <w:r w:rsidRPr="00BB4AC1">
        <w:rPr>
          <w:rFonts w:ascii="Segoe UI" w:hAnsi="Segoe UI" w:cs="Segoe UI"/>
          <w:b w:val="0"/>
          <w:i w:val="0"/>
          <w:sz w:val="20"/>
          <w:lang w:val="de-DE"/>
        </w:rPr>
        <w:t>75 – 007 Koszalin</w:t>
      </w:r>
    </w:p>
    <w:p w:rsidR="00CE6383" w:rsidRPr="00BB4AC1" w:rsidRDefault="00CE6383" w:rsidP="004339E8">
      <w:pPr>
        <w:pStyle w:val="Tekstpodstawowy"/>
        <w:ind w:left="360"/>
        <w:jc w:val="both"/>
        <w:rPr>
          <w:rFonts w:ascii="Segoe UI" w:hAnsi="Segoe UI" w:cs="Segoe UI"/>
          <w:b w:val="0"/>
          <w:i w:val="0"/>
          <w:sz w:val="20"/>
        </w:rPr>
      </w:pPr>
      <w:r w:rsidRPr="00BB4AC1">
        <w:rPr>
          <w:rFonts w:ascii="Segoe UI" w:hAnsi="Segoe UI" w:cs="Segoe UI"/>
          <w:b w:val="0"/>
          <w:i w:val="0"/>
          <w:sz w:val="20"/>
        </w:rPr>
        <w:t>NIP 669 23 85 366</w:t>
      </w:r>
    </w:p>
    <w:p w:rsidR="00913DD9" w:rsidRPr="00BB4AC1" w:rsidRDefault="00913DD9" w:rsidP="004339E8">
      <w:pPr>
        <w:pStyle w:val="Tekstpodstawowy"/>
        <w:ind w:left="360"/>
        <w:jc w:val="both"/>
        <w:rPr>
          <w:rFonts w:ascii="Segoe UI" w:hAnsi="Segoe UI" w:cs="Segoe UI"/>
          <w:b w:val="0"/>
          <w:i w:val="0"/>
          <w:color w:val="0000FF"/>
          <w:sz w:val="20"/>
          <w:u w:val="single"/>
        </w:rPr>
      </w:pPr>
      <w:r w:rsidRPr="00BB4AC1">
        <w:rPr>
          <w:rFonts w:ascii="Segoe UI" w:hAnsi="Segoe UI" w:cs="Segoe UI"/>
          <w:b w:val="0"/>
          <w:i w:val="0"/>
          <w:sz w:val="20"/>
        </w:rPr>
        <w:t>strona internetowa</w:t>
      </w:r>
      <w:r w:rsidRPr="00BB4AC1">
        <w:rPr>
          <w:rFonts w:ascii="Segoe UI" w:hAnsi="Segoe UI" w:cs="Segoe UI"/>
          <w:b w:val="0"/>
          <w:i w:val="0"/>
          <w:color w:val="0000FF"/>
          <w:sz w:val="20"/>
        </w:rPr>
        <w:t>:</w:t>
      </w:r>
      <w:r w:rsidRPr="00BB4AC1">
        <w:rPr>
          <w:rFonts w:ascii="Segoe UI" w:hAnsi="Segoe UI" w:cs="Segoe UI"/>
          <w:b w:val="0"/>
          <w:i w:val="0"/>
          <w:iCs/>
          <w:sz w:val="20"/>
        </w:rPr>
        <w:t xml:space="preserve"> </w:t>
      </w:r>
      <w:r w:rsidRPr="00BB4AC1">
        <w:rPr>
          <w:rFonts w:ascii="Segoe UI" w:hAnsi="Segoe UI" w:cs="Segoe UI"/>
          <w:i w:val="0"/>
          <w:iCs/>
          <w:sz w:val="20"/>
          <w:u w:val="single"/>
        </w:rPr>
        <w:t>www.bip.koszalin.p</w:t>
      </w:r>
      <w:r w:rsidR="00287396" w:rsidRPr="00BB4AC1">
        <w:rPr>
          <w:rFonts w:ascii="Segoe UI" w:hAnsi="Segoe UI" w:cs="Segoe UI"/>
          <w:i w:val="0"/>
          <w:iCs/>
          <w:sz w:val="20"/>
          <w:u w:val="single"/>
        </w:rPr>
        <w:t>l</w:t>
      </w:r>
    </w:p>
    <w:p w:rsidR="00913DD9" w:rsidRPr="00BB4AC1" w:rsidRDefault="00913DD9" w:rsidP="004339E8">
      <w:pPr>
        <w:pStyle w:val="Tekstpodstawowy"/>
        <w:ind w:left="360"/>
        <w:jc w:val="both"/>
        <w:rPr>
          <w:rFonts w:ascii="Segoe UI" w:hAnsi="Segoe UI" w:cs="Segoe UI"/>
          <w:b w:val="0"/>
          <w:i w:val="0"/>
          <w:sz w:val="20"/>
        </w:rPr>
      </w:pPr>
      <w:r w:rsidRPr="00BB4AC1">
        <w:rPr>
          <w:rFonts w:ascii="Segoe UI" w:hAnsi="Segoe UI" w:cs="Segoe UI"/>
          <w:b w:val="0"/>
          <w:i w:val="0"/>
          <w:sz w:val="20"/>
        </w:rPr>
        <w:t>godziny urzędowania:</w:t>
      </w:r>
    </w:p>
    <w:p w:rsidR="00913DD9" w:rsidRPr="00BB4AC1" w:rsidRDefault="00913DD9" w:rsidP="004339E8">
      <w:pPr>
        <w:pStyle w:val="Tekstpodstawowy"/>
        <w:ind w:left="360"/>
        <w:jc w:val="both"/>
        <w:rPr>
          <w:rFonts w:ascii="Segoe UI" w:hAnsi="Segoe UI" w:cs="Segoe UI"/>
          <w:b w:val="0"/>
          <w:i w:val="0"/>
          <w:sz w:val="20"/>
        </w:rPr>
      </w:pPr>
      <w:r w:rsidRPr="00BB4AC1">
        <w:rPr>
          <w:rFonts w:ascii="Segoe UI" w:hAnsi="Segoe UI" w:cs="Segoe UI"/>
          <w:b w:val="0"/>
          <w:i w:val="0"/>
          <w:sz w:val="20"/>
        </w:rPr>
        <w:t>poniedziałek 9.00</w:t>
      </w:r>
      <w:r w:rsidR="00A905F7" w:rsidRPr="00BB4AC1">
        <w:rPr>
          <w:rFonts w:ascii="Segoe UI" w:hAnsi="Segoe UI" w:cs="Segoe UI"/>
          <w:b w:val="0"/>
          <w:i w:val="0"/>
          <w:sz w:val="20"/>
        </w:rPr>
        <w:t xml:space="preserve"> – </w:t>
      </w:r>
      <w:r w:rsidRPr="00BB4AC1">
        <w:rPr>
          <w:rFonts w:ascii="Segoe UI" w:hAnsi="Segoe UI" w:cs="Segoe UI"/>
          <w:b w:val="0"/>
          <w:i w:val="0"/>
          <w:sz w:val="20"/>
        </w:rPr>
        <w:t>17.00</w:t>
      </w:r>
    </w:p>
    <w:p w:rsidR="001B1A4E" w:rsidRPr="00BB4AC1" w:rsidRDefault="00913DD9" w:rsidP="001B1A4E">
      <w:pPr>
        <w:pStyle w:val="Tekstpodstawowy"/>
        <w:spacing w:after="120"/>
        <w:ind w:left="357"/>
        <w:jc w:val="both"/>
        <w:rPr>
          <w:rFonts w:ascii="Segoe UI" w:hAnsi="Segoe UI" w:cs="Segoe UI"/>
          <w:b w:val="0"/>
          <w:i w:val="0"/>
          <w:sz w:val="20"/>
        </w:rPr>
      </w:pPr>
      <w:r w:rsidRPr="00BB4AC1">
        <w:rPr>
          <w:rFonts w:ascii="Segoe UI" w:hAnsi="Segoe UI" w:cs="Segoe UI"/>
          <w:b w:val="0"/>
          <w:i w:val="0"/>
          <w:sz w:val="20"/>
        </w:rPr>
        <w:t xml:space="preserve">wtorek </w:t>
      </w:r>
      <w:r w:rsidR="00A905F7" w:rsidRPr="00BB4AC1">
        <w:rPr>
          <w:rFonts w:ascii="Segoe UI" w:hAnsi="Segoe UI" w:cs="Segoe UI"/>
          <w:b w:val="0"/>
          <w:i w:val="0"/>
          <w:sz w:val="20"/>
        </w:rPr>
        <w:t>–</w:t>
      </w:r>
      <w:r w:rsidRPr="00BB4AC1">
        <w:rPr>
          <w:rFonts w:ascii="Segoe UI" w:hAnsi="Segoe UI" w:cs="Segoe UI"/>
          <w:b w:val="0"/>
          <w:i w:val="0"/>
          <w:sz w:val="20"/>
        </w:rPr>
        <w:t xml:space="preserve"> piątek 7.15</w:t>
      </w:r>
      <w:r w:rsidR="00A905F7" w:rsidRPr="00BB4AC1">
        <w:rPr>
          <w:rFonts w:ascii="Segoe UI" w:hAnsi="Segoe UI" w:cs="Segoe UI"/>
          <w:b w:val="0"/>
          <w:i w:val="0"/>
          <w:sz w:val="20"/>
        </w:rPr>
        <w:t xml:space="preserve"> – </w:t>
      </w:r>
      <w:r w:rsidRPr="00BB4AC1">
        <w:rPr>
          <w:rFonts w:ascii="Segoe UI" w:hAnsi="Segoe UI" w:cs="Segoe UI"/>
          <w:b w:val="0"/>
          <w:i w:val="0"/>
          <w:sz w:val="20"/>
        </w:rPr>
        <w:t>15.15</w:t>
      </w:r>
    </w:p>
    <w:p w:rsidR="00913DD9" w:rsidRPr="00BB4AC1" w:rsidRDefault="00913DD9" w:rsidP="004339E8">
      <w:pPr>
        <w:pStyle w:val="Tekstpodstawowy"/>
        <w:ind w:left="360"/>
        <w:jc w:val="both"/>
        <w:rPr>
          <w:rFonts w:ascii="Segoe UI" w:hAnsi="Segoe UI" w:cs="Segoe UI"/>
          <w:bCs/>
          <w:i w:val="0"/>
          <w:sz w:val="20"/>
          <w:u w:val="single"/>
        </w:rPr>
      </w:pPr>
      <w:r w:rsidRPr="00BB4AC1">
        <w:rPr>
          <w:rFonts w:ascii="Segoe UI" w:hAnsi="Segoe UI" w:cs="Segoe UI"/>
          <w:bCs/>
          <w:i w:val="0"/>
          <w:sz w:val="20"/>
          <w:u w:val="single"/>
        </w:rPr>
        <w:t>Postępowanie prowadzi:</w:t>
      </w:r>
    </w:p>
    <w:p w:rsidR="00913DD9" w:rsidRPr="00BB4AC1" w:rsidRDefault="00A905F7" w:rsidP="004339E8">
      <w:pPr>
        <w:pStyle w:val="Tekstpodstawowy"/>
        <w:jc w:val="both"/>
        <w:rPr>
          <w:rFonts w:ascii="Segoe UI" w:hAnsi="Segoe UI" w:cs="Segoe UI"/>
          <w:bCs/>
          <w:i w:val="0"/>
          <w:sz w:val="20"/>
        </w:rPr>
      </w:pPr>
      <w:r w:rsidRPr="00BB4AC1">
        <w:rPr>
          <w:rFonts w:ascii="Segoe UI" w:hAnsi="Segoe UI" w:cs="Segoe UI"/>
          <w:bCs/>
          <w:i w:val="0"/>
          <w:sz w:val="20"/>
        </w:rPr>
        <w:t xml:space="preserve">      </w:t>
      </w:r>
      <w:r w:rsidR="00913DD9" w:rsidRPr="00BB4AC1">
        <w:rPr>
          <w:rFonts w:ascii="Segoe UI" w:hAnsi="Segoe UI" w:cs="Segoe UI"/>
          <w:bCs/>
          <w:i w:val="0"/>
          <w:sz w:val="20"/>
        </w:rPr>
        <w:t>Biuro Zamówień Publicznych</w:t>
      </w:r>
    </w:p>
    <w:p w:rsidR="00913DD9" w:rsidRPr="00BB4AC1" w:rsidRDefault="00A905F7" w:rsidP="004339E8">
      <w:pPr>
        <w:pStyle w:val="Tekstpodstawowy"/>
        <w:jc w:val="both"/>
        <w:rPr>
          <w:rFonts w:ascii="Segoe UI" w:hAnsi="Segoe UI" w:cs="Segoe UI"/>
          <w:bCs/>
          <w:i w:val="0"/>
          <w:sz w:val="20"/>
        </w:rPr>
      </w:pPr>
      <w:r w:rsidRPr="00BB4AC1">
        <w:rPr>
          <w:rFonts w:ascii="Segoe UI" w:hAnsi="Segoe UI" w:cs="Segoe UI"/>
          <w:bCs/>
          <w:i w:val="0"/>
          <w:sz w:val="20"/>
        </w:rPr>
        <w:t xml:space="preserve">      </w:t>
      </w:r>
      <w:r w:rsidR="00DA1A8B">
        <w:rPr>
          <w:rFonts w:ascii="Segoe UI" w:hAnsi="Segoe UI" w:cs="Segoe UI"/>
          <w:bCs/>
          <w:i w:val="0"/>
          <w:sz w:val="20"/>
        </w:rPr>
        <w:t xml:space="preserve">ul. Adama </w:t>
      </w:r>
      <w:r w:rsidR="00913DD9" w:rsidRPr="00BB4AC1">
        <w:rPr>
          <w:rFonts w:ascii="Segoe UI" w:hAnsi="Segoe UI" w:cs="Segoe UI"/>
          <w:bCs/>
          <w:i w:val="0"/>
          <w:sz w:val="20"/>
        </w:rPr>
        <w:t>Mickiewicza 26</w:t>
      </w:r>
    </w:p>
    <w:p w:rsidR="00A905F7" w:rsidRPr="00BB4AC1" w:rsidRDefault="00A905F7" w:rsidP="004339E8">
      <w:pPr>
        <w:pStyle w:val="Tekstpodstawowy"/>
        <w:jc w:val="both"/>
        <w:rPr>
          <w:rFonts w:ascii="Segoe UI" w:hAnsi="Segoe UI" w:cs="Segoe UI"/>
          <w:bCs/>
          <w:i w:val="0"/>
          <w:sz w:val="20"/>
        </w:rPr>
      </w:pPr>
      <w:r w:rsidRPr="00BB4AC1">
        <w:rPr>
          <w:rFonts w:ascii="Segoe UI" w:hAnsi="Segoe UI" w:cs="Segoe UI"/>
          <w:bCs/>
          <w:i w:val="0"/>
          <w:sz w:val="20"/>
        </w:rPr>
        <w:t xml:space="preserve">      </w:t>
      </w:r>
      <w:r w:rsidR="00913DD9" w:rsidRPr="00BB4AC1">
        <w:rPr>
          <w:rFonts w:ascii="Segoe UI" w:hAnsi="Segoe UI" w:cs="Segoe UI"/>
          <w:bCs/>
          <w:i w:val="0"/>
          <w:sz w:val="20"/>
        </w:rPr>
        <w:t xml:space="preserve">75 </w:t>
      </w:r>
      <w:r w:rsidRPr="00BB4AC1">
        <w:rPr>
          <w:rFonts w:ascii="Segoe UI" w:hAnsi="Segoe UI" w:cs="Segoe UI"/>
          <w:bCs/>
          <w:i w:val="0"/>
          <w:sz w:val="20"/>
        </w:rPr>
        <w:t>–</w:t>
      </w:r>
      <w:r w:rsidR="00913DD9" w:rsidRPr="00BB4AC1">
        <w:rPr>
          <w:rFonts w:ascii="Segoe UI" w:hAnsi="Segoe UI" w:cs="Segoe UI"/>
          <w:bCs/>
          <w:i w:val="0"/>
          <w:sz w:val="20"/>
        </w:rPr>
        <w:t xml:space="preserve"> 004 Koszalin</w:t>
      </w:r>
    </w:p>
    <w:p w:rsidR="00913DD9" w:rsidRPr="00BB4AC1" w:rsidRDefault="00BB4AC1" w:rsidP="004339E8">
      <w:pPr>
        <w:pStyle w:val="Tekstpodstawowy"/>
        <w:jc w:val="both"/>
        <w:rPr>
          <w:rFonts w:ascii="Segoe UI" w:hAnsi="Segoe UI" w:cs="Segoe UI"/>
          <w:bCs/>
          <w:i w:val="0"/>
          <w:sz w:val="20"/>
        </w:rPr>
      </w:pPr>
      <w:r>
        <w:rPr>
          <w:rFonts w:ascii="Segoe UI" w:hAnsi="Segoe UI" w:cs="Segoe UI"/>
          <w:bCs/>
          <w:i w:val="0"/>
          <w:sz w:val="20"/>
        </w:rPr>
        <w:t xml:space="preserve">      tel. / fax 94 34 88 656</w:t>
      </w:r>
    </w:p>
    <w:p w:rsidR="00A939C4" w:rsidRPr="00BB4AC1" w:rsidRDefault="00A939C4" w:rsidP="004339E8">
      <w:pPr>
        <w:pStyle w:val="Tekstpodstawowy"/>
        <w:ind w:left="360"/>
        <w:jc w:val="both"/>
        <w:rPr>
          <w:rFonts w:ascii="Segoe UI" w:hAnsi="Segoe UI" w:cs="Segoe UI"/>
          <w:b w:val="0"/>
          <w:i w:val="0"/>
          <w:sz w:val="20"/>
        </w:rPr>
      </w:pPr>
    </w:p>
    <w:p w:rsidR="00A939C4" w:rsidRPr="00BB4AC1" w:rsidRDefault="00A939C4" w:rsidP="004339E8">
      <w:pPr>
        <w:pStyle w:val="Tekstpodstawowy"/>
        <w:numPr>
          <w:ilvl w:val="0"/>
          <w:numId w:val="1"/>
        </w:numPr>
        <w:jc w:val="both"/>
        <w:rPr>
          <w:rFonts w:ascii="Segoe UI" w:hAnsi="Segoe UI" w:cs="Segoe UI"/>
          <w:bCs/>
          <w:i w:val="0"/>
          <w:sz w:val="20"/>
        </w:rPr>
      </w:pPr>
      <w:r w:rsidRPr="00BB4AC1">
        <w:rPr>
          <w:rFonts w:ascii="Segoe UI" w:hAnsi="Segoe UI" w:cs="Segoe UI"/>
          <w:bCs/>
          <w:i w:val="0"/>
          <w:sz w:val="20"/>
        </w:rPr>
        <w:t>TRYB POSTĘPOWANIA</w:t>
      </w:r>
    </w:p>
    <w:p w:rsidR="00A939C4" w:rsidRPr="00BB4AC1" w:rsidRDefault="00A939C4" w:rsidP="004339E8">
      <w:pPr>
        <w:pStyle w:val="Tekstpodstawowy"/>
        <w:jc w:val="both"/>
        <w:rPr>
          <w:rFonts w:ascii="Segoe UI" w:hAnsi="Segoe UI" w:cs="Segoe UI"/>
          <w:b w:val="0"/>
          <w:i w:val="0"/>
          <w:sz w:val="20"/>
        </w:rPr>
      </w:pPr>
    </w:p>
    <w:p w:rsidR="00913DD9" w:rsidRPr="00BB4AC1" w:rsidRDefault="00EB1B07" w:rsidP="004339E8">
      <w:pPr>
        <w:pStyle w:val="Tekstpodstawowy"/>
        <w:jc w:val="both"/>
        <w:rPr>
          <w:rFonts w:ascii="Segoe UI" w:hAnsi="Segoe UI" w:cs="Segoe UI"/>
          <w:b w:val="0"/>
          <w:i w:val="0"/>
          <w:sz w:val="20"/>
        </w:rPr>
      </w:pPr>
      <w:r w:rsidRPr="00BB4AC1">
        <w:rPr>
          <w:rFonts w:ascii="Segoe UI" w:hAnsi="Segoe UI" w:cs="Segoe UI"/>
          <w:b w:val="0"/>
          <w:i w:val="0"/>
          <w:sz w:val="20"/>
        </w:rPr>
        <w:t>Postępowanie prowadzone jest</w:t>
      </w:r>
      <w:r w:rsidR="00913DD9" w:rsidRPr="00BB4AC1">
        <w:rPr>
          <w:rFonts w:ascii="Segoe UI" w:hAnsi="Segoe UI" w:cs="Segoe UI"/>
          <w:b w:val="0"/>
          <w:i w:val="0"/>
          <w:sz w:val="20"/>
        </w:rPr>
        <w:t xml:space="preserve"> </w:t>
      </w:r>
      <w:r w:rsidR="007021B0" w:rsidRPr="00BB4AC1">
        <w:rPr>
          <w:rFonts w:ascii="Segoe UI" w:hAnsi="Segoe UI" w:cs="Segoe UI"/>
          <w:b w:val="0"/>
          <w:i w:val="0"/>
          <w:sz w:val="20"/>
        </w:rPr>
        <w:t>zgodnie z art. 138o</w:t>
      </w:r>
      <w:r w:rsidR="00913DD9" w:rsidRPr="00BB4AC1">
        <w:rPr>
          <w:rFonts w:ascii="Segoe UI" w:hAnsi="Segoe UI" w:cs="Segoe UI"/>
          <w:b w:val="0"/>
          <w:i w:val="0"/>
          <w:sz w:val="20"/>
        </w:rPr>
        <w:t xml:space="preserve"> ustawy</w:t>
      </w:r>
      <w:r w:rsidR="007021B0" w:rsidRPr="00BB4AC1">
        <w:rPr>
          <w:rFonts w:ascii="Segoe UI" w:hAnsi="Segoe UI" w:cs="Segoe UI"/>
          <w:b w:val="0"/>
          <w:i w:val="0"/>
          <w:sz w:val="20"/>
        </w:rPr>
        <w:t xml:space="preserve"> z dnia 29 stycznia 200</w:t>
      </w:r>
      <w:r w:rsidR="00A905F7" w:rsidRPr="00BB4AC1">
        <w:rPr>
          <w:rFonts w:ascii="Segoe UI" w:hAnsi="Segoe UI" w:cs="Segoe UI"/>
          <w:b w:val="0"/>
          <w:i w:val="0"/>
          <w:sz w:val="20"/>
        </w:rPr>
        <w:t xml:space="preserve">4 r. – </w:t>
      </w:r>
      <w:r w:rsidR="005E1AA7" w:rsidRPr="00BB4AC1">
        <w:rPr>
          <w:rFonts w:ascii="Segoe UI" w:hAnsi="Segoe UI" w:cs="Segoe UI"/>
          <w:b w:val="0"/>
          <w:i w:val="0"/>
          <w:sz w:val="20"/>
        </w:rPr>
        <w:t>P</w:t>
      </w:r>
      <w:r w:rsidR="00A905F7" w:rsidRPr="00BB4AC1">
        <w:rPr>
          <w:rFonts w:ascii="Segoe UI" w:hAnsi="Segoe UI" w:cs="Segoe UI"/>
          <w:b w:val="0"/>
          <w:i w:val="0"/>
          <w:sz w:val="20"/>
        </w:rPr>
        <w:t>rawo zamówień p</w:t>
      </w:r>
      <w:r w:rsidR="005E1AA7" w:rsidRPr="00BB4AC1">
        <w:rPr>
          <w:rFonts w:ascii="Segoe UI" w:hAnsi="Segoe UI" w:cs="Segoe UI"/>
          <w:b w:val="0"/>
          <w:i w:val="0"/>
          <w:sz w:val="20"/>
        </w:rPr>
        <w:t xml:space="preserve">ublicznych </w:t>
      </w:r>
      <w:r w:rsidR="00913DD9" w:rsidRPr="00BB4AC1">
        <w:rPr>
          <w:rFonts w:ascii="Segoe UI" w:hAnsi="Segoe UI" w:cs="Segoe UI"/>
          <w:b w:val="0"/>
          <w:i w:val="0"/>
          <w:sz w:val="20"/>
        </w:rPr>
        <w:t>(</w:t>
      </w:r>
      <w:r w:rsidR="00BB4AC1">
        <w:rPr>
          <w:rFonts w:ascii="Segoe UI" w:hAnsi="Segoe UI" w:cs="Segoe UI"/>
          <w:b w:val="0"/>
          <w:i w:val="0"/>
          <w:sz w:val="20"/>
        </w:rPr>
        <w:t>Dz. U. z 2019</w:t>
      </w:r>
      <w:r w:rsidR="00913DD9" w:rsidRPr="00BB4AC1">
        <w:rPr>
          <w:rFonts w:ascii="Segoe UI" w:hAnsi="Segoe UI" w:cs="Segoe UI"/>
          <w:b w:val="0"/>
          <w:i w:val="0"/>
          <w:sz w:val="20"/>
        </w:rPr>
        <w:t xml:space="preserve"> r., poz. </w:t>
      </w:r>
      <w:r w:rsidR="00BB4AC1">
        <w:rPr>
          <w:rFonts w:ascii="Segoe UI" w:hAnsi="Segoe UI" w:cs="Segoe UI"/>
          <w:b w:val="0"/>
          <w:i w:val="0"/>
          <w:sz w:val="20"/>
        </w:rPr>
        <w:t>1843</w:t>
      </w:r>
      <w:r w:rsidR="00DA1A8B">
        <w:rPr>
          <w:rFonts w:ascii="Segoe UI" w:hAnsi="Segoe UI" w:cs="Segoe UI"/>
          <w:b w:val="0"/>
          <w:i w:val="0"/>
          <w:sz w:val="20"/>
        </w:rPr>
        <w:t xml:space="preserve"> z późn. zm.</w:t>
      </w:r>
      <w:r w:rsidR="004A14C4" w:rsidRPr="00BB4AC1">
        <w:rPr>
          <w:rFonts w:ascii="Segoe UI" w:hAnsi="Segoe UI" w:cs="Segoe UI"/>
          <w:b w:val="0"/>
          <w:i w:val="0"/>
          <w:sz w:val="20"/>
        </w:rPr>
        <w:t xml:space="preserve">), </w:t>
      </w:r>
      <w:r w:rsidR="00913DD9" w:rsidRPr="00BB4AC1">
        <w:rPr>
          <w:rFonts w:ascii="Segoe UI" w:hAnsi="Segoe UI" w:cs="Segoe UI"/>
          <w:b w:val="0"/>
          <w:i w:val="0"/>
          <w:sz w:val="20"/>
        </w:rPr>
        <w:t xml:space="preserve">zwanej w dalszej treści </w:t>
      </w:r>
      <w:r w:rsidR="00A905F7" w:rsidRPr="00BB4AC1">
        <w:rPr>
          <w:rFonts w:ascii="Segoe UI" w:hAnsi="Segoe UI" w:cs="Segoe UI"/>
          <w:b w:val="0"/>
          <w:i w:val="0"/>
          <w:sz w:val="20"/>
        </w:rPr>
        <w:t xml:space="preserve">ustawą </w:t>
      </w:r>
      <w:r w:rsidR="00913DD9" w:rsidRPr="00BB4AC1">
        <w:rPr>
          <w:rFonts w:ascii="Segoe UI" w:hAnsi="Segoe UI" w:cs="Segoe UI"/>
          <w:b w:val="0"/>
          <w:i w:val="0"/>
          <w:sz w:val="20"/>
        </w:rPr>
        <w:t>PZP.</w:t>
      </w:r>
    </w:p>
    <w:p w:rsidR="00A939C4" w:rsidRPr="00BB4AC1" w:rsidRDefault="00A939C4" w:rsidP="004339E8">
      <w:pPr>
        <w:pStyle w:val="Tekstpodstawowy"/>
        <w:jc w:val="both"/>
        <w:rPr>
          <w:rFonts w:ascii="Segoe UI" w:hAnsi="Segoe UI" w:cs="Segoe UI"/>
          <w:b w:val="0"/>
          <w:i w:val="0"/>
          <w:sz w:val="20"/>
        </w:rPr>
      </w:pPr>
    </w:p>
    <w:p w:rsidR="00A939C4" w:rsidRPr="00BB4AC1" w:rsidRDefault="005E1AA7" w:rsidP="001B1A4E">
      <w:pPr>
        <w:pStyle w:val="Tekstpodstawowy"/>
        <w:numPr>
          <w:ilvl w:val="0"/>
          <w:numId w:val="1"/>
        </w:numPr>
        <w:jc w:val="both"/>
        <w:rPr>
          <w:rFonts w:ascii="Segoe UI" w:hAnsi="Segoe UI" w:cs="Segoe UI"/>
          <w:bCs/>
          <w:i w:val="0"/>
          <w:sz w:val="20"/>
        </w:rPr>
      </w:pPr>
      <w:r w:rsidRPr="00BB4AC1">
        <w:rPr>
          <w:rFonts w:ascii="Segoe UI" w:hAnsi="Segoe UI" w:cs="Segoe UI"/>
          <w:bCs/>
          <w:i w:val="0"/>
          <w:sz w:val="20"/>
        </w:rPr>
        <w:t>OPIS PRZEDMIOTU ZAMÓWIENIA ORAZ OKREŚLENIE ZAKRESU ZAMÓWIENIA</w:t>
      </w:r>
    </w:p>
    <w:p w:rsidR="00A939C4" w:rsidRPr="00BB4AC1" w:rsidRDefault="00A939C4" w:rsidP="004339E8">
      <w:pPr>
        <w:pStyle w:val="Tekstpodstawowy"/>
        <w:jc w:val="both"/>
        <w:rPr>
          <w:rFonts w:ascii="Segoe UI" w:hAnsi="Segoe UI" w:cs="Segoe UI"/>
          <w:b w:val="0"/>
          <w:i w:val="0"/>
          <w:sz w:val="20"/>
        </w:rPr>
      </w:pPr>
    </w:p>
    <w:p w:rsidR="00F80067" w:rsidRPr="001B1A4E" w:rsidRDefault="00A905F7" w:rsidP="00FD5441">
      <w:pPr>
        <w:numPr>
          <w:ilvl w:val="0"/>
          <w:numId w:val="6"/>
        </w:numPr>
        <w:tabs>
          <w:tab w:val="clear" w:pos="720"/>
          <w:tab w:val="num" w:pos="284"/>
        </w:tabs>
        <w:ind w:left="284" w:hanging="284"/>
        <w:jc w:val="both"/>
        <w:rPr>
          <w:rFonts w:ascii="Segoe UI" w:hAnsi="Segoe UI" w:cs="Segoe UI"/>
          <w:bCs/>
        </w:rPr>
      </w:pPr>
      <w:r w:rsidRPr="001B1A4E">
        <w:rPr>
          <w:rFonts w:ascii="Segoe UI" w:hAnsi="Segoe UI" w:cs="Segoe UI"/>
        </w:rPr>
        <w:t>Przedmiotem zamówienia jest</w:t>
      </w:r>
      <w:r w:rsidR="00125EC5" w:rsidRPr="001B1A4E">
        <w:rPr>
          <w:rFonts w:ascii="Segoe UI" w:hAnsi="Segoe UI" w:cs="Segoe UI"/>
        </w:rPr>
        <w:t xml:space="preserve"> </w:t>
      </w:r>
      <w:r w:rsidR="00F80067" w:rsidRPr="001B1A4E">
        <w:rPr>
          <w:rFonts w:ascii="Segoe UI" w:hAnsi="Segoe UI" w:cs="Segoe UI"/>
          <w:bCs/>
        </w:rPr>
        <w:t>w</w:t>
      </w:r>
      <w:r w:rsidR="00F80067" w:rsidRPr="001B1A4E">
        <w:rPr>
          <w:rFonts w:ascii="Segoe UI" w:hAnsi="Segoe UI" w:cs="Segoe UI"/>
        </w:rPr>
        <w:t>ykonywanie świadczeń polegających na prowadzeniu placówki, zapewniającej całodobową opiekę osobom w stanie nietrzeźwości, przebywającym na terenie miasta Koszalina</w:t>
      </w:r>
      <w:r w:rsidR="00F80067" w:rsidRPr="001B1A4E">
        <w:rPr>
          <w:rFonts w:ascii="Segoe UI" w:hAnsi="Segoe UI" w:cs="Segoe UI"/>
          <w:bCs/>
        </w:rPr>
        <w:t>.</w:t>
      </w:r>
    </w:p>
    <w:p w:rsidR="00CE6383" w:rsidRPr="00F80067" w:rsidRDefault="00F80067" w:rsidP="004339E8">
      <w:pPr>
        <w:ind w:left="284"/>
        <w:jc w:val="both"/>
        <w:rPr>
          <w:rFonts w:ascii="Segoe UI" w:hAnsi="Segoe UI" w:cs="Segoe UI"/>
          <w:bCs/>
        </w:rPr>
      </w:pPr>
      <w:r>
        <w:rPr>
          <w:rFonts w:ascii="Segoe UI" w:hAnsi="Segoe UI" w:cs="Segoe UI"/>
          <w:bCs/>
        </w:rPr>
        <w:t xml:space="preserve">Przedmiot zamówienia </w:t>
      </w:r>
      <w:r w:rsidR="00A905F7" w:rsidRPr="00F80067">
        <w:rPr>
          <w:rFonts w:ascii="Segoe UI" w:hAnsi="Segoe UI" w:cs="Segoe UI"/>
          <w:bCs/>
          <w:iCs/>
        </w:rPr>
        <w:t>o</w:t>
      </w:r>
      <w:r w:rsidR="00125EC5" w:rsidRPr="00F80067">
        <w:rPr>
          <w:rFonts w:ascii="Segoe UI" w:hAnsi="Segoe UI" w:cs="Segoe UI"/>
          <w:bCs/>
          <w:iCs/>
        </w:rPr>
        <w:t>kreślony</w:t>
      </w:r>
      <w:r w:rsidR="00A905F7" w:rsidRPr="00F80067">
        <w:rPr>
          <w:rFonts w:ascii="Segoe UI" w:hAnsi="Segoe UI" w:cs="Segoe UI"/>
          <w:bCs/>
          <w:iCs/>
        </w:rPr>
        <w:t xml:space="preserve"> w</w:t>
      </w:r>
      <w:r w:rsidR="00125EC5" w:rsidRPr="00F80067">
        <w:rPr>
          <w:rFonts w:ascii="Segoe UI" w:hAnsi="Segoe UI" w:cs="Segoe UI"/>
          <w:bCs/>
          <w:iCs/>
        </w:rPr>
        <w:t>edłu</w:t>
      </w:r>
      <w:r w:rsidR="00A905F7" w:rsidRPr="00F80067">
        <w:rPr>
          <w:rFonts w:ascii="Segoe UI" w:hAnsi="Segoe UI" w:cs="Segoe UI"/>
          <w:bCs/>
          <w:iCs/>
        </w:rPr>
        <w:t xml:space="preserve">g Wspólnego Słownika Zamówień </w:t>
      </w:r>
      <w:r>
        <w:rPr>
          <w:rFonts w:ascii="Segoe UI" w:hAnsi="Segoe UI" w:cs="Segoe UI"/>
          <w:bCs/>
          <w:iCs/>
        </w:rPr>
        <w:t>kodami</w:t>
      </w:r>
      <w:r w:rsidR="00125EC5" w:rsidRPr="00F80067">
        <w:rPr>
          <w:rFonts w:ascii="Segoe UI" w:hAnsi="Segoe UI" w:cs="Segoe UI"/>
          <w:bCs/>
          <w:iCs/>
        </w:rPr>
        <w:t xml:space="preserve"> </w:t>
      </w:r>
      <w:r>
        <w:rPr>
          <w:rFonts w:ascii="Segoe UI" w:hAnsi="Segoe UI" w:cs="Segoe UI"/>
          <w:bCs/>
          <w:iCs/>
        </w:rPr>
        <w:t xml:space="preserve">CPV: </w:t>
      </w:r>
      <w:r w:rsidR="001B1A4E">
        <w:rPr>
          <w:rFonts w:ascii="Segoe UI" w:hAnsi="Segoe UI" w:cs="Segoe UI"/>
          <w:bCs/>
          <w:iCs/>
        </w:rPr>
        <w:br/>
      </w:r>
      <w:r>
        <w:rPr>
          <w:rFonts w:ascii="Segoe UI" w:hAnsi="Segoe UI" w:cs="Segoe UI"/>
          <w:bCs/>
          <w:iCs/>
        </w:rPr>
        <w:t>85.00.00.00-9, 85.10.00.00-0</w:t>
      </w:r>
      <w:r w:rsidR="00125EC5" w:rsidRPr="00F80067">
        <w:rPr>
          <w:rFonts w:ascii="Segoe UI" w:hAnsi="Segoe UI" w:cs="Segoe UI"/>
          <w:bCs/>
        </w:rPr>
        <w:t>.</w:t>
      </w:r>
    </w:p>
    <w:p w:rsidR="00913DD9" w:rsidRPr="00BB4AC1" w:rsidRDefault="005E1AA7" w:rsidP="004339E8">
      <w:pPr>
        <w:numPr>
          <w:ilvl w:val="0"/>
          <w:numId w:val="6"/>
        </w:numPr>
        <w:tabs>
          <w:tab w:val="clear" w:pos="720"/>
          <w:tab w:val="num" w:pos="284"/>
        </w:tabs>
        <w:ind w:left="284" w:hanging="284"/>
        <w:jc w:val="both"/>
        <w:rPr>
          <w:rFonts w:ascii="Segoe UI" w:hAnsi="Segoe UI" w:cs="Segoe UI"/>
          <w:color w:val="000000"/>
        </w:rPr>
      </w:pPr>
      <w:r w:rsidRPr="00BB4AC1">
        <w:rPr>
          <w:rFonts w:ascii="Segoe UI" w:hAnsi="Segoe UI" w:cs="Segoe UI"/>
        </w:rPr>
        <w:t xml:space="preserve">Szczegółowy opis przedmiotu zamówienia </w:t>
      </w:r>
      <w:r w:rsidR="005735C4" w:rsidRPr="00BB4AC1">
        <w:rPr>
          <w:rFonts w:ascii="Segoe UI" w:hAnsi="Segoe UI" w:cs="Segoe UI"/>
        </w:rPr>
        <w:t xml:space="preserve">oraz zakres zamówienia </w:t>
      </w:r>
      <w:r w:rsidRPr="00BB4AC1">
        <w:rPr>
          <w:rFonts w:ascii="Segoe UI" w:hAnsi="Segoe UI" w:cs="Segoe UI"/>
        </w:rPr>
        <w:t>zawarty</w:t>
      </w:r>
      <w:r w:rsidR="00913DD9" w:rsidRPr="00BB4AC1">
        <w:rPr>
          <w:rFonts w:ascii="Segoe UI" w:hAnsi="Segoe UI" w:cs="Segoe UI"/>
        </w:rPr>
        <w:t xml:space="preserve"> jest w </w:t>
      </w:r>
      <w:r w:rsidR="00F80067">
        <w:rPr>
          <w:rFonts w:ascii="Segoe UI" w:hAnsi="Segoe UI" w:cs="Segoe UI"/>
        </w:rPr>
        <w:t xml:space="preserve">załączniku Nr 1 </w:t>
      </w:r>
      <w:r w:rsidR="0068629B">
        <w:rPr>
          <w:rFonts w:ascii="Segoe UI" w:hAnsi="Segoe UI" w:cs="Segoe UI"/>
        </w:rPr>
        <w:br/>
      </w:r>
      <w:r w:rsidR="00F80067">
        <w:rPr>
          <w:rFonts w:ascii="Segoe UI" w:hAnsi="Segoe UI" w:cs="Segoe UI"/>
        </w:rPr>
        <w:t>do</w:t>
      </w:r>
      <w:r w:rsidRPr="00BB4AC1">
        <w:rPr>
          <w:rFonts w:ascii="Segoe UI" w:hAnsi="Segoe UI" w:cs="Segoe UI"/>
        </w:rPr>
        <w:t xml:space="preserve"> </w:t>
      </w:r>
      <w:r w:rsidR="00125EC5" w:rsidRPr="00BB4AC1">
        <w:rPr>
          <w:rFonts w:ascii="Segoe UI" w:hAnsi="Segoe UI" w:cs="Segoe UI"/>
        </w:rPr>
        <w:t xml:space="preserve">niniejszego </w:t>
      </w:r>
      <w:r w:rsidRPr="00BB4AC1">
        <w:rPr>
          <w:rFonts w:ascii="Segoe UI" w:hAnsi="Segoe UI" w:cs="Segoe UI"/>
        </w:rPr>
        <w:t>Ogłoszenia</w:t>
      </w:r>
      <w:r w:rsidR="002F0B63" w:rsidRPr="00BB4AC1">
        <w:rPr>
          <w:rFonts w:ascii="Segoe UI" w:hAnsi="Segoe UI" w:cs="Segoe UI"/>
        </w:rPr>
        <w:t xml:space="preserve"> o zamówieniu</w:t>
      </w:r>
      <w:r w:rsidR="004A14C4" w:rsidRPr="00BB4AC1">
        <w:rPr>
          <w:rFonts w:ascii="Segoe UI" w:hAnsi="Segoe UI" w:cs="Segoe UI"/>
        </w:rPr>
        <w:t xml:space="preserve"> oraz w projekc</w:t>
      </w:r>
      <w:r w:rsidR="00F80067">
        <w:rPr>
          <w:rFonts w:ascii="Segoe UI" w:hAnsi="Segoe UI" w:cs="Segoe UI"/>
        </w:rPr>
        <w:t xml:space="preserve">ie umowy stanowiącym </w:t>
      </w:r>
      <w:r w:rsidR="00F80067" w:rsidRPr="001B1A4E">
        <w:rPr>
          <w:rFonts w:ascii="Segoe UI" w:hAnsi="Segoe UI" w:cs="Segoe UI"/>
        </w:rPr>
        <w:t>załącznik N</w:t>
      </w:r>
      <w:r w:rsidR="00573FAB" w:rsidRPr="001B1A4E">
        <w:rPr>
          <w:rFonts w:ascii="Segoe UI" w:hAnsi="Segoe UI" w:cs="Segoe UI"/>
        </w:rPr>
        <w:t>r 5</w:t>
      </w:r>
      <w:r w:rsidR="004A14C4" w:rsidRPr="00BB4AC1">
        <w:rPr>
          <w:rFonts w:ascii="Segoe UI" w:hAnsi="Segoe UI" w:cs="Segoe UI"/>
        </w:rPr>
        <w:t xml:space="preserve"> </w:t>
      </w:r>
      <w:r w:rsidR="001B1A4E">
        <w:rPr>
          <w:rFonts w:ascii="Segoe UI" w:hAnsi="Segoe UI" w:cs="Segoe UI"/>
        </w:rPr>
        <w:br/>
      </w:r>
      <w:r w:rsidR="004A14C4" w:rsidRPr="00BB4AC1">
        <w:rPr>
          <w:rFonts w:ascii="Segoe UI" w:hAnsi="Segoe UI" w:cs="Segoe UI"/>
        </w:rPr>
        <w:t>do niniejszego Ogłoszenia o zamówieniu</w:t>
      </w:r>
      <w:r w:rsidRPr="00BB4AC1">
        <w:rPr>
          <w:rFonts w:ascii="Segoe UI" w:hAnsi="Segoe UI" w:cs="Segoe UI"/>
        </w:rPr>
        <w:t>.</w:t>
      </w:r>
    </w:p>
    <w:p w:rsidR="00A939C4" w:rsidRPr="00BB4AC1" w:rsidRDefault="00A939C4" w:rsidP="004339E8">
      <w:pPr>
        <w:ind w:left="360"/>
        <w:jc w:val="both"/>
        <w:rPr>
          <w:rFonts w:ascii="Segoe UI" w:hAnsi="Segoe UI" w:cs="Segoe UI"/>
        </w:rPr>
      </w:pPr>
    </w:p>
    <w:p w:rsidR="00A939C4" w:rsidRPr="00BB4AC1" w:rsidRDefault="00A939C4" w:rsidP="004339E8">
      <w:pPr>
        <w:pStyle w:val="Tekstpodstawowy"/>
        <w:numPr>
          <w:ilvl w:val="0"/>
          <w:numId w:val="1"/>
        </w:numPr>
        <w:jc w:val="both"/>
        <w:rPr>
          <w:rFonts w:ascii="Segoe UI" w:hAnsi="Segoe UI" w:cs="Segoe UI"/>
          <w:bCs/>
          <w:i w:val="0"/>
          <w:sz w:val="20"/>
        </w:rPr>
      </w:pPr>
      <w:r w:rsidRPr="00BB4AC1">
        <w:rPr>
          <w:rFonts w:ascii="Segoe UI" w:hAnsi="Segoe UI" w:cs="Segoe UI"/>
          <w:bCs/>
          <w:i w:val="0"/>
          <w:sz w:val="20"/>
        </w:rPr>
        <w:t>TERMIN WYKONANIA ZAMÓWIENIA</w:t>
      </w:r>
    </w:p>
    <w:p w:rsidR="00A939C4" w:rsidRPr="00BB4AC1" w:rsidRDefault="00A939C4" w:rsidP="004339E8">
      <w:pPr>
        <w:pStyle w:val="Tekstpodstawowy"/>
        <w:ind w:firstLine="360"/>
        <w:jc w:val="both"/>
        <w:rPr>
          <w:rFonts w:ascii="Segoe UI" w:hAnsi="Segoe UI" w:cs="Segoe UI"/>
          <w:b w:val="0"/>
          <w:i w:val="0"/>
          <w:sz w:val="20"/>
        </w:rPr>
      </w:pPr>
    </w:p>
    <w:p w:rsidR="00DD408C" w:rsidRPr="00BB4AC1" w:rsidRDefault="00913DD9" w:rsidP="004339E8">
      <w:pPr>
        <w:jc w:val="both"/>
        <w:rPr>
          <w:rFonts w:ascii="Segoe UI" w:hAnsi="Segoe UI" w:cs="Segoe UI"/>
        </w:rPr>
      </w:pPr>
      <w:r w:rsidRPr="00BB4AC1">
        <w:rPr>
          <w:rFonts w:ascii="Segoe UI" w:hAnsi="Segoe UI" w:cs="Segoe UI"/>
        </w:rPr>
        <w:t xml:space="preserve">Wymagany termin realizacji zamówienia: </w:t>
      </w:r>
      <w:r w:rsidR="001E3903" w:rsidRPr="00BB4AC1">
        <w:rPr>
          <w:rFonts w:ascii="Segoe UI" w:hAnsi="Segoe UI" w:cs="Segoe UI"/>
          <w:b/>
        </w:rPr>
        <w:t xml:space="preserve">od </w:t>
      </w:r>
      <w:r w:rsidR="00F80067">
        <w:rPr>
          <w:rFonts w:ascii="Segoe UI" w:hAnsi="Segoe UI" w:cs="Segoe UI"/>
          <w:b/>
        </w:rPr>
        <w:t>1 stycznia</w:t>
      </w:r>
      <w:r w:rsidR="001B1A4E">
        <w:rPr>
          <w:rFonts w:ascii="Segoe UI" w:hAnsi="Segoe UI" w:cs="Segoe UI"/>
          <w:b/>
        </w:rPr>
        <w:t xml:space="preserve"> </w:t>
      </w:r>
      <w:r w:rsidR="00F80067">
        <w:rPr>
          <w:rFonts w:ascii="Segoe UI" w:hAnsi="Segoe UI" w:cs="Segoe UI"/>
          <w:b/>
        </w:rPr>
        <w:t xml:space="preserve">2021 </w:t>
      </w:r>
      <w:r w:rsidR="001E3903" w:rsidRPr="00BB4AC1">
        <w:rPr>
          <w:rFonts w:ascii="Segoe UI" w:hAnsi="Segoe UI" w:cs="Segoe UI"/>
          <w:b/>
        </w:rPr>
        <w:t xml:space="preserve">r. do </w:t>
      </w:r>
      <w:r w:rsidR="00FD5441">
        <w:rPr>
          <w:rFonts w:ascii="Segoe UI" w:hAnsi="Segoe UI" w:cs="Segoe UI"/>
          <w:b/>
        </w:rPr>
        <w:t>31 sierpnia 2021</w:t>
      </w:r>
      <w:r w:rsidR="001E3903" w:rsidRPr="00BB4AC1">
        <w:rPr>
          <w:rFonts w:ascii="Segoe UI" w:hAnsi="Segoe UI" w:cs="Segoe UI"/>
          <w:b/>
        </w:rPr>
        <w:t xml:space="preserve"> r.</w:t>
      </w:r>
    </w:p>
    <w:p w:rsidR="00C3130D" w:rsidRPr="00BB4AC1" w:rsidRDefault="00C3130D" w:rsidP="004339E8">
      <w:pPr>
        <w:rPr>
          <w:rFonts w:ascii="Segoe UI" w:hAnsi="Segoe UI" w:cs="Segoe UI"/>
          <w:b/>
        </w:rPr>
      </w:pPr>
    </w:p>
    <w:p w:rsidR="00A939C4" w:rsidRPr="00BB4AC1" w:rsidRDefault="00A939C4" w:rsidP="004339E8">
      <w:pPr>
        <w:numPr>
          <w:ilvl w:val="0"/>
          <w:numId w:val="1"/>
        </w:numPr>
        <w:rPr>
          <w:rFonts w:ascii="Segoe UI" w:hAnsi="Segoe UI" w:cs="Segoe UI"/>
          <w:b/>
          <w:bCs/>
        </w:rPr>
      </w:pPr>
      <w:r w:rsidRPr="00BB4AC1">
        <w:rPr>
          <w:rFonts w:ascii="Segoe UI" w:hAnsi="Segoe UI" w:cs="Segoe UI"/>
          <w:b/>
          <w:bCs/>
        </w:rPr>
        <w:t xml:space="preserve">WARUNKI UDZIAŁU W POSTĘPOWANIU </w:t>
      </w:r>
    </w:p>
    <w:p w:rsidR="00192456" w:rsidRPr="00BB4AC1" w:rsidRDefault="00192456" w:rsidP="004339E8">
      <w:pPr>
        <w:pStyle w:val="Tekstpodstawowy"/>
        <w:jc w:val="both"/>
        <w:rPr>
          <w:rFonts w:ascii="Segoe UI" w:hAnsi="Segoe UI" w:cs="Segoe UI"/>
          <w:bCs/>
          <w:i w:val="0"/>
          <w:sz w:val="20"/>
        </w:rPr>
      </w:pPr>
    </w:p>
    <w:p w:rsidR="00D64241" w:rsidRPr="00BB4AC1" w:rsidRDefault="00125EC5" w:rsidP="001B1A4E">
      <w:pPr>
        <w:pStyle w:val="Tekstpodstawowy"/>
        <w:spacing w:after="60"/>
        <w:jc w:val="both"/>
        <w:rPr>
          <w:rFonts w:ascii="Segoe UI" w:hAnsi="Segoe UI" w:cs="Segoe UI"/>
          <w:b w:val="0"/>
          <w:i w:val="0"/>
          <w:sz w:val="20"/>
        </w:rPr>
      </w:pPr>
      <w:r w:rsidRPr="00BB4AC1">
        <w:rPr>
          <w:rFonts w:ascii="Segoe UI" w:hAnsi="Segoe UI" w:cs="Segoe UI"/>
          <w:b w:val="0"/>
          <w:i w:val="0"/>
          <w:sz w:val="20"/>
        </w:rPr>
        <w:t>O udzielenie zamówienia mogą ubiegać się Wykonawcy, którzy:</w:t>
      </w:r>
    </w:p>
    <w:p w:rsidR="00D64241" w:rsidRPr="00F80067" w:rsidRDefault="00125EC5" w:rsidP="001B1A4E">
      <w:pPr>
        <w:pStyle w:val="Tekstpodstawowy"/>
        <w:numPr>
          <w:ilvl w:val="0"/>
          <w:numId w:val="11"/>
        </w:numPr>
        <w:spacing w:after="60"/>
        <w:ind w:left="284" w:hanging="284"/>
        <w:jc w:val="both"/>
        <w:rPr>
          <w:rFonts w:ascii="Segoe UI" w:hAnsi="Segoe UI" w:cs="Segoe UI"/>
          <w:b w:val="0"/>
          <w:i w:val="0"/>
          <w:sz w:val="20"/>
        </w:rPr>
      </w:pPr>
      <w:r w:rsidRPr="00F80067">
        <w:rPr>
          <w:rFonts w:ascii="Segoe UI" w:hAnsi="Segoe UI" w:cs="Segoe UI"/>
          <w:b w:val="0"/>
          <w:i w:val="0"/>
          <w:sz w:val="20"/>
        </w:rPr>
        <w:t xml:space="preserve">nie podlegają wykluczeniu na podstawie art. 24 ust. 1 ustawy PZP; </w:t>
      </w:r>
      <w:r w:rsidRPr="00F80067">
        <w:rPr>
          <w:rFonts w:ascii="Segoe UI" w:hAnsi="Segoe UI" w:cs="Segoe UI"/>
          <w:b w:val="0"/>
          <w:sz w:val="20"/>
        </w:rPr>
        <w:t>Zamawiający nie przewiduje wykluczenia na podstawie art. 24 ust. 5 ustawy PZP</w:t>
      </w:r>
      <w:r w:rsidRPr="00F80067">
        <w:rPr>
          <w:rFonts w:ascii="Segoe UI" w:hAnsi="Segoe UI" w:cs="Segoe UI"/>
          <w:b w:val="0"/>
          <w:i w:val="0"/>
          <w:sz w:val="20"/>
        </w:rPr>
        <w:t>;</w:t>
      </w:r>
    </w:p>
    <w:p w:rsidR="00EF0FD0" w:rsidRPr="00F80067" w:rsidRDefault="00125EC5" w:rsidP="001B1A4E">
      <w:pPr>
        <w:pStyle w:val="Tekstpodstawowy"/>
        <w:numPr>
          <w:ilvl w:val="0"/>
          <w:numId w:val="11"/>
        </w:numPr>
        <w:spacing w:after="60"/>
        <w:ind w:left="284" w:hanging="284"/>
        <w:jc w:val="both"/>
        <w:rPr>
          <w:rFonts w:ascii="Segoe UI" w:hAnsi="Segoe UI" w:cs="Segoe UI"/>
          <w:b w:val="0"/>
          <w:i w:val="0"/>
          <w:sz w:val="20"/>
        </w:rPr>
      </w:pPr>
      <w:r w:rsidRPr="00F80067">
        <w:rPr>
          <w:rFonts w:ascii="Segoe UI" w:hAnsi="Segoe UI" w:cs="Segoe UI"/>
          <w:b w:val="0"/>
          <w:i w:val="0"/>
          <w:sz w:val="20"/>
        </w:rPr>
        <w:t>spełniają warunki udziału w postępowaniu dotycząc</w:t>
      </w:r>
      <w:r w:rsidR="00F80067" w:rsidRPr="00F80067">
        <w:rPr>
          <w:rFonts w:ascii="Segoe UI" w:hAnsi="Segoe UI" w:cs="Segoe UI"/>
          <w:b w:val="0"/>
          <w:i w:val="0"/>
          <w:sz w:val="20"/>
        </w:rPr>
        <w:t xml:space="preserve">e </w:t>
      </w:r>
      <w:r w:rsidRPr="00F80067">
        <w:rPr>
          <w:rFonts w:ascii="Segoe UI" w:hAnsi="Segoe UI" w:cs="Segoe UI"/>
          <w:b w:val="0"/>
          <w:i w:val="0"/>
          <w:sz w:val="20"/>
          <w:u w:val="single"/>
        </w:rPr>
        <w:t>zdolności technicznej lub zawodowej</w:t>
      </w:r>
      <w:r w:rsidR="00F80067">
        <w:rPr>
          <w:rFonts w:ascii="Segoe UI" w:hAnsi="Segoe UI" w:cs="Segoe UI"/>
          <w:b w:val="0"/>
          <w:i w:val="0"/>
          <w:sz w:val="20"/>
          <w:u w:val="single"/>
        </w:rPr>
        <w:t>:</w:t>
      </w:r>
    </w:p>
    <w:p w:rsidR="00F80067" w:rsidRPr="00F80067" w:rsidRDefault="00125EC5" w:rsidP="00F75EB7">
      <w:pPr>
        <w:spacing w:after="60"/>
        <w:ind w:left="284"/>
        <w:jc w:val="both"/>
        <w:rPr>
          <w:rFonts w:ascii="Segoe UI" w:hAnsi="Segoe UI" w:cs="Segoe UI"/>
          <w:i/>
          <w:u w:val="single"/>
        </w:rPr>
      </w:pPr>
      <w:r w:rsidRPr="00F80067">
        <w:rPr>
          <w:rFonts w:ascii="Segoe UI" w:hAnsi="Segoe UI" w:cs="Segoe UI"/>
          <w:i/>
          <w:u w:val="single"/>
        </w:rPr>
        <w:t>W</w:t>
      </w:r>
      <w:r w:rsidR="00104B8E" w:rsidRPr="00F80067">
        <w:rPr>
          <w:rFonts w:ascii="Segoe UI" w:hAnsi="Segoe UI" w:cs="Segoe UI"/>
          <w:i/>
          <w:u w:val="single"/>
        </w:rPr>
        <w:t xml:space="preserve">ykonawca spełni warunek, jeżeli wykaże, </w:t>
      </w:r>
      <w:r w:rsidRPr="00F80067">
        <w:rPr>
          <w:rFonts w:ascii="Segoe UI" w:hAnsi="Segoe UI" w:cs="Segoe UI"/>
          <w:i/>
          <w:u w:val="single"/>
        </w:rPr>
        <w:t>że</w:t>
      </w:r>
      <w:r w:rsidR="00F75EB7">
        <w:rPr>
          <w:rFonts w:ascii="Segoe UI" w:hAnsi="Segoe UI" w:cs="Segoe UI"/>
          <w:i/>
          <w:u w:val="single"/>
        </w:rPr>
        <w:t xml:space="preserve"> dysponuje</w:t>
      </w:r>
      <w:r w:rsidR="00F80067" w:rsidRPr="00F80067">
        <w:rPr>
          <w:rFonts w:ascii="Segoe UI" w:hAnsi="Segoe UI" w:cs="Segoe UI"/>
          <w:i/>
          <w:u w:val="single"/>
        </w:rPr>
        <w:t xml:space="preserve"> następującymi osobami zdolnymi </w:t>
      </w:r>
      <w:r w:rsidR="00F75EB7">
        <w:rPr>
          <w:rFonts w:ascii="Segoe UI" w:hAnsi="Segoe UI" w:cs="Segoe UI"/>
          <w:i/>
          <w:u w:val="single"/>
        </w:rPr>
        <w:br/>
      </w:r>
      <w:r w:rsidR="00F80067" w:rsidRPr="00F80067">
        <w:rPr>
          <w:rFonts w:ascii="Segoe UI" w:hAnsi="Segoe UI" w:cs="Segoe UI"/>
          <w:i/>
          <w:u w:val="single"/>
        </w:rPr>
        <w:t>do wykonania zamówienia</w:t>
      </w:r>
      <w:r w:rsidR="00F80067" w:rsidRPr="00982892">
        <w:rPr>
          <w:rFonts w:ascii="Segoe UI" w:hAnsi="Segoe UI" w:cs="Segoe UI"/>
        </w:rPr>
        <w:t>:</w:t>
      </w:r>
    </w:p>
    <w:p w:rsidR="00F80067" w:rsidRDefault="002930EC" w:rsidP="00A37E88">
      <w:pPr>
        <w:pStyle w:val="Tekstpodstawowywcity3"/>
        <w:numPr>
          <w:ilvl w:val="1"/>
          <w:numId w:val="37"/>
        </w:numPr>
        <w:spacing w:after="60"/>
        <w:ind w:left="357" w:hanging="357"/>
        <w:jc w:val="both"/>
        <w:rPr>
          <w:rFonts w:ascii="Segoe UI" w:hAnsi="Segoe UI" w:cs="Segoe UI"/>
          <w:sz w:val="20"/>
          <w:szCs w:val="20"/>
        </w:rPr>
      </w:pPr>
      <w:r>
        <w:rPr>
          <w:rFonts w:ascii="Segoe UI" w:hAnsi="Segoe UI" w:cs="Segoe UI"/>
          <w:sz w:val="20"/>
          <w:szCs w:val="20"/>
        </w:rPr>
        <w:t>co najmniej jednym</w:t>
      </w:r>
      <w:r w:rsidR="00F80067" w:rsidRPr="00982892">
        <w:rPr>
          <w:rFonts w:ascii="Segoe UI" w:hAnsi="Segoe UI" w:cs="Segoe UI"/>
          <w:sz w:val="20"/>
          <w:szCs w:val="20"/>
        </w:rPr>
        <w:t xml:space="preserve"> kierownik</w:t>
      </w:r>
      <w:r>
        <w:rPr>
          <w:rFonts w:ascii="Segoe UI" w:hAnsi="Segoe UI" w:cs="Segoe UI"/>
          <w:sz w:val="20"/>
          <w:szCs w:val="20"/>
        </w:rPr>
        <w:t>iem</w:t>
      </w:r>
      <w:r w:rsidR="00F75EB7">
        <w:rPr>
          <w:rFonts w:ascii="Segoe UI" w:hAnsi="Segoe UI" w:cs="Segoe UI"/>
          <w:sz w:val="20"/>
          <w:szCs w:val="20"/>
        </w:rPr>
        <w:t xml:space="preserve"> zmiany z wykształceniem minimum</w:t>
      </w:r>
      <w:r w:rsidR="004308BD">
        <w:rPr>
          <w:rFonts w:ascii="Segoe UI" w:hAnsi="Segoe UI" w:cs="Segoe UI"/>
          <w:sz w:val="20"/>
          <w:szCs w:val="20"/>
        </w:rPr>
        <w:t xml:space="preserve"> średnim, </w:t>
      </w:r>
      <w:r w:rsidR="00F80067" w:rsidRPr="00982892">
        <w:rPr>
          <w:rFonts w:ascii="Segoe UI" w:hAnsi="Segoe UI" w:cs="Segoe UI"/>
          <w:sz w:val="20"/>
          <w:szCs w:val="20"/>
        </w:rPr>
        <w:t>posiadający</w:t>
      </w:r>
      <w:r>
        <w:rPr>
          <w:rFonts w:ascii="Segoe UI" w:hAnsi="Segoe UI" w:cs="Segoe UI"/>
          <w:sz w:val="20"/>
          <w:szCs w:val="20"/>
        </w:rPr>
        <w:t>m</w:t>
      </w:r>
      <w:r w:rsidR="00F80067" w:rsidRPr="00982892">
        <w:rPr>
          <w:rFonts w:ascii="Segoe UI" w:hAnsi="Segoe UI" w:cs="Segoe UI"/>
          <w:sz w:val="20"/>
          <w:szCs w:val="20"/>
        </w:rPr>
        <w:t xml:space="preserve"> pisemną opinię psychologiczną o zdolności do pracy w placówce, w tym o przydatności do pracy </w:t>
      </w:r>
      <w:r w:rsidR="00F66130">
        <w:rPr>
          <w:rFonts w:ascii="Segoe UI" w:hAnsi="Segoe UI" w:cs="Segoe UI"/>
          <w:sz w:val="20"/>
          <w:szCs w:val="20"/>
        </w:rPr>
        <w:br/>
      </w:r>
      <w:r w:rsidR="00F80067" w:rsidRPr="00982892">
        <w:rPr>
          <w:rFonts w:ascii="Segoe UI" w:hAnsi="Segoe UI" w:cs="Segoe UI"/>
          <w:sz w:val="20"/>
          <w:szCs w:val="20"/>
        </w:rPr>
        <w:t xml:space="preserve">w warunkach wymagających stosowania </w:t>
      </w:r>
      <w:r>
        <w:rPr>
          <w:rFonts w:ascii="Segoe UI" w:hAnsi="Segoe UI" w:cs="Segoe UI"/>
          <w:sz w:val="20"/>
          <w:szCs w:val="20"/>
        </w:rPr>
        <w:t>środków przymusu bezpośredniego;</w:t>
      </w:r>
    </w:p>
    <w:p w:rsidR="002930EC" w:rsidRDefault="002930EC" w:rsidP="00A37E88">
      <w:pPr>
        <w:pStyle w:val="Tekstpodstawowywcity3"/>
        <w:numPr>
          <w:ilvl w:val="1"/>
          <w:numId w:val="37"/>
        </w:numPr>
        <w:spacing w:after="60"/>
        <w:ind w:left="357" w:hanging="357"/>
        <w:jc w:val="both"/>
        <w:rPr>
          <w:rFonts w:ascii="Segoe UI" w:hAnsi="Segoe UI" w:cs="Segoe UI"/>
          <w:sz w:val="20"/>
          <w:szCs w:val="20"/>
        </w:rPr>
      </w:pPr>
      <w:r>
        <w:rPr>
          <w:rFonts w:ascii="Segoe UI" w:hAnsi="Segoe UI" w:cs="Segoe UI"/>
          <w:sz w:val="20"/>
          <w:szCs w:val="20"/>
        </w:rPr>
        <w:t>co najmniej jednym</w:t>
      </w:r>
      <w:r w:rsidR="00F80067" w:rsidRPr="00F80067">
        <w:rPr>
          <w:rFonts w:ascii="Segoe UI" w:hAnsi="Segoe UI" w:cs="Segoe UI"/>
          <w:sz w:val="20"/>
          <w:szCs w:val="20"/>
        </w:rPr>
        <w:t xml:space="preserve"> depozytariusz</w:t>
      </w:r>
      <w:r>
        <w:rPr>
          <w:rFonts w:ascii="Segoe UI" w:hAnsi="Segoe UI" w:cs="Segoe UI"/>
          <w:sz w:val="20"/>
          <w:szCs w:val="20"/>
        </w:rPr>
        <w:t>em</w:t>
      </w:r>
      <w:r w:rsidR="00F75EB7">
        <w:rPr>
          <w:rFonts w:ascii="Segoe UI" w:hAnsi="Segoe UI" w:cs="Segoe UI"/>
          <w:sz w:val="20"/>
          <w:szCs w:val="20"/>
        </w:rPr>
        <w:t xml:space="preserve"> z wykształceniem minimum</w:t>
      </w:r>
      <w:r w:rsidR="004308BD">
        <w:rPr>
          <w:rFonts w:ascii="Segoe UI" w:hAnsi="Segoe UI" w:cs="Segoe UI"/>
          <w:sz w:val="20"/>
          <w:szCs w:val="20"/>
        </w:rPr>
        <w:t xml:space="preserve"> średnim, </w:t>
      </w:r>
      <w:r w:rsidR="00F80067" w:rsidRPr="00F80067">
        <w:rPr>
          <w:rFonts w:ascii="Segoe UI" w:hAnsi="Segoe UI" w:cs="Segoe UI"/>
          <w:sz w:val="20"/>
          <w:szCs w:val="20"/>
        </w:rPr>
        <w:t>posiadający</w:t>
      </w:r>
      <w:r>
        <w:rPr>
          <w:rFonts w:ascii="Segoe UI" w:hAnsi="Segoe UI" w:cs="Segoe UI"/>
          <w:sz w:val="20"/>
          <w:szCs w:val="20"/>
        </w:rPr>
        <w:t>m</w:t>
      </w:r>
      <w:r w:rsidR="00F80067" w:rsidRPr="00F80067">
        <w:rPr>
          <w:rFonts w:ascii="Segoe UI" w:hAnsi="Segoe UI" w:cs="Segoe UI"/>
          <w:sz w:val="20"/>
          <w:szCs w:val="20"/>
        </w:rPr>
        <w:t xml:space="preserve"> pisemną opinię psychologiczną o zdolności do pracy w placówce, w tym o przydatności do pracy w warunkach wymagających stosowania środków przymusu bezpośredniego</w:t>
      </w:r>
      <w:r>
        <w:rPr>
          <w:rFonts w:ascii="Segoe UI" w:hAnsi="Segoe UI" w:cs="Segoe UI"/>
          <w:sz w:val="20"/>
          <w:szCs w:val="20"/>
        </w:rPr>
        <w:t>;</w:t>
      </w:r>
    </w:p>
    <w:p w:rsidR="002930EC" w:rsidRDefault="002930EC" w:rsidP="00A37E88">
      <w:pPr>
        <w:pStyle w:val="Tekstpodstawowywcity3"/>
        <w:numPr>
          <w:ilvl w:val="1"/>
          <w:numId w:val="37"/>
        </w:numPr>
        <w:spacing w:after="60"/>
        <w:ind w:left="357" w:hanging="357"/>
        <w:jc w:val="both"/>
        <w:rPr>
          <w:rFonts w:ascii="Segoe UI" w:hAnsi="Segoe UI" w:cs="Segoe UI"/>
          <w:sz w:val="20"/>
          <w:szCs w:val="20"/>
        </w:rPr>
      </w:pPr>
      <w:r>
        <w:rPr>
          <w:rFonts w:ascii="Segoe UI" w:hAnsi="Segoe UI" w:cs="Segoe UI"/>
          <w:sz w:val="20"/>
          <w:szCs w:val="20"/>
        </w:rPr>
        <w:t>co najmniej jednym lekarz</w:t>
      </w:r>
      <w:r w:rsidR="00F75EB7">
        <w:rPr>
          <w:rFonts w:ascii="Segoe UI" w:hAnsi="Segoe UI" w:cs="Segoe UI"/>
          <w:sz w:val="20"/>
          <w:szCs w:val="20"/>
        </w:rPr>
        <w:t>em</w:t>
      </w:r>
      <w:r>
        <w:rPr>
          <w:rFonts w:ascii="Segoe UI" w:hAnsi="Segoe UI" w:cs="Segoe UI"/>
          <w:sz w:val="20"/>
          <w:szCs w:val="20"/>
        </w:rPr>
        <w:t xml:space="preserve"> lub </w:t>
      </w:r>
      <w:r w:rsidRPr="00327513">
        <w:rPr>
          <w:rFonts w:ascii="Segoe UI" w:hAnsi="Segoe UI" w:cs="Segoe UI"/>
          <w:sz w:val="20"/>
          <w:szCs w:val="20"/>
        </w:rPr>
        <w:t xml:space="preserve">co najmniej jednym </w:t>
      </w:r>
      <w:r w:rsidR="00F80067" w:rsidRPr="002930EC">
        <w:rPr>
          <w:rFonts w:ascii="Segoe UI" w:hAnsi="Segoe UI" w:cs="Segoe UI"/>
          <w:sz w:val="20"/>
          <w:szCs w:val="20"/>
        </w:rPr>
        <w:t>felczer</w:t>
      </w:r>
      <w:r>
        <w:rPr>
          <w:rFonts w:ascii="Segoe UI" w:hAnsi="Segoe UI" w:cs="Segoe UI"/>
          <w:sz w:val="20"/>
          <w:szCs w:val="20"/>
        </w:rPr>
        <w:t>em</w:t>
      </w:r>
      <w:r w:rsidR="005E5863">
        <w:rPr>
          <w:rFonts w:ascii="Segoe UI" w:hAnsi="Segoe UI" w:cs="Segoe UI"/>
          <w:sz w:val="20"/>
          <w:szCs w:val="20"/>
        </w:rPr>
        <w:t>;</w:t>
      </w:r>
    </w:p>
    <w:p w:rsidR="005E5863" w:rsidRDefault="002930EC" w:rsidP="00A37E88">
      <w:pPr>
        <w:pStyle w:val="Tekstpodstawowywcity3"/>
        <w:numPr>
          <w:ilvl w:val="1"/>
          <w:numId w:val="37"/>
        </w:numPr>
        <w:spacing w:after="60"/>
        <w:ind w:left="357" w:hanging="357"/>
        <w:jc w:val="both"/>
        <w:rPr>
          <w:rFonts w:ascii="Segoe UI" w:hAnsi="Segoe UI" w:cs="Segoe UI"/>
          <w:sz w:val="20"/>
          <w:szCs w:val="20"/>
        </w:rPr>
      </w:pPr>
      <w:r>
        <w:rPr>
          <w:rFonts w:ascii="Segoe UI" w:hAnsi="Segoe UI" w:cs="Segoe UI"/>
          <w:sz w:val="20"/>
          <w:szCs w:val="20"/>
        </w:rPr>
        <w:t>co najmniej jedną pielęgniarką</w:t>
      </w:r>
      <w:r w:rsidR="004308BD">
        <w:rPr>
          <w:rFonts w:ascii="Segoe UI" w:hAnsi="Segoe UI" w:cs="Segoe UI"/>
          <w:sz w:val="20"/>
          <w:szCs w:val="20"/>
        </w:rPr>
        <w:t xml:space="preserve">, </w:t>
      </w:r>
      <w:r w:rsidR="005E5863">
        <w:rPr>
          <w:rFonts w:ascii="Segoe UI" w:hAnsi="Segoe UI" w:cs="Segoe UI"/>
          <w:sz w:val="20"/>
          <w:szCs w:val="20"/>
        </w:rPr>
        <w:t>posiadającą</w:t>
      </w:r>
      <w:r w:rsidR="00F80067" w:rsidRPr="002930EC">
        <w:rPr>
          <w:rFonts w:ascii="Segoe UI" w:hAnsi="Segoe UI" w:cs="Segoe UI"/>
          <w:sz w:val="20"/>
          <w:szCs w:val="20"/>
        </w:rPr>
        <w:t xml:space="preserve"> pisemną opinię psychologiczną o zdolności do pracy </w:t>
      </w:r>
      <w:r w:rsidR="00F66130">
        <w:rPr>
          <w:rFonts w:ascii="Segoe UI" w:hAnsi="Segoe UI" w:cs="Segoe UI"/>
          <w:sz w:val="20"/>
          <w:szCs w:val="20"/>
        </w:rPr>
        <w:br/>
      </w:r>
      <w:r w:rsidR="00F80067" w:rsidRPr="002930EC">
        <w:rPr>
          <w:rFonts w:ascii="Segoe UI" w:hAnsi="Segoe UI" w:cs="Segoe UI"/>
          <w:sz w:val="20"/>
          <w:szCs w:val="20"/>
        </w:rPr>
        <w:t xml:space="preserve">w placówce, w tym o przydatności do pracy w warunkach wymagających stosowania środków </w:t>
      </w:r>
      <w:r w:rsidR="00F80067" w:rsidRPr="002930EC">
        <w:rPr>
          <w:rFonts w:ascii="Segoe UI" w:hAnsi="Segoe UI" w:cs="Segoe UI"/>
          <w:sz w:val="20"/>
          <w:szCs w:val="20"/>
        </w:rPr>
        <w:lastRenderedPageBreak/>
        <w:t>przymusu bezpośredniego</w:t>
      </w:r>
      <w:r w:rsidR="005E5863">
        <w:rPr>
          <w:rFonts w:ascii="Segoe UI" w:hAnsi="Segoe UI" w:cs="Segoe UI"/>
          <w:sz w:val="20"/>
          <w:szCs w:val="20"/>
        </w:rPr>
        <w:t xml:space="preserve"> </w:t>
      </w:r>
      <w:r w:rsidR="005E5863" w:rsidRPr="002930EC">
        <w:rPr>
          <w:rFonts w:ascii="Segoe UI" w:hAnsi="Segoe UI" w:cs="Segoe UI"/>
          <w:sz w:val="20"/>
          <w:szCs w:val="20"/>
        </w:rPr>
        <w:t xml:space="preserve">lub </w:t>
      </w:r>
      <w:r w:rsidR="005E5863" w:rsidRPr="00327513">
        <w:rPr>
          <w:rFonts w:ascii="Segoe UI" w:hAnsi="Segoe UI" w:cs="Segoe UI"/>
          <w:sz w:val="20"/>
          <w:szCs w:val="20"/>
        </w:rPr>
        <w:t xml:space="preserve">co najmniej </w:t>
      </w:r>
      <w:r w:rsidR="005E5863">
        <w:rPr>
          <w:rFonts w:ascii="Segoe UI" w:hAnsi="Segoe UI" w:cs="Segoe UI"/>
          <w:sz w:val="20"/>
          <w:szCs w:val="20"/>
        </w:rPr>
        <w:t>jednym</w:t>
      </w:r>
      <w:r w:rsidR="005E5863" w:rsidRPr="002930EC">
        <w:rPr>
          <w:rFonts w:ascii="Segoe UI" w:hAnsi="Segoe UI" w:cs="Segoe UI"/>
          <w:sz w:val="20"/>
          <w:szCs w:val="20"/>
        </w:rPr>
        <w:t xml:space="preserve"> ratownik</w:t>
      </w:r>
      <w:r w:rsidR="005E5863">
        <w:rPr>
          <w:rFonts w:ascii="Segoe UI" w:hAnsi="Segoe UI" w:cs="Segoe UI"/>
          <w:sz w:val="20"/>
          <w:szCs w:val="20"/>
        </w:rPr>
        <w:t>iem</w:t>
      </w:r>
      <w:r w:rsidR="005E5863" w:rsidRPr="002930EC">
        <w:rPr>
          <w:rFonts w:ascii="Segoe UI" w:hAnsi="Segoe UI" w:cs="Segoe UI"/>
          <w:sz w:val="20"/>
          <w:szCs w:val="20"/>
        </w:rPr>
        <w:t xml:space="preserve"> medyczny</w:t>
      </w:r>
      <w:r w:rsidR="004308BD">
        <w:rPr>
          <w:rFonts w:ascii="Segoe UI" w:hAnsi="Segoe UI" w:cs="Segoe UI"/>
          <w:sz w:val="20"/>
          <w:szCs w:val="20"/>
        </w:rPr>
        <w:t xml:space="preserve">m, </w:t>
      </w:r>
      <w:r w:rsidR="005E5863">
        <w:rPr>
          <w:rFonts w:ascii="Segoe UI" w:hAnsi="Segoe UI" w:cs="Segoe UI"/>
          <w:sz w:val="20"/>
          <w:szCs w:val="20"/>
        </w:rPr>
        <w:t>posiadającym</w:t>
      </w:r>
      <w:r w:rsidR="005E5863" w:rsidRPr="005E5863">
        <w:rPr>
          <w:rFonts w:ascii="Segoe UI" w:hAnsi="Segoe UI" w:cs="Segoe UI"/>
          <w:sz w:val="20"/>
          <w:szCs w:val="20"/>
        </w:rPr>
        <w:t xml:space="preserve"> pisemną opinię psychologiczną o zdolności do pracy w placówce, w tym o przydatności do pracy w warunkach wymagających stosowania środków przymusu bezpośredniego</w:t>
      </w:r>
      <w:r w:rsidR="005E5863">
        <w:rPr>
          <w:rFonts w:ascii="Segoe UI" w:hAnsi="Segoe UI" w:cs="Segoe UI"/>
          <w:sz w:val="20"/>
          <w:szCs w:val="20"/>
        </w:rPr>
        <w:t>;</w:t>
      </w:r>
    </w:p>
    <w:p w:rsidR="002930EC" w:rsidRPr="005E5863" w:rsidRDefault="00F80067" w:rsidP="00A37E88">
      <w:pPr>
        <w:pStyle w:val="Tekstpodstawowywcity3"/>
        <w:numPr>
          <w:ilvl w:val="1"/>
          <w:numId w:val="37"/>
        </w:numPr>
        <w:spacing w:after="60"/>
        <w:ind w:left="357" w:hanging="357"/>
        <w:jc w:val="both"/>
        <w:rPr>
          <w:rFonts w:ascii="Segoe UI" w:hAnsi="Segoe UI" w:cs="Segoe UI"/>
          <w:sz w:val="20"/>
          <w:szCs w:val="20"/>
        </w:rPr>
      </w:pPr>
      <w:r w:rsidRPr="005E5863">
        <w:rPr>
          <w:rFonts w:ascii="Segoe UI" w:hAnsi="Segoe UI" w:cs="Segoe UI"/>
          <w:sz w:val="20"/>
          <w:szCs w:val="20"/>
        </w:rPr>
        <w:t>co najm</w:t>
      </w:r>
      <w:r w:rsidR="002930EC" w:rsidRPr="005E5863">
        <w:rPr>
          <w:rFonts w:ascii="Segoe UI" w:hAnsi="Segoe UI" w:cs="Segoe UI"/>
          <w:sz w:val="20"/>
          <w:szCs w:val="20"/>
        </w:rPr>
        <w:t>niej jednym</w:t>
      </w:r>
      <w:r w:rsidRPr="005E5863">
        <w:rPr>
          <w:rFonts w:ascii="Segoe UI" w:hAnsi="Segoe UI" w:cs="Segoe UI"/>
          <w:sz w:val="20"/>
          <w:szCs w:val="20"/>
        </w:rPr>
        <w:t xml:space="preserve"> opiekun</w:t>
      </w:r>
      <w:r w:rsidR="002930EC" w:rsidRPr="005E5863">
        <w:rPr>
          <w:rFonts w:ascii="Segoe UI" w:hAnsi="Segoe UI" w:cs="Segoe UI"/>
          <w:sz w:val="20"/>
          <w:szCs w:val="20"/>
        </w:rPr>
        <w:t>em</w:t>
      </w:r>
      <w:r w:rsidR="00F75EB7" w:rsidRPr="005E5863">
        <w:rPr>
          <w:rFonts w:ascii="Segoe UI" w:hAnsi="Segoe UI" w:cs="Segoe UI"/>
          <w:sz w:val="20"/>
          <w:szCs w:val="20"/>
        </w:rPr>
        <w:t xml:space="preserve"> zmiany z wykształceniem minimum</w:t>
      </w:r>
      <w:r w:rsidR="004308BD">
        <w:rPr>
          <w:rFonts w:ascii="Segoe UI" w:hAnsi="Segoe UI" w:cs="Segoe UI"/>
          <w:sz w:val="20"/>
          <w:szCs w:val="20"/>
        </w:rPr>
        <w:t xml:space="preserve"> średnim, </w:t>
      </w:r>
      <w:r w:rsidRPr="005E5863">
        <w:rPr>
          <w:rFonts w:ascii="Segoe UI" w:hAnsi="Segoe UI" w:cs="Segoe UI"/>
          <w:sz w:val="20"/>
          <w:szCs w:val="20"/>
        </w:rPr>
        <w:t>posiadający</w:t>
      </w:r>
      <w:r w:rsidR="002930EC" w:rsidRPr="005E5863">
        <w:rPr>
          <w:rFonts w:ascii="Segoe UI" w:hAnsi="Segoe UI" w:cs="Segoe UI"/>
          <w:sz w:val="20"/>
          <w:szCs w:val="20"/>
        </w:rPr>
        <w:t>m</w:t>
      </w:r>
      <w:r w:rsidRPr="005E5863">
        <w:rPr>
          <w:rFonts w:ascii="Segoe UI" w:hAnsi="Segoe UI" w:cs="Segoe UI"/>
          <w:sz w:val="20"/>
          <w:szCs w:val="20"/>
        </w:rPr>
        <w:t xml:space="preserve"> pisemną opinię psychologiczną o zdolności do pracy w placówce, w tym o przydatności do pracy w warunkach wymagających stosowania środków przymusu bezpośredniego</w:t>
      </w:r>
      <w:r w:rsidR="002930EC" w:rsidRPr="005E5863">
        <w:rPr>
          <w:rFonts w:ascii="Segoe UI" w:hAnsi="Segoe UI" w:cs="Segoe UI"/>
          <w:sz w:val="20"/>
          <w:szCs w:val="20"/>
        </w:rPr>
        <w:t>;</w:t>
      </w:r>
    </w:p>
    <w:p w:rsidR="00F80067" w:rsidRPr="002930EC" w:rsidRDefault="002930EC" w:rsidP="00A37E88">
      <w:pPr>
        <w:pStyle w:val="Tekstpodstawowywcity3"/>
        <w:numPr>
          <w:ilvl w:val="1"/>
          <w:numId w:val="37"/>
        </w:numPr>
        <w:spacing w:after="0"/>
        <w:jc w:val="both"/>
        <w:rPr>
          <w:rFonts w:ascii="Segoe UI" w:hAnsi="Segoe UI" w:cs="Segoe UI"/>
          <w:sz w:val="20"/>
          <w:szCs w:val="20"/>
        </w:rPr>
      </w:pPr>
      <w:r>
        <w:rPr>
          <w:rFonts w:ascii="Segoe UI" w:hAnsi="Segoe UI" w:cs="Segoe UI"/>
          <w:sz w:val="20"/>
          <w:szCs w:val="20"/>
        </w:rPr>
        <w:t xml:space="preserve">co najmniej jednym </w:t>
      </w:r>
      <w:r w:rsidR="00F80067" w:rsidRPr="002930EC">
        <w:rPr>
          <w:rFonts w:ascii="Segoe UI" w:hAnsi="Segoe UI" w:cs="Segoe UI"/>
          <w:sz w:val="20"/>
          <w:szCs w:val="20"/>
        </w:rPr>
        <w:t>porządkowy</w:t>
      </w:r>
      <w:r>
        <w:rPr>
          <w:rFonts w:ascii="Segoe UI" w:hAnsi="Segoe UI" w:cs="Segoe UI"/>
          <w:sz w:val="20"/>
          <w:szCs w:val="20"/>
        </w:rPr>
        <w:t>m</w:t>
      </w:r>
      <w:r w:rsidR="004308BD">
        <w:rPr>
          <w:rFonts w:ascii="Segoe UI" w:hAnsi="Segoe UI" w:cs="Segoe UI"/>
          <w:sz w:val="20"/>
          <w:szCs w:val="20"/>
        </w:rPr>
        <w:t xml:space="preserve">, </w:t>
      </w:r>
      <w:r w:rsidR="00F80067" w:rsidRPr="002930EC">
        <w:rPr>
          <w:rFonts w:ascii="Segoe UI" w:hAnsi="Segoe UI" w:cs="Segoe UI"/>
          <w:sz w:val="20"/>
          <w:szCs w:val="20"/>
        </w:rPr>
        <w:t>posiadający</w:t>
      </w:r>
      <w:r>
        <w:rPr>
          <w:rFonts w:ascii="Segoe UI" w:hAnsi="Segoe UI" w:cs="Segoe UI"/>
          <w:sz w:val="20"/>
          <w:szCs w:val="20"/>
        </w:rPr>
        <w:t>m</w:t>
      </w:r>
      <w:r w:rsidR="00F80067" w:rsidRPr="002930EC">
        <w:rPr>
          <w:rFonts w:ascii="Segoe UI" w:hAnsi="Segoe UI" w:cs="Segoe UI"/>
          <w:sz w:val="20"/>
          <w:szCs w:val="20"/>
        </w:rPr>
        <w:t xml:space="preserve"> pisemną opinię psychologiczną o zdolności </w:t>
      </w:r>
      <w:r w:rsidR="00F66130">
        <w:rPr>
          <w:rFonts w:ascii="Segoe UI" w:hAnsi="Segoe UI" w:cs="Segoe UI"/>
          <w:sz w:val="20"/>
          <w:szCs w:val="20"/>
        </w:rPr>
        <w:br/>
      </w:r>
      <w:r w:rsidR="00F80067" w:rsidRPr="002930EC">
        <w:rPr>
          <w:rFonts w:ascii="Segoe UI" w:hAnsi="Segoe UI" w:cs="Segoe UI"/>
          <w:sz w:val="20"/>
          <w:szCs w:val="20"/>
        </w:rPr>
        <w:t>do pracy w placówce, w tym o przydatności do pracy w warunkach wymagających stosowania środków przymusu bezpośredniego.</w:t>
      </w:r>
    </w:p>
    <w:p w:rsidR="00F80067" w:rsidRDefault="00F80067" w:rsidP="004339E8">
      <w:pPr>
        <w:ind w:left="374"/>
        <w:jc w:val="both"/>
        <w:rPr>
          <w:rFonts w:ascii="Segoe UI" w:hAnsi="Segoe UI" w:cs="Segoe UI"/>
        </w:rPr>
      </w:pPr>
    </w:p>
    <w:p w:rsidR="005835E8" w:rsidRDefault="005835E8" w:rsidP="00366836">
      <w:pPr>
        <w:pStyle w:val="NormalnyWeb"/>
        <w:numPr>
          <w:ilvl w:val="1"/>
          <w:numId w:val="13"/>
        </w:numPr>
        <w:spacing w:before="0" w:beforeAutospacing="0" w:after="0" w:afterAutospacing="0"/>
        <w:ind w:left="426" w:hanging="426"/>
        <w:jc w:val="both"/>
        <w:rPr>
          <w:rFonts w:ascii="Segoe UI" w:hAnsi="Segoe UI" w:cs="Segoe UI"/>
          <w:b/>
          <w:sz w:val="20"/>
          <w:szCs w:val="20"/>
        </w:rPr>
      </w:pPr>
      <w:r w:rsidRPr="00BB4AC1">
        <w:rPr>
          <w:rFonts w:ascii="Segoe UI" w:hAnsi="Segoe UI" w:cs="Segoe UI"/>
          <w:b/>
          <w:sz w:val="20"/>
          <w:szCs w:val="20"/>
        </w:rPr>
        <w:t>POLEGANIE NA ZDOLNOŚCIACH LUB SYTUACJI INNYCH PODMIOTÓW W CELU POTWIERDZENIA SPEŁNIANIA WARUNKÓW UDZIAŁU W POSTĘPOWANIU</w:t>
      </w:r>
    </w:p>
    <w:p w:rsidR="004339E8" w:rsidRPr="00BB4AC1" w:rsidRDefault="004339E8" w:rsidP="004339E8">
      <w:pPr>
        <w:pStyle w:val="NormalnyWeb"/>
        <w:spacing w:before="0" w:beforeAutospacing="0" w:after="0" w:afterAutospacing="0"/>
        <w:ind w:left="426"/>
        <w:jc w:val="both"/>
        <w:rPr>
          <w:rFonts w:ascii="Segoe UI" w:hAnsi="Segoe UI" w:cs="Segoe UI"/>
          <w:b/>
          <w:sz w:val="20"/>
          <w:szCs w:val="20"/>
        </w:rPr>
      </w:pPr>
    </w:p>
    <w:p w:rsidR="005835E8" w:rsidRPr="00BB4AC1" w:rsidRDefault="005835E8" w:rsidP="00366836">
      <w:pPr>
        <w:pStyle w:val="NormalnyWeb"/>
        <w:numPr>
          <w:ilvl w:val="0"/>
          <w:numId w:val="14"/>
        </w:numPr>
        <w:spacing w:before="0" w:beforeAutospacing="0" w:after="0" w:afterAutospacing="0"/>
        <w:ind w:left="284" w:hanging="284"/>
        <w:jc w:val="both"/>
        <w:rPr>
          <w:rFonts w:ascii="Segoe UI" w:hAnsi="Segoe UI" w:cs="Segoe UI"/>
          <w:sz w:val="20"/>
          <w:szCs w:val="20"/>
        </w:rPr>
      </w:pPr>
      <w:r w:rsidRPr="00BB4AC1">
        <w:rPr>
          <w:rFonts w:ascii="Segoe UI" w:hAnsi="Segoe UI" w:cs="Segoe UI"/>
          <w:sz w:val="20"/>
          <w:szCs w:val="20"/>
        </w:rPr>
        <w:t xml:space="preserve">Wykonawca w celu potwierdzenia spełniania warunków, </w:t>
      </w:r>
      <w:r w:rsidR="004339E8">
        <w:rPr>
          <w:rFonts w:ascii="Segoe UI" w:hAnsi="Segoe UI" w:cs="Segoe UI"/>
          <w:sz w:val="20"/>
          <w:szCs w:val="20"/>
        </w:rPr>
        <w:t xml:space="preserve">o których mowa w pkt 5 ppkt 2 </w:t>
      </w:r>
      <w:r w:rsidRPr="00BB4AC1">
        <w:rPr>
          <w:rFonts w:ascii="Segoe UI" w:hAnsi="Segoe UI" w:cs="Segoe UI"/>
          <w:sz w:val="20"/>
          <w:szCs w:val="20"/>
        </w:rPr>
        <w:t>niniejszego Ogłoszenia o zamówieniu, w stoso</w:t>
      </w:r>
      <w:r w:rsidR="004339E8">
        <w:rPr>
          <w:rFonts w:ascii="Segoe UI" w:hAnsi="Segoe UI" w:cs="Segoe UI"/>
          <w:sz w:val="20"/>
          <w:szCs w:val="20"/>
        </w:rPr>
        <w:t xml:space="preserve">wnych sytuacjach, może polegać </w:t>
      </w:r>
      <w:r w:rsidRPr="00BB4AC1">
        <w:rPr>
          <w:rFonts w:ascii="Segoe UI" w:hAnsi="Segoe UI" w:cs="Segoe UI"/>
          <w:sz w:val="20"/>
          <w:szCs w:val="20"/>
        </w:rPr>
        <w:t xml:space="preserve">na zdolnościach technicznych </w:t>
      </w:r>
      <w:r w:rsidR="007D693C">
        <w:rPr>
          <w:rFonts w:ascii="Segoe UI" w:hAnsi="Segoe UI" w:cs="Segoe UI"/>
          <w:sz w:val="20"/>
          <w:szCs w:val="20"/>
        </w:rPr>
        <w:br/>
      </w:r>
      <w:r w:rsidRPr="00BB4AC1">
        <w:rPr>
          <w:rFonts w:ascii="Segoe UI" w:hAnsi="Segoe UI" w:cs="Segoe UI"/>
          <w:sz w:val="20"/>
          <w:szCs w:val="20"/>
        </w:rPr>
        <w:t xml:space="preserve">lub zawodowych lub sytuacji finansowej lub ekonomicznej innych podmiotów, niezależnie </w:t>
      </w:r>
      <w:r w:rsidR="004339E8">
        <w:rPr>
          <w:rFonts w:ascii="Segoe UI" w:hAnsi="Segoe UI" w:cs="Segoe UI"/>
          <w:sz w:val="20"/>
          <w:szCs w:val="20"/>
        </w:rPr>
        <w:br/>
      </w:r>
      <w:r w:rsidRPr="00BB4AC1">
        <w:rPr>
          <w:rFonts w:ascii="Segoe UI" w:hAnsi="Segoe UI" w:cs="Segoe UI"/>
          <w:sz w:val="20"/>
          <w:szCs w:val="20"/>
        </w:rPr>
        <w:t>od charakteru prawnego łączących go z nim stosunków prawnych.</w:t>
      </w:r>
    </w:p>
    <w:p w:rsidR="005835E8" w:rsidRPr="00BB4AC1" w:rsidRDefault="005835E8" w:rsidP="00366836">
      <w:pPr>
        <w:pStyle w:val="NormalnyWeb"/>
        <w:numPr>
          <w:ilvl w:val="0"/>
          <w:numId w:val="14"/>
        </w:numPr>
        <w:spacing w:before="0" w:beforeAutospacing="0" w:after="0" w:afterAutospacing="0"/>
        <w:ind w:left="284" w:hanging="284"/>
        <w:jc w:val="both"/>
        <w:rPr>
          <w:rFonts w:ascii="Segoe UI" w:hAnsi="Segoe UI" w:cs="Segoe UI"/>
          <w:sz w:val="20"/>
          <w:szCs w:val="20"/>
        </w:rPr>
      </w:pPr>
      <w:r w:rsidRPr="00BB4AC1">
        <w:rPr>
          <w:rFonts w:ascii="Segoe UI" w:hAnsi="Segoe UI" w:cs="Segoe UI"/>
          <w:sz w:val="20"/>
          <w:szCs w:val="20"/>
        </w:rPr>
        <w:t xml:space="preserve">Wykonawca, który polega na zdolnościach lub sytuacji innych podmiotów, musi udowodnić Zamawiającemu, że realizując zamówienie, będzie dysponował niezbędnymi zasobami </w:t>
      </w:r>
      <w:r w:rsidR="007D693C">
        <w:rPr>
          <w:rFonts w:ascii="Segoe UI" w:hAnsi="Segoe UI" w:cs="Segoe UI"/>
          <w:sz w:val="20"/>
          <w:szCs w:val="20"/>
        </w:rPr>
        <w:br/>
      </w:r>
      <w:r w:rsidRPr="00BB4AC1">
        <w:rPr>
          <w:rFonts w:ascii="Segoe UI" w:hAnsi="Segoe UI" w:cs="Segoe UI"/>
          <w:sz w:val="20"/>
          <w:szCs w:val="20"/>
        </w:rPr>
        <w:t xml:space="preserve">tych podmiotów, w szczególności przedstawiając </w:t>
      </w:r>
      <w:r w:rsidRPr="004339E8">
        <w:rPr>
          <w:rFonts w:ascii="Segoe UI" w:hAnsi="Segoe UI" w:cs="Segoe UI"/>
          <w:b/>
          <w:sz w:val="20"/>
          <w:szCs w:val="20"/>
        </w:rPr>
        <w:t>ZOBOWIĄZANIE</w:t>
      </w:r>
      <w:r w:rsidRPr="00BB4AC1">
        <w:rPr>
          <w:rFonts w:ascii="Segoe UI" w:hAnsi="Segoe UI" w:cs="Segoe UI"/>
          <w:sz w:val="20"/>
          <w:szCs w:val="20"/>
        </w:rPr>
        <w:t xml:space="preserve">* tych podmiotów do oddania </w:t>
      </w:r>
      <w:r w:rsidR="007D693C">
        <w:rPr>
          <w:rFonts w:ascii="Segoe UI" w:hAnsi="Segoe UI" w:cs="Segoe UI"/>
          <w:sz w:val="20"/>
          <w:szCs w:val="20"/>
        </w:rPr>
        <w:br/>
      </w:r>
      <w:r w:rsidRPr="00BB4AC1">
        <w:rPr>
          <w:rFonts w:ascii="Segoe UI" w:hAnsi="Segoe UI" w:cs="Segoe UI"/>
          <w:sz w:val="20"/>
          <w:szCs w:val="20"/>
        </w:rPr>
        <w:t>mu do dyspozycji niezbędnych zasobów na potrzeby realizacji zamówienia.</w:t>
      </w:r>
    </w:p>
    <w:p w:rsidR="005835E8" w:rsidRPr="00BB4AC1" w:rsidRDefault="005835E8" w:rsidP="00366836">
      <w:pPr>
        <w:pStyle w:val="NormalnyWeb"/>
        <w:numPr>
          <w:ilvl w:val="0"/>
          <w:numId w:val="14"/>
        </w:numPr>
        <w:spacing w:before="0" w:beforeAutospacing="0" w:after="0" w:afterAutospacing="0"/>
        <w:ind w:left="284" w:hanging="284"/>
        <w:jc w:val="both"/>
        <w:rPr>
          <w:rFonts w:ascii="Segoe UI" w:hAnsi="Segoe UI" w:cs="Segoe UI"/>
          <w:sz w:val="20"/>
          <w:szCs w:val="20"/>
        </w:rPr>
      </w:pPr>
      <w:r w:rsidRPr="00BB4AC1">
        <w:rPr>
          <w:rFonts w:ascii="Segoe UI" w:hAnsi="Segoe UI" w:cs="Segoe UI"/>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5835E8" w:rsidRPr="00BB4AC1" w:rsidRDefault="005835E8" w:rsidP="00366836">
      <w:pPr>
        <w:pStyle w:val="NormalnyWeb"/>
        <w:numPr>
          <w:ilvl w:val="0"/>
          <w:numId w:val="14"/>
        </w:numPr>
        <w:spacing w:before="0" w:beforeAutospacing="0" w:after="0" w:afterAutospacing="0"/>
        <w:ind w:left="284" w:hanging="284"/>
        <w:jc w:val="both"/>
        <w:rPr>
          <w:rFonts w:ascii="Segoe UI" w:hAnsi="Segoe UI" w:cs="Segoe UI"/>
          <w:sz w:val="20"/>
          <w:szCs w:val="20"/>
        </w:rPr>
      </w:pPr>
      <w:r w:rsidRPr="00BB4AC1">
        <w:rPr>
          <w:rFonts w:ascii="Segoe UI" w:hAnsi="Segoe UI" w:cs="Segoe UI"/>
          <w:sz w:val="20"/>
          <w:szCs w:val="20"/>
        </w:rPr>
        <w:t xml:space="preserve">Wykonawca, który polega na sytuacji finansowej lub ekonomicznej innych podmiotów, odpowiada solidarnie z podmiotem, który zobowiązał się do udostępnienia zasobów, za szkodę poniesioną </w:t>
      </w:r>
      <w:r w:rsidR="007D693C">
        <w:rPr>
          <w:rFonts w:ascii="Segoe UI" w:hAnsi="Segoe UI" w:cs="Segoe UI"/>
          <w:sz w:val="20"/>
          <w:szCs w:val="20"/>
        </w:rPr>
        <w:br/>
      </w:r>
      <w:r w:rsidRPr="00BB4AC1">
        <w:rPr>
          <w:rFonts w:ascii="Segoe UI" w:hAnsi="Segoe UI" w:cs="Segoe UI"/>
          <w:sz w:val="20"/>
          <w:szCs w:val="20"/>
        </w:rPr>
        <w:t>przez Zamawiającego pows</w:t>
      </w:r>
      <w:r w:rsidR="00FF6D0C">
        <w:rPr>
          <w:rFonts w:ascii="Segoe UI" w:hAnsi="Segoe UI" w:cs="Segoe UI"/>
          <w:sz w:val="20"/>
          <w:szCs w:val="20"/>
        </w:rPr>
        <w:t xml:space="preserve">tałą wskutek nieudostępnienia </w:t>
      </w:r>
      <w:r w:rsidRPr="00BB4AC1">
        <w:rPr>
          <w:rFonts w:ascii="Segoe UI" w:hAnsi="Segoe UI" w:cs="Segoe UI"/>
          <w:sz w:val="20"/>
          <w:szCs w:val="20"/>
        </w:rPr>
        <w:t xml:space="preserve">tych zasobów, </w:t>
      </w:r>
      <w:r w:rsidR="007D693C">
        <w:rPr>
          <w:rFonts w:ascii="Segoe UI" w:hAnsi="Segoe UI" w:cs="Segoe UI"/>
          <w:sz w:val="20"/>
          <w:szCs w:val="20"/>
        </w:rPr>
        <w:br/>
      </w:r>
      <w:r w:rsidRPr="00BB4AC1">
        <w:rPr>
          <w:rFonts w:ascii="Segoe UI" w:hAnsi="Segoe UI" w:cs="Segoe UI"/>
          <w:sz w:val="20"/>
          <w:szCs w:val="20"/>
        </w:rPr>
        <w:t>chyba że za nieudostępnienie zasobów nie ponosi winy.</w:t>
      </w:r>
    </w:p>
    <w:p w:rsidR="005835E8" w:rsidRPr="00BB4AC1" w:rsidRDefault="005835E8" w:rsidP="00366836">
      <w:pPr>
        <w:pStyle w:val="NormalnyWeb"/>
        <w:numPr>
          <w:ilvl w:val="0"/>
          <w:numId w:val="14"/>
        </w:numPr>
        <w:spacing w:before="0" w:beforeAutospacing="0" w:after="0" w:afterAutospacing="0"/>
        <w:ind w:left="284" w:hanging="284"/>
        <w:jc w:val="both"/>
        <w:rPr>
          <w:rFonts w:ascii="Segoe UI" w:hAnsi="Segoe UI" w:cs="Segoe UI"/>
          <w:sz w:val="20"/>
          <w:szCs w:val="20"/>
        </w:rPr>
      </w:pPr>
      <w:r w:rsidRPr="00BB4AC1">
        <w:rPr>
          <w:rFonts w:ascii="Segoe UI" w:hAnsi="Segoe UI" w:cs="Segoe UI"/>
          <w:sz w:val="20"/>
          <w:szCs w:val="20"/>
        </w:rPr>
        <w:t>Wykonawca, który powołuje się na zasoby innych podmiotów, w celu wykazania braku istnienia wobec nich podstaw wykluczenia, o</w:t>
      </w:r>
      <w:r w:rsidR="00FF6D0C">
        <w:rPr>
          <w:rFonts w:ascii="Segoe UI" w:hAnsi="Segoe UI" w:cs="Segoe UI"/>
          <w:sz w:val="20"/>
          <w:szCs w:val="20"/>
        </w:rPr>
        <w:t xml:space="preserve"> których mowa w art. 24 ust. 1 </w:t>
      </w:r>
      <w:r w:rsidR="007D693C">
        <w:rPr>
          <w:rFonts w:ascii="Segoe UI" w:hAnsi="Segoe UI" w:cs="Segoe UI"/>
          <w:sz w:val="20"/>
          <w:szCs w:val="20"/>
        </w:rPr>
        <w:t xml:space="preserve">pkt 13-22 ustawy PZP, </w:t>
      </w:r>
      <w:r w:rsidRPr="00BB4AC1">
        <w:rPr>
          <w:rFonts w:ascii="Segoe UI" w:hAnsi="Segoe UI" w:cs="Segoe UI"/>
          <w:sz w:val="20"/>
          <w:szCs w:val="20"/>
        </w:rPr>
        <w:t>zamieszcz</w:t>
      </w:r>
      <w:r w:rsidR="00FF6D0C">
        <w:rPr>
          <w:rFonts w:ascii="Segoe UI" w:hAnsi="Segoe UI" w:cs="Segoe UI"/>
          <w:sz w:val="20"/>
          <w:szCs w:val="20"/>
        </w:rPr>
        <w:t xml:space="preserve">a informacje o tych podmiotach </w:t>
      </w:r>
      <w:r w:rsidRPr="00BB4AC1">
        <w:rPr>
          <w:rFonts w:ascii="Segoe UI" w:hAnsi="Segoe UI" w:cs="Segoe UI"/>
          <w:sz w:val="20"/>
          <w:szCs w:val="20"/>
        </w:rPr>
        <w:t xml:space="preserve">w </w:t>
      </w:r>
      <w:r w:rsidR="00FA4D0B" w:rsidRPr="00BB4AC1">
        <w:rPr>
          <w:rFonts w:ascii="Segoe UI" w:hAnsi="Segoe UI" w:cs="Segoe UI"/>
          <w:b/>
          <w:sz w:val="20"/>
          <w:szCs w:val="20"/>
        </w:rPr>
        <w:t>Oświadczeniu</w:t>
      </w:r>
      <w:r w:rsidRPr="00BB4AC1">
        <w:rPr>
          <w:rFonts w:ascii="Segoe UI" w:hAnsi="Segoe UI" w:cs="Segoe UI"/>
          <w:sz w:val="20"/>
          <w:szCs w:val="20"/>
        </w:rPr>
        <w:t>, o którym mow</w:t>
      </w:r>
      <w:r w:rsidR="00FA4D0B" w:rsidRPr="00BB4AC1">
        <w:rPr>
          <w:rFonts w:ascii="Segoe UI" w:hAnsi="Segoe UI" w:cs="Segoe UI"/>
          <w:sz w:val="20"/>
          <w:szCs w:val="20"/>
        </w:rPr>
        <w:t>a w pkt 6 ppkt 1 niniejszego Ogłoszenia o zamówieniu</w:t>
      </w:r>
      <w:r w:rsidRPr="00BB4AC1">
        <w:rPr>
          <w:rFonts w:ascii="Segoe UI" w:hAnsi="Segoe UI" w:cs="Segoe UI"/>
          <w:sz w:val="20"/>
          <w:szCs w:val="20"/>
        </w:rPr>
        <w:t>.</w:t>
      </w:r>
    </w:p>
    <w:p w:rsidR="005835E8" w:rsidRPr="00BB4AC1" w:rsidRDefault="005835E8" w:rsidP="00366836">
      <w:pPr>
        <w:pStyle w:val="NormalnyWeb"/>
        <w:numPr>
          <w:ilvl w:val="0"/>
          <w:numId w:val="14"/>
        </w:numPr>
        <w:spacing w:before="0" w:beforeAutospacing="0" w:after="0" w:afterAutospacing="0"/>
        <w:ind w:left="284" w:hanging="284"/>
        <w:jc w:val="both"/>
        <w:rPr>
          <w:rFonts w:ascii="Segoe UI" w:hAnsi="Segoe UI" w:cs="Segoe UI"/>
          <w:sz w:val="20"/>
          <w:szCs w:val="20"/>
        </w:rPr>
      </w:pPr>
      <w:r w:rsidRPr="00BB4AC1">
        <w:rPr>
          <w:rFonts w:ascii="Segoe UI" w:hAnsi="Segoe UI" w:cs="Segoe UI"/>
          <w:sz w:val="20"/>
          <w:szCs w:val="20"/>
        </w:rPr>
        <w:t xml:space="preserve">Jeżeli zdolności techniczne lub zawodowe lub sytuacja ekonomiczna lub finansowa, podmiotu, </w:t>
      </w:r>
      <w:r w:rsidR="004339E8">
        <w:rPr>
          <w:rFonts w:ascii="Segoe UI" w:hAnsi="Segoe UI" w:cs="Segoe UI"/>
          <w:sz w:val="20"/>
          <w:szCs w:val="20"/>
        </w:rPr>
        <w:br/>
        <w:t>o którym mowa w ppkt</w:t>
      </w:r>
      <w:r w:rsidRPr="00BB4AC1">
        <w:rPr>
          <w:rFonts w:ascii="Segoe UI" w:hAnsi="Segoe UI" w:cs="Segoe UI"/>
          <w:sz w:val="20"/>
          <w:szCs w:val="20"/>
        </w:rPr>
        <w:t xml:space="preserve"> 1, nie potwierdzają spełnienia przez Wykonawcę warunków udziału </w:t>
      </w:r>
      <w:r w:rsidR="004339E8">
        <w:rPr>
          <w:rFonts w:ascii="Segoe UI" w:hAnsi="Segoe UI" w:cs="Segoe UI"/>
          <w:sz w:val="20"/>
          <w:szCs w:val="20"/>
        </w:rPr>
        <w:br/>
      </w:r>
      <w:r w:rsidRPr="00BB4AC1">
        <w:rPr>
          <w:rFonts w:ascii="Segoe UI" w:hAnsi="Segoe UI" w:cs="Segoe UI"/>
          <w:sz w:val="20"/>
          <w:szCs w:val="20"/>
        </w:rPr>
        <w:t>w postępowaniu lub zachodzą wobec tych podmiotów podstawy wykluczenia, Zamawiający zażąda, aby Wykonaw</w:t>
      </w:r>
      <w:r w:rsidR="00FF6D0C">
        <w:rPr>
          <w:rFonts w:ascii="Segoe UI" w:hAnsi="Segoe UI" w:cs="Segoe UI"/>
          <w:sz w:val="20"/>
          <w:szCs w:val="20"/>
        </w:rPr>
        <w:t xml:space="preserve">ca w terminie określonym </w:t>
      </w:r>
      <w:r w:rsidRPr="00BB4AC1">
        <w:rPr>
          <w:rFonts w:ascii="Segoe UI" w:hAnsi="Segoe UI" w:cs="Segoe UI"/>
          <w:sz w:val="20"/>
          <w:szCs w:val="20"/>
        </w:rPr>
        <w:t>przez Zamawiającego:</w:t>
      </w:r>
    </w:p>
    <w:p w:rsidR="005835E8" w:rsidRPr="00BB4AC1" w:rsidRDefault="005835E8" w:rsidP="004339E8">
      <w:pPr>
        <w:pStyle w:val="NormalnyWeb"/>
        <w:spacing w:before="0" w:beforeAutospacing="0" w:after="0" w:afterAutospacing="0"/>
        <w:jc w:val="both"/>
        <w:rPr>
          <w:rFonts w:ascii="Segoe UI" w:hAnsi="Segoe UI" w:cs="Segoe UI"/>
          <w:sz w:val="20"/>
          <w:szCs w:val="20"/>
        </w:rPr>
      </w:pPr>
      <w:r w:rsidRPr="00BB4AC1">
        <w:rPr>
          <w:rFonts w:ascii="Segoe UI" w:hAnsi="Segoe UI" w:cs="Segoe UI"/>
          <w:sz w:val="20"/>
          <w:szCs w:val="20"/>
        </w:rPr>
        <w:t>6.1) zastąpił ten podmiot innym podmiotem lub podmiotami lub</w:t>
      </w:r>
    </w:p>
    <w:p w:rsidR="004D2D01" w:rsidRDefault="005835E8" w:rsidP="004D2D01">
      <w:pPr>
        <w:pStyle w:val="NormalnyWeb"/>
        <w:spacing w:before="0" w:beforeAutospacing="0" w:after="0" w:afterAutospacing="0"/>
        <w:jc w:val="both"/>
        <w:rPr>
          <w:rFonts w:ascii="Segoe UI" w:hAnsi="Segoe UI" w:cs="Segoe UI"/>
          <w:sz w:val="20"/>
          <w:szCs w:val="20"/>
        </w:rPr>
      </w:pPr>
      <w:r w:rsidRPr="00BB4AC1">
        <w:rPr>
          <w:rFonts w:ascii="Segoe UI" w:hAnsi="Segoe UI" w:cs="Segoe UI"/>
          <w:sz w:val="20"/>
          <w:szCs w:val="20"/>
        </w:rPr>
        <w:t>6.2) zobowiązał się do osobistego wykonania odpowiedniej części zamówienia, jeżeli wykaże zdolności techniczne lub zawodowe lub sytuację finansową lub ekonomiczną, o których mowa w ppkt 1.</w:t>
      </w:r>
    </w:p>
    <w:p w:rsidR="004D2D01" w:rsidRDefault="004D2D01" w:rsidP="004D2D01">
      <w:pPr>
        <w:pStyle w:val="NormalnyWeb"/>
        <w:spacing w:before="0" w:beforeAutospacing="0" w:after="0" w:afterAutospacing="0"/>
        <w:jc w:val="both"/>
        <w:rPr>
          <w:rFonts w:ascii="Segoe UI" w:hAnsi="Segoe UI" w:cs="Segoe UI"/>
          <w:sz w:val="20"/>
          <w:szCs w:val="20"/>
        </w:rPr>
      </w:pPr>
    </w:p>
    <w:p w:rsidR="004D2D01" w:rsidRPr="00BB4AC1" w:rsidRDefault="004D2D01" w:rsidP="004D2D01">
      <w:pPr>
        <w:pStyle w:val="NormalnyWeb"/>
        <w:spacing w:before="0" w:beforeAutospacing="0" w:after="0" w:afterAutospacing="0"/>
        <w:jc w:val="both"/>
        <w:rPr>
          <w:rFonts w:ascii="Segoe UI" w:hAnsi="Segoe UI" w:cs="Segoe UI"/>
          <w:sz w:val="20"/>
          <w:szCs w:val="20"/>
        </w:rPr>
      </w:pPr>
    </w:p>
    <w:p w:rsidR="005835E8" w:rsidRPr="00BB4AC1" w:rsidRDefault="005835E8" w:rsidP="004339E8">
      <w:pPr>
        <w:pStyle w:val="NormalnyWeb"/>
        <w:spacing w:before="0" w:beforeAutospacing="0" w:after="0" w:afterAutospacing="0"/>
        <w:jc w:val="both"/>
        <w:rPr>
          <w:rFonts w:ascii="Segoe UI" w:hAnsi="Segoe UI" w:cs="Segoe UI"/>
          <w:sz w:val="20"/>
          <w:szCs w:val="20"/>
          <w:u w:val="single"/>
        </w:rPr>
      </w:pPr>
      <w:r w:rsidRPr="00BB4AC1">
        <w:rPr>
          <w:rFonts w:ascii="Segoe UI" w:hAnsi="Segoe UI" w:cs="Segoe UI"/>
          <w:sz w:val="20"/>
          <w:szCs w:val="20"/>
          <w:u w:val="single"/>
        </w:rPr>
        <w:t xml:space="preserve">* TREŚĆ ZOBOWIĄZANIA PODMIOTU TRZECIEGO powinna określać: </w:t>
      </w:r>
    </w:p>
    <w:p w:rsidR="005835E8" w:rsidRPr="00BB4AC1" w:rsidRDefault="005835E8" w:rsidP="004339E8">
      <w:pPr>
        <w:pStyle w:val="NormalnyWeb"/>
        <w:spacing w:before="0" w:beforeAutospacing="0" w:after="0" w:afterAutospacing="0"/>
        <w:jc w:val="both"/>
        <w:rPr>
          <w:rFonts w:ascii="Segoe UI" w:hAnsi="Segoe UI" w:cs="Segoe UI"/>
          <w:sz w:val="20"/>
          <w:szCs w:val="20"/>
          <w:u w:val="single"/>
        </w:rPr>
      </w:pPr>
      <w:r w:rsidRPr="00BB4AC1">
        <w:rPr>
          <w:rFonts w:ascii="Segoe UI" w:hAnsi="Segoe UI" w:cs="Segoe UI"/>
          <w:sz w:val="20"/>
          <w:szCs w:val="20"/>
          <w:u w:val="single"/>
        </w:rPr>
        <w:t xml:space="preserve">- kto jest podmiotem przyjmującym zasoby, </w:t>
      </w:r>
    </w:p>
    <w:p w:rsidR="005835E8" w:rsidRPr="00BB4AC1" w:rsidRDefault="005835E8" w:rsidP="004339E8">
      <w:pPr>
        <w:pStyle w:val="NormalnyWeb"/>
        <w:spacing w:before="0" w:beforeAutospacing="0" w:after="0" w:afterAutospacing="0"/>
        <w:jc w:val="both"/>
        <w:rPr>
          <w:rFonts w:ascii="Segoe UI" w:hAnsi="Segoe UI" w:cs="Segoe UI"/>
          <w:sz w:val="20"/>
          <w:szCs w:val="20"/>
          <w:u w:val="single"/>
        </w:rPr>
      </w:pPr>
      <w:r w:rsidRPr="00BB4AC1">
        <w:rPr>
          <w:rFonts w:ascii="Segoe UI" w:hAnsi="Segoe UI" w:cs="Segoe UI"/>
          <w:sz w:val="20"/>
          <w:szCs w:val="20"/>
          <w:u w:val="single"/>
        </w:rPr>
        <w:t xml:space="preserve">- zakres dostępnych Wykonawcy zasobów innego podmiotu, </w:t>
      </w:r>
    </w:p>
    <w:p w:rsidR="005835E8" w:rsidRPr="00BB4AC1" w:rsidRDefault="005835E8" w:rsidP="004339E8">
      <w:pPr>
        <w:pStyle w:val="NormalnyWeb"/>
        <w:spacing w:before="0" w:beforeAutospacing="0" w:after="0" w:afterAutospacing="0"/>
        <w:jc w:val="both"/>
        <w:rPr>
          <w:rFonts w:ascii="Segoe UI" w:hAnsi="Segoe UI" w:cs="Segoe UI"/>
          <w:sz w:val="20"/>
          <w:szCs w:val="20"/>
          <w:u w:val="single"/>
        </w:rPr>
      </w:pPr>
      <w:r w:rsidRPr="00BB4AC1">
        <w:rPr>
          <w:rFonts w:ascii="Segoe UI" w:hAnsi="Segoe UI" w:cs="Segoe UI"/>
          <w:sz w:val="20"/>
          <w:szCs w:val="20"/>
          <w:u w:val="single"/>
        </w:rPr>
        <w:t>- sposób wykorzystania zasobów innego podmiotu, przez Wykonawcę, przy wykonywaniu zamówienia,</w:t>
      </w:r>
    </w:p>
    <w:p w:rsidR="005835E8" w:rsidRPr="00BB4AC1" w:rsidRDefault="005835E8" w:rsidP="004339E8">
      <w:pPr>
        <w:pStyle w:val="NormalnyWeb"/>
        <w:spacing w:before="0" w:beforeAutospacing="0" w:after="0" w:afterAutospacing="0"/>
        <w:jc w:val="both"/>
        <w:rPr>
          <w:rFonts w:ascii="Segoe UI" w:hAnsi="Segoe UI" w:cs="Segoe UI"/>
          <w:sz w:val="20"/>
          <w:szCs w:val="20"/>
          <w:u w:val="single"/>
        </w:rPr>
      </w:pPr>
      <w:r w:rsidRPr="00BB4AC1">
        <w:rPr>
          <w:rFonts w:ascii="Segoe UI" w:hAnsi="Segoe UI" w:cs="Segoe UI"/>
          <w:sz w:val="20"/>
          <w:szCs w:val="20"/>
          <w:u w:val="single"/>
        </w:rPr>
        <w:t>- zakres i okres udziału innego podmiotu przy wykonywaniu zamówienia publicznego,</w:t>
      </w:r>
    </w:p>
    <w:p w:rsidR="00507EDC" w:rsidRPr="00BB4AC1" w:rsidRDefault="005835E8" w:rsidP="004339E8">
      <w:pPr>
        <w:pStyle w:val="NormalnyWeb"/>
        <w:spacing w:before="0" w:beforeAutospacing="0" w:after="0" w:afterAutospacing="0"/>
        <w:jc w:val="both"/>
        <w:rPr>
          <w:rFonts w:ascii="Segoe UI" w:hAnsi="Segoe UI" w:cs="Segoe UI"/>
          <w:sz w:val="20"/>
          <w:szCs w:val="20"/>
          <w:u w:val="single"/>
        </w:rPr>
      </w:pPr>
      <w:r w:rsidRPr="00BB4AC1">
        <w:rPr>
          <w:rFonts w:ascii="Segoe UI" w:hAnsi="Segoe UI" w:cs="Segoe UI"/>
          <w:sz w:val="20"/>
          <w:szCs w:val="20"/>
          <w:u w:val="single"/>
        </w:rPr>
        <w:t xml:space="preserve">- czy podmiot, na zdolności którego Wykonawca polega w odniesieniu do warunków udziału </w:t>
      </w:r>
      <w:r w:rsidR="004339E8">
        <w:rPr>
          <w:rFonts w:ascii="Segoe UI" w:hAnsi="Segoe UI" w:cs="Segoe UI"/>
          <w:sz w:val="20"/>
          <w:szCs w:val="20"/>
          <w:u w:val="single"/>
        </w:rPr>
        <w:br/>
      </w:r>
      <w:r w:rsidRPr="00BB4AC1">
        <w:rPr>
          <w:rFonts w:ascii="Segoe UI" w:hAnsi="Segoe UI" w:cs="Segoe UI"/>
          <w:sz w:val="20"/>
          <w:szCs w:val="20"/>
          <w:u w:val="single"/>
        </w:rPr>
        <w:t>w postępowaniu dotyczących wykształcenia, kwalifikacji zawodowych lub doświadczenia, zrealizuje usługi, których wskazane zdolności dotyczą.</w:t>
      </w:r>
    </w:p>
    <w:p w:rsidR="00FA4D0B" w:rsidRDefault="00FA4D0B" w:rsidP="004339E8">
      <w:pPr>
        <w:pStyle w:val="NormalnyWeb"/>
        <w:spacing w:before="0" w:beforeAutospacing="0" w:after="0" w:afterAutospacing="0"/>
        <w:jc w:val="both"/>
        <w:rPr>
          <w:rFonts w:ascii="Segoe UI" w:hAnsi="Segoe UI" w:cs="Segoe UI"/>
          <w:sz w:val="20"/>
          <w:szCs w:val="20"/>
          <w:u w:val="single"/>
        </w:rPr>
      </w:pPr>
    </w:p>
    <w:p w:rsidR="004D2D01" w:rsidRDefault="004D2D01" w:rsidP="004339E8">
      <w:pPr>
        <w:pStyle w:val="NormalnyWeb"/>
        <w:spacing w:before="0" w:beforeAutospacing="0" w:after="0" w:afterAutospacing="0"/>
        <w:jc w:val="both"/>
        <w:rPr>
          <w:rFonts w:ascii="Segoe UI" w:hAnsi="Segoe UI" w:cs="Segoe UI"/>
          <w:sz w:val="20"/>
          <w:szCs w:val="20"/>
          <w:u w:val="single"/>
        </w:rPr>
      </w:pPr>
    </w:p>
    <w:p w:rsidR="004D2D01" w:rsidRDefault="004D2D01" w:rsidP="004339E8">
      <w:pPr>
        <w:pStyle w:val="NormalnyWeb"/>
        <w:spacing w:before="0" w:beforeAutospacing="0" w:after="0" w:afterAutospacing="0"/>
        <w:jc w:val="both"/>
        <w:rPr>
          <w:rFonts w:ascii="Segoe UI" w:hAnsi="Segoe UI" w:cs="Segoe UI"/>
          <w:sz w:val="20"/>
          <w:szCs w:val="20"/>
          <w:u w:val="single"/>
        </w:rPr>
      </w:pPr>
    </w:p>
    <w:p w:rsidR="004D2D01" w:rsidRPr="00BB4AC1" w:rsidRDefault="004D2D01" w:rsidP="004339E8">
      <w:pPr>
        <w:pStyle w:val="NormalnyWeb"/>
        <w:spacing w:before="0" w:beforeAutospacing="0" w:after="0" w:afterAutospacing="0"/>
        <w:jc w:val="both"/>
        <w:rPr>
          <w:rFonts w:ascii="Segoe UI" w:hAnsi="Segoe UI" w:cs="Segoe U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835E8" w:rsidRPr="00BB4AC1" w:rsidTr="00175B7E">
        <w:trPr>
          <w:trHeight w:val="530"/>
        </w:trPr>
        <w:tc>
          <w:tcPr>
            <w:tcW w:w="0" w:type="auto"/>
          </w:tcPr>
          <w:p w:rsidR="005835E8" w:rsidRPr="00BF1D3B" w:rsidRDefault="005835E8" w:rsidP="004339E8">
            <w:pPr>
              <w:pStyle w:val="Tekstpodstawowy"/>
              <w:jc w:val="right"/>
              <w:outlineLvl w:val="0"/>
              <w:rPr>
                <w:rFonts w:ascii="Segoe UI" w:hAnsi="Segoe UI" w:cs="Segoe UI"/>
                <w:b w:val="0"/>
                <w:bCs/>
                <w:sz w:val="16"/>
                <w:szCs w:val="16"/>
                <w:u w:val="single"/>
                <w:lang w:val="pl-PL" w:eastAsia="pl-PL"/>
              </w:rPr>
            </w:pPr>
            <w:r w:rsidRPr="00BF1D3B">
              <w:rPr>
                <w:rFonts w:ascii="Segoe UI" w:hAnsi="Segoe UI" w:cs="Segoe UI"/>
                <w:b w:val="0"/>
                <w:bCs/>
                <w:sz w:val="16"/>
                <w:szCs w:val="16"/>
                <w:u w:val="single"/>
                <w:lang w:val="pl-PL" w:eastAsia="pl-PL"/>
              </w:rPr>
              <w:lastRenderedPageBreak/>
              <w:t>WZÓR ZOBOWIĄZANIA</w:t>
            </w:r>
          </w:p>
          <w:p w:rsidR="005835E8" w:rsidRPr="00BF1D3B" w:rsidRDefault="005835E8" w:rsidP="004339E8">
            <w:pPr>
              <w:autoSpaceDE w:val="0"/>
              <w:autoSpaceDN w:val="0"/>
              <w:adjustRightInd w:val="0"/>
              <w:jc w:val="center"/>
              <w:rPr>
                <w:rFonts w:ascii="Segoe UI" w:hAnsi="Segoe UI" w:cs="Segoe UI"/>
                <w:b/>
                <w:bCs/>
                <w:sz w:val="16"/>
                <w:szCs w:val="16"/>
              </w:rPr>
            </w:pPr>
            <w:r w:rsidRPr="00BF1D3B">
              <w:rPr>
                <w:rFonts w:ascii="Segoe UI" w:hAnsi="Segoe UI" w:cs="Segoe UI"/>
                <w:b/>
                <w:bCs/>
                <w:sz w:val="16"/>
                <w:szCs w:val="16"/>
              </w:rPr>
              <w:t>ZOBOWIĄZANIE</w:t>
            </w:r>
          </w:p>
          <w:p w:rsidR="005835E8" w:rsidRPr="00BF1D3B" w:rsidRDefault="005835E8" w:rsidP="004339E8">
            <w:pPr>
              <w:autoSpaceDE w:val="0"/>
              <w:autoSpaceDN w:val="0"/>
              <w:adjustRightInd w:val="0"/>
              <w:jc w:val="center"/>
              <w:rPr>
                <w:rFonts w:ascii="Segoe UI" w:hAnsi="Segoe UI" w:cs="Segoe UI"/>
                <w:b/>
                <w:bCs/>
                <w:sz w:val="16"/>
                <w:szCs w:val="16"/>
              </w:rPr>
            </w:pPr>
            <w:r w:rsidRPr="00BF1D3B">
              <w:rPr>
                <w:rFonts w:ascii="Segoe UI" w:hAnsi="Segoe UI" w:cs="Segoe UI"/>
                <w:b/>
                <w:bCs/>
                <w:sz w:val="16"/>
                <w:szCs w:val="16"/>
              </w:rPr>
              <w:t>do oddania do dyspozycji niezbędnych zasobów na okres korzystania z nich przy wykonaniu zamówienia</w:t>
            </w:r>
          </w:p>
          <w:p w:rsidR="005835E8" w:rsidRPr="00BF1D3B" w:rsidRDefault="005835E8" w:rsidP="004339E8">
            <w:pPr>
              <w:autoSpaceDE w:val="0"/>
              <w:autoSpaceDN w:val="0"/>
              <w:adjustRightInd w:val="0"/>
              <w:jc w:val="both"/>
              <w:rPr>
                <w:rFonts w:ascii="Segoe UI" w:hAnsi="Segoe UI" w:cs="Segoe UI"/>
                <w:sz w:val="16"/>
                <w:szCs w:val="16"/>
              </w:rPr>
            </w:pPr>
          </w:p>
          <w:p w:rsidR="00175B7E" w:rsidRPr="00BF1D3B" w:rsidRDefault="005835E8" w:rsidP="004339E8">
            <w:pPr>
              <w:autoSpaceDE w:val="0"/>
              <w:autoSpaceDN w:val="0"/>
              <w:adjustRightInd w:val="0"/>
              <w:jc w:val="both"/>
              <w:rPr>
                <w:rFonts w:ascii="Segoe UI" w:hAnsi="Segoe UI" w:cs="Segoe UI"/>
                <w:sz w:val="16"/>
                <w:szCs w:val="16"/>
              </w:rPr>
            </w:pPr>
            <w:r w:rsidRPr="00BF1D3B">
              <w:rPr>
                <w:rFonts w:ascii="Segoe UI" w:hAnsi="Segoe UI" w:cs="Segoe UI"/>
                <w:sz w:val="16"/>
                <w:szCs w:val="16"/>
              </w:rPr>
              <w:t>Ja(/My) niżej podpisany(/ni) ………………….…….................………..……………… będąc upoważnionym(/mi) do</w:t>
            </w:r>
          </w:p>
          <w:p w:rsidR="00175B7E" w:rsidRPr="004339E8" w:rsidRDefault="005835E8" w:rsidP="004339E8">
            <w:pPr>
              <w:autoSpaceDE w:val="0"/>
              <w:autoSpaceDN w:val="0"/>
              <w:adjustRightInd w:val="0"/>
              <w:jc w:val="both"/>
              <w:rPr>
                <w:rFonts w:ascii="Segoe UI" w:hAnsi="Segoe UI" w:cs="Segoe UI"/>
                <w:sz w:val="14"/>
                <w:szCs w:val="14"/>
              </w:rPr>
            </w:pPr>
            <w:r w:rsidRPr="004339E8">
              <w:rPr>
                <w:rFonts w:ascii="Segoe UI" w:hAnsi="Segoe UI" w:cs="Segoe UI"/>
                <w:sz w:val="14"/>
                <w:szCs w:val="14"/>
              </w:rPr>
              <w:t xml:space="preserve"> </w:t>
            </w:r>
            <w:r w:rsidR="00175B7E" w:rsidRPr="004339E8">
              <w:rPr>
                <w:rFonts w:ascii="Segoe UI" w:hAnsi="Segoe UI" w:cs="Segoe UI"/>
                <w:sz w:val="14"/>
                <w:szCs w:val="14"/>
              </w:rPr>
              <w:t xml:space="preserve">                   </w:t>
            </w:r>
            <w:r w:rsidR="00BF1D3B">
              <w:rPr>
                <w:rFonts w:ascii="Segoe UI" w:hAnsi="Segoe UI" w:cs="Segoe UI"/>
                <w:sz w:val="14"/>
                <w:szCs w:val="14"/>
              </w:rPr>
              <w:t xml:space="preserve">                        </w:t>
            </w:r>
            <w:r w:rsidR="004339E8">
              <w:rPr>
                <w:rFonts w:ascii="Segoe UI" w:hAnsi="Segoe UI" w:cs="Segoe UI"/>
                <w:sz w:val="14"/>
                <w:szCs w:val="14"/>
              </w:rPr>
              <w:t xml:space="preserve">      </w:t>
            </w:r>
            <w:r w:rsidR="00175B7E" w:rsidRPr="004339E8">
              <w:rPr>
                <w:rFonts w:ascii="Segoe UI" w:hAnsi="Segoe UI" w:cs="Segoe UI"/>
                <w:sz w:val="14"/>
                <w:szCs w:val="14"/>
              </w:rPr>
              <w:t xml:space="preserve">   (imię i nazwisko składającego oświadczenie)</w:t>
            </w:r>
          </w:p>
          <w:p w:rsidR="005835E8" w:rsidRPr="00BF1D3B" w:rsidRDefault="005835E8" w:rsidP="004339E8">
            <w:pPr>
              <w:autoSpaceDE w:val="0"/>
              <w:autoSpaceDN w:val="0"/>
              <w:adjustRightInd w:val="0"/>
              <w:jc w:val="both"/>
              <w:rPr>
                <w:rFonts w:ascii="Segoe UI" w:hAnsi="Segoe UI" w:cs="Segoe UI"/>
                <w:sz w:val="16"/>
                <w:szCs w:val="16"/>
              </w:rPr>
            </w:pPr>
            <w:r w:rsidRPr="00BF1D3B">
              <w:rPr>
                <w:rFonts w:ascii="Segoe UI" w:hAnsi="Segoe UI" w:cs="Segoe UI"/>
                <w:sz w:val="16"/>
                <w:szCs w:val="16"/>
              </w:rPr>
              <w:t xml:space="preserve">reprezentowania:                                    </w:t>
            </w:r>
            <w:r w:rsidR="00FF6D0C" w:rsidRPr="00BF1D3B">
              <w:rPr>
                <w:rFonts w:ascii="Segoe UI" w:hAnsi="Segoe UI" w:cs="Segoe UI"/>
                <w:sz w:val="16"/>
                <w:szCs w:val="16"/>
              </w:rPr>
              <w:t xml:space="preserve">               </w:t>
            </w:r>
            <w:r w:rsidRPr="00BF1D3B">
              <w:rPr>
                <w:rFonts w:ascii="Segoe UI" w:hAnsi="Segoe UI" w:cs="Segoe UI"/>
                <w:sz w:val="16"/>
                <w:szCs w:val="16"/>
              </w:rPr>
              <w:t xml:space="preserve"> </w:t>
            </w:r>
          </w:p>
          <w:p w:rsidR="005835E8" w:rsidRPr="00175B7E" w:rsidRDefault="005835E8" w:rsidP="004339E8">
            <w:pPr>
              <w:autoSpaceDE w:val="0"/>
              <w:autoSpaceDN w:val="0"/>
              <w:adjustRightInd w:val="0"/>
              <w:jc w:val="both"/>
              <w:rPr>
                <w:rFonts w:ascii="Segoe UI" w:hAnsi="Segoe UI" w:cs="Segoe UI"/>
                <w:sz w:val="18"/>
                <w:szCs w:val="18"/>
              </w:rPr>
            </w:pPr>
            <w:r w:rsidRPr="00175B7E">
              <w:rPr>
                <w:rFonts w:ascii="Segoe UI" w:hAnsi="Segoe UI" w:cs="Segoe UI"/>
                <w:sz w:val="18"/>
                <w:szCs w:val="18"/>
              </w:rPr>
              <w:t>…………………………….………………………………….……………………………………………..............................................................</w:t>
            </w:r>
            <w:r w:rsidR="00BF1D3B">
              <w:rPr>
                <w:rFonts w:ascii="Segoe UI" w:hAnsi="Segoe UI" w:cs="Segoe UI"/>
                <w:sz w:val="18"/>
                <w:szCs w:val="18"/>
              </w:rPr>
              <w:t>...</w:t>
            </w:r>
            <w:r w:rsidRPr="00175B7E">
              <w:rPr>
                <w:rFonts w:ascii="Segoe UI" w:hAnsi="Segoe UI" w:cs="Segoe UI"/>
                <w:sz w:val="18"/>
                <w:szCs w:val="18"/>
              </w:rPr>
              <w:t>........…..……</w:t>
            </w:r>
          </w:p>
          <w:p w:rsidR="005835E8" w:rsidRPr="004339E8" w:rsidRDefault="005835E8" w:rsidP="004339E8">
            <w:pPr>
              <w:autoSpaceDE w:val="0"/>
              <w:autoSpaceDN w:val="0"/>
              <w:adjustRightInd w:val="0"/>
              <w:rPr>
                <w:rFonts w:ascii="Segoe UI" w:hAnsi="Segoe UI" w:cs="Segoe UI"/>
                <w:sz w:val="14"/>
                <w:szCs w:val="14"/>
              </w:rPr>
            </w:pPr>
            <w:r w:rsidRPr="00175B7E">
              <w:rPr>
                <w:rFonts w:ascii="Segoe UI" w:hAnsi="Segoe UI" w:cs="Segoe UI"/>
                <w:sz w:val="18"/>
                <w:szCs w:val="18"/>
              </w:rPr>
              <w:t xml:space="preserve">                                                            </w:t>
            </w:r>
            <w:r w:rsidRPr="004339E8">
              <w:rPr>
                <w:rFonts w:ascii="Segoe UI" w:hAnsi="Segoe UI" w:cs="Segoe UI"/>
                <w:sz w:val="14"/>
                <w:szCs w:val="14"/>
              </w:rPr>
              <w:t>(nazwa i adres  podmiotu oddającego do dyspozycji zasoby)</w:t>
            </w:r>
          </w:p>
          <w:p w:rsidR="005835E8" w:rsidRPr="00BF1D3B" w:rsidRDefault="005835E8" w:rsidP="004339E8">
            <w:pPr>
              <w:autoSpaceDE w:val="0"/>
              <w:autoSpaceDN w:val="0"/>
              <w:adjustRightInd w:val="0"/>
              <w:rPr>
                <w:rFonts w:ascii="Segoe UI" w:hAnsi="Segoe UI" w:cs="Segoe UI"/>
                <w:sz w:val="16"/>
                <w:szCs w:val="16"/>
              </w:rPr>
            </w:pPr>
            <w:r w:rsidRPr="00BF1D3B">
              <w:rPr>
                <w:rFonts w:ascii="Segoe UI" w:hAnsi="Segoe UI" w:cs="Segoe UI"/>
                <w:b/>
                <w:bCs/>
                <w:sz w:val="16"/>
                <w:szCs w:val="16"/>
              </w:rPr>
              <w:t>o ś w i a d c z a m(/y)</w:t>
            </w:r>
            <w:r w:rsidRPr="00BF1D3B">
              <w:rPr>
                <w:rFonts w:ascii="Segoe UI" w:hAnsi="Segoe UI" w:cs="Segoe UI"/>
                <w:sz w:val="16"/>
                <w:szCs w:val="16"/>
              </w:rPr>
              <w:t>,</w:t>
            </w:r>
          </w:p>
          <w:p w:rsidR="005835E8" w:rsidRPr="00BF1D3B" w:rsidRDefault="005835E8" w:rsidP="004339E8">
            <w:pPr>
              <w:autoSpaceDE w:val="0"/>
              <w:autoSpaceDN w:val="0"/>
              <w:adjustRightInd w:val="0"/>
              <w:jc w:val="both"/>
              <w:rPr>
                <w:rFonts w:ascii="Segoe UI" w:hAnsi="Segoe UI" w:cs="Segoe UI"/>
                <w:sz w:val="16"/>
                <w:szCs w:val="16"/>
              </w:rPr>
            </w:pPr>
            <w:r w:rsidRPr="00BF1D3B">
              <w:rPr>
                <w:rFonts w:ascii="Segoe UI" w:hAnsi="Segoe UI" w:cs="Segoe UI"/>
                <w:sz w:val="16"/>
                <w:szCs w:val="16"/>
              </w:rPr>
              <w:t>że wyżej wymieniony podmiot, stosownie do art. 22a ust. 1 ustawy z dnia 29 stycznia 2004 r. – P</w:t>
            </w:r>
            <w:r w:rsidR="00074F5E">
              <w:rPr>
                <w:rFonts w:ascii="Segoe UI" w:hAnsi="Segoe UI" w:cs="Segoe UI"/>
                <w:sz w:val="16"/>
                <w:szCs w:val="16"/>
              </w:rPr>
              <w:t>rawo zamówień publicznych (</w:t>
            </w:r>
            <w:r w:rsidRPr="00BF1D3B">
              <w:rPr>
                <w:rFonts w:ascii="Segoe UI" w:hAnsi="Segoe UI" w:cs="Segoe UI"/>
                <w:sz w:val="16"/>
                <w:szCs w:val="16"/>
              </w:rPr>
              <w:t>Dz. U. z 201</w:t>
            </w:r>
            <w:r w:rsidR="00175B7E" w:rsidRPr="00BF1D3B">
              <w:rPr>
                <w:rFonts w:ascii="Segoe UI" w:hAnsi="Segoe UI" w:cs="Segoe UI"/>
                <w:sz w:val="16"/>
                <w:szCs w:val="16"/>
              </w:rPr>
              <w:t>9</w:t>
            </w:r>
            <w:r w:rsidR="00FA4D0B" w:rsidRPr="00BF1D3B">
              <w:rPr>
                <w:rFonts w:ascii="Segoe UI" w:hAnsi="Segoe UI" w:cs="Segoe UI"/>
                <w:sz w:val="16"/>
                <w:szCs w:val="16"/>
              </w:rPr>
              <w:t xml:space="preserve"> r., </w:t>
            </w:r>
            <w:r w:rsidRPr="00BF1D3B">
              <w:rPr>
                <w:rFonts w:ascii="Segoe UI" w:hAnsi="Segoe UI" w:cs="Segoe UI"/>
                <w:sz w:val="16"/>
                <w:szCs w:val="16"/>
              </w:rPr>
              <w:t>poz.</w:t>
            </w:r>
            <w:r w:rsidR="00175B7E" w:rsidRPr="00BF1D3B">
              <w:rPr>
                <w:rFonts w:ascii="Segoe UI" w:hAnsi="Segoe UI" w:cs="Segoe UI"/>
                <w:sz w:val="16"/>
                <w:szCs w:val="16"/>
              </w:rPr>
              <w:t xml:space="preserve"> 1843</w:t>
            </w:r>
            <w:r w:rsidR="004339E8" w:rsidRPr="00BF1D3B">
              <w:rPr>
                <w:rFonts w:ascii="Segoe UI" w:hAnsi="Segoe UI" w:cs="Segoe UI"/>
                <w:sz w:val="16"/>
                <w:szCs w:val="16"/>
              </w:rPr>
              <w:t xml:space="preserve"> z późn. zm.</w:t>
            </w:r>
            <w:r w:rsidR="004A2731" w:rsidRPr="00BF1D3B">
              <w:rPr>
                <w:rFonts w:ascii="Segoe UI" w:hAnsi="Segoe UI" w:cs="Segoe UI"/>
                <w:sz w:val="16"/>
                <w:szCs w:val="16"/>
              </w:rPr>
              <w:t>)</w:t>
            </w:r>
            <w:r w:rsidRPr="00BF1D3B">
              <w:rPr>
                <w:rFonts w:ascii="Segoe UI" w:hAnsi="Segoe UI" w:cs="Segoe UI"/>
                <w:sz w:val="16"/>
                <w:szCs w:val="16"/>
              </w:rPr>
              <w:t xml:space="preserve"> odda Wykonawcy</w:t>
            </w:r>
          </w:p>
          <w:p w:rsidR="005835E8" w:rsidRPr="00175B7E" w:rsidRDefault="005835E8" w:rsidP="004339E8">
            <w:pPr>
              <w:autoSpaceDE w:val="0"/>
              <w:autoSpaceDN w:val="0"/>
              <w:adjustRightInd w:val="0"/>
              <w:jc w:val="both"/>
              <w:rPr>
                <w:rFonts w:ascii="Segoe UI" w:hAnsi="Segoe UI" w:cs="Segoe UI"/>
                <w:sz w:val="18"/>
                <w:szCs w:val="18"/>
              </w:rPr>
            </w:pPr>
          </w:p>
          <w:p w:rsidR="00696EB8" w:rsidRPr="00175B7E" w:rsidRDefault="005835E8" w:rsidP="004339E8">
            <w:pPr>
              <w:autoSpaceDE w:val="0"/>
              <w:autoSpaceDN w:val="0"/>
              <w:adjustRightInd w:val="0"/>
              <w:jc w:val="both"/>
              <w:rPr>
                <w:rFonts w:ascii="Segoe UI" w:hAnsi="Segoe UI" w:cs="Segoe UI"/>
                <w:sz w:val="18"/>
                <w:szCs w:val="18"/>
              </w:rPr>
            </w:pPr>
            <w:r w:rsidRPr="00175B7E">
              <w:rPr>
                <w:rFonts w:ascii="Segoe UI" w:hAnsi="Segoe UI" w:cs="Segoe UI"/>
                <w:sz w:val="18"/>
                <w:szCs w:val="18"/>
              </w:rPr>
              <w:t>…………………………………………………………………....………………..........................................................</w:t>
            </w:r>
            <w:r w:rsidR="00BF1D3B">
              <w:rPr>
                <w:rFonts w:ascii="Segoe UI" w:hAnsi="Segoe UI" w:cs="Segoe UI"/>
                <w:sz w:val="18"/>
                <w:szCs w:val="18"/>
              </w:rPr>
              <w:t>.................…………….…………….……</w:t>
            </w:r>
          </w:p>
          <w:p w:rsidR="005835E8" w:rsidRPr="004339E8" w:rsidRDefault="005835E8" w:rsidP="004339E8">
            <w:pPr>
              <w:autoSpaceDE w:val="0"/>
              <w:autoSpaceDN w:val="0"/>
              <w:adjustRightInd w:val="0"/>
              <w:rPr>
                <w:rFonts w:ascii="Segoe UI" w:hAnsi="Segoe UI" w:cs="Segoe UI"/>
                <w:sz w:val="14"/>
                <w:szCs w:val="14"/>
              </w:rPr>
            </w:pPr>
            <w:r w:rsidRPr="00175B7E">
              <w:rPr>
                <w:rFonts w:ascii="Segoe UI" w:hAnsi="Segoe UI" w:cs="Segoe UI"/>
                <w:sz w:val="18"/>
                <w:szCs w:val="18"/>
              </w:rPr>
              <w:t xml:space="preserve">                                                                      </w:t>
            </w:r>
            <w:r w:rsidRPr="00696EB8">
              <w:rPr>
                <w:rFonts w:ascii="Segoe UI" w:hAnsi="Segoe UI" w:cs="Segoe UI"/>
                <w:sz w:val="16"/>
                <w:szCs w:val="16"/>
              </w:rPr>
              <w:t xml:space="preserve"> </w:t>
            </w:r>
            <w:r w:rsidRPr="004339E8">
              <w:rPr>
                <w:rFonts w:ascii="Segoe UI" w:hAnsi="Segoe UI" w:cs="Segoe UI"/>
                <w:sz w:val="14"/>
                <w:szCs w:val="14"/>
              </w:rPr>
              <w:t>(nazwa i adres  Wykonawcy składającego ofertę)</w:t>
            </w:r>
          </w:p>
          <w:p w:rsidR="00696EB8" w:rsidRPr="00175B7E" w:rsidRDefault="00696EB8" w:rsidP="004339E8">
            <w:pPr>
              <w:autoSpaceDE w:val="0"/>
              <w:autoSpaceDN w:val="0"/>
              <w:adjustRightInd w:val="0"/>
              <w:rPr>
                <w:rFonts w:ascii="Segoe UI" w:hAnsi="Segoe UI" w:cs="Segoe UI"/>
                <w:sz w:val="18"/>
                <w:szCs w:val="18"/>
              </w:rPr>
            </w:pPr>
          </w:p>
          <w:p w:rsidR="005835E8" w:rsidRPr="00175B7E" w:rsidRDefault="005835E8" w:rsidP="004339E8">
            <w:pPr>
              <w:autoSpaceDE w:val="0"/>
              <w:autoSpaceDN w:val="0"/>
              <w:adjustRightInd w:val="0"/>
              <w:jc w:val="both"/>
              <w:rPr>
                <w:rFonts w:ascii="Segoe UI" w:hAnsi="Segoe UI" w:cs="Segoe UI"/>
                <w:sz w:val="18"/>
                <w:szCs w:val="18"/>
              </w:rPr>
            </w:pPr>
            <w:r w:rsidRPr="00BF1D3B">
              <w:rPr>
                <w:rFonts w:ascii="Segoe UI" w:hAnsi="Segoe UI" w:cs="Segoe UI"/>
                <w:sz w:val="16"/>
                <w:szCs w:val="16"/>
              </w:rPr>
              <w:t>do dyspozycji niezbędne zasoby</w:t>
            </w:r>
            <w:r w:rsidRPr="00175B7E">
              <w:rPr>
                <w:rFonts w:ascii="Segoe UI" w:hAnsi="Segoe UI" w:cs="Segoe UI"/>
                <w:sz w:val="18"/>
                <w:szCs w:val="18"/>
              </w:rPr>
              <w:t>: ……………........................................................</w:t>
            </w:r>
            <w:r w:rsidR="00BF1D3B">
              <w:rPr>
                <w:rFonts w:ascii="Segoe UI" w:hAnsi="Segoe UI" w:cs="Segoe UI"/>
                <w:sz w:val="18"/>
                <w:szCs w:val="18"/>
              </w:rPr>
              <w:t>......……………………………………………………………………</w:t>
            </w:r>
          </w:p>
          <w:p w:rsidR="005835E8" w:rsidRPr="004339E8" w:rsidRDefault="005835E8" w:rsidP="004339E8">
            <w:pPr>
              <w:autoSpaceDE w:val="0"/>
              <w:autoSpaceDN w:val="0"/>
              <w:adjustRightInd w:val="0"/>
              <w:jc w:val="both"/>
              <w:rPr>
                <w:rFonts w:ascii="Segoe UI" w:hAnsi="Segoe UI" w:cs="Segoe UI"/>
                <w:sz w:val="14"/>
                <w:szCs w:val="14"/>
              </w:rPr>
            </w:pPr>
            <w:r w:rsidRPr="004339E8">
              <w:rPr>
                <w:rFonts w:ascii="Segoe UI" w:hAnsi="Segoe UI" w:cs="Segoe UI"/>
                <w:sz w:val="14"/>
                <w:szCs w:val="14"/>
              </w:rPr>
              <w:t xml:space="preserve">                                                                                                       (zakres udostępnianych zasobów)</w:t>
            </w:r>
          </w:p>
          <w:p w:rsidR="005835E8" w:rsidRPr="004339E8" w:rsidRDefault="005835E8" w:rsidP="004339E8">
            <w:pPr>
              <w:autoSpaceDE w:val="0"/>
              <w:autoSpaceDN w:val="0"/>
              <w:adjustRightInd w:val="0"/>
              <w:jc w:val="both"/>
              <w:rPr>
                <w:rFonts w:ascii="Segoe UI" w:hAnsi="Segoe UI" w:cs="Segoe UI"/>
                <w:sz w:val="14"/>
                <w:szCs w:val="14"/>
              </w:rPr>
            </w:pPr>
          </w:p>
          <w:p w:rsidR="005835E8" w:rsidRPr="00175B7E" w:rsidRDefault="005835E8" w:rsidP="004339E8">
            <w:pPr>
              <w:autoSpaceDE w:val="0"/>
              <w:autoSpaceDN w:val="0"/>
              <w:adjustRightInd w:val="0"/>
              <w:rPr>
                <w:rFonts w:ascii="Segoe UI" w:hAnsi="Segoe UI" w:cs="Segoe UI"/>
                <w:sz w:val="18"/>
                <w:szCs w:val="18"/>
              </w:rPr>
            </w:pPr>
            <w:r w:rsidRPr="00BF1D3B">
              <w:rPr>
                <w:rFonts w:ascii="Segoe UI" w:hAnsi="Segoe UI" w:cs="Segoe UI"/>
                <w:sz w:val="16"/>
                <w:szCs w:val="16"/>
              </w:rPr>
              <w:t>na okres korzystania z nich przy w</w:t>
            </w:r>
            <w:r w:rsidR="00696EB8" w:rsidRPr="00BF1D3B">
              <w:rPr>
                <w:rFonts w:ascii="Segoe UI" w:hAnsi="Segoe UI" w:cs="Segoe UI"/>
                <w:sz w:val="16"/>
                <w:szCs w:val="16"/>
              </w:rPr>
              <w:t>ykonywaniu zamówienia pn.</w:t>
            </w:r>
            <w:r w:rsidR="00696EB8">
              <w:rPr>
                <w:rFonts w:ascii="Segoe UI" w:hAnsi="Segoe UI" w:cs="Segoe UI"/>
                <w:sz w:val="18"/>
                <w:szCs w:val="18"/>
              </w:rPr>
              <w:t xml:space="preserve">  …</w:t>
            </w:r>
            <w:r w:rsidRPr="00175B7E">
              <w:rPr>
                <w:rFonts w:ascii="Segoe UI" w:hAnsi="Segoe UI" w:cs="Segoe UI"/>
                <w:sz w:val="18"/>
                <w:szCs w:val="18"/>
              </w:rPr>
              <w:t>…</w:t>
            </w:r>
            <w:r w:rsidR="00BF1D3B">
              <w:rPr>
                <w:rFonts w:ascii="Segoe UI" w:hAnsi="Segoe UI" w:cs="Segoe UI"/>
                <w:sz w:val="18"/>
                <w:szCs w:val="18"/>
              </w:rPr>
              <w:t>…………</w:t>
            </w:r>
            <w:r w:rsidRPr="00175B7E">
              <w:rPr>
                <w:rFonts w:ascii="Segoe UI" w:hAnsi="Segoe UI" w:cs="Segoe UI"/>
                <w:sz w:val="18"/>
                <w:szCs w:val="18"/>
              </w:rPr>
              <w:t>…………………………</w:t>
            </w:r>
            <w:r w:rsidR="00BF1D3B">
              <w:rPr>
                <w:rFonts w:ascii="Segoe UI" w:hAnsi="Segoe UI" w:cs="Segoe UI"/>
                <w:sz w:val="18"/>
                <w:szCs w:val="18"/>
              </w:rPr>
              <w:t>.…...............…………………………....</w:t>
            </w:r>
          </w:p>
          <w:p w:rsidR="005835E8" w:rsidRPr="004339E8" w:rsidRDefault="005835E8" w:rsidP="005E5863">
            <w:pPr>
              <w:autoSpaceDE w:val="0"/>
              <w:autoSpaceDN w:val="0"/>
              <w:adjustRightInd w:val="0"/>
              <w:spacing w:after="60"/>
              <w:jc w:val="both"/>
              <w:rPr>
                <w:rFonts w:ascii="Segoe UI" w:hAnsi="Segoe UI" w:cs="Segoe UI"/>
                <w:sz w:val="14"/>
                <w:szCs w:val="14"/>
              </w:rPr>
            </w:pPr>
            <w:r w:rsidRPr="00175B7E">
              <w:rPr>
                <w:rFonts w:ascii="Segoe UI" w:hAnsi="Segoe UI" w:cs="Segoe UI"/>
                <w:sz w:val="18"/>
                <w:szCs w:val="18"/>
              </w:rPr>
              <w:t xml:space="preserve">        </w:t>
            </w:r>
            <w:r w:rsidR="00175B7E">
              <w:rPr>
                <w:rFonts w:ascii="Segoe UI" w:hAnsi="Segoe UI" w:cs="Segoe UI"/>
                <w:sz w:val="18"/>
                <w:szCs w:val="18"/>
              </w:rPr>
              <w:t xml:space="preserve">       </w:t>
            </w:r>
            <w:r w:rsidR="00696EB8">
              <w:rPr>
                <w:rFonts w:ascii="Segoe UI" w:hAnsi="Segoe UI" w:cs="Segoe UI"/>
                <w:sz w:val="18"/>
                <w:szCs w:val="18"/>
              </w:rPr>
              <w:t xml:space="preserve">                                                                                              </w:t>
            </w:r>
            <w:r w:rsidRPr="004339E8">
              <w:rPr>
                <w:rFonts w:ascii="Segoe UI" w:hAnsi="Segoe UI" w:cs="Segoe UI"/>
                <w:sz w:val="14"/>
                <w:szCs w:val="14"/>
              </w:rPr>
              <w:t>(nazwa zamówienia publicznego)</w:t>
            </w:r>
          </w:p>
          <w:p w:rsidR="005835E8" w:rsidRPr="00BF1D3B" w:rsidRDefault="005835E8" w:rsidP="004339E8">
            <w:pPr>
              <w:autoSpaceDE w:val="0"/>
              <w:autoSpaceDN w:val="0"/>
              <w:adjustRightInd w:val="0"/>
              <w:jc w:val="both"/>
              <w:rPr>
                <w:rFonts w:ascii="Segoe UI" w:hAnsi="Segoe UI" w:cs="Segoe UI"/>
                <w:sz w:val="16"/>
                <w:szCs w:val="16"/>
              </w:rPr>
            </w:pPr>
            <w:r w:rsidRPr="00BF1D3B">
              <w:rPr>
                <w:rFonts w:ascii="Segoe UI" w:hAnsi="Segoe UI" w:cs="Segoe UI"/>
                <w:sz w:val="16"/>
                <w:szCs w:val="16"/>
              </w:rPr>
              <w:t>przez</w:t>
            </w:r>
            <w:r w:rsidRPr="00175B7E">
              <w:rPr>
                <w:rFonts w:ascii="Segoe UI" w:hAnsi="Segoe UI" w:cs="Segoe UI"/>
                <w:sz w:val="18"/>
                <w:szCs w:val="18"/>
              </w:rPr>
              <w:t xml:space="preserve"> ...................... </w:t>
            </w:r>
            <w:r w:rsidRPr="00BF1D3B">
              <w:rPr>
                <w:rFonts w:ascii="Segoe UI" w:hAnsi="Segoe UI" w:cs="Segoe UI"/>
                <w:sz w:val="16"/>
                <w:szCs w:val="16"/>
              </w:rPr>
              <w:t xml:space="preserve">okres realizacji zamówienia  i w celu jego należytego wykonania. </w:t>
            </w:r>
          </w:p>
          <w:p w:rsidR="005835E8" w:rsidRPr="00BF1D3B" w:rsidRDefault="005835E8" w:rsidP="004339E8">
            <w:pPr>
              <w:autoSpaceDE w:val="0"/>
              <w:autoSpaceDN w:val="0"/>
              <w:adjustRightInd w:val="0"/>
              <w:jc w:val="both"/>
              <w:rPr>
                <w:rFonts w:ascii="Segoe UI" w:hAnsi="Segoe UI" w:cs="Segoe UI"/>
                <w:sz w:val="16"/>
                <w:szCs w:val="16"/>
              </w:rPr>
            </w:pPr>
          </w:p>
          <w:p w:rsidR="005835E8" w:rsidRPr="00175B7E" w:rsidRDefault="004339E8" w:rsidP="004339E8">
            <w:pPr>
              <w:autoSpaceDE w:val="0"/>
              <w:autoSpaceDN w:val="0"/>
              <w:adjustRightInd w:val="0"/>
              <w:jc w:val="both"/>
              <w:rPr>
                <w:rFonts w:ascii="Segoe UI" w:hAnsi="Segoe UI" w:cs="Segoe UI"/>
                <w:sz w:val="18"/>
                <w:szCs w:val="18"/>
              </w:rPr>
            </w:pPr>
            <w:r w:rsidRPr="00BF1D3B">
              <w:rPr>
                <w:rFonts w:ascii="Segoe UI" w:hAnsi="Segoe UI" w:cs="Segoe UI"/>
                <w:sz w:val="16"/>
                <w:szCs w:val="16"/>
              </w:rPr>
              <w:t>Sposób wykorzystania w</w:t>
            </w:r>
            <w:r w:rsidR="005835E8" w:rsidRPr="00BF1D3B">
              <w:rPr>
                <w:rFonts w:ascii="Segoe UI" w:hAnsi="Segoe UI" w:cs="Segoe UI"/>
                <w:sz w:val="16"/>
                <w:szCs w:val="16"/>
              </w:rPr>
              <w:t>w</w:t>
            </w:r>
            <w:r w:rsidRPr="00BF1D3B">
              <w:rPr>
                <w:rFonts w:ascii="Segoe UI" w:hAnsi="Segoe UI" w:cs="Segoe UI"/>
                <w:sz w:val="16"/>
                <w:szCs w:val="16"/>
              </w:rPr>
              <w:t>.</w:t>
            </w:r>
            <w:r w:rsidR="005835E8" w:rsidRPr="00BF1D3B">
              <w:rPr>
                <w:rFonts w:ascii="Segoe UI" w:hAnsi="Segoe UI" w:cs="Segoe UI"/>
                <w:sz w:val="16"/>
                <w:szCs w:val="16"/>
              </w:rPr>
              <w:t xml:space="preserve"> zasobów przez </w:t>
            </w:r>
            <w:r w:rsidR="00931559" w:rsidRPr="00BF1D3B">
              <w:rPr>
                <w:rFonts w:ascii="Segoe UI" w:hAnsi="Segoe UI" w:cs="Segoe UI"/>
                <w:sz w:val="16"/>
                <w:szCs w:val="16"/>
              </w:rPr>
              <w:t>W</w:t>
            </w:r>
            <w:r w:rsidR="005835E8" w:rsidRPr="00BF1D3B">
              <w:rPr>
                <w:rFonts w:ascii="Segoe UI" w:hAnsi="Segoe UI" w:cs="Segoe UI"/>
                <w:sz w:val="16"/>
                <w:szCs w:val="16"/>
              </w:rPr>
              <w:t>ykonawcę przy wykonywaniu zamówienia to:</w:t>
            </w:r>
            <w:r w:rsidR="00931559">
              <w:rPr>
                <w:rFonts w:ascii="Segoe UI" w:hAnsi="Segoe UI" w:cs="Segoe UI"/>
                <w:sz w:val="18"/>
                <w:szCs w:val="18"/>
              </w:rPr>
              <w:t xml:space="preserve"> …………………</w:t>
            </w:r>
            <w:r w:rsidR="00BF1D3B">
              <w:rPr>
                <w:rFonts w:ascii="Segoe UI" w:hAnsi="Segoe UI" w:cs="Segoe UI"/>
                <w:sz w:val="18"/>
                <w:szCs w:val="18"/>
              </w:rPr>
              <w:t>……………</w:t>
            </w:r>
            <w:r w:rsidR="00931559">
              <w:rPr>
                <w:rFonts w:ascii="Segoe UI" w:hAnsi="Segoe UI" w:cs="Segoe UI"/>
                <w:sz w:val="18"/>
                <w:szCs w:val="18"/>
              </w:rPr>
              <w:t>…………………</w:t>
            </w:r>
            <w:r w:rsidR="005835E8" w:rsidRPr="00175B7E">
              <w:rPr>
                <w:rFonts w:ascii="Segoe UI" w:hAnsi="Segoe UI" w:cs="Segoe UI"/>
                <w:sz w:val="18"/>
                <w:szCs w:val="18"/>
              </w:rPr>
              <w:t xml:space="preserve"> …….......................................…….…………………………………………………………</w:t>
            </w:r>
            <w:r w:rsidR="00931559">
              <w:rPr>
                <w:rFonts w:ascii="Segoe UI" w:hAnsi="Segoe UI" w:cs="Segoe UI"/>
                <w:sz w:val="18"/>
                <w:szCs w:val="18"/>
              </w:rPr>
              <w:t>...</w:t>
            </w:r>
            <w:r w:rsidR="005835E8" w:rsidRPr="00175B7E">
              <w:rPr>
                <w:rFonts w:ascii="Segoe UI" w:hAnsi="Segoe UI" w:cs="Segoe UI"/>
                <w:sz w:val="18"/>
                <w:szCs w:val="18"/>
              </w:rPr>
              <w:t>…………………………………………….......</w:t>
            </w:r>
            <w:r w:rsidR="00BF1D3B">
              <w:rPr>
                <w:rFonts w:ascii="Segoe UI" w:hAnsi="Segoe UI" w:cs="Segoe UI"/>
                <w:sz w:val="18"/>
                <w:szCs w:val="18"/>
              </w:rPr>
              <w:t>...............................</w:t>
            </w:r>
          </w:p>
          <w:p w:rsidR="00175B7E" w:rsidRDefault="00175B7E" w:rsidP="004339E8">
            <w:pPr>
              <w:autoSpaceDE w:val="0"/>
              <w:autoSpaceDN w:val="0"/>
              <w:adjustRightInd w:val="0"/>
              <w:jc w:val="both"/>
              <w:rPr>
                <w:rFonts w:ascii="Segoe UI" w:hAnsi="Segoe UI" w:cs="Segoe UI"/>
                <w:i/>
                <w:sz w:val="18"/>
                <w:szCs w:val="18"/>
              </w:rPr>
            </w:pPr>
          </w:p>
          <w:p w:rsidR="00175B7E" w:rsidRDefault="00175B7E" w:rsidP="004339E8">
            <w:pPr>
              <w:autoSpaceDE w:val="0"/>
              <w:autoSpaceDN w:val="0"/>
              <w:adjustRightInd w:val="0"/>
              <w:jc w:val="both"/>
              <w:rPr>
                <w:rFonts w:ascii="Segoe UI" w:hAnsi="Segoe UI" w:cs="Segoe UI"/>
                <w:i/>
                <w:sz w:val="18"/>
                <w:szCs w:val="18"/>
              </w:rPr>
            </w:pPr>
            <w:r>
              <w:rPr>
                <w:rFonts w:ascii="Segoe UI" w:hAnsi="Segoe UI" w:cs="Segoe UI"/>
                <w:i/>
                <w:sz w:val="18"/>
                <w:szCs w:val="18"/>
              </w:rPr>
              <w:t xml:space="preserve">    </w:t>
            </w:r>
            <w:r w:rsidR="005835E8" w:rsidRPr="00175B7E">
              <w:rPr>
                <w:rFonts w:ascii="Segoe UI" w:hAnsi="Segoe UI" w:cs="Segoe UI"/>
                <w:i/>
                <w:sz w:val="18"/>
                <w:szCs w:val="18"/>
              </w:rPr>
              <w:t>…………………………</w:t>
            </w:r>
            <w:r>
              <w:rPr>
                <w:rFonts w:ascii="Segoe UI" w:hAnsi="Segoe UI" w:cs="Segoe UI"/>
                <w:i/>
                <w:sz w:val="18"/>
                <w:szCs w:val="18"/>
              </w:rPr>
              <w:t>…………………………..</w:t>
            </w:r>
            <w:r w:rsidR="005835E8" w:rsidRPr="00175B7E">
              <w:rPr>
                <w:rFonts w:ascii="Segoe UI" w:hAnsi="Segoe UI" w:cs="Segoe UI"/>
                <w:i/>
                <w:sz w:val="18"/>
                <w:szCs w:val="18"/>
              </w:rPr>
              <w:t xml:space="preserve"> </w:t>
            </w:r>
            <w:r>
              <w:rPr>
                <w:rFonts w:ascii="Segoe UI" w:hAnsi="Segoe UI" w:cs="Segoe UI"/>
                <w:i/>
                <w:sz w:val="18"/>
                <w:szCs w:val="18"/>
              </w:rPr>
              <w:t xml:space="preserve">  </w:t>
            </w:r>
            <w:r w:rsidR="004339E8">
              <w:rPr>
                <w:rFonts w:ascii="Segoe UI" w:hAnsi="Segoe UI" w:cs="Segoe UI"/>
                <w:i/>
                <w:sz w:val="18"/>
                <w:szCs w:val="18"/>
              </w:rPr>
              <w:t xml:space="preserve">    </w:t>
            </w:r>
          </w:p>
          <w:p w:rsidR="00175B7E" w:rsidRPr="004339E8" w:rsidRDefault="004339E8" w:rsidP="004339E8">
            <w:pPr>
              <w:autoSpaceDE w:val="0"/>
              <w:autoSpaceDN w:val="0"/>
              <w:adjustRightInd w:val="0"/>
              <w:jc w:val="both"/>
              <w:rPr>
                <w:rFonts w:ascii="Segoe UI" w:hAnsi="Segoe UI" w:cs="Segoe UI"/>
                <w:i/>
                <w:sz w:val="14"/>
                <w:szCs w:val="14"/>
              </w:rPr>
            </w:pPr>
            <w:r>
              <w:rPr>
                <w:rFonts w:ascii="Segoe UI" w:hAnsi="Segoe UI" w:cs="Segoe UI"/>
                <w:i/>
                <w:sz w:val="14"/>
                <w:szCs w:val="14"/>
              </w:rPr>
              <w:t xml:space="preserve">        </w:t>
            </w:r>
            <w:r w:rsidR="00175B7E" w:rsidRPr="004339E8">
              <w:rPr>
                <w:rFonts w:ascii="Segoe UI" w:hAnsi="Segoe UI" w:cs="Segoe UI"/>
                <w:i/>
                <w:sz w:val="14"/>
                <w:szCs w:val="14"/>
              </w:rPr>
              <w:t>(miejsce i data złożen</w:t>
            </w:r>
            <w:r w:rsidR="005E5863">
              <w:rPr>
                <w:rFonts w:ascii="Segoe UI" w:hAnsi="Segoe UI" w:cs="Segoe UI"/>
                <w:i/>
                <w:sz w:val="14"/>
                <w:szCs w:val="14"/>
              </w:rPr>
              <w:t xml:space="preserve">ia oświadczenia)     </w:t>
            </w:r>
          </w:p>
          <w:p w:rsidR="005835E8" w:rsidRPr="00175B7E" w:rsidRDefault="00175B7E" w:rsidP="004339E8">
            <w:pPr>
              <w:autoSpaceDE w:val="0"/>
              <w:autoSpaceDN w:val="0"/>
              <w:adjustRightInd w:val="0"/>
              <w:jc w:val="both"/>
              <w:rPr>
                <w:rFonts w:ascii="Segoe UI" w:hAnsi="Segoe UI" w:cs="Segoe UI"/>
                <w:i/>
                <w:sz w:val="18"/>
                <w:szCs w:val="18"/>
              </w:rPr>
            </w:pPr>
            <w:r>
              <w:rPr>
                <w:rFonts w:ascii="Segoe UI" w:hAnsi="Segoe UI" w:cs="Segoe UI"/>
                <w:i/>
                <w:sz w:val="18"/>
                <w:szCs w:val="18"/>
              </w:rPr>
              <w:t xml:space="preserve">                                                                                   </w:t>
            </w:r>
            <w:r w:rsidR="004339E8">
              <w:rPr>
                <w:rFonts w:ascii="Segoe UI" w:hAnsi="Segoe UI" w:cs="Segoe UI"/>
                <w:i/>
                <w:sz w:val="18"/>
                <w:szCs w:val="18"/>
              </w:rPr>
              <w:t xml:space="preserve">                  ………………</w:t>
            </w:r>
            <w:r w:rsidR="005835E8" w:rsidRPr="00175B7E">
              <w:rPr>
                <w:rFonts w:ascii="Segoe UI" w:hAnsi="Segoe UI" w:cs="Segoe UI"/>
                <w:i/>
                <w:sz w:val="18"/>
                <w:szCs w:val="18"/>
              </w:rPr>
              <w:t>…………….…………………..………………………</w:t>
            </w:r>
            <w:r w:rsidR="002967C4">
              <w:rPr>
                <w:rFonts w:ascii="Segoe UI" w:hAnsi="Segoe UI" w:cs="Segoe UI"/>
                <w:i/>
                <w:sz w:val="18"/>
                <w:szCs w:val="18"/>
              </w:rPr>
              <w:t>...</w:t>
            </w:r>
          </w:p>
          <w:p w:rsidR="005835E8" w:rsidRPr="004339E8" w:rsidRDefault="004339E8" w:rsidP="004339E8">
            <w:pPr>
              <w:ind w:left="4962"/>
              <w:rPr>
                <w:rFonts w:ascii="Segoe UI" w:hAnsi="Segoe UI" w:cs="Segoe UI"/>
                <w:i/>
                <w:sz w:val="14"/>
                <w:szCs w:val="14"/>
              </w:rPr>
            </w:pPr>
            <w:r>
              <w:rPr>
                <w:rFonts w:ascii="Segoe UI" w:hAnsi="Segoe UI" w:cs="Segoe UI"/>
                <w:i/>
                <w:sz w:val="14"/>
                <w:szCs w:val="14"/>
              </w:rPr>
              <w:t xml:space="preserve">  </w:t>
            </w:r>
            <w:r w:rsidR="005835E8" w:rsidRPr="004339E8">
              <w:rPr>
                <w:rFonts w:ascii="Segoe UI" w:hAnsi="Segoe UI" w:cs="Segoe UI"/>
                <w:i/>
                <w:sz w:val="14"/>
                <w:szCs w:val="14"/>
              </w:rPr>
              <w:t>(pieczęć i podpis osoby uprawnionej do s</w:t>
            </w:r>
            <w:r w:rsidR="00175B7E" w:rsidRPr="004339E8">
              <w:rPr>
                <w:rFonts w:ascii="Segoe UI" w:hAnsi="Segoe UI" w:cs="Segoe UI"/>
                <w:i/>
                <w:sz w:val="14"/>
                <w:szCs w:val="14"/>
              </w:rPr>
              <w:t xml:space="preserve">kładania  oświadczeń </w:t>
            </w:r>
            <w:r>
              <w:rPr>
                <w:rFonts w:ascii="Segoe UI" w:hAnsi="Segoe UI" w:cs="Segoe UI"/>
                <w:i/>
                <w:sz w:val="14"/>
                <w:szCs w:val="14"/>
              </w:rPr>
              <w:t xml:space="preserve">                     </w:t>
            </w:r>
            <w:r w:rsidR="00BF1D3B">
              <w:rPr>
                <w:rFonts w:ascii="Segoe UI" w:hAnsi="Segoe UI" w:cs="Segoe UI"/>
                <w:i/>
                <w:sz w:val="14"/>
                <w:szCs w:val="14"/>
              </w:rPr>
              <w:t xml:space="preserve"> </w:t>
            </w:r>
            <w:r w:rsidR="00175B7E" w:rsidRPr="004339E8">
              <w:rPr>
                <w:rFonts w:ascii="Segoe UI" w:hAnsi="Segoe UI" w:cs="Segoe UI"/>
                <w:i/>
                <w:sz w:val="14"/>
                <w:szCs w:val="14"/>
              </w:rPr>
              <w:t>woli</w:t>
            </w:r>
            <w:r w:rsidR="0016754B" w:rsidRPr="004339E8">
              <w:rPr>
                <w:rFonts w:ascii="Segoe UI" w:hAnsi="Segoe UI" w:cs="Segoe UI"/>
                <w:i/>
                <w:sz w:val="14"/>
                <w:szCs w:val="14"/>
              </w:rPr>
              <w:t xml:space="preserve"> </w:t>
            </w:r>
            <w:r w:rsidR="005835E8" w:rsidRPr="004339E8">
              <w:rPr>
                <w:rFonts w:ascii="Segoe UI" w:hAnsi="Segoe UI" w:cs="Segoe UI"/>
                <w:i/>
                <w:sz w:val="14"/>
                <w:szCs w:val="14"/>
              </w:rPr>
              <w:t>w imieniu podmiotu oddającego do dyspozycji zasoby)</w:t>
            </w:r>
          </w:p>
        </w:tc>
      </w:tr>
    </w:tbl>
    <w:p w:rsidR="00BF1D3B" w:rsidRDefault="00BF1D3B" w:rsidP="004339E8">
      <w:pPr>
        <w:pStyle w:val="Tekstpodstawowy"/>
        <w:jc w:val="both"/>
        <w:rPr>
          <w:rFonts w:ascii="Segoe UI" w:hAnsi="Segoe UI" w:cs="Segoe UI"/>
          <w:bCs/>
          <w:i w:val="0"/>
          <w:sz w:val="20"/>
        </w:rPr>
      </w:pPr>
    </w:p>
    <w:p w:rsidR="00B74DD3" w:rsidRPr="00BB4AC1" w:rsidRDefault="00E773F7" w:rsidP="004339E8">
      <w:pPr>
        <w:pStyle w:val="Tekstpodstawowy"/>
        <w:numPr>
          <w:ilvl w:val="0"/>
          <w:numId w:val="1"/>
        </w:numPr>
        <w:jc w:val="both"/>
        <w:rPr>
          <w:rFonts w:ascii="Segoe UI" w:hAnsi="Segoe UI" w:cs="Segoe UI"/>
          <w:bCs/>
          <w:i w:val="0"/>
          <w:sz w:val="20"/>
        </w:rPr>
      </w:pPr>
      <w:r w:rsidRPr="00BB4AC1">
        <w:rPr>
          <w:rFonts w:ascii="Segoe UI" w:hAnsi="Segoe UI" w:cs="Segoe UI"/>
          <w:bCs/>
          <w:i w:val="0"/>
          <w:sz w:val="20"/>
        </w:rPr>
        <w:t xml:space="preserve">WYKAZ </w:t>
      </w:r>
      <w:r w:rsidR="006E075B">
        <w:rPr>
          <w:rFonts w:ascii="Segoe UI" w:hAnsi="Segoe UI" w:cs="Segoe UI"/>
          <w:bCs/>
          <w:i w:val="0"/>
          <w:sz w:val="20"/>
        </w:rPr>
        <w:t>OŚWIADCZEŃ LUB</w:t>
      </w:r>
      <w:r w:rsidR="00F748A9" w:rsidRPr="00BB4AC1">
        <w:rPr>
          <w:rFonts w:ascii="Segoe UI" w:hAnsi="Segoe UI" w:cs="Segoe UI"/>
          <w:bCs/>
          <w:i w:val="0"/>
          <w:sz w:val="20"/>
        </w:rPr>
        <w:t xml:space="preserve"> </w:t>
      </w:r>
      <w:r w:rsidR="00A939C4" w:rsidRPr="00BB4AC1">
        <w:rPr>
          <w:rFonts w:ascii="Segoe UI" w:hAnsi="Segoe UI" w:cs="Segoe UI"/>
          <w:bCs/>
          <w:i w:val="0"/>
          <w:sz w:val="20"/>
        </w:rPr>
        <w:t xml:space="preserve">DOKUMENTÓW </w:t>
      </w:r>
      <w:r w:rsidRPr="00BB4AC1">
        <w:rPr>
          <w:rFonts w:ascii="Segoe UI" w:hAnsi="Segoe UI" w:cs="Segoe UI"/>
          <w:bCs/>
          <w:i w:val="0"/>
          <w:sz w:val="20"/>
        </w:rPr>
        <w:t xml:space="preserve">POTWIERDZAJĄCYCH SPEŁNIANIE WARUNKÓW UDZIAŁU </w:t>
      </w:r>
      <w:r w:rsidR="00FD456E" w:rsidRPr="00BB4AC1">
        <w:rPr>
          <w:rFonts w:ascii="Segoe UI" w:hAnsi="Segoe UI" w:cs="Segoe UI"/>
          <w:bCs/>
          <w:i w:val="0"/>
          <w:sz w:val="20"/>
        </w:rPr>
        <w:t>W POSTĘPOWANIU</w:t>
      </w:r>
      <w:r w:rsidR="001173D5" w:rsidRPr="00BB4AC1">
        <w:rPr>
          <w:rFonts w:ascii="Segoe UI" w:hAnsi="Segoe UI" w:cs="Segoe UI"/>
          <w:bCs/>
          <w:i w:val="0"/>
          <w:sz w:val="20"/>
        </w:rPr>
        <w:t xml:space="preserve"> ORAZ BRAK PODSTAW DO WYKLUCZENIA</w:t>
      </w:r>
      <w:r w:rsidR="00FD456E" w:rsidRPr="00BB4AC1">
        <w:rPr>
          <w:rFonts w:ascii="Segoe UI" w:hAnsi="Segoe UI" w:cs="Segoe UI"/>
          <w:bCs/>
          <w:i w:val="0"/>
          <w:sz w:val="20"/>
        </w:rPr>
        <w:t xml:space="preserve">, </w:t>
      </w:r>
      <w:r w:rsidR="00FD456E" w:rsidRPr="00BB4AC1">
        <w:rPr>
          <w:rFonts w:ascii="Segoe UI" w:hAnsi="Segoe UI" w:cs="Segoe UI"/>
          <w:bCs/>
          <w:sz w:val="20"/>
          <w:u w:val="single"/>
        </w:rPr>
        <w:t>które należy złożyć wraz z ofertą</w:t>
      </w:r>
    </w:p>
    <w:p w:rsidR="007176E3" w:rsidRPr="00BB4AC1" w:rsidRDefault="007176E3" w:rsidP="004339E8">
      <w:pPr>
        <w:pStyle w:val="Tekstpodstawowy"/>
        <w:ind w:left="360"/>
        <w:jc w:val="both"/>
        <w:rPr>
          <w:rFonts w:ascii="Segoe UI" w:hAnsi="Segoe UI" w:cs="Segoe UI"/>
          <w:bCs/>
          <w:i w:val="0"/>
          <w:sz w:val="20"/>
        </w:rPr>
      </w:pPr>
    </w:p>
    <w:p w:rsidR="007176E3" w:rsidRPr="004F660A" w:rsidRDefault="001173D5" w:rsidP="0023045A">
      <w:pPr>
        <w:numPr>
          <w:ilvl w:val="0"/>
          <w:numId w:val="7"/>
        </w:numPr>
        <w:tabs>
          <w:tab w:val="clear" w:pos="360"/>
          <w:tab w:val="num" w:pos="284"/>
        </w:tabs>
        <w:ind w:left="284" w:hanging="284"/>
        <w:jc w:val="both"/>
        <w:rPr>
          <w:rFonts w:ascii="Segoe UI" w:hAnsi="Segoe UI" w:cs="Segoe UI"/>
        </w:rPr>
      </w:pPr>
      <w:r w:rsidRPr="00BB4AC1">
        <w:rPr>
          <w:rFonts w:ascii="Segoe UI" w:hAnsi="Segoe UI" w:cs="Segoe UI"/>
        </w:rPr>
        <w:t>A</w:t>
      </w:r>
      <w:r w:rsidRPr="00BB4AC1">
        <w:rPr>
          <w:rFonts w:ascii="Segoe UI" w:hAnsi="Segoe UI" w:cs="Segoe UI"/>
          <w:bCs/>
        </w:rPr>
        <w:t xml:space="preserve">ktualne na dzień składania ofert </w:t>
      </w:r>
      <w:r w:rsidRPr="00BB4AC1">
        <w:rPr>
          <w:rFonts w:ascii="Segoe UI" w:hAnsi="Segoe UI" w:cs="Segoe UI"/>
          <w:b/>
          <w:bCs/>
        </w:rPr>
        <w:t>Oświadczenie</w:t>
      </w:r>
      <w:r w:rsidR="004A2731" w:rsidRPr="00BB4AC1">
        <w:rPr>
          <w:rFonts w:ascii="Segoe UI" w:hAnsi="Segoe UI" w:cs="Segoe UI"/>
          <w:bCs/>
        </w:rPr>
        <w:t xml:space="preserve">, </w:t>
      </w:r>
      <w:r w:rsidRPr="00BB4AC1">
        <w:rPr>
          <w:rFonts w:ascii="Segoe UI" w:hAnsi="Segoe UI" w:cs="Segoe UI"/>
          <w:bCs/>
        </w:rPr>
        <w:t xml:space="preserve">sporządzone zgodnie ze wzorem zawartym </w:t>
      </w:r>
      <w:r w:rsidR="004F660A">
        <w:rPr>
          <w:rFonts w:ascii="Segoe UI" w:hAnsi="Segoe UI" w:cs="Segoe UI"/>
          <w:bCs/>
        </w:rPr>
        <w:br/>
      </w:r>
      <w:r w:rsidRPr="00BB4AC1">
        <w:rPr>
          <w:rFonts w:ascii="Segoe UI" w:hAnsi="Segoe UI" w:cs="Segoe UI"/>
          <w:bCs/>
        </w:rPr>
        <w:t>w załączniku Nr 2 do niniejszego Ogłoszenia o zamówieniu.</w:t>
      </w:r>
    </w:p>
    <w:p w:rsidR="004F660A" w:rsidRPr="004F660A" w:rsidRDefault="004F660A" w:rsidP="00366836">
      <w:pPr>
        <w:numPr>
          <w:ilvl w:val="0"/>
          <w:numId w:val="7"/>
        </w:numPr>
        <w:tabs>
          <w:tab w:val="clear" w:pos="360"/>
          <w:tab w:val="num" w:pos="284"/>
        </w:tabs>
        <w:ind w:left="284" w:hanging="284"/>
        <w:jc w:val="both"/>
        <w:rPr>
          <w:rFonts w:ascii="Segoe UI" w:hAnsi="Segoe UI" w:cs="Segoe UI"/>
        </w:rPr>
      </w:pPr>
      <w:r>
        <w:rPr>
          <w:rFonts w:ascii="Segoe UI" w:hAnsi="Segoe UI" w:cs="Segoe UI"/>
        </w:rPr>
        <w:t xml:space="preserve">Wykaz osób, </w:t>
      </w:r>
      <w:r w:rsidRPr="004F660A">
        <w:rPr>
          <w:rFonts w:ascii="Segoe UI" w:hAnsi="Segoe UI" w:cs="Segoe UI"/>
        </w:rPr>
        <w:t xml:space="preserve">skierowanych przez Wykonawcę do realizacji zamówienia publicznego, </w:t>
      </w:r>
      <w:r>
        <w:rPr>
          <w:rFonts w:ascii="Segoe UI" w:hAnsi="Segoe UI" w:cs="Segoe UI"/>
        </w:rPr>
        <w:br/>
      </w:r>
      <w:r w:rsidRPr="004F660A">
        <w:rPr>
          <w:rFonts w:ascii="Segoe UI" w:hAnsi="Segoe UI" w:cs="Segoe UI"/>
        </w:rPr>
        <w:t xml:space="preserve">w szczególności odpowiedzialnych za świadczenie usług, wraz z informacjami na temat </w:t>
      </w:r>
      <w:r>
        <w:rPr>
          <w:rFonts w:ascii="Segoe UI" w:hAnsi="Segoe UI" w:cs="Segoe UI"/>
        </w:rPr>
        <w:br/>
      </w:r>
      <w:r w:rsidRPr="004F660A">
        <w:rPr>
          <w:rFonts w:ascii="Segoe UI" w:hAnsi="Segoe UI" w:cs="Segoe UI"/>
        </w:rPr>
        <w:t>ich kwalifikacji zawodowych, uprawnień, doświadczenia i wykształcenia niezbędnych do wyk</w:t>
      </w:r>
      <w:r>
        <w:rPr>
          <w:rFonts w:ascii="Segoe UI" w:hAnsi="Segoe UI" w:cs="Segoe UI"/>
        </w:rPr>
        <w:t xml:space="preserve">onania zamówienia publicznego, </w:t>
      </w:r>
      <w:r w:rsidRPr="004F660A">
        <w:rPr>
          <w:rFonts w:ascii="Segoe UI" w:hAnsi="Segoe UI" w:cs="Segoe UI"/>
        </w:rPr>
        <w:t xml:space="preserve">a także zakres wykonywanych przez nie czynności oraz informacja </w:t>
      </w:r>
      <w:r>
        <w:rPr>
          <w:rFonts w:ascii="Segoe UI" w:hAnsi="Segoe UI" w:cs="Segoe UI"/>
        </w:rPr>
        <w:br/>
        <w:t xml:space="preserve">o podstawie do dysponowania </w:t>
      </w:r>
      <w:r w:rsidR="005E5863">
        <w:rPr>
          <w:rFonts w:ascii="Segoe UI" w:hAnsi="Segoe UI" w:cs="Segoe UI"/>
        </w:rPr>
        <w:t xml:space="preserve">tymi osobami </w:t>
      </w:r>
      <w:r w:rsidRPr="004F660A">
        <w:rPr>
          <w:rFonts w:ascii="Segoe UI" w:hAnsi="Segoe UI" w:cs="Segoe UI"/>
        </w:rPr>
        <w:t xml:space="preserve">– złożony na formularzu zgodnym ze wzorem zawartym w </w:t>
      </w:r>
      <w:r>
        <w:rPr>
          <w:rFonts w:ascii="Segoe UI" w:hAnsi="Segoe UI" w:cs="Segoe UI"/>
        </w:rPr>
        <w:t>załączniku Nr 3 do niniejszego Ogłoszenia o zamówieniu</w:t>
      </w:r>
      <w:r w:rsidRPr="004F660A">
        <w:rPr>
          <w:rFonts w:ascii="Segoe UI" w:hAnsi="Segoe UI" w:cs="Segoe UI"/>
        </w:rPr>
        <w:t>.</w:t>
      </w:r>
    </w:p>
    <w:p w:rsidR="005E5863" w:rsidRPr="00BB4AC1" w:rsidRDefault="005E5863" w:rsidP="004339E8">
      <w:pPr>
        <w:pStyle w:val="Tekstpodstawowy"/>
        <w:jc w:val="both"/>
        <w:rPr>
          <w:rFonts w:ascii="Segoe UI" w:hAnsi="Segoe UI" w:cs="Segoe UI"/>
          <w:sz w:val="20"/>
        </w:rPr>
      </w:pPr>
    </w:p>
    <w:p w:rsidR="005835E8" w:rsidRPr="00BB4AC1" w:rsidRDefault="005835E8" w:rsidP="00366836">
      <w:pPr>
        <w:pStyle w:val="Tekstpodstawowy"/>
        <w:numPr>
          <w:ilvl w:val="0"/>
          <w:numId w:val="16"/>
        </w:numPr>
        <w:ind w:left="426" w:hanging="426"/>
        <w:jc w:val="both"/>
        <w:rPr>
          <w:rFonts w:ascii="Segoe UI" w:hAnsi="Segoe UI" w:cs="Segoe UI"/>
          <w:bCs/>
          <w:i w:val="0"/>
          <w:sz w:val="20"/>
        </w:rPr>
      </w:pPr>
      <w:r w:rsidRPr="00BB4AC1">
        <w:rPr>
          <w:rFonts w:ascii="Segoe UI" w:hAnsi="Segoe UI" w:cs="Segoe UI"/>
          <w:bCs/>
          <w:i w:val="0"/>
          <w:sz w:val="20"/>
        </w:rPr>
        <w:t xml:space="preserve">WYKONAWCY WYSTĘPUJĄCY </w:t>
      </w:r>
      <w:r w:rsidRPr="00507EDC">
        <w:rPr>
          <w:rFonts w:ascii="Segoe UI" w:hAnsi="Segoe UI" w:cs="Segoe UI"/>
          <w:bCs/>
          <w:i w:val="0"/>
          <w:sz w:val="20"/>
        </w:rPr>
        <w:t>WSPÓLNIE</w:t>
      </w:r>
    </w:p>
    <w:p w:rsidR="005835E8" w:rsidRPr="00BB4AC1" w:rsidRDefault="005835E8" w:rsidP="004339E8">
      <w:pPr>
        <w:pStyle w:val="Tekstpodstawowy"/>
        <w:jc w:val="both"/>
        <w:rPr>
          <w:rFonts w:ascii="Segoe UI" w:hAnsi="Segoe UI" w:cs="Segoe UI"/>
          <w:b w:val="0"/>
          <w:i w:val="0"/>
          <w:sz w:val="20"/>
        </w:rPr>
      </w:pPr>
    </w:p>
    <w:p w:rsidR="005835E8" w:rsidRPr="00BB4AC1" w:rsidRDefault="005835E8" w:rsidP="00366836">
      <w:pPr>
        <w:pStyle w:val="Tekstpodstawowy"/>
        <w:numPr>
          <w:ilvl w:val="0"/>
          <w:numId w:val="15"/>
        </w:numPr>
        <w:ind w:left="284" w:hanging="284"/>
        <w:jc w:val="both"/>
        <w:rPr>
          <w:rFonts w:ascii="Segoe UI" w:hAnsi="Segoe UI" w:cs="Segoe UI"/>
          <w:b w:val="0"/>
          <w:i w:val="0"/>
          <w:sz w:val="20"/>
        </w:rPr>
      </w:pPr>
      <w:r w:rsidRPr="00BB4AC1">
        <w:rPr>
          <w:rFonts w:ascii="Segoe UI" w:hAnsi="Segoe UI" w:cs="Segoe UI"/>
          <w:b w:val="0"/>
          <w:i w:val="0"/>
          <w:sz w:val="20"/>
        </w:rPr>
        <w:t>Wykonawcy mogą wspólnie ubiegać się o udzielenie zamówienia.</w:t>
      </w:r>
    </w:p>
    <w:p w:rsidR="005835E8" w:rsidRPr="00BB4AC1" w:rsidRDefault="005835E8" w:rsidP="00366836">
      <w:pPr>
        <w:pStyle w:val="Tekstpodstawowy"/>
        <w:numPr>
          <w:ilvl w:val="0"/>
          <w:numId w:val="15"/>
        </w:numPr>
        <w:ind w:left="284" w:hanging="284"/>
        <w:jc w:val="both"/>
        <w:rPr>
          <w:rFonts w:ascii="Segoe UI" w:hAnsi="Segoe UI" w:cs="Segoe UI"/>
          <w:b w:val="0"/>
          <w:i w:val="0"/>
          <w:sz w:val="20"/>
        </w:rPr>
      </w:pPr>
      <w:r w:rsidRPr="00BB4AC1">
        <w:rPr>
          <w:rFonts w:ascii="Segoe UI" w:hAnsi="Segoe UI" w:cs="Segoe UI"/>
          <w:b w:val="0"/>
          <w:i w:val="0"/>
          <w:sz w:val="20"/>
        </w:rPr>
        <w:t xml:space="preserve">W przypadku, o którym mowa w ppkt 1, Wykonawcy </w:t>
      </w:r>
      <w:r w:rsidRPr="00BB4AC1">
        <w:rPr>
          <w:rFonts w:ascii="Segoe UI" w:hAnsi="Segoe UI" w:cs="Segoe UI"/>
          <w:i w:val="0"/>
          <w:sz w:val="20"/>
        </w:rPr>
        <w:t>ustanawiają pełnomocnika</w:t>
      </w:r>
      <w:r w:rsidR="00341371">
        <w:rPr>
          <w:rFonts w:ascii="Segoe UI" w:hAnsi="Segoe UI" w:cs="Segoe UI"/>
          <w:b w:val="0"/>
          <w:i w:val="0"/>
          <w:sz w:val="20"/>
        </w:rPr>
        <w:t xml:space="preserve"> </w:t>
      </w:r>
      <w:r w:rsidR="00BF1D3B">
        <w:rPr>
          <w:rFonts w:ascii="Segoe UI" w:hAnsi="Segoe UI" w:cs="Segoe UI"/>
          <w:b w:val="0"/>
          <w:i w:val="0"/>
          <w:sz w:val="20"/>
        </w:rPr>
        <w:br/>
      </w:r>
      <w:r w:rsidRPr="00BB4AC1">
        <w:rPr>
          <w:rFonts w:ascii="Segoe UI" w:hAnsi="Segoe UI" w:cs="Segoe UI"/>
          <w:b w:val="0"/>
          <w:i w:val="0"/>
          <w:sz w:val="20"/>
        </w:rPr>
        <w:t xml:space="preserve">do reprezentowania ich w postępowaniu o udzielenie zamówienia albo reprezentowania </w:t>
      </w:r>
      <w:r w:rsidR="00573FAB">
        <w:rPr>
          <w:rFonts w:ascii="Segoe UI" w:hAnsi="Segoe UI" w:cs="Segoe UI"/>
          <w:b w:val="0"/>
          <w:i w:val="0"/>
          <w:sz w:val="20"/>
        </w:rPr>
        <w:t xml:space="preserve">                              </w:t>
      </w:r>
      <w:r w:rsidRPr="00BB4AC1">
        <w:rPr>
          <w:rFonts w:ascii="Segoe UI" w:hAnsi="Segoe UI" w:cs="Segoe UI"/>
          <w:b w:val="0"/>
          <w:i w:val="0"/>
          <w:sz w:val="20"/>
        </w:rPr>
        <w:t>w postępowaniu i zawarcia umowy w sprawie zamówienia publicznego.</w:t>
      </w:r>
    </w:p>
    <w:p w:rsidR="005835E8" w:rsidRPr="00BB4AC1" w:rsidRDefault="005835E8" w:rsidP="00366836">
      <w:pPr>
        <w:pStyle w:val="Tekstpodstawowy"/>
        <w:numPr>
          <w:ilvl w:val="0"/>
          <w:numId w:val="15"/>
        </w:numPr>
        <w:ind w:left="284" w:hanging="284"/>
        <w:jc w:val="both"/>
        <w:rPr>
          <w:rFonts w:ascii="Segoe UI" w:hAnsi="Segoe UI" w:cs="Segoe UI"/>
          <w:b w:val="0"/>
          <w:i w:val="0"/>
          <w:sz w:val="20"/>
        </w:rPr>
      </w:pPr>
      <w:r w:rsidRPr="00BB4AC1">
        <w:rPr>
          <w:rFonts w:ascii="Segoe UI" w:hAnsi="Segoe UI" w:cs="Segoe UI"/>
          <w:b w:val="0"/>
          <w:i w:val="0"/>
          <w:sz w:val="20"/>
        </w:rPr>
        <w:t>Wykonawcy występujący wspólnie przedstawiają Zamawiającemu dokument, z którego wynika pełnomocnictwo, o którym mowa w ppkt 2.</w:t>
      </w:r>
    </w:p>
    <w:p w:rsidR="001F7A41" w:rsidRPr="00361CBB" w:rsidRDefault="001F7A41" w:rsidP="00366836">
      <w:pPr>
        <w:pStyle w:val="Tekstpodstawowy"/>
        <w:numPr>
          <w:ilvl w:val="0"/>
          <w:numId w:val="28"/>
        </w:numPr>
        <w:ind w:left="284" w:hanging="284"/>
        <w:jc w:val="both"/>
        <w:rPr>
          <w:rFonts w:ascii="Segoe UI" w:hAnsi="Segoe UI" w:cs="Segoe UI"/>
          <w:b w:val="0"/>
          <w:i w:val="0"/>
          <w:sz w:val="20"/>
        </w:rPr>
      </w:pPr>
      <w:r w:rsidRPr="00573FAB">
        <w:rPr>
          <w:rFonts w:ascii="Segoe UI" w:hAnsi="Segoe UI" w:cs="Segoe UI"/>
          <w:b w:val="0"/>
          <w:i w:val="0"/>
          <w:sz w:val="20"/>
        </w:rPr>
        <w:t>Wykonawcy wspólnie</w:t>
      </w:r>
      <w:r w:rsidRPr="00361CBB">
        <w:rPr>
          <w:rFonts w:ascii="Segoe UI" w:hAnsi="Segoe UI" w:cs="Segoe UI"/>
          <w:b w:val="0"/>
          <w:i w:val="0"/>
          <w:sz w:val="20"/>
        </w:rPr>
        <w:t xml:space="preserve"> ubiegający się o udzielenie zamówienia wykazują:</w:t>
      </w:r>
    </w:p>
    <w:p w:rsidR="004F660A" w:rsidRDefault="001F7A41" w:rsidP="00366836">
      <w:pPr>
        <w:pStyle w:val="Tekstpodstawowy"/>
        <w:numPr>
          <w:ilvl w:val="1"/>
          <w:numId w:val="27"/>
        </w:numPr>
        <w:jc w:val="both"/>
        <w:rPr>
          <w:rFonts w:ascii="Segoe UI" w:hAnsi="Segoe UI" w:cs="Segoe UI"/>
          <w:b w:val="0"/>
          <w:i w:val="0"/>
          <w:sz w:val="20"/>
        </w:rPr>
      </w:pPr>
      <w:r w:rsidRPr="00361CBB">
        <w:rPr>
          <w:rFonts w:ascii="Segoe UI" w:hAnsi="Segoe UI" w:cs="Segoe UI"/>
          <w:b w:val="0"/>
          <w:i w:val="0"/>
          <w:sz w:val="20"/>
        </w:rPr>
        <w:t>każdy samodzielnie brak podstaw do wykluczeni</w:t>
      </w:r>
      <w:r w:rsidR="0023045A">
        <w:rPr>
          <w:rFonts w:ascii="Segoe UI" w:hAnsi="Segoe UI" w:cs="Segoe UI"/>
          <w:b w:val="0"/>
          <w:i w:val="0"/>
          <w:sz w:val="20"/>
        </w:rPr>
        <w:t xml:space="preserve">a, o których mowa w pkt 5 ppkt </w:t>
      </w:r>
      <w:r w:rsidRPr="00361CBB">
        <w:rPr>
          <w:rFonts w:ascii="Segoe UI" w:hAnsi="Segoe UI" w:cs="Segoe UI"/>
          <w:b w:val="0"/>
          <w:i w:val="0"/>
          <w:sz w:val="20"/>
        </w:rPr>
        <w:t>1 niniejsz</w:t>
      </w:r>
      <w:r>
        <w:rPr>
          <w:rFonts w:ascii="Segoe UI" w:hAnsi="Segoe UI" w:cs="Segoe UI"/>
          <w:b w:val="0"/>
          <w:i w:val="0"/>
          <w:sz w:val="20"/>
        </w:rPr>
        <w:t>ego Ogłoszenia o zamówieniu</w:t>
      </w:r>
      <w:r w:rsidRPr="00361CBB">
        <w:rPr>
          <w:rFonts w:ascii="Segoe UI" w:hAnsi="Segoe UI" w:cs="Segoe UI"/>
          <w:b w:val="0"/>
          <w:i w:val="0"/>
          <w:sz w:val="20"/>
        </w:rPr>
        <w:t>;</w:t>
      </w:r>
    </w:p>
    <w:p w:rsidR="001F7A41" w:rsidRPr="004F660A" w:rsidRDefault="001F7A41" w:rsidP="00366836">
      <w:pPr>
        <w:pStyle w:val="Tekstpodstawowy"/>
        <w:numPr>
          <w:ilvl w:val="1"/>
          <w:numId w:val="27"/>
        </w:numPr>
        <w:jc w:val="both"/>
        <w:rPr>
          <w:rFonts w:ascii="Segoe UI" w:hAnsi="Segoe UI" w:cs="Segoe UI"/>
          <w:b w:val="0"/>
          <w:i w:val="0"/>
          <w:sz w:val="20"/>
        </w:rPr>
      </w:pPr>
      <w:r w:rsidRPr="004F660A">
        <w:rPr>
          <w:rFonts w:ascii="Segoe UI" w:hAnsi="Segoe UI" w:cs="Segoe UI"/>
          <w:b w:val="0"/>
          <w:i w:val="0"/>
          <w:sz w:val="20"/>
        </w:rPr>
        <w:t xml:space="preserve">łącznie spełnianie warunków określonych w pkt 5 </w:t>
      </w:r>
      <w:r w:rsidR="00573FAB" w:rsidRPr="004F660A">
        <w:rPr>
          <w:rFonts w:ascii="Segoe UI" w:hAnsi="Segoe UI" w:cs="Segoe UI"/>
          <w:b w:val="0"/>
          <w:i w:val="0"/>
          <w:sz w:val="20"/>
        </w:rPr>
        <w:t xml:space="preserve">ppkt 2 </w:t>
      </w:r>
      <w:r w:rsidRPr="004F660A">
        <w:rPr>
          <w:rFonts w:ascii="Segoe UI" w:hAnsi="Segoe UI" w:cs="Segoe UI"/>
          <w:b w:val="0"/>
          <w:i w:val="0"/>
          <w:sz w:val="20"/>
        </w:rPr>
        <w:t>niniejsze</w:t>
      </w:r>
      <w:r w:rsidR="00B21270" w:rsidRPr="004F660A">
        <w:rPr>
          <w:rFonts w:ascii="Segoe UI" w:hAnsi="Segoe UI" w:cs="Segoe UI"/>
          <w:b w:val="0"/>
          <w:i w:val="0"/>
          <w:sz w:val="20"/>
        </w:rPr>
        <w:t>go Ogłoszenia o zamówieniu</w:t>
      </w:r>
      <w:r w:rsidR="0023045A">
        <w:rPr>
          <w:rFonts w:ascii="Segoe UI" w:hAnsi="Segoe UI" w:cs="Segoe UI"/>
          <w:b w:val="0"/>
          <w:i w:val="0"/>
          <w:sz w:val="20"/>
        </w:rPr>
        <w:t>.</w:t>
      </w:r>
    </w:p>
    <w:p w:rsidR="005835E8" w:rsidRPr="00BB4AC1" w:rsidRDefault="005835E8" w:rsidP="00366836">
      <w:pPr>
        <w:pStyle w:val="Tekstpodstawowy"/>
        <w:numPr>
          <w:ilvl w:val="0"/>
          <w:numId w:val="29"/>
        </w:numPr>
        <w:ind w:left="284" w:hanging="295"/>
        <w:jc w:val="both"/>
        <w:rPr>
          <w:rFonts w:ascii="Segoe UI" w:hAnsi="Segoe UI" w:cs="Segoe UI"/>
          <w:b w:val="0"/>
          <w:i w:val="0"/>
          <w:sz w:val="20"/>
        </w:rPr>
      </w:pPr>
      <w:r w:rsidRPr="00BB4AC1">
        <w:rPr>
          <w:rFonts w:ascii="Segoe UI" w:hAnsi="Segoe UI" w:cs="Segoe UI"/>
          <w:b w:val="0"/>
          <w:i w:val="0"/>
          <w:sz w:val="20"/>
        </w:rPr>
        <w:t xml:space="preserve">W przypadku wspólnego ubiegania się o zamówienie przez Wykonawców </w:t>
      </w:r>
      <w:r w:rsidR="00F01A7E" w:rsidRPr="00BB4AC1">
        <w:rPr>
          <w:rFonts w:ascii="Segoe UI" w:hAnsi="Segoe UI" w:cs="Segoe UI"/>
          <w:i w:val="0"/>
          <w:sz w:val="20"/>
        </w:rPr>
        <w:t>Oświadczenie</w:t>
      </w:r>
      <w:r w:rsidRPr="00BB4AC1">
        <w:rPr>
          <w:rFonts w:ascii="Segoe UI" w:hAnsi="Segoe UI" w:cs="Segoe UI"/>
          <w:b w:val="0"/>
          <w:i w:val="0"/>
          <w:sz w:val="20"/>
        </w:rPr>
        <w:t xml:space="preserve">, </w:t>
      </w:r>
      <w:r w:rsidR="004F660A">
        <w:rPr>
          <w:rFonts w:ascii="Segoe UI" w:hAnsi="Segoe UI" w:cs="Segoe UI"/>
          <w:b w:val="0"/>
          <w:i w:val="0"/>
          <w:sz w:val="20"/>
        </w:rPr>
        <w:br/>
      </w:r>
      <w:r w:rsidRPr="00BB4AC1">
        <w:rPr>
          <w:rFonts w:ascii="Segoe UI" w:hAnsi="Segoe UI" w:cs="Segoe UI"/>
          <w:b w:val="0"/>
          <w:i w:val="0"/>
          <w:sz w:val="20"/>
        </w:rPr>
        <w:t>o którym</w:t>
      </w:r>
      <w:r w:rsidR="00F01A7E" w:rsidRPr="00BB4AC1">
        <w:rPr>
          <w:rFonts w:ascii="Segoe UI" w:hAnsi="Segoe UI" w:cs="Segoe UI"/>
          <w:b w:val="0"/>
          <w:i w:val="0"/>
          <w:sz w:val="20"/>
        </w:rPr>
        <w:t xml:space="preserve"> mowa w pkt 6 ppkt 1 niniejszego Ogłoszenia o zamówieniu </w:t>
      </w:r>
      <w:r w:rsidRPr="00BB4AC1">
        <w:rPr>
          <w:rFonts w:ascii="Segoe UI" w:hAnsi="Segoe UI" w:cs="Segoe UI"/>
          <w:b w:val="0"/>
          <w:i w:val="0"/>
          <w:sz w:val="20"/>
        </w:rPr>
        <w:t xml:space="preserve">składa każdy z Wykonawców </w:t>
      </w:r>
      <w:r w:rsidRPr="00BB4AC1">
        <w:rPr>
          <w:rFonts w:ascii="Segoe UI" w:hAnsi="Segoe UI" w:cs="Segoe UI"/>
          <w:b w:val="0"/>
          <w:i w:val="0"/>
          <w:sz w:val="20"/>
        </w:rPr>
        <w:lastRenderedPageBreak/>
        <w:t>wspólnie ubiegających się o zamówienie. Dokument ten ma potwierdzać brak podstaw wykluczenia w zakresie, w którym każdy z Wykonawców wykazuje brak podstaw do wykluczenia.</w:t>
      </w:r>
    </w:p>
    <w:p w:rsidR="005835E8" w:rsidRPr="00BB4AC1" w:rsidRDefault="005835E8" w:rsidP="004339E8">
      <w:pPr>
        <w:pStyle w:val="Tekstpodstawowy"/>
        <w:jc w:val="both"/>
        <w:rPr>
          <w:rFonts w:ascii="Segoe UI" w:hAnsi="Segoe UI" w:cs="Segoe UI"/>
          <w:b w:val="0"/>
          <w:i w:val="0"/>
          <w:sz w:val="20"/>
        </w:rPr>
      </w:pPr>
    </w:p>
    <w:p w:rsidR="005835E8" w:rsidRPr="00BB4AC1" w:rsidRDefault="005835E8" w:rsidP="00366836">
      <w:pPr>
        <w:pStyle w:val="Tekstpodstawowy"/>
        <w:numPr>
          <w:ilvl w:val="0"/>
          <w:numId w:val="17"/>
        </w:numPr>
        <w:ind w:left="426" w:hanging="426"/>
        <w:jc w:val="both"/>
        <w:rPr>
          <w:rFonts w:ascii="Segoe UI" w:hAnsi="Segoe UI" w:cs="Segoe UI"/>
          <w:i w:val="0"/>
          <w:sz w:val="20"/>
        </w:rPr>
      </w:pPr>
      <w:r w:rsidRPr="00BB4AC1">
        <w:rPr>
          <w:rFonts w:ascii="Segoe UI" w:hAnsi="Segoe UI" w:cs="Segoe UI"/>
          <w:i w:val="0"/>
          <w:sz w:val="20"/>
        </w:rPr>
        <w:t>PODWYKONAWCY</w:t>
      </w:r>
    </w:p>
    <w:p w:rsidR="005835E8" w:rsidRPr="00BB4AC1" w:rsidRDefault="005835E8" w:rsidP="004339E8">
      <w:pPr>
        <w:pStyle w:val="Tekstpodstawowy"/>
        <w:jc w:val="both"/>
        <w:rPr>
          <w:rFonts w:ascii="Segoe UI" w:hAnsi="Segoe UI" w:cs="Segoe UI"/>
          <w:i w:val="0"/>
          <w:sz w:val="20"/>
        </w:rPr>
      </w:pPr>
    </w:p>
    <w:p w:rsidR="00F85DA9" w:rsidRPr="00573FAB" w:rsidRDefault="00F01A7E" w:rsidP="004F660A">
      <w:pPr>
        <w:pStyle w:val="Akapitzlist1"/>
        <w:tabs>
          <w:tab w:val="clear" w:pos="708"/>
          <w:tab w:val="left" w:pos="0"/>
        </w:tabs>
        <w:spacing w:after="0" w:line="240" w:lineRule="auto"/>
        <w:ind w:left="0"/>
        <w:jc w:val="both"/>
        <w:rPr>
          <w:rFonts w:ascii="Segoe UI" w:hAnsi="Segoe UI" w:cs="Segoe UI"/>
          <w:sz w:val="20"/>
          <w:szCs w:val="20"/>
        </w:rPr>
      </w:pPr>
      <w:r w:rsidRPr="00BB4AC1">
        <w:rPr>
          <w:rFonts w:ascii="Segoe UI" w:hAnsi="Segoe UI" w:cs="Segoe UI"/>
          <w:sz w:val="20"/>
          <w:szCs w:val="20"/>
        </w:rPr>
        <w:t xml:space="preserve">Zamawiający </w:t>
      </w:r>
      <w:r w:rsidR="005835E8" w:rsidRPr="00BB4AC1">
        <w:rPr>
          <w:rFonts w:ascii="Segoe UI" w:hAnsi="Segoe UI" w:cs="Segoe UI"/>
          <w:sz w:val="20"/>
          <w:szCs w:val="20"/>
        </w:rPr>
        <w:t xml:space="preserve">żąda wskazania przez Wykonawcę </w:t>
      </w:r>
      <w:r w:rsidRPr="00BB4AC1">
        <w:rPr>
          <w:rFonts w:ascii="Segoe UI" w:hAnsi="Segoe UI" w:cs="Segoe UI"/>
          <w:sz w:val="20"/>
          <w:szCs w:val="20"/>
        </w:rPr>
        <w:t>–</w:t>
      </w:r>
      <w:r w:rsidR="00EB1B07" w:rsidRPr="00BB4AC1">
        <w:rPr>
          <w:rFonts w:ascii="Segoe UI" w:hAnsi="Segoe UI" w:cs="Segoe UI"/>
          <w:sz w:val="20"/>
          <w:szCs w:val="20"/>
        </w:rPr>
        <w:t xml:space="preserve"> </w:t>
      </w:r>
      <w:r w:rsidR="00EB1B07" w:rsidRPr="004F660A">
        <w:rPr>
          <w:rFonts w:ascii="Segoe UI" w:hAnsi="Segoe UI" w:cs="Segoe UI"/>
          <w:b/>
          <w:sz w:val="20"/>
          <w:szCs w:val="20"/>
        </w:rPr>
        <w:t xml:space="preserve">w pkt </w:t>
      </w:r>
      <w:r w:rsidR="000039E9">
        <w:rPr>
          <w:rFonts w:ascii="Segoe UI" w:hAnsi="Segoe UI" w:cs="Segoe UI"/>
          <w:b/>
          <w:sz w:val="20"/>
          <w:szCs w:val="20"/>
        </w:rPr>
        <w:t>9</w:t>
      </w:r>
      <w:r w:rsidR="005835E8" w:rsidRPr="004F660A">
        <w:rPr>
          <w:rFonts w:ascii="Segoe UI" w:hAnsi="Segoe UI" w:cs="Segoe UI"/>
          <w:b/>
          <w:sz w:val="20"/>
          <w:szCs w:val="20"/>
        </w:rPr>
        <w:t xml:space="preserve"> Formularza ofertowego</w:t>
      </w:r>
      <w:r w:rsidR="005835E8" w:rsidRPr="00BB4AC1">
        <w:rPr>
          <w:rFonts w:ascii="Segoe UI" w:hAnsi="Segoe UI" w:cs="Segoe UI"/>
          <w:color w:val="FF0000"/>
          <w:sz w:val="20"/>
          <w:szCs w:val="20"/>
        </w:rPr>
        <w:t xml:space="preserve"> </w:t>
      </w:r>
      <w:r w:rsidR="008A2FFB" w:rsidRPr="00BB4AC1">
        <w:rPr>
          <w:rFonts w:ascii="Segoe UI" w:hAnsi="Segoe UI" w:cs="Segoe UI"/>
          <w:sz w:val="20"/>
          <w:szCs w:val="20"/>
        </w:rPr>
        <w:t>–</w:t>
      </w:r>
      <w:r w:rsidR="005835E8" w:rsidRPr="00BB4AC1">
        <w:rPr>
          <w:rFonts w:ascii="Segoe UI" w:hAnsi="Segoe UI" w:cs="Segoe UI"/>
          <w:sz w:val="20"/>
          <w:szCs w:val="20"/>
        </w:rPr>
        <w:t xml:space="preserve"> części zamówienia, których wykonanie zamierza powierzyć podwykonawcom, i podania przez Wykonawcę firm podwykonawców. </w:t>
      </w:r>
      <w:r w:rsidR="005835E8" w:rsidRPr="00BB4AC1">
        <w:rPr>
          <w:rFonts w:ascii="Segoe UI" w:hAnsi="Segoe UI" w:cs="Segoe UI"/>
          <w:bCs/>
          <w:iCs/>
          <w:spacing w:val="-2"/>
          <w:sz w:val="20"/>
          <w:szCs w:val="20"/>
        </w:rPr>
        <w:t>W przypadku, gdy Wykonawca nie zamierza powierzyć części zamówienia podwykonawcy,</w:t>
      </w:r>
      <w:r w:rsidR="005835E8" w:rsidRPr="00BB4AC1">
        <w:rPr>
          <w:rFonts w:ascii="Segoe UI" w:hAnsi="Segoe UI" w:cs="Segoe UI"/>
          <w:bCs/>
          <w:iCs/>
          <w:sz w:val="20"/>
          <w:szCs w:val="20"/>
        </w:rPr>
        <w:t xml:space="preserve"> informację o tym punkcie należy pominąć lub oznaczyć „nie dotyczy”.</w:t>
      </w:r>
    </w:p>
    <w:p w:rsidR="00573FAB" w:rsidRPr="00573FAB" w:rsidRDefault="00573FAB" w:rsidP="004F660A">
      <w:pPr>
        <w:pStyle w:val="Akapitzlist1"/>
        <w:tabs>
          <w:tab w:val="clear" w:pos="708"/>
          <w:tab w:val="left" w:pos="0"/>
        </w:tabs>
        <w:spacing w:after="0" w:line="240" w:lineRule="auto"/>
        <w:ind w:left="0"/>
        <w:jc w:val="both"/>
        <w:rPr>
          <w:rFonts w:ascii="Segoe UI" w:hAnsi="Segoe UI" w:cs="Segoe UI"/>
          <w:sz w:val="20"/>
          <w:szCs w:val="20"/>
        </w:rPr>
      </w:pPr>
    </w:p>
    <w:p w:rsidR="00F01A7E" w:rsidRPr="00BB4AC1" w:rsidRDefault="00F01A7E" w:rsidP="00366836">
      <w:pPr>
        <w:pStyle w:val="Tekstpodstawowy"/>
        <w:numPr>
          <w:ilvl w:val="0"/>
          <w:numId w:val="8"/>
        </w:numPr>
        <w:ind w:left="426" w:hanging="426"/>
        <w:jc w:val="both"/>
        <w:rPr>
          <w:rFonts w:ascii="Segoe UI" w:hAnsi="Segoe UI" w:cs="Segoe UI"/>
          <w:i w:val="0"/>
          <w:sz w:val="20"/>
        </w:rPr>
      </w:pPr>
      <w:r w:rsidRPr="00BB4AC1">
        <w:rPr>
          <w:rFonts w:ascii="Segoe UI" w:hAnsi="Segoe UI" w:cs="Segoe UI"/>
          <w:i w:val="0"/>
          <w:sz w:val="20"/>
        </w:rPr>
        <w:t>F</w:t>
      </w:r>
      <w:r w:rsidR="00B21270">
        <w:rPr>
          <w:rFonts w:ascii="Segoe UI" w:hAnsi="Segoe UI" w:cs="Segoe UI"/>
          <w:i w:val="0"/>
          <w:sz w:val="20"/>
        </w:rPr>
        <w:t>ORMA SKŁADANYCH OŚWIADCZEŃ LUB</w:t>
      </w:r>
      <w:r w:rsidRPr="00BB4AC1">
        <w:rPr>
          <w:rFonts w:ascii="Segoe UI" w:hAnsi="Segoe UI" w:cs="Segoe UI"/>
          <w:i w:val="0"/>
          <w:sz w:val="20"/>
        </w:rPr>
        <w:t xml:space="preserve"> DOKUMENTÓW</w:t>
      </w:r>
    </w:p>
    <w:p w:rsidR="00F01A7E" w:rsidRPr="00BB4AC1" w:rsidRDefault="00F01A7E" w:rsidP="004339E8">
      <w:pPr>
        <w:pStyle w:val="Tekstpodstawowy"/>
        <w:ind w:left="420"/>
        <w:jc w:val="both"/>
        <w:rPr>
          <w:rFonts w:ascii="Segoe UI" w:hAnsi="Segoe UI" w:cs="Segoe UI"/>
          <w:sz w:val="20"/>
        </w:rPr>
      </w:pPr>
    </w:p>
    <w:p w:rsidR="009962E2" w:rsidRPr="00BB4AC1" w:rsidRDefault="00F01A7E" w:rsidP="00366836">
      <w:pPr>
        <w:pStyle w:val="Tekstpodstawowy"/>
        <w:numPr>
          <w:ilvl w:val="0"/>
          <w:numId w:val="18"/>
        </w:numPr>
        <w:tabs>
          <w:tab w:val="clear" w:pos="780"/>
          <w:tab w:val="num" w:pos="284"/>
        </w:tabs>
        <w:ind w:left="284" w:hanging="284"/>
        <w:jc w:val="both"/>
        <w:rPr>
          <w:rFonts w:ascii="Segoe UI" w:hAnsi="Segoe UI" w:cs="Segoe UI"/>
          <w:b w:val="0"/>
          <w:i w:val="0"/>
          <w:sz w:val="20"/>
        </w:rPr>
      </w:pPr>
      <w:r w:rsidRPr="00BB4AC1">
        <w:rPr>
          <w:rFonts w:ascii="Segoe UI" w:hAnsi="Segoe UI" w:cs="Segoe UI"/>
          <w:b w:val="0"/>
          <w:i w:val="0"/>
          <w:sz w:val="20"/>
        </w:rPr>
        <w:t>Oświadczenia</w:t>
      </w:r>
      <w:r w:rsidR="00341371">
        <w:rPr>
          <w:rFonts w:ascii="Segoe UI" w:hAnsi="Segoe UI" w:cs="Segoe UI"/>
          <w:b w:val="0"/>
          <w:i w:val="0"/>
          <w:sz w:val="20"/>
        </w:rPr>
        <w:t xml:space="preserve"> lub dokumenty</w:t>
      </w:r>
      <w:r w:rsidRPr="00BB4AC1">
        <w:rPr>
          <w:rFonts w:ascii="Segoe UI" w:hAnsi="Segoe UI" w:cs="Segoe UI"/>
          <w:b w:val="0"/>
          <w:i w:val="0"/>
          <w:sz w:val="20"/>
        </w:rPr>
        <w:t xml:space="preserve">, o których mowa w niniejszym Ogłoszeniu o zamówieniu </w:t>
      </w:r>
      <w:r w:rsidR="00341371">
        <w:rPr>
          <w:rFonts w:ascii="Segoe UI" w:hAnsi="Segoe UI" w:cs="Segoe UI"/>
          <w:b w:val="0"/>
          <w:i w:val="0"/>
          <w:sz w:val="20"/>
        </w:rPr>
        <w:t xml:space="preserve">w pkt 6 </w:t>
      </w:r>
      <w:r w:rsidR="004F660A">
        <w:rPr>
          <w:rFonts w:ascii="Segoe UI" w:hAnsi="Segoe UI" w:cs="Segoe UI"/>
          <w:b w:val="0"/>
          <w:i w:val="0"/>
          <w:sz w:val="20"/>
        </w:rPr>
        <w:br/>
      </w:r>
      <w:r w:rsidR="00341371">
        <w:rPr>
          <w:rFonts w:ascii="Segoe UI" w:hAnsi="Segoe UI" w:cs="Segoe UI"/>
          <w:b w:val="0"/>
          <w:i w:val="0"/>
          <w:sz w:val="20"/>
        </w:rPr>
        <w:t xml:space="preserve">ppkt 1 oraz w pkt </w:t>
      </w:r>
      <w:r w:rsidR="00565DB4">
        <w:rPr>
          <w:rFonts w:ascii="Segoe UI" w:hAnsi="Segoe UI" w:cs="Segoe UI"/>
          <w:b w:val="0"/>
          <w:i w:val="0"/>
          <w:sz w:val="20"/>
        </w:rPr>
        <w:t xml:space="preserve">12 </w:t>
      </w:r>
      <w:r w:rsidR="00B21270">
        <w:rPr>
          <w:rFonts w:ascii="Segoe UI" w:hAnsi="Segoe UI" w:cs="Segoe UI"/>
          <w:b w:val="0"/>
          <w:i w:val="0"/>
          <w:sz w:val="20"/>
        </w:rPr>
        <w:t xml:space="preserve">ppkt 1 składane są </w:t>
      </w:r>
      <w:r w:rsidRPr="00BB4AC1">
        <w:rPr>
          <w:rFonts w:ascii="Segoe UI" w:hAnsi="Segoe UI" w:cs="Segoe UI"/>
          <w:b w:val="0"/>
          <w:i w:val="0"/>
          <w:sz w:val="20"/>
        </w:rPr>
        <w:t>w oryginale</w:t>
      </w:r>
      <w:r w:rsidR="00B21270">
        <w:rPr>
          <w:rFonts w:ascii="Segoe UI" w:hAnsi="Segoe UI" w:cs="Segoe UI"/>
          <w:b w:val="0"/>
          <w:i w:val="0"/>
          <w:sz w:val="20"/>
        </w:rPr>
        <w:t>, pod rygorem nieważności w formie pisemnej, opatrzone własnoręcznym podpisem</w:t>
      </w:r>
      <w:r w:rsidRPr="00BB4AC1">
        <w:rPr>
          <w:rFonts w:ascii="Segoe UI" w:hAnsi="Segoe UI" w:cs="Segoe UI"/>
          <w:b w:val="0"/>
          <w:i w:val="0"/>
          <w:sz w:val="20"/>
        </w:rPr>
        <w:t>.</w:t>
      </w:r>
    </w:p>
    <w:p w:rsidR="00A31E70" w:rsidRDefault="00F01A7E" w:rsidP="00366836">
      <w:pPr>
        <w:pStyle w:val="Tekstpodstawowy"/>
        <w:numPr>
          <w:ilvl w:val="0"/>
          <w:numId w:val="18"/>
        </w:numPr>
        <w:tabs>
          <w:tab w:val="clear" w:pos="780"/>
          <w:tab w:val="num" w:pos="284"/>
        </w:tabs>
        <w:ind w:left="284" w:hanging="284"/>
        <w:jc w:val="both"/>
        <w:rPr>
          <w:rFonts w:ascii="Segoe UI" w:hAnsi="Segoe UI" w:cs="Segoe UI"/>
          <w:b w:val="0"/>
          <w:i w:val="0"/>
          <w:sz w:val="20"/>
        </w:rPr>
      </w:pPr>
      <w:r w:rsidRPr="00507EDC">
        <w:rPr>
          <w:rFonts w:ascii="Segoe UI" w:hAnsi="Segoe UI" w:cs="Segoe UI"/>
          <w:b w:val="0"/>
          <w:i w:val="0"/>
          <w:sz w:val="20"/>
        </w:rPr>
        <w:t>Dokumenty</w:t>
      </w:r>
      <w:r w:rsidR="00341371" w:rsidRPr="00507EDC">
        <w:rPr>
          <w:rFonts w:ascii="Segoe UI" w:hAnsi="Segoe UI" w:cs="Segoe UI"/>
          <w:b w:val="0"/>
          <w:i w:val="0"/>
          <w:sz w:val="20"/>
        </w:rPr>
        <w:t xml:space="preserve"> lub oświadczenia</w:t>
      </w:r>
      <w:r w:rsidRPr="00507EDC">
        <w:rPr>
          <w:rFonts w:ascii="Segoe UI" w:hAnsi="Segoe UI" w:cs="Segoe UI"/>
          <w:b w:val="0"/>
          <w:i w:val="0"/>
          <w:sz w:val="20"/>
        </w:rPr>
        <w:t>,</w:t>
      </w:r>
      <w:r w:rsidRPr="00BB4AC1">
        <w:rPr>
          <w:rFonts w:ascii="Segoe UI" w:hAnsi="Segoe UI" w:cs="Segoe UI"/>
          <w:b w:val="0"/>
          <w:i w:val="0"/>
          <w:sz w:val="20"/>
        </w:rPr>
        <w:t xml:space="preserve"> o których mowa w niniejszym Ogłoszeniu o zamówieniu</w:t>
      </w:r>
      <w:r w:rsidR="004F660A">
        <w:rPr>
          <w:rFonts w:ascii="Segoe UI" w:hAnsi="Segoe UI" w:cs="Segoe UI"/>
          <w:b w:val="0"/>
          <w:i w:val="0"/>
          <w:sz w:val="20"/>
        </w:rPr>
        <w:t xml:space="preserve"> </w:t>
      </w:r>
      <w:r w:rsidR="006D6F9D">
        <w:rPr>
          <w:rFonts w:ascii="Segoe UI" w:hAnsi="Segoe UI" w:cs="Segoe UI"/>
          <w:b w:val="0"/>
          <w:i w:val="0"/>
          <w:sz w:val="20"/>
        </w:rPr>
        <w:t xml:space="preserve">w pkt 6 </w:t>
      </w:r>
      <w:r w:rsidR="004F660A">
        <w:rPr>
          <w:rFonts w:ascii="Segoe UI" w:hAnsi="Segoe UI" w:cs="Segoe UI"/>
          <w:b w:val="0"/>
          <w:i w:val="0"/>
          <w:sz w:val="20"/>
        </w:rPr>
        <w:br/>
        <w:t>ppkt 2</w:t>
      </w:r>
      <w:r w:rsidRPr="00BB4AC1">
        <w:rPr>
          <w:rFonts w:ascii="Segoe UI" w:hAnsi="Segoe UI" w:cs="Segoe UI"/>
          <w:b w:val="0"/>
          <w:i w:val="0"/>
          <w:sz w:val="20"/>
        </w:rPr>
        <w:t>, składane są w oryginale lub kopii poświadczonej za zgodność z oryginałem.</w:t>
      </w:r>
    </w:p>
    <w:p w:rsidR="00792B38" w:rsidRPr="00ED2742" w:rsidRDefault="00792B38" w:rsidP="00366836">
      <w:pPr>
        <w:numPr>
          <w:ilvl w:val="0"/>
          <w:numId w:val="18"/>
        </w:numPr>
        <w:tabs>
          <w:tab w:val="clear" w:pos="780"/>
          <w:tab w:val="num" w:pos="284"/>
        </w:tabs>
        <w:ind w:left="284" w:hanging="284"/>
        <w:jc w:val="both"/>
        <w:rPr>
          <w:rFonts w:ascii="Segoe UI" w:hAnsi="Segoe UI" w:cs="Segoe UI"/>
        </w:rPr>
      </w:pPr>
      <w:r w:rsidRPr="00ED2742">
        <w:rPr>
          <w:rFonts w:ascii="Segoe UI" w:hAnsi="Segoe UI" w:cs="Segoe UI"/>
        </w:rPr>
        <w:t xml:space="preserve">Poświadczenie za zgodność z oryginałem następuje przez opatrzenie kopii dokumentu lub kopii oświadczenia, sporządzonych w postaci papierowej, własnoręcznym podpisem. </w:t>
      </w:r>
    </w:p>
    <w:p w:rsidR="00792B38" w:rsidRPr="00ED2742" w:rsidRDefault="00792B38" w:rsidP="00366836">
      <w:pPr>
        <w:numPr>
          <w:ilvl w:val="0"/>
          <w:numId w:val="18"/>
        </w:numPr>
        <w:tabs>
          <w:tab w:val="clear" w:pos="780"/>
          <w:tab w:val="num" w:pos="284"/>
        </w:tabs>
        <w:ind w:left="284" w:hanging="284"/>
        <w:jc w:val="both"/>
        <w:rPr>
          <w:rFonts w:ascii="Segoe UI" w:hAnsi="Segoe UI" w:cs="Segoe UI"/>
        </w:rPr>
      </w:pPr>
      <w:r w:rsidRPr="00ED2742">
        <w:rPr>
          <w:rFonts w:ascii="Segoe UI" w:hAnsi="Segoe UI" w:cs="Segoe UI"/>
        </w:rPr>
        <w:t xml:space="preserve">Poświadczenia za zgodność z oryginałem dokonuje odpowiednio Wykonawca, podmiot, </w:t>
      </w:r>
      <w:r>
        <w:rPr>
          <w:rFonts w:ascii="Segoe UI" w:hAnsi="Segoe UI" w:cs="Segoe UI"/>
        </w:rPr>
        <w:br/>
      </w:r>
      <w:r w:rsidRPr="00ED2742">
        <w:rPr>
          <w:rFonts w:ascii="Segoe UI" w:hAnsi="Segoe UI" w:cs="Segoe UI"/>
        </w:rPr>
        <w:t xml:space="preserve">na którego zdolnościach lub sytuacji polega Wykonawca, Wykonawcy wspólnie ubiegający się </w:t>
      </w:r>
      <w:r w:rsidR="00341371">
        <w:rPr>
          <w:rFonts w:ascii="Segoe UI" w:hAnsi="Segoe UI" w:cs="Segoe UI"/>
        </w:rPr>
        <w:t xml:space="preserve">                </w:t>
      </w:r>
      <w:r w:rsidRPr="00ED2742">
        <w:rPr>
          <w:rFonts w:ascii="Segoe UI" w:hAnsi="Segoe UI" w:cs="Segoe UI"/>
        </w:rPr>
        <w:t xml:space="preserve">o udzielenie zamówienia publicznego albo podwykonawca, w zakresie dokumentów </w:t>
      </w:r>
      <w:r w:rsidR="004F660A">
        <w:rPr>
          <w:rFonts w:ascii="Segoe UI" w:hAnsi="Segoe UI" w:cs="Segoe UI"/>
        </w:rPr>
        <w:br/>
      </w:r>
      <w:r w:rsidRPr="00ED2742">
        <w:rPr>
          <w:rFonts w:ascii="Segoe UI" w:hAnsi="Segoe UI" w:cs="Segoe UI"/>
        </w:rPr>
        <w:t>lub oświadczeń, które każdego z nich dotyczą.</w:t>
      </w:r>
    </w:p>
    <w:p w:rsidR="00F01A7E" w:rsidRDefault="00F01A7E" w:rsidP="00366836">
      <w:pPr>
        <w:pStyle w:val="Tekstpodstawowy"/>
        <w:numPr>
          <w:ilvl w:val="0"/>
          <w:numId w:val="18"/>
        </w:numPr>
        <w:tabs>
          <w:tab w:val="clear" w:pos="780"/>
          <w:tab w:val="num" w:pos="284"/>
        </w:tabs>
        <w:ind w:left="284" w:hanging="284"/>
        <w:jc w:val="both"/>
        <w:rPr>
          <w:rFonts w:ascii="Segoe UI" w:hAnsi="Segoe UI" w:cs="Segoe UI"/>
          <w:b w:val="0"/>
          <w:i w:val="0"/>
          <w:sz w:val="20"/>
        </w:rPr>
      </w:pPr>
      <w:r w:rsidRPr="00BB4AC1">
        <w:rPr>
          <w:rFonts w:ascii="Segoe UI" w:hAnsi="Segoe UI" w:cs="Segoe UI"/>
          <w:b w:val="0"/>
          <w:i w:val="0"/>
          <w:sz w:val="20"/>
        </w:rPr>
        <w:t xml:space="preserve">Zamawiający może żądać przedstawienia oryginału lub notarialnie poświadczonej kopii dokumentów, </w:t>
      </w:r>
      <w:r w:rsidR="00792B38">
        <w:rPr>
          <w:rFonts w:ascii="Segoe UI" w:hAnsi="Segoe UI" w:cs="Segoe UI"/>
          <w:b w:val="0"/>
          <w:i w:val="0"/>
          <w:sz w:val="20"/>
        </w:rPr>
        <w:t>o których mowa w ppkt 2</w:t>
      </w:r>
      <w:r w:rsidRPr="00BB4AC1">
        <w:rPr>
          <w:rFonts w:ascii="Segoe UI" w:hAnsi="Segoe UI" w:cs="Segoe UI"/>
          <w:b w:val="0"/>
          <w:i w:val="0"/>
          <w:sz w:val="20"/>
        </w:rPr>
        <w:t>, wyłącznie wtedy, gdy złożona kopia dokumentu jest nieczytelna lub budzi wątpliwości co do jej prawdziwości.</w:t>
      </w:r>
    </w:p>
    <w:p w:rsidR="00C16F07" w:rsidRPr="00ED2742" w:rsidRDefault="00C16F07" w:rsidP="00366836">
      <w:pPr>
        <w:numPr>
          <w:ilvl w:val="0"/>
          <w:numId w:val="18"/>
        </w:numPr>
        <w:tabs>
          <w:tab w:val="clear" w:pos="780"/>
          <w:tab w:val="num" w:pos="284"/>
        </w:tabs>
        <w:ind w:left="284" w:hanging="284"/>
        <w:jc w:val="both"/>
        <w:rPr>
          <w:rFonts w:ascii="Segoe UI" w:hAnsi="Segoe UI" w:cs="Segoe UI"/>
        </w:rPr>
      </w:pPr>
      <w:r w:rsidRPr="00ED2742">
        <w:rPr>
          <w:rFonts w:ascii="Segoe UI" w:hAnsi="Segoe UI" w:cs="Segoe UI"/>
        </w:rPr>
        <w:t xml:space="preserve">Dokumenty lub oświadczenia sporządzone w języku obcym muszą być składane </w:t>
      </w:r>
      <w:r>
        <w:rPr>
          <w:rFonts w:ascii="Segoe UI" w:hAnsi="Segoe UI" w:cs="Segoe UI"/>
        </w:rPr>
        <w:br/>
        <w:t xml:space="preserve">wraz </w:t>
      </w:r>
      <w:r w:rsidRPr="00ED2742">
        <w:rPr>
          <w:rFonts w:ascii="Segoe UI" w:hAnsi="Segoe UI" w:cs="Segoe UI"/>
        </w:rPr>
        <w:t xml:space="preserve">z tłumaczeniem na język polski.  </w:t>
      </w:r>
    </w:p>
    <w:p w:rsidR="00C16F07" w:rsidRPr="00ED2742" w:rsidRDefault="00C16F07" w:rsidP="00366836">
      <w:pPr>
        <w:numPr>
          <w:ilvl w:val="0"/>
          <w:numId w:val="18"/>
        </w:numPr>
        <w:tabs>
          <w:tab w:val="clear" w:pos="780"/>
          <w:tab w:val="num" w:pos="284"/>
        </w:tabs>
        <w:ind w:left="284" w:hanging="284"/>
        <w:jc w:val="both"/>
        <w:rPr>
          <w:rFonts w:ascii="Segoe UI" w:hAnsi="Segoe UI" w:cs="Segoe UI"/>
        </w:rPr>
      </w:pPr>
      <w:r w:rsidRPr="00ED2742">
        <w:rPr>
          <w:rFonts w:ascii="Segoe UI" w:hAnsi="Segoe UI" w:cs="Segoe UI"/>
        </w:rPr>
        <w:t>W p</w:t>
      </w:r>
      <w:r>
        <w:rPr>
          <w:rFonts w:ascii="Segoe UI" w:hAnsi="Segoe UI" w:cs="Segoe UI"/>
        </w:rPr>
        <w:t>rzypadku, o którym mowa w ppkt 6</w:t>
      </w:r>
      <w:r w:rsidRPr="00ED2742">
        <w:rPr>
          <w:rFonts w:ascii="Segoe UI" w:hAnsi="Segoe UI" w:cs="Segoe UI"/>
        </w:rPr>
        <w:t xml:space="preserve"> Zamawiający żądać będzie od Wykonawcy przedstawienia tłumaczenia na język polski wskazanych przez Wykonawcę i pobranych samodzielnie </w:t>
      </w:r>
      <w:r w:rsidR="0023045A">
        <w:rPr>
          <w:rFonts w:ascii="Segoe UI" w:hAnsi="Segoe UI" w:cs="Segoe UI"/>
        </w:rPr>
        <w:br/>
      </w:r>
      <w:r w:rsidRPr="00ED2742">
        <w:rPr>
          <w:rFonts w:ascii="Segoe UI" w:hAnsi="Segoe UI" w:cs="Segoe UI"/>
        </w:rPr>
        <w:t>przez Zamawiającego dokumentów.</w:t>
      </w:r>
    </w:p>
    <w:p w:rsidR="00093134" w:rsidRPr="00BB4AC1" w:rsidRDefault="00093134" w:rsidP="004339E8">
      <w:pPr>
        <w:pStyle w:val="Tekstpodstawowy"/>
        <w:jc w:val="both"/>
        <w:rPr>
          <w:rFonts w:ascii="Segoe UI" w:hAnsi="Segoe UI" w:cs="Segoe UI"/>
          <w:b w:val="0"/>
          <w:iCs/>
          <w:spacing w:val="-2"/>
          <w:sz w:val="20"/>
        </w:rPr>
      </w:pPr>
    </w:p>
    <w:p w:rsidR="004D2EA8" w:rsidRPr="00BB4AC1" w:rsidRDefault="00A939C4" w:rsidP="00366836">
      <w:pPr>
        <w:pStyle w:val="Tekstpodstawowy"/>
        <w:numPr>
          <w:ilvl w:val="0"/>
          <w:numId w:val="9"/>
        </w:numPr>
        <w:ind w:left="426" w:hanging="426"/>
        <w:jc w:val="both"/>
        <w:rPr>
          <w:rFonts w:ascii="Segoe UI" w:hAnsi="Segoe UI" w:cs="Segoe UI"/>
          <w:i w:val="0"/>
          <w:color w:val="000000"/>
          <w:sz w:val="20"/>
        </w:rPr>
      </w:pPr>
      <w:r w:rsidRPr="00BB4AC1">
        <w:rPr>
          <w:rFonts w:ascii="Segoe UI" w:hAnsi="Segoe UI" w:cs="Segoe UI"/>
          <w:i w:val="0"/>
          <w:color w:val="000000"/>
          <w:sz w:val="20"/>
        </w:rPr>
        <w:t xml:space="preserve">INFORMACJE O SPOSOBIE POROZUMIEWANIA SIĘ ZAMAWIAJĄCEGO Z WYKONAWCAMI ORAZ PRZEKAZYWANIA OŚWIADCZEŃ </w:t>
      </w:r>
      <w:r w:rsidR="004F660A">
        <w:rPr>
          <w:rFonts w:ascii="Segoe UI" w:hAnsi="Segoe UI" w:cs="Segoe UI"/>
          <w:i w:val="0"/>
          <w:color w:val="000000"/>
          <w:sz w:val="20"/>
        </w:rPr>
        <w:t>LUB</w:t>
      </w:r>
      <w:r w:rsidRPr="00BB4AC1">
        <w:rPr>
          <w:rFonts w:ascii="Segoe UI" w:hAnsi="Segoe UI" w:cs="Segoe UI"/>
          <w:i w:val="0"/>
          <w:color w:val="000000"/>
          <w:sz w:val="20"/>
        </w:rPr>
        <w:t xml:space="preserve"> DOKUMENTÓW, A TAKŻE WSKAZANIE OSÓB UPRAWNIONYCH DO POROZUMIEWANIA SIĘ Z WYKONAWCAMI</w:t>
      </w:r>
    </w:p>
    <w:p w:rsidR="004D2EA8" w:rsidRPr="00BB4AC1" w:rsidRDefault="004D2EA8" w:rsidP="004339E8">
      <w:pPr>
        <w:pStyle w:val="Tekstpodstawowy"/>
        <w:ind w:left="780"/>
        <w:jc w:val="both"/>
        <w:rPr>
          <w:rFonts w:ascii="Segoe UI" w:hAnsi="Segoe UI" w:cs="Segoe UI"/>
          <w:i w:val="0"/>
          <w:color w:val="000000"/>
          <w:sz w:val="20"/>
        </w:rPr>
      </w:pPr>
    </w:p>
    <w:p w:rsidR="00792B38" w:rsidRPr="004F660A" w:rsidRDefault="00792B38" w:rsidP="00BF1D3B">
      <w:pPr>
        <w:pStyle w:val="Tekstpodstawowy"/>
        <w:numPr>
          <w:ilvl w:val="0"/>
          <w:numId w:val="30"/>
        </w:numPr>
        <w:spacing w:after="60"/>
        <w:ind w:left="567" w:hanging="283"/>
        <w:jc w:val="both"/>
        <w:rPr>
          <w:rFonts w:ascii="Segoe UI" w:hAnsi="Segoe UI" w:cs="Segoe UI"/>
          <w:sz w:val="20"/>
        </w:rPr>
      </w:pPr>
      <w:r w:rsidRPr="004F660A">
        <w:rPr>
          <w:rFonts w:ascii="Segoe UI" w:hAnsi="Segoe UI" w:cs="Segoe UI"/>
          <w:sz w:val="20"/>
        </w:rPr>
        <w:t>Sposób porozumiewania się z Wykonawcami:</w:t>
      </w:r>
    </w:p>
    <w:p w:rsidR="003F15C0" w:rsidRPr="003F15C0" w:rsidRDefault="00792B38" w:rsidP="0023045A">
      <w:pPr>
        <w:pStyle w:val="Tekstpodstawowy"/>
        <w:numPr>
          <w:ilvl w:val="1"/>
          <w:numId w:val="18"/>
        </w:numPr>
        <w:tabs>
          <w:tab w:val="clear" w:pos="1500"/>
        </w:tabs>
        <w:ind w:left="284" w:hanging="284"/>
        <w:jc w:val="both"/>
        <w:rPr>
          <w:rFonts w:ascii="Segoe UI" w:hAnsi="Segoe UI" w:cs="Segoe UI"/>
          <w:b w:val="0"/>
          <w:i w:val="0"/>
          <w:sz w:val="20"/>
        </w:rPr>
      </w:pPr>
      <w:r w:rsidRPr="003F15C0">
        <w:rPr>
          <w:rFonts w:ascii="Segoe UI" w:hAnsi="Segoe UI" w:cs="Segoe UI"/>
          <w:b w:val="0"/>
          <w:i w:val="0"/>
          <w:sz w:val="20"/>
        </w:rPr>
        <w:t>Komunikacja między Zamawiającym a Wykonawcami odbywa się za pośrednictwem operatora pocztowego w rozumieniu ustawy z dnia 23 listopada</w:t>
      </w:r>
      <w:r w:rsidR="00074F5E">
        <w:rPr>
          <w:rFonts w:ascii="Segoe UI" w:hAnsi="Segoe UI" w:cs="Segoe UI"/>
          <w:b w:val="0"/>
          <w:i w:val="0"/>
          <w:sz w:val="20"/>
        </w:rPr>
        <w:t xml:space="preserve"> 2012 r. – Prawo pocztowe (</w:t>
      </w:r>
      <w:r w:rsidR="0023045A">
        <w:rPr>
          <w:rFonts w:ascii="Segoe UI" w:hAnsi="Segoe UI" w:cs="Segoe UI"/>
          <w:b w:val="0"/>
          <w:i w:val="0"/>
          <w:sz w:val="20"/>
        </w:rPr>
        <w:t xml:space="preserve">Dz. U. </w:t>
      </w:r>
      <w:r w:rsidR="003F15C0" w:rsidRPr="003F15C0">
        <w:rPr>
          <w:rFonts w:ascii="Segoe UI" w:hAnsi="Segoe UI" w:cs="Segoe UI"/>
          <w:b w:val="0"/>
          <w:i w:val="0"/>
          <w:sz w:val="20"/>
        </w:rPr>
        <w:t xml:space="preserve">z 2020 r., </w:t>
      </w:r>
      <w:r w:rsidR="00074F5E">
        <w:rPr>
          <w:rFonts w:ascii="Segoe UI" w:hAnsi="Segoe UI" w:cs="Segoe UI"/>
          <w:b w:val="0"/>
          <w:i w:val="0"/>
          <w:sz w:val="20"/>
        </w:rPr>
        <w:br/>
      </w:r>
      <w:r w:rsidR="003F15C0" w:rsidRPr="003F15C0">
        <w:rPr>
          <w:rFonts w:ascii="Segoe UI" w:hAnsi="Segoe UI" w:cs="Segoe UI"/>
          <w:b w:val="0"/>
          <w:i w:val="0"/>
          <w:sz w:val="20"/>
        </w:rPr>
        <w:t>poz. 1041</w:t>
      </w:r>
      <w:r w:rsidRPr="003F15C0">
        <w:rPr>
          <w:rFonts w:ascii="Segoe UI" w:hAnsi="Segoe UI" w:cs="Segoe UI"/>
          <w:b w:val="0"/>
          <w:i w:val="0"/>
          <w:sz w:val="20"/>
        </w:rPr>
        <w:t xml:space="preserve">), osobiście, za pośrednictwem posłańca, faksu lub przy użyciu środka komunikacji elektronicznej w rozumieniu ustawy z dnia 18 lipca 2002 r. o świadczeniu </w:t>
      </w:r>
      <w:r w:rsidR="00074F5E">
        <w:rPr>
          <w:rFonts w:ascii="Segoe UI" w:hAnsi="Segoe UI" w:cs="Segoe UI"/>
          <w:b w:val="0"/>
          <w:i w:val="0"/>
          <w:sz w:val="20"/>
        </w:rPr>
        <w:t>usług drogą elektroniczną (</w:t>
      </w:r>
      <w:r w:rsidRPr="003F15C0">
        <w:rPr>
          <w:rFonts w:ascii="Segoe UI" w:hAnsi="Segoe UI" w:cs="Segoe UI"/>
          <w:b w:val="0"/>
          <w:i w:val="0"/>
          <w:sz w:val="20"/>
        </w:rPr>
        <w:t>D</w:t>
      </w:r>
      <w:r w:rsidR="003F15C0" w:rsidRPr="003F15C0">
        <w:rPr>
          <w:rFonts w:ascii="Segoe UI" w:hAnsi="Segoe UI" w:cs="Segoe UI"/>
          <w:b w:val="0"/>
          <w:i w:val="0"/>
          <w:sz w:val="20"/>
        </w:rPr>
        <w:t>z. U. z 2020 r., poz. 344</w:t>
      </w:r>
      <w:r w:rsidRPr="003F15C0">
        <w:rPr>
          <w:rFonts w:ascii="Segoe UI" w:hAnsi="Segoe UI" w:cs="Segoe UI"/>
          <w:b w:val="0"/>
          <w:i w:val="0"/>
          <w:sz w:val="20"/>
        </w:rPr>
        <w:t>) – poczty elektronicznej.</w:t>
      </w:r>
    </w:p>
    <w:p w:rsidR="00792B38" w:rsidRPr="003F15C0" w:rsidRDefault="00792B38" w:rsidP="0023045A">
      <w:pPr>
        <w:pStyle w:val="Tekstpodstawowy"/>
        <w:numPr>
          <w:ilvl w:val="1"/>
          <w:numId w:val="18"/>
        </w:numPr>
        <w:tabs>
          <w:tab w:val="clear" w:pos="1500"/>
        </w:tabs>
        <w:ind w:left="284" w:hanging="284"/>
        <w:jc w:val="both"/>
        <w:rPr>
          <w:rFonts w:ascii="Segoe UI" w:hAnsi="Segoe UI" w:cs="Segoe UI"/>
          <w:b w:val="0"/>
          <w:i w:val="0"/>
          <w:sz w:val="20"/>
        </w:rPr>
      </w:pPr>
      <w:r w:rsidRPr="003F15C0">
        <w:rPr>
          <w:rFonts w:ascii="Segoe UI" w:hAnsi="Segoe UI" w:cs="Segoe UI"/>
          <w:b w:val="0"/>
          <w:i w:val="0"/>
          <w:sz w:val="20"/>
        </w:rPr>
        <w:t>Zamawiaj</w:t>
      </w:r>
      <w:r w:rsidRPr="003F15C0">
        <w:rPr>
          <w:rFonts w:ascii="Segoe UI" w:eastAsia="TimesNewRoman" w:hAnsi="Segoe UI" w:cs="Segoe UI"/>
          <w:b w:val="0"/>
          <w:i w:val="0"/>
          <w:sz w:val="20"/>
        </w:rPr>
        <w:t>ą</w:t>
      </w:r>
      <w:r w:rsidRPr="003F15C0">
        <w:rPr>
          <w:rFonts w:ascii="Segoe UI" w:hAnsi="Segoe UI" w:cs="Segoe UI"/>
          <w:b w:val="0"/>
          <w:i w:val="0"/>
          <w:sz w:val="20"/>
        </w:rPr>
        <w:t>cy dopuszcza porozumiewanie si</w:t>
      </w:r>
      <w:r w:rsidRPr="003F15C0">
        <w:rPr>
          <w:rFonts w:ascii="Segoe UI" w:eastAsia="TimesNewRoman" w:hAnsi="Segoe UI" w:cs="Segoe UI"/>
          <w:b w:val="0"/>
          <w:i w:val="0"/>
          <w:sz w:val="20"/>
        </w:rPr>
        <w:t xml:space="preserve">ę </w:t>
      </w:r>
      <w:r w:rsidRPr="003F15C0">
        <w:rPr>
          <w:rFonts w:ascii="Segoe UI" w:hAnsi="Segoe UI" w:cs="Segoe UI"/>
          <w:b w:val="0"/>
          <w:i w:val="0"/>
          <w:sz w:val="20"/>
        </w:rPr>
        <w:t>za pomoc</w:t>
      </w:r>
      <w:r w:rsidRPr="003F15C0">
        <w:rPr>
          <w:rFonts w:ascii="Segoe UI" w:eastAsia="TimesNewRoman" w:hAnsi="Segoe UI" w:cs="Segoe UI"/>
          <w:b w:val="0"/>
          <w:i w:val="0"/>
          <w:sz w:val="20"/>
        </w:rPr>
        <w:t xml:space="preserve">ą </w:t>
      </w:r>
      <w:r w:rsidR="0023045A">
        <w:rPr>
          <w:rFonts w:ascii="Segoe UI" w:hAnsi="Segoe UI" w:cs="Segoe UI"/>
          <w:b w:val="0"/>
          <w:i w:val="0"/>
          <w:sz w:val="20"/>
        </w:rPr>
        <w:t xml:space="preserve">faksu i poczty elektronicznej </w:t>
      </w:r>
      <w:r w:rsidR="0023045A">
        <w:rPr>
          <w:rFonts w:ascii="Segoe UI" w:hAnsi="Segoe UI" w:cs="Segoe UI"/>
          <w:b w:val="0"/>
          <w:i w:val="0"/>
          <w:sz w:val="20"/>
        </w:rPr>
        <w:br/>
      </w:r>
      <w:r w:rsidRPr="003F15C0">
        <w:rPr>
          <w:rFonts w:ascii="Segoe UI" w:hAnsi="Segoe UI" w:cs="Segoe UI"/>
          <w:b w:val="0"/>
          <w:i w:val="0"/>
          <w:sz w:val="20"/>
        </w:rPr>
        <w:t>przy przekazywaniu nast</w:t>
      </w:r>
      <w:r w:rsidRPr="003F15C0">
        <w:rPr>
          <w:rFonts w:ascii="Segoe UI" w:eastAsia="TimesNewRoman" w:hAnsi="Segoe UI" w:cs="Segoe UI"/>
          <w:b w:val="0"/>
          <w:i w:val="0"/>
          <w:sz w:val="20"/>
        </w:rPr>
        <w:t>ę</w:t>
      </w:r>
      <w:r w:rsidRPr="003F15C0">
        <w:rPr>
          <w:rFonts w:ascii="Segoe UI" w:hAnsi="Segoe UI" w:cs="Segoe UI"/>
          <w:b w:val="0"/>
          <w:i w:val="0"/>
          <w:sz w:val="20"/>
        </w:rPr>
        <w:t>puj</w:t>
      </w:r>
      <w:r w:rsidRPr="003F15C0">
        <w:rPr>
          <w:rFonts w:ascii="Segoe UI" w:eastAsia="TimesNewRoman" w:hAnsi="Segoe UI" w:cs="Segoe UI"/>
          <w:b w:val="0"/>
          <w:i w:val="0"/>
          <w:sz w:val="20"/>
        </w:rPr>
        <w:t>ą</w:t>
      </w:r>
      <w:r w:rsidRPr="003F15C0">
        <w:rPr>
          <w:rFonts w:ascii="Segoe UI" w:hAnsi="Segoe UI" w:cs="Segoe UI"/>
          <w:b w:val="0"/>
          <w:i w:val="0"/>
          <w:sz w:val="20"/>
        </w:rPr>
        <w:t>cych dokumentów:</w:t>
      </w:r>
    </w:p>
    <w:p w:rsidR="00792B38" w:rsidRPr="000E06BA" w:rsidRDefault="00792B38" w:rsidP="0023045A">
      <w:pPr>
        <w:numPr>
          <w:ilvl w:val="0"/>
          <w:numId w:val="31"/>
        </w:numPr>
        <w:autoSpaceDE w:val="0"/>
        <w:autoSpaceDN w:val="0"/>
        <w:adjustRightInd w:val="0"/>
        <w:ind w:left="284" w:hanging="284"/>
        <w:jc w:val="both"/>
        <w:rPr>
          <w:rFonts w:ascii="Segoe UI" w:hAnsi="Segoe UI" w:cs="Segoe UI"/>
        </w:rPr>
      </w:pPr>
      <w:r>
        <w:rPr>
          <w:rFonts w:ascii="Segoe UI" w:hAnsi="Segoe UI" w:cs="Segoe UI"/>
        </w:rPr>
        <w:t>z</w:t>
      </w:r>
      <w:r w:rsidRPr="006F1AE0">
        <w:rPr>
          <w:rFonts w:ascii="Segoe UI" w:hAnsi="Segoe UI" w:cs="Segoe UI"/>
        </w:rPr>
        <w:t>apytania dotycz</w:t>
      </w:r>
      <w:r w:rsidRPr="006F1AE0">
        <w:rPr>
          <w:rFonts w:ascii="Segoe UI" w:eastAsia="TimesNewRoman" w:hAnsi="Segoe UI" w:cs="Segoe UI"/>
        </w:rPr>
        <w:t>ą</w:t>
      </w:r>
      <w:r w:rsidRPr="006F1AE0">
        <w:rPr>
          <w:rFonts w:ascii="Segoe UI" w:hAnsi="Segoe UI" w:cs="Segoe UI"/>
        </w:rPr>
        <w:t>ce tre</w:t>
      </w:r>
      <w:r w:rsidRPr="006F1AE0">
        <w:rPr>
          <w:rFonts w:ascii="Segoe UI" w:eastAsia="TimesNewRoman" w:hAnsi="Segoe UI" w:cs="Segoe UI"/>
        </w:rPr>
        <w:t>ś</w:t>
      </w:r>
      <w:r>
        <w:rPr>
          <w:rFonts w:ascii="Segoe UI" w:hAnsi="Segoe UI" w:cs="Segoe UI"/>
        </w:rPr>
        <w:t>ci Ogłoszenia o zamówieniu</w:t>
      </w:r>
      <w:r w:rsidR="003F15C0">
        <w:rPr>
          <w:rFonts w:ascii="Segoe UI" w:hAnsi="Segoe UI" w:cs="Segoe UI"/>
        </w:rPr>
        <w:t>;</w:t>
      </w:r>
    </w:p>
    <w:p w:rsidR="00792B38" w:rsidRPr="005C18ED" w:rsidRDefault="00792B38" w:rsidP="0023045A">
      <w:pPr>
        <w:numPr>
          <w:ilvl w:val="0"/>
          <w:numId w:val="31"/>
        </w:numPr>
        <w:autoSpaceDE w:val="0"/>
        <w:autoSpaceDN w:val="0"/>
        <w:adjustRightInd w:val="0"/>
        <w:ind w:left="284" w:hanging="284"/>
        <w:jc w:val="both"/>
        <w:rPr>
          <w:rFonts w:ascii="Segoe UI" w:hAnsi="Segoe UI" w:cs="Segoe UI"/>
        </w:rPr>
      </w:pPr>
      <w:r w:rsidRPr="00D30B99">
        <w:rPr>
          <w:rFonts w:ascii="Segoe UI" w:hAnsi="Segoe UI" w:cs="Segoe UI"/>
        </w:rPr>
        <w:t>wezwania</w:t>
      </w:r>
      <w:r w:rsidR="00660D81">
        <w:rPr>
          <w:rFonts w:ascii="Segoe UI" w:hAnsi="Segoe UI" w:cs="Segoe UI"/>
        </w:rPr>
        <w:t xml:space="preserve">, o których mowa </w:t>
      </w:r>
      <w:r w:rsidR="0023045A">
        <w:rPr>
          <w:rFonts w:ascii="Segoe UI" w:hAnsi="Segoe UI" w:cs="Segoe UI"/>
        </w:rPr>
        <w:t>w pkt 17</w:t>
      </w:r>
      <w:r w:rsidR="005C18ED">
        <w:rPr>
          <w:rFonts w:ascii="Segoe UI" w:hAnsi="Segoe UI" w:cs="Segoe UI"/>
        </w:rPr>
        <w:t xml:space="preserve"> ppkt</w:t>
      </w:r>
      <w:r w:rsidR="00660D81">
        <w:rPr>
          <w:rFonts w:ascii="Segoe UI" w:hAnsi="Segoe UI" w:cs="Segoe UI"/>
        </w:rPr>
        <w:t xml:space="preserve"> 3</w:t>
      </w:r>
      <w:r w:rsidR="00695664">
        <w:rPr>
          <w:rFonts w:ascii="Segoe UI" w:hAnsi="Segoe UI" w:cs="Segoe UI"/>
        </w:rPr>
        <w:t xml:space="preserve"> </w:t>
      </w:r>
      <w:r w:rsidR="00660D81">
        <w:rPr>
          <w:rFonts w:ascii="Segoe UI" w:hAnsi="Segoe UI" w:cs="Segoe UI"/>
        </w:rPr>
        <w:t>niniejszego Ogłoszenia o zamówieniu</w:t>
      </w:r>
      <w:r w:rsidRPr="00D30B99">
        <w:rPr>
          <w:rFonts w:ascii="Segoe UI" w:hAnsi="Segoe UI" w:cs="Segoe UI"/>
        </w:rPr>
        <w:t xml:space="preserve"> kierowane </w:t>
      </w:r>
      <w:r w:rsidR="003F15C0">
        <w:rPr>
          <w:rFonts w:ascii="Segoe UI" w:hAnsi="Segoe UI" w:cs="Segoe UI"/>
        </w:rPr>
        <w:br/>
      </w:r>
      <w:r w:rsidRPr="00D30B99">
        <w:rPr>
          <w:rFonts w:ascii="Segoe UI" w:hAnsi="Segoe UI" w:cs="Segoe UI"/>
        </w:rPr>
        <w:t xml:space="preserve">do Wykonawców </w:t>
      </w:r>
      <w:r w:rsidR="000E06BA" w:rsidRPr="005C18ED">
        <w:rPr>
          <w:rFonts w:ascii="Segoe UI" w:hAnsi="Segoe UI" w:cs="Segoe UI"/>
        </w:rPr>
        <w:t>oraz odpowiedzi Wykonawców</w:t>
      </w:r>
      <w:r w:rsidRPr="005C18ED">
        <w:rPr>
          <w:rFonts w:ascii="Segoe UI" w:hAnsi="Segoe UI" w:cs="Segoe UI"/>
        </w:rPr>
        <w:t>;</w:t>
      </w:r>
    </w:p>
    <w:p w:rsidR="00660D81" w:rsidRDefault="00EE54A9" w:rsidP="0023045A">
      <w:pPr>
        <w:numPr>
          <w:ilvl w:val="0"/>
          <w:numId w:val="31"/>
        </w:numPr>
        <w:autoSpaceDE w:val="0"/>
        <w:autoSpaceDN w:val="0"/>
        <w:adjustRightInd w:val="0"/>
        <w:ind w:left="284" w:hanging="284"/>
        <w:jc w:val="both"/>
        <w:rPr>
          <w:rFonts w:ascii="Segoe UI" w:hAnsi="Segoe UI" w:cs="Segoe UI"/>
        </w:rPr>
      </w:pPr>
      <w:r w:rsidRPr="00660D81">
        <w:rPr>
          <w:rFonts w:ascii="Segoe UI" w:hAnsi="Segoe UI" w:cs="Segoe UI"/>
        </w:rPr>
        <w:t>wezwania</w:t>
      </w:r>
      <w:r w:rsidR="00660D81" w:rsidRPr="00660D81">
        <w:rPr>
          <w:rFonts w:ascii="Segoe UI" w:hAnsi="Segoe UI" w:cs="Segoe UI"/>
        </w:rPr>
        <w:t>,</w:t>
      </w:r>
      <w:r w:rsidRPr="00660D81">
        <w:rPr>
          <w:rFonts w:ascii="Segoe UI" w:hAnsi="Segoe UI" w:cs="Segoe UI"/>
        </w:rPr>
        <w:t xml:space="preserve"> </w:t>
      </w:r>
      <w:r w:rsidR="0023045A">
        <w:rPr>
          <w:rFonts w:ascii="Segoe UI" w:hAnsi="Segoe UI" w:cs="Segoe UI"/>
        </w:rPr>
        <w:t>o których mowa w pkt 17</w:t>
      </w:r>
      <w:r w:rsidR="00660D81" w:rsidRPr="00660D81">
        <w:rPr>
          <w:rFonts w:ascii="Segoe UI" w:hAnsi="Segoe UI" w:cs="Segoe UI"/>
        </w:rPr>
        <w:t xml:space="preserve"> ppkt  5 niniejszego Ogłoszenia o zamówieniu kierowane </w:t>
      </w:r>
      <w:r w:rsidR="003F15C0">
        <w:rPr>
          <w:rFonts w:ascii="Segoe UI" w:hAnsi="Segoe UI" w:cs="Segoe UI"/>
        </w:rPr>
        <w:br/>
      </w:r>
      <w:r w:rsidR="00660D81" w:rsidRPr="00660D81">
        <w:rPr>
          <w:rFonts w:ascii="Segoe UI" w:hAnsi="Segoe UI" w:cs="Segoe UI"/>
        </w:rPr>
        <w:t>do</w:t>
      </w:r>
      <w:r w:rsidR="005C18ED">
        <w:rPr>
          <w:rFonts w:ascii="Segoe UI" w:hAnsi="Segoe UI" w:cs="Segoe UI"/>
        </w:rPr>
        <w:t xml:space="preserve"> Wykonawców;</w:t>
      </w:r>
    </w:p>
    <w:p w:rsidR="00792B38" w:rsidRPr="00660D81" w:rsidRDefault="00792B38" w:rsidP="0023045A">
      <w:pPr>
        <w:numPr>
          <w:ilvl w:val="0"/>
          <w:numId w:val="31"/>
        </w:numPr>
        <w:autoSpaceDE w:val="0"/>
        <w:autoSpaceDN w:val="0"/>
        <w:adjustRightInd w:val="0"/>
        <w:ind w:left="284" w:hanging="284"/>
        <w:jc w:val="both"/>
        <w:rPr>
          <w:rFonts w:ascii="Segoe UI" w:hAnsi="Segoe UI" w:cs="Segoe UI"/>
        </w:rPr>
      </w:pPr>
      <w:r w:rsidRPr="00660D81">
        <w:rPr>
          <w:rFonts w:ascii="Segoe UI" w:hAnsi="Segoe UI" w:cs="Segoe UI"/>
        </w:rPr>
        <w:t>zawiadomienia</w:t>
      </w:r>
      <w:r w:rsidR="00660D81">
        <w:rPr>
          <w:rFonts w:ascii="Segoe UI" w:hAnsi="Segoe UI" w:cs="Segoe UI"/>
        </w:rPr>
        <w:t xml:space="preserve"> o poprawieniu omyłek w ofercie, </w:t>
      </w:r>
      <w:r w:rsidR="0023045A">
        <w:rPr>
          <w:rFonts w:ascii="Segoe UI" w:hAnsi="Segoe UI" w:cs="Segoe UI"/>
        </w:rPr>
        <w:t>o których mowa w pkt 17</w:t>
      </w:r>
      <w:r w:rsidR="00074F5E">
        <w:rPr>
          <w:rFonts w:ascii="Segoe UI" w:hAnsi="Segoe UI" w:cs="Segoe UI"/>
        </w:rPr>
        <w:t xml:space="preserve"> ppkt</w:t>
      </w:r>
      <w:r w:rsidR="00660D81">
        <w:rPr>
          <w:rFonts w:ascii="Segoe UI" w:hAnsi="Segoe UI" w:cs="Segoe UI"/>
        </w:rPr>
        <w:t xml:space="preserve"> 4 </w:t>
      </w:r>
      <w:r w:rsidR="00660D81" w:rsidRPr="00660D81">
        <w:rPr>
          <w:rFonts w:ascii="Segoe UI" w:hAnsi="Segoe UI" w:cs="Segoe UI"/>
        </w:rPr>
        <w:t>niniejszego Ogłoszenia o zamówieniu</w:t>
      </w:r>
      <w:r w:rsidR="00660D81">
        <w:rPr>
          <w:rFonts w:ascii="Segoe UI" w:hAnsi="Segoe UI" w:cs="Segoe UI"/>
        </w:rPr>
        <w:t xml:space="preserve"> </w:t>
      </w:r>
      <w:r w:rsidRPr="00660D81">
        <w:rPr>
          <w:rFonts w:ascii="Segoe UI" w:hAnsi="Segoe UI" w:cs="Segoe UI"/>
        </w:rPr>
        <w:t>kierowane do Wykonawców</w:t>
      </w:r>
      <w:r w:rsidR="005C18ED">
        <w:rPr>
          <w:rFonts w:ascii="Segoe UI" w:hAnsi="Segoe UI" w:cs="Segoe UI"/>
        </w:rPr>
        <w:t>;</w:t>
      </w:r>
    </w:p>
    <w:p w:rsidR="00792B38" w:rsidRDefault="00792B38" w:rsidP="0023045A">
      <w:pPr>
        <w:numPr>
          <w:ilvl w:val="0"/>
          <w:numId w:val="31"/>
        </w:numPr>
        <w:autoSpaceDE w:val="0"/>
        <w:autoSpaceDN w:val="0"/>
        <w:adjustRightInd w:val="0"/>
        <w:ind w:left="284" w:hanging="284"/>
        <w:jc w:val="both"/>
        <w:rPr>
          <w:rFonts w:ascii="Segoe UI" w:hAnsi="Segoe UI" w:cs="Segoe UI"/>
        </w:rPr>
      </w:pPr>
      <w:r w:rsidRPr="00695664">
        <w:rPr>
          <w:rFonts w:ascii="Segoe UI" w:hAnsi="Segoe UI" w:cs="Segoe UI"/>
        </w:rPr>
        <w:t>wezwania</w:t>
      </w:r>
      <w:r w:rsidRPr="0074680D">
        <w:rPr>
          <w:rFonts w:ascii="Segoe UI" w:hAnsi="Segoe UI" w:cs="Segoe UI"/>
        </w:rPr>
        <w:t xml:space="preserve"> kierowane do Wykonawców do wyra</w:t>
      </w:r>
      <w:r w:rsidRPr="0074680D">
        <w:rPr>
          <w:rFonts w:ascii="Segoe UI" w:eastAsia="TimesNewRoman" w:hAnsi="Segoe UI" w:cs="Segoe UI"/>
        </w:rPr>
        <w:t>ż</w:t>
      </w:r>
      <w:r w:rsidRPr="0074680D">
        <w:rPr>
          <w:rFonts w:ascii="Segoe UI" w:hAnsi="Segoe UI" w:cs="Segoe UI"/>
        </w:rPr>
        <w:t>enia zgody na przedłu</w:t>
      </w:r>
      <w:r w:rsidRPr="0074680D">
        <w:rPr>
          <w:rFonts w:ascii="Segoe UI" w:eastAsia="TimesNewRoman" w:hAnsi="Segoe UI" w:cs="Segoe UI"/>
        </w:rPr>
        <w:t>ż</w:t>
      </w:r>
      <w:r w:rsidRPr="0074680D">
        <w:rPr>
          <w:rFonts w:ascii="Segoe UI" w:hAnsi="Segoe UI" w:cs="Segoe UI"/>
        </w:rPr>
        <w:t>enie terminu zwi</w:t>
      </w:r>
      <w:r w:rsidRPr="0074680D">
        <w:rPr>
          <w:rFonts w:ascii="Segoe UI" w:eastAsia="TimesNewRoman" w:hAnsi="Segoe UI" w:cs="Segoe UI"/>
        </w:rPr>
        <w:t>ą</w:t>
      </w:r>
      <w:r w:rsidRPr="0074680D">
        <w:rPr>
          <w:rFonts w:ascii="Segoe UI" w:hAnsi="Segoe UI" w:cs="Segoe UI"/>
        </w:rPr>
        <w:t>zania ofert</w:t>
      </w:r>
      <w:r w:rsidRPr="0074680D">
        <w:rPr>
          <w:rFonts w:ascii="Segoe UI" w:eastAsia="TimesNewRoman" w:hAnsi="Segoe UI" w:cs="Segoe UI"/>
        </w:rPr>
        <w:t>ą</w:t>
      </w:r>
      <w:r w:rsidR="00660D81">
        <w:rPr>
          <w:rFonts w:ascii="Segoe UI" w:eastAsia="TimesNewRoman" w:hAnsi="Segoe UI" w:cs="Segoe UI"/>
        </w:rPr>
        <w:t>, zgodn</w:t>
      </w:r>
      <w:r w:rsidR="0023045A">
        <w:rPr>
          <w:rFonts w:ascii="Segoe UI" w:eastAsia="TimesNewRoman" w:hAnsi="Segoe UI" w:cs="Segoe UI"/>
        </w:rPr>
        <w:t>ie z zapisami zawartymi w pkt 11</w:t>
      </w:r>
      <w:r w:rsidR="00660D81">
        <w:rPr>
          <w:rFonts w:ascii="Segoe UI" w:eastAsia="TimesNewRoman" w:hAnsi="Segoe UI" w:cs="Segoe UI"/>
        </w:rPr>
        <w:t xml:space="preserve"> ppkt 2  niniejszego Ogłoszenia o zamówieniu</w:t>
      </w:r>
      <w:r>
        <w:rPr>
          <w:rFonts w:ascii="Segoe UI" w:hAnsi="Segoe UI" w:cs="Segoe UI"/>
        </w:rPr>
        <w:t>;</w:t>
      </w:r>
    </w:p>
    <w:p w:rsidR="005C18ED" w:rsidRDefault="005C18ED" w:rsidP="0023045A">
      <w:pPr>
        <w:numPr>
          <w:ilvl w:val="0"/>
          <w:numId w:val="31"/>
        </w:numPr>
        <w:autoSpaceDE w:val="0"/>
        <w:autoSpaceDN w:val="0"/>
        <w:adjustRightInd w:val="0"/>
        <w:ind w:left="284" w:hanging="284"/>
        <w:jc w:val="both"/>
        <w:rPr>
          <w:rFonts w:ascii="Segoe UI" w:hAnsi="Segoe UI" w:cs="Segoe UI"/>
        </w:rPr>
      </w:pPr>
      <w:r>
        <w:rPr>
          <w:rFonts w:ascii="Segoe UI" w:hAnsi="Segoe UI" w:cs="Segoe UI"/>
        </w:rPr>
        <w:t xml:space="preserve">oświadczenia Wykonawców dotyczące przedłużenia terminu związania ofertą na podstawie </w:t>
      </w:r>
      <w:r>
        <w:rPr>
          <w:rFonts w:ascii="Segoe UI" w:hAnsi="Segoe UI" w:cs="Segoe UI"/>
        </w:rPr>
        <w:br/>
        <w:t>pkt 11 ppkt 2 niniejszego Ogłoszenia o zamówieniu;</w:t>
      </w:r>
    </w:p>
    <w:p w:rsidR="00792B38" w:rsidRPr="000039E9" w:rsidRDefault="00792B38" w:rsidP="0023045A">
      <w:pPr>
        <w:numPr>
          <w:ilvl w:val="0"/>
          <w:numId w:val="31"/>
        </w:numPr>
        <w:autoSpaceDE w:val="0"/>
        <w:autoSpaceDN w:val="0"/>
        <w:adjustRightInd w:val="0"/>
        <w:ind w:left="284" w:hanging="284"/>
        <w:jc w:val="both"/>
        <w:rPr>
          <w:rFonts w:ascii="Segoe UI" w:hAnsi="Segoe UI" w:cs="Segoe UI"/>
        </w:rPr>
      </w:pPr>
      <w:r w:rsidRPr="00323BCC">
        <w:rPr>
          <w:rFonts w:ascii="Segoe UI" w:hAnsi="Segoe UI" w:cs="Segoe UI"/>
        </w:rPr>
        <w:lastRenderedPageBreak/>
        <w:t>zawiadomienia o wyborze najkorzystniejszej oferty,</w:t>
      </w:r>
      <w:r w:rsidR="00074F5E">
        <w:rPr>
          <w:rFonts w:ascii="Segoe UI" w:hAnsi="Segoe UI" w:cs="Segoe UI"/>
        </w:rPr>
        <w:t xml:space="preserve"> odrzuceniu oferty, wykluczeniu</w:t>
      </w:r>
      <w:r w:rsidR="0023045A">
        <w:rPr>
          <w:rFonts w:ascii="Segoe UI" w:hAnsi="Segoe UI" w:cs="Segoe UI"/>
        </w:rPr>
        <w:t xml:space="preserve"> </w:t>
      </w:r>
      <w:r w:rsidR="00605622">
        <w:rPr>
          <w:rFonts w:ascii="Segoe UI" w:hAnsi="Segoe UI" w:cs="Segoe UI"/>
        </w:rPr>
        <w:t>z postępowania,</w:t>
      </w:r>
      <w:r w:rsidR="00660D81">
        <w:rPr>
          <w:rFonts w:ascii="Segoe UI" w:hAnsi="Segoe UI" w:cs="Segoe UI"/>
        </w:rPr>
        <w:t xml:space="preserve"> </w:t>
      </w:r>
      <w:r w:rsidR="00327513">
        <w:rPr>
          <w:rFonts w:ascii="Segoe UI" w:hAnsi="Segoe UI" w:cs="Segoe UI"/>
        </w:rPr>
        <w:t>unieważnieniu postępowania (</w:t>
      </w:r>
      <w:r w:rsidR="00491FA3">
        <w:rPr>
          <w:rFonts w:ascii="Segoe UI" w:hAnsi="Segoe UI" w:cs="Segoe UI"/>
        </w:rPr>
        <w:t xml:space="preserve">nieudzieleniu zamówienia), </w:t>
      </w:r>
      <w:r w:rsidR="00660D81">
        <w:rPr>
          <w:rFonts w:ascii="Segoe UI" w:hAnsi="Segoe UI" w:cs="Segoe UI"/>
        </w:rPr>
        <w:t>o których mowa</w:t>
      </w:r>
      <w:r w:rsidRPr="00323BCC">
        <w:rPr>
          <w:rFonts w:ascii="Segoe UI" w:hAnsi="Segoe UI" w:cs="Segoe UI"/>
        </w:rPr>
        <w:t xml:space="preserve"> </w:t>
      </w:r>
      <w:r w:rsidR="00660D81">
        <w:rPr>
          <w:rFonts w:ascii="Segoe UI" w:hAnsi="Segoe UI" w:cs="Segoe UI"/>
        </w:rPr>
        <w:t>w</w:t>
      </w:r>
      <w:r w:rsidR="0023045A">
        <w:rPr>
          <w:rFonts w:ascii="Segoe UI" w:hAnsi="Segoe UI" w:cs="Segoe UI"/>
        </w:rPr>
        <w:t xml:space="preserve"> pkt 17</w:t>
      </w:r>
      <w:r w:rsidR="003F15C0">
        <w:rPr>
          <w:rFonts w:ascii="Segoe UI" w:hAnsi="Segoe UI" w:cs="Segoe UI"/>
        </w:rPr>
        <w:t xml:space="preserve"> ppkt </w:t>
      </w:r>
      <w:r w:rsidR="00660D81">
        <w:rPr>
          <w:rFonts w:ascii="Segoe UI" w:hAnsi="Segoe UI" w:cs="Segoe UI"/>
        </w:rPr>
        <w:t xml:space="preserve">11 </w:t>
      </w:r>
      <w:r w:rsidR="00323BCC">
        <w:rPr>
          <w:rFonts w:ascii="Segoe UI" w:hAnsi="Segoe UI" w:cs="Segoe UI"/>
        </w:rPr>
        <w:t>niniejszego Ogłoszenia o zamówieniu</w:t>
      </w:r>
      <w:r w:rsidR="00660D81">
        <w:rPr>
          <w:rFonts w:ascii="Segoe UI" w:hAnsi="Segoe UI" w:cs="Segoe UI"/>
        </w:rPr>
        <w:t xml:space="preserve"> </w:t>
      </w:r>
      <w:r w:rsidR="00660D81" w:rsidRPr="00323BCC">
        <w:rPr>
          <w:rFonts w:ascii="Segoe UI" w:hAnsi="Segoe UI" w:cs="Segoe UI"/>
        </w:rPr>
        <w:t>kierowane do Wykonawców</w:t>
      </w:r>
      <w:r w:rsidR="00660D81">
        <w:rPr>
          <w:rFonts w:ascii="Segoe UI" w:hAnsi="Segoe UI" w:cs="Segoe UI"/>
        </w:rPr>
        <w:t>.</w:t>
      </w:r>
    </w:p>
    <w:p w:rsidR="00792B38" w:rsidRPr="0023045A" w:rsidRDefault="00792B38" w:rsidP="0023045A">
      <w:pPr>
        <w:autoSpaceDE w:val="0"/>
        <w:autoSpaceDN w:val="0"/>
        <w:adjustRightInd w:val="0"/>
        <w:spacing w:before="60"/>
        <w:jc w:val="both"/>
        <w:rPr>
          <w:rFonts w:ascii="Segoe UI" w:hAnsi="Segoe UI" w:cs="Segoe UI"/>
          <w:i/>
        </w:rPr>
      </w:pPr>
      <w:r w:rsidRPr="0023045A">
        <w:rPr>
          <w:rFonts w:ascii="Segoe UI" w:hAnsi="Segoe UI" w:cs="Segoe UI"/>
          <w:b/>
          <w:i/>
        </w:rPr>
        <w:t>Uwaga!!!</w:t>
      </w:r>
    </w:p>
    <w:p w:rsidR="00792B38" w:rsidRPr="000039E9" w:rsidRDefault="00792B38" w:rsidP="0023045A">
      <w:pPr>
        <w:autoSpaceDE w:val="0"/>
        <w:autoSpaceDN w:val="0"/>
        <w:adjustRightInd w:val="0"/>
        <w:spacing w:after="60"/>
        <w:jc w:val="both"/>
        <w:rPr>
          <w:rFonts w:ascii="Segoe UI" w:hAnsi="Segoe UI" w:cs="Segoe UI"/>
        </w:rPr>
      </w:pPr>
      <w:r w:rsidRPr="0074680D">
        <w:rPr>
          <w:rFonts w:ascii="Segoe UI" w:hAnsi="Segoe UI" w:cs="Segoe UI"/>
          <w:b/>
          <w:i/>
        </w:rPr>
        <w:t xml:space="preserve">Przy komunikacji z użyciem poczty elektronicznej </w:t>
      </w:r>
      <w:r>
        <w:rPr>
          <w:rFonts w:ascii="Segoe UI" w:hAnsi="Segoe UI" w:cs="Segoe UI"/>
          <w:b/>
          <w:i/>
        </w:rPr>
        <w:t>zaleca się</w:t>
      </w:r>
      <w:r w:rsidRPr="0074680D">
        <w:rPr>
          <w:rFonts w:ascii="Segoe UI" w:hAnsi="Segoe UI" w:cs="Segoe UI"/>
          <w:b/>
          <w:i/>
        </w:rPr>
        <w:t xml:space="preserve"> przesyłać skany dokumentów,   </w:t>
      </w:r>
      <w:r>
        <w:rPr>
          <w:rFonts w:ascii="Segoe UI" w:hAnsi="Segoe UI" w:cs="Segoe UI"/>
          <w:b/>
          <w:i/>
        </w:rPr>
        <w:br/>
      </w:r>
      <w:r w:rsidRPr="0074680D">
        <w:rPr>
          <w:rFonts w:ascii="Segoe UI" w:hAnsi="Segoe UI" w:cs="Segoe UI"/>
          <w:b/>
          <w:i/>
        </w:rPr>
        <w:t>które zostały podpisane przez osoby upowa</w:t>
      </w:r>
      <w:r w:rsidRPr="0074680D">
        <w:rPr>
          <w:rFonts w:ascii="Segoe UI" w:eastAsia="TimesNewRoman" w:hAnsi="Segoe UI" w:cs="Segoe UI"/>
          <w:b/>
          <w:i/>
        </w:rPr>
        <w:t>ż</w:t>
      </w:r>
      <w:r w:rsidRPr="0074680D">
        <w:rPr>
          <w:rFonts w:ascii="Segoe UI" w:hAnsi="Segoe UI" w:cs="Segoe UI"/>
          <w:b/>
          <w:i/>
        </w:rPr>
        <w:t xml:space="preserve">nione do reprezentowania Wykonawcy. </w:t>
      </w:r>
    </w:p>
    <w:p w:rsidR="00792B38" w:rsidRPr="000039E9" w:rsidRDefault="00792B38" w:rsidP="0023045A">
      <w:pPr>
        <w:pStyle w:val="Tekstpodstawowy"/>
        <w:numPr>
          <w:ilvl w:val="1"/>
          <w:numId w:val="18"/>
        </w:numPr>
        <w:tabs>
          <w:tab w:val="clear" w:pos="1500"/>
        </w:tabs>
        <w:spacing w:after="120"/>
        <w:ind w:left="284" w:hanging="284"/>
        <w:jc w:val="both"/>
        <w:rPr>
          <w:rFonts w:ascii="Segoe UI" w:hAnsi="Segoe UI" w:cs="Segoe UI"/>
          <w:i w:val="0"/>
          <w:sz w:val="20"/>
        </w:rPr>
      </w:pPr>
      <w:r w:rsidRPr="006F1AE0">
        <w:rPr>
          <w:rFonts w:ascii="Segoe UI" w:hAnsi="Segoe UI" w:cs="Segoe UI"/>
          <w:b w:val="0"/>
          <w:i w:val="0"/>
          <w:sz w:val="20"/>
        </w:rPr>
        <w:t xml:space="preserve">Jeżeli Zamawiający lub Wykonawca przekazują oświadczenia, wnioski, zawiadomienia </w:t>
      </w:r>
      <w:r>
        <w:rPr>
          <w:rFonts w:ascii="Segoe UI" w:hAnsi="Segoe UI" w:cs="Segoe UI"/>
          <w:b w:val="0"/>
          <w:i w:val="0"/>
          <w:sz w:val="20"/>
        </w:rPr>
        <w:br/>
      </w:r>
      <w:r w:rsidRPr="006F1AE0">
        <w:rPr>
          <w:rFonts w:ascii="Segoe UI" w:hAnsi="Segoe UI" w:cs="Segoe UI"/>
          <w:b w:val="0"/>
          <w:i w:val="0"/>
          <w:sz w:val="20"/>
        </w:rPr>
        <w:t xml:space="preserve">oraz informacje za pośrednictwem faksu lub przy użyciu środków komunikacji elektronicznej </w:t>
      </w:r>
      <w:r>
        <w:rPr>
          <w:rFonts w:ascii="Segoe UI" w:hAnsi="Segoe UI" w:cs="Segoe UI"/>
          <w:b w:val="0"/>
          <w:i w:val="0"/>
          <w:sz w:val="20"/>
        </w:rPr>
        <w:br/>
      </w:r>
      <w:r w:rsidRPr="006F1AE0">
        <w:rPr>
          <w:rFonts w:ascii="Segoe UI" w:hAnsi="Segoe UI" w:cs="Segoe UI"/>
          <w:b w:val="0"/>
          <w:i w:val="0"/>
          <w:sz w:val="20"/>
        </w:rPr>
        <w:t xml:space="preserve">w rozumieniu ustawy z dnia 18 lipca 2002 r. o świadczeniu usług drogą elektroniczną – poczty elektronicznej, każda ze stron na żądanie drugiej strony niezwłocznie potwierdza fakt </w:t>
      </w:r>
      <w:r w:rsidR="003F15C0">
        <w:rPr>
          <w:rFonts w:ascii="Segoe UI" w:hAnsi="Segoe UI" w:cs="Segoe UI"/>
          <w:b w:val="0"/>
          <w:i w:val="0"/>
          <w:sz w:val="20"/>
        </w:rPr>
        <w:br/>
      </w:r>
      <w:r w:rsidRPr="006F1AE0">
        <w:rPr>
          <w:rFonts w:ascii="Segoe UI" w:hAnsi="Segoe UI" w:cs="Segoe UI"/>
          <w:b w:val="0"/>
          <w:i w:val="0"/>
          <w:sz w:val="20"/>
        </w:rPr>
        <w:t xml:space="preserve">ich otrzymania. </w:t>
      </w:r>
      <w:r w:rsidR="004E3657">
        <w:rPr>
          <w:rFonts w:ascii="Segoe UI" w:hAnsi="Segoe UI" w:cs="Segoe UI"/>
          <w:i w:val="0"/>
          <w:sz w:val="20"/>
        </w:rPr>
        <w:t>W przypadku nie</w:t>
      </w:r>
      <w:r w:rsidRPr="006F1AE0">
        <w:rPr>
          <w:rFonts w:ascii="Segoe UI" w:hAnsi="Segoe UI" w:cs="Segoe UI"/>
          <w:i w:val="0"/>
          <w:sz w:val="20"/>
        </w:rPr>
        <w:t xml:space="preserve">potwierdzenia ze strony Wykonawcy odbioru przesłanych informacji (pomimo takiego żądania) Zamawiający uzna, że wiadomość została skutecznie przekazana do Wykonawcy po wydrukowaniu prawidłowego raportu faksu </w:t>
      </w:r>
      <w:r w:rsidR="006F6538">
        <w:rPr>
          <w:rFonts w:ascii="Segoe UI" w:hAnsi="Segoe UI" w:cs="Segoe UI"/>
          <w:i w:val="0"/>
          <w:sz w:val="20"/>
        </w:rPr>
        <w:t xml:space="preserve">lub </w:t>
      </w:r>
      <w:r w:rsidRPr="006F1AE0">
        <w:rPr>
          <w:rFonts w:ascii="Segoe UI" w:hAnsi="Segoe UI" w:cs="Segoe UI"/>
          <w:i w:val="0"/>
          <w:sz w:val="20"/>
        </w:rPr>
        <w:t xml:space="preserve">komunikatu poczty elektronicznej o wysłaniu informacji. </w:t>
      </w:r>
    </w:p>
    <w:p w:rsidR="00792B38" w:rsidRPr="003F15C0" w:rsidRDefault="00792B38" w:rsidP="00BF1D3B">
      <w:pPr>
        <w:pStyle w:val="Tekstpodstawowy"/>
        <w:numPr>
          <w:ilvl w:val="0"/>
          <w:numId w:val="30"/>
        </w:numPr>
        <w:spacing w:after="60"/>
        <w:ind w:left="567" w:hanging="283"/>
        <w:jc w:val="both"/>
        <w:rPr>
          <w:rFonts w:ascii="Segoe UI" w:hAnsi="Segoe UI" w:cs="Segoe UI"/>
          <w:color w:val="000000"/>
          <w:sz w:val="20"/>
          <w:u w:val="single"/>
        </w:rPr>
      </w:pPr>
      <w:r w:rsidRPr="003F15C0">
        <w:rPr>
          <w:rFonts w:ascii="Segoe UI" w:hAnsi="Segoe UI" w:cs="Segoe UI"/>
          <w:color w:val="000000"/>
          <w:sz w:val="20"/>
        </w:rPr>
        <w:t>Osoby uprawnione do porozumiewania się z Wykonawcami:</w:t>
      </w:r>
    </w:p>
    <w:p w:rsidR="00792B38" w:rsidRPr="00982958" w:rsidRDefault="003F15C0" w:rsidP="004339E8">
      <w:pPr>
        <w:pStyle w:val="Tekstpodstawowy"/>
        <w:jc w:val="both"/>
        <w:rPr>
          <w:rFonts w:ascii="Segoe UI" w:hAnsi="Segoe UI" w:cs="Segoe UI"/>
          <w:b w:val="0"/>
          <w:i w:val="0"/>
          <w:color w:val="000000"/>
          <w:sz w:val="20"/>
          <w:u w:val="single"/>
        </w:rPr>
      </w:pPr>
      <w:r>
        <w:rPr>
          <w:rFonts w:ascii="Segoe UI" w:hAnsi="Segoe UI" w:cs="Segoe UI"/>
          <w:b w:val="0"/>
          <w:i w:val="0"/>
          <w:color w:val="000000"/>
          <w:sz w:val="20"/>
        </w:rPr>
        <w:t xml:space="preserve">Emilia Miszewska </w:t>
      </w:r>
      <w:r w:rsidR="00792B38" w:rsidRPr="00982958">
        <w:rPr>
          <w:rFonts w:ascii="Segoe UI" w:hAnsi="Segoe UI" w:cs="Segoe UI"/>
          <w:b w:val="0"/>
          <w:i w:val="0"/>
          <w:color w:val="000000"/>
          <w:sz w:val="20"/>
        </w:rPr>
        <w:t>– Biuro Zamówień Publicznych, Urząd Miejski w Kosz</w:t>
      </w:r>
      <w:r w:rsidR="00792B38">
        <w:rPr>
          <w:rFonts w:ascii="Segoe UI" w:hAnsi="Segoe UI" w:cs="Segoe UI"/>
          <w:b w:val="0"/>
          <w:i w:val="0"/>
          <w:color w:val="000000"/>
          <w:sz w:val="20"/>
        </w:rPr>
        <w:t xml:space="preserve">alinie, ul. Adama Mickiewicza 26, </w:t>
      </w:r>
      <w:r w:rsidR="00792B38" w:rsidRPr="00982958">
        <w:rPr>
          <w:rFonts w:ascii="Segoe UI" w:hAnsi="Segoe UI" w:cs="Segoe UI"/>
          <w:b w:val="0"/>
          <w:i w:val="0"/>
          <w:color w:val="000000"/>
          <w:sz w:val="20"/>
        </w:rPr>
        <w:t xml:space="preserve">I piętro, pokój </w:t>
      </w:r>
      <w:r w:rsidR="00792B38">
        <w:rPr>
          <w:rFonts w:ascii="Segoe UI" w:hAnsi="Segoe UI" w:cs="Segoe UI"/>
          <w:b w:val="0"/>
          <w:i w:val="0"/>
          <w:color w:val="000000"/>
          <w:sz w:val="20"/>
        </w:rPr>
        <w:t xml:space="preserve">Nr </w:t>
      </w:r>
      <w:r w:rsidR="00792B38" w:rsidRPr="00982958">
        <w:rPr>
          <w:rFonts w:ascii="Segoe UI" w:hAnsi="Segoe UI" w:cs="Segoe UI"/>
          <w:b w:val="0"/>
          <w:i w:val="0"/>
          <w:color w:val="000000"/>
          <w:sz w:val="20"/>
        </w:rPr>
        <w:t>2</w:t>
      </w:r>
      <w:r w:rsidR="00792B38">
        <w:rPr>
          <w:rFonts w:ascii="Segoe UI" w:hAnsi="Segoe UI" w:cs="Segoe UI"/>
          <w:b w:val="0"/>
          <w:i w:val="0"/>
          <w:color w:val="000000"/>
          <w:sz w:val="20"/>
        </w:rPr>
        <w:t>4</w:t>
      </w:r>
      <w:r w:rsidR="00792B38" w:rsidRPr="00982958">
        <w:rPr>
          <w:rFonts w:ascii="Segoe UI" w:hAnsi="Segoe UI" w:cs="Segoe UI"/>
          <w:b w:val="0"/>
          <w:i w:val="0"/>
          <w:color w:val="000000"/>
          <w:sz w:val="20"/>
        </w:rPr>
        <w:t>; tel.</w:t>
      </w:r>
      <w:r w:rsidR="00792B38">
        <w:rPr>
          <w:rFonts w:ascii="Segoe UI" w:hAnsi="Segoe UI" w:cs="Segoe UI"/>
          <w:b w:val="0"/>
          <w:i w:val="0"/>
          <w:color w:val="000000"/>
          <w:sz w:val="20"/>
        </w:rPr>
        <w:t xml:space="preserve">/fax </w:t>
      </w:r>
      <w:r w:rsidR="00792B38" w:rsidRPr="00982958">
        <w:rPr>
          <w:rFonts w:ascii="Segoe UI" w:hAnsi="Segoe UI" w:cs="Segoe UI"/>
          <w:b w:val="0"/>
          <w:i w:val="0"/>
          <w:color w:val="000000"/>
          <w:sz w:val="20"/>
        </w:rPr>
        <w:t>+48 94</w:t>
      </w:r>
      <w:r w:rsidR="00792B38">
        <w:rPr>
          <w:rFonts w:ascii="Segoe UI" w:hAnsi="Segoe UI" w:cs="Segoe UI"/>
          <w:b w:val="0"/>
          <w:i w:val="0"/>
          <w:color w:val="000000"/>
          <w:sz w:val="20"/>
        </w:rPr>
        <w:t> </w:t>
      </w:r>
      <w:r w:rsidR="00792B38" w:rsidRPr="00982958">
        <w:rPr>
          <w:rFonts w:ascii="Segoe UI" w:hAnsi="Segoe UI" w:cs="Segoe UI"/>
          <w:b w:val="0"/>
          <w:i w:val="0"/>
          <w:color w:val="000000"/>
          <w:sz w:val="20"/>
        </w:rPr>
        <w:t>348</w:t>
      </w:r>
      <w:r w:rsidR="00792B38">
        <w:rPr>
          <w:rFonts w:ascii="Segoe UI" w:hAnsi="Segoe UI" w:cs="Segoe UI"/>
          <w:b w:val="0"/>
          <w:i w:val="0"/>
          <w:color w:val="000000"/>
          <w:sz w:val="20"/>
        </w:rPr>
        <w:t xml:space="preserve"> </w:t>
      </w:r>
      <w:r w:rsidR="00792B38" w:rsidRPr="00982958">
        <w:rPr>
          <w:rFonts w:ascii="Segoe UI" w:hAnsi="Segoe UI" w:cs="Segoe UI"/>
          <w:b w:val="0"/>
          <w:i w:val="0"/>
          <w:color w:val="000000"/>
          <w:sz w:val="20"/>
        </w:rPr>
        <w:t>86</w:t>
      </w:r>
      <w:r w:rsidR="00792B38">
        <w:rPr>
          <w:rFonts w:ascii="Segoe UI" w:hAnsi="Segoe UI" w:cs="Segoe UI"/>
          <w:b w:val="0"/>
          <w:i w:val="0"/>
          <w:color w:val="000000"/>
          <w:sz w:val="20"/>
        </w:rPr>
        <w:t xml:space="preserve"> </w:t>
      </w:r>
      <w:r w:rsidR="00792B38" w:rsidRPr="00982958">
        <w:rPr>
          <w:rFonts w:ascii="Segoe UI" w:hAnsi="Segoe UI" w:cs="Segoe UI"/>
          <w:b w:val="0"/>
          <w:i w:val="0"/>
          <w:color w:val="000000"/>
          <w:sz w:val="20"/>
        </w:rPr>
        <w:t>5</w:t>
      </w:r>
      <w:r w:rsidR="00792B38">
        <w:rPr>
          <w:rFonts w:ascii="Segoe UI" w:hAnsi="Segoe UI" w:cs="Segoe UI"/>
          <w:b w:val="0"/>
          <w:i w:val="0"/>
          <w:color w:val="000000"/>
          <w:sz w:val="20"/>
        </w:rPr>
        <w:t>6</w:t>
      </w:r>
      <w:r w:rsidR="00792B38" w:rsidRPr="00982958">
        <w:rPr>
          <w:rFonts w:ascii="Segoe UI" w:hAnsi="Segoe UI" w:cs="Segoe UI"/>
          <w:b w:val="0"/>
          <w:i w:val="0"/>
          <w:color w:val="000000"/>
          <w:sz w:val="20"/>
        </w:rPr>
        <w:t xml:space="preserve">; e-mail: </w:t>
      </w:r>
      <w:r>
        <w:rPr>
          <w:rFonts w:ascii="Segoe UI" w:hAnsi="Segoe UI" w:cs="Segoe UI"/>
          <w:b w:val="0"/>
          <w:i w:val="0"/>
          <w:sz w:val="20"/>
        </w:rPr>
        <w:t>emilia.miszewska</w:t>
      </w:r>
      <w:r w:rsidR="00792B38" w:rsidRPr="00982958">
        <w:rPr>
          <w:rFonts w:ascii="Segoe UI" w:hAnsi="Segoe UI" w:cs="Segoe UI"/>
          <w:b w:val="0"/>
          <w:i w:val="0"/>
          <w:sz w:val="20"/>
        </w:rPr>
        <w:t>@um.koszalin.pl.</w:t>
      </w:r>
    </w:p>
    <w:p w:rsidR="005D28AE" w:rsidRPr="00BB4AC1" w:rsidRDefault="005D28AE" w:rsidP="004339E8">
      <w:pPr>
        <w:pStyle w:val="Domylnie"/>
        <w:jc w:val="both"/>
        <w:rPr>
          <w:rFonts w:ascii="Segoe UI" w:hAnsi="Segoe UI" w:cs="Segoe UI"/>
          <w:b/>
          <w:bCs/>
        </w:rPr>
      </w:pPr>
    </w:p>
    <w:p w:rsidR="00A939C4" w:rsidRDefault="00153867" w:rsidP="00A37E88">
      <w:pPr>
        <w:pStyle w:val="Tekstpodstawowy"/>
        <w:numPr>
          <w:ilvl w:val="0"/>
          <w:numId w:val="38"/>
        </w:numPr>
        <w:ind w:left="426" w:hanging="426"/>
        <w:jc w:val="both"/>
        <w:rPr>
          <w:rFonts w:ascii="Segoe UI" w:hAnsi="Segoe UI" w:cs="Segoe UI"/>
          <w:bCs/>
          <w:i w:val="0"/>
          <w:sz w:val="20"/>
        </w:rPr>
      </w:pPr>
      <w:r w:rsidRPr="00BB4AC1">
        <w:rPr>
          <w:rFonts w:ascii="Segoe UI" w:hAnsi="Segoe UI" w:cs="Segoe UI"/>
          <w:bCs/>
          <w:i w:val="0"/>
          <w:sz w:val="20"/>
        </w:rPr>
        <w:t xml:space="preserve"> </w:t>
      </w:r>
      <w:r w:rsidR="00A939C4" w:rsidRPr="00BB4AC1">
        <w:rPr>
          <w:rFonts w:ascii="Segoe UI" w:hAnsi="Segoe UI" w:cs="Segoe UI"/>
          <w:bCs/>
          <w:i w:val="0"/>
          <w:sz w:val="20"/>
        </w:rPr>
        <w:t>TERMIN ZWIĄZANIA OFERTĄ</w:t>
      </w:r>
    </w:p>
    <w:p w:rsidR="00385EEA" w:rsidRPr="005D28AE" w:rsidRDefault="00385EEA" w:rsidP="004339E8">
      <w:pPr>
        <w:pStyle w:val="Tekstpodstawowy"/>
        <w:ind w:left="426"/>
        <w:jc w:val="both"/>
        <w:rPr>
          <w:rFonts w:ascii="Segoe UI" w:hAnsi="Segoe UI" w:cs="Segoe UI"/>
          <w:bCs/>
          <w:i w:val="0"/>
          <w:sz w:val="20"/>
        </w:rPr>
      </w:pPr>
    </w:p>
    <w:p w:rsidR="000039E9" w:rsidRPr="000039E9" w:rsidRDefault="00A939C4" w:rsidP="00A37E88">
      <w:pPr>
        <w:pStyle w:val="Tekstpodstawowy"/>
        <w:numPr>
          <w:ilvl w:val="0"/>
          <w:numId w:val="47"/>
        </w:numPr>
        <w:ind w:left="284" w:hanging="284"/>
        <w:jc w:val="both"/>
        <w:rPr>
          <w:rFonts w:ascii="Segoe UI" w:hAnsi="Segoe UI" w:cs="Segoe UI"/>
          <w:b w:val="0"/>
          <w:i w:val="0"/>
          <w:sz w:val="20"/>
          <w:u w:val="single"/>
        </w:rPr>
      </w:pPr>
      <w:r w:rsidRPr="000039E9">
        <w:rPr>
          <w:rFonts w:ascii="Segoe UI" w:hAnsi="Segoe UI" w:cs="Segoe UI"/>
          <w:b w:val="0"/>
          <w:i w:val="0"/>
          <w:sz w:val="20"/>
        </w:rPr>
        <w:t xml:space="preserve">Termin związania Wykonawców złożoną ofertą wynosi </w:t>
      </w:r>
      <w:r w:rsidR="00C820BA" w:rsidRPr="000039E9">
        <w:rPr>
          <w:rFonts w:ascii="Segoe UI" w:hAnsi="Segoe UI" w:cs="Segoe UI"/>
          <w:b w:val="0"/>
          <w:i w:val="0"/>
          <w:sz w:val="20"/>
        </w:rPr>
        <w:t>3</w:t>
      </w:r>
      <w:r w:rsidRPr="000039E9">
        <w:rPr>
          <w:rFonts w:ascii="Segoe UI" w:hAnsi="Segoe UI" w:cs="Segoe UI"/>
          <w:b w:val="0"/>
          <w:i w:val="0"/>
          <w:sz w:val="20"/>
        </w:rPr>
        <w:t xml:space="preserve">0 dni. </w:t>
      </w:r>
      <w:r w:rsidRPr="000039E9">
        <w:rPr>
          <w:rFonts w:ascii="Segoe UI" w:hAnsi="Segoe UI" w:cs="Segoe UI"/>
          <w:b w:val="0"/>
          <w:i w:val="0"/>
          <w:sz w:val="20"/>
          <w:u w:val="single"/>
        </w:rPr>
        <w:t xml:space="preserve">Bieg terminu rozpoczyna się </w:t>
      </w:r>
      <w:r w:rsidR="00565DB4" w:rsidRPr="000039E9">
        <w:rPr>
          <w:rFonts w:ascii="Segoe UI" w:hAnsi="Segoe UI" w:cs="Segoe UI"/>
          <w:b w:val="0"/>
          <w:i w:val="0"/>
          <w:sz w:val="20"/>
          <w:u w:val="single"/>
        </w:rPr>
        <w:br/>
      </w:r>
      <w:r w:rsidRPr="000039E9">
        <w:rPr>
          <w:rFonts w:ascii="Segoe UI" w:hAnsi="Segoe UI" w:cs="Segoe UI"/>
          <w:b w:val="0"/>
          <w:i w:val="0"/>
          <w:sz w:val="20"/>
          <w:u w:val="single"/>
        </w:rPr>
        <w:t>wra</w:t>
      </w:r>
      <w:r w:rsidR="00565DB4" w:rsidRPr="000039E9">
        <w:rPr>
          <w:rFonts w:ascii="Segoe UI" w:hAnsi="Segoe UI" w:cs="Segoe UI"/>
          <w:b w:val="0"/>
          <w:i w:val="0"/>
          <w:sz w:val="20"/>
          <w:u w:val="single"/>
        </w:rPr>
        <w:t xml:space="preserve">z </w:t>
      </w:r>
      <w:r w:rsidRPr="000039E9">
        <w:rPr>
          <w:rFonts w:ascii="Segoe UI" w:hAnsi="Segoe UI" w:cs="Segoe UI"/>
          <w:b w:val="0"/>
          <w:i w:val="0"/>
          <w:sz w:val="20"/>
          <w:u w:val="single"/>
        </w:rPr>
        <w:t>z upływem terminu składania ofert.</w:t>
      </w:r>
    </w:p>
    <w:p w:rsidR="005D28AE" w:rsidRPr="00717C8C" w:rsidRDefault="008C20AF" w:rsidP="00A37E88">
      <w:pPr>
        <w:pStyle w:val="Tekstpodstawowy"/>
        <w:numPr>
          <w:ilvl w:val="0"/>
          <w:numId w:val="47"/>
        </w:numPr>
        <w:ind w:left="284" w:hanging="284"/>
        <w:jc w:val="both"/>
        <w:rPr>
          <w:rFonts w:ascii="Segoe UI" w:hAnsi="Segoe UI" w:cs="Segoe UI"/>
          <w:b w:val="0"/>
          <w:i w:val="0"/>
          <w:sz w:val="20"/>
          <w:u w:val="single"/>
        </w:rPr>
      </w:pPr>
      <w:r w:rsidRPr="000039E9">
        <w:rPr>
          <w:rFonts w:ascii="Segoe UI" w:hAnsi="Segoe UI" w:cs="Segoe UI"/>
          <w:b w:val="0"/>
          <w:i w:val="0"/>
          <w:sz w:val="20"/>
        </w:rPr>
        <w:t xml:space="preserve">Wykonawca samodzielnie lub na wniosek </w:t>
      </w:r>
      <w:r w:rsidR="0075606C">
        <w:rPr>
          <w:rFonts w:ascii="Segoe UI" w:hAnsi="Segoe UI" w:cs="Segoe UI"/>
          <w:b w:val="0"/>
          <w:i w:val="0"/>
          <w:sz w:val="20"/>
          <w:lang w:val="pl-PL"/>
        </w:rPr>
        <w:t>Z</w:t>
      </w:r>
      <w:r w:rsidRPr="000039E9">
        <w:rPr>
          <w:rFonts w:ascii="Segoe UI" w:hAnsi="Segoe UI" w:cs="Segoe UI"/>
          <w:b w:val="0"/>
          <w:i w:val="0"/>
          <w:sz w:val="20"/>
        </w:rPr>
        <w:t xml:space="preserve">amawiającego może przedłużyć termin związania ofertą, </w:t>
      </w:r>
      <w:r w:rsidR="00565DB4" w:rsidRPr="000039E9">
        <w:rPr>
          <w:rFonts w:ascii="Segoe UI" w:hAnsi="Segoe UI" w:cs="Segoe UI"/>
          <w:b w:val="0"/>
          <w:i w:val="0"/>
          <w:sz w:val="20"/>
        </w:rPr>
        <w:br/>
      </w:r>
      <w:r w:rsidRPr="000039E9">
        <w:rPr>
          <w:rFonts w:ascii="Segoe UI" w:hAnsi="Segoe UI" w:cs="Segoe UI"/>
          <w:b w:val="0"/>
          <w:i w:val="0"/>
          <w:sz w:val="20"/>
        </w:rPr>
        <w:t xml:space="preserve">z tym że </w:t>
      </w:r>
      <w:r w:rsidR="00565DB4" w:rsidRPr="000039E9">
        <w:rPr>
          <w:rFonts w:ascii="Segoe UI" w:hAnsi="Segoe UI" w:cs="Segoe UI"/>
          <w:b w:val="0"/>
          <w:i w:val="0"/>
          <w:sz w:val="20"/>
        </w:rPr>
        <w:t>Z</w:t>
      </w:r>
      <w:r w:rsidRPr="000039E9">
        <w:rPr>
          <w:rFonts w:ascii="Segoe UI" w:hAnsi="Segoe UI" w:cs="Segoe UI"/>
          <w:b w:val="0"/>
          <w:i w:val="0"/>
          <w:sz w:val="20"/>
        </w:rPr>
        <w:t xml:space="preserve">amawiający może tylko raz, co najmniej na 3 dni przed upływem terminu związania ofertą, zwrócić się do </w:t>
      </w:r>
      <w:r w:rsidR="00565DB4" w:rsidRPr="000039E9">
        <w:rPr>
          <w:rFonts w:ascii="Segoe UI" w:hAnsi="Segoe UI" w:cs="Segoe UI"/>
          <w:b w:val="0"/>
          <w:i w:val="0"/>
          <w:sz w:val="20"/>
        </w:rPr>
        <w:t>W</w:t>
      </w:r>
      <w:r w:rsidRPr="000039E9">
        <w:rPr>
          <w:rFonts w:ascii="Segoe UI" w:hAnsi="Segoe UI" w:cs="Segoe UI"/>
          <w:b w:val="0"/>
          <w:i w:val="0"/>
          <w:sz w:val="20"/>
        </w:rPr>
        <w:t>ykonawców o wyrażenie zgody na przedłużenie tego terminu o oznaczony okres, nie dłuższy jednak niż 60 dni.</w:t>
      </w:r>
    </w:p>
    <w:p w:rsidR="00074F5E" w:rsidRPr="000039E9" w:rsidRDefault="00074F5E" w:rsidP="00074F5E">
      <w:pPr>
        <w:pStyle w:val="Tekstpodstawowy"/>
        <w:jc w:val="both"/>
        <w:rPr>
          <w:rFonts w:ascii="Segoe UI" w:hAnsi="Segoe UI" w:cs="Segoe UI"/>
          <w:b w:val="0"/>
          <w:i w:val="0"/>
          <w:sz w:val="20"/>
          <w:u w:val="single"/>
        </w:rPr>
      </w:pPr>
    </w:p>
    <w:p w:rsidR="00A939C4" w:rsidRPr="00BB4AC1" w:rsidRDefault="00A939C4" w:rsidP="00A37E88">
      <w:pPr>
        <w:pStyle w:val="Tekstpodstawowy"/>
        <w:numPr>
          <w:ilvl w:val="0"/>
          <w:numId w:val="38"/>
        </w:numPr>
        <w:ind w:left="567" w:hanging="567"/>
        <w:jc w:val="both"/>
        <w:rPr>
          <w:rFonts w:ascii="Segoe UI" w:hAnsi="Segoe UI" w:cs="Segoe UI"/>
          <w:bCs/>
          <w:i w:val="0"/>
          <w:sz w:val="20"/>
        </w:rPr>
      </w:pPr>
      <w:r w:rsidRPr="00BB4AC1">
        <w:rPr>
          <w:rFonts w:ascii="Segoe UI" w:hAnsi="Segoe UI" w:cs="Segoe UI"/>
          <w:bCs/>
          <w:i w:val="0"/>
          <w:sz w:val="20"/>
        </w:rPr>
        <w:t>OPIS SPOSOBU PRZYGOTOWANIA OFERT</w:t>
      </w:r>
    </w:p>
    <w:p w:rsidR="00460824" w:rsidRPr="00BB4AC1" w:rsidRDefault="00460824" w:rsidP="004339E8">
      <w:pPr>
        <w:pStyle w:val="Tekstpodstawowy"/>
        <w:ind w:left="426"/>
        <w:jc w:val="both"/>
        <w:rPr>
          <w:rFonts w:ascii="Segoe UI" w:hAnsi="Segoe UI" w:cs="Segoe UI"/>
          <w:bCs/>
          <w:i w:val="0"/>
          <w:sz w:val="20"/>
        </w:rPr>
      </w:pPr>
    </w:p>
    <w:p w:rsidR="008E0478" w:rsidRPr="000039E9" w:rsidRDefault="00A939C4" w:rsidP="004339E8">
      <w:pPr>
        <w:pStyle w:val="Tekstpodstawowy"/>
        <w:numPr>
          <w:ilvl w:val="0"/>
          <w:numId w:val="12"/>
        </w:numPr>
        <w:ind w:left="284" w:hanging="284"/>
        <w:jc w:val="both"/>
        <w:rPr>
          <w:rFonts w:ascii="Segoe UI" w:hAnsi="Segoe UI" w:cs="Segoe UI"/>
          <w:b w:val="0"/>
          <w:i w:val="0"/>
          <w:iCs/>
          <w:sz w:val="20"/>
        </w:rPr>
      </w:pPr>
      <w:r w:rsidRPr="00BB4AC1">
        <w:rPr>
          <w:rFonts w:ascii="Segoe UI" w:hAnsi="Segoe UI" w:cs="Segoe UI"/>
          <w:b w:val="0"/>
          <w:i w:val="0"/>
          <w:sz w:val="20"/>
        </w:rPr>
        <w:t>Of</w:t>
      </w:r>
      <w:r w:rsidR="00066115" w:rsidRPr="00BB4AC1">
        <w:rPr>
          <w:rFonts w:ascii="Segoe UI" w:hAnsi="Segoe UI" w:cs="Segoe UI"/>
          <w:b w:val="0"/>
          <w:i w:val="0"/>
          <w:sz w:val="20"/>
        </w:rPr>
        <w:t xml:space="preserve">ertę stanowi </w:t>
      </w:r>
      <w:r w:rsidR="00066115" w:rsidRPr="00BB4AC1">
        <w:rPr>
          <w:rFonts w:ascii="Segoe UI" w:hAnsi="Segoe UI" w:cs="Segoe UI"/>
          <w:i w:val="0"/>
          <w:sz w:val="20"/>
        </w:rPr>
        <w:t>Formularz ofertowy</w:t>
      </w:r>
      <w:r w:rsidR="00066115" w:rsidRPr="00BB4AC1">
        <w:rPr>
          <w:rFonts w:ascii="Segoe UI" w:hAnsi="Segoe UI" w:cs="Segoe UI"/>
          <w:b w:val="0"/>
          <w:i w:val="0"/>
          <w:sz w:val="20"/>
        </w:rPr>
        <w:t xml:space="preserve">, </w:t>
      </w:r>
      <w:r w:rsidR="00037D62" w:rsidRPr="00BB4AC1">
        <w:rPr>
          <w:rFonts w:ascii="Segoe UI" w:hAnsi="Segoe UI" w:cs="Segoe UI"/>
          <w:b w:val="0"/>
          <w:i w:val="0"/>
          <w:sz w:val="20"/>
        </w:rPr>
        <w:t xml:space="preserve">stanowiący załącznik </w:t>
      </w:r>
      <w:r w:rsidR="00037D62" w:rsidRPr="005019C2">
        <w:rPr>
          <w:rFonts w:ascii="Segoe UI" w:hAnsi="Segoe UI" w:cs="Segoe UI"/>
          <w:b w:val="0"/>
          <w:i w:val="0"/>
          <w:sz w:val="20"/>
        </w:rPr>
        <w:t>N</w:t>
      </w:r>
      <w:r w:rsidR="0042457F" w:rsidRPr="005019C2">
        <w:rPr>
          <w:rFonts w:ascii="Segoe UI" w:hAnsi="Segoe UI" w:cs="Segoe UI"/>
          <w:b w:val="0"/>
          <w:i w:val="0"/>
          <w:sz w:val="20"/>
        </w:rPr>
        <w:t xml:space="preserve">r </w:t>
      </w:r>
      <w:r w:rsidR="00746D93" w:rsidRPr="005019C2">
        <w:rPr>
          <w:rFonts w:ascii="Segoe UI" w:hAnsi="Segoe UI" w:cs="Segoe UI"/>
          <w:b w:val="0"/>
          <w:i w:val="0"/>
          <w:sz w:val="20"/>
        </w:rPr>
        <w:t>4</w:t>
      </w:r>
      <w:r w:rsidR="0042457F" w:rsidRPr="00BB4AC1">
        <w:rPr>
          <w:rFonts w:ascii="Segoe UI" w:hAnsi="Segoe UI" w:cs="Segoe UI"/>
          <w:b w:val="0"/>
          <w:i w:val="0"/>
          <w:sz w:val="20"/>
        </w:rPr>
        <w:t xml:space="preserve"> do </w:t>
      </w:r>
      <w:r w:rsidR="00505493" w:rsidRPr="00BB4AC1">
        <w:rPr>
          <w:rFonts w:ascii="Segoe UI" w:hAnsi="Segoe UI" w:cs="Segoe UI"/>
          <w:b w:val="0"/>
          <w:i w:val="0"/>
          <w:sz w:val="20"/>
        </w:rPr>
        <w:t xml:space="preserve">niniejszego </w:t>
      </w:r>
      <w:r w:rsidR="0042457F" w:rsidRPr="00BB4AC1">
        <w:rPr>
          <w:rFonts w:ascii="Segoe UI" w:hAnsi="Segoe UI" w:cs="Segoe UI"/>
          <w:b w:val="0"/>
          <w:i w:val="0"/>
          <w:sz w:val="20"/>
        </w:rPr>
        <w:t xml:space="preserve">Ogłoszenia </w:t>
      </w:r>
      <w:r w:rsidR="000039E9">
        <w:rPr>
          <w:rFonts w:ascii="Segoe UI" w:hAnsi="Segoe UI" w:cs="Segoe UI"/>
          <w:b w:val="0"/>
          <w:i w:val="0"/>
          <w:sz w:val="20"/>
          <w:lang w:val="pl-PL"/>
        </w:rPr>
        <w:br/>
      </w:r>
      <w:r w:rsidR="0042457F" w:rsidRPr="00BB4AC1">
        <w:rPr>
          <w:rFonts w:ascii="Segoe UI" w:hAnsi="Segoe UI" w:cs="Segoe UI"/>
          <w:b w:val="0"/>
          <w:i w:val="0"/>
          <w:sz w:val="20"/>
        </w:rPr>
        <w:t>o zamówieniu</w:t>
      </w:r>
      <w:r w:rsidR="000039E9">
        <w:rPr>
          <w:rFonts w:ascii="Segoe UI" w:hAnsi="Segoe UI" w:cs="Segoe UI"/>
          <w:b w:val="0"/>
          <w:i w:val="0"/>
          <w:sz w:val="20"/>
          <w:lang w:val="pl-PL"/>
        </w:rPr>
        <w:t>.</w:t>
      </w:r>
    </w:p>
    <w:p w:rsidR="007F4793" w:rsidRPr="00BB4AC1" w:rsidRDefault="00A939C4" w:rsidP="00366836">
      <w:pPr>
        <w:pStyle w:val="Tekstpodstawowy"/>
        <w:numPr>
          <w:ilvl w:val="0"/>
          <w:numId w:val="12"/>
        </w:numPr>
        <w:ind w:left="284" w:hanging="284"/>
        <w:jc w:val="both"/>
        <w:rPr>
          <w:rFonts w:ascii="Segoe UI" w:hAnsi="Segoe UI" w:cs="Segoe UI"/>
          <w:b w:val="0"/>
          <w:i w:val="0"/>
          <w:iCs/>
          <w:sz w:val="20"/>
        </w:rPr>
      </w:pPr>
      <w:r w:rsidRPr="00BB4AC1">
        <w:rPr>
          <w:rFonts w:ascii="Segoe UI" w:hAnsi="Segoe UI" w:cs="Segoe UI"/>
          <w:bCs/>
          <w:i w:val="0"/>
          <w:sz w:val="20"/>
        </w:rPr>
        <w:t>Ofertę może złożyć tylko podmiot do tego uprawniony.</w:t>
      </w:r>
      <w:r w:rsidR="007F4793" w:rsidRPr="00BB4AC1">
        <w:rPr>
          <w:rFonts w:ascii="Segoe UI" w:hAnsi="Segoe UI" w:cs="Segoe UI"/>
          <w:i w:val="0"/>
          <w:iCs/>
          <w:sz w:val="20"/>
        </w:rPr>
        <w:t xml:space="preserve"> </w:t>
      </w:r>
      <w:r w:rsidRPr="00BB4AC1">
        <w:rPr>
          <w:rFonts w:ascii="Segoe UI" w:hAnsi="Segoe UI" w:cs="Segoe UI"/>
          <w:b w:val="0"/>
          <w:i w:val="0"/>
          <w:sz w:val="20"/>
        </w:rPr>
        <w:t xml:space="preserve">W przypadku, gdy Wykonawcę reprezentuje pełnomocnik, </w:t>
      </w:r>
      <w:r w:rsidR="00037D62" w:rsidRPr="00BB4AC1">
        <w:rPr>
          <w:rFonts w:ascii="Segoe UI" w:hAnsi="Segoe UI" w:cs="Segoe UI"/>
          <w:bCs/>
          <w:i w:val="0"/>
          <w:sz w:val="20"/>
        </w:rPr>
        <w:t>p</w:t>
      </w:r>
      <w:r w:rsidRPr="00BB4AC1">
        <w:rPr>
          <w:rFonts w:ascii="Segoe UI" w:hAnsi="Segoe UI" w:cs="Segoe UI"/>
          <w:bCs/>
          <w:i w:val="0"/>
          <w:sz w:val="20"/>
        </w:rPr>
        <w:t>ełnomocnictwo do reprezentowania Wykonawcy</w:t>
      </w:r>
      <w:r w:rsidR="007F4793" w:rsidRPr="00BB4AC1">
        <w:rPr>
          <w:rFonts w:ascii="Segoe UI" w:hAnsi="Segoe UI" w:cs="Segoe UI"/>
          <w:bCs/>
          <w:i w:val="0"/>
          <w:sz w:val="20"/>
        </w:rPr>
        <w:t xml:space="preserve"> </w:t>
      </w:r>
      <w:r w:rsidRPr="00BB4AC1">
        <w:rPr>
          <w:rFonts w:ascii="Segoe UI" w:hAnsi="Segoe UI" w:cs="Segoe UI"/>
          <w:b w:val="0"/>
          <w:i w:val="0"/>
          <w:sz w:val="20"/>
          <w:u w:val="single"/>
        </w:rPr>
        <w:t xml:space="preserve">określające </w:t>
      </w:r>
      <w:r w:rsidR="00565DB4">
        <w:rPr>
          <w:rFonts w:ascii="Segoe UI" w:hAnsi="Segoe UI" w:cs="Segoe UI"/>
          <w:b w:val="0"/>
          <w:i w:val="0"/>
          <w:sz w:val="20"/>
          <w:u w:val="single"/>
        </w:rPr>
        <w:br/>
      </w:r>
      <w:r w:rsidRPr="00BB4AC1">
        <w:rPr>
          <w:rFonts w:ascii="Segoe UI" w:hAnsi="Segoe UI" w:cs="Segoe UI"/>
          <w:b w:val="0"/>
          <w:i w:val="0"/>
          <w:sz w:val="20"/>
          <w:u w:val="single"/>
        </w:rPr>
        <w:t>jego zakres</w:t>
      </w:r>
      <w:r w:rsidRPr="00BB4AC1">
        <w:rPr>
          <w:rFonts w:ascii="Segoe UI" w:hAnsi="Segoe UI" w:cs="Segoe UI"/>
          <w:b w:val="0"/>
          <w:i w:val="0"/>
          <w:sz w:val="20"/>
        </w:rPr>
        <w:t xml:space="preserve"> winno być r</w:t>
      </w:r>
      <w:r w:rsidR="00BB66BA" w:rsidRPr="00BB4AC1">
        <w:rPr>
          <w:rFonts w:ascii="Segoe UI" w:hAnsi="Segoe UI" w:cs="Segoe UI"/>
          <w:b w:val="0"/>
          <w:i w:val="0"/>
          <w:sz w:val="20"/>
        </w:rPr>
        <w:t>ównież złożone wraz</w:t>
      </w:r>
      <w:r w:rsidRPr="00BB4AC1">
        <w:rPr>
          <w:rFonts w:ascii="Segoe UI" w:hAnsi="Segoe UI" w:cs="Segoe UI"/>
          <w:b w:val="0"/>
          <w:i w:val="0"/>
          <w:sz w:val="20"/>
        </w:rPr>
        <w:t xml:space="preserve"> z ofertą  i podpisane przez osoby upr</w:t>
      </w:r>
      <w:r w:rsidR="00037D62" w:rsidRPr="00BB4AC1">
        <w:rPr>
          <w:rFonts w:ascii="Segoe UI" w:hAnsi="Segoe UI" w:cs="Segoe UI"/>
          <w:b w:val="0"/>
          <w:i w:val="0"/>
          <w:sz w:val="20"/>
        </w:rPr>
        <w:t xml:space="preserve">awnione </w:t>
      </w:r>
      <w:r w:rsidR="00565DB4">
        <w:rPr>
          <w:rFonts w:ascii="Segoe UI" w:hAnsi="Segoe UI" w:cs="Segoe UI"/>
          <w:b w:val="0"/>
          <w:i w:val="0"/>
          <w:sz w:val="20"/>
        </w:rPr>
        <w:br/>
      </w:r>
      <w:r w:rsidR="00037D62" w:rsidRPr="00BB4AC1">
        <w:rPr>
          <w:rFonts w:ascii="Segoe UI" w:hAnsi="Segoe UI" w:cs="Segoe UI"/>
          <w:b w:val="0"/>
          <w:i w:val="0"/>
          <w:sz w:val="20"/>
        </w:rPr>
        <w:t>do reprezentowania W</w:t>
      </w:r>
      <w:r w:rsidRPr="00BB4AC1">
        <w:rPr>
          <w:rFonts w:ascii="Segoe UI" w:hAnsi="Segoe UI" w:cs="Segoe UI"/>
          <w:b w:val="0"/>
          <w:i w:val="0"/>
          <w:sz w:val="20"/>
        </w:rPr>
        <w:t xml:space="preserve">ykonawcy. </w:t>
      </w:r>
      <w:r w:rsidRPr="00BB4AC1">
        <w:rPr>
          <w:rFonts w:ascii="Segoe UI" w:hAnsi="Segoe UI" w:cs="Segoe UI"/>
          <w:bCs/>
          <w:i w:val="0"/>
          <w:sz w:val="20"/>
        </w:rPr>
        <w:t>Pełnomocnictw</w:t>
      </w:r>
      <w:r w:rsidR="00BB66BA" w:rsidRPr="00BB4AC1">
        <w:rPr>
          <w:rFonts w:ascii="Segoe UI" w:hAnsi="Segoe UI" w:cs="Segoe UI"/>
          <w:bCs/>
          <w:i w:val="0"/>
          <w:sz w:val="20"/>
        </w:rPr>
        <w:t xml:space="preserve">o należy złożyć </w:t>
      </w:r>
      <w:r w:rsidRPr="00BB4AC1">
        <w:rPr>
          <w:rFonts w:ascii="Segoe UI" w:hAnsi="Segoe UI" w:cs="Segoe UI"/>
          <w:bCs/>
          <w:i w:val="0"/>
          <w:sz w:val="20"/>
        </w:rPr>
        <w:t>w oryginale, w</w:t>
      </w:r>
      <w:r w:rsidRPr="00BB4AC1">
        <w:rPr>
          <w:rFonts w:ascii="Segoe UI" w:hAnsi="Segoe UI" w:cs="Segoe UI"/>
          <w:i w:val="0"/>
          <w:sz w:val="20"/>
        </w:rPr>
        <w:t xml:space="preserve"> przypadku kserokopii pełnomocnictwo musi być poświadczone notarialnie.</w:t>
      </w:r>
      <w:r w:rsidR="007F4793" w:rsidRPr="00BB4AC1">
        <w:rPr>
          <w:rFonts w:ascii="Segoe UI" w:hAnsi="Segoe UI" w:cs="Segoe UI"/>
          <w:b w:val="0"/>
          <w:i w:val="0"/>
          <w:sz w:val="20"/>
        </w:rPr>
        <w:t xml:space="preserve"> </w:t>
      </w:r>
    </w:p>
    <w:p w:rsidR="00066115" w:rsidRPr="00BB4AC1" w:rsidRDefault="00A939C4" w:rsidP="00366836">
      <w:pPr>
        <w:pStyle w:val="Tekstpodstawowy"/>
        <w:numPr>
          <w:ilvl w:val="0"/>
          <w:numId w:val="12"/>
        </w:numPr>
        <w:ind w:left="284" w:hanging="284"/>
        <w:jc w:val="both"/>
        <w:rPr>
          <w:rFonts w:ascii="Segoe UI" w:hAnsi="Segoe UI" w:cs="Segoe UI"/>
          <w:b w:val="0"/>
          <w:i w:val="0"/>
          <w:iCs/>
          <w:sz w:val="20"/>
        </w:rPr>
      </w:pPr>
      <w:r w:rsidRPr="00BB4AC1">
        <w:rPr>
          <w:rFonts w:ascii="Segoe UI" w:hAnsi="Segoe UI" w:cs="Segoe UI"/>
          <w:b w:val="0"/>
          <w:i w:val="0"/>
          <w:sz w:val="20"/>
        </w:rPr>
        <w:t>Wykonawca może złożyć</w:t>
      </w:r>
      <w:r w:rsidR="00CA41B0" w:rsidRPr="00BB4AC1">
        <w:rPr>
          <w:rFonts w:ascii="Segoe UI" w:hAnsi="Segoe UI" w:cs="Segoe UI"/>
          <w:b w:val="0"/>
          <w:i w:val="0"/>
          <w:sz w:val="20"/>
        </w:rPr>
        <w:t xml:space="preserve"> jedną</w:t>
      </w:r>
      <w:r w:rsidRPr="00BB4AC1">
        <w:rPr>
          <w:rFonts w:ascii="Segoe UI" w:hAnsi="Segoe UI" w:cs="Segoe UI"/>
          <w:b w:val="0"/>
          <w:i w:val="0"/>
          <w:sz w:val="20"/>
        </w:rPr>
        <w:t xml:space="preserve"> ofertę</w:t>
      </w:r>
      <w:r w:rsidR="00CA41B0" w:rsidRPr="00BB4AC1">
        <w:rPr>
          <w:rFonts w:ascii="Segoe UI" w:hAnsi="Segoe UI" w:cs="Segoe UI"/>
          <w:b w:val="0"/>
          <w:i w:val="0"/>
          <w:sz w:val="20"/>
        </w:rPr>
        <w:t>.</w:t>
      </w:r>
      <w:r w:rsidRPr="00BB4AC1">
        <w:rPr>
          <w:rFonts w:ascii="Segoe UI" w:hAnsi="Segoe UI" w:cs="Segoe UI"/>
          <w:b w:val="0"/>
          <w:i w:val="0"/>
          <w:sz w:val="20"/>
        </w:rPr>
        <w:t xml:space="preserve"> </w:t>
      </w:r>
    </w:p>
    <w:p w:rsidR="007F4793" w:rsidRPr="00BB4AC1" w:rsidRDefault="00A939C4" w:rsidP="00366836">
      <w:pPr>
        <w:pStyle w:val="Tekstpodstawowy"/>
        <w:numPr>
          <w:ilvl w:val="0"/>
          <w:numId w:val="12"/>
        </w:numPr>
        <w:ind w:left="284" w:hanging="284"/>
        <w:jc w:val="both"/>
        <w:rPr>
          <w:rFonts w:ascii="Segoe UI" w:hAnsi="Segoe UI" w:cs="Segoe UI"/>
          <w:b w:val="0"/>
          <w:i w:val="0"/>
          <w:iCs/>
          <w:sz w:val="20"/>
        </w:rPr>
      </w:pPr>
      <w:r w:rsidRPr="00BB4AC1">
        <w:rPr>
          <w:rFonts w:ascii="Segoe UI" w:hAnsi="Segoe UI" w:cs="Segoe UI"/>
          <w:b w:val="0"/>
          <w:i w:val="0"/>
          <w:sz w:val="20"/>
        </w:rPr>
        <w:t xml:space="preserve">Ofertę należy sporządzić </w:t>
      </w:r>
      <w:r w:rsidRPr="00BB4AC1">
        <w:rPr>
          <w:rFonts w:ascii="Segoe UI" w:hAnsi="Segoe UI" w:cs="Segoe UI"/>
          <w:b w:val="0"/>
          <w:i w:val="0"/>
          <w:sz w:val="20"/>
          <w:u w:val="single"/>
        </w:rPr>
        <w:t>w języku polskim</w:t>
      </w:r>
      <w:r w:rsidRPr="00BB4AC1">
        <w:rPr>
          <w:rFonts w:ascii="Segoe UI" w:hAnsi="Segoe UI" w:cs="Segoe UI"/>
          <w:b w:val="0"/>
          <w:i w:val="0"/>
          <w:sz w:val="20"/>
        </w:rPr>
        <w:t>.</w:t>
      </w:r>
    </w:p>
    <w:p w:rsidR="00EB6DD2" w:rsidRPr="00BB4AC1" w:rsidRDefault="00A939C4" w:rsidP="00366836">
      <w:pPr>
        <w:pStyle w:val="Tekstpodstawowy"/>
        <w:numPr>
          <w:ilvl w:val="0"/>
          <w:numId w:val="12"/>
        </w:numPr>
        <w:ind w:left="284" w:hanging="284"/>
        <w:jc w:val="both"/>
        <w:rPr>
          <w:rFonts w:ascii="Segoe UI" w:hAnsi="Segoe UI" w:cs="Segoe UI"/>
          <w:b w:val="0"/>
          <w:i w:val="0"/>
          <w:iCs/>
          <w:sz w:val="20"/>
        </w:rPr>
      </w:pPr>
      <w:r w:rsidRPr="00BB4AC1">
        <w:rPr>
          <w:rFonts w:ascii="Segoe UI" w:hAnsi="Segoe UI" w:cs="Segoe UI"/>
          <w:b w:val="0"/>
          <w:i w:val="0"/>
          <w:sz w:val="20"/>
        </w:rPr>
        <w:t xml:space="preserve">Oferta winna być napisana czytelnie i trwale np. w postaci wydruku komputerowego. Oferta </w:t>
      </w:r>
      <w:r w:rsidR="00565DB4">
        <w:rPr>
          <w:rFonts w:ascii="Segoe UI" w:hAnsi="Segoe UI" w:cs="Segoe UI"/>
          <w:b w:val="0"/>
          <w:i w:val="0"/>
          <w:sz w:val="20"/>
        </w:rPr>
        <w:br/>
      </w:r>
      <w:r w:rsidRPr="00BB4AC1">
        <w:rPr>
          <w:rFonts w:ascii="Segoe UI" w:hAnsi="Segoe UI" w:cs="Segoe UI"/>
          <w:b w:val="0"/>
          <w:i w:val="0"/>
          <w:sz w:val="20"/>
        </w:rPr>
        <w:t xml:space="preserve">wraz ze wszystkimi załączonymi </w:t>
      </w:r>
      <w:r w:rsidR="00407F36">
        <w:rPr>
          <w:rFonts w:ascii="Segoe UI" w:hAnsi="Segoe UI" w:cs="Segoe UI"/>
          <w:b w:val="0"/>
          <w:i w:val="0"/>
          <w:sz w:val="20"/>
        </w:rPr>
        <w:t>oświadczeniami lub</w:t>
      </w:r>
      <w:r w:rsidR="00505493" w:rsidRPr="00BB4AC1">
        <w:rPr>
          <w:rFonts w:ascii="Segoe UI" w:hAnsi="Segoe UI" w:cs="Segoe UI"/>
          <w:b w:val="0"/>
          <w:i w:val="0"/>
          <w:sz w:val="20"/>
        </w:rPr>
        <w:t xml:space="preserve"> </w:t>
      </w:r>
      <w:r w:rsidRPr="00BB4AC1">
        <w:rPr>
          <w:rFonts w:ascii="Segoe UI" w:hAnsi="Segoe UI" w:cs="Segoe UI"/>
          <w:b w:val="0"/>
          <w:i w:val="0"/>
          <w:sz w:val="20"/>
        </w:rPr>
        <w:t>dokumentami powinna być zszyta, zbindowan</w:t>
      </w:r>
      <w:r w:rsidR="00066115" w:rsidRPr="00BB4AC1">
        <w:rPr>
          <w:rFonts w:ascii="Segoe UI" w:hAnsi="Segoe UI" w:cs="Segoe UI"/>
          <w:b w:val="0"/>
          <w:i w:val="0"/>
          <w:sz w:val="20"/>
        </w:rPr>
        <w:t xml:space="preserve">a itp. tak, </w:t>
      </w:r>
      <w:r w:rsidRPr="00BB4AC1">
        <w:rPr>
          <w:rFonts w:ascii="Segoe UI" w:hAnsi="Segoe UI" w:cs="Segoe UI"/>
          <w:b w:val="0"/>
          <w:i w:val="0"/>
          <w:sz w:val="20"/>
        </w:rPr>
        <w:t>aby uniemożliwić ewentualną utratę stron oferty i za</w:t>
      </w:r>
      <w:r w:rsidR="00EB6DD2" w:rsidRPr="00BB4AC1">
        <w:rPr>
          <w:rFonts w:ascii="Segoe UI" w:hAnsi="Segoe UI" w:cs="Segoe UI"/>
          <w:b w:val="0"/>
          <w:i w:val="0"/>
          <w:sz w:val="20"/>
        </w:rPr>
        <w:t>łą</w:t>
      </w:r>
      <w:r w:rsidR="00407F36">
        <w:rPr>
          <w:rFonts w:ascii="Segoe UI" w:hAnsi="Segoe UI" w:cs="Segoe UI"/>
          <w:b w:val="0"/>
          <w:i w:val="0"/>
          <w:sz w:val="20"/>
        </w:rPr>
        <w:t xml:space="preserve">czonych do niej oświadczeń </w:t>
      </w:r>
      <w:r w:rsidR="00565DB4">
        <w:rPr>
          <w:rFonts w:ascii="Segoe UI" w:hAnsi="Segoe UI" w:cs="Segoe UI"/>
          <w:b w:val="0"/>
          <w:i w:val="0"/>
          <w:sz w:val="20"/>
        </w:rPr>
        <w:br/>
      </w:r>
      <w:r w:rsidR="00407F36">
        <w:rPr>
          <w:rFonts w:ascii="Segoe UI" w:hAnsi="Segoe UI" w:cs="Segoe UI"/>
          <w:b w:val="0"/>
          <w:i w:val="0"/>
          <w:sz w:val="20"/>
        </w:rPr>
        <w:t>lub</w:t>
      </w:r>
      <w:r w:rsidR="00EB6DD2" w:rsidRPr="00BB4AC1">
        <w:rPr>
          <w:rFonts w:ascii="Segoe UI" w:hAnsi="Segoe UI" w:cs="Segoe UI"/>
          <w:b w:val="0"/>
          <w:i w:val="0"/>
          <w:sz w:val="20"/>
        </w:rPr>
        <w:t xml:space="preserve"> </w:t>
      </w:r>
      <w:r w:rsidRPr="00BB4AC1">
        <w:rPr>
          <w:rFonts w:ascii="Segoe UI" w:hAnsi="Segoe UI" w:cs="Segoe UI"/>
          <w:b w:val="0"/>
          <w:i w:val="0"/>
          <w:sz w:val="20"/>
        </w:rPr>
        <w:t>dokumentów.</w:t>
      </w:r>
    </w:p>
    <w:p w:rsidR="00EB6DD2" w:rsidRPr="00BB4AC1" w:rsidRDefault="00A939C4" w:rsidP="00366836">
      <w:pPr>
        <w:pStyle w:val="Tekstpodstawowy"/>
        <w:numPr>
          <w:ilvl w:val="0"/>
          <w:numId w:val="12"/>
        </w:numPr>
        <w:ind w:left="284" w:hanging="284"/>
        <w:jc w:val="both"/>
        <w:rPr>
          <w:rFonts w:ascii="Segoe UI" w:hAnsi="Segoe UI" w:cs="Segoe UI"/>
          <w:b w:val="0"/>
          <w:i w:val="0"/>
          <w:iCs/>
          <w:sz w:val="20"/>
        </w:rPr>
      </w:pPr>
      <w:r w:rsidRPr="00BB4AC1">
        <w:rPr>
          <w:rFonts w:ascii="Segoe UI" w:hAnsi="Segoe UI" w:cs="Segoe UI"/>
          <w:b w:val="0"/>
          <w:i w:val="0"/>
          <w:sz w:val="20"/>
        </w:rPr>
        <w:t>Oferta musi być podpisana przez Wykonawcę lub uprawomocnionego pełnomocnika.</w:t>
      </w:r>
    </w:p>
    <w:p w:rsidR="00EB6DD2" w:rsidRPr="00BB4AC1" w:rsidRDefault="00A939C4" w:rsidP="00366836">
      <w:pPr>
        <w:pStyle w:val="Tekstpodstawowy"/>
        <w:numPr>
          <w:ilvl w:val="0"/>
          <w:numId w:val="12"/>
        </w:numPr>
        <w:ind w:left="284" w:hanging="284"/>
        <w:jc w:val="both"/>
        <w:rPr>
          <w:rFonts w:ascii="Segoe UI" w:hAnsi="Segoe UI" w:cs="Segoe UI"/>
          <w:b w:val="0"/>
          <w:i w:val="0"/>
          <w:iCs/>
          <w:sz w:val="20"/>
        </w:rPr>
      </w:pPr>
      <w:r w:rsidRPr="00BB4AC1">
        <w:rPr>
          <w:rFonts w:ascii="Segoe UI" w:hAnsi="Segoe UI" w:cs="Segoe UI"/>
          <w:b w:val="0"/>
          <w:i w:val="0"/>
          <w:sz w:val="20"/>
        </w:rPr>
        <w:t>Wszystkie miejsca, w których Wykonawca naniósł zmiany muszą być parafowane przez osobę (osoby) podpisującą ofertę. Przy dokonanych zmianach należy także zapisać datę ich naniesienia.</w:t>
      </w:r>
    </w:p>
    <w:p w:rsidR="00EB6DD2" w:rsidRPr="00BB4AC1" w:rsidRDefault="00A939C4" w:rsidP="00366836">
      <w:pPr>
        <w:pStyle w:val="Tekstpodstawowy"/>
        <w:numPr>
          <w:ilvl w:val="0"/>
          <w:numId w:val="12"/>
        </w:numPr>
        <w:ind w:left="284" w:hanging="284"/>
        <w:jc w:val="both"/>
        <w:rPr>
          <w:rFonts w:ascii="Segoe UI" w:hAnsi="Segoe UI" w:cs="Segoe UI"/>
          <w:b w:val="0"/>
          <w:i w:val="0"/>
          <w:iCs/>
          <w:sz w:val="20"/>
        </w:rPr>
      </w:pPr>
      <w:r w:rsidRPr="00BB4AC1">
        <w:rPr>
          <w:rFonts w:ascii="Segoe UI" w:hAnsi="Segoe UI" w:cs="Segoe UI"/>
          <w:b w:val="0"/>
          <w:i w:val="0"/>
          <w:sz w:val="20"/>
        </w:rPr>
        <w:t>Wszystkie formularze, a w szczególności „Formularz ofertowy”, należy wypełnić ściśle w</w:t>
      </w:r>
      <w:r w:rsidR="00037D62" w:rsidRPr="00BB4AC1">
        <w:rPr>
          <w:rFonts w:ascii="Segoe UI" w:hAnsi="Segoe UI" w:cs="Segoe UI"/>
          <w:b w:val="0"/>
          <w:i w:val="0"/>
          <w:sz w:val="20"/>
        </w:rPr>
        <w:t>edłu</w:t>
      </w:r>
      <w:r w:rsidRPr="00BB4AC1">
        <w:rPr>
          <w:rFonts w:ascii="Segoe UI" w:hAnsi="Segoe UI" w:cs="Segoe UI"/>
          <w:b w:val="0"/>
          <w:i w:val="0"/>
          <w:sz w:val="20"/>
        </w:rPr>
        <w:t xml:space="preserve">g wskazówek zawartych w </w:t>
      </w:r>
      <w:r w:rsidR="00EB6DD2" w:rsidRPr="00BB4AC1">
        <w:rPr>
          <w:rFonts w:ascii="Segoe UI" w:hAnsi="Segoe UI" w:cs="Segoe UI"/>
          <w:b w:val="0"/>
          <w:i w:val="0"/>
          <w:sz w:val="20"/>
        </w:rPr>
        <w:t>Ogłoszeniu o zamówieniu</w:t>
      </w:r>
      <w:r w:rsidRPr="00BB4AC1">
        <w:rPr>
          <w:rFonts w:ascii="Segoe UI" w:hAnsi="Segoe UI" w:cs="Segoe UI"/>
          <w:b w:val="0"/>
          <w:i w:val="0"/>
          <w:sz w:val="20"/>
        </w:rPr>
        <w:t xml:space="preserve">. W przypadku gdy jakakolwiek część </w:t>
      </w:r>
      <w:r w:rsidR="00407F36">
        <w:rPr>
          <w:rFonts w:ascii="Segoe UI" w:hAnsi="Segoe UI" w:cs="Segoe UI"/>
          <w:b w:val="0"/>
          <w:i w:val="0"/>
          <w:sz w:val="20"/>
        </w:rPr>
        <w:t>oświadczeń lub</w:t>
      </w:r>
      <w:r w:rsidR="00EB6DD2" w:rsidRPr="00BB4AC1">
        <w:rPr>
          <w:rFonts w:ascii="Segoe UI" w:hAnsi="Segoe UI" w:cs="Segoe UI"/>
          <w:b w:val="0"/>
          <w:i w:val="0"/>
          <w:sz w:val="20"/>
        </w:rPr>
        <w:t xml:space="preserve"> </w:t>
      </w:r>
      <w:r w:rsidRPr="00BB4AC1">
        <w:rPr>
          <w:rFonts w:ascii="Segoe UI" w:hAnsi="Segoe UI" w:cs="Segoe UI"/>
          <w:b w:val="0"/>
          <w:i w:val="0"/>
          <w:sz w:val="20"/>
        </w:rPr>
        <w:t>dokumentów nie dotyczy Wykonawcy, należy wpisać „nie dotyczy”.</w:t>
      </w:r>
    </w:p>
    <w:p w:rsidR="00D94350" w:rsidRDefault="00A939C4" w:rsidP="00D94350">
      <w:pPr>
        <w:pStyle w:val="Tekstpodstawowy"/>
        <w:numPr>
          <w:ilvl w:val="0"/>
          <w:numId w:val="12"/>
        </w:numPr>
        <w:ind w:left="284" w:hanging="284"/>
        <w:jc w:val="both"/>
        <w:rPr>
          <w:rFonts w:ascii="Segoe UI" w:hAnsi="Segoe UI" w:cs="Segoe UI"/>
          <w:b w:val="0"/>
          <w:i w:val="0"/>
          <w:iCs/>
          <w:sz w:val="20"/>
        </w:rPr>
      </w:pPr>
      <w:r w:rsidRPr="00BB4AC1">
        <w:rPr>
          <w:rFonts w:ascii="Segoe UI" w:hAnsi="Segoe UI" w:cs="Segoe UI"/>
          <w:b w:val="0"/>
          <w:i w:val="0"/>
          <w:sz w:val="20"/>
        </w:rPr>
        <w:t xml:space="preserve">Wykonawca może złożyć ofertę na własnych formularzach, których treść i układ graficzny muszą być zgodne z formularzami załączonymi do </w:t>
      </w:r>
      <w:r w:rsidR="0042457F" w:rsidRPr="00BB4AC1">
        <w:rPr>
          <w:rFonts w:ascii="Segoe UI" w:hAnsi="Segoe UI" w:cs="Segoe UI"/>
          <w:b w:val="0"/>
          <w:i w:val="0"/>
          <w:sz w:val="20"/>
        </w:rPr>
        <w:t>Ogłoszenia o zamówieniu</w:t>
      </w:r>
      <w:r w:rsidRPr="00BB4AC1">
        <w:rPr>
          <w:rFonts w:ascii="Segoe UI" w:hAnsi="Segoe UI" w:cs="Segoe UI"/>
          <w:b w:val="0"/>
          <w:i w:val="0"/>
          <w:sz w:val="20"/>
        </w:rPr>
        <w:t>.</w:t>
      </w:r>
    </w:p>
    <w:p w:rsidR="000039E9" w:rsidRPr="00491FA3" w:rsidRDefault="00A939C4" w:rsidP="00D94350">
      <w:pPr>
        <w:pStyle w:val="Tekstpodstawowy"/>
        <w:numPr>
          <w:ilvl w:val="0"/>
          <w:numId w:val="12"/>
        </w:numPr>
        <w:spacing w:after="60"/>
        <w:ind w:left="284" w:hanging="284"/>
        <w:jc w:val="both"/>
        <w:rPr>
          <w:rFonts w:ascii="Segoe UI" w:hAnsi="Segoe UI" w:cs="Segoe UI"/>
          <w:b w:val="0"/>
          <w:i w:val="0"/>
          <w:iCs/>
          <w:sz w:val="20"/>
        </w:rPr>
      </w:pPr>
      <w:r w:rsidRPr="00D94350">
        <w:rPr>
          <w:rFonts w:ascii="Segoe UI" w:hAnsi="Segoe UI" w:cs="Segoe UI"/>
          <w:b w:val="0"/>
          <w:bCs/>
          <w:i w:val="0"/>
          <w:sz w:val="20"/>
        </w:rPr>
        <w:t xml:space="preserve">Ofertę wraz ze wszystkimi załączonymi do niej </w:t>
      </w:r>
      <w:r w:rsidR="00407F36" w:rsidRPr="00D94350">
        <w:rPr>
          <w:rFonts w:ascii="Segoe UI" w:hAnsi="Segoe UI" w:cs="Segoe UI"/>
          <w:b w:val="0"/>
          <w:bCs/>
          <w:i w:val="0"/>
          <w:sz w:val="20"/>
        </w:rPr>
        <w:t>oświadczeniami lub</w:t>
      </w:r>
      <w:r w:rsidR="00037D62" w:rsidRPr="00D94350">
        <w:rPr>
          <w:rFonts w:ascii="Segoe UI" w:hAnsi="Segoe UI" w:cs="Segoe UI"/>
          <w:b w:val="0"/>
          <w:bCs/>
          <w:i w:val="0"/>
          <w:sz w:val="20"/>
        </w:rPr>
        <w:t xml:space="preserve"> dokumentami </w:t>
      </w:r>
      <w:r w:rsidRPr="00D94350">
        <w:rPr>
          <w:rFonts w:ascii="Segoe UI" w:hAnsi="Segoe UI" w:cs="Segoe UI"/>
          <w:b w:val="0"/>
          <w:bCs/>
          <w:i w:val="0"/>
          <w:sz w:val="20"/>
        </w:rPr>
        <w:t xml:space="preserve">należy umieścić </w:t>
      </w:r>
      <w:r w:rsidR="00D94350">
        <w:rPr>
          <w:rFonts w:ascii="Segoe UI" w:hAnsi="Segoe UI" w:cs="Segoe UI"/>
          <w:b w:val="0"/>
          <w:bCs/>
          <w:i w:val="0"/>
          <w:sz w:val="20"/>
        </w:rPr>
        <w:br/>
      </w:r>
      <w:r w:rsidRPr="00D94350">
        <w:rPr>
          <w:rFonts w:ascii="Segoe UI" w:hAnsi="Segoe UI" w:cs="Segoe UI"/>
          <w:b w:val="0"/>
          <w:bCs/>
          <w:i w:val="0"/>
          <w:sz w:val="20"/>
        </w:rPr>
        <w:t xml:space="preserve">w kopercie oznaczonej: </w:t>
      </w:r>
    </w:p>
    <w:p w:rsidR="00491FA3" w:rsidRPr="00D94350" w:rsidRDefault="00491FA3" w:rsidP="00491FA3">
      <w:pPr>
        <w:pStyle w:val="Tekstpodstawowy"/>
        <w:spacing w:after="60"/>
        <w:ind w:left="284"/>
        <w:jc w:val="both"/>
        <w:rPr>
          <w:rFonts w:ascii="Segoe UI" w:hAnsi="Segoe UI" w:cs="Segoe UI"/>
          <w:b w:val="0"/>
          <w:i w:val="0"/>
          <w:iCs/>
          <w:sz w:val="20"/>
        </w:rPr>
      </w:pPr>
    </w:p>
    <w:p w:rsidR="00565DB4" w:rsidRPr="00565DB4" w:rsidRDefault="00A939C4" w:rsidP="00565DB4">
      <w:pPr>
        <w:jc w:val="center"/>
        <w:rPr>
          <w:rFonts w:ascii="Segoe UI" w:hAnsi="Segoe UI" w:cs="Segoe UI"/>
          <w:b/>
          <w:i/>
        </w:rPr>
      </w:pPr>
      <w:r w:rsidRPr="00565DB4">
        <w:rPr>
          <w:rFonts w:ascii="Segoe UI" w:hAnsi="Segoe UI" w:cs="Segoe UI"/>
          <w:b/>
          <w:i/>
          <w:iCs/>
        </w:rPr>
        <w:lastRenderedPageBreak/>
        <w:t>OFERTA W  POSTĘPOWANIU O UDZIELENIE ZAMÓWIENIA NA:</w:t>
      </w:r>
      <w:r w:rsidR="00565DB4" w:rsidRPr="00565DB4">
        <w:rPr>
          <w:rFonts w:ascii="Segoe UI" w:hAnsi="Segoe UI" w:cs="Segoe UI"/>
          <w:b/>
          <w:i/>
        </w:rPr>
        <w:t xml:space="preserve"> </w:t>
      </w:r>
    </w:p>
    <w:p w:rsidR="00565DB4" w:rsidRPr="00565DB4" w:rsidRDefault="00565DB4" w:rsidP="00565DB4">
      <w:pPr>
        <w:jc w:val="center"/>
        <w:rPr>
          <w:rFonts w:ascii="Segoe UI" w:hAnsi="Segoe UI" w:cs="Segoe UI"/>
          <w:b/>
          <w:i/>
        </w:rPr>
      </w:pPr>
      <w:r w:rsidRPr="00565DB4">
        <w:rPr>
          <w:rFonts w:ascii="Segoe UI" w:hAnsi="Segoe UI" w:cs="Segoe UI"/>
          <w:b/>
          <w:i/>
        </w:rPr>
        <w:t xml:space="preserve">Wykonywanie świadczeń polegających na prowadzeniu placówki, </w:t>
      </w:r>
    </w:p>
    <w:p w:rsidR="00565DB4" w:rsidRPr="00565DB4" w:rsidRDefault="00565DB4" w:rsidP="00565DB4">
      <w:pPr>
        <w:jc w:val="center"/>
        <w:rPr>
          <w:rFonts w:ascii="Segoe UI" w:hAnsi="Segoe UI" w:cs="Segoe UI"/>
          <w:b/>
          <w:i/>
        </w:rPr>
      </w:pPr>
      <w:r w:rsidRPr="00565DB4">
        <w:rPr>
          <w:rFonts w:ascii="Segoe UI" w:hAnsi="Segoe UI" w:cs="Segoe UI"/>
          <w:b/>
          <w:i/>
        </w:rPr>
        <w:t xml:space="preserve">zapewniającej całodobową opiekę osobom w stanie nietrzeźwości, </w:t>
      </w:r>
    </w:p>
    <w:p w:rsidR="00BE1894" w:rsidRPr="00BB4AC1" w:rsidRDefault="00565DB4" w:rsidP="000039E9">
      <w:pPr>
        <w:spacing w:after="120"/>
        <w:jc w:val="center"/>
        <w:rPr>
          <w:rFonts w:ascii="Segoe UI" w:hAnsi="Segoe UI" w:cs="Segoe UI"/>
          <w:b/>
          <w:i/>
        </w:rPr>
      </w:pPr>
      <w:r w:rsidRPr="00565DB4">
        <w:rPr>
          <w:rFonts w:ascii="Segoe UI" w:hAnsi="Segoe UI" w:cs="Segoe UI"/>
          <w:b/>
          <w:i/>
        </w:rPr>
        <w:t>przebywającym na terenie miasta Koszalina</w:t>
      </w:r>
    </w:p>
    <w:p w:rsidR="005D28AE" w:rsidRDefault="00A939C4" w:rsidP="000039E9">
      <w:pPr>
        <w:spacing w:after="120"/>
        <w:ind w:firstLine="357"/>
        <w:jc w:val="both"/>
        <w:rPr>
          <w:rFonts w:ascii="Segoe UI" w:hAnsi="Segoe UI" w:cs="Segoe UI"/>
          <w:b/>
          <w:bCs/>
        </w:rPr>
      </w:pPr>
      <w:r w:rsidRPr="00BB4AC1">
        <w:rPr>
          <w:rFonts w:ascii="Segoe UI" w:hAnsi="Segoe UI" w:cs="Segoe UI"/>
          <w:b/>
          <w:bCs/>
        </w:rPr>
        <w:t xml:space="preserve">następnie przesłać lub dostarczyć na adres Zamawiającego: </w:t>
      </w:r>
    </w:p>
    <w:p w:rsidR="00A939C4" w:rsidRPr="00BB4AC1" w:rsidRDefault="00A939C4" w:rsidP="004339E8">
      <w:pPr>
        <w:ind w:left="360"/>
        <w:jc w:val="both"/>
        <w:rPr>
          <w:rFonts w:ascii="Segoe UI" w:hAnsi="Segoe UI" w:cs="Segoe UI"/>
          <w:b/>
          <w:bCs/>
        </w:rPr>
      </w:pPr>
      <w:r w:rsidRPr="00BB4AC1">
        <w:rPr>
          <w:rFonts w:ascii="Segoe UI" w:hAnsi="Segoe UI" w:cs="Segoe UI"/>
          <w:b/>
          <w:bCs/>
        </w:rPr>
        <w:t>URZĄD MIEJSKI W KOSZALINIE</w:t>
      </w:r>
    </w:p>
    <w:p w:rsidR="00A939C4" w:rsidRPr="00BB4AC1" w:rsidRDefault="00A939C4" w:rsidP="004339E8">
      <w:pPr>
        <w:ind w:left="360"/>
        <w:jc w:val="both"/>
        <w:rPr>
          <w:rFonts w:ascii="Segoe UI" w:hAnsi="Segoe UI" w:cs="Segoe UI"/>
          <w:b/>
          <w:bCs/>
        </w:rPr>
      </w:pPr>
      <w:r w:rsidRPr="00BB4AC1">
        <w:rPr>
          <w:rFonts w:ascii="Segoe UI" w:hAnsi="Segoe UI" w:cs="Segoe UI"/>
          <w:b/>
          <w:bCs/>
        </w:rPr>
        <w:t xml:space="preserve">BIURO ZAMÓWIEŃ PUBLICZNYCH </w:t>
      </w:r>
    </w:p>
    <w:p w:rsidR="00A939C4" w:rsidRPr="00BB4AC1" w:rsidRDefault="00565DB4" w:rsidP="004339E8">
      <w:pPr>
        <w:ind w:left="360"/>
        <w:jc w:val="both"/>
        <w:rPr>
          <w:rFonts w:ascii="Segoe UI" w:hAnsi="Segoe UI" w:cs="Segoe UI"/>
          <w:b/>
          <w:bCs/>
        </w:rPr>
      </w:pPr>
      <w:r>
        <w:rPr>
          <w:rFonts w:ascii="Segoe UI" w:hAnsi="Segoe UI" w:cs="Segoe UI"/>
          <w:b/>
          <w:bCs/>
        </w:rPr>
        <w:t xml:space="preserve">UL. ADAMA </w:t>
      </w:r>
      <w:r w:rsidR="00A939C4" w:rsidRPr="00BB4AC1">
        <w:rPr>
          <w:rFonts w:ascii="Segoe UI" w:hAnsi="Segoe UI" w:cs="Segoe UI"/>
          <w:b/>
          <w:bCs/>
        </w:rPr>
        <w:t>MICKIEWICZA 26</w:t>
      </w:r>
    </w:p>
    <w:p w:rsidR="00A939C4" w:rsidRPr="00BB4AC1" w:rsidRDefault="00A939C4" w:rsidP="004339E8">
      <w:pPr>
        <w:ind w:left="360"/>
        <w:jc w:val="both"/>
        <w:rPr>
          <w:rFonts w:ascii="Segoe UI" w:hAnsi="Segoe UI" w:cs="Segoe UI"/>
          <w:b/>
          <w:bCs/>
        </w:rPr>
      </w:pPr>
      <w:r w:rsidRPr="00BB4AC1">
        <w:rPr>
          <w:rFonts w:ascii="Segoe UI" w:hAnsi="Segoe UI" w:cs="Segoe UI"/>
          <w:b/>
          <w:bCs/>
        </w:rPr>
        <w:t>75</w:t>
      </w:r>
      <w:r w:rsidR="00037D62" w:rsidRPr="00BB4AC1">
        <w:rPr>
          <w:rFonts w:ascii="Segoe UI" w:hAnsi="Segoe UI" w:cs="Segoe UI"/>
          <w:b/>
          <w:bCs/>
        </w:rPr>
        <w:t xml:space="preserve"> – </w:t>
      </w:r>
      <w:r w:rsidRPr="00BB4AC1">
        <w:rPr>
          <w:rFonts w:ascii="Segoe UI" w:hAnsi="Segoe UI" w:cs="Segoe UI"/>
          <w:b/>
          <w:bCs/>
        </w:rPr>
        <w:t>004 KOSZALIN</w:t>
      </w:r>
    </w:p>
    <w:p w:rsidR="00A939C4" w:rsidRPr="000039E9" w:rsidRDefault="00A939C4" w:rsidP="000039E9">
      <w:pPr>
        <w:spacing w:after="120"/>
        <w:ind w:left="357"/>
        <w:jc w:val="both"/>
        <w:rPr>
          <w:rFonts w:ascii="Segoe UI" w:hAnsi="Segoe UI" w:cs="Segoe UI"/>
          <w:b/>
        </w:rPr>
      </w:pPr>
      <w:r w:rsidRPr="00BB4AC1">
        <w:rPr>
          <w:rFonts w:ascii="Segoe UI" w:hAnsi="Segoe UI" w:cs="Segoe UI"/>
          <w:b/>
        </w:rPr>
        <w:t xml:space="preserve">I PIĘTRO, POKÓJ NR </w:t>
      </w:r>
      <w:r w:rsidR="004A10D3">
        <w:rPr>
          <w:rFonts w:ascii="Segoe UI" w:hAnsi="Segoe UI" w:cs="Segoe UI"/>
          <w:b/>
        </w:rPr>
        <w:t>24</w:t>
      </w:r>
    </w:p>
    <w:p w:rsidR="00EB6DD2" w:rsidRPr="00BB4AC1" w:rsidRDefault="00A939C4" w:rsidP="00D94350">
      <w:pPr>
        <w:pStyle w:val="Tekstpodstawowy2"/>
        <w:numPr>
          <w:ilvl w:val="0"/>
          <w:numId w:val="20"/>
        </w:numPr>
        <w:spacing w:after="0" w:line="240" w:lineRule="auto"/>
        <w:ind w:left="284" w:hanging="284"/>
        <w:jc w:val="both"/>
        <w:rPr>
          <w:rFonts w:ascii="Segoe UI" w:hAnsi="Segoe UI" w:cs="Segoe UI"/>
        </w:rPr>
      </w:pPr>
      <w:r w:rsidRPr="00BB4AC1">
        <w:rPr>
          <w:rFonts w:ascii="Segoe UI" w:hAnsi="Segoe UI" w:cs="Segoe UI"/>
        </w:rPr>
        <w:t>Koperta powinna być szczelnie zamknięta w sposób uniemożliwiający za</w:t>
      </w:r>
      <w:r w:rsidR="00BB66BA" w:rsidRPr="00BB4AC1">
        <w:rPr>
          <w:rFonts w:ascii="Segoe UI" w:hAnsi="Segoe UI" w:cs="Segoe UI"/>
        </w:rPr>
        <w:t>poznanie się</w:t>
      </w:r>
      <w:r w:rsidRPr="00BB4AC1">
        <w:rPr>
          <w:rFonts w:ascii="Segoe UI" w:hAnsi="Segoe UI" w:cs="Segoe UI"/>
        </w:rPr>
        <w:t xml:space="preserve"> z treścią oferty i </w:t>
      </w:r>
      <w:r w:rsidR="007E0EA1">
        <w:rPr>
          <w:rFonts w:ascii="Segoe UI" w:hAnsi="Segoe UI" w:cs="Segoe UI"/>
        </w:rPr>
        <w:t>oświadczeń lub</w:t>
      </w:r>
      <w:r w:rsidR="00EB6DD2" w:rsidRPr="00BB4AC1">
        <w:rPr>
          <w:rFonts w:ascii="Segoe UI" w:hAnsi="Segoe UI" w:cs="Segoe UI"/>
        </w:rPr>
        <w:t xml:space="preserve"> </w:t>
      </w:r>
      <w:r w:rsidRPr="00BB4AC1">
        <w:rPr>
          <w:rFonts w:ascii="Segoe UI" w:hAnsi="Segoe UI" w:cs="Segoe UI"/>
        </w:rPr>
        <w:t>dokumentów załączonych do oferty.</w:t>
      </w:r>
    </w:p>
    <w:p w:rsidR="00EB6DD2" w:rsidRPr="00BB4AC1" w:rsidRDefault="00A939C4" w:rsidP="00D94350">
      <w:pPr>
        <w:pStyle w:val="Tekstpodstawowy2"/>
        <w:numPr>
          <w:ilvl w:val="0"/>
          <w:numId w:val="20"/>
        </w:numPr>
        <w:spacing w:after="0" w:line="240" w:lineRule="auto"/>
        <w:ind w:left="284" w:hanging="284"/>
        <w:jc w:val="both"/>
        <w:rPr>
          <w:rFonts w:ascii="Segoe UI" w:hAnsi="Segoe UI" w:cs="Segoe UI"/>
        </w:rPr>
      </w:pPr>
      <w:r w:rsidRPr="00BB4AC1">
        <w:rPr>
          <w:rFonts w:ascii="Segoe UI" w:hAnsi="Segoe UI" w:cs="Segoe UI"/>
        </w:rPr>
        <w:t>Wykonawca może wprowadzić zmiany lub wycofać złożoną ofertę przed upł</w:t>
      </w:r>
      <w:r w:rsidR="00D94350">
        <w:rPr>
          <w:rFonts w:ascii="Segoe UI" w:hAnsi="Segoe UI" w:cs="Segoe UI"/>
        </w:rPr>
        <w:t xml:space="preserve">ywem terminu </w:t>
      </w:r>
      <w:r w:rsidRPr="00BB4AC1">
        <w:rPr>
          <w:rFonts w:ascii="Segoe UI" w:hAnsi="Segoe UI" w:cs="Segoe UI"/>
        </w:rPr>
        <w:t>składania ofert.</w:t>
      </w:r>
    </w:p>
    <w:p w:rsidR="00EB6DD2" w:rsidRPr="00BB4AC1" w:rsidRDefault="00A939C4" w:rsidP="00D94350">
      <w:pPr>
        <w:pStyle w:val="Tekstpodstawowy2"/>
        <w:numPr>
          <w:ilvl w:val="0"/>
          <w:numId w:val="20"/>
        </w:numPr>
        <w:spacing w:after="0" w:line="240" w:lineRule="auto"/>
        <w:ind w:left="284" w:hanging="284"/>
        <w:jc w:val="both"/>
        <w:rPr>
          <w:rFonts w:ascii="Segoe UI" w:hAnsi="Segoe UI" w:cs="Segoe UI"/>
        </w:rPr>
      </w:pPr>
      <w:r w:rsidRPr="00BB4AC1">
        <w:rPr>
          <w:rFonts w:ascii="Segoe UI" w:hAnsi="Segoe UI" w:cs="Segoe UI"/>
        </w:rPr>
        <w:t>W celu dokonania zmiany lub wycofania oferty, Wykona</w:t>
      </w:r>
      <w:r w:rsidR="00D94350">
        <w:rPr>
          <w:rFonts w:ascii="Segoe UI" w:hAnsi="Segoe UI" w:cs="Segoe UI"/>
        </w:rPr>
        <w:t xml:space="preserve">wca złoży Zamawiającemu kolejną </w:t>
      </w:r>
      <w:r w:rsidRPr="00BB4AC1">
        <w:rPr>
          <w:rFonts w:ascii="Segoe UI" w:hAnsi="Segoe UI" w:cs="Segoe UI"/>
        </w:rPr>
        <w:t>zamkniętą k</w:t>
      </w:r>
      <w:r w:rsidR="00037D62" w:rsidRPr="00BB4AC1">
        <w:rPr>
          <w:rFonts w:ascii="Segoe UI" w:hAnsi="Segoe UI" w:cs="Segoe UI"/>
        </w:rPr>
        <w:t>opertę, oznaczoną jak w ppkt 10</w:t>
      </w:r>
      <w:r w:rsidRPr="00BB4AC1">
        <w:rPr>
          <w:rFonts w:ascii="Segoe UI" w:hAnsi="Segoe UI" w:cs="Segoe UI"/>
        </w:rPr>
        <w:t>, z dodaniem słowa „Zmiana” lub „Wycofanie”</w:t>
      </w:r>
      <w:r w:rsidR="00037D62" w:rsidRPr="00BB4AC1">
        <w:rPr>
          <w:rFonts w:ascii="Segoe UI" w:hAnsi="Segoe UI" w:cs="Segoe UI"/>
        </w:rPr>
        <w:t>.</w:t>
      </w:r>
    </w:p>
    <w:p w:rsidR="00066115" w:rsidRPr="00BB4AC1" w:rsidRDefault="00A939C4" w:rsidP="00D94350">
      <w:pPr>
        <w:pStyle w:val="Tekstpodstawowy2"/>
        <w:numPr>
          <w:ilvl w:val="0"/>
          <w:numId w:val="20"/>
        </w:numPr>
        <w:spacing w:after="0" w:line="240" w:lineRule="auto"/>
        <w:ind w:left="284" w:hanging="284"/>
        <w:jc w:val="both"/>
        <w:rPr>
          <w:rFonts w:ascii="Segoe UI" w:hAnsi="Segoe UI" w:cs="Segoe UI"/>
        </w:rPr>
      </w:pPr>
      <w:r w:rsidRPr="00BB4AC1">
        <w:rPr>
          <w:rFonts w:ascii="Segoe UI" w:hAnsi="Segoe UI" w:cs="Segoe UI"/>
        </w:rPr>
        <w:t xml:space="preserve">Wykonawca nie może wycofać oferty ani wprowadzić jakichkolwiek zmian w treści oferty </w:t>
      </w:r>
      <w:r w:rsidR="00D94350">
        <w:rPr>
          <w:rFonts w:ascii="Segoe UI" w:hAnsi="Segoe UI" w:cs="Segoe UI"/>
        </w:rPr>
        <w:br/>
      </w:r>
      <w:r w:rsidRPr="00BB4AC1">
        <w:rPr>
          <w:rFonts w:ascii="Segoe UI" w:hAnsi="Segoe UI" w:cs="Segoe UI"/>
        </w:rPr>
        <w:t>po upływie terminu składania ofert.</w:t>
      </w:r>
    </w:p>
    <w:p w:rsidR="00066115" w:rsidRPr="00BB4AC1" w:rsidRDefault="00066115" w:rsidP="00D94350">
      <w:pPr>
        <w:pStyle w:val="Tekstpodstawowy2"/>
        <w:numPr>
          <w:ilvl w:val="0"/>
          <w:numId w:val="20"/>
        </w:numPr>
        <w:spacing w:after="0" w:line="240" w:lineRule="auto"/>
        <w:ind w:left="284" w:hanging="284"/>
        <w:jc w:val="both"/>
        <w:rPr>
          <w:rFonts w:ascii="Segoe UI" w:hAnsi="Segoe UI" w:cs="Segoe UI"/>
        </w:rPr>
      </w:pPr>
      <w:r w:rsidRPr="00BB4AC1">
        <w:rPr>
          <w:rFonts w:ascii="Segoe UI" w:hAnsi="Segoe UI" w:cs="Segoe UI"/>
        </w:rPr>
        <w:t>Zamawiający nie dopuszcza składania ofert wariantowych.</w:t>
      </w:r>
    </w:p>
    <w:p w:rsidR="00066115" w:rsidRPr="00BB4AC1" w:rsidRDefault="00066115" w:rsidP="00D94350">
      <w:pPr>
        <w:pStyle w:val="Tekstpodstawowy2"/>
        <w:numPr>
          <w:ilvl w:val="0"/>
          <w:numId w:val="20"/>
        </w:numPr>
        <w:spacing w:after="0" w:line="240" w:lineRule="auto"/>
        <w:ind w:left="284" w:hanging="284"/>
        <w:jc w:val="both"/>
        <w:rPr>
          <w:rFonts w:ascii="Segoe UI" w:hAnsi="Segoe UI" w:cs="Segoe UI"/>
        </w:rPr>
      </w:pPr>
      <w:r w:rsidRPr="00BB4AC1">
        <w:rPr>
          <w:rFonts w:ascii="Segoe UI" w:hAnsi="Segoe UI" w:cs="Segoe UI"/>
        </w:rPr>
        <w:t xml:space="preserve">Oferta musi obejmować całość zamówienia, nie dopuszcza się składania ofert częściowych. </w:t>
      </w:r>
    </w:p>
    <w:p w:rsidR="00066115" w:rsidRPr="00BB4AC1" w:rsidRDefault="00066115" w:rsidP="004339E8">
      <w:pPr>
        <w:pStyle w:val="Tekstpodstawowy"/>
        <w:jc w:val="both"/>
        <w:rPr>
          <w:rFonts w:ascii="Segoe UI" w:hAnsi="Segoe UI" w:cs="Segoe UI"/>
          <w:i w:val="0"/>
          <w:color w:val="000000"/>
          <w:sz w:val="20"/>
        </w:rPr>
      </w:pPr>
    </w:p>
    <w:p w:rsidR="00A939C4" w:rsidRDefault="00A939C4" w:rsidP="00A37E88">
      <w:pPr>
        <w:pStyle w:val="Tekstpodstawowy"/>
        <w:numPr>
          <w:ilvl w:val="0"/>
          <w:numId w:val="39"/>
        </w:numPr>
        <w:ind w:left="426" w:hanging="426"/>
        <w:jc w:val="both"/>
        <w:rPr>
          <w:rFonts w:ascii="Segoe UI" w:hAnsi="Segoe UI" w:cs="Segoe UI"/>
          <w:i w:val="0"/>
          <w:color w:val="000000"/>
          <w:sz w:val="20"/>
        </w:rPr>
      </w:pPr>
      <w:r w:rsidRPr="00BB4AC1">
        <w:rPr>
          <w:rFonts w:ascii="Segoe UI" w:hAnsi="Segoe UI" w:cs="Segoe UI"/>
          <w:i w:val="0"/>
          <w:color w:val="000000"/>
          <w:sz w:val="20"/>
        </w:rPr>
        <w:t>MIEJSCE ORAZ TERMIN SKŁADANIA I OTWARCIA OFERT</w:t>
      </w:r>
    </w:p>
    <w:p w:rsidR="00385EEA" w:rsidRPr="00064B32" w:rsidRDefault="00385EEA" w:rsidP="004339E8">
      <w:pPr>
        <w:pStyle w:val="Tekstpodstawowy"/>
        <w:ind w:left="426"/>
        <w:jc w:val="both"/>
        <w:rPr>
          <w:rFonts w:ascii="Segoe UI" w:hAnsi="Segoe UI" w:cs="Segoe UI"/>
          <w:i w:val="0"/>
          <w:color w:val="000000"/>
          <w:sz w:val="20"/>
        </w:rPr>
      </w:pPr>
    </w:p>
    <w:p w:rsidR="00A939C4" w:rsidRPr="00BB4AC1" w:rsidRDefault="00A939C4" w:rsidP="00D94350">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BB4AC1">
        <w:rPr>
          <w:rFonts w:ascii="Segoe UI" w:hAnsi="Segoe UI" w:cs="Segoe UI"/>
          <w:b w:val="0"/>
          <w:i w:val="0"/>
          <w:color w:val="000000"/>
          <w:sz w:val="20"/>
        </w:rPr>
        <w:t xml:space="preserve">Miejsce składania ofert: </w:t>
      </w:r>
    </w:p>
    <w:p w:rsidR="00A939C4" w:rsidRPr="00BB4AC1" w:rsidRDefault="00EB6DD2" w:rsidP="00D94350">
      <w:pPr>
        <w:tabs>
          <w:tab w:val="num" w:pos="284"/>
          <w:tab w:val="num" w:pos="720"/>
        </w:tabs>
        <w:ind w:hanging="284"/>
        <w:jc w:val="both"/>
        <w:rPr>
          <w:rFonts w:ascii="Segoe UI" w:hAnsi="Segoe UI" w:cs="Segoe UI"/>
          <w:b/>
          <w:bCs/>
        </w:rPr>
      </w:pPr>
      <w:r w:rsidRPr="00BB4AC1">
        <w:rPr>
          <w:rFonts w:ascii="Segoe UI" w:hAnsi="Segoe UI" w:cs="Segoe UI"/>
          <w:b/>
          <w:bCs/>
        </w:rPr>
        <w:t xml:space="preserve">     </w:t>
      </w:r>
      <w:r w:rsidR="00D94350">
        <w:rPr>
          <w:rFonts w:ascii="Segoe UI" w:hAnsi="Segoe UI" w:cs="Segoe UI"/>
          <w:b/>
          <w:bCs/>
        </w:rPr>
        <w:tab/>
      </w:r>
      <w:r w:rsidR="00D94350">
        <w:rPr>
          <w:rFonts w:ascii="Segoe UI" w:hAnsi="Segoe UI" w:cs="Segoe UI"/>
          <w:b/>
          <w:bCs/>
        </w:rPr>
        <w:tab/>
      </w:r>
      <w:r w:rsidR="00A939C4" w:rsidRPr="00BB4AC1">
        <w:rPr>
          <w:rFonts w:ascii="Segoe UI" w:hAnsi="Segoe UI" w:cs="Segoe UI"/>
          <w:b/>
          <w:bCs/>
        </w:rPr>
        <w:t>Urząd Miejski w Koszalinie</w:t>
      </w:r>
    </w:p>
    <w:p w:rsidR="00EB6DD2" w:rsidRPr="00BB4AC1" w:rsidRDefault="00EB6DD2" w:rsidP="00D94350">
      <w:pPr>
        <w:tabs>
          <w:tab w:val="num" w:pos="284"/>
          <w:tab w:val="num" w:pos="720"/>
        </w:tabs>
        <w:ind w:hanging="284"/>
        <w:jc w:val="both"/>
        <w:rPr>
          <w:rFonts w:ascii="Segoe UI" w:hAnsi="Segoe UI" w:cs="Segoe UI"/>
          <w:b/>
          <w:bCs/>
        </w:rPr>
      </w:pPr>
      <w:r w:rsidRPr="00BB4AC1">
        <w:rPr>
          <w:rFonts w:ascii="Segoe UI" w:hAnsi="Segoe UI" w:cs="Segoe UI"/>
          <w:b/>
          <w:bCs/>
        </w:rPr>
        <w:t xml:space="preserve">      </w:t>
      </w:r>
      <w:r w:rsidR="00D94350">
        <w:rPr>
          <w:rFonts w:ascii="Segoe UI" w:hAnsi="Segoe UI" w:cs="Segoe UI"/>
          <w:b/>
          <w:bCs/>
        </w:rPr>
        <w:tab/>
      </w:r>
      <w:r w:rsidR="00A939C4" w:rsidRPr="00BB4AC1">
        <w:rPr>
          <w:rFonts w:ascii="Segoe UI" w:hAnsi="Segoe UI" w:cs="Segoe UI"/>
          <w:b/>
          <w:bCs/>
        </w:rPr>
        <w:t xml:space="preserve">Biuro Zamówień Publicznych </w:t>
      </w:r>
    </w:p>
    <w:p w:rsidR="00EB6DD2" w:rsidRPr="00BB4AC1" w:rsidRDefault="00EB6DD2" w:rsidP="00D94350">
      <w:pPr>
        <w:tabs>
          <w:tab w:val="num" w:pos="284"/>
          <w:tab w:val="num" w:pos="720"/>
        </w:tabs>
        <w:ind w:hanging="284"/>
        <w:jc w:val="both"/>
        <w:rPr>
          <w:rFonts w:ascii="Segoe UI" w:hAnsi="Segoe UI" w:cs="Segoe UI"/>
          <w:b/>
          <w:bCs/>
        </w:rPr>
      </w:pPr>
      <w:r w:rsidRPr="00BB4AC1">
        <w:rPr>
          <w:rFonts w:ascii="Segoe UI" w:hAnsi="Segoe UI" w:cs="Segoe UI"/>
          <w:b/>
          <w:bCs/>
        </w:rPr>
        <w:t xml:space="preserve">      </w:t>
      </w:r>
      <w:r w:rsidR="00D94350">
        <w:rPr>
          <w:rFonts w:ascii="Segoe UI" w:hAnsi="Segoe UI" w:cs="Segoe UI"/>
          <w:b/>
          <w:bCs/>
        </w:rPr>
        <w:tab/>
      </w:r>
      <w:r w:rsidR="00565DB4">
        <w:rPr>
          <w:rFonts w:ascii="Segoe UI" w:hAnsi="Segoe UI" w:cs="Segoe UI"/>
          <w:b/>
          <w:bCs/>
        </w:rPr>
        <w:t xml:space="preserve">ul. Adama </w:t>
      </w:r>
      <w:r w:rsidR="00A939C4" w:rsidRPr="00BB4AC1">
        <w:rPr>
          <w:rFonts w:ascii="Segoe UI" w:hAnsi="Segoe UI" w:cs="Segoe UI"/>
          <w:b/>
          <w:bCs/>
        </w:rPr>
        <w:t>Mickiewicza 26</w:t>
      </w:r>
      <w:r w:rsidR="00D94350">
        <w:rPr>
          <w:rFonts w:ascii="Segoe UI" w:hAnsi="Segoe UI" w:cs="Segoe UI"/>
          <w:b/>
          <w:bCs/>
        </w:rPr>
        <w:t xml:space="preserve">, </w:t>
      </w:r>
      <w:r w:rsidR="00A939C4" w:rsidRPr="00BB4AC1">
        <w:rPr>
          <w:rFonts w:ascii="Segoe UI" w:hAnsi="Segoe UI" w:cs="Segoe UI"/>
          <w:b/>
          <w:bCs/>
        </w:rPr>
        <w:t>75</w:t>
      </w:r>
      <w:r w:rsidR="003D186A" w:rsidRPr="00BB4AC1">
        <w:rPr>
          <w:rFonts w:ascii="Segoe UI" w:hAnsi="Segoe UI" w:cs="Segoe UI"/>
          <w:b/>
          <w:bCs/>
        </w:rPr>
        <w:t xml:space="preserve"> – </w:t>
      </w:r>
      <w:r w:rsidR="00A939C4" w:rsidRPr="00BB4AC1">
        <w:rPr>
          <w:rFonts w:ascii="Segoe UI" w:hAnsi="Segoe UI" w:cs="Segoe UI"/>
          <w:b/>
          <w:bCs/>
        </w:rPr>
        <w:t>004 Koszalin</w:t>
      </w:r>
    </w:p>
    <w:p w:rsidR="00EB6DD2" w:rsidRPr="00BB4AC1" w:rsidRDefault="00EB6DD2" w:rsidP="00D94350">
      <w:pPr>
        <w:tabs>
          <w:tab w:val="num" w:pos="284"/>
          <w:tab w:val="num" w:pos="720"/>
        </w:tabs>
        <w:ind w:hanging="284"/>
        <w:jc w:val="both"/>
        <w:rPr>
          <w:rFonts w:ascii="Segoe UI" w:hAnsi="Segoe UI" w:cs="Segoe UI"/>
          <w:b/>
          <w:bCs/>
        </w:rPr>
      </w:pPr>
      <w:r w:rsidRPr="00BB4AC1">
        <w:rPr>
          <w:rFonts w:ascii="Segoe UI" w:hAnsi="Segoe UI" w:cs="Segoe UI"/>
          <w:b/>
          <w:bCs/>
        </w:rPr>
        <w:t xml:space="preserve">      </w:t>
      </w:r>
      <w:r w:rsidR="00D94350">
        <w:rPr>
          <w:rFonts w:ascii="Segoe UI" w:hAnsi="Segoe UI" w:cs="Segoe UI"/>
          <w:b/>
          <w:bCs/>
        </w:rPr>
        <w:tab/>
      </w:r>
      <w:r w:rsidR="003D186A" w:rsidRPr="00BB4AC1">
        <w:rPr>
          <w:rFonts w:ascii="Segoe UI" w:hAnsi="Segoe UI" w:cs="Segoe UI"/>
          <w:b/>
          <w:bCs/>
        </w:rPr>
        <w:t>I piętro, pokój N</w:t>
      </w:r>
      <w:r w:rsidR="00A939C4" w:rsidRPr="00BB4AC1">
        <w:rPr>
          <w:rFonts w:ascii="Segoe UI" w:hAnsi="Segoe UI" w:cs="Segoe UI"/>
          <w:b/>
          <w:bCs/>
        </w:rPr>
        <w:t xml:space="preserve">r </w:t>
      </w:r>
      <w:r w:rsidR="00407F36">
        <w:rPr>
          <w:rFonts w:ascii="Segoe UI" w:hAnsi="Segoe UI" w:cs="Segoe UI"/>
          <w:b/>
          <w:bCs/>
        </w:rPr>
        <w:t>24</w:t>
      </w:r>
    </w:p>
    <w:p w:rsidR="00A939C4" w:rsidRPr="00BB4AC1" w:rsidRDefault="00A939C4" w:rsidP="00D94350">
      <w:pPr>
        <w:pStyle w:val="Tekstpodstawowy"/>
        <w:numPr>
          <w:ilvl w:val="0"/>
          <w:numId w:val="2"/>
        </w:numPr>
        <w:tabs>
          <w:tab w:val="clear" w:pos="786"/>
          <w:tab w:val="num" w:pos="0"/>
          <w:tab w:val="num" w:pos="284"/>
        </w:tabs>
        <w:ind w:left="284" w:hanging="284"/>
        <w:jc w:val="both"/>
        <w:rPr>
          <w:rFonts w:ascii="Segoe UI" w:hAnsi="Segoe UI" w:cs="Segoe UI"/>
          <w:b w:val="0"/>
          <w:i w:val="0"/>
          <w:color w:val="000000"/>
          <w:sz w:val="20"/>
        </w:rPr>
      </w:pPr>
      <w:r w:rsidRPr="00BB4AC1">
        <w:rPr>
          <w:rFonts w:ascii="Segoe UI" w:hAnsi="Segoe UI" w:cs="Segoe UI"/>
          <w:b w:val="0"/>
          <w:i w:val="0"/>
          <w:color w:val="000000"/>
          <w:sz w:val="20"/>
        </w:rPr>
        <w:t xml:space="preserve">Termin składania ofert: do dnia </w:t>
      </w:r>
      <w:r w:rsidR="00FD5441">
        <w:rPr>
          <w:rFonts w:ascii="Segoe UI" w:hAnsi="Segoe UI" w:cs="Segoe UI"/>
          <w:i w:val="0"/>
          <w:color w:val="000000"/>
          <w:sz w:val="20"/>
        </w:rPr>
        <w:t>23</w:t>
      </w:r>
      <w:r w:rsidR="00565DB4">
        <w:rPr>
          <w:rFonts w:ascii="Segoe UI" w:hAnsi="Segoe UI" w:cs="Segoe UI"/>
          <w:i w:val="0"/>
          <w:color w:val="000000"/>
          <w:sz w:val="20"/>
        </w:rPr>
        <w:t xml:space="preserve"> grudnia</w:t>
      </w:r>
      <w:r w:rsidR="003D186A" w:rsidRPr="00BB4AC1">
        <w:rPr>
          <w:rFonts w:ascii="Segoe UI" w:hAnsi="Segoe UI" w:cs="Segoe UI"/>
          <w:i w:val="0"/>
          <w:color w:val="000000"/>
          <w:sz w:val="20"/>
        </w:rPr>
        <w:t xml:space="preserve"> </w:t>
      </w:r>
      <w:r w:rsidR="00565DB4">
        <w:rPr>
          <w:rFonts w:ascii="Segoe UI" w:hAnsi="Segoe UI" w:cs="Segoe UI"/>
          <w:i w:val="0"/>
          <w:color w:val="000000"/>
          <w:sz w:val="20"/>
        </w:rPr>
        <w:t xml:space="preserve">2020 </w:t>
      </w:r>
      <w:r w:rsidR="007B54DF" w:rsidRPr="00BB4AC1">
        <w:rPr>
          <w:rFonts w:ascii="Segoe UI" w:hAnsi="Segoe UI" w:cs="Segoe UI"/>
          <w:bCs/>
          <w:i w:val="0"/>
          <w:color w:val="000000"/>
          <w:sz w:val="20"/>
        </w:rPr>
        <w:t xml:space="preserve">r., do godziny </w:t>
      </w:r>
      <w:r w:rsidR="00BF1891">
        <w:rPr>
          <w:rFonts w:ascii="Segoe UI" w:hAnsi="Segoe UI" w:cs="Segoe UI"/>
          <w:bCs/>
          <w:i w:val="0"/>
          <w:color w:val="000000"/>
          <w:sz w:val="20"/>
        </w:rPr>
        <w:t>09</w:t>
      </w:r>
      <w:r w:rsidR="000E5858" w:rsidRPr="00BB4AC1">
        <w:rPr>
          <w:rFonts w:ascii="Segoe UI" w:hAnsi="Segoe UI" w:cs="Segoe UI"/>
          <w:bCs/>
          <w:i w:val="0"/>
          <w:color w:val="000000"/>
          <w:sz w:val="20"/>
        </w:rPr>
        <w:t>:00</w:t>
      </w:r>
    </w:p>
    <w:p w:rsidR="00EB6DD2" w:rsidRPr="00BB4AC1" w:rsidRDefault="00EB6DD2" w:rsidP="00D94350">
      <w:pPr>
        <w:pStyle w:val="Tekstpodstawowy"/>
        <w:numPr>
          <w:ilvl w:val="0"/>
          <w:numId w:val="2"/>
        </w:numPr>
        <w:tabs>
          <w:tab w:val="clear" w:pos="786"/>
          <w:tab w:val="num" w:pos="0"/>
          <w:tab w:val="num" w:pos="284"/>
        </w:tabs>
        <w:ind w:left="284" w:hanging="284"/>
        <w:jc w:val="both"/>
        <w:rPr>
          <w:rFonts w:ascii="Segoe UI" w:hAnsi="Segoe UI" w:cs="Segoe UI"/>
          <w:b w:val="0"/>
          <w:i w:val="0"/>
          <w:color w:val="000000"/>
          <w:sz w:val="20"/>
        </w:rPr>
      </w:pPr>
      <w:r w:rsidRPr="00BB4AC1">
        <w:rPr>
          <w:rFonts w:ascii="Segoe UI" w:hAnsi="Segoe UI" w:cs="Segoe UI"/>
          <w:b w:val="0"/>
          <w:i w:val="0"/>
          <w:color w:val="000000"/>
          <w:sz w:val="20"/>
        </w:rPr>
        <w:t xml:space="preserve">Termin otwarcia ofert: </w:t>
      </w:r>
      <w:r w:rsidR="00FD5441">
        <w:rPr>
          <w:rFonts w:ascii="Segoe UI" w:hAnsi="Segoe UI" w:cs="Segoe UI"/>
          <w:i w:val="0"/>
          <w:color w:val="000000"/>
          <w:sz w:val="20"/>
        </w:rPr>
        <w:t>23</w:t>
      </w:r>
      <w:r w:rsidR="00C11595">
        <w:rPr>
          <w:rFonts w:ascii="Segoe UI" w:hAnsi="Segoe UI" w:cs="Segoe UI"/>
          <w:i w:val="0"/>
          <w:color w:val="000000"/>
          <w:sz w:val="20"/>
        </w:rPr>
        <w:t xml:space="preserve"> </w:t>
      </w:r>
      <w:r w:rsidR="00565DB4">
        <w:rPr>
          <w:rFonts w:ascii="Segoe UI" w:hAnsi="Segoe UI" w:cs="Segoe UI"/>
          <w:i w:val="0"/>
          <w:color w:val="000000"/>
          <w:sz w:val="20"/>
        </w:rPr>
        <w:t xml:space="preserve">grudnia 2020 </w:t>
      </w:r>
      <w:r w:rsidRPr="00BB4AC1">
        <w:rPr>
          <w:rFonts w:ascii="Segoe UI" w:hAnsi="Segoe UI" w:cs="Segoe UI"/>
          <w:bCs/>
          <w:i w:val="0"/>
          <w:color w:val="000000"/>
          <w:sz w:val="20"/>
        </w:rPr>
        <w:t xml:space="preserve">r., godzina </w:t>
      </w:r>
      <w:r w:rsidR="00C11595">
        <w:rPr>
          <w:rFonts w:ascii="Segoe UI" w:hAnsi="Segoe UI" w:cs="Segoe UI"/>
          <w:bCs/>
          <w:i w:val="0"/>
          <w:color w:val="000000"/>
          <w:sz w:val="20"/>
        </w:rPr>
        <w:t>10</w:t>
      </w:r>
      <w:r w:rsidRPr="00BB4AC1">
        <w:rPr>
          <w:rFonts w:ascii="Segoe UI" w:hAnsi="Segoe UI" w:cs="Segoe UI"/>
          <w:bCs/>
          <w:i w:val="0"/>
          <w:color w:val="000000"/>
          <w:sz w:val="20"/>
        </w:rPr>
        <w:t>:</w:t>
      </w:r>
      <w:r w:rsidR="00491FA3">
        <w:rPr>
          <w:rFonts w:ascii="Segoe UI" w:hAnsi="Segoe UI" w:cs="Segoe UI"/>
          <w:bCs/>
          <w:i w:val="0"/>
          <w:color w:val="000000"/>
          <w:sz w:val="20"/>
        </w:rPr>
        <w:t>0</w:t>
      </w:r>
      <w:r w:rsidR="00565DB4">
        <w:rPr>
          <w:rFonts w:ascii="Segoe UI" w:hAnsi="Segoe UI" w:cs="Segoe UI"/>
          <w:bCs/>
          <w:i w:val="0"/>
          <w:color w:val="000000"/>
          <w:sz w:val="20"/>
        </w:rPr>
        <w:t>0</w:t>
      </w:r>
      <w:r w:rsidRPr="00BB4AC1">
        <w:rPr>
          <w:rFonts w:ascii="Segoe UI" w:hAnsi="Segoe UI" w:cs="Segoe UI"/>
          <w:b w:val="0"/>
          <w:i w:val="0"/>
          <w:color w:val="000000"/>
          <w:sz w:val="20"/>
        </w:rPr>
        <w:t>.</w:t>
      </w:r>
    </w:p>
    <w:p w:rsidR="00A939C4" w:rsidRPr="00BB4AC1" w:rsidRDefault="00EB6DD2" w:rsidP="00D94350">
      <w:pPr>
        <w:pStyle w:val="Tekstpodstawowy"/>
        <w:numPr>
          <w:ilvl w:val="0"/>
          <w:numId w:val="2"/>
        </w:numPr>
        <w:tabs>
          <w:tab w:val="clear" w:pos="786"/>
          <w:tab w:val="num" w:pos="0"/>
          <w:tab w:val="num" w:pos="284"/>
        </w:tabs>
        <w:ind w:left="284" w:hanging="284"/>
        <w:jc w:val="both"/>
        <w:rPr>
          <w:rFonts w:ascii="Segoe UI" w:hAnsi="Segoe UI" w:cs="Segoe UI"/>
          <w:b w:val="0"/>
          <w:i w:val="0"/>
          <w:color w:val="000000"/>
          <w:sz w:val="20"/>
        </w:rPr>
      </w:pPr>
      <w:r w:rsidRPr="00BB4AC1">
        <w:rPr>
          <w:rFonts w:ascii="Segoe UI" w:hAnsi="Segoe UI" w:cs="Segoe UI"/>
          <w:b w:val="0"/>
          <w:i w:val="0"/>
          <w:color w:val="000000"/>
          <w:sz w:val="20"/>
        </w:rPr>
        <w:t>Miejsce otwarcia ofert: Urz</w:t>
      </w:r>
      <w:r w:rsidR="00565DB4">
        <w:rPr>
          <w:rFonts w:ascii="Segoe UI" w:hAnsi="Segoe UI" w:cs="Segoe UI"/>
          <w:b w:val="0"/>
          <w:i w:val="0"/>
          <w:color w:val="000000"/>
          <w:sz w:val="20"/>
        </w:rPr>
        <w:t xml:space="preserve">ąd Miejski w Koszalinie, ul. Adama Mickiewicza 26, I piętro, </w:t>
      </w:r>
      <w:r w:rsidRPr="00BB4AC1">
        <w:rPr>
          <w:rFonts w:ascii="Segoe UI" w:hAnsi="Segoe UI" w:cs="Segoe UI"/>
          <w:b w:val="0"/>
          <w:i w:val="0"/>
          <w:color w:val="000000"/>
          <w:sz w:val="20"/>
        </w:rPr>
        <w:t xml:space="preserve">pokój </w:t>
      </w:r>
      <w:r w:rsidR="00565DB4">
        <w:rPr>
          <w:rFonts w:ascii="Segoe UI" w:hAnsi="Segoe UI" w:cs="Segoe UI"/>
          <w:b w:val="0"/>
          <w:i w:val="0"/>
          <w:color w:val="000000"/>
          <w:sz w:val="20"/>
        </w:rPr>
        <w:t xml:space="preserve">Nr </w:t>
      </w:r>
      <w:r w:rsidRPr="00BB4AC1">
        <w:rPr>
          <w:rFonts w:ascii="Segoe UI" w:hAnsi="Segoe UI" w:cs="Segoe UI"/>
          <w:b w:val="0"/>
          <w:i w:val="0"/>
          <w:color w:val="000000"/>
          <w:sz w:val="20"/>
        </w:rPr>
        <w:t>30.</w:t>
      </w:r>
    </w:p>
    <w:p w:rsidR="001F6CE0" w:rsidRPr="00BB4AC1" w:rsidRDefault="001F6CE0" w:rsidP="004339E8">
      <w:pPr>
        <w:pStyle w:val="Tekstpodstawowy"/>
        <w:jc w:val="both"/>
        <w:rPr>
          <w:rFonts w:ascii="Segoe UI" w:hAnsi="Segoe UI" w:cs="Segoe UI"/>
          <w:b w:val="0"/>
          <w:i w:val="0"/>
          <w:color w:val="000000"/>
          <w:sz w:val="20"/>
        </w:rPr>
      </w:pPr>
    </w:p>
    <w:p w:rsidR="00A939C4" w:rsidRPr="00BB4AC1" w:rsidRDefault="00A939C4" w:rsidP="00A37E88">
      <w:pPr>
        <w:pStyle w:val="Tekstpodstawowy2"/>
        <w:numPr>
          <w:ilvl w:val="0"/>
          <w:numId w:val="40"/>
        </w:numPr>
        <w:spacing w:after="0" w:line="240" w:lineRule="auto"/>
        <w:ind w:left="426" w:hanging="426"/>
        <w:jc w:val="both"/>
        <w:rPr>
          <w:rFonts w:ascii="Segoe UI" w:hAnsi="Segoe UI" w:cs="Segoe UI"/>
          <w:b/>
          <w:bCs/>
        </w:rPr>
      </w:pPr>
      <w:r w:rsidRPr="00BB4AC1">
        <w:rPr>
          <w:rFonts w:ascii="Segoe UI" w:hAnsi="Segoe UI" w:cs="Segoe UI"/>
          <w:b/>
          <w:bCs/>
        </w:rPr>
        <w:t>OPIS SPOSOBU OBLICZENIA CENY</w:t>
      </w:r>
    </w:p>
    <w:p w:rsidR="004D48B7" w:rsidRDefault="004D48B7" w:rsidP="004339E8">
      <w:pPr>
        <w:jc w:val="both"/>
        <w:rPr>
          <w:rFonts w:ascii="Segoe UI" w:hAnsi="Segoe UI" w:cs="Segoe UI"/>
          <w:bCs/>
          <w:iCs/>
          <w:color w:val="000000"/>
        </w:rPr>
      </w:pPr>
    </w:p>
    <w:p w:rsidR="00D94350" w:rsidRPr="00D94350" w:rsidRDefault="003C1C4C" w:rsidP="00D94350">
      <w:pPr>
        <w:numPr>
          <w:ilvl w:val="1"/>
          <w:numId w:val="32"/>
        </w:numPr>
        <w:ind w:left="284" w:hanging="284"/>
        <w:jc w:val="both"/>
        <w:rPr>
          <w:rFonts w:ascii="Calibri" w:hAnsi="Calibri" w:cs="Calibri"/>
          <w:bCs/>
          <w:sz w:val="22"/>
          <w:szCs w:val="22"/>
        </w:rPr>
      </w:pPr>
      <w:r>
        <w:rPr>
          <w:rFonts w:ascii="Segoe UI" w:eastAsia="Calibri" w:hAnsi="Segoe UI" w:cs="Segoe UI"/>
          <w:bCs/>
          <w:iCs/>
          <w:lang w:eastAsia="en-US"/>
        </w:rPr>
        <w:t>Wykonawca poda w Formularzu ofertowym ce</w:t>
      </w:r>
      <w:r w:rsidR="00C11595">
        <w:rPr>
          <w:rFonts w:ascii="Segoe UI" w:eastAsia="Calibri" w:hAnsi="Segoe UI" w:cs="Segoe UI"/>
          <w:bCs/>
          <w:iCs/>
          <w:lang w:eastAsia="en-US"/>
        </w:rPr>
        <w:t xml:space="preserve">nę w PLN, w cenie należy uwzględnić należne podatki, w tym podatek od towarów i usług. </w:t>
      </w:r>
    </w:p>
    <w:p w:rsidR="003C1C4C" w:rsidRPr="00491FA3" w:rsidRDefault="003C1C4C" w:rsidP="00D94350">
      <w:pPr>
        <w:numPr>
          <w:ilvl w:val="1"/>
          <w:numId w:val="32"/>
        </w:numPr>
        <w:ind w:left="284" w:hanging="284"/>
        <w:jc w:val="both"/>
        <w:rPr>
          <w:rFonts w:ascii="Calibri" w:hAnsi="Calibri" w:cs="Calibri"/>
          <w:bCs/>
          <w:sz w:val="22"/>
          <w:szCs w:val="22"/>
        </w:rPr>
      </w:pPr>
      <w:r w:rsidRPr="00491FA3">
        <w:rPr>
          <w:rFonts w:ascii="Segoe UI" w:eastAsia="Calibri" w:hAnsi="Segoe UI" w:cs="Segoe UI"/>
          <w:bCs/>
          <w:iCs/>
          <w:lang w:eastAsia="en-US"/>
        </w:rPr>
        <w:t xml:space="preserve">Cenę należy podać cyfrowo i słownie (kwoty należy podawać w zaokrągleniu do dwóch miejsc </w:t>
      </w:r>
      <w:r w:rsidR="00D94350" w:rsidRPr="00491FA3">
        <w:rPr>
          <w:rFonts w:ascii="Segoe UI" w:eastAsia="Calibri" w:hAnsi="Segoe UI" w:cs="Segoe UI"/>
          <w:bCs/>
          <w:iCs/>
          <w:lang w:eastAsia="en-US"/>
        </w:rPr>
        <w:br/>
      </w:r>
      <w:r w:rsidRPr="00491FA3">
        <w:rPr>
          <w:rFonts w:ascii="Segoe UI" w:eastAsia="Calibri" w:hAnsi="Segoe UI" w:cs="Segoe UI"/>
          <w:bCs/>
          <w:iCs/>
          <w:lang w:eastAsia="en-US"/>
        </w:rPr>
        <w:t>po przecinku).</w:t>
      </w:r>
    </w:p>
    <w:p w:rsidR="003C1C4C" w:rsidRPr="00491FA3" w:rsidRDefault="003C1C4C" w:rsidP="00D94350">
      <w:pPr>
        <w:numPr>
          <w:ilvl w:val="1"/>
          <w:numId w:val="32"/>
        </w:numPr>
        <w:ind w:left="284" w:hanging="284"/>
        <w:contextualSpacing/>
        <w:jc w:val="both"/>
        <w:rPr>
          <w:rFonts w:ascii="Segoe UI" w:eastAsia="Calibri" w:hAnsi="Segoe UI" w:cs="Segoe UI"/>
          <w:bCs/>
          <w:iCs/>
          <w:lang w:eastAsia="en-US"/>
        </w:rPr>
      </w:pPr>
      <w:r w:rsidRPr="00491FA3">
        <w:rPr>
          <w:rFonts w:ascii="Segoe UI" w:eastAsia="Calibri" w:hAnsi="Segoe UI" w:cs="Segoe UI"/>
          <w:bCs/>
          <w:iCs/>
          <w:lang w:eastAsia="en-US"/>
        </w:rPr>
        <w:t xml:space="preserve">Cena musi uwzględniać wszystkie koszty niezbędne do zrealizowania zamówienia wynikające wprost z </w:t>
      </w:r>
      <w:r w:rsidR="00E866FD" w:rsidRPr="00491FA3">
        <w:rPr>
          <w:rFonts w:ascii="Segoe UI" w:eastAsia="Calibri" w:hAnsi="Segoe UI" w:cs="Segoe UI"/>
          <w:bCs/>
          <w:iCs/>
          <w:lang w:eastAsia="en-US"/>
        </w:rPr>
        <w:t xml:space="preserve">Ogłoszenia o zamówieniu wraz z załącznikami, jak również </w:t>
      </w:r>
      <w:r w:rsidRPr="00491FA3">
        <w:rPr>
          <w:rFonts w:ascii="Segoe UI" w:eastAsia="Calibri" w:hAnsi="Segoe UI" w:cs="Segoe UI"/>
          <w:bCs/>
          <w:iCs/>
          <w:lang w:eastAsia="en-US"/>
        </w:rPr>
        <w:t>w ni</w:t>
      </w:r>
      <w:r w:rsidR="00E866FD" w:rsidRPr="00491FA3">
        <w:rPr>
          <w:rFonts w:ascii="Segoe UI" w:eastAsia="Calibri" w:hAnsi="Segoe UI" w:cs="Segoe UI"/>
          <w:bCs/>
          <w:iCs/>
          <w:lang w:eastAsia="en-US"/>
        </w:rPr>
        <w:t>m</w:t>
      </w:r>
      <w:r w:rsidRPr="00491FA3">
        <w:rPr>
          <w:rFonts w:ascii="Segoe UI" w:eastAsia="Calibri" w:hAnsi="Segoe UI" w:cs="Segoe UI"/>
          <w:bCs/>
          <w:iCs/>
          <w:lang w:eastAsia="en-US"/>
        </w:rPr>
        <w:t xml:space="preserve"> nieujęte, a bez których nie można wykonać zamówienia.</w:t>
      </w:r>
    </w:p>
    <w:p w:rsidR="0075606C" w:rsidRPr="00491FA3" w:rsidRDefault="009A506F" w:rsidP="0075606C">
      <w:pPr>
        <w:numPr>
          <w:ilvl w:val="1"/>
          <w:numId w:val="32"/>
        </w:numPr>
        <w:ind w:left="284" w:hanging="284"/>
        <w:contextualSpacing/>
        <w:jc w:val="both"/>
        <w:rPr>
          <w:rFonts w:ascii="Segoe UI" w:eastAsia="Calibri" w:hAnsi="Segoe UI" w:cs="Segoe UI"/>
          <w:bCs/>
          <w:iCs/>
          <w:lang w:eastAsia="en-US"/>
        </w:rPr>
      </w:pPr>
      <w:r w:rsidRPr="00491FA3">
        <w:rPr>
          <w:rFonts w:ascii="Segoe UI" w:hAnsi="Segoe UI" w:cs="Segoe UI"/>
          <w:bCs/>
        </w:rPr>
        <w:t>Cena powinna</w:t>
      </w:r>
      <w:r w:rsidR="003C1C4C" w:rsidRPr="00491FA3">
        <w:rPr>
          <w:rFonts w:ascii="Segoe UI" w:hAnsi="Segoe UI" w:cs="Segoe UI"/>
          <w:bCs/>
        </w:rPr>
        <w:t xml:space="preserve"> zawierać w sobie ewentualne opu</w:t>
      </w:r>
      <w:r w:rsidR="00D94350" w:rsidRPr="00491FA3">
        <w:rPr>
          <w:rFonts w:ascii="Segoe UI" w:hAnsi="Segoe UI" w:cs="Segoe UI"/>
          <w:bCs/>
        </w:rPr>
        <w:t xml:space="preserve">sty proponowane przez Wykonawcę </w:t>
      </w:r>
      <w:r w:rsidR="003C1C4C" w:rsidRPr="00491FA3">
        <w:rPr>
          <w:rFonts w:ascii="Segoe UI" w:hAnsi="Segoe UI" w:cs="Segoe UI"/>
          <w:bCs/>
        </w:rPr>
        <w:t>(niedopuszczalne są żadne negocjacje cenowe).</w:t>
      </w:r>
    </w:p>
    <w:p w:rsidR="00FD5441" w:rsidRDefault="0075606C" w:rsidP="00FD5441">
      <w:pPr>
        <w:numPr>
          <w:ilvl w:val="1"/>
          <w:numId w:val="32"/>
        </w:numPr>
        <w:ind w:left="284" w:hanging="284"/>
        <w:contextualSpacing/>
        <w:jc w:val="both"/>
        <w:rPr>
          <w:rFonts w:ascii="Segoe UI" w:eastAsia="Calibri" w:hAnsi="Segoe UI" w:cs="Segoe UI"/>
          <w:bCs/>
          <w:iCs/>
          <w:lang w:eastAsia="en-US"/>
        </w:rPr>
      </w:pPr>
      <w:r w:rsidRPr="00491FA3">
        <w:rPr>
          <w:rFonts w:ascii="Segoe UI" w:eastAsia="Calibri" w:hAnsi="Segoe UI" w:cs="Segoe UI"/>
          <w:bCs/>
          <w:iCs/>
          <w:lang w:eastAsia="en-US"/>
        </w:rPr>
        <w:t xml:space="preserve">W cenie oferty </w:t>
      </w:r>
      <w:r w:rsidRPr="0075606C">
        <w:rPr>
          <w:rFonts w:ascii="Segoe UI" w:eastAsia="Calibri" w:hAnsi="Segoe UI" w:cs="Segoe UI"/>
          <w:bCs/>
          <w:iCs/>
          <w:lang w:eastAsia="en-US"/>
        </w:rPr>
        <w:t xml:space="preserve">Wykonawca ujmie </w:t>
      </w:r>
      <w:r w:rsidRPr="0075606C">
        <w:rPr>
          <w:rFonts w:ascii="Segoe UI" w:eastAsia="Calibri" w:hAnsi="Segoe UI" w:cs="Segoe UI"/>
          <w:bCs/>
          <w:iCs/>
          <w:u w:val="single"/>
          <w:lang w:eastAsia="en-US"/>
        </w:rPr>
        <w:t xml:space="preserve">wszystkie koszty związane </w:t>
      </w:r>
      <w:r w:rsidR="00E3582C">
        <w:rPr>
          <w:rFonts w:ascii="Segoe UI" w:eastAsia="Calibri" w:hAnsi="Segoe UI" w:cs="Segoe UI"/>
          <w:bCs/>
          <w:iCs/>
          <w:u w:val="single"/>
          <w:lang w:eastAsia="en-US"/>
        </w:rPr>
        <w:t xml:space="preserve">z </w:t>
      </w:r>
      <w:r w:rsidRPr="0075606C">
        <w:rPr>
          <w:rFonts w:ascii="Segoe UI" w:eastAsia="Calibri" w:hAnsi="Segoe UI" w:cs="Segoe UI"/>
          <w:bCs/>
          <w:iCs/>
          <w:u w:val="single"/>
          <w:lang w:eastAsia="en-US"/>
        </w:rPr>
        <w:t>wykonaniem całego przedmiotu zamówienia</w:t>
      </w:r>
      <w:r w:rsidRPr="0075606C">
        <w:rPr>
          <w:rFonts w:ascii="Segoe UI" w:eastAsia="Calibri" w:hAnsi="Segoe UI" w:cs="Segoe UI"/>
          <w:bCs/>
          <w:iCs/>
          <w:lang w:eastAsia="en-US"/>
        </w:rPr>
        <w:t>.</w:t>
      </w:r>
    </w:p>
    <w:p w:rsidR="00FD5441" w:rsidRDefault="00FD5441" w:rsidP="00FD5441">
      <w:pPr>
        <w:numPr>
          <w:ilvl w:val="1"/>
          <w:numId w:val="32"/>
        </w:numPr>
        <w:ind w:left="284" w:hanging="284"/>
        <w:contextualSpacing/>
        <w:jc w:val="both"/>
        <w:rPr>
          <w:rFonts w:ascii="Segoe UI" w:eastAsia="Calibri" w:hAnsi="Segoe UI" w:cs="Segoe UI"/>
          <w:bCs/>
          <w:iCs/>
          <w:lang w:eastAsia="en-US"/>
        </w:rPr>
      </w:pPr>
      <w:r w:rsidRPr="00FD5441">
        <w:rPr>
          <w:rFonts w:ascii="Segoe UI" w:eastAsia="Calibri" w:hAnsi="Segoe UI" w:cs="Segoe UI"/>
          <w:bCs/>
          <w:iCs/>
          <w:lang w:eastAsia="en-US"/>
        </w:rPr>
        <w:t>W przypadku rozbieżności pomiędzy ceną zawartą w Formularzu ofertowym i Formularzu cenowym, Zamawiający poprawi cenę w Formularzu ofertowym, zgodnie z Formularzem cenowym.</w:t>
      </w:r>
    </w:p>
    <w:p w:rsidR="00FD5441" w:rsidRPr="00FD5441" w:rsidRDefault="003C1C4C" w:rsidP="00FD5441">
      <w:pPr>
        <w:numPr>
          <w:ilvl w:val="1"/>
          <w:numId w:val="32"/>
        </w:numPr>
        <w:ind w:left="284" w:hanging="284"/>
        <w:contextualSpacing/>
        <w:jc w:val="both"/>
        <w:rPr>
          <w:rFonts w:ascii="Segoe UI" w:eastAsia="Calibri" w:hAnsi="Segoe UI" w:cs="Segoe UI"/>
          <w:bCs/>
          <w:iCs/>
          <w:lang w:eastAsia="en-US"/>
        </w:rPr>
      </w:pPr>
      <w:r w:rsidRPr="00FD5441">
        <w:rPr>
          <w:rFonts w:ascii="Segoe UI" w:hAnsi="Segoe UI" w:cs="Segoe UI"/>
          <w:bCs/>
        </w:rPr>
        <w:t>Zamawiający informuje, że w wyniku realizacji umowy nie będą prowadzone rozliczenia w innych walutach niż PLN.</w:t>
      </w:r>
    </w:p>
    <w:p w:rsidR="00E866FD" w:rsidRPr="00FD5441" w:rsidRDefault="00E866FD" w:rsidP="00FD5441">
      <w:pPr>
        <w:numPr>
          <w:ilvl w:val="1"/>
          <w:numId w:val="32"/>
        </w:numPr>
        <w:ind w:left="284" w:hanging="284"/>
        <w:contextualSpacing/>
        <w:jc w:val="both"/>
        <w:rPr>
          <w:rFonts w:ascii="Segoe UI" w:eastAsia="Calibri" w:hAnsi="Segoe UI" w:cs="Segoe UI"/>
          <w:bCs/>
          <w:iCs/>
          <w:lang w:eastAsia="en-US"/>
        </w:rPr>
      </w:pPr>
      <w:r w:rsidRPr="00FD5441">
        <w:rPr>
          <w:rFonts w:ascii="Segoe UI" w:hAnsi="Segoe UI" w:cs="Segoe UI"/>
        </w:rPr>
        <w:t xml:space="preserve">Jeżeli w postępowaniu złożona będzie oferta, której wybór prowadziłby do powstania </w:t>
      </w:r>
      <w:r w:rsidRPr="00FD5441">
        <w:rPr>
          <w:rFonts w:ascii="Segoe UI" w:hAnsi="Segoe UI" w:cs="Segoe UI"/>
        </w:rPr>
        <w:br/>
        <w:t xml:space="preserve">u Zamawiającego obowiązku podatkowego zgodnie z przepisami o podatku od towarów </w:t>
      </w:r>
      <w:r w:rsidRPr="00FD5441">
        <w:rPr>
          <w:rFonts w:ascii="Segoe UI" w:hAnsi="Segoe UI" w:cs="Segoe UI"/>
        </w:rPr>
        <w:br/>
        <w:t xml:space="preserve">i usług, Zamawiający w celu oceny takiej oferty dolicza do przedstawionej w niej ceny podatek </w:t>
      </w:r>
      <w:r w:rsidR="009A506F" w:rsidRPr="00FD5441">
        <w:rPr>
          <w:rFonts w:ascii="Segoe UI" w:hAnsi="Segoe UI" w:cs="Segoe UI"/>
        </w:rPr>
        <w:br/>
      </w:r>
      <w:r w:rsidRPr="00FD5441">
        <w:rPr>
          <w:rFonts w:ascii="Segoe UI" w:hAnsi="Segoe UI" w:cs="Segoe UI"/>
        </w:rPr>
        <w:t xml:space="preserve">od towarów i usług, który miałby obowiązek rozliczyć zgodnie z tymi przepisami. </w:t>
      </w:r>
      <w:r w:rsidR="009A506F" w:rsidRPr="00FD5441">
        <w:rPr>
          <w:rFonts w:ascii="Segoe UI" w:hAnsi="Segoe UI" w:cs="Segoe UI"/>
        </w:rPr>
        <w:br/>
      </w:r>
      <w:r w:rsidRPr="00FD5441">
        <w:rPr>
          <w:rFonts w:ascii="Segoe UI" w:hAnsi="Segoe UI" w:cs="Segoe UI"/>
        </w:rPr>
        <w:lastRenderedPageBreak/>
        <w:t xml:space="preserve">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w:t>
      </w:r>
      <w:r w:rsidR="00D94350" w:rsidRPr="00FD5441">
        <w:rPr>
          <w:rFonts w:ascii="Segoe UI" w:hAnsi="Segoe UI" w:cs="Segoe UI"/>
        </w:rPr>
        <w:br/>
      </w:r>
      <w:r w:rsidRPr="00FD5441">
        <w:rPr>
          <w:rFonts w:ascii="Segoe UI" w:hAnsi="Segoe UI" w:cs="Segoe UI"/>
        </w:rPr>
        <w:t>do jego powstania, oraz wskazując ich wartość bez kwoty podatku.</w:t>
      </w:r>
    </w:p>
    <w:p w:rsidR="005C18ED" w:rsidRPr="007B17C8" w:rsidRDefault="005C18ED" w:rsidP="005C18ED">
      <w:pPr>
        <w:pStyle w:val="Default"/>
        <w:spacing w:before="120"/>
        <w:ind w:firstLine="0"/>
        <w:rPr>
          <w:rFonts w:ascii="Segoe UI" w:hAnsi="Segoe UI" w:cs="Segoe UI"/>
          <w:bCs w:val="0"/>
          <w:i/>
          <w:sz w:val="20"/>
          <w:szCs w:val="20"/>
        </w:rPr>
      </w:pPr>
      <w:r w:rsidRPr="007B17C8">
        <w:rPr>
          <w:rFonts w:ascii="Segoe UI" w:hAnsi="Segoe UI" w:cs="Segoe UI"/>
          <w:bCs w:val="0"/>
          <w:i/>
          <w:sz w:val="20"/>
          <w:szCs w:val="20"/>
        </w:rPr>
        <w:t>Uwaga!!!</w:t>
      </w:r>
    </w:p>
    <w:p w:rsidR="00491FA3" w:rsidRDefault="005C18ED" w:rsidP="00F66130">
      <w:pPr>
        <w:pStyle w:val="Default"/>
        <w:ind w:firstLine="0"/>
        <w:rPr>
          <w:rFonts w:ascii="Segoe UI" w:hAnsi="Segoe UI" w:cs="Segoe UI"/>
          <w:b w:val="0"/>
          <w:bCs w:val="0"/>
          <w:i/>
          <w:sz w:val="20"/>
          <w:szCs w:val="20"/>
        </w:rPr>
      </w:pPr>
      <w:r w:rsidRPr="00BA6786">
        <w:rPr>
          <w:rFonts w:ascii="Segoe UI" w:hAnsi="Segoe UI" w:cs="Segoe UI"/>
          <w:b w:val="0"/>
          <w:bCs w:val="0"/>
          <w:i/>
          <w:sz w:val="20"/>
          <w:szCs w:val="20"/>
        </w:rPr>
        <w:t xml:space="preserve">W przypadku, o którym mowa </w:t>
      </w:r>
      <w:r w:rsidR="004D2D01">
        <w:rPr>
          <w:rFonts w:ascii="Segoe UI" w:hAnsi="Segoe UI" w:cs="Segoe UI"/>
          <w:b w:val="0"/>
          <w:bCs w:val="0"/>
          <w:i/>
          <w:sz w:val="20"/>
          <w:szCs w:val="20"/>
        </w:rPr>
        <w:t>w pkt 17 ppkt 2.2</w:t>
      </w:r>
      <w:r w:rsidR="00491FA3">
        <w:rPr>
          <w:rFonts w:ascii="Segoe UI" w:hAnsi="Segoe UI" w:cs="Segoe UI"/>
          <w:b w:val="0"/>
          <w:bCs w:val="0"/>
          <w:i/>
          <w:sz w:val="20"/>
          <w:szCs w:val="20"/>
        </w:rPr>
        <w:t xml:space="preserve"> niniejszego</w:t>
      </w:r>
      <w:r w:rsidR="004D2D01">
        <w:rPr>
          <w:rFonts w:ascii="Segoe UI" w:hAnsi="Segoe UI" w:cs="Segoe UI"/>
          <w:b w:val="0"/>
          <w:bCs w:val="0"/>
          <w:i/>
          <w:sz w:val="20"/>
          <w:szCs w:val="20"/>
        </w:rPr>
        <w:t xml:space="preserve"> </w:t>
      </w:r>
      <w:r w:rsidR="00F66130">
        <w:rPr>
          <w:rFonts w:ascii="Segoe UI" w:hAnsi="Segoe UI" w:cs="Segoe UI"/>
          <w:b w:val="0"/>
          <w:bCs w:val="0"/>
          <w:i/>
          <w:sz w:val="20"/>
          <w:szCs w:val="20"/>
        </w:rPr>
        <w:t>Ogłoszenia o zamówieniu</w:t>
      </w:r>
      <w:r w:rsidRPr="00BA6786">
        <w:rPr>
          <w:rFonts w:ascii="Segoe UI" w:hAnsi="Segoe UI" w:cs="Segoe UI"/>
          <w:b w:val="0"/>
          <w:bCs w:val="0"/>
          <w:i/>
          <w:sz w:val="20"/>
          <w:szCs w:val="20"/>
        </w:rPr>
        <w:t xml:space="preserve">, jeżeli złożono ofertę, której wybór prowadziłby do powstania u Zamawiającego obowiązku podatkowego </w:t>
      </w:r>
      <w:r w:rsidR="00491FA3">
        <w:rPr>
          <w:rFonts w:ascii="Segoe UI" w:hAnsi="Segoe UI" w:cs="Segoe UI"/>
          <w:b w:val="0"/>
          <w:bCs w:val="0"/>
          <w:i/>
          <w:sz w:val="20"/>
          <w:szCs w:val="20"/>
        </w:rPr>
        <w:br/>
      </w:r>
      <w:r w:rsidRPr="00BA6786">
        <w:rPr>
          <w:rFonts w:ascii="Segoe UI" w:hAnsi="Segoe UI" w:cs="Segoe UI"/>
          <w:b w:val="0"/>
          <w:bCs w:val="0"/>
          <w:i/>
          <w:sz w:val="20"/>
          <w:szCs w:val="20"/>
        </w:rPr>
        <w:t xml:space="preserve">zgodnie z przepisami o podatku od towarów i usług, do ceny najkorzystniejszej oferty lub oferty z najniższą ceną dolicza się podatek od towarów i usług, który Zamawiający miałby obowiązek rozliczyć </w:t>
      </w:r>
      <w:r w:rsidR="00491FA3">
        <w:rPr>
          <w:rFonts w:ascii="Segoe UI" w:hAnsi="Segoe UI" w:cs="Segoe UI"/>
          <w:b w:val="0"/>
          <w:bCs w:val="0"/>
          <w:i/>
          <w:sz w:val="20"/>
          <w:szCs w:val="20"/>
        </w:rPr>
        <w:br/>
      </w:r>
      <w:r w:rsidRPr="00BA6786">
        <w:rPr>
          <w:rFonts w:ascii="Segoe UI" w:hAnsi="Segoe UI" w:cs="Segoe UI"/>
          <w:b w:val="0"/>
          <w:bCs w:val="0"/>
          <w:i/>
          <w:sz w:val="20"/>
          <w:szCs w:val="20"/>
        </w:rPr>
        <w:t>zgodnie z tymi przepisami.</w:t>
      </w:r>
    </w:p>
    <w:p w:rsidR="003C1C4C" w:rsidRPr="00F66130" w:rsidRDefault="005C18ED" w:rsidP="00F66130">
      <w:pPr>
        <w:pStyle w:val="Default"/>
        <w:ind w:firstLine="0"/>
        <w:rPr>
          <w:rFonts w:ascii="Segoe UI" w:hAnsi="Segoe UI" w:cs="Segoe UI"/>
          <w:b w:val="0"/>
          <w:bCs w:val="0"/>
          <w:i/>
          <w:sz w:val="20"/>
          <w:szCs w:val="20"/>
        </w:rPr>
      </w:pPr>
      <w:r w:rsidRPr="00BA6786">
        <w:rPr>
          <w:rFonts w:ascii="Segoe UI" w:hAnsi="Segoe UI" w:cs="Segoe UI"/>
          <w:b w:val="0"/>
          <w:bCs w:val="0"/>
          <w:i/>
          <w:sz w:val="20"/>
          <w:szCs w:val="20"/>
        </w:rPr>
        <w:tab/>
      </w:r>
    </w:p>
    <w:p w:rsidR="00A939C4" w:rsidRPr="00BB4AC1" w:rsidRDefault="00A939C4" w:rsidP="00A37E88">
      <w:pPr>
        <w:pStyle w:val="Tekstpodstawowy"/>
        <w:numPr>
          <w:ilvl w:val="0"/>
          <w:numId w:val="41"/>
        </w:numPr>
        <w:tabs>
          <w:tab w:val="left" w:pos="426"/>
        </w:tabs>
        <w:ind w:left="426" w:hanging="426"/>
        <w:jc w:val="both"/>
        <w:rPr>
          <w:rFonts w:ascii="Segoe UI" w:hAnsi="Segoe UI" w:cs="Segoe UI"/>
          <w:bCs/>
          <w:i w:val="0"/>
          <w:sz w:val="20"/>
        </w:rPr>
      </w:pPr>
      <w:r w:rsidRPr="007263E7">
        <w:rPr>
          <w:rFonts w:ascii="Segoe UI" w:hAnsi="Segoe UI" w:cs="Segoe UI"/>
          <w:bCs/>
          <w:i w:val="0"/>
          <w:sz w:val="20"/>
        </w:rPr>
        <w:t>OPIS KRYTERIÓW,</w:t>
      </w:r>
      <w:r w:rsidRPr="00BB4AC1">
        <w:rPr>
          <w:rFonts w:ascii="Segoe UI" w:hAnsi="Segoe UI" w:cs="Segoe UI"/>
          <w:bCs/>
          <w:i w:val="0"/>
          <w:sz w:val="20"/>
        </w:rPr>
        <w:t xml:space="preserve"> KTÓRYMI ZAMAWIAJĄCY BĘDZIE SIĘ KIEROWAŁ PRZY WYBORZE OFERTY WRAZ Z PODANIEM ZNACZENIA TYCH KRYTERIÓW I SPOSOBU OCENY OFERT</w:t>
      </w:r>
    </w:p>
    <w:p w:rsidR="00A939C4" w:rsidRPr="00BB4AC1" w:rsidRDefault="00A939C4" w:rsidP="004339E8">
      <w:pPr>
        <w:pStyle w:val="Tekstpodstawowy"/>
        <w:jc w:val="both"/>
        <w:rPr>
          <w:rFonts w:ascii="Segoe UI" w:hAnsi="Segoe UI" w:cs="Segoe UI"/>
          <w:i w:val="0"/>
          <w:sz w:val="20"/>
        </w:rPr>
      </w:pPr>
    </w:p>
    <w:p w:rsidR="00203442" w:rsidRPr="00BB4AC1" w:rsidRDefault="00203442" w:rsidP="004339E8">
      <w:pPr>
        <w:rPr>
          <w:rFonts w:ascii="Segoe UI" w:hAnsi="Segoe UI" w:cs="Segoe UI"/>
        </w:rPr>
      </w:pPr>
      <w:r w:rsidRPr="00BB4AC1">
        <w:rPr>
          <w:rFonts w:ascii="Segoe UI" w:hAnsi="Segoe UI" w:cs="Segoe UI"/>
        </w:rPr>
        <w:t>Przy wyborze ofert Zamawiający będzie kierował się następującymi kryteriami</w:t>
      </w:r>
      <w:r w:rsidR="00550AF7" w:rsidRPr="00BB4AC1">
        <w:rPr>
          <w:rFonts w:ascii="Segoe UI" w:hAnsi="Segoe UI" w:cs="Segoe UI"/>
        </w:rPr>
        <w:t>:</w:t>
      </w:r>
    </w:p>
    <w:p w:rsidR="00AE7861" w:rsidRPr="00BB4AC1" w:rsidRDefault="001B1B3E" w:rsidP="00366836">
      <w:pPr>
        <w:numPr>
          <w:ilvl w:val="0"/>
          <w:numId w:val="21"/>
        </w:numPr>
        <w:ind w:left="284" w:hanging="284"/>
        <w:rPr>
          <w:rFonts w:ascii="Segoe UI" w:hAnsi="Segoe UI" w:cs="Segoe UI"/>
          <w:b/>
          <w:color w:val="FF0000"/>
        </w:rPr>
      </w:pPr>
      <w:r w:rsidRPr="00BB4AC1">
        <w:rPr>
          <w:rFonts w:ascii="Segoe UI" w:hAnsi="Segoe UI" w:cs="Segoe UI"/>
          <w:b/>
        </w:rPr>
        <w:t>Cena</w:t>
      </w:r>
      <w:r w:rsidR="00A2429F">
        <w:rPr>
          <w:rFonts w:ascii="Segoe UI" w:hAnsi="Segoe UI" w:cs="Segoe UI"/>
          <w:b/>
        </w:rPr>
        <w:t xml:space="preserve"> (P1)</w:t>
      </w:r>
      <w:r w:rsidRPr="00BB4AC1">
        <w:rPr>
          <w:rFonts w:ascii="Segoe UI" w:hAnsi="Segoe UI" w:cs="Segoe UI"/>
          <w:b/>
        </w:rPr>
        <w:tab/>
      </w:r>
      <w:r w:rsidRPr="00BB4AC1">
        <w:rPr>
          <w:rFonts w:ascii="Segoe UI" w:hAnsi="Segoe UI" w:cs="Segoe UI"/>
          <w:b/>
        </w:rPr>
        <w:tab/>
      </w:r>
      <w:r w:rsidRPr="00BB4AC1">
        <w:rPr>
          <w:rFonts w:ascii="Segoe UI" w:hAnsi="Segoe UI" w:cs="Segoe UI"/>
          <w:b/>
        </w:rPr>
        <w:tab/>
      </w:r>
      <w:r w:rsidRPr="00BB4AC1">
        <w:rPr>
          <w:rFonts w:ascii="Segoe UI" w:hAnsi="Segoe UI" w:cs="Segoe UI"/>
          <w:b/>
        </w:rPr>
        <w:tab/>
      </w:r>
      <w:r w:rsidRPr="00BB4AC1">
        <w:rPr>
          <w:rFonts w:ascii="Segoe UI" w:hAnsi="Segoe UI" w:cs="Segoe UI"/>
          <w:b/>
        </w:rPr>
        <w:tab/>
      </w:r>
      <w:r w:rsidRPr="00BB4AC1">
        <w:rPr>
          <w:rFonts w:ascii="Segoe UI" w:hAnsi="Segoe UI" w:cs="Segoe UI"/>
          <w:b/>
        </w:rPr>
        <w:tab/>
      </w:r>
      <w:r w:rsidRPr="00BB4AC1">
        <w:rPr>
          <w:rFonts w:ascii="Segoe UI" w:hAnsi="Segoe UI" w:cs="Segoe UI"/>
          <w:b/>
        </w:rPr>
        <w:tab/>
      </w:r>
      <w:r w:rsidRPr="00BB4AC1">
        <w:rPr>
          <w:rFonts w:ascii="Segoe UI" w:hAnsi="Segoe UI" w:cs="Segoe UI"/>
          <w:b/>
        </w:rPr>
        <w:tab/>
      </w:r>
      <w:r w:rsidRPr="00BB4AC1">
        <w:rPr>
          <w:rFonts w:ascii="Segoe UI" w:hAnsi="Segoe UI" w:cs="Segoe UI"/>
          <w:b/>
        </w:rPr>
        <w:tab/>
      </w:r>
      <w:r w:rsidR="00203442" w:rsidRPr="00BB4AC1">
        <w:rPr>
          <w:rFonts w:ascii="Segoe UI" w:hAnsi="Segoe UI" w:cs="Segoe UI"/>
          <w:b/>
        </w:rPr>
        <w:tab/>
      </w:r>
      <w:r w:rsidR="009A506F">
        <w:rPr>
          <w:rFonts w:ascii="Segoe UI" w:hAnsi="Segoe UI" w:cs="Segoe UI"/>
          <w:b/>
        </w:rPr>
        <w:t>9</w:t>
      </w:r>
      <w:r w:rsidR="00CA0D96" w:rsidRPr="00BB4AC1">
        <w:rPr>
          <w:rFonts w:ascii="Segoe UI" w:hAnsi="Segoe UI" w:cs="Segoe UI"/>
          <w:b/>
        </w:rPr>
        <w:t>0</w:t>
      </w:r>
      <w:r w:rsidR="00203442" w:rsidRPr="00BB4AC1">
        <w:rPr>
          <w:rFonts w:ascii="Segoe UI" w:hAnsi="Segoe UI" w:cs="Segoe UI"/>
          <w:b/>
        </w:rPr>
        <w:t>%</w:t>
      </w:r>
    </w:p>
    <w:p w:rsidR="00203442" w:rsidRPr="00BB4AC1" w:rsidRDefault="00A2429F" w:rsidP="00366836">
      <w:pPr>
        <w:numPr>
          <w:ilvl w:val="0"/>
          <w:numId w:val="21"/>
        </w:numPr>
        <w:ind w:left="284" w:hanging="284"/>
        <w:rPr>
          <w:rFonts w:ascii="Segoe UI" w:hAnsi="Segoe UI" w:cs="Segoe UI"/>
          <w:b/>
          <w:color w:val="FF0000"/>
        </w:rPr>
      </w:pPr>
      <w:r>
        <w:rPr>
          <w:rFonts w:ascii="Segoe UI" w:hAnsi="Segoe UI" w:cs="Segoe UI"/>
          <w:b/>
          <w:bCs/>
          <w:iCs/>
        </w:rPr>
        <w:t>Okres prowadzenia działalności będącej przedmiotem zamówienia (P2)</w:t>
      </w:r>
      <w:r w:rsidR="00064B32">
        <w:rPr>
          <w:rFonts w:ascii="Segoe UI" w:hAnsi="Segoe UI" w:cs="Segoe UI"/>
          <w:b/>
          <w:bCs/>
          <w:iCs/>
        </w:rPr>
        <w:tab/>
      </w:r>
      <w:r w:rsidR="00064B32">
        <w:rPr>
          <w:rFonts w:ascii="Segoe UI" w:hAnsi="Segoe UI" w:cs="Segoe UI"/>
          <w:b/>
          <w:bCs/>
          <w:iCs/>
        </w:rPr>
        <w:tab/>
      </w:r>
      <w:r>
        <w:rPr>
          <w:rFonts w:ascii="Segoe UI" w:hAnsi="Segoe UI" w:cs="Segoe UI"/>
          <w:b/>
          <w:bCs/>
          <w:iCs/>
        </w:rPr>
        <w:t>1</w:t>
      </w:r>
      <w:r w:rsidR="00CA0D96" w:rsidRPr="00BB4AC1">
        <w:rPr>
          <w:rFonts w:ascii="Segoe UI" w:hAnsi="Segoe UI" w:cs="Segoe UI"/>
          <w:b/>
          <w:bCs/>
          <w:iCs/>
        </w:rPr>
        <w:t>0</w:t>
      </w:r>
      <w:r w:rsidR="0063673B" w:rsidRPr="00BB4AC1">
        <w:rPr>
          <w:rFonts w:ascii="Segoe UI" w:hAnsi="Segoe UI" w:cs="Segoe UI"/>
          <w:b/>
          <w:bCs/>
          <w:iCs/>
        </w:rPr>
        <w:t>%</w:t>
      </w:r>
    </w:p>
    <w:p w:rsidR="00E41EC6" w:rsidRPr="00BB4AC1" w:rsidRDefault="00E41EC6" w:rsidP="004339E8">
      <w:pPr>
        <w:ind w:left="680" w:hanging="320"/>
        <w:rPr>
          <w:rFonts w:ascii="Segoe UI" w:hAnsi="Segoe UI" w:cs="Segoe UI"/>
          <w:b/>
          <w:bCs/>
          <w:iCs/>
        </w:rPr>
      </w:pPr>
    </w:p>
    <w:p w:rsidR="004D48B7" w:rsidRPr="00BB4AC1" w:rsidRDefault="00205BA9" w:rsidP="004339E8">
      <w:pPr>
        <w:tabs>
          <w:tab w:val="left" w:pos="426"/>
        </w:tabs>
        <w:autoSpaceDE w:val="0"/>
        <w:rPr>
          <w:rFonts w:ascii="Segoe UI" w:hAnsi="Segoe UI" w:cs="Segoe UI"/>
          <w:bCs/>
        </w:rPr>
      </w:pPr>
      <w:r w:rsidRPr="00BB4AC1">
        <w:rPr>
          <w:rFonts w:ascii="Segoe UI" w:hAnsi="Segoe UI" w:cs="Segoe UI"/>
          <w:bCs/>
        </w:rPr>
        <w:t>Ocena ofert zostanie przeprowadzona w oparciu o przedstawione kryteria oraz ich wagę.</w:t>
      </w:r>
      <w:r w:rsidR="004D48B7" w:rsidRPr="00BB4AC1">
        <w:rPr>
          <w:rFonts w:ascii="Segoe UI" w:hAnsi="Segoe UI" w:cs="Segoe UI"/>
          <w:bCs/>
        </w:rPr>
        <w:t xml:space="preserve"> </w:t>
      </w:r>
      <w:r w:rsidR="00A2429F">
        <w:rPr>
          <w:rFonts w:ascii="Segoe UI" w:hAnsi="Segoe UI" w:cs="Segoe UI"/>
          <w:bCs/>
        </w:rPr>
        <w:br/>
      </w:r>
      <w:r w:rsidRPr="00BB4AC1">
        <w:rPr>
          <w:rFonts w:ascii="Segoe UI" w:hAnsi="Segoe UI" w:cs="Segoe UI"/>
          <w:bCs/>
        </w:rPr>
        <w:t>Oferty oceniane będą punktowo w przyjętej skali 100 pkt.</w:t>
      </w:r>
      <w:r w:rsidRPr="00BB4AC1">
        <w:rPr>
          <w:rFonts w:ascii="Segoe UI" w:hAnsi="Segoe UI" w:cs="Segoe UI"/>
          <w:bCs/>
        </w:rPr>
        <w:tab/>
      </w:r>
    </w:p>
    <w:p w:rsidR="00AE7861" w:rsidRPr="00BB4AC1" w:rsidRDefault="00205BA9" w:rsidP="004339E8">
      <w:pPr>
        <w:tabs>
          <w:tab w:val="left" w:pos="426"/>
        </w:tabs>
        <w:autoSpaceDE w:val="0"/>
        <w:rPr>
          <w:rFonts w:ascii="Segoe UI" w:hAnsi="Segoe UI" w:cs="Segoe UI"/>
        </w:rPr>
      </w:pPr>
      <w:r w:rsidRPr="00BB4AC1">
        <w:rPr>
          <w:rFonts w:ascii="Segoe UI" w:hAnsi="Segoe UI" w:cs="Segoe UI"/>
        </w:rPr>
        <w:t>Za najkorzystniejszą zostan</w:t>
      </w:r>
      <w:r w:rsidR="00A2429F">
        <w:rPr>
          <w:rFonts w:ascii="Segoe UI" w:hAnsi="Segoe UI" w:cs="Segoe UI"/>
        </w:rPr>
        <w:t xml:space="preserve">ie uznana oferta, która uzyska </w:t>
      </w:r>
      <w:r w:rsidRPr="00BB4AC1">
        <w:rPr>
          <w:rFonts w:ascii="Segoe UI" w:hAnsi="Segoe UI" w:cs="Segoe UI"/>
        </w:rPr>
        <w:t>najwyższą liczbę punktów.</w:t>
      </w:r>
    </w:p>
    <w:p w:rsidR="00AE7861" w:rsidRPr="00027432" w:rsidRDefault="00205BA9" w:rsidP="00027432">
      <w:pPr>
        <w:tabs>
          <w:tab w:val="left" w:pos="426"/>
        </w:tabs>
        <w:autoSpaceDE w:val="0"/>
        <w:spacing w:after="120"/>
        <w:rPr>
          <w:rFonts w:ascii="Segoe UI" w:hAnsi="Segoe UI" w:cs="Segoe UI"/>
          <w:bCs/>
        </w:rPr>
      </w:pPr>
      <w:r w:rsidRPr="00BB4AC1">
        <w:rPr>
          <w:rFonts w:ascii="Segoe UI" w:hAnsi="Segoe UI" w:cs="Segoe UI"/>
          <w:bCs/>
        </w:rPr>
        <w:t>Obliczenia dokonywane będą z dokładnością do dwóch miejsc po przecinku.</w:t>
      </w:r>
    </w:p>
    <w:p w:rsidR="004D48B7" w:rsidRPr="00027432" w:rsidRDefault="00AE7861" w:rsidP="00027432">
      <w:pPr>
        <w:pStyle w:val="Tekstpodstawowy"/>
        <w:numPr>
          <w:ilvl w:val="0"/>
          <w:numId w:val="22"/>
        </w:numPr>
        <w:tabs>
          <w:tab w:val="left" w:pos="0"/>
        </w:tabs>
        <w:spacing w:after="120"/>
        <w:ind w:left="284" w:hanging="284"/>
        <w:jc w:val="both"/>
        <w:rPr>
          <w:rFonts w:ascii="Segoe UI" w:hAnsi="Segoe UI" w:cs="Segoe UI"/>
          <w:bCs/>
          <w:i w:val="0"/>
          <w:sz w:val="20"/>
        </w:rPr>
      </w:pPr>
      <w:r w:rsidRPr="00BB4AC1">
        <w:rPr>
          <w:rFonts w:ascii="Segoe UI" w:hAnsi="Segoe UI" w:cs="Segoe UI"/>
          <w:bCs/>
          <w:i w:val="0"/>
          <w:sz w:val="20"/>
        </w:rPr>
        <w:t>Kryterium – cena</w:t>
      </w:r>
      <w:r w:rsidR="00A2429F">
        <w:rPr>
          <w:rFonts w:ascii="Segoe UI" w:hAnsi="Segoe UI" w:cs="Segoe UI"/>
          <w:bCs/>
          <w:i w:val="0"/>
          <w:sz w:val="20"/>
        </w:rPr>
        <w:t xml:space="preserve"> (P1)</w:t>
      </w:r>
      <w:r w:rsidRPr="00BB4AC1">
        <w:rPr>
          <w:rFonts w:ascii="Segoe UI" w:hAnsi="Segoe UI" w:cs="Segoe UI"/>
          <w:bCs/>
          <w:i w:val="0"/>
          <w:sz w:val="20"/>
        </w:rPr>
        <w:t xml:space="preserve">: waga – </w:t>
      </w:r>
      <w:r w:rsidR="00A2429F">
        <w:rPr>
          <w:rFonts w:ascii="Segoe UI" w:hAnsi="Segoe UI" w:cs="Segoe UI"/>
          <w:bCs/>
          <w:i w:val="0"/>
          <w:sz w:val="20"/>
        </w:rPr>
        <w:t>9</w:t>
      </w:r>
      <w:r w:rsidR="0063673B" w:rsidRPr="00BB4AC1">
        <w:rPr>
          <w:rFonts w:ascii="Segoe UI" w:hAnsi="Segoe UI" w:cs="Segoe UI"/>
          <w:bCs/>
          <w:i w:val="0"/>
          <w:sz w:val="20"/>
        </w:rPr>
        <w:t>0</w:t>
      </w:r>
      <w:r w:rsidR="00205BA9" w:rsidRPr="00BB4AC1">
        <w:rPr>
          <w:rFonts w:ascii="Segoe UI" w:hAnsi="Segoe UI" w:cs="Segoe UI"/>
          <w:bCs/>
          <w:i w:val="0"/>
          <w:sz w:val="20"/>
        </w:rPr>
        <w:t>%</w:t>
      </w:r>
    </w:p>
    <w:p w:rsidR="007263E7" w:rsidRDefault="00C11595" w:rsidP="004339E8">
      <w:pPr>
        <w:pStyle w:val="Tekstpodstawowy"/>
        <w:tabs>
          <w:tab w:val="left" w:pos="0"/>
        </w:tabs>
        <w:jc w:val="both"/>
        <w:rPr>
          <w:rFonts w:ascii="Segoe UI" w:hAnsi="Segoe UI" w:cs="Segoe UI"/>
          <w:b w:val="0"/>
          <w:i w:val="0"/>
          <w:color w:val="000000"/>
          <w:sz w:val="20"/>
        </w:rPr>
      </w:pPr>
      <w:r>
        <w:rPr>
          <w:rFonts w:ascii="Segoe UI" w:hAnsi="Segoe UI" w:cs="Segoe UI"/>
          <w:b w:val="0"/>
          <w:i w:val="0"/>
          <w:sz w:val="20"/>
        </w:rPr>
        <w:t>Maksymalna l</w:t>
      </w:r>
      <w:r w:rsidR="00A2429F">
        <w:rPr>
          <w:rFonts w:ascii="Segoe UI" w:hAnsi="Segoe UI" w:cs="Segoe UI"/>
          <w:b w:val="0"/>
          <w:i w:val="0"/>
          <w:sz w:val="20"/>
        </w:rPr>
        <w:t>iczba punktów,</w:t>
      </w:r>
      <w:r w:rsidR="00205BA9" w:rsidRPr="00BB4AC1">
        <w:rPr>
          <w:rFonts w:ascii="Segoe UI" w:hAnsi="Segoe UI" w:cs="Segoe UI"/>
          <w:b w:val="0"/>
          <w:i w:val="0"/>
          <w:sz w:val="20"/>
        </w:rPr>
        <w:t xml:space="preserve"> jaką </w:t>
      </w:r>
      <w:r w:rsidR="001B5F1C" w:rsidRPr="00BB4AC1">
        <w:rPr>
          <w:rFonts w:ascii="Segoe UI" w:hAnsi="Segoe UI" w:cs="Segoe UI"/>
          <w:b w:val="0"/>
          <w:i w:val="0"/>
          <w:sz w:val="20"/>
        </w:rPr>
        <w:t xml:space="preserve">po uwzględnieniu wagi </w:t>
      </w:r>
      <w:r w:rsidR="00205BA9" w:rsidRPr="00BB4AC1">
        <w:rPr>
          <w:rFonts w:ascii="Segoe UI" w:hAnsi="Segoe UI" w:cs="Segoe UI"/>
          <w:b w:val="0"/>
          <w:i w:val="0"/>
          <w:sz w:val="20"/>
        </w:rPr>
        <w:t>może osiąg</w:t>
      </w:r>
      <w:r w:rsidR="00A2429F">
        <w:rPr>
          <w:rFonts w:ascii="Segoe UI" w:hAnsi="Segoe UI" w:cs="Segoe UI"/>
          <w:b w:val="0"/>
          <w:i w:val="0"/>
          <w:sz w:val="20"/>
        </w:rPr>
        <w:t xml:space="preserve">nąć  oferta za kryterium „cena”, </w:t>
      </w:r>
      <w:r w:rsidR="00205BA9" w:rsidRPr="00BB4AC1">
        <w:rPr>
          <w:rFonts w:ascii="Segoe UI" w:hAnsi="Segoe UI" w:cs="Segoe UI"/>
          <w:b w:val="0"/>
          <w:i w:val="0"/>
          <w:sz w:val="20"/>
        </w:rPr>
        <w:t xml:space="preserve">wynosi </w:t>
      </w:r>
      <w:r w:rsidR="00A2429F">
        <w:rPr>
          <w:rFonts w:ascii="Segoe UI" w:hAnsi="Segoe UI" w:cs="Segoe UI"/>
          <w:bCs/>
          <w:i w:val="0"/>
          <w:sz w:val="20"/>
        </w:rPr>
        <w:t>90</w:t>
      </w:r>
      <w:r w:rsidR="00205BA9" w:rsidRPr="00BB4AC1">
        <w:rPr>
          <w:rFonts w:ascii="Segoe UI" w:hAnsi="Segoe UI" w:cs="Segoe UI"/>
          <w:bCs/>
          <w:i w:val="0"/>
          <w:sz w:val="20"/>
        </w:rPr>
        <w:t xml:space="preserve"> pkt.</w:t>
      </w:r>
      <w:r w:rsidR="004D48B7" w:rsidRPr="00BB4AC1">
        <w:rPr>
          <w:rFonts w:ascii="Segoe UI" w:hAnsi="Segoe UI" w:cs="Segoe UI"/>
          <w:b w:val="0"/>
          <w:i w:val="0"/>
          <w:color w:val="000000"/>
          <w:sz w:val="20"/>
        </w:rPr>
        <w:t xml:space="preserve"> </w:t>
      </w:r>
    </w:p>
    <w:p w:rsidR="00947A44" w:rsidRDefault="00DC60E6" w:rsidP="004339E8">
      <w:pPr>
        <w:pStyle w:val="Tekstpodstawowy"/>
        <w:tabs>
          <w:tab w:val="left" w:pos="0"/>
        </w:tabs>
        <w:jc w:val="both"/>
        <w:rPr>
          <w:rFonts w:ascii="Segoe UI" w:hAnsi="Segoe UI" w:cs="Segoe UI"/>
          <w:b w:val="0"/>
          <w:i w:val="0"/>
          <w:iCs/>
          <w:sz w:val="20"/>
        </w:rPr>
      </w:pPr>
      <w:r w:rsidRPr="00BB4AC1">
        <w:rPr>
          <w:rFonts w:ascii="Segoe UI" w:hAnsi="Segoe UI" w:cs="Segoe UI"/>
          <w:b w:val="0"/>
          <w:i w:val="0"/>
          <w:iCs/>
          <w:sz w:val="20"/>
        </w:rPr>
        <w:t>Punkty będą przyznawane Wykonawcom w oparciu o obliczenia, do których wykonania zostanie zastosowany następujący wzór:</w:t>
      </w:r>
    </w:p>
    <w:p w:rsidR="00205BA9" w:rsidRPr="00BB4AC1" w:rsidRDefault="00205BA9" w:rsidP="004339E8">
      <w:pPr>
        <w:pStyle w:val="Tekstpodstawowy"/>
        <w:tabs>
          <w:tab w:val="left" w:pos="426"/>
        </w:tabs>
        <w:jc w:val="both"/>
        <w:rPr>
          <w:rFonts w:ascii="Segoe UI" w:hAnsi="Segoe UI" w:cs="Segoe UI"/>
          <w:b w:val="0"/>
          <w:i w:val="0"/>
          <w:color w:val="000000"/>
          <w:sz w:val="20"/>
        </w:rPr>
      </w:pPr>
      <w:r w:rsidRPr="00BB4AC1">
        <w:rPr>
          <w:rFonts w:ascii="Segoe UI" w:hAnsi="Segoe UI" w:cs="Segoe UI"/>
          <w:b w:val="0"/>
          <w:i w:val="0"/>
          <w:color w:val="000000"/>
          <w:sz w:val="20"/>
        </w:rPr>
        <w:t xml:space="preserve">       </w:t>
      </w:r>
    </w:p>
    <w:p w:rsidR="00205BA9" w:rsidRPr="001E2C1F" w:rsidRDefault="00205BA9" w:rsidP="004339E8">
      <w:pPr>
        <w:pStyle w:val="Tekstpodstawowy"/>
        <w:jc w:val="both"/>
        <w:rPr>
          <w:rFonts w:ascii="Segoe UI" w:hAnsi="Segoe UI" w:cs="Segoe UI"/>
          <w:bCs/>
          <w:color w:val="000000"/>
          <w:sz w:val="20"/>
        </w:rPr>
      </w:pPr>
      <w:r w:rsidRPr="00BB4AC1">
        <w:rPr>
          <w:rFonts w:ascii="Segoe UI" w:hAnsi="Segoe UI" w:cs="Segoe UI"/>
          <w:b w:val="0"/>
          <w:i w:val="0"/>
          <w:color w:val="000000"/>
          <w:sz w:val="20"/>
        </w:rPr>
        <w:t xml:space="preserve"> </w:t>
      </w:r>
      <w:r w:rsidRPr="00BB4AC1">
        <w:rPr>
          <w:rFonts w:ascii="Segoe UI" w:hAnsi="Segoe UI" w:cs="Segoe UI"/>
          <w:b w:val="0"/>
          <w:i w:val="0"/>
          <w:color w:val="000000"/>
          <w:sz w:val="20"/>
        </w:rPr>
        <w:tab/>
        <w:t xml:space="preserve">   </w:t>
      </w:r>
      <w:r w:rsidRPr="001E2C1F">
        <w:rPr>
          <w:rFonts w:ascii="Segoe UI" w:hAnsi="Segoe UI" w:cs="Segoe UI"/>
          <w:bCs/>
          <w:color w:val="000000"/>
          <w:sz w:val="20"/>
        </w:rPr>
        <w:t>Cena najniższa</w:t>
      </w:r>
    </w:p>
    <w:p w:rsidR="00205BA9" w:rsidRPr="00BB4AC1" w:rsidRDefault="00A2429F" w:rsidP="00A2429F">
      <w:pPr>
        <w:pStyle w:val="Tekstpodstawowy"/>
        <w:jc w:val="both"/>
        <w:rPr>
          <w:rFonts w:ascii="Segoe UI" w:hAnsi="Segoe UI" w:cs="Segoe UI"/>
          <w:bCs/>
          <w:i w:val="0"/>
          <w:color w:val="000000"/>
          <w:sz w:val="20"/>
        </w:rPr>
      </w:pPr>
      <w:r>
        <w:rPr>
          <w:rFonts w:ascii="Segoe UI" w:hAnsi="Segoe UI" w:cs="Segoe UI"/>
          <w:bCs/>
          <w:i w:val="0"/>
          <w:color w:val="000000"/>
          <w:sz w:val="20"/>
        </w:rPr>
        <w:t xml:space="preserve">P1  </w:t>
      </w:r>
      <w:r w:rsidRPr="001E2C1F">
        <w:rPr>
          <w:rFonts w:ascii="Segoe UI" w:hAnsi="Segoe UI" w:cs="Segoe UI"/>
          <w:b w:val="0"/>
          <w:bCs/>
          <w:i w:val="0"/>
          <w:color w:val="000000"/>
          <w:sz w:val="20"/>
        </w:rPr>
        <w:t>=</w:t>
      </w:r>
      <w:r>
        <w:rPr>
          <w:rFonts w:ascii="Segoe UI" w:hAnsi="Segoe UI" w:cs="Segoe UI"/>
          <w:bCs/>
          <w:i w:val="0"/>
          <w:color w:val="000000"/>
          <w:sz w:val="20"/>
        </w:rPr>
        <w:tab/>
      </w:r>
      <w:r w:rsidR="00205BA9" w:rsidRPr="00BB4AC1">
        <w:rPr>
          <w:rFonts w:ascii="Segoe UI" w:hAnsi="Segoe UI" w:cs="Segoe UI"/>
          <w:bCs/>
          <w:i w:val="0"/>
          <w:color w:val="000000"/>
          <w:sz w:val="20"/>
        </w:rPr>
        <w:t xml:space="preserve">---------------------------  x  </w:t>
      </w:r>
      <w:r>
        <w:rPr>
          <w:rFonts w:ascii="Segoe UI" w:hAnsi="Segoe UI" w:cs="Segoe UI"/>
          <w:bCs/>
          <w:i w:val="0"/>
          <w:color w:val="000000"/>
          <w:sz w:val="20"/>
        </w:rPr>
        <w:t xml:space="preserve">100 pkt </w:t>
      </w:r>
      <w:r w:rsidR="00205BA9" w:rsidRPr="00BB4AC1">
        <w:rPr>
          <w:rFonts w:ascii="Segoe UI" w:hAnsi="Segoe UI" w:cs="Segoe UI"/>
          <w:bCs/>
          <w:i w:val="0"/>
          <w:color w:val="000000"/>
          <w:sz w:val="20"/>
        </w:rPr>
        <w:t xml:space="preserve">x </w:t>
      </w:r>
      <w:r>
        <w:rPr>
          <w:rFonts w:ascii="Segoe UI" w:hAnsi="Segoe UI" w:cs="Segoe UI"/>
          <w:bCs/>
          <w:i w:val="0"/>
          <w:color w:val="000000"/>
          <w:sz w:val="20"/>
        </w:rPr>
        <w:t>9</w:t>
      </w:r>
      <w:r w:rsidR="00CA0D96" w:rsidRPr="00BB4AC1">
        <w:rPr>
          <w:rFonts w:ascii="Segoe UI" w:hAnsi="Segoe UI" w:cs="Segoe UI"/>
          <w:bCs/>
          <w:i w:val="0"/>
          <w:color w:val="000000"/>
          <w:sz w:val="20"/>
        </w:rPr>
        <w:t>0</w:t>
      </w:r>
      <w:r w:rsidR="00205BA9" w:rsidRPr="00BB4AC1">
        <w:rPr>
          <w:rFonts w:ascii="Segoe UI" w:hAnsi="Segoe UI" w:cs="Segoe UI"/>
          <w:bCs/>
          <w:i w:val="0"/>
          <w:color w:val="000000"/>
          <w:sz w:val="20"/>
        </w:rPr>
        <w:t>%</w:t>
      </w:r>
    </w:p>
    <w:p w:rsidR="001D36FB" w:rsidRPr="001E2C1F" w:rsidRDefault="00205BA9" w:rsidP="004339E8">
      <w:pPr>
        <w:pStyle w:val="Tekstpodstawowy"/>
        <w:ind w:firstLine="708"/>
        <w:jc w:val="both"/>
        <w:rPr>
          <w:rFonts w:ascii="Segoe UI" w:hAnsi="Segoe UI" w:cs="Segoe UI"/>
          <w:bCs/>
          <w:color w:val="000000"/>
          <w:sz w:val="20"/>
        </w:rPr>
      </w:pPr>
      <w:r w:rsidRPr="001E2C1F">
        <w:rPr>
          <w:rFonts w:ascii="Segoe UI" w:hAnsi="Segoe UI" w:cs="Segoe UI"/>
          <w:bCs/>
          <w:color w:val="000000"/>
          <w:sz w:val="20"/>
        </w:rPr>
        <w:t>Cena oferty badanej</w:t>
      </w:r>
    </w:p>
    <w:p w:rsidR="00CA0D96" w:rsidRPr="00BB4AC1" w:rsidRDefault="00CA0D96" w:rsidP="004339E8">
      <w:pPr>
        <w:pStyle w:val="Tekstpodstawowy"/>
        <w:ind w:left="741"/>
        <w:jc w:val="both"/>
        <w:rPr>
          <w:rFonts w:ascii="Segoe UI" w:hAnsi="Segoe UI" w:cs="Segoe UI"/>
          <w:bCs/>
          <w:i w:val="0"/>
          <w:iCs/>
          <w:sz w:val="20"/>
        </w:rPr>
      </w:pPr>
    </w:p>
    <w:p w:rsidR="00A2429F" w:rsidRPr="00027432" w:rsidRDefault="00A2429F" w:rsidP="00027432">
      <w:pPr>
        <w:numPr>
          <w:ilvl w:val="0"/>
          <w:numId w:val="22"/>
        </w:numPr>
        <w:spacing w:after="120"/>
        <w:ind w:left="284" w:hanging="284"/>
        <w:jc w:val="both"/>
        <w:rPr>
          <w:rFonts w:ascii="Segoe UI" w:hAnsi="Segoe UI" w:cs="Segoe UI"/>
          <w:b/>
          <w:bCs/>
          <w:iCs/>
        </w:rPr>
      </w:pPr>
      <w:r>
        <w:rPr>
          <w:rFonts w:ascii="Segoe UI" w:hAnsi="Segoe UI" w:cs="Segoe UI"/>
          <w:b/>
          <w:bCs/>
          <w:iCs/>
        </w:rPr>
        <w:t xml:space="preserve">Kryterium – </w:t>
      </w:r>
      <w:r w:rsidRPr="00A2429F">
        <w:rPr>
          <w:rFonts w:ascii="Segoe UI" w:hAnsi="Segoe UI" w:cs="Segoe UI"/>
          <w:b/>
          <w:bCs/>
          <w:iCs/>
        </w:rPr>
        <w:t>Okres prowadzenia działalności będącej przedmiotem zamówienia</w:t>
      </w:r>
      <w:r>
        <w:rPr>
          <w:rFonts w:ascii="Segoe UI" w:hAnsi="Segoe UI" w:cs="Segoe UI"/>
          <w:b/>
          <w:bCs/>
          <w:iCs/>
        </w:rPr>
        <w:t xml:space="preserve"> (P2)</w:t>
      </w:r>
      <w:r w:rsidR="00064B32" w:rsidRPr="00A2429F">
        <w:rPr>
          <w:rFonts w:ascii="Segoe UI" w:hAnsi="Segoe UI" w:cs="Segoe UI"/>
          <w:b/>
        </w:rPr>
        <w:t xml:space="preserve">: </w:t>
      </w:r>
      <w:r>
        <w:rPr>
          <w:rFonts w:ascii="Segoe UI" w:hAnsi="Segoe UI" w:cs="Segoe UI"/>
          <w:b/>
        </w:rPr>
        <w:br/>
      </w:r>
      <w:r>
        <w:rPr>
          <w:rFonts w:ascii="Segoe UI" w:hAnsi="Segoe UI" w:cs="Segoe UI"/>
          <w:b/>
          <w:bCs/>
          <w:iCs/>
        </w:rPr>
        <w:t>waga – 10</w:t>
      </w:r>
      <w:r w:rsidR="00064B32" w:rsidRPr="00A2429F">
        <w:rPr>
          <w:rFonts w:ascii="Segoe UI" w:hAnsi="Segoe UI" w:cs="Segoe UI"/>
          <w:b/>
          <w:bCs/>
          <w:iCs/>
        </w:rPr>
        <w:t>%</w:t>
      </w:r>
    </w:p>
    <w:p w:rsidR="00064B32" w:rsidRDefault="00A2429F" w:rsidP="00A2429F">
      <w:pPr>
        <w:jc w:val="both"/>
        <w:rPr>
          <w:rFonts w:ascii="Segoe UI" w:hAnsi="Segoe UI" w:cs="Segoe UI"/>
          <w:b/>
          <w:bCs/>
          <w:iCs/>
        </w:rPr>
      </w:pPr>
      <w:r>
        <w:rPr>
          <w:rFonts w:ascii="Segoe UI" w:hAnsi="Segoe UI" w:cs="Segoe UI"/>
          <w:iCs/>
        </w:rPr>
        <w:t>Maksymalna liczba</w:t>
      </w:r>
      <w:r w:rsidR="00064B32" w:rsidRPr="00A63A4C">
        <w:rPr>
          <w:rFonts w:ascii="Segoe UI" w:hAnsi="Segoe UI" w:cs="Segoe UI"/>
          <w:iCs/>
        </w:rPr>
        <w:t xml:space="preserve"> punktów, jaką może osiągnąć oferta za kryterium </w:t>
      </w:r>
      <w:r w:rsidR="00064B32" w:rsidRPr="00A2429F">
        <w:rPr>
          <w:rFonts w:ascii="Segoe UI" w:hAnsi="Segoe UI" w:cs="Segoe UI"/>
          <w:iCs/>
        </w:rPr>
        <w:t>„</w:t>
      </w:r>
      <w:r>
        <w:rPr>
          <w:rFonts w:ascii="Segoe UI" w:hAnsi="Segoe UI" w:cs="Segoe UI"/>
          <w:bCs/>
          <w:iCs/>
        </w:rPr>
        <w:t>o</w:t>
      </w:r>
      <w:r w:rsidRPr="00A2429F">
        <w:rPr>
          <w:rFonts w:ascii="Segoe UI" w:hAnsi="Segoe UI" w:cs="Segoe UI"/>
          <w:bCs/>
          <w:iCs/>
        </w:rPr>
        <w:t>kres prowadzenia działalności będącej przedmiotem zamówienia</w:t>
      </w:r>
      <w:r w:rsidR="00064B32" w:rsidRPr="00A2429F">
        <w:rPr>
          <w:rFonts w:ascii="Segoe UI" w:hAnsi="Segoe UI" w:cs="Segoe UI"/>
          <w:iCs/>
        </w:rPr>
        <w:t>”</w:t>
      </w:r>
      <w:r w:rsidR="00027432">
        <w:rPr>
          <w:rFonts w:ascii="Segoe UI" w:hAnsi="Segoe UI" w:cs="Segoe UI"/>
          <w:iCs/>
        </w:rPr>
        <w:t>,</w:t>
      </w:r>
      <w:r>
        <w:rPr>
          <w:rFonts w:ascii="Segoe UI" w:hAnsi="Segoe UI" w:cs="Segoe UI"/>
          <w:iCs/>
        </w:rPr>
        <w:t xml:space="preserve"> w</w:t>
      </w:r>
      <w:r w:rsidR="00064B32" w:rsidRPr="00A63A4C">
        <w:rPr>
          <w:rFonts w:ascii="Segoe UI" w:hAnsi="Segoe UI" w:cs="Segoe UI"/>
          <w:iCs/>
        </w:rPr>
        <w:t>ynosi</w:t>
      </w:r>
      <w:r>
        <w:rPr>
          <w:rFonts w:ascii="Segoe UI" w:hAnsi="Segoe UI" w:cs="Segoe UI"/>
          <w:b/>
          <w:bCs/>
          <w:iCs/>
        </w:rPr>
        <w:t xml:space="preserve"> 1</w:t>
      </w:r>
      <w:r w:rsidR="00064B32" w:rsidRPr="00A63A4C">
        <w:rPr>
          <w:rFonts w:ascii="Segoe UI" w:hAnsi="Segoe UI" w:cs="Segoe UI"/>
          <w:b/>
          <w:bCs/>
          <w:iCs/>
        </w:rPr>
        <w:t>0 pkt.</w:t>
      </w:r>
    </w:p>
    <w:p w:rsidR="00A2429F" w:rsidRDefault="00A2429F" w:rsidP="00A2429F">
      <w:pPr>
        <w:pStyle w:val="Tekstpodstawowy"/>
        <w:tabs>
          <w:tab w:val="left" w:pos="0"/>
        </w:tabs>
        <w:jc w:val="both"/>
        <w:rPr>
          <w:rFonts w:ascii="Segoe UI" w:hAnsi="Segoe UI" w:cs="Segoe UI"/>
          <w:b w:val="0"/>
          <w:i w:val="0"/>
          <w:iCs/>
          <w:sz w:val="20"/>
        </w:rPr>
      </w:pPr>
      <w:r w:rsidRPr="00BB4AC1">
        <w:rPr>
          <w:rFonts w:ascii="Segoe UI" w:hAnsi="Segoe UI" w:cs="Segoe UI"/>
          <w:b w:val="0"/>
          <w:i w:val="0"/>
          <w:iCs/>
          <w:sz w:val="20"/>
        </w:rPr>
        <w:t>Punkty będą przyznawane Wykonawcom w oparciu o obliczenia, do których wykonania zostanie zastosowany następujący wzór:</w:t>
      </w:r>
    </w:p>
    <w:p w:rsidR="00A2429F" w:rsidRPr="00A63A4C" w:rsidRDefault="00A2429F" w:rsidP="00A2429F">
      <w:pPr>
        <w:jc w:val="both"/>
        <w:rPr>
          <w:rFonts w:ascii="Segoe UI" w:hAnsi="Segoe UI" w:cs="Segoe UI"/>
          <w:b/>
          <w:bCs/>
          <w:iCs/>
        </w:rPr>
      </w:pPr>
    </w:p>
    <w:p w:rsidR="00A2429F" w:rsidRPr="001E2C1F" w:rsidRDefault="00A2429F" w:rsidP="00A2429F">
      <w:pPr>
        <w:pStyle w:val="Tekstpodstawowywcity2"/>
        <w:spacing w:after="0" w:line="240" w:lineRule="auto"/>
        <w:ind w:left="284"/>
        <w:rPr>
          <w:rFonts w:ascii="Segoe UI" w:hAnsi="Segoe UI" w:cs="Segoe UI"/>
          <w:b/>
          <w:i/>
        </w:rPr>
      </w:pPr>
      <w:r w:rsidRPr="00982892">
        <w:rPr>
          <w:rFonts w:ascii="Segoe UI" w:hAnsi="Segoe UI" w:cs="Segoe UI"/>
        </w:rPr>
        <w:t xml:space="preserve">         </w:t>
      </w:r>
      <w:r>
        <w:rPr>
          <w:rFonts w:ascii="Segoe UI" w:hAnsi="Segoe UI" w:cs="Segoe UI"/>
        </w:rPr>
        <w:t xml:space="preserve">  </w:t>
      </w:r>
      <w:r w:rsidRPr="001E2C1F">
        <w:rPr>
          <w:rFonts w:ascii="Segoe UI" w:hAnsi="Segoe UI" w:cs="Segoe UI"/>
          <w:b/>
          <w:i/>
        </w:rPr>
        <w:t xml:space="preserve">Okres prowadzenia działalności będącej przedmiotem zamówienia </w:t>
      </w:r>
      <w:r w:rsidRPr="001E2C1F">
        <w:rPr>
          <w:rFonts w:ascii="Segoe UI" w:hAnsi="Segoe UI" w:cs="Segoe UI"/>
          <w:b/>
          <w:i/>
        </w:rPr>
        <w:br/>
        <w:t xml:space="preserve">                                        w badanej ofercie (w miesiącach)</w:t>
      </w:r>
    </w:p>
    <w:p w:rsidR="001E2C1F" w:rsidRDefault="00A2429F" w:rsidP="00A2429F">
      <w:pPr>
        <w:pStyle w:val="Tekstpodstawowywcity2"/>
        <w:spacing w:after="0" w:line="240" w:lineRule="auto"/>
        <w:ind w:left="0"/>
        <w:rPr>
          <w:rFonts w:ascii="Segoe UI" w:hAnsi="Segoe UI" w:cs="Segoe UI"/>
          <w:bCs/>
        </w:rPr>
      </w:pPr>
      <w:r w:rsidRPr="001E2C1F">
        <w:rPr>
          <w:rFonts w:ascii="Segoe UI" w:hAnsi="Segoe UI" w:cs="Segoe UI"/>
          <w:b/>
          <w:bCs/>
        </w:rPr>
        <w:t>P2  =</w:t>
      </w:r>
      <w:r>
        <w:rPr>
          <w:rFonts w:ascii="Segoe UI" w:hAnsi="Segoe UI" w:cs="Segoe UI"/>
          <w:bCs/>
        </w:rPr>
        <w:t xml:space="preserve"> </w:t>
      </w:r>
      <w:r w:rsidR="001E2C1F">
        <w:rPr>
          <w:rFonts w:ascii="Segoe UI" w:hAnsi="Segoe UI" w:cs="Segoe UI"/>
          <w:bCs/>
        </w:rPr>
        <w:t xml:space="preserve">  </w:t>
      </w:r>
      <w:r w:rsidRPr="00982892">
        <w:rPr>
          <w:rFonts w:ascii="Segoe UI" w:hAnsi="Segoe UI" w:cs="Segoe UI"/>
          <w:bCs/>
        </w:rPr>
        <w:t>-------------------------------------------------------------</w:t>
      </w:r>
      <w:r>
        <w:rPr>
          <w:rFonts w:ascii="Segoe UI" w:hAnsi="Segoe UI" w:cs="Segoe UI"/>
          <w:bCs/>
        </w:rPr>
        <w:t xml:space="preserve">------------------------  </w:t>
      </w:r>
      <w:r w:rsidRPr="001E2C1F">
        <w:rPr>
          <w:rFonts w:ascii="Segoe UI" w:hAnsi="Segoe UI" w:cs="Segoe UI"/>
          <w:b/>
          <w:bCs/>
        </w:rPr>
        <w:t>x 100</w:t>
      </w:r>
      <w:r w:rsidR="001E2C1F" w:rsidRPr="001E2C1F">
        <w:rPr>
          <w:rFonts w:ascii="Segoe UI" w:hAnsi="Segoe UI" w:cs="Segoe UI"/>
          <w:b/>
          <w:bCs/>
        </w:rPr>
        <w:t xml:space="preserve"> </w:t>
      </w:r>
      <w:r w:rsidRPr="001E2C1F">
        <w:rPr>
          <w:rFonts w:ascii="Segoe UI" w:hAnsi="Segoe UI" w:cs="Segoe UI"/>
          <w:b/>
          <w:bCs/>
        </w:rPr>
        <w:t>pkt x 10%</w:t>
      </w:r>
      <w:r>
        <w:rPr>
          <w:rFonts w:ascii="Segoe UI" w:hAnsi="Segoe UI" w:cs="Segoe UI"/>
          <w:bCs/>
        </w:rPr>
        <w:t xml:space="preserve"> </w:t>
      </w:r>
      <w:r w:rsidR="001E2C1F">
        <w:rPr>
          <w:rFonts w:ascii="Segoe UI" w:hAnsi="Segoe UI" w:cs="Segoe UI"/>
          <w:bCs/>
        </w:rPr>
        <w:t xml:space="preserve">              </w:t>
      </w:r>
    </w:p>
    <w:p w:rsidR="00A2429F" w:rsidRPr="001E2C1F" w:rsidRDefault="001E2C1F" w:rsidP="00A2429F">
      <w:pPr>
        <w:pStyle w:val="Tekstpodstawowywcity2"/>
        <w:spacing w:after="0" w:line="240" w:lineRule="auto"/>
        <w:ind w:left="0"/>
        <w:rPr>
          <w:rFonts w:ascii="Segoe UI" w:hAnsi="Segoe UI" w:cs="Segoe UI"/>
          <w:b/>
          <w:i/>
        </w:rPr>
      </w:pPr>
      <w:r>
        <w:rPr>
          <w:rFonts w:ascii="Segoe UI" w:hAnsi="Segoe UI" w:cs="Segoe UI"/>
          <w:bCs/>
        </w:rPr>
        <w:t xml:space="preserve">                   </w:t>
      </w:r>
      <w:r w:rsidR="00A2429F" w:rsidRPr="001E2C1F">
        <w:rPr>
          <w:rFonts w:ascii="Segoe UI" w:hAnsi="Segoe UI" w:cs="Segoe UI"/>
          <w:b/>
          <w:bCs/>
          <w:i/>
        </w:rPr>
        <w:t xml:space="preserve">Najdłuższy okres prowadzenia działalności będącej przedmiotem </w:t>
      </w:r>
      <w:r w:rsidR="00A2429F" w:rsidRPr="001E2C1F">
        <w:rPr>
          <w:rFonts w:ascii="Segoe UI" w:hAnsi="Segoe UI" w:cs="Segoe UI"/>
          <w:b/>
          <w:bCs/>
          <w:i/>
        </w:rPr>
        <w:br/>
        <w:t xml:space="preserve">         </w:t>
      </w:r>
      <w:r w:rsidRPr="001E2C1F">
        <w:rPr>
          <w:rFonts w:ascii="Segoe UI" w:hAnsi="Segoe UI" w:cs="Segoe UI"/>
          <w:b/>
          <w:bCs/>
          <w:i/>
        </w:rPr>
        <w:t xml:space="preserve">               </w:t>
      </w:r>
      <w:r w:rsidR="00A2429F" w:rsidRPr="001E2C1F">
        <w:rPr>
          <w:rFonts w:ascii="Segoe UI" w:hAnsi="Segoe UI" w:cs="Segoe UI"/>
          <w:b/>
          <w:bCs/>
          <w:i/>
        </w:rPr>
        <w:t>zamówienia, wynikający ze złożonych ofert (w miesiącach)</w:t>
      </w:r>
    </w:p>
    <w:p w:rsidR="009F2A2D" w:rsidRPr="00BB4AC1" w:rsidRDefault="009F2A2D" w:rsidP="001E2C1F">
      <w:pPr>
        <w:tabs>
          <w:tab w:val="left" w:pos="851"/>
        </w:tabs>
        <w:jc w:val="both"/>
        <w:rPr>
          <w:rFonts w:ascii="Segoe UI" w:hAnsi="Segoe UI" w:cs="Segoe UI"/>
          <w:bCs/>
          <w:iCs/>
        </w:rPr>
      </w:pPr>
    </w:p>
    <w:p w:rsidR="00BF036E" w:rsidRPr="00BB4AC1" w:rsidRDefault="00BF036E" w:rsidP="00A37E88">
      <w:pPr>
        <w:pStyle w:val="Tekstpodstawowy"/>
        <w:numPr>
          <w:ilvl w:val="0"/>
          <w:numId w:val="42"/>
        </w:numPr>
        <w:ind w:left="426" w:hanging="426"/>
        <w:jc w:val="both"/>
        <w:rPr>
          <w:rFonts w:ascii="Segoe UI" w:hAnsi="Segoe UI" w:cs="Segoe UI"/>
          <w:bCs/>
          <w:i w:val="0"/>
          <w:sz w:val="20"/>
        </w:rPr>
      </w:pPr>
      <w:r w:rsidRPr="00BB4AC1">
        <w:rPr>
          <w:rFonts w:ascii="Segoe UI" w:hAnsi="Segoe UI" w:cs="Segoe UI"/>
          <w:bCs/>
          <w:i w:val="0"/>
          <w:sz w:val="20"/>
        </w:rPr>
        <w:t>OGÓLNE WARUNKI UMOWY</w:t>
      </w:r>
    </w:p>
    <w:p w:rsidR="00BF036E" w:rsidRPr="00BB4AC1" w:rsidRDefault="00BF036E" w:rsidP="004339E8">
      <w:pPr>
        <w:pStyle w:val="Tekstpodstawowy"/>
        <w:ind w:left="708"/>
        <w:jc w:val="both"/>
        <w:rPr>
          <w:rFonts w:ascii="Segoe UI" w:hAnsi="Segoe UI" w:cs="Segoe UI"/>
          <w:b w:val="0"/>
          <w:i w:val="0"/>
          <w:sz w:val="20"/>
        </w:rPr>
      </w:pPr>
    </w:p>
    <w:p w:rsidR="00BF036E" w:rsidRDefault="00BF036E" w:rsidP="004339E8">
      <w:pPr>
        <w:pStyle w:val="Tekstpodstawowy"/>
        <w:jc w:val="both"/>
        <w:rPr>
          <w:rFonts w:ascii="Segoe UI" w:hAnsi="Segoe UI" w:cs="Segoe UI"/>
          <w:b w:val="0"/>
          <w:bCs/>
          <w:i w:val="0"/>
          <w:iCs/>
          <w:sz w:val="20"/>
        </w:rPr>
      </w:pPr>
      <w:r w:rsidRPr="00BB4AC1">
        <w:rPr>
          <w:rFonts w:ascii="Segoe UI" w:hAnsi="Segoe UI" w:cs="Segoe UI"/>
          <w:b w:val="0"/>
          <w:bCs/>
          <w:i w:val="0"/>
          <w:iCs/>
          <w:sz w:val="20"/>
        </w:rPr>
        <w:t xml:space="preserve">Zostały określone w projekcie umowy – załącznik </w:t>
      </w:r>
      <w:r w:rsidR="00746D93">
        <w:rPr>
          <w:rFonts w:ascii="Segoe UI" w:hAnsi="Segoe UI" w:cs="Segoe UI"/>
          <w:b w:val="0"/>
          <w:bCs/>
          <w:i w:val="0"/>
          <w:iCs/>
          <w:sz w:val="20"/>
        </w:rPr>
        <w:t>Nr 5</w:t>
      </w:r>
      <w:r w:rsidR="00B430DE">
        <w:rPr>
          <w:rFonts w:ascii="Segoe UI" w:hAnsi="Segoe UI" w:cs="Segoe UI"/>
          <w:b w:val="0"/>
          <w:bCs/>
          <w:i w:val="0"/>
          <w:iCs/>
          <w:sz w:val="20"/>
        </w:rPr>
        <w:t xml:space="preserve"> do niniejszego Ogłoszenia </w:t>
      </w:r>
      <w:r w:rsidRPr="00BB4AC1">
        <w:rPr>
          <w:rFonts w:ascii="Segoe UI" w:hAnsi="Segoe UI" w:cs="Segoe UI"/>
          <w:b w:val="0"/>
          <w:bCs/>
          <w:i w:val="0"/>
          <w:iCs/>
          <w:sz w:val="20"/>
        </w:rPr>
        <w:t>o zamówieniu.</w:t>
      </w:r>
    </w:p>
    <w:p w:rsidR="007E47E9" w:rsidRPr="00BB4AC1" w:rsidRDefault="007E47E9" w:rsidP="004339E8">
      <w:pPr>
        <w:autoSpaceDE w:val="0"/>
        <w:autoSpaceDN w:val="0"/>
        <w:adjustRightInd w:val="0"/>
        <w:jc w:val="both"/>
        <w:rPr>
          <w:rFonts w:ascii="Segoe UI" w:hAnsi="Segoe UI" w:cs="Segoe UI"/>
        </w:rPr>
      </w:pPr>
    </w:p>
    <w:p w:rsidR="007E47E9" w:rsidRPr="00BB4AC1" w:rsidRDefault="00BF036E" w:rsidP="00A37E88">
      <w:pPr>
        <w:pStyle w:val="Tekstpodstawowy"/>
        <w:numPr>
          <w:ilvl w:val="0"/>
          <w:numId w:val="42"/>
        </w:numPr>
        <w:ind w:left="426" w:hanging="426"/>
        <w:jc w:val="both"/>
        <w:rPr>
          <w:rFonts w:ascii="Segoe UI" w:hAnsi="Segoe UI" w:cs="Segoe UI"/>
          <w:i w:val="0"/>
          <w:sz w:val="20"/>
        </w:rPr>
      </w:pPr>
      <w:r w:rsidRPr="00BB4AC1">
        <w:rPr>
          <w:rFonts w:ascii="Segoe UI" w:hAnsi="Segoe UI" w:cs="Segoe UI"/>
          <w:i w:val="0"/>
          <w:sz w:val="20"/>
        </w:rPr>
        <w:t xml:space="preserve">INFORMACJE DODATKOWE </w:t>
      </w:r>
    </w:p>
    <w:p w:rsidR="00BF036E" w:rsidRPr="00BB4AC1" w:rsidRDefault="00BF036E" w:rsidP="004339E8">
      <w:pPr>
        <w:jc w:val="both"/>
        <w:rPr>
          <w:rFonts w:ascii="Segoe UI" w:hAnsi="Segoe UI" w:cs="Segoe UI"/>
        </w:rPr>
      </w:pPr>
    </w:p>
    <w:p w:rsidR="00BF036E" w:rsidRPr="00BB4AC1" w:rsidRDefault="00BF036E" w:rsidP="00366836">
      <w:pPr>
        <w:numPr>
          <w:ilvl w:val="0"/>
          <w:numId w:val="23"/>
        </w:numPr>
        <w:ind w:left="284" w:hanging="284"/>
        <w:jc w:val="both"/>
        <w:rPr>
          <w:rFonts w:ascii="Segoe UI" w:hAnsi="Segoe UI" w:cs="Segoe UI"/>
        </w:rPr>
      </w:pPr>
      <w:r w:rsidRPr="00BB4AC1">
        <w:rPr>
          <w:rFonts w:ascii="Segoe UI" w:hAnsi="Segoe UI" w:cs="Segoe UI"/>
        </w:rPr>
        <w:t>Zamawiający odrzuci ofertę, jeżeli:</w:t>
      </w:r>
    </w:p>
    <w:p w:rsidR="00C94FFB" w:rsidRDefault="00C94FFB" w:rsidP="00027432">
      <w:pPr>
        <w:numPr>
          <w:ilvl w:val="1"/>
          <w:numId w:val="24"/>
        </w:numPr>
        <w:ind w:left="426" w:hanging="426"/>
        <w:jc w:val="both"/>
        <w:rPr>
          <w:rFonts w:ascii="Segoe UI" w:hAnsi="Segoe UI" w:cs="Segoe UI"/>
        </w:rPr>
      </w:pPr>
      <w:r>
        <w:rPr>
          <w:rFonts w:ascii="Segoe UI" w:hAnsi="Segoe UI" w:cs="Segoe UI"/>
        </w:rPr>
        <w:t>została złożona po terminie;</w:t>
      </w:r>
    </w:p>
    <w:p w:rsidR="00BF036E" w:rsidRPr="00BB4AC1" w:rsidRDefault="00BF036E" w:rsidP="00027432">
      <w:pPr>
        <w:numPr>
          <w:ilvl w:val="1"/>
          <w:numId w:val="24"/>
        </w:numPr>
        <w:ind w:left="426" w:hanging="426"/>
        <w:jc w:val="both"/>
        <w:rPr>
          <w:rFonts w:ascii="Segoe UI" w:hAnsi="Segoe UI" w:cs="Segoe UI"/>
        </w:rPr>
      </w:pPr>
      <w:r w:rsidRPr="00BB4AC1">
        <w:rPr>
          <w:rFonts w:ascii="Segoe UI" w:hAnsi="Segoe UI" w:cs="Segoe UI"/>
        </w:rPr>
        <w:lastRenderedPageBreak/>
        <w:t>jej treść nie</w:t>
      </w:r>
      <w:r w:rsidR="009F2A2D" w:rsidRPr="00BB4AC1">
        <w:rPr>
          <w:rFonts w:ascii="Segoe UI" w:hAnsi="Segoe UI" w:cs="Segoe UI"/>
        </w:rPr>
        <w:t xml:space="preserve"> będzie</w:t>
      </w:r>
      <w:r w:rsidRPr="00BB4AC1">
        <w:rPr>
          <w:rFonts w:ascii="Segoe UI" w:hAnsi="Segoe UI" w:cs="Segoe UI"/>
        </w:rPr>
        <w:t xml:space="preserve"> odpowiada</w:t>
      </w:r>
      <w:r w:rsidR="009F2A2D" w:rsidRPr="00BB4AC1">
        <w:rPr>
          <w:rFonts w:ascii="Segoe UI" w:hAnsi="Segoe UI" w:cs="Segoe UI"/>
        </w:rPr>
        <w:t>ła</w:t>
      </w:r>
      <w:r w:rsidRPr="00BB4AC1">
        <w:rPr>
          <w:rFonts w:ascii="Segoe UI" w:hAnsi="Segoe UI" w:cs="Segoe UI"/>
        </w:rPr>
        <w:t xml:space="preserve"> treści Ogłoszenia </w:t>
      </w:r>
      <w:r w:rsidR="007D65D0" w:rsidRPr="00BB4AC1">
        <w:rPr>
          <w:rFonts w:ascii="Segoe UI" w:hAnsi="Segoe UI" w:cs="Segoe UI"/>
        </w:rPr>
        <w:t>o zamówieniu;</w:t>
      </w:r>
    </w:p>
    <w:p w:rsidR="00C57A18" w:rsidRPr="00C57A18" w:rsidRDefault="00C57A18" w:rsidP="00027432">
      <w:pPr>
        <w:numPr>
          <w:ilvl w:val="1"/>
          <w:numId w:val="24"/>
        </w:numPr>
        <w:ind w:left="426" w:hanging="426"/>
        <w:jc w:val="both"/>
        <w:rPr>
          <w:rFonts w:ascii="Segoe UI" w:hAnsi="Segoe UI" w:cs="Segoe UI"/>
        </w:rPr>
      </w:pPr>
      <w:r w:rsidRPr="00C57A18">
        <w:rPr>
          <w:rFonts w:ascii="Segoe UI" w:hAnsi="Segoe UI" w:cs="Segoe UI"/>
        </w:rPr>
        <w:t>Wykonawca nie wyraził zgody na przedłużenie terminu związania ofertą</w:t>
      </w:r>
      <w:r>
        <w:rPr>
          <w:rFonts w:ascii="Segoe UI" w:hAnsi="Segoe UI" w:cs="Segoe UI"/>
        </w:rPr>
        <w:t>.</w:t>
      </w:r>
    </w:p>
    <w:p w:rsidR="007D65D0" w:rsidRPr="00F66130" w:rsidRDefault="007D65D0" w:rsidP="00366836">
      <w:pPr>
        <w:numPr>
          <w:ilvl w:val="0"/>
          <w:numId w:val="25"/>
        </w:numPr>
        <w:ind w:left="284" w:hanging="284"/>
        <w:jc w:val="both"/>
        <w:rPr>
          <w:rFonts w:ascii="Segoe UI" w:hAnsi="Segoe UI" w:cs="Segoe UI"/>
        </w:rPr>
      </w:pPr>
      <w:r w:rsidRPr="00F66130">
        <w:rPr>
          <w:rFonts w:ascii="Segoe UI" w:hAnsi="Segoe UI" w:cs="Segoe UI"/>
        </w:rPr>
        <w:t>Zamawiający unieważni postępowanie</w:t>
      </w:r>
      <w:r w:rsidR="00C07FD4" w:rsidRPr="00F66130">
        <w:rPr>
          <w:rFonts w:ascii="Segoe UI" w:hAnsi="Segoe UI" w:cs="Segoe UI"/>
        </w:rPr>
        <w:t xml:space="preserve"> (zamówienie nie zostanie udzielone)</w:t>
      </w:r>
      <w:r w:rsidRPr="00F66130">
        <w:rPr>
          <w:rFonts w:ascii="Segoe UI" w:hAnsi="Segoe UI" w:cs="Segoe UI"/>
        </w:rPr>
        <w:t>, jeżeli:</w:t>
      </w:r>
    </w:p>
    <w:p w:rsidR="004308BD" w:rsidRDefault="00F66130" w:rsidP="004308BD">
      <w:pPr>
        <w:numPr>
          <w:ilvl w:val="1"/>
          <w:numId w:val="26"/>
        </w:numPr>
        <w:ind w:left="426" w:hanging="426"/>
        <w:jc w:val="both"/>
        <w:rPr>
          <w:rFonts w:ascii="Segoe UI" w:hAnsi="Segoe UI" w:cs="Segoe UI"/>
          <w:color w:val="000000"/>
        </w:rPr>
      </w:pPr>
      <w:r w:rsidRPr="00F66130">
        <w:rPr>
          <w:rFonts w:ascii="Segoe UI" w:hAnsi="Segoe UI" w:cs="Segoe UI"/>
          <w:color w:val="000000"/>
        </w:rPr>
        <w:t>nie złożono żadnej oferty niepodlegającej odrzuceniu;</w:t>
      </w:r>
    </w:p>
    <w:p w:rsidR="00C07FD4" w:rsidRPr="004308BD" w:rsidRDefault="004308BD" w:rsidP="004308BD">
      <w:pPr>
        <w:numPr>
          <w:ilvl w:val="1"/>
          <w:numId w:val="26"/>
        </w:numPr>
        <w:ind w:left="426" w:hanging="426"/>
        <w:jc w:val="both"/>
        <w:rPr>
          <w:rFonts w:ascii="Segoe UI" w:hAnsi="Segoe UI" w:cs="Segoe UI"/>
          <w:color w:val="000000"/>
        </w:rPr>
      </w:pPr>
      <w:r w:rsidRPr="004308BD">
        <w:rPr>
          <w:rFonts w:ascii="Segoe UI" w:hAnsi="Segoe UI" w:cs="Segoe UI"/>
          <w:color w:val="000000"/>
          <w:shd w:val="clear" w:color="auto" w:fill="FFFFFF"/>
        </w:rPr>
        <w:t xml:space="preserve">cena najkorzystniejszej oferty lub oferta z najniższą ceną przewyższa kwotę, którą </w:t>
      </w:r>
      <w:r w:rsidR="00491FA3">
        <w:rPr>
          <w:rFonts w:ascii="Segoe UI" w:hAnsi="Segoe UI" w:cs="Segoe UI"/>
          <w:color w:val="000000"/>
          <w:shd w:val="clear" w:color="auto" w:fill="FFFFFF"/>
        </w:rPr>
        <w:t>Z</w:t>
      </w:r>
      <w:r w:rsidRPr="004308BD">
        <w:rPr>
          <w:rFonts w:ascii="Segoe UI" w:hAnsi="Segoe UI" w:cs="Segoe UI"/>
          <w:color w:val="000000"/>
          <w:shd w:val="clear" w:color="auto" w:fill="FFFFFF"/>
        </w:rPr>
        <w:t>amawiający zamierza przeznaczyć na sfin</w:t>
      </w:r>
      <w:r w:rsidR="00491FA3">
        <w:rPr>
          <w:rFonts w:ascii="Segoe UI" w:hAnsi="Segoe UI" w:cs="Segoe UI"/>
          <w:color w:val="000000"/>
          <w:shd w:val="clear" w:color="auto" w:fill="FFFFFF"/>
        </w:rPr>
        <w:t>ansowanie zamówienia, chyba że Z</w:t>
      </w:r>
      <w:r w:rsidRPr="004308BD">
        <w:rPr>
          <w:rFonts w:ascii="Segoe UI" w:hAnsi="Segoe UI" w:cs="Segoe UI"/>
          <w:color w:val="000000"/>
          <w:shd w:val="clear" w:color="auto" w:fill="FFFFFF"/>
        </w:rPr>
        <w:t xml:space="preserve">amawiający może zwiększyć </w:t>
      </w:r>
      <w:r>
        <w:rPr>
          <w:rFonts w:ascii="Segoe UI" w:hAnsi="Segoe UI" w:cs="Segoe UI"/>
          <w:color w:val="000000"/>
          <w:shd w:val="clear" w:color="auto" w:fill="FFFFFF"/>
        </w:rPr>
        <w:br/>
      </w:r>
      <w:r w:rsidRPr="004308BD">
        <w:rPr>
          <w:rFonts w:ascii="Segoe UI" w:hAnsi="Segoe UI" w:cs="Segoe UI"/>
          <w:color w:val="000000"/>
          <w:shd w:val="clear" w:color="auto" w:fill="FFFFFF"/>
        </w:rPr>
        <w:t>tę kwotę do ceny najkorzystniejszej oferty</w:t>
      </w:r>
      <w:r w:rsidR="00C07FD4" w:rsidRPr="004308BD">
        <w:rPr>
          <w:rFonts w:ascii="Segoe UI" w:hAnsi="Segoe UI" w:cs="Segoe UI"/>
        </w:rPr>
        <w:t>.</w:t>
      </w:r>
    </w:p>
    <w:p w:rsidR="0002049D" w:rsidRPr="00B430DE" w:rsidRDefault="0002049D" w:rsidP="004339E8">
      <w:pPr>
        <w:ind w:left="284" w:hanging="284"/>
        <w:jc w:val="both"/>
        <w:rPr>
          <w:rFonts w:ascii="Segoe UI" w:hAnsi="Segoe UI" w:cs="Segoe UI"/>
        </w:rPr>
      </w:pPr>
      <w:r w:rsidRPr="00F66130">
        <w:rPr>
          <w:rFonts w:ascii="Segoe UI" w:hAnsi="Segoe UI" w:cs="Segoe UI"/>
        </w:rPr>
        <w:t xml:space="preserve">3) W toku badania i oceny ofert Zamawiający może żądać od </w:t>
      </w:r>
      <w:r w:rsidR="001E2C1F" w:rsidRPr="00F66130">
        <w:rPr>
          <w:rFonts w:ascii="Segoe UI" w:hAnsi="Segoe UI" w:cs="Segoe UI"/>
        </w:rPr>
        <w:t>W</w:t>
      </w:r>
      <w:r w:rsidRPr="00F66130">
        <w:rPr>
          <w:rFonts w:ascii="Segoe UI" w:hAnsi="Segoe UI" w:cs="Segoe UI"/>
        </w:rPr>
        <w:t>ykonawców wyjaśnień dotyczących treści złożonych ofert. Niedopuszczalne</w:t>
      </w:r>
      <w:r w:rsidRPr="00B430DE">
        <w:rPr>
          <w:rFonts w:ascii="Segoe UI" w:hAnsi="Segoe UI" w:cs="Segoe UI"/>
        </w:rPr>
        <w:t xml:space="preserve"> jest prowadzenie między Zamawiającym a </w:t>
      </w:r>
      <w:r w:rsidR="001E2C1F">
        <w:rPr>
          <w:rFonts w:ascii="Segoe UI" w:hAnsi="Segoe UI" w:cs="Segoe UI"/>
        </w:rPr>
        <w:t>W</w:t>
      </w:r>
      <w:r w:rsidRPr="00B430DE">
        <w:rPr>
          <w:rFonts w:ascii="Segoe UI" w:hAnsi="Segoe UI" w:cs="Segoe UI"/>
        </w:rPr>
        <w:t>ykonawcą negocjacji dotyczących złożonej ofe</w:t>
      </w:r>
      <w:r w:rsidR="00C34BD1" w:rsidRPr="00B430DE">
        <w:rPr>
          <w:rFonts w:ascii="Segoe UI" w:hAnsi="Segoe UI" w:cs="Segoe UI"/>
        </w:rPr>
        <w:t>rty oraz, z zastrzeżeniem ppkt 4</w:t>
      </w:r>
      <w:r w:rsidRPr="00B430DE">
        <w:rPr>
          <w:rFonts w:ascii="Segoe UI" w:hAnsi="Segoe UI" w:cs="Segoe UI"/>
        </w:rPr>
        <w:t xml:space="preserve"> dokonywanie zmiany w jej treści.</w:t>
      </w:r>
    </w:p>
    <w:p w:rsidR="00C07FD4" w:rsidRPr="00BB4AC1" w:rsidRDefault="00BF036E" w:rsidP="00A37E88">
      <w:pPr>
        <w:pStyle w:val="Tekstpodstawowy2"/>
        <w:numPr>
          <w:ilvl w:val="0"/>
          <w:numId w:val="36"/>
        </w:numPr>
        <w:tabs>
          <w:tab w:val="left" w:pos="0"/>
        </w:tabs>
        <w:spacing w:after="0" w:line="240" w:lineRule="auto"/>
        <w:ind w:left="284" w:hanging="284"/>
        <w:jc w:val="both"/>
        <w:rPr>
          <w:rFonts w:ascii="Segoe UI" w:hAnsi="Segoe UI" w:cs="Segoe UI"/>
        </w:rPr>
      </w:pPr>
      <w:r w:rsidRPr="00BB4AC1">
        <w:rPr>
          <w:rFonts w:ascii="Segoe UI" w:hAnsi="Segoe UI" w:cs="Segoe UI"/>
        </w:rPr>
        <w:t>Zamawiający poprawi w ofercie oczywist</w:t>
      </w:r>
      <w:r w:rsidR="00B430DE">
        <w:rPr>
          <w:rFonts w:ascii="Segoe UI" w:hAnsi="Segoe UI" w:cs="Segoe UI"/>
        </w:rPr>
        <w:t xml:space="preserve">e omyłki pisarskie, rachunkowe </w:t>
      </w:r>
      <w:r w:rsidRPr="00BB4AC1">
        <w:rPr>
          <w:rFonts w:ascii="Segoe UI" w:hAnsi="Segoe UI" w:cs="Segoe UI"/>
        </w:rPr>
        <w:t>z uwzględnieniem konsekwencji rachunkowych dokonanych poprawek oraz inne omyłki poleg</w:t>
      </w:r>
      <w:r w:rsidR="00640741" w:rsidRPr="00BB4AC1">
        <w:rPr>
          <w:rFonts w:ascii="Segoe UI" w:hAnsi="Segoe UI" w:cs="Segoe UI"/>
        </w:rPr>
        <w:t>ające na niezgodności oferty z O</w:t>
      </w:r>
      <w:r w:rsidRPr="00BB4AC1">
        <w:rPr>
          <w:rFonts w:ascii="Segoe UI" w:hAnsi="Segoe UI" w:cs="Segoe UI"/>
        </w:rPr>
        <w:t>głoszeniem o zamówieniu, niepowodujące istotnych zmian w treści oferty.</w:t>
      </w:r>
    </w:p>
    <w:p w:rsidR="00F63F82" w:rsidRPr="00BB4AC1" w:rsidRDefault="007D65D0" w:rsidP="00A37E88">
      <w:pPr>
        <w:pStyle w:val="Tekstpodstawowy2"/>
        <w:numPr>
          <w:ilvl w:val="0"/>
          <w:numId w:val="36"/>
        </w:numPr>
        <w:tabs>
          <w:tab w:val="left" w:pos="0"/>
        </w:tabs>
        <w:spacing w:after="0" w:line="240" w:lineRule="auto"/>
        <w:ind w:left="284" w:hanging="284"/>
        <w:jc w:val="both"/>
        <w:rPr>
          <w:rFonts w:ascii="Segoe UI" w:hAnsi="Segoe UI" w:cs="Segoe UI"/>
        </w:rPr>
      </w:pPr>
      <w:r w:rsidRPr="00BB4AC1">
        <w:rPr>
          <w:rFonts w:ascii="Segoe UI" w:hAnsi="Segoe UI" w:cs="Segoe UI"/>
        </w:rPr>
        <w:t>Jeżeli Wykonawca nie z</w:t>
      </w:r>
      <w:r w:rsidR="009D7ECE">
        <w:rPr>
          <w:rFonts w:ascii="Segoe UI" w:hAnsi="Segoe UI" w:cs="Segoe UI"/>
        </w:rPr>
        <w:t>łoży wymaganych oświadczeń lub</w:t>
      </w:r>
      <w:r w:rsidRPr="00BB4AC1">
        <w:rPr>
          <w:rFonts w:ascii="Segoe UI" w:hAnsi="Segoe UI" w:cs="Segoe UI"/>
        </w:rPr>
        <w:t xml:space="preserve"> dokumentów, o których mowa </w:t>
      </w:r>
      <w:r w:rsidR="001E2C1F">
        <w:rPr>
          <w:rFonts w:ascii="Segoe UI" w:hAnsi="Segoe UI" w:cs="Segoe UI"/>
        </w:rPr>
        <w:br/>
      </w:r>
      <w:r w:rsidRPr="00BB4AC1">
        <w:rPr>
          <w:rFonts w:ascii="Segoe UI" w:hAnsi="Segoe UI" w:cs="Segoe UI"/>
        </w:rPr>
        <w:t>w Ogłoszeniu o zamówieni</w:t>
      </w:r>
      <w:r w:rsidR="009D7ECE">
        <w:rPr>
          <w:rFonts w:ascii="Segoe UI" w:hAnsi="Segoe UI" w:cs="Segoe UI"/>
        </w:rPr>
        <w:t>u lub złożone oświadczenia lub</w:t>
      </w:r>
      <w:r w:rsidRPr="00BB4AC1">
        <w:rPr>
          <w:rFonts w:ascii="Segoe UI" w:hAnsi="Segoe UI" w:cs="Segoe UI"/>
        </w:rPr>
        <w:t xml:space="preserve"> dokumenty będą niekompletne, będą zawierały błędy lub będą budziły wątpliwości, Zamawiający wezwie do ich złożenia, uzupełnienia, poprawienia lub do u</w:t>
      </w:r>
      <w:r w:rsidR="009D7ECE">
        <w:rPr>
          <w:rFonts w:ascii="Segoe UI" w:hAnsi="Segoe UI" w:cs="Segoe UI"/>
        </w:rPr>
        <w:t xml:space="preserve">dzielenia wyjaśnień w terminie </w:t>
      </w:r>
      <w:r w:rsidRPr="00BB4AC1">
        <w:rPr>
          <w:rFonts w:ascii="Segoe UI" w:hAnsi="Segoe UI" w:cs="Segoe UI"/>
        </w:rPr>
        <w:t xml:space="preserve">przez siebie wskazanym, chyba, że mimo </w:t>
      </w:r>
      <w:r w:rsidR="001E2C1F">
        <w:rPr>
          <w:rFonts w:ascii="Segoe UI" w:hAnsi="Segoe UI" w:cs="Segoe UI"/>
        </w:rPr>
        <w:br/>
      </w:r>
      <w:r w:rsidRPr="00BB4AC1">
        <w:rPr>
          <w:rFonts w:ascii="Segoe UI" w:hAnsi="Segoe UI" w:cs="Segoe UI"/>
        </w:rPr>
        <w:t>ich złożenia</w:t>
      </w:r>
      <w:r w:rsidR="009D7ECE">
        <w:rPr>
          <w:rFonts w:ascii="Segoe UI" w:hAnsi="Segoe UI" w:cs="Segoe UI"/>
        </w:rPr>
        <w:t xml:space="preserve">, uzupełnienia lub poprawienia </w:t>
      </w:r>
      <w:r w:rsidRPr="00BB4AC1">
        <w:rPr>
          <w:rFonts w:ascii="Segoe UI" w:hAnsi="Segoe UI" w:cs="Segoe UI"/>
        </w:rPr>
        <w:t xml:space="preserve">lub udzielenia wyjaśnień oferta Wykonawcy podlegała będzie odrzuceniu </w:t>
      </w:r>
      <w:r w:rsidR="00C07FD4" w:rsidRPr="00BB4AC1">
        <w:rPr>
          <w:rFonts w:ascii="Segoe UI" w:hAnsi="Segoe UI" w:cs="Segoe UI"/>
        </w:rPr>
        <w:t xml:space="preserve">albo konieczne byłoby unieważnienie postępowania </w:t>
      </w:r>
      <w:r w:rsidRPr="00BB4AC1">
        <w:rPr>
          <w:rFonts w:ascii="Segoe UI" w:hAnsi="Segoe UI" w:cs="Segoe UI"/>
        </w:rPr>
        <w:t xml:space="preserve"> </w:t>
      </w:r>
      <w:r w:rsidR="00C07FD4" w:rsidRPr="00BB4AC1">
        <w:rPr>
          <w:rFonts w:ascii="Segoe UI" w:hAnsi="Segoe UI" w:cs="Segoe UI"/>
        </w:rPr>
        <w:t>(</w:t>
      </w:r>
      <w:r w:rsidRPr="00BB4AC1">
        <w:rPr>
          <w:rFonts w:ascii="Segoe UI" w:hAnsi="Segoe UI" w:cs="Segoe UI"/>
        </w:rPr>
        <w:t>zamówienie nie zostanie udzielone</w:t>
      </w:r>
      <w:r w:rsidR="00C07FD4" w:rsidRPr="00BB4AC1">
        <w:rPr>
          <w:rFonts w:ascii="Segoe UI" w:hAnsi="Segoe UI" w:cs="Segoe UI"/>
        </w:rPr>
        <w:t>)</w:t>
      </w:r>
      <w:r w:rsidR="00F66130">
        <w:rPr>
          <w:rFonts w:ascii="Segoe UI" w:hAnsi="Segoe UI" w:cs="Segoe UI"/>
        </w:rPr>
        <w:t xml:space="preserve"> – </w:t>
      </w:r>
      <w:r w:rsidR="00F66130" w:rsidRPr="004D2D01">
        <w:rPr>
          <w:rFonts w:ascii="Segoe UI" w:hAnsi="Segoe UI" w:cs="Segoe UI"/>
          <w:i/>
        </w:rPr>
        <w:t>nie dotyczy Formularza ofertowego</w:t>
      </w:r>
      <w:r w:rsidRPr="00BB4AC1">
        <w:rPr>
          <w:rFonts w:ascii="Segoe UI" w:hAnsi="Segoe UI" w:cs="Segoe UI"/>
        </w:rPr>
        <w:t>.</w:t>
      </w:r>
    </w:p>
    <w:p w:rsidR="00F63F82" w:rsidRPr="00BB4AC1" w:rsidRDefault="007D65D0" w:rsidP="00A37E88">
      <w:pPr>
        <w:pStyle w:val="Tekstpodstawowy2"/>
        <w:numPr>
          <w:ilvl w:val="0"/>
          <w:numId w:val="36"/>
        </w:numPr>
        <w:tabs>
          <w:tab w:val="left" w:pos="0"/>
        </w:tabs>
        <w:spacing w:after="0" w:line="240" w:lineRule="auto"/>
        <w:ind w:left="284" w:hanging="284"/>
        <w:jc w:val="both"/>
        <w:rPr>
          <w:rFonts w:ascii="Segoe UI" w:hAnsi="Segoe UI" w:cs="Segoe UI"/>
        </w:rPr>
      </w:pPr>
      <w:r w:rsidRPr="00BB4AC1">
        <w:rPr>
          <w:rFonts w:ascii="Segoe UI" w:hAnsi="Segoe UI" w:cs="Segoe UI"/>
        </w:rPr>
        <w:t xml:space="preserve">Jeżeli Wykonawca w odpowiedzi na wezwanie, o którym mowa w </w:t>
      </w:r>
      <w:r w:rsidR="009D7ECE">
        <w:rPr>
          <w:rFonts w:ascii="Segoe UI" w:hAnsi="Segoe UI" w:cs="Segoe UI"/>
        </w:rPr>
        <w:t>ppkt 5</w:t>
      </w:r>
      <w:r w:rsidRPr="00BB4AC1">
        <w:rPr>
          <w:rFonts w:ascii="Segoe UI" w:hAnsi="Segoe UI" w:cs="Segoe UI"/>
        </w:rPr>
        <w:t xml:space="preserve"> </w:t>
      </w:r>
      <w:r w:rsidR="00E60F1F">
        <w:rPr>
          <w:rFonts w:ascii="Segoe UI" w:hAnsi="Segoe UI" w:cs="Segoe UI"/>
        </w:rPr>
        <w:t xml:space="preserve">nie złoży, </w:t>
      </w:r>
      <w:r w:rsidRPr="00BB4AC1">
        <w:rPr>
          <w:rFonts w:ascii="Segoe UI" w:hAnsi="Segoe UI" w:cs="Segoe UI"/>
        </w:rPr>
        <w:t>nie uz</w:t>
      </w:r>
      <w:r w:rsidR="009D7ECE">
        <w:rPr>
          <w:rFonts w:ascii="Segoe UI" w:hAnsi="Segoe UI" w:cs="Segoe UI"/>
        </w:rPr>
        <w:t>upełni</w:t>
      </w:r>
      <w:r w:rsidR="00E60F1F">
        <w:rPr>
          <w:rFonts w:ascii="Segoe UI" w:hAnsi="Segoe UI" w:cs="Segoe UI"/>
        </w:rPr>
        <w:t xml:space="preserve">, </w:t>
      </w:r>
      <w:r w:rsidR="00E60F1F">
        <w:rPr>
          <w:rFonts w:ascii="Segoe UI" w:hAnsi="Segoe UI" w:cs="Segoe UI"/>
        </w:rPr>
        <w:br/>
        <w:t>nie poprawi żądanych oświadczeń lub</w:t>
      </w:r>
      <w:r w:rsidR="00E60F1F" w:rsidRPr="00BB4AC1">
        <w:rPr>
          <w:rFonts w:ascii="Segoe UI" w:hAnsi="Segoe UI" w:cs="Segoe UI"/>
        </w:rPr>
        <w:t xml:space="preserve"> dokumentów</w:t>
      </w:r>
      <w:r w:rsidR="00E60F1F">
        <w:rPr>
          <w:rFonts w:ascii="Segoe UI" w:hAnsi="Segoe UI" w:cs="Segoe UI"/>
        </w:rPr>
        <w:t xml:space="preserve"> lub nie udzieli żądanych wyjaśnień</w:t>
      </w:r>
      <w:r w:rsidRPr="00BB4AC1">
        <w:rPr>
          <w:rFonts w:ascii="Segoe UI" w:hAnsi="Segoe UI" w:cs="Segoe UI"/>
        </w:rPr>
        <w:t>, zostanie wykluczony z przedmiotowego postępowania</w:t>
      </w:r>
      <w:r w:rsidR="00F63F82" w:rsidRPr="00BB4AC1">
        <w:rPr>
          <w:rFonts w:ascii="Segoe UI" w:hAnsi="Segoe UI" w:cs="Segoe UI"/>
        </w:rPr>
        <w:t>.</w:t>
      </w:r>
    </w:p>
    <w:p w:rsidR="0087439D" w:rsidRPr="00BB4AC1" w:rsidRDefault="0097619F" w:rsidP="00A37E88">
      <w:pPr>
        <w:pStyle w:val="Tekstpodstawowy2"/>
        <w:numPr>
          <w:ilvl w:val="0"/>
          <w:numId w:val="36"/>
        </w:numPr>
        <w:tabs>
          <w:tab w:val="left" w:pos="0"/>
        </w:tabs>
        <w:spacing w:after="0" w:line="240" w:lineRule="auto"/>
        <w:ind w:left="284" w:hanging="284"/>
        <w:jc w:val="both"/>
        <w:rPr>
          <w:rFonts w:ascii="Segoe UI" w:hAnsi="Segoe UI" w:cs="Segoe UI"/>
        </w:rPr>
      </w:pPr>
      <w:r w:rsidRPr="00BB4AC1">
        <w:rPr>
          <w:rFonts w:ascii="Segoe UI" w:hAnsi="Segoe UI" w:cs="Segoe UI"/>
        </w:rPr>
        <w:t xml:space="preserve">Jeżeli Wykonawca nie złożył wymaganych pełnomocnictw albo złożył wadliwe pełnomocnictwa, Zamawiający wezwie do ich złożenia w terminie </w:t>
      </w:r>
      <w:r w:rsidR="0087439D" w:rsidRPr="00BB4AC1">
        <w:rPr>
          <w:rFonts w:ascii="Segoe UI" w:hAnsi="Segoe UI" w:cs="Segoe UI"/>
        </w:rPr>
        <w:t>przez siebie wskazanym, chyba ze mimo ich złożenia oferta Wykonawcy podlegała będzie odrzuceniu albo konieczne byłoby unieważnienie postępowania (zamówienie nie zostanie udzielone).</w:t>
      </w:r>
    </w:p>
    <w:p w:rsidR="0087439D" w:rsidRPr="00BB4AC1" w:rsidRDefault="0087439D" w:rsidP="00A37E88">
      <w:pPr>
        <w:pStyle w:val="Tekstpodstawowy2"/>
        <w:numPr>
          <w:ilvl w:val="0"/>
          <w:numId w:val="36"/>
        </w:numPr>
        <w:tabs>
          <w:tab w:val="left" w:pos="0"/>
        </w:tabs>
        <w:spacing w:after="0" w:line="240" w:lineRule="auto"/>
        <w:ind w:left="284" w:hanging="284"/>
        <w:jc w:val="both"/>
        <w:rPr>
          <w:rFonts w:ascii="Segoe UI" w:hAnsi="Segoe UI" w:cs="Segoe UI"/>
        </w:rPr>
      </w:pPr>
      <w:r w:rsidRPr="00BB4AC1">
        <w:rPr>
          <w:rFonts w:ascii="Segoe UI" w:hAnsi="Segoe UI" w:cs="Segoe UI"/>
        </w:rPr>
        <w:t xml:space="preserve">Jeżeli Wykonawca w odpowiedzi na </w:t>
      </w:r>
      <w:r w:rsidR="009D7ECE">
        <w:rPr>
          <w:rFonts w:ascii="Segoe UI" w:hAnsi="Segoe UI" w:cs="Segoe UI"/>
        </w:rPr>
        <w:t>wezwanie, o którym mowa w ppkt 7</w:t>
      </w:r>
      <w:r w:rsidRPr="00BB4AC1">
        <w:rPr>
          <w:rFonts w:ascii="Segoe UI" w:hAnsi="Segoe UI" w:cs="Segoe UI"/>
        </w:rPr>
        <w:t xml:space="preserve"> nie </w:t>
      </w:r>
      <w:r w:rsidR="00E60F1F">
        <w:rPr>
          <w:rFonts w:ascii="Segoe UI" w:hAnsi="Segoe UI" w:cs="Segoe UI"/>
        </w:rPr>
        <w:t>złoży</w:t>
      </w:r>
      <w:r w:rsidRPr="00BB4AC1">
        <w:rPr>
          <w:rFonts w:ascii="Segoe UI" w:hAnsi="Segoe UI" w:cs="Segoe UI"/>
        </w:rPr>
        <w:t xml:space="preserve"> żądanych pełnomocnictw, jego oferta zostanie odrzucona jak</w:t>
      </w:r>
      <w:r w:rsidR="004E2487" w:rsidRPr="00BB4AC1">
        <w:rPr>
          <w:rFonts w:ascii="Segoe UI" w:hAnsi="Segoe UI" w:cs="Segoe UI"/>
        </w:rPr>
        <w:t>o</w:t>
      </w:r>
      <w:r w:rsidRPr="00BB4AC1">
        <w:rPr>
          <w:rFonts w:ascii="Segoe UI" w:hAnsi="Segoe UI" w:cs="Segoe UI"/>
        </w:rPr>
        <w:t xml:space="preserve"> że jej treść nie odpowiada treści Ogłoszenia </w:t>
      </w:r>
      <w:r w:rsidR="001E2C1F">
        <w:rPr>
          <w:rFonts w:ascii="Segoe UI" w:hAnsi="Segoe UI" w:cs="Segoe UI"/>
        </w:rPr>
        <w:br/>
      </w:r>
      <w:r w:rsidRPr="00BB4AC1">
        <w:rPr>
          <w:rFonts w:ascii="Segoe UI" w:hAnsi="Segoe UI" w:cs="Segoe UI"/>
        </w:rPr>
        <w:t xml:space="preserve">o zamówieniu. </w:t>
      </w:r>
    </w:p>
    <w:p w:rsidR="00027432" w:rsidRDefault="007D65D0" w:rsidP="00A37E88">
      <w:pPr>
        <w:pStyle w:val="Tekstpodstawowy2"/>
        <w:numPr>
          <w:ilvl w:val="0"/>
          <w:numId w:val="36"/>
        </w:numPr>
        <w:tabs>
          <w:tab w:val="left" w:pos="0"/>
        </w:tabs>
        <w:spacing w:after="0" w:line="240" w:lineRule="auto"/>
        <w:ind w:left="284" w:hanging="284"/>
        <w:jc w:val="both"/>
        <w:rPr>
          <w:rFonts w:ascii="Segoe UI" w:hAnsi="Segoe UI" w:cs="Segoe UI"/>
        </w:rPr>
      </w:pPr>
      <w:r w:rsidRPr="00BB4AC1">
        <w:rPr>
          <w:rFonts w:ascii="Segoe UI" w:hAnsi="Segoe UI" w:cs="Segoe UI"/>
        </w:rPr>
        <w:t>Zamawiający wykluczy Wykonawcę, który nie wykaz</w:t>
      </w:r>
      <w:r w:rsidR="00027432">
        <w:rPr>
          <w:rFonts w:ascii="Segoe UI" w:hAnsi="Segoe UI" w:cs="Segoe UI"/>
        </w:rPr>
        <w:t xml:space="preserve">ał spełniania warunków udziału </w:t>
      </w:r>
      <w:r w:rsidRPr="00BB4AC1">
        <w:rPr>
          <w:rFonts w:ascii="Segoe UI" w:hAnsi="Segoe UI" w:cs="Segoe UI"/>
        </w:rPr>
        <w:t>w postępowaniu lub nie wykazał braku podstaw wykluczenia.</w:t>
      </w:r>
    </w:p>
    <w:p w:rsidR="00027432" w:rsidRDefault="007D65D0" w:rsidP="00A37E88">
      <w:pPr>
        <w:pStyle w:val="Tekstpodstawowy2"/>
        <w:numPr>
          <w:ilvl w:val="0"/>
          <w:numId w:val="36"/>
        </w:numPr>
        <w:tabs>
          <w:tab w:val="left" w:pos="0"/>
        </w:tabs>
        <w:spacing w:after="0" w:line="240" w:lineRule="auto"/>
        <w:ind w:left="284" w:hanging="284"/>
        <w:jc w:val="both"/>
        <w:rPr>
          <w:rFonts w:ascii="Segoe UI" w:hAnsi="Segoe UI" w:cs="Segoe UI"/>
        </w:rPr>
      </w:pPr>
      <w:r w:rsidRPr="00027432">
        <w:rPr>
          <w:rFonts w:ascii="Segoe UI" w:hAnsi="Segoe UI" w:cs="Segoe UI"/>
        </w:rPr>
        <w:t>Ofertę Wykonawcy wykluczonego Zamawiający uzna za odrzuconą.</w:t>
      </w:r>
    </w:p>
    <w:p w:rsidR="00027432" w:rsidRDefault="009F2A2D" w:rsidP="00A37E88">
      <w:pPr>
        <w:pStyle w:val="Tekstpodstawowy2"/>
        <w:numPr>
          <w:ilvl w:val="0"/>
          <w:numId w:val="36"/>
        </w:numPr>
        <w:tabs>
          <w:tab w:val="left" w:pos="0"/>
        </w:tabs>
        <w:spacing w:after="0" w:line="240" w:lineRule="auto"/>
        <w:ind w:left="284" w:hanging="284"/>
        <w:jc w:val="both"/>
        <w:rPr>
          <w:rFonts w:ascii="Segoe UI" w:hAnsi="Segoe UI" w:cs="Segoe UI"/>
        </w:rPr>
      </w:pPr>
      <w:r w:rsidRPr="00027432">
        <w:rPr>
          <w:rFonts w:ascii="Segoe UI" w:hAnsi="Segoe UI" w:cs="Segoe UI"/>
          <w:bCs/>
          <w:color w:val="000000"/>
        </w:rPr>
        <w:t>Zamawiający poinformuje Wykonawców biorących udział w postępowaniu o wy</w:t>
      </w:r>
      <w:r w:rsidR="00640741" w:rsidRPr="00027432">
        <w:rPr>
          <w:rFonts w:ascii="Segoe UI" w:hAnsi="Segoe UI" w:cs="Segoe UI"/>
          <w:bCs/>
          <w:color w:val="000000"/>
        </w:rPr>
        <w:t>borze najkorzystniejszej oferty,</w:t>
      </w:r>
      <w:r w:rsidR="00B06905" w:rsidRPr="00027432">
        <w:rPr>
          <w:rFonts w:ascii="Segoe UI" w:hAnsi="Segoe UI" w:cs="Segoe UI"/>
          <w:bCs/>
          <w:color w:val="000000"/>
        </w:rPr>
        <w:t xml:space="preserve"> odrzuceniu oferty, wykluczeniu Wykonawcy,</w:t>
      </w:r>
      <w:r w:rsidR="00640741" w:rsidRPr="00027432">
        <w:rPr>
          <w:rFonts w:ascii="Segoe UI" w:hAnsi="Segoe UI" w:cs="Segoe UI"/>
          <w:bCs/>
          <w:color w:val="000000"/>
        </w:rPr>
        <w:t xml:space="preserve"> </w:t>
      </w:r>
      <w:r w:rsidR="00E60F1F">
        <w:rPr>
          <w:rFonts w:ascii="Segoe UI" w:hAnsi="Segoe UI" w:cs="Segoe UI"/>
          <w:bCs/>
          <w:color w:val="000000"/>
        </w:rPr>
        <w:t xml:space="preserve">unieważnieniu postępowania (nieudzieleniu zamówienia) </w:t>
      </w:r>
      <w:r w:rsidRPr="00027432">
        <w:rPr>
          <w:rFonts w:ascii="Segoe UI" w:hAnsi="Segoe UI" w:cs="Segoe UI"/>
          <w:bCs/>
          <w:color w:val="000000"/>
        </w:rPr>
        <w:t>zgodnie z zapisami zawartymi w</w:t>
      </w:r>
      <w:r w:rsidR="00B06905" w:rsidRPr="00027432">
        <w:rPr>
          <w:rFonts w:ascii="Segoe UI" w:hAnsi="Segoe UI" w:cs="Segoe UI"/>
          <w:bCs/>
          <w:color w:val="000000"/>
        </w:rPr>
        <w:t xml:space="preserve"> pkt 10 niniejszego Ogłoszenia </w:t>
      </w:r>
      <w:r w:rsidR="00E60F1F">
        <w:rPr>
          <w:rFonts w:ascii="Segoe UI" w:hAnsi="Segoe UI" w:cs="Segoe UI"/>
          <w:bCs/>
          <w:color w:val="000000"/>
        </w:rPr>
        <w:br/>
      </w:r>
      <w:r w:rsidRPr="00027432">
        <w:rPr>
          <w:rFonts w:ascii="Segoe UI" w:hAnsi="Segoe UI" w:cs="Segoe UI"/>
          <w:bCs/>
          <w:color w:val="000000"/>
        </w:rPr>
        <w:t>o zamówieniu.</w:t>
      </w:r>
    </w:p>
    <w:p w:rsidR="00027432" w:rsidRDefault="00640741" w:rsidP="00A37E88">
      <w:pPr>
        <w:pStyle w:val="Tekstpodstawowy2"/>
        <w:numPr>
          <w:ilvl w:val="0"/>
          <w:numId w:val="36"/>
        </w:numPr>
        <w:tabs>
          <w:tab w:val="left" w:pos="0"/>
        </w:tabs>
        <w:spacing w:after="0" w:line="240" w:lineRule="auto"/>
        <w:ind w:left="284" w:hanging="284"/>
        <w:jc w:val="both"/>
        <w:rPr>
          <w:rFonts w:ascii="Segoe UI" w:hAnsi="Segoe UI" w:cs="Segoe UI"/>
        </w:rPr>
      </w:pPr>
      <w:r w:rsidRPr="00027432">
        <w:rPr>
          <w:rFonts w:ascii="Segoe UI" w:hAnsi="Segoe UI" w:cs="Segoe UI"/>
        </w:rPr>
        <w:t xml:space="preserve">Niezwłocznie po udzieleniu zamówienia Zamawiający zamieści na stronie podmiotowej Biuletynu Informacji Publicznej informację o udzieleniu zamówienia, podając nazwę (firmę) albo imię </w:t>
      </w:r>
      <w:r w:rsidR="001E2C1F" w:rsidRPr="00027432">
        <w:rPr>
          <w:rFonts w:ascii="Segoe UI" w:hAnsi="Segoe UI" w:cs="Segoe UI"/>
        </w:rPr>
        <w:br/>
      </w:r>
      <w:r w:rsidRPr="00027432">
        <w:rPr>
          <w:rFonts w:ascii="Segoe UI" w:hAnsi="Segoe UI" w:cs="Segoe UI"/>
        </w:rPr>
        <w:t>i nazwisko podmiotu, z którym zawarł umowę w sprawie zamówienia publicznego.</w:t>
      </w:r>
    </w:p>
    <w:p w:rsidR="00027432" w:rsidRPr="00DE4E3B" w:rsidRDefault="00640741" w:rsidP="00A37E88">
      <w:pPr>
        <w:pStyle w:val="Tekstpodstawowy2"/>
        <w:numPr>
          <w:ilvl w:val="0"/>
          <w:numId w:val="36"/>
        </w:numPr>
        <w:tabs>
          <w:tab w:val="left" w:pos="0"/>
        </w:tabs>
        <w:spacing w:after="0" w:line="240" w:lineRule="auto"/>
        <w:ind w:left="284" w:hanging="284"/>
        <w:jc w:val="both"/>
        <w:rPr>
          <w:rFonts w:ascii="Segoe UI" w:hAnsi="Segoe UI" w:cs="Segoe UI"/>
        </w:rPr>
      </w:pPr>
      <w:r w:rsidRPr="00027432">
        <w:rPr>
          <w:rFonts w:ascii="Segoe UI" w:hAnsi="Segoe UI" w:cs="Segoe UI"/>
        </w:rPr>
        <w:t xml:space="preserve">W przypadku unieważnienia postępowania (nieudzielenia zamówienia) Zamawiający niezwłocznie zamieści na stronie podmiotowej </w:t>
      </w:r>
      <w:r w:rsidRPr="00DE4E3B">
        <w:rPr>
          <w:rFonts w:ascii="Segoe UI" w:hAnsi="Segoe UI" w:cs="Segoe UI"/>
        </w:rPr>
        <w:t>Biuletynu Informacji Publicznej informację o unieważnieniu postępowania (nieudzieleniu zamówienia).</w:t>
      </w:r>
    </w:p>
    <w:p w:rsidR="00EA163D" w:rsidRPr="00DE4E3B" w:rsidRDefault="00EA163D" w:rsidP="00A37E88">
      <w:pPr>
        <w:pStyle w:val="Tekstpodstawowy2"/>
        <w:numPr>
          <w:ilvl w:val="0"/>
          <w:numId w:val="36"/>
        </w:numPr>
        <w:tabs>
          <w:tab w:val="left" w:pos="0"/>
        </w:tabs>
        <w:spacing w:after="0" w:line="240" w:lineRule="auto"/>
        <w:ind w:left="284" w:hanging="284"/>
        <w:jc w:val="both"/>
        <w:rPr>
          <w:rFonts w:ascii="Segoe UI" w:hAnsi="Segoe UI" w:cs="Segoe UI"/>
        </w:rPr>
      </w:pPr>
      <w:r w:rsidRPr="00DE4E3B">
        <w:rPr>
          <w:rFonts w:ascii="Segoe UI" w:hAnsi="Segoe UI" w:cs="Segoe UI"/>
        </w:rPr>
        <w:t>Wyjaśnienia i zmiana treści ogłoszenia</w:t>
      </w:r>
      <w:r w:rsidR="001E2C1F" w:rsidRPr="00DE4E3B">
        <w:rPr>
          <w:rFonts w:ascii="Segoe UI" w:hAnsi="Segoe UI" w:cs="Segoe UI"/>
        </w:rPr>
        <w:t xml:space="preserve"> o zamówieniu:</w:t>
      </w:r>
    </w:p>
    <w:p w:rsidR="00A02EBC" w:rsidRPr="00DE4E3B" w:rsidRDefault="00EA163D" w:rsidP="00A37E88">
      <w:pPr>
        <w:pStyle w:val="Tekstpodstawowy2"/>
        <w:numPr>
          <w:ilvl w:val="1"/>
          <w:numId w:val="59"/>
        </w:numPr>
        <w:spacing w:after="0" w:line="240" w:lineRule="auto"/>
        <w:ind w:left="567" w:hanging="567"/>
        <w:jc w:val="both"/>
        <w:rPr>
          <w:rFonts w:ascii="Segoe UI" w:hAnsi="Segoe UI" w:cs="Segoe UI"/>
        </w:rPr>
      </w:pPr>
      <w:r w:rsidRPr="00DE4E3B">
        <w:rPr>
          <w:rFonts w:ascii="Segoe UI" w:hAnsi="Segoe UI" w:cs="Segoe UI"/>
        </w:rPr>
        <w:t xml:space="preserve">Wykonawca może zwrócić się do Zamawiającego z pisemną prośbą o </w:t>
      </w:r>
      <w:r w:rsidR="001E2C1F" w:rsidRPr="00DE4E3B">
        <w:rPr>
          <w:rFonts w:ascii="Segoe UI" w:hAnsi="Segoe UI" w:cs="Segoe UI"/>
        </w:rPr>
        <w:t>wyjaśnienie treści Ogłoszenia;</w:t>
      </w:r>
    </w:p>
    <w:p w:rsidR="00A02EBC" w:rsidRPr="00DE4E3B" w:rsidRDefault="00EA163D" w:rsidP="00A37E88">
      <w:pPr>
        <w:pStyle w:val="Tekstpodstawowy2"/>
        <w:numPr>
          <w:ilvl w:val="1"/>
          <w:numId w:val="59"/>
        </w:numPr>
        <w:spacing w:after="0" w:line="240" w:lineRule="auto"/>
        <w:ind w:left="567" w:hanging="567"/>
        <w:jc w:val="both"/>
        <w:rPr>
          <w:rFonts w:ascii="Segoe UI" w:hAnsi="Segoe UI" w:cs="Segoe UI"/>
        </w:rPr>
      </w:pPr>
      <w:r w:rsidRPr="00DE4E3B">
        <w:rPr>
          <w:rFonts w:ascii="Segoe UI" w:hAnsi="Segoe UI" w:cs="Segoe UI"/>
        </w:rPr>
        <w:t>Zamawiający jest zobowiązany udzielić wyjaśnień niezwłocznie, jednak nie później niż na 2 dni przed upływem terminu składania ofert pod warunkiem, że wniosek o wyjaśnienie treści Ogłoszenia wpłynął do Zamawiającego nie później niż do końca dnia, w którym upływa połowa wyznac</w:t>
      </w:r>
      <w:r w:rsidR="00A02EBC" w:rsidRPr="00DE4E3B">
        <w:rPr>
          <w:rFonts w:ascii="Segoe UI" w:hAnsi="Segoe UI" w:cs="Segoe UI"/>
        </w:rPr>
        <w:t>zonego terminu składania ofert;</w:t>
      </w:r>
    </w:p>
    <w:p w:rsidR="00A02EBC" w:rsidRDefault="00A02EBC" w:rsidP="00A37E88">
      <w:pPr>
        <w:pStyle w:val="Tekstpodstawowy2"/>
        <w:numPr>
          <w:ilvl w:val="1"/>
          <w:numId w:val="59"/>
        </w:numPr>
        <w:spacing w:after="0" w:line="240" w:lineRule="auto"/>
        <w:ind w:left="567" w:hanging="567"/>
        <w:jc w:val="both"/>
        <w:rPr>
          <w:rFonts w:ascii="Segoe UI" w:hAnsi="Segoe UI" w:cs="Segoe UI"/>
        </w:rPr>
      </w:pPr>
      <w:r>
        <w:rPr>
          <w:rFonts w:ascii="Segoe UI" w:hAnsi="Segoe UI" w:cs="Segoe UI"/>
        </w:rPr>
        <w:t>j</w:t>
      </w:r>
      <w:r w:rsidR="00EA163D" w:rsidRPr="00A02EBC">
        <w:rPr>
          <w:rFonts w:ascii="Segoe UI" w:hAnsi="Segoe UI" w:cs="Segoe UI"/>
        </w:rPr>
        <w:t>eżeli wniosek o wyjaśnienie treści Ogłoszenia wpłynie do Zamawiającego później niż do końca dnia, w którym upływa połowa wyznaczonego terminu składania ofert, Zamawiający może udzielić wyjaśnień lub poz</w:t>
      </w:r>
      <w:r w:rsidR="001E2C1F" w:rsidRPr="00A02EBC">
        <w:rPr>
          <w:rFonts w:ascii="Segoe UI" w:hAnsi="Segoe UI" w:cs="Segoe UI"/>
        </w:rPr>
        <w:t>ostawić wniosek bez rozpoznania;</w:t>
      </w:r>
      <w:r w:rsidR="00EA163D" w:rsidRPr="00A02EBC">
        <w:rPr>
          <w:rFonts w:ascii="Segoe UI" w:hAnsi="Segoe UI" w:cs="Segoe UI"/>
        </w:rPr>
        <w:t xml:space="preserve"> </w:t>
      </w:r>
    </w:p>
    <w:p w:rsidR="00A02EBC" w:rsidRDefault="001E2C1F" w:rsidP="00A37E88">
      <w:pPr>
        <w:pStyle w:val="Tekstpodstawowy2"/>
        <w:numPr>
          <w:ilvl w:val="1"/>
          <w:numId w:val="59"/>
        </w:numPr>
        <w:spacing w:after="0" w:line="240" w:lineRule="auto"/>
        <w:ind w:left="567" w:hanging="567"/>
        <w:jc w:val="both"/>
        <w:rPr>
          <w:rFonts w:ascii="Segoe UI" w:hAnsi="Segoe UI" w:cs="Segoe UI"/>
        </w:rPr>
      </w:pPr>
      <w:r w:rsidRPr="00A02EBC">
        <w:rPr>
          <w:rFonts w:ascii="Segoe UI" w:hAnsi="Segoe UI" w:cs="Segoe UI"/>
        </w:rPr>
        <w:lastRenderedPageBreak/>
        <w:t>e</w:t>
      </w:r>
      <w:r w:rsidR="00EA163D" w:rsidRPr="00A02EBC">
        <w:rPr>
          <w:rFonts w:ascii="Segoe UI" w:hAnsi="Segoe UI" w:cs="Segoe UI"/>
        </w:rPr>
        <w:t xml:space="preserve">wentualna zmiana terminu składania ofert nie powoduje przesunięcia terminu, o którym mowa w </w:t>
      </w:r>
      <w:r w:rsidR="00D13FB3">
        <w:rPr>
          <w:rFonts w:ascii="Segoe UI" w:hAnsi="Segoe UI" w:cs="Segoe UI"/>
        </w:rPr>
        <w:t>p</w:t>
      </w:r>
      <w:r w:rsidR="00EA163D" w:rsidRPr="00A02EBC">
        <w:rPr>
          <w:rFonts w:ascii="Segoe UI" w:hAnsi="Segoe UI" w:cs="Segoe UI"/>
        </w:rPr>
        <w:t xml:space="preserve">pkt 14.2, po upływie którego Zamawiający może pozostawić wniosek o wyjaśnienie treści Ogłoszenia bez </w:t>
      </w:r>
      <w:r w:rsidR="00A02EBC">
        <w:rPr>
          <w:rFonts w:ascii="Segoe UI" w:hAnsi="Segoe UI" w:cs="Segoe UI"/>
        </w:rPr>
        <w:t>rozpoznania;</w:t>
      </w:r>
    </w:p>
    <w:p w:rsidR="00A02EBC" w:rsidRDefault="00EA163D" w:rsidP="00A37E88">
      <w:pPr>
        <w:pStyle w:val="Tekstpodstawowy2"/>
        <w:numPr>
          <w:ilvl w:val="1"/>
          <w:numId w:val="59"/>
        </w:numPr>
        <w:spacing w:after="0" w:line="240" w:lineRule="auto"/>
        <w:ind w:left="567" w:hanging="567"/>
        <w:jc w:val="both"/>
        <w:rPr>
          <w:rFonts w:ascii="Segoe UI" w:hAnsi="Segoe UI" w:cs="Segoe UI"/>
        </w:rPr>
      </w:pPr>
      <w:r w:rsidRPr="00A02EBC">
        <w:rPr>
          <w:rFonts w:ascii="Segoe UI" w:hAnsi="Segoe UI" w:cs="Segoe UI"/>
        </w:rPr>
        <w:t>Zamawiający zamieści treść zapytań wraz z odpowiedziami</w:t>
      </w:r>
      <w:r w:rsidR="001E2C1F" w:rsidRPr="00A02EBC">
        <w:rPr>
          <w:rFonts w:ascii="Segoe UI" w:hAnsi="Segoe UI" w:cs="Segoe UI"/>
        </w:rPr>
        <w:t xml:space="preserve"> na</w:t>
      </w:r>
      <w:r w:rsidRPr="00A02EBC">
        <w:rPr>
          <w:rFonts w:ascii="Segoe UI" w:hAnsi="Segoe UI" w:cs="Segoe UI"/>
        </w:rPr>
        <w:t xml:space="preserve"> stronie internetowej </w:t>
      </w:r>
      <w:r w:rsidR="00A02EBC" w:rsidRPr="00A02EBC">
        <w:rPr>
          <w:rFonts w:ascii="Segoe UI" w:hAnsi="Segoe UI" w:cs="Segoe UI"/>
        </w:rPr>
        <w:t>www.bip.koszalin.pl</w:t>
      </w:r>
      <w:r w:rsidR="001E2C1F" w:rsidRPr="00A02EBC">
        <w:rPr>
          <w:rFonts w:ascii="Segoe UI" w:hAnsi="Segoe UI" w:cs="Segoe UI"/>
        </w:rPr>
        <w:t>;</w:t>
      </w:r>
    </w:p>
    <w:p w:rsidR="00A02EBC" w:rsidRDefault="001E2C1F" w:rsidP="00A37E88">
      <w:pPr>
        <w:pStyle w:val="Tekstpodstawowy2"/>
        <w:numPr>
          <w:ilvl w:val="1"/>
          <w:numId w:val="59"/>
        </w:numPr>
        <w:spacing w:after="0" w:line="240" w:lineRule="auto"/>
        <w:ind w:left="567" w:hanging="567"/>
        <w:jc w:val="both"/>
        <w:rPr>
          <w:rFonts w:ascii="Segoe UI" w:hAnsi="Segoe UI" w:cs="Segoe UI"/>
        </w:rPr>
      </w:pPr>
      <w:r w:rsidRPr="00A02EBC">
        <w:rPr>
          <w:rFonts w:ascii="Segoe UI" w:hAnsi="Segoe UI" w:cs="Segoe UI"/>
        </w:rPr>
        <w:t>w</w:t>
      </w:r>
      <w:r w:rsidR="00EA163D" w:rsidRPr="00A02EBC">
        <w:rPr>
          <w:rFonts w:ascii="Segoe UI" w:hAnsi="Segoe UI" w:cs="Segoe UI"/>
        </w:rPr>
        <w:t xml:space="preserve"> uzasadnionych przypadkach Zamawiający może przed upływem terminu składania ofert zmienić treść Ogłoszenia</w:t>
      </w:r>
      <w:r w:rsidR="00EC25D5" w:rsidRPr="00A02EBC">
        <w:rPr>
          <w:rFonts w:ascii="Segoe UI" w:hAnsi="Segoe UI" w:cs="Segoe UI"/>
        </w:rPr>
        <w:t xml:space="preserve"> o zamówieniu</w:t>
      </w:r>
      <w:r w:rsidRPr="00A02EBC">
        <w:rPr>
          <w:rFonts w:ascii="Segoe UI" w:hAnsi="Segoe UI" w:cs="Segoe UI"/>
        </w:rPr>
        <w:t>;</w:t>
      </w:r>
      <w:r w:rsidR="00EA163D" w:rsidRPr="00A02EBC">
        <w:rPr>
          <w:rFonts w:ascii="Segoe UI" w:hAnsi="Segoe UI" w:cs="Segoe UI"/>
        </w:rPr>
        <w:t xml:space="preserve"> zmianę treści Ogłoszenia Zamawiający udostępnia </w:t>
      </w:r>
      <w:r w:rsidRPr="00A02EBC">
        <w:rPr>
          <w:rFonts w:ascii="Segoe UI" w:hAnsi="Segoe UI" w:cs="Segoe UI"/>
        </w:rPr>
        <w:br/>
      </w:r>
      <w:r w:rsidR="00EA163D" w:rsidRPr="00A02EBC">
        <w:rPr>
          <w:rFonts w:ascii="Segoe UI" w:hAnsi="Segoe UI" w:cs="Segoe UI"/>
        </w:rPr>
        <w:t>na stronie internetowej: www.bip.koszalin.pl</w:t>
      </w:r>
      <w:r w:rsidRPr="00A02EBC">
        <w:rPr>
          <w:rFonts w:ascii="Segoe UI" w:hAnsi="Segoe UI" w:cs="Segoe UI"/>
        </w:rPr>
        <w:t>;</w:t>
      </w:r>
      <w:r w:rsidR="00EA163D" w:rsidRPr="00A02EBC">
        <w:rPr>
          <w:rFonts w:ascii="Segoe UI" w:hAnsi="Segoe UI" w:cs="Segoe UI"/>
        </w:rPr>
        <w:t xml:space="preserve"> </w:t>
      </w:r>
    </w:p>
    <w:p w:rsidR="00EA163D" w:rsidRPr="009D73EB" w:rsidRDefault="001E2C1F" w:rsidP="00A37E88">
      <w:pPr>
        <w:pStyle w:val="Tekstpodstawowy2"/>
        <w:numPr>
          <w:ilvl w:val="1"/>
          <w:numId w:val="59"/>
        </w:numPr>
        <w:spacing w:after="0" w:line="240" w:lineRule="auto"/>
        <w:ind w:left="567" w:hanging="567"/>
        <w:jc w:val="both"/>
        <w:rPr>
          <w:rFonts w:ascii="Segoe UI" w:hAnsi="Segoe UI" w:cs="Segoe UI"/>
        </w:rPr>
      </w:pPr>
      <w:r w:rsidRPr="00A02EBC">
        <w:rPr>
          <w:rFonts w:ascii="Segoe UI" w:hAnsi="Segoe UI" w:cs="Segoe UI"/>
        </w:rPr>
        <w:t>j</w:t>
      </w:r>
      <w:r w:rsidR="00EA163D" w:rsidRPr="00A02EBC">
        <w:rPr>
          <w:rFonts w:ascii="Segoe UI" w:hAnsi="Segoe UI" w:cs="Segoe UI"/>
        </w:rPr>
        <w:t xml:space="preserve">eżeli w wyniku zmiany treści Ogłoszenia niezbędny jest dodatkowy czas na wprowadzenie zmian </w:t>
      </w:r>
      <w:r w:rsidR="00EA163D" w:rsidRPr="009D73EB">
        <w:rPr>
          <w:rFonts w:ascii="Segoe UI" w:hAnsi="Segoe UI" w:cs="Segoe UI"/>
        </w:rPr>
        <w:t xml:space="preserve">w ofertach, Zamawiający przedłuży termin składania ofert. </w:t>
      </w:r>
    </w:p>
    <w:p w:rsidR="00C72BC8" w:rsidRPr="00C72BC8" w:rsidRDefault="00C72BC8" w:rsidP="00A37E88">
      <w:pPr>
        <w:pStyle w:val="Tekstpodstawowy2"/>
        <w:numPr>
          <w:ilvl w:val="0"/>
          <w:numId w:val="64"/>
        </w:numPr>
        <w:spacing w:after="0" w:line="240" w:lineRule="auto"/>
        <w:ind w:left="284" w:hanging="284"/>
        <w:jc w:val="both"/>
        <w:rPr>
          <w:rFonts w:ascii="Segoe UI" w:hAnsi="Segoe UI" w:cs="Segoe UI"/>
        </w:rPr>
      </w:pPr>
      <w:r w:rsidRPr="00C72BC8">
        <w:rPr>
          <w:rFonts w:ascii="Segoe UI" w:hAnsi="Segoe UI" w:cs="Segoe UI"/>
          <w:lang w:eastAsia="en-US"/>
        </w:rPr>
        <w:t>Wykonawca, któremu zostanie udzielone zamówienie, przedłoży Zamawiającemu przed podpisaniem umowy:</w:t>
      </w:r>
    </w:p>
    <w:p w:rsidR="009D73EB" w:rsidRPr="009D73EB" w:rsidRDefault="00C72BC8" w:rsidP="00A37E88">
      <w:pPr>
        <w:pStyle w:val="Akapitzlist"/>
        <w:numPr>
          <w:ilvl w:val="1"/>
          <w:numId w:val="65"/>
        </w:numPr>
        <w:spacing w:after="0" w:line="240" w:lineRule="auto"/>
        <w:ind w:left="567" w:hanging="561"/>
        <w:jc w:val="both"/>
        <w:rPr>
          <w:rFonts w:ascii="Segoe UI" w:hAnsi="Segoe UI" w:cs="Segoe UI"/>
          <w:sz w:val="20"/>
        </w:rPr>
      </w:pPr>
      <w:r w:rsidRPr="009D73EB">
        <w:rPr>
          <w:rFonts w:ascii="Segoe UI" w:hAnsi="Segoe UI" w:cs="Segoe UI"/>
          <w:sz w:val="20"/>
        </w:rPr>
        <w:t>informację dotyczącą</w:t>
      </w:r>
      <w:r w:rsidRPr="009D73EB">
        <w:rPr>
          <w:rFonts w:ascii="Segoe UI" w:hAnsi="Segoe UI" w:cs="Segoe UI"/>
          <w:bCs/>
          <w:sz w:val="20"/>
        </w:rPr>
        <w:t xml:space="preserve"> wartości netto przedmiotowego zamówienia;</w:t>
      </w:r>
    </w:p>
    <w:p w:rsidR="00C72BC8" w:rsidRPr="009D73EB" w:rsidRDefault="00C72BC8" w:rsidP="00A37E88">
      <w:pPr>
        <w:pStyle w:val="Akapitzlist"/>
        <w:numPr>
          <w:ilvl w:val="1"/>
          <w:numId w:val="65"/>
        </w:numPr>
        <w:spacing w:after="0" w:line="240" w:lineRule="auto"/>
        <w:ind w:left="567" w:hanging="561"/>
        <w:jc w:val="both"/>
        <w:rPr>
          <w:rFonts w:ascii="Segoe UI" w:hAnsi="Segoe UI" w:cs="Segoe UI"/>
          <w:sz w:val="20"/>
        </w:rPr>
      </w:pPr>
      <w:r w:rsidRPr="009D73EB">
        <w:rPr>
          <w:rFonts w:ascii="Segoe UI" w:hAnsi="Segoe UI" w:cs="Segoe UI"/>
          <w:bCs/>
          <w:sz w:val="20"/>
        </w:rPr>
        <w:t xml:space="preserve">w </w:t>
      </w:r>
      <w:r w:rsidRPr="009D73EB">
        <w:rPr>
          <w:rFonts w:ascii="Segoe UI" w:hAnsi="Segoe UI" w:cs="Segoe UI"/>
          <w:sz w:val="20"/>
        </w:rPr>
        <w:t>przypadku ”konsorcjum Wykonawców” – umowę regulującą współpracę członków konsorcjum.</w:t>
      </w:r>
    </w:p>
    <w:p w:rsidR="009D73EB" w:rsidRPr="009D73EB" w:rsidRDefault="009D73EB" w:rsidP="009D73EB">
      <w:pPr>
        <w:jc w:val="both"/>
        <w:rPr>
          <w:rFonts w:ascii="Segoe UI" w:hAnsi="Segoe UI" w:cs="Segoe UI"/>
        </w:rPr>
      </w:pPr>
    </w:p>
    <w:p w:rsidR="00FD2B75" w:rsidRDefault="00FD2B75" w:rsidP="00A37E88">
      <w:pPr>
        <w:numPr>
          <w:ilvl w:val="0"/>
          <w:numId w:val="60"/>
        </w:numPr>
        <w:ind w:left="426" w:hanging="426"/>
        <w:jc w:val="both"/>
        <w:rPr>
          <w:rFonts w:ascii="Segoe UI" w:eastAsia="Calibri" w:hAnsi="Segoe UI" w:cs="Segoe UI"/>
          <w:b/>
          <w:lang w:eastAsia="en-US"/>
        </w:rPr>
      </w:pPr>
      <w:r w:rsidRPr="000A530F">
        <w:rPr>
          <w:rFonts w:ascii="Segoe UI" w:eastAsia="Calibri" w:hAnsi="Segoe UI" w:cs="Segoe UI"/>
          <w:b/>
          <w:lang w:eastAsia="en-US"/>
        </w:rPr>
        <w:t>KLAUZULA INFORMACYJNA DOTYCZĄCA PRZETWARZANIA DANYCH OSOBOWYCH</w:t>
      </w:r>
    </w:p>
    <w:p w:rsidR="00FD2B75" w:rsidRDefault="00FD2B75" w:rsidP="004339E8">
      <w:pPr>
        <w:pStyle w:val="Tekstpodstawowy"/>
        <w:jc w:val="left"/>
        <w:rPr>
          <w:rFonts w:ascii="Segoe UI" w:hAnsi="Segoe UI" w:cs="Segoe UI"/>
          <w:b w:val="0"/>
          <w:i w:val="0"/>
          <w:sz w:val="20"/>
        </w:rPr>
      </w:pPr>
    </w:p>
    <w:p w:rsidR="00FD2B75" w:rsidRPr="000A530F" w:rsidRDefault="00FD2B75" w:rsidP="004339E8">
      <w:pPr>
        <w:jc w:val="both"/>
        <w:rPr>
          <w:rFonts w:ascii="Segoe UI" w:eastAsia="Calibri" w:hAnsi="Segoe UI" w:cs="Segoe UI"/>
          <w:lang w:eastAsia="en-US"/>
        </w:rPr>
      </w:pPr>
      <w:r w:rsidRPr="000A530F">
        <w:rPr>
          <w:rFonts w:ascii="Segoe UI" w:eastAsia="Calibri" w:hAnsi="Segoe UI" w:cs="Segoe UI"/>
          <w:lang w:eastAsia="en-US"/>
        </w:rPr>
        <w:t xml:space="preserve">Na podstawie art. 13 </w:t>
      </w:r>
      <w:r w:rsidR="001E2C1F">
        <w:rPr>
          <w:rFonts w:ascii="Segoe UI" w:eastAsia="Calibri" w:hAnsi="Segoe UI" w:cs="Segoe UI"/>
          <w:lang w:eastAsia="en-US"/>
        </w:rPr>
        <w:t>ust. 1</w:t>
      </w:r>
      <w:r w:rsidR="00A02EBC">
        <w:rPr>
          <w:rFonts w:ascii="Segoe UI" w:eastAsia="Calibri" w:hAnsi="Segoe UI" w:cs="Segoe UI"/>
          <w:lang w:eastAsia="en-US"/>
        </w:rPr>
        <w:t xml:space="preserve"> </w:t>
      </w:r>
      <w:r w:rsidR="001E2C1F">
        <w:rPr>
          <w:rFonts w:ascii="Segoe UI" w:eastAsia="Calibri" w:hAnsi="Segoe UI" w:cs="Segoe UI"/>
          <w:lang w:eastAsia="en-US"/>
        </w:rPr>
        <w:t xml:space="preserve">i ust. 2 </w:t>
      </w:r>
      <w:r w:rsidRPr="000A530F">
        <w:rPr>
          <w:rFonts w:ascii="Segoe UI" w:eastAsia="Calibri" w:hAnsi="Segoe UI" w:cs="Segoe UI"/>
          <w:lang w:eastAsia="en-US"/>
        </w:rPr>
        <w:t xml:space="preserve">Rozporządzenia Parlamentu Europejskiego i Rady (UE) 2016/679 </w:t>
      </w:r>
      <w:r w:rsidR="001E2C1F">
        <w:rPr>
          <w:rFonts w:ascii="Segoe UI" w:eastAsia="Calibri" w:hAnsi="Segoe UI" w:cs="Segoe UI"/>
          <w:lang w:eastAsia="en-US"/>
        </w:rPr>
        <w:br/>
        <w:t xml:space="preserve">z dnia </w:t>
      </w:r>
      <w:r w:rsidRPr="000A530F">
        <w:rPr>
          <w:rFonts w:ascii="Segoe UI" w:eastAsia="Calibri" w:hAnsi="Segoe UI" w:cs="Segoe UI"/>
          <w:lang w:eastAsia="en-US"/>
        </w:rPr>
        <w:t>27 kwietnia 2016 roku (RODO) uprzejmie informujemy, że:</w:t>
      </w:r>
    </w:p>
    <w:p w:rsidR="00FD2B75" w:rsidRPr="000A530F" w:rsidRDefault="00FD2B75" w:rsidP="00A37E88">
      <w:pPr>
        <w:numPr>
          <w:ilvl w:val="0"/>
          <w:numId w:val="35"/>
        </w:numPr>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administratorem Pani/Pana danych jest</w:t>
      </w:r>
      <w:r>
        <w:rPr>
          <w:rFonts w:ascii="Segoe UI" w:eastAsia="Calibri" w:hAnsi="Segoe UI" w:cs="Segoe UI"/>
          <w:lang w:eastAsia="en-US"/>
        </w:rPr>
        <w:t xml:space="preserve"> Gmina Miasto Koszalin reprezentowana</w:t>
      </w:r>
      <w:r w:rsidRPr="000A530F">
        <w:rPr>
          <w:rFonts w:ascii="Segoe UI" w:eastAsia="Calibri" w:hAnsi="Segoe UI" w:cs="Segoe UI"/>
          <w:lang w:eastAsia="en-US"/>
        </w:rPr>
        <w:t xml:space="preserve"> przez Prezydenta Miasta Koszalina – Urząd Miejski ul. Rynek Staromiejski 6</w:t>
      </w:r>
      <w:r>
        <w:rPr>
          <w:rFonts w:ascii="Segoe UI" w:eastAsia="Calibri" w:hAnsi="Segoe UI" w:cs="Segoe UI"/>
          <w:lang w:eastAsia="en-US"/>
        </w:rPr>
        <w:t xml:space="preserve"> – </w:t>
      </w:r>
      <w:r w:rsidRPr="000A530F">
        <w:rPr>
          <w:rFonts w:ascii="Segoe UI" w:eastAsia="Calibri" w:hAnsi="Segoe UI" w:cs="Segoe UI"/>
          <w:lang w:eastAsia="en-US"/>
        </w:rPr>
        <w:t>7, e-mail: koszalin@um.koszalin.pl;</w:t>
      </w:r>
    </w:p>
    <w:p w:rsidR="00FD2B75" w:rsidRPr="000A530F" w:rsidRDefault="00FD2B75" w:rsidP="00A37E88">
      <w:pPr>
        <w:numPr>
          <w:ilvl w:val="0"/>
          <w:numId w:val="35"/>
        </w:numPr>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 xml:space="preserve">w Urzędzie Miejskim w Koszalinie został wyznaczony Inspektor Ochrony Danych: </w:t>
      </w:r>
    </w:p>
    <w:p w:rsidR="00FD2B75" w:rsidRPr="000A530F" w:rsidRDefault="00FD2B75" w:rsidP="00A02EBC">
      <w:pPr>
        <w:ind w:left="284"/>
        <w:contextualSpacing/>
        <w:jc w:val="both"/>
        <w:rPr>
          <w:rFonts w:ascii="Segoe UI" w:eastAsia="Calibri" w:hAnsi="Segoe UI" w:cs="Segoe UI"/>
          <w:lang w:eastAsia="en-US"/>
        </w:rPr>
      </w:pPr>
      <w:r w:rsidRPr="000A530F">
        <w:rPr>
          <w:rFonts w:ascii="Segoe UI" w:eastAsia="Calibri" w:hAnsi="Segoe UI" w:cs="Segoe UI"/>
          <w:lang w:eastAsia="en-US"/>
        </w:rPr>
        <w:t>Mariusz Krasicki, Urząd Miejski ul. Rynek Staromiejski 6</w:t>
      </w:r>
      <w:r w:rsidR="00C94985">
        <w:rPr>
          <w:rFonts w:ascii="Segoe UI" w:eastAsia="Calibri" w:hAnsi="Segoe UI" w:cs="Segoe UI"/>
          <w:lang w:eastAsia="en-US"/>
        </w:rPr>
        <w:t xml:space="preserve"> – </w:t>
      </w:r>
      <w:r w:rsidRPr="000A530F">
        <w:rPr>
          <w:rFonts w:ascii="Segoe UI" w:eastAsia="Calibri" w:hAnsi="Segoe UI" w:cs="Segoe UI"/>
          <w:lang w:eastAsia="en-US"/>
        </w:rPr>
        <w:t>7, e-mail: iodo@um.koszalin.pl;</w:t>
      </w:r>
    </w:p>
    <w:p w:rsidR="00FD2B75" w:rsidRPr="000A530F" w:rsidRDefault="00FD2B75" w:rsidP="00A37E88">
      <w:pPr>
        <w:numPr>
          <w:ilvl w:val="0"/>
          <w:numId w:val="35"/>
        </w:numPr>
        <w:ind w:left="284" w:hanging="284"/>
        <w:contextualSpacing/>
        <w:jc w:val="both"/>
        <w:rPr>
          <w:rFonts w:ascii="Segoe UI" w:eastAsia="Calibri" w:hAnsi="Segoe UI" w:cs="Segoe UI"/>
          <w:lang w:eastAsia="en-US"/>
        </w:rPr>
      </w:pPr>
      <w:r w:rsidRPr="000A530F">
        <w:rPr>
          <w:rFonts w:ascii="Segoe UI" w:hAnsi="Segoe UI" w:cs="Segoe UI"/>
        </w:rPr>
        <w:t xml:space="preserve">Pani/Pana dane osobowe przetwarzane będą na podstawie art. 6 ust. 1 lit. c RODO w celu </w:t>
      </w:r>
      <w:r w:rsidRPr="000A530F">
        <w:rPr>
          <w:rFonts w:ascii="Segoe UI" w:eastAsia="Calibri" w:hAnsi="Segoe UI" w:cs="Segoe UI"/>
          <w:lang w:eastAsia="en-US"/>
        </w:rPr>
        <w:t>związanym z przedmiotowym postępowaniem o udzielenie zamówienia publicznego;</w:t>
      </w:r>
    </w:p>
    <w:p w:rsidR="00FD2B75" w:rsidRPr="009E3193" w:rsidRDefault="00FD2B75" w:rsidP="00A37E88">
      <w:pPr>
        <w:numPr>
          <w:ilvl w:val="0"/>
          <w:numId w:val="35"/>
        </w:numPr>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o</w:t>
      </w:r>
      <w:r w:rsidRPr="000A530F">
        <w:rPr>
          <w:rFonts w:ascii="Segoe UI" w:hAnsi="Segoe UI" w:cs="Segoe UI"/>
        </w:rPr>
        <w:t>dbiorcami Pani/Pana danych osobowych będą osoby lub podmioty, którym udostępniona zostanie dokumentacja postępowania w oparciu o art. 8 ora</w:t>
      </w:r>
      <w:r w:rsidR="00074F5E">
        <w:rPr>
          <w:rFonts w:ascii="Segoe UI" w:hAnsi="Segoe UI" w:cs="Segoe UI"/>
        </w:rPr>
        <w:t xml:space="preserve">z art. 96 ust. 3 ustawy z dnia </w:t>
      </w:r>
      <w:r w:rsidRPr="000A530F">
        <w:rPr>
          <w:rFonts w:ascii="Segoe UI" w:hAnsi="Segoe UI" w:cs="Segoe UI"/>
        </w:rPr>
        <w:t>29 stycznia 2004 r. – Prawo zamówień publicznych (Dz. U. z 201</w:t>
      </w:r>
      <w:r>
        <w:rPr>
          <w:rFonts w:ascii="Segoe UI" w:hAnsi="Segoe UI" w:cs="Segoe UI"/>
        </w:rPr>
        <w:t>9</w:t>
      </w:r>
      <w:r w:rsidRPr="000A530F">
        <w:rPr>
          <w:rFonts w:ascii="Segoe UI" w:hAnsi="Segoe UI" w:cs="Segoe UI"/>
        </w:rPr>
        <w:t xml:space="preserve"> r., poz. </w:t>
      </w:r>
      <w:r>
        <w:rPr>
          <w:rFonts w:ascii="Segoe UI" w:hAnsi="Segoe UI" w:cs="Segoe UI"/>
        </w:rPr>
        <w:t>1843</w:t>
      </w:r>
      <w:r w:rsidR="001E2C1F">
        <w:rPr>
          <w:rFonts w:ascii="Segoe UI" w:hAnsi="Segoe UI" w:cs="Segoe UI"/>
        </w:rPr>
        <w:t xml:space="preserve"> z późn. zm.</w:t>
      </w:r>
      <w:r>
        <w:rPr>
          <w:rFonts w:ascii="Segoe UI" w:hAnsi="Segoe UI" w:cs="Segoe UI"/>
        </w:rPr>
        <w:t xml:space="preserve">) </w:t>
      </w:r>
      <w:r w:rsidRPr="000A530F">
        <w:rPr>
          <w:rFonts w:ascii="Segoe UI" w:hAnsi="Segoe UI" w:cs="Segoe UI"/>
        </w:rPr>
        <w:t xml:space="preserve">dalej „ustawa </w:t>
      </w:r>
      <w:proofErr w:type="spellStart"/>
      <w:r w:rsidRPr="000A530F">
        <w:rPr>
          <w:rFonts w:ascii="Segoe UI" w:hAnsi="Segoe UI" w:cs="Segoe UI"/>
        </w:rPr>
        <w:t>Pzp</w:t>
      </w:r>
      <w:proofErr w:type="spellEnd"/>
      <w:r w:rsidRPr="000A530F">
        <w:rPr>
          <w:rFonts w:ascii="Segoe UI" w:hAnsi="Segoe UI" w:cs="Segoe UI"/>
        </w:rPr>
        <w:t xml:space="preserve">”;  </w:t>
      </w:r>
    </w:p>
    <w:p w:rsidR="00FD2B75" w:rsidRPr="000A530F" w:rsidRDefault="00FD2B75" w:rsidP="00A37E88">
      <w:pPr>
        <w:numPr>
          <w:ilvl w:val="0"/>
          <w:numId w:val="35"/>
        </w:numPr>
        <w:ind w:left="284" w:hanging="284"/>
        <w:contextualSpacing/>
        <w:jc w:val="both"/>
        <w:rPr>
          <w:rFonts w:ascii="Segoe UI" w:eastAsia="Calibri" w:hAnsi="Segoe UI" w:cs="Segoe UI"/>
          <w:lang w:eastAsia="en-US"/>
        </w:rPr>
      </w:pPr>
      <w:r w:rsidRPr="000A530F">
        <w:rPr>
          <w:rFonts w:ascii="Segoe UI" w:hAnsi="Segoe UI" w:cs="Segoe UI"/>
        </w:rPr>
        <w:t>Pani/Pana dane osobowe będą przechowywane</w:t>
      </w:r>
      <w:r w:rsidRPr="000A530F">
        <w:rPr>
          <w:rFonts w:ascii="Segoe UI" w:eastAsia="Calibri" w:hAnsi="Segoe UI" w:cs="Segoe UI"/>
          <w:lang w:eastAsia="en-US"/>
        </w:rPr>
        <w:t xml:space="preserve"> do czasu osiągnięcia celu, w jakim je pozyskaliśmy; dane osobowe przetwarzane na podstawie przepisów prawa, będą przechowywane przez czas wskazany w Rozporządzeniu Prezesa Rady Ministrów z dnia 18 stycznia 2011 r. w sprawie instrukcji kancelaryjnej, jednolitych rzeczowych wykazów akt oraz instrukcji w sprawie organizacji i zakresu działania archiwów zakładowych;</w:t>
      </w:r>
    </w:p>
    <w:p w:rsidR="00FD2B75" w:rsidRPr="000A530F" w:rsidRDefault="00FD2B75" w:rsidP="00A37E88">
      <w:pPr>
        <w:numPr>
          <w:ilvl w:val="0"/>
          <w:numId w:val="35"/>
        </w:numPr>
        <w:ind w:left="284" w:hanging="284"/>
        <w:contextualSpacing/>
        <w:jc w:val="both"/>
        <w:rPr>
          <w:rFonts w:ascii="Segoe UI" w:eastAsia="Calibri" w:hAnsi="Segoe UI" w:cs="Segoe UI"/>
          <w:lang w:eastAsia="en-US"/>
        </w:rPr>
      </w:pPr>
      <w:r w:rsidRPr="000A530F">
        <w:rPr>
          <w:rFonts w:ascii="Segoe UI" w:hAnsi="Segoe UI" w:cs="Segoe UI"/>
        </w:rPr>
        <w:t xml:space="preserve">obowiązek podania przez Panią/Pana danych osobowych bezpośrednio Pani/Pana dotyczących jest wymogiem ustawowym określonym w przepisach ustawy </w:t>
      </w:r>
      <w:proofErr w:type="spellStart"/>
      <w:r w:rsidRPr="000A530F">
        <w:rPr>
          <w:rFonts w:ascii="Segoe UI" w:hAnsi="Segoe UI" w:cs="Segoe UI"/>
        </w:rPr>
        <w:t>Pzp</w:t>
      </w:r>
      <w:proofErr w:type="spellEnd"/>
      <w:r w:rsidRPr="000A530F">
        <w:rPr>
          <w:rFonts w:ascii="Segoe UI" w:hAnsi="Segoe UI" w:cs="Segoe UI"/>
        </w:rPr>
        <w:t xml:space="preserve">, związanym z udziałem </w:t>
      </w:r>
      <w:r w:rsidRPr="000A530F">
        <w:rPr>
          <w:rFonts w:ascii="Segoe UI" w:hAnsi="Segoe UI" w:cs="Segoe UI"/>
        </w:rPr>
        <w:br/>
        <w:t xml:space="preserve">w postępowaniu o udzielenie zamówienia publicznego; konsekwencje niepodania określonych danych wynikają z ustawy </w:t>
      </w:r>
      <w:proofErr w:type="spellStart"/>
      <w:r w:rsidRPr="000A530F">
        <w:rPr>
          <w:rFonts w:ascii="Segoe UI" w:hAnsi="Segoe UI" w:cs="Segoe UI"/>
        </w:rPr>
        <w:t>Pzp</w:t>
      </w:r>
      <w:proofErr w:type="spellEnd"/>
      <w:r w:rsidRPr="000A530F">
        <w:rPr>
          <w:rFonts w:ascii="Segoe UI" w:hAnsi="Segoe UI" w:cs="Segoe UI"/>
        </w:rPr>
        <w:t xml:space="preserve">;  </w:t>
      </w:r>
    </w:p>
    <w:p w:rsidR="00FD2B75" w:rsidRPr="000A530F" w:rsidRDefault="00FD2B75" w:rsidP="00A37E88">
      <w:pPr>
        <w:numPr>
          <w:ilvl w:val="0"/>
          <w:numId w:val="35"/>
        </w:numPr>
        <w:ind w:left="284" w:hanging="284"/>
        <w:contextualSpacing/>
        <w:jc w:val="both"/>
        <w:rPr>
          <w:rFonts w:ascii="Segoe UI" w:eastAsia="Calibri" w:hAnsi="Segoe UI" w:cs="Segoe UI"/>
          <w:lang w:eastAsia="en-US"/>
        </w:rPr>
      </w:pPr>
      <w:r w:rsidRPr="000A530F">
        <w:rPr>
          <w:rFonts w:ascii="Segoe UI" w:hAnsi="Segoe UI" w:cs="Segoe UI"/>
        </w:rPr>
        <w:t>w odniesieniu do Pani/Pana danych osobowych decyzje nie będą podejmowane w sposób zautomatyzowany;</w:t>
      </w:r>
    </w:p>
    <w:p w:rsidR="00FD2B75" w:rsidRPr="000A530F" w:rsidRDefault="00FD2B75" w:rsidP="00A37E88">
      <w:pPr>
        <w:numPr>
          <w:ilvl w:val="0"/>
          <w:numId w:val="35"/>
        </w:numPr>
        <w:ind w:left="284" w:hanging="284"/>
        <w:contextualSpacing/>
        <w:jc w:val="both"/>
        <w:rPr>
          <w:rFonts w:ascii="Segoe UI" w:eastAsia="Calibri" w:hAnsi="Segoe UI" w:cs="Segoe UI"/>
          <w:lang w:eastAsia="en-US"/>
        </w:rPr>
      </w:pPr>
      <w:r w:rsidRPr="000A530F">
        <w:rPr>
          <w:rFonts w:ascii="Segoe UI" w:hAnsi="Segoe UI" w:cs="Segoe UI"/>
        </w:rPr>
        <w:t>posiada Pani/Pan:</w:t>
      </w:r>
    </w:p>
    <w:p w:rsidR="00FD2B75" w:rsidRPr="000A530F" w:rsidRDefault="00FD2B75" w:rsidP="00A37E88">
      <w:pPr>
        <w:numPr>
          <w:ilvl w:val="0"/>
          <w:numId w:val="33"/>
        </w:numPr>
        <w:ind w:left="709" w:hanging="283"/>
        <w:contextualSpacing/>
        <w:jc w:val="both"/>
        <w:rPr>
          <w:rFonts w:ascii="Segoe UI" w:hAnsi="Segoe UI" w:cs="Segoe UI"/>
        </w:rPr>
      </w:pPr>
      <w:r w:rsidRPr="000A530F">
        <w:rPr>
          <w:rFonts w:ascii="Segoe UI" w:hAnsi="Segoe UI" w:cs="Segoe UI"/>
        </w:rPr>
        <w:t>na podstawie art. 15 RODO prawo dostępu do danych osobowych Pani/Pana dotyczących;</w:t>
      </w:r>
    </w:p>
    <w:p w:rsidR="00FD2B75" w:rsidRPr="000A530F" w:rsidRDefault="00FD2B75" w:rsidP="00A37E88">
      <w:pPr>
        <w:numPr>
          <w:ilvl w:val="0"/>
          <w:numId w:val="33"/>
        </w:numPr>
        <w:ind w:left="709" w:hanging="283"/>
        <w:contextualSpacing/>
        <w:jc w:val="both"/>
        <w:rPr>
          <w:rFonts w:ascii="Segoe UI" w:hAnsi="Segoe UI" w:cs="Segoe UI"/>
        </w:rPr>
      </w:pPr>
      <w:r w:rsidRPr="000A530F">
        <w:rPr>
          <w:rFonts w:ascii="Segoe UI" w:hAnsi="Segoe UI" w:cs="Segoe UI"/>
        </w:rPr>
        <w:t xml:space="preserve">na podstawie art. 16 RODO prawo do sprostowania Pani/Pana danych osobowych </w:t>
      </w:r>
      <w:r w:rsidRPr="000A530F">
        <w:rPr>
          <w:rFonts w:ascii="Segoe UI" w:hAnsi="Segoe UI" w:cs="Segoe UI"/>
          <w:b/>
          <w:vertAlign w:val="superscript"/>
        </w:rPr>
        <w:t>*</w:t>
      </w:r>
      <w:r w:rsidRPr="000A530F">
        <w:rPr>
          <w:rFonts w:ascii="Segoe UI" w:hAnsi="Segoe UI" w:cs="Segoe UI"/>
        </w:rPr>
        <w:t>;</w:t>
      </w:r>
    </w:p>
    <w:p w:rsidR="00FD2B75" w:rsidRPr="000A530F" w:rsidRDefault="00FD2B75" w:rsidP="00A37E88">
      <w:pPr>
        <w:numPr>
          <w:ilvl w:val="0"/>
          <w:numId w:val="33"/>
        </w:numPr>
        <w:ind w:left="709" w:hanging="283"/>
        <w:contextualSpacing/>
        <w:jc w:val="both"/>
        <w:rPr>
          <w:rFonts w:ascii="Segoe UI" w:hAnsi="Segoe UI" w:cs="Segoe UI"/>
        </w:rPr>
      </w:pPr>
      <w:r w:rsidRPr="000A530F">
        <w:rPr>
          <w:rFonts w:ascii="Segoe UI" w:hAnsi="Segoe UI" w:cs="Segoe UI"/>
        </w:rPr>
        <w:t xml:space="preserve">na podstawie art. 18 RODO prawo żądania od administratora ograniczenia przetwarzania danych osobowych z zastrzeżeniem przypadków, o których mowa w art. 18 ust. 2 RODO **;  </w:t>
      </w:r>
    </w:p>
    <w:p w:rsidR="00FD2B75" w:rsidRPr="000A530F" w:rsidRDefault="00FD2B75" w:rsidP="00A37E88">
      <w:pPr>
        <w:numPr>
          <w:ilvl w:val="0"/>
          <w:numId w:val="33"/>
        </w:numPr>
        <w:ind w:left="709" w:hanging="283"/>
        <w:contextualSpacing/>
        <w:jc w:val="both"/>
        <w:rPr>
          <w:rFonts w:ascii="Segoe UI" w:hAnsi="Segoe UI" w:cs="Segoe UI"/>
        </w:rPr>
      </w:pPr>
      <w:r w:rsidRPr="000A530F">
        <w:rPr>
          <w:rFonts w:ascii="Segoe UI" w:hAnsi="Segoe UI" w:cs="Segoe UI"/>
        </w:rPr>
        <w:t>prawo do wniesienia skargi do Prezesa Urzędu Ochrony Danych Osobowych, gdy uzna Pani/Pan, że przetwarzanie danych osobowych Pani/Pana dotyczących narusza przepisy RODO;</w:t>
      </w:r>
    </w:p>
    <w:p w:rsidR="00FD2B75" w:rsidRPr="000A530F" w:rsidRDefault="00FD2B75" w:rsidP="00A37E88">
      <w:pPr>
        <w:numPr>
          <w:ilvl w:val="0"/>
          <w:numId w:val="35"/>
        </w:numPr>
        <w:ind w:left="284" w:hanging="284"/>
        <w:contextualSpacing/>
        <w:jc w:val="both"/>
        <w:rPr>
          <w:rFonts w:ascii="Segoe UI" w:hAnsi="Segoe UI" w:cs="Segoe UI"/>
        </w:rPr>
      </w:pPr>
      <w:r w:rsidRPr="000A530F">
        <w:rPr>
          <w:rFonts w:ascii="Segoe UI" w:hAnsi="Segoe UI" w:cs="Segoe UI"/>
        </w:rPr>
        <w:t>nie przysługuje Pani/Panu:</w:t>
      </w:r>
    </w:p>
    <w:p w:rsidR="00FD2B75" w:rsidRPr="000A530F" w:rsidRDefault="00FD2B75" w:rsidP="00A37E88">
      <w:pPr>
        <w:numPr>
          <w:ilvl w:val="0"/>
          <w:numId w:val="34"/>
        </w:numPr>
        <w:ind w:left="709" w:hanging="283"/>
        <w:contextualSpacing/>
        <w:jc w:val="both"/>
        <w:rPr>
          <w:rFonts w:ascii="Segoe UI" w:hAnsi="Segoe UI" w:cs="Segoe UI"/>
        </w:rPr>
      </w:pPr>
      <w:r w:rsidRPr="000A530F">
        <w:rPr>
          <w:rFonts w:ascii="Segoe UI" w:hAnsi="Segoe UI" w:cs="Segoe UI"/>
        </w:rPr>
        <w:t>w związku z art. 17 ust. 3 lit. b, d lub e RODO prawo do usunięcia danych osobowych;</w:t>
      </w:r>
    </w:p>
    <w:p w:rsidR="00FD2B75" w:rsidRPr="000A530F" w:rsidRDefault="00FD2B75" w:rsidP="00A37E88">
      <w:pPr>
        <w:numPr>
          <w:ilvl w:val="0"/>
          <w:numId w:val="34"/>
        </w:numPr>
        <w:ind w:left="709" w:hanging="283"/>
        <w:contextualSpacing/>
        <w:jc w:val="both"/>
        <w:rPr>
          <w:rFonts w:ascii="Segoe UI" w:hAnsi="Segoe UI" w:cs="Segoe UI"/>
          <w:b/>
        </w:rPr>
      </w:pPr>
      <w:r w:rsidRPr="000A530F">
        <w:rPr>
          <w:rFonts w:ascii="Segoe UI" w:hAnsi="Segoe UI" w:cs="Segoe UI"/>
        </w:rPr>
        <w:t>prawo do przenoszenia danych osobowych, o którym mowa w art. 20 RODO;</w:t>
      </w:r>
    </w:p>
    <w:p w:rsidR="00FD2B75" w:rsidRPr="00E60F1F" w:rsidRDefault="00FD2B75" w:rsidP="00A37E88">
      <w:pPr>
        <w:numPr>
          <w:ilvl w:val="0"/>
          <w:numId w:val="34"/>
        </w:numPr>
        <w:ind w:left="709" w:hanging="283"/>
        <w:contextualSpacing/>
        <w:jc w:val="both"/>
        <w:rPr>
          <w:rFonts w:ascii="Segoe UI" w:hAnsi="Segoe UI" w:cs="Segoe UI"/>
        </w:rPr>
      </w:pPr>
      <w:r w:rsidRPr="000A530F">
        <w:rPr>
          <w:rFonts w:ascii="Segoe UI" w:hAnsi="Segoe UI" w:cs="Segoe UI"/>
          <w:b/>
        </w:rPr>
        <w:t>na podstawie art. 21 RODO prawo sprzeciwu, wobec przetwarzania danych osobowych, gdyż podstawą prawną przetwarzania Pani/Pana danych osobowych jest art. 6 ust. 1 lit. c RODO;</w:t>
      </w:r>
    </w:p>
    <w:p w:rsidR="00FD2B75" w:rsidRPr="00774827" w:rsidRDefault="00FD2B75" w:rsidP="00A37E88">
      <w:pPr>
        <w:numPr>
          <w:ilvl w:val="0"/>
          <w:numId w:val="35"/>
        </w:numPr>
        <w:ind w:left="284" w:hanging="284"/>
        <w:contextualSpacing/>
        <w:jc w:val="both"/>
        <w:rPr>
          <w:rFonts w:ascii="Segoe UI" w:hAnsi="Segoe UI" w:cs="Segoe UI"/>
        </w:rPr>
      </w:pPr>
      <w:r w:rsidRPr="000A530F">
        <w:rPr>
          <w:rFonts w:ascii="Segoe UI" w:eastAsia="Calibri" w:hAnsi="Segoe UI" w:cs="Segoe UI"/>
          <w:lang w:eastAsia="en-US"/>
        </w:rPr>
        <w:t xml:space="preserve"> Pani/Pana dane osobowe nie będą przekazywane do państw trzecich lub organizacji międzynarodowych.</w:t>
      </w:r>
    </w:p>
    <w:p w:rsidR="00FD2B75" w:rsidRPr="000A530F" w:rsidRDefault="00FD2B75" w:rsidP="004339E8">
      <w:pPr>
        <w:jc w:val="both"/>
        <w:rPr>
          <w:rFonts w:ascii="Arial" w:eastAsia="Calibri" w:hAnsi="Arial" w:cs="Arial"/>
          <w:sz w:val="22"/>
          <w:szCs w:val="22"/>
          <w:lang w:eastAsia="en-US"/>
        </w:rPr>
      </w:pPr>
      <w:r>
        <w:rPr>
          <w:rFonts w:ascii="Arial" w:eastAsia="Calibri" w:hAnsi="Arial" w:cs="Arial"/>
          <w:sz w:val="22"/>
          <w:szCs w:val="22"/>
          <w:lang w:eastAsia="en-US"/>
        </w:rPr>
        <w:t>___</w:t>
      </w:r>
      <w:r w:rsidRPr="000A530F">
        <w:rPr>
          <w:rFonts w:ascii="Arial" w:eastAsia="Calibri" w:hAnsi="Arial" w:cs="Arial"/>
          <w:sz w:val="22"/>
          <w:szCs w:val="22"/>
          <w:lang w:eastAsia="en-US"/>
        </w:rPr>
        <w:t>_________________</w:t>
      </w:r>
    </w:p>
    <w:p w:rsidR="00FD2B75" w:rsidRPr="000A530F" w:rsidRDefault="00FD2B75" w:rsidP="004339E8">
      <w:pPr>
        <w:ind w:left="426"/>
        <w:contextualSpacing/>
        <w:jc w:val="both"/>
        <w:rPr>
          <w:rFonts w:ascii="Segoe UI" w:eastAsia="Calibri" w:hAnsi="Segoe UI" w:cs="Segoe UI"/>
          <w:i/>
          <w:sz w:val="18"/>
          <w:szCs w:val="18"/>
          <w:lang w:eastAsia="en-US"/>
        </w:rPr>
      </w:pPr>
      <w:r w:rsidRPr="000A530F">
        <w:rPr>
          <w:rFonts w:ascii="Segoe UI" w:eastAsia="Calibri" w:hAnsi="Segoe UI" w:cs="Segoe UI"/>
          <w:b/>
          <w:i/>
          <w:sz w:val="18"/>
          <w:szCs w:val="18"/>
          <w:vertAlign w:val="superscript"/>
          <w:lang w:eastAsia="en-US"/>
        </w:rPr>
        <w:lastRenderedPageBreak/>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w:t>
      </w:r>
      <w:r w:rsidRPr="000A530F">
        <w:rPr>
          <w:rFonts w:ascii="Segoe UI" w:hAnsi="Segoe UI" w:cs="Segoe UI"/>
          <w:i/>
          <w:sz w:val="18"/>
          <w:szCs w:val="18"/>
        </w:rPr>
        <w:t xml:space="preserve">skorzystanie z prawa do sprostowania nie może skutkować zmianą </w:t>
      </w:r>
      <w:r w:rsidRPr="000A530F">
        <w:rPr>
          <w:rFonts w:ascii="Segoe UI" w:eastAsia="Calibri" w:hAnsi="Segoe UI" w:cs="Segoe UI"/>
          <w:i/>
          <w:sz w:val="18"/>
          <w:szCs w:val="18"/>
          <w:lang w:eastAsia="en-US"/>
        </w:rPr>
        <w:t>wyniku postępowania</w:t>
      </w:r>
      <w:r w:rsidRPr="000A530F">
        <w:rPr>
          <w:rFonts w:ascii="Segoe UI" w:eastAsia="Calibri" w:hAnsi="Segoe UI" w:cs="Segoe UI"/>
          <w:i/>
          <w:sz w:val="18"/>
          <w:szCs w:val="18"/>
          <w:lang w:eastAsia="en-US"/>
        </w:rPr>
        <w:br/>
        <w:t xml:space="preserve">o udzielenie zamówienia publicznego ani zmianą postanowień umowy w zakresie niezgodnym z ustawą </w:t>
      </w:r>
      <w:proofErr w:type="spellStart"/>
      <w:r w:rsidRPr="000A530F">
        <w:rPr>
          <w:rFonts w:ascii="Segoe UI" w:eastAsia="Calibri" w:hAnsi="Segoe UI" w:cs="Segoe UI"/>
          <w:i/>
          <w:sz w:val="18"/>
          <w:szCs w:val="18"/>
          <w:lang w:eastAsia="en-US"/>
        </w:rPr>
        <w:t>Pzp</w:t>
      </w:r>
      <w:proofErr w:type="spellEnd"/>
      <w:r w:rsidRPr="000A530F">
        <w:rPr>
          <w:rFonts w:ascii="Segoe UI" w:eastAsia="Calibri" w:hAnsi="Segoe UI" w:cs="Segoe UI"/>
          <w:i/>
          <w:sz w:val="18"/>
          <w:szCs w:val="18"/>
          <w:lang w:eastAsia="en-US"/>
        </w:rPr>
        <w:t xml:space="preserve"> </w:t>
      </w:r>
      <w:r w:rsidRPr="000A530F">
        <w:rPr>
          <w:rFonts w:ascii="Segoe UI" w:eastAsia="Calibri" w:hAnsi="Segoe UI" w:cs="Segoe UI"/>
          <w:i/>
          <w:sz w:val="18"/>
          <w:szCs w:val="18"/>
          <w:lang w:eastAsia="en-US"/>
        </w:rPr>
        <w:br/>
        <w:t>oraz nie może naruszać integralności protokołu oraz jego załączników.</w:t>
      </w:r>
    </w:p>
    <w:p w:rsidR="00FD2B75" w:rsidRPr="000A530F" w:rsidRDefault="00FD2B75" w:rsidP="004339E8">
      <w:pPr>
        <w:ind w:left="426"/>
        <w:contextualSpacing/>
        <w:jc w:val="both"/>
        <w:rPr>
          <w:rFonts w:ascii="Segoe UI" w:eastAsia="Calibri" w:hAnsi="Segoe UI" w:cs="Segoe UI"/>
          <w:i/>
          <w:sz w:val="18"/>
          <w:szCs w:val="18"/>
          <w:lang w:eastAsia="en-US"/>
        </w:rPr>
      </w:pPr>
    </w:p>
    <w:p w:rsidR="00FD2B75" w:rsidRPr="000A530F" w:rsidRDefault="00FD2B75" w:rsidP="004339E8">
      <w:pPr>
        <w:ind w:left="426"/>
        <w:contextualSpacing/>
        <w:jc w:val="both"/>
        <w:rPr>
          <w:rFonts w:ascii="Segoe UI" w:hAnsi="Segoe UI" w:cs="Segoe UI"/>
          <w:i/>
          <w:sz w:val="18"/>
          <w:szCs w:val="18"/>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prawo do ograniczenia przetwarzania nie</w:t>
      </w:r>
      <w:r w:rsidR="00C94985">
        <w:rPr>
          <w:rFonts w:ascii="Segoe UI" w:eastAsia="Calibri" w:hAnsi="Segoe UI" w:cs="Segoe UI"/>
          <w:i/>
          <w:sz w:val="18"/>
          <w:szCs w:val="18"/>
          <w:lang w:eastAsia="en-US"/>
        </w:rPr>
        <w:t xml:space="preserve"> ma zastosowania w odniesieniu </w:t>
      </w:r>
      <w:r w:rsidRPr="000A530F">
        <w:rPr>
          <w:rFonts w:ascii="Segoe UI" w:eastAsia="Calibri" w:hAnsi="Segoe UI" w:cs="Segoe UI"/>
          <w:i/>
          <w:sz w:val="18"/>
          <w:szCs w:val="18"/>
          <w:lang w:eastAsia="en-US"/>
        </w:rPr>
        <w:t xml:space="preserve">do </w:t>
      </w:r>
      <w:r w:rsidRPr="000A530F">
        <w:rPr>
          <w:rFonts w:ascii="Segoe UI" w:hAnsi="Segoe UI" w:cs="Segoe UI"/>
          <w:i/>
          <w:sz w:val="18"/>
          <w:szCs w:val="18"/>
        </w:rPr>
        <w:t xml:space="preserve">przechowywania, w celu zapewnienia korzystania ze środków ochrony prawnej lub w celu ochrony praw innej osoby fizycznej </w:t>
      </w:r>
      <w:r w:rsidR="00C94985">
        <w:rPr>
          <w:rFonts w:ascii="Segoe UI" w:hAnsi="Segoe UI" w:cs="Segoe UI"/>
          <w:i/>
          <w:sz w:val="18"/>
          <w:szCs w:val="18"/>
        </w:rPr>
        <w:br/>
      </w:r>
      <w:r w:rsidRPr="000A530F">
        <w:rPr>
          <w:rFonts w:ascii="Segoe UI" w:hAnsi="Segoe UI" w:cs="Segoe UI"/>
          <w:i/>
          <w:sz w:val="18"/>
          <w:szCs w:val="18"/>
        </w:rPr>
        <w:t>lub prawnej, lub z uwagi na ważne względy interesu publicznego</w:t>
      </w:r>
      <w:r w:rsidR="00C94985">
        <w:rPr>
          <w:rFonts w:ascii="Segoe UI" w:hAnsi="Segoe UI" w:cs="Segoe UI"/>
          <w:i/>
          <w:sz w:val="18"/>
          <w:szCs w:val="18"/>
        </w:rPr>
        <w:t xml:space="preserve"> Unii Europejskiej </w:t>
      </w:r>
      <w:r w:rsidRPr="000A530F">
        <w:rPr>
          <w:rFonts w:ascii="Segoe UI" w:hAnsi="Segoe UI" w:cs="Segoe UI"/>
          <w:i/>
          <w:sz w:val="18"/>
          <w:szCs w:val="18"/>
        </w:rPr>
        <w:t>lub państwa członkowskiego.</w:t>
      </w:r>
    </w:p>
    <w:p w:rsidR="00FD2B75" w:rsidRDefault="00FD2B75" w:rsidP="004339E8">
      <w:pPr>
        <w:pStyle w:val="Tekstpodstawowy"/>
        <w:jc w:val="both"/>
        <w:rPr>
          <w:rFonts w:ascii="Segoe UI" w:hAnsi="Segoe UI" w:cs="Segoe UI"/>
          <w:i w:val="0"/>
          <w:sz w:val="20"/>
        </w:rPr>
      </w:pPr>
    </w:p>
    <w:p w:rsidR="001E2C1F" w:rsidRDefault="001E2C1F" w:rsidP="001E2C1F">
      <w:pPr>
        <w:jc w:val="both"/>
        <w:rPr>
          <w:rFonts w:ascii="Segoe UI" w:hAnsi="Segoe UI" w:cs="Segoe UI"/>
        </w:rPr>
      </w:pPr>
    </w:p>
    <w:p w:rsidR="00FD2B75" w:rsidRPr="00B1682F" w:rsidRDefault="001E2C1F" w:rsidP="00A02EBC">
      <w:pPr>
        <w:jc w:val="both"/>
        <w:rPr>
          <w:rFonts w:ascii="Segoe UI" w:hAnsi="Segoe UI" w:cs="Segoe UI"/>
        </w:rPr>
      </w:pPr>
      <w:r>
        <w:rPr>
          <w:rFonts w:ascii="Segoe UI" w:hAnsi="Segoe UI" w:cs="Segoe UI"/>
        </w:rPr>
        <w:t xml:space="preserve">Ponadto, </w:t>
      </w:r>
      <w:r w:rsidR="00FD2B75" w:rsidRPr="00B1682F">
        <w:rPr>
          <w:rFonts w:ascii="Segoe UI" w:hAnsi="Segoe UI" w:cs="Segoe UI"/>
        </w:rPr>
        <w:t>Zamawiający na podstawie art. 8a ust. 5 us</w:t>
      </w:r>
      <w:r>
        <w:rPr>
          <w:rFonts w:ascii="Segoe UI" w:hAnsi="Segoe UI" w:cs="Segoe UI"/>
        </w:rPr>
        <w:t xml:space="preserve">tawy Prawo zamówień publicznych </w:t>
      </w:r>
      <w:r w:rsidR="00FD2B75" w:rsidRPr="00B1682F">
        <w:rPr>
          <w:rFonts w:ascii="Segoe UI" w:hAnsi="Segoe UI" w:cs="Segoe UI"/>
        </w:rPr>
        <w:t>informuje, iż:</w:t>
      </w:r>
    </w:p>
    <w:p w:rsidR="00A02EBC" w:rsidRDefault="00FD2B75" w:rsidP="00A37E88">
      <w:pPr>
        <w:numPr>
          <w:ilvl w:val="0"/>
          <w:numId w:val="61"/>
        </w:numPr>
        <w:ind w:left="284" w:hanging="284"/>
        <w:jc w:val="both"/>
        <w:rPr>
          <w:rFonts w:ascii="Segoe UI" w:hAnsi="Segoe UI" w:cs="Segoe UI"/>
        </w:rPr>
      </w:pPr>
      <w:r w:rsidRPr="00B1682F">
        <w:rPr>
          <w:rFonts w:ascii="Segoe UI" w:hAnsi="Segoe UI" w:cs="Segoe UI"/>
        </w:rPr>
        <w:t xml:space="preserve">w przypadku gdy wykonanie obowiązków, o których mowa w art. 15 ust. 1 – 3 rozporządzenia 2016/679, wymagałoby niewspółmiernie dużego wysiłku, Zamawiający może żądać od osoby, </w:t>
      </w:r>
      <w:r w:rsidR="00A02EBC">
        <w:rPr>
          <w:rFonts w:ascii="Segoe UI" w:hAnsi="Segoe UI" w:cs="Segoe UI"/>
        </w:rPr>
        <w:br/>
      </w:r>
      <w:r w:rsidRPr="00B1682F">
        <w:rPr>
          <w:rFonts w:ascii="Segoe UI" w:hAnsi="Segoe UI" w:cs="Segoe UI"/>
        </w:rPr>
        <w:t xml:space="preserve">której dane dotyczą, wskazania dodatkowych informacji mających na celu sprecyzowanie żądania, </w:t>
      </w:r>
      <w:r w:rsidRPr="00B1682F">
        <w:rPr>
          <w:rFonts w:ascii="Segoe UI" w:hAnsi="Segoe UI" w:cs="Segoe UI"/>
        </w:rPr>
        <w:br/>
        <w:t>w szczególności podania nazwy lub daty postępowania o udzielenie zamówienia publicznego;</w:t>
      </w:r>
    </w:p>
    <w:p w:rsidR="00A02EBC" w:rsidRDefault="00FD2B75" w:rsidP="00A37E88">
      <w:pPr>
        <w:numPr>
          <w:ilvl w:val="0"/>
          <w:numId w:val="61"/>
        </w:numPr>
        <w:ind w:left="284" w:hanging="284"/>
        <w:jc w:val="both"/>
        <w:rPr>
          <w:rFonts w:ascii="Segoe UI" w:hAnsi="Segoe UI" w:cs="Segoe UI"/>
        </w:rPr>
      </w:pPr>
      <w:r w:rsidRPr="00A02EBC">
        <w:rPr>
          <w:rFonts w:ascii="Segoe UI" w:hAnsi="Segoe UI" w:cs="Segoe UI"/>
        </w:rPr>
        <w:t>wystąpienie z żądaniem, o którym mowa w art. 18 ust. 1 rozporządzenia 2016/679, nie ogranicza przetwarzania danych osobowych do czasu zakończenia postępowania o udzielenie zamówienia publicznego;</w:t>
      </w:r>
    </w:p>
    <w:p w:rsidR="00B05462" w:rsidRPr="00A02EBC" w:rsidRDefault="00FD2B75" w:rsidP="00A37E88">
      <w:pPr>
        <w:numPr>
          <w:ilvl w:val="0"/>
          <w:numId w:val="61"/>
        </w:numPr>
        <w:ind w:left="284" w:hanging="284"/>
        <w:jc w:val="both"/>
        <w:rPr>
          <w:rFonts w:ascii="Segoe UI" w:hAnsi="Segoe UI" w:cs="Segoe UI"/>
        </w:rPr>
      </w:pPr>
      <w:r w:rsidRPr="00A02EBC">
        <w:rPr>
          <w:rFonts w:ascii="Segoe UI" w:hAnsi="Segoe UI" w:cs="Segoe UI"/>
        </w:rPr>
        <w:t xml:space="preserve">w przypadku, gdy wykonanie obowiązków, o których mowa w art. 15 ust. 1 – 3 rozporządzenia 2016/679, wymagałoby niewspółmiernie dużego wysiłku, Zamawiający może żądać od osoby, </w:t>
      </w:r>
      <w:r w:rsidR="00A02EBC">
        <w:rPr>
          <w:rFonts w:ascii="Segoe UI" w:hAnsi="Segoe UI" w:cs="Segoe UI"/>
        </w:rPr>
        <w:br/>
      </w:r>
      <w:r w:rsidRPr="00A02EBC">
        <w:rPr>
          <w:rFonts w:ascii="Segoe UI" w:hAnsi="Segoe UI" w:cs="Segoe UI"/>
        </w:rPr>
        <w:t>której dane dotyczą, wskazania dodatkowych informacji mających w szczególności na celu sprecyzowanie nazwy lub daty zakończonego postępowania o udzielenie zamówienia.</w:t>
      </w:r>
    </w:p>
    <w:p w:rsidR="00B430DE" w:rsidRDefault="00B430DE" w:rsidP="004339E8">
      <w:pPr>
        <w:pStyle w:val="Tekstpodstawowy"/>
        <w:jc w:val="left"/>
        <w:rPr>
          <w:rFonts w:ascii="Segoe UI" w:hAnsi="Segoe UI" w:cs="Segoe UI"/>
          <w:b w:val="0"/>
          <w:i w:val="0"/>
          <w:sz w:val="20"/>
        </w:rPr>
      </w:pPr>
    </w:p>
    <w:p w:rsidR="00B430DE" w:rsidRDefault="00B430DE" w:rsidP="004339E8">
      <w:pPr>
        <w:pStyle w:val="Tekstpodstawowy"/>
        <w:jc w:val="left"/>
        <w:rPr>
          <w:rFonts w:ascii="Segoe UI" w:hAnsi="Segoe UI" w:cs="Segoe UI"/>
          <w:b w:val="0"/>
          <w:i w:val="0"/>
          <w:sz w:val="20"/>
        </w:rPr>
      </w:pPr>
    </w:p>
    <w:p w:rsidR="005D28AE" w:rsidRDefault="005D28AE" w:rsidP="004339E8">
      <w:pPr>
        <w:pStyle w:val="Tekstpodstawowy"/>
        <w:jc w:val="left"/>
        <w:rPr>
          <w:rFonts w:ascii="Segoe UI" w:hAnsi="Segoe UI" w:cs="Segoe UI"/>
          <w:b w:val="0"/>
          <w:i w:val="0"/>
          <w:sz w:val="20"/>
        </w:rPr>
      </w:pPr>
    </w:p>
    <w:p w:rsidR="007E46BD" w:rsidRDefault="007E46BD" w:rsidP="004339E8">
      <w:pPr>
        <w:pStyle w:val="Tekstpodstawowy"/>
        <w:jc w:val="left"/>
        <w:rPr>
          <w:rFonts w:ascii="Segoe UI" w:hAnsi="Segoe UI" w:cs="Segoe UI"/>
          <w:b w:val="0"/>
          <w:i w:val="0"/>
          <w:sz w:val="20"/>
        </w:rPr>
      </w:pPr>
    </w:p>
    <w:p w:rsidR="007E46BD" w:rsidRDefault="007E46BD" w:rsidP="004339E8">
      <w:pPr>
        <w:pStyle w:val="Tekstpodstawowy"/>
        <w:jc w:val="left"/>
        <w:rPr>
          <w:rFonts w:ascii="Segoe UI" w:hAnsi="Segoe UI" w:cs="Segoe UI"/>
          <w:b w:val="0"/>
          <w:i w:val="0"/>
          <w:sz w:val="20"/>
        </w:rPr>
      </w:pPr>
    </w:p>
    <w:p w:rsidR="007E46BD" w:rsidRDefault="007E46BD" w:rsidP="004339E8">
      <w:pPr>
        <w:pStyle w:val="Tekstpodstawowy"/>
        <w:jc w:val="left"/>
        <w:rPr>
          <w:rFonts w:ascii="Segoe UI" w:hAnsi="Segoe UI" w:cs="Segoe UI"/>
          <w:b w:val="0"/>
          <w:i w:val="0"/>
          <w:sz w:val="20"/>
        </w:rPr>
      </w:pPr>
    </w:p>
    <w:p w:rsidR="007E46BD" w:rsidRDefault="007E46BD" w:rsidP="004339E8">
      <w:pPr>
        <w:pStyle w:val="Tekstpodstawowy"/>
        <w:jc w:val="left"/>
        <w:rPr>
          <w:rFonts w:ascii="Segoe UI" w:hAnsi="Segoe UI" w:cs="Segoe UI"/>
          <w:b w:val="0"/>
          <w:i w:val="0"/>
          <w:sz w:val="20"/>
        </w:rPr>
      </w:pPr>
    </w:p>
    <w:p w:rsidR="004D09E1" w:rsidRDefault="004D09E1" w:rsidP="004339E8">
      <w:pPr>
        <w:pStyle w:val="Tekstpodstawowy"/>
        <w:jc w:val="left"/>
        <w:rPr>
          <w:rFonts w:ascii="Segoe UI" w:hAnsi="Segoe UI" w:cs="Segoe UI"/>
          <w:b w:val="0"/>
          <w:i w:val="0"/>
          <w:sz w:val="20"/>
        </w:rPr>
      </w:pPr>
    </w:p>
    <w:p w:rsidR="004D09E1" w:rsidRDefault="004D09E1" w:rsidP="004339E8">
      <w:pPr>
        <w:pStyle w:val="Tekstpodstawowy"/>
        <w:jc w:val="left"/>
        <w:rPr>
          <w:rFonts w:ascii="Segoe UI" w:hAnsi="Segoe UI" w:cs="Segoe UI"/>
          <w:b w:val="0"/>
          <w:i w:val="0"/>
          <w:sz w:val="20"/>
        </w:rPr>
      </w:pPr>
    </w:p>
    <w:p w:rsidR="004D09E1" w:rsidRDefault="004D09E1" w:rsidP="004339E8">
      <w:pPr>
        <w:pStyle w:val="Tekstpodstawowy"/>
        <w:jc w:val="left"/>
        <w:rPr>
          <w:rFonts w:ascii="Segoe UI" w:hAnsi="Segoe UI" w:cs="Segoe UI"/>
          <w:b w:val="0"/>
          <w:i w:val="0"/>
          <w:sz w:val="20"/>
        </w:rPr>
      </w:pPr>
    </w:p>
    <w:p w:rsidR="004D09E1" w:rsidRDefault="004D09E1" w:rsidP="004339E8">
      <w:pPr>
        <w:pStyle w:val="Tekstpodstawowy"/>
        <w:jc w:val="left"/>
        <w:rPr>
          <w:rFonts w:ascii="Segoe UI" w:hAnsi="Segoe UI" w:cs="Segoe UI"/>
          <w:b w:val="0"/>
          <w:i w:val="0"/>
          <w:sz w:val="20"/>
        </w:rPr>
      </w:pPr>
    </w:p>
    <w:p w:rsidR="004D09E1" w:rsidRDefault="004D09E1" w:rsidP="004339E8">
      <w:pPr>
        <w:pStyle w:val="Tekstpodstawowy"/>
        <w:jc w:val="left"/>
        <w:rPr>
          <w:rFonts w:ascii="Segoe UI" w:hAnsi="Segoe UI" w:cs="Segoe UI"/>
          <w:b w:val="0"/>
          <w:i w:val="0"/>
          <w:sz w:val="20"/>
        </w:rPr>
      </w:pPr>
    </w:p>
    <w:p w:rsidR="004D09E1" w:rsidRDefault="004D09E1" w:rsidP="004339E8">
      <w:pPr>
        <w:pStyle w:val="Tekstpodstawowy"/>
        <w:jc w:val="left"/>
        <w:rPr>
          <w:rFonts w:ascii="Segoe UI" w:hAnsi="Segoe UI" w:cs="Segoe UI"/>
          <w:b w:val="0"/>
          <w:i w:val="0"/>
          <w:sz w:val="20"/>
        </w:rPr>
      </w:pPr>
    </w:p>
    <w:p w:rsidR="004D09E1" w:rsidRDefault="004D09E1" w:rsidP="004339E8">
      <w:pPr>
        <w:pStyle w:val="Tekstpodstawowy"/>
        <w:jc w:val="left"/>
        <w:rPr>
          <w:rFonts w:ascii="Segoe UI" w:hAnsi="Segoe UI" w:cs="Segoe UI"/>
          <w:b w:val="0"/>
          <w:i w:val="0"/>
          <w:sz w:val="20"/>
        </w:rPr>
      </w:pPr>
    </w:p>
    <w:p w:rsidR="004D09E1" w:rsidRDefault="004D09E1" w:rsidP="004339E8">
      <w:pPr>
        <w:pStyle w:val="Tekstpodstawowy"/>
        <w:jc w:val="left"/>
        <w:rPr>
          <w:rFonts w:ascii="Segoe UI" w:hAnsi="Segoe UI" w:cs="Segoe UI"/>
          <w:b w:val="0"/>
          <w:i w:val="0"/>
          <w:sz w:val="20"/>
        </w:rPr>
      </w:pPr>
    </w:p>
    <w:p w:rsidR="004D09E1" w:rsidRDefault="004D09E1" w:rsidP="004339E8">
      <w:pPr>
        <w:pStyle w:val="Tekstpodstawowy"/>
        <w:jc w:val="left"/>
        <w:rPr>
          <w:rFonts w:ascii="Segoe UI" w:hAnsi="Segoe UI" w:cs="Segoe UI"/>
          <w:b w:val="0"/>
          <w:i w:val="0"/>
          <w:sz w:val="20"/>
        </w:rPr>
      </w:pPr>
    </w:p>
    <w:p w:rsidR="00A02EBC" w:rsidRDefault="00A02EBC" w:rsidP="004339E8">
      <w:pPr>
        <w:pStyle w:val="Tekstpodstawowy"/>
        <w:jc w:val="left"/>
        <w:rPr>
          <w:rFonts w:ascii="Segoe UI" w:hAnsi="Segoe UI" w:cs="Segoe UI"/>
          <w:b w:val="0"/>
          <w:i w:val="0"/>
          <w:sz w:val="20"/>
        </w:rPr>
      </w:pPr>
    </w:p>
    <w:p w:rsidR="009D73EB" w:rsidRDefault="009D73EB" w:rsidP="004339E8">
      <w:pPr>
        <w:pStyle w:val="Tekstpodstawowy"/>
        <w:jc w:val="left"/>
        <w:rPr>
          <w:rFonts w:ascii="Segoe UI" w:hAnsi="Segoe UI" w:cs="Segoe UI"/>
          <w:b w:val="0"/>
          <w:i w:val="0"/>
          <w:sz w:val="20"/>
        </w:rPr>
      </w:pPr>
    </w:p>
    <w:p w:rsidR="004D2D01" w:rsidRDefault="004D2D01" w:rsidP="004339E8">
      <w:pPr>
        <w:pStyle w:val="Tekstpodstawowy"/>
        <w:jc w:val="left"/>
        <w:rPr>
          <w:rFonts w:ascii="Segoe UI" w:hAnsi="Segoe UI" w:cs="Segoe UI"/>
          <w:b w:val="0"/>
          <w:i w:val="0"/>
          <w:sz w:val="20"/>
        </w:rPr>
      </w:pPr>
    </w:p>
    <w:p w:rsidR="004D2D01" w:rsidRDefault="004D2D01" w:rsidP="004339E8">
      <w:pPr>
        <w:pStyle w:val="Tekstpodstawowy"/>
        <w:jc w:val="left"/>
        <w:rPr>
          <w:rFonts w:ascii="Segoe UI" w:hAnsi="Segoe UI" w:cs="Segoe UI"/>
          <w:b w:val="0"/>
          <w:i w:val="0"/>
          <w:sz w:val="20"/>
        </w:rPr>
      </w:pPr>
    </w:p>
    <w:p w:rsidR="004D2D01" w:rsidRDefault="004D2D01" w:rsidP="004339E8">
      <w:pPr>
        <w:pStyle w:val="Tekstpodstawowy"/>
        <w:jc w:val="left"/>
        <w:rPr>
          <w:rFonts w:ascii="Segoe UI" w:hAnsi="Segoe UI" w:cs="Segoe UI"/>
          <w:b w:val="0"/>
          <w:i w:val="0"/>
          <w:sz w:val="20"/>
        </w:rPr>
      </w:pPr>
    </w:p>
    <w:p w:rsidR="004D2D01" w:rsidRDefault="004D2D01" w:rsidP="004339E8">
      <w:pPr>
        <w:pStyle w:val="Tekstpodstawowy"/>
        <w:jc w:val="left"/>
        <w:rPr>
          <w:rFonts w:ascii="Segoe UI" w:hAnsi="Segoe UI" w:cs="Segoe UI"/>
          <w:b w:val="0"/>
          <w:i w:val="0"/>
          <w:sz w:val="20"/>
        </w:rPr>
      </w:pPr>
    </w:p>
    <w:p w:rsidR="004D2D01" w:rsidRDefault="004D2D01" w:rsidP="004339E8">
      <w:pPr>
        <w:pStyle w:val="Tekstpodstawowy"/>
        <w:jc w:val="left"/>
        <w:rPr>
          <w:rFonts w:ascii="Segoe UI" w:hAnsi="Segoe UI" w:cs="Segoe UI"/>
          <w:b w:val="0"/>
          <w:i w:val="0"/>
          <w:sz w:val="20"/>
        </w:rPr>
      </w:pPr>
    </w:p>
    <w:p w:rsidR="004D2D01" w:rsidRDefault="004D2D01" w:rsidP="004339E8">
      <w:pPr>
        <w:pStyle w:val="Tekstpodstawowy"/>
        <w:jc w:val="left"/>
        <w:rPr>
          <w:rFonts w:ascii="Segoe UI" w:hAnsi="Segoe UI" w:cs="Segoe UI"/>
          <w:b w:val="0"/>
          <w:i w:val="0"/>
          <w:sz w:val="20"/>
        </w:rPr>
      </w:pPr>
    </w:p>
    <w:p w:rsidR="004D2D01" w:rsidRDefault="004D2D01" w:rsidP="004339E8">
      <w:pPr>
        <w:pStyle w:val="Tekstpodstawowy"/>
        <w:jc w:val="left"/>
        <w:rPr>
          <w:rFonts w:ascii="Segoe UI" w:hAnsi="Segoe UI" w:cs="Segoe UI"/>
          <w:b w:val="0"/>
          <w:i w:val="0"/>
          <w:sz w:val="20"/>
        </w:rPr>
      </w:pPr>
    </w:p>
    <w:p w:rsidR="004D2D01" w:rsidRDefault="004D2D01" w:rsidP="004339E8">
      <w:pPr>
        <w:pStyle w:val="Tekstpodstawowy"/>
        <w:jc w:val="left"/>
        <w:rPr>
          <w:rFonts w:ascii="Segoe UI" w:hAnsi="Segoe UI" w:cs="Segoe UI"/>
          <w:b w:val="0"/>
          <w:i w:val="0"/>
          <w:sz w:val="20"/>
        </w:rPr>
      </w:pPr>
    </w:p>
    <w:p w:rsidR="004D2D01" w:rsidRDefault="004D2D01" w:rsidP="004339E8">
      <w:pPr>
        <w:pStyle w:val="Tekstpodstawowy"/>
        <w:jc w:val="left"/>
        <w:rPr>
          <w:rFonts w:ascii="Segoe UI" w:hAnsi="Segoe UI" w:cs="Segoe UI"/>
          <w:b w:val="0"/>
          <w:i w:val="0"/>
          <w:sz w:val="20"/>
        </w:rPr>
      </w:pPr>
    </w:p>
    <w:p w:rsidR="004D2D01" w:rsidRDefault="004D2D01" w:rsidP="004339E8">
      <w:pPr>
        <w:pStyle w:val="Tekstpodstawowy"/>
        <w:jc w:val="left"/>
        <w:rPr>
          <w:rFonts w:ascii="Segoe UI" w:hAnsi="Segoe UI" w:cs="Segoe UI"/>
          <w:b w:val="0"/>
          <w:i w:val="0"/>
          <w:sz w:val="20"/>
        </w:rPr>
      </w:pPr>
    </w:p>
    <w:p w:rsidR="004D2D01" w:rsidRDefault="004D2D01" w:rsidP="004339E8">
      <w:pPr>
        <w:pStyle w:val="Tekstpodstawowy"/>
        <w:jc w:val="left"/>
        <w:rPr>
          <w:rFonts w:ascii="Segoe UI" w:hAnsi="Segoe UI" w:cs="Segoe UI"/>
          <w:b w:val="0"/>
          <w:i w:val="0"/>
          <w:sz w:val="20"/>
        </w:rPr>
      </w:pPr>
    </w:p>
    <w:p w:rsidR="004D2D01" w:rsidRDefault="004D2D01" w:rsidP="004339E8">
      <w:pPr>
        <w:pStyle w:val="Tekstpodstawowy"/>
        <w:jc w:val="left"/>
        <w:rPr>
          <w:rFonts w:ascii="Segoe UI" w:hAnsi="Segoe UI" w:cs="Segoe UI"/>
          <w:b w:val="0"/>
          <w:i w:val="0"/>
          <w:sz w:val="20"/>
        </w:rPr>
      </w:pPr>
    </w:p>
    <w:p w:rsidR="004D2D01" w:rsidRDefault="004D2D01" w:rsidP="004339E8">
      <w:pPr>
        <w:pStyle w:val="Tekstpodstawowy"/>
        <w:jc w:val="left"/>
        <w:rPr>
          <w:rFonts w:ascii="Segoe UI" w:hAnsi="Segoe UI" w:cs="Segoe UI"/>
          <w:b w:val="0"/>
          <w:i w:val="0"/>
          <w:sz w:val="20"/>
        </w:rPr>
      </w:pPr>
    </w:p>
    <w:p w:rsidR="004D2D01" w:rsidRDefault="004D2D01" w:rsidP="004339E8">
      <w:pPr>
        <w:pStyle w:val="Tekstpodstawowy"/>
        <w:jc w:val="left"/>
        <w:rPr>
          <w:rFonts w:ascii="Segoe UI" w:hAnsi="Segoe UI" w:cs="Segoe UI"/>
          <w:b w:val="0"/>
          <w:i w:val="0"/>
          <w:sz w:val="20"/>
        </w:rPr>
      </w:pPr>
    </w:p>
    <w:p w:rsidR="004D2D01" w:rsidRDefault="004D2D01" w:rsidP="004339E8">
      <w:pPr>
        <w:pStyle w:val="Tekstpodstawowy"/>
        <w:jc w:val="left"/>
        <w:rPr>
          <w:rFonts w:ascii="Segoe UI" w:hAnsi="Segoe UI" w:cs="Segoe UI"/>
          <w:b w:val="0"/>
          <w:i w:val="0"/>
          <w:sz w:val="20"/>
        </w:rPr>
      </w:pPr>
    </w:p>
    <w:p w:rsidR="00074F5E" w:rsidRDefault="00074F5E" w:rsidP="004339E8">
      <w:pPr>
        <w:pStyle w:val="Tekstpodstawowy"/>
        <w:jc w:val="left"/>
        <w:rPr>
          <w:rFonts w:ascii="Segoe UI" w:hAnsi="Segoe UI" w:cs="Segoe UI"/>
          <w:b w:val="0"/>
          <w:i w:val="0"/>
          <w:sz w:val="20"/>
        </w:rPr>
      </w:pPr>
    </w:p>
    <w:p w:rsidR="009D60A9" w:rsidRPr="004D09E1" w:rsidRDefault="009D60A9" w:rsidP="004339E8">
      <w:pPr>
        <w:pStyle w:val="Tekstpodstawowy"/>
        <w:jc w:val="left"/>
        <w:rPr>
          <w:rFonts w:ascii="Segoe UI" w:hAnsi="Segoe UI" w:cs="Segoe UI"/>
          <w:b w:val="0"/>
          <w:sz w:val="20"/>
        </w:rPr>
      </w:pPr>
      <w:r w:rsidRPr="004D09E1">
        <w:rPr>
          <w:rFonts w:ascii="Segoe UI" w:hAnsi="Segoe UI" w:cs="Segoe UI"/>
          <w:b w:val="0"/>
          <w:sz w:val="20"/>
        </w:rPr>
        <w:lastRenderedPageBreak/>
        <w:t>Wykaz załączników do Ogłoszenia o zamówieniu:</w:t>
      </w:r>
    </w:p>
    <w:p w:rsidR="001173D5" w:rsidRPr="004D09E1" w:rsidRDefault="00A02EBC" w:rsidP="009D73EB">
      <w:pPr>
        <w:pStyle w:val="Tekstpodstawowy"/>
        <w:numPr>
          <w:ilvl w:val="0"/>
          <w:numId w:val="10"/>
        </w:numPr>
        <w:ind w:left="284" w:hanging="284"/>
        <w:jc w:val="left"/>
        <w:rPr>
          <w:rFonts w:ascii="Segoe UI" w:hAnsi="Segoe UI" w:cs="Segoe UI"/>
          <w:b w:val="0"/>
          <w:sz w:val="20"/>
        </w:rPr>
      </w:pPr>
      <w:r w:rsidRPr="004D09E1">
        <w:rPr>
          <w:rFonts w:ascii="Segoe UI" w:hAnsi="Segoe UI" w:cs="Segoe UI"/>
          <w:b w:val="0"/>
          <w:sz w:val="20"/>
        </w:rPr>
        <w:t>załącznik</w:t>
      </w:r>
      <w:r w:rsidR="00580082" w:rsidRPr="004D09E1">
        <w:rPr>
          <w:rFonts w:ascii="Segoe UI" w:hAnsi="Segoe UI" w:cs="Segoe UI"/>
          <w:b w:val="0"/>
          <w:sz w:val="20"/>
        </w:rPr>
        <w:t xml:space="preserve"> N</w:t>
      </w:r>
      <w:r w:rsidR="008B098F" w:rsidRPr="004D09E1">
        <w:rPr>
          <w:rFonts w:ascii="Segoe UI" w:hAnsi="Segoe UI" w:cs="Segoe UI"/>
          <w:b w:val="0"/>
          <w:sz w:val="20"/>
        </w:rPr>
        <w:t xml:space="preserve">r 1 </w:t>
      </w:r>
      <w:r w:rsidR="00580082" w:rsidRPr="004D09E1">
        <w:rPr>
          <w:rFonts w:ascii="Segoe UI" w:hAnsi="Segoe UI" w:cs="Segoe UI"/>
          <w:b w:val="0"/>
          <w:sz w:val="20"/>
        </w:rPr>
        <w:t>–</w:t>
      </w:r>
      <w:r w:rsidR="00851D70" w:rsidRPr="004D09E1">
        <w:rPr>
          <w:rFonts w:ascii="Segoe UI" w:hAnsi="Segoe UI" w:cs="Segoe UI"/>
          <w:b w:val="0"/>
          <w:sz w:val="20"/>
        </w:rPr>
        <w:t xml:space="preserve"> </w:t>
      </w:r>
      <w:r w:rsidR="00580082" w:rsidRPr="004D09E1">
        <w:rPr>
          <w:rFonts w:ascii="Segoe UI" w:hAnsi="Segoe UI" w:cs="Segoe UI"/>
          <w:b w:val="0"/>
          <w:sz w:val="20"/>
        </w:rPr>
        <w:t>Opis przedmiotu zamówienia</w:t>
      </w:r>
      <w:r w:rsidR="001F7295" w:rsidRPr="004D09E1">
        <w:rPr>
          <w:rFonts w:ascii="Segoe UI" w:hAnsi="Segoe UI" w:cs="Segoe UI"/>
          <w:b w:val="0"/>
          <w:sz w:val="20"/>
        </w:rPr>
        <w:t xml:space="preserve"> </w:t>
      </w:r>
    </w:p>
    <w:p w:rsidR="001173D5" w:rsidRPr="004D2D01" w:rsidRDefault="000039E9" w:rsidP="009D73EB">
      <w:pPr>
        <w:pStyle w:val="Tekstpodstawowy"/>
        <w:numPr>
          <w:ilvl w:val="0"/>
          <w:numId w:val="10"/>
        </w:numPr>
        <w:ind w:left="284" w:hanging="284"/>
        <w:jc w:val="both"/>
        <w:rPr>
          <w:rFonts w:ascii="Segoe UI" w:hAnsi="Segoe UI" w:cs="Segoe UI"/>
          <w:b w:val="0"/>
          <w:sz w:val="20"/>
        </w:rPr>
      </w:pPr>
      <w:r>
        <w:rPr>
          <w:rFonts w:ascii="Segoe UI" w:hAnsi="Segoe UI" w:cs="Segoe UI"/>
          <w:b w:val="0"/>
          <w:sz w:val="20"/>
          <w:lang w:val="pl-PL"/>
        </w:rPr>
        <w:t>z</w:t>
      </w:r>
      <w:r w:rsidR="001173D5" w:rsidRPr="004D09E1">
        <w:rPr>
          <w:rFonts w:ascii="Segoe UI" w:hAnsi="Segoe UI" w:cs="Segoe UI"/>
          <w:b w:val="0"/>
          <w:sz w:val="20"/>
        </w:rPr>
        <w:t xml:space="preserve">ałącznik Nr 2 – </w:t>
      </w:r>
      <w:r w:rsidR="00EB1B07" w:rsidRPr="004D09E1">
        <w:rPr>
          <w:rFonts w:ascii="Segoe UI" w:hAnsi="Segoe UI" w:cs="Segoe UI"/>
          <w:b w:val="0"/>
          <w:bCs/>
          <w:iCs/>
          <w:sz w:val="20"/>
        </w:rPr>
        <w:t>Oświadczenie</w:t>
      </w:r>
    </w:p>
    <w:p w:rsidR="004D09E1" w:rsidRPr="004D2D01" w:rsidRDefault="000039E9" w:rsidP="009D73EB">
      <w:pPr>
        <w:pStyle w:val="Tekstpodstawowy"/>
        <w:numPr>
          <w:ilvl w:val="0"/>
          <w:numId w:val="10"/>
        </w:numPr>
        <w:ind w:left="284" w:hanging="284"/>
        <w:jc w:val="left"/>
        <w:rPr>
          <w:rFonts w:ascii="Segoe UI" w:hAnsi="Segoe UI" w:cs="Segoe UI"/>
          <w:b w:val="0"/>
          <w:sz w:val="20"/>
        </w:rPr>
      </w:pPr>
      <w:r w:rsidRPr="004D2D01">
        <w:rPr>
          <w:rFonts w:ascii="Segoe UI" w:hAnsi="Segoe UI" w:cs="Segoe UI"/>
          <w:b w:val="0"/>
          <w:sz w:val="20"/>
          <w:lang w:val="pl-PL"/>
        </w:rPr>
        <w:t>z</w:t>
      </w:r>
      <w:r w:rsidR="00580082" w:rsidRPr="004D2D01">
        <w:rPr>
          <w:rFonts w:ascii="Segoe UI" w:hAnsi="Segoe UI" w:cs="Segoe UI"/>
          <w:b w:val="0"/>
          <w:sz w:val="20"/>
        </w:rPr>
        <w:t>ałącznik N</w:t>
      </w:r>
      <w:r w:rsidR="001173D5" w:rsidRPr="004D2D01">
        <w:rPr>
          <w:rFonts w:ascii="Segoe UI" w:hAnsi="Segoe UI" w:cs="Segoe UI"/>
          <w:b w:val="0"/>
          <w:sz w:val="20"/>
        </w:rPr>
        <w:t>r 3</w:t>
      </w:r>
      <w:r w:rsidR="00DC60E6" w:rsidRPr="004D2D01">
        <w:rPr>
          <w:rFonts w:ascii="Segoe UI" w:hAnsi="Segoe UI" w:cs="Segoe UI"/>
          <w:b w:val="0"/>
          <w:sz w:val="20"/>
        </w:rPr>
        <w:t xml:space="preserve"> </w:t>
      </w:r>
      <w:r w:rsidR="00580082" w:rsidRPr="004D2D01">
        <w:rPr>
          <w:rFonts w:ascii="Segoe UI" w:hAnsi="Segoe UI" w:cs="Segoe UI"/>
          <w:b w:val="0"/>
          <w:sz w:val="20"/>
        </w:rPr>
        <w:t>–</w:t>
      </w:r>
      <w:r w:rsidR="00851D70" w:rsidRPr="004D2D01">
        <w:rPr>
          <w:rFonts w:ascii="Segoe UI" w:hAnsi="Segoe UI" w:cs="Segoe UI"/>
          <w:b w:val="0"/>
          <w:sz w:val="20"/>
        </w:rPr>
        <w:t xml:space="preserve"> </w:t>
      </w:r>
      <w:r w:rsidR="004D09E1" w:rsidRPr="004D2D01">
        <w:rPr>
          <w:rFonts w:ascii="Segoe UI" w:hAnsi="Segoe UI" w:cs="Segoe UI"/>
          <w:b w:val="0"/>
          <w:bCs/>
          <w:sz w:val="20"/>
        </w:rPr>
        <w:t>Wykaz osób skierowanych przez Wykonawcę do realizacji zamówienia</w:t>
      </w:r>
    </w:p>
    <w:p w:rsidR="008B098F" w:rsidRPr="004D09E1" w:rsidRDefault="000039E9" w:rsidP="009D73EB">
      <w:pPr>
        <w:pStyle w:val="WW-Tretekstu"/>
        <w:numPr>
          <w:ilvl w:val="0"/>
          <w:numId w:val="10"/>
        </w:numPr>
        <w:ind w:left="284" w:hanging="284"/>
        <w:jc w:val="both"/>
        <w:rPr>
          <w:rFonts w:ascii="Segoe UI" w:hAnsi="Segoe UI" w:cs="Segoe UI"/>
          <w:b w:val="0"/>
          <w:sz w:val="20"/>
        </w:rPr>
      </w:pPr>
      <w:r>
        <w:rPr>
          <w:rFonts w:ascii="Segoe UI" w:hAnsi="Segoe UI" w:cs="Segoe UI"/>
          <w:b w:val="0"/>
          <w:sz w:val="20"/>
        </w:rPr>
        <w:t>z</w:t>
      </w:r>
      <w:r w:rsidR="00AD3FDB" w:rsidRPr="004D09E1">
        <w:rPr>
          <w:rFonts w:ascii="Segoe UI" w:hAnsi="Segoe UI" w:cs="Segoe UI"/>
          <w:b w:val="0"/>
          <w:sz w:val="20"/>
        </w:rPr>
        <w:t>ałącznik Nr 4</w:t>
      </w:r>
      <w:r w:rsidR="00580082" w:rsidRPr="004D09E1">
        <w:rPr>
          <w:rFonts w:ascii="Segoe UI" w:hAnsi="Segoe UI" w:cs="Segoe UI"/>
          <w:b w:val="0"/>
          <w:sz w:val="20"/>
        </w:rPr>
        <w:t xml:space="preserve"> – </w:t>
      </w:r>
      <w:r w:rsidR="00FD5441">
        <w:rPr>
          <w:rFonts w:ascii="Segoe UI" w:hAnsi="Segoe UI" w:cs="Segoe UI"/>
          <w:b w:val="0"/>
          <w:sz w:val="20"/>
        </w:rPr>
        <w:t>Formularz ofertowy</w:t>
      </w:r>
    </w:p>
    <w:p w:rsidR="00C820BA" w:rsidRPr="004D09E1" w:rsidRDefault="000039E9" w:rsidP="009D73EB">
      <w:pPr>
        <w:pStyle w:val="Tekstpodstawowy"/>
        <w:numPr>
          <w:ilvl w:val="0"/>
          <w:numId w:val="10"/>
        </w:numPr>
        <w:ind w:left="284" w:hanging="284"/>
        <w:jc w:val="left"/>
        <w:rPr>
          <w:rFonts w:ascii="Segoe UI" w:hAnsi="Segoe UI" w:cs="Segoe UI"/>
          <w:b w:val="0"/>
          <w:sz w:val="20"/>
        </w:rPr>
      </w:pPr>
      <w:r>
        <w:rPr>
          <w:rFonts w:ascii="Segoe UI" w:hAnsi="Segoe UI" w:cs="Segoe UI"/>
          <w:b w:val="0"/>
          <w:sz w:val="20"/>
          <w:lang w:val="pl-PL"/>
        </w:rPr>
        <w:t>z</w:t>
      </w:r>
      <w:r w:rsidR="00AD3FDB" w:rsidRPr="004D09E1">
        <w:rPr>
          <w:rFonts w:ascii="Segoe UI" w:hAnsi="Segoe UI" w:cs="Segoe UI"/>
          <w:b w:val="0"/>
          <w:sz w:val="20"/>
        </w:rPr>
        <w:t>ałącznik Nr 5</w:t>
      </w:r>
      <w:r w:rsidR="00580082" w:rsidRPr="004D09E1">
        <w:rPr>
          <w:rFonts w:ascii="Segoe UI" w:hAnsi="Segoe UI" w:cs="Segoe UI"/>
          <w:b w:val="0"/>
          <w:sz w:val="20"/>
        </w:rPr>
        <w:t xml:space="preserve"> –</w:t>
      </w:r>
      <w:r w:rsidR="00851D70" w:rsidRPr="004D09E1">
        <w:rPr>
          <w:rFonts w:ascii="Segoe UI" w:hAnsi="Segoe UI" w:cs="Segoe UI"/>
          <w:b w:val="0"/>
          <w:sz w:val="20"/>
        </w:rPr>
        <w:t xml:space="preserve"> </w:t>
      </w:r>
      <w:r w:rsidR="008B098F" w:rsidRPr="004D09E1">
        <w:rPr>
          <w:rFonts w:ascii="Segoe UI" w:hAnsi="Segoe UI" w:cs="Segoe UI"/>
          <w:b w:val="0"/>
          <w:sz w:val="20"/>
        </w:rPr>
        <w:t>Projekt umowy</w:t>
      </w:r>
    </w:p>
    <w:p w:rsidR="00580082" w:rsidRPr="004D09E1" w:rsidRDefault="00580082" w:rsidP="009D73EB">
      <w:pPr>
        <w:pStyle w:val="Tekstpodstawowy"/>
        <w:ind w:left="284" w:hanging="284"/>
        <w:jc w:val="left"/>
        <w:rPr>
          <w:rFonts w:ascii="Segoe UI" w:hAnsi="Segoe UI" w:cs="Segoe UI"/>
          <w:b w:val="0"/>
          <w:sz w:val="20"/>
        </w:rPr>
      </w:pPr>
    </w:p>
    <w:p w:rsidR="00580082" w:rsidRPr="00BB4AC1" w:rsidRDefault="00580082" w:rsidP="004339E8">
      <w:pPr>
        <w:pStyle w:val="Tekstpodstawowy"/>
        <w:jc w:val="left"/>
        <w:rPr>
          <w:rFonts w:ascii="Segoe UI" w:hAnsi="Segoe UI" w:cs="Segoe UI"/>
          <w:b w:val="0"/>
          <w:i w:val="0"/>
          <w:sz w:val="20"/>
        </w:rPr>
      </w:pPr>
    </w:p>
    <w:p w:rsidR="00580082" w:rsidRPr="00BB4AC1" w:rsidRDefault="00580082" w:rsidP="004339E8">
      <w:pPr>
        <w:pStyle w:val="Tekstpodstawowy"/>
        <w:jc w:val="left"/>
        <w:rPr>
          <w:rFonts w:ascii="Segoe UI" w:hAnsi="Segoe UI" w:cs="Segoe UI"/>
          <w:b w:val="0"/>
          <w:i w:val="0"/>
          <w:sz w:val="20"/>
        </w:rPr>
      </w:pPr>
    </w:p>
    <w:p w:rsidR="00580082" w:rsidRPr="00BB4AC1" w:rsidRDefault="00580082" w:rsidP="004339E8">
      <w:pPr>
        <w:pStyle w:val="Tekstpodstawowy"/>
        <w:jc w:val="left"/>
        <w:rPr>
          <w:rFonts w:ascii="Segoe UI" w:hAnsi="Segoe UI" w:cs="Segoe UI"/>
          <w:b w:val="0"/>
          <w:i w:val="0"/>
          <w:sz w:val="20"/>
        </w:rPr>
      </w:pPr>
    </w:p>
    <w:p w:rsidR="00580082" w:rsidRPr="00BB4AC1" w:rsidRDefault="00580082" w:rsidP="004339E8">
      <w:pPr>
        <w:pStyle w:val="Tekstpodstawowy"/>
        <w:jc w:val="left"/>
        <w:rPr>
          <w:rFonts w:ascii="Segoe UI" w:hAnsi="Segoe UI" w:cs="Segoe UI"/>
          <w:b w:val="0"/>
          <w:i w:val="0"/>
          <w:sz w:val="20"/>
        </w:rPr>
      </w:pPr>
    </w:p>
    <w:p w:rsidR="00580082" w:rsidRPr="00BB4AC1" w:rsidRDefault="00580082" w:rsidP="004339E8">
      <w:pPr>
        <w:pStyle w:val="Tekstpodstawowy"/>
        <w:jc w:val="left"/>
        <w:rPr>
          <w:rFonts w:ascii="Segoe UI" w:hAnsi="Segoe UI" w:cs="Segoe UI"/>
          <w:b w:val="0"/>
          <w:i w:val="0"/>
          <w:sz w:val="20"/>
        </w:rPr>
      </w:pPr>
    </w:p>
    <w:p w:rsidR="00580082" w:rsidRPr="00BB4AC1" w:rsidRDefault="00580082" w:rsidP="004339E8">
      <w:pPr>
        <w:pStyle w:val="Tekstpodstawowy"/>
        <w:jc w:val="left"/>
        <w:rPr>
          <w:rFonts w:ascii="Segoe UI" w:hAnsi="Segoe UI" w:cs="Segoe UI"/>
          <w:b w:val="0"/>
          <w:i w:val="0"/>
          <w:sz w:val="20"/>
        </w:rPr>
      </w:pPr>
    </w:p>
    <w:p w:rsidR="00580082" w:rsidRPr="00BB4AC1" w:rsidRDefault="00580082" w:rsidP="004339E8">
      <w:pPr>
        <w:pStyle w:val="Tekstpodstawowy"/>
        <w:jc w:val="left"/>
        <w:rPr>
          <w:rFonts w:ascii="Segoe UI" w:hAnsi="Segoe UI" w:cs="Segoe UI"/>
          <w:b w:val="0"/>
          <w:i w:val="0"/>
          <w:sz w:val="20"/>
        </w:rPr>
      </w:pPr>
    </w:p>
    <w:p w:rsidR="00580082" w:rsidRPr="00BB4AC1" w:rsidRDefault="00580082" w:rsidP="004339E8">
      <w:pPr>
        <w:pStyle w:val="Tekstpodstawowy"/>
        <w:jc w:val="left"/>
        <w:rPr>
          <w:rFonts w:ascii="Segoe UI" w:hAnsi="Segoe UI" w:cs="Segoe UI"/>
          <w:b w:val="0"/>
          <w:i w:val="0"/>
          <w:sz w:val="20"/>
        </w:rPr>
      </w:pPr>
    </w:p>
    <w:p w:rsidR="00580082" w:rsidRPr="00BB4AC1" w:rsidRDefault="00580082" w:rsidP="004339E8">
      <w:pPr>
        <w:pStyle w:val="Tekstpodstawowy"/>
        <w:jc w:val="left"/>
        <w:rPr>
          <w:rFonts w:ascii="Segoe UI" w:hAnsi="Segoe UI" w:cs="Segoe UI"/>
          <w:b w:val="0"/>
          <w:i w:val="0"/>
          <w:sz w:val="20"/>
        </w:rPr>
      </w:pPr>
    </w:p>
    <w:p w:rsidR="00580082" w:rsidRPr="00BB4AC1" w:rsidRDefault="00580082" w:rsidP="004339E8">
      <w:pPr>
        <w:pStyle w:val="Tekstpodstawowy"/>
        <w:jc w:val="left"/>
        <w:rPr>
          <w:rFonts w:ascii="Segoe UI" w:hAnsi="Segoe UI" w:cs="Segoe UI"/>
          <w:b w:val="0"/>
          <w:i w:val="0"/>
          <w:sz w:val="20"/>
        </w:rPr>
      </w:pPr>
    </w:p>
    <w:p w:rsidR="00580082" w:rsidRPr="00BB4AC1" w:rsidRDefault="00580082" w:rsidP="004339E8">
      <w:pPr>
        <w:pStyle w:val="Tekstpodstawowy"/>
        <w:jc w:val="left"/>
        <w:rPr>
          <w:rFonts w:ascii="Segoe UI" w:hAnsi="Segoe UI" w:cs="Segoe UI"/>
          <w:b w:val="0"/>
          <w:i w:val="0"/>
          <w:sz w:val="20"/>
        </w:rPr>
      </w:pPr>
    </w:p>
    <w:p w:rsidR="00580082" w:rsidRPr="00BB4AC1" w:rsidRDefault="00580082" w:rsidP="004339E8">
      <w:pPr>
        <w:pStyle w:val="Tekstpodstawowy"/>
        <w:jc w:val="left"/>
        <w:rPr>
          <w:rFonts w:ascii="Segoe UI" w:hAnsi="Segoe UI" w:cs="Segoe UI"/>
          <w:b w:val="0"/>
          <w:i w:val="0"/>
          <w:sz w:val="20"/>
        </w:rPr>
      </w:pPr>
    </w:p>
    <w:p w:rsidR="00580082" w:rsidRPr="00BB4AC1" w:rsidRDefault="00580082" w:rsidP="00580082">
      <w:pPr>
        <w:pStyle w:val="Tekstpodstawowy"/>
        <w:spacing w:before="120" w:after="120"/>
        <w:jc w:val="left"/>
        <w:rPr>
          <w:rFonts w:ascii="Segoe UI" w:hAnsi="Segoe UI" w:cs="Segoe UI"/>
          <w:b w:val="0"/>
          <w:i w:val="0"/>
          <w:sz w:val="20"/>
        </w:rPr>
      </w:pPr>
    </w:p>
    <w:p w:rsidR="00580082" w:rsidRPr="00BB4AC1" w:rsidRDefault="00580082" w:rsidP="00580082">
      <w:pPr>
        <w:pStyle w:val="Tekstpodstawowy"/>
        <w:spacing w:before="120" w:after="120"/>
        <w:jc w:val="left"/>
        <w:rPr>
          <w:rFonts w:ascii="Segoe UI" w:hAnsi="Segoe UI" w:cs="Segoe UI"/>
          <w:b w:val="0"/>
          <w:i w:val="0"/>
          <w:sz w:val="20"/>
        </w:rPr>
      </w:pPr>
    </w:p>
    <w:p w:rsidR="00580082" w:rsidRPr="00BB4AC1" w:rsidRDefault="00580082" w:rsidP="00580082">
      <w:pPr>
        <w:pStyle w:val="Tekstpodstawowy"/>
        <w:spacing w:before="120" w:after="120"/>
        <w:jc w:val="left"/>
        <w:rPr>
          <w:rFonts w:ascii="Segoe UI" w:hAnsi="Segoe UI" w:cs="Segoe UI"/>
          <w:b w:val="0"/>
          <w:i w:val="0"/>
          <w:sz w:val="20"/>
        </w:rPr>
      </w:pPr>
    </w:p>
    <w:p w:rsidR="00580082" w:rsidRPr="00BB4AC1" w:rsidRDefault="00580082" w:rsidP="00580082">
      <w:pPr>
        <w:pStyle w:val="Tekstpodstawowy"/>
        <w:spacing w:before="120" w:after="120"/>
        <w:jc w:val="left"/>
        <w:rPr>
          <w:rFonts w:ascii="Segoe UI" w:hAnsi="Segoe UI" w:cs="Segoe UI"/>
          <w:b w:val="0"/>
          <w:i w:val="0"/>
          <w:sz w:val="20"/>
        </w:rPr>
      </w:pPr>
    </w:p>
    <w:p w:rsidR="00580082" w:rsidRPr="00BB4AC1" w:rsidRDefault="00580082" w:rsidP="00580082">
      <w:pPr>
        <w:pStyle w:val="Tekstpodstawowy"/>
        <w:spacing w:before="120" w:after="120"/>
        <w:jc w:val="left"/>
        <w:rPr>
          <w:rFonts w:ascii="Segoe UI" w:hAnsi="Segoe UI" w:cs="Segoe UI"/>
          <w:b w:val="0"/>
          <w:i w:val="0"/>
          <w:sz w:val="20"/>
        </w:rPr>
      </w:pPr>
    </w:p>
    <w:p w:rsidR="00580082" w:rsidRPr="00BB4AC1" w:rsidRDefault="00580082" w:rsidP="00580082">
      <w:pPr>
        <w:pStyle w:val="Tekstpodstawowy"/>
        <w:spacing w:before="120" w:after="120"/>
        <w:jc w:val="left"/>
        <w:rPr>
          <w:rFonts w:ascii="Segoe UI" w:hAnsi="Segoe UI" w:cs="Segoe UI"/>
          <w:b w:val="0"/>
          <w:i w:val="0"/>
          <w:sz w:val="20"/>
        </w:rPr>
      </w:pPr>
    </w:p>
    <w:p w:rsidR="00580082" w:rsidRPr="00BB4AC1" w:rsidRDefault="00580082" w:rsidP="00580082">
      <w:pPr>
        <w:pStyle w:val="Tekstpodstawowy"/>
        <w:spacing w:before="120" w:after="120"/>
        <w:jc w:val="left"/>
        <w:rPr>
          <w:rFonts w:ascii="Segoe UI" w:hAnsi="Segoe UI" w:cs="Segoe UI"/>
          <w:b w:val="0"/>
          <w:i w:val="0"/>
          <w:sz w:val="20"/>
        </w:rPr>
      </w:pPr>
    </w:p>
    <w:p w:rsidR="00580082" w:rsidRPr="00BB4AC1" w:rsidRDefault="00580082" w:rsidP="00580082">
      <w:pPr>
        <w:pStyle w:val="Tekstpodstawowy"/>
        <w:spacing w:before="120" w:after="120"/>
        <w:jc w:val="left"/>
        <w:rPr>
          <w:rFonts w:ascii="Segoe UI" w:hAnsi="Segoe UI" w:cs="Segoe UI"/>
          <w:b w:val="0"/>
          <w:i w:val="0"/>
          <w:sz w:val="20"/>
        </w:rPr>
      </w:pPr>
    </w:p>
    <w:p w:rsidR="00580082" w:rsidRPr="00BB4AC1" w:rsidRDefault="00580082" w:rsidP="00580082">
      <w:pPr>
        <w:pStyle w:val="Tekstpodstawowy"/>
        <w:spacing w:before="120" w:after="120"/>
        <w:jc w:val="left"/>
        <w:rPr>
          <w:rFonts w:ascii="Segoe UI" w:hAnsi="Segoe UI" w:cs="Segoe UI"/>
          <w:b w:val="0"/>
          <w:i w:val="0"/>
          <w:sz w:val="20"/>
        </w:rPr>
      </w:pPr>
    </w:p>
    <w:p w:rsidR="00460824" w:rsidRPr="00BB4AC1" w:rsidRDefault="00460824" w:rsidP="00580082">
      <w:pPr>
        <w:pStyle w:val="Tekstpodstawowy"/>
        <w:spacing w:before="120" w:after="120"/>
        <w:jc w:val="right"/>
        <w:rPr>
          <w:rFonts w:ascii="Segoe UI" w:hAnsi="Segoe UI" w:cs="Segoe UI"/>
          <w:i w:val="0"/>
          <w:sz w:val="20"/>
        </w:rPr>
      </w:pPr>
    </w:p>
    <w:p w:rsidR="00944F8A" w:rsidRDefault="00944F8A" w:rsidP="008C34C3">
      <w:pPr>
        <w:pStyle w:val="Tekstpodstawowy"/>
        <w:spacing w:before="120" w:after="120"/>
        <w:jc w:val="left"/>
        <w:rPr>
          <w:rFonts w:ascii="Segoe UI" w:hAnsi="Segoe UI" w:cs="Segoe UI"/>
          <w:i w:val="0"/>
          <w:sz w:val="20"/>
        </w:rPr>
      </w:pPr>
    </w:p>
    <w:p w:rsidR="00746D93" w:rsidRDefault="00746D93" w:rsidP="008C34C3">
      <w:pPr>
        <w:pStyle w:val="Tekstpodstawowy"/>
        <w:spacing w:before="120" w:after="120"/>
        <w:jc w:val="left"/>
        <w:rPr>
          <w:rFonts w:ascii="Segoe UI" w:hAnsi="Segoe UI" w:cs="Segoe UI"/>
          <w:i w:val="0"/>
          <w:sz w:val="20"/>
        </w:rPr>
      </w:pPr>
    </w:p>
    <w:p w:rsidR="00746D93" w:rsidRDefault="00746D93" w:rsidP="008C34C3">
      <w:pPr>
        <w:pStyle w:val="Tekstpodstawowy"/>
        <w:spacing w:before="120" w:after="120"/>
        <w:jc w:val="left"/>
        <w:rPr>
          <w:rFonts w:ascii="Segoe UI" w:hAnsi="Segoe UI" w:cs="Segoe UI"/>
          <w:i w:val="0"/>
          <w:sz w:val="20"/>
        </w:rPr>
      </w:pPr>
    </w:p>
    <w:p w:rsidR="004D09E1" w:rsidRDefault="004D09E1" w:rsidP="00580082">
      <w:pPr>
        <w:pStyle w:val="Tekstpodstawowy"/>
        <w:spacing w:before="120" w:after="120"/>
        <w:jc w:val="right"/>
        <w:rPr>
          <w:rFonts w:ascii="Segoe UI" w:hAnsi="Segoe UI" w:cs="Segoe UI"/>
          <w:i w:val="0"/>
          <w:sz w:val="20"/>
        </w:rPr>
      </w:pPr>
    </w:p>
    <w:p w:rsidR="004D09E1" w:rsidRDefault="004D09E1" w:rsidP="00580082">
      <w:pPr>
        <w:pStyle w:val="Tekstpodstawowy"/>
        <w:spacing w:before="120" w:after="120"/>
        <w:jc w:val="right"/>
        <w:rPr>
          <w:rFonts w:ascii="Segoe UI" w:hAnsi="Segoe UI" w:cs="Segoe UI"/>
          <w:i w:val="0"/>
          <w:sz w:val="20"/>
        </w:rPr>
      </w:pPr>
    </w:p>
    <w:p w:rsidR="004D09E1" w:rsidRDefault="004D09E1" w:rsidP="00580082">
      <w:pPr>
        <w:pStyle w:val="Tekstpodstawowy"/>
        <w:spacing w:before="120" w:after="120"/>
        <w:jc w:val="right"/>
        <w:rPr>
          <w:rFonts w:ascii="Segoe UI" w:hAnsi="Segoe UI" w:cs="Segoe UI"/>
          <w:i w:val="0"/>
          <w:sz w:val="20"/>
        </w:rPr>
      </w:pPr>
    </w:p>
    <w:p w:rsidR="004D09E1" w:rsidRDefault="004D09E1" w:rsidP="00580082">
      <w:pPr>
        <w:pStyle w:val="Tekstpodstawowy"/>
        <w:spacing w:before="120" w:after="120"/>
        <w:jc w:val="right"/>
        <w:rPr>
          <w:rFonts w:ascii="Segoe UI" w:hAnsi="Segoe UI" w:cs="Segoe UI"/>
          <w:i w:val="0"/>
          <w:sz w:val="20"/>
        </w:rPr>
      </w:pPr>
    </w:p>
    <w:p w:rsidR="004D09E1" w:rsidRDefault="004D09E1" w:rsidP="00580082">
      <w:pPr>
        <w:pStyle w:val="Tekstpodstawowy"/>
        <w:spacing w:before="120" w:after="120"/>
        <w:jc w:val="right"/>
        <w:rPr>
          <w:rFonts w:ascii="Segoe UI" w:hAnsi="Segoe UI" w:cs="Segoe UI"/>
          <w:i w:val="0"/>
          <w:sz w:val="20"/>
        </w:rPr>
      </w:pPr>
    </w:p>
    <w:p w:rsidR="004308BD" w:rsidRDefault="004308BD" w:rsidP="00580082">
      <w:pPr>
        <w:pStyle w:val="Tekstpodstawowy"/>
        <w:spacing w:before="120" w:after="120"/>
        <w:jc w:val="right"/>
        <w:rPr>
          <w:rFonts w:ascii="Segoe UI" w:hAnsi="Segoe UI" w:cs="Segoe UI"/>
          <w:i w:val="0"/>
          <w:sz w:val="20"/>
        </w:rPr>
      </w:pPr>
    </w:p>
    <w:p w:rsidR="004D09E1" w:rsidRDefault="004D09E1" w:rsidP="00580082">
      <w:pPr>
        <w:pStyle w:val="Tekstpodstawowy"/>
        <w:spacing w:before="120" w:after="120"/>
        <w:jc w:val="right"/>
        <w:rPr>
          <w:rFonts w:ascii="Segoe UI" w:hAnsi="Segoe UI" w:cs="Segoe UI"/>
          <w:i w:val="0"/>
          <w:sz w:val="20"/>
        </w:rPr>
      </w:pPr>
    </w:p>
    <w:p w:rsidR="004D09E1" w:rsidRDefault="004D09E1" w:rsidP="00580082">
      <w:pPr>
        <w:pStyle w:val="Tekstpodstawowy"/>
        <w:spacing w:before="120" w:after="120"/>
        <w:jc w:val="right"/>
        <w:rPr>
          <w:rFonts w:ascii="Segoe UI" w:hAnsi="Segoe UI" w:cs="Segoe UI"/>
          <w:i w:val="0"/>
          <w:sz w:val="20"/>
          <w:lang w:val="pl-PL"/>
        </w:rPr>
      </w:pPr>
    </w:p>
    <w:p w:rsidR="000039E9" w:rsidRDefault="000039E9" w:rsidP="00580082">
      <w:pPr>
        <w:pStyle w:val="Tekstpodstawowy"/>
        <w:spacing w:before="120" w:after="120"/>
        <w:jc w:val="right"/>
        <w:rPr>
          <w:rFonts w:ascii="Segoe UI" w:hAnsi="Segoe UI" w:cs="Segoe UI"/>
          <w:i w:val="0"/>
          <w:sz w:val="20"/>
          <w:lang w:val="pl-PL"/>
        </w:rPr>
      </w:pPr>
    </w:p>
    <w:p w:rsidR="000039E9" w:rsidRDefault="000039E9" w:rsidP="00580082">
      <w:pPr>
        <w:pStyle w:val="Tekstpodstawowy"/>
        <w:spacing w:before="120" w:after="120"/>
        <w:jc w:val="right"/>
        <w:rPr>
          <w:rFonts w:ascii="Segoe UI" w:hAnsi="Segoe UI" w:cs="Segoe UI"/>
          <w:i w:val="0"/>
          <w:sz w:val="20"/>
          <w:lang w:val="pl-PL"/>
        </w:rPr>
      </w:pPr>
    </w:p>
    <w:p w:rsidR="000039E9" w:rsidRPr="000039E9" w:rsidRDefault="000039E9" w:rsidP="00580082">
      <w:pPr>
        <w:pStyle w:val="Tekstpodstawowy"/>
        <w:spacing w:before="120" w:after="120"/>
        <w:jc w:val="right"/>
        <w:rPr>
          <w:rFonts w:ascii="Segoe UI" w:hAnsi="Segoe UI" w:cs="Segoe UI"/>
          <w:i w:val="0"/>
          <w:sz w:val="20"/>
          <w:lang w:val="pl-PL"/>
        </w:rPr>
      </w:pPr>
    </w:p>
    <w:p w:rsidR="004D09E1" w:rsidRDefault="004D09E1" w:rsidP="00580082">
      <w:pPr>
        <w:pStyle w:val="Tekstpodstawowy"/>
        <w:spacing w:before="120" w:after="120"/>
        <w:jc w:val="right"/>
        <w:rPr>
          <w:rFonts w:ascii="Segoe UI" w:hAnsi="Segoe UI" w:cs="Segoe UI"/>
          <w:i w:val="0"/>
          <w:sz w:val="20"/>
        </w:rPr>
      </w:pPr>
    </w:p>
    <w:p w:rsidR="00580082" w:rsidRPr="004D09E1" w:rsidRDefault="000039E9" w:rsidP="00580082">
      <w:pPr>
        <w:pStyle w:val="Tekstpodstawowy"/>
        <w:spacing w:before="120" w:after="120"/>
        <w:jc w:val="right"/>
        <w:rPr>
          <w:rFonts w:ascii="Segoe UI" w:hAnsi="Segoe UI" w:cs="Segoe UI"/>
          <w:sz w:val="20"/>
        </w:rPr>
      </w:pPr>
      <w:r>
        <w:rPr>
          <w:rFonts w:ascii="Segoe UI" w:hAnsi="Segoe UI" w:cs="Segoe UI"/>
          <w:sz w:val="20"/>
          <w:lang w:val="pl-PL"/>
        </w:rPr>
        <w:lastRenderedPageBreak/>
        <w:t>z</w:t>
      </w:r>
      <w:r w:rsidR="00580082" w:rsidRPr="004D09E1">
        <w:rPr>
          <w:rFonts w:ascii="Segoe UI" w:hAnsi="Segoe UI" w:cs="Segoe UI"/>
          <w:sz w:val="20"/>
        </w:rPr>
        <w:t xml:space="preserve">ałącznik Nr 1 do Ogłoszenia o zamówieniu </w:t>
      </w:r>
    </w:p>
    <w:p w:rsidR="00470621" w:rsidRPr="00BB4AC1" w:rsidRDefault="00470621" w:rsidP="00470621">
      <w:pPr>
        <w:jc w:val="both"/>
        <w:rPr>
          <w:rFonts w:ascii="Segoe UI" w:hAnsi="Segoe UI" w:cs="Segoe UI"/>
        </w:rPr>
      </w:pPr>
    </w:p>
    <w:p w:rsidR="00470621" w:rsidRDefault="00470621" w:rsidP="004D09E1">
      <w:pPr>
        <w:jc w:val="center"/>
        <w:rPr>
          <w:rFonts w:ascii="Segoe UI" w:hAnsi="Segoe UI" w:cs="Segoe UI"/>
          <w:b/>
          <w:bCs/>
        </w:rPr>
      </w:pPr>
      <w:r w:rsidRPr="00BB4AC1">
        <w:rPr>
          <w:rFonts w:ascii="Segoe UI" w:hAnsi="Segoe UI" w:cs="Segoe UI"/>
          <w:b/>
          <w:bCs/>
        </w:rPr>
        <w:t>OPIS PRZEDMIOTU ZAMÓWIENIA</w:t>
      </w:r>
    </w:p>
    <w:p w:rsidR="004D09E1" w:rsidRPr="001B3472" w:rsidRDefault="004D09E1" w:rsidP="004D09E1">
      <w:pPr>
        <w:pStyle w:val="Tekstpodstawowy"/>
        <w:jc w:val="left"/>
        <w:rPr>
          <w:rFonts w:ascii="Segoe UI" w:hAnsi="Segoe UI" w:cs="Segoe UI"/>
          <w:bCs/>
          <w:sz w:val="20"/>
        </w:rPr>
      </w:pPr>
    </w:p>
    <w:p w:rsidR="004D09E1" w:rsidRPr="004D09E1" w:rsidRDefault="004D09E1" w:rsidP="004D09E1">
      <w:pPr>
        <w:pStyle w:val="Tekstpodstawowy"/>
        <w:jc w:val="both"/>
        <w:rPr>
          <w:rFonts w:ascii="Segoe UI" w:hAnsi="Segoe UI" w:cs="Segoe UI"/>
          <w:b w:val="0"/>
          <w:bCs/>
          <w:i w:val="0"/>
          <w:iCs/>
          <w:sz w:val="20"/>
        </w:rPr>
      </w:pPr>
      <w:r w:rsidRPr="004D09E1">
        <w:rPr>
          <w:rFonts w:ascii="Segoe UI" w:hAnsi="Segoe UI" w:cs="Segoe UI"/>
          <w:b w:val="0"/>
          <w:bCs/>
          <w:i w:val="0"/>
          <w:iCs/>
          <w:sz w:val="20"/>
        </w:rPr>
        <w:t>Przedmiotem zamówienia jest w</w:t>
      </w:r>
      <w:r w:rsidRPr="004D09E1">
        <w:rPr>
          <w:rFonts w:ascii="Segoe UI" w:hAnsi="Segoe UI" w:cs="Segoe UI"/>
          <w:b w:val="0"/>
          <w:i w:val="0"/>
          <w:sz w:val="20"/>
        </w:rPr>
        <w:t xml:space="preserve">ykonywanie świadczeń polegających na prowadzeniu placówki </w:t>
      </w:r>
      <w:r>
        <w:rPr>
          <w:rFonts w:ascii="Segoe UI" w:hAnsi="Segoe UI" w:cs="Segoe UI"/>
          <w:b w:val="0"/>
          <w:i w:val="0"/>
          <w:sz w:val="20"/>
        </w:rPr>
        <w:br/>
      </w:r>
      <w:r w:rsidRPr="004D09E1">
        <w:rPr>
          <w:rFonts w:ascii="Segoe UI" w:hAnsi="Segoe UI" w:cs="Segoe UI"/>
          <w:b w:val="0"/>
          <w:i w:val="0"/>
          <w:sz w:val="20"/>
        </w:rPr>
        <w:t xml:space="preserve">z siedzibą na terenie miasta Koszalina, zapewniającej całodobową opiekę osobom w stanie nietrzeźwości, przebywającym na terenie miasta Koszalina, które na skutek nadużycia </w:t>
      </w:r>
      <w:r w:rsidR="00A02EBC">
        <w:rPr>
          <w:rFonts w:ascii="Segoe UI" w:hAnsi="Segoe UI" w:cs="Segoe UI"/>
          <w:b w:val="0"/>
          <w:i w:val="0"/>
          <w:sz w:val="20"/>
        </w:rPr>
        <w:br/>
      </w:r>
      <w:r w:rsidRPr="004D09E1">
        <w:rPr>
          <w:rFonts w:ascii="Segoe UI" w:hAnsi="Segoe UI" w:cs="Segoe UI"/>
          <w:b w:val="0"/>
          <w:i w:val="0"/>
          <w:sz w:val="20"/>
        </w:rPr>
        <w:t xml:space="preserve">przez nie alkoholu dają swoim zachowaniem powód do zgorszenia w miejscu publicznym lub zakładzie pracy lub znajdują się w okolicznościach zagrażających ich życiu lub zdrowiu albo zagrażają życiu </w:t>
      </w:r>
      <w:r>
        <w:rPr>
          <w:rFonts w:ascii="Segoe UI" w:hAnsi="Segoe UI" w:cs="Segoe UI"/>
          <w:b w:val="0"/>
          <w:i w:val="0"/>
          <w:sz w:val="20"/>
        </w:rPr>
        <w:br/>
      </w:r>
      <w:r w:rsidRPr="004D09E1">
        <w:rPr>
          <w:rFonts w:ascii="Segoe UI" w:hAnsi="Segoe UI" w:cs="Segoe UI"/>
          <w:b w:val="0"/>
          <w:i w:val="0"/>
          <w:sz w:val="20"/>
        </w:rPr>
        <w:t xml:space="preserve">lub zdrowiu innych osób – przy czym stan nietrzeźwości zachodzi, gdy zawartość alkoholu </w:t>
      </w:r>
      <w:r w:rsidR="00A02EBC">
        <w:rPr>
          <w:rFonts w:ascii="Segoe UI" w:hAnsi="Segoe UI" w:cs="Segoe UI"/>
          <w:b w:val="0"/>
          <w:i w:val="0"/>
          <w:sz w:val="20"/>
        </w:rPr>
        <w:br/>
      </w:r>
      <w:r w:rsidRPr="004D09E1">
        <w:rPr>
          <w:rFonts w:ascii="Segoe UI" w:hAnsi="Segoe UI" w:cs="Segoe UI"/>
          <w:b w:val="0"/>
          <w:i w:val="0"/>
          <w:sz w:val="20"/>
        </w:rPr>
        <w:t>w organizmie prowadzi do obecności w wydychanym powietrzu powyżej 0,25 mg alkoholu w 1 dm</w:t>
      </w:r>
      <w:r w:rsidRPr="004D09E1">
        <w:rPr>
          <w:rFonts w:ascii="Segoe UI" w:hAnsi="Segoe UI" w:cs="Segoe UI"/>
          <w:b w:val="0"/>
          <w:i w:val="0"/>
          <w:sz w:val="20"/>
          <w:vertAlign w:val="superscript"/>
        </w:rPr>
        <w:t>3</w:t>
      </w:r>
      <w:r w:rsidRPr="004D09E1">
        <w:rPr>
          <w:rFonts w:ascii="Segoe UI" w:hAnsi="Segoe UI" w:cs="Segoe UI"/>
          <w:b w:val="0"/>
          <w:i w:val="0"/>
          <w:sz w:val="20"/>
        </w:rPr>
        <w:t>.</w:t>
      </w:r>
    </w:p>
    <w:p w:rsidR="004D09E1" w:rsidRDefault="004D09E1" w:rsidP="004D09E1">
      <w:pPr>
        <w:jc w:val="both"/>
        <w:rPr>
          <w:rFonts w:ascii="Segoe UI" w:hAnsi="Segoe UI" w:cs="Segoe UI"/>
        </w:rPr>
      </w:pPr>
    </w:p>
    <w:p w:rsidR="004D09E1" w:rsidRPr="001B3472" w:rsidRDefault="004D09E1" w:rsidP="004D09E1">
      <w:pPr>
        <w:jc w:val="both"/>
        <w:rPr>
          <w:rFonts w:ascii="Segoe UI" w:hAnsi="Segoe UI" w:cs="Segoe UI"/>
        </w:rPr>
      </w:pPr>
      <w:r w:rsidRPr="001B3472">
        <w:rPr>
          <w:rFonts w:ascii="Segoe UI" w:hAnsi="Segoe UI" w:cs="Segoe UI"/>
        </w:rPr>
        <w:t>Świadczenia, o których mowa powyżej obejmują przede wszystkim:</w:t>
      </w:r>
    </w:p>
    <w:p w:rsidR="004D09E1" w:rsidRPr="001B3472" w:rsidRDefault="004D09E1" w:rsidP="00A37E88">
      <w:pPr>
        <w:numPr>
          <w:ilvl w:val="0"/>
          <w:numId w:val="43"/>
        </w:numPr>
        <w:tabs>
          <w:tab w:val="clear" w:pos="720"/>
          <w:tab w:val="num" w:pos="284"/>
        </w:tabs>
        <w:ind w:left="360"/>
        <w:jc w:val="both"/>
        <w:rPr>
          <w:rFonts w:ascii="Segoe UI" w:hAnsi="Segoe UI" w:cs="Segoe UI"/>
        </w:rPr>
      </w:pPr>
      <w:r w:rsidRPr="001B3472">
        <w:rPr>
          <w:rFonts w:ascii="Segoe UI" w:hAnsi="Segoe UI" w:cs="Segoe UI"/>
        </w:rPr>
        <w:t>wykonywanie całodobowej opieki lekarskiej nad osobami nietrze</w:t>
      </w:r>
      <w:r>
        <w:rPr>
          <w:rFonts w:ascii="Segoe UI" w:hAnsi="Segoe UI" w:cs="Segoe UI"/>
        </w:rPr>
        <w:t>źwymi we wszystkie dni tygodnia;</w:t>
      </w:r>
    </w:p>
    <w:p w:rsidR="004D09E1" w:rsidRPr="001B3472" w:rsidRDefault="004D09E1" w:rsidP="00A37E88">
      <w:pPr>
        <w:numPr>
          <w:ilvl w:val="0"/>
          <w:numId w:val="43"/>
        </w:numPr>
        <w:tabs>
          <w:tab w:val="clear" w:pos="720"/>
          <w:tab w:val="num" w:pos="284"/>
        </w:tabs>
        <w:ind w:left="360"/>
        <w:jc w:val="both"/>
        <w:rPr>
          <w:rFonts w:ascii="Segoe UI" w:hAnsi="Segoe UI" w:cs="Segoe UI"/>
        </w:rPr>
      </w:pPr>
      <w:r w:rsidRPr="001B3472">
        <w:rPr>
          <w:rFonts w:ascii="Segoe UI" w:hAnsi="Segoe UI" w:cs="Segoe UI"/>
        </w:rPr>
        <w:t>wykonywanie opieki lekarskiej nad osobami nietrzeźwymi:</w:t>
      </w:r>
    </w:p>
    <w:p w:rsidR="004D09E1" w:rsidRPr="001B3472" w:rsidRDefault="004D09E1" w:rsidP="00A37E88">
      <w:pPr>
        <w:numPr>
          <w:ilvl w:val="1"/>
          <w:numId w:val="43"/>
        </w:numPr>
        <w:tabs>
          <w:tab w:val="num" w:pos="284"/>
          <w:tab w:val="num" w:pos="763"/>
          <w:tab w:val="num" w:pos="855"/>
        </w:tabs>
        <w:ind w:left="360" w:firstLine="0"/>
        <w:jc w:val="both"/>
        <w:rPr>
          <w:rFonts w:ascii="Segoe UI" w:hAnsi="Segoe UI" w:cs="Segoe UI"/>
        </w:rPr>
      </w:pPr>
      <w:r w:rsidRPr="001B3472">
        <w:rPr>
          <w:rFonts w:ascii="Segoe UI" w:hAnsi="Segoe UI" w:cs="Segoe UI"/>
        </w:rPr>
        <w:t>w czasie przyjęcia,</w:t>
      </w:r>
    </w:p>
    <w:p w:rsidR="004D09E1" w:rsidRPr="001B3472" w:rsidRDefault="004D09E1" w:rsidP="00A37E88">
      <w:pPr>
        <w:numPr>
          <w:ilvl w:val="1"/>
          <w:numId w:val="43"/>
        </w:numPr>
        <w:tabs>
          <w:tab w:val="num" w:pos="284"/>
          <w:tab w:val="num" w:pos="763"/>
          <w:tab w:val="num" w:pos="855"/>
        </w:tabs>
        <w:ind w:left="360" w:firstLine="0"/>
        <w:jc w:val="both"/>
        <w:rPr>
          <w:rFonts w:ascii="Segoe UI" w:hAnsi="Segoe UI" w:cs="Segoe UI"/>
        </w:rPr>
      </w:pPr>
      <w:r w:rsidRPr="001B3472">
        <w:rPr>
          <w:rFonts w:ascii="Segoe UI" w:hAnsi="Segoe UI" w:cs="Segoe UI"/>
        </w:rPr>
        <w:t>podczas pobytu,</w:t>
      </w:r>
    </w:p>
    <w:p w:rsidR="004D09E1" w:rsidRPr="001B3472" w:rsidRDefault="004D09E1" w:rsidP="00A37E88">
      <w:pPr>
        <w:numPr>
          <w:ilvl w:val="1"/>
          <w:numId w:val="43"/>
        </w:numPr>
        <w:tabs>
          <w:tab w:val="num" w:pos="284"/>
          <w:tab w:val="num" w:pos="763"/>
          <w:tab w:val="num" w:pos="855"/>
        </w:tabs>
        <w:ind w:left="360" w:firstLine="0"/>
        <w:jc w:val="both"/>
        <w:rPr>
          <w:rFonts w:ascii="Segoe UI" w:hAnsi="Segoe UI" w:cs="Segoe UI"/>
        </w:rPr>
      </w:pPr>
      <w:r>
        <w:rPr>
          <w:rFonts w:ascii="Segoe UI" w:hAnsi="Segoe UI" w:cs="Segoe UI"/>
        </w:rPr>
        <w:t>w czasie zwalniania;</w:t>
      </w:r>
    </w:p>
    <w:p w:rsidR="0083141C" w:rsidRDefault="004D09E1" w:rsidP="00A37E88">
      <w:pPr>
        <w:numPr>
          <w:ilvl w:val="0"/>
          <w:numId w:val="43"/>
        </w:numPr>
        <w:tabs>
          <w:tab w:val="clear" w:pos="720"/>
          <w:tab w:val="num" w:pos="284"/>
          <w:tab w:val="num" w:pos="855"/>
        </w:tabs>
        <w:ind w:left="284" w:hanging="284"/>
        <w:jc w:val="both"/>
        <w:rPr>
          <w:rFonts w:ascii="Segoe UI" w:hAnsi="Segoe UI" w:cs="Segoe UI"/>
        </w:rPr>
      </w:pPr>
      <w:r w:rsidRPr="001B3472">
        <w:rPr>
          <w:rFonts w:ascii="Segoe UI" w:hAnsi="Segoe UI" w:cs="Segoe UI"/>
        </w:rPr>
        <w:t>określanie medycznych przesłanek przyjęcia osoby nietrzeźwej do placówki bądź ustalenie medycznych przesłanek s</w:t>
      </w:r>
      <w:r>
        <w:rPr>
          <w:rFonts w:ascii="Segoe UI" w:hAnsi="Segoe UI" w:cs="Segoe UI"/>
        </w:rPr>
        <w:t>kierowania pacjenta do szpitala;</w:t>
      </w:r>
    </w:p>
    <w:p w:rsidR="004D09E1" w:rsidRPr="0083141C" w:rsidRDefault="004D09E1" w:rsidP="00A37E88">
      <w:pPr>
        <w:numPr>
          <w:ilvl w:val="0"/>
          <w:numId w:val="43"/>
        </w:numPr>
        <w:tabs>
          <w:tab w:val="clear" w:pos="720"/>
          <w:tab w:val="num" w:pos="284"/>
          <w:tab w:val="num" w:pos="855"/>
        </w:tabs>
        <w:ind w:left="284" w:hanging="284"/>
        <w:jc w:val="both"/>
        <w:rPr>
          <w:rFonts w:ascii="Segoe UI" w:hAnsi="Segoe UI" w:cs="Segoe UI"/>
        </w:rPr>
      </w:pPr>
      <w:r w:rsidRPr="0083141C">
        <w:rPr>
          <w:rFonts w:ascii="Segoe UI" w:hAnsi="Segoe UI" w:cs="Segoe UI"/>
        </w:rPr>
        <w:t>określanie medycznych przesłanek wykonania niezbędnych zabiegów higieniczno-sanitarnych, uwzględniających objawy nietrzeźwości pacjenta;</w:t>
      </w:r>
    </w:p>
    <w:p w:rsidR="004D09E1" w:rsidRPr="001B3472" w:rsidRDefault="004D09E1" w:rsidP="00A37E88">
      <w:pPr>
        <w:numPr>
          <w:ilvl w:val="0"/>
          <w:numId w:val="43"/>
        </w:numPr>
        <w:tabs>
          <w:tab w:val="clear" w:pos="720"/>
          <w:tab w:val="num" w:pos="284"/>
        </w:tabs>
        <w:ind w:left="360"/>
        <w:jc w:val="both"/>
        <w:rPr>
          <w:rFonts w:ascii="Segoe UI" w:hAnsi="Segoe UI" w:cs="Segoe UI"/>
        </w:rPr>
      </w:pPr>
      <w:r w:rsidRPr="001B3472">
        <w:rPr>
          <w:rFonts w:ascii="Segoe UI" w:hAnsi="Segoe UI" w:cs="Segoe UI"/>
        </w:rPr>
        <w:t>określanie stanu nietrzeźwości osób doprowadzanych poprzez:</w:t>
      </w:r>
    </w:p>
    <w:p w:rsidR="004D09E1" w:rsidRPr="001B3472" w:rsidRDefault="004D09E1" w:rsidP="00A37E88">
      <w:pPr>
        <w:numPr>
          <w:ilvl w:val="1"/>
          <w:numId w:val="43"/>
        </w:numPr>
        <w:tabs>
          <w:tab w:val="num" w:pos="284"/>
          <w:tab w:val="num" w:pos="763"/>
          <w:tab w:val="num" w:pos="855"/>
        </w:tabs>
        <w:ind w:left="360" w:firstLine="0"/>
        <w:jc w:val="both"/>
        <w:rPr>
          <w:rFonts w:ascii="Segoe UI" w:hAnsi="Segoe UI" w:cs="Segoe UI"/>
        </w:rPr>
      </w:pPr>
      <w:r w:rsidRPr="001B3472">
        <w:rPr>
          <w:rFonts w:ascii="Segoe UI" w:hAnsi="Segoe UI" w:cs="Segoe UI"/>
        </w:rPr>
        <w:t>badanie zawartości alkoholu w wydychanym powietrzu,</w:t>
      </w:r>
    </w:p>
    <w:p w:rsidR="004D09E1" w:rsidRPr="001B3472" w:rsidRDefault="004D09E1" w:rsidP="00A37E88">
      <w:pPr>
        <w:numPr>
          <w:ilvl w:val="1"/>
          <w:numId w:val="43"/>
        </w:numPr>
        <w:tabs>
          <w:tab w:val="num" w:pos="284"/>
          <w:tab w:val="num" w:pos="763"/>
          <w:tab w:val="num" w:pos="855"/>
        </w:tabs>
        <w:ind w:left="360" w:firstLine="0"/>
        <w:jc w:val="both"/>
        <w:rPr>
          <w:rFonts w:ascii="Segoe UI" w:hAnsi="Segoe UI" w:cs="Segoe UI"/>
        </w:rPr>
      </w:pPr>
      <w:r>
        <w:rPr>
          <w:rFonts w:ascii="Segoe UI" w:hAnsi="Segoe UI" w:cs="Segoe UI"/>
        </w:rPr>
        <w:t>badanie ogólnego stanu zdrowia;</w:t>
      </w:r>
    </w:p>
    <w:p w:rsidR="004D09E1" w:rsidRPr="001B3472" w:rsidRDefault="004D09E1" w:rsidP="00A37E88">
      <w:pPr>
        <w:numPr>
          <w:ilvl w:val="0"/>
          <w:numId w:val="43"/>
        </w:numPr>
        <w:tabs>
          <w:tab w:val="clear" w:pos="720"/>
          <w:tab w:val="num" w:pos="284"/>
          <w:tab w:val="num" w:pos="855"/>
        </w:tabs>
        <w:ind w:left="360"/>
        <w:jc w:val="both"/>
        <w:rPr>
          <w:rFonts w:ascii="Segoe UI" w:hAnsi="Segoe UI" w:cs="Segoe UI"/>
        </w:rPr>
      </w:pPr>
      <w:r w:rsidRPr="001B3472">
        <w:rPr>
          <w:rFonts w:ascii="Segoe UI" w:hAnsi="Segoe UI" w:cs="Segoe UI"/>
        </w:rPr>
        <w:t>udzielanie osobom nietrzeźwym pierw</w:t>
      </w:r>
      <w:r>
        <w:rPr>
          <w:rFonts w:ascii="Segoe UI" w:hAnsi="Segoe UI" w:cs="Segoe UI"/>
        </w:rPr>
        <w:t>szej pomocy w nagłych wypadkach;</w:t>
      </w:r>
    </w:p>
    <w:p w:rsidR="0083141C" w:rsidRDefault="004D09E1" w:rsidP="00A37E88">
      <w:pPr>
        <w:numPr>
          <w:ilvl w:val="0"/>
          <w:numId w:val="43"/>
        </w:numPr>
        <w:tabs>
          <w:tab w:val="clear" w:pos="720"/>
          <w:tab w:val="num" w:pos="284"/>
        </w:tabs>
        <w:ind w:left="284" w:hanging="284"/>
        <w:jc w:val="both"/>
        <w:rPr>
          <w:rFonts w:ascii="Segoe UI" w:hAnsi="Segoe UI" w:cs="Segoe UI"/>
        </w:rPr>
      </w:pPr>
      <w:r w:rsidRPr="001B3472">
        <w:rPr>
          <w:rFonts w:ascii="Segoe UI" w:hAnsi="Segoe UI" w:cs="Segoe UI"/>
        </w:rPr>
        <w:t>prowadzenie detoksykacji dla osób wyrażających na to zgodę, jeżeli placówka posiada odpowiednie pomieszczenia, urządzenia, wyposażenie i odpow</w:t>
      </w:r>
      <w:r w:rsidR="0083141C">
        <w:rPr>
          <w:rFonts w:ascii="Segoe UI" w:hAnsi="Segoe UI" w:cs="Segoe UI"/>
        </w:rPr>
        <w:t>iednio wykwalifikowany personel;</w:t>
      </w:r>
    </w:p>
    <w:p w:rsidR="0083141C" w:rsidRDefault="004D09E1" w:rsidP="00A37E88">
      <w:pPr>
        <w:numPr>
          <w:ilvl w:val="0"/>
          <w:numId w:val="43"/>
        </w:numPr>
        <w:tabs>
          <w:tab w:val="clear" w:pos="720"/>
          <w:tab w:val="num" w:pos="284"/>
        </w:tabs>
        <w:ind w:left="284" w:hanging="284"/>
        <w:jc w:val="both"/>
        <w:rPr>
          <w:rFonts w:ascii="Segoe UI" w:hAnsi="Segoe UI" w:cs="Segoe UI"/>
        </w:rPr>
      </w:pPr>
      <w:r w:rsidRPr="0083141C">
        <w:rPr>
          <w:rFonts w:ascii="Segoe UI" w:hAnsi="Segoe UI" w:cs="Segoe UI"/>
        </w:rPr>
        <w:t>zaopatrzenie się w aparaturę i sprzęt medyczny oraz produkty lecznicze niezbędne do prowadzenia działalności zgodnie z załącznikiem N</w:t>
      </w:r>
      <w:r w:rsidR="009717F2" w:rsidRPr="0083141C">
        <w:rPr>
          <w:rFonts w:ascii="Segoe UI" w:hAnsi="Segoe UI" w:cs="Segoe UI"/>
        </w:rPr>
        <w:t>r 1 do rozporządzenia jak niżej;</w:t>
      </w:r>
    </w:p>
    <w:p w:rsidR="004D09E1" w:rsidRPr="0083141C" w:rsidRDefault="004D09E1" w:rsidP="00A37E88">
      <w:pPr>
        <w:numPr>
          <w:ilvl w:val="0"/>
          <w:numId w:val="43"/>
        </w:numPr>
        <w:tabs>
          <w:tab w:val="clear" w:pos="720"/>
          <w:tab w:val="num" w:pos="284"/>
        </w:tabs>
        <w:ind w:left="284" w:hanging="284"/>
        <w:jc w:val="both"/>
        <w:rPr>
          <w:rFonts w:ascii="Segoe UI" w:hAnsi="Segoe UI" w:cs="Segoe UI"/>
        </w:rPr>
      </w:pPr>
      <w:r w:rsidRPr="0083141C">
        <w:rPr>
          <w:rFonts w:ascii="Segoe UI" w:hAnsi="Segoe UI" w:cs="Segoe UI"/>
        </w:rPr>
        <w:t xml:space="preserve">zapewnienie przyjmowanym nietrzeźwym osobom odpowiednich warunków, pomieszczeń </w:t>
      </w:r>
      <w:r w:rsidR="009717F2" w:rsidRPr="0083141C">
        <w:rPr>
          <w:rFonts w:ascii="Segoe UI" w:hAnsi="Segoe UI" w:cs="Segoe UI"/>
        </w:rPr>
        <w:br/>
      </w:r>
      <w:r w:rsidRPr="0083141C">
        <w:rPr>
          <w:rFonts w:ascii="Segoe UI" w:hAnsi="Segoe UI" w:cs="Segoe UI"/>
        </w:rPr>
        <w:t>i wyposażenia zgodnie z wymogami zawar</w:t>
      </w:r>
      <w:r w:rsidR="009717F2" w:rsidRPr="0083141C">
        <w:rPr>
          <w:rFonts w:ascii="Segoe UI" w:hAnsi="Segoe UI" w:cs="Segoe UI"/>
        </w:rPr>
        <w:t>tymi w rozporządzeniu jak niżej;</w:t>
      </w:r>
    </w:p>
    <w:p w:rsidR="004D09E1" w:rsidRPr="001B3472" w:rsidRDefault="004D09E1" w:rsidP="00A37E88">
      <w:pPr>
        <w:numPr>
          <w:ilvl w:val="0"/>
          <w:numId w:val="43"/>
        </w:numPr>
        <w:tabs>
          <w:tab w:val="clear" w:pos="720"/>
          <w:tab w:val="num" w:pos="284"/>
        </w:tabs>
        <w:ind w:left="360"/>
        <w:jc w:val="both"/>
        <w:rPr>
          <w:rFonts w:ascii="Segoe UI" w:hAnsi="Segoe UI" w:cs="Segoe UI"/>
        </w:rPr>
      </w:pPr>
      <w:r w:rsidRPr="001B3472">
        <w:rPr>
          <w:rFonts w:ascii="Segoe UI" w:hAnsi="Segoe UI" w:cs="Segoe UI"/>
        </w:rPr>
        <w:t>przyjmowanie depozytu wartościowego i zabe</w:t>
      </w:r>
      <w:r w:rsidR="009717F2">
        <w:rPr>
          <w:rFonts w:ascii="Segoe UI" w:hAnsi="Segoe UI" w:cs="Segoe UI"/>
        </w:rPr>
        <w:t>zpieczenie go przed zaginięciem;</w:t>
      </w:r>
    </w:p>
    <w:p w:rsidR="004D09E1" w:rsidRPr="001B3472" w:rsidRDefault="004D09E1" w:rsidP="00A37E88">
      <w:pPr>
        <w:numPr>
          <w:ilvl w:val="0"/>
          <w:numId w:val="43"/>
        </w:numPr>
        <w:tabs>
          <w:tab w:val="clear" w:pos="720"/>
          <w:tab w:val="num" w:pos="284"/>
        </w:tabs>
        <w:ind w:left="360"/>
        <w:jc w:val="both"/>
        <w:rPr>
          <w:rFonts w:ascii="Segoe UI" w:hAnsi="Segoe UI" w:cs="Segoe UI"/>
        </w:rPr>
      </w:pPr>
      <w:r w:rsidRPr="001B3472">
        <w:rPr>
          <w:rFonts w:ascii="Segoe UI" w:hAnsi="Segoe UI" w:cs="Segoe UI"/>
        </w:rPr>
        <w:t>przyjmowanie odzież</w:t>
      </w:r>
      <w:r w:rsidR="0083141C">
        <w:rPr>
          <w:rFonts w:ascii="Segoe UI" w:hAnsi="Segoe UI" w:cs="Segoe UI"/>
        </w:rPr>
        <w:t>y i należyte jej z</w:t>
      </w:r>
      <w:r w:rsidR="009717F2">
        <w:rPr>
          <w:rFonts w:ascii="Segoe UI" w:hAnsi="Segoe UI" w:cs="Segoe UI"/>
        </w:rPr>
        <w:t>abezpieczenie;</w:t>
      </w:r>
    </w:p>
    <w:p w:rsidR="004D09E1" w:rsidRPr="001B3472" w:rsidRDefault="004D09E1" w:rsidP="00A37E88">
      <w:pPr>
        <w:numPr>
          <w:ilvl w:val="0"/>
          <w:numId w:val="43"/>
        </w:numPr>
        <w:tabs>
          <w:tab w:val="clear" w:pos="720"/>
          <w:tab w:val="num" w:pos="284"/>
        </w:tabs>
        <w:ind w:left="360"/>
        <w:jc w:val="both"/>
        <w:rPr>
          <w:rFonts w:ascii="Segoe UI" w:hAnsi="Segoe UI" w:cs="Segoe UI"/>
        </w:rPr>
      </w:pPr>
      <w:r w:rsidRPr="001B3472">
        <w:rPr>
          <w:rFonts w:ascii="Segoe UI" w:hAnsi="Segoe UI" w:cs="Segoe UI"/>
        </w:rPr>
        <w:t>wy</w:t>
      </w:r>
      <w:r w:rsidR="009717F2">
        <w:rPr>
          <w:rFonts w:ascii="Segoe UI" w:hAnsi="Segoe UI" w:cs="Segoe UI"/>
        </w:rPr>
        <w:t>pisywanie osób po wytrzeźwieniu;</w:t>
      </w:r>
    </w:p>
    <w:p w:rsidR="004D09E1" w:rsidRPr="001B3472" w:rsidRDefault="009717F2" w:rsidP="00A37E88">
      <w:pPr>
        <w:numPr>
          <w:ilvl w:val="0"/>
          <w:numId w:val="43"/>
        </w:numPr>
        <w:tabs>
          <w:tab w:val="clear" w:pos="720"/>
          <w:tab w:val="num" w:pos="284"/>
        </w:tabs>
        <w:ind w:left="360"/>
        <w:jc w:val="both"/>
        <w:rPr>
          <w:rFonts w:ascii="Segoe UI" w:hAnsi="Segoe UI" w:cs="Segoe UI"/>
        </w:rPr>
      </w:pPr>
      <w:r>
        <w:rPr>
          <w:rFonts w:ascii="Segoe UI" w:hAnsi="Segoe UI" w:cs="Segoe UI"/>
        </w:rPr>
        <w:t>wydawanie odzieży i depozytu;</w:t>
      </w:r>
    </w:p>
    <w:p w:rsidR="004D09E1" w:rsidRPr="001B3472" w:rsidRDefault="004D09E1" w:rsidP="00A37E88">
      <w:pPr>
        <w:numPr>
          <w:ilvl w:val="0"/>
          <w:numId w:val="43"/>
        </w:numPr>
        <w:tabs>
          <w:tab w:val="clear" w:pos="720"/>
          <w:tab w:val="num" w:pos="284"/>
        </w:tabs>
        <w:ind w:left="360"/>
        <w:jc w:val="both"/>
        <w:rPr>
          <w:rFonts w:ascii="Segoe UI" w:hAnsi="Segoe UI" w:cs="Segoe UI"/>
        </w:rPr>
      </w:pPr>
      <w:r w:rsidRPr="001B3472">
        <w:rPr>
          <w:rFonts w:ascii="Segoe UI" w:hAnsi="Segoe UI" w:cs="Segoe UI"/>
        </w:rPr>
        <w:t>prowadzenie dokumentacji zgodnie z wy</w:t>
      </w:r>
      <w:r w:rsidR="009717F2">
        <w:rPr>
          <w:rFonts w:ascii="Segoe UI" w:hAnsi="Segoe UI" w:cs="Segoe UI"/>
        </w:rPr>
        <w:t>mogami rozporządzenia jak niżej;</w:t>
      </w:r>
    </w:p>
    <w:p w:rsidR="004D09E1" w:rsidRPr="001B3472" w:rsidRDefault="004D09E1" w:rsidP="00A37E88">
      <w:pPr>
        <w:numPr>
          <w:ilvl w:val="0"/>
          <w:numId w:val="43"/>
        </w:numPr>
        <w:tabs>
          <w:tab w:val="clear" w:pos="720"/>
          <w:tab w:val="num" w:pos="284"/>
        </w:tabs>
        <w:ind w:left="360"/>
        <w:jc w:val="both"/>
        <w:rPr>
          <w:rFonts w:ascii="Segoe UI" w:hAnsi="Segoe UI" w:cs="Segoe UI"/>
        </w:rPr>
      </w:pPr>
      <w:r w:rsidRPr="001B3472">
        <w:rPr>
          <w:rFonts w:ascii="Segoe UI" w:hAnsi="Segoe UI" w:cs="Segoe UI"/>
        </w:rPr>
        <w:t xml:space="preserve">sprawowanie </w:t>
      </w:r>
      <w:r w:rsidR="009717F2">
        <w:rPr>
          <w:rFonts w:ascii="Segoe UI" w:hAnsi="Segoe UI" w:cs="Segoe UI"/>
        </w:rPr>
        <w:t>opieki nad osobami nietrzeźwymi;</w:t>
      </w:r>
    </w:p>
    <w:p w:rsidR="004D09E1" w:rsidRPr="001B3472" w:rsidRDefault="004D09E1" w:rsidP="00A37E88">
      <w:pPr>
        <w:numPr>
          <w:ilvl w:val="0"/>
          <w:numId w:val="43"/>
        </w:numPr>
        <w:tabs>
          <w:tab w:val="clear" w:pos="720"/>
          <w:tab w:val="num" w:pos="284"/>
        </w:tabs>
        <w:ind w:left="360"/>
        <w:jc w:val="both"/>
        <w:rPr>
          <w:rFonts w:ascii="Segoe UI" w:hAnsi="Segoe UI" w:cs="Segoe UI"/>
        </w:rPr>
      </w:pPr>
      <w:r w:rsidRPr="001B3472">
        <w:rPr>
          <w:rFonts w:ascii="Segoe UI" w:hAnsi="Segoe UI" w:cs="Segoe UI"/>
        </w:rPr>
        <w:t>zapewnienie o</w:t>
      </w:r>
      <w:r w:rsidR="009717F2">
        <w:rPr>
          <w:rFonts w:ascii="Segoe UI" w:hAnsi="Segoe UI" w:cs="Segoe UI"/>
        </w:rPr>
        <w:t>dpowiednich warunków do noclegu;</w:t>
      </w:r>
    </w:p>
    <w:p w:rsidR="004D09E1" w:rsidRPr="001B3472" w:rsidRDefault="004D09E1" w:rsidP="00A37E88">
      <w:pPr>
        <w:numPr>
          <w:ilvl w:val="0"/>
          <w:numId w:val="43"/>
        </w:numPr>
        <w:tabs>
          <w:tab w:val="clear" w:pos="720"/>
          <w:tab w:val="num" w:pos="284"/>
        </w:tabs>
        <w:ind w:left="360"/>
        <w:jc w:val="both"/>
        <w:rPr>
          <w:rFonts w:ascii="Segoe UI" w:hAnsi="Segoe UI" w:cs="Segoe UI"/>
        </w:rPr>
      </w:pPr>
      <w:r w:rsidRPr="001B3472">
        <w:rPr>
          <w:rFonts w:ascii="Segoe UI" w:hAnsi="Segoe UI" w:cs="Segoe UI"/>
        </w:rPr>
        <w:t>zapewnienie osobom nietrzeźwym napoi, podawa</w:t>
      </w:r>
      <w:r w:rsidR="009717F2">
        <w:rPr>
          <w:rFonts w:ascii="Segoe UI" w:hAnsi="Segoe UI" w:cs="Segoe UI"/>
        </w:rPr>
        <w:t>nych w naczyniach jednorazowych;</w:t>
      </w:r>
    </w:p>
    <w:p w:rsidR="004D09E1" w:rsidRPr="001B3472" w:rsidRDefault="004D09E1" w:rsidP="00A37E88">
      <w:pPr>
        <w:numPr>
          <w:ilvl w:val="0"/>
          <w:numId w:val="43"/>
        </w:numPr>
        <w:tabs>
          <w:tab w:val="clear" w:pos="720"/>
          <w:tab w:val="num" w:pos="284"/>
        </w:tabs>
        <w:ind w:left="360"/>
        <w:jc w:val="both"/>
        <w:rPr>
          <w:rFonts w:ascii="Segoe UI" w:hAnsi="Segoe UI" w:cs="Segoe UI"/>
        </w:rPr>
      </w:pPr>
      <w:r w:rsidRPr="001B3472">
        <w:rPr>
          <w:rFonts w:ascii="Segoe UI" w:hAnsi="Segoe UI" w:cs="Segoe UI"/>
        </w:rPr>
        <w:t>stosowanie środków przymusu bezpośredniego w ś</w:t>
      </w:r>
      <w:r w:rsidR="009717F2">
        <w:rPr>
          <w:rFonts w:ascii="Segoe UI" w:hAnsi="Segoe UI" w:cs="Segoe UI"/>
        </w:rPr>
        <w:t>ciśle uzasadnionych przypadkach;</w:t>
      </w:r>
    </w:p>
    <w:p w:rsidR="0083141C" w:rsidRDefault="004D09E1" w:rsidP="00A37E88">
      <w:pPr>
        <w:numPr>
          <w:ilvl w:val="0"/>
          <w:numId w:val="43"/>
        </w:numPr>
        <w:tabs>
          <w:tab w:val="clear" w:pos="720"/>
          <w:tab w:val="num" w:pos="284"/>
        </w:tabs>
        <w:ind w:left="284" w:hanging="284"/>
        <w:jc w:val="both"/>
        <w:rPr>
          <w:rFonts w:ascii="Segoe UI" w:hAnsi="Segoe UI" w:cs="Segoe UI"/>
        </w:rPr>
      </w:pPr>
      <w:r w:rsidRPr="001B3472">
        <w:rPr>
          <w:rFonts w:ascii="Segoe UI" w:hAnsi="Segoe UI" w:cs="Segoe UI"/>
        </w:rPr>
        <w:t xml:space="preserve">utrzymywanie pomieszczeń oraz urządzeń w należytym stanie technicznym i w czystości, </w:t>
      </w:r>
      <w:r w:rsidR="009717F2">
        <w:rPr>
          <w:rFonts w:ascii="Segoe UI" w:hAnsi="Segoe UI" w:cs="Segoe UI"/>
        </w:rPr>
        <w:br/>
        <w:t xml:space="preserve">w tym również sanitariatów i </w:t>
      </w:r>
      <w:proofErr w:type="spellStart"/>
      <w:r w:rsidR="009717F2">
        <w:rPr>
          <w:rFonts w:ascii="Segoe UI" w:hAnsi="Segoe UI" w:cs="Segoe UI"/>
        </w:rPr>
        <w:t>wc</w:t>
      </w:r>
      <w:proofErr w:type="spellEnd"/>
      <w:r w:rsidR="009717F2">
        <w:rPr>
          <w:rFonts w:ascii="Segoe UI" w:hAnsi="Segoe UI" w:cs="Segoe UI"/>
        </w:rPr>
        <w:t>;</w:t>
      </w:r>
    </w:p>
    <w:p w:rsidR="004D09E1" w:rsidRPr="0083141C" w:rsidRDefault="004D09E1" w:rsidP="00A37E88">
      <w:pPr>
        <w:numPr>
          <w:ilvl w:val="0"/>
          <w:numId w:val="43"/>
        </w:numPr>
        <w:tabs>
          <w:tab w:val="clear" w:pos="720"/>
          <w:tab w:val="num" w:pos="284"/>
        </w:tabs>
        <w:ind w:left="284" w:hanging="284"/>
        <w:jc w:val="both"/>
        <w:rPr>
          <w:rFonts w:ascii="Segoe UI" w:hAnsi="Segoe UI" w:cs="Segoe UI"/>
        </w:rPr>
      </w:pPr>
      <w:r w:rsidRPr="0083141C">
        <w:rPr>
          <w:rFonts w:ascii="Segoe UI" w:hAnsi="Segoe UI" w:cs="Segoe UI"/>
        </w:rPr>
        <w:t>informowanie o szkodliwości nadużywania alkoholu oraz motywowanie do podjęcia leczenia odwykowego</w:t>
      </w:r>
      <w:r w:rsidR="009717F2" w:rsidRPr="0083141C">
        <w:rPr>
          <w:rFonts w:ascii="Segoe UI" w:hAnsi="Segoe UI" w:cs="Segoe UI"/>
        </w:rPr>
        <w:t xml:space="preserve"> w uzasadnionych przypadkach;</w:t>
      </w:r>
    </w:p>
    <w:p w:rsidR="0083141C" w:rsidRDefault="004D09E1" w:rsidP="00A37E88">
      <w:pPr>
        <w:numPr>
          <w:ilvl w:val="0"/>
          <w:numId w:val="43"/>
        </w:numPr>
        <w:tabs>
          <w:tab w:val="clear" w:pos="720"/>
          <w:tab w:val="num" w:pos="284"/>
        </w:tabs>
        <w:ind w:left="360"/>
        <w:jc w:val="both"/>
        <w:rPr>
          <w:rFonts w:ascii="Segoe UI" w:hAnsi="Segoe UI" w:cs="Segoe UI"/>
        </w:rPr>
      </w:pPr>
      <w:r w:rsidRPr="009717F2">
        <w:rPr>
          <w:rFonts w:ascii="Segoe UI" w:hAnsi="Segoe UI" w:cs="Segoe UI"/>
        </w:rPr>
        <w:t>zapewnienie odpowiedniego składu personelu na zmianie zgodnie z wy</w:t>
      </w:r>
      <w:r w:rsidR="009717F2">
        <w:rPr>
          <w:rFonts w:ascii="Segoe UI" w:hAnsi="Segoe UI" w:cs="Segoe UI"/>
        </w:rPr>
        <w:t xml:space="preserve">mogami rozporządzenia </w:t>
      </w:r>
      <w:r w:rsidR="0083141C">
        <w:rPr>
          <w:rFonts w:ascii="Segoe UI" w:hAnsi="Segoe UI" w:cs="Segoe UI"/>
        </w:rPr>
        <w:br/>
      </w:r>
      <w:r w:rsidR="009717F2">
        <w:rPr>
          <w:rFonts w:ascii="Segoe UI" w:hAnsi="Segoe UI" w:cs="Segoe UI"/>
        </w:rPr>
        <w:t>jak niżej;</w:t>
      </w:r>
      <w:r w:rsidR="009717F2" w:rsidRPr="009717F2">
        <w:rPr>
          <w:rFonts w:ascii="Segoe UI" w:hAnsi="Segoe UI" w:cs="Segoe UI"/>
        </w:rPr>
        <w:t xml:space="preserve"> </w:t>
      </w:r>
    </w:p>
    <w:p w:rsidR="004D09E1" w:rsidRPr="0083141C" w:rsidRDefault="004D09E1" w:rsidP="00A37E88">
      <w:pPr>
        <w:numPr>
          <w:ilvl w:val="0"/>
          <w:numId w:val="43"/>
        </w:numPr>
        <w:tabs>
          <w:tab w:val="clear" w:pos="720"/>
          <w:tab w:val="num" w:pos="284"/>
        </w:tabs>
        <w:ind w:left="284" w:hanging="284"/>
        <w:jc w:val="both"/>
        <w:rPr>
          <w:rFonts w:ascii="Segoe UI" w:hAnsi="Segoe UI" w:cs="Segoe UI"/>
        </w:rPr>
      </w:pPr>
      <w:r w:rsidRPr="0083141C">
        <w:rPr>
          <w:rFonts w:ascii="Segoe UI" w:hAnsi="Segoe UI" w:cs="Segoe UI"/>
        </w:rPr>
        <w:t xml:space="preserve">pobieranie opłat za pobyt w placówce, w imieniu i na rzecz </w:t>
      </w:r>
      <w:r w:rsidR="00791B72" w:rsidRPr="00E60F1F">
        <w:rPr>
          <w:rFonts w:ascii="Segoe UI" w:hAnsi="Segoe UI" w:cs="Segoe UI"/>
        </w:rPr>
        <w:t>Zamawiającego</w:t>
      </w:r>
      <w:r w:rsidRPr="00E60F1F">
        <w:rPr>
          <w:rFonts w:ascii="Segoe UI" w:hAnsi="Segoe UI" w:cs="Segoe UI"/>
        </w:rPr>
        <w:t>,</w:t>
      </w:r>
      <w:r w:rsidRPr="0083141C">
        <w:rPr>
          <w:rFonts w:ascii="Segoe UI" w:hAnsi="Segoe UI" w:cs="Segoe UI"/>
        </w:rPr>
        <w:t xml:space="preserve"> </w:t>
      </w:r>
      <w:r w:rsidR="009717F2" w:rsidRPr="0083141C">
        <w:rPr>
          <w:rFonts w:ascii="Segoe UI" w:hAnsi="Segoe UI" w:cs="Segoe UI"/>
        </w:rPr>
        <w:br/>
      </w:r>
      <w:r w:rsidRPr="0083141C">
        <w:rPr>
          <w:rFonts w:ascii="Segoe UI" w:hAnsi="Segoe UI" w:cs="Segoe UI"/>
        </w:rPr>
        <w:t>oraz prowadzenie postępowania egzekucyjnego i windykacyjnego w tym zakresie, w tym. m.in.:</w:t>
      </w:r>
    </w:p>
    <w:p w:rsidR="004D09E1" w:rsidRPr="001B3472" w:rsidRDefault="004D09E1" w:rsidP="00A37E88">
      <w:pPr>
        <w:numPr>
          <w:ilvl w:val="0"/>
          <w:numId w:val="45"/>
        </w:numPr>
        <w:tabs>
          <w:tab w:val="num" w:pos="284"/>
        </w:tabs>
        <w:jc w:val="both"/>
        <w:rPr>
          <w:rFonts w:ascii="Segoe UI" w:hAnsi="Segoe UI" w:cs="Segoe UI"/>
        </w:rPr>
      </w:pPr>
      <w:r w:rsidRPr="001B3472">
        <w:rPr>
          <w:rFonts w:ascii="Segoe UI" w:hAnsi="Segoe UI" w:cs="Segoe UI"/>
        </w:rPr>
        <w:t>przekazywanie tytułów wykonawczych w formie plików XML, umożliwia</w:t>
      </w:r>
      <w:r w:rsidRPr="00E3582C">
        <w:rPr>
          <w:rFonts w:ascii="Segoe UI" w:hAnsi="Segoe UI" w:cs="Segoe UI"/>
        </w:rPr>
        <w:t>j</w:t>
      </w:r>
      <w:r w:rsidR="00E3582C" w:rsidRPr="00E3582C">
        <w:rPr>
          <w:rFonts w:ascii="Segoe UI" w:hAnsi="Segoe UI" w:cs="Segoe UI"/>
        </w:rPr>
        <w:t>ące</w:t>
      </w:r>
      <w:r w:rsidRPr="001B3472">
        <w:rPr>
          <w:rFonts w:ascii="Segoe UI" w:hAnsi="Segoe UI" w:cs="Segoe UI"/>
        </w:rPr>
        <w:t xml:space="preserve"> migrację elektroniczną do systemu egzekucyjnego (zgodną z systemowy</w:t>
      </w:r>
      <w:r>
        <w:rPr>
          <w:rFonts w:ascii="Segoe UI" w:hAnsi="Segoe UI" w:cs="Segoe UI"/>
        </w:rPr>
        <w:t>m szablonem plików</w:t>
      </w:r>
      <w:r w:rsidRPr="001B3472">
        <w:rPr>
          <w:rFonts w:ascii="Segoe UI" w:hAnsi="Segoe UI" w:cs="Segoe UI"/>
        </w:rPr>
        <w:t>),</w:t>
      </w:r>
    </w:p>
    <w:p w:rsidR="004D09E1" w:rsidRPr="001B3472" w:rsidRDefault="004D09E1" w:rsidP="00A37E88">
      <w:pPr>
        <w:numPr>
          <w:ilvl w:val="0"/>
          <w:numId w:val="45"/>
        </w:numPr>
        <w:tabs>
          <w:tab w:val="num" w:pos="284"/>
        </w:tabs>
        <w:jc w:val="both"/>
        <w:rPr>
          <w:rFonts w:ascii="Segoe UI" w:hAnsi="Segoe UI" w:cs="Segoe UI"/>
        </w:rPr>
      </w:pPr>
      <w:r w:rsidRPr="001B3472">
        <w:rPr>
          <w:rFonts w:ascii="Segoe UI" w:hAnsi="Segoe UI" w:cs="Segoe UI"/>
        </w:rPr>
        <w:t xml:space="preserve">w związku z prowadzonymi postępowaniami windykacyjnymi, posiadanie skrzynki </w:t>
      </w:r>
      <w:r w:rsidR="0083141C">
        <w:rPr>
          <w:rFonts w:ascii="Segoe UI" w:hAnsi="Segoe UI" w:cs="Segoe UI"/>
        </w:rPr>
        <w:br/>
      </w:r>
      <w:r w:rsidRPr="001B3472">
        <w:rPr>
          <w:rFonts w:ascii="Segoe UI" w:hAnsi="Segoe UI" w:cs="Segoe UI"/>
        </w:rPr>
        <w:t>na platformie ePUAP.</w:t>
      </w:r>
    </w:p>
    <w:p w:rsidR="004D09E1" w:rsidRPr="001B3472" w:rsidRDefault="004D09E1" w:rsidP="0083141C">
      <w:pPr>
        <w:tabs>
          <w:tab w:val="num" w:pos="284"/>
          <w:tab w:val="num" w:pos="720"/>
        </w:tabs>
        <w:ind w:hanging="360"/>
        <w:jc w:val="both"/>
        <w:rPr>
          <w:rFonts w:ascii="Segoe UI" w:hAnsi="Segoe UI" w:cs="Segoe UI"/>
          <w:color w:val="000000"/>
        </w:rPr>
      </w:pPr>
    </w:p>
    <w:p w:rsidR="004D09E1" w:rsidRPr="001B3472" w:rsidRDefault="004D09E1" w:rsidP="004D09E1">
      <w:pPr>
        <w:jc w:val="both"/>
        <w:rPr>
          <w:rFonts w:ascii="Segoe UI" w:hAnsi="Segoe UI" w:cs="Segoe UI"/>
        </w:rPr>
      </w:pPr>
      <w:r w:rsidRPr="001B3472">
        <w:rPr>
          <w:rFonts w:ascii="Segoe UI" w:hAnsi="Segoe UI" w:cs="Segoe UI"/>
        </w:rPr>
        <w:lastRenderedPageBreak/>
        <w:t xml:space="preserve">Przedmiot zamówienia musi być realizowany zgodnie z ustawą </w:t>
      </w:r>
      <w:r>
        <w:rPr>
          <w:rFonts w:ascii="Segoe UI" w:hAnsi="Segoe UI" w:cs="Segoe UI"/>
        </w:rPr>
        <w:t xml:space="preserve">z dnia 26 października 1982 r. </w:t>
      </w:r>
      <w:r w:rsidR="009717F2">
        <w:rPr>
          <w:rFonts w:ascii="Segoe UI" w:hAnsi="Segoe UI" w:cs="Segoe UI"/>
        </w:rPr>
        <w:br/>
      </w:r>
      <w:r w:rsidRPr="001B3472">
        <w:rPr>
          <w:rFonts w:ascii="Segoe UI" w:hAnsi="Segoe UI" w:cs="Segoe UI"/>
        </w:rPr>
        <w:t>o wychowaniu w trzeźwości i przeciwdziałaniu alkoholiz</w:t>
      </w:r>
      <w:r w:rsidR="009717F2">
        <w:rPr>
          <w:rFonts w:ascii="Segoe UI" w:hAnsi="Segoe UI" w:cs="Segoe UI"/>
        </w:rPr>
        <w:t xml:space="preserve">mowi </w:t>
      </w:r>
      <w:r w:rsidR="009717F2" w:rsidRPr="00DE4E3B">
        <w:rPr>
          <w:rFonts w:ascii="Segoe UI" w:hAnsi="Segoe UI" w:cs="Segoe UI"/>
        </w:rPr>
        <w:t xml:space="preserve">(Dz. U. z 2019 r., </w:t>
      </w:r>
      <w:r w:rsidRPr="00DE4E3B">
        <w:rPr>
          <w:rFonts w:ascii="Segoe UI" w:hAnsi="Segoe UI" w:cs="Segoe UI"/>
        </w:rPr>
        <w:t>poz. 2277 z późn. zm.) oraz rozporządzeniem Ministra Zdrowia z dnia 8 grudnia 2014 r. w sprawie izb wytrzeźwień i placówek wskazanych lub utworzonych przez jednostkę samorząd</w:t>
      </w:r>
      <w:r w:rsidR="009717F2" w:rsidRPr="00DE4E3B">
        <w:rPr>
          <w:rFonts w:ascii="Segoe UI" w:hAnsi="Segoe UI" w:cs="Segoe UI"/>
        </w:rPr>
        <w:t xml:space="preserve">u terytorialnego (Dz. U. z 2014 r., </w:t>
      </w:r>
      <w:r w:rsidRPr="00DE4E3B">
        <w:rPr>
          <w:rFonts w:ascii="Segoe UI" w:hAnsi="Segoe UI" w:cs="Segoe UI"/>
        </w:rPr>
        <w:t xml:space="preserve">poz. 1850 </w:t>
      </w:r>
      <w:r w:rsidR="009717F2" w:rsidRPr="00DE4E3B">
        <w:rPr>
          <w:rFonts w:ascii="Segoe UI" w:hAnsi="Segoe UI" w:cs="Segoe UI"/>
        </w:rPr>
        <w:br/>
      </w:r>
      <w:r w:rsidRPr="00DE4E3B">
        <w:rPr>
          <w:rFonts w:ascii="Segoe UI" w:hAnsi="Segoe UI" w:cs="Segoe UI"/>
        </w:rPr>
        <w:t>z późn. zm.), które regulują zakres działalności, zadania i zasady funkcjonowania placówki sprawującej opiekę nad osobami nietrzeźwymi.</w:t>
      </w:r>
    </w:p>
    <w:p w:rsidR="004D09E1" w:rsidRPr="001B3472" w:rsidRDefault="004D09E1" w:rsidP="004D09E1">
      <w:pPr>
        <w:jc w:val="both"/>
        <w:rPr>
          <w:rFonts w:ascii="Segoe UI" w:hAnsi="Segoe UI" w:cs="Segoe UI"/>
        </w:rPr>
      </w:pPr>
    </w:p>
    <w:p w:rsidR="004D09E1" w:rsidRPr="009717F2" w:rsidRDefault="004D09E1" w:rsidP="009717F2">
      <w:pPr>
        <w:pStyle w:val="Tekstpodstawowy2"/>
        <w:spacing w:after="0" w:line="240" w:lineRule="auto"/>
        <w:jc w:val="both"/>
        <w:rPr>
          <w:rFonts w:ascii="Segoe UI" w:hAnsi="Segoe UI" w:cs="Segoe UI"/>
        </w:rPr>
      </w:pPr>
      <w:r w:rsidRPr="009717F2">
        <w:rPr>
          <w:rFonts w:ascii="Segoe UI" w:hAnsi="Segoe UI" w:cs="Segoe UI"/>
        </w:rPr>
        <w:t xml:space="preserve">Wyżej wymienione świadczenia udzielane zgodnie z ww. aktami prawnymi muszą być wykonywane </w:t>
      </w:r>
      <w:r w:rsidR="00791B72">
        <w:rPr>
          <w:rFonts w:ascii="Segoe UI" w:hAnsi="Segoe UI" w:cs="Segoe UI"/>
        </w:rPr>
        <w:br/>
      </w:r>
      <w:r w:rsidRPr="009717F2">
        <w:rPr>
          <w:rFonts w:ascii="Segoe UI" w:hAnsi="Segoe UI" w:cs="Segoe UI"/>
        </w:rPr>
        <w:t>przez personel przy założeniu, że w skład jednej zmiany wchodzą:</w:t>
      </w:r>
    </w:p>
    <w:p w:rsidR="004D09E1" w:rsidRPr="009717F2" w:rsidRDefault="009717F2" w:rsidP="00A37E88">
      <w:pPr>
        <w:numPr>
          <w:ilvl w:val="1"/>
          <w:numId w:val="44"/>
        </w:numPr>
        <w:tabs>
          <w:tab w:val="clear" w:pos="1440"/>
        </w:tabs>
        <w:ind w:left="284" w:hanging="284"/>
        <w:jc w:val="both"/>
        <w:rPr>
          <w:rFonts w:ascii="Segoe UI" w:hAnsi="Segoe UI" w:cs="Segoe UI"/>
          <w:bCs/>
        </w:rPr>
      </w:pPr>
      <w:r>
        <w:rPr>
          <w:rFonts w:ascii="Segoe UI" w:hAnsi="Segoe UI" w:cs="Segoe UI"/>
          <w:bCs/>
        </w:rPr>
        <w:t>kierownik zmiany;</w:t>
      </w:r>
    </w:p>
    <w:p w:rsidR="004D09E1" w:rsidRPr="009717F2" w:rsidRDefault="009717F2" w:rsidP="00A37E88">
      <w:pPr>
        <w:numPr>
          <w:ilvl w:val="1"/>
          <w:numId w:val="44"/>
        </w:numPr>
        <w:tabs>
          <w:tab w:val="clear" w:pos="1440"/>
        </w:tabs>
        <w:ind w:left="284" w:hanging="284"/>
        <w:jc w:val="both"/>
        <w:rPr>
          <w:rFonts w:ascii="Segoe UI" w:hAnsi="Segoe UI" w:cs="Segoe UI"/>
          <w:bCs/>
        </w:rPr>
      </w:pPr>
      <w:r>
        <w:rPr>
          <w:rFonts w:ascii="Segoe UI" w:hAnsi="Segoe UI" w:cs="Segoe UI"/>
          <w:bCs/>
        </w:rPr>
        <w:t>depozytariusz;</w:t>
      </w:r>
    </w:p>
    <w:p w:rsidR="004D09E1" w:rsidRPr="009717F2" w:rsidRDefault="004D09E1" w:rsidP="00A37E88">
      <w:pPr>
        <w:numPr>
          <w:ilvl w:val="1"/>
          <w:numId w:val="44"/>
        </w:numPr>
        <w:tabs>
          <w:tab w:val="clear" w:pos="1440"/>
        </w:tabs>
        <w:ind w:left="284" w:hanging="284"/>
        <w:jc w:val="both"/>
        <w:rPr>
          <w:rFonts w:ascii="Segoe UI" w:hAnsi="Segoe UI" w:cs="Segoe UI"/>
          <w:bCs/>
        </w:rPr>
      </w:pPr>
      <w:r w:rsidRPr="009717F2">
        <w:rPr>
          <w:rFonts w:ascii="Segoe UI" w:hAnsi="Segoe UI" w:cs="Segoe UI"/>
          <w:bCs/>
        </w:rPr>
        <w:t xml:space="preserve">lekarz lub </w:t>
      </w:r>
      <w:r w:rsidR="009717F2">
        <w:rPr>
          <w:rFonts w:ascii="Segoe UI" w:hAnsi="Segoe UI" w:cs="Segoe UI"/>
          <w:bCs/>
        </w:rPr>
        <w:t>felczer;</w:t>
      </w:r>
    </w:p>
    <w:p w:rsidR="004D09E1" w:rsidRPr="009717F2" w:rsidRDefault="004D09E1" w:rsidP="00A37E88">
      <w:pPr>
        <w:numPr>
          <w:ilvl w:val="1"/>
          <w:numId w:val="44"/>
        </w:numPr>
        <w:tabs>
          <w:tab w:val="clear" w:pos="1440"/>
        </w:tabs>
        <w:ind w:left="284" w:hanging="284"/>
        <w:jc w:val="both"/>
        <w:rPr>
          <w:rFonts w:ascii="Segoe UI" w:hAnsi="Segoe UI" w:cs="Segoe UI"/>
          <w:bCs/>
        </w:rPr>
      </w:pPr>
      <w:r w:rsidRPr="009717F2">
        <w:rPr>
          <w:rFonts w:ascii="Segoe UI" w:hAnsi="Segoe UI" w:cs="Segoe UI"/>
          <w:bCs/>
        </w:rPr>
        <w:t>pie</w:t>
      </w:r>
      <w:r w:rsidR="009717F2">
        <w:rPr>
          <w:rFonts w:ascii="Segoe UI" w:hAnsi="Segoe UI" w:cs="Segoe UI"/>
          <w:bCs/>
        </w:rPr>
        <w:t>lęgniarka lub ratownik medyczny;</w:t>
      </w:r>
    </w:p>
    <w:p w:rsidR="004D09E1" w:rsidRPr="009717F2" w:rsidRDefault="009717F2" w:rsidP="00A37E88">
      <w:pPr>
        <w:numPr>
          <w:ilvl w:val="1"/>
          <w:numId w:val="44"/>
        </w:numPr>
        <w:tabs>
          <w:tab w:val="clear" w:pos="1440"/>
        </w:tabs>
        <w:ind w:left="284" w:hanging="284"/>
        <w:jc w:val="both"/>
        <w:rPr>
          <w:rFonts w:ascii="Segoe UI" w:hAnsi="Segoe UI" w:cs="Segoe UI"/>
          <w:bCs/>
        </w:rPr>
      </w:pPr>
      <w:r>
        <w:rPr>
          <w:rFonts w:ascii="Segoe UI" w:hAnsi="Segoe UI" w:cs="Segoe UI"/>
          <w:bCs/>
        </w:rPr>
        <w:t>opiekun zmiany;</w:t>
      </w:r>
    </w:p>
    <w:p w:rsidR="004D09E1" w:rsidRPr="009717F2" w:rsidRDefault="004D09E1" w:rsidP="00A37E88">
      <w:pPr>
        <w:numPr>
          <w:ilvl w:val="1"/>
          <w:numId w:val="44"/>
        </w:numPr>
        <w:tabs>
          <w:tab w:val="clear" w:pos="1440"/>
        </w:tabs>
        <w:spacing w:after="60"/>
        <w:ind w:left="284" w:hanging="284"/>
        <w:jc w:val="both"/>
        <w:rPr>
          <w:rFonts w:ascii="Segoe UI" w:hAnsi="Segoe UI" w:cs="Segoe UI"/>
          <w:bCs/>
        </w:rPr>
      </w:pPr>
      <w:r w:rsidRPr="009717F2">
        <w:rPr>
          <w:rFonts w:ascii="Segoe UI" w:hAnsi="Segoe UI" w:cs="Segoe UI"/>
          <w:bCs/>
        </w:rPr>
        <w:t>porządkowy</w:t>
      </w:r>
    </w:p>
    <w:p w:rsidR="004D09E1" w:rsidRPr="00E60F1F" w:rsidRDefault="004D09E1" w:rsidP="009717F2">
      <w:pPr>
        <w:tabs>
          <w:tab w:val="num" w:pos="0"/>
        </w:tabs>
        <w:jc w:val="both"/>
        <w:rPr>
          <w:rFonts w:ascii="Segoe UI" w:hAnsi="Segoe UI" w:cs="Segoe UI"/>
          <w:bCs/>
        </w:rPr>
      </w:pPr>
      <w:r w:rsidRPr="009717F2">
        <w:rPr>
          <w:rFonts w:ascii="Segoe UI" w:hAnsi="Segoe UI" w:cs="Segoe UI"/>
          <w:bCs/>
        </w:rPr>
        <w:t xml:space="preserve">i z zastrzeżeniem, że skład zmiany może, w zależności od potrzeb, zostać </w:t>
      </w:r>
      <w:r w:rsidRPr="00BB2A35">
        <w:rPr>
          <w:rFonts w:ascii="Segoe UI" w:hAnsi="Segoe UI" w:cs="Segoe UI"/>
          <w:bCs/>
        </w:rPr>
        <w:t>zwiększony lub zmniejszony,</w:t>
      </w:r>
      <w:r w:rsidRPr="009717F2">
        <w:rPr>
          <w:rFonts w:ascii="Segoe UI" w:hAnsi="Segoe UI" w:cs="Segoe UI"/>
          <w:bCs/>
        </w:rPr>
        <w:t xml:space="preserve"> pod warunkiem, że w skład tej zmiany zawsze</w:t>
      </w:r>
      <w:r w:rsidR="00DE4E3B">
        <w:rPr>
          <w:rFonts w:ascii="Segoe UI" w:hAnsi="Segoe UI" w:cs="Segoe UI"/>
          <w:bCs/>
        </w:rPr>
        <w:t xml:space="preserve"> wchodzą osoby wymienione </w:t>
      </w:r>
      <w:r w:rsidR="00DE4E3B" w:rsidRPr="00E60F1F">
        <w:rPr>
          <w:rFonts w:ascii="Segoe UI" w:hAnsi="Segoe UI" w:cs="Segoe UI"/>
          <w:bCs/>
        </w:rPr>
        <w:t xml:space="preserve">w lit. </w:t>
      </w:r>
      <w:r w:rsidRPr="00E60F1F">
        <w:rPr>
          <w:rFonts w:ascii="Segoe UI" w:hAnsi="Segoe UI" w:cs="Segoe UI"/>
          <w:bCs/>
        </w:rPr>
        <w:t>a), b), c) i e).</w:t>
      </w:r>
    </w:p>
    <w:p w:rsidR="004D09E1" w:rsidRPr="00E60F1F" w:rsidRDefault="004D09E1" w:rsidP="009717F2">
      <w:pPr>
        <w:jc w:val="both"/>
        <w:rPr>
          <w:rFonts w:ascii="Segoe UI" w:hAnsi="Segoe UI" w:cs="Segoe UI"/>
        </w:rPr>
      </w:pPr>
    </w:p>
    <w:p w:rsidR="004D09E1" w:rsidRPr="00E60F1F" w:rsidRDefault="004D09E1" w:rsidP="009717F2">
      <w:pPr>
        <w:jc w:val="both"/>
        <w:rPr>
          <w:rFonts w:ascii="Segoe UI" w:hAnsi="Segoe UI" w:cs="Segoe UI"/>
        </w:rPr>
      </w:pPr>
      <w:r w:rsidRPr="00E60F1F">
        <w:rPr>
          <w:rFonts w:ascii="Segoe UI" w:hAnsi="Segoe UI" w:cs="Segoe UI"/>
        </w:rPr>
        <w:t xml:space="preserve">Wysokość opłaty za pobyt w placówce sprawującej opiekę nad osobami nietrzeźwymi ustalona została </w:t>
      </w:r>
      <w:r w:rsidRPr="00E60F1F">
        <w:rPr>
          <w:rFonts w:ascii="Segoe UI" w:hAnsi="Segoe UI" w:cs="Segoe UI"/>
        </w:rPr>
        <w:br/>
        <w:t xml:space="preserve">w kwocie 290,00 zł (zgodnie z Uchwałą Nr XXIX/398/2017 Rady Miejskiej w Koszalinie z dnia </w:t>
      </w:r>
      <w:r w:rsidR="009717F2" w:rsidRPr="00E60F1F">
        <w:rPr>
          <w:rFonts w:ascii="Segoe UI" w:hAnsi="Segoe UI" w:cs="Segoe UI"/>
        </w:rPr>
        <w:br/>
      </w:r>
      <w:r w:rsidRPr="00E60F1F">
        <w:rPr>
          <w:rFonts w:ascii="Segoe UI" w:hAnsi="Segoe UI" w:cs="Segoe UI"/>
        </w:rPr>
        <w:t xml:space="preserve">23 marca 2017 r. w sprawie określenia wysokości opłaty za pobyt w placówce sprawującej opiekę </w:t>
      </w:r>
      <w:r w:rsidR="009717F2" w:rsidRPr="00E60F1F">
        <w:rPr>
          <w:rFonts w:ascii="Segoe UI" w:hAnsi="Segoe UI" w:cs="Segoe UI"/>
        </w:rPr>
        <w:br/>
      </w:r>
      <w:r w:rsidRPr="00E60F1F">
        <w:rPr>
          <w:rFonts w:ascii="Segoe UI" w:hAnsi="Segoe UI" w:cs="Segoe UI"/>
        </w:rPr>
        <w:t>nad osobami nietrzeźwymi, przebywającymi na terenie miasta Koszalina).</w:t>
      </w:r>
    </w:p>
    <w:p w:rsidR="004D09E1" w:rsidRPr="00E60F1F" w:rsidRDefault="004D09E1" w:rsidP="009717F2">
      <w:pPr>
        <w:jc w:val="both"/>
        <w:rPr>
          <w:rFonts w:ascii="Segoe UI" w:hAnsi="Segoe UI" w:cs="Segoe UI"/>
        </w:rPr>
      </w:pPr>
    </w:p>
    <w:p w:rsidR="004D09E1" w:rsidRPr="00E60F1F" w:rsidRDefault="004D09E1" w:rsidP="009717F2">
      <w:pPr>
        <w:jc w:val="both"/>
        <w:rPr>
          <w:rFonts w:ascii="Segoe UI" w:hAnsi="Segoe UI" w:cs="Segoe UI"/>
        </w:rPr>
      </w:pPr>
      <w:r w:rsidRPr="00E60F1F">
        <w:rPr>
          <w:rFonts w:ascii="Segoe UI" w:hAnsi="Segoe UI" w:cs="Segoe UI"/>
        </w:rPr>
        <w:t>Średnia ilość ud</w:t>
      </w:r>
      <w:r w:rsidR="00C651B9" w:rsidRPr="00E60F1F">
        <w:rPr>
          <w:rFonts w:ascii="Segoe UI" w:hAnsi="Segoe UI" w:cs="Segoe UI"/>
        </w:rPr>
        <w:t xml:space="preserve">zielanych miesięcznie świadczeń, </w:t>
      </w:r>
      <w:r w:rsidR="004D2D01" w:rsidRPr="00E60F1F">
        <w:rPr>
          <w:rFonts w:ascii="Segoe UI" w:hAnsi="Segoe UI" w:cs="Segoe UI"/>
        </w:rPr>
        <w:t xml:space="preserve">wyliczona na podstawie okresu </w:t>
      </w:r>
      <w:r w:rsidR="00C651B9" w:rsidRPr="00E60F1F">
        <w:rPr>
          <w:rFonts w:ascii="Segoe UI" w:hAnsi="Segoe UI" w:cs="Segoe UI"/>
        </w:rPr>
        <w:br/>
      </w:r>
      <w:r w:rsidR="004D2D01" w:rsidRPr="00E60F1F">
        <w:rPr>
          <w:rFonts w:ascii="Segoe UI" w:hAnsi="Segoe UI" w:cs="Segoe UI"/>
        </w:rPr>
        <w:t>od stycznia 2020 r. do października 2020 r.</w:t>
      </w:r>
      <w:r w:rsidR="00C651B9" w:rsidRPr="00E60F1F">
        <w:rPr>
          <w:rFonts w:ascii="Segoe UI" w:hAnsi="Segoe UI" w:cs="Segoe UI"/>
        </w:rPr>
        <w:t xml:space="preserve">, </w:t>
      </w:r>
      <w:r w:rsidR="004D2D01" w:rsidRPr="00E60F1F">
        <w:rPr>
          <w:rFonts w:ascii="Segoe UI" w:hAnsi="Segoe UI" w:cs="Segoe UI"/>
        </w:rPr>
        <w:t>wynosi – 119.</w:t>
      </w:r>
    </w:p>
    <w:p w:rsidR="004D09E1" w:rsidRPr="00E60F1F" w:rsidRDefault="004D09E1" w:rsidP="00470621">
      <w:pPr>
        <w:jc w:val="both"/>
        <w:rPr>
          <w:rFonts w:ascii="Segoe UI" w:hAnsi="Segoe UI" w:cs="Segoe UI"/>
          <w:b/>
          <w:bCs/>
        </w:rPr>
      </w:pPr>
    </w:p>
    <w:p w:rsidR="00470621" w:rsidRPr="00BB4AC1" w:rsidRDefault="00470621" w:rsidP="00470621">
      <w:pPr>
        <w:jc w:val="both"/>
        <w:rPr>
          <w:rFonts w:ascii="Segoe UI" w:hAnsi="Segoe UI" w:cs="Segoe UI"/>
          <w:bCs/>
          <w:iCs/>
        </w:rPr>
      </w:pPr>
    </w:p>
    <w:p w:rsidR="00460824" w:rsidRDefault="00460824" w:rsidP="00460824">
      <w:pPr>
        <w:pStyle w:val="Tekstpodstawowy"/>
        <w:spacing w:before="120" w:after="120"/>
        <w:jc w:val="left"/>
        <w:rPr>
          <w:rFonts w:ascii="Segoe UI" w:hAnsi="Segoe UI" w:cs="Segoe UI"/>
          <w:i w:val="0"/>
          <w:sz w:val="20"/>
        </w:rPr>
      </w:pPr>
    </w:p>
    <w:p w:rsidR="009717F2" w:rsidRDefault="009717F2" w:rsidP="00460824">
      <w:pPr>
        <w:pStyle w:val="Tekstpodstawowy"/>
        <w:spacing w:before="120" w:after="120"/>
        <w:jc w:val="left"/>
        <w:rPr>
          <w:rFonts w:ascii="Segoe UI" w:hAnsi="Segoe UI" w:cs="Segoe UI"/>
          <w:i w:val="0"/>
          <w:sz w:val="20"/>
        </w:rPr>
      </w:pPr>
    </w:p>
    <w:p w:rsidR="009717F2" w:rsidRDefault="009717F2" w:rsidP="00460824">
      <w:pPr>
        <w:pStyle w:val="Tekstpodstawowy"/>
        <w:spacing w:before="120" w:after="120"/>
        <w:jc w:val="left"/>
        <w:rPr>
          <w:rFonts w:ascii="Segoe UI" w:hAnsi="Segoe UI" w:cs="Segoe UI"/>
          <w:i w:val="0"/>
          <w:sz w:val="20"/>
        </w:rPr>
      </w:pPr>
    </w:p>
    <w:p w:rsidR="009717F2" w:rsidRDefault="009717F2" w:rsidP="00460824">
      <w:pPr>
        <w:pStyle w:val="Tekstpodstawowy"/>
        <w:spacing w:before="120" w:after="120"/>
        <w:jc w:val="left"/>
        <w:rPr>
          <w:rFonts w:ascii="Segoe UI" w:hAnsi="Segoe UI" w:cs="Segoe UI"/>
          <w:i w:val="0"/>
          <w:sz w:val="20"/>
        </w:rPr>
      </w:pPr>
    </w:p>
    <w:p w:rsidR="009717F2" w:rsidRDefault="009717F2" w:rsidP="00460824">
      <w:pPr>
        <w:pStyle w:val="Tekstpodstawowy"/>
        <w:spacing w:before="120" w:after="120"/>
        <w:jc w:val="left"/>
        <w:rPr>
          <w:rFonts w:ascii="Segoe UI" w:hAnsi="Segoe UI" w:cs="Segoe UI"/>
          <w:i w:val="0"/>
          <w:sz w:val="20"/>
        </w:rPr>
      </w:pPr>
    </w:p>
    <w:p w:rsidR="009717F2" w:rsidRDefault="009717F2" w:rsidP="00460824">
      <w:pPr>
        <w:pStyle w:val="Tekstpodstawowy"/>
        <w:spacing w:before="120" w:after="120"/>
        <w:jc w:val="left"/>
        <w:rPr>
          <w:rFonts w:ascii="Segoe UI" w:hAnsi="Segoe UI" w:cs="Segoe UI"/>
          <w:i w:val="0"/>
          <w:sz w:val="20"/>
        </w:rPr>
      </w:pPr>
    </w:p>
    <w:p w:rsidR="009717F2" w:rsidRDefault="009717F2" w:rsidP="00460824">
      <w:pPr>
        <w:pStyle w:val="Tekstpodstawowy"/>
        <w:spacing w:before="120" w:after="120"/>
        <w:jc w:val="left"/>
        <w:rPr>
          <w:rFonts w:ascii="Segoe UI" w:hAnsi="Segoe UI" w:cs="Segoe UI"/>
          <w:i w:val="0"/>
          <w:sz w:val="20"/>
        </w:rPr>
      </w:pPr>
    </w:p>
    <w:p w:rsidR="009717F2" w:rsidRDefault="009717F2" w:rsidP="00460824">
      <w:pPr>
        <w:pStyle w:val="Tekstpodstawowy"/>
        <w:spacing w:before="120" w:after="120"/>
        <w:jc w:val="left"/>
        <w:rPr>
          <w:rFonts w:ascii="Segoe UI" w:hAnsi="Segoe UI" w:cs="Segoe UI"/>
          <w:i w:val="0"/>
          <w:sz w:val="20"/>
        </w:rPr>
      </w:pPr>
    </w:p>
    <w:p w:rsidR="009717F2" w:rsidRDefault="009717F2" w:rsidP="00460824">
      <w:pPr>
        <w:pStyle w:val="Tekstpodstawowy"/>
        <w:spacing w:before="120" w:after="120"/>
        <w:jc w:val="left"/>
        <w:rPr>
          <w:rFonts w:ascii="Segoe UI" w:hAnsi="Segoe UI" w:cs="Segoe UI"/>
          <w:i w:val="0"/>
          <w:sz w:val="20"/>
        </w:rPr>
      </w:pPr>
    </w:p>
    <w:p w:rsidR="009717F2" w:rsidRDefault="009717F2" w:rsidP="00460824">
      <w:pPr>
        <w:pStyle w:val="Tekstpodstawowy"/>
        <w:spacing w:before="120" w:after="120"/>
        <w:jc w:val="left"/>
        <w:rPr>
          <w:rFonts w:ascii="Segoe UI" w:hAnsi="Segoe UI" w:cs="Segoe UI"/>
          <w:i w:val="0"/>
          <w:sz w:val="20"/>
        </w:rPr>
      </w:pPr>
    </w:p>
    <w:p w:rsidR="009717F2" w:rsidRDefault="009717F2" w:rsidP="00460824">
      <w:pPr>
        <w:pStyle w:val="Tekstpodstawowy"/>
        <w:spacing w:before="120" w:after="120"/>
        <w:jc w:val="left"/>
        <w:rPr>
          <w:rFonts w:ascii="Segoe UI" w:hAnsi="Segoe UI" w:cs="Segoe UI"/>
          <w:i w:val="0"/>
          <w:sz w:val="20"/>
        </w:rPr>
      </w:pPr>
    </w:p>
    <w:p w:rsidR="009717F2" w:rsidRDefault="009717F2" w:rsidP="00460824">
      <w:pPr>
        <w:pStyle w:val="Tekstpodstawowy"/>
        <w:spacing w:before="120" w:after="120"/>
        <w:jc w:val="left"/>
        <w:rPr>
          <w:rFonts w:ascii="Segoe UI" w:hAnsi="Segoe UI" w:cs="Segoe UI"/>
          <w:i w:val="0"/>
          <w:sz w:val="20"/>
        </w:rPr>
      </w:pPr>
    </w:p>
    <w:p w:rsidR="009717F2" w:rsidRDefault="009717F2" w:rsidP="00460824">
      <w:pPr>
        <w:pStyle w:val="Tekstpodstawowy"/>
        <w:spacing w:before="120" w:after="120"/>
        <w:jc w:val="left"/>
        <w:rPr>
          <w:rFonts w:ascii="Segoe UI" w:hAnsi="Segoe UI" w:cs="Segoe UI"/>
          <w:i w:val="0"/>
          <w:sz w:val="20"/>
        </w:rPr>
      </w:pPr>
    </w:p>
    <w:p w:rsidR="009717F2" w:rsidRDefault="009717F2" w:rsidP="00460824">
      <w:pPr>
        <w:pStyle w:val="Tekstpodstawowy"/>
        <w:spacing w:before="120" w:after="120"/>
        <w:jc w:val="left"/>
        <w:rPr>
          <w:rFonts w:ascii="Segoe UI" w:hAnsi="Segoe UI" w:cs="Segoe UI"/>
          <w:i w:val="0"/>
          <w:sz w:val="20"/>
        </w:rPr>
      </w:pPr>
    </w:p>
    <w:p w:rsidR="009717F2" w:rsidRDefault="009717F2" w:rsidP="00460824">
      <w:pPr>
        <w:pStyle w:val="Tekstpodstawowy"/>
        <w:spacing w:before="120" w:after="120"/>
        <w:jc w:val="left"/>
        <w:rPr>
          <w:rFonts w:ascii="Segoe UI" w:hAnsi="Segoe UI" w:cs="Segoe UI"/>
          <w:i w:val="0"/>
          <w:sz w:val="20"/>
          <w:lang w:val="pl-PL"/>
        </w:rPr>
      </w:pPr>
    </w:p>
    <w:p w:rsidR="000039E9" w:rsidRDefault="000039E9" w:rsidP="00460824">
      <w:pPr>
        <w:pStyle w:val="Tekstpodstawowy"/>
        <w:spacing w:before="120" w:after="120"/>
        <w:jc w:val="left"/>
        <w:rPr>
          <w:rFonts w:ascii="Segoe UI" w:hAnsi="Segoe UI" w:cs="Segoe UI"/>
          <w:i w:val="0"/>
          <w:sz w:val="20"/>
          <w:lang w:val="pl-PL"/>
        </w:rPr>
      </w:pPr>
    </w:p>
    <w:p w:rsidR="000039E9" w:rsidRDefault="000039E9" w:rsidP="00460824">
      <w:pPr>
        <w:pStyle w:val="Tekstpodstawowy"/>
        <w:spacing w:before="120" w:after="120"/>
        <w:jc w:val="left"/>
        <w:rPr>
          <w:rFonts w:ascii="Segoe UI" w:hAnsi="Segoe UI" w:cs="Segoe UI"/>
          <w:i w:val="0"/>
          <w:sz w:val="20"/>
          <w:lang w:val="pl-PL"/>
        </w:rPr>
      </w:pPr>
    </w:p>
    <w:p w:rsidR="009717F2" w:rsidRDefault="009717F2" w:rsidP="00460824">
      <w:pPr>
        <w:pStyle w:val="Tekstpodstawowy"/>
        <w:spacing w:before="120" w:after="120"/>
        <w:jc w:val="left"/>
        <w:rPr>
          <w:rFonts w:ascii="Segoe UI" w:hAnsi="Segoe UI" w:cs="Segoe UI"/>
          <w:i w:val="0"/>
          <w:sz w:val="20"/>
          <w:lang w:val="pl-PL"/>
        </w:rPr>
      </w:pPr>
    </w:p>
    <w:p w:rsidR="00C651B9" w:rsidRPr="00BB4AC1" w:rsidRDefault="00C651B9" w:rsidP="00460824">
      <w:pPr>
        <w:pStyle w:val="Tekstpodstawowy"/>
        <w:spacing w:before="120" w:after="120"/>
        <w:jc w:val="left"/>
        <w:rPr>
          <w:rFonts w:ascii="Segoe UI" w:hAnsi="Segoe UI" w:cs="Segoe UI"/>
          <w:i w:val="0"/>
          <w:sz w:val="20"/>
        </w:rPr>
      </w:pPr>
    </w:p>
    <w:p w:rsidR="00460824" w:rsidRPr="009717F2" w:rsidRDefault="000039E9" w:rsidP="00460824">
      <w:pPr>
        <w:pStyle w:val="Tekstpodstawowy"/>
        <w:spacing w:before="120" w:after="120"/>
        <w:ind w:left="720"/>
        <w:jc w:val="right"/>
        <w:rPr>
          <w:rFonts w:ascii="Segoe UI" w:hAnsi="Segoe UI" w:cs="Segoe UI"/>
          <w:sz w:val="20"/>
        </w:rPr>
      </w:pPr>
      <w:r>
        <w:rPr>
          <w:rFonts w:ascii="Segoe UI" w:hAnsi="Segoe UI" w:cs="Segoe UI"/>
          <w:sz w:val="20"/>
          <w:lang w:val="pl-PL"/>
        </w:rPr>
        <w:lastRenderedPageBreak/>
        <w:t>z</w:t>
      </w:r>
      <w:r w:rsidR="00460824" w:rsidRPr="009717F2">
        <w:rPr>
          <w:rFonts w:ascii="Segoe UI" w:hAnsi="Segoe UI" w:cs="Segoe UI"/>
          <w:sz w:val="20"/>
        </w:rPr>
        <w:t xml:space="preserve">ałącznik Nr 2 do Ogłoszenia o zamówieniu </w:t>
      </w:r>
    </w:p>
    <w:p w:rsidR="00A05327" w:rsidRPr="00DE4E3B" w:rsidRDefault="00A05327" w:rsidP="00A05327">
      <w:pPr>
        <w:ind w:right="-51"/>
        <w:rPr>
          <w:rFonts w:ascii="Segoe UI" w:hAnsi="Segoe UI" w:cs="Segoe UI"/>
          <w:b/>
        </w:rPr>
      </w:pPr>
      <w:r w:rsidRPr="00DE4E3B">
        <w:rPr>
          <w:rFonts w:ascii="Segoe UI" w:hAnsi="Segoe UI" w:cs="Segoe UI"/>
          <w:b/>
        </w:rPr>
        <w:t>Wykonawca:</w:t>
      </w:r>
    </w:p>
    <w:p w:rsidR="00A05327" w:rsidRPr="00A05327" w:rsidRDefault="00A05327" w:rsidP="00A05327">
      <w:pPr>
        <w:ind w:right="-51"/>
        <w:rPr>
          <w:rFonts w:ascii="Segoe UI" w:hAnsi="Segoe UI" w:cs="Segoe UI"/>
          <w:sz w:val="18"/>
          <w:szCs w:val="18"/>
        </w:rPr>
      </w:pPr>
      <w:r w:rsidRPr="00A05327">
        <w:rPr>
          <w:rFonts w:ascii="Segoe UI" w:hAnsi="Segoe UI" w:cs="Segoe UI"/>
          <w:sz w:val="18"/>
          <w:szCs w:val="18"/>
        </w:rPr>
        <w:t>......................................................................................................................................</w:t>
      </w:r>
    </w:p>
    <w:p w:rsidR="00A05327" w:rsidRPr="00A05327" w:rsidRDefault="00A05327" w:rsidP="00A05327">
      <w:pPr>
        <w:ind w:right="-51"/>
        <w:rPr>
          <w:rFonts w:ascii="Segoe UI" w:hAnsi="Segoe UI" w:cs="Segoe UI"/>
          <w:sz w:val="18"/>
          <w:szCs w:val="18"/>
        </w:rPr>
      </w:pPr>
      <w:r w:rsidRPr="00A05327">
        <w:rPr>
          <w:rFonts w:ascii="Segoe UI" w:hAnsi="Segoe UI" w:cs="Segoe UI"/>
          <w:sz w:val="18"/>
          <w:szCs w:val="18"/>
        </w:rPr>
        <w:t>......................................................................................................................................</w:t>
      </w:r>
    </w:p>
    <w:p w:rsidR="00A05327" w:rsidRPr="00A05327" w:rsidRDefault="00A05327" w:rsidP="00A05327">
      <w:pPr>
        <w:ind w:right="-51"/>
        <w:rPr>
          <w:rFonts w:ascii="Segoe UI" w:hAnsi="Segoe UI" w:cs="Segoe UI"/>
          <w:i/>
          <w:sz w:val="18"/>
          <w:szCs w:val="18"/>
        </w:rPr>
      </w:pPr>
      <w:r w:rsidRPr="00A05327">
        <w:rPr>
          <w:rFonts w:ascii="Segoe UI" w:hAnsi="Segoe UI" w:cs="Segoe UI"/>
          <w:i/>
          <w:sz w:val="18"/>
          <w:szCs w:val="18"/>
        </w:rPr>
        <w:t>(podać firmę/pełną nazwę i adres Wykonawcy,</w:t>
      </w:r>
    </w:p>
    <w:p w:rsidR="00A05327" w:rsidRPr="00A05327" w:rsidRDefault="00A05327" w:rsidP="00A05327">
      <w:pPr>
        <w:ind w:right="-51"/>
        <w:rPr>
          <w:rFonts w:ascii="Segoe UI" w:hAnsi="Segoe UI" w:cs="Segoe UI"/>
          <w:i/>
          <w:sz w:val="18"/>
          <w:szCs w:val="18"/>
        </w:rPr>
      </w:pPr>
      <w:r w:rsidRPr="00A05327">
        <w:rPr>
          <w:rFonts w:ascii="Segoe UI" w:hAnsi="Segoe UI" w:cs="Segoe UI"/>
          <w:i/>
          <w:sz w:val="18"/>
          <w:szCs w:val="18"/>
        </w:rPr>
        <w:t xml:space="preserve">w zależności od podmiotu: NIP/PESEL, KRS/CEiDG </w:t>
      </w:r>
    </w:p>
    <w:p w:rsidR="00A05327" w:rsidRPr="00A05327" w:rsidRDefault="00A05327" w:rsidP="00A05327">
      <w:pPr>
        <w:ind w:right="-51"/>
        <w:rPr>
          <w:rFonts w:ascii="Segoe UI" w:hAnsi="Segoe UI" w:cs="Segoe UI"/>
          <w:i/>
          <w:sz w:val="18"/>
          <w:szCs w:val="18"/>
        </w:rPr>
      </w:pPr>
      <w:r w:rsidRPr="00A05327">
        <w:rPr>
          <w:rFonts w:ascii="Segoe UI" w:hAnsi="Segoe UI" w:cs="Segoe UI"/>
          <w:i/>
          <w:sz w:val="18"/>
          <w:szCs w:val="18"/>
        </w:rPr>
        <w:t>oraz numer telefonu/faksu i adres e-mail )</w:t>
      </w:r>
    </w:p>
    <w:p w:rsidR="00A05327" w:rsidRPr="00A05327" w:rsidRDefault="00A05327" w:rsidP="00A05327">
      <w:pPr>
        <w:ind w:right="-51"/>
        <w:rPr>
          <w:rFonts w:ascii="Segoe UI" w:hAnsi="Segoe UI" w:cs="Segoe UI"/>
          <w:b/>
          <w:sz w:val="18"/>
          <w:szCs w:val="18"/>
          <w:u w:val="single"/>
        </w:rPr>
      </w:pPr>
      <w:r w:rsidRPr="00A05327">
        <w:rPr>
          <w:rFonts w:ascii="Segoe UI" w:hAnsi="Segoe UI" w:cs="Segoe UI"/>
          <w:b/>
          <w:sz w:val="18"/>
          <w:szCs w:val="18"/>
          <w:u w:val="single"/>
        </w:rPr>
        <w:t>reprezentowany przez:</w:t>
      </w:r>
    </w:p>
    <w:p w:rsidR="00A05327" w:rsidRPr="00A05327" w:rsidRDefault="00A05327" w:rsidP="00A05327">
      <w:pPr>
        <w:ind w:right="-51"/>
        <w:rPr>
          <w:rFonts w:ascii="Segoe UI" w:hAnsi="Segoe UI" w:cs="Segoe UI"/>
          <w:sz w:val="18"/>
          <w:szCs w:val="18"/>
        </w:rPr>
      </w:pPr>
      <w:r w:rsidRPr="00A05327">
        <w:rPr>
          <w:rFonts w:ascii="Segoe UI" w:hAnsi="Segoe UI" w:cs="Segoe UI"/>
          <w:sz w:val="18"/>
          <w:szCs w:val="18"/>
        </w:rPr>
        <w:t>…………………………………….......……………………....</w:t>
      </w:r>
      <w:r w:rsidR="008B5E0F">
        <w:rPr>
          <w:rFonts w:ascii="Segoe UI" w:hAnsi="Segoe UI" w:cs="Segoe UI"/>
          <w:sz w:val="18"/>
          <w:szCs w:val="18"/>
        </w:rPr>
        <w:t>....................</w:t>
      </w:r>
      <w:r w:rsidRPr="00A05327">
        <w:rPr>
          <w:rFonts w:ascii="Segoe UI" w:hAnsi="Segoe UI" w:cs="Segoe UI"/>
          <w:sz w:val="18"/>
          <w:szCs w:val="18"/>
        </w:rPr>
        <w:t>.………………</w:t>
      </w:r>
    </w:p>
    <w:p w:rsidR="00A05327" w:rsidRPr="00A05327" w:rsidRDefault="00A05327" w:rsidP="00A05327">
      <w:pPr>
        <w:ind w:right="-51"/>
        <w:rPr>
          <w:rFonts w:ascii="Segoe UI" w:hAnsi="Segoe UI" w:cs="Segoe UI"/>
          <w:i/>
          <w:sz w:val="18"/>
          <w:szCs w:val="18"/>
        </w:rPr>
      </w:pPr>
      <w:r w:rsidRPr="00A05327">
        <w:rPr>
          <w:rFonts w:ascii="Segoe UI" w:hAnsi="Segoe UI" w:cs="Segoe UI"/>
          <w:i/>
          <w:sz w:val="18"/>
          <w:szCs w:val="18"/>
        </w:rPr>
        <w:t>(podać imię i nazwisko oraz stanowisko/podstawę reprezentacji)</w:t>
      </w:r>
    </w:p>
    <w:p w:rsidR="00A05327" w:rsidRPr="00A05327" w:rsidRDefault="00A05327" w:rsidP="00A05327">
      <w:pPr>
        <w:rPr>
          <w:rFonts w:ascii="Segoe UI" w:hAnsi="Segoe UI" w:cs="Segoe UI"/>
          <w:b/>
          <w:sz w:val="18"/>
          <w:szCs w:val="18"/>
          <w:u w:val="single"/>
        </w:rPr>
      </w:pPr>
    </w:p>
    <w:p w:rsidR="00A05327" w:rsidRPr="00A05327" w:rsidRDefault="00A05327" w:rsidP="00A05327">
      <w:pPr>
        <w:rPr>
          <w:rFonts w:ascii="Segoe UI" w:hAnsi="Segoe UI" w:cs="Segoe UI"/>
          <w:b/>
          <w:sz w:val="18"/>
          <w:szCs w:val="18"/>
        </w:rPr>
      </w:pPr>
      <w:r w:rsidRPr="00A05327">
        <w:rPr>
          <w:rFonts w:ascii="Segoe UI" w:hAnsi="Segoe UI" w:cs="Segoe UI"/>
          <w:b/>
          <w:sz w:val="18"/>
          <w:szCs w:val="18"/>
          <w:u w:val="single"/>
        </w:rPr>
        <w:t xml:space="preserve">Wykonawca jest </w:t>
      </w:r>
      <w:r w:rsidRPr="00A05327">
        <w:rPr>
          <w:rFonts w:ascii="Segoe UI" w:hAnsi="Segoe UI" w:cs="Segoe UI"/>
          <w:b/>
          <w:i/>
          <w:color w:val="FF0000"/>
          <w:sz w:val="18"/>
          <w:szCs w:val="18"/>
          <w:u w:val="single"/>
        </w:rPr>
        <w:t>(zaznaczyć właściwe)</w:t>
      </w:r>
      <w:r w:rsidRPr="00A05327">
        <w:rPr>
          <w:rFonts w:ascii="Segoe UI" w:hAnsi="Segoe UI" w:cs="Segoe UI"/>
          <w:b/>
          <w:sz w:val="18"/>
          <w:szCs w:val="18"/>
        </w:rPr>
        <w:t>:</w:t>
      </w:r>
    </w:p>
    <w:p w:rsidR="00A05327" w:rsidRPr="00A05327" w:rsidRDefault="00A05327" w:rsidP="00DE4E3B">
      <w:pPr>
        <w:pStyle w:val="Tekstprzypisudolnego"/>
        <w:jc w:val="both"/>
        <w:rPr>
          <w:rStyle w:val="DeltaViewInsertion"/>
          <w:rFonts w:ascii="Segoe UI" w:hAnsi="Segoe UI" w:cs="Segoe UI"/>
          <w:b w:val="0"/>
          <w:i w:val="0"/>
          <w:sz w:val="18"/>
          <w:szCs w:val="18"/>
        </w:rPr>
      </w:pPr>
      <w:r w:rsidRPr="00A05327">
        <w:rPr>
          <w:rFonts w:ascii="Segoe UI" w:hAnsi="Segoe UI" w:cs="Segoe UI"/>
          <w:i/>
          <w:sz w:val="18"/>
          <w:szCs w:val="18"/>
        </w:rPr>
        <w:t xml:space="preserve">Por. </w:t>
      </w:r>
      <w:r w:rsidRPr="00A05327">
        <w:rPr>
          <w:rStyle w:val="DeltaViewInsertion"/>
          <w:rFonts w:ascii="Segoe UI" w:hAnsi="Segoe UI" w:cs="Segoe UI"/>
          <w:b w:val="0"/>
          <w:i w:val="0"/>
          <w:sz w:val="18"/>
          <w:szCs w:val="18"/>
        </w:rPr>
        <w:t xml:space="preserve">zalecenie Komisji </w:t>
      </w:r>
      <w:r w:rsidRPr="00A05327">
        <w:rPr>
          <w:rStyle w:val="DeltaViewInsertion"/>
          <w:rFonts w:ascii="Segoe UI" w:hAnsi="Segoe UI" w:cs="Segoe UI"/>
          <w:b w:val="0"/>
          <w:sz w:val="18"/>
          <w:szCs w:val="18"/>
        </w:rPr>
        <w:t>z dnia 6 maja 2003 r. dotyczące definicji mikroprzedsiębiorstw oraz ma</w:t>
      </w:r>
      <w:r w:rsidR="00DE4E3B">
        <w:rPr>
          <w:rStyle w:val="DeltaViewInsertion"/>
          <w:rFonts w:ascii="Segoe UI" w:hAnsi="Segoe UI" w:cs="Segoe UI"/>
          <w:b w:val="0"/>
          <w:sz w:val="18"/>
          <w:szCs w:val="18"/>
        </w:rPr>
        <w:t xml:space="preserve">łych i średnich przedsiębiorstw </w:t>
      </w:r>
      <w:r w:rsidRPr="00A05327">
        <w:rPr>
          <w:rStyle w:val="DeltaViewInsertion"/>
          <w:rFonts w:ascii="Segoe UI" w:hAnsi="Segoe UI" w:cs="Segoe UI"/>
          <w:b w:val="0"/>
          <w:sz w:val="18"/>
          <w:szCs w:val="18"/>
        </w:rPr>
        <w:t>(Dz.U. L 124 z 20.5.2003, s. 36). Te informacje są wymagane wyłącznie do celów statystycznych.</w:t>
      </w:r>
      <w:r w:rsidRPr="00A05327">
        <w:rPr>
          <w:rStyle w:val="DeltaViewInsertion"/>
          <w:rFonts w:ascii="Segoe UI" w:hAnsi="Segoe UI" w:cs="Segoe UI"/>
          <w:b w:val="0"/>
          <w:i w:val="0"/>
          <w:sz w:val="18"/>
          <w:szCs w:val="18"/>
        </w:rPr>
        <w:t xml:space="preserve"> </w:t>
      </w:r>
    </w:p>
    <w:p w:rsidR="00A05327" w:rsidRPr="00A05327" w:rsidRDefault="00A05327" w:rsidP="00A05327">
      <w:pPr>
        <w:pStyle w:val="Tekstprzypisudolnego"/>
        <w:ind w:hanging="12"/>
        <w:jc w:val="both"/>
        <w:rPr>
          <w:rStyle w:val="DeltaViewInsertion"/>
          <w:rFonts w:ascii="Segoe UI" w:hAnsi="Segoe UI" w:cs="Segoe UI"/>
          <w:i w:val="0"/>
          <w:sz w:val="18"/>
          <w:szCs w:val="18"/>
        </w:rPr>
      </w:pPr>
    </w:p>
    <w:p w:rsidR="00A05327" w:rsidRPr="00A05327" w:rsidRDefault="00521BF7" w:rsidP="008B5E0F">
      <w:pPr>
        <w:pStyle w:val="Tekstprzypisudolnego"/>
        <w:ind w:left="258"/>
        <w:jc w:val="both"/>
        <w:rPr>
          <w:rStyle w:val="DeltaViewInsertion"/>
          <w:rFonts w:ascii="Segoe UI" w:hAnsi="Segoe UI" w:cs="Segoe UI"/>
          <w:b w:val="0"/>
          <w:i w:val="0"/>
          <w:sz w:val="18"/>
          <w:szCs w:val="18"/>
        </w:rPr>
      </w:pPr>
      <w:r w:rsidRPr="00A05327">
        <w:rPr>
          <w:rFonts w:ascii="Segoe UI" w:hAnsi="Segoe UI" w:cs="Segoe UI"/>
          <w:b/>
          <w:noProof/>
          <w:sz w:val="18"/>
          <w:szCs w:val="1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36195</wp:posOffset>
                </wp:positionV>
                <wp:extent cx="127000" cy="114300"/>
                <wp:effectExtent l="9525" t="7620" r="6350" b="1143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CA243" id="Rectangle 3" o:spid="_x0000_s1026" style="position:absolute;margin-left:0;margin-top:2.85pt;width:10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"/>
            </w:pict>
          </mc:Fallback>
        </mc:AlternateContent>
      </w:r>
      <w:r w:rsidR="00A05327" w:rsidRPr="00A05327">
        <w:rPr>
          <w:rStyle w:val="DeltaViewInsertion"/>
          <w:rFonts w:ascii="Segoe UI" w:hAnsi="Segoe UI" w:cs="Segoe UI"/>
          <w:i w:val="0"/>
          <w:sz w:val="18"/>
          <w:szCs w:val="18"/>
        </w:rPr>
        <w:t>Mikroprzedsiębiorstwem</w:t>
      </w:r>
      <w:r w:rsidR="00A05327" w:rsidRPr="00A05327">
        <w:rPr>
          <w:rStyle w:val="DeltaViewInsertion"/>
          <w:rFonts w:ascii="Segoe UI" w:hAnsi="Segoe UI" w:cs="Segoe UI"/>
          <w:b w:val="0"/>
          <w:i w:val="0"/>
          <w:sz w:val="18"/>
          <w:szCs w:val="18"/>
        </w:rPr>
        <w:t xml:space="preserve">: przedsiębiorstwo, które zatrudnia mniej niż 10 osób i którego roczny obrót </w:t>
      </w:r>
      <w:r w:rsidR="008B5E0F">
        <w:rPr>
          <w:rStyle w:val="DeltaViewInsertion"/>
          <w:rFonts w:ascii="Segoe UI" w:hAnsi="Segoe UI" w:cs="Segoe UI"/>
          <w:b w:val="0"/>
          <w:i w:val="0"/>
          <w:sz w:val="18"/>
          <w:szCs w:val="18"/>
        </w:rPr>
        <w:br/>
      </w:r>
      <w:r w:rsidR="00A05327" w:rsidRPr="00A05327">
        <w:rPr>
          <w:rStyle w:val="DeltaViewInsertion"/>
          <w:rFonts w:ascii="Segoe UI" w:hAnsi="Segoe UI" w:cs="Segoe UI"/>
          <w:b w:val="0"/>
          <w:i w:val="0"/>
          <w:sz w:val="18"/>
          <w:szCs w:val="18"/>
        </w:rPr>
        <w:t>lub roczna suma bilansowa nie przekracza 2 milionów EURO.</w:t>
      </w:r>
    </w:p>
    <w:p w:rsidR="00A05327" w:rsidRPr="00A05327" w:rsidRDefault="00A05327" w:rsidP="00A05327">
      <w:pPr>
        <w:pStyle w:val="Tekstprzypisudolnego"/>
        <w:ind w:hanging="12"/>
        <w:jc w:val="both"/>
        <w:rPr>
          <w:rStyle w:val="DeltaViewInsertion"/>
          <w:rFonts w:ascii="Segoe UI" w:hAnsi="Segoe UI" w:cs="Segoe UI"/>
          <w:b w:val="0"/>
          <w:i w:val="0"/>
          <w:sz w:val="18"/>
          <w:szCs w:val="18"/>
        </w:rPr>
      </w:pPr>
    </w:p>
    <w:p w:rsidR="00A05327" w:rsidRPr="00A05327" w:rsidRDefault="00521BF7" w:rsidP="008B5E0F">
      <w:pPr>
        <w:pStyle w:val="Tekstprzypisudolnego"/>
        <w:ind w:left="258"/>
        <w:jc w:val="both"/>
        <w:rPr>
          <w:rStyle w:val="DeltaViewInsertion"/>
          <w:rFonts w:ascii="Segoe UI" w:hAnsi="Segoe UI" w:cs="Segoe UI"/>
          <w:b w:val="0"/>
          <w:i w:val="0"/>
          <w:sz w:val="18"/>
          <w:szCs w:val="18"/>
        </w:rPr>
      </w:pPr>
      <w:r w:rsidRPr="00A05327">
        <w:rPr>
          <w:rFonts w:ascii="Segoe UI" w:hAnsi="Segoe UI" w:cs="Segoe UI"/>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35560</wp:posOffset>
                </wp:positionV>
                <wp:extent cx="127000" cy="114300"/>
                <wp:effectExtent l="9525" t="6985" r="635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BCB11" id="Rectangle 4" o:spid="_x0000_s1026" style="position:absolute;margin-left:0;margin-top:2.8pt;width:10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"/>
            </w:pict>
          </mc:Fallback>
        </mc:AlternateContent>
      </w:r>
      <w:r w:rsidR="00A05327" w:rsidRPr="00A05327">
        <w:rPr>
          <w:rStyle w:val="DeltaViewInsertion"/>
          <w:rFonts w:ascii="Segoe UI" w:hAnsi="Segoe UI" w:cs="Segoe UI"/>
          <w:i w:val="0"/>
          <w:sz w:val="18"/>
          <w:szCs w:val="18"/>
        </w:rPr>
        <w:t>Małym przedsiębiorstwem</w:t>
      </w:r>
      <w:r w:rsidR="00A05327" w:rsidRPr="00A05327">
        <w:rPr>
          <w:rStyle w:val="DeltaViewInsertion"/>
          <w:rFonts w:ascii="Segoe UI" w:hAnsi="Segoe UI" w:cs="Segoe UI"/>
          <w:b w:val="0"/>
          <w:i w:val="0"/>
          <w:sz w:val="18"/>
          <w:szCs w:val="18"/>
        </w:rPr>
        <w:t xml:space="preserve">: przedsiębiorstwo, które zatrudnia mniej niż 50 osób i którego roczny obrót </w:t>
      </w:r>
      <w:r w:rsidR="008B5E0F">
        <w:rPr>
          <w:rStyle w:val="DeltaViewInsertion"/>
          <w:rFonts w:ascii="Segoe UI" w:hAnsi="Segoe UI" w:cs="Segoe UI"/>
          <w:b w:val="0"/>
          <w:i w:val="0"/>
          <w:sz w:val="18"/>
          <w:szCs w:val="18"/>
        </w:rPr>
        <w:br/>
      </w:r>
      <w:r w:rsidR="00A05327" w:rsidRPr="00A05327">
        <w:rPr>
          <w:rStyle w:val="DeltaViewInsertion"/>
          <w:rFonts w:ascii="Segoe UI" w:hAnsi="Segoe UI" w:cs="Segoe UI"/>
          <w:b w:val="0"/>
          <w:i w:val="0"/>
          <w:sz w:val="18"/>
          <w:szCs w:val="18"/>
        </w:rPr>
        <w:t>lub roczna suma bilansowa nie przekracza 10 milionów EURO.</w:t>
      </w:r>
    </w:p>
    <w:p w:rsidR="00A05327" w:rsidRPr="00A05327" w:rsidRDefault="00A05327" w:rsidP="00A05327">
      <w:pPr>
        <w:jc w:val="both"/>
        <w:rPr>
          <w:rStyle w:val="DeltaViewInsertion"/>
          <w:rFonts w:ascii="Segoe UI" w:hAnsi="Segoe UI" w:cs="Segoe UI"/>
          <w:b w:val="0"/>
          <w:i w:val="0"/>
          <w:sz w:val="18"/>
          <w:szCs w:val="18"/>
        </w:rPr>
      </w:pPr>
    </w:p>
    <w:p w:rsidR="00A05327" w:rsidRPr="00A05327" w:rsidRDefault="00521BF7" w:rsidP="008B5E0F">
      <w:pPr>
        <w:ind w:left="258" w:firstLine="57"/>
        <w:jc w:val="both"/>
        <w:rPr>
          <w:rFonts w:ascii="Segoe UI" w:hAnsi="Segoe UI" w:cs="Segoe UI"/>
          <w:sz w:val="18"/>
          <w:szCs w:val="18"/>
        </w:rPr>
      </w:pPr>
      <w:r w:rsidRPr="00A05327">
        <w:rPr>
          <w:rFonts w:ascii="Segoe UI" w:hAnsi="Segoe UI" w:cs="Segoe UI"/>
          <w:noProof/>
          <w:sz w:val="18"/>
          <w:szCs w:val="1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27940</wp:posOffset>
                </wp:positionV>
                <wp:extent cx="127000" cy="114300"/>
                <wp:effectExtent l="9525" t="8890" r="6350" b="101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9CCF2" id="Rectangle 5" o:spid="_x0000_s1026" style="position:absolute;margin-left:0;margin-top:2.2pt;width:10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"/>
            </w:pict>
          </mc:Fallback>
        </mc:AlternateContent>
      </w:r>
      <w:r w:rsidR="00A05327" w:rsidRPr="00A05327">
        <w:rPr>
          <w:rStyle w:val="DeltaViewInsertion"/>
          <w:rFonts w:ascii="Segoe UI" w:hAnsi="Segoe UI" w:cs="Segoe UI"/>
          <w:i w:val="0"/>
          <w:sz w:val="18"/>
          <w:szCs w:val="18"/>
        </w:rPr>
        <w:t>Średnim przedsiębiorstwem</w:t>
      </w:r>
      <w:r w:rsidR="00A05327" w:rsidRPr="00A05327">
        <w:rPr>
          <w:rStyle w:val="DeltaViewInsertion"/>
          <w:rFonts w:ascii="Segoe UI" w:hAnsi="Segoe UI" w:cs="Segoe UI"/>
          <w:b w:val="0"/>
          <w:i w:val="0"/>
          <w:sz w:val="18"/>
          <w:szCs w:val="18"/>
        </w:rPr>
        <w:t>: przedsiębiorstwa, które nie są mikroprzedsiębiorstwami ani małymi przedsiębiorstwami</w:t>
      </w:r>
      <w:r w:rsidR="00A05327" w:rsidRPr="00A05327">
        <w:rPr>
          <w:rFonts w:ascii="Segoe UI" w:hAnsi="Segoe UI" w:cs="Segoe UI"/>
          <w:sz w:val="18"/>
          <w:szCs w:val="18"/>
        </w:rPr>
        <w:t xml:space="preserve"> i które zatrudniają mniej niż 250 osób i których roczny obrót nie przekracza </w:t>
      </w:r>
      <w:r w:rsidR="008B5E0F">
        <w:rPr>
          <w:rFonts w:ascii="Segoe UI" w:hAnsi="Segoe UI" w:cs="Segoe UI"/>
          <w:sz w:val="18"/>
          <w:szCs w:val="18"/>
        </w:rPr>
        <w:br/>
      </w:r>
      <w:r w:rsidR="00A05327" w:rsidRPr="00A05327">
        <w:rPr>
          <w:rFonts w:ascii="Segoe UI" w:hAnsi="Segoe UI" w:cs="Segoe UI"/>
          <w:sz w:val="18"/>
          <w:szCs w:val="18"/>
        </w:rPr>
        <w:t xml:space="preserve">50 milionów EUR </w:t>
      </w:r>
      <w:r w:rsidR="00A05327" w:rsidRPr="00A05327">
        <w:rPr>
          <w:rFonts w:ascii="Segoe UI" w:hAnsi="Segoe UI" w:cs="Segoe UI"/>
          <w:i/>
          <w:sz w:val="18"/>
          <w:szCs w:val="18"/>
        </w:rPr>
        <w:t>lub</w:t>
      </w:r>
      <w:r w:rsidR="00A05327" w:rsidRPr="00A05327">
        <w:rPr>
          <w:rFonts w:ascii="Segoe UI" w:hAnsi="Segoe UI" w:cs="Segoe UI"/>
          <w:sz w:val="18"/>
          <w:szCs w:val="18"/>
        </w:rPr>
        <w:t xml:space="preserve"> roczna suma bilansowa nie przekracza 43 milionów EURO.</w:t>
      </w:r>
    </w:p>
    <w:p w:rsidR="00A05327" w:rsidRPr="00A05327" w:rsidRDefault="00A05327" w:rsidP="00A05327">
      <w:pPr>
        <w:jc w:val="both"/>
        <w:rPr>
          <w:rFonts w:ascii="Segoe UI" w:hAnsi="Segoe UI" w:cs="Segoe UI"/>
          <w:sz w:val="18"/>
          <w:szCs w:val="18"/>
        </w:rPr>
      </w:pPr>
    </w:p>
    <w:p w:rsidR="00A05327" w:rsidRPr="008B5E0F" w:rsidRDefault="00521BF7" w:rsidP="008B5E0F">
      <w:pPr>
        <w:pStyle w:val="Tekstprzypisudolnego"/>
        <w:ind w:hanging="12"/>
        <w:jc w:val="both"/>
        <w:rPr>
          <w:rFonts w:ascii="Segoe UI" w:hAnsi="Segoe UI" w:cs="Segoe UI"/>
          <w:sz w:val="18"/>
          <w:szCs w:val="18"/>
        </w:rPr>
      </w:pPr>
      <w:r w:rsidRPr="00A05327">
        <w:rPr>
          <w:rFonts w:ascii="Segoe UI" w:hAnsi="Segoe UI" w:cs="Segoe UI"/>
          <w:b/>
          <w:noProof/>
          <w:sz w:val="18"/>
          <w:szCs w:val="18"/>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36195</wp:posOffset>
                </wp:positionV>
                <wp:extent cx="127000" cy="114300"/>
                <wp:effectExtent l="9525" t="7620" r="635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6DC34" id="Rectangle 6" o:spid="_x0000_s1026" style="position:absolute;margin-left:0;margin-top:2.85pt;width:10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"/>
            </w:pict>
          </mc:Fallback>
        </mc:AlternateContent>
      </w:r>
      <w:r w:rsidR="00A05327" w:rsidRPr="00A05327">
        <w:rPr>
          <w:rStyle w:val="DeltaViewInsertion"/>
          <w:rFonts w:ascii="Segoe UI" w:hAnsi="Segoe UI" w:cs="Segoe UI"/>
          <w:i w:val="0"/>
          <w:sz w:val="18"/>
          <w:szCs w:val="18"/>
        </w:rPr>
        <w:t xml:space="preserve">      Żadne z wymienionych powyżej</w:t>
      </w:r>
    </w:p>
    <w:p w:rsidR="007E484F" w:rsidRPr="00BB4AC1" w:rsidRDefault="007E484F" w:rsidP="007E484F">
      <w:pPr>
        <w:spacing w:line="360" w:lineRule="auto"/>
        <w:jc w:val="center"/>
        <w:rPr>
          <w:rFonts w:ascii="Segoe UI" w:hAnsi="Segoe UI" w:cs="Segoe UI"/>
          <w:b/>
          <w:u w:val="single"/>
        </w:rPr>
      </w:pPr>
    </w:p>
    <w:p w:rsidR="007E484F" w:rsidRPr="00BB4AC1" w:rsidRDefault="007E484F" w:rsidP="007E484F">
      <w:pPr>
        <w:spacing w:line="360" w:lineRule="auto"/>
        <w:jc w:val="center"/>
        <w:rPr>
          <w:rFonts w:ascii="Segoe UI" w:hAnsi="Segoe UI" w:cs="Segoe UI"/>
          <w:b/>
          <w:u w:val="single"/>
        </w:rPr>
      </w:pPr>
      <w:r w:rsidRPr="00BB4AC1">
        <w:rPr>
          <w:rFonts w:ascii="Segoe UI" w:hAnsi="Segoe UI" w:cs="Segoe UI"/>
          <w:b/>
          <w:u w:val="single"/>
        </w:rPr>
        <w:t xml:space="preserve">OŚWIADCZENIE </w:t>
      </w:r>
    </w:p>
    <w:p w:rsidR="007E484F" w:rsidRPr="00BB4AC1" w:rsidRDefault="007E484F" w:rsidP="007E484F">
      <w:pPr>
        <w:jc w:val="both"/>
        <w:rPr>
          <w:rFonts w:ascii="Segoe UI" w:hAnsi="Segoe UI" w:cs="Segoe UI"/>
        </w:rPr>
      </w:pPr>
      <w:r w:rsidRPr="00BB4AC1">
        <w:rPr>
          <w:rFonts w:ascii="Segoe UI" w:hAnsi="Segoe UI" w:cs="Segoe UI"/>
        </w:rPr>
        <w:t xml:space="preserve">Na potrzeby postępowania o udzielenie zamówienia publicznego pn. </w:t>
      </w:r>
    </w:p>
    <w:p w:rsidR="009717F2" w:rsidRDefault="009717F2" w:rsidP="009717F2">
      <w:pPr>
        <w:rPr>
          <w:rFonts w:ascii="Segoe UI" w:hAnsi="Segoe UI" w:cs="Segoe UI"/>
          <w:b/>
        </w:rPr>
      </w:pPr>
    </w:p>
    <w:p w:rsidR="009717F2" w:rsidRPr="009717F2" w:rsidRDefault="009717F2" w:rsidP="009717F2">
      <w:pPr>
        <w:jc w:val="center"/>
        <w:rPr>
          <w:rFonts w:ascii="Segoe UI" w:hAnsi="Segoe UI" w:cs="Segoe UI"/>
          <w:b/>
          <w:i/>
        </w:rPr>
      </w:pPr>
      <w:r w:rsidRPr="009717F2">
        <w:rPr>
          <w:rFonts w:ascii="Segoe UI" w:hAnsi="Segoe UI" w:cs="Segoe UI"/>
          <w:b/>
          <w:i/>
        </w:rPr>
        <w:t xml:space="preserve">Wykonywanie świadczeń polegających na prowadzeniu placówki, </w:t>
      </w:r>
    </w:p>
    <w:p w:rsidR="009717F2" w:rsidRPr="009717F2" w:rsidRDefault="009717F2" w:rsidP="009717F2">
      <w:pPr>
        <w:jc w:val="center"/>
        <w:rPr>
          <w:rFonts w:ascii="Segoe UI" w:hAnsi="Segoe UI" w:cs="Segoe UI"/>
          <w:b/>
          <w:i/>
        </w:rPr>
      </w:pPr>
      <w:r w:rsidRPr="009717F2">
        <w:rPr>
          <w:rFonts w:ascii="Segoe UI" w:hAnsi="Segoe UI" w:cs="Segoe UI"/>
          <w:b/>
          <w:i/>
        </w:rPr>
        <w:t xml:space="preserve">zapewniającej całodobową opiekę osobom w stanie nietrzeźwości, </w:t>
      </w:r>
    </w:p>
    <w:p w:rsidR="009717F2" w:rsidRPr="009717F2" w:rsidRDefault="009717F2" w:rsidP="009717F2">
      <w:pPr>
        <w:jc w:val="center"/>
        <w:rPr>
          <w:rFonts w:ascii="Segoe UI" w:hAnsi="Segoe UI" w:cs="Segoe UI"/>
          <w:b/>
          <w:i/>
        </w:rPr>
      </w:pPr>
      <w:r w:rsidRPr="009717F2">
        <w:rPr>
          <w:rFonts w:ascii="Segoe UI" w:hAnsi="Segoe UI" w:cs="Segoe UI"/>
          <w:b/>
          <w:i/>
        </w:rPr>
        <w:t>przebywającym na terenie miasta Koszalina</w:t>
      </w:r>
    </w:p>
    <w:p w:rsidR="005019C2" w:rsidRPr="00591EE7" w:rsidRDefault="005019C2" w:rsidP="009717F2">
      <w:pPr>
        <w:rPr>
          <w:rFonts w:ascii="Segoe UI" w:hAnsi="Segoe UI" w:cs="Segoe UI"/>
          <w:b/>
          <w:iCs/>
        </w:rPr>
      </w:pPr>
    </w:p>
    <w:p w:rsidR="00460824" w:rsidRPr="00BB4AC1" w:rsidRDefault="007E484F" w:rsidP="007E484F">
      <w:pPr>
        <w:jc w:val="both"/>
        <w:rPr>
          <w:rFonts w:ascii="Segoe UI" w:hAnsi="Segoe UI" w:cs="Segoe UI"/>
        </w:rPr>
      </w:pPr>
      <w:r w:rsidRPr="00BB4AC1">
        <w:rPr>
          <w:rFonts w:ascii="Segoe UI" w:hAnsi="Segoe UI" w:cs="Segoe UI"/>
        </w:rPr>
        <w:t xml:space="preserve">prowadzonego przez </w:t>
      </w:r>
      <w:r w:rsidRPr="00BB4AC1">
        <w:rPr>
          <w:rFonts w:ascii="Segoe UI" w:hAnsi="Segoe UI" w:cs="Segoe UI"/>
          <w:b/>
        </w:rPr>
        <w:t xml:space="preserve">Gminę Miasto Koszalin </w:t>
      </w:r>
      <w:r w:rsidRPr="00BB4AC1">
        <w:rPr>
          <w:rFonts w:ascii="Segoe UI" w:hAnsi="Segoe UI" w:cs="Segoe UI"/>
        </w:rPr>
        <w:t>oświadczam, co następuje:</w:t>
      </w:r>
    </w:p>
    <w:p w:rsidR="007E484F" w:rsidRPr="00BB4AC1" w:rsidRDefault="007E484F" w:rsidP="007E484F">
      <w:pPr>
        <w:jc w:val="both"/>
        <w:rPr>
          <w:rFonts w:ascii="Segoe UI" w:hAnsi="Segoe UI" w:cs="Segoe UI"/>
        </w:rPr>
      </w:pPr>
    </w:p>
    <w:p w:rsidR="00A05327" w:rsidRPr="00DE4E3B" w:rsidRDefault="00A05327" w:rsidP="00DE4E3B">
      <w:pPr>
        <w:shd w:val="clear" w:color="auto" w:fill="BFBFBF"/>
        <w:jc w:val="both"/>
        <w:rPr>
          <w:rFonts w:ascii="Segoe UI" w:hAnsi="Segoe UI" w:cs="Segoe UI"/>
          <w:b/>
        </w:rPr>
      </w:pPr>
      <w:r w:rsidRPr="00F06618">
        <w:rPr>
          <w:rFonts w:ascii="Segoe UI" w:hAnsi="Segoe UI" w:cs="Segoe UI"/>
          <w:b/>
          <w:highlight w:val="lightGray"/>
        </w:rPr>
        <w:t>INFORMACJA DOTYCZĄCA WYKONAWCY:</w:t>
      </w:r>
    </w:p>
    <w:p w:rsidR="00DE4E3B" w:rsidRDefault="00DE4E3B" w:rsidP="00A05327">
      <w:pPr>
        <w:pStyle w:val="Akapitzlist1"/>
        <w:tabs>
          <w:tab w:val="clear" w:pos="708"/>
        </w:tabs>
        <w:suppressAutoHyphens w:val="0"/>
        <w:spacing w:after="0" w:line="240" w:lineRule="auto"/>
        <w:ind w:left="426" w:hanging="426"/>
        <w:contextualSpacing/>
        <w:jc w:val="both"/>
        <w:rPr>
          <w:rFonts w:ascii="Segoe UI" w:hAnsi="Segoe UI" w:cs="Segoe UI"/>
          <w:sz w:val="20"/>
          <w:szCs w:val="20"/>
        </w:rPr>
      </w:pPr>
    </w:p>
    <w:p w:rsidR="00A05327" w:rsidRPr="004A624A" w:rsidRDefault="00A05327" w:rsidP="00A37E88">
      <w:pPr>
        <w:pStyle w:val="Akapitzlist1"/>
        <w:numPr>
          <w:ilvl w:val="0"/>
          <w:numId w:val="62"/>
        </w:numPr>
        <w:tabs>
          <w:tab w:val="clear" w:pos="708"/>
        </w:tabs>
        <w:suppressAutoHyphens w:val="0"/>
        <w:spacing w:after="0" w:line="240" w:lineRule="auto"/>
        <w:ind w:left="284" w:hanging="284"/>
        <w:contextualSpacing/>
        <w:jc w:val="both"/>
        <w:rPr>
          <w:rFonts w:ascii="Segoe UI" w:hAnsi="Segoe UI" w:cs="Segoe UI"/>
          <w:sz w:val="20"/>
          <w:szCs w:val="20"/>
        </w:rPr>
      </w:pPr>
      <w:r w:rsidRPr="004A624A">
        <w:rPr>
          <w:rFonts w:ascii="Segoe UI" w:hAnsi="Segoe UI" w:cs="Segoe UI"/>
          <w:sz w:val="20"/>
          <w:szCs w:val="20"/>
        </w:rPr>
        <w:t>Oświadczam, że na dzień składania ofert nie podle</w:t>
      </w:r>
      <w:r w:rsidR="00DE4E3B">
        <w:rPr>
          <w:rFonts w:ascii="Segoe UI" w:hAnsi="Segoe UI" w:cs="Segoe UI"/>
          <w:sz w:val="20"/>
          <w:szCs w:val="20"/>
        </w:rPr>
        <w:t xml:space="preserve">gam wykluczeniu z postępowania </w:t>
      </w:r>
      <w:r w:rsidRPr="004A624A">
        <w:rPr>
          <w:rFonts w:ascii="Segoe UI" w:hAnsi="Segoe UI" w:cs="Segoe UI"/>
          <w:sz w:val="20"/>
          <w:szCs w:val="20"/>
        </w:rPr>
        <w:t>na podstawie art. 24 ust</w:t>
      </w:r>
      <w:r>
        <w:rPr>
          <w:rFonts w:ascii="Segoe UI" w:hAnsi="Segoe UI" w:cs="Segoe UI"/>
          <w:sz w:val="20"/>
          <w:szCs w:val="20"/>
        </w:rPr>
        <w:t>.</w:t>
      </w:r>
      <w:r w:rsidR="00DE4E3B">
        <w:rPr>
          <w:rFonts w:ascii="Segoe UI" w:hAnsi="Segoe UI" w:cs="Segoe UI"/>
          <w:sz w:val="20"/>
          <w:szCs w:val="20"/>
        </w:rPr>
        <w:t xml:space="preserve"> 1</w:t>
      </w:r>
      <w:r w:rsidRPr="004A624A">
        <w:rPr>
          <w:rFonts w:ascii="Segoe UI" w:hAnsi="Segoe UI" w:cs="Segoe UI"/>
          <w:sz w:val="20"/>
          <w:szCs w:val="20"/>
        </w:rPr>
        <w:t xml:space="preserve"> ustawy Prawo zamówień publicznych.</w:t>
      </w:r>
    </w:p>
    <w:p w:rsidR="00A05327" w:rsidRPr="004A624A" w:rsidRDefault="00A05327" w:rsidP="00A05327">
      <w:pPr>
        <w:spacing w:line="360" w:lineRule="auto"/>
        <w:jc w:val="both"/>
        <w:rPr>
          <w:rFonts w:ascii="Segoe UI" w:hAnsi="Segoe UI" w:cs="Segoe UI"/>
        </w:rPr>
      </w:pPr>
    </w:p>
    <w:p w:rsidR="00A05327" w:rsidRPr="004A624A" w:rsidRDefault="00A05327" w:rsidP="00A05327">
      <w:pPr>
        <w:jc w:val="both"/>
        <w:rPr>
          <w:rFonts w:ascii="Segoe UI" w:hAnsi="Segoe UI" w:cs="Segoe UI"/>
        </w:rPr>
      </w:pPr>
      <w:r>
        <w:rPr>
          <w:rFonts w:ascii="Segoe UI" w:hAnsi="Segoe UI" w:cs="Segoe UI"/>
        </w:rPr>
        <w:t xml:space="preserve">         </w:t>
      </w:r>
      <w:r w:rsidRPr="004A624A">
        <w:rPr>
          <w:rFonts w:ascii="Segoe UI" w:hAnsi="Segoe UI" w:cs="Segoe UI"/>
        </w:rPr>
        <w:t>…………….……....</w:t>
      </w:r>
      <w:r w:rsidRPr="004A624A">
        <w:rPr>
          <w:rFonts w:ascii="Segoe UI" w:hAnsi="Segoe UI" w:cs="Segoe UI"/>
          <w:i/>
        </w:rPr>
        <w:t xml:space="preserve">, </w:t>
      </w:r>
      <w:r w:rsidRPr="004A624A">
        <w:rPr>
          <w:rFonts w:ascii="Segoe UI" w:hAnsi="Segoe UI" w:cs="Segoe UI"/>
        </w:rPr>
        <w:t xml:space="preserve">dnia ………….……. r. </w:t>
      </w:r>
    </w:p>
    <w:p w:rsidR="00A05327" w:rsidRPr="004A624A" w:rsidRDefault="00A05327" w:rsidP="00A05327">
      <w:pPr>
        <w:jc w:val="both"/>
        <w:rPr>
          <w:rFonts w:ascii="Segoe UI" w:hAnsi="Segoe UI" w:cs="Segoe UI"/>
        </w:rPr>
      </w:pPr>
      <w:r w:rsidRPr="008B5E0F">
        <w:rPr>
          <w:rFonts w:ascii="Segoe UI" w:hAnsi="Segoe UI" w:cs="Segoe UI"/>
          <w:i/>
          <w:sz w:val="14"/>
          <w:szCs w:val="14"/>
        </w:rPr>
        <w:t xml:space="preserve">                 miejscowość</w:t>
      </w:r>
      <w:r w:rsidRPr="004A624A">
        <w:rPr>
          <w:rFonts w:ascii="Segoe UI" w:hAnsi="Segoe UI" w:cs="Segoe UI"/>
        </w:rPr>
        <w:t xml:space="preserve">                 </w:t>
      </w:r>
      <w:r w:rsidRPr="004A624A">
        <w:rPr>
          <w:rFonts w:ascii="Segoe UI" w:hAnsi="Segoe UI" w:cs="Segoe UI"/>
        </w:rPr>
        <w:tab/>
      </w:r>
      <w:r>
        <w:rPr>
          <w:rFonts w:ascii="Segoe UI" w:hAnsi="Segoe UI" w:cs="Segoe UI"/>
        </w:rPr>
        <w:t xml:space="preserve">       </w:t>
      </w:r>
      <w:r w:rsidRPr="004A624A">
        <w:rPr>
          <w:rFonts w:ascii="Segoe UI" w:hAnsi="Segoe UI" w:cs="Segoe UI"/>
        </w:rPr>
        <w:tab/>
      </w:r>
      <w:r w:rsidRPr="004A624A">
        <w:rPr>
          <w:rFonts w:ascii="Segoe UI" w:hAnsi="Segoe UI" w:cs="Segoe UI"/>
        </w:rPr>
        <w:tab/>
      </w:r>
      <w:r w:rsidRPr="004A624A">
        <w:rPr>
          <w:rFonts w:ascii="Segoe UI" w:hAnsi="Segoe UI" w:cs="Segoe UI"/>
        </w:rPr>
        <w:tab/>
      </w:r>
      <w:r w:rsidRPr="004A624A">
        <w:rPr>
          <w:rFonts w:ascii="Segoe UI" w:hAnsi="Segoe UI" w:cs="Segoe UI"/>
        </w:rPr>
        <w:tab/>
      </w:r>
      <w:r>
        <w:rPr>
          <w:rFonts w:ascii="Segoe UI" w:hAnsi="Segoe UI" w:cs="Segoe UI"/>
        </w:rPr>
        <w:t xml:space="preserve">         </w:t>
      </w:r>
      <w:r w:rsidRPr="004A624A">
        <w:rPr>
          <w:rFonts w:ascii="Segoe UI" w:hAnsi="Segoe UI" w:cs="Segoe UI"/>
        </w:rPr>
        <w:t>…………………………………………</w:t>
      </w:r>
    </w:p>
    <w:p w:rsidR="00A05327" w:rsidRPr="008B5E0F" w:rsidRDefault="00A05327" w:rsidP="00A05327">
      <w:pPr>
        <w:jc w:val="both"/>
        <w:rPr>
          <w:rFonts w:ascii="Segoe UI" w:hAnsi="Segoe UI" w:cs="Segoe UI"/>
          <w:i/>
          <w:sz w:val="14"/>
          <w:szCs w:val="14"/>
        </w:rPr>
      </w:pPr>
      <w:r w:rsidRPr="004A624A">
        <w:rPr>
          <w:rFonts w:ascii="Segoe UI" w:hAnsi="Segoe UI" w:cs="Segoe UI"/>
          <w:i/>
        </w:rPr>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8B5E0F">
        <w:rPr>
          <w:rFonts w:ascii="Segoe UI" w:hAnsi="Segoe UI" w:cs="Segoe UI"/>
          <w:i/>
          <w:sz w:val="14"/>
          <w:szCs w:val="14"/>
        </w:rPr>
        <w:t xml:space="preserve"> podpis</w:t>
      </w:r>
    </w:p>
    <w:p w:rsidR="00A05327" w:rsidRPr="00F06618" w:rsidRDefault="00A05327" w:rsidP="00A05327">
      <w:pPr>
        <w:jc w:val="both"/>
        <w:rPr>
          <w:rFonts w:ascii="Segoe UI" w:hAnsi="Segoe UI" w:cs="Segoe UI"/>
          <w:sz w:val="16"/>
          <w:szCs w:val="16"/>
        </w:rPr>
      </w:pPr>
    </w:p>
    <w:p w:rsidR="00A05327" w:rsidRPr="004A624A" w:rsidRDefault="00A05327" w:rsidP="00A37E88">
      <w:pPr>
        <w:numPr>
          <w:ilvl w:val="0"/>
          <w:numId w:val="62"/>
        </w:numPr>
        <w:ind w:left="284" w:hanging="284"/>
        <w:jc w:val="both"/>
        <w:rPr>
          <w:rFonts w:ascii="Segoe UI" w:hAnsi="Segoe UI" w:cs="Segoe UI"/>
        </w:rPr>
      </w:pPr>
      <w:r w:rsidRPr="004A624A">
        <w:rPr>
          <w:rFonts w:ascii="Segoe UI" w:hAnsi="Segoe UI" w:cs="Segoe UI"/>
        </w:rPr>
        <w:t>Oświadczam, że zachodzą w stosunku do mnie podst</w:t>
      </w:r>
      <w:r w:rsidR="00DE4E3B">
        <w:rPr>
          <w:rFonts w:ascii="Segoe UI" w:hAnsi="Segoe UI" w:cs="Segoe UI"/>
        </w:rPr>
        <w:t xml:space="preserve">awy wykluczenia z postępowania </w:t>
      </w:r>
      <w:r w:rsidRPr="004A624A">
        <w:rPr>
          <w:rFonts w:ascii="Segoe UI" w:hAnsi="Segoe UI" w:cs="Segoe UI"/>
        </w:rPr>
        <w:t>na podstawie art. ……….............................</w:t>
      </w:r>
      <w:r w:rsidR="00DE4E3B">
        <w:rPr>
          <w:rFonts w:ascii="Segoe UI" w:hAnsi="Segoe UI" w:cs="Segoe UI"/>
        </w:rPr>
        <w:t>.................................</w:t>
      </w:r>
      <w:r w:rsidRPr="004A624A">
        <w:rPr>
          <w:rFonts w:ascii="Segoe UI" w:hAnsi="Segoe UI" w:cs="Segoe UI"/>
        </w:rPr>
        <w:t>.....................</w:t>
      </w:r>
      <w:r>
        <w:rPr>
          <w:rFonts w:ascii="Segoe UI" w:hAnsi="Segoe UI" w:cs="Segoe UI"/>
        </w:rPr>
        <w:t>.......................................................................................</w:t>
      </w:r>
      <w:r w:rsidRPr="004A624A">
        <w:rPr>
          <w:rFonts w:ascii="Segoe UI" w:hAnsi="Segoe UI" w:cs="Segoe UI"/>
        </w:rPr>
        <w:t xml:space="preserve">..........…. </w:t>
      </w:r>
    </w:p>
    <w:p w:rsidR="00DE4E3B" w:rsidRPr="00C651B9" w:rsidRDefault="00DE4E3B" w:rsidP="00C651B9">
      <w:pPr>
        <w:ind w:firstLine="284"/>
        <w:jc w:val="both"/>
        <w:rPr>
          <w:rFonts w:ascii="Segoe UI" w:hAnsi="Segoe UI" w:cs="Segoe UI"/>
          <w:i/>
          <w:sz w:val="14"/>
          <w:szCs w:val="14"/>
        </w:rPr>
      </w:pPr>
      <w:r>
        <w:rPr>
          <w:rFonts w:ascii="Segoe UI" w:hAnsi="Segoe UI" w:cs="Segoe UI"/>
          <w:i/>
          <w:sz w:val="14"/>
          <w:szCs w:val="14"/>
        </w:rPr>
        <w:t xml:space="preserve">    </w:t>
      </w:r>
      <w:r w:rsidR="00A05327" w:rsidRPr="00DE4E3B">
        <w:rPr>
          <w:rFonts w:ascii="Segoe UI" w:hAnsi="Segoe UI" w:cs="Segoe UI"/>
          <w:i/>
          <w:sz w:val="14"/>
          <w:szCs w:val="14"/>
        </w:rPr>
        <w:t xml:space="preserve">     </w:t>
      </w:r>
      <w:r w:rsidR="00BE7632">
        <w:rPr>
          <w:rFonts w:ascii="Segoe UI" w:hAnsi="Segoe UI" w:cs="Segoe UI"/>
          <w:i/>
          <w:sz w:val="14"/>
          <w:szCs w:val="14"/>
        </w:rPr>
        <w:t xml:space="preserve">                 </w:t>
      </w:r>
      <w:r w:rsidR="00A05327" w:rsidRPr="00DE4E3B">
        <w:rPr>
          <w:rFonts w:ascii="Segoe UI" w:hAnsi="Segoe UI" w:cs="Segoe UI"/>
          <w:i/>
          <w:sz w:val="14"/>
          <w:szCs w:val="14"/>
        </w:rPr>
        <w:t xml:space="preserve"> </w:t>
      </w:r>
      <w:r>
        <w:rPr>
          <w:rFonts w:ascii="Segoe UI" w:hAnsi="Segoe UI" w:cs="Segoe UI"/>
          <w:i/>
          <w:sz w:val="14"/>
          <w:szCs w:val="14"/>
        </w:rPr>
        <w:tab/>
      </w:r>
      <w:r w:rsidR="00BE7632">
        <w:rPr>
          <w:rFonts w:ascii="Segoe UI" w:hAnsi="Segoe UI" w:cs="Segoe UI"/>
          <w:i/>
          <w:sz w:val="14"/>
          <w:szCs w:val="14"/>
        </w:rPr>
        <w:t>(podać mającą zastosowanie podstawę wykluczenia spośród wymienionych w art. 24 ust. 1 ustawy PZP)</w:t>
      </w:r>
    </w:p>
    <w:p w:rsidR="00BE7632" w:rsidRDefault="00BE7632" w:rsidP="00DE4E3B">
      <w:pPr>
        <w:jc w:val="both"/>
        <w:rPr>
          <w:rFonts w:ascii="Segoe UI" w:hAnsi="Segoe UI" w:cs="Segoe UI"/>
        </w:rPr>
      </w:pPr>
    </w:p>
    <w:p w:rsidR="00DE4E3B" w:rsidRDefault="00A05327" w:rsidP="00BE7632">
      <w:pPr>
        <w:ind w:firstLine="284"/>
        <w:jc w:val="both"/>
        <w:rPr>
          <w:rFonts w:ascii="Segoe UI" w:hAnsi="Segoe UI" w:cs="Segoe UI"/>
        </w:rPr>
      </w:pPr>
      <w:r w:rsidRPr="004A624A">
        <w:rPr>
          <w:rFonts w:ascii="Segoe UI" w:hAnsi="Segoe UI" w:cs="Segoe UI"/>
        </w:rPr>
        <w:t xml:space="preserve">ustawy Prawo zamówień publicznych.        </w:t>
      </w:r>
    </w:p>
    <w:p w:rsidR="00C651B9" w:rsidRDefault="00C651B9" w:rsidP="00DE4E3B">
      <w:pPr>
        <w:jc w:val="both"/>
        <w:rPr>
          <w:rFonts w:ascii="Segoe UI" w:hAnsi="Segoe UI" w:cs="Segoe UI"/>
          <w:sz w:val="16"/>
          <w:szCs w:val="16"/>
        </w:rPr>
      </w:pPr>
    </w:p>
    <w:p w:rsidR="00DE4E3B" w:rsidRDefault="00DE4E3B" w:rsidP="00DE4E3B">
      <w:pPr>
        <w:jc w:val="both"/>
        <w:rPr>
          <w:rFonts w:ascii="Segoe UI" w:hAnsi="Segoe UI" w:cs="Segoe UI"/>
          <w:sz w:val="16"/>
          <w:szCs w:val="16"/>
        </w:rPr>
      </w:pPr>
    </w:p>
    <w:p w:rsidR="00A05327" w:rsidRPr="004A624A" w:rsidRDefault="00A05327" w:rsidP="00A05327">
      <w:pPr>
        <w:jc w:val="both"/>
        <w:rPr>
          <w:rFonts w:ascii="Segoe UI" w:hAnsi="Segoe UI" w:cs="Segoe UI"/>
        </w:rPr>
      </w:pPr>
      <w:r>
        <w:rPr>
          <w:rFonts w:ascii="Segoe UI" w:hAnsi="Segoe UI" w:cs="Segoe UI"/>
        </w:rPr>
        <w:t xml:space="preserve">        </w:t>
      </w:r>
      <w:r w:rsidRPr="004A624A">
        <w:rPr>
          <w:rFonts w:ascii="Segoe UI" w:hAnsi="Segoe UI" w:cs="Segoe UI"/>
        </w:rPr>
        <w:t>…………….……....</w:t>
      </w:r>
      <w:r w:rsidRPr="004A624A">
        <w:rPr>
          <w:rFonts w:ascii="Segoe UI" w:hAnsi="Segoe UI" w:cs="Segoe UI"/>
          <w:i/>
        </w:rPr>
        <w:t xml:space="preserve">, </w:t>
      </w:r>
      <w:r w:rsidRPr="004A624A">
        <w:rPr>
          <w:rFonts w:ascii="Segoe UI" w:hAnsi="Segoe UI" w:cs="Segoe UI"/>
        </w:rPr>
        <w:t xml:space="preserve">dnia ………….……. r. </w:t>
      </w:r>
    </w:p>
    <w:p w:rsidR="00A05327" w:rsidRPr="004A624A" w:rsidRDefault="00A05327" w:rsidP="00A05327">
      <w:pPr>
        <w:jc w:val="both"/>
        <w:rPr>
          <w:rFonts w:ascii="Segoe UI" w:hAnsi="Segoe UI" w:cs="Segoe UI"/>
        </w:rPr>
      </w:pPr>
      <w:r w:rsidRPr="00F06618">
        <w:rPr>
          <w:rFonts w:ascii="Segoe UI" w:hAnsi="Segoe UI" w:cs="Segoe UI"/>
          <w:i/>
          <w:sz w:val="16"/>
          <w:szCs w:val="16"/>
        </w:rPr>
        <w:t xml:space="preserve">     </w:t>
      </w:r>
      <w:r>
        <w:rPr>
          <w:rFonts w:ascii="Segoe UI" w:hAnsi="Segoe UI" w:cs="Segoe UI"/>
          <w:i/>
          <w:sz w:val="16"/>
          <w:szCs w:val="16"/>
        </w:rPr>
        <w:t xml:space="preserve">        </w:t>
      </w:r>
      <w:r w:rsidRPr="00F06618">
        <w:rPr>
          <w:rFonts w:ascii="Segoe UI" w:hAnsi="Segoe UI" w:cs="Segoe UI"/>
          <w:i/>
          <w:sz w:val="16"/>
          <w:szCs w:val="16"/>
        </w:rPr>
        <w:t xml:space="preserve"> </w:t>
      </w:r>
      <w:r w:rsidRPr="008B5E0F">
        <w:rPr>
          <w:rFonts w:ascii="Segoe UI" w:hAnsi="Segoe UI" w:cs="Segoe UI"/>
          <w:i/>
          <w:sz w:val="14"/>
          <w:szCs w:val="14"/>
        </w:rPr>
        <w:t>miejscowość</w:t>
      </w:r>
      <w:r w:rsidRPr="008B5E0F">
        <w:rPr>
          <w:rFonts w:ascii="Segoe UI" w:hAnsi="Segoe UI" w:cs="Segoe UI"/>
          <w:sz w:val="14"/>
          <w:szCs w:val="14"/>
        </w:rPr>
        <w:t xml:space="preserve">  </w:t>
      </w:r>
      <w:r w:rsidRPr="004A624A">
        <w:rPr>
          <w:rFonts w:ascii="Segoe UI" w:hAnsi="Segoe UI" w:cs="Segoe UI"/>
        </w:rPr>
        <w:t xml:space="preserve">               </w:t>
      </w:r>
      <w:r w:rsidRPr="004A624A">
        <w:rPr>
          <w:rFonts w:ascii="Segoe UI" w:hAnsi="Segoe UI" w:cs="Segoe UI"/>
        </w:rPr>
        <w:tab/>
      </w:r>
      <w:r>
        <w:rPr>
          <w:rFonts w:ascii="Segoe UI" w:hAnsi="Segoe UI" w:cs="Segoe UI"/>
        </w:rPr>
        <w:t xml:space="preserve">       </w:t>
      </w:r>
      <w:r w:rsidRPr="004A624A">
        <w:rPr>
          <w:rFonts w:ascii="Segoe UI" w:hAnsi="Segoe UI" w:cs="Segoe UI"/>
        </w:rPr>
        <w:tab/>
      </w:r>
      <w:r w:rsidRPr="004A624A">
        <w:rPr>
          <w:rFonts w:ascii="Segoe UI" w:hAnsi="Segoe UI" w:cs="Segoe UI"/>
        </w:rPr>
        <w:tab/>
      </w:r>
      <w:r w:rsidRPr="004A624A">
        <w:rPr>
          <w:rFonts w:ascii="Segoe UI" w:hAnsi="Segoe UI" w:cs="Segoe UI"/>
        </w:rPr>
        <w:tab/>
      </w:r>
      <w:r w:rsidRPr="004A624A">
        <w:rPr>
          <w:rFonts w:ascii="Segoe UI" w:hAnsi="Segoe UI" w:cs="Segoe UI"/>
        </w:rPr>
        <w:tab/>
      </w:r>
      <w:r>
        <w:rPr>
          <w:rFonts w:ascii="Segoe UI" w:hAnsi="Segoe UI" w:cs="Segoe UI"/>
        </w:rPr>
        <w:t xml:space="preserve">         </w:t>
      </w:r>
      <w:r w:rsidRPr="004A624A">
        <w:rPr>
          <w:rFonts w:ascii="Segoe UI" w:hAnsi="Segoe UI" w:cs="Segoe UI"/>
        </w:rPr>
        <w:t>…………………………………………</w:t>
      </w:r>
    </w:p>
    <w:p w:rsidR="00A05327" w:rsidRDefault="00A05327" w:rsidP="00A05327">
      <w:pPr>
        <w:jc w:val="both"/>
        <w:rPr>
          <w:rFonts w:ascii="Segoe UI" w:hAnsi="Segoe UI" w:cs="Segoe UI"/>
          <w:i/>
          <w:sz w:val="14"/>
          <w:szCs w:val="14"/>
        </w:rPr>
      </w:pPr>
      <w:r w:rsidRPr="004A624A">
        <w:rPr>
          <w:rFonts w:ascii="Segoe UI" w:hAnsi="Segoe UI" w:cs="Segoe UI"/>
          <w:i/>
        </w:rPr>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8B5E0F">
        <w:rPr>
          <w:rFonts w:ascii="Segoe UI" w:hAnsi="Segoe UI" w:cs="Segoe UI"/>
          <w:i/>
          <w:sz w:val="14"/>
          <w:szCs w:val="14"/>
        </w:rPr>
        <w:t xml:space="preserve"> podpis</w:t>
      </w:r>
    </w:p>
    <w:p w:rsidR="00C651B9" w:rsidRDefault="00C651B9" w:rsidP="00A05327">
      <w:pPr>
        <w:jc w:val="both"/>
        <w:rPr>
          <w:rFonts w:ascii="Segoe UI" w:hAnsi="Segoe UI" w:cs="Segoe UI"/>
          <w:i/>
          <w:sz w:val="14"/>
          <w:szCs w:val="14"/>
        </w:rPr>
      </w:pPr>
    </w:p>
    <w:p w:rsidR="00C651B9" w:rsidRPr="008B5E0F" w:rsidRDefault="00C651B9" w:rsidP="00A05327">
      <w:pPr>
        <w:jc w:val="both"/>
        <w:rPr>
          <w:rFonts w:ascii="Segoe UI" w:hAnsi="Segoe UI" w:cs="Segoe UI"/>
          <w:i/>
          <w:sz w:val="14"/>
          <w:szCs w:val="14"/>
        </w:rPr>
      </w:pPr>
    </w:p>
    <w:p w:rsidR="00A05327" w:rsidRPr="004A624A" w:rsidRDefault="00A05327" w:rsidP="00A05327">
      <w:pPr>
        <w:jc w:val="both"/>
        <w:rPr>
          <w:rFonts w:ascii="Segoe UI" w:hAnsi="Segoe UI" w:cs="Segoe UI"/>
        </w:rPr>
      </w:pPr>
    </w:p>
    <w:p w:rsidR="00A05327" w:rsidRPr="004A624A" w:rsidRDefault="00A05327" w:rsidP="00A05327">
      <w:pPr>
        <w:shd w:val="clear" w:color="auto" w:fill="BFBFBF"/>
        <w:jc w:val="both"/>
        <w:rPr>
          <w:rFonts w:ascii="Segoe UI" w:hAnsi="Segoe UI" w:cs="Segoe UI"/>
          <w:b/>
        </w:rPr>
      </w:pPr>
      <w:r w:rsidRPr="004A624A">
        <w:rPr>
          <w:rFonts w:ascii="Segoe UI" w:hAnsi="Segoe UI" w:cs="Segoe UI"/>
          <w:b/>
        </w:rPr>
        <w:t>OŚWIADCZENIE DOTYCZĄCE PODMIOTU, NA KTÓREGO ZASOBY POWOŁUJE SIĘ WYKONAWCA:</w:t>
      </w:r>
    </w:p>
    <w:p w:rsidR="00A05327" w:rsidRPr="004A624A" w:rsidRDefault="00A05327" w:rsidP="00A05327">
      <w:pPr>
        <w:spacing w:line="360" w:lineRule="auto"/>
        <w:jc w:val="both"/>
        <w:rPr>
          <w:rFonts w:ascii="Segoe UI" w:hAnsi="Segoe UI" w:cs="Segoe UI"/>
          <w:b/>
        </w:rPr>
      </w:pPr>
    </w:p>
    <w:p w:rsidR="00A05327" w:rsidRPr="004A624A" w:rsidRDefault="00A05327" w:rsidP="00A05327">
      <w:pPr>
        <w:ind w:firstLine="709"/>
        <w:jc w:val="both"/>
        <w:rPr>
          <w:rFonts w:ascii="Segoe UI" w:hAnsi="Segoe UI" w:cs="Segoe UI"/>
        </w:rPr>
      </w:pPr>
      <w:r w:rsidRPr="004A624A">
        <w:rPr>
          <w:rFonts w:ascii="Segoe UI" w:hAnsi="Segoe UI" w:cs="Segoe UI"/>
        </w:rPr>
        <w:t>Oświadczam, że w stosunku do następującego/</w:t>
      </w:r>
      <w:proofErr w:type="spellStart"/>
      <w:r w:rsidRPr="004A624A">
        <w:rPr>
          <w:rFonts w:ascii="Segoe UI" w:hAnsi="Segoe UI" w:cs="Segoe UI"/>
        </w:rPr>
        <w:t>ych</w:t>
      </w:r>
      <w:proofErr w:type="spellEnd"/>
      <w:r w:rsidRPr="004A624A">
        <w:rPr>
          <w:rFonts w:ascii="Segoe UI" w:hAnsi="Segoe UI" w:cs="Segoe UI"/>
        </w:rPr>
        <w:t xml:space="preserve"> podmiotu/</w:t>
      </w:r>
      <w:proofErr w:type="spellStart"/>
      <w:r w:rsidRPr="004A624A">
        <w:rPr>
          <w:rFonts w:ascii="Segoe UI" w:hAnsi="Segoe UI" w:cs="Segoe UI"/>
        </w:rPr>
        <w:t>tów</w:t>
      </w:r>
      <w:proofErr w:type="spellEnd"/>
      <w:r w:rsidRPr="004A624A">
        <w:rPr>
          <w:rFonts w:ascii="Segoe UI" w:hAnsi="Segoe UI" w:cs="Segoe UI"/>
        </w:rPr>
        <w:t>, na którego/</w:t>
      </w:r>
      <w:proofErr w:type="spellStart"/>
      <w:r w:rsidRPr="004A624A">
        <w:rPr>
          <w:rFonts w:ascii="Segoe UI" w:hAnsi="Segoe UI" w:cs="Segoe UI"/>
        </w:rPr>
        <w:t>ych</w:t>
      </w:r>
      <w:proofErr w:type="spellEnd"/>
      <w:r w:rsidRPr="004A624A">
        <w:rPr>
          <w:rFonts w:ascii="Segoe UI" w:hAnsi="Segoe UI" w:cs="Segoe UI"/>
        </w:rPr>
        <w:t xml:space="preserve"> zasoby powołuję się w niniejszym postępowaniu, tj.: ……………………………………………………………...................................  </w:t>
      </w:r>
    </w:p>
    <w:p w:rsidR="008B5E0F" w:rsidRPr="008B5E0F" w:rsidRDefault="00A05327" w:rsidP="008B5E0F">
      <w:pPr>
        <w:ind w:firstLine="709"/>
        <w:jc w:val="both"/>
        <w:rPr>
          <w:rFonts w:ascii="Segoe UI" w:hAnsi="Segoe UI" w:cs="Segoe UI"/>
          <w:i/>
          <w:sz w:val="14"/>
          <w:szCs w:val="14"/>
        </w:rPr>
      </w:pPr>
      <w:r w:rsidRPr="008B5E0F">
        <w:rPr>
          <w:rFonts w:ascii="Segoe UI" w:hAnsi="Segoe UI" w:cs="Segoe UI"/>
          <w:sz w:val="14"/>
          <w:szCs w:val="14"/>
        </w:rPr>
        <w:t xml:space="preserve">                                                                                            </w:t>
      </w:r>
      <w:r w:rsidR="008B5E0F">
        <w:rPr>
          <w:rFonts w:ascii="Segoe UI" w:hAnsi="Segoe UI" w:cs="Segoe UI"/>
          <w:sz w:val="14"/>
          <w:szCs w:val="14"/>
        </w:rPr>
        <w:t xml:space="preserve">         </w:t>
      </w:r>
      <w:r w:rsidRPr="008B5E0F">
        <w:rPr>
          <w:rFonts w:ascii="Segoe UI" w:hAnsi="Segoe UI" w:cs="Segoe UI"/>
          <w:i/>
          <w:sz w:val="14"/>
          <w:szCs w:val="14"/>
        </w:rPr>
        <w:t xml:space="preserve">podać pełną nazwę/firm i adres podmiotu </w:t>
      </w:r>
    </w:p>
    <w:p w:rsidR="006032F1" w:rsidRDefault="006032F1" w:rsidP="00A05327">
      <w:pPr>
        <w:jc w:val="both"/>
        <w:rPr>
          <w:rFonts w:ascii="Segoe UI" w:hAnsi="Segoe UI" w:cs="Segoe UI"/>
        </w:rPr>
      </w:pPr>
    </w:p>
    <w:p w:rsidR="00A05327" w:rsidRPr="004A624A" w:rsidRDefault="00A05327" w:rsidP="00A05327">
      <w:pPr>
        <w:jc w:val="both"/>
        <w:rPr>
          <w:rFonts w:ascii="Segoe UI" w:hAnsi="Segoe UI" w:cs="Segoe UI"/>
        </w:rPr>
      </w:pPr>
      <w:r w:rsidRPr="004A624A">
        <w:rPr>
          <w:rFonts w:ascii="Segoe UI" w:hAnsi="Segoe UI" w:cs="Segoe UI"/>
        </w:rPr>
        <w:t>nie zachodzą podstawy wykluczenia z postępowania o udzielenie zamówienia.</w:t>
      </w:r>
    </w:p>
    <w:p w:rsidR="00A05327" w:rsidRPr="004A624A" w:rsidRDefault="00A05327" w:rsidP="00A05327">
      <w:pPr>
        <w:spacing w:line="360" w:lineRule="auto"/>
        <w:jc w:val="both"/>
        <w:rPr>
          <w:rFonts w:ascii="Segoe UI" w:hAnsi="Segoe UI" w:cs="Segoe UI"/>
        </w:rPr>
      </w:pPr>
    </w:p>
    <w:p w:rsidR="00A05327" w:rsidRPr="004A624A" w:rsidRDefault="00A05327" w:rsidP="00A05327">
      <w:pPr>
        <w:jc w:val="both"/>
        <w:rPr>
          <w:rFonts w:ascii="Segoe UI" w:hAnsi="Segoe UI" w:cs="Segoe UI"/>
        </w:rPr>
      </w:pPr>
      <w:r w:rsidRPr="004A624A">
        <w:rPr>
          <w:rFonts w:ascii="Segoe UI" w:hAnsi="Segoe UI" w:cs="Segoe UI"/>
        </w:rPr>
        <w:t>…………….……....</w:t>
      </w:r>
      <w:r w:rsidRPr="004A624A">
        <w:rPr>
          <w:rFonts w:ascii="Segoe UI" w:hAnsi="Segoe UI" w:cs="Segoe UI"/>
          <w:i/>
        </w:rPr>
        <w:t xml:space="preserve">, </w:t>
      </w:r>
      <w:r w:rsidRPr="004A624A">
        <w:rPr>
          <w:rFonts w:ascii="Segoe UI" w:hAnsi="Segoe UI" w:cs="Segoe UI"/>
        </w:rPr>
        <w:t xml:space="preserve">dnia ………….……. r. </w:t>
      </w:r>
    </w:p>
    <w:p w:rsidR="00A05327" w:rsidRPr="004A624A" w:rsidRDefault="00A05327" w:rsidP="00A05327">
      <w:pPr>
        <w:jc w:val="both"/>
        <w:rPr>
          <w:rFonts w:ascii="Segoe UI" w:hAnsi="Segoe UI" w:cs="Segoe UI"/>
        </w:rPr>
      </w:pPr>
      <w:r w:rsidRPr="008B5E0F">
        <w:rPr>
          <w:rFonts w:ascii="Segoe UI" w:hAnsi="Segoe UI" w:cs="Segoe UI"/>
          <w:i/>
          <w:sz w:val="14"/>
          <w:szCs w:val="14"/>
        </w:rPr>
        <w:t xml:space="preserve">     miejscowość</w:t>
      </w:r>
      <w:r w:rsidRPr="004A624A">
        <w:rPr>
          <w:rFonts w:ascii="Segoe UI" w:hAnsi="Segoe UI" w:cs="Segoe UI"/>
        </w:rPr>
        <w:t xml:space="preserve">                 </w:t>
      </w:r>
      <w:r w:rsidRPr="004A624A">
        <w:rPr>
          <w:rFonts w:ascii="Segoe UI" w:hAnsi="Segoe UI" w:cs="Segoe UI"/>
        </w:rPr>
        <w:tab/>
      </w:r>
      <w:r>
        <w:rPr>
          <w:rFonts w:ascii="Segoe UI" w:hAnsi="Segoe UI" w:cs="Segoe UI"/>
        </w:rPr>
        <w:t xml:space="preserve">       </w:t>
      </w:r>
      <w:r w:rsidRPr="004A624A">
        <w:rPr>
          <w:rFonts w:ascii="Segoe UI" w:hAnsi="Segoe UI" w:cs="Segoe UI"/>
        </w:rPr>
        <w:tab/>
      </w:r>
      <w:r w:rsidRPr="004A624A">
        <w:rPr>
          <w:rFonts w:ascii="Segoe UI" w:hAnsi="Segoe UI" w:cs="Segoe UI"/>
        </w:rPr>
        <w:tab/>
      </w:r>
      <w:r w:rsidRPr="004A624A">
        <w:rPr>
          <w:rFonts w:ascii="Segoe UI" w:hAnsi="Segoe UI" w:cs="Segoe UI"/>
        </w:rPr>
        <w:tab/>
      </w:r>
      <w:r w:rsidRPr="004A624A">
        <w:rPr>
          <w:rFonts w:ascii="Segoe UI" w:hAnsi="Segoe UI" w:cs="Segoe UI"/>
        </w:rPr>
        <w:tab/>
      </w:r>
      <w:r>
        <w:rPr>
          <w:rFonts w:ascii="Segoe UI" w:hAnsi="Segoe UI" w:cs="Segoe UI"/>
        </w:rPr>
        <w:t xml:space="preserve">                         </w:t>
      </w:r>
      <w:r w:rsidRPr="004A624A">
        <w:rPr>
          <w:rFonts w:ascii="Segoe UI" w:hAnsi="Segoe UI" w:cs="Segoe UI"/>
        </w:rPr>
        <w:t>…………………………………………</w:t>
      </w:r>
    </w:p>
    <w:p w:rsidR="00A05327" w:rsidRPr="008B5E0F" w:rsidRDefault="00A05327" w:rsidP="00A05327">
      <w:pPr>
        <w:jc w:val="both"/>
        <w:rPr>
          <w:rFonts w:ascii="Segoe UI" w:hAnsi="Segoe UI" w:cs="Segoe UI"/>
          <w:i/>
          <w:sz w:val="14"/>
          <w:szCs w:val="14"/>
        </w:rPr>
      </w:pPr>
      <w:r w:rsidRPr="004A624A">
        <w:rPr>
          <w:rFonts w:ascii="Segoe UI" w:hAnsi="Segoe UI" w:cs="Segoe UI"/>
          <w:i/>
        </w:rPr>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8B5E0F">
        <w:rPr>
          <w:rFonts w:ascii="Segoe UI" w:hAnsi="Segoe UI" w:cs="Segoe UI"/>
          <w:i/>
          <w:sz w:val="14"/>
          <w:szCs w:val="14"/>
        </w:rPr>
        <w:t xml:space="preserve"> podpis</w:t>
      </w:r>
    </w:p>
    <w:p w:rsidR="00A05327" w:rsidRDefault="00A05327" w:rsidP="00A05327">
      <w:pPr>
        <w:jc w:val="both"/>
        <w:rPr>
          <w:rFonts w:ascii="Segoe UI" w:hAnsi="Segoe UI" w:cs="Segoe UI"/>
        </w:rPr>
      </w:pPr>
    </w:p>
    <w:p w:rsidR="00A05327" w:rsidRPr="004A624A" w:rsidRDefault="00A05327" w:rsidP="00A05327">
      <w:pPr>
        <w:shd w:val="clear" w:color="auto" w:fill="BFBFBF"/>
        <w:tabs>
          <w:tab w:val="left" w:pos="7553"/>
        </w:tabs>
        <w:jc w:val="both"/>
        <w:rPr>
          <w:rFonts w:ascii="Segoe UI" w:hAnsi="Segoe UI" w:cs="Segoe UI"/>
          <w:b/>
        </w:rPr>
      </w:pPr>
      <w:r w:rsidRPr="004A624A">
        <w:rPr>
          <w:rFonts w:ascii="Segoe UI" w:hAnsi="Segoe UI" w:cs="Segoe UI"/>
          <w:b/>
          <w:highlight w:val="lightGray"/>
        </w:rPr>
        <w:t>OŚWIADCZENIE DOTYCZĄCE PODANYCH INFORMACJI:</w:t>
      </w:r>
      <w:r w:rsidRPr="004A624A">
        <w:rPr>
          <w:rFonts w:ascii="Segoe UI" w:hAnsi="Segoe UI" w:cs="Segoe UI"/>
          <w:b/>
        </w:rPr>
        <w:tab/>
      </w:r>
    </w:p>
    <w:p w:rsidR="00A05327" w:rsidRPr="004A624A" w:rsidRDefault="00A05327" w:rsidP="00A05327">
      <w:pPr>
        <w:ind w:firstLine="708"/>
        <w:jc w:val="both"/>
        <w:rPr>
          <w:rFonts w:ascii="Segoe UI" w:hAnsi="Segoe UI" w:cs="Segoe UI"/>
        </w:rPr>
      </w:pPr>
    </w:p>
    <w:p w:rsidR="00A05327" w:rsidRPr="004A624A" w:rsidRDefault="00A05327" w:rsidP="00A05327">
      <w:pPr>
        <w:ind w:firstLine="708"/>
        <w:jc w:val="both"/>
        <w:rPr>
          <w:rFonts w:ascii="Segoe UI" w:hAnsi="Segoe UI" w:cs="Segoe UI"/>
        </w:rPr>
      </w:pPr>
      <w:r w:rsidRPr="004A624A">
        <w:rPr>
          <w:rFonts w:ascii="Segoe UI" w:hAnsi="Segoe UI" w:cs="Segoe UI"/>
        </w:rPr>
        <w:t xml:space="preserve">Oświadczam, że wszystkie informacje podane w powyższych oświadczeniach są aktualne </w:t>
      </w:r>
      <w:r w:rsidRPr="004A624A">
        <w:rPr>
          <w:rFonts w:ascii="Segoe UI" w:hAnsi="Segoe UI" w:cs="Segoe UI"/>
        </w:rPr>
        <w:br/>
        <w:t>i zgodne z prawdą oraz zostały przedstawione z pełną świadomością konsekwencji wprowadzenia Zamawiającego w błąd przy przedstawianiu informacji.</w:t>
      </w:r>
    </w:p>
    <w:p w:rsidR="00A05327" w:rsidRPr="004A624A" w:rsidRDefault="00A05327" w:rsidP="00A05327">
      <w:pPr>
        <w:jc w:val="both"/>
        <w:rPr>
          <w:rFonts w:ascii="Segoe UI" w:hAnsi="Segoe UI" w:cs="Segoe UI"/>
        </w:rPr>
      </w:pPr>
    </w:p>
    <w:p w:rsidR="00A05327" w:rsidRPr="004A624A" w:rsidRDefault="00A05327" w:rsidP="00A05327">
      <w:pPr>
        <w:jc w:val="both"/>
        <w:rPr>
          <w:rFonts w:ascii="Segoe UI" w:hAnsi="Segoe UI" w:cs="Segoe UI"/>
        </w:rPr>
      </w:pPr>
      <w:r>
        <w:rPr>
          <w:rFonts w:ascii="Segoe UI" w:hAnsi="Segoe UI" w:cs="Segoe UI"/>
        </w:rPr>
        <w:t xml:space="preserve">         </w:t>
      </w:r>
      <w:r w:rsidRPr="004A624A">
        <w:rPr>
          <w:rFonts w:ascii="Segoe UI" w:hAnsi="Segoe UI" w:cs="Segoe UI"/>
        </w:rPr>
        <w:t>…………….……....</w:t>
      </w:r>
      <w:r w:rsidRPr="004A624A">
        <w:rPr>
          <w:rFonts w:ascii="Segoe UI" w:hAnsi="Segoe UI" w:cs="Segoe UI"/>
          <w:i/>
        </w:rPr>
        <w:t xml:space="preserve">, </w:t>
      </w:r>
      <w:r w:rsidRPr="004A624A">
        <w:rPr>
          <w:rFonts w:ascii="Segoe UI" w:hAnsi="Segoe UI" w:cs="Segoe UI"/>
        </w:rPr>
        <w:t xml:space="preserve">dnia ………….……. r. </w:t>
      </w:r>
    </w:p>
    <w:p w:rsidR="00A05327" w:rsidRPr="004A624A" w:rsidRDefault="00A05327" w:rsidP="00A05327">
      <w:pPr>
        <w:jc w:val="both"/>
        <w:rPr>
          <w:rFonts w:ascii="Segoe UI" w:hAnsi="Segoe UI" w:cs="Segoe UI"/>
        </w:rPr>
      </w:pPr>
      <w:r w:rsidRPr="008B5E0F">
        <w:rPr>
          <w:rFonts w:ascii="Segoe UI" w:hAnsi="Segoe UI" w:cs="Segoe UI"/>
          <w:i/>
          <w:sz w:val="14"/>
          <w:szCs w:val="14"/>
        </w:rPr>
        <w:t xml:space="preserve">              miejscowość</w:t>
      </w:r>
      <w:r w:rsidRPr="004A624A">
        <w:rPr>
          <w:rFonts w:ascii="Segoe UI" w:hAnsi="Segoe UI" w:cs="Segoe UI"/>
        </w:rPr>
        <w:t xml:space="preserve">                 </w:t>
      </w:r>
      <w:r w:rsidRPr="004A624A">
        <w:rPr>
          <w:rFonts w:ascii="Segoe UI" w:hAnsi="Segoe UI" w:cs="Segoe UI"/>
        </w:rPr>
        <w:tab/>
      </w:r>
      <w:r>
        <w:rPr>
          <w:rFonts w:ascii="Segoe UI" w:hAnsi="Segoe UI" w:cs="Segoe UI"/>
        </w:rPr>
        <w:t xml:space="preserve">       </w:t>
      </w:r>
      <w:r w:rsidRPr="004A624A">
        <w:rPr>
          <w:rFonts w:ascii="Segoe UI" w:hAnsi="Segoe UI" w:cs="Segoe UI"/>
        </w:rPr>
        <w:tab/>
      </w:r>
      <w:r w:rsidRPr="004A624A">
        <w:rPr>
          <w:rFonts w:ascii="Segoe UI" w:hAnsi="Segoe UI" w:cs="Segoe UI"/>
        </w:rPr>
        <w:tab/>
      </w:r>
      <w:r w:rsidRPr="004A624A">
        <w:rPr>
          <w:rFonts w:ascii="Segoe UI" w:hAnsi="Segoe UI" w:cs="Segoe UI"/>
        </w:rPr>
        <w:tab/>
      </w:r>
      <w:r w:rsidRPr="004A624A">
        <w:rPr>
          <w:rFonts w:ascii="Segoe UI" w:hAnsi="Segoe UI" w:cs="Segoe UI"/>
        </w:rPr>
        <w:tab/>
      </w:r>
      <w:r>
        <w:rPr>
          <w:rFonts w:ascii="Segoe UI" w:hAnsi="Segoe UI" w:cs="Segoe UI"/>
        </w:rPr>
        <w:t xml:space="preserve">         </w:t>
      </w:r>
      <w:r w:rsidRPr="004A624A">
        <w:rPr>
          <w:rFonts w:ascii="Segoe UI" w:hAnsi="Segoe UI" w:cs="Segoe UI"/>
        </w:rPr>
        <w:t>…………………………………………</w:t>
      </w:r>
    </w:p>
    <w:p w:rsidR="00304C68" w:rsidRDefault="00A05327" w:rsidP="008B5E0F">
      <w:pPr>
        <w:jc w:val="both"/>
        <w:rPr>
          <w:rFonts w:ascii="Segoe UI" w:hAnsi="Segoe UI" w:cs="Segoe UI"/>
          <w:i/>
          <w:sz w:val="14"/>
          <w:szCs w:val="14"/>
        </w:rPr>
      </w:pPr>
      <w:r w:rsidRPr="004A624A">
        <w:rPr>
          <w:rFonts w:ascii="Segoe UI" w:hAnsi="Segoe UI" w:cs="Segoe UI"/>
          <w:i/>
        </w:rPr>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8B5E0F">
        <w:rPr>
          <w:rFonts w:ascii="Segoe UI" w:hAnsi="Segoe UI" w:cs="Segoe UI"/>
          <w:i/>
          <w:sz w:val="14"/>
          <w:szCs w:val="14"/>
        </w:rPr>
        <w:tab/>
      </w:r>
      <w:r w:rsidR="008B5E0F">
        <w:rPr>
          <w:rFonts w:ascii="Segoe UI" w:hAnsi="Segoe UI" w:cs="Segoe UI"/>
          <w:i/>
          <w:sz w:val="14"/>
          <w:szCs w:val="14"/>
        </w:rPr>
        <w:t xml:space="preserve"> podpis</w:t>
      </w:r>
    </w:p>
    <w:p w:rsidR="008B5E0F" w:rsidRDefault="008B5E0F" w:rsidP="008B5E0F">
      <w:pPr>
        <w:jc w:val="both"/>
        <w:rPr>
          <w:rFonts w:ascii="Segoe UI" w:hAnsi="Segoe UI" w:cs="Segoe UI"/>
          <w:i/>
          <w:sz w:val="14"/>
          <w:szCs w:val="14"/>
        </w:rPr>
      </w:pPr>
    </w:p>
    <w:p w:rsidR="000039E9" w:rsidRDefault="000039E9" w:rsidP="008B5E0F">
      <w:pPr>
        <w:jc w:val="both"/>
        <w:rPr>
          <w:rFonts w:ascii="Segoe UI" w:hAnsi="Segoe UI" w:cs="Segoe UI"/>
          <w:i/>
          <w:sz w:val="14"/>
          <w:szCs w:val="14"/>
        </w:rPr>
      </w:pPr>
    </w:p>
    <w:p w:rsidR="000039E9" w:rsidRDefault="000039E9" w:rsidP="008B5E0F">
      <w:pPr>
        <w:jc w:val="both"/>
        <w:rPr>
          <w:rFonts w:ascii="Segoe UI" w:hAnsi="Segoe UI" w:cs="Segoe UI"/>
          <w:i/>
          <w:sz w:val="14"/>
          <w:szCs w:val="14"/>
        </w:rPr>
      </w:pPr>
    </w:p>
    <w:p w:rsidR="000039E9" w:rsidRDefault="000039E9" w:rsidP="008B5E0F">
      <w:pPr>
        <w:jc w:val="both"/>
        <w:rPr>
          <w:rFonts w:ascii="Segoe UI" w:hAnsi="Segoe UI" w:cs="Segoe UI"/>
          <w:i/>
          <w:sz w:val="14"/>
          <w:szCs w:val="14"/>
        </w:rPr>
      </w:pPr>
    </w:p>
    <w:p w:rsidR="000039E9" w:rsidRDefault="000039E9" w:rsidP="008B5E0F">
      <w:pPr>
        <w:jc w:val="both"/>
        <w:rPr>
          <w:rFonts w:ascii="Segoe UI" w:hAnsi="Segoe UI" w:cs="Segoe UI"/>
          <w:i/>
          <w:sz w:val="14"/>
          <w:szCs w:val="14"/>
        </w:rPr>
      </w:pPr>
    </w:p>
    <w:p w:rsidR="000039E9" w:rsidRDefault="000039E9" w:rsidP="008B5E0F">
      <w:pPr>
        <w:jc w:val="both"/>
        <w:rPr>
          <w:rFonts w:ascii="Segoe UI" w:hAnsi="Segoe UI" w:cs="Segoe UI"/>
          <w:i/>
          <w:sz w:val="14"/>
          <w:szCs w:val="14"/>
        </w:rPr>
      </w:pPr>
    </w:p>
    <w:p w:rsidR="000039E9" w:rsidRDefault="000039E9" w:rsidP="008B5E0F">
      <w:pPr>
        <w:jc w:val="both"/>
        <w:rPr>
          <w:rFonts w:ascii="Segoe UI" w:hAnsi="Segoe UI" w:cs="Segoe UI"/>
          <w:i/>
          <w:sz w:val="14"/>
          <w:szCs w:val="14"/>
        </w:rPr>
      </w:pPr>
    </w:p>
    <w:p w:rsidR="006032F1" w:rsidRDefault="006032F1" w:rsidP="008B5E0F">
      <w:pPr>
        <w:jc w:val="both"/>
        <w:rPr>
          <w:rFonts w:ascii="Segoe UI" w:hAnsi="Segoe UI" w:cs="Segoe UI"/>
          <w:i/>
          <w:sz w:val="14"/>
          <w:szCs w:val="14"/>
        </w:rPr>
      </w:pPr>
    </w:p>
    <w:p w:rsidR="006032F1" w:rsidRDefault="006032F1" w:rsidP="008B5E0F">
      <w:pPr>
        <w:jc w:val="both"/>
        <w:rPr>
          <w:rFonts w:ascii="Segoe UI" w:hAnsi="Segoe UI" w:cs="Segoe UI"/>
          <w:i/>
          <w:sz w:val="14"/>
          <w:szCs w:val="14"/>
        </w:rPr>
      </w:pPr>
    </w:p>
    <w:p w:rsidR="006032F1" w:rsidRDefault="006032F1" w:rsidP="008B5E0F">
      <w:pPr>
        <w:jc w:val="both"/>
        <w:rPr>
          <w:rFonts w:ascii="Segoe UI" w:hAnsi="Segoe UI" w:cs="Segoe UI"/>
          <w:i/>
          <w:sz w:val="14"/>
          <w:szCs w:val="14"/>
        </w:rPr>
      </w:pPr>
    </w:p>
    <w:p w:rsidR="006032F1" w:rsidRDefault="006032F1" w:rsidP="008B5E0F">
      <w:pPr>
        <w:jc w:val="both"/>
        <w:rPr>
          <w:rFonts w:ascii="Segoe UI" w:hAnsi="Segoe UI" w:cs="Segoe UI"/>
          <w:i/>
          <w:sz w:val="14"/>
          <w:szCs w:val="14"/>
        </w:rPr>
      </w:pPr>
    </w:p>
    <w:p w:rsidR="006032F1" w:rsidRDefault="006032F1" w:rsidP="008B5E0F">
      <w:pPr>
        <w:jc w:val="both"/>
        <w:rPr>
          <w:rFonts w:ascii="Segoe UI" w:hAnsi="Segoe UI" w:cs="Segoe UI"/>
          <w:i/>
          <w:sz w:val="14"/>
          <w:szCs w:val="14"/>
        </w:rPr>
      </w:pPr>
    </w:p>
    <w:p w:rsidR="006032F1" w:rsidRDefault="006032F1" w:rsidP="008B5E0F">
      <w:pPr>
        <w:jc w:val="both"/>
        <w:rPr>
          <w:rFonts w:ascii="Segoe UI" w:hAnsi="Segoe UI" w:cs="Segoe UI"/>
          <w:i/>
          <w:sz w:val="14"/>
          <w:szCs w:val="14"/>
        </w:rPr>
      </w:pPr>
    </w:p>
    <w:p w:rsidR="006032F1" w:rsidRDefault="006032F1" w:rsidP="008B5E0F">
      <w:pPr>
        <w:jc w:val="both"/>
        <w:rPr>
          <w:rFonts w:ascii="Segoe UI" w:hAnsi="Segoe UI" w:cs="Segoe UI"/>
          <w:i/>
          <w:sz w:val="14"/>
          <w:szCs w:val="14"/>
        </w:rPr>
      </w:pPr>
    </w:p>
    <w:p w:rsidR="006032F1" w:rsidRDefault="006032F1" w:rsidP="008B5E0F">
      <w:pPr>
        <w:jc w:val="both"/>
        <w:rPr>
          <w:rFonts w:ascii="Segoe UI" w:hAnsi="Segoe UI" w:cs="Segoe UI"/>
          <w:i/>
          <w:sz w:val="14"/>
          <w:szCs w:val="14"/>
        </w:rPr>
      </w:pPr>
    </w:p>
    <w:p w:rsidR="006032F1" w:rsidRDefault="006032F1" w:rsidP="008B5E0F">
      <w:pPr>
        <w:jc w:val="both"/>
        <w:rPr>
          <w:rFonts w:ascii="Segoe UI" w:hAnsi="Segoe UI" w:cs="Segoe UI"/>
          <w:i/>
          <w:sz w:val="14"/>
          <w:szCs w:val="14"/>
        </w:rPr>
      </w:pPr>
    </w:p>
    <w:p w:rsidR="006032F1" w:rsidRDefault="006032F1"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717C8C" w:rsidRDefault="00717C8C" w:rsidP="008B5E0F">
      <w:pPr>
        <w:jc w:val="both"/>
        <w:rPr>
          <w:rFonts w:ascii="Segoe UI" w:hAnsi="Segoe UI" w:cs="Segoe UI"/>
          <w:i/>
          <w:sz w:val="14"/>
          <w:szCs w:val="14"/>
        </w:rPr>
      </w:pPr>
    </w:p>
    <w:p w:rsidR="006032F1" w:rsidRDefault="006032F1" w:rsidP="008B5E0F">
      <w:pPr>
        <w:jc w:val="both"/>
        <w:rPr>
          <w:rFonts w:ascii="Segoe UI" w:hAnsi="Segoe UI" w:cs="Segoe UI"/>
          <w:i/>
          <w:sz w:val="14"/>
          <w:szCs w:val="14"/>
        </w:rPr>
      </w:pPr>
    </w:p>
    <w:p w:rsidR="006032F1" w:rsidRDefault="006032F1" w:rsidP="008B5E0F">
      <w:pPr>
        <w:jc w:val="both"/>
        <w:rPr>
          <w:rFonts w:ascii="Segoe UI" w:hAnsi="Segoe UI" w:cs="Segoe UI"/>
          <w:i/>
          <w:sz w:val="14"/>
          <w:szCs w:val="14"/>
        </w:rPr>
      </w:pPr>
    </w:p>
    <w:p w:rsidR="00617AAD" w:rsidRPr="00007FC3" w:rsidRDefault="000039E9" w:rsidP="00007FC3">
      <w:pPr>
        <w:pStyle w:val="Tekstpodstawowy"/>
        <w:spacing w:before="120" w:after="120"/>
        <w:jc w:val="right"/>
        <w:rPr>
          <w:rFonts w:ascii="Segoe UI" w:hAnsi="Segoe UI" w:cs="Segoe UI"/>
          <w:sz w:val="20"/>
        </w:rPr>
      </w:pPr>
      <w:r>
        <w:rPr>
          <w:rFonts w:ascii="Segoe UI" w:hAnsi="Segoe UI" w:cs="Segoe UI"/>
          <w:sz w:val="20"/>
          <w:lang w:val="pl-PL"/>
        </w:rPr>
        <w:lastRenderedPageBreak/>
        <w:t>z</w:t>
      </w:r>
      <w:r w:rsidR="00460824" w:rsidRPr="008B5E0F">
        <w:rPr>
          <w:rFonts w:ascii="Segoe UI" w:hAnsi="Segoe UI" w:cs="Segoe UI"/>
          <w:sz w:val="20"/>
        </w:rPr>
        <w:t>ałącznik Nr 3</w:t>
      </w:r>
      <w:r w:rsidR="003366EE" w:rsidRPr="008B5E0F">
        <w:rPr>
          <w:rFonts w:ascii="Segoe UI" w:hAnsi="Segoe UI" w:cs="Segoe UI"/>
          <w:sz w:val="20"/>
        </w:rPr>
        <w:t xml:space="preserve"> do Ogłoszenia o zamówieniu</w:t>
      </w:r>
    </w:p>
    <w:p w:rsidR="003366EE" w:rsidRPr="00BB4AC1" w:rsidRDefault="003366EE" w:rsidP="00007FC3">
      <w:pPr>
        <w:widowControl w:val="0"/>
        <w:tabs>
          <w:tab w:val="left" w:pos="708"/>
        </w:tabs>
        <w:suppressAutoHyphens/>
        <w:jc w:val="right"/>
        <w:rPr>
          <w:rFonts w:ascii="Segoe UI" w:hAnsi="Segoe UI" w:cs="Segoe UI"/>
        </w:rPr>
      </w:pPr>
      <w:r w:rsidRPr="00BB4AC1">
        <w:rPr>
          <w:rFonts w:ascii="Segoe UI" w:hAnsi="Segoe UI" w:cs="Segoe UI"/>
        </w:rPr>
        <w:t xml:space="preserve">  .......................................</w:t>
      </w:r>
    </w:p>
    <w:p w:rsidR="003366EE" w:rsidRPr="008B5E0F" w:rsidRDefault="003366EE" w:rsidP="00007FC3">
      <w:pPr>
        <w:widowControl w:val="0"/>
        <w:tabs>
          <w:tab w:val="left" w:pos="708"/>
        </w:tabs>
        <w:suppressAutoHyphens/>
        <w:ind w:left="6372"/>
        <w:jc w:val="center"/>
        <w:rPr>
          <w:rFonts w:ascii="Segoe UI" w:hAnsi="Segoe UI" w:cs="Segoe UI"/>
          <w:sz w:val="14"/>
          <w:szCs w:val="14"/>
        </w:rPr>
      </w:pPr>
      <w:r w:rsidRPr="00BB4AC1">
        <w:rPr>
          <w:rFonts w:ascii="Segoe UI" w:hAnsi="Segoe UI" w:cs="Segoe UI"/>
        </w:rPr>
        <w:t xml:space="preserve">   </w:t>
      </w:r>
      <w:r w:rsidR="008B5E0F">
        <w:rPr>
          <w:rFonts w:ascii="Segoe UI" w:hAnsi="Segoe UI" w:cs="Segoe UI"/>
        </w:rPr>
        <w:t xml:space="preserve">         </w:t>
      </w:r>
      <w:r w:rsidRPr="00BB4AC1">
        <w:rPr>
          <w:rFonts w:ascii="Segoe UI" w:hAnsi="Segoe UI" w:cs="Segoe UI"/>
        </w:rPr>
        <w:t xml:space="preserve">    </w:t>
      </w:r>
      <w:r w:rsidRPr="008B5E0F">
        <w:rPr>
          <w:rFonts w:ascii="Segoe UI" w:hAnsi="Segoe UI" w:cs="Segoe UI"/>
          <w:sz w:val="14"/>
          <w:szCs w:val="14"/>
        </w:rPr>
        <w:t>Miejscowość i data</w:t>
      </w:r>
    </w:p>
    <w:p w:rsidR="003366EE" w:rsidRPr="00BB4AC1" w:rsidRDefault="003366EE" w:rsidP="00007FC3">
      <w:pPr>
        <w:widowControl w:val="0"/>
        <w:tabs>
          <w:tab w:val="left" w:pos="708"/>
        </w:tabs>
        <w:suppressAutoHyphens/>
        <w:rPr>
          <w:rFonts w:ascii="Segoe UI" w:hAnsi="Segoe UI" w:cs="Segoe UI"/>
        </w:rPr>
      </w:pPr>
      <w:r w:rsidRPr="00BB4AC1">
        <w:rPr>
          <w:rFonts w:ascii="Segoe UI" w:hAnsi="Segoe UI" w:cs="Segoe UI"/>
        </w:rPr>
        <w:t>..................</w:t>
      </w:r>
      <w:r w:rsidR="008B5E0F">
        <w:rPr>
          <w:rFonts w:ascii="Segoe UI" w:hAnsi="Segoe UI" w:cs="Segoe UI"/>
        </w:rPr>
        <w:t>............................</w:t>
      </w:r>
    </w:p>
    <w:p w:rsidR="003366EE" w:rsidRPr="008B5E0F" w:rsidRDefault="003366EE" w:rsidP="00007FC3">
      <w:pPr>
        <w:widowControl w:val="0"/>
        <w:autoSpaceDE w:val="0"/>
        <w:autoSpaceDN w:val="0"/>
        <w:adjustRightInd w:val="0"/>
        <w:rPr>
          <w:rFonts w:ascii="Segoe UI" w:hAnsi="Segoe UI" w:cs="Segoe UI"/>
          <w:sz w:val="14"/>
          <w:szCs w:val="14"/>
        </w:rPr>
      </w:pPr>
      <w:r w:rsidRPr="008B5E0F">
        <w:rPr>
          <w:rFonts w:ascii="Segoe UI" w:hAnsi="Segoe UI" w:cs="Segoe UI"/>
          <w:sz w:val="14"/>
          <w:szCs w:val="14"/>
        </w:rPr>
        <w:t xml:space="preserve">      Nazwa i adres Wykonawcy</w:t>
      </w:r>
    </w:p>
    <w:p w:rsidR="003366EE" w:rsidRPr="008B5E0F" w:rsidRDefault="003366EE" w:rsidP="003366EE">
      <w:pPr>
        <w:tabs>
          <w:tab w:val="left" w:pos="708"/>
        </w:tabs>
        <w:suppressAutoHyphens/>
        <w:jc w:val="center"/>
        <w:rPr>
          <w:rFonts w:ascii="Segoe UI" w:hAnsi="Segoe UI" w:cs="Segoe UI"/>
          <w:b/>
          <w:i/>
          <w:sz w:val="14"/>
          <w:szCs w:val="14"/>
        </w:rPr>
      </w:pPr>
    </w:p>
    <w:p w:rsidR="008B5E0F" w:rsidRDefault="008B5E0F" w:rsidP="00007FC3">
      <w:pPr>
        <w:tabs>
          <w:tab w:val="left" w:pos="708"/>
        </w:tabs>
        <w:suppressAutoHyphens/>
        <w:rPr>
          <w:rFonts w:ascii="Segoe UI" w:hAnsi="Segoe UI" w:cs="Segoe UI"/>
          <w:b/>
          <w:bCs/>
          <w:iCs/>
        </w:rPr>
      </w:pPr>
    </w:p>
    <w:p w:rsidR="008B5E0F" w:rsidRDefault="008B5E0F" w:rsidP="008B5E0F">
      <w:pPr>
        <w:jc w:val="center"/>
        <w:rPr>
          <w:rFonts w:ascii="Segoe UI" w:hAnsi="Segoe UI" w:cs="Segoe UI"/>
          <w:b/>
          <w:bCs/>
          <w:i/>
          <w:iCs/>
          <w:color w:val="000000"/>
        </w:rPr>
      </w:pPr>
      <w:r>
        <w:rPr>
          <w:rFonts w:ascii="Segoe UI" w:hAnsi="Segoe UI" w:cs="Segoe UI"/>
          <w:b/>
          <w:bCs/>
          <w:iCs/>
          <w:color w:val="000000"/>
        </w:rPr>
        <w:t>Wykaz osób skierowanych przez Wykonawcę do realizacji zamówienia:</w:t>
      </w:r>
    </w:p>
    <w:p w:rsidR="008B5E0F" w:rsidRDefault="008B5E0F" w:rsidP="008B5E0F">
      <w:pPr>
        <w:jc w:val="center"/>
        <w:rPr>
          <w:rFonts w:ascii="Segoe UI" w:hAnsi="Segoe UI" w:cs="Segoe UI"/>
          <w:b/>
          <w:bCs/>
          <w:i/>
          <w:iCs/>
          <w:color w:val="000000"/>
        </w:rPr>
      </w:pPr>
    </w:p>
    <w:p w:rsidR="008B5E0F" w:rsidRPr="008B5E0F" w:rsidRDefault="008B5E0F" w:rsidP="008B5E0F">
      <w:pPr>
        <w:jc w:val="center"/>
        <w:rPr>
          <w:rFonts w:ascii="Segoe UI" w:hAnsi="Segoe UI" w:cs="Segoe UI"/>
          <w:b/>
          <w:i/>
        </w:rPr>
      </w:pPr>
      <w:r w:rsidRPr="008B5E0F">
        <w:rPr>
          <w:rFonts w:ascii="Segoe UI" w:hAnsi="Segoe UI" w:cs="Segoe UI"/>
          <w:b/>
          <w:i/>
        </w:rPr>
        <w:t xml:space="preserve">Wykonywanie świadczeń polegających na prowadzeniu placówki, </w:t>
      </w:r>
    </w:p>
    <w:p w:rsidR="008B5E0F" w:rsidRPr="008B5E0F" w:rsidRDefault="008B5E0F" w:rsidP="008B5E0F">
      <w:pPr>
        <w:jc w:val="center"/>
        <w:rPr>
          <w:rFonts w:ascii="Segoe UI" w:hAnsi="Segoe UI" w:cs="Segoe UI"/>
          <w:b/>
          <w:i/>
        </w:rPr>
      </w:pPr>
      <w:r w:rsidRPr="008B5E0F">
        <w:rPr>
          <w:rFonts w:ascii="Segoe UI" w:hAnsi="Segoe UI" w:cs="Segoe UI"/>
          <w:b/>
          <w:i/>
        </w:rPr>
        <w:t xml:space="preserve">zapewniającej całodobową opiekę osobom w stanie nietrzeźwości, </w:t>
      </w:r>
    </w:p>
    <w:p w:rsidR="008B5E0F" w:rsidRPr="008B5E0F" w:rsidRDefault="008B5E0F" w:rsidP="008B5E0F">
      <w:pPr>
        <w:jc w:val="center"/>
        <w:rPr>
          <w:rFonts w:ascii="Segoe UI" w:hAnsi="Segoe UI" w:cs="Segoe UI"/>
          <w:b/>
          <w:i/>
        </w:rPr>
      </w:pPr>
      <w:r w:rsidRPr="008B5E0F">
        <w:rPr>
          <w:rFonts w:ascii="Segoe UI" w:hAnsi="Segoe UI" w:cs="Segoe UI"/>
          <w:b/>
          <w:i/>
        </w:rPr>
        <w:t>przebywającym na terenie miasta Koszalina</w:t>
      </w:r>
    </w:p>
    <w:p w:rsidR="008B5E0F" w:rsidRPr="002E170C" w:rsidRDefault="008B5E0F" w:rsidP="008B5E0F">
      <w:pPr>
        <w:rPr>
          <w:rFonts w:ascii="Segoe UI" w:hAnsi="Segoe UI" w:cs="Segoe UI"/>
          <w:b/>
          <w:sz w:val="24"/>
          <w:szCs w:val="24"/>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8B5E0F" w:rsidTr="00366836">
        <w:tc>
          <w:tcPr>
            <w:tcW w:w="710" w:type="dxa"/>
            <w:tcBorders>
              <w:top w:val="single" w:sz="4" w:space="0" w:color="000000"/>
              <w:left w:val="single" w:sz="4" w:space="0" w:color="000000"/>
              <w:bottom w:val="single" w:sz="4" w:space="0" w:color="000000"/>
            </w:tcBorders>
            <w:shd w:val="clear" w:color="auto" w:fill="auto"/>
            <w:vAlign w:val="center"/>
          </w:tcPr>
          <w:p w:rsidR="008B5E0F" w:rsidRDefault="008B5E0F" w:rsidP="00366836">
            <w:pPr>
              <w:jc w:val="center"/>
            </w:pPr>
            <w:r>
              <w:rPr>
                <w:rFonts w:ascii="Segoe UI" w:eastAsia="Segoe UI" w:hAnsi="Segoe UI" w:cs="Segoe UI"/>
                <w:b/>
                <w:bCs/>
                <w:iCs/>
                <w:sz w:val="18"/>
                <w:szCs w:val="18"/>
              </w:rPr>
              <w:t xml:space="preserve">  </w:t>
            </w:r>
            <w:r>
              <w:rPr>
                <w:rFonts w:ascii="Segoe UI" w:hAnsi="Segoe UI" w:cs="Segoe UI"/>
                <w:b/>
                <w:bCs/>
                <w:iCs/>
                <w:sz w:val="18"/>
                <w:szCs w:val="18"/>
              </w:rPr>
              <w:t>Lp.</w:t>
            </w:r>
          </w:p>
        </w:tc>
        <w:tc>
          <w:tcPr>
            <w:tcW w:w="2703" w:type="dxa"/>
            <w:tcBorders>
              <w:top w:val="single" w:sz="4" w:space="0" w:color="000000"/>
              <w:left w:val="single" w:sz="4" w:space="0" w:color="000000"/>
              <w:bottom w:val="single" w:sz="4" w:space="0" w:color="000000"/>
            </w:tcBorders>
            <w:shd w:val="clear" w:color="auto" w:fill="auto"/>
            <w:vAlign w:val="center"/>
          </w:tcPr>
          <w:p w:rsidR="008B5E0F" w:rsidRDefault="008B5E0F" w:rsidP="00366836">
            <w:pPr>
              <w:jc w:val="center"/>
            </w:pPr>
            <w:r>
              <w:rPr>
                <w:rFonts w:ascii="Segoe UI" w:hAnsi="Segoe UI" w:cs="Segoe UI"/>
                <w:b/>
                <w:bCs/>
                <w:iCs/>
                <w:sz w:val="18"/>
                <w:szCs w:val="18"/>
              </w:rPr>
              <w:t>Stanowisko</w:t>
            </w:r>
          </w:p>
        </w:tc>
        <w:tc>
          <w:tcPr>
            <w:tcW w:w="1984" w:type="dxa"/>
            <w:tcBorders>
              <w:top w:val="single" w:sz="4" w:space="0" w:color="000000"/>
              <w:left w:val="single" w:sz="4" w:space="0" w:color="000000"/>
              <w:bottom w:val="single" w:sz="4" w:space="0" w:color="000000"/>
            </w:tcBorders>
            <w:shd w:val="clear" w:color="auto" w:fill="auto"/>
            <w:vAlign w:val="center"/>
          </w:tcPr>
          <w:p w:rsidR="008B5E0F" w:rsidRDefault="008B5E0F" w:rsidP="00366836">
            <w:pPr>
              <w:jc w:val="center"/>
            </w:pPr>
            <w:r>
              <w:rPr>
                <w:rFonts w:ascii="Segoe UI" w:hAnsi="Segoe UI" w:cs="Segoe UI"/>
                <w:b/>
                <w:bCs/>
                <w:iCs/>
                <w:sz w:val="18"/>
                <w:szCs w:val="18"/>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8B5E0F" w:rsidRDefault="008B5E0F" w:rsidP="00366836">
            <w:pPr>
              <w:jc w:val="center"/>
              <w:rPr>
                <w:rFonts w:ascii="Segoe UI" w:hAnsi="Segoe UI" w:cs="Segoe UI"/>
                <w:b/>
                <w:bCs/>
                <w:iCs/>
                <w:sz w:val="18"/>
                <w:szCs w:val="18"/>
              </w:rPr>
            </w:pPr>
            <w:r>
              <w:rPr>
                <w:rFonts w:ascii="Segoe UI" w:hAnsi="Segoe UI" w:cs="Segoe UI"/>
                <w:b/>
                <w:bCs/>
                <w:iCs/>
                <w:sz w:val="18"/>
                <w:szCs w:val="18"/>
              </w:rPr>
              <w:t xml:space="preserve">Podstawa </w:t>
            </w:r>
          </w:p>
          <w:p w:rsidR="008B5E0F" w:rsidRDefault="008B5E0F" w:rsidP="00366836">
            <w:pPr>
              <w:jc w:val="center"/>
            </w:pPr>
            <w:r>
              <w:rPr>
                <w:rFonts w:ascii="Segoe UI" w:hAnsi="Segoe UI" w:cs="Segoe UI"/>
                <w:b/>
                <w:bCs/>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0F" w:rsidRDefault="008B5E0F" w:rsidP="00366836">
            <w:pPr>
              <w:snapToGrid w:val="0"/>
              <w:jc w:val="center"/>
              <w:rPr>
                <w:rFonts w:ascii="Segoe UI" w:hAnsi="Segoe UI" w:cs="Segoe UI"/>
                <w:b/>
                <w:bCs/>
                <w:iCs/>
                <w:sz w:val="18"/>
                <w:szCs w:val="18"/>
              </w:rPr>
            </w:pPr>
          </w:p>
          <w:p w:rsidR="008B5E0F" w:rsidRPr="0016778F" w:rsidRDefault="008B5E0F" w:rsidP="0016778F">
            <w:pPr>
              <w:jc w:val="center"/>
              <w:rPr>
                <w:rFonts w:ascii="Segoe UI" w:hAnsi="Segoe UI" w:cs="Segoe UI"/>
                <w:b/>
                <w:bCs/>
                <w:iCs/>
                <w:sz w:val="18"/>
                <w:szCs w:val="18"/>
              </w:rPr>
            </w:pPr>
            <w:r w:rsidRPr="0016778F">
              <w:rPr>
                <w:rFonts w:ascii="Segoe UI" w:hAnsi="Segoe UI" w:cs="Segoe UI"/>
                <w:b/>
                <w:bCs/>
                <w:iCs/>
                <w:sz w:val="18"/>
                <w:szCs w:val="18"/>
              </w:rPr>
              <w:t xml:space="preserve">Posiadane </w:t>
            </w:r>
            <w:r w:rsidR="0016778F" w:rsidRPr="0016778F">
              <w:rPr>
                <w:rFonts w:ascii="Segoe UI" w:hAnsi="Segoe UI" w:cs="Segoe UI"/>
                <w:b/>
                <w:bCs/>
                <w:iCs/>
                <w:sz w:val="18"/>
                <w:szCs w:val="18"/>
              </w:rPr>
              <w:t>k</w:t>
            </w:r>
            <w:r w:rsidR="0016778F" w:rsidRPr="0016778F">
              <w:rPr>
                <w:rFonts w:ascii="Segoe UI" w:hAnsi="Segoe UI" w:cs="Segoe UI"/>
                <w:b/>
                <w:sz w:val="18"/>
                <w:szCs w:val="18"/>
              </w:rPr>
              <w:t>wal</w:t>
            </w:r>
            <w:r w:rsidR="00C651B9">
              <w:rPr>
                <w:rFonts w:ascii="Segoe UI" w:hAnsi="Segoe UI" w:cs="Segoe UI"/>
                <w:b/>
                <w:sz w:val="18"/>
                <w:szCs w:val="18"/>
              </w:rPr>
              <w:t xml:space="preserve">ifikacje zawodowe, uprawnienia </w:t>
            </w:r>
            <w:r w:rsidR="00C651B9">
              <w:rPr>
                <w:rFonts w:ascii="Segoe UI" w:hAnsi="Segoe UI" w:cs="Segoe UI"/>
                <w:b/>
                <w:sz w:val="18"/>
                <w:szCs w:val="18"/>
              </w:rPr>
              <w:br/>
            </w:r>
            <w:r w:rsidR="0016778F" w:rsidRPr="0016778F">
              <w:rPr>
                <w:rFonts w:ascii="Segoe UI" w:hAnsi="Segoe UI" w:cs="Segoe UI"/>
                <w:b/>
                <w:sz w:val="18"/>
                <w:szCs w:val="18"/>
              </w:rPr>
              <w:t>i wykształcenie</w:t>
            </w:r>
            <w:r w:rsidRPr="0016778F">
              <w:rPr>
                <w:rFonts w:ascii="Segoe UI" w:hAnsi="Segoe UI" w:cs="Segoe UI"/>
                <w:b/>
                <w:bCs/>
                <w:iCs/>
                <w:sz w:val="18"/>
                <w:szCs w:val="18"/>
              </w:rPr>
              <w:br/>
            </w:r>
            <w:r>
              <w:rPr>
                <w:rFonts w:ascii="Segoe UI" w:hAnsi="Segoe UI" w:cs="Segoe UI"/>
                <w:b/>
                <w:bCs/>
                <w:iCs/>
                <w:sz w:val="18"/>
                <w:szCs w:val="18"/>
              </w:rPr>
              <w:br/>
            </w:r>
            <w:r w:rsidRPr="009B4C1A">
              <w:rPr>
                <w:rFonts w:ascii="Segoe UI" w:hAnsi="Segoe UI" w:cs="Segoe UI"/>
                <w:bCs/>
                <w:i/>
                <w:iCs/>
                <w:sz w:val="14"/>
                <w:szCs w:val="14"/>
              </w:rPr>
              <w:t xml:space="preserve">(należy wpisać posiadane: </w:t>
            </w:r>
            <w:r w:rsidRPr="009B4C1A">
              <w:rPr>
                <w:rFonts w:ascii="Segoe UI" w:hAnsi="Segoe UI" w:cs="Segoe UI"/>
                <w:bCs/>
                <w:i/>
                <w:iCs/>
                <w:sz w:val="14"/>
                <w:szCs w:val="14"/>
              </w:rPr>
              <w:br/>
            </w:r>
            <w:r w:rsidR="0016778F">
              <w:rPr>
                <w:rFonts w:ascii="Segoe UI" w:hAnsi="Segoe UI" w:cs="Segoe UI"/>
                <w:bCs/>
                <w:i/>
                <w:iCs/>
                <w:sz w:val="14"/>
                <w:szCs w:val="14"/>
              </w:rPr>
              <w:t>kwalifikac</w:t>
            </w:r>
            <w:r w:rsidR="00C651B9">
              <w:rPr>
                <w:rFonts w:ascii="Segoe UI" w:hAnsi="Segoe UI" w:cs="Segoe UI"/>
                <w:bCs/>
                <w:i/>
                <w:iCs/>
                <w:sz w:val="14"/>
                <w:szCs w:val="14"/>
              </w:rPr>
              <w:t xml:space="preserve">je zawodowe, uprawnienia </w:t>
            </w:r>
            <w:r w:rsidR="00C651B9">
              <w:rPr>
                <w:rFonts w:ascii="Segoe UI" w:hAnsi="Segoe UI" w:cs="Segoe UI"/>
                <w:bCs/>
                <w:i/>
                <w:iCs/>
                <w:sz w:val="14"/>
                <w:szCs w:val="14"/>
              </w:rPr>
              <w:br/>
            </w:r>
            <w:r w:rsidR="0016778F">
              <w:rPr>
                <w:rFonts w:ascii="Segoe UI" w:hAnsi="Segoe UI" w:cs="Segoe UI"/>
                <w:bCs/>
                <w:i/>
                <w:iCs/>
                <w:sz w:val="14"/>
                <w:szCs w:val="14"/>
              </w:rPr>
              <w:t>i wykształcenie</w:t>
            </w:r>
            <w:r w:rsidR="00C651B9">
              <w:rPr>
                <w:rFonts w:ascii="Segoe UI" w:hAnsi="Segoe UI" w:cs="Segoe UI"/>
                <w:bCs/>
                <w:i/>
                <w:iCs/>
                <w:sz w:val="14"/>
                <w:szCs w:val="14"/>
              </w:rPr>
              <w:t xml:space="preserve"> </w:t>
            </w:r>
            <w:r w:rsidRPr="009B4C1A">
              <w:rPr>
                <w:rFonts w:ascii="Segoe UI" w:hAnsi="Segoe UI" w:cs="Segoe UI"/>
                <w:bCs/>
                <w:i/>
                <w:iCs/>
                <w:sz w:val="14"/>
                <w:szCs w:val="14"/>
              </w:rPr>
              <w:t xml:space="preserve">w wymaganym </w:t>
            </w:r>
            <w:r w:rsidR="00C651B9">
              <w:rPr>
                <w:rFonts w:ascii="Segoe UI" w:hAnsi="Segoe UI" w:cs="Segoe UI"/>
                <w:bCs/>
                <w:i/>
                <w:iCs/>
                <w:sz w:val="14"/>
                <w:szCs w:val="14"/>
              </w:rPr>
              <w:br/>
            </w:r>
            <w:r w:rsidRPr="009B4C1A">
              <w:rPr>
                <w:rFonts w:ascii="Segoe UI" w:hAnsi="Segoe UI" w:cs="Segoe UI"/>
                <w:bCs/>
                <w:i/>
                <w:iCs/>
                <w:sz w:val="14"/>
                <w:szCs w:val="14"/>
              </w:rPr>
              <w:t xml:space="preserve">przez Zamawiającego w </w:t>
            </w:r>
            <w:r w:rsidR="0016778F">
              <w:rPr>
                <w:rFonts w:ascii="Segoe UI" w:hAnsi="Segoe UI" w:cs="Segoe UI"/>
                <w:bCs/>
                <w:i/>
                <w:iCs/>
                <w:sz w:val="14"/>
                <w:szCs w:val="14"/>
              </w:rPr>
              <w:t xml:space="preserve">Ogłoszeniu </w:t>
            </w:r>
            <w:r w:rsidR="00C651B9">
              <w:rPr>
                <w:rFonts w:ascii="Segoe UI" w:hAnsi="Segoe UI" w:cs="Segoe UI"/>
                <w:bCs/>
                <w:i/>
                <w:iCs/>
                <w:sz w:val="14"/>
                <w:szCs w:val="14"/>
              </w:rPr>
              <w:br/>
            </w:r>
            <w:r w:rsidR="0016778F">
              <w:rPr>
                <w:rFonts w:ascii="Segoe UI" w:hAnsi="Segoe UI" w:cs="Segoe UI"/>
                <w:bCs/>
                <w:i/>
                <w:iCs/>
                <w:sz w:val="14"/>
                <w:szCs w:val="14"/>
              </w:rPr>
              <w:t xml:space="preserve">o zamówieniu </w:t>
            </w:r>
            <w:r w:rsidRPr="009B4C1A">
              <w:rPr>
                <w:rFonts w:ascii="Segoe UI" w:hAnsi="Segoe UI" w:cs="Segoe UI"/>
                <w:bCs/>
                <w:i/>
                <w:iCs/>
                <w:sz w:val="14"/>
                <w:szCs w:val="14"/>
              </w:rPr>
              <w:t xml:space="preserve">w pkt 5 ppkt </w:t>
            </w:r>
            <w:r w:rsidR="0016778F">
              <w:rPr>
                <w:rFonts w:ascii="Segoe UI" w:hAnsi="Segoe UI" w:cs="Segoe UI"/>
                <w:bCs/>
                <w:i/>
                <w:iCs/>
                <w:sz w:val="14"/>
                <w:szCs w:val="14"/>
              </w:rPr>
              <w:t xml:space="preserve">2 </w:t>
            </w:r>
            <w:r w:rsidRPr="009B4C1A">
              <w:rPr>
                <w:rFonts w:ascii="Segoe UI" w:hAnsi="Segoe UI" w:cs="Segoe UI"/>
                <w:bCs/>
                <w:i/>
                <w:iCs/>
                <w:sz w:val="14"/>
                <w:szCs w:val="14"/>
              </w:rPr>
              <w:t>zakresie)</w:t>
            </w:r>
          </w:p>
          <w:p w:rsidR="008B5E0F" w:rsidRDefault="008B5E0F" w:rsidP="00366836">
            <w:pPr>
              <w:jc w:val="center"/>
            </w:pPr>
          </w:p>
        </w:tc>
      </w:tr>
      <w:tr w:rsidR="008B5E0F" w:rsidTr="00366836">
        <w:tc>
          <w:tcPr>
            <w:tcW w:w="710" w:type="dxa"/>
            <w:tcBorders>
              <w:top w:val="single" w:sz="4" w:space="0" w:color="000000"/>
              <w:left w:val="single" w:sz="4" w:space="0" w:color="000000"/>
              <w:bottom w:val="single" w:sz="4" w:space="0" w:color="000000"/>
            </w:tcBorders>
            <w:shd w:val="clear" w:color="auto" w:fill="auto"/>
            <w:vAlign w:val="center"/>
          </w:tcPr>
          <w:p w:rsidR="008B5E0F" w:rsidRDefault="008B5E0F" w:rsidP="00366836">
            <w:pPr>
              <w:jc w:val="center"/>
            </w:pPr>
            <w:r>
              <w:rPr>
                <w:rFonts w:ascii="Segoe UI" w:hAnsi="Segoe UI" w:cs="Segoe UI"/>
                <w:b/>
                <w:bCs/>
                <w:iCs/>
              </w:rPr>
              <w:t>1</w:t>
            </w:r>
          </w:p>
        </w:tc>
        <w:tc>
          <w:tcPr>
            <w:tcW w:w="2703" w:type="dxa"/>
            <w:tcBorders>
              <w:top w:val="single" w:sz="4" w:space="0" w:color="000000"/>
              <w:left w:val="single" w:sz="4" w:space="0" w:color="000000"/>
              <w:bottom w:val="single" w:sz="4" w:space="0" w:color="000000"/>
            </w:tcBorders>
            <w:shd w:val="clear" w:color="auto" w:fill="auto"/>
            <w:vAlign w:val="center"/>
          </w:tcPr>
          <w:p w:rsidR="008B5E0F" w:rsidRDefault="008B5E0F" w:rsidP="00366836">
            <w:pPr>
              <w:jc w:val="center"/>
            </w:pPr>
            <w:r>
              <w:rPr>
                <w:rFonts w:ascii="Segoe UI" w:hAnsi="Segoe UI" w:cs="Segoe UI"/>
                <w:b/>
                <w:bCs/>
                <w:iCs/>
              </w:rPr>
              <w:t>2</w:t>
            </w:r>
          </w:p>
        </w:tc>
        <w:tc>
          <w:tcPr>
            <w:tcW w:w="1984" w:type="dxa"/>
            <w:tcBorders>
              <w:top w:val="single" w:sz="4" w:space="0" w:color="000000"/>
              <w:left w:val="single" w:sz="4" w:space="0" w:color="000000"/>
              <w:bottom w:val="single" w:sz="4" w:space="0" w:color="000000"/>
            </w:tcBorders>
            <w:shd w:val="clear" w:color="auto" w:fill="auto"/>
            <w:vAlign w:val="center"/>
          </w:tcPr>
          <w:p w:rsidR="008B5E0F" w:rsidRDefault="008B5E0F" w:rsidP="00366836">
            <w:pPr>
              <w:jc w:val="center"/>
            </w:pPr>
            <w:r>
              <w:rPr>
                <w:rFonts w:ascii="Segoe UI" w:hAnsi="Segoe UI" w:cs="Segoe UI"/>
                <w:b/>
                <w:bCs/>
                <w:iCs/>
              </w:rPr>
              <w:t>3</w:t>
            </w:r>
          </w:p>
        </w:tc>
        <w:tc>
          <w:tcPr>
            <w:tcW w:w="1833" w:type="dxa"/>
            <w:tcBorders>
              <w:top w:val="single" w:sz="4" w:space="0" w:color="000000"/>
              <w:left w:val="single" w:sz="4" w:space="0" w:color="000000"/>
              <w:bottom w:val="single" w:sz="4" w:space="0" w:color="000000"/>
            </w:tcBorders>
            <w:shd w:val="clear" w:color="auto" w:fill="auto"/>
            <w:vAlign w:val="center"/>
          </w:tcPr>
          <w:p w:rsidR="008B5E0F" w:rsidRDefault="008B5E0F" w:rsidP="00366836">
            <w:pPr>
              <w:jc w:val="center"/>
            </w:pPr>
            <w:r>
              <w:rPr>
                <w:rFonts w:ascii="Segoe UI" w:hAnsi="Segoe UI" w:cs="Segoe UI"/>
                <w:b/>
                <w:bCs/>
                <w:iC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0F" w:rsidRDefault="008B5E0F" w:rsidP="00366836">
            <w:pPr>
              <w:jc w:val="center"/>
            </w:pPr>
            <w:r>
              <w:rPr>
                <w:rFonts w:ascii="Segoe UI" w:hAnsi="Segoe UI" w:cs="Segoe UI"/>
                <w:b/>
                <w:bCs/>
                <w:iCs/>
              </w:rPr>
              <w:t>5</w:t>
            </w:r>
          </w:p>
        </w:tc>
      </w:tr>
      <w:tr w:rsidR="008B5E0F" w:rsidRPr="009B4C1A" w:rsidTr="00007FC3">
        <w:trPr>
          <w:trHeight w:val="442"/>
        </w:trPr>
        <w:tc>
          <w:tcPr>
            <w:tcW w:w="710" w:type="dxa"/>
            <w:tcBorders>
              <w:top w:val="single" w:sz="4" w:space="0" w:color="000000"/>
              <w:left w:val="single" w:sz="4" w:space="0" w:color="000000"/>
              <w:bottom w:val="single" w:sz="4" w:space="0" w:color="000000"/>
            </w:tcBorders>
            <w:shd w:val="clear" w:color="auto" w:fill="auto"/>
            <w:vAlign w:val="center"/>
          </w:tcPr>
          <w:p w:rsidR="008B5E0F" w:rsidRPr="009B4C1A" w:rsidRDefault="008B5E0F" w:rsidP="00A37E88">
            <w:pPr>
              <w:numPr>
                <w:ilvl w:val="0"/>
                <w:numId w:val="46"/>
              </w:numPr>
              <w:suppressAutoHyphens/>
              <w:snapToGrid w:val="0"/>
              <w:spacing w:before="120" w:after="120"/>
              <w:ind w:left="316" w:firstLine="44"/>
              <w:jc w:val="both"/>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007FC3" w:rsidRPr="00007FC3" w:rsidRDefault="00007FC3" w:rsidP="00007FC3">
            <w:pPr>
              <w:snapToGrid w:val="0"/>
              <w:spacing w:before="120" w:after="120"/>
              <w:jc w:val="center"/>
              <w:rPr>
                <w:rFonts w:ascii="Segoe UI" w:hAnsi="Segoe UI" w:cs="Segoe UI"/>
                <w:bCs/>
                <w:iCs/>
                <w:sz w:val="18"/>
                <w:szCs w:val="18"/>
              </w:rPr>
            </w:pPr>
            <w:r>
              <w:rPr>
                <w:rFonts w:ascii="Segoe UI" w:hAnsi="Segoe UI" w:cs="Segoe UI"/>
                <w:bCs/>
                <w:iCs/>
                <w:sz w:val="18"/>
                <w:szCs w:val="18"/>
              </w:rPr>
              <w:t>kierownik zmiany</w:t>
            </w:r>
          </w:p>
        </w:tc>
        <w:tc>
          <w:tcPr>
            <w:tcW w:w="1984" w:type="dxa"/>
            <w:tcBorders>
              <w:top w:val="single" w:sz="4" w:space="0" w:color="000000"/>
              <w:left w:val="single" w:sz="4" w:space="0" w:color="000000"/>
              <w:bottom w:val="single" w:sz="4" w:space="0" w:color="000000"/>
            </w:tcBorders>
            <w:shd w:val="clear" w:color="auto" w:fill="auto"/>
            <w:vAlign w:val="center"/>
          </w:tcPr>
          <w:p w:rsidR="008B5E0F" w:rsidRPr="009B4C1A" w:rsidRDefault="008B5E0F" w:rsidP="00007FC3">
            <w:pPr>
              <w:snapToGrid w:val="0"/>
              <w:spacing w:before="120" w:after="12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8B5E0F" w:rsidRPr="009B4C1A" w:rsidRDefault="008B5E0F" w:rsidP="00007FC3">
            <w:pPr>
              <w:snapToGrid w:val="0"/>
              <w:spacing w:before="120" w:after="12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8B5E0F" w:rsidRPr="009B4C1A" w:rsidRDefault="008B5E0F" w:rsidP="00007FC3">
            <w:pPr>
              <w:snapToGrid w:val="0"/>
              <w:spacing w:before="120" w:after="120"/>
              <w:jc w:val="center"/>
              <w:rPr>
                <w:sz w:val="18"/>
                <w:szCs w:val="18"/>
              </w:rPr>
            </w:pPr>
          </w:p>
        </w:tc>
      </w:tr>
      <w:tr w:rsidR="008B5E0F" w:rsidRPr="009B4C1A" w:rsidTr="00366836">
        <w:tc>
          <w:tcPr>
            <w:tcW w:w="710" w:type="dxa"/>
            <w:tcBorders>
              <w:top w:val="single" w:sz="4" w:space="0" w:color="000000"/>
              <w:left w:val="single" w:sz="4" w:space="0" w:color="000000"/>
              <w:bottom w:val="single" w:sz="4" w:space="0" w:color="000000"/>
            </w:tcBorders>
            <w:shd w:val="clear" w:color="auto" w:fill="auto"/>
            <w:vAlign w:val="center"/>
          </w:tcPr>
          <w:p w:rsidR="008B5E0F" w:rsidRPr="009B4C1A" w:rsidRDefault="008B5E0F" w:rsidP="00A37E88">
            <w:pPr>
              <w:numPr>
                <w:ilvl w:val="0"/>
                <w:numId w:val="46"/>
              </w:numPr>
              <w:suppressAutoHyphens/>
              <w:snapToGrid w:val="0"/>
              <w:spacing w:before="120" w:after="120"/>
              <w:ind w:left="316"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8B5E0F" w:rsidRPr="009B4C1A" w:rsidRDefault="008B5E0F" w:rsidP="00007FC3">
            <w:pPr>
              <w:snapToGrid w:val="0"/>
              <w:spacing w:before="120" w:after="120"/>
              <w:jc w:val="center"/>
              <w:rPr>
                <w:rFonts w:ascii="Segoe UI" w:hAnsi="Segoe UI" w:cs="Segoe UI"/>
                <w:bCs/>
                <w:iCs/>
                <w:sz w:val="18"/>
                <w:szCs w:val="18"/>
              </w:rPr>
            </w:pPr>
            <w:r>
              <w:rPr>
                <w:rFonts w:ascii="Segoe UI" w:hAnsi="Segoe UI" w:cs="Segoe UI"/>
                <w:bCs/>
                <w:iCs/>
                <w:sz w:val="18"/>
                <w:szCs w:val="18"/>
              </w:rPr>
              <w:t>depozytariusz</w:t>
            </w:r>
          </w:p>
        </w:tc>
        <w:tc>
          <w:tcPr>
            <w:tcW w:w="1984" w:type="dxa"/>
            <w:tcBorders>
              <w:top w:val="single" w:sz="4" w:space="0" w:color="000000"/>
              <w:left w:val="single" w:sz="4" w:space="0" w:color="000000"/>
              <w:bottom w:val="single" w:sz="4" w:space="0" w:color="000000"/>
            </w:tcBorders>
            <w:shd w:val="clear" w:color="auto" w:fill="auto"/>
            <w:vAlign w:val="center"/>
          </w:tcPr>
          <w:p w:rsidR="008B5E0F" w:rsidRPr="009B4C1A" w:rsidRDefault="008B5E0F" w:rsidP="00007FC3">
            <w:pPr>
              <w:snapToGrid w:val="0"/>
              <w:spacing w:before="120" w:after="12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8B5E0F" w:rsidRPr="009B4C1A" w:rsidRDefault="008B5E0F" w:rsidP="00007FC3">
            <w:pPr>
              <w:snapToGrid w:val="0"/>
              <w:spacing w:before="120" w:after="12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8B5E0F" w:rsidRPr="009B4C1A" w:rsidRDefault="008B5E0F" w:rsidP="00007FC3">
            <w:pPr>
              <w:snapToGrid w:val="0"/>
              <w:spacing w:before="120" w:after="120"/>
              <w:jc w:val="center"/>
              <w:rPr>
                <w:sz w:val="18"/>
                <w:szCs w:val="18"/>
              </w:rPr>
            </w:pPr>
          </w:p>
        </w:tc>
      </w:tr>
      <w:tr w:rsidR="008B5E0F" w:rsidRPr="009B4C1A" w:rsidTr="00366836">
        <w:tc>
          <w:tcPr>
            <w:tcW w:w="710" w:type="dxa"/>
            <w:tcBorders>
              <w:top w:val="single" w:sz="4" w:space="0" w:color="000000"/>
              <w:left w:val="single" w:sz="4" w:space="0" w:color="000000"/>
              <w:bottom w:val="single" w:sz="4" w:space="0" w:color="000000"/>
            </w:tcBorders>
            <w:shd w:val="clear" w:color="auto" w:fill="auto"/>
            <w:vAlign w:val="center"/>
          </w:tcPr>
          <w:p w:rsidR="008B5E0F" w:rsidRPr="009B4C1A" w:rsidRDefault="008B5E0F" w:rsidP="00A37E88">
            <w:pPr>
              <w:numPr>
                <w:ilvl w:val="0"/>
                <w:numId w:val="46"/>
              </w:numPr>
              <w:suppressAutoHyphens/>
              <w:snapToGrid w:val="0"/>
              <w:spacing w:before="120" w:after="120"/>
              <w:ind w:left="316"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16778F" w:rsidRPr="009B4C1A" w:rsidRDefault="00007FC3" w:rsidP="00007FC3">
            <w:pPr>
              <w:snapToGrid w:val="0"/>
              <w:spacing w:before="120" w:after="120"/>
              <w:jc w:val="center"/>
              <w:rPr>
                <w:rFonts w:ascii="Segoe UI" w:hAnsi="Segoe UI" w:cs="Segoe UI"/>
                <w:bCs/>
                <w:iCs/>
                <w:sz w:val="18"/>
                <w:szCs w:val="18"/>
              </w:rPr>
            </w:pPr>
            <w:r>
              <w:rPr>
                <w:rFonts w:ascii="Segoe UI" w:hAnsi="Segoe UI" w:cs="Segoe UI"/>
                <w:bCs/>
                <w:iCs/>
                <w:sz w:val="18"/>
                <w:szCs w:val="18"/>
              </w:rPr>
              <w:t>lekarz* lub felczer*</w:t>
            </w:r>
          </w:p>
        </w:tc>
        <w:tc>
          <w:tcPr>
            <w:tcW w:w="1984" w:type="dxa"/>
            <w:tcBorders>
              <w:top w:val="single" w:sz="4" w:space="0" w:color="000000"/>
              <w:left w:val="single" w:sz="4" w:space="0" w:color="000000"/>
              <w:bottom w:val="single" w:sz="4" w:space="0" w:color="000000"/>
            </w:tcBorders>
            <w:shd w:val="clear" w:color="auto" w:fill="auto"/>
            <w:vAlign w:val="center"/>
          </w:tcPr>
          <w:p w:rsidR="008B5E0F" w:rsidRPr="009B4C1A" w:rsidRDefault="008B5E0F" w:rsidP="00007FC3">
            <w:pPr>
              <w:snapToGrid w:val="0"/>
              <w:spacing w:before="120" w:after="12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8B5E0F" w:rsidRPr="009B4C1A" w:rsidRDefault="008B5E0F" w:rsidP="00007FC3">
            <w:pPr>
              <w:snapToGrid w:val="0"/>
              <w:spacing w:before="120" w:after="12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8B5E0F" w:rsidRPr="009B4C1A" w:rsidRDefault="00C651B9" w:rsidP="00007FC3">
            <w:pPr>
              <w:snapToGrid w:val="0"/>
              <w:spacing w:before="120" w:after="120"/>
              <w:jc w:val="center"/>
              <w:rPr>
                <w:sz w:val="18"/>
                <w:szCs w:val="18"/>
              </w:rPr>
            </w:pPr>
            <w:r>
              <w:rPr>
                <w:sz w:val="18"/>
                <w:szCs w:val="18"/>
              </w:rPr>
              <w:t>XXXXXXXXXXXXXXXXX</w:t>
            </w:r>
          </w:p>
        </w:tc>
      </w:tr>
      <w:tr w:rsidR="0016778F" w:rsidRPr="009B4C1A" w:rsidTr="00366836">
        <w:tc>
          <w:tcPr>
            <w:tcW w:w="710" w:type="dxa"/>
            <w:tcBorders>
              <w:top w:val="single" w:sz="4" w:space="0" w:color="000000"/>
              <w:left w:val="single" w:sz="4" w:space="0" w:color="000000"/>
              <w:bottom w:val="single" w:sz="4" w:space="0" w:color="000000"/>
            </w:tcBorders>
            <w:shd w:val="clear" w:color="auto" w:fill="auto"/>
            <w:vAlign w:val="center"/>
          </w:tcPr>
          <w:p w:rsidR="0016778F" w:rsidRPr="009B4C1A" w:rsidRDefault="0016778F" w:rsidP="00A37E88">
            <w:pPr>
              <w:numPr>
                <w:ilvl w:val="0"/>
                <w:numId w:val="46"/>
              </w:numPr>
              <w:suppressAutoHyphens/>
              <w:snapToGrid w:val="0"/>
              <w:spacing w:before="120" w:after="120"/>
              <w:ind w:left="316"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16778F" w:rsidRDefault="00007FC3" w:rsidP="00007FC3">
            <w:pPr>
              <w:snapToGrid w:val="0"/>
              <w:spacing w:before="120" w:after="120"/>
              <w:jc w:val="center"/>
              <w:rPr>
                <w:rFonts w:ascii="Segoe UI" w:hAnsi="Segoe UI" w:cs="Segoe UI"/>
                <w:bCs/>
                <w:iCs/>
                <w:sz w:val="18"/>
                <w:szCs w:val="18"/>
              </w:rPr>
            </w:pPr>
            <w:r>
              <w:rPr>
                <w:rFonts w:ascii="Segoe UI" w:hAnsi="Segoe UI" w:cs="Segoe UI"/>
                <w:bCs/>
                <w:iCs/>
                <w:sz w:val="18"/>
                <w:szCs w:val="18"/>
              </w:rPr>
              <w:t>pielęgniarka* lub ratownik medyczny*</w:t>
            </w:r>
          </w:p>
        </w:tc>
        <w:tc>
          <w:tcPr>
            <w:tcW w:w="1984" w:type="dxa"/>
            <w:tcBorders>
              <w:top w:val="single" w:sz="4" w:space="0" w:color="000000"/>
              <w:left w:val="single" w:sz="4" w:space="0" w:color="000000"/>
              <w:bottom w:val="single" w:sz="4" w:space="0" w:color="000000"/>
            </w:tcBorders>
            <w:shd w:val="clear" w:color="auto" w:fill="auto"/>
            <w:vAlign w:val="center"/>
          </w:tcPr>
          <w:p w:rsidR="0016778F" w:rsidRPr="009B4C1A" w:rsidRDefault="0016778F" w:rsidP="00007FC3">
            <w:pPr>
              <w:snapToGrid w:val="0"/>
              <w:spacing w:before="120" w:after="12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16778F" w:rsidRPr="009B4C1A" w:rsidRDefault="0016778F" w:rsidP="00007FC3">
            <w:pPr>
              <w:snapToGrid w:val="0"/>
              <w:spacing w:before="120" w:after="12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6778F" w:rsidRPr="009B4C1A" w:rsidRDefault="0016778F" w:rsidP="00007FC3">
            <w:pPr>
              <w:snapToGrid w:val="0"/>
              <w:spacing w:before="120" w:after="120"/>
              <w:jc w:val="center"/>
              <w:rPr>
                <w:sz w:val="18"/>
                <w:szCs w:val="18"/>
              </w:rPr>
            </w:pPr>
          </w:p>
        </w:tc>
      </w:tr>
      <w:tr w:rsidR="008B5E0F" w:rsidRPr="009B4C1A" w:rsidTr="00366836">
        <w:tc>
          <w:tcPr>
            <w:tcW w:w="710" w:type="dxa"/>
            <w:tcBorders>
              <w:top w:val="single" w:sz="4" w:space="0" w:color="000000"/>
              <w:left w:val="single" w:sz="4" w:space="0" w:color="000000"/>
              <w:bottom w:val="single" w:sz="4" w:space="0" w:color="000000"/>
            </w:tcBorders>
            <w:shd w:val="clear" w:color="auto" w:fill="auto"/>
            <w:vAlign w:val="center"/>
          </w:tcPr>
          <w:p w:rsidR="008B5E0F" w:rsidRPr="009B4C1A" w:rsidRDefault="008B5E0F" w:rsidP="00A37E88">
            <w:pPr>
              <w:numPr>
                <w:ilvl w:val="0"/>
                <w:numId w:val="46"/>
              </w:numPr>
              <w:suppressAutoHyphens/>
              <w:snapToGrid w:val="0"/>
              <w:spacing w:before="120" w:after="120"/>
              <w:ind w:left="316"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16778F" w:rsidRPr="00007FC3" w:rsidRDefault="00007FC3" w:rsidP="00007FC3">
            <w:pPr>
              <w:snapToGrid w:val="0"/>
              <w:spacing w:before="120" w:after="120"/>
              <w:jc w:val="center"/>
              <w:rPr>
                <w:rFonts w:ascii="Segoe UI" w:hAnsi="Segoe UI" w:cs="Segoe UI"/>
                <w:bCs/>
                <w:iCs/>
                <w:sz w:val="18"/>
                <w:szCs w:val="18"/>
              </w:rPr>
            </w:pPr>
            <w:r>
              <w:rPr>
                <w:rFonts w:ascii="Segoe UI" w:hAnsi="Segoe UI" w:cs="Segoe UI"/>
                <w:bCs/>
                <w:iCs/>
                <w:sz w:val="18"/>
                <w:szCs w:val="18"/>
              </w:rPr>
              <w:t>opiekun zmiany</w:t>
            </w:r>
          </w:p>
        </w:tc>
        <w:tc>
          <w:tcPr>
            <w:tcW w:w="1984" w:type="dxa"/>
            <w:tcBorders>
              <w:top w:val="single" w:sz="4" w:space="0" w:color="000000"/>
              <w:left w:val="single" w:sz="4" w:space="0" w:color="000000"/>
              <w:bottom w:val="single" w:sz="4" w:space="0" w:color="000000"/>
            </w:tcBorders>
            <w:shd w:val="clear" w:color="auto" w:fill="auto"/>
            <w:vAlign w:val="center"/>
          </w:tcPr>
          <w:p w:rsidR="008B5E0F" w:rsidRPr="009B4C1A" w:rsidRDefault="008B5E0F" w:rsidP="00007FC3">
            <w:pPr>
              <w:snapToGrid w:val="0"/>
              <w:spacing w:before="120" w:after="12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8B5E0F" w:rsidRPr="009B4C1A" w:rsidRDefault="008B5E0F" w:rsidP="00007FC3">
            <w:pPr>
              <w:snapToGrid w:val="0"/>
              <w:spacing w:before="120" w:after="12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8B5E0F" w:rsidRPr="009B4C1A" w:rsidRDefault="008B5E0F" w:rsidP="00007FC3">
            <w:pPr>
              <w:snapToGrid w:val="0"/>
              <w:spacing w:before="120" w:after="120"/>
              <w:jc w:val="center"/>
              <w:rPr>
                <w:sz w:val="18"/>
                <w:szCs w:val="18"/>
              </w:rPr>
            </w:pPr>
          </w:p>
        </w:tc>
      </w:tr>
      <w:tr w:rsidR="0016778F" w:rsidRPr="009B4C1A" w:rsidTr="00366836">
        <w:tc>
          <w:tcPr>
            <w:tcW w:w="710" w:type="dxa"/>
            <w:tcBorders>
              <w:top w:val="single" w:sz="4" w:space="0" w:color="000000"/>
              <w:left w:val="single" w:sz="4" w:space="0" w:color="000000"/>
              <w:bottom w:val="single" w:sz="4" w:space="0" w:color="000000"/>
            </w:tcBorders>
            <w:shd w:val="clear" w:color="auto" w:fill="auto"/>
            <w:vAlign w:val="center"/>
          </w:tcPr>
          <w:p w:rsidR="0016778F" w:rsidRPr="009B4C1A" w:rsidRDefault="0016778F" w:rsidP="00A37E88">
            <w:pPr>
              <w:numPr>
                <w:ilvl w:val="0"/>
                <w:numId w:val="46"/>
              </w:numPr>
              <w:suppressAutoHyphens/>
              <w:snapToGrid w:val="0"/>
              <w:spacing w:before="120" w:after="120"/>
              <w:ind w:left="316"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16778F" w:rsidRDefault="00007FC3" w:rsidP="00007FC3">
            <w:pPr>
              <w:snapToGrid w:val="0"/>
              <w:spacing w:before="120" w:after="120"/>
              <w:jc w:val="center"/>
              <w:rPr>
                <w:rFonts w:ascii="Segoe UI" w:hAnsi="Segoe UI" w:cs="Segoe UI"/>
                <w:bCs/>
                <w:iCs/>
                <w:sz w:val="18"/>
                <w:szCs w:val="18"/>
              </w:rPr>
            </w:pPr>
            <w:r>
              <w:rPr>
                <w:rFonts w:ascii="Segoe UI" w:hAnsi="Segoe UI" w:cs="Segoe UI"/>
                <w:bCs/>
                <w:iCs/>
                <w:sz w:val="18"/>
                <w:szCs w:val="18"/>
              </w:rPr>
              <w:t>porządkowy</w:t>
            </w:r>
          </w:p>
        </w:tc>
        <w:tc>
          <w:tcPr>
            <w:tcW w:w="1984" w:type="dxa"/>
            <w:tcBorders>
              <w:top w:val="single" w:sz="4" w:space="0" w:color="000000"/>
              <w:left w:val="single" w:sz="4" w:space="0" w:color="000000"/>
              <w:bottom w:val="single" w:sz="4" w:space="0" w:color="000000"/>
            </w:tcBorders>
            <w:shd w:val="clear" w:color="auto" w:fill="auto"/>
            <w:vAlign w:val="center"/>
          </w:tcPr>
          <w:p w:rsidR="0016778F" w:rsidRPr="009B4C1A" w:rsidRDefault="0016778F" w:rsidP="00007FC3">
            <w:pPr>
              <w:snapToGrid w:val="0"/>
              <w:spacing w:before="120" w:after="12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16778F" w:rsidRPr="009B4C1A" w:rsidRDefault="0016778F" w:rsidP="00007FC3">
            <w:pPr>
              <w:snapToGrid w:val="0"/>
              <w:spacing w:before="120" w:after="12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6778F" w:rsidRPr="009B4C1A" w:rsidRDefault="0016778F" w:rsidP="00007FC3">
            <w:pPr>
              <w:snapToGrid w:val="0"/>
              <w:spacing w:before="120" w:after="120"/>
              <w:jc w:val="center"/>
              <w:rPr>
                <w:sz w:val="18"/>
                <w:szCs w:val="18"/>
              </w:rPr>
            </w:pPr>
          </w:p>
        </w:tc>
      </w:tr>
    </w:tbl>
    <w:p w:rsidR="008B5E0F" w:rsidRDefault="008B5E0F" w:rsidP="008B5E0F">
      <w:pPr>
        <w:widowControl w:val="0"/>
        <w:jc w:val="both"/>
        <w:rPr>
          <w:rFonts w:ascii="Segoe UI" w:hAnsi="Segoe UI" w:cs="Segoe UI"/>
          <w:b/>
          <w:bCs/>
        </w:rPr>
      </w:pPr>
    </w:p>
    <w:p w:rsidR="00007FC3" w:rsidRPr="00007FC3" w:rsidRDefault="00007FC3" w:rsidP="00007FC3">
      <w:pPr>
        <w:widowControl w:val="0"/>
        <w:jc w:val="both"/>
        <w:rPr>
          <w:rFonts w:ascii="Segoe UI" w:hAnsi="Segoe UI" w:cs="Segoe UI"/>
          <w:b/>
          <w:bCs/>
          <w:i/>
          <w:sz w:val="18"/>
          <w:szCs w:val="18"/>
        </w:rPr>
      </w:pPr>
      <w:r w:rsidRPr="00007FC3">
        <w:rPr>
          <w:rFonts w:ascii="Segoe UI" w:hAnsi="Segoe UI" w:cs="Segoe UI"/>
          <w:b/>
          <w:bCs/>
          <w:i/>
          <w:sz w:val="18"/>
          <w:szCs w:val="18"/>
        </w:rPr>
        <w:t xml:space="preserve">* niepotrzebne skreślić </w:t>
      </w:r>
    </w:p>
    <w:p w:rsidR="008B5E0F" w:rsidRDefault="008B5E0F" w:rsidP="008B5E0F">
      <w:pPr>
        <w:widowControl w:val="0"/>
        <w:ind w:left="142"/>
        <w:jc w:val="both"/>
        <w:rPr>
          <w:rFonts w:ascii="Segoe UI" w:hAnsi="Segoe UI" w:cs="Segoe UI"/>
          <w:b/>
          <w:bCs/>
        </w:rPr>
      </w:pPr>
    </w:p>
    <w:p w:rsidR="008B5E0F" w:rsidRPr="004E3657" w:rsidRDefault="008B5E0F" w:rsidP="0016778F">
      <w:pPr>
        <w:widowControl w:val="0"/>
        <w:ind w:left="142"/>
        <w:jc w:val="both"/>
        <w:rPr>
          <w:rFonts w:ascii="Segoe UI" w:hAnsi="Segoe UI" w:cs="Segoe UI"/>
          <w:b/>
          <w:bCs/>
          <w:i/>
          <w:color w:val="FF0000"/>
        </w:rPr>
      </w:pPr>
      <w:r w:rsidRPr="004E3657">
        <w:rPr>
          <w:rFonts w:ascii="Segoe UI" w:hAnsi="Segoe UI" w:cs="Segoe UI"/>
          <w:b/>
          <w:bCs/>
          <w:i/>
          <w:color w:val="FF0000"/>
        </w:rPr>
        <w:t>Uwaga!!!</w:t>
      </w:r>
    </w:p>
    <w:p w:rsidR="008B5E0F" w:rsidRPr="004E3657" w:rsidRDefault="008B5E0F" w:rsidP="0016778F">
      <w:pPr>
        <w:widowControl w:val="0"/>
        <w:ind w:left="142"/>
        <w:jc w:val="both"/>
        <w:rPr>
          <w:rFonts w:ascii="Segoe UI" w:hAnsi="Segoe UI" w:cs="Segoe UI"/>
          <w:b/>
          <w:bCs/>
          <w:i/>
          <w:color w:val="FF0000"/>
        </w:rPr>
      </w:pPr>
      <w:r w:rsidRPr="004E3657">
        <w:rPr>
          <w:rFonts w:ascii="Segoe UI" w:hAnsi="Segoe UI" w:cs="Segoe UI"/>
          <w:b/>
          <w:bCs/>
          <w:i/>
          <w:color w:val="FF0000"/>
        </w:rPr>
        <w:t>P</w:t>
      </w:r>
      <w:r w:rsidR="0016778F" w:rsidRPr="004E3657">
        <w:rPr>
          <w:rFonts w:ascii="Segoe UI" w:hAnsi="Segoe UI" w:cs="Segoe UI"/>
          <w:b/>
          <w:bCs/>
          <w:i/>
          <w:color w:val="FF0000"/>
        </w:rPr>
        <w:t>osiadane kwalifikacje zawodowe,</w:t>
      </w:r>
      <w:r w:rsidRPr="004E3657">
        <w:rPr>
          <w:rFonts w:ascii="Segoe UI" w:hAnsi="Segoe UI" w:cs="Segoe UI"/>
          <w:b/>
          <w:bCs/>
          <w:i/>
          <w:color w:val="FF0000"/>
        </w:rPr>
        <w:t xml:space="preserve"> uprawnienia</w:t>
      </w:r>
      <w:r w:rsidR="0016778F" w:rsidRPr="004E3657">
        <w:rPr>
          <w:rFonts w:ascii="Segoe UI" w:hAnsi="Segoe UI" w:cs="Segoe UI"/>
          <w:b/>
          <w:bCs/>
          <w:i/>
          <w:color w:val="FF0000"/>
        </w:rPr>
        <w:t xml:space="preserve"> i wykształcenie</w:t>
      </w:r>
      <w:r w:rsidRPr="004E3657">
        <w:rPr>
          <w:rFonts w:ascii="Segoe UI" w:hAnsi="Segoe UI" w:cs="Segoe UI"/>
          <w:b/>
          <w:bCs/>
          <w:i/>
          <w:color w:val="FF0000"/>
        </w:rPr>
        <w:t xml:space="preserve"> (kolumna Nr 5 w tabeli) muszą dokładnie odpowiadać wymaganiom postawionym przez Zamawiającego w </w:t>
      </w:r>
      <w:r w:rsidR="0016778F" w:rsidRPr="004E3657">
        <w:rPr>
          <w:rFonts w:ascii="Segoe UI" w:hAnsi="Segoe UI" w:cs="Segoe UI"/>
          <w:b/>
          <w:bCs/>
          <w:i/>
          <w:color w:val="FF0000"/>
        </w:rPr>
        <w:t xml:space="preserve">Ogłoszeniu </w:t>
      </w:r>
      <w:r w:rsidR="00C651B9">
        <w:rPr>
          <w:rFonts w:ascii="Segoe UI" w:hAnsi="Segoe UI" w:cs="Segoe UI"/>
          <w:b/>
          <w:bCs/>
          <w:i/>
          <w:color w:val="FF0000"/>
        </w:rPr>
        <w:br/>
      </w:r>
      <w:r w:rsidR="0016778F" w:rsidRPr="004E3657">
        <w:rPr>
          <w:rFonts w:ascii="Segoe UI" w:hAnsi="Segoe UI" w:cs="Segoe UI"/>
          <w:b/>
          <w:bCs/>
          <w:i/>
          <w:color w:val="FF0000"/>
        </w:rPr>
        <w:t>o zamówieniu</w:t>
      </w:r>
      <w:r w:rsidRPr="004E3657">
        <w:rPr>
          <w:rFonts w:ascii="Segoe UI" w:hAnsi="Segoe UI" w:cs="Segoe UI"/>
          <w:b/>
          <w:i/>
          <w:color w:val="FF0000"/>
        </w:rPr>
        <w:t xml:space="preserve"> </w:t>
      </w:r>
      <w:r w:rsidRPr="004E3657">
        <w:rPr>
          <w:rFonts w:ascii="Segoe UI" w:hAnsi="Segoe UI" w:cs="Segoe UI"/>
          <w:b/>
          <w:bCs/>
          <w:i/>
          <w:color w:val="FF0000"/>
        </w:rPr>
        <w:t xml:space="preserve">pkt 5 </w:t>
      </w:r>
      <w:r w:rsidR="0016778F" w:rsidRPr="004E3657">
        <w:rPr>
          <w:rFonts w:ascii="Segoe UI" w:hAnsi="Segoe UI" w:cs="Segoe UI"/>
          <w:b/>
          <w:bCs/>
          <w:i/>
          <w:color w:val="FF0000"/>
        </w:rPr>
        <w:t>ppkt 2.</w:t>
      </w:r>
    </w:p>
    <w:p w:rsidR="008B5E0F" w:rsidRDefault="008B5E0F" w:rsidP="0016778F">
      <w:pPr>
        <w:ind w:left="142"/>
        <w:jc w:val="both"/>
        <w:rPr>
          <w:rFonts w:ascii="Segoe UI" w:hAnsi="Segoe UI" w:cs="Segoe UI"/>
          <w:b/>
          <w:bCs/>
          <w:i/>
          <w:color w:val="FF0000"/>
        </w:rPr>
      </w:pPr>
    </w:p>
    <w:p w:rsidR="00DE46A1" w:rsidRDefault="00DE46A1" w:rsidP="0016778F">
      <w:pPr>
        <w:ind w:left="142"/>
        <w:jc w:val="both"/>
        <w:rPr>
          <w:rFonts w:ascii="Segoe UI" w:hAnsi="Segoe UI" w:cs="Segoe UI"/>
          <w:b/>
          <w:bCs/>
          <w:i/>
          <w:color w:val="FF0000"/>
        </w:rPr>
      </w:pPr>
    </w:p>
    <w:p w:rsidR="00DE46A1" w:rsidRDefault="00DE46A1" w:rsidP="0016778F">
      <w:pPr>
        <w:ind w:left="142"/>
        <w:jc w:val="both"/>
        <w:rPr>
          <w:rFonts w:ascii="Segoe UI" w:hAnsi="Segoe UI" w:cs="Segoe UI"/>
          <w:b/>
          <w:bCs/>
          <w:i/>
          <w:color w:val="FF0000"/>
        </w:rPr>
      </w:pPr>
    </w:p>
    <w:p w:rsidR="008B5E0F" w:rsidRDefault="008B5E0F" w:rsidP="008B5E0F">
      <w:pPr>
        <w:pStyle w:val="Domylnie"/>
        <w:widowControl w:val="0"/>
        <w:jc w:val="both"/>
        <w:rPr>
          <w:rFonts w:ascii="Segoe UI" w:hAnsi="Segoe UI" w:cs="Segoe UI"/>
          <w:b/>
        </w:rPr>
      </w:pPr>
    </w:p>
    <w:p w:rsidR="008B5E0F" w:rsidRDefault="008B5E0F" w:rsidP="008B5E0F">
      <w:pPr>
        <w:pStyle w:val="WW-Tretekstu"/>
        <w:jc w:val="left"/>
        <w:rPr>
          <w:rFonts w:ascii="Segoe UI" w:hAnsi="Segoe UI" w:cs="Segoe UI"/>
          <w:b w:val="0"/>
          <w:sz w:val="20"/>
        </w:rPr>
      </w:pP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 xml:space="preserve">       </w:t>
      </w:r>
      <w:r>
        <w:rPr>
          <w:rFonts w:ascii="Segoe UI" w:hAnsi="Segoe UI" w:cs="Segoe UI"/>
          <w:b w:val="0"/>
          <w:sz w:val="20"/>
        </w:rPr>
        <w:t>...........................................................</w:t>
      </w:r>
    </w:p>
    <w:p w:rsidR="008B5E0F" w:rsidRPr="0016778F" w:rsidRDefault="008B5E0F" w:rsidP="008B5E0F">
      <w:pPr>
        <w:pStyle w:val="WW-Tretekstu"/>
        <w:jc w:val="left"/>
        <w:rPr>
          <w:rFonts w:ascii="Segoe UI" w:hAnsi="Segoe UI" w:cs="Segoe UI"/>
          <w:b w:val="0"/>
          <w:iCs/>
          <w:sz w:val="14"/>
          <w:szCs w:val="14"/>
        </w:rPr>
      </w:pPr>
      <w:r>
        <w:rPr>
          <w:rFonts w:ascii="Segoe UI" w:hAnsi="Segoe UI" w:cs="Segoe UI"/>
          <w:b w:val="0"/>
          <w:sz w:val="20"/>
        </w:rPr>
        <w:tab/>
      </w:r>
      <w:r>
        <w:rPr>
          <w:rFonts w:ascii="Segoe UI" w:hAnsi="Segoe UI" w:cs="Segoe UI"/>
          <w:bCs/>
          <w:sz w:val="20"/>
        </w:rPr>
        <w:t xml:space="preserve">                                                                </w:t>
      </w:r>
      <w:r>
        <w:rPr>
          <w:rFonts w:ascii="Segoe UI" w:hAnsi="Segoe UI" w:cs="Segoe UI"/>
          <w:bCs/>
          <w:sz w:val="20"/>
        </w:rPr>
        <w:tab/>
      </w:r>
      <w:r>
        <w:rPr>
          <w:rFonts w:ascii="Segoe UI" w:hAnsi="Segoe UI" w:cs="Segoe UI"/>
          <w:bCs/>
          <w:sz w:val="20"/>
        </w:rPr>
        <w:tab/>
      </w:r>
      <w:r>
        <w:rPr>
          <w:rFonts w:ascii="Segoe UI" w:hAnsi="Segoe UI" w:cs="Segoe UI"/>
          <w:bCs/>
          <w:sz w:val="20"/>
        </w:rPr>
        <w:tab/>
      </w:r>
      <w:r>
        <w:rPr>
          <w:rFonts w:ascii="Segoe UI" w:hAnsi="Segoe UI" w:cs="Segoe UI"/>
          <w:bCs/>
          <w:sz w:val="20"/>
        </w:rPr>
        <w:tab/>
      </w:r>
      <w:r>
        <w:rPr>
          <w:rFonts w:ascii="Segoe UI" w:hAnsi="Segoe UI" w:cs="Segoe UI"/>
          <w:b w:val="0"/>
          <w:i w:val="0"/>
          <w:iCs/>
          <w:sz w:val="20"/>
        </w:rPr>
        <w:t xml:space="preserve">    </w:t>
      </w:r>
      <w:r w:rsidRPr="0016778F">
        <w:rPr>
          <w:rFonts w:ascii="Segoe UI" w:hAnsi="Segoe UI" w:cs="Segoe UI"/>
          <w:b w:val="0"/>
          <w:iCs/>
          <w:sz w:val="14"/>
          <w:szCs w:val="14"/>
        </w:rPr>
        <w:t>podpis upoważnionego</w:t>
      </w:r>
    </w:p>
    <w:p w:rsidR="008B5E0F" w:rsidRPr="0016778F" w:rsidRDefault="008B5E0F" w:rsidP="008B5E0F">
      <w:pPr>
        <w:pStyle w:val="WW-Tretekstu"/>
        <w:jc w:val="left"/>
        <w:rPr>
          <w:rFonts w:ascii="Segoe UI" w:eastAsia="Segoe UI" w:hAnsi="Segoe UI" w:cs="Segoe UI"/>
          <w:sz w:val="14"/>
          <w:szCs w:val="14"/>
        </w:rPr>
      </w:pPr>
      <w:r w:rsidRPr="0016778F">
        <w:rPr>
          <w:rFonts w:ascii="Segoe UI" w:hAnsi="Segoe UI" w:cs="Segoe UI"/>
          <w:b w:val="0"/>
          <w:iCs/>
          <w:sz w:val="14"/>
          <w:szCs w:val="14"/>
        </w:rPr>
        <w:tab/>
      </w:r>
      <w:r w:rsidRPr="0016778F">
        <w:rPr>
          <w:rFonts w:ascii="Segoe UI" w:hAnsi="Segoe UI" w:cs="Segoe UI"/>
          <w:b w:val="0"/>
          <w:iCs/>
          <w:sz w:val="14"/>
          <w:szCs w:val="14"/>
        </w:rPr>
        <w:tab/>
      </w:r>
      <w:r w:rsidRPr="0016778F">
        <w:rPr>
          <w:rFonts w:ascii="Segoe UI" w:hAnsi="Segoe UI" w:cs="Segoe UI"/>
          <w:b w:val="0"/>
          <w:iCs/>
          <w:sz w:val="14"/>
          <w:szCs w:val="14"/>
        </w:rPr>
        <w:tab/>
      </w:r>
      <w:r w:rsidRPr="0016778F">
        <w:rPr>
          <w:rFonts w:ascii="Segoe UI" w:hAnsi="Segoe UI" w:cs="Segoe UI"/>
          <w:b w:val="0"/>
          <w:iCs/>
          <w:sz w:val="14"/>
          <w:szCs w:val="14"/>
        </w:rPr>
        <w:tab/>
      </w:r>
      <w:r w:rsidRPr="0016778F">
        <w:rPr>
          <w:rFonts w:ascii="Segoe UI" w:hAnsi="Segoe UI" w:cs="Segoe UI"/>
          <w:b w:val="0"/>
          <w:iCs/>
          <w:sz w:val="14"/>
          <w:szCs w:val="14"/>
        </w:rPr>
        <w:tab/>
      </w:r>
      <w:r w:rsidRPr="0016778F">
        <w:rPr>
          <w:rFonts w:ascii="Segoe UI" w:hAnsi="Segoe UI" w:cs="Segoe UI"/>
          <w:b w:val="0"/>
          <w:iCs/>
          <w:sz w:val="14"/>
          <w:szCs w:val="14"/>
        </w:rPr>
        <w:tab/>
      </w:r>
      <w:r w:rsidRPr="0016778F">
        <w:rPr>
          <w:rFonts w:ascii="Segoe UI" w:hAnsi="Segoe UI" w:cs="Segoe UI"/>
          <w:b w:val="0"/>
          <w:iCs/>
          <w:sz w:val="14"/>
          <w:szCs w:val="14"/>
        </w:rPr>
        <w:tab/>
        <w:t xml:space="preserve">      </w:t>
      </w:r>
      <w:r w:rsidRPr="0016778F">
        <w:rPr>
          <w:rFonts w:ascii="Segoe UI" w:hAnsi="Segoe UI" w:cs="Segoe UI"/>
          <w:b w:val="0"/>
          <w:iCs/>
          <w:sz w:val="14"/>
          <w:szCs w:val="14"/>
        </w:rPr>
        <w:tab/>
      </w:r>
      <w:r w:rsidRPr="0016778F">
        <w:rPr>
          <w:rFonts w:ascii="Segoe UI" w:hAnsi="Segoe UI" w:cs="Segoe UI"/>
          <w:b w:val="0"/>
          <w:iCs/>
          <w:sz w:val="14"/>
          <w:szCs w:val="14"/>
        </w:rPr>
        <w:tab/>
        <w:t xml:space="preserve">          przedstawiciela</w:t>
      </w:r>
    </w:p>
    <w:p w:rsidR="003366EE" w:rsidRDefault="008B5E0F" w:rsidP="0016778F">
      <w:pPr>
        <w:pStyle w:val="WW-Tretekstu"/>
        <w:jc w:val="left"/>
        <w:rPr>
          <w:rFonts w:ascii="Segoe UI" w:eastAsia="Segoe UI" w:hAnsi="Segoe UI" w:cs="Segoe UI"/>
          <w:sz w:val="14"/>
          <w:szCs w:val="14"/>
        </w:rPr>
      </w:pPr>
      <w:r w:rsidRPr="0016778F">
        <w:rPr>
          <w:rFonts w:ascii="Segoe UI" w:eastAsia="Segoe UI" w:hAnsi="Segoe UI" w:cs="Segoe UI"/>
          <w:sz w:val="14"/>
          <w:szCs w:val="14"/>
        </w:rPr>
        <w:t xml:space="preserve">   </w:t>
      </w:r>
    </w:p>
    <w:p w:rsidR="000039E9" w:rsidRDefault="000039E9" w:rsidP="0016778F">
      <w:pPr>
        <w:pStyle w:val="WW-Tretekstu"/>
        <w:jc w:val="left"/>
        <w:rPr>
          <w:rFonts w:ascii="Segoe UI" w:eastAsia="Segoe UI" w:hAnsi="Segoe UI" w:cs="Segoe UI"/>
          <w:sz w:val="14"/>
          <w:szCs w:val="14"/>
        </w:rPr>
      </w:pPr>
    </w:p>
    <w:p w:rsidR="000039E9" w:rsidRDefault="000039E9" w:rsidP="0016778F">
      <w:pPr>
        <w:pStyle w:val="WW-Tretekstu"/>
        <w:jc w:val="left"/>
        <w:rPr>
          <w:rFonts w:ascii="Segoe UI" w:eastAsia="Segoe UI" w:hAnsi="Segoe UI" w:cs="Segoe UI"/>
          <w:sz w:val="14"/>
          <w:szCs w:val="14"/>
        </w:rPr>
      </w:pPr>
    </w:p>
    <w:p w:rsidR="00C651B9" w:rsidRDefault="00C651B9" w:rsidP="0016778F">
      <w:pPr>
        <w:pStyle w:val="WW-Tretekstu"/>
        <w:jc w:val="left"/>
        <w:rPr>
          <w:rFonts w:ascii="Segoe UI" w:eastAsia="Segoe UI" w:hAnsi="Segoe UI" w:cs="Segoe UI"/>
          <w:sz w:val="14"/>
          <w:szCs w:val="14"/>
        </w:rPr>
      </w:pPr>
    </w:p>
    <w:p w:rsidR="00C651B9" w:rsidRDefault="00C651B9" w:rsidP="0016778F">
      <w:pPr>
        <w:pStyle w:val="WW-Tretekstu"/>
        <w:jc w:val="left"/>
        <w:rPr>
          <w:rFonts w:ascii="Segoe UI" w:eastAsia="Segoe UI" w:hAnsi="Segoe UI" w:cs="Segoe UI"/>
          <w:sz w:val="14"/>
          <w:szCs w:val="14"/>
        </w:rPr>
      </w:pPr>
    </w:p>
    <w:p w:rsidR="00C651B9" w:rsidRDefault="00C651B9" w:rsidP="0016778F">
      <w:pPr>
        <w:pStyle w:val="WW-Tretekstu"/>
        <w:jc w:val="left"/>
        <w:rPr>
          <w:rFonts w:ascii="Segoe UI" w:eastAsia="Segoe UI" w:hAnsi="Segoe UI" w:cs="Segoe UI"/>
          <w:sz w:val="14"/>
          <w:szCs w:val="14"/>
        </w:rPr>
      </w:pPr>
    </w:p>
    <w:p w:rsidR="00C651B9" w:rsidRDefault="00C651B9" w:rsidP="0016778F">
      <w:pPr>
        <w:pStyle w:val="WW-Tretekstu"/>
        <w:jc w:val="left"/>
        <w:rPr>
          <w:rFonts w:ascii="Segoe UI" w:eastAsia="Segoe UI" w:hAnsi="Segoe UI" w:cs="Segoe UI"/>
          <w:sz w:val="14"/>
          <w:szCs w:val="14"/>
        </w:rPr>
      </w:pPr>
    </w:p>
    <w:p w:rsidR="00C651B9" w:rsidRDefault="00C651B9" w:rsidP="0016778F">
      <w:pPr>
        <w:pStyle w:val="WW-Tretekstu"/>
        <w:jc w:val="left"/>
        <w:rPr>
          <w:rFonts w:ascii="Segoe UI" w:eastAsia="Segoe UI" w:hAnsi="Segoe UI" w:cs="Segoe UI"/>
          <w:sz w:val="14"/>
          <w:szCs w:val="14"/>
        </w:rPr>
      </w:pPr>
    </w:p>
    <w:p w:rsidR="000039E9" w:rsidRPr="0016778F" w:rsidRDefault="000039E9" w:rsidP="0016778F">
      <w:pPr>
        <w:pStyle w:val="WW-Tretekstu"/>
        <w:jc w:val="left"/>
        <w:rPr>
          <w:rFonts w:ascii="Segoe UI" w:hAnsi="Segoe UI" w:cs="Segoe UI"/>
          <w:i w:val="0"/>
          <w:sz w:val="14"/>
          <w:szCs w:val="14"/>
        </w:rPr>
      </w:pPr>
    </w:p>
    <w:p w:rsidR="00550AF7" w:rsidRPr="0016778F" w:rsidRDefault="000039E9" w:rsidP="00550AF7">
      <w:pPr>
        <w:pStyle w:val="Tekstpodstawowy"/>
        <w:spacing w:before="120" w:after="120"/>
        <w:jc w:val="right"/>
        <w:rPr>
          <w:rFonts w:ascii="Segoe UI" w:hAnsi="Segoe UI" w:cs="Segoe UI"/>
          <w:sz w:val="20"/>
        </w:rPr>
      </w:pPr>
      <w:r>
        <w:rPr>
          <w:rFonts w:ascii="Segoe UI" w:hAnsi="Segoe UI" w:cs="Segoe UI"/>
          <w:sz w:val="20"/>
          <w:lang w:val="pl-PL"/>
        </w:rPr>
        <w:lastRenderedPageBreak/>
        <w:t>z</w:t>
      </w:r>
      <w:r w:rsidR="001F7295" w:rsidRPr="0016778F">
        <w:rPr>
          <w:rFonts w:ascii="Segoe UI" w:hAnsi="Segoe UI" w:cs="Segoe UI"/>
          <w:sz w:val="20"/>
        </w:rPr>
        <w:t>ałącznik Nr 4</w:t>
      </w:r>
      <w:r w:rsidR="004D79CA" w:rsidRPr="0016778F">
        <w:rPr>
          <w:rFonts w:ascii="Segoe UI" w:hAnsi="Segoe UI" w:cs="Segoe UI"/>
          <w:sz w:val="20"/>
        </w:rPr>
        <w:t xml:space="preserve"> </w:t>
      </w:r>
      <w:r w:rsidR="00304C68" w:rsidRPr="0016778F">
        <w:rPr>
          <w:rFonts w:ascii="Segoe UI" w:hAnsi="Segoe UI" w:cs="Segoe UI"/>
          <w:sz w:val="20"/>
        </w:rPr>
        <w:t>do O</w:t>
      </w:r>
      <w:r w:rsidR="00550AF7" w:rsidRPr="0016778F">
        <w:rPr>
          <w:rFonts w:ascii="Segoe UI" w:hAnsi="Segoe UI" w:cs="Segoe UI"/>
          <w:sz w:val="20"/>
        </w:rPr>
        <w:t xml:space="preserve">głoszenia o zamówieniu </w:t>
      </w:r>
    </w:p>
    <w:p w:rsidR="00304C68" w:rsidRPr="00BB4AC1" w:rsidRDefault="00304C68" w:rsidP="00304C68">
      <w:pPr>
        <w:pStyle w:val="Tekstpodstawowy"/>
        <w:jc w:val="both"/>
        <w:rPr>
          <w:rFonts w:ascii="Segoe UI" w:hAnsi="Segoe UI" w:cs="Segoe UI"/>
          <w:b w:val="0"/>
          <w:i w:val="0"/>
          <w:sz w:val="20"/>
        </w:rPr>
      </w:pPr>
    </w:p>
    <w:p w:rsidR="00304C68" w:rsidRPr="00BB4AC1" w:rsidRDefault="00521BF7" w:rsidP="00304C68">
      <w:pPr>
        <w:pStyle w:val="Tekstpodstawowy"/>
        <w:jc w:val="both"/>
        <w:rPr>
          <w:rFonts w:ascii="Segoe UI" w:hAnsi="Segoe UI" w:cs="Segoe UI"/>
          <w:sz w:val="20"/>
        </w:rPr>
      </w:pPr>
      <w:r w:rsidRPr="00BB4AC1">
        <w:rPr>
          <w:rFonts w:ascii="Segoe UI" w:hAnsi="Segoe UI" w:cs="Segoe UI"/>
          <w:noProof/>
          <w:sz w:val="20"/>
          <w:lang w:val="pl-PL" w:eastAsia="pl-P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42545</wp:posOffset>
                </wp:positionV>
                <wp:extent cx="2438400" cy="738505"/>
                <wp:effectExtent l="9525" t="1397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38505"/>
                        </a:xfrm>
                        <a:prstGeom prst="rect">
                          <a:avLst/>
                        </a:prstGeom>
                        <a:solidFill>
                          <a:srgbClr val="FFFFFF"/>
                        </a:solidFill>
                        <a:ln w="9525">
                          <a:solidFill>
                            <a:srgbClr val="000000"/>
                          </a:solidFill>
                          <a:miter lim="800000"/>
                          <a:headEnd/>
                          <a:tailEnd/>
                        </a:ln>
                      </wps:spPr>
                      <wps:txbx>
                        <w:txbxContent>
                          <w:p w:rsidR="00FB116A" w:rsidRDefault="00FB116A" w:rsidP="00304C68"/>
                          <w:p w:rsidR="00FB116A" w:rsidRDefault="00FB116A" w:rsidP="00304C68">
                            <w:pPr>
                              <w:jc w:val="center"/>
                              <w:rPr>
                                <w:rFonts w:ascii="Calibri" w:hAnsi="Calibri"/>
                                <w:b/>
                                <w:bCs/>
                              </w:rPr>
                            </w:pPr>
                          </w:p>
                          <w:p w:rsidR="00FB116A" w:rsidRPr="00B84843" w:rsidRDefault="00FB116A" w:rsidP="00304C68">
                            <w:pPr>
                              <w:jc w:val="center"/>
                              <w:rPr>
                                <w:rFonts w:ascii="Calibri" w:hAnsi="Calibri"/>
                                <w:b/>
                                <w:bCs/>
                                <w:sz w:val="22"/>
                                <w:szCs w:val="22"/>
                              </w:rPr>
                            </w:pPr>
                          </w:p>
                          <w:p w:rsidR="00FB116A" w:rsidRPr="0016778F" w:rsidRDefault="00FB116A" w:rsidP="00304C68">
                            <w:pPr>
                              <w:jc w:val="center"/>
                              <w:rPr>
                                <w:rFonts w:ascii="Segoe UI" w:hAnsi="Segoe UI" w:cs="Segoe UI"/>
                                <w:b/>
                                <w:bCs/>
                              </w:rPr>
                            </w:pPr>
                            <w:r w:rsidRPr="0016778F">
                              <w:rPr>
                                <w:rFonts w:ascii="Segoe UI" w:hAnsi="Segoe UI" w:cs="Segoe UI"/>
                                <w:b/>
                                <w:bCs/>
                              </w:rPr>
                              <w:t xml:space="preserve">Pieczęć Wykonawcy </w:t>
                            </w:r>
                          </w:p>
                          <w:p w:rsidR="00FB116A" w:rsidRDefault="00FB116A" w:rsidP="00304C68">
                            <w:pPr>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35pt;width:192pt;height:5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">
                <v:textbox>
                  <w:txbxContent>
                    <w:p w:rsidR="00FB116A" w:rsidRDefault="00FB116A" w:rsidP="00304C68"/>
                    <w:p w:rsidR="00FB116A" w:rsidRDefault="00FB116A" w:rsidP="00304C68">
                      <w:pPr>
                        <w:jc w:val="center"/>
                        <w:rPr>
                          <w:rFonts w:ascii="Calibri" w:hAnsi="Calibri"/>
                          <w:b/>
                          <w:bCs/>
                        </w:rPr>
                      </w:pPr>
                    </w:p>
                    <w:p w:rsidR="00FB116A" w:rsidRPr="00B84843" w:rsidRDefault="00FB116A" w:rsidP="00304C68">
                      <w:pPr>
                        <w:jc w:val="center"/>
                        <w:rPr>
                          <w:rFonts w:ascii="Calibri" w:hAnsi="Calibri"/>
                          <w:b/>
                          <w:bCs/>
                          <w:sz w:val="22"/>
                          <w:szCs w:val="22"/>
                        </w:rPr>
                      </w:pPr>
                    </w:p>
                    <w:p w:rsidR="00FB116A" w:rsidRPr="0016778F" w:rsidRDefault="00FB116A" w:rsidP="00304C68">
                      <w:pPr>
                        <w:jc w:val="center"/>
                        <w:rPr>
                          <w:rFonts w:ascii="Segoe UI" w:hAnsi="Segoe UI" w:cs="Segoe UI"/>
                          <w:b/>
                          <w:bCs/>
                        </w:rPr>
                      </w:pPr>
                      <w:r w:rsidRPr="0016778F">
                        <w:rPr>
                          <w:rFonts w:ascii="Segoe UI" w:hAnsi="Segoe UI" w:cs="Segoe UI"/>
                          <w:b/>
                          <w:bCs/>
                        </w:rPr>
                        <w:t xml:space="preserve">Pieczęć Wykonawcy </w:t>
                      </w:r>
                    </w:p>
                    <w:p w:rsidR="00FB116A" w:rsidRDefault="00FB116A" w:rsidP="00304C68">
                      <w:pPr>
                        <w:jc w:val="center"/>
                        <w:rPr>
                          <w:sz w:val="12"/>
                        </w:rPr>
                      </w:pPr>
                    </w:p>
                  </w:txbxContent>
                </v:textbox>
              </v:shape>
            </w:pict>
          </mc:Fallback>
        </mc:AlternateContent>
      </w:r>
      <w:r w:rsidR="00304C68" w:rsidRPr="00BB4AC1">
        <w:rPr>
          <w:rFonts w:ascii="Segoe UI" w:hAnsi="Segoe UI" w:cs="Segoe UI"/>
          <w:sz w:val="20"/>
        </w:rPr>
        <w:t xml:space="preserve"> </w:t>
      </w:r>
    </w:p>
    <w:p w:rsidR="00304C68" w:rsidRPr="00BB4AC1" w:rsidRDefault="00304C68" w:rsidP="00304C68">
      <w:pPr>
        <w:pStyle w:val="Tytu"/>
        <w:rPr>
          <w:rFonts w:ascii="Segoe UI" w:hAnsi="Segoe UI" w:cs="Segoe UI"/>
          <w:sz w:val="20"/>
        </w:rPr>
      </w:pPr>
    </w:p>
    <w:p w:rsidR="00304C68" w:rsidRPr="00BB4AC1" w:rsidRDefault="00304C68" w:rsidP="00304C68">
      <w:pPr>
        <w:pStyle w:val="Tytu"/>
        <w:rPr>
          <w:rFonts w:ascii="Segoe UI" w:hAnsi="Segoe UI" w:cs="Segoe UI"/>
          <w:sz w:val="20"/>
        </w:rPr>
      </w:pPr>
    </w:p>
    <w:p w:rsidR="00304C68" w:rsidRPr="00BB4AC1" w:rsidRDefault="00304C68" w:rsidP="00304C68">
      <w:pPr>
        <w:pStyle w:val="Tytu"/>
        <w:jc w:val="left"/>
        <w:rPr>
          <w:rFonts w:ascii="Segoe UI" w:hAnsi="Segoe UI" w:cs="Segoe UI"/>
          <w:sz w:val="20"/>
        </w:rPr>
      </w:pPr>
    </w:p>
    <w:p w:rsidR="00304C68" w:rsidRPr="00BB4AC1" w:rsidRDefault="00304C68" w:rsidP="00304C68">
      <w:pPr>
        <w:pStyle w:val="Tytu"/>
        <w:jc w:val="left"/>
        <w:rPr>
          <w:rFonts w:ascii="Segoe UI" w:hAnsi="Segoe UI" w:cs="Segoe UI"/>
          <w:sz w:val="20"/>
        </w:rPr>
      </w:pPr>
    </w:p>
    <w:p w:rsidR="00304C68" w:rsidRPr="00BB4AC1" w:rsidRDefault="00304C68" w:rsidP="00304C68">
      <w:pPr>
        <w:pStyle w:val="Tytu"/>
        <w:jc w:val="left"/>
        <w:rPr>
          <w:rFonts w:ascii="Segoe UI" w:hAnsi="Segoe UI" w:cs="Segoe U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4548"/>
        <w:gridCol w:w="3833"/>
      </w:tblGrid>
      <w:tr w:rsidR="00304C68" w:rsidRPr="0016778F" w:rsidTr="009C3304">
        <w:trPr>
          <w:trHeight w:val="519"/>
        </w:trPr>
        <w:tc>
          <w:tcPr>
            <w:tcW w:w="575" w:type="dxa"/>
            <w:vAlign w:val="center"/>
          </w:tcPr>
          <w:p w:rsidR="00304C68" w:rsidRPr="0016778F" w:rsidRDefault="0016778F" w:rsidP="009C3304">
            <w:pPr>
              <w:tabs>
                <w:tab w:val="left" w:pos="8080"/>
              </w:tabs>
              <w:jc w:val="center"/>
              <w:rPr>
                <w:rFonts w:ascii="Segoe UI" w:hAnsi="Segoe UI" w:cs="Segoe UI"/>
                <w:b/>
                <w:bCs/>
              </w:rPr>
            </w:pPr>
            <w:r w:rsidRPr="0016778F">
              <w:rPr>
                <w:rFonts w:ascii="Segoe UI" w:hAnsi="Segoe UI" w:cs="Segoe UI"/>
                <w:b/>
                <w:bCs/>
              </w:rPr>
              <w:t>L</w:t>
            </w:r>
            <w:r w:rsidR="00304C68" w:rsidRPr="0016778F">
              <w:rPr>
                <w:rFonts w:ascii="Segoe UI" w:hAnsi="Segoe UI" w:cs="Segoe UI"/>
                <w:b/>
                <w:bCs/>
              </w:rPr>
              <w:t>p.</w:t>
            </w:r>
          </w:p>
        </w:tc>
        <w:tc>
          <w:tcPr>
            <w:tcW w:w="4677" w:type="dxa"/>
            <w:vAlign w:val="center"/>
          </w:tcPr>
          <w:p w:rsidR="00304C68" w:rsidRPr="0016778F" w:rsidRDefault="00304C68" w:rsidP="009C3304">
            <w:pPr>
              <w:tabs>
                <w:tab w:val="left" w:pos="8080"/>
              </w:tabs>
              <w:jc w:val="center"/>
              <w:rPr>
                <w:rFonts w:ascii="Segoe UI" w:hAnsi="Segoe UI" w:cs="Segoe UI"/>
                <w:b/>
                <w:bCs/>
              </w:rPr>
            </w:pPr>
            <w:r w:rsidRPr="0016778F">
              <w:rPr>
                <w:rFonts w:ascii="Segoe UI" w:hAnsi="Segoe UI" w:cs="Segoe UI"/>
                <w:b/>
                <w:bCs/>
              </w:rPr>
              <w:t>Nazwa(y) Wykonawcy(ów)</w:t>
            </w:r>
          </w:p>
        </w:tc>
        <w:tc>
          <w:tcPr>
            <w:tcW w:w="3926" w:type="dxa"/>
            <w:vAlign w:val="center"/>
          </w:tcPr>
          <w:p w:rsidR="00304C68" w:rsidRPr="00021B8D" w:rsidRDefault="00304C68" w:rsidP="009C3304">
            <w:pPr>
              <w:tabs>
                <w:tab w:val="left" w:pos="8080"/>
              </w:tabs>
              <w:jc w:val="center"/>
              <w:rPr>
                <w:rFonts w:ascii="Segoe UI" w:hAnsi="Segoe UI" w:cs="Segoe UI"/>
                <w:b/>
                <w:bCs/>
              </w:rPr>
            </w:pPr>
            <w:r w:rsidRPr="00021B8D">
              <w:rPr>
                <w:rFonts w:ascii="Segoe UI" w:hAnsi="Segoe UI" w:cs="Segoe UI"/>
                <w:b/>
                <w:bCs/>
              </w:rPr>
              <w:t>Adres(y) Wykonawcy(ów),</w:t>
            </w:r>
          </w:p>
          <w:p w:rsidR="00304C68" w:rsidRPr="0016778F" w:rsidRDefault="00304C68" w:rsidP="0016778F">
            <w:pPr>
              <w:tabs>
                <w:tab w:val="left" w:pos="8080"/>
              </w:tabs>
              <w:jc w:val="center"/>
              <w:rPr>
                <w:rFonts w:ascii="Segoe UI" w:hAnsi="Segoe UI" w:cs="Segoe UI"/>
                <w:b/>
                <w:bCs/>
              </w:rPr>
            </w:pPr>
            <w:r w:rsidRPr="00021B8D">
              <w:rPr>
                <w:rFonts w:ascii="Segoe UI" w:hAnsi="Segoe UI" w:cs="Segoe UI"/>
                <w:b/>
                <w:bCs/>
              </w:rPr>
              <w:t>nr telefonu i faxu</w:t>
            </w:r>
            <w:r w:rsidR="0016778F" w:rsidRPr="00021B8D">
              <w:rPr>
                <w:rFonts w:ascii="Segoe UI" w:hAnsi="Segoe UI" w:cs="Segoe UI"/>
                <w:b/>
                <w:bCs/>
              </w:rPr>
              <w:t xml:space="preserve"> oraz </w:t>
            </w:r>
            <w:r w:rsidR="00717C8C">
              <w:rPr>
                <w:rFonts w:ascii="Segoe UI" w:hAnsi="Segoe UI" w:cs="Segoe UI"/>
                <w:b/>
                <w:bCs/>
              </w:rPr>
              <w:t xml:space="preserve">adres </w:t>
            </w:r>
            <w:r w:rsidRPr="00021B8D">
              <w:rPr>
                <w:rFonts w:ascii="Segoe UI" w:hAnsi="Segoe UI" w:cs="Segoe UI"/>
                <w:b/>
                <w:bCs/>
              </w:rPr>
              <w:t>e-mail</w:t>
            </w:r>
          </w:p>
        </w:tc>
      </w:tr>
      <w:tr w:rsidR="00304C68" w:rsidRPr="00BB4AC1" w:rsidTr="009C3304">
        <w:trPr>
          <w:trHeight w:val="555"/>
        </w:trPr>
        <w:tc>
          <w:tcPr>
            <w:tcW w:w="575" w:type="dxa"/>
          </w:tcPr>
          <w:p w:rsidR="00304C68" w:rsidRPr="00BB4AC1" w:rsidRDefault="00304C68" w:rsidP="009C3304">
            <w:pPr>
              <w:tabs>
                <w:tab w:val="left" w:pos="8080"/>
              </w:tabs>
              <w:jc w:val="both"/>
              <w:rPr>
                <w:rFonts w:ascii="Segoe UI" w:hAnsi="Segoe UI" w:cs="Segoe UI"/>
                <w:bCs/>
              </w:rPr>
            </w:pPr>
          </w:p>
        </w:tc>
        <w:tc>
          <w:tcPr>
            <w:tcW w:w="4677" w:type="dxa"/>
          </w:tcPr>
          <w:p w:rsidR="00304C68" w:rsidRPr="00BB4AC1" w:rsidRDefault="00304C68" w:rsidP="009C3304">
            <w:pPr>
              <w:tabs>
                <w:tab w:val="left" w:pos="8080"/>
              </w:tabs>
              <w:jc w:val="both"/>
              <w:rPr>
                <w:rFonts w:ascii="Segoe UI" w:hAnsi="Segoe UI" w:cs="Segoe UI"/>
                <w:bCs/>
              </w:rPr>
            </w:pPr>
          </w:p>
          <w:p w:rsidR="00304C68" w:rsidRPr="00BB4AC1" w:rsidRDefault="00304C68" w:rsidP="009C3304">
            <w:pPr>
              <w:tabs>
                <w:tab w:val="left" w:pos="8080"/>
              </w:tabs>
              <w:jc w:val="both"/>
              <w:rPr>
                <w:rFonts w:ascii="Segoe UI" w:hAnsi="Segoe UI" w:cs="Segoe UI"/>
                <w:bCs/>
              </w:rPr>
            </w:pPr>
          </w:p>
          <w:p w:rsidR="0024505C" w:rsidRPr="00BB4AC1" w:rsidRDefault="0024505C" w:rsidP="009C3304">
            <w:pPr>
              <w:tabs>
                <w:tab w:val="left" w:pos="8080"/>
              </w:tabs>
              <w:jc w:val="both"/>
              <w:rPr>
                <w:rFonts w:ascii="Segoe UI" w:hAnsi="Segoe UI" w:cs="Segoe UI"/>
                <w:bCs/>
              </w:rPr>
            </w:pPr>
          </w:p>
        </w:tc>
        <w:tc>
          <w:tcPr>
            <w:tcW w:w="3926" w:type="dxa"/>
          </w:tcPr>
          <w:p w:rsidR="00304C68" w:rsidRPr="00BB4AC1" w:rsidRDefault="00304C68" w:rsidP="009C3304">
            <w:pPr>
              <w:tabs>
                <w:tab w:val="left" w:pos="8080"/>
              </w:tabs>
              <w:jc w:val="both"/>
              <w:rPr>
                <w:rFonts w:ascii="Segoe UI" w:hAnsi="Segoe UI" w:cs="Segoe UI"/>
                <w:bCs/>
              </w:rPr>
            </w:pPr>
          </w:p>
        </w:tc>
      </w:tr>
    </w:tbl>
    <w:p w:rsidR="00007FC3" w:rsidRPr="00BB4AC1" w:rsidRDefault="00D946FF" w:rsidP="00D946FF">
      <w:pPr>
        <w:pStyle w:val="Tytu"/>
        <w:jc w:val="left"/>
        <w:rPr>
          <w:rFonts w:ascii="Segoe UI" w:hAnsi="Segoe UI" w:cs="Segoe UI"/>
          <w:sz w:val="20"/>
        </w:rPr>
      </w:pPr>
      <w:r>
        <w:rPr>
          <w:rFonts w:ascii="Segoe UI" w:hAnsi="Segoe UI" w:cs="Segoe UI"/>
          <w:sz w:val="20"/>
        </w:rPr>
        <w:t xml:space="preserve">            </w:t>
      </w:r>
      <w:r w:rsidR="00304C68" w:rsidRPr="00BB4AC1">
        <w:rPr>
          <w:rFonts w:ascii="Segoe UI" w:hAnsi="Segoe UI" w:cs="Segoe UI"/>
          <w:sz w:val="20"/>
        </w:rPr>
        <w:t xml:space="preserve">                                               </w:t>
      </w:r>
    </w:p>
    <w:p w:rsidR="00304C68" w:rsidRDefault="00304C68" w:rsidP="00D946FF">
      <w:pPr>
        <w:pStyle w:val="Tytu"/>
        <w:ind w:left="2832" w:firstLine="708"/>
        <w:jc w:val="left"/>
        <w:rPr>
          <w:rFonts w:ascii="Segoe UI" w:hAnsi="Segoe UI" w:cs="Segoe UI"/>
          <w:sz w:val="20"/>
        </w:rPr>
      </w:pPr>
      <w:r w:rsidRPr="00BB4AC1">
        <w:rPr>
          <w:rFonts w:ascii="Segoe UI" w:hAnsi="Segoe UI" w:cs="Segoe UI"/>
          <w:sz w:val="20"/>
        </w:rPr>
        <w:t xml:space="preserve"> Formularz ofertowy </w:t>
      </w:r>
    </w:p>
    <w:p w:rsidR="00021B8D" w:rsidRPr="00BB4AC1" w:rsidRDefault="00021B8D" w:rsidP="00D946FF">
      <w:pPr>
        <w:pStyle w:val="Tytu"/>
        <w:ind w:left="2832" w:firstLine="708"/>
        <w:jc w:val="left"/>
        <w:rPr>
          <w:rFonts w:ascii="Segoe UI" w:hAnsi="Segoe UI" w:cs="Segoe UI"/>
          <w:b w:val="0"/>
          <w:sz w:val="20"/>
        </w:rPr>
      </w:pPr>
    </w:p>
    <w:p w:rsidR="00304C68" w:rsidRPr="00BB4AC1" w:rsidRDefault="00304C68" w:rsidP="00304C68">
      <w:pPr>
        <w:pStyle w:val="Podtytu"/>
        <w:jc w:val="left"/>
        <w:rPr>
          <w:rFonts w:ascii="Segoe UI" w:hAnsi="Segoe UI" w:cs="Segoe UI"/>
          <w:sz w:val="20"/>
        </w:rPr>
      </w:pPr>
      <w:r w:rsidRPr="00BB4AC1">
        <w:rPr>
          <w:rFonts w:ascii="Segoe UI" w:hAnsi="Segoe UI" w:cs="Segoe UI"/>
          <w:sz w:val="20"/>
        </w:rPr>
        <w:t xml:space="preserve">Gmina Miasto Koszalin </w:t>
      </w:r>
    </w:p>
    <w:p w:rsidR="00304C68" w:rsidRPr="00BB4AC1" w:rsidRDefault="00304C68" w:rsidP="00304C68">
      <w:pPr>
        <w:pStyle w:val="Podtytu"/>
        <w:ind w:left="5664" w:firstLine="708"/>
        <w:rPr>
          <w:rFonts w:ascii="Segoe UI" w:hAnsi="Segoe UI" w:cs="Segoe UI"/>
          <w:sz w:val="20"/>
        </w:rPr>
      </w:pPr>
    </w:p>
    <w:p w:rsidR="00304C68" w:rsidRPr="00021B8D" w:rsidRDefault="00D71F06" w:rsidP="00074F5E">
      <w:pPr>
        <w:pStyle w:val="Tekstpodstawowy"/>
        <w:numPr>
          <w:ilvl w:val="0"/>
          <w:numId w:val="19"/>
        </w:numPr>
        <w:spacing w:after="120"/>
        <w:ind w:left="284" w:hanging="284"/>
        <w:jc w:val="both"/>
        <w:rPr>
          <w:rFonts w:ascii="Segoe UI" w:hAnsi="Segoe UI" w:cs="Segoe UI"/>
          <w:b w:val="0"/>
          <w:i w:val="0"/>
          <w:sz w:val="20"/>
        </w:rPr>
      </w:pPr>
      <w:r w:rsidRPr="00BB4AC1">
        <w:rPr>
          <w:rFonts w:ascii="Segoe UI" w:hAnsi="Segoe UI" w:cs="Segoe UI"/>
          <w:b w:val="0"/>
          <w:i w:val="0"/>
          <w:sz w:val="20"/>
        </w:rPr>
        <w:t xml:space="preserve">Nawiązując do </w:t>
      </w:r>
      <w:r w:rsidR="00BE7632">
        <w:rPr>
          <w:rFonts w:ascii="Segoe UI" w:hAnsi="Segoe UI" w:cs="Segoe UI"/>
          <w:b w:val="0"/>
          <w:i w:val="0"/>
          <w:sz w:val="20"/>
          <w:lang w:val="pl-PL"/>
        </w:rPr>
        <w:t xml:space="preserve">Ogłoszenia o zamówieniu dla </w:t>
      </w:r>
      <w:r w:rsidRPr="00BB4AC1">
        <w:rPr>
          <w:rFonts w:ascii="Segoe UI" w:hAnsi="Segoe UI" w:cs="Segoe UI"/>
          <w:b w:val="0"/>
          <w:i w:val="0"/>
          <w:sz w:val="20"/>
        </w:rPr>
        <w:t>zamówienia publicznego prowadzonego</w:t>
      </w:r>
      <w:r w:rsidR="00BE7632">
        <w:rPr>
          <w:rFonts w:ascii="Segoe UI" w:hAnsi="Segoe UI" w:cs="Segoe UI"/>
          <w:b w:val="0"/>
          <w:i w:val="0"/>
          <w:sz w:val="20"/>
        </w:rPr>
        <w:t xml:space="preserve"> na podstawie art. 138o ustawy </w:t>
      </w:r>
      <w:r w:rsidRPr="00BB4AC1">
        <w:rPr>
          <w:rFonts w:ascii="Segoe UI" w:hAnsi="Segoe UI" w:cs="Segoe UI"/>
          <w:b w:val="0"/>
          <w:i w:val="0"/>
          <w:sz w:val="20"/>
        </w:rPr>
        <w:t>z dn</w:t>
      </w:r>
      <w:r w:rsidR="0024505C" w:rsidRPr="00BB4AC1">
        <w:rPr>
          <w:rFonts w:ascii="Segoe UI" w:hAnsi="Segoe UI" w:cs="Segoe UI"/>
          <w:b w:val="0"/>
          <w:i w:val="0"/>
          <w:sz w:val="20"/>
        </w:rPr>
        <w:t>ia 29 stycznia 2004 r. – Prawo zamówień p</w:t>
      </w:r>
      <w:r w:rsidR="00074F5E">
        <w:rPr>
          <w:rFonts w:ascii="Segoe UI" w:hAnsi="Segoe UI" w:cs="Segoe UI"/>
          <w:b w:val="0"/>
          <w:i w:val="0"/>
          <w:sz w:val="20"/>
        </w:rPr>
        <w:t>ublicznych (</w:t>
      </w:r>
      <w:r w:rsidRPr="00BB4AC1">
        <w:rPr>
          <w:rFonts w:ascii="Segoe UI" w:hAnsi="Segoe UI" w:cs="Segoe UI"/>
          <w:b w:val="0"/>
          <w:i w:val="0"/>
          <w:sz w:val="20"/>
        </w:rPr>
        <w:t>Dz.</w:t>
      </w:r>
      <w:r w:rsidR="00021B8D">
        <w:rPr>
          <w:rFonts w:ascii="Segoe UI" w:hAnsi="Segoe UI" w:cs="Segoe UI"/>
          <w:b w:val="0"/>
          <w:i w:val="0"/>
          <w:sz w:val="20"/>
        </w:rPr>
        <w:t xml:space="preserve"> </w:t>
      </w:r>
      <w:r w:rsidRPr="00BB4AC1">
        <w:rPr>
          <w:rFonts w:ascii="Segoe UI" w:hAnsi="Segoe UI" w:cs="Segoe UI"/>
          <w:b w:val="0"/>
          <w:i w:val="0"/>
          <w:sz w:val="20"/>
        </w:rPr>
        <w:t xml:space="preserve">U. </w:t>
      </w:r>
      <w:r w:rsidR="00B76A74">
        <w:rPr>
          <w:rFonts w:ascii="Segoe UI" w:hAnsi="Segoe UI" w:cs="Segoe UI"/>
          <w:b w:val="0"/>
          <w:i w:val="0"/>
          <w:sz w:val="20"/>
        </w:rPr>
        <w:t>z 2019 r., poz. 1843</w:t>
      </w:r>
      <w:r w:rsidR="00021B8D">
        <w:rPr>
          <w:rFonts w:ascii="Segoe UI" w:hAnsi="Segoe UI" w:cs="Segoe UI"/>
          <w:b w:val="0"/>
          <w:i w:val="0"/>
          <w:sz w:val="20"/>
        </w:rPr>
        <w:t xml:space="preserve"> z późn. zm.</w:t>
      </w:r>
      <w:r w:rsidRPr="00BB4AC1">
        <w:rPr>
          <w:rFonts w:ascii="Segoe UI" w:hAnsi="Segoe UI" w:cs="Segoe UI"/>
          <w:b w:val="0"/>
          <w:i w:val="0"/>
          <w:sz w:val="20"/>
        </w:rPr>
        <w:t>) na:</w:t>
      </w:r>
    </w:p>
    <w:p w:rsidR="00021B8D" w:rsidRPr="008B5E0F" w:rsidRDefault="00021B8D" w:rsidP="00021B8D">
      <w:pPr>
        <w:jc w:val="center"/>
        <w:rPr>
          <w:rFonts w:ascii="Segoe UI" w:hAnsi="Segoe UI" w:cs="Segoe UI"/>
          <w:b/>
          <w:i/>
        </w:rPr>
      </w:pPr>
      <w:r w:rsidRPr="008B5E0F">
        <w:rPr>
          <w:rFonts w:ascii="Segoe UI" w:hAnsi="Segoe UI" w:cs="Segoe UI"/>
          <w:b/>
          <w:i/>
        </w:rPr>
        <w:t xml:space="preserve">Wykonywanie świadczeń polegających na prowadzeniu placówki, </w:t>
      </w:r>
    </w:p>
    <w:p w:rsidR="00021B8D" w:rsidRPr="008B5E0F" w:rsidRDefault="00021B8D" w:rsidP="00021B8D">
      <w:pPr>
        <w:jc w:val="center"/>
        <w:rPr>
          <w:rFonts w:ascii="Segoe UI" w:hAnsi="Segoe UI" w:cs="Segoe UI"/>
          <w:b/>
          <w:i/>
        </w:rPr>
      </w:pPr>
      <w:r w:rsidRPr="008B5E0F">
        <w:rPr>
          <w:rFonts w:ascii="Segoe UI" w:hAnsi="Segoe UI" w:cs="Segoe UI"/>
          <w:b/>
          <w:i/>
        </w:rPr>
        <w:t xml:space="preserve">zapewniającej całodobową opiekę osobom w stanie nietrzeźwości, </w:t>
      </w:r>
    </w:p>
    <w:p w:rsidR="00021B8D" w:rsidRPr="008B5E0F" w:rsidRDefault="00021B8D" w:rsidP="00021B8D">
      <w:pPr>
        <w:jc w:val="center"/>
        <w:rPr>
          <w:rFonts w:ascii="Segoe UI" w:hAnsi="Segoe UI" w:cs="Segoe UI"/>
          <w:b/>
          <w:i/>
        </w:rPr>
      </w:pPr>
      <w:r w:rsidRPr="008B5E0F">
        <w:rPr>
          <w:rFonts w:ascii="Segoe UI" w:hAnsi="Segoe UI" w:cs="Segoe UI"/>
          <w:b/>
          <w:i/>
        </w:rPr>
        <w:t>przebywającym na terenie miasta Koszalina</w:t>
      </w:r>
    </w:p>
    <w:p w:rsidR="0057695C" w:rsidRPr="00591EE7" w:rsidRDefault="0057695C" w:rsidP="0057695C">
      <w:pPr>
        <w:jc w:val="center"/>
        <w:rPr>
          <w:rFonts w:ascii="Segoe UI" w:hAnsi="Segoe UI" w:cs="Segoe UI"/>
          <w:b/>
          <w:iCs/>
        </w:rPr>
      </w:pPr>
    </w:p>
    <w:p w:rsidR="00304C68" w:rsidRPr="00074F5E" w:rsidRDefault="00304C68" w:rsidP="00074F5E">
      <w:pPr>
        <w:pStyle w:val="Tekstpodstawowy"/>
        <w:spacing w:after="60"/>
        <w:jc w:val="both"/>
        <w:rPr>
          <w:rFonts w:ascii="Segoe UI" w:hAnsi="Segoe UI" w:cs="Segoe UI"/>
          <w:b w:val="0"/>
          <w:bCs/>
          <w:i w:val="0"/>
          <w:sz w:val="20"/>
        </w:rPr>
      </w:pPr>
      <w:r w:rsidRPr="00BB4AC1">
        <w:rPr>
          <w:rFonts w:ascii="Segoe UI" w:hAnsi="Segoe UI" w:cs="Segoe UI"/>
          <w:b w:val="0"/>
          <w:i w:val="0"/>
          <w:sz w:val="20"/>
        </w:rPr>
        <w:t xml:space="preserve">składamy niniejszą ofertę i oferujemy wykonanie przedmiotu zamówienia </w:t>
      </w:r>
      <w:r w:rsidR="00021B8D">
        <w:rPr>
          <w:rFonts w:ascii="Segoe UI" w:hAnsi="Segoe UI" w:cs="Segoe UI"/>
          <w:b w:val="0"/>
          <w:i w:val="0"/>
          <w:sz w:val="20"/>
        </w:rPr>
        <w:t xml:space="preserve">zgodnie </w:t>
      </w:r>
      <w:r w:rsidRPr="00BB4AC1">
        <w:rPr>
          <w:rFonts w:ascii="Segoe UI" w:hAnsi="Segoe UI" w:cs="Segoe UI"/>
          <w:b w:val="0"/>
          <w:i w:val="0"/>
          <w:sz w:val="20"/>
        </w:rPr>
        <w:t xml:space="preserve">z wymogami </w:t>
      </w:r>
      <w:r w:rsidR="00BE7632">
        <w:rPr>
          <w:rFonts w:ascii="Segoe UI" w:hAnsi="Segoe UI" w:cs="Segoe UI"/>
          <w:b w:val="0"/>
          <w:i w:val="0"/>
          <w:sz w:val="20"/>
        </w:rPr>
        <w:br/>
      </w:r>
      <w:r w:rsidR="00BE7632">
        <w:rPr>
          <w:rFonts w:ascii="Segoe UI" w:hAnsi="Segoe UI" w:cs="Segoe UI"/>
          <w:b w:val="0"/>
          <w:i w:val="0"/>
          <w:sz w:val="20"/>
          <w:lang w:val="pl-PL"/>
        </w:rPr>
        <w:t xml:space="preserve">w nim </w:t>
      </w:r>
      <w:r w:rsidRPr="00BB4AC1">
        <w:rPr>
          <w:rFonts w:ascii="Segoe UI" w:hAnsi="Segoe UI" w:cs="Segoe UI"/>
          <w:b w:val="0"/>
          <w:i w:val="0"/>
          <w:sz w:val="20"/>
        </w:rPr>
        <w:t xml:space="preserve">zawartymi </w:t>
      </w:r>
    </w:p>
    <w:p w:rsidR="00304C68" w:rsidRPr="00BB4AC1" w:rsidRDefault="00304C68" w:rsidP="00304C68">
      <w:pPr>
        <w:widowControl w:val="0"/>
        <w:tabs>
          <w:tab w:val="num" w:pos="0"/>
        </w:tabs>
        <w:jc w:val="both"/>
        <w:rPr>
          <w:rFonts w:ascii="Segoe UI" w:hAnsi="Segoe UI" w:cs="Segoe UI"/>
          <w:b/>
        </w:rPr>
      </w:pPr>
      <w:r w:rsidRPr="00BB4AC1">
        <w:rPr>
          <w:rFonts w:ascii="Segoe UI" w:hAnsi="Segoe UI" w:cs="Segoe UI"/>
          <w:b/>
        </w:rPr>
        <w:t>za</w:t>
      </w:r>
      <w:r w:rsidRPr="00BB4AC1">
        <w:rPr>
          <w:rFonts w:ascii="Segoe UI" w:hAnsi="Segoe UI" w:cs="Segoe UI"/>
        </w:rPr>
        <w:t xml:space="preserve"> </w:t>
      </w:r>
      <w:r w:rsidRPr="00BB4AC1">
        <w:rPr>
          <w:rFonts w:ascii="Segoe UI" w:hAnsi="Segoe UI" w:cs="Segoe UI"/>
          <w:b/>
        </w:rPr>
        <w:t>cenę*: ..............................................</w:t>
      </w:r>
      <w:r w:rsidR="00021B8D">
        <w:rPr>
          <w:rFonts w:ascii="Segoe UI" w:hAnsi="Segoe UI" w:cs="Segoe UI"/>
          <w:b/>
        </w:rPr>
        <w:t xml:space="preserve"> </w:t>
      </w:r>
      <w:r w:rsidRPr="00BB4AC1">
        <w:rPr>
          <w:rFonts w:ascii="Segoe UI" w:hAnsi="Segoe UI" w:cs="Segoe UI"/>
          <w:b/>
        </w:rPr>
        <w:t>zł,</w:t>
      </w:r>
    </w:p>
    <w:p w:rsidR="00304C68" w:rsidRPr="00BB4AC1" w:rsidRDefault="00304C68" w:rsidP="00304C68">
      <w:pPr>
        <w:widowControl w:val="0"/>
        <w:jc w:val="both"/>
        <w:rPr>
          <w:rFonts w:ascii="Segoe UI" w:hAnsi="Segoe UI" w:cs="Segoe UI"/>
          <w:b/>
        </w:rPr>
      </w:pPr>
      <w:r w:rsidRPr="00BB4AC1">
        <w:rPr>
          <w:rFonts w:ascii="Segoe UI" w:hAnsi="Segoe UI" w:cs="Segoe UI"/>
          <w:b/>
        </w:rPr>
        <w:t>słownie: .......................................................................................................................</w:t>
      </w:r>
      <w:r w:rsidR="00074F5E">
        <w:rPr>
          <w:rFonts w:ascii="Segoe UI" w:hAnsi="Segoe UI" w:cs="Segoe UI"/>
          <w:b/>
        </w:rPr>
        <w:t>.............</w:t>
      </w:r>
      <w:r w:rsidRPr="00BB4AC1">
        <w:rPr>
          <w:rFonts w:ascii="Segoe UI" w:hAnsi="Segoe UI" w:cs="Segoe UI"/>
          <w:b/>
        </w:rPr>
        <w:t>....................</w:t>
      </w:r>
    </w:p>
    <w:p w:rsidR="000D18E6" w:rsidRPr="0056514A" w:rsidRDefault="00304C68" w:rsidP="00304C68">
      <w:pPr>
        <w:pStyle w:val="Tekstpodstawowy"/>
        <w:jc w:val="both"/>
        <w:rPr>
          <w:rFonts w:ascii="Segoe UI" w:hAnsi="Segoe UI" w:cs="Segoe UI"/>
          <w:b w:val="0"/>
          <w:bCs/>
          <w:i w:val="0"/>
          <w:iCs/>
          <w:sz w:val="18"/>
          <w:szCs w:val="18"/>
          <w:lang w:val="pl-PL"/>
        </w:rPr>
      </w:pPr>
      <w:r w:rsidRPr="00717C8C">
        <w:rPr>
          <w:rFonts w:ascii="Segoe UI" w:hAnsi="Segoe UI" w:cs="Segoe UI"/>
          <w:b w:val="0"/>
          <w:bCs/>
          <w:i w:val="0"/>
          <w:iCs/>
          <w:sz w:val="18"/>
          <w:szCs w:val="18"/>
        </w:rPr>
        <w:t>(*  cena – obejmuje wszystkie nale</w:t>
      </w:r>
      <w:r w:rsidR="00021B8D" w:rsidRPr="00717C8C">
        <w:rPr>
          <w:rFonts w:ascii="Segoe UI" w:hAnsi="Segoe UI" w:cs="Segoe UI"/>
          <w:b w:val="0"/>
          <w:bCs/>
          <w:i w:val="0"/>
          <w:iCs/>
          <w:sz w:val="18"/>
          <w:szCs w:val="18"/>
        </w:rPr>
        <w:t>żne podatki, w tym podatek VAT)</w:t>
      </w:r>
      <w:r w:rsidR="0056514A">
        <w:rPr>
          <w:rFonts w:ascii="Segoe UI" w:hAnsi="Segoe UI" w:cs="Segoe UI"/>
          <w:b w:val="0"/>
          <w:bCs/>
          <w:i w:val="0"/>
          <w:iCs/>
          <w:sz w:val="18"/>
          <w:szCs w:val="18"/>
          <w:lang w:val="pl-PL"/>
        </w:rPr>
        <w:t>,</w:t>
      </w:r>
    </w:p>
    <w:p w:rsidR="007F5D07" w:rsidRDefault="004E3657" w:rsidP="001B3659">
      <w:pPr>
        <w:pStyle w:val="Tekstpodstawowy"/>
        <w:spacing w:before="120" w:after="240"/>
        <w:jc w:val="both"/>
        <w:rPr>
          <w:rFonts w:ascii="Segoe UI" w:hAnsi="Segoe UI" w:cs="Segoe UI"/>
          <w:b w:val="0"/>
          <w:bCs/>
          <w:i w:val="0"/>
          <w:iCs/>
          <w:sz w:val="20"/>
          <w:lang w:val="pl-PL"/>
        </w:rPr>
      </w:pPr>
      <w:r w:rsidRPr="004E3657">
        <w:rPr>
          <w:rFonts w:ascii="Segoe UI" w:hAnsi="Segoe UI" w:cs="Segoe UI"/>
          <w:b w:val="0"/>
          <w:bCs/>
          <w:i w:val="0"/>
          <w:iCs/>
          <w:sz w:val="20"/>
          <w:lang w:val="pl-PL"/>
        </w:rPr>
        <w:t>obliczoną z</w:t>
      </w:r>
      <w:r w:rsidRPr="004E3657">
        <w:rPr>
          <w:rFonts w:ascii="Segoe UI" w:hAnsi="Segoe UI" w:cs="Segoe UI"/>
          <w:b w:val="0"/>
          <w:bCs/>
          <w:i w:val="0"/>
          <w:iCs/>
          <w:sz w:val="20"/>
        </w:rPr>
        <w:t xml:space="preserve">godnie </w:t>
      </w:r>
      <w:r w:rsidRPr="004E3657">
        <w:rPr>
          <w:rFonts w:ascii="Segoe UI" w:hAnsi="Segoe UI" w:cs="Segoe UI"/>
          <w:b w:val="0"/>
          <w:bCs/>
          <w:i w:val="0"/>
          <w:iCs/>
          <w:sz w:val="20"/>
          <w:lang w:val="pl-PL"/>
        </w:rPr>
        <w:t>z poniższym Formularzem cenowym</w:t>
      </w:r>
    </w:p>
    <w:p w:rsidR="007F5D07" w:rsidRPr="001B3659" w:rsidRDefault="007F5D07" w:rsidP="007F5D07">
      <w:pPr>
        <w:pStyle w:val="Tekstpodstawowy"/>
        <w:spacing w:before="120" w:after="120"/>
        <w:rPr>
          <w:rFonts w:ascii="Segoe UI" w:hAnsi="Segoe UI" w:cs="Segoe UI"/>
          <w:bCs/>
          <w:i w:val="0"/>
          <w:iCs/>
          <w:sz w:val="20"/>
          <w:lang w:val="pl-PL"/>
        </w:rPr>
      </w:pPr>
      <w:r w:rsidRPr="001B3659">
        <w:rPr>
          <w:rFonts w:ascii="Segoe UI" w:hAnsi="Segoe UI" w:cs="Segoe UI"/>
          <w:bCs/>
          <w:i w:val="0"/>
          <w:iCs/>
          <w:sz w:val="20"/>
          <w:lang w:val="pl-PL"/>
        </w:rPr>
        <w:t>FORMULARZ CENOWY</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090"/>
        <w:gridCol w:w="1418"/>
        <w:gridCol w:w="2977"/>
      </w:tblGrid>
      <w:tr w:rsidR="00826EA5" w:rsidRPr="007F5D07" w:rsidTr="00826EA5">
        <w:trPr>
          <w:jc w:val="center"/>
        </w:trPr>
        <w:tc>
          <w:tcPr>
            <w:tcW w:w="441" w:type="dxa"/>
            <w:shd w:val="clear" w:color="auto" w:fill="auto"/>
          </w:tcPr>
          <w:p w:rsidR="00826EA5" w:rsidRPr="007F5D07" w:rsidRDefault="00826EA5" w:rsidP="00453FB4">
            <w:pPr>
              <w:pStyle w:val="Tekstpodstawowy"/>
              <w:jc w:val="left"/>
              <w:rPr>
                <w:rFonts w:ascii="Segoe UI" w:hAnsi="Segoe UI" w:cs="Segoe UI"/>
                <w:bCs/>
                <w:i w:val="0"/>
                <w:iCs/>
                <w:sz w:val="16"/>
                <w:szCs w:val="16"/>
                <w:lang w:val="pl-PL"/>
              </w:rPr>
            </w:pPr>
          </w:p>
          <w:p w:rsidR="00826EA5" w:rsidRPr="007F5D07" w:rsidRDefault="00826EA5" w:rsidP="007F5D07">
            <w:pPr>
              <w:pStyle w:val="Tekstpodstawowy"/>
              <w:spacing w:before="120"/>
              <w:jc w:val="left"/>
              <w:rPr>
                <w:rFonts w:ascii="Segoe UI" w:hAnsi="Segoe UI" w:cs="Segoe UI"/>
                <w:bCs/>
                <w:i w:val="0"/>
                <w:iCs/>
                <w:sz w:val="16"/>
                <w:szCs w:val="16"/>
                <w:lang w:val="pl-PL"/>
              </w:rPr>
            </w:pPr>
            <w:r w:rsidRPr="007F5D07">
              <w:rPr>
                <w:rFonts w:ascii="Segoe UI" w:hAnsi="Segoe UI" w:cs="Segoe UI"/>
                <w:bCs/>
                <w:i w:val="0"/>
                <w:iCs/>
                <w:sz w:val="16"/>
                <w:szCs w:val="16"/>
                <w:lang w:val="pl-PL"/>
              </w:rPr>
              <w:t>Lp.</w:t>
            </w:r>
          </w:p>
        </w:tc>
        <w:tc>
          <w:tcPr>
            <w:tcW w:w="4090" w:type="dxa"/>
            <w:shd w:val="clear" w:color="auto" w:fill="auto"/>
          </w:tcPr>
          <w:p w:rsidR="00826EA5" w:rsidRPr="007F5D07" w:rsidRDefault="00826EA5" w:rsidP="005B1510">
            <w:pPr>
              <w:pStyle w:val="Tekstpodstawowy"/>
              <w:rPr>
                <w:rFonts w:ascii="Segoe UI" w:hAnsi="Segoe UI" w:cs="Segoe UI"/>
                <w:bCs/>
                <w:i w:val="0"/>
                <w:iCs/>
                <w:sz w:val="16"/>
                <w:szCs w:val="16"/>
                <w:lang w:val="pl-PL"/>
              </w:rPr>
            </w:pPr>
          </w:p>
          <w:p w:rsidR="00826EA5" w:rsidRPr="007F5D07" w:rsidRDefault="00826EA5" w:rsidP="007F5D07">
            <w:pPr>
              <w:pStyle w:val="Tekstpodstawowy"/>
              <w:spacing w:before="120"/>
              <w:rPr>
                <w:rFonts w:ascii="Segoe UI" w:hAnsi="Segoe UI" w:cs="Segoe UI"/>
                <w:bCs/>
                <w:i w:val="0"/>
                <w:iCs/>
                <w:sz w:val="16"/>
                <w:szCs w:val="16"/>
                <w:lang w:val="pl-PL"/>
              </w:rPr>
            </w:pPr>
            <w:r w:rsidRPr="007F5D07">
              <w:rPr>
                <w:rFonts w:ascii="Segoe UI" w:hAnsi="Segoe UI" w:cs="Segoe UI"/>
                <w:bCs/>
                <w:i w:val="0"/>
                <w:iCs/>
                <w:sz w:val="16"/>
                <w:szCs w:val="16"/>
                <w:lang w:val="pl-PL"/>
              </w:rPr>
              <w:t>Przedmiot zamówienia</w:t>
            </w:r>
          </w:p>
        </w:tc>
        <w:tc>
          <w:tcPr>
            <w:tcW w:w="1418" w:type="dxa"/>
            <w:shd w:val="clear" w:color="auto" w:fill="auto"/>
          </w:tcPr>
          <w:p w:rsidR="00826EA5" w:rsidRPr="007F5D07" w:rsidRDefault="00826EA5" w:rsidP="005B1510">
            <w:pPr>
              <w:pStyle w:val="Tekstpodstawowy"/>
              <w:rPr>
                <w:rFonts w:ascii="Segoe UI" w:hAnsi="Segoe UI" w:cs="Segoe UI"/>
                <w:bCs/>
                <w:i w:val="0"/>
                <w:iCs/>
                <w:sz w:val="16"/>
                <w:szCs w:val="16"/>
                <w:lang w:val="pl-PL"/>
              </w:rPr>
            </w:pPr>
          </w:p>
          <w:p w:rsidR="00826EA5" w:rsidRPr="007F5D07" w:rsidRDefault="00826EA5" w:rsidP="007F5D07">
            <w:pPr>
              <w:pStyle w:val="Tekstpodstawowy"/>
              <w:spacing w:before="120"/>
              <w:rPr>
                <w:rFonts w:ascii="Segoe UI" w:hAnsi="Segoe UI" w:cs="Segoe UI"/>
                <w:bCs/>
                <w:i w:val="0"/>
                <w:iCs/>
                <w:sz w:val="16"/>
                <w:szCs w:val="16"/>
                <w:lang w:val="pl-PL"/>
              </w:rPr>
            </w:pPr>
            <w:r w:rsidRPr="007F5D07">
              <w:rPr>
                <w:rFonts w:ascii="Segoe UI" w:hAnsi="Segoe UI" w:cs="Segoe UI"/>
                <w:bCs/>
                <w:i w:val="0"/>
                <w:iCs/>
                <w:sz w:val="16"/>
                <w:szCs w:val="16"/>
                <w:lang w:val="pl-PL"/>
              </w:rPr>
              <w:t>Cena za miesiąc</w:t>
            </w:r>
          </w:p>
        </w:tc>
        <w:tc>
          <w:tcPr>
            <w:tcW w:w="2977" w:type="dxa"/>
            <w:shd w:val="clear" w:color="auto" w:fill="auto"/>
          </w:tcPr>
          <w:p w:rsidR="00826EA5" w:rsidRDefault="00826EA5" w:rsidP="005B1510">
            <w:pPr>
              <w:pStyle w:val="Tekstpodstawowy"/>
              <w:rPr>
                <w:rFonts w:ascii="Segoe UI" w:hAnsi="Segoe UI" w:cs="Segoe UI"/>
                <w:bCs/>
                <w:i w:val="0"/>
                <w:iCs/>
                <w:sz w:val="16"/>
                <w:szCs w:val="16"/>
                <w:lang w:val="pl-PL"/>
              </w:rPr>
            </w:pPr>
          </w:p>
          <w:p w:rsidR="00826EA5" w:rsidRPr="007F5D07" w:rsidRDefault="00826EA5" w:rsidP="005B1510">
            <w:pPr>
              <w:pStyle w:val="Tekstpodstawowy"/>
              <w:rPr>
                <w:rFonts w:ascii="Segoe UI" w:hAnsi="Segoe UI" w:cs="Segoe UI"/>
                <w:bCs/>
                <w:i w:val="0"/>
                <w:iCs/>
                <w:sz w:val="16"/>
                <w:szCs w:val="16"/>
                <w:lang w:val="pl-PL"/>
              </w:rPr>
            </w:pPr>
            <w:r w:rsidRPr="007F5D07">
              <w:rPr>
                <w:rFonts w:ascii="Segoe UI" w:hAnsi="Segoe UI" w:cs="Segoe UI"/>
                <w:bCs/>
                <w:i w:val="0"/>
                <w:iCs/>
                <w:sz w:val="16"/>
                <w:szCs w:val="16"/>
                <w:lang w:val="pl-PL"/>
              </w:rPr>
              <w:t xml:space="preserve">Cena za </w:t>
            </w:r>
            <w:r>
              <w:rPr>
                <w:rFonts w:ascii="Segoe UI" w:hAnsi="Segoe UI" w:cs="Segoe UI"/>
                <w:bCs/>
                <w:i w:val="0"/>
                <w:iCs/>
                <w:sz w:val="16"/>
                <w:szCs w:val="16"/>
                <w:lang w:val="pl-PL"/>
              </w:rPr>
              <w:t xml:space="preserve">wykonanie </w:t>
            </w:r>
            <w:r>
              <w:rPr>
                <w:rFonts w:ascii="Segoe UI" w:hAnsi="Segoe UI" w:cs="Segoe UI"/>
                <w:bCs/>
                <w:i w:val="0"/>
                <w:iCs/>
                <w:sz w:val="16"/>
                <w:szCs w:val="16"/>
                <w:lang w:val="pl-PL"/>
              </w:rPr>
              <w:br/>
              <w:t xml:space="preserve">przedmiotu zamówienia </w:t>
            </w:r>
          </w:p>
          <w:p w:rsidR="00826EA5" w:rsidRPr="007F5D07" w:rsidRDefault="00826EA5" w:rsidP="001B3659">
            <w:pPr>
              <w:pStyle w:val="Tekstpodstawowy"/>
              <w:spacing w:after="120"/>
              <w:rPr>
                <w:rFonts w:ascii="Segoe UI" w:hAnsi="Segoe UI" w:cs="Segoe UI"/>
                <w:bCs/>
                <w:i w:val="0"/>
                <w:iCs/>
                <w:sz w:val="16"/>
                <w:szCs w:val="16"/>
                <w:lang w:val="pl-PL"/>
              </w:rPr>
            </w:pPr>
            <w:r>
              <w:rPr>
                <w:rFonts w:ascii="Segoe UI" w:hAnsi="Segoe UI" w:cs="Segoe UI"/>
                <w:bCs/>
                <w:i w:val="0"/>
                <w:iCs/>
                <w:sz w:val="16"/>
                <w:szCs w:val="16"/>
                <w:lang w:val="pl-PL"/>
              </w:rPr>
              <w:t>(</w:t>
            </w:r>
            <w:r w:rsidR="00780A7A">
              <w:rPr>
                <w:rFonts w:ascii="Segoe UI" w:hAnsi="Segoe UI" w:cs="Segoe UI"/>
                <w:bCs/>
                <w:i w:val="0"/>
                <w:iCs/>
                <w:sz w:val="16"/>
                <w:szCs w:val="16"/>
                <w:lang w:val="pl-PL"/>
              </w:rPr>
              <w:t xml:space="preserve">za okres </w:t>
            </w:r>
            <w:r>
              <w:rPr>
                <w:rFonts w:ascii="Segoe UI" w:hAnsi="Segoe UI" w:cs="Segoe UI"/>
                <w:bCs/>
                <w:i w:val="0"/>
                <w:iCs/>
                <w:sz w:val="16"/>
                <w:szCs w:val="16"/>
                <w:lang w:val="pl-PL"/>
              </w:rPr>
              <w:t>8</w:t>
            </w:r>
            <w:r w:rsidRPr="007F5D07">
              <w:rPr>
                <w:rFonts w:ascii="Segoe UI" w:hAnsi="Segoe UI" w:cs="Segoe UI"/>
                <w:bCs/>
                <w:i w:val="0"/>
                <w:iCs/>
                <w:sz w:val="16"/>
                <w:szCs w:val="16"/>
                <w:lang w:val="pl-PL"/>
              </w:rPr>
              <w:t xml:space="preserve"> miesięcy)</w:t>
            </w:r>
          </w:p>
          <w:p w:rsidR="00826EA5" w:rsidRDefault="00826EA5" w:rsidP="007F5D07">
            <w:pPr>
              <w:pStyle w:val="Tekstpodstawowy"/>
              <w:rPr>
                <w:rFonts w:ascii="Segoe UI" w:hAnsi="Segoe UI" w:cs="Segoe UI"/>
                <w:b w:val="0"/>
                <w:bCs/>
                <w:iCs/>
                <w:sz w:val="14"/>
                <w:szCs w:val="14"/>
                <w:lang w:val="pl-PL"/>
              </w:rPr>
            </w:pPr>
            <w:r>
              <w:rPr>
                <w:rFonts w:ascii="Segoe UI" w:hAnsi="Segoe UI" w:cs="Segoe UI"/>
                <w:b w:val="0"/>
                <w:bCs/>
                <w:iCs/>
                <w:sz w:val="14"/>
                <w:szCs w:val="14"/>
                <w:lang w:val="pl-PL"/>
              </w:rPr>
              <w:t>wartość z kolumny Nr 3 x 8</w:t>
            </w:r>
            <w:r w:rsidRPr="007F5D07">
              <w:rPr>
                <w:rFonts w:ascii="Segoe UI" w:hAnsi="Segoe UI" w:cs="Segoe UI"/>
                <w:b w:val="0"/>
                <w:bCs/>
                <w:iCs/>
                <w:sz w:val="14"/>
                <w:szCs w:val="14"/>
                <w:lang w:val="pl-PL"/>
              </w:rPr>
              <w:t xml:space="preserve"> miesięcy</w:t>
            </w:r>
          </w:p>
          <w:p w:rsidR="00826EA5" w:rsidRPr="007F5D07" w:rsidRDefault="00826EA5" w:rsidP="007F5D07">
            <w:pPr>
              <w:pStyle w:val="Tekstpodstawowy"/>
              <w:rPr>
                <w:rFonts w:ascii="Segoe UI" w:hAnsi="Segoe UI" w:cs="Segoe UI"/>
                <w:b w:val="0"/>
                <w:bCs/>
                <w:iCs/>
                <w:sz w:val="14"/>
                <w:szCs w:val="14"/>
                <w:lang w:val="pl-PL"/>
              </w:rPr>
            </w:pPr>
          </w:p>
        </w:tc>
      </w:tr>
      <w:tr w:rsidR="00826EA5" w:rsidRPr="007F5D07" w:rsidTr="00826EA5">
        <w:trPr>
          <w:jc w:val="center"/>
        </w:trPr>
        <w:tc>
          <w:tcPr>
            <w:tcW w:w="441" w:type="dxa"/>
            <w:shd w:val="clear" w:color="auto" w:fill="auto"/>
          </w:tcPr>
          <w:p w:rsidR="00826EA5" w:rsidRPr="007F5D07" w:rsidRDefault="00826EA5" w:rsidP="00780A7A">
            <w:pPr>
              <w:pStyle w:val="Tekstpodstawowy"/>
              <w:rPr>
                <w:rFonts w:ascii="Segoe UI" w:hAnsi="Segoe UI" w:cs="Segoe UI"/>
                <w:bCs/>
                <w:i w:val="0"/>
                <w:iCs/>
                <w:sz w:val="16"/>
                <w:szCs w:val="16"/>
                <w:lang w:val="pl-PL"/>
              </w:rPr>
            </w:pPr>
            <w:r w:rsidRPr="007F5D07">
              <w:rPr>
                <w:rFonts w:ascii="Segoe UI" w:hAnsi="Segoe UI" w:cs="Segoe UI"/>
                <w:bCs/>
                <w:i w:val="0"/>
                <w:iCs/>
                <w:sz w:val="16"/>
                <w:szCs w:val="16"/>
                <w:lang w:val="pl-PL"/>
              </w:rPr>
              <w:t>1</w:t>
            </w:r>
          </w:p>
        </w:tc>
        <w:tc>
          <w:tcPr>
            <w:tcW w:w="4090" w:type="dxa"/>
            <w:shd w:val="clear" w:color="auto" w:fill="auto"/>
          </w:tcPr>
          <w:p w:rsidR="00826EA5" w:rsidRPr="007F5D07" w:rsidRDefault="00826EA5" w:rsidP="00780A7A">
            <w:pPr>
              <w:pStyle w:val="Tekstpodstawowy"/>
              <w:rPr>
                <w:rFonts w:ascii="Segoe UI" w:hAnsi="Segoe UI" w:cs="Segoe UI"/>
                <w:bCs/>
                <w:i w:val="0"/>
                <w:iCs/>
                <w:sz w:val="16"/>
                <w:szCs w:val="16"/>
                <w:lang w:val="pl-PL"/>
              </w:rPr>
            </w:pPr>
            <w:r w:rsidRPr="007F5D07">
              <w:rPr>
                <w:rFonts w:ascii="Segoe UI" w:hAnsi="Segoe UI" w:cs="Segoe UI"/>
                <w:bCs/>
                <w:i w:val="0"/>
                <w:iCs/>
                <w:sz w:val="16"/>
                <w:szCs w:val="16"/>
                <w:lang w:val="pl-PL"/>
              </w:rPr>
              <w:t>2</w:t>
            </w:r>
          </w:p>
        </w:tc>
        <w:tc>
          <w:tcPr>
            <w:tcW w:w="1418" w:type="dxa"/>
            <w:shd w:val="clear" w:color="auto" w:fill="auto"/>
          </w:tcPr>
          <w:p w:rsidR="00826EA5" w:rsidRPr="007F5D07" w:rsidRDefault="00826EA5" w:rsidP="00780A7A">
            <w:pPr>
              <w:pStyle w:val="Tekstpodstawowy"/>
              <w:rPr>
                <w:rFonts w:ascii="Segoe UI" w:hAnsi="Segoe UI" w:cs="Segoe UI"/>
                <w:bCs/>
                <w:i w:val="0"/>
                <w:iCs/>
                <w:sz w:val="16"/>
                <w:szCs w:val="16"/>
                <w:lang w:val="pl-PL"/>
              </w:rPr>
            </w:pPr>
            <w:r w:rsidRPr="007F5D07">
              <w:rPr>
                <w:rFonts w:ascii="Segoe UI" w:hAnsi="Segoe UI" w:cs="Segoe UI"/>
                <w:bCs/>
                <w:i w:val="0"/>
                <w:iCs/>
                <w:sz w:val="16"/>
                <w:szCs w:val="16"/>
                <w:lang w:val="pl-PL"/>
              </w:rPr>
              <w:t>3</w:t>
            </w:r>
          </w:p>
        </w:tc>
        <w:tc>
          <w:tcPr>
            <w:tcW w:w="2977" w:type="dxa"/>
            <w:shd w:val="clear" w:color="auto" w:fill="auto"/>
          </w:tcPr>
          <w:p w:rsidR="00826EA5" w:rsidRPr="007F5D07" w:rsidRDefault="00826EA5" w:rsidP="00780A7A">
            <w:pPr>
              <w:pStyle w:val="Tekstpodstawowy"/>
              <w:rPr>
                <w:rFonts w:ascii="Segoe UI" w:hAnsi="Segoe UI" w:cs="Segoe UI"/>
                <w:bCs/>
                <w:i w:val="0"/>
                <w:iCs/>
                <w:sz w:val="16"/>
                <w:szCs w:val="16"/>
                <w:lang w:val="pl-PL"/>
              </w:rPr>
            </w:pPr>
            <w:r w:rsidRPr="007F5D07">
              <w:rPr>
                <w:rFonts w:ascii="Segoe UI" w:hAnsi="Segoe UI" w:cs="Segoe UI"/>
                <w:bCs/>
                <w:i w:val="0"/>
                <w:iCs/>
                <w:sz w:val="16"/>
                <w:szCs w:val="16"/>
                <w:lang w:val="pl-PL"/>
              </w:rPr>
              <w:t>4</w:t>
            </w:r>
          </w:p>
        </w:tc>
      </w:tr>
      <w:tr w:rsidR="00826EA5" w:rsidRPr="007F5D07" w:rsidTr="00826EA5">
        <w:trPr>
          <w:jc w:val="center"/>
        </w:trPr>
        <w:tc>
          <w:tcPr>
            <w:tcW w:w="441" w:type="dxa"/>
            <w:shd w:val="clear" w:color="auto" w:fill="auto"/>
          </w:tcPr>
          <w:p w:rsidR="00826EA5" w:rsidRDefault="00826EA5" w:rsidP="00453FB4">
            <w:pPr>
              <w:pStyle w:val="Tekstpodstawowy"/>
              <w:spacing w:before="120"/>
              <w:jc w:val="both"/>
              <w:rPr>
                <w:rFonts w:ascii="Segoe UI" w:hAnsi="Segoe UI" w:cs="Segoe UI"/>
                <w:b w:val="0"/>
                <w:bCs/>
                <w:i w:val="0"/>
                <w:iCs/>
                <w:sz w:val="16"/>
                <w:szCs w:val="16"/>
                <w:lang w:val="pl-PL"/>
              </w:rPr>
            </w:pPr>
          </w:p>
          <w:p w:rsidR="00826EA5" w:rsidRPr="007F5D07" w:rsidRDefault="00826EA5" w:rsidP="00453FB4">
            <w:pPr>
              <w:pStyle w:val="Tekstpodstawowy"/>
              <w:spacing w:before="120"/>
              <w:jc w:val="both"/>
              <w:rPr>
                <w:rFonts w:ascii="Segoe UI" w:hAnsi="Segoe UI" w:cs="Segoe UI"/>
                <w:b w:val="0"/>
                <w:bCs/>
                <w:i w:val="0"/>
                <w:iCs/>
                <w:sz w:val="16"/>
                <w:szCs w:val="16"/>
                <w:lang w:val="pl-PL"/>
              </w:rPr>
            </w:pPr>
            <w:r w:rsidRPr="007F5D07">
              <w:rPr>
                <w:rFonts w:ascii="Segoe UI" w:hAnsi="Segoe UI" w:cs="Segoe UI"/>
                <w:b w:val="0"/>
                <w:bCs/>
                <w:i w:val="0"/>
                <w:iCs/>
                <w:sz w:val="16"/>
                <w:szCs w:val="16"/>
                <w:lang w:val="pl-PL"/>
              </w:rPr>
              <w:t>1.</w:t>
            </w:r>
          </w:p>
        </w:tc>
        <w:tc>
          <w:tcPr>
            <w:tcW w:w="4090" w:type="dxa"/>
            <w:shd w:val="clear" w:color="auto" w:fill="auto"/>
          </w:tcPr>
          <w:p w:rsidR="00826EA5" w:rsidRPr="0075606C" w:rsidRDefault="00826EA5" w:rsidP="0056514A">
            <w:pPr>
              <w:jc w:val="center"/>
              <w:rPr>
                <w:rFonts w:ascii="Segoe UI" w:hAnsi="Segoe UI" w:cs="Segoe UI"/>
                <w:i/>
                <w:sz w:val="16"/>
                <w:szCs w:val="16"/>
              </w:rPr>
            </w:pPr>
            <w:r w:rsidRPr="0075606C">
              <w:rPr>
                <w:rFonts w:ascii="Segoe UI" w:hAnsi="Segoe UI" w:cs="Segoe UI"/>
                <w:i/>
                <w:sz w:val="16"/>
                <w:szCs w:val="16"/>
              </w:rPr>
              <w:t xml:space="preserve">Wykonywanie świadczeń polegających </w:t>
            </w:r>
            <w:r w:rsidRPr="0075606C">
              <w:rPr>
                <w:rFonts w:ascii="Segoe UI" w:hAnsi="Segoe UI" w:cs="Segoe UI"/>
                <w:i/>
                <w:sz w:val="16"/>
                <w:szCs w:val="16"/>
              </w:rPr>
              <w:br/>
              <w:t>na prowadzeniu placówki, zapewniającej całodobową opiekę osobom w stanie nietrzeźwości, przebywającym na terenie miasta Koszalina</w:t>
            </w:r>
          </w:p>
        </w:tc>
        <w:tc>
          <w:tcPr>
            <w:tcW w:w="1418" w:type="dxa"/>
            <w:shd w:val="clear" w:color="auto" w:fill="auto"/>
          </w:tcPr>
          <w:p w:rsidR="00826EA5" w:rsidRPr="007F5D07" w:rsidRDefault="00826EA5" w:rsidP="00453FB4">
            <w:pPr>
              <w:pStyle w:val="Tekstpodstawowy"/>
              <w:spacing w:before="120"/>
              <w:jc w:val="both"/>
              <w:rPr>
                <w:rFonts w:ascii="Segoe UI" w:hAnsi="Segoe UI" w:cs="Segoe UI"/>
                <w:b w:val="0"/>
                <w:bCs/>
                <w:i w:val="0"/>
                <w:iCs/>
                <w:sz w:val="16"/>
                <w:szCs w:val="16"/>
                <w:lang w:val="pl-PL"/>
              </w:rPr>
            </w:pPr>
          </w:p>
        </w:tc>
        <w:tc>
          <w:tcPr>
            <w:tcW w:w="2977" w:type="dxa"/>
            <w:shd w:val="clear" w:color="auto" w:fill="auto"/>
          </w:tcPr>
          <w:p w:rsidR="00826EA5" w:rsidRPr="007F5D07" w:rsidRDefault="00826EA5" w:rsidP="00453FB4">
            <w:pPr>
              <w:pStyle w:val="Tekstpodstawowy"/>
              <w:spacing w:before="120"/>
              <w:jc w:val="both"/>
              <w:rPr>
                <w:rFonts w:ascii="Segoe UI" w:hAnsi="Segoe UI" w:cs="Segoe UI"/>
                <w:b w:val="0"/>
                <w:bCs/>
                <w:i w:val="0"/>
                <w:iCs/>
                <w:sz w:val="16"/>
                <w:szCs w:val="16"/>
                <w:lang w:val="pl-PL"/>
              </w:rPr>
            </w:pPr>
          </w:p>
        </w:tc>
      </w:tr>
    </w:tbl>
    <w:p w:rsidR="00021B8D" w:rsidRDefault="00021B8D" w:rsidP="00304C68">
      <w:pPr>
        <w:pStyle w:val="Tekstpodstawowy"/>
        <w:jc w:val="both"/>
        <w:rPr>
          <w:rFonts w:ascii="Segoe UI" w:hAnsi="Segoe UI" w:cs="Segoe UI"/>
          <w:b w:val="0"/>
          <w:bCs/>
          <w:i w:val="0"/>
          <w:iCs/>
          <w:sz w:val="20"/>
        </w:rPr>
      </w:pPr>
    </w:p>
    <w:p w:rsidR="0054056D" w:rsidRDefault="0054056D" w:rsidP="00366836">
      <w:pPr>
        <w:numPr>
          <w:ilvl w:val="0"/>
          <w:numId w:val="19"/>
        </w:numPr>
        <w:ind w:left="284" w:hanging="284"/>
        <w:jc w:val="both"/>
        <w:rPr>
          <w:rFonts w:ascii="Segoe UI" w:hAnsi="Segoe UI" w:cs="Segoe UI"/>
          <w:bCs/>
        </w:rPr>
      </w:pPr>
      <w:r>
        <w:rPr>
          <w:rFonts w:ascii="Segoe UI" w:hAnsi="Segoe UI" w:cs="Segoe UI"/>
          <w:bCs/>
        </w:rPr>
        <w:t xml:space="preserve">Oświadczamy, że prowadzimy działalność gospodarczą będącą przedmiotem zamówienia </w:t>
      </w:r>
      <w:r>
        <w:rPr>
          <w:rFonts w:ascii="Segoe UI" w:hAnsi="Segoe UI" w:cs="Segoe UI"/>
          <w:bCs/>
        </w:rPr>
        <w:br/>
        <w:t>przez okres …………………………………………………………….. miesięcy.</w:t>
      </w:r>
    </w:p>
    <w:p w:rsidR="0054056D" w:rsidRPr="0054056D" w:rsidRDefault="0054056D" w:rsidP="000039E9">
      <w:pPr>
        <w:spacing w:after="120"/>
        <w:ind w:left="1418" w:firstLine="709"/>
        <w:jc w:val="both"/>
        <w:rPr>
          <w:rFonts w:ascii="Segoe UI" w:hAnsi="Segoe UI" w:cs="Segoe UI"/>
          <w:b/>
          <w:bCs/>
          <w:i/>
          <w:color w:val="FF0000"/>
          <w:sz w:val="14"/>
          <w:szCs w:val="14"/>
        </w:rPr>
      </w:pPr>
      <w:r w:rsidRPr="0054056D">
        <w:rPr>
          <w:rFonts w:ascii="Segoe UI" w:hAnsi="Segoe UI" w:cs="Segoe UI"/>
          <w:b/>
          <w:bCs/>
          <w:i/>
          <w:color w:val="FF0000"/>
          <w:sz w:val="14"/>
          <w:szCs w:val="14"/>
        </w:rPr>
        <w:t>należy wpisać liczbę miesięcy</w:t>
      </w:r>
    </w:p>
    <w:p w:rsidR="00021B8D" w:rsidRPr="000039E9" w:rsidRDefault="00304C68" w:rsidP="000039E9">
      <w:pPr>
        <w:numPr>
          <w:ilvl w:val="0"/>
          <w:numId w:val="19"/>
        </w:numPr>
        <w:spacing w:after="120"/>
        <w:ind w:left="284" w:hanging="284"/>
        <w:jc w:val="both"/>
        <w:rPr>
          <w:rFonts w:ascii="Segoe UI" w:hAnsi="Segoe UI" w:cs="Segoe UI"/>
          <w:bCs/>
        </w:rPr>
      </w:pPr>
      <w:r w:rsidRPr="00BB4AC1">
        <w:rPr>
          <w:rFonts w:ascii="Segoe UI" w:hAnsi="Segoe UI" w:cs="Segoe UI"/>
        </w:rPr>
        <w:t xml:space="preserve">Deklarujemy wykonanie przedmiotu zamówienia w terminie </w:t>
      </w:r>
      <w:r w:rsidRPr="00BB4AC1">
        <w:rPr>
          <w:rFonts w:ascii="Segoe UI" w:hAnsi="Segoe UI" w:cs="Segoe UI"/>
          <w:b/>
        </w:rPr>
        <w:t xml:space="preserve">od </w:t>
      </w:r>
      <w:r w:rsidR="00021B8D">
        <w:rPr>
          <w:rFonts w:ascii="Segoe UI" w:hAnsi="Segoe UI" w:cs="Segoe UI"/>
          <w:b/>
        </w:rPr>
        <w:t>1</w:t>
      </w:r>
      <w:r w:rsidRPr="00BB4AC1">
        <w:rPr>
          <w:rFonts w:ascii="Segoe UI" w:hAnsi="Segoe UI" w:cs="Segoe UI"/>
          <w:b/>
        </w:rPr>
        <w:t xml:space="preserve"> </w:t>
      </w:r>
      <w:r w:rsidR="00021B8D">
        <w:rPr>
          <w:rFonts w:ascii="Segoe UI" w:hAnsi="Segoe UI" w:cs="Segoe UI"/>
          <w:b/>
        </w:rPr>
        <w:t>stycznia 2021</w:t>
      </w:r>
      <w:r w:rsidRPr="00BB4AC1">
        <w:rPr>
          <w:rFonts w:ascii="Segoe UI" w:hAnsi="Segoe UI" w:cs="Segoe UI"/>
          <w:b/>
        </w:rPr>
        <w:t xml:space="preserve"> r. </w:t>
      </w:r>
      <w:r w:rsidRPr="00BB4AC1">
        <w:rPr>
          <w:rFonts w:ascii="Segoe UI" w:hAnsi="Segoe UI" w:cs="Segoe UI"/>
          <w:b/>
        </w:rPr>
        <w:br/>
        <w:t xml:space="preserve">do </w:t>
      </w:r>
      <w:r w:rsidR="00694A1F">
        <w:rPr>
          <w:rFonts w:ascii="Segoe UI" w:hAnsi="Segoe UI" w:cs="Segoe UI"/>
          <w:b/>
        </w:rPr>
        <w:t xml:space="preserve">31 </w:t>
      </w:r>
      <w:r w:rsidR="00826EA5">
        <w:rPr>
          <w:rFonts w:ascii="Segoe UI" w:hAnsi="Segoe UI" w:cs="Segoe UI"/>
          <w:b/>
        </w:rPr>
        <w:t>sierpnia 2021</w:t>
      </w:r>
      <w:r w:rsidRPr="00BB4AC1">
        <w:rPr>
          <w:rFonts w:ascii="Segoe UI" w:hAnsi="Segoe UI" w:cs="Segoe UI"/>
          <w:b/>
        </w:rPr>
        <w:t xml:space="preserve"> r</w:t>
      </w:r>
      <w:r w:rsidRPr="00BB4AC1">
        <w:rPr>
          <w:rFonts w:ascii="Segoe UI" w:hAnsi="Segoe UI" w:cs="Segoe UI"/>
          <w:b/>
          <w:bCs/>
          <w:iCs/>
        </w:rPr>
        <w:t>.</w:t>
      </w:r>
    </w:p>
    <w:p w:rsidR="000039E9" w:rsidRDefault="00304C68" w:rsidP="000039E9">
      <w:pPr>
        <w:numPr>
          <w:ilvl w:val="0"/>
          <w:numId w:val="19"/>
        </w:numPr>
        <w:spacing w:after="120"/>
        <w:ind w:left="284" w:hanging="284"/>
        <w:jc w:val="both"/>
        <w:rPr>
          <w:rFonts w:ascii="Segoe UI" w:hAnsi="Segoe UI" w:cs="Segoe UI"/>
          <w:bCs/>
        </w:rPr>
      </w:pPr>
      <w:r w:rsidRPr="00BB4AC1">
        <w:rPr>
          <w:rFonts w:ascii="Segoe UI" w:hAnsi="Segoe UI" w:cs="Segoe UI"/>
        </w:rPr>
        <w:t>Oświadczamy, że akceptujemy warunki płatności zgodnie z wymogami określonymi w projekcie umowy.</w:t>
      </w:r>
    </w:p>
    <w:p w:rsidR="00304C68" w:rsidRPr="000039E9" w:rsidRDefault="00304C68" w:rsidP="000039E9">
      <w:pPr>
        <w:numPr>
          <w:ilvl w:val="0"/>
          <w:numId w:val="19"/>
        </w:numPr>
        <w:spacing w:after="120"/>
        <w:ind w:left="284" w:hanging="284"/>
        <w:jc w:val="both"/>
        <w:rPr>
          <w:rFonts w:ascii="Segoe UI" w:hAnsi="Segoe UI" w:cs="Segoe UI"/>
          <w:bCs/>
        </w:rPr>
      </w:pPr>
      <w:r w:rsidRPr="000039E9">
        <w:rPr>
          <w:rFonts w:ascii="Segoe UI" w:hAnsi="Segoe UI" w:cs="Segoe UI"/>
        </w:rPr>
        <w:t>Oświadczamy, że zapoznaliśmy się z warunkami zamówienia i nie wnosimy do nich zastrzeżeń.</w:t>
      </w:r>
    </w:p>
    <w:p w:rsidR="00304C68" w:rsidRPr="00BB4AC1" w:rsidRDefault="00304C68" w:rsidP="000039E9">
      <w:pPr>
        <w:numPr>
          <w:ilvl w:val="0"/>
          <w:numId w:val="19"/>
        </w:numPr>
        <w:spacing w:after="120"/>
        <w:ind w:left="284" w:hanging="284"/>
        <w:jc w:val="both"/>
        <w:rPr>
          <w:rFonts w:ascii="Segoe UI" w:hAnsi="Segoe UI" w:cs="Segoe UI"/>
          <w:bCs/>
        </w:rPr>
      </w:pPr>
      <w:r w:rsidRPr="00BB4AC1">
        <w:rPr>
          <w:rFonts w:ascii="Segoe UI" w:hAnsi="Segoe UI" w:cs="Segoe UI"/>
        </w:rPr>
        <w:lastRenderedPageBreak/>
        <w:t>Oświadczamy, że zdobyliśmy konieczne informacje do przygotowania oferty.</w:t>
      </w:r>
    </w:p>
    <w:p w:rsidR="001B3659" w:rsidRDefault="00304C68" w:rsidP="001B3659">
      <w:pPr>
        <w:numPr>
          <w:ilvl w:val="0"/>
          <w:numId w:val="19"/>
        </w:numPr>
        <w:spacing w:after="120"/>
        <w:ind w:left="284" w:hanging="284"/>
        <w:jc w:val="both"/>
        <w:rPr>
          <w:rFonts w:ascii="Segoe UI" w:hAnsi="Segoe UI" w:cs="Segoe UI"/>
          <w:bCs/>
        </w:rPr>
      </w:pPr>
      <w:r w:rsidRPr="00BB4AC1">
        <w:rPr>
          <w:rFonts w:ascii="Segoe UI" w:hAnsi="Segoe UI" w:cs="Segoe UI"/>
        </w:rPr>
        <w:t xml:space="preserve">Oświadczamy, że uważamy się za związanych niniejszą ofertą na okres </w:t>
      </w:r>
      <w:r w:rsidRPr="00BB4AC1">
        <w:rPr>
          <w:rFonts w:ascii="Segoe UI" w:hAnsi="Segoe UI" w:cs="Segoe UI"/>
          <w:b/>
        </w:rPr>
        <w:t>30</w:t>
      </w:r>
      <w:r w:rsidRPr="00BB4AC1">
        <w:rPr>
          <w:rFonts w:ascii="Segoe UI" w:hAnsi="Segoe UI" w:cs="Segoe UI"/>
        </w:rPr>
        <w:t xml:space="preserve"> </w:t>
      </w:r>
      <w:r w:rsidRPr="0075606C">
        <w:rPr>
          <w:rFonts w:ascii="Segoe UI" w:hAnsi="Segoe UI" w:cs="Segoe UI"/>
          <w:b/>
        </w:rPr>
        <w:t>dni</w:t>
      </w:r>
      <w:r w:rsidRPr="00BB4AC1">
        <w:rPr>
          <w:rFonts w:ascii="Segoe UI" w:hAnsi="Segoe UI" w:cs="Segoe UI"/>
        </w:rPr>
        <w:t xml:space="preserve"> od daty wyznaczonego terminu składania ofert. </w:t>
      </w:r>
    </w:p>
    <w:p w:rsidR="00304C68" w:rsidRPr="001B3659" w:rsidRDefault="00304C68" w:rsidP="001B3659">
      <w:pPr>
        <w:numPr>
          <w:ilvl w:val="0"/>
          <w:numId w:val="19"/>
        </w:numPr>
        <w:spacing w:after="120"/>
        <w:ind w:left="284" w:hanging="284"/>
        <w:jc w:val="both"/>
        <w:rPr>
          <w:rFonts w:ascii="Segoe UI" w:hAnsi="Segoe UI" w:cs="Segoe UI"/>
          <w:bCs/>
        </w:rPr>
      </w:pPr>
      <w:r w:rsidRPr="001B3659">
        <w:rPr>
          <w:rFonts w:ascii="Segoe UI" w:hAnsi="Segoe UI" w:cs="Segoe UI"/>
        </w:rPr>
        <w:t>Oświadczamy, że zawarty w warunkach z</w:t>
      </w:r>
      <w:r w:rsidR="001B3659">
        <w:rPr>
          <w:rFonts w:ascii="Segoe UI" w:hAnsi="Segoe UI" w:cs="Segoe UI"/>
        </w:rPr>
        <w:t xml:space="preserve">amówienia projekt umowy został </w:t>
      </w:r>
      <w:r w:rsidRPr="001B3659">
        <w:rPr>
          <w:rFonts w:ascii="Segoe UI" w:hAnsi="Segoe UI" w:cs="Segoe UI"/>
        </w:rPr>
        <w:t xml:space="preserve">przez nas zaakceptowany i zobowiązujemy się w </w:t>
      </w:r>
      <w:r w:rsidR="00717C8C" w:rsidRPr="001B3659">
        <w:rPr>
          <w:rFonts w:ascii="Segoe UI" w:hAnsi="Segoe UI" w:cs="Segoe UI"/>
        </w:rPr>
        <w:t xml:space="preserve">przypadku wyboru naszej oferty </w:t>
      </w:r>
      <w:r w:rsidRPr="001B3659">
        <w:rPr>
          <w:rFonts w:ascii="Segoe UI" w:hAnsi="Segoe UI" w:cs="Segoe UI"/>
        </w:rPr>
        <w:t>do zawarcia umowy na wyżej wymienionych warunkach w miejscu i terminie wyznaczonym przez Zamawiającego.</w:t>
      </w:r>
    </w:p>
    <w:p w:rsidR="00304C68" w:rsidRPr="00BB4AC1" w:rsidRDefault="00304C68" w:rsidP="000039E9">
      <w:pPr>
        <w:numPr>
          <w:ilvl w:val="0"/>
          <w:numId w:val="19"/>
        </w:numPr>
        <w:spacing w:after="120"/>
        <w:ind w:left="284" w:hanging="284"/>
        <w:jc w:val="both"/>
        <w:rPr>
          <w:rFonts w:ascii="Segoe UI" w:hAnsi="Segoe UI" w:cs="Segoe UI"/>
          <w:bCs/>
        </w:rPr>
      </w:pPr>
      <w:r w:rsidRPr="00BB4AC1">
        <w:rPr>
          <w:rFonts w:ascii="Segoe UI" w:hAnsi="Segoe UI" w:cs="Segoe UI"/>
        </w:rPr>
        <w:t xml:space="preserve">Podwykonawcom zamierzamy powierzyć: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4525"/>
      </w:tblGrid>
      <w:tr w:rsidR="00304C68" w:rsidRPr="00BB4AC1" w:rsidTr="009C3304">
        <w:tc>
          <w:tcPr>
            <w:tcW w:w="4197" w:type="dxa"/>
            <w:vAlign w:val="center"/>
          </w:tcPr>
          <w:p w:rsidR="00304C68" w:rsidRPr="00BB4AC1" w:rsidRDefault="00304C68" w:rsidP="009C3304">
            <w:pPr>
              <w:jc w:val="center"/>
              <w:rPr>
                <w:rFonts w:ascii="Segoe UI" w:hAnsi="Segoe UI" w:cs="Segoe UI"/>
                <w:b/>
              </w:rPr>
            </w:pPr>
            <w:r w:rsidRPr="00BB4AC1">
              <w:rPr>
                <w:rFonts w:ascii="Segoe UI" w:hAnsi="Segoe UI" w:cs="Segoe UI"/>
                <w:b/>
              </w:rPr>
              <w:t>Część zamówienia, którą Wykonawca zamierza powierzyć podwykonawcy</w:t>
            </w:r>
          </w:p>
        </w:tc>
        <w:tc>
          <w:tcPr>
            <w:tcW w:w="4605" w:type="dxa"/>
            <w:vAlign w:val="center"/>
          </w:tcPr>
          <w:p w:rsidR="00304C68" w:rsidRPr="00BB4AC1" w:rsidRDefault="00304C68" w:rsidP="009C3304">
            <w:pPr>
              <w:jc w:val="center"/>
              <w:rPr>
                <w:rFonts w:ascii="Segoe UI" w:hAnsi="Segoe UI" w:cs="Segoe UI"/>
                <w:b/>
              </w:rPr>
            </w:pPr>
            <w:r w:rsidRPr="00BB4AC1">
              <w:rPr>
                <w:rFonts w:ascii="Segoe UI" w:hAnsi="Segoe UI" w:cs="Segoe UI"/>
                <w:b/>
              </w:rPr>
              <w:t xml:space="preserve">Firma/nazwa i adres podwykonawcy, </w:t>
            </w:r>
            <w:r w:rsidRPr="00BB4AC1">
              <w:rPr>
                <w:rFonts w:ascii="Segoe UI" w:hAnsi="Segoe UI" w:cs="Segoe UI"/>
                <w:b/>
              </w:rPr>
              <w:br/>
              <w:t>któremu Wykonawca zamierza powierzyć część zamówienia</w:t>
            </w:r>
          </w:p>
        </w:tc>
      </w:tr>
      <w:tr w:rsidR="00304C68" w:rsidRPr="00BB4AC1" w:rsidTr="009C3304">
        <w:tc>
          <w:tcPr>
            <w:tcW w:w="4197" w:type="dxa"/>
          </w:tcPr>
          <w:p w:rsidR="00304C68" w:rsidRPr="00BB4AC1" w:rsidRDefault="00304C68" w:rsidP="009C3304">
            <w:pPr>
              <w:jc w:val="both"/>
              <w:rPr>
                <w:rFonts w:ascii="Segoe UI" w:hAnsi="Segoe UI" w:cs="Segoe UI"/>
              </w:rPr>
            </w:pPr>
          </w:p>
        </w:tc>
        <w:tc>
          <w:tcPr>
            <w:tcW w:w="4605" w:type="dxa"/>
          </w:tcPr>
          <w:p w:rsidR="00304C68" w:rsidRPr="00BB4AC1" w:rsidRDefault="00304C68" w:rsidP="009C3304">
            <w:pPr>
              <w:jc w:val="both"/>
              <w:rPr>
                <w:rFonts w:ascii="Segoe UI" w:hAnsi="Segoe UI" w:cs="Segoe UI"/>
              </w:rPr>
            </w:pPr>
          </w:p>
        </w:tc>
      </w:tr>
      <w:tr w:rsidR="00304C68" w:rsidRPr="00BB4AC1" w:rsidTr="009C3304">
        <w:tc>
          <w:tcPr>
            <w:tcW w:w="4197" w:type="dxa"/>
          </w:tcPr>
          <w:p w:rsidR="00304C68" w:rsidRPr="00BB4AC1" w:rsidRDefault="00304C68" w:rsidP="009C3304">
            <w:pPr>
              <w:jc w:val="both"/>
              <w:rPr>
                <w:rFonts w:ascii="Segoe UI" w:hAnsi="Segoe UI" w:cs="Segoe UI"/>
              </w:rPr>
            </w:pPr>
          </w:p>
        </w:tc>
        <w:tc>
          <w:tcPr>
            <w:tcW w:w="4605" w:type="dxa"/>
          </w:tcPr>
          <w:p w:rsidR="00304C68" w:rsidRPr="00BB4AC1" w:rsidRDefault="00304C68" w:rsidP="009C3304">
            <w:pPr>
              <w:jc w:val="both"/>
              <w:rPr>
                <w:rFonts w:ascii="Segoe UI" w:hAnsi="Segoe UI" w:cs="Segoe UI"/>
              </w:rPr>
            </w:pPr>
          </w:p>
        </w:tc>
      </w:tr>
    </w:tbl>
    <w:p w:rsidR="00304C68" w:rsidRPr="00BB4AC1" w:rsidRDefault="00304C68" w:rsidP="00304C68">
      <w:pPr>
        <w:widowControl w:val="0"/>
        <w:jc w:val="both"/>
        <w:rPr>
          <w:rFonts w:ascii="Segoe UI" w:hAnsi="Segoe UI" w:cs="Segoe UI"/>
        </w:rPr>
      </w:pPr>
    </w:p>
    <w:p w:rsidR="00304C68" w:rsidRPr="00BB4AC1" w:rsidRDefault="00304C68" w:rsidP="000039E9">
      <w:pPr>
        <w:widowControl w:val="0"/>
        <w:numPr>
          <w:ilvl w:val="0"/>
          <w:numId w:val="19"/>
        </w:numPr>
        <w:spacing w:after="120"/>
        <w:ind w:left="284" w:hanging="284"/>
        <w:jc w:val="both"/>
        <w:rPr>
          <w:rFonts w:ascii="Segoe UI" w:hAnsi="Segoe UI" w:cs="Segoe UI"/>
        </w:rPr>
      </w:pPr>
      <w:r w:rsidRPr="00BB4AC1">
        <w:rPr>
          <w:rFonts w:ascii="Segoe UI" w:hAnsi="Segoe UI" w:cs="Segoe UI"/>
        </w:rPr>
        <w:t>Pod groźbą odpowiedzialności karnej oświadczamy, że załączo</w:t>
      </w:r>
      <w:r w:rsidR="002A491B">
        <w:rPr>
          <w:rFonts w:ascii="Segoe UI" w:hAnsi="Segoe UI" w:cs="Segoe UI"/>
        </w:rPr>
        <w:t xml:space="preserve">ne do oferty oświadczenia </w:t>
      </w:r>
      <w:r w:rsidR="000039E9">
        <w:rPr>
          <w:rFonts w:ascii="Segoe UI" w:hAnsi="Segoe UI" w:cs="Segoe UI"/>
        </w:rPr>
        <w:br/>
      </w:r>
      <w:r w:rsidR="002A491B">
        <w:rPr>
          <w:rFonts w:ascii="Segoe UI" w:hAnsi="Segoe UI" w:cs="Segoe UI"/>
        </w:rPr>
        <w:t xml:space="preserve">lub </w:t>
      </w:r>
      <w:r w:rsidRPr="00BB4AC1">
        <w:rPr>
          <w:rFonts w:ascii="Segoe UI" w:hAnsi="Segoe UI" w:cs="Segoe UI"/>
        </w:rPr>
        <w:t xml:space="preserve">dokumenty opisują stan prawny i faktyczny, aktualny na dzień otwarcia ofert </w:t>
      </w:r>
      <w:r w:rsidRPr="00BE7632">
        <w:rPr>
          <w:rFonts w:ascii="Segoe UI" w:hAnsi="Segoe UI" w:cs="Segoe UI"/>
        </w:rPr>
        <w:t>(art. 233 k.k.).</w:t>
      </w:r>
    </w:p>
    <w:p w:rsidR="00304C68" w:rsidRPr="00BB4AC1" w:rsidRDefault="00304C68" w:rsidP="000039E9">
      <w:pPr>
        <w:widowControl w:val="0"/>
        <w:numPr>
          <w:ilvl w:val="0"/>
          <w:numId w:val="19"/>
        </w:numPr>
        <w:spacing w:after="120"/>
        <w:ind w:left="284" w:hanging="284"/>
        <w:jc w:val="both"/>
        <w:rPr>
          <w:rFonts w:ascii="Segoe UI" w:hAnsi="Segoe UI" w:cs="Segoe UI"/>
        </w:rPr>
      </w:pPr>
      <w:r w:rsidRPr="00BB4AC1">
        <w:rPr>
          <w:rFonts w:ascii="Segoe UI" w:hAnsi="Segoe UI" w:cs="Segoe UI"/>
        </w:rPr>
        <w:t>Of</w:t>
      </w:r>
      <w:r w:rsidR="00E7511D">
        <w:rPr>
          <w:rFonts w:ascii="Segoe UI" w:hAnsi="Segoe UI" w:cs="Segoe UI"/>
        </w:rPr>
        <w:t>erta wraz z oświadczeniami lub</w:t>
      </w:r>
      <w:r w:rsidRPr="00BB4AC1">
        <w:rPr>
          <w:rFonts w:ascii="Segoe UI" w:hAnsi="Segoe UI" w:cs="Segoe UI"/>
        </w:rPr>
        <w:t xml:space="preserve"> dokumentami zawiera ............... ponumerowanych stron.</w:t>
      </w:r>
    </w:p>
    <w:p w:rsidR="00304C68" w:rsidRPr="0054056D" w:rsidRDefault="00304C68" w:rsidP="001B3659">
      <w:pPr>
        <w:widowControl w:val="0"/>
        <w:numPr>
          <w:ilvl w:val="0"/>
          <w:numId w:val="19"/>
        </w:numPr>
        <w:spacing w:after="120"/>
        <w:ind w:left="284" w:hanging="284"/>
        <w:jc w:val="both"/>
        <w:rPr>
          <w:rFonts w:ascii="Segoe UI" w:hAnsi="Segoe UI" w:cs="Segoe UI"/>
        </w:rPr>
      </w:pPr>
      <w:r w:rsidRPr="00BB4AC1">
        <w:rPr>
          <w:rFonts w:ascii="Segoe UI" w:hAnsi="Segoe UI" w:cs="Segoe UI"/>
        </w:rPr>
        <w:t>Wraz z ofertą składam</w:t>
      </w:r>
      <w:r w:rsidR="00E7511D">
        <w:rPr>
          <w:rFonts w:ascii="Segoe UI" w:hAnsi="Segoe UI" w:cs="Segoe UI"/>
        </w:rPr>
        <w:t xml:space="preserve">y następujące </w:t>
      </w:r>
      <w:r w:rsidR="00E7511D" w:rsidRPr="0054056D">
        <w:rPr>
          <w:rFonts w:ascii="Segoe UI" w:hAnsi="Segoe UI" w:cs="Segoe UI"/>
        </w:rPr>
        <w:t>oświadczenia lub</w:t>
      </w:r>
      <w:r w:rsidRPr="0054056D">
        <w:rPr>
          <w:rFonts w:ascii="Segoe UI" w:hAnsi="Segoe UI" w:cs="Segoe UI"/>
        </w:rPr>
        <w:t xml:space="preserve"> dokumenty:</w:t>
      </w:r>
    </w:p>
    <w:p w:rsidR="00304C68" w:rsidRPr="0054056D" w:rsidRDefault="00304C68" w:rsidP="00304C68">
      <w:pPr>
        <w:widowControl w:val="0"/>
        <w:ind w:firstLine="360"/>
        <w:jc w:val="both"/>
        <w:rPr>
          <w:rFonts w:ascii="Segoe UI" w:hAnsi="Segoe UI" w:cs="Segoe UI"/>
        </w:rPr>
      </w:pPr>
      <w:r w:rsidRPr="0054056D">
        <w:rPr>
          <w:rFonts w:ascii="Segoe UI" w:hAnsi="Segoe UI" w:cs="Segoe UI"/>
        </w:rPr>
        <w:t xml:space="preserve">1) </w:t>
      </w:r>
      <w:r w:rsidR="0054056D" w:rsidRPr="0054056D">
        <w:rPr>
          <w:rFonts w:ascii="Segoe UI" w:hAnsi="Segoe UI" w:cs="Segoe UI"/>
        </w:rPr>
        <w:t>………………………………………………………………………………………………………………………………………………………</w:t>
      </w:r>
    </w:p>
    <w:p w:rsidR="00304C68" w:rsidRPr="0054056D" w:rsidRDefault="00304C68" w:rsidP="00304C68">
      <w:pPr>
        <w:widowControl w:val="0"/>
        <w:ind w:firstLine="360"/>
        <w:jc w:val="both"/>
        <w:rPr>
          <w:rFonts w:ascii="Segoe UI" w:hAnsi="Segoe UI" w:cs="Segoe UI"/>
        </w:rPr>
      </w:pPr>
      <w:r w:rsidRPr="0054056D">
        <w:rPr>
          <w:rFonts w:ascii="Segoe UI" w:hAnsi="Segoe UI" w:cs="Segoe UI"/>
        </w:rPr>
        <w:t>2) …………………………….……………………</w:t>
      </w:r>
      <w:r w:rsidR="0054056D" w:rsidRPr="0054056D">
        <w:rPr>
          <w:rFonts w:ascii="Segoe UI" w:hAnsi="Segoe UI" w:cs="Segoe UI"/>
        </w:rPr>
        <w:t>………………….</w:t>
      </w:r>
      <w:r w:rsidRPr="0054056D">
        <w:rPr>
          <w:rFonts w:ascii="Segoe UI" w:hAnsi="Segoe UI" w:cs="Segoe UI"/>
        </w:rPr>
        <w:t>……………………………………………………………………...............</w:t>
      </w:r>
    </w:p>
    <w:p w:rsidR="00304C68" w:rsidRDefault="00304C68" w:rsidP="00304C68">
      <w:pPr>
        <w:widowControl w:val="0"/>
        <w:ind w:firstLine="360"/>
        <w:jc w:val="both"/>
        <w:rPr>
          <w:rFonts w:ascii="Segoe UI" w:hAnsi="Segoe UI" w:cs="Segoe UI"/>
        </w:rPr>
      </w:pPr>
    </w:p>
    <w:p w:rsidR="0054056D" w:rsidRPr="0054056D" w:rsidRDefault="0054056D" w:rsidP="00304C68">
      <w:pPr>
        <w:widowControl w:val="0"/>
        <w:ind w:firstLine="360"/>
        <w:jc w:val="both"/>
        <w:rPr>
          <w:rFonts w:ascii="Segoe UI" w:hAnsi="Segoe UI" w:cs="Segoe UI"/>
        </w:rPr>
      </w:pPr>
    </w:p>
    <w:p w:rsidR="00304C68" w:rsidRPr="0054056D" w:rsidRDefault="00304C68" w:rsidP="00DE46A1">
      <w:pPr>
        <w:widowControl w:val="0"/>
        <w:ind w:left="227" w:hanging="227"/>
        <w:jc w:val="both"/>
        <w:rPr>
          <w:rFonts w:ascii="Segoe UI" w:hAnsi="Segoe UI" w:cs="Segoe UI"/>
          <w:i/>
          <w:sz w:val="14"/>
          <w:szCs w:val="14"/>
        </w:rPr>
      </w:pPr>
      <w:r w:rsidRPr="00BB4AC1">
        <w:rPr>
          <w:rFonts w:ascii="Segoe UI" w:hAnsi="Segoe UI" w:cs="Segoe UI"/>
        </w:rPr>
        <w:t xml:space="preserve"> </w:t>
      </w:r>
      <w:r w:rsidRPr="00BB4AC1">
        <w:rPr>
          <w:rFonts w:ascii="Segoe UI" w:hAnsi="Segoe UI" w:cs="Segoe UI"/>
        </w:rPr>
        <w:tab/>
      </w:r>
      <w:r w:rsidRPr="00BB4AC1">
        <w:rPr>
          <w:rFonts w:ascii="Segoe UI" w:hAnsi="Segoe UI" w:cs="Segoe UI"/>
        </w:rPr>
        <w:tab/>
      </w:r>
      <w:r w:rsidRPr="00BB4AC1">
        <w:rPr>
          <w:rFonts w:ascii="Segoe UI" w:hAnsi="Segoe UI" w:cs="Segoe UI"/>
        </w:rPr>
        <w:tab/>
      </w:r>
      <w:r w:rsidRPr="00BB4AC1">
        <w:rPr>
          <w:rFonts w:ascii="Segoe UI" w:hAnsi="Segoe UI" w:cs="Segoe UI"/>
        </w:rPr>
        <w:tab/>
      </w:r>
      <w:r w:rsidRPr="00BB4AC1">
        <w:rPr>
          <w:rFonts w:ascii="Segoe UI" w:hAnsi="Segoe UI" w:cs="Segoe UI"/>
        </w:rPr>
        <w:tab/>
      </w:r>
      <w:r w:rsidRPr="00BB4AC1">
        <w:rPr>
          <w:rFonts w:ascii="Segoe UI" w:hAnsi="Segoe UI" w:cs="Segoe UI"/>
        </w:rPr>
        <w:tab/>
      </w:r>
      <w:r w:rsidRPr="00BB4AC1">
        <w:rPr>
          <w:rFonts w:ascii="Segoe UI" w:hAnsi="Segoe UI" w:cs="Segoe UI"/>
        </w:rPr>
        <w:tab/>
      </w:r>
      <w:r w:rsidRPr="00BB4AC1">
        <w:rPr>
          <w:rFonts w:ascii="Segoe UI" w:hAnsi="Segoe UI" w:cs="Segoe UI"/>
        </w:rPr>
        <w:tab/>
      </w:r>
    </w:p>
    <w:p w:rsidR="00304C68" w:rsidRPr="0054056D" w:rsidRDefault="00304C68" w:rsidP="00304C68">
      <w:pPr>
        <w:widowControl w:val="0"/>
        <w:rPr>
          <w:rFonts w:ascii="Segoe UI" w:hAnsi="Segoe UI" w:cs="Segoe UI"/>
          <w:sz w:val="14"/>
          <w:szCs w:val="14"/>
        </w:rPr>
      </w:pPr>
    </w:p>
    <w:p w:rsidR="00DE46A1" w:rsidRPr="00BB4AC1" w:rsidRDefault="00304C68" w:rsidP="00DE46A1">
      <w:pPr>
        <w:widowControl w:val="0"/>
        <w:ind w:left="227" w:hanging="227"/>
        <w:jc w:val="both"/>
        <w:rPr>
          <w:rFonts w:ascii="Segoe UI" w:hAnsi="Segoe UI" w:cs="Segoe UI"/>
        </w:rPr>
      </w:pPr>
      <w:r w:rsidRPr="00BB4AC1">
        <w:rPr>
          <w:rFonts w:ascii="Segoe UI" w:hAnsi="Segoe UI" w:cs="Segoe UI"/>
        </w:rPr>
        <w:t>miejscowość,</w:t>
      </w:r>
      <w:r w:rsidR="00A124CF" w:rsidRPr="00BB4AC1">
        <w:rPr>
          <w:rFonts w:ascii="Segoe UI" w:hAnsi="Segoe UI" w:cs="Segoe UI"/>
        </w:rPr>
        <w:t xml:space="preserve"> dnia </w:t>
      </w:r>
      <w:r w:rsidR="00DE46A1">
        <w:rPr>
          <w:rFonts w:ascii="Segoe UI" w:hAnsi="Segoe UI" w:cs="Segoe UI"/>
        </w:rPr>
        <w:t>………………………………</w:t>
      </w:r>
      <w:r w:rsidR="00DE46A1" w:rsidRPr="00BB4AC1">
        <w:rPr>
          <w:rFonts w:ascii="Segoe UI" w:hAnsi="Segoe UI" w:cs="Segoe UI"/>
        </w:rPr>
        <w:t xml:space="preserve">     </w:t>
      </w:r>
      <w:r w:rsidR="00DE46A1">
        <w:rPr>
          <w:rFonts w:ascii="Segoe UI" w:hAnsi="Segoe UI" w:cs="Segoe UI"/>
        </w:rPr>
        <w:tab/>
      </w:r>
      <w:r w:rsidR="00DE46A1">
        <w:rPr>
          <w:rFonts w:ascii="Segoe UI" w:hAnsi="Segoe UI" w:cs="Segoe UI"/>
        </w:rPr>
        <w:tab/>
        <w:t xml:space="preserve">     </w:t>
      </w:r>
      <w:r w:rsidR="00DE46A1" w:rsidRPr="00BB4AC1">
        <w:rPr>
          <w:rFonts w:ascii="Segoe UI" w:hAnsi="Segoe UI" w:cs="Segoe UI"/>
        </w:rPr>
        <w:t xml:space="preserve">  </w:t>
      </w:r>
      <w:r w:rsidR="00DE46A1">
        <w:rPr>
          <w:rFonts w:ascii="Segoe UI" w:hAnsi="Segoe UI" w:cs="Segoe UI"/>
        </w:rPr>
        <w:t>……………………………………………………………</w:t>
      </w:r>
    </w:p>
    <w:p w:rsidR="00DE46A1" w:rsidRPr="0054056D" w:rsidRDefault="00DE46A1" w:rsidP="00DE46A1">
      <w:pPr>
        <w:widowControl w:val="0"/>
        <w:ind w:left="227" w:hanging="227"/>
        <w:jc w:val="both"/>
        <w:rPr>
          <w:rFonts w:ascii="Segoe UI" w:hAnsi="Segoe UI" w:cs="Segoe UI"/>
          <w:i/>
          <w:sz w:val="14"/>
          <w:szCs w:val="14"/>
        </w:rPr>
      </w:pPr>
      <w:r w:rsidRPr="00BB4AC1">
        <w:rPr>
          <w:rFonts w:ascii="Segoe UI" w:hAnsi="Segoe UI" w:cs="Segoe UI"/>
        </w:rPr>
        <w:tab/>
      </w:r>
      <w:r w:rsidRPr="00BB4AC1">
        <w:rPr>
          <w:rFonts w:ascii="Segoe UI" w:hAnsi="Segoe UI" w:cs="Segoe UI"/>
        </w:rPr>
        <w:tab/>
      </w:r>
      <w:r w:rsidRPr="00BB4AC1">
        <w:rPr>
          <w:rFonts w:ascii="Segoe UI" w:hAnsi="Segoe UI" w:cs="Segoe UI"/>
        </w:rPr>
        <w:tab/>
      </w:r>
      <w:r w:rsidRPr="00BB4AC1">
        <w:rPr>
          <w:rFonts w:ascii="Segoe UI" w:hAnsi="Segoe UI" w:cs="Segoe UI"/>
        </w:rPr>
        <w:tab/>
      </w:r>
      <w:r w:rsidRPr="00BB4AC1">
        <w:rPr>
          <w:rFonts w:ascii="Segoe UI" w:hAnsi="Segoe UI" w:cs="Segoe UI"/>
        </w:rPr>
        <w:tab/>
      </w:r>
      <w:r w:rsidRPr="00BB4AC1">
        <w:rPr>
          <w:rFonts w:ascii="Segoe UI" w:hAnsi="Segoe UI" w:cs="Segoe UI"/>
        </w:rPr>
        <w:tab/>
      </w:r>
      <w:r w:rsidRPr="00BB4AC1">
        <w:rPr>
          <w:rFonts w:ascii="Segoe UI" w:hAnsi="Segoe UI" w:cs="Segoe UI"/>
        </w:rPr>
        <w:tab/>
      </w:r>
      <w:r w:rsidRPr="00BB4AC1">
        <w:rPr>
          <w:rFonts w:ascii="Segoe UI" w:hAnsi="Segoe UI" w:cs="Segoe UI"/>
        </w:rPr>
        <w:tab/>
      </w:r>
      <w:r w:rsidRPr="0054056D">
        <w:rPr>
          <w:rFonts w:ascii="Segoe UI" w:hAnsi="Segoe UI" w:cs="Segoe UI"/>
          <w:sz w:val="14"/>
          <w:szCs w:val="14"/>
        </w:rPr>
        <w:t xml:space="preserve">      </w:t>
      </w:r>
      <w:r>
        <w:rPr>
          <w:rFonts w:ascii="Segoe UI" w:hAnsi="Segoe UI" w:cs="Segoe UI"/>
          <w:sz w:val="14"/>
          <w:szCs w:val="14"/>
        </w:rPr>
        <w:t xml:space="preserve">                </w:t>
      </w:r>
      <w:r w:rsidRPr="0054056D">
        <w:rPr>
          <w:rFonts w:ascii="Segoe UI" w:hAnsi="Segoe UI" w:cs="Segoe UI"/>
          <w:sz w:val="14"/>
          <w:szCs w:val="14"/>
        </w:rPr>
        <w:t xml:space="preserve">  </w:t>
      </w:r>
      <w:r w:rsidRPr="0054056D">
        <w:rPr>
          <w:rFonts w:ascii="Segoe UI" w:hAnsi="Segoe UI" w:cs="Segoe UI"/>
          <w:i/>
          <w:sz w:val="14"/>
          <w:szCs w:val="14"/>
        </w:rPr>
        <w:t>podpis upoważnionego przedstawiciela</w:t>
      </w:r>
    </w:p>
    <w:p w:rsidR="00304C68" w:rsidRPr="00BB4AC1" w:rsidRDefault="00304C68" w:rsidP="00304C68">
      <w:pPr>
        <w:widowControl w:val="0"/>
        <w:rPr>
          <w:rFonts w:ascii="Segoe UI" w:hAnsi="Segoe UI" w:cs="Segoe UI"/>
        </w:rPr>
        <w:sectPr w:rsidR="00304C68" w:rsidRPr="00BB4AC1" w:rsidSect="000039E9">
          <w:headerReference w:type="default" r:id="rId8"/>
          <w:footerReference w:type="even" r:id="rId9"/>
          <w:footerReference w:type="default" r:id="rId10"/>
          <w:headerReference w:type="first" r:id="rId11"/>
          <w:footerReference w:type="first" r:id="rId12"/>
          <w:type w:val="continuous"/>
          <w:pgSz w:w="11906" w:h="16838" w:code="9"/>
          <w:pgMar w:top="1135" w:right="1418" w:bottom="993" w:left="1418" w:header="709" w:footer="709" w:gutter="0"/>
          <w:cols w:space="708"/>
          <w:titlePg/>
          <w:docGrid w:linePitch="360"/>
        </w:sectPr>
      </w:pPr>
    </w:p>
    <w:p w:rsidR="00CA2889" w:rsidRDefault="000039E9" w:rsidP="000039E9">
      <w:pPr>
        <w:tabs>
          <w:tab w:val="left" w:pos="5730"/>
        </w:tabs>
        <w:jc w:val="right"/>
        <w:rPr>
          <w:rFonts w:ascii="Segoe UI" w:hAnsi="Segoe UI" w:cs="Segoe UI"/>
          <w:b/>
          <w:i/>
        </w:rPr>
      </w:pPr>
      <w:r>
        <w:rPr>
          <w:b/>
        </w:rPr>
        <w:lastRenderedPageBreak/>
        <w:t>z</w:t>
      </w:r>
      <w:r w:rsidR="00B92041" w:rsidRPr="00B92041">
        <w:rPr>
          <w:rFonts w:ascii="Segoe UI" w:hAnsi="Segoe UI" w:cs="Segoe UI"/>
          <w:b/>
          <w:i/>
        </w:rPr>
        <w:t>ałącznik Nr 5</w:t>
      </w:r>
      <w:r w:rsidR="004D79CA" w:rsidRPr="00B92041">
        <w:rPr>
          <w:rFonts w:ascii="Segoe UI" w:hAnsi="Segoe UI" w:cs="Segoe UI"/>
          <w:b/>
          <w:i/>
        </w:rPr>
        <w:t xml:space="preserve"> </w:t>
      </w:r>
      <w:r w:rsidR="00247AC0" w:rsidRPr="00B92041">
        <w:rPr>
          <w:rFonts w:ascii="Segoe UI" w:hAnsi="Segoe UI" w:cs="Segoe UI"/>
          <w:b/>
          <w:i/>
        </w:rPr>
        <w:t xml:space="preserve">do Ogłoszenia o zamówieniu </w:t>
      </w:r>
      <w:r w:rsidR="004331C6" w:rsidRPr="00B92041">
        <w:rPr>
          <w:rFonts w:ascii="Segoe UI" w:hAnsi="Segoe UI" w:cs="Segoe UI"/>
          <w:b/>
          <w:i/>
        </w:rPr>
        <w:t>– Projekt umowy</w:t>
      </w:r>
    </w:p>
    <w:p w:rsidR="001F7295" w:rsidRPr="00B92041" w:rsidRDefault="001F7295" w:rsidP="00B92041">
      <w:pPr>
        <w:tabs>
          <w:tab w:val="left" w:pos="5730"/>
        </w:tabs>
        <w:jc w:val="right"/>
        <w:rPr>
          <w:rFonts w:ascii="Segoe UI" w:hAnsi="Segoe UI" w:cs="Segoe UI"/>
          <w:b/>
          <w:i/>
        </w:rPr>
      </w:pPr>
    </w:p>
    <w:p w:rsidR="000039E9" w:rsidRPr="000039E9" w:rsidRDefault="000039E9" w:rsidP="000039E9">
      <w:pPr>
        <w:jc w:val="center"/>
        <w:rPr>
          <w:rFonts w:ascii="Segoe UI" w:hAnsi="Segoe UI" w:cs="Segoe UI"/>
          <w:b/>
        </w:rPr>
      </w:pPr>
      <w:r w:rsidRPr="000039E9">
        <w:rPr>
          <w:rFonts w:ascii="Segoe UI" w:hAnsi="Segoe UI" w:cs="Segoe UI"/>
          <w:b/>
        </w:rPr>
        <w:t>Umowa Nr ...........................</w:t>
      </w:r>
    </w:p>
    <w:p w:rsidR="000039E9" w:rsidRPr="000039E9" w:rsidRDefault="000039E9" w:rsidP="000039E9">
      <w:pPr>
        <w:rPr>
          <w:rFonts w:ascii="Segoe UI" w:hAnsi="Segoe UI" w:cs="Segoe UI"/>
        </w:rPr>
      </w:pPr>
    </w:p>
    <w:p w:rsidR="000039E9" w:rsidRPr="000039E9" w:rsidRDefault="000039E9" w:rsidP="000039E9">
      <w:pPr>
        <w:rPr>
          <w:rFonts w:ascii="Segoe UI" w:hAnsi="Segoe UI" w:cs="Segoe UI"/>
        </w:rPr>
      </w:pPr>
    </w:p>
    <w:p w:rsidR="000039E9" w:rsidRPr="000039E9" w:rsidRDefault="000039E9" w:rsidP="000039E9">
      <w:pPr>
        <w:jc w:val="both"/>
        <w:rPr>
          <w:rFonts w:ascii="Segoe UI" w:hAnsi="Segoe UI" w:cs="Segoe UI"/>
        </w:rPr>
      </w:pPr>
      <w:r w:rsidRPr="000039E9">
        <w:rPr>
          <w:rFonts w:ascii="Segoe UI" w:hAnsi="Segoe UI" w:cs="Segoe UI"/>
        </w:rPr>
        <w:t>zawarta w dniu ……………………………………………… pomiędzy Gminą Miasto Koszalin z siedzibą w Koszalinie przy ul. Rynek Staromiejski 6</w:t>
      </w:r>
      <w:r w:rsidR="00E12D64">
        <w:rPr>
          <w:rFonts w:ascii="Segoe UI" w:hAnsi="Segoe UI" w:cs="Segoe UI"/>
        </w:rPr>
        <w:t xml:space="preserve"> – </w:t>
      </w:r>
      <w:r w:rsidRPr="000039E9">
        <w:rPr>
          <w:rFonts w:ascii="Segoe UI" w:hAnsi="Segoe UI" w:cs="Segoe UI"/>
        </w:rPr>
        <w:t>7, 75</w:t>
      </w:r>
      <w:r w:rsidR="00E12D64">
        <w:rPr>
          <w:rFonts w:ascii="Segoe UI" w:hAnsi="Segoe UI" w:cs="Segoe UI"/>
        </w:rPr>
        <w:t xml:space="preserve"> – </w:t>
      </w:r>
      <w:r w:rsidRPr="000039E9">
        <w:rPr>
          <w:rFonts w:ascii="Segoe UI" w:hAnsi="Segoe UI" w:cs="Segoe UI"/>
        </w:rPr>
        <w:t>007 Koszalin, NIP: 669-23-85-366, Regon: 330920802 reprezentowaną przez:</w:t>
      </w:r>
    </w:p>
    <w:p w:rsidR="000039E9" w:rsidRPr="000039E9" w:rsidRDefault="000039E9" w:rsidP="000039E9">
      <w:pPr>
        <w:jc w:val="both"/>
        <w:rPr>
          <w:rFonts w:ascii="Segoe UI" w:hAnsi="Segoe UI" w:cs="Segoe UI"/>
        </w:rPr>
      </w:pPr>
      <w:r w:rsidRPr="000039E9">
        <w:rPr>
          <w:rFonts w:ascii="Segoe UI" w:hAnsi="Segoe UI" w:cs="Segoe UI"/>
        </w:rPr>
        <w:t>...........................................</w:t>
      </w:r>
      <w:r w:rsidR="00E12D64">
        <w:rPr>
          <w:rFonts w:ascii="Segoe UI" w:hAnsi="Segoe UI" w:cs="Segoe UI"/>
        </w:rPr>
        <w:t>............................................................................................................................</w:t>
      </w:r>
      <w:r w:rsidRPr="000039E9">
        <w:rPr>
          <w:rFonts w:ascii="Segoe UI" w:hAnsi="Segoe UI" w:cs="Segoe UI"/>
        </w:rPr>
        <w:t>..............</w:t>
      </w:r>
      <w:r w:rsidR="001B3659">
        <w:rPr>
          <w:rFonts w:ascii="Segoe UI" w:hAnsi="Segoe UI" w:cs="Segoe UI"/>
        </w:rPr>
        <w:t>..</w:t>
      </w:r>
      <w:r w:rsidRPr="000039E9">
        <w:rPr>
          <w:rFonts w:ascii="Segoe UI" w:hAnsi="Segoe UI" w:cs="Segoe UI"/>
        </w:rPr>
        <w:t>..........................</w:t>
      </w:r>
    </w:p>
    <w:p w:rsidR="000039E9" w:rsidRPr="000039E9" w:rsidRDefault="000039E9" w:rsidP="000039E9">
      <w:pPr>
        <w:jc w:val="both"/>
        <w:rPr>
          <w:rFonts w:ascii="Segoe UI" w:hAnsi="Segoe UI" w:cs="Segoe UI"/>
          <w:b/>
        </w:rPr>
      </w:pPr>
      <w:r w:rsidRPr="000039E9">
        <w:rPr>
          <w:rFonts w:ascii="Segoe UI" w:hAnsi="Segoe UI" w:cs="Segoe UI"/>
        </w:rPr>
        <w:t xml:space="preserve">zwaną dalej </w:t>
      </w:r>
      <w:r w:rsidRPr="000039E9">
        <w:rPr>
          <w:rFonts w:ascii="Segoe UI" w:hAnsi="Segoe UI" w:cs="Segoe UI"/>
          <w:b/>
        </w:rPr>
        <w:t>"Udzielającym zamówienia"</w:t>
      </w:r>
    </w:p>
    <w:p w:rsidR="000039E9" w:rsidRPr="000039E9" w:rsidRDefault="000039E9" w:rsidP="000039E9">
      <w:pPr>
        <w:jc w:val="both"/>
        <w:rPr>
          <w:rFonts w:ascii="Segoe UI" w:hAnsi="Segoe UI" w:cs="Segoe UI"/>
        </w:rPr>
      </w:pPr>
      <w:r w:rsidRPr="000039E9">
        <w:rPr>
          <w:rFonts w:ascii="Segoe UI" w:hAnsi="Segoe UI" w:cs="Segoe UI"/>
        </w:rPr>
        <w:t>a</w:t>
      </w:r>
    </w:p>
    <w:p w:rsidR="000039E9" w:rsidRPr="000039E9" w:rsidRDefault="000039E9" w:rsidP="000039E9">
      <w:pPr>
        <w:jc w:val="both"/>
        <w:rPr>
          <w:rFonts w:ascii="Segoe UI" w:hAnsi="Segoe UI" w:cs="Segoe UI"/>
        </w:rPr>
      </w:pPr>
      <w:r w:rsidRPr="000039E9">
        <w:rPr>
          <w:rFonts w:ascii="Segoe UI" w:hAnsi="Segoe UI" w:cs="Segoe UI"/>
        </w:rPr>
        <w:t>................................</w:t>
      </w:r>
      <w:r w:rsidR="00E12D64">
        <w:rPr>
          <w:rFonts w:ascii="Segoe UI" w:hAnsi="Segoe UI" w:cs="Segoe UI"/>
        </w:rPr>
        <w:t>...........................................................................................................................</w:t>
      </w:r>
      <w:r w:rsidRPr="000039E9">
        <w:rPr>
          <w:rFonts w:ascii="Segoe UI" w:hAnsi="Segoe UI" w:cs="Segoe UI"/>
        </w:rPr>
        <w:t>.................</w:t>
      </w:r>
      <w:r w:rsidR="001B3659">
        <w:rPr>
          <w:rFonts w:ascii="Segoe UI" w:hAnsi="Segoe UI" w:cs="Segoe UI"/>
        </w:rPr>
        <w:t>...</w:t>
      </w:r>
      <w:r w:rsidRPr="000039E9">
        <w:rPr>
          <w:rFonts w:ascii="Segoe UI" w:hAnsi="Segoe UI" w:cs="Segoe UI"/>
        </w:rPr>
        <w:t xml:space="preserve">.................................. </w:t>
      </w:r>
    </w:p>
    <w:p w:rsidR="000039E9" w:rsidRPr="000039E9" w:rsidRDefault="000039E9" w:rsidP="000039E9">
      <w:pPr>
        <w:jc w:val="both"/>
        <w:rPr>
          <w:rFonts w:ascii="Segoe UI" w:hAnsi="Segoe UI" w:cs="Segoe UI"/>
        </w:rPr>
      </w:pPr>
      <w:r w:rsidRPr="000039E9">
        <w:rPr>
          <w:rFonts w:ascii="Segoe UI" w:hAnsi="Segoe UI" w:cs="Segoe UI"/>
        </w:rPr>
        <w:t>z siedzibą w ........................</w:t>
      </w:r>
      <w:r w:rsidR="00E12D64">
        <w:rPr>
          <w:rFonts w:ascii="Segoe UI" w:hAnsi="Segoe UI" w:cs="Segoe UI"/>
        </w:rPr>
        <w:t>.....................................................................................................................</w:t>
      </w:r>
      <w:r w:rsidRPr="000039E9">
        <w:rPr>
          <w:rFonts w:ascii="Segoe UI" w:hAnsi="Segoe UI" w:cs="Segoe UI"/>
        </w:rPr>
        <w:t>.....</w:t>
      </w:r>
      <w:r w:rsidR="001B3659">
        <w:rPr>
          <w:rFonts w:ascii="Segoe UI" w:hAnsi="Segoe UI" w:cs="Segoe UI"/>
        </w:rPr>
        <w:t>....</w:t>
      </w:r>
      <w:r w:rsidRPr="000039E9">
        <w:rPr>
          <w:rFonts w:ascii="Segoe UI" w:hAnsi="Segoe UI" w:cs="Segoe UI"/>
        </w:rPr>
        <w:t xml:space="preserve">.................................. </w:t>
      </w:r>
    </w:p>
    <w:p w:rsidR="000039E9" w:rsidRPr="000039E9" w:rsidRDefault="000039E9" w:rsidP="000039E9">
      <w:pPr>
        <w:jc w:val="both"/>
        <w:rPr>
          <w:rFonts w:ascii="Segoe UI" w:hAnsi="Segoe UI" w:cs="Segoe UI"/>
        </w:rPr>
      </w:pPr>
      <w:r w:rsidRPr="000039E9">
        <w:rPr>
          <w:rFonts w:ascii="Segoe UI" w:hAnsi="Segoe UI" w:cs="Segoe UI"/>
        </w:rPr>
        <w:t>reprezentowaną przez:</w:t>
      </w:r>
    </w:p>
    <w:p w:rsidR="000039E9" w:rsidRPr="000039E9" w:rsidRDefault="000039E9" w:rsidP="000039E9">
      <w:pPr>
        <w:jc w:val="both"/>
        <w:rPr>
          <w:rFonts w:ascii="Segoe UI" w:hAnsi="Segoe UI" w:cs="Segoe UI"/>
        </w:rPr>
      </w:pPr>
      <w:r w:rsidRPr="000039E9">
        <w:rPr>
          <w:rFonts w:ascii="Segoe UI" w:hAnsi="Segoe UI" w:cs="Segoe UI"/>
        </w:rPr>
        <w:t>..................................................................</w:t>
      </w:r>
      <w:r w:rsidR="00E12D64">
        <w:rPr>
          <w:rFonts w:ascii="Segoe UI" w:hAnsi="Segoe UI" w:cs="Segoe UI"/>
        </w:rPr>
        <w:t>................................................................................................</w:t>
      </w:r>
      <w:r w:rsidR="001B3659">
        <w:rPr>
          <w:rFonts w:ascii="Segoe UI" w:hAnsi="Segoe UI" w:cs="Segoe UI"/>
        </w:rPr>
        <w:t>........</w:t>
      </w:r>
      <w:r w:rsidR="00E12D64">
        <w:rPr>
          <w:rFonts w:ascii="Segoe UI" w:hAnsi="Segoe UI" w:cs="Segoe UI"/>
        </w:rPr>
        <w:t>.....................</w:t>
      </w:r>
      <w:r w:rsidRPr="000039E9">
        <w:rPr>
          <w:rFonts w:ascii="Segoe UI" w:hAnsi="Segoe UI" w:cs="Segoe UI"/>
        </w:rPr>
        <w:t>..................</w:t>
      </w:r>
    </w:p>
    <w:p w:rsidR="000039E9" w:rsidRPr="000039E9" w:rsidRDefault="000039E9" w:rsidP="000039E9">
      <w:pPr>
        <w:jc w:val="both"/>
        <w:rPr>
          <w:rFonts w:ascii="Segoe UI" w:hAnsi="Segoe UI" w:cs="Segoe UI"/>
          <w:b/>
        </w:rPr>
      </w:pPr>
      <w:r w:rsidRPr="000039E9">
        <w:rPr>
          <w:rFonts w:ascii="Segoe UI" w:hAnsi="Segoe UI" w:cs="Segoe UI"/>
        </w:rPr>
        <w:t xml:space="preserve">zwanym/ą dalej </w:t>
      </w:r>
      <w:r w:rsidRPr="000039E9">
        <w:rPr>
          <w:rFonts w:ascii="Segoe UI" w:hAnsi="Segoe UI" w:cs="Segoe UI"/>
          <w:b/>
        </w:rPr>
        <w:t>"Przyjmującym zamówienie”</w:t>
      </w:r>
    </w:p>
    <w:p w:rsidR="000039E9" w:rsidRPr="000039E9" w:rsidRDefault="000039E9" w:rsidP="000039E9">
      <w:pPr>
        <w:jc w:val="both"/>
        <w:rPr>
          <w:rFonts w:ascii="Segoe UI" w:hAnsi="Segoe UI" w:cs="Segoe UI"/>
        </w:rPr>
      </w:pPr>
    </w:p>
    <w:p w:rsidR="000039E9" w:rsidRPr="000039E9" w:rsidRDefault="000039E9" w:rsidP="000039E9">
      <w:pPr>
        <w:jc w:val="both"/>
        <w:rPr>
          <w:rFonts w:ascii="Segoe UI" w:hAnsi="Segoe UI" w:cs="Segoe UI"/>
        </w:rPr>
      </w:pPr>
      <w:r w:rsidRPr="000039E9">
        <w:rPr>
          <w:rFonts w:ascii="Segoe UI" w:hAnsi="Segoe UI" w:cs="Segoe UI"/>
        </w:rPr>
        <w:t xml:space="preserve">Działając na podstawie ustawy z dnia 26 października 1982 r. o wychowaniu w trzeźwości </w:t>
      </w:r>
      <w:r w:rsidRPr="000039E9">
        <w:rPr>
          <w:rFonts w:ascii="Segoe UI" w:hAnsi="Segoe UI" w:cs="Segoe UI"/>
        </w:rPr>
        <w:br/>
        <w:t>i przeciwdziałaniu alkoholizmowi (Dz.</w:t>
      </w:r>
      <w:r w:rsidR="00717C8C">
        <w:rPr>
          <w:rFonts w:ascii="Segoe UI" w:hAnsi="Segoe UI" w:cs="Segoe UI"/>
        </w:rPr>
        <w:t xml:space="preserve"> U. z 2019 r., </w:t>
      </w:r>
      <w:r w:rsidRPr="000039E9">
        <w:rPr>
          <w:rFonts w:ascii="Segoe UI" w:hAnsi="Segoe UI" w:cs="Segoe UI"/>
        </w:rPr>
        <w:t>poz. 2277 z późn. zm.), rozporządzenia Ministra Zdrowia z dnia 8 grudnia 2014 r. w sprawie izb wytrzeźwień i placówek wskazanych lub utworzonych przez jednostkę samorządu terytorialnego (Dz.</w:t>
      </w:r>
      <w:r w:rsidR="00A30860">
        <w:rPr>
          <w:rFonts w:ascii="Segoe UI" w:hAnsi="Segoe UI" w:cs="Segoe UI"/>
        </w:rPr>
        <w:t xml:space="preserve"> </w:t>
      </w:r>
      <w:r w:rsidRPr="000039E9">
        <w:rPr>
          <w:rFonts w:ascii="Segoe UI" w:hAnsi="Segoe UI" w:cs="Segoe UI"/>
        </w:rPr>
        <w:t>U. z 2014 r.</w:t>
      </w:r>
      <w:r w:rsidR="001B3659">
        <w:rPr>
          <w:rFonts w:ascii="Segoe UI" w:hAnsi="Segoe UI" w:cs="Segoe UI"/>
        </w:rPr>
        <w:t>,</w:t>
      </w:r>
      <w:r w:rsidRPr="000039E9">
        <w:rPr>
          <w:rFonts w:ascii="Segoe UI" w:hAnsi="Segoe UI" w:cs="Segoe UI"/>
        </w:rPr>
        <w:t xml:space="preserve"> poz. 1850 z późn. zm.) oraz w wyniku rozstrzygniętego postępowania o udzielenie zamówienia publicznego na usługi społeczne </w:t>
      </w:r>
      <w:r w:rsidR="001B3659">
        <w:rPr>
          <w:rFonts w:ascii="Segoe UI" w:hAnsi="Segoe UI" w:cs="Segoe UI"/>
        </w:rPr>
        <w:br/>
      </w:r>
      <w:r w:rsidRPr="000039E9">
        <w:rPr>
          <w:rFonts w:ascii="Segoe UI" w:hAnsi="Segoe UI" w:cs="Segoe UI"/>
        </w:rPr>
        <w:t>zgodnie z ustawą</w:t>
      </w:r>
      <w:r w:rsidR="001B3659">
        <w:rPr>
          <w:rFonts w:ascii="Segoe UI" w:hAnsi="Segoe UI" w:cs="Segoe UI"/>
        </w:rPr>
        <w:t xml:space="preserve"> z dnia 29 stycznia 2004 r. –</w:t>
      </w:r>
      <w:r w:rsidRPr="000039E9">
        <w:rPr>
          <w:rFonts w:ascii="Segoe UI" w:hAnsi="Segoe UI" w:cs="Segoe UI"/>
        </w:rPr>
        <w:t xml:space="preserve"> Prawo zamówień publicznych (Dz. U. z 2019 r., poz. 1843 </w:t>
      </w:r>
      <w:r w:rsidR="001B3659">
        <w:rPr>
          <w:rFonts w:ascii="Segoe UI" w:hAnsi="Segoe UI" w:cs="Segoe UI"/>
        </w:rPr>
        <w:br/>
      </w:r>
      <w:r w:rsidRPr="000039E9">
        <w:rPr>
          <w:rFonts w:ascii="Segoe UI" w:hAnsi="Segoe UI" w:cs="Segoe UI"/>
        </w:rPr>
        <w:t>z późn. zm.)</w:t>
      </w:r>
      <w:r w:rsidRPr="000039E9">
        <w:rPr>
          <w:rFonts w:ascii="Segoe UI" w:hAnsi="Segoe UI" w:cs="Segoe UI"/>
          <w:color w:val="FF0000"/>
        </w:rPr>
        <w:t xml:space="preserve"> </w:t>
      </w:r>
      <w:r w:rsidR="00717C8C">
        <w:rPr>
          <w:rFonts w:ascii="Segoe UI" w:hAnsi="Segoe UI" w:cs="Segoe UI"/>
        </w:rPr>
        <w:t>–</w:t>
      </w:r>
      <w:r w:rsidRPr="000039E9">
        <w:rPr>
          <w:rFonts w:ascii="Segoe UI" w:hAnsi="Segoe UI" w:cs="Segoe UI"/>
        </w:rPr>
        <w:t xml:space="preserve"> strony umowy oświadczają, co następuje: </w:t>
      </w:r>
    </w:p>
    <w:p w:rsidR="000039E9" w:rsidRPr="000039E9" w:rsidRDefault="000039E9" w:rsidP="000039E9">
      <w:pPr>
        <w:jc w:val="both"/>
        <w:rPr>
          <w:rFonts w:ascii="Segoe UI" w:hAnsi="Segoe UI" w:cs="Segoe UI"/>
        </w:rPr>
      </w:pPr>
    </w:p>
    <w:p w:rsidR="000039E9" w:rsidRPr="000039E9" w:rsidRDefault="000039E9" w:rsidP="00E12D64">
      <w:pPr>
        <w:jc w:val="center"/>
        <w:rPr>
          <w:rFonts w:ascii="Segoe UI" w:hAnsi="Segoe UI" w:cs="Segoe UI"/>
        </w:rPr>
      </w:pPr>
      <w:r w:rsidRPr="000039E9">
        <w:rPr>
          <w:rFonts w:ascii="Segoe UI" w:hAnsi="Segoe UI" w:cs="Segoe UI"/>
        </w:rPr>
        <w:t>§ 1</w:t>
      </w:r>
    </w:p>
    <w:p w:rsidR="000039E9" w:rsidRPr="000039E9" w:rsidRDefault="000039E9" w:rsidP="00A37E88">
      <w:pPr>
        <w:numPr>
          <w:ilvl w:val="0"/>
          <w:numId w:val="48"/>
        </w:numPr>
        <w:tabs>
          <w:tab w:val="clear" w:pos="360"/>
        </w:tabs>
        <w:jc w:val="both"/>
        <w:rPr>
          <w:rFonts w:ascii="Segoe UI" w:hAnsi="Segoe UI" w:cs="Segoe UI"/>
        </w:rPr>
      </w:pPr>
      <w:r w:rsidRPr="000039E9">
        <w:rPr>
          <w:rFonts w:ascii="Segoe UI" w:hAnsi="Segoe UI" w:cs="Segoe UI"/>
        </w:rPr>
        <w:t xml:space="preserve">Udzielający zamówienia zleca Przyjmującemu zamówienie wykonywanie całodobowych świadczeń na rzecz osób w stanie nietrzeźwości, przebywających na terenie miasta Koszalina, które na skutek nadużycia przez nie alkoholu dają swoim zachowaniem powód do zgorszenia w miejscu publicznym lub w zakładzie pracy lub znajdują się w okolicznościach zagrażających ich życiu lub zdrowiu </w:t>
      </w:r>
      <w:r w:rsidR="00074F5E">
        <w:rPr>
          <w:rFonts w:ascii="Segoe UI" w:hAnsi="Segoe UI" w:cs="Segoe UI"/>
        </w:rPr>
        <w:br/>
      </w:r>
      <w:r w:rsidRPr="000039E9">
        <w:rPr>
          <w:rFonts w:ascii="Segoe UI" w:hAnsi="Segoe UI" w:cs="Segoe UI"/>
        </w:rPr>
        <w:t>albo zagrażają życiu lub zdrowiu innych osób – przy czym stan nietrzeźwości zachodzi, gdy zawartość alkoholu w organizmie prowadzi do obecności w wydychanym powietrzu powyżej 0,25 mg alkoholu w 1 dm</w:t>
      </w:r>
      <w:r w:rsidRPr="000039E9">
        <w:rPr>
          <w:rFonts w:ascii="Segoe UI" w:hAnsi="Segoe UI" w:cs="Segoe UI"/>
          <w:vertAlign w:val="superscript"/>
        </w:rPr>
        <w:t>3</w:t>
      </w:r>
      <w:r w:rsidRPr="000039E9">
        <w:rPr>
          <w:rFonts w:ascii="Segoe UI" w:hAnsi="Segoe UI" w:cs="Segoe UI"/>
        </w:rPr>
        <w:t xml:space="preserve">. </w:t>
      </w:r>
    </w:p>
    <w:p w:rsidR="000039E9" w:rsidRPr="00A13BCA" w:rsidRDefault="000039E9" w:rsidP="00A37E88">
      <w:pPr>
        <w:numPr>
          <w:ilvl w:val="0"/>
          <w:numId w:val="48"/>
        </w:numPr>
        <w:tabs>
          <w:tab w:val="clear" w:pos="360"/>
        </w:tabs>
        <w:jc w:val="both"/>
        <w:rPr>
          <w:rFonts w:ascii="Segoe UI" w:hAnsi="Segoe UI" w:cs="Segoe UI"/>
        </w:rPr>
      </w:pPr>
      <w:r w:rsidRPr="000039E9">
        <w:rPr>
          <w:rFonts w:ascii="Segoe UI" w:hAnsi="Segoe UI" w:cs="Segoe UI"/>
        </w:rPr>
        <w:t>Świadczenia, o których mowa w ust. 1 obejmują przede wszystkim:</w:t>
      </w:r>
    </w:p>
    <w:p w:rsidR="000039E9" w:rsidRPr="000039E9" w:rsidRDefault="000039E9" w:rsidP="00A37E88">
      <w:pPr>
        <w:numPr>
          <w:ilvl w:val="0"/>
          <w:numId w:val="58"/>
        </w:numPr>
        <w:tabs>
          <w:tab w:val="clear" w:pos="720"/>
          <w:tab w:val="num" w:pos="426"/>
        </w:tabs>
        <w:ind w:left="426" w:hanging="426"/>
        <w:jc w:val="both"/>
        <w:rPr>
          <w:rFonts w:ascii="Segoe UI" w:hAnsi="Segoe UI" w:cs="Segoe UI"/>
        </w:rPr>
      </w:pPr>
      <w:r w:rsidRPr="000039E9">
        <w:rPr>
          <w:rFonts w:ascii="Segoe UI" w:hAnsi="Segoe UI" w:cs="Segoe UI"/>
        </w:rPr>
        <w:t>wykonywanie całodobowej opieki lekarskiej nad osobami nietrze</w:t>
      </w:r>
      <w:r w:rsidR="00A13BCA">
        <w:rPr>
          <w:rFonts w:ascii="Segoe UI" w:hAnsi="Segoe UI" w:cs="Segoe UI"/>
        </w:rPr>
        <w:t>źwymi we wszystkie dni tygodnia;</w:t>
      </w:r>
    </w:p>
    <w:p w:rsidR="000039E9" w:rsidRPr="000039E9" w:rsidRDefault="000039E9" w:rsidP="00A37E88">
      <w:pPr>
        <w:numPr>
          <w:ilvl w:val="0"/>
          <w:numId w:val="58"/>
        </w:numPr>
        <w:tabs>
          <w:tab w:val="clear" w:pos="720"/>
          <w:tab w:val="num" w:pos="426"/>
        </w:tabs>
        <w:ind w:left="426" w:hanging="426"/>
        <w:jc w:val="both"/>
        <w:rPr>
          <w:rFonts w:ascii="Segoe UI" w:hAnsi="Segoe UI" w:cs="Segoe UI"/>
        </w:rPr>
      </w:pPr>
      <w:r w:rsidRPr="000039E9">
        <w:rPr>
          <w:rFonts w:ascii="Segoe UI" w:hAnsi="Segoe UI" w:cs="Segoe UI"/>
        </w:rPr>
        <w:t>wykonywanie opieki lekarskiej nad osobami nietrzeźwymi:</w:t>
      </w:r>
    </w:p>
    <w:p w:rsidR="000039E9" w:rsidRPr="000039E9" w:rsidRDefault="000039E9" w:rsidP="00A37E88">
      <w:pPr>
        <w:numPr>
          <w:ilvl w:val="1"/>
          <w:numId w:val="58"/>
        </w:numPr>
        <w:tabs>
          <w:tab w:val="num" w:pos="426"/>
          <w:tab w:val="num" w:pos="763"/>
          <w:tab w:val="num" w:pos="1122"/>
        </w:tabs>
        <w:ind w:left="426" w:hanging="426"/>
        <w:jc w:val="both"/>
        <w:rPr>
          <w:rFonts w:ascii="Segoe UI" w:hAnsi="Segoe UI" w:cs="Segoe UI"/>
        </w:rPr>
      </w:pPr>
      <w:r w:rsidRPr="000039E9">
        <w:rPr>
          <w:rFonts w:ascii="Segoe UI" w:hAnsi="Segoe UI" w:cs="Segoe UI"/>
        </w:rPr>
        <w:t>w czasie przyjęcia,</w:t>
      </w:r>
    </w:p>
    <w:p w:rsidR="000039E9" w:rsidRPr="000039E9" w:rsidRDefault="000039E9" w:rsidP="00A37E88">
      <w:pPr>
        <w:numPr>
          <w:ilvl w:val="1"/>
          <w:numId w:val="58"/>
        </w:numPr>
        <w:tabs>
          <w:tab w:val="num" w:pos="426"/>
          <w:tab w:val="num" w:pos="763"/>
          <w:tab w:val="num" w:pos="1122"/>
        </w:tabs>
        <w:ind w:left="426" w:hanging="426"/>
        <w:jc w:val="both"/>
        <w:rPr>
          <w:rFonts w:ascii="Segoe UI" w:hAnsi="Segoe UI" w:cs="Segoe UI"/>
        </w:rPr>
      </w:pPr>
      <w:r w:rsidRPr="000039E9">
        <w:rPr>
          <w:rFonts w:ascii="Segoe UI" w:hAnsi="Segoe UI" w:cs="Segoe UI"/>
        </w:rPr>
        <w:t>podczas pobytu,</w:t>
      </w:r>
    </w:p>
    <w:p w:rsidR="000039E9" w:rsidRPr="000039E9" w:rsidRDefault="00A13BCA" w:rsidP="00A37E88">
      <w:pPr>
        <w:numPr>
          <w:ilvl w:val="1"/>
          <w:numId w:val="58"/>
        </w:numPr>
        <w:tabs>
          <w:tab w:val="num" w:pos="426"/>
          <w:tab w:val="num" w:pos="763"/>
          <w:tab w:val="num" w:pos="1122"/>
        </w:tabs>
        <w:ind w:left="426" w:hanging="426"/>
        <w:jc w:val="both"/>
        <w:rPr>
          <w:rFonts w:ascii="Segoe UI" w:hAnsi="Segoe UI" w:cs="Segoe UI"/>
        </w:rPr>
      </w:pPr>
      <w:r>
        <w:rPr>
          <w:rFonts w:ascii="Segoe UI" w:hAnsi="Segoe UI" w:cs="Segoe UI"/>
        </w:rPr>
        <w:t>w czasie zwalniania;</w:t>
      </w:r>
    </w:p>
    <w:p w:rsidR="000039E9" w:rsidRPr="000039E9" w:rsidRDefault="000039E9" w:rsidP="00A37E88">
      <w:pPr>
        <w:numPr>
          <w:ilvl w:val="0"/>
          <w:numId w:val="58"/>
        </w:numPr>
        <w:tabs>
          <w:tab w:val="clear" w:pos="720"/>
          <w:tab w:val="num" w:pos="426"/>
        </w:tabs>
        <w:ind w:left="426" w:hanging="426"/>
        <w:jc w:val="both"/>
        <w:rPr>
          <w:rFonts w:ascii="Segoe UI" w:hAnsi="Segoe UI" w:cs="Segoe UI"/>
        </w:rPr>
      </w:pPr>
      <w:r w:rsidRPr="000039E9">
        <w:rPr>
          <w:rFonts w:ascii="Segoe UI" w:hAnsi="Segoe UI" w:cs="Segoe UI"/>
        </w:rPr>
        <w:t>określanie medycznych przesłanek przyjęcia osoby nietrzeźwej do placówki bądź ustalenie medycznych przesłanek s</w:t>
      </w:r>
      <w:r w:rsidR="00A13BCA">
        <w:rPr>
          <w:rFonts w:ascii="Segoe UI" w:hAnsi="Segoe UI" w:cs="Segoe UI"/>
        </w:rPr>
        <w:t>kierowania pacjenta do szpitala;</w:t>
      </w:r>
    </w:p>
    <w:p w:rsidR="000039E9" w:rsidRPr="000039E9" w:rsidRDefault="000039E9" w:rsidP="00A37E88">
      <w:pPr>
        <w:numPr>
          <w:ilvl w:val="0"/>
          <w:numId w:val="58"/>
        </w:numPr>
        <w:tabs>
          <w:tab w:val="clear" w:pos="720"/>
          <w:tab w:val="num" w:pos="426"/>
        </w:tabs>
        <w:ind w:left="426" w:hanging="426"/>
        <w:jc w:val="both"/>
        <w:rPr>
          <w:rFonts w:ascii="Segoe UI" w:hAnsi="Segoe UI" w:cs="Segoe UI"/>
        </w:rPr>
      </w:pPr>
      <w:r w:rsidRPr="000039E9">
        <w:rPr>
          <w:rFonts w:ascii="Segoe UI" w:hAnsi="Segoe UI" w:cs="Segoe UI"/>
        </w:rPr>
        <w:t>określanie medycznych przesłanek wykonania niezbędnych zabiegów higieniczno-sanitarnych, uwzględniającyc</w:t>
      </w:r>
      <w:r w:rsidR="00A13BCA">
        <w:rPr>
          <w:rFonts w:ascii="Segoe UI" w:hAnsi="Segoe UI" w:cs="Segoe UI"/>
        </w:rPr>
        <w:t>h objawy nietrzeźwości pacjenta;</w:t>
      </w:r>
    </w:p>
    <w:p w:rsidR="000039E9" w:rsidRPr="000039E9" w:rsidRDefault="000039E9" w:rsidP="00A37E88">
      <w:pPr>
        <w:numPr>
          <w:ilvl w:val="0"/>
          <w:numId w:val="58"/>
        </w:numPr>
        <w:tabs>
          <w:tab w:val="clear" w:pos="720"/>
          <w:tab w:val="num" w:pos="426"/>
        </w:tabs>
        <w:ind w:left="426" w:hanging="426"/>
        <w:jc w:val="both"/>
        <w:rPr>
          <w:rFonts w:ascii="Segoe UI" w:hAnsi="Segoe UI" w:cs="Segoe UI"/>
        </w:rPr>
      </w:pPr>
      <w:r w:rsidRPr="000039E9">
        <w:rPr>
          <w:rFonts w:ascii="Segoe UI" w:hAnsi="Segoe UI" w:cs="Segoe UI"/>
        </w:rPr>
        <w:t>określanie stanu nietrzeźwości osób doprowadzanych poprzez:</w:t>
      </w:r>
    </w:p>
    <w:p w:rsidR="000039E9" w:rsidRPr="000039E9" w:rsidRDefault="000039E9" w:rsidP="00A37E88">
      <w:pPr>
        <w:numPr>
          <w:ilvl w:val="1"/>
          <w:numId w:val="58"/>
        </w:numPr>
        <w:tabs>
          <w:tab w:val="num" w:pos="426"/>
          <w:tab w:val="num" w:pos="763"/>
          <w:tab w:val="num" w:pos="1122"/>
        </w:tabs>
        <w:ind w:left="426" w:hanging="426"/>
        <w:jc w:val="both"/>
        <w:rPr>
          <w:rFonts w:ascii="Segoe UI" w:hAnsi="Segoe UI" w:cs="Segoe UI"/>
        </w:rPr>
      </w:pPr>
      <w:r w:rsidRPr="000039E9">
        <w:rPr>
          <w:rFonts w:ascii="Segoe UI" w:hAnsi="Segoe UI" w:cs="Segoe UI"/>
        </w:rPr>
        <w:t>badanie zawartości alkoholu w wydychanym powietrzu,</w:t>
      </w:r>
    </w:p>
    <w:p w:rsidR="000039E9" w:rsidRPr="000039E9" w:rsidRDefault="00A13BCA" w:rsidP="00A37E88">
      <w:pPr>
        <w:numPr>
          <w:ilvl w:val="1"/>
          <w:numId w:val="58"/>
        </w:numPr>
        <w:tabs>
          <w:tab w:val="num" w:pos="426"/>
          <w:tab w:val="num" w:pos="763"/>
          <w:tab w:val="num" w:pos="1122"/>
        </w:tabs>
        <w:ind w:left="426" w:hanging="426"/>
        <w:jc w:val="both"/>
        <w:rPr>
          <w:rFonts w:ascii="Segoe UI" w:hAnsi="Segoe UI" w:cs="Segoe UI"/>
        </w:rPr>
      </w:pPr>
      <w:r>
        <w:rPr>
          <w:rFonts w:ascii="Segoe UI" w:hAnsi="Segoe UI" w:cs="Segoe UI"/>
        </w:rPr>
        <w:t>badanie ogólnego stanu zdrowia;</w:t>
      </w:r>
    </w:p>
    <w:p w:rsidR="000039E9" w:rsidRPr="000039E9" w:rsidRDefault="000039E9" w:rsidP="00A37E88">
      <w:pPr>
        <w:numPr>
          <w:ilvl w:val="0"/>
          <w:numId w:val="58"/>
        </w:numPr>
        <w:tabs>
          <w:tab w:val="clear" w:pos="720"/>
          <w:tab w:val="num" w:pos="426"/>
        </w:tabs>
        <w:ind w:left="426" w:hanging="426"/>
        <w:jc w:val="both"/>
        <w:rPr>
          <w:rFonts w:ascii="Segoe UI" w:hAnsi="Segoe UI" w:cs="Segoe UI"/>
        </w:rPr>
      </w:pPr>
      <w:r w:rsidRPr="000039E9">
        <w:rPr>
          <w:rFonts w:ascii="Segoe UI" w:hAnsi="Segoe UI" w:cs="Segoe UI"/>
        </w:rPr>
        <w:t>udzielanie osobom nietrzeźwym pierw</w:t>
      </w:r>
      <w:r w:rsidR="00A13BCA">
        <w:rPr>
          <w:rFonts w:ascii="Segoe UI" w:hAnsi="Segoe UI" w:cs="Segoe UI"/>
        </w:rPr>
        <w:t>szej pomocy w nagłych wypadkach;</w:t>
      </w:r>
    </w:p>
    <w:p w:rsidR="00A13BCA" w:rsidRDefault="000039E9" w:rsidP="00A37E88">
      <w:pPr>
        <w:numPr>
          <w:ilvl w:val="0"/>
          <w:numId w:val="58"/>
        </w:numPr>
        <w:tabs>
          <w:tab w:val="clear" w:pos="720"/>
          <w:tab w:val="num" w:pos="426"/>
        </w:tabs>
        <w:ind w:left="426" w:hanging="426"/>
        <w:jc w:val="both"/>
        <w:rPr>
          <w:rFonts w:ascii="Segoe UI" w:hAnsi="Segoe UI" w:cs="Segoe UI"/>
        </w:rPr>
      </w:pPr>
      <w:r w:rsidRPr="000039E9">
        <w:rPr>
          <w:rFonts w:ascii="Segoe UI" w:hAnsi="Segoe UI" w:cs="Segoe UI"/>
        </w:rPr>
        <w:t>prowadzenie detoksykacji dla osób wyrażających na to zgodę, jeżeli placówka posiada odpowiednie pomieszczenia, urządzenia, wyposażenie i odpow</w:t>
      </w:r>
      <w:r w:rsidR="00DE46A1">
        <w:rPr>
          <w:rFonts w:ascii="Segoe UI" w:hAnsi="Segoe UI" w:cs="Segoe UI"/>
        </w:rPr>
        <w:t>iednio wykwalifikowany personel;</w:t>
      </w:r>
    </w:p>
    <w:p w:rsidR="00A13BCA" w:rsidRDefault="000039E9" w:rsidP="00A37E88">
      <w:pPr>
        <w:numPr>
          <w:ilvl w:val="0"/>
          <w:numId w:val="58"/>
        </w:numPr>
        <w:tabs>
          <w:tab w:val="clear" w:pos="720"/>
          <w:tab w:val="num" w:pos="426"/>
        </w:tabs>
        <w:ind w:left="426" w:hanging="426"/>
        <w:jc w:val="both"/>
        <w:rPr>
          <w:rFonts w:ascii="Segoe UI" w:hAnsi="Segoe UI" w:cs="Segoe UI"/>
        </w:rPr>
      </w:pPr>
      <w:r w:rsidRPr="00A13BCA">
        <w:rPr>
          <w:rFonts w:ascii="Segoe UI" w:hAnsi="Segoe UI" w:cs="Segoe UI"/>
        </w:rPr>
        <w:t xml:space="preserve">zaopatrzenie się w aparaturę i sprzęt medyczny oraz produkty lecznicze niezbędne </w:t>
      </w:r>
      <w:r w:rsidR="00A13BCA">
        <w:rPr>
          <w:rFonts w:ascii="Segoe UI" w:hAnsi="Segoe UI" w:cs="Segoe UI"/>
        </w:rPr>
        <w:br/>
      </w:r>
      <w:r w:rsidRPr="00A13BCA">
        <w:rPr>
          <w:rFonts w:ascii="Segoe UI" w:hAnsi="Segoe UI" w:cs="Segoe UI"/>
        </w:rPr>
        <w:t>do prowadzenia dział</w:t>
      </w:r>
      <w:r w:rsidR="00A30860">
        <w:rPr>
          <w:rFonts w:ascii="Segoe UI" w:hAnsi="Segoe UI" w:cs="Segoe UI"/>
        </w:rPr>
        <w:t>alności zgodnie z załącznikiem N</w:t>
      </w:r>
      <w:r w:rsidRPr="00A13BCA">
        <w:rPr>
          <w:rFonts w:ascii="Segoe UI" w:hAnsi="Segoe UI" w:cs="Segoe UI"/>
        </w:rPr>
        <w:t xml:space="preserve">r 1 do rozporządzenia Ministra Zdrowia </w:t>
      </w:r>
      <w:r w:rsidR="00A13BCA">
        <w:rPr>
          <w:rFonts w:ascii="Segoe UI" w:hAnsi="Segoe UI" w:cs="Segoe UI"/>
        </w:rPr>
        <w:br/>
      </w:r>
      <w:r w:rsidRPr="00A13BCA">
        <w:rPr>
          <w:rFonts w:ascii="Segoe UI" w:hAnsi="Segoe UI" w:cs="Segoe UI"/>
        </w:rPr>
        <w:lastRenderedPageBreak/>
        <w:t xml:space="preserve">z dnia 8 grudnia 2014 r. w sprawie izb wytrzeźwień i placówek wskazanych lub utworzonych </w:t>
      </w:r>
      <w:r w:rsidR="00A30860">
        <w:rPr>
          <w:rFonts w:ascii="Segoe UI" w:hAnsi="Segoe UI" w:cs="Segoe UI"/>
        </w:rPr>
        <w:br/>
      </w:r>
      <w:r w:rsidRPr="00A13BCA">
        <w:rPr>
          <w:rFonts w:ascii="Segoe UI" w:hAnsi="Segoe UI" w:cs="Segoe UI"/>
        </w:rPr>
        <w:t>przez jednostkę samorządu terytorialnego (Dz.</w:t>
      </w:r>
      <w:r w:rsidR="00A13BCA">
        <w:rPr>
          <w:rFonts w:ascii="Segoe UI" w:hAnsi="Segoe UI" w:cs="Segoe UI"/>
        </w:rPr>
        <w:t xml:space="preserve"> </w:t>
      </w:r>
      <w:r w:rsidRPr="00A13BCA">
        <w:rPr>
          <w:rFonts w:ascii="Segoe UI" w:hAnsi="Segoe UI" w:cs="Segoe UI"/>
        </w:rPr>
        <w:t>U. z</w:t>
      </w:r>
      <w:r w:rsidR="00A30860">
        <w:rPr>
          <w:rFonts w:ascii="Segoe UI" w:hAnsi="Segoe UI" w:cs="Segoe UI"/>
        </w:rPr>
        <w:t xml:space="preserve"> 2014 r., </w:t>
      </w:r>
      <w:r w:rsidR="00A13BCA">
        <w:rPr>
          <w:rFonts w:ascii="Segoe UI" w:hAnsi="Segoe UI" w:cs="Segoe UI"/>
        </w:rPr>
        <w:t>poz. 1850 z późn. zm.);</w:t>
      </w:r>
    </w:p>
    <w:p w:rsidR="00A13BCA" w:rsidRDefault="000039E9" w:rsidP="00A37E88">
      <w:pPr>
        <w:numPr>
          <w:ilvl w:val="0"/>
          <w:numId w:val="58"/>
        </w:numPr>
        <w:tabs>
          <w:tab w:val="clear" w:pos="720"/>
          <w:tab w:val="num" w:pos="426"/>
        </w:tabs>
        <w:ind w:left="426" w:hanging="426"/>
        <w:jc w:val="both"/>
        <w:rPr>
          <w:rFonts w:ascii="Segoe UI" w:hAnsi="Segoe UI" w:cs="Segoe UI"/>
        </w:rPr>
      </w:pPr>
      <w:r w:rsidRPr="00A13BCA">
        <w:rPr>
          <w:rFonts w:ascii="Segoe UI" w:hAnsi="Segoe UI" w:cs="Segoe UI"/>
        </w:rPr>
        <w:t xml:space="preserve">zapewnienie przyjmowanym nietrzeźwym osobom odpowiednich warunków, pomieszczeń </w:t>
      </w:r>
      <w:r w:rsidRPr="00A13BCA">
        <w:rPr>
          <w:rFonts w:ascii="Segoe UI" w:hAnsi="Segoe UI" w:cs="Segoe UI"/>
        </w:rPr>
        <w:br/>
        <w:t>i wyposażenia zgodnie z wymogami zawartymi w rozporzą</w:t>
      </w:r>
      <w:r w:rsidR="00A13BCA">
        <w:rPr>
          <w:rFonts w:ascii="Segoe UI" w:hAnsi="Segoe UI" w:cs="Segoe UI"/>
        </w:rPr>
        <w:t xml:space="preserve">dzeniu Ministra Zdrowia z dnia </w:t>
      </w:r>
      <w:r w:rsidR="00A13BCA">
        <w:rPr>
          <w:rFonts w:ascii="Segoe UI" w:hAnsi="Segoe UI" w:cs="Segoe UI"/>
        </w:rPr>
        <w:br/>
      </w:r>
      <w:r w:rsidRPr="00A13BCA">
        <w:rPr>
          <w:rFonts w:ascii="Segoe UI" w:hAnsi="Segoe UI" w:cs="Segoe UI"/>
        </w:rPr>
        <w:t xml:space="preserve">8 grudnia 2014 r. w sprawie izb wytrzeźwień i placówek wskazanych lub utworzonych </w:t>
      </w:r>
      <w:r w:rsidR="00A13BCA">
        <w:rPr>
          <w:rFonts w:ascii="Segoe UI" w:hAnsi="Segoe UI" w:cs="Segoe UI"/>
        </w:rPr>
        <w:br/>
      </w:r>
      <w:r w:rsidRPr="00A13BCA">
        <w:rPr>
          <w:rFonts w:ascii="Segoe UI" w:hAnsi="Segoe UI" w:cs="Segoe UI"/>
        </w:rPr>
        <w:t>przez jednostkę samorządu terytorialnego (Dz.</w:t>
      </w:r>
      <w:r w:rsidR="00A13BCA">
        <w:rPr>
          <w:rFonts w:ascii="Segoe UI" w:hAnsi="Segoe UI" w:cs="Segoe UI"/>
        </w:rPr>
        <w:t xml:space="preserve"> </w:t>
      </w:r>
      <w:r w:rsidR="00A30860">
        <w:rPr>
          <w:rFonts w:ascii="Segoe UI" w:hAnsi="Segoe UI" w:cs="Segoe UI"/>
        </w:rPr>
        <w:t xml:space="preserve">U. z 2014 r., </w:t>
      </w:r>
      <w:r w:rsidRPr="00A13BCA">
        <w:rPr>
          <w:rFonts w:ascii="Segoe UI" w:hAnsi="Segoe UI" w:cs="Segoe UI"/>
        </w:rPr>
        <w:t>poz. 1850 z późn. zm</w:t>
      </w:r>
      <w:r w:rsidR="00A13BCA">
        <w:rPr>
          <w:rFonts w:ascii="Segoe UI" w:hAnsi="Segoe UI" w:cs="Segoe UI"/>
        </w:rPr>
        <w:t>.);</w:t>
      </w:r>
    </w:p>
    <w:p w:rsidR="00A13BCA" w:rsidRDefault="000039E9" w:rsidP="00A37E88">
      <w:pPr>
        <w:numPr>
          <w:ilvl w:val="0"/>
          <w:numId w:val="58"/>
        </w:numPr>
        <w:tabs>
          <w:tab w:val="clear" w:pos="720"/>
          <w:tab w:val="num" w:pos="426"/>
        </w:tabs>
        <w:ind w:left="426" w:hanging="426"/>
        <w:jc w:val="both"/>
        <w:rPr>
          <w:rFonts w:ascii="Segoe UI" w:hAnsi="Segoe UI" w:cs="Segoe UI"/>
        </w:rPr>
      </w:pPr>
      <w:r w:rsidRPr="00A13BCA">
        <w:rPr>
          <w:rFonts w:ascii="Segoe UI" w:hAnsi="Segoe UI" w:cs="Segoe UI"/>
        </w:rPr>
        <w:t>przyjmowanie depozytu wartościowego i zabe</w:t>
      </w:r>
      <w:r w:rsidR="00A13BCA">
        <w:rPr>
          <w:rFonts w:ascii="Segoe UI" w:hAnsi="Segoe UI" w:cs="Segoe UI"/>
        </w:rPr>
        <w:t>zpieczenie go przed zaginięciem;</w:t>
      </w:r>
    </w:p>
    <w:p w:rsidR="00A13BCA" w:rsidRDefault="000039E9" w:rsidP="00A37E88">
      <w:pPr>
        <w:numPr>
          <w:ilvl w:val="0"/>
          <w:numId w:val="58"/>
        </w:numPr>
        <w:tabs>
          <w:tab w:val="clear" w:pos="720"/>
          <w:tab w:val="num" w:pos="426"/>
        </w:tabs>
        <w:ind w:left="426" w:hanging="426"/>
        <w:jc w:val="both"/>
        <w:rPr>
          <w:rFonts w:ascii="Segoe UI" w:hAnsi="Segoe UI" w:cs="Segoe UI"/>
        </w:rPr>
      </w:pPr>
      <w:r w:rsidRPr="00A13BCA">
        <w:rPr>
          <w:rFonts w:ascii="Segoe UI" w:hAnsi="Segoe UI" w:cs="Segoe UI"/>
        </w:rPr>
        <w:t>przyjmowanie odzież</w:t>
      </w:r>
      <w:r w:rsidR="00A13BCA">
        <w:rPr>
          <w:rFonts w:ascii="Segoe UI" w:hAnsi="Segoe UI" w:cs="Segoe UI"/>
        </w:rPr>
        <w:t>y i należyte jej zabezpieczenie;</w:t>
      </w:r>
    </w:p>
    <w:p w:rsidR="00A13BCA" w:rsidRDefault="000039E9" w:rsidP="00A37E88">
      <w:pPr>
        <w:numPr>
          <w:ilvl w:val="0"/>
          <w:numId w:val="58"/>
        </w:numPr>
        <w:tabs>
          <w:tab w:val="clear" w:pos="720"/>
          <w:tab w:val="num" w:pos="426"/>
        </w:tabs>
        <w:ind w:left="426" w:hanging="426"/>
        <w:jc w:val="both"/>
        <w:rPr>
          <w:rFonts w:ascii="Segoe UI" w:hAnsi="Segoe UI" w:cs="Segoe UI"/>
        </w:rPr>
      </w:pPr>
      <w:r w:rsidRPr="00A13BCA">
        <w:rPr>
          <w:rFonts w:ascii="Segoe UI" w:hAnsi="Segoe UI" w:cs="Segoe UI"/>
        </w:rPr>
        <w:t>wy</w:t>
      </w:r>
      <w:r w:rsidR="00A13BCA">
        <w:rPr>
          <w:rFonts w:ascii="Segoe UI" w:hAnsi="Segoe UI" w:cs="Segoe UI"/>
        </w:rPr>
        <w:t>pisywanie osób po wytrzeźwieniu;</w:t>
      </w:r>
    </w:p>
    <w:p w:rsidR="00A13BCA" w:rsidRDefault="00A13BCA" w:rsidP="00A37E88">
      <w:pPr>
        <w:numPr>
          <w:ilvl w:val="0"/>
          <w:numId w:val="58"/>
        </w:numPr>
        <w:tabs>
          <w:tab w:val="clear" w:pos="720"/>
          <w:tab w:val="num" w:pos="426"/>
        </w:tabs>
        <w:ind w:left="426" w:hanging="426"/>
        <w:jc w:val="both"/>
        <w:rPr>
          <w:rFonts w:ascii="Segoe UI" w:hAnsi="Segoe UI" w:cs="Segoe UI"/>
        </w:rPr>
      </w:pPr>
      <w:r>
        <w:rPr>
          <w:rFonts w:ascii="Segoe UI" w:hAnsi="Segoe UI" w:cs="Segoe UI"/>
        </w:rPr>
        <w:t>wydawanie odzieży i depozytu;</w:t>
      </w:r>
    </w:p>
    <w:p w:rsidR="00A13BCA" w:rsidRDefault="000039E9" w:rsidP="00A37E88">
      <w:pPr>
        <w:numPr>
          <w:ilvl w:val="0"/>
          <w:numId w:val="58"/>
        </w:numPr>
        <w:tabs>
          <w:tab w:val="clear" w:pos="720"/>
          <w:tab w:val="num" w:pos="426"/>
        </w:tabs>
        <w:ind w:left="426" w:hanging="426"/>
        <w:jc w:val="both"/>
        <w:rPr>
          <w:rFonts w:ascii="Segoe UI" w:hAnsi="Segoe UI" w:cs="Segoe UI"/>
        </w:rPr>
      </w:pPr>
      <w:r w:rsidRPr="00A13BCA">
        <w:rPr>
          <w:rFonts w:ascii="Segoe UI" w:hAnsi="Segoe UI" w:cs="Segoe UI"/>
        </w:rPr>
        <w:t>prowadzenie dokumentacji zgodnie z wymogami rozporządzenia Min</w:t>
      </w:r>
      <w:r w:rsidR="00DE46A1">
        <w:rPr>
          <w:rFonts w:ascii="Segoe UI" w:hAnsi="Segoe UI" w:cs="Segoe UI"/>
        </w:rPr>
        <w:t xml:space="preserve">istra Zdrowia z dnia </w:t>
      </w:r>
      <w:r w:rsidR="00DE46A1">
        <w:rPr>
          <w:rFonts w:ascii="Segoe UI" w:hAnsi="Segoe UI" w:cs="Segoe UI"/>
        </w:rPr>
        <w:br/>
        <w:t xml:space="preserve">8 grudnia </w:t>
      </w:r>
      <w:r w:rsidRPr="00A13BCA">
        <w:rPr>
          <w:rFonts w:ascii="Segoe UI" w:hAnsi="Segoe UI" w:cs="Segoe UI"/>
        </w:rPr>
        <w:t xml:space="preserve">2014 r. w sprawie izb wytrzeźwień i placówek wskazanych lub utworzonych </w:t>
      </w:r>
      <w:r w:rsidR="00A30860">
        <w:rPr>
          <w:rFonts w:ascii="Segoe UI" w:hAnsi="Segoe UI" w:cs="Segoe UI"/>
        </w:rPr>
        <w:br/>
      </w:r>
      <w:r w:rsidRPr="00A13BCA">
        <w:rPr>
          <w:rFonts w:ascii="Segoe UI" w:hAnsi="Segoe UI" w:cs="Segoe UI"/>
        </w:rPr>
        <w:t>przez jednostkę samorządu terytorialnego (Dz.</w:t>
      </w:r>
      <w:r w:rsidR="00A13BCA">
        <w:rPr>
          <w:rFonts w:ascii="Segoe UI" w:hAnsi="Segoe UI" w:cs="Segoe UI"/>
        </w:rPr>
        <w:t xml:space="preserve"> </w:t>
      </w:r>
      <w:r w:rsidRPr="00A13BCA">
        <w:rPr>
          <w:rFonts w:ascii="Segoe UI" w:hAnsi="Segoe UI" w:cs="Segoe UI"/>
        </w:rPr>
        <w:t>U. z</w:t>
      </w:r>
      <w:r w:rsidR="00A30860">
        <w:rPr>
          <w:rFonts w:ascii="Segoe UI" w:hAnsi="Segoe UI" w:cs="Segoe UI"/>
        </w:rPr>
        <w:t xml:space="preserve"> 2014 r., </w:t>
      </w:r>
      <w:r w:rsidR="00A13BCA">
        <w:rPr>
          <w:rFonts w:ascii="Segoe UI" w:hAnsi="Segoe UI" w:cs="Segoe UI"/>
        </w:rPr>
        <w:t>poz. 1850 z późn. zm.);</w:t>
      </w:r>
    </w:p>
    <w:p w:rsidR="00A13BCA" w:rsidRDefault="000039E9" w:rsidP="00A37E88">
      <w:pPr>
        <w:numPr>
          <w:ilvl w:val="0"/>
          <w:numId w:val="58"/>
        </w:numPr>
        <w:tabs>
          <w:tab w:val="clear" w:pos="720"/>
          <w:tab w:val="num" w:pos="426"/>
        </w:tabs>
        <w:ind w:left="426" w:hanging="426"/>
        <w:jc w:val="both"/>
        <w:rPr>
          <w:rFonts w:ascii="Segoe UI" w:hAnsi="Segoe UI" w:cs="Segoe UI"/>
        </w:rPr>
      </w:pPr>
      <w:r w:rsidRPr="00A13BCA">
        <w:rPr>
          <w:rFonts w:ascii="Segoe UI" w:hAnsi="Segoe UI" w:cs="Segoe UI"/>
        </w:rPr>
        <w:t xml:space="preserve">sprawowanie </w:t>
      </w:r>
      <w:r w:rsidR="00A13BCA">
        <w:rPr>
          <w:rFonts w:ascii="Segoe UI" w:hAnsi="Segoe UI" w:cs="Segoe UI"/>
        </w:rPr>
        <w:t>opieki nad osobami nietrzeźwymi;</w:t>
      </w:r>
    </w:p>
    <w:p w:rsidR="00A13BCA" w:rsidRDefault="000039E9" w:rsidP="00A37E88">
      <w:pPr>
        <w:numPr>
          <w:ilvl w:val="0"/>
          <w:numId w:val="58"/>
        </w:numPr>
        <w:tabs>
          <w:tab w:val="clear" w:pos="720"/>
          <w:tab w:val="num" w:pos="426"/>
        </w:tabs>
        <w:ind w:left="426" w:hanging="426"/>
        <w:jc w:val="both"/>
        <w:rPr>
          <w:rFonts w:ascii="Segoe UI" w:hAnsi="Segoe UI" w:cs="Segoe UI"/>
        </w:rPr>
      </w:pPr>
      <w:r w:rsidRPr="00A13BCA">
        <w:rPr>
          <w:rFonts w:ascii="Segoe UI" w:hAnsi="Segoe UI" w:cs="Segoe UI"/>
        </w:rPr>
        <w:t>zapewnienie o</w:t>
      </w:r>
      <w:r w:rsidR="00A13BCA">
        <w:rPr>
          <w:rFonts w:ascii="Segoe UI" w:hAnsi="Segoe UI" w:cs="Segoe UI"/>
        </w:rPr>
        <w:t>dpowiednich warunków do noclegu;</w:t>
      </w:r>
    </w:p>
    <w:p w:rsidR="00A13BCA" w:rsidRDefault="000039E9" w:rsidP="00A37E88">
      <w:pPr>
        <w:numPr>
          <w:ilvl w:val="0"/>
          <w:numId w:val="58"/>
        </w:numPr>
        <w:tabs>
          <w:tab w:val="clear" w:pos="720"/>
          <w:tab w:val="num" w:pos="426"/>
        </w:tabs>
        <w:ind w:left="426" w:hanging="426"/>
        <w:jc w:val="both"/>
        <w:rPr>
          <w:rFonts w:ascii="Segoe UI" w:hAnsi="Segoe UI" w:cs="Segoe UI"/>
        </w:rPr>
      </w:pPr>
      <w:r w:rsidRPr="00A13BCA">
        <w:rPr>
          <w:rFonts w:ascii="Segoe UI" w:hAnsi="Segoe UI" w:cs="Segoe UI"/>
        </w:rPr>
        <w:t>zapewnienie osobom nietrzeźwym napoi, podawa</w:t>
      </w:r>
      <w:r w:rsidR="00A13BCA">
        <w:rPr>
          <w:rFonts w:ascii="Segoe UI" w:hAnsi="Segoe UI" w:cs="Segoe UI"/>
        </w:rPr>
        <w:t>nych w naczyniach jednorazowych;</w:t>
      </w:r>
    </w:p>
    <w:p w:rsidR="00A13BCA" w:rsidRDefault="000039E9" w:rsidP="00A37E88">
      <w:pPr>
        <w:numPr>
          <w:ilvl w:val="0"/>
          <w:numId w:val="58"/>
        </w:numPr>
        <w:tabs>
          <w:tab w:val="clear" w:pos="720"/>
          <w:tab w:val="num" w:pos="426"/>
        </w:tabs>
        <w:ind w:left="426" w:hanging="426"/>
        <w:jc w:val="both"/>
        <w:rPr>
          <w:rFonts w:ascii="Segoe UI" w:hAnsi="Segoe UI" w:cs="Segoe UI"/>
        </w:rPr>
      </w:pPr>
      <w:r w:rsidRPr="00A13BCA">
        <w:rPr>
          <w:rFonts w:ascii="Segoe UI" w:hAnsi="Segoe UI" w:cs="Segoe UI"/>
        </w:rPr>
        <w:t>stosowanie środków przymusu bezpośredniego w ś</w:t>
      </w:r>
      <w:r w:rsidR="00A13BCA">
        <w:rPr>
          <w:rFonts w:ascii="Segoe UI" w:hAnsi="Segoe UI" w:cs="Segoe UI"/>
        </w:rPr>
        <w:t>ciśle uzasadnionych przypadkach;</w:t>
      </w:r>
    </w:p>
    <w:p w:rsidR="00A13BCA" w:rsidRDefault="000039E9" w:rsidP="00A37E88">
      <w:pPr>
        <w:numPr>
          <w:ilvl w:val="0"/>
          <w:numId w:val="58"/>
        </w:numPr>
        <w:tabs>
          <w:tab w:val="clear" w:pos="720"/>
          <w:tab w:val="num" w:pos="426"/>
        </w:tabs>
        <w:ind w:left="426" w:hanging="426"/>
        <w:jc w:val="both"/>
        <w:rPr>
          <w:rFonts w:ascii="Segoe UI" w:hAnsi="Segoe UI" w:cs="Segoe UI"/>
        </w:rPr>
      </w:pPr>
      <w:r w:rsidRPr="00A13BCA">
        <w:rPr>
          <w:rFonts w:ascii="Segoe UI" w:hAnsi="Segoe UI" w:cs="Segoe UI"/>
        </w:rPr>
        <w:t xml:space="preserve">utrzymywanie pomieszczeń oraz urządzeń w należytym stanie technicznym i w czystości, </w:t>
      </w:r>
      <w:r w:rsidRPr="00A13BCA">
        <w:rPr>
          <w:rFonts w:ascii="Segoe UI" w:hAnsi="Segoe UI" w:cs="Segoe UI"/>
        </w:rPr>
        <w:br/>
        <w:t xml:space="preserve">w tym również sanitariatów i </w:t>
      </w:r>
      <w:proofErr w:type="spellStart"/>
      <w:r w:rsidRPr="00A13BCA">
        <w:rPr>
          <w:rFonts w:ascii="Segoe UI" w:hAnsi="Segoe UI" w:cs="Segoe UI"/>
        </w:rPr>
        <w:t>wc</w:t>
      </w:r>
      <w:proofErr w:type="spellEnd"/>
      <w:r w:rsidR="00A13BCA">
        <w:rPr>
          <w:rFonts w:ascii="Segoe UI" w:hAnsi="Segoe UI" w:cs="Segoe UI"/>
        </w:rPr>
        <w:t>;</w:t>
      </w:r>
    </w:p>
    <w:p w:rsidR="00A13BCA" w:rsidRDefault="000039E9" w:rsidP="00A37E88">
      <w:pPr>
        <w:numPr>
          <w:ilvl w:val="0"/>
          <w:numId w:val="58"/>
        </w:numPr>
        <w:tabs>
          <w:tab w:val="clear" w:pos="720"/>
          <w:tab w:val="num" w:pos="426"/>
        </w:tabs>
        <w:ind w:left="426" w:hanging="426"/>
        <w:jc w:val="both"/>
        <w:rPr>
          <w:rFonts w:ascii="Segoe UI" w:hAnsi="Segoe UI" w:cs="Segoe UI"/>
        </w:rPr>
      </w:pPr>
      <w:r w:rsidRPr="00A13BCA">
        <w:rPr>
          <w:rFonts w:ascii="Segoe UI" w:hAnsi="Segoe UI" w:cs="Segoe UI"/>
        </w:rPr>
        <w:t>informowanie o szkodliwości nadużywania alkoholu oraz motywowanie do podjęcia leczenia odwykow</w:t>
      </w:r>
      <w:r w:rsidR="00A13BCA">
        <w:rPr>
          <w:rFonts w:ascii="Segoe UI" w:hAnsi="Segoe UI" w:cs="Segoe UI"/>
        </w:rPr>
        <w:t>ego w uzasadnionych przypadkach;</w:t>
      </w:r>
    </w:p>
    <w:p w:rsidR="00A13BCA" w:rsidRPr="00BE7632" w:rsidRDefault="000039E9" w:rsidP="00A37E88">
      <w:pPr>
        <w:numPr>
          <w:ilvl w:val="0"/>
          <w:numId w:val="58"/>
        </w:numPr>
        <w:tabs>
          <w:tab w:val="clear" w:pos="720"/>
          <w:tab w:val="num" w:pos="426"/>
        </w:tabs>
        <w:ind w:left="426" w:hanging="426"/>
        <w:jc w:val="both"/>
        <w:rPr>
          <w:rFonts w:ascii="Segoe UI" w:hAnsi="Segoe UI" w:cs="Segoe UI"/>
        </w:rPr>
      </w:pPr>
      <w:r w:rsidRPr="00A13BCA">
        <w:rPr>
          <w:rFonts w:ascii="Segoe UI" w:hAnsi="Segoe UI" w:cs="Segoe UI"/>
        </w:rPr>
        <w:t xml:space="preserve">zapewnienie odpowiedniego składu personelu na zmianie zgodnie z wymogami rozporządzenia Ministra Zdrowia z dnia 8 grudnia 2014 r. w sprawie izb wytrzeźwień i placówek wskazanych </w:t>
      </w:r>
      <w:r w:rsidR="00A13BCA">
        <w:rPr>
          <w:rFonts w:ascii="Segoe UI" w:hAnsi="Segoe UI" w:cs="Segoe UI"/>
        </w:rPr>
        <w:br/>
      </w:r>
      <w:r w:rsidRPr="00A13BCA">
        <w:rPr>
          <w:rFonts w:ascii="Segoe UI" w:hAnsi="Segoe UI" w:cs="Segoe UI"/>
        </w:rPr>
        <w:t xml:space="preserve">lub </w:t>
      </w:r>
      <w:r w:rsidRPr="00BE7632">
        <w:rPr>
          <w:rFonts w:ascii="Segoe UI" w:hAnsi="Segoe UI" w:cs="Segoe UI"/>
        </w:rPr>
        <w:t>utworzonych przez jednostkę samorządu terytorialnego (Dz.</w:t>
      </w:r>
      <w:r w:rsidR="00A13BCA" w:rsidRPr="00BE7632">
        <w:rPr>
          <w:rFonts w:ascii="Segoe UI" w:hAnsi="Segoe UI" w:cs="Segoe UI"/>
        </w:rPr>
        <w:t xml:space="preserve"> </w:t>
      </w:r>
      <w:r w:rsidRPr="00BE7632">
        <w:rPr>
          <w:rFonts w:ascii="Segoe UI" w:hAnsi="Segoe UI" w:cs="Segoe UI"/>
        </w:rPr>
        <w:t>U. z</w:t>
      </w:r>
      <w:r w:rsidR="00A30860" w:rsidRPr="00BE7632">
        <w:rPr>
          <w:rFonts w:ascii="Segoe UI" w:hAnsi="Segoe UI" w:cs="Segoe UI"/>
        </w:rPr>
        <w:t xml:space="preserve"> 2014 r., </w:t>
      </w:r>
      <w:r w:rsidR="00A13BCA" w:rsidRPr="00BE7632">
        <w:rPr>
          <w:rFonts w:ascii="Segoe UI" w:hAnsi="Segoe UI" w:cs="Segoe UI"/>
        </w:rPr>
        <w:t>poz. 1850 z późn. zm.);</w:t>
      </w:r>
    </w:p>
    <w:p w:rsidR="000039E9" w:rsidRPr="00BE7632" w:rsidRDefault="000039E9" w:rsidP="00A37E88">
      <w:pPr>
        <w:numPr>
          <w:ilvl w:val="0"/>
          <w:numId w:val="58"/>
        </w:numPr>
        <w:tabs>
          <w:tab w:val="clear" w:pos="720"/>
          <w:tab w:val="num" w:pos="426"/>
        </w:tabs>
        <w:ind w:left="426" w:hanging="426"/>
        <w:jc w:val="both"/>
        <w:rPr>
          <w:rFonts w:ascii="Segoe UI" w:hAnsi="Segoe UI" w:cs="Segoe UI"/>
        </w:rPr>
      </w:pPr>
      <w:r w:rsidRPr="00BE7632">
        <w:rPr>
          <w:rFonts w:ascii="Segoe UI" w:hAnsi="Segoe UI" w:cs="Segoe UI"/>
        </w:rPr>
        <w:t xml:space="preserve">pobieranie opłat za pobyt w placówce, w imieniu i na rzecz Udzielającego zamówienia, </w:t>
      </w:r>
      <w:r w:rsidR="00A30860" w:rsidRPr="00BE7632">
        <w:rPr>
          <w:rFonts w:ascii="Segoe UI" w:hAnsi="Segoe UI" w:cs="Segoe UI"/>
        </w:rPr>
        <w:br/>
      </w:r>
      <w:r w:rsidRPr="00BE7632">
        <w:rPr>
          <w:rFonts w:ascii="Segoe UI" w:hAnsi="Segoe UI" w:cs="Segoe UI"/>
        </w:rPr>
        <w:t>oraz prowadzenie postępowania egzekucyjnego i windykacyjnego w tym zakresie, w tym m.in.:</w:t>
      </w:r>
    </w:p>
    <w:p w:rsidR="000039E9" w:rsidRPr="00BE7632" w:rsidRDefault="000039E9" w:rsidP="00A37E88">
      <w:pPr>
        <w:numPr>
          <w:ilvl w:val="0"/>
          <w:numId w:val="57"/>
        </w:numPr>
        <w:ind w:left="851" w:hanging="142"/>
        <w:jc w:val="both"/>
        <w:rPr>
          <w:rFonts w:ascii="Segoe UI" w:hAnsi="Segoe UI" w:cs="Segoe UI"/>
        </w:rPr>
      </w:pPr>
      <w:r w:rsidRPr="00BE7632">
        <w:rPr>
          <w:rFonts w:ascii="Segoe UI" w:hAnsi="Segoe UI" w:cs="Segoe UI"/>
        </w:rPr>
        <w:t>przekazywanie tytułów wykonawczych w formie plików XML, umo</w:t>
      </w:r>
      <w:r w:rsidR="00BE7632" w:rsidRPr="00BE7632">
        <w:rPr>
          <w:rFonts w:ascii="Segoe UI" w:hAnsi="Segoe UI" w:cs="Segoe UI"/>
        </w:rPr>
        <w:t>żliwiają</w:t>
      </w:r>
      <w:r w:rsidR="00E3582C" w:rsidRPr="00E3582C">
        <w:rPr>
          <w:rFonts w:ascii="Segoe UI" w:hAnsi="Segoe UI" w:cs="Segoe UI"/>
        </w:rPr>
        <w:t>ce</w:t>
      </w:r>
      <w:r w:rsidRPr="00BE7632">
        <w:rPr>
          <w:rFonts w:ascii="Segoe UI" w:hAnsi="Segoe UI" w:cs="Segoe UI"/>
        </w:rPr>
        <w:t xml:space="preserve"> migrację elektroniczną do systemu egzekucyjnego (zgodną z systemowym szablonem plików),</w:t>
      </w:r>
    </w:p>
    <w:p w:rsidR="000039E9" w:rsidRPr="00BE7632" w:rsidRDefault="000039E9" w:rsidP="00A37E88">
      <w:pPr>
        <w:numPr>
          <w:ilvl w:val="0"/>
          <w:numId w:val="57"/>
        </w:numPr>
        <w:ind w:left="851" w:hanging="142"/>
        <w:jc w:val="both"/>
        <w:rPr>
          <w:rFonts w:ascii="Segoe UI" w:hAnsi="Segoe UI" w:cs="Segoe UI"/>
        </w:rPr>
      </w:pPr>
      <w:r w:rsidRPr="00BE7632">
        <w:rPr>
          <w:rFonts w:ascii="Segoe UI" w:hAnsi="Segoe UI" w:cs="Segoe UI"/>
        </w:rPr>
        <w:t xml:space="preserve">w związku z prowadzonymi postępowaniami windykacyjnymi, posiadanie skrzynki </w:t>
      </w:r>
      <w:r w:rsidR="00BE7632">
        <w:rPr>
          <w:rFonts w:ascii="Segoe UI" w:hAnsi="Segoe UI" w:cs="Segoe UI"/>
        </w:rPr>
        <w:br/>
      </w:r>
      <w:r w:rsidRPr="00BE7632">
        <w:rPr>
          <w:rFonts w:ascii="Segoe UI" w:hAnsi="Segoe UI" w:cs="Segoe UI"/>
        </w:rPr>
        <w:t>na platformie ePUAP.</w:t>
      </w:r>
    </w:p>
    <w:p w:rsidR="000039E9" w:rsidRPr="000039E9" w:rsidRDefault="000039E9" w:rsidP="000039E9">
      <w:pPr>
        <w:rPr>
          <w:rFonts w:ascii="Segoe UI" w:hAnsi="Segoe UI" w:cs="Segoe UI"/>
        </w:rPr>
      </w:pPr>
    </w:p>
    <w:p w:rsidR="000039E9" w:rsidRPr="000039E9" w:rsidRDefault="000039E9" w:rsidP="00E12D64">
      <w:pPr>
        <w:jc w:val="center"/>
        <w:rPr>
          <w:rFonts w:ascii="Segoe UI" w:hAnsi="Segoe UI" w:cs="Segoe UI"/>
        </w:rPr>
      </w:pPr>
      <w:r w:rsidRPr="000039E9">
        <w:rPr>
          <w:rFonts w:ascii="Segoe UI" w:hAnsi="Segoe UI" w:cs="Segoe UI"/>
        </w:rPr>
        <w:t>§ 2</w:t>
      </w:r>
    </w:p>
    <w:p w:rsidR="000039E9" w:rsidRPr="000039E9" w:rsidRDefault="000039E9" w:rsidP="000039E9">
      <w:pPr>
        <w:jc w:val="both"/>
        <w:rPr>
          <w:rFonts w:ascii="Segoe UI" w:hAnsi="Segoe UI" w:cs="Segoe UI"/>
        </w:rPr>
      </w:pPr>
      <w:r w:rsidRPr="000039E9">
        <w:rPr>
          <w:rFonts w:ascii="Segoe UI" w:hAnsi="Segoe UI" w:cs="Segoe UI"/>
        </w:rPr>
        <w:t>Przyjmujący zamówienie zobowiązuje się do udzielenia wyżej wymienionych świadczeń każdej osobie doprowadzonej do placówki, której stan wynika z nadużycia przez nią alkoholu, w przypadku gdy istnieją uzasadnione przesłanki do umieszczenia jej w placówce.</w:t>
      </w:r>
    </w:p>
    <w:p w:rsidR="000039E9" w:rsidRPr="000039E9" w:rsidRDefault="000039E9" w:rsidP="000039E9">
      <w:pPr>
        <w:rPr>
          <w:rFonts w:ascii="Segoe UI" w:hAnsi="Segoe UI" w:cs="Segoe UI"/>
        </w:rPr>
      </w:pPr>
    </w:p>
    <w:p w:rsidR="000039E9" w:rsidRPr="000039E9" w:rsidRDefault="000039E9" w:rsidP="00E12D64">
      <w:pPr>
        <w:jc w:val="center"/>
        <w:rPr>
          <w:rFonts w:ascii="Segoe UI" w:hAnsi="Segoe UI" w:cs="Segoe UI"/>
        </w:rPr>
      </w:pPr>
      <w:r w:rsidRPr="000039E9">
        <w:rPr>
          <w:rFonts w:ascii="Segoe UI" w:hAnsi="Segoe UI" w:cs="Segoe UI"/>
        </w:rPr>
        <w:t>§ 3</w:t>
      </w:r>
    </w:p>
    <w:p w:rsidR="000039E9" w:rsidRPr="000039E9" w:rsidRDefault="000039E9" w:rsidP="000039E9">
      <w:pPr>
        <w:jc w:val="both"/>
        <w:rPr>
          <w:rFonts w:ascii="Segoe UI" w:hAnsi="Segoe UI" w:cs="Segoe UI"/>
        </w:rPr>
      </w:pPr>
      <w:r w:rsidRPr="000039E9">
        <w:rPr>
          <w:rFonts w:ascii="Segoe UI" w:hAnsi="Segoe UI" w:cs="Segoe UI"/>
        </w:rPr>
        <w:t xml:space="preserve">Przyjmujący zamówienie oświadcza, że posiada wszelkie niezbędne, wymagane prawem, kwalifikacje </w:t>
      </w:r>
      <w:r w:rsidRPr="000039E9">
        <w:rPr>
          <w:rFonts w:ascii="Segoe UI" w:hAnsi="Segoe UI" w:cs="Segoe UI"/>
        </w:rPr>
        <w:br/>
        <w:t>i warunki do wykonywania świadczeń na rzecz osób w stanie nietrzeźwości.</w:t>
      </w:r>
    </w:p>
    <w:p w:rsidR="000039E9" w:rsidRPr="000039E9" w:rsidRDefault="000039E9" w:rsidP="000039E9">
      <w:pPr>
        <w:rPr>
          <w:rFonts w:ascii="Segoe UI" w:hAnsi="Segoe UI" w:cs="Segoe UI"/>
        </w:rPr>
      </w:pPr>
    </w:p>
    <w:p w:rsidR="000039E9" w:rsidRPr="000039E9" w:rsidRDefault="000039E9" w:rsidP="00E12D64">
      <w:pPr>
        <w:jc w:val="center"/>
        <w:rPr>
          <w:rFonts w:ascii="Segoe UI" w:hAnsi="Segoe UI" w:cs="Segoe UI"/>
        </w:rPr>
      </w:pPr>
      <w:r w:rsidRPr="000039E9">
        <w:rPr>
          <w:rFonts w:ascii="Segoe UI" w:hAnsi="Segoe UI" w:cs="Segoe UI"/>
        </w:rPr>
        <w:t>§ 4</w:t>
      </w:r>
    </w:p>
    <w:p w:rsidR="000039E9" w:rsidRPr="000039E9" w:rsidRDefault="000039E9" w:rsidP="000039E9">
      <w:pPr>
        <w:jc w:val="both"/>
        <w:rPr>
          <w:rFonts w:ascii="Segoe UI" w:hAnsi="Segoe UI" w:cs="Segoe UI"/>
        </w:rPr>
      </w:pPr>
      <w:r w:rsidRPr="000039E9">
        <w:rPr>
          <w:rFonts w:ascii="Segoe UI" w:hAnsi="Segoe UI" w:cs="Segoe UI"/>
        </w:rPr>
        <w:t>Przyjmujący zamówienie zobowiązuje się do przedłożenia do wglądu Udzielającemu zamówienia aktualnej polisy ubezpieczeniowej, której zakres obejmował będzie całość działalności, będącej przedmiotem niniejszej umowy w terminie 7 dni od d</w:t>
      </w:r>
      <w:r w:rsidR="00826EA5">
        <w:rPr>
          <w:rFonts w:ascii="Segoe UI" w:hAnsi="Segoe UI" w:cs="Segoe UI"/>
        </w:rPr>
        <w:t>aty podpisania niniejszej umowy</w:t>
      </w:r>
      <w:r w:rsidRPr="000039E9">
        <w:rPr>
          <w:rFonts w:ascii="Segoe UI" w:hAnsi="Segoe UI" w:cs="Segoe UI"/>
        </w:rPr>
        <w:t>.</w:t>
      </w:r>
    </w:p>
    <w:p w:rsidR="000039E9" w:rsidRPr="000039E9" w:rsidRDefault="000039E9" w:rsidP="000039E9">
      <w:pPr>
        <w:jc w:val="both"/>
        <w:rPr>
          <w:rFonts w:ascii="Segoe UI" w:hAnsi="Segoe UI" w:cs="Segoe UI"/>
        </w:rPr>
      </w:pPr>
    </w:p>
    <w:p w:rsidR="000039E9" w:rsidRPr="000039E9" w:rsidRDefault="00E12D64" w:rsidP="00E12D64">
      <w:pPr>
        <w:jc w:val="center"/>
        <w:rPr>
          <w:rFonts w:ascii="Segoe UI" w:hAnsi="Segoe UI" w:cs="Segoe UI"/>
        </w:rPr>
      </w:pPr>
      <w:r>
        <w:rPr>
          <w:rFonts w:ascii="Segoe UI" w:hAnsi="Segoe UI" w:cs="Segoe UI"/>
        </w:rPr>
        <w:t>§ 5</w:t>
      </w:r>
    </w:p>
    <w:p w:rsidR="000039E9" w:rsidRPr="000039E9" w:rsidRDefault="000039E9" w:rsidP="00A37E88">
      <w:pPr>
        <w:numPr>
          <w:ilvl w:val="1"/>
          <w:numId w:val="53"/>
        </w:numPr>
        <w:tabs>
          <w:tab w:val="clear" w:pos="1788"/>
        </w:tabs>
        <w:ind w:left="374" w:hanging="374"/>
        <w:jc w:val="both"/>
        <w:rPr>
          <w:rFonts w:ascii="Segoe UI" w:hAnsi="Segoe UI" w:cs="Segoe UI"/>
        </w:rPr>
      </w:pPr>
      <w:r w:rsidRPr="000039E9">
        <w:rPr>
          <w:rFonts w:ascii="Segoe UI" w:hAnsi="Segoe UI" w:cs="Segoe UI"/>
        </w:rPr>
        <w:t>Przyjmujący zamówienie, w imieniu i na rzecz Udzielającego zamówienia, zobowiązuje się do:</w:t>
      </w:r>
    </w:p>
    <w:p w:rsidR="000039E9" w:rsidRPr="000039E9" w:rsidRDefault="000039E9" w:rsidP="00A37E88">
      <w:pPr>
        <w:pStyle w:val="Tekstpodstawowy2"/>
        <w:numPr>
          <w:ilvl w:val="2"/>
          <w:numId w:val="53"/>
        </w:numPr>
        <w:tabs>
          <w:tab w:val="clear" w:pos="2688"/>
          <w:tab w:val="left" w:pos="426"/>
        </w:tabs>
        <w:spacing w:after="0" w:line="240" w:lineRule="auto"/>
        <w:ind w:left="426" w:hanging="426"/>
        <w:jc w:val="both"/>
        <w:rPr>
          <w:rFonts w:ascii="Segoe UI" w:hAnsi="Segoe UI" w:cs="Segoe UI"/>
        </w:rPr>
      </w:pPr>
      <w:r w:rsidRPr="000039E9">
        <w:rPr>
          <w:rFonts w:ascii="Segoe UI" w:hAnsi="Segoe UI" w:cs="Segoe UI"/>
        </w:rPr>
        <w:t xml:space="preserve">pobierania opłat za pobyt w placówce od osób przyjętych do placówki oraz działając </w:t>
      </w:r>
      <w:r w:rsidR="00A13BCA">
        <w:rPr>
          <w:rFonts w:ascii="Segoe UI" w:hAnsi="Segoe UI" w:cs="Segoe UI"/>
        </w:rPr>
        <w:br/>
      </w:r>
      <w:r w:rsidRPr="000039E9">
        <w:rPr>
          <w:rFonts w:ascii="Segoe UI" w:hAnsi="Segoe UI" w:cs="Segoe UI"/>
        </w:rPr>
        <w:t xml:space="preserve">jako wierzyciel do prowadzenia postępowania egzekucyjnego (sporządzanie tytułów wykonawczych i przekazywanie ich organom egzekucyjnym, dokonywanie aktualizacji należności </w:t>
      </w:r>
      <w:r w:rsidR="00A30860">
        <w:rPr>
          <w:rFonts w:ascii="Segoe UI" w:hAnsi="Segoe UI" w:cs="Segoe UI"/>
        </w:rPr>
        <w:t>objętych tytułami wykonawczymi);</w:t>
      </w:r>
    </w:p>
    <w:p w:rsidR="000039E9" w:rsidRPr="000039E9" w:rsidRDefault="000039E9" w:rsidP="00A37E88">
      <w:pPr>
        <w:pStyle w:val="Tekstpodstawowy2"/>
        <w:numPr>
          <w:ilvl w:val="2"/>
          <w:numId w:val="53"/>
        </w:numPr>
        <w:tabs>
          <w:tab w:val="clear" w:pos="2688"/>
          <w:tab w:val="left" w:pos="426"/>
        </w:tabs>
        <w:spacing w:after="0" w:line="240" w:lineRule="auto"/>
        <w:ind w:left="426" w:hanging="426"/>
        <w:jc w:val="both"/>
        <w:rPr>
          <w:rFonts w:ascii="Segoe UI" w:hAnsi="Segoe UI" w:cs="Segoe UI"/>
        </w:rPr>
      </w:pPr>
      <w:r w:rsidRPr="000039E9">
        <w:rPr>
          <w:rFonts w:ascii="Segoe UI" w:hAnsi="Segoe UI" w:cs="Segoe UI"/>
        </w:rPr>
        <w:lastRenderedPageBreak/>
        <w:t xml:space="preserve">sporządzania, co kwartał, zestawienia zbiorczego obciążeń (przypis) oraz dokonanych wpłat </w:t>
      </w:r>
      <w:r w:rsidRPr="000039E9">
        <w:rPr>
          <w:rFonts w:ascii="Segoe UI" w:hAnsi="Segoe UI" w:cs="Segoe UI"/>
        </w:rPr>
        <w:br/>
        <w:t>i zaległości, do 10-tego dnia miesiąca następującego</w:t>
      </w:r>
      <w:r w:rsidR="00D04BED">
        <w:rPr>
          <w:rFonts w:ascii="Segoe UI" w:hAnsi="Segoe UI" w:cs="Segoe UI"/>
        </w:rPr>
        <w:t xml:space="preserve"> po zakończeniu danego kwartału</w:t>
      </w:r>
      <w:r w:rsidR="00FE2FC9">
        <w:rPr>
          <w:rFonts w:ascii="Segoe UI" w:hAnsi="Segoe UI" w:cs="Segoe UI"/>
        </w:rPr>
        <w:t xml:space="preserve"> </w:t>
      </w:r>
      <w:r w:rsidR="00FE2FC9">
        <w:rPr>
          <w:rFonts w:ascii="Segoe UI" w:hAnsi="Segoe UI" w:cs="Segoe UI"/>
        </w:rPr>
        <w:br/>
        <w:t>oraz do 10 września 2021 r. za okres lipiec-sierpień 2021 r</w:t>
      </w:r>
      <w:r w:rsidR="00D04BED">
        <w:rPr>
          <w:rFonts w:ascii="Segoe UI" w:hAnsi="Segoe UI" w:cs="Segoe UI"/>
        </w:rPr>
        <w:t>.</w:t>
      </w:r>
    </w:p>
    <w:p w:rsidR="00A13BCA" w:rsidRDefault="000039E9" w:rsidP="00A37E88">
      <w:pPr>
        <w:numPr>
          <w:ilvl w:val="0"/>
          <w:numId w:val="63"/>
        </w:numPr>
        <w:tabs>
          <w:tab w:val="left" w:pos="426"/>
          <w:tab w:val="left" w:pos="2805"/>
        </w:tabs>
        <w:ind w:left="426" w:hanging="426"/>
        <w:jc w:val="both"/>
        <w:rPr>
          <w:rFonts w:ascii="Segoe UI" w:hAnsi="Segoe UI" w:cs="Segoe UI"/>
        </w:rPr>
      </w:pPr>
      <w:r w:rsidRPr="000039E9">
        <w:rPr>
          <w:rFonts w:ascii="Segoe UI" w:hAnsi="Segoe UI" w:cs="Segoe UI"/>
          <w:color w:val="000000"/>
        </w:rPr>
        <w:t>Wysokość opłaty za pobyt w placówce sprawującej opiekę nad osobami nietrzeźwymi ustalona została w kwocie 290,- zł, zgodnie z Uchwałą Nr XXIX/398/2017 Rady Miejskiej w Koszalinie z dnia 23 marca 2017 r. w sprawie określenia wysokości opłaty za pobyt w placówce sprawującej opiekę nad osobami nietrzeźwymi, przebywającymi na terenie miasta Koszalina.</w:t>
      </w:r>
    </w:p>
    <w:p w:rsidR="00A13BCA" w:rsidRDefault="000039E9" w:rsidP="00A37E88">
      <w:pPr>
        <w:numPr>
          <w:ilvl w:val="0"/>
          <w:numId w:val="63"/>
        </w:numPr>
        <w:tabs>
          <w:tab w:val="left" w:pos="426"/>
          <w:tab w:val="left" w:pos="2805"/>
        </w:tabs>
        <w:ind w:left="426" w:hanging="426"/>
        <w:jc w:val="both"/>
        <w:rPr>
          <w:rFonts w:ascii="Segoe UI" w:hAnsi="Segoe UI" w:cs="Segoe UI"/>
        </w:rPr>
      </w:pPr>
      <w:r w:rsidRPr="00A13BCA">
        <w:rPr>
          <w:rFonts w:ascii="Segoe UI" w:hAnsi="Segoe UI" w:cs="Segoe UI"/>
        </w:rPr>
        <w:t>Środki otrzymane z opłat za pobyt w placówce określone w ust. 1 stanowią dochód Udzielającego zamówienia.</w:t>
      </w:r>
    </w:p>
    <w:p w:rsidR="000039E9" w:rsidRPr="00A13BCA" w:rsidRDefault="000039E9" w:rsidP="00A37E88">
      <w:pPr>
        <w:numPr>
          <w:ilvl w:val="0"/>
          <w:numId w:val="63"/>
        </w:numPr>
        <w:tabs>
          <w:tab w:val="left" w:pos="426"/>
          <w:tab w:val="left" w:pos="2805"/>
        </w:tabs>
        <w:ind w:left="426" w:hanging="426"/>
        <w:jc w:val="both"/>
        <w:rPr>
          <w:rFonts w:ascii="Segoe UI" w:hAnsi="Segoe UI" w:cs="Segoe UI"/>
        </w:rPr>
      </w:pPr>
      <w:r w:rsidRPr="00A13BCA">
        <w:rPr>
          <w:rFonts w:ascii="Segoe UI" w:hAnsi="Segoe UI" w:cs="Segoe UI"/>
        </w:rPr>
        <w:t xml:space="preserve">Środki, o których mowa w ust. 3 Przyjmujący zamówienie ma obowiązek przekazać na rachunek bankowy Udzielającego zamówienia o numerze </w:t>
      </w:r>
      <w:r w:rsidRPr="00A13BCA">
        <w:rPr>
          <w:rFonts w:ascii="Segoe UI" w:hAnsi="Segoe UI" w:cs="Segoe UI"/>
          <w:b/>
          <w:bCs/>
        </w:rPr>
        <w:t>41 1140 1137 0000 2444 4400 1003</w:t>
      </w:r>
      <w:r w:rsidRPr="00A13BCA">
        <w:rPr>
          <w:rFonts w:ascii="Segoe UI" w:hAnsi="Segoe UI" w:cs="Segoe UI"/>
        </w:rPr>
        <w:t xml:space="preserve"> najpóźniej do dnia 5-tego każdego miesiąca za miesiąc poprzedni.</w:t>
      </w:r>
    </w:p>
    <w:p w:rsidR="000039E9" w:rsidRPr="000039E9" w:rsidRDefault="000039E9" w:rsidP="000039E9">
      <w:pPr>
        <w:tabs>
          <w:tab w:val="left" w:pos="1309"/>
          <w:tab w:val="left" w:pos="2805"/>
        </w:tabs>
        <w:jc w:val="both"/>
        <w:rPr>
          <w:rFonts w:ascii="Segoe UI" w:hAnsi="Segoe UI" w:cs="Segoe UI"/>
        </w:rPr>
      </w:pPr>
    </w:p>
    <w:p w:rsidR="000039E9" w:rsidRPr="000039E9" w:rsidRDefault="000039E9" w:rsidP="00E12D64">
      <w:pPr>
        <w:jc w:val="center"/>
        <w:rPr>
          <w:rFonts w:ascii="Segoe UI" w:hAnsi="Segoe UI" w:cs="Segoe UI"/>
        </w:rPr>
      </w:pPr>
      <w:r w:rsidRPr="000039E9">
        <w:rPr>
          <w:rFonts w:ascii="Segoe UI" w:hAnsi="Segoe UI" w:cs="Segoe UI"/>
        </w:rPr>
        <w:t>§ 6</w:t>
      </w:r>
    </w:p>
    <w:p w:rsidR="000039E9" w:rsidRPr="000039E9" w:rsidRDefault="000039E9" w:rsidP="00A37E88">
      <w:pPr>
        <w:numPr>
          <w:ilvl w:val="0"/>
          <w:numId w:val="52"/>
        </w:numPr>
        <w:tabs>
          <w:tab w:val="clear" w:pos="360"/>
          <w:tab w:val="num" w:pos="426"/>
        </w:tabs>
        <w:ind w:left="426" w:hanging="426"/>
        <w:jc w:val="both"/>
        <w:rPr>
          <w:rFonts w:ascii="Segoe UI" w:hAnsi="Segoe UI" w:cs="Segoe UI"/>
        </w:rPr>
      </w:pPr>
      <w:r w:rsidRPr="000039E9">
        <w:rPr>
          <w:rFonts w:ascii="Segoe UI" w:hAnsi="Segoe UI" w:cs="Segoe UI"/>
        </w:rPr>
        <w:t xml:space="preserve">Strony ustalają, że za wykonanie świadczeń </w:t>
      </w:r>
      <w:r w:rsidR="00FE2FC9">
        <w:rPr>
          <w:rFonts w:ascii="Segoe UI" w:hAnsi="Segoe UI" w:cs="Segoe UI"/>
        </w:rPr>
        <w:t xml:space="preserve">w okresie od 1 stycznia 2021 r. do 31 sierpnia 2021 r. </w:t>
      </w:r>
      <w:r w:rsidRPr="000039E9">
        <w:rPr>
          <w:rFonts w:ascii="Segoe UI" w:hAnsi="Segoe UI" w:cs="Segoe UI"/>
        </w:rPr>
        <w:t>Przyjmujący zamówienie otrzyma łączne wynagrodzenie w wysokości ........................ zł brutto (słownie złotych: .............</w:t>
      </w:r>
      <w:r w:rsidR="00A13BCA">
        <w:rPr>
          <w:rFonts w:ascii="Segoe UI" w:hAnsi="Segoe UI" w:cs="Segoe UI"/>
        </w:rPr>
        <w:t>................</w:t>
      </w:r>
      <w:r w:rsidR="00D04BED">
        <w:rPr>
          <w:rFonts w:ascii="Segoe UI" w:hAnsi="Segoe UI" w:cs="Segoe UI"/>
        </w:rPr>
        <w:t>................</w:t>
      </w:r>
      <w:r w:rsidR="00FE2FC9">
        <w:rPr>
          <w:rFonts w:ascii="Segoe UI" w:hAnsi="Segoe UI" w:cs="Segoe UI"/>
        </w:rPr>
        <w:t>.......................................................................................</w:t>
      </w:r>
      <w:r w:rsidR="00D04BED">
        <w:rPr>
          <w:rFonts w:ascii="Segoe UI" w:hAnsi="Segoe UI" w:cs="Segoe UI"/>
        </w:rPr>
        <w:t>...................</w:t>
      </w:r>
      <w:r w:rsidR="00A13BCA">
        <w:rPr>
          <w:rFonts w:ascii="Segoe UI" w:hAnsi="Segoe UI" w:cs="Segoe UI"/>
        </w:rPr>
        <w:t>......</w:t>
      </w:r>
      <w:r w:rsidRPr="000039E9">
        <w:rPr>
          <w:rFonts w:ascii="Segoe UI" w:hAnsi="Segoe UI" w:cs="Segoe UI"/>
        </w:rPr>
        <w:t>............../100).</w:t>
      </w:r>
    </w:p>
    <w:p w:rsidR="000039E9" w:rsidRPr="000039E9" w:rsidRDefault="000039E9" w:rsidP="00A37E88">
      <w:pPr>
        <w:numPr>
          <w:ilvl w:val="0"/>
          <w:numId w:val="52"/>
        </w:numPr>
        <w:tabs>
          <w:tab w:val="clear" w:pos="360"/>
          <w:tab w:val="num" w:pos="426"/>
        </w:tabs>
        <w:ind w:left="426" w:hanging="426"/>
        <w:jc w:val="both"/>
        <w:rPr>
          <w:rFonts w:ascii="Segoe UI" w:hAnsi="Segoe UI" w:cs="Segoe UI"/>
        </w:rPr>
      </w:pPr>
      <w:r w:rsidRPr="000039E9">
        <w:rPr>
          <w:rFonts w:ascii="Segoe UI" w:hAnsi="Segoe UI" w:cs="Segoe UI"/>
        </w:rPr>
        <w:t xml:space="preserve">Strony ustalają, że Przyjmujący zamówienie za wykonanie świadczeń </w:t>
      </w:r>
      <w:r w:rsidR="00FE2FC9">
        <w:rPr>
          <w:rFonts w:ascii="Segoe UI" w:hAnsi="Segoe UI" w:cs="Segoe UI"/>
        </w:rPr>
        <w:t xml:space="preserve">w okresie </w:t>
      </w:r>
      <w:r w:rsidR="00FE2FC9">
        <w:rPr>
          <w:rFonts w:ascii="Segoe UI" w:hAnsi="Segoe UI" w:cs="Segoe UI"/>
        </w:rPr>
        <w:br/>
        <w:t>od 1 stycznia 2021 r. do 31 sierpnia 2021 r.</w:t>
      </w:r>
      <w:r w:rsidRPr="000039E9">
        <w:rPr>
          <w:rFonts w:ascii="Segoe UI" w:hAnsi="Segoe UI" w:cs="Segoe UI"/>
        </w:rPr>
        <w:t xml:space="preserve">, po spełnieniu warunków, o których mowa w § 7, wystawiał będzie co </w:t>
      </w:r>
      <w:r w:rsidR="00FE2FC9">
        <w:rPr>
          <w:rFonts w:ascii="Segoe UI" w:hAnsi="Segoe UI" w:cs="Segoe UI"/>
        </w:rPr>
        <w:t>miesiąc fakturę zawierającą 1/8 kwoty określonej w § 6 ust. 1</w:t>
      </w:r>
      <w:r w:rsidRPr="000039E9">
        <w:rPr>
          <w:rFonts w:ascii="Segoe UI" w:hAnsi="Segoe UI" w:cs="Segoe UI"/>
        </w:rPr>
        <w:t>, tj. w wysokości .................... zł brutto (słownie złotych: ...........</w:t>
      </w:r>
      <w:r w:rsidR="008171D1">
        <w:rPr>
          <w:rFonts w:ascii="Segoe UI" w:hAnsi="Segoe UI" w:cs="Segoe UI"/>
        </w:rPr>
        <w:t>...........</w:t>
      </w:r>
      <w:r w:rsidR="00FE2FC9">
        <w:rPr>
          <w:rFonts w:ascii="Segoe UI" w:hAnsi="Segoe UI" w:cs="Segoe UI"/>
        </w:rPr>
        <w:t>..............</w:t>
      </w:r>
      <w:r w:rsidR="008171D1">
        <w:rPr>
          <w:rFonts w:ascii="Segoe UI" w:hAnsi="Segoe UI" w:cs="Segoe UI"/>
        </w:rPr>
        <w:t>..................................................................</w:t>
      </w:r>
      <w:r w:rsidRPr="000039E9">
        <w:rPr>
          <w:rFonts w:ascii="Segoe UI" w:hAnsi="Segoe UI" w:cs="Segoe UI"/>
        </w:rPr>
        <w:t>............/100).</w:t>
      </w:r>
    </w:p>
    <w:p w:rsidR="000039E9" w:rsidRPr="000039E9" w:rsidRDefault="000039E9" w:rsidP="00A37E88">
      <w:pPr>
        <w:numPr>
          <w:ilvl w:val="0"/>
          <w:numId w:val="52"/>
        </w:numPr>
        <w:tabs>
          <w:tab w:val="clear" w:pos="360"/>
          <w:tab w:val="num" w:pos="426"/>
        </w:tabs>
        <w:ind w:left="426" w:hanging="426"/>
        <w:jc w:val="both"/>
        <w:rPr>
          <w:rFonts w:ascii="Segoe UI" w:hAnsi="Segoe UI" w:cs="Segoe UI"/>
        </w:rPr>
      </w:pPr>
      <w:r w:rsidRPr="000039E9">
        <w:rPr>
          <w:rFonts w:ascii="Segoe UI" w:hAnsi="Segoe UI" w:cs="Segoe UI"/>
        </w:rPr>
        <w:t xml:space="preserve">Przyjmujący zamówienie zobowiązuje się do zapewnienia, we własnym zakresie, finansowania </w:t>
      </w:r>
      <w:r w:rsidRPr="000039E9">
        <w:rPr>
          <w:rFonts w:ascii="Segoe UI" w:hAnsi="Segoe UI" w:cs="Segoe UI"/>
        </w:rPr>
        <w:br/>
        <w:t>i ciągłości udzielania świadczeń objętych niniejszą umową w zakresie przekraczającym przyznane wynagrodzenie, o którym mowa w § 6 ust. 1.</w:t>
      </w:r>
    </w:p>
    <w:p w:rsidR="000039E9" w:rsidRPr="000039E9" w:rsidRDefault="000039E9" w:rsidP="000039E9">
      <w:pPr>
        <w:pStyle w:val="Stopka"/>
        <w:tabs>
          <w:tab w:val="clear" w:pos="4536"/>
          <w:tab w:val="clear" w:pos="9072"/>
          <w:tab w:val="center" w:pos="4819"/>
          <w:tab w:val="left" w:pos="7820"/>
        </w:tabs>
        <w:rPr>
          <w:rFonts w:ascii="Segoe UI" w:hAnsi="Segoe UI" w:cs="Segoe UI"/>
        </w:rPr>
      </w:pPr>
    </w:p>
    <w:p w:rsidR="000039E9" w:rsidRPr="000039E9" w:rsidRDefault="000039E9" w:rsidP="00E12D64">
      <w:pPr>
        <w:tabs>
          <w:tab w:val="center" w:pos="4819"/>
          <w:tab w:val="left" w:pos="7820"/>
        </w:tabs>
        <w:jc w:val="center"/>
        <w:rPr>
          <w:rFonts w:ascii="Segoe UI" w:hAnsi="Segoe UI" w:cs="Segoe UI"/>
        </w:rPr>
      </w:pPr>
      <w:r w:rsidRPr="000039E9">
        <w:rPr>
          <w:rFonts w:ascii="Segoe UI" w:hAnsi="Segoe UI" w:cs="Segoe UI"/>
        </w:rPr>
        <w:t>§ 7</w:t>
      </w:r>
    </w:p>
    <w:p w:rsidR="000039E9" w:rsidRPr="000039E9" w:rsidRDefault="000039E9" w:rsidP="00A37E88">
      <w:pPr>
        <w:numPr>
          <w:ilvl w:val="0"/>
          <w:numId w:val="49"/>
        </w:numPr>
        <w:tabs>
          <w:tab w:val="clear" w:pos="360"/>
        </w:tabs>
        <w:ind w:left="426" w:hanging="426"/>
        <w:jc w:val="both"/>
        <w:rPr>
          <w:rFonts w:ascii="Segoe UI" w:hAnsi="Segoe UI" w:cs="Segoe UI"/>
        </w:rPr>
      </w:pPr>
      <w:r w:rsidRPr="000039E9">
        <w:rPr>
          <w:rFonts w:ascii="Segoe UI" w:hAnsi="Segoe UI" w:cs="Segoe UI"/>
        </w:rPr>
        <w:t xml:space="preserve">Świadczenia, o których mowa w § 1 wykonywane będą przez Przyjmującego zamówienie, </w:t>
      </w:r>
      <w:r w:rsidR="008171D1">
        <w:rPr>
          <w:rFonts w:ascii="Segoe UI" w:hAnsi="Segoe UI" w:cs="Segoe UI"/>
        </w:rPr>
        <w:br/>
      </w:r>
      <w:r w:rsidRPr="000039E9">
        <w:rPr>
          <w:rFonts w:ascii="Segoe UI" w:hAnsi="Segoe UI" w:cs="Segoe UI"/>
        </w:rPr>
        <w:t xml:space="preserve">a ich rozliczenie odbywać się będzie po zakończeniu każdego miesiąca na podstawie faktury, </w:t>
      </w:r>
      <w:r w:rsidR="008171D1">
        <w:rPr>
          <w:rFonts w:ascii="Segoe UI" w:hAnsi="Segoe UI" w:cs="Segoe UI"/>
        </w:rPr>
        <w:br/>
      </w:r>
      <w:r w:rsidRPr="000039E9">
        <w:rPr>
          <w:rFonts w:ascii="Segoe UI" w:hAnsi="Segoe UI" w:cs="Segoe UI"/>
        </w:rPr>
        <w:t>po przedłożeniu sprawozdania, o którym mowa w ust. 2.</w:t>
      </w:r>
    </w:p>
    <w:p w:rsidR="000039E9" w:rsidRPr="000039E9" w:rsidRDefault="000039E9" w:rsidP="00A37E88">
      <w:pPr>
        <w:numPr>
          <w:ilvl w:val="0"/>
          <w:numId w:val="49"/>
        </w:numPr>
        <w:tabs>
          <w:tab w:val="clear" w:pos="360"/>
        </w:tabs>
        <w:ind w:left="426" w:hanging="426"/>
        <w:jc w:val="both"/>
        <w:rPr>
          <w:rFonts w:ascii="Segoe UI" w:hAnsi="Segoe UI" w:cs="Segoe UI"/>
        </w:rPr>
      </w:pPr>
      <w:r w:rsidRPr="000039E9">
        <w:rPr>
          <w:rFonts w:ascii="Segoe UI" w:hAnsi="Segoe UI" w:cs="Segoe UI"/>
        </w:rPr>
        <w:t>Przyjmujący zamówienie zobowiązuje się w terminie do dnia 5-tego każdego miesiąca dostarczyć Udzielającemu zamówienia fak</w:t>
      </w:r>
      <w:r w:rsidR="00FE2FC9">
        <w:rPr>
          <w:rFonts w:ascii="Segoe UI" w:hAnsi="Segoe UI" w:cs="Segoe UI"/>
        </w:rPr>
        <w:t>turę, o której mowa w § 6 ust. 2</w:t>
      </w:r>
      <w:r w:rsidRPr="000039E9">
        <w:rPr>
          <w:rFonts w:ascii="Segoe UI" w:hAnsi="Segoe UI" w:cs="Segoe UI"/>
        </w:rPr>
        <w:t xml:space="preserve"> wraz ze sprawozdaniem merytoryczno-finansowym, zawierającym informację o ilości świadczeń udzielonych w miesiącu poprzednim oraz o równowartości wpływów z opłat, o których mowa w</w:t>
      </w:r>
      <w:r w:rsidR="008171D1">
        <w:rPr>
          <w:rFonts w:ascii="Segoe UI" w:hAnsi="Segoe UI" w:cs="Segoe UI"/>
        </w:rPr>
        <w:t xml:space="preserve"> § 5 ust. 1 pkt 1</w:t>
      </w:r>
      <w:r w:rsidRPr="000039E9">
        <w:rPr>
          <w:rFonts w:ascii="Segoe UI" w:hAnsi="Segoe UI" w:cs="Segoe UI"/>
        </w:rPr>
        <w:t xml:space="preserve"> uzyskanych przez Przyjmującego zamówienie w miesiącu poprzedzającym wystawienie faktury.</w:t>
      </w:r>
    </w:p>
    <w:p w:rsidR="000039E9" w:rsidRDefault="000039E9" w:rsidP="00A37E88">
      <w:pPr>
        <w:numPr>
          <w:ilvl w:val="0"/>
          <w:numId w:val="49"/>
        </w:numPr>
        <w:tabs>
          <w:tab w:val="clear" w:pos="360"/>
        </w:tabs>
        <w:ind w:left="426" w:hanging="426"/>
        <w:jc w:val="both"/>
        <w:rPr>
          <w:rFonts w:ascii="Segoe UI" w:hAnsi="Segoe UI" w:cs="Segoe UI"/>
        </w:rPr>
      </w:pPr>
      <w:r w:rsidRPr="000039E9">
        <w:rPr>
          <w:rFonts w:ascii="Segoe UI" w:hAnsi="Segoe UI" w:cs="Segoe UI"/>
        </w:rPr>
        <w:t xml:space="preserve">Wypłata kwoty należnej za świadczenia wykonane w danym miesiącu nastąpi w ciągu 14 dni </w:t>
      </w:r>
      <w:r w:rsidR="008171D1">
        <w:rPr>
          <w:rFonts w:ascii="Segoe UI" w:hAnsi="Segoe UI" w:cs="Segoe UI"/>
        </w:rPr>
        <w:br/>
      </w:r>
      <w:r w:rsidRPr="000039E9">
        <w:rPr>
          <w:rFonts w:ascii="Segoe UI" w:hAnsi="Segoe UI" w:cs="Segoe UI"/>
        </w:rPr>
        <w:t>od dnia złożenia prawidłowo wystawionej faktury wraz ze sprawozdaniem na rachunek bankowy wskazany przez Przyjmującego zamówienie.</w:t>
      </w:r>
    </w:p>
    <w:p w:rsidR="00E12D64" w:rsidRPr="000039E9" w:rsidRDefault="00E12D64" w:rsidP="00E12D64">
      <w:pPr>
        <w:ind w:left="360"/>
        <w:jc w:val="both"/>
        <w:rPr>
          <w:rFonts w:ascii="Segoe UI" w:hAnsi="Segoe UI" w:cs="Segoe UI"/>
        </w:rPr>
      </w:pPr>
    </w:p>
    <w:p w:rsidR="000039E9" w:rsidRPr="000039E9" w:rsidRDefault="000039E9" w:rsidP="00E12D64">
      <w:pPr>
        <w:jc w:val="center"/>
        <w:rPr>
          <w:rFonts w:ascii="Segoe UI" w:hAnsi="Segoe UI" w:cs="Segoe UI"/>
        </w:rPr>
      </w:pPr>
      <w:r w:rsidRPr="000039E9">
        <w:rPr>
          <w:rFonts w:ascii="Segoe UI" w:hAnsi="Segoe UI" w:cs="Segoe UI"/>
        </w:rPr>
        <w:t>§ 8</w:t>
      </w:r>
    </w:p>
    <w:p w:rsidR="000039E9" w:rsidRPr="000039E9" w:rsidRDefault="000039E9" w:rsidP="00A37E88">
      <w:pPr>
        <w:numPr>
          <w:ilvl w:val="0"/>
          <w:numId w:val="50"/>
        </w:numPr>
        <w:tabs>
          <w:tab w:val="clear" w:pos="510"/>
        </w:tabs>
        <w:ind w:left="426" w:hanging="426"/>
        <w:jc w:val="both"/>
        <w:rPr>
          <w:rFonts w:ascii="Segoe UI" w:hAnsi="Segoe UI" w:cs="Segoe UI"/>
        </w:rPr>
      </w:pPr>
      <w:r w:rsidRPr="000039E9">
        <w:rPr>
          <w:rFonts w:ascii="Segoe UI" w:hAnsi="Segoe UI" w:cs="Segoe UI"/>
        </w:rPr>
        <w:t xml:space="preserve">Przyjmujący zamówienie wyraża zgodę na przeprowadzenie kontroli merytorycznej i finansowej wykonywanego zadania, o którym mowa w § 1, przez przedstawicieli wyznaczonych </w:t>
      </w:r>
      <w:r w:rsidR="008171D1">
        <w:rPr>
          <w:rFonts w:ascii="Segoe UI" w:hAnsi="Segoe UI" w:cs="Segoe UI"/>
        </w:rPr>
        <w:br/>
      </w:r>
      <w:r w:rsidRPr="000039E9">
        <w:rPr>
          <w:rFonts w:ascii="Segoe UI" w:hAnsi="Segoe UI" w:cs="Segoe UI"/>
        </w:rPr>
        <w:t>przez Udzielającego zamówienia.</w:t>
      </w:r>
    </w:p>
    <w:p w:rsidR="000039E9" w:rsidRPr="000039E9" w:rsidRDefault="000039E9" w:rsidP="00A37E88">
      <w:pPr>
        <w:numPr>
          <w:ilvl w:val="0"/>
          <w:numId w:val="50"/>
        </w:numPr>
        <w:tabs>
          <w:tab w:val="clear" w:pos="510"/>
        </w:tabs>
        <w:ind w:left="426" w:hanging="426"/>
        <w:jc w:val="both"/>
        <w:rPr>
          <w:rFonts w:ascii="Segoe UI" w:hAnsi="Segoe UI" w:cs="Segoe UI"/>
        </w:rPr>
      </w:pPr>
      <w:r w:rsidRPr="000039E9">
        <w:rPr>
          <w:rFonts w:ascii="Segoe UI" w:hAnsi="Segoe UI" w:cs="Segoe UI"/>
        </w:rPr>
        <w:t>Celem sprawdzenia informacji zawartych w sprawozdaniu, przed wypłatą środków za wykonanie świadczeń, Udzielający zamówienia ma prawo kontroli dokumentacji dotyczącej osób przyjmowanych do wytrzeźwienia.</w:t>
      </w:r>
    </w:p>
    <w:p w:rsidR="000039E9" w:rsidRPr="000039E9" w:rsidRDefault="000039E9" w:rsidP="000039E9">
      <w:pPr>
        <w:rPr>
          <w:rFonts w:ascii="Segoe UI" w:hAnsi="Segoe UI" w:cs="Segoe UI"/>
        </w:rPr>
      </w:pPr>
    </w:p>
    <w:p w:rsidR="000039E9" w:rsidRPr="000039E9" w:rsidRDefault="000039E9" w:rsidP="00E12D64">
      <w:pPr>
        <w:jc w:val="center"/>
        <w:rPr>
          <w:rFonts w:ascii="Segoe UI" w:hAnsi="Segoe UI" w:cs="Segoe UI"/>
        </w:rPr>
      </w:pPr>
      <w:r w:rsidRPr="000039E9">
        <w:rPr>
          <w:rFonts w:ascii="Segoe UI" w:hAnsi="Segoe UI" w:cs="Segoe UI"/>
        </w:rPr>
        <w:t>§ 9</w:t>
      </w:r>
    </w:p>
    <w:p w:rsidR="000039E9" w:rsidRPr="000039E9" w:rsidRDefault="000039E9" w:rsidP="000039E9">
      <w:pPr>
        <w:jc w:val="both"/>
        <w:rPr>
          <w:rFonts w:ascii="Segoe UI" w:hAnsi="Segoe UI" w:cs="Segoe UI"/>
        </w:rPr>
      </w:pPr>
      <w:r w:rsidRPr="000039E9">
        <w:rPr>
          <w:rFonts w:ascii="Segoe UI" w:hAnsi="Segoe UI" w:cs="Segoe UI"/>
        </w:rPr>
        <w:t>Umowa zostaje zawarta na cza</w:t>
      </w:r>
      <w:r w:rsidR="008171D1">
        <w:rPr>
          <w:rFonts w:ascii="Segoe UI" w:hAnsi="Segoe UI" w:cs="Segoe UI"/>
        </w:rPr>
        <w:t xml:space="preserve">s określony od dnia </w:t>
      </w:r>
      <w:r w:rsidRPr="000039E9">
        <w:rPr>
          <w:rFonts w:ascii="Segoe UI" w:hAnsi="Segoe UI" w:cs="Segoe UI"/>
        </w:rPr>
        <w:t>1 stycznia</w:t>
      </w:r>
      <w:r w:rsidR="00A37E88">
        <w:rPr>
          <w:rFonts w:ascii="Segoe UI" w:hAnsi="Segoe UI" w:cs="Segoe UI"/>
        </w:rPr>
        <w:t xml:space="preserve"> 2021 r. do dnia 31 sierpnia 2021</w:t>
      </w:r>
      <w:r w:rsidRPr="000039E9">
        <w:rPr>
          <w:rFonts w:ascii="Segoe UI" w:hAnsi="Segoe UI" w:cs="Segoe UI"/>
        </w:rPr>
        <w:t xml:space="preserve"> r.</w:t>
      </w:r>
    </w:p>
    <w:p w:rsidR="008171D1" w:rsidRPr="000039E9" w:rsidRDefault="008171D1" w:rsidP="00D04BED">
      <w:pPr>
        <w:rPr>
          <w:rFonts w:ascii="Segoe UI" w:hAnsi="Segoe UI" w:cs="Segoe UI"/>
        </w:rPr>
      </w:pPr>
    </w:p>
    <w:p w:rsidR="000039E9" w:rsidRPr="000039E9" w:rsidRDefault="000039E9" w:rsidP="00E12D64">
      <w:pPr>
        <w:jc w:val="center"/>
        <w:rPr>
          <w:rFonts w:ascii="Segoe UI" w:hAnsi="Segoe UI" w:cs="Segoe UI"/>
        </w:rPr>
      </w:pPr>
      <w:r w:rsidRPr="000039E9">
        <w:rPr>
          <w:rFonts w:ascii="Segoe UI" w:hAnsi="Segoe UI" w:cs="Segoe UI"/>
        </w:rPr>
        <w:t>§ 10</w:t>
      </w:r>
    </w:p>
    <w:p w:rsidR="000039E9" w:rsidRPr="000039E9" w:rsidRDefault="000039E9" w:rsidP="00A37E88">
      <w:pPr>
        <w:numPr>
          <w:ilvl w:val="0"/>
          <w:numId w:val="51"/>
        </w:numPr>
        <w:tabs>
          <w:tab w:val="left" w:pos="426"/>
        </w:tabs>
        <w:jc w:val="both"/>
        <w:rPr>
          <w:rFonts w:ascii="Segoe UI" w:hAnsi="Segoe UI" w:cs="Segoe UI"/>
        </w:rPr>
      </w:pPr>
      <w:r w:rsidRPr="000039E9">
        <w:rPr>
          <w:rFonts w:ascii="Segoe UI" w:hAnsi="Segoe UI" w:cs="Segoe UI"/>
        </w:rPr>
        <w:t>Umowa może ulec rozwiązaniu w następujących przypadkach:</w:t>
      </w:r>
    </w:p>
    <w:p w:rsidR="000039E9" w:rsidRPr="000039E9" w:rsidRDefault="00D04BED" w:rsidP="00A37E88">
      <w:pPr>
        <w:pStyle w:val="Tekstpodstawowywcity"/>
        <w:widowControl w:val="0"/>
        <w:numPr>
          <w:ilvl w:val="0"/>
          <w:numId w:val="54"/>
        </w:numPr>
        <w:tabs>
          <w:tab w:val="clear" w:pos="1125"/>
          <w:tab w:val="left" w:pos="426"/>
        </w:tabs>
        <w:spacing w:before="0" w:line="240" w:lineRule="auto"/>
        <w:ind w:left="426" w:hanging="426"/>
        <w:rPr>
          <w:rFonts w:ascii="Segoe UI" w:hAnsi="Segoe UI" w:cs="Segoe UI"/>
          <w:sz w:val="20"/>
          <w:szCs w:val="20"/>
        </w:rPr>
      </w:pPr>
      <w:r>
        <w:rPr>
          <w:rFonts w:ascii="Segoe UI" w:hAnsi="Segoe UI" w:cs="Segoe UI"/>
          <w:sz w:val="20"/>
          <w:szCs w:val="20"/>
        </w:rPr>
        <w:t xml:space="preserve">w każdym czasie – </w:t>
      </w:r>
      <w:r w:rsidR="000039E9" w:rsidRPr="000039E9">
        <w:rPr>
          <w:rFonts w:ascii="Segoe UI" w:hAnsi="Segoe UI" w:cs="Segoe UI"/>
          <w:sz w:val="20"/>
          <w:szCs w:val="20"/>
        </w:rPr>
        <w:t>z</w:t>
      </w:r>
      <w:r w:rsidR="008171D1">
        <w:rPr>
          <w:rFonts w:ascii="Segoe UI" w:hAnsi="Segoe UI" w:cs="Segoe UI"/>
          <w:sz w:val="20"/>
          <w:szCs w:val="20"/>
        </w:rPr>
        <w:t>a  porozumieniem stron;</w:t>
      </w:r>
    </w:p>
    <w:p w:rsidR="000039E9" w:rsidRPr="000039E9" w:rsidRDefault="000039E9" w:rsidP="00A37E88">
      <w:pPr>
        <w:pStyle w:val="Tekstpodstawowywcity"/>
        <w:widowControl w:val="0"/>
        <w:numPr>
          <w:ilvl w:val="0"/>
          <w:numId w:val="54"/>
        </w:numPr>
        <w:tabs>
          <w:tab w:val="clear" w:pos="1125"/>
          <w:tab w:val="left" w:pos="426"/>
        </w:tabs>
        <w:spacing w:before="0" w:line="240" w:lineRule="auto"/>
        <w:ind w:left="426" w:hanging="426"/>
        <w:rPr>
          <w:rFonts w:ascii="Segoe UI" w:hAnsi="Segoe UI" w:cs="Segoe UI"/>
          <w:sz w:val="20"/>
          <w:szCs w:val="20"/>
        </w:rPr>
      </w:pPr>
      <w:r w:rsidRPr="000039E9">
        <w:rPr>
          <w:rFonts w:ascii="Segoe UI" w:hAnsi="Segoe UI" w:cs="Segoe UI"/>
          <w:sz w:val="20"/>
          <w:szCs w:val="20"/>
        </w:rPr>
        <w:lastRenderedPageBreak/>
        <w:t>w każdym czasie bez wypowiedzenia ze skutkiem natychmiastowym na podstawie oświadczenia jednej ze stron, w przypadku, gdy druga strona narusza rażąco postanowienia umowy.</w:t>
      </w:r>
    </w:p>
    <w:p w:rsidR="000039E9" w:rsidRPr="000039E9" w:rsidRDefault="000039E9" w:rsidP="008171D1">
      <w:pPr>
        <w:pStyle w:val="Tekstpodstawowywcity"/>
        <w:widowControl w:val="0"/>
        <w:tabs>
          <w:tab w:val="num" w:pos="426"/>
        </w:tabs>
        <w:spacing w:before="0" w:line="240" w:lineRule="auto"/>
        <w:ind w:left="426" w:hanging="426"/>
        <w:rPr>
          <w:rFonts w:ascii="Segoe UI" w:hAnsi="Segoe UI" w:cs="Segoe UI"/>
          <w:sz w:val="20"/>
          <w:szCs w:val="20"/>
        </w:rPr>
      </w:pPr>
    </w:p>
    <w:p w:rsidR="000039E9" w:rsidRPr="00E12D64" w:rsidRDefault="000039E9" w:rsidP="00E12D64">
      <w:pPr>
        <w:pStyle w:val="Tekstpodstawowywcity"/>
        <w:spacing w:before="0" w:line="240" w:lineRule="auto"/>
        <w:jc w:val="center"/>
        <w:rPr>
          <w:rFonts w:ascii="Segoe UI" w:hAnsi="Segoe UI" w:cs="Segoe UI"/>
          <w:sz w:val="20"/>
          <w:szCs w:val="20"/>
          <w:lang w:val="pl-PL"/>
        </w:rPr>
      </w:pPr>
      <w:r w:rsidRPr="000039E9">
        <w:rPr>
          <w:rFonts w:ascii="Segoe UI" w:hAnsi="Segoe UI" w:cs="Segoe UI"/>
          <w:sz w:val="20"/>
          <w:szCs w:val="20"/>
        </w:rPr>
        <w:t>§ 11</w:t>
      </w:r>
    </w:p>
    <w:p w:rsidR="000039E9" w:rsidRPr="000039E9" w:rsidRDefault="000039E9" w:rsidP="000039E9">
      <w:pPr>
        <w:pStyle w:val="Tekstpodstawowywcity"/>
        <w:spacing w:before="0" w:line="240" w:lineRule="auto"/>
        <w:ind w:left="0"/>
        <w:rPr>
          <w:rFonts w:ascii="Segoe UI" w:hAnsi="Segoe UI" w:cs="Segoe UI"/>
          <w:sz w:val="20"/>
          <w:szCs w:val="20"/>
        </w:rPr>
      </w:pPr>
      <w:r w:rsidRPr="000039E9">
        <w:rPr>
          <w:rFonts w:ascii="Segoe UI" w:hAnsi="Segoe UI" w:cs="Segoe UI"/>
          <w:sz w:val="20"/>
          <w:szCs w:val="20"/>
        </w:rPr>
        <w:t xml:space="preserve">W sprawach nieuregulowanych niniejszą umową będą miały zastosowanie przepisy Kodeksu Cywilnego </w:t>
      </w:r>
      <w:r w:rsidRPr="000039E9">
        <w:rPr>
          <w:rFonts w:ascii="Segoe UI" w:hAnsi="Segoe UI" w:cs="Segoe UI"/>
          <w:sz w:val="20"/>
          <w:szCs w:val="20"/>
        </w:rPr>
        <w:br/>
        <w:t xml:space="preserve">(Dz. U. z 2020 r., poz. 1740), ustawy z dnia 26 października 1982 r. o wychowaniu w trzeźwości </w:t>
      </w:r>
      <w:r w:rsidRPr="000039E9">
        <w:rPr>
          <w:rFonts w:ascii="Segoe UI" w:hAnsi="Segoe UI" w:cs="Segoe UI"/>
          <w:sz w:val="20"/>
          <w:szCs w:val="20"/>
        </w:rPr>
        <w:br/>
        <w:t xml:space="preserve">i przeciwdziałaniu </w:t>
      </w:r>
      <w:r w:rsidR="00D04BED">
        <w:rPr>
          <w:rFonts w:ascii="Segoe UI" w:hAnsi="Segoe UI" w:cs="Segoe UI"/>
          <w:sz w:val="20"/>
          <w:szCs w:val="20"/>
        </w:rPr>
        <w:t xml:space="preserve">alkoholizmowi (Dz. U. z 2019 r., </w:t>
      </w:r>
      <w:r w:rsidRPr="000039E9">
        <w:rPr>
          <w:rFonts w:ascii="Segoe UI" w:hAnsi="Segoe UI" w:cs="Segoe UI"/>
          <w:sz w:val="20"/>
          <w:szCs w:val="20"/>
        </w:rPr>
        <w:t>poz. 2277 z późn. zm.) oraz rozporządzenia Ministra Zdrowia z dnia 8 grudnia 2014 r. w sprawie izb wytrzeźwień i placówek wskazanych lub utworzonych przez jednostkę samorządu terytorialnego (Dz.</w:t>
      </w:r>
      <w:r w:rsidR="00D04BED">
        <w:rPr>
          <w:rFonts w:ascii="Segoe UI" w:hAnsi="Segoe UI" w:cs="Segoe UI"/>
          <w:sz w:val="20"/>
          <w:szCs w:val="20"/>
          <w:lang w:val="pl-PL"/>
        </w:rPr>
        <w:t xml:space="preserve"> </w:t>
      </w:r>
      <w:r w:rsidR="00D04BED">
        <w:rPr>
          <w:rFonts w:ascii="Segoe UI" w:hAnsi="Segoe UI" w:cs="Segoe UI"/>
          <w:sz w:val="20"/>
          <w:szCs w:val="20"/>
        </w:rPr>
        <w:t xml:space="preserve">U. z 2014 r., </w:t>
      </w:r>
      <w:r w:rsidRPr="000039E9">
        <w:rPr>
          <w:rFonts w:ascii="Segoe UI" w:hAnsi="Segoe UI" w:cs="Segoe UI"/>
          <w:sz w:val="20"/>
          <w:szCs w:val="20"/>
        </w:rPr>
        <w:t>poz. 1850 z późn. zm.).</w:t>
      </w:r>
    </w:p>
    <w:p w:rsidR="000039E9" w:rsidRPr="000039E9" w:rsidRDefault="000039E9" w:rsidP="000039E9">
      <w:pPr>
        <w:pStyle w:val="Tekstpodstawowywcity"/>
        <w:spacing w:before="0" w:line="240" w:lineRule="auto"/>
        <w:ind w:left="0"/>
        <w:rPr>
          <w:rFonts w:ascii="Segoe UI" w:hAnsi="Segoe UI" w:cs="Segoe UI"/>
          <w:sz w:val="20"/>
          <w:szCs w:val="20"/>
        </w:rPr>
      </w:pPr>
    </w:p>
    <w:p w:rsidR="000039E9" w:rsidRPr="00E12D64" w:rsidRDefault="000039E9" w:rsidP="00E12D64">
      <w:pPr>
        <w:pStyle w:val="Tekstpodstawowywcity"/>
        <w:spacing w:before="0" w:line="240" w:lineRule="auto"/>
        <w:jc w:val="center"/>
        <w:rPr>
          <w:rFonts w:ascii="Segoe UI" w:hAnsi="Segoe UI" w:cs="Segoe UI"/>
          <w:sz w:val="20"/>
          <w:szCs w:val="20"/>
          <w:lang w:val="pl-PL"/>
        </w:rPr>
      </w:pPr>
      <w:r w:rsidRPr="000039E9">
        <w:rPr>
          <w:rFonts w:ascii="Segoe UI" w:hAnsi="Segoe UI" w:cs="Segoe UI"/>
          <w:sz w:val="20"/>
          <w:szCs w:val="20"/>
        </w:rPr>
        <w:t>§ 12</w:t>
      </w:r>
    </w:p>
    <w:p w:rsidR="008171D1" w:rsidRDefault="000039E9" w:rsidP="00A37E88">
      <w:pPr>
        <w:numPr>
          <w:ilvl w:val="0"/>
          <w:numId w:val="56"/>
        </w:numPr>
        <w:tabs>
          <w:tab w:val="left" w:pos="426"/>
        </w:tabs>
        <w:ind w:left="426" w:hanging="426"/>
        <w:jc w:val="both"/>
        <w:rPr>
          <w:rFonts w:ascii="Segoe UI" w:hAnsi="Segoe UI" w:cs="Segoe UI"/>
        </w:rPr>
      </w:pPr>
      <w:r w:rsidRPr="000039E9">
        <w:rPr>
          <w:rFonts w:ascii="Segoe UI" w:hAnsi="Segoe UI" w:cs="Segoe UI"/>
        </w:rPr>
        <w:t xml:space="preserve">Przyjmujący zamówienie – zgodnie z oświadczeniem zawartym w Ofercie – zamówienie wykona sam / sam, za wyjątkiem usług w zakresie ….........................................................., które zostaną wykonane </w:t>
      </w:r>
      <w:r w:rsidR="00D04BED">
        <w:rPr>
          <w:rFonts w:ascii="Segoe UI" w:hAnsi="Segoe UI" w:cs="Segoe UI"/>
        </w:rPr>
        <w:br/>
      </w:r>
      <w:r w:rsidRPr="000039E9">
        <w:rPr>
          <w:rFonts w:ascii="Segoe UI" w:hAnsi="Segoe UI" w:cs="Segoe UI"/>
        </w:rPr>
        <w:t>przy udziale podwykonawcy/ów, na którego/</w:t>
      </w:r>
      <w:proofErr w:type="spellStart"/>
      <w:r w:rsidRPr="000039E9">
        <w:rPr>
          <w:rFonts w:ascii="Segoe UI" w:hAnsi="Segoe UI" w:cs="Segoe UI"/>
        </w:rPr>
        <w:t>ych</w:t>
      </w:r>
      <w:proofErr w:type="spellEnd"/>
      <w:r w:rsidRPr="000039E9">
        <w:rPr>
          <w:rFonts w:ascii="Segoe UI" w:hAnsi="Segoe UI" w:cs="Segoe UI"/>
        </w:rPr>
        <w:t xml:space="preserve"> zasoby Przyjmujący zamówienie powoływał się, </w:t>
      </w:r>
      <w:r w:rsidR="00D04BED">
        <w:rPr>
          <w:rFonts w:ascii="Segoe UI" w:hAnsi="Segoe UI" w:cs="Segoe UI"/>
        </w:rPr>
        <w:br/>
      </w:r>
      <w:r w:rsidRPr="000039E9">
        <w:rPr>
          <w:rFonts w:ascii="Segoe UI" w:hAnsi="Segoe UI" w:cs="Segoe UI"/>
        </w:rPr>
        <w:t>na zasadach określonych w art. 22a ust. 1 ustawy Prawo zamówień publicznych, w celu wykazania spełniania warunków udziału w postępowaniu, o których mowa w art. 22 ust. 1 pkt 2 ustawy Prawo zamówień publicznych.</w:t>
      </w:r>
    </w:p>
    <w:p w:rsidR="008171D1" w:rsidRDefault="000039E9" w:rsidP="00A37E88">
      <w:pPr>
        <w:numPr>
          <w:ilvl w:val="0"/>
          <w:numId w:val="56"/>
        </w:numPr>
        <w:tabs>
          <w:tab w:val="left" w:pos="426"/>
        </w:tabs>
        <w:ind w:left="426" w:hanging="426"/>
        <w:jc w:val="both"/>
        <w:rPr>
          <w:rFonts w:ascii="Segoe UI" w:hAnsi="Segoe UI" w:cs="Segoe UI"/>
        </w:rPr>
      </w:pPr>
      <w:r w:rsidRPr="008171D1">
        <w:rPr>
          <w:rFonts w:ascii="Segoe UI" w:hAnsi="Segoe UI" w:cs="Segoe UI"/>
          <w:bCs/>
        </w:rPr>
        <w:t>Udzielający zamówienia dopuszcza możliwość dokonania zmian postanowień zawartej umowy dotyczących podwykonawców, o których mowa w art. 22a ust. 1 ustawy Prawo zamówień publicznych. J</w:t>
      </w:r>
      <w:r w:rsidRPr="008171D1">
        <w:rPr>
          <w:rFonts w:ascii="Segoe UI" w:hAnsi="Segoe UI" w:cs="Segoe UI"/>
        </w:rPr>
        <w:t xml:space="preserve">eżeli nastąpi zmiana albo rezygnacja z podwykonawcy, na którego zasoby Przyjmujący zamówienie powoływał się, na zasadach określonych w art. 22a ust. 1 ustawy Prawo zamówień publicznych, w celu wykazania spełniania warunków udziału w postępowaniu, o których mowa </w:t>
      </w:r>
      <w:r w:rsidR="00D04BED">
        <w:rPr>
          <w:rFonts w:ascii="Segoe UI" w:hAnsi="Segoe UI" w:cs="Segoe UI"/>
        </w:rPr>
        <w:br/>
      </w:r>
      <w:r w:rsidRPr="008171D1">
        <w:rPr>
          <w:rFonts w:ascii="Segoe UI" w:hAnsi="Segoe UI" w:cs="Segoe UI"/>
        </w:rPr>
        <w:t>w art. 22 ust. 1 pkt 2 ustawy Prawo zamówień publicznych, Przyjmujący zamówienie jest obowiązany wykazać Udzielającemu zamówienia, iż proponowany inny podwykonawca lub Przyjmujący zamówienie samodzielnie spełnia je w stopniu nie mniejszym niż wymagany w trakcie postępowania o udzielenie zamówienia.</w:t>
      </w:r>
    </w:p>
    <w:p w:rsidR="008171D1" w:rsidRDefault="000039E9" w:rsidP="00A37E88">
      <w:pPr>
        <w:numPr>
          <w:ilvl w:val="0"/>
          <w:numId w:val="56"/>
        </w:numPr>
        <w:tabs>
          <w:tab w:val="left" w:pos="426"/>
        </w:tabs>
        <w:ind w:left="426" w:hanging="426"/>
        <w:jc w:val="both"/>
        <w:rPr>
          <w:rFonts w:ascii="Segoe UI" w:hAnsi="Segoe UI" w:cs="Segoe UI"/>
        </w:rPr>
      </w:pPr>
      <w:r w:rsidRPr="008171D1">
        <w:rPr>
          <w:rFonts w:ascii="Segoe UI" w:hAnsi="Segoe UI" w:cs="Segoe UI"/>
        </w:rPr>
        <w:t xml:space="preserve">Udzielający zamówienia dopuszcza możliwość dokonania zmian postanowień zawartej umowy     dotyczących osób, którymi dysponuje Przyjmujący zamówienie na zasadach innych niż określone </w:t>
      </w:r>
      <w:r w:rsidR="00D04BED">
        <w:rPr>
          <w:rFonts w:ascii="Segoe UI" w:hAnsi="Segoe UI" w:cs="Segoe UI"/>
        </w:rPr>
        <w:br/>
      </w:r>
      <w:r w:rsidRPr="008171D1">
        <w:rPr>
          <w:rFonts w:ascii="Segoe UI" w:hAnsi="Segoe UI" w:cs="Segoe UI"/>
        </w:rPr>
        <w:t>w ust. 2. W takim przypadku Przyjmujący zamówienie zobowiązany jest wskazać osoby do realizacji zamówienia posiadające kwalifikacje nie niższe niż wymagane w trakcie postępowania o udzielenie zamówienia.</w:t>
      </w:r>
    </w:p>
    <w:p w:rsidR="008171D1" w:rsidRPr="00E60F1F" w:rsidRDefault="000039E9" w:rsidP="00A37E88">
      <w:pPr>
        <w:numPr>
          <w:ilvl w:val="0"/>
          <w:numId w:val="56"/>
        </w:numPr>
        <w:tabs>
          <w:tab w:val="left" w:pos="426"/>
        </w:tabs>
        <w:ind w:left="426" w:hanging="426"/>
        <w:jc w:val="both"/>
        <w:rPr>
          <w:rFonts w:ascii="Segoe UI" w:hAnsi="Segoe UI" w:cs="Segoe UI"/>
        </w:rPr>
      </w:pPr>
      <w:r w:rsidRPr="008171D1">
        <w:rPr>
          <w:rFonts w:ascii="Segoe UI" w:hAnsi="Segoe UI" w:cs="Segoe UI"/>
        </w:rPr>
        <w:t xml:space="preserve">W przypadku wniosku Przyjmującego zamówienie o dokonanie zmian, o których mowa w ust. 2 i 3 </w:t>
      </w:r>
      <w:r w:rsidRPr="00E60F1F">
        <w:rPr>
          <w:rFonts w:ascii="Segoe UI" w:hAnsi="Segoe UI" w:cs="Segoe UI"/>
        </w:rPr>
        <w:t xml:space="preserve">Przyjmujący zamówienie obowiązany jest przedstawić dokumenty potwierdzające kwalifikacje wskazywanych osób pozwalające na stwierdzenie spełniania przez wskazane osoby wymagań </w:t>
      </w:r>
      <w:r w:rsidR="00BE7632" w:rsidRPr="00E60F1F">
        <w:rPr>
          <w:rFonts w:ascii="Segoe UI" w:hAnsi="Segoe UI" w:cs="Segoe UI"/>
        </w:rPr>
        <w:t xml:space="preserve"> Ogłoszenia o zamówieniu</w:t>
      </w:r>
      <w:r w:rsidRPr="00E60F1F">
        <w:rPr>
          <w:rFonts w:ascii="Segoe UI" w:hAnsi="Segoe UI" w:cs="Segoe UI"/>
        </w:rPr>
        <w:t>.</w:t>
      </w:r>
    </w:p>
    <w:p w:rsidR="000039E9" w:rsidRPr="00E60F1F" w:rsidRDefault="000039E9" w:rsidP="00A37E88">
      <w:pPr>
        <w:numPr>
          <w:ilvl w:val="0"/>
          <w:numId w:val="56"/>
        </w:numPr>
        <w:tabs>
          <w:tab w:val="left" w:pos="426"/>
        </w:tabs>
        <w:ind w:left="426" w:hanging="426"/>
        <w:jc w:val="both"/>
        <w:rPr>
          <w:rFonts w:ascii="Segoe UI" w:hAnsi="Segoe UI" w:cs="Segoe UI"/>
        </w:rPr>
      </w:pPr>
      <w:r w:rsidRPr="00E60F1F">
        <w:rPr>
          <w:rFonts w:ascii="Segoe UI" w:hAnsi="Segoe UI" w:cs="Segoe UI"/>
        </w:rPr>
        <w:t>W przypadku zmian, w trakcie realizacji umowy:</w:t>
      </w:r>
    </w:p>
    <w:p w:rsidR="000039E9" w:rsidRPr="000039E9" w:rsidRDefault="000039E9" w:rsidP="00A37E88">
      <w:pPr>
        <w:numPr>
          <w:ilvl w:val="1"/>
          <w:numId w:val="55"/>
        </w:numPr>
        <w:tabs>
          <w:tab w:val="clear" w:pos="1440"/>
          <w:tab w:val="left" w:pos="426"/>
        </w:tabs>
        <w:ind w:left="426" w:hanging="426"/>
        <w:jc w:val="both"/>
        <w:rPr>
          <w:rFonts w:ascii="Segoe UI" w:hAnsi="Segoe UI" w:cs="Segoe UI"/>
        </w:rPr>
      </w:pPr>
      <w:r w:rsidRPr="00E60F1F">
        <w:rPr>
          <w:rFonts w:ascii="Segoe UI" w:hAnsi="Segoe UI" w:cs="Segoe UI"/>
        </w:rPr>
        <w:t>st</w:t>
      </w:r>
      <w:r w:rsidR="006A074C" w:rsidRPr="00E60F1F">
        <w:rPr>
          <w:rFonts w:ascii="Segoe UI" w:hAnsi="Segoe UI" w:cs="Segoe UI"/>
        </w:rPr>
        <w:t>awki podatku od</w:t>
      </w:r>
      <w:r w:rsidR="006A074C">
        <w:rPr>
          <w:rFonts w:ascii="Segoe UI" w:hAnsi="Segoe UI" w:cs="Segoe UI"/>
        </w:rPr>
        <w:t xml:space="preserve"> towarów i usług;</w:t>
      </w:r>
    </w:p>
    <w:p w:rsidR="000039E9" w:rsidRPr="000039E9" w:rsidRDefault="000039E9" w:rsidP="00A37E88">
      <w:pPr>
        <w:numPr>
          <w:ilvl w:val="1"/>
          <w:numId w:val="55"/>
        </w:numPr>
        <w:tabs>
          <w:tab w:val="clear" w:pos="1440"/>
          <w:tab w:val="left" w:pos="426"/>
        </w:tabs>
        <w:ind w:left="426" w:hanging="426"/>
        <w:jc w:val="both"/>
        <w:rPr>
          <w:rFonts w:ascii="Segoe UI" w:hAnsi="Segoe UI" w:cs="Segoe UI"/>
        </w:rPr>
      </w:pPr>
      <w:r w:rsidRPr="000039E9">
        <w:rPr>
          <w:rFonts w:ascii="Segoe UI" w:hAnsi="Segoe UI" w:cs="Segoe UI"/>
        </w:rPr>
        <w:t>wysokości minimalnego wynagrodzenia za pracę albo wysokości minimalnej stawki godzinowej, ustalonych na podstawie przepisów ustawy z dnia 10 października 2002 r. o minimalnym wynagrodzeniu z</w:t>
      </w:r>
      <w:r w:rsidR="006A074C">
        <w:rPr>
          <w:rFonts w:ascii="Segoe UI" w:hAnsi="Segoe UI" w:cs="Segoe UI"/>
        </w:rPr>
        <w:t>a pracę;</w:t>
      </w:r>
    </w:p>
    <w:p w:rsidR="000039E9" w:rsidRPr="000039E9" w:rsidRDefault="000039E9" w:rsidP="00A37E88">
      <w:pPr>
        <w:numPr>
          <w:ilvl w:val="1"/>
          <w:numId w:val="55"/>
        </w:numPr>
        <w:tabs>
          <w:tab w:val="clear" w:pos="1440"/>
          <w:tab w:val="left" w:pos="426"/>
        </w:tabs>
        <w:ind w:left="426" w:hanging="426"/>
        <w:jc w:val="both"/>
        <w:rPr>
          <w:rFonts w:ascii="Segoe UI" w:hAnsi="Segoe UI" w:cs="Segoe UI"/>
        </w:rPr>
      </w:pPr>
      <w:r w:rsidRPr="000039E9">
        <w:rPr>
          <w:rFonts w:ascii="Segoe UI" w:hAnsi="Segoe UI" w:cs="Segoe UI"/>
        </w:rPr>
        <w:t>zasad podlegania ubezpieczeniom społecznym lub ubezpieczeniu zdrowotnemu lub wysokości stawki składki na ubezpi</w:t>
      </w:r>
      <w:r w:rsidR="006A074C">
        <w:rPr>
          <w:rFonts w:ascii="Segoe UI" w:hAnsi="Segoe UI" w:cs="Segoe UI"/>
        </w:rPr>
        <w:t>eczenia społeczne lub zdrowotne;</w:t>
      </w:r>
    </w:p>
    <w:p w:rsidR="000039E9" w:rsidRPr="000039E9" w:rsidRDefault="000039E9" w:rsidP="00A37E88">
      <w:pPr>
        <w:numPr>
          <w:ilvl w:val="1"/>
          <w:numId w:val="55"/>
        </w:numPr>
        <w:tabs>
          <w:tab w:val="clear" w:pos="1440"/>
          <w:tab w:val="left" w:pos="426"/>
        </w:tabs>
        <w:ind w:left="426" w:hanging="426"/>
        <w:jc w:val="both"/>
        <w:rPr>
          <w:rFonts w:ascii="Segoe UI" w:hAnsi="Segoe UI" w:cs="Segoe UI"/>
        </w:rPr>
      </w:pPr>
      <w:r w:rsidRPr="000039E9">
        <w:rPr>
          <w:rFonts w:ascii="Segoe UI" w:hAnsi="Segoe UI" w:cs="Segoe UI"/>
        </w:rPr>
        <w:t xml:space="preserve">zasad gromadzenia i wysokości wpłat do pracowniczych planów kapitałowych, o których mowa </w:t>
      </w:r>
      <w:r w:rsidRPr="000039E9">
        <w:rPr>
          <w:rFonts w:ascii="Segoe UI" w:hAnsi="Segoe UI" w:cs="Segoe UI"/>
        </w:rPr>
        <w:br/>
        <w:t xml:space="preserve">w ustawie z dnia 4 października 2018 r. o pracowniczych planach kapitałowych </w:t>
      </w:r>
    </w:p>
    <w:p w:rsidR="000039E9" w:rsidRPr="000039E9" w:rsidRDefault="000039E9" w:rsidP="00A37E88">
      <w:pPr>
        <w:numPr>
          <w:ilvl w:val="2"/>
          <w:numId w:val="55"/>
        </w:numPr>
        <w:tabs>
          <w:tab w:val="clear" w:pos="2340"/>
          <w:tab w:val="num" w:pos="426"/>
        </w:tabs>
        <w:ind w:left="426" w:firstLine="0"/>
        <w:jc w:val="both"/>
        <w:rPr>
          <w:rFonts w:ascii="Segoe UI" w:hAnsi="Segoe UI" w:cs="Segoe UI"/>
        </w:rPr>
      </w:pPr>
      <w:r w:rsidRPr="000039E9">
        <w:rPr>
          <w:rFonts w:ascii="Segoe UI" w:hAnsi="Segoe UI" w:cs="Segoe UI"/>
        </w:rPr>
        <w:t>jeżeli zmiany te będą miały wpływ na koszty wykonania zamówienia przez Przyjmującego zamówienie, wynagrodzenie brutto, o którym mowa w § 6 umowy, ulegnie odpowiednim zmianom, nie wcześniej jednak niż z dniem wejścia w życie przepisów, z których wynikają ww. zmiany.</w:t>
      </w:r>
    </w:p>
    <w:p w:rsidR="000039E9" w:rsidRPr="00E60F1F" w:rsidRDefault="000039E9" w:rsidP="001D5837">
      <w:pPr>
        <w:numPr>
          <w:ilvl w:val="0"/>
          <w:numId w:val="56"/>
        </w:numPr>
        <w:tabs>
          <w:tab w:val="left" w:pos="426"/>
        </w:tabs>
        <w:ind w:left="426" w:hanging="426"/>
        <w:jc w:val="both"/>
        <w:rPr>
          <w:rFonts w:ascii="Segoe UI" w:hAnsi="Segoe UI" w:cs="Segoe UI"/>
        </w:rPr>
      </w:pPr>
      <w:r w:rsidRPr="000039E9">
        <w:rPr>
          <w:rFonts w:ascii="Segoe UI" w:hAnsi="Segoe UI" w:cs="Segoe UI"/>
        </w:rPr>
        <w:t xml:space="preserve">Każdorazowo przed wprowadzeniem zmiany wynagrodzenia brutto, o której mowa w ust. 5, Przyjmujący zamówienie jest obowiązany przedstawić Udzielającemu zamówienia na piśmie, wpływ zmian stawek podatku VAT, zmiany wysokości minimalnego wynagrodzenia za pracę </w:t>
      </w:r>
      <w:r w:rsidR="008171D1">
        <w:rPr>
          <w:rFonts w:ascii="Segoe UI" w:hAnsi="Segoe UI" w:cs="Segoe UI"/>
        </w:rPr>
        <w:br/>
      </w:r>
      <w:r w:rsidRPr="000039E9">
        <w:rPr>
          <w:rFonts w:ascii="Segoe UI" w:hAnsi="Segoe UI" w:cs="Segoe UI"/>
        </w:rPr>
        <w:t xml:space="preserve">albo wysokości minimalnej stawki godzinowej oraz zmiany zasad podlegania ubezpieczeniom społecznym lub ubezpieczeniu zdrowotnemu lub wysokości stawki składki na ubezpieczenia </w:t>
      </w:r>
      <w:r w:rsidRPr="000039E9">
        <w:rPr>
          <w:rFonts w:ascii="Segoe UI" w:hAnsi="Segoe UI" w:cs="Segoe UI"/>
        </w:rPr>
        <w:lastRenderedPageBreak/>
        <w:t>społeczne lub zdrowotne</w:t>
      </w:r>
      <w:r w:rsidR="008171D1">
        <w:rPr>
          <w:rFonts w:ascii="Segoe UI" w:hAnsi="Segoe UI" w:cs="Segoe UI"/>
        </w:rPr>
        <w:t xml:space="preserve"> albo zmiany zasad gromadzenia </w:t>
      </w:r>
      <w:r w:rsidRPr="000039E9">
        <w:rPr>
          <w:rFonts w:ascii="Segoe UI" w:hAnsi="Segoe UI" w:cs="Segoe UI"/>
        </w:rPr>
        <w:t>i wysokości wpłat do pracowniczych planów kapitałowych na koszty wykonania zamówienia oraz propozycję nowej wysokości wynagrodzenia, potwierdzone powoła</w:t>
      </w:r>
      <w:r w:rsidR="008171D1">
        <w:rPr>
          <w:rFonts w:ascii="Segoe UI" w:hAnsi="Segoe UI" w:cs="Segoe UI"/>
        </w:rPr>
        <w:t xml:space="preserve">niem się na stosowne przepisy, </w:t>
      </w:r>
      <w:r w:rsidRPr="000039E9">
        <w:rPr>
          <w:rFonts w:ascii="Segoe UI" w:hAnsi="Segoe UI" w:cs="Segoe UI"/>
        </w:rPr>
        <w:t xml:space="preserve">z których wynikają </w:t>
      </w:r>
      <w:r w:rsidR="008171D1">
        <w:rPr>
          <w:rFonts w:ascii="Segoe UI" w:hAnsi="Segoe UI" w:cs="Segoe UI"/>
        </w:rPr>
        <w:br/>
      </w:r>
      <w:r w:rsidR="006A074C" w:rsidRPr="00E60F1F">
        <w:rPr>
          <w:rFonts w:ascii="Segoe UI" w:hAnsi="Segoe UI" w:cs="Segoe UI"/>
        </w:rPr>
        <w:t>w</w:t>
      </w:r>
      <w:r w:rsidRPr="00E60F1F">
        <w:rPr>
          <w:rFonts w:ascii="Segoe UI" w:hAnsi="Segoe UI" w:cs="Segoe UI"/>
        </w:rPr>
        <w:t>w</w:t>
      </w:r>
      <w:r w:rsidR="006A074C" w:rsidRPr="00E60F1F">
        <w:rPr>
          <w:rFonts w:ascii="Segoe UI" w:hAnsi="Segoe UI" w:cs="Segoe UI"/>
        </w:rPr>
        <w:t>.</w:t>
      </w:r>
      <w:r w:rsidRPr="00E60F1F">
        <w:rPr>
          <w:rFonts w:ascii="Segoe UI" w:hAnsi="Segoe UI" w:cs="Segoe UI"/>
        </w:rPr>
        <w:t xml:space="preserve"> zmiany. Zmiana wynagrodzenia brutto następuje po uzyskaniu akceptacji Udzielającego zamówienia w formie aneksu do umowy.</w:t>
      </w:r>
    </w:p>
    <w:p w:rsidR="000039E9" w:rsidRPr="000039E9" w:rsidRDefault="000039E9" w:rsidP="006A074C">
      <w:pPr>
        <w:pStyle w:val="Tekstpodstawowywcity"/>
        <w:spacing w:before="0" w:line="240" w:lineRule="auto"/>
        <w:ind w:left="0"/>
        <w:rPr>
          <w:rFonts w:ascii="Segoe UI" w:hAnsi="Segoe UI" w:cs="Segoe UI"/>
          <w:sz w:val="20"/>
          <w:szCs w:val="20"/>
        </w:rPr>
      </w:pPr>
    </w:p>
    <w:p w:rsidR="000039E9" w:rsidRPr="00E12D64" w:rsidRDefault="000039E9" w:rsidP="00E12D64">
      <w:pPr>
        <w:pStyle w:val="Tekstpodstawowywcity"/>
        <w:spacing w:before="0" w:line="240" w:lineRule="auto"/>
        <w:jc w:val="center"/>
        <w:rPr>
          <w:rFonts w:ascii="Segoe UI" w:hAnsi="Segoe UI" w:cs="Segoe UI"/>
          <w:sz w:val="20"/>
          <w:szCs w:val="20"/>
          <w:lang w:val="pl-PL"/>
        </w:rPr>
      </w:pPr>
      <w:r w:rsidRPr="000039E9">
        <w:rPr>
          <w:rFonts w:ascii="Segoe UI" w:hAnsi="Segoe UI" w:cs="Segoe UI"/>
          <w:sz w:val="20"/>
          <w:szCs w:val="20"/>
        </w:rPr>
        <w:t>§ 13</w:t>
      </w:r>
    </w:p>
    <w:p w:rsidR="000039E9" w:rsidRPr="000039E9" w:rsidRDefault="000039E9" w:rsidP="000039E9">
      <w:pPr>
        <w:pStyle w:val="Tekstpodstawowywcity"/>
        <w:spacing w:before="0" w:line="240" w:lineRule="auto"/>
        <w:ind w:left="0"/>
        <w:rPr>
          <w:rFonts w:ascii="Segoe UI" w:hAnsi="Segoe UI" w:cs="Segoe UI"/>
          <w:sz w:val="20"/>
          <w:szCs w:val="20"/>
        </w:rPr>
      </w:pPr>
      <w:r w:rsidRPr="000039E9">
        <w:rPr>
          <w:rFonts w:ascii="Segoe UI" w:hAnsi="Segoe UI" w:cs="Segoe UI"/>
          <w:sz w:val="20"/>
          <w:szCs w:val="20"/>
        </w:rPr>
        <w:t>Ewentualne spory powstałe na tle realizacji niniejszej umowy rozstrzygał będzie właściwy rzeczowo sąd powszechny w Koszalinie.</w:t>
      </w:r>
    </w:p>
    <w:p w:rsidR="000039E9" w:rsidRPr="000039E9" w:rsidRDefault="000039E9" w:rsidP="000039E9">
      <w:pPr>
        <w:pStyle w:val="Tekstpodstawowywcity"/>
        <w:spacing w:before="0" w:line="240" w:lineRule="auto"/>
        <w:jc w:val="center"/>
        <w:rPr>
          <w:rFonts w:ascii="Segoe UI" w:hAnsi="Segoe UI" w:cs="Segoe UI"/>
          <w:sz w:val="20"/>
          <w:szCs w:val="20"/>
        </w:rPr>
      </w:pPr>
    </w:p>
    <w:p w:rsidR="000039E9" w:rsidRPr="000039E9" w:rsidRDefault="000039E9" w:rsidP="000039E9">
      <w:pPr>
        <w:pStyle w:val="Tekstpodstawowywcity"/>
        <w:spacing w:before="0" w:line="240" w:lineRule="auto"/>
        <w:jc w:val="center"/>
        <w:rPr>
          <w:rFonts w:ascii="Segoe UI" w:hAnsi="Segoe UI" w:cs="Segoe UI"/>
          <w:sz w:val="20"/>
          <w:szCs w:val="20"/>
        </w:rPr>
      </w:pPr>
      <w:r w:rsidRPr="000039E9">
        <w:rPr>
          <w:rFonts w:ascii="Segoe UI" w:hAnsi="Segoe UI" w:cs="Segoe UI"/>
          <w:sz w:val="20"/>
          <w:szCs w:val="20"/>
        </w:rPr>
        <w:t>§ 14</w:t>
      </w:r>
    </w:p>
    <w:p w:rsidR="000039E9" w:rsidRPr="000039E9" w:rsidRDefault="000039E9" w:rsidP="000039E9">
      <w:pPr>
        <w:pStyle w:val="Tekstpodstawowywcity"/>
        <w:spacing w:before="0" w:line="240" w:lineRule="auto"/>
        <w:ind w:left="0"/>
        <w:rPr>
          <w:rFonts w:ascii="Segoe UI" w:hAnsi="Segoe UI" w:cs="Segoe UI"/>
          <w:sz w:val="20"/>
          <w:szCs w:val="20"/>
        </w:rPr>
      </w:pPr>
      <w:r w:rsidRPr="000039E9">
        <w:rPr>
          <w:rFonts w:ascii="Segoe UI" w:hAnsi="Segoe UI" w:cs="Segoe UI"/>
          <w:sz w:val="20"/>
          <w:szCs w:val="20"/>
        </w:rPr>
        <w:t>Umowę sporządzono w trzech jednobrzmiących egzemplarzach, z czego dwa otrzymuje Udzielający zamówienia, a jeden Przyjmujący zamówienie.</w:t>
      </w:r>
    </w:p>
    <w:p w:rsidR="000039E9" w:rsidRPr="000039E9" w:rsidRDefault="000039E9" w:rsidP="000039E9">
      <w:pPr>
        <w:pStyle w:val="Tekstpodstawowywcity"/>
        <w:spacing w:before="0" w:line="240" w:lineRule="auto"/>
        <w:ind w:left="0"/>
        <w:rPr>
          <w:rFonts w:ascii="Segoe UI" w:hAnsi="Segoe UI" w:cs="Segoe UI"/>
          <w:sz w:val="20"/>
          <w:szCs w:val="20"/>
        </w:rPr>
      </w:pPr>
    </w:p>
    <w:p w:rsidR="000039E9" w:rsidRPr="000039E9" w:rsidRDefault="000039E9" w:rsidP="000039E9">
      <w:pPr>
        <w:pStyle w:val="Tekstpodstawowywcity"/>
        <w:spacing w:before="0" w:line="240" w:lineRule="auto"/>
        <w:ind w:left="0"/>
        <w:rPr>
          <w:rFonts w:ascii="Segoe UI" w:hAnsi="Segoe UI" w:cs="Segoe UI"/>
          <w:sz w:val="20"/>
          <w:szCs w:val="20"/>
        </w:rPr>
      </w:pPr>
    </w:p>
    <w:p w:rsidR="000039E9" w:rsidRPr="000039E9" w:rsidRDefault="000039E9" w:rsidP="000039E9">
      <w:pPr>
        <w:pStyle w:val="Tekstpodstawowywcity"/>
        <w:spacing w:before="0" w:line="240" w:lineRule="auto"/>
        <w:rPr>
          <w:rFonts w:ascii="Segoe UI" w:hAnsi="Segoe UI" w:cs="Segoe UI"/>
          <w:b/>
          <w:sz w:val="20"/>
          <w:szCs w:val="20"/>
        </w:rPr>
      </w:pPr>
      <w:r w:rsidRPr="000039E9">
        <w:rPr>
          <w:rFonts w:ascii="Segoe UI" w:hAnsi="Segoe UI" w:cs="Segoe UI"/>
          <w:sz w:val="20"/>
          <w:szCs w:val="20"/>
        </w:rPr>
        <w:t xml:space="preserve">      </w:t>
      </w:r>
      <w:r w:rsidRPr="000039E9">
        <w:rPr>
          <w:rFonts w:ascii="Segoe UI" w:hAnsi="Segoe UI" w:cs="Segoe UI"/>
          <w:sz w:val="20"/>
          <w:szCs w:val="20"/>
        </w:rPr>
        <w:tab/>
        <w:t xml:space="preserve">    </w:t>
      </w:r>
      <w:r w:rsidRPr="000039E9">
        <w:rPr>
          <w:rFonts w:ascii="Segoe UI" w:hAnsi="Segoe UI" w:cs="Segoe UI"/>
          <w:b/>
          <w:sz w:val="20"/>
          <w:szCs w:val="20"/>
        </w:rPr>
        <w:t>Udzielający zamówienia</w:t>
      </w:r>
      <w:r w:rsidRPr="000039E9">
        <w:rPr>
          <w:rFonts w:ascii="Segoe UI" w:hAnsi="Segoe UI" w:cs="Segoe UI"/>
          <w:b/>
          <w:sz w:val="20"/>
          <w:szCs w:val="20"/>
        </w:rPr>
        <w:tab/>
      </w:r>
      <w:r w:rsidRPr="000039E9">
        <w:rPr>
          <w:rFonts w:ascii="Segoe UI" w:hAnsi="Segoe UI" w:cs="Segoe UI"/>
          <w:b/>
          <w:sz w:val="20"/>
          <w:szCs w:val="20"/>
        </w:rPr>
        <w:tab/>
      </w:r>
      <w:r w:rsidRPr="000039E9">
        <w:rPr>
          <w:rFonts w:ascii="Segoe UI" w:hAnsi="Segoe UI" w:cs="Segoe UI"/>
          <w:b/>
          <w:sz w:val="20"/>
          <w:szCs w:val="20"/>
        </w:rPr>
        <w:tab/>
      </w:r>
      <w:r w:rsidRPr="000039E9">
        <w:rPr>
          <w:rFonts w:ascii="Segoe UI" w:hAnsi="Segoe UI" w:cs="Segoe UI"/>
          <w:b/>
          <w:sz w:val="20"/>
          <w:szCs w:val="20"/>
        </w:rPr>
        <w:tab/>
        <w:t xml:space="preserve">                 Przyjmujący zamówienie</w:t>
      </w:r>
    </w:p>
    <w:p w:rsidR="000039E9" w:rsidRPr="000039E9" w:rsidRDefault="000039E9" w:rsidP="000039E9">
      <w:pPr>
        <w:pStyle w:val="Tekstpodstawowywcity"/>
        <w:spacing w:before="0" w:line="240" w:lineRule="auto"/>
        <w:rPr>
          <w:rFonts w:ascii="Segoe UI" w:hAnsi="Segoe UI" w:cs="Segoe UI"/>
          <w:b/>
          <w:sz w:val="20"/>
          <w:szCs w:val="20"/>
        </w:rPr>
      </w:pPr>
    </w:p>
    <w:p w:rsidR="000039E9" w:rsidRPr="000039E9" w:rsidRDefault="000039E9" w:rsidP="000039E9">
      <w:pPr>
        <w:pStyle w:val="Tekstpodstawowywcity"/>
        <w:spacing w:before="0" w:line="240" w:lineRule="auto"/>
        <w:rPr>
          <w:rFonts w:ascii="Segoe UI" w:hAnsi="Segoe UI" w:cs="Segoe UI"/>
          <w:b/>
          <w:sz w:val="20"/>
          <w:szCs w:val="20"/>
        </w:rPr>
      </w:pPr>
    </w:p>
    <w:p w:rsidR="000039E9" w:rsidRPr="000039E9" w:rsidRDefault="000039E9" w:rsidP="000039E9">
      <w:pPr>
        <w:pStyle w:val="Tekstpodstawowywcity"/>
        <w:spacing w:before="0" w:line="240" w:lineRule="auto"/>
        <w:rPr>
          <w:rFonts w:ascii="Segoe UI" w:hAnsi="Segoe UI" w:cs="Segoe UI"/>
          <w:sz w:val="20"/>
          <w:szCs w:val="20"/>
        </w:rPr>
      </w:pPr>
      <w:r w:rsidRPr="000039E9">
        <w:rPr>
          <w:rFonts w:ascii="Segoe UI" w:hAnsi="Segoe UI" w:cs="Segoe UI"/>
          <w:sz w:val="20"/>
          <w:szCs w:val="20"/>
        </w:rPr>
        <w:t xml:space="preserve">                  ..........................................</w:t>
      </w:r>
      <w:r w:rsidRPr="000039E9">
        <w:rPr>
          <w:rFonts w:ascii="Segoe UI" w:hAnsi="Segoe UI" w:cs="Segoe UI"/>
          <w:sz w:val="20"/>
          <w:szCs w:val="20"/>
        </w:rPr>
        <w:tab/>
      </w:r>
      <w:r w:rsidRPr="000039E9">
        <w:rPr>
          <w:rFonts w:ascii="Segoe UI" w:hAnsi="Segoe UI" w:cs="Segoe UI"/>
          <w:sz w:val="20"/>
          <w:szCs w:val="20"/>
        </w:rPr>
        <w:tab/>
      </w:r>
      <w:r w:rsidRPr="000039E9">
        <w:rPr>
          <w:rFonts w:ascii="Segoe UI" w:hAnsi="Segoe UI" w:cs="Segoe UI"/>
          <w:sz w:val="20"/>
          <w:szCs w:val="20"/>
        </w:rPr>
        <w:tab/>
        <w:t xml:space="preserve">   </w:t>
      </w:r>
      <w:r w:rsidR="006A074C">
        <w:rPr>
          <w:rFonts w:ascii="Segoe UI" w:hAnsi="Segoe UI" w:cs="Segoe UI"/>
          <w:sz w:val="20"/>
          <w:szCs w:val="20"/>
        </w:rPr>
        <w:t xml:space="preserve">                              </w:t>
      </w:r>
      <w:r w:rsidRPr="000039E9">
        <w:rPr>
          <w:rFonts w:ascii="Segoe UI" w:hAnsi="Segoe UI" w:cs="Segoe UI"/>
          <w:sz w:val="20"/>
          <w:szCs w:val="20"/>
        </w:rPr>
        <w:t xml:space="preserve">   ......................................</w:t>
      </w:r>
    </w:p>
    <w:p w:rsidR="00A31D1F" w:rsidRDefault="00A31D1F" w:rsidP="00580082">
      <w:pPr>
        <w:pStyle w:val="Tekstpodstawowy"/>
        <w:spacing w:before="120" w:after="120"/>
        <w:jc w:val="left"/>
        <w:rPr>
          <w:rFonts w:ascii="Segoe UI" w:hAnsi="Segoe UI" w:cs="Segoe UI"/>
          <w:b w:val="0"/>
          <w:i w:val="0"/>
          <w:sz w:val="20"/>
        </w:rPr>
      </w:pPr>
    </w:p>
    <w:sectPr w:rsidR="00A31D1F" w:rsidSect="00CA2889">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16A" w:rsidRDefault="00FB116A">
      <w:r>
        <w:separator/>
      </w:r>
    </w:p>
  </w:endnote>
  <w:endnote w:type="continuationSeparator" w:id="0">
    <w:p w:rsidR="00FB116A" w:rsidRDefault="00FB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6A" w:rsidRDefault="00FB11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B116A" w:rsidRDefault="00FB116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6A" w:rsidRDefault="00FB11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C6AF7">
      <w:rPr>
        <w:rStyle w:val="Numerstrony"/>
        <w:noProof/>
      </w:rPr>
      <w:t>19</w:t>
    </w:r>
    <w:r>
      <w:rPr>
        <w:rStyle w:val="Numerstrony"/>
      </w:rPr>
      <w:fldChar w:fldCharType="end"/>
    </w:r>
  </w:p>
  <w:p w:rsidR="00FB116A" w:rsidRDefault="00FB116A">
    <w:pP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6A" w:rsidRDefault="00FB116A">
    <w:pPr>
      <w:jc w:val="both"/>
      <w:rPr>
        <w:rFonts w:ascii="Calibri" w:hAnsi="Calibri" w:cs="Arial"/>
        <w:b/>
        <w:sz w:val="18"/>
        <w:szCs w:val="18"/>
      </w:rPr>
    </w:pP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6A" w:rsidRDefault="00FB11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B116A" w:rsidRDefault="00FB116A">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6A" w:rsidRDefault="00FB116A">
    <w:pPr>
      <w:pStyle w:val="Stopka"/>
      <w:framePr w:wrap="around" w:vAnchor="text" w:hAnchor="margin" w:xAlign="right" w:y="1"/>
      <w:rPr>
        <w:rStyle w:val="Numerstrony"/>
        <w:rFonts w:ascii="Calibri" w:hAnsi="Calibri"/>
      </w:rPr>
    </w:pPr>
    <w:r>
      <w:rPr>
        <w:rStyle w:val="Numerstrony"/>
      </w:rPr>
      <w:fldChar w:fldCharType="begin"/>
    </w:r>
    <w:r>
      <w:rPr>
        <w:rStyle w:val="Numerstrony"/>
      </w:rPr>
      <w:instrText xml:space="preserve">PAGE  </w:instrText>
    </w:r>
    <w:r>
      <w:rPr>
        <w:rStyle w:val="Numerstrony"/>
      </w:rPr>
      <w:fldChar w:fldCharType="separate"/>
    </w:r>
    <w:r w:rsidR="009C6AF7">
      <w:rPr>
        <w:rStyle w:val="Numerstrony"/>
        <w:noProof/>
      </w:rPr>
      <w:t>23</w:t>
    </w:r>
    <w:r>
      <w:rPr>
        <w:rStyle w:val="Numerstrony"/>
      </w:rPr>
      <w:fldChar w:fldCharType="end"/>
    </w:r>
  </w:p>
  <w:p w:rsidR="00FB116A" w:rsidRDefault="00FB116A">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6A" w:rsidRDefault="00FB116A">
    <w:pPr>
      <w:pStyle w:val="Stopka"/>
      <w:framePr w:wrap="around" w:vAnchor="text" w:hAnchor="margin" w:xAlign="center" w:y="1"/>
      <w:rPr>
        <w:rStyle w:val="Numerstrony"/>
      </w:rPr>
    </w:pPr>
  </w:p>
  <w:p w:rsidR="00FB116A" w:rsidRDefault="00FB116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16A" w:rsidRDefault="00FB116A">
      <w:r>
        <w:separator/>
      </w:r>
    </w:p>
  </w:footnote>
  <w:footnote w:type="continuationSeparator" w:id="0">
    <w:p w:rsidR="00FB116A" w:rsidRDefault="00FB1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6A" w:rsidRPr="00DA1A8B" w:rsidRDefault="00FB116A">
    <w:pPr>
      <w:pStyle w:val="Nagwek"/>
      <w:rPr>
        <w:rFonts w:ascii="Segoe UI" w:hAnsi="Segoe UI" w:cs="Segoe UI"/>
        <w:sz w:val="18"/>
        <w:szCs w:val="18"/>
      </w:rPr>
    </w:pPr>
    <w:r w:rsidRPr="00DA1A8B">
      <w:rPr>
        <w:rFonts w:ascii="Segoe UI" w:hAnsi="Segoe UI" w:cs="Segoe UI"/>
        <w:sz w:val="18"/>
        <w:szCs w:val="18"/>
      </w:rPr>
      <w:t>B</w:t>
    </w:r>
    <w:r>
      <w:rPr>
        <w:rFonts w:ascii="Segoe UI" w:hAnsi="Segoe UI" w:cs="Segoe UI"/>
        <w:sz w:val="18"/>
        <w:szCs w:val="18"/>
      </w:rPr>
      <w:t>ZP-8.271.1.53.</w:t>
    </w:r>
    <w:r w:rsidRPr="00DA1A8B">
      <w:rPr>
        <w:rFonts w:ascii="Segoe UI" w:hAnsi="Segoe UI" w:cs="Segoe UI"/>
        <w:sz w:val="18"/>
        <w:szCs w:val="18"/>
      </w:rPr>
      <w:t>2020.EM</w:t>
    </w:r>
    <w:r w:rsidRPr="00DA1A8B">
      <w:rPr>
        <w:rFonts w:ascii="Segoe UI" w:hAnsi="Segoe UI" w:cs="Segoe UI"/>
        <w:sz w:val="18"/>
        <w:szCs w:val="18"/>
      </w:rPr>
      <w:tab/>
    </w:r>
    <w:r w:rsidRPr="00DA1A8B">
      <w:rPr>
        <w:rFonts w:ascii="Segoe UI" w:hAnsi="Segoe UI" w:cs="Segoe UI"/>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6A" w:rsidRPr="00DA1A8B" w:rsidRDefault="00FB116A">
    <w:pPr>
      <w:pStyle w:val="Nagwek"/>
      <w:rPr>
        <w:rFonts w:ascii="Segoe UI" w:hAnsi="Segoe UI" w:cs="Segoe UI"/>
        <w:sz w:val="18"/>
        <w:szCs w:val="18"/>
        <w:lang w:val="en-US"/>
      </w:rPr>
    </w:pPr>
    <w:r w:rsidRPr="00DA1A8B">
      <w:rPr>
        <w:rFonts w:ascii="Segoe UI" w:hAnsi="Segoe UI" w:cs="Segoe UI"/>
        <w:sz w:val="18"/>
        <w:szCs w:val="18"/>
        <w:lang w:val="en-US"/>
      </w:rPr>
      <w:t>B</w:t>
    </w:r>
    <w:r>
      <w:rPr>
        <w:rFonts w:ascii="Segoe UI" w:hAnsi="Segoe UI" w:cs="Segoe UI"/>
        <w:sz w:val="18"/>
        <w:szCs w:val="18"/>
        <w:lang w:val="en-US"/>
      </w:rPr>
      <w:t>ZP-8.271.1.53.</w:t>
    </w:r>
    <w:r w:rsidRPr="00DA1A8B">
      <w:rPr>
        <w:rFonts w:ascii="Segoe UI" w:hAnsi="Segoe UI" w:cs="Segoe UI"/>
        <w:sz w:val="18"/>
        <w:szCs w:val="18"/>
        <w:lang w:val="en-US"/>
      </w:rPr>
      <w:t>2020.EM</w:t>
    </w:r>
  </w:p>
  <w:p w:rsidR="00FB116A" w:rsidRPr="00EC2052" w:rsidRDefault="00FB116A">
    <w:pPr>
      <w:pStyle w:val="Nagwek"/>
      <w:ind w:right="360"/>
      <w:rPr>
        <w:rFonts w:ascii="Calibri" w:hAnsi="Calibri"/>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6A" w:rsidRPr="006A074C" w:rsidRDefault="00FB116A">
    <w:pPr>
      <w:pStyle w:val="Nagwek"/>
      <w:rPr>
        <w:rFonts w:ascii="Segoe UI" w:hAnsi="Segoe UI" w:cs="Segoe UI"/>
      </w:rPr>
    </w:pPr>
    <w:r w:rsidRPr="006A074C">
      <w:rPr>
        <w:rFonts w:ascii="Segoe UI" w:hAnsi="Segoe UI" w:cs="Segoe UI"/>
      </w:rPr>
      <w:t>B</w:t>
    </w:r>
    <w:r w:rsidR="00780A7A">
      <w:rPr>
        <w:rFonts w:ascii="Segoe UI" w:hAnsi="Segoe UI" w:cs="Segoe UI"/>
      </w:rPr>
      <w:t>ZP-8.271.1.53</w:t>
    </w:r>
    <w:r>
      <w:rPr>
        <w:rFonts w:ascii="Segoe UI" w:hAnsi="Segoe UI" w:cs="Segoe UI"/>
      </w:rPr>
      <w:t>.2020.EM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6A" w:rsidRPr="0054056D" w:rsidRDefault="00FB116A" w:rsidP="00733A3D">
    <w:pPr>
      <w:rPr>
        <w:rFonts w:ascii="Segoe UI" w:hAnsi="Segoe UI" w:cs="Segoe UI"/>
        <w:sz w:val="18"/>
        <w:szCs w:val="18"/>
      </w:rPr>
    </w:pPr>
    <w:r w:rsidRPr="0054056D">
      <w:rPr>
        <w:rFonts w:ascii="Segoe UI" w:hAnsi="Segoe UI" w:cs="Segoe UI"/>
        <w:sz w:val="18"/>
        <w:szCs w:val="18"/>
      </w:rPr>
      <w:t>B</w:t>
    </w:r>
    <w:r w:rsidR="00780A7A">
      <w:rPr>
        <w:rFonts w:ascii="Segoe UI" w:hAnsi="Segoe UI" w:cs="Segoe UI"/>
        <w:sz w:val="18"/>
        <w:szCs w:val="18"/>
      </w:rPr>
      <w:t>ZP-8.271.1.53</w:t>
    </w:r>
    <w:r>
      <w:rPr>
        <w:rFonts w:ascii="Segoe UI" w:hAnsi="Segoe UI" w:cs="Segoe UI"/>
        <w:sz w:val="18"/>
        <w:szCs w:val="18"/>
      </w:rPr>
      <w:t>.2020.EM</w:t>
    </w:r>
  </w:p>
  <w:p w:rsidR="00FB116A" w:rsidRDefault="00FB11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21"/>
        </w:tabs>
        <w:ind w:left="1021" w:hanging="312"/>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680"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2"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3" w15:restartNumberingAfterBreak="0">
    <w:nsid w:val="00000031"/>
    <w:multiLevelType w:val="singleLevel"/>
    <w:tmpl w:val="E5A0DC0A"/>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4" w15:restartNumberingAfterBreak="0">
    <w:nsid w:val="021E6402"/>
    <w:multiLevelType w:val="hybridMultilevel"/>
    <w:tmpl w:val="C602D7EA"/>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E57AFE02">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30203F4"/>
    <w:multiLevelType w:val="multilevel"/>
    <w:tmpl w:val="FEC0D2DE"/>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0">
    <w:nsid w:val="031B5067"/>
    <w:multiLevelType w:val="hybridMultilevel"/>
    <w:tmpl w:val="7FDC937E"/>
    <w:lvl w:ilvl="0" w:tplc="04150011">
      <w:start w:val="1"/>
      <w:numFmt w:val="decimal"/>
      <w:lvlText w:val="%1)"/>
      <w:lvlJc w:val="left"/>
      <w:pPr>
        <w:tabs>
          <w:tab w:val="num" w:pos="720"/>
        </w:tabs>
        <w:ind w:left="720" w:hanging="360"/>
      </w:pPr>
      <w:rPr>
        <w:rFonts w:hint="default"/>
      </w:rPr>
    </w:lvl>
    <w:lvl w:ilvl="1" w:tplc="C9BCCA0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3B44946"/>
    <w:multiLevelType w:val="hybridMultilevel"/>
    <w:tmpl w:val="F01CE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772780"/>
    <w:multiLevelType w:val="multilevel"/>
    <w:tmpl w:val="1892DE2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7712E9D"/>
    <w:multiLevelType w:val="hybridMultilevel"/>
    <w:tmpl w:val="FBB04B60"/>
    <w:lvl w:ilvl="0" w:tplc="02E4656A">
      <w:start w:val="1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260EDF"/>
    <w:multiLevelType w:val="hybridMultilevel"/>
    <w:tmpl w:val="65B66CDE"/>
    <w:lvl w:ilvl="0" w:tplc="2880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ED1ADE"/>
    <w:multiLevelType w:val="hybridMultilevel"/>
    <w:tmpl w:val="D0E0E10A"/>
    <w:lvl w:ilvl="0" w:tplc="0F4C49B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1C2F45"/>
    <w:multiLevelType w:val="hybridMultilevel"/>
    <w:tmpl w:val="4900D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B9322D"/>
    <w:multiLevelType w:val="hybridMultilevel"/>
    <w:tmpl w:val="418E3CCE"/>
    <w:lvl w:ilvl="0" w:tplc="65CE224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13FB2A77"/>
    <w:multiLevelType w:val="hybridMultilevel"/>
    <w:tmpl w:val="C4C67302"/>
    <w:lvl w:ilvl="0" w:tplc="564869E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4C2E27"/>
    <w:multiLevelType w:val="hybridMultilevel"/>
    <w:tmpl w:val="92949C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81336A3"/>
    <w:multiLevelType w:val="multilevel"/>
    <w:tmpl w:val="A05A03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8C1699B"/>
    <w:multiLevelType w:val="hybridMultilevel"/>
    <w:tmpl w:val="29DE7EAE"/>
    <w:lvl w:ilvl="0" w:tplc="2CB2097C">
      <w:start w:val="10"/>
      <w:numFmt w:val="decimal"/>
      <w:lvlText w:val="%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1BC3395A"/>
    <w:multiLevelType w:val="hybridMultilevel"/>
    <w:tmpl w:val="9572C42A"/>
    <w:lvl w:ilvl="0" w:tplc="04150011">
      <w:start w:val="1"/>
      <w:numFmt w:val="decimal"/>
      <w:lvlText w:val="%1)"/>
      <w:lvlJc w:val="left"/>
      <w:pPr>
        <w:tabs>
          <w:tab w:val="num" w:pos="720"/>
        </w:tabs>
        <w:ind w:left="720" w:hanging="360"/>
      </w:pPr>
    </w:lvl>
    <w:lvl w:ilvl="1" w:tplc="D5303174">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1" w15:restartNumberingAfterBreak="0">
    <w:nsid w:val="1E222B26"/>
    <w:multiLevelType w:val="multilevel"/>
    <w:tmpl w:val="AC9210E6"/>
    <w:lvl w:ilvl="0">
      <w:start w:val="1"/>
      <w:numFmt w:val="decimal"/>
      <w:lvlText w:val="%1"/>
      <w:lvlJc w:val="left"/>
      <w:pPr>
        <w:ind w:left="375" w:hanging="375"/>
      </w:pPr>
      <w:rPr>
        <w:rFonts w:cs="Arial" w:hint="default"/>
        <w:sz w:val="22"/>
      </w:rPr>
    </w:lvl>
    <w:lvl w:ilvl="1">
      <w:start w:val="1"/>
      <w:numFmt w:val="decimal"/>
      <w:lvlText w:val="%2)"/>
      <w:lvlJc w:val="left"/>
      <w:pPr>
        <w:ind w:left="800" w:hanging="375"/>
      </w:pPr>
      <w:rPr>
        <w:rFonts w:hint="default"/>
        <w:sz w:val="20"/>
        <w:szCs w:val="20"/>
      </w:rPr>
    </w:lvl>
    <w:lvl w:ilvl="2">
      <w:start w:val="1"/>
      <w:numFmt w:val="decimal"/>
      <w:lvlText w:val="%1.%2.%3"/>
      <w:lvlJc w:val="left"/>
      <w:pPr>
        <w:ind w:left="1570" w:hanging="720"/>
      </w:pPr>
      <w:rPr>
        <w:rFonts w:cs="Arial" w:hint="default"/>
        <w:sz w:val="22"/>
      </w:rPr>
    </w:lvl>
    <w:lvl w:ilvl="3">
      <w:start w:val="1"/>
      <w:numFmt w:val="decimal"/>
      <w:lvlText w:val="%1.%2.%3.%4"/>
      <w:lvlJc w:val="left"/>
      <w:pPr>
        <w:ind w:left="1995" w:hanging="720"/>
      </w:pPr>
      <w:rPr>
        <w:rFonts w:cs="Arial" w:hint="default"/>
        <w:sz w:val="22"/>
      </w:rPr>
    </w:lvl>
    <w:lvl w:ilvl="4">
      <w:start w:val="1"/>
      <w:numFmt w:val="decimal"/>
      <w:lvlText w:val="%1.%2.%3.%4.%5"/>
      <w:lvlJc w:val="left"/>
      <w:pPr>
        <w:ind w:left="2780" w:hanging="1080"/>
      </w:pPr>
      <w:rPr>
        <w:rFonts w:cs="Arial" w:hint="default"/>
        <w:sz w:val="22"/>
      </w:rPr>
    </w:lvl>
    <w:lvl w:ilvl="5">
      <w:start w:val="1"/>
      <w:numFmt w:val="decimal"/>
      <w:lvlText w:val="%1.%2.%3.%4.%5.%6"/>
      <w:lvlJc w:val="left"/>
      <w:pPr>
        <w:ind w:left="3205" w:hanging="1080"/>
      </w:pPr>
      <w:rPr>
        <w:rFonts w:cs="Arial" w:hint="default"/>
        <w:sz w:val="22"/>
      </w:rPr>
    </w:lvl>
    <w:lvl w:ilvl="6">
      <w:start w:val="1"/>
      <w:numFmt w:val="decimal"/>
      <w:lvlText w:val="%1.%2.%3.%4.%5.%6.%7"/>
      <w:lvlJc w:val="left"/>
      <w:pPr>
        <w:ind w:left="3990" w:hanging="1440"/>
      </w:pPr>
      <w:rPr>
        <w:rFonts w:cs="Arial" w:hint="default"/>
        <w:sz w:val="22"/>
      </w:rPr>
    </w:lvl>
    <w:lvl w:ilvl="7">
      <w:start w:val="1"/>
      <w:numFmt w:val="decimal"/>
      <w:lvlText w:val="%1.%2.%3.%4.%5.%6.%7.%8"/>
      <w:lvlJc w:val="left"/>
      <w:pPr>
        <w:ind w:left="4415" w:hanging="1440"/>
      </w:pPr>
      <w:rPr>
        <w:rFonts w:cs="Arial" w:hint="default"/>
        <w:sz w:val="22"/>
      </w:rPr>
    </w:lvl>
    <w:lvl w:ilvl="8">
      <w:start w:val="1"/>
      <w:numFmt w:val="decimal"/>
      <w:lvlText w:val="%1.%2.%3.%4.%5.%6.%7.%8.%9"/>
      <w:lvlJc w:val="left"/>
      <w:pPr>
        <w:ind w:left="5200" w:hanging="1800"/>
      </w:pPr>
      <w:rPr>
        <w:rFonts w:cs="Arial" w:hint="default"/>
        <w:sz w:val="22"/>
      </w:rPr>
    </w:lvl>
  </w:abstractNum>
  <w:abstractNum w:abstractNumId="42" w15:restartNumberingAfterBreak="0">
    <w:nsid w:val="1ED620B3"/>
    <w:multiLevelType w:val="hybridMultilevel"/>
    <w:tmpl w:val="55004096"/>
    <w:lvl w:ilvl="0" w:tplc="04150011">
      <w:start w:val="1"/>
      <w:numFmt w:val="decimal"/>
      <w:lvlText w:val="%1)"/>
      <w:lvlJc w:val="left"/>
      <w:pPr>
        <w:tabs>
          <w:tab w:val="num" w:pos="1125"/>
        </w:tabs>
        <w:ind w:left="1125" w:hanging="360"/>
      </w:p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43" w15:restartNumberingAfterBreak="0">
    <w:nsid w:val="229C7E42"/>
    <w:multiLevelType w:val="hybridMultilevel"/>
    <w:tmpl w:val="12E0951A"/>
    <w:lvl w:ilvl="0" w:tplc="A972257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4186E61"/>
    <w:multiLevelType w:val="singleLevel"/>
    <w:tmpl w:val="554CBDA4"/>
    <w:lvl w:ilvl="0">
      <w:start w:val="1"/>
      <w:numFmt w:val="decimal"/>
      <w:lvlText w:val="%1."/>
      <w:legacy w:legacy="1" w:legacySpace="0" w:legacyIndent="405"/>
      <w:lvlJc w:val="left"/>
      <w:pPr>
        <w:ind w:left="405" w:hanging="405"/>
      </w:pPr>
      <w:rPr>
        <w:rFonts w:ascii="Times New Roman" w:hAnsi="Times New Roman" w:hint="default"/>
      </w:rPr>
    </w:lvl>
  </w:abstractNum>
  <w:abstractNum w:abstractNumId="46" w15:restartNumberingAfterBreak="0">
    <w:nsid w:val="2818594E"/>
    <w:multiLevelType w:val="hybridMultilevel"/>
    <w:tmpl w:val="9E72EB6E"/>
    <w:lvl w:ilvl="0" w:tplc="57861C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856F4C"/>
    <w:multiLevelType w:val="hybridMultilevel"/>
    <w:tmpl w:val="EAB81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6D1B11"/>
    <w:multiLevelType w:val="multilevel"/>
    <w:tmpl w:val="35A2CE6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CA145A0"/>
    <w:multiLevelType w:val="hybridMultilevel"/>
    <w:tmpl w:val="908A9542"/>
    <w:lvl w:ilvl="0" w:tplc="65CE224E">
      <w:start w:val="1"/>
      <w:numFmt w:val="bullet"/>
      <w:lvlText w:val=""/>
      <w:lvlJc w:val="left"/>
      <w:pPr>
        <w:tabs>
          <w:tab w:val="num" w:pos="720"/>
        </w:tabs>
        <w:ind w:left="720" w:hanging="360"/>
      </w:pPr>
      <w:rPr>
        <w:rFonts w:ascii="Symbol" w:hAnsi="Symbol" w:hint="default"/>
      </w:rPr>
    </w:lvl>
    <w:lvl w:ilvl="1" w:tplc="D5303174">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CB43811"/>
    <w:multiLevelType w:val="hybridMultilevel"/>
    <w:tmpl w:val="534E56E4"/>
    <w:lvl w:ilvl="0" w:tplc="42E4716A">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B66AA1"/>
    <w:multiLevelType w:val="hybridMultilevel"/>
    <w:tmpl w:val="FC8873BC"/>
    <w:lvl w:ilvl="0" w:tplc="4732AFE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36367C40"/>
    <w:multiLevelType w:val="hybridMultilevel"/>
    <w:tmpl w:val="EDA8ED7A"/>
    <w:lvl w:ilvl="0" w:tplc="FAFE937C">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start w:val="1"/>
      <w:numFmt w:val="lowerLetter"/>
      <w:lvlText w:val="%3)"/>
      <w:lvlJc w:val="right"/>
      <w:pPr>
        <w:tabs>
          <w:tab w:val="num" w:pos="2226"/>
        </w:tabs>
        <w:ind w:left="2226" w:hanging="180"/>
      </w:pPr>
      <w:rPr>
        <w:rFonts w:ascii="Calibri" w:eastAsia="Times New Roman" w:hAnsi="Calibri" w:cs="Times New Roman"/>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4" w15:restartNumberingAfterBreak="0">
    <w:nsid w:val="375507EC"/>
    <w:multiLevelType w:val="hybridMultilevel"/>
    <w:tmpl w:val="B6CE8960"/>
    <w:lvl w:ilvl="0" w:tplc="827A2090">
      <w:start w:val="9"/>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37DF37E0"/>
    <w:multiLevelType w:val="hybridMultilevel"/>
    <w:tmpl w:val="1CC40036"/>
    <w:lvl w:ilvl="0" w:tplc="80A48F42">
      <w:start w:val="1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E34394"/>
    <w:multiLevelType w:val="hybridMultilevel"/>
    <w:tmpl w:val="B3F2E750"/>
    <w:lvl w:ilvl="0" w:tplc="053AF9E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4C0B1E"/>
    <w:multiLevelType w:val="hybridMultilevel"/>
    <w:tmpl w:val="509847FA"/>
    <w:lvl w:ilvl="0" w:tplc="548A8680">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9A2C92"/>
    <w:multiLevelType w:val="hybridMultilevel"/>
    <w:tmpl w:val="6ED429C2"/>
    <w:lvl w:ilvl="0" w:tplc="D65C15BE">
      <w:start w:val="1"/>
      <w:numFmt w:val="lowerLetter"/>
      <w:lvlText w:val="%1)"/>
      <w:lvlJc w:val="left"/>
      <w:pPr>
        <w:tabs>
          <w:tab w:val="num" w:pos="1068"/>
        </w:tabs>
        <w:ind w:left="1068" w:hanging="360"/>
      </w:pPr>
      <w:rPr>
        <w:rFonts w:hint="default"/>
      </w:rPr>
    </w:lvl>
    <w:lvl w:ilvl="1" w:tplc="E82C969C">
      <w:start w:val="1"/>
      <w:numFmt w:val="decimal"/>
      <w:lvlText w:val="%2."/>
      <w:lvlJc w:val="left"/>
      <w:pPr>
        <w:tabs>
          <w:tab w:val="num" w:pos="1788"/>
        </w:tabs>
        <w:ind w:left="1788" w:hanging="360"/>
      </w:pPr>
      <w:rPr>
        <w:rFonts w:hint="default"/>
      </w:rPr>
    </w:lvl>
    <w:lvl w:ilvl="2" w:tplc="6A3AD524">
      <w:start w:val="1"/>
      <w:numFmt w:val="decimal"/>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9" w15:restartNumberingAfterBreak="0">
    <w:nsid w:val="3C0F3934"/>
    <w:multiLevelType w:val="hybridMultilevel"/>
    <w:tmpl w:val="8EC83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AA73BC"/>
    <w:multiLevelType w:val="multilevel"/>
    <w:tmpl w:val="D86E6DD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F5437F6"/>
    <w:multiLevelType w:val="singleLevel"/>
    <w:tmpl w:val="0CF6A04E"/>
    <w:lvl w:ilvl="0">
      <w:start w:val="1"/>
      <w:numFmt w:val="decimal"/>
      <w:lvlText w:val="%1."/>
      <w:lvlJc w:val="left"/>
      <w:pPr>
        <w:tabs>
          <w:tab w:val="num" w:pos="510"/>
        </w:tabs>
        <w:ind w:left="510" w:hanging="510"/>
      </w:pPr>
      <w:rPr>
        <w:rFonts w:hint="default"/>
      </w:r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4970740"/>
    <w:multiLevelType w:val="hybridMultilevel"/>
    <w:tmpl w:val="03AC4060"/>
    <w:lvl w:ilvl="0" w:tplc="04150011">
      <w:start w:val="1"/>
      <w:numFmt w:val="decimal"/>
      <w:lvlText w:val="%1)"/>
      <w:lvlJc w:val="left"/>
      <w:pPr>
        <w:tabs>
          <w:tab w:val="num" w:pos="780"/>
        </w:tabs>
        <w:ind w:left="780" w:hanging="360"/>
      </w:pPr>
      <w:rPr>
        <w:rFonts w:hint="default"/>
      </w:rPr>
    </w:lvl>
    <w:lvl w:ilvl="1" w:tplc="F28A4D52">
      <w:start w:val="1"/>
      <w:numFmt w:val="lowerLetter"/>
      <w:lvlText w:val="%2)"/>
      <w:lvlJc w:val="left"/>
      <w:pPr>
        <w:tabs>
          <w:tab w:val="num" w:pos="1500"/>
        </w:tabs>
        <w:ind w:left="1500" w:hanging="360"/>
      </w:pPr>
      <w:rPr>
        <w:rFonts w:hint="default"/>
        <w:b w:val="0"/>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4"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EF48C5"/>
    <w:multiLevelType w:val="hybridMultilevel"/>
    <w:tmpl w:val="DFC657FA"/>
    <w:lvl w:ilvl="0" w:tplc="EB1885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4A34DA"/>
    <w:multiLevelType w:val="hybridMultilevel"/>
    <w:tmpl w:val="9F643F7E"/>
    <w:lvl w:ilvl="0" w:tplc="222899F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A25514"/>
    <w:multiLevelType w:val="hybridMultilevel"/>
    <w:tmpl w:val="A1CCA142"/>
    <w:lvl w:ilvl="0" w:tplc="EFF2D0E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603F7A"/>
    <w:multiLevelType w:val="hybridMultilevel"/>
    <w:tmpl w:val="5026156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D54F87"/>
    <w:multiLevelType w:val="hybridMultilevel"/>
    <w:tmpl w:val="6F5CA414"/>
    <w:lvl w:ilvl="0" w:tplc="55227C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312D0F"/>
    <w:multiLevelType w:val="hybridMultilevel"/>
    <w:tmpl w:val="7D54A11C"/>
    <w:lvl w:ilvl="0" w:tplc="2E6092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106071C"/>
    <w:multiLevelType w:val="hybridMultilevel"/>
    <w:tmpl w:val="72C6B3CE"/>
    <w:lvl w:ilvl="0" w:tplc="10B678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F32294"/>
    <w:multiLevelType w:val="hybridMultilevel"/>
    <w:tmpl w:val="7E04F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855523"/>
    <w:multiLevelType w:val="singleLevel"/>
    <w:tmpl w:val="77C0A1BE"/>
    <w:lvl w:ilvl="0">
      <w:start w:val="1"/>
      <w:numFmt w:val="decimal"/>
      <w:lvlText w:val="%1."/>
      <w:lvlJc w:val="left"/>
      <w:pPr>
        <w:tabs>
          <w:tab w:val="num" w:pos="360"/>
        </w:tabs>
        <w:ind w:left="360" w:hanging="360"/>
      </w:pPr>
      <w:rPr>
        <w:rFonts w:hint="default"/>
      </w:rPr>
    </w:lvl>
  </w:abstractNum>
  <w:abstractNum w:abstractNumId="75" w15:restartNumberingAfterBreak="0">
    <w:nsid w:val="59EF6907"/>
    <w:multiLevelType w:val="hybridMultilevel"/>
    <w:tmpl w:val="22CA2316"/>
    <w:lvl w:ilvl="0" w:tplc="2B20DE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B20FDF"/>
    <w:multiLevelType w:val="hybridMultilevel"/>
    <w:tmpl w:val="02665E68"/>
    <w:lvl w:ilvl="0" w:tplc="E084D1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62761DA6"/>
    <w:multiLevelType w:val="multilevel"/>
    <w:tmpl w:val="250CBF74"/>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30D336D"/>
    <w:multiLevelType w:val="hybridMultilevel"/>
    <w:tmpl w:val="CAB64218"/>
    <w:name w:val="WW8Num192"/>
    <w:lvl w:ilvl="0" w:tplc="9A04197A">
      <w:start w:val="1"/>
      <w:numFmt w:val="lowerLetter"/>
      <w:lvlText w:val="%1)"/>
      <w:lvlJc w:val="left"/>
      <w:pPr>
        <w:tabs>
          <w:tab w:val="num" w:pos="786"/>
        </w:tabs>
        <w:ind w:left="786" w:hanging="360"/>
      </w:pPr>
      <w:rPr>
        <w:rFonts w:hint="default"/>
      </w:rPr>
    </w:lvl>
    <w:lvl w:ilvl="1" w:tplc="04150003">
      <w:start w:val="1"/>
      <w:numFmt w:val="lowerLetter"/>
      <w:lvlText w:val="%2."/>
      <w:lvlJc w:val="left"/>
      <w:pPr>
        <w:tabs>
          <w:tab w:val="num" w:pos="1506"/>
        </w:tabs>
        <w:ind w:left="1506" w:hanging="360"/>
      </w:pPr>
    </w:lvl>
    <w:lvl w:ilvl="2" w:tplc="04150005" w:tentative="1">
      <w:start w:val="1"/>
      <w:numFmt w:val="lowerRoman"/>
      <w:lvlText w:val="%3."/>
      <w:lvlJc w:val="right"/>
      <w:pPr>
        <w:tabs>
          <w:tab w:val="num" w:pos="2226"/>
        </w:tabs>
        <w:ind w:left="2226" w:hanging="180"/>
      </w:pPr>
    </w:lvl>
    <w:lvl w:ilvl="3" w:tplc="04150001" w:tentative="1">
      <w:start w:val="1"/>
      <w:numFmt w:val="decimal"/>
      <w:lvlText w:val="%4."/>
      <w:lvlJc w:val="left"/>
      <w:pPr>
        <w:tabs>
          <w:tab w:val="num" w:pos="2946"/>
        </w:tabs>
        <w:ind w:left="2946" w:hanging="360"/>
      </w:pPr>
    </w:lvl>
    <w:lvl w:ilvl="4" w:tplc="04150003" w:tentative="1">
      <w:start w:val="1"/>
      <w:numFmt w:val="lowerLetter"/>
      <w:lvlText w:val="%5."/>
      <w:lvlJc w:val="left"/>
      <w:pPr>
        <w:tabs>
          <w:tab w:val="num" w:pos="3666"/>
        </w:tabs>
        <w:ind w:left="3666" w:hanging="360"/>
      </w:pPr>
    </w:lvl>
    <w:lvl w:ilvl="5" w:tplc="04150005" w:tentative="1">
      <w:start w:val="1"/>
      <w:numFmt w:val="lowerRoman"/>
      <w:lvlText w:val="%6."/>
      <w:lvlJc w:val="right"/>
      <w:pPr>
        <w:tabs>
          <w:tab w:val="num" w:pos="4386"/>
        </w:tabs>
        <w:ind w:left="4386" w:hanging="180"/>
      </w:pPr>
    </w:lvl>
    <w:lvl w:ilvl="6" w:tplc="04150001" w:tentative="1">
      <w:start w:val="1"/>
      <w:numFmt w:val="decimal"/>
      <w:lvlText w:val="%7."/>
      <w:lvlJc w:val="left"/>
      <w:pPr>
        <w:tabs>
          <w:tab w:val="num" w:pos="5106"/>
        </w:tabs>
        <w:ind w:left="5106" w:hanging="360"/>
      </w:pPr>
    </w:lvl>
    <w:lvl w:ilvl="7" w:tplc="04150003" w:tentative="1">
      <w:start w:val="1"/>
      <w:numFmt w:val="lowerLetter"/>
      <w:lvlText w:val="%8."/>
      <w:lvlJc w:val="left"/>
      <w:pPr>
        <w:tabs>
          <w:tab w:val="num" w:pos="5826"/>
        </w:tabs>
        <w:ind w:left="5826" w:hanging="360"/>
      </w:pPr>
    </w:lvl>
    <w:lvl w:ilvl="8" w:tplc="04150005" w:tentative="1">
      <w:start w:val="1"/>
      <w:numFmt w:val="lowerRoman"/>
      <w:lvlText w:val="%9."/>
      <w:lvlJc w:val="right"/>
      <w:pPr>
        <w:tabs>
          <w:tab w:val="num" w:pos="6546"/>
        </w:tabs>
        <w:ind w:left="6546" w:hanging="180"/>
      </w:pPr>
    </w:lvl>
  </w:abstractNum>
  <w:abstractNum w:abstractNumId="80" w15:restartNumberingAfterBreak="0">
    <w:nsid w:val="64DD3F35"/>
    <w:multiLevelType w:val="hybridMultilevel"/>
    <w:tmpl w:val="033ED876"/>
    <w:lvl w:ilvl="0" w:tplc="7084E0B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39661F"/>
    <w:multiLevelType w:val="hybridMultilevel"/>
    <w:tmpl w:val="1A220570"/>
    <w:lvl w:ilvl="0" w:tplc="396A12D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496CDB"/>
    <w:multiLevelType w:val="singleLevel"/>
    <w:tmpl w:val="325A27B8"/>
    <w:lvl w:ilvl="0">
      <w:start w:val="1"/>
      <w:numFmt w:val="decimal"/>
      <w:lvlText w:val="%1."/>
      <w:lvlJc w:val="left"/>
      <w:pPr>
        <w:tabs>
          <w:tab w:val="num" w:pos="360"/>
        </w:tabs>
        <w:ind w:left="360" w:hanging="360"/>
      </w:pPr>
      <w:rPr>
        <w:rFonts w:hint="default"/>
      </w:rPr>
    </w:lvl>
  </w:abstractNum>
  <w:abstractNum w:abstractNumId="83" w15:restartNumberingAfterBreak="0">
    <w:nsid w:val="6D8C52BB"/>
    <w:multiLevelType w:val="hybridMultilevel"/>
    <w:tmpl w:val="C63A58B8"/>
    <w:lvl w:ilvl="0" w:tplc="7F8CA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2261E9"/>
    <w:multiLevelType w:val="hybridMultilevel"/>
    <w:tmpl w:val="BFFE0E3E"/>
    <w:lvl w:ilvl="0" w:tplc="5B98496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EB7303F"/>
    <w:multiLevelType w:val="multilevel"/>
    <w:tmpl w:val="3094296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12E3161"/>
    <w:multiLevelType w:val="hybridMultilevel"/>
    <w:tmpl w:val="9482DFCC"/>
    <w:lvl w:ilvl="0" w:tplc="FFFFFFFF">
      <w:start w:val="1"/>
      <w:numFmt w:val="decimal"/>
      <w:lvlText w:val="%1)"/>
      <w:lvlJc w:val="left"/>
      <w:pPr>
        <w:tabs>
          <w:tab w:val="num" w:pos="720"/>
        </w:tabs>
        <w:ind w:left="720" w:hanging="360"/>
      </w:pPr>
      <w:rPr>
        <w:rFonts w:hint="default"/>
      </w:rPr>
    </w:lvl>
    <w:lvl w:ilvl="1" w:tplc="97DEA81C">
      <w:start w:val="5"/>
      <w:numFmt w:val="lowerLetter"/>
      <w:lvlText w:val="%2)"/>
      <w:lvlJc w:val="left"/>
      <w:pPr>
        <w:tabs>
          <w:tab w:val="num" w:pos="1440"/>
        </w:tabs>
        <w:ind w:left="1440" w:hanging="360"/>
      </w:pPr>
      <w:rPr>
        <w:rFonts w:hint="default"/>
      </w:rPr>
    </w:lvl>
    <w:lvl w:ilvl="2" w:tplc="32C88278">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7B23E4D"/>
    <w:multiLevelType w:val="hybridMultilevel"/>
    <w:tmpl w:val="29B2EA40"/>
    <w:lvl w:ilvl="0" w:tplc="67909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243331"/>
    <w:multiLevelType w:val="singleLevel"/>
    <w:tmpl w:val="77C0A1BE"/>
    <w:lvl w:ilvl="0">
      <w:start w:val="1"/>
      <w:numFmt w:val="decimal"/>
      <w:lvlText w:val="%1."/>
      <w:lvlJc w:val="left"/>
      <w:pPr>
        <w:tabs>
          <w:tab w:val="num" w:pos="360"/>
        </w:tabs>
        <w:ind w:left="360" w:hanging="360"/>
      </w:pPr>
      <w:rPr>
        <w:rFonts w:hint="default"/>
      </w:rPr>
    </w:lvl>
  </w:abstractNum>
  <w:num w:numId="1">
    <w:abstractNumId w:val="25"/>
  </w:num>
  <w:num w:numId="2">
    <w:abstractNumId w:val="53"/>
  </w:num>
  <w:num w:numId="3">
    <w:abstractNumId w:val="77"/>
    <w:lvlOverride w:ilvl="0">
      <w:startOverride w:val="1"/>
    </w:lvlOverride>
  </w:num>
  <w:num w:numId="4">
    <w:abstractNumId w:val="62"/>
    <w:lvlOverride w:ilvl="0">
      <w:startOverride w:val="1"/>
    </w:lvlOverride>
  </w:num>
  <w:num w:numId="5">
    <w:abstractNumId w:val="44"/>
  </w:num>
  <w:num w:numId="6">
    <w:abstractNumId w:val="86"/>
  </w:num>
  <w:num w:numId="7">
    <w:abstractNumId w:val="40"/>
  </w:num>
  <w:num w:numId="8">
    <w:abstractNumId w:val="54"/>
  </w:num>
  <w:num w:numId="9">
    <w:abstractNumId w:val="37"/>
  </w:num>
  <w:num w:numId="10">
    <w:abstractNumId w:val="87"/>
  </w:num>
  <w:num w:numId="11">
    <w:abstractNumId w:val="71"/>
  </w:num>
  <w:num w:numId="12">
    <w:abstractNumId w:val="66"/>
  </w:num>
  <w:num w:numId="13">
    <w:abstractNumId w:val="60"/>
  </w:num>
  <w:num w:numId="14">
    <w:abstractNumId w:val="32"/>
  </w:num>
  <w:num w:numId="15">
    <w:abstractNumId w:val="83"/>
  </w:num>
  <w:num w:numId="16">
    <w:abstractNumId w:val="76"/>
  </w:num>
  <w:num w:numId="17">
    <w:abstractNumId w:val="72"/>
  </w:num>
  <w:num w:numId="18">
    <w:abstractNumId w:val="63"/>
  </w:num>
  <w:num w:numId="19">
    <w:abstractNumId w:val="70"/>
  </w:num>
  <w:num w:numId="20">
    <w:abstractNumId w:val="34"/>
  </w:num>
  <w:num w:numId="21">
    <w:abstractNumId w:val="69"/>
  </w:num>
  <w:num w:numId="22">
    <w:abstractNumId w:val="59"/>
  </w:num>
  <w:num w:numId="23">
    <w:abstractNumId w:val="30"/>
  </w:num>
  <w:num w:numId="24">
    <w:abstractNumId w:val="28"/>
  </w:num>
  <w:num w:numId="25">
    <w:abstractNumId w:val="51"/>
  </w:num>
  <w:num w:numId="26">
    <w:abstractNumId w:val="78"/>
  </w:num>
  <w:num w:numId="27">
    <w:abstractNumId w:val="64"/>
  </w:num>
  <w:num w:numId="28">
    <w:abstractNumId w:val="75"/>
  </w:num>
  <w:num w:numId="29">
    <w:abstractNumId w:val="43"/>
  </w:num>
  <w:num w:numId="30">
    <w:abstractNumId w:val="84"/>
  </w:num>
  <w:num w:numId="31">
    <w:abstractNumId w:val="35"/>
  </w:num>
  <w:num w:numId="32">
    <w:abstractNumId w:val="41"/>
  </w:num>
  <w:num w:numId="33">
    <w:abstractNumId w:val="38"/>
  </w:num>
  <w:num w:numId="34">
    <w:abstractNumId w:val="52"/>
  </w:num>
  <w:num w:numId="35">
    <w:abstractNumId w:val="65"/>
  </w:num>
  <w:num w:numId="36">
    <w:abstractNumId w:val="56"/>
  </w:num>
  <w:num w:numId="37">
    <w:abstractNumId w:val="36"/>
  </w:num>
  <w:num w:numId="38">
    <w:abstractNumId w:val="55"/>
  </w:num>
  <w:num w:numId="39">
    <w:abstractNumId w:val="31"/>
  </w:num>
  <w:num w:numId="40">
    <w:abstractNumId w:val="29"/>
  </w:num>
  <w:num w:numId="41">
    <w:abstractNumId w:val="50"/>
  </w:num>
  <w:num w:numId="42">
    <w:abstractNumId w:val="80"/>
  </w:num>
  <w:num w:numId="43">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23"/>
  </w:num>
  <w:num w:numId="47">
    <w:abstractNumId w:val="47"/>
  </w:num>
  <w:num w:numId="48">
    <w:abstractNumId w:val="74"/>
  </w:num>
  <w:num w:numId="49">
    <w:abstractNumId w:val="88"/>
  </w:num>
  <w:num w:numId="50">
    <w:abstractNumId w:val="61"/>
  </w:num>
  <w:num w:numId="51">
    <w:abstractNumId w:val="45"/>
  </w:num>
  <w:num w:numId="52">
    <w:abstractNumId w:val="82"/>
  </w:num>
  <w:num w:numId="53">
    <w:abstractNumId w:val="58"/>
  </w:num>
  <w:num w:numId="54">
    <w:abstractNumId w:val="42"/>
  </w:num>
  <w:num w:numId="55">
    <w:abstractNumId w:val="24"/>
  </w:num>
  <w:num w:numId="56">
    <w:abstractNumId w:val="68"/>
  </w:num>
  <w:num w:numId="57">
    <w:abstractNumId w:val="33"/>
  </w:num>
  <w:num w:numId="58">
    <w:abstractNumId w:val="57"/>
  </w:num>
  <w:num w:numId="59">
    <w:abstractNumId w:val="48"/>
  </w:num>
  <w:num w:numId="60">
    <w:abstractNumId w:val="67"/>
  </w:num>
  <w:num w:numId="61">
    <w:abstractNumId w:val="73"/>
  </w:num>
  <w:num w:numId="62">
    <w:abstractNumId w:val="27"/>
  </w:num>
  <w:num w:numId="63">
    <w:abstractNumId w:val="46"/>
  </w:num>
  <w:num w:numId="64">
    <w:abstractNumId w:val="81"/>
  </w:num>
  <w:num w:numId="65">
    <w:abstractNumId w:val="8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E"/>
    <w:rsid w:val="000039E9"/>
    <w:rsid w:val="000070C8"/>
    <w:rsid w:val="00007A7B"/>
    <w:rsid w:val="00007B81"/>
    <w:rsid w:val="00007FC3"/>
    <w:rsid w:val="00011AC1"/>
    <w:rsid w:val="00012667"/>
    <w:rsid w:val="000165B5"/>
    <w:rsid w:val="000167A9"/>
    <w:rsid w:val="00016AD5"/>
    <w:rsid w:val="0002049D"/>
    <w:rsid w:val="00020A2A"/>
    <w:rsid w:val="00021B8D"/>
    <w:rsid w:val="00027432"/>
    <w:rsid w:val="00033482"/>
    <w:rsid w:val="000343F7"/>
    <w:rsid w:val="0003623F"/>
    <w:rsid w:val="00037763"/>
    <w:rsid w:val="00037D62"/>
    <w:rsid w:val="00040BF5"/>
    <w:rsid w:val="000446D3"/>
    <w:rsid w:val="00047AD1"/>
    <w:rsid w:val="00053DF1"/>
    <w:rsid w:val="0005414C"/>
    <w:rsid w:val="000648A5"/>
    <w:rsid w:val="00064B32"/>
    <w:rsid w:val="00066115"/>
    <w:rsid w:val="00070550"/>
    <w:rsid w:val="00070EE3"/>
    <w:rsid w:val="00074F5E"/>
    <w:rsid w:val="00075CA9"/>
    <w:rsid w:val="00076B11"/>
    <w:rsid w:val="00090549"/>
    <w:rsid w:val="00091424"/>
    <w:rsid w:val="00093134"/>
    <w:rsid w:val="000936D7"/>
    <w:rsid w:val="000971B8"/>
    <w:rsid w:val="000A0B0B"/>
    <w:rsid w:val="000A0B6E"/>
    <w:rsid w:val="000A3E59"/>
    <w:rsid w:val="000A67AA"/>
    <w:rsid w:val="000A783C"/>
    <w:rsid w:val="000B18E2"/>
    <w:rsid w:val="000C353F"/>
    <w:rsid w:val="000C5AA3"/>
    <w:rsid w:val="000C7EBA"/>
    <w:rsid w:val="000D055B"/>
    <w:rsid w:val="000D0CD4"/>
    <w:rsid w:val="000D18E6"/>
    <w:rsid w:val="000D63A0"/>
    <w:rsid w:val="000E06BA"/>
    <w:rsid w:val="000E12E9"/>
    <w:rsid w:val="000E4B00"/>
    <w:rsid w:val="000E55D2"/>
    <w:rsid w:val="000E5858"/>
    <w:rsid w:val="000E6D2E"/>
    <w:rsid w:val="000F4FC6"/>
    <w:rsid w:val="000F546A"/>
    <w:rsid w:val="000F64E4"/>
    <w:rsid w:val="000F6CDB"/>
    <w:rsid w:val="0010031F"/>
    <w:rsid w:val="001024D6"/>
    <w:rsid w:val="00102588"/>
    <w:rsid w:val="0010428B"/>
    <w:rsid w:val="00104B8E"/>
    <w:rsid w:val="00104D66"/>
    <w:rsid w:val="0010780C"/>
    <w:rsid w:val="00107E78"/>
    <w:rsid w:val="00110ACE"/>
    <w:rsid w:val="00111A7B"/>
    <w:rsid w:val="00112468"/>
    <w:rsid w:val="00116463"/>
    <w:rsid w:val="001173D5"/>
    <w:rsid w:val="00120EC2"/>
    <w:rsid w:val="0012267A"/>
    <w:rsid w:val="001226C8"/>
    <w:rsid w:val="0012382A"/>
    <w:rsid w:val="00125EC5"/>
    <w:rsid w:val="001322EA"/>
    <w:rsid w:val="00136965"/>
    <w:rsid w:val="00137A0E"/>
    <w:rsid w:val="0014247E"/>
    <w:rsid w:val="00144236"/>
    <w:rsid w:val="0014465D"/>
    <w:rsid w:val="00151557"/>
    <w:rsid w:val="0015176F"/>
    <w:rsid w:val="00152131"/>
    <w:rsid w:val="00153867"/>
    <w:rsid w:val="0016388A"/>
    <w:rsid w:val="0016754B"/>
    <w:rsid w:val="0016778F"/>
    <w:rsid w:val="00171FA1"/>
    <w:rsid w:val="0017288A"/>
    <w:rsid w:val="00172B2B"/>
    <w:rsid w:val="00173E2A"/>
    <w:rsid w:val="00175B7E"/>
    <w:rsid w:val="001826D2"/>
    <w:rsid w:val="00182B47"/>
    <w:rsid w:val="00183921"/>
    <w:rsid w:val="00186181"/>
    <w:rsid w:val="00187FFB"/>
    <w:rsid w:val="00192456"/>
    <w:rsid w:val="00193F3E"/>
    <w:rsid w:val="00193F43"/>
    <w:rsid w:val="001942D3"/>
    <w:rsid w:val="001A02E9"/>
    <w:rsid w:val="001B1A4E"/>
    <w:rsid w:val="001B1B3E"/>
    <w:rsid w:val="001B284B"/>
    <w:rsid w:val="001B3659"/>
    <w:rsid w:val="001B5C9E"/>
    <w:rsid w:val="001B5F1C"/>
    <w:rsid w:val="001B6F7D"/>
    <w:rsid w:val="001C0969"/>
    <w:rsid w:val="001C0987"/>
    <w:rsid w:val="001C13A9"/>
    <w:rsid w:val="001C3E68"/>
    <w:rsid w:val="001C5719"/>
    <w:rsid w:val="001D008F"/>
    <w:rsid w:val="001D36FB"/>
    <w:rsid w:val="001D3702"/>
    <w:rsid w:val="001D50DB"/>
    <w:rsid w:val="001D5837"/>
    <w:rsid w:val="001D7C11"/>
    <w:rsid w:val="001E2C1F"/>
    <w:rsid w:val="001E3903"/>
    <w:rsid w:val="001E40A2"/>
    <w:rsid w:val="001E4A26"/>
    <w:rsid w:val="001E6906"/>
    <w:rsid w:val="001F0C20"/>
    <w:rsid w:val="001F193A"/>
    <w:rsid w:val="001F21A9"/>
    <w:rsid w:val="001F2FCA"/>
    <w:rsid w:val="001F6CE0"/>
    <w:rsid w:val="001F6E1C"/>
    <w:rsid w:val="001F7295"/>
    <w:rsid w:val="001F7A41"/>
    <w:rsid w:val="00203442"/>
    <w:rsid w:val="00205BA9"/>
    <w:rsid w:val="002061B6"/>
    <w:rsid w:val="00212F4E"/>
    <w:rsid w:val="00213762"/>
    <w:rsid w:val="0021600B"/>
    <w:rsid w:val="00222769"/>
    <w:rsid w:val="002258CE"/>
    <w:rsid w:val="00226F7D"/>
    <w:rsid w:val="00227AEA"/>
    <w:rsid w:val="0023022A"/>
    <w:rsid w:val="0023045A"/>
    <w:rsid w:val="00231ADF"/>
    <w:rsid w:val="002325BF"/>
    <w:rsid w:val="0024505C"/>
    <w:rsid w:val="00247AC0"/>
    <w:rsid w:val="002502CF"/>
    <w:rsid w:val="00253B55"/>
    <w:rsid w:val="00256748"/>
    <w:rsid w:val="002671D0"/>
    <w:rsid w:val="00274639"/>
    <w:rsid w:val="00274D9E"/>
    <w:rsid w:val="0027525C"/>
    <w:rsid w:val="00276AD9"/>
    <w:rsid w:val="0028119B"/>
    <w:rsid w:val="002835BE"/>
    <w:rsid w:val="002839AC"/>
    <w:rsid w:val="00285AA7"/>
    <w:rsid w:val="00287396"/>
    <w:rsid w:val="002877B4"/>
    <w:rsid w:val="002924B0"/>
    <w:rsid w:val="00292C8A"/>
    <w:rsid w:val="002930EC"/>
    <w:rsid w:val="002932B3"/>
    <w:rsid w:val="002935F4"/>
    <w:rsid w:val="002967C4"/>
    <w:rsid w:val="00297026"/>
    <w:rsid w:val="002A242D"/>
    <w:rsid w:val="002A2839"/>
    <w:rsid w:val="002A2DCC"/>
    <w:rsid w:val="002A491B"/>
    <w:rsid w:val="002A6C0D"/>
    <w:rsid w:val="002B7F40"/>
    <w:rsid w:val="002C0339"/>
    <w:rsid w:val="002C0645"/>
    <w:rsid w:val="002C0FBA"/>
    <w:rsid w:val="002C13DE"/>
    <w:rsid w:val="002C2CBE"/>
    <w:rsid w:val="002C3A8A"/>
    <w:rsid w:val="002C621B"/>
    <w:rsid w:val="002C7744"/>
    <w:rsid w:val="002D2F3D"/>
    <w:rsid w:val="002D4477"/>
    <w:rsid w:val="002D6CD9"/>
    <w:rsid w:val="002E212A"/>
    <w:rsid w:val="002E30DC"/>
    <w:rsid w:val="002E3C62"/>
    <w:rsid w:val="002E40D4"/>
    <w:rsid w:val="002E4779"/>
    <w:rsid w:val="002E789E"/>
    <w:rsid w:val="002F0B63"/>
    <w:rsid w:val="002F1097"/>
    <w:rsid w:val="002F5D9A"/>
    <w:rsid w:val="002F61E8"/>
    <w:rsid w:val="0030166B"/>
    <w:rsid w:val="00301E6A"/>
    <w:rsid w:val="00301F1D"/>
    <w:rsid w:val="0030397F"/>
    <w:rsid w:val="00304A51"/>
    <w:rsid w:val="00304C68"/>
    <w:rsid w:val="00310DB7"/>
    <w:rsid w:val="00311710"/>
    <w:rsid w:val="00315F6F"/>
    <w:rsid w:val="00316C7A"/>
    <w:rsid w:val="00317043"/>
    <w:rsid w:val="00317767"/>
    <w:rsid w:val="00320170"/>
    <w:rsid w:val="00323BCC"/>
    <w:rsid w:val="00323CFA"/>
    <w:rsid w:val="00325C5F"/>
    <w:rsid w:val="00327513"/>
    <w:rsid w:val="003317E9"/>
    <w:rsid w:val="00331D2A"/>
    <w:rsid w:val="00334428"/>
    <w:rsid w:val="003359D7"/>
    <w:rsid w:val="003366EE"/>
    <w:rsid w:val="00341371"/>
    <w:rsid w:val="00347FEA"/>
    <w:rsid w:val="0035106C"/>
    <w:rsid w:val="00361A47"/>
    <w:rsid w:val="00366836"/>
    <w:rsid w:val="00372960"/>
    <w:rsid w:val="00375784"/>
    <w:rsid w:val="0038381C"/>
    <w:rsid w:val="00385EEA"/>
    <w:rsid w:val="00386E08"/>
    <w:rsid w:val="003902ED"/>
    <w:rsid w:val="00394315"/>
    <w:rsid w:val="003A018F"/>
    <w:rsid w:val="003A05D0"/>
    <w:rsid w:val="003A0CC2"/>
    <w:rsid w:val="003A3031"/>
    <w:rsid w:val="003A4CC5"/>
    <w:rsid w:val="003A57C4"/>
    <w:rsid w:val="003A6803"/>
    <w:rsid w:val="003C1C4C"/>
    <w:rsid w:val="003C44A7"/>
    <w:rsid w:val="003C7F29"/>
    <w:rsid w:val="003D145D"/>
    <w:rsid w:val="003D186A"/>
    <w:rsid w:val="003D1FDE"/>
    <w:rsid w:val="003D2D0F"/>
    <w:rsid w:val="003D38D9"/>
    <w:rsid w:val="003D4DD8"/>
    <w:rsid w:val="003E0B2C"/>
    <w:rsid w:val="003E0C24"/>
    <w:rsid w:val="003E1677"/>
    <w:rsid w:val="003E6865"/>
    <w:rsid w:val="003F02BF"/>
    <w:rsid w:val="003F0853"/>
    <w:rsid w:val="003F13BB"/>
    <w:rsid w:val="003F15C0"/>
    <w:rsid w:val="003F444B"/>
    <w:rsid w:val="003F483D"/>
    <w:rsid w:val="003F5BB9"/>
    <w:rsid w:val="003F6D70"/>
    <w:rsid w:val="004013AA"/>
    <w:rsid w:val="00401B7D"/>
    <w:rsid w:val="00402B70"/>
    <w:rsid w:val="00407F36"/>
    <w:rsid w:val="004144CE"/>
    <w:rsid w:val="00415382"/>
    <w:rsid w:val="0042374E"/>
    <w:rsid w:val="0042457F"/>
    <w:rsid w:val="00424B7C"/>
    <w:rsid w:val="00425739"/>
    <w:rsid w:val="0042678D"/>
    <w:rsid w:val="004267F1"/>
    <w:rsid w:val="00427516"/>
    <w:rsid w:val="004308BD"/>
    <w:rsid w:val="0043154A"/>
    <w:rsid w:val="004325A3"/>
    <w:rsid w:val="00432C6F"/>
    <w:rsid w:val="0043309F"/>
    <w:rsid w:val="004331C6"/>
    <w:rsid w:val="004339E8"/>
    <w:rsid w:val="00433DB1"/>
    <w:rsid w:val="004354BE"/>
    <w:rsid w:val="00435825"/>
    <w:rsid w:val="00441AC0"/>
    <w:rsid w:val="00444083"/>
    <w:rsid w:val="00444A2B"/>
    <w:rsid w:val="0045023F"/>
    <w:rsid w:val="004509E7"/>
    <w:rsid w:val="00450A43"/>
    <w:rsid w:val="00453FB4"/>
    <w:rsid w:val="004549B9"/>
    <w:rsid w:val="00460824"/>
    <w:rsid w:val="00462C3B"/>
    <w:rsid w:val="00466EFD"/>
    <w:rsid w:val="004673FB"/>
    <w:rsid w:val="00470621"/>
    <w:rsid w:val="00470E21"/>
    <w:rsid w:val="00471857"/>
    <w:rsid w:val="00487F44"/>
    <w:rsid w:val="00491459"/>
    <w:rsid w:val="00491FA3"/>
    <w:rsid w:val="00492DA7"/>
    <w:rsid w:val="0049400D"/>
    <w:rsid w:val="004978B0"/>
    <w:rsid w:val="00497A33"/>
    <w:rsid w:val="004A10D3"/>
    <w:rsid w:val="004A12C8"/>
    <w:rsid w:val="004A14C4"/>
    <w:rsid w:val="004A2731"/>
    <w:rsid w:val="004A4B29"/>
    <w:rsid w:val="004A4FF5"/>
    <w:rsid w:val="004A5EA7"/>
    <w:rsid w:val="004A60BF"/>
    <w:rsid w:val="004A68C1"/>
    <w:rsid w:val="004B44F6"/>
    <w:rsid w:val="004B5329"/>
    <w:rsid w:val="004C221C"/>
    <w:rsid w:val="004C6EA9"/>
    <w:rsid w:val="004D09E1"/>
    <w:rsid w:val="004D0CAA"/>
    <w:rsid w:val="004D113D"/>
    <w:rsid w:val="004D14E6"/>
    <w:rsid w:val="004D1ADC"/>
    <w:rsid w:val="004D2D01"/>
    <w:rsid w:val="004D2EA8"/>
    <w:rsid w:val="004D358F"/>
    <w:rsid w:val="004D48B7"/>
    <w:rsid w:val="004D53D1"/>
    <w:rsid w:val="004D5857"/>
    <w:rsid w:val="004D7100"/>
    <w:rsid w:val="004D79CA"/>
    <w:rsid w:val="004D7DB8"/>
    <w:rsid w:val="004E0133"/>
    <w:rsid w:val="004E16E1"/>
    <w:rsid w:val="004E2487"/>
    <w:rsid w:val="004E255B"/>
    <w:rsid w:val="004E3657"/>
    <w:rsid w:val="004E40E3"/>
    <w:rsid w:val="004E439D"/>
    <w:rsid w:val="004E5732"/>
    <w:rsid w:val="004E66B4"/>
    <w:rsid w:val="004F1DB0"/>
    <w:rsid w:val="004F660A"/>
    <w:rsid w:val="004F7C6E"/>
    <w:rsid w:val="00500204"/>
    <w:rsid w:val="005019C2"/>
    <w:rsid w:val="005024EA"/>
    <w:rsid w:val="00502F7C"/>
    <w:rsid w:val="00503311"/>
    <w:rsid w:val="00505493"/>
    <w:rsid w:val="00507EDC"/>
    <w:rsid w:val="005103D1"/>
    <w:rsid w:val="00513F1E"/>
    <w:rsid w:val="005215D2"/>
    <w:rsid w:val="00521BF7"/>
    <w:rsid w:val="005221FB"/>
    <w:rsid w:val="005227DB"/>
    <w:rsid w:val="0052492B"/>
    <w:rsid w:val="00524A98"/>
    <w:rsid w:val="00525DD3"/>
    <w:rsid w:val="00534333"/>
    <w:rsid w:val="00534E7F"/>
    <w:rsid w:val="00535613"/>
    <w:rsid w:val="00537FA6"/>
    <w:rsid w:val="0054056D"/>
    <w:rsid w:val="005426A2"/>
    <w:rsid w:val="00544EED"/>
    <w:rsid w:val="00550AF7"/>
    <w:rsid w:val="00562459"/>
    <w:rsid w:val="00563209"/>
    <w:rsid w:val="0056514A"/>
    <w:rsid w:val="00565DB4"/>
    <w:rsid w:val="00572D78"/>
    <w:rsid w:val="005735C4"/>
    <w:rsid w:val="00573A41"/>
    <w:rsid w:val="00573D24"/>
    <w:rsid w:val="00573FAB"/>
    <w:rsid w:val="0057695C"/>
    <w:rsid w:val="00580082"/>
    <w:rsid w:val="00580AC6"/>
    <w:rsid w:val="005835E8"/>
    <w:rsid w:val="0059034D"/>
    <w:rsid w:val="005905F7"/>
    <w:rsid w:val="00591EE7"/>
    <w:rsid w:val="00593607"/>
    <w:rsid w:val="005949F8"/>
    <w:rsid w:val="005959EA"/>
    <w:rsid w:val="00596A55"/>
    <w:rsid w:val="005A3554"/>
    <w:rsid w:val="005A41C5"/>
    <w:rsid w:val="005A63AF"/>
    <w:rsid w:val="005B03D9"/>
    <w:rsid w:val="005B0B64"/>
    <w:rsid w:val="005B1510"/>
    <w:rsid w:val="005B2C11"/>
    <w:rsid w:val="005B32BD"/>
    <w:rsid w:val="005B5E38"/>
    <w:rsid w:val="005B75C1"/>
    <w:rsid w:val="005B778D"/>
    <w:rsid w:val="005C0DFC"/>
    <w:rsid w:val="005C0F9F"/>
    <w:rsid w:val="005C18ED"/>
    <w:rsid w:val="005C320D"/>
    <w:rsid w:val="005C51AA"/>
    <w:rsid w:val="005D28AE"/>
    <w:rsid w:val="005D3CC1"/>
    <w:rsid w:val="005D472C"/>
    <w:rsid w:val="005D4955"/>
    <w:rsid w:val="005D4C30"/>
    <w:rsid w:val="005D5D49"/>
    <w:rsid w:val="005D6C12"/>
    <w:rsid w:val="005D7B5E"/>
    <w:rsid w:val="005E1AA7"/>
    <w:rsid w:val="005E342C"/>
    <w:rsid w:val="005E5863"/>
    <w:rsid w:val="005E6648"/>
    <w:rsid w:val="005E6EF7"/>
    <w:rsid w:val="005F0B25"/>
    <w:rsid w:val="005F1E66"/>
    <w:rsid w:val="005F3884"/>
    <w:rsid w:val="005F6700"/>
    <w:rsid w:val="006032F1"/>
    <w:rsid w:val="00605622"/>
    <w:rsid w:val="00606291"/>
    <w:rsid w:val="00613C13"/>
    <w:rsid w:val="00617AAD"/>
    <w:rsid w:val="00617B85"/>
    <w:rsid w:val="00622177"/>
    <w:rsid w:val="0062221B"/>
    <w:rsid w:val="006238B7"/>
    <w:rsid w:val="00624978"/>
    <w:rsid w:val="00626108"/>
    <w:rsid w:val="0063050E"/>
    <w:rsid w:val="006314AA"/>
    <w:rsid w:val="00631D17"/>
    <w:rsid w:val="006357DF"/>
    <w:rsid w:val="0063673B"/>
    <w:rsid w:val="00637964"/>
    <w:rsid w:val="00640741"/>
    <w:rsid w:val="00646EF7"/>
    <w:rsid w:val="00647B07"/>
    <w:rsid w:val="006544F3"/>
    <w:rsid w:val="006546E9"/>
    <w:rsid w:val="00654849"/>
    <w:rsid w:val="00654AD8"/>
    <w:rsid w:val="006568AD"/>
    <w:rsid w:val="00660D81"/>
    <w:rsid w:val="00661CD3"/>
    <w:rsid w:val="006701DF"/>
    <w:rsid w:val="00672EB1"/>
    <w:rsid w:val="00675044"/>
    <w:rsid w:val="006770EC"/>
    <w:rsid w:val="00677D01"/>
    <w:rsid w:val="00681830"/>
    <w:rsid w:val="00681A8E"/>
    <w:rsid w:val="00683471"/>
    <w:rsid w:val="00683ABE"/>
    <w:rsid w:val="0068629B"/>
    <w:rsid w:val="00694A1F"/>
    <w:rsid w:val="00695664"/>
    <w:rsid w:val="00696EB8"/>
    <w:rsid w:val="00697630"/>
    <w:rsid w:val="006A074C"/>
    <w:rsid w:val="006A0873"/>
    <w:rsid w:val="006A0D5A"/>
    <w:rsid w:val="006A63C0"/>
    <w:rsid w:val="006A69C6"/>
    <w:rsid w:val="006B1E02"/>
    <w:rsid w:val="006B350A"/>
    <w:rsid w:val="006B477B"/>
    <w:rsid w:val="006B567D"/>
    <w:rsid w:val="006C1BAA"/>
    <w:rsid w:val="006C7F21"/>
    <w:rsid w:val="006D3863"/>
    <w:rsid w:val="006D4D53"/>
    <w:rsid w:val="006D507E"/>
    <w:rsid w:val="006D6853"/>
    <w:rsid w:val="006D6E36"/>
    <w:rsid w:val="006D6F61"/>
    <w:rsid w:val="006D6F9D"/>
    <w:rsid w:val="006E075B"/>
    <w:rsid w:val="006E2748"/>
    <w:rsid w:val="006E3A85"/>
    <w:rsid w:val="006E3DDB"/>
    <w:rsid w:val="006E52C8"/>
    <w:rsid w:val="006E7264"/>
    <w:rsid w:val="006E7A3F"/>
    <w:rsid w:val="006F5237"/>
    <w:rsid w:val="006F61A2"/>
    <w:rsid w:val="006F6538"/>
    <w:rsid w:val="00700E52"/>
    <w:rsid w:val="00701BEA"/>
    <w:rsid w:val="007021B0"/>
    <w:rsid w:val="0070347D"/>
    <w:rsid w:val="00703CED"/>
    <w:rsid w:val="007041F7"/>
    <w:rsid w:val="00705AF2"/>
    <w:rsid w:val="00705E5E"/>
    <w:rsid w:val="0071141C"/>
    <w:rsid w:val="00717097"/>
    <w:rsid w:val="00717614"/>
    <w:rsid w:val="007176E3"/>
    <w:rsid w:val="00717C8C"/>
    <w:rsid w:val="007263E7"/>
    <w:rsid w:val="00733A3D"/>
    <w:rsid w:val="00736061"/>
    <w:rsid w:val="00744B15"/>
    <w:rsid w:val="00746D93"/>
    <w:rsid w:val="007510D1"/>
    <w:rsid w:val="00752753"/>
    <w:rsid w:val="00752C37"/>
    <w:rsid w:val="007557CF"/>
    <w:rsid w:val="0075606C"/>
    <w:rsid w:val="0075716E"/>
    <w:rsid w:val="0076078C"/>
    <w:rsid w:val="00763D29"/>
    <w:rsid w:val="00764138"/>
    <w:rsid w:val="00771CD3"/>
    <w:rsid w:val="00774992"/>
    <w:rsid w:val="007749EE"/>
    <w:rsid w:val="00776C93"/>
    <w:rsid w:val="00777CD8"/>
    <w:rsid w:val="00777E90"/>
    <w:rsid w:val="00780A7A"/>
    <w:rsid w:val="00780E18"/>
    <w:rsid w:val="007819FA"/>
    <w:rsid w:val="007825A7"/>
    <w:rsid w:val="00791B72"/>
    <w:rsid w:val="00792B38"/>
    <w:rsid w:val="007950EB"/>
    <w:rsid w:val="007A3918"/>
    <w:rsid w:val="007A4A33"/>
    <w:rsid w:val="007A4CCB"/>
    <w:rsid w:val="007A588E"/>
    <w:rsid w:val="007A5FEB"/>
    <w:rsid w:val="007B2192"/>
    <w:rsid w:val="007B54DF"/>
    <w:rsid w:val="007C1417"/>
    <w:rsid w:val="007C1B7D"/>
    <w:rsid w:val="007C7988"/>
    <w:rsid w:val="007D2085"/>
    <w:rsid w:val="007D4225"/>
    <w:rsid w:val="007D5755"/>
    <w:rsid w:val="007D65D0"/>
    <w:rsid w:val="007D693C"/>
    <w:rsid w:val="007E03C5"/>
    <w:rsid w:val="007E0EA1"/>
    <w:rsid w:val="007E1347"/>
    <w:rsid w:val="007E46BD"/>
    <w:rsid w:val="007E47E9"/>
    <w:rsid w:val="007E484F"/>
    <w:rsid w:val="007E491C"/>
    <w:rsid w:val="007F0D77"/>
    <w:rsid w:val="007F3578"/>
    <w:rsid w:val="007F4516"/>
    <w:rsid w:val="007F4793"/>
    <w:rsid w:val="007F5D07"/>
    <w:rsid w:val="00800009"/>
    <w:rsid w:val="0080295D"/>
    <w:rsid w:val="008041EE"/>
    <w:rsid w:val="00804E3B"/>
    <w:rsid w:val="00806117"/>
    <w:rsid w:val="0080719C"/>
    <w:rsid w:val="008161AF"/>
    <w:rsid w:val="00816D3F"/>
    <w:rsid w:val="008171D1"/>
    <w:rsid w:val="008200ED"/>
    <w:rsid w:val="00826EA5"/>
    <w:rsid w:val="00830BEC"/>
    <w:rsid w:val="0083141C"/>
    <w:rsid w:val="00834FC9"/>
    <w:rsid w:val="00846902"/>
    <w:rsid w:val="00847A31"/>
    <w:rsid w:val="00847D8D"/>
    <w:rsid w:val="0085000C"/>
    <w:rsid w:val="008512D5"/>
    <w:rsid w:val="00851D70"/>
    <w:rsid w:val="0085313B"/>
    <w:rsid w:val="00857DC1"/>
    <w:rsid w:val="008725E6"/>
    <w:rsid w:val="008730F9"/>
    <w:rsid w:val="0087439D"/>
    <w:rsid w:val="0088021A"/>
    <w:rsid w:val="00881F4A"/>
    <w:rsid w:val="008831FB"/>
    <w:rsid w:val="00886618"/>
    <w:rsid w:val="00887EC9"/>
    <w:rsid w:val="00890273"/>
    <w:rsid w:val="00892BBC"/>
    <w:rsid w:val="008A0483"/>
    <w:rsid w:val="008A0972"/>
    <w:rsid w:val="008A0E8F"/>
    <w:rsid w:val="008A275D"/>
    <w:rsid w:val="008A2FFB"/>
    <w:rsid w:val="008B098F"/>
    <w:rsid w:val="008B5E0F"/>
    <w:rsid w:val="008C20AF"/>
    <w:rsid w:val="008C21CD"/>
    <w:rsid w:val="008C2E4A"/>
    <w:rsid w:val="008C34C3"/>
    <w:rsid w:val="008C49C9"/>
    <w:rsid w:val="008C7189"/>
    <w:rsid w:val="008D2197"/>
    <w:rsid w:val="008D508F"/>
    <w:rsid w:val="008D555B"/>
    <w:rsid w:val="008D5CB0"/>
    <w:rsid w:val="008D6279"/>
    <w:rsid w:val="008D65A8"/>
    <w:rsid w:val="008D6CFF"/>
    <w:rsid w:val="008E0478"/>
    <w:rsid w:val="008E255E"/>
    <w:rsid w:val="008E6227"/>
    <w:rsid w:val="008E65FE"/>
    <w:rsid w:val="008E6FF4"/>
    <w:rsid w:val="008F6658"/>
    <w:rsid w:val="00907389"/>
    <w:rsid w:val="00907F0A"/>
    <w:rsid w:val="00910B35"/>
    <w:rsid w:val="009112B3"/>
    <w:rsid w:val="00913DD9"/>
    <w:rsid w:val="0091597C"/>
    <w:rsid w:val="00920A2D"/>
    <w:rsid w:val="00920C9B"/>
    <w:rsid w:val="00922198"/>
    <w:rsid w:val="0092381D"/>
    <w:rsid w:val="00923F7F"/>
    <w:rsid w:val="009241ED"/>
    <w:rsid w:val="00931559"/>
    <w:rsid w:val="009316EC"/>
    <w:rsid w:val="00933A09"/>
    <w:rsid w:val="009369B3"/>
    <w:rsid w:val="00944F8A"/>
    <w:rsid w:val="00946321"/>
    <w:rsid w:val="009470C4"/>
    <w:rsid w:val="00947A44"/>
    <w:rsid w:val="00947E5B"/>
    <w:rsid w:val="00953676"/>
    <w:rsid w:val="00955B3C"/>
    <w:rsid w:val="009563DD"/>
    <w:rsid w:val="009609C5"/>
    <w:rsid w:val="00960BE8"/>
    <w:rsid w:val="00962DC9"/>
    <w:rsid w:val="009636D1"/>
    <w:rsid w:val="00963F97"/>
    <w:rsid w:val="00967AAF"/>
    <w:rsid w:val="00970081"/>
    <w:rsid w:val="009717F2"/>
    <w:rsid w:val="0097619F"/>
    <w:rsid w:val="009762FC"/>
    <w:rsid w:val="009855DF"/>
    <w:rsid w:val="009870DB"/>
    <w:rsid w:val="009909EF"/>
    <w:rsid w:val="009939E5"/>
    <w:rsid w:val="009959C2"/>
    <w:rsid w:val="009962E2"/>
    <w:rsid w:val="0099664E"/>
    <w:rsid w:val="009969C2"/>
    <w:rsid w:val="00997485"/>
    <w:rsid w:val="009A31E7"/>
    <w:rsid w:val="009A506F"/>
    <w:rsid w:val="009A6FD1"/>
    <w:rsid w:val="009B14A6"/>
    <w:rsid w:val="009B1F22"/>
    <w:rsid w:val="009B3F00"/>
    <w:rsid w:val="009B4321"/>
    <w:rsid w:val="009B47A2"/>
    <w:rsid w:val="009B545F"/>
    <w:rsid w:val="009B5B74"/>
    <w:rsid w:val="009C3304"/>
    <w:rsid w:val="009C3A2B"/>
    <w:rsid w:val="009C6AF7"/>
    <w:rsid w:val="009C7EFE"/>
    <w:rsid w:val="009D1DC9"/>
    <w:rsid w:val="009D5508"/>
    <w:rsid w:val="009D60A9"/>
    <w:rsid w:val="009D73EB"/>
    <w:rsid w:val="009D7D9F"/>
    <w:rsid w:val="009D7ECE"/>
    <w:rsid w:val="009E36F0"/>
    <w:rsid w:val="009F2643"/>
    <w:rsid w:val="009F2A2D"/>
    <w:rsid w:val="009F4BFB"/>
    <w:rsid w:val="009F504B"/>
    <w:rsid w:val="009F5668"/>
    <w:rsid w:val="009F5D05"/>
    <w:rsid w:val="009F72C7"/>
    <w:rsid w:val="00A02EBC"/>
    <w:rsid w:val="00A04D72"/>
    <w:rsid w:val="00A05327"/>
    <w:rsid w:val="00A05C48"/>
    <w:rsid w:val="00A07A32"/>
    <w:rsid w:val="00A07C54"/>
    <w:rsid w:val="00A1067C"/>
    <w:rsid w:val="00A124CF"/>
    <w:rsid w:val="00A13BCA"/>
    <w:rsid w:val="00A14ABA"/>
    <w:rsid w:val="00A152DB"/>
    <w:rsid w:val="00A157DE"/>
    <w:rsid w:val="00A2207E"/>
    <w:rsid w:val="00A2429F"/>
    <w:rsid w:val="00A24BAA"/>
    <w:rsid w:val="00A2536A"/>
    <w:rsid w:val="00A30860"/>
    <w:rsid w:val="00A314A3"/>
    <w:rsid w:val="00A31C46"/>
    <w:rsid w:val="00A31D1F"/>
    <w:rsid w:val="00A31E70"/>
    <w:rsid w:val="00A378B3"/>
    <w:rsid w:val="00A37911"/>
    <w:rsid w:val="00A37E88"/>
    <w:rsid w:val="00A41815"/>
    <w:rsid w:val="00A42E80"/>
    <w:rsid w:val="00A456FA"/>
    <w:rsid w:val="00A45B26"/>
    <w:rsid w:val="00A46361"/>
    <w:rsid w:val="00A46879"/>
    <w:rsid w:val="00A5066C"/>
    <w:rsid w:val="00A61F47"/>
    <w:rsid w:val="00A63E7A"/>
    <w:rsid w:val="00A647E3"/>
    <w:rsid w:val="00A653D1"/>
    <w:rsid w:val="00A65E1A"/>
    <w:rsid w:val="00A65F8B"/>
    <w:rsid w:val="00A742B0"/>
    <w:rsid w:val="00A749B5"/>
    <w:rsid w:val="00A771DF"/>
    <w:rsid w:val="00A8011F"/>
    <w:rsid w:val="00A80C58"/>
    <w:rsid w:val="00A82EA7"/>
    <w:rsid w:val="00A8375E"/>
    <w:rsid w:val="00A8626D"/>
    <w:rsid w:val="00A905F7"/>
    <w:rsid w:val="00A927B8"/>
    <w:rsid w:val="00A939C4"/>
    <w:rsid w:val="00A942EA"/>
    <w:rsid w:val="00AA0DD4"/>
    <w:rsid w:val="00AA152B"/>
    <w:rsid w:val="00AA3C00"/>
    <w:rsid w:val="00AA53CC"/>
    <w:rsid w:val="00AA721A"/>
    <w:rsid w:val="00AA7F18"/>
    <w:rsid w:val="00AB3A76"/>
    <w:rsid w:val="00AB627B"/>
    <w:rsid w:val="00AB72C2"/>
    <w:rsid w:val="00AC2671"/>
    <w:rsid w:val="00AC2966"/>
    <w:rsid w:val="00AC775A"/>
    <w:rsid w:val="00AD14F1"/>
    <w:rsid w:val="00AD3FDB"/>
    <w:rsid w:val="00AD48A8"/>
    <w:rsid w:val="00AD7446"/>
    <w:rsid w:val="00AD755F"/>
    <w:rsid w:val="00AE49DC"/>
    <w:rsid w:val="00AE4E35"/>
    <w:rsid w:val="00AE50D3"/>
    <w:rsid w:val="00AE64CA"/>
    <w:rsid w:val="00AE6B7C"/>
    <w:rsid w:val="00AE6F3A"/>
    <w:rsid w:val="00AE7861"/>
    <w:rsid w:val="00AF6463"/>
    <w:rsid w:val="00AF6C4C"/>
    <w:rsid w:val="00B02CFF"/>
    <w:rsid w:val="00B0467F"/>
    <w:rsid w:val="00B0526F"/>
    <w:rsid w:val="00B05462"/>
    <w:rsid w:val="00B06905"/>
    <w:rsid w:val="00B11CD8"/>
    <w:rsid w:val="00B11D30"/>
    <w:rsid w:val="00B11E16"/>
    <w:rsid w:val="00B1337E"/>
    <w:rsid w:val="00B14066"/>
    <w:rsid w:val="00B143A9"/>
    <w:rsid w:val="00B166E6"/>
    <w:rsid w:val="00B21270"/>
    <w:rsid w:val="00B25FB4"/>
    <w:rsid w:val="00B31999"/>
    <w:rsid w:val="00B31B44"/>
    <w:rsid w:val="00B31BB0"/>
    <w:rsid w:val="00B31C61"/>
    <w:rsid w:val="00B332C7"/>
    <w:rsid w:val="00B34142"/>
    <w:rsid w:val="00B3464B"/>
    <w:rsid w:val="00B430DE"/>
    <w:rsid w:val="00B44A92"/>
    <w:rsid w:val="00B462B6"/>
    <w:rsid w:val="00B46ECD"/>
    <w:rsid w:val="00B47835"/>
    <w:rsid w:val="00B47FE7"/>
    <w:rsid w:val="00B50FDE"/>
    <w:rsid w:val="00B53352"/>
    <w:rsid w:val="00B54325"/>
    <w:rsid w:val="00B55658"/>
    <w:rsid w:val="00B56673"/>
    <w:rsid w:val="00B56B48"/>
    <w:rsid w:val="00B67F32"/>
    <w:rsid w:val="00B71448"/>
    <w:rsid w:val="00B72B96"/>
    <w:rsid w:val="00B74DD3"/>
    <w:rsid w:val="00B76565"/>
    <w:rsid w:val="00B76A74"/>
    <w:rsid w:val="00B77966"/>
    <w:rsid w:val="00B80993"/>
    <w:rsid w:val="00B80FBE"/>
    <w:rsid w:val="00B82F4D"/>
    <w:rsid w:val="00B841E5"/>
    <w:rsid w:val="00B845C7"/>
    <w:rsid w:val="00B87A88"/>
    <w:rsid w:val="00B91108"/>
    <w:rsid w:val="00B92041"/>
    <w:rsid w:val="00B95D4D"/>
    <w:rsid w:val="00BA2BFE"/>
    <w:rsid w:val="00BA332D"/>
    <w:rsid w:val="00BA606F"/>
    <w:rsid w:val="00BB2A35"/>
    <w:rsid w:val="00BB3135"/>
    <w:rsid w:val="00BB4AC1"/>
    <w:rsid w:val="00BB4EEA"/>
    <w:rsid w:val="00BB636E"/>
    <w:rsid w:val="00BB66BA"/>
    <w:rsid w:val="00BC0A27"/>
    <w:rsid w:val="00BC1702"/>
    <w:rsid w:val="00BC1887"/>
    <w:rsid w:val="00BC5298"/>
    <w:rsid w:val="00BC547B"/>
    <w:rsid w:val="00BC5B6F"/>
    <w:rsid w:val="00BC7383"/>
    <w:rsid w:val="00BD29BA"/>
    <w:rsid w:val="00BD63C0"/>
    <w:rsid w:val="00BD7DD1"/>
    <w:rsid w:val="00BE1894"/>
    <w:rsid w:val="00BE3225"/>
    <w:rsid w:val="00BE4560"/>
    <w:rsid w:val="00BE7632"/>
    <w:rsid w:val="00BF036E"/>
    <w:rsid w:val="00BF1130"/>
    <w:rsid w:val="00BF1891"/>
    <w:rsid w:val="00BF1D3B"/>
    <w:rsid w:val="00BF236B"/>
    <w:rsid w:val="00BF6351"/>
    <w:rsid w:val="00C003B0"/>
    <w:rsid w:val="00C00E89"/>
    <w:rsid w:val="00C01CDA"/>
    <w:rsid w:val="00C01F58"/>
    <w:rsid w:val="00C03864"/>
    <w:rsid w:val="00C04829"/>
    <w:rsid w:val="00C05D78"/>
    <w:rsid w:val="00C05F1E"/>
    <w:rsid w:val="00C07FD4"/>
    <w:rsid w:val="00C113C8"/>
    <w:rsid w:val="00C11595"/>
    <w:rsid w:val="00C141BD"/>
    <w:rsid w:val="00C16F07"/>
    <w:rsid w:val="00C21942"/>
    <w:rsid w:val="00C21BB8"/>
    <w:rsid w:val="00C26EEE"/>
    <w:rsid w:val="00C3130D"/>
    <w:rsid w:val="00C31BE0"/>
    <w:rsid w:val="00C34BD1"/>
    <w:rsid w:val="00C3506F"/>
    <w:rsid w:val="00C37C8F"/>
    <w:rsid w:val="00C4009D"/>
    <w:rsid w:val="00C408AF"/>
    <w:rsid w:val="00C432B3"/>
    <w:rsid w:val="00C45CC4"/>
    <w:rsid w:val="00C469F1"/>
    <w:rsid w:val="00C46A17"/>
    <w:rsid w:val="00C4769D"/>
    <w:rsid w:val="00C51B8D"/>
    <w:rsid w:val="00C5292F"/>
    <w:rsid w:val="00C54DB1"/>
    <w:rsid w:val="00C54EFD"/>
    <w:rsid w:val="00C56CC7"/>
    <w:rsid w:val="00C57A18"/>
    <w:rsid w:val="00C6418E"/>
    <w:rsid w:val="00C6421C"/>
    <w:rsid w:val="00C64848"/>
    <w:rsid w:val="00C651B9"/>
    <w:rsid w:val="00C66F80"/>
    <w:rsid w:val="00C6767C"/>
    <w:rsid w:val="00C72BC8"/>
    <w:rsid w:val="00C72C9E"/>
    <w:rsid w:val="00C820BA"/>
    <w:rsid w:val="00C82A40"/>
    <w:rsid w:val="00C84C52"/>
    <w:rsid w:val="00C92712"/>
    <w:rsid w:val="00C9302F"/>
    <w:rsid w:val="00C94985"/>
    <w:rsid w:val="00C94FFB"/>
    <w:rsid w:val="00C95E84"/>
    <w:rsid w:val="00C97511"/>
    <w:rsid w:val="00CA0D96"/>
    <w:rsid w:val="00CA2889"/>
    <w:rsid w:val="00CA3F83"/>
    <w:rsid w:val="00CA41B0"/>
    <w:rsid w:val="00CA7BEF"/>
    <w:rsid w:val="00CB2572"/>
    <w:rsid w:val="00CB3D13"/>
    <w:rsid w:val="00CB5BD7"/>
    <w:rsid w:val="00CB62A7"/>
    <w:rsid w:val="00CB6972"/>
    <w:rsid w:val="00CC3E60"/>
    <w:rsid w:val="00CC6F72"/>
    <w:rsid w:val="00CC7A9C"/>
    <w:rsid w:val="00CD6DC4"/>
    <w:rsid w:val="00CE0ECA"/>
    <w:rsid w:val="00CE22A2"/>
    <w:rsid w:val="00CE4022"/>
    <w:rsid w:val="00CE6383"/>
    <w:rsid w:val="00CE68AC"/>
    <w:rsid w:val="00CE7C36"/>
    <w:rsid w:val="00CF05BC"/>
    <w:rsid w:val="00CF1628"/>
    <w:rsid w:val="00CF1B1E"/>
    <w:rsid w:val="00CF20EB"/>
    <w:rsid w:val="00CF29F8"/>
    <w:rsid w:val="00CF3186"/>
    <w:rsid w:val="00CF3D13"/>
    <w:rsid w:val="00CF4C80"/>
    <w:rsid w:val="00CF7FF6"/>
    <w:rsid w:val="00D04BED"/>
    <w:rsid w:val="00D06067"/>
    <w:rsid w:val="00D10C8E"/>
    <w:rsid w:val="00D10E97"/>
    <w:rsid w:val="00D13FB3"/>
    <w:rsid w:val="00D15E7A"/>
    <w:rsid w:val="00D16F5C"/>
    <w:rsid w:val="00D20DB1"/>
    <w:rsid w:val="00D22219"/>
    <w:rsid w:val="00D2231F"/>
    <w:rsid w:val="00D25942"/>
    <w:rsid w:val="00D26590"/>
    <w:rsid w:val="00D31EB7"/>
    <w:rsid w:val="00D32098"/>
    <w:rsid w:val="00D34BD8"/>
    <w:rsid w:val="00D436A0"/>
    <w:rsid w:val="00D445B3"/>
    <w:rsid w:val="00D47A0A"/>
    <w:rsid w:val="00D5588E"/>
    <w:rsid w:val="00D60FF5"/>
    <w:rsid w:val="00D64241"/>
    <w:rsid w:val="00D646B2"/>
    <w:rsid w:val="00D64A4A"/>
    <w:rsid w:val="00D6556B"/>
    <w:rsid w:val="00D665CC"/>
    <w:rsid w:val="00D66A9B"/>
    <w:rsid w:val="00D66F9D"/>
    <w:rsid w:val="00D70ADD"/>
    <w:rsid w:val="00D71F06"/>
    <w:rsid w:val="00D756FB"/>
    <w:rsid w:val="00D858D5"/>
    <w:rsid w:val="00D85D49"/>
    <w:rsid w:val="00D85D89"/>
    <w:rsid w:val="00D908FB"/>
    <w:rsid w:val="00D9268B"/>
    <w:rsid w:val="00D94350"/>
    <w:rsid w:val="00D946FF"/>
    <w:rsid w:val="00D96775"/>
    <w:rsid w:val="00D972F7"/>
    <w:rsid w:val="00DA03FD"/>
    <w:rsid w:val="00DA046D"/>
    <w:rsid w:val="00DA1A8B"/>
    <w:rsid w:val="00DA2EB5"/>
    <w:rsid w:val="00DA3E91"/>
    <w:rsid w:val="00DA57E4"/>
    <w:rsid w:val="00DA5B15"/>
    <w:rsid w:val="00DA7AB9"/>
    <w:rsid w:val="00DB06B7"/>
    <w:rsid w:val="00DB07D1"/>
    <w:rsid w:val="00DB494D"/>
    <w:rsid w:val="00DB5081"/>
    <w:rsid w:val="00DC0BD6"/>
    <w:rsid w:val="00DC4BF7"/>
    <w:rsid w:val="00DC60E6"/>
    <w:rsid w:val="00DD267C"/>
    <w:rsid w:val="00DD2DB2"/>
    <w:rsid w:val="00DD3ADD"/>
    <w:rsid w:val="00DD4088"/>
    <w:rsid w:val="00DD408C"/>
    <w:rsid w:val="00DE216B"/>
    <w:rsid w:val="00DE407F"/>
    <w:rsid w:val="00DE46A1"/>
    <w:rsid w:val="00DE4E3B"/>
    <w:rsid w:val="00DE5304"/>
    <w:rsid w:val="00DF0442"/>
    <w:rsid w:val="00DF6F77"/>
    <w:rsid w:val="00DF7E4F"/>
    <w:rsid w:val="00E04D90"/>
    <w:rsid w:val="00E05389"/>
    <w:rsid w:val="00E0641B"/>
    <w:rsid w:val="00E06BA1"/>
    <w:rsid w:val="00E12D64"/>
    <w:rsid w:val="00E15AF2"/>
    <w:rsid w:val="00E16523"/>
    <w:rsid w:val="00E1654D"/>
    <w:rsid w:val="00E169C8"/>
    <w:rsid w:val="00E21F0C"/>
    <w:rsid w:val="00E23A68"/>
    <w:rsid w:val="00E243CA"/>
    <w:rsid w:val="00E264EA"/>
    <w:rsid w:val="00E33FE2"/>
    <w:rsid w:val="00E342BA"/>
    <w:rsid w:val="00E34C0E"/>
    <w:rsid w:val="00E3582C"/>
    <w:rsid w:val="00E35B6E"/>
    <w:rsid w:val="00E364EC"/>
    <w:rsid w:val="00E4079E"/>
    <w:rsid w:val="00E41135"/>
    <w:rsid w:val="00E41EC6"/>
    <w:rsid w:val="00E433A9"/>
    <w:rsid w:val="00E44C84"/>
    <w:rsid w:val="00E46B7D"/>
    <w:rsid w:val="00E46D25"/>
    <w:rsid w:val="00E50556"/>
    <w:rsid w:val="00E50A48"/>
    <w:rsid w:val="00E54897"/>
    <w:rsid w:val="00E54CBA"/>
    <w:rsid w:val="00E60C08"/>
    <w:rsid w:val="00E60F1F"/>
    <w:rsid w:val="00E6269C"/>
    <w:rsid w:val="00E63717"/>
    <w:rsid w:val="00E66B8E"/>
    <w:rsid w:val="00E672F0"/>
    <w:rsid w:val="00E704A4"/>
    <w:rsid w:val="00E71D25"/>
    <w:rsid w:val="00E7232B"/>
    <w:rsid w:val="00E731FB"/>
    <w:rsid w:val="00E74DE7"/>
    <w:rsid w:val="00E7511D"/>
    <w:rsid w:val="00E773F7"/>
    <w:rsid w:val="00E810F0"/>
    <w:rsid w:val="00E866FD"/>
    <w:rsid w:val="00E86E5D"/>
    <w:rsid w:val="00E87EBB"/>
    <w:rsid w:val="00E90E34"/>
    <w:rsid w:val="00E9141D"/>
    <w:rsid w:val="00E9448B"/>
    <w:rsid w:val="00E958A7"/>
    <w:rsid w:val="00E96855"/>
    <w:rsid w:val="00EA0343"/>
    <w:rsid w:val="00EA08A8"/>
    <w:rsid w:val="00EA0BF6"/>
    <w:rsid w:val="00EA163D"/>
    <w:rsid w:val="00EA48CD"/>
    <w:rsid w:val="00EA5926"/>
    <w:rsid w:val="00EA7250"/>
    <w:rsid w:val="00EB0C74"/>
    <w:rsid w:val="00EB1B07"/>
    <w:rsid w:val="00EB30B0"/>
    <w:rsid w:val="00EB35D6"/>
    <w:rsid w:val="00EB474B"/>
    <w:rsid w:val="00EB6DD2"/>
    <w:rsid w:val="00EB73C4"/>
    <w:rsid w:val="00EB7A7C"/>
    <w:rsid w:val="00EC2052"/>
    <w:rsid w:val="00EC25D5"/>
    <w:rsid w:val="00EC2746"/>
    <w:rsid w:val="00EC3507"/>
    <w:rsid w:val="00EC53B8"/>
    <w:rsid w:val="00EC6BA8"/>
    <w:rsid w:val="00EC6C09"/>
    <w:rsid w:val="00EC6FE7"/>
    <w:rsid w:val="00ED1928"/>
    <w:rsid w:val="00ED4B6C"/>
    <w:rsid w:val="00ED5093"/>
    <w:rsid w:val="00EE34A8"/>
    <w:rsid w:val="00EE54A9"/>
    <w:rsid w:val="00EE565C"/>
    <w:rsid w:val="00EE7FA4"/>
    <w:rsid w:val="00EF0FD0"/>
    <w:rsid w:val="00EF3673"/>
    <w:rsid w:val="00F016D6"/>
    <w:rsid w:val="00F01A7E"/>
    <w:rsid w:val="00F049CE"/>
    <w:rsid w:val="00F04A61"/>
    <w:rsid w:val="00F05E65"/>
    <w:rsid w:val="00F122E5"/>
    <w:rsid w:val="00F145AB"/>
    <w:rsid w:val="00F177F2"/>
    <w:rsid w:val="00F17A36"/>
    <w:rsid w:val="00F22E90"/>
    <w:rsid w:val="00F2408F"/>
    <w:rsid w:val="00F24935"/>
    <w:rsid w:val="00F33177"/>
    <w:rsid w:val="00F332D4"/>
    <w:rsid w:val="00F421E8"/>
    <w:rsid w:val="00F44F3F"/>
    <w:rsid w:val="00F530AE"/>
    <w:rsid w:val="00F54EC9"/>
    <w:rsid w:val="00F56555"/>
    <w:rsid w:val="00F570BB"/>
    <w:rsid w:val="00F60700"/>
    <w:rsid w:val="00F61F29"/>
    <w:rsid w:val="00F63475"/>
    <w:rsid w:val="00F63F82"/>
    <w:rsid w:val="00F65079"/>
    <w:rsid w:val="00F65E23"/>
    <w:rsid w:val="00F66130"/>
    <w:rsid w:val="00F665B2"/>
    <w:rsid w:val="00F66715"/>
    <w:rsid w:val="00F72BCB"/>
    <w:rsid w:val="00F748A9"/>
    <w:rsid w:val="00F75EB7"/>
    <w:rsid w:val="00F770D6"/>
    <w:rsid w:val="00F80067"/>
    <w:rsid w:val="00F801E0"/>
    <w:rsid w:val="00F81020"/>
    <w:rsid w:val="00F82F1C"/>
    <w:rsid w:val="00F83735"/>
    <w:rsid w:val="00F83C35"/>
    <w:rsid w:val="00F84473"/>
    <w:rsid w:val="00F854DD"/>
    <w:rsid w:val="00F85DA9"/>
    <w:rsid w:val="00F86FD5"/>
    <w:rsid w:val="00F87008"/>
    <w:rsid w:val="00F9106C"/>
    <w:rsid w:val="00F92377"/>
    <w:rsid w:val="00F92DFD"/>
    <w:rsid w:val="00F94534"/>
    <w:rsid w:val="00F9472B"/>
    <w:rsid w:val="00F95606"/>
    <w:rsid w:val="00F95A74"/>
    <w:rsid w:val="00FA2E09"/>
    <w:rsid w:val="00FA4D0B"/>
    <w:rsid w:val="00FA637D"/>
    <w:rsid w:val="00FA7CAA"/>
    <w:rsid w:val="00FB116A"/>
    <w:rsid w:val="00FB2A7B"/>
    <w:rsid w:val="00FC1BBF"/>
    <w:rsid w:val="00FC219A"/>
    <w:rsid w:val="00FC304F"/>
    <w:rsid w:val="00FC5590"/>
    <w:rsid w:val="00FC5A65"/>
    <w:rsid w:val="00FC5D82"/>
    <w:rsid w:val="00FC64BE"/>
    <w:rsid w:val="00FD0103"/>
    <w:rsid w:val="00FD12E6"/>
    <w:rsid w:val="00FD2B75"/>
    <w:rsid w:val="00FD4564"/>
    <w:rsid w:val="00FD456E"/>
    <w:rsid w:val="00FD5441"/>
    <w:rsid w:val="00FD7F4B"/>
    <w:rsid w:val="00FE1041"/>
    <w:rsid w:val="00FE2FC9"/>
    <w:rsid w:val="00FE5D6B"/>
    <w:rsid w:val="00FE7E9E"/>
    <w:rsid w:val="00FF1C86"/>
    <w:rsid w:val="00FF29A5"/>
    <w:rsid w:val="00FF3852"/>
    <w:rsid w:val="00FF6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2C9FBB07-7063-42A8-BD98-8A136F43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Normalny"/>
    <w:qFormat/>
    <w:pPr>
      <w:keepNext/>
      <w:spacing w:line="360" w:lineRule="auto"/>
      <w:outlineLvl w:val="0"/>
    </w:pPr>
    <w:rPr>
      <w:b/>
      <w:bCs/>
      <w:sz w:val="24"/>
    </w:rPr>
  </w:style>
  <w:style w:type="paragraph" w:styleId="Nagwek2">
    <w:name w:val="heading 2"/>
    <w:basedOn w:val="Normalny"/>
    <w:next w:val="Normalny"/>
    <w:link w:val="Nagwek2Znak"/>
    <w:uiPriority w:val="99"/>
    <w:qFormat/>
    <w:pPr>
      <w:keepNext/>
      <w:widowControl w:val="0"/>
      <w:jc w:val="center"/>
      <w:outlineLvl w:val="1"/>
    </w:pPr>
    <w:rPr>
      <w:b/>
      <w:sz w:val="24"/>
      <w:lang w:val="x-none" w:eastAsia="x-none"/>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lang w:eastAsia="ar-SA"/>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spacing w:before="240" w:after="60"/>
      <w:outlineLvl w:val="6"/>
    </w:pPr>
    <w:rPr>
      <w:sz w:val="24"/>
      <w:szCs w:val="24"/>
    </w:rPr>
  </w:style>
  <w:style w:type="paragraph" w:styleId="Nagwek8">
    <w:name w:val="heading 8"/>
    <w:basedOn w:val="Normalny"/>
    <w:next w:val="Normalny"/>
    <w:qFormat/>
    <w:pPr>
      <w:keepNext/>
      <w:outlineLvl w:val="7"/>
    </w:pPr>
    <w:rPr>
      <w:rFonts w:ascii="Calibri" w:hAnsi="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Odwoanieprzypisudolnego">
    <w:name w:val="footnote reference"/>
    <w:semiHidden/>
    <w:rPr>
      <w:vertAlign w:val="superscript"/>
    </w:rPr>
  </w:style>
  <w:style w:type="character" w:styleId="Numerstrony">
    <w:name w:val="page number"/>
    <w:basedOn w:val="Domylnaczcionkaakapitu"/>
  </w:style>
  <w:style w:type="paragraph" w:styleId="Tytu">
    <w:name w:val="Title"/>
    <w:basedOn w:val="Normalny"/>
    <w:link w:val="TytuZnak"/>
    <w:qFormat/>
    <w:pPr>
      <w:jc w:val="center"/>
    </w:pPr>
    <w:rPr>
      <w:b/>
      <w:sz w:val="36"/>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pPr>
      <w:jc w:val="center"/>
    </w:pPr>
    <w:rPr>
      <w:b/>
      <w:i/>
      <w:sz w:val="28"/>
      <w:lang w:val="x-none" w:eastAsia="x-none"/>
    </w:rPr>
  </w:style>
  <w:style w:type="character" w:styleId="Hipercze">
    <w:name w:val="Hyperlink"/>
    <w:rPr>
      <w:color w:val="0000FF"/>
      <w:u w:val="single"/>
    </w:rPr>
  </w:style>
  <w:style w:type="paragraph" w:styleId="Tekstpodstawowy3">
    <w:name w:val="Body Text 3"/>
    <w:basedOn w:val="Normalny"/>
    <w:link w:val="Tekstpodstawowy3Znak"/>
    <w:pPr>
      <w:widowControl w:val="0"/>
      <w:jc w:val="both"/>
    </w:pPr>
    <w:rPr>
      <w:sz w:val="26"/>
      <w:lang w:val="x-none" w:eastAsia="x-none"/>
    </w:rPr>
  </w:style>
  <w:style w:type="paragraph" w:styleId="Tekstpodstawowywcity">
    <w:name w:val="Body Text Indent"/>
    <w:basedOn w:val="Normalny"/>
    <w:link w:val="TekstpodstawowywcityZnak"/>
    <w:pPr>
      <w:spacing w:before="120" w:line="288" w:lineRule="auto"/>
      <w:ind w:left="180"/>
      <w:jc w:val="both"/>
    </w:pPr>
    <w:rPr>
      <w:bCs/>
      <w:sz w:val="24"/>
      <w:szCs w:val="24"/>
      <w:lang w:val="x-none" w:eastAsia="x-none"/>
    </w:rPr>
  </w:style>
  <w:style w:type="character" w:customStyle="1" w:styleId="ZnakZnak5">
    <w:name w:val="Znak Znak5"/>
    <w:semiHidden/>
    <w:rPr>
      <w:b/>
      <w:i/>
      <w:sz w:val="28"/>
      <w:lang w:val="pl-PL" w:eastAsia="pl-PL" w:bidi="ar-SA"/>
    </w:rPr>
  </w:style>
  <w:style w:type="character" w:customStyle="1" w:styleId="ZnakZnak2">
    <w:name w:val="Znak Znak2"/>
    <w:semiHidden/>
    <w:rPr>
      <w:bCs/>
      <w:sz w:val="24"/>
      <w:szCs w:val="24"/>
      <w:lang w:val="pl-PL" w:eastAsia="pl-PL" w:bidi="ar-SA"/>
    </w:rPr>
  </w:style>
  <w:style w:type="paragraph" w:customStyle="1" w:styleId="ZnakZnakZnak">
    <w:name w:val="Znak Znak Znak"/>
    <w:basedOn w:val="Normalny"/>
    <w:rPr>
      <w:rFonts w:ascii="Arial" w:hAnsi="Arial" w:cs="Arial"/>
      <w:sz w:val="24"/>
      <w:szCs w:val="24"/>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paragraph" w:customStyle="1" w:styleId="Default">
    <w:name w:val="Default"/>
    <w:pPr>
      <w:widowControl w:val="0"/>
      <w:autoSpaceDE w:val="0"/>
      <w:autoSpaceDN w:val="0"/>
      <w:adjustRightInd w:val="0"/>
      <w:ind w:firstLine="708"/>
      <w:jc w:val="both"/>
    </w:pPr>
    <w:rPr>
      <w:b/>
      <w:bCs/>
      <w:sz w:val="24"/>
      <w:szCs w:val="24"/>
    </w:rPr>
  </w:style>
  <w:style w:type="paragraph" w:styleId="Tekstprzypisudolnego">
    <w:name w:val="footnote text"/>
    <w:basedOn w:val="Normalny"/>
    <w:semiHidden/>
  </w:style>
  <w:style w:type="paragraph" w:styleId="Podtytu">
    <w:name w:val="Subtitle"/>
    <w:basedOn w:val="Normalny"/>
    <w:qFormat/>
    <w:pPr>
      <w:widowControl w:val="0"/>
      <w:jc w:val="center"/>
    </w:pPr>
    <w:rPr>
      <w:b/>
      <w:sz w:val="28"/>
    </w:rPr>
  </w:style>
  <w:style w:type="paragraph" w:customStyle="1" w:styleId="FR1">
    <w:name w:val="FR1"/>
    <w:uiPriority w:val="99"/>
    <w:pPr>
      <w:widowControl w:val="0"/>
      <w:autoSpaceDE w:val="0"/>
      <w:autoSpaceDN w:val="0"/>
      <w:adjustRightInd w:val="0"/>
      <w:spacing w:line="300" w:lineRule="auto"/>
    </w:pPr>
    <w:rPr>
      <w:sz w:val="22"/>
      <w:szCs w:val="22"/>
    </w:rPr>
  </w:style>
  <w:style w:type="paragraph" w:styleId="NormalnyWeb">
    <w:name w:val="Normal (Web)"/>
    <w:basedOn w:val="Normalny"/>
    <w:uiPriority w:val="99"/>
    <w:pPr>
      <w:spacing w:before="100" w:beforeAutospacing="1" w:after="100" w:afterAutospacing="1"/>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semiHidden/>
    <w:rPr>
      <w:b/>
      <w:i/>
      <w:sz w:val="28"/>
      <w:lang w:val="pl-PL" w:eastAsia="pl-PL" w:bidi="ar-SA"/>
    </w:rPr>
  </w:style>
  <w:style w:type="paragraph" w:customStyle="1" w:styleId="Legenda1">
    <w:name w:val="Legenda1"/>
    <w:basedOn w:val="Normalny"/>
    <w:next w:val="Normalny"/>
    <w:uiPriority w:val="99"/>
    <w:pPr>
      <w:suppressAutoHyphens/>
      <w:jc w:val="both"/>
    </w:pPr>
    <w:rPr>
      <w:rFonts w:ascii="Arial Narrow" w:hAnsi="Arial Narrow"/>
      <w:b/>
      <w:sz w:val="22"/>
      <w:lang w:eastAsia="ar-SA"/>
    </w:rPr>
  </w:style>
  <w:style w:type="paragraph" w:styleId="Akapitzlist">
    <w:name w:val="List Paragraph"/>
    <w:aliases w:val="CW_Lista,L1,Numerowanie"/>
    <w:basedOn w:val="Normalny"/>
    <w:link w:val="AkapitzlistZnak"/>
    <w:uiPriority w:val="34"/>
    <w:qFormat/>
    <w:pPr>
      <w:spacing w:after="200" w:line="276" w:lineRule="auto"/>
      <w:ind w:left="720"/>
    </w:pPr>
    <w:rPr>
      <w:rFonts w:ascii="Calibri" w:hAnsi="Calibri"/>
      <w:sz w:val="22"/>
      <w:lang w:val="x-none" w:eastAsia="x-none"/>
    </w:rPr>
  </w:style>
  <w:style w:type="character" w:customStyle="1" w:styleId="FontStyle34">
    <w:name w:val="Font Style34"/>
    <w:uiPriority w:val="99"/>
    <w:rPr>
      <w:rFonts w:ascii="Times New Roman" w:hAnsi="Times New Roman" w:cs="Times New Roman"/>
      <w:sz w:val="22"/>
      <w:szCs w:val="22"/>
    </w:rPr>
  </w:style>
  <w:style w:type="paragraph" w:customStyle="1" w:styleId="Style19">
    <w:name w:val="Style19"/>
    <w:basedOn w:val="Normalny"/>
    <w:pPr>
      <w:widowControl w:val="0"/>
      <w:autoSpaceDE w:val="0"/>
      <w:autoSpaceDN w:val="0"/>
      <w:adjustRightInd w:val="0"/>
      <w:spacing w:line="275" w:lineRule="exact"/>
      <w:ind w:hanging="365"/>
      <w:jc w:val="both"/>
    </w:pPr>
    <w:rPr>
      <w:sz w:val="24"/>
      <w:szCs w:val="24"/>
    </w:rPr>
  </w:style>
  <w:style w:type="character" w:customStyle="1" w:styleId="ZnakZnak7">
    <w:name w:val="Znak Znak7"/>
    <w:rPr>
      <w:b/>
      <w:bCs/>
      <w:sz w:val="24"/>
      <w:lang w:val="pl-PL" w:eastAsia="pl-PL" w:bidi="ar-SA"/>
    </w:rPr>
  </w:style>
  <w:style w:type="character" w:customStyle="1" w:styleId="ZnakZnak3">
    <w:name w:val="Znak Znak3"/>
    <w:semiHidden/>
    <w:rPr>
      <w:sz w:val="26"/>
      <w:lang w:val="pl-PL" w:eastAsia="pl-PL" w:bidi="ar-SA"/>
    </w:rPr>
  </w:style>
  <w:style w:type="character" w:customStyle="1" w:styleId="FontStyle33">
    <w:name w:val="Font Style33"/>
    <w:rPr>
      <w:rFonts w:ascii="Times New Roman" w:hAnsi="Times New Roman" w:cs="Times New Roman"/>
      <w:b/>
      <w:bCs/>
      <w:sz w:val="22"/>
      <w:szCs w:val="22"/>
    </w:rPr>
  </w:style>
  <w:style w:type="paragraph" w:customStyle="1" w:styleId="Style4">
    <w:name w:val="Style4"/>
    <w:basedOn w:val="Normalny"/>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autoSpaceDN w:val="0"/>
      <w:adjustRightInd w:val="0"/>
      <w:ind w:left="720"/>
    </w:pPr>
    <w:rPr>
      <w:rFonts w:ascii="Arial" w:hAnsi="Arial"/>
    </w:rPr>
  </w:style>
  <w:style w:type="paragraph" w:styleId="Tekstpodstawowywcity2">
    <w:name w:val="Body Text Indent 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styleId="Lista">
    <w:name w:val="List"/>
    <w:basedOn w:val="Normalny"/>
    <w:pPr>
      <w:ind w:left="283" w:hanging="283"/>
    </w:pPr>
    <w:rPr>
      <w:sz w:val="24"/>
    </w:rPr>
  </w:style>
  <w:style w:type="paragraph" w:customStyle="1" w:styleId="cm39">
    <w:name w:val="cm39"/>
    <w:basedOn w:val="Default"/>
    <w:next w:val="Default"/>
    <w:pPr>
      <w:spacing w:line="276" w:lineRule="atLeast"/>
      <w:ind w:firstLine="0"/>
      <w:jc w:val="left"/>
    </w:pPr>
    <w:rPr>
      <w:b w:val="0"/>
      <w:bCs w:val="0"/>
    </w:rPr>
  </w:style>
  <w:style w:type="character" w:customStyle="1" w:styleId="WW8Num17z0">
    <w:name w:val="WW8Num17z0"/>
    <w:rPr>
      <w:rFonts w:ascii="Times New Roman" w:hAnsi="Times New Roman" w:cs="Times New Roman"/>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suppressAutoHyphens/>
      <w:ind w:left="284" w:hanging="284"/>
      <w:jc w:val="both"/>
    </w:pPr>
    <w:rPr>
      <w:sz w:val="24"/>
      <w:lang w:eastAsia="ar-SA"/>
    </w:rPr>
  </w:style>
  <w:style w:type="character" w:customStyle="1" w:styleId="ZnakZnak1">
    <w:name w:val="Znak Znak1"/>
    <w:rPr>
      <w:lang w:val="pl-PL" w:eastAsia="pl-PL" w:bidi="ar-SA"/>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Tretekstu">
    <w:name w:val="Treść tekstu"/>
    <w:basedOn w:val="Normalny"/>
    <w:qFormat/>
    <w:pPr>
      <w:tabs>
        <w:tab w:val="left" w:pos="708"/>
      </w:tabs>
      <w:suppressAutoHyphens/>
      <w:jc w:val="center"/>
    </w:pPr>
    <w:rPr>
      <w:b/>
      <w:i/>
      <w:sz w:val="28"/>
    </w:rPr>
  </w:style>
  <w:style w:type="paragraph" w:customStyle="1" w:styleId="Akapitzlist1">
    <w:name w:val="Akapit z listą1"/>
    <w:basedOn w:val="Normalny"/>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pPr>
      <w:tabs>
        <w:tab w:val="left" w:pos="708"/>
      </w:tabs>
      <w:suppressAutoHyphens/>
    </w:pPr>
  </w:style>
  <w:style w:type="paragraph" w:customStyle="1" w:styleId="Nagwektabeli">
    <w:name w:val="Nagłówek tabeli"/>
    <w:basedOn w:val="Domylnie"/>
    <w:uiPriority w:val="99"/>
    <w:pPr>
      <w:suppressLineNumbers/>
      <w:jc w:val="center"/>
    </w:pPr>
    <w:rPr>
      <w:rFonts w:ascii="Arial" w:hAnsi="Arial"/>
      <w:b/>
      <w:bCs/>
      <w:i/>
      <w:sz w:val="24"/>
    </w:rPr>
  </w:style>
  <w:style w:type="paragraph" w:customStyle="1" w:styleId="Tekstpodstawowy211">
    <w:name w:val="Tekst podstawowy 211"/>
    <w:basedOn w:val="Domylnie"/>
    <w:uiPriority w:val="99"/>
    <w:pPr>
      <w:jc w:val="center"/>
    </w:pPr>
    <w:rPr>
      <w:b/>
      <w:sz w:val="24"/>
      <w:lang w:eastAsia="ar-SA"/>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Pr>
      <w:b/>
      <w:i/>
      <w:sz w:val="28"/>
      <w:lang w:val="pl-PL" w:eastAsia="pl-PL" w:bidi="ar-SA"/>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rPr>
      <w:rFonts w:ascii="Calibri" w:hAnsi="Calibri"/>
      <w:sz w:val="22"/>
      <w:szCs w:val="22"/>
      <w:lang w:eastAsia="en-US"/>
    </w:rPr>
  </w:style>
  <w:style w:type="character" w:customStyle="1" w:styleId="WW8Num10z1">
    <w:name w:val="WW8Num10z1"/>
    <w:rPr>
      <w:rFonts w:ascii="Symbol" w:hAnsi="Symbol"/>
    </w:rPr>
  </w:style>
  <w:style w:type="paragraph" w:styleId="Bezodstpw">
    <w:name w:val="No Spacing"/>
    <w:qFormat/>
    <w:pPr>
      <w:suppressAutoHyphens/>
    </w:pPr>
    <w:rPr>
      <w:rFonts w:ascii="Calibri" w:eastAsia="Calibri" w:hAnsi="Calibri"/>
      <w:sz w:val="22"/>
      <w:szCs w:val="22"/>
      <w:lang w:eastAsia="zh-CN"/>
    </w:rPr>
  </w:style>
  <w:style w:type="paragraph" w:customStyle="1" w:styleId="Styl2">
    <w:name w:val="Styl2"/>
    <w:basedOn w:val="Domylnie"/>
    <w:uiPriority w:val="99"/>
    <w:pPr>
      <w:numPr>
        <w:numId w:val="1"/>
      </w:numPr>
      <w:outlineLvl w:val="0"/>
    </w:pPr>
    <w:rPr>
      <w:sz w:val="26"/>
      <w:szCs w:val="24"/>
    </w:rPr>
  </w:style>
  <w:style w:type="paragraph" w:customStyle="1" w:styleId="Akapitzlist10">
    <w:name w:val="Akapit z listą1"/>
    <w:basedOn w:val="Normalny"/>
    <w:uiPriority w:val="99"/>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olor w:val="000000"/>
      <w:sz w:val="22"/>
      <w:szCs w:val="22"/>
      <w:lang w:val="x-none" w:eastAsia="x-none"/>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link w:val="Tekstpodstawowywcity"/>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qFormat/>
    <w:rsid w:val="008D6279"/>
    <w:rPr>
      <w:i/>
      <w:iCs/>
    </w:rPr>
  </w:style>
  <w:style w:type="character" w:styleId="Pogrubienie">
    <w:name w:val="Strong"/>
    <w:uiPriority w:val="22"/>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link w:val="Tekstpodstawowy"/>
    <w:rsid w:val="00500204"/>
    <w:rPr>
      <w:b/>
      <w:i/>
      <w:sz w:val="28"/>
    </w:rPr>
  </w:style>
  <w:style w:type="paragraph" w:styleId="Tekstdymka">
    <w:name w:val="Balloon Text"/>
    <w:basedOn w:val="Normalny"/>
    <w:semiHidden/>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3"/>
      </w:numPr>
      <w:spacing w:before="120" w:after="120"/>
      <w:jc w:val="both"/>
    </w:pPr>
    <w:rPr>
      <w:rFonts w:eastAsia="Calibri"/>
      <w:sz w:val="24"/>
      <w:szCs w:val="22"/>
      <w:lang w:eastAsia="en-GB"/>
    </w:rPr>
  </w:style>
  <w:style w:type="paragraph" w:customStyle="1" w:styleId="Tiret1">
    <w:name w:val="Tiret 1"/>
    <w:basedOn w:val="Normalny"/>
    <w:rsid w:val="00331D2A"/>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semiHidden/>
    <w:rsid w:val="00111A7B"/>
  </w:style>
  <w:style w:type="character" w:styleId="Odwoanieprzypisukocowego">
    <w:name w:val="endnote reference"/>
    <w:semiHidden/>
    <w:rsid w:val="00111A7B"/>
    <w:rPr>
      <w:vertAlign w:val="superscript"/>
    </w:rPr>
  </w:style>
  <w:style w:type="character" w:styleId="UyteHipercze">
    <w:name w:val="FollowedHyperlink"/>
    <w:rsid w:val="009959C2"/>
    <w:rPr>
      <w:color w:val="800080"/>
      <w:u w:val="single"/>
    </w:rPr>
  </w:style>
  <w:style w:type="character" w:customStyle="1" w:styleId="Tekstpodstawowy3Znak">
    <w:name w:val="Tekst podstawowy 3 Znak"/>
    <w:link w:val="Tekstpodstawowy3"/>
    <w:rsid w:val="00AB627B"/>
    <w:rPr>
      <w:sz w:val="26"/>
    </w:rPr>
  </w:style>
  <w:style w:type="paragraph" w:styleId="Mapadokumentu">
    <w:name w:val="Document Map"/>
    <w:basedOn w:val="Normalny"/>
    <w:link w:val="MapadokumentuZnak"/>
    <w:rsid w:val="008C7189"/>
    <w:rPr>
      <w:rFonts w:ascii="Tahoma" w:hAnsi="Tahoma"/>
      <w:sz w:val="16"/>
      <w:szCs w:val="16"/>
      <w:lang w:val="x-none" w:eastAsia="x-none"/>
    </w:rPr>
  </w:style>
  <w:style w:type="character" w:customStyle="1" w:styleId="MapadokumentuZnak">
    <w:name w:val="Mapa dokumentu Znak"/>
    <w:link w:val="Mapadokumentu"/>
    <w:rsid w:val="008C7189"/>
    <w:rPr>
      <w:rFonts w:ascii="Tahoma" w:hAnsi="Tahoma" w:cs="Tahoma"/>
      <w:sz w:val="16"/>
      <w:szCs w:val="16"/>
    </w:rPr>
  </w:style>
  <w:style w:type="character" w:customStyle="1" w:styleId="Nagwek2Znak">
    <w:name w:val="Nagłówek 2 Znak"/>
    <w:link w:val="Nagwek2"/>
    <w:uiPriority w:val="99"/>
    <w:rsid w:val="003366EE"/>
    <w:rPr>
      <w:b/>
      <w:sz w:val="24"/>
    </w:rPr>
  </w:style>
  <w:style w:type="character" w:customStyle="1" w:styleId="StopkaZnak">
    <w:name w:val="Stopka Znak"/>
    <w:link w:val="Stopka"/>
    <w:rsid w:val="000D0CD4"/>
  </w:style>
  <w:style w:type="character" w:customStyle="1" w:styleId="TytuZnak">
    <w:name w:val="Tytuł Znak"/>
    <w:link w:val="Tytu"/>
    <w:rsid w:val="000D0CD4"/>
    <w:rPr>
      <w:b/>
      <w:sz w:val="36"/>
    </w:rPr>
  </w:style>
  <w:style w:type="paragraph" w:customStyle="1" w:styleId="dtn">
    <w:name w:val="dtn"/>
    <w:basedOn w:val="Normalny"/>
    <w:rsid w:val="009F504B"/>
    <w:pPr>
      <w:spacing w:before="100" w:beforeAutospacing="1" w:after="100" w:afterAutospacing="1"/>
    </w:pPr>
    <w:rPr>
      <w:sz w:val="24"/>
      <w:szCs w:val="24"/>
    </w:rPr>
  </w:style>
  <w:style w:type="paragraph" w:customStyle="1" w:styleId="dtz">
    <w:name w:val="dtz"/>
    <w:basedOn w:val="Normalny"/>
    <w:rsid w:val="009F504B"/>
    <w:pPr>
      <w:spacing w:before="100" w:beforeAutospacing="1" w:after="100" w:afterAutospacing="1"/>
    </w:pPr>
    <w:rPr>
      <w:sz w:val="24"/>
      <w:szCs w:val="24"/>
    </w:rPr>
  </w:style>
  <w:style w:type="paragraph" w:customStyle="1" w:styleId="dtu">
    <w:name w:val="dtu"/>
    <w:basedOn w:val="Normalny"/>
    <w:rsid w:val="009F504B"/>
    <w:pPr>
      <w:spacing w:before="100" w:beforeAutospacing="1" w:after="100" w:afterAutospacing="1"/>
    </w:pPr>
    <w:rPr>
      <w:sz w:val="24"/>
      <w:szCs w:val="24"/>
    </w:rPr>
  </w:style>
  <w:style w:type="character" w:customStyle="1" w:styleId="Teksttreci2">
    <w:name w:val="Tekst treści (2)_"/>
    <w:link w:val="Teksttreci20"/>
    <w:locked/>
    <w:rsid w:val="00A31D1F"/>
    <w:rPr>
      <w:rFonts w:ascii="Arial" w:eastAsia="Arial" w:hAnsi="Arial" w:cs="Arial"/>
      <w:sz w:val="18"/>
      <w:szCs w:val="18"/>
      <w:shd w:val="clear" w:color="auto" w:fill="FFFFFF"/>
    </w:rPr>
  </w:style>
  <w:style w:type="paragraph" w:customStyle="1" w:styleId="Teksttreci20">
    <w:name w:val="Tekst treści (2)"/>
    <w:basedOn w:val="Normalny"/>
    <w:link w:val="Teksttreci2"/>
    <w:rsid w:val="00A31D1F"/>
    <w:pPr>
      <w:widowControl w:val="0"/>
      <w:shd w:val="clear" w:color="auto" w:fill="FFFFFF"/>
      <w:spacing w:line="264" w:lineRule="exact"/>
      <w:ind w:hanging="320"/>
      <w:jc w:val="both"/>
    </w:pPr>
    <w:rPr>
      <w:rFonts w:ascii="Arial" w:eastAsia="Arial" w:hAnsi="Arial"/>
      <w:sz w:val="18"/>
      <w:szCs w:val="18"/>
      <w:lang w:val="x-none" w:eastAsia="x-none"/>
    </w:rPr>
  </w:style>
  <w:style w:type="character" w:customStyle="1" w:styleId="Nagwek10">
    <w:name w:val="Nagłówek #1_"/>
    <w:link w:val="Nagwek11"/>
    <w:locked/>
    <w:rsid w:val="00A31D1F"/>
    <w:rPr>
      <w:rFonts w:ascii="Arial" w:eastAsia="Arial" w:hAnsi="Arial" w:cs="Arial"/>
      <w:sz w:val="18"/>
      <w:szCs w:val="18"/>
      <w:shd w:val="clear" w:color="auto" w:fill="FFFFFF"/>
    </w:rPr>
  </w:style>
  <w:style w:type="paragraph" w:customStyle="1" w:styleId="Nagwek11">
    <w:name w:val="Nagłówek #1"/>
    <w:basedOn w:val="Normalny"/>
    <w:link w:val="Nagwek10"/>
    <w:rsid w:val="00A31D1F"/>
    <w:pPr>
      <w:widowControl w:val="0"/>
      <w:shd w:val="clear" w:color="auto" w:fill="FFFFFF"/>
      <w:spacing w:after="720" w:line="269" w:lineRule="exact"/>
      <w:ind w:hanging="320"/>
      <w:outlineLvl w:val="0"/>
    </w:pPr>
    <w:rPr>
      <w:rFonts w:ascii="Arial" w:eastAsia="Arial" w:hAnsi="Arial"/>
      <w:sz w:val="18"/>
      <w:szCs w:val="18"/>
      <w:lang w:val="x-none" w:eastAsia="x-none"/>
    </w:rPr>
  </w:style>
  <w:style w:type="character" w:customStyle="1" w:styleId="Teksttreci0">
    <w:name w:val="Tekst treści_"/>
    <w:link w:val="Teksttreci"/>
    <w:locked/>
    <w:rsid w:val="00A31D1F"/>
    <w:rPr>
      <w:rFonts w:ascii="Arial" w:eastAsia="Arial" w:hAnsi="Arial" w:cs="Arial"/>
      <w:color w:val="000000"/>
      <w:sz w:val="22"/>
      <w:szCs w:val="22"/>
      <w:shd w:val="clear" w:color="auto" w:fill="FFFFFF"/>
    </w:rPr>
  </w:style>
  <w:style w:type="character" w:customStyle="1" w:styleId="TeksttreciPogrubienie">
    <w:name w:val="Tekst treści + Pogrubienie"/>
    <w:rsid w:val="00A31D1F"/>
    <w:rPr>
      <w:rFonts w:ascii="Arial" w:eastAsia="Arial" w:hAnsi="Arial" w:cs="Arial"/>
      <w:b/>
      <w:bCs/>
      <w:color w:val="000000"/>
      <w:spacing w:val="0"/>
      <w:w w:val="100"/>
      <w:position w:val="0"/>
      <w:sz w:val="18"/>
      <w:szCs w:val="18"/>
      <w:shd w:val="clear" w:color="auto" w:fill="FFFFFF"/>
    </w:rPr>
  </w:style>
  <w:style w:type="character" w:customStyle="1" w:styleId="Teksttreci2Bezpogrubienia">
    <w:name w:val="Tekst treści (2) + Bez pogrubienia"/>
    <w:rsid w:val="00A31D1F"/>
    <w:rPr>
      <w:rFonts w:ascii="Arial" w:eastAsia="Arial" w:hAnsi="Arial" w:cs="Arial"/>
      <w:b/>
      <w:bCs/>
      <w:color w:val="000000"/>
      <w:spacing w:val="0"/>
      <w:w w:val="100"/>
      <w:position w:val="0"/>
      <w:sz w:val="18"/>
      <w:szCs w:val="18"/>
      <w:shd w:val="clear" w:color="auto" w:fill="FFFFFF"/>
    </w:rPr>
  </w:style>
  <w:style w:type="character" w:customStyle="1" w:styleId="AkapitzlistZnak">
    <w:name w:val="Akapit z listą Znak"/>
    <w:aliases w:val="CW_Lista Znak,L1 Znak,Numerowanie Znak"/>
    <w:link w:val="Akapitzlist"/>
    <w:uiPriority w:val="34"/>
    <w:qFormat/>
    <w:locked/>
    <w:rsid w:val="004F660A"/>
    <w:rPr>
      <w:rFonts w:ascii="Calibri" w:hAnsi="Calibri"/>
      <w:sz w:val="22"/>
    </w:rPr>
  </w:style>
  <w:style w:type="paragraph" w:customStyle="1" w:styleId="WW-Tretekstu">
    <w:name w:val="WW-Treść tekstu"/>
    <w:basedOn w:val="Normalny"/>
    <w:rsid w:val="004D09E1"/>
    <w:pPr>
      <w:tabs>
        <w:tab w:val="left" w:pos="708"/>
      </w:tabs>
      <w:suppressAutoHyphens/>
      <w:jc w:val="center"/>
    </w:pPr>
    <w:rPr>
      <w:b/>
      <w:i/>
      <w:sz w:val="28"/>
      <w:lang w:eastAsia="zh-CN"/>
    </w:rPr>
  </w:style>
  <w:style w:type="paragraph" w:customStyle="1" w:styleId="p1">
    <w:name w:val="p1"/>
    <w:basedOn w:val="Normalny"/>
    <w:rsid w:val="00F6613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055">
      <w:bodyDiv w:val="1"/>
      <w:marLeft w:val="0"/>
      <w:marRight w:val="0"/>
      <w:marTop w:val="0"/>
      <w:marBottom w:val="0"/>
      <w:divBdr>
        <w:top w:val="none" w:sz="0" w:space="0" w:color="auto"/>
        <w:left w:val="none" w:sz="0" w:space="0" w:color="auto"/>
        <w:bottom w:val="none" w:sz="0" w:space="0" w:color="auto"/>
        <w:right w:val="none" w:sz="0" w:space="0" w:color="auto"/>
      </w:divBdr>
    </w:div>
    <w:div w:id="61098828">
      <w:bodyDiv w:val="1"/>
      <w:marLeft w:val="0"/>
      <w:marRight w:val="0"/>
      <w:marTop w:val="0"/>
      <w:marBottom w:val="0"/>
      <w:divBdr>
        <w:top w:val="none" w:sz="0" w:space="0" w:color="auto"/>
        <w:left w:val="none" w:sz="0" w:space="0" w:color="auto"/>
        <w:bottom w:val="none" w:sz="0" w:space="0" w:color="auto"/>
        <w:right w:val="none" w:sz="0" w:space="0" w:color="auto"/>
      </w:divBdr>
    </w:div>
    <w:div w:id="110832168">
      <w:bodyDiv w:val="1"/>
      <w:marLeft w:val="0"/>
      <w:marRight w:val="0"/>
      <w:marTop w:val="0"/>
      <w:marBottom w:val="0"/>
      <w:divBdr>
        <w:top w:val="none" w:sz="0" w:space="0" w:color="auto"/>
        <w:left w:val="none" w:sz="0" w:space="0" w:color="auto"/>
        <w:bottom w:val="none" w:sz="0" w:space="0" w:color="auto"/>
        <w:right w:val="none" w:sz="0" w:space="0" w:color="auto"/>
      </w:divBdr>
    </w:div>
    <w:div w:id="123233121">
      <w:bodyDiv w:val="1"/>
      <w:marLeft w:val="0"/>
      <w:marRight w:val="0"/>
      <w:marTop w:val="0"/>
      <w:marBottom w:val="0"/>
      <w:divBdr>
        <w:top w:val="none" w:sz="0" w:space="0" w:color="auto"/>
        <w:left w:val="none" w:sz="0" w:space="0" w:color="auto"/>
        <w:bottom w:val="none" w:sz="0" w:space="0" w:color="auto"/>
        <w:right w:val="none" w:sz="0" w:space="0" w:color="auto"/>
      </w:divBdr>
    </w:div>
    <w:div w:id="135025332">
      <w:bodyDiv w:val="1"/>
      <w:marLeft w:val="0"/>
      <w:marRight w:val="0"/>
      <w:marTop w:val="0"/>
      <w:marBottom w:val="0"/>
      <w:divBdr>
        <w:top w:val="none" w:sz="0" w:space="0" w:color="auto"/>
        <w:left w:val="none" w:sz="0" w:space="0" w:color="auto"/>
        <w:bottom w:val="none" w:sz="0" w:space="0" w:color="auto"/>
        <w:right w:val="none" w:sz="0" w:space="0" w:color="auto"/>
      </w:divBdr>
    </w:div>
    <w:div w:id="152576051">
      <w:bodyDiv w:val="1"/>
      <w:marLeft w:val="0"/>
      <w:marRight w:val="0"/>
      <w:marTop w:val="0"/>
      <w:marBottom w:val="0"/>
      <w:divBdr>
        <w:top w:val="none" w:sz="0" w:space="0" w:color="auto"/>
        <w:left w:val="none" w:sz="0" w:space="0" w:color="auto"/>
        <w:bottom w:val="none" w:sz="0" w:space="0" w:color="auto"/>
        <w:right w:val="none" w:sz="0" w:space="0" w:color="auto"/>
      </w:divBdr>
    </w:div>
    <w:div w:id="466166341">
      <w:bodyDiv w:val="1"/>
      <w:marLeft w:val="0"/>
      <w:marRight w:val="0"/>
      <w:marTop w:val="0"/>
      <w:marBottom w:val="0"/>
      <w:divBdr>
        <w:top w:val="none" w:sz="0" w:space="0" w:color="auto"/>
        <w:left w:val="none" w:sz="0" w:space="0" w:color="auto"/>
        <w:bottom w:val="none" w:sz="0" w:space="0" w:color="auto"/>
        <w:right w:val="none" w:sz="0" w:space="0" w:color="auto"/>
      </w:divBdr>
    </w:div>
    <w:div w:id="484512573">
      <w:bodyDiv w:val="1"/>
      <w:marLeft w:val="0"/>
      <w:marRight w:val="0"/>
      <w:marTop w:val="0"/>
      <w:marBottom w:val="0"/>
      <w:divBdr>
        <w:top w:val="none" w:sz="0" w:space="0" w:color="auto"/>
        <w:left w:val="none" w:sz="0" w:space="0" w:color="auto"/>
        <w:bottom w:val="none" w:sz="0" w:space="0" w:color="auto"/>
        <w:right w:val="none" w:sz="0" w:space="0" w:color="auto"/>
      </w:divBdr>
      <w:divsChild>
        <w:div w:id="665207415">
          <w:marLeft w:val="450"/>
          <w:marRight w:val="0"/>
          <w:marTop w:val="0"/>
          <w:marBottom w:val="0"/>
          <w:divBdr>
            <w:top w:val="none" w:sz="0" w:space="0" w:color="auto"/>
            <w:left w:val="none" w:sz="0" w:space="0" w:color="auto"/>
            <w:bottom w:val="none" w:sz="0" w:space="0" w:color="auto"/>
            <w:right w:val="none" w:sz="0" w:space="0" w:color="auto"/>
          </w:divBdr>
        </w:div>
        <w:div w:id="1507553330">
          <w:marLeft w:val="0"/>
          <w:marRight w:val="0"/>
          <w:marTop w:val="0"/>
          <w:marBottom w:val="0"/>
          <w:divBdr>
            <w:top w:val="none" w:sz="0" w:space="0" w:color="auto"/>
            <w:left w:val="none" w:sz="0" w:space="0" w:color="auto"/>
            <w:bottom w:val="none" w:sz="0" w:space="0" w:color="auto"/>
            <w:right w:val="none" w:sz="0" w:space="0" w:color="auto"/>
          </w:divBdr>
        </w:div>
        <w:div w:id="1599753095">
          <w:marLeft w:val="450"/>
          <w:marRight w:val="0"/>
          <w:marTop w:val="0"/>
          <w:marBottom w:val="0"/>
          <w:divBdr>
            <w:top w:val="none" w:sz="0" w:space="0" w:color="auto"/>
            <w:left w:val="none" w:sz="0" w:space="0" w:color="auto"/>
            <w:bottom w:val="none" w:sz="0" w:space="0" w:color="auto"/>
            <w:right w:val="none" w:sz="0" w:space="0" w:color="auto"/>
          </w:divBdr>
        </w:div>
        <w:div w:id="1620337911">
          <w:marLeft w:val="450"/>
          <w:marRight w:val="0"/>
          <w:marTop w:val="0"/>
          <w:marBottom w:val="0"/>
          <w:divBdr>
            <w:top w:val="none" w:sz="0" w:space="0" w:color="auto"/>
            <w:left w:val="none" w:sz="0" w:space="0" w:color="auto"/>
            <w:bottom w:val="none" w:sz="0" w:space="0" w:color="auto"/>
            <w:right w:val="none" w:sz="0" w:space="0" w:color="auto"/>
          </w:divBdr>
        </w:div>
        <w:div w:id="2114283538">
          <w:marLeft w:val="0"/>
          <w:marRight w:val="0"/>
          <w:marTop w:val="0"/>
          <w:marBottom w:val="0"/>
          <w:divBdr>
            <w:top w:val="none" w:sz="0" w:space="0" w:color="auto"/>
            <w:left w:val="none" w:sz="0" w:space="0" w:color="auto"/>
            <w:bottom w:val="none" w:sz="0" w:space="0" w:color="auto"/>
            <w:right w:val="none" w:sz="0" w:space="0" w:color="auto"/>
          </w:divBdr>
        </w:div>
      </w:divsChild>
    </w:div>
    <w:div w:id="603146716">
      <w:bodyDiv w:val="1"/>
      <w:marLeft w:val="0"/>
      <w:marRight w:val="0"/>
      <w:marTop w:val="0"/>
      <w:marBottom w:val="0"/>
      <w:divBdr>
        <w:top w:val="none" w:sz="0" w:space="0" w:color="auto"/>
        <w:left w:val="none" w:sz="0" w:space="0" w:color="auto"/>
        <w:bottom w:val="none" w:sz="0" w:space="0" w:color="auto"/>
        <w:right w:val="none" w:sz="0" w:space="0" w:color="auto"/>
      </w:divBdr>
      <w:divsChild>
        <w:div w:id="1364288363">
          <w:marLeft w:val="0"/>
          <w:marRight w:val="0"/>
          <w:marTop w:val="0"/>
          <w:marBottom w:val="0"/>
          <w:divBdr>
            <w:top w:val="none" w:sz="0" w:space="0" w:color="auto"/>
            <w:left w:val="none" w:sz="0" w:space="0" w:color="auto"/>
            <w:bottom w:val="none" w:sz="0" w:space="0" w:color="auto"/>
            <w:right w:val="none" w:sz="0" w:space="0" w:color="auto"/>
          </w:divBdr>
        </w:div>
      </w:divsChild>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28164947">
      <w:bodyDiv w:val="1"/>
      <w:marLeft w:val="0"/>
      <w:marRight w:val="0"/>
      <w:marTop w:val="0"/>
      <w:marBottom w:val="0"/>
      <w:divBdr>
        <w:top w:val="none" w:sz="0" w:space="0" w:color="auto"/>
        <w:left w:val="none" w:sz="0" w:space="0" w:color="auto"/>
        <w:bottom w:val="none" w:sz="0" w:space="0" w:color="auto"/>
        <w:right w:val="none" w:sz="0" w:space="0" w:color="auto"/>
      </w:divBdr>
    </w:div>
    <w:div w:id="652947972">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801970414">
      <w:bodyDiv w:val="1"/>
      <w:marLeft w:val="0"/>
      <w:marRight w:val="0"/>
      <w:marTop w:val="0"/>
      <w:marBottom w:val="0"/>
      <w:divBdr>
        <w:top w:val="none" w:sz="0" w:space="0" w:color="auto"/>
        <w:left w:val="none" w:sz="0" w:space="0" w:color="auto"/>
        <w:bottom w:val="none" w:sz="0" w:space="0" w:color="auto"/>
        <w:right w:val="none" w:sz="0" w:space="0" w:color="auto"/>
      </w:divBdr>
    </w:div>
    <w:div w:id="868105550">
      <w:bodyDiv w:val="1"/>
      <w:marLeft w:val="0"/>
      <w:marRight w:val="0"/>
      <w:marTop w:val="0"/>
      <w:marBottom w:val="0"/>
      <w:divBdr>
        <w:top w:val="none" w:sz="0" w:space="0" w:color="auto"/>
        <w:left w:val="none" w:sz="0" w:space="0" w:color="auto"/>
        <w:bottom w:val="none" w:sz="0" w:space="0" w:color="auto"/>
        <w:right w:val="none" w:sz="0" w:space="0" w:color="auto"/>
      </w:divBdr>
    </w:div>
    <w:div w:id="1066730479">
      <w:bodyDiv w:val="1"/>
      <w:marLeft w:val="0"/>
      <w:marRight w:val="0"/>
      <w:marTop w:val="0"/>
      <w:marBottom w:val="0"/>
      <w:divBdr>
        <w:top w:val="none" w:sz="0" w:space="0" w:color="auto"/>
        <w:left w:val="none" w:sz="0" w:space="0" w:color="auto"/>
        <w:bottom w:val="none" w:sz="0" w:space="0" w:color="auto"/>
        <w:right w:val="none" w:sz="0" w:space="0" w:color="auto"/>
      </w:divBdr>
    </w:div>
    <w:div w:id="1185830449">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473521676">
      <w:bodyDiv w:val="1"/>
      <w:marLeft w:val="0"/>
      <w:marRight w:val="0"/>
      <w:marTop w:val="0"/>
      <w:marBottom w:val="0"/>
      <w:divBdr>
        <w:top w:val="none" w:sz="0" w:space="0" w:color="auto"/>
        <w:left w:val="none" w:sz="0" w:space="0" w:color="auto"/>
        <w:bottom w:val="none" w:sz="0" w:space="0" w:color="auto"/>
        <w:right w:val="none" w:sz="0" w:space="0" w:color="auto"/>
      </w:divBdr>
    </w:div>
    <w:div w:id="1553232276">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47975693">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2011175660">
      <w:bodyDiv w:val="1"/>
      <w:marLeft w:val="0"/>
      <w:marRight w:val="0"/>
      <w:marTop w:val="0"/>
      <w:marBottom w:val="0"/>
      <w:divBdr>
        <w:top w:val="none" w:sz="0" w:space="0" w:color="auto"/>
        <w:left w:val="none" w:sz="0" w:space="0" w:color="auto"/>
        <w:bottom w:val="none" w:sz="0" w:space="0" w:color="auto"/>
        <w:right w:val="none" w:sz="0" w:space="0" w:color="auto"/>
      </w:divBdr>
    </w:div>
    <w:div w:id="20157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7003-DDC4-4D5C-A4AE-87E90E9E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24</Pages>
  <Words>7704</Words>
  <Characters>53380</Characters>
  <Application>Microsoft Office Word</Application>
  <DocSecurity>0</DocSecurity>
  <Lines>444</Lines>
  <Paragraphs>121</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60963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miszewska</dc:creator>
  <cp:keywords/>
  <cp:lastModifiedBy>Emilia Miszewska</cp:lastModifiedBy>
  <cp:revision>10</cp:revision>
  <cp:lastPrinted>2020-12-16T09:50:00Z</cp:lastPrinted>
  <dcterms:created xsi:type="dcterms:W3CDTF">2020-11-30T12:56:00Z</dcterms:created>
  <dcterms:modified xsi:type="dcterms:W3CDTF">2020-12-16T13:52:00Z</dcterms:modified>
</cp:coreProperties>
</file>