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32" w:rsidRPr="00134328" w:rsidRDefault="003C2502" w:rsidP="00B60CB9">
      <w:pPr>
        <w:pStyle w:val="Tytu"/>
        <w:tabs>
          <w:tab w:val="left" w:pos="5812"/>
        </w:tabs>
        <w:jc w:val="left"/>
        <w:rPr>
          <w:rFonts w:ascii="Calibri" w:hAnsi="Calibri"/>
          <w:iCs/>
          <w:color w:val="FF0000"/>
          <w:sz w:val="28"/>
        </w:rPr>
      </w:pPr>
      <w:r>
        <w:rPr>
          <w:rFonts w:ascii="Calibri" w:hAnsi="Calibri"/>
          <w:b w:val="0"/>
          <w:iCs/>
          <w:sz w:val="22"/>
          <w:szCs w:val="22"/>
        </w:rPr>
        <w:t xml:space="preserve">                                             </w:t>
      </w:r>
    </w:p>
    <w:p w:rsidR="00312360" w:rsidRDefault="00312360">
      <w:pPr>
        <w:pStyle w:val="Tytu"/>
        <w:jc w:val="left"/>
        <w:rPr>
          <w:rFonts w:ascii="Calibri" w:hAnsi="Calibri"/>
          <w:iCs/>
          <w:sz w:val="28"/>
        </w:rPr>
      </w:pPr>
    </w:p>
    <w:p w:rsidR="004E5732" w:rsidRDefault="004E5732">
      <w:pPr>
        <w:pStyle w:val="Tytu"/>
        <w:jc w:val="left"/>
        <w:rPr>
          <w:rFonts w:ascii="Calibri" w:hAnsi="Calibri"/>
          <w:iCs/>
          <w:sz w:val="28"/>
        </w:rPr>
      </w:pPr>
    </w:p>
    <w:p w:rsidR="00A939C4" w:rsidRPr="00312360" w:rsidRDefault="00A939C4" w:rsidP="00777E90">
      <w:pPr>
        <w:pStyle w:val="Tytu"/>
        <w:rPr>
          <w:rFonts w:ascii="Segoe UI" w:hAnsi="Segoe UI" w:cs="Segoe UI"/>
          <w:iCs/>
          <w:sz w:val="28"/>
          <w:szCs w:val="28"/>
        </w:rPr>
      </w:pPr>
      <w:r w:rsidRPr="00312360">
        <w:rPr>
          <w:rFonts w:ascii="Segoe UI" w:hAnsi="Segoe UI" w:cs="Segoe UI"/>
          <w:sz w:val="28"/>
          <w:szCs w:val="28"/>
        </w:rPr>
        <w:t>SPECYFIKACJA ISTOTNYCH WARUNKÓW ZAMÓWIENIA</w:t>
      </w:r>
    </w:p>
    <w:p w:rsidR="00A939C4" w:rsidRPr="00684465" w:rsidRDefault="00A939C4">
      <w:pPr>
        <w:jc w:val="center"/>
        <w:rPr>
          <w:rFonts w:ascii="Segoe UI" w:hAnsi="Segoe UI" w:cs="Segoe UI"/>
          <w:b/>
          <w:iCs/>
        </w:rPr>
      </w:pPr>
    </w:p>
    <w:p w:rsidR="004E5732" w:rsidRPr="00684465" w:rsidRDefault="004E5732">
      <w:pPr>
        <w:jc w:val="center"/>
        <w:rPr>
          <w:rFonts w:ascii="Segoe UI" w:hAnsi="Segoe UI" w:cs="Segoe UI"/>
          <w:b/>
          <w:iCs/>
        </w:rPr>
      </w:pPr>
    </w:p>
    <w:p w:rsidR="003E0C24" w:rsidRDefault="003E0C24">
      <w:pPr>
        <w:pStyle w:val="Tekstpodstawowy"/>
        <w:rPr>
          <w:rFonts w:ascii="Segoe UI" w:hAnsi="Segoe UI" w:cs="Segoe UI"/>
          <w:bCs/>
          <w:iCs/>
          <w:sz w:val="20"/>
        </w:rPr>
      </w:pPr>
    </w:p>
    <w:p w:rsidR="001C09AA" w:rsidRDefault="001C09AA">
      <w:pPr>
        <w:pStyle w:val="Tekstpodstawowy"/>
        <w:rPr>
          <w:rFonts w:ascii="Segoe UI" w:hAnsi="Segoe UI" w:cs="Segoe UI"/>
          <w:bCs/>
          <w:iCs/>
          <w:sz w:val="20"/>
        </w:rPr>
      </w:pPr>
    </w:p>
    <w:p w:rsidR="00CB4277" w:rsidRPr="00684465" w:rsidRDefault="00CB4277">
      <w:pPr>
        <w:pStyle w:val="Tekstpodstawowy"/>
        <w:rPr>
          <w:rFonts w:ascii="Segoe UI" w:hAnsi="Segoe UI" w:cs="Segoe UI"/>
          <w:bCs/>
          <w:iCs/>
          <w:sz w:val="20"/>
        </w:rPr>
      </w:pPr>
    </w:p>
    <w:p w:rsidR="00456F6D" w:rsidRPr="00CA6100" w:rsidRDefault="00456F6D" w:rsidP="00456F6D">
      <w:pPr>
        <w:jc w:val="center"/>
        <w:rPr>
          <w:rFonts w:ascii="Segoe UI" w:hAnsi="Segoe UI" w:cs="Segoe UI"/>
          <w:bCs/>
          <w:i/>
          <w:iCs/>
        </w:rPr>
      </w:pPr>
      <w:r w:rsidRPr="00CA6100">
        <w:rPr>
          <w:rFonts w:ascii="Segoe UI" w:hAnsi="Segoe UI" w:cs="Segoe UI"/>
          <w:bCs/>
          <w:i/>
          <w:iCs/>
        </w:rPr>
        <w:t xml:space="preserve">do postępowania o udzielenie zamówienia publicznego </w:t>
      </w:r>
    </w:p>
    <w:p w:rsidR="00456F6D" w:rsidRPr="00CA6100" w:rsidRDefault="00456F6D" w:rsidP="00456F6D">
      <w:pPr>
        <w:jc w:val="center"/>
        <w:rPr>
          <w:rFonts w:ascii="Segoe UI" w:hAnsi="Segoe UI" w:cs="Segoe UI"/>
          <w:bCs/>
          <w:i/>
          <w:iCs/>
        </w:rPr>
      </w:pPr>
      <w:r w:rsidRPr="00CA6100">
        <w:rPr>
          <w:rFonts w:ascii="Segoe UI" w:hAnsi="Segoe UI" w:cs="Segoe UI"/>
          <w:bCs/>
          <w:i/>
          <w:iCs/>
        </w:rPr>
        <w:t xml:space="preserve">prowadzonego w trybie przetargu nieograniczonego </w:t>
      </w:r>
      <w:r w:rsidRPr="00CA6100">
        <w:rPr>
          <w:rFonts w:ascii="Segoe UI" w:hAnsi="Segoe UI" w:cs="Segoe UI"/>
          <w:bCs/>
          <w:i/>
          <w:iCs/>
        </w:rPr>
        <w:br/>
        <w:t xml:space="preserve">o szacunkowej wartości powyżej </w:t>
      </w:r>
      <w:r w:rsidR="00CA6100" w:rsidRPr="00CA6100">
        <w:rPr>
          <w:rFonts w:ascii="Segoe UI" w:hAnsi="Segoe UI" w:cs="Segoe UI"/>
          <w:bCs/>
          <w:i/>
          <w:iCs/>
        </w:rPr>
        <w:t>214 000</w:t>
      </w:r>
      <w:r w:rsidRPr="00CA6100">
        <w:rPr>
          <w:rFonts w:ascii="Segoe UI" w:hAnsi="Segoe UI" w:cs="Segoe UI"/>
          <w:bCs/>
          <w:i/>
          <w:iCs/>
        </w:rPr>
        <w:t xml:space="preserve"> euro na zasadach określonych </w:t>
      </w:r>
      <w:r w:rsidRPr="00CA6100">
        <w:rPr>
          <w:rFonts w:ascii="Segoe UI" w:hAnsi="Segoe UI" w:cs="Segoe UI"/>
          <w:bCs/>
          <w:i/>
          <w:iCs/>
        </w:rPr>
        <w:br/>
        <w:t>w ustawie Prawo zamówień publicznych z dnia 29 stycznia 2004 r.</w:t>
      </w:r>
    </w:p>
    <w:p w:rsidR="003D04E3" w:rsidRPr="00CA6100" w:rsidRDefault="00456F6D" w:rsidP="00456F6D">
      <w:pPr>
        <w:jc w:val="center"/>
        <w:rPr>
          <w:rFonts w:ascii="Segoe UI" w:hAnsi="Segoe UI" w:cs="Segoe UI"/>
          <w:bCs/>
          <w:i/>
          <w:iCs/>
        </w:rPr>
      </w:pPr>
      <w:r w:rsidRPr="00CA6100">
        <w:rPr>
          <w:rFonts w:ascii="Segoe UI" w:hAnsi="Segoe UI" w:cs="Segoe UI"/>
          <w:bCs/>
          <w:i/>
          <w:iCs/>
        </w:rPr>
        <w:t xml:space="preserve"> </w:t>
      </w:r>
      <w:r w:rsidR="00B2789E">
        <w:rPr>
          <w:rFonts w:ascii="Segoe UI" w:hAnsi="Segoe UI" w:cs="Segoe UI"/>
          <w:i/>
          <w:iCs/>
        </w:rPr>
        <w:t>(</w:t>
      </w:r>
      <w:r w:rsidR="003D04E3" w:rsidRPr="00CA6100">
        <w:rPr>
          <w:rFonts w:ascii="Segoe UI" w:hAnsi="Segoe UI" w:cs="Segoe UI"/>
          <w:i/>
          <w:iCs/>
        </w:rPr>
        <w:t>Dz. U. z 201</w:t>
      </w:r>
      <w:r w:rsidR="0085706E" w:rsidRPr="00CA6100">
        <w:rPr>
          <w:rFonts w:ascii="Segoe UI" w:hAnsi="Segoe UI" w:cs="Segoe UI"/>
          <w:i/>
          <w:iCs/>
        </w:rPr>
        <w:t>9</w:t>
      </w:r>
      <w:r w:rsidR="00CA6100" w:rsidRPr="00CA6100">
        <w:rPr>
          <w:rFonts w:ascii="Segoe UI" w:hAnsi="Segoe UI" w:cs="Segoe UI"/>
          <w:i/>
          <w:iCs/>
        </w:rPr>
        <w:t xml:space="preserve"> r., </w:t>
      </w:r>
      <w:r w:rsidR="003D04E3" w:rsidRPr="00CA6100">
        <w:rPr>
          <w:rFonts w:ascii="Segoe UI" w:hAnsi="Segoe UI" w:cs="Segoe UI"/>
          <w:i/>
          <w:iCs/>
        </w:rPr>
        <w:t xml:space="preserve">poz. </w:t>
      </w:r>
      <w:r w:rsidR="0085706E" w:rsidRPr="00CA6100">
        <w:rPr>
          <w:rFonts w:ascii="Segoe UI" w:hAnsi="Segoe UI" w:cs="Segoe UI"/>
          <w:i/>
          <w:iCs/>
        </w:rPr>
        <w:t>1843</w:t>
      </w:r>
      <w:r w:rsidR="00787B01" w:rsidRPr="00CA6100">
        <w:rPr>
          <w:rFonts w:ascii="Segoe UI" w:hAnsi="Segoe UI" w:cs="Segoe UI"/>
          <w:i/>
          <w:iCs/>
        </w:rPr>
        <w:t xml:space="preserve"> z późn. zm.</w:t>
      </w:r>
      <w:r w:rsidR="0085706E" w:rsidRPr="00CA6100">
        <w:rPr>
          <w:rFonts w:ascii="Segoe UI" w:hAnsi="Segoe UI" w:cs="Segoe UI"/>
          <w:i/>
          <w:iCs/>
        </w:rPr>
        <w:t>)</w:t>
      </w:r>
      <w:r w:rsidR="003D04E3" w:rsidRPr="00CA6100">
        <w:rPr>
          <w:rFonts w:ascii="Segoe UI" w:hAnsi="Segoe UI" w:cs="Segoe UI"/>
          <w:i/>
          <w:iCs/>
        </w:rPr>
        <w:t xml:space="preserve"> </w:t>
      </w:r>
      <w:r w:rsidR="003D04E3" w:rsidRPr="00CA6100">
        <w:rPr>
          <w:rFonts w:ascii="Segoe UI" w:hAnsi="Segoe UI" w:cs="Segoe UI"/>
          <w:i/>
        </w:rPr>
        <w:t>na:</w:t>
      </w:r>
    </w:p>
    <w:p w:rsidR="001C09AA" w:rsidRDefault="001C09AA" w:rsidP="001C09AA">
      <w:pPr>
        <w:pStyle w:val="Tekstpodstawowy"/>
        <w:rPr>
          <w:rFonts w:ascii="Segoe UI" w:hAnsi="Segoe UI" w:cs="Segoe UI"/>
          <w:b w:val="0"/>
          <w:szCs w:val="28"/>
        </w:rPr>
      </w:pPr>
    </w:p>
    <w:p w:rsidR="00CB4277" w:rsidRPr="009803EB" w:rsidRDefault="00CB4277" w:rsidP="001C09AA">
      <w:pPr>
        <w:pStyle w:val="Tekstpodstawowy"/>
        <w:rPr>
          <w:rFonts w:ascii="Segoe UI" w:hAnsi="Segoe UI" w:cs="Segoe UI"/>
          <w:b w:val="0"/>
          <w:sz w:val="24"/>
          <w:szCs w:val="24"/>
        </w:rPr>
      </w:pPr>
    </w:p>
    <w:p w:rsidR="003F5D01" w:rsidRDefault="003F5D01" w:rsidP="003F5D01">
      <w:pPr>
        <w:pStyle w:val="Tekstpodstawowy"/>
        <w:ind w:right="-141"/>
        <w:rPr>
          <w:rFonts w:ascii="Segoe UI" w:hAnsi="Segoe UI" w:cs="Segoe UI"/>
          <w:bCs/>
          <w:sz w:val="20"/>
        </w:rPr>
      </w:pPr>
    </w:p>
    <w:p w:rsidR="003F5D01" w:rsidRPr="003F5D01" w:rsidRDefault="003F5D01" w:rsidP="003F5D01">
      <w:pPr>
        <w:pStyle w:val="Tekstpodstawowywcity"/>
        <w:jc w:val="center"/>
        <w:rPr>
          <w:rFonts w:ascii="Segoe UI" w:hAnsi="Segoe UI" w:cs="Segoe UI"/>
          <w:b/>
          <w:sz w:val="22"/>
          <w:szCs w:val="22"/>
        </w:rPr>
      </w:pPr>
      <w:r w:rsidRPr="003F5D01">
        <w:rPr>
          <w:rFonts w:ascii="Segoe UI" w:hAnsi="Segoe UI" w:cs="Segoe UI"/>
          <w:b/>
          <w:sz w:val="22"/>
          <w:szCs w:val="22"/>
        </w:rPr>
        <w:t xml:space="preserve">Zapewnienie całodobowej, kompleksowej opieki, w tym opieki weterynaryjnej, bezdomnym zwierzętom w schronisku dla zwierząt stanowiącym własność Zamawiającego, odławianie bezdomnych zwierząt z terenu miasta Koszalina </w:t>
      </w:r>
      <w:r w:rsidRPr="003F5D01">
        <w:rPr>
          <w:rFonts w:ascii="Segoe UI" w:hAnsi="Segoe UI" w:cs="Segoe UI"/>
          <w:b/>
          <w:sz w:val="22"/>
          <w:szCs w:val="22"/>
        </w:rPr>
        <w:br/>
        <w:t>oraz zapewnienie całodobowej opieki lekarza weterynarii rannym bezdomnym zwierzętom w przypadku zdarzeń drogowych z udziałem tych zwierząt</w:t>
      </w:r>
    </w:p>
    <w:p w:rsidR="009803EB" w:rsidRPr="009803EB" w:rsidRDefault="009803EB" w:rsidP="009803EB">
      <w:pPr>
        <w:pStyle w:val="Tekstpodstawowywcity"/>
        <w:jc w:val="center"/>
        <w:rPr>
          <w:rFonts w:ascii="Segoe UI" w:hAnsi="Segoe UI" w:cs="Segoe UI"/>
          <w:b/>
          <w:i/>
        </w:rPr>
      </w:pPr>
    </w:p>
    <w:p w:rsidR="009803EB" w:rsidRDefault="009803EB" w:rsidP="009803EB">
      <w:pPr>
        <w:jc w:val="center"/>
        <w:rPr>
          <w:rFonts w:ascii="Segoe UI" w:hAnsi="Segoe UI" w:cs="Segoe UI"/>
          <w:i/>
        </w:rPr>
      </w:pPr>
      <w:r w:rsidRPr="009803EB">
        <w:rPr>
          <w:rFonts w:ascii="Segoe UI" w:hAnsi="Segoe UI" w:cs="Segoe UI"/>
          <w:i/>
        </w:rPr>
        <w:t xml:space="preserve">CPV: </w:t>
      </w:r>
      <w:r w:rsidR="003F5D01">
        <w:rPr>
          <w:rFonts w:ascii="Segoe UI" w:hAnsi="Segoe UI" w:cs="Segoe UI"/>
          <w:i/>
        </w:rPr>
        <w:t>85.21.00.00-3, 98.38.00.00-0</w:t>
      </w:r>
    </w:p>
    <w:p w:rsidR="009803EB" w:rsidRDefault="009803EB" w:rsidP="00CA6100">
      <w:pPr>
        <w:pStyle w:val="Tekstpodstawowywcity"/>
        <w:jc w:val="center"/>
        <w:rPr>
          <w:rFonts w:ascii="Segoe UI" w:hAnsi="Segoe UI" w:cs="Segoe UI"/>
          <w:b/>
          <w:i/>
        </w:rPr>
      </w:pPr>
    </w:p>
    <w:p w:rsidR="00A9723E" w:rsidRPr="00312360" w:rsidRDefault="00A9723E" w:rsidP="009803EB">
      <w:pPr>
        <w:pStyle w:val="Tekstpodstawowy"/>
        <w:jc w:val="left"/>
        <w:rPr>
          <w:rFonts w:ascii="Segoe UI" w:hAnsi="Segoe UI" w:cs="Segoe UI"/>
          <w:b w:val="0"/>
          <w:bCs/>
          <w:i w:val="0"/>
          <w:iCs/>
          <w:sz w:val="20"/>
        </w:rPr>
      </w:pPr>
    </w:p>
    <w:p w:rsidR="003D04E3" w:rsidRPr="00606A5B" w:rsidRDefault="00A939C4">
      <w:pPr>
        <w:pStyle w:val="Tekstpodstawowy"/>
        <w:jc w:val="left"/>
        <w:rPr>
          <w:rFonts w:ascii="Segoe UI" w:hAnsi="Segoe UI" w:cs="Segoe UI"/>
          <w:i w:val="0"/>
          <w:iCs/>
          <w:sz w:val="20"/>
        </w:rPr>
      </w:pPr>
      <w:r w:rsidRPr="00684465">
        <w:rPr>
          <w:rFonts w:ascii="Segoe UI" w:hAnsi="Segoe UI" w:cs="Segoe UI"/>
          <w:i w:val="0"/>
          <w:iCs/>
          <w:sz w:val="20"/>
        </w:rPr>
        <w:t xml:space="preserve">                       </w:t>
      </w:r>
      <w:r w:rsidR="000C353F" w:rsidRPr="00684465">
        <w:rPr>
          <w:rFonts w:ascii="Segoe UI" w:hAnsi="Segoe UI" w:cs="Segoe UI"/>
          <w:i w:val="0"/>
          <w:iCs/>
          <w:sz w:val="20"/>
        </w:rPr>
        <w:t xml:space="preserve">                         </w:t>
      </w:r>
    </w:p>
    <w:p w:rsidR="00892BBC" w:rsidRPr="00684465" w:rsidRDefault="00A939C4" w:rsidP="00112468">
      <w:pPr>
        <w:ind w:left="5664"/>
        <w:rPr>
          <w:rFonts w:ascii="Segoe UI" w:hAnsi="Segoe UI" w:cs="Segoe UI"/>
          <w:i/>
        </w:rPr>
      </w:pPr>
      <w:r w:rsidRPr="00684465">
        <w:rPr>
          <w:rFonts w:ascii="Segoe UI" w:hAnsi="Segoe UI" w:cs="Segoe UI"/>
        </w:rPr>
        <w:t xml:space="preserve">     </w:t>
      </w:r>
      <w:r w:rsidRPr="00684465">
        <w:rPr>
          <w:rFonts w:ascii="Segoe UI" w:hAnsi="Segoe UI" w:cs="Segoe UI"/>
        </w:rPr>
        <w:tab/>
      </w:r>
    </w:p>
    <w:p w:rsidR="00A939C4" w:rsidRDefault="0016040A" w:rsidP="0016040A">
      <w:pPr>
        <w:ind w:left="5664"/>
        <w:rPr>
          <w:rFonts w:ascii="Segoe UI" w:hAnsi="Segoe UI" w:cs="Segoe UI"/>
          <w:b/>
          <w:iCs/>
        </w:rPr>
      </w:pPr>
      <w:r>
        <w:rPr>
          <w:rFonts w:ascii="Segoe UI" w:hAnsi="Segoe UI" w:cs="Segoe UI"/>
          <w:b/>
          <w:iCs/>
        </w:rPr>
        <w:t xml:space="preserve">                    </w:t>
      </w:r>
      <w:r w:rsidR="00A939C4" w:rsidRPr="00684465">
        <w:rPr>
          <w:rFonts w:ascii="Segoe UI" w:hAnsi="Segoe UI" w:cs="Segoe UI"/>
          <w:b/>
          <w:iCs/>
        </w:rPr>
        <w:t xml:space="preserve">ZATWIERDZIŁ: </w:t>
      </w:r>
    </w:p>
    <w:p w:rsidR="0016040A" w:rsidRDefault="0016040A" w:rsidP="008E65FE">
      <w:pPr>
        <w:ind w:left="5664"/>
        <w:jc w:val="center"/>
        <w:rPr>
          <w:rFonts w:ascii="Segoe UI" w:hAnsi="Segoe UI" w:cs="Segoe UI"/>
          <w:b/>
          <w:iCs/>
        </w:rPr>
      </w:pPr>
    </w:p>
    <w:p w:rsidR="0016040A" w:rsidRDefault="003F5D01" w:rsidP="0016040A">
      <w:pPr>
        <w:ind w:left="5664"/>
        <w:rPr>
          <w:rFonts w:ascii="Segoe UI" w:hAnsi="Segoe UI" w:cs="Segoe UI"/>
          <w:b/>
          <w:iCs/>
        </w:rPr>
      </w:pPr>
      <w:r>
        <w:rPr>
          <w:rFonts w:ascii="Segoe UI" w:hAnsi="Segoe UI" w:cs="Segoe UI"/>
          <w:b/>
          <w:iCs/>
        </w:rPr>
        <w:t xml:space="preserve">                 Prezydent</w:t>
      </w:r>
      <w:r w:rsidR="0016040A">
        <w:rPr>
          <w:rFonts w:ascii="Segoe UI" w:hAnsi="Segoe UI" w:cs="Segoe UI"/>
          <w:b/>
          <w:iCs/>
        </w:rPr>
        <w:t xml:space="preserve"> Miasta </w:t>
      </w:r>
    </w:p>
    <w:p w:rsidR="00D90234" w:rsidRPr="00D90234" w:rsidRDefault="00D90234" w:rsidP="0016040A">
      <w:pPr>
        <w:ind w:left="5664"/>
        <w:rPr>
          <w:rFonts w:ascii="Segoe UI" w:hAnsi="Segoe UI" w:cs="Segoe UI"/>
          <w:b/>
          <w:i/>
          <w:iCs/>
        </w:rPr>
      </w:pPr>
      <w:r w:rsidRPr="00D90234">
        <w:rPr>
          <w:rFonts w:ascii="Segoe UI" w:hAnsi="Segoe UI" w:cs="Segoe UI"/>
          <w:b/>
          <w:i/>
          <w:iCs/>
        </w:rPr>
        <w:t xml:space="preserve">                    Piotr Jedliński</w:t>
      </w:r>
    </w:p>
    <w:p w:rsidR="00E77BB9" w:rsidRPr="00D90234" w:rsidRDefault="00D90234" w:rsidP="00D90234">
      <w:pPr>
        <w:ind w:left="5664"/>
        <w:rPr>
          <w:rFonts w:ascii="Segoe UI" w:hAnsi="Segoe UI" w:cs="Segoe UI"/>
          <w:i/>
          <w:iCs/>
        </w:rPr>
      </w:pPr>
      <w:r>
        <w:rPr>
          <w:rFonts w:ascii="Segoe UI" w:hAnsi="Segoe UI" w:cs="Segoe UI"/>
          <w:b/>
          <w:iCs/>
        </w:rPr>
        <w:t xml:space="preserve">           </w:t>
      </w:r>
    </w:p>
    <w:p w:rsidR="00E77BB9" w:rsidRDefault="00E77BB9" w:rsidP="00E77BB9">
      <w:pPr>
        <w:ind w:left="2124"/>
        <w:rPr>
          <w:rFonts w:ascii="Segoe UI" w:hAnsi="Segoe UI" w:cs="Segoe UI"/>
          <w:i/>
          <w:sz w:val="16"/>
          <w:szCs w:val="16"/>
        </w:rPr>
      </w:pPr>
      <w:r>
        <w:rPr>
          <w:rFonts w:ascii="Segoe UI" w:hAnsi="Segoe UI" w:cs="Segoe UI"/>
          <w:b/>
          <w:sz w:val="16"/>
          <w:szCs w:val="16"/>
        </w:rPr>
        <w:t xml:space="preserve">            </w:t>
      </w:r>
      <w:r w:rsidR="00606A5B">
        <w:rPr>
          <w:rFonts w:ascii="Segoe UI" w:hAnsi="Segoe UI" w:cs="Segoe UI"/>
          <w:b/>
          <w:sz w:val="16"/>
          <w:szCs w:val="16"/>
        </w:rPr>
        <w:t xml:space="preserve">                           </w:t>
      </w:r>
      <w:r w:rsidR="00606A5B">
        <w:rPr>
          <w:rFonts w:ascii="Segoe UI" w:hAnsi="Segoe UI" w:cs="Segoe UI"/>
          <w:b/>
          <w:sz w:val="16"/>
          <w:szCs w:val="16"/>
        </w:rPr>
        <w:tab/>
      </w:r>
      <w:r w:rsidR="00606A5B">
        <w:rPr>
          <w:rFonts w:ascii="Segoe UI" w:hAnsi="Segoe UI" w:cs="Segoe UI"/>
          <w:b/>
          <w:sz w:val="16"/>
          <w:szCs w:val="16"/>
        </w:rPr>
        <w:tab/>
      </w:r>
      <w:r w:rsidR="00606A5B">
        <w:rPr>
          <w:rFonts w:ascii="Segoe UI" w:hAnsi="Segoe UI" w:cs="Segoe UI"/>
          <w:b/>
          <w:sz w:val="16"/>
          <w:szCs w:val="16"/>
        </w:rPr>
        <w:tab/>
        <w:t xml:space="preserve">         </w:t>
      </w:r>
      <w:r w:rsidR="00606A5B">
        <w:rPr>
          <w:rFonts w:ascii="Segoe UI" w:hAnsi="Segoe UI" w:cs="Segoe UI"/>
          <w:i/>
          <w:sz w:val="16"/>
          <w:szCs w:val="16"/>
        </w:rPr>
        <w:t xml:space="preserve">dokument opatrzony kwalifikowanym </w:t>
      </w:r>
      <w:r w:rsidR="00606A5B">
        <w:rPr>
          <w:rFonts w:ascii="Segoe UI" w:hAnsi="Segoe UI" w:cs="Segoe UI"/>
          <w:i/>
          <w:sz w:val="16"/>
          <w:szCs w:val="16"/>
        </w:rPr>
        <w:tab/>
      </w:r>
      <w:r w:rsidR="00606A5B">
        <w:rPr>
          <w:rFonts w:ascii="Segoe UI" w:hAnsi="Segoe UI" w:cs="Segoe UI"/>
          <w:i/>
          <w:sz w:val="16"/>
          <w:szCs w:val="16"/>
        </w:rPr>
        <w:tab/>
      </w:r>
      <w:r w:rsidR="00606A5B">
        <w:rPr>
          <w:rFonts w:ascii="Segoe UI" w:hAnsi="Segoe UI" w:cs="Segoe UI"/>
          <w:i/>
          <w:sz w:val="16"/>
          <w:szCs w:val="16"/>
        </w:rPr>
        <w:tab/>
      </w:r>
      <w:r w:rsidR="00606A5B">
        <w:rPr>
          <w:rFonts w:ascii="Segoe UI" w:hAnsi="Segoe UI" w:cs="Segoe UI"/>
          <w:i/>
          <w:sz w:val="16"/>
          <w:szCs w:val="16"/>
        </w:rPr>
        <w:tab/>
      </w:r>
      <w:r w:rsidR="00606A5B">
        <w:rPr>
          <w:rFonts w:ascii="Segoe UI" w:hAnsi="Segoe UI" w:cs="Segoe UI"/>
          <w:i/>
          <w:sz w:val="16"/>
          <w:szCs w:val="16"/>
        </w:rPr>
        <w:tab/>
        <w:t xml:space="preserve">     </w:t>
      </w:r>
      <w:r w:rsidR="00606A5B">
        <w:rPr>
          <w:rFonts w:ascii="Segoe UI" w:hAnsi="Segoe UI" w:cs="Segoe UI"/>
          <w:i/>
          <w:sz w:val="16"/>
          <w:szCs w:val="16"/>
        </w:rPr>
        <w:tab/>
        <w:t xml:space="preserve">                     podpisem elektronicznym</w:t>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t xml:space="preserve">                              </w:t>
      </w:r>
    </w:p>
    <w:p w:rsidR="005C289E" w:rsidRDefault="005C289E" w:rsidP="00E77BB9">
      <w:pPr>
        <w:ind w:left="2124"/>
        <w:rPr>
          <w:rFonts w:ascii="Segoe UI" w:hAnsi="Segoe UI" w:cs="Segoe UI"/>
          <w:i/>
          <w:sz w:val="16"/>
          <w:szCs w:val="16"/>
        </w:rPr>
      </w:pPr>
    </w:p>
    <w:p w:rsidR="009608F1" w:rsidRPr="000A560F" w:rsidRDefault="009608F1" w:rsidP="009608F1">
      <w:pPr>
        <w:pStyle w:val="Tekstpodstawowy"/>
        <w:jc w:val="left"/>
        <w:rPr>
          <w:rFonts w:ascii="Segoe UI" w:hAnsi="Segoe UI" w:cs="Segoe UI"/>
          <w:i w:val="0"/>
          <w:iCs/>
          <w:sz w:val="20"/>
        </w:rPr>
      </w:pPr>
    </w:p>
    <w:p w:rsidR="0085706E" w:rsidRDefault="0085706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606A5B" w:rsidRDefault="00606A5B"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4B3FD8" w:rsidRDefault="004B3FD8">
      <w:pPr>
        <w:pStyle w:val="Tekstpodstawowy"/>
        <w:jc w:val="left"/>
        <w:rPr>
          <w:rFonts w:ascii="Segoe UI" w:hAnsi="Segoe UI" w:cs="Segoe UI"/>
          <w:i w:val="0"/>
          <w:iCs/>
          <w:sz w:val="20"/>
        </w:rPr>
      </w:pPr>
    </w:p>
    <w:p w:rsidR="002671D0" w:rsidRDefault="002671D0">
      <w:pPr>
        <w:pStyle w:val="Tekstpodstawowy"/>
        <w:jc w:val="left"/>
        <w:rPr>
          <w:rFonts w:ascii="Segoe UI" w:hAnsi="Segoe UI" w:cs="Segoe UI"/>
          <w:i w:val="0"/>
          <w:iCs/>
          <w:sz w:val="20"/>
        </w:rPr>
      </w:pPr>
    </w:p>
    <w:p w:rsidR="00CA6100" w:rsidRDefault="00CA6100">
      <w:pPr>
        <w:pStyle w:val="Tekstpodstawowy"/>
        <w:jc w:val="left"/>
        <w:rPr>
          <w:rFonts w:ascii="Segoe UI" w:hAnsi="Segoe UI" w:cs="Segoe UI"/>
          <w:i w:val="0"/>
          <w:iCs/>
          <w:sz w:val="20"/>
        </w:rPr>
      </w:pPr>
    </w:p>
    <w:p w:rsidR="00A87C55" w:rsidRPr="00684465" w:rsidRDefault="00A87C55">
      <w:pPr>
        <w:pStyle w:val="Tekstpodstawowy"/>
        <w:jc w:val="left"/>
        <w:rPr>
          <w:rFonts w:ascii="Segoe UI" w:hAnsi="Segoe UI" w:cs="Segoe UI"/>
          <w:i w:val="0"/>
          <w:iCs/>
          <w:sz w:val="20"/>
        </w:rPr>
      </w:pPr>
    </w:p>
    <w:p w:rsidR="003D04E3" w:rsidRPr="00CB4277" w:rsidRDefault="00913DD9" w:rsidP="00CB4277">
      <w:pPr>
        <w:pStyle w:val="Tekstpodstawowy"/>
        <w:rPr>
          <w:rFonts w:ascii="Segoe UI" w:hAnsi="Segoe UI" w:cs="Segoe UI"/>
          <w:i w:val="0"/>
          <w:iCs/>
          <w:sz w:val="20"/>
        </w:rPr>
      </w:pPr>
      <w:r w:rsidRPr="00684465">
        <w:rPr>
          <w:rFonts w:ascii="Segoe UI" w:hAnsi="Segoe UI" w:cs="Segoe UI"/>
          <w:i w:val="0"/>
          <w:iCs/>
          <w:sz w:val="20"/>
        </w:rPr>
        <w:t>K</w:t>
      </w:r>
      <w:r w:rsidR="008E65FE" w:rsidRPr="00684465">
        <w:rPr>
          <w:rFonts w:ascii="Segoe UI" w:hAnsi="Segoe UI" w:cs="Segoe UI"/>
          <w:i w:val="0"/>
          <w:iCs/>
          <w:sz w:val="20"/>
        </w:rPr>
        <w:t>oszali</w:t>
      </w:r>
      <w:r w:rsidR="00F54EC9" w:rsidRPr="00684465">
        <w:rPr>
          <w:rFonts w:ascii="Segoe UI" w:hAnsi="Segoe UI" w:cs="Segoe UI"/>
          <w:i w:val="0"/>
          <w:iCs/>
          <w:sz w:val="20"/>
        </w:rPr>
        <w:t>n, dn</w:t>
      </w:r>
      <w:r w:rsidR="00E65B2E">
        <w:rPr>
          <w:rFonts w:ascii="Segoe UI" w:hAnsi="Segoe UI" w:cs="Segoe UI"/>
          <w:i w:val="0"/>
          <w:iCs/>
          <w:sz w:val="20"/>
        </w:rPr>
        <w:t xml:space="preserve">ia 16 </w:t>
      </w:r>
      <w:r w:rsidR="00606A5B">
        <w:rPr>
          <w:rFonts w:ascii="Segoe UI" w:hAnsi="Segoe UI" w:cs="Segoe UI"/>
          <w:i w:val="0"/>
          <w:iCs/>
          <w:sz w:val="20"/>
        </w:rPr>
        <w:t>grudnia</w:t>
      </w:r>
      <w:r w:rsidR="00CA6100">
        <w:rPr>
          <w:rFonts w:ascii="Segoe UI" w:hAnsi="Segoe UI" w:cs="Segoe UI"/>
          <w:i w:val="0"/>
          <w:iCs/>
          <w:sz w:val="20"/>
        </w:rPr>
        <w:t xml:space="preserve"> </w:t>
      </w:r>
      <w:r w:rsidR="00AE2C7B" w:rsidRPr="00684465">
        <w:rPr>
          <w:rFonts w:ascii="Segoe UI" w:hAnsi="Segoe UI" w:cs="Segoe UI"/>
          <w:i w:val="0"/>
          <w:iCs/>
          <w:sz w:val="20"/>
        </w:rPr>
        <w:t>20</w:t>
      </w:r>
      <w:r w:rsidR="0085706E">
        <w:rPr>
          <w:rFonts w:ascii="Segoe UI" w:hAnsi="Segoe UI" w:cs="Segoe UI"/>
          <w:i w:val="0"/>
          <w:iCs/>
          <w:sz w:val="20"/>
        </w:rPr>
        <w:t>20</w:t>
      </w:r>
      <w:r w:rsidR="003F2958" w:rsidRPr="00684465">
        <w:rPr>
          <w:rFonts w:ascii="Segoe UI" w:hAnsi="Segoe UI" w:cs="Segoe UI"/>
          <w:i w:val="0"/>
          <w:iCs/>
          <w:sz w:val="20"/>
        </w:rPr>
        <w:t xml:space="preserve"> r</w:t>
      </w:r>
      <w:r w:rsidR="00FB3647" w:rsidRPr="00684465">
        <w:rPr>
          <w:rFonts w:ascii="Segoe UI" w:hAnsi="Segoe UI" w:cs="Segoe UI"/>
          <w:i w:val="0"/>
          <w:iCs/>
          <w:sz w:val="20"/>
        </w:rPr>
        <w:t>.</w:t>
      </w:r>
    </w:p>
    <w:p w:rsidR="00CE66BA" w:rsidRDefault="00CE66BA" w:rsidP="00A9723E">
      <w:pPr>
        <w:pStyle w:val="Tekstpodstawowy"/>
        <w:jc w:val="both"/>
        <w:rPr>
          <w:rFonts w:ascii="Segoe UI" w:hAnsi="Segoe UI" w:cs="Segoe UI"/>
          <w:i w:val="0"/>
          <w:sz w:val="20"/>
        </w:rPr>
      </w:pPr>
    </w:p>
    <w:p w:rsidR="00576B26" w:rsidRDefault="00576B26" w:rsidP="00A9723E">
      <w:pPr>
        <w:pStyle w:val="Tekstpodstawowy"/>
        <w:jc w:val="both"/>
        <w:rPr>
          <w:rFonts w:ascii="Segoe UI" w:hAnsi="Segoe UI" w:cs="Segoe UI"/>
          <w:i w:val="0"/>
          <w:sz w:val="20"/>
        </w:rPr>
      </w:pPr>
    </w:p>
    <w:p w:rsidR="00A9723E" w:rsidRPr="009803EB" w:rsidRDefault="00A9723E" w:rsidP="00A9723E">
      <w:pPr>
        <w:pStyle w:val="Tekstpodstawowy"/>
        <w:jc w:val="both"/>
        <w:rPr>
          <w:rFonts w:ascii="Segoe UI" w:hAnsi="Segoe UI" w:cs="Segoe UI"/>
          <w:i w:val="0"/>
          <w:sz w:val="20"/>
        </w:rPr>
      </w:pPr>
      <w:r w:rsidRPr="009803EB">
        <w:rPr>
          <w:rFonts w:ascii="Segoe UI" w:hAnsi="Segoe UI" w:cs="Segoe UI"/>
          <w:i w:val="0"/>
          <w:sz w:val="20"/>
        </w:rPr>
        <w:lastRenderedPageBreak/>
        <w:t>Spis treści:</w:t>
      </w:r>
    </w:p>
    <w:p w:rsidR="003D04E3" w:rsidRPr="009803EB" w:rsidRDefault="003D04E3" w:rsidP="00A9723E">
      <w:pPr>
        <w:pStyle w:val="Tekstpodstawowy"/>
        <w:jc w:val="both"/>
        <w:rPr>
          <w:rFonts w:ascii="Segoe UI" w:hAnsi="Segoe UI" w:cs="Segoe UI"/>
          <w:b w:val="0"/>
          <w:i w:val="0"/>
          <w:sz w:val="20"/>
        </w:rPr>
      </w:pPr>
    </w:p>
    <w:p w:rsidR="009803EB" w:rsidRPr="009803EB" w:rsidRDefault="009803EB" w:rsidP="00A9723E">
      <w:pPr>
        <w:pStyle w:val="Tekstpodstawowy"/>
        <w:jc w:val="both"/>
        <w:rPr>
          <w:rFonts w:ascii="Segoe UI" w:hAnsi="Segoe UI" w:cs="Segoe UI"/>
          <w:b w:val="0"/>
          <w:i w:val="0"/>
          <w:sz w:val="20"/>
        </w:rPr>
      </w:pPr>
    </w:p>
    <w:p w:rsidR="001C09AA" w:rsidRDefault="001C09AA" w:rsidP="00CA6100">
      <w:pPr>
        <w:pStyle w:val="Tekstpodstawowy"/>
        <w:jc w:val="both"/>
        <w:rPr>
          <w:rFonts w:ascii="Segoe UI" w:hAnsi="Segoe UI" w:cs="Segoe UI"/>
          <w:b w:val="0"/>
          <w:i w:val="0"/>
          <w:sz w:val="20"/>
        </w:rPr>
      </w:pPr>
      <w:r w:rsidRPr="009803EB">
        <w:rPr>
          <w:rFonts w:ascii="Segoe UI" w:hAnsi="Segoe UI" w:cs="Segoe UI"/>
          <w:b w:val="0"/>
          <w:i w:val="0"/>
          <w:sz w:val="20"/>
        </w:rPr>
        <w:t xml:space="preserve">Rozdział I </w:t>
      </w:r>
      <w:r w:rsidRPr="009803EB">
        <w:rPr>
          <w:rFonts w:ascii="Segoe UI" w:hAnsi="Segoe UI" w:cs="Segoe UI"/>
          <w:b w:val="0"/>
          <w:i w:val="0"/>
          <w:sz w:val="20"/>
        </w:rPr>
        <w:tab/>
        <w:t xml:space="preserve">Instrukcja dla Wykonawców </w:t>
      </w:r>
      <w:r w:rsidR="00BA781D">
        <w:rPr>
          <w:rFonts w:ascii="Segoe UI" w:hAnsi="Segoe UI" w:cs="Segoe UI"/>
          <w:b w:val="0"/>
          <w:i w:val="0"/>
          <w:sz w:val="20"/>
        </w:rPr>
        <w:t>wraz z załącznikiem</w:t>
      </w:r>
    </w:p>
    <w:p w:rsidR="00BA781D" w:rsidRPr="009803EB" w:rsidRDefault="00BA781D" w:rsidP="00CA6100">
      <w:pPr>
        <w:pStyle w:val="Tekstpodstawowy"/>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t>IDENTYFIKATOR POSTĘPOWANIA</w:t>
      </w:r>
    </w:p>
    <w:p w:rsidR="00CB4277" w:rsidRPr="009803EB" w:rsidRDefault="00CB4277" w:rsidP="003D04E3">
      <w:pPr>
        <w:pStyle w:val="Tekstpodstawowy"/>
        <w:jc w:val="both"/>
        <w:rPr>
          <w:rFonts w:ascii="Segoe UI" w:hAnsi="Segoe UI" w:cs="Segoe UI"/>
          <w:b w:val="0"/>
          <w:i w:val="0"/>
          <w:sz w:val="20"/>
        </w:rPr>
      </w:pPr>
    </w:p>
    <w:p w:rsidR="009803EB" w:rsidRPr="009803EB" w:rsidRDefault="009803EB" w:rsidP="003D04E3">
      <w:pPr>
        <w:pStyle w:val="Tekstpodstawowy"/>
        <w:jc w:val="both"/>
        <w:rPr>
          <w:rFonts w:ascii="Segoe UI" w:hAnsi="Segoe UI" w:cs="Segoe UI"/>
          <w:b w:val="0"/>
          <w:i w:val="0"/>
          <w:sz w:val="20"/>
        </w:rPr>
      </w:pPr>
    </w:p>
    <w:p w:rsidR="00D6715A" w:rsidRPr="00D6715A" w:rsidRDefault="003D04E3" w:rsidP="00D6715A">
      <w:pPr>
        <w:pStyle w:val="Tekstpodstawowy"/>
        <w:jc w:val="both"/>
        <w:rPr>
          <w:rFonts w:ascii="Segoe UI" w:hAnsi="Segoe UI" w:cs="Segoe UI"/>
          <w:b w:val="0"/>
          <w:i w:val="0"/>
          <w:sz w:val="20"/>
        </w:rPr>
      </w:pPr>
      <w:r w:rsidRPr="00D6715A">
        <w:rPr>
          <w:rFonts w:ascii="Segoe UI" w:hAnsi="Segoe UI" w:cs="Segoe UI"/>
          <w:b w:val="0"/>
          <w:i w:val="0"/>
          <w:sz w:val="20"/>
        </w:rPr>
        <w:t>Rozdział II</w:t>
      </w:r>
      <w:r w:rsidRPr="00D6715A">
        <w:rPr>
          <w:rFonts w:ascii="Segoe UI" w:hAnsi="Segoe UI" w:cs="Segoe UI"/>
          <w:b w:val="0"/>
          <w:i w:val="0"/>
          <w:sz w:val="20"/>
        </w:rPr>
        <w:tab/>
        <w:t xml:space="preserve">Określenie przedmiotu zamówienia </w:t>
      </w:r>
      <w:r w:rsidR="00D6715A" w:rsidRPr="00D6715A">
        <w:rPr>
          <w:rFonts w:ascii="Segoe UI" w:hAnsi="Segoe UI" w:cs="Segoe UI"/>
          <w:b w:val="0"/>
          <w:i w:val="0"/>
          <w:sz w:val="20"/>
        </w:rPr>
        <w:t xml:space="preserve">wraz z załącznikami </w:t>
      </w:r>
    </w:p>
    <w:p w:rsidR="00D6715A" w:rsidRPr="00D6715A" w:rsidRDefault="00D6715A" w:rsidP="00D6715A">
      <w:pPr>
        <w:ind w:right="28"/>
        <w:rPr>
          <w:rFonts w:ascii="Segoe UI" w:hAnsi="Segoe UI" w:cs="Segoe UI"/>
        </w:rPr>
      </w:pPr>
      <w:r w:rsidRPr="00D6715A">
        <w:rPr>
          <w:rFonts w:ascii="Segoe UI" w:hAnsi="Segoe UI" w:cs="Segoe UI"/>
        </w:rPr>
        <w:t>Załącznik Nr 1</w:t>
      </w:r>
      <w:r w:rsidRPr="00D6715A">
        <w:rPr>
          <w:rFonts w:ascii="Segoe UI" w:hAnsi="Segoe UI" w:cs="Segoe UI"/>
        </w:rPr>
        <w:tab/>
        <w:t>Umowa adopcyjna</w:t>
      </w:r>
    </w:p>
    <w:p w:rsidR="00D6715A" w:rsidRPr="00D6715A" w:rsidRDefault="00D6715A" w:rsidP="00D6715A">
      <w:pPr>
        <w:pStyle w:val="Tekstpodstawowy"/>
        <w:ind w:left="1410" w:right="28" w:hanging="1410"/>
        <w:jc w:val="both"/>
        <w:rPr>
          <w:rFonts w:ascii="Segoe UI" w:hAnsi="Segoe UI" w:cs="Segoe UI"/>
          <w:b w:val="0"/>
          <w:i w:val="0"/>
          <w:sz w:val="20"/>
        </w:rPr>
      </w:pPr>
      <w:r w:rsidRPr="00D6715A">
        <w:rPr>
          <w:rFonts w:ascii="Segoe UI" w:hAnsi="Segoe UI" w:cs="Segoe UI"/>
          <w:b w:val="0"/>
          <w:i w:val="0"/>
          <w:sz w:val="20"/>
        </w:rPr>
        <w:t>Załącznik Nr 2</w:t>
      </w:r>
      <w:r w:rsidR="00931DE8">
        <w:rPr>
          <w:rFonts w:ascii="Segoe UI" w:hAnsi="Segoe UI" w:cs="Segoe UI"/>
          <w:b w:val="0"/>
          <w:i w:val="0"/>
          <w:sz w:val="20"/>
        </w:rPr>
        <w:t>a</w:t>
      </w:r>
      <w:r w:rsidRPr="00D6715A">
        <w:rPr>
          <w:rFonts w:ascii="Segoe UI" w:hAnsi="Segoe UI" w:cs="Segoe UI"/>
          <w:b w:val="0"/>
          <w:i w:val="0"/>
          <w:sz w:val="20"/>
        </w:rPr>
        <w:tab/>
        <w:t xml:space="preserve">Sprawozdanie z realizacji zadań związanych z prowadzeniem schroniska (dotyczy zwierząt z terenu </w:t>
      </w:r>
      <w:r w:rsidR="00DF2B8D">
        <w:rPr>
          <w:rFonts w:ascii="Segoe UI" w:hAnsi="Segoe UI" w:cs="Segoe UI"/>
          <w:b w:val="0"/>
          <w:i w:val="0"/>
          <w:sz w:val="20"/>
        </w:rPr>
        <w:t xml:space="preserve">miasta </w:t>
      </w:r>
      <w:r w:rsidRPr="00D6715A">
        <w:rPr>
          <w:rFonts w:ascii="Segoe UI" w:hAnsi="Segoe UI" w:cs="Segoe UI"/>
          <w:b w:val="0"/>
          <w:i w:val="0"/>
          <w:sz w:val="20"/>
        </w:rPr>
        <w:t>Koszalina)</w:t>
      </w:r>
    </w:p>
    <w:p w:rsidR="00D6715A" w:rsidRDefault="00931DE8" w:rsidP="00D6715A">
      <w:pPr>
        <w:pStyle w:val="Tekstpodstawowy"/>
        <w:ind w:left="1410" w:right="28" w:hanging="1410"/>
        <w:jc w:val="both"/>
        <w:rPr>
          <w:rFonts w:ascii="Segoe UI" w:hAnsi="Segoe UI" w:cs="Segoe UI"/>
          <w:b w:val="0"/>
          <w:i w:val="0"/>
          <w:sz w:val="20"/>
        </w:rPr>
      </w:pPr>
      <w:r>
        <w:rPr>
          <w:rFonts w:ascii="Segoe UI" w:hAnsi="Segoe UI" w:cs="Segoe UI"/>
          <w:b w:val="0"/>
          <w:i w:val="0"/>
          <w:sz w:val="20"/>
        </w:rPr>
        <w:t>Załącznik Nr 2b</w:t>
      </w:r>
      <w:r w:rsidR="00D6715A" w:rsidRPr="00D6715A">
        <w:rPr>
          <w:rFonts w:ascii="Segoe UI" w:hAnsi="Segoe UI" w:cs="Segoe UI"/>
          <w:b w:val="0"/>
          <w:i w:val="0"/>
          <w:sz w:val="20"/>
        </w:rPr>
        <w:tab/>
        <w:t>Sprawozdanie z realizacji zadań związanych z prowadzeniem schroniska (dotyczy zwierząt z terenów innych gmin)</w:t>
      </w:r>
    </w:p>
    <w:p w:rsidR="00254412" w:rsidRPr="00254412" w:rsidRDefault="00254412" w:rsidP="00254412">
      <w:pPr>
        <w:pStyle w:val="Tekstpodstawowy"/>
        <w:ind w:left="2124" w:right="28" w:hanging="2124"/>
        <w:jc w:val="both"/>
        <w:rPr>
          <w:rFonts w:ascii="Segoe UI" w:hAnsi="Segoe UI" w:cs="Segoe UI"/>
          <w:b w:val="0"/>
          <w:i w:val="0"/>
          <w:sz w:val="20"/>
        </w:rPr>
      </w:pPr>
      <w:r w:rsidRPr="00DF2B8D">
        <w:rPr>
          <w:rFonts w:ascii="Segoe UI" w:hAnsi="Segoe UI" w:cs="Segoe UI"/>
          <w:b w:val="0"/>
          <w:i w:val="0"/>
          <w:sz w:val="20"/>
        </w:rPr>
        <w:t>Załącznik Nr 3   Projekt umowy użyczenia obiektów schroniska</w:t>
      </w:r>
    </w:p>
    <w:p w:rsidR="00254412" w:rsidRPr="00D6715A" w:rsidRDefault="00254412" w:rsidP="00D6715A">
      <w:pPr>
        <w:pStyle w:val="Tekstpodstawowy"/>
        <w:ind w:left="1410" w:right="28" w:hanging="1410"/>
        <w:jc w:val="both"/>
        <w:rPr>
          <w:rFonts w:ascii="Segoe UI" w:hAnsi="Segoe UI" w:cs="Segoe UI"/>
          <w:b w:val="0"/>
          <w:i w:val="0"/>
          <w:sz w:val="20"/>
        </w:rPr>
      </w:pPr>
    </w:p>
    <w:p w:rsidR="009803EB" w:rsidRPr="009803EB" w:rsidRDefault="009803EB" w:rsidP="003D04E3">
      <w:pPr>
        <w:pStyle w:val="Tekstpodstawowy"/>
        <w:jc w:val="both"/>
        <w:rPr>
          <w:rFonts w:ascii="Segoe UI" w:hAnsi="Segoe UI" w:cs="Segoe UI"/>
          <w:b w:val="0"/>
          <w:i w:val="0"/>
          <w:sz w:val="20"/>
        </w:rPr>
      </w:pPr>
    </w:p>
    <w:p w:rsidR="009803EB" w:rsidRPr="009803EB" w:rsidRDefault="009803EB" w:rsidP="003D04E3">
      <w:pPr>
        <w:pStyle w:val="Tekstpodstawowy"/>
        <w:jc w:val="both"/>
        <w:rPr>
          <w:rFonts w:ascii="Segoe UI" w:hAnsi="Segoe UI" w:cs="Segoe UI"/>
          <w:b w:val="0"/>
          <w:i w:val="0"/>
          <w:sz w:val="20"/>
        </w:rPr>
      </w:pPr>
    </w:p>
    <w:p w:rsidR="009803EB" w:rsidRPr="009803EB" w:rsidRDefault="00CA6100" w:rsidP="00CA6100">
      <w:pPr>
        <w:pStyle w:val="Tretekstu"/>
        <w:ind w:left="1418" w:hanging="1418"/>
        <w:jc w:val="both"/>
        <w:rPr>
          <w:rFonts w:ascii="Segoe UI" w:hAnsi="Segoe UI" w:cs="Segoe UI"/>
          <w:b w:val="0"/>
          <w:i w:val="0"/>
          <w:sz w:val="20"/>
        </w:rPr>
      </w:pPr>
      <w:r w:rsidRPr="009803EB">
        <w:rPr>
          <w:rFonts w:ascii="Segoe UI" w:hAnsi="Segoe UI" w:cs="Segoe UI"/>
          <w:b w:val="0"/>
          <w:i w:val="0"/>
          <w:sz w:val="20"/>
        </w:rPr>
        <w:t xml:space="preserve">Rozdział III    </w:t>
      </w:r>
      <w:r w:rsidRPr="009803EB">
        <w:rPr>
          <w:rFonts w:ascii="Segoe UI" w:hAnsi="Segoe UI" w:cs="Segoe UI"/>
          <w:b w:val="0"/>
          <w:i w:val="0"/>
          <w:sz w:val="20"/>
        </w:rPr>
        <w:tab/>
      </w:r>
    </w:p>
    <w:p w:rsidR="009803EB" w:rsidRPr="009803EB" w:rsidRDefault="003D04E3" w:rsidP="008C53B4">
      <w:pPr>
        <w:pStyle w:val="Tretekstu"/>
        <w:numPr>
          <w:ilvl w:val="0"/>
          <w:numId w:val="38"/>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i w:val="0"/>
          <w:sz w:val="20"/>
        </w:rPr>
        <w:t>Oświadczenie w formie JEDNOLITEGO EUROPEJSKIEGO DOKUMENTU ZAMÓWIENIA – WZÓR</w:t>
      </w:r>
    </w:p>
    <w:p w:rsidR="009803EB" w:rsidRPr="009803EB" w:rsidRDefault="009803EB" w:rsidP="008C53B4">
      <w:pPr>
        <w:pStyle w:val="Tretekstu"/>
        <w:numPr>
          <w:ilvl w:val="0"/>
          <w:numId w:val="38"/>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bCs/>
          <w:i w:val="0"/>
          <w:iCs/>
          <w:sz w:val="20"/>
        </w:rPr>
        <w:t>WYKAZ WYKONANYCH/WYKONYWANYCH USŁUG PRZEZ WYKONAWCĘ</w:t>
      </w:r>
    </w:p>
    <w:p w:rsidR="009803EB" w:rsidRPr="009803EB" w:rsidRDefault="009803EB" w:rsidP="008C53B4">
      <w:pPr>
        <w:pStyle w:val="Tretekstu"/>
        <w:numPr>
          <w:ilvl w:val="0"/>
          <w:numId w:val="38"/>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bCs/>
          <w:i w:val="0"/>
          <w:iCs/>
          <w:color w:val="000000"/>
          <w:sz w:val="20"/>
        </w:rPr>
        <w:t>WYKAZ NARZĘDZI, WYPOSAŻENIA ZAKŁADU LUB U</w:t>
      </w:r>
      <w:r w:rsidR="00BA781D">
        <w:rPr>
          <w:rFonts w:ascii="Segoe UI" w:hAnsi="Segoe UI" w:cs="Segoe UI"/>
          <w:b w:val="0"/>
          <w:bCs/>
          <w:i w:val="0"/>
          <w:iCs/>
          <w:color w:val="000000"/>
          <w:sz w:val="20"/>
        </w:rPr>
        <w:t xml:space="preserve">RZĄDZEŃ TECHNICZNYCH DOSTĘPNYCH </w:t>
      </w:r>
      <w:r w:rsidRPr="009803EB">
        <w:rPr>
          <w:rFonts w:ascii="Segoe UI" w:hAnsi="Segoe UI" w:cs="Segoe UI"/>
          <w:b w:val="0"/>
          <w:bCs/>
          <w:i w:val="0"/>
          <w:iCs/>
          <w:color w:val="000000"/>
          <w:sz w:val="20"/>
        </w:rPr>
        <w:t xml:space="preserve">WYKONAWCY W CELU WYKONANIA ZAMÓWIENIA PUBLICZNEGO </w:t>
      </w:r>
    </w:p>
    <w:p w:rsidR="009803EB" w:rsidRPr="009803EB" w:rsidRDefault="009803EB" w:rsidP="009803EB">
      <w:pPr>
        <w:pStyle w:val="Tretekstu"/>
        <w:jc w:val="both"/>
        <w:rPr>
          <w:rFonts w:ascii="Segoe UI" w:hAnsi="Segoe UI" w:cs="Segoe UI"/>
          <w:b w:val="0"/>
          <w:i w:val="0"/>
          <w:sz w:val="20"/>
        </w:rPr>
      </w:pPr>
      <w:r w:rsidRPr="009803EB">
        <w:rPr>
          <w:rFonts w:ascii="Segoe UI" w:hAnsi="Segoe UI" w:cs="Segoe UI"/>
          <w:b w:val="0"/>
          <w:i w:val="0"/>
          <w:sz w:val="20"/>
        </w:rPr>
        <w:tab/>
      </w:r>
    </w:p>
    <w:p w:rsidR="003D04E3" w:rsidRPr="009803EB" w:rsidRDefault="003D04E3" w:rsidP="009803EB">
      <w:pPr>
        <w:pStyle w:val="Tretekstu"/>
        <w:jc w:val="both"/>
        <w:rPr>
          <w:rFonts w:ascii="Segoe UI" w:hAnsi="Segoe UI" w:cs="Segoe UI"/>
          <w:b w:val="0"/>
          <w:i w:val="0"/>
          <w:sz w:val="20"/>
        </w:rPr>
      </w:pPr>
      <w:r w:rsidRPr="009803EB">
        <w:rPr>
          <w:rFonts w:ascii="Segoe UI" w:hAnsi="Segoe UI" w:cs="Segoe UI"/>
          <w:b w:val="0"/>
          <w:bCs/>
          <w:i w:val="0"/>
          <w:sz w:val="20"/>
        </w:rPr>
        <w:t xml:space="preserve">            </w:t>
      </w:r>
    </w:p>
    <w:p w:rsidR="003D04E3" w:rsidRPr="00001ABC" w:rsidRDefault="00D6715A" w:rsidP="00BB7870">
      <w:pPr>
        <w:pStyle w:val="Tekstpodstawowy"/>
        <w:jc w:val="both"/>
        <w:rPr>
          <w:rFonts w:ascii="Segoe UI" w:hAnsi="Segoe UI" w:cs="Segoe UI"/>
          <w:b w:val="0"/>
          <w:i w:val="0"/>
          <w:sz w:val="20"/>
        </w:rPr>
      </w:pPr>
      <w:r>
        <w:rPr>
          <w:rFonts w:ascii="Segoe UI" w:hAnsi="Segoe UI" w:cs="Segoe UI"/>
          <w:b w:val="0"/>
          <w:i w:val="0"/>
          <w:sz w:val="20"/>
        </w:rPr>
        <w:t>Rozdział IV</w:t>
      </w:r>
      <w:r>
        <w:rPr>
          <w:rFonts w:ascii="Segoe UI" w:hAnsi="Segoe UI" w:cs="Segoe UI"/>
          <w:b w:val="0"/>
          <w:i w:val="0"/>
          <w:sz w:val="20"/>
        </w:rPr>
        <w:tab/>
        <w:t>Formularz ofertowy</w:t>
      </w:r>
    </w:p>
    <w:p w:rsidR="00CA1446" w:rsidRPr="009803EB" w:rsidRDefault="00CA1446" w:rsidP="003D04E3">
      <w:pPr>
        <w:pStyle w:val="Tretekstu"/>
        <w:ind w:left="1418" w:hanging="1418"/>
        <w:jc w:val="both"/>
        <w:rPr>
          <w:rFonts w:ascii="Segoe UI" w:hAnsi="Segoe UI" w:cs="Segoe UI"/>
          <w:b w:val="0"/>
          <w:i w:val="0"/>
          <w:sz w:val="20"/>
        </w:rPr>
      </w:pPr>
    </w:p>
    <w:p w:rsidR="00CB4277" w:rsidRPr="009803EB" w:rsidRDefault="00CB4277" w:rsidP="003D04E3">
      <w:pPr>
        <w:pStyle w:val="Tretekstu"/>
        <w:ind w:left="1418" w:hanging="1418"/>
        <w:jc w:val="both"/>
        <w:rPr>
          <w:rFonts w:ascii="Segoe UI" w:hAnsi="Segoe UI" w:cs="Segoe UI"/>
          <w:b w:val="0"/>
          <w:i w:val="0"/>
          <w:sz w:val="20"/>
        </w:rPr>
      </w:pPr>
    </w:p>
    <w:p w:rsidR="00D90234" w:rsidRPr="00D90234" w:rsidRDefault="003D04E3" w:rsidP="00D90234">
      <w:pPr>
        <w:pStyle w:val="Tretekstu"/>
        <w:ind w:left="1418" w:hanging="1418"/>
        <w:jc w:val="both"/>
        <w:rPr>
          <w:rFonts w:ascii="Segoe UI" w:hAnsi="Segoe UI" w:cs="Segoe UI"/>
          <w:b w:val="0"/>
          <w:i w:val="0"/>
          <w:sz w:val="20"/>
        </w:rPr>
      </w:pPr>
      <w:r w:rsidRPr="00D90234">
        <w:rPr>
          <w:rFonts w:ascii="Segoe UI" w:hAnsi="Segoe UI" w:cs="Segoe UI"/>
          <w:b w:val="0"/>
          <w:i w:val="0"/>
          <w:sz w:val="20"/>
        </w:rPr>
        <w:t>Rozdział V</w:t>
      </w:r>
      <w:r w:rsidRPr="00D90234">
        <w:rPr>
          <w:rFonts w:ascii="Segoe UI" w:hAnsi="Segoe UI" w:cs="Segoe UI"/>
          <w:b w:val="0"/>
          <w:i w:val="0"/>
          <w:sz w:val="20"/>
        </w:rPr>
        <w:tab/>
        <w:t>Projekt um</w:t>
      </w:r>
      <w:r w:rsidR="001C09AA" w:rsidRPr="00D90234">
        <w:rPr>
          <w:rFonts w:ascii="Segoe UI" w:hAnsi="Segoe UI" w:cs="Segoe UI"/>
          <w:b w:val="0"/>
          <w:i w:val="0"/>
          <w:sz w:val="20"/>
        </w:rPr>
        <w:t>owy</w:t>
      </w:r>
      <w:r w:rsidR="00CA6100" w:rsidRPr="00D90234">
        <w:rPr>
          <w:rFonts w:ascii="Segoe UI" w:hAnsi="Segoe UI" w:cs="Segoe UI"/>
          <w:b w:val="0"/>
          <w:i w:val="0"/>
          <w:sz w:val="20"/>
        </w:rPr>
        <w:t xml:space="preserve"> </w:t>
      </w:r>
      <w:r w:rsidR="00D90234" w:rsidRPr="00D90234">
        <w:rPr>
          <w:rFonts w:ascii="Segoe UI" w:hAnsi="Segoe UI" w:cs="Segoe UI"/>
          <w:b w:val="0"/>
          <w:i w:val="0"/>
          <w:sz w:val="20"/>
        </w:rPr>
        <w:t>wraz z załącznikami</w:t>
      </w:r>
    </w:p>
    <w:p w:rsidR="00D90234" w:rsidRPr="00D90234" w:rsidRDefault="00D90234" w:rsidP="00D90234">
      <w:pPr>
        <w:ind w:right="28"/>
        <w:rPr>
          <w:rFonts w:ascii="Segoe UI" w:hAnsi="Segoe UI" w:cs="Segoe UI"/>
        </w:rPr>
      </w:pPr>
      <w:r w:rsidRPr="00D90234">
        <w:rPr>
          <w:rFonts w:ascii="Segoe UI" w:hAnsi="Segoe UI" w:cs="Segoe UI"/>
        </w:rPr>
        <w:t>Z</w:t>
      </w:r>
      <w:r>
        <w:rPr>
          <w:rFonts w:ascii="Segoe UI" w:hAnsi="Segoe UI" w:cs="Segoe UI"/>
        </w:rPr>
        <w:t>ałącznik Nr 1</w:t>
      </w:r>
      <w:r>
        <w:rPr>
          <w:rFonts w:ascii="Segoe UI" w:hAnsi="Segoe UI" w:cs="Segoe UI"/>
        </w:rPr>
        <w:tab/>
      </w:r>
      <w:r w:rsidRPr="00D90234">
        <w:rPr>
          <w:rFonts w:ascii="Segoe UI" w:hAnsi="Segoe UI" w:cs="Segoe UI"/>
        </w:rPr>
        <w:t>Umowa adopcyjna</w:t>
      </w:r>
    </w:p>
    <w:p w:rsidR="00D90234" w:rsidRPr="00D90234" w:rsidRDefault="00D90234" w:rsidP="00D90234">
      <w:pPr>
        <w:pStyle w:val="Tekstpodstawowy"/>
        <w:ind w:left="1418" w:right="28" w:hanging="1418"/>
        <w:jc w:val="both"/>
        <w:rPr>
          <w:rFonts w:ascii="Segoe UI" w:hAnsi="Segoe UI" w:cs="Segoe UI"/>
          <w:b w:val="0"/>
          <w:i w:val="0"/>
          <w:sz w:val="20"/>
        </w:rPr>
      </w:pPr>
      <w:r>
        <w:rPr>
          <w:rFonts w:ascii="Segoe UI" w:hAnsi="Segoe UI" w:cs="Segoe UI"/>
          <w:b w:val="0"/>
          <w:i w:val="0"/>
          <w:sz w:val="20"/>
        </w:rPr>
        <w:t xml:space="preserve">Załącznik Nr 2a </w:t>
      </w:r>
      <w:r w:rsidRPr="00D90234">
        <w:rPr>
          <w:rFonts w:ascii="Segoe UI" w:hAnsi="Segoe UI" w:cs="Segoe UI"/>
          <w:b w:val="0"/>
          <w:i w:val="0"/>
          <w:sz w:val="20"/>
        </w:rPr>
        <w:t>Sprawozdanie z realizacji zadań związa</w:t>
      </w:r>
      <w:r>
        <w:rPr>
          <w:rFonts w:ascii="Segoe UI" w:hAnsi="Segoe UI" w:cs="Segoe UI"/>
          <w:b w:val="0"/>
          <w:i w:val="0"/>
          <w:sz w:val="20"/>
        </w:rPr>
        <w:t xml:space="preserve">nych z prowadzeniem schroniska </w:t>
      </w:r>
      <w:r w:rsidRPr="00D90234">
        <w:rPr>
          <w:rFonts w:ascii="Segoe UI" w:hAnsi="Segoe UI" w:cs="Segoe UI"/>
          <w:b w:val="0"/>
          <w:i w:val="0"/>
          <w:sz w:val="20"/>
        </w:rPr>
        <w:t xml:space="preserve">(dotyczy zwierząt z terenu </w:t>
      </w:r>
      <w:r w:rsidR="00DF2B8D">
        <w:rPr>
          <w:rFonts w:ascii="Segoe UI" w:hAnsi="Segoe UI" w:cs="Segoe UI"/>
          <w:b w:val="0"/>
          <w:i w:val="0"/>
          <w:sz w:val="20"/>
        </w:rPr>
        <w:t xml:space="preserve">miasta </w:t>
      </w:r>
      <w:r w:rsidRPr="00D90234">
        <w:rPr>
          <w:rFonts w:ascii="Segoe UI" w:hAnsi="Segoe UI" w:cs="Segoe UI"/>
          <w:b w:val="0"/>
          <w:i w:val="0"/>
          <w:sz w:val="20"/>
        </w:rPr>
        <w:t>Koszalina)</w:t>
      </w:r>
    </w:p>
    <w:p w:rsidR="00CA6100" w:rsidRPr="00254412" w:rsidRDefault="00D90234" w:rsidP="00254412">
      <w:pPr>
        <w:pStyle w:val="Tekstpodstawowy"/>
        <w:ind w:left="1418" w:right="28" w:hanging="1418"/>
        <w:jc w:val="both"/>
        <w:rPr>
          <w:rFonts w:ascii="Segoe UI" w:hAnsi="Segoe UI" w:cs="Segoe UI"/>
          <w:b w:val="0"/>
          <w:i w:val="0"/>
          <w:sz w:val="20"/>
        </w:rPr>
      </w:pPr>
      <w:r>
        <w:rPr>
          <w:rFonts w:ascii="Segoe UI" w:hAnsi="Segoe UI" w:cs="Segoe UI"/>
          <w:b w:val="0"/>
          <w:i w:val="0"/>
          <w:sz w:val="20"/>
        </w:rPr>
        <w:t xml:space="preserve">Załącznik Nr 2b </w:t>
      </w:r>
      <w:r w:rsidRPr="00D90234">
        <w:rPr>
          <w:rFonts w:ascii="Segoe UI" w:hAnsi="Segoe UI" w:cs="Segoe UI"/>
          <w:b w:val="0"/>
          <w:i w:val="0"/>
          <w:sz w:val="20"/>
        </w:rPr>
        <w:t>Sprawozdanie z realizacji zadań związa</w:t>
      </w:r>
      <w:r>
        <w:rPr>
          <w:rFonts w:ascii="Segoe UI" w:hAnsi="Segoe UI" w:cs="Segoe UI"/>
          <w:b w:val="0"/>
          <w:i w:val="0"/>
          <w:sz w:val="20"/>
        </w:rPr>
        <w:t xml:space="preserve">nych z prowadzeniem schroniska </w:t>
      </w:r>
      <w:r w:rsidRPr="00D90234">
        <w:rPr>
          <w:rFonts w:ascii="Segoe UI" w:hAnsi="Segoe UI" w:cs="Segoe UI"/>
          <w:b w:val="0"/>
          <w:i w:val="0"/>
          <w:sz w:val="20"/>
        </w:rPr>
        <w:t>(dotyczy zwierząt z terenów innych gmin)</w:t>
      </w:r>
    </w:p>
    <w:p w:rsidR="001C09AA" w:rsidRPr="00D301AF" w:rsidRDefault="001C09AA" w:rsidP="001C09AA">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iCs/>
          <w:sz w:val="20"/>
        </w:rPr>
      </w:pPr>
      <w:r w:rsidRPr="00684465">
        <w:rPr>
          <w:rFonts w:ascii="Segoe UI" w:hAnsi="Segoe UI" w:cs="Segoe UI"/>
          <w:b w:val="0"/>
          <w:i w:val="0"/>
          <w:iCs/>
          <w:sz w:val="20"/>
        </w:rPr>
        <w:t xml:space="preserve">Specyfikacja Istotnych Warunków Zamówienia zwana jest w dalszej treści SIWZ lub </w:t>
      </w:r>
      <w:r w:rsidR="00CA6100">
        <w:rPr>
          <w:rFonts w:ascii="Segoe UI" w:hAnsi="Segoe UI" w:cs="Segoe UI"/>
          <w:b w:val="0"/>
          <w:i w:val="0"/>
          <w:iCs/>
          <w:sz w:val="20"/>
        </w:rPr>
        <w:t>s</w:t>
      </w:r>
      <w:r w:rsidRPr="00684465">
        <w:rPr>
          <w:rFonts w:ascii="Segoe UI" w:hAnsi="Segoe UI" w:cs="Segoe UI"/>
          <w:b w:val="0"/>
          <w:i w:val="0"/>
          <w:iCs/>
          <w:sz w:val="20"/>
        </w:rPr>
        <w:t>pecyfikacją.</w:t>
      </w:r>
    </w:p>
    <w:p w:rsidR="007D6426" w:rsidRPr="00684465" w:rsidRDefault="007D6426" w:rsidP="008C49C9">
      <w:pPr>
        <w:pStyle w:val="Tekstpodstawowy"/>
        <w:tabs>
          <w:tab w:val="left" w:pos="2292"/>
        </w:tabs>
        <w:jc w:val="both"/>
        <w:rPr>
          <w:rFonts w:ascii="Segoe UI" w:hAnsi="Segoe UI" w:cs="Segoe UI"/>
          <w:i w:val="0"/>
          <w:sz w:val="20"/>
        </w:rPr>
        <w:sectPr w:rsidR="007D6426" w:rsidRPr="00684465" w:rsidSect="00576B26">
          <w:headerReference w:type="default" r:id="rId8"/>
          <w:footerReference w:type="default" r:id="rId9"/>
          <w:type w:val="continuous"/>
          <w:pgSz w:w="11906" w:h="16838"/>
          <w:pgMar w:top="1135" w:right="1106" w:bottom="851" w:left="1418" w:header="568" w:footer="89" w:gutter="0"/>
          <w:cols w:space="708"/>
          <w:docGrid w:linePitch="360"/>
        </w:sectPr>
      </w:pPr>
    </w:p>
    <w:p w:rsidR="003D04E3" w:rsidRPr="00576B26" w:rsidRDefault="003D04E3" w:rsidP="003D04E3">
      <w:pPr>
        <w:pStyle w:val="Tekstpodstawowy"/>
        <w:tabs>
          <w:tab w:val="left" w:pos="2292"/>
        </w:tabs>
        <w:jc w:val="both"/>
        <w:rPr>
          <w:rFonts w:ascii="Segoe UI" w:hAnsi="Segoe UI" w:cs="Segoe UI"/>
          <w:i w:val="0"/>
          <w:sz w:val="20"/>
        </w:rPr>
      </w:pPr>
      <w:r w:rsidRPr="00576B26">
        <w:rPr>
          <w:rFonts w:ascii="Segoe UI" w:hAnsi="Segoe UI" w:cs="Segoe UI"/>
          <w:i w:val="0"/>
          <w:sz w:val="20"/>
        </w:rPr>
        <w:lastRenderedPageBreak/>
        <w:t xml:space="preserve">Rozdział I </w:t>
      </w:r>
    </w:p>
    <w:p w:rsidR="00576B26" w:rsidRPr="00576B26" w:rsidRDefault="003D04E3" w:rsidP="00576B26">
      <w:pPr>
        <w:jc w:val="both"/>
        <w:rPr>
          <w:rFonts w:ascii="Segoe UI" w:hAnsi="Segoe UI" w:cs="Segoe UI"/>
          <w:b/>
        </w:rPr>
      </w:pPr>
      <w:r w:rsidRPr="00576B26">
        <w:rPr>
          <w:rFonts w:ascii="Segoe UI" w:hAnsi="Segoe UI" w:cs="Segoe UI"/>
          <w:b/>
        </w:rPr>
        <w:t>Instrukcja dla Wykonawców</w:t>
      </w:r>
      <w:r w:rsidR="001C09AA" w:rsidRPr="00576B26">
        <w:rPr>
          <w:rFonts w:ascii="Segoe UI" w:hAnsi="Segoe UI" w:cs="Segoe UI"/>
          <w:b/>
        </w:rPr>
        <w:t xml:space="preserve"> </w:t>
      </w:r>
      <w:r w:rsidR="00576B26" w:rsidRPr="00576B26">
        <w:rPr>
          <w:rFonts w:ascii="Segoe UI" w:hAnsi="Segoe UI" w:cs="Segoe UI"/>
          <w:b/>
        </w:rPr>
        <w:t>wraz z załącznikiem</w:t>
      </w:r>
    </w:p>
    <w:p w:rsidR="00576B26" w:rsidRPr="00576B26" w:rsidRDefault="00576B26" w:rsidP="00576B26">
      <w:pPr>
        <w:pStyle w:val="Tekstpodstawowy"/>
        <w:jc w:val="both"/>
        <w:rPr>
          <w:rFonts w:ascii="Segoe UI" w:hAnsi="Segoe UI" w:cs="Segoe UI"/>
          <w:i w:val="0"/>
          <w:sz w:val="20"/>
        </w:rPr>
      </w:pPr>
      <w:r w:rsidRPr="00576B26">
        <w:rPr>
          <w:rFonts w:ascii="Segoe UI" w:hAnsi="Segoe UI" w:cs="Segoe UI"/>
          <w:i w:val="0"/>
          <w:sz w:val="20"/>
        </w:rPr>
        <w:t xml:space="preserve">Załącznik Nr 1 </w:t>
      </w:r>
      <w:r w:rsidRPr="00576B26">
        <w:rPr>
          <w:rFonts w:ascii="Segoe UI" w:hAnsi="Segoe UI" w:cs="Segoe UI"/>
          <w:i w:val="0"/>
          <w:sz w:val="20"/>
        </w:rPr>
        <w:tab/>
        <w:t>IDENTYFIKATOR POSTĘPOWANIA</w:t>
      </w: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0D1CD4" w:rsidRDefault="000D1CD4">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CA6100" w:rsidRDefault="00CA6100">
      <w:pPr>
        <w:pStyle w:val="Tekstpodstawowy"/>
        <w:jc w:val="both"/>
        <w:rPr>
          <w:rFonts w:ascii="Segoe UI" w:hAnsi="Segoe UI" w:cs="Segoe UI"/>
          <w:i w:val="0"/>
          <w:sz w:val="20"/>
        </w:rPr>
      </w:pPr>
    </w:p>
    <w:p w:rsidR="00CA6100" w:rsidRDefault="00CA6100">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CE66BA" w:rsidRDefault="00CE66BA">
      <w:pPr>
        <w:pStyle w:val="Tekstpodstawowy"/>
        <w:jc w:val="both"/>
        <w:rPr>
          <w:rFonts w:ascii="Segoe UI" w:hAnsi="Segoe UI" w:cs="Segoe UI"/>
          <w:i w:val="0"/>
          <w:sz w:val="20"/>
        </w:rPr>
      </w:pPr>
    </w:p>
    <w:p w:rsidR="003C2502" w:rsidRDefault="003C2502">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056A77" w:rsidRPr="00056A77" w:rsidRDefault="00056A77" w:rsidP="00056A77">
      <w:pPr>
        <w:numPr>
          <w:ilvl w:val="0"/>
          <w:numId w:val="1"/>
        </w:numPr>
        <w:jc w:val="both"/>
        <w:rPr>
          <w:rFonts w:ascii="Segoe UI" w:hAnsi="Segoe UI" w:cs="Segoe UI"/>
          <w:b/>
          <w:bCs/>
        </w:rPr>
      </w:pPr>
      <w:r w:rsidRPr="00056A77">
        <w:rPr>
          <w:rFonts w:ascii="Segoe UI" w:hAnsi="Segoe UI" w:cs="Segoe UI"/>
          <w:b/>
          <w:bCs/>
        </w:rPr>
        <w:lastRenderedPageBreak/>
        <w:t>ZAMAWIAJĄCY</w:t>
      </w:r>
    </w:p>
    <w:p w:rsidR="00056A77" w:rsidRPr="00056A77" w:rsidRDefault="00056A77" w:rsidP="00056A77">
      <w:pPr>
        <w:ind w:firstLine="360"/>
        <w:jc w:val="both"/>
        <w:rPr>
          <w:rFonts w:ascii="Segoe UI" w:hAnsi="Segoe UI" w:cs="Segoe UI"/>
          <w:b/>
          <w:bCs/>
        </w:rPr>
      </w:pPr>
      <w:r w:rsidRPr="00056A77">
        <w:rPr>
          <w:rFonts w:ascii="Segoe UI" w:hAnsi="Segoe UI" w:cs="Segoe UI"/>
          <w:b/>
          <w:bCs/>
        </w:rPr>
        <w:t>Gmina Miasto Koszalin</w:t>
      </w:r>
    </w:p>
    <w:p w:rsidR="00056A77" w:rsidRPr="00576B26" w:rsidRDefault="00056A77" w:rsidP="00576B26">
      <w:pPr>
        <w:ind w:left="360"/>
        <w:jc w:val="both"/>
        <w:rPr>
          <w:rFonts w:ascii="Segoe UI" w:hAnsi="Segoe UI" w:cs="Segoe UI"/>
        </w:rPr>
      </w:pPr>
      <w:r w:rsidRPr="00056A77">
        <w:rPr>
          <w:rFonts w:ascii="Segoe UI" w:hAnsi="Segoe UI" w:cs="Segoe UI"/>
        </w:rPr>
        <w:t>ul. Rynek Staromiejski 6</w:t>
      </w:r>
      <w:r w:rsidR="00CA6100">
        <w:rPr>
          <w:rFonts w:ascii="Segoe UI" w:hAnsi="Segoe UI" w:cs="Segoe UI"/>
        </w:rPr>
        <w:t xml:space="preserve"> – </w:t>
      </w:r>
      <w:r w:rsidRPr="00056A77">
        <w:rPr>
          <w:rFonts w:ascii="Segoe UI" w:hAnsi="Segoe UI" w:cs="Segoe UI"/>
        </w:rPr>
        <w:t>7</w:t>
      </w:r>
      <w:r w:rsidR="00576B26">
        <w:rPr>
          <w:rFonts w:ascii="Segoe UI" w:hAnsi="Segoe UI" w:cs="Segoe UI"/>
        </w:rPr>
        <w:t xml:space="preserve">, </w:t>
      </w:r>
      <w:r w:rsidRPr="00056A77">
        <w:rPr>
          <w:rFonts w:ascii="Segoe UI" w:hAnsi="Segoe UI" w:cs="Segoe UI"/>
          <w:lang w:val="de-DE"/>
        </w:rPr>
        <w:t>75 – 007 Koszalin</w:t>
      </w:r>
    </w:p>
    <w:p w:rsidR="00056A77" w:rsidRPr="00056A77" w:rsidRDefault="00056A77" w:rsidP="00056A77">
      <w:pPr>
        <w:ind w:left="360"/>
        <w:jc w:val="both"/>
        <w:rPr>
          <w:rFonts w:ascii="Segoe UI" w:hAnsi="Segoe UI" w:cs="Segoe UI"/>
          <w:lang w:val="de-DE"/>
        </w:rPr>
      </w:pPr>
      <w:r w:rsidRPr="00056A77">
        <w:rPr>
          <w:rFonts w:ascii="Segoe UI" w:hAnsi="Segoe UI" w:cs="Segoe UI"/>
          <w:lang w:val="de-DE"/>
        </w:rPr>
        <w:t xml:space="preserve">NIP 669-23-85-366  </w:t>
      </w:r>
    </w:p>
    <w:p w:rsidR="00056A77" w:rsidRPr="00056A77" w:rsidRDefault="00056A77" w:rsidP="00056A77">
      <w:pPr>
        <w:ind w:left="360"/>
        <w:jc w:val="both"/>
        <w:rPr>
          <w:rFonts w:ascii="Segoe UI" w:hAnsi="Segoe UI" w:cs="Segoe UI"/>
          <w:color w:val="0000FF"/>
          <w:u w:val="single"/>
        </w:rPr>
      </w:pPr>
      <w:r w:rsidRPr="00056A77">
        <w:rPr>
          <w:rFonts w:ascii="Segoe UI" w:hAnsi="Segoe UI" w:cs="Segoe UI"/>
        </w:rPr>
        <w:t>strona internetowa:</w:t>
      </w:r>
      <w:r w:rsidRPr="00056A77">
        <w:rPr>
          <w:rFonts w:ascii="Segoe UI" w:hAnsi="Segoe UI" w:cs="Segoe UI"/>
          <w:iCs/>
        </w:rPr>
        <w:t xml:space="preserve"> </w:t>
      </w:r>
      <w:r w:rsidRPr="00056A77">
        <w:rPr>
          <w:rFonts w:ascii="Segoe UI" w:hAnsi="Segoe UI" w:cs="Segoe UI"/>
          <w:b/>
          <w:iCs/>
          <w:u w:val="single"/>
        </w:rPr>
        <w:t>www.bip.koszalin.pl</w:t>
      </w:r>
    </w:p>
    <w:p w:rsidR="00056A77" w:rsidRPr="00056A77" w:rsidRDefault="00056A77" w:rsidP="00056A77">
      <w:pPr>
        <w:ind w:left="360"/>
        <w:jc w:val="both"/>
        <w:rPr>
          <w:rFonts w:ascii="Segoe UI" w:hAnsi="Segoe UI" w:cs="Segoe UI"/>
        </w:rPr>
      </w:pPr>
      <w:r w:rsidRPr="00056A77">
        <w:rPr>
          <w:rFonts w:ascii="Segoe UI" w:hAnsi="Segoe UI" w:cs="Segoe UI"/>
        </w:rPr>
        <w:t>godziny urzędowania:</w:t>
      </w:r>
    </w:p>
    <w:p w:rsidR="00056A77" w:rsidRPr="00056A77" w:rsidRDefault="00056A77" w:rsidP="00056A77">
      <w:pPr>
        <w:ind w:left="360"/>
        <w:jc w:val="both"/>
        <w:rPr>
          <w:rFonts w:ascii="Segoe UI" w:hAnsi="Segoe UI" w:cs="Segoe UI"/>
        </w:rPr>
      </w:pPr>
      <w:r w:rsidRPr="00056A77">
        <w:rPr>
          <w:rFonts w:ascii="Segoe UI" w:hAnsi="Segoe UI" w:cs="Segoe UI"/>
        </w:rPr>
        <w:t>poniedziałek 9.00</w:t>
      </w:r>
      <w:r w:rsidR="00CA6100">
        <w:rPr>
          <w:rFonts w:ascii="Segoe UI" w:hAnsi="Segoe UI" w:cs="Segoe UI"/>
        </w:rPr>
        <w:t xml:space="preserve"> – </w:t>
      </w:r>
      <w:r w:rsidRPr="00056A77">
        <w:rPr>
          <w:rFonts w:ascii="Segoe UI" w:hAnsi="Segoe UI" w:cs="Segoe UI"/>
        </w:rPr>
        <w:t>17.00</w:t>
      </w:r>
    </w:p>
    <w:p w:rsidR="00056A77" w:rsidRPr="00056A77" w:rsidRDefault="00056A77" w:rsidP="00056A77">
      <w:pPr>
        <w:ind w:left="360"/>
        <w:jc w:val="both"/>
        <w:rPr>
          <w:rFonts w:ascii="Segoe UI" w:hAnsi="Segoe UI" w:cs="Segoe UI"/>
        </w:rPr>
      </w:pPr>
      <w:r w:rsidRPr="00056A77">
        <w:rPr>
          <w:rFonts w:ascii="Segoe UI" w:hAnsi="Segoe UI" w:cs="Segoe UI"/>
        </w:rPr>
        <w:t>wtorek – piątek 7.15</w:t>
      </w:r>
      <w:r w:rsidR="00CA6100">
        <w:rPr>
          <w:rFonts w:ascii="Segoe UI" w:hAnsi="Segoe UI" w:cs="Segoe UI"/>
        </w:rPr>
        <w:t xml:space="preserve"> – </w:t>
      </w:r>
      <w:r w:rsidRPr="00056A77">
        <w:rPr>
          <w:rFonts w:ascii="Segoe UI" w:hAnsi="Segoe UI" w:cs="Segoe UI"/>
        </w:rPr>
        <w:t>15.15</w:t>
      </w:r>
    </w:p>
    <w:p w:rsidR="00056A77" w:rsidRPr="00056A77" w:rsidRDefault="00056A77" w:rsidP="00056A77">
      <w:pPr>
        <w:ind w:left="360"/>
        <w:jc w:val="both"/>
        <w:rPr>
          <w:rFonts w:ascii="Segoe UI" w:hAnsi="Segoe UI" w:cs="Segoe UI"/>
          <w:b/>
          <w:bCs/>
          <w:u w:val="single"/>
        </w:rPr>
      </w:pPr>
      <w:r w:rsidRPr="00056A77">
        <w:rPr>
          <w:rFonts w:ascii="Segoe UI" w:hAnsi="Segoe UI" w:cs="Segoe UI"/>
          <w:b/>
          <w:bCs/>
          <w:u w:val="single"/>
        </w:rPr>
        <w:t>Postępowanie prowadzi:</w:t>
      </w:r>
    </w:p>
    <w:p w:rsidR="00056A77" w:rsidRPr="00056A77" w:rsidRDefault="00056A77" w:rsidP="00056A77">
      <w:pPr>
        <w:ind w:firstLine="360"/>
        <w:jc w:val="both"/>
        <w:rPr>
          <w:rFonts w:ascii="Segoe UI" w:hAnsi="Segoe UI" w:cs="Segoe UI"/>
          <w:bCs/>
        </w:rPr>
      </w:pPr>
      <w:r w:rsidRPr="00056A77">
        <w:rPr>
          <w:rFonts w:ascii="Segoe UI" w:hAnsi="Segoe UI" w:cs="Segoe UI"/>
          <w:bCs/>
        </w:rPr>
        <w:t>Biuro Zamówień Publicznych</w:t>
      </w:r>
    </w:p>
    <w:p w:rsidR="00056A77" w:rsidRPr="00056A77" w:rsidRDefault="00CA6100" w:rsidP="00056A77">
      <w:pPr>
        <w:ind w:firstLine="360"/>
        <w:jc w:val="both"/>
        <w:rPr>
          <w:rFonts w:ascii="Segoe UI" w:hAnsi="Segoe UI" w:cs="Segoe UI"/>
          <w:bCs/>
        </w:rPr>
      </w:pPr>
      <w:r>
        <w:rPr>
          <w:rFonts w:ascii="Segoe UI" w:hAnsi="Segoe UI" w:cs="Segoe UI"/>
          <w:bCs/>
        </w:rPr>
        <w:t xml:space="preserve">ul. Adama </w:t>
      </w:r>
      <w:r w:rsidR="00056A77" w:rsidRPr="00056A77">
        <w:rPr>
          <w:rFonts w:ascii="Segoe UI" w:hAnsi="Segoe UI" w:cs="Segoe UI"/>
          <w:bCs/>
        </w:rPr>
        <w:t>Mickiewicza 26</w:t>
      </w:r>
      <w:r w:rsidR="00572B94">
        <w:rPr>
          <w:rFonts w:ascii="Segoe UI" w:hAnsi="Segoe UI" w:cs="Segoe UI"/>
          <w:bCs/>
        </w:rPr>
        <w:t xml:space="preserve">, </w:t>
      </w:r>
      <w:r w:rsidR="00056A77" w:rsidRPr="00056A77">
        <w:rPr>
          <w:rFonts w:ascii="Segoe UI" w:hAnsi="Segoe UI" w:cs="Segoe UI"/>
          <w:bCs/>
        </w:rPr>
        <w:t xml:space="preserve">75 </w:t>
      </w:r>
      <w:r>
        <w:rPr>
          <w:rFonts w:ascii="Segoe UI" w:hAnsi="Segoe UI" w:cs="Segoe UI"/>
          <w:bCs/>
        </w:rPr>
        <w:t>–</w:t>
      </w:r>
      <w:r w:rsidR="00056A77" w:rsidRPr="00056A77">
        <w:rPr>
          <w:rFonts w:ascii="Segoe UI" w:hAnsi="Segoe UI" w:cs="Segoe UI"/>
          <w:bCs/>
        </w:rPr>
        <w:t xml:space="preserve"> 004 Koszalin</w:t>
      </w:r>
    </w:p>
    <w:p w:rsidR="00056A77" w:rsidRPr="00056A77" w:rsidRDefault="00C86063" w:rsidP="00056A77">
      <w:pPr>
        <w:ind w:firstLine="360"/>
        <w:jc w:val="both"/>
        <w:rPr>
          <w:rFonts w:ascii="Segoe UI" w:hAnsi="Segoe UI" w:cs="Segoe UI"/>
          <w:bCs/>
        </w:rPr>
      </w:pPr>
      <w:r>
        <w:rPr>
          <w:rFonts w:ascii="Segoe UI" w:hAnsi="Segoe UI" w:cs="Segoe UI"/>
          <w:bCs/>
        </w:rPr>
        <w:t>tel. 94 34 88 656</w:t>
      </w:r>
    </w:p>
    <w:p w:rsidR="001C09AA" w:rsidRPr="00684465" w:rsidRDefault="001C09AA">
      <w:pPr>
        <w:pStyle w:val="Tekstpodstawowy"/>
        <w:ind w:left="360"/>
        <w:jc w:val="both"/>
        <w:rPr>
          <w:rFonts w:ascii="Segoe UI" w:hAnsi="Segoe UI" w:cs="Segoe UI"/>
          <w:b w:val="0"/>
          <w:i w:val="0"/>
          <w:sz w:val="20"/>
        </w:rPr>
      </w:pPr>
    </w:p>
    <w:p w:rsidR="00A939C4" w:rsidRPr="00684465"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684465">
        <w:rPr>
          <w:rFonts w:ascii="Segoe UI" w:hAnsi="Segoe UI" w:cs="Segoe UI"/>
          <w:bCs/>
          <w:i w:val="0"/>
          <w:sz w:val="20"/>
        </w:rPr>
        <w:t>TRYB POSTĘPOWANIA</w:t>
      </w:r>
    </w:p>
    <w:p w:rsidR="00913DD9" w:rsidRPr="00C651E6" w:rsidRDefault="00913DD9" w:rsidP="007668C3">
      <w:pPr>
        <w:pStyle w:val="Tekstpodstawowy"/>
        <w:jc w:val="both"/>
        <w:rPr>
          <w:rFonts w:ascii="Segoe UI" w:hAnsi="Segoe UI" w:cs="Segoe UI"/>
          <w:b w:val="0"/>
          <w:i w:val="0"/>
          <w:sz w:val="20"/>
        </w:rPr>
      </w:pPr>
      <w:r w:rsidRPr="00C651E6">
        <w:rPr>
          <w:rFonts w:ascii="Segoe UI" w:hAnsi="Segoe UI" w:cs="Segoe UI"/>
          <w:b w:val="0"/>
          <w:i w:val="0"/>
          <w:sz w:val="20"/>
        </w:rPr>
        <w:t>Postępowanie o szacunkowej wartości po</w:t>
      </w:r>
      <w:r w:rsidR="00AE1AE0" w:rsidRPr="00C651E6">
        <w:rPr>
          <w:rFonts w:ascii="Segoe UI" w:hAnsi="Segoe UI" w:cs="Segoe UI"/>
          <w:b w:val="0"/>
          <w:i w:val="0"/>
          <w:sz w:val="20"/>
        </w:rPr>
        <w:t>wyżej</w:t>
      </w:r>
      <w:r w:rsidRPr="00C651E6">
        <w:rPr>
          <w:rFonts w:ascii="Segoe UI" w:hAnsi="Segoe UI" w:cs="Segoe UI"/>
          <w:b w:val="0"/>
          <w:i w:val="0"/>
          <w:sz w:val="20"/>
        </w:rPr>
        <w:t xml:space="preserve"> </w:t>
      </w:r>
      <w:r w:rsidR="00CA6100">
        <w:rPr>
          <w:rFonts w:ascii="Segoe UI" w:hAnsi="Segoe UI" w:cs="Segoe UI"/>
          <w:b w:val="0"/>
          <w:i w:val="0"/>
          <w:sz w:val="20"/>
        </w:rPr>
        <w:t>214 000</w:t>
      </w:r>
      <w:r w:rsidRPr="00C651E6">
        <w:rPr>
          <w:rFonts w:ascii="Segoe UI" w:hAnsi="Segoe UI" w:cs="Segoe UI"/>
          <w:b w:val="0"/>
          <w:i w:val="0"/>
          <w:sz w:val="20"/>
        </w:rPr>
        <w:t xml:space="preserve"> euro prowadzone jest w trybie przetargu nieograniczonego na podstawie ustawy </w:t>
      </w:r>
      <w:r w:rsidR="007668C3" w:rsidRPr="00C651E6">
        <w:rPr>
          <w:rFonts w:ascii="Segoe UI" w:hAnsi="Segoe UI" w:cs="Segoe UI"/>
          <w:b w:val="0"/>
          <w:i w:val="0"/>
          <w:sz w:val="20"/>
        </w:rPr>
        <w:t xml:space="preserve">z dnia 29 stycznia 2004 r. – </w:t>
      </w:r>
      <w:r w:rsidRPr="00C651E6">
        <w:rPr>
          <w:rFonts w:ascii="Segoe UI" w:hAnsi="Segoe UI" w:cs="Segoe UI"/>
          <w:b w:val="0"/>
          <w:i w:val="0"/>
          <w:sz w:val="20"/>
        </w:rPr>
        <w:t xml:space="preserve">Prawo zamówień publicznych </w:t>
      </w:r>
      <w:r w:rsidR="007668C3" w:rsidRPr="00C651E6">
        <w:rPr>
          <w:rFonts w:ascii="Segoe UI" w:hAnsi="Segoe UI" w:cs="Segoe UI"/>
          <w:b w:val="0"/>
          <w:i w:val="0"/>
          <w:sz w:val="20"/>
        </w:rPr>
        <w:br/>
      </w:r>
      <w:r w:rsidRPr="00C651E6">
        <w:rPr>
          <w:rFonts w:ascii="Segoe UI" w:hAnsi="Segoe UI" w:cs="Segoe UI"/>
          <w:b w:val="0"/>
          <w:i w:val="0"/>
          <w:sz w:val="20"/>
        </w:rPr>
        <w:t>(Dz. U. z 201</w:t>
      </w:r>
      <w:r w:rsidR="0085706E">
        <w:rPr>
          <w:rFonts w:ascii="Segoe UI" w:hAnsi="Segoe UI" w:cs="Segoe UI"/>
          <w:b w:val="0"/>
          <w:i w:val="0"/>
          <w:sz w:val="20"/>
        </w:rPr>
        <w:t>9</w:t>
      </w:r>
      <w:r w:rsidR="00CA6100">
        <w:rPr>
          <w:rFonts w:ascii="Segoe UI" w:hAnsi="Segoe UI" w:cs="Segoe UI"/>
          <w:b w:val="0"/>
          <w:i w:val="0"/>
          <w:sz w:val="20"/>
        </w:rPr>
        <w:t xml:space="preserve"> r., </w:t>
      </w:r>
      <w:r w:rsidRPr="00C651E6">
        <w:rPr>
          <w:rFonts w:ascii="Segoe UI" w:hAnsi="Segoe UI" w:cs="Segoe UI"/>
          <w:b w:val="0"/>
          <w:i w:val="0"/>
          <w:sz w:val="20"/>
        </w:rPr>
        <w:t xml:space="preserve">poz. </w:t>
      </w:r>
      <w:r w:rsidR="00AE1AE0" w:rsidRPr="00C651E6">
        <w:rPr>
          <w:rFonts w:ascii="Segoe UI" w:hAnsi="Segoe UI" w:cs="Segoe UI"/>
          <w:b w:val="0"/>
          <w:i w:val="0"/>
          <w:sz w:val="20"/>
        </w:rPr>
        <w:t>1</w:t>
      </w:r>
      <w:r w:rsidR="0085706E">
        <w:rPr>
          <w:rFonts w:ascii="Segoe UI" w:hAnsi="Segoe UI" w:cs="Segoe UI"/>
          <w:b w:val="0"/>
          <w:i w:val="0"/>
          <w:sz w:val="20"/>
        </w:rPr>
        <w:t>843</w:t>
      </w:r>
      <w:r w:rsidR="00693E6C">
        <w:rPr>
          <w:rFonts w:ascii="Segoe UI" w:hAnsi="Segoe UI" w:cs="Segoe UI"/>
          <w:b w:val="0"/>
          <w:i w:val="0"/>
          <w:sz w:val="20"/>
        </w:rPr>
        <w:t xml:space="preserve"> z późn. zm.</w:t>
      </w:r>
      <w:r w:rsidR="00C651E6" w:rsidRPr="00C651E6">
        <w:rPr>
          <w:rFonts w:ascii="Segoe UI" w:hAnsi="Segoe UI" w:cs="Segoe UI"/>
          <w:b w:val="0"/>
          <w:i w:val="0"/>
          <w:sz w:val="20"/>
        </w:rPr>
        <w:t xml:space="preserve">), </w:t>
      </w:r>
      <w:r w:rsidRPr="00C651E6">
        <w:rPr>
          <w:rFonts w:ascii="Segoe UI" w:hAnsi="Segoe UI" w:cs="Segoe UI"/>
          <w:b w:val="0"/>
          <w:i w:val="0"/>
          <w:sz w:val="20"/>
        </w:rPr>
        <w:t xml:space="preserve">zwanej w dalszej treści </w:t>
      </w:r>
      <w:r w:rsidR="007668C3" w:rsidRPr="00C651E6">
        <w:rPr>
          <w:rFonts w:ascii="Segoe UI" w:hAnsi="Segoe UI" w:cs="Segoe UI"/>
          <w:b w:val="0"/>
          <w:i w:val="0"/>
          <w:sz w:val="20"/>
        </w:rPr>
        <w:t xml:space="preserve">ustawą </w:t>
      </w:r>
      <w:r w:rsidRPr="00C651E6">
        <w:rPr>
          <w:rFonts w:ascii="Segoe UI" w:hAnsi="Segoe UI" w:cs="Segoe UI"/>
          <w:b w:val="0"/>
          <w:i w:val="0"/>
          <w:sz w:val="20"/>
        </w:rPr>
        <w:t>PZP.</w:t>
      </w:r>
    </w:p>
    <w:p w:rsidR="00AE1AE0" w:rsidRPr="00CA6100" w:rsidRDefault="007668C3" w:rsidP="00CA6100">
      <w:pPr>
        <w:pStyle w:val="Tekstpodstawowy"/>
        <w:spacing w:before="120"/>
        <w:jc w:val="both"/>
        <w:rPr>
          <w:rFonts w:ascii="Segoe UI" w:hAnsi="Segoe UI" w:cs="Segoe UI"/>
          <w:sz w:val="20"/>
        </w:rPr>
      </w:pPr>
      <w:r w:rsidRPr="00CA6100">
        <w:rPr>
          <w:rFonts w:ascii="Segoe UI" w:hAnsi="Segoe UI" w:cs="Segoe UI"/>
          <w:sz w:val="20"/>
        </w:rPr>
        <w:t>Uwaga!</w:t>
      </w:r>
      <w:r w:rsidR="00AE1AE0" w:rsidRPr="00CA6100">
        <w:rPr>
          <w:rFonts w:ascii="Segoe UI" w:hAnsi="Segoe UI" w:cs="Segoe UI"/>
          <w:sz w:val="20"/>
        </w:rPr>
        <w:t>!!</w:t>
      </w:r>
    </w:p>
    <w:p w:rsidR="00AE1AE0" w:rsidRDefault="00AE1AE0" w:rsidP="007668C3">
      <w:pPr>
        <w:pStyle w:val="Tekstpodstawowy"/>
        <w:jc w:val="both"/>
        <w:rPr>
          <w:rFonts w:ascii="Segoe UI" w:hAnsi="Segoe UI" w:cs="Segoe UI"/>
          <w:b w:val="0"/>
          <w:i w:val="0"/>
          <w:sz w:val="20"/>
        </w:rPr>
      </w:pPr>
      <w:r w:rsidRPr="00C651E6">
        <w:rPr>
          <w:rFonts w:ascii="Segoe UI" w:hAnsi="Segoe UI" w:cs="Segoe UI"/>
          <w:b w:val="0"/>
          <w:i w:val="0"/>
          <w:sz w:val="20"/>
        </w:rPr>
        <w:t xml:space="preserve">Zamawiający </w:t>
      </w:r>
      <w:r w:rsidRPr="00C651E6">
        <w:rPr>
          <w:rFonts w:ascii="Segoe UI" w:hAnsi="Segoe UI" w:cs="Segoe UI"/>
          <w:i w:val="0"/>
          <w:sz w:val="20"/>
          <w:u w:val="single"/>
        </w:rPr>
        <w:t>przewiduje</w:t>
      </w:r>
      <w:r w:rsidRPr="00C651E6">
        <w:rPr>
          <w:rFonts w:ascii="Segoe UI" w:hAnsi="Segoe UI" w:cs="Segoe UI"/>
          <w:i w:val="0"/>
          <w:sz w:val="20"/>
        </w:rPr>
        <w:t xml:space="preserve"> </w:t>
      </w:r>
      <w:r w:rsidRPr="00C651E6">
        <w:rPr>
          <w:rFonts w:ascii="Segoe UI" w:hAnsi="Segoe UI" w:cs="Segoe UI"/>
          <w:b w:val="0"/>
          <w:i w:val="0"/>
          <w:sz w:val="20"/>
        </w:rPr>
        <w:t>możliwość zastosowani</w:t>
      </w:r>
      <w:r w:rsidR="006B25EA">
        <w:rPr>
          <w:rFonts w:ascii="Segoe UI" w:hAnsi="Segoe UI" w:cs="Segoe UI"/>
          <w:b w:val="0"/>
          <w:i w:val="0"/>
          <w:sz w:val="20"/>
        </w:rPr>
        <w:t>a</w:t>
      </w:r>
      <w:r w:rsidRPr="00C651E6">
        <w:rPr>
          <w:rFonts w:ascii="Segoe UI" w:hAnsi="Segoe UI" w:cs="Segoe UI"/>
          <w:b w:val="0"/>
          <w:i w:val="0"/>
          <w:sz w:val="20"/>
        </w:rPr>
        <w:t xml:space="preserve"> procedury określonej w dyspozycji art. 24aa </w:t>
      </w:r>
      <w:r w:rsidR="007668C3" w:rsidRPr="00C651E6">
        <w:rPr>
          <w:rFonts w:ascii="Segoe UI" w:hAnsi="Segoe UI" w:cs="Segoe UI"/>
          <w:b w:val="0"/>
          <w:i w:val="0"/>
          <w:sz w:val="20"/>
        </w:rPr>
        <w:t xml:space="preserve">ustawy </w:t>
      </w:r>
      <w:r w:rsidR="004C617C" w:rsidRPr="00C651E6">
        <w:rPr>
          <w:rFonts w:ascii="Segoe UI" w:hAnsi="Segoe UI" w:cs="Segoe UI"/>
          <w:b w:val="0"/>
          <w:i w:val="0"/>
          <w:sz w:val="20"/>
        </w:rPr>
        <w:t>PZP, tzw. „procedury odwróconej</w:t>
      </w:r>
      <w:r w:rsidRPr="00C651E6">
        <w:rPr>
          <w:rFonts w:ascii="Segoe UI" w:hAnsi="Segoe UI" w:cs="Segoe UI"/>
          <w:b w:val="0"/>
          <w:i w:val="0"/>
          <w:sz w:val="20"/>
        </w:rPr>
        <w:t>”.</w:t>
      </w:r>
    </w:p>
    <w:p w:rsidR="00CD1999" w:rsidRPr="00C651E6" w:rsidRDefault="00CD1999" w:rsidP="007668C3">
      <w:pPr>
        <w:pStyle w:val="Tekstpodstawowy"/>
        <w:jc w:val="both"/>
        <w:rPr>
          <w:rFonts w:ascii="Segoe UI" w:hAnsi="Segoe UI" w:cs="Segoe UI"/>
          <w:b w:val="0"/>
          <w:i w:val="0"/>
          <w:sz w:val="20"/>
        </w:rPr>
      </w:pPr>
    </w:p>
    <w:p w:rsidR="00A939C4" w:rsidRPr="00AE30B6"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AE30B6">
        <w:rPr>
          <w:rFonts w:ascii="Segoe UI" w:hAnsi="Segoe UI" w:cs="Segoe UI"/>
          <w:bCs/>
          <w:i w:val="0"/>
          <w:sz w:val="20"/>
        </w:rPr>
        <w:t>PRZEDMIOT ZAMÓWIENIA</w:t>
      </w:r>
    </w:p>
    <w:p w:rsidR="00A939C4" w:rsidRPr="00AE30B6" w:rsidRDefault="00A939C4">
      <w:pPr>
        <w:pStyle w:val="Tekstpodstawowy"/>
        <w:jc w:val="both"/>
        <w:rPr>
          <w:rFonts w:ascii="Segoe UI" w:hAnsi="Segoe UI" w:cs="Segoe UI"/>
          <w:b w:val="0"/>
          <w:i w:val="0"/>
          <w:sz w:val="20"/>
        </w:rPr>
      </w:pPr>
    </w:p>
    <w:p w:rsidR="003F5D01" w:rsidRPr="003F5D01" w:rsidRDefault="00056A77" w:rsidP="003F5D01">
      <w:pPr>
        <w:pStyle w:val="Akapitzlist"/>
        <w:numPr>
          <w:ilvl w:val="0"/>
          <w:numId w:val="33"/>
        </w:numPr>
        <w:tabs>
          <w:tab w:val="left" w:pos="480"/>
        </w:tabs>
        <w:spacing w:after="0" w:line="240" w:lineRule="auto"/>
        <w:ind w:left="284" w:hanging="284"/>
        <w:jc w:val="both"/>
        <w:rPr>
          <w:rFonts w:ascii="Segoe UI" w:hAnsi="Segoe UI" w:cs="Segoe UI"/>
          <w:sz w:val="20"/>
        </w:rPr>
      </w:pPr>
      <w:r w:rsidRPr="00147829">
        <w:rPr>
          <w:rFonts w:ascii="Segoe UI" w:hAnsi="Segoe UI" w:cs="Segoe UI"/>
          <w:sz w:val="20"/>
        </w:rPr>
        <w:t>Przedmiotem</w:t>
      </w:r>
      <w:r w:rsidR="009608F1" w:rsidRPr="00147829">
        <w:rPr>
          <w:rFonts w:ascii="Segoe UI" w:hAnsi="Segoe UI" w:cs="Segoe UI"/>
          <w:sz w:val="20"/>
        </w:rPr>
        <w:t xml:space="preserve"> zamówienia jest</w:t>
      </w:r>
      <w:r w:rsidR="00AB6376" w:rsidRPr="00147829">
        <w:rPr>
          <w:rFonts w:ascii="Segoe UI" w:hAnsi="Segoe UI" w:cs="Segoe UI"/>
          <w:sz w:val="20"/>
        </w:rPr>
        <w:t xml:space="preserve"> </w:t>
      </w:r>
      <w:r w:rsidR="003F5D01" w:rsidRPr="003F5D01">
        <w:rPr>
          <w:rFonts w:ascii="Segoe UI" w:hAnsi="Segoe UI" w:cs="Segoe UI"/>
          <w:sz w:val="20"/>
        </w:rPr>
        <w:t>zapewnienie całodobowej, kompleksowej opieki, w tym opieki weterynaryjnej, bezdomnym zwierzętom w schronisku dla zwierząt stanowiącym własność Zamawiającego, odławianie bezdomnych zwie</w:t>
      </w:r>
      <w:r w:rsidR="003F5D01">
        <w:rPr>
          <w:rFonts w:ascii="Segoe UI" w:hAnsi="Segoe UI" w:cs="Segoe UI"/>
          <w:sz w:val="20"/>
        </w:rPr>
        <w:t xml:space="preserve">rząt z terenu miasta Koszalina </w:t>
      </w:r>
      <w:r w:rsidR="003F5D01" w:rsidRPr="003F5D01">
        <w:rPr>
          <w:rFonts w:ascii="Segoe UI" w:hAnsi="Segoe UI" w:cs="Segoe UI"/>
          <w:sz w:val="20"/>
        </w:rPr>
        <w:t>oraz zapewnienie całodobowej opieki lekarza weterynarii rannym bezdomnym zwierzętom w przypadku zdarzeń drogowych z udziałem tych zwierząt</w:t>
      </w:r>
      <w:r w:rsidR="003F5D01">
        <w:rPr>
          <w:rFonts w:ascii="Segoe UI" w:hAnsi="Segoe UI" w:cs="Segoe UI"/>
          <w:sz w:val="20"/>
        </w:rPr>
        <w:t>.</w:t>
      </w:r>
    </w:p>
    <w:p w:rsidR="00562E62" w:rsidRPr="003F5D01" w:rsidRDefault="00562E62" w:rsidP="003F5D01">
      <w:pPr>
        <w:pStyle w:val="Akapitzlist"/>
        <w:tabs>
          <w:tab w:val="left" w:pos="480"/>
        </w:tabs>
        <w:spacing w:after="0" w:line="240" w:lineRule="auto"/>
        <w:ind w:left="284"/>
        <w:jc w:val="both"/>
        <w:rPr>
          <w:rFonts w:ascii="Segoe UI" w:hAnsi="Segoe UI" w:cs="Segoe UI"/>
          <w:sz w:val="20"/>
        </w:rPr>
      </w:pPr>
      <w:bookmarkStart w:id="0" w:name="_Hlk36100300"/>
      <w:r w:rsidRPr="003F5D01">
        <w:rPr>
          <w:rFonts w:ascii="Segoe UI" w:hAnsi="Segoe UI" w:cs="Segoe UI"/>
          <w:bCs/>
          <w:sz w:val="20"/>
        </w:rPr>
        <w:t xml:space="preserve">Przedmiot zamówienia określony </w:t>
      </w:r>
      <w:r w:rsidRPr="003F5D01">
        <w:rPr>
          <w:rFonts w:ascii="Segoe UI" w:hAnsi="Segoe UI" w:cs="Segoe UI"/>
          <w:sz w:val="20"/>
        </w:rPr>
        <w:t>wg Wspólnego Słownika Zamówień kodami CPV:</w:t>
      </w:r>
      <w:bookmarkEnd w:id="0"/>
      <w:r w:rsidR="003F5D01">
        <w:rPr>
          <w:rFonts w:ascii="Segoe UI" w:hAnsi="Segoe UI" w:cs="Segoe UI"/>
          <w:sz w:val="20"/>
        </w:rPr>
        <w:t xml:space="preserve"> 85.21.00.00-3, 98.38.00.00-0.</w:t>
      </w:r>
    </w:p>
    <w:p w:rsidR="000A560F" w:rsidRPr="00147829" w:rsidRDefault="00056A77" w:rsidP="00D06BC8">
      <w:pPr>
        <w:pStyle w:val="Akapitzlist"/>
        <w:numPr>
          <w:ilvl w:val="0"/>
          <w:numId w:val="33"/>
        </w:numPr>
        <w:tabs>
          <w:tab w:val="left" w:pos="480"/>
        </w:tabs>
        <w:spacing w:after="0" w:line="240" w:lineRule="auto"/>
        <w:ind w:left="284" w:hanging="284"/>
        <w:jc w:val="both"/>
        <w:rPr>
          <w:rFonts w:ascii="Segoe UI" w:hAnsi="Segoe UI" w:cs="Segoe UI"/>
          <w:sz w:val="20"/>
        </w:rPr>
      </w:pPr>
      <w:r w:rsidRPr="00147829">
        <w:rPr>
          <w:rFonts w:ascii="Segoe UI" w:hAnsi="Segoe UI" w:cs="Segoe UI"/>
          <w:sz w:val="20"/>
        </w:rPr>
        <w:t xml:space="preserve">Określenie przedmiotu zamówienia zawarte jest </w:t>
      </w:r>
      <w:r w:rsidR="00AB6376" w:rsidRPr="00147829">
        <w:rPr>
          <w:rFonts w:ascii="Segoe UI" w:hAnsi="Segoe UI" w:cs="Segoe UI"/>
          <w:sz w:val="20"/>
        </w:rPr>
        <w:t xml:space="preserve">w Rozdziale II SIWZ </w:t>
      </w:r>
      <w:r w:rsidRPr="00147829">
        <w:rPr>
          <w:rFonts w:ascii="Segoe UI" w:hAnsi="Segoe UI" w:cs="Segoe UI"/>
          <w:sz w:val="20"/>
        </w:rPr>
        <w:t>oraz w projekcie umowy zawartym w Rozdziale V SIWZ.</w:t>
      </w:r>
    </w:p>
    <w:p w:rsidR="00044C2D" w:rsidRPr="00FE1896" w:rsidRDefault="00044C2D" w:rsidP="00044C2D">
      <w:pPr>
        <w:rPr>
          <w:rFonts w:ascii="Segoe UI" w:eastAsia="Calibri" w:hAnsi="Segoe UI" w:cs="Segoe UI"/>
          <w:lang w:eastAsia="en-US"/>
        </w:rPr>
      </w:pPr>
    </w:p>
    <w:p w:rsidR="003D04E3" w:rsidRPr="006B634F" w:rsidRDefault="003D04E3" w:rsidP="003D04E3">
      <w:pPr>
        <w:pStyle w:val="Tekstpodstawowy"/>
        <w:numPr>
          <w:ilvl w:val="0"/>
          <w:numId w:val="1"/>
        </w:numPr>
        <w:jc w:val="both"/>
        <w:rPr>
          <w:rFonts w:ascii="Segoe UI" w:hAnsi="Segoe UI" w:cs="Segoe UI"/>
          <w:bCs/>
          <w:i w:val="0"/>
          <w:sz w:val="20"/>
        </w:rPr>
      </w:pPr>
      <w:r w:rsidRPr="006B634F">
        <w:rPr>
          <w:rFonts w:ascii="Segoe UI" w:hAnsi="Segoe UI" w:cs="Segoe UI"/>
          <w:bCs/>
          <w:i w:val="0"/>
          <w:sz w:val="20"/>
        </w:rPr>
        <w:t>TERMIN WYKONANIA ZAMÓWIENIA</w:t>
      </w:r>
    </w:p>
    <w:p w:rsidR="003D04E3" w:rsidRPr="006B634F" w:rsidRDefault="003D04E3" w:rsidP="003D04E3">
      <w:pPr>
        <w:pStyle w:val="Tekstpodstawowy"/>
        <w:ind w:firstLine="360"/>
        <w:jc w:val="both"/>
        <w:rPr>
          <w:rFonts w:ascii="Segoe UI" w:hAnsi="Segoe UI" w:cs="Segoe UI"/>
          <w:b w:val="0"/>
          <w:i w:val="0"/>
          <w:sz w:val="20"/>
        </w:rPr>
      </w:pPr>
    </w:p>
    <w:p w:rsidR="00571BEA" w:rsidRPr="00A47F25" w:rsidRDefault="003D04E3" w:rsidP="00AB6376">
      <w:pPr>
        <w:jc w:val="both"/>
        <w:rPr>
          <w:rFonts w:ascii="Segoe UI" w:hAnsi="Segoe UI" w:cs="Segoe UI"/>
        </w:rPr>
      </w:pPr>
      <w:r w:rsidRPr="00147829">
        <w:rPr>
          <w:rFonts w:ascii="Segoe UI" w:hAnsi="Segoe UI" w:cs="Segoe UI"/>
        </w:rPr>
        <w:t xml:space="preserve">Wymagany termin realizacji zamówienia: </w:t>
      </w:r>
      <w:bookmarkStart w:id="1" w:name="_Hlk36012709"/>
      <w:r w:rsidR="00B2789E">
        <w:rPr>
          <w:rFonts w:ascii="Segoe UI" w:hAnsi="Segoe UI" w:cs="Segoe UI"/>
          <w:b/>
          <w:bCs/>
        </w:rPr>
        <w:t xml:space="preserve">33 miesiące </w:t>
      </w:r>
      <w:r w:rsidR="00A47F25" w:rsidRPr="00356C0A">
        <w:rPr>
          <w:rFonts w:ascii="Segoe UI" w:hAnsi="Segoe UI" w:cs="Segoe UI"/>
          <w:b/>
          <w:bCs/>
        </w:rPr>
        <w:t xml:space="preserve">od </w:t>
      </w:r>
      <w:r w:rsidR="00A47F25">
        <w:rPr>
          <w:rFonts w:ascii="Segoe UI" w:hAnsi="Segoe UI" w:cs="Segoe UI"/>
          <w:b/>
          <w:bCs/>
        </w:rPr>
        <w:t>dnia zawarcia umowy</w:t>
      </w:r>
      <w:r w:rsidR="00AB6376" w:rsidRPr="00147829">
        <w:rPr>
          <w:rFonts w:ascii="Segoe UI" w:hAnsi="Segoe UI" w:cs="Segoe UI"/>
          <w:b/>
        </w:rPr>
        <w:t xml:space="preserve">.  </w:t>
      </w:r>
      <w:bookmarkEnd w:id="1"/>
    </w:p>
    <w:p w:rsidR="00F92521" w:rsidRDefault="00F92521" w:rsidP="00572B94">
      <w:pPr>
        <w:ind w:firstLine="360"/>
        <w:jc w:val="both"/>
        <w:rPr>
          <w:rFonts w:ascii="Segoe UI" w:hAnsi="Segoe UI" w:cs="Segoe UI"/>
        </w:rPr>
      </w:pPr>
    </w:p>
    <w:p w:rsidR="00A939C4" w:rsidRPr="00AB6376" w:rsidRDefault="00153867" w:rsidP="00DD408C">
      <w:pPr>
        <w:rPr>
          <w:rFonts w:ascii="Segoe UI" w:hAnsi="Segoe UI" w:cs="Segoe UI"/>
          <w:bCs/>
        </w:rPr>
      </w:pPr>
      <w:bookmarkStart w:id="2" w:name="_Hlk36195616"/>
      <w:r w:rsidRPr="00AE30B6">
        <w:rPr>
          <w:rFonts w:ascii="Segoe UI" w:hAnsi="Segoe UI" w:cs="Segoe UI"/>
          <w:b/>
        </w:rPr>
        <w:t xml:space="preserve">5. </w:t>
      </w:r>
      <w:r w:rsidR="001E2CA0">
        <w:rPr>
          <w:rFonts w:ascii="Segoe UI" w:hAnsi="Segoe UI" w:cs="Segoe UI"/>
          <w:b/>
        </w:rPr>
        <w:t xml:space="preserve">   </w:t>
      </w:r>
      <w:r w:rsidR="00A939C4" w:rsidRPr="00AE30B6">
        <w:rPr>
          <w:rFonts w:ascii="Segoe UI" w:hAnsi="Segoe UI" w:cs="Segoe UI"/>
          <w:b/>
          <w:bCs/>
        </w:rPr>
        <w:t xml:space="preserve">WARUNKI UDZIAŁU W POSTĘPOWANIU </w:t>
      </w:r>
    </w:p>
    <w:p w:rsidR="00192456" w:rsidRPr="00AB6376" w:rsidRDefault="00192456" w:rsidP="00192456">
      <w:pPr>
        <w:pStyle w:val="Tekstpodstawowy"/>
        <w:jc w:val="both"/>
        <w:rPr>
          <w:rFonts w:ascii="Segoe UI" w:hAnsi="Segoe UI" w:cs="Segoe UI"/>
          <w:b w:val="0"/>
          <w:bCs/>
          <w:i w:val="0"/>
          <w:sz w:val="20"/>
        </w:rPr>
      </w:pPr>
    </w:p>
    <w:p w:rsidR="00192456" w:rsidRPr="00AB6376" w:rsidRDefault="00A939C4" w:rsidP="00AB6376">
      <w:pPr>
        <w:pStyle w:val="Tekstpodstawowy"/>
        <w:spacing w:after="120"/>
        <w:jc w:val="both"/>
        <w:rPr>
          <w:rFonts w:ascii="Segoe UI" w:hAnsi="Segoe UI" w:cs="Segoe UI"/>
          <w:b w:val="0"/>
          <w:i w:val="0"/>
          <w:sz w:val="20"/>
        </w:rPr>
      </w:pPr>
      <w:r w:rsidRPr="00AB6376">
        <w:rPr>
          <w:rFonts w:ascii="Segoe UI" w:hAnsi="Segoe UI" w:cs="Segoe UI"/>
          <w:b w:val="0"/>
          <w:i w:val="0"/>
          <w:sz w:val="20"/>
        </w:rPr>
        <w:t>O udzielenie zamówienia mogą ubiegać się Wykonawcy</w:t>
      </w:r>
      <w:r w:rsidR="004E5732" w:rsidRPr="00AB6376">
        <w:rPr>
          <w:rFonts w:ascii="Segoe UI" w:hAnsi="Segoe UI" w:cs="Segoe UI"/>
          <w:b w:val="0"/>
          <w:i w:val="0"/>
          <w:sz w:val="20"/>
        </w:rPr>
        <w:t>, którzy</w:t>
      </w:r>
      <w:r w:rsidR="00883261" w:rsidRPr="00AB6376">
        <w:rPr>
          <w:rFonts w:ascii="Segoe UI" w:hAnsi="Segoe UI" w:cs="Segoe UI"/>
          <w:b w:val="0"/>
          <w:i w:val="0"/>
          <w:sz w:val="20"/>
        </w:rPr>
        <w:t>:</w:t>
      </w:r>
    </w:p>
    <w:p w:rsidR="00AB6376" w:rsidRPr="00AB6376" w:rsidRDefault="004E5732" w:rsidP="00AB6376">
      <w:pPr>
        <w:pStyle w:val="Tekstpodstawowy"/>
        <w:numPr>
          <w:ilvl w:val="0"/>
          <w:numId w:val="11"/>
        </w:numPr>
        <w:spacing w:after="120"/>
        <w:ind w:left="284" w:hanging="284"/>
        <w:jc w:val="both"/>
        <w:rPr>
          <w:rFonts w:ascii="Segoe UI" w:hAnsi="Segoe UI" w:cs="Segoe UI"/>
          <w:b w:val="0"/>
          <w:i w:val="0"/>
          <w:sz w:val="20"/>
        </w:rPr>
      </w:pPr>
      <w:r w:rsidRPr="00AB6376">
        <w:rPr>
          <w:rFonts w:ascii="Segoe UI" w:hAnsi="Segoe UI" w:cs="Segoe UI"/>
          <w:b w:val="0"/>
          <w:i w:val="0"/>
          <w:sz w:val="20"/>
        </w:rPr>
        <w:t>nie podlegają wykluczeniu</w:t>
      </w:r>
      <w:r w:rsidR="00192456" w:rsidRPr="00AB6376">
        <w:rPr>
          <w:rFonts w:ascii="Segoe UI" w:hAnsi="Segoe UI" w:cs="Segoe UI"/>
          <w:b w:val="0"/>
          <w:i w:val="0"/>
          <w:sz w:val="20"/>
        </w:rPr>
        <w:t xml:space="preserve"> na pods</w:t>
      </w:r>
      <w:r w:rsidR="00883261" w:rsidRPr="00AB6376">
        <w:rPr>
          <w:rFonts w:ascii="Segoe UI" w:hAnsi="Segoe UI" w:cs="Segoe UI"/>
          <w:b w:val="0"/>
          <w:i w:val="0"/>
          <w:sz w:val="20"/>
        </w:rPr>
        <w:t xml:space="preserve">tawie art. 24 ust. 1 </w:t>
      </w:r>
      <w:r w:rsidR="00106B2E" w:rsidRPr="00AB6376">
        <w:rPr>
          <w:rFonts w:ascii="Segoe UI" w:hAnsi="Segoe UI" w:cs="Segoe UI"/>
          <w:b w:val="0"/>
          <w:i w:val="0"/>
          <w:sz w:val="20"/>
        </w:rPr>
        <w:t xml:space="preserve">pkt 12 – 23 </w:t>
      </w:r>
      <w:r w:rsidR="00883261" w:rsidRPr="00AB6376">
        <w:rPr>
          <w:rFonts w:ascii="Segoe UI" w:hAnsi="Segoe UI" w:cs="Segoe UI"/>
          <w:b w:val="0"/>
          <w:i w:val="0"/>
          <w:sz w:val="20"/>
        </w:rPr>
        <w:t>ustawy PZP</w:t>
      </w:r>
      <w:r w:rsidR="00106B2E" w:rsidRPr="00AB6376">
        <w:rPr>
          <w:rFonts w:ascii="Segoe UI" w:hAnsi="Segoe UI" w:cs="Segoe UI"/>
          <w:b w:val="0"/>
          <w:i w:val="0"/>
          <w:sz w:val="20"/>
        </w:rPr>
        <w:t xml:space="preserve">; </w:t>
      </w:r>
      <w:r w:rsidR="00106B2E" w:rsidRPr="00AB6376">
        <w:rPr>
          <w:rFonts w:ascii="Segoe UI" w:hAnsi="Segoe UI" w:cs="Segoe UI"/>
          <w:b w:val="0"/>
          <w:sz w:val="20"/>
        </w:rPr>
        <w:t>Zamawiający</w:t>
      </w:r>
      <w:r w:rsidR="00883261" w:rsidRPr="00AB6376">
        <w:rPr>
          <w:rFonts w:ascii="Segoe UI" w:hAnsi="Segoe UI" w:cs="Segoe UI"/>
          <w:b w:val="0"/>
          <w:sz w:val="20"/>
        </w:rPr>
        <w:t xml:space="preserve"> </w:t>
      </w:r>
      <w:r w:rsidR="001E39C1">
        <w:rPr>
          <w:rFonts w:ascii="Segoe UI" w:hAnsi="Segoe UI" w:cs="Segoe UI"/>
          <w:b w:val="0"/>
          <w:sz w:val="20"/>
        </w:rPr>
        <w:br/>
      </w:r>
      <w:r w:rsidR="00886DCF" w:rsidRPr="00AB6376">
        <w:rPr>
          <w:rFonts w:ascii="Segoe UI" w:hAnsi="Segoe UI" w:cs="Segoe UI"/>
          <w:b w:val="0"/>
          <w:sz w:val="20"/>
        </w:rPr>
        <w:t xml:space="preserve">nie </w:t>
      </w:r>
      <w:r w:rsidR="00883261" w:rsidRPr="00AB6376">
        <w:rPr>
          <w:rFonts w:ascii="Segoe UI" w:hAnsi="Segoe UI" w:cs="Segoe UI"/>
          <w:b w:val="0"/>
          <w:sz w:val="20"/>
        </w:rPr>
        <w:t>przewiduje wykluczeni</w:t>
      </w:r>
      <w:r w:rsidR="005B4EEA" w:rsidRPr="00AB6376">
        <w:rPr>
          <w:rFonts w:ascii="Segoe UI" w:hAnsi="Segoe UI" w:cs="Segoe UI"/>
          <w:b w:val="0"/>
          <w:sz w:val="20"/>
        </w:rPr>
        <w:t>a</w:t>
      </w:r>
      <w:r w:rsidR="00883261" w:rsidRPr="00AB6376">
        <w:rPr>
          <w:rFonts w:ascii="Segoe UI" w:hAnsi="Segoe UI" w:cs="Segoe UI"/>
          <w:b w:val="0"/>
          <w:sz w:val="20"/>
        </w:rPr>
        <w:t xml:space="preserve"> na podstawie art. 24 ust. 5</w:t>
      </w:r>
      <w:r w:rsidR="00C651E6" w:rsidRPr="00AB6376">
        <w:rPr>
          <w:rFonts w:ascii="Segoe UI" w:hAnsi="Segoe UI" w:cs="Segoe UI"/>
          <w:b w:val="0"/>
          <w:sz w:val="20"/>
        </w:rPr>
        <w:t xml:space="preserve"> </w:t>
      </w:r>
      <w:r w:rsidR="00883261" w:rsidRPr="00AB6376">
        <w:rPr>
          <w:rFonts w:ascii="Segoe UI" w:hAnsi="Segoe UI" w:cs="Segoe UI"/>
          <w:b w:val="0"/>
          <w:sz w:val="20"/>
        </w:rPr>
        <w:t>ustawy PZP</w:t>
      </w:r>
      <w:r w:rsidR="00883261" w:rsidRPr="00AB6376">
        <w:rPr>
          <w:rFonts w:ascii="Segoe UI" w:hAnsi="Segoe UI" w:cs="Segoe UI"/>
          <w:b w:val="0"/>
          <w:i w:val="0"/>
          <w:sz w:val="20"/>
        </w:rPr>
        <w:t>;</w:t>
      </w:r>
    </w:p>
    <w:p w:rsidR="00147829" w:rsidRPr="00147829" w:rsidRDefault="004E5732" w:rsidP="00576B26">
      <w:pPr>
        <w:pStyle w:val="Tekstpodstawowy"/>
        <w:numPr>
          <w:ilvl w:val="0"/>
          <w:numId w:val="11"/>
        </w:numPr>
        <w:spacing w:after="60"/>
        <w:ind w:left="284" w:hanging="284"/>
        <w:jc w:val="both"/>
        <w:rPr>
          <w:rFonts w:ascii="Segoe UI" w:hAnsi="Segoe UI" w:cs="Segoe UI"/>
          <w:b w:val="0"/>
          <w:i w:val="0"/>
          <w:sz w:val="20"/>
        </w:rPr>
      </w:pPr>
      <w:r w:rsidRPr="00AB6376">
        <w:rPr>
          <w:rFonts w:ascii="Segoe UI" w:hAnsi="Segoe UI" w:cs="Segoe UI"/>
          <w:b w:val="0"/>
          <w:i w:val="0"/>
          <w:sz w:val="20"/>
        </w:rPr>
        <w:t>spełniają warunki udziału w postępowaniu dotyczące</w:t>
      </w:r>
      <w:r w:rsidR="00147829">
        <w:rPr>
          <w:rFonts w:ascii="Segoe UI" w:hAnsi="Segoe UI" w:cs="Segoe UI"/>
          <w:b w:val="0"/>
          <w:bCs/>
          <w:i w:val="0"/>
          <w:sz w:val="20"/>
        </w:rPr>
        <w:t>:</w:t>
      </w:r>
    </w:p>
    <w:p w:rsidR="003F5D01" w:rsidRPr="00A87C61" w:rsidRDefault="00AB6376" w:rsidP="003F5D01">
      <w:pPr>
        <w:pStyle w:val="Tekstpodstawowy"/>
        <w:numPr>
          <w:ilvl w:val="1"/>
          <w:numId w:val="39"/>
        </w:numPr>
        <w:spacing w:after="60"/>
        <w:ind w:left="567" w:hanging="425"/>
        <w:jc w:val="both"/>
        <w:rPr>
          <w:rFonts w:ascii="Segoe UI" w:hAnsi="Segoe UI" w:cs="Segoe UI"/>
          <w:b w:val="0"/>
          <w:i w:val="0"/>
          <w:sz w:val="20"/>
        </w:rPr>
      </w:pPr>
      <w:r w:rsidRPr="00AB6376">
        <w:rPr>
          <w:rFonts w:ascii="Segoe UI" w:hAnsi="Segoe UI" w:cs="Segoe UI"/>
          <w:b w:val="0"/>
          <w:sz w:val="20"/>
          <w:u w:val="single"/>
        </w:rPr>
        <w:t>kompetencji lub uprawnień do prowadzenia określonej działalności zawodowe</w:t>
      </w:r>
      <w:r w:rsidRPr="0000353E">
        <w:rPr>
          <w:rFonts w:ascii="Segoe UI" w:hAnsi="Segoe UI" w:cs="Segoe UI"/>
          <w:b w:val="0"/>
          <w:sz w:val="20"/>
          <w:u w:val="single"/>
        </w:rPr>
        <w:t>j</w:t>
      </w:r>
      <w:r w:rsidR="006A7815" w:rsidRPr="00A87C61">
        <w:rPr>
          <w:rFonts w:ascii="Segoe UI" w:hAnsi="Segoe UI" w:cs="Segoe UI"/>
          <w:b w:val="0"/>
          <w:i w:val="0"/>
          <w:sz w:val="20"/>
        </w:rPr>
        <w:t xml:space="preserve"> </w:t>
      </w:r>
      <w:r w:rsidR="006A7815" w:rsidRPr="00A87C61">
        <w:rPr>
          <w:rFonts w:ascii="Segoe UI" w:hAnsi="Segoe UI" w:cs="Segoe UI"/>
          <w:b w:val="0"/>
          <w:bCs/>
          <w:i w:val="0"/>
          <w:sz w:val="20"/>
        </w:rPr>
        <w:t>–</w:t>
      </w:r>
      <w:r w:rsidR="006A7815" w:rsidRPr="00A87C61">
        <w:rPr>
          <w:rFonts w:ascii="Segoe UI" w:hAnsi="Segoe UI" w:cs="Segoe UI"/>
          <w:b w:val="0"/>
          <w:bCs/>
          <w:sz w:val="20"/>
        </w:rPr>
        <w:t xml:space="preserve"> </w:t>
      </w:r>
      <w:r w:rsidR="006A7815" w:rsidRPr="00A87C61">
        <w:rPr>
          <w:rFonts w:ascii="Segoe UI" w:hAnsi="Segoe UI" w:cs="Segoe UI"/>
          <w:b w:val="0"/>
          <w:bCs/>
          <w:i w:val="0"/>
          <w:sz w:val="20"/>
        </w:rPr>
        <w:t xml:space="preserve">Wykonawca spełni warunek, jeżeli wykaże, </w:t>
      </w:r>
      <w:r w:rsidR="006A7815" w:rsidRPr="00A87C61">
        <w:rPr>
          <w:rFonts w:ascii="Segoe UI" w:hAnsi="Segoe UI" w:cs="Segoe UI"/>
          <w:b w:val="0"/>
          <w:i w:val="0"/>
          <w:sz w:val="20"/>
        </w:rPr>
        <w:t>że posiada</w:t>
      </w:r>
      <w:r w:rsidR="003F5D01" w:rsidRPr="00A87C61">
        <w:rPr>
          <w:rFonts w:ascii="Segoe UI" w:hAnsi="Segoe UI" w:cs="Segoe UI"/>
          <w:b w:val="0"/>
          <w:i w:val="0"/>
          <w:sz w:val="20"/>
        </w:rPr>
        <w:t xml:space="preserve"> zezwolenie na prowadzenie działalności w zakresie ochrony </w:t>
      </w:r>
      <w:r w:rsidR="00A47F25">
        <w:rPr>
          <w:rFonts w:ascii="Segoe UI" w:hAnsi="Segoe UI" w:cs="Segoe UI"/>
          <w:b w:val="0"/>
          <w:i w:val="0"/>
          <w:sz w:val="20"/>
        </w:rPr>
        <w:br/>
      </w:r>
      <w:r w:rsidR="003F5D01" w:rsidRPr="00A87C61">
        <w:rPr>
          <w:rFonts w:ascii="Segoe UI" w:hAnsi="Segoe UI" w:cs="Segoe UI"/>
          <w:b w:val="0"/>
          <w:i w:val="0"/>
          <w:sz w:val="20"/>
        </w:rPr>
        <w:t xml:space="preserve">przed bezdomnymi zwierzętami, o którym mowa w art. 7 </w:t>
      </w:r>
      <w:r w:rsidR="00A47F25">
        <w:rPr>
          <w:rFonts w:ascii="Segoe UI" w:hAnsi="Segoe UI" w:cs="Segoe UI"/>
          <w:b w:val="0"/>
          <w:i w:val="0"/>
          <w:sz w:val="20"/>
        </w:rPr>
        <w:t xml:space="preserve">ust. 1 pkt 3 </w:t>
      </w:r>
      <w:r w:rsidR="003F5D01" w:rsidRPr="00A87C61">
        <w:rPr>
          <w:rFonts w:ascii="Segoe UI" w:hAnsi="Segoe UI" w:cs="Segoe UI"/>
          <w:b w:val="0"/>
          <w:i w:val="0"/>
          <w:sz w:val="20"/>
        </w:rPr>
        <w:t xml:space="preserve">ustawy z dnia </w:t>
      </w:r>
      <w:r w:rsidR="00A47F25">
        <w:rPr>
          <w:rFonts w:ascii="Segoe UI" w:hAnsi="Segoe UI" w:cs="Segoe UI"/>
          <w:b w:val="0"/>
          <w:i w:val="0"/>
          <w:sz w:val="20"/>
        </w:rPr>
        <w:br/>
      </w:r>
      <w:r w:rsidR="003F5D01" w:rsidRPr="00A87C61">
        <w:rPr>
          <w:rFonts w:ascii="Segoe UI" w:hAnsi="Segoe UI" w:cs="Segoe UI"/>
          <w:b w:val="0"/>
          <w:i w:val="0"/>
          <w:sz w:val="20"/>
        </w:rPr>
        <w:t xml:space="preserve">13 września 1996 r. o utrzymaniu czystości i porządku w gminach (Dz. U. z 2020 r., poz. 1439) </w:t>
      </w:r>
      <w:r w:rsidR="00D168CF">
        <w:rPr>
          <w:rFonts w:ascii="Segoe UI" w:hAnsi="Segoe UI" w:cs="Segoe UI"/>
          <w:b w:val="0"/>
          <w:i w:val="0"/>
          <w:sz w:val="20"/>
        </w:rPr>
        <w:br/>
      </w:r>
      <w:r w:rsidR="003F5D01" w:rsidRPr="00A87C61">
        <w:rPr>
          <w:rFonts w:ascii="Segoe UI" w:hAnsi="Segoe UI" w:cs="Segoe UI"/>
          <w:b w:val="0"/>
          <w:i w:val="0"/>
          <w:sz w:val="20"/>
        </w:rPr>
        <w:t>– dotyczy wyłącznie Wykonawców będących przedsiębiorcami</w:t>
      </w:r>
      <w:r w:rsidR="00A87C61">
        <w:rPr>
          <w:rFonts w:ascii="Segoe UI" w:hAnsi="Segoe UI" w:cs="Segoe UI"/>
          <w:b w:val="0"/>
          <w:i w:val="0"/>
          <w:sz w:val="20"/>
        </w:rPr>
        <w:t>;</w:t>
      </w:r>
    </w:p>
    <w:p w:rsidR="005B6DCA" w:rsidRPr="006F3F64" w:rsidRDefault="006A7815" w:rsidP="006F3F64">
      <w:pPr>
        <w:pStyle w:val="Tekstpodstawowy"/>
        <w:numPr>
          <w:ilvl w:val="1"/>
          <w:numId w:val="39"/>
        </w:numPr>
        <w:spacing w:after="120"/>
        <w:ind w:left="567" w:hanging="425"/>
        <w:jc w:val="both"/>
        <w:rPr>
          <w:rFonts w:ascii="Segoe UI" w:hAnsi="Segoe UI" w:cs="Segoe UI"/>
          <w:b w:val="0"/>
          <w:i w:val="0"/>
          <w:sz w:val="20"/>
        </w:rPr>
      </w:pPr>
      <w:r w:rsidRPr="008E01C3">
        <w:rPr>
          <w:rFonts w:ascii="Segoe UI" w:hAnsi="Segoe UI" w:cs="Segoe UI"/>
          <w:b w:val="0"/>
          <w:sz w:val="20"/>
          <w:u w:val="single"/>
        </w:rPr>
        <w:t>syt</w:t>
      </w:r>
      <w:r w:rsidR="00706063">
        <w:rPr>
          <w:rFonts w:ascii="Segoe UI" w:hAnsi="Segoe UI" w:cs="Segoe UI"/>
          <w:b w:val="0"/>
          <w:sz w:val="20"/>
          <w:u w:val="single"/>
        </w:rPr>
        <w:t>uacji ekonomicznej lub finansowej</w:t>
      </w:r>
      <w:r w:rsidRPr="00A87C61">
        <w:rPr>
          <w:rFonts w:ascii="Segoe UI" w:hAnsi="Segoe UI" w:cs="Segoe UI"/>
          <w:b w:val="0"/>
          <w:i w:val="0"/>
          <w:sz w:val="20"/>
        </w:rPr>
        <w:t xml:space="preserve"> </w:t>
      </w:r>
      <w:r w:rsidRPr="00A87C61">
        <w:rPr>
          <w:rFonts w:ascii="Segoe UI" w:hAnsi="Segoe UI" w:cs="Segoe UI"/>
          <w:b w:val="0"/>
          <w:i w:val="0"/>
          <w:iCs/>
          <w:sz w:val="20"/>
        </w:rPr>
        <w:t xml:space="preserve">– </w:t>
      </w:r>
      <w:r w:rsidRPr="00A87C61">
        <w:rPr>
          <w:rFonts w:ascii="Segoe UI" w:hAnsi="Segoe UI" w:cs="Segoe UI"/>
          <w:b w:val="0"/>
          <w:bCs/>
          <w:i w:val="0"/>
          <w:sz w:val="20"/>
        </w:rPr>
        <w:t xml:space="preserve">Wykonawca spełni warunek, jeżeli wykaże, </w:t>
      </w:r>
      <w:r w:rsidRPr="00A87C61">
        <w:rPr>
          <w:rFonts w:ascii="Segoe UI" w:hAnsi="Segoe UI" w:cs="Segoe UI"/>
          <w:b w:val="0"/>
          <w:i w:val="0"/>
          <w:sz w:val="20"/>
        </w:rPr>
        <w:t>że posiada środki f</w:t>
      </w:r>
      <w:r w:rsidR="006F3F64">
        <w:rPr>
          <w:rFonts w:ascii="Segoe UI" w:hAnsi="Segoe UI" w:cs="Segoe UI"/>
          <w:b w:val="0"/>
          <w:i w:val="0"/>
          <w:sz w:val="20"/>
        </w:rPr>
        <w:t>i</w:t>
      </w:r>
      <w:r w:rsidR="00663545">
        <w:rPr>
          <w:rFonts w:ascii="Segoe UI" w:hAnsi="Segoe UI" w:cs="Segoe UI"/>
          <w:b w:val="0"/>
          <w:i w:val="0"/>
          <w:sz w:val="20"/>
        </w:rPr>
        <w:t>nansowe lub zdolność kredytową na kwotę</w:t>
      </w:r>
      <w:r w:rsidRPr="006F3F64">
        <w:rPr>
          <w:rFonts w:ascii="Segoe UI" w:hAnsi="Segoe UI" w:cs="Segoe UI"/>
          <w:b w:val="0"/>
          <w:i w:val="0"/>
          <w:sz w:val="20"/>
        </w:rPr>
        <w:t xml:space="preserve"> </w:t>
      </w:r>
      <w:r w:rsidR="00CF360F" w:rsidRPr="006F3F64">
        <w:rPr>
          <w:rFonts w:ascii="Segoe UI" w:hAnsi="Segoe UI" w:cs="Segoe UI"/>
          <w:b w:val="0"/>
          <w:i w:val="0"/>
          <w:sz w:val="20"/>
        </w:rPr>
        <w:t>minimum</w:t>
      </w:r>
      <w:r w:rsidR="00C003E5" w:rsidRPr="006F3F64">
        <w:rPr>
          <w:rFonts w:ascii="Segoe UI" w:hAnsi="Segoe UI" w:cs="Segoe UI"/>
          <w:b w:val="0"/>
          <w:i w:val="0"/>
          <w:sz w:val="20"/>
        </w:rPr>
        <w:t xml:space="preserve"> 3</w:t>
      </w:r>
      <w:r w:rsidR="00D168CF">
        <w:rPr>
          <w:rFonts w:ascii="Segoe UI" w:hAnsi="Segoe UI" w:cs="Segoe UI"/>
          <w:b w:val="0"/>
          <w:i w:val="0"/>
          <w:sz w:val="20"/>
        </w:rPr>
        <w:t>00.</w:t>
      </w:r>
      <w:r w:rsidRPr="006F3F64">
        <w:rPr>
          <w:rFonts w:ascii="Segoe UI" w:hAnsi="Segoe UI" w:cs="Segoe UI"/>
          <w:b w:val="0"/>
          <w:i w:val="0"/>
          <w:sz w:val="20"/>
        </w:rPr>
        <w:t>000,00 zł</w:t>
      </w:r>
      <w:r w:rsidR="00AC095D" w:rsidRPr="006F3F64">
        <w:rPr>
          <w:rFonts w:ascii="Segoe UI" w:hAnsi="Segoe UI" w:cs="Segoe UI"/>
          <w:b w:val="0"/>
          <w:i w:val="0"/>
          <w:sz w:val="20"/>
        </w:rPr>
        <w:t>;</w:t>
      </w:r>
    </w:p>
    <w:p w:rsidR="00A87C61" w:rsidRDefault="00A87C61" w:rsidP="00A87C61">
      <w:pPr>
        <w:pStyle w:val="Tekstpodstawowy"/>
        <w:numPr>
          <w:ilvl w:val="1"/>
          <w:numId w:val="39"/>
        </w:numPr>
        <w:spacing w:after="60"/>
        <w:ind w:left="567" w:hanging="425"/>
        <w:jc w:val="both"/>
        <w:rPr>
          <w:rFonts w:ascii="Segoe UI" w:hAnsi="Segoe UI" w:cs="Segoe UI"/>
          <w:b w:val="0"/>
          <w:i w:val="0"/>
          <w:sz w:val="20"/>
        </w:rPr>
      </w:pPr>
      <w:r w:rsidRPr="008E01C3">
        <w:rPr>
          <w:rFonts w:ascii="Segoe UI" w:hAnsi="Segoe UI" w:cs="Segoe UI"/>
          <w:b w:val="0"/>
          <w:sz w:val="20"/>
          <w:u w:val="single"/>
        </w:rPr>
        <w:t>zdolności technicznej lub zawodowej</w:t>
      </w:r>
      <w:r w:rsidRPr="00A87C61">
        <w:rPr>
          <w:rFonts w:ascii="Segoe UI" w:hAnsi="Segoe UI" w:cs="Segoe UI"/>
          <w:b w:val="0"/>
          <w:i w:val="0"/>
          <w:sz w:val="20"/>
        </w:rPr>
        <w:t xml:space="preserve"> </w:t>
      </w:r>
      <w:r w:rsidRPr="00A87C61">
        <w:rPr>
          <w:rFonts w:ascii="Segoe UI" w:hAnsi="Segoe UI" w:cs="Segoe UI"/>
          <w:b w:val="0"/>
          <w:i w:val="0"/>
          <w:iCs/>
          <w:sz w:val="20"/>
        </w:rPr>
        <w:t xml:space="preserve">– </w:t>
      </w:r>
      <w:r w:rsidRPr="00A87C61">
        <w:rPr>
          <w:rFonts w:ascii="Segoe UI" w:hAnsi="Segoe UI" w:cs="Segoe UI"/>
          <w:b w:val="0"/>
          <w:bCs/>
          <w:i w:val="0"/>
          <w:sz w:val="20"/>
        </w:rPr>
        <w:t xml:space="preserve">Wykonawca spełni warunek, jeżeli wykaże, </w:t>
      </w:r>
      <w:r w:rsidRPr="00A87C61">
        <w:rPr>
          <w:rFonts w:ascii="Segoe UI" w:hAnsi="Segoe UI" w:cs="Segoe UI"/>
          <w:b w:val="0"/>
          <w:i w:val="0"/>
          <w:sz w:val="20"/>
        </w:rPr>
        <w:t>że</w:t>
      </w:r>
      <w:r>
        <w:rPr>
          <w:rFonts w:ascii="Segoe UI" w:hAnsi="Segoe UI" w:cs="Segoe UI"/>
          <w:b w:val="0"/>
          <w:i w:val="0"/>
          <w:sz w:val="20"/>
        </w:rPr>
        <w:t>:</w:t>
      </w:r>
    </w:p>
    <w:p w:rsidR="00A87C61" w:rsidRDefault="00A87C61" w:rsidP="00A87C61">
      <w:pPr>
        <w:pStyle w:val="Tekstpodstawowy"/>
        <w:spacing w:after="60"/>
        <w:ind w:left="993" w:hanging="633"/>
        <w:jc w:val="both"/>
        <w:rPr>
          <w:rFonts w:ascii="Segoe UI" w:hAnsi="Segoe UI" w:cs="Segoe UI"/>
          <w:b w:val="0"/>
          <w:i w:val="0"/>
          <w:sz w:val="20"/>
        </w:rPr>
      </w:pPr>
      <w:r>
        <w:rPr>
          <w:rFonts w:ascii="Segoe UI" w:hAnsi="Segoe UI" w:cs="Segoe UI"/>
          <w:b w:val="0"/>
          <w:i w:val="0"/>
          <w:sz w:val="20"/>
        </w:rPr>
        <w:t xml:space="preserve">2.3.1) </w:t>
      </w:r>
      <w:r w:rsidRPr="00A87C61">
        <w:rPr>
          <w:rFonts w:ascii="Segoe UI" w:eastAsia="Calibri" w:hAnsi="Segoe UI" w:cs="Segoe UI"/>
          <w:b w:val="0"/>
          <w:i w:val="0"/>
          <w:sz w:val="20"/>
        </w:rPr>
        <w:t xml:space="preserve">w okresie ostatnich trzech lat przed upływem terminu składania ofert, a jeżeli okres prowadzenia działalności jest krótszy – w tym okresie wykonał lub wykonuje należycie </w:t>
      </w:r>
      <w:r>
        <w:rPr>
          <w:rFonts w:ascii="Segoe UI" w:hAnsi="Segoe UI" w:cs="Segoe UI"/>
          <w:b w:val="0"/>
          <w:i w:val="0"/>
          <w:sz w:val="20"/>
        </w:rPr>
        <w:t>co najmniej jedną</w:t>
      </w:r>
      <w:r w:rsidRPr="00A87C61">
        <w:rPr>
          <w:rFonts w:ascii="Segoe UI" w:hAnsi="Segoe UI" w:cs="Segoe UI"/>
          <w:b w:val="0"/>
          <w:i w:val="0"/>
          <w:sz w:val="20"/>
        </w:rPr>
        <w:t xml:space="preserve"> </w:t>
      </w:r>
      <w:r w:rsidRPr="00A87C61">
        <w:rPr>
          <w:rFonts w:ascii="Segoe UI" w:hAnsi="Segoe UI" w:cs="Segoe UI"/>
          <w:b w:val="0"/>
          <w:i w:val="0"/>
          <w:sz w:val="20"/>
        </w:rPr>
        <w:lastRenderedPageBreak/>
        <w:t>usługę w zakresie zapewnienia całodobowej opieki bezdomnym zwierzętom i ich wyłapywania dla miasta o liczbi</w:t>
      </w:r>
      <w:r w:rsidR="00D168CF">
        <w:rPr>
          <w:rFonts w:ascii="Segoe UI" w:hAnsi="Segoe UI" w:cs="Segoe UI"/>
          <w:b w:val="0"/>
          <w:i w:val="0"/>
          <w:sz w:val="20"/>
        </w:rPr>
        <w:t>e mieszkańców powyżej 60.</w:t>
      </w:r>
      <w:r>
        <w:rPr>
          <w:rFonts w:ascii="Segoe UI" w:hAnsi="Segoe UI" w:cs="Segoe UI"/>
          <w:b w:val="0"/>
          <w:i w:val="0"/>
          <w:sz w:val="20"/>
        </w:rPr>
        <w:t>000;</w:t>
      </w:r>
    </w:p>
    <w:p w:rsidR="00A87C61" w:rsidRPr="00987C7E" w:rsidRDefault="00A87C61" w:rsidP="00A87C61">
      <w:pPr>
        <w:pStyle w:val="Tekstpodstawowy"/>
        <w:spacing w:after="60"/>
        <w:ind w:left="993" w:hanging="633"/>
        <w:jc w:val="both"/>
        <w:rPr>
          <w:rFonts w:ascii="Segoe UI" w:hAnsi="Segoe UI" w:cs="Segoe UI"/>
          <w:b w:val="0"/>
          <w:i w:val="0"/>
          <w:sz w:val="20"/>
        </w:rPr>
      </w:pPr>
      <w:r w:rsidRPr="00987C7E">
        <w:rPr>
          <w:rFonts w:ascii="Segoe UI" w:hAnsi="Segoe UI" w:cs="Segoe UI"/>
          <w:b w:val="0"/>
          <w:i w:val="0"/>
          <w:sz w:val="20"/>
        </w:rPr>
        <w:t xml:space="preserve">2.3.2) </w:t>
      </w:r>
      <w:r w:rsidR="003F5D01" w:rsidRPr="00987C7E">
        <w:rPr>
          <w:rFonts w:ascii="Segoe UI" w:hAnsi="Segoe UI" w:cs="Segoe UI"/>
          <w:b w:val="0"/>
          <w:i w:val="0"/>
          <w:sz w:val="20"/>
        </w:rPr>
        <w:t xml:space="preserve">dysponuje </w:t>
      </w:r>
      <w:r w:rsidRPr="00987C7E">
        <w:rPr>
          <w:rFonts w:ascii="Segoe UI" w:hAnsi="Segoe UI" w:cs="Segoe UI"/>
          <w:b w:val="0"/>
          <w:i w:val="0"/>
          <w:sz w:val="20"/>
        </w:rPr>
        <w:t>co najmniej:</w:t>
      </w:r>
    </w:p>
    <w:p w:rsidR="00987C7E" w:rsidRPr="00987C7E" w:rsidRDefault="00A87C61" w:rsidP="00987C7E">
      <w:pPr>
        <w:pStyle w:val="Tekstpodstawowy"/>
        <w:spacing w:after="60"/>
        <w:ind w:left="1418" w:hanging="710"/>
        <w:jc w:val="both"/>
        <w:rPr>
          <w:rFonts w:ascii="Segoe UI" w:hAnsi="Segoe UI" w:cs="Segoe UI"/>
          <w:b w:val="0"/>
          <w:i w:val="0"/>
          <w:sz w:val="20"/>
        </w:rPr>
      </w:pPr>
      <w:r w:rsidRPr="00987C7E">
        <w:rPr>
          <w:rFonts w:ascii="Segoe UI" w:hAnsi="Segoe UI" w:cs="Segoe UI"/>
          <w:b w:val="0"/>
          <w:i w:val="0"/>
          <w:sz w:val="20"/>
        </w:rPr>
        <w:t xml:space="preserve">2.3.2.1) </w:t>
      </w:r>
      <w:r w:rsidR="003F5D01" w:rsidRPr="006F3F64">
        <w:rPr>
          <w:rFonts w:ascii="Segoe UI" w:hAnsi="Segoe UI" w:cs="Segoe UI"/>
          <w:b w:val="0"/>
          <w:i w:val="0"/>
          <w:sz w:val="20"/>
        </w:rPr>
        <w:t xml:space="preserve">jednym pojazdem przeznaczonym do </w:t>
      </w:r>
      <w:r w:rsidRPr="006F3F64">
        <w:rPr>
          <w:rFonts w:ascii="Segoe UI" w:hAnsi="Segoe UI" w:cs="Segoe UI"/>
          <w:b w:val="0"/>
          <w:i w:val="0"/>
          <w:sz w:val="20"/>
        </w:rPr>
        <w:t>transportu</w:t>
      </w:r>
      <w:r w:rsidR="003F5D01" w:rsidRPr="006F3F64">
        <w:rPr>
          <w:rFonts w:ascii="Segoe UI" w:hAnsi="Segoe UI" w:cs="Segoe UI"/>
          <w:b w:val="0"/>
          <w:i w:val="0"/>
          <w:sz w:val="20"/>
        </w:rPr>
        <w:t xml:space="preserve"> wyłapywanych zwierząt zgodnie </w:t>
      </w:r>
      <w:r w:rsidR="00987C7E" w:rsidRPr="006F3F64">
        <w:rPr>
          <w:rFonts w:ascii="Segoe UI" w:hAnsi="Segoe UI" w:cs="Segoe UI"/>
          <w:b w:val="0"/>
          <w:i w:val="0"/>
          <w:sz w:val="20"/>
        </w:rPr>
        <w:br/>
      </w:r>
      <w:r w:rsidR="003F5D01" w:rsidRPr="006F3F64">
        <w:rPr>
          <w:rFonts w:ascii="Segoe UI" w:hAnsi="Segoe UI" w:cs="Segoe UI"/>
          <w:b w:val="0"/>
          <w:i w:val="0"/>
          <w:sz w:val="20"/>
        </w:rPr>
        <w:t xml:space="preserve">z wymogami określonymi w art. 24 ustawy z dnia 21 sierpnia 1997 r. o ochronie zwierząt </w:t>
      </w:r>
      <w:r w:rsidR="00BA58DD">
        <w:rPr>
          <w:rFonts w:ascii="Segoe UI" w:hAnsi="Segoe UI" w:cs="Segoe UI"/>
          <w:b w:val="0"/>
          <w:i w:val="0"/>
          <w:sz w:val="20"/>
        </w:rPr>
        <w:br/>
      </w:r>
      <w:r w:rsidR="003F5D01" w:rsidRPr="006F3F64">
        <w:rPr>
          <w:rFonts w:ascii="Segoe UI" w:hAnsi="Segoe UI" w:cs="Segoe UI"/>
          <w:b w:val="0"/>
          <w:i w:val="0"/>
          <w:sz w:val="20"/>
        </w:rPr>
        <w:t>(Dz. U. z 2</w:t>
      </w:r>
      <w:r w:rsidR="006F3F64" w:rsidRPr="006F3F64">
        <w:rPr>
          <w:rFonts w:ascii="Segoe UI" w:hAnsi="Segoe UI" w:cs="Segoe UI"/>
          <w:b w:val="0"/>
          <w:i w:val="0"/>
          <w:sz w:val="20"/>
        </w:rPr>
        <w:t>020 r., poz. 638), dopuszczonym</w:t>
      </w:r>
      <w:r w:rsidR="00987C7E" w:rsidRPr="006F3F64">
        <w:rPr>
          <w:rFonts w:ascii="Segoe UI" w:hAnsi="Segoe UI" w:cs="Segoe UI"/>
          <w:b w:val="0"/>
          <w:i w:val="0"/>
          <w:sz w:val="20"/>
        </w:rPr>
        <w:t xml:space="preserve"> </w:t>
      </w:r>
      <w:r w:rsidR="003F5D01" w:rsidRPr="006F3F64">
        <w:rPr>
          <w:rFonts w:ascii="Segoe UI" w:hAnsi="Segoe UI" w:cs="Segoe UI"/>
          <w:b w:val="0"/>
          <w:i w:val="0"/>
          <w:sz w:val="20"/>
        </w:rPr>
        <w:t>przez Powiatowego Lekarza Weterynarii,</w:t>
      </w:r>
      <w:r w:rsidR="003F5D01" w:rsidRPr="00987C7E">
        <w:rPr>
          <w:rFonts w:ascii="Segoe UI" w:hAnsi="Segoe UI" w:cs="Segoe UI"/>
          <w:b w:val="0"/>
          <w:i w:val="0"/>
          <w:sz w:val="20"/>
        </w:rPr>
        <w:t xml:space="preserve"> </w:t>
      </w:r>
    </w:p>
    <w:p w:rsidR="00987C7E" w:rsidRPr="00987C7E" w:rsidRDefault="00987C7E" w:rsidP="00987C7E">
      <w:pPr>
        <w:pStyle w:val="Tekstpodstawowy"/>
        <w:spacing w:after="60"/>
        <w:ind w:left="1418" w:hanging="710"/>
        <w:jc w:val="both"/>
        <w:rPr>
          <w:rFonts w:ascii="Segoe UI" w:hAnsi="Segoe UI" w:cs="Segoe UI"/>
          <w:b w:val="0"/>
          <w:i w:val="0"/>
          <w:sz w:val="20"/>
        </w:rPr>
      </w:pPr>
      <w:r w:rsidRPr="00987C7E">
        <w:rPr>
          <w:rFonts w:ascii="Segoe UI" w:hAnsi="Segoe UI" w:cs="Segoe UI"/>
          <w:b w:val="0"/>
          <w:i w:val="0"/>
          <w:sz w:val="20"/>
        </w:rPr>
        <w:t>2.3.2.2</w:t>
      </w:r>
      <w:r>
        <w:rPr>
          <w:rFonts w:ascii="Segoe UI" w:hAnsi="Segoe UI" w:cs="Segoe UI"/>
          <w:b w:val="0"/>
          <w:i w:val="0"/>
          <w:sz w:val="20"/>
        </w:rPr>
        <w:t xml:space="preserve">) </w:t>
      </w:r>
      <w:r w:rsidR="003F5D01" w:rsidRPr="00987C7E">
        <w:rPr>
          <w:rFonts w:ascii="Segoe UI" w:hAnsi="Segoe UI" w:cs="Segoe UI"/>
          <w:b w:val="0"/>
          <w:i w:val="0"/>
          <w:sz w:val="20"/>
        </w:rPr>
        <w:t>specjalistyczny</w:t>
      </w:r>
      <w:r w:rsidRPr="00987C7E">
        <w:rPr>
          <w:rFonts w:ascii="Segoe UI" w:hAnsi="Segoe UI" w:cs="Segoe UI"/>
          <w:b w:val="0"/>
          <w:i w:val="0"/>
          <w:sz w:val="20"/>
        </w:rPr>
        <w:t>m</w:t>
      </w:r>
      <w:r w:rsidR="003F5D01" w:rsidRPr="00987C7E">
        <w:rPr>
          <w:rFonts w:ascii="Segoe UI" w:hAnsi="Segoe UI" w:cs="Segoe UI"/>
          <w:b w:val="0"/>
          <w:i w:val="0"/>
          <w:sz w:val="20"/>
        </w:rPr>
        <w:t xml:space="preserve"> sprzęt</w:t>
      </w:r>
      <w:r w:rsidRPr="00987C7E">
        <w:rPr>
          <w:rFonts w:ascii="Segoe UI" w:hAnsi="Segoe UI" w:cs="Segoe UI"/>
          <w:b w:val="0"/>
          <w:i w:val="0"/>
          <w:sz w:val="20"/>
        </w:rPr>
        <w:t>em</w:t>
      </w:r>
      <w:r w:rsidR="003F5D01" w:rsidRPr="00987C7E">
        <w:rPr>
          <w:rFonts w:ascii="Segoe UI" w:hAnsi="Segoe UI" w:cs="Segoe UI"/>
          <w:b w:val="0"/>
          <w:i w:val="0"/>
          <w:sz w:val="20"/>
        </w:rPr>
        <w:t xml:space="preserve"> do chwytania i transportowania bezdomnych zwierząt niestwarzający</w:t>
      </w:r>
      <w:r w:rsidRPr="00987C7E">
        <w:rPr>
          <w:rFonts w:ascii="Segoe UI" w:hAnsi="Segoe UI" w:cs="Segoe UI"/>
          <w:b w:val="0"/>
          <w:i w:val="0"/>
          <w:sz w:val="20"/>
        </w:rPr>
        <w:t>m</w:t>
      </w:r>
      <w:r w:rsidR="003F5D01" w:rsidRPr="00987C7E">
        <w:rPr>
          <w:rFonts w:ascii="Segoe UI" w:hAnsi="Segoe UI" w:cs="Segoe UI"/>
          <w:b w:val="0"/>
          <w:i w:val="0"/>
          <w:sz w:val="20"/>
        </w:rPr>
        <w:t xml:space="preserve"> zagrożenia dla ich życia i zdrowia i niezadający</w:t>
      </w:r>
      <w:r w:rsidRPr="00987C7E">
        <w:rPr>
          <w:rFonts w:ascii="Segoe UI" w:hAnsi="Segoe UI" w:cs="Segoe UI"/>
          <w:b w:val="0"/>
          <w:i w:val="0"/>
          <w:sz w:val="20"/>
        </w:rPr>
        <w:t>m</w:t>
      </w:r>
      <w:r w:rsidR="003F5D01" w:rsidRPr="00987C7E">
        <w:rPr>
          <w:rFonts w:ascii="Segoe UI" w:hAnsi="Segoe UI" w:cs="Segoe UI"/>
          <w:b w:val="0"/>
          <w:i w:val="0"/>
          <w:sz w:val="20"/>
        </w:rPr>
        <w:t xml:space="preserve"> im cierpienia, </w:t>
      </w:r>
      <w:r>
        <w:rPr>
          <w:rFonts w:ascii="Segoe UI" w:hAnsi="Segoe UI" w:cs="Segoe UI"/>
          <w:b w:val="0"/>
          <w:i w:val="0"/>
          <w:sz w:val="20"/>
        </w:rPr>
        <w:br/>
      </w:r>
      <w:r w:rsidR="003F5D01" w:rsidRPr="00987C7E">
        <w:rPr>
          <w:rFonts w:ascii="Segoe UI" w:hAnsi="Segoe UI" w:cs="Segoe UI"/>
          <w:b w:val="0"/>
          <w:i w:val="0"/>
          <w:sz w:val="20"/>
        </w:rPr>
        <w:t>zgodnie z Rozporządzeniem Ministra Spraw Wewnętrznych i Administracji z dnia 26 sierpnia 1998 r. (Dz. U. z 1998</w:t>
      </w:r>
      <w:r w:rsidR="00E3399D">
        <w:rPr>
          <w:rFonts w:ascii="Segoe UI" w:hAnsi="Segoe UI" w:cs="Segoe UI"/>
          <w:b w:val="0"/>
          <w:i w:val="0"/>
          <w:sz w:val="20"/>
        </w:rPr>
        <w:t xml:space="preserve"> r.</w:t>
      </w:r>
      <w:r w:rsidR="003F5D01" w:rsidRPr="00987C7E">
        <w:rPr>
          <w:rFonts w:ascii="Segoe UI" w:hAnsi="Segoe UI" w:cs="Segoe UI"/>
          <w:b w:val="0"/>
          <w:i w:val="0"/>
          <w:sz w:val="20"/>
        </w:rPr>
        <w:t xml:space="preserve">, Nr 116, poz. 753) w sprawie zasad i warunków wyłapywania bezdomnych zwierząt, tj.: rękawicami ochronnymi (co najmniej 2 pary), siatką do wyłapywania zwierząt (co najmniej 2 szt.), chwytakiem automatycznym na psy </w:t>
      </w:r>
      <w:r>
        <w:rPr>
          <w:rFonts w:ascii="Segoe UI" w:hAnsi="Segoe UI" w:cs="Segoe UI"/>
          <w:b w:val="0"/>
          <w:i w:val="0"/>
          <w:sz w:val="20"/>
        </w:rPr>
        <w:br/>
      </w:r>
      <w:r w:rsidR="003F5D01" w:rsidRPr="00987C7E">
        <w:rPr>
          <w:rFonts w:ascii="Segoe UI" w:hAnsi="Segoe UI" w:cs="Segoe UI"/>
          <w:b w:val="0"/>
          <w:i w:val="0"/>
          <w:sz w:val="20"/>
        </w:rPr>
        <w:t xml:space="preserve">(co najmniej 2 szt.), klatką do przewozu psów i kotów (co najmniej 2 szt.), pętlą do łapania </w:t>
      </w:r>
      <w:r w:rsidR="00BA58DD">
        <w:rPr>
          <w:rFonts w:ascii="Segoe UI" w:hAnsi="Segoe UI" w:cs="Segoe UI"/>
          <w:b w:val="0"/>
          <w:i w:val="0"/>
          <w:sz w:val="20"/>
        </w:rPr>
        <w:br/>
      </w:r>
      <w:r w:rsidR="003F5D01" w:rsidRPr="00987C7E">
        <w:rPr>
          <w:rFonts w:ascii="Segoe UI" w:hAnsi="Segoe UI" w:cs="Segoe UI"/>
          <w:b w:val="0"/>
          <w:i w:val="0"/>
          <w:sz w:val="20"/>
        </w:rPr>
        <w:t>i prowadzenia małych psów (co najmniej 2 szt.), klatką do transportu małych psów i kotów (co najmniej 2 szt.),</w:t>
      </w:r>
    </w:p>
    <w:p w:rsidR="003F5D01" w:rsidRPr="00987C7E" w:rsidRDefault="00987C7E" w:rsidP="00987C7E">
      <w:pPr>
        <w:pStyle w:val="Tekstpodstawowy"/>
        <w:spacing w:after="60"/>
        <w:ind w:left="1418" w:hanging="710"/>
        <w:jc w:val="both"/>
        <w:rPr>
          <w:rFonts w:ascii="Segoe UI" w:hAnsi="Segoe UI" w:cs="Segoe UI"/>
          <w:b w:val="0"/>
          <w:i w:val="0"/>
          <w:sz w:val="20"/>
        </w:rPr>
      </w:pPr>
      <w:r w:rsidRPr="00987C7E">
        <w:rPr>
          <w:rFonts w:ascii="Segoe UI" w:hAnsi="Segoe UI" w:cs="Segoe UI"/>
          <w:b w:val="0"/>
          <w:i w:val="0"/>
          <w:sz w:val="20"/>
        </w:rPr>
        <w:t xml:space="preserve">2.3.2.3) jednym </w:t>
      </w:r>
      <w:r w:rsidR="003F5D01" w:rsidRPr="00987C7E">
        <w:rPr>
          <w:rFonts w:ascii="Segoe UI" w:hAnsi="Segoe UI" w:cs="Segoe UI"/>
          <w:b w:val="0"/>
          <w:i w:val="0"/>
          <w:sz w:val="20"/>
        </w:rPr>
        <w:t xml:space="preserve">urządzeniem do odczytywania danych z mikroprocesorów wszczepionych psom </w:t>
      </w:r>
      <w:r>
        <w:rPr>
          <w:rFonts w:ascii="Segoe UI" w:hAnsi="Segoe UI" w:cs="Segoe UI"/>
          <w:b w:val="0"/>
          <w:i w:val="0"/>
          <w:sz w:val="20"/>
        </w:rPr>
        <w:br/>
      </w:r>
      <w:r w:rsidR="003F5D01" w:rsidRPr="00987C7E">
        <w:rPr>
          <w:rFonts w:ascii="Segoe UI" w:hAnsi="Segoe UI" w:cs="Segoe UI"/>
          <w:b w:val="0"/>
          <w:i w:val="0"/>
          <w:sz w:val="20"/>
        </w:rPr>
        <w:t>w celu identyfikacji ich właścicieli.</w:t>
      </w:r>
    </w:p>
    <w:p w:rsidR="001141CD" w:rsidRPr="001141CD" w:rsidRDefault="001141CD" w:rsidP="001141CD">
      <w:pPr>
        <w:spacing w:before="120"/>
        <w:jc w:val="both"/>
        <w:rPr>
          <w:rFonts w:ascii="Segoe UI" w:hAnsi="Segoe UI" w:cs="Segoe UI"/>
          <w:b/>
          <w:i/>
        </w:rPr>
      </w:pPr>
      <w:r w:rsidRPr="001141CD">
        <w:rPr>
          <w:rFonts w:ascii="Segoe UI" w:hAnsi="Segoe UI" w:cs="Segoe UI"/>
          <w:b/>
          <w:i/>
        </w:rPr>
        <w:t>Uwaga!!!</w:t>
      </w:r>
    </w:p>
    <w:p w:rsidR="001141CD" w:rsidRPr="00590332" w:rsidRDefault="001141CD" w:rsidP="001141CD">
      <w:pPr>
        <w:jc w:val="both"/>
        <w:rPr>
          <w:rFonts w:ascii="Segoe UI" w:hAnsi="Segoe UI" w:cs="Segoe UI"/>
          <w:bCs/>
          <w:iCs/>
          <w:color w:val="000000"/>
        </w:rPr>
      </w:pPr>
      <w:r w:rsidRPr="00D60F1F">
        <w:rPr>
          <w:rFonts w:ascii="Segoe UI" w:hAnsi="Segoe UI" w:cs="Segoe UI"/>
          <w:bCs/>
          <w:iCs/>
        </w:rPr>
        <w:t xml:space="preserve">W przypadku, gdy złożone przez Wykonawców </w:t>
      </w:r>
      <w:r w:rsidR="00D511A9" w:rsidRPr="00706063">
        <w:rPr>
          <w:rFonts w:ascii="Segoe UI" w:hAnsi="Segoe UI" w:cs="Segoe UI"/>
          <w:bCs/>
          <w:iCs/>
        </w:rPr>
        <w:t xml:space="preserve">oświadczenia lub </w:t>
      </w:r>
      <w:r w:rsidRPr="00706063">
        <w:rPr>
          <w:rFonts w:ascii="Segoe UI" w:hAnsi="Segoe UI" w:cs="Segoe UI"/>
          <w:bCs/>
          <w:iCs/>
        </w:rPr>
        <w:t>dokumenty</w:t>
      </w:r>
      <w:r w:rsidRPr="00D60F1F">
        <w:rPr>
          <w:rFonts w:ascii="Segoe UI" w:hAnsi="Segoe UI" w:cs="Segoe UI"/>
          <w:bCs/>
          <w:iCs/>
        </w:rPr>
        <w:t xml:space="preserve"> na potwierdzenie spełniania warunków udziału w postępowaniu będą zawierały kwoty wyrażone w walutach </w:t>
      </w:r>
      <w:r w:rsidRPr="00590332">
        <w:rPr>
          <w:rFonts w:ascii="Segoe UI" w:hAnsi="Segoe UI" w:cs="Segoe UI"/>
          <w:bCs/>
          <w:iCs/>
          <w:color w:val="000000"/>
        </w:rPr>
        <w:t xml:space="preserve">innych niż PLN, do oceny spełniania każdego warunku zawierającego daną kwotę lub wartość, wielkości te Wykonawca przeliczy </w:t>
      </w:r>
      <w:r w:rsidR="00D511A9">
        <w:rPr>
          <w:rFonts w:ascii="Segoe UI" w:hAnsi="Segoe UI" w:cs="Segoe UI"/>
          <w:bCs/>
          <w:iCs/>
          <w:color w:val="000000"/>
        </w:rPr>
        <w:br/>
      </w:r>
      <w:r w:rsidRPr="00590332">
        <w:rPr>
          <w:rFonts w:ascii="Segoe UI" w:hAnsi="Segoe UI" w:cs="Segoe UI"/>
          <w:bCs/>
          <w:iCs/>
          <w:color w:val="000000"/>
        </w:rPr>
        <w:t>po średnim kursie waluty obcej ogłoszonym przez NBP w dniu publikacji ogłoszenia w Dzienniku Urzędowym Unii Europejskiej.</w:t>
      </w:r>
    </w:p>
    <w:bookmarkEnd w:id="2"/>
    <w:p w:rsidR="001141CD" w:rsidRDefault="001141CD" w:rsidP="001141CD">
      <w:pPr>
        <w:pStyle w:val="Tekstpodstawowy"/>
        <w:jc w:val="both"/>
        <w:rPr>
          <w:rFonts w:ascii="Segoe UI" w:hAnsi="Segoe UI" w:cs="Segoe UI"/>
          <w:i w:val="0"/>
          <w:sz w:val="20"/>
        </w:rPr>
      </w:pPr>
    </w:p>
    <w:p w:rsidR="001141CD" w:rsidRPr="00684465" w:rsidRDefault="001141CD" w:rsidP="001141CD">
      <w:pPr>
        <w:pStyle w:val="NormalnyWeb"/>
        <w:spacing w:before="0" w:beforeAutospacing="0" w:after="0" w:afterAutospacing="0"/>
        <w:jc w:val="both"/>
        <w:rPr>
          <w:rFonts w:ascii="Segoe UI" w:hAnsi="Segoe UI" w:cs="Segoe UI"/>
          <w:b/>
          <w:color w:val="000000"/>
          <w:sz w:val="20"/>
          <w:szCs w:val="20"/>
        </w:rPr>
      </w:pPr>
      <w:r w:rsidRPr="00684465">
        <w:rPr>
          <w:rFonts w:ascii="Segoe UI" w:hAnsi="Segoe UI" w:cs="Segoe UI"/>
          <w:b/>
          <w:color w:val="000000"/>
          <w:sz w:val="20"/>
          <w:szCs w:val="20"/>
        </w:rPr>
        <w:t>5.1. POLEGANIE NA ZDOLNOŚCIACH LUB SYTUACJI INNYCH PODMIOTÓW W CELU POTWIERDZENIA SPEŁNIANIA WARUNKÓW UDZIAŁU W POSTĘPOWANIU</w:t>
      </w:r>
    </w:p>
    <w:p w:rsidR="001141CD" w:rsidRPr="00684465" w:rsidRDefault="001141CD" w:rsidP="001141CD">
      <w:pPr>
        <w:pStyle w:val="NormalnyWeb"/>
        <w:spacing w:before="0" w:beforeAutospacing="0" w:after="0" w:afterAutospacing="0"/>
        <w:jc w:val="both"/>
        <w:rPr>
          <w:rFonts w:ascii="Segoe UI" w:hAnsi="Segoe UI" w:cs="Segoe UI"/>
          <w:b/>
          <w:color w:val="000000"/>
          <w:sz w:val="20"/>
          <w:szCs w:val="20"/>
        </w:rPr>
      </w:pPr>
    </w:p>
    <w:p w:rsidR="001141CD" w:rsidRPr="00D63DDE" w:rsidRDefault="001141CD" w:rsidP="008B39B6">
      <w:pPr>
        <w:pStyle w:val="Tekstpodstawowy"/>
        <w:numPr>
          <w:ilvl w:val="0"/>
          <w:numId w:val="40"/>
        </w:numPr>
        <w:ind w:left="284" w:hanging="284"/>
        <w:jc w:val="both"/>
        <w:rPr>
          <w:rFonts w:ascii="Segoe UI" w:hAnsi="Segoe UI" w:cs="Segoe UI"/>
          <w:b w:val="0"/>
          <w:i w:val="0"/>
          <w:iCs/>
          <w:sz w:val="20"/>
          <w:u w:val="single"/>
        </w:rPr>
      </w:pPr>
      <w:r w:rsidRPr="00684465">
        <w:rPr>
          <w:rFonts w:ascii="Segoe UI" w:hAnsi="Segoe UI" w:cs="Segoe UI"/>
          <w:b w:val="0"/>
          <w:i w:val="0"/>
          <w:iCs/>
          <w:sz w:val="20"/>
        </w:rPr>
        <w:t>Wykonawca w celu potwierdzenia spełniania warunków, o których mowa w pkt 5 ppkt 2.</w:t>
      </w:r>
      <w:r w:rsidR="00D511A9">
        <w:rPr>
          <w:rFonts w:ascii="Segoe UI" w:hAnsi="Segoe UI" w:cs="Segoe UI"/>
          <w:b w:val="0"/>
          <w:i w:val="0"/>
          <w:iCs/>
          <w:sz w:val="20"/>
        </w:rPr>
        <w:t>2 i ppkt 2.3</w:t>
      </w:r>
      <w:r>
        <w:rPr>
          <w:rFonts w:ascii="Segoe UI" w:hAnsi="Segoe UI" w:cs="Segoe UI"/>
          <w:b w:val="0"/>
          <w:i w:val="0"/>
          <w:iCs/>
          <w:sz w:val="20"/>
        </w:rPr>
        <w:t xml:space="preserve"> </w:t>
      </w:r>
      <w:r w:rsidRPr="00684465">
        <w:rPr>
          <w:rFonts w:ascii="Segoe UI" w:hAnsi="Segoe UI" w:cs="Segoe UI"/>
          <w:b w:val="0"/>
          <w:i w:val="0"/>
          <w:iCs/>
          <w:sz w:val="20"/>
        </w:rPr>
        <w:t xml:space="preserve">niniejszej SIWZ, w stosownych sytuacjach, </w:t>
      </w:r>
      <w:r w:rsidRPr="00D63DDE">
        <w:rPr>
          <w:rFonts w:ascii="Segoe UI" w:hAnsi="Segoe UI" w:cs="Segoe UI"/>
          <w:b w:val="0"/>
          <w:i w:val="0"/>
          <w:iCs/>
          <w:sz w:val="20"/>
          <w:u w:val="single"/>
        </w:rPr>
        <w:t xml:space="preserve">może polegać na zdolnościach technicznych lub zawodowych </w:t>
      </w:r>
      <w:r w:rsidRPr="00C651E6">
        <w:rPr>
          <w:rFonts w:ascii="Segoe UI" w:hAnsi="Segoe UI" w:cs="Segoe UI"/>
          <w:b w:val="0"/>
          <w:i w:val="0"/>
          <w:sz w:val="20"/>
          <w:u w:val="single"/>
        </w:rPr>
        <w:t xml:space="preserve">lub sytuacji finansowej lub ekonomicznej </w:t>
      </w:r>
      <w:r w:rsidRPr="00C651E6">
        <w:rPr>
          <w:rFonts w:ascii="Segoe UI" w:hAnsi="Segoe UI" w:cs="Segoe UI"/>
          <w:b w:val="0"/>
          <w:i w:val="0"/>
          <w:iCs/>
          <w:sz w:val="20"/>
          <w:u w:val="single"/>
        </w:rPr>
        <w:t>innych podmiotów</w:t>
      </w:r>
      <w:r w:rsidRPr="00C651E6">
        <w:rPr>
          <w:rFonts w:ascii="Segoe UI" w:hAnsi="Segoe UI" w:cs="Segoe UI"/>
          <w:b w:val="0"/>
          <w:i w:val="0"/>
          <w:iCs/>
          <w:sz w:val="20"/>
        </w:rPr>
        <w:t xml:space="preserve">, niezależnie od charakteru prawnego łączących </w:t>
      </w:r>
      <w:r w:rsidRPr="00D63DDE">
        <w:rPr>
          <w:rFonts w:ascii="Segoe UI" w:hAnsi="Segoe UI" w:cs="Segoe UI"/>
          <w:b w:val="0"/>
          <w:i w:val="0"/>
          <w:iCs/>
          <w:sz w:val="20"/>
        </w:rPr>
        <w:t>go z nim stosunków prawnych.</w:t>
      </w:r>
    </w:p>
    <w:p w:rsidR="001141CD" w:rsidRPr="00AC1FFF" w:rsidRDefault="001141CD" w:rsidP="008B39B6">
      <w:pPr>
        <w:pStyle w:val="Tekstpodstawowy"/>
        <w:numPr>
          <w:ilvl w:val="0"/>
          <w:numId w:val="40"/>
        </w:numPr>
        <w:ind w:left="284" w:hanging="284"/>
        <w:jc w:val="both"/>
        <w:rPr>
          <w:rFonts w:ascii="Segoe UI" w:hAnsi="Segoe UI" w:cs="Segoe UI"/>
          <w:i w:val="0"/>
          <w:iCs/>
          <w:sz w:val="20"/>
          <w:u w:val="single"/>
        </w:rPr>
      </w:pPr>
      <w:r w:rsidRPr="001C4CB1">
        <w:rPr>
          <w:rFonts w:ascii="Segoe UI" w:hAnsi="Segoe UI" w:cs="Segoe UI"/>
          <w:b w:val="0"/>
          <w:i w:val="0"/>
          <w:sz w:val="20"/>
        </w:rPr>
        <w:t xml:space="preserve">Wykonawca, który polega na zdolnościach lub sytuacji innych podmiotów, </w:t>
      </w:r>
      <w:r w:rsidRPr="001C4CB1">
        <w:rPr>
          <w:rFonts w:ascii="Segoe UI" w:hAnsi="Segoe UI" w:cs="Segoe UI"/>
          <w:i w:val="0"/>
          <w:sz w:val="20"/>
        </w:rPr>
        <w:t>musi udowodnić Zamawiającemu</w:t>
      </w:r>
      <w:r w:rsidRPr="001C4CB1">
        <w:rPr>
          <w:rFonts w:ascii="Segoe UI" w:hAnsi="Segoe UI" w:cs="Segoe UI"/>
          <w:b w:val="0"/>
          <w:i w:val="0"/>
          <w:sz w:val="20"/>
        </w:rPr>
        <w:t xml:space="preserve">, że realizując zamówienie, będzie dysponował niezbędnymi zasobami tych podmiotów, w szczególności przedstawiając </w:t>
      </w:r>
      <w:r w:rsidRPr="001C4CB1">
        <w:rPr>
          <w:rFonts w:ascii="Segoe UI" w:hAnsi="Segoe UI" w:cs="Segoe UI"/>
          <w:i w:val="0"/>
          <w:color w:val="000000" w:themeColor="text1"/>
          <w:sz w:val="20"/>
        </w:rPr>
        <w:t>ZOBOWIĄZANIE*</w:t>
      </w:r>
      <w:r w:rsidRPr="001C4CB1">
        <w:rPr>
          <w:rFonts w:ascii="Segoe UI" w:hAnsi="Segoe UI" w:cs="Segoe UI"/>
          <w:b w:val="0"/>
          <w:i w:val="0"/>
          <w:color w:val="000000" w:themeColor="text1"/>
          <w:sz w:val="20"/>
        </w:rPr>
        <w:t xml:space="preserve"> </w:t>
      </w:r>
      <w:r w:rsidRPr="001C4CB1">
        <w:rPr>
          <w:rFonts w:ascii="Segoe UI" w:hAnsi="Segoe UI" w:cs="Segoe UI"/>
          <w:b w:val="0"/>
          <w:i w:val="0"/>
          <w:sz w:val="20"/>
        </w:rPr>
        <w:t xml:space="preserve">tych podmiotów do oddania mu do dyspozycji niezbędnych zasobów na potrzeby realizacji zamówienia. </w:t>
      </w:r>
      <w:r w:rsidRPr="001C4CB1">
        <w:rPr>
          <w:rFonts w:ascii="Segoe UI" w:hAnsi="Segoe UI" w:cs="Segoe UI"/>
          <w:i w:val="0"/>
          <w:sz w:val="20"/>
        </w:rPr>
        <w:t xml:space="preserve">Zobowiązanie należy złożyć wraz z ofertą </w:t>
      </w:r>
      <w:r w:rsidR="00BA58DD">
        <w:rPr>
          <w:rFonts w:ascii="Segoe UI" w:hAnsi="Segoe UI" w:cs="Segoe UI"/>
          <w:i w:val="0"/>
          <w:sz w:val="20"/>
        </w:rPr>
        <w:br/>
      </w:r>
      <w:r w:rsidRPr="001C4CB1">
        <w:rPr>
          <w:rFonts w:ascii="Segoe UI" w:hAnsi="Segoe UI" w:cs="Segoe UI"/>
          <w:i w:val="0"/>
          <w:sz w:val="20"/>
        </w:rPr>
        <w:t>w</w:t>
      </w:r>
      <w:r w:rsidRPr="00797BF4">
        <w:rPr>
          <w:rFonts w:ascii="Segoe UI" w:hAnsi="Segoe UI" w:cs="Segoe UI"/>
          <w:i w:val="0"/>
          <w:sz w:val="20"/>
        </w:rPr>
        <w:t xml:space="preserve"> </w:t>
      </w:r>
      <w:r w:rsidRPr="001C4CB1">
        <w:rPr>
          <w:rFonts w:ascii="Segoe UI" w:hAnsi="Segoe UI" w:cs="Segoe UI"/>
          <w:i w:val="0"/>
          <w:sz w:val="20"/>
        </w:rPr>
        <w:t xml:space="preserve">postaci elektronicznej, opatrzone kwalifikowanym podpisem elektronicznym, a następnie </w:t>
      </w:r>
      <w:r w:rsidR="00BA58DD">
        <w:rPr>
          <w:rFonts w:ascii="Segoe UI" w:hAnsi="Segoe UI" w:cs="Segoe UI"/>
          <w:i w:val="0"/>
          <w:sz w:val="20"/>
        </w:rPr>
        <w:br/>
      </w:r>
      <w:r w:rsidRPr="001C4CB1">
        <w:rPr>
          <w:rFonts w:ascii="Segoe UI" w:hAnsi="Segoe UI" w:cs="Segoe UI"/>
          <w:i w:val="0"/>
          <w:sz w:val="20"/>
        </w:rPr>
        <w:t>wraz z plikami stanowiącymi ofertę skompresować do jednego pliku archiwum (ZIP).</w:t>
      </w:r>
    </w:p>
    <w:p w:rsidR="001141CD" w:rsidRPr="00AC1FFF" w:rsidRDefault="001141CD" w:rsidP="008B39B6">
      <w:pPr>
        <w:pStyle w:val="NormalnyWeb"/>
        <w:numPr>
          <w:ilvl w:val="0"/>
          <w:numId w:val="40"/>
        </w:numPr>
        <w:ind w:left="284" w:hanging="284"/>
        <w:jc w:val="both"/>
        <w:rPr>
          <w:rFonts w:ascii="Segoe UI" w:hAnsi="Segoe UI" w:cs="Segoe UI"/>
          <w:sz w:val="20"/>
          <w:szCs w:val="20"/>
        </w:rPr>
      </w:pPr>
      <w:r w:rsidRPr="006B634F">
        <w:rPr>
          <w:rFonts w:ascii="Segoe UI" w:hAnsi="Segoe UI" w:cs="Segoe UI"/>
          <w:sz w:val="20"/>
          <w:szCs w:val="20"/>
        </w:rPr>
        <w:t xml:space="preserve">W odniesieniu do warunków dotyczących wykształcenia, kwalifikacji zawodowych lub doświadczenia, Wykonawcy mogą polegać na zdolnościach innych podmiotów, jeśli podmioty te zrealizują </w:t>
      </w:r>
      <w:r w:rsidR="00BA2465">
        <w:rPr>
          <w:rFonts w:ascii="Segoe UI" w:hAnsi="Segoe UI" w:cs="Segoe UI"/>
          <w:sz w:val="20"/>
          <w:szCs w:val="20"/>
        </w:rPr>
        <w:t>usługi</w:t>
      </w:r>
      <w:r w:rsidRPr="006B634F">
        <w:rPr>
          <w:rFonts w:ascii="Segoe UI" w:hAnsi="Segoe UI" w:cs="Segoe UI"/>
          <w:sz w:val="20"/>
          <w:szCs w:val="20"/>
        </w:rPr>
        <w:t xml:space="preserve">, </w:t>
      </w:r>
      <w:r w:rsidR="00BA2465">
        <w:rPr>
          <w:rFonts w:ascii="Segoe UI" w:hAnsi="Segoe UI" w:cs="Segoe UI"/>
          <w:sz w:val="20"/>
          <w:szCs w:val="20"/>
        </w:rPr>
        <w:br/>
      </w:r>
      <w:r w:rsidRPr="006B634F">
        <w:rPr>
          <w:rFonts w:ascii="Segoe UI" w:hAnsi="Segoe UI" w:cs="Segoe UI"/>
          <w:sz w:val="20"/>
          <w:szCs w:val="20"/>
        </w:rPr>
        <w:t>do realizacji których te zdolności są wymagane.</w:t>
      </w:r>
    </w:p>
    <w:p w:rsidR="001141CD" w:rsidRPr="00A4562A" w:rsidRDefault="001141CD" w:rsidP="008B39B6">
      <w:pPr>
        <w:pStyle w:val="Tekstpodstawowy"/>
        <w:numPr>
          <w:ilvl w:val="0"/>
          <w:numId w:val="40"/>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polega na sytuacji finansowej lub ekonomicznej innych podmiotów, odpowiada solidarnie z podmiotem, który zobowiązał się do udostępnienia zasobów, za szkodę poniesioną </w:t>
      </w:r>
      <w:r w:rsidRPr="00C651E6">
        <w:rPr>
          <w:rFonts w:ascii="Segoe UI" w:hAnsi="Segoe UI" w:cs="Segoe UI"/>
          <w:b w:val="0"/>
          <w:i w:val="0"/>
          <w:sz w:val="20"/>
        </w:rPr>
        <w:br/>
        <w:t xml:space="preserve">przez Zamawiającego powstałą wskutek nieudostępnienia tych zasobów, chyba że za nieudostępnienie zasobów nie ponosi winy. </w:t>
      </w:r>
    </w:p>
    <w:p w:rsidR="001141CD" w:rsidRPr="00350AD8" w:rsidRDefault="001141CD" w:rsidP="008B39B6">
      <w:pPr>
        <w:pStyle w:val="Tekstpodstawowy"/>
        <w:numPr>
          <w:ilvl w:val="0"/>
          <w:numId w:val="40"/>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powołuje </w:t>
      </w:r>
      <w:r w:rsidRPr="00350AD8">
        <w:rPr>
          <w:rFonts w:ascii="Segoe UI" w:hAnsi="Segoe UI" w:cs="Segoe UI"/>
          <w:b w:val="0"/>
          <w:i w:val="0"/>
          <w:sz w:val="20"/>
        </w:rPr>
        <w:t xml:space="preserve">się na zasoby innych podmiotów, w celu wykazania braku istnienia </w:t>
      </w:r>
      <w:r>
        <w:rPr>
          <w:rFonts w:ascii="Segoe UI" w:hAnsi="Segoe UI" w:cs="Segoe UI"/>
          <w:b w:val="0"/>
          <w:i w:val="0"/>
          <w:sz w:val="20"/>
        </w:rPr>
        <w:br/>
      </w:r>
      <w:r w:rsidRPr="00350AD8">
        <w:rPr>
          <w:rFonts w:ascii="Segoe UI" w:hAnsi="Segoe UI" w:cs="Segoe UI"/>
          <w:b w:val="0"/>
          <w:i w:val="0"/>
          <w:sz w:val="20"/>
        </w:rPr>
        <w:t>wobec nich podstaw wykluczenia, o których mowa w art. 24 ust. 1 pkt 13</w:t>
      </w:r>
      <w:r>
        <w:rPr>
          <w:rFonts w:ascii="Segoe UI" w:hAnsi="Segoe UI" w:cs="Segoe UI"/>
          <w:b w:val="0"/>
          <w:i w:val="0"/>
          <w:sz w:val="20"/>
        </w:rPr>
        <w:t xml:space="preserve"> – </w:t>
      </w:r>
      <w:r w:rsidRPr="00350AD8">
        <w:rPr>
          <w:rFonts w:ascii="Segoe UI" w:hAnsi="Segoe UI" w:cs="Segoe UI"/>
          <w:b w:val="0"/>
          <w:i w:val="0"/>
          <w:sz w:val="20"/>
        </w:rPr>
        <w:t>22 ustawy PZP oraz spełniania</w:t>
      </w:r>
      <w:r>
        <w:rPr>
          <w:rFonts w:ascii="Segoe UI" w:hAnsi="Segoe UI" w:cs="Segoe UI"/>
          <w:b w:val="0"/>
          <w:i w:val="0"/>
          <w:sz w:val="20"/>
        </w:rPr>
        <w:t>,</w:t>
      </w:r>
      <w:r w:rsidRPr="00350AD8">
        <w:rPr>
          <w:rFonts w:ascii="Segoe UI" w:hAnsi="Segoe UI" w:cs="Segoe UI"/>
          <w:b w:val="0"/>
          <w:i w:val="0"/>
          <w:sz w:val="20"/>
        </w:rPr>
        <w:t xml:space="preserve"> w zakresie jakim powołuje się n</w:t>
      </w:r>
      <w:r>
        <w:rPr>
          <w:rFonts w:ascii="Segoe UI" w:hAnsi="Segoe UI" w:cs="Segoe UI"/>
          <w:b w:val="0"/>
          <w:i w:val="0"/>
          <w:sz w:val="20"/>
        </w:rPr>
        <w:t xml:space="preserve">a ich zasoby, warunków udziału </w:t>
      </w:r>
      <w:r w:rsidRPr="00350AD8">
        <w:rPr>
          <w:rFonts w:ascii="Segoe UI" w:hAnsi="Segoe UI" w:cs="Segoe UI"/>
          <w:b w:val="0"/>
          <w:i w:val="0"/>
          <w:sz w:val="20"/>
        </w:rPr>
        <w:t xml:space="preserve">w postępowaniu składa </w:t>
      </w:r>
      <w:r w:rsidRPr="00A4562A">
        <w:rPr>
          <w:rFonts w:ascii="Segoe UI" w:hAnsi="Segoe UI" w:cs="Segoe UI"/>
          <w:i w:val="0"/>
          <w:color w:val="000000" w:themeColor="text1"/>
          <w:sz w:val="20"/>
        </w:rPr>
        <w:t>JEDNOLITE EUROPEJSKIE DOKUMENTY ZAMÓWIENIA</w:t>
      </w:r>
      <w:r w:rsidRPr="00A4562A">
        <w:rPr>
          <w:rFonts w:ascii="Segoe UI" w:hAnsi="Segoe UI" w:cs="Segoe UI"/>
          <w:b w:val="0"/>
          <w:i w:val="0"/>
          <w:color w:val="000000" w:themeColor="text1"/>
          <w:sz w:val="20"/>
        </w:rPr>
        <w:t xml:space="preserve"> </w:t>
      </w:r>
      <w:r w:rsidRPr="00350AD8">
        <w:rPr>
          <w:rFonts w:ascii="Segoe UI" w:hAnsi="Segoe UI" w:cs="Segoe UI"/>
          <w:b w:val="0"/>
          <w:i w:val="0"/>
          <w:sz w:val="20"/>
        </w:rPr>
        <w:t>dotyczące tych podmiotów.</w:t>
      </w:r>
    </w:p>
    <w:p w:rsidR="001141CD" w:rsidRPr="00350AD8" w:rsidRDefault="001141CD" w:rsidP="008B39B6">
      <w:pPr>
        <w:pStyle w:val="Tekstpodstawowy"/>
        <w:numPr>
          <w:ilvl w:val="0"/>
          <w:numId w:val="40"/>
        </w:numPr>
        <w:ind w:left="284" w:hanging="284"/>
        <w:jc w:val="both"/>
        <w:rPr>
          <w:rFonts w:ascii="Segoe UI" w:hAnsi="Segoe UI" w:cs="Segoe UI"/>
          <w:b w:val="0"/>
          <w:i w:val="0"/>
          <w:iCs/>
          <w:sz w:val="20"/>
        </w:rPr>
      </w:pPr>
      <w:r w:rsidRPr="00350AD8">
        <w:rPr>
          <w:rFonts w:ascii="Segoe UI" w:hAnsi="Segoe UI" w:cs="Segoe UI"/>
          <w:b w:val="0"/>
          <w:i w:val="0"/>
          <w:sz w:val="20"/>
        </w:rPr>
        <w:t xml:space="preserve">Zamawiający żąda od Wykonawcy, który polega na zdolnościach lub sytuacji innych podmiotów </w:t>
      </w:r>
      <w:r>
        <w:rPr>
          <w:rFonts w:ascii="Segoe UI" w:hAnsi="Segoe UI" w:cs="Segoe UI"/>
          <w:b w:val="0"/>
          <w:i w:val="0"/>
          <w:sz w:val="20"/>
        </w:rPr>
        <w:br/>
      </w:r>
      <w:r w:rsidRPr="00350AD8">
        <w:rPr>
          <w:rFonts w:ascii="Segoe UI" w:hAnsi="Segoe UI" w:cs="Segoe UI"/>
          <w:b w:val="0"/>
          <w:i w:val="0"/>
          <w:sz w:val="20"/>
        </w:rPr>
        <w:t xml:space="preserve">na zasadach określonych w art. 22a ustawy PZP, przedstawienia w odniesieniu do tych podmiotów dokumentów wymienionych </w:t>
      </w:r>
      <w:r w:rsidRPr="00D63DDE">
        <w:rPr>
          <w:rFonts w:ascii="Segoe UI" w:hAnsi="Segoe UI" w:cs="Segoe UI"/>
          <w:b w:val="0"/>
          <w:i w:val="0"/>
          <w:sz w:val="20"/>
          <w:u w:val="single"/>
        </w:rPr>
        <w:t>w pkt 6b niniejszej SIWZ</w:t>
      </w:r>
      <w:r w:rsidRPr="00350AD8">
        <w:rPr>
          <w:rFonts w:ascii="Segoe UI" w:hAnsi="Segoe UI" w:cs="Segoe UI"/>
          <w:b w:val="0"/>
          <w:i w:val="0"/>
          <w:sz w:val="20"/>
        </w:rPr>
        <w:t xml:space="preserve">. </w:t>
      </w:r>
    </w:p>
    <w:p w:rsidR="001141CD" w:rsidRPr="00C651E6" w:rsidRDefault="001141CD" w:rsidP="008B39B6">
      <w:pPr>
        <w:pStyle w:val="Tekstpodstawowy"/>
        <w:numPr>
          <w:ilvl w:val="0"/>
          <w:numId w:val="40"/>
        </w:numPr>
        <w:ind w:left="284" w:hanging="284"/>
        <w:jc w:val="both"/>
        <w:rPr>
          <w:rFonts w:ascii="Segoe UI" w:hAnsi="Segoe UI" w:cs="Segoe UI"/>
          <w:b w:val="0"/>
          <w:i w:val="0"/>
          <w:iCs/>
          <w:sz w:val="20"/>
        </w:rPr>
      </w:pPr>
      <w:r w:rsidRPr="00C651E6">
        <w:rPr>
          <w:rFonts w:ascii="Segoe UI" w:hAnsi="Segoe UI" w:cs="Segoe UI"/>
          <w:b w:val="0"/>
          <w:i w:val="0"/>
          <w:sz w:val="20"/>
        </w:rPr>
        <w:t xml:space="preserve">Jeżeli zdolności techniczne lub zawodowe lub sytuacja ekonomiczna lub finansowa, podmiotu, </w:t>
      </w:r>
      <w:r w:rsidRPr="00C651E6">
        <w:rPr>
          <w:rFonts w:ascii="Segoe UI" w:hAnsi="Segoe UI" w:cs="Segoe UI"/>
          <w:b w:val="0"/>
          <w:i w:val="0"/>
          <w:sz w:val="20"/>
        </w:rPr>
        <w:br/>
        <w:t xml:space="preserve">o którym mowa w ppkt 1, nie potwierdzają spełnienia przez Wykonawcę warunków udziału </w:t>
      </w:r>
      <w:r w:rsidRPr="00C651E6">
        <w:rPr>
          <w:rFonts w:ascii="Segoe UI" w:hAnsi="Segoe UI" w:cs="Segoe UI"/>
          <w:b w:val="0"/>
          <w:i w:val="0"/>
          <w:sz w:val="20"/>
        </w:rPr>
        <w:br/>
        <w:t>w postępowaniu lub zachodzą wobec tych podmiotów podstawy wykluczenia, Zamawiający zażąda,</w:t>
      </w:r>
      <w:r w:rsidRPr="00C651E6">
        <w:rPr>
          <w:rFonts w:ascii="Segoe UI" w:hAnsi="Segoe UI" w:cs="Segoe UI"/>
          <w:b w:val="0"/>
          <w:i w:val="0"/>
          <w:sz w:val="20"/>
        </w:rPr>
        <w:br/>
        <w:t xml:space="preserve">aby Wykonawca w terminie określonym przez Zamawiającego: </w:t>
      </w:r>
    </w:p>
    <w:p w:rsidR="001141CD" w:rsidRPr="00C651E6" w:rsidRDefault="001141CD" w:rsidP="001141CD">
      <w:pPr>
        <w:pStyle w:val="Default"/>
        <w:ind w:firstLine="0"/>
        <w:rPr>
          <w:rFonts w:ascii="Segoe UI" w:hAnsi="Segoe UI" w:cs="Segoe UI"/>
          <w:b w:val="0"/>
          <w:sz w:val="20"/>
          <w:szCs w:val="20"/>
        </w:rPr>
      </w:pPr>
      <w:r>
        <w:rPr>
          <w:rFonts w:ascii="Segoe UI" w:hAnsi="Segoe UI" w:cs="Segoe UI"/>
          <w:b w:val="0"/>
          <w:sz w:val="20"/>
          <w:szCs w:val="20"/>
        </w:rPr>
        <w:lastRenderedPageBreak/>
        <w:t>7</w:t>
      </w:r>
      <w:r w:rsidRPr="00C651E6">
        <w:rPr>
          <w:rFonts w:ascii="Segoe UI" w:hAnsi="Segoe UI" w:cs="Segoe UI"/>
          <w:b w:val="0"/>
          <w:sz w:val="20"/>
          <w:szCs w:val="20"/>
        </w:rPr>
        <w:t xml:space="preserve">.1) zastąpił ten podmiot innym podmiotem lub podmiotami lub </w:t>
      </w:r>
    </w:p>
    <w:p w:rsidR="001141CD" w:rsidRPr="00C651E6" w:rsidRDefault="001141CD" w:rsidP="001141CD">
      <w:pPr>
        <w:pStyle w:val="Tekstpodstawowy"/>
        <w:jc w:val="both"/>
        <w:rPr>
          <w:rFonts w:ascii="Segoe UI" w:hAnsi="Segoe UI" w:cs="Segoe UI"/>
          <w:b w:val="0"/>
          <w:i w:val="0"/>
          <w:iCs/>
          <w:sz w:val="20"/>
        </w:rPr>
      </w:pPr>
      <w:r>
        <w:rPr>
          <w:rFonts w:ascii="Segoe UI" w:hAnsi="Segoe UI" w:cs="Segoe UI"/>
          <w:b w:val="0"/>
          <w:i w:val="0"/>
          <w:sz w:val="20"/>
        </w:rPr>
        <w:t>7</w:t>
      </w:r>
      <w:r w:rsidRPr="00C651E6">
        <w:rPr>
          <w:rFonts w:ascii="Segoe UI" w:hAnsi="Segoe UI" w:cs="Segoe UI"/>
          <w:b w:val="0"/>
          <w:i w:val="0"/>
          <w:sz w:val="20"/>
        </w:rPr>
        <w:t>.2) zobowiązał się do osobistego wykonania odpowiedniej części zamówienia, jeżeli wykaże zdolności techniczne lub zawodowe lub sytuację finansową lub ekonomiczną, o których mowa w ppkt 1.</w:t>
      </w:r>
    </w:p>
    <w:p w:rsidR="001141CD" w:rsidRPr="00350AD8" w:rsidRDefault="001141CD" w:rsidP="001141CD">
      <w:pPr>
        <w:jc w:val="both"/>
        <w:rPr>
          <w:rFonts w:ascii="Segoe UI" w:hAnsi="Segoe UI" w:cs="Segoe UI"/>
          <w:iCs/>
        </w:rPr>
      </w:pPr>
      <w:r w:rsidRPr="00350AD8">
        <w:rPr>
          <w:rFonts w:ascii="Segoe UI" w:hAnsi="Segoe UI" w:cs="Segoe UI"/>
          <w:iCs/>
        </w:rPr>
        <w:t xml:space="preserve"> </w:t>
      </w:r>
    </w:p>
    <w:p w:rsidR="001141CD" w:rsidRPr="00AC1FFF" w:rsidRDefault="001141CD" w:rsidP="001141CD">
      <w:pPr>
        <w:jc w:val="both"/>
        <w:rPr>
          <w:rFonts w:ascii="Segoe UI" w:hAnsi="Segoe UI" w:cs="Segoe UI"/>
          <w:i/>
          <w:sz w:val="16"/>
          <w:szCs w:val="16"/>
          <w:u w:val="single"/>
        </w:rPr>
      </w:pPr>
      <w:r w:rsidRPr="00AC1FFF">
        <w:rPr>
          <w:rFonts w:ascii="Segoe UI" w:hAnsi="Segoe UI" w:cs="Segoe UI"/>
          <w:i/>
          <w:sz w:val="16"/>
          <w:szCs w:val="16"/>
          <w:u w:val="single"/>
        </w:rPr>
        <w:t xml:space="preserve">* TREŚĆ ZOBOWIĄZANIA PODMIOTU TRZECIEGO powinna określać: </w:t>
      </w:r>
    </w:p>
    <w:p w:rsidR="001141CD" w:rsidRPr="00AC1FFF" w:rsidRDefault="001141CD" w:rsidP="008B39B6">
      <w:pPr>
        <w:numPr>
          <w:ilvl w:val="0"/>
          <w:numId w:val="41"/>
        </w:numPr>
        <w:jc w:val="both"/>
        <w:rPr>
          <w:rFonts w:ascii="Segoe UI" w:hAnsi="Segoe UI" w:cs="Segoe UI"/>
          <w:i/>
          <w:sz w:val="16"/>
          <w:szCs w:val="16"/>
          <w:u w:val="single"/>
        </w:rPr>
      </w:pPr>
      <w:r w:rsidRPr="00AC1FFF">
        <w:rPr>
          <w:rFonts w:ascii="Segoe UI" w:hAnsi="Segoe UI" w:cs="Segoe UI"/>
          <w:i/>
          <w:sz w:val="16"/>
          <w:szCs w:val="16"/>
          <w:u w:val="single"/>
        </w:rPr>
        <w:t xml:space="preserve">kto jest podmiotem przyjmującym zasoby, </w:t>
      </w:r>
    </w:p>
    <w:p w:rsidR="001141CD" w:rsidRPr="00AC1FFF" w:rsidRDefault="001141CD" w:rsidP="008B39B6">
      <w:pPr>
        <w:numPr>
          <w:ilvl w:val="0"/>
          <w:numId w:val="41"/>
        </w:numPr>
        <w:jc w:val="both"/>
        <w:rPr>
          <w:rFonts w:ascii="Segoe UI" w:hAnsi="Segoe UI" w:cs="Segoe UI"/>
          <w:i/>
          <w:sz w:val="16"/>
          <w:szCs w:val="16"/>
          <w:u w:val="single"/>
        </w:rPr>
      </w:pPr>
      <w:r w:rsidRPr="00AC1FFF">
        <w:rPr>
          <w:rFonts w:ascii="Segoe UI" w:hAnsi="Segoe UI" w:cs="Segoe UI"/>
          <w:i/>
          <w:sz w:val="16"/>
          <w:szCs w:val="16"/>
          <w:u w:val="single"/>
        </w:rPr>
        <w:t xml:space="preserve">zakres dostępnych Wykonawcy zasobów innego podmiotu, </w:t>
      </w:r>
    </w:p>
    <w:p w:rsidR="001141CD" w:rsidRPr="00AC1FFF" w:rsidRDefault="001141CD" w:rsidP="008B39B6">
      <w:pPr>
        <w:numPr>
          <w:ilvl w:val="0"/>
          <w:numId w:val="41"/>
        </w:numPr>
        <w:jc w:val="both"/>
        <w:rPr>
          <w:rFonts w:ascii="Segoe UI" w:hAnsi="Segoe UI" w:cs="Segoe UI"/>
          <w:i/>
          <w:sz w:val="16"/>
          <w:szCs w:val="16"/>
          <w:u w:val="single"/>
        </w:rPr>
      </w:pPr>
      <w:r w:rsidRPr="00AC1FFF">
        <w:rPr>
          <w:rFonts w:ascii="Segoe UI" w:hAnsi="Segoe UI" w:cs="Segoe UI"/>
          <w:i/>
          <w:sz w:val="16"/>
          <w:szCs w:val="16"/>
          <w:u w:val="single"/>
        </w:rPr>
        <w:t>sposób wykorzystania zasobów innego podmiotu, przez Wykonawcę, przy wykonywaniu zamówienia,</w:t>
      </w:r>
    </w:p>
    <w:p w:rsidR="001141CD" w:rsidRPr="00AC1FFF" w:rsidRDefault="001141CD" w:rsidP="008B39B6">
      <w:pPr>
        <w:numPr>
          <w:ilvl w:val="0"/>
          <w:numId w:val="41"/>
        </w:numPr>
        <w:jc w:val="both"/>
        <w:rPr>
          <w:rFonts w:ascii="Segoe UI" w:hAnsi="Segoe UI" w:cs="Segoe UI"/>
          <w:i/>
          <w:sz w:val="16"/>
          <w:szCs w:val="16"/>
          <w:u w:val="single"/>
        </w:rPr>
      </w:pPr>
      <w:r w:rsidRPr="00AC1FFF">
        <w:rPr>
          <w:rFonts w:ascii="Segoe UI" w:hAnsi="Segoe UI" w:cs="Segoe UI"/>
          <w:i/>
          <w:sz w:val="16"/>
          <w:szCs w:val="16"/>
          <w:u w:val="single"/>
        </w:rPr>
        <w:t>zakres i okres udziału innego podmiotu przy wykonywaniu zamówienia publicznego,</w:t>
      </w:r>
    </w:p>
    <w:p w:rsidR="001141CD" w:rsidRPr="00AC1FFF" w:rsidRDefault="001141CD" w:rsidP="008B39B6">
      <w:pPr>
        <w:numPr>
          <w:ilvl w:val="0"/>
          <w:numId w:val="41"/>
        </w:numPr>
        <w:jc w:val="both"/>
        <w:rPr>
          <w:rFonts w:ascii="Segoe UI" w:hAnsi="Segoe UI" w:cs="Segoe UI"/>
          <w:i/>
          <w:sz w:val="16"/>
          <w:szCs w:val="16"/>
          <w:u w:val="single"/>
        </w:rPr>
      </w:pPr>
      <w:r w:rsidRPr="00AC1FFF">
        <w:rPr>
          <w:rFonts w:ascii="Segoe UI" w:hAnsi="Segoe UI" w:cs="Segoe UI"/>
          <w:i/>
          <w:sz w:val="16"/>
          <w:szCs w:val="16"/>
          <w:u w:val="single"/>
        </w:rPr>
        <w:t xml:space="preserve">czy podmiot, na zdolności którego Wykonawca polega w odniesieniu do warunków udziału w postępowaniu dotyczących wykształcenia, kwalifikacji zawodowych lub doświadczenia, zrealizuje </w:t>
      </w:r>
      <w:r w:rsidR="00BA2465">
        <w:rPr>
          <w:rFonts w:ascii="Segoe UI" w:hAnsi="Segoe UI" w:cs="Segoe UI"/>
          <w:i/>
          <w:sz w:val="16"/>
          <w:szCs w:val="16"/>
          <w:u w:val="single"/>
        </w:rPr>
        <w:t>usługi</w:t>
      </w:r>
      <w:r w:rsidRPr="00AC1FFF">
        <w:rPr>
          <w:rFonts w:ascii="Segoe UI" w:hAnsi="Segoe UI" w:cs="Segoe UI"/>
          <w:i/>
          <w:sz w:val="16"/>
          <w:szCs w:val="16"/>
          <w:u w:val="single"/>
        </w:rPr>
        <w:t>, których wskazane zdolności dotyczą.</w:t>
      </w:r>
    </w:p>
    <w:p w:rsidR="001141CD" w:rsidRDefault="001141CD" w:rsidP="001141CD">
      <w:pPr>
        <w:pStyle w:val="NormalnyWeb"/>
        <w:spacing w:before="0" w:beforeAutospacing="0" w:after="0" w:afterAutospacing="0"/>
        <w:jc w:val="both"/>
        <w:rPr>
          <w:rFonts w:ascii="Segoe UI" w:hAnsi="Segoe UI" w:cs="Segoe U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41CD" w:rsidRPr="00124E74" w:rsidTr="0024557D">
        <w:trPr>
          <w:trHeight w:val="530"/>
        </w:trPr>
        <w:tc>
          <w:tcPr>
            <w:tcW w:w="9286" w:type="dxa"/>
          </w:tcPr>
          <w:p w:rsidR="001141CD" w:rsidRPr="001141CD" w:rsidRDefault="001141CD" w:rsidP="0024557D">
            <w:pPr>
              <w:pStyle w:val="Tekstpodstawowy"/>
              <w:spacing w:before="60" w:after="60"/>
              <w:jc w:val="right"/>
              <w:outlineLvl w:val="0"/>
              <w:rPr>
                <w:rFonts w:ascii="Segoe UI" w:hAnsi="Segoe UI" w:cs="Segoe UI"/>
                <w:b w:val="0"/>
                <w:bCs/>
                <w:sz w:val="16"/>
                <w:szCs w:val="16"/>
                <w:u w:val="single"/>
              </w:rPr>
            </w:pPr>
            <w:r w:rsidRPr="001141CD">
              <w:rPr>
                <w:rFonts w:ascii="Segoe UI" w:hAnsi="Segoe UI" w:cs="Segoe UI"/>
                <w:b w:val="0"/>
                <w:bCs/>
                <w:sz w:val="16"/>
                <w:szCs w:val="16"/>
                <w:u w:val="single"/>
              </w:rPr>
              <w:t>WZÓR ZOBOWIĄZANIA</w:t>
            </w:r>
          </w:p>
          <w:p w:rsidR="001141CD" w:rsidRPr="001141CD" w:rsidRDefault="001141CD" w:rsidP="0024557D">
            <w:pPr>
              <w:autoSpaceDE w:val="0"/>
              <w:autoSpaceDN w:val="0"/>
              <w:adjustRightInd w:val="0"/>
              <w:jc w:val="center"/>
              <w:rPr>
                <w:rFonts w:ascii="Segoe UI" w:hAnsi="Segoe UI" w:cs="Segoe UI"/>
                <w:b/>
                <w:bCs/>
                <w:sz w:val="16"/>
                <w:szCs w:val="16"/>
              </w:rPr>
            </w:pPr>
            <w:r w:rsidRPr="001141CD">
              <w:rPr>
                <w:rFonts w:ascii="Segoe UI" w:hAnsi="Segoe UI" w:cs="Segoe UI"/>
                <w:b/>
                <w:bCs/>
                <w:sz w:val="16"/>
                <w:szCs w:val="16"/>
              </w:rPr>
              <w:t>ZOBOWIĄZANIE</w:t>
            </w:r>
          </w:p>
          <w:p w:rsidR="001141CD" w:rsidRPr="001141CD" w:rsidRDefault="001141CD" w:rsidP="001141CD">
            <w:pPr>
              <w:autoSpaceDE w:val="0"/>
              <w:autoSpaceDN w:val="0"/>
              <w:adjustRightInd w:val="0"/>
              <w:jc w:val="center"/>
              <w:rPr>
                <w:rFonts w:ascii="Segoe UI" w:hAnsi="Segoe UI" w:cs="Segoe UI"/>
                <w:b/>
                <w:bCs/>
                <w:sz w:val="16"/>
                <w:szCs w:val="16"/>
              </w:rPr>
            </w:pPr>
            <w:r w:rsidRPr="001141CD">
              <w:rPr>
                <w:rFonts w:ascii="Segoe UI" w:hAnsi="Segoe UI" w:cs="Segoe UI"/>
                <w:b/>
                <w:bCs/>
                <w:sz w:val="16"/>
                <w:szCs w:val="16"/>
              </w:rPr>
              <w:t>do oddania do dyspozycji niezbędnych zasobów na okres korzystania z nich przy wykonaniu zamówienia</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Ja(/My) niżej podpisany(/ni) ………………….…….........</w:t>
            </w:r>
            <w:r>
              <w:rPr>
                <w:rFonts w:ascii="Segoe UI" w:hAnsi="Segoe UI" w:cs="Segoe UI"/>
                <w:sz w:val="16"/>
                <w:szCs w:val="16"/>
              </w:rPr>
              <w:t>.....</w:t>
            </w:r>
            <w:r w:rsidRPr="001141CD">
              <w:rPr>
                <w:rFonts w:ascii="Segoe UI" w:hAnsi="Segoe UI" w:cs="Segoe UI"/>
                <w:sz w:val="16"/>
                <w:szCs w:val="16"/>
              </w:rPr>
              <w:t>........………..……………… będąc upoważnionym(/mi) do reprezentowania:</w:t>
            </w:r>
          </w:p>
          <w:p w:rsidR="001141CD" w:rsidRPr="00D511A9" w:rsidRDefault="001141CD" w:rsidP="0024557D">
            <w:pPr>
              <w:autoSpaceDE w:val="0"/>
              <w:autoSpaceDN w:val="0"/>
              <w:adjustRightInd w:val="0"/>
              <w:jc w:val="both"/>
              <w:rPr>
                <w:rFonts w:ascii="Segoe UI" w:hAnsi="Segoe UI" w:cs="Segoe UI"/>
                <w:i/>
                <w:sz w:val="14"/>
                <w:szCs w:val="14"/>
              </w:rPr>
            </w:pPr>
            <w:r w:rsidRPr="001141CD">
              <w:rPr>
                <w:rFonts w:ascii="Segoe UI" w:hAnsi="Segoe UI" w:cs="Segoe UI"/>
                <w:i/>
                <w:sz w:val="14"/>
                <w:szCs w:val="14"/>
              </w:rPr>
              <w:t xml:space="preserve">                          </w:t>
            </w:r>
            <w:r>
              <w:rPr>
                <w:rFonts w:ascii="Segoe UI" w:hAnsi="Segoe UI" w:cs="Segoe UI"/>
                <w:i/>
                <w:sz w:val="14"/>
                <w:szCs w:val="14"/>
              </w:rPr>
              <w:t xml:space="preserve">             </w:t>
            </w:r>
            <w:r w:rsidRPr="001141CD">
              <w:rPr>
                <w:rFonts w:ascii="Segoe UI" w:hAnsi="Segoe UI" w:cs="Segoe UI"/>
                <w:i/>
                <w:sz w:val="14"/>
                <w:szCs w:val="14"/>
              </w:rPr>
              <w:t xml:space="preserve">                  (imię i nazwisko składającego zobowiązanie)</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w:t>
            </w:r>
          </w:p>
          <w:p w:rsidR="001141CD" w:rsidRPr="001141CD" w:rsidRDefault="001141CD" w:rsidP="0024557D">
            <w:pPr>
              <w:autoSpaceDE w:val="0"/>
              <w:autoSpaceDN w:val="0"/>
              <w:adjustRightInd w:val="0"/>
              <w:rPr>
                <w:rFonts w:ascii="Segoe UI" w:hAnsi="Segoe UI" w:cs="Segoe UI"/>
                <w:i/>
                <w:sz w:val="14"/>
                <w:szCs w:val="14"/>
              </w:rPr>
            </w:pPr>
            <w:r w:rsidRPr="001141CD">
              <w:rPr>
                <w:rFonts w:ascii="Segoe UI" w:hAnsi="Segoe UI" w:cs="Segoe UI"/>
                <w:sz w:val="14"/>
                <w:szCs w:val="14"/>
              </w:rPr>
              <w:t xml:space="preserve">                                                                                   </w:t>
            </w:r>
            <w:r w:rsidRPr="001141CD">
              <w:rPr>
                <w:rFonts w:ascii="Segoe UI" w:hAnsi="Segoe UI" w:cs="Segoe UI"/>
                <w:i/>
                <w:sz w:val="14"/>
                <w:szCs w:val="14"/>
              </w:rPr>
              <w:t>(nazwa i adres  podmiotu oddającego do dyspozycji zasoby)</w:t>
            </w:r>
          </w:p>
          <w:p w:rsidR="001141CD" w:rsidRPr="001141CD" w:rsidRDefault="001141CD" w:rsidP="0024557D">
            <w:pPr>
              <w:autoSpaceDE w:val="0"/>
              <w:autoSpaceDN w:val="0"/>
              <w:adjustRightInd w:val="0"/>
              <w:rPr>
                <w:rFonts w:ascii="Segoe UI" w:hAnsi="Segoe UI" w:cs="Segoe UI"/>
                <w:sz w:val="16"/>
                <w:szCs w:val="16"/>
              </w:rPr>
            </w:pPr>
            <w:r w:rsidRPr="001141CD">
              <w:rPr>
                <w:rFonts w:ascii="Segoe UI" w:hAnsi="Segoe UI" w:cs="Segoe UI"/>
                <w:b/>
                <w:bCs/>
                <w:sz w:val="16"/>
                <w:szCs w:val="16"/>
              </w:rPr>
              <w:t>o ś w i a d c z a m(/y)</w:t>
            </w:r>
            <w:r w:rsidRPr="001141CD">
              <w:rPr>
                <w:rFonts w:ascii="Segoe UI" w:hAnsi="Segoe UI" w:cs="Segoe UI"/>
                <w:sz w:val="16"/>
                <w:szCs w:val="16"/>
              </w:rPr>
              <w:t>,</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że wyżej wymieniony podmiot, stosownie do art. 22a ust. 1 ustawy z dnia 29 stycznia 2004 r. – Pr</w:t>
            </w:r>
            <w:r w:rsidR="00D168CF">
              <w:rPr>
                <w:rFonts w:ascii="Segoe UI" w:hAnsi="Segoe UI" w:cs="Segoe UI"/>
                <w:sz w:val="16"/>
                <w:szCs w:val="16"/>
              </w:rPr>
              <w:t xml:space="preserve">awo zamówień publicznych </w:t>
            </w:r>
            <w:r w:rsidR="00D168CF">
              <w:rPr>
                <w:rFonts w:ascii="Segoe UI" w:hAnsi="Segoe UI" w:cs="Segoe UI"/>
                <w:sz w:val="16"/>
                <w:szCs w:val="16"/>
              </w:rPr>
              <w:br/>
              <w:t>(</w:t>
            </w:r>
            <w:r w:rsidRPr="001141CD">
              <w:rPr>
                <w:rFonts w:ascii="Segoe UI" w:hAnsi="Segoe UI" w:cs="Segoe UI"/>
                <w:sz w:val="16"/>
                <w:szCs w:val="16"/>
              </w:rPr>
              <w:t>Dz. U. z 2019 r., poz. 1843 z późn. zm.) odda Wykonawcy</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w:t>
            </w:r>
          </w:p>
          <w:p w:rsidR="001141CD" w:rsidRPr="001141CD" w:rsidRDefault="001141CD" w:rsidP="0024557D">
            <w:pPr>
              <w:autoSpaceDE w:val="0"/>
              <w:autoSpaceDN w:val="0"/>
              <w:adjustRightInd w:val="0"/>
              <w:rPr>
                <w:rFonts w:ascii="Segoe UI" w:hAnsi="Segoe UI" w:cs="Segoe UI"/>
                <w:i/>
                <w:sz w:val="14"/>
                <w:szCs w:val="14"/>
              </w:rPr>
            </w:pPr>
            <w:r w:rsidRPr="001141CD">
              <w:rPr>
                <w:rFonts w:ascii="Segoe UI" w:hAnsi="Segoe UI" w:cs="Segoe UI"/>
                <w:i/>
                <w:sz w:val="14"/>
                <w:szCs w:val="14"/>
              </w:rPr>
              <w:t xml:space="preserve">                                                                                                         (nazwa i adres  Wykonawcy składającego ofertę)</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do dyspozycji niezbędne zasoby: ……………..............................................................……………………………………………………………………………………….</w:t>
            </w:r>
          </w:p>
          <w:p w:rsidR="001141CD" w:rsidRPr="001141CD" w:rsidRDefault="001141CD" w:rsidP="0024557D">
            <w:pPr>
              <w:autoSpaceDE w:val="0"/>
              <w:autoSpaceDN w:val="0"/>
              <w:adjustRightInd w:val="0"/>
              <w:jc w:val="both"/>
              <w:rPr>
                <w:rFonts w:ascii="Segoe UI" w:hAnsi="Segoe UI" w:cs="Segoe UI"/>
                <w:sz w:val="14"/>
                <w:szCs w:val="14"/>
              </w:rPr>
            </w:pPr>
            <w:r w:rsidRPr="001141CD">
              <w:rPr>
                <w:rFonts w:ascii="Segoe UI" w:hAnsi="Segoe UI" w:cs="Segoe UI"/>
                <w:sz w:val="14"/>
                <w:szCs w:val="14"/>
              </w:rPr>
              <w:t xml:space="preserve">                                                                                                       (zakres udostępnianych zasobów)</w:t>
            </w:r>
          </w:p>
          <w:p w:rsidR="00D511A9" w:rsidRDefault="00D511A9"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na okres korzystania z nich przy wykonywaniu zamówienia pn.  ………………………………………………………...…...............………………………….....</w:t>
            </w:r>
          </w:p>
          <w:p w:rsidR="001141CD" w:rsidRPr="001141CD" w:rsidRDefault="001141CD" w:rsidP="0024557D">
            <w:pPr>
              <w:autoSpaceDE w:val="0"/>
              <w:autoSpaceDN w:val="0"/>
              <w:adjustRightInd w:val="0"/>
              <w:jc w:val="both"/>
              <w:rPr>
                <w:rFonts w:ascii="Segoe UI" w:hAnsi="Segoe UI" w:cs="Segoe UI"/>
                <w:i/>
                <w:sz w:val="14"/>
                <w:szCs w:val="14"/>
              </w:rPr>
            </w:pPr>
            <w:r w:rsidRPr="001141CD">
              <w:rPr>
                <w:rFonts w:ascii="Segoe UI" w:hAnsi="Segoe UI" w:cs="Segoe UI"/>
                <w:i/>
                <w:sz w:val="14"/>
                <w:szCs w:val="14"/>
              </w:rPr>
              <w:t xml:space="preserve">                                                                                                                                          (nazwa zamówienia publicznego)</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 xml:space="preserve">przez .......................... okres realizacji zamówienia  i w celu jego należytego wykonania. </w:t>
            </w:r>
          </w:p>
          <w:p w:rsidR="001141CD" w:rsidRPr="001141CD" w:rsidRDefault="00BA2465" w:rsidP="0024557D">
            <w:pPr>
              <w:autoSpaceDE w:val="0"/>
              <w:autoSpaceDN w:val="0"/>
              <w:adjustRightInd w:val="0"/>
              <w:jc w:val="both"/>
              <w:rPr>
                <w:rFonts w:ascii="Segoe UI" w:hAnsi="Segoe UI" w:cs="Segoe UI"/>
                <w:sz w:val="16"/>
                <w:szCs w:val="16"/>
              </w:rPr>
            </w:pPr>
            <w:r>
              <w:rPr>
                <w:rFonts w:ascii="Segoe UI" w:hAnsi="Segoe UI" w:cs="Segoe UI"/>
                <w:sz w:val="16"/>
                <w:szCs w:val="16"/>
              </w:rPr>
              <w:t>Sposób wykorzystania w</w:t>
            </w:r>
            <w:r w:rsidR="001141CD" w:rsidRPr="001141CD">
              <w:rPr>
                <w:rFonts w:ascii="Segoe UI" w:hAnsi="Segoe UI" w:cs="Segoe UI"/>
                <w:sz w:val="16"/>
                <w:szCs w:val="16"/>
              </w:rPr>
              <w:t>w</w:t>
            </w:r>
            <w:r>
              <w:rPr>
                <w:rFonts w:ascii="Segoe UI" w:hAnsi="Segoe UI" w:cs="Segoe UI"/>
                <w:sz w:val="16"/>
                <w:szCs w:val="16"/>
              </w:rPr>
              <w:t>. zasobów przez W</w:t>
            </w:r>
            <w:r w:rsidR="001141CD" w:rsidRPr="001141CD">
              <w:rPr>
                <w:rFonts w:ascii="Segoe UI" w:hAnsi="Segoe UI" w:cs="Segoe UI"/>
                <w:sz w:val="16"/>
                <w:szCs w:val="16"/>
              </w:rPr>
              <w:t>ykonawcę przy wykonywaniu zamówienia to: ……...............................................................…….</w:t>
            </w:r>
          </w:p>
          <w:p w:rsidR="001141CD" w:rsidRPr="001141CD" w:rsidRDefault="001141CD" w:rsidP="0024557D">
            <w:pPr>
              <w:autoSpaceDE w:val="0"/>
              <w:autoSpaceDN w:val="0"/>
              <w:adjustRightInd w:val="0"/>
              <w:jc w:val="both"/>
              <w:rPr>
                <w:rFonts w:ascii="Segoe UI" w:hAnsi="Segoe UI" w:cs="Segoe UI"/>
                <w:sz w:val="16"/>
                <w:szCs w:val="16"/>
              </w:rPr>
            </w:pPr>
          </w:p>
          <w:p w:rsidR="001141CD" w:rsidRPr="00B2789E" w:rsidRDefault="001141CD" w:rsidP="0024557D">
            <w:pPr>
              <w:autoSpaceDE w:val="0"/>
              <w:autoSpaceDN w:val="0"/>
              <w:adjustRightInd w:val="0"/>
              <w:jc w:val="center"/>
              <w:rPr>
                <w:rFonts w:ascii="Segoe UI" w:hAnsi="Segoe UI" w:cs="Segoe UI"/>
                <w:i/>
                <w:color w:val="FF0000"/>
                <w:sz w:val="14"/>
                <w:szCs w:val="14"/>
              </w:rPr>
            </w:pPr>
            <w:r w:rsidRPr="00B2789E">
              <w:rPr>
                <w:rFonts w:ascii="Segoe UI" w:hAnsi="Segoe UI" w:cs="Segoe UI"/>
                <w:i/>
                <w:color w:val="FF0000"/>
                <w:sz w:val="14"/>
                <w:szCs w:val="14"/>
              </w:rPr>
              <w:t>Niniejsze zobowiązanie należy opatrzyć kwalifikowanym podpisem elektronicznym</w:t>
            </w:r>
          </w:p>
          <w:p w:rsidR="001141CD" w:rsidRPr="00CD1999" w:rsidRDefault="001141CD" w:rsidP="0024557D">
            <w:pPr>
              <w:autoSpaceDE w:val="0"/>
              <w:autoSpaceDN w:val="0"/>
              <w:adjustRightInd w:val="0"/>
              <w:jc w:val="center"/>
              <w:rPr>
                <w:rFonts w:ascii="Segoe UI" w:hAnsi="Segoe UI" w:cs="Segoe UI"/>
                <w:i/>
                <w:sz w:val="16"/>
                <w:szCs w:val="16"/>
              </w:rPr>
            </w:pPr>
            <w:r w:rsidRPr="00B2789E">
              <w:rPr>
                <w:rFonts w:ascii="Segoe UI" w:hAnsi="Segoe UI" w:cs="Segoe UI"/>
                <w:i/>
                <w:color w:val="FF0000"/>
                <w:sz w:val="14"/>
                <w:szCs w:val="14"/>
              </w:rPr>
              <w:t>osoby uprawnionej do składania oświadczeń woli w imieniu podmiotu oddającego do dyspozycji zasoby</w:t>
            </w:r>
          </w:p>
        </w:tc>
      </w:tr>
    </w:tbl>
    <w:p w:rsidR="00576B26" w:rsidRDefault="00576B26" w:rsidP="00576B26">
      <w:pPr>
        <w:pStyle w:val="Tekstpodstawowy"/>
        <w:ind w:left="426"/>
        <w:jc w:val="both"/>
        <w:rPr>
          <w:rFonts w:ascii="Segoe UI" w:hAnsi="Segoe UI" w:cs="Segoe UI"/>
          <w:bCs/>
          <w:i w:val="0"/>
          <w:sz w:val="20"/>
        </w:rPr>
      </w:pPr>
    </w:p>
    <w:p w:rsidR="00B74DD3" w:rsidRDefault="00E773F7" w:rsidP="00D06BC8">
      <w:pPr>
        <w:pStyle w:val="Tekstpodstawowy"/>
        <w:numPr>
          <w:ilvl w:val="0"/>
          <w:numId w:val="34"/>
        </w:numPr>
        <w:ind w:left="426" w:hanging="426"/>
        <w:jc w:val="both"/>
        <w:rPr>
          <w:rFonts w:ascii="Segoe UI" w:hAnsi="Segoe UI" w:cs="Segoe UI"/>
          <w:bCs/>
          <w:i w:val="0"/>
          <w:sz w:val="20"/>
        </w:rPr>
      </w:pPr>
      <w:r w:rsidRPr="00684465">
        <w:rPr>
          <w:rFonts w:ascii="Segoe UI" w:hAnsi="Segoe UI" w:cs="Segoe UI"/>
          <w:bCs/>
          <w:i w:val="0"/>
          <w:sz w:val="20"/>
        </w:rPr>
        <w:t xml:space="preserve">WYKAZ OŚWIADCZEŃ </w:t>
      </w:r>
      <w:r w:rsidRPr="00C651E6">
        <w:rPr>
          <w:rFonts w:ascii="Segoe UI" w:hAnsi="Segoe UI" w:cs="Segoe UI"/>
          <w:bCs/>
          <w:i w:val="0"/>
          <w:sz w:val="20"/>
        </w:rPr>
        <w:t>LUB</w:t>
      </w:r>
      <w:r w:rsidR="003E1488">
        <w:rPr>
          <w:rFonts w:ascii="Segoe UI" w:hAnsi="Segoe UI" w:cs="Segoe UI"/>
          <w:bCs/>
          <w:i w:val="0"/>
          <w:sz w:val="20"/>
        </w:rPr>
        <w:t xml:space="preserve"> </w:t>
      </w:r>
      <w:r w:rsidR="00A939C4" w:rsidRPr="00C651E6">
        <w:rPr>
          <w:rFonts w:ascii="Segoe UI" w:hAnsi="Segoe UI" w:cs="Segoe UI"/>
          <w:bCs/>
          <w:i w:val="0"/>
          <w:sz w:val="20"/>
        </w:rPr>
        <w:t xml:space="preserve">DOKUMENTÓW </w:t>
      </w:r>
      <w:r w:rsidRPr="00684465">
        <w:rPr>
          <w:rFonts w:ascii="Segoe UI" w:hAnsi="Segoe UI" w:cs="Segoe UI"/>
          <w:bCs/>
          <w:i w:val="0"/>
          <w:sz w:val="20"/>
        </w:rPr>
        <w:t>POTWI</w:t>
      </w:r>
      <w:r w:rsidR="004C4532">
        <w:rPr>
          <w:rFonts w:ascii="Segoe UI" w:hAnsi="Segoe UI" w:cs="Segoe UI"/>
          <w:bCs/>
          <w:i w:val="0"/>
          <w:sz w:val="20"/>
        </w:rPr>
        <w:t xml:space="preserve">ERDZAJĄCYCH SPEŁNIANIE WARUNKÓW </w:t>
      </w:r>
      <w:r w:rsidRPr="00684465">
        <w:rPr>
          <w:rFonts w:ascii="Segoe UI" w:hAnsi="Segoe UI" w:cs="Segoe UI"/>
          <w:bCs/>
          <w:i w:val="0"/>
          <w:sz w:val="20"/>
        </w:rPr>
        <w:t>UDZIAŁU W POSTĘPOWANIU ORAZ BRAK PODSTAW DO WYKLUCZENIA</w:t>
      </w:r>
      <w:r w:rsidR="004C4532">
        <w:rPr>
          <w:rFonts w:ascii="Segoe UI" w:hAnsi="Segoe UI" w:cs="Segoe UI"/>
          <w:bCs/>
          <w:i w:val="0"/>
          <w:sz w:val="20"/>
        </w:rPr>
        <w:t xml:space="preserve"> </w:t>
      </w:r>
    </w:p>
    <w:p w:rsidR="00AB6376" w:rsidRPr="00492502" w:rsidRDefault="00AB6376" w:rsidP="00AB6376">
      <w:pPr>
        <w:pStyle w:val="Tekstpodstawowy"/>
        <w:ind w:left="426"/>
        <w:jc w:val="both"/>
        <w:rPr>
          <w:rFonts w:ascii="Segoe UI" w:hAnsi="Segoe UI" w:cs="Segoe UI"/>
          <w:bCs/>
          <w:i w:val="0"/>
          <w:sz w:val="20"/>
        </w:rPr>
      </w:pPr>
    </w:p>
    <w:p w:rsidR="00747500" w:rsidRPr="00E015DA" w:rsidRDefault="004C4532" w:rsidP="00747500">
      <w:pPr>
        <w:pStyle w:val="Tretekstu"/>
        <w:numPr>
          <w:ilvl w:val="0"/>
          <w:numId w:val="3"/>
        </w:numPr>
        <w:tabs>
          <w:tab w:val="clear" w:pos="717"/>
          <w:tab w:val="left" w:pos="1074"/>
          <w:tab w:val="left" w:pos="1423"/>
        </w:tabs>
        <w:ind w:left="284" w:hanging="284"/>
        <w:jc w:val="both"/>
        <w:rPr>
          <w:rFonts w:ascii="Segoe UI" w:hAnsi="Segoe UI" w:cs="Segoe UI"/>
          <w:b w:val="0"/>
          <w:i w:val="0"/>
          <w:sz w:val="20"/>
        </w:rPr>
      </w:pPr>
      <w:r w:rsidRPr="00555A05">
        <w:rPr>
          <w:rFonts w:ascii="Segoe UI" w:hAnsi="Segoe UI" w:cs="Segoe UI"/>
          <w:b w:val="0"/>
          <w:bCs/>
          <w:i w:val="0"/>
          <w:sz w:val="20"/>
        </w:rPr>
        <w:t xml:space="preserve">Do oferty </w:t>
      </w:r>
      <w:r w:rsidR="00E773F7" w:rsidRPr="00492502">
        <w:rPr>
          <w:rFonts w:ascii="Segoe UI" w:hAnsi="Segoe UI" w:cs="Segoe UI"/>
          <w:b w:val="0"/>
          <w:bCs/>
          <w:i w:val="0"/>
          <w:sz w:val="20"/>
        </w:rPr>
        <w:t xml:space="preserve">Wykonawca </w:t>
      </w:r>
      <w:r w:rsidR="00555A05" w:rsidRPr="00A4562A">
        <w:rPr>
          <w:rFonts w:ascii="Segoe UI" w:hAnsi="Segoe UI" w:cs="Segoe UI"/>
          <w:bCs/>
          <w:i w:val="0"/>
          <w:color w:val="000000" w:themeColor="text1"/>
          <w:sz w:val="20"/>
        </w:rPr>
        <w:t xml:space="preserve">musi dołączyć </w:t>
      </w:r>
      <w:r w:rsidRPr="00492502">
        <w:rPr>
          <w:rFonts w:ascii="Segoe UI" w:hAnsi="Segoe UI" w:cs="Segoe UI"/>
          <w:b w:val="0"/>
          <w:i w:val="0"/>
          <w:sz w:val="20"/>
        </w:rPr>
        <w:t>aktualn</w:t>
      </w:r>
      <w:r w:rsidR="006837AE">
        <w:rPr>
          <w:rFonts w:ascii="Segoe UI" w:hAnsi="Segoe UI" w:cs="Segoe UI"/>
          <w:b w:val="0"/>
          <w:i w:val="0"/>
          <w:sz w:val="20"/>
        </w:rPr>
        <w:t>e</w:t>
      </w:r>
      <w:r w:rsidRPr="00492502">
        <w:rPr>
          <w:rFonts w:ascii="Segoe UI" w:hAnsi="Segoe UI" w:cs="Segoe UI"/>
          <w:b w:val="0"/>
          <w:i w:val="0"/>
          <w:sz w:val="20"/>
        </w:rPr>
        <w:t xml:space="preserve"> na dzień składania ofert oświadczenie stanowiące wstępne potwierdzenie, że Wykonawca nie podlega wykluczeniu oraz spełnia warunki udziału </w:t>
      </w:r>
      <w:r w:rsidR="00650BC4">
        <w:rPr>
          <w:rFonts w:ascii="Segoe UI" w:hAnsi="Segoe UI" w:cs="Segoe UI"/>
          <w:b w:val="0"/>
          <w:i w:val="0"/>
          <w:sz w:val="20"/>
        </w:rPr>
        <w:br/>
      </w:r>
      <w:r w:rsidRPr="00492502">
        <w:rPr>
          <w:rFonts w:ascii="Segoe UI" w:hAnsi="Segoe UI" w:cs="Segoe UI"/>
          <w:b w:val="0"/>
          <w:i w:val="0"/>
          <w:sz w:val="20"/>
        </w:rPr>
        <w:t xml:space="preserve">w postępowaniu w formie </w:t>
      </w:r>
      <w:r w:rsidRPr="00E015DA">
        <w:rPr>
          <w:rFonts w:ascii="Segoe UI" w:hAnsi="Segoe UI" w:cs="Segoe UI"/>
          <w:i w:val="0"/>
          <w:sz w:val="20"/>
        </w:rPr>
        <w:t>JEDNOLITEGO EUROPEJSKIEGO DOKUMENTU ZAMÓWIENIA</w:t>
      </w:r>
      <w:r w:rsidR="00AE30B6" w:rsidRPr="00E015DA">
        <w:rPr>
          <w:rFonts w:ascii="Segoe UI" w:hAnsi="Segoe UI" w:cs="Segoe UI"/>
          <w:i w:val="0"/>
          <w:sz w:val="20"/>
        </w:rPr>
        <w:t xml:space="preserve">, </w:t>
      </w:r>
      <w:r w:rsidR="00AE30B6" w:rsidRPr="00492502">
        <w:rPr>
          <w:rFonts w:ascii="Segoe UI" w:hAnsi="Segoe UI" w:cs="Segoe UI"/>
          <w:b w:val="0"/>
          <w:i w:val="0"/>
          <w:sz w:val="20"/>
        </w:rPr>
        <w:t>zwane</w:t>
      </w:r>
      <w:r w:rsidR="00492502" w:rsidRPr="00492502">
        <w:rPr>
          <w:rFonts w:ascii="Segoe UI" w:hAnsi="Segoe UI" w:cs="Segoe UI"/>
          <w:b w:val="0"/>
          <w:i w:val="0"/>
          <w:sz w:val="20"/>
        </w:rPr>
        <w:t>go</w:t>
      </w:r>
      <w:r w:rsidR="00AE30B6" w:rsidRPr="00492502">
        <w:rPr>
          <w:rFonts w:ascii="Segoe UI" w:hAnsi="Segoe UI" w:cs="Segoe UI"/>
          <w:b w:val="0"/>
          <w:i w:val="0"/>
          <w:sz w:val="20"/>
        </w:rPr>
        <w:t xml:space="preserve"> dalej</w:t>
      </w:r>
      <w:r w:rsidR="00AE30B6" w:rsidRPr="00492502">
        <w:rPr>
          <w:rFonts w:ascii="Segoe UI" w:hAnsi="Segoe UI" w:cs="Segoe UI"/>
          <w:i w:val="0"/>
          <w:sz w:val="20"/>
        </w:rPr>
        <w:t xml:space="preserve"> </w:t>
      </w:r>
      <w:r w:rsidR="00AE30B6" w:rsidRPr="00E015DA">
        <w:rPr>
          <w:rFonts w:ascii="Segoe UI" w:hAnsi="Segoe UI" w:cs="Segoe UI"/>
          <w:i w:val="0"/>
          <w:sz w:val="20"/>
        </w:rPr>
        <w:t>JEDZ</w:t>
      </w:r>
      <w:r w:rsidRPr="00E015DA">
        <w:rPr>
          <w:rFonts w:ascii="Segoe UI" w:hAnsi="Segoe UI" w:cs="Segoe UI"/>
          <w:b w:val="0"/>
          <w:i w:val="0"/>
          <w:sz w:val="20"/>
        </w:rPr>
        <w:t xml:space="preserve">, </w:t>
      </w:r>
      <w:r w:rsidRPr="00492502">
        <w:rPr>
          <w:rFonts w:ascii="Segoe UI" w:hAnsi="Segoe UI" w:cs="Segoe UI"/>
          <w:b w:val="0"/>
          <w:i w:val="0"/>
          <w:sz w:val="20"/>
        </w:rPr>
        <w:t>sporządzonego zgodnie z</w:t>
      </w:r>
      <w:r w:rsidR="00301359" w:rsidRPr="00492502">
        <w:rPr>
          <w:rFonts w:ascii="Segoe UI" w:hAnsi="Segoe UI" w:cs="Segoe UI"/>
          <w:b w:val="0"/>
          <w:i w:val="0"/>
          <w:sz w:val="20"/>
        </w:rPr>
        <w:t>e</w:t>
      </w:r>
      <w:r w:rsidRPr="00492502">
        <w:rPr>
          <w:rFonts w:ascii="Segoe UI" w:hAnsi="Segoe UI" w:cs="Segoe UI"/>
          <w:b w:val="0"/>
          <w:i w:val="0"/>
          <w:sz w:val="20"/>
        </w:rPr>
        <w:t xml:space="preserve"> wzorem standardowego formularza określonego </w:t>
      </w:r>
      <w:r w:rsidR="00650BC4">
        <w:rPr>
          <w:rFonts w:ascii="Segoe UI" w:hAnsi="Segoe UI" w:cs="Segoe UI"/>
          <w:b w:val="0"/>
          <w:i w:val="0"/>
          <w:sz w:val="20"/>
        </w:rPr>
        <w:br/>
      </w:r>
      <w:r w:rsidRPr="00492502">
        <w:rPr>
          <w:rFonts w:ascii="Segoe UI" w:hAnsi="Segoe UI" w:cs="Segoe UI"/>
          <w:b w:val="0"/>
          <w:i w:val="0"/>
          <w:sz w:val="20"/>
        </w:rPr>
        <w:t>w rozporządzeniu wykonawczym Komisji Europejskiej wydanym na podstawie art.</w:t>
      </w:r>
      <w:r w:rsidR="00301359" w:rsidRPr="00492502">
        <w:rPr>
          <w:rFonts w:ascii="Segoe UI" w:hAnsi="Segoe UI" w:cs="Segoe UI"/>
          <w:b w:val="0"/>
          <w:i w:val="0"/>
          <w:sz w:val="20"/>
        </w:rPr>
        <w:t xml:space="preserve"> 59 ust. 2 dyrektywy 2014/24/UE</w:t>
      </w:r>
      <w:r w:rsidRPr="00492502">
        <w:rPr>
          <w:rFonts w:ascii="Segoe UI" w:hAnsi="Segoe UI" w:cs="Segoe UI"/>
          <w:b w:val="0"/>
          <w:i w:val="0"/>
          <w:sz w:val="20"/>
        </w:rPr>
        <w:t xml:space="preserve">. Wykonawca zobowiązany jest złożyć </w:t>
      </w:r>
      <w:r w:rsidR="00755687" w:rsidRPr="00E015DA">
        <w:rPr>
          <w:rFonts w:ascii="Segoe UI" w:hAnsi="Segoe UI" w:cs="Segoe UI"/>
          <w:i w:val="0"/>
          <w:sz w:val="20"/>
        </w:rPr>
        <w:t>JEDZ</w:t>
      </w:r>
      <w:r w:rsidR="00301359" w:rsidRPr="00E015DA">
        <w:rPr>
          <w:rFonts w:ascii="Segoe UI" w:hAnsi="Segoe UI" w:cs="Segoe UI"/>
          <w:b w:val="0"/>
          <w:i w:val="0"/>
          <w:sz w:val="20"/>
        </w:rPr>
        <w:t xml:space="preserve"> </w:t>
      </w:r>
      <w:r w:rsidRPr="00492502">
        <w:rPr>
          <w:rFonts w:ascii="Segoe UI" w:hAnsi="Segoe UI" w:cs="Segoe UI"/>
          <w:b w:val="0"/>
          <w:i w:val="0"/>
          <w:sz w:val="20"/>
        </w:rPr>
        <w:t xml:space="preserve">w zakresie wskazanym w </w:t>
      </w:r>
      <w:r w:rsidR="00755687" w:rsidRPr="00492502">
        <w:rPr>
          <w:rFonts w:ascii="Segoe UI" w:hAnsi="Segoe UI" w:cs="Segoe UI"/>
          <w:b w:val="0"/>
          <w:bCs/>
          <w:i w:val="0"/>
          <w:sz w:val="20"/>
        </w:rPr>
        <w:t xml:space="preserve">Rozdziale III </w:t>
      </w:r>
      <w:r w:rsidR="0000353E">
        <w:rPr>
          <w:rFonts w:ascii="Segoe UI" w:hAnsi="Segoe UI" w:cs="Segoe UI"/>
          <w:b w:val="0"/>
          <w:bCs/>
          <w:i w:val="0"/>
          <w:sz w:val="20"/>
        </w:rPr>
        <w:br/>
      </w:r>
      <w:r w:rsidR="001141CD">
        <w:rPr>
          <w:rFonts w:ascii="Segoe UI" w:hAnsi="Segoe UI" w:cs="Segoe UI"/>
          <w:b w:val="0"/>
          <w:bCs/>
          <w:i w:val="0"/>
          <w:sz w:val="20"/>
        </w:rPr>
        <w:t xml:space="preserve">pkt 1 </w:t>
      </w:r>
      <w:r w:rsidR="00301359" w:rsidRPr="00492502">
        <w:rPr>
          <w:rFonts w:ascii="Segoe UI" w:hAnsi="Segoe UI" w:cs="Segoe UI"/>
          <w:b w:val="0"/>
          <w:bCs/>
          <w:i w:val="0"/>
          <w:sz w:val="20"/>
        </w:rPr>
        <w:t xml:space="preserve">niniejszej </w:t>
      </w:r>
      <w:r w:rsidR="00CE7CD0" w:rsidRPr="00492502">
        <w:rPr>
          <w:rFonts w:ascii="Segoe UI" w:hAnsi="Segoe UI" w:cs="Segoe UI"/>
          <w:b w:val="0"/>
          <w:bCs/>
          <w:i w:val="0"/>
          <w:sz w:val="20"/>
        </w:rPr>
        <w:t>SIWZ</w:t>
      </w:r>
      <w:r w:rsidR="00747500" w:rsidRPr="00492502">
        <w:rPr>
          <w:rFonts w:ascii="Segoe UI" w:hAnsi="Segoe UI" w:cs="Segoe UI"/>
          <w:b w:val="0"/>
          <w:i w:val="0"/>
          <w:sz w:val="20"/>
        </w:rPr>
        <w:t>, tj. w takim zakresie, aby Zamawiający był w stanie zweryfikować, czy Wykonawca spełnia warunki udziału w postępowaniu oraz nie podlega w</w:t>
      </w:r>
      <w:r w:rsidR="00755687" w:rsidRPr="00492502">
        <w:rPr>
          <w:rFonts w:ascii="Segoe UI" w:hAnsi="Segoe UI" w:cs="Segoe UI"/>
          <w:b w:val="0"/>
          <w:i w:val="0"/>
          <w:sz w:val="20"/>
        </w:rPr>
        <w:t xml:space="preserve">ykluczeniu </w:t>
      </w:r>
      <w:r w:rsidR="00747500" w:rsidRPr="00492502">
        <w:rPr>
          <w:rFonts w:ascii="Segoe UI" w:hAnsi="Segoe UI" w:cs="Segoe UI"/>
          <w:b w:val="0"/>
          <w:i w:val="0"/>
          <w:sz w:val="20"/>
        </w:rPr>
        <w:t xml:space="preserve">w zakresie opisanym </w:t>
      </w:r>
      <w:r w:rsidR="00BA2465">
        <w:rPr>
          <w:rFonts w:ascii="Segoe UI" w:hAnsi="Segoe UI" w:cs="Segoe UI"/>
          <w:b w:val="0"/>
          <w:i w:val="0"/>
          <w:sz w:val="20"/>
        </w:rPr>
        <w:br/>
      </w:r>
      <w:r w:rsidR="00747500" w:rsidRPr="00492502">
        <w:rPr>
          <w:rFonts w:ascii="Segoe UI" w:hAnsi="Segoe UI" w:cs="Segoe UI"/>
          <w:b w:val="0"/>
          <w:i w:val="0"/>
          <w:sz w:val="20"/>
        </w:rPr>
        <w:t>w niniejszej SIWZ.</w:t>
      </w:r>
      <w:r w:rsidRPr="00492502">
        <w:rPr>
          <w:rFonts w:ascii="Segoe UI" w:hAnsi="Segoe UI" w:cs="Segoe UI"/>
          <w:b w:val="0"/>
          <w:i w:val="0"/>
          <w:sz w:val="20"/>
        </w:rPr>
        <w:t xml:space="preserve"> Wykonawca zobowiązany jest </w:t>
      </w:r>
      <w:r w:rsidRPr="00E015DA">
        <w:rPr>
          <w:rFonts w:ascii="Segoe UI" w:hAnsi="Segoe UI" w:cs="Segoe UI"/>
          <w:b w:val="0"/>
          <w:i w:val="0"/>
          <w:sz w:val="20"/>
        </w:rPr>
        <w:t xml:space="preserve">złożyć </w:t>
      </w:r>
      <w:r w:rsidR="00755687" w:rsidRPr="00E015DA">
        <w:rPr>
          <w:rFonts w:ascii="Segoe UI" w:hAnsi="Segoe UI" w:cs="Segoe UI"/>
          <w:i w:val="0"/>
          <w:sz w:val="20"/>
        </w:rPr>
        <w:t>JEDZ</w:t>
      </w:r>
      <w:r w:rsidR="00BA58DD">
        <w:rPr>
          <w:rFonts w:ascii="Segoe UI" w:hAnsi="Segoe UI" w:cs="Segoe UI"/>
          <w:i w:val="0"/>
          <w:sz w:val="20"/>
        </w:rPr>
        <w:t xml:space="preserve"> w oryginale</w:t>
      </w:r>
      <w:r w:rsidR="00E03E09" w:rsidRPr="00E015DA">
        <w:rPr>
          <w:rFonts w:ascii="Segoe UI" w:hAnsi="Segoe UI" w:cs="Segoe UI"/>
          <w:i w:val="0"/>
          <w:sz w:val="20"/>
        </w:rPr>
        <w:t>, pod rygorem nieważności,</w:t>
      </w:r>
      <w:r w:rsidR="00E03E09" w:rsidRPr="00E015DA">
        <w:rPr>
          <w:rFonts w:ascii="Segoe UI" w:hAnsi="Segoe UI" w:cs="Segoe UI"/>
          <w:b w:val="0"/>
          <w:i w:val="0"/>
          <w:sz w:val="20"/>
        </w:rPr>
        <w:t xml:space="preserve"> </w:t>
      </w:r>
      <w:r w:rsidRPr="00E015DA">
        <w:rPr>
          <w:rFonts w:ascii="Segoe UI" w:hAnsi="Segoe UI" w:cs="Segoe UI"/>
          <w:i w:val="0"/>
          <w:sz w:val="20"/>
        </w:rPr>
        <w:t>w postaci elektronicznej opatrzonej kwalifikowanym podpisem elektronicznym</w:t>
      </w:r>
      <w:r w:rsidR="006837AE" w:rsidRPr="00E015DA">
        <w:rPr>
          <w:rFonts w:ascii="Segoe UI" w:hAnsi="Segoe UI" w:cs="Segoe UI"/>
          <w:i w:val="0"/>
          <w:sz w:val="20"/>
        </w:rPr>
        <w:t>,</w:t>
      </w:r>
      <w:r w:rsidR="006837AE" w:rsidRPr="00E015DA">
        <w:rPr>
          <w:rFonts w:ascii="Segoe UI" w:hAnsi="Segoe UI" w:cs="Segoe UI"/>
          <w:b w:val="0"/>
          <w:i w:val="0"/>
          <w:sz w:val="20"/>
        </w:rPr>
        <w:t xml:space="preserve"> </w:t>
      </w:r>
      <w:r w:rsidR="006837AE" w:rsidRPr="00E015DA">
        <w:rPr>
          <w:rFonts w:ascii="Segoe UI" w:hAnsi="Segoe UI" w:cs="Segoe UI"/>
          <w:i w:val="0"/>
          <w:sz w:val="20"/>
        </w:rPr>
        <w:t xml:space="preserve">a następnie </w:t>
      </w:r>
      <w:r w:rsidR="00BA58DD">
        <w:rPr>
          <w:rFonts w:ascii="Segoe UI" w:hAnsi="Segoe UI" w:cs="Segoe UI"/>
          <w:i w:val="0"/>
          <w:sz w:val="20"/>
        </w:rPr>
        <w:br/>
      </w:r>
      <w:r w:rsidR="006837AE" w:rsidRPr="00E015DA">
        <w:rPr>
          <w:rFonts w:ascii="Segoe UI" w:hAnsi="Segoe UI" w:cs="Segoe UI"/>
          <w:i w:val="0"/>
          <w:sz w:val="20"/>
        </w:rPr>
        <w:t>wraz z plikami stanowiącymi ofertę skompresować do jednego pliku archiwum (ZIP).</w:t>
      </w:r>
      <w:r w:rsidR="00CE7CD0" w:rsidRPr="00E015DA">
        <w:rPr>
          <w:rFonts w:ascii="Segoe UI" w:hAnsi="Segoe UI" w:cs="Segoe UI"/>
          <w:i w:val="0"/>
          <w:sz w:val="20"/>
        </w:rPr>
        <w:t xml:space="preserve"> </w:t>
      </w:r>
    </w:p>
    <w:p w:rsidR="00E43001" w:rsidRPr="00D844CA" w:rsidRDefault="00282958" w:rsidP="000D128C">
      <w:pPr>
        <w:ind w:left="284"/>
        <w:contextualSpacing/>
        <w:jc w:val="both"/>
        <w:rPr>
          <w:rFonts w:ascii="Segoe UI" w:hAnsi="Segoe UI" w:cs="Segoe UI"/>
          <w:strike/>
        </w:rPr>
      </w:pPr>
      <w:r w:rsidRPr="000D128C">
        <w:rPr>
          <w:rFonts w:ascii="Segoe UI" w:hAnsi="Segoe UI" w:cs="Segoe UI"/>
        </w:rPr>
        <w:t>JEDZ</w:t>
      </w:r>
      <w:r w:rsidR="00E43001" w:rsidRPr="000D128C">
        <w:rPr>
          <w:rFonts w:ascii="Segoe UI" w:hAnsi="Segoe UI" w:cs="Segoe UI"/>
        </w:rPr>
        <w:t xml:space="preserve"> podmiotów składających ofertę wspólnie oraz podmiotów udostępniających potencjał powinny mieć formę dokumentu elektronicznego, podpisanego kwalifikowanym podpisem elektronicznym </w:t>
      </w:r>
      <w:r w:rsidR="0028429F">
        <w:rPr>
          <w:rFonts w:ascii="Segoe UI" w:hAnsi="Segoe UI" w:cs="Segoe UI"/>
        </w:rPr>
        <w:br/>
      </w:r>
      <w:r w:rsidR="00E43001" w:rsidRPr="000D128C">
        <w:rPr>
          <w:rFonts w:ascii="Segoe UI" w:hAnsi="Segoe UI" w:cs="Segoe UI"/>
        </w:rPr>
        <w:t xml:space="preserve">przez każdego z nich w zakresie, w jakim potwierdzają okoliczności, o których mowa w treści art. 22 </w:t>
      </w:r>
      <w:r w:rsidR="0028429F">
        <w:rPr>
          <w:rFonts w:ascii="Segoe UI" w:hAnsi="Segoe UI" w:cs="Segoe UI"/>
        </w:rPr>
        <w:br/>
      </w:r>
      <w:r w:rsidR="00E43001" w:rsidRPr="000D128C">
        <w:rPr>
          <w:rFonts w:ascii="Segoe UI" w:hAnsi="Segoe UI" w:cs="Segoe UI"/>
        </w:rPr>
        <w:t xml:space="preserve">ust. 1 </w:t>
      </w:r>
      <w:r w:rsidR="00E43001" w:rsidRPr="00D3392D">
        <w:rPr>
          <w:rFonts w:ascii="Segoe UI" w:hAnsi="Segoe UI" w:cs="Segoe UI"/>
        </w:rPr>
        <w:t>ustawy PZ</w:t>
      </w:r>
      <w:r w:rsidR="00E43001" w:rsidRPr="0000353E">
        <w:rPr>
          <w:rFonts w:ascii="Segoe UI" w:hAnsi="Segoe UI" w:cs="Segoe UI"/>
        </w:rPr>
        <w:t>P</w:t>
      </w:r>
      <w:r w:rsidR="00F90127" w:rsidRPr="0000353E">
        <w:rPr>
          <w:rFonts w:ascii="Segoe UI" w:hAnsi="Segoe UI" w:cs="Segoe UI"/>
        </w:rPr>
        <w:t>.</w:t>
      </w:r>
    </w:p>
    <w:p w:rsidR="00111A7B" w:rsidRPr="00CE7CD0" w:rsidRDefault="000D128C" w:rsidP="00A4562A">
      <w:pPr>
        <w:pStyle w:val="Tretekstu"/>
        <w:tabs>
          <w:tab w:val="clear" w:pos="708"/>
          <w:tab w:val="left" w:pos="1074"/>
          <w:tab w:val="left" w:pos="1423"/>
        </w:tabs>
        <w:ind w:left="284" w:hanging="284"/>
        <w:jc w:val="both"/>
        <w:rPr>
          <w:rFonts w:ascii="Segoe UI" w:hAnsi="Segoe UI" w:cs="Segoe UI"/>
          <w:b w:val="0"/>
          <w:bCs/>
          <w:i w:val="0"/>
          <w:sz w:val="20"/>
        </w:rPr>
      </w:pPr>
      <w:r>
        <w:rPr>
          <w:rFonts w:ascii="Segoe UI" w:hAnsi="Segoe UI" w:cs="Segoe UI"/>
          <w:b w:val="0"/>
          <w:bCs/>
          <w:i w:val="0"/>
          <w:sz w:val="20"/>
        </w:rPr>
        <w:t xml:space="preserve">2) </w:t>
      </w:r>
      <w:r w:rsidR="0075716E" w:rsidRPr="00282958">
        <w:rPr>
          <w:rFonts w:ascii="Segoe UI" w:hAnsi="Segoe UI" w:cs="Segoe UI"/>
          <w:b w:val="0"/>
          <w:bCs/>
          <w:i w:val="0"/>
          <w:sz w:val="20"/>
        </w:rPr>
        <w:t>Zamawiający przed udzieleniem</w:t>
      </w:r>
      <w:r w:rsidR="0075716E" w:rsidRPr="00CE7CD0">
        <w:rPr>
          <w:rFonts w:ascii="Segoe UI" w:hAnsi="Segoe UI" w:cs="Segoe UI"/>
          <w:b w:val="0"/>
          <w:bCs/>
          <w:i w:val="0"/>
          <w:sz w:val="20"/>
        </w:rPr>
        <w:t xml:space="preserve"> zamówienia wezwie Wykonawcę, którego oferta została najwyżej oceniona, do złożenia w wyznaczonym, </w:t>
      </w:r>
      <w:r w:rsidR="0075716E" w:rsidRPr="00CE7CD0">
        <w:rPr>
          <w:rFonts w:ascii="Segoe UI" w:hAnsi="Segoe UI" w:cs="Segoe UI"/>
          <w:b w:val="0"/>
          <w:bCs/>
          <w:i w:val="0"/>
          <w:sz w:val="20"/>
          <w:u w:val="single"/>
        </w:rPr>
        <w:t xml:space="preserve">nie krótszym niż </w:t>
      </w:r>
      <w:r w:rsidR="00A12C13" w:rsidRPr="00CE7CD0">
        <w:rPr>
          <w:rFonts w:ascii="Segoe UI" w:hAnsi="Segoe UI" w:cs="Segoe UI"/>
          <w:b w:val="0"/>
          <w:bCs/>
          <w:i w:val="0"/>
          <w:sz w:val="20"/>
          <w:u w:val="single"/>
        </w:rPr>
        <w:t>10</w:t>
      </w:r>
      <w:r w:rsidR="0075716E" w:rsidRPr="00CE7CD0">
        <w:rPr>
          <w:rFonts w:ascii="Segoe UI" w:hAnsi="Segoe UI" w:cs="Segoe UI"/>
          <w:b w:val="0"/>
          <w:bCs/>
          <w:i w:val="0"/>
          <w:sz w:val="20"/>
          <w:u w:val="single"/>
        </w:rPr>
        <w:t xml:space="preserve"> dn</w:t>
      </w:r>
      <w:r w:rsidR="0075716E" w:rsidRPr="0000353E">
        <w:rPr>
          <w:rFonts w:ascii="Segoe UI" w:hAnsi="Segoe UI" w:cs="Segoe UI"/>
          <w:b w:val="0"/>
          <w:bCs/>
          <w:i w:val="0"/>
          <w:sz w:val="20"/>
          <w:u w:val="single"/>
        </w:rPr>
        <w:t>i</w:t>
      </w:r>
      <w:r w:rsidR="0075716E" w:rsidRPr="0000353E">
        <w:rPr>
          <w:rFonts w:ascii="Segoe UI" w:hAnsi="Segoe UI" w:cs="Segoe UI"/>
          <w:b w:val="0"/>
          <w:bCs/>
          <w:i w:val="0"/>
          <w:sz w:val="20"/>
        </w:rPr>
        <w:t>,</w:t>
      </w:r>
      <w:r w:rsidR="0075716E" w:rsidRPr="00CE7CD0">
        <w:rPr>
          <w:rFonts w:ascii="Segoe UI" w:hAnsi="Segoe UI" w:cs="Segoe UI"/>
          <w:b w:val="0"/>
          <w:bCs/>
          <w:i w:val="0"/>
          <w:sz w:val="20"/>
        </w:rPr>
        <w:t xml:space="preserve"> terminie aktualnych na dzień złożenia </w:t>
      </w:r>
      <w:r w:rsidR="009744CA">
        <w:rPr>
          <w:rFonts w:ascii="Segoe UI" w:hAnsi="Segoe UI" w:cs="Segoe UI"/>
          <w:b w:val="0"/>
          <w:bCs/>
          <w:i w:val="0"/>
          <w:sz w:val="20"/>
        </w:rPr>
        <w:t xml:space="preserve">oświadczeń lub </w:t>
      </w:r>
      <w:r w:rsidR="00FB0E7D" w:rsidRPr="00CE7CD0">
        <w:rPr>
          <w:rFonts w:ascii="Segoe UI" w:hAnsi="Segoe UI" w:cs="Segoe UI"/>
          <w:b w:val="0"/>
          <w:bCs/>
          <w:i w:val="0"/>
          <w:sz w:val="20"/>
        </w:rPr>
        <w:t xml:space="preserve">dokumentów wymienionych </w:t>
      </w:r>
      <w:r w:rsidR="00A46361" w:rsidRPr="00CE7CD0">
        <w:rPr>
          <w:rFonts w:ascii="Segoe UI" w:hAnsi="Segoe UI" w:cs="Segoe UI"/>
          <w:b w:val="0"/>
          <w:bCs/>
          <w:i w:val="0"/>
          <w:sz w:val="20"/>
        </w:rPr>
        <w:t>w pun</w:t>
      </w:r>
      <w:r w:rsidR="00CE7CD0">
        <w:rPr>
          <w:rFonts w:ascii="Segoe UI" w:hAnsi="Segoe UI" w:cs="Segoe UI"/>
          <w:b w:val="0"/>
          <w:bCs/>
          <w:i w:val="0"/>
          <w:sz w:val="20"/>
        </w:rPr>
        <w:t>ktach</w:t>
      </w:r>
      <w:r w:rsidR="00B53352" w:rsidRPr="00CE7CD0">
        <w:rPr>
          <w:rFonts w:ascii="Segoe UI" w:hAnsi="Segoe UI" w:cs="Segoe UI"/>
          <w:b w:val="0"/>
          <w:bCs/>
          <w:i w:val="0"/>
          <w:sz w:val="20"/>
        </w:rPr>
        <w:t xml:space="preserve"> </w:t>
      </w:r>
      <w:r w:rsidR="00A46361" w:rsidRPr="00CE7CD0">
        <w:rPr>
          <w:rFonts w:ascii="Segoe UI" w:hAnsi="Segoe UI" w:cs="Segoe UI"/>
          <w:b w:val="0"/>
          <w:bCs/>
          <w:i w:val="0"/>
          <w:sz w:val="20"/>
        </w:rPr>
        <w:t>6a</w:t>
      </w:r>
      <w:r w:rsidR="00A12C13" w:rsidRPr="00CE7CD0">
        <w:rPr>
          <w:rFonts w:ascii="Segoe UI" w:hAnsi="Segoe UI" w:cs="Segoe UI"/>
          <w:b w:val="0"/>
          <w:bCs/>
          <w:i w:val="0"/>
          <w:sz w:val="20"/>
        </w:rPr>
        <w:t xml:space="preserve"> i 6b</w:t>
      </w:r>
      <w:r w:rsidR="00A46361" w:rsidRPr="00CE7CD0">
        <w:rPr>
          <w:rFonts w:ascii="Segoe UI" w:hAnsi="Segoe UI" w:cs="Segoe UI"/>
          <w:b w:val="0"/>
          <w:bCs/>
          <w:i w:val="0"/>
          <w:color w:val="8DB3E2"/>
          <w:sz w:val="20"/>
        </w:rPr>
        <w:t xml:space="preserve"> </w:t>
      </w:r>
      <w:r w:rsidR="00111A7B" w:rsidRPr="00CE7CD0">
        <w:rPr>
          <w:rFonts w:ascii="Segoe UI" w:hAnsi="Segoe UI" w:cs="Segoe UI"/>
          <w:b w:val="0"/>
          <w:bCs/>
          <w:i w:val="0"/>
          <w:color w:val="000000"/>
          <w:sz w:val="20"/>
        </w:rPr>
        <w:t>niniejszej SIWZ</w:t>
      </w:r>
      <w:r w:rsidR="00B47835" w:rsidRPr="00CE7CD0">
        <w:rPr>
          <w:rFonts w:ascii="Segoe UI" w:hAnsi="Segoe UI" w:cs="Segoe UI"/>
          <w:b w:val="0"/>
          <w:bCs/>
          <w:i w:val="0"/>
          <w:color w:val="000000"/>
          <w:sz w:val="20"/>
        </w:rPr>
        <w:t>.</w:t>
      </w:r>
    </w:p>
    <w:p w:rsidR="00111A7B" w:rsidRDefault="00111A7B" w:rsidP="00335BCF">
      <w:pPr>
        <w:pStyle w:val="Tretekstu"/>
        <w:tabs>
          <w:tab w:val="clear" w:pos="708"/>
          <w:tab w:val="left" w:pos="1074"/>
          <w:tab w:val="left" w:pos="1423"/>
        </w:tabs>
        <w:ind w:left="360"/>
        <w:jc w:val="both"/>
        <w:rPr>
          <w:rFonts w:ascii="Segoe UI" w:hAnsi="Segoe UI" w:cs="Segoe UI"/>
          <w:b w:val="0"/>
          <w:bCs/>
          <w:i w:val="0"/>
          <w:sz w:val="20"/>
        </w:rPr>
      </w:pPr>
    </w:p>
    <w:p w:rsidR="00AD2716" w:rsidRDefault="00AD2716" w:rsidP="00335BCF">
      <w:pPr>
        <w:pStyle w:val="Tretekstu"/>
        <w:tabs>
          <w:tab w:val="clear" w:pos="708"/>
          <w:tab w:val="left" w:pos="1074"/>
          <w:tab w:val="left" w:pos="1423"/>
        </w:tabs>
        <w:ind w:left="360"/>
        <w:jc w:val="both"/>
        <w:rPr>
          <w:rFonts w:ascii="Segoe UI" w:hAnsi="Segoe UI" w:cs="Segoe UI"/>
          <w:b w:val="0"/>
          <w:bCs/>
          <w:i w:val="0"/>
          <w:sz w:val="20"/>
        </w:rPr>
      </w:pPr>
    </w:p>
    <w:p w:rsidR="00AD2716" w:rsidRDefault="00AD2716" w:rsidP="00335BCF">
      <w:pPr>
        <w:pStyle w:val="Tretekstu"/>
        <w:tabs>
          <w:tab w:val="clear" w:pos="708"/>
          <w:tab w:val="left" w:pos="1074"/>
          <w:tab w:val="left" w:pos="1423"/>
        </w:tabs>
        <w:ind w:left="360"/>
        <w:jc w:val="both"/>
        <w:rPr>
          <w:rFonts w:ascii="Segoe UI" w:hAnsi="Segoe UI" w:cs="Segoe UI"/>
          <w:b w:val="0"/>
          <w:bCs/>
          <w:i w:val="0"/>
          <w:sz w:val="20"/>
        </w:rPr>
      </w:pPr>
    </w:p>
    <w:p w:rsidR="0075716E" w:rsidRPr="00CA1446" w:rsidRDefault="00A46361" w:rsidP="0024557D">
      <w:pPr>
        <w:pStyle w:val="Tretekstu"/>
        <w:tabs>
          <w:tab w:val="clear" w:pos="708"/>
          <w:tab w:val="left" w:pos="426"/>
          <w:tab w:val="left" w:pos="1423"/>
        </w:tabs>
        <w:ind w:left="426" w:hanging="426"/>
        <w:jc w:val="both"/>
        <w:rPr>
          <w:rFonts w:ascii="Segoe UI" w:hAnsi="Segoe UI" w:cs="Segoe UI"/>
          <w:bCs/>
          <w:i w:val="0"/>
          <w:sz w:val="20"/>
        </w:rPr>
      </w:pPr>
      <w:r w:rsidRPr="00CA1446">
        <w:rPr>
          <w:rFonts w:ascii="Segoe UI" w:hAnsi="Segoe UI" w:cs="Segoe UI"/>
          <w:bCs/>
          <w:i w:val="0"/>
          <w:sz w:val="20"/>
        </w:rPr>
        <w:lastRenderedPageBreak/>
        <w:t>6a.</w:t>
      </w:r>
      <w:r w:rsidR="00111A7B" w:rsidRPr="00CA1446">
        <w:rPr>
          <w:rFonts w:ascii="Segoe UI" w:hAnsi="Segoe UI" w:cs="Segoe UI"/>
          <w:bCs/>
          <w:i w:val="0"/>
          <w:sz w:val="20"/>
        </w:rPr>
        <w:t xml:space="preserve"> </w:t>
      </w:r>
      <w:r w:rsidR="00CE7CD0" w:rsidRPr="00CA1446">
        <w:rPr>
          <w:rFonts w:ascii="Segoe UI" w:hAnsi="Segoe UI" w:cs="Segoe UI"/>
          <w:bCs/>
          <w:i w:val="0"/>
          <w:sz w:val="20"/>
        </w:rPr>
        <w:t>OŚWIADCZENIA LU</w:t>
      </w:r>
      <w:r w:rsidR="003E1488" w:rsidRPr="00CA1446">
        <w:rPr>
          <w:rFonts w:ascii="Segoe UI" w:hAnsi="Segoe UI" w:cs="Segoe UI"/>
          <w:bCs/>
          <w:i w:val="0"/>
          <w:sz w:val="20"/>
        </w:rPr>
        <w:t xml:space="preserve">B </w:t>
      </w:r>
      <w:r w:rsidR="008E255E" w:rsidRPr="00CA1446">
        <w:rPr>
          <w:rFonts w:ascii="Segoe UI" w:hAnsi="Segoe UI" w:cs="Segoe UI"/>
          <w:bCs/>
          <w:i w:val="0"/>
          <w:sz w:val="20"/>
        </w:rPr>
        <w:t>DOKUMENTY ŻĄDANE</w:t>
      </w:r>
      <w:r w:rsidR="00111A7B" w:rsidRPr="00CA1446">
        <w:rPr>
          <w:rFonts w:ascii="Segoe UI" w:hAnsi="Segoe UI" w:cs="Segoe UI"/>
          <w:bCs/>
          <w:i w:val="0"/>
          <w:sz w:val="20"/>
        </w:rPr>
        <w:t xml:space="preserve"> W CELU POTWIERDZENIA SPEŁNIANIA WARUNKÓW UDZIAŁU W POSTĘPOWANIU</w:t>
      </w:r>
      <w:r w:rsidR="00871934">
        <w:rPr>
          <w:rFonts w:ascii="Segoe UI" w:hAnsi="Segoe UI" w:cs="Segoe UI"/>
          <w:bCs/>
          <w:i w:val="0"/>
          <w:sz w:val="20"/>
        </w:rPr>
        <w:t xml:space="preserve"> </w:t>
      </w:r>
    </w:p>
    <w:p w:rsidR="00AB6376" w:rsidRDefault="00AB6376" w:rsidP="0024557D">
      <w:pPr>
        <w:pStyle w:val="Tekstpodstawowy"/>
        <w:jc w:val="both"/>
        <w:rPr>
          <w:rFonts w:ascii="Calibri" w:hAnsi="Calibri"/>
          <w:i w:val="0"/>
          <w:iCs/>
          <w:sz w:val="24"/>
        </w:rPr>
      </w:pPr>
    </w:p>
    <w:p w:rsidR="00987C7E" w:rsidRPr="00987C7E" w:rsidRDefault="00987C7E" w:rsidP="008B39B6">
      <w:pPr>
        <w:pStyle w:val="Akapitzlist"/>
        <w:numPr>
          <w:ilvl w:val="0"/>
          <w:numId w:val="42"/>
        </w:numPr>
        <w:spacing w:after="60" w:line="240" w:lineRule="auto"/>
        <w:ind w:left="284" w:hanging="284"/>
        <w:jc w:val="both"/>
        <w:rPr>
          <w:rFonts w:ascii="Segoe UI" w:hAnsi="Segoe UI" w:cs="Segoe UI"/>
          <w:sz w:val="20"/>
        </w:rPr>
      </w:pPr>
      <w:r w:rsidRPr="00987C7E">
        <w:rPr>
          <w:rFonts w:ascii="Segoe UI" w:hAnsi="Segoe UI" w:cs="Segoe UI"/>
          <w:sz w:val="20"/>
        </w:rPr>
        <w:t xml:space="preserve">Zezwolenie na prowadzenie działalności w zakresie ochrony przed bezdomnymi zwierzętami, </w:t>
      </w:r>
      <w:r w:rsidRPr="00987C7E">
        <w:rPr>
          <w:rFonts w:ascii="Segoe UI" w:hAnsi="Segoe UI" w:cs="Segoe UI"/>
          <w:sz w:val="20"/>
        </w:rPr>
        <w:br/>
        <w:t xml:space="preserve">o którym mowa w art. 7 </w:t>
      </w:r>
      <w:r w:rsidR="00DF2B8D">
        <w:rPr>
          <w:rFonts w:ascii="Segoe UI" w:hAnsi="Segoe UI" w:cs="Segoe UI"/>
          <w:sz w:val="20"/>
        </w:rPr>
        <w:t xml:space="preserve">ust. 1 pkt 3 </w:t>
      </w:r>
      <w:r w:rsidRPr="00987C7E">
        <w:rPr>
          <w:rFonts w:ascii="Segoe UI" w:hAnsi="Segoe UI" w:cs="Segoe UI"/>
          <w:sz w:val="20"/>
        </w:rPr>
        <w:t>ustawy z dnia 13 września 1996 r. o utrzymaniu czysto</w:t>
      </w:r>
      <w:r w:rsidR="00DF2B8D">
        <w:rPr>
          <w:rFonts w:ascii="Segoe UI" w:hAnsi="Segoe UI" w:cs="Segoe UI"/>
          <w:sz w:val="20"/>
        </w:rPr>
        <w:t xml:space="preserve">ści i porządku </w:t>
      </w:r>
      <w:r w:rsidR="00DF2B8D">
        <w:rPr>
          <w:rFonts w:ascii="Segoe UI" w:hAnsi="Segoe UI" w:cs="Segoe UI"/>
          <w:sz w:val="20"/>
        </w:rPr>
        <w:br/>
        <w:t>w gminach (</w:t>
      </w:r>
      <w:r w:rsidRPr="00987C7E">
        <w:rPr>
          <w:rFonts w:ascii="Segoe UI" w:hAnsi="Segoe UI" w:cs="Segoe UI"/>
          <w:sz w:val="20"/>
        </w:rPr>
        <w:t>Dz. U. z 2020 r., poz. 1439) – dotyczy wyłącznie Wykonawców będących przedsiębiorcami;</w:t>
      </w:r>
    </w:p>
    <w:p w:rsidR="00987C7E" w:rsidRPr="00987C7E" w:rsidRDefault="0024557D" w:rsidP="008B39B6">
      <w:pPr>
        <w:pStyle w:val="Akapitzlist"/>
        <w:numPr>
          <w:ilvl w:val="0"/>
          <w:numId w:val="42"/>
        </w:numPr>
        <w:spacing w:after="60" w:line="240" w:lineRule="auto"/>
        <w:ind w:left="284" w:hanging="284"/>
        <w:jc w:val="both"/>
        <w:rPr>
          <w:rFonts w:ascii="Segoe UI" w:hAnsi="Segoe UI" w:cs="Segoe UI"/>
          <w:sz w:val="20"/>
        </w:rPr>
      </w:pPr>
      <w:r w:rsidRPr="00987C7E">
        <w:rPr>
          <w:rFonts w:ascii="Segoe UI" w:hAnsi="Segoe UI" w:cs="Segoe UI"/>
          <w:bCs/>
          <w:sz w:val="20"/>
        </w:rPr>
        <w:t>I</w:t>
      </w:r>
      <w:r w:rsidRPr="00987C7E">
        <w:rPr>
          <w:rFonts w:ascii="Segoe UI" w:hAnsi="Segoe UI" w:cs="Segoe UI"/>
          <w:sz w:val="20"/>
        </w:rPr>
        <w:t>nformacja banku lub spółdzielczej kasy oszczędnościowo-kredytowej potwierdzająca wysokość posiadanych środków finansowych lub zdolność kredytową Wykonawc</w:t>
      </w:r>
      <w:r w:rsidR="00987C7E" w:rsidRPr="00987C7E">
        <w:rPr>
          <w:rFonts w:ascii="Segoe UI" w:hAnsi="Segoe UI" w:cs="Segoe UI"/>
          <w:sz w:val="20"/>
        </w:rPr>
        <w:t xml:space="preserve">y, w okresie nie wcześniejszym </w:t>
      </w:r>
      <w:r w:rsidR="00BA58DD">
        <w:rPr>
          <w:rFonts w:ascii="Segoe UI" w:hAnsi="Segoe UI" w:cs="Segoe UI"/>
          <w:sz w:val="20"/>
        </w:rPr>
        <w:br/>
      </w:r>
      <w:r w:rsidR="00987C7E" w:rsidRPr="00987C7E">
        <w:rPr>
          <w:rFonts w:ascii="Segoe UI" w:hAnsi="Segoe UI" w:cs="Segoe UI"/>
          <w:sz w:val="20"/>
        </w:rPr>
        <w:t>niż jeden</w:t>
      </w:r>
      <w:r w:rsidRPr="00987C7E">
        <w:rPr>
          <w:rFonts w:ascii="Segoe UI" w:hAnsi="Segoe UI" w:cs="Segoe UI"/>
          <w:sz w:val="20"/>
        </w:rPr>
        <w:t xml:space="preserve"> miesiąc przed upływem terminu składania ofert.</w:t>
      </w:r>
    </w:p>
    <w:p w:rsidR="00987C7E" w:rsidRPr="00987C7E" w:rsidRDefault="0024557D" w:rsidP="008B39B6">
      <w:pPr>
        <w:pStyle w:val="Akapitzlist"/>
        <w:numPr>
          <w:ilvl w:val="0"/>
          <w:numId w:val="42"/>
        </w:numPr>
        <w:spacing w:after="60" w:line="240" w:lineRule="auto"/>
        <w:ind w:left="284" w:hanging="284"/>
        <w:jc w:val="both"/>
        <w:rPr>
          <w:rFonts w:ascii="Segoe UI" w:hAnsi="Segoe UI" w:cs="Segoe UI"/>
          <w:sz w:val="20"/>
        </w:rPr>
      </w:pPr>
      <w:r w:rsidRPr="00987C7E">
        <w:rPr>
          <w:rFonts w:ascii="Segoe UI" w:hAnsi="Segoe UI" w:cs="Segoe UI"/>
          <w:sz w:val="20"/>
        </w:rPr>
        <w:t xml:space="preserve">Wykaz usług wykonanych, a w przypadku świadczeń okresowych lub ciągłych również wykonywanych, </w:t>
      </w:r>
      <w:r w:rsidR="006E35AE" w:rsidRPr="00987C7E">
        <w:rPr>
          <w:rFonts w:ascii="Segoe UI" w:hAnsi="Segoe UI" w:cs="Segoe UI"/>
          <w:sz w:val="20"/>
        </w:rPr>
        <w:br/>
      </w:r>
      <w:r w:rsidR="00987C7E" w:rsidRPr="00987C7E">
        <w:rPr>
          <w:rFonts w:ascii="Segoe UI" w:hAnsi="Segoe UI" w:cs="Segoe UI"/>
          <w:sz w:val="20"/>
        </w:rPr>
        <w:t>w okresie ostatnich trzech</w:t>
      </w:r>
      <w:r w:rsidRPr="00987C7E">
        <w:rPr>
          <w:rFonts w:ascii="Segoe UI" w:hAnsi="Segoe UI" w:cs="Segoe UI"/>
          <w:sz w:val="20"/>
        </w:rPr>
        <w:t xml:space="preserve"> lat przed upływem terminu składania ofert, a jeżeli okres prowadzenia działalności jest krótszy – w tym okresie, wraz z podaniem ich wartości, przedmiotu, dat wykonania </w:t>
      </w:r>
      <w:r w:rsidR="00BA2465" w:rsidRPr="00987C7E">
        <w:rPr>
          <w:rFonts w:ascii="Segoe UI" w:hAnsi="Segoe UI" w:cs="Segoe UI"/>
          <w:sz w:val="20"/>
        </w:rPr>
        <w:br/>
      </w:r>
      <w:r w:rsidRPr="00987C7E">
        <w:rPr>
          <w:rFonts w:ascii="Segoe UI" w:hAnsi="Segoe UI" w:cs="Segoe UI"/>
          <w:sz w:val="20"/>
        </w:rPr>
        <w:t>i podmiotów, na rzecz których usługi zostały wykonane – złożony na formularzu zgodnym ze wzorem zawartym w Rozdziale III SIWZ pkt 2.</w:t>
      </w:r>
    </w:p>
    <w:p w:rsidR="0024557D" w:rsidRPr="00987C7E" w:rsidRDefault="0024557D" w:rsidP="008B39B6">
      <w:pPr>
        <w:pStyle w:val="Akapitzlist"/>
        <w:numPr>
          <w:ilvl w:val="0"/>
          <w:numId w:val="42"/>
        </w:numPr>
        <w:spacing w:after="60" w:line="240" w:lineRule="auto"/>
        <w:ind w:left="284" w:hanging="284"/>
        <w:jc w:val="both"/>
        <w:rPr>
          <w:rFonts w:ascii="Segoe UI" w:hAnsi="Segoe UI" w:cs="Segoe UI"/>
          <w:sz w:val="20"/>
        </w:rPr>
      </w:pPr>
      <w:r w:rsidRPr="00987C7E">
        <w:rPr>
          <w:rFonts w:ascii="Segoe UI" w:hAnsi="Segoe UI" w:cs="Segoe UI"/>
          <w:sz w:val="20"/>
        </w:rPr>
        <w:t>Dowody określające czy usługi wymienione w</w:t>
      </w:r>
      <w:r w:rsidR="00987C7E" w:rsidRPr="00987C7E">
        <w:rPr>
          <w:rFonts w:ascii="Segoe UI" w:hAnsi="Segoe UI" w:cs="Segoe UI"/>
          <w:sz w:val="20"/>
        </w:rPr>
        <w:t xml:space="preserve"> wykazie, o którym mowa w ppkt 3</w:t>
      </w:r>
      <w:r w:rsidRPr="00987C7E">
        <w:rPr>
          <w:rFonts w:ascii="Segoe UI" w:hAnsi="Segoe UI" w:cs="Segoe UI"/>
          <w:sz w:val="20"/>
        </w:rPr>
        <w:t>, zost</w:t>
      </w:r>
      <w:r w:rsidR="00987C7E" w:rsidRPr="00987C7E">
        <w:rPr>
          <w:rFonts w:ascii="Segoe UI" w:hAnsi="Segoe UI" w:cs="Segoe UI"/>
          <w:sz w:val="20"/>
        </w:rPr>
        <w:t xml:space="preserve">ały wykonane </w:t>
      </w:r>
      <w:r w:rsidR="00987C7E">
        <w:rPr>
          <w:rFonts w:ascii="Segoe UI" w:hAnsi="Segoe UI" w:cs="Segoe UI"/>
          <w:sz w:val="20"/>
        </w:rPr>
        <w:br/>
      </w:r>
      <w:r w:rsidRPr="00987C7E">
        <w:rPr>
          <w:rFonts w:ascii="Segoe UI" w:hAnsi="Segoe UI" w:cs="Segoe UI"/>
          <w:sz w:val="20"/>
        </w:rPr>
        <w:t xml:space="preserve">lub są wykonywane należycie. </w:t>
      </w:r>
    </w:p>
    <w:p w:rsidR="0024557D" w:rsidRPr="00987C7E" w:rsidRDefault="0024557D" w:rsidP="0024557D">
      <w:pPr>
        <w:ind w:left="284"/>
        <w:jc w:val="both"/>
        <w:rPr>
          <w:rFonts w:ascii="Segoe UI" w:hAnsi="Segoe UI" w:cs="Segoe UI"/>
          <w:i/>
        </w:rPr>
      </w:pPr>
      <w:r w:rsidRPr="00987C7E">
        <w:rPr>
          <w:rFonts w:ascii="Segoe UI" w:hAnsi="Segoe UI" w:cs="Segoe UI"/>
          <w:i/>
          <w:u w:val="single"/>
        </w:rPr>
        <w:t xml:space="preserve">Dowodami są referencje bądź inne dokumenty wystawione przez podmiot, na rzecz którego usługi były wykonywane, a w przypadku świadczeń okresowych lub ciągłych są wykonywane, </w:t>
      </w:r>
      <w:r w:rsidR="006E35AE" w:rsidRPr="00987C7E">
        <w:rPr>
          <w:rFonts w:ascii="Segoe UI" w:hAnsi="Segoe UI" w:cs="Segoe UI"/>
          <w:i/>
          <w:u w:val="single"/>
        </w:rPr>
        <w:t xml:space="preserve">a jeżeli </w:t>
      </w:r>
      <w:r w:rsidRPr="00987C7E">
        <w:rPr>
          <w:rFonts w:ascii="Segoe UI" w:hAnsi="Segoe UI" w:cs="Segoe UI"/>
          <w:i/>
          <w:u w:val="single"/>
        </w:rPr>
        <w:t>z uzasadnionej przyczyny o obiektywnym charakterze Wykonawca nie jest w stanie uzyskać tych dokumentów – oświadczenie Wykonawcy</w:t>
      </w:r>
      <w:r w:rsidRPr="00987C7E">
        <w:rPr>
          <w:rFonts w:ascii="Segoe UI" w:hAnsi="Segoe UI" w:cs="Segoe UI"/>
          <w:i/>
        </w:rPr>
        <w:t xml:space="preserve">. </w:t>
      </w:r>
    </w:p>
    <w:p w:rsidR="0024557D" w:rsidRPr="00987C7E" w:rsidRDefault="0024557D" w:rsidP="006E35AE">
      <w:pPr>
        <w:spacing w:after="60"/>
        <w:ind w:left="284"/>
        <w:jc w:val="both"/>
        <w:rPr>
          <w:rFonts w:ascii="Segoe UI" w:hAnsi="Segoe UI" w:cs="Segoe UI"/>
        </w:rPr>
      </w:pPr>
      <w:r w:rsidRPr="00987C7E">
        <w:rPr>
          <w:rFonts w:ascii="Segoe UI" w:hAnsi="Segoe UI" w:cs="Segoe UI"/>
        </w:rPr>
        <w:t xml:space="preserve">W przypadku świadczeń okresowych lub ciągłych nadal wykonywanych referencje bądź inne dokumenty potwierdzające ich należyte wykonywanie powinny być wydane nie wcześniej </w:t>
      </w:r>
      <w:r w:rsidR="00987C7E" w:rsidRPr="00987C7E">
        <w:rPr>
          <w:rFonts w:ascii="Segoe UI" w:hAnsi="Segoe UI" w:cs="Segoe UI"/>
        </w:rPr>
        <w:t>niż trzy</w:t>
      </w:r>
      <w:r w:rsidRPr="00987C7E">
        <w:rPr>
          <w:rFonts w:ascii="Segoe UI" w:hAnsi="Segoe UI" w:cs="Segoe UI"/>
        </w:rPr>
        <w:t xml:space="preserve"> miesiące </w:t>
      </w:r>
      <w:r w:rsidR="00B23541">
        <w:rPr>
          <w:rFonts w:ascii="Segoe UI" w:hAnsi="Segoe UI" w:cs="Segoe UI"/>
        </w:rPr>
        <w:br/>
      </w:r>
      <w:r w:rsidRPr="00987C7E">
        <w:rPr>
          <w:rFonts w:ascii="Segoe UI" w:hAnsi="Segoe UI" w:cs="Segoe UI"/>
        </w:rPr>
        <w:t>przed upływem terminu składania ofert.</w:t>
      </w:r>
    </w:p>
    <w:p w:rsidR="0024557D" w:rsidRPr="00987C7E" w:rsidRDefault="0024557D" w:rsidP="008B39B6">
      <w:pPr>
        <w:numPr>
          <w:ilvl w:val="0"/>
          <w:numId w:val="43"/>
        </w:numPr>
        <w:spacing w:after="60"/>
        <w:ind w:left="284" w:hanging="284"/>
        <w:jc w:val="both"/>
        <w:rPr>
          <w:rFonts w:ascii="Segoe UI" w:hAnsi="Segoe UI" w:cs="Segoe UI"/>
        </w:rPr>
      </w:pPr>
      <w:r w:rsidRPr="00987C7E">
        <w:rPr>
          <w:rFonts w:ascii="Segoe UI" w:hAnsi="Segoe UI" w:cs="Segoe UI"/>
        </w:rPr>
        <w:t xml:space="preserve">Wykaz narzędzi, wyposażenia zakładu lub urządzeń technicznych dostępnych Wykonawcy w celu wykonania </w:t>
      </w:r>
      <w:r w:rsidRPr="00B23541">
        <w:rPr>
          <w:rFonts w:ascii="Segoe UI" w:hAnsi="Segoe UI" w:cs="Segoe UI"/>
        </w:rPr>
        <w:t>zamówienia publicznego wraz</w:t>
      </w:r>
      <w:r w:rsidRPr="00987C7E">
        <w:rPr>
          <w:rFonts w:ascii="Segoe UI" w:hAnsi="Segoe UI" w:cs="Segoe UI"/>
        </w:rPr>
        <w:t xml:space="preserve"> z informacją o podstawie do dysponowania tymi zasobami </w:t>
      </w:r>
      <w:r w:rsidR="006E35AE" w:rsidRPr="00987C7E">
        <w:rPr>
          <w:rFonts w:ascii="Segoe UI" w:hAnsi="Segoe UI" w:cs="Segoe UI"/>
        </w:rPr>
        <w:br/>
      </w:r>
      <w:r w:rsidRPr="00987C7E">
        <w:rPr>
          <w:rFonts w:ascii="Segoe UI" w:hAnsi="Segoe UI" w:cs="Segoe UI"/>
        </w:rPr>
        <w:t>– złożony na formularzu zgodnym ze wzorem zawartym w Rozdziale III SIWZ pkt 3</w:t>
      </w:r>
      <w:r w:rsidRPr="00987C7E">
        <w:rPr>
          <w:rFonts w:ascii="Segoe UI" w:hAnsi="Segoe UI" w:cs="Segoe UI"/>
          <w:bCs/>
        </w:rPr>
        <w:t>.</w:t>
      </w:r>
    </w:p>
    <w:p w:rsidR="003B30F8" w:rsidRPr="00CA1446" w:rsidRDefault="003B30F8" w:rsidP="00840661">
      <w:pPr>
        <w:autoSpaceDE w:val="0"/>
        <w:autoSpaceDN w:val="0"/>
        <w:adjustRightInd w:val="0"/>
        <w:jc w:val="both"/>
        <w:rPr>
          <w:rFonts w:ascii="Segoe UI" w:hAnsi="Segoe UI" w:cs="Segoe UI"/>
          <w:i/>
        </w:rPr>
      </w:pPr>
    </w:p>
    <w:p w:rsidR="00111A7B" w:rsidRPr="00684465" w:rsidRDefault="00A46361" w:rsidP="002156A0">
      <w:pPr>
        <w:pStyle w:val="Tretekstu"/>
        <w:tabs>
          <w:tab w:val="clear" w:pos="708"/>
          <w:tab w:val="left" w:pos="1074"/>
          <w:tab w:val="left" w:pos="1134"/>
        </w:tabs>
        <w:ind w:left="426" w:hanging="426"/>
        <w:jc w:val="both"/>
        <w:rPr>
          <w:rFonts w:ascii="Segoe UI" w:hAnsi="Segoe UI" w:cs="Segoe UI"/>
          <w:bCs/>
          <w:i w:val="0"/>
          <w:sz w:val="20"/>
        </w:rPr>
      </w:pPr>
      <w:r w:rsidRPr="00684465">
        <w:rPr>
          <w:rFonts w:ascii="Segoe UI" w:hAnsi="Segoe UI" w:cs="Segoe UI"/>
          <w:bCs/>
          <w:i w:val="0"/>
          <w:sz w:val="20"/>
        </w:rPr>
        <w:t>6b.</w:t>
      </w:r>
      <w:r w:rsidR="00111A7B" w:rsidRPr="00684465">
        <w:rPr>
          <w:rFonts w:ascii="Segoe UI" w:hAnsi="Segoe UI" w:cs="Segoe UI"/>
          <w:bCs/>
          <w:i w:val="0"/>
          <w:sz w:val="20"/>
        </w:rPr>
        <w:t xml:space="preserve"> WYKAZ </w:t>
      </w:r>
      <w:r w:rsidR="00111A7B" w:rsidRPr="00B06EF3">
        <w:rPr>
          <w:rFonts w:ascii="Segoe UI" w:hAnsi="Segoe UI" w:cs="Segoe UI"/>
          <w:bCs/>
          <w:i w:val="0"/>
          <w:sz w:val="20"/>
        </w:rPr>
        <w:t xml:space="preserve">OŚWIADCZEŃ </w:t>
      </w:r>
      <w:r w:rsidR="00CA1446">
        <w:rPr>
          <w:rFonts w:ascii="Segoe UI" w:hAnsi="Segoe UI" w:cs="Segoe UI"/>
          <w:bCs/>
          <w:i w:val="0"/>
          <w:sz w:val="20"/>
        </w:rPr>
        <w:t xml:space="preserve">LUB </w:t>
      </w:r>
      <w:r w:rsidR="00111A7B" w:rsidRPr="00B06EF3">
        <w:rPr>
          <w:rFonts w:ascii="Segoe UI" w:hAnsi="Segoe UI" w:cs="Segoe UI"/>
          <w:bCs/>
          <w:i w:val="0"/>
          <w:sz w:val="20"/>
        </w:rPr>
        <w:t xml:space="preserve">DOKUMENTÓW ŻĄDANYCH W CELU POTWIERDZENIA </w:t>
      </w:r>
      <w:r w:rsidRPr="00B06EF3">
        <w:rPr>
          <w:rFonts w:ascii="Segoe UI" w:hAnsi="Segoe UI" w:cs="Segoe UI"/>
          <w:bCs/>
          <w:i w:val="0"/>
          <w:sz w:val="20"/>
        </w:rPr>
        <w:t xml:space="preserve">BRAKU PODSTAW WYKLUCZENIA WYKONAWCY </w:t>
      </w:r>
      <w:r w:rsidRPr="00684465">
        <w:rPr>
          <w:rFonts w:ascii="Segoe UI" w:hAnsi="Segoe UI" w:cs="Segoe UI"/>
          <w:bCs/>
          <w:i w:val="0"/>
          <w:sz w:val="20"/>
        </w:rPr>
        <w:t>Z</w:t>
      </w:r>
      <w:r w:rsidR="00111A7B" w:rsidRPr="00684465">
        <w:rPr>
          <w:rFonts w:ascii="Segoe UI" w:hAnsi="Segoe UI" w:cs="Segoe UI"/>
          <w:bCs/>
          <w:i w:val="0"/>
          <w:sz w:val="20"/>
        </w:rPr>
        <w:t xml:space="preserve"> UDZIAŁU W POSTĘPOWANIU </w:t>
      </w:r>
    </w:p>
    <w:p w:rsidR="002156A0" w:rsidRDefault="008E5A4B" w:rsidP="002156A0">
      <w:pPr>
        <w:pStyle w:val="Tekstpodstawowy"/>
        <w:ind w:left="3"/>
        <w:jc w:val="both"/>
        <w:rPr>
          <w:rFonts w:ascii="Segoe UI" w:hAnsi="Segoe UI" w:cs="Segoe UI"/>
          <w:i w:val="0"/>
          <w:color w:val="000000"/>
          <w:sz w:val="20"/>
        </w:rPr>
      </w:pPr>
      <w:r w:rsidRPr="00684465">
        <w:rPr>
          <w:rFonts w:ascii="Segoe UI" w:hAnsi="Segoe UI" w:cs="Segoe UI"/>
          <w:b w:val="0"/>
          <w:bCs/>
          <w:i w:val="0"/>
          <w:sz w:val="20"/>
        </w:rPr>
        <w:t xml:space="preserve">    </w:t>
      </w:r>
    </w:p>
    <w:p w:rsidR="002156A0" w:rsidRPr="00F12B3F" w:rsidRDefault="00AE1C86" w:rsidP="00621F5A">
      <w:pPr>
        <w:pStyle w:val="Tekstpodstawowy"/>
        <w:numPr>
          <w:ilvl w:val="0"/>
          <w:numId w:val="19"/>
        </w:numPr>
        <w:ind w:left="284" w:hanging="281"/>
        <w:jc w:val="both"/>
        <w:rPr>
          <w:rFonts w:ascii="Segoe UI" w:hAnsi="Segoe UI" w:cs="Segoe UI"/>
          <w:b w:val="0"/>
          <w:i w:val="0"/>
          <w:color w:val="000000"/>
          <w:sz w:val="20"/>
        </w:rPr>
      </w:pPr>
      <w:r w:rsidRPr="002156A0">
        <w:rPr>
          <w:rFonts w:ascii="Segoe UI" w:hAnsi="Segoe UI" w:cs="Segoe UI"/>
          <w:b w:val="0"/>
          <w:bCs/>
          <w:i w:val="0"/>
          <w:sz w:val="20"/>
        </w:rPr>
        <w:t xml:space="preserve">Informacja z Krajowego Rejestru Karnego w zakresie określonym w art. 24 ust. 1 pkt 13, 14 i 21 ustawy PZP wystawiona </w:t>
      </w:r>
      <w:r w:rsidRPr="002156A0">
        <w:rPr>
          <w:rFonts w:ascii="Segoe UI" w:hAnsi="Segoe UI" w:cs="Segoe UI"/>
          <w:b w:val="0"/>
          <w:bCs/>
          <w:i w:val="0"/>
          <w:sz w:val="20"/>
          <w:u w:val="single"/>
        </w:rPr>
        <w:t>nie wcześniej niż 6 miesięcy</w:t>
      </w:r>
      <w:r w:rsidRPr="002156A0">
        <w:rPr>
          <w:rFonts w:ascii="Segoe UI" w:hAnsi="Segoe UI" w:cs="Segoe UI"/>
          <w:b w:val="0"/>
          <w:bCs/>
          <w:i w:val="0"/>
          <w:sz w:val="20"/>
        </w:rPr>
        <w:t xml:space="preserve"> przed upływem terminu składania ofert.</w:t>
      </w:r>
    </w:p>
    <w:p w:rsidR="002156A0" w:rsidRPr="00B06EF3" w:rsidRDefault="002156A0" w:rsidP="00621F5A">
      <w:pPr>
        <w:pStyle w:val="Tekstpodstawowy"/>
        <w:numPr>
          <w:ilvl w:val="0"/>
          <w:numId w:val="19"/>
        </w:numPr>
        <w:ind w:left="284" w:hanging="281"/>
        <w:jc w:val="both"/>
        <w:rPr>
          <w:rFonts w:ascii="Segoe UI" w:hAnsi="Segoe UI" w:cs="Segoe UI"/>
          <w:b w:val="0"/>
          <w:i w:val="0"/>
          <w:sz w:val="20"/>
        </w:rPr>
      </w:pPr>
      <w:r w:rsidRPr="00B06EF3">
        <w:rPr>
          <w:rFonts w:ascii="Segoe UI" w:hAnsi="Segoe UI" w:cs="Segoe UI"/>
          <w:b w:val="0"/>
          <w:bCs/>
          <w:i w:val="0"/>
          <w:sz w:val="20"/>
        </w:rPr>
        <w:t>Oświadczenie</w:t>
      </w:r>
      <w:r w:rsidR="00AE1C86" w:rsidRPr="00B06EF3">
        <w:rPr>
          <w:rFonts w:ascii="Segoe UI" w:hAnsi="Segoe UI" w:cs="Segoe UI"/>
          <w:b w:val="0"/>
          <w:bCs/>
          <w:i w:val="0"/>
          <w:sz w:val="20"/>
        </w:rPr>
        <w:t xml:space="preserve"> Wykonawcy o braku wydania wobec niego prawomocnego wyroku sądu lub ostatecznej decyzji administracyjnej o zaleganiu z uiszczaniem podatków, opłat lub składek na ubezpieczenia społeczne lub zdrowotne albo – w przypadku wydania takiego</w:t>
      </w:r>
      <w:r w:rsidRPr="00B06EF3">
        <w:rPr>
          <w:rFonts w:ascii="Segoe UI" w:hAnsi="Segoe UI" w:cs="Segoe UI"/>
          <w:b w:val="0"/>
          <w:bCs/>
          <w:i w:val="0"/>
          <w:sz w:val="20"/>
        </w:rPr>
        <w:t xml:space="preserve"> wyroku lub decyzji – dokumenty</w:t>
      </w:r>
      <w:r w:rsidR="00AE1C86" w:rsidRPr="00B06EF3">
        <w:rPr>
          <w:rFonts w:ascii="Segoe UI" w:hAnsi="Segoe UI" w:cs="Segoe UI"/>
          <w:b w:val="0"/>
          <w:bCs/>
          <w:i w:val="0"/>
          <w:sz w:val="20"/>
        </w:rPr>
        <w:t xml:space="preserve"> po</w:t>
      </w:r>
      <w:r w:rsidRPr="00B06EF3">
        <w:rPr>
          <w:rFonts w:ascii="Segoe UI" w:hAnsi="Segoe UI" w:cs="Segoe UI"/>
          <w:b w:val="0"/>
          <w:bCs/>
          <w:i w:val="0"/>
          <w:sz w:val="20"/>
        </w:rPr>
        <w:t>twierdzające</w:t>
      </w:r>
      <w:r w:rsidR="00AE1C86" w:rsidRPr="00B06EF3">
        <w:rPr>
          <w:rFonts w:ascii="Segoe UI" w:hAnsi="Segoe UI" w:cs="Segoe UI"/>
          <w:b w:val="0"/>
          <w:bCs/>
          <w:i w:val="0"/>
          <w:sz w:val="20"/>
        </w:rPr>
        <w:t xml:space="preserve"> dokonanie płatności tych należności wraz z ewentualnymi odsetkami lub grzywnami </w:t>
      </w:r>
      <w:r w:rsidRPr="00B06EF3">
        <w:rPr>
          <w:rFonts w:ascii="Segoe UI" w:hAnsi="Segoe UI" w:cs="Segoe UI"/>
          <w:b w:val="0"/>
          <w:bCs/>
          <w:i w:val="0"/>
          <w:sz w:val="20"/>
        </w:rPr>
        <w:br/>
      </w:r>
      <w:r w:rsidR="00AE1C86" w:rsidRPr="00B06EF3">
        <w:rPr>
          <w:rFonts w:ascii="Segoe UI" w:hAnsi="Segoe UI" w:cs="Segoe UI"/>
          <w:b w:val="0"/>
          <w:bCs/>
          <w:i w:val="0"/>
          <w:sz w:val="20"/>
        </w:rPr>
        <w:t>lub zawarcie wiążącego porozumienia w sprawie spłat tych należności.</w:t>
      </w:r>
      <w:r w:rsidR="00AE1C86" w:rsidRPr="00B06EF3">
        <w:rPr>
          <w:rFonts w:ascii="Segoe UI" w:hAnsi="Segoe UI" w:cs="Segoe UI"/>
          <w:b w:val="0"/>
          <w:bCs/>
          <w:i w:val="0"/>
          <w:iCs/>
          <w:sz w:val="20"/>
        </w:rPr>
        <w:t xml:space="preserve"> </w:t>
      </w:r>
    </w:p>
    <w:p w:rsidR="00AE1C86" w:rsidRPr="00B06EF3" w:rsidRDefault="002156A0" w:rsidP="00621F5A">
      <w:pPr>
        <w:pStyle w:val="Tekstpodstawowy"/>
        <w:numPr>
          <w:ilvl w:val="0"/>
          <w:numId w:val="19"/>
        </w:numPr>
        <w:ind w:left="284" w:hanging="281"/>
        <w:jc w:val="both"/>
        <w:rPr>
          <w:rFonts w:ascii="Segoe UI" w:hAnsi="Segoe UI" w:cs="Segoe UI"/>
          <w:b w:val="0"/>
          <w:i w:val="0"/>
          <w:sz w:val="20"/>
        </w:rPr>
      </w:pPr>
      <w:r w:rsidRPr="00B06EF3">
        <w:rPr>
          <w:rFonts w:ascii="Segoe UI" w:hAnsi="Segoe UI" w:cs="Segoe UI"/>
          <w:b w:val="0"/>
          <w:bCs/>
          <w:i w:val="0"/>
          <w:iCs/>
          <w:sz w:val="20"/>
        </w:rPr>
        <w:t>Oświadczenie</w:t>
      </w:r>
      <w:r w:rsidR="00AE1C86" w:rsidRPr="00B06EF3">
        <w:rPr>
          <w:rFonts w:ascii="Segoe UI" w:hAnsi="Segoe UI" w:cs="Segoe UI"/>
          <w:b w:val="0"/>
          <w:bCs/>
          <w:i w:val="0"/>
          <w:iCs/>
          <w:sz w:val="20"/>
        </w:rPr>
        <w:t xml:space="preserve"> Wykonawcy o braku orzeczenia wobec niego tytułem środka zapobiegawczego zakazu ubiegania się o zamówienia publiczne.</w:t>
      </w:r>
    </w:p>
    <w:p w:rsidR="00576B26" w:rsidRPr="00684465" w:rsidRDefault="00576B26" w:rsidP="002156A0">
      <w:pPr>
        <w:autoSpaceDE w:val="0"/>
        <w:autoSpaceDN w:val="0"/>
        <w:adjustRightInd w:val="0"/>
        <w:jc w:val="both"/>
        <w:rPr>
          <w:rFonts w:ascii="Segoe UI" w:hAnsi="Segoe UI" w:cs="Segoe UI"/>
          <w:bCs/>
          <w:strike/>
        </w:rPr>
      </w:pPr>
    </w:p>
    <w:p w:rsidR="00C97661" w:rsidRPr="00871934" w:rsidRDefault="004673FB" w:rsidP="002156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6c. </w:t>
      </w:r>
      <w:r w:rsidR="0028119B" w:rsidRPr="00684465">
        <w:rPr>
          <w:rFonts w:ascii="Segoe UI" w:hAnsi="Segoe UI" w:cs="Segoe UI"/>
          <w:i w:val="0"/>
          <w:sz w:val="20"/>
        </w:rPr>
        <w:t>W CELU POTWIERDZENIA BRAK</w:t>
      </w:r>
      <w:r w:rsidR="002156A0">
        <w:rPr>
          <w:rFonts w:ascii="Segoe UI" w:hAnsi="Segoe UI" w:cs="Segoe UI"/>
          <w:i w:val="0"/>
          <w:sz w:val="20"/>
        </w:rPr>
        <w:t xml:space="preserve">U PODSTAW WYKLUCZENIA WYKONAWCY Z </w:t>
      </w:r>
      <w:r w:rsidR="0028119B" w:rsidRPr="00684465">
        <w:rPr>
          <w:rFonts w:ascii="Segoe UI" w:hAnsi="Segoe UI" w:cs="Segoe UI"/>
          <w:i w:val="0"/>
          <w:sz w:val="20"/>
        </w:rPr>
        <w:t xml:space="preserve">UDZIAŁU </w:t>
      </w:r>
      <w:r w:rsidR="00D01907" w:rsidRPr="00684465">
        <w:rPr>
          <w:rFonts w:ascii="Segoe UI" w:hAnsi="Segoe UI" w:cs="Segoe UI"/>
          <w:i w:val="0"/>
          <w:sz w:val="20"/>
        </w:rPr>
        <w:br/>
      </w:r>
      <w:r w:rsidR="0028119B" w:rsidRPr="00684465">
        <w:rPr>
          <w:rFonts w:ascii="Segoe UI" w:hAnsi="Segoe UI" w:cs="Segoe UI"/>
          <w:i w:val="0"/>
          <w:sz w:val="20"/>
        </w:rPr>
        <w:t>W POSTĘPOWANIU Z POWODU OKOLICZNOŚCI, O KTÓREJ MOWA W ART. 24</w:t>
      </w:r>
      <w:r w:rsidR="00840661">
        <w:rPr>
          <w:rFonts w:ascii="Segoe UI" w:hAnsi="Segoe UI" w:cs="Segoe UI"/>
          <w:i w:val="0"/>
          <w:sz w:val="20"/>
        </w:rPr>
        <w:t xml:space="preserve"> UST. 1 PKT</w:t>
      </w:r>
      <w:r w:rsidR="0028119B" w:rsidRPr="00684465">
        <w:rPr>
          <w:rFonts w:ascii="Segoe UI" w:hAnsi="Segoe UI" w:cs="Segoe UI"/>
          <w:i w:val="0"/>
          <w:sz w:val="20"/>
        </w:rPr>
        <w:t xml:space="preserve"> 23 </w:t>
      </w:r>
      <w:r w:rsidR="002156A0" w:rsidRPr="00114500">
        <w:rPr>
          <w:rFonts w:ascii="Segoe UI" w:hAnsi="Segoe UI" w:cs="Segoe UI"/>
          <w:i w:val="0"/>
          <w:sz w:val="20"/>
        </w:rPr>
        <w:t xml:space="preserve">USTAWY </w:t>
      </w:r>
      <w:r w:rsidR="0028119B" w:rsidRPr="00114500">
        <w:rPr>
          <w:rFonts w:ascii="Segoe UI" w:hAnsi="Segoe UI" w:cs="Segoe UI"/>
          <w:i w:val="0"/>
          <w:sz w:val="20"/>
        </w:rPr>
        <w:t>PZP</w:t>
      </w:r>
      <w:r w:rsidR="002156A0" w:rsidRPr="00114500">
        <w:rPr>
          <w:rFonts w:ascii="Segoe UI" w:hAnsi="Segoe UI" w:cs="Segoe UI"/>
          <w:i w:val="0"/>
          <w:sz w:val="20"/>
        </w:rPr>
        <w:t xml:space="preserve"> </w:t>
      </w:r>
    </w:p>
    <w:p w:rsidR="00D01907" w:rsidRPr="00684465" w:rsidRDefault="00C97661" w:rsidP="00335BCF">
      <w:pPr>
        <w:pStyle w:val="Tekstpodstawowy"/>
        <w:ind w:left="543" w:hanging="256"/>
        <w:jc w:val="both"/>
        <w:rPr>
          <w:rFonts w:ascii="Segoe UI" w:hAnsi="Segoe UI" w:cs="Segoe UI"/>
          <w:i w:val="0"/>
          <w:sz w:val="20"/>
        </w:rPr>
      </w:pPr>
      <w:r w:rsidRPr="00684465">
        <w:rPr>
          <w:rFonts w:ascii="Segoe UI" w:hAnsi="Segoe UI" w:cs="Segoe UI"/>
          <w:i w:val="0"/>
          <w:sz w:val="20"/>
        </w:rPr>
        <w:t xml:space="preserve">    </w:t>
      </w:r>
      <w:r w:rsidR="0028119B" w:rsidRPr="00684465">
        <w:rPr>
          <w:rFonts w:ascii="Segoe UI" w:hAnsi="Segoe UI" w:cs="Segoe UI"/>
          <w:i w:val="0"/>
          <w:sz w:val="20"/>
        </w:rPr>
        <w:t xml:space="preserve"> </w:t>
      </w:r>
    </w:p>
    <w:p w:rsidR="0028119B" w:rsidRPr="00684465" w:rsidRDefault="0028119B" w:rsidP="002156A0">
      <w:pPr>
        <w:pStyle w:val="Tekstpodstawowy"/>
        <w:jc w:val="both"/>
        <w:rPr>
          <w:rFonts w:ascii="Segoe UI" w:hAnsi="Segoe UI" w:cs="Segoe UI"/>
          <w:b w:val="0"/>
          <w:i w:val="0"/>
          <w:sz w:val="20"/>
        </w:rPr>
      </w:pPr>
      <w:r w:rsidRPr="00684465">
        <w:rPr>
          <w:rFonts w:ascii="Segoe UI" w:hAnsi="Segoe UI" w:cs="Segoe UI"/>
          <w:b w:val="0"/>
          <w:i w:val="0"/>
          <w:sz w:val="20"/>
        </w:rPr>
        <w:t>W</w:t>
      </w:r>
      <w:r w:rsidR="002156A0">
        <w:rPr>
          <w:rFonts w:ascii="Segoe UI" w:hAnsi="Segoe UI" w:cs="Segoe UI"/>
          <w:b w:val="0"/>
          <w:i w:val="0"/>
          <w:sz w:val="20"/>
        </w:rPr>
        <w:t xml:space="preserve">ykonawca, </w:t>
      </w:r>
      <w:r w:rsidR="00C97661" w:rsidRPr="00684465">
        <w:rPr>
          <w:rFonts w:ascii="Segoe UI" w:hAnsi="Segoe UI" w:cs="Segoe UI"/>
          <w:b w:val="0"/>
          <w:i w:val="0"/>
          <w:sz w:val="20"/>
        </w:rPr>
        <w:t>w</w:t>
      </w:r>
      <w:r w:rsidRPr="00684465">
        <w:rPr>
          <w:rFonts w:ascii="Segoe UI" w:hAnsi="Segoe UI" w:cs="Segoe UI"/>
          <w:b w:val="0"/>
          <w:i w:val="0"/>
          <w:sz w:val="20"/>
        </w:rPr>
        <w:t xml:space="preserve"> terminie </w:t>
      </w:r>
      <w:r w:rsidRPr="00684465">
        <w:rPr>
          <w:rFonts w:ascii="Segoe UI" w:hAnsi="Segoe UI" w:cs="Segoe UI"/>
          <w:i w:val="0"/>
          <w:sz w:val="20"/>
          <w:u w:val="single"/>
        </w:rPr>
        <w:t>3 dni</w:t>
      </w:r>
      <w:r w:rsidRPr="00684465">
        <w:rPr>
          <w:rFonts w:ascii="Segoe UI" w:hAnsi="Segoe UI" w:cs="Segoe UI"/>
          <w:b w:val="0"/>
          <w:i w:val="0"/>
          <w:sz w:val="20"/>
          <w:u w:val="single"/>
        </w:rPr>
        <w:t xml:space="preserve"> od dnia zamieszczenia na stronie internetowej informacji, o której mowa </w:t>
      </w:r>
      <w:r w:rsidR="002156A0">
        <w:rPr>
          <w:rFonts w:ascii="Segoe UI" w:hAnsi="Segoe UI" w:cs="Segoe UI"/>
          <w:b w:val="0"/>
          <w:i w:val="0"/>
          <w:sz w:val="20"/>
          <w:u w:val="single"/>
        </w:rPr>
        <w:br/>
      </w:r>
      <w:r w:rsidRPr="00684465">
        <w:rPr>
          <w:rFonts w:ascii="Segoe UI" w:hAnsi="Segoe UI" w:cs="Segoe UI"/>
          <w:b w:val="0"/>
          <w:i w:val="0"/>
          <w:sz w:val="20"/>
          <w:u w:val="single"/>
        </w:rPr>
        <w:t>w art. 86 ust. 5 ustawy PZP,</w:t>
      </w:r>
      <w:r w:rsidRPr="00684465">
        <w:rPr>
          <w:rFonts w:ascii="Segoe UI" w:hAnsi="Segoe UI" w:cs="Segoe UI"/>
          <w:b w:val="0"/>
          <w:i w:val="0"/>
          <w:sz w:val="20"/>
        </w:rPr>
        <w:t xml:space="preserve"> przekaże Zamawiającemu</w:t>
      </w:r>
      <w:r w:rsidRPr="00684465">
        <w:rPr>
          <w:rFonts w:ascii="Segoe UI" w:hAnsi="Segoe UI" w:cs="Segoe UI"/>
          <w:i w:val="0"/>
          <w:sz w:val="20"/>
        </w:rPr>
        <w:t xml:space="preserve"> oświadczenie o przynależności </w:t>
      </w:r>
      <w:r w:rsidR="002156A0" w:rsidRPr="00114500">
        <w:rPr>
          <w:rFonts w:ascii="Segoe UI" w:hAnsi="Segoe UI" w:cs="Segoe UI"/>
          <w:i w:val="0"/>
          <w:sz w:val="20"/>
        </w:rPr>
        <w:t>lub</w:t>
      </w:r>
      <w:r w:rsidRPr="00114500">
        <w:rPr>
          <w:rFonts w:ascii="Segoe UI" w:hAnsi="Segoe UI" w:cs="Segoe UI"/>
          <w:i w:val="0"/>
          <w:sz w:val="20"/>
        </w:rPr>
        <w:t xml:space="preserve"> b</w:t>
      </w:r>
      <w:r w:rsidRPr="00684465">
        <w:rPr>
          <w:rFonts w:ascii="Segoe UI" w:hAnsi="Segoe UI" w:cs="Segoe UI"/>
          <w:i w:val="0"/>
          <w:sz w:val="20"/>
        </w:rPr>
        <w:t>raku przynależności do tej samej grupy kapitałowej, o której mowa w a</w:t>
      </w:r>
      <w:r w:rsidR="00E4079E" w:rsidRPr="00684465">
        <w:rPr>
          <w:rFonts w:ascii="Segoe UI" w:hAnsi="Segoe UI" w:cs="Segoe UI"/>
          <w:i w:val="0"/>
          <w:sz w:val="20"/>
        </w:rPr>
        <w:t>rt. 24 ust. 1 pkt 23 ustawy PZP</w:t>
      </w:r>
      <w:r w:rsidR="00C97661" w:rsidRPr="00684465">
        <w:rPr>
          <w:rFonts w:ascii="Segoe UI" w:hAnsi="Segoe UI" w:cs="Segoe UI"/>
          <w:b w:val="0"/>
          <w:i w:val="0"/>
          <w:sz w:val="20"/>
        </w:rPr>
        <w:t>.</w:t>
      </w:r>
      <w:r w:rsidRPr="00684465">
        <w:rPr>
          <w:rFonts w:ascii="Segoe UI" w:hAnsi="Segoe UI" w:cs="Segoe UI"/>
          <w:i w:val="0"/>
          <w:sz w:val="20"/>
        </w:rPr>
        <w:t xml:space="preserve"> </w:t>
      </w:r>
      <w:r w:rsidRPr="00684465">
        <w:rPr>
          <w:rFonts w:ascii="Segoe UI" w:hAnsi="Segoe UI" w:cs="Segoe UI"/>
          <w:b w:val="0"/>
          <w:i w:val="0"/>
          <w:sz w:val="20"/>
        </w:rPr>
        <w:t xml:space="preserve">Wraz ze złożeniem oświadczenia, Wykonawca </w:t>
      </w:r>
      <w:r w:rsidR="00C05F1E" w:rsidRPr="00684465">
        <w:rPr>
          <w:rFonts w:ascii="Segoe UI" w:hAnsi="Segoe UI" w:cs="Segoe UI"/>
          <w:b w:val="0"/>
          <w:i w:val="0"/>
          <w:sz w:val="20"/>
        </w:rPr>
        <w:t xml:space="preserve">może przedstawić dokumenty bądź </w:t>
      </w:r>
      <w:r w:rsidRPr="00684465">
        <w:rPr>
          <w:rFonts w:ascii="Segoe UI" w:hAnsi="Segoe UI" w:cs="Segoe UI"/>
          <w:b w:val="0"/>
          <w:i w:val="0"/>
          <w:sz w:val="20"/>
        </w:rPr>
        <w:t xml:space="preserve">informacje potwierdzające, że powiązania z innym Wykonawcą nie prowadzą do zakłócenia konkurencji </w:t>
      </w:r>
      <w:r w:rsidR="004713A0">
        <w:rPr>
          <w:rFonts w:ascii="Segoe UI" w:hAnsi="Segoe UI" w:cs="Segoe UI"/>
          <w:b w:val="0"/>
          <w:i w:val="0"/>
          <w:sz w:val="20"/>
        </w:rPr>
        <w:br/>
      </w:r>
      <w:r w:rsidRPr="00684465">
        <w:rPr>
          <w:rFonts w:ascii="Segoe UI" w:hAnsi="Segoe UI" w:cs="Segoe UI"/>
          <w:b w:val="0"/>
          <w:i w:val="0"/>
          <w:sz w:val="20"/>
        </w:rPr>
        <w:t>w postępowaniu o udzielenie zamówienia</w:t>
      </w:r>
      <w:r w:rsidRPr="00684465">
        <w:rPr>
          <w:rFonts w:ascii="Segoe UI" w:hAnsi="Segoe UI" w:cs="Segoe UI"/>
          <w:b w:val="0"/>
          <w:bCs/>
          <w:i w:val="0"/>
          <w:sz w:val="20"/>
        </w:rPr>
        <w:t>.</w:t>
      </w:r>
    </w:p>
    <w:p w:rsidR="007A11F0" w:rsidRPr="00684465" w:rsidRDefault="007A11F0" w:rsidP="00AD2716">
      <w:pPr>
        <w:autoSpaceDE w:val="0"/>
        <w:autoSpaceDN w:val="0"/>
        <w:adjustRightInd w:val="0"/>
        <w:jc w:val="both"/>
        <w:rPr>
          <w:rFonts w:ascii="Segoe UI" w:hAnsi="Segoe UI" w:cs="Segoe UI"/>
          <w:bCs/>
        </w:rPr>
      </w:pPr>
    </w:p>
    <w:p w:rsidR="00A939C4" w:rsidRPr="00684465" w:rsidRDefault="00CB5BD7" w:rsidP="00335BCF">
      <w:pPr>
        <w:pStyle w:val="Tekstpodstawowy"/>
        <w:ind w:left="3"/>
        <w:jc w:val="both"/>
        <w:rPr>
          <w:rFonts w:ascii="Segoe UI" w:hAnsi="Segoe UI" w:cs="Segoe UI"/>
          <w:i w:val="0"/>
          <w:sz w:val="20"/>
        </w:rPr>
      </w:pPr>
      <w:r w:rsidRPr="00684465">
        <w:rPr>
          <w:rFonts w:ascii="Segoe UI" w:hAnsi="Segoe UI" w:cs="Segoe UI"/>
          <w:i w:val="0"/>
          <w:sz w:val="20"/>
        </w:rPr>
        <w:t>6.1</w:t>
      </w:r>
      <w:r w:rsidR="00A939C4" w:rsidRPr="00684465">
        <w:rPr>
          <w:rFonts w:ascii="Segoe UI" w:hAnsi="Segoe UI" w:cs="Segoe UI"/>
          <w:i w:val="0"/>
          <w:sz w:val="20"/>
        </w:rPr>
        <w:t>.   WYKONAWCY ZAGRANICZNI</w:t>
      </w:r>
    </w:p>
    <w:p w:rsidR="00A939C4" w:rsidRPr="00684465" w:rsidRDefault="00A939C4" w:rsidP="00335BCF">
      <w:pPr>
        <w:pStyle w:val="Tekstpodstawowy"/>
        <w:ind w:left="3"/>
        <w:jc w:val="both"/>
        <w:rPr>
          <w:rFonts w:ascii="Segoe UI" w:hAnsi="Segoe UI" w:cs="Segoe UI"/>
          <w:b w:val="0"/>
          <w:bCs/>
          <w:i w:val="0"/>
          <w:sz w:val="20"/>
        </w:rPr>
      </w:pPr>
    </w:p>
    <w:p w:rsidR="004713A0" w:rsidRDefault="00AE1C86" w:rsidP="00621F5A">
      <w:pPr>
        <w:pStyle w:val="Tekstpodstawowy"/>
        <w:numPr>
          <w:ilvl w:val="0"/>
          <w:numId w:val="20"/>
        </w:numPr>
        <w:ind w:left="284" w:hanging="284"/>
        <w:jc w:val="both"/>
        <w:rPr>
          <w:rFonts w:ascii="Segoe UI" w:hAnsi="Segoe UI" w:cs="Segoe UI"/>
          <w:b w:val="0"/>
          <w:bCs/>
          <w:i w:val="0"/>
          <w:sz w:val="20"/>
        </w:rPr>
      </w:pPr>
      <w:r w:rsidRPr="00684465">
        <w:rPr>
          <w:rFonts w:ascii="Segoe UI" w:hAnsi="Segoe UI" w:cs="Segoe UI"/>
          <w:b w:val="0"/>
          <w:bCs/>
          <w:i w:val="0"/>
          <w:sz w:val="20"/>
        </w:rPr>
        <w:t>Jeżeli Wykonawca ma siedzibę lub miejsce zamieszkania poza terytorium Rzeczypospolitej Polskiej, zam</w:t>
      </w:r>
      <w:r w:rsidR="004713A0">
        <w:rPr>
          <w:rFonts w:ascii="Segoe UI" w:hAnsi="Segoe UI" w:cs="Segoe UI"/>
          <w:b w:val="0"/>
          <w:bCs/>
          <w:i w:val="0"/>
          <w:sz w:val="20"/>
        </w:rPr>
        <w:t>iast dokumentu, o którym mowa w pkt 6b ppkt 1</w:t>
      </w:r>
      <w:r w:rsidRPr="00684465">
        <w:rPr>
          <w:rFonts w:ascii="Segoe UI" w:hAnsi="Segoe UI" w:cs="Segoe UI"/>
          <w:b w:val="0"/>
          <w:bCs/>
          <w:i w:val="0"/>
          <w:sz w:val="20"/>
        </w:rPr>
        <w:t xml:space="preserve"> </w:t>
      </w:r>
      <w:r w:rsidR="004713A0" w:rsidRPr="00684465">
        <w:rPr>
          <w:rFonts w:ascii="Segoe UI" w:hAnsi="Segoe UI" w:cs="Segoe UI"/>
          <w:b w:val="0"/>
          <w:bCs/>
          <w:i w:val="0"/>
          <w:sz w:val="20"/>
        </w:rPr>
        <w:t xml:space="preserve">SIWZ </w:t>
      </w:r>
      <w:r w:rsidRPr="00684465">
        <w:rPr>
          <w:rFonts w:ascii="Segoe UI" w:hAnsi="Segoe UI" w:cs="Segoe UI"/>
          <w:b w:val="0"/>
          <w:bCs/>
          <w:i w:val="0"/>
          <w:sz w:val="20"/>
        </w:rPr>
        <w:t xml:space="preserve">składa informację z odpowiedniego rejestru, </w:t>
      </w:r>
      <w:r w:rsidRPr="00684465">
        <w:rPr>
          <w:rFonts w:ascii="Segoe UI" w:hAnsi="Segoe UI" w:cs="Segoe UI"/>
          <w:b w:val="0"/>
          <w:bCs/>
          <w:i w:val="0"/>
          <w:sz w:val="20"/>
        </w:rPr>
        <w:lastRenderedPageBreak/>
        <w:t xml:space="preserve">albo w przypadku braku takiego rejestru, inny równoważny dokument wydany przez właściwy organ sądowy lub administracyjny kraju, w którym Wykonawca ma siedzibę lub miejsce zamieszkania </w:t>
      </w:r>
      <w:r w:rsidR="004713A0">
        <w:rPr>
          <w:rFonts w:ascii="Segoe UI" w:hAnsi="Segoe UI" w:cs="Segoe UI"/>
          <w:b w:val="0"/>
          <w:bCs/>
          <w:i w:val="0"/>
          <w:sz w:val="20"/>
        </w:rPr>
        <w:br/>
      </w:r>
      <w:r w:rsidRPr="00684465">
        <w:rPr>
          <w:rFonts w:ascii="Segoe UI" w:hAnsi="Segoe UI" w:cs="Segoe UI"/>
          <w:b w:val="0"/>
          <w:bCs/>
          <w:i w:val="0"/>
          <w:sz w:val="20"/>
        </w:rPr>
        <w:t>lub miejsce zamieszkania ma osoba, której do</w:t>
      </w:r>
      <w:r w:rsidR="004713A0">
        <w:rPr>
          <w:rFonts w:ascii="Segoe UI" w:hAnsi="Segoe UI" w:cs="Segoe UI"/>
          <w:b w:val="0"/>
          <w:bCs/>
          <w:i w:val="0"/>
          <w:sz w:val="20"/>
        </w:rPr>
        <w:t xml:space="preserve">tyczy informacja lub dokument, </w:t>
      </w:r>
      <w:r w:rsidRPr="00684465">
        <w:rPr>
          <w:rFonts w:ascii="Segoe UI" w:hAnsi="Segoe UI" w:cs="Segoe UI"/>
          <w:b w:val="0"/>
          <w:bCs/>
          <w:i w:val="0"/>
          <w:sz w:val="20"/>
        </w:rPr>
        <w:t xml:space="preserve">w zakresie określonym </w:t>
      </w:r>
      <w:r w:rsidR="004713A0">
        <w:rPr>
          <w:rFonts w:ascii="Segoe UI" w:hAnsi="Segoe UI" w:cs="Segoe UI"/>
          <w:b w:val="0"/>
          <w:bCs/>
          <w:i w:val="0"/>
          <w:sz w:val="20"/>
        </w:rPr>
        <w:br/>
      </w:r>
      <w:r w:rsidRPr="00684465">
        <w:rPr>
          <w:rFonts w:ascii="Segoe UI" w:hAnsi="Segoe UI" w:cs="Segoe UI"/>
          <w:b w:val="0"/>
          <w:bCs/>
          <w:i w:val="0"/>
          <w:sz w:val="20"/>
        </w:rPr>
        <w:t>w art. 24 ust. 1 pkt 13, 14 i 21</w:t>
      </w:r>
      <w:r w:rsidR="004713A0">
        <w:rPr>
          <w:rFonts w:ascii="Segoe UI" w:hAnsi="Segoe UI" w:cs="Segoe UI"/>
          <w:b w:val="0"/>
          <w:bCs/>
          <w:i w:val="0"/>
          <w:sz w:val="20"/>
        </w:rPr>
        <w:t xml:space="preserve"> ustawy PZP</w:t>
      </w:r>
      <w:r w:rsidRPr="00684465">
        <w:rPr>
          <w:rFonts w:ascii="Segoe UI" w:hAnsi="Segoe UI" w:cs="Segoe UI"/>
          <w:b w:val="0"/>
          <w:bCs/>
          <w:i w:val="0"/>
          <w:sz w:val="20"/>
        </w:rPr>
        <w:t>.</w:t>
      </w:r>
    </w:p>
    <w:p w:rsidR="004713A0" w:rsidRDefault="00AE1C86" w:rsidP="00621F5A">
      <w:pPr>
        <w:pStyle w:val="Tekstpodstawowy"/>
        <w:numPr>
          <w:ilvl w:val="0"/>
          <w:numId w:val="20"/>
        </w:numPr>
        <w:ind w:left="284" w:hanging="284"/>
        <w:jc w:val="both"/>
        <w:rPr>
          <w:rFonts w:ascii="Segoe UI" w:hAnsi="Segoe UI" w:cs="Segoe UI"/>
          <w:b w:val="0"/>
          <w:bCs/>
          <w:i w:val="0"/>
          <w:sz w:val="20"/>
        </w:rPr>
      </w:pPr>
      <w:r w:rsidRPr="004713A0">
        <w:rPr>
          <w:rFonts w:ascii="Segoe UI" w:hAnsi="Segoe UI" w:cs="Segoe UI"/>
          <w:b w:val="0"/>
          <w:bCs/>
          <w:i w:val="0"/>
          <w:sz w:val="20"/>
        </w:rPr>
        <w:t>Dok</w:t>
      </w:r>
      <w:r w:rsidR="004713A0">
        <w:rPr>
          <w:rFonts w:ascii="Segoe UI" w:hAnsi="Segoe UI" w:cs="Segoe UI"/>
          <w:b w:val="0"/>
          <w:bCs/>
          <w:i w:val="0"/>
          <w:sz w:val="20"/>
        </w:rPr>
        <w:t>umenty, o których mowa w ppkt 1</w:t>
      </w:r>
      <w:r w:rsidRPr="004713A0">
        <w:rPr>
          <w:rFonts w:ascii="Segoe UI" w:hAnsi="Segoe UI" w:cs="Segoe UI"/>
          <w:b w:val="0"/>
          <w:bCs/>
          <w:i w:val="0"/>
          <w:sz w:val="20"/>
        </w:rPr>
        <w:t xml:space="preserve"> powinny być wystawione nie wcześniej niż 6 miesięcy </w:t>
      </w:r>
      <w:r w:rsidR="004713A0">
        <w:rPr>
          <w:rFonts w:ascii="Segoe UI" w:hAnsi="Segoe UI" w:cs="Segoe UI"/>
          <w:b w:val="0"/>
          <w:bCs/>
          <w:i w:val="0"/>
          <w:sz w:val="20"/>
        </w:rPr>
        <w:br/>
      </w:r>
      <w:r w:rsidRPr="004713A0">
        <w:rPr>
          <w:rFonts w:ascii="Segoe UI" w:hAnsi="Segoe UI" w:cs="Segoe UI"/>
          <w:b w:val="0"/>
          <w:bCs/>
          <w:i w:val="0"/>
          <w:sz w:val="20"/>
        </w:rPr>
        <w:t xml:space="preserve">przed upływem terminu składania ofert. </w:t>
      </w:r>
    </w:p>
    <w:p w:rsidR="004713A0" w:rsidRPr="00BA58DD" w:rsidRDefault="00AE1C86" w:rsidP="00BA58DD">
      <w:pPr>
        <w:pStyle w:val="Tekstpodstawowy"/>
        <w:numPr>
          <w:ilvl w:val="0"/>
          <w:numId w:val="20"/>
        </w:numPr>
        <w:spacing w:after="120"/>
        <w:ind w:left="284" w:hanging="284"/>
        <w:jc w:val="both"/>
        <w:rPr>
          <w:rFonts w:ascii="Segoe UI" w:hAnsi="Segoe UI" w:cs="Segoe UI"/>
          <w:b w:val="0"/>
          <w:bCs/>
          <w:i w:val="0"/>
          <w:sz w:val="20"/>
        </w:rPr>
      </w:pPr>
      <w:r w:rsidRPr="004713A0">
        <w:rPr>
          <w:rFonts w:ascii="Segoe UI" w:hAnsi="Segoe UI" w:cs="Segoe UI"/>
          <w:b w:val="0"/>
          <w:bCs/>
          <w:i w:val="0"/>
          <w:sz w:val="20"/>
        </w:rPr>
        <w:t xml:space="preserve">Jeżeli w kraju, w którym Wykonawca ma siedzibę lub miejsce zamieszkania lub miejsce zamieszkania </w:t>
      </w:r>
      <w:r w:rsidR="004713A0">
        <w:rPr>
          <w:rFonts w:ascii="Segoe UI" w:hAnsi="Segoe UI" w:cs="Segoe UI"/>
          <w:b w:val="0"/>
          <w:bCs/>
          <w:i w:val="0"/>
          <w:sz w:val="20"/>
        </w:rPr>
        <w:br/>
      </w:r>
      <w:r w:rsidRPr="004713A0">
        <w:rPr>
          <w:rFonts w:ascii="Segoe UI" w:hAnsi="Segoe UI" w:cs="Segoe UI"/>
          <w:b w:val="0"/>
          <w:bCs/>
          <w:i w:val="0"/>
          <w:sz w:val="20"/>
        </w:rPr>
        <w:t>ma osoba, której dokument dotyczy, nie wydaje się doku</w:t>
      </w:r>
      <w:r w:rsidR="004713A0">
        <w:rPr>
          <w:rFonts w:ascii="Segoe UI" w:hAnsi="Segoe UI" w:cs="Segoe UI"/>
          <w:b w:val="0"/>
          <w:bCs/>
          <w:i w:val="0"/>
          <w:sz w:val="20"/>
        </w:rPr>
        <w:t>mentów, o których mowa w ppkt 1</w:t>
      </w:r>
      <w:r w:rsidRPr="004713A0">
        <w:rPr>
          <w:rFonts w:ascii="Segoe UI" w:hAnsi="Segoe UI" w:cs="Segoe UI"/>
          <w:b w:val="0"/>
          <w:bCs/>
          <w:i w:val="0"/>
          <w:sz w:val="20"/>
        </w:rPr>
        <w:t xml:space="preserve"> zastępuje się je dokumentem zawierającym odpowiednio oświadczenie Wykonawcy, ze wskazaniem osoby </w:t>
      </w:r>
      <w:r w:rsidR="004713A0">
        <w:rPr>
          <w:rFonts w:ascii="Segoe UI" w:hAnsi="Segoe UI" w:cs="Segoe UI"/>
          <w:b w:val="0"/>
          <w:bCs/>
          <w:i w:val="0"/>
          <w:sz w:val="20"/>
        </w:rPr>
        <w:br/>
      </w:r>
      <w:r w:rsidRPr="004713A0">
        <w:rPr>
          <w:rFonts w:ascii="Segoe UI" w:hAnsi="Segoe UI" w:cs="Segoe UI"/>
          <w:b w:val="0"/>
          <w:bCs/>
          <w:i w:val="0"/>
          <w:sz w:val="20"/>
        </w:rPr>
        <w:t>albo osób uprawnionych do jego reprezentacji, lub oświadczenie osoby, której dokument miał dotyczyć, złożone przed notariuszem lub przed organem sądowym, administracyjnym albo organem samorządu zawodowego lub gospodarczego właściwym ze względu na sie</w:t>
      </w:r>
      <w:r w:rsidR="004713A0">
        <w:rPr>
          <w:rFonts w:ascii="Segoe UI" w:hAnsi="Segoe UI" w:cs="Segoe UI"/>
          <w:b w:val="0"/>
          <w:bCs/>
          <w:i w:val="0"/>
          <w:sz w:val="20"/>
        </w:rPr>
        <w:t>dzibę lub miejsce zamieszkania W</w:t>
      </w:r>
      <w:r w:rsidRPr="004713A0">
        <w:rPr>
          <w:rFonts w:ascii="Segoe UI" w:hAnsi="Segoe UI" w:cs="Segoe UI"/>
          <w:b w:val="0"/>
          <w:bCs/>
          <w:i w:val="0"/>
          <w:sz w:val="20"/>
        </w:rPr>
        <w:t xml:space="preserve">ykonawcy lub miejsce zamieszkania tej osoby. Zapisy ppkt 2 stosuje się odpowiednio.  </w:t>
      </w:r>
    </w:p>
    <w:p w:rsidR="004713A0" w:rsidRPr="0000353E" w:rsidRDefault="004713A0" w:rsidP="004713A0">
      <w:pPr>
        <w:pStyle w:val="Tekstpodstawowy"/>
        <w:ind w:firstLine="284"/>
        <w:jc w:val="both"/>
        <w:rPr>
          <w:rFonts w:ascii="Segoe UI" w:hAnsi="Segoe UI" w:cs="Segoe UI"/>
          <w:sz w:val="20"/>
        </w:rPr>
      </w:pPr>
      <w:r w:rsidRPr="0000353E">
        <w:rPr>
          <w:rFonts w:ascii="Segoe UI" w:hAnsi="Segoe UI" w:cs="Segoe UI"/>
          <w:sz w:val="20"/>
        </w:rPr>
        <w:t>Uwaga!!!</w:t>
      </w:r>
    </w:p>
    <w:p w:rsidR="00AE1C86" w:rsidRPr="00684465" w:rsidRDefault="00AE1C86" w:rsidP="004713A0">
      <w:pPr>
        <w:pStyle w:val="Tekstpodstawowy25"/>
        <w:autoSpaceDE w:val="0"/>
        <w:autoSpaceDN w:val="0"/>
        <w:adjustRightInd w:val="0"/>
        <w:spacing w:line="240" w:lineRule="auto"/>
        <w:ind w:left="284"/>
        <w:rPr>
          <w:rFonts w:ascii="Segoe UI" w:hAnsi="Segoe UI" w:cs="Segoe UI"/>
          <w:i/>
          <w:iCs/>
          <w:sz w:val="20"/>
        </w:rPr>
      </w:pPr>
      <w:r w:rsidRPr="00684465">
        <w:rPr>
          <w:rFonts w:ascii="Segoe UI" w:hAnsi="Segoe UI" w:cs="Segoe UI"/>
          <w:i/>
          <w:iCs/>
          <w:sz w:val="20"/>
        </w:rPr>
        <w:t>W przypadku wątpliwości co do treści dokume</w:t>
      </w:r>
      <w:r w:rsidR="004713A0">
        <w:rPr>
          <w:rFonts w:ascii="Segoe UI" w:hAnsi="Segoe UI" w:cs="Segoe UI"/>
          <w:i/>
          <w:iCs/>
          <w:sz w:val="20"/>
        </w:rPr>
        <w:t>ntu złożonego przez Wykonawcę, Z</w:t>
      </w:r>
      <w:r w:rsidRPr="00684465">
        <w:rPr>
          <w:rFonts w:ascii="Segoe UI" w:hAnsi="Segoe UI" w:cs="Segoe UI"/>
          <w:i/>
          <w:iCs/>
          <w:sz w:val="20"/>
        </w:rPr>
        <w:t xml:space="preserve">amawiający  </w:t>
      </w:r>
      <w:r w:rsidR="004713A0">
        <w:rPr>
          <w:rFonts w:ascii="Segoe UI" w:hAnsi="Segoe UI" w:cs="Segoe UI"/>
          <w:i/>
          <w:iCs/>
          <w:sz w:val="20"/>
        </w:rPr>
        <w:br/>
      </w:r>
      <w:r w:rsidRPr="00684465">
        <w:rPr>
          <w:rFonts w:ascii="Segoe UI" w:hAnsi="Segoe UI" w:cs="Segoe UI"/>
          <w:i/>
          <w:iCs/>
          <w:sz w:val="20"/>
        </w:rPr>
        <w:t xml:space="preserve">może zwrócić się do właściwych organów odpowiednio kraju, w którym Wykonawca ma siedzibę </w:t>
      </w:r>
      <w:r w:rsidR="004713A0">
        <w:rPr>
          <w:rFonts w:ascii="Segoe UI" w:hAnsi="Segoe UI" w:cs="Segoe UI"/>
          <w:i/>
          <w:iCs/>
          <w:sz w:val="20"/>
        </w:rPr>
        <w:br/>
      </w:r>
      <w:r w:rsidRPr="00684465">
        <w:rPr>
          <w:rFonts w:ascii="Segoe UI" w:hAnsi="Segoe UI" w:cs="Segoe UI"/>
          <w:i/>
          <w:iCs/>
          <w:sz w:val="20"/>
        </w:rPr>
        <w:t xml:space="preserve">lub miejsce zamieszkania lub miejsce zamieszkania ma osoba, której dokument dotyczy, </w:t>
      </w:r>
      <w:r w:rsidRPr="00684465">
        <w:rPr>
          <w:rFonts w:ascii="Segoe UI" w:hAnsi="Segoe UI" w:cs="Segoe UI"/>
          <w:i/>
          <w:iCs/>
          <w:sz w:val="20"/>
        </w:rPr>
        <w:br/>
        <w:t>o udzielenie niezbędnych informacji dotyczących tego dokumentu.</w:t>
      </w:r>
    </w:p>
    <w:p w:rsidR="00D76427" w:rsidRPr="00684465" w:rsidRDefault="00D76427" w:rsidP="00166F45">
      <w:pPr>
        <w:pStyle w:val="Tekstpodstawowy"/>
        <w:jc w:val="both"/>
        <w:rPr>
          <w:rFonts w:ascii="Segoe UI" w:hAnsi="Segoe UI" w:cs="Segoe UI"/>
          <w:i w:val="0"/>
          <w:sz w:val="20"/>
        </w:rPr>
      </w:pPr>
    </w:p>
    <w:p w:rsidR="00840661" w:rsidRDefault="00D76427" w:rsidP="004713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6.2. </w:t>
      </w:r>
    </w:p>
    <w:p w:rsidR="00840661" w:rsidRDefault="00D76427" w:rsidP="00840661">
      <w:pPr>
        <w:pStyle w:val="Tekstpodstawowy"/>
        <w:jc w:val="both"/>
        <w:rPr>
          <w:rFonts w:ascii="Segoe UI" w:hAnsi="Segoe UI" w:cs="Segoe UI"/>
          <w:b w:val="0"/>
          <w:bCs/>
          <w:i w:val="0"/>
          <w:sz w:val="20"/>
        </w:rPr>
      </w:pPr>
      <w:r w:rsidRPr="004713A0">
        <w:rPr>
          <w:rFonts w:ascii="Segoe UI" w:hAnsi="Segoe UI" w:cs="Segoe UI"/>
          <w:b w:val="0"/>
          <w:bCs/>
          <w:i w:val="0"/>
          <w:sz w:val="20"/>
        </w:rPr>
        <w:t>W przypadku</w:t>
      </w:r>
      <w:r w:rsidRPr="004713A0">
        <w:rPr>
          <w:rFonts w:ascii="Segoe UI" w:hAnsi="Segoe UI" w:cs="Segoe UI"/>
          <w:b w:val="0"/>
          <w:i w:val="0"/>
          <w:sz w:val="20"/>
        </w:rPr>
        <w:t xml:space="preserve"> Wykonawcy mającego siedzibę na terytorium Rzeczypospolitej Polskiej</w:t>
      </w:r>
      <w:r w:rsidRPr="004713A0">
        <w:rPr>
          <w:rFonts w:ascii="Segoe UI" w:hAnsi="Segoe UI" w:cs="Segoe UI"/>
          <w:b w:val="0"/>
          <w:bCs/>
          <w:i w:val="0"/>
          <w:sz w:val="20"/>
        </w:rPr>
        <w:t xml:space="preserve">, w odniesieniu </w:t>
      </w:r>
      <w:r w:rsidR="00166F45">
        <w:rPr>
          <w:rFonts w:ascii="Segoe UI" w:hAnsi="Segoe UI" w:cs="Segoe UI"/>
          <w:b w:val="0"/>
          <w:bCs/>
          <w:i w:val="0"/>
          <w:sz w:val="20"/>
        </w:rPr>
        <w:br/>
      </w:r>
      <w:r w:rsidRPr="004713A0">
        <w:rPr>
          <w:rFonts w:ascii="Segoe UI" w:hAnsi="Segoe UI" w:cs="Segoe UI"/>
          <w:b w:val="0"/>
          <w:bCs/>
          <w:i w:val="0"/>
          <w:sz w:val="20"/>
        </w:rPr>
        <w:t>do osoby mającej m</w:t>
      </w:r>
      <w:r w:rsidRPr="004713A0">
        <w:rPr>
          <w:rFonts w:ascii="Segoe UI" w:hAnsi="Segoe UI" w:cs="Segoe UI"/>
          <w:b w:val="0"/>
          <w:i w:val="0"/>
          <w:sz w:val="20"/>
        </w:rPr>
        <w:t>iejsce zamieszkania poza terytorium Rzeczypospolitej Polskiej</w:t>
      </w:r>
      <w:r w:rsidRPr="004713A0">
        <w:rPr>
          <w:rFonts w:ascii="Segoe UI" w:hAnsi="Segoe UI" w:cs="Segoe UI"/>
          <w:b w:val="0"/>
          <w:bCs/>
          <w:i w:val="0"/>
          <w:sz w:val="20"/>
        </w:rPr>
        <w:t>, któ</w:t>
      </w:r>
      <w:r w:rsidR="00166F45">
        <w:rPr>
          <w:rFonts w:ascii="Segoe UI" w:hAnsi="Segoe UI" w:cs="Segoe UI"/>
          <w:b w:val="0"/>
          <w:bCs/>
          <w:i w:val="0"/>
          <w:sz w:val="20"/>
        </w:rPr>
        <w:t xml:space="preserve">rej dotyczy dokument wskazany w pkt 6b ppkt 1 </w:t>
      </w:r>
      <w:r w:rsidRPr="004713A0">
        <w:rPr>
          <w:rFonts w:ascii="Segoe UI" w:hAnsi="Segoe UI" w:cs="Segoe UI"/>
          <w:b w:val="0"/>
          <w:bCs/>
          <w:i w:val="0"/>
          <w:sz w:val="20"/>
        </w:rPr>
        <w:t xml:space="preserve">SIWZ Wykonawca składa dokument, o którym mowa w </w:t>
      </w:r>
      <w:r w:rsidR="00166F45">
        <w:rPr>
          <w:rFonts w:ascii="Segoe UI" w:hAnsi="Segoe UI" w:cs="Segoe UI"/>
          <w:b w:val="0"/>
          <w:bCs/>
          <w:i w:val="0"/>
          <w:sz w:val="20"/>
        </w:rPr>
        <w:t xml:space="preserve">pkt 6.1 </w:t>
      </w:r>
      <w:r w:rsidR="00CC6586">
        <w:rPr>
          <w:rFonts w:ascii="Segoe UI" w:hAnsi="Segoe UI" w:cs="Segoe UI"/>
          <w:b w:val="0"/>
          <w:bCs/>
          <w:i w:val="0"/>
          <w:sz w:val="20"/>
        </w:rPr>
        <w:br/>
      </w:r>
      <w:r w:rsidR="00166F45">
        <w:rPr>
          <w:rFonts w:ascii="Segoe UI" w:hAnsi="Segoe UI" w:cs="Segoe UI"/>
          <w:b w:val="0"/>
          <w:bCs/>
          <w:i w:val="0"/>
          <w:sz w:val="20"/>
        </w:rPr>
        <w:t xml:space="preserve">ppkt 1 </w:t>
      </w:r>
      <w:r w:rsidRPr="004713A0">
        <w:rPr>
          <w:rFonts w:ascii="Segoe UI" w:hAnsi="Segoe UI" w:cs="Segoe UI"/>
          <w:b w:val="0"/>
          <w:bCs/>
          <w:i w:val="0"/>
          <w:sz w:val="20"/>
        </w:rPr>
        <w:t xml:space="preserve">SIWZ, w zakresie określonym w art. 24 ust. 1 pkt 14 i 21 </w:t>
      </w:r>
      <w:r w:rsidR="00166F45" w:rsidRPr="00114500">
        <w:rPr>
          <w:rFonts w:ascii="Segoe UI" w:hAnsi="Segoe UI" w:cs="Segoe UI"/>
          <w:b w:val="0"/>
          <w:bCs/>
          <w:i w:val="0"/>
          <w:sz w:val="20"/>
        </w:rPr>
        <w:t xml:space="preserve">ustawy PZP </w:t>
      </w:r>
      <w:r w:rsidRPr="004713A0">
        <w:rPr>
          <w:rFonts w:ascii="Segoe UI" w:hAnsi="Segoe UI" w:cs="Segoe UI"/>
          <w:b w:val="0"/>
          <w:bCs/>
          <w:i w:val="0"/>
          <w:sz w:val="20"/>
        </w:rPr>
        <w:t xml:space="preserve">wystawiony nie wcześniej </w:t>
      </w:r>
      <w:r w:rsidR="00576B26">
        <w:rPr>
          <w:rFonts w:ascii="Segoe UI" w:hAnsi="Segoe UI" w:cs="Segoe UI"/>
          <w:b w:val="0"/>
          <w:bCs/>
          <w:i w:val="0"/>
          <w:sz w:val="20"/>
        </w:rPr>
        <w:br/>
      </w:r>
      <w:r w:rsidRPr="004713A0">
        <w:rPr>
          <w:rFonts w:ascii="Segoe UI" w:hAnsi="Segoe UI" w:cs="Segoe UI"/>
          <w:b w:val="0"/>
          <w:bCs/>
          <w:i w:val="0"/>
          <w:sz w:val="20"/>
        </w:rPr>
        <w:t xml:space="preserve">niż 6 miesięcy przed upływem terminu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w:t>
      </w:r>
      <w:r w:rsidR="00840661">
        <w:rPr>
          <w:rFonts w:ascii="Segoe UI" w:hAnsi="Segoe UI" w:cs="Segoe UI"/>
          <w:b w:val="0"/>
          <w:bCs/>
          <w:i w:val="0"/>
          <w:sz w:val="20"/>
        </w:rPr>
        <w:br/>
      </w:r>
      <w:r w:rsidRPr="004713A0">
        <w:rPr>
          <w:rFonts w:ascii="Segoe UI" w:hAnsi="Segoe UI" w:cs="Segoe UI"/>
          <w:b w:val="0"/>
          <w:bCs/>
          <w:i w:val="0"/>
          <w:sz w:val="20"/>
        </w:rPr>
        <w:t xml:space="preserve">na miejsce zamieszkania tej osoby. </w:t>
      </w:r>
    </w:p>
    <w:p w:rsidR="00840661" w:rsidRDefault="00166F45" w:rsidP="00840661">
      <w:pPr>
        <w:pStyle w:val="Tekstpodstawowy"/>
        <w:spacing w:before="120"/>
        <w:jc w:val="both"/>
        <w:rPr>
          <w:rFonts w:ascii="Segoe UI" w:hAnsi="Segoe UI" w:cs="Segoe UI"/>
          <w:sz w:val="20"/>
        </w:rPr>
      </w:pPr>
      <w:r w:rsidRPr="00840661">
        <w:rPr>
          <w:rFonts w:ascii="Segoe UI" w:hAnsi="Segoe UI" w:cs="Segoe UI"/>
          <w:sz w:val="20"/>
        </w:rPr>
        <w:t>Uwaga!!!</w:t>
      </w:r>
    </w:p>
    <w:p w:rsidR="00D76427" w:rsidRPr="00840661" w:rsidRDefault="00D76427" w:rsidP="00840661">
      <w:pPr>
        <w:pStyle w:val="Tekstpodstawowy"/>
        <w:jc w:val="both"/>
        <w:rPr>
          <w:rFonts w:ascii="Segoe UI" w:hAnsi="Segoe UI" w:cs="Segoe UI"/>
          <w:b w:val="0"/>
          <w:bCs/>
          <w:sz w:val="20"/>
        </w:rPr>
      </w:pPr>
      <w:r w:rsidRPr="00840661">
        <w:rPr>
          <w:rFonts w:ascii="Segoe UI" w:hAnsi="Segoe UI" w:cs="Segoe UI"/>
          <w:b w:val="0"/>
          <w:iCs/>
          <w:sz w:val="20"/>
        </w:rPr>
        <w:t>W przypadku wątpliwości co do treści dokume</w:t>
      </w:r>
      <w:r w:rsidR="00166F45" w:rsidRPr="00840661">
        <w:rPr>
          <w:rFonts w:ascii="Segoe UI" w:hAnsi="Segoe UI" w:cs="Segoe UI"/>
          <w:b w:val="0"/>
          <w:iCs/>
          <w:sz w:val="20"/>
        </w:rPr>
        <w:t>ntu złożonego przez Wykonawcę, Z</w:t>
      </w:r>
      <w:r w:rsidRPr="00840661">
        <w:rPr>
          <w:rFonts w:ascii="Segoe UI" w:hAnsi="Segoe UI" w:cs="Segoe UI"/>
          <w:b w:val="0"/>
          <w:iCs/>
          <w:sz w:val="20"/>
        </w:rPr>
        <w:t xml:space="preserve">amawiający  może zwrócić się do właściwych organów kraju, w którym miejsce zamieszkania ma osoba, której dokument dotyczy, </w:t>
      </w:r>
      <w:r w:rsidR="00840661">
        <w:rPr>
          <w:rFonts w:ascii="Segoe UI" w:hAnsi="Segoe UI" w:cs="Segoe UI"/>
          <w:b w:val="0"/>
          <w:iCs/>
          <w:sz w:val="20"/>
        </w:rPr>
        <w:br/>
      </w:r>
      <w:r w:rsidRPr="00840661">
        <w:rPr>
          <w:rFonts w:ascii="Segoe UI" w:hAnsi="Segoe UI" w:cs="Segoe UI"/>
          <w:b w:val="0"/>
          <w:iCs/>
          <w:sz w:val="20"/>
        </w:rPr>
        <w:t>o udzielenie niezbędnych informacji dotyczących tego dokumentu.</w:t>
      </w:r>
    </w:p>
    <w:p w:rsidR="00576B26" w:rsidRDefault="00576B26" w:rsidP="00576B26">
      <w:pPr>
        <w:pStyle w:val="Tekstpodstawowy"/>
        <w:jc w:val="both"/>
        <w:rPr>
          <w:rFonts w:ascii="Segoe UI" w:hAnsi="Segoe UI" w:cs="Segoe UI"/>
          <w:i w:val="0"/>
          <w:sz w:val="20"/>
        </w:rPr>
      </w:pPr>
    </w:p>
    <w:p w:rsidR="00A939C4" w:rsidRDefault="00153867" w:rsidP="00576B26">
      <w:pPr>
        <w:pStyle w:val="Tekstpodstawowy"/>
        <w:jc w:val="both"/>
        <w:rPr>
          <w:rFonts w:ascii="Segoe UI" w:hAnsi="Segoe UI" w:cs="Segoe UI"/>
          <w:i w:val="0"/>
          <w:sz w:val="20"/>
        </w:rPr>
      </w:pPr>
      <w:r w:rsidRPr="00684465">
        <w:rPr>
          <w:rFonts w:ascii="Segoe UI" w:hAnsi="Segoe UI" w:cs="Segoe UI"/>
          <w:i w:val="0"/>
          <w:sz w:val="20"/>
        </w:rPr>
        <w:t>6.</w:t>
      </w:r>
      <w:r w:rsidR="00D76427" w:rsidRPr="00684465">
        <w:rPr>
          <w:rFonts w:ascii="Segoe UI" w:hAnsi="Segoe UI" w:cs="Segoe UI"/>
          <w:i w:val="0"/>
          <w:sz w:val="20"/>
        </w:rPr>
        <w:t xml:space="preserve">3. </w:t>
      </w:r>
      <w:r w:rsidRPr="00684465">
        <w:rPr>
          <w:rFonts w:ascii="Segoe UI" w:hAnsi="Segoe UI" w:cs="Segoe UI"/>
          <w:i w:val="0"/>
          <w:sz w:val="20"/>
        </w:rPr>
        <w:t xml:space="preserve"> </w:t>
      </w:r>
      <w:r w:rsidR="00A939C4" w:rsidRPr="00684465">
        <w:rPr>
          <w:rFonts w:ascii="Segoe UI" w:hAnsi="Segoe UI" w:cs="Segoe UI"/>
          <w:i w:val="0"/>
          <w:sz w:val="20"/>
        </w:rPr>
        <w:t xml:space="preserve">FORMA SKŁADANYCH </w:t>
      </w:r>
      <w:r w:rsidR="00313817">
        <w:rPr>
          <w:rFonts w:ascii="Segoe UI" w:hAnsi="Segoe UI" w:cs="Segoe UI"/>
          <w:i w:val="0"/>
          <w:sz w:val="20"/>
        </w:rPr>
        <w:t xml:space="preserve">OŚWIADCZEŃ LUB </w:t>
      </w:r>
      <w:r w:rsidR="00A939C4" w:rsidRPr="00684465">
        <w:rPr>
          <w:rFonts w:ascii="Segoe UI" w:hAnsi="Segoe UI" w:cs="Segoe UI"/>
          <w:i w:val="0"/>
          <w:sz w:val="20"/>
        </w:rPr>
        <w:t>DOKUMENTÓW</w:t>
      </w:r>
    </w:p>
    <w:p w:rsidR="00F91F0F" w:rsidRDefault="00F91F0F" w:rsidP="00294438">
      <w:pPr>
        <w:pStyle w:val="Tekstpodstawowy"/>
        <w:ind w:left="3"/>
        <w:jc w:val="both"/>
        <w:rPr>
          <w:rFonts w:ascii="Segoe UI" w:hAnsi="Segoe UI" w:cs="Segoe UI"/>
          <w:i w:val="0"/>
          <w:sz w:val="20"/>
        </w:rPr>
      </w:pP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Oświadczenie, o który</w:t>
      </w:r>
      <w:r w:rsidR="00840661">
        <w:rPr>
          <w:rFonts w:ascii="Segoe UI" w:hAnsi="Segoe UI" w:cs="Segoe UI"/>
          <w:b w:val="0"/>
          <w:i w:val="0"/>
          <w:sz w:val="20"/>
        </w:rPr>
        <w:t xml:space="preserve">m mowa w Rozdziale I SIWZ w pkt 6 ppkt </w:t>
      </w:r>
      <w:r w:rsidR="0000353E">
        <w:rPr>
          <w:rFonts w:ascii="Segoe UI" w:hAnsi="Segoe UI" w:cs="Segoe UI"/>
          <w:b w:val="0"/>
          <w:i w:val="0"/>
          <w:sz w:val="20"/>
        </w:rPr>
        <w:t>1</w:t>
      </w:r>
      <w:r w:rsidRPr="00CE0B05">
        <w:rPr>
          <w:rFonts w:ascii="Segoe UI" w:hAnsi="Segoe UI" w:cs="Segoe UI"/>
          <w:b w:val="0"/>
          <w:i w:val="0"/>
          <w:sz w:val="20"/>
        </w:rPr>
        <w:t xml:space="preserve"> składa się</w:t>
      </w:r>
      <w:r w:rsidR="00E00877" w:rsidRPr="00CE0B05">
        <w:rPr>
          <w:rFonts w:ascii="Segoe UI" w:hAnsi="Segoe UI" w:cs="Segoe UI"/>
          <w:b w:val="0"/>
          <w:i w:val="0"/>
          <w:sz w:val="20"/>
        </w:rPr>
        <w:t xml:space="preserve"> wraz z ofertą</w:t>
      </w:r>
      <w:r w:rsidRPr="00CE0B05">
        <w:rPr>
          <w:rFonts w:ascii="Segoe UI" w:hAnsi="Segoe UI" w:cs="Segoe UI"/>
          <w:b w:val="0"/>
          <w:i w:val="0"/>
          <w:sz w:val="20"/>
        </w:rPr>
        <w:t>, pod rygore</w:t>
      </w:r>
      <w:r w:rsidR="000E40B5" w:rsidRPr="00CE0B05">
        <w:rPr>
          <w:rFonts w:ascii="Segoe UI" w:hAnsi="Segoe UI" w:cs="Segoe UI"/>
          <w:b w:val="0"/>
          <w:i w:val="0"/>
          <w:sz w:val="20"/>
        </w:rPr>
        <w:t xml:space="preserve">m nieważności, </w:t>
      </w:r>
      <w:r w:rsidRPr="00CE0B05">
        <w:rPr>
          <w:rFonts w:ascii="Segoe UI" w:hAnsi="Segoe UI" w:cs="Segoe UI"/>
          <w:b w:val="0"/>
          <w:i w:val="0"/>
          <w:sz w:val="20"/>
        </w:rPr>
        <w:t>w postaci elektronicznej, opatrzone kwalifikowanym podpisem elektronicznym.</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Dokumenty lub oświadczenia, o których mowa w Rozdziale I SIWZ w pkt 6a, 6b i 6c składane są</w:t>
      </w:r>
      <w:r w:rsidR="001E02D8" w:rsidRPr="00CE0B05">
        <w:rPr>
          <w:rFonts w:ascii="Segoe UI" w:hAnsi="Segoe UI" w:cs="Segoe UI"/>
          <w:b w:val="0"/>
          <w:i w:val="0"/>
          <w:sz w:val="20"/>
        </w:rPr>
        <w:t xml:space="preserve"> </w:t>
      </w:r>
      <w:r w:rsidR="001E02D8" w:rsidRPr="00CE0B05">
        <w:rPr>
          <w:rFonts w:ascii="Segoe UI" w:hAnsi="Segoe UI" w:cs="Segoe UI"/>
          <w:b w:val="0"/>
          <w:i w:val="0"/>
          <w:sz w:val="20"/>
        </w:rPr>
        <w:br/>
        <w:t xml:space="preserve">w oryginale w postaci dokumentu elektronicznego lub w elektronicznej kopii dokumentu </w:t>
      </w:r>
      <w:r w:rsidR="00840661">
        <w:rPr>
          <w:rFonts w:ascii="Segoe UI" w:hAnsi="Segoe UI" w:cs="Segoe UI"/>
          <w:b w:val="0"/>
          <w:i w:val="0"/>
          <w:sz w:val="20"/>
        </w:rPr>
        <w:br/>
      </w:r>
      <w:r w:rsidR="001E02D8" w:rsidRPr="00CE0B05">
        <w:rPr>
          <w:rFonts w:ascii="Segoe UI" w:hAnsi="Segoe UI" w:cs="Segoe UI"/>
          <w:b w:val="0"/>
          <w:i w:val="0"/>
          <w:sz w:val="20"/>
        </w:rPr>
        <w:t xml:space="preserve">lub </w:t>
      </w:r>
      <w:r w:rsidR="001E02D8" w:rsidRPr="008F2959">
        <w:rPr>
          <w:rFonts w:ascii="Segoe UI" w:hAnsi="Segoe UI" w:cs="Segoe UI"/>
          <w:b w:val="0"/>
          <w:i w:val="0"/>
          <w:sz w:val="20"/>
        </w:rPr>
        <w:t>oświadczenia poświadczonej za zgodność z oryginałem</w:t>
      </w:r>
      <w:r w:rsidR="00313817" w:rsidRPr="008F2959">
        <w:rPr>
          <w:rFonts w:ascii="Segoe UI" w:hAnsi="Segoe UI" w:cs="Segoe UI"/>
          <w:b w:val="0"/>
          <w:i w:val="0"/>
          <w:sz w:val="20"/>
        </w:rPr>
        <w:t xml:space="preserve">, </w:t>
      </w:r>
      <w:r w:rsidR="00E00877" w:rsidRPr="008F2959">
        <w:rPr>
          <w:rFonts w:ascii="Segoe UI" w:hAnsi="Segoe UI" w:cs="Segoe UI"/>
          <w:b w:val="0"/>
          <w:i w:val="0"/>
          <w:sz w:val="20"/>
        </w:rPr>
        <w:t>za pośr</w:t>
      </w:r>
      <w:r w:rsidR="00BB501C" w:rsidRPr="008F2959">
        <w:rPr>
          <w:rFonts w:ascii="Segoe UI" w:hAnsi="Segoe UI" w:cs="Segoe UI"/>
          <w:b w:val="0"/>
          <w:i w:val="0"/>
          <w:sz w:val="20"/>
        </w:rPr>
        <w:t>ednictwem poczty elektronicznej</w:t>
      </w:r>
      <w:r w:rsidR="0026104A" w:rsidRPr="008F2959">
        <w:rPr>
          <w:rFonts w:ascii="Segoe UI" w:hAnsi="Segoe UI" w:cs="Segoe UI"/>
          <w:b w:val="0"/>
          <w:i w:val="0"/>
          <w:sz w:val="20"/>
        </w:rPr>
        <w:t xml:space="preserve"> </w:t>
      </w:r>
      <w:r w:rsidR="00840661">
        <w:rPr>
          <w:rFonts w:ascii="Segoe UI" w:hAnsi="Segoe UI" w:cs="Segoe UI"/>
          <w:b w:val="0"/>
          <w:i w:val="0"/>
          <w:sz w:val="20"/>
        </w:rPr>
        <w:br/>
      </w:r>
      <w:r w:rsidR="0026104A" w:rsidRPr="008F2959">
        <w:rPr>
          <w:rFonts w:ascii="Segoe UI" w:hAnsi="Segoe UI" w:cs="Segoe UI"/>
          <w:b w:val="0"/>
          <w:i w:val="0"/>
          <w:sz w:val="20"/>
        </w:rPr>
        <w:t>na</w:t>
      </w:r>
      <w:r w:rsidR="0026104A">
        <w:rPr>
          <w:rFonts w:ascii="Segoe UI" w:hAnsi="Segoe UI" w:cs="Segoe UI"/>
          <w:b w:val="0"/>
          <w:i w:val="0"/>
          <w:sz w:val="20"/>
        </w:rPr>
        <w:t xml:space="preserve"> adres mailowy </w:t>
      </w:r>
      <w:r w:rsidR="00840661" w:rsidRPr="00B60CB9">
        <w:rPr>
          <w:rFonts w:ascii="Segoe UI" w:hAnsi="Segoe UI" w:cs="Segoe UI"/>
          <w:sz w:val="20"/>
        </w:rPr>
        <w:t>emilia.miszewska</w:t>
      </w:r>
      <w:r w:rsidR="0085706E" w:rsidRPr="00B60CB9">
        <w:rPr>
          <w:rFonts w:ascii="Segoe UI" w:hAnsi="Segoe UI" w:cs="Segoe UI"/>
          <w:sz w:val="20"/>
        </w:rPr>
        <w:t>@um.koszalin.pl</w:t>
      </w:r>
      <w:r w:rsidR="0028429F" w:rsidRPr="00B60CB9">
        <w:rPr>
          <w:rFonts w:ascii="Segoe UI" w:hAnsi="Segoe UI" w:cs="Segoe UI"/>
          <w:sz w:val="20"/>
        </w:rPr>
        <w:t>.</w:t>
      </w:r>
    </w:p>
    <w:p w:rsidR="00386581" w:rsidRPr="00D731CA"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Poświadczenie za zgodność z oryginałem </w:t>
      </w:r>
      <w:r w:rsidR="00BB501C" w:rsidRPr="00CE0B05">
        <w:rPr>
          <w:rFonts w:ascii="Segoe UI" w:hAnsi="Segoe UI" w:cs="Segoe UI"/>
          <w:b w:val="0"/>
          <w:i w:val="0"/>
          <w:sz w:val="20"/>
        </w:rPr>
        <w:t xml:space="preserve">elektronicznej kopii dokumentu lub oświadczenia, </w:t>
      </w:r>
      <w:r w:rsidR="00840661">
        <w:rPr>
          <w:rFonts w:ascii="Segoe UI" w:hAnsi="Segoe UI" w:cs="Segoe UI"/>
          <w:b w:val="0"/>
          <w:i w:val="0"/>
          <w:sz w:val="20"/>
        </w:rPr>
        <w:br/>
      </w:r>
      <w:r w:rsidR="00BB501C" w:rsidRPr="00CE0B05">
        <w:rPr>
          <w:rFonts w:ascii="Segoe UI" w:hAnsi="Segoe UI" w:cs="Segoe UI"/>
          <w:b w:val="0"/>
          <w:i w:val="0"/>
          <w:sz w:val="20"/>
        </w:rPr>
        <w:t xml:space="preserve">o której mowa </w:t>
      </w:r>
      <w:r w:rsidR="00BB501C" w:rsidRPr="00D731CA">
        <w:rPr>
          <w:rFonts w:ascii="Segoe UI" w:hAnsi="Segoe UI" w:cs="Segoe UI"/>
          <w:b w:val="0"/>
          <w:i w:val="0"/>
          <w:sz w:val="20"/>
        </w:rPr>
        <w:t xml:space="preserve">w </w:t>
      </w:r>
      <w:r w:rsidR="00840661" w:rsidRPr="00D731CA">
        <w:rPr>
          <w:rFonts w:ascii="Segoe UI" w:hAnsi="Segoe UI" w:cs="Segoe UI"/>
          <w:b w:val="0"/>
          <w:i w:val="0"/>
          <w:sz w:val="20"/>
        </w:rPr>
        <w:t>p</w:t>
      </w:r>
      <w:r w:rsidR="00BB501C" w:rsidRPr="00D731CA">
        <w:rPr>
          <w:rFonts w:ascii="Segoe UI" w:hAnsi="Segoe UI" w:cs="Segoe UI"/>
          <w:b w:val="0"/>
          <w:i w:val="0"/>
          <w:sz w:val="20"/>
        </w:rPr>
        <w:t>pkt 2, następuje przy użyciu kwalifikowanego podpisu elektronicznego.</w:t>
      </w:r>
      <w:r w:rsidRPr="00D731CA">
        <w:rPr>
          <w:rFonts w:ascii="Segoe UI" w:hAnsi="Segoe UI" w:cs="Segoe UI"/>
          <w:b w:val="0"/>
          <w:i w:val="0"/>
          <w:sz w:val="20"/>
        </w:rPr>
        <w:t xml:space="preserve"> </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D731CA">
        <w:rPr>
          <w:rFonts w:ascii="Segoe UI" w:hAnsi="Segoe UI" w:cs="Segoe UI"/>
          <w:b w:val="0"/>
          <w:i w:val="0"/>
          <w:sz w:val="20"/>
        </w:rPr>
        <w:t>Poświadczenia za zgodność z</w:t>
      </w:r>
      <w:r w:rsidRPr="00CE0B05">
        <w:rPr>
          <w:rFonts w:ascii="Segoe UI" w:hAnsi="Segoe UI" w:cs="Segoe UI"/>
          <w:b w:val="0"/>
          <w:i w:val="0"/>
          <w:sz w:val="20"/>
        </w:rPr>
        <w:t xml:space="preserve"> oryginałem dokonuje odpowiednio Wykonawca, podmiot, </w:t>
      </w:r>
      <w:r w:rsidR="00840661">
        <w:rPr>
          <w:rFonts w:ascii="Segoe UI" w:hAnsi="Segoe UI" w:cs="Segoe UI"/>
          <w:b w:val="0"/>
          <w:i w:val="0"/>
          <w:sz w:val="20"/>
        </w:rPr>
        <w:br/>
      </w:r>
      <w:r w:rsidRPr="00CE0B05">
        <w:rPr>
          <w:rFonts w:ascii="Segoe UI" w:hAnsi="Segoe UI" w:cs="Segoe UI"/>
          <w:b w:val="0"/>
          <w:i w:val="0"/>
          <w:sz w:val="20"/>
        </w:rPr>
        <w:t xml:space="preserve">na którego zdolnościach lub sytuacji polega Wykonawca, Wykonawcy wspólnie ubiegający się </w:t>
      </w:r>
      <w:r w:rsidR="00840661">
        <w:rPr>
          <w:rFonts w:ascii="Segoe UI" w:hAnsi="Segoe UI" w:cs="Segoe UI"/>
          <w:b w:val="0"/>
          <w:i w:val="0"/>
          <w:sz w:val="20"/>
        </w:rPr>
        <w:br/>
      </w:r>
      <w:r w:rsidRPr="00CE0B05">
        <w:rPr>
          <w:rFonts w:ascii="Segoe UI" w:hAnsi="Segoe UI" w:cs="Segoe UI"/>
          <w:b w:val="0"/>
          <w:i w:val="0"/>
          <w:sz w:val="20"/>
        </w:rPr>
        <w:t>o udzielenie zamówienia publicznego albo podwykonawca, w zakresie dokumentów lub oświadczeń, które każdego z nich dotyczą.</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Zamawiający może żądać przedstawienia oryginału lub notarialnie poświadczonej kopii dokumentów </w:t>
      </w:r>
      <w:r w:rsidR="00840661">
        <w:rPr>
          <w:rFonts w:ascii="Segoe UI" w:hAnsi="Segoe UI" w:cs="Segoe UI"/>
          <w:b w:val="0"/>
          <w:i w:val="0"/>
          <w:sz w:val="20"/>
        </w:rPr>
        <w:br/>
      </w:r>
      <w:r w:rsidRPr="00CE0B05">
        <w:rPr>
          <w:rFonts w:ascii="Segoe UI" w:hAnsi="Segoe UI" w:cs="Segoe UI"/>
          <w:b w:val="0"/>
          <w:i w:val="0"/>
          <w:sz w:val="20"/>
        </w:rPr>
        <w:t>lub oświadczeń, o których mowa w ppkt 2, wyłącznie wtedy, gdy złożona kopia jest nieczytelna lub budzi wątpliwości co do jej prawdziwości.</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wskazania przez Wykonawcę dostępności oświadczeń lub dokumentów, o których mowa w ppkt 2, w formie elektronicznej pod określonymi adresami internetowymi ogólnodostępnych </w:t>
      </w:r>
      <w:r w:rsidR="00313817" w:rsidRPr="00CE0B05">
        <w:rPr>
          <w:rFonts w:ascii="Segoe UI" w:hAnsi="Segoe UI" w:cs="Segoe UI"/>
          <w:b w:val="0"/>
          <w:i w:val="0"/>
          <w:sz w:val="20"/>
        </w:rPr>
        <w:br/>
      </w:r>
      <w:r w:rsidRPr="00CE0B05">
        <w:rPr>
          <w:rFonts w:ascii="Segoe UI" w:hAnsi="Segoe UI" w:cs="Segoe UI"/>
          <w:b w:val="0"/>
          <w:i w:val="0"/>
          <w:sz w:val="20"/>
        </w:rPr>
        <w:t xml:space="preserve">i bezpłatnych baz danych, Zamawiający pobierze samodzielnie z tych baz danych wskazane </w:t>
      </w:r>
      <w:r w:rsidR="00840661">
        <w:rPr>
          <w:rFonts w:ascii="Segoe UI" w:hAnsi="Segoe UI" w:cs="Segoe UI"/>
          <w:b w:val="0"/>
          <w:i w:val="0"/>
          <w:sz w:val="20"/>
        </w:rPr>
        <w:br/>
      </w:r>
      <w:r w:rsidRPr="00CE0B05">
        <w:rPr>
          <w:rFonts w:ascii="Segoe UI" w:hAnsi="Segoe UI" w:cs="Segoe UI"/>
          <w:b w:val="0"/>
          <w:i w:val="0"/>
          <w:sz w:val="20"/>
        </w:rPr>
        <w:t>przez Wykonawcę oświadczenia lub dokumenty.</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lastRenderedPageBreak/>
        <w:t xml:space="preserve">Dokumenty lub oświadczenia sporządzone w języku obcym muszą być składane wraz z tłumaczeniem na język polski.  </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o którym mowa w ppkt 6 Zamawiający żądać będzie od Wykonawcy przedstawienia tłumaczenia na język polski wskazanych przez Wykonawcę i pobranych samodzielnie </w:t>
      </w:r>
      <w:r w:rsidR="00840661">
        <w:rPr>
          <w:rFonts w:ascii="Segoe UI" w:hAnsi="Segoe UI" w:cs="Segoe UI"/>
          <w:b w:val="0"/>
          <w:i w:val="0"/>
          <w:sz w:val="20"/>
        </w:rPr>
        <w:br/>
      </w:r>
      <w:r w:rsidRPr="00CE0B05">
        <w:rPr>
          <w:rFonts w:ascii="Segoe UI" w:hAnsi="Segoe UI" w:cs="Segoe UI"/>
          <w:b w:val="0"/>
          <w:i w:val="0"/>
          <w:sz w:val="20"/>
        </w:rPr>
        <w:t>przez Zamawiającego dokumentów.</w:t>
      </w:r>
    </w:p>
    <w:p w:rsidR="000D128C" w:rsidRPr="00CE0B05" w:rsidRDefault="000D128C" w:rsidP="009C6BD8">
      <w:pPr>
        <w:pStyle w:val="Akapitzlist"/>
        <w:numPr>
          <w:ilvl w:val="0"/>
          <w:numId w:val="29"/>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Zamawiający dopuszcza w szczególności następujący format przesyłanych danych: .pd</w:t>
      </w:r>
      <w:r w:rsidR="00CE0B05" w:rsidRPr="00CE0B05">
        <w:rPr>
          <w:rFonts w:ascii="Segoe UI" w:hAnsi="Segoe UI" w:cs="Segoe UI"/>
          <w:sz w:val="20"/>
        </w:rPr>
        <w:t>f, .doc, .docx, .rtf, .xps, .odt.</w:t>
      </w:r>
    </w:p>
    <w:p w:rsidR="000D128C" w:rsidRPr="00CE0B05" w:rsidRDefault="00720C88" w:rsidP="009C6BD8">
      <w:pPr>
        <w:pStyle w:val="Akapitzlist"/>
        <w:numPr>
          <w:ilvl w:val="0"/>
          <w:numId w:val="29"/>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 xml:space="preserve"> Wykonawca</w:t>
      </w:r>
      <w:r w:rsidR="0028429F">
        <w:rPr>
          <w:rFonts w:ascii="Segoe UI" w:hAnsi="Segoe UI" w:cs="Segoe UI"/>
          <w:sz w:val="20"/>
        </w:rPr>
        <w:t>,</w:t>
      </w:r>
      <w:r w:rsidRPr="00CE0B05">
        <w:rPr>
          <w:rFonts w:ascii="Segoe UI" w:hAnsi="Segoe UI" w:cs="Segoe UI"/>
          <w:sz w:val="20"/>
        </w:rPr>
        <w:t xml:space="preserve"> tworząc JEDZ</w:t>
      </w:r>
      <w:r w:rsidR="0028429F">
        <w:rPr>
          <w:rFonts w:ascii="Segoe UI" w:hAnsi="Segoe UI" w:cs="Segoe UI"/>
          <w:sz w:val="20"/>
        </w:rPr>
        <w:t>,</w:t>
      </w:r>
      <w:r w:rsidRPr="00CE0B05">
        <w:rPr>
          <w:rFonts w:ascii="Segoe UI" w:hAnsi="Segoe UI" w:cs="Segoe UI"/>
          <w:sz w:val="20"/>
        </w:rPr>
        <w:t xml:space="preserve"> </w:t>
      </w:r>
      <w:r w:rsidR="000D128C" w:rsidRPr="00CE0B05">
        <w:rPr>
          <w:rFonts w:ascii="Segoe UI" w:hAnsi="Segoe UI" w:cs="Segoe UI"/>
          <w:sz w:val="20"/>
        </w:rPr>
        <w:t xml:space="preserve">może </w:t>
      </w:r>
      <w:r w:rsidRPr="00CE0B05">
        <w:rPr>
          <w:rFonts w:ascii="Segoe UI" w:hAnsi="Segoe UI" w:cs="Segoe UI"/>
          <w:sz w:val="20"/>
        </w:rPr>
        <w:t>s</w:t>
      </w:r>
      <w:r w:rsidR="000D128C" w:rsidRPr="00CE0B05">
        <w:rPr>
          <w:rFonts w:ascii="Segoe UI" w:hAnsi="Segoe UI" w:cs="Segoe UI"/>
          <w:sz w:val="20"/>
        </w:rPr>
        <w:t xml:space="preserve">korzystać z narzędzia ESPD lub innych dostępnych narzędzi </w:t>
      </w:r>
      <w:r w:rsidR="00840661">
        <w:rPr>
          <w:rFonts w:ascii="Segoe UI" w:hAnsi="Segoe UI" w:cs="Segoe UI"/>
          <w:sz w:val="20"/>
        </w:rPr>
        <w:br/>
      </w:r>
      <w:r w:rsidR="000D128C" w:rsidRPr="00CE0B05">
        <w:rPr>
          <w:rFonts w:ascii="Segoe UI" w:hAnsi="Segoe UI" w:cs="Segoe UI"/>
          <w:sz w:val="20"/>
        </w:rPr>
        <w:t xml:space="preserve">lub oprogramowania, które umożliwiają wypełnienie </w:t>
      </w:r>
      <w:r w:rsidR="000D128C" w:rsidRPr="00BC2ADF">
        <w:rPr>
          <w:rFonts w:ascii="Segoe UI" w:hAnsi="Segoe UI" w:cs="Segoe UI"/>
          <w:sz w:val="20"/>
        </w:rPr>
        <w:t xml:space="preserve">JEDZ </w:t>
      </w:r>
      <w:r w:rsidR="000D128C" w:rsidRPr="00CE0B05">
        <w:rPr>
          <w:rFonts w:ascii="Segoe UI" w:hAnsi="Segoe UI" w:cs="Segoe UI"/>
          <w:sz w:val="20"/>
        </w:rPr>
        <w:t xml:space="preserve">i utworzenie dokumentu elektronicznego, </w:t>
      </w:r>
      <w:r w:rsidRPr="00CE0B05">
        <w:rPr>
          <w:rFonts w:ascii="Segoe UI" w:hAnsi="Segoe UI" w:cs="Segoe UI"/>
          <w:sz w:val="20"/>
        </w:rPr>
        <w:br/>
      </w:r>
      <w:r w:rsidR="000D128C" w:rsidRPr="00CE0B05">
        <w:rPr>
          <w:rFonts w:ascii="Segoe UI" w:hAnsi="Segoe UI" w:cs="Segoe UI"/>
          <w:sz w:val="20"/>
        </w:rPr>
        <w:t>w szczeg</w:t>
      </w:r>
      <w:r w:rsidRPr="00CE0B05">
        <w:rPr>
          <w:rFonts w:ascii="Segoe UI" w:hAnsi="Segoe UI" w:cs="Segoe UI"/>
          <w:sz w:val="20"/>
        </w:rPr>
        <w:t>ólności w jednym z ww. formatów.</w:t>
      </w:r>
    </w:p>
    <w:p w:rsidR="003C2502" w:rsidRPr="004873E6" w:rsidRDefault="003C2502" w:rsidP="001629BC">
      <w:pPr>
        <w:pStyle w:val="Tekstpodstawowy"/>
        <w:jc w:val="both"/>
        <w:rPr>
          <w:rFonts w:ascii="Segoe UI" w:hAnsi="Segoe UI" w:cs="Segoe UI"/>
          <w:strike/>
          <w:sz w:val="2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7. </w:t>
      </w:r>
      <w:r w:rsidR="00A939C4" w:rsidRPr="00684465">
        <w:rPr>
          <w:rFonts w:ascii="Segoe UI" w:hAnsi="Segoe UI" w:cs="Segoe UI"/>
          <w:bCs/>
          <w:i w:val="0"/>
          <w:sz w:val="20"/>
        </w:rPr>
        <w:t>WYKONAWCY WYSTĘPUJĄCY WSPÓLNIE</w:t>
      </w:r>
    </w:p>
    <w:p w:rsidR="00A939C4" w:rsidRPr="00684465" w:rsidRDefault="00A939C4" w:rsidP="00335BCF">
      <w:pPr>
        <w:pStyle w:val="Tekstpodstawowy"/>
        <w:ind w:left="3"/>
        <w:jc w:val="both"/>
        <w:rPr>
          <w:rFonts w:ascii="Segoe UI" w:hAnsi="Segoe UI" w:cs="Segoe UI"/>
          <w:b w:val="0"/>
          <w:i w:val="0"/>
          <w:sz w:val="20"/>
        </w:rPr>
      </w:pPr>
    </w:p>
    <w:p w:rsidR="009D0123" w:rsidRDefault="00A939C4" w:rsidP="00621F5A">
      <w:pPr>
        <w:pStyle w:val="Tekstpodstawowy"/>
        <w:numPr>
          <w:ilvl w:val="0"/>
          <w:numId w:val="21"/>
        </w:numPr>
        <w:ind w:left="284" w:hanging="284"/>
        <w:jc w:val="both"/>
        <w:rPr>
          <w:rFonts w:ascii="Segoe UI" w:hAnsi="Segoe UI" w:cs="Segoe UI"/>
          <w:b w:val="0"/>
          <w:i w:val="0"/>
          <w:sz w:val="20"/>
        </w:rPr>
      </w:pPr>
      <w:r w:rsidRPr="00684465">
        <w:rPr>
          <w:rFonts w:ascii="Segoe UI" w:hAnsi="Segoe UI" w:cs="Segoe UI"/>
          <w:b w:val="0"/>
          <w:i w:val="0"/>
          <w:sz w:val="20"/>
        </w:rPr>
        <w:t>Wykonawcy mogą wspólnie ubiegać się o udzielenie zamówienia.</w:t>
      </w:r>
    </w:p>
    <w:p w:rsidR="009D0123" w:rsidRDefault="00A939C4" w:rsidP="00621F5A">
      <w:pPr>
        <w:pStyle w:val="Tekstpodstawowy"/>
        <w:numPr>
          <w:ilvl w:val="0"/>
          <w:numId w:val="21"/>
        </w:numPr>
        <w:ind w:left="284" w:hanging="284"/>
        <w:jc w:val="both"/>
        <w:rPr>
          <w:rFonts w:ascii="Segoe UI" w:hAnsi="Segoe UI" w:cs="Segoe UI"/>
          <w:b w:val="0"/>
          <w:i w:val="0"/>
          <w:sz w:val="20"/>
        </w:rPr>
      </w:pPr>
      <w:r w:rsidRPr="00684465">
        <w:rPr>
          <w:rFonts w:ascii="Segoe UI" w:hAnsi="Segoe UI" w:cs="Segoe UI"/>
          <w:b w:val="0"/>
          <w:i w:val="0"/>
          <w:sz w:val="20"/>
        </w:rPr>
        <w:t>W pr</w:t>
      </w:r>
      <w:r w:rsidR="009D0123">
        <w:rPr>
          <w:rFonts w:ascii="Segoe UI" w:hAnsi="Segoe UI" w:cs="Segoe UI"/>
          <w:b w:val="0"/>
          <w:i w:val="0"/>
          <w:sz w:val="20"/>
        </w:rPr>
        <w:t>zypadku, o którym mowa w ppkt 1, W</w:t>
      </w:r>
      <w:r w:rsidRPr="00684465">
        <w:rPr>
          <w:rFonts w:ascii="Segoe UI" w:hAnsi="Segoe UI" w:cs="Segoe UI"/>
          <w:b w:val="0"/>
          <w:i w:val="0"/>
          <w:sz w:val="20"/>
        </w:rPr>
        <w:t xml:space="preserve">ykonawcy </w:t>
      </w:r>
      <w:r w:rsidRPr="00684465">
        <w:rPr>
          <w:rFonts w:ascii="Segoe UI" w:hAnsi="Segoe UI" w:cs="Segoe UI"/>
          <w:i w:val="0"/>
          <w:sz w:val="20"/>
        </w:rPr>
        <w:t>ustanawiają pełnomocnika</w:t>
      </w:r>
      <w:r w:rsidRPr="00684465">
        <w:rPr>
          <w:rFonts w:ascii="Segoe UI" w:hAnsi="Segoe UI" w:cs="Segoe UI"/>
          <w:b w:val="0"/>
          <w:i w:val="0"/>
          <w:sz w:val="20"/>
        </w:rPr>
        <w:t xml:space="preserve"> do reprezentowania ich w postępowaniu o udzielenie z</w:t>
      </w:r>
      <w:r w:rsidR="00BB66BA" w:rsidRPr="00684465">
        <w:rPr>
          <w:rFonts w:ascii="Segoe UI" w:hAnsi="Segoe UI" w:cs="Segoe UI"/>
          <w:b w:val="0"/>
          <w:i w:val="0"/>
          <w:sz w:val="20"/>
        </w:rPr>
        <w:t xml:space="preserve">amówienia albo reprezentowania </w:t>
      </w:r>
      <w:r w:rsidRPr="00684465">
        <w:rPr>
          <w:rFonts w:ascii="Segoe UI" w:hAnsi="Segoe UI" w:cs="Segoe UI"/>
          <w:b w:val="0"/>
          <w:i w:val="0"/>
          <w:sz w:val="20"/>
        </w:rPr>
        <w:t>w postępowaniu i zawarcia umowy w sprawie zamówienia publicznego.</w:t>
      </w:r>
    </w:p>
    <w:p w:rsidR="009D0123" w:rsidRDefault="00A939C4" w:rsidP="00621F5A">
      <w:pPr>
        <w:pStyle w:val="Tekstpodstawowy"/>
        <w:numPr>
          <w:ilvl w:val="0"/>
          <w:numId w:val="21"/>
        </w:numPr>
        <w:ind w:left="284" w:hanging="284"/>
        <w:jc w:val="both"/>
        <w:rPr>
          <w:rFonts w:ascii="Segoe UI" w:hAnsi="Segoe UI" w:cs="Segoe UI"/>
          <w:b w:val="0"/>
          <w:i w:val="0"/>
          <w:sz w:val="20"/>
        </w:rPr>
      </w:pPr>
      <w:r w:rsidRPr="009D0123">
        <w:rPr>
          <w:rFonts w:ascii="Segoe UI" w:hAnsi="Segoe UI" w:cs="Segoe UI"/>
          <w:b w:val="0"/>
          <w:i w:val="0"/>
          <w:sz w:val="20"/>
        </w:rPr>
        <w:t>Wykonawcy występujący wspólnie przedstawiają Zamawiającemu dokument, z którego wynika pełnomo</w:t>
      </w:r>
      <w:r w:rsidR="009D0123">
        <w:rPr>
          <w:rFonts w:ascii="Segoe UI" w:hAnsi="Segoe UI" w:cs="Segoe UI"/>
          <w:b w:val="0"/>
          <w:i w:val="0"/>
          <w:sz w:val="20"/>
        </w:rPr>
        <w:t>cnictwo, o którym mowa w ppkt 2.</w:t>
      </w:r>
    </w:p>
    <w:p w:rsidR="009D0123" w:rsidRDefault="009D0123" w:rsidP="00621F5A">
      <w:pPr>
        <w:pStyle w:val="Tekstpodstawowy"/>
        <w:numPr>
          <w:ilvl w:val="0"/>
          <w:numId w:val="21"/>
        </w:numPr>
        <w:ind w:left="284" w:hanging="284"/>
        <w:jc w:val="both"/>
        <w:rPr>
          <w:rFonts w:ascii="Segoe UI" w:hAnsi="Segoe UI" w:cs="Segoe UI"/>
          <w:b w:val="0"/>
          <w:i w:val="0"/>
          <w:sz w:val="20"/>
        </w:rPr>
      </w:pPr>
      <w:r w:rsidRPr="001629BC">
        <w:rPr>
          <w:rFonts w:ascii="Segoe UI" w:hAnsi="Segoe UI" w:cs="Segoe UI"/>
          <w:b w:val="0"/>
          <w:i w:val="0"/>
          <w:sz w:val="20"/>
        </w:rPr>
        <w:t>Wykonawcy wspólnie ubiegający się o udzielenie zamówienia wykazują:</w:t>
      </w:r>
    </w:p>
    <w:p w:rsidR="006E35AE" w:rsidRDefault="009D0123" w:rsidP="006E35AE">
      <w:pPr>
        <w:pStyle w:val="Tekstpodstawowy"/>
        <w:numPr>
          <w:ilvl w:val="1"/>
          <w:numId w:val="22"/>
        </w:numPr>
        <w:jc w:val="both"/>
        <w:rPr>
          <w:rFonts w:ascii="Segoe UI" w:hAnsi="Segoe UI" w:cs="Segoe UI"/>
          <w:b w:val="0"/>
          <w:i w:val="0"/>
          <w:sz w:val="20"/>
        </w:rPr>
      </w:pPr>
      <w:r w:rsidRPr="00AD70E0">
        <w:rPr>
          <w:rFonts w:ascii="Segoe UI" w:hAnsi="Segoe UI" w:cs="Segoe UI"/>
          <w:b w:val="0"/>
          <w:i w:val="0"/>
          <w:sz w:val="20"/>
        </w:rPr>
        <w:t>każdy samodzielnie brak podstaw do wykluczeni</w:t>
      </w:r>
      <w:r w:rsidR="00B662B9">
        <w:rPr>
          <w:rFonts w:ascii="Segoe UI" w:hAnsi="Segoe UI" w:cs="Segoe UI"/>
          <w:b w:val="0"/>
          <w:i w:val="0"/>
          <w:sz w:val="20"/>
        </w:rPr>
        <w:t xml:space="preserve">a, o których mowa w pkt 5 ppkt </w:t>
      </w:r>
      <w:r w:rsidRPr="00AD70E0">
        <w:rPr>
          <w:rFonts w:ascii="Segoe UI" w:hAnsi="Segoe UI" w:cs="Segoe UI"/>
          <w:b w:val="0"/>
          <w:i w:val="0"/>
          <w:sz w:val="20"/>
        </w:rPr>
        <w:t>1 niniejszej SIWZ;</w:t>
      </w:r>
    </w:p>
    <w:p w:rsidR="00D168CF" w:rsidRPr="00074AE7" w:rsidRDefault="006E35AE" w:rsidP="00D168CF">
      <w:pPr>
        <w:pStyle w:val="Tekstpodstawowy"/>
        <w:numPr>
          <w:ilvl w:val="1"/>
          <w:numId w:val="22"/>
        </w:numPr>
        <w:jc w:val="both"/>
        <w:rPr>
          <w:rFonts w:ascii="Segoe UI" w:hAnsi="Segoe UI" w:cs="Segoe UI"/>
          <w:b w:val="0"/>
          <w:i w:val="0"/>
          <w:sz w:val="20"/>
        </w:rPr>
      </w:pPr>
      <w:r w:rsidRPr="00074AE7">
        <w:rPr>
          <w:rFonts w:ascii="Segoe UI" w:hAnsi="Segoe UI" w:cs="Segoe UI"/>
          <w:b w:val="0"/>
          <w:i w:val="0"/>
          <w:sz w:val="20"/>
        </w:rPr>
        <w:t xml:space="preserve">łącznie spełnianie warunku określonego w pkt 5 ppkt 2.1 niniejszej SIWZ; w zakresie uprawnień </w:t>
      </w:r>
      <w:r w:rsidRPr="00074AE7">
        <w:rPr>
          <w:rFonts w:ascii="Segoe UI" w:hAnsi="Segoe UI" w:cs="Segoe UI"/>
          <w:b w:val="0"/>
          <w:i w:val="0"/>
          <w:sz w:val="20"/>
        </w:rPr>
        <w:br/>
        <w:t>za wystarczające do spełniania warunku udziału w postępowaniu Zamawiający uzna, gdy wymagane uprawnienie posiadał będzie co najmniej jeden z Wykonawców występujących wspólnie, który będzie realizował ten zakres zamówienia, z którym wiąże się obowiązek posiadania uprawnienia;</w:t>
      </w:r>
    </w:p>
    <w:p w:rsidR="00074AE7" w:rsidRPr="00074AE7" w:rsidRDefault="006E35AE" w:rsidP="00074AE7">
      <w:pPr>
        <w:pStyle w:val="Tekstpodstawowy"/>
        <w:numPr>
          <w:ilvl w:val="1"/>
          <w:numId w:val="22"/>
        </w:numPr>
        <w:jc w:val="both"/>
        <w:rPr>
          <w:rFonts w:ascii="Segoe UI" w:hAnsi="Segoe UI" w:cs="Segoe UI"/>
          <w:b w:val="0"/>
          <w:i w:val="0"/>
          <w:sz w:val="20"/>
        </w:rPr>
      </w:pPr>
      <w:r w:rsidRPr="00074AE7">
        <w:rPr>
          <w:rFonts w:ascii="Segoe UI" w:hAnsi="Segoe UI" w:cs="Segoe UI"/>
          <w:b w:val="0"/>
          <w:i w:val="0"/>
          <w:sz w:val="20"/>
        </w:rPr>
        <w:t>łącznie spełnianie warunków określonych w pkt 5 ppkt</w:t>
      </w:r>
      <w:r w:rsidR="00D168CF" w:rsidRPr="00074AE7">
        <w:rPr>
          <w:rFonts w:ascii="Segoe UI" w:hAnsi="Segoe UI" w:cs="Segoe UI"/>
          <w:b w:val="0"/>
          <w:i w:val="0"/>
          <w:sz w:val="20"/>
        </w:rPr>
        <w:t xml:space="preserve"> 2.2 i ppkt 2.3</w:t>
      </w:r>
      <w:r w:rsidR="00074AE7" w:rsidRPr="00074AE7">
        <w:rPr>
          <w:rFonts w:ascii="Segoe UI" w:hAnsi="Segoe UI" w:cs="Segoe UI"/>
          <w:b w:val="0"/>
          <w:i w:val="0"/>
          <w:sz w:val="20"/>
        </w:rPr>
        <w:t>.2</w:t>
      </w:r>
      <w:r w:rsidR="00D168CF" w:rsidRPr="00074AE7">
        <w:rPr>
          <w:rFonts w:ascii="Segoe UI" w:hAnsi="Segoe UI" w:cs="Segoe UI"/>
          <w:b w:val="0"/>
          <w:i w:val="0"/>
          <w:sz w:val="20"/>
        </w:rPr>
        <w:t xml:space="preserve"> niniejszej SIWZ;</w:t>
      </w:r>
    </w:p>
    <w:p w:rsidR="00D168CF" w:rsidRPr="00074AE7" w:rsidRDefault="00074AE7" w:rsidP="00074AE7">
      <w:pPr>
        <w:pStyle w:val="Tekstpodstawowy"/>
        <w:numPr>
          <w:ilvl w:val="1"/>
          <w:numId w:val="22"/>
        </w:numPr>
        <w:jc w:val="both"/>
        <w:rPr>
          <w:rFonts w:ascii="Segoe UI" w:hAnsi="Segoe UI" w:cs="Segoe UI"/>
          <w:b w:val="0"/>
          <w:i w:val="0"/>
          <w:sz w:val="20"/>
        </w:rPr>
      </w:pPr>
      <w:r w:rsidRPr="00074AE7">
        <w:rPr>
          <w:rFonts w:ascii="Segoe UI" w:hAnsi="Segoe UI" w:cs="Segoe UI"/>
          <w:b w:val="0"/>
          <w:i w:val="0"/>
          <w:sz w:val="20"/>
        </w:rPr>
        <w:t>co najmniej jeden z nich w całości spełnianie warunku</w:t>
      </w:r>
      <w:r>
        <w:rPr>
          <w:rFonts w:ascii="Segoe UI" w:hAnsi="Segoe UI" w:cs="Segoe UI"/>
          <w:b w:val="0"/>
          <w:i w:val="0"/>
          <w:sz w:val="20"/>
        </w:rPr>
        <w:t xml:space="preserve"> określonego </w:t>
      </w:r>
      <w:r w:rsidRPr="00074AE7">
        <w:rPr>
          <w:rFonts w:ascii="Segoe UI" w:hAnsi="Segoe UI" w:cs="Segoe UI"/>
          <w:b w:val="0"/>
          <w:i w:val="0"/>
          <w:sz w:val="20"/>
        </w:rPr>
        <w:t>w pkt 5 ppkt 2.3.1 niniejszej SIWZ.</w:t>
      </w:r>
    </w:p>
    <w:p w:rsidR="00F92521" w:rsidRDefault="008E37C7" w:rsidP="00915C57">
      <w:pPr>
        <w:pStyle w:val="Tekstpodstawowy"/>
        <w:numPr>
          <w:ilvl w:val="0"/>
          <w:numId w:val="21"/>
        </w:numPr>
        <w:ind w:left="284" w:hanging="284"/>
        <w:jc w:val="both"/>
        <w:rPr>
          <w:rFonts w:ascii="Segoe UI" w:hAnsi="Segoe UI" w:cs="Segoe UI"/>
          <w:b w:val="0"/>
          <w:i w:val="0"/>
          <w:sz w:val="20"/>
        </w:rPr>
      </w:pPr>
      <w:r w:rsidRPr="00074AE7">
        <w:rPr>
          <w:rFonts w:ascii="Segoe UI" w:hAnsi="Segoe UI" w:cs="Segoe UI"/>
          <w:b w:val="0"/>
          <w:i w:val="0"/>
          <w:sz w:val="20"/>
        </w:rPr>
        <w:t>W przypadku</w:t>
      </w:r>
      <w:r w:rsidRPr="00BC2ADF">
        <w:rPr>
          <w:rFonts w:ascii="Segoe UI" w:hAnsi="Segoe UI" w:cs="Segoe UI"/>
          <w:b w:val="0"/>
          <w:i w:val="0"/>
          <w:sz w:val="20"/>
        </w:rPr>
        <w:t xml:space="preserve"> wspólnego ubiegania się o zamówienie przez Wykonawców</w:t>
      </w:r>
      <w:r w:rsidRPr="00BC2ADF">
        <w:rPr>
          <w:rFonts w:ascii="Segoe UI" w:hAnsi="Segoe UI" w:cs="Segoe UI"/>
          <w:b w:val="0"/>
          <w:i w:val="0"/>
          <w:color w:val="FF0000"/>
          <w:sz w:val="20"/>
        </w:rPr>
        <w:t xml:space="preserve"> </w:t>
      </w:r>
      <w:r w:rsidR="009053A1" w:rsidRPr="00CA4685">
        <w:rPr>
          <w:rFonts w:ascii="Segoe UI" w:hAnsi="Segoe UI" w:cs="Segoe UI"/>
          <w:b w:val="0"/>
          <w:i w:val="0"/>
          <w:sz w:val="20"/>
        </w:rPr>
        <w:t>JEDZ</w:t>
      </w:r>
      <w:r w:rsidRPr="00CA4685">
        <w:rPr>
          <w:rFonts w:ascii="Segoe UI" w:hAnsi="Segoe UI" w:cs="Segoe UI"/>
          <w:b w:val="0"/>
          <w:i w:val="0"/>
          <w:sz w:val="20"/>
        </w:rPr>
        <w:t xml:space="preserve">, </w:t>
      </w:r>
      <w:r w:rsidRPr="00BC2ADF">
        <w:rPr>
          <w:rFonts w:ascii="Segoe UI" w:hAnsi="Segoe UI" w:cs="Segoe UI"/>
          <w:b w:val="0"/>
          <w:i w:val="0"/>
          <w:sz w:val="20"/>
        </w:rPr>
        <w:t xml:space="preserve">o którym mowa </w:t>
      </w:r>
      <w:r w:rsidR="00576B26">
        <w:rPr>
          <w:rFonts w:ascii="Segoe UI" w:hAnsi="Segoe UI" w:cs="Segoe UI"/>
          <w:b w:val="0"/>
          <w:i w:val="0"/>
          <w:sz w:val="20"/>
        </w:rPr>
        <w:br/>
      </w:r>
      <w:r w:rsidRPr="00BC2ADF">
        <w:rPr>
          <w:rFonts w:ascii="Segoe UI" w:hAnsi="Segoe UI" w:cs="Segoe UI"/>
          <w:b w:val="0"/>
          <w:i w:val="0"/>
          <w:sz w:val="20"/>
        </w:rPr>
        <w:t xml:space="preserve">w pkt 6 ppkt 1 niniejszej SIWZ składa </w:t>
      </w:r>
      <w:r w:rsidRPr="00BC2ADF">
        <w:rPr>
          <w:rFonts w:ascii="Segoe UI" w:hAnsi="Segoe UI" w:cs="Segoe UI"/>
          <w:b w:val="0"/>
          <w:i w:val="0"/>
          <w:sz w:val="20"/>
          <w:u w:val="single"/>
        </w:rPr>
        <w:t>każdy z Wykonawców</w:t>
      </w:r>
      <w:r w:rsidRPr="00BC2ADF">
        <w:rPr>
          <w:rFonts w:ascii="Segoe UI" w:hAnsi="Segoe UI" w:cs="Segoe UI"/>
          <w:b w:val="0"/>
          <w:i w:val="0"/>
          <w:sz w:val="20"/>
        </w:rPr>
        <w:t xml:space="preserve"> wspólnie ubiegających się o zamówienie. Dokument ten ma potwierdzać spełnianie warunków udziału w postępowaniu oraz brak podstaw wykluczenia w zakresie, w którym każdy z Wykonawców wykazuje spełnianie warunków udziału </w:t>
      </w:r>
      <w:r w:rsidR="00576B26">
        <w:rPr>
          <w:rFonts w:ascii="Segoe UI" w:hAnsi="Segoe UI" w:cs="Segoe UI"/>
          <w:b w:val="0"/>
          <w:i w:val="0"/>
          <w:sz w:val="20"/>
        </w:rPr>
        <w:br/>
      </w:r>
      <w:r w:rsidRPr="00BC2ADF">
        <w:rPr>
          <w:rFonts w:ascii="Segoe UI" w:hAnsi="Segoe UI" w:cs="Segoe UI"/>
          <w:b w:val="0"/>
          <w:i w:val="0"/>
          <w:sz w:val="20"/>
        </w:rPr>
        <w:t>w postępowaniu oraz brak podstaw do wykluczenia.</w:t>
      </w:r>
    </w:p>
    <w:p w:rsidR="00C73A50" w:rsidRPr="00915C57" w:rsidRDefault="00C73A50" w:rsidP="00C73A50">
      <w:pPr>
        <w:pStyle w:val="Tekstpodstawowy"/>
        <w:ind w:left="284"/>
        <w:jc w:val="both"/>
        <w:rPr>
          <w:rFonts w:ascii="Segoe UI" w:hAnsi="Segoe UI" w:cs="Segoe UI"/>
          <w:b w:val="0"/>
          <w:i w:val="0"/>
          <w:sz w:val="20"/>
        </w:rPr>
      </w:pPr>
    </w:p>
    <w:p w:rsidR="00A939C4" w:rsidRPr="00684465" w:rsidRDefault="00153867" w:rsidP="00335BCF">
      <w:pPr>
        <w:pStyle w:val="Tekstpodstawowy"/>
        <w:ind w:left="3"/>
        <w:jc w:val="both"/>
        <w:rPr>
          <w:rFonts w:ascii="Segoe UI" w:hAnsi="Segoe UI" w:cs="Segoe UI"/>
          <w:i w:val="0"/>
          <w:sz w:val="20"/>
        </w:rPr>
      </w:pPr>
      <w:r w:rsidRPr="00684465">
        <w:rPr>
          <w:rFonts w:ascii="Segoe UI" w:hAnsi="Segoe UI" w:cs="Segoe UI"/>
          <w:i w:val="0"/>
          <w:sz w:val="20"/>
        </w:rPr>
        <w:t xml:space="preserve">8. </w:t>
      </w:r>
      <w:r w:rsidR="00A939C4" w:rsidRPr="00684465">
        <w:rPr>
          <w:rFonts w:ascii="Segoe UI" w:hAnsi="Segoe UI" w:cs="Segoe UI"/>
          <w:i w:val="0"/>
          <w:sz w:val="20"/>
        </w:rPr>
        <w:t>PODWYKONAWCY</w:t>
      </w:r>
    </w:p>
    <w:p w:rsidR="00A939C4" w:rsidRPr="00684465" w:rsidRDefault="00A939C4" w:rsidP="00335BCF">
      <w:pPr>
        <w:pStyle w:val="Akapitzlist1"/>
        <w:tabs>
          <w:tab w:val="clear" w:pos="708"/>
          <w:tab w:val="left" w:pos="360"/>
        </w:tabs>
        <w:spacing w:after="0" w:line="240" w:lineRule="auto"/>
        <w:ind w:left="363"/>
        <w:jc w:val="both"/>
        <w:rPr>
          <w:rFonts w:ascii="Segoe UI" w:hAnsi="Segoe UI" w:cs="Segoe UI"/>
          <w:sz w:val="20"/>
          <w:szCs w:val="20"/>
        </w:rPr>
      </w:pPr>
    </w:p>
    <w:p w:rsidR="00212DCC" w:rsidRDefault="00022631" w:rsidP="007F6A77">
      <w:pPr>
        <w:pStyle w:val="Akapitzlist1"/>
        <w:numPr>
          <w:ilvl w:val="0"/>
          <w:numId w:val="51"/>
        </w:numPr>
        <w:tabs>
          <w:tab w:val="clear" w:pos="708"/>
          <w:tab w:val="left" w:pos="567"/>
        </w:tabs>
        <w:spacing w:after="0" w:line="240" w:lineRule="auto"/>
        <w:ind w:left="284" w:hanging="284"/>
        <w:jc w:val="both"/>
        <w:rPr>
          <w:rFonts w:ascii="Segoe UI" w:hAnsi="Segoe UI" w:cs="Segoe UI"/>
          <w:sz w:val="20"/>
          <w:szCs w:val="20"/>
        </w:rPr>
      </w:pPr>
      <w:r w:rsidRPr="009803C3">
        <w:rPr>
          <w:rFonts w:ascii="Segoe UI" w:hAnsi="Segoe UI" w:cs="Segoe UI"/>
          <w:sz w:val="20"/>
          <w:szCs w:val="20"/>
        </w:rPr>
        <w:t xml:space="preserve">Zamawiający, </w:t>
      </w:r>
      <w:r w:rsidR="00471857" w:rsidRPr="009803C3">
        <w:rPr>
          <w:rFonts w:ascii="Segoe UI" w:hAnsi="Segoe UI" w:cs="Segoe UI"/>
          <w:sz w:val="20"/>
          <w:szCs w:val="20"/>
        </w:rPr>
        <w:t xml:space="preserve">zgodnie </w:t>
      </w:r>
      <w:r w:rsidRPr="009803C3">
        <w:rPr>
          <w:rFonts w:ascii="Segoe UI" w:hAnsi="Segoe UI" w:cs="Segoe UI"/>
          <w:sz w:val="20"/>
          <w:szCs w:val="20"/>
          <w:u w:val="single"/>
        </w:rPr>
        <w:t>z art. 36</w:t>
      </w:r>
      <w:r w:rsidR="00471857" w:rsidRPr="009803C3">
        <w:rPr>
          <w:rFonts w:ascii="Segoe UI" w:hAnsi="Segoe UI" w:cs="Segoe UI"/>
          <w:sz w:val="20"/>
          <w:szCs w:val="20"/>
          <w:u w:val="single"/>
        </w:rPr>
        <w:t>b ust. 1 ustawy PZP</w:t>
      </w:r>
      <w:r w:rsidRPr="009803C3">
        <w:rPr>
          <w:rFonts w:ascii="Segoe UI" w:hAnsi="Segoe UI" w:cs="Segoe UI"/>
          <w:sz w:val="20"/>
          <w:szCs w:val="20"/>
          <w:u w:val="single"/>
        </w:rPr>
        <w:t xml:space="preserve">, </w:t>
      </w:r>
      <w:r w:rsidR="00A939C4" w:rsidRPr="00B428AB">
        <w:rPr>
          <w:rFonts w:ascii="Segoe UI" w:hAnsi="Segoe UI" w:cs="Segoe UI"/>
          <w:b/>
          <w:sz w:val="20"/>
          <w:szCs w:val="20"/>
          <w:u w:val="single"/>
        </w:rPr>
        <w:t>żąda</w:t>
      </w:r>
      <w:r w:rsidR="00A939C4" w:rsidRPr="00B428AB">
        <w:rPr>
          <w:rFonts w:ascii="Segoe UI" w:hAnsi="Segoe UI" w:cs="Segoe UI"/>
          <w:sz w:val="20"/>
          <w:szCs w:val="20"/>
        </w:rPr>
        <w:t xml:space="preserve"> wskazania </w:t>
      </w:r>
      <w:r w:rsidR="00471857" w:rsidRPr="00B428AB">
        <w:rPr>
          <w:rFonts w:ascii="Segoe UI" w:hAnsi="Segoe UI" w:cs="Segoe UI"/>
          <w:sz w:val="20"/>
          <w:szCs w:val="20"/>
        </w:rPr>
        <w:t xml:space="preserve">przez Wykonawcę </w:t>
      </w:r>
      <w:r w:rsidRPr="00B428AB">
        <w:rPr>
          <w:rFonts w:ascii="Segoe UI" w:hAnsi="Segoe UI" w:cs="Segoe UI"/>
          <w:sz w:val="20"/>
          <w:szCs w:val="20"/>
        </w:rPr>
        <w:t>–</w:t>
      </w:r>
      <w:r w:rsidR="00471857" w:rsidRPr="00B428AB">
        <w:rPr>
          <w:rFonts w:ascii="Segoe UI" w:hAnsi="Segoe UI" w:cs="Segoe UI"/>
          <w:sz w:val="20"/>
          <w:szCs w:val="20"/>
        </w:rPr>
        <w:t xml:space="preserve"> w </w:t>
      </w:r>
      <w:r w:rsidR="009053A1" w:rsidRPr="00B428AB">
        <w:rPr>
          <w:rFonts w:ascii="Segoe UI" w:hAnsi="Segoe UI" w:cs="Segoe UI"/>
          <w:b/>
          <w:sz w:val="20"/>
          <w:szCs w:val="20"/>
        </w:rPr>
        <w:t>JEDZ</w:t>
      </w:r>
      <w:r w:rsidR="00C54DB1" w:rsidRPr="00B428AB">
        <w:rPr>
          <w:rFonts w:ascii="Segoe UI" w:hAnsi="Segoe UI" w:cs="Segoe UI"/>
          <w:sz w:val="20"/>
          <w:szCs w:val="20"/>
        </w:rPr>
        <w:t xml:space="preserve"> </w:t>
      </w:r>
      <w:r w:rsidRPr="00B428AB">
        <w:rPr>
          <w:rFonts w:ascii="Segoe UI" w:hAnsi="Segoe UI" w:cs="Segoe UI"/>
          <w:sz w:val="20"/>
          <w:szCs w:val="20"/>
        </w:rPr>
        <w:t>–</w:t>
      </w:r>
      <w:r w:rsidR="00471857" w:rsidRPr="00B428AB">
        <w:rPr>
          <w:rFonts w:ascii="Segoe UI" w:hAnsi="Segoe UI" w:cs="Segoe UI"/>
          <w:sz w:val="20"/>
          <w:szCs w:val="20"/>
        </w:rPr>
        <w:t xml:space="preserve"> </w:t>
      </w:r>
      <w:r w:rsidR="00AA152B" w:rsidRPr="00B428AB">
        <w:rPr>
          <w:rFonts w:ascii="Segoe UI" w:hAnsi="Segoe UI" w:cs="Segoe UI"/>
          <w:sz w:val="20"/>
          <w:szCs w:val="20"/>
        </w:rPr>
        <w:t>części zamówienia, których wykonanie zamierza powierzyć podwykonawcom i podania przez Wykonawcę firm podwykonawców</w:t>
      </w:r>
      <w:r w:rsidR="00471857" w:rsidRPr="00B428AB">
        <w:rPr>
          <w:rFonts w:ascii="Segoe UI" w:hAnsi="Segoe UI" w:cs="Segoe UI"/>
          <w:sz w:val="20"/>
          <w:szCs w:val="20"/>
        </w:rPr>
        <w:t>.</w:t>
      </w:r>
      <w:r w:rsidRPr="00B428AB">
        <w:rPr>
          <w:rFonts w:ascii="Segoe UI" w:hAnsi="Segoe UI" w:cs="Segoe UI"/>
          <w:sz w:val="20"/>
          <w:szCs w:val="20"/>
        </w:rPr>
        <w:t xml:space="preserve"> </w:t>
      </w:r>
    </w:p>
    <w:p w:rsidR="00212DCC" w:rsidRDefault="00471857" w:rsidP="00212DCC">
      <w:pPr>
        <w:pStyle w:val="Akapitzlist1"/>
        <w:tabs>
          <w:tab w:val="clear" w:pos="708"/>
          <w:tab w:val="left" w:pos="567"/>
        </w:tabs>
        <w:spacing w:after="0" w:line="240" w:lineRule="auto"/>
        <w:ind w:left="284"/>
        <w:jc w:val="both"/>
        <w:rPr>
          <w:rFonts w:ascii="Segoe UI" w:hAnsi="Segoe UI" w:cs="Segoe UI"/>
          <w:sz w:val="20"/>
          <w:szCs w:val="20"/>
        </w:rPr>
      </w:pPr>
      <w:r w:rsidRPr="00212DCC">
        <w:rPr>
          <w:rFonts w:ascii="Segoe UI" w:hAnsi="Segoe UI" w:cs="Segoe UI"/>
          <w:bCs/>
          <w:iCs/>
          <w:spacing w:val="-2"/>
          <w:sz w:val="20"/>
          <w:szCs w:val="20"/>
        </w:rPr>
        <w:t>W przypadku, gdy Wykonawca nie zamierza powierzyć części zamówienia podwykonawcy,</w:t>
      </w:r>
      <w:r w:rsidRPr="00212DCC">
        <w:rPr>
          <w:rFonts w:ascii="Segoe UI" w:hAnsi="Segoe UI" w:cs="Segoe UI"/>
          <w:bCs/>
          <w:iCs/>
          <w:sz w:val="20"/>
          <w:szCs w:val="20"/>
        </w:rPr>
        <w:t xml:space="preserve"> informację </w:t>
      </w:r>
      <w:r w:rsidR="00212DCC">
        <w:rPr>
          <w:rFonts w:ascii="Segoe UI" w:hAnsi="Segoe UI" w:cs="Segoe UI"/>
          <w:bCs/>
          <w:iCs/>
          <w:sz w:val="20"/>
          <w:szCs w:val="20"/>
        </w:rPr>
        <w:br/>
      </w:r>
      <w:r w:rsidRPr="00212DCC">
        <w:rPr>
          <w:rFonts w:ascii="Segoe UI" w:hAnsi="Segoe UI" w:cs="Segoe UI"/>
          <w:bCs/>
          <w:iCs/>
          <w:sz w:val="20"/>
          <w:szCs w:val="20"/>
        </w:rPr>
        <w:t>o tym punkcie należy pominąć lub oznaczyć „nie dotyczy”.</w:t>
      </w:r>
    </w:p>
    <w:p w:rsidR="00212DCC" w:rsidRPr="00212DCC" w:rsidRDefault="00212DCC" w:rsidP="007F6A77">
      <w:pPr>
        <w:pStyle w:val="Akapitzlist1"/>
        <w:numPr>
          <w:ilvl w:val="0"/>
          <w:numId w:val="51"/>
        </w:numPr>
        <w:tabs>
          <w:tab w:val="clear" w:pos="708"/>
          <w:tab w:val="left" w:pos="567"/>
        </w:tabs>
        <w:spacing w:after="0" w:line="240" w:lineRule="auto"/>
        <w:ind w:left="284" w:hanging="284"/>
        <w:jc w:val="both"/>
        <w:rPr>
          <w:rFonts w:ascii="Segoe UI" w:hAnsi="Segoe UI" w:cs="Segoe UI"/>
          <w:sz w:val="20"/>
          <w:szCs w:val="20"/>
        </w:rPr>
      </w:pPr>
      <w:r w:rsidRPr="00212DCC">
        <w:rPr>
          <w:rFonts w:ascii="Segoe UI" w:hAnsi="Segoe UI" w:cs="Segoe UI"/>
          <w:sz w:val="20"/>
          <w:szCs w:val="20"/>
        </w:rPr>
        <w:t xml:space="preserve">Jeżeli zmiana albo rezygnacja z podwykonawcy dotyczy podmiotu, na którego zasoby Wykonawca powoływał się, na zasadach określonych w pkt 5.1 niniejszej SIWZ, w celu wykazania spełniania warunków udziału w postępowaniu, Wykonawca jest zobowiązany wykazać Zamawiającemu, </w:t>
      </w:r>
      <w:r>
        <w:rPr>
          <w:rFonts w:ascii="Segoe UI" w:hAnsi="Segoe UI" w:cs="Segoe UI"/>
          <w:sz w:val="20"/>
          <w:szCs w:val="20"/>
        </w:rPr>
        <w:t xml:space="preserve">że proponowany </w:t>
      </w:r>
      <w:r w:rsidR="00AD2716">
        <w:rPr>
          <w:rFonts w:ascii="Segoe UI" w:hAnsi="Segoe UI" w:cs="Segoe UI"/>
          <w:sz w:val="20"/>
          <w:szCs w:val="20"/>
        </w:rPr>
        <w:br/>
      </w:r>
      <w:r w:rsidRPr="00212DCC">
        <w:rPr>
          <w:rFonts w:ascii="Segoe UI" w:hAnsi="Segoe UI" w:cs="Segoe UI"/>
          <w:sz w:val="20"/>
          <w:szCs w:val="20"/>
        </w:rPr>
        <w:t xml:space="preserve">inny podwykonawca lub Wykonawca samodzielnie spełnia je w stopniu nie mniejszym </w:t>
      </w:r>
      <w:r w:rsidR="00BA58DD">
        <w:rPr>
          <w:rFonts w:ascii="Segoe UI" w:hAnsi="Segoe UI" w:cs="Segoe UI"/>
          <w:sz w:val="20"/>
          <w:szCs w:val="20"/>
        </w:rPr>
        <w:br/>
      </w:r>
      <w:r w:rsidRPr="00212DCC">
        <w:rPr>
          <w:rFonts w:ascii="Segoe UI" w:hAnsi="Segoe UI" w:cs="Segoe UI"/>
          <w:sz w:val="20"/>
          <w:szCs w:val="20"/>
        </w:rPr>
        <w:t>niż podwykonawca, na którego zasoby Wykonawca powoływał się w trakcie postępowania o udzielenie zamówienia.</w:t>
      </w:r>
    </w:p>
    <w:p w:rsidR="00223A65" w:rsidRDefault="00223A65" w:rsidP="0000353E">
      <w:pPr>
        <w:pStyle w:val="Tekstpodstawowy"/>
        <w:jc w:val="both"/>
        <w:rPr>
          <w:rFonts w:ascii="Segoe UI" w:hAnsi="Segoe UI" w:cs="Segoe UI"/>
          <w:i w:val="0"/>
          <w:color w:val="000000"/>
          <w:sz w:val="20"/>
        </w:rPr>
      </w:pPr>
    </w:p>
    <w:p w:rsidR="00A939C4" w:rsidRPr="00684465" w:rsidRDefault="009803C3" w:rsidP="000E6AA6">
      <w:pPr>
        <w:pStyle w:val="Tekstpodstawowy"/>
        <w:ind w:left="284" w:hanging="281"/>
        <w:jc w:val="both"/>
        <w:rPr>
          <w:rFonts w:ascii="Segoe UI" w:hAnsi="Segoe UI" w:cs="Segoe UI"/>
          <w:i w:val="0"/>
          <w:color w:val="000000"/>
          <w:sz w:val="20"/>
        </w:rPr>
      </w:pPr>
      <w:r>
        <w:rPr>
          <w:rFonts w:ascii="Segoe UI" w:hAnsi="Segoe UI" w:cs="Segoe UI"/>
          <w:i w:val="0"/>
          <w:color w:val="000000"/>
          <w:sz w:val="20"/>
        </w:rPr>
        <w:t>9.</w:t>
      </w:r>
      <w:r w:rsidR="000E6AA6">
        <w:rPr>
          <w:rFonts w:ascii="Segoe UI" w:hAnsi="Segoe UI" w:cs="Segoe UI"/>
          <w:i w:val="0"/>
          <w:color w:val="000000"/>
          <w:sz w:val="20"/>
        </w:rPr>
        <w:t xml:space="preserve"> </w:t>
      </w:r>
      <w:r>
        <w:rPr>
          <w:rFonts w:ascii="Segoe UI" w:hAnsi="Segoe UI" w:cs="Segoe UI"/>
          <w:i w:val="0"/>
          <w:color w:val="000000"/>
          <w:sz w:val="20"/>
        </w:rPr>
        <w:t xml:space="preserve"> </w:t>
      </w:r>
      <w:r w:rsidR="00A939C4" w:rsidRPr="00684465">
        <w:rPr>
          <w:rFonts w:ascii="Segoe UI" w:hAnsi="Segoe UI" w:cs="Segoe UI"/>
          <w:i w:val="0"/>
          <w:color w:val="000000"/>
          <w:sz w:val="20"/>
        </w:rPr>
        <w:t xml:space="preserve">INFORMACJE O SPOSOBIE POROZUMIEWANIA SIĘ ZAMAWIAJĄCEGO Z WYKONAWCAMI </w:t>
      </w:r>
      <w:r w:rsidR="00EF01C1">
        <w:rPr>
          <w:rFonts w:ascii="Segoe UI" w:hAnsi="Segoe UI" w:cs="Segoe UI"/>
          <w:i w:val="0"/>
          <w:color w:val="000000"/>
          <w:sz w:val="20"/>
        </w:rPr>
        <w:br/>
      </w:r>
      <w:r w:rsidR="00A939C4" w:rsidRPr="00684465">
        <w:rPr>
          <w:rFonts w:ascii="Segoe UI" w:hAnsi="Segoe UI" w:cs="Segoe UI"/>
          <w:i w:val="0"/>
          <w:color w:val="000000"/>
          <w:sz w:val="20"/>
        </w:rPr>
        <w:t xml:space="preserve">ORAZ PRZEKAZYWANIA OŚWIADCZEŃ </w:t>
      </w:r>
      <w:r w:rsidRPr="006F2287">
        <w:rPr>
          <w:rFonts w:ascii="Segoe UI" w:hAnsi="Segoe UI" w:cs="Segoe UI"/>
          <w:i w:val="0"/>
          <w:sz w:val="20"/>
        </w:rPr>
        <w:t>LUB</w:t>
      </w:r>
      <w:r w:rsidR="00A939C4" w:rsidRPr="006F2287">
        <w:rPr>
          <w:rFonts w:ascii="Segoe UI" w:hAnsi="Segoe UI" w:cs="Segoe UI"/>
          <w:i w:val="0"/>
          <w:sz w:val="20"/>
        </w:rPr>
        <w:t xml:space="preserve"> DOKUMENTÓW</w:t>
      </w:r>
      <w:r w:rsidR="00A939C4" w:rsidRPr="00684465">
        <w:rPr>
          <w:rFonts w:ascii="Segoe UI" w:hAnsi="Segoe UI" w:cs="Segoe UI"/>
          <w:i w:val="0"/>
          <w:color w:val="000000"/>
          <w:sz w:val="20"/>
        </w:rPr>
        <w:t>, A TAKŻE WSKAZANIE OSÓB UPRAWNIONYCH DO POROZUMIEWANIA SIĘ  Z WYKONAWCAMI</w:t>
      </w:r>
    </w:p>
    <w:p w:rsidR="00CF29F8" w:rsidRPr="00684465" w:rsidRDefault="00CF29F8" w:rsidP="00335BCF">
      <w:pPr>
        <w:pStyle w:val="Tekstpodstawowy"/>
        <w:ind w:left="3"/>
        <w:jc w:val="both"/>
        <w:rPr>
          <w:rFonts w:ascii="Segoe UI" w:hAnsi="Segoe UI" w:cs="Segoe UI"/>
          <w:i w:val="0"/>
          <w:color w:val="FF6600"/>
          <w:sz w:val="20"/>
        </w:rPr>
      </w:pPr>
    </w:p>
    <w:p w:rsidR="003C2502" w:rsidRPr="00BA58DD" w:rsidRDefault="00CF29F8" w:rsidP="00BA58DD">
      <w:pPr>
        <w:pStyle w:val="Tekstpodstawowy"/>
        <w:spacing w:after="120"/>
        <w:ind w:left="6" w:firstLine="703"/>
        <w:jc w:val="both"/>
        <w:rPr>
          <w:rFonts w:ascii="Segoe UI" w:hAnsi="Segoe UI" w:cs="Segoe UI"/>
          <w:sz w:val="20"/>
          <w:u w:val="single"/>
        </w:rPr>
      </w:pPr>
      <w:r w:rsidRPr="007A497D">
        <w:rPr>
          <w:rFonts w:ascii="Segoe UI" w:hAnsi="Segoe UI" w:cs="Segoe UI"/>
          <w:sz w:val="20"/>
        </w:rPr>
        <w:t xml:space="preserve">A.   </w:t>
      </w:r>
      <w:r w:rsidRPr="007A497D">
        <w:rPr>
          <w:rFonts w:ascii="Segoe UI" w:hAnsi="Segoe UI" w:cs="Segoe UI"/>
          <w:sz w:val="20"/>
          <w:u w:val="single"/>
        </w:rPr>
        <w:t>Sposób porozumiewania się z Wykonawcami</w:t>
      </w:r>
      <w:r w:rsidR="00EF01C1" w:rsidRPr="007A497D">
        <w:rPr>
          <w:rFonts w:ascii="Segoe UI" w:hAnsi="Segoe UI" w:cs="Segoe UI"/>
          <w:sz w:val="20"/>
          <w:u w:val="single"/>
        </w:rPr>
        <w:t>:</w:t>
      </w:r>
    </w:p>
    <w:p w:rsidR="00EF01C1" w:rsidRDefault="009744CA" w:rsidP="00D06BC8">
      <w:pPr>
        <w:pStyle w:val="Tekstpodstawowy"/>
        <w:numPr>
          <w:ilvl w:val="0"/>
          <w:numId w:val="35"/>
        </w:numPr>
        <w:ind w:left="284" w:hanging="284"/>
        <w:jc w:val="both"/>
        <w:rPr>
          <w:rFonts w:ascii="Segoe UI" w:hAnsi="Segoe UI" w:cs="Segoe UI"/>
          <w:b w:val="0"/>
          <w:i w:val="0"/>
          <w:sz w:val="20"/>
        </w:rPr>
      </w:pPr>
      <w:r w:rsidRPr="00B428AB">
        <w:rPr>
          <w:rFonts w:ascii="Segoe UI" w:hAnsi="Segoe UI" w:cs="Segoe UI"/>
          <w:b w:val="0"/>
          <w:i w:val="0"/>
          <w:sz w:val="20"/>
        </w:rPr>
        <w:t xml:space="preserve">W postępowaniu o udzielenie zamówienia komunikacja między Zamawiającym a Wykonawcami odbywa się przy użyciu miniPortalu </w:t>
      </w:r>
      <w:hyperlink r:id="rId10" w:history="1">
        <w:r w:rsidRPr="00B428AB">
          <w:rPr>
            <w:rStyle w:val="Hipercze"/>
            <w:rFonts w:ascii="Segoe UI" w:hAnsi="Segoe UI" w:cs="Segoe UI"/>
            <w:b w:val="0"/>
            <w:i w:val="0"/>
            <w:color w:val="auto"/>
            <w:sz w:val="20"/>
          </w:rPr>
          <w:t>https://miniportal.uzp.gov.pl</w:t>
        </w:r>
      </w:hyperlink>
      <w:r w:rsidRPr="00B428AB">
        <w:rPr>
          <w:rFonts w:ascii="Segoe UI" w:hAnsi="Segoe UI" w:cs="Segoe UI"/>
          <w:b w:val="0"/>
          <w:i w:val="0"/>
          <w:sz w:val="20"/>
        </w:rPr>
        <w:t>, ePUAPu</w:t>
      </w:r>
      <w:r w:rsidR="00417BF0">
        <w:rPr>
          <w:rFonts w:ascii="Segoe UI" w:hAnsi="Segoe UI" w:cs="Segoe UI"/>
          <w:b w:val="0"/>
          <w:i w:val="0"/>
          <w:sz w:val="20"/>
        </w:rPr>
        <w:t xml:space="preserve"> </w:t>
      </w:r>
      <w:hyperlink r:id="rId11" w:history="1">
        <w:r w:rsidRPr="00B428AB">
          <w:rPr>
            <w:rStyle w:val="Hipercze"/>
            <w:rFonts w:ascii="Segoe UI" w:hAnsi="Segoe UI" w:cs="Segoe UI"/>
            <w:b w:val="0"/>
            <w:i w:val="0"/>
            <w:color w:val="auto"/>
            <w:sz w:val="20"/>
          </w:rPr>
          <w:t>https://epuap.gov.pl/wps/portal</w:t>
        </w:r>
      </w:hyperlink>
      <w:r w:rsidRPr="00B428AB">
        <w:rPr>
          <w:rFonts w:ascii="Segoe UI" w:hAnsi="Segoe UI" w:cs="Segoe UI"/>
          <w:b w:val="0"/>
          <w:i w:val="0"/>
          <w:sz w:val="20"/>
        </w:rPr>
        <w:t xml:space="preserve"> </w:t>
      </w:r>
      <w:r w:rsidR="00AD2716">
        <w:rPr>
          <w:rFonts w:ascii="Segoe UI" w:hAnsi="Segoe UI" w:cs="Segoe UI"/>
          <w:b w:val="0"/>
          <w:i w:val="0"/>
          <w:sz w:val="20"/>
        </w:rPr>
        <w:br/>
      </w:r>
      <w:r w:rsidRPr="00B428AB">
        <w:rPr>
          <w:rFonts w:ascii="Segoe UI" w:hAnsi="Segoe UI" w:cs="Segoe UI"/>
          <w:b w:val="0"/>
          <w:i w:val="0"/>
          <w:sz w:val="20"/>
        </w:rPr>
        <w:t>oraz poczty elektronicznej.</w:t>
      </w:r>
    </w:p>
    <w:p w:rsidR="00B80E79" w:rsidRPr="00915C57" w:rsidRDefault="00C270A0" w:rsidP="00D06BC8">
      <w:pPr>
        <w:pStyle w:val="Tekstpodstawowy"/>
        <w:numPr>
          <w:ilvl w:val="0"/>
          <w:numId w:val="35"/>
        </w:numPr>
        <w:ind w:left="284" w:hanging="284"/>
        <w:jc w:val="both"/>
        <w:rPr>
          <w:rFonts w:ascii="Segoe UI" w:hAnsi="Segoe UI" w:cs="Segoe UI"/>
          <w:b w:val="0"/>
          <w:i w:val="0"/>
          <w:sz w:val="20"/>
        </w:rPr>
      </w:pPr>
      <w:r w:rsidRPr="00915C57">
        <w:rPr>
          <w:rFonts w:ascii="Segoe UI" w:hAnsi="Segoe UI" w:cs="Segoe UI"/>
          <w:b w:val="0"/>
          <w:i w:val="0"/>
          <w:sz w:val="20"/>
        </w:rPr>
        <w:lastRenderedPageBreak/>
        <w:t xml:space="preserve">Ofertę </w:t>
      </w:r>
      <w:r w:rsidR="00CE004E" w:rsidRPr="00915C57">
        <w:rPr>
          <w:rFonts w:ascii="Segoe UI" w:hAnsi="Segoe UI" w:cs="Segoe UI"/>
          <w:b w:val="0"/>
          <w:i w:val="0"/>
          <w:sz w:val="20"/>
        </w:rPr>
        <w:t>[</w:t>
      </w:r>
      <w:r w:rsidR="00256DD7" w:rsidRPr="00915C57">
        <w:rPr>
          <w:rFonts w:ascii="Segoe UI" w:hAnsi="Segoe UI" w:cs="Segoe UI"/>
          <w:b w:val="0"/>
          <w:sz w:val="20"/>
        </w:rPr>
        <w:t>Formularz ofertowy</w:t>
      </w:r>
      <w:r w:rsidR="00C73A50">
        <w:rPr>
          <w:rFonts w:ascii="Segoe UI" w:hAnsi="Segoe UI" w:cs="Segoe UI"/>
          <w:b w:val="0"/>
          <w:sz w:val="20"/>
        </w:rPr>
        <w:t>,</w:t>
      </w:r>
      <w:r w:rsidR="003D09E2" w:rsidRPr="00915C57">
        <w:rPr>
          <w:rFonts w:ascii="Segoe UI" w:hAnsi="Segoe UI" w:cs="Segoe UI"/>
          <w:b w:val="0"/>
          <w:iCs/>
          <w:sz w:val="20"/>
        </w:rPr>
        <w:t xml:space="preserve"> </w:t>
      </w:r>
      <w:r w:rsidR="00256DD7" w:rsidRPr="00915C57">
        <w:rPr>
          <w:rFonts w:ascii="Segoe UI" w:hAnsi="Segoe UI" w:cs="Segoe UI"/>
          <w:b w:val="0"/>
          <w:sz w:val="20"/>
        </w:rPr>
        <w:t>JEDZ</w:t>
      </w:r>
      <w:r w:rsidR="00CE004E" w:rsidRPr="00915C57">
        <w:rPr>
          <w:rFonts w:ascii="Segoe UI" w:hAnsi="Segoe UI" w:cs="Segoe UI"/>
          <w:b w:val="0"/>
          <w:sz w:val="20"/>
        </w:rPr>
        <w:t>/E</w:t>
      </w:r>
      <w:r w:rsidR="00256DD7" w:rsidRPr="00915C57">
        <w:rPr>
          <w:rFonts w:ascii="Segoe UI" w:hAnsi="Segoe UI" w:cs="Segoe UI"/>
          <w:b w:val="0"/>
          <w:sz w:val="20"/>
        </w:rPr>
        <w:t xml:space="preserve">, </w:t>
      </w:r>
      <w:r w:rsidR="00915C57" w:rsidRPr="00915C57">
        <w:rPr>
          <w:rFonts w:ascii="Segoe UI" w:hAnsi="Segoe UI" w:cs="Segoe UI"/>
          <w:b w:val="0"/>
          <w:sz w:val="20"/>
        </w:rPr>
        <w:t>Zobowiązanie/a podmiotu/ów trzeciego/ich (jeżeli dotyczy), pełnomocnictwo/a (jeżeli dotyczy),</w:t>
      </w:r>
      <w:r w:rsidR="00915C57" w:rsidRPr="00915C57">
        <w:rPr>
          <w:rFonts w:ascii="Segoe UI" w:hAnsi="Segoe UI" w:cs="Segoe UI"/>
          <w:b w:val="0"/>
          <w:i w:val="0"/>
          <w:sz w:val="20"/>
        </w:rPr>
        <w:t xml:space="preserve"> </w:t>
      </w:r>
      <w:r w:rsidR="009F14FA" w:rsidRPr="00915C57">
        <w:rPr>
          <w:rFonts w:ascii="Segoe UI" w:hAnsi="Segoe UI" w:cs="Segoe UI"/>
          <w:b w:val="0"/>
          <w:sz w:val="20"/>
        </w:rPr>
        <w:t xml:space="preserve">Dokument potwierdzający wniesienie wadium w formie innej </w:t>
      </w:r>
      <w:r w:rsidR="00AD2716">
        <w:rPr>
          <w:rFonts w:ascii="Segoe UI" w:hAnsi="Segoe UI" w:cs="Segoe UI"/>
          <w:b w:val="0"/>
          <w:sz w:val="20"/>
        </w:rPr>
        <w:br/>
      </w:r>
      <w:r w:rsidR="009F14FA" w:rsidRPr="00915C57">
        <w:rPr>
          <w:rFonts w:ascii="Segoe UI" w:hAnsi="Segoe UI" w:cs="Segoe UI"/>
          <w:b w:val="0"/>
          <w:sz w:val="20"/>
        </w:rPr>
        <w:t>niż pieniężna (jeżeli dotyczy</w:t>
      </w:r>
      <w:r w:rsidR="009F14FA" w:rsidRPr="00915C57">
        <w:rPr>
          <w:rFonts w:ascii="Segoe UI" w:hAnsi="Segoe UI" w:cs="Segoe UI"/>
          <w:b w:val="0"/>
          <w:i w:val="0"/>
          <w:sz w:val="20"/>
        </w:rPr>
        <w:t>)</w:t>
      </w:r>
      <w:r w:rsidR="00CE004E" w:rsidRPr="00915C57">
        <w:rPr>
          <w:rFonts w:ascii="Segoe UI" w:hAnsi="Segoe UI" w:cs="Segoe UI"/>
          <w:b w:val="0"/>
          <w:i w:val="0"/>
          <w:sz w:val="20"/>
        </w:rPr>
        <w:t>]</w:t>
      </w:r>
      <w:r w:rsidR="00407CBB" w:rsidRPr="00915C57">
        <w:rPr>
          <w:rFonts w:ascii="Segoe UI" w:hAnsi="Segoe UI" w:cs="Segoe UI"/>
          <w:b w:val="0"/>
          <w:i w:val="0"/>
          <w:sz w:val="20"/>
        </w:rPr>
        <w:t xml:space="preserve"> </w:t>
      </w:r>
      <w:r w:rsidRPr="00915C57">
        <w:rPr>
          <w:rFonts w:ascii="Segoe UI" w:hAnsi="Segoe UI" w:cs="Segoe UI"/>
          <w:b w:val="0"/>
          <w:i w:val="0"/>
          <w:sz w:val="20"/>
        </w:rPr>
        <w:t xml:space="preserve">w postępowaniu Wykonawca składa za pośrednictwem </w:t>
      </w:r>
      <w:r w:rsidRPr="00915C57">
        <w:rPr>
          <w:rFonts w:ascii="Segoe UI" w:hAnsi="Segoe UI" w:cs="Segoe UI"/>
          <w:b w:val="0"/>
          <w:sz w:val="20"/>
        </w:rPr>
        <w:t xml:space="preserve">Formularza </w:t>
      </w:r>
      <w:r w:rsidR="00AD2716">
        <w:rPr>
          <w:rFonts w:ascii="Segoe UI" w:hAnsi="Segoe UI" w:cs="Segoe UI"/>
          <w:b w:val="0"/>
          <w:sz w:val="20"/>
        </w:rPr>
        <w:br/>
      </w:r>
      <w:r w:rsidRPr="00915C57">
        <w:rPr>
          <w:rFonts w:ascii="Segoe UI" w:hAnsi="Segoe UI" w:cs="Segoe UI"/>
          <w:b w:val="0"/>
          <w:sz w:val="20"/>
        </w:rPr>
        <w:t>do złożenia, zmiany, wycofania oferty lub wniosku</w:t>
      </w:r>
      <w:r w:rsidRPr="00915C57">
        <w:rPr>
          <w:rFonts w:ascii="Segoe UI" w:hAnsi="Segoe UI" w:cs="Segoe UI"/>
          <w:b w:val="0"/>
          <w:i w:val="0"/>
          <w:sz w:val="20"/>
        </w:rPr>
        <w:t xml:space="preserve"> dostępnego na ePUAP oraz udostępnionego </w:t>
      </w:r>
      <w:r w:rsidR="00AD2716">
        <w:rPr>
          <w:rFonts w:ascii="Segoe UI" w:hAnsi="Segoe UI" w:cs="Segoe UI"/>
          <w:b w:val="0"/>
          <w:i w:val="0"/>
          <w:sz w:val="20"/>
        </w:rPr>
        <w:br/>
      </w:r>
      <w:r w:rsidRPr="00915C57">
        <w:rPr>
          <w:rFonts w:ascii="Segoe UI" w:hAnsi="Segoe UI" w:cs="Segoe UI"/>
          <w:b w:val="0"/>
          <w:i w:val="0"/>
          <w:sz w:val="20"/>
        </w:rPr>
        <w:t>przez miniPortal.</w:t>
      </w:r>
    </w:p>
    <w:p w:rsidR="00B80E79" w:rsidRPr="00B80E79" w:rsidRDefault="00F627F7"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W postępowaniu o udzielenie zamówienia składanie oświadczeń</w:t>
      </w:r>
      <w:r w:rsidR="0079236D" w:rsidRPr="00B80E79">
        <w:rPr>
          <w:rFonts w:ascii="Segoe UI" w:hAnsi="Segoe UI" w:cs="Segoe UI"/>
          <w:b w:val="0"/>
          <w:i w:val="0"/>
          <w:sz w:val="20"/>
        </w:rPr>
        <w:t xml:space="preserve"> lub dokumentów</w:t>
      </w:r>
      <w:r w:rsidRPr="00B80E79">
        <w:rPr>
          <w:rFonts w:ascii="Segoe UI" w:hAnsi="Segoe UI" w:cs="Segoe UI"/>
          <w:b w:val="0"/>
          <w:i w:val="0"/>
          <w:sz w:val="20"/>
        </w:rPr>
        <w:t>, wniosków</w:t>
      </w:r>
      <w:r w:rsidR="0079236D" w:rsidRPr="00B80E79">
        <w:rPr>
          <w:rFonts w:ascii="Segoe UI" w:hAnsi="Segoe UI" w:cs="Segoe UI"/>
          <w:b w:val="0"/>
          <w:i w:val="0"/>
          <w:sz w:val="20"/>
        </w:rPr>
        <w:t>, z</w:t>
      </w:r>
      <w:r w:rsidRPr="00B80E79">
        <w:rPr>
          <w:rFonts w:ascii="Segoe UI" w:hAnsi="Segoe UI" w:cs="Segoe UI"/>
          <w:b w:val="0"/>
          <w:i w:val="0"/>
          <w:sz w:val="20"/>
        </w:rPr>
        <w:t xml:space="preserve">awiadomień oraz przekazywanie informacji </w:t>
      </w:r>
      <w:r w:rsidR="0050467C" w:rsidRPr="00B80E79">
        <w:rPr>
          <w:rFonts w:ascii="Segoe UI" w:hAnsi="Segoe UI" w:cs="Segoe UI"/>
          <w:b w:val="0"/>
          <w:i w:val="0"/>
          <w:sz w:val="20"/>
        </w:rPr>
        <w:t xml:space="preserve">innych niż wymienione w </w:t>
      </w:r>
      <w:r w:rsidR="004B7A81" w:rsidRPr="00B80E79">
        <w:rPr>
          <w:rFonts w:ascii="Segoe UI" w:hAnsi="Segoe UI" w:cs="Segoe UI"/>
          <w:b w:val="0"/>
          <w:i w:val="0"/>
          <w:sz w:val="20"/>
        </w:rPr>
        <w:t>p</w:t>
      </w:r>
      <w:r w:rsidR="0050467C" w:rsidRPr="00B80E79">
        <w:rPr>
          <w:rFonts w:ascii="Segoe UI" w:hAnsi="Segoe UI" w:cs="Segoe UI"/>
          <w:b w:val="0"/>
          <w:i w:val="0"/>
          <w:sz w:val="20"/>
        </w:rPr>
        <w:t xml:space="preserve">pkt 2 </w:t>
      </w:r>
      <w:r w:rsidRPr="00B80E79">
        <w:rPr>
          <w:rFonts w:ascii="Segoe UI" w:hAnsi="Segoe UI" w:cs="Segoe UI"/>
          <w:b w:val="0"/>
          <w:i w:val="0"/>
          <w:sz w:val="20"/>
        </w:rPr>
        <w:t xml:space="preserve">odbywa się elektronicznie za </w:t>
      </w:r>
      <w:r w:rsidR="00B428AB" w:rsidRPr="00B80E79">
        <w:rPr>
          <w:rFonts w:ascii="Segoe UI" w:hAnsi="Segoe UI" w:cs="Segoe UI"/>
          <w:b w:val="0"/>
          <w:i w:val="0"/>
          <w:sz w:val="20"/>
        </w:rPr>
        <w:t xml:space="preserve">pomocą poczty elektronicznej na adres mailowy </w:t>
      </w:r>
      <w:r w:rsidR="00B80E79" w:rsidRPr="00B60CB9">
        <w:rPr>
          <w:rFonts w:ascii="Segoe UI" w:hAnsi="Segoe UI" w:cs="Segoe UI"/>
          <w:sz w:val="20"/>
        </w:rPr>
        <w:t>emilia.miszewska@um.koszalin.pl</w:t>
      </w:r>
      <w:r w:rsidR="00407CBB" w:rsidRPr="00B60CB9">
        <w:rPr>
          <w:rFonts w:ascii="Segoe UI" w:hAnsi="Segoe UI" w:cs="Segoe UI"/>
          <w:b w:val="0"/>
          <w:i w:val="0"/>
          <w:sz w:val="20"/>
        </w:rPr>
        <w:t>.</w:t>
      </w:r>
    </w:p>
    <w:p w:rsidR="00B80E79" w:rsidRPr="00254412" w:rsidRDefault="00F627F7"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 xml:space="preserve">We </w:t>
      </w:r>
      <w:r w:rsidRPr="00254412">
        <w:rPr>
          <w:rFonts w:ascii="Segoe UI" w:hAnsi="Segoe UI" w:cs="Segoe UI"/>
          <w:b w:val="0"/>
          <w:i w:val="0"/>
          <w:sz w:val="20"/>
        </w:rPr>
        <w:t xml:space="preserve">wszelkiej korespondencji związanej z niniejszym postępowaniem Zamawiający i Wykonawcy posługują się </w:t>
      </w:r>
      <w:r w:rsidR="00384319" w:rsidRPr="00254412">
        <w:rPr>
          <w:rFonts w:ascii="Segoe UI" w:hAnsi="Segoe UI" w:cs="Segoe UI"/>
          <w:b w:val="0"/>
          <w:i w:val="0"/>
          <w:sz w:val="20"/>
        </w:rPr>
        <w:t>numerem ogłoszenia TED lub ID postępowania.</w:t>
      </w:r>
    </w:p>
    <w:p w:rsidR="00B80E79" w:rsidRPr="00254412" w:rsidRDefault="00942D5C" w:rsidP="00D06BC8">
      <w:pPr>
        <w:pStyle w:val="Tekstpodstawowy"/>
        <w:numPr>
          <w:ilvl w:val="0"/>
          <w:numId w:val="35"/>
        </w:numPr>
        <w:ind w:left="284" w:hanging="284"/>
        <w:jc w:val="both"/>
        <w:rPr>
          <w:rFonts w:ascii="Segoe UI" w:hAnsi="Segoe UI" w:cs="Segoe UI"/>
          <w:b w:val="0"/>
          <w:i w:val="0"/>
          <w:sz w:val="20"/>
        </w:rPr>
      </w:pPr>
      <w:r w:rsidRPr="00254412">
        <w:rPr>
          <w:rFonts w:ascii="Segoe UI" w:hAnsi="Segoe UI" w:cs="Segoe UI"/>
          <w:b w:val="0"/>
          <w:i w:val="0"/>
          <w:sz w:val="20"/>
        </w:rPr>
        <w:t>P</w:t>
      </w:r>
      <w:r w:rsidR="009744CA" w:rsidRPr="00254412">
        <w:rPr>
          <w:rFonts w:ascii="Segoe UI" w:hAnsi="Segoe UI" w:cs="Segoe UI"/>
          <w:b w:val="0"/>
          <w:i w:val="0"/>
          <w:sz w:val="20"/>
        </w:rPr>
        <w:t>rzekazują</w:t>
      </w:r>
      <w:r w:rsidRPr="00254412">
        <w:rPr>
          <w:rFonts w:ascii="Segoe UI" w:hAnsi="Segoe UI" w:cs="Segoe UI"/>
          <w:b w:val="0"/>
          <w:i w:val="0"/>
          <w:sz w:val="20"/>
        </w:rPr>
        <w:t>c</w:t>
      </w:r>
      <w:r w:rsidR="009744CA" w:rsidRPr="00254412">
        <w:rPr>
          <w:rFonts w:ascii="Segoe UI" w:hAnsi="Segoe UI" w:cs="Segoe UI"/>
          <w:b w:val="0"/>
          <w:i w:val="0"/>
          <w:sz w:val="20"/>
        </w:rPr>
        <w:t xml:space="preserve"> oświadczenia</w:t>
      </w:r>
      <w:r w:rsidR="00621DC3" w:rsidRPr="00254412">
        <w:rPr>
          <w:rFonts w:ascii="Segoe UI" w:hAnsi="Segoe UI" w:cs="Segoe UI"/>
          <w:b w:val="0"/>
          <w:i w:val="0"/>
          <w:sz w:val="20"/>
        </w:rPr>
        <w:t xml:space="preserve"> lub dokumenty</w:t>
      </w:r>
      <w:r w:rsidR="009744CA" w:rsidRPr="00254412">
        <w:rPr>
          <w:rFonts w:ascii="Segoe UI" w:hAnsi="Segoe UI" w:cs="Segoe UI"/>
          <w:b w:val="0"/>
          <w:i w:val="0"/>
          <w:sz w:val="20"/>
        </w:rPr>
        <w:t xml:space="preserve">, wnioski, zawiadomienia oraz informacje za pośrednictwem </w:t>
      </w:r>
      <w:r w:rsidR="004E0323" w:rsidRPr="00254412">
        <w:rPr>
          <w:rFonts w:ascii="Segoe UI" w:hAnsi="Segoe UI" w:cs="Segoe UI"/>
          <w:b w:val="0"/>
          <w:i w:val="0"/>
          <w:sz w:val="20"/>
        </w:rPr>
        <w:t>poczty elektronicznej</w:t>
      </w:r>
      <w:r w:rsidR="009744CA" w:rsidRPr="00254412">
        <w:rPr>
          <w:rFonts w:ascii="Segoe UI" w:hAnsi="Segoe UI" w:cs="Segoe UI"/>
          <w:b w:val="0"/>
          <w:i w:val="0"/>
          <w:sz w:val="20"/>
        </w:rPr>
        <w:t xml:space="preserve">, </w:t>
      </w:r>
      <w:r w:rsidRPr="00254412">
        <w:rPr>
          <w:rFonts w:ascii="Segoe UI" w:hAnsi="Segoe UI" w:cs="Segoe UI"/>
          <w:b w:val="0"/>
          <w:i w:val="0"/>
          <w:sz w:val="20"/>
        </w:rPr>
        <w:t>Zamawiający lub Wykonawca</w:t>
      </w:r>
      <w:r w:rsidR="009744CA" w:rsidRPr="00254412">
        <w:rPr>
          <w:rFonts w:ascii="Segoe UI" w:hAnsi="Segoe UI" w:cs="Segoe UI"/>
          <w:b w:val="0"/>
          <w:i w:val="0"/>
          <w:sz w:val="20"/>
        </w:rPr>
        <w:t xml:space="preserve"> na żądanie drugiej strony niezwłocznie potwierdza fakt ich otrzymania. W przypadku nie potwierdzenia ze strony Wykonawcy odbioru przesłanych informacji (pomimo takiego żądania) Zamawiający uzna, że wiadomość została skutecznie przekazana do Wykonawcy</w:t>
      </w:r>
      <w:r w:rsidR="004E0323" w:rsidRPr="00254412">
        <w:rPr>
          <w:rFonts w:ascii="Segoe UI" w:hAnsi="Segoe UI" w:cs="Segoe UI"/>
          <w:b w:val="0"/>
          <w:i w:val="0"/>
          <w:sz w:val="20"/>
        </w:rPr>
        <w:t xml:space="preserve"> po wydrukowaniu prawidłowego k</w:t>
      </w:r>
      <w:r w:rsidR="009744CA" w:rsidRPr="00254412">
        <w:rPr>
          <w:rFonts w:ascii="Segoe UI" w:hAnsi="Segoe UI" w:cs="Segoe UI"/>
          <w:b w:val="0"/>
          <w:i w:val="0"/>
          <w:sz w:val="20"/>
        </w:rPr>
        <w:t xml:space="preserve">omunikatu poczty elektronicznej o wysłaniu informacji. </w:t>
      </w:r>
    </w:p>
    <w:p w:rsidR="00B80E79" w:rsidRPr="00254412" w:rsidRDefault="00384319" w:rsidP="00D06BC8">
      <w:pPr>
        <w:pStyle w:val="Tekstpodstawowy"/>
        <w:numPr>
          <w:ilvl w:val="0"/>
          <w:numId w:val="35"/>
        </w:numPr>
        <w:ind w:left="284" w:hanging="284"/>
        <w:jc w:val="both"/>
        <w:rPr>
          <w:rFonts w:ascii="Segoe UI" w:hAnsi="Segoe UI" w:cs="Segoe UI"/>
          <w:b w:val="0"/>
          <w:i w:val="0"/>
          <w:sz w:val="20"/>
        </w:rPr>
      </w:pPr>
      <w:r w:rsidRPr="00254412">
        <w:rPr>
          <w:rFonts w:ascii="Segoe UI" w:hAnsi="Segoe UI" w:cs="Segoe UI"/>
          <w:b w:val="0"/>
          <w:i w:val="0"/>
          <w:sz w:val="20"/>
        </w:rPr>
        <w:t>Za datę prz</w:t>
      </w:r>
      <w:r w:rsidR="00621DC3" w:rsidRPr="00254412">
        <w:rPr>
          <w:rFonts w:ascii="Segoe UI" w:hAnsi="Segoe UI" w:cs="Segoe UI"/>
          <w:b w:val="0"/>
          <w:i w:val="0"/>
          <w:sz w:val="20"/>
        </w:rPr>
        <w:t xml:space="preserve">ekazania za pośrednictwem ePUAP </w:t>
      </w:r>
      <w:r w:rsidR="00942D5C" w:rsidRPr="00254412">
        <w:rPr>
          <w:rFonts w:ascii="Segoe UI" w:hAnsi="Segoe UI" w:cs="Segoe UI"/>
          <w:b w:val="0"/>
          <w:i w:val="0"/>
          <w:sz w:val="20"/>
        </w:rPr>
        <w:t xml:space="preserve">oferty, o której mowa w ppkt 2 przyjmuje się datę </w:t>
      </w:r>
      <w:r w:rsidR="00B80E79" w:rsidRPr="00254412">
        <w:rPr>
          <w:rFonts w:ascii="Segoe UI" w:hAnsi="Segoe UI" w:cs="Segoe UI"/>
          <w:b w:val="0"/>
          <w:i w:val="0"/>
          <w:sz w:val="20"/>
        </w:rPr>
        <w:br/>
      </w:r>
      <w:r w:rsidR="00942D5C" w:rsidRPr="00254412">
        <w:rPr>
          <w:rFonts w:ascii="Segoe UI" w:hAnsi="Segoe UI" w:cs="Segoe UI"/>
          <w:b w:val="0"/>
          <w:i w:val="0"/>
          <w:sz w:val="20"/>
        </w:rPr>
        <w:t>jej</w:t>
      </w:r>
      <w:r w:rsidRPr="00254412">
        <w:rPr>
          <w:rFonts w:ascii="Segoe UI" w:hAnsi="Segoe UI" w:cs="Segoe UI"/>
          <w:b w:val="0"/>
          <w:i w:val="0"/>
          <w:sz w:val="20"/>
        </w:rPr>
        <w:t xml:space="preserve"> przekazania na ePUAP.</w:t>
      </w:r>
    </w:p>
    <w:p w:rsidR="00B80E79" w:rsidRPr="00254412" w:rsidRDefault="00DB019B" w:rsidP="00D06BC8">
      <w:pPr>
        <w:pStyle w:val="Tekstpodstawowy"/>
        <w:numPr>
          <w:ilvl w:val="0"/>
          <w:numId w:val="35"/>
        </w:numPr>
        <w:ind w:left="284" w:hanging="284"/>
        <w:jc w:val="both"/>
        <w:rPr>
          <w:rFonts w:ascii="Segoe UI" w:hAnsi="Segoe UI" w:cs="Segoe UI"/>
          <w:b w:val="0"/>
          <w:i w:val="0"/>
          <w:sz w:val="20"/>
        </w:rPr>
      </w:pPr>
      <w:r w:rsidRPr="00254412">
        <w:rPr>
          <w:rFonts w:ascii="Segoe UI" w:hAnsi="Segoe UI" w:cs="Segoe UI"/>
          <w:b w:val="0"/>
          <w:i w:val="0"/>
          <w:sz w:val="20"/>
        </w:rPr>
        <w:t>Wykonawca zamierzający wziąć udział w postępowaniu o udzielenie zamówienia publicznego musi posiadać konto na ePUAP. Wykonawca posiadający konto na ePUAP ma dostęp</w:t>
      </w:r>
      <w:r w:rsidR="00942D5C" w:rsidRPr="00254412">
        <w:rPr>
          <w:rFonts w:ascii="Segoe UI" w:hAnsi="Segoe UI" w:cs="Segoe UI"/>
          <w:b w:val="0"/>
          <w:i w:val="0"/>
          <w:sz w:val="20"/>
        </w:rPr>
        <w:t xml:space="preserve"> m.in. </w:t>
      </w:r>
      <w:r w:rsidRPr="00254412">
        <w:rPr>
          <w:rFonts w:ascii="Segoe UI" w:hAnsi="Segoe UI" w:cs="Segoe UI"/>
          <w:b w:val="0"/>
          <w:i w:val="0"/>
          <w:sz w:val="20"/>
        </w:rPr>
        <w:t xml:space="preserve">do </w:t>
      </w:r>
      <w:r w:rsidR="00BC2ADF" w:rsidRPr="00254412">
        <w:rPr>
          <w:rFonts w:ascii="Segoe UI" w:hAnsi="Segoe UI" w:cs="Segoe UI"/>
          <w:b w:val="0"/>
          <w:sz w:val="20"/>
        </w:rPr>
        <w:t>formularz</w:t>
      </w:r>
      <w:r w:rsidR="00237651" w:rsidRPr="00254412">
        <w:rPr>
          <w:rFonts w:ascii="Segoe UI" w:hAnsi="Segoe UI" w:cs="Segoe UI"/>
          <w:b w:val="0"/>
          <w:sz w:val="20"/>
        </w:rPr>
        <w:t xml:space="preserve">a </w:t>
      </w:r>
      <w:r w:rsidR="00B80E79" w:rsidRPr="00254412">
        <w:rPr>
          <w:rFonts w:ascii="Segoe UI" w:hAnsi="Segoe UI" w:cs="Segoe UI"/>
          <w:b w:val="0"/>
          <w:sz w:val="20"/>
        </w:rPr>
        <w:br/>
      </w:r>
      <w:r w:rsidR="00237651" w:rsidRPr="00254412">
        <w:rPr>
          <w:rFonts w:ascii="Segoe UI" w:hAnsi="Segoe UI" w:cs="Segoe UI"/>
          <w:b w:val="0"/>
          <w:sz w:val="20"/>
        </w:rPr>
        <w:t>do</w:t>
      </w:r>
      <w:r w:rsidRPr="00254412">
        <w:rPr>
          <w:rFonts w:ascii="Segoe UI" w:hAnsi="Segoe UI" w:cs="Segoe UI"/>
          <w:b w:val="0"/>
          <w:sz w:val="20"/>
        </w:rPr>
        <w:t xml:space="preserve"> złożenia, zmiany, wycofania oferty lub wniosku</w:t>
      </w:r>
      <w:r w:rsidRPr="00254412">
        <w:rPr>
          <w:rFonts w:ascii="Segoe UI" w:hAnsi="Segoe UI" w:cs="Segoe UI"/>
          <w:b w:val="0"/>
          <w:i w:val="0"/>
          <w:sz w:val="20"/>
        </w:rPr>
        <w:t>.</w:t>
      </w:r>
    </w:p>
    <w:p w:rsidR="00B80E79" w:rsidRPr="00254412" w:rsidRDefault="00DB019B" w:rsidP="00D06BC8">
      <w:pPr>
        <w:pStyle w:val="Tekstpodstawowy"/>
        <w:numPr>
          <w:ilvl w:val="0"/>
          <w:numId w:val="35"/>
        </w:numPr>
        <w:ind w:left="284" w:hanging="284"/>
        <w:jc w:val="both"/>
        <w:rPr>
          <w:rFonts w:ascii="Segoe UI" w:hAnsi="Segoe UI" w:cs="Segoe UI"/>
          <w:b w:val="0"/>
          <w:i w:val="0"/>
          <w:sz w:val="20"/>
        </w:rPr>
      </w:pPr>
      <w:r w:rsidRPr="00254412">
        <w:rPr>
          <w:rFonts w:ascii="Segoe UI" w:hAnsi="Segoe UI" w:cs="Segoe UI"/>
          <w:b w:val="0"/>
          <w:i w:val="0"/>
          <w:sz w:val="20"/>
        </w:rPr>
        <w:t xml:space="preserve">Wymagania techniczne i organizacyjne </w:t>
      </w:r>
      <w:r w:rsidR="00CD247C" w:rsidRPr="00254412">
        <w:rPr>
          <w:rFonts w:ascii="Segoe UI" w:hAnsi="Segoe UI" w:cs="Segoe UI"/>
          <w:b w:val="0"/>
          <w:i w:val="0"/>
          <w:sz w:val="20"/>
        </w:rPr>
        <w:t>dotyczące złożenia oferty, o której mowa w ppkt 2 opisane zostały w Regulaminie korzystania z systemu miniPortal oraz Instrukcji użytk</w:t>
      </w:r>
      <w:r w:rsidR="00110404" w:rsidRPr="00254412">
        <w:rPr>
          <w:rFonts w:ascii="Segoe UI" w:hAnsi="Segoe UI" w:cs="Segoe UI"/>
          <w:b w:val="0"/>
          <w:i w:val="0"/>
          <w:sz w:val="20"/>
        </w:rPr>
        <w:t xml:space="preserve">ownika systemu </w:t>
      </w:r>
      <w:r w:rsidR="00B80E79" w:rsidRPr="00254412">
        <w:rPr>
          <w:rFonts w:ascii="Segoe UI" w:hAnsi="Segoe UI" w:cs="Segoe UI"/>
          <w:b w:val="0"/>
          <w:i w:val="0"/>
          <w:sz w:val="20"/>
        </w:rPr>
        <w:br/>
      </w:r>
      <w:r w:rsidR="00110404" w:rsidRPr="00254412">
        <w:rPr>
          <w:rFonts w:ascii="Segoe UI" w:hAnsi="Segoe UI" w:cs="Segoe UI"/>
          <w:b w:val="0"/>
          <w:i w:val="0"/>
          <w:sz w:val="20"/>
        </w:rPr>
        <w:t>miniPortal-ePUAP, zgodnie z którymi Wykonawcy są zobowiązani postępować.</w:t>
      </w:r>
      <w:r w:rsidR="00110404" w:rsidRPr="00254412">
        <w:rPr>
          <w:b w:val="0"/>
          <w:i w:val="0"/>
          <w:sz w:val="20"/>
        </w:rPr>
        <w:t xml:space="preserve"> </w:t>
      </w:r>
    </w:p>
    <w:p w:rsidR="00B80E79" w:rsidRPr="00254412" w:rsidRDefault="00DB019B" w:rsidP="00D06BC8">
      <w:pPr>
        <w:pStyle w:val="Tekstpodstawowy"/>
        <w:numPr>
          <w:ilvl w:val="0"/>
          <w:numId w:val="35"/>
        </w:numPr>
        <w:ind w:left="284" w:hanging="284"/>
        <w:jc w:val="both"/>
        <w:rPr>
          <w:rFonts w:ascii="Segoe UI" w:hAnsi="Segoe UI" w:cs="Segoe UI"/>
          <w:b w:val="0"/>
          <w:i w:val="0"/>
          <w:sz w:val="20"/>
        </w:rPr>
      </w:pPr>
      <w:r w:rsidRPr="00254412">
        <w:rPr>
          <w:rFonts w:ascii="Segoe UI" w:hAnsi="Segoe UI" w:cs="Segoe UI"/>
          <w:b w:val="0"/>
          <w:i w:val="0"/>
          <w:sz w:val="20"/>
        </w:rPr>
        <w:t>Maksymalny rozmiar plików przesyłany</w:t>
      </w:r>
      <w:r w:rsidR="00CD247C" w:rsidRPr="00254412">
        <w:rPr>
          <w:rFonts w:ascii="Segoe UI" w:hAnsi="Segoe UI" w:cs="Segoe UI"/>
          <w:b w:val="0"/>
          <w:i w:val="0"/>
          <w:sz w:val="20"/>
        </w:rPr>
        <w:t xml:space="preserve">ch za pośrednictwem dedykowanego </w:t>
      </w:r>
      <w:r w:rsidR="00CD247C" w:rsidRPr="00254412">
        <w:rPr>
          <w:rFonts w:ascii="Segoe UI" w:hAnsi="Segoe UI" w:cs="Segoe UI"/>
          <w:b w:val="0"/>
          <w:sz w:val="20"/>
        </w:rPr>
        <w:t>formularza</w:t>
      </w:r>
      <w:r w:rsidR="00B80E79" w:rsidRPr="00254412">
        <w:rPr>
          <w:rFonts w:ascii="Segoe UI" w:hAnsi="Segoe UI" w:cs="Segoe UI"/>
          <w:b w:val="0"/>
          <w:sz w:val="20"/>
        </w:rPr>
        <w:t xml:space="preserve"> do </w:t>
      </w:r>
      <w:r w:rsidRPr="00254412">
        <w:rPr>
          <w:rFonts w:ascii="Segoe UI" w:hAnsi="Segoe UI" w:cs="Segoe UI"/>
          <w:b w:val="0"/>
          <w:sz w:val="20"/>
        </w:rPr>
        <w:t>złożenia, zmiany, wycofania ofert lub wniosku</w:t>
      </w:r>
      <w:r w:rsidRPr="00254412">
        <w:rPr>
          <w:rFonts w:ascii="Segoe UI" w:hAnsi="Segoe UI" w:cs="Segoe UI"/>
          <w:b w:val="0"/>
          <w:i w:val="0"/>
          <w:sz w:val="20"/>
        </w:rPr>
        <w:t xml:space="preserve"> wynosi 150 MB.</w:t>
      </w:r>
    </w:p>
    <w:p w:rsidR="00572B94" w:rsidRPr="00254412" w:rsidRDefault="00254412" w:rsidP="00254412">
      <w:pPr>
        <w:pStyle w:val="Tekstpodstawowy"/>
        <w:numPr>
          <w:ilvl w:val="0"/>
          <w:numId w:val="35"/>
        </w:numPr>
        <w:spacing w:after="60"/>
        <w:ind w:left="284" w:hanging="284"/>
        <w:jc w:val="both"/>
        <w:rPr>
          <w:rFonts w:ascii="Segoe UI" w:hAnsi="Segoe UI" w:cs="Segoe UI"/>
          <w:b w:val="0"/>
          <w:i w:val="0"/>
          <w:sz w:val="20"/>
        </w:rPr>
      </w:pPr>
      <w:r>
        <w:rPr>
          <w:rFonts w:ascii="Segoe UI" w:hAnsi="Segoe UI" w:cs="Segoe UI"/>
          <w:b w:val="0"/>
          <w:i w:val="0"/>
          <w:sz w:val="20"/>
        </w:rPr>
        <w:t>W celu zaszyfrowania oferty Wykonawca musi skorzystać z systemu miniPortal</w:t>
      </w:r>
      <w:r w:rsidR="00915C57" w:rsidRPr="00254412">
        <w:rPr>
          <w:rFonts w:ascii="Segoe UI" w:hAnsi="Segoe UI" w:cs="Segoe UI"/>
          <w:b w:val="0"/>
          <w:sz w:val="20"/>
        </w:rPr>
        <w:t>.</w:t>
      </w:r>
      <w:r>
        <w:rPr>
          <w:rFonts w:ascii="Segoe UI" w:hAnsi="Segoe UI" w:cs="Segoe UI"/>
          <w:b w:val="0"/>
          <w:i w:val="0"/>
          <w:sz w:val="20"/>
        </w:rPr>
        <w:t xml:space="preserve"> Do zaszyfrowania oferty nie jest potrzebna ani aplikacja do szyfrowania ofert, ani plik z kluczem publicznym. Cały proces szyfrowania oferty ma miejsce na stronie https://miniportal.uzp.gov.pl.</w:t>
      </w:r>
    </w:p>
    <w:p w:rsidR="00C73A50" w:rsidRPr="00915C57" w:rsidRDefault="00C73A50" w:rsidP="00915C57">
      <w:pPr>
        <w:pStyle w:val="Tekstpodstawowy"/>
        <w:ind w:left="284" w:hanging="142"/>
        <w:jc w:val="both"/>
        <w:rPr>
          <w:rFonts w:ascii="Segoe UI" w:hAnsi="Segoe UI" w:cs="Segoe UI"/>
          <w:b w:val="0"/>
          <w:sz w:val="20"/>
        </w:rPr>
      </w:pPr>
    </w:p>
    <w:p w:rsidR="00B80E79" w:rsidRPr="00BA58DD" w:rsidRDefault="007F7636" w:rsidP="00BA58DD">
      <w:pPr>
        <w:pStyle w:val="Tekstpodstawowy"/>
        <w:spacing w:after="120"/>
        <w:ind w:firstLine="709"/>
        <w:jc w:val="both"/>
        <w:rPr>
          <w:rFonts w:ascii="Segoe UI" w:hAnsi="Segoe UI" w:cs="Segoe UI"/>
          <w:color w:val="000000"/>
          <w:sz w:val="20"/>
          <w:u w:val="single"/>
        </w:rPr>
      </w:pPr>
      <w:r w:rsidRPr="007A497D">
        <w:rPr>
          <w:rFonts w:ascii="Segoe UI" w:hAnsi="Segoe UI" w:cs="Segoe UI"/>
          <w:sz w:val="20"/>
        </w:rPr>
        <w:t xml:space="preserve">B.    </w:t>
      </w:r>
      <w:r w:rsidR="007A3918" w:rsidRPr="007A497D">
        <w:rPr>
          <w:rFonts w:ascii="Segoe UI" w:hAnsi="Segoe UI" w:cs="Segoe UI"/>
          <w:color w:val="000000"/>
          <w:sz w:val="20"/>
          <w:u w:val="single"/>
        </w:rPr>
        <w:t>Osoby uprawnione do porozumiewania się z Wykonawcami</w:t>
      </w:r>
      <w:r w:rsidR="00B80E79" w:rsidRPr="007A497D">
        <w:rPr>
          <w:rFonts w:ascii="Segoe UI" w:hAnsi="Segoe UI" w:cs="Segoe UI"/>
          <w:color w:val="000000"/>
          <w:sz w:val="20"/>
          <w:u w:val="single"/>
        </w:rPr>
        <w:t>:</w:t>
      </w:r>
    </w:p>
    <w:p w:rsidR="004E0E48" w:rsidRPr="004E0E48" w:rsidRDefault="00B80E79" w:rsidP="00B80E79">
      <w:pPr>
        <w:pStyle w:val="Stopka"/>
        <w:rPr>
          <w:rFonts w:ascii="Segoe UI" w:hAnsi="Segoe UI" w:cs="Segoe UI"/>
        </w:rPr>
      </w:pPr>
      <w:r>
        <w:rPr>
          <w:rFonts w:ascii="Segoe UI" w:hAnsi="Segoe UI" w:cs="Segoe UI"/>
        </w:rPr>
        <w:t>Emilia Miszewska</w:t>
      </w:r>
      <w:r w:rsidR="004E0E48" w:rsidRPr="004E0E48">
        <w:rPr>
          <w:rFonts w:ascii="Segoe UI" w:hAnsi="Segoe UI" w:cs="Segoe UI"/>
        </w:rPr>
        <w:t xml:space="preserve"> – Biuro Zamówień Publicznych, Urząd Miejski w Koszalinie</w:t>
      </w:r>
      <w:r w:rsidR="0028429F">
        <w:rPr>
          <w:rFonts w:ascii="Segoe UI" w:hAnsi="Segoe UI" w:cs="Segoe UI"/>
        </w:rPr>
        <w:t>,</w:t>
      </w:r>
      <w:r w:rsidR="004E0E48" w:rsidRPr="004E0E48">
        <w:rPr>
          <w:rFonts w:ascii="Segoe UI" w:hAnsi="Segoe UI" w:cs="Segoe UI"/>
        </w:rPr>
        <w:t xml:space="preserve"> ul. Adama Mi</w:t>
      </w:r>
      <w:r>
        <w:rPr>
          <w:rFonts w:ascii="Segoe UI" w:hAnsi="Segoe UI" w:cs="Segoe UI"/>
        </w:rPr>
        <w:t xml:space="preserve">ckiewicza 26, </w:t>
      </w:r>
      <w:r>
        <w:rPr>
          <w:rFonts w:ascii="Segoe UI" w:hAnsi="Segoe UI" w:cs="Segoe UI"/>
        </w:rPr>
        <w:br/>
        <w:t>I piętro, pokój N</w:t>
      </w:r>
      <w:r w:rsidR="00C86063">
        <w:rPr>
          <w:rFonts w:ascii="Segoe UI" w:hAnsi="Segoe UI" w:cs="Segoe UI"/>
        </w:rPr>
        <w:t>r 24</w:t>
      </w:r>
      <w:r w:rsidR="004E0E48" w:rsidRPr="004E0E48">
        <w:rPr>
          <w:rFonts w:ascii="Segoe UI" w:hAnsi="Segoe UI" w:cs="Segoe UI"/>
        </w:rPr>
        <w:t xml:space="preserve">; </w:t>
      </w:r>
      <w:r w:rsidR="004E0E48" w:rsidRPr="0000353E">
        <w:rPr>
          <w:rFonts w:ascii="Segoe UI" w:hAnsi="Segoe UI" w:cs="Segoe UI"/>
        </w:rPr>
        <w:t>tel.</w:t>
      </w:r>
      <w:r w:rsidR="00C86063">
        <w:rPr>
          <w:rFonts w:ascii="Segoe UI" w:hAnsi="Segoe UI" w:cs="Segoe UI"/>
        </w:rPr>
        <w:t xml:space="preserve"> +48 94 348 86 56</w:t>
      </w:r>
      <w:r w:rsidR="004E0E48" w:rsidRPr="004E0E48">
        <w:rPr>
          <w:rFonts w:ascii="Segoe UI" w:hAnsi="Segoe UI" w:cs="Segoe UI"/>
        </w:rPr>
        <w:t xml:space="preserve">; e-mail: </w:t>
      </w:r>
      <w:r>
        <w:rPr>
          <w:rFonts w:ascii="Segoe UI" w:hAnsi="Segoe UI" w:cs="Segoe UI"/>
          <w:i/>
        </w:rPr>
        <w:t>emilia.miszewska</w:t>
      </w:r>
      <w:r w:rsidR="004E0E48" w:rsidRPr="004E0E48">
        <w:rPr>
          <w:rFonts w:ascii="Segoe UI" w:hAnsi="Segoe UI" w:cs="Segoe UI"/>
          <w:i/>
        </w:rPr>
        <w:t>@um.koszalin.pl.</w:t>
      </w:r>
    </w:p>
    <w:p w:rsidR="008C3F7F" w:rsidRPr="006C702B" w:rsidRDefault="008C3F7F" w:rsidP="008C3F7F">
      <w:pPr>
        <w:pStyle w:val="Stopka"/>
        <w:ind w:left="429"/>
        <w:jc w:val="both"/>
        <w:rPr>
          <w:rFonts w:ascii="Segoe UI" w:hAnsi="Segoe UI" w:cs="Segoe UI"/>
          <w:i/>
          <w:iCs/>
        </w:rPr>
      </w:pPr>
    </w:p>
    <w:p w:rsidR="00A939C4" w:rsidRPr="00684465" w:rsidRDefault="00153867" w:rsidP="00335BCF">
      <w:pPr>
        <w:pStyle w:val="Tekstpodstawowy"/>
        <w:tabs>
          <w:tab w:val="left" w:pos="426"/>
        </w:tabs>
        <w:ind w:left="3"/>
        <w:jc w:val="both"/>
        <w:rPr>
          <w:rFonts w:ascii="Segoe UI" w:hAnsi="Segoe UI" w:cs="Segoe UI"/>
          <w:i w:val="0"/>
          <w:iCs/>
          <w:sz w:val="20"/>
        </w:rPr>
      </w:pPr>
      <w:r w:rsidRPr="00684465">
        <w:rPr>
          <w:rFonts w:ascii="Segoe UI" w:hAnsi="Segoe UI" w:cs="Segoe UI"/>
          <w:i w:val="0"/>
          <w:iCs/>
          <w:sz w:val="20"/>
        </w:rPr>
        <w:t xml:space="preserve">10. </w:t>
      </w:r>
      <w:r w:rsidR="00A939C4" w:rsidRPr="00684465">
        <w:rPr>
          <w:rFonts w:ascii="Segoe UI" w:hAnsi="Segoe UI" w:cs="Segoe UI"/>
          <w:i w:val="0"/>
          <w:iCs/>
          <w:sz w:val="20"/>
        </w:rPr>
        <w:t>WYMAGANIA DOTYCZĄC</w:t>
      </w:r>
      <w:r w:rsidR="00C21BB8" w:rsidRPr="00684465">
        <w:rPr>
          <w:rFonts w:ascii="Segoe UI" w:hAnsi="Segoe UI" w:cs="Segoe UI"/>
          <w:i w:val="0"/>
          <w:iCs/>
          <w:sz w:val="20"/>
        </w:rPr>
        <w:t xml:space="preserve">E WADIUM </w:t>
      </w:r>
    </w:p>
    <w:p w:rsidR="004519C8" w:rsidRPr="00684465" w:rsidRDefault="004519C8" w:rsidP="00335BCF">
      <w:pPr>
        <w:pStyle w:val="Domylnie"/>
        <w:ind w:left="363"/>
        <w:jc w:val="both"/>
        <w:rPr>
          <w:rFonts w:ascii="Segoe UI" w:hAnsi="Segoe UI" w:cs="Segoe UI"/>
          <w:bCs/>
          <w:iCs/>
        </w:rPr>
      </w:pPr>
    </w:p>
    <w:p w:rsidR="006A5CB7" w:rsidRPr="008C3F7F" w:rsidRDefault="006A5CB7" w:rsidP="008F21FE">
      <w:pPr>
        <w:pStyle w:val="Domylnie"/>
        <w:numPr>
          <w:ilvl w:val="0"/>
          <w:numId w:val="15"/>
        </w:numPr>
        <w:tabs>
          <w:tab w:val="left" w:pos="2556"/>
        </w:tabs>
        <w:ind w:left="284" w:hanging="284"/>
        <w:jc w:val="both"/>
        <w:rPr>
          <w:rFonts w:ascii="Segoe UI" w:hAnsi="Segoe UI" w:cs="Segoe UI"/>
          <w:color w:val="000000"/>
        </w:rPr>
      </w:pPr>
      <w:r w:rsidRPr="008C3F7F">
        <w:rPr>
          <w:rFonts w:ascii="Segoe UI" w:hAnsi="Segoe UI" w:cs="Segoe UI"/>
          <w:color w:val="000000"/>
        </w:rPr>
        <w:t>Wykonawca przystępujący do przetargu</w:t>
      </w:r>
      <w:r w:rsidR="006C702B" w:rsidRPr="008C3F7F">
        <w:rPr>
          <w:rFonts w:ascii="Segoe UI" w:hAnsi="Segoe UI" w:cs="Segoe UI"/>
          <w:color w:val="000000"/>
        </w:rPr>
        <w:t xml:space="preserve"> jest obowiązany wnieść wadium </w:t>
      </w:r>
      <w:r w:rsidR="00DD2F34" w:rsidRPr="008C3F7F">
        <w:rPr>
          <w:rFonts w:ascii="Segoe UI" w:hAnsi="Segoe UI" w:cs="Segoe UI"/>
          <w:color w:val="000000"/>
        </w:rPr>
        <w:t>w wysokości</w:t>
      </w:r>
      <w:r w:rsidR="00A50703" w:rsidRPr="008C3F7F">
        <w:rPr>
          <w:rFonts w:ascii="Segoe UI" w:hAnsi="Segoe UI" w:cs="Segoe UI"/>
          <w:color w:val="000000"/>
        </w:rPr>
        <w:t>:</w:t>
      </w:r>
      <w:r w:rsidR="008C3F7F">
        <w:rPr>
          <w:rFonts w:ascii="Segoe UI" w:hAnsi="Segoe UI" w:cs="Segoe UI"/>
          <w:color w:val="000000"/>
        </w:rPr>
        <w:t xml:space="preserve"> </w:t>
      </w:r>
      <w:r w:rsidR="00074AE7">
        <w:rPr>
          <w:rFonts w:ascii="Segoe UI" w:hAnsi="Segoe UI" w:cs="Segoe UI"/>
          <w:b/>
          <w:bCs/>
          <w:color w:val="000000"/>
        </w:rPr>
        <w:t>20.</w:t>
      </w:r>
      <w:r w:rsidR="008C3F7F" w:rsidRPr="008C3F7F">
        <w:rPr>
          <w:rFonts w:ascii="Segoe UI" w:hAnsi="Segoe UI" w:cs="Segoe UI"/>
          <w:b/>
          <w:bCs/>
          <w:color w:val="000000"/>
        </w:rPr>
        <w:t>000</w:t>
      </w:r>
      <w:r w:rsidR="008C3F7F" w:rsidRPr="008C3F7F">
        <w:rPr>
          <w:rFonts w:ascii="Segoe UI" w:hAnsi="Segoe UI" w:cs="Segoe UI"/>
          <w:b/>
          <w:color w:val="000000"/>
        </w:rPr>
        <w:t>,00 zł</w:t>
      </w:r>
      <w:r w:rsidR="008C3F7F" w:rsidRPr="008C3F7F">
        <w:rPr>
          <w:rFonts w:ascii="Segoe UI" w:hAnsi="Segoe UI" w:cs="Segoe UI"/>
          <w:color w:val="000000"/>
        </w:rPr>
        <w:t xml:space="preserve"> (słownie: </w:t>
      </w:r>
      <w:r w:rsidR="00074AE7">
        <w:rPr>
          <w:rFonts w:ascii="Segoe UI" w:hAnsi="Segoe UI" w:cs="Segoe UI"/>
          <w:i/>
          <w:color w:val="000000"/>
        </w:rPr>
        <w:t xml:space="preserve">dwadzieścia </w:t>
      </w:r>
      <w:r w:rsidR="008C3F7F" w:rsidRPr="008C3F7F">
        <w:rPr>
          <w:rFonts w:ascii="Segoe UI" w:hAnsi="Segoe UI" w:cs="Segoe UI"/>
          <w:i/>
          <w:color w:val="000000"/>
        </w:rPr>
        <w:t>tysięcy złotych 00/100</w:t>
      </w:r>
      <w:r w:rsidR="008C3F7F" w:rsidRPr="008C3F7F">
        <w:rPr>
          <w:rFonts w:ascii="Segoe UI" w:hAnsi="Segoe UI" w:cs="Segoe UI"/>
          <w:color w:val="000000"/>
        </w:rPr>
        <w:t>).</w:t>
      </w:r>
    </w:p>
    <w:p w:rsidR="006C702B" w:rsidRDefault="006A5CB7" w:rsidP="008F21FE">
      <w:pPr>
        <w:pStyle w:val="Domylnie"/>
        <w:numPr>
          <w:ilvl w:val="0"/>
          <w:numId w:val="15"/>
        </w:numPr>
        <w:tabs>
          <w:tab w:val="left" w:pos="2556"/>
        </w:tabs>
        <w:ind w:left="284" w:hanging="284"/>
        <w:jc w:val="both"/>
        <w:rPr>
          <w:rFonts w:ascii="Segoe UI" w:hAnsi="Segoe UI" w:cs="Segoe UI"/>
          <w:color w:val="000000"/>
        </w:rPr>
      </w:pPr>
      <w:r w:rsidRPr="006C702B">
        <w:rPr>
          <w:rFonts w:ascii="Segoe UI" w:hAnsi="Segoe UI" w:cs="Segoe UI"/>
          <w:b/>
          <w:bCs/>
          <w:color w:val="000000"/>
        </w:rPr>
        <w:t>Wadium musi obejmować</w:t>
      </w:r>
      <w:r w:rsidRPr="006C702B">
        <w:rPr>
          <w:rFonts w:ascii="Segoe UI" w:hAnsi="Segoe UI" w:cs="Segoe UI"/>
          <w:color w:val="000000"/>
        </w:rPr>
        <w:t xml:space="preserve"> </w:t>
      </w:r>
      <w:r w:rsidRPr="006C702B">
        <w:rPr>
          <w:rFonts w:ascii="Segoe UI" w:hAnsi="Segoe UI" w:cs="Segoe UI"/>
          <w:b/>
          <w:bCs/>
          <w:color w:val="000000"/>
        </w:rPr>
        <w:t>cały okres związania ofertą</w:t>
      </w:r>
      <w:r w:rsidR="006C702B">
        <w:rPr>
          <w:rFonts w:ascii="Segoe UI" w:hAnsi="Segoe UI" w:cs="Segoe UI"/>
          <w:color w:val="000000"/>
        </w:rPr>
        <w:t xml:space="preserve"> i może być wniesione </w:t>
      </w:r>
      <w:r w:rsidRPr="006C702B">
        <w:rPr>
          <w:rFonts w:ascii="Segoe UI" w:hAnsi="Segoe UI" w:cs="Segoe UI"/>
          <w:color w:val="000000"/>
        </w:rPr>
        <w:t>w jednej lub kilku następujących formach:</w:t>
      </w:r>
    </w:p>
    <w:p w:rsidR="00AC4782" w:rsidRDefault="00AC4782" w:rsidP="009C6BD8">
      <w:pPr>
        <w:pStyle w:val="Domylnie"/>
        <w:numPr>
          <w:ilvl w:val="1"/>
          <w:numId w:val="23"/>
        </w:numPr>
        <w:tabs>
          <w:tab w:val="left" w:pos="2556"/>
        </w:tabs>
        <w:jc w:val="both"/>
        <w:rPr>
          <w:rFonts w:ascii="Segoe UI" w:hAnsi="Segoe UI" w:cs="Segoe UI"/>
          <w:color w:val="000000"/>
        </w:rPr>
      </w:pPr>
      <w:r>
        <w:rPr>
          <w:rFonts w:ascii="Segoe UI" w:hAnsi="Segoe UI" w:cs="Segoe UI"/>
          <w:color w:val="000000"/>
        </w:rPr>
        <w:t>w pieniądzu;</w:t>
      </w:r>
    </w:p>
    <w:p w:rsidR="00AC478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 xml:space="preserve">poręczeniach bankowych lub poręczeniach spółdzielczej kasy oszczędnościowo-kredytowej, </w:t>
      </w:r>
      <w:r>
        <w:rPr>
          <w:rFonts w:ascii="Segoe UI" w:hAnsi="Segoe UI" w:cs="Segoe UI"/>
          <w:color w:val="000000"/>
        </w:rPr>
        <w:br/>
        <w:t xml:space="preserve">z tym </w:t>
      </w:r>
      <w:r w:rsidRPr="00AC4782">
        <w:rPr>
          <w:rFonts w:ascii="Segoe UI" w:hAnsi="Segoe UI" w:cs="Segoe UI"/>
          <w:color w:val="000000"/>
        </w:rPr>
        <w:t>że poręczenie kasy jest zawsze poręczeniem pieniężnym</w:t>
      </w:r>
      <w:r>
        <w:rPr>
          <w:rFonts w:ascii="Segoe UI" w:hAnsi="Segoe UI" w:cs="Segoe UI"/>
          <w:color w:val="000000"/>
        </w:rPr>
        <w:t>;</w:t>
      </w:r>
    </w:p>
    <w:p w:rsidR="00AC478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gwarancjach bankowych</w:t>
      </w:r>
      <w:r>
        <w:rPr>
          <w:rFonts w:ascii="Segoe UI" w:hAnsi="Segoe UI" w:cs="Segoe UI"/>
          <w:color w:val="000000"/>
        </w:rPr>
        <w:t>;</w:t>
      </w:r>
    </w:p>
    <w:p w:rsidR="00AC4782" w:rsidRDefault="00AC4782" w:rsidP="009C6BD8">
      <w:pPr>
        <w:pStyle w:val="Domylnie"/>
        <w:numPr>
          <w:ilvl w:val="1"/>
          <w:numId w:val="23"/>
        </w:numPr>
        <w:tabs>
          <w:tab w:val="left" w:pos="2556"/>
        </w:tabs>
        <w:jc w:val="both"/>
        <w:rPr>
          <w:rFonts w:ascii="Segoe UI" w:hAnsi="Segoe UI" w:cs="Segoe UI"/>
          <w:color w:val="000000"/>
        </w:rPr>
      </w:pPr>
      <w:r>
        <w:rPr>
          <w:rFonts w:ascii="Segoe UI" w:hAnsi="Segoe UI" w:cs="Segoe UI"/>
          <w:color w:val="000000"/>
        </w:rPr>
        <w:t>gwarancjach ubezpieczeniowych;</w:t>
      </w:r>
    </w:p>
    <w:p w:rsidR="00AC4782" w:rsidRPr="003C250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 xml:space="preserve">poręczeniach udzielonych przez podmioty, o których mowa w art. 6b ust. 5 pkt 2 ustawy z dnia </w:t>
      </w:r>
      <w:r>
        <w:rPr>
          <w:rFonts w:ascii="Segoe UI" w:hAnsi="Segoe UI" w:cs="Segoe UI"/>
          <w:color w:val="000000"/>
        </w:rPr>
        <w:br/>
      </w:r>
      <w:r w:rsidRPr="00AC4782">
        <w:rPr>
          <w:rFonts w:ascii="Segoe UI" w:hAnsi="Segoe UI" w:cs="Segoe UI"/>
          <w:color w:val="000000"/>
        </w:rPr>
        <w:t>9 listopada 2000</w:t>
      </w:r>
      <w:r>
        <w:rPr>
          <w:rFonts w:ascii="Segoe UI" w:hAnsi="Segoe UI" w:cs="Segoe UI"/>
          <w:color w:val="000000"/>
        </w:rPr>
        <w:t xml:space="preserve"> </w:t>
      </w:r>
      <w:r w:rsidRPr="00AC4782">
        <w:rPr>
          <w:rFonts w:ascii="Segoe UI" w:hAnsi="Segoe UI" w:cs="Segoe UI"/>
          <w:color w:val="000000"/>
        </w:rPr>
        <w:t xml:space="preserve">r. o utworzeniu Polskiej Agencji Rozwoju Przedsiębiorczości </w:t>
      </w:r>
      <w:r>
        <w:rPr>
          <w:rFonts w:ascii="Segoe UI" w:hAnsi="Segoe UI" w:cs="Segoe UI"/>
        </w:rPr>
        <w:t>(Dz. U. z 20</w:t>
      </w:r>
      <w:r w:rsidR="003D09E2">
        <w:rPr>
          <w:rFonts w:ascii="Segoe UI" w:hAnsi="Segoe UI" w:cs="Segoe UI"/>
        </w:rPr>
        <w:t>20</w:t>
      </w:r>
      <w:r w:rsidRPr="00AC4782">
        <w:rPr>
          <w:rFonts w:ascii="Segoe UI" w:hAnsi="Segoe UI" w:cs="Segoe UI"/>
        </w:rPr>
        <w:t xml:space="preserve"> r.</w:t>
      </w:r>
      <w:r w:rsidR="00074AE7">
        <w:rPr>
          <w:rFonts w:ascii="Segoe UI" w:hAnsi="Segoe UI" w:cs="Segoe UI"/>
        </w:rPr>
        <w:t xml:space="preserve">, </w:t>
      </w:r>
      <w:r w:rsidRPr="00AC4782">
        <w:rPr>
          <w:rFonts w:ascii="Segoe UI" w:hAnsi="Segoe UI" w:cs="Segoe UI"/>
        </w:rPr>
        <w:t>poz.</w:t>
      </w:r>
      <w:r>
        <w:rPr>
          <w:rFonts w:ascii="Segoe UI" w:hAnsi="Segoe UI" w:cs="Segoe UI"/>
        </w:rPr>
        <w:t xml:space="preserve"> </w:t>
      </w:r>
      <w:r w:rsidR="003D09E2">
        <w:rPr>
          <w:rFonts w:ascii="Segoe UI" w:hAnsi="Segoe UI" w:cs="Segoe UI"/>
        </w:rPr>
        <w:t>299)</w:t>
      </w:r>
      <w:r w:rsidR="00B80E79">
        <w:rPr>
          <w:rFonts w:ascii="Segoe UI" w:hAnsi="Segoe UI" w:cs="Segoe UI"/>
        </w:rPr>
        <w:t>.</w:t>
      </w:r>
    </w:p>
    <w:p w:rsidR="006A5CB7" w:rsidRDefault="006A5CB7" w:rsidP="008F21FE">
      <w:pPr>
        <w:pStyle w:val="Domylnie"/>
        <w:numPr>
          <w:ilvl w:val="0"/>
          <w:numId w:val="15"/>
        </w:numPr>
        <w:tabs>
          <w:tab w:val="left" w:pos="2556"/>
        </w:tabs>
        <w:ind w:left="284" w:hanging="284"/>
        <w:jc w:val="both"/>
        <w:rPr>
          <w:rFonts w:ascii="Segoe UI" w:hAnsi="Segoe UI" w:cs="Segoe UI"/>
          <w:color w:val="000000"/>
        </w:rPr>
      </w:pPr>
      <w:r w:rsidRPr="00AC4782">
        <w:rPr>
          <w:rFonts w:ascii="Segoe UI" w:hAnsi="Segoe UI" w:cs="Segoe UI"/>
          <w:color w:val="000000"/>
        </w:rPr>
        <w:t xml:space="preserve">Wadium wnoszone w formie pieniężnej należy wpłacić </w:t>
      </w:r>
      <w:r w:rsidRPr="00AC4782">
        <w:rPr>
          <w:rFonts w:ascii="Segoe UI" w:hAnsi="Segoe UI" w:cs="Segoe UI"/>
          <w:b/>
          <w:bCs/>
          <w:color w:val="000000"/>
        </w:rPr>
        <w:t>przelewem</w:t>
      </w:r>
      <w:r w:rsidRPr="00AC4782">
        <w:rPr>
          <w:rFonts w:ascii="Segoe UI" w:hAnsi="Segoe UI" w:cs="Segoe UI"/>
          <w:color w:val="000000"/>
        </w:rPr>
        <w:t xml:space="preserve"> na konto:</w:t>
      </w:r>
      <w:r w:rsidR="00AC4782">
        <w:rPr>
          <w:rFonts w:ascii="Segoe UI" w:hAnsi="Segoe UI" w:cs="Segoe UI"/>
          <w:color w:val="000000"/>
        </w:rPr>
        <w:t xml:space="preserve"> </w:t>
      </w:r>
    </w:p>
    <w:p w:rsidR="00223A65" w:rsidRPr="00223A65" w:rsidRDefault="00EE706D" w:rsidP="00223A65">
      <w:pPr>
        <w:tabs>
          <w:tab w:val="left" w:pos="284"/>
          <w:tab w:val="left" w:pos="851"/>
        </w:tabs>
        <w:suppressAutoHyphens/>
        <w:jc w:val="both"/>
        <w:rPr>
          <w:rFonts w:ascii="Segoe UI" w:hAnsi="Segoe UI" w:cs="Segoe UI"/>
          <w:bCs/>
        </w:rPr>
      </w:pPr>
      <w:r>
        <w:rPr>
          <w:rFonts w:ascii="Segoe UI" w:hAnsi="Segoe UI" w:cs="Segoe UI"/>
          <w:color w:val="000000"/>
        </w:rPr>
        <w:t xml:space="preserve">     </w:t>
      </w:r>
      <w:r w:rsidRPr="00EE706D">
        <w:rPr>
          <w:rFonts w:ascii="Segoe UI" w:hAnsi="Segoe UI" w:cs="Segoe UI"/>
          <w:color w:val="000000"/>
        </w:rPr>
        <w:t xml:space="preserve">Urząd Miejski w Koszalinie </w:t>
      </w:r>
      <w:r>
        <w:rPr>
          <w:rFonts w:ascii="Segoe UI" w:hAnsi="Segoe UI" w:cs="Segoe UI"/>
          <w:color w:val="000000"/>
        </w:rPr>
        <w:t>n</w:t>
      </w:r>
      <w:r w:rsidRPr="00EE706D">
        <w:rPr>
          <w:rFonts w:ascii="Segoe UI" w:hAnsi="Segoe UI" w:cs="Segoe UI"/>
          <w:color w:val="000000"/>
        </w:rPr>
        <w:t xml:space="preserve">r rachunku: </w:t>
      </w:r>
      <w:r w:rsidRPr="00EE706D">
        <w:rPr>
          <w:rFonts w:ascii="Segoe UI" w:hAnsi="Segoe UI" w:cs="Segoe UI"/>
          <w:b/>
          <w:color w:val="000000"/>
        </w:rPr>
        <w:t xml:space="preserve">78 1140 2118 0000 2444 4400 1304 </w:t>
      </w:r>
      <w:r w:rsidRPr="00EE706D">
        <w:rPr>
          <w:rFonts w:ascii="Segoe UI" w:hAnsi="Segoe UI" w:cs="Segoe UI"/>
        </w:rPr>
        <w:t>z dopiskiem:</w:t>
      </w:r>
      <w:r w:rsidRPr="00EE706D">
        <w:rPr>
          <w:rFonts w:ascii="Segoe UI" w:hAnsi="Segoe UI" w:cs="Segoe UI"/>
          <w:b/>
          <w:lang w:val="cs-CZ"/>
        </w:rPr>
        <w:t xml:space="preserve">    </w:t>
      </w:r>
    </w:p>
    <w:p w:rsidR="00B80E79" w:rsidRPr="00223A65" w:rsidRDefault="00223A65" w:rsidP="00CD47EF">
      <w:pPr>
        <w:pStyle w:val="Tekstpodstawowywcity"/>
        <w:spacing w:line="240" w:lineRule="auto"/>
        <w:ind w:left="181"/>
        <w:jc w:val="center"/>
        <w:rPr>
          <w:rFonts w:ascii="Segoe UI" w:hAnsi="Segoe UI" w:cs="Segoe UI"/>
          <w:b/>
          <w:i/>
          <w:sz w:val="20"/>
          <w:szCs w:val="20"/>
        </w:rPr>
      </w:pPr>
      <w:r w:rsidRPr="00223A65">
        <w:rPr>
          <w:rFonts w:ascii="Segoe UI" w:hAnsi="Segoe UI" w:cs="Segoe UI"/>
          <w:b/>
          <w:i/>
          <w:sz w:val="20"/>
          <w:szCs w:val="20"/>
        </w:rPr>
        <w:t>Zapewnienie całodobowej, kompleksowej opieki, w tym opieki weterynaryjnej, bezdomnym zwierzętom w schronisku dla zwierząt stanowiącym własność Zamawiającego, odławianie bezdomnych zwie</w:t>
      </w:r>
      <w:r>
        <w:rPr>
          <w:rFonts w:ascii="Segoe UI" w:hAnsi="Segoe UI" w:cs="Segoe UI"/>
          <w:b/>
          <w:i/>
          <w:sz w:val="20"/>
          <w:szCs w:val="20"/>
        </w:rPr>
        <w:t xml:space="preserve">rząt z terenu miasta Koszalina </w:t>
      </w:r>
      <w:r w:rsidRPr="00223A65">
        <w:rPr>
          <w:rFonts w:ascii="Segoe UI" w:hAnsi="Segoe UI" w:cs="Segoe UI"/>
          <w:b/>
          <w:i/>
          <w:sz w:val="20"/>
          <w:szCs w:val="20"/>
        </w:rPr>
        <w:t xml:space="preserve">oraz zapewnienie całodobowej opieki lekarza weterynarii rannym bezdomnym zwierzętom w przypadku zdarzeń drogowych </w:t>
      </w:r>
      <w:r>
        <w:rPr>
          <w:rFonts w:ascii="Segoe UI" w:hAnsi="Segoe UI" w:cs="Segoe UI"/>
          <w:b/>
          <w:i/>
          <w:sz w:val="20"/>
          <w:szCs w:val="20"/>
        </w:rPr>
        <w:br/>
      </w:r>
      <w:r w:rsidRPr="00223A65">
        <w:rPr>
          <w:rFonts w:ascii="Segoe UI" w:hAnsi="Segoe UI" w:cs="Segoe UI"/>
          <w:b/>
          <w:i/>
          <w:sz w:val="20"/>
          <w:szCs w:val="20"/>
        </w:rPr>
        <w:t xml:space="preserve">z udziałem tych zwierząt </w:t>
      </w:r>
      <w:r w:rsidR="00B80E79" w:rsidRPr="00223A65">
        <w:rPr>
          <w:rFonts w:ascii="Segoe UI" w:hAnsi="Segoe UI" w:cs="Segoe UI"/>
          <w:b/>
          <w:i/>
          <w:sz w:val="20"/>
          <w:szCs w:val="20"/>
        </w:rPr>
        <w:t>–</w:t>
      </w:r>
      <w:r w:rsidR="007C2D34" w:rsidRPr="00223A65">
        <w:rPr>
          <w:rFonts w:ascii="Segoe UI" w:hAnsi="Segoe UI" w:cs="Segoe UI"/>
          <w:b/>
          <w:i/>
          <w:sz w:val="20"/>
          <w:szCs w:val="20"/>
        </w:rPr>
        <w:t xml:space="preserve"> </w:t>
      </w:r>
      <w:r w:rsidR="006A5CB7" w:rsidRPr="00223A65">
        <w:rPr>
          <w:rFonts w:ascii="Segoe UI" w:hAnsi="Segoe UI" w:cs="Segoe UI"/>
          <w:b/>
          <w:i/>
          <w:color w:val="000000" w:themeColor="text1"/>
          <w:sz w:val="20"/>
          <w:szCs w:val="20"/>
          <w:lang w:val="cs-CZ"/>
        </w:rPr>
        <w:t>WADIUM</w:t>
      </w:r>
    </w:p>
    <w:p w:rsidR="00254412" w:rsidRDefault="00254412" w:rsidP="00915C57">
      <w:pPr>
        <w:pStyle w:val="Tretekstu"/>
        <w:spacing w:before="120"/>
        <w:jc w:val="left"/>
        <w:rPr>
          <w:rFonts w:ascii="Segoe UI" w:hAnsi="Segoe UI" w:cs="Segoe UI"/>
          <w:i w:val="0"/>
          <w:iCs/>
          <w:sz w:val="20"/>
          <w:u w:val="single"/>
        </w:rPr>
      </w:pPr>
    </w:p>
    <w:p w:rsidR="006A5CB7" w:rsidRPr="00684465" w:rsidRDefault="006A5CB7" w:rsidP="00915C57">
      <w:pPr>
        <w:pStyle w:val="Tretekstu"/>
        <w:spacing w:before="120"/>
        <w:jc w:val="left"/>
        <w:rPr>
          <w:rFonts w:ascii="Segoe UI" w:hAnsi="Segoe UI" w:cs="Segoe UI"/>
          <w:i w:val="0"/>
          <w:iCs/>
          <w:sz w:val="20"/>
          <w:u w:val="single"/>
        </w:rPr>
      </w:pPr>
      <w:r w:rsidRPr="00684465">
        <w:rPr>
          <w:rFonts w:ascii="Segoe UI" w:hAnsi="Segoe UI" w:cs="Segoe UI"/>
          <w:i w:val="0"/>
          <w:iCs/>
          <w:sz w:val="20"/>
          <w:u w:val="single"/>
        </w:rPr>
        <w:lastRenderedPageBreak/>
        <w:t>Informacja dla Wykonawcy Zagranicznego</w:t>
      </w:r>
    </w:p>
    <w:p w:rsidR="00A55C94" w:rsidRPr="00EE706D" w:rsidRDefault="00A55C94" w:rsidP="00A55C94">
      <w:pPr>
        <w:pStyle w:val="Tretekstu"/>
        <w:jc w:val="both"/>
        <w:rPr>
          <w:rFonts w:ascii="Segoe UI" w:hAnsi="Segoe UI" w:cs="Segoe UI"/>
          <w:b w:val="0"/>
          <w:i w:val="0"/>
          <w:iCs/>
          <w:sz w:val="20"/>
        </w:rPr>
      </w:pPr>
      <w:r w:rsidRPr="00EE706D">
        <w:rPr>
          <w:rFonts w:ascii="Segoe UI" w:hAnsi="Segoe UI" w:cs="Segoe UI"/>
          <w:b w:val="0"/>
          <w:i w:val="0"/>
          <w:iCs/>
          <w:sz w:val="20"/>
        </w:rPr>
        <w:t xml:space="preserve">IBAN: PL </w:t>
      </w:r>
      <w:r w:rsidR="00EE706D" w:rsidRPr="00EE706D">
        <w:rPr>
          <w:rFonts w:ascii="Segoe UI" w:hAnsi="Segoe UI" w:cs="Segoe UI"/>
          <w:b w:val="0"/>
          <w:i w:val="0"/>
          <w:iCs/>
          <w:color w:val="000000"/>
          <w:sz w:val="20"/>
        </w:rPr>
        <w:t>78 1140 2118 0000 2444 4400 1304</w:t>
      </w:r>
    </w:p>
    <w:p w:rsidR="006A5CB7" w:rsidRPr="00212DCC" w:rsidRDefault="00A55C94" w:rsidP="00212DCC">
      <w:pPr>
        <w:pStyle w:val="Tretekstu"/>
        <w:spacing w:after="120"/>
        <w:jc w:val="both"/>
        <w:rPr>
          <w:rFonts w:ascii="Segoe UI" w:hAnsi="Segoe UI" w:cs="Segoe UI"/>
          <w:b w:val="0"/>
          <w:i w:val="0"/>
          <w:iCs/>
          <w:sz w:val="20"/>
          <w:u w:val="single"/>
        </w:rPr>
      </w:pPr>
      <w:r w:rsidRPr="00EE706D">
        <w:rPr>
          <w:rFonts w:ascii="Segoe UI" w:hAnsi="Segoe UI" w:cs="Segoe UI"/>
          <w:b w:val="0"/>
          <w:i w:val="0"/>
          <w:iCs/>
          <w:sz w:val="20"/>
        </w:rPr>
        <w:t>BIC/Swift: BPKOPLPW</w:t>
      </w:r>
    </w:p>
    <w:p w:rsidR="00AC4782" w:rsidRPr="00F62C7A" w:rsidRDefault="006A5CB7" w:rsidP="008F21FE">
      <w:pPr>
        <w:pStyle w:val="Domylnie"/>
        <w:numPr>
          <w:ilvl w:val="0"/>
          <w:numId w:val="15"/>
        </w:numPr>
        <w:tabs>
          <w:tab w:val="clear" w:pos="708"/>
          <w:tab w:val="left" w:pos="284"/>
        </w:tabs>
        <w:ind w:left="284" w:hanging="284"/>
        <w:jc w:val="both"/>
        <w:rPr>
          <w:rFonts w:ascii="Segoe UI" w:hAnsi="Segoe UI" w:cs="Segoe UI"/>
        </w:rPr>
      </w:pPr>
      <w:r w:rsidRPr="00684465">
        <w:rPr>
          <w:rFonts w:ascii="Segoe UI" w:hAnsi="Segoe UI" w:cs="Segoe UI"/>
        </w:rPr>
        <w:t>Za termin wniesienia wadium w formie pieniężnej zostanie przyjęty termin</w:t>
      </w:r>
      <w:r w:rsidR="00AC4782">
        <w:rPr>
          <w:rFonts w:ascii="Segoe UI" w:hAnsi="Segoe UI" w:cs="Segoe UI"/>
        </w:rPr>
        <w:t xml:space="preserve"> uznania rachunku </w:t>
      </w:r>
      <w:r w:rsidR="00AC4782" w:rsidRPr="00F62C7A">
        <w:rPr>
          <w:rFonts w:ascii="Segoe UI" w:hAnsi="Segoe UI" w:cs="Segoe UI"/>
        </w:rPr>
        <w:t xml:space="preserve">Zamawiającego, </w:t>
      </w:r>
      <w:r w:rsidRPr="00F62C7A">
        <w:rPr>
          <w:rFonts w:ascii="Segoe UI" w:hAnsi="Segoe UI" w:cs="Segoe UI"/>
        </w:rPr>
        <w:t>przy czym musi to nastąpić do terminu składania ofert.</w:t>
      </w:r>
    </w:p>
    <w:p w:rsidR="00A50703" w:rsidRPr="007A3771" w:rsidRDefault="006A5CB7" w:rsidP="008F21FE">
      <w:pPr>
        <w:pStyle w:val="Domylnie"/>
        <w:numPr>
          <w:ilvl w:val="0"/>
          <w:numId w:val="15"/>
        </w:numPr>
        <w:tabs>
          <w:tab w:val="clear" w:pos="708"/>
          <w:tab w:val="left" w:pos="284"/>
        </w:tabs>
        <w:ind w:left="284" w:hanging="284"/>
        <w:jc w:val="both"/>
        <w:rPr>
          <w:rFonts w:ascii="Segoe UI" w:hAnsi="Segoe UI" w:cs="Segoe UI"/>
          <w:color w:val="7030A0"/>
        </w:rPr>
      </w:pPr>
      <w:r w:rsidRPr="00F62C7A">
        <w:rPr>
          <w:rFonts w:ascii="Segoe UI" w:hAnsi="Segoe UI" w:cs="Segoe UI"/>
          <w:b/>
          <w:color w:val="000000"/>
        </w:rPr>
        <w:t>Jeżeli Wykonawca wnosi wadium w innej formie niż pieniężna odpowiednie dokumenty należy</w:t>
      </w:r>
      <w:r w:rsidR="00A50703" w:rsidRPr="00F62C7A">
        <w:rPr>
          <w:rFonts w:ascii="Segoe UI" w:hAnsi="Segoe UI" w:cs="Segoe UI"/>
          <w:b/>
          <w:color w:val="000000"/>
        </w:rPr>
        <w:t xml:space="preserve"> </w:t>
      </w:r>
      <w:r w:rsidR="00A50703" w:rsidRPr="00F62C7A">
        <w:rPr>
          <w:rFonts w:ascii="Segoe UI" w:hAnsi="Segoe UI" w:cs="Segoe UI"/>
          <w:b/>
        </w:rPr>
        <w:t xml:space="preserve">wnieść </w:t>
      </w:r>
      <w:r w:rsidR="004873E6" w:rsidRPr="00F62C7A">
        <w:rPr>
          <w:rFonts w:ascii="Segoe UI" w:hAnsi="Segoe UI" w:cs="Segoe UI"/>
          <w:b/>
        </w:rPr>
        <w:t xml:space="preserve">wraz z </w:t>
      </w:r>
      <w:r w:rsidR="004873E6" w:rsidRPr="007A3771">
        <w:rPr>
          <w:rFonts w:ascii="Segoe UI" w:hAnsi="Segoe UI" w:cs="Segoe UI"/>
          <w:b/>
        </w:rPr>
        <w:t xml:space="preserve">ofertą </w:t>
      </w:r>
      <w:r w:rsidR="00A50703" w:rsidRPr="007A3771">
        <w:rPr>
          <w:rFonts w:ascii="Segoe UI" w:hAnsi="Segoe UI" w:cs="Segoe UI"/>
          <w:b/>
        </w:rPr>
        <w:t>w ory</w:t>
      </w:r>
      <w:r w:rsidR="00D578D1" w:rsidRPr="007A3771">
        <w:rPr>
          <w:rFonts w:ascii="Segoe UI" w:hAnsi="Segoe UI" w:cs="Segoe UI"/>
          <w:b/>
        </w:rPr>
        <w:t>ginale</w:t>
      </w:r>
      <w:r w:rsidR="001D6F9E" w:rsidRPr="007A3771">
        <w:rPr>
          <w:rFonts w:ascii="Segoe UI" w:hAnsi="Segoe UI" w:cs="Segoe UI"/>
          <w:b/>
        </w:rPr>
        <w:t>,</w:t>
      </w:r>
      <w:r w:rsidR="00D578D1" w:rsidRPr="007A3771">
        <w:rPr>
          <w:rFonts w:ascii="Segoe UI" w:hAnsi="Segoe UI" w:cs="Segoe UI"/>
          <w:b/>
        </w:rPr>
        <w:t xml:space="preserve"> w postaci elektronicznej, opatrzone kwalifi</w:t>
      </w:r>
      <w:r w:rsidR="001D6F9E" w:rsidRPr="007A3771">
        <w:rPr>
          <w:rFonts w:ascii="Segoe UI" w:hAnsi="Segoe UI" w:cs="Segoe UI"/>
          <w:b/>
        </w:rPr>
        <w:t>kowanym podpisem elektronicznym, a następnie wraz z plikami stanowiącymi ofertę skompresować do jednego pliku archiwum (ZIP</w:t>
      </w:r>
      <w:r w:rsidR="001D6F9E" w:rsidRPr="007A3771">
        <w:rPr>
          <w:rFonts w:ascii="Segoe UI" w:hAnsi="Segoe UI" w:cs="Segoe UI"/>
        </w:rPr>
        <w:t>).</w:t>
      </w:r>
    </w:p>
    <w:p w:rsidR="009D138D" w:rsidRPr="00F62C7A" w:rsidRDefault="006A5CB7" w:rsidP="008F21FE">
      <w:pPr>
        <w:pStyle w:val="Domylnie"/>
        <w:numPr>
          <w:ilvl w:val="0"/>
          <w:numId w:val="15"/>
        </w:numPr>
        <w:tabs>
          <w:tab w:val="clear" w:pos="708"/>
          <w:tab w:val="left" w:pos="284"/>
        </w:tabs>
        <w:ind w:left="284" w:hanging="284"/>
        <w:jc w:val="both"/>
        <w:rPr>
          <w:rFonts w:ascii="Segoe UI" w:hAnsi="Segoe UI" w:cs="Segoe UI"/>
          <w:color w:val="000000"/>
        </w:rPr>
      </w:pPr>
      <w:r w:rsidRPr="007A3771">
        <w:rPr>
          <w:rFonts w:ascii="Segoe UI" w:hAnsi="Segoe UI" w:cs="Segoe UI"/>
          <w:color w:val="000000"/>
        </w:rPr>
        <w:t>Wadium wniesione w innej</w:t>
      </w:r>
      <w:r w:rsidRPr="00F62C7A">
        <w:rPr>
          <w:rFonts w:ascii="Segoe UI" w:hAnsi="Segoe UI" w:cs="Segoe UI"/>
          <w:color w:val="000000"/>
        </w:rPr>
        <w:t xml:space="preserve"> formie niż pieniężna musi obejmować odpowiedzialność za wszystkie przypadki powodujące utratę wa</w:t>
      </w:r>
      <w:r w:rsidR="00AC4782" w:rsidRPr="00F62C7A">
        <w:rPr>
          <w:rFonts w:ascii="Segoe UI" w:hAnsi="Segoe UI" w:cs="Segoe UI"/>
          <w:color w:val="000000"/>
        </w:rPr>
        <w:t xml:space="preserve">dium przez Wykonawcę określone </w:t>
      </w:r>
      <w:r w:rsidRPr="00F62C7A">
        <w:rPr>
          <w:rFonts w:ascii="Segoe UI" w:hAnsi="Segoe UI" w:cs="Segoe UI"/>
          <w:color w:val="000000"/>
        </w:rPr>
        <w:t xml:space="preserve">w art. 46 ust. 4a i ust. 5 ustawy </w:t>
      </w:r>
      <w:r w:rsidR="00AC4782" w:rsidRPr="00F62C7A">
        <w:rPr>
          <w:rFonts w:ascii="Segoe UI" w:hAnsi="Segoe UI" w:cs="Segoe UI"/>
          <w:color w:val="000000"/>
        </w:rPr>
        <w:t>PZP</w:t>
      </w:r>
      <w:r w:rsidRPr="00F62C7A">
        <w:rPr>
          <w:rFonts w:ascii="Segoe UI" w:hAnsi="Segoe UI" w:cs="Segoe UI"/>
          <w:color w:val="000000"/>
        </w:rPr>
        <w:t>.</w:t>
      </w:r>
      <w:r w:rsidR="001D6FDA" w:rsidRPr="00F62C7A">
        <w:rPr>
          <w:rFonts w:ascii="Segoe UI" w:hAnsi="Segoe UI" w:cs="Segoe UI"/>
          <w:color w:val="000000"/>
        </w:rPr>
        <w:t xml:space="preserve"> </w:t>
      </w:r>
    </w:p>
    <w:p w:rsidR="00094C59" w:rsidRPr="00F62C7A" w:rsidRDefault="00094C59" w:rsidP="00094C59">
      <w:pPr>
        <w:pStyle w:val="Domylnie"/>
        <w:tabs>
          <w:tab w:val="clear" w:pos="708"/>
          <w:tab w:val="left" w:pos="284"/>
        </w:tabs>
        <w:ind w:left="284"/>
        <w:jc w:val="both"/>
        <w:rPr>
          <w:rFonts w:ascii="Segoe UI" w:hAnsi="Segoe UI" w:cs="Segoe UI"/>
          <w:color w:val="00000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11. </w:t>
      </w:r>
      <w:r w:rsidR="00A939C4" w:rsidRPr="00684465">
        <w:rPr>
          <w:rFonts w:ascii="Segoe UI" w:hAnsi="Segoe UI" w:cs="Segoe UI"/>
          <w:bCs/>
          <w:i w:val="0"/>
          <w:sz w:val="20"/>
        </w:rPr>
        <w:t>TERMIN ZWIĄZANIA OFERTĄ</w:t>
      </w:r>
    </w:p>
    <w:p w:rsidR="00A939C4" w:rsidRPr="00684465" w:rsidRDefault="00A939C4" w:rsidP="00335BCF">
      <w:pPr>
        <w:pStyle w:val="Tekstpodstawowy"/>
        <w:ind w:left="3"/>
        <w:jc w:val="both"/>
        <w:rPr>
          <w:rFonts w:ascii="Segoe UI" w:hAnsi="Segoe UI" w:cs="Segoe UI"/>
          <w:b w:val="0"/>
          <w:i w:val="0"/>
          <w:sz w:val="20"/>
        </w:rPr>
      </w:pPr>
    </w:p>
    <w:p w:rsidR="00F62C7A" w:rsidRPr="00F62C7A" w:rsidRDefault="00A939C4" w:rsidP="00D06BC8">
      <w:pPr>
        <w:pStyle w:val="Tekstpodstawowy"/>
        <w:numPr>
          <w:ilvl w:val="0"/>
          <w:numId w:val="36"/>
        </w:numPr>
        <w:ind w:left="284" w:hanging="284"/>
        <w:jc w:val="both"/>
        <w:rPr>
          <w:rFonts w:ascii="Segoe UI" w:hAnsi="Segoe UI" w:cs="Segoe UI"/>
          <w:b w:val="0"/>
          <w:i w:val="0"/>
          <w:sz w:val="20"/>
          <w:u w:val="single"/>
        </w:rPr>
      </w:pPr>
      <w:r w:rsidRPr="00684465">
        <w:rPr>
          <w:rFonts w:ascii="Segoe UI" w:hAnsi="Segoe UI" w:cs="Segoe UI"/>
          <w:b w:val="0"/>
          <w:i w:val="0"/>
          <w:sz w:val="20"/>
        </w:rPr>
        <w:t xml:space="preserve">Termin związania Wykonawców złożoną ofertą wynosi </w:t>
      </w:r>
      <w:r w:rsidR="00AF35A9" w:rsidRPr="00684465">
        <w:rPr>
          <w:rFonts w:ascii="Segoe UI" w:hAnsi="Segoe UI" w:cs="Segoe UI"/>
          <w:i w:val="0"/>
          <w:sz w:val="20"/>
        </w:rPr>
        <w:t>6</w:t>
      </w:r>
      <w:r w:rsidRPr="00684465">
        <w:rPr>
          <w:rFonts w:ascii="Segoe UI" w:hAnsi="Segoe UI" w:cs="Segoe UI"/>
          <w:i w:val="0"/>
          <w:sz w:val="20"/>
        </w:rPr>
        <w:t>0 dni</w:t>
      </w:r>
      <w:r w:rsidRPr="00684465">
        <w:rPr>
          <w:rFonts w:ascii="Segoe UI" w:hAnsi="Segoe UI" w:cs="Segoe UI"/>
          <w:b w:val="0"/>
          <w:i w:val="0"/>
          <w:sz w:val="20"/>
        </w:rPr>
        <w:t xml:space="preserve">. </w:t>
      </w:r>
      <w:r w:rsidRPr="00F62C7A">
        <w:rPr>
          <w:rFonts w:ascii="Segoe UI" w:hAnsi="Segoe UI" w:cs="Segoe UI"/>
          <w:b w:val="0"/>
          <w:i w:val="0"/>
          <w:sz w:val="20"/>
          <w:u w:val="single"/>
        </w:rPr>
        <w:t xml:space="preserve">Bieg terminu rozpoczyna się </w:t>
      </w:r>
      <w:r w:rsidR="009D138D" w:rsidRPr="00F62C7A">
        <w:rPr>
          <w:rFonts w:ascii="Segoe UI" w:hAnsi="Segoe UI" w:cs="Segoe UI"/>
          <w:b w:val="0"/>
          <w:i w:val="0"/>
          <w:sz w:val="20"/>
          <w:u w:val="single"/>
        </w:rPr>
        <w:br/>
      </w:r>
      <w:r w:rsidRPr="00F62C7A">
        <w:rPr>
          <w:rFonts w:ascii="Segoe UI" w:hAnsi="Segoe UI" w:cs="Segoe UI"/>
          <w:b w:val="0"/>
          <w:i w:val="0"/>
          <w:sz w:val="20"/>
          <w:u w:val="single"/>
        </w:rPr>
        <w:t>wraz z upływem terminu składania ofert.</w:t>
      </w:r>
    </w:p>
    <w:p w:rsidR="002B25B5" w:rsidRPr="00417BF0" w:rsidRDefault="00A939C4" w:rsidP="00CC6586">
      <w:pPr>
        <w:pStyle w:val="Tekstpodstawowy"/>
        <w:numPr>
          <w:ilvl w:val="0"/>
          <w:numId w:val="36"/>
        </w:numPr>
        <w:ind w:left="284" w:hanging="284"/>
        <w:jc w:val="both"/>
        <w:rPr>
          <w:rFonts w:ascii="Segoe UI" w:hAnsi="Segoe UI" w:cs="Segoe UI"/>
          <w:i w:val="0"/>
          <w:sz w:val="20"/>
        </w:rPr>
      </w:pPr>
      <w:r w:rsidRPr="00F62C7A">
        <w:rPr>
          <w:rFonts w:ascii="Segoe UI" w:hAnsi="Segoe UI" w:cs="Segoe UI"/>
          <w:b w:val="0"/>
          <w:i w:val="0"/>
          <w:sz w:val="20"/>
        </w:rPr>
        <w:t xml:space="preserve">Wykonawca samodzielnie lub na wniosek Zamawiającego może przedłużyć termin związania ofertą, </w:t>
      </w:r>
      <w:r w:rsidR="009D138D" w:rsidRPr="00F62C7A">
        <w:rPr>
          <w:rFonts w:ascii="Segoe UI" w:hAnsi="Segoe UI" w:cs="Segoe UI"/>
          <w:b w:val="0"/>
          <w:i w:val="0"/>
          <w:sz w:val="20"/>
        </w:rPr>
        <w:br/>
      </w:r>
      <w:r w:rsidRPr="00F62C7A">
        <w:rPr>
          <w:rFonts w:ascii="Segoe UI" w:hAnsi="Segoe UI" w:cs="Segoe UI"/>
          <w:b w:val="0"/>
          <w:i w:val="0"/>
          <w:sz w:val="20"/>
        </w:rPr>
        <w:t xml:space="preserve">z tym że Zamawiający może tylko raz, co najmniej na 3 dni przed upływem terminu związania ofertą zwrócić się do Wykonawców o wyrażenie zgody na przedłużenie tego terminu o oznaczony okres, </w:t>
      </w:r>
      <w:r w:rsidR="009D138D" w:rsidRPr="00F62C7A">
        <w:rPr>
          <w:rFonts w:ascii="Segoe UI" w:hAnsi="Segoe UI" w:cs="Segoe UI"/>
          <w:b w:val="0"/>
          <w:i w:val="0"/>
          <w:sz w:val="20"/>
        </w:rPr>
        <w:br/>
      </w:r>
      <w:r w:rsidRPr="00F62C7A">
        <w:rPr>
          <w:rFonts w:ascii="Segoe UI" w:hAnsi="Segoe UI" w:cs="Segoe UI"/>
          <w:b w:val="0"/>
          <w:i w:val="0"/>
          <w:sz w:val="20"/>
        </w:rPr>
        <w:t>nie dłuższy jednak niż 60 dni.</w:t>
      </w:r>
    </w:p>
    <w:p w:rsidR="00417BF0" w:rsidRPr="00CC6586" w:rsidRDefault="00417BF0" w:rsidP="00417BF0">
      <w:pPr>
        <w:pStyle w:val="Tekstpodstawowy"/>
        <w:ind w:left="284"/>
        <w:jc w:val="both"/>
        <w:rPr>
          <w:rFonts w:ascii="Segoe UI" w:hAnsi="Segoe UI" w:cs="Segoe UI"/>
          <w:i w:val="0"/>
          <w:sz w:val="20"/>
        </w:rPr>
      </w:pPr>
    </w:p>
    <w:p w:rsidR="001C369B"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12. </w:t>
      </w:r>
      <w:r w:rsidR="00A939C4" w:rsidRPr="00684465">
        <w:rPr>
          <w:rFonts w:ascii="Segoe UI" w:hAnsi="Segoe UI" w:cs="Segoe UI"/>
          <w:bCs/>
          <w:i w:val="0"/>
          <w:sz w:val="20"/>
        </w:rPr>
        <w:t>OPIS SPOSOBU PRZYGOTOWANIA OFERT</w:t>
      </w:r>
    </w:p>
    <w:p w:rsidR="00C56469" w:rsidRPr="00684465" w:rsidRDefault="00C56469" w:rsidP="00335BCF">
      <w:pPr>
        <w:pStyle w:val="Tekstpodstawowy"/>
        <w:ind w:left="1421" w:hanging="992"/>
        <w:jc w:val="both"/>
        <w:rPr>
          <w:rFonts w:ascii="Segoe UI" w:hAnsi="Segoe UI" w:cs="Segoe UI"/>
          <w:bCs/>
          <w:i w:val="0"/>
          <w:sz w:val="20"/>
        </w:rPr>
      </w:pPr>
    </w:p>
    <w:p w:rsidR="00F62C7A" w:rsidRPr="00967062" w:rsidRDefault="002F7EEB" w:rsidP="00CD47EF">
      <w:pPr>
        <w:pStyle w:val="Tekstpodstawowy"/>
        <w:numPr>
          <w:ilvl w:val="0"/>
          <w:numId w:val="31"/>
        </w:numPr>
        <w:ind w:left="284" w:hanging="284"/>
        <w:jc w:val="both"/>
        <w:rPr>
          <w:rFonts w:ascii="Segoe UI" w:hAnsi="Segoe UI" w:cs="Segoe UI"/>
          <w:b w:val="0"/>
          <w:i w:val="0"/>
          <w:iCs/>
          <w:color w:val="000000"/>
          <w:sz w:val="20"/>
        </w:rPr>
      </w:pPr>
      <w:r w:rsidRPr="00CD47EF">
        <w:rPr>
          <w:rFonts w:ascii="Segoe UI" w:hAnsi="Segoe UI" w:cs="Segoe UI"/>
          <w:b w:val="0"/>
          <w:i w:val="0"/>
          <w:color w:val="000000" w:themeColor="text1"/>
          <w:sz w:val="20"/>
        </w:rPr>
        <w:t>Ofertę stanowi</w:t>
      </w:r>
      <w:r w:rsidRPr="00967062">
        <w:rPr>
          <w:rFonts w:ascii="Segoe UI" w:hAnsi="Segoe UI" w:cs="Segoe UI"/>
          <w:i w:val="0"/>
          <w:color w:val="000000" w:themeColor="text1"/>
          <w:sz w:val="20"/>
        </w:rPr>
        <w:t xml:space="preserve"> Formularz ofertowy </w:t>
      </w:r>
      <w:r w:rsidRPr="00CD47EF">
        <w:rPr>
          <w:rFonts w:ascii="Segoe UI" w:hAnsi="Segoe UI" w:cs="Segoe UI"/>
          <w:b w:val="0"/>
          <w:i w:val="0"/>
          <w:color w:val="000000" w:themeColor="text1"/>
          <w:sz w:val="20"/>
        </w:rPr>
        <w:t>zamieszczony w</w:t>
      </w:r>
      <w:r w:rsidRPr="00967062">
        <w:rPr>
          <w:rFonts w:ascii="Segoe UI" w:hAnsi="Segoe UI" w:cs="Segoe UI"/>
          <w:i w:val="0"/>
          <w:color w:val="000000" w:themeColor="text1"/>
          <w:sz w:val="20"/>
        </w:rPr>
        <w:t xml:space="preserve"> Rozdziale IV SIWZ</w:t>
      </w:r>
      <w:r w:rsidR="00CD47EF">
        <w:rPr>
          <w:rFonts w:ascii="Segoe UI" w:hAnsi="Segoe UI" w:cs="Segoe UI"/>
          <w:i w:val="0"/>
          <w:color w:val="000000" w:themeColor="text1"/>
          <w:sz w:val="20"/>
        </w:rPr>
        <w:t>.</w:t>
      </w:r>
    </w:p>
    <w:p w:rsidR="001E052D" w:rsidRPr="00C8589A" w:rsidRDefault="001E052D" w:rsidP="00CD47EF">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t>
      </w:r>
      <w:r w:rsidR="003E52C8">
        <w:rPr>
          <w:rFonts w:ascii="Segoe UI" w:hAnsi="Segoe UI" w:cs="Segoe UI"/>
          <w:b w:val="0"/>
          <w:i w:val="0"/>
          <w:color w:val="000000" w:themeColor="text1"/>
          <w:sz w:val="20"/>
        </w:rPr>
        <w:t>wca może złożyć</w:t>
      </w:r>
      <w:r w:rsidR="00F62C7A">
        <w:rPr>
          <w:rFonts w:ascii="Segoe UI" w:hAnsi="Segoe UI" w:cs="Segoe UI"/>
          <w:b w:val="0"/>
          <w:i w:val="0"/>
          <w:color w:val="000000" w:themeColor="text1"/>
          <w:sz w:val="20"/>
        </w:rPr>
        <w:t xml:space="preserve"> </w:t>
      </w:r>
      <w:r w:rsidR="00A55C94">
        <w:rPr>
          <w:rFonts w:ascii="Segoe UI" w:hAnsi="Segoe UI" w:cs="Segoe UI"/>
          <w:b w:val="0"/>
          <w:i w:val="0"/>
          <w:color w:val="000000" w:themeColor="text1"/>
          <w:sz w:val="20"/>
        </w:rPr>
        <w:t xml:space="preserve">jedną </w:t>
      </w:r>
      <w:r w:rsidR="00D578D1" w:rsidRPr="00C8589A">
        <w:rPr>
          <w:rFonts w:ascii="Segoe UI" w:hAnsi="Segoe UI" w:cs="Segoe UI"/>
          <w:b w:val="0"/>
          <w:i w:val="0"/>
          <w:color w:val="000000" w:themeColor="text1"/>
          <w:sz w:val="20"/>
        </w:rPr>
        <w:t>ofertę.</w:t>
      </w:r>
      <w:r w:rsidRPr="00C8589A">
        <w:rPr>
          <w:rFonts w:ascii="Segoe UI" w:hAnsi="Segoe UI" w:cs="Segoe UI"/>
          <w:b w:val="0"/>
          <w:i w:val="0"/>
          <w:color w:val="000000" w:themeColor="text1"/>
          <w:sz w:val="20"/>
        </w:rPr>
        <w:t xml:space="preserve"> </w:t>
      </w:r>
    </w:p>
    <w:p w:rsidR="002F7EEB" w:rsidRPr="00C8589A" w:rsidRDefault="001E052D" w:rsidP="00CD47EF">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Ofert</w:t>
      </w:r>
      <w:r w:rsidR="00E13CEC">
        <w:rPr>
          <w:rFonts w:ascii="Segoe UI" w:hAnsi="Segoe UI" w:cs="Segoe UI"/>
          <w:b w:val="0"/>
          <w:i w:val="0"/>
          <w:color w:val="000000" w:themeColor="text1"/>
          <w:sz w:val="20"/>
        </w:rPr>
        <w:t>a</w:t>
      </w:r>
      <w:r w:rsidRPr="00C8589A">
        <w:rPr>
          <w:rFonts w:ascii="Segoe UI" w:hAnsi="Segoe UI" w:cs="Segoe UI"/>
          <w:b w:val="0"/>
          <w:i w:val="0"/>
          <w:color w:val="000000" w:themeColor="text1"/>
          <w:sz w:val="20"/>
        </w:rPr>
        <w:t xml:space="preserve"> </w:t>
      </w:r>
      <w:r w:rsidR="0062606D" w:rsidRPr="00C8589A">
        <w:rPr>
          <w:rFonts w:ascii="Segoe UI" w:hAnsi="Segoe UI" w:cs="Segoe UI"/>
          <w:b w:val="0"/>
          <w:i w:val="0"/>
          <w:color w:val="000000" w:themeColor="text1"/>
          <w:sz w:val="20"/>
        </w:rPr>
        <w:t>wi</w:t>
      </w:r>
      <w:r w:rsidR="002F7EEB" w:rsidRPr="00C8589A">
        <w:rPr>
          <w:rFonts w:ascii="Segoe UI" w:hAnsi="Segoe UI" w:cs="Segoe UI"/>
          <w:b w:val="0"/>
          <w:i w:val="0"/>
          <w:color w:val="000000" w:themeColor="text1"/>
          <w:sz w:val="20"/>
        </w:rPr>
        <w:t>nna być sporządzona</w:t>
      </w:r>
      <w:r w:rsidRPr="00C8589A">
        <w:rPr>
          <w:rFonts w:ascii="Segoe UI" w:hAnsi="Segoe UI" w:cs="Segoe UI"/>
          <w:b w:val="0"/>
          <w:i w:val="0"/>
          <w:color w:val="000000" w:themeColor="text1"/>
          <w:sz w:val="20"/>
        </w:rPr>
        <w:t xml:space="preserve"> w języku polski</w:t>
      </w:r>
      <w:r w:rsidRPr="00093F22">
        <w:rPr>
          <w:rFonts w:ascii="Segoe UI" w:hAnsi="Segoe UI" w:cs="Segoe UI"/>
          <w:b w:val="0"/>
          <w:i w:val="0"/>
          <w:color w:val="000000" w:themeColor="text1"/>
          <w:sz w:val="20"/>
        </w:rPr>
        <w:t>m</w:t>
      </w:r>
      <w:r w:rsidR="002F7EEB" w:rsidRPr="00093F22">
        <w:rPr>
          <w:rFonts w:ascii="Segoe UI" w:hAnsi="Segoe UI" w:cs="Segoe UI"/>
          <w:b w:val="0"/>
          <w:i w:val="0"/>
          <w:color w:val="000000" w:themeColor="text1"/>
          <w:sz w:val="20"/>
        </w:rPr>
        <w:t>.</w:t>
      </w:r>
    </w:p>
    <w:p w:rsidR="001E052D" w:rsidRPr="00C8589A" w:rsidRDefault="002F7EEB"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u w:val="single"/>
        </w:rPr>
        <w:t>Ofertę składa się</w:t>
      </w:r>
      <w:r w:rsidR="001071B4" w:rsidRPr="00C8589A">
        <w:rPr>
          <w:rFonts w:ascii="Segoe UI" w:hAnsi="Segoe UI" w:cs="Segoe UI"/>
          <w:b w:val="0"/>
          <w:i w:val="0"/>
          <w:color w:val="000000" w:themeColor="text1"/>
          <w:sz w:val="20"/>
          <w:u w:val="single"/>
        </w:rPr>
        <w:t xml:space="preserve"> w oryginale</w:t>
      </w:r>
      <w:r w:rsidRPr="00C8589A">
        <w:rPr>
          <w:rFonts w:ascii="Segoe UI" w:hAnsi="Segoe UI" w:cs="Segoe UI"/>
          <w:b w:val="0"/>
          <w:i w:val="0"/>
          <w:color w:val="000000" w:themeColor="text1"/>
          <w:sz w:val="20"/>
          <w:u w:val="single"/>
        </w:rPr>
        <w:t>, pod rygore</w:t>
      </w:r>
      <w:r w:rsidR="00D578D1" w:rsidRPr="00C8589A">
        <w:rPr>
          <w:rFonts w:ascii="Segoe UI" w:hAnsi="Segoe UI" w:cs="Segoe UI"/>
          <w:b w:val="0"/>
          <w:i w:val="0"/>
          <w:color w:val="000000" w:themeColor="text1"/>
          <w:sz w:val="20"/>
          <w:u w:val="single"/>
        </w:rPr>
        <w:t xml:space="preserve">m nieważności, </w:t>
      </w:r>
      <w:r w:rsidR="001071B4" w:rsidRPr="00C8589A">
        <w:rPr>
          <w:rFonts w:ascii="Segoe UI" w:hAnsi="Segoe UI" w:cs="Segoe UI"/>
          <w:b w:val="0"/>
          <w:i w:val="0"/>
          <w:color w:val="000000" w:themeColor="text1"/>
          <w:sz w:val="20"/>
          <w:u w:val="single"/>
        </w:rPr>
        <w:t>w postaci elektronicznej.</w:t>
      </w:r>
    </w:p>
    <w:p w:rsidR="001E052D"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u w:val="single"/>
        </w:rPr>
      </w:pPr>
      <w:r w:rsidRPr="00C8589A">
        <w:rPr>
          <w:rFonts w:ascii="Segoe UI" w:hAnsi="Segoe UI" w:cs="Segoe UI"/>
          <w:b w:val="0"/>
          <w:i w:val="0"/>
          <w:color w:val="000000" w:themeColor="text1"/>
          <w:sz w:val="20"/>
        </w:rPr>
        <w:t xml:space="preserve">Oferta </w:t>
      </w:r>
      <w:r w:rsidRPr="00C8589A">
        <w:rPr>
          <w:rFonts w:ascii="Segoe UI" w:hAnsi="Segoe UI" w:cs="Segoe UI"/>
          <w:b w:val="0"/>
          <w:i w:val="0"/>
          <w:color w:val="000000" w:themeColor="text1"/>
          <w:sz w:val="20"/>
          <w:u w:val="single"/>
        </w:rPr>
        <w:t>musi być podpisana przez Wykonawcę lub uprawomocnionego pełnomocnika</w:t>
      </w:r>
      <w:r w:rsidR="002F7EEB" w:rsidRPr="00C8589A">
        <w:rPr>
          <w:rFonts w:ascii="Segoe UI" w:hAnsi="Segoe UI" w:cs="Segoe UI"/>
          <w:b w:val="0"/>
          <w:i w:val="0"/>
          <w:color w:val="000000" w:themeColor="text1"/>
          <w:sz w:val="20"/>
          <w:u w:val="single"/>
        </w:rPr>
        <w:t xml:space="preserve"> kwalifikowanym podpisem elektronicznym</w:t>
      </w:r>
      <w:r w:rsidRPr="00C8589A">
        <w:rPr>
          <w:rFonts w:ascii="Segoe UI" w:hAnsi="Segoe UI" w:cs="Segoe UI"/>
          <w:b w:val="0"/>
          <w:i w:val="0"/>
          <w:color w:val="000000" w:themeColor="text1"/>
          <w:sz w:val="20"/>
          <w:u w:val="single"/>
        </w:rPr>
        <w:t>.</w:t>
      </w:r>
    </w:p>
    <w:p w:rsidR="001D6F9E" w:rsidRPr="00C8589A" w:rsidRDefault="002F7EEB"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Cs/>
          <w:i w:val="0"/>
          <w:color w:val="000000" w:themeColor="text1"/>
          <w:sz w:val="20"/>
        </w:rPr>
        <w:t>Ofertę może złożyć tylko podmiot do tego uprawniony.</w:t>
      </w:r>
      <w:r w:rsidRPr="00C8589A">
        <w:rPr>
          <w:rFonts w:ascii="Segoe UI" w:hAnsi="Segoe UI" w:cs="Segoe UI"/>
          <w:b w:val="0"/>
          <w:i w:val="0"/>
          <w:iCs/>
          <w:color w:val="000000" w:themeColor="text1"/>
          <w:sz w:val="20"/>
        </w:rPr>
        <w:t xml:space="preserve"> </w:t>
      </w:r>
      <w:r w:rsidRPr="00C8589A">
        <w:rPr>
          <w:rFonts w:ascii="Segoe UI" w:hAnsi="Segoe UI" w:cs="Segoe UI"/>
          <w:b w:val="0"/>
          <w:i w:val="0"/>
          <w:color w:val="000000" w:themeColor="text1"/>
          <w:sz w:val="20"/>
        </w:rPr>
        <w:t xml:space="preserve">W przypadku, gdy Wykonawcę reprezentuje pełnomocnik, </w:t>
      </w:r>
      <w:r w:rsidRPr="00C8589A">
        <w:rPr>
          <w:rFonts w:ascii="Segoe UI" w:hAnsi="Segoe UI" w:cs="Segoe UI"/>
          <w:bCs/>
          <w:i w:val="0"/>
          <w:color w:val="000000" w:themeColor="text1"/>
          <w:sz w:val="20"/>
        </w:rPr>
        <w:t xml:space="preserve">pełnomocnictwo do reprezentowania Wykonawcy </w:t>
      </w:r>
      <w:r w:rsidRPr="00C8589A">
        <w:rPr>
          <w:rFonts w:ascii="Segoe UI" w:hAnsi="Segoe UI" w:cs="Segoe UI"/>
          <w:b w:val="0"/>
          <w:i w:val="0"/>
          <w:color w:val="000000" w:themeColor="text1"/>
          <w:sz w:val="20"/>
          <w:u w:val="single"/>
        </w:rPr>
        <w:t>określające jego zakres</w:t>
      </w:r>
      <w:r w:rsidR="001D6F9E" w:rsidRPr="00C8589A">
        <w:rPr>
          <w:rFonts w:ascii="Segoe UI" w:hAnsi="Segoe UI" w:cs="Segoe UI"/>
          <w:b w:val="0"/>
          <w:i w:val="0"/>
          <w:color w:val="000000" w:themeColor="text1"/>
          <w:sz w:val="20"/>
        </w:rPr>
        <w:t xml:space="preserve"> winno być </w:t>
      </w:r>
      <w:r w:rsidRPr="00C8589A">
        <w:rPr>
          <w:rFonts w:ascii="Segoe UI" w:hAnsi="Segoe UI" w:cs="Segoe UI"/>
          <w:b w:val="0"/>
          <w:i w:val="0"/>
          <w:color w:val="000000" w:themeColor="text1"/>
          <w:sz w:val="20"/>
        </w:rPr>
        <w:t>złożone wraz z ofertą</w:t>
      </w:r>
      <w:r w:rsidR="001D6F9E" w:rsidRPr="00C8589A">
        <w:rPr>
          <w:rFonts w:ascii="Segoe UI" w:hAnsi="Segoe UI" w:cs="Segoe UI"/>
          <w:b w:val="0"/>
          <w:i w:val="0"/>
          <w:color w:val="000000" w:themeColor="text1"/>
          <w:sz w:val="20"/>
        </w:rPr>
        <w:t>:</w:t>
      </w:r>
    </w:p>
    <w:p w:rsidR="001D6F9E" w:rsidRPr="00254412" w:rsidRDefault="001D6F9E" w:rsidP="001D6F9E">
      <w:pPr>
        <w:pStyle w:val="Tekstpodstawowy"/>
        <w:ind w:left="284"/>
        <w:jc w:val="both"/>
        <w:rPr>
          <w:rFonts w:ascii="Segoe UI" w:hAnsi="Segoe UI" w:cs="Segoe UI"/>
          <w:b w:val="0"/>
          <w:bCs/>
          <w:i w:val="0"/>
          <w:color w:val="000000" w:themeColor="text1"/>
          <w:sz w:val="20"/>
        </w:rPr>
      </w:pPr>
      <w:r w:rsidRPr="007A3771">
        <w:rPr>
          <w:rFonts w:ascii="Segoe UI" w:hAnsi="Segoe UI" w:cs="Segoe UI"/>
          <w:b w:val="0"/>
          <w:bCs/>
          <w:i w:val="0"/>
          <w:color w:val="000000" w:themeColor="text1"/>
          <w:sz w:val="20"/>
        </w:rPr>
        <w:t>-</w:t>
      </w:r>
      <w:r w:rsidRPr="00C8589A">
        <w:rPr>
          <w:rFonts w:ascii="Segoe UI" w:hAnsi="Segoe UI" w:cs="Segoe UI"/>
          <w:b w:val="0"/>
          <w:i w:val="0"/>
          <w:color w:val="000000" w:themeColor="text1"/>
          <w:sz w:val="20"/>
        </w:rPr>
        <w:t xml:space="preserve"> </w:t>
      </w:r>
      <w:r w:rsidR="002F7EEB" w:rsidRPr="00C8589A">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w oryginale </w:t>
      </w:r>
      <w:r w:rsidR="002F7EEB" w:rsidRPr="00C8589A">
        <w:rPr>
          <w:rFonts w:ascii="Segoe UI" w:hAnsi="Segoe UI" w:cs="Segoe UI"/>
          <w:b w:val="0"/>
          <w:i w:val="0"/>
          <w:color w:val="000000" w:themeColor="text1"/>
          <w:sz w:val="20"/>
        </w:rPr>
        <w:t xml:space="preserve">w postaci elektronicznej i podpisane kwalifikowanym podpisem elektronicznym </w:t>
      </w:r>
      <w:r w:rsidR="00F43EB1">
        <w:rPr>
          <w:rFonts w:ascii="Segoe UI" w:hAnsi="Segoe UI" w:cs="Segoe UI"/>
          <w:b w:val="0"/>
          <w:i w:val="0"/>
          <w:color w:val="000000" w:themeColor="text1"/>
          <w:sz w:val="20"/>
        </w:rPr>
        <w:br/>
      </w:r>
      <w:r w:rsidR="002F7EEB" w:rsidRPr="00C8589A">
        <w:rPr>
          <w:rFonts w:ascii="Segoe UI" w:hAnsi="Segoe UI" w:cs="Segoe UI"/>
          <w:b w:val="0"/>
          <w:i w:val="0"/>
          <w:color w:val="000000" w:themeColor="text1"/>
          <w:sz w:val="20"/>
        </w:rPr>
        <w:t>przez osoby uprawnione do reprezentowania Wykonawcy</w:t>
      </w:r>
      <w:r w:rsidRPr="00C8589A">
        <w:rPr>
          <w:rFonts w:ascii="Segoe UI" w:hAnsi="Segoe UI" w:cs="Segoe UI"/>
          <w:b w:val="0"/>
          <w:i w:val="0"/>
          <w:color w:val="000000" w:themeColor="text1"/>
          <w:sz w:val="20"/>
        </w:rPr>
        <w:t xml:space="preserve">, a następnie wraz z plikami stanowiącymi ofertę skompresowane </w:t>
      </w:r>
      <w:r w:rsidR="0050467C" w:rsidRPr="00C8589A">
        <w:rPr>
          <w:rFonts w:ascii="Segoe UI" w:hAnsi="Segoe UI" w:cs="Segoe UI"/>
          <w:b w:val="0"/>
          <w:i w:val="0"/>
          <w:color w:val="000000" w:themeColor="text1"/>
          <w:sz w:val="20"/>
        </w:rPr>
        <w:t xml:space="preserve">do jednego </w:t>
      </w:r>
      <w:r w:rsidR="0050467C" w:rsidRPr="00254412">
        <w:rPr>
          <w:rFonts w:ascii="Segoe UI" w:hAnsi="Segoe UI" w:cs="Segoe UI"/>
          <w:b w:val="0"/>
          <w:i w:val="0"/>
          <w:color w:val="000000" w:themeColor="text1"/>
          <w:sz w:val="20"/>
        </w:rPr>
        <w:t>pliku archiwum (ZIP)</w:t>
      </w:r>
    </w:p>
    <w:p w:rsidR="001D6F9E" w:rsidRPr="00254412" w:rsidRDefault="00F43EB1" w:rsidP="00F43EB1">
      <w:pPr>
        <w:pStyle w:val="Tekstpodstawowy"/>
        <w:spacing w:before="120" w:after="120"/>
        <w:jc w:val="both"/>
        <w:rPr>
          <w:rFonts w:ascii="Segoe UI" w:hAnsi="Segoe UI" w:cs="Segoe UI"/>
          <w:b w:val="0"/>
          <w:bCs/>
          <w:color w:val="000000" w:themeColor="text1"/>
          <w:sz w:val="20"/>
        </w:rPr>
      </w:pPr>
      <w:r w:rsidRPr="00254412">
        <w:rPr>
          <w:rFonts w:ascii="Segoe UI" w:hAnsi="Segoe UI" w:cs="Segoe UI"/>
          <w:b w:val="0"/>
          <w:bCs/>
          <w:i w:val="0"/>
          <w:color w:val="000000" w:themeColor="text1"/>
          <w:sz w:val="20"/>
        </w:rPr>
        <w:t xml:space="preserve">    </w:t>
      </w:r>
      <w:r w:rsidR="001D6F9E" w:rsidRPr="00254412">
        <w:rPr>
          <w:rFonts w:ascii="Segoe UI" w:hAnsi="Segoe UI" w:cs="Segoe UI"/>
          <w:b w:val="0"/>
          <w:bCs/>
          <w:i w:val="0"/>
          <w:color w:val="000000" w:themeColor="text1"/>
          <w:sz w:val="20"/>
        </w:rPr>
        <w:t xml:space="preserve"> </w:t>
      </w:r>
      <w:r w:rsidR="001071B4" w:rsidRPr="00254412">
        <w:rPr>
          <w:rFonts w:ascii="Segoe UI" w:hAnsi="Segoe UI" w:cs="Segoe UI"/>
          <w:b w:val="0"/>
          <w:bCs/>
          <w:color w:val="000000" w:themeColor="text1"/>
          <w:sz w:val="20"/>
        </w:rPr>
        <w:t xml:space="preserve">lub </w:t>
      </w:r>
    </w:p>
    <w:p w:rsidR="002F7EEB" w:rsidRPr="00254412" w:rsidRDefault="001D6F9E" w:rsidP="001D6F9E">
      <w:pPr>
        <w:pStyle w:val="Tekstpodstawowy"/>
        <w:ind w:left="284"/>
        <w:jc w:val="both"/>
        <w:rPr>
          <w:rFonts w:ascii="Segoe UI" w:hAnsi="Segoe UI" w:cs="Segoe UI"/>
          <w:b w:val="0"/>
          <w:i w:val="0"/>
          <w:iCs/>
          <w:color w:val="000000" w:themeColor="text1"/>
          <w:sz w:val="20"/>
        </w:rPr>
      </w:pPr>
      <w:r w:rsidRPr="00254412">
        <w:rPr>
          <w:rFonts w:ascii="Segoe UI" w:hAnsi="Segoe UI" w:cs="Segoe UI"/>
          <w:b w:val="0"/>
          <w:bCs/>
          <w:i w:val="0"/>
          <w:color w:val="000000" w:themeColor="text1"/>
          <w:sz w:val="20"/>
        </w:rPr>
        <w:t xml:space="preserve">- w </w:t>
      </w:r>
      <w:r w:rsidR="001071B4" w:rsidRPr="00254412">
        <w:rPr>
          <w:rFonts w:ascii="Segoe UI" w:hAnsi="Segoe UI" w:cs="Segoe UI"/>
          <w:b w:val="0"/>
          <w:bCs/>
          <w:i w:val="0"/>
          <w:color w:val="000000" w:themeColor="text1"/>
          <w:sz w:val="20"/>
        </w:rPr>
        <w:t>e</w:t>
      </w:r>
      <w:r w:rsidR="00F43EB1" w:rsidRPr="00254412">
        <w:rPr>
          <w:rFonts w:ascii="Segoe UI" w:hAnsi="Segoe UI" w:cs="Segoe UI"/>
          <w:b w:val="0"/>
          <w:bCs/>
          <w:i w:val="0"/>
          <w:color w:val="000000" w:themeColor="text1"/>
          <w:sz w:val="20"/>
        </w:rPr>
        <w:t>lektronicznej kopii dokumentu; w</w:t>
      </w:r>
      <w:r w:rsidR="002F7EEB" w:rsidRPr="00254412">
        <w:rPr>
          <w:rFonts w:ascii="Segoe UI" w:hAnsi="Segoe UI" w:cs="Segoe UI"/>
          <w:b w:val="0"/>
          <w:i w:val="0"/>
          <w:color w:val="000000" w:themeColor="text1"/>
          <w:sz w:val="20"/>
        </w:rPr>
        <w:t xml:space="preserve"> przypadku </w:t>
      </w:r>
      <w:r w:rsidR="001071B4" w:rsidRPr="00254412">
        <w:rPr>
          <w:rFonts w:ascii="Segoe UI" w:hAnsi="Segoe UI" w:cs="Segoe UI"/>
          <w:b w:val="0"/>
          <w:i w:val="0"/>
          <w:color w:val="000000" w:themeColor="text1"/>
          <w:sz w:val="20"/>
        </w:rPr>
        <w:t xml:space="preserve">elektronicznej kopii pełnomocnictwo musi </w:t>
      </w:r>
      <w:r w:rsidR="002F7EEB" w:rsidRPr="00254412">
        <w:rPr>
          <w:rFonts w:ascii="Segoe UI" w:hAnsi="Segoe UI" w:cs="Segoe UI"/>
          <w:b w:val="0"/>
          <w:i w:val="0"/>
          <w:color w:val="000000" w:themeColor="text1"/>
          <w:sz w:val="20"/>
        </w:rPr>
        <w:t>być poświadczone notarialnie</w:t>
      </w:r>
      <w:r w:rsidR="001071B4" w:rsidRPr="00254412">
        <w:rPr>
          <w:rFonts w:ascii="Segoe UI" w:hAnsi="Segoe UI" w:cs="Segoe UI"/>
          <w:b w:val="0"/>
          <w:i w:val="0"/>
          <w:color w:val="000000" w:themeColor="text1"/>
          <w:sz w:val="20"/>
        </w:rPr>
        <w:t xml:space="preserve"> w postaci elektronicznej</w:t>
      </w:r>
      <w:r w:rsidR="003754CB" w:rsidRPr="00254412">
        <w:rPr>
          <w:rFonts w:ascii="Segoe UI" w:hAnsi="Segoe UI" w:cs="Segoe UI"/>
          <w:b w:val="0"/>
          <w:i w:val="0"/>
          <w:color w:val="000000" w:themeColor="text1"/>
          <w:sz w:val="20"/>
        </w:rPr>
        <w:t xml:space="preserve"> i podpisane kwalifikowanym podpisem elektronicznym przez notariusza</w:t>
      </w:r>
      <w:r w:rsidR="0050467C" w:rsidRPr="00254412">
        <w:rPr>
          <w:rFonts w:ascii="Segoe UI" w:hAnsi="Segoe UI" w:cs="Segoe UI"/>
          <w:b w:val="0"/>
          <w:i w:val="0"/>
          <w:color w:val="000000" w:themeColor="text1"/>
          <w:sz w:val="20"/>
        </w:rPr>
        <w:t xml:space="preserve">, </w:t>
      </w:r>
      <w:r w:rsidRPr="00254412">
        <w:rPr>
          <w:rFonts w:ascii="Segoe UI" w:hAnsi="Segoe UI" w:cs="Segoe UI"/>
          <w:b w:val="0"/>
          <w:i w:val="0"/>
          <w:color w:val="000000" w:themeColor="text1"/>
          <w:sz w:val="20"/>
        </w:rPr>
        <w:t xml:space="preserve">a następnie wraz z plikami </w:t>
      </w:r>
      <w:r w:rsidR="0050467C" w:rsidRPr="00254412">
        <w:rPr>
          <w:rFonts w:ascii="Segoe UI" w:hAnsi="Segoe UI" w:cs="Segoe UI"/>
          <w:b w:val="0"/>
          <w:i w:val="0"/>
          <w:color w:val="000000" w:themeColor="text1"/>
          <w:sz w:val="20"/>
        </w:rPr>
        <w:t xml:space="preserve">stanowiącymi ofertę skompresowane </w:t>
      </w:r>
      <w:r w:rsidR="00F43EB1" w:rsidRPr="00254412">
        <w:rPr>
          <w:rFonts w:ascii="Segoe UI" w:hAnsi="Segoe UI" w:cs="Segoe UI"/>
          <w:b w:val="0"/>
          <w:i w:val="0"/>
          <w:color w:val="000000" w:themeColor="text1"/>
          <w:sz w:val="20"/>
        </w:rPr>
        <w:br/>
      </w:r>
      <w:r w:rsidRPr="00254412">
        <w:rPr>
          <w:rFonts w:ascii="Segoe UI" w:hAnsi="Segoe UI" w:cs="Segoe UI"/>
          <w:b w:val="0"/>
          <w:i w:val="0"/>
          <w:color w:val="000000" w:themeColor="text1"/>
          <w:sz w:val="20"/>
        </w:rPr>
        <w:t>do jednego pliku archiwum (ZIP).</w:t>
      </w:r>
    </w:p>
    <w:p w:rsidR="001E052D" w:rsidRPr="00254412"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254412">
        <w:rPr>
          <w:rFonts w:ascii="Segoe UI" w:hAnsi="Segoe UI" w:cs="Segoe UI"/>
          <w:b w:val="0"/>
          <w:i w:val="0"/>
          <w:color w:val="000000" w:themeColor="text1"/>
          <w:sz w:val="20"/>
        </w:rPr>
        <w:t xml:space="preserve">Wszystkie formularze zawarte w niniejszej SIWZ, a w szczególności „Formularz ofertowy”, należy wypełnić ściśle wg wskazówek zawartych w SIWZ. W przypadku gdy jakakolwiek część dokumentów </w:t>
      </w:r>
      <w:r w:rsidR="00417BF0" w:rsidRPr="00254412">
        <w:rPr>
          <w:rFonts w:ascii="Segoe UI" w:hAnsi="Segoe UI" w:cs="Segoe UI"/>
          <w:b w:val="0"/>
          <w:i w:val="0"/>
          <w:color w:val="000000" w:themeColor="text1"/>
          <w:sz w:val="20"/>
        </w:rPr>
        <w:br/>
      </w:r>
      <w:r w:rsidRPr="00254412">
        <w:rPr>
          <w:rFonts w:ascii="Segoe UI" w:hAnsi="Segoe UI" w:cs="Segoe UI"/>
          <w:b w:val="0"/>
          <w:i w:val="0"/>
          <w:color w:val="000000" w:themeColor="text1"/>
          <w:sz w:val="20"/>
        </w:rPr>
        <w:t>nie dotyczy Wykonawcy, należy wpisać „nie dotyczy”.</w:t>
      </w:r>
    </w:p>
    <w:p w:rsidR="00EA46EA" w:rsidRPr="00254412" w:rsidRDefault="00EA46EA" w:rsidP="009C6BD8">
      <w:pPr>
        <w:pStyle w:val="Tekstpodstawowy"/>
        <w:numPr>
          <w:ilvl w:val="0"/>
          <w:numId w:val="31"/>
        </w:numPr>
        <w:ind w:left="284" w:hanging="284"/>
        <w:jc w:val="both"/>
        <w:rPr>
          <w:rFonts w:ascii="Segoe UI" w:hAnsi="Segoe UI" w:cs="Segoe UI"/>
          <w:b w:val="0"/>
          <w:i w:val="0"/>
          <w:color w:val="000000" w:themeColor="text1"/>
          <w:sz w:val="20"/>
        </w:rPr>
      </w:pPr>
      <w:r w:rsidRPr="00254412">
        <w:rPr>
          <w:rFonts w:ascii="Segoe UI" w:hAnsi="Segoe UI" w:cs="Segoe UI"/>
          <w:b w:val="0"/>
          <w:bCs/>
          <w:i w:val="0"/>
          <w:color w:val="000000" w:themeColor="text1"/>
          <w:sz w:val="20"/>
        </w:rPr>
        <w:t>W Formu</w:t>
      </w:r>
      <w:r w:rsidR="00F43EB1" w:rsidRPr="00254412">
        <w:rPr>
          <w:rFonts w:ascii="Segoe UI" w:hAnsi="Segoe UI" w:cs="Segoe UI"/>
          <w:b w:val="0"/>
          <w:bCs/>
          <w:i w:val="0"/>
          <w:color w:val="000000" w:themeColor="text1"/>
          <w:sz w:val="20"/>
        </w:rPr>
        <w:t>larzu ofertowym</w:t>
      </w:r>
      <w:r w:rsidRPr="00254412">
        <w:rPr>
          <w:rFonts w:ascii="Segoe UI" w:hAnsi="Segoe UI" w:cs="Segoe UI"/>
          <w:b w:val="0"/>
          <w:bCs/>
          <w:i w:val="0"/>
          <w:color w:val="000000" w:themeColor="text1"/>
          <w:sz w:val="20"/>
        </w:rPr>
        <w:t xml:space="preserve"> Wykonawca zobowiązany jest pod</w:t>
      </w:r>
      <w:r w:rsidR="009F2DF4" w:rsidRPr="00254412">
        <w:rPr>
          <w:rFonts w:ascii="Segoe UI" w:hAnsi="Segoe UI" w:cs="Segoe UI"/>
          <w:b w:val="0"/>
          <w:bCs/>
          <w:i w:val="0"/>
          <w:color w:val="000000" w:themeColor="text1"/>
          <w:sz w:val="20"/>
        </w:rPr>
        <w:t xml:space="preserve">ać </w:t>
      </w:r>
      <w:r w:rsidRPr="00254412">
        <w:rPr>
          <w:rFonts w:ascii="Segoe UI" w:hAnsi="Segoe UI" w:cs="Segoe UI"/>
          <w:b w:val="0"/>
          <w:bCs/>
          <w:i w:val="0"/>
          <w:color w:val="000000" w:themeColor="text1"/>
          <w:sz w:val="20"/>
        </w:rPr>
        <w:t>adres poczty elektronicznej (e-mail).</w:t>
      </w:r>
    </w:p>
    <w:p w:rsidR="00F43EB1" w:rsidRPr="00254412"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254412">
        <w:rPr>
          <w:rFonts w:ascii="Segoe UI" w:hAnsi="Segoe UI" w:cs="Segoe UI"/>
          <w:b w:val="0"/>
          <w:i w:val="0"/>
          <w:color w:val="000000" w:themeColor="text1"/>
          <w:sz w:val="20"/>
        </w:rPr>
        <w:t>Wykonawca może złożyć ofertę na własnych formularzach, których treść i układ graficzny muszą być zgodne z formularzami załączonymi do SIWZ.</w:t>
      </w:r>
    </w:p>
    <w:p w:rsidR="00F43EB1" w:rsidRPr="00254412" w:rsidRDefault="006D6D7F" w:rsidP="009C6BD8">
      <w:pPr>
        <w:pStyle w:val="Tekstpodstawowy"/>
        <w:numPr>
          <w:ilvl w:val="0"/>
          <w:numId w:val="31"/>
        </w:numPr>
        <w:ind w:left="284" w:hanging="284"/>
        <w:jc w:val="both"/>
        <w:rPr>
          <w:rFonts w:ascii="Segoe UI" w:hAnsi="Segoe UI" w:cs="Segoe UI"/>
          <w:b w:val="0"/>
          <w:i w:val="0"/>
          <w:iCs/>
          <w:color w:val="000000" w:themeColor="text1"/>
          <w:sz w:val="20"/>
        </w:rPr>
      </w:pPr>
      <w:r w:rsidRPr="00254412">
        <w:rPr>
          <w:rFonts w:ascii="Segoe UI" w:hAnsi="Segoe UI" w:cs="Segoe UI"/>
          <w:b w:val="0"/>
          <w:bCs/>
          <w:i w:val="0"/>
          <w:color w:val="000000" w:themeColor="text1"/>
          <w:sz w:val="20"/>
        </w:rPr>
        <w:t xml:space="preserve">Sposób złożenia oferty, w tym zaszyfrowania oferty opisany został w </w:t>
      </w:r>
      <w:r w:rsidR="00B428AB" w:rsidRPr="00254412">
        <w:rPr>
          <w:rFonts w:ascii="Segoe UI" w:hAnsi="Segoe UI" w:cs="Segoe UI"/>
          <w:b w:val="0"/>
          <w:i w:val="0"/>
          <w:color w:val="000000" w:themeColor="text1"/>
          <w:sz w:val="20"/>
          <w:u w:val="single"/>
        </w:rPr>
        <w:t>Instrukcji użytkownika dostępnej na miniPortalu.</w:t>
      </w:r>
    </w:p>
    <w:p w:rsidR="00F43EB1" w:rsidRPr="00254412" w:rsidRDefault="00D93026" w:rsidP="009C6BD8">
      <w:pPr>
        <w:pStyle w:val="Tekstpodstawowy"/>
        <w:numPr>
          <w:ilvl w:val="0"/>
          <w:numId w:val="31"/>
        </w:numPr>
        <w:ind w:left="284" w:hanging="284"/>
        <w:jc w:val="both"/>
        <w:rPr>
          <w:rFonts w:ascii="Segoe UI" w:hAnsi="Segoe UI" w:cs="Segoe UI"/>
          <w:b w:val="0"/>
          <w:i w:val="0"/>
          <w:iCs/>
          <w:color w:val="000000" w:themeColor="text1"/>
          <w:sz w:val="20"/>
        </w:rPr>
      </w:pPr>
      <w:r w:rsidRPr="00254412">
        <w:rPr>
          <w:rFonts w:ascii="Segoe UI" w:hAnsi="Segoe UI" w:cs="Segoe UI"/>
          <w:b w:val="0"/>
          <w:i w:val="0"/>
          <w:color w:val="000000" w:themeColor="text1"/>
          <w:sz w:val="20"/>
        </w:rPr>
        <w:t xml:space="preserve">Wykonawca może przed upływem terminu do składania ofert zmienić lub wycofać ofertę </w:t>
      </w:r>
      <w:r w:rsidR="00F43EB1" w:rsidRPr="00254412">
        <w:rPr>
          <w:rFonts w:ascii="Segoe UI" w:hAnsi="Segoe UI" w:cs="Segoe UI"/>
          <w:b w:val="0"/>
          <w:i w:val="0"/>
          <w:iCs/>
          <w:color w:val="000000" w:themeColor="text1"/>
          <w:sz w:val="20"/>
        </w:rPr>
        <w:br/>
      </w:r>
      <w:r w:rsidRPr="00254412">
        <w:rPr>
          <w:rFonts w:ascii="Segoe UI" w:hAnsi="Segoe UI" w:cs="Segoe UI"/>
          <w:b w:val="0"/>
          <w:i w:val="0"/>
          <w:color w:val="000000" w:themeColor="text1"/>
          <w:sz w:val="20"/>
        </w:rPr>
        <w:t xml:space="preserve">za pośrednictwem </w:t>
      </w:r>
      <w:r w:rsidRPr="00254412">
        <w:rPr>
          <w:rFonts w:ascii="Segoe UI" w:hAnsi="Segoe UI" w:cs="Segoe UI"/>
          <w:b w:val="0"/>
          <w:color w:val="000000" w:themeColor="text1"/>
          <w:sz w:val="20"/>
        </w:rPr>
        <w:t>Formularza do złożenia, zmiany, wycofania oferty lub wniosku</w:t>
      </w:r>
      <w:r w:rsidRPr="00254412">
        <w:rPr>
          <w:rFonts w:ascii="Segoe UI" w:hAnsi="Segoe UI" w:cs="Segoe UI"/>
          <w:b w:val="0"/>
          <w:i w:val="0"/>
          <w:color w:val="000000" w:themeColor="text1"/>
          <w:sz w:val="20"/>
        </w:rPr>
        <w:t xml:space="preserve"> dostępnego na ePUAP </w:t>
      </w:r>
      <w:r w:rsidRPr="00254412">
        <w:rPr>
          <w:rFonts w:ascii="Segoe UI" w:hAnsi="Segoe UI" w:cs="Segoe UI"/>
          <w:b w:val="0"/>
          <w:i w:val="0"/>
          <w:color w:val="000000" w:themeColor="text1"/>
          <w:sz w:val="20"/>
        </w:rPr>
        <w:br/>
        <w:t>i udostępnionych również na miniPortalu. Sposób zmiany i wycofania oferty został opisany w Instrukcji użytkownika dostępnej na miniPortalu.</w:t>
      </w:r>
    </w:p>
    <w:p w:rsidR="00C601F9" w:rsidRPr="00212DCC" w:rsidRDefault="00D93026" w:rsidP="00417BF0">
      <w:pPr>
        <w:pStyle w:val="Tekstpodstawowy"/>
        <w:numPr>
          <w:ilvl w:val="0"/>
          <w:numId w:val="31"/>
        </w:numPr>
        <w:ind w:left="284" w:hanging="284"/>
        <w:jc w:val="both"/>
        <w:rPr>
          <w:rFonts w:ascii="Segoe UI" w:hAnsi="Segoe UI" w:cs="Segoe UI"/>
          <w:b w:val="0"/>
          <w:i w:val="0"/>
          <w:iCs/>
          <w:color w:val="000000" w:themeColor="text1"/>
          <w:sz w:val="20"/>
        </w:rPr>
      </w:pPr>
      <w:r w:rsidRPr="00254412">
        <w:rPr>
          <w:rFonts w:ascii="Segoe UI" w:hAnsi="Segoe UI" w:cs="Segoe UI"/>
          <w:b w:val="0"/>
          <w:i w:val="0"/>
          <w:color w:val="000000" w:themeColor="text1"/>
          <w:sz w:val="20"/>
        </w:rPr>
        <w:t>Wykonawca po upływie terminu do składania ofert nie</w:t>
      </w:r>
      <w:r w:rsidRPr="00F43EB1">
        <w:rPr>
          <w:rFonts w:ascii="Segoe UI" w:hAnsi="Segoe UI" w:cs="Segoe UI"/>
          <w:b w:val="0"/>
          <w:i w:val="0"/>
          <w:color w:val="000000" w:themeColor="text1"/>
          <w:sz w:val="20"/>
        </w:rPr>
        <w:t xml:space="preserve"> może skutecznie dokonać zmiany ani wycofać złożonej oferty.</w:t>
      </w:r>
    </w:p>
    <w:p w:rsidR="00212DCC" w:rsidRPr="00417BF0" w:rsidRDefault="00212DCC" w:rsidP="00212DCC">
      <w:pPr>
        <w:pStyle w:val="Tekstpodstawowy"/>
        <w:ind w:left="284"/>
        <w:jc w:val="both"/>
        <w:rPr>
          <w:rFonts w:ascii="Segoe UI" w:hAnsi="Segoe UI" w:cs="Segoe UI"/>
          <w:b w:val="0"/>
          <w:i w:val="0"/>
          <w:iCs/>
          <w:color w:val="000000" w:themeColor="text1"/>
          <w:sz w:val="20"/>
        </w:rPr>
      </w:pPr>
    </w:p>
    <w:p w:rsidR="00037763" w:rsidRDefault="00037763" w:rsidP="00335BCF">
      <w:pPr>
        <w:pStyle w:val="Tekstpodstawowy2"/>
        <w:tabs>
          <w:tab w:val="left" w:pos="851"/>
        </w:tabs>
        <w:spacing w:after="0" w:line="240" w:lineRule="auto"/>
        <w:ind w:left="363"/>
        <w:jc w:val="both"/>
        <w:rPr>
          <w:rFonts w:ascii="Segoe UI" w:hAnsi="Segoe UI" w:cs="Segoe UI"/>
          <w:b/>
        </w:rPr>
      </w:pPr>
      <w:r w:rsidRPr="00684465">
        <w:rPr>
          <w:rFonts w:ascii="Segoe UI" w:hAnsi="Segoe UI" w:cs="Segoe UI"/>
          <w:b/>
        </w:rPr>
        <w:lastRenderedPageBreak/>
        <w:t>12.1 TAJEMNICA PRZEDSIĘBIORSTWA</w:t>
      </w:r>
    </w:p>
    <w:p w:rsidR="006D6D7F" w:rsidRPr="00C8589A" w:rsidRDefault="006D6D7F" w:rsidP="00335BCF">
      <w:pPr>
        <w:pStyle w:val="Tekstpodstawowy2"/>
        <w:tabs>
          <w:tab w:val="left" w:pos="851"/>
        </w:tabs>
        <w:spacing w:after="0" w:line="240" w:lineRule="auto"/>
        <w:ind w:left="363"/>
        <w:jc w:val="both"/>
        <w:rPr>
          <w:rFonts w:ascii="Segoe UI" w:hAnsi="Segoe UI" w:cs="Segoe UI"/>
          <w:b/>
          <w:color w:val="000000" w:themeColor="text1"/>
        </w:rPr>
      </w:pPr>
    </w:p>
    <w:p w:rsidR="003436F0" w:rsidRPr="00F43EB1" w:rsidRDefault="006D6D7F" w:rsidP="009C6BD8">
      <w:pPr>
        <w:numPr>
          <w:ilvl w:val="0"/>
          <w:numId w:val="30"/>
        </w:numPr>
        <w:spacing w:after="120"/>
        <w:ind w:left="284" w:hanging="284"/>
        <w:jc w:val="both"/>
        <w:rPr>
          <w:rFonts w:ascii="Segoe UI" w:hAnsi="Segoe UI" w:cs="Segoe UI"/>
          <w:color w:val="000000" w:themeColor="text1"/>
        </w:rPr>
      </w:pPr>
      <w:r w:rsidRPr="00C8589A">
        <w:rPr>
          <w:rFonts w:ascii="Segoe UI" w:hAnsi="Segoe UI" w:cs="Segoe UI"/>
          <w:color w:val="000000" w:themeColor="text1"/>
        </w:rPr>
        <w:t xml:space="preserve">Nie ujawnia się informacji stanowiących </w:t>
      </w:r>
      <w:r w:rsidRPr="00C8589A">
        <w:rPr>
          <w:rFonts w:ascii="Segoe UI" w:hAnsi="Segoe UI" w:cs="Segoe UI"/>
          <w:color w:val="000000" w:themeColor="text1"/>
          <w:u w:val="single"/>
        </w:rPr>
        <w:t>tajemnicę przedsię</w:t>
      </w:r>
      <w:r w:rsidR="00F43EB1">
        <w:rPr>
          <w:rFonts w:ascii="Segoe UI" w:hAnsi="Segoe UI" w:cs="Segoe UI"/>
          <w:color w:val="000000" w:themeColor="text1"/>
          <w:u w:val="single"/>
        </w:rPr>
        <w:t xml:space="preserve">biorstwa w rozumieniu przepisów </w:t>
      </w:r>
      <w:r w:rsidRPr="00C8589A">
        <w:rPr>
          <w:rFonts w:ascii="Segoe UI" w:hAnsi="Segoe UI" w:cs="Segoe UI"/>
          <w:color w:val="000000" w:themeColor="text1"/>
          <w:u w:val="single"/>
        </w:rPr>
        <w:t>o zwalczaniu nieuczciwej konkurencji*</w:t>
      </w:r>
      <w:r w:rsidRPr="00C8589A">
        <w:rPr>
          <w:rFonts w:ascii="Segoe UI" w:hAnsi="Segoe UI" w:cs="Segoe UI"/>
          <w:color w:val="000000" w:themeColor="text1"/>
        </w:rPr>
        <w:t>, a Wykonawca zastrzegł nie później niż w terminie składania ofert w odniesieniu do tych informacji, że nie mogą być one udostępniane innym uczestnikom postępowania oraz wykazał, iż zastrzeżone informacje stanowią tajemnicę przedsiębiorstwa.</w:t>
      </w:r>
    </w:p>
    <w:p w:rsidR="006D6D7F" w:rsidRPr="00C8589A" w:rsidRDefault="006D6D7F" w:rsidP="00F43EB1">
      <w:pPr>
        <w:spacing w:after="120"/>
        <w:ind w:left="284"/>
        <w:jc w:val="both"/>
        <w:rPr>
          <w:rFonts w:ascii="Segoe UI" w:hAnsi="Segoe UI" w:cs="Segoe UI"/>
          <w:color w:val="000000" w:themeColor="text1"/>
        </w:rPr>
      </w:pPr>
      <w:r w:rsidRPr="00770B2F">
        <w:rPr>
          <w:rFonts w:ascii="Segoe UI" w:hAnsi="Segoe UI" w:cs="Segoe UI"/>
          <w:color w:val="000000" w:themeColor="text1"/>
        </w:rPr>
        <w:t xml:space="preserve">* </w:t>
      </w:r>
      <w:r w:rsidRPr="00770B2F">
        <w:rPr>
          <w:rFonts w:ascii="Segoe UI" w:hAnsi="Segoe UI" w:cs="Segoe UI"/>
          <w:b/>
          <w:color w:val="000000" w:themeColor="text1"/>
        </w:rPr>
        <w:t>Przez tajemnicę przedsiębiorstwa rozumie się informacje techniczne, technologiczne,</w:t>
      </w:r>
      <w:r w:rsidRPr="00C8589A">
        <w:rPr>
          <w:rFonts w:ascii="Segoe UI" w:hAnsi="Segoe UI" w:cs="Segoe UI"/>
          <w:b/>
          <w:color w:val="000000" w:themeColor="text1"/>
        </w:rPr>
        <w:t xml:space="preserve"> organizacyjne przedsiębiorstwa lub inne informacje posiadające wartość gospodarczą, </w:t>
      </w:r>
      <w:r w:rsidR="0028429F">
        <w:rPr>
          <w:rFonts w:ascii="Segoe UI" w:hAnsi="Segoe UI" w:cs="Segoe UI"/>
          <w:b/>
          <w:color w:val="000000" w:themeColor="text1"/>
        </w:rPr>
        <w:br/>
      </w:r>
      <w:r w:rsidRPr="00C8589A">
        <w:rPr>
          <w:rFonts w:ascii="Segoe UI" w:hAnsi="Segoe UI" w:cs="Segoe UI"/>
          <w:b/>
          <w:color w:val="000000" w:themeColor="text1"/>
        </w:rPr>
        <w:t xml:space="preserve">które jako całość lub w szczególnym zestawieniu i zbiorze ich elementów nie są powszechnie znane osobom zwykle zajmującym się tym rodzajem informacji albo nie są łatwo dostępne </w:t>
      </w:r>
      <w:r w:rsidR="0028429F">
        <w:rPr>
          <w:rFonts w:ascii="Segoe UI" w:hAnsi="Segoe UI" w:cs="Segoe UI"/>
          <w:b/>
          <w:color w:val="000000" w:themeColor="text1"/>
        </w:rPr>
        <w:br/>
      </w:r>
      <w:r w:rsidRPr="00C8589A">
        <w:rPr>
          <w:rFonts w:ascii="Segoe UI" w:hAnsi="Segoe UI" w:cs="Segoe UI"/>
          <w:b/>
          <w:color w:val="000000" w:themeColor="text1"/>
        </w:rPr>
        <w:t xml:space="preserve">dla takich osób, o ile uprawniony do korzystania z informacji lub rozporządzania nimi podjął, </w:t>
      </w:r>
      <w:r w:rsidR="0028429F">
        <w:rPr>
          <w:rFonts w:ascii="Segoe UI" w:hAnsi="Segoe UI" w:cs="Segoe UI"/>
          <w:b/>
          <w:color w:val="000000" w:themeColor="text1"/>
        </w:rPr>
        <w:br/>
      </w:r>
      <w:r w:rsidRPr="00C8589A">
        <w:rPr>
          <w:rFonts w:ascii="Segoe UI" w:hAnsi="Segoe UI" w:cs="Segoe UI"/>
          <w:b/>
          <w:color w:val="000000" w:themeColor="text1"/>
        </w:rPr>
        <w:t>przy zachowaniu należytej staranności, działania w celu utrzymania ich w poufności.</w:t>
      </w:r>
    </w:p>
    <w:p w:rsidR="00F43EB1" w:rsidRPr="00F43EB1" w:rsidRDefault="006D6D7F" w:rsidP="00D06BC8">
      <w:pPr>
        <w:pStyle w:val="Akapitzlist"/>
        <w:numPr>
          <w:ilvl w:val="0"/>
          <w:numId w:val="37"/>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Wykonawca nie może zastrzec nazwy (firmy), adresu, a także informacji dotyczących ceny, terminu wykonania zamówienia, okresu</w:t>
      </w:r>
      <w:r w:rsidR="00F43EB1" w:rsidRPr="00F43EB1">
        <w:rPr>
          <w:rFonts w:ascii="Segoe UI" w:hAnsi="Segoe UI" w:cs="Segoe UI"/>
          <w:color w:val="000000" w:themeColor="text1"/>
          <w:sz w:val="20"/>
        </w:rPr>
        <w:t xml:space="preserve"> gwarancji i warunków płatności.</w:t>
      </w:r>
    </w:p>
    <w:p w:rsidR="00F43EB1" w:rsidRPr="00F43EB1" w:rsidRDefault="006D6D7F" w:rsidP="00D06BC8">
      <w:pPr>
        <w:pStyle w:val="Akapitzlist"/>
        <w:numPr>
          <w:ilvl w:val="0"/>
          <w:numId w:val="37"/>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 xml:space="preserve">Wszelkie informacje stanowiące tajemnicę przedsiębiorstwa w rozumieniu ustawy z dnia </w:t>
      </w:r>
      <w:r w:rsidR="00F43EB1">
        <w:rPr>
          <w:rFonts w:ascii="Segoe UI" w:hAnsi="Segoe UI" w:cs="Segoe UI"/>
          <w:color w:val="000000" w:themeColor="text1"/>
          <w:sz w:val="20"/>
        </w:rPr>
        <w:br/>
      </w:r>
      <w:r w:rsidRPr="00F43EB1">
        <w:rPr>
          <w:rFonts w:ascii="Segoe UI" w:hAnsi="Segoe UI" w:cs="Segoe UI"/>
          <w:color w:val="000000" w:themeColor="text1"/>
          <w:sz w:val="20"/>
        </w:rPr>
        <w:t>16 kwietnia 1993 r. o zwalczaniu nieuczciwej konkurencji, które Wykonawca zastrzeże jako tajemnicę przedsiębiorstwa, powinny zostać złożone w osobnym pliku wraz z jednoczesnym zaznaczeniem polecenia „Załącznik stanowiący tajemnicę przedsiębiorstwa”</w:t>
      </w:r>
      <w:r w:rsidR="00C8589A" w:rsidRPr="00F43EB1">
        <w:rPr>
          <w:rFonts w:ascii="Segoe UI" w:hAnsi="Segoe UI" w:cs="Segoe UI"/>
          <w:color w:val="000000" w:themeColor="text1"/>
          <w:sz w:val="20"/>
        </w:rPr>
        <w:t>,</w:t>
      </w:r>
      <w:r w:rsidRPr="00F43EB1">
        <w:rPr>
          <w:rFonts w:ascii="Segoe UI" w:hAnsi="Segoe UI" w:cs="Segoe UI"/>
          <w:color w:val="000000" w:themeColor="text1"/>
          <w:sz w:val="20"/>
        </w:rPr>
        <w:t xml:space="preserve"> a następnie wraz z plikami stanowiącymi jawną część skompresowane do jednego pliku archiwum (ZIP)</w:t>
      </w:r>
      <w:r w:rsidR="00F43EB1" w:rsidRPr="00F43EB1">
        <w:rPr>
          <w:rFonts w:ascii="Segoe UI" w:hAnsi="Segoe UI" w:cs="Segoe UI"/>
          <w:color w:val="000000" w:themeColor="text1"/>
          <w:sz w:val="20"/>
        </w:rPr>
        <w:t>.</w:t>
      </w:r>
    </w:p>
    <w:p w:rsidR="006D6D7F" w:rsidRPr="00F43EB1" w:rsidRDefault="006D6D7F" w:rsidP="00D06BC8">
      <w:pPr>
        <w:pStyle w:val="Akapitzlist"/>
        <w:numPr>
          <w:ilvl w:val="0"/>
          <w:numId w:val="37"/>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W przypadku nie wykazania w terminie składania ofert, iż zastrzeżone informacje stanowią tajemnicę przedsiębiorstwa, Zamawiający odtajni informacje objęte „Tajemnicą przedsiębiorstwa”.</w:t>
      </w:r>
    </w:p>
    <w:p w:rsidR="008174ED" w:rsidRPr="006D6D7F" w:rsidRDefault="008174ED" w:rsidP="006D6D7F">
      <w:pPr>
        <w:jc w:val="both"/>
        <w:rPr>
          <w:rFonts w:ascii="Segoe UI" w:hAnsi="Segoe UI" w:cs="Segoe UI"/>
          <w:color w:val="0070C0"/>
        </w:rPr>
      </w:pPr>
    </w:p>
    <w:p w:rsidR="00A939C4" w:rsidRPr="00684465" w:rsidRDefault="00B95D4D" w:rsidP="00335BCF">
      <w:pPr>
        <w:pStyle w:val="Tekstpodstawowy"/>
        <w:ind w:left="3"/>
        <w:jc w:val="both"/>
        <w:rPr>
          <w:rFonts w:ascii="Segoe UI" w:hAnsi="Segoe UI" w:cs="Segoe UI"/>
          <w:i w:val="0"/>
          <w:color w:val="000000"/>
          <w:sz w:val="20"/>
        </w:rPr>
      </w:pPr>
      <w:r w:rsidRPr="00684465">
        <w:rPr>
          <w:rFonts w:ascii="Segoe UI" w:hAnsi="Segoe UI" w:cs="Segoe UI"/>
          <w:i w:val="0"/>
          <w:color w:val="000000"/>
          <w:sz w:val="20"/>
        </w:rPr>
        <w:t xml:space="preserve">13. </w:t>
      </w:r>
      <w:r w:rsidR="00A939C4" w:rsidRPr="00684465">
        <w:rPr>
          <w:rFonts w:ascii="Segoe UI" w:hAnsi="Segoe UI" w:cs="Segoe UI"/>
          <w:i w:val="0"/>
          <w:color w:val="000000"/>
          <w:sz w:val="20"/>
        </w:rPr>
        <w:t>MIEJSCE ORAZ TERMIN SKŁADANIA I OTWARCIA OFERT</w:t>
      </w:r>
    </w:p>
    <w:p w:rsidR="00A939C4" w:rsidRPr="00684465" w:rsidRDefault="00A939C4" w:rsidP="00335BCF">
      <w:pPr>
        <w:pStyle w:val="Tekstpodstawowy"/>
        <w:ind w:left="3"/>
        <w:jc w:val="both"/>
        <w:rPr>
          <w:rFonts w:ascii="Segoe UI" w:hAnsi="Segoe UI" w:cs="Segoe UI"/>
          <w:i w:val="0"/>
          <w:color w:val="000000"/>
          <w:sz w:val="20"/>
        </w:rPr>
      </w:pPr>
    </w:p>
    <w:p w:rsidR="00007B8A" w:rsidRDefault="00A939C4" w:rsidP="00F43EB1">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684465">
        <w:rPr>
          <w:rFonts w:ascii="Segoe UI" w:hAnsi="Segoe UI" w:cs="Segoe UI"/>
          <w:b w:val="0"/>
          <w:i w:val="0"/>
          <w:color w:val="000000"/>
          <w:sz w:val="20"/>
        </w:rPr>
        <w:t xml:space="preserve">Miejsce składania ofert: </w:t>
      </w:r>
    </w:p>
    <w:p w:rsidR="00CF380B" w:rsidRPr="00C8589A" w:rsidRDefault="00386581" w:rsidP="00007B8A">
      <w:pPr>
        <w:pStyle w:val="Tekstpodstawowy"/>
        <w:ind w:left="284"/>
        <w:jc w:val="both"/>
        <w:rPr>
          <w:rFonts w:ascii="Segoe UI" w:hAnsi="Segoe UI" w:cs="Segoe UI"/>
          <w:bCs/>
          <w:i w:val="0"/>
          <w:color w:val="000000" w:themeColor="text1"/>
          <w:sz w:val="20"/>
        </w:rPr>
      </w:pPr>
      <w:r w:rsidRPr="00C8589A">
        <w:rPr>
          <w:rFonts w:ascii="Segoe UI" w:hAnsi="Segoe UI" w:cs="Segoe UI"/>
          <w:bCs/>
          <w:i w:val="0"/>
          <w:color w:val="000000" w:themeColor="text1"/>
          <w:sz w:val="20"/>
        </w:rPr>
        <w:t xml:space="preserve">Wykonawca składa ofertę za pośrednictwem </w:t>
      </w:r>
      <w:r w:rsidRPr="00C8589A">
        <w:rPr>
          <w:rFonts w:ascii="Segoe UI" w:hAnsi="Segoe UI" w:cs="Segoe UI"/>
          <w:bCs/>
          <w:color w:val="000000" w:themeColor="text1"/>
          <w:sz w:val="20"/>
          <w:u w:val="single"/>
        </w:rPr>
        <w:t>Formularza do złożenia, zmiany, wycofania oferty lub wniosku</w:t>
      </w:r>
      <w:r w:rsidR="00CF380B" w:rsidRPr="00C8589A">
        <w:rPr>
          <w:rFonts w:ascii="Segoe UI" w:hAnsi="Segoe UI" w:cs="Segoe UI"/>
          <w:bCs/>
          <w:color w:val="000000" w:themeColor="text1"/>
          <w:sz w:val="20"/>
        </w:rPr>
        <w:t xml:space="preserve"> </w:t>
      </w:r>
      <w:r w:rsidRPr="00C8589A">
        <w:rPr>
          <w:rFonts w:ascii="Segoe UI" w:hAnsi="Segoe UI" w:cs="Segoe UI"/>
          <w:bCs/>
          <w:i w:val="0"/>
          <w:color w:val="000000" w:themeColor="text1"/>
          <w:sz w:val="20"/>
        </w:rPr>
        <w:t>dostępnego na ePUAP i udostępnionego również</w:t>
      </w:r>
      <w:r w:rsidR="00D93026" w:rsidRPr="00C8589A">
        <w:rPr>
          <w:rFonts w:ascii="Segoe UI" w:hAnsi="Segoe UI" w:cs="Segoe UI"/>
          <w:bCs/>
          <w:i w:val="0"/>
          <w:color w:val="000000" w:themeColor="text1"/>
          <w:sz w:val="20"/>
        </w:rPr>
        <w:t xml:space="preserve"> na miniPortalu. </w:t>
      </w:r>
    </w:p>
    <w:p w:rsidR="00007B8A" w:rsidRPr="00DE502C" w:rsidRDefault="00857035"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Termin składania ofert: do </w:t>
      </w:r>
      <w:r w:rsidRPr="00DE502C">
        <w:rPr>
          <w:rFonts w:ascii="Segoe UI" w:hAnsi="Segoe UI" w:cs="Segoe UI"/>
          <w:b w:val="0"/>
          <w:i w:val="0"/>
          <w:color w:val="000000"/>
          <w:sz w:val="20"/>
        </w:rPr>
        <w:t xml:space="preserve">dnia </w:t>
      </w:r>
      <w:r w:rsidR="00E65B2E">
        <w:rPr>
          <w:rFonts w:ascii="Segoe UI" w:hAnsi="Segoe UI" w:cs="Segoe UI"/>
          <w:i w:val="0"/>
          <w:color w:val="000000"/>
          <w:sz w:val="20"/>
        </w:rPr>
        <w:t>25</w:t>
      </w:r>
      <w:r w:rsidR="00074AE7">
        <w:rPr>
          <w:rFonts w:ascii="Segoe UI" w:hAnsi="Segoe UI" w:cs="Segoe UI"/>
          <w:i w:val="0"/>
          <w:color w:val="000000"/>
          <w:sz w:val="20"/>
        </w:rPr>
        <w:t xml:space="preserve"> stycznia 2021</w:t>
      </w:r>
      <w:r w:rsidR="007B54DF" w:rsidRPr="00DE502C">
        <w:rPr>
          <w:rFonts w:ascii="Segoe UI" w:hAnsi="Segoe UI" w:cs="Segoe UI"/>
          <w:bCs/>
          <w:i w:val="0"/>
          <w:color w:val="000000"/>
          <w:sz w:val="20"/>
        </w:rPr>
        <w:t xml:space="preserve"> r., do godziny </w:t>
      </w:r>
      <w:r w:rsidR="00E65B2E">
        <w:rPr>
          <w:rFonts w:ascii="Segoe UI" w:hAnsi="Segoe UI" w:cs="Segoe UI"/>
          <w:bCs/>
          <w:i w:val="0"/>
          <w:color w:val="000000"/>
          <w:sz w:val="20"/>
        </w:rPr>
        <w:t>10</w:t>
      </w:r>
      <w:r w:rsidR="000E5858" w:rsidRPr="00DE502C">
        <w:rPr>
          <w:rFonts w:ascii="Segoe UI" w:hAnsi="Segoe UI" w:cs="Segoe UI"/>
          <w:bCs/>
          <w:i w:val="0"/>
          <w:color w:val="000000"/>
          <w:sz w:val="20"/>
        </w:rPr>
        <w:t>:00</w:t>
      </w:r>
      <w:r w:rsidR="00007B8A" w:rsidRPr="00DE502C">
        <w:rPr>
          <w:rFonts w:ascii="Segoe UI" w:hAnsi="Segoe UI" w:cs="Segoe UI"/>
          <w:b w:val="0"/>
          <w:i w:val="0"/>
          <w:color w:val="000000"/>
          <w:sz w:val="20"/>
        </w:rPr>
        <w:t>.</w:t>
      </w:r>
    </w:p>
    <w:p w:rsidR="00007B8A" w:rsidRPr="00094C59"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DE502C">
        <w:rPr>
          <w:rFonts w:ascii="Segoe UI" w:hAnsi="Segoe UI" w:cs="Segoe UI"/>
          <w:b w:val="0"/>
          <w:i w:val="0"/>
          <w:color w:val="000000"/>
          <w:sz w:val="20"/>
        </w:rPr>
        <w:t xml:space="preserve">Termin otwarcia ofert: </w:t>
      </w:r>
      <w:r w:rsidR="00E65B2E">
        <w:rPr>
          <w:rFonts w:ascii="Segoe UI" w:hAnsi="Segoe UI" w:cs="Segoe UI"/>
          <w:i w:val="0"/>
          <w:color w:val="000000"/>
          <w:sz w:val="20"/>
        </w:rPr>
        <w:t>25</w:t>
      </w:r>
      <w:r w:rsidR="00074AE7">
        <w:rPr>
          <w:rFonts w:ascii="Segoe UI" w:hAnsi="Segoe UI" w:cs="Segoe UI"/>
          <w:i w:val="0"/>
          <w:color w:val="000000"/>
          <w:sz w:val="20"/>
        </w:rPr>
        <w:t xml:space="preserve"> stycznia 2021</w:t>
      </w:r>
      <w:r w:rsidR="007B54DF" w:rsidRPr="00DE502C">
        <w:rPr>
          <w:rFonts w:ascii="Segoe UI" w:hAnsi="Segoe UI" w:cs="Segoe UI"/>
          <w:bCs/>
          <w:i w:val="0"/>
          <w:color w:val="000000"/>
          <w:sz w:val="20"/>
        </w:rPr>
        <w:t xml:space="preserve"> r., godzina </w:t>
      </w:r>
      <w:r w:rsidR="00E65B2E">
        <w:rPr>
          <w:rFonts w:ascii="Segoe UI" w:hAnsi="Segoe UI" w:cs="Segoe UI"/>
          <w:bCs/>
          <w:i w:val="0"/>
          <w:color w:val="000000"/>
          <w:sz w:val="20"/>
        </w:rPr>
        <w:t>10</w:t>
      </w:r>
      <w:r w:rsidR="000E5858" w:rsidRPr="00DE502C">
        <w:rPr>
          <w:rFonts w:ascii="Segoe UI" w:hAnsi="Segoe UI" w:cs="Segoe UI"/>
          <w:bCs/>
          <w:i w:val="0"/>
          <w:color w:val="000000"/>
          <w:sz w:val="20"/>
        </w:rPr>
        <w:t>:</w:t>
      </w:r>
      <w:r w:rsidR="00E85606">
        <w:rPr>
          <w:rFonts w:ascii="Segoe UI" w:hAnsi="Segoe UI" w:cs="Segoe UI"/>
          <w:bCs/>
          <w:i w:val="0"/>
          <w:color w:val="000000"/>
          <w:sz w:val="20"/>
        </w:rPr>
        <w:t>3</w:t>
      </w:r>
      <w:r w:rsidR="00347B70" w:rsidRPr="00DE502C">
        <w:rPr>
          <w:rFonts w:ascii="Segoe UI" w:hAnsi="Segoe UI" w:cs="Segoe UI"/>
          <w:bCs/>
          <w:i w:val="0"/>
          <w:color w:val="000000"/>
          <w:sz w:val="20"/>
        </w:rPr>
        <w:t>0</w:t>
      </w:r>
      <w:r w:rsidR="00007B8A" w:rsidRPr="00DE502C">
        <w:rPr>
          <w:rFonts w:ascii="Segoe UI" w:hAnsi="Segoe UI" w:cs="Segoe UI"/>
          <w:bCs/>
          <w:i w:val="0"/>
          <w:color w:val="000000"/>
          <w:sz w:val="20"/>
        </w:rPr>
        <w:t>.</w:t>
      </w:r>
      <w:r w:rsidR="00770B2F" w:rsidRPr="00094C59">
        <w:rPr>
          <w:rFonts w:ascii="Segoe UI" w:hAnsi="Segoe UI" w:cs="Segoe UI"/>
          <w:bCs/>
          <w:i w:val="0"/>
          <w:color w:val="000000"/>
          <w:sz w:val="20"/>
        </w:rPr>
        <w:t xml:space="preserve"> </w:t>
      </w:r>
    </w:p>
    <w:p w:rsidR="00EE706D" w:rsidRPr="00EE706D" w:rsidRDefault="00A939C4" w:rsidP="00791046">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EE706D">
        <w:rPr>
          <w:rFonts w:ascii="Segoe UI" w:hAnsi="Segoe UI" w:cs="Segoe UI"/>
          <w:b w:val="0"/>
          <w:i w:val="0"/>
          <w:color w:val="000000"/>
          <w:sz w:val="20"/>
        </w:rPr>
        <w:t xml:space="preserve">Miejsce otwarcia ofert: </w:t>
      </w:r>
      <w:r w:rsidR="00EE706D" w:rsidRPr="00F43EB1">
        <w:rPr>
          <w:rFonts w:ascii="Segoe UI" w:hAnsi="Segoe UI" w:cs="Segoe UI"/>
          <w:sz w:val="20"/>
        </w:rPr>
        <w:t xml:space="preserve">Urząd Miejski w Koszalinie, Biuro Zamówień Publicznych, </w:t>
      </w:r>
      <w:r w:rsidR="00F43EB1">
        <w:rPr>
          <w:rFonts w:ascii="Segoe UI" w:hAnsi="Segoe UI" w:cs="Segoe UI"/>
          <w:sz w:val="20"/>
        </w:rPr>
        <w:br/>
      </w:r>
      <w:r w:rsidR="00EE706D" w:rsidRPr="00F43EB1">
        <w:rPr>
          <w:rFonts w:ascii="Segoe UI" w:hAnsi="Segoe UI" w:cs="Segoe UI"/>
          <w:sz w:val="20"/>
        </w:rPr>
        <w:t>ul. Adama Mickiewicza 26, 75 –</w:t>
      </w:r>
      <w:r w:rsidR="00F43EB1">
        <w:rPr>
          <w:rFonts w:ascii="Segoe UI" w:hAnsi="Segoe UI" w:cs="Segoe UI"/>
          <w:sz w:val="20"/>
        </w:rPr>
        <w:t xml:space="preserve"> 004 Koszalin, I piętro, pokój N</w:t>
      </w:r>
      <w:r w:rsidR="00C86063">
        <w:rPr>
          <w:rFonts w:ascii="Segoe UI" w:hAnsi="Segoe UI" w:cs="Segoe UI"/>
          <w:sz w:val="20"/>
        </w:rPr>
        <w:t>r 24</w:t>
      </w:r>
      <w:r w:rsidR="00F43EB1">
        <w:rPr>
          <w:rFonts w:ascii="Segoe UI" w:hAnsi="Segoe UI" w:cs="Segoe UI"/>
          <w:sz w:val="20"/>
        </w:rPr>
        <w:t>.</w:t>
      </w:r>
    </w:p>
    <w:p w:rsidR="00386581" w:rsidRPr="00EE706D" w:rsidRDefault="00254412" w:rsidP="00791046">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Pr>
          <w:rFonts w:ascii="Segoe UI" w:hAnsi="Segoe UI" w:cs="Segoe UI"/>
          <w:b w:val="0"/>
          <w:i w:val="0"/>
          <w:color w:val="000000" w:themeColor="text1"/>
          <w:sz w:val="20"/>
        </w:rPr>
        <w:t xml:space="preserve">Otwarcie ofert </w:t>
      </w:r>
      <w:r w:rsidRPr="00254412">
        <w:rPr>
          <w:rFonts w:ascii="Segoe UI" w:hAnsi="Segoe UI" w:cs="Segoe UI"/>
          <w:b w:val="0"/>
          <w:i w:val="0"/>
          <w:color w:val="000000" w:themeColor="text1"/>
          <w:sz w:val="20"/>
        </w:rPr>
        <w:t>nastąpi przy</w:t>
      </w:r>
      <w:r w:rsidR="00386581" w:rsidRPr="00254412">
        <w:rPr>
          <w:rFonts w:ascii="Segoe UI" w:hAnsi="Segoe UI" w:cs="Segoe UI"/>
          <w:b w:val="0"/>
          <w:i w:val="0"/>
          <w:color w:val="000000" w:themeColor="text1"/>
          <w:sz w:val="20"/>
        </w:rPr>
        <w:t xml:space="preserve"> </w:t>
      </w:r>
      <w:r w:rsidRPr="00254412">
        <w:rPr>
          <w:rFonts w:ascii="Segoe UI" w:hAnsi="Segoe UI" w:cs="Segoe UI"/>
          <w:b w:val="0"/>
          <w:i w:val="0"/>
          <w:color w:val="000000" w:themeColor="text1"/>
          <w:sz w:val="20"/>
        </w:rPr>
        <w:t>użyciu</w:t>
      </w:r>
      <w:r w:rsidR="00386581" w:rsidRPr="00254412">
        <w:rPr>
          <w:rFonts w:ascii="Segoe UI" w:hAnsi="Segoe UI" w:cs="Segoe UI"/>
          <w:b w:val="0"/>
          <w:i w:val="0"/>
          <w:color w:val="000000" w:themeColor="text1"/>
          <w:sz w:val="20"/>
        </w:rPr>
        <w:t xml:space="preserve"> </w:t>
      </w:r>
      <w:r w:rsidRPr="00254412">
        <w:rPr>
          <w:rFonts w:ascii="Segoe UI" w:hAnsi="Segoe UI" w:cs="Segoe UI"/>
          <w:b w:val="0"/>
          <w:i w:val="0"/>
          <w:color w:val="000000" w:themeColor="text1"/>
          <w:sz w:val="20"/>
        </w:rPr>
        <w:t>systemu</w:t>
      </w:r>
      <w:r w:rsidR="000777B9" w:rsidRPr="00254412">
        <w:rPr>
          <w:rFonts w:ascii="Segoe UI" w:hAnsi="Segoe UI" w:cs="Segoe UI"/>
          <w:b w:val="0"/>
          <w:i w:val="0"/>
          <w:color w:val="000000" w:themeColor="text1"/>
          <w:sz w:val="20"/>
        </w:rPr>
        <w:t xml:space="preserve"> mini</w:t>
      </w:r>
      <w:r w:rsidRPr="00254412">
        <w:rPr>
          <w:rFonts w:ascii="Segoe UI" w:hAnsi="Segoe UI" w:cs="Segoe UI"/>
          <w:b w:val="0"/>
          <w:i w:val="0"/>
          <w:color w:val="000000" w:themeColor="text1"/>
          <w:sz w:val="20"/>
        </w:rPr>
        <w:t>Portal</w:t>
      </w:r>
      <w:r w:rsidR="00386581" w:rsidRPr="00254412">
        <w:rPr>
          <w:rFonts w:ascii="Segoe UI" w:hAnsi="Segoe UI" w:cs="Segoe UI"/>
          <w:b w:val="0"/>
          <w:i w:val="0"/>
          <w:color w:val="000000" w:themeColor="text1"/>
          <w:sz w:val="20"/>
        </w:rPr>
        <w:t>.</w:t>
      </w:r>
    </w:p>
    <w:p w:rsidR="00386581" w:rsidRPr="00C8589A" w:rsidRDefault="00386581" w:rsidP="00007B8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C8589A">
        <w:rPr>
          <w:rFonts w:ascii="Segoe UI" w:hAnsi="Segoe UI" w:cs="Segoe UI"/>
          <w:b w:val="0"/>
          <w:i w:val="0"/>
          <w:color w:val="000000" w:themeColor="text1"/>
          <w:sz w:val="20"/>
        </w:rPr>
        <w:t>Otwarcie ofert jest jawne. Wykonawcy mogą uczestniczyć w sesji otwarcia ofert.</w:t>
      </w:r>
    </w:p>
    <w:p w:rsidR="00386581" w:rsidRPr="00C8589A" w:rsidRDefault="00386581" w:rsidP="00007B8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D844CA">
        <w:rPr>
          <w:rFonts w:ascii="Segoe UI" w:hAnsi="Segoe UI" w:cs="Segoe UI"/>
          <w:b w:val="0"/>
          <w:i w:val="0"/>
          <w:color w:val="000000" w:themeColor="text1"/>
          <w:sz w:val="20"/>
        </w:rPr>
        <w:t xml:space="preserve">Niezwłocznie po otwarciu ofert Zamawiający zamieści na stronie internetowej </w:t>
      </w:r>
      <w:r w:rsidR="00F43EB1" w:rsidRPr="00F43EB1">
        <w:rPr>
          <w:rFonts w:ascii="Segoe UI" w:hAnsi="Segoe UI" w:cs="Segoe UI"/>
          <w:b w:val="0"/>
          <w:sz w:val="20"/>
          <w:shd w:val="clear" w:color="auto" w:fill="FFFFFF"/>
        </w:rPr>
        <w:t>www.bip.koszalin.pl</w:t>
      </w:r>
      <w:r w:rsidR="00F43EB1">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informację z otwarcia ofert.</w:t>
      </w:r>
    </w:p>
    <w:p w:rsidR="00007B8A" w:rsidRP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 xml:space="preserve">Oferty złożone po terminie zostaną zwrócone Wykonawcom po upływie terminu przewidzianego </w:t>
      </w:r>
      <w:r w:rsidR="00007B8A" w:rsidRPr="00007B8A">
        <w:rPr>
          <w:rFonts w:ascii="Segoe UI" w:hAnsi="Segoe UI" w:cs="Segoe UI"/>
          <w:b w:val="0"/>
          <w:i w:val="0"/>
          <w:color w:val="000000"/>
          <w:sz w:val="20"/>
        </w:rPr>
        <w:br/>
      </w:r>
      <w:r w:rsidRPr="00007B8A">
        <w:rPr>
          <w:rFonts w:ascii="Segoe UI" w:hAnsi="Segoe UI" w:cs="Segoe UI"/>
          <w:b w:val="0"/>
          <w:i w:val="0"/>
          <w:color w:val="000000"/>
          <w:sz w:val="20"/>
        </w:rPr>
        <w:t>na wniesienie odwołania.</w:t>
      </w:r>
      <w:r w:rsidR="00007B8A" w:rsidRPr="00007B8A">
        <w:rPr>
          <w:rFonts w:ascii="Segoe UI" w:hAnsi="Segoe UI" w:cs="Segoe UI"/>
          <w:b w:val="0"/>
          <w:i w:val="0"/>
          <w:color w:val="000000"/>
          <w:sz w:val="20"/>
        </w:rPr>
        <w:t xml:space="preserve"> Zamawiający niezwłocznie zawiadomi Wykonawcę o złożeniu oferty </w:t>
      </w:r>
      <w:r w:rsidR="00007B8A" w:rsidRPr="00007B8A">
        <w:rPr>
          <w:rFonts w:ascii="Segoe UI" w:hAnsi="Segoe UI" w:cs="Segoe UI"/>
          <w:b w:val="0"/>
          <w:i w:val="0"/>
          <w:color w:val="000000"/>
          <w:sz w:val="20"/>
        </w:rPr>
        <w:br/>
        <w:t xml:space="preserve">po terminie. </w:t>
      </w:r>
    </w:p>
    <w:p w:rsid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Przedłużenie terminu składania ofert dopuszczalne jest tylko przed jego upływem.</w:t>
      </w:r>
    </w:p>
    <w:p w:rsidR="00212DCC" w:rsidRDefault="00347B70" w:rsidP="007A11F0">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sz w:val="20"/>
        </w:rPr>
        <w:t xml:space="preserve"> </w:t>
      </w:r>
      <w:r w:rsidR="00CD47EF">
        <w:rPr>
          <w:rFonts w:ascii="Segoe UI" w:hAnsi="Segoe UI" w:cs="Segoe UI"/>
          <w:b w:val="0"/>
          <w:i w:val="0"/>
          <w:sz w:val="20"/>
        </w:rPr>
        <w:t xml:space="preserve">O </w:t>
      </w:r>
      <w:r w:rsidR="00A939C4" w:rsidRPr="00007B8A">
        <w:rPr>
          <w:rFonts w:ascii="Segoe UI" w:hAnsi="Segoe UI" w:cs="Segoe UI"/>
          <w:b w:val="0"/>
          <w:i w:val="0"/>
          <w:sz w:val="20"/>
        </w:rPr>
        <w:t>przedłużeniu terminu Zamawiający powiadomi natychmiast każdego Wykonawcę, któremu przekazano SIWZ.</w:t>
      </w:r>
    </w:p>
    <w:p w:rsidR="007A11F0" w:rsidRPr="007A11F0" w:rsidRDefault="007A11F0" w:rsidP="007A11F0">
      <w:pPr>
        <w:pStyle w:val="Tekstpodstawowy"/>
        <w:ind w:left="284"/>
        <w:jc w:val="both"/>
        <w:rPr>
          <w:rFonts w:ascii="Segoe UI" w:hAnsi="Segoe UI" w:cs="Segoe UI"/>
          <w:b w:val="0"/>
          <w:i w:val="0"/>
          <w:color w:val="000000"/>
          <w:sz w:val="20"/>
        </w:rPr>
      </w:pPr>
    </w:p>
    <w:p w:rsidR="00A939C4" w:rsidRPr="00684465" w:rsidRDefault="00B95D4D" w:rsidP="00335BCF">
      <w:pPr>
        <w:pStyle w:val="Tekstpodstawowy2"/>
        <w:spacing w:after="0" w:line="240" w:lineRule="auto"/>
        <w:ind w:left="3"/>
        <w:jc w:val="both"/>
        <w:rPr>
          <w:rFonts w:ascii="Segoe UI" w:hAnsi="Segoe UI" w:cs="Segoe UI"/>
          <w:b/>
          <w:bCs/>
        </w:rPr>
      </w:pPr>
      <w:r w:rsidRPr="00684465">
        <w:rPr>
          <w:rFonts w:ascii="Segoe UI" w:hAnsi="Segoe UI" w:cs="Segoe UI"/>
          <w:b/>
          <w:bCs/>
        </w:rPr>
        <w:t xml:space="preserve">14. </w:t>
      </w:r>
      <w:r w:rsidR="00A939C4" w:rsidRPr="00684465">
        <w:rPr>
          <w:rFonts w:ascii="Segoe UI" w:hAnsi="Segoe UI" w:cs="Segoe UI"/>
          <w:b/>
          <w:bCs/>
        </w:rPr>
        <w:t>OPIS SPOSOBU OBLICZENIA CENY</w:t>
      </w:r>
    </w:p>
    <w:p w:rsidR="00F42078" w:rsidRPr="00007B8A" w:rsidRDefault="00F42078" w:rsidP="00335BCF">
      <w:pPr>
        <w:pStyle w:val="Tekstpodstawowy2"/>
        <w:spacing w:after="0" w:line="240" w:lineRule="auto"/>
        <w:ind w:left="3"/>
        <w:jc w:val="both"/>
        <w:rPr>
          <w:rFonts w:ascii="Segoe UI" w:hAnsi="Segoe UI" w:cs="Segoe UI"/>
          <w:b/>
          <w:bCs/>
        </w:rPr>
      </w:pPr>
    </w:p>
    <w:p w:rsidR="009A081E" w:rsidRPr="007A11F0" w:rsidRDefault="009A081E" w:rsidP="009A081E">
      <w:pPr>
        <w:numPr>
          <w:ilvl w:val="0"/>
          <w:numId w:val="32"/>
        </w:numPr>
        <w:autoSpaceDE w:val="0"/>
        <w:autoSpaceDN w:val="0"/>
        <w:adjustRightInd w:val="0"/>
        <w:ind w:left="284" w:hanging="284"/>
        <w:jc w:val="both"/>
        <w:rPr>
          <w:rFonts w:ascii="Segoe UI" w:eastAsia="Calibri" w:hAnsi="Segoe UI" w:cs="Segoe UI"/>
          <w:color w:val="000000"/>
          <w:lang w:eastAsia="en-US"/>
        </w:rPr>
      </w:pPr>
      <w:r w:rsidRPr="009A081E">
        <w:rPr>
          <w:rFonts w:ascii="Segoe UI" w:eastAsia="Calibri" w:hAnsi="Segoe UI" w:cs="Segoe UI"/>
          <w:bCs/>
          <w:iCs/>
          <w:lang w:eastAsia="en-US"/>
        </w:rPr>
        <w:t>Wykonawca poda w Formularzu ofertowym cenę w PLN</w:t>
      </w:r>
      <w:r w:rsidR="007A11F0">
        <w:rPr>
          <w:rFonts w:ascii="Segoe UI" w:eastAsia="Calibri" w:hAnsi="Segoe UI" w:cs="Segoe UI"/>
          <w:bCs/>
          <w:iCs/>
          <w:lang w:eastAsia="en-US"/>
        </w:rPr>
        <w:t xml:space="preserve">. W cenie należy uwzględnić należne podatki, </w:t>
      </w:r>
      <w:r w:rsidR="007A11F0">
        <w:rPr>
          <w:rFonts w:ascii="Segoe UI" w:eastAsia="Calibri" w:hAnsi="Segoe UI" w:cs="Segoe UI"/>
          <w:bCs/>
          <w:iCs/>
          <w:lang w:eastAsia="en-US"/>
        </w:rPr>
        <w:br/>
        <w:t xml:space="preserve">w tym podatek od towarów i usług (VAT). </w:t>
      </w:r>
      <w:r w:rsidRPr="009A081E">
        <w:rPr>
          <w:rFonts w:ascii="Segoe UI" w:eastAsia="Calibri" w:hAnsi="Segoe UI" w:cs="Segoe UI"/>
          <w:bCs/>
          <w:iCs/>
          <w:lang w:eastAsia="en-US"/>
        </w:rPr>
        <w:t>Cenę należy podać cyfrowo i słownie (kwoty należy podawać w zaokrągleniu do dwóch miejsc po przecinku).</w:t>
      </w:r>
    </w:p>
    <w:p w:rsidR="007A11F0" w:rsidRDefault="007A11F0" w:rsidP="009A081E">
      <w:pPr>
        <w:numPr>
          <w:ilvl w:val="0"/>
          <w:numId w:val="32"/>
        </w:numPr>
        <w:autoSpaceDE w:val="0"/>
        <w:autoSpaceDN w:val="0"/>
        <w:adjustRightInd w:val="0"/>
        <w:ind w:left="284" w:hanging="284"/>
        <w:jc w:val="both"/>
        <w:rPr>
          <w:rFonts w:ascii="Segoe UI" w:eastAsia="Calibri" w:hAnsi="Segoe UI" w:cs="Segoe UI"/>
          <w:color w:val="000000"/>
          <w:lang w:eastAsia="en-US"/>
        </w:rPr>
      </w:pPr>
      <w:r>
        <w:rPr>
          <w:rFonts w:ascii="Segoe UI" w:eastAsia="Calibri" w:hAnsi="Segoe UI" w:cs="Segoe UI"/>
          <w:color w:val="000000"/>
          <w:lang w:eastAsia="en-US"/>
        </w:rPr>
        <w:t>Cena musi obejmować wykonanie całego przedmiotu zamówienia, szczegółowo określonego w opisie przedmiotu zamówienia. W cenie oferty</w:t>
      </w:r>
      <w:r w:rsidR="00072AF3">
        <w:rPr>
          <w:rFonts w:ascii="Segoe UI" w:eastAsia="Calibri" w:hAnsi="Segoe UI" w:cs="Segoe UI"/>
          <w:color w:val="000000"/>
          <w:lang w:eastAsia="en-US"/>
        </w:rPr>
        <w:t xml:space="preserve"> Wykonawca ujmie wszystkie koszty związane z wykonaniem przedmiotu zamówienia. </w:t>
      </w:r>
    </w:p>
    <w:p w:rsidR="00074AE7" w:rsidRDefault="00072AF3" w:rsidP="00074AE7">
      <w:pPr>
        <w:numPr>
          <w:ilvl w:val="0"/>
          <w:numId w:val="32"/>
        </w:numPr>
        <w:autoSpaceDE w:val="0"/>
        <w:autoSpaceDN w:val="0"/>
        <w:adjustRightInd w:val="0"/>
        <w:ind w:left="284" w:hanging="284"/>
        <w:jc w:val="both"/>
        <w:rPr>
          <w:rFonts w:ascii="Segoe UI" w:eastAsia="Calibri" w:hAnsi="Segoe UI" w:cs="Segoe UI"/>
          <w:color w:val="000000"/>
          <w:lang w:eastAsia="en-US"/>
        </w:rPr>
      </w:pPr>
      <w:r>
        <w:rPr>
          <w:rFonts w:ascii="Segoe UI" w:eastAsia="Calibri" w:hAnsi="Segoe UI" w:cs="Segoe UI"/>
          <w:color w:val="000000"/>
          <w:lang w:eastAsia="en-US"/>
        </w:rPr>
        <w:t xml:space="preserve">Cena Wykonawcy powinna zawierać ewentualne opusty proponowane przez Wykonawcę (niedopuszczalne są żadne negocjacje cenowe). </w:t>
      </w:r>
    </w:p>
    <w:p w:rsidR="00074AE7" w:rsidRPr="002F41A6" w:rsidRDefault="00074AE7" w:rsidP="00074AE7">
      <w:pPr>
        <w:numPr>
          <w:ilvl w:val="0"/>
          <w:numId w:val="32"/>
        </w:numPr>
        <w:autoSpaceDE w:val="0"/>
        <w:autoSpaceDN w:val="0"/>
        <w:adjustRightInd w:val="0"/>
        <w:ind w:left="284" w:hanging="284"/>
        <w:jc w:val="both"/>
        <w:rPr>
          <w:rFonts w:ascii="Segoe UI" w:eastAsia="Calibri" w:hAnsi="Segoe UI" w:cs="Segoe UI"/>
          <w:color w:val="000000"/>
          <w:lang w:eastAsia="en-US"/>
        </w:rPr>
      </w:pPr>
      <w:r w:rsidRPr="00074AE7">
        <w:rPr>
          <w:rFonts w:ascii="Segoe UI" w:eastAsia="Calibri" w:hAnsi="Segoe UI" w:cs="Segoe UI"/>
          <w:bCs/>
          <w:iCs/>
          <w:lang w:eastAsia="en-US"/>
        </w:rPr>
        <w:t>W przypadku rozbieżności pomiędzy ceną zawartą w Formularzu ofertowym i Formularzu cenowym, Zamawiający poprawi cenę w Formularzu ofertowym, zgodnie z Formularzem cenowym</w:t>
      </w:r>
      <w:r w:rsidR="002F41A6">
        <w:rPr>
          <w:rFonts w:ascii="Segoe UI" w:eastAsia="Calibri" w:hAnsi="Segoe UI" w:cs="Segoe UI"/>
          <w:bCs/>
          <w:iCs/>
          <w:lang w:eastAsia="en-US"/>
        </w:rPr>
        <w:t>.</w:t>
      </w:r>
    </w:p>
    <w:p w:rsidR="009A081E" w:rsidRPr="00212DCC" w:rsidRDefault="009A081E" w:rsidP="009A081E">
      <w:pPr>
        <w:numPr>
          <w:ilvl w:val="0"/>
          <w:numId w:val="32"/>
        </w:numPr>
        <w:autoSpaceDE w:val="0"/>
        <w:autoSpaceDN w:val="0"/>
        <w:adjustRightInd w:val="0"/>
        <w:ind w:left="284" w:hanging="284"/>
        <w:jc w:val="both"/>
        <w:rPr>
          <w:rFonts w:ascii="Segoe UI" w:eastAsia="Calibri" w:hAnsi="Segoe UI" w:cs="Segoe UI"/>
          <w:lang w:eastAsia="en-US"/>
        </w:rPr>
      </w:pPr>
      <w:r w:rsidRPr="00212DCC">
        <w:rPr>
          <w:rFonts w:ascii="Segoe UI" w:hAnsi="Segoe UI" w:cs="Segoe UI"/>
          <w:bCs/>
        </w:rPr>
        <w:lastRenderedPageBreak/>
        <w:t>Zamawiający informuje, że w wyniku realizacji umowy nie będą prowadzone rozliczenia w innych walutach niż PLN.</w:t>
      </w:r>
    </w:p>
    <w:p w:rsidR="004A63A4" w:rsidRPr="009A081E" w:rsidRDefault="004A63A4" w:rsidP="009A081E">
      <w:pPr>
        <w:numPr>
          <w:ilvl w:val="0"/>
          <w:numId w:val="32"/>
        </w:numPr>
        <w:autoSpaceDE w:val="0"/>
        <w:autoSpaceDN w:val="0"/>
        <w:adjustRightInd w:val="0"/>
        <w:ind w:left="284" w:hanging="284"/>
        <w:jc w:val="both"/>
        <w:rPr>
          <w:rFonts w:ascii="Segoe UI" w:eastAsia="Calibri" w:hAnsi="Segoe UI" w:cs="Segoe UI"/>
          <w:color w:val="FF0000"/>
          <w:lang w:eastAsia="en-US"/>
        </w:rPr>
      </w:pPr>
      <w:r w:rsidRPr="00212DCC">
        <w:rPr>
          <w:rFonts w:ascii="Segoe UI" w:hAnsi="Segoe UI" w:cs="Segoe UI"/>
        </w:rPr>
        <w:t>Jeżeli w postępowaniu złożona będzie oferta, której wybór prowadziłby do powstania u Zamawiającego obowiązku podatkowego zgodnie z przepisami</w:t>
      </w:r>
      <w:r w:rsidRPr="009A081E">
        <w:rPr>
          <w:rFonts w:ascii="Segoe UI" w:hAnsi="Segoe UI" w:cs="Segoe UI"/>
        </w:rPr>
        <w:t xml:space="preserve"> o podatku od towarów i usług, Zamawiający w celu oceny takiej oferty dolicza do przedstawionej w niej ceny podatek od towarów i usług, który miałby obowiązek rozliczyć zgodnie z tymi przepisami. </w:t>
      </w:r>
    </w:p>
    <w:p w:rsidR="00C601F9" w:rsidRPr="000C0DE1" w:rsidRDefault="00E514F9" w:rsidP="000C0DE1">
      <w:pPr>
        <w:pStyle w:val="Akapitzlist"/>
        <w:spacing w:after="0" w:line="240" w:lineRule="auto"/>
        <w:ind w:left="284" w:hanging="284"/>
        <w:jc w:val="both"/>
        <w:rPr>
          <w:rFonts w:ascii="Segoe UI" w:hAnsi="Segoe UI" w:cs="Segoe UI"/>
          <w:bCs/>
          <w:sz w:val="20"/>
        </w:rPr>
      </w:pPr>
      <w:r w:rsidRPr="00E514F9">
        <w:rPr>
          <w:rFonts w:ascii="Segoe UI" w:hAnsi="Segoe UI" w:cs="Segoe UI"/>
          <w:sz w:val="20"/>
        </w:rPr>
        <w:t xml:space="preserve">     </w:t>
      </w:r>
      <w:r w:rsidR="004A63A4" w:rsidRPr="000C0DE1">
        <w:rPr>
          <w:rFonts w:ascii="Segoe UI" w:hAnsi="Segoe UI" w:cs="Segoe UI"/>
          <w:i/>
          <w:sz w:val="20"/>
          <w:u w:val="single"/>
        </w:rPr>
        <w:t xml:space="preserve">W takim przypadku Wykonawca, składając ofertę, jest zobligowany poinformować Zamawiającego, </w:t>
      </w:r>
      <w:r w:rsidR="000C0DE1" w:rsidRPr="000C0DE1">
        <w:rPr>
          <w:rFonts w:ascii="Segoe UI" w:hAnsi="Segoe UI" w:cs="Segoe UI"/>
          <w:i/>
          <w:sz w:val="20"/>
          <w:u w:val="single"/>
        </w:rPr>
        <w:br/>
      </w:r>
      <w:r w:rsidR="004A63A4" w:rsidRPr="000C0DE1">
        <w:rPr>
          <w:rFonts w:ascii="Segoe UI" w:hAnsi="Segoe UI" w:cs="Segoe UI"/>
          <w:i/>
          <w:sz w:val="20"/>
          <w:u w:val="single"/>
        </w:rPr>
        <w:t>że wybór jego oferty będzie prowadzić do powstania u Zamawiającego obowiązku podatkowego, wskazując nazwę (rodzaj) towaru lub usługi, których dostawa lub świadczenie będzie prowadzić do jego powstania, oraz wskazując ich wartość bez kwoty podatku</w:t>
      </w:r>
      <w:r w:rsidR="004A63A4" w:rsidRPr="004A63A4">
        <w:rPr>
          <w:rFonts w:ascii="Segoe UI" w:hAnsi="Segoe UI" w:cs="Segoe UI"/>
          <w:sz w:val="20"/>
          <w:u w:val="single"/>
        </w:rPr>
        <w:t>.</w:t>
      </w:r>
    </w:p>
    <w:p w:rsidR="004A63A4" w:rsidRPr="000C0DE1" w:rsidRDefault="004A63A4" w:rsidP="000C0DE1">
      <w:pPr>
        <w:widowControl w:val="0"/>
        <w:autoSpaceDE w:val="0"/>
        <w:autoSpaceDN w:val="0"/>
        <w:adjustRightInd w:val="0"/>
        <w:spacing w:before="120"/>
        <w:ind w:firstLine="284"/>
        <w:jc w:val="both"/>
        <w:rPr>
          <w:rFonts w:ascii="Segoe UI" w:hAnsi="Segoe UI" w:cs="Segoe UI"/>
          <w:b/>
          <w:i/>
        </w:rPr>
      </w:pPr>
      <w:r w:rsidRPr="000C0DE1">
        <w:rPr>
          <w:rFonts w:ascii="Segoe UI" w:hAnsi="Segoe UI" w:cs="Segoe UI"/>
          <w:b/>
          <w:i/>
        </w:rPr>
        <w:t>Uwaga!!!</w:t>
      </w:r>
    </w:p>
    <w:p w:rsidR="00F43EB1" w:rsidRPr="00324257" w:rsidRDefault="004A63A4" w:rsidP="00324257">
      <w:pPr>
        <w:widowControl w:val="0"/>
        <w:autoSpaceDE w:val="0"/>
        <w:autoSpaceDN w:val="0"/>
        <w:adjustRightInd w:val="0"/>
        <w:ind w:left="284"/>
        <w:jc w:val="both"/>
        <w:rPr>
          <w:rFonts w:ascii="Segoe UI" w:hAnsi="Segoe UI" w:cs="Segoe UI"/>
          <w:i/>
          <w:sz w:val="18"/>
          <w:szCs w:val="18"/>
        </w:rPr>
      </w:pPr>
      <w:r w:rsidRPr="000C0DE1">
        <w:rPr>
          <w:rFonts w:ascii="Segoe UI" w:hAnsi="Segoe UI" w:cs="Segoe UI"/>
          <w:i/>
        </w:rPr>
        <w:t xml:space="preserve">W przypadku, o którym mowa w art. 93 ust. 1 pkt 4 ustawy PZP, jeżeli złożono ofertę, której wybór prowadziłby do powstania u Zamawiającego obowiązku podatkowego zgodnie z przepisami </w:t>
      </w:r>
      <w:r w:rsidR="003436F0" w:rsidRPr="000C0DE1">
        <w:rPr>
          <w:rFonts w:ascii="Segoe UI" w:hAnsi="Segoe UI" w:cs="Segoe UI"/>
          <w:i/>
        </w:rPr>
        <w:br/>
      </w:r>
      <w:r w:rsidRPr="000C0DE1">
        <w:rPr>
          <w:rFonts w:ascii="Segoe UI" w:hAnsi="Segoe UI" w:cs="Segoe UI"/>
          <w:i/>
        </w:rPr>
        <w:t>o podatku od towarów i usług, do ceny najkorzystniejszej oferty lub oferty z najniższą ceną dolicza się podatek od towarów i usług, który Zamawiający miałby obowiązek rozliczyć zgodnie z tymi przepisami.</w:t>
      </w:r>
    </w:p>
    <w:p w:rsidR="00934DBF" w:rsidRPr="00C93885" w:rsidRDefault="00934DBF" w:rsidP="00C93885">
      <w:pPr>
        <w:widowControl w:val="0"/>
        <w:autoSpaceDE w:val="0"/>
        <w:autoSpaceDN w:val="0"/>
        <w:adjustRightInd w:val="0"/>
        <w:jc w:val="both"/>
        <w:rPr>
          <w:rFonts w:ascii="Segoe UI" w:hAnsi="Segoe UI" w:cs="Segoe UI"/>
          <w:b/>
          <w:sz w:val="18"/>
          <w:szCs w:val="18"/>
        </w:rPr>
      </w:pPr>
    </w:p>
    <w:p w:rsidR="00A939C4" w:rsidRPr="00684465" w:rsidRDefault="00B95D4D" w:rsidP="00335BCF">
      <w:pPr>
        <w:pStyle w:val="Tekstpodstawowy"/>
        <w:tabs>
          <w:tab w:val="left" w:pos="900"/>
        </w:tabs>
        <w:ind w:left="3"/>
        <w:jc w:val="both"/>
        <w:rPr>
          <w:rFonts w:ascii="Segoe UI" w:hAnsi="Segoe UI" w:cs="Segoe UI"/>
          <w:bCs/>
          <w:i w:val="0"/>
          <w:sz w:val="20"/>
        </w:rPr>
      </w:pPr>
      <w:r w:rsidRPr="00684465">
        <w:rPr>
          <w:rFonts w:ascii="Segoe UI" w:hAnsi="Segoe UI" w:cs="Segoe UI"/>
          <w:bCs/>
          <w:i w:val="0"/>
          <w:sz w:val="20"/>
        </w:rPr>
        <w:t xml:space="preserve">15. </w:t>
      </w:r>
      <w:r w:rsidR="00A939C4" w:rsidRPr="00684465">
        <w:rPr>
          <w:rFonts w:ascii="Segoe UI" w:hAnsi="Segoe UI" w:cs="Segoe UI"/>
          <w:bCs/>
          <w:i w:val="0"/>
          <w:sz w:val="20"/>
        </w:rPr>
        <w:t>OPIS KRYTERIÓW, KTÓRYMI ZAMAWIAJĄCY BĘDZIE SIĘ KIEROWAŁ PRZY WYBORZE OFERTY WRAZ Z PODANIEM ZNACZENIA TYCH KRYTERIÓW I SPOSOBU OCENY OFERT</w:t>
      </w:r>
    </w:p>
    <w:p w:rsidR="004A63A4" w:rsidRPr="00982958" w:rsidRDefault="004A63A4" w:rsidP="004A63A4">
      <w:pPr>
        <w:pStyle w:val="Tekstpodstawowy"/>
        <w:jc w:val="both"/>
        <w:rPr>
          <w:rFonts w:ascii="Segoe UI" w:hAnsi="Segoe UI" w:cs="Segoe UI"/>
          <w:i w:val="0"/>
          <w:sz w:val="20"/>
        </w:rPr>
      </w:pPr>
    </w:p>
    <w:p w:rsidR="004A63A4" w:rsidRPr="00982958" w:rsidRDefault="004A63A4" w:rsidP="004A63A4">
      <w:pPr>
        <w:autoSpaceDE w:val="0"/>
        <w:autoSpaceDN w:val="0"/>
        <w:adjustRightInd w:val="0"/>
        <w:jc w:val="both"/>
        <w:rPr>
          <w:rFonts w:ascii="Segoe UI" w:hAnsi="Segoe UI" w:cs="Segoe UI"/>
          <w:color w:val="000000"/>
        </w:rPr>
      </w:pPr>
      <w:r w:rsidRPr="00982958">
        <w:rPr>
          <w:rFonts w:ascii="Segoe UI" w:hAnsi="Segoe UI" w:cs="Segoe UI"/>
          <w:color w:val="000000"/>
        </w:rPr>
        <w:t>Przy wyborze oferty Zamawiający będzie się k</w:t>
      </w:r>
      <w:r w:rsidR="00324257">
        <w:rPr>
          <w:rFonts w:ascii="Segoe UI" w:hAnsi="Segoe UI" w:cs="Segoe UI"/>
          <w:color w:val="000000"/>
        </w:rPr>
        <w:t>ierował następującym</w:t>
      </w:r>
      <w:r w:rsidR="009A081E">
        <w:rPr>
          <w:rFonts w:ascii="Segoe UI" w:hAnsi="Segoe UI" w:cs="Segoe UI"/>
          <w:color w:val="000000"/>
        </w:rPr>
        <w:t>i kryteriami i ich</w:t>
      </w:r>
      <w:r w:rsidRPr="00982958">
        <w:rPr>
          <w:rFonts w:ascii="Segoe UI" w:hAnsi="Segoe UI" w:cs="Segoe UI"/>
          <w:color w:val="000000"/>
        </w:rPr>
        <w:t xml:space="preserve"> rangą:    </w:t>
      </w:r>
    </w:p>
    <w:p w:rsidR="00C91858" w:rsidRPr="00DA21B3" w:rsidRDefault="00C91858" w:rsidP="008B39B6">
      <w:pPr>
        <w:numPr>
          <w:ilvl w:val="0"/>
          <w:numId w:val="44"/>
        </w:numPr>
        <w:ind w:left="284" w:hanging="284"/>
        <w:jc w:val="both"/>
        <w:rPr>
          <w:rFonts w:ascii="Segoe UI" w:hAnsi="Segoe UI" w:cs="Segoe UI"/>
          <w:b/>
        </w:rPr>
      </w:pPr>
      <w:r w:rsidRPr="00DA21B3">
        <w:rPr>
          <w:rFonts w:ascii="Segoe UI" w:hAnsi="Segoe UI" w:cs="Segoe UI"/>
          <w:b/>
        </w:rPr>
        <w:t xml:space="preserve">Cena </w:t>
      </w:r>
      <w:r w:rsidRPr="00DA21B3">
        <w:rPr>
          <w:rFonts w:ascii="Segoe UI" w:eastAsia="Arial Unicode MS" w:hAnsi="Segoe UI" w:cs="Segoe UI"/>
          <w:b/>
        </w:rPr>
        <w:t>(C) – 60%</w:t>
      </w:r>
    </w:p>
    <w:p w:rsidR="00072AF3" w:rsidRPr="00072AF3" w:rsidRDefault="00072AF3" w:rsidP="008B39B6">
      <w:pPr>
        <w:numPr>
          <w:ilvl w:val="0"/>
          <w:numId w:val="44"/>
        </w:numPr>
        <w:ind w:left="284" w:hanging="284"/>
        <w:jc w:val="both"/>
        <w:rPr>
          <w:rFonts w:ascii="Segoe UI" w:hAnsi="Segoe UI" w:cs="Segoe UI"/>
          <w:b/>
        </w:rPr>
      </w:pPr>
      <w:r w:rsidRPr="00072AF3">
        <w:rPr>
          <w:rFonts w:ascii="Segoe UI" w:eastAsia="Arial Unicode MS" w:hAnsi="Segoe UI" w:cs="Segoe UI"/>
          <w:b/>
        </w:rPr>
        <w:t>Czas pracy biura schroniska, rozumiany jako dostępność schroniska</w:t>
      </w:r>
      <w:r>
        <w:rPr>
          <w:rFonts w:ascii="Segoe UI" w:eastAsia="Arial Unicode MS" w:hAnsi="Segoe UI" w:cs="Segoe UI"/>
          <w:b/>
        </w:rPr>
        <w:t xml:space="preserve"> dla odwiedzających (CBS) – 30%</w:t>
      </w:r>
    </w:p>
    <w:p w:rsidR="00072AF3" w:rsidRPr="00072AF3" w:rsidRDefault="00072AF3" w:rsidP="008B39B6">
      <w:pPr>
        <w:numPr>
          <w:ilvl w:val="0"/>
          <w:numId w:val="44"/>
        </w:numPr>
        <w:ind w:left="284" w:hanging="284"/>
        <w:jc w:val="both"/>
        <w:rPr>
          <w:rFonts w:ascii="Segoe UI" w:hAnsi="Segoe UI" w:cs="Segoe UI"/>
          <w:b/>
        </w:rPr>
      </w:pPr>
      <w:r w:rsidRPr="00CD47EF">
        <w:rPr>
          <w:rFonts w:ascii="Segoe UI" w:eastAsia="Arial Unicode MS" w:hAnsi="Segoe UI" w:cs="Segoe UI"/>
          <w:b/>
        </w:rPr>
        <w:t>Liczba działań edukacyjnych w zakresie opieki nad zwierzętami, humanitarnego traktowania zwierząt, zmniejszenia</w:t>
      </w:r>
      <w:r w:rsidRPr="00072AF3">
        <w:rPr>
          <w:rFonts w:ascii="Segoe UI" w:eastAsia="Arial Unicode MS" w:hAnsi="Segoe UI" w:cs="Segoe UI"/>
          <w:b/>
        </w:rPr>
        <w:t xml:space="preserve"> liczby bezdomnych zw</w:t>
      </w:r>
      <w:r w:rsidR="002F41A6">
        <w:rPr>
          <w:rFonts w:ascii="Segoe UI" w:eastAsia="Arial Unicode MS" w:hAnsi="Segoe UI" w:cs="Segoe UI"/>
          <w:b/>
        </w:rPr>
        <w:t xml:space="preserve">ierząt, promowania adopcji </w:t>
      </w:r>
      <w:r w:rsidRPr="00072AF3">
        <w:rPr>
          <w:rFonts w:ascii="Segoe UI" w:eastAsia="Arial Unicode MS" w:hAnsi="Segoe UI" w:cs="Segoe UI"/>
          <w:b/>
        </w:rPr>
        <w:t xml:space="preserve">(E) – 10% </w:t>
      </w:r>
    </w:p>
    <w:p w:rsidR="00072AF3" w:rsidRDefault="00072AF3" w:rsidP="00072AF3">
      <w:pPr>
        <w:jc w:val="both"/>
        <w:rPr>
          <w:rFonts w:ascii="Segoe UI" w:hAnsi="Segoe UI" w:cs="Segoe UI"/>
          <w:b/>
        </w:rPr>
      </w:pPr>
    </w:p>
    <w:p w:rsidR="00C91858" w:rsidRPr="00DA21B3" w:rsidRDefault="00C91858" w:rsidP="00C91858">
      <w:pPr>
        <w:widowControl w:val="0"/>
        <w:tabs>
          <w:tab w:val="left" w:pos="426"/>
        </w:tabs>
        <w:suppressAutoHyphens/>
        <w:autoSpaceDE w:val="0"/>
        <w:jc w:val="both"/>
        <w:rPr>
          <w:rFonts w:ascii="Segoe UI" w:hAnsi="Segoe UI" w:cs="Segoe UI"/>
          <w:bCs/>
        </w:rPr>
      </w:pPr>
      <w:r w:rsidRPr="00DA21B3">
        <w:rPr>
          <w:rFonts w:ascii="Segoe UI" w:hAnsi="Segoe UI" w:cs="Segoe UI"/>
          <w:bCs/>
        </w:rPr>
        <w:t xml:space="preserve">Ocena ofert zostanie przeprowadzona w oparciu o przedstawione kryteria oraz ich wagę. </w:t>
      </w:r>
    </w:p>
    <w:p w:rsidR="00C91858" w:rsidRPr="00DA21B3" w:rsidRDefault="00C91858" w:rsidP="00C91858">
      <w:pPr>
        <w:widowControl w:val="0"/>
        <w:tabs>
          <w:tab w:val="left" w:pos="426"/>
        </w:tabs>
        <w:suppressAutoHyphens/>
        <w:autoSpaceDE w:val="0"/>
        <w:jc w:val="both"/>
        <w:rPr>
          <w:rFonts w:ascii="Segoe UI" w:eastAsia="Lucida Sans Unicode" w:hAnsi="Segoe UI" w:cs="Segoe UI"/>
          <w:bCs/>
        </w:rPr>
      </w:pPr>
      <w:r w:rsidRPr="00DA21B3">
        <w:rPr>
          <w:rFonts w:ascii="Segoe UI" w:hAnsi="Segoe UI" w:cs="Segoe UI"/>
          <w:bCs/>
        </w:rPr>
        <w:t>Oferty oceniane będą punktowo w przyjętej skali 100 pkt.</w:t>
      </w:r>
      <w:r w:rsidRPr="00DA21B3">
        <w:rPr>
          <w:rFonts w:ascii="Segoe UI" w:hAnsi="Segoe UI" w:cs="Segoe UI"/>
          <w:bCs/>
        </w:rPr>
        <w:tab/>
      </w:r>
      <w:r w:rsidRPr="00DA21B3">
        <w:rPr>
          <w:rFonts w:ascii="Segoe UI" w:eastAsia="Lucida Sans Unicode" w:hAnsi="Segoe UI" w:cs="Segoe UI"/>
          <w:bCs/>
        </w:rPr>
        <w:t xml:space="preserve"> </w:t>
      </w:r>
    </w:p>
    <w:p w:rsidR="00C91858" w:rsidRPr="00C91858" w:rsidRDefault="00C91858" w:rsidP="00C91858">
      <w:pPr>
        <w:widowControl w:val="0"/>
        <w:tabs>
          <w:tab w:val="left" w:pos="426"/>
        </w:tabs>
        <w:suppressAutoHyphens/>
        <w:autoSpaceDE w:val="0"/>
        <w:jc w:val="both"/>
        <w:rPr>
          <w:rFonts w:ascii="Segoe UI" w:hAnsi="Segoe UI" w:cs="Segoe UI"/>
          <w:bCs/>
        </w:rPr>
      </w:pPr>
      <w:r w:rsidRPr="00DA21B3">
        <w:rPr>
          <w:rFonts w:ascii="Segoe UI" w:hAnsi="Segoe UI" w:cs="Segoe UI"/>
        </w:rPr>
        <w:t>Za najkorzystniejszą zostanie uznana oferta, która uzyska najwyższą liczbę punktów.</w:t>
      </w:r>
      <w:r w:rsidRPr="00DA21B3">
        <w:rPr>
          <w:rFonts w:ascii="Segoe UI" w:eastAsia="Lucida Sans Unicode" w:hAnsi="Segoe UI" w:cs="Segoe UI"/>
        </w:rPr>
        <w:t xml:space="preserve"> </w:t>
      </w:r>
      <w:r w:rsidRPr="00DA21B3">
        <w:rPr>
          <w:rFonts w:ascii="Segoe UI" w:hAnsi="Segoe UI" w:cs="Segoe UI"/>
          <w:bCs/>
        </w:rPr>
        <w:t xml:space="preserve">Obliczenia dokonywane będą z dokładnością do dwóch miejsc po przecinku, według wzoru: </w:t>
      </w:r>
      <w:r w:rsidRPr="00DA21B3">
        <w:rPr>
          <w:rFonts w:ascii="Segoe UI" w:eastAsia="Arial Unicode MS" w:hAnsi="Segoe UI" w:cs="Segoe UI"/>
          <w:b/>
          <w:lang w:eastAsia="ar-SA"/>
        </w:rPr>
        <w:t xml:space="preserve">O = C + </w:t>
      </w:r>
      <w:r w:rsidR="00072AF3">
        <w:rPr>
          <w:rFonts w:ascii="Segoe UI" w:eastAsia="Arial Unicode MS" w:hAnsi="Segoe UI" w:cs="Segoe UI"/>
          <w:b/>
          <w:lang w:eastAsia="ar-SA"/>
        </w:rPr>
        <w:t>CBS</w:t>
      </w:r>
      <w:r w:rsidRPr="00DA21B3">
        <w:rPr>
          <w:rFonts w:ascii="Segoe UI" w:eastAsia="Arial Unicode MS" w:hAnsi="Segoe UI" w:cs="Segoe UI"/>
          <w:b/>
          <w:lang w:eastAsia="ar-SA"/>
        </w:rPr>
        <w:t xml:space="preserve"> + </w:t>
      </w:r>
      <w:r w:rsidR="00072AF3">
        <w:rPr>
          <w:rFonts w:ascii="Segoe UI" w:eastAsia="Arial Unicode MS" w:hAnsi="Segoe UI" w:cs="Segoe UI"/>
          <w:b/>
          <w:lang w:eastAsia="ar-SA"/>
        </w:rPr>
        <w:t>E</w:t>
      </w:r>
    </w:p>
    <w:p w:rsidR="00C91858" w:rsidRPr="00C91858" w:rsidRDefault="00DF2B8D" w:rsidP="008B39B6">
      <w:pPr>
        <w:pStyle w:val="Akapitzlist"/>
        <w:numPr>
          <w:ilvl w:val="0"/>
          <w:numId w:val="45"/>
        </w:numPr>
        <w:spacing w:before="120" w:after="120" w:line="240" w:lineRule="auto"/>
        <w:ind w:left="284" w:hanging="284"/>
        <w:jc w:val="both"/>
        <w:rPr>
          <w:rFonts w:ascii="Segoe UI" w:hAnsi="Segoe UI" w:cs="Segoe UI"/>
          <w:b/>
          <w:sz w:val="20"/>
        </w:rPr>
      </w:pPr>
      <w:r>
        <w:rPr>
          <w:rFonts w:ascii="Segoe UI" w:hAnsi="Segoe UI" w:cs="Segoe UI"/>
          <w:b/>
          <w:sz w:val="20"/>
        </w:rPr>
        <w:t xml:space="preserve">Cena (C): </w:t>
      </w:r>
      <w:r w:rsidR="00C91858" w:rsidRPr="00DA21B3">
        <w:rPr>
          <w:rFonts w:ascii="Segoe UI" w:hAnsi="Segoe UI" w:cs="Segoe UI"/>
          <w:b/>
          <w:sz w:val="20"/>
        </w:rPr>
        <w:t xml:space="preserve">waga </w:t>
      </w:r>
      <w:r>
        <w:rPr>
          <w:rFonts w:ascii="Segoe UI" w:hAnsi="Segoe UI" w:cs="Segoe UI"/>
          <w:b/>
          <w:sz w:val="20"/>
        </w:rPr>
        <w:t xml:space="preserve">– </w:t>
      </w:r>
      <w:r w:rsidR="00C91858" w:rsidRPr="00DA21B3">
        <w:rPr>
          <w:rFonts w:ascii="Segoe UI" w:hAnsi="Segoe UI" w:cs="Segoe UI"/>
          <w:b/>
          <w:sz w:val="20"/>
        </w:rPr>
        <w:t>60%</w:t>
      </w:r>
    </w:p>
    <w:p w:rsidR="00C91858" w:rsidRPr="00DA21B3" w:rsidRDefault="00CD47EF" w:rsidP="00C91858">
      <w:pPr>
        <w:jc w:val="both"/>
        <w:rPr>
          <w:rFonts w:ascii="Arial" w:hAnsi="Arial" w:cs="Arial"/>
          <w:color w:val="000000"/>
        </w:rPr>
      </w:pPr>
      <w:r>
        <w:rPr>
          <w:rFonts w:ascii="Segoe UI" w:hAnsi="Segoe UI" w:cs="Segoe UI"/>
          <w:color w:val="000000"/>
        </w:rPr>
        <w:t>Maksymalna liczba</w:t>
      </w:r>
      <w:r w:rsidR="00C91858" w:rsidRPr="00DA21B3">
        <w:rPr>
          <w:rFonts w:ascii="Segoe UI" w:hAnsi="Segoe UI" w:cs="Segoe UI"/>
          <w:color w:val="000000"/>
        </w:rPr>
        <w:t xml:space="preserve"> punktów, jaką po uwzględnieniu wagi może osiągnąć oferta za kryterium „</w:t>
      </w:r>
      <w:r w:rsidR="00C91858" w:rsidRPr="00C91858">
        <w:rPr>
          <w:rFonts w:ascii="Segoe UI" w:hAnsi="Segoe UI" w:cs="Segoe UI"/>
          <w:i/>
          <w:color w:val="000000"/>
        </w:rPr>
        <w:t>cena</w:t>
      </w:r>
      <w:r w:rsidR="00C91858" w:rsidRPr="00DA21B3">
        <w:rPr>
          <w:rFonts w:ascii="Segoe UI" w:hAnsi="Segoe UI" w:cs="Segoe UI"/>
          <w:color w:val="000000"/>
        </w:rPr>
        <w:t xml:space="preserve">” wynosi </w:t>
      </w:r>
      <w:r w:rsidR="00C91858" w:rsidRPr="00DA21B3">
        <w:rPr>
          <w:rFonts w:ascii="Segoe UI" w:hAnsi="Segoe UI" w:cs="Segoe UI"/>
          <w:b/>
          <w:bCs/>
          <w:color w:val="000000"/>
        </w:rPr>
        <w:t>60 pkt.</w:t>
      </w:r>
      <w:r w:rsidR="00C91858" w:rsidRPr="00DA21B3">
        <w:rPr>
          <w:rFonts w:ascii="Segoe UI" w:hAnsi="Segoe UI" w:cs="Segoe UI"/>
          <w:color w:val="000000"/>
        </w:rPr>
        <w:tab/>
        <w:t xml:space="preserve">        </w:t>
      </w:r>
    </w:p>
    <w:p w:rsidR="00E856C3" w:rsidRDefault="00C91858" w:rsidP="00C91858">
      <w:pPr>
        <w:jc w:val="both"/>
        <w:rPr>
          <w:rFonts w:ascii="Segoe UI" w:hAnsi="Segoe UI" w:cs="Segoe UI"/>
          <w:color w:val="000000"/>
        </w:rPr>
      </w:pPr>
      <w:r w:rsidRPr="00DA21B3">
        <w:rPr>
          <w:rFonts w:ascii="Segoe UI" w:hAnsi="Segoe UI" w:cs="Segoe UI"/>
          <w:color w:val="000000"/>
        </w:rPr>
        <w:t xml:space="preserve"> </w:t>
      </w:r>
      <w:r w:rsidRPr="00DA21B3">
        <w:rPr>
          <w:rFonts w:ascii="Segoe UI" w:hAnsi="Segoe UI" w:cs="Segoe UI"/>
          <w:color w:val="000000"/>
        </w:rPr>
        <w:tab/>
        <w:t xml:space="preserve">             </w:t>
      </w:r>
    </w:p>
    <w:p w:rsidR="00C91858" w:rsidRPr="00DA21B3" w:rsidRDefault="00C91858" w:rsidP="00E856C3">
      <w:pPr>
        <w:ind w:left="708" w:firstLine="708"/>
        <w:jc w:val="both"/>
        <w:rPr>
          <w:rFonts w:ascii="Arial" w:hAnsi="Arial" w:cs="Arial"/>
          <w:color w:val="000000"/>
        </w:rPr>
      </w:pPr>
      <w:r w:rsidRPr="00DA21B3">
        <w:rPr>
          <w:rFonts w:ascii="Segoe UI" w:hAnsi="Segoe UI" w:cs="Segoe UI"/>
          <w:color w:val="000000"/>
        </w:rPr>
        <w:t xml:space="preserve"> </w:t>
      </w:r>
      <w:r w:rsidRPr="00DA21B3">
        <w:rPr>
          <w:rFonts w:ascii="Segoe UI" w:hAnsi="Segoe UI" w:cs="Segoe UI"/>
          <w:bCs/>
          <w:color w:val="000000"/>
        </w:rPr>
        <w:t>Cena najniższa</w:t>
      </w:r>
    </w:p>
    <w:p w:rsidR="00C91858" w:rsidRPr="00DA21B3" w:rsidRDefault="00C91858" w:rsidP="00C91858">
      <w:pPr>
        <w:ind w:firstLine="708"/>
        <w:jc w:val="both"/>
        <w:rPr>
          <w:rFonts w:ascii="Arial" w:hAnsi="Arial" w:cs="Arial"/>
          <w:color w:val="000000"/>
        </w:rPr>
      </w:pPr>
      <w:r w:rsidRPr="00DA21B3">
        <w:rPr>
          <w:rFonts w:ascii="Segoe UI" w:hAnsi="Segoe UI" w:cs="Segoe UI"/>
          <w:bCs/>
          <w:color w:val="000000"/>
        </w:rPr>
        <w:t xml:space="preserve">C =   </w:t>
      </w:r>
      <w:r w:rsidR="00212DCC">
        <w:rPr>
          <w:rFonts w:ascii="Segoe UI" w:hAnsi="Segoe UI" w:cs="Segoe UI"/>
          <w:bCs/>
          <w:color w:val="000000"/>
        </w:rPr>
        <w:t xml:space="preserve">---------------------------  x </w:t>
      </w:r>
      <w:r w:rsidRPr="00DA21B3">
        <w:rPr>
          <w:rFonts w:ascii="Segoe UI" w:hAnsi="Segoe UI" w:cs="Segoe UI"/>
          <w:bCs/>
          <w:color w:val="000000"/>
        </w:rPr>
        <w:t xml:space="preserve">100 pkt </w:t>
      </w:r>
      <w:r w:rsidR="00212DCC" w:rsidRPr="00DA21B3">
        <w:rPr>
          <w:rFonts w:ascii="Segoe UI" w:hAnsi="Segoe UI" w:cs="Segoe UI"/>
          <w:bCs/>
          <w:color w:val="000000"/>
        </w:rPr>
        <w:t>x 60%</w:t>
      </w:r>
    </w:p>
    <w:p w:rsidR="00CD47EF" w:rsidRDefault="00C91858" w:rsidP="00AD2716">
      <w:pPr>
        <w:spacing w:after="120"/>
        <w:ind w:firstLine="709"/>
        <w:jc w:val="both"/>
        <w:rPr>
          <w:rFonts w:ascii="Segoe UI" w:hAnsi="Segoe UI" w:cs="Segoe UI"/>
          <w:bCs/>
          <w:color w:val="000000"/>
        </w:rPr>
      </w:pPr>
      <w:r w:rsidRPr="00DA21B3">
        <w:rPr>
          <w:rFonts w:ascii="Segoe UI" w:hAnsi="Segoe UI" w:cs="Segoe UI"/>
          <w:bCs/>
          <w:color w:val="000000"/>
        </w:rPr>
        <w:t xml:space="preserve">         Cena oferty badanej</w:t>
      </w:r>
    </w:p>
    <w:p w:rsidR="00AD2716" w:rsidRPr="00AD2716" w:rsidRDefault="00AD2716" w:rsidP="00AD2716">
      <w:pPr>
        <w:ind w:firstLine="709"/>
        <w:jc w:val="both"/>
        <w:rPr>
          <w:rFonts w:ascii="Arial" w:hAnsi="Arial" w:cs="Arial"/>
          <w:color w:val="000000"/>
        </w:rPr>
      </w:pPr>
    </w:p>
    <w:p w:rsidR="003F5D01" w:rsidRPr="00072AF3" w:rsidRDefault="00072AF3" w:rsidP="007F6A77">
      <w:pPr>
        <w:widowControl w:val="0"/>
        <w:numPr>
          <w:ilvl w:val="0"/>
          <w:numId w:val="52"/>
        </w:numPr>
        <w:suppressAutoHyphens/>
        <w:ind w:left="284" w:hanging="284"/>
        <w:jc w:val="both"/>
        <w:rPr>
          <w:rFonts w:ascii="Segoe UI" w:eastAsia="Arial Unicode MS" w:hAnsi="Segoe UI" w:cs="Segoe UI"/>
          <w:b/>
          <w:lang w:eastAsia="ar-SA"/>
        </w:rPr>
      </w:pPr>
      <w:r w:rsidRPr="00072AF3">
        <w:rPr>
          <w:rFonts w:ascii="Segoe UI" w:eastAsia="Arial Unicode MS" w:hAnsi="Segoe UI" w:cs="Segoe UI"/>
          <w:b/>
          <w:lang w:eastAsia="ar-SA"/>
        </w:rPr>
        <w:t>C</w:t>
      </w:r>
      <w:r w:rsidR="003F5D01" w:rsidRPr="00072AF3">
        <w:rPr>
          <w:rFonts w:ascii="Segoe UI" w:eastAsia="Arial Unicode MS" w:hAnsi="Segoe UI" w:cs="Segoe UI"/>
          <w:b/>
        </w:rPr>
        <w:t>zas pracy biura schroniska, rozumi</w:t>
      </w:r>
      <w:r w:rsidRPr="00072AF3">
        <w:rPr>
          <w:rFonts w:ascii="Segoe UI" w:eastAsia="Arial Unicode MS" w:hAnsi="Segoe UI" w:cs="Segoe UI"/>
          <w:b/>
        </w:rPr>
        <w:t xml:space="preserve">any jako dostępność schroniska </w:t>
      </w:r>
      <w:r w:rsidR="003F5D01" w:rsidRPr="00072AF3">
        <w:rPr>
          <w:rFonts w:ascii="Segoe UI" w:eastAsia="Arial Unicode MS" w:hAnsi="Segoe UI" w:cs="Segoe UI"/>
          <w:b/>
        </w:rPr>
        <w:t xml:space="preserve">dla odwiedzających (CBS): waga – 30% </w:t>
      </w:r>
    </w:p>
    <w:p w:rsidR="00072AF3" w:rsidRPr="00CD47EF" w:rsidRDefault="003F5D01" w:rsidP="00072AF3">
      <w:pPr>
        <w:spacing w:before="120"/>
        <w:jc w:val="both"/>
        <w:rPr>
          <w:rFonts w:ascii="Segoe UI" w:hAnsi="Segoe UI" w:cs="Segoe UI"/>
        </w:rPr>
      </w:pPr>
      <w:r w:rsidRPr="00CD47EF">
        <w:rPr>
          <w:rFonts w:ascii="Segoe UI" w:hAnsi="Segoe UI" w:cs="Segoe UI"/>
        </w:rPr>
        <w:t>Maksymalna liczba punktów, jaką po uwzględnieniu wagi może osiągnąć oferta za kryterium „</w:t>
      </w:r>
      <w:r w:rsidRPr="00CD47EF">
        <w:rPr>
          <w:rFonts w:ascii="Segoe UI" w:eastAsia="Arial Unicode MS" w:hAnsi="Segoe UI" w:cs="Segoe UI"/>
          <w:i/>
        </w:rPr>
        <w:t>czas pracy biura schroniska, rozumiany jako dostępność schroniska dla odwiedzających</w:t>
      </w:r>
      <w:r w:rsidRPr="00CD47EF">
        <w:rPr>
          <w:rFonts w:ascii="Segoe UI" w:hAnsi="Segoe UI" w:cs="Segoe UI"/>
        </w:rPr>
        <w:t xml:space="preserve">” wynosi </w:t>
      </w:r>
      <w:r w:rsidRPr="00CD47EF">
        <w:rPr>
          <w:rFonts w:ascii="Segoe UI" w:hAnsi="Segoe UI" w:cs="Segoe UI"/>
          <w:b/>
          <w:bCs/>
        </w:rPr>
        <w:t>30 pkt</w:t>
      </w:r>
      <w:r w:rsidRPr="00CD47EF">
        <w:rPr>
          <w:rFonts w:ascii="Segoe UI" w:hAnsi="Segoe UI" w:cs="Segoe UI"/>
          <w:bCs/>
        </w:rPr>
        <w:t>.</w:t>
      </w:r>
    </w:p>
    <w:p w:rsidR="003F5D01" w:rsidRPr="00072AF3" w:rsidRDefault="003F5D01" w:rsidP="00072AF3">
      <w:pPr>
        <w:spacing w:before="120"/>
        <w:jc w:val="both"/>
        <w:rPr>
          <w:rFonts w:ascii="Segoe UI" w:hAnsi="Segoe UI" w:cs="Segoe UI"/>
          <w:b/>
          <w:i/>
          <w:color w:val="000000"/>
        </w:rPr>
      </w:pPr>
      <w:r w:rsidRPr="00072AF3">
        <w:rPr>
          <w:rFonts w:ascii="Segoe UI" w:eastAsia="Arial Unicode MS" w:hAnsi="Segoe UI" w:cs="Segoe UI"/>
          <w:b/>
          <w:i/>
          <w:lang w:eastAsia="ar-SA"/>
        </w:rPr>
        <w:t>Uwaga</w:t>
      </w:r>
      <w:r w:rsidR="00072AF3" w:rsidRPr="00072AF3">
        <w:rPr>
          <w:rFonts w:ascii="Segoe UI" w:eastAsia="Arial Unicode MS" w:hAnsi="Segoe UI" w:cs="Segoe UI"/>
          <w:b/>
          <w:i/>
          <w:lang w:eastAsia="ar-SA"/>
        </w:rPr>
        <w:t>!!!</w:t>
      </w:r>
    </w:p>
    <w:p w:rsidR="003F5D01" w:rsidRPr="0054592F" w:rsidRDefault="003F5D01" w:rsidP="0054592F">
      <w:pPr>
        <w:spacing w:after="120"/>
        <w:jc w:val="both"/>
        <w:rPr>
          <w:rFonts w:ascii="Segoe UI" w:eastAsia="Arial Unicode MS" w:hAnsi="Segoe UI" w:cs="Segoe UI"/>
          <w:i/>
        </w:rPr>
      </w:pPr>
      <w:r w:rsidRPr="00072AF3">
        <w:rPr>
          <w:rFonts w:ascii="Segoe UI" w:eastAsia="Arial Unicode MS" w:hAnsi="Segoe UI" w:cs="Segoe UI"/>
          <w:lang w:eastAsia="ar-SA"/>
        </w:rPr>
        <w:t xml:space="preserve">Oferty w </w:t>
      </w:r>
      <w:r w:rsidR="00072AF3">
        <w:rPr>
          <w:rFonts w:ascii="Segoe UI" w:eastAsia="Arial Unicode MS" w:hAnsi="Segoe UI" w:cs="Segoe UI"/>
          <w:lang w:eastAsia="ar-SA"/>
        </w:rPr>
        <w:t>niniejszym</w:t>
      </w:r>
      <w:r w:rsidRPr="00072AF3">
        <w:rPr>
          <w:rFonts w:ascii="Segoe UI" w:eastAsia="Arial Unicode MS" w:hAnsi="Segoe UI" w:cs="Segoe UI"/>
          <w:lang w:eastAsia="ar-SA"/>
        </w:rPr>
        <w:t xml:space="preserve"> kryterium oceniane będą w odniesieniu do czasu pracy zadeklarow</w:t>
      </w:r>
      <w:r w:rsidR="00072AF3">
        <w:rPr>
          <w:rFonts w:ascii="Segoe UI" w:eastAsia="Arial Unicode MS" w:hAnsi="Segoe UI" w:cs="Segoe UI"/>
          <w:lang w:eastAsia="ar-SA"/>
        </w:rPr>
        <w:t xml:space="preserve">anego </w:t>
      </w:r>
      <w:r w:rsidR="00072AF3">
        <w:rPr>
          <w:rFonts w:ascii="Segoe UI" w:eastAsia="Arial Unicode MS" w:hAnsi="Segoe UI" w:cs="Segoe UI"/>
          <w:lang w:eastAsia="ar-SA"/>
        </w:rPr>
        <w:br/>
        <w:t>przez Wykonawcę w Formularzu ofertowym</w:t>
      </w:r>
      <w:r w:rsidRPr="00072AF3">
        <w:rPr>
          <w:rFonts w:ascii="Segoe UI" w:eastAsia="Arial Unicode MS" w:hAnsi="Segoe UI" w:cs="Segoe UI"/>
          <w:lang w:eastAsia="ar-SA"/>
        </w:rPr>
        <w:t xml:space="preserve">, przy założeniu, że minimalny czas </w:t>
      </w:r>
      <w:r w:rsidRPr="00072AF3">
        <w:rPr>
          <w:rFonts w:ascii="Segoe UI" w:eastAsia="Arial Unicode MS" w:hAnsi="Segoe UI" w:cs="Segoe UI"/>
        </w:rPr>
        <w:t xml:space="preserve">pracy biura schroniska, rozumiany jako dostępność schroniska dla odwiedzających (CBS), </w:t>
      </w:r>
      <w:r w:rsidRPr="00D14970">
        <w:rPr>
          <w:rFonts w:ascii="Segoe UI" w:eastAsia="Arial Unicode MS" w:hAnsi="Segoe UI" w:cs="Segoe UI"/>
        </w:rPr>
        <w:t>wym</w:t>
      </w:r>
      <w:r w:rsidR="00072AF3" w:rsidRPr="00D14970">
        <w:rPr>
          <w:rFonts w:ascii="Segoe UI" w:eastAsia="Arial Unicode MS" w:hAnsi="Segoe UI" w:cs="Segoe UI"/>
        </w:rPr>
        <w:t xml:space="preserve">agany </w:t>
      </w:r>
      <w:r w:rsidRPr="00D14970">
        <w:rPr>
          <w:rFonts w:ascii="Segoe UI" w:eastAsia="Arial Unicode MS" w:hAnsi="Segoe UI" w:cs="Segoe UI"/>
        </w:rPr>
        <w:t xml:space="preserve">przez Zamawiającego jest następujący: </w:t>
      </w:r>
      <w:r w:rsidRPr="00D14970">
        <w:rPr>
          <w:rFonts w:ascii="Segoe UI" w:eastAsia="Arial Unicode MS" w:hAnsi="Segoe UI" w:cs="Segoe UI"/>
          <w:i/>
        </w:rPr>
        <w:t xml:space="preserve">czas pracy biura schroniska w miesiącach od października do kwietnia od 9.00 do 16.00 </w:t>
      </w:r>
      <w:r w:rsidR="00072AF3" w:rsidRPr="00D14970">
        <w:rPr>
          <w:rFonts w:ascii="Segoe UI" w:eastAsia="Arial Unicode MS" w:hAnsi="Segoe UI" w:cs="Segoe UI"/>
          <w:i/>
        </w:rPr>
        <w:br/>
      </w:r>
      <w:r w:rsidRPr="00D14970">
        <w:rPr>
          <w:rFonts w:ascii="Segoe UI" w:eastAsia="Arial Unicode MS" w:hAnsi="Segoe UI" w:cs="Segoe UI"/>
          <w:i/>
        </w:rPr>
        <w:t>od poniedziałku do piątku oraz wszystkie soboty i niedziele w miesi</w:t>
      </w:r>
      <w:r w:rsidR="00072AF3" w:rsidRPr="00D14970">
        <w:rPr>
          <w:rFonts w:ascii="Segoe UI" w:eastAsia="Arial Unicode MS" w:hAnsi="Segoe UI" w:cs="Segoe UI"/>
          <w:i/>
        </w:rPr>
        <w:t xml:space="preserve">ącu od 10.00 do 13.00, a </w:t>
      </w:r>
      <w:r w:rsidRPr="00D14970">
        <w:rPr>
          <w:rFonts w:ascii="Segoe UI" w:eastAsia="Arial Unicode MS" w:hAnsi="Segoe UI" w:cs="Segoe UI"/>
          <w:i/>
        </w:rPr>
        <w:t xml:space="preserve">w miesiącach </w:t>
      </w:r>
      <w:r w:rsidR="00072AF3" w:rsidRPr="00D14970">
        <w:rPr>
          <w:rFonts w:ascii="Segoe UI" w:eastAsia="Arial Unicode MS" w:hAnsi="Segoe UI" w:cs="Segoe UI"/>
          <w:i/>
        </w:rPr>
        <w:br/>
      </w:r>
      <w:r w:rsidRPr="00D14970">
        <w:rPr>
          <w:rFonts w:ascii="Segoe UI" w:eastAsia="Arial Unicode MS" w:hAnsi="Segoe UI" w:cs="Segoe UI"/>
          <w:i/>
        </w:rPr>
        <w:t xml:space="preserve">od maja do września od 9.00 do 17.00 od poniedziałku do piątku oraz wszystkie soboty i niedziele </w:t>
      </w:r>
      <w:r w:rsidR="00072AF3" w:rsidRPr="00D14970">
        <w:rPr>
          <w:rFonts w:ascii="Segoe UI" w:eastAsia="Arial Unicode MS" w:hAnsi="Segoe UI" w:cs="Segoe UI"/>
          <w:i/>
        </w:rPr>
        <w:br/>
      </w:r>
      <w:r w:rsidRPr="00D14970">
        <w:rPr>
          <w:rFonts w:ascii="Segoe UI" w:eastAsia="Arial Unicode MS" w:hAnsi="Segoe UI" w:cs="Segoe UI"/>
          <w:i/>
        </w:rPr>
        <w:t>w miesiącu od 10.00 do 13.00.</w:t>
      </w:r>
    </w:p>
    <w:p w:rsidR="003F5D01" w:rsidRPr="0054592F" w:rsidRDefault="003F5D01" w:rsidP="0054592F">
      <w:pPr>
        <w:spacing w:after="60"/>
        <w:jc w:val="both"/>
        <w:rPr>
          <w:rFonts w:ascii="Segoe UI" w:hAnsi="Segoe UI" w:cs="Segoe UI"/>
          <w:color w:val="000000"/>
        </w:rPr>
      </w:pPr>
      <w:r w:rsidRPr="00072AF3">
        <w:rPr>
          <w:rFonts w:ascii="Segoe UI" w:eastAsia="Arial Unicode MS" w:hAnsi="Segoe UI" w:cs="Segoe UI"/>
          <w:lang w:eastAsia="ar-SA"/>
        </w:rPr>
        <w:t xml:space="preserve">Ocena </w:t>
      </w:r>
      <w:r w:rsidRPr="00072AF3">
        <w:rPr>
          <w:rFonts w:ascii="Segoe UI" w:eastAsia="Arial Unicode MS" w:hAnsi="Segoe UI" w:cs="Segoe UI"/>
          <w:shd w:val="clear" w:color="auto" w:fill="FFFFFF"/>
          <w:lang w:eastAsia="ar-SA"/>
        </w:rPr>
        <w:t xml:space="preserve">kryterium – </w:t>
      </w:r>
      <w:r w:rsidRPr="00D14970">
        <w:rPr>
          <w:rFonts w:ascii="Segoe UI" w:eastAsia="Arial Unicode MS" w:hAnsi="Segoe UI" w:cs="Segoe UI"/>
          <w:b/>
          <w:i/>
        </w:rPr>
        <w:t xml:space="preserve">czas pracy biura schroniska, rozumiany jako dostępność schroniska </w:t>
      </w:r>
      <w:r w:rsidRPr="00D14970">
        <w:rPr>
          <w:rFonts w:ascii="Segoe UI" w:eastAsia="Arial Unicode MS" w:hAnsi="Segoe UI" w:cs="Segoe UI"/>
          <w:b/>
          <w:i/>
        </w:rPr>
        <w:br/>
        <w:t>dla odwiedzających (CBS)</w:t>
      </w:r>
      <w:r w:rsidRPr="00072AF3">
        <w:rPr>
          <w:rFonts w:ascii="Segoe UI" w:eastAsia="Arial Unicode MS" w:hAnsi="Segoe UI" w:cs="Segoe UI"/>
          <w:shd w:val="clear" w:color="auto" w:fill="FFFFFF"/>
          <w:lang w:eastAsia="ar-SA"/>
        </w:rPr>
        <w:t xml:space="preserve"> zostanie dokonana poprzez zastosowanie następującej punktacji:</w:t>
      </w:r>
    </w:p>
    <w:p w:rsidR="00D14970" w:rsidRDefault="00D14970" w:rsidP="0054592F">
      <w:pPr>
        <w:widowControl w:val="0"/>
        <w:suppressAutoHyphens/>
        <w:spacing w:after="60"/>
        <w:ind w:left="425" w:hanging="425"/>
        <w:jc w:val="both"/>
        <w:rPr>
          <w:rFonts w:ascii="Segoe UI" w:eastAsia="Arial Unicode MS" w:hAnsi="Segoe UI" w:cs="Segoe UI"/>
        </w:rPr>
      </w:pPr>
      <w:r>
        <w:rPr>
          <w:rFonts w:ascii="Segoe UI" w:eastAsia="Arial Unicode MS" w:hAnsi="Segoe UI" w:cs="Segoe UI"/>
        </w:rPr>
        <w:t xml:space="preserve">2.1) </w:t>
      </w:r>
      <w:r w:rsidRPr="00D14970">
        <w:rPr>
          <w:rFonts w:ascii="Segoe UI" w:eastAsia="Arial Unicode MS" w:hAnsi="Segoe UI" w:cs="Segoe UI"/>
          <w:i/>
        </w:rPr>
        <w:t>c</w:t>
      </w:r>
      <w:r w:rsidR="003F5D01" w:rsidRPr="00D14970">
        <w:rPr>
          <w:rFonts w:ascii="Segoe UI" w:eastAsia="Arial Unicode MS" w:hAnsi="Segoe UI" w:cs="Segoe UI"/>
          <w:i/>
        </w:rPr>
        <w:t>zas pracy biura schroniska w miesiącach od październik</w:t>
      </w:r>
      <w:r>
        <w:rPr>
          <w:rFonts w:ascii="Segoe UI" w:eastAsia="Arial Unicode MS" w:hAnsi="Segoe UI" w:cs="Segoe UI"/>
          <w:i/>
        </w:rPr>
        <w:t xml:space="preserve">a do kwietnia od 9.00 do 16.00 </w:t>
      </w:r>
      <w:r w:rsidR="003F5D01" w:rsidRPr="00D14970">
        <w:rPr>
          <w:rFonts w:ascii="Segoe UI" w:eastAsia="Arial Unicode MS" w:hAnsi="Segoe UI" w:cs="Segoe UI"/>
          <w:i/>
        </w:rPr>
        <w:t xml:space="preserve">od poniedziałku </w:t>
      </w:r>
      <w:r w:rsidR="003F5D01" w:rsidRPr="00D14970">
        <w:rPr>
          <w:rFonts w:ascii="Segoe UI" w:eastAsia="Arial Unicode MS" w:hAnsi="Segoe UI" w:cs="Segoe UI"/>
          <w:i/>
        </w:rPr>
        <w:lastRenderedPageBreak/>
        <w:t>do piątku oraz wszystkie soboty i</w:t>
      </w:r>
      <w:r>
        <w:rPr>
          <w:rFonts w:ascii="Segoe UI" w:eastAsia="Arial Unicode MS" w:hAnsi="Segoe UI" w:cs="Segoe UI"/>
          <w:i/>
        </w:rPr>
        <w:t xml:space="preserve"> niedziele w miesiącu od 10.00 </w:t>
      </w:r>
      <w:r w:rsidR="003F5D01" w:rsidRPr="00D14970">
        <w:rPr>
          <w:rFonts w:ascii="Segoe UI" w:eastAsia="Arial Unicode MS" w:hAnsi="Segoe UI" w:cs="Segoe UI"/>
          <w:i/>
        </w:rPr>
        <w:t xml:space="preserve">do 13.00, a w miesiącach od maja </w:t>
      </w:r>
      <w:r>
        <w:rPr>
          <w:rFonts w:ascii="Segoe UI" w:eastAsia="Arial Unicode MS" w:hAnsi="Segoe UI" w:cs="Segoe UI"/>
          <w:i/>
        </w:rPr>
        <w:br/>
      </w:r>
      <w:r w:rsidR="003F5D01" w:rsidRPr="00D14970">
        <w:rPr>
          <w:rFonts w:ascii="Segoe UI" w:eastAsia="Arial Unicode MS" w:hAnsi="Segoe UI" w:cs="Segoe UI"/>
          <w:i/>
        </w:rPr>
        <w:t>do września od</w:t>
      </w:r>
      <w:r>
        <w:rPr>
          <w:rFonts w:ascii="Segoe UI" w:eastAsia="Arial Unicode MS" w:hAnsi="Segoe UI" w:cs="Segoe UI"/>
          <w:i/>
        </w:rPr>
        <w:t xml:space="preserve"> 9.00 do 17.00 od poniedziałku </w:t>
      </w:r>
      <w:r w:rsidR="003F5D01" w:rsidRPr="00D14970">
        <w:rPr>
          <w:rFonts w:ascii="Segoe UI" w:eastAsia="Arial Unicode MS" w:hAnsi="Segoe UI" w:cs="Segoe UI"/>
          <w:i/>
        </w:rPr>
        <w:t>do piątku oraz wszystkie soboty i niedziele w mie</w:t>
      </w:r>
      <w:r w:rsidRPr="00D14970">
        <w:rPr>
          <w:rFonts w:ascii="Segoe UI" w:eastAsia="Arial Unicode MS" w:hAnsi="Segoe UI" w:cs="Segoe UI"/>
          <w:i/>
        </w:rPr>
        <w:t xml:space="preserve">siącu </w:t>
      </w:r>
      <w:r>
        <w:rPr>
          <w:rFonts w:ascii="Segoe UI" w:eastAsia="Arial Unicode MS" w:hAnsi="Segoe UI" w:cs="Segoe UI"/>
          <w:i/>
        </w:rPr>
        <w:br/>
      </w:r>
      <w:r w:rsidRPr="00D14970">
        <w:rPr>
          <w:rFonts w:ascii="Segoe UI" w:eastAsia="Arial Unicode MS" w:hAnsi="Segoe UI" w:cs="Segoe UI"/>
          <w:i/>
        </w:rPr>
        <w:t>od 10.00 do 13.00</w:t>
      </w:r>
      <w:r>
        <w:rPr>
          <w:rFonts w:ascii="Segoe UI" w:eastAsia="Arial Unicode MS" w:hAnsi="Segoe UI" w:cs="Segoe UI"/>
        </w:rPr>
        <w:t xml:space="preserve"> – </w:t>
      </w:r>
      <w:r w:rsidRPr="00D14970">
        <w:rPr>
          <w:rFonts w:ascii="Segoe UI" w:eastAsia="Arial Unicode MS" w:hAnsi="Segoe UI" w:cs="Segoe UI"/>
          <w:b/>
        </w:rPr>
        <w:t>0 pkt</w:t>
      </w:r>
    </w:p>
    <w:p w:rsidR="00D14970" w:rsidRDefault="00D14970" w:rsidP="0054592F">
      <w:pPr>
        <w:widowControl w:val="0"/>
        <w:suppressAutoHyphens/>
        <w:spacing w:after="60"/>
        <w:ind w:left="425" w:hanging="425"/>
        <w:jc w:val="both"/>
        <w:rPr>
          <w:rFonts w:ascii="Segoe UI" w:eastAsia="Arial Unicode MS" w:hAnsi="Segoe UI" w:cs="Segoe UI"/>
        </w:rPr>
      </w:pPr>
      <w:r>
        <w:rPr>
          <w:rFonts w:ascii="Segoe UI" w:eastAsia="Arial Unicode MS" w:hAnsi="Segoe UI" w:cs="Segoe UI"/>
        </w:rPr>
        <w:t xml:space="preserve">2.2) </w:t>
      </w:r>
      <w:r w:rsidRPr="00D14970">
        <w:rPr>
          <w:rFonts w:ascii="Segoe UI" w:eastAsia="Arial Unicode MS" w:hAnsi="Segoe UI" w:cs="Segoe UI"/>
          <w:i/>
        </w:rPr>
        <w:t>c</w:t>
      </w:r>
      <w:r w:rsidR="003F5D01" w:rsidRPr="00D14970">
        <w:rPr>
          <w:rFonts w:ascii="Segoe UI" w:eastAsia="Arial Unicode MS" w:hAnsi="Segoe UI" w:cs="Segoe UI"/>
          <w:i/>
        </w:rPr>
        <w:t>zas pracy biura schroniska w miesiącach od październik</w:t>
      </w:r>
      <w:r>
        <w:rPr>
          <w:rFonts w:ascii="Segoe UI" w:eastAsia="Arial Unicode MS" w:hAnsi="Segoe UI" w:cs="Segoe UI"/>
          <w:i/>
        </w:rPr>
        <w:t xml:space="preserve">a do kwietnia od 9.00 do 16.30 </w:t>
      </w:r>
      <w:r w:rsidR="003F5D01" w:rsidRPr="00D14970">
        <w:rPr>
          <w:rFonts w:ascii="Segoe UI" w:eastAsia="Arial Unicode MS" w:hAnsi="Segoe UI" w:cs="Segoe UI"/>
          <w:i/>
        </w:rPr>
        <w:t>od poniedziałku do piątku oraz wszystkie soboty i niedzie</w:t>
      </w:r>
      <w:r>
        <w:rPr>
          <w:rFonts w:ascii="Segoe UI" w:eastAsia="Arial Unicode MS" w:hAnsi="Segoe UI" w:cs="Segoe UI"/>
          <w:i/>
        </w:rPr>
        <w:t xml:space="preserve">le w miesiącu od 9.00 do 13.00, </w:t>
      </w:r>
      <w:r w:rsidR="003F5D01" w:rsidRPr="00D14970">
        <w:rPr>
          <w:rFonts w:ascii="Segoe UI" w:eastAsia="Arial Unicode MS" w:hAnsi="Segoe UI" w:cs="Segoe UI"/>
          <w:i/>
        </w:rPr>
        <w:t xml:space="preserve">a w miesiącach od maja </w:t>
      </w:r>
      <w:r>
        <w:rPr>
          <w:rFonts w:ascii="Segoe UI" w:eastAsia="Arial Unicode MS" w:hAnsi="Segoe UI" w:cs="Segoe UI"/>
          <w:i/>
        </w:rPr>
        <w:br/>
      </w:r>
      <w:r w:rsidR="003F5D01" w:rsidRPr="00D14970">
        <w:rPr>
          <w:rFonts w:ascii="Segoe UI" w:eastAsia="Arial Unicode MS" w:hAnsi="Segoe UI" w:cs="Segoe UI"/>
          <w:i/>
        </w:rPr>
        <w:t>do września od 9.00 do 1</w:t>
      </w:r>
      <w:r>
        <w:rPr>
          <w:rFonts w:ascii="Segoe UI" w:eastAsia="Arial Unicode MS" w:hAnsi="Segoe UI" w:cs="Segoe UI"/>
          <w:i/>
        </w:rPr>
        <w:t xml:space="preserve">7.30 od poniedziałku do piątku </w:t>
      </w:r>
      <w:r w:rsidR="003F5D01" w:rsidRPr="00D14970">
        <w:rPr>
          <w:rFonts w:ascii="Segoe UI" w:eastAsia="Arial Unicode MS" w:hAnsi="Segoe UI" w:cs="Segoe UI"/>
          <w:i/>
        </w:rPr>
        <w:t>oraz wszystkie soboty i niedziele w mie</w:t>
      </w:r>
      <w:r w:rsidRPr="00D14970">
        <w:rPr>
          <w:rFonts w:ascii="Segoe UI" w:eastAsia="Arial Unicode MS" w:hAnsi="Segoe UI" w:cs="Segoe UI"/>
          <w:i/>
        </w:rPr>
        <w:t xml:space="preserve">siącu </w:t>
      </w:r>
      <w:r>
        <w:rPr>
          <w:rFonts w:ascii="Segoe UI" w:eastAsia="Arial Unicode MS" w:hAnsi="Segoe UI" w:cs="Segoe UI"/>
          <w:i/>
        </w:rPr>
        <w:br/>
      </w:r>
      <w:r w:rsidRPr="00D14970">
        <w:rPr>
          <w:rFonts w:ascii="Segoe UI" w:eastAsia="Arial Unicode MS" w:hAnsi="Segoe UI" w:cs="Segoe UI"/>
          <w:i/>
        </w:rPr>
        <w:t>od 9.00 do 13.00</w:t>
      </w:r>
      <w:r>
        <w:rPr>
          <w:rFonts w:ascii="Segoe UI" w:eastAsia="Arial Unicode MS" w:hAnsi="Segoe UI" w:cs="Segoe UI"/>
        </w:rPr>
        <w:t xml:space="preserve"> – </w:t>
      </w:r>
      <w:r w:rsidRPr="00D14970">
        <w:rPr>
          <w:rFonts w:ascii="Segoe UI" w:eastAsia="Arial Unicode MS" w:hAnsi="Segoe UI" w:cs="Segoe UI"/>
          <w:b/>
        </w:rPr>
        <w:t>15 pkt</w:t>
      </w:r>
    </w:p>
    <w:p w:rsidR="003F5D01" w:rsidRPr="00072AF3" w:rsidRDefault="00D14970" w:rsidP="00D14970">
      <w:pPr>
        <w:widowControl w:val="0"/>
        <w:suppressAutoHyphens/>
        <w:ind w:left="426" w:hanging="426"/>
        <w:jc w:val="both"/>
        <w:rPr>
          <w:rFonts w:ascii="Segoe UI" w:eastAsia="Arial Unicode MS" w:hAnsi="Segoe UI" w:cs="Segoe UI"/>
        </w:rPr>
      </w:pPr>
      <w:r>
        <w:rPr>
          <w:rFonts w:ascii="Segoe UI" w:eastAsia="Arial Unicode MS" w:hAnsi="Segoe UI" w:cs="Segoe UI"/>
        </w:rPr>
        <w:t xml:space="preserve">2.3) </w:t>
      </w:r>
      <w:r w:rsidRPr="00D14970">
        <w:rPr>
          <w:rFonts w:ascii="Segoe UI" w:eastAsia="Arial Unicode MS" w:hAnsi="Segoe UI" w:cs="Segoe UI"/>
          <w:i/>
        </w:rPr>
        <w:t>c</w:t>
      </w:r>
      <w:r w:rsidR="003F5D01" w:rsidRPr="00D14970">
        <w:rPr>
          <w:rFonts w:ascii="Segoe UI" w:eastAsia="Arial Unicode MS" w:hAnsi="Segoe UI" w:cs="Segoe UI"/>
          <w:i/>
        </w:rPr>
        <w:t xml:space="preserve">zas pracy biura schroniska w miesiącach od października do kwietnia od 9.00 do 17.00 od poniedziałku do piątku oraz wszystkie soboty i niedziele w miesiącu od 9.00 do 14.00, a w miesiącach od maja </w:t>
      </w:r>
      <w:r>
        <w:rPr>
          <w:rFonts w:ascii="Segoe UI" w:eastAsia="Arial Unicode MS" w:hAnsi="Segoe UI" w:cs="Segoe UI"/>
          <w:i/>
        </w:rPr>
        <w:br/>
      </w:r>
      <w:r w:rsidR="003F5D01" w:rsidRPr="00D14970">
        <w:rPr>
          <w:rFonts w:ascii="Segoe UI" w:eastAsia="Arial Unicode MS" w:hAnsi="Segoe UI" w:cs="Segoe UI"/>
          <w:i/>
        </w:rPr>
        <w:t>do września od 9.00 do 1</w:t>
      </w:r>
      <w:r>
        <w:rPr>
          <w:rFonts w:ascii="Segoe UI" w:eastAsia="Arial Unicode MS" w:hAnsi="Segoe UI" w:cs="Segoe UI"/>
          <w:i/>
        </w:rPr>
        <w:t xml:space="preserve">8.00 od poniedziałku do piątku </w:t>
      </w:r>
      <w:r w:rsidR="003F5D01" w:rsidRPr="00D14970">
        <w:rPr>
          <w:rFonts w:ascii="Segoe UI" w:eastAsia="Arial Unicode MS" w:hAnsi="Segoe UI" w:cs="Segoe UI"/>
          <w:i/>
        </w:rPr>
        <w:t xml:space="preserve">oraz wszystkie soboty i niedziele w miesiącu </w:t>
      </w:r>
      <w:r>
        <w:rPr>
          <w:rFonts w:ascii="Segoe UI" w:eastAsia="Arial Unicode MS" w:hAnsi="Segoe UI" w:cs="Segoe UI"/>
          <w:i/>
        </w:rPr>
        <w:br/>
      </w:r>
      <w:r w:rsidR="003F5D01" w:rsidRPr="00D14970">
        <w:rPr>
          <w:rFonts w:ascii="Segoe UI" w:eastAsia="Arial Unicode MS" w:hAnsi="Segoe UI" w:cs="Segoe UI"/>
          <w:i/>
        </w:rPr>
        <w:t>od 9.00 do 14.00</w:t>
      </w:r>
      <w:r w:rsidR="003F5D01" w:rsidRPr="00072AF3">
        <w:rPr>
          <w:rFonts w:ascii="Segoe UI" w:eastAsia="Arial Unicode MS" w:hAnsi="Segoe UI" w:cs="Segoe UI"/>
        </w:rPr>
        <w:t xml:space="preserve"> – </w:t>
      </w:r>
      <w:r w:rsidR="003F5D01" w:rsidRPr="00D14970">
        <w:rPr>
          <w:rFonts w:ascii="Segoe UI" w:eastAsia="Arial Unicode MS" w:hAnsi="Segoe UI" w:cs="Segoe UI"/>
          <w:b/>
        </w:rPr>
        <w:t>30 pkt</w:t>
      </w:r>
    </w:p>
    <w:p w:rsidR="003F5D01" w:rsidRPr="00072AF3" w:rsidRDefault="003F5D01" w:rsidP="003F5D01">
      <w:pPr>
        <w:widowControl w:val="0"/>
        <w:suppressAutoHyphens/>
        <w:ind w:left="720" w:hanging="360"/>
        <w:jc w:val="both"/>
        <w:rPr>
          <w:rFonts w:ascii="Segoe UI" w:eastAsia="Arial Unicode MS" w:hAnsi="Segoe UI" w:cs="Segoe UI"/>
        </w:rPr>
      </w:pPr>
    </w:p>
    <w:p w:rsidR="003F5D01" w:rsidRPr="0054592F" w:rsidRDefault="003F5D01" w:rsidP="007F6A77">
      <w:pPr>
        <w:widowControl w:val="0"/>
        <w:numPr>
          <w:ilvl w:val="0"/>
          <w:numId w:val="53"/>
        </w:numPr>
        <w:suppressAutoHyphens/>
        <w:ind w:left="284" w:hanging="284"/>
        <w:jc w:val="both"/>
        <w:rPr>
          <w:rFonts w:ascii="Segoe UI" w:eastAsia="Arial Unicode MS" w:hAnsi="Segoe UI" w:cs="Segoe UI"/>
          <w:b/>
          <w:lang w:eastAsia="ar-SA"/>
        </w:rPr>
      </w:pPr>
      <w:r w:rsidRPr="0054592F">
        <w:rPr>
          <w:rFonts w:ascii="Segoe UI" w:eastAsia="Arial Unicode MS" w:hAnsi="Segoe UI" w:cs="Segoe UI"/>
          <w:b/>
          <w:lang w:eastAsia="ar-SA"/>
        </w:rPr>
        <w:t>Liczba</w:t>
      </w:r>
      <w:r w:rsidRPr="0054592F">
        <w:rPr>
          <w:rFonts w:ascii="Segoe UI" w:eastAsia="Arial Unicode MS" w:hAnsi="Segoe UI" w:cs="Segoe UI"/>
          <w:b/>
        </w:rPr>
        <w:t xml:space="preserve"> działań edukacyjnych w zakresie opieki nad zwierzętami, humanitarnego traktowania zwierząt, zmniejszenia liczby bezdomny</w:t>
      </w:r>
      <w:r w:rsidR="002F41A6">
        <w:rPr>
          <w:rFonts w:ascii="Segoe UI" w:eastAsia="Arial Unicode MS" w:hAnsi="Segoe UI" w:cs="Segoe UI"/>
          <w:b/>
        </w:rPr>
        <w:t>ch zwierząt, promowania adopcji</w:t>
      </w:r>
      <w:r w:rsidRPr="0054592F">
        <w:rPr>
          <w:rFonts w:ascii="Segoe UI" w:eastAsia="Arial Unicode MS" w:hAnsi="Segoe UI" w:cs="Segoe UI"/>
          <w:b/>
        </w:rPr>
        <w:t xml:space="preserve"> (E): waga – 10% </w:t>
      </w:r>
    </w:p>
    <w:p w:rsidR="003F5D01" w:rsidRPr="0054592F" w:rsidRDefault="003F5D01" w:rsidP="0054592F">
      <w:pPr>
        <w:spacing w:before="120"/>
        <w:jc w:val="both"/>
        <w:rPr>
          <w:rFonts w:ascii="Segoe UI" w:hAnsi="Segoe UI" w:cs="Segoe UI"/>
        </w:rPr>
      </w:pPr>
      <w:r w:rsidRPr="0054592F">
        <w:rPr>
          <w:rFonts w:ascii="Segoe UI" w:hAnsi="Segoe UI" w:cs="Segoe UI"/>
        </w:rPr>
        <w:t>Maksymalna liczba punktów, jaką po uwzględnieniu wagi może osiągnąć oferta za kryterium „</w:t>
      </w:r>
      <w:r w:rsidRPr="0054592F">
        <w:rPr>
          <w:rFonts w:ascii="Segoe UI" w:eastAsia="Arial Unicode MS" w:hAnsi="Segoe UI" w:cs="Segoe UI"/>
          <w:i/>
          <w:lang w:eastAsia="ar-SA"/>
        </w:rPr>
        <w:t>liczba</w:t>
      </w:r>
      <w:r w:rsidRPr="0054592F">
        <w:rPr>
          <w:rFonts w:ascii="Segoe UI" w:eastAsia="Arial Unicode MS" w:hAnsi="Segoe UI" w:cs="Segoe UI"/>
          <w:i/>
        </w:rPr>
        <w:t xml:space="preserve"> działań edukacyjnych w zakresie opieki nad zwierzętami, humanitarnego traktowania zwierząt, zmniejszenia liczby bezdomnych zwierząt, promowania adopcji</w:t>
      </w:r>
      <w:r w:rsidRPr="0054592F">
        <w:rPr>
          <w:rFonts w:ascii="Segoe UI" w:hAnsi="Segoe UI" w:cs="Segoe UI"/>
        </w:rPr>
        <w:t xml:space="preserve">” wynosi </w:t>
      </w:r>
      <w:r w:rsidRPr="0054592F">
        <w:rPr>
          <w:rFonts w:ascii="Segoe UI" w:hAnsi="Segoe UI" w:cs="Segoe UI"/>
          <w:b/>
          <w:bCs/>
        </w:rPr>
        <w:t>10 pkt</w:t>
      </w:r>
      <w:r w:rsidRPr="0054592F">
        <w:rPr>
          <w:rFonts w:ascii="Segoe UI" w:hAnsi="Segoe UI" w:cs="Segoe UI"/>
          <w:bCs/>
        </w:rPr>
        <w:t>.</w:t>
      </w:r>
    </w:p>
    <w:p w:rsidR="003F5D01" w:rsidRPr="0054592F" w:rsidRDefault="00D14970" w:rsidP="0054592F">
      <w:pPr>
        <w:spacing w:before="120"/>
        <w:jc w:val="both"/>
        <w:rPr>
          <w:rFonts w:ascii="Segoe UI" w:eastAsia="Arial Unicode MS" w:hAnsi="Segoe UI" w:cs="Segoe UI"/>
          <w:b/>
          <w:i/>
          <w:lang w:eastAsia="ar-SA"/>
        </w:rPr>
      </w:pPr>
      <w:r w:rsidRPr="0054592F">
        <w:rPr>
          <w:rFonts w:ascii="Segoe UI" w:eastAsia="Arial Unicode MS" w:hAnsi="Segoe UI" w:cs="Segoe UI"/>
          <w:b/>
          <w:i/>
          <w:lang w:eastAsia="ar-SA"/>
        </w:rPr>
        <w:t>Uwaga!!!</w:t>
      </w:r>
    </w:p>
    <w:p w:rsidR="003F5D01" w:rsidRPr="0054592F" w:rsidRDefault="003F5D01" w:rsidP="0054592F">
      <w:pPr>
        <w:spacing w:after="120"/>
        <w:jc w:val="both"/>
        <w:rPr>
          <w:rFonts w:ascii="Segoe UI" w:eastAsia="Arial Unicode MS" w:hAnsi="Segoe UI" w:cs="Segoe UI"/>
          <w:lang w:eastAsia="ar-SA"/>
        </w:rPr>
      </w:pPr>
      <w:r w:rsidRPr="0054592F">
        <w:rPr>
          <w:rFonts w:ascii="Segoe UI" w:eastAsia="Arial Unicode MS" w:hAnsi="Segoe UI" w:cs="Segoe UI"/>
          <w:lang w:eastAsia="ar-SA"/>
        </w:rPr>
        <w:t xml:space="preserve">Wymagana przez Zamawiającego w każdym roku </w:t>
      </w:r>
      <w:r w:rsidR="00254412">
        <w:rPr>
          <w:rFonts w:ascii="Segoe UI" w:eastAsia="Arial Unicode MS" w:hAnsi="Segoe UI" w:cs="Segoe UI"/>
          <w:lang w:eastAsia="ar-SA"/>
        </w:rPr>
        <w:t xml:space="preserve">kalendarzowym </w:t>
      </w:r>
      <w:r w:rsidRPr="0054592F">
        <w:rPr>
          <w:rFonts w:ascii="Segoe UI" w:eastAsia="Arial Unicode MS" w:hAnsi="Segoe UI" w:cs="Segoe UI"/>
          <w:lang w:eastAsia="ar-SA"/>
        </w:rPr>
        <w:t xml:space="preserve">wykonania przedmiotu zamówienia minimalna liczba </w:t>
      </w:r>
      <w:r w:rsidRPr="0054592F">
        <w:rPr>
          <w:rFonts w:ascii="Segoe UI" w:eastAsia="Arial Unicode MS" w:hAnsi="Segoe UI" w:cs="Segoe UI"/>
        </w:rPr>
        <w:t xml:space="preserve">działań edukacyjnych w zakresie opieki nad zwierzętami, humanitarnego traktowania zwierząt, zmniejszenia liczby bezdomnych </w:t>
      </w:r>
      <w:r w:rsidR="00D14970" w:rsidRPr="0054592F">
        <w:rPr>
          <w:rFonts w:ascii="Segoe UI" w:eastAsia="Arial Unicode MS" w:hAnsi="Segoe UI" w:cs="Segoe UI"/>
        </w:rPr>
        <w:t xml:space="preserve">zwierząt, promowania adopcji – </w:t>
      </w:r>
      <w:r w:rsidRPr="0054592F">
        <w:rPr>
          <w:rFonts w:ascii="Segoe UI" w:eastAsia="Arial Unicode MS" w:hAnsi="Segoe UI" w:cs="Segoe UI"/>
        </w:rPr>
        <w:t xml:space="preserve">10 działań do zrealizowania. </w:t>
      </w:r>
    </w:p>
    <w:p w:rsidR="003F5D01" w:rsidRPr="0054592F" w:rsidRDefault="003F5D01" w:rsidP="0054592F">
      <w:pPr>
        <w:widowControl w:val="0"/>
        <w:suppressAutoHyphens/>
        <w:spacing w:after="60"/>
        <w:jc w:val="both"/>
        <w:rPr>
          <w:rFonts w:ascii="Segoe UI" w:eastAsia="Arial Unicode MS" w:hAnsi="Segoe UI" w:cs="Segoe UI"/>
          <w:shd w:val="clear" w:color="auto" w:fill="FFFFFF"/>
          <w:lang w:eastAsia="ar-SA"/>
        </w:rPr>
      </w:pPr>
      <w:r w:rsidRPr="0054592F">
        <w:rPr>
          <w:rFonts w:ascii="Segoe UI" w:eastAsia="Arial Unicode MS" w:hAnsi="Segoe UI" w:cs="Segoe UI"/>
          <w:lang w:eastAsia="ar-SA"/>
        </w:rPr>
        <w:t xml:space="preserve">Ocena </w:t>
      </w:r>
      <w:r w:rsidRPr="0054592F">
        <w:rPr>
          <w:rFonts w:ascii="Segoe UI" w:eastAsia="Arial Unicode MS" w:hAnsi="Segoe UI" w:cs="Segoe UI"/>
          <w:shd w:val="clear" w:color="auto" w:fill="FFFFFF"/>
          <w:lang w:eastAsia="ar-SA"/>
        </w:rPr>
        <w:t xml:space="preserve">kryterium </w:t>
      </w:r>
      <w:r w:rsidR="00D14970" w:rsidRPr="0054592F">
        <w:rPr>
          <w:rFonts w:ascii="Segoe UI" w:eastAsia="Arial Unicode MS" w:hAnsi="Segoe UI" w:cs="Segoe UI"/>
          <w:shd w:val="clear" w:color="auto" w:fill="FFFFFF"/>
          <w:lang w:eastAsia="ar-SA"/>
        </w:rPr>
        <w:t xml:space="preserve">– </w:t>
      </w:r>
      <w:r w:rsidRPr="0054592F">
        <w:rPr>
          <w:rFonts w:ascii="Segoe UI" w:eastAsia="Arial Unicode MS" w:hAnsi="Segoe UI" w:cs="Segoe UI"/>
          <w:b/>
          <w:i/>
          <w:lang w:eastAsia="ar-SA"/>
        </w:rPr>
        <w:t>liczba</w:t>
      </w:r>
      <w:r w:rsidRPr="0054592F">
        <w:rPr>
          <w:rFonts w:ascii="Segoe UI" w:eastAsia="Arial Unicode MS" w:hAnsi="Segoe UI" w:cs="Segoe UI"/>
          <w:b/>
          <w:i/>
        </w:rPr>
        <w:t xml:space="preserve"> działań edukacyjnych w zakresie opieki nad zwierzętami, humanitarnego traktowania zwierząt, zmniejszenia liczby bezdomnych zwierząt, promowania adopcji</w:t>
      </w:r>
      <w:r w:rsidR="00471B3A">
        <w:rPr>
          <w:rFonts w:ascii="Segoe UI" w:eastAsia="Arial Unicode MS" w:hAnsi="Segoe UI" w:cs="Segoe UI"/>
          <w:b/>
          <w:i/>
          <w:shd w:val="clear" w:color="auto" w:fill="FFFFFF"/>
          <w:lang w:eastAsia="ar-SA"/>
        </w:rPr>
        <w:t xml:space="preserve"> </w:t>
      </w:r>
      <w:r w:rsidRPr="0054592F">
        <w:rPr>
          <w:rFonts w:ascii="Segoe UI" w:eastAsia="Arial Unicode MS" w:hAnsi="Segoe UI" w:cs="Segoe UI"/>
          <w:b/>
          <w:i/>
          <w:shd w:val="clear" w:color="auto" w:fill="FFFFFF"/>
          <w:lang w:eastAsia="ar-SA"/>
        </w:rPr>
        <w:t>(E)</w:t>
      </w:r>
      <w:r w:rsidRPr="0054592F">
        <w:rPr>
          <w:rFonts w:ascii="Segoe UI" w:eastAsia="Arial Unicode MS" w:hAnsi="Segoe UI" w:cs="Segoe UI"/>
          <w:shd w:val="clear" w:color="auto" w:fill="FFFFFF"/>
          <w:lang w:eastAsia="ar-SA"/>
        </w:rPr>
        <w:t xml:space="preserve"> zostanie dokonana poprzez zastosowanie </w:t>
      </w:r>
      <w:r w:rsidR="00D14970" w:rsidRPr="0054592F">
        <w:rPr>
          <w:rFonts w:ascii="Segoe UI" w:eastAsia="Arial Unicode MS" w:hAnsi="Segoe UI" w:cs="Segoe UI"/>
          <w:shd w:val="clear" w:color="auto" w:fill="FFFFFF"/>
          <w:lang w:eastAsia="ar-SA"/>
        </w:rPr>
        <w:t xml:space="preserve">następującej punktacji </w:t>
      </w:r>
      <w:r w:rsidRPr="0054592F">
        <w:rPr>
          <w:rFonts w:ascii="Segoe UI" w:eastAsia="Arial Unicode MS" w:hAnsi="Segoe UI" w:cs="Segoe UI"/>
          <w:shd w:val="clear" w:color="auto" w:fill="FFFFFF"/>
          <w:lang w:eastAsia="ar-SA"/>
        </w:rPr>
        <w:t>w odniesieniu do liczby działań zadeklarowanych przez Wykonawcę w</w:t>
      </w:r>
      <w:r w:rsidR="0009663D" w:rsidRPr="0054592F">
        <w:rPr>
          <w:rFonts w:ascii="Segoe UI" w:eastAsia="Arial Unicode MS" w:hAnsi="Segoe UI" w:cs="Segoe UI"/>
          <w:shd w:val="clear" w:color="auto" w:fill="FFFFFF"/>
          <w:lang w:eastAsia="ar-SA"/>
        </w:rPr>
        <w:t xml:space="preserve"> Formularzu ofertowym</w:t>
      </w:r>
      <w:r w:rsidRPr="0054592F">
        <w:rPr>
          <w:rFonts w:ascii="Segoe UI" w:eastAsia="Arial Unicode MS" w:hAnsi="Segoe UI" w:cs="Segoe UI"/>
          <w:shd w:val="clear" w:color="auto" w:fill="FFFFFF"/>
          <w:lang w:eastAsia="ar-SA"/>
        </w:rPr>
        <w:t>:</w:t>
      </w:r>
    </w:p>
    <w:p w:rsidR="003F5D01" w:rsidRPr="0054592F" w:rsidRDefault="003F5D01" w:rsidP="0054592F">
      <w:pPr>
        <w:widowControl w:val="0"/>
        <w:suppressAutoHyphens/>
        <w:spacing w:after="60"/>
        <w:ind w:left="425" w:hanging="425"/>
        <w:jc w:val="both"/>
        <w:rPr>
          <w:rFonts w:ascii="Segoe UI" w:eastAsia="Arial Unicode MS" w:hAnsi="Segoe UI" w:cs="Segoe UI"/>
          <w:b/>
        </w:rPr>
      </w:pPr>
      <w:r w:rsidRPr="0054592F">
        <w:rPr>
          <w:rFonts w:ascii="Segoe UI" w:eastAsia="Arial Unicode MS" w:hAnsi="Segoe UI" w:cs="Segoe UI"/>
          <w:shd w:val="clear" w:color="auto" w:fill="FFFFFF"/>
          <w:lang w:eastAsia="ar-SA"/>
        </w:rPr>
        <w:t xml:space="preserve">3.1) </w:t>
      </w:r>
      <w:r w:rsidRPr="00D6715A">
        <w:rPr>
          <w:rFonts w:ascii="Segoe UI" w:eastAsia="Arial Unicode MS" w:hAnsi="Segoe UI" w:cs="Segoe UI"/>
          <w:i/>
          <w:lang w:eastAsia="ar-SA"/>
        </w:rPr>
        <w:t xml:space="preserve">10 działań </w:t>
      </w:r>
      <w:r w:rsidRPr="00D6715A">
        <w:rPr>
          <w:rFonts w:ascii="Segoe UI" w:eastAsia="Arial Unicode MS" w:hAnsi="Segoe UI" w:cs="Segoe UI"/>
          <w:i/>
        </w:rPr>
        <w:t xml:space="preserve">edukacyjnych rocznie w zakresie opieki nad zwierzętami, humanitarnego traktowania zwierząt, zmniejszenia liczby bezdomnych </w:t>
      </w:r>
      <w:r w:rsidR="0009663D" w:rsidRPr="00D6715A">
        <w:rPr>
          <w:rFonts w:ascii="Segoe UI" w:eastAsia="Arial Unicode MS" w:hAnsi="Segoe UI" w:cs="Segoe UI"/>
          <w:i/>
        </w:rPr>
        <w:t xml:space="preserve">zwierząt, promowania adopcji – </w:t>
      </w:r>
      <w:r w:rsidRPr="00D6715A">
        <w:rPr>
          <w:rFonts w:ascii="Segoe UI" w:eastAsia="Arial Unicode MS" w:hAnsi="Segoe UI" w:cs="Segoe UI"/>
          <w:b/>
          <w:i/>
        </w:rPr>
        <w:t>0 pkt</w:t>
      </w:r>
    </w:p>
    <w:p w:rsidR="003F5D01" w:rsidRDefault="003F5D01" w:rsidP="0054592F">
      <w:pPr>
        <w:widowControl w:val="0"/>
        <w:suppressAutoHyphens/>
        <w:spacing w:after="60"/>
        <w:ind w:left="425" w:hanging="425"/>
        <w:jc w:val="both"/>
        <w:rPr>
          <w:rFonts w:ascii="Segoe UI" w:eastAsia="Arial Unicode MS" w:hAnsi="Segoe UI" w:cs="Segoe UI"/>
          <w:b/>
          <w:i/>
        </w:rPr>
      </w:pPr>
      <w:r w:rsidRPr="0054592F">
        <w:rPr>
          <w:rFonts w:ascii="Segoe UI" w:eastAsia="Arial Unicode MS" w:hAnsi="Segoe UI" w:cs="Segoe UI"/>
          <w:shd w:val="clear" w:color="auto" w:fill="FFFFFF"/>
          <w:lang w:eastAsia="ar-SA"/>
        </w:rPr>
        <w:t xml:space="preserve">3.2) </w:t>
      </w:r>
      <w:r w:rsidR="00BA58DD">
        <w:rPr>
          <w:rFonts w:ascii="Segoe UI" w:eastAsia="Arial Unicode MS" w:hAnsi="Segoe UI" w:cs="Segoe UI"/>
          <w:i/>
        </w:rPr>
        <w:t xml:space="preserve">11 </w:t>
      </w:r>
      <w:r w:rsidRPr="00D6715A">
        <w:rPr>
          <w:rFonts w:ascii="Segoe UI" w:eastAsia="Arial Unicode MS" w:hAnsi="Segoe UI" w:cs="Segoe UI"/>
          <w:i/>
          <w:lang w:eastAsia="ar-SA"/>
        </w:rPr>
        <w:t xml:space="preserve">działań </w:t>
      </w:r>
      <w:r w:rsidRPr="00D6715A">
        <w:rPr>
          <w:rFonts w:ascii="Segoe UI" w:eastAsia="Arial Unicode MS" w:hAnsi="Segoe UI" w:cs="Segoe UI"/>
          <w:i/>
        </w:rPr>
        <w:t>edukacyjnych rocznie w zakresie opieki nad zwierzętami, humanitarnego traktowania zwierząt, zmniejszenia liczby bezdomnych z</w:t>
      </w:r>
      <w:r w:rsidR="0009663D" w:rsidRPr="00D6715A">
        <w:rPr>
          <w:rFonts w:ascii="Segoe UI" w:eastAsia="Arial Unicode MS" w:hAnsi="Segoe UI" w:cs="Segoe UI"/>
          <w:i/>
        </w:rPr>
        <w:t xml:space="preserve">wierząt, promowania adopcji – </w:t>
      </w:r>
      <w:r w:rsidR="00BA58DD">
        <w:rPr>
          <w:rFonts w:ascii="Segoe UI" w:eastAsia="Arial Unicode MS" w:hAnsi="Segoe UI" w:cs="Segoe UI"/>
          <w:b/>
          <w:i/>
        </w:rPr>
        <w:t>1</w:t>
      </w:r>
      <w:r w:rsidRPr="00D6715A">
        <w:rPr>
          <w:rFonts w:ascii="Segoe UI" w:eastAsia="Arial Unicode MS" w:hAnsi="Segoe UI" w:cs="Segoe UI"/>
          <w:b/>
          <w:i/>
        </w:rPr>
        <w:t xml:space="preserve"> pkt</w:t>
      </w:r>
    </w:p>
    <w:p w:rsidR="00BA58DD" w:rsidRDefault="00BA58DD" w:rsidP="00BA58DD">
      <w:pPr>
        <w:widowControl w:val="0"/>
        <w:suppressAutoHyphens/>
        <w:spacing w:after="60"/>
        <w:ind w:left="425" w:hanging="425"/>
        <w:jc w:val="both"/>
        <w:rPr>
          <w:rFonts w:ascii="Segoe UI" w:eastAsia="Arial Unicode MS" w:hAnsi="Segoe UI" w:cs="Segoe UI"/>
          <w:b/>
          <w:i/>
        </w:rPr>
      </w:pPr>
      <w:r w:rsidRPr="00BA58DD">
        <w:rPr>
          <w:rFonts w:ascii="Segoe UI" w:eastAsia="Arial Unicode MS" w:hAnsi="Segoe UI" w:cs="Segoe UI"/>
          <w:shd w:val="clear" w:color="auto" w:fill="FFFFFF"/>
          <w:lang w:eastAsia="ar-SA"/>
        </w:rPr>
        <w:t>3.3)</w:t>
      </w:r>
      <w:r>
        <w:rPr>
          <w:rFonts w:ascii="Segoe UI" w:eastAsia="Arial Unicode MS" w:hAnsi="Segoe UI" w:cs="Segoe UI"/>
          <w:b/>
          <w:i/>
          <w:shd w:val="clear" w:color="auto" w:fill="FFFFFF"/>
          <w:lang w:eastAsia="ar-SA"/>
        </w:rPr>
        <w:t xml:space="preserve"> </w:t>
      </w:r>
      <w:r>
        <w:rPr>
          <w:rFonts w:ascii="Segoe UI" w:eastAsia="Arial Unicode MS" w:hAnsi="Segoe UI" w:cs="Segoe UI"/>
          <w:i/>
        </w:rPr>
        <w:t xml:space="preserve">12 </w:t>
      </w:r>
      <w:r w:rsidRPr="00D6715A">
        <w:rPr>
          <w:rFonts w:ascii="Segoe UI" w:eastAsia="Arial Unicode MS" w:hAnsi="Segoe UI" w:cs="Segoe UI"/>
          <w:i/>
          <w:lang w:eastAsia="ar-SA"/>
        </w:rPr>
        <w:t xml:space="preserve">działań </w:t>
      </w:r>
      <w:r w:rsidRPr="00D6715A">
        <w:rPr>
          <w:rFonts w:ascii="Segoe UI" w:eastAsia="Arial Unicode MS" w:hAnsi="Segoe UI" w:cs="Segoe UI"/>
          <w:i/>
        </w:rPr>
        <w:t xml:space="preserve">edukacyjnych rocznie w zakresie opieki nad zwierzętami, humanitarnego traktowania zwierząt, zmniejszenia liczby bezdomnych zwierząt, promowania adopcji – </w:t>
      </w:r>
      <w:r>
        <w:rPr>
          <w:rFonts w:ascii="Segoe UI" w:eastAsia="Arial Unicode MS" w:hAnsi="Segoe UI" w:cs="Segoe UI"/>
          <w:b/>
          <w:i/>
        </w:rPr>
        <w:t>2</w:t>
      </w:r>
      <w:r w:rsidRPr="00D6715A">
        <w:rPr>
          <w:rFonts w:ascii="Segoe UI" w:eastAsia="Arial Unicode MS" w:hAnsi="Segoe UI" w:cs="Segoe UI"/>
          <w:b/>
          <w:i/>
        </w:rPr>
        <w:t xml:space="preserve"> pkt</w:t>
      </w:r>
    </w:p>
    <w:p w:rsidR="00BA58DD" w:rsidRDefault="00BA58DD" w:rsidP="00BA58DD">
      <w:pPr>
        <w:widowControl w:val="0"/>
        <w:suppressAutoHyphens/>
        <w:spacing w:after="60"/>
        <w:ind w:left="425" w:hanging="425"/>
        <w:jc w:val="both"/>
        <w:rPr>
          <w:rFonts w:ascii="Segoe UI" w:eastAsia="Arial Unicode MS" w:hAnsi="Segoe UI" w:cs="Segoe UI"/>
          <w:b/>
          <w:i/>
        </w:rPr>
      </w:pPr>
      <w:r w:rsidRPr="00BA58DD">
        <w:rPr>
          <w:rFonts w:ascii="Segoe UI" w:eastAsia="Arial Unicode MS" w:hAnsi="Segoe UI" w:cs="Segoe UI"/>
          <w:shd w:val="clear" w:color="auto" w:fill="FFFFFF"/>
          <w:lang w:eastAsia="ar-SA"/>
        </w:rPr>
        <w:t>3.</w:t>
      </w:r>
      <w:r w:rsidRPr="00BA58DD">
        <w:rPr>
          <w:rFonts w:ascii="Segoe UI" w:eastAsia="Arial Unicode MS" w:hAnsi="Segoe UI" w:cs="Segoe UI"/>
        </w:rPr>
        <w:t>4)</w:t>
      </w:r>
      <w:r>
        <w:rPr>
          <w:rFonts w:ascii="Segoe UI" w:eastAsia="Arial Unicode MS" w:hAnsi="Segoe UI" w:cs="Segoe UI"/>
          <w:b/>
          <w:i/>
        </w:rPr>
        <w:t xml:space="preserve"> </w:t>
      </w:r>
      <w:r>
        <w:rPr>
          <w:rFonts w:ascii="Segoe UI" w:eastAsia="Arial Unicode MS" w:hAnsi="Segoe UI" w:cs="Segoe UI"/>
          <w:i/>
        </w:rPr>
        <w:t xml:space="preserve">13 </w:t>
      </w:r>
      <w:r w:rsidRPr="00D6715A">
        <w:rPr>
          <w:rFonts w:ascii="Segoe UI" w:eastAsia="Arial Unicode MS" w:hAnsi="Segoe UI" w:cs="Segoe UI"/>
          <w:i/>
          <w:lang w:eastAsia="ar-SA"/>
        </w:rPr>
        <w:t xml:space="preserve">działań </w:t>
      </w:r>
      <w:r w:rsidRPr="00D6715A">
        <w:rPr>
          <w:rFonts w:ascii="Segoe UI" w:eastAsia="Arial Unicode MS" w:hAnsi="Segoe UI" w:cs="Segoe UI"/>
          <w:i/>
        </w:rPr>
        <w:t xml:space="preserve">edukacyjnych rocznie w zakresie opieki nad zwierzętami, humanitarnego traktowania zwierząt, zmniejszenia liczby bezdomnych zwierząt, promowania adopcji – </w:t>
      </w:r>
      <w:r>
        <w:rPr>
          <w:rFonts w:ascii="Segoe UI" w:eastAsia="Arial Unicode MS" w:hAnsi="Segoe UI" w:cs="Segoe UI"/>
          <w:b/>
          <w:i/>
        </w:rPr>
        <w:t>3</w:t>
      </w:r>
      <w:r w:rsidRPr="00D6715A">
        <w:rPr>
          <w:rFonts w:ascii="Segoe UI" w:eastAsia="Arial Unicode MS" w:hAnsi="Segoe UI" w:cs="Segoe UI"/>
          <w:b/>
          <w:i/>
        </w:rPr>
        <w:t xml:space="preserve"> pkt</w:t>
      </w:r>
    </w:p>
    <w:p w:rsidR="00BA58DD" w:rsidRDefault="00BA58DD" w:rsidP="00BA58DD">
      <w:pPr>
        <w:widowControl w:val="0"/>
        <w:suppressAutoHyphens/>
        <w:spacing w:after="60"/>
        <w:ind w:left="425" w:hanging="425"/>
        <w:jc w:val="both"/>
        <w:rPr>
          <w:rFonts w:ascii="Segoe UI" w:eastAsia="Arial Unicode MS" w:hAnsi="Segoe UI" w:cs="Segoe UI"/>
          <w:b/>
          <w:i/>
        </w:rPr>
      </w:pPr>
      <w:r w:rsidRPr="00BA58DD">
        <w:rPr>
          <w:rFonts w:ascii="Segoe UI" w:eastAsia="Arial Unicode MS" w:hAnsi="Segoe UI" w:cs="Segoe UI"/>
          <w:shd w:val="clear" w:color="auto" w:fill="FFFFFF"/>
          <w:lang w:eastAsia="ar-SA"/>
        </w:rPr>
        <w:t>3.</w:t>
      </w:r>
      <w:r w:rsidRPr="00BA58DD">
        <w:rPr>
          <w:rFonts w:ascii="Segoe UI" w:eastAsia="Arial Unicode MS" w:hAnsi="Segoe UI" w:cs="Segoe UI"/>
        </w:rPr>
        <w:t>5)</w:t>
      </w:r>
      <w:r w:rsidRPr="00BA58DD">
        <w:rPr>
          <w:rFonts w:ascii="Segoe UI" w:eastAsia="Arial Unicode MS" w:hAnsi="Segoe UI" w:cs="Segoe UI"/>
          <w:i/>
        </w:rPr>
        <w:t xml:space="preserve"> </w:t>
      </w:r>
      <w:r>
        <w:rPr>
          <w:rFonts w:ascii="Segoe UI" w:eastAsia="Arial Unicode MS" w:hAnsi="Segoe UI" w:cs="Segoe UI"/>
          <w:i/>
        </w:rPr>
        <w:t xml:space="preserve">14 </w:t>
      </w:r>
      <w:r w:rsidRPr="00D6715A">
        <w:rPr>
          <w:rFonts w:ascii="Segoe UI" w:eastAsia="Arial Unicode MS" w:hAnsi="Segoe UI" w:cs="Segoe UI"/>
          <w:i/>
          <w:lang w:eastAsia="ar-SA"/>
        </w:rPr>
        <w:t xml:space="preserve">działań </w:t>
      </w:r>
      <w:r w:rsidRPr="00D6715A">
        <w:rPr>
          <w:rFonts w:ascii="Segoe UI" w:eastAsia="Arial Unicode MS" w:hAnsi="Segoe UI" w:cs="Segoe UI"/>
          <w:i/>
        </w:rPr>
        <w:t xml:space="preserve">edukacyjnych rocznie w zakresie opieki nad zwierzętami, humanitarnego traktowania zwierząt, zmniejszenia liczby bezdomnych zwierząt, promowania adopcji – </w:t>
      </w:r>
      <w:r>
        <w:rPr>
          <w:rFonts w:ascii="Segoe UI" w:eastAsia="Arial Unicode MS" w:hAnsi="Segoe UI" w:cs="Segoe UI"/>
          <w:b/>
          <w:i/>
        </w:rPr>
        <w:t>4</w:t>
      </w:r>
      <w:r w:rsidRPr="00D6715A">
        <w:rPr>
          <w:rFonts w:ascii="Segoe UI" w:eastAsia="Arial Unicode MS" w:hAnsi="Segoe UI" w:cs="Segoe UI"/>
          <w:b/>
          <w:i/>
        </w:rPr>
        <w:t xml:space="preserve"> pkt</w:t>
      </w:r>
    </w:p>
    <w:p w:rsidR="00BA58DD" w:rsidRPr="00BA58DD" w:rsidRDefault="00BA58DD" w:rsidP="00BA58DD">
      <w:pPr>
        <w:widowControl w:val="0"/>
        <w:suppressAutoHyphens/>
        <w:spacing w:after="60"/>
        <w:ind w:left="425" w:hanging="425"/>
        <w:jc w:val="both"/>
        <w:rPr>
          <w:rFonts w:ascii="Segoe UI" w:eastAsia="Arial Unicode MS" w:hAnsi="Segoe UI" w:cs="Segoe UI"/>
          <w:b/>
          <w:i/>
        </w:rPr>
      </w:pPr>
      <w:r w:rsidRPr="00BA58DD">
        <w:rPr>
          <w:rFonts w:ascii="Segoe UI" w:eastAsia="Arial Unicode MS" w:hAnsi="Segoe UI" w:cs="Segoe UI"/>
          <w:shd w:val="clear" w:color="auto" w:fill="FFFFFF"/>
          <w:lang w:eastAsia="ar-SA"/>
        </w:rPr>
        <w:t>3.</w:t>
      </w:r>
      <w:r w:rsidRPr="00BA58DD">
        <w:rPr>
          <w:rFonts w:ascii="Segoe UI" w:eastAsia="Arial Unicode MS" w:hAnsi="Segoe UI" w:cs="Segoe UI"/>
        </w:rPr>
        <w:t>6)</w:t>
      </w:r>
      <w:r>
        <w:rPr>
          <w:rFonts w:ascii="Segoe UI" w:eastAsia="Arial Unicode MS" w:hAnsi="Segoe UI" w:cs="Segoe UI"/>
          <w:b/>
          <w:i/>
        </w:rPr>
        <w:t xml:space="preserve"> </w:t>
      </w:r>
      <w:r>
        <w:rPr>
          <w:rFonts w:ascii="Segoe UI" w:eastAsia="Arial Unicode MS" w:hAnsi="Segoe UI" w:cs="Segoe UI"/>
          <w:i/>
        </w:rPr>
        <w:t xml:space="preserve">15 </w:t>
      </w:r>
      <w:r w:rsidRPr="00D6715A">
        <w:rPr>
          <w:rFonts w:ascii="Segoe UI" w:eastAsia="Arial Unicode MS" w:hAnsi="Segoe UI" w:cs="Segoe UI"/>
          <w:i/>
          <w:lang w:eastAsia="ar-SA"/>
        </w:rPr>
        <w:t xml:space="preserve">działań </w:t>
      </w:r>
      <w:r w:rsidRPr="00D6715A">
        <w:rPr>
          <w:rFonts w:ascii="Segoe UI" w:eastAsia="Arial Unicode MS" w:hAnsi="Segoe UI" w:cs="Segoe UI"/>
          <w:i/>
        </w:rPr>
        <w:t>edukacyjnych rocznie w zakresie opieki nad zwierzętami, humanitarnego traktowania zwierząt, zmniejszenia liczby bezdomnych z</w:t>
      </w:r>
      <w:r>
        <w:rPr>
          <w:rFonts w:ascii="Segoe UI" w:eastAsia="Arial Unicode MS" w:hAnsi="Segoe UI" w:cs="Segoe UI"/>
          <w:i/>
        </w:rPr>
        <w:t xml:space="preserve">wierząt, promowania adopcji – </w:t>
      </w:r>
      <w:r w:rsidRPr="00BA58DD">
        <w:rPr>
          <w:rFonts w:ascii="Segoe UI" w:eastAsia="Arial Unicode MS" w:hAnsi="Segoe UI" w:cs="Segoe UI"/>
          <w:b/>
          <w:i/>
        </w:rPr>
        <w:t>5 pkt</w:t>
      </w:r>
    </w:p>
    <w:p w:rsidR="003F5D01" w:rsidRPr="00D6715A" w:rsidRDefault="00BA58DD" w:rsidP="003F5D01">
      <w:pPr>
        <w:widowControl w:val="0"/>
        <w:suppressAutoHyphens/>
        <w:ind w:left="426" w:hanging="426"/>
        <w:jc w:val="both"/>
        <w:rPr>
          <w:rFonts w:ascii="Segoe UI" w:eastAsia="Arial Unicode MS" w:hAnsi="Segoe UI" w:cs="Segoe UI"/>
          <w:i/>
          <w:shd w:val="clear" w:color="auto" w:fill="FFFFFF"/>
          <w:lang w:eastAsia="ar-SA"/>
        </w:rPr>
      </w:pPr>
      <w:r>
        <w:rPr>
          <w:rFonts w:ascii="Segoe UI" w:eastAsia="Arial Unicode MS" w:hAnsi="Segoe UI" w:cs="Segoe UI"/>
          <w:shd w:val="clear" w:color="auto" w:fill="FFFFFF"/>
          <w:lang w:eastAsia="ar-SA"/>
        </w:rPr>
        <w:t>3.7</w:t>
      </w:r>
      <w:r w:rsidR="003F5D01" w:rsidRPr="0054592F">
        <w:rPr>
          <w:rFonts w:ascii="Segoe UI" w:eastAsia="Arial Unicode MS" w:hAnsi="Segoe UI" w:cs="Segoe UI"/>
          <w:shd w:val="clear" w:color="auto" w:fill="FFFFFF"/>
          <w:lang w:eastAsia="ar-SA"/>
        </w:rPr>
        <w:t>)</w:t>
      </w:r>
      <w:r w:rsidR="00D6715A">
        <w:rPr>
          <w:rFonts w:ascii="Segoe UI" w:eastAsia="Arial Unicode MS" w:hAnsi="Segoe UI" w:cs="Segoe UI"/>
          <w:shd w:val="clear" w:color="auto" w:fill="FFFFFF"/>
          <w:lang w:eastAsia="ar-SA"/>
        </w:rPr>
        <w:t xml:space="preserve"> </w:t>
      </w:r>
      <w:r w:rsidR="003F5D01" w:rsidRPr="00D6715A">
        <w:rPr>
          <w:rFonts w:ascii="Segoe UI" w:eastAsia="Arial Unicode MS" w:hAnsi="Segoe UI" w:cs="Segoe UI"/>
          <w:i/>
          <w:lang w:eastAsia="ar-SA"/>
        </w:rPr>
        <w:t xml:space="preserve">16 i więcej działań </w:t>
      </w:r>
      <w:r w:rsidR="003F5D01" w:rsidRPr="00D6715A">
        <w:rPr>
          <w:rFonts w:ascii="Segoe UI" w:eastAsia="Arial Unicode MS" w:hAnsi="Segoe UI" w:cs="Segoe UI"/>
          <w:i/>
        </w:rPr>
        <w:t xml:space="preserve">edukacyjnych rocznie w zakresie opieki nad zwierzętami, humanitarnego traktowania zwierząt, zmniejszenia liczby bezdomnych zwierząt, promowania adopcji – </w:t>
      </w:r>
      <w:r w:rsidR="003F5D01" w:rsidRPr="00D6715A">
        <w:rPr>
          <w:rFonts w:ascii="Segoe UI" w:eastAsia="Arial Unicode MS" w:hAnsi="Segoe UI" w:cs="Segoe UI"/>
          <w:b/>
          <w:i/>
        </w:rPr>
        <w:t>10 pkt</w:t>
      </w:r>
    </w:p>
    <w:p w:rsidR="00D6715A" w:rsidRDefault="00D6715A" w:rsidP="00CB4123">
      <w:pPr>
        <w:jc w:val="both"/>
        <w:rPr>
          <w:rFonts w:ascii="Segoe UI" w:hAnsi="Segoe UI" w:cs="Segoe UI"/>
          <w:b/>
        </w:rPr>
      </w:pPr>
    </w:p>
    <w:p w:rsidR="00A939C4" w:rsidRDefault="00A939C4" w:rsidP="00335BCF">
      <w:pPr>
        <w:pStyle w:val="Tekstpodstawowy"/>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 xml:space="preserve">6. </w:t>
      </w:r>
      <w:r w:rsidRPr="00684465">
        <w:rPr>
          <w:rFonts w:ascii="Segoe UI" w:hAnsi="Segoe UI" w:cs="Segoe UI"/>
          <w:i w:val="0"/>
          <w:color w:val="000000"/>
          <w:sz w:val="20"/>
        </w:rPr>
        <w:t xml:space="preserve">INFORMACJE O FORMALNOŚCIACH, JAKIE POWINNY ZOSTAĆ DOPEŁNIONE PO WYBORZE OFERTY W CELU ZAWARCIA UMOWY W SPRAWIE ZAMÓWIENIA PUBLICZNEGO </w:t>
      </w:r>
    </w:p>
    <w:p w:rsidR="0024595C" w:rsidRDefault="0024595C" w:rsidP="0024595C">
      <w:pPr>
        <w:rPr>
          <w:rFonts w:ascii="Segoe UI" w:hAnsi="Segoe UI" w:cs="Segoe UI"/>
          <w:b/>
          <w:color w:val="000000"/>
        </w:rPr>
      </w:pPr>
    </w:p>
    <w:p w:rsidR="007D4718" w:rsidRPr="00E856C3" w:rsidRDefault="004A63A4" w:rsidP="007D4718">
      <w:pPr>
        <w:jc w:val="both"/>
        <w:rPr>
          <w:rFonts w:ascii="Segoe UI" w:eastAsia="Calibri" w:hAnsi="Segoe UI" w:cs="Segoe UI"/>
          <w:lang w:eastAsia="en-US"/>
        </w:rPr>
      </w:pPr>
      <w:r w:rsidRPr="007D4718">
        <w:rPr>
          <w:rFonts w:ascii="Segoe UI" w:eastAsia="Calibri" w:hAnsi="Segoe UI" w:cs="Segoe UI"/>
          <w:lang w:eastAsia="en-US"/>
        </w:rPr>
        <w:t xml:space="preserve">Wykonawca, któremu zostanie udzielone zamówienie, przedłoży Zamawiającemu przed </w:t>
      </w:r>
      <w:r w:rsidR="00DF2B8D">
        <w:rPr>
          <w:rFonts w:ascii="Segoe UI" w:eastAsia="Calibri" w:hAnsi="Segoe UI" w:cs="Segoe UI"/>
          <w:lang w:eastAsia="en-US"/>
        </w:rPr>
        <w:t>zawarciem</w:t>
      </w:r>
      <w:r w:rsidRPr="007D4718">
        <w:rPr>
          <w:rFonts w:ascii="Segoe UI" w:eastAsia="Calibri" w:hAnsi="Segoe UI" w:cs="Segoe UI"/>
          <w:lang w:eastAsia="en-US"/>
        </w:rPr>
        <w:t xml:space="preserve"> </w:t>
      </w:r>
      <w:r w:rsidRPr="00E856C3">
        <w:rPr>
          <w:rFonts w:ascii="Segoe UI" w:eastAsia="Calibri" w:hAnsi="Segoe UI" w:cs="Segoe UI"/>
          <w:lang w:eastAsia="en-US"/>
        </w:rPr>
        <w:t>umowy:</w:t>
      </w:r>
    </w:p>
    <w:p w:rsidR="00744178" w:rsidRPr="00744178" w:rsidRDefault="00C91858" w:rsidP="008B39B6">
      <w:pPr>
        <w:pStyle w:val="Tekstpodstawowy21"/>
        <w:numPr>
          <w:ilvl w:val="0"/>
          <w:numId w:val="46"/>
        </w:numPr>
        <w:spacing w:line="240" w:lineRule="auto"/>
        <w:ind w:left="284" w:hanging="284"/>
        <w:rPr>
          <w:rFonts w:ascii="Segoe UI" w:hAnsi="Segoe UI" w:cs="Segoe UI"/>
          <w:sz w:val="20"/>
        </w:rPr>
      </w:pPr>
      <w:r w:rsidRPr="00E856C3">
        <w:rPr>
          <w:rFonts w:ascii="Segoe UI" w:hAnsi="Segoe UI" w:cs="Segoe UI"/>
          <w:bCs/>
          <w:sz w:val="20"/>
        </w:rPr>
        <w:t xml:space="preserve">polisę lub inny dokument potwierdzający </w:t>
      </w:r>
      <w:r w:rsidR="0009663D">
        <w:rPr>
          <w:rFonts w:ascii="Segoe UI" w:hAnsi="Segoe UI" w:cs="Segoe UI"/>
          <w:bCs/>
          <w:sz w:val="20"/>
        </w:rPr>
        <w:t>zawarcie umowy ubezpieczenia od</w:t>
      </w:r>
      <w:r w:rsidRPr="00E856C3">
        <w:rPr>
          <w:rFonts w:ascii="Segoe UI" w:hAnsi="Segoe UI" w:cs="Segoe UI"/>
          <w:bCs/>
          <w:sz w:val="20"/>
        </w:rPr>
        <w:t xml:space="preserve"> odpowiedzialności  cywilnej w zakresie prowadzonej działalności na wartość nie mniejszą niż </w:t>
      </w:r>
      <w:r w:rsidR="00455E77">
        <w:rPr>
          <w:rFonts w:ascii="Segoe UI" w:hAnsi="Segoe UI" w:cs="Segoe UI"/>
          <w:bCs/>
          <w:iCs/>
          <w:sz w:val="20"/>
        </w:rPr>
        <w:t>5</w:t>
      </w:r>
      <w:r w:rsidR="00471B3A">
        <w:rPr>
          <w:rFonts w:ascii="Segoe UI" w:hAnsi="Segoe UI" w:cs="Segoe UI"/>
          <w:bCs/>
          <w:iCs/>
          <w:sz w:val="20"/>
        </w:rPr>
        <w:t>00.</w:t>
      </w:r>
      <w:r w:rsidRPr="00E856C3">
        <w:rPr>
          <w:rFonts w:ascii="Segoe UI" w:hAnsi="Segoe UI" w:cs="Segoe UI"/>
          <w:bCs/>
          <w:iCs/>
          <w:sz w:val="20"/>
        </w:rPr>
        <w:t xml:space="preserve">000,00 zł; </w:t>
      </w:r>
      <w:r w:rsidRPr="00E856C3">
        <w:rPr>
          <w:rFonts w:ascii="Segoe UI" w:hAnsi="Segoe UI" w:cs="Segoe UI"/>
          <w:bCs/>
          <w:sz w:val="20"/>
        </w:rPr>
        <w:t xml:space="preserve">jeżeli termin objęcia ochroną ubezpieczeniową upływa w trakcie realizacji zamówienia Wykonawca jest zobowiązany przedłużyć termin ubezpieczenia i przedstawić Zamawiającemu polisę lub inny dokument </w:t>
      </w:r>
      <w:r w:rsidRPr="00744178">
        <w:rPr>
          <w:rFonts w:ascii="Segoe UI" w:hAnsi="Segoe UI" w:cs="Segoe UI"/>
          <w:bCs/>
          <w:sz w:val="20"/>
        </w:rPr>
        <w:t>potwierdzający zawarcie umowy ubezpieczenia od odpowiedzialności cywilnej w zakresie prowadzonej działalności;</w:t>
      </w:r>
    </w:p>
    <w:p w:rsidR="00744178" w:rsidRPr="00744178" w:rsidRDefault="00744178" w:rsidP="008B39B6">
      <w:pPr>
        <w:pStyle w:val="Tekstpodstawowy21"/>
        <w:numPr>
          <w:ilvl w:val="0"/>
          <w:numId w:val="46"/>
        </w:numPr>
        <w:spacing w:line="240" w:lineRule="auto"/>
        <w:ind w:left="284" w:hanging="284"/>
        <w:rPr>
          <w:rFonts w:ascii="Segoe UI" w:hAnsi="Segoe UI" w:cs="Segoe UI"/>
          <w:sz w:val="20"/>
        </w:rPr>
      </w:pPr>
      <w:r w:rsidRPr="00744178">
        <w:rPr>
          <w:rFonts w:ascii="Segoe UI" w:hAnsi="Segoe UI" w:cs="Segoe UI"/>
          <w:sz w:val="20"/>
        </w:rPr>
        <w:t>informację dotyczącą</w:t>
      </w:r>
      <w:r w:rsidRPr="00744178">
        <w:rPr>
          <w:rFonts w:ascii="Segoe UI" w:hAnsi="Segoe UI" w:cs="Segoe UI"/>
          <w:bCs/>
          <w:sz w:val="20"/>
        </w:rPr>
        <w:t xml:space="preserve"> wartości netto przedmiotowego zamówienia;</w:t>
      </w:r>
    </w:p>
    <w:p w:rsidR="00D05889" w:rsidRDefault="006F2EB6" w:rsidP="00D05889">
      <w:pPr>
        <w:pStyle w:val="Tekstpodstawowy21"/>
        <w:numPr>
          <w:ilvl w:val="0"/>
          <w:numId w:val="46"/>
        </w:numPr>
        <w:spacing w:line="240" w:lineRule="auto"/>
        <w:ind w:left="284" w:hanging="284"/>
        <w:rPr>
          <w:rFonts w:ascii="Segoe UI" w:hAnsi="Segoe UI" w:cs="Segoe UI"/>
          <w:sz w:val="20"/>
        </w:rPr>
      </w:pPr>
      <w:r w:rsidRPr="00744178">
        <w:rPr>
          <w:rFonts w:ascii="Segoe UI" w:hAnsi="Segoe UI" w:cs="Segoe UI"/>
          <w:sz w:val="20"/>
        </w:rPr>
        <w:t>w przypadku wyboru oferty złożonej przez ”konsorcjum Wykonawców” – umowę regulującą</w:t>
      </w:r>
      <w:r w:rsidR="00D05889">
        <w:rPr>
          <w:rFonts w:ascii="Segoe UI" w:hAnsi="Segoe UI" w:cs="Segoe UI"/>
          <w:sz w:val="20"/>
        </w:rPr>
        <w:t xml:space="preserve"> współpracę członków konsorcjum;</w:t>
      </w:r>
    </w:p>
    <w:p w:rsidR="00AD2716" w:rsidRPr="00712089" w:rsidRDefault="00D05889" w:rsidP="00A364F1">
      <w:pPr>
        <w:pStyle w:val="Tekstpodstawowy21"/>
        <w:numPr>
          <w:ilvl w:val="0"/>
          <w:numId w:val="46"/>
        </w:numPr>
        <w:spacing w:line="240" w:lineRule="auto"/>
        <w:ind w:left="284" w:hanging="284"/>
        <w:rPr>
          <w:rFonts w:ascii="Segoe UI" w:hAnsi="Segoe UI" w:cs="Segoe UI"/>
          <w:sz w:val="20"/>
        </w:rPr>
      </w:pPr>
      <w:r w:rsidRPr="00D05889">
        <w:rPr>
          <w:rFonts w:ascii="Segoe UI" w:hAnsi="Segoe UI" w:cs="Segoe UI"/>
          <w:sz w:val="20"/>
        </w:rPr>
        <w:t>dowód wniesienia zabezpieczenia należyte</w:t>
      </w:r>
      <w:r>
        <w:rPr>
          <w:rFonts w:ascii="Segoe UI" w:hAnsi="Segoe UI" w:cs="Segoe UI"/>
          <w:sz w:val="20"/>
        </w:rPr>
        <w:t>go wykonania umowy w wysokości 2</w:t>
      </w:r>
      <w:r w:rsidRPr="00D05889">
        <w:rPr>
          <w:rFonts w:ascii="Segoe UI" w:hAnsi="Segoe UI" w:cs="Segoe UI"/>
          <w:sz w:val="20"/>
        </w:rPr>
        <w:t>% ceny ofertowej.</w:t>
      </w:r>
    </w:p>
    <w:p w:rsidR="00A939C4" w:rsidRDefault="00A939C4" w:rsidP="00335BCF">
      <w:pPr>
        <w:pStyle w:val="Tekstpodstawowy"/>
        <w:tabs>
          <w:tab w:val="left" w:pos="426"/>
        </w:tabs>
        <w:ind w:left="429" w:hanging="426"/>
        <w:jc w:val="both"/>
        <w:rPr>
          <w:rFonts w:ascii="Segoe UI" w:hAnsi="Segoe UI" w:cs="Segoe UI"/>
          <w:i w:val="0"/>
          <w:color w:val="000000"/>
          <w:sz w:val="20"/>
        </w:rPr>
      </w:pPr>
      <w:r w:rsidRPr="00684465">
        <w:rPr>
          <w:rFonts w:ascii="Segoe UI" w:hAnsi="Segoe UI" w:cs="Segoe UI"/>
          <w:i w:val="0"/>
          <w:color w:val="000000"/>
          <w:sz w:val="20"/>
        </w:rPr>
        <w:lastRenderedPageBreak/>
        <w:t>1</w:t>
      </w:r>
      <w:r w:rsidR="00B95D4D" w:rsidRPr="00684465">
        <w:rPr>
          <w:rFonts w:ascii="Segoe UI" w:hAnsi="Segoe UI" w:cs="Segoe UI"/>
          <w:i w:val="0"/>
          <w:color w:val="000000"/>
          <w:sz w:val="20"/>
        </w:rPr>
        <w:t>7</w:t>
      </w:r>
      <w:r w:rsidRPr="00684465">
        <w:rPr>
          <w:rFonts w:ascii="Segoe UI" w:hAnsi="Segoe UI" w:cs="Segoe UI"/>
          <w:i w:val="0"/>
          <w:color w:val="000000"/>
          <w:sz w:val="20"/>
        </w:rPr>
        <w:t>. WYMAGANIA DOTYCZĄCE ZABEZPIECZENIA NALEŻYTEGO WYKONANIA UMOWY</w:t>
      </w:r>
    </w:p>
    <w:p w:rsidR="004E788A" w:rsidRDefault="004E788A" w:rsidP="0024595C">
      <w:pPr>
        <w:autoSpaceDE w:val="0"/>
        <w:autoSpaceDN w:val="0"/>
        <w:adjustRightInd w:val="0"/>
        <w:jc w:val="both"/>
        <w:rPr>
          <w:rFonts w:ascii="Segoe UI" w:hAnsi="Segoe UI" w:cs="Segoe UI"/>
        </w:rPr>
      </w:pPr>
    </w:p>
    <w:p w:rsidR="00D05889" w:rsidRDefault="00D05889" w:rsidP="00D05889">
      <w:pPr>
        <w:pStyle w:val="Tekstpodstawowy"/>
        <w:numPr>
          <w:ilvl w:val="0"/>
          <w:numId w:val="127"/>
        </w:numPr>
        <w:suppressAutoHyphens/>
        <w:ind w:left="284" w:hanging="284"/>
        <w:jc w:val="both"/>
        <w:rPr>
          <w:rFonts w:ascii="Segoe UI" w:hAnsi="Segoe UI" w:cs="Segoe UI"/>
          <w:b w:val="0"/>
          <w:bCs/>
          <w:i w:val="0"/>
          <w:color w:val="000000"/>
          <w:sz w:val="20"/>
        </w:rPr>
      </w:pPr>
      <w:r>
        <w:rPr>
          <w:rFonts w:ascii="Segoe UI" w:hAnsi="Segoe UI" w:cs="Segoe UI"/>
          <w:b w:val="0"/>
          <w:bCs/>
          <w:i w:val="0"/>
          <w:color w:val="000000"/>
          <w:sz w:val="20"/>
        </w:rPr>
        <w:t xml:space="preserve">Wykonawca </w:t>
      </w:r>
      <w:r>
        <w:rPr>
          <w:rFonts w:ascii="Segoe UI" w:hAnsi="Segoe UI" w:cs="Segoe UI"/>
          <w:b w:val="0"/>
          <w:bCs/>
          <w:i w:val="0"/>
          <w:color w:val="000000"/>
          <w:sz w:val="20"/>
          <w:u w:val="single"/>
        </w:rPr>
        <w:t>wniesie</w:t>
      </w:r>
      <w:r>
        <w:rPr>
          <w:rFonts w:ascii="Segoe UI" w:hAnsi="Segoe UI" w:cs="Segoe UI"/>
          <w:b w:val="0"/>
          <w:bCs/>
          <w:i w:val="0"/>
          <w:color w:val="000000"/>
          <w:sz w:val="20"/>
        </w:rPr>
        <w:t xml:space="preserve"> </w:t>
      </w:r>
      <w:r>
        <w:rPr>
          <w:rFonts w:ascii="Segoe UI" w:hAnsi="Segoe UI" w:cs="Segoe UI"/>
          <w:bCs/>
          <w:i w:val="0"/>
          <w:color w:val="000000"/>
          <w:sz w:val="20"/>
        </w:rPr>
        <w:t>zabezpieczenie należytego wykonania umowy</w:t>
      </w:r>
      <w:r>
        <w:rPr>
          <w:rFonts w:ascii="Segoe UI" w:hAnsi="Segoe UI" w:cs="Segoe UI"/>
          <w:b w:val="0"/>
          <w:bCs/>
          <w:i w:val="0"/>
          <w:color w:val="000000"/>
          <w:sz w:val="20"/>
        </w:rPr>
        <w:t xml:space="preserve"> w wysokości </w:t>
      </w:r>
      <w:r>
        <w:rPr>
          <w:rFonts w:ascii="Segoe UI" w:hAnsi="Segoe UI" w:cs="Segoe UI"/>
          <w:bCs/>
          <w:i w:val="0"/>
          <w:color w:val="000000"/>
          <w:sz w:val="20"/>
        </w:rPr>
        <w:t>2%</w:t>
      </w:r>
      <w:r>
        <w:rPr>
          <w:rFonts w:ascii="Segoe UI" w:hAnsi="Segoe UI" w:cs="Segoe UI"/>
          <w:b w:val="0"/>
          <w:bCs/>
          <w:i w:val="0"/>
          <w:color w:val="000000"/>
          <w:sz w:val="20"/>
        </w:rPr>
        <w:t xml:space="preserve"> ceny ofertowej.</w:t>
      </w:r>
    </w:p>
    <w:p w:rsidR="00D05889" w:rsidRDefault="00D05889" w:rsidP="00D05889">
      <w:pPr>
        <w:pStyle w:val="Tekstpodstawowy"/>
        <w:numPr>
          <w:ilvl w:val="0"/>
          <w:numId w:val="127"/>
        </w:numPr>
        <w:suppressAutoHyphens/>
        <w:ind w:left="284" w:hanging="284"/>
        <w:jc w:val="both"/>
        <w:rPr>
          <w:rFonts w:ascii="Segoe UI" w:hAnsi="Segoe UI" w:cs="Segoe UI"/>
          <w:b w:val="0"/>
          <w:i w:val="0"/>
          <w:color w:val="000000"/>
          <w:sz w:val="20"/>
        </w:rPr>
      </w:pPr>
      <w:r>
        <w:rPr>
          <w:rFonts w:ascii="Segoe UI" w:hAnsi="Segoe UI" w:cs="Segoe UI"/>
          <w:b w:val="0"/>
          <w:bCs/>
          <w:i w:val="0"/>
          <w:color w:val="000000"/>
          <w:sz w:val="20"/>
        </w:rPr>
        <w:t xml:space="preserve">Zabezpieczenie należytego wykonania umowy należy wnieść przed </w:t>
      </w:r>
      <w:r w:rsidR="00DF2B8D">
        <w:rPr>
          <w:rFonts w:ascii="Segoe UI" w:hAnsi="Segoe UI" w:cs="Segoe UI"/>
          <w:b w:val="0"/>
          <w:bCs/>
          <w:i w:val="0"/>
          <w:color w:val="000000"/>
          <w:sz w:val="20"/>
        </w:rPr>
        <w:t>zawarciem</w:t>
      </w:r>
      <w:r>
        <w:rPr>
          <w:rFonts w:ascii="Segoe UI" w:hAnsi="Segoe UI" w:cs="Segoe UI"/>
          <w:b w:val="0"/>
          <w:bCs/>
          <w:i w:val="0"/>
          <w:color w:val="000000"/>
          <w:sz w:val="20"/>
        </w:rPr>
        <w:t xml:space="preserve"> umowy (za termin wniesienia zabezpieczenia w formie pieniężnej – przelewem – zostanie przyjęty termin uznania rachunku Zamawiającego).</w:t>
      </w:r>
    </w:p>
    <w:p w:rsidR="00D05889" w:rsidRDefault="00D05889" w:rsidP="00D05889">
      <w:pPr>
        <w:pStyle w:val="Tekstpodstawowy"/>
        <w:numPr>
          <w:ilvl w:val="0"/>
          <w:numId w:val="127"/>
        </w:numPr>
        <w:suppressAutoHyphens/>
        <w:ind w:left="284" w:hanging="284"/>
        <w:jc w:val="both"/>
        <w:rPr>
          <w:rFonts w:ascii="Segoe UI" w:hAnsi="Segoe UI" w:cs="Segoe UI"/>
          <w:b w:val="0"/>
          <w:i w:val="0"/>
          <w:color w:val="000000"/>
          <w:sz w:val="20"/>
        </w:rPr>
      </w:pPr>
      <w:r>
        <w:rPr>
          <w:rFonts w:ascii="Segoe UI" w:hAnsi="Segoe UI" w:cs="Segoe UI"/>
          <w:b w:val="0"/>
          <w:i w:val="0"/>
          <w:color w:val="000000"/>
          <w:sz w:val="20"/>
        </w:rPr>
        <w:t>Zabezpieczenie należytego wykonania umowy może być wniesione w jednej lub w kilku następujących formach:</w:t>
      </w:r>
    </w:p>
    <w:p w:rsidR="00D05889" w:rsidRDefault="00D05889" w:rsidP="00D05889">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3.1) pieniądzu;</w:t>
      </w:r>
    </w:p>
    <w:p w:rsidR="00D05889" w:rsidRDefault="00D05889" w:rsidP="00D05889">
      <w:pPr>
        <w:pStyle w:val="Tekstpodstawowy"/>
        <w:tabs>
          <w:tab w:val="left" w:pos="426"/>
        </w:tabs>
        <w:ind w:left="426" w:hanging="426"/>
        <w:jc w:val="both"/>
        <w:rPr>
          <w:rFonts w:ascii="Segoe UI" w:hAnsi="Segoe UI" w:cs="Segoe UI"/>
          <w:b w:val="0"/>
          <w:i w:val="0"/>
          <w:color w:val="000000"/>
          <w:sz w:val="20"/>
        </w:rPr>
      </w:pPr>
      <w:r>
        <w:rPr>
          <w:rFonts w:ascii="Segoe UI" w:hAnsi="Segoe UI" w:cs="Segoe UI"/>
          <w:b w:val="0"/>
          <w:i w:val="0"/>
          <w:color w:val="000000"/>
          <w:sz w:val="20"/>
        </w:rPr>
        <w:t xml:space="preserve">3.2) poręczeniach bankowych lub poręczeniach spółdzielczej kasy oszczędnościowo-kredytowej, </w:t>
      </w:r>
      <w:r>
        <w:rPr>
          <w:rFonts w:ascii="Segoe UI" w:hAnsi="Segoe UI" w:cs="Segoe UI"/>
          <w:b w:val="0"/>
          <w:i w:val="0"/>
          <w:color w:val="000000"/>
          <w:sz w:val="20"/>
        </w:rPr>
        <w:br/>
        <w:t>z tym że zobowiązanie kasy jest zawsze zobowiązaniem pieniężnym;</w:t>
      </w:r>
    </w:p>
    <w:p w:rsidR="00D05889" w:rsidRDefault="00D05889" w:rsidP="00D05889">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3.3) gwarancjach bankowych;</w:t>
      </w:r>
    </w:p>
    <w:p w:rsidR="00D05889" w:rsidRDefault="00D05889" w:rsidP="00D05889">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3.4) gwarancjach ubezpieczeniowych;</w:t>
      </w:r>
    </w:p>
    <w:p w:rsidR="00D05889" w:rsidRDefault="00D05889" w:rsidP="00D05889">
      <w:pPr>
        <w:pStyle w:val="Tekstpodstawowy"/>
        <w:tabs>
          <w:tab w:val="left" w:pos="426"/>
        </w:tabs>
        <w:ind w:left="426" w:hanging="426"/>
        <w:jc w:val="both"/>
        <w:rPr>
          <w:rFonts w:ascii="Segoe UI" w:hAnsi="Segoe UI" w:cs="Segoe UI"/>
          <w:b w:val="0"/>
          <w:i w:val="0"/>
          <w:color w:val="000000"/>
          <w:sz w:val="20"/>
        </w:rPr>
      </w:pPr>
      <w:r>
        <w:rPr>
          <w:rFonts w:ascii="Segoe UI" w:hAnsi="Segoe UI" w:cs="Segoe UI"/>
          <w:b w:val="0"/>
          <w:i w:val="0"/>
          <w:color w:val="000000"/>
          <w:sz w:val="20"/>
        </w:rPr>
        <w:t xml:space="preserve">3.5) poręczeniach udzielanych przez podmioty, o których mowa w art. 6b ust. 5 pkt 2 ustawy z dnia </w:t>
      </w:r>
      <w:r>
        <w:rPr>
          <w:rFonts w:ascii="Segoe UI" w:hAnsi="Segoe UI" w:cs="Segoe UI"/>
          <w:b w:val="0"/>
          <w:i w:val="0"/>
          <w:color w:val="000000"/>
          <w:sz w:val="20"/>
        </w:rPr>
        <w:br/>
        <w:t>9 listopada 2000 r. o utworzeniu Polskiej Agencji Rozwoju Przedsiębiorczości.</w:t>
      </w:r>
    </w:p>
    <w:p w:rsidR="00D05889" w:rsidRDefault="00D05889" w:rsidP="00D05889">
      <w:pPr>
        <w:pStyle w:val="Tekstpodstawowy"/>
        <w:spacing w:after="120"/>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4) Zabezpieczenie wnoszone w formie pieniężnej należy wpłacić przelewem na konto: Urząd Miejski </w:t>
      </w:r>
      <w:r>
        <w:rPr>
          <w:rFonts w:ascii="Segoe UI" w:hAnsi="Segoe UI" w:cs="Segoe UI"/>
          <w:b w:val="0"/>
          <w:i w:val="0"/>
          <w:color w:val="000000"/>
          <w:sz w:val="20"/>
        </w:rPr>
        <w:br/>
        <w:t xml:space="preserve">w Koszalinie, Nr rachunku: </w:t>
      </w:r>
      <w:r>
        <w:rPr>
          <w:rFonts w:ascii="Segoe UI" w:hAnsi="Segoe UI" w:cs="Segoe UI"/>
          <w:bCs/>
          <w:i w:val="0"/>
          <w:color w:val="000000"/>
          <w:sz w:val="20"/>
        </w:rPr>
        <w:t xml:space="preserve">68 1140 1137 0000 2444 4400 1002 </w:t>
      </w:r>
      <w:r>
        <w:rPr>
          <w:rFonts w:ascii="Segoe UI" w:hAnsi="Segoe UI" w:cs="Segoe UI"/>
          <w:b w:val="0"/>
          <w:bCs/>
          <w:i w:val="0"/>
          <w:color w:val="000000"/>
          <w:sz w:val="20"/>
        </w:rPr>
        <w:t>z</w:t>
      </w:r>
      <w:r>
        <w:rPr>
          <w:rFonts w:ascii="Segoe UI" w:hAnsi="Segoe UI" w:cs="Segoe UI"/>
          <w:b w:val="0"/>
          <w:i w:val="0"/>
          <w:sz w:val="20"/>
        </w:rPr>
        <w:t xml:space="preserve"> dopiskiem: </w:t>
      </w:r>
    </w:p>
    <w:p w:rsidR="00D05889" w:rsidRPr="00D05889" w:rsidRDefault="00D05889" w:rsidP="00D05889">
      <w:pPr>
        <w:widowControl w:val="0"/>
        <w:spacing w:after="120"/>
        <w:jc w:val="center"/>
        <w:rPr>
          <w:rFonts w:ascii="Segoe UI" w:hAnsi="Segoe UI" w:cs="Segoe UI"/>
          <w:b/>
          <w:i/>
        </w:rPr>
      </w:pPr>
      <w:r w:rsidRPr="00223A65">
        <w:rPr>
          <w:rFonts w:ascii="Segoe UI" w:hAnsi="Segoe UI" w:cs="Segoe UI"/>
          <w:b/>
          <w:i/>
        </w:rPr>
        <w:t>Zapewnienie całodobowej, kompleksowej opieki, w tym opieki weterynaryjnej, bezdomnym zwierzętom w schronisku dla zwierząt stanowiącym własność Zamawiającego, odławianie bezdomnych zwie</w:t>
      </w:r>
      <w:r>
        <w:rPr>
          <w:rFonts w:ascii="Segoe UI" w:hAnsi="Segoe UI" w:cs="Segoe UI"/>
          <w:b/>
          <w:i/>
        </w:rPr>
        <w:t xml:space="preserve">rząt z terenu miasta Koszalina </w:t>
      </w:r>
      <w:r w:rsidRPr="00223A65">
        <w:rPr>
          <w:rFonts w:ascii="Segoe UI" w:hAnsi="Segoe UI" w:cs="Segoe UI"/>
          <w:b/>
          <w:i/>
        </w:rPr>
        <w:t xml:space="preserve">oraz zapewnienie całodobowej opieki lekarza weterynarii rannym bezdomnym zwierzętom w przypadku zdarzeń drogowych </w:t>
      </w:r>
      <w:r>
        <w:rPr>
          <w:rFonts w:ascii="Segoe UI" w:hAnsi="Segoe UI" w:cs="Segoe UI"/>
          <w:b/>
          <w:i/>
        </w:rPr>
        <w:br/>
      </w:r>
      <w:r w:rsidRPr="00223A65">
        <w:rPr>
          <w:rFonts w:ascii="Segoe UI" w:hAnsi="Segoe UI" w:cs="Segoe UI"/>
          <w:b/>
          <w:i/>
        </w:rPr>
        <w:t>z udziałem tych zwierząt</w:t>
      </w:r>
      <w:r>
        <w:rPr>
          <w:rFonts w:ascii="Segoe UI" w:hAnsi="Segoe UI" w:cs="Segoe UI"/>
          <w:b/>
          <w:i/>
        </w:rPr>
        <w:t xml:space="preserve"> </w:t>
      </w:r>
      <w:r>
        <w:rPr>
          <w:rFonts w:ascii="Segoe UI" w:hAnsi="Segoe UI" w:cs="Segoe UI"/>
          <w:b/>
          <w:bCs/>
        </w:rPr>
        <w:t>– ZABEZPIECZENIE NALEŻYTEGO WYKONANIA UMOWY</w:t>
      </w:r>
    </w:p>
    <w:p w:rsidR="00D05889" w:rsidRDefault="00D05889" w:rsidP="00D05889">
      <w:pPr>
        <w:pStyle w:val="WW-Tretekstu"/>
        <w:jc w:val="left"/>
        <w:rPr>
          <w:rFonts w:ascii="Segoe UI" w:hAnsi="Segoe UI" w:cs="Segoe UI"/>
          <w:b w:val="0"/>
          <w:i w:val="0"/>
          <w:sz w:val="20"/>
        </w:rPr>
      </w:pPr>
      <w:r>
        <w:rPr>
          <w:rFonts w:ascii="Segoe UI" w:hAnsi="Segoe UI" w:cs="Segoe UI"/>
          <w:bCs/>
          <w:i w:val="0"/>
          <w:iCs/>
          <w:sz w:val="20"/>
          <w:u w:val="single"/>
        </w:rPr>
        <w:t>Informacja dla Wykonawcy Zagranicznego</w:t>
      </w:r>
      <w:r>
        <w:rPr>
          <w:rFonts w:ascii="Segoe UI" w:hAnsi="Segoe UI" w:cs="Segoe UI"/>
          <w:i w:val="0"/>
          <w:sz w:val="20"/>
        </w:rPr>
        <w:t xml:space="preserve"> </w:t>
      </w:r>
    </w:p>
    <w:p w:rsidR="00D05889" w:rsidRDefault="00D05889" w:rsidP="00D05889">
      <w:pPr>
        <w:pStyle w:val="WW-Tretekstu"/>
        <w:tabs>
          <w:tab w:val="left" w:pos="284"/>
        </w:tabs>
        <w:spacing w:after="120"/>
        <w:jc w:val="left"/>
        <w:rPr>
          <w:rFonts w:ascii="Segoe UI" w:hAnsi="Segoe UI" w:cs="Segoe UI"/>
          <w:b w:val="0"/>
          <w:iCs/>
          <w:sz w:val="20"/>
          <w:u w:val="single"/>
        </w:rPr>
      </w:pPr>
      <w:r>
        <w:rPr>
          <w:rFonts w:ascii="Segoe UI" w:hAnsi="Segoe UI" w:cs="Segoe UI"/>
          <w:b w:val="0"/>
          <w:i w:val="0"/>
          <w:sz w:val="20"/>
        </w:rPr>
        <w:t xml:space="preserve">IBAN: PL </w:t>
      </w:r>
      <w:r>
        <w:rPr>
          <w:rFonts w:ascii="Segoe UI" w:hAnsi="Segoe UI" w:cs="Segoe UI"/>
          <w:b w:val="0"/>
          <w:i w:val="0"/>
          <w:color w:val="000000"/>
          <w:sz w:val="20"/>
        </w:rPr>
        <w:t>68114011370000244444001002</w:t>
      </w:r>
      <w:r>
        <w:rPr>
          <w:rFonts w:ascii="Segoe UI" w:hAnsi="Segoe UI" w:cs="Segoe UI"/>
          <w:b w:val="0"/>
          <w:i w:val="0"/>
          <w:sz w:val="20"/>
        </w:rPr>
        <w:t xml:space="preserve"> </w:t>
      </w:r>
      <w:r>
        <w:rPr>
          <w:rFonts w:ascii="Segoe UI" w:hAnsi="Segoe UI" w:cs="Segoe UI"/>
          <w:b w:val="0"/>
          <w:i w:val="0"/>
          <w:sz w:val="20"/>
        </w:rPr>
        <w:br/>
        <w:t>BIC/SWIFT: BREXPLPW</w:t>
      </w:r>
    </w:p>
    <w:p w:rsidR="00D05889" w:rsidRDefault="00D05889" w:rsidP="00D05889">
      <w:pPr>
        <w:pStyle w:val="Tekstpodstawowywcity"/>
        <w:numPr>
          <w:ilvl w:val="0"/>
          <w:numId w:val="128"/>
        </w:numPr>
        <w:suppressAutoHyphens/>
        <w:spacing w:before="0" w:line="240" w:lineRule="auto"/>
        <w:ind w:left="284" w:hanging="284"/>
        <w:rPr>
          <w:rFonts w:ascii="Segoe UI" w:hAnsi="Segoe UI" w:cs="Segoe UI"/>
          <w:sz w:val="20"/>
          <w:szCs w:val="20"/>
        </w:rPr>
      </w:pPr>
      <w:r>
        <w:rPr>
          <w:rFonts w:ascii="Segoe UI" w:hAnsi="Segoe UI" w:cs="Segoe UI"/>
          <w:sz w:val="20"/>
          <w:szCs w:val="20"/>
        </w:rPr>
        <w:t xml:space="preserve">W trakcie realizacji umowy Wykonawca może dokonać zmiany formy zabezpieczenia </w:t>
      </w:r>
      <w:r>
        <w:rPr>
          <w:rFonts w:ascii="Segoe UI" w:hAnsi="Segoe UI" w:cs="Segoe UI"/>
          <w:sz w:val="20"/>
          <w:szCs w:val="20"/>
        </w:rPr>
        <w:br/>
        <w:t xml:space="preserve">na jedną lub kilka form, o których mowa w ppkt 3. Zmiana formy zabezpieczenia jest dokonywana </w:t>
      </w:r>
      <w:r>
        <w:rPr>
          <w:rFonts w:ascii="Segoe UI" w:hAnsi="Segoe UI" w:cs="Segoe UI"/>
          <w:sz w:val="20"/>
          <w:szCs w:val="20"/>
        </w:rPr>
        <w:br/>
        <w:t>z zachowaniem ciągłości zabezpieczenia i bez zmniejszenia jego wysokości.</w:t>
      </w:r>
    </w:p>
    <w:p w:rsidR="00D05889" w:rsidRDefault="00D05889" w:rsidP="00D05889">
      <w:pPr>
        <w:pStyle w:val="Tekstpodstawowywcity"/>
        <w:numPr>
          <w:ilvl w:val="0"/>
          <w:numId w:val="128"/>
        </w:numPr>
        <w:suppressAutoHyphens/>
        <w:spacing w:before="0" w:line="240" w:lineRule="auto"/>
        <w:ind w:left="284" w:hanging="284"/>
        <w:rPr>
          <w:rFonts w:ascii="Segoe UI" w:hAnsi="Segoe UI" w:cs="Segoe UI"/>
          <w:sz w:val="20"/>
          <w:szCs w:val="20"/>
        </w:rPr>
      </w:pPr>
      <w:r>
        <w:rPr>
          <w:rFonts w:ascii="Segoe UI" w:hAnsi="Segoe UI" w:cs="Segoe UI"/>
          <w:color w:val="000000"/>
          <w:sz w:val="20"/>
          <w:szCs w:val="20"/>
        </w:rPr>
        <w:t xml:space="preserve">Zamawiający zwróci zabezpieczenie w terminie 30 dni od dnia wykonania zamówienia i uznania </w:t>
      </w:r>
      <w:r>
        <w:rPr>
          <w:rFonts w:ascii="Segoe UI" w:hAnsi="Segoe UI" w:cs="Segoe UI"/>
          <w:color w:val="000000"/>
          <w:sz w:val="20"/>
          <w:szCs w:val="20"/>
        </w:rPr>
        <w:br/>
        <w:t>przez Zamawiającego za należycie wykonane.</w:t>
      </w:r>
    </w:p>
    <w:p w:rsidR="00D05889" w:rsidRDefault="00D05889" w:rsidP="00D05889">
      <w:pPr>
        <w:pStyle w:val="Tekstpodstawowywcity"/>
        <w:numPr>
          <w:ilvl w:val="0"/>
          <w:numId w:val="128"/>
        </w:numPr>
        <w:suppressAutoHyphens/>
        <w:spacing w:before="0" w:line="240" w:lineRule="auto"/>
        <w:ind w:left="284" w:hanging="284"/>
        <w:rPr>
          <w:rFonts w:ascii="Segoe UI" w:hAnsi="Segoe UI" w:cs="Segoe UI"/>
          <w:sz w:val="20"/>
          <w:szCs w:val="20"/>
        </w:rPr>
      </w:pPr>
      <w:r>
        <w:rPr>
          <w:rFonts w:ascii="Segoe UI" w:hAnsi="Segoe UI" w:cs="Segoe UI"/>
          <w:color w:val="000000"/>
          <w:sz w:val="20"/>
          <w:szCs w:val="20"/>
        </w:rPr>
        <w:t xml:space="preserve">Pozostałe uregulowania dotyczące zabezpieczenia należytego wykonania umowy zostały zawarte </w:t>
      </w:r>
      <w:r>
        <w:rPr>
          <w:rFonts w:ascii="Segoe UI" w:hAnsi="Segoe UI" w:cs="Segoe UI"/>
          <w:color w:val="000000"/>
          <w:sz w:val="20"/>
          <w:szCs w:val="20"/>
        </w:rPr>
        <w:br/>
        <w:t xml:space="preserve">w § 21 Projektu umowy. </w:t>
      </w:r>
    </w:p>
    <w:p w:rsidR="00E94E4B" w:rsidRDefault="00E94E4B" w:rsidP="0024595C">
      <w:pPr>
        <w:autoSpaceDE w:val="0"/>
        <w:autoSpaceDN w:val="0"/>
        <w:adjustRightInd w:val="0"/>
        <w:jc w:val="both"/>
        <w:rPr>
          <w:rFonts w:ascii="Segoe UI" w:hAnsi="Segoe UI" w:cs="Segoe UI"/>
          <w:b/>
          <w:color w:val="000000"/>
        </w:rPr>
      </w:pPr>
    </w:p>
    <w:p w:rsidR="0054753A" w:rsidRPr="00684465" w:rsidRDefault="00A939C4" w:rsidP="00335BCF">
      <w:pPr>
        <w:pStyle w:val="Tekstpodstawowy"/>
        <w:ind w:left="3"/>
        <w:jc w:val="both"/>
        <w:rPr>
          <w:rFonts w:ascii="Segoe UI" w:hAnsi="Segoe UI" w:cs="Segoe UI"/>
          <w:bCs/>
          <w:i w:val="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8</w:t>
      </w:r>
      <w:r w:rsidRPr="00684465">
        <w:rPr>
          <w:rFonts w:ascii="Segoe UI" w:hAnsi="Segoe UI" w:cs="Segoe UI"/>
          <w:i w:val="0"/>
          <w:color w:val="000000"/>
          <w:sz w:val="20"/>
        </w:rPr>
        <w:t>.</w:t>
      </w:r>
      <w:r w:rsidRPr="00684465">
        <w:rPr>
          <w:rFonts w:ascii="Segoe UI" w:hAnsi="Segoe UI" w:cs="Segoe UI"/>
          <w:bCs/>
          <w:i w:val="0"/>
          <w:sz w:val="20"/>
        </w:rPr>
        <w:t xml:space="preserve"> OGÓLNE WARUNKI UMOWY</w:t>
      </w:r>
    </w:p>
    <w:p w:rsidR="0024595C" w:rsidRDefault="0024595C" w:rsidP="0024595C">
      <w:pPr>
        <w:pStyle w:val="Tekstpodstawowy"/>
        <w:jc w:val="both"/>
        <w:rPr>
          <w:rFonts w:ascii="Segoe UI" w:hAnsi="Segoe UI" w:cs="Segoe UI"/>
          <w:bCs/>
          <w:i w:val="0"/>
          <w:sz w:val="20"/>
        </w:rPr>
      </w:pPr>
    </w:p>
    <w:p w:rsidR="00C8589A" w:rsidRDefault="00347B70" w:rsidP="003C2502">
      <w:pPr>
        <w:pStyle w:val="Tekstpodstawowy"/>
        <w:jc w:val="both"/>
        <w:rPr>
          <w:rFonts w:ascii="Segoe UI" w:hAnsi="Segoe UI" w:cs="Segoe UI"/>
          <w:b w:val="0"/>
          <w:bCs/>
          <w:i w:val="0"/>
          <w:iCs/>
          <w:sz w:val="20"/>
        </w:rPr>
      </w:pPr>
      <w:r>
        <w:rPr>
          <w:rFonts w:ascii="Segoe UI" w:hAnsi="Segoe UI" w:cs="Segoe UI"/>
          <w:b w:val="0"/>
          <w:bCs/>
          <w:i w:val="0"/>
          <w:iCs/>
          <w:sz w:val="20"/>
        </w:rPr>
        <w:t xml:space="preserve">Zostały określone w </w:t>
      </w:r>
      <w:r w:rsidR="003C2502">
        <w:rPr>
          <w:rFonts w:ascii="Segoe UI" w:hAnsi="Segoe UI" w:cs="Segoe UI"/>
          <w:b w:val="0"/>
          <w:bCs/>
          <w:i w:val="0"/>
          <w:iCs/>
          <w:sz w:val="20"/>
        </w:rPr>
        <w:t xml:space="preserve">projekcie umowy </w:t>
      </w:r>
      <w:r w:rsidR="00C8589A" w:rsidRPr="00C8589A">
        <w:rPr>
          <w:rFonts w:ascii="Segoe UI" w:hAnsi="Segoe UI" w:cs="Segoe UI"/>
          <w:b w:val="0"/>
          <w:bCs/>
          <w:i w:val="0"/>
          <w:iCs/>
          <w:sz w:val="20"/>
        </w:rPr>
        <w:t xml:space="preserve">– </w:t>
      </w:r>
      <w:r w:rsidR="00C8589A" w:rsidRPr="00C8589A">
        <w:rPr>
          <w:rFonts w:ascii="Segoe UI" w:hAnsi="Segoe UI" w:cs="Segoe UI"/>
          <w:b w:val="0"/>
          <w:bCs/>
          <w:iCs/>
          <w:sz w:val="20"/>
        </w:rPr>
        <w:t>patrz:</w:t>
      </w:r>
      <w:r w:rsidR="00C8589A" w:rsidRPr="00C8589A">
        <w:rPr>
          <w:rFonts w:ascii="Segoe UI" w:hAnsi="Segoe UI" w:cs="Segoe UI"/>
          <w:b w:val="0"/>
          <w:bCs/>
          <w:i w:val="0"/>
          <w:iCs/>
          <w:sz w:val="20"/>
        </w:rPr>
        <w:t xml:space="preserve"> Rozdział V SIWZ.</w:t>
      </w:r>
    </w:p>
    <w:p w:rsidR="003436F0" w:rsidRPr="00C8589A" w:rsidRDefault="003436F0" w:rsidP="003C2502">
      <w:pPr>
        <w:pStyle w:val="Tekstpodstawowy"/>
        <w:jc w:val="both"/>
        <w:rPr>
          <w:rFonts w:ascii="Segoe UI" w:hAnsi="Segoe UI" w:cs="Segoe UI"/>
          <w:b w:val="0"/>
          <w:i w:val="0"/>
          <w:sz w:val="20"/>
        </w:rPr>
      </w:pPr>
    </w:p>
    <w:p w:rsidR="00A939C4" w:rsidRDefault="00A939C4" w:rsidP="00335BCF">
      <w:pPr>
        <w:pStyle w:val="Nagwek1"/>
        <w:spacing w:line="240" w:lineRule="auto"/>
        <w:ind w:left="3"/>
        <w:rPr>
          <w:rFonts w:ascii="Segoe UI" w:hAnsi="Segoe UI" w:cs="Segoe UI"/>
          <w:bCs w:val="0"/>
          <w:iCs/>
          <w:sz w:val="20"/>
        </w:rPr>
      </w:pPr>
      <w:r w:rsidRPr="00684465">
        <w:rPr>
          <w:rFonts w:ascii="Segoe UI" w:hAnsi="Segoe UI" w:cs="Segoe UI"/>
          <w:bCs w:val="0"/>
          <w:iCs/>
          <w:sz w:val="20"/>
        </w:rPr>
        <w:t>1</w:t>
      </w:r>
      <w:r w:rsidR="00B95D4D" w:rsidRPr="00684465">
        <w:rPr>
          <w:rFonts w:ascii="Segoe UI" w:hAnsi="Segoe UI" w:cs="Segoe UI"/>
          <w:bCs w:val="0"/>
          <w:iCs/>
          <w:sz w:val="20"/>
        </w:rPr>
        <w:t>9</w:t>
      </w:r>
      <w:r w:rsidRPr="00684465">
        <w:rPr>
          <w:rFonts w:ascii="Segoe UI" w:hAnsi="Segoe UI" w:cs="Segoe UI"/>
          <w:bCs w:val="0"/>
          <w:iCs/>
          <w:sz w:val="20"/>
        </w:rPr>
        <w:t xml:space="preserve">. </w:t>
      </w:r>
      <w:r w:rsidR="00B95D4D" w:rsidRPr="00684465">
        <w:rPr>
          <w:rFonts w:ascii="Segoe UI" w:hAnsi="Segoe UI" w:cs="Segoe UI"/>
          <w:bCs w:val="0"/>
          <w:iCs/>
          <w:sz w:val="20"/>
        </w:rPr>
        <w:t xml:space="preserve"> </w:t>
      </w:r>
      <w:r w:rsidRPr="00684465">
        <w:rPr>
          <w:rFonts w:ascii="Segoe UI" w:hAnsi="Segoe UI" w:cs="Segoe UI"/>
          <w:bCs w:val="0"/>
          <w:iCs/>
          <w:sz w:val="20"/>
        </w:rPr>
        <w:t>POUCZENIE O ŚRODKACH OCHRONY PRAWNEJ</w:t>
      </w:r>
    </w:p>
    <w:p w:rsidR="0024595C" w:rsidRDefault="0024595C" w:rsidP="0024595C"/>
    <w:p w:rsidR="001074F9" w:rsidRPr="0024595C" w:rsidRDefault="001074F9" w:rsidP="001074F9">
      <w:pPr>
        <w:autoSpaceDE w:val="0"/>
        <w:autoSpaceDN w:val="0"/>
        <w:adjustRightInd w:val="0"/>
        <w:jc w:val="both"/>
        <w:rPr>
          <w:rFonts w:ascii="Segoe UI" w:hAnsi="Segoe UI" w:cs="Segoe UI"/>
          <w:color w:val="000000"/>
        </w:rPr>
      </w:pPr>
      <w:r w:rsidRPr="0024595C">
        <w:rPr>
          <w:rFonts w:ascii="Segoe UI" w:hAnsi="Segoe UI" w:cs="Segoe UI"/>
          <w:color w:val="000000"/>
        </w:rPr>
        <w:t xml:space="preserve">Wykonawcy, a także innemu podmiotowi, jeżeli ma lub miał interes w uzyskaniu danego zamówienia </w:t>
      </w:r>
      <w:r w:rsidRPr="001853DC">
        <w:rPr>
          <w:rFonts w:ascii="Segoe UI" w:hAnsi="Segoe UI" w:cs="Segoe UI"/>
          <w:color w:val="000000"/>
        </w:rPr>
        <w:br/>
      </w:r>
      <w:r w:rsidRPr="0024595C">
        <w:rPr>
          <w:rFonts w:ascii="Segoe UI" w:hAnsi="Segoe UI" w:cs="Segoe UI"/>
          <w:color w:val="000000"/>
        </w:rPr>
        <w:t xml:space="preserve">oraz poniósł lub może ponieść szkodę w wyniku naruszenia przez Zamawiającego przepisów ustawy PZP przysługują środki ochrony prawnej w formie: </w:t>
      </w:r>
    </w:p>
    <w:p w:rsidR="00934DBF" w:rsidRPr="004E788A" w:rsidRDefault="001074F9" w:rsidP="009C6BD8">
      <w:pPr>
        <w:pStyle w:val="Akapitzlist"/>
        <w:numPr>
          <w:ilvl w:val="0"/>
          <w:numId w:val="24"/>
        </w:numPr>
        <w:autoSpaceDE w:val="0"/>
        <w:autoSpaceDN w:val="0"/>
        <w:adjustRightInd w:val="0"/>
        <w:spacing w:after="0" w:line="240" w:lineRule="auto"/>
        <w:ind w:left="284" w:hanging="284"/>
        <w:jc w:val="both"/>
        <w:rPr>
          <w:rFonts w:ascii="Segoe UI" w:hAnsi="Segoe UI" w:cs="Segoe UI"/>
          <w:color w:val="000000"/>
          <w:sz w:val="20"/>
        </w:rPr>
      </w:pPr>
      <w:r w:rsidRPr="00D37DF7">
        <w:rPr>
          <w:rFonts w:ascii="Segoe UI" w:hAnsi="Segoe UI" w:cs="Segoe UI"/>
          <w:bCs/>
          <w:sz w:val="20"/>
        </w:rPr>
        <w:t xml:space="preserve">Odwołania </w:t>
      </w:r>
      <w:r w:rsidRPr="00D37DF7">
        <w:rPr>
          <w:rFonts w:ascii="Segoe UI" w:hAnsi="Segoe UI" w:cs="Segoe UI"/>
          <w:sz w:val="20"/>
        </w:rPr>
        <w:t xml:space="preserve">wnoszonego do Prezesa Krajowej Izby Odwoławczej w formie pisemnej w postaci papierowej albo w postaci elektronicznej, opatrzone odpowiednio własnoręcznym podpisem albo kwalifikowanym podpisem elektronicznym – wyłącznie od niezgodnej z przepisami ustawy czynności Zamawiającego podjętej w postępowaniu </w:t>
      </w:r>
      <w:r w:rsidRPr="00A058D5">
        <w:rPr>
          <w:rFonts w:ascii="Segoe UI" w:hAnsi="Segoe UI" w:cs="Segoe UI"/>
          <w:color w:val="000000"/>
          <w:sz w:val="20"/>
        </w:rPr>
        <w:t>o udzielenie zamówienia lub zaniechania czynności, do której Zamawiający jest zobowiązany</w:t>
      </w:r>
      <w:r w:rsidRPr="001853DC">
        <w:rPr>
          <w:rFonts w:ascii="Segoe UI" w:hAnsi="Segoe UI" w:cs="Segoe UI"/>
          <w:color w:val="000000"/>
          <w:sz w:val="20"/>
        </w:rPr>
        <w:t xml:space="preserve"> na podstawie ustawy PZP. </w:t>
      </w:r>
    </w:p>
    <w:p w:rsidR="001074F9" w:rsidRPr="001853DC"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w:t>
      </w:r>
      <w:r w:rsidR="000D752C">
        <w:rPr>
          <w:rFonts w:ascii="Segoe UI" w:hAnsi="Segoe UI" w:cs="Segoe UI"/>
          <w:color w:val="000000"/>
          <w:sz w:val="20"/>
        </w:rPr>
        <w:br/>
      </w:r>
      <w:r w:rsidRPr="001853DC">
        <w:rPr>
          <w:rFonts w:ascii="Segoe UI" w:hAnsi="Segoe UI" w:cs="Segoe UI"/>
          <w:color w:val="000000"/>
          <w:sz w:val="20"/>
        </w:rPr>
        <w:t xml:space="preserve">na stronie internetowej. </w:t>
      </w:r>
    </w:p>
    <w:p w:rsidR="001074F9" w:rsidRPr="001853DC"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 </w:t>
      </w:r>
    </w:p>
    <w:p w:rsidR="001074F9"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lastRenderedPageBreak/>
        <w:t xml:space="preserve">Odwołanie wobec czynności innych niż określone w ppkt 1.1 i ppkt 1.2 wnosi się w terminie 10 dni </w:t>
      </w:r>
      <w:r>
        <w:rPr>
          <w:rFonts w:ascii="Segoe UI" w:hAnsi="Segoe UI" w:cs="Segoe UI"/>
          <w:color w:val="000000"/>
          <w:sz w:val="20"/>
        </w:rPr>
        <w:br/>
      </w:r>
      <w:r w:rsidRPr="001853DC">
        <w:rPr>
          <w:rFonts w:ascii="Segoe UI" w:hAnsi="Segoe UI" w:cs="Segoe UI"/>
          <w:color w:val="000000"/>
          <w:sz w:val="20"/>
        </w:rPr>
        <w:t xml:space="preserve">od dnia, w którym powzięto lub przy zachowaniu należytej staranności można było powziąć wiadomość o okolicznościach stanowiących podstawę jego wniesienia. </w:t>
      </w:r>
    </w:p>
    <w:p w:rsidR="001074F9" w:rsidRPr="0002086B" w:rsidRDefault="001074F9" w:rsidP="0002086B">
      <w:pPr>
        <w:pStyle w:val="Default"/>
        <w:numPr>
          <w:ilvl w:val="0"/>
          <w:numId w:val="26"/>
        </w:numPr>
        <w:ind w:left="284" w:hanging="284"/>
        <w:rPr>
          <w:rFonts w:ascii="Segoe UI" w:hAnsi="Segoe UI" w:cs="Segoe UI"/>
          <w:b w:val="0"/>
          <w:sz w:val="20"/>
          <w:szCs w:val="20"/>
        </w:rPr>
      </w:pPr>
      <w:r w:rsidRPr="001853DC">
        <w:rPr>
          <w:rFonts w:ascii="Segoe UI" w:hAnsi="Segoe UI" w:cs="Segoe UI"/>
          <w:b w:val="0"/>
          <w:bCs w:val="0"/>
          <w:sz w:val="20"/>
          <w:szCs w:val="20"/>
        </w:rPr>
        <w:t xml:space="preserve">Skargi – </w:t>
      </w:r>
      <w:r w:rsidRPr="001853DC">
        <w:rPr>
          <w:rFonts w:ascii="Segoe UI" w:hAnsi="Segoe UI" w:cs="Segoe UI"/>
          <w:b w:val="0"/>
          <w:sz w:val="20"/>
          <w:szCs w:val="20"/>
        </w:rPr>
        <w:t xml:space="preserve">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rsidR="001074F9" w:rsidRDefault="001074F9" w:rsidP="0002086B">
      <w:pPr>
        <w:spacing w:before="60"/>
        <w:jc w:val="both"/>
        <w:rPr>
          <w:rFonts w:ascii="Segoe UI" w:hAnsi="Segoe UI" w:cs="Segoe UI"/>
          <w:b/>
          <w:bCs/>
        </w:rPr>
      </w:pPr>
      <w:r w:rsidRPr="001853DC">
        <w:rPr>
          <w:rFonts w:ascii="Segoe UI" w:hAnsi="Segoe UI" w:cs="Segoe UI"/>
          <w:b/>
          <w:bCs/>
        </w:rPr>
        <w:t>Zasady wnoszenia i rozpatrywania środków ochrony prawnej regulują przepisy ustawy Prawo Zamówień Publicznych od art. 179 do art. 198 g.</w:t>
      </w:r>
    </w:p>
    <w:p w:rsidR="000D752C" w:rsidRPr="0002086B" w:rsidRDefault="000D752C" w:rsidP="0002086B">
      <w:pPr>
        <w:spacing w:before="60"/>
        <w:jc w:val="both"/>
        <w:rPr>
          <w:rFonts w:ascii="Segoe UI" w:hAnsi="Segoe UI" w:cs="Segoe UI"/>
          <w:b/>
        </w:rPr>
      </w:pPr>
    </w:p>
    <w:p w:rsidR="001074F9" w:rsidRPr="00A058D5" w:rsidRDefault="001074F9" w:rsidP="001074F9">
      <w:pPr>
        <w:spacing w:line="257" w:lineRule="auto"/>
        <w:ind w:left="3"/>
        <w:jc w:val="both"/>
        <w:rPr>
          <w:rFonts w:ascii="Segoe UI" w:eastAsia="Calibri" w:hAnsi="Segoe UI" w:cs="Segoe UI"/>
          <w:b/>
          <w:lang w:eastAsia="en-US"/>
        </w:rPr>
      </w:pPr>
      <w:r w:rsidRPr="00A058D5">
        <w:rPr>
          <w:rFonts w:ascii="Segoe UI" w:hAnsi="Segoe UI" w:cs="Segoe UI"/>
          <w:b/>
        </w:rPr>
        <w:t>20</w:t>
      </w:r>
      <w:r w:rsidRPr="00A058D5">
        <w:rPr>
          <w:rFonts w:ascii="Segoe UI" w:hAnsi="Segoe UI" w:cs="Segoe UI"/>
          <w:i/>
        </w:rPr>
        <w:t>.</w:t>
      </w:r>
      <w:r w:rsidRPr="00A058D5">
        <w:rPr>
          <w:rFonts w:ascii="Segoe UI" w:eastAsia="Calibri" w:hAnsi="Segoe UI" w:cs="Segoe UI"/>
          <w:b/>
          <w:lang w:eastAsia="en-US"/>
        </w:rPr>
        <w:t xml:space="preserve"> KLAUZULA INFORMACYJNA DOTYCZĄCA PRZETWARZANIA DANYCH OSOBOWYCH</w:t>
      </w:r>
    </w:p>
    <w:p w:rsidR="001074F9" w:rsidRPr="00A058D5" w:rsidRDefault="001074F9" w:rsidP="001074F9">
      <w:pPr>
        <w:ind w:left="3"/>
        <w:jc w:val="both"/>
        <w:rPr>
          <w:rFonts w:ascii="Segoe UI" w:eastAsia="Calibri" w:hAnsi="Segoe UI" w:cs="Segoe UI"/>
          <w:lang w:eastAsia="en-US"/>
        </w:rPr>
      </w:pPr>
    </w:p>
    <w:p w:rsidR="001074F9" w:rsidRPr="000A530F" w:rsidRDefault="001074F9" w:rsidP="001074F9">
      <w:pPr>
        <w:jc w:val="both"/>
        <w:rPr>
          <w:rFonts w:ascii="Segoe UI" w:eastAsia="Calibri" w:hAnsi="Segoe UI" w:cs="Segoe UI"/>
          <w:lang w:eastAsia="en-US"/>
        </w:rPr>
      </w:pPr>
      <w:r w:rsidRPr="000A530F">
        <w:rPr>
          <w:rFonts w:ascii="Segoe UI" w:eastAsia="Calibri" w:hAnsi="Segoe UI" w:cs="Segoe UI"/>
          <w:lang w:eastAsia="en-US"/>
        </w:rPr>
        <w:t>Na podstawie art. 13</w:t>
      </w:r>
      <w:r w:rsidR="005636D9">
        <w:rPr>
          <w:rFonts w:ascii="Segoe UI" w:eastAsia="Calibri" w:hAnsi="Segoe UI" w:cs="Segoe UI"/>
          <w:lang w:eastAsia="en-US"/>
        </w:rPr>
        <w:t xml:space="preserve"> ust. 1 i ust. 2</w:t>
      </w:r>
      <w:r w:rsidRPr="000A530F">
        <w:rPr>
          <w:rFonts w:ascii="Segoe UI" w:eastAsia="Calibri" w:hAnsi="Segoe UI" w:cs="Segoe UI"/>
          <w:lang w:eastAsia="en-US"/>
        </w:rPr>
        <w:t xml:space="preserve"> Rozporządzenia Parlamentu Europejskiego i Rady (UE) 2016/679 z dnia </w:t>
      </w:r>
      <w:r w:rsidRPr="000A530F">
        <w:rPr>
          <w:rFonts w:ascii="Segoe UI" w:eastAsia="Calibri" w:hAnsi="Segoe UI" w:cs="Segoe UI"/>
          <w:lang w:eastAsia="en-US"/>
        </w:rPr>
        <w:br/>
        <w:t>27 kwietnia 2016 roku (RODO) uprzejmie informujemy, że:</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administratorem Pani/Pana danych jest</w:t>
      </w:r>
      <w:r>
        <w:rPr>
          <w:rFonts w:ascii="Segoe UI" w:eastAsia="Calibri" w:hAnsi="Segoe UI" w:cs="Segoe UI"/>
          <w:lang w:eastAsia="en-US"/>
        </w:rPr>
        <w:t xml:space="preserve"> Gmina Miasto Koszalin reprezentowana</w:t>
      </w:r>
      <w:r w:rsidRPr="000A530F">
        <w:rPr>
          <w:rFonts w:ascii="Segoe UI" w:eastAsia="Calibri" w:hAnsi="Segoe UI" w:cs="Segoe UI"/>
          <w:lang w:eastAsia="en-US"/>
        </w:rPr>
        <w:t xml:space="preserve"> przez Prezydenta Miasta Koszalina – Urząd Miejski ul. Rynek Staromiejski 6</w:t>
      </w:r>
      <w:r>
        <w:rPr>
          <w:rFonts w:ascii="Segoe UI" w:eastAsia="Calibri" w:hAnsi="Segoe UI" w:cs="Segoe UI"/>
          <w:lang w:eastAsia="en-US"/>
        </w:rPr>
        <w:t xml:space="preserve"> – </w:t>
      </w:r>
      <w:r w:rsidRPr="000A530F">
        <w:rPr>
          <w:rFonts w:ascii="Segoe UI" w:eastAsia="Calibri" w:hAnsi="Segoe UI" w:cs="Segoe UI"/>
          <w:lang w:eastAsia="en-US"/>
        </w:rPr>
        <w:t>7, e-mail: koszalin@um.koszalin.pl;</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 xml:space="preserve">w Urzędzie Miejskim w Koszalinie został wyznaczony Inspektor Ochrony Danych: </w:t>
      </w:r>
    </w:p>
    <w:p w:rsidR="001074F9" w:rsidRPr="000A530F" w:rsidRDefault="001074F9" w:rsidP="001074F9">
      <w:pPr>
        <w:spacing w:after="160" w:line="256" w:lineRule="auto"/>
        <w:ind w:left="284"/>
        <w:contextualSpacing/>
        <w:jc w:val="both"/>
        <w:rPr>
          <w:rFonts w:ascii="Segoe UI" w:eastAsia="Calibri" w:hAnsi="Segoe UI" w:cs="Segoe UI"/>
          <w:lang w:eastAsia="en-US"/>
        </w:rPr>
      </w:pPr>
      <w:r w:rsidRPr="000A530F">
        <w:rPr>
          <w:rFonts w:ascii="Segoe UI" w:eastAsia="Calibri" w:hAnsi="Segoe UI" w:cs="Segoe UI"/>
          <w:lang w:eastAsia="en-US"/>
        </w:rPr>
        <w:t>Mariusz Krasicki, Urząd Miejski ul. Rynek Staromiejski 6-7, e-mail: iodo@um.koszalin.pl;</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Pani/Pana dane osobowe przetwarzane będą na podstawie art. 6 ust. 1 lit. c RODO w celu </w:t>
      </w:r>
      <w:r w:rsidRPr="000A530F">
        <w:rPr>
          <w:rFonts w:ascii="Segoe UI" w:eastAsia="Calibri" w:hAnsi="Segoe UI" w:cs="Segoe UI"/>
          <w:lang w:eastAsia="en-US"/>
        </w:rPr>
        <w:t xml:space="preserve">związanym </w:t>
      </w:r>
      <w:r w:rsidR="005636D9">
        <w:rPr>
          <w:rFonts w:ascii="Segoe UI" w:eastAsia="Calibri" w:hAnsi="Segoe UI" w:cs="Segoe UI"/>
          <w:lang w:eastAsia="en-US"/>
        </w:rPr>
        <w:br/>
      </w:r>
      <w:r w:rsidRPr="000A530F">
        <w:rPr>
          <w:rFonts w:ascii="Segoe UI" w:eastAsia="Calibri" w:hAnsi="Segoe UI" w:cs="Segoe UI"/>
          <w:lang w:eastAsia="en-US"/>
        </w:rPr>
        <w:t>z przedmiotowym postępowaniem o udzielenie zamówienia publicznego;</w:t>
      </w:r>
    </w:p>
    <w:p w:rsidR="001074F9" w:rsidRPr="009E3193"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o</w:t>
      </w:r>
      <w:r w:rsidRPr="000A530F">
        <w:rPr>
          <w:rFonts w:ascii="Segoe UI" w:hAnsi="Segoe UI" w:cs="Segoe UI"/>
        </w:rPr>
        <w:t>dbiorcami Pani/Pana danych osobowych będą osoby lub podmioty, którym udostępniona zostanie dokumentacja postępowania w oparciu o art. 8 oraz art. 96 ust. 3 ustawy z dnia 29 stycznia 2004 r. – Prawo zamówień publicznych (Dz. U. z 201</w:t>
      </w:r>
      <w:r>
        <w:rPr>
          <w:rFonts w:ascii="Segoe UI" w:hAnsi="Segoe UI" w:cs="Segoe UI"/>
        </w:rPr>
        <w:t>9 r.</w:t>
      </w:r>
      <w:r w:rsidR="007D4718">
        <w:rPr>
          <w:rFonts w:ascii="Segoe UI" w:hAnsi="Segoe UI" w:cs="Segoe UI"/>
        </w:rPr>
        <w:t xml:space="preserve">, </w:t>
      </w:r>
      <w:r w:rsidRPr="000A530F">
        <w:rPr>
          <w:rFonts w:ascii="Segoe UI" w:hAnsi="Segoe UI" w:cs="Segoe UI"/>
        </w:rPr>
        <w:t xml:space="preserve">poz. </w:t>
      </w:r>
      <w:r>
        <w:rPr>
          <w:rFonts w:ascii="Segoe UI" w:hAnsi="Segoe UI" w:cs="Segoe UI"/>
        </w:rPr>
        <w:t>1843</w:t>
      </w:r>
      <w:r w:rsidR="003436F0">
        <w:rPr>
          <w:rFonts w:ascii="Segoe UI" w:hAnsi="Segoe UI" w:cs="Segoe UI"/>
        </w:rPr>
        <w:t xml:space="preserve"> z późn. zm.</w:t>
      </w:r>
      <w:r>
        <w:rPr>
          <w:rFonts w:ascii="Segoe UI" w:hAnsi="Segoe UI" w:cs="Segoe UI"/>
        </w:rPr>
        <w:t xml:space="preserve">), </w:t>
      </w:r>
      <w:r w:rsidRPr="000A530F">
        <w:rPr>
          <w:rFonts w:ascii="Segoe UI" w:hAnsi="Segoe UI" w:cs="Segoe UI"/>
        </w:rPr>
        <w:t xml:space="preserve">dalej „ustawa Pzp”;  </w:t>
      </w:r>
    </w:p>
    <w:p w:rsidR="001074F9"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Pani/Pana dane osobowe będą przechowywane</w:t>
      </w:r>
      <w:r w:rsidRPr="000A530F">
        <w:rPr>
          <w:rFonts w:ascii="Segoe UI" w:eastAsia="Calibri" w:hAnsi="Segoe UI" w:cs="Segoe UI"/>
          <w:lang w:eastAsia="en-US"/>
        </w:rPr>
        <w:t xml:space="preserve"> do czasu osiągnięcia celu, w jakim je pozyskaliśmy; dane osobowe przetwarzane na podstawie przepisów prawa, będą przechowywane przez czas wskazany </w:t>
      </w:r>
      <w:r w:rsidR="00A364F1">
        <w:rPr>
          <w:rFonts w:ascii="Segoe UI" w:eastAsia="Calibri" w:hAnsi="Segoe UI" w:cs="Segoe UI"/>
          <w:lang w:eastAsia="en-US"/>
        </w:rPr>
        <w:br/>
      </w:r>
      <w:r w:rsidRPr="000A530F">
        <w:rPr>
          <w:rFonts w:ascii="Segoe UI" w:eastAsia="Calibri" w:hAnsi="Segoe UI" w:cs="Segoe UI"/>
          <w:lang w:eastAsia="en-US"/>
        </w:rPr>
        <w:t>w Rozporządzeniu Prezesa Rady Ministrów z dnia 18 stycznia 2011 r. w sprawie instrukcji kancelaryjnej, jednolitych rzeczowych wykazów akt oraz instrukcji w sprawie organizacji i zakresu działania archiwów zakładowych;</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obowiązek podania przez Panią/Pana danych osobowych bezpośrednio Pani/Pana dotyczących jest wymogiem ustawowym określonym w przepisach ustawy Pzp, związanym z udziałem</w:t>
      </w:r>
      <w:r w:rsidR="005636D9">
        <w:rPr>
          <w:rFonts w:ascii="Segoe UI" w:hAnsi="Segoe UI" w:cs="Segoe UI"/>
        </w:rPr>
        <w:t xml:space="preserve"> </w:t>
      </w:r>
      <w:r w:rsidRPr="000A530F">
        <w:rPr>
          <w:rFonts w:ascii="Segoe UI" w:hAnsi="Segoe UI" w:cs="Segoe UI"/>
        </w:rPr>
        <w:t xml:space="preserve">w postępowaniu </w:t>
      </w:r>
      <w:r w:rsidR="005636D9">
        <w:rPr>
          <w:rFonts w:ascii="Segoe UI" w:hAnsi="Segoe UI" w:cs="Segoe UI"/>
        </w:rPr>
        <w:br/>
      </w:r>
      <w:r w:rsidRPr="000A530F">
        <w:rPr>
          <w:rFonts w:ascii="Segoe UI" w:hAnsi="Segoe UI" w:cs="Segoe UI"/>
        </w:rPr>
        <w:t xml:space="preserve">o udzielenie zamówienia publicznego; konsekwencje niepodania określonych danych wynikają z ustawy Pzp;  </w:t>
      </w:r>
    </w:p>
    <w:p w:rsidR="001074F9" w:rsidRPr="00603945"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w odniesieniu do Pani/Pana danych osobowych decyzje nie będą podejmowane w sposób zautomatyzowany;</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posiada Pani/Pan:</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na podstawie art. 15 RODO prawo dostępu do danych osobowych Pani/Pana dotyczących;</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16 RODO prawo do sprostowania Pani/Pana danych osobowych </w:t>
      </w:r>
      <w:r w:rsidRPr="000A530F">
        <w:rPr>
          <w:rFonts w:ascii="Segoe UI" w:hAnsi="Segoe UI" w:cs="Segoe UI"/>
          <w:b/>
          <w:vertAlign w:val="superscript"/>
        </w:rPr>
        <w:t>*</w:t>
      </w:r>
      <w:r w:rsidRPr="000A530F">
        <w:rPr>
          <w:rFonts w:ascii="Segoe UI" w:hAnsi="Segoe UI" w:cs="Segoe UI"/>
        </w:rPr>
        <w:t>;</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18 RODO prawo żądania od administratora ograniczenia przetwarzania danych osobowych z zastrzeżeniem przypadków, o których mowa w art. 18 ust. 2 RODO **;  </w:t>
      </w:r>
    </w:p>
    <w:p w:rsidR="001074F9"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prawo do wniesienia skargi do Prezesa Urzędu Ochrony Danych Osobowych, gdy uzna Pani/Pan, </w:t>
      </w:r>
      <w:r w:rsidR="00AD2716">
        <w:rPr>
          <w:rFonts w:ascii="Segoe UI" w:hAnsi="Segoe UI" w:cs="Segoe UI"/>
        </w:rPr>
        <w:br/>
      </w:r>
      <w:r w:rsidRPr="000A530F">
        <w:rPr>
          <w:rFonts w:ascii="Segoe UI" w:hAnsi="Segoe UI" w:cs="Segoe UI"/>
        </w:rPr>
        <w:t>że przetwarzanie danych osobowych Pani/Pana dotyczących narusza przepisy RODO;</w:t>
      </w:r>
    </w:p>
    <w:p w:rsidR="001074F9" w:rsidRPr="000A530F" w:rsidRDefault="001074F9" w:rsidP="008F21FE">
      <w:pPr>
        <w:numPr>
          <w:ilvl w:val="0"/>
          <w:numId w:val="18"/>
        </w:numPr>
        <w:spacing w:after="150" w:line="256" w:lineRule="auto"/>
        <w:ind w:left="284" w:hanging="284"/>
        <w:contextualSpacing/>
        <w:jc w:val="both"/>
        <w:rPr>
          <w:rFonts w:ascii="Segoe UI" w:hAnsi="Segoe UI" w:cs="Segoe UI"/>
        </w:rPr>
      </w:pPr>
      <w:r w:rsidRPr="000A530F">
        <w:rPr>
          <w:rFonts w:ascii="Segoe UI" w:hAnsi="Segoe UI" w:cs="Segoe UI"/>
        </w:rPr>
        <w:t>nie przysługuje Pani/Panu:</w:t>
      </w:r>
    </w:p>
    <w:p w:rsidR="001074F9" w:rsidRPr="000A530F" w:rsidRDefault="001074F9" w:rsidP="008F21FE">
      <w:pPr>
        <w:numPr>
          <w:ilvl w:val="0"/>
          <w:numId w:val="17"/>
        </w:numPr>
        <w:spacing w:after="150" w:line="256" w:lineRule="auto"/>
        <w:ind w:left="709" w:hanging="283"/>
        <w:contextualSpacing/>
        <w:jc w:val="both"/>
        <w:rPr>
          <w:rFonts w:ascii="Segoe UI" w:hAnsi="Segoe UI" w:cs="Segoe UI"/>
        </w:rPr>
      </w:pPr>
      <w:r w:rsidRPr="000A530F">
        <w:rPr>
          <w:rFonts w:ascii="Segoe UI" w:hAnsi="Segoe UI" w:cs="Segoe UI"/>
        </w:rPr>
        <w:t>w związku z art. 17 ust. 3 lit. b, d lub e RODO prawo do usunięcia danych osobowych;</w:t>
      </w:r>
    </w:p>
    <w:p w:rsidR="001074F9" w:rsidRPr="000A530F" w:rsidRDefault="001074F9" w:rsidP="008F21FE">
      <w:pPr>
        <w:numPr>
          <w:ilvl w:val="0"/>
          <w:numId w:val="17"/>
        </w:numPr>
        <w:spacing w:after="150" w:line="256" w:lineRule="auto"/>
        <w:ind w:left="709" w:hanging="283"/>
        <w:contextualSpacing/>
        <w:jc w:val="both"/>
        <w:rPr>
          <w:rFonts w:ascii="Segoe UI" w:hAnsi="Segoe UI" w:cs="Segoe UI"/>
          <w:b/>
        </w:rPr>
      </w:pPr>
      <w:r w:rsidRPr="000A530F">
        <w:rPr>
          <w:rFonts w:ascii="Segoe UI" w:hAnsi="Segoe UI" w:cs="Segoe UI"/>
        </w:rPr>
        <w:t>prawo do przenoszenia danych osobowych, o którym mowa w art. 20 RODO;</w:t>
      </w:r>
    </w:p>
    <w:p w:rsidR="001074F9" w:rsidRPr="00AD61B0" w:rsidRDefault="001074F9" w:rsidP="008F21FE">
      <w:pPr>
        <w:numPr>
          <w:ilvl w:val="0"/>
          <w:numId w:val="17"/>
        </w:numPr>
        <w:spacing w:after="150" w:line="256" w:lineRule="auto"/>
        <w:ind w:left="709" w:hanging="283"/>
        <w:contextualSpacing/>
        <w:jc w:val="both"/>
        <w:rPr>
          <w:rFonts w:ascii="Segoe UI" w:hAnsi="Segoe UI" w:cs="Segoe UI"/>
        </w:rPr>
      </w:pPr>
      <w:r w:rsidRPr="000A530F">
        <w:rPr>
          <w:rFonts w:ascii="Segoe UI" w:hAnsi="Segoe UI" w:cs="Segoe UI"/>
          <w:b/>
        </w:rPr>
        <w:t xml:space="preserve">na podstawie art. 21 RODO prawo sprzeciwu, wobec przetwarzania danych osobowych, </w:t>
      </w:r>
      <w:r w:rsidR="00A364F1">
        <w:rPr>
          <w:rFonts w:ascii="Segoe UI" w:hAnsi="Segoe UI" w:cs="Segoe UI"/>
          <w:b/>
        </w:rPr>
        <w:br/>
      </w:r>
      <w:r w:rsidRPr="000A530F">
        <w:rPr>
          <w:rFonts w:ascii="Segoe UI" w:hAnsi="Segoe UI" w:cs="Segoe UI"/>
          <w:b/>
        </w:rPr>
        <w:t>gdyż podstawą prawną przetwarzania Pani/Pana danych osobowych jest art. 6 ust. 1 lit. c RODO;</w:t>
      </w:r>
    </w:p>
    <w:p w:rsidR="000D752C" w:rsidRPr="000D752C" w:rsidRDefault="001074F9" w:rsidP="000D752C">
      <w:pPr>
        <w:numPr>
          <w:ilvl w:val="0"/>
          <w:numId w:val="18"/>
        </w:numPr>
        <w:spacing w:after="150" w:line="256" w:lineRule="auto"/>
        <w:ind w:left="284" w:hanging="284"/>
        <w:contextualSpacing/>
        <w:jc w:val="both"/>
        <w:rPr>
          <w:rFonts w:ascii="Segoe UI" w:hAnsi="Segoe UI" w:cs="Segoe UI"/>
        </w:rPr>
      </w:pPr>
      <w:r w:rsidRPr="000A530F">
        <w:rPr>
          <w:rFonts w:ascii="Segoe UI" w:eastAsia="Calibri" w:hAnsi="Segoe UI" w:cs="Segoe UI"/>
          <w:lang w:eastAsia="en-US"/>
        </w:rPr>
        <w:t xml:space="preserve"> Pani/Pana dane osobowe nie będą przekazywane do państw trzecich lub organizacji międzynarodowych.</w:t>
      </w:r>
    </w:p>
    <w:p w:rsidR="001074F9" w:rsidRPr="000A530F" w:rsidRDefault="00DF2B8D" w:rsidP="001074F9">
      <w:pPr>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___</w:t>
      </w:r>
      <w:r w:rsidR="001074F9" w:rsidRPr="000A530F">
        <w:rPr>
          <w:rFonts w:ascii="Arial" w:eastAsia="Calibri" w:hAnsi="Arial" w:cs="Arial"/>
          <w:sz w:val="22"/>
          <w:szCs w:val="22"/>
          <w:lang w:eastAsia="en-US"/>
        </w:rPr>
        <w:t>______________</w:t>
      </w:r>
    </w:p>
    <w:p w:rsidR="001074F9" w:rsidRPr="000A530F" w:rsidRDefault="001074F9" w:rsidP="001074F9">
      <w:pPr>
        <w:ind w:left="426"/>
        <w:contextualSpacing/>
        <w:jc w:val="both"/>
        <w:rPr>
          <w:rFonts w:ascii="Segoe UI" w:eastAsia="Calibri" w:hAnsi="Segoe UI" w:cs="Segoe UI"/>
          <w:i/>
          <w:sz w:val="18"/>
          <w:szCs w:val="18"/>
          <w:lang w:eastAsia="en-US"/>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w:t>
      </w:r>
      <w:r w:rsidRPr="000A530F">
        <w:rPr>
          <w:rFonts w:ascii="Segoe UI" w:hAnsi="Segoe UI" w:cs="Segoe UI"/>
          <w:i/>
          <w:sz w:val="18"/>
          <w:szCs w:val="18"/>
        </w:rPr>
        <w:t xml:space="preserve">skorzystanie z prawa do sprostowania nie może skutkować zmianą </w:t>
      </w:r>
      <w:r w:rsidRPr="000A530F">
        <w:rPr>
          <w:rFonts w:ascii="Segoe UI" w:eastAsia="Calibri" w:hAnsi="Segoe UI" w:cs="Segoe UI"/>
          <w:i/>
          <w:sz w:val="18"/>
          <w:szCs w:val="18"/>
          <w:lang w:eastAsia="en-US"/>
        </w:rPr>
        <w:t>wyniku postępowania</w:t>
      </w:r>
      <w:r w:rsidRPr="000A530F">
        <w:rPr>
          <w:rFonts w:ascii="Segoe UI" w:eastAsia="Calibri" w:hAnsi="Segoe UI" w:cs="Segoe UI"/>
          <w:i/>
          <w:sz w:val="18"/>
          <w:szCs w:val="18"/>
          <w:lang w:eastAsia="en-US"/>
        </w:rPr>
        <w:br/>
        <w:t xml:space="preserve">o udzielenie zamówienia publicznego ani zmianą postanowień umowy w zakresie niezgodnym z ustawą Pzp </w:t>
      </w:r>
      <w:r w:rsidRPr="000A530F">
        <w:rPr>
          <w:rFonts w:ascii="Segoe UI" w:eastAsia="Calibri" w:hAnsi="Segoe UI" w:cs="Segoe UI"/>
          <w:i/>
          <w:sz w:val="18"/>
          <w:szCs w:val="18"/>
          <w:lang w:eastAsia="en-US"/>
        </w:rPr>
        <w:br/>
        <w:t>oraz nie może naruszać integralności protokołu oraz jego załączników.</w:t>
      </w:r>
    </w:p>
    <w:p w:rsidR="001074F9" w:rsidRDefault="001074F9" w:rsidP="0002086B">
      <w:pPr>
        <w:spacing w:after="240"/>
        <w:ind w:left="425"/>
        <w:contextualSpacing/>
        <w:jc w:val="both"/>
        <w:rPr>
          <w:rFonts w:ascii="Segoe UI" w:hAnsi="Segoe UI" w:cs="Segoe UI"/>
          <w:i/>
          <w:sz w:val="18"/>
          <w:szCs w:val="18"/>
        </w:rPr>
      </w:pPr>
      <w:r w:rsidRPr="000A530F">
        <w:rPr>
          <w:rFonts w:ascii="Segoe UI" w:eastAsia="Calibri" w:hAnsi="Segoe UI" w:cs="Segoe UI"/>
          <w:b/>
          <w:i/>
          <w:sz w:val="18"/>
          <w:szCs w:val="18"/>
          <w:vertAlign w:val="superscript"/>
          <w:lang w:eastAsia="en-US"/>
        </w:rPr>
        <w:lastRenderedPageBreak/>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prawo do ograniczenia przetwarzania nie ma zastosowania w odniesieniu </w:t>
      </w:r>
      <w:r w:rsidRPr="000A530F">
        <w:rPr>
          <w:rFonts w:ascii="Segoe UI" w:eastAsia="Calibri" w:hAnsi="Segoe UI" w:cs="Segoe UI"/>
          <w:i/>
          <w:sz w:val="18"/>
          <w:szCs w:val="18"/>
          <w:lang w:eastAsia="en-US"/>
        </w:rPr>
        <w:br/>
        <w:t xml:space="preserve">do </w:t>
      </w:r>
      <w:r w:rsidRPr="000A530F">
        <w:rPr>
          <w:rFonts w:ascii="Segoe UI" w:hAnsi="Segoe UI" w:cs="Segoe UI"/>
          <w:i/>
          <w:sz w:val="18"/>
          <w:szCs w:val="18"/>
        </w:rPr>
        <w:t xml:space="preserve">przechowywania, w celu zapewnienia korzystania ze środków ochrony prawnej lub w celu ochrony praw innej osoby fizycznej lub prawnej, lub z uwagi na ważne względy interesu publicznego Unii Europejskiej </w:t>
      </w:r>
      <w:r w:rsidRPr="000A530F">
        <w:rPr>
          <w:rFonts w:ascii="Segoe UI" w:hAnsi="Segoe UI" w:cs="Segoe UI"/>
          <w:i/>
          <w:sz w:val="18"/>
          <w:szCs w:val="18"/>
        </w:rPr>
        <w:br/>
        <w:t>lub państwa członkowskiego.</w:t>
      </w:r>
    </w:p>
    <w:p w:rsidR="00D6715A" w:rsidRPr="004066B8" w:rsidRDefault="00D6715A" w:rsidP="0002086B">
      <w:pPr>
        <w:spacing w:after="240"/>
        <w:ind w:left="425"/>
        <w:contextualSpacing/>
        <w:jc w:val="both"/>
        <w:rPr>
          <w:rFonts w:ascii="Segoe UI" w:hAnsi="Segoe UI" w:cs="Segoe UI"/>
          <w:i/>
          <w:sz w:val="18"/>
          <w:szCs w:val="18"/>
        </w:rPr>
      </w:pPr>
    </w:p>
    <w:p w:rsidR="001074F9" w:rsidRDefault="001074F9" w:rsidP="001074F9">
      <w:pPr>
        <w:pStyle w:val="Tekstpodstawowy"/>
        <w:ind w:firstLine="426"/>
        <w:jc w:val="both"/>
        <w:rPr>
          <w:rFonts w:ascii="Segoe UI" w:hAnsi="Segoe UI" w:cs="Segoe UI"/>
          <w:b w:val="0"/>
          <w:i w:val="0"/>
          <w:sz w:val="20"/>
        </w:rPr>
      </w:pPr>
      <w:r w:rsidRPr="00B812DB">
        <w:rPr>
          <w:rFonts w:ascii="Segoe UI" w:hAnsi="Segoe UI" w:cs="Segoe UI"/>
          <w:b w:val="0"/>
          <w:i w:val="0"/>
          <w:sz w:val="20"/>
        </w:rPr>
        <w:t>Ponadto Zamawiający na podstawie art. 8a ust. 5 ustawy Prawo zamówień publicznych informuje</w:t>
      </w:r>
      <w:r>
        <w:rPr>
          <w:rFonts w:ascii="Segoe UI" w:hAnsi="Segoe UI" w:cs="Segoe UI"/>
          <w:b w:val="0"/>
          <w:i w:val="0"/>
          <w:sz w:val="20"/>
        </w:rPr>
        <w:t>, iż:</w:t>
      </w:r>
    </w:p>
    <w:p w:rsidR="001074F9"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1. w przypadku gdy wykonanie obowiązków, o których mowa w art. 15 ust. 1 –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074F9"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2. wystąpienie z żądaniem, o którym mowa w art. 18 ust. 1 rozporządzenia 2016/679, nie ogranicza przetwarzania danych osobowych do czasu zakończenia postępowania o udzielenie zamówienia publicznego;</w:t>
      </w:r>
    </w:p>
    <w:p w:rsidR="00791046" w:rsidRDefault="001074F9" w:rsidP="007D4718">
      <w:pPr>
        <w:pStyle w:val="Tekstpodstawowy"/>
        <w:ind w:firstLine="426"/>
        <w:jc w:val="both"/>
        <w:rPr>
          <w:rFonts w:ascii="Segoe UI" w:hAnsi="Segoe UI" w:cs="Segoe UI"/>
          <w:b w:val="0"/>
          <w:i w:val="0"/>
          <w:sz w:val="20"/>
        </w:rPr>
      </w:pPr>
      <w:r>
        <w:rPr>
          <w:rFonts w:ascii="Segoe UI" w:hAnsi="Segoe UI" w:cs="Segoe UI"/>
          <w:b w:val="0"/>
          <w:i w:val="0"/>
          <w:sz w:val="20"/>
        </w:rPr>
        <w:t xml:space="preserve">3. w przypadku, gdy wykonanie obowiązków, o których mowa w art. 15 ust. 1 – 3 rozporządzenia 2016/679, wymagałoby niewspółmiernie dużego wysiłku, Zamawiający może żądać od osoby, której dane dotyczą, wskazania dodatkowych informacji mających w szczególności na celu sprecyzowanie nazwy </w:t>
      </w:r>
      <w:r w:rsidR="0028429F">
        <w:rPr>
          <w:rFonts w:ascii="Segoe UI" w:hAnsi="Segoe UI" w:cs="Segoe UI"/>
          <w:b w:val="0"/>
          <w:i w:val="0"/>
          <w:sz w:val="20"/>
        </w:rPr>
        <w:br/>
      </w:r>
      <w:r>
        <w:rPr>
          <w:rFonts w:ascii="Segoe UI" w:hAnsi="Segoe UI" w:cs="Segoe UI"/>
          <w:b w:val="0"/>
          <w:i w:val="0"/>
          <w:sz w:val="20"/>
        </w:rPr>
        <w:t>lub daty zakończonego postępowania o udzielenie zamówieni</w:t>
      </w:r>
      <w:r w:rsidR="007D4718">
        <w:rPr>
          <w:rFonts w:ascii="Segoe UI" w:hAnsi="Segoe UI" w:cs="Segoe UI"/>
          <w:b w:val="0"/>
          <w:i w:val="0"/>
          <w:sz w:val="20"/>
        </w:rPr>
        <w:t>a.</w:t>
      </w:r>
    </w:p>
    <w:p w:rsidR="007D4718" w:rsidRPr="007D4718" w:rsidRDefault="007D4718" w:rsidP="007D4718">
      <w:pPr>
        <w:pStyle w:val="Tekstpodstawowy"/>
        <w:ind w:firstLine="426"/>
        <w:jc w:val="both"/>
        <w:rPr>
          <w:rFonts w:ascii="Segoe UI" w:hAnsi="Segoe UI" w:cs="Segoe UI"/>
          <w:b w:val="0"/>
          <w:i w:val="0"/>
          <w:sz w:val="20"/>
        </w:rPr>
        <w:sectPr w:rsidR="007D4718" w:rsidRPr="007D4718" w:rsidSect="00576B26">
          <w:pgSz w:w="11906" w:h="16838"/>
          <w:pgMar w:top="1134" w:right="1106" w:bottom="568" w:left="1418" w:header="568" w:footer="89" w:gutter="0"/>
          <w:cols w:space="708"/>
          <w:docGrid w:linePitch="360"/>
        </w:sectPr>
      </w:pPr>
    </w:p>
    <w:p w:rsidR="00562E62" w:rsidRPr="00562E62" w:rsidRDefault="00562E62" w:rsidP="00562E62">
      <w:pPr>
        <w:pStyle w:val="Tekstpodstawowy"/>
        <w:jc w:val="right"/>
        <w:rPr>
          <w:rFonts w:ascii="Segoe UI" w:hAnsi="Segoe UI" w:cs="Segoe UI"/>
          <w:b w:val="0"/>
          <w:sz w:val="20"/>
        </w:rPr>
      </w:pPr>
      <w:r w:rsidRPr="00562E62">
        <w:rPr>
          <w:rFonts w:ascii="Segoe UI" w:hAnsi="Segoe UI" w:cs="Segoe UI"/>
          <w:b w:val="0"/>
          <w:sz w:val="20"/>
        </w:rPr>
        <w:lastRenderedPageBreak/>
        <w:t>Załącznik Nr 1 do Rozdziału I SIWZ</w:t>
      </w:r>
    </w:p>
    <w:p w:rsidR="00562E62" w:rsidRPr="00562E62" w:rsidRDefault="00562E62" w:rsidP="007D4718">
      <w:pPr>
        <w:pStyle w:val="Tekstpodstawowy"/>
        <w:jc w:val="both"/>
        <w:rPr>
          <w:rFonts w:ascii="Segoe UI" w:hAnsi="Segoe UI" w:cs="Segoe UI"/>
          <w:b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Pr="00562E62" w:rsidRDefault="00562E62" w:rsidP="007D4718">
      <w:pPr>
        <w:pStyle w:val="Tekstpodstawowy"/>
        <w:jc w:val="both"/>
        <w:rPr>
          <w:rFonts w:ascii="Segoe UI" w:hAnsi="Segoe UI" w:cs="Segoe UI"/>
          <w:i w:val="0"/>
          <w:color w:val="FF0000"/>
          <w:sz w:val="20"/>
        </w:rPr>
      </w:pPr>
    </w:p>
    <w:p w:rsidR="00562E62" w:rsidRPr="00562E62" w:rsidRDefault="00562E62" w:rsidP="00562E6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IDENTYFIKATOR POSTĘPOWANIA</w:t>
      </w:r>
    </w:p>
    <w:p w:rsidR="00562E62" w:rsidRPr="00562E62" w:rsidRDefault="00562E62" w:rsidP="00562E6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562E62" w:rsidRPr="00562E62" w:rsidRDefault="00562E62" w:rsidP="00562E62">
      <w:pPr>
        <w:pStyle w:val="Tekstpodstawowy"/>
        <w:spacing w:line="480" w:lineRule="auto"/>
        <w:rPr>
          <w:rFonts w:ascii="Segoe UI" w:hAnsi="Segoe UI" w:cs="Segoe UI"/>
          <w:i w:val="0"/>
          <w:sz w:val="32"/>
          <w:szCs w:val="32"/>
        </w:rPr>
      </w:pPr>
    </w:p>
    <w:p w:rsidR="00562E62" w:rsidRPr="00562E62" w:rsidRDefault="00562E62" w:rsidP="00562E62">
      <w:pPr>
        <w:pStyle w:val="Tekstpodstawowy"/>
        <w:spacing w:line="480" w:lineRule="auto"/>
        <w:rPr>
          <w:rFonts w:ascii="Segoe UI" w:hAnsi="Segoe UI" w:cs="Segoe UI"/>
          <w:i w:val="0"/>
          <w:sz w:val="32"/>
          <w:szCs w:val="32"/>
        </w:rPr>
      </w:pPr>
    </w:p>
    <w:p w:rsidR="00562E62" w:rsidRPr="00562E62" w:rsidRDefault="00562E62" w:rsidP="00562E62">
      <w:pPr>
        <w:pStyle w:val="Tekstpodstawowy"/>
        <w:spacing w:line="480" w:lineRule="auto"/>
        <w:rPr>
          <w:rFonts w:ascii="Segoe UI" w:hAnsi="Segoe UI" w:cs="Segoe UI"/>
          <w:i w:val="0"/>
          <w:sz w:val="32"/>
          <w:szCs w:val="32"/>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466662" w:rsidRDefault="004666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7D4718" w:rsidRPr="007D4718" w:rsidRDefault="007D4718" w:rsidP="00FA418E">
      <w:pPr>
        <w:pStyle w:val="Tekstpodstawowy"/>
        <w:ind w:right="28"/>
        <w:jc w:val="both"/>
        <w:rPr>
          <w:rFonts w:ascii="Segoe UI" w:hAnsi="Segoe UI" w:cs="Segoe UI"/>
          <w:i w:val="0"/>
          <w:sz w:val="20"/>
        </w:rPr>
      </w:pPr>
      <w:r w:rsidRPr="007D4718">
        <w:rPr>
          <w:rFonts w:ascii="Segoe UI" w:hAnsi="Segoe UI" w:cs="Segoe UI"/>
          <w:i w:val="0"/>
          <w:sz w:val="20"/>
        </w:rPr>
        <w:lastRenderedPageBreak/>
        <w:t>Rozdział II</w:t>
      </w:r>
    </w:p>
    <w:p w:rsidR="00C73A50" w:rsidRPr="00C73A50" w:rsidRDefault="007D4718" w:rsidP="00FA418E">
      <w:pPr>
        <w:ind w:right="28"/>
        <w:rPr>
          <w:rFonts w:ascii="Segoe UI" w:hAnsi="Segoe UI" w:cs="Segoe UI"/>
          <w:b/>
        </w:rPr>
      </w:pPr>
      <w:r w:rsidRPr="00C73A50">
        <w:rPr>
          <w:rFonts w:ascii="Segoe UI" w:hAnsi="Segoe UI" w:cs="Segoe UI"/>
          <w:b/>
        </w:rPr>
        <w:t>Określenie przedmiotu zamówienia</w:t>
      </w:r>
      <w:r w:rsidR="00CB4123" w:rsidRPr="00C73A50">
        <w:rPr>
          <w:rFonts w:ascii="Segoe UI" w:hAnsi="Segoe UI" w:cs="Segoe UI"/>
          <w:b/>
        </w:rPr>
        <w:t xml:space="preserve"> wraz z załączni</w:t>
      </w:r>
      <w:r w:rsidR="00562E62" w:rsidRPr="00C73A50">
        <w:rPr>
          <w:rFonts w:ascii="Segoe UI" w:hAnsi="Segoe UI" w:cs="Segoe UI"/>
          <w:b/>
        </w:rPr>
        <w:t xml:space="preserve">kami </w:t>
      </w:r>
    </w:p>
    <w:p w:rsidR="00C73A50" w:rsidRPr="00C73A50" w:rsidRDefault="00D6715A" w:rsidP="00FA418E">
      <w:pPr>
        <w:ind w:right="28"/>
        <w:rPr>
          <w:rFonts w:ascii="Segoe UI" w:hAnsi="Segoe UI" w:cs="Segoe UI"/>
          <w:b/>
        </w:rPr>
      </w:pPr>
      <w:r>
        <w:rPr>
          <w:rFonts w:ascii="Segoe UI" w:hAnsi="Segoe UI" w:cs="Segoe UI"/>
          <w:b/>
        </w:rPr>
        <w:t>Załącznik Nr 1</w:t>
      </w:r>
      <w:r>
        <w:rPr>
          <w:rFonts w:ascii="Segoe UI" w:hAnsi="Segoe UI" w:cs="Segoe UI"/>
          <w:b/>
        </w:rPr>
        <w:tab/>
      </w:r>
      <w:r w:rsidR="00931DE8">
        <w:rPr>
          <w:rFonts w:ascii="Segoe UI" w:hAnsi="Segoe UI" w:cs="Segoe UI"/>
          <w:b/>
        </w:rPr>
        <w:tab/>
      </w:r>
      <w:r>
        <w:rPr>
          <w:rFonts w:ascii="Segoe UI" w:hAnsi="Segoe UI" w:cs="Segoe UI"/>
          <w:b/>
        </w:rPr>
        <w:t>Umowa adopcyjna</w:t>
      </w:r>
    </w:p>
    <w:p w:rsidR="00C73A50" w:rsidRPr="00C73A50" w:rsidRDefault="00C73A50" w:rsidP="00931DE8">
      <w:pPr>
        <w:pStyle w:val="Tekstpodstawowy"/>
        <w:ind w:left="2124" w:right="28" w:hanging="2124"/>
        <w:jc w:val="both"/>
        <w:rPr>
          <w:rFonts w:ascii="Segoe UI" w:hAnsi="Segoe UI" w:cs="Segoe UI"/>
          <w:i w:val="0"/>
          <w:sz w:val="20"/>
        </w:rPr>
      </w:pPr>
      <w:r w:rsidRPr="00C73A50">
        <w:rPr>
          <w:rFonts w:ascii="Segoe UI" w:hAnsi="Segoe UI" w:cs="Segoe UI"/>
          <w:i w:val="0"/>
          <w:sz w:val="20"/>
        </w:rPr>
        <w:t xml:space="preserve">Załącznik Nr </w:t>
      </w:r>
      <w:r w:rsidR="00744178">
        <w:rPr>
          <w:rFonts w:ascii="Segoe UI" w:hAnsi="Segoe UI" w:cs="Segoe UI"/>
          <w:i w:val="0"/>
          <w:sz w:val="20"/>
        </w:rPr>
        <w:t>2</w:t>
      </w:r>
      <w:r w:rsidR="00931DE8">
        <w:rPr>
          <w:rFonts w:ascii="Segoe UI" w:hAnsi="Segoe UI" w:cs="Segoe UI"/>
          <w:i w:val="0"/>
          <w:sz w:val="20"/>
        </w:rPr>
        <w:t>a</w:t>
      </w:r>
      <w:r w:rsidR="00D6715A">
        <w:rPr>
          <w:rFonts w:ascii="Segoe UI" w:hAnsi="Segoe UI" w:cs="Segoe UI"/>
          <w:i w:val="0"/>
          <w:sz w:val="20"/>
        </w:rPr>
        <w:tab/>
        <w:t>Sprawozdanie z realizacji zadań związa</w:t>
      </w:r>
      <w:r w:rsidR="00AD2716">
        <w:rPr>
          <w:rFonts w:ascii="Segoe UI" w:hAnsi="Segoe UI" w:cs="Segoe UI"/>
          <w:i w:val="0"/>
          <w:sz w:val="20"/>
        </w:rPr>
        <w:t xml:space="preserve">nych z prowadzeniem schroniska </w:t>
      </w:r>
      <w:r w:rsidR="00AD2716">
        <w:rPr>
          <w:rFonts w:ascii="Segoe UI" w:hAnsi="Segoe UI" w:cs="Segoe UI"/>
          <w:i w:val="0"/>
          <w:sz w:val="20"/>
        </w:rPr>
        <w:br/>
      </w:r>
      <w:r w:rsidR="00D6715A">
        <w:rPr>
          <w:rFonts w:ascii="Segoe UI" w:hAnsi="Segoe UI" w:cs="Segoe UI"/>
          <w:i w:val="0"/>
          <w:sz w:val="20"/>
        </w:rPr>
        <w:t xml:space="preserve">(dotyczy zwierząt z terenu </w:t>
      </w:r>
      <w:r w:rsidR="00DF2B8D">
        <w:rPr>
          <w:rFonts w:ascii="Segoe UI" w:hAnsi="Segoe UI" w:cs="Segoe UI"/>
          <w:i w:val="0"/>
          <w:sz w:val="20"/>
        </w:rPr>
        <w:t xml:space="preserve">miasta </w:t>
      </w:r>
      <w:r w:rsidR="00D6715A">
        <w:rPr>
          <w:rFonts w:ascii="Segoe UI" w:hAnsi="Segoe UI" w:cs="Segoe UI"/>
          <w:i w:val="0"/>
          <w:sz w:val="20"/>
        </w:rPr>
        <w:t>Koszalina)</w:t>
      </w:r>
    </w:p>
    <w:p w:rsidR="00C73A50" w:rsidRDefault="00C73A50" w:rsidP="00931DE8">
      <w:pPr>
        <w:pStyle w:val="Tekstpodstawowy"/>
        <w:ind w:left="2124" w:right="28" w:hanging="2124"/>
        <w:jc w:val="both"/>
        <w:rPr>
          <w:rFonts w:ascii="Segoe UI" w:hAnsi="Segoe UI" w:cs="Segoe UI"/>
          <w:i w:val="0"/>
          <w:sz w:val="20"/>
        </w:rPr>
      </w:pPr>
      <w:r w:rsidRPr="00C73A50">
        <w:rPr>
          <w:rFonts w:ascii="Segoe UI" w:hAnsi="Segoe UI" w:cs="Segoe UI"/>
          <w:i w:val="0"/>
          <w:sz w:val="20"/>
        </w:rPr>
        <w:t xml:space="preserve">Załącznik Nr </w:t>
      </w:r>
      <w:r w:rsidR="00931DE8">
        <w:rPr>
          <w:rFonts w:ascii="Segoe UI" w:hAnsi="Segoe UI" w:cs="Segoe UI"/>
          <w:i w:val="0"/>
          <w:sz w:val="20"/>
        </w:rPr>
        <w:t>2b</w:t>
      </w:r>
      <w:r w:rsidR="00D6715A">
        <w:rPr>
          <w:rFonts w:ascii="Segoe UI" w:hAnsi="Segoe UI" w:cs="Segoe UI"/>
          <w:i w:val="0"/>
          <w:sz w:val="20"/>
        </w:rPr>
        <w:tab/>
        <w:t xml:space="preserve">Sprawozdanie z realizacji zadań związanych z prowadzeniem schroniska </w:t>
      </w:r>
      <w:r w:rsidR="00D6715A">
        <w:rPr>
          <w:rFonts w:ascii="Segoe UI" w:hAnsi="Segoe UI" w:cs="Segoe UI"/>
          <w:i w:val="0"/>
          <w:sz w:val="20"/>
        </w:rPr>
        <w:br/>
        <w:t>(dotyczy zwierząt z terenów innych gmin)</w:t>
      </w:r>
    </w:p>
    <w:p w:rsidR="00E94E4B" w:rsidRPr="00254412" w:rsidRDefault="00B2789E" w:rsidP="00254412">
      <w:pPr>
        <w:pStyle w:val="Tekstpodstawowy"/>
        <w:ind w:left="2124" w:right="28" w:hanging="2124"/>
        <w:jc w:val="both"/>
        <w:rPr>
          <w:rFonts w:ascii="Segoe UI" w:hAnsi="Segoe UI" w:cs="Segoe UI"/>
          <w:i w:val="0"/>
          <w:sz w:val="20"/>
        </w:rPr>
      </w:pPr>
      <w:r w:rsidRPr="00DF2B8D">
        <w:rPr>
          <w:rFonts w:ascii="Segoe UI" w:hAnsi="Segoe UI" w:cs="Segoe UI"/>
          <w:i w:val="0"/>
          <w:sz w:val="20"/>
        </w:rPr>
        <w:t>Załącznik Nr 3</w:t>
      </w:r>
      <w:r w:rsidR="00254412" w:rsidRPr="00DF2B8D">
        <w:rPr>
          <w:rFonts w:ascii="Segoe UI" w:hAnsi="Segoe UI" w:cs="Segoe UI"/>
          <w:i w:val="0"/>
          <w:sz w:val="20"/>
        </w:rPr>
        <w:tab/>
        <w:t>Projekt umowy użyczenia obiektów schroniska</w:t>
      </w:r>
    </w:p>
    <w:p w:rsidR="00E94E4B" w:rsidRDefault="00E94E4B" w:rsidP="00FA418E">
      <w:pPr>
        <w:pStyle w:val="Tekstpodstawowy"/>
        <w:ind w:right="28"/>
        <w:jc w:val="both"/>
        <w:rPr>
          <w:rFonts w:ascii="Segoe UI" w:hAnsi="Segoe UI" w:cs="Segoe UI"/>
          <w:i w:val="0"/>
          <w:sz w:val="20"/>
        </w:rPr>
      </w:pPr>
    </w:p>
    <w:p w:rsidR="00E94E4B" w:rsidRDefault="00E94E4B" w:rsidP="00FA418E">
      <w:pPr>
        <w:pStyle w:val="Tekstpodstawowy"/>
        <w:ind w:right="28"/>
        <w:jc w:val="both"/>
        <w:rPr>
          <w:rFonts w:ascii="Segoe UI" w:hAnsi="Segoe UI" w:cs="Segoe UI"/>
          <w:i w:val="0"/>
          <w:sz w:val="20"/>
        </w:rPr>
      </w:pPr>
    </w:p>
    <w:p w:rsidR="00E94E4B" w:rsidRDefault="00E94E4B" w:rsidP="00FA418E">
      <w:pPr>
        <w:pStyle w:val="Tekstpodstawowy"/>
        <w:ind w:right="28"/>
        <w:jc w:val="both"/>
        <w:rPr>
          <w:rFonts w:ascii="Segoe UI" w:hAnsi="Segoe UI" w:cs="Segoe UI"/>
          <w:i w:val="0"/>
          <w:sz w:val="20"/>
        </w:rPr>
      </w:pPr>
    </w:p>
    <w:p w:rsidR="00E94E4B" w:rsidRDefault="00E94E4B" w:rsidP="00FA418E">
      <w:pPr>
        <w:pStyle w:val="Tekstpodstawowy"/>
        <w:ind w:right="28"/>
        <w:jc w:val="both"/>
        <w:rPr>
          <w:rFonts w:ascii="Segoe UI" w:hAnsi="Segoe UI" w:cs="Segoe UI"/>
          <w:i w:val="0"/>
          <w:sz w:val="20"/>
        </w:rPr>
      </w:pPr>
    </w:p>
    <w:p w:rsidR="00E94E4B" w:rsidRPr="00C73A50" w:rsidRDefault="00E94E4B" w:rsidP="00FA418E">
      <w:pPr>
        <w:pStyle w:val="Tekstpodstawowy"/>
        <w:ind w:right="28"/>
        <w:jc w:val="both"/>
        <w:rPr>
          <w:rFonts w:ascii="Segoe UI" w:hAnsi="Segoe UI" w:cs="Segoe UI"/>
          <w:i w:val="0"/>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7A3771" w:rsidRDefault="007A3771" w:rsidP="005C0534">
      <w:pPr>
        <w:pStyle w:val="Tekstpodstawowywcity31"/>
        <w:tabs>
          <w:tab w:val="left" w:pos="1440"/>
        </w:tabs>
        <w:ind w:left="0" w:firstLine="0"/>
        <w:rPr>
          <w:rFonts w:ascii="Segoe UI" w:hAnsi="Segoe UI" w:cs="Segoe UI"/>
          <w:sz w:val="20"/>
        </w:rPr>
      </w:pPr>
    </w:p>
    <w:p w:rsidR="007A3771" w:rsidRDefault="007A3771" w:rsidP="005C0534">
      <w:pPr>
        <w:pStyle w:val="Tekstpodstawowywcity31"/>
        <w:tabs>
          <w:tab w:val="left" w:pos="1440"/>
        </w:tabs>
        <w:ind w:left="0" w:firstLine="0"/>
        <w:rPr>
          <w:rFonts w:ascii="Segoe UI" w:hAnsi="Segoe UI" w:cs="Segoe UI"/>
          <w:sz w:val="20"/>
        </w:rPr>
      </w:pPr>
    </w:p>
    <w:p w:rsidR="007A3771" w:rsidRDefault="007A3771" w:rsidP="005C0534">
      <w:pPr>
        <w:pStyle w:val="Tekstpodstawowywcity31"/>
        <w:tabs>
          <w:tab w:val="left" w:pos="1440"/>
        </w:tabs>
        <w:ind w:left="0" w:firstLine="0"/>
        <w:rPr>
          <w:rFonts w:ascii="Segoe UI" w:hAnsi="Segoe UI" w:cs="Segoe UI"/>
          <w:sz w:val="20"/>
        </w:rPr>
      </w:pPr>
    </w:p>
    <w:p w:rsidR="007A3771" w:rsidRDefault="007A3771"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B2789E" w:rsidRDefault="00B2789E" w:rsidP="005C0534">
      <w:pPr>
        <w:pStyle w:val="Tekstpodstawowywcity31"/>
        <w:tabs>
          <w:tab w:val="left" w:pos="1440"/>
        </w:tabs>
        <w:ind w:left="0" w:firstLine="0"/>
        <w:rPr>
          <w:rFonts w:ascii="Segoe UI" w:hAnsi="Segoe UI" w:cs="Segoe UI"/>
          <w:sz w:val="20"/>
        </w:rPr>
      </w:pPr>
    </w:p>
    <w:p w:rsidR="007A3771" w:rsidRPr="005C0534" w:rsidRDefault="007A3771" w:rsidP="005C0534">
      <w:pPr>
        <w:pStyle w:val="Tekstpodstawowywcity31"/>
        <w:tabs>
          <w:tab w:val="left" w:pos="1440"/>
        </w:tabs>
        <w:ind w:left="0" w:firstLine="0"/>
        <w:rPr>
          <w:rFonts w:ascii="Segoe UI" w:hAnsi="Segoe UI" w:cs="Segoe UI"/>
          <w:sz w:val="20"/>
        </w:rPr>
      </w:pPr>
    </w:p>
    <w:p w:rsidR="003C2502" w:rsidRDefault="003C2502" w:rsidP="009C6BD8">
      <w:pPr>
        <w:numPr>
          <w:ilvl w:val="0"/>
          <w:numId w:val="28"/>
        </w:numPr>
        <w:ind w:left="284" w:hanging="284"/>
        <w:jc w:val="both"/>
        <w:rPr>
          <w:rFonts w:ascii="Segoe UI" w:hAnsi="Segoe UI" w:cs="Segoe UI"/>
          <w:b/>
        </w:rPr>
      </w:pPr>
      <w:r w:rsidRPr="005331D8">
        <w:rPr>
          <w:rFonts w:ascii="Segoe UI" w:hAnsi="Segoe UI" w:cs="Segoe UI"/>
          <w:b/>
        </w:rPr>
        <w:lastRenderedPageBreak/>
        <w:t xml:space="preserve">OPIS PRZEDMIOTU ZAMÓWIENIA </w:t>
      </w:r>
    </w:p>
    <w:p w:rsidR="004066B8" w:rsidRPr="00356C0A" w:rsidRDefault="004066B8" w:rsidP="004066B8">
      <w:pPr>
        <w:pStyle w:val="Tekstpodstawowy"/>
        <w:tabs>
          <w:tab w:val="num" w:pos="360"/>
        </w:tabs>
        <w:jc w:val="both"/>
        <w:rPr>
          <w:rFonts w:ascii="Segoe UI" w:hAnsi="Segoe UI" w:cs="Segoe UI"/>
          <w:bCs/>
          <w:i w:val="0"/>
          <w:sz w:val="20"/>
        </w:rPr>
      </w:pPr>
    </w:p>
    <w:p w:rsidR="009F6312" w:rsidRPr="009F6312" w:rsidRDefault="006A52F9" w:rsidP="008B39B6">
      <w:pPr>
        <w:numPr>
          <w:ilvl w:val="0"/>
          <w:numId w:val="47"/>
        </w:numPr>
        <w:spacing w:after="120"/>
        <w:ind w:left="238" w:hanging="238"/>
        <w:jc w:val="both"/>
        <w:rPr>
          <w:rFonts w:ascii="Segoe UI" w:hAnsi="Segoe UI" w:cs="Segoe UI"/>
          <w:bCs/>
        </w:rPr>
      </w:pPr>
      <w:bookmarkStart w:id="3" w:name="_Toc108499774"/>
      <w:bookmarkStart w:id="4" w:name="_Toc176243899"/>
      <w:r w:rsidRPr="009F6312">
        <w:rPr>
          <w:rFonts w:ascii="Segoe UI" w:hAnsi="Segoe UI" w:cs="Segoe UI"/>
        </w:rPr>
        <w:t>Przedmiotem zamówienia jest zapewnienie całodobowej, kompleksowej opieki, w tym opieki weterynaryjnej, bezdomnym zwierzętom w schronisku dla zwierząt stanowiącym własność Zamawiającego, odławianie bezdomnych zwierząt z terenu miasta Koszalina oraz zapewnienie całodobowej opieki lekarza weterynarii rannym bezdomnym zwierzętom w przypadku zdarzeń drogowych z udziałem tych zwierząt.</w:t>
      </w:r>
    </w:p>
    <w:p w:rsidR="006A52F9" w:rsidRPr="009F6312" w:rsidRDefault="006A52F9" w:rsidP="008B39B6">
      <w:pPr>
        <w:numPr>
          <w:ilvl w:val="0"/>
          <w:numId w:val="47"/>
        </w:numPr>
        <w:ind w:left="240" w:hanging="240"/>
        <w:jc w:val="both"/>
        <w:rPr>
          <w:rFonts w:ascii="Segoe UI" w:hAnsi="Segoe UI" w:cs="Segoe UI"/>
          <w:bCs/>
        </w:rPr>
      </w:pPr>
      <w:r w:rsidRPr="009F6312">
        <w:rPr>
          <w:rFonts w:ascii="Segoe UI" w:hAnsi="Segoe UI" w:cs="Segoe UI"/>
        </w:rPr>
        <w:t>Do zakresu przedmiotu zamówienia należy:</w:t>
      </w:r>
    </w:p>
    <w:p w:rsidR="009F6312" w:rsidRPr="00B77FD8" w:rsidRDefault="009F6312" w:rsidP="007F6A77">
      <w:pPr>
        <w:pStyle w:val="Akapitzlist"/>
        <w:widowControl w:val="0"/>
        <w:numPr>
          <w:ilvl w:val="0"/>
          <w:numId w:val="54"/>
        </w:numPr>
        <w:autoSpaceDN w:val="0"/>
        <w:adjustRightInd w:val="0"/>
        <w:spacing w:after="0" w:line="240" w:lineRule="auto"/>
        <w:ind w:left="426" w:hanging="284"/>
        <w:jc w:val="both"/>
        <w:rPr>
          <w:rFonts w:ascii="Segoe UI" w:hAnsi="Segoe UI" w:cs="Segoe UI"/>
          <w:sz w:val="20"/>
        </w:rPr>
      </w:pPr>
      <w:r w:rsidRPr="00B77FD8">
        <w:rPr>
          <w:rFonts w:ascii="Segoe UI" w:hAnsi="Segoe UI" w:cs="Segoe UI"/>
          <w:sz w:val="20"/>
        </w:rPr>
        <w:t>z</w:t>
      </w:r>
      <w:r w:rsidR="006A52F9" w:rsidRPr="00B77FD8">
        <w:rPr>
          <w:rFonts w:ascii="Segoe UI" w:hAnsi="Segoe UI" w:cs="Segoe UI"/>
          <w:sz w:val="20"/>
        </w:rPr>
        <w:t>apewnienie całodobowej, kompleksowej opieki, w tym opieki weterynaryjnej, bezdomnym zwierzętom domowym w schronisku dla zwierząt stano</w:t>
      </w:r>
      <w:r w:rsidRPr="00B77FD8">
        <w:rPr>
          <w:rFonts w:ascii="Segoe UI" w:hAnsi="Segoe UI" w:cs="Segoe UI"/>
          <w:sz w:val="20"/>
        </w:rPr>
        <w:t>wiącym własność Zamawiającego; u</w:t>
      </w:r>
      <w:r w:rsidR="006A52F9" w:rsidRPr="00B77FD8">
        <w:rPr>
          <w:rFonts w:ascii="Segoe UI" w:hAnsi="Segoe UI" w:cs="Segoe UI"/>
          <w:sz w:val="20"/>
        </w:rPr>
        <w:t>sługa obejmuje w szczególności:</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przyjmowanie całodobowo zwierząt: zagubionych, zabłąkanych, porzuconych, odebranych właścicielom/opiekunom, z wypadków drogowych lub z innych przyczyn bezdomnych, z terenu miasta Koszalina i przetrzymywanie zwierząt w Schronisku dla bezdomnych zwierząt;</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 xml:space="preserve">przyjmowanie zwierząt bezdomnych z terenów innych gmin,  </w:t>
      </w:r>
      <w:r w:rsidRPr="00B77FD8">
        <w:rPr>
          <w:rFonts w:ascii="Segoe UI" w:hAnsi="Segoe UI" w:cs="Segoe UI"/>
          <w:color w:val="000000" w:themeColor="text1"/>
          <w:sz w:val="20"/>
        </w:rPr>
        <w:t>w</w:t>
      </w:r>
      <w:r w:rsidRPr="00B77FD8">
        <w:rPr>
          <w:rFonts w:ascii="Segoe UI" w:hAnsi="Segoe UI" w:cs="Segoe UI"/>
          <w:sz w:val="20"/>
        </w:rPr>
        <w:t xml:space="preserve"> przypadku zawartego </w:t>
      </w:r>
      <w:r w:rsidR="00B77FD8">
        <w:rPr>
          <w:rFonts w:ascii="Segoe UI" w:hAnsi="Segoe UI" w:cs="Segoe UI"/>
          <w:sz w:val="20"/>
        </w:rPr>
        <w:br/>
      </w:r>
      <w:r w:rsidRPr="00B77FD8">
        <w:rPr>
          <w:rFonts w:ascii="Segoe UI" w:hAnsi="Segoe UI" w:cs="Segoe UI"/>
          <w:sz w:val="20"/>
        </w:rPr>
        <w:t xml:space="preserve">przez Gminę Miasto Koszalin porozumienia w sprawie zapewnienia miejsc w  schronisku </w:t>
      </w:r>
      <w:r w:rsidR="00B77FD8">
        <w:rPr>
          <w:rFonts w:ascii="Segoe UI" w:hAnsi="Segoe UI" w:cs="Segoe UI"/>
          <w:sz w:val="20"/>
        </w:rPr>
        <w:br/>
      </w:r>
      <w:r w:rsidRPr="00B77FD8">
        <w:rPr>
          <w:rFonts w:ascii="Segoe UI" w:hAnsi="Segoe UI" w:cs="Segoe UI"/>
          <w:sz w:val="20"/>
        </w:rPr>
        <w:t xml:space="preserve">dla zwierząt bezdomnych z tych gmin; </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zapewnienie 14-dniowej kwarantanny zwierząt wraz z zapewnieniem opieki  weterynaryjnej w zakresie kontroli stanu zdrowia, leczenia i profilaktyki w zakresie zapobiegania chorobom zakaźnym w st</w:t>
      </w:r>
      <w:r w:rsidR="00B77FD8">
        <w:rPr>
          <w:rFonts w:ascii="Segoe UI" w:hAnsi="Segoe UI" w:cs="Segoe UI"/>
          <w:sz w:val="20"/>
        </w:rPr>
        <w:t xml:space="preserve">osunku do zwierząt odłowionych </w:t>
      </w:r>
      <w:r w:rsidRPr="00B77FD8">
        <w:rPr>
          <w:rFonts w:ascii="Segoe UI" w:hAnsi="Segoe UI" w:cs="Segoe UI"/>
          <w:sz w:val="20"/>
        </w:rPr>
        <w:t>i dostarczonych do schroniska;</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zapewnienie stałej opieki w pozo</w:t>
      </w:r>
      <w:r w:rsidR="00B77FD8">
        <w:rPr>
          <w:rFonts w:ascii="Segoe UI" w:hAnsi="Segoe UI" w:cs="Segoe UI"/>
          <w:sz w:val="20"/>
        </w:rPr>
        <w:t xml:space="preserve">stałym okresie pobytu zwierząt </w:t>
      </w:r>
      <w:r w:rsidRPr="00B77FD8">
        <w:rPr>
          <w:rFonts w:ascii="Segoe UI" w:hAnsi="Segoe UI" w:cs="Segoe UI"/>
          <w:sz w:val="20"/>
        </w:rPr>
        <w:t>wraz z zapewnieniem opieki weterynaryjnej w zakresie kontroli stanu zdrowia, leczenia i profilaktyki w zakresie zapobiegani</w:t>
      </w:r>
      <w:r w:rsidR="00B77FD8">
        <w:rPr>
          <w:rFonts w:ascii="Segoe UI" w:hAnsi="Segoe UI" w:cs="Segoe UI"/>
          <w:sz w:val="20"/>
        </w:rPr>
        <w:t xml:space="preserve">a chorobom zakaźnym w stosunku </w:t>
      </w:r>
      <w:r w:rsidRPr="00B77FD8">
        <w:rPr>
          <w:rFonts w:ascii="Segoe UI" w:hAnsi="Segoe UI" w:cs="Segoe UI"/>
          <w:sz w:val="20"/>
        </w:rPr>
        <w:t>do zwierząt odłowionych i dostarczonych do schroniska;</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zapewnienie właściwego żywienia i optymalnych warunków by</w:t>
      </w:r>
      <w:r w:rsidR="00675FF6">
        <w:rPr>
          <w:rFonts w:ascii="Segoe UI" w:hAnsi="Segoe UI" w:cs="Segoe UI"/>
          <w:sz w:val="20"/>
        </w:rPr>
        <w:t>towych zwierzętom przebywającym</w:t>
      </w:r>
      <w:r w:rsidRPr="00B77FD8">
        <w:rPr>
          <w:rFonts w:ascii="Segoe UI" w:hAnsi="Segoe UI" w:cs="Segoe UI"/>
          <w:sz w:val="20"/>
        </w:rPr>
        <w:t xml:space="preserve"> w schronisku;</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 xml:space="preserve">zapewnienie sterylizacji albo kastracji zwierząt </w:t>
      </w:r>
      <w:r w:rsidR="00B77FD8">
        <w:rPr>
          <w:rFonts w:ascii="Segoe UI" w:hAnsi="Segoe UI" w:cs="Segoe UI"/>
          <w:sz w:val="20"/>
        </w:rPr>
        <w:t xml:space="preserve">przebywających w schronisku, </w:t>
      </w:r>
      <w:r w:rsidRPr="00B77FD8">
        <w:rPr>
          <w:rFonts w:ascii="Segoe UI" w:hAnsi="Segoe UI" w:cs="Segoe UI"/>
          <w:sz w:val="20"/>
        </w:rPr>
        <w:t>u których nie istnieją przeciwwskazania do wy</w:t>
      </w:r>
      <w:r w:rsidR="00B77FD8">
        <w:rPr>
          <w:rFonts w:ascii="Segoe UI" w:hAnsi="Segoe UI" w:cs="Segoe UI"/>
          <w:sz w:val="20"/>
        </w:rPr>
        <w:t xml:space="preserve">konywania ww. zabiegów z uwagi </w:t>
      </w:r>
      <w:r w:rsidRPr="00B77FD8">
        <w:rPr>
          <w:rFonts w:ascii="Segoe UI" w:hAnsi="Segoe UI" w:cs="Segoe UI"/>
          <w:sz w:val="20"/>
        </w:rPr>
        <w:t>na stan zdrowia i/lub wiek;</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 xml:space="preserve">elektroniczne znakowanie zwierząt z umieszczeniem informacji w międzynarodowej bazie danych </w:t>
      </w:r>
      <w:r w:rsidR="00E216A3">
        <w:rPr>
          <w:rFonts w:ascii="Segoe UI" w:hAnsi="Segoe UI" w:cs="Segoe UI"/>
          <w:sz w:val="20"/>
        </w:rPr>
        <w:br/>
      </w:r>
      <w:r w:rsidRPr="00B77FD8">
        <w:rPr>
          <w:rFonts w:ascii="Segoe UI" w:hAnsi="Segoe UI" w:cs="Segoe UI"/>
          <w:sz w:val="20"/>
        </w:rPr>
        <w:t>o zaczipowanych zwierzętach</w:t>
      </w:r>
      <w:r w:rsidR="00675FF6">
        <w:rPr>
          <w:rFonts w:ascii="Segoe UI" w:hAnsi="Segoe UI" w:cs="Segoe UI"/>
          <w:sz w:val="20"/>
        </w:rPr>
        <w:t xml:space="preserve"> (po wcześniejszym </w:t>
      </w:r>
      <w:r w:rsidR="00B77FD8">
        <w:rPr>
          <w:rFonts w:ascii="Segoe UI" w:hAnsi="Segoe UI" w:cs="Segoe UI"/>
          <w:sz w:val="20"/>
        </w:rPr>
        <w:t xml:space="preserve">sprawdzeniu </w:t>
      </w:r>
      <w:r w:rsidRPr="00B77FD8">
        <w:rPr>
          <w:rFonts w:ascii="Segoe UI" w:hAnsi="Segoe UI" w:cs="Segoe UI"/>
          <w:sz w:val="20"/>
        </w:rPr>
        <w:t>czy zwierzę nie jest już  oznakowane), prz</w:t>
      </w:r>
      <w:r w:rsidR="00B77FD8">
        <w:rPr>
          <w:rFonts w:ascii="Segoe UI" w:hAnsi="Segoe UI" w:cs="Segoe UI"/>
          <w:sz w:val="20"/>
        </w:rPr>
        <w:t xml:space="preserve">y czym zabiegi będą wykonywane </w:t>
      </w:r>
      <w:r w:rsidRPr="00B77FD8">
        <w:rPr>
          <w:rFonts w:ascii="Segoe UI" w:hAnsi="Segoe UI" w:cs="Segoe UI"/>
          <w:sz w:val="20"/>
        </w:rPr>
        <w:t xml:space="preserve">po okresie kwarantanny i w przypadku gdy po zwierzę </w:t>
      </w:r>
      <w:r w:rsidR="00E216A3">
        <w:rPr>
          <w:rFonts w:ascii="Segoe UI" w:hAnsi="Segoe UI" w:cs="Segoe UI"/>
          <w:sz w:val="20"/>
        </w:rPr>
        <w:br/>
      </w:r>
      <w:r w:rsidRPr="00B77FD8">
        <w:rPr>
          <w:rFonts w:ascii="Segoe UI" w:hAnsi="Segoe UI" w:cs="Segoe UI"/>
          <w:sz w:val="20"/>
        </w:rPr>
        <w:t>nie zgłosi się właściciel;</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poszukiwanie nowych właścicieli dla zwierząt bezdomnych i przeka</w:t>
      </w:r>
      <w:r w:rsidR="00E216A3">
        <w:rPr>
          <w:rFonts w:ascii="Segoe UI" w:hAnsi="Segoe UI" w:cs="Segoe UI"/>
          <w:sz w:val="20"/>
        </w:rPr>
        <w:t xml:space="preserve">zywanie </w:t>
      </w:r>
      <w:r w:rsidRPr="00B77FD8">
        <w:rPr>
          <w:rFonts w:ascii="Segoe UI" w:hAnsi="Segoe UI" w:cs="Segoe UI"/>
          <w:sz w:val="20"/>
        </w:rPr>
        <w:t xml:space="preserve">ich do adopcji osobom chcącym i zdolnym zapewnić im należyte warunki utrzymania; oddanie zwierzęcia do adopcji odbywać się będzie na mocy umowy adopcyjnej </w:t>
      </w:r>
      <w:r w:rsidR="00B77FD8">
        <w:rPr>
          <w:rFonts w:ascii="Segoe UI" w:hAnsi="Segoe UI" w:cs="Segoe UI"/>
          <w:sz w:val="20"/>
        </w:rPr>
        <w:t>– wzór umowy stanowi załącznik N</w:t>
      </w:r>
      <w:r w:rsidRPr="00B77FD8">
        <w:rPr>
          <w:rFonts w:ascii="Segoe UI" w:hAnsi="Segoe UI" w:cs="Segoe UI"/>
          <w:sz w:val="20"/>
        </w:rPr>
        <w:t xml:space="preserve">r 1 do </w:t>
      </w:r>
      <w:r w:rsidR="00773934">
        <w:rPr>
          <w:rFonts w:ascii="Segoe UI" w:hAnsi="Segoe UI" w:cs="Segoe UI"/>
          <w:sz w:val="20"/>
        </w:rPr>
        <w:t>Rozdziału II SIWZ</w:t>
      </w:r>
      <w:r w:rsidRPr="00B77FD8">
        <w:rPr>
          <w:rFonts w:ascii="Segoe UI" w:hAnsi="Segoe UI" w:cs="Segoe UI"/>
          <w:sz w:val="20"/>
        </w:rPr>
        <w:t>;</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socjalizacja i oswajanie zwie</w:t>
      </w:r>
      <w:r w:rsidR="009F6312" w:rsidRPr="00B77FD8">
        <w:rPr>
          <w:rFonts w:ascii="Segoe UI" w:hAnsi="Segoe UI" w:cs="Segoe UI"/>
          <w:sz w:val="20"/>
        </w:rPr>
        <w:t>rząt, praca z psami trudnymi;</w:t>
      </w:r>
    </w:p>
    <w:p w:rsidR="00031638"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prowadzenie działań edukacyjnych w zakresie opieki nad zwierzętami, humanitarnego traktowania zwierząt, propagowanie działań zmierzających do ograniczania liczby zwierząt bezdomnych, promowanie adopcji zwierząt;</w:t>
      </w:r>
    </w:p>
    <w:p w:rsidR="00031638"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udostępnianie wizerunków zwie</w:t>
      </w:r>
      <w:r w:rsidR="00773934">
        <w:rPr>
          <w:rFonts w:ascii="Segoe UI" w:hAnsi="Segoe UI" w:cs="Segoe UI"/>
          <w:sz w:val="20"/>
        </w:rPr>
        <w:t xml:space="preserve">rząt przeznaczonych do adopcji </w:t>
      </w:r>
      <w:r w:rsidRPr="00B77FD8">
        <w:rPr>
          <w:rFonts w:ascii="Segoe UI" w:hAnsi="Segoe UI" w:cs="Segoe UI"/>
          <w:sz w:val="20"/>
        </w:rPr>
        <w:t xml:space="preserve">wraz z ich charakterystyką w dostępnych miejscach, np. portale społecznościowe, strona internetowa, lokalna prasa;                                                                                                                                                                                                                                                                                                                                                                                                                                                 </w:t>
      </w:r>
      <w:r w:rsidRPr="00B77FD8">
        <w:rPr>
          <w:rFonts w:ascii="Segoe UI" w:hAnsi="Segoe UI" w:cs="Segoe UI"/>
          <w:b/>
          <w:sz w:val="20"/>
        </w:rPr>
        <w:t xml:space="preserve"> </w:t>
      </w:r>
    </w:p>
    <w:p w:rsidR="00031638"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prowadzenie strony internetowej schroniska z informacjami w szczególności o: adopcjach zwierząt, warunkach adopcji, regulaminie schroniska, cenniku;</w:t>
      </w:r>
    </w:p>
    <w:p w:rsidR="00031638"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usypianie ślepych miotów dostarczony</w:t>
      </w:r>
      <w:r w:rsidR="00773934">
        <w:rPr>
          <w:rFonts w:ascii="Segoe UI" w:hAnsi="Segoe UI" w:cs="Segoe UI"/>
          <w:sz w:val="20"/>
        </w:rPr>
        <w:t xml:space="preserve">ch przez mieszkańców Koszalina </w:t>
      </w:r>
      <w:r w:rsidRPr="00B77FD8">
        <w:rPr>
          <w:rFonts w:ascii="Segoe UI" w:hAnsi="Segoe UI" w:cs="Segoe UI"/>
          <w:sz w:val="20"/>
        </w:rPr>
        <w:t xml:space="preserve">(zgodnie z art. 6 ustawy </w:t>
      </w:r>
      <w:r w:rsidR="002148DC">
        <w:rPr>
          <w:rFonts w:ascii="Segoe UI" w:hAnsi="Segoe UI" w:cs="Segoe UI"/>
          <w:sz w:val="20"/>
        </w:rPr>
        <w:br/>
      </w:r>
      <w:r w:rsidRPr="00B77FD8">
        <w:rPr>
          <w:rFonts w:ascii="Segoe UI" w:hAnsi="Segoe UI" w:cs="Segoe UI"/>
          <w:sz w:val="20"/>
        </w:rPr>
        <w:t>o ochronie zwierząt);</w:t>
      </w:r>
    </w:p>
    <w:p w:rsidR="00031638" w:rsidRPr="007A3771" w:rsidRDefault="006A52F9" w:rsidP="007A3771">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 xml:space="preserve">bieżąca naprawa i konserwacja obiektów i urządzeń trwałych schroniska do wysokości </w:t>
      </w:r>
      <w:r w:rsidR="00773934">
        <w:rPr>
          <w:rFonts w:ascii="Segoe UI" w:hAnsi="Segoe UI" w:cs="Segoe UI"/>
          <w:sz w:val="20"/>
        </w:rPr>
        <w:br/>
      </w:r>
      <w:r w:rsidRPr="00B77FD8">
        <w:rPr>
          <w:rFonts w:ascii="Segoe UI" w:hAnsi="Segoe UI" w:cs="Segoe UI"/>
          <w:sz w:val="20"/>
        </w:rPr>
        <w:t xml:space="preserve">1.500,00 zł </w:t>
      </w:r>
      <w:r w:rsidR="002148DC">
        <w:rPr>
          <w:rFonts w:ascii="Segoe UI" w:hAnsi="Segoe UI" w:cs="Segoe UI"/>
          <w:sz w:val="20"/>
        </w:rPr>
        <w:t xml:space="preserve">netto </w:t>
      </w:r>
      <w:r w:rsidRPr="00B77FD8">
        <w:rPr>
          <w:rFonts w:ascii="Segoe UI" w:hAnsi="Segoe UI" w:cs="Segoe UI"/>
          <w:sz w:val="20"/>
        </w:rPr>
        <w:t>kosztu jed</w:t>
      </w:r>
      <w:r w:rsidR="002148DC">
        <w:rPr>
          <w:rFonts w:ascii="Segoe UI" w:hAnsi="Segoe UI" w:cs="Segoe UI"/>
          <w:sz w:val="20"/>
        </w:rPr>
        <w:t xml:space="preserve">nej naprawy (zgodnie z odrębną </w:t>
      </w:r>
      <w:r w:rsidRPr="00B77FD8">
        <w:rPr>
          <w:rFonts w:ascii="Segoe UI" w:hAnsi="Segoe UI" w:cs="Segoe UI"/>
          <w:sz w:val="20"/>
        </w:rPr>
        <w:t>umową z Zarządzającym schroniskiem Zarządem Budynków Mieszkalnych</w:t>
      </w:r>
      <w:r w:rsidR="00DF2B8D">
        <w:rPr>
          <w:rFonts w:ascii="Segoe UI" w:hAnsi="Segoe UI" w:cs="Segoe UI"/>
          <w:sz w:val="20"/>
        </w:rPr>
        <w:t xml:space="preserve"> (</w:t>
      </w:r>
      <w:r w:rsidR="007A3771" w:rsidRPr="00DF2B8D">
        <w:rPr>
          <w:rFonts w:ascii="Segoe UI" w:hAnsi="Segoe UI" w:cs="Segoe UI"/>
          <w:sz w:val="20"/>
        </w:rPr>
        <w:t>załącznik Nr 3 do Rozdziału II SIWZ – Projekt umowy użyczenia obiektów schroniska</w:t>
      </w:r>
      <w:r w:rsidR="00DF2B8D">
        <w:rPr>
          <w:rFonts w:ascii="Segoe UI" w:hAnsi="Segoe UI" w:cs="Segoe UI"/>
          <w:sz w:val="20"/>
        </w:rPr>
        <w:t>)</w:t>
      </w:r>
      <w:r w:rsidRPr="00DF2B8D">
        <w:rPr>
          <w:rFonts w:ascii="Segoe UI" w:hAnsi="Segoe UI" w:cs="Segoe UI"/>
          <w:sz w:val="20"/>
        </w:rPr>
        <w:t>), bieżąca naprawa i konserwacja wyposażenia schroniska, oznakowanie pomieszczeń, w których przebywają</w:t>
      </w:r>
      <w:r w:rsidRPr="007A3771">
        <w:rPr>
          <w:rFonts w:ascii="Segoe UI" w:hAnsi="Segoe UI" w:cs="Segoe UI"/>
          <w:sz w:val="20"/>
        </w:rPr>
        <w:t xml:space="preserve"> zwierzęta, utrzymanie czystości w obiektach </w:t>
      </w:r>
      <w:r w:rsidR="00773934" w:rsidRPr="007A3771">
        <w:rPr>
          <w:rFonts w:ascii="Segoe UI" w:hAnsi="Segoe UI" w:cs="Segoe UI"/>
          <w:sz w:val="20"/>
        </w:rPr>
        <w:br/>
        <w:t>i na terenie schroniska;</w:t>
      </w:r>
      <w:r w:rsidRPr="007A3771">
        <w:rPr>
          <w:rFonts w:ascii="Segoe UI" w:hAnsi="Segoe UI" w:cs="Segoe UI"/>
          <w:sz w:val="20"/>
        </w:rPr>
        <w:t xml:space="preserve"> </w:t>
      </w:r>
      <w:r w:rsidRPr="007A3771">
        <w:rPr>
          <w:rFonts w:ascii="Segoe UI" w:eastAsia="Calibri" w:hAnsi="Segoe UI" w:cs="Segoe UI"/>
          <w:sz w:val="20"/>
          <w:lang w:eastAsia="en-US"/>
        </w:rPr>
        <w:t>p</w:t>
      </w:r>
      <w:r w:rsidRPr="007A3771">
        <w:rPr>
          <w:rFonts w:ascii="Segoe UI" w:hAnsi="Segoe UI" w:cs="Segoe UI"/>
          <w:sz w:val="20"/>
        </w:rPr>
        <w:t xml:space="preserve">onoszenie kosztów i świadczeń związanych z eksploatacją obiektów </w:t>
      </w:r>
      <w:r w:rsidR="002148DC" w:rsidRPr="007A3771">
        <w:rPr>
          <w:rFonts w:ascii="Segoe UI" w:hAnsi="Segoe UI" w:cs="Segoe UI"/>
          <w:sz w:val="20"/>
        </w:rPr>
        <w:br/>
      </w:r>
      <w:r w:rsidRPr="007A3771">
        <w:rPr>
          <w:rFonts w:ascii="Segoe UI" w:hAnsi="Segoe UI" w:cs="Segoe UI"/>
          <w:sz w:val="20"/>
        </w:rPr>
        <w:t xml:space="preserve">i terenu schroniska przez cały okres trwania umowy, tj. kosztów energii elektrycznej, gazu, dostawy </w:t>
      </w:r>
      <w:r w:rsidRPr="007A3771">
        <w:rPr>
          <w:rFonts w:ascii="Segoe UI" w:hAnsi="Segoe UI" w:cs="Segoe UI"/>
          <w:sz w:val="20"/>
        </w:rPr>
        <w:lastRenderedPageBreak/>
        <w:t xml:space="preserve">wody i odprowadzania ścieków, wywozu odpadów i innych niezbędnych </w:t>
      </w:r>
      <w:r w:rsidR="00773934" w:rsidRPr="007A3771">
        <w:rPr>
          <w:rFonts w:ascii="Segoe UI" w:hAnsi="Segoe UI" w:cs="Segoe UI"/>
          <w:sz w:val="20"/>
        </w:rPr>
        <w:t xml:space="preserve">mediów; </w:t>
      </w:r>
      <w:r w:rsidRPr="007A3771">
        <w:rPr>
          <w:rFonts w:ascii="Segoe UI" w:hAnsi="Segoe UI" w:cs="Segoe UI"/>
          <w:sz w:val="20"/>
        </w:rPr>
        <w:t>wprowadzenie wszelkich ulepszeń trwałych w obiekcie Wykonawca zobowiązany jest poprzedzić uzgodnieniami z Zamawiającym i Zarządzającym (Zarządem Budynków Mieszkalnych w</w:t>
      </w:r>
      <w:r w:rsidR="00773934" w:rsidRPr="007A3771">
        <w:rPr>
          <w:rFonts w:ascii="Segoe UI" w:hAnsi="Segoe UI" w:cs="Segoe UI"/>
          <w:sz w:val="20"/>
        </w:rPr>
        <w:t xml:space="preserve"> Koszalinie) w formie pisemnej; </w:t>
      </w:r>
      <w:r w:rsidRPr="007A3771">
        <w:rPr>
          <w:rFonts w:ascii="Segoe UI" w:hAnsi="Segoe UI" w:cs="Segoe UI"/>
          <w:sz w:val="20"/>
        </w:rPr>
        <w:t>k</w:t>
      </w:r>
      <w:r w:rsidRPr="007A3771">
        <w:rPr>
          <w:rFonts w:ascii="Segoe UI" w:eastAsia="Calibri" w:hAnsi="Segoe UI" w:cs="Segoe UI"/>
          <w:sz w:val="20"/>
          <w:lang w:eastAsia="en-US"/>
        </w:rPr>
        <w:t xml:space="preserve">oszty związane z przeglądami obiektów schroniska oraz ubezpieczenia obiektów ponosił będzie Zarządzający schroniskiem Zarząd Budynków Mieszkalnych </w:t>
      </w:r>
      <w:r w:rsidR="002148DC" w:rsidRPr="007A3771">
        <w:rPr>
          <w:rFonts w:ascii="Segoe UI" w:eastAsia="Calibri" w:hAnsi="Segoe UI" w:cs="Segoe UI"/>
          <w:sz w:val="20"/>
          <w:lang w:eastAsia="en-US"/>
        </w:rPr>
        <w:br/>
      </w:r>
      <w:r w:rsidRPr="007A3771">
        <w:rPr>
          <w:rFonts w:ascii="Segoe UI" w:eastAsia="Calibri" w:hAnsi="Segoe UI" w:cs="Segoe UI"/>
          <w:sz w:val="20"/>
          <w:lang w:eastAsia="en-US"/>
        </w:rPr>
        <w:t xml:space="preserve">przy ul. Połczyńskiej 24 w Koszalinie; </w:t>
      </w:r>
    </w:p>
    <w:p w:rsidR="00031638"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przedkładanie sprawozdań raz na miesiąc z rea</w:t>
      </w:r>
      <w:r w:rsidR="0098693A">
        <w:rPr>
          <w:rFonts w:ascii="Segoe UI" w:hAnsi="Segoe UI" w:cs="Segoe UI"/>
          <w:sz w:val="20"/>
        </w:rPr>
        <w:t xml:space="preserve">lizacji zadań związanych </w:t>
      </w:r>
      <w:r w:rsidRPr="00B77FD8">
        <w:rPr>
          <w:rFonts w:ascii="Segoe UI" w:hAnsi="Segoe UI" w:cs="Segoe UI"/>
          <w:sz w:val="20"/>
        </w:rPr>
        <w:t xml:space="preserve">z prowadzeniem schroniska zgodnie z załącznikiem Nr 2a i </w:t>
      </w:r>
      <w:r w:rsidR="00773934">
        <w:rPr>
          <w:rFonts w:ascii="Segoe UI" w:hAnsi="Segoe UI" w:cs="Segoe UI"/>
          <w:sz w:val="20"/>
        </w:rPr>
        <w:t xml:space="preserve">Nr </w:t>
      </w:r>
      <w:r w:rsidRPr="00B77FD8">
        <w:rPr>
          <w:rFonts w:ascii="Segoe UI" w:hAnsi="Segoe UI" w:cs="Segoe UI"/>
          <w:sz w:val="20"/>
        </w:rPr>
        <w:t>2b</w:t>
      </w:r>
      <w:r w:rsidR="00031638" w:rsidRPr="00B77FD8">
        <w:rPr>
          <w:rFonts w:ascii="Segoe UI" w:hAnsi="Segoe UI" w:cs="Segoe UI"/>
          <w:sz w:val="20"/>
        </w:rPr>
        <w:t xml:space="preserve"> do </w:t>
      </w:r>
      <w:r w:rsidR="00773934">
        <w:rPr>
          <w:rFonts w:ascii="Segoe UI" w:hAnsi="Segoe UI" w:cs="Segoe UI"/>
          <w:sz w:val="20"/>
        </w:rPr>
        <w:t>Rozdziału II SIWZ</w:t>
      </w:r>
      <w:r w:rsidR="00031638" w:rsidRPr="00B77FD8">
        <w:rPr>
          <w:rFonts w:ascii="Segoe UI" w:hAnsi="Segoe UI" w:cs="Segoe UI"/>
          <w:sz w:val="20"/>
        </w:rPr>
        <w:t>;</w:t>
      </w:r>
    </w:p>
    <w:p w:rsidR="006A52F9"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eastAsia="Calibri" w:hAnsi="Segoe UI" w:cs="Segoe UI"/>
          <w:sz w:val="20"/>
          <w:lang w:eastAsia="en-US"/>
        </w:rPr>
        <w:t>przestrzeganie przepisów prawnych związany</w:t>
      </w:r>
      <w:r w:rsidR="002148DC">
        <w:rPr>
          <w:rFonts w:ascii="Segoe UI" w:eastAsia="Calibri" w:hAnsi="Segoe UI" w:cs="Segoe UI"/>
          <w:sz w:val="20"/>
          <w:lang w:eastAsia="en-US"/>
        </w:rPr>
        <w:t xml:space="preserve">ch z prowadzoną działalnością, </w:t>
      </w:r>
      <w:r w:rsidR="002148DC">
        <w:rPr>
          <w:rFonts w:ascii="Segoe UI" w:eastAsia="Calibri" w:hAnsi="Segoe UI" w:cs="Segoe UI"/>
          <w:sz w:val="20"/>
          <w:lang w:eastAsia="en-US"/>
        </w:rPr>
        <w:br/>
      </w:r>
      <w:r w:rsidRPr="00B77FD8">
        <w:rPr>
          <w:rFonts w:ascii="Segoe UI" w:eastAsia="Calibri" w:hAnsi="Segoe UI" w:cs="Segoe UI"/>
          <w:sz w:val="20"/>
          <w:lang w:eastAsia="en-US"/>
        </w:rPr>
        <w:t>w tym w szczególności:</w:t>
      </w:r>
    </w:p>
    <w:p w:rsidR="00031638" w:rsidRPr="00B77FD8" w:rsidRDefault="006A52F9" w:rsidP="007F6A77">
      <w:pPr>
        <w:pStyle w:val="Akapitzlist"/>
        <w:numPr>
          <w:ilvl w:val="2"/>
          <w:numId w:val="56"/>
        </w:numPr>
        <w:tabs>
          <w:tab w:val="left" w:pos="1134"/>
        </w:tabs>
        <w:spacing w:after="0" w:line="240" w:lineRule="auto"/>
        <w:ind w:left="1134" w:hanging="708"/>
        <w:contextualSpacing/>
        <w:jc w:val="both"/>
        <w:rPr>
          <w:rFonts w:ascii="Segoe UI" w:eastAsia="Calibri" w:hAnsi="Segoe UI" w:cs="Segoe UI"/>
          <w:sz w:val="20"/>
          <w:lang w:eastAsia="en-US"/>
        </w:rPr>
      </w:pPr>
      <w:r w:rsidRPr="00B77FD8">
        <w:rPr>
          <w:rFonts w:ascii="Segoe UI" w:eastAsia="Calibri" w:hAnsi="Segoe UI" w:cs="Segoe UI"/>
          <w:sz w:val="20"/>
          <w:lang w:eastAsia="en-US"/>
        </w:rPr>
        <w:t>ustawy z dnia 21 sierpni</w:t>
      </w:r>
      <w:r w:rsidR="002148DC">
        <w:rPr>
          <w:rFonts w:ascii="Segoe UI" w:eastAsia="Calibri" w:hAnsi="Segoe UI" w:cs="Segoe UI"/>
          <w:sz w:val="20"/>
          <w:lang w:eastAsia="en-US"/>
        </w:rPr>
        <w:t>a 1997 r. o ochronie zwierząt (</w:t>
      </w:r>
      <w:r w:rsidR="00031638" w:rsidRPr="00B77FD8">
        <w:rPr>
          <w:rFonts w:ascii="Segoe UI" w:eastAsia="Calibri" w:hAnsi="Segoe UI" w:cs="Segoe UI"/>
          <w:sz w:val="20"/>
          <w:lang w:eastAsia="en-US"/>
        </w:rPr>
        <w:t>Dz. U. z 2020 r., poz. 638),</w:t>
      </w:r>
    </w:p>
    <w:p w:rsidR="00031638" w:rsidRPr="00B77FD8" w:rsidRDefault="006A52F9" w:rsidP="007F6A77">
      <w:pPr>
        <w:pStyle w:val="Akapitzlist"/>
        <w:numPr>
          <w:ilvl w:val="2"/>
          <w:numId w:val="56"/>
        </w:numPr>
        <w:tabs>
          <w:tab w:val="left" w:pos="1134"/>
        </w:tabs>
        <w:spacing w:after="0" w:line="240" w:lineRule="auto"/>
        <w:ind w:left="1134" w:hanging="708"/>
        <w:contextualSpacing/>
        <w:jc w:val="both"/>
        <w:rPr>
          <w:rFonts w:ascii="Segoe UI" w:eastAsia="Calibri" w:hAnsi="Segoe UI" w:cs="Segoe UI"/>
          <w:sz w:val="20"/>
          <w:lang w:eastAsia="en-US"/>
        </w:rPr>
      </w:pPr>
      <w:r w:rsidRPr="00B77FD8">
        <w:rPr>
          <w:rFonts w:ascii="Segoe UI" w:eastAsia="Calibri" w:hAnsi="Segoe UI" w:cs="Segoe UI"/>
          <w:sz w:val="20"/>
          <w:lang w:eastAsia="en-US"/>
        </w:rPr>
        <w:t xml:space="preserve">ustawy z dnia 11 marca 2004 r. o ochronie zdrowia zwierząt oraz zwalczaniu </w:t>
      </w:r>
      <w:r w:rsidR="002148DC">
        <w:rPr>
          <w:rFonts w:ascii="Segoe UI" w:eastAsia="Calibri" w:hAnsi="Segoe UI" w:cs="Segoe UI"/>
          <w:sz w:val="20"/>
          <w:lang w:eastAsia="en-US"/>
        </w:rPr>
        <w:t>chorób zakaźnych zwierząt (</w:t>
      </w:r>
      <w:r w:rsidRPr="00B77FD8">
        <w:rPr>
          <w:rFonts w:ascii="Segoe UI" w:eastAsia="Calibri" w:hAnsi="Segoe UI" w:cs="Segoe UI"/>
          <w:sz w:val="20"/>
          <w:lang w:eastAsia="en-US"/>
        </w:rPr>
        <w:t>Dz. U. z 2020 r., poz. 1421),</w:t>
      </w:r>
    </w:p>
    <w:p w:rsidR="00031638" w:rsidRPr="00B77FD8" w:rsidRDefault="006A52F9" w:rsidP="007F6A77">
      <w:pPr>
        <w:pStyle w:val="Akapitzlist"/>
        <w:numPr>
          <w:ilvl w:val="2"/>
          <w:numId w:val="56"/>
        </w:numPr>
        <w:tabs>
          <w:tab w:val="left" w:pos="1134"/>
        </w:tabs>
        <w:spacing w:after="0" w:line="240" w:lineRule="auto"/>
        <w:ind w:left="1134" w:hanging="708"/>
        <w:contextualSpacing/>
        <w:jc w:val="both"/>
        <w:rPr>
          <w:rFonts w:ascii="Segoe UI" w:eastAsia="Calibri" w:hAnsi="Segoe UI" w:cs="Segoe UI"/>
          <w:sz w:val="20"/>
          <w:lang w:eastAsia="en-US"/>
        </w:rPr>
      </w:pPr>
      <w:r w:rsidRPr="00B77FD8">
        <w:rPr>
          <w:rFonts w:ascii="Segoe UI" w:eastAsia="Calibri" w:hAnsi="Segoe UI" w:cs="Segoe UI"/>
          <w:sz w:val="20"/>
          <w:lang w:eastAsia="en-US"/>
        </w:rPr>
        <w:t xml:space="preserve">ustawy z dnia 13 września 1996 r. o utrzymaniu </w:t>
      </w:r>
      <w:r w:rsidR="00773934">
        <w:rPr>
          <w:rFonts w:ascii="Segoe UI" w:eastAsia="Calibri" w:hAnsi="Segoe UI" w:cs="Segoe UI"/>
          <w:sz w:val="20"/>
          <w:lang w:eastAsia="en-US"/>
        </w:rPr>
        <w:t xml:space="preserve">czystości i porządku w gminach </w:t>
      </w:r>
      <w:r w:rsidR="002148DC">
        <w:rPr>
          <w:rFonts w:ascii="Segoe UI" w:eastAsia="Calibri" w:hAnsi="Segoe UI" w:cs="Segoe UI"/>
          <w:sz w:val="20"/>
          <w:lang w:eastAsia="en-US"/>
        </w:rPr>
        <w:t>(</w:t>
      </w:r>
      <w:r w:rsidRPr="00B77FD8">
        <w:rPr>
          <w:rFonts w:ascii="Segoe UI" w:eastAsia="Calibri" w:hAnsi="Segoe UI" w:cs="Segoe UI"/>
          <w:sz w:val="20"/>
          <w:lang w:eastAsia="en-US"/>
        </w:rPr>
        <w:t xml:space="preserve">Dz. U. </w:t>
      </w:r>
      <w:r w:rsidR="002148DC">
        <w:rPr>
          <w:rFonts w:ascii="Segoe UI" w:eastAsia="Calibri" w:hAnsi="Segoe UI" w:cs="Segoe UI"/>
          <w:sz w:val="20"/>
          <w:lang w:eastAsia="en-US"/>
        </w:rPr>
        <w:br/>
      </w:r>
      <w:r w:rsidRPr="00B77FD8">
        <w:rPr>
          <w:rFonts w:ascii="Segoe UI" w:eastAsia="Calibri" w:hAnsi="Segoe UI" w:cs="Segoe UI"/>
          <w:sz w:val="20"/>
          <w:lang w:eastAsia="en-US"/>
        </w:rPr>
        <w:t>z 2020 r., poz. 1439),</w:t>
      </w:r>
    </w:p>
    <w:p w:rsidR="00031638" w:rsidRPr="00B77FD8" w:rsidRDefault="006A52F9" w:rsidP="007F6A77">
      <w:pPr>
        <w:pStyle w:val="Akapitzlist"/>
        <w:numPr>
          <w:ilvl w:val="2"/>
          <w:numId w:val="56"/>
        </w:numPr>
        <w:tabs>
          <w:tab w:val="left" w:pos="1134"/>
        </w:tabs>
        <w:spacing w:after="0" w:line="240" w:lineRule="auto"/>
        <w:ind w:left="1134" w:hanging="708"/>
        <w:contextualSpacing/>
        <w:jc w:val="both"/>
        <w:rPr>
          <w:rFonts w:ascii="Segoe UI" w:eastAsia="Calibri" w:hAnsi="Segoe UI" w:cs="Segoe UI"/>
          <w:sz w:val="20"/>
          <w:lang w:eastAsia="en-US"/>
        </w:rPr>
      </w:pPr>
      <w:r w:rsidRPr="00B77FD8">
        <w:rPr>
          <w:rFonts w:ascii="Segoe UI" w:hAnsi="Segoe UI" w:cs="Segoe UI"/>
          <w:sz w:val="20"/>
        </w:rPr>
        <w:t>ustawy z dnia 24 kwietnia 2003 r. o dz</w:t>
      </w:r>
      <w:r w:rsidR="00773934">
        <w:rPr>
          <w:rFonts w:ascii="Segoe UI" w:hAnsi="Segoe UI" w:cs="Segoe UI"/>
          <w:sz w:val="20"/>
        </w:rPr>
        <w:t xml:space="preserve">iałalności pożytku publicznego </w:t>
      </w:r>
      <w:r w:rsidRPr="00B77FD8">
        <w:rPr>
          <w:rFonts w:ascii="Segoe UI" w:hAnsi="Segoe UI" w:cs="Segoe UI"/>
          <w:sz w:val="20"/>
        </w:rPr>
        <w:t xml:space="preserve">i o wolontariacie </w:t>
      </w:r>
      <w:r w:rsidR="00773934">
        <w:rPr>
          <w:rFonts w:ascii="Segoe UI" w:hAnsi="Segoe UI" w:cs="Segoe UI"/>
          <w:sz w:val="20"/>
        </w:rPr>
        <w:br/>
      </w:r>
      <w:r w:rsidR="002148DC">
        <w:rPr>
          <w:rFonts w:ascii="Segoe UI" w:hAnsi="Segoe UI" w:cs="Segoe UI"/>
          <w:sz w:val="20"/>
        </w:rPr>
        <w:t>(</w:t>
      </w:r>
      <w:r w:rsidRPr="00B77FD8">
        <w:rPr>
          <w:rFonts w:ascii="Segoe UI" w:hAnsi="Segoe UI" w:cs="Segoe UI"/>
          <w:sz w:val="20"/>
        </w:rPr>
        <w:t>Dz. U. z 2020 r., poz. 1057),</w:t>
      </w:r>
    </w:p>
    <w:p w:rsidR="00031638" w:rsidRPr="00B77FD8" w:rsidRDefault="006A52F9" w:rsidP="007F6A77">
      <w:pPr>
        <w:pStyle w:val="Akapitzlist"/>
        <w:numPr>
          <w:ilvl w:val="2"/>
          <w:numId w:val="56"/>
        </w:numPr>
        <w:tabs>
          <w:tab w:val="left" w:pos="1134"/>
        </w:tabs>
        <w:spacing w:after="0" w:line="240" w:lineRule="auto"/>
        <w:ind w:left="1134" w:hanging="708"/>
        <w:contextualSpacing/>
        <w:jc w:val="both"/>
        <w:rPr>
          <w:rFonts w:ascii="Segoe UI" w:eastAsia="Calibri" w:hAnsi="Segoe UI" w:cs="Segoe UI"/>
          <w:sz w:val="20"/>
          <w:lang w:eastAsia="en-US"/>
        </w:rPr>
      </w:pPr>
      <w:r w:rsidRPr="00B77FD8">
        <w:rPr>
          <w:rFonts w:ascii="Segoe UI" w:eastAsia="Calibri" w:hAnsi="Segoe UI" w:cs="Segoe UI"/>
          <w:sz w:val="20"/>
          <w:lang w:eastAsia="en-US"/>
        </w:rPr>
        <w:t>rozporządzenia Ministra Rolnictwa i Rozwoju</w:t>
      </w:r>
      <w:r w:rsidR="0098693A">
        <w:rPr>
          <w:rFonts w:ascii="Segoe UI" w:eastAsia="Calibri" w:hAnsi="Segoe UI" w:cs="Segoe UI"/>
          <w:sz w:val="20"/>
          <w:lang w:eastAsia="en-US"/>
        </w:rPr>
        <w:t xml:space="preserve"> Wsi z dnia 23 czerwca 2004 r. </w:t>
      </w:r>
      <w:r w:rsidRPr="00B77FD8">
        <w:rPr>
          <w:rFonts w:ascii="Segoe UI" w:eastAsia="Calibri" w:hAnsi="Segoe UI" w:cs="Segoe UI"/>
          <w:sz w:val="20"/>
          <w:lang w:eastAsia="en-US"/>
        </w:rPr>
        <w:t xml:space="preserve">w sprawie szczegółowych wymagań weterynaryjnych dla prowadzenia schronisk dla zwierząt </w:t>
      </w:r>
      <w:r w:rsidR="0098693A">
        <w:rPr>
          <w:rFonts w:ascii="Segoe UI" w:eastAsia="Calibri" w:hAnsi="Segoe UI" w:cs="Segoe UI"/>
          <w:sz w:val="20"/>
          <w:lang w:eastAsia="en-US"/>
        </w:rPr>
        <w:br/>
      </w:r>
      <w:r w:rsidRPr="00B77FD8">
        <w:rPr>
          <w:rFonts w:ascii="Segoe UI" w:eastAsia="Calibri" w:hAnsi="Segoe UI" w:cs="Segoe UI"/>
          <w:sz w:val="20"/>
          <w:lang w:eastAsia="en-US"/>
        </w:rPr>
        <w:t>(Dz.</w:t>
      </w:r>
      <w:r w:rsidR="00031638" w:rsidRPr="00B77FD8">
        <w:rPr>
          <w:rFonts w:ascii="Segoe UI" w:eastAsia="Calibri" w:hAnsi="Segoe UI" w:cs="Segoe UI"/>
          <w:sz w:val="20"/>
          <w:lang w:eastAsia="en-US"/>
        </w:rPr>
        <w:t xml:space="preserve"> U. z 2004 r. Nr 158, poz.</w:t>
      </w:r>
      <w:r w:rsidR="00773934">
        <w:rPr>
          <w:rFonts w:ascii="Segoe UI" w:eastAsia="Calibri" w:hAnsi="Segoe UI" w:cs="Segoe UI"/>
          <w:sz w:val="20"/>
          <w:lang w:eastAsia="en-US"/>
        </w:rPr>
        <w:t xml:space="preserve"> </w:t>
      </w:r>
      <w:r w:rsidR="00031638" w:rsidRPr="00B77FD8">
        <w:rPr>
          <w:rFonts w:ascii="Segoe UI" w:eastAsia="Calibri" w:hAnsi="Segoe UI" w:cs="Segoe UI"/>
          <w:sz w:val="20"/>
          <w:lang w:eastAsia="en-US"/>
        </w:rPr>
        <w:t>1657),</w:t>
      </w:r>
    </w:p>
    <w:p w:rsidR="00031638" w:rsidRPr="00B77FD8" w:rsidRDefault="006A52F9" w:rsidP="007F6A77">
      <w:pPr>
        <w:pStyle w:val="Akapitzlist"/>
        <w:numPr>
          <w:ilvl w:val="2"/>
          <w:numId w:val="56"/>
        </w:numPr>
        <w:tabs>
          <w:tab w:val="left" w:pos="1134"/>
        </w:tabs>
        <w:spacing w:after="0" w:line="240" w:lineRule="auto"/>
        <w:ind w:left="1134" w:hanging="708"/>
        <w:contextualSpacing/>
        <w:jc w:val="both"/>
        <w:rPr>
          <w:rFonts w:ascii="Segoe UI" w:eastAsia="Calibri" w:hAnsi="Segoe UI" w:cs="Segoe UI"/>
          <w:sz w:val="20"/>
          <w:lang w:eastAsia="en-US"/>
        </w:rPr>
      </w:pPr>
      <w:r w:rsidRPr="00B77FD8">
        <w:rPr>
          <w:rFonts w:ascii="Segoe UI" w:eastAsia="Calibri" w:hAnsi="Segoe UI" w:cs="Segoe UI"/>
          <w:sz w:val="20"/>
          <w:lang w:eastAsia="en-US"/>
        </w:rPr>
        <w:t>rozporządzenia Ministra Spraw Wewnę</w:t>
      </w:r>
      <w:r w:rsidR="00773934">
        <w:rPr>
          <w:rFonts w:ascii="Segoe UI" w:eastAsia="Calibri" w:hAnsi="Segoe UI" w:cs="Segoe UI"/>
          <w:sz w:val="20"/>
          <w:lang w:eastAsia="en-US"/>
        </w:rPr>
        <w:t xml:space="preserve">trznych i Administracji z dnia </w:t>
      </w:r>
      <w:r w:rsidRPr="00B77FD8">
        <w:rPr>
          <w:rFonts w:ascii="Segoe UI" w:eastAsia="Calibri" w:hAnsi="Segoe UI" w:cs="Segoe UI"/>
          <w:sz w:val="20"/>
          <w:lang w:eastAsia="en-US"/>
        </w:rPr>
        <w:t xml:space="preserve">26 sierpnia 1998 r. </w:t>
      </w:r>
      <w:r w:rsidR="0098693A">
        <w:rPr>
          <w:rFonts w:ascii="Segoe UI" w:eastAsia="Calibri" w:hAnsi="Segoe UI" w:cs="Segoe UI"/>
          <w:sz w:val="20"/>
          <w:lang w:eastAsia="en-US"/>
        </w:rPr>
        <w:br/>
      </w:r>
      <w:r w:rsidRPr="00B77FD8">
        <w:rPr>
          <w:rFonts w:ascii="Segoe UI" w:eastAsia="Calibri" w:hAnsi="Segoe UI" w:cs="Segoe UI"/>
          <w:sz w:val="20"/>
          <w:lang w:eastAsia="en-US"/>
        </w:rPr>
        <w:t xml:space="preserve">w sprawie zasad i warunków wyłapywania bezdomnych zwierząt (Dz. U. z 1998 r. Nr 116, </w:t>
      </w:r>
      <w:r w:rsidR="00773934">
        <w:rPr>
          <w:rFonts w:ascii="Segoe UI" w:eastAsia="Calibri" w:hAnsi="Segoe UI" w:cs="Segoe UI"/>
          <w:sz w:val="20"/>
          <w:lang w:eastAsia="en-US"/>
        </w:rPr>
        <w:br/>
      </w:r>
      <w:r w:rsidRPr="00B77FD8">
        <w:rPr>
          <w:rFonts w:ascii="Segoe UI" w:eastAsia="Calibri" w:hAnsi="Segoe UI" w:cs="Segoe UI"/>
          <w:sz w:val="20"/>
          <w:lang w:eastAsia="en-US"/>
        </w:rPr>
        <w:t>poz. 753),</w:t>
      </w:r>
    </w:p>
    <w:p w:rsidR="00031638" w:rsidRPr="00B77FD8" w:rsidRDefault="006A52F9" w:rsidP="007F6A77">
      <w:pPr>
        <w:pStyle w:val="Akapitzlist"/>
        <w:numPr>
          <w:ilvl w:val="2"/>
          <w:numId w:val="56"/>
        </w:numPr>
        <w:tabs>
          <w:tab w:val="left" w:pos="1134"/>
        </w:tabs>
        <w:spacing w:after="0" w:line="240" w:lineRule="auto"/>
        <w:ind w:left="1134" w:hanging="708"/>
        <w:contextualSpacing/>
        <w:jc w:val="both"/>
        <w:rPr>
          <w:rFonts w:ascii="Segoe UI" w:eastAsia="Calibri" w:hAnsi="Segoe UI" w:cs="Segoe UI"/>
          <w:sz w:val="20"/>
          <w:lang w:eastAsia="en-US"/>
        </w:rPr>
      </w:pPr>
      <w:r w:rsidRPr="00B77FD8">
        <w:rPr>
          <w:rFonts w:ascii="Segoe UI" w:hAnsi="Segoe UI" w:cs="Segoe UI"/>
          <w:sz w:val="20"/>
        </w:rPr>
        <w:t xml:space="preserve">ustawy z dnia 10 maja 2018 r . o </w:t>
      </w:r>
      <w:r w:rsidR="002148DC">
        <w:rPr>
          <w:rFonts w:ascii="Segoe UI" w:hAnsi="Segoe UI" w:cs="Segoe UI"/>
          <w:sz w:val="20"/>
        </w:rPr>
        <w:t>ochronie danych osobowych (</w:t>
      </w:r>
      <w:r w:rsidRPr="00B77FD8">
        <w:rPr>
          <w:rFonts w:ascii="Segoe UI" w:hAnsi="Segoe UI" w:cs="Segoe UI"/>
          <w:sz w:val="20"/>
        </w:rPr>
        <w:t>Dz. U. z 2019 r., poz. 1781);</w:t>
      </w:r>
    </w:p>
    <w:p w:rsidR="00031638" w:rsidRPr="00B77FD8" w:rsidRDefault="006A52F9" w:rsidP="007F6A77">
      <w:pPr>
        <w:pStyle w:val="Akapitzlist"/>
        <w:numPr>
          <w:ilvl w:val="1"/>
          <w:numId w:val="55"/>
        </w:numPr>
        <w:tabs>
          <w:tab w:val="left" w:pos="851"/>
        </w:tabs>
        <w:spacing w:after="0" w:line="240" w:lineRule="auto"/>
        <w:ind w:left="851" w:hanging="567"/>
        <w:contextualSpacing/>
        <w:jc w:val="both"/>
        <w:rPr>
          <w:rFonts w:ascii="Segoe UI" w:eastAsia="Calibri" w:hAnsi="Segoe UI" w:cs="Segoe UI"/>
          <w:sz w:val="20"/>
          <w:lang w:eastAsia="en-US"/>
        </w:rPr>
      </w:pPr>
      <w:r w:rsidRPr="00B77FD8">
        <w:rPr>
          <w:rFonts w:ascii="Segoe UI" w:hAnsi="Segoe UI" w:cs="Segoe UI"/>
          <w:sz w:val="20"/>
        </w:rPr>
        <w:t xml:space="preserve">bezzwłoczne podejmowanie odpowiednich działań zapewniających stosowną opiekę zwierzętom znajdującym się w schronisku w sytuacjach wyjątkowych, w szczególności klęski żywiołowej </w:t>
      </w:r>
      <w:r w:rsidR="00773934">
        <w:rPr>
          <w:rFonts w:ascii="Segoe UI" w:hAnsi="Segoe UI" w:cs="Segoe UI"/>
          <w:sz w:val="20"/>
        </w:rPr>
        <w:br/>
      </w:r>
      <w:r w:rsidRPr="00B77FD8">
        <w:rPr>
          <w:rFonts w:ascii="Segoe UI" w:hAnsi="Segoe UI" w:cs="Segoe UI"/>
          <w:sz w:val="20"/>
        </w:rPr>
        <w:t>lub zagrożenia sanitarno – epidemiologicznego;</w:t>
      </w:r>
    </w:p>
    <w:p w:rsidR="00031638" w:rsidRPr="00B77FD8" w:rsidRDefault="006A52F9" w:rsidP="007F6A77">
      <w:pPr>
        <w:pStyle w:val="Akapitzlist"/>
        <w:numPr>
          <w:ilvl w:val="1"/>
          <w:numId w:val="55"/>
        </w:numPr>
        <w:tabs>
          <w:tab w:val="left" w:pos="851"/>
        </w:tabs>
        <w:spacing w:after="0" w:line="240" w:lineRule="auto"/>
        <w:ind w:left="851" w:hanging="567"/>
        <w:contextualSpacing/>
        <w:jc w:val="both"/>
        <w:rPr>
          <w:rFonts w:ascii="Segoe UI" w:eastAsia="Calibri" w:hAnsi="Segoe UI" w:cs="Segoe UI"/>
          <w:sz w:val="20"/>
          <w:lang w:eastAsia="en-US"/>
        </w:rPr>
      </w:pPr>
      <w:r w:rsidRPr="00B77FD8">
        <w:rPr>
          <w:rFonts w:ascii="Segoe UI" w:hAnsi="Segoe UI" w:cs="Segoe UI"/>
          <w:sz w:val="20"/>
        </w:rPr>
        <w:t xml:space="preserve">oddawanie do utylizacji zwłok zwierząt padłych lub uśpionych oraz prowadzenie zbiorczych miesięcznych zestawień zwłok zwierzęcych przekazanych do utylizacji; Wykonawca zawrze umowę z zakładem prowadzącym działalność w zakresie zbierania, transportu i utylizacji zwłok zwierząt posiadającym odpowiednie zezwolenie na prowadzenie tego rodzaju działalności; </w:t>
      </w:r>
    </w:p>
    <w:p w:rsidR="00031638" w:rsidRPr="00B77FD8" w:rsidRDefault="006A52F9" w:rsidP="007F6A77">
      <w:pPr>
        <w:pStyle w:val="Akapitzlist"/>
        <w:numPr>
          <w:ilvl w:val="1"/>
          <w:numId w:val="55"/>
        </w:numPr>
        <w:tabs>
          <w:tab w:val="left" w:pos="851"/>
        </w:tabs>
        <w:spacing w:after="0" w:line="240" w:lineRule="auto"/>
        <w:ind w:left="851" w:hanging="567"/>
        <w:contextualSpacing/>
        <w:jc w:val="both"/>
        <w:rPr>
          <w:rFonts w:ascii="Segoe UI" w:eastAsia="Calibri" w:hAnsi="Segoe UI" w:cs="Segoe UI"/>
          <w:sz w:val="20"/>
          <w:lang w:eastAsia="en-US"/>
        </w:rPr>
      </w:pPr>
      <w:r w:rsidRPr="00B77FD8">
        <w:rPr>
          <w:rFonts w:ascii="Segoe UI" w:hAnsi="Segoe UI" w:cs="Segoe UI"/>
          <w:sz w:val="20"/>
        </w:rPr>
        <w:t>zapewnienie całodobowej łączności telefoniczne</w:t>
      </w:r>
      <w:r w:rsidR="00773934">
        <w:rPr>
          <w:rFonts w:ascii="Segoe UI" w:hAnsi="Segoe UI" w:cs="Segoe UI"/>
          <w:sz w:val="20"/>
        </w:rPr>
        <w:t xml:space="preserve">j ze schroniskiem oraz podanie </w:t>
      </w:r>
      <w:r w:rsidRPr="00B77FD8">
        <w:rPr>
          <w:rFonts w:ascii="Segoe UI" w:hAnsi="Segoe UI" w:cs="Segoe UI"/>
          <w:sz w:val="20"/>
        </w:rPr>
        <w:t>do wiadomości na stronie schroniska nu</w:t>
      </w:r>
      <w:r w:rsidR="00031638" w:rsidRPr="00B77FD8">
        <w:rPr>
          <w:rFonts w:ascii="Segoe UI" w:hAnsi="Segoe UI" w:cs="Segoe UI"/>
          <w:sz w:val="20"/>
        </w:rPr>
        <w:t>meru kontaktowego do schroniska;</w:t>
      </w:r>
      <w:r w:rsidRPr="00B77FD8">
        <w:rPr>
          <w:rFonts w:ascii="Segoe UI" w:hAnsi="Segoe UI" w:cs="Segoe UI"/>
          <w:sz w:val="20"/>
        </w:rPr>
        <w:t xml:space="preserve"> </w:t>
      </w:r>
    </w:p>
    <w:p w:rsidR="00031638" w:rsidRPr="00B77FD8" w:rsidRDefault="00031638" w:rsidP="007F6A77">
      <w:pPr>
        <w:pStyle w:val="Akapitzlist"/>
        <w:numPr>
          <w:ilvl w:val="0"/>
          <w:numId w:val="57"/>
        </w:numPr>
        <w:tabs>
          <w:tab w:val="left" w:pos="851"/>
        </w:tabs>
        <w:spacing w:after="0" w:line="240" w:lineRule="auto"/>
        <w:ind w:left="426" w:hanging="284"/>
        <w:contextualSpacing/>
        <w:jc w:val="both"/>
        <w:rPr>
          <w:rFonts w:ascii="Segoe UI" w:eastAsia="Calibri" w:hAnsi="Segoe UI" w:cs="Segoe UI"/>
          <w:sz w:val="20"/>
          <w:lang w:eastAsia="en-US"/>
        </w:rPr>
      </w:pPr>
      <w:r w:rsidRPr="00B77FD8">
        <w:rPr>
          <w:rFonts w:ascii="Segoe UI" w:hAnsi="Segoe UI" w:cs="Segoe UI"/>
          <w:sz w:val="20"/>
        </w:rPr>
        <w:t>z</w:t>
      </w:r>
      <w:r w:rsidR="006A52F9" w:rsidRPr="00B77FD8">
        <w:rPr>
          <w:rFonts w:ascii="Segoe UI" w:hAnsi="Segoe UI" w:cs="Segoe UI"/>
          <w:sz w:val="20"/>
        </w:rPr>
        <w:t>apewnienie odławiania bezdomnych zwier</w:t>
      </w:r>
      <w:r w:rsidRPr="00B77FD8">
        <w:rPr>
          <w:rFonts w:ascii="Segoe UI" w:hAnsi="Segoe UI" w:cs="Segoe UI"/>
          <w:sz w:val="20"/>
        </w:rPr>
        <w:t>ząt z terenu miasta Koszalina; u</w:t>
      </w:r>
      <w:r w:rsidR="006A52F9" w:rsidRPr="00B77FD8">
        <w:rPr>
          <w:rFonts w:ascii="Segoe UI" w:hAnsi="Segoe UI" w:cs="Segoe UI"/>
          <w:sz w:val="20"/>
        </w:rPr>
        <w:t xml:space="preserve">sługa obejmuje </w:t>
      </w:r>
      <w:r w:rsidR="00773934">
        <w:rPr>
          <w:rFonts w:ascii="Segoe UI" w:hAnsi="Segoe UI" w:cs="Segoe UI"/>
          <w:sz w:val="20"/>
        </w:rPr>
        <w:br/>
      </w:r>
      <w:r w:rsidR="006A52F9" w:rsidRPr="00B77FD8">
        <w:rPr>
          <w:rFonts w:ascii="Segoe UI" w:hAnsi="Segoe UI" w:cs="Segoe UI"/>
          <w:sz w:val="20"/>
        </w:rPr>
        <w:t>w szczególności:</w:t>
      </w:r>
    </w:p>
    <w:p w:rsidR="006A52F9" w:rsidRPr="00B77FD8" w:rsidRDefault="006A52F9" w:rsidP="007F6A77">
      <w:pPr>
        <w:pStyle w:val="Akapitzlist"/>
        <w:numPr>
          <w:ilvl w:val="1"/>
          <w:numId w:val="58"/>
        </w:numPr>
        <w:tabs>
          <w:tab w:val="left" w:pos="851"/>
        </w:tabs>
        <w:spacing w:after="0" w:line="240" w:lineRule="auto"/>
        <w:ind w:left="709" w:hanging="425"/>
        <w:contextualSpacing/>
        <w:jc w:val="both"/>
        <w:rPr>
          <w:rFonts w:ascii="Segoe UI" w:eastAsia="Calibri" w:hAnsi="Segoe UI" w:cs="Segoe UI"/>
          <w:sz w:val="20"/>
          <w:lang w:eastAsia="en-US"/>
        </w:rPr>
      </w:pPr>
      <w:r w:rsidRPr="00B77FD8">
        <w:rPr>
          <w:rFonts w:ascii="Segoe UI" w:hAnsi="Segoe UI" w:cs="Segoe UI"/>
          <w:sz w:val="20"/>
        </w:rPr>
        <w:t>podejmowanie interwencji niezwłocznie po przyjęci</w:t>
      </w:r>
      <w:r w:rsidR="00773934">
        <w:rPr>
          <w:rFonts w:ascii="Segoe UI" w:hAnsi="Segoe UI" w:cs="Segoe UI"/>
          <w:sz w:val="20"/>
        </w:rPr>
        <w:t xml:space="preserve">u zgłoszenia i dokonaniu wpisu </w:t>
      </w:r>
      <w:r w:rsidRPr="00B77FD8">
        <w:rPr>
          <w:rFonts w:ascii="Segoe UI" w:hAnsi="Segoe UI" w:cs="Segoe UI"/>
          <w:sz w:val="20"/>
        </w:rPr>
        <w:t xml:space="preserve">do wykazu zgłoszeń interwencyjnych: </w:t>
      </w:r>
    </w:p>
    <w:p w:rsidR="00031638" w:rsidRPr="00B77FD8" w:rsidRDefault="006A52F9" w:rsidP="007F6A77">
      <w:pPr>
        <w:pStyle w:val="Akapitzlist"/>
        <w:numPr>
          <w:ilvl w:val="2"/>
          <w:numId w:val="59"/>
        </w:numPr>
        <w:spacing w:after="0" w:line="240" w:lineRule="auto"/>
        <w:ind w:left="1134" w:hanging="708"/>
        <w:contextualSpacing/>
        <w:jc w:val="both"/>
        <w:rPr>
          <w:rFonts w:ascii="Segoe UI" w:hAnsi="Segoe UI" w:cs="Segoe UI"/>
          <w:sz w:val="20"/>
        </w:rPr>
      </w:pPr>
      <w:r w:rsidRPr="00B77FD8">
        <w:rPr>
          <w:rFonts w:ascii="Segoe UI" w:hAnsi="Segoe UI" w:cs="Segoe UI"/>
          <w:sz w:val="20"/>
        </w:rPr>
        <w:t xml:space="preserve">całą dobę w sprawach dotyczących pomocy rannym i chorym zwierzętom bezdomnym </w:t>
      </w:r>
      <w:r w:rsidR="00773934">
        <w:rPr>
          <w:rFonts w:ascii="Segoe UI" w:hAnsi="Segoe UI" w:cs="Segoe UI"/>
          <w:sz w:val="20"/>
        </w:rPr>
        <w:br/>
      </w:r>
      <w:r w:rsidRPr="00B77FD8">
        <w:rPr>
          <w:rFonts w:ascii="Segoe UI" w:hAnsi="Segoe UI" w:cs="Segoe UI"/>
          <w:sz w:val="20"/>
        </w:rPr>
        <w:t xml:space="preserve">oraz wolno żyjącym kotom, </w:t>
      </w:r>
    </w:p>
    <w:p w:rsidR="00031638" w:rsidRPr="00B77FD8" w:rsidRDefault="006A52F9" w:rsidP="007F6A77">
      <w:pPr>
        <w:pStyle w:val="Akapitzlist"/>
        <w:numPr>
          <w:ilvl w:val="2"/>
          <w:numId w:val="59"/>
        </w:numPr>
        <w:spacing w:after="0" w:line="240" w:lineRule="auto"/>
        <w:ind w:left="1134" w:hanging="708"/>
        <w:contextualSpacing/>
        <w:jc w:val="both"/>
        <w:rPr>
          <w:rFonts w:ascii="Segoe UI" w:hAnsi="Segoe UI" w:cs="Segoe UI"/>
          <w:sz w:val="20"/>
        </w:rPr>
      </w:pPr>
      <w:r w:rsidRPr="00B77FD8">
        <w:rPr>
          <w:rFonts w:ascii="Segoe UI" w:hAnsi="Segoe UI" w:cs="Segoe UI"/>
          <w:sz w:val="20"/>
        </w:rPr>
        <w:t xml:space="preserve">w godzinach 7 </w:t>
      </w:r>
      <w:r w:rsidRPr="00B77FD8">
        <w:rPr>
          <w:rFonts w:ascii="Segoe UI" w:hAnsi="Segoe UI" w:cs="Segoe UI"/>
          <w:sz w:val="20"/>
          <w:vertAlign w:val="superscript"/>
        </w:rPr>
        <w:t xml:space="preserve">00 </w:t>
      </w:r>
      <w:r w:rsidRPr="00B77FD8">
        <w:rPr>
          <w:rFonts w:ascii="Segoe UI" w:hAnsi="Segoe UI" w:cs="Segoe UI"/>
          <w:sz w:val="20"/>
        </w:rPr>
        <w:t xml:space="preserve">– 22 </w:t>
      </w:r>
      <w:r w:rsidRPr="00B77FD8">
        <w:rPr>
          <w:rFonts w:ascii="Segoe UI" w:hAnsi="Segoe UI" w:cs="Segoe UI"/>
          <w:sz w:val="20"/>
          <w:vertAlign w:val="superscript"/>
        </w:rPr>
        <w:t>00</w:t>
      </w:r>
      <w:r w:rsidRPr="00B77FD8">
        <w:rPr>
          <w:rFonts w:ascii="Segoe UI" w:hAnsi="Segoe UI" w:cs="Segoe UI"/>
          <w:sz w:val="20"/>
        </w:rPr>
        <w:t xml:space="preserve"> w sprawach dotyczących odławiania bezdomnych zwierząt w okresie od października do marca,</w:t>
      </w:r>
    </w:p>
    <w:p w:rsidR="00031638" w:rsidRPr="00B77FD8" w:rsidRDefault="006A52F9" w:rsidP="007F6A77">
      <w:pPr>
        <w:pStyle w:val="Akapitzlist"/>
        <w:numPr>
          <w:ilvl w:val="2"/>
          <w:numId w:val="59"/>
        </w:numPr>
        <w:spacing w:after="0" w:line="240" w:lineRule="auto"/>
        <w:ind w:left="1134" w:hanging="708"/>
        <w:contextualSpacing/>
        <w:jc w:val="both"/>
        <w:rPr>
          <w:rFonts w:ascii="Segoe UI" w:hAnsi="Segoe UI" w:cs="Segoe UI"/>
          <w:sz w:val="20"/>
        </w:rPr>
      </w:pPr>
      <w:r w:rsidRPr="00B77FD8">
        <w:rPr>
          <w:rFonts w:ascii="Segoe UI" w:hAnsi="Segoe UI" w:cs="Segoe UI"/>
          <w:sz w:val="20"/>
        </w:rPr>
        <w:t xml:space="preserve">w godzinach  7 </w:t>
      </w:r>
      <w:r w:rsidRPr="00B77FD8">
        <w:rPr>
          <w:rFonts w:ascii="Segoe UI" w:hAnsi="Segoe UI" w:cs="Segoe UI"/>
          <w:sz w:val="20"/>
          <w:vertAlign w:val="superscript"/>
        </w:rPr>
        <w:t xml:space="preserve">00 </w:t>
      </w:r>
      <w:r w:rsidRPr="00B77FD8">
        <w:rPr>
          <w:rFonts w:ascii="Segoe UI" w:hAnsi="Segoe UI" w:cs="Segoe UI"/>
          <w:sz w:val="20"/>
        </w:rPr>
        <w:t xml:space="preserve">– 24 </w:t>
      </w:r>
      <w:r w:rsidRPr="00B77FD8">
        <w:rPr>
          <w:rFonts w:ascii="Segoe UI" w:hAnsi="Segoe UI" w:cs="Segoe UI"/>
          <w:sz w:val="20"/>
          <w:vertAlign w:val="superscript"/>
        </w:rPr>
        <w:t xml:space="preserve">00 </w:t>
      </w:r>
      <w:r w:rsidRPr="00B77FD8">
        <w:rPr>
          <w:rFonts w:ascii="Segoe UI" w:hAnsi="Segoe UI" w:cs="Segoe UI"/>
          <w:sz w:val="20"/>
        </w:rPr>
        <w:t xml:space="preserve">w sprawach dotyczących odławiania bezdomnych zwierząt w okresie od kwietnia do września, </w:t>
      </w:r>
    </w:p>
    <w:p w:rsidR="00031638" w:rsidRPr="00B77FD8" w:rsidRDefault="006A52F9" w:rsidP="007F6A77">
      <w:pPr>
        <w:pStyle w:val="Akapitzlist"/>
        <w:numPr>
          <w:ilvl w:val="2"/>
          <w:numId w:val="59"/>
        </w:numPr>
        <w:spacing w:after="0" w:line="240" w:lineRule="auto"/>
        <w:ind w:left="1134" w:hanging="708"/>
        <w:contextualSpacing/>
        <w:jc w:val="both"/>
        <w:rPr>
          <w:rFonts w:ascii="Segoe UI" w:hAnsi="Segoe UI" w:cs="Segoe UI"/>
          <w:sz w:val="20"/>
        </w:rPr>
      </w:pPr>
      <w:r w:rsidRPr="00B77FD8">
        <w:rPr>
          <w:rFonts w:ascii="Segoe UI" w:hAnsi="Segoe UI" w:cs="Segoe UI"/>
          <w:sz w:val="20"/>
        </w:rPr>
        <w:t>całą dobę w sprawach dotyczących odławiania bezdomnych zwierząt stanowiących  poważne zagrożenia dla bezpieczeństwa zdrowi</w:t>
      </w:r>
      <w:r w:rsidR="0098693A">
        <w:rPr>
          <w:rFonts w:ascii="Segoe UI" w:hAnsi="Segoe UI" w:cs="Segoe UI"/>
          <w:sz w:val="20"/>
        </w:rPr>
        <w:t>a lub życia mieszkańców;</w:t>
      </w:r>
    </w:p>
    <w:p w:rsidR="00031638" w:rsidRPr="00B77FD8" w:rsidRDefault="006A52F9" w:rsidP="007F6A77">
      <w:pPr>
        <w:pStyle w:val="Akapitzlist"/>
        <w:numPr>
          <w:ilvl w:val="1"/>
          <w:numId w:val="58"/>
        </w:numPr>
        <w:spacing w:after="0" w:line="240" w:lineRule="auto"/>
        <w:ind w:left="709" w:hanging="425"/>
        <w:contextualSpacing/>
        <w:jc w:val="both"/>
        <w:rPr>
          <w:rFonts w:ascii="Segoe UI" w:hAnsi="Segoe UI" w:cs="Segoe UI"/>
          <w:sz w:val="20"/>
        </w:rPr>
      </w:pPr>
      <w:r w:rsidRPr="00B77FD8">
        <w:rPr>
          <w:rFonts w:ascii="Segoe UI" w:hAnsi="Segoe UI" w:cs="Segoe UI"/>
          <w:sz w:val="20"/>
        </w:rPr>
        <w:t>odławianie zwierząt odbywać się będzie na wskazanie Str</w:t>
      </w:r>
      <w:r w:rsidR="00031638" w:rsidRPr="00B77FD8">
        <w:rPr>
          <w:rFonts w:ascii="Segoe UI" w:hAnsi="Segoe UI" w:cs="Segoe UI"/>
          <w:sz w:val="20"/>
        </w:rPr>
        <w:t xml:space="preserve">aży Miejskiej, Policji, Straży </w:t>
      </w:r>
      <w:r w:rsidRPr="00B77FD8">
        <w:rPr>
          <w:rFonts w:ascii="Segoe UI" w:hAnsi="Segoe UI" w:cs="Segoe UI"/>
          <w:sz w:val="20"/>
        </w:rPr>
        <w:t xml:space="preserve">Pożarnej </w:t>
      </w:r>
      <w:r w:rsidR="00773934">
        <w:rPr>
          <w:rFonts w:ascii="Segoe UI" w:hAnsi="Segoe UI" w:cs="Segoe UI"/>
          <w:sz w:val="20"/>
        </w:rPr>
        <w:br/>
      </w:r>
      <w:r w:rsidRPr="00B77FD8">
        <w:rPr>
          <w:rFonts w:ascii="Segoe UI" w:hAnsi="Segoe UI" w:cs="Segoe UI"/>
          <w:sz w:val="20"/>
        </w:rPr>
        <w:t xml:space="preserve">lub Wydziału Środowiska Urzędu Miejskiego w Koszalinie, zgodnie z Rozporządzeniem Ministra Spraw Wewnętrznych i Administracji z dnia 26 sierpnia 1998 r. w sprawie zasad i warunków wyłapywania bezdomnych zwierząt (Dz. U. z 1998 r. </w:t>
      </w:r>
      <w:r w:rsidR="0098693A">
        <w:rPr>
          <w:rFonts w:ascii="Segoe UI" w:hAnsi="Segoe UI" w:cs="Segoe UI"/>
          <w:sz w:val="20"/>
        </w:rPr>
        <w:t>Nr 116, poz. 753), w sposób nie</w:t>
      </w:r>
      <w:r w:rsidRPr="00B77FD8">
        <w:rPr>
          <w:rFonts w:ascii="Segoe UI" w:hAnsi="Segoe UI" w:cs="Segoe UI"/>
          <w:sz w:val="20"/>
        </w:rPr>
        <w:t>stwarzający zagrożenia dla zd</w:t>
      </w:r>
      <w:r w:rsidR="0098693A">
        <w:rPr>
          <w:rFonts w:ascii="Segoe UI" w:hAnsi="Segoe UI" w:cs="Segoe UI"/>
          <w:sz w:val="20"/>
        </w:rPr>
        <w:t>rowia i życia zwierząt oraz nie</w:t>
      </w:r>
      <w:r w:rsidRPr="00B77FD8">
        <w:rPr>
          <w:rFonts w:ascii="Segoe UI" w:hAnsi="Segoe UI" w:cs="Segoe UI"/>
          <w:sz w:val="20"/>
        </w:rPr>
        <w:t xml:space="preserve">zadający im cierpienia; w tym celu Wykonawca wskaże ww. podmiotom numer telefonu kontaktowego do osoby odbierającej zgłoszenia </w:t>
      </w:r>
      <w:r w:rsidR="00773934">
        <w:rPr>
          <w:rFonts w:ascii="Segoe UI" w:hAnsi="Segoe UI" w:cs="Segoe UI"/>
          <w:sz w:val="20"/>
        </w:rPr>
        <w:br/>
      </w:r>
      <w:r w:rsidRPr="00B77FD8">
        <w:rPr>
          <w:rFonts w:ascii="Segoe UI" w:hAnsi="Segoe UI" w:cs="Segoe UI"/>
          <w:sz w:val="20"/>
        </w:rPr>
        <w:t>i odpowiedzialnej</w:t>
      </w:r>
      <w:r w:rsidR="00031638" w:rsidRPr="00B77FD8">
        <w:rPr>
          <w:rFonts w:ascii="Segoe UI" w:hAnsi="Segoe UI" w:cs="Segoe UI"/>
          <w:sz w:val="20"/>
        </w:rPr>
        <w:t xml:space="preserve"> za przeprowadzenie interwencji;</w:t>
      </w:r>
    </w:p>
    <w:p w:rsidR="00031638" w:rsidRPr="00B77FD8" w:rsidRDefault="006A52F9" w:rsidP="007F6A77">
      <w:pPr>
        <w:pStyle w:val="Akapitzlist"/>
        <w:numPr>
          <w:ilvl w:val="1"/>
          <w:numId w:val="58"/>
        </w:numPr>
        <w:spacing w:after="0" w:line="240" w:lineRule="auto"/>
        <w:ind w:left="709" w:hanging="425"/>
        <w:contextualSpacing/>
        <w:jc w:val="both"/>
        <w:rPr>
          <w:rFonts w:ascii="Segoe UI" w:hAnsi="Segoe UI" w:cs="Segoe UI"/>
          <w:sz w:val="20"/>
        </w:rPr>
      </w:pPr>
      <w:r w:rsidRPr="00B77FD8">
        <w:rPr>
          <w:rFonts w:ascii="Segoe UI" w:hAnsi="Segoe UI" w:cs="Segoe UI"/>
          <w:sz w:val="20"/>
        </w:rPr>
        <w:lastRenderedPageBreak/>
        <w:t xml:space="preserve">dojazd na miejsce zdarzenia i przewiezienie zwierząt pojazdem dopuszczonym </w:t>
      </w:r>
      <w:r w:rsidR="00773934">
        <w:rPr>
          <w:rFonts w:ascii="Segoe UI" w:hAnsi="Segoe UI" w:cs="Segoe UI"/>
          <w:sz w:val="20"/>
        </w:rPr>
        <w:br/>
      </w:r>
      <w:r w:rsidRPr="00B77FD8">
        <w:rPr>
          <w:rFonts w:ascii="Segoe UI" w:hAnsi="Segoe UI" w:cs="Segoe UI"/>
          <w:sz w:val="20"/>
        </w:rPr>
        <w:t xml:space="preserve">przez  Powiatowego Lekarza Weterynarii do transportu wyłapanych zwierząt, do schroniska, </w:t>
      </w:r>
      <w:r w:rsidR="00707FC4">
        <w:rPr>
          <w:rFonts w:ascii="Segoe UI" w:hAnsi="Segoe UI" w:cs="Segoe UI"/>
          <w:sz w:val="20"/>
        </w:rPr>
        <w:br/>
        <w:t xml:space="preserve">lub </w:t>
      </w:r>
      <w:r w:rsidRPr="00B77FD8">
        <w:rPr>
          <w:rFonts w:ascii="Segoe UI" w:hAnsi="Segoe UI" w:cs="Segoe UI"/>
          <w:sz w:val="20"/>
        </w:rPr>
        <w:t>lekarza wetery</w:t>
      </w:r>
      <w:r w:rsidR="00031638" w:rsidRPr="00B77FD8">
        <w:rPr>
          <w:rFonts w:ascii="Segoe UI" w:hAnsi="Segoe UI" w:cs="Segoe UI"/>
          <w:sz w:val="20"/>
        </w:rPr>
        <w:t>narii;</w:t>
      </w:r>
    </w:p>
    <w:p w:rsidR="00031638" w:rsidRPr="00B77FD8" w:rsidRDefault="00B43D95" w:rsidP="007F6A77">
      <w:pPr>
        <w:pStyle w:val="Akapitzlist"/>
        <w:numPr>
          <w:ilvl w:val="1"/>
          <w:numId w:val="58"/>
        </w:numPr>
        <w:spacing w:after="0" w:line="240" w:lineRule="auto"/>
        <w:ind w:left="709" w:hanging="425"/>
        <w:contextualSpacing/>
        <w:jc w:val="both"/>
        <w:rPr>
          <w:rFonts w:ascii="Segoe UI" w:hAnsi="Segoe UI" w:cs="Segoe UI"/>
          <w:sz w:val="20"/>
        </w:rPr>
      </w:pPr>
      <w:r>
        <w:rPr>
          <w:rFonts w:ascii="Segoe UI" w:hAnsi="Segoe UI" w:cs="Segoe UI"/>
          <w:sz w:val="20"/>
        </w:rPr>
        <w:t>t</w:t>
      </w:r>
      <w:r w:rsidR="006A52F9" w:rsidRPr="00B77FD8">
        <w:rPr>
          <w:rFonts w:ascii="Segoe UI" w:hAnsi="Segoe UI" w:cs="Segoe UI"/>
          <w:sz w:val="20"/>
        </w:rPr>
        <w:t>ransport zwierząt bezdomnych do miejsca schronienia w schronisku dla bezdomnych zwierząt prz</w:t>
      </w:r>
      <w:r w:rsidR="00707FC4">
        <w:rPr>
          <w:rFonts w:ascii="Segoe UI" w:hAnsi="Segoe UI" w:cs="Segoe UI"/>
          <w:sz w:val="20"/>
        </w:rPr>
        <w:t>y ul. Mieszka I 55 w Koszalinie</w:t>
      </w:r>
      <w:r w:rsidR="00031638" w:rsidRPr="00B77FD8">
        <w:rPr>
          <w:rFonts w:ascii="Segoe UI" w:hAnsi="Segoe UI" w:cs="Segoe UI"/>
          <w:sz w:val="20"/>
        </w:rPr>
        <w:t>;</w:t>
      </w:r>
    </w:p>
    <w:p w:rsidR="006A52F9" w:rsidRPr="00B77FD8" w:rsidRDefault="006A52F9" w:rsidP="007F6A77">
      <w:pPr>
        <w:pStyle w:val="Akapitzlist"/>
        <w:numPr>
          <w:ilvl w:val="1"/>
          <w:numId w:val="58"/>
        </w:numPr>
        <w:spacing w:after="0" w:line="240" w:lineRule="auto"/>
        <w:ind w:left="709" w:hanging="425"/>
        <w:contextualSpacing/>
        <w:jc w:val="both"/>
        <w:rPr>
          <w:rFonts w:ascii="Segoe UI" w:hAnsi="Segoe UI" w:cs="Segoe UI"/>
          <w:sz w:val="20"/>
        </w:rPr>
      </w:pPr>
      <w:r w:rsidRPr="00B77FD8">
        <w:rPr>
          <w:rFonts w:ascii="Segoe UI" w:hAnsi="Segoe UI" w:cs="Segoe UI"/>
          <w:sz w:val="20"/>
        </w:rPr>
        <w:t>korzystanie w trakcie odławiania i transportu zwierząt z urządzeń i środków, które nie stwarzają zagrożenia życia i zdrowia oraz cierpienia zwierząt; Wykonawca musi dysponować co najmniej podstawowym spr</w:t>
      </w:r>
      <w:r w:rsidR="00773934">
        <w:rPr>
          <w:rFonts w:ascii="Segoe UI" w:hAnsi="Segoe UI" w:cs="Segoe UI"/>
          <w:sz w:val="20"/>
        </w:rPr>
        <w:t xml:space="preserve">zętem do realizacji zamówienia </w:t>
      </w:r>
      <w:r w:rsidRPr="00B77FD8">
        <w:rPr>
          <w:rFonts w:ascii="Segoe UI" w:hAnsi="Segoe UI" w:cs="Segoe UI"/>
          <w:sz w:val="20"/>
        </w:rPr>
        <w:t xml:space="preserve">tj.: rękawicami ochronnymi, siatkami </w:t>
      </w:r>
      <w:r w:rsidR="00773934">
        <w:rPr>
          <w:rFonts w:ascii="Segoe UI" w:hAnsi="Segoe UI" w:cs="Segoe UI"/>
          <w:sz w:val="20"/>
        </w:rPr>
        <w:br/>
      </w:r>
      <w:r w:rsidRPr="00B77FD8">
        <w:rPr>
          <w:rFonts w:ascii="Segoe UI" w:hAnsi="Segoe UI" w:cs="Segoe UI"/>
          <w:sz w:val="20"/>
        </w:rPr>
        <w:t>do odławiania zwierząt, chwytakami automatycznymi, klatkami do</w:t>
      </w:r>
      <w:r w:rsidR="00031638" w:rsidRPr="00B77FD8">
        <w:rPr>
          <w:rFonts w:ascii="Segoe UI" w:hAnsi="Segoe UI" w:cs="Segoe UI"/>
          <w:sz w:val="20"/>
        </w:rPr>
        <w:t xml:space="preserve"> transportu, pętlami do łapania;</w:t>
      </w:r>
    </w:p>
    <w:p w:rsidR="00E43547" w:rsidRPr="00B77FD8" w:rsidRDefault="00E43547" w:rsidP="007F6A77">
      <w:pPr>
        <w:pStyle w:val="Akapitzlist"/>
        <w:widowControl w:val="0"/>
        <w:numPr>
          <w:ilvl w:val="0"/>
          <w:numId w:val="60"/>
        </w:numPr>
        <w:autoSpaceDN w:val="0"/>
        <w:adjustRightInd w:val="0"/>
        <w:spacing w:after="0" w:line="240" w:lineRule="auto"/>
        <w:ind w:left="426" w:hanging="284"/>
        <w:jc w:val="both"/>
        <w:rPr>
          <w:rFonts w:ascii="Segoe UI" w:hAnsi="Segoe UI" w:cs="Segoe UI"/>
          <w:sz w:val="20"/>
        </w:rPr>
      </w:pPr>
      <w:r w:rsidRPr="00B77FD8">
        <w:rPr>
          <w:rFonts w:ascii="Segoe UI" w:hAnsi="Segoe UI" w:cs="Segoe UI"/>
          <w:sz w:val="20"/>
        </w:rPr>
        <w:t>z</w:t>
      </w:r>
      <w:r w:rsidR="006A52F9" w:rsidRPr="00B77FD8">
        <w:rPr>
          <w:rFonts w:ascii="Segoe UI" w:hAnsi="Segoe UI" w:cs="Segoe UI"/>
          <w:sz w:val="20"/>
        </w:rPr>
        <w:t>apewnienie całodobowej opieki lekarza weterynarii rannym bezdomnym zwierzętom w przypadku zdarzeń drogo</w:t>
      </w:r>
      <w:r w:rsidRPr="00B77FD8">
        <w:rPr>
          <w:rFonts w:ascii="Segoe UI" w:hAnsi="Segoe UI" w:cs="Segoe UI"/>
          <w:sz w:val="20"/>
        </w:rPr>
        <w:t>wych z udziałem tych zwierząt; u</w:t>
      </w:r>
      <w:r w:rsidR="006A52F9" w:rsidRPr="00B77FD8">
        <w:rPr>
          <w:rFonts w:ascii="Segoe UI" w:hAnsi="Segoe UI" w:cs="Segoe UI"/>
          <w:sz w:val="20"/>
        </w:rPr>
        <w:t>sługa obejmuje w szczególności:</w:t>
      </w:r>
    </w:p>
    <w:p w:rsidR="00E43547" w:rsidRPr="00B77FD8" w:rsidRDefault="006A52F9" w:rsidP="007F6A77">
      <w:pPr>
        <w:pStyle w:val="Akapitzlist"/>
        <w:widowControl w:val="0"/>
        <w:numPr>
          <w:ilvl w:val="1"/>
          <w:numId w:val="61"/>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zawarcie umowy z lekarzem weterynarii na zapewnienie całodobowej opieki weterynaryjnej bezdomnym zwierzętom w schronisku oraz całodobowej opieki weterynaryjnej</w:t>
      </w:r>
      <w:r w:rsidRPr="00B77FD8">
        <w:rPr>
          <w:rFonts w:ascii="Segoe UI" w:hAnsi="Segoe UI" w:cs="Segoe UI"/>
          <w:color w:val="FF0000"/>
          <w:sz w:val="20"/>
        </w:rPr>
        <w:t xml:space="preserve"> </w:t>
      </w:r>
      <w:r w:rsidRPr="00B77FD8">
        <w:rPr>
          <w:rFonts w:ascii="Segoe UI" w:hAnsi="Segoe UI" w:cs="Segoe UI"/>
          <w:sz w:val="20"/>
        </w:rPr>
        <w:t xml:space="preserve">rannym bezdomnym zwierzętom w przypadku zdarzeń drogowych z udziałem tych zwierząt; kserokopie umowy Wykonawca przekaże Zamawiającemu w </w:t>
      </w:r>
      <w:r w:rsidR="00E43547" w:rsidRPr="00B77FD8">
        <w:rPr>
          <w:rFonts w:ascii="Segoe UI" w:hAnsi="Segoe UI" w:cs="Segoe UI"/>
          <w:sz w:val="20"/>
        </w:rPr>
        <w:t>terminie 7 dni od jej zawarcia;</w:t>
      </w:r>
    </w:p>
    <w:p w:rsidR="00E43547" w:rsidRPr="00B77FD8" w:rsidRDefault="006A52F9" w:rsidP="007F6A77">
      <w:pPr>
        <w:pStyle w:val="Akapitzlist"/>
        <w:widowControl w:val="0"/>
        <w:numPr>
          <w:ilvl w:val="1"/>
          <w:numId w:val="61"/>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 xml:space="preserve">udzielanie całodobowej pomocy przez lekarza weterynarii zwierzętom bezdomnym rannym </w:t>
      </w:r>
      <w:r w:rsidR="006F1DA0">
        <w:rPr>
          <w:rFonts w:ascii="Segoe UI" w:hAnsi="Segoe UI" w:cs="Segoe UI"/>
          <w:sz w:val="20"/>
        </w:rPr>
        <w:br/>
      </w:r>
      <w:r w:rsidRPr="00B77FD8">
        <w:rPr>
          <w:rFonts w:ascii="Segoe UI" w:hAnsi="Segoe UI" w:cs="Segoe UI"/>
          <w:sz w:val="20"/>
        </w:rPr>
        <w:t>oraz poszkodowanym w wyniku zdarzeń drogowych; w tym celu Wykonawca wskaże Zamawiającemu, Straży Miejskiej oraz Policji w Koszalinie numer alarmowego telefonu kontaktowego do lekarza weterynarii, z którym Wykonawca zawarł umowę na zap</w:t>
      </w:r>
      <w:r w:rsidR="00E43547" w:rsidRPr="00B77FD8">
        <w:rPr>
          <w:rFonts w:ascii="Segoe UI" w:hAnsi="Segoe UI" w:cs="Segoe UI"/>
          <w:sz w:val="20"/>
        </w:rPr>
        <w:t>ewnienie opieki weterynaryjnej;</w:t>
      </w:r>
    </w:p>
    <w:p w:rsidR="006A52F9" w:rsidRPr="00B77FD8" w:rsidRDefault="006A52F9" w:rsidP="007F6A77">
      <w:pPr>
        <w:pStyle w:val="Akapitzlist"/>
        <w:widowControl w:val="0"/>
        <w:numPr>
          <w:ilvl w:val="1"/>
          <w:numId w:val="61"/>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podejmowanie interwencji niezwłocznie po przyjęci</w:t>
      </w:r>
      <w:r w:rsidR="006F1DA0">
        <w:rPr>
          <w:rFonts w:ascii="Segoe UI" w:hAnsi="Segoe UI" w:cs="Segoe UI"/>
          <w:sz w:val="20"/>
        </w:rPr>
        <w:t xml:space="preserve">u zgłoszenia i dokonaniu wpisu </w:t>
      </w:r>
      <w:r w:rsidRPr="00B77FD8">
        <w:rPr>
          <w:rFonts w:ascii="Segoe UI" w:hAnsi="Segoe UI" w:cs="Segoe UI"/>
          <w:sz w:val="20"/>
        </w:rPr>
        <w:t xml:space="preserve">do </w:t>
      </w:r>
      <w:r w:rsidR="00B43D95">
        <w:rPr>
          <w:rFonts w:ascii="Segoe UI" w:hAnsi="Segoe UI" w:cs="Segoe UI"/>
          <w:sz w:val="20"/>
        </w:rPr>
        <w:t>wykazu zgłoszeń interwencyjnych;</w:t>
      </w:r>
    </w:p>
    <w:p w:rsidR="00E43547" w:rsidRPr="00B77FD8" w:rsidRDefault="006F1DA0" w:rsidP="007F6A77">
      <w:pPr>
        <w:pStyle w:val="Akapitzlist"/>
        <w:widowControl w:val="0"/>
        <w:numPr>
          <w:ilvl w:val="0"/>
          <w:numId w:val="62"/>
        </w:numPr>
        <w:autoSpaceDN w:val="0"/>
        <w:adjustRightInd w:val="0"/>
        <w:spacing w:after="0" w:line="240" w:lineRule="auto"/>
        <w:ind w:left="426" w:hanging="284"/>
        <w:jc w:val="both"/>
        <w:rPr>
          <w:rFonts w:ascii="Segoe UI" w:hAnsi="Segoe UI" w:cs="Segoe UI"/>
          <w:sz w:val="20"/>
        </w:rPr>
      </w:pPr>
      <w:r>
        <w:rPr>
          <w:rFonts w:ascii="Segoe UI" w:hAnsi="Segoe UI" w:cs="Segoe UI"/>
          <w:sz w:val="20"/>
        </w:rPr>
        <w:t>p</w:t>
      </w:r>
      <w:r w:rsidR="006A52F9" w:rsidRPr="00B77FD8">
        <w:rPr>
          <w:rFonts w:ascii="Segoe UI" w:hAnsi="Segoe UI" w:cs="Segoe UI"/>
          <w:sz w:val="20"/>
        </w:rPr>
        <w:t>rowadzenie dokumentacji i ewidencji w schronisku wymaganej przepisami prawa:</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 xml:space="preserve">wykaz zwierząt przyjętych do schroniska </w:t>
      </w:r>
      <w:r w:rsidR="006F1DA0">
        <w:rPr>
          <w:rFonts w:ascii="Segoe UI" w:hAnsi="Segoe UI" w:cs="Segoe UI"/>
          <w:sz w:val="20"/>
        </w:rPr>
        <w:t xml:space="preserve">zgodnie z wymogami określonymi </w:t>
      </w:r>
      <w:r w:rsidRPr="00B77FD8">
        <w:rPr>
          <w:rFonts w:ascii="Segoe UI" w:hAnsi="Segoe UI" w:cs="Segoe UI"/>
          <w:sz w:val="20"/>
        </w:rPr>
        <w:t>w § 6 Rozporządzenia Ministra Rolnictwa i Rozwoju</w:t>
      </w:r>
      <w:r w:rsidR="006F1DA0">
        <w:rPr>
          <w:rFonts w:ascii="Segoe UI" w:hAnsi="Segoe UI" w:cs="Segoe UI"/>
          <w:sz w:val="20"/>
        </w:rPr>
        <w:t xml:space="preserve"> Wsi z dnia 23 czerwca 2004 r. </w:t>
      </w:r>
      <w:r w:rsidRPr="00B77FD8">
        <w:rPr>
          <w:rFonts w:ascii="Segoe UI" w:hAnsi="Segoe UI" w:cs="Segoe UI"/>
          <w:sz w:val="20"/>
        </w:rPr>
        <w:t>w sprawie szczegółowych wymagań weterynaryjnych dla prowadz</w:t>
      </w:r>
      <w:r w:rsidR="006F1DA0">
        <w:rPr>
          <w:rFonts w:ascii="Segoe UI" w:hAnsi="Segoe UI" w:cs="Segoe UI"/>
          <w:sz w:val="20"/>
        </w:rPr>
        <w:t xml:space="preserve">enia schronisk </w:t>
      </w:r>
      <w:r w:rsidRPr="00B77FD8">
        <w:rPr>
          <w:rFonts w:ascii="Segoe UI" w:hAnsi="Segoe UI" w:cs="Segoe UI"/>
          <w:sz w:val="20"/>
        </w:rPr>
        <w:t xml:space="preserve">dla zwierząt (Dz. U. z 2004 r. Nr 158, poz. 1657), </w:t>
      </w:r>
      <w:r w:rsidR="006F1DA0">
        <w:rPr>
          <w:rFonts w:ascii="Segoe UI" w:hAnsi="Segoe UI" w:cs="Segoe UI"/>
          <w:sz w:val="20"/>
        </w:rPr>
        <w:br/>
      </w:r>
      <w:r w:rsidRPr="00B77FD8">
        <w:rPr>
          <w:rFonts w:ascii="Segoe UI" w:hAnsi="Segoe UI" w:cs="Segoe UI"/>
          <w:sz w:val="20"/>
        </w:rPr>
        <w:t>który musi</w:t>
      </w:r>
      <w:r w:rsidRPr="00B77FD8">
        <w:rPr>
          <w:rFonts w:ascii="Segoe UI" w:hAnsi="Segoe UI" w:cs="Segoe UI"/>
          <w:color w:val="FF0000"/>
          <w:sz w:val="20"/>
        </w:rPr>
        <w:t xml:space="preserve"> </w:t>
      </w:r>
      <w:r w:rsidRPr="00B77FD8">
        <w:rPr>
          <w:rFonts w:ascii="Segoe UI" w:hAnsi="Segoe UI" w:cs="Segoe UI"/>
          <w:sz w:val="20"/>
        </w:rPr>
        <w:t xml:space="preserve">zawierać m.in.: nr porządkowy, datę przyjęcia zwierzęcia do schroniska, opis zwierzęcia (gatunek, wiek, płeć, maść, oznakowanie), dane dotyczące kwarantanny, dane osoby przekazującej zwierzę i informacje o okolicznościach i miejscu znalezienia zwierzęcia, przeprowadzone szczepienia i zabiegi, datę opuszczenia schroniska wraz z danymi personalnymi osoby, której przekazano zwierzę, datę śmierci z podaniem przyczyny; wykaz musi być prowadzony w postaci tabelarycznej, osobno dla psów i kotów; Wykonawca musi również każdorazowo przy przyjęciu zwierzęcia </w:t>
      </w:r>
      <w:r w:rsidR="00707FC4">
        <w:rPr>
          <w:rFonts w:ascii="Segoe UI" w:hAnsi="Segoe UI" w:cs="Segoe UI"/>
          <w:sz w:val="20"/>
        </w:rPr>
        <w:br/>
      </w:r>
      <w:r w:rsidRPr="00B77FD8">
        <w:rPr>
          <w:rFonts w:ascii="Segoe UI" w:hAnsi="Segoe UI" w:cs="Segoe UI"/>
          <w:sz w:val="20"/>
        </w:rPr>
        <w:t>do schron</w:t>
      </w:r>
      <w:r w:rsidR="00E43547" w:rsidRPr="00B77FD8">
        <w:rPr>
          <w:rFonts w:ascii="Segoe UI" w:hAnsi="Segoe UI" w:cs="Segoe UI"/>
          <w:sz w:val="20"/>
        </w:rPr>
        <w:t>iska założyć książeczkę zdrowia;</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wykaz adopcji zwierząt, który musi zawierać: nr porządkowy, datę adopcji, opis zwierzęcia, dane osoby adoptującej, nr chip, podpis wydającego; wykaz musi być prowadzony w postaci tabelar</w:t>
      </w:r>
      <w:r w:rsidR="00E43547" w:rsidRPr="00B77FD8">
        <w:rPr>
          <w:rFonts w:ascii="Segoe UI" w:hAnsi="Segoe UI" w:cs="Segoe UI"/>
          <w:sz w:val="20"/>
        </w:rPr>
        <w:t>ycznej, osobno dla psów i kotów;</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wykaz zwierząt przyjętych do schroniska w stosunku, d</w:t>
      </w:r>
      <w:r w:rsidR="006F1DA0">
        <w:rPr>
          <w:rFonts w:ascii="Segoe UI" w:hAnsi="Segoe UI" w:cs="Segoe UI"/>
          <w:sz w:val="20"/>
        </w:rPr>
        <w:t xml:space="preserve">o których ustalono właściciela </w:t>
      </w:r>
      <w:r w:rsidR="006F1DA0">
        <w:rPr>
          <w:rFonts w:ascii="Segoe UI" w:hAnsi="Segoe UI" w:cs="Segoe UI"/>
          <w:sz w:val="20"/>
        </w:rPr>
        <w:br/>
      </w:r>
      <w:r w:rsidRPr="00B77FD8">
        <w:rPr>
          <w:rFonts w:ascii="Segoe UI" w:hAnsi="Segoe UI" w:cs="Segoe UI"/>
          <w:sz w:val="20"/>
        </w:rPr>
        <w:t xml:space="preserve">i które właściciel odebrał na zasadach określonych w § 5 umowy, który musi zawierać: </w:t>
      </w:r>
      <w:r w:rsidR="006F1DA0">
        <w:rPr>
          <w:rFonts w:ascii="Segoe UI" w:hAnsi="Segoe UI" w:cs="Segoe UI"/>
          <w:sz w:val="20"/>
        </w:rPr>
        <w:br/>
      </w:r>
      <w:r w:rsidRPr="00B77FD8">
        <w:rPr>
          <w:rFonts w:ascii="Segoe UI" w:hAnsi="Segoe UI" w:cs="Segoe UI"/>
          <w:sz w:val="20"/>
        </w:rPr>
        <w:t>nr porządkowy, datę przyjęcia do schroniska, datę odbioru przez właściciela, dane właściciela, opis zwierzęcia, nr chip, podpis właściciela, podpis wydającego; wykaz musi być prowadzony w postaci tabelaryczne</w:t>
      </w:r>
      <w:r w:rsidR="00E43547" w:rsidRPr="00B77FD8">
        <w:rPr>
          <w:rFonts w:ascii="Segoe UI" w:hAnsi="Segoe UI" w:cs="Segoe UI"/>
          <w:sz w:val="20"/>
        </w:rPr>
        <w:t>j;</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wykaz zgłoszeń z przeprowadzonych interwencji w sprawie wyłapywania zwierząt przez osobę wyznaczoną przez Wykonawcę (wykaz musi być prowadzony w postaci tabelarycznej i zawierać: treść zgłoszenia, datę zgłoszenia, dane personalne osoby zgłaszającej włącznie z numerem telefonu, datę i formę przeprowadzenia interwencji, podpis osoby</w:t>
      </w:r>
      <w:r w:rsidR="00E43547" w:rsidRPr="00B77FD8">
        <w:rPr>
          <w:rFonts w:ascii="Segoe UI" w:hAnsi="Segoe UI" w:cs="Segoe UI"/>
          <w:sz w:val="20"/>
        </w:rPr>
        <w:t xml:space="preserve"> przeprowadzającej interwencję);</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inna dokumentacja mająca związek z przejęciem obowiązków powierzonych umową, w sposó</w:t>
      </w:r>
      <w:r w:rsidR="00E43547" w:rsidRPr="00B77FD8">
        <w:rPr>
          <w:rFonts w:ascii="Segoe UI" w:hAnsi="Segoe UI" w:cs="Segoe UI"/>
          <w:sz w:val="20"/>
        </w:rPr>
        <w:t>b określony przez Zamawiającego;</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przedłożenie do Zamawiającego celem zatwie</w:t>
      </w:r>
      <w:r w:rsidR="00707FC4">
        <w:rPr>
          <w:rFonts w:ascii="Segoe UI" w:hAnsi="Segoe UI" w:cs="Segoe UI"/>
          <w:sz w:val="20"/>
        </w:rPr>
        <w:t xml:space="preserve">rdzenia przez Prezydenta Miasta </w:t>
      </w:r>
      <w:r w:rsidRPr="00B77FD8">
        <w:rPr>
          <w:rFonts w:ascii="Segoe UI" w:hAnsi="Segoe UI" w:cs="Segoe UI"/>
          <w:sz w:val="20"/>
        </w:rPr>
        <w:t>Koszalina regulaminu schroniska dla bezdomnych zwierząt w terminie nie później niż 21 dni od daty zawarcia umowy; regulamin schroniska musi zawierać następujące zagadnienia:</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organizacja schroniska (m.in. godziny funkcjonowania schroniska, przyjęć i</w:t>
      </w:r>
      <w:r w:rsidR="00E43547" w:rsidRPr="00B77FD8">
        <w:rPr>
          <w:rFonts w:ascii="Segoe UI" w:hAnsi="Segoe UI" w:cs="Segoe UI"/>
          <w:sz w:val="20"/>
        </w:rPr>
        <w:t>nteresantów, zatrudniona kadra),</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lastRenderedPageBreak/>
        <w:t>podstawowe zadania schroniska,</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zasady przyjmowania zwierząt,</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opieka nad zwierzętami w schronisku, w tym poza godzinami funkcjonowania biura schroniska,</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 xml:space="preserve">wymogi dokumentacyjne w schronisku, </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zasady i cennik adopcji,</w:t>
      </w:r>
    </w:p>
    <w:p w:rsidR="00DD57D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zasady wolontariatu z uwzględnieniem szkoleń dla wolontariuszy i wyposażenia wolontariuszy w odpowiedni sprzęt i ubiór adekwatny do rodzaju wykonywanych zadań (które wyznacza Wykonawca) i zgodnie z obowiązując</w:t>
      </w:r>
      <w:r w:rsidR="006F1DA0">
        <w:rPr>
          <w:rFonts w:ascii="Segoe UI" w:hAnsi="Segoe UI" w:cs="Segoe UI"/>
          <w:sz w:val="20"/>
        </w:rPr>
        <w:t xml:space="preserve">ymi przepisami </w:t>
      </w:r>
      <w:r w:rsidRPr="00B77FD8">
        <w:rPr>
          <w:rFonts w:ascii="Segoe UI" w:hAnsi="Segoe UI" w:cs="Segoe UI"/>
          <w:sz w:val="20"/>
        </w:rPr>
        <w:t xml:space="preserve">w tym zakresie, w tym przepisami bhp, wzór umowy o wolontariacie; świadczenia wolontariuszy muszą być wykonywane </w:t>
      </w:r>
      <w:r w:rsidR="00707FC4">
        <w:rPr>
          <w:rFonts w:ascii="Segoe UI" w:hAnsi="Segoe UI" w:cs="Segoe UI"/>
          <w:sz w:val="20"/>
        </w:rPr>
        <w:br/>
      </w:r>
      <w:r w:rsidRPr="00B77FD8">
        <w:rPr>
          <w:rFonts w:ascii="Segoe UI" w:hAnsi="Segoe UI" w:cs="Segoe UI"/>
          <w:sz w:val="20"/>
        </w:rPr>
        <w:t>z uwzględnieniem poszanowania praw ludzi i zwierząt</w:t>
      </w:r>
      <w:r w:rsidRPr="00B77FD8">
        <w:rPr>
          <w:rFonts w:ascii="Segoe UI" w:eastAsia="Calibri" w:hAnsi="Segoe UI" w:cs="Segoe UI"/>
          <w:sz w:val="20"/>
          <w:lang w:eastAsia="en-US"/>
        </w:rPr>
        <w:t xml:space="preserve"> </w:t>
      </w:r>
      <w:r w:rsidRPr="00B77FD8">
        <w:rPr>
          <w:rFonts w:ascii="Segoe UI" w:hAnsi="Segoe UI" w:cs="Segoe UI"/>
          <w:sz w:val="20"/>
        </w:rPr>
        <w:t>w zakresie, w sposób i w czasie ustalonym przez prowadzącego schronisko i w szczególności obejmować:</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socjalizację zwierząt (wyprowadza</w:t>
      </w:r>
      <w:r w:rsidR="006F1DA0">
        <w:rPr>
          <w:rFonts w:ascii="Segoe UI" w:hAnsi="Segoe UI" w:cs="Segoe UI"/>
          <w:sz w:val="20"/>
        </w:rPr>
        <w:t xml:space="preserve">nie na spacery psów, zwłaszcza </w:t>
      </w:r>
      <w:r w:rsidRPr="00B77FD8">
        <w:rPr>
          <w:rFonts w:ascii="Segoe UI" w:hAnsi="Segoe UI" w:cs="Segoe UI"/>
          <w:sz w:val="20"/>
        </w:rPr>
        <w:t>tych wymagających rehabilitacji),</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zabawy ze zwierzętami na terenie schroniska jak i poza nim,</w:t>
      </w:r>
    </w:p>
    <w:p w:rsidR="00DD57D7" w:rsidRPr="00B77FD8" w:rsidRDefault="00707FC4"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Pr>
          <w:rFonts w:ascii="Segoe UI" w:hAnsi="Segoe UI" w:cs="Segoe UI"/>
          <w:sz w:val="20"/>
        </w:rPr>
        <w:t xml:space="preserve">pielęgnację zwierząt </w:t>
      </w:r>
      <w:r w:rsidR="006A52F9" w:rsidRPr="00B77FD8">
        <w:rPr>
          <w:rFonts w:ascii="Segoe UI" w:hAnsi="Segoe UI" w:cs="Segoe UI"/>
          <w:sz w:val="20"/>
        </w:rPr>
        <w:t xml:space="preserve">i wykonywanie zabiegów higienicznych (czesanie,  </w:t>
      </w:r>
      <w:r w:rsidR="006F1DA0">
        <w:rPr>
          <w:rFonts w:ascii="Segoe UI" w:hAnsi="Segoe UI" w:cs="Segoe UI"/>
          <w:sz w:val="20"/>
        </w:rPr>
        <w:t xml:space="preserve">szczotkowanie </w:t>
      </w:r>
      <w:r w:rsidR="006A52F9" w:rsidRPr="00B77FD8">
        <w:rPr>
          <w:rFonts w:ascii="Segoe UI" w:hAnsi="Segoe UI" w:cs="Segoe UI"/>
          <w:sz w:val="20"/>
        </w:rPr>
        <w:t xml:space="preserve">sierści, kąpanie), </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wspomaganie opieki weterynaryjnej poprzez zgłaszanie pracownikom schroniska dostrzeżonych problemów zdrowotnych u zwierząt,</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 xml:space="preserve">prace porządkowe na terenie obiektów schroniska z wyłączeniem boksów przeznaczonych dla zwierząt, </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wspieranie adopcji zwierząt,</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wspieranie organizowanych przez prowadzącego s</w:t>
      </w:r>
      <w:r w:rsidR="006F1DA0">
        <w:rPr>
          <w:rFonts w:ascii="Segoe UI" w:hAnsi="Segoe UI" w:cs="Segoe UI"/>
          <w:sz w:val="20"/>
        </w:rPr>
        <w:t xml:space="preserve">chronisko działań edukacyjnych </w:t>
      </w:r>
      <w:r w:rsidR="006F1DA0">
        <w:rPr>
          <w:rFonts w:ascii="Segoe UI" w:hAnsi="Segoe UI" w:cs="Segoe UI"/>
          <w:sz w:val="20"/>
        </w:rPr>
        <w:br/>
      </w:r>
      <w:r w:rsidRPr="00B77FD8">
        <w:rPr>
          <w:rFonts w:ascii="Segoe UI" w:hAnsi="Segoe UI" w:cs="Segoe UI"/>
          <w:sz w:val="20"/>
        </w:rPr>
        <w:t xml:space="preserve">w zakresie </w:t>
      </w:r>
      <w:r w:rsidRPr="00B77FD8">
        <w:rPr>
          <w:rFonts w:ascii="Segoe UI" w:eastAsia="Calibri" w:hAnsi="Segoe UI" w:cs="Segoe UI"/>
          <w:sz w:val="20"/>
          <w:lang w:eastAsia="en-US"/>
        </w:rPr>
        <w:t>opieki nad zwierzętami, humanitarnego traktowania zwierząt, propagowania działań zmierzających do ograniczania liczby zwierząt bezdomnych, promowania adopcji zwierząt, w tym rozpowszechniania ulotek i plakatów,</w:t>
      </w:r>
    </w:p>
    <w:p w:rsidR="006A52F9"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udział w imprezach publicznych prowadzonych na rzecz schroniska,</w:t>
      </w:r>
    </w:p>
    <w:p w:rsidR="00991620" w:rsidRPr="00B77FD8" w:rsidRDefault="006A52F9" w:rsidP="007F6A77">
      <w:pPr>
        <w:pStyle w:val="Akapitzlist"/>
        <w:numPr>
          <w:ilvl w:val="2"/>
          <w:numId w:val="64"/>
        </w:numPr>
        <w:spacing w:after="0" w:line="240" w:lineRule="auto"/>
        <w:ind w:left="1134" w:hanging="708"/>
        <w:jc w:val="both"/>
        <w:rPr>
          <w:rFonts w:ascii="Segoe UI" w:hAnsi="Segoe UI" w:cs="Segoe UI"/>
          <w:sz w:val="20"/>
        </w:rPr>
      </w:pPr>
      <w:r w:rsidRPr="00B77FD8">
        <w:rPr>
          <w:rFonts w:ascii="Segoe UI" w:hAnsi="Segoe UI" w:cs="Segoe UI"/>
          <w:sz w:val="20"/>
        </w:rPr>
        <w:t>usypianie zwierząt,</w:t>
      </w:r>
    </w:p>
    <w:p w:rsidR="006A52F9" w:rsidRPr="00B77FD8" w:rsidRDefault="006A52F9" w:rsidP="007F6A77">
      <w:pPr>
        <w:pStyle w:val="Akapitzlist"/>
        <w:numPr>
          <w:ilvl w:val="2"/>
          <w:numId w:val="64"/>
        </w:numPr>
        <w:spacing w:after="120" w:line="240" w:lineRule="auto"/>
        <w:ind w:left="1134" w:hanging="709"/>
        <w:jc w:val="both"/>
        <w:rPr>
          <w:rFonts w:ascii="Segoe UI" w:hAnsi="Segoe UI" w:cs="Segoe UI"/>
          <w:sz w:val="20"/>
        </w:rPr>
      </w:pPr>
      <w:r w:rsidRPr="00B77FD8">
        <w:rPr>
          <w:rFonts w:ascii="Segoe UI" w:hAnsi="Segoe UI" w:cs="Segoe UI"/>
          <w:sz w:val="20"/>
        </w:rPr>
        <w:t>wysokość opłat z tytułu odbioru bądź oddania zwierzęcia przez właściciela z uwzględnieniem odstępstw od poboru opłat z tego tytułu w określonych przypadkach, np.: przebywania właściciela zwierzęcia na leczeniu w szpitalu, śmierci właściciela zwierzęcia.</w:t>
      </w:r>
    </w:p>
    <w:p w:rsidR="00B77FD8" w:rsidRPr="006F1DA0" w:rsidRDefault="006A52F9" w:rsidP="008B39B6">
      <w:pPr>
        <w:pStyle w:val="Akapitzlist"/>
        <w:numPr>
          <w:ilvl w:val="0"/>
          <w:numId w:val="47"/>
        </w:numPr>
        <w:spacing w:after="0" w:line="240" w:lineRule="auto"/>
        <w:ind w:left="284" w:hanging="284"/>
        <w:jc w:val="both"/>
        <w:rPr>
          <w:rFonts w:ascii="Segoe UI" w:hAnsi="Segoe UI" w:cs="Segoe UI"/>
          <w:sz w:val="20"/>
        </w:rPr>
      </w:pPr>
      <w:r w:rsidRPr="006F1DA0">
        <w:rPr>
          <w:rFonts w:ascii="Segoe UI" w:hAnsi="Segoe UI" w:cs="Segoe UI"/>
          <w:sz w:val="20"/>
        </w:rPr>
        <w:t>Informacje i wymagania dodatkowe</w:t>
      </w:r>
      <w:r w:rsidR="0000304C">
        <w:rPr>
          <w:rFonts w:ascii="Segoe UI" w:hAnsi="Segoe UI" w:cs="Segoe UI"/>
          <w:sz w:val="20"/>
        </w:rPr>
        <w:t>:</w:t>
      </w:r>
    </w:p>
    <w:p w:rsidR="00B77FD8" w:rsidRPr="006F1DA0" w:rsidRDefault="006F1DA0" w:rsidP="007F6A77">
      <w:pPr>
        <w:pStyle w:val="Akapitzlist"/>
        <w:numPr>
          <w:ilvl w:val="0"/>
          <w:numId w:val="66"/>
        </w:numPr>
        <w:spacing w:after="0" w:line="240" w:lineRule="auto"/>
        <w:ind w:left="426" w:hanging="284"/>
        <w:jc w:val="both"/>
        <w:rPr>
          <w:rFonts w:ascii="Segoe UI" w:hAnsi="Segoe UI" w:cs="Segoe UI"/>
          <w:sz w:val="20"/>
        </w:rPr>
      </w:pPr>
      <w:r>
        <w:rPr>
          <w:rFonts w:ascii="Segoe UI" w:hAnsi="Segoe UI" w:cs="Segoe UI"/>
          <w:sz w:val="20"/>
        </w:rPr>
        <w:t>u</w:t>
      </w:r>
      <w:r w:rsidR="006A52F9" w:rsidRPr="006F1DA0">
        <w:rPr>
          <w:rFonts w:ascii="Segoe UI" w:hAnsi="Segoe UI" w:cs="Segoe UI"/>
          <w:sz w:val="20"/>
        </w:rPr>
        <w:t xml:space="preserve">sługa zapewnienia opieki bezdomnym zwierzętom będzie realizowana w obiekcie Schroniska </w:t>
      </w:r>
      <w:r>
        <w:rPr>
          <w:rFonts w:ascii="Segoe UI" w:hAnsi="Segoe UI" w:cs="Segoe UI"/>
          <w:sz w:val="20"/>
        </w:rPr>
        <w:br/>
      </w:r>
      <w:r w:rsidR="006A52F9" w:rsidRPr="006F1DA0">
        <w:rPr>
          <w:rFonts w:ascii="Segoe UI" w:hAnsi="Segoe UI" w:cs="Segoe UI"/>
          <w:sz w:val="20"/>
        </w:rPr>
        <w:t>dla bezdomnych zwierząt „Leśny Zakątek” przy ul. Mieszka I 55 w Koszalinie, będącego własnością Zamawiającego, w zarządzaniu</w:t>
      </w:r>
      <w:r>
        <w:rPr>
          <w:rFonts w:ascii="Segoe UI" w:hAnsi="Segoe UI" w:cs="Segoe UI"/>
          <w:sz w:val="20"/>
        </w:rPr>
        <w:t xml:space="preserve"> Zarządu Budynków Mieszkalnych </w:t>
      </w:r>
      <w:r w:rsidR="006A52F9" w:rsidRPr="006F1DA0">
        <w:rPr>
          <w:rFonts w:ascii="Segoe UI" w:hAnsi="Segoe UI" w:cs="Segoe UI"/>
          <w:sz w:val="20"/>
        </w:rPr>
        <w:t>w Koszalinie</w:t>
      </w:r>
      <w:r>
        <w:rPr>
          <w:rFonts w:ascii="Segoe UI" w:hAnsi="Segoe UI" w:cs="Segoe UI"/>
          <w:sz w:val="20"/>
        </w:rPr>
        <w:t xml:space="preserve">, na podstawie umowy użyczenia; </w:t>
      </w:r>
      <w:r w:rsidR="006A52F9" w:rsidRPr="006F1DA0">
        <w:rPr>
          <w:rFonts w:ascii="Segoe UI" w:hAnsi="Segoe UI" w:cs="Segoe UI"/>
          <w:sz w:val="20"/>
        </w:rPr>
        <w:t xml:space="preserve">Zamawiający informuje, że schronisko przystosowane jest do przebywania w nim nie więcej niż 260 psów i nie więcej niż 80 kotów, z czego dla zwierząt  z Koszalina przewiduje się nie więcej </w:t>
      </w:r>
      <w:r w:rsidR="007A3771">
        <w:rPr>
          <w:rFonts w:ascii="Segoe UI" w:hAnsi="Segoe UI" w:cs="Segoe UI"/>
          <w:sz w:val="20"/>
        </w:rPr>
        <w:br/>
      </w:r>
      <w:r w:rsidR="006A52F9" w:rsidRPr="006F1DA0">
        <w:rPr>
          <w:rFonts w:ascii="Segoe UI" w:hAnsi="Segoe UI" w:cs="Segoe UI"/>
          <w:sz w:val="20"/>
        </w:rPr>
        <w:t xml:space="preserve">niż 230 miejsc dla psów i nie </w:t>
      </w:r>
      <w:r>
        <w:rPr>
          <w:rFonts w:ascii="Segoe UI" w:hAnsi="Segoe UI" w:cs="Segoe UI"/>
          <w:sz w:val="20"/>
        </w:rPr>
        <w:t>więcej niż 60 miejsc dla kotów; p</w:t>
      </w:r>
      <w:r w:rsidR="006A52F9" w:rsidRPr="006F1DA0">
        <w:rPr>
          <w:rFonts w:ascii="Segoe UI" w:hAnsi="Segoe UI" w:cs="Segoe UI"/>
          <w:sz w:val="20"/>
        </w:rPr>
        <w:t>ozostała liczba miejsc dla zwier</w:t>
      </w:r>
      <w:r>
        <w:rPr>
          <w:rFonts w:ascii="Segoe UI" w:hAnsi="Segoe UI" w:cs="Segoe UI"/>
          <w:sz w:val="20"/>
        </w:rPr>
        <w:t>ząt</w:t>
      </w:r>
      <w:r w:rsidR="006A52F9" w:rsidRPr="006F1DA0">
        <w:rPr>
          <w:rFonts w:ascii="Segoe UI" w:hAnsi="Segoe UI" w:cs="Segoe UI"/>
          <w:sz w:val="20"/>
        </w:rPr>
        <w:t xml:space="preserve"> wynosząca odpowiednio nie więcej niż 30 dla psó</w:t>
      </w:r>
      <w:r>
        <w:rPr>
          <w:rFonts w:ascii="Segoe UI" w:hAnsi="Segoe UI" w:cs="Segoe UI"/>
          <w:sz w:val="20"/>
        </w:rPr>
        <w:t xml:space="preserve">w i nie więcej niż 20 dla kotów </w:t>
      </w:r>
      <w:r w:rsidR="006A52F9" w:rsidRPr="006F1DA0">
        <w:rPr>
          <w:rFonts w:ascii="Segoe UI" w:hAnsi="Segoe UI" w:cs="Segoe UI"/>
          <w:sz w:val="20"/>
        </w:rPr>
        <w:t xml:space="preserve">przewidziana jest </w:t>
      </w:r>
      <w:r w:rsidR="007A3771">
        <w:rPr>
          <w:rFonts w:ascii="Segoe UI" w:hAnsi="Segoe UI" w:cs="Segoe UI"/>
          <w:sz w:val="20"/>
        </w:rPr>
        <w:br/>
      </w:r>
      <w:r w:rsidR="006A52F9" w:rsidRPr="006F1DA0">
        <w:rPr>
          <w:rFonts w:ascii="Segoe UI" w:hAnsi="Segoe UI" w:cs="Segoe UI"/>
          <w:sz w:val="20"/>
        </w:rPr>
        <w:t>dla osobników poc</w:t>
      </w:r>
      <w:r>
        <w:rPr>
          <w:rFonts w:ascii="Segoe UI" w:hAnsi="Segoe UI" w:cs="Segoe UI"/>
          <w:sz w:val="20"/>
        </w:rPr>
        <w:t>hodzących z terenów innych gmin;</w:t>
      </w:r>
    </w:p>
    <w:p w:rsidR="00B77FD8" w:rsidRPr="006F1DA0" w:rsidRDefault="006A52F9" w:rsidP="007F6A77">
      <w:pPr>
        <w:pStyle w:val="Akapitzlist"/>
        <w:numPr>
          <w:ilvl w:val="0"/>
          <w:numId w:val="66"/>
        </w:numPr>
        <w:spacing w:after="0" w:line="240" w:lineRule="auto"/>
        <w:ind w:left="426" w:hanging="284"/>
        <w:jc w:val="both"/>
        <w:rPr>
          <w:rFonts w:ascii="Segoe UI" w:hAnsi="Segoe UI" w:cs="Segoe UI"/>
          <w:sz w:val="20"/>
        </w:rPr>
      </w:pPr>
      <w:r w:rsidRPr="006F1DA0">
        <w:rPr>
          <w:rFonts w:ascii="Segoe UI" w:hAnsi="Segoe UI" w:cs="Segoe UI"/>
          <w:sz w:val="20"/>
        </w:rPr>
        <w:t>Zamawiający wymaga zatrudnienia przez Wykonawcę lub podwykonawcę na podstawie umowy o pracę osób wykonujących następujące czynności w zakresie prowa</w:t>
      </w:r>
      <w:r w:rsidR="006F1DA0">
        <w:rPr>
          <w:rFonts w:ascii="Segoe UI" w:hAnsi="Segoe UI" w:cs="Segoe UI"/>
          <w:sz w:val="20"/>
        </w:rPr>
        <w:t xml:space="preserve">dzenia schroniska dla zwierząt, </w:t>
      </w:r>
      <w:r w:rsidRPr="006F1DA0">
        <w:rPr>
          <w:rFonts w:ascii="Segoe UI" w:hAnsi="Segoe UI" w:cs="Segoe UI"/>
          <w:sz w:val="20"/>
        </w:rPr>
        <w:t>tj.:</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przyjmowanie bezdomnych zwi</w:t>
      </w:r>
      <w:r w:rsidR="00B77FD8" w:rsidRPr="006F1DA0">
        <w:rPr>
          <w:rFonts w:ascii="Segoe UI" w:eastAsia="Calibri" w:hAnsi="Segoe UI" w:cs="Segoe UI"/>
          <w:iCs/>
          <w:sz w:val="20"/>
        </w:rPr>
        <w:t>erząt oraz wolno żyjących kotów;</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karmienie, pojenie oraz pi</w:t>
      </w:r>
      <w:r w:rsidR="00B77FD8" w:rsidRPr="006F1DA0">
        <w:rPr>
          <w:rFonts w:ascii="Segoe UI" w:eastAsia="Calibri" w:hAnsi="Segoe UI" w:cs="Segoe UI"/>
          <w:iCs/>
          <w:sz w:val="20"/>
        </w:rPr>
        <w:t>elęgnowanie zwierząt bezdomnych;</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utrzymanie czystości w obiektach i na terenie schroniska, przeprowadzanie dezynfekcji klatek,</w:t>
      </w:r>
      <w:r w:rsidR="00B77FD8" w:rsidRPr="006F1DA0">
        <w:rPr>
          <w:rFonts w:ascii="Segoe UI" w:eastAsia="Calibri" w:hAnsi="Segoe UI" w:cs="Segoe UI"/>
          <w:iCs/>
          <w:sz w:val="20"/>
        </w:rPr>
        <w:t xml:space="preserve"> boksów i wybiegów dla zwierząt;</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 xml:space="preserve">prowadzenie dokumentacji i </w:t>
      </w:r>
      <w:r w:rsidR="00B77FD8" w:rsidRPr="006F1DA0">
        <w:rPr>
          <w:rFonts w:ascii="Segoe UI" w:eastAsia="Calibri" w:hAnsi="Segoe UI" w:cs="Segoe UI"/>
          <w:iCs/>
          <w:sz w:val="20"/>
        </w:rPr>
        <w:t>ewidencji zwierząt w schronisku;</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podejmowanie działań interwencyjnych do zwierząt a</w:t>
      </w:r>
      <w:r w:rsidR="00B77FD8" w:rsidRPr="006F1DA0">
        <w:rPr>
          <w:rFonts w:ascii="Segoe UI" w:eastAsia="Calibri" w:hAnsi="Segoe UI" w:cs="Segoe UI"/>
          <w:iCs/>
          <w:sz w:val="20"/>
        </w:rPr>
        <w:t>gresywnych w celu ich separacji;</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pr</w:t>
      </w:r>
      <w:r w:rsidR="00B77FD8" w:rsidRPr="006F1DA0">
        <w:rPr>
          <w:rFonts w:ascii="Segoe UI" w:eastAsia="Calibri" w:hAnsi="Segoe UI" w:cs="Segoe UI"/>
          <w:iCs/>
          <w:sz w:val="20"/>
        </w:rPr>
        <w:t>zekazywanie zwierząt do adopcji;</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p</w:t>
      </w:r>
      <w:r w:rsidRPr="006F1DA0">
        <w:rPr>
          <w:rFonts w:ascii="Segoe UI" w:eastAsia="Calibri" w:hAnsi="Segoe UI" w:cs="Segoe UI"/>
          <w:sz w:val="20"/>
        </w:rPr>
        <w:t>odawanie leków zalec</w:t>
      </w:r>
      <w:r w:rsidR="00B77FD8" w:rsidRPr="006F1DA0">
        <w:rPr>
          <w:rFonts w:ascii="Segoe UI" w:eastAsia="Calibri" w:hAnsi="Segoe UI" w:cs="Segoe UI"/>
          <w:sz w:val="20"/>
        </w:rPr>
        <w:t>anych przez lekarza weterynarii;</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oddawanie do utylizacji zwło</w:t>
      </w:r>
      <w:r w:rsidR="00B77FD8" w:rsidRPr="006F1DA0">
        <w:rPr>
          <w:rFonts w:ascii="Segoe UI" w:eastAsia="Calibri" w:hAnsi="Segoe UI" w:cs="Segoe UI"/>
          <w:iCs/>
          <w:sz w:val="20"/>
        </w:rPr>
        <w:t>k zwierząt padłych w schronisku;</w:t>
      </w:r>
    </w:p>
    <w:p w:rsidR="006A52F9"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nadzorowanie ww. prac przez: kierownika schronisk</w:t>
      </w:r>
      <w:r w:rsidR="00646970">
        <w:rPr>
          <w:rFonts w:ascii="Segoe UI" w:eastAsia="Calibri" w:hAnsi="Segoe UI" w:cs="Segoe UI"/>
          <w:iCs/>
          <w:sz w:val="20"/>
        </w:rPr>
        <w:t>a, z-cę kierownika, brygadzistę;</w:t>
      </w:r>
    </w:p>
    <w:p w:rsidR="00B77FD8" w:rsidRPr="006F1DA0" w:rsidRDefault="00646970" w:rsidP="007F6A77">
      <w:pPr>
        <w:pStyle w:val="Akapitzlist"/>
        <w:numPr>
          <w:ilvl w:val="0"/>
          <w:numId w:val="68"/>
        </w:numPr>
        <w:spacing w:after="0" w:line="240" w:lineRule="auto"/>
        <w:ind w:left="426" w:hanging="284"/>
        <w:jc w:val="both"/>
        <w:rPr>
          <w:rFonts w:ascii="Segoe UI" w:hAnsi="Segoe UI" w:cs="Segoe UI"/>
          <w:sz w:val="20"/>
          <w:lang w:eastAsia="en-US"/>
        </w:rPr>
      </w:pPr>
      <w:r>
        <w:rPr>
          <w:rFonts w:ascii="Segoe UI" w:hAnsi="Segoe UI" w:cs="Segoe UI"/>
          <w:sz w:val="20"/>
          <w:lang w:eastAsia="en-US"/>
        </w:rPr>
        <w:lastRenderedPageBreak/>
        <w:t>d</w:t>
      </w:r>
      <w:r w:rsidR="006A52F9" w:rsidRPr="006F1DA0">
        <w:rPr>
          <w:rFonts w:ascii="Segoe UI" w:hAnsi="Segoe UI" w:cs="Segoe UI"/>
          <w:sz w:val="20"/>
          <w:lang w:eastAsia="en-US"/>
        </w:rPr>
        <w:t xml:space="preserve">o obowiązków Wykonawcy należy również przedstawienie Zamawiającemu, każdorazowo </w:t>
      </w:r>
      <w:r w:rsidR="006F1DA0">
        <w:rPr>
          <w:rFonts w:ascii="Segoe UI" w:hAnsi="Segoe UI" w:cs="Segoe UI"/>
          <w:sz w:val="20"/>
          <w:lang w:eastAsia="en-US"/>
        </w:rPr>
        <w:br/>
      </w:r>
      <w:r w:rsidR="006A52F9" w:rsidRPr="006F1DA0">
        <w:rPr>
          <w:rFonts w:ascii="Segoe UI" w:hAnsi="Segoe UI" w:cs="Segoe UI"/>
          <w:sz w:val="20"/>
          <w:lang w:eastAsia="en-US"/>
        </w:rPr>
        <w:t>na żądanie, w terminie nie krótszym niż 4 dni robocze:</w:t>
      </w:r>
    </w:p>
    <w:p w:rsidR="00B77FD8" w:rsidRPr="006F1DA0" w:rsidRDefault="006A52F9" w:rsidP="007F6A77">
      <w:pPr>
        <w:pStyle w:val="Akapitzlist"/>
        <w:numPr>
          <w:ilvl w:val="1"/>
          <w:numId w:val="69"/>
        </w:numPr>
        <w:spacing w:after="0" w:line="240" w:lineRule="auto"/>
        <w:ind w:left="709" w:hanging="425"/>
        <w:jc w:val="both"/>
        <w:rPr>
          <w:rFonts w:ascii="Segoe UI" w:hAnsi="Segoe UI" w:cs="Segoe UI"/>
          <w:sz w:val="20"/>
          <w:lang w:eastAsia="en-US"/>
        </w:rPr>
      </w:pPr>
      <w:r w:rsidRPr="006F1DA0">
        <w:rPr>
          <w:rFonts w:ascii="Segoe UI" w:hAnsi="Segoe UI" w:cs="Segoe UI"/>
          <w:sz w:val="20"/>
          <w:shd w:val="clear" w:color="auto" w:fill="FFFFFF"/>
        </w:rPr>
        <w:t>poświadczonych za zgodność z oryginałem kop</w:t>
      </w:r>
      <w:r w:rsidR="00646970">
        <w:rPr>
          <w:rFonts w:ascii="Segoe UI" w:hAnsi="Segoe UI" w:cs="Segoe UI"/>
          <w:sz w:val="20"/>
          <w:shd w:val="clear" w:color="auto" w:fill="FFFFFF"/>
        </w:rPr>
        <w:t>i</w:t>
      </w:r>
      <w:r w:rsidRPr="006F1DA0">
        <w:rPr>
          <w:rFonts w:ascii="Segoe UI" w:hAnsi="Segoe UI" w:cs="Segoe UI"/>
          <w:sz w:val="20"/>
          <w:shd w:val="clear" w:color="auto" w:fill="FFFFFF"/>
        </w:rPr>
        <w:t>i umów o pracę</w:t>
      </w:r>
      <w:r w:rsidRPr="006F1DA0">
        <w:rPr>
          <w:rFonts w:ascii="Segoe UI" w:hAnsi="Segoe UI" w:cs="Segoe UI"/>
          <w:sz w:val="20"/>
          <w:lang w:eastAsia="en-US"/>
        </w:rPr>
        <w:t xml:space="preserve">, </w:t>
      </w:r>
      <w:r w:rsidRPr="006F1DA0">
        <w:rPr>
          <w:rFonts w:ascii="Segoe UI" w:hAnsi="Segoe UI" w:cs="Segoe UI"/>
          <w:sz w:val="20"/>
          <w:shd w:val="clear" w:color="auto" w:fill="FFFFFF"/>
        </w:rPr>
        <w:t xml:space="preserve">zawartych przez Wykonawcę </w:t>
      </w:r>
      <w:r w:rsidR="00A364F1">
        <w:rPr>
          <w:rFonts w:ascii="Segoe UI" w:hAnsi="Segoe UI" w:cs="Segoe UI"/>
          <w:sz w:val="20"/>
          <w:shd w:val="clear" w:color="auto" w:fill="FFFFFF"/>
        </w:rPr>
        <w:br/>
      </w:r>
      <w:r w:rsidRPr="006F1DA0">
        <w:rPr>
          <w:rFonts w:ascii="Segoe UI" w:hAnsi="Segoe UI" w:cs="Segoe UI"/>
          <w:sz w:val="20"/>
          <w:shd w:val="clear" w:color="auto" w:fill="FFFFFF"/>
        </w:rPr>
        <w:t>z prac</w:t>
      </w:r>
      <w:r w:rsidR="006F1DA0">
        <w:rPr>
          <w:rFonts w:ascii="Segoe UI" w:hAnsi="Segoe UI" w:cs="Segoe UI"/>
          <w:sz w:val="20"/>
          <w:shd w:val="clear" w:color="auto" w:fill="FFFFFF"/>
        </w:rPr>
        <w:t xml:space="preserve">ownikami wykonującymi czynności, </w:t>
      </w:r>
      <w:r w:rsidRPr="006F1DA0">
        <w:rPr>
          <w:rFonts w:ascii="Segoe UI" w:hAnsi="Segoe UI" w:cs="Segoe UI"/>
          <w:sz w:val="20"/>
          <w:shd w:val="clear" w:color="auto" w:fill="FFFFFF"/>
        </w:rPr>
        <w:t>o kt</w:t>
      </w:r>
      <w:r w:rsidR="006F1DA0">
        <w:rPr>
          <w:rFonts w:ascii="Segoe UI" w:hAnsi="Segoe UI" w:cs="Segoe UI"/>
          <w:sz w:val="20"/>
          <w:shd w:val="clear" w:color="auto" w:fill="FFFFFF"/>
        </w:rPr>
        <w:t>órych mowa w ppkt 2</w:t>
      </w:r>
      <w:r w:rsidRPr="006F1DA0">
        <w:rPr>
          <w:rFonts w:ascii="Segoe UI" w:hAnsi="Segoe UI" w:cs="Segoe UI"/>
          <w:sz w:val="20"/>
          <w:shd w:val="clear" w:color="auto" w:fill="FFFFFF"/>
        </w:rPr>
        <w:t>, zawierające: imię i nazwisko, datę zawarcia, rodzaj umowy oraz wymiar etatu</w:t>
      </w:r>
      <w:r w:rsidR="00B77FD8" w:rsidRPr="006F1DA0">
        <w:rPr>
          <w:rFonts w:ascii="Segoe UI" w:hAnsi="Segoe UI" w:cs="Segoe UI"/>
          <w:sz w:val="20"/>
          <w:shd w:val="clear" w:color="auto" w:fill="FFFFFF"/>
        </w:rPr>
        <w:t>;</w:t>
      </w:r>
    </w:p>
    <w:p w:rsidR="00B77FD8" w:rsidRPr="006F1DA0" w:rsidRDefault="006A52F9" w:rsidP="007F6A77">
      <w:pPr>
        <w:pStyle w:val="Akapitzlist"/>
        <w:numPr>
          <w:ilvl w:val="1"/>
          <w:numId w:val="69"/>
        </w:numPr>
        <w:spacing w:after="0" w:line="240" w:lineRule="auto"/>
        <w:ind w:left="709" w:hanging="425"/>
        <w:jc w:val="both"/>
        <w:rPr>
          <w:rFonts w:ascii="Segoe UI" w:hAnsi="Segoe UI" w:cs="Segoe UI"/>
          <w:sz w:val="20"/>
          <w:lang w:eastAsia="en-US"/>
        </w:rPr>
      </w:pPr>
      <w:r w:rsidRPr="006F1DA0">
        <w:rPr>
          <w:rFonts w:ascii="Segoe UI" w:hAnsi="Segoe UI" w:cs="Segoe UI"/>
          <w:sz w:val="20"/>
          <w:shd w:val="clear" w:color="auto" w:fill="FFFFFF"/>
        </w:rPr>
        <w:t>innych dokumentów zawierających zakresy obowiązków pracowników wykonuj</w:t>
      </w:r>
      <w:r w:rsidR="006F1DA0">
        <w:rPr>
          <w:rFonts w:ascii="Segoe UI" w:hAnsi="Segoe UI" w:cs="Segoe UI"/>
          <w:sz w:val="20"/>
          <w:shd w:val="clear" w:color="auto" w:fill="FFFFFF"/>
        </w:rPr>
        <w:t xml:space="preserve">ących czynności wskazane w ppkt </w:t>
      </w:r>
      <w:r w:rsidRPr="006F1DA0">
        <w:rPr>
          <w:rFonts w:ascii="Segoe UI" w:hAnsi="Segoe UI" w:cs="Segoe UI"/>
          <w:sz w:val="20"/>
          <w:shd w:val="clear" w:color="auto" w:fill="FFFFFF"/>
        </w:rPr>
        <w:t>2</w:t>
      </w:r>
      <w:r w:rsidR="00B77FD8" w:rsidRPr="006F1DA0">
        <w:rPr>
          <w:rFonts w:ascii="Segoe UI" w:hAnsi="Segoe UI" w:cs="Segoe UI"/>
          <w:sz w:val="20"/>
          <w:shd w:val="clear" w:color="auto" w:fill="FFFFFF"/>
        </w:rPr>
        <w:t>;</w:t>
      </w:r>
    </w:p>
    <w:p w:rsidR="00E94E4B" w:rsidRPr="006F1DA0" w:rsidRDefault="006A52F9" w:rsidP="007F6A77">
      <w:pPr>
        <w:pStyle w:val="Akapitzlist"/>
        <w:numPr>
          <w:ilvl w:val="1"/>
          <w:numId w:val="69"/>
        </w:numPr>
        <w:spacing w:after="0" w:line="240" w:lineRule="auto"/>
        <w:ind w:left="709" w:hanging="425"/>
        <w:jc w:val="both"/>
        <w:rPr>
          <w:rFonts w:ascii="Segoe UI" w:hAnsi="Segoe UI" w:cs="Segoe UI"/>
          <w:sz w:val="20"/>
          <w:lang w:eastAsia="en-US"/>
        </w:rPr>
      </w:pPr>
      <w:r w:rsidRPr="006F1DA0">
        <w:rPr>
          <w:rFonts w:ascii="Segoe UI" w:hAnsi="Segoe UI" w:cs="Segoe UI"/>
          <w:iCs/>
          <w:sz w:val="20"/>
          <w:lang w:eastAsia="ar-SA"/>
        </w:rPr>
        <w:t>dokumenty przeszkolenia zatrudnionych pracowników w zakresie postępowania ze zwierzętami oraz przepisów o ochronie zwierząt.</w:t>
      </w:r>
    </w:p>
    <w:p w:rsidR="00E94E4B" w:rsidRPr="00601823" w:rsidRDefault="00E94E4B" w:rsidP="00AB15D7">
      <w:pPr>
        <w:pStyle w:val="Akapitzlist"/>
        <w:spacing w:after="0" w:line="240" w:lineRule="auto"/>
        <w:ind w:left="284"/>
        <w:contextualSpacing/>
        <w:jc w:val="both"/>
        <w:rPr>
          <w:rFonts w:ascii="Segoe UI" w:hAnsi="Segoe UI" w:cs="Segoe UI"/>
          <w:sz w:val="20"/>
        </w:rPr>
      </w:pPr>
    </w:p>
    <w:p w:rsidR="007A497D" w:rsidRPr="007A497D" w:rsidRDefault="007A497D" w:rsidP="007A497D">
      <w:pPr>
        <w:numPr>
          <w:ilvl w:val="0"/>
          <w:numId w:val="28"/>
        </w:numPr>
        <w:ind w:left="284" w:hanging="284"/>
        <w:jc w:val="both"/>
        <w:rPr>
          <w:rFonts w:ascii="Segoe UI" w:hAnsi="Segoe UI" w:cs="Segoe UI"/>
          <w:b/>
        </w:rPr>
      </w:pPr>
      <w:r w:rsidRPr="007A497D">
        <w:rPr>
          <w:rFonts w:ascii="Segoe UI" w:hAnsi="Segoe UI" w:cs="Segoe UI"/>
          <w:b/>
          <w:bCs/>
        </w:rPr>
        <w:t>PRZEWIDYWANE ZAMÓWIENIA, O KTÓ</w:t>
      </w:r>
      <w:r>
        <w:rPr>
          <w:rFonts w:ascii="Segoe UI" w:hAnsi="Segoe UI" w:cs="Segoe UI"/>
          <w:b/>
          <w:bCs/>
        </w:rPr>
        <w:t xml:space="preserve">RYCH MOWA W ART. 67 UST. 1 PKT </w:t>
      </w:r>
      <w:r w:rsidRPr="007A497D">
        <w:rPr>
          <w:rFonts w:ascii="Segoe UI" w:hAnsi="Segoe UI" w:cs="Segoe UI"/>
          <w:b/>
          <w:bCs/>
        </w:rPr>
        <w:t>6 USTAWY PZP</w:t>
      </w:r>
    </w:p>
    <w:p w:rsidR="007A497D" w:rsidRPr="00356C0A" w:rsidRDefault="007A497D" w:rsidP="007A497D">
      <w:pPr>
        <w:pStyle w:val="Tekstpodstawowy"/>
        <w:ind w:left="284"/>
        <w:jc w:val="both"/>
        <w:rPr>
          <w:rFonts w:ascii="Segoe UI" w:hAnsi="Segoe UI" w:cs="Segoe UI"/>
          <w:b w:val="0"/>
          <w:i w:val="0"/>
          <w:sz w:val="20"/>
        </w:rPr>
      </w:pPr>
    </w:p>
    <w:p w:rsidR="007A497D" w:rsidRPr="00356C0A" w:rsidRDefault="007A497D" w:rsidP="007A497D">
      <w:pPr>
        <w:pStyle w:val="Tekstpodstawowy"/>
        <w:jc w:val="both"/>
        <w:rPr>
          <w:rFonts w:ascii="Segoe UI" w:hAnsi="Segoe UI" w:cs="Segoe UI"/>
          <w:b w:val="0"/>
          <w:i w:val="0"/>
          <w:sz w:val="20"/>
        </w:rPr>
      </w:pPr>
      <w:r w:rsidRPr="00356C0A">
        <w:rPr>
          <w:rFonts w:ascii="Segoe UI" w:hAnsi="Segoe UI" w:cs="Segoe UI"/>
          <w:b w:val="0"/>
          <w:i w:val="0"/>
          <w:sz w:val="20"/>
        </w:rPr>
        <w:t>Zamawiający</w:t>
      </w:r>
      <w:r w:rsidRPr="00356C0A">
        <w:rPr>
          <w:rFonts w:ascii="Segoe UI" w:hAnsi="Segoe UI" w:cs="Segoe UI"/>
          <w:i w:val="0"/>
          <w:sz w:val="20"/>
        </w:rPr>
        <w:t xml:space="preserve"> nie przewiduje</w:t>
      </w:r>
      <w:r w:rsidRPr="00356C0A">
        <w:rPr>
          <w:rFonts w:ascii="Segoe UI" w:hAnsi="Segoe UI" w:cs="Segoe UI"/>
          <w:b w:val="0"/>
          <w:i w:val="0"/>
          <w:sz w:val="20"/>
        </w:rPr>
        <w:t xml:space="preserve"> udzielenia zamówienia o kt</w:t>
      </w:r>
      <w:r>
        <w:rPr>
          <w:rFonts w:ascii="Segoe UI" w:hAnsi="Segoe UI" w:cs="Segoe UI"/>
          <w:b w:val="0"/>
          <w:i w:val="0"/>
          <w:sz w:val="20"/>
        </w:rPr>
        <w:t xml:space="preserve">órym mowa w art. 67 ust. 1 pkt </w:t>
      </w:r>
      <w:r w:rsidRPr="00356C0A">
        <w:rPr>
          <w:rFonts w:ascii="Segoe UI" w:hAnsi="Segoe UI" w:cs="Segoe UI"/>
          <w:b w:val="0"/>
          <w:i w:val="0"/>
          <w:sz w:val="20"/>
        </w:rPr>
        <w:t>6 ustawy PZP.</w:t>
      </w:r>
    </w:p>
    <w:p w:rsidR="00DF29DC" w:rsidRDefault="00DF29DC" w:rsidP="007A497D">
      <w:pPr>
        <w:jc w:val="both"/>
        <w:rPr>
          <w:rFonts w:ascii="Segoe UI" w:hAnsi="Segoe UI" w:cs="Segoe UI"/>
          <w:b/>
        </w:rPr>
      </w:pPr>
    </w:p>
    <w:p w:rsidR="007A497D" w:rsidRDefault="007A497D" w:rsidP="007A497D">
      <w:pPr>
        <w:numPr>
          <w:ilvl w:val="0"/>
          <w:numId w:val="28"/>
        </w:numPr>
        <w:ind w:left="284" w:hanging="284"/>
        <w:jc w:val="both"/>
        <w:rPr>
          <w:rFonts w:ascii="Segoe UI" w:hAnsi="Segoe UI" w:cs="Segoe UI"/>
          <w:b/>
        </w:rPr>
      </w:pPr>
      <w:r w:rsidRPr="007A497D">
        <w:rPr>
          <w:rFonts w:ascii="Segoe UI" w:hAnsi="Segoe UI" w:cs="Segoe UI"/>
          <w:b/>
          <w:iCs/>
        </w:rPr>
        <w:t>ZAMÓWIENIA CZĘŚCIOWE</w:t>
      </w:r>
      <w:r w:rsidRPr="007A497D">
        <w:rPr>
          <w:rFonts w:ascii="Segoe UI" w:hAnsi="Segoe UI" w:cs="Segoe UI"/>
          <w:b/>
        </w:rPr>
        <w:t xml:space="preserve"> </w:t>
      </w:r>
    </w:p>
    <w:p w:rsidR="007A497D" w:rsidRPr="007A497D" w:rsidRDefault="007A497D" w:rsidP="007A497D">
      <w:pPr>
        <w:ind w:left="284"/>
        <w:jc w:val="both"/>
        <w:rPr>
          <w:rFonts w:ascii="Segoe UI" w:hAnsi="Segoe UI" w:cs="Segoe UI"/>
          <w:b/>
        </w:rPr>
      </w:pPr>
    </w:p>
    <w:p w:rsidR="007A497D" w:rsidRDefault="007A497D" w:rsidP="007A497D">
      <w:pPr>
        <w:pStyle w:val="Tekstpodstawowy2"/>
        <w:spacing w:after="0" w:line="240" w:lineRule="auto"/>
        <w:jc w:val="both"/>
        <w:rPr>
          <w:rFonts w:ascii="Segoe UI" w:hAnsi="Segoe UI" w:cs="Segoe UI"/>
        </w:rPr>
      </w:pPr>
      <w:r w:rsidRPr="00356C0A">
        <w:rPr>
          <w:rFonts w:ascii="Segoe UI" w:hAnsi="Segoe UI" w:cs="Segoe UI"/>
        </w:rPr>
        <w:t xml:space="preserve">Zamawiający </w:t>
      </w:r>
      <w:r w:rsidRPr="00356C0A">
        <w:rPr>
          <w:rFonts w:ascii="Segoe UI" w:hAnsi="Segoe UI" w:cs="Segoe UI"/>
          <w:bCs/>
        </w:rPr>
        <w:t>nie dopuszcza</w:t>
      </w:r>
      <w:r w:rsidRPr="00356C0A">
        <w:rPr>
          <w:rFonts w:ascii="Segoe UI" w:hAnsi="Segoe UI" w:cs="Segoe UI"/>
        </w:rPr>
        <w:t xml:space="preserve"> składania ofert częściowych. </w:t>
      </w:r>
    </w:p>
    <w:p w:rsidR="007A497D" w:rsidRDefault="007A497D" w:rsidP="007A497D">
      <w:pPr>
        <w:pStyle w:val="Tekstpodstawowy2"/>
        <w:spacing w:after="0" w:line="240" w:lineRule="auto"/>
        <w:jc w:val="both"/>
        <w:rPr>
          <w:rFonts w:ascii="Segoe UI" w:hAnsi="Segoe UI" w:cs="Segoe UI"/>
          <w:b/>
        </w:rPr>
      </w:pPr>
    </w:p>
    <w:p w:rsidR="007A497D" w:rsidRDefault="007A497D" w:rsidP="007A497D">
      <w:pPr>
        <w:numPr>
          <w:ilvl w:val="0"/>
          <w:numId w:val="28"/>
        </w:numPr>
        <w:ind w:left="284" w:hanging="284"/>
        <w:jc w:val="both"/>
        <w:rPr>
          <w:rFonts w:ascii="Segoe UI" w:hAnsi="Segoe UI" w:cs="Segoe UI"/>
          <w:b/>
        </w:rPr>
      </w:pPr>
      <w:r w:rsidRPr="007A497D">
        <w:rPr>
          <w:rFonts w:ascii="Segoe UI" w:hAnsi="Segoe UI" w:cs="Segoe UI"/>
          <w:b/>
        </w:rPr>
        <w:t>OFERTY WARIANTOWE</w:t>
      </w:r>
    </w:p>
    <w:p w:rsidR="007A497D" w:rsidRPr="007A497D" w:rsidRDefault="007A497D" w:rsidP="007A497D">
      <w:pPr>
        <w:ind w:left="284"/>
        <w:jc w:val="both"/>
        <w:rPr>
          <w:rFonts w:ascii="Segoe UI" w:hAnsi="Segoe UI" w:cs="Segoe UI"/>
          <w:b/>
        </w:rPr>
      </w:pPr>
    </w:p>
    <w:p w:rsidR="007A497D" w:rsidRDefault="007A497D" w:rsidP="00626D93">
      <w:pPr>
        <w:pStyle w:val="Tekstpodstawowy2"/>
        <w:spacing w:after="0" w:line="240" w:lineRule="auto"/>
        <w:jc w:val="both"/>
        <w:rPr>
          <w:rFonts w:ascii="Segoe UI" w:hAnsi="Segoe UI" w:cs="Segoe UI"/>
          <w:b/>
        </w:rPr>
      </w:pPr>
      <w:r w:rsidRPr="00356C0A">
        <w:rPr>
          <w:rFonts w:ascii="Segoe UI" w:hAnsi="Segoe UI" w:cs="Segoe UI"/>
        </w:rPr>
        <w:t>Zamawiający nie dopuszcza możliwości złożenia oferty przewidującej odmienny niż określony w SIWZ sposób wykonania zamówienia (oferta wariantowa).</w:t>
      </w:r>
    </w:p>
    <w:p w:rsidR="007A497D" w:rsidRDefault="007A497D"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AB15D7" w:rsidRDefault="00AB15D7" w:rsidP="00650BD3">
      <w:pPr>
        <w:outlineLvl w:val="0"/>
        <w:rPr>
          <w:rFonts w:ascii="Segoe UI" w:hAnsi="Segoe UI" w:cs="Segoe UI"/>
          <w:b/>
        </w:rPr>
      </w:pPr>
    </w:p>
    <w:p w:rsidR="006F1DA0" w:rsidRDefault="006F1DA0" w:rsidP="00650BD3">
      <w:pPr>
        <w:outlineLvl w:val="0"/>
        <w:rPr>
          <w:rFonts w:ascii="Segoe UI" w:hAnsi="Segoe UI" w:cs="Segoe UI"/>
          <w:b/>
        </w:rPr>
      </w:pPr>
    </w:p>
    <w:p w:rsidR="00E94E4B" w:rsidRDefault="00E94E4B" w:rsidP="00650BD3">
      <w:pPr>
        <w:outlineLvl w:val="0"/>
        <w:rPr>
          <w:rFonts w:ascii="Segoe UI" w:hAnsi="Segoe UI" w:cs="Segoe UI"/>
          <w:b/>
        </w:rPr>
      </w:pPr>
    </w:p>
    <w:p w:rsidR="00AD2716" w:rsidRDefault="00AD2716" w:rsidP="00650BD3">
      <w:pPr>
        <w:outlineLvl w:val="0"/>
        <w:rPr>
          <w:rFonts w:ascii="Segoe UI" w:hAnsi="Segoe UI" w:cs="Segoe UI"/>
          <w:b/>
        </w:rPr>
      </w:pPr>
    </w:p>
    <w:p w:rsidR="00A364F1" w:rsidRDefault="00A364F1" w:rsidP="00650BD3">
      <w:pPr>
        <w:outlineLvl w:val="0"/>
        <w:rPr>
          <w:rFonts w:ascii="Segoe UI" w:hAnsi="Segoe UI" w:cs="Segoe UI"/>
          <w:b/>
        </w:rPr>
      </w:pPr>
    </w:p>
    <w:p w:rsidR="00AD2716" w:rsidRDefault="00AD2716" w:rsidP="00650BD3">
      <w:pPr>
        <w:outlineLvl w:val="0"/>
        <w:rPr>
          <w:rFonts w:ascii="Segoe UI" w:hAnsi="Segoe UI" w:cs="Segoe UI"/>
          <w:b/>
        </w:rPr>
      </w:pPr>
    </w:p>
    <w:p w:rsidR="00AB15D7" w:rsidRDefault="00AB15D7" w:rsidP="00650BD3">
      <w:pPr>
        <w:outlineLvl w:val="0"/>
        <w:rPr>
          <w:rFonts w:ascii="Segoe UI" w:hAnsi="Segoe UI" w:cs="Segoe UI"/>
          <w:b/>
        </w:rPr>
      </w:pPr>
    </w:p>
    <w:p w:rsidR="00DF29DC" w:rsidRDefault="00DF29DC" w:rsidP="004066B8">
      <w:pPr>
        <w:jc w:val="right"/>
        <w:outlineLvl w:val="0"/>
        <w:rPr>
          <w:rFonts w:ascii="Segoe UI" w:hAnsi="Segoe UI" w:cs="Segoe UI"/>
          <w:b/>
        </w:rPr>
      </w:pPr>
    </w:p>
    <w:p w:rsidR="004066B8" w:rsidRPr="007A497D" w:rsidRDefault="00D97B55" w:rsidP="004066B8">
      <w:pPr>
        <w:jc w:val="right"/>
        <w:outlineLvl w:val="0"/>
        <w:rPr>
          <w:rFonts w:ascii="Segoe UI" w:hAnsi="Segoe UI" w:cs="Segoe UI"/>
          <w:b/>
          <w:i/>
        </w:rPr>
      </w:pPr>
      <w:r w:rsidRPr="007A497D">
        <w:rPr>
          <w:rFonts w:ascii="Segoe UI" w:hAnsi="Segoe UI" w:cs="Segoe UI"/>
          <w:b/>
          <w:i/>
        </w:rPr>
        <w:lastRenderedPageBreak/>
        <w:t>Załącznik N</w:t>
      </w:r>
      <w:r w:rsidR="004066B8" w:rsidRPr="007A497D">
        <w:rPr>
          <w:rFonts w:ascii="Segoe UI" w:hAnsi="Segoe UI" w:cs="Segoe UI"/>
          <w:b/>
          <w:i/>
        </w:rPr>
        <w:t xml:space="preserve">r 1 do </w:t>
      </w:r>
      <w:r w:rsidR="007A497D" w:rsidRPr="007A497D">
        <w:rPr>
          <w:rFonts w:ascii="Segoe UI" w:hAnsi="Segoe UI" w:cs="Segoe UI"/>
          <w:b/>
          <w:i/>
        </w:rPr>
        <w:t>Rozdziału II SIWZ</w:t>
      </w:r>
    </w:p>
    <w:p w:rsidR="00664879" w:rsidRPr="00640384" w:rsidRDefault="00664879" w:rsidP="00F06446">
      <w:pPr>
        <w:widowControl w:val="0"/>
        <w:autoSpaceDN w:val="0"/>
        <w:adjustRightInd w:val="0"/>
        <w:rPr>
          <w:rFonts w:ascii="Calibri" w:hAnsi="Calibri" w:cs="Arial Unicode MS"/>
          <w:b/>
          <w:i/>
          <w:smallCaps/>
          <w:snapToGrid w:val="0"/>
          <w:sz w:val="22"/>
          <w:szCs w:val="22"/>
        </w:rPr>
      </w:pPr>
    </w:p>
    <w:p w:rsidR="00664879" w:rsidRPr="00640384" w:rsidRDefault="00664879" w:rsidP="00664879">
      <w:pPr>
        <w:widowControl w:val="0"/>
        <w:autoSpaceDN w:val="0"/>
        <w:adjustRightInd w:val="0"/>
        <w:rPr>
          <w:rFonts w:ascii="Calibri" w:hAnsi="Calibri" w:cs="Arial Unicode MS"/>
          <w:b/>
          <w:i/>
          <w:smallCaps/>
          <w:snapToGrid w:val="0"/>
          <w:sz w:val="22"/>
          <w:szCs w:val="22"/>
        </w:rPr>
      </w:pPr>
    </w:p>
    <w:p w:rsidR="00664879" w:rsidRPr="00F06446" w:rsidRDefault="00664879" w:rsidP="00664879">
      <w:pPr>
        <w:jc w:val="center"/>
        <w:rPr>
          <w:rFonts w:ascii="Segoe UI" w:hAnsi="Segoe UI" w:cs="Segoe UI"/>
          <w:b/>
        </w:rPr>
      </w:pPr>
      <w:r w:rsidRPr="00F06446">
        <w:rPr>
          <w:rFonts w:ascii="Segoe UI" w:hAnsi="Segoe UI" w:cs="Segoe UI"/>
          <w:b/>
        </w:rPr>
        <w:t>UMOWA ADOPCYJNA PSA / KOTA*</w:t>
      </w:r>
    </w:p>
    <w:p w:rsidR="00664879" w:rsidRPr="00F06446" w:rsidRDefault="00664879" w:rsidP="00664879">
      <w:pPr>
        <w:jc w:val="center"/>
        <w:rPr>
          <w:rFonts w:ascii="Segoe UI" w:hAnsi="Segoe UI" w:cs="Segoe UI"/>
        </w:rPr>
      </w:pPr>
      <w:r w:rsidRPr="00F06446">
        <w:rPr>
          <w:rFonts w:ascii="Segoe UI" w:hAnsi="Segoe UI" w:cs="Segoe UI"/>
        </w:rPr>
        <w:t xml:space="preserve">przebywającego w Schronisku dla bezdomnych zwierząt „Leśny Zakątek”, tj. przy ul. Mieszka I 55 w Koszalinie </w:t>
      </w:r>
      <w:r w:rsidRPr="00F06446">
        <w:rPr>
          <w:rFonts w:ascii="Segoe UI" w:hAnsi="Segoe UI" w:cs="Segoe UI"/>
          <w:b/>
        </w:rPr>
        <w:t>zawarta w dniu ................... w Koszalinie pomiędzy:</w:t>
      </w:r>
    </w:p>
    <w:p w:rsidR="00664879" w:rsidRPr="00F06446" w:rsidRDefault="00664879" w:rsidP="00664879">
      <w:pPr>
        <w:jc w:val="both"/>
        <w:rPr>
          <w:rFonts w:ascii="Segoe UI" w:hAnsi="Segoe UI" w:cs="Segoe UI"/>
        </w:rPr>
      </w:pPr>
    </w:p>
    <w:p w:rsidR="00664879" w:rsidRPr="00F06446" w:rsidRDefault="00664879" w:rsidP="00664879">
      <w:pPr>
        <w:jc w:val="both"/>
        <w:rPr>
          <w:rFonts w:ascii="Segoe UI" w:hAnsi="Segoe UI" w:cs="Segoe UI"/>
        </w:rPr>
      </w:pPr>
      <w:r w:rsidRPr="00F06446">
        <w:rPr>
          <w:rFonts w:ascii="Segoe UI" w:hAnsi="Segoe UI" w:cs="Segoe UI"/>
        </w:rPr>
        <w:t>....................................................................</w:t>
      </w:r>
      <w:r w:rsidR="00F06446">
        <w:rPr>
          <w:rFonts w:ascii="Segoe UI" w:hAnsi="Segoe UI" w:cs="Segoe UI"/>
        </w:rPr>
        <w:t xml:space="preserve"> </w:t>
      </w:r>
      <w:r w:rsidRPr="00F06446">
        <w:rPr>
          <w:rFonts w:ascii="Segoe UI" w:hAnsi="Segoe UI" w:cs="Segoe UI"/>
        </w:rPr>
        <w:t>z siedzibą w Koszalinie przy ul. ………………………………………., NIP.......................</w:t>
      </w:r>
      <w:r w:rsidR="00F06446">
        <w:rPr>
          <w:rFonts w:ascii="Segoe UI" w:hAnsi="Segoe UI" w:cs="Segoe UI"/>
        </w:rPr>
        <w:t>...................................</w:t>
      </w:r>
      <w:r w:rsidRPr="00F06446">
        <w:rPr>
          <w:rFonts w:ascii="Segoe UI" w:hAnsi="Segoe UI" w:cs="Segoe UI"/>
        </w:rPr>
        <w:t>......, REGON</w:t>
      </w:r>
      <w:r w:rsidR="00F06446">
        <w:rPr>
          <w:rFonts w:ascii="Segoe UI" w:hAnsi="Segoe UI" w:cs="Segoe UI"/>
        </w:rPr>
        <w:t xml:space="preserve"> </w:t>
      </w:r>
      <w:r w:rsidRPr="00F06446">
        <w:rPr>
          <w:rFonts w:ascii="Segoe UI" w:hAnsi="Segoe UI" w:cs="Segoe UI"/>
        </w:rPr>
        <w:t>..............</w:t>
      </w:r>
      <w:r w:rsidR="00F06446">
        <w:rPr>
          <w:rFonts w:ascii="Segoe UI" w:hAnsi="Segoe UI" w:cs="Segoe UI"/>
        </w:rPr>
        <w:t>..</w:t>
      </w:r>
      <w:r w:rsidRPr="00F06446">
        <w:rPr>
          <w:rFonts w:ascii="Segoe UI" w:hAnsi="Segoe UI" w:cs="Segoe UI"/>
        </w:rPr>
        <w:t xml:space="preserve">............... </w:t>
      </w:r>
      <w:r w:rsidRPr="00F06446">
        <w:rPr>
          <w:rFonts w:ascii="Segoe UI" w:hAnsi="Segoe UI" w:cs="Segoe UI"/>
          <w:b/>
        </w:rPr>
        <w:t>zwanym dalej dotychczasowym opiekunem</w:t>
      </w:r>
      <w:r w:rsidRPr="00F06446">
        <w:rPr>
          <w:rFonts w:ascii="Segoe UI" w:hAnsi="Segoe UI" w:cs="Segoe UI"/>
        </w:rPr>
        <w:t>,</w:t>
      </w:r>
    </w:p>
    <w:p w:rsidR="00664879" w:rsidRPr="00F06446" w:rsidRDefault="00664879" w:rsidP="00664879">
      <w:pPr>
        <w:jc w:val="both"/>
        <w:rPr>
          <w:rFonts w:ascii="Segoe UI" w:hAnsi="Segoe UI" w:cs="Segoe UI"/>
        </w:rPr>
      </w:pPr>
      <w:r w:rsidRPr="00F06446">
        <w:rPr>
          <w:rFonts w:ascii="Segoe UI" w:hAnsi="Segoe UI" w:cs="Segoe UI"/>
        </w:rPr>
        <w:t>a</w:t>
      </w:r>
    </w:p>
    <w:p w:rsidR="00664879" w:rsidRPr="00F06446" w:rsidRDefault="00664879" w:rsidP="00664879">
      <w:pPr>
        <w:jc w:val="both"/>
        <w:rPr>
          <w:rFonts w:ascii="Segoe UI" w:hAnsi="Segoe UI" w:cs="Segoe UI"/>
        </w:rPr>
      </w:pPr>
      <w:r w:rsidRPr="00F06446">
        <w:rPr>
          <w:rFonts w:ascii="Segoe UI" w:hAnsi="Segoe UI" w:cs="Segoe UI"/>
        </w:rPr>
        <w:t>.............................................................</w:t>
      </w:r>
      <w:r w:rsidR="00F06446">
        <w:rPr>
          <w:rFonts w:ascii="Segoe UI" w:hAnsi="Segoe UI" w:cs="Segoe UI"/>
        </w:rPr>
        <w:t xml:space="preserve"> </w:t>
      </w:r>
      <w:r w:rsidRPr="00F06446">
        <w:rPr>
          <w:rFonts w:ascii="Segoe UI" w:hAnsi="Segoe UI" w:cs="Segoe UI"/>
        </w:rPr>
        <w:t>zamieszkałym/ą w ....................</w:t>
      </w:r>
      <w:r w:rsidR="00F06446">
        <w:rPr>
          <w:rFonts w:ascii="Segoe UI" w:hAnsi="Segoe UI" w:cs="Segoe UI"/>
        </w:rPr>
        <w:t>............................</w:t>
      </w:r>
      <w:r w:rsidRPr="00F06446">
        <w:rPr>
          <w:rFonts w:ascii="Segoe UI" w:hAnsi="Segoe UI" w:cs="Segoe UI"/>
        </w:rPr>
        <w:t>.......... przy ulicy ..................................................</w:t>
      </w:r>
      <w:r w:rsidR="00F06446">
        <w:rPr>
          <w:rFonts w:ascii="Segoe UI" w:hAnsi="Segoe UI" w:cs="Segoe UI"/>
        </w:rPr>
        <w:t xml:space="preserve"> </w:t>
      </w:r>
      <w:r w:rsidRPr="00F06446">
        <w:rPr>
          <w:rFonts w:ascii="Segoe UI" w:hAnsi="Segoe UI" w:cs="Segoe UI"/>
        </w:rPr>
        <w:t>legitymującym/ą się dowodem osobistym</w:t>
      </w:r>
      <w:r w:rsidR="00F06446">
        <w:rPr>
          <w:rFonts w:ascii="Segoe UI" w:hAnsi="Segoe UI" w:cs="Segoe UI"/>
        </w:rPr>
        <w:t xml:space="preserve"> </w:t>
      </w:r>
      <w:r w:rsidR="00257504">
        <w:rPr>
          <w:rFonts w:ascii="Segoe UI" w:hAnsi="Segoe UI" w:cs="Segoe UI"/>
        </w:rPr>
        <w:t>........</w:t>
      </w:r>
      <w:r w:rsidRPr="00F06446">
        <w:rPr>
          <w:rFonts w:ascii="Segoe UI" w:hAnsi="Segoe UI" w:cs="Segoe UI"/>
        </w:rPr>
        <w:t>................................, tel.</w:t>
      </w:r>
      <w:r w:rsidR="00257504">
        <w:rPr>
          <w:rFonts w:ascii="Segoe UI" w:hAnsi="Segoe UI" w:cs="Segoe UI"/>
        </w:rPr>
        <w:t xml:space="preserve"> </w:t>
      </w:r>
      <w:r w:rsidRPr="00F06446">
        <w:rPr>
          <w:rFonts w:ascii="Segoe UI" w:hAnsi="Segoe UI" w:cs="Segoe UI"/>
        </w:rPr>
        <w:t>.............................., e-mail</w:t>
      </w:r>
      <w:r w:rsidR="00F06446">
        <w:rPr>
          <w:rFonts w:ascii="Segoe UI" w:hAnsi="Segoe UI" w:cs="Segoe UI"/>
        </w:rPr>
        <w:t xml:space="preserve"> </w:t>
      </w:r>
      <w:r w:rsidRPr="00F06446">
        <w:rPr>
          <w:rFonts w:ascii="Segoe UI" w:hAnsi="Segoe UI" w:cs="Segoe UI"/>
        </w:rPr>
        <w:t>................................................</w:t>
      </w:r>
      <w:r w:rsidR="00F06446">
        <w:rPr>
          <w:rFonts w:ascii="Segoe UI" w:hAnsi="Segoe UI" w:cs="Segoe UI"/>
        </w:rPr>
        <w:t>...................................................................................</w:t>
      </w:r>
      <w:r w:rsidRPr="00F06446">
        <w:rPr>
          <w:rFonts w:ascii="Segoe UI" w:hAnsi="Segoe UI" w:cs="Segoe UI"/>
        </w:rPr>
        <w:t>....</w:t>
      </w:r>
      <w:r w:rsidR="00F06446">
        <w:rPr>
          <w:rFonts w:ascii="Segoe UI" w:hAnsi="Segoe UI" w:cs="Segoe UI"/>
        </w:rPr>
        <w:t xml:space="preserve"> </w:t>
      </w:r>
      <w:r w:rsidRPr="00F06446">
        <w:rPr>
          <w:rFonts w:ascii="Segoe UI" w:hAnsi="Segoe UI" w:cs="Segoe UI"/>
          <w:b/>
        </w:rPr>
        <w:t>zwaną dalej osobą adoptującą</w:t>
      </w:r>
      <w:r w:rsidRPr="00F06446">
        <w:rPr>
          <w:rFonts w:ascii="Segoe UI" w:hAnsi="Segoe UI" w:cs="Segoe UI"/>
        </w:rPr>
        <w:t>.</w:t>
      </w:r>
    </w:p>
    <w:p w:rsidR="00664879" w:rsidRPr="00F06446" w:rsidRDefault="00664879" w:rsidP="00664879">
      <w:pPr>
        <w:jc w:val="center"/>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§1</w:t>
      </w:r>
    </w:p>
    <w:p w:rsidR="00F06446" w:rsidRPr="00F06446" w:rsidRDefault="00664879" w:rsidP="00F06446">
      <w:pPr>
        <w:pStyle w:val="Akapitzlist"/>
        <w:numPr>
          <w:ilvl w:val="3"/>
          <w:numId w:val="47"/>
        </w:numPr>
        <w:spacing w:after="0" w:line="240" w:lineRule="auto"/>
        <w:ind w:left="284" w:hanging="284"/>
        <w:jc w:val="both"/>
        <w:rPr>
          <w:rFonts w:ascii="Segoe UI" w:hAnsi="Segoe UI" w:cs="Segoe UI"/>
          <w:sz w:val="20"/>
        </w:rPr>
      </w:pPr>
      <w:r w:rsidRPr="00F06446">
        <w:rPr>
          <w:rFonts w:ascii="Segoe UI" w:hAnsi="Segoe UI" w:cs="Segoe UI"/>
          <w:sz w:val="20"/>
        </w:rPr>
        <w:t>Dotychczasowy opiekun przekazuje osobie adoptującej psa/kota* płci</w:t>
      </w:r>
      <w:r w:rsidR="00F06446">
        <w:rPr>
          <w:rFonts w:ascii="Segoe UI" w:hAnsi="Segoe UI" w:cs="Segoe UI"/>
          <w:sz w:val="20"/>
        </w:rPr>
        <w:t xml:space="preserve"> …………..</w:t>
      </w:r>
      <w:r w:rsidRPr="00F06446">
        <w:rPr>
          <w:rFonts w:ascii="Segoe UI" w:hAnsi="Segoe UI" w:cs="Segoe UI"/>
          <w:sz w:val="20"/>
        </w:rPr>
        <w:t>..........., rasa</w:t>
      </w:r>
      <w:r w:rsidR="00F06446">
        <w:rPr>
          <w:rFonts w:ascii="Segoe UI" w:hAnsi="Segoe UI" w:cs="Segoe UI"/>
          <w:sz w:val="20"/>
        </w:rPr>
        <w:t xml:space="preserve"> </w:t>
      </w:r>
      <w:r w:rsidRPr="00F06446">
        <w:rPr>
          <w:rFonts w:ascii="Segoe UI" w:hAnsi="Segoe UI" w:cs="Segoe UI"/>
          <w:sz w:val="20"/>
        </w:rPr>
        <w:t>...</w:t>
      </w:r>
      <w:r w:rsidR="00F06446">
        <w:rPr>
          <w:rFonts w:ascii="Segoe UI" w:hAnsi="Segoe UI" w:cs="Segoe UI"/>
          <w:sz w:val="20"/>
        </w:rPr>
        <w:t>...........</w:t>
      </w:r>
      <w:r w:rsidRPr="00F06446">
        <w:rPr>
          <w:rFonts w:ascii="Segoe UI" w:hAnsi="Segoe UI" w:cs="Segoe UI"/>
          <w:sz w:val="20"/>
        </w:rPr>
        <w:t xml:space="preserve">................, </w:t>
      </w:r>
      <w:r w:rsidR="00F06446">
        <w:rPr>
          <w:rFonts w:ascii="Segoe UI" w:hAnsi="Segoe UI" w:cs="Segoe UI"/>
          <w:sz w:val="20"/>
        </w:rPr>
        <w:br/>
      </w:r>
      <w:r w:rsidRPr="00F06446">
        <w:rPr>
          <w:rFonts w:ascii="Segoe UI" w:hAnsi="Segoe UI" w:cs="Segoe UI"/>
          <w:sz w:val="20"/>
        </w:rPr>
        <w:t>w wieku ..............</w:t>
      </w:r>
      <w:r w:rsidR="00F06446">
        <w:rPr>
          <w:rFonts w:ascii="Segoe UI" w:hAnsi="Segoe UI" w:cs="Segoe UI"/>
          <w:sz w:val="20"/>
        </w:rPr>
        <w:t>...</w:t>
      </w:r>
      <w:r w:rsidRPr="00F06446">
        <w:rPr>
          <w:rFonts w:ascii="Segoe UI" w:hAnsi="Segoe UI" w:cs="Segoe UI"/>
          <w:sz w:val="20"/>
        </w:rPr>
        <w:t>..............., o imieniu ..............</w:t>
      </w:r>
      <w:r w:rsidR="00F06446">
        <w:rPr>
          <w:rFonts w:ascii="Segoe UI" w:hAnsi="Segoe UI" w:cs="Segoe UI"/>
          <w:sz w:val="20"/>
        </w:rPr>
        <w:t>......................................</w:t>
      </w:r>
      <w:r w:rsidRPr="00F06446">
        <w:rPr>
          <w:rFonts w:ascii="Segoe UI" w:hAnsi="Segoe UI" w:cs="Segoe UI"/>
          <w:sz w:val="20"/>
        </w:rPr>
        <w:t>......., nr chipa</w:t>
      </w:r>
      <w:r w:rsidR="00F06446">
        <w:rPr>
          <w:rFonts w:ascii="Segoe UI" w:hAnsi="Segoe UI" w:cs="Segoe UI"/>
          <w:sz w:val="20"/>
        </w:rPr>
        <w:t xml:space="preserve"> </w:t>
      </w:r>
      <w:r w:rsidRPr="00F06446">
        <w:rPr>
          <w:rFonts w:ascii="Segoe UI" w:hAnsi="Segoe UI" w:cs="Segoe UI"/>
          <w:sz w:val="20"/>
        </w:rPr>
        <w:t>........</w:t>
      </w:r>
      <w:r w:rsidR="00F06446">
        <w:rPr>
          <w:rFonts w:ascii="Segoe UI" w:hAnsi="Segoe UI" w:cs="Segoe UI"/>
          <w:sz w:val="20"/>
        </w:rPr>
        <w:t>..........</w:t>
      </w:r>
      <w:r w:rsidRPr="00F06446">
        <w:rPr>
          <w:rFonts w:ascii="Segoe UI" w:hAnsi="Segoe UI" w:cs="Segoe UI"/>
          <w:sz w:val="20"/>
        </w:rPr>
        <w:t>..............................., znak szczególny</w:t>
      </w:r>
      <w:r w:rsidR="00F06446">
        <w:rPr>
          <w:rFonts w:ascii="Segoe UI" w:hAnsi="Segoe UI" w:cs="Segoe UI"/>
          <w:sz w:val="20"/>
        </w:rPr>
        <w:t xml:space="preserve"> </w:t>
      </w:r>
      <w:r w:rsidRPr="00F06446">
        <w:rPr>
          <w:rFonts w:ascii="Segoe UI" w:hAnsi="Segoe UI" w:cs="Segoe UI"/>
          <w:sz w:val="20"/>
        </w:rPr>
        <w:t>................</w:t>
      </w:r>
      <w:r w:rsidR="00F06446">
        <w:rPr>
          <w:rFonts w:ascii="Segoe UI" w:hAnsi="Segoe UI" w:cs="Segoe UI"/>
          <w:sz w:val="20"/>
        </w:rPr>
        <w:t>................................................</w:t>
      </w:r>
      <w:r w:rsidRPr="00F06446">
        <w:rPr>
          <w:rFonts w:ascii="Segoe UI" w:hAnsi="Segoe UI" w:cs="Segoe UI"/>
          <w:sz w:val="20"/>
        </w:rPr>
        <w:t>................................, nr z wykazu ………</w:t>
      </w:r>
      <w:r w:rsidR="00F06446">
        <w:rPr>
          <w:rFonts w:ascii="Segoe UI" w:hAnsi="Segoe UI" w:cs="Segoe UI"/>
          <w:sz w:val="20"/>
        </w:rPr>
        <w:t>……………………………..</w:t>
      </w:r>
      <w:r w:rsidRPr="00F06446">
        <w:rPr>
          <w:rFonts w:ascii="Segoe UI" w:hAnsi="Segoe UI" w:cs="Segoe UI"/>
          <w:sz w:val="20"/>
        </w:rPr>
        <w:t>…………</w:t>
      </w:r>
    </w:p>
    <w:p w:rsidR="00F06446" w:rsidRPr="00F06446" w:rsidRDefault="00664879" w:rsidP="00F06446">
      <w:pPr>
        <w:pStyle w:val="Akapitzlist"/>
        <w:numPr>
          <w:ilvl w:val="3"/>
          <w:numId w:val="47"/>
        </w:numPr>
        <w:spacing w:after="0" w:line="240" w:lineRule="auto"/>
        <w:ind w:left="284" w:hanging="284"/>
        <w:jc w:val="both"/>
        <w:rPr>
          <w:rFonts w:ascii="Segoe UI" w:hAnsi="Segoe UI" w:cs="Segoe UI"/>
          <w:sz w:val="20"/>
        </w:rPr>
      </w:pPr>
      <w:r w:rsidRPr="00F06446">
        <w:rPr>
          <w:rFonts w:ascii="Segoe UI" w:hAnsi="Segoe UI" w:cs="Segoe UI"/>
          <w:sz w:val="20"/>
        </w:rPr>
        <w:t xml:space="preserve">Osoba adoptująca określa miejsce stałego pobytu psa/kota* pod adresem .............................................................................................. i zobowiązuje się do pisemnego powiadomienia </w:t>
      </w:r>
      <w:r w:rsidR="00F06446">
        <w:rPr>
          <w:rFonts w:ascii="Segoe UI" w:hAnsi="Segoe UI" w:cs="Segoe UI"/>
          <w:sz w:val="20"/>
        </w:rPr>
        <w:br/>
      </w:r>
      <w:r w:rsidRPr="00F06446">
        <w:rPr>
          <w:rFonts w:ascii="Segoe UI" w:hAnsi="Segoe UI" w:cs="Segoe UI"/>
          <w:sz w:val="20"/>
        </w:rPr>
        <w:t>w terminie 7 dni o zmianie stałego adresu pobytu zwierzęcia.</w:t>
      </w:r>
    </w:p>
    <w:p w:rsidR="00664879" w:rsidRPr="00F06446" w:rsidRDefault="00664879" w:rsidP="00F06446">
      <w:pPr>
        <w:pStyle w:val="Akapitzlist"/>
        <w:numPr>
          <w:ilvl w:val="3"/>
          <w:numId w:val="47"/>
        </w:numPr>
        <w:spacing w:after="0" w:line="240" w:lineRule="auto"/>
        <w:ind w:left="284" w:hanging="284"/>
        <w:jc w:val="both"/>
        <w:rPr>
          <w:rFonts w:ascii="Segoe UI" w:hAnsi="Segoe UI" w:cs="Segoe UI"/>
          <w:sz w:val="20"/>
        </w:rPr>
      </w:pPr>
      <w:r w:rsidRPr="00F06446">
        <w:rPr>
          <w:rFonts w:ascii="Segoe UI" w:hAnsi="Segoe UI" w:cs="Segoe UI"/>
          <w:sz w:val="20"/>
        </w:rPr>
        <w:t>Miejsce przebywania psa/kota*: mieszkanie (dom)*, kojec*, na ogrodzonym i zabezpieczonym terenie posesji*, inne (jakie)*</w:t>
      </w:r>
      <w:r w:rsidR="00F06446">
        <w:rPr>
          <w:rFonts w:ascii="Segoe UI" w:hAnsi="Segoe UI" w:cs="Segoe UI"/>
          <w:sz w:val="20"/>
        </w:rPr>
        <w:t xml:space="preserve"> </w:t>
      </w:r>
      <w:r w:rsidRPr="00F06446">
        <w:rPr>
          <w:rFonts w:ascii="Segoe UI" w:hAnsi="Segoe UI" w:cs="Segoe UI"/>
          <w:sz w:val="20"/>
        </w:rPr>
        <w:t>..............................</w:t>
      </w:r>
      <w:r w:rsidR="00F06446">
        <w:rPr>
          <w:rFonts w:ascii="Segoe UI" w:hAnsi="Segoe UI" w:cs="Segoe UI"/>
          <w:sz w:val="20"/>
        </w:rPr>
        <w:t>...................................................................................................</w:t>
      </w:r>
      <w:r w:rsidRPr="00F06446">
        <w:rPr>
          <w:rFonts w:ascii="Segoe UI" w:hAnsi="Segoe UI" w:cs="Segoe UI"/>
          <w:sz w:val="20"/>
        </w:rPr>
        <w:t xml:space="preserve">..................................... </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§2</w:t>
      </w:r>
    </w:p>
    <w:p w:rsidR="00664879" w:rsidRPr="00F06446" w:rsidRDefault="00664879" w:rsidP="00F06446">
      <w:pPr>
        <w:jc w:val="both"/>
        <w:rPr>
          <w:rFonts w:ascii="Segoe UI" w:hAnsi="Segoe UI" w:cs="Segoe UI"/>
        </w:rPr>
      </w:pPr>
      <w:r w:rsidRPr="00F06446">
        <w:rPr>
          <w:rFonts w:ascii="Segoe UI" w:hAnsi="Segoe UI" w:cs="Segoe UI"/>
        </w:rPr>
        <w:t xml:space="preserve">Osoba adoptująca zobowiązuje się:  </w:t>
      </w:r>
    </w:p>
    <w:p w:rsidR="00F06446"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traktować zwierzę zgodnie z ustawą o ochronie zwierząt</w:t>
      </w:r>
      <w:r w:rsidR="00F06446" w:rsidRPr="00F06446">
        <w:rPr>
          <w:rFonts w:ascii="Segoe UI" w:hAnsi="Segoe UI" w:cs="Segoe UI"/>
          <w:sz w:val="20"/>
        </w:rPr>
        <w:t>;</w:t>
      </w:r>
    </w:p>
    <w:p w:rsidR="00F06446"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zapewnić zwierzęciu odpowiednie wyżywienie, dostęp do wody i odpowiednie schronienie</w:t>
      </w:r>
      <w:r w:rsidR="00F06446" w:rsidRPr="00F06446">
        <w:rPr>
          <w:rFonts w:ascii="Segoe UI" w:hAnsi="Segoe UI" w:cs="Segoe UI"/>
          <w:sz w:val="20"/>
        </w:rPr>
        <w:t>;</w:t>
      </w:r>
    </w:p>
    <w:p w:rsidR="00F06446"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zapewnić wystarczającą ilość spacerów i/lub wybieg</w:t>
      </w:r>
      <w:r w:rsidR="00F06446" w:rsidRPr="00F06446">
        <w:rPr>
          <w:rFonts w:ascii="Segoe UI" w:hAnsi="Segoe UI" w:cs="Segoe UI"/>
          <w:sz w:val="20"/>
        </w:rPr>
        <w:t>;</w:t>
      </w:r>
    </w:p>
    <w:p w:rsidR="00F06446"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nie wykorzystywać zwierzęcia do pracy, polowania, walk albo do tresowania do celów obronnych</w:t>
      </w:r>
      <w:r w:rsidR="00F06446" w:rsidRPr="00F06446">
        <w:rPr>
          <w:rFonts w:ascii="Segoe UI" w:hAnsi="Segoe UI" w:cs="Segoe UI"/>
          <w:sz w:val="20"/>
        </w:rPr>
        <w:t>;</w:t>
      </w:r>
    </w:p>
    <w:p w:rsidR="00F06446"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nie trzymać zwierzęcia na łańcuchu ani w boksie, z którego nigdy nie będzie wypuszczany</w:t>
      </w:r>
      <w:r w:rsidR="00F06446" w:rsidRPr="00F06446">
        <w:rPr>
          <w:rFonts w:ascii="Segoe UI" w:hAnsi="Segoe UI" w:cs="Segoe UI"/>
          <w:sz w:val="20"/>
        </w:rPr>
        <w:t>;</w:t>
      </w:r>
    </w:p>
    <w:p w:rsidR="00F06446"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 xml:space="preserve">zapewnić zwierzęciu opiekę weterynaryjną w razie choroby, a także regularne szczepienia ochronne </w:t>
      </w:r>
      <w:r w:rsidR="00F06446" w:rsidRPr="00F06446">
        <w:rPr>
          <w:rFonts w:ascii="Segoe UI" w:hAnsi="Segoe UI" w:cs="Segoe UI"/>
          <w:sz w:val="20"/>
        </w:rPr>
        <w:br/>
      </w:r>
      <w:r w:rsidRPr="00F06446">
        <w:rPr>
          <w:rFonts w:ascii="Segoe UI" w:hAnsi="Segoe UI" w:cs="Segoe UI"/>
          <w:sz w:val="20"/>
        </w:rPr>
        <w:t>i odrobaczanie zgodnie z zaleceniem lekarza weterynarii</w:t>
      </w:r>
      <w:r w:rsidR="00F06446" w:rsidRPr="00F06446">
        <w:rPr>
          <w:rFonts w:ascii="Segoe UI" w:hAnsi="Segoe UI" w:cs="Segoe UI"/>
          <w:sz w:val="20"/>
        </w:rPr>
        <w:t>;</w:t>
      </w:r>
    </w:p>
    <w:p w:rsidR="00F06446"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nie poddawać zwierzęcia eksperymentom medycznym lub jakimkolwiek innym</w:t>
      </w:r>
      <w:r w:rsidR="00F06446" w:rsidRPr="00F06446">
        <w:rPr>
          <w:rFonts w:ascii="Segoe UI" w:hAnsi="Segoe UI" w:cs="Segoe UI"/>
          <w:sz w:val="20"/>
        </w:rPr>
        <w:t>;</w:t>
      </w:r>
    </w:p>
    <w:p w:rsidR="00664879"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 xml:space="preserve">nie odsprzedawać, nie porzucać i nie przekazywać w charakterze prezentu osobom trzecim. </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§3</w:t>
      </w:r>
    </w:p>
    <w:p w:rsidR="00F06446" w:rsidRPr="00F06446" w:rsidRDefault="00664879" w:rsidP="00D05889">
      <w:pPr>
        <w:pStyle w:val="Akapitzlist"/>
        <w:numPr>
          <w:ilvl w:val="0"/>
          <w:numId w:val="75"/>
        </w:numPr>
        <w:spacing w:after="0" w:line="240" w:lineRule="auto"/>
        <w:ind w:left="284" w:hanging="284"/>
        <w:jc w:val="both"/>
        <w:rPr>
          <w:rFonts w:ascii="Segoe UI" w:hAnsi="Segoe UI" w:cs="Segoe UI"/>
          <w:sz w:val="20"/>
        </w:rPr>
      </w:pPr>
      <w:r w:rsidRPr="00F06446">
        <w:rPr>
          <w:rFonts w:ascii="Segoe UI" w:hAnsi="Segoe UI" w:cs="Segoe UI"/>
          <w:sz w:val="20"/>
        </w:rPr>
        <w:t>Dotychczasowy opiekun ma prawo do przeprowadzenia zapowiedzianych i niezapowiedzianych kontroli w miejscu pobytu zwierzęcia.</w:t>
      </w:r>
    </w:p>
    <w:p w:rsidR="00664879" w:rsidRPr="00F06446" w:rsidRDefault="00664879" w:rsidP="00D05889">
      <w:pPr>
        <w:pStyle w:val="Akapitzlist"/>
        <w:numPr>
          <w:ilvl w:val="0"/>
          <w:numId w:val="75"/>
        </w:numPr>
        <w:spacing w:after="0" w:line="240" w:lineRule="auto"/>
        <w:ind w:left="284" w:hanging="284"/>
        <w:jc w:val="both"/>
        <w:rPr>
          <w:rFonts w:ascii="Segoe UI" w:hAnsi="Segoe UI" w:cs="Segoe UI"/>
          <w:sz w:val="20"/>
        </w:rPr>
      </w:pPr>
      <w:r w:rsidRPr="00F06446">
        <w:rPr>
          <w:rFonts w:ascii="Segoe UI" w:hAnsi="Segoe UI" w:cs="Segoe UI"/>
          <w:sz w:val="20"/>
        </w:rPr>
        <w:t xml:space="preserve">W razie stwierdzenia złamania warunków umowy adopcyjnej i zaniedbania zwierzęcia, dotychczasowy opiekun ma prawo odebrać zwierzę osobie adoptującej. Osoba adoptująca zobowiązuje się </w:t>
      </w:r>
      <w:r w:rsidR="00F06446">
        <w:rPr>
          <w:rFonts w:ascii="Segoe UI" w:hAnsi="Segoe UI" w:cs="Segoe UI"/>
          <w:sz w:val="20"/>
        </w:rPr>
        <w:br/>
      </w:r>
      <w:r w:rsidRPr="00F06446">
        <w:rPr>
          <w:rFonts w:ascii="Segoe UI" w:hAnsi="Segoe UI" w:cs="Segoe UI"/>
          <w:sz w:val="20"/>
        </w:rPr>
        <w:t>w takim przypadku bezzwłocznie wydać zwierzę dotychczasowemu opiekunowi.</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§4</w:t>
      </w:r>
    </w:p>
    <w:p w:rsidR="00F06446" w:rsidRPr="00F06446" w:rsidRDefault="00664879" w:rsidP="00D05889">
      <w:pPr>
        <w:pStyle w:val="Akapitzlist"/>
        <w:numPr>
          <w:ilvl w:val="0"/>
          <w:numId w:val="76"/>
        </w:numPr>
        <w:spacing w:after="0" w:line="240" w:lineRule="auto"/>
        <w:ind w:left="284" w:hanging="284"/>
        <w:jc w:val="both"/>
        <w:rPr>
          <w:rFonts w:ascii="Segoe UI" w:hAnsi="Segoe UI" w:cs="Segoe UI"/>
          <w:sz w:val="20"/>
        </w:rPr>
      </w:pPr>
      <w:r w:rsidRPr="00F06446">
        <w:rPr>
          <w:rFonts w:ascii="Segoe UI" w:hAnsi="Segoe UI" w:cs="Segoe UI"/>
          <w:sz w:val="20"/>
        </w:rPr>
        <w:t>Całkowita odpowiedzialność oraz koszty utrzymania i opieki nad zwierzęciem spoczywają na osobie adoptującej od dnia zawarcia umowy adopcyjnej.</w:t>
      </w:r>
    </w:p>
    <w:p w:rsidR="00664879" w:rsidRDefault="00664879" w:rsidP="00D05889">
      <w:pPr>
        <w:pStyle w:val="Akapitzlist"/>
        <w:numPr>
          <w:ilvl w:val="0"/>
          <w:numId w:val="76"/>
        </w:numPr>
        <w:spacing w:after="0" w:line="240" w:lineRule="auto"/>
        <w:ind w:left="284" w:hanging="284"/>
        <w:jc w:val="both"/>
        <w:rPr>
          <w:rFonts w:ascii="Segoe UI" w:hAnsi="Segoe UI" w:cs="Segoe UI"/>
          <w:sz w:val="20"/>
        </w:rPr>
      </w:pPr>
      <w:r w:rsidRPr="00F06446">
        <w:rPr>
          <w:rFonts w:ascii="Segoe UI" w:hAnsi="Segoe UI" w:cs="Segoe UI"/>
          <w:sz w:val="20"/>
        </w:rPr>
        <w:t xml:space="preserve">Osoba adoptująca oświadcza, że stan zwierzęcia jest mu znany, zapoznała się z nim i nie wnosi </w:t>
      </w:r>
      <w:r w:rsidR="009D326D">
        <w:rPr>
          <w:rFonts w:ascii="Segoe UI" w:hAnsi="Segoe UI" w:cs="Segoe UI"/>
          <w:sz w:val="20"/>
        </w:rPr>
        <w:br/>
      </w:r>
      <w:r w:rsidRPr="00F06446">
        <w:rPr>
          <w:rFonts w:ascii="Segoe UI" w:hAnsi="Segoe UI" w:cs="Segoe UI"/>
          <w:sz w:val="20"/>
        </w:rPr>
        <w:t>w związku z nim żadnych roszczeń.</w:t>
      </w:r>
    </w:p>
    <w:p w:rsidR="009D326D" w:rsidRPr="009D326D" w:rsidRDefault="009D326D" w:rsidP="009D326D">
      <w:pPr>
        <w:pStyle w:val="Akapitzlist"/>
        <w:spacing w:after="0" w:line="240" w:lineRule="auto"/>
        <w:ind w:left="284"/>
        <w:jc w:val="both"/>
        <w:rPr>
          <w:rFonts w:ascii="Segoe UI" w:hAnsi="Segoe UI" w:cs="Segoe UI"/>
          <w:sz w:val="20"/>
        </w:rPr>
      </w:pPr>
    </w:p>
    <w:p w:rsidR="00664879" w:rsidRPr="00F06446" w:rsidRDefault="00664879" w:rsidP="00664879">
      <w:pPr>
        <w:jc w:val="center"/>
        <w:rPr>
          <w:rFonts w:ascii="Segoe UI" w:hAnsi="Segoe UI" w:cs="Segoe UI"/>
          <w:b/>
        </w:rPr>
      </w:pPr>
      <w:r w:rsidRPr="00F06446">
        <w:rPr>
          <w:rFonts w:ascii="Segoe UI" w:hAnsi="Segoe UI" w:cs="Segoe UI"/>
          <w:b/>
        </w:rPr>
        <w:t>§5</w:t>
      </w:r>
    </w:p>
    <w:p w:rsidR="00664879" w:rsidRPr="00F06446" w:rsidRDefault="00664879" w:rsidP="00664879">
      <w:pPr>
        <w:jc w:val="both"/>
        <w:rPr>
          <w:rFonts w:ascii="Segoe UI" w:hAnsi="Segoe UI" w:cs="Segoe UI"/>
        </w:rPr>
      </w:pPr>
      <w:r w:rsidRPr="00F06446">
        <w:rPr>
          <w:rFonts w:ascii="Segoe UI" w:hAnsi="Segoe UI" w:cs="Segoe UI"/>
        </w:rPr>
        <w:t xml:space="preserve">Osoba adoptująca oświadcza, że została poinformowana, iż w razie złego traktowania zwierzęcia grozi </w:t>
      </w:r>
      <w:r w:rsidR="009D326D">
        <w:rPr>
          <w:rFonts w:ascii="Segoe UI" w:hAnsi="Segoe UI" w:cs="Segoe UI"/>
        </w:rPr>
        <w:br/>
      </w:r>
      <w:r w:rsidRPr="00F06446">
        <w:rPr>
          <w:rFonts w:ascii="Segoe UI" w:hAnsi="Segoe UI" w:cs="Segoe UI"/>
        </w:rPr>
        <w:t>jej odpowiedzialność karna na podstawie ustawy z dnia 21 sierpnia 1997 r. o ochronie zwierząt.</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§6</w:t>
      </w:r>
    </w:p>
    <w:p w:rsidR="00664879" w:rsidRPr="00F06446" w:rsidRDefault="00664879" w:rsidP="00664879">
      <w:pPr>
        <w:jc w:val="both"/>
        <w:rPr>
          <w:rFonts w:ascii="Segoe UI" w:hAnsi="Segoe UI" w:cs="Segoe UI"/>
        </w:rPr>
      </w:pPr>
      <w:r w:rsidRPr="00F06446">
        <w:rPr>
          <w:rFonts w:ascii="Segoe UI" w:hAnsi="Segoe UI" w:cs="Segoe UI"/>
        </w:rPr>
        <w:t>Niniejszy dokument jest zobowiązaniem adopcyjnym, a nie umową kupna/sprzedaży.</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§7</w:t>
      </w:r>
    </w:p>
    <w:p w:rsidR="00664879" w:rsidRPr="00F06446" w:rsidRDefault="009D326D" w:rsidP="00664879">
      <w:pPr>
        <w:jc w:val="both"/>
        <w:rPr>
          <w:rFonts w:ascii="Segoe UI" w:hAnsi="Segoe UI" w:cs="Segoe UI"/>
        </w:rPr>
      </w:pPr>
      <w:r>
        <w:rPr>
          <w:rFonts w:ascii="Segoe UI" w:hAnsi="Segoe UI" w:cs="Segoe UI"/>
        </w:rPr>
        <w:t>Umowę sporządzono w dwóch</w:t>
      </w:r>
      <w:r w:rsidR="00664879" w:rsidRPr="00F06446">
        <w:rPr>
          <w:rFonts w:ascii="Segoe UI" w:hAnsi="Segoe UI" w:cs="Segoe UI"/>
        </w:rPr>
        <w:t xml:space="preserve"> jednobrzmiących egzemplarzach po jednym dla każdej ze stron.</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§8</w:t>
      </w:r>
    </w:p>
    <w:p w:rsidR="00664879" w:rsidRPr="00F06446" w:rsidRDefault="00664879" w:rsidP="00664879">
      <w:pPr>
        <w:jc w:val="both"/>
        <w:rPr>
          <w:rFonts w:ascii="Segoe UI" w:hAnsi="Segoe UI" w:cs="Segoe UI"/>
        </w:rPr>
      </w:pPr>
      <w:r w:rsidRPr="00F06446">
        <w:rPr>
          <w:rFonts w:ascii="Segoe UI" w:hAnsi="Segoe UI" w:cs="Segoe UI"/>
        </w:rPr>
        <w:t>Wszelkie zmiany niniejszej umowy wymagają formy pisemnej.</w:t>
      </w: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r w:rsidRPr="00F06446">
        <w:rPr>
          <w:rFonts w:ascii="Segoe UI" w:hAnsi="Segoe UI" w:cs="Segoe UI"/>
        </w:rPr>
        <w:t xml:space="preserve">   ...................</w:t>
      </w:r>
      <w:r w:rsidR="009D326D">
        <w:rPr>
          <w:rFonts w:ascii="Segoe UI" w:hAnsi="Segoe UI" w:cs="Segoe UI"/>
        </w:rPr>
        <w:t>...........</w:t>
      </w:r>
      <w:r w:rsidRPr="00F06446">
        <w:rPr>
          <w:rFonts w:ascii="Segoe UI" w:hAnsi="Segoe UI" w:cs="Segoe UI"/>
        </w:rPr>
        <w:t>.....................                                                                                    ..................</w:t>
      </w:r>
      <w:r w:rsidR="009D326D">
        <w:rPr>
          <w:rFonts w:ascii="Segoe UI" w:hAnsi="Segoe UI" w:cs="Segoe UI"/>
        </w:rPr>
        <w:t>....................</w:t>
      </w:r>
      <w:r w:rsidRPr="00F06446">
        <w:rPr>
          <w:rFonts w:ascii="Segoe UI" w:hAnsi="Segoe UI" w:cs="Segoe UI"/>
        </w:rPr>
        <w:t>...............</w:t>
      </w:r>
    </w:p>
    <w:p w:rsidR="00664879" w:rsidRPr="00F06446" w:rsidRDefault="00664879" w:rsidP="00664879">
      <w:pPr>
        <w:widowControl w:val="0"/>
        <w:autoSpaceDN w:val="0"/>
        <w:adjustRightInd w:val="0"/>
        <w:rPr>
          <w:rFonts w:ascii="Segoe UI" w:hAnsi="Segoe UI" w:cs="Segoe UI"/>
        </w:rPr>
      </w:pPr>
      <w:r w:rsidRPr="00F06446">
        <w:rPr>
          <w:rFonts w:ascii="Segoe UI" w:hAnsi="Segoe UI" w:cs="Segoe UI"/>
        </w:rPr>
        <w:t xml:space="preserve"> </w:t>
      </w:r>
      <w:r w:rsidR="009D326D">
        <w:rPr>
          <w:rFonts w:ascii="Segoe UI" w:hAnsi="Segoe UI" w:cs="Segoe UI"/>
        </w:rPr>
        <w:t xml:space="preserve">  </w:t>
      </w:r>
      <w:r w:rsidRPr="00F06446">
        <w:rPr>
          <w:rFonts w:ascii="Segoe UI" w:hAnsi="Segoe UI" w:cs="Segoe UI"/>
        </w:rPr>
        <w:t xml:space="preserve">      Dotychczasowy                                                                                                             Osoba</w:t>
      </w:r>
    </w:p>
    <w:p w:rsidR="00664879" w:rsidRPr="00F06446" w:rsidRDefault="00664879" w:rsidP="00664879">
      <w:pPr>
        <w:widowControl w:val="0"/>
        <w:autoSpaceDN w:val="0"/>
        <w:adjustRightInd w:val="0"/>
        <w:rPr>
          <w:rFonts w:ascii="Segoe UI" w:hAnsi="Segoe UI" w:cs="Segoe UI"/>
        </w:rPr>
      </w:pPr>
      <w:r w:rsidRPr="00F06446">
        <w:rPr>
          <w:rFonts w:ascii="Segoe UI" w:hAnsi="Segoe UI" w:cs="Segoe UI"/>
        </w:rPr>
        <w:t xml:space="preserve">         </w:t>
      </w:r>
      <w:r w:rsidR="009D326D">
        <w:rPr>
          <w:rFonts w:ascii="Segoe UI" w:hAnsi="Segoe UI" w:cs="Segoe UI"/>
        </w:rPr>
        <w:t xml:space="preserve"> </w:t>
      </w:r>
      <w:r w:rsidRPr="00F06446">
        <w:rPr>
          <w:rFonts w:ascii="Segoe UI" w:hAnsi="Segoe UI" w:cs="Segoe UI"/>
        </w:rPr>
        <w:t xml:space="preserve">   </w:t>
      </w:r>
      <w:r w:rsidR="009D326D">
        <w:rPr>
          <w:rFonts w:ascii="Segoe UI" w:hAnsi="Segoe UI" w:cs="Segoe UI"/>
        </w:rPr>
        <w:t xml:space="preserve"> </w:t>
      </w:r>
      <w:r w:rsidRPr="00F06446">
        <w:rPr>
          <w:rFonts w:ascii="Segoe UI" w:hAnsi="Segoe UI" w:cs="Segoe UI"/>
        </w:rPr>
        <w:t xml:space="preserve">opiekun                                                                      </w:t>
      </w:r>
      <w:r w:rsidR="009D326D">
        <w:rPr>
          <w:rFonts w:ascii="Segoe UI" w:hAnsi="Segoe UI" w:cs="Segoe UI"/>
        </w:rPr>
        <w:t xml:space="preserve">                              </w:t>
      </w:r>
      <w:r w:rsidRPr="00F06446">
        <w:rPr>
          <w:rFonts w:ascii="Segoe UI" w:hAnsi="Segoe UI" w:cs="Segoe UI"/>
        </w:rPr>
        <w:t xml:space="preserve">       </w:t>
      </w:r>
      <w:r w:rsidR="009D326D">
        <w:rPr>
          <w:rFonts w:ascii="Segoe UI" w:hAnsi="Segoe UI" w:cs="Segoe UI"/>
        </w:rPr>
        <w:t xml:space="preserve"> </w:t>
      </w:r>
      <w:r w:rsidRPr="00F06446">
        <w:rPr>
          <w:rFonts w:ascii="Segoe UI" w:hAnsi="Segoe UI" w:cs="Segoe UI"/>
        </w:rPr>
        <w:t xml:space="preserve">    adoptująca</w:t>
      </w:r>
    </w:p>
    <w:p w:rsidR="00664879" w:rsidRPr="00F06446" w:rsidRDefault="00664879" w:rsidP="00664879">
      <w:pPr>
        <w:widowControl w:val="0"/>
        <w:autoSpaceDN w:val="0"/>
        <w:adjustRightInd w:val="0"/>
        <w:rPr>
          <w:rFonts w:ascii="Segoe UI" w:hAnsi="Segoe UI" w:cs="Segoe UI"/>
        </w:rPr>
      </w:pPr>
      <w:r w:rsidRPr="00F06446">
        <w:rPr>
          <w:rFonts w:ascii="Segoe UI" w:hAnsi="Segoe UI" w:cs="Segoe UI"/>
        </w:rPr>
        <w:t xml:space="preserve">                                                                                             </w:t>
      </w: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jc w:val="center"/>
        <w:rPr>
          <w:rFonts w:ascii="Segoe UI" w:hAnsi="Segoe UI" w:cs="Segoe UI"/>
          <w:b/>
          <w:color w:val="000000"/>
        </w:rPr>
      </w:pPr>
      <w:r w:rsidRPr="00F06446">
        <w:rPr>
          <w:rFonts w:ascii="Segoe UI" w:hAnsi="Segoe UI" w:cs="Segoe UI"/>
          <w:b/>
          <w:color w:val="000000"/>
        </w:rPr>
        <w:t>ZGODA NA PRZETWARZANIE DANYCH OSOBOWYCH</w:t>
      </w:r>
    </w:p>
    <w:p w:rsidR="00664879" w:rsidRPr="00F06446" w:rsidRDefault="00664879" w:rsidP="00664879">
      <w:pPr>
        <w:jc w:val="center"/>
        <w:rPr>
          <w:rFonts w:ascii="Segoe UI" w:hAnsi="Segoe UI" w:cs="Segoe UI"/>
          <w:color w:val="000000"/>
        </w:rPr>
      </w:pPr>
    </w:p>
    <w:p w:rsidR="00664879" w:rsidRPr="00F06446" w:rsidRDefault="00664879" w:rsidP="00664879">
      <w:pPr>
        <w:jc w:val="both"/>
        <w:rPr>
          <w:rFonts w:ascii="Segoe UI" w:hAnsi="Segoe UI" w:cs="Segoe UI"/>
          <w:color w:val="000000"/>
        </w:rPr>
      </w:pPr>
      <w:r w:rsidRPr="00F06446">
        <w:rPr>
          <w:rFonts w:ascii="Segoe UI" w:hAnsi="Segoe UI" w:cs="Segoe UI"/>
          <w:color w:val="000000"/>
        </w:rPr>
        <w:t>Na podstawie art.</w:t>
      </w:r>
      <w:r w:rsidR="009D326D">
        <w:rPr>
          <w:rFonts w:ascii="Segoe UI" w:hAnsi="Segoe UI" w:cs="Segoe UI"/>
          <w:color w:val="000000"/>
        </w:rPr>
        <w:t xml:space="preserve"> </w:t>
      </w:r>
      <w:r w:rsidRPr="00F06446">
        <w:rPr>
          <w:rFonts w:ascii="Segoe UI" w:hAnsi="Segoe UI" w:cs="Segoe UI"/>
          <w:color w:val="000000"/>
        </w:rPr>
        <w:t>6 ust.</w:t>
      </w:r>
      <w:r w:rsidR="009D326D">
        <w:rPr>
          <w:rFonts w:ascii="Segoe UI" w:hAnsi="Segoe UI" w:cs="Segoe UI"/>
          <w:color w:val="000000"/>
        </w:rPr>
        <w:t xml:space="preserve"> </w:t>
      </w:r>
      <w:r w:rsidRPr="00F06446">
        <w:rPr>
          <w:rFonts w:ascii="Segoe UI" w:hAnsi="Segoe UI" w:cs="Segoe UI"/>
          <w:color w:val="000000"/>
        </w:rPr>
        <w:t xml:space="preserve">1 lit a. Rozporządzenia Parlamentu Europejskiego i Rady (UE) 2016/679 z dnia </w:t>
      </w:r>
      <w:r w:rsidR="009D326D">
        <w:rPr>
          <w:rFonts w:ascii="Segoe UI" w:hAnsi="Segoe UI" w:cs="Segoe UI"/>
          <w:color w:val="000000"/>
        </w:rPr>
        <w:br/>
      </w:r>
      <w:r w:rsidRPr="00F06446">
        <w:rPr>
          <w:rFonts w:ascii="Segoe UI" w:hAnsi="Segoe UI" w:cs="Segoe UI"/>
          <w:color w:val="000000"/>
        </w:rPr>
        <w:t xml:space="preserve">27 kwietnia 2016 r. w sprawie ochrony osób fizycznych w związku z przetwarzaniem danych osobowych </w:t>
      </w:r>
      <w:r w:rsidR="009D326D">
        <w:rPr>
          <w:rFonts w:ascii="Segoe UI" w:hAnsi="Segoe UI" w:cs="Segoe UI"/>
          <w:color w:val="000000"/>
        </w:rPr>
        <w:br/>
      </w:r>
      <w:r w:rsidRPr="00F06446">
        <w:rPr>
          <w:rFonts w:ascii="Segoe UI" w:hAnsi="Segoe UI" w:cs="Segoe UI"/>
          <w:color w:val="000000"/>
        </w:rPr>
        <w:t xml:space="preserve">i w sprawie swobodnego przepływu tych danych oraz uchylenia dyrektywy 95/46/WE (ogólnego rozporządzenie o ochronie danych osobowych) wyrażam zgodę na przetwarzanie moich danych </w:t>
      </w:r>
      <w:r w:rsidR="009D326D">
        <w:rPr>
          <w:rFonts w:ascii="Segoe UI" w:hAnsi="Segoe UI" w:cs="Segoe UI"/>
          <w:color w:val="000000"/>
        </w:rPr>
        <w:br/>
      </w:r>
      <w:r w:rsidRPr="00F06446">
        <w:rPr>
          <w:rFonts w:ascii="Segoe UI" w:hAnsi="Segoe UI" w:cs="Segoe UI"/>
          <w:color w:val="000000"/>
        </w:rPr>
        <w:t xml:space="preserve">przez ………………………………………………………………………………..…………………………… w celu usprawnienia czynności związanych z realizacją umowy adopcyjnej wymagających </w:t>
      </w:r>
      <w:r w:rsidRPr="00F06446">
        <w:rPr>
          <w:rFonts w:ascii="Segoe UI" w:hAnsi="Segoe UI" w:cs="Segoe UI"/>
        </w:rPr>
        <w:t>kontaktu z osobą</w:t>
      </w:r>
      <w:r w:rsidRPr="00F06446">
        <w:rPr>
          <w:rFonts w:ascii="Segoe UI" w:hAnsi="Segoe UI" w:cs="Segoe UI"/>
          <w:color w:val="FF0000"/>
        </w:rPr>
        <w:t xml:space="preserve"> </w:t>
      </w:r>
      <w:r w:rsidRPr="00F06446">
        <w:rPr>
          <w:rFonts w:ascii="Segoe UI" w:hAnsi="Segoe UI" w:cs="Segoe UI"/>
        </w:rPr>
        <w:t>adoptującą.</w:t>
      </w:r>
      <w:r w:rsidRPr="00F06446">
        <w:rPr>
          <w:rFonts w:ascii="Segoe UI" w:hAnsi="Segoe UI" w:cs="Segoe UI"/>
          <w:color w:val="000000"/>
        </w:rPr>
        <w:t xml:space="preserve"> Jednocześnie informuję, że zapoznałem się z Klauzulą Informacyjną dotycząca danych osobowych znajdującą się </w:t>
      </w:r>
      <w:r w:rsidR="009D326D">
        <w:rPr>
          <w:rFonts w:ascii="Segoe UI" w:hAnsi="Segoe UI" w:cs="Segoe UI"/>
          <w:color w:val="000000"/>
        </w:rPr>
        <w:br/>
      </w:r>
      <w:r w:rsidRPr="00F06446">
        <w:rPr>
          <w:rFonts w:ascii="Segoe UI" w:hAnsi="Segoe UI" w:cs="Segoe UI"/>
          <w:color w:val="000000"/>
        </w:rPr>
        <w:t>na odwrocie.</w:t>
      </w:r>
    </w:p>
    <w:p w:rsidR="00664879" w:rsidRPr="00F06446" w:rsidRDefault="00664879" w:rsidP="00664879">
      <w:pPr>
        <w:ind w:left="4956" w:firstLine="708"/>
        <w:rPr>
          <w:rFonts w:ascii="Segoe UI" w:hAnsi="Segoe UI" w:cs="Segoe UI"/>
        </w:rPr>
      </w:pPr>
    </w:p>
    <w:p w:rsidR="00664879" w:rsidRPr="00F06446" w:rsidRDefault="00664879" w:rsidP="00664879">
      <w:pPr>
        <w:ind w:left="4956" w:firstLine="708"/>
        <w:rPr>
          <w:rFonts w:ascii="Segoe UI" w:hAnsi="Segoe UI" w:cs="Segoe UI"/>
        </w:rPr>
      </w:pPr>
    </w:p>
    <w:p w:rsidR="00664879" w:rsidRPr="00F06446" w:rsidRDefault="00664879" w:rsidP="00664879">
      <w:pPr>
        <w:ind w:left="4956" w:firstLine="708"/>
        <w:rPr>
          <w:rFonts w:ascii="Segoe UI" w:hAnsi="Segoe UI" w:cs="Segoe UI"/>
        </w:rPr>
      </w:pPr>
      <w:r w:rsidRPr="00F06446">
        <w:rPr>
          <w:rFonts w:ascii="Segoe UI" w:hAnsi="Segoe UI" w:cs="Segoe UI"/>
        </w:rPr>
        <w:t>.............</w:t>
      </w:r>
      <w:r w:rsidR="009D326D">
        <w:rPr>
          <w:rFonts w:ascii="Segoe UI" w:hAnsi="Segoe UI" w:cs="Segoe UI"/>
        </w:rPr>
        <w:t>.......................................................</w:t>
      </w:r>
      <w:r w:rsidRPr="00F06446">
        <w:rPr>
          <w:rFonts w:ascii="Segoe UI" w:hAnsi="Segoe UI" w:cs="Segoe UI"/>
        </w:rPr>
        <w:t>.</w:t>
      </w:r>
    </w:p>
    <w:p w:rsidR="00664879" w:rsidRPr="009D326D" w:rsidRDefault="00664879" w:rsidP="00664879">
      <w:pPr>
        <w:rPr>
          <w:rFonts w:ascii="Segoe UI" w:hAnsi="Segoe UI" w:cs="Segoe UI"/>
          <w:i/>
        </w:rPr>
      </w:pPr>
      <w:r w:rsidRPr="00F06446">
        <w:rPr>
          <w:rFonts w:ascii="Segoe UI" w:hAnsi="Segoe UI" w:cs="Segoe UI"/>
        </w:rPr>
        <w:tab/>
      </w:r>
      <w:r w:rsidRPr="00F06446">
        <w:rPr>
          <w:rFonts w:ascii="Segoe UI" w:hAnsi="Segoe UI" w:cs="Segoe UI"/>
        </w:rPr>
        <w:tab/>
      </w:r>
      <w:r w:rsidRPr="00F06446">
        <w:rPr>
          <w:rFonts w:ascii="Segoe UI" w:hAnsi="Segoe UI" w:cs="Segoe UI"/>
        </w:rPr>
        <w:tab/>
      </w:r>
      <w:r w:rsidRPr="00F06446">
        <w:rPr>
          <w:rFonts w:ascii="Segoe UI" w:hAnsi="Segoe UI" w:cs="Segoe UI"/>
        </w:rPr>
        <w:tab/>
      </w:r>
      <w:r w:rsidRPr="00F06446">
        <w:rPr>
          <w:rFonts w:ascii="Segoe UI" w:hAnsi="Segoe UI" w:cs="Segoe UI"/>
        </w:rPr>
        <w:tab/>
      </w:r>
      <w:r w:rsidRPr="00F06446">
        <w:rPr>
          <w:rFonts w:ascii="Segoe UI" w:hAnsi="Segoe UI" w:cs="Segoe UI"/>
        </w:rPr>
        <w:tab/>
      </w:r>
      <w:r w:rsidRPr="00F06446">
        <w:rPr>
          <w:rFonts w:ascii="Segoe UI" w:hAnsi="Segoe UI" w:cs="Segoe UI"/>
        </w:rPr>
        <w:tab/>
      </w:r>
      <w:r w:rsidR="009D326D">
        <w:rPr>
          <w:rFonts w:ascii="Segoe UI" w:hAnsi="Segoe UI" w:cs="Segoe UI"/>
        </w:rPr>
        <w:tab/>
      </w:r>
      <w:r w:rsidRPr="009D326D">
        <w:rPr>
          <w:rFonts w:ascii="Segoe UI" w:hAnsi="Segoe UI" w:cs="Segoe UI"/>
          <w:i/>
        </w:rPr>
        <w:t>(podpis osoby adoptującej zwierzę)</w:t>
      </w:r>
    </w:p>
    <w:p w:rsidR="00664879" w:rsidRPr="009D326D" w:rsidRDefault="00664879" w:rsidP="00664879">
      <w:pPr>
        <w:rPr>
          <w:rFonts w:ascii="Segoe UI" w:hAnsi="Segoe UI" w:cs="Segoe UI"/>
          <w:i/>
        </w:rPr>
      </w:pPr>
    </w:p>
    <w:p w:rsidR="00664879" w:rsidRPr="00F06446" w:rsidRDefault="00664879" w:rsidP="00664879">
      <w:pPr>
        <w:jc w:val="center"/>
        <w:rPr>
          <w:rFonts w:ascii="Segoe UI" w:hAnsi="Segoe UI" w:cs="Segoe UI"/>
          <w:b/>
        </w:rPr>
      </w:pPr>
    </w:p>
    <w:p w:rsidR="00664879" w:rsidRPr="00F06446" w:rsidRDefault="00664879" w:rsidP="009D326D">
      <w:pPr>
        <w:rPr>
          <w:rFonts w:ascii="Segoe UI" w:hAnsi="Segoe UI" w:cs="Segoe UI"/>
          <w:b/>
        </w:rPr>
      </w:pPr>
    </w:p>
    <w:p w:rsidR="00664879" w:rsidRDefault="00664879" w:rsidP="00664879">
      <w:pPr>
        <w:jc w:val="center"/>
        <w:rPr>
          <w:rFonts w:ascii="Segoe UI" w:hAnsi="Segoe UI" w:cs="Segoe UI"/>
          <w:b/>
        </w:rPr>
      </w:pPr>
    </w:p>
    <w:p w:rsidR="009D326D" w:rsidRPr="00F06446" w:rsidRDefault="009D326D" w:rsidP="00664879">
      <w:pPr>
        <w:jc w:val="center"/>
        <w:rPr>
          <w:rFonts w:ascii="Segoe UI" w:hAnsi="Segoe UI" w:cs="Segoe UI"/>
          <w:b/>
        </w:rPr>
      </w:pPr>
    </w:p>
    <w:p w:rsidR="00664879" w:rsidRPr="00F06446" w:rsidRDefault="00664879" w:rsidP="00664879">
      <w:pPr>
        <w:jc w:val="center"/>
        <w:rPr>
          <w:rFonts w:ascii="Segoe UI" w:hAnsi="Segoe UI" w:cs="Segoe UI"/>
          <w:b/>
        </w:rPr>
      </w:pPr>
      <w:r w:rsidRPr="00F06446">
        <w:rPr>
          <w:rFonts w:ascii="Segoe UI" w:hAnsi="Segoe UI" w:cs="Segoe UI"/>
          <w:b/>
        </w:rPr>
        <w:lastRenderedPageBreak/>
        <w:t>KLAUZULA INFORMACYJNA</w:t>
      </w:r>
    </w:p>
    <w:p w:rsidR="00664879" w:rsidRPr="00F06446" w:rsidRDefault="00664879" w:rsidP="00664879">
      <w:pPr>
        <w:jc w:val="center"/>
        <w:rPr>
          <w:rFonts w:ascii="Segoe UI" w:hAnsi="Segoe UI" w:cs="Segoe UI"/>
          <w:b/>
        </w:rPr>
      </w:pPr>
      <w:r w:rsidRPr="00F06446">
        <w:rPr>
          <w:rFonts w:ascii="Segoe UI" w:hAnsi="Segoe UI" w:cs="Segoe UI"/>
          <w:b/>
        </w:rPr>
        <w:t>dotycząca przetwarzania danych osobowych</w:t>
      </w:r>
    </w:p>
    <w:p w:rsidR="00664879" w:rsidRPr="00F06446" w:rsidRDefault="00664879" w:rsidP="00664879">
      <w:pPr>
        <w:jc w:val="center"/>
        <w:rPr>
          <w:rFonts w:ascii="Segoe UI" w:hAnsi="Segoe UI" w:cs="Segoe UI"/>
        </w:rPr>
      </w:pPr>
    </w:p>
    <w:p w:rsidR="00664879" w:rsidRPr="00F06446" w:rsidRDefault="00664879" w:rsidP="00664879">
      <w:pPr>
        <w:jc w:val="both"/>
        <w:rPr>
          <w:rFonts w:ascii="Segoe UI" w:hAnsi="Segoe UI" w:cs="Segoe UI"/>
        </w:rPr>
      </w:pPr>
      <w:r w:rsidRPr="00F06446">
        <w:rPr>
          <w:rFonts w:ascii="Segoe UI" w:hAnsi="Segoe UI" w:cs="Segoe UI"/>
        </w:rPr>
        <w:t>Na podstawie art. 13 ust. 1 i ust. 2 Rozporządzenia Parlamentu Europejskiego i Rady (UE) 2016/679 z dnia 27 kwietnia 2016 roku (RODO) uprzejmie informujemy, że:</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 xml:space="preserve">Administratorem Pani/Pana danych jest ………………………………….………………… reprezentowane </w:t>
      </w:r>
      <w:r w:rsidR="009D326D">
        <w:rPr>
          <w:rFonts w:ascii="Segoe UI" w:eastAsia="Calibri" w:hAnsi="Segoe UI" w:cs="Segoe UI"/>
          <w:lang w:eastAsia="en-US"/>
        </w:rPr>
        <w:br/>
      </w:r>
      <w:r w:rsidRPr="00F06446">
        <w:rPr>
          <w:rFonts w:ascii="Segoe UI" w:eastAsia="Calibri" w:hAnsi="Segoe UI" w:cs="Segoe UI"/>
          <w:lang w:eastAsia="en-US"/>
        </w:rPr>
        <w:t>przez Kierownika Schroniska dla zwierząt bezdomnych „Leśny Zakątek” przy u</w:t>
      </w:r>
      <w:r w:rsidR="009D326D">
        <w:rPr>
          <w:rFonts w:ascii="Segoe UI" w:eastAsia="Calibri" w:hAnsi="Segoe UI" w:cs="Segoe UI"/>
          <w:lang w:eastAsia="en-US"/>
        </w:rPr>
        <w:t>l. Mieszka I 55</w:t>
      </w:r>
      <w:r w:rsidRPr="00F06446">
        <w:rPr>
          <w:rFonts w:ascii="Segoe UI" w:eastAsia="Calibri" w:hAnsi="Segoe UI" w:cs="Segoe UI"/>
          <w:lang w:eastAsia="en-US"/>
        </w:rPr>
        <w:t xml:space="preserve"> w Koszalinie  e-mail: ………………………………………………………………………………</w:t>
      </w:r>
      <w:r w:rsidR="009D326D">
        <w:rPr>
          <w:rFonts w:ascii="Segoe UI" w:eastAsia="Calibri" w:hAnsi="Segoe UI" w:cs="Segoe UI"/>
          <w:lang w:eastAsia="en-US"/>
        </w:rPr>
        <w:t>……………………………………….</w:t>
      </w:r>
      <w:r w:rsidRPr="00F06446">
        <w:rPr>
          <w:rFonts w:ascii="Segoe UI" w:eastAsia="Calibri" w:hAnsi="Segoe UI" w:cs="Segoe UI"/>
          <w:lang w:eastAsia="en-US"/>
        </w:rPr>
        <w:t>……………………....……. .</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W ……………………………………</w:t>
      </w:r>
      <w:r w:rsidR="009D326D">
        <w:rPr>
          <w:rFonts w:ascii="Segoe UI" w:eastAsia="Calibri" w:hAnsi="Segoe UI" w:cs="Segoe UI"/>
          <w:lang w:eastAsia="en-US"/>
        </w:rPr>
        <w:t>…………………………………………..</w:t>
      </w:r>
      <w:r w:rsidRPr="00F06446">
        <w:rPr>
          <w:rFonts w:ascii="Segoe UI" w:eastAsia="Calibri" w:hAnsi="Segoe UI" w:cs="Segoe UI"/>
          <w:lang w:eastAsia="en-US"/>
        </w:rPr>
        <w:t>…………….. został wyznaczony Inspektor Ochrony Danych: ………………………………….</w:t>
      </w:r>
      <w:r w:rsidR="009D326D">
        <w:rPr>
          <w:rFonts w:ascii="Segoe UI" w:eastAsia="Calibri" w:hAnsi="Segoe UI" w:cs="Segoe UI"/>
          <w:lang w:eastAsia="en-US"/>
        </w:rPr>
        <w:t xml:space="preserve"> </w:t>
      </w:r>
      <w:r w:rsidRPr="00F06446">
        <w:rPr>
          <w:rFonts w:ascii="Segoe UI" w:eastAsia="Calibri" w:hAnsi="Segoe UI" w:cs="Segoe UI"/>
          <w:lang w:eastAsia="en-US"/>
        </w:rPr>
        <w:t>ul. …………………………………………………………… e-mail: ……………</w:t>
      </w:r>
      <w:r w:rsidR="009D326D">
        <w:rPr>
          <w:rFonts w:ascii="Segoe UI" w:eastAsia="Calibri" w:hAnsi="Segoe UI" w:cs="Segoe UI"/>
          <w:lang w:eastAsia="en-US"/>
        </w:rPr>
        <w:t>…..</w:t>
      </w:r>
      <w:r w:rsidRPr="00F06446">
        <w:rPr>
          <w:rFonts w:ascii="Segoe UI" w:eastAsia="Calibri" w:hAnsi="Segoe UI" w:cs="Segoe UI"/>
          <w:lang w:eastAsia="en-US"/>
        </w:rPr>
        <w:t>………………. .</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Dane osobowe przetwarzane są w celu zawarcia umowy adopcyjnej  zwierzęcia zgodnie z art.</w:t>
      </w:r>
      <w:r w:rsidR="009D326D">
        <w:rPr>
          <w:rFonts w:ascii="Segoe UI" w:eastAsia="Calibri" w:hAnsi="Segoe UI" w:cs="Segoe UI"/>
          <w:lang w:eastAsia="en-US"/>
        </w:rPr>
        <w:t xml:space="preserve"> </w:t>
      </w:r>
      <w:r w:rsidRPr="00F06446">
        <w:rPr>
          <w:rFonts w:ascii="Segoe UI" w:eastAsia="Calibri" w:hAnsi="Segoe UI" w:cs="Segoe UI"/>
          <w:lang w:eastAsia="en-US"/>
        </w:rPr>
        <w:t>6 ust</w:t>
      </w:r>
      <w:r w:rsidR="009D326D">
        <w:rPr>
          <w:rFonts w:ascii="Segoe UI" w:eastAsia="Calibri" w:hAnsi="Segoe UI" w:cs="Segoe UI"/>
          <w:lang w:eastAsia="en-US"/>
        </w:rPr>
        <w:t>.</w:t>
      </w:r>
      <w:r w:rsidRPr="00F06446">
        <w:rPr>
          <w:rFonts w:ascii="Segoe UI" w:eastAsia="Calibri" w:hAnsi="Segoe UI" w:cs="Segoe UI"/>
          <w:lang w:eastAsia="en-US"/>
        </w:rPr>
        <w:t xml:space="preserve"> 1 </w:t>
      </w:r>
      <w:r w:rsidR="009D326D">
        <w:rPr>
          <w:rFonts w:ascii="Segoe UI" w:eastAsia="Calibri" w:hAnsi="Segoe UI" w:cs="Segoe UI"/>
          <w:lang w:eastAsia="en-US"/>
        </w:rPr>
        <w:br/>
        <w:t xml:space="preserve">lit. a RODO, </w:t>
      </w:r>
      <w:r w:rsidRPr="00F06446">
        <w:rPr>
          <w:rFonts w:ascii="Segoe UI" w:eastAsia="Calibri" w:hAnsi="Segoe UI" w:cs="Segoe UI"/>
          <w:lang w:eastAsia="en-US"/>
        </w:rPr>
        <w:t>tj. Pana/Pani zgody.</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Pani/Pana dane osobowe będą przechow</w:t>
      </w:r>
      <w:r w:rsidR="009D326D">
        <w:rPr>
          <w:rFonts w:ascii="Segoe UI" w:eastAsia="Calibri" w:hAnsi="Segoe UI" w:cs="Segoe UI"/>
          <w:lang w:eastAsia="en-US"/>
        </w:rPr>
        <w:t xml:space="preserve">ywane do czasu osiągnięcia celu, </w:t>
      </w:r>
      <w:r w:rsidRPr="00F06446">
        <w:rPr>
          <w:rFonts w:ascii="Segoe UI" w:eastAsia="Calibri" w:hAnsi="Segoe UI" w:cs="Segoe UI"/>
          <w:lang w:eastAsia="en-US"/>
        </w:rPr>
        <w:t xml:space="preserve">w jakim je pozyskaliśmy, </w:t>
      </w:r>
      <w:r w:rsidR="009D326D">
        <w:rPr>
          <w:rFonts w:ascii="Segoe UI" w:eastAsia="Calibri" w:hAnsi="Segoe UI" w:cs="Segoe UI"/>
          <w:lang w:eastAsia="en-US"/>
        </w:rPr>
        <w:br/>
      </w:r>
      <w:r w:rsidRPr="00F06446">
        <w:rPr>
          <w:rFonts w:ascii="Segoe UI" w:eastAsia="Calibri" w:hAnsi="Segoe UI" w:cs="Segoe UI"/>
          <w:lang w:eastAsia="en-US"/>
        </w:rPr>
        <w:t xml:space="preserve">a później przez czas wskazany w Rozporządzeniu Prezesa Rady Ministrów z dnia 18 stycznia 2011 r. </w:t>
      </w:r>
      <w:r w:rsidR="009D326D">
        <w:rPr>
          <w:rFonts w:ascii="Segoe UI" w:eastAsia="Calibri" w:hAnsi="Segoe UI" w:cs="Segoe UI"/>
          <w:lang w:eastAsia="en-US"/>
        </w:rPr>
        <w:br/>
      </w:r>
      <w:r w:rsidRPr="00F06446">
        <w:rPr>
          <w:rFonts w:ascii="Segoe UI" w:eastAsia="Calibri" w:hAnsi="Segoe UI" w:cs="Segoe UI"/>
          <w:lang w:eastAsia="en-US"/>
        </w:rPr>
        <w:t>w sprawie instrukcji kancelaryjnej, jednolitych rzeczowych wykazów akt oraz instrukcji w sprawie organizacji i zakresu działania archiwów zakładowych.</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Ma Pani/Pan prawo dostępu do swoich danych i ich sprostowania.</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 xml:space="preserve">Ma Pani/Pan prawo cofnięcia zgody w dowolnym momencie. Wycofanie zgody powoduje skutki </w:t>
      </w:r>
      <w:r w:rsidR="009D326D">
        <w:rPr>
          <w:rFonts w:ascii="Segoe UI" w:eastAsia="Calibri" w:hAnsi="Segoe UI" w:cs="Segoe UI"/>
          <w:lang w:eastAsia="en-US"/>
        </w:rPr>
        <w:br/>
      </w:r>
      <w:r w:rsidRPr="00F06446">
        <w:rPr>
          <w:rFonts w:ascii="Segoe UI" w:eastAsia="Calibri" w:hAnsi="Segoe UI" w:cs="Segoe UI"/>
          <w:lang w:eastAsia="en-US"/>
        </w:rPr>
        <w:t>na przyszłość, czyli nie można przetwarzać Pani/Pana danych osobowych od chwili wycofania zgody. Wszelkie czynności związane z przetwarzaniem danych dokonane przed wycofaniem pozostają zgodne z prawem bez wpływu na zgodność z prawem przetwarzania, którego dokonano na podstawie zgody przed jej cofnięciem.</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Ma Pani/Pan prawo wniesienia skargi do organu nadzorczego, którym jest Urząd Ochrony Danych Osobowych z siedzibą w Warszawie, ul. Stawki 2.</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Ponadto informujemy, że w ………………………………………………………………………. nie przetwarza się danych osobowych w trybie zautomatyzowanym.</w:t>
      </w:r>
    </w:p>
    <w:p w:rsidR="00664879" w:rsidRPr="00F06446" w:rsidRDefault="00664879" w:rsidP="00664879">
      <w:pPr>
        <w:widowControl w:val="0"/>
        <w:autoSpaceDN w:val="0"/>
        <w:adjustRightInd w:val="0"/>
        <w:rPr>
          <w:rFonts w:ascii="Segoe UI" w:hAnsi="Segoe UI" w:cs="Segoe UI"/>
          <w:color w:val="FF0000"/>
        </w:rPr>
      </w:pPr>
    </w:p>
    <w:p w:rsidR="00664879" w:rsidRPr="00F06446" w:rsidRDefault="00664879" w:rsidP="00664879">
      <w:pPr>
        <w:widowControl w:val="0"/>
        <w:autoSpaceDN w:val="0"/>
        <w:adjustRightInd w:val="0"/>
        <w:rPr>
          <w:rFonts w:ascii="Segoe UI" w:hAnsi="Segoe UI" w:cs="Segoe UI"/>
          <w:color w:val="FF0000"/>
        </w:rPr>
      </w:pPr>
    </w:p>
    <w:p w:rsidR="00664879" w:rsidRPr="00F06446" w:rsidRDefault="00664879" w:rsidP="00664879">
      <w:pPr>
        <w:pStyle w:val="Domylnie"/>
        <w:rPr>
          <w:rFonts w:ascii="Segoe UI" w:hAnsi="Segoe UI" w:cs="Segoe UI"/>
          <w:b/>
          <w:highlight w:val="yellow"/>
        </w:rPr>
      </w:pPr>
    </w:p>
    <w:p w:rsidR="00664879" w:rsidRPr="00F06446" w:rsidRDefault="00664879" w:rsidP="00664879">
      <w:pPr>
        <w:pStyle w:val="Domylnie"/>
        <w:rPr>
          <w:rFonts w:ascii="Segoe UI" w:hAnsi="Segoe UI" w:cs="Segoe UI"/>
          <w:b/>
          <w:highlight w:val="yellow"/>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Default="00664879" w:rsidP="00664879">
      <w:pPr>
        <w:pStyle w:val="Domylnie"/>
        <w:jc w:val="right"/>
        <w:rPr>
          <w:rFonts w:ascii="Segoe UI" w:hAnsi="Segoe UI" w:cs="Segoe UI"/>
          <w:b/>
        </w:rPr>
      </w:pPr>
    </w:p>
    <w:p w:rsidR="00931DE8" w:rsidRDefault="00931DE8" w:rsidP="00664879">
      <w:pPr>
        <w:pStyle w:val="Domylnie"/>
        <w:jc w:val="right"/>
        <w:rPr>
          <w:rFonts w:ascii="Segoe UI" w:hAnsi="Segoe UI" w:cs="Segoe UI"/>
          <w:b/>
        </w:rPr>
      </w:pPr>
    </w:p>
    <w:p w:rsidR="00931DE8" w:rsidRPr="00F06446" w:rsidRDefault="00931DE8"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931DE8" w:rsidRDefault="00931DE8" w:rsidP="00664879">
      <w:pPr>
        <w:pStyle w:val="Domylnie"/>
        <w:jc w:val="right"/>
        <w:rPr>
          <w:rFonts w:ascii="Segoe UI" w:hAnsi="Segoe UI" w:cs="Segoe UI"/>
          <w:b/>
          <w:i/>
        </w:rPr>
      </w:pPr>
      <w:r w:rsidRPr="00931DE8">
        <w:rPr>
          <w:rFonts w:ascii="Segoe UI" w:hAnsi="Segoe UI" w:cs="Segoe UI"/>
          <w:b/>
          <w:i/>
        </w:rPr>
        <w:t>Załącznik N</w:t>
      </w:r>
      <w:r w:rsidR="00664879" w:rsidRPr="00931DE8">
        <w:rPr>
          <w:rFonts w:ascii="Segoe UI" w:hAnsi="Segoe UI" w:cs="Segoe UI"/>
          <w:b/>
          <w:i/>
        </w:rPr>
        <w:t xml:space="preserve">r 2a do </w:t>
      </w:r>
      <w:r w:rsidRPr="00931DE8">
        <w:rPr>
          <w:rFonts w:ascii="Segoe UI" w:hAnsi="Segoe UI" w:cs="Segoe UI"/>
          <w:b/>
          <w:i/>
        </w:rPr>
        <w:t>Rozdziału II SIWZ</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rPr>
      </w:pPr>
      <w:r w:rsidRPr="00F06446">
        <w:rPr>
          <w:rFonts w:ascii="Segoe UI" w:hAnsi="Segoe UI" w:cs="Segoe UI"/>
        </w:rPr>
        <w:t xml:space="preserve">SPRAWOZDANIE Z REALIZACJI ZADAŃ ZWIĄZANYCH Z PROWADZENIEM SCHRONISKA </w:t>
      </w:r>
      <w:r w:rsidR="00931DE8">
        <w:rPr>
          <w:rFonts w:ascii="Segoe UI" w:hAnsi="Segoe UI" w:cs="Segoe UI"/>
        </w:rPr>
        <w:br/>
      </w:r>
      <w:r w:rsidRPr="00F06446">
        <w:rPr>
          <w:rFonts w:ascii="Segoe UI" w:hAnsi="Segoe UI" w:cs="Segoe UI"/>
        </w:rPr>
        <w:t>ZA MIESIĄC</w:t>
      </w:r>
      <w:r w:rsidR="00931DE8">
        <w:rPr>
          <w:rFonts w:ascii="Segoe UI" w:hAnsi="Segoe UI" w:cs="Segoe UI"/>
        </w:rPr>
        <w:t xml:space="preserve"> </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D05889">
      <w:pPr>
        <w:numPr>
          <w:ilvl w:val="0"/>
          <w:numId w:val="72"/>
        </w:numPr>
        <w:rPr>
          <w:rFonts w:ascii="Segoe UI" w:hAnsi="Segoe UI" w:cs="Segoe UI"/>
          <w:b/>
        </w:rPr>
      </w:pPr>
      <w:r w:rsidRPr="00F06446">
        <w:rPr>
          <w:rFonts w:ascii="Segoe UI" w:hAnsi="Segoe UI" w:cs="Segoe UI"/>
          <w:b/>
        </w:rPr>
        <w:t>Dane ilościowe (dotyczy zwierząt z terenu miasta Koszalina)</w:t>
      </w:r>
    </w:p>
    <w:p w:rsidR="00664879" w:rsidRPr="00F06446" w:rsidRDefault="00664879" w:rsidP="00664879">
      <w:pPr>
        <w:jc w:val="center"/>
        <w:rPr>
          <w:rFonts w:ascii="Segoe UI" w:hAnsi="Segoe UI" w:cs="Segoe UI"/>
        </w:rPr>
      </w:pPr>
    </w:p>
    <w:p w:rsidR="00664879" w:rsidRPr="00F06446" w:rsidRDefault="00664879" w:rsidP="00D05889">
      <w:pPr>
        <w:numPr>
          <w:ilvl w:val="1"/>
          <w:numId w:val="71"/>
        </w:numPr>
        <w:rPr>
          <w:rFonts w:ascii="Segoe UI" w:hAnsi="Segoe UI" w:cs="Segoe UI"/>
        </w:rPr>
      </w:pPr>
      <w:r w:rsidRPr="00F06446">
        <w:rPr>
          <w:rFonts w:ascii="Segoe UI" w:hAnsi="Segoe UI" w:cs="Segoe UI"/>
        </w:rPr>
        <w:t xml:space="preserve"> Ilości bezdomnych psów i kotów przebywających w schronisku (stan na dzień …</w:t>
      </w:r>
      <w:r w:rsidR="00931DE8">
        <w:rPr>
          <w:rFonts w:ascii="Segoe UI" w:hAnsi="Segoe UI" w:cs="Segoe UI"/>
        </w:rPr>
        <w:t>……………………….</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Kotów ………</w:t>
      </w:r>
      <w:r w:rsidR="00931DE8">
        <w:rPr>
          <w:rFonts w:ascii="Segoe UI" w:hAnsi="Segoe UI" w:cs="Segoe UI"/>
        </w:rPr>
        <w:t>………………………..</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D05889">
      <w:pPr>
        <w:numPr>
          <w:ilvl w:val="1"/>
          <w:numId w:val="71"/>
        </w:numPr>
        <w:rPr>
          <w:rFonts w:ascii="Segoe UI" w:hAnsi="Segoe UI" w:cs="Segoe UI"/>
        </w:rPr>
      </w:pPr>
      <w:r w:rsidRPr="00F06446">
        <w:rPr>
          <w:rFonts w:ascii="Segoe UI" w:hAnsi="Segoe UI" w:cs="Segoe UI"/>
        </w:rPr>
        <w:t xml:space="preserve"> Ilość bezdomnych psów i kotów przyjętych do schroniska wg poniższej tabeli:</w:t>
      </w:r>
    </w:p>
    <w:p w:rsidR="00664879" w:rsidRPr="00F06446" w:rsidRDefault="00664879" w:rsidP="00664879">
      <w:pPr>
        <w:rPr>
          <w:rFonts w:ascii="Segoe UI" w:hAnsi="Segoe UI" w:cs="Segoe UI"/>
        </w:rPr>
      </w:pPr>
      <w:r w:rsidRPr="00F06446">
        <w:rPr>
          <w:rFonts w:ascii="Segoe UI" w:hAnsi="Segoe UI" w:cs="Segoe U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126"/>
        <w:gridCol w:w="1985"/>
      </w:tblGrid>
      <w:tr w:rsidR="00664879" w:rsidRPr="00F06446" w:rsidTr="00931DE8">
        <w:trPr>
          <w:jc w:val="center"/>
        </w:trPr>
        <w:tc>
          <w:tcPr>
            <w:tcW w:w="4673" w:type="dxa"/>
            <w:shd w:val="clear" w:color="auto" w:fill="E5DFEC"/>
          </w:tcPr>
          <w:p w:rsidR="00664879" w:rsidRPr="00F06446" w:rsidRDefault="00664879" w:rsidP="007173C2">
            <w:pPr>
              <w:rPr>
                <w:rFonts w:ascii="Segoe UI" w:hAnsi="Segoe UI" w:cs="Segoe UI"/>
                <w:b/>
              </w:rPr>
            </w:pPr>
            <w:r w:rsidRPr="00F06446">
              <w:rPr>
                <w:rFonts w:ascii="Segoe UI" w:hAnsi="Segoe UI" w:cs="Segoe UI"/>
                <w:b/>
              </w:rPr>
              <w:t>Zwierzęta przyjęte w wyniku</w:t>
            </w:r>
          </w:p>
        </w:tc>
        <w:tc>
          <w:tcPr>
            <w:tcW w:w="2126" w:type="dxa"/>
            <w:shd w:val="clear" w:color="auto" w:fill="auto"/>
            <w:vAlign w:val="center"/>
          </w:tcPr>
          <w:p w:rsidR="00664879" w:rsidRPr="00F06446" w:rsidRDefault="00664879" w:rsidP="007173C2">
            <w:pPr>
              <w:jc w:val="center"/>
              <w:rPr>
                <w:rFonts w:ascii="Segoe UI" w:hAnsi="Segoe UI" w:cs="Segoe UI"/>
                <w:b/>
              </w:rPr>
            </w:pPr>
            <w:r w:rsidRPr="00F06446">
              <w:rPr>
                <w:rFonts w:ascii="Segoe UI" w:hAnsi="Segoe UI" w:cs="Segoe UI"/>
                <w:b/>
              </w:rPr>
              <w:t>PSY</w:t>
            </w:r>
          </w:p>
        </w:tc>
        <w:tc>
          <w:tcPr>
            <w:tcW w:w="1985" w:type="dxa"/>
            <w:shd w:val="clear" w:color="auto" w:fill="auto"/>
            <w:vAlign w:val="center"/>
          </w:tcPr>
          <w:p w:rsidR="00664879" w:rsidRPr="00F06446" w:rsidRDefault="00664879" w:rsidP="007173C2">
            <w:pPr>
              <w:jc w:val="center"/>
              <w:rPr>
                <w:rFonts w:ascii="Segoe UI" w:hAnsi="Segoe UI" w:cs="Segoe UI"/>
                <w:b/>
              </w:rPr>
            </w:pPr>
            <w:r w:rsidRPr="00F06446">
              <w:rPr>
                <w:rFonts w:ascii="Segoe UI" w:hAnsi="Segoe UI" w:cs="Segoe UI"/>
                <w:b/>
              </w:rPr>
              <w:t>KOTY</w:t>
            </w: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ODŁAWIANIA</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ODDANIA PRZEZ WŁAŚCICIELA/OPIEKUNA</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Z WYPADKÓW DROGOWYCH</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ODEBRANIA WŁAŚCICIELOM NA MOCY DECYZJI ADMINISTRACYJNEJ</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PODRZUCENIA</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tcBorders>
              <w:bottom w:val="single" w:sz="18" w:space="0" w:color="auto"/>
            </w:tcBorders>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INNE (jakie)</w:t>
            </w:r>
          </w:p>
        </w:tc>
        <w:tc>
          <w:tcPr>
            <w:tcW w:w="2126" w:type="dxa"/>
            <w:tcBorders>
              <w:bottom w:val="single" w:sz="18" w:space="0" w:color="auto"/>
            </w:tcBorders>
            <w:shd w:val="clear" w:color="auto" w:fill="auto"/>
          </w:tcPr>
          <w:p w:rsidR="00664879" w:rsidRPr="00F06446" w:rsidRDefault="00664879" w:rsidP="007173C2">
            <w:pPr>
              <w:rPr>
                <w:rFonts w:ascii="Segoe UI" w:hAnsi="Segoe UI" w:cs="Segoe UI"/>
              </w:rPr>
            </w:pPr>
          </w:p>
        </w:tc>
        <w:tc>
          <w:tcPr>
            <w:tcW w:w="1985" w:type="dxa"/>
            <w:tcBorders>
              <w:bottom w:val="single" w:sz="18" w:space="0" w:color="auto"/>
            </w:tcBorders>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tcBorders>
              <w:top w:val="single" w:sz="18" w:space="0" w:color="auto"/>
              <w:left w:val="single" w:sz="18" w:space="0" w:color="auto"/>
              <w:bottom w:val="single" w:sz="18" w:space="0" w:color="auto"/>
              <w:right w:val="single" w:sz="18" w:space="0" w:color="auto"/>
            </w:tcBorders>
            <w:shd w:val="clear" w:color="auto" w:fill="auto"/>
            <w:vAlign w:val="center"/>
          </w:tcPr>
          <w:p w:rsidR="00664879" w:rsidRPr="00F06446" w:rsidRDefault="00664879" w:rsidP="00931DE8">
            <w:pPr>
              <w:jc w:val="center"/>
              <w:rPr>
                <w:rFonts w:ascii="Segoe UI" w:hAnsi="Segoe UI" w:cs="Segoe UI"/>
                <w:b/>
              </w:rPr>
            </w:pPr>
            <w:r w:rsidRPr="00F06446">
              <w:rPr>
                <w:rFonts w:ascii="Segoe UI" w:hAnsi="Segoe UI" w:cs="Segoe UI"/>
                <w:b/>
              </w:rPr>
              <w:t>OGÓŁEM</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664879" w:rsidRPr="00F06446" w:rsidRDefault="00664879" w:rsidP="007173C2">
            <w:pPr>
              <w:rPr>
                <w:rFonts w:ascii="Segoe UI" w:hAnsi="Segoe UI" w:cs="Segoe UI"/>
              </w:rPr>
            </w:pPr>
          </w:p>
        </w:tc>
        <w:tc>
          <w:tcPr>
            <w:tcW w:w="1985" w:type="dxa"/>
            <w:tcBorders>
              <w:top w:val="single" w:sz="18" w:space="0" w:color="auto"/>
              <w:left w:val="single" w:sz="18" w:space="0" w:color="auto"/>
              <w:bottom w:val="single" w:sz="18" w:space="0" w:color="auto"/>
              <w:right w:val="single" w:sz="18" w:space="0" w:color="auto"/>
            </w:tcBorders>
            <w:shd w:val="clear" w:color="auto" w:fill="auto"/>
          </w:tcPr>
          <w:p w:rsidR="00664879" w:rsidRPr="00F06446" w:rsidRDefault="00664879" w:rsidP="007173C2">
            <w:pPr>
              <w:rPr>
                <w:rFonts w:ascii="Segoe UI" w:hAnsi="Segoe UI" w:cs="Segoe UI"/>
              </w:rPr>
            </w:pPr>
          </w:p>
        </w:tc>
      </w:tr>
    </w:tbl>
    <w:p w:rsidR="00664879" w:rsidRPr="00F06446" w:rsidRDefault="00664879" w:rsidP="00664879">
      <w:pPr>
        <w:rPr>
          <w:rFonts w:ascii="Segoe UI" w:hAnsi="Segoe UI" w:cs="Segoe UI"/>
        </w:rPr>
      </w:pPr>
    </w:p>
    <w:p w:rsidR="00664879" w:rsidRPr="00F06446" w:rsidRDefault="00664879" w:rsidP="00D05889">
      <w:pPr>
        <w:numPr>
          <w:ilvl w:val="1"/>
          <w:numId w:val="71"/>
        </w:numPr>
        <w:rPr>
          <w:rFonts w:ascii="Segoe UI" w:hAnsi="Segoe UI" w:cs="Segoe UI"/>
        </w:rPr>
      </w:pPr>
      <w:r w:rsidRPr="00F06446">
        <w:rPr>
          <w:rFonts w:ascii="Segoe UI" w:hAnsi="Segoe UI" w:cs="Segoe UI"/>
        </w:rPr>
        <w:t xml:space="preserve"> Ilość bezdomnych psów i kotów, zdjętych ze stanu schroniska wg poniższej tabeli:</w:t>
      </w:r>
    </w:p>
    <w:p w:rsidR="00664879" w:rsidRPr="00F06446" w:rsidRDefault="00664879" w:rsidP="00664879">
      <w:pPr>
        <w:rPr>
          <w:rFonts w:ascii="Segoe UI" w:hAnsi="Segoe UI" w:cs="Segoe UI"/>
        </w:rPr>
      </w:pPr>
      <w:r w:rsidRPr="00F06446">
        <w:rPr>
          <w:rFonts w:ascii="Segoe UI" w:hAnsi="Segoe UI" w:cs="Segoe UI"/>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1984"/>
      </w:tblGrid>
      <w:tr w:rsidR="00664879" w:rsidRPr="00F06446" w:rsidTr="00931DE8">
        <w:tc>
          <w:tcPr>
            <w:tcW w:w="4957" w:type="dxa"/>
            <w:shd w:val="clear" w:color="auto" w:fill="E5DFEC"/>
          </w:tcPr>
          <w:p w:rsidR="00664879" w:rsidRPr="00F06446" w:rsidRDefault="00664879" w:rsidP="007173C2">
            <w:pPr>
              <w:rPr>
                <w:rFonts w:ascii="Segoe UI" w:hAnsi="Segoe UI" w:cs="Segoe UI"/>
                <w:b/>
              </w:rPr>
            </w:pPr>
            <w:r w:rsidRPr="00F06446">
              <w:rPr>
                <w:rFonts w:ascii="Segoe UI" w:hAnsi="Segoe UI" w:cs="Segoe UI"/>
                <w:b/>
              </w:rPr>
              <w:t>Zwierzęta zdjęte ze stanu w wyniku</w:t>
            </w:r>
          </w:p>
        </w:tc>
        <w:tc>
          <w:tcPr>
            <w:tcW w:w="2126" w:type="dxa"/>
            <w:shd w:val="clear" w:color="auto" w:fill="auto"/>
            <w:vAlign w:val="center"/>
          </w:tcPr>
          <w:p w:rsidR="00664879" w:rsidRPr="00F06446" w:rsidRDefault="00664879" w:rsidP="007173C2">
            <w:pPr>
              <w:jc w:val="center"/>
              <w:rPr>
                <w:rFonts w:ascii="Segoe UI" w:hAnsi="Segoe UI" w:cs="Segoe UI"/>
                <w:b/>
              </w:rPr>
            </w:pPr>
            <w:r w:rsidRPr="00F06446">
              <w:rPr>
                <w:rFonts w:ascii="Segoe UI" w:hAnsi="Segoe UI" w:cs="Segoe UI"/>
                <w:b/>
              </w:rPr>
              <w:t>PSY</w:t>
            </w:r>
          </w:p>
        </w:tc>
        <w:tc>
          <w:tcPr>
            <w:tcW w:w="1984" w:type="dxa"/>
            <w:shd w:val="clear" w:color="auto" w:fill="auto"/>
            <w:vAlign w:val="center"/>
          </w:tcPr>
          <w:p w:rsidR="00664879" w:rsidRPr="00F06446" w:rsidRDefault="00664879" w:rsidP="007173C2">
            <w:pPr>
              <w:jc w:val="center"/>
              <w:rPr>
                <w:rFonts w:ascii="Segoe UI" w:hAnsi="Segoe UI" w:cs="Segoe UI"/>
                <w:b/>
              </w:rPr>
            </w:pPr>
            <w:r w:rsidRPr="00F06446">
              <w:rPr>
                <w:rFonts w:ascii="Segoe UI" w:hAnsi="Segoe UI" w:cs="Segoe UI"/>
                <w:b/>
              </w:rPr>
              <w:t>KOTY</w:t>
            </w: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ODDANIA DO ADOPCJI</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 xml:space="preserve">ODEBRANIA PRZEZ WŁAŚCICIELA, </w:t>
            </w:r>
            <w:r w:rsidR="00931DE8">
              <w:rPr>
                <w:rFonts w:ascii="Segoe UI" w:hAnsi="Segoe UI" w:cs="Segoe UI"/>
                <w:b/>
              </w:rPr>
              <w:br/>
            </w:r>
            <w:r w:rsidRPr="00F06446">
              <w:rPr>
                <w:rFonts w:ascii="Segoe UI" w:hAnsi="Segoe UI" w:cs="Segoe UI"/>
                <w:b/>
              </w:rPr>
              <w:t xml:space="preserve">KTÓRE ZOSTAŁY DOPROWADZONE </w:t>
            </w:r>
            <w:r w:rsidR="00931DE8">
              <w:rPr>
                <w:rFonts w:ascii="Segoe UI" w:hAnsi="Segoe UI" w:cs="Segoe UI"/>
                <w:b/>
              </w:rPr>
              <w:br/>
            </w:r>
            <w:r w:rsidRPr="00F06446">
              <w:rPr>
                <w:rFonts w:ascii="Segoe UI" w:hAnsi="Segoe UI" w:cs="Segoe UI"/>
                <w:b/>
              </w:rPr>
              <w:t>DO SCHRONISKA PODCZAS AKCJI ODŁAWIANIA</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PADNIĘCIA</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EUTANAZJI</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UCIECZKI</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tcBorders>
              <w:bottom w:val="single" w:sz="18" w:space="0" w:color="auto"/>
            </w:tcBorders>
            <w:shd w:val="clear" w:color="auto" w:fill="auto"/>
            <w:vAlign w:val="center"/>
          </w:tcPr>
          <w:p w:rsidR="00664879" w:rsidRPr="00F06446" w:rsidRDefault="004831AF" w:rsidP="007173C2">
            <w:pPr>
              <w:rPr>
                <w:rFonts w:ascii="Segoe UI" w:hAnsi="Segoe UI" w:cs="Segoe UI"/>
                <w:b/>
              </w:rPr>
            </w:pPr>
            <w:r>
              <w:rPr>
                <w:rFonts w:ascii="Segoe UI" w:hAnsi="Segoe UI" w:cs="Segoe UI"/>
                <w:b/>
              </w:rPr>
              <w:t>INNE (jakie</w:t>
            </w:r>
            <w:r w:rsidR="00664879" w:rsidRPr="00F06446">
              <w:rPr>
                <w:rFonts w:ascii="Segoe UI" w:hAnsi="Segoe UI" w:cs="Segoe UI"/>
                <w:b/>
              </w:rPr>
              <w:t>)</w:t>
            </w:r>
          </w:p>
        </w:tc>
        <w:tc>
          <w:tcPr>
            <w:tcW w:w="2126" w:type="dxa"/>
            <w:tcBorders>
              <w:bottom w:val="single" w:sz="18" w:space="0" w:color="auto"/>
            </w:tcBorders>
            <w:shd w:val="clear" w:color="auto" w:fill="auto"/>
          </w:tcPr>
          <w:p w:rsidR="00664879" w:rsidRPr="00F06446" w:rsidRDefault="00664879" w:rsidP="007173C2">
            <w:pPr>
              <w:rPr>
                <w:rFonts w:ascii="Segoe UI" w:hAnsi="Segoe UI" w:cs="Segoe UI"/>
                <w:b/>
              </w:rPr>
            </w:pPr>
          </w:p>
        </w:tc>
        <w:tc>
          <w:tcPr>
            <w:tcW w:w="1984" w:type="dxa"/>
            <w:tcBorders>
              <w:bottom w:val="single" w:sz="18" w:space="0" w:color="auto"/>
            </w:tcBorders>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tcBorders>
              <w:top w:val="single" w:sz="18" w:space="0" w:color="auto"/>
              <w:left w:val="single" w:sz="18" w:space="0" w:color="auto"/>
              <w:bottom w:val="single" w:sz="18" w:space="0" w:color="auto"/>
              <w:right w:val="single" w:sz="18" w:space="0" w:color="auto"/>
            </w:tcBorders>
            <w:shd w:val="clear" w:color="auto" w:fill="auto"/>
            <w:vAlign w:val="center"/>
          </w:tcPr>
          <w:p w:rsidR="00664879" w:rsidRPr="00F06446" w:rsidRDefault="00664879" w:rsidP="00931DE8">
            <w:pPr>
              <w:jc w:val="center"/>
              <w:rPr>
                <w:rFonts w:ascii="Segoe UI" w:hAnsi="Segoe UI" w:cs="Segoe UI"/>
                <w:b/>
              </w:rPr>
            </w:pPr>
            <w:r w:rsidRPr="00F06446">
              <w:rPr>
                <w:rFonts w:ascii="Segoe UI" w:hAnsi="Segoe UI" w:cs="Segoe UI"/>
                <w:b/>
              </w:rPr>
              <w:t>OGÓŁEM</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664879" w:rsidRPr="00F06446" w:rsidRDefault="00664879" w:rsidP="007173C2">
            <w:pPr>
              <w:rPr>
                <w:rFonts w:ascii="Segoe UI" w:hAnsi="Segoe UI" w:cs="Segoe UI"/>
                <w:b/>
              </w:rPr>
            </w:pPr>
          </w:p>
        </w:tc>
        <w:tc>
          <w:tcPr>
            <w:tcW w:w="1984" w:type="dxa"/>
            <w:tcBorders>
              <w:top w:val="single" w:sz="18" w:space="0" w:color="auto"/>
              <w:left w:val="single" w:sz="18" w:space="0" w:color="auto"/>
              <w:bottom w:val="single" w:sz="18" w:space="0" w:color="auto"/>
              <w:right w:val="single" w:sz="18" w:space="0" w:color="auto"/>
            </w:tcBorders>
            <w:shd w:val="clear" w:color="auto" w:fill="auto"/>
          </w:tcPr>
          <w:p w:rsidR="00664879" w:rsidRPr="00F06446" w:rsidRDefault="00664879" w:rsidP="007173C2">
            <w:pPr>
              <w:rPr>
                <w:rFonts w:ascii="Segoe UI" w:hAnsi="Segoe UI" w:cs="Segoe UI"/>
                <w:b/>
              </w:rPr>
            </w:pPr>
          </w:p>
        </w:tc>
      </w:tr>
    </w:tbl>
    <w:p w:rsidR="00664879" w:rsidRPr="00F06446" w:rsidRDefault="00664879" w:rsidP="00664879">
      <w:pPr>
        <w:rPr>
          <w:rFonts w:ascii="Segoe UI" w:hAnsi="Segoe UI" w:cs="Segoe UI"/>
        </w:rPr>
      </w:pPr>
    </w:p>
    <w:p w:rsidR="00664879" w:rsidRPr="00F06446" w:rsidRDefault="00664879" w:rsidP="00D05889">
      <w:pPr>
        <w:numPr>
          <w:ilvl w:val="1"/>
          <w:numId w:val="71"/>
        </w:numPr>
        <w:rPr>
          <w:rFonts w:ascii="Segoe UI" w:hAnsi="Segoe UI" w:cs="Segoe UI"/>
        </w:rPr>
      </w:pPr>
      <w:r w:rsidRPr="00F06446">
        <w:rPr>
          <w:rFonts w:ascii="Segoe UI" w:hAnsi="Segoe UI" w:cs="Segoe UI"/>
        </w:rPr>
        <w:t xml:space="preserve"> Ilość zwierząt przekazanych do adopcji:</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xml:space="preserve">..               </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Kotów ………</w:t>
      </w:r>
      <w:r w:rsidR="00931DE8">
        <w:rPr>
          <w:rFonts w:ascii="Segoe UI" w:hAnsi="Segoe UI" w:cs="Segoe UI"/>
        </w:rPr>
        <w:t>………………………………</w:t>
      </w:r>
      <w:r w:rsidRPr="00F06446">
        <w:rPr>
          <w:rFonts w:ascii="Segoe UI" w:hAnsi="Segoe UI" w:cs="Segoe UI"/>
        </w:rPr>
        <w:t xml:space="preserve">…                       </w:t>
      </w:r>
    </w:p>
    <w:p w:rsidR="00664879" w:rsidRPr="00F06446" w:rsidRDefault="00664879" w:rsidP="00664879">
      <w:pPr>
        <w:rPr>
          <w:rFonts w:ascii="Segoe UI" w:hAnsi="Segoe UI" w:cs="Segoe UI"/>
        </w:rPr>
      </w:pPr>
    </w:p>
    <w:p w:rsidR="00664879" w:rsidRPr="00F06446" w:rsidRDefault="00664879" w:rsidP="00D05889">
      <w:pPr>
        <w:numPr>
          <w:ilvl w:val="1"/>
          <w:numId w:val="71"/>
        </w:numPr>
        <w:rPr>
          <w:rFonts w:ascii="Segoe UI" w:hAnsi="Segoe UI" w:cs="Segoe UI"/>
        </w:rPr>
      </w:pPr>
      <w:r w:rsidRPr="00F06446">
        <w:rPr>
          <w:rFonts w:ascii="Segoe UI" w:hAnsi="Segoe UI" w:cs="Segoe UI"/>
        </w:rPr>
        <w:t xml:space="preserve"> Ilość przeprowadzonych interwencji wyłapywania bezdomnych zwierząt:</w:t>
      </w:r>
    </w:p>
    <w:p w:rsidR="00664879" w:rsidRPr="00F06446" w:rsidRDefault="00664879" w:rsidP="00664879">
      <w:pPr>
        <w:rPr>
          <w:rFonts w:ascii="Segoe UI" w:hAnsi="Segoe UI" w:cs="Segoe UI"/>
        </w:rPr>
      </w:pPr>
      <w:r w:rsidRPr="00F06446">
        <w:rPr>
          <w:rFonts w:ascii="Segoe UI" w:hAnsi="Segoe UI" w:cs="Segoe UI"/>
        </w:rPr>
        <w:t xml:space="preserve">               </w:t>
      </w: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xml:space="preserve">…..                       Kotów </w:t>
      </w:r>
      <w:r w:rsidR="00931DE8">
        <w:rPr>
          <w:rFonts w:ascii="Segoe UI" w:hAnsi="Segoe UI" w:cs="Segoe UI"/>
        </w:rPr>
        <w:t>………………………</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D05889">
      <w:pPr>
        <w:numPr>
          <w:ilvl w:val="1"/>
          <w:numId w:val="71"/>
        </w:numPr>
        <w:ind w:left="284" w:hanging="284"/>
        <w:rPr>
          <w:rFonts w:ascii="Segoe UI" w:hAnsi="Segoe UI" w:cs="Segoe UI"/>
        </w:rPr>
      </w:pPr>
      <w:r w:rsidRPr="00F06446">
        <w:rPr>
          <w:rFonts w:ascii="Segoe UI" w:hAnsi="Segoe UI" w:cs="Segoe UI"/>
        </w:rPr>
        <w:t xml:space="preserve"> Ilość przeprowadzonych zabiegów kastracji i sterylizacji psów i kotów:</w:t>
      </w:r>
    </w:p>
    <w:p w:rsidR="00664879" w:rsidRPr="00F06446" w:rsidRDefault="00664879" w:rsidP="00664879">
      <w:pPr>
        <w:ind w:left="284"/>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Sterylizacja suki </w:t>
      </w:r>
      <w:r w:rsidR="00931DE8">
        <w:rPr>
          <w:rFonts w:ascii="Segoe UI" w:hAnsi="Segoe UI" w:cs="Segoe UI"/>
        </w:rPr>
        <w:t>….….</w:t>
      </w:r>
      <w:r w:rsidRPr="00F06446">
        <w:rPr>
          <w:rFonts w:ascii="Segoe UI" w:hAnsi="Segoe UI" w:cs="Segoe UI"/>
        </w:rPr>
        <w:t>…..                       Sterylizacja kotki ……</w:t>
      </w:r>
      <w:r w:rsidR="00931DE8">
        <w:rPr>
          <w:rFonts w:ascii="Segoe UI" w:hAnsi="Segoe UI" w:cs="Segoe UI"/>
        </w:rPr>
        <w:t>..</w:t>
      </w:r>
      <w:r w:rsidRPr="00F06446">
        <w:rPr>
          <w:rFonts w:ascii="Segoe UI" w:hAnsi="Segoe UI" w:cs="Segoe UI"/>
        </w:rPr>
        <w:t>……</w:t>
      </w:r>
    </w:p>
    <w:p w:rsidR="00664879" w:rsidRPr="00F06446" w:rsidRDefault="00664879" w:rsidP="00664879">
      <w:pPr>
        <w:ind w:left="284"/>
        <w:rPr>
          <w:rFonts w:ascii="Segoe UI" w:hAnsi="Segoe UI" w:cs="Segoe UI"/>
        </w:rPr>
      </w:pPr>
      <w:r w:rsidRPr="00F06446">
        <w:rPr>
          <w:rFonts w:ascii="Segoe UI" w:hAnsi="Segoe UI" w:cs="Segoe UI"/>
        </w:rPr>
        <w:t xml:space="preserve">           Kastracja psa ………</w:t>
      </w:r>
      <w:r w:rsidR="00931DE8">
        <w:rPr>
          <w:rFonts w:ascii="Segoe UI" w:hAnsi="Segoe UI" w:cs="Segoe UI"/>
        </w:rPr>
        <w:t>.</w:t>
      </w:r>
      <w:r w:rsidRPr="00F06446">
        <w:rPr>
          <w:rFonts w:ascii="Segoe UI" w:hAnsi="Segoe UI" w:cs="Segoe UI"/>
        </w:rPr>
        <w:t>..</w:t>
      </w:r>
      <w:r w:rsidR="00931DE8">
        <w:rPr>
          <w:rFonts w:ascii="Segoe UI" w:hAnsi="Segoe UI" w:cs="Segoe UI"/>
        </w:rPr>
        <w:t xml:space="preserve">……                      </w:t>
      </w:r>
      <w:r w:rsidRPr="00F06446">
        <w:rPr>
          <w:rFonts w:ascii="Segoe UI" w:hAnsi="Segoe UI" w:cs="Segoe UI"/>
        </w:rPr>
        <w:t xml:space="preserve"> Kastracja kocura </w:t>
      </w:r>
      <w:r w:rsidR="00931DE8">
        <w:rPr>
          <w:rFonts w:ascii="Segoe UI" w:hAnsi="Segoe UI" w:cs="Segoe UI"/>
        </w:rPr>
        <w:t>…………..</w:t>
      </w:r>
    </w:p>
    <w:p w:rsidR="00664879" w:rsidRPr="00F06446" w:rsidRDefault="00664879" w:rsidP="00664879">
      <w:pPr>
        <w:ind w:left="284"/>
        <w:rPr>
          <w:rFonts w:ascii="Segoe UI" w:hAnsi="Segoe UI" w:cs="Segoe UI"/>
        </w:rPr>
      </w:pPr>
    </w:p>
    <w:p w:rsidR="00664879" w:rsidRPr="00F06446" w:rsidRDefault="00664879" w:rsidP="00D05889">
      <w:pPr>
        <w:numPr>
          <w:ilvl w:val="1"/>
          <w:numId w:val="71"/>
        </w:numPr>
        <w:ind w:left="284" w:hanging="284"/>
        <w:rPr>
          <w:rFonts w:ascii="Segoe UI" w:hAnsi="Segoe UI" w:cs="Segoe UI"/>
        </w:rPr>
      </w:pPr>
      <w:r w:rsidRPr="00F06446">
        <w:rPr>
          <w:rFonts w:ascii="Segoe UI" w:hAnsi="Segoe UI" w:cs="Segoe UI"/>
        </w:rPr>
        <w:t xml:space="preserve"> Ilość przeprowadzonych szczepień psów i kotów przeciwko wściekliźnie:</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Kotów ……</w:t>
      </w:r>
      <w:r w:rsidR="00931DE8">
        <w:rPr>
          <w:rFonts w:ascii="Segoe UI" w:hAnsi="Segoe UI" w:cs="Segoe UI"/>
        </w:rPr>
        <w:t>………………………</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D05889">
      <w:pPr>
        <w:numPr>
          <w:ilvl w:val="1"/>
          <w:numId w:val="71"/>
        </w:numPr>
        <w:ind w:left="284" w:hanging="284"/>
        <w:jc w:val="both"/>
        <w:rPr>
          <w:rFonts w:ascii="Segoe UI" w:hAnsi="Segoe UI" w:cs="Segoe UI"/>
        </w:rPr>
      </w:pPr>
      <w:r w:rsidRPr="00F06446">
        <w:rPr>
          <w:rFonts w:ascii="Segoe UI" w:hAnsi="Segoe UI" w:cs="Segoe UI"/>
        </w:rPr>
        <w:t xml:space="preserve"> Ilość oznakowanych bezdomnych psów i kotów wraz z podaniem nr identyfikacyjnego i daty wszczepienia transpondera:</w:t>
      </w:r>
    </w:p>
    <w:p w:rsidR="00664879" w:rsidRPr="00F06446" w:rsidRDefault="00664879" w:rsidP="00664879">
      <w:pPr>
        <w:ind w:left="284"/>
        <w:rPr>
          <w:rFonts w:ascii="Segoe UI" w:hAnsi="Segoe UI" w:cs="Segoe UI"/>
        </w:rPr>
      </w:pPr>
    </w:p>
    <w:p w:rsidR="00664879" w:rsidRPr="00F06446" w:rsidRDefault="00664879" w:rsidP="00664879">
      <w:pPr>
        <w:ind w:left="284"/>
        <w:rPr>
          <w:rFonts w:ascii="Segoe UI" w:hAnsi="Segoe UI" w:cs="Segoe UI"/>
        </w:rPr>
      </w:pPr>
      <w:r w:rsidRPr="00F06446">
        <w:rPr>
          <w:rFonts w:ascii="Segoe UI" w:hAnsi="Segoe UI" w:cs="Segoe UI"/>
        </w:rPr>
        <w:t>Oznakowano ……….…. psów o nw. numerach:</w:t>
      </w:r>
    </w:p>
    <w:p w:rsidR="00664879" w:rsidRPr="00F06446" w:rsidRDefault="00664879" w:rsidP="00664879">
      <w:pPr>
        <w:ind w:left="284"/>
        <w:rPr>
          <w:rFonts w:ascii="Segoe UI" w:hAnsi="Segoe UI" w:cs="Segoe UI"/>
        </w:rPr>
      </w:pPr>
      <w:r w:rsidRPr="00F06446">
        <w:rPr>
          <w:rFonts w:ascii="Segoe UI" w:hAnsi="Segoe UI" w:cs="Segoe UI"/>
        </w:rPr>
        <w:t>…………………………………………………………………………………………………………………………………………………………………………………………………………………………………………………………………………………………………………………………………………………………………………………………………………………………………………………………………………………………………………………………………………………………</w:t>
      </w:r>
      <w:r w:rsidR="00931DE8">
        <w:rPr>
          <w:rFonts w:ascii="Segoe UI" w:hAnsi="Segoe UI" w:cs="Segoe UI"/>
        </w:rPr>
        <w:t>…………………………………………</w:t>
      </w:r>
      <w:r w:rsidRPr="00F06446">
        <w:rPr>
          <w:rFonts w:ascii="Segoe UI" w:hAnsi="Segoe UI" w:cs="Segoe UI"/>
        </w:rPr>
        <w:t>……………………………………………………………………</w:t>
      </w:r>
    </w:p>
    <w:p w:rsidR="00664879" w:rsidRPr="00F06446" w:rsidRDefault="00664879" w:rsidP="00664879">
      <w:pPr>
        <w:ind w:left="284"/>
        <w:rPr>
          <w:rFonts w:ascii="Segoe UI" w:hAnsi="Segoe UI" w:cs="Segoe UI"/>
        </w:rPr>
      </w:pPr>
      <w:r w:rsidRPr="00F06446">
        <w:rPr>
          <w:rFonts w:ascii="Segoe UI" w:hAnsi="Segoe UI" w:cs="Segoe UI"/>
        </w:rPr>
        <w:t>Oznakowano ……….…. kotów o nw. numerach:</w:t>
      </w:r>
    </w:p>
    <w:p w:rsidR="00664879" w:rsidRPr="00F06446" w:rsidRDefault="00664879" w:rsidP="00664879">
      <w:pPr>
        <w:ind w:left="284"/>
        <w:rPr>
          <w:rFonts w:ascii="Segoe UI" w:hAnsi="Segoe UI" w:cs="Segoe UI"/>
        </w:rPr>
      </w:pPr>
      <w:r w:rsidRPr="00F06446">
        <w:rPr>
          <w:rFonts w:ascii="Segoe UI" w:hAnsi="Segoe UI" w:cs="Segoe UI"/>
        </w:rPr>
        <w:t>………………………………………………………………………………………………………………………………………………………………………………………………………………………………………………………………………………………………………………………………………………………………………………………………………………………………………………………………………………………………………………………………………………………………………………………………</w:t>
      </w:r>
      <w:r w:rsidR="00931DE8">
        <w:rPr>
          <w:rFonts w:ascii="Segoe UI" w:hAnsi="Segoe UI" w:cs="Segoe UI"/>
        </w:rPr>
        <w:t>………………………………………….</w:t>
      </w:r>
      <w:r w:rsidRPr="00F06446">
        <w:rPr>
          <w:rFonts w:ascii="Segoe UI" w:hAnsi="Segoe UI" w:cs="Segoe UI"/>
        </w:rPr>
        <w:t>………………………………</w:t>
      </w:r>
    </w:p>
    <w:p w:rsidR="00664879" w:rsidRPr="00F06446" w:rsidRDefault="00664879" w:rsidP="00931DE8">
      <w:pPr>
        <w:rPr>
          <w:rFonts w:ascii="Segoe UI" w:hAnsi="Segoe UI" w:cs="Segoe UI"/>
        </w:rPr>
      </w:pPr>
    </w:p>
    <w:p w:rsidR="00664879" w:rsidRPr="00F06446" w:rsidRDefault="00664879" w:rsidP="00D05889">
      <w:pPr>
        <w:numPr>
          <w:ilvl w:val="1"/>
          <w:numId w:val="71"/>
        </w:numPr>
        <w:ind w:left="284" w:hanging="284"/>
        <w:rPr>
          <w:rFonts w:ascii="Segoe UI" w:hAnsi="Segoe UI" w:cs="Segoe UI"/>
        </w:rPr>
      </w:pPr>
      <w:r w:rsidRPr="00F06446">
        <w:rPr>
          <w:rFonts w:ascii="Segoe UI" w:hAnsi="Segoe UI" w:cs="Segoe UI"/>
        </w:rPr>
        <w:t xml:space="preserve"> Ilość przeprowadzonych zabiegów profilaktycznych </w:t>
      </w:r>
      <w:r w:rsidR="00931DE8">
        <w:rPr>
          <w:rFonts w:ascii="Segoe UI" w:hAnsi="Segoe UI" w:cs="Segoe UI"/>
        </w:rPr>
        <w:t>–</w:t>
      </w:r>
      <w:r w:rsidRPr="00F06446">
        <w:rPr>
          <w:rFonts w:ascii="Segoe UI" w:hAnsi="Segoe UI" w:cs="Segoe UI"/>
        </w:rPr>
        <w:t xml:space="preserve"> informacja opisowa.</w:t>
      </w:r>
    </w:p>
    <w:p w:rsidR="00664879" w:rsidRPr="00F06446" w:rsidRDefault="00664879" w:rsidP="00664879">
      <w:pPr>
        <w:rPr>
          <w:rFonts w:ascii="Segoe UI" w:hAnsi="Segoe UI" w:cs="Segoe UI"/>
        </w:rPr>
      </w:pPr>
    </w:p>
    <w:p w:rsidR="00664879" w:rsidRPr="00F06446" w:rsidRDefault="00664879" w:rsidP="00D05889">
      <w:pPr>
        <w:numPr>
          <w:ilvl w:val="1"/>
          <w:numId w:val="71"/>
        </w:numPr>
        <w:rPr>
          <w:rFonts w:ascii="Segoe UI" w:hAnsi="Segoe UI" w:cs="Segoe UI"/>
        </w:rPr>
      </w:pPr>
      <w:r w:rsidRPr="00F06446">
        <w:rPr>
          <w:rFonts w:ascii="Segoe UI" w:hAnsi="Segoe UI" w:cs="Segoe UI"/>
        </w:rPr>
        <w:t xml:space="preserve"> Ilość uśpionych miotów:  </w:t>
      </w:r>
    </w:p>
    <w:p w:rsidR="00664879" w:rsidRPr="00F06446" w:rsidRDefault="00664879" w:rsidP="00664879">
      <w:pPr>
        <w:pStyle w:val="Akapitzlist"/>
        <w:rPr>
          <w:rFonts w:ascii="Segoe UI" w:hAnsi="Segoe UI" w:cs="Segoe UI"/>
          <w:sz w:val="20"/>
        </w:rPr>
      </w:pP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Kotów ………</w:t>
      </w:r>
      <w:r w:rsidR="00931DE8">
        <w:rPr>
          <w:rFonts w:ascii="Segoe UI" w:hAnsi="Segoe UI" w:cs="Segoe UI"/>
        </w:rPr>
        <w:t>…………………………</w:t>
      </w:r>
      <w:r w:rsidRPr="00F06446">
        <w:rPr>
          <w:rFonts w:ascii="Segoe UI" w:hAnsi="Segoe UI" w:cs="Segoe UI"/>
        </w:rPr>
        <w:t>…</w:t>
      </w:r>
    </w:p>
    <w:p w:rsidR="00664879" w:rsidRPr="00F06446" w:rsidRDefault="00931DE8" w:rsidP="00664879">
      <w:pPr>
        <w:rPr>
          <w:rFonts w:ascii="Segoe UI" w:hAnsi="Segoe UI" w:cs="Segoe UI"/>
        </w:rPr>
      </w:pPr>
      <w:r>
        <w:rPr>
          <w:rFonts w:ascii="Segoe UI" w:hAnsi="Segoe UI" w:cs="Segoe UI"/>
        </w:rPr>
        <w:t xml:space="preserve"> </w:t>
      </w:r>
    </w:p>
    <w:p w:rsidR="00664879" w:rsidRPr="00F06446" w:rsidRDefault="00664879" w:rsidP="00D05889">
      <w:pPr>
        <w:numPr>
          <w:ilvl w:val="0"/>
          <w:numId w:val="72"/>
        </w:numPr>
        <w:ind w:left="284" w:hanging="284"/>
        <w:rPr>
          <w:rFonts w:ascii="Segoe UI" w:hAnsi="Segoe UI" w:cs="Segoe UI"/>
        </w:rPr>
      </w:pPr>
      <w:r w:rsidRPr="00F06446">
        <w:rPr>
          <w:rFonts w:ascii="Segoe UI" w:hAnsi="Segoe UI" w:cs="Segoe UI"/>
          <w:b/>
        </w:rPr>
        <w:t>POZOSTAŁE ZADANIA</w:t>
      </w:r>
    </w:p>
    <w:p w:rsidR="00664879" w:rsidRPr="00F06446" w:rsidRDefault="00664879" w:rsidP="00D05889">
      <w:pPr>
        <w:numPr>
          <w:ilvl w:val="2"/>
          <w:numId w:val="71"/>
        </w:numPr>
        <w:ind w:left="284" w:hanging="284"/>
        <w:jc w:val="both"/>
        <w:rPr>
          <w:rFonts w:ascii="Segoe UI" w:hAnsi="Segoe UI" w:cs="Segoe UI"/>
        </w:rPr>
      </w:pPr>
      <w:r w:rsidRPr="00F06446">
        <w:rPr>
          <w:rFonts w:ascii="Segoe UI" w:hAnsi="Segoe UI" w:cs="Segoe UI"/>
        </w:rPr>
        <w:t xml:space="preserve"> Podjęte działania edukacyjne w zakresie opieki nad zwierzętami – informacja opisowa.</w:t>
      </w:r>
    </w:p>
    <w:p w:rsidR="00664879" w:rsidRPr="00F06446" w:rsidRDefault="00664879" w:rsidP="00D05889">
      <w:pPr>
        <w:numPr>
          <w:ilvl w:val="2"/>
          <w:numId w:val="71"/>
        </w:numPr>
        <w:ind w:left="284" w:hanging="284"/>
        <w:rPr>
          <w:rFonts w:ascii="Segoe UI" w:hAnsi="Segoe UI" w:cs="Segoe UI"/>
        </w:rPr>
      </w:pPr>
      <w:r w:rsidRPr="00F06446">
        <w:rPr>
          <w:rFonts w:ascii="Segoe UI" w:hAnsi="Segoe UI" w:cs="Segoe UI"/>
        </w:rPr>
        <w:t xml:space="preserve"> Informacja dotycząca prowadzonych akcji adopcyjnych.</w:t>
      </w:r>
    </w:p>
    <w:p w:rsidR="00664879" w:rsidRPr="00F06446" w:rsidRDefault="00664879" w:rsidP="00D05889">
      <w:pPr>
        <w:numPr>
          <w:ilvl w:val="2"/>
          <w:numId w:val="71"/>
        </w:numPr>
        <w:ind w:left="284" w:hanging="284"/>
        <w:rPr>
          <w:rFonts w:ascii="Segoe UI" w:hAnsi="Segoe UI" w:cs="Segoe UI"/>
        </w:rPr>
      </w:pPr>
      <w:r w:rsidRPr="00F06446">
        <w:rPr>
          <w:rFonts w:ascii="Segoe UI" w:hAnsi="Segoe UI" w:cs="Segoe UI"/>
        </w:rPr>
        <w:t xml:space="preserve"> Inne podjęte działania związane z zapewnieniem opieki bezdomnym zwierzętom – informacja opisowa.</w:t>
      </w: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rPr>
          <w:rFonts w:ascii="Segoe UI" w:hAnsi="Segoe UI" w:cs="Segoe UI"/>
          <w:b/>
        </w:rPr>
      </w:pPr>
    </w:p>
    <w:p w:rsidR="00664879" w:rsidRPr="00F06446" w:rsidRDefault="00664879" w:rsidP="00664879">
      <w:pPr>
        <w:pStyle w:val="Domylnie"/>
        <w:rPr>
          <w:rFonts w:ascii="Segoe UI" w:hAnsi="Segoe UI" w:cs="Segoe UI"/>
          <w:b/>
        </w:rPr>
      </w:pPr>
    </w:p>
    <w:p w:rsidR="00664879" w:rsidRDefault="00664879"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Pr="00F06446" w:rsidRDefault="00F32141" w:rsidP="00664879">
      <w:pPr>
        <w:pStyle w:val="Domylnie"/>
        <w:rPr>
          <w:rFonts w:ascii="Segoe UI" w:hAnsi="Segoe UI" w:cs="Segoe UI"/>
          <w:b/>
        </w:rPr>
      </w:pPr>
    </w:p>
    <w:p w:rsidR="00664879" w:rsidRPr="00F32141" w:rsidRDefault="00F32141" w:rsidP="00664879">
      <w:pPr>
        <w:pStyle w:val="Domylnie"/>
        <w:jc w:val="right"/>
        <w:rPr>
          <w:rFonts w:ascii="Segoe UI" w:hAnsi="Segoe UI" w:cs="Segoe UI"/>
          <w:b/>
          <w:i/>
        </w:rPr>
      </w:pPr>
      <w:r w:rsidRPr="00F32141">
        <w:rPr>
          <w:rFonts w:ascii="Segoe UI" w:hAnsi="Segoe UI" w:cs="Segoe UI"/>
          <w:b/>
          <w:i/>
        </w:rPr>
        <w:lastRenderedPageBreak/>
        <w:t>Załącznik N</w:t>
      </w:r>
      <w:r w:rsidR="00664879" w:rsidRPr="00F32141">
        <w:rPr>
          <w:rFonts w:ascii="Segoe UI" w:hAnsi="Segoe UI" w:cs="Segoe UI"/>
          <w:b/>
          <w:i/>
        </w:rPr>
        <w:t xml:space="preserve">r 2b do </w:t>
      </w:r>
      <w:r w:rsidRPr="00F32141">
        <w:rPr>
          <w:rFonts w:ascii="Segoe UI" w:hAnsi="Segoe UI" w:cs="Segoe UI"/>
          <w:b/>
          <w:i/>
        </w:rPr>
        <w:t>Rozdziału II SIWZ</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rPr>
      </w:pPr>
    </w:p>
    <w:p w:rsidR="00664879" w:rsidRPr="00F06446" w:rsidRDefault="00664879" w:rsidP="00664879">
      <w:pPr>
        <w:jc w:val="center"/>
        <w:rPr>
          <w:rFonts w:ascii="Segoe UI" w:hAnsi="Segoe UI" w:cs="Segoe UI"/>
        </w:rPr>
      </w:pPr>
      <w:r w:rsidRPr="00F06446">
        <w:rPr>
          <w:rFonts w:ascii="Segoe UI" w:hAnsi="Segoe UI" w:cs="Segoe UI"/>
        </w:rPr>
        <w:t xml:space="preserve">SPRAWOZDANIE Z REALIZACJI ZADAŃ ZWIĄZANYCH Z PROWADZENIEM SCHRONISKA </w:t>
      </w:r>
      <w:r w:rsidR="00F32141">
        <w:rPr>
          <w:rFonts w:ascii="Segoe UI" w:hAnsi="Segoe UI" w:cs="Segoe UI"/>
        </w:rPr>
        <w:br/>
      </w:r>
      <w:r w:rsidRPr="00F06446">
        <w:rPr>
          <w:rFonts w:ascii="Segoe UI" w:hAnsi="Segoe UI" w:cs="Segoe UI"/>
        </w:rPr>
        <w:t>ZA MIESIĄC</w:t>
      </w:r>
      <w:r w:rsidR="00F32141">
        <w:rPr>
          <w:rFonts w:ascii="Segoe UI" w:hAnsi="Segoe UI" w:cs="Segoe UI"/>
        </w:rPr>
        <w:t xml:space="preserve"> </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b/>
        </w:rPr>
      </w:pPr>
      <w:r w:rsidRPr="00F06446">
        <w:rPr>
          <w:rFonts w:ascii="Segoe UI" w:hAnsi="Segoe UI" w:cs="Segoe UI"/>
          <w:b/>
        </w:rPr>
        <w:t>Dane ilościowe (dotyczy zwierząt przebywających w schronisku przyjętych z terenów innych gmin)</w:t>
      </w:r>
    </w:p>
    <w:p w:rsidR="00664879" w:rsidRPr="00F06446" w:rsidRDefault="00664879" w:rsidP="00664879">
      <w:pPr>
        <w:jc w:val="center"/>
        <w:rPr>
          <w:rFonts w:ascii="Segoe UI" w:hAnsi="Segoe UI" w:cs="Segoe UI"/>
        </w:rPr>
      </w:pPr>
    </w:p>
    <w:p w:rsidR="00664879" w:rsidRPr="00F06446" w:rsidRDefault="00664879" w:rsidP="00D05889">
      <w:pPr>
        <w:numPr>
          <w:ilvl w:val="3"/>
          <w:numId w:val="71"/>
        </w:numPr>
        <w:rPr>
          <w:rFonts w:ascii="Segoe UI" w:hAnsi="Segoe UI" w:cs="Segoe UI"/>
        </w:rPr>
      </w:pPr>
      <w:r w:rsidRPr="00F06446">
        <w:rPr>
          <w:rFonts w:ascii="Segoe UI" w:hAnsi="Segoe UI" w:cs="Segoe UI"/>
        </w:rPr>
        <w:t xml:space="preserve"> Ilości bezdomnych psów</w:t>
      </w:r>
      <w:r w:rsidR="00170E8E">
        <w:rPr>
          <w:rFonts w:ascii="Segoe UI" w:hAnsi="Segoe UI" w:cs="Segoe UI"/>
        </w:rPr>
        <w:t>, kotów</w:t>
      </w:r>
      <w:r w:rsidRPr="00F06446">
        <w:rPr>
          <w:rFonts w:ascii="Segoe UI" w:hAnsi="Segoe UI" w:cs="Segoe UI"/>
        </w:rPr>
        <w:t xml:space="preserve"> przebywających w schronisku z podziałem na gminy </w:t>
      </w:r>
    </w:p>
    <w:p w:rsidR="00664879" w:rsidRPr="00F06446" w:rsidRDefault="00F32141" w:rsidP="00664879">
      <w:pPr>
        <w:rPr>
          <w:rFonts w:ascii="Segoe UI" w:hAnsi="Segoe UI" w:cs="Segoe UI"/>
        </w:rPr>
      </w:pPr>
      <w:r>
        <w:rPr>
          <w:rFonts w:ascii="Segoe UI" w:hAnsi="Segoe UI" w:cs="Segoe UI"/>
        </w:rPr>
        <w:t xml:space="preserve">   </w:t>
      </w:r>
      <w:r w:rsidR="00664879" w:rsidRPr="00F06446">
        <w:rPr>
          <w:rFonts w:ascii="Segoe UI" w:hAnsi="Segoe UI" w:cs="Segoe UI"/>
        </w:rPr>
        <w:t>(stan na dzień …………………</w:t>
      </w:r>
      <w:r>
        <w:rPr>
          <w:rFonts w:ascii="Segoe UI" w:hAnsi="Segoe UI" w:cs="Segoe UI"/>
        </w:rPr>
        <w:t>………………………………..</w:t>
      </w:r>
      <w:r w:rsidR="00664879"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w:t>
      </w:r>
      <w:r w:rsidR="009B3648" w:rsidRPr="00F06446">
        <w:rPr>
          <w:rFonts w:ascii="Segoe UI" w:hAnsi="Segoe UI" w:cs="Segoe UI"/>
        </w:rPr>
        <w:t>Gmin</w:t>
      </w:r>
      <w:r w:rsidR="009B3648">
        <w:rPr>
          <w:rFonts w:ascii="Segoe UI" w:hAnsi="Segoe UI" w:cs="Segoe UI"/>
        </w:rPr>
        <w:t>a ……………………..</w:t>
      </w:r>
      <w:r w:rsidR="009B3648">
        <w:rPr>
          <w:rFonts w:ascii="Segoe UI" w:hAnsi="Segoe UI" w:cs="Segoe UI"/>
        </w:rPr>
        <w:tab/>
      </w:r>
      <w:r w:rsidR="009B3648">
        <w:rPr>
          <w:rFonts w:ascii="Segoe UI" w:hAnsi="Segoe UI" w:cs="Segoe UI"/>
        </w:rPr>
        <w:tab/>
      </w:r>
      <w:r w:rsidR="009B3648" w:rsidRPr="00F06446">
        <w:rPr>
          <w:rFonts w:ascii="Segoe UI" w:hAnsi="Segoe UI" w:cs="Segoe UI"/>
        </w:rPr>
        <w:t>Ilość</w:t>
      </w:r>
      <w:r w:rsidR="009B3648">
        <w:rPr>
          <w:rFonts w:ascii="Segoe UI" w:hAnsi="Segoe UI" w:cs="Segoe UI"/>
        </w:rPr>
        <w:t xml:space="preserve"> psów ……………………</w:t>
      </w:r>
      <w:r w:rsidR="009B3648">
        <w:rPr>
          <w:rFonts w:ascii="Segoe UI" w:hAnsi="Segoe UI" w:cs="Segoe UI"/>
        </w:rPr>
        <w:tab/>
        <w:t xml:space="preserve"> Ilość kotów</w:t>
      </w:r>
      <w:r w:rsidR="009B3648" w:rsidRPr="00F06446">
        <w:rPr>
          <w:rFonts w:ascii="Segoe UI" w:hAnsi="Segoe UI" w:cs="Segoe UI"/>
        </w:rPr>
        <w:t xml:space="preserve"> ……</w:t>
      </w:r>
      <w:r w:rsidR="009B3648">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D05889">
      <w:pPr>
        <w:numPr>
          <w:ilvl w:val="3"/>
          <w:numId w:val="71"/>
        </w:numPr>
        <w:rPr>
          <w:rFonts w:ascii="Segoe UI" w:hAnsi="Segoe UI" w:cs="Segoe UI"/>
        </w:rPr>
      </w:pPr>
      <w:r w:rsidRPr="00F06446">
        <w:rPr>
          <w:rFonts w:ascii="Segoe UI" w:hAnsi="Segoe UI" w:cs="Segoe UI"/>
        </w:rPr>
        <w:t xml:space="preserve"> Ilość bezdomnych psów</w:t>
      </w:r>
      <w:r w:rsidR="00170E8E">
        <w:rPr>
          <w:rFonts w:ascii="Segoe UI" w:hAnsi="Segoe UI" w:cs="Segoe UI"/>
        </w:rPr>
        <w:t>, kotów</w:t>
      </w:r>
      <w:r w:rsidRPr="00F06446">
        <w:rPr>
          <w:rFonts w:ascii="Segoe UI" w:hAnsi="Segoe UI" w:cs="Segoe UI"/>
        </w:rPr>
        <w:t xml:space="preserve"> przyjętych do schroniska z podziałem na gminy</w:t>
      </w:r>
    </w:p>
    <w:p w:rsidR="00664879" w:rsidRPr="00F06446" w:rsidRDefault="00664879" w:rsidP="00664879">
      <w:pPr>
        <w:rPr>
          <w:rFonts w:ascii="Segoe UI" w:hAnsi="Segoe UI" w:cs="Segoe UI"/>
        </w:rPr>
      </w:pPr>
    </w:p>
    <w:p w:rsidR="00664879" w:rsidRDefault="009B3648" w:rsidP="009B3648">
      <w:pPr>
        <w:ind w:firstLine="708"/>
        <w:rPr>
          <w:rFonts w:ascii="Segoe UI" w:hAnsi="Segoe UI" w:cs="Segoe UI"/>
        </w:rPr>
      </w:pPr>
      <w:r w:rsidRPr="00F06446">
        <w:rPr>
          <w:rFonts w:ascii="Segoe UI" w:hAnsi="Segoe UI" w:cs="Segoe UI"/>
        </w:rPr>
        <w:t>Gmin</w:t>
      </w:r>
      <w:r>
        <w:rPr>
          <w:rFonts w:ascii="Segoe UI" w:hAnsi="Segoe UI" w:cs="Segoe UI"/>
        </w:rPr>
        <w:t>a ……………………..</w:t>
      </w:r>
      <w:r>
        <w:rPr>
          <w:rFonts w:ascii="Segoe UI" w:hAnsi="Segoe UI" w:cs="Segoe UI"/>
        </w:rPr>
        <w:tab/>
      </w:r>
      <w:r>
        <w:rPr>
          <w:rFonts w:ascii="Segoe UI" w:hAnsi="Segoe UI" w:cs="Segoe UI"/>
        </w:rPr>
        <w:tab/>
      </w:r>
      <w:r w:rsidRPr="00F06446">
        <w:rPr>
          <w:rFonts w:ascii="Segoe UI" w:hAnsi="Segoe UI" w:cs="Segoe UI"/>
        </w:rPr>
        <w:t>Ilość</w:t>
      </w:r>
      <w:r>
        <w:rPr>
          <w:rFonts w:ascii="Segoe UI" w:hAnsi="Segoe UI" w:cs="Segoe UI"/>
        </w:rPr>
        <w:t xml:space="preserve"> psów ……………………</w:t>
      </w:r>
      <w:r>
        <w:rPr>
          <w:rFonts w:ascii="Segoe UI" w:hAnsi="Segoe UI" w:cs="Segoe UI"/>
        </w:rPr>
        <w:tab/>
        <w:t xml:space="preserve"> Ilość kotów</w:t>
      </w:r>
      <w:r w:rsidRPr="00F06446">
        <w:rPr>
          <w:rFonts w:ascii="Segoe UI" w:hAnsi="Segoe UI" w:cs="Segoe UI"/>
        </w:rPr>
        <w:t xml:space="preserve"> ……</w:t>
      </w:r>
      <w:r>
        <w:rPr>
          <w:rFonts w:ascii="Segoe UI" w:hAnsi="Segoe UI" w:cs="Segoe UI"/>
        </w:rPr>
        <w:t>……………………</w:t>
      </w:r>
    </w:p>
    <w:p w:rsidR="009B3648" w:rsidRPr="00F06446" w:rsidRDefault="009B3648" w:rsidP="00664879">
      <w:pPr>
        <w:rPr>
          <w:rFonts w:ascii="Segoe UI" w:hAnsi="Segoe UI" w:cs="Segoe UI"/>
        </w:rPr>
      </w:pPr>
    </w:p>
    <w:p w:rsidR="00664879" w:rsidRPr="00F06446" w:rsidRDefault="00664879" w:rsidP="00D05889">
      <w:pPr>
        <w:numPr>
          <w:ilvl w:val="3"/>
          <w:numId w:val="71"/>
        </w:numPr>
        <w:rPr>
          <w:rFonts w:ascii="Segoe UI" w:hAnsi="Segoe UI" w:cs="Segoe UI"/>
        </w:rPr>
      </w:pPr>
      <w:r w:rsidRPr="00F06446">
        <w:rPr>
          <w:rFonts w:ascii="Segoe UI" w:hAnsi="Segoe UI" w:cs="Segoe UI"/>
        </w:rPr>
        <w:t xml:space="preserve"> Ilość bezdomnych psów, kotów zdjętych ze stanu schroniska z podziałem na gminy wg poniższej tabeli:</w:t>
      </w:r>
    </w:p>
    <w:p w:rsidR="00664879" w:rsidRPr="00F06446" w:rsidRDefault="00664879" w:rsidP="00664879">
      <w:pPr>
        <w:rPr>
          <w:rFonts w:ascii="Segoe UI" w:hAnsi="Segoe UI" w:cs="Segoe UI"/>
        </w:rPr>
      </w:pPr>
      <w:r w:rsidRPr="00F06446">
        <w:rPr>
          <w:rFonts w:ascii="Segoe UI" w:hAnsi="Segoe UI" w:cs="Segoe UI"/>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1701"/>
      </w:tblGrid>
      <w:tr w:rsidR="00664879" w:rsidRPr="00F06446" w:rsidTr="00F32141">
        <w:tc>
          <w:tcPr>
            <w:tcW w:w="4815" w:type="dxa"/>
            <w:shd w:val="clear" w:color="auto" w:fill="E5DFEC"/>
          </w:tcPr>
          <w:p w:rsidR="00664879" w:rsidRPr="00F06446" w:rsidRDefault="00664879" w:rsidP="00F32141">
            <w:pPr>
              <w:rPr>
                <w:rFonts w:ascii="Segoe UI" w:hAnsi="Segoe UI" w:cs="Segoe UI"/>
              </w:rPr>
            </w:pPr>
            <w:r w:rsidRPr="00F06446">
              <w:rPr>
                <w:rFonts w:ascii="Segoe UI" w:hAnsi="Segoe UI" w:cs="Segoe UI"/>
              </w:rPr>
              <w:t>Zwierzęta zdjęto ze stanu w wyniku</w:t>
            </w:r>
          </w:p>
        </w:tc>
        <w:tc>
          <w:tcPr>
            <w:tcW w:w="1701" w:type="dxa"/>
            <w:shd w:val="clear" w:color="auto" w:fill="auto"/>
            <w:vAlign w:val="center"/>
          </w:tcPr>
          <w:p w:rsidR="00664879" w:rsidRPr="00F06446" w:rsidRDefault="00664879" w:rsidP="00D05889">
            <w:pPr>
              <w:jc w:val="center"/>
              <w:rPr>
                <w:rFonts w:ascii="Segoe UI" w:hAnsi="Segoe UI" w:cs="Segoe UI"/>
                <w:b/>
              </w:rPr>
            </w:pPr>
            <w:r w:rsidRPr="00F06446">
              <w:rPr>
                <w:rFonts w:ascii="Segoe UI" w:hAnsi="Segoe UI" w:cs="Segoe UI"/>
                <w:b/>
              </w:rPr>
              <w:t>PSY</w:t>
            </w:r>
          </w:p>
        </w:tc>
        <w:tc>
          <w:tcPr>
            <w:tcW w:w="1701" w:type="dxa"/>
          </w:tcPr>
          <w:p w:rsidR="00664879" w:rsidRPr="00F06446" w:rsidRDefault="00664879" w:rsidP="00D05889">
            <w:pPr>
              <w:jc w:val="center"/>
              <w:rPr>
                <w:rFonts w:ascii="Segoe UI" w:hAnsi="Segoe UI" w:cs="Segoe UI"/>
                <w:b/>
              </w:rPr>
            </w:pPr>
            <w:r w:rsidRPr="00F06446">
              <w:rPr>
                <w:rFonts w:ascii="Segoe UI" w:hAnsi="Segoe UI" w:cs="Segoe UI"/>
                <w:b/>
              </w:rPr>
              <w:t>KOTY</w:t>
            </w:r>
          </w:p>
        </w:tc>
      </w:tr>
      <w:tr w:rsidR="00664879" w:rsidRPr="00F06446" w:rsidTr="00F32141">
        <w:tc>
          <w:tcPr>
            <w:tcW w:w="4815" w:type="dxa"/>
            <w:shd w:val="clear" w:color="auto" w:fill="auto"/>
            <w:vAlign w:val="center"/>
          </w:tcPr>
          <w:p w:rsidR="00664879" w:rsidRPr="00F06446" w:rsidRDefault="00664879" w:rsidP="00F32141">
            <w:pPr>
              <w:rPr>
                <w:rFonts w:ascii="Segoe UI" w:hAnsi="Segoe UI" w:cs="Segoe UI"/>
                <w:b/>
              </w:rPr>
            </w:pPr>
            <w:r w:rsidRPr="00F06446">
              <w:rPr>
                <w:rFonts w:ascii="Segoe UI" w:hAnsi="Segoe UI" w:cs="Segoe UI"/>
                <w:b/>
              </w:rPr>
              <w:t>ODDANIA DO ADOPCJI</w:t>
            </w:r>
          </w:p>
        </w:tc>
        <w:tc>
          <w:tcPr>
            <w:tcW w:w="1701" w:type="dxa"/>
            <w:shd w:val="clear" w:color="auto" w:fill="auto"/>
          </w:tcPr>
          <w:p w:rsidR="00664879" w:rsidRPr="00F06446" w:rsidRDefault="00664879" w:rsidP="00F32141">
            <w:pPr>
              <w:rPr>
                <w:rFonts w:ascii="Segoe UI" w:hAnsi="Segoe UI" w:cs="Segoe UI"/>
              </w:rPr>
            </w:pPr>
          </w:p>
        </w:tc>
        <w:tc>
          <w:tcPr>
            <w:tcW w:w="1701" w:type="dxa"/>
          </w:tcPr>
          <w:p w:rsidR="00664879" w:rsidRPr="00F06446" w:rsidRDefault="00664879" w:rsidP="00F32141">
            <w:pPr>
              <w:rPr>
                <w:rFonts w:ascii="Segoe UI" w:hAnsi="Segoe UI" w:cs="Segoe UI"/>
              </w:rPr>
            </w:pPr>
          </w:p>
        </w:tc>
      </w:tr>
      <w:tr w:rsidR="00664879" w:rsidRPr="00F06446" w:rsidTr="00F32141">
        <w:tc>
          <w:tcPr>
            <w:tcW w:w="4815" w:type="dxa"/>
            <w:shd w:val="clear" w:color="auto" w:fill="auto"/>
            <w:vAlign w:val="center"/>
          </w:tcPr>
          <w:p w:rsidR="00664879" w:rsidRPr="00F06446" w:rsidRDefault="00664879" w:rsidP="00F32141">
            <w:pPr>
              <w:rPr>
                <w:rFonts w:ascii="Segoe UI" w:hAnsi="Segoe UI" w:cs="Segoe UI"/>
                <w:b/>
              </w:rPr>
            </w:pPr>
            <w:r w:rsidRPr="00F06446">
              <w:rPr>
                <w:rFonts w:ascii="Segoe UI" w:hAnsi="Segoe UI" w:cs="Segoe UI"/>
                <w:b/>
              </w:rPr>
              <w:t>ODEBRANIA PRZEZ WŁAŚCICIELA</w:t>
            </w:r>
          </w:p>
        </w:tc>
        <w:tc>
          <w:tcPr>
            <w:tcW w:w="1701" w:type="dxa"/>
            <w:shd w:val="clear" w:color="auto" w:fill="auto"/>
          </w:tcPr>
          <w:p w:rsidR="00664879" w:rsidRPr="00F06446" w:rsidRDefault="00664879" w:rsidP="00F32141">
            <w:pPr>
              <w:rPr>
                <w:rFonts w:ascii="Segoe UI" w:hAnsi="Segoe UI" w:cs="Segoe UI"/>
              </w:rPr>
            </w:pPr>
          </w:p>
        </w:tc>
        <w:tc>
          <w:tcPr>
            <w:tcW w:w="1701" w:type="dxa"/>
          </w:tcPr>
          <w:p w:rsidR="00664879" w:rsidRPr="00F06446" w:rsidRDefault="00664879" w:rsidP="00F32141">
            <w:pPr>
              <w:rPr>
                <w:rFonts w:ascii="Segoe UI" w:hAnsi="Segoe UI" w:cs="Segoe UI"/>
              </w:rPr>
            </w:pPr>
          </w:p>
        </w:tc>
      </w:tr>
      <w:tr w:rsidR="00664879" w:rsidRPr="00F06446" w:rsidTr="00F32141">
        <w:tc>
          <w:tcPr>
            <w:tcW w:w="4815" w:type="dxa"/>
            <w:shd w:val="clear" w:color="auto" w:fill="auto"/>
            <w:vAlign w:val="center"/>
          </w:tcPr>
          <w:p w:rsidR="00664879" w:rsidRPr="00F06446" w:rsidRDefault="00664879" w:rsidP="00F32141">
            <w:pPr>
              <w:rPr>
                <w:rFonts w:ascii="Segoe UI" w:hAnsi="Segoe UI" w:cs="Segoe UI"/>
                <w:b/>
              </w:rPr>
            </w:pPr>
            <w:r w:rsidRPr="00F06446">
              <w:rPr>
                <w:rFonts w:ascii="Segoe UI" w:hAnsi="Segoe UI" w:cs="Segoe UI"/>
                <w:b/>
              </w:rPr>
              <w:t>PADNIĘCIA</w:t>
            </w:r>
          </w:p>
        </w:tc>
        <w:tc>
          <w:tcPr>
            <w:tcW w:w="1701" w:type="dxa"/>
            <w:shd w:val="clear" w:color="auto" w:fill="auto"/>
          </w:tcPr>
          <w:p w:rsidR="00664879" w:rsidRPr="00F06446" w:rsidRDefault="00664879" w:rsidP="00F32141">
            <w:pPr>
              <w:rPr>
                <w:rFonts w:ascii="Segoe UI" w:hAnsi="Segoe UI" w:cs="Segoe UI"/>
              </w:rPr>
            </w:pPr>
          </w:p>
        </w:tc>
        <w:tc>
          <w:tcPr>
            <w:tcW w:w="1701" w:type="dxa"/>
          </w:tcPr>
          <w:p w:rsidR="00664879" w:rsidRPr="00F06446" w:rsidRDefault="00664879" w:rsidP="00F32141">
            <w:pPr>
              <w:rPr>
                <w:rFonts w:ascii="Segoe UI" w:hAnsi="Segoe UI" w:cs="Segoe UI"/>
              </w:rPr>
            </w:pPr>
          </w:p>
        </w:tc>
      </w:tr>
      <w:tr w:rsidR="00664879" w:rsidRPr="00F06446" w:rsidTr="00F32141">
        <w:tc>
          <w:tcPr>
            <w:tcW w:w="4815" w:type="dxa"/>
            <w:shd w:val="clear" w:color="auto" w:fill="auto"/>
            <w:vAlign w:val="center"/>
          </w:tcPr>
          <w:p w:rsidR="00664879" w:rsidRPr="00F06446" w:rsidRDefault="00664879" w:rsidP="00F32141">
            <w:pPr>
              <w:rPr>
                <w:rFonts w:ascii="Segoe UI" w:hAnsi="Segoe UI" w:cs="Segoe UI"/>
                <w:b/>
              </w:rPr>
            </w:pPr>
            <w:r w:rsidRPr="00F06446">
              <w:rPr>
                <w:rFonts w:ascii="Segoe UI" w:hAnsi="Segoe UI" w:cs="Segoe UI"/>
                <w:b/>
              </w:rPr>
              <w:t>EUTANAZJI</w:t>
            </w:r>
          </w:p>
        </w:tc>
        <w:tc>
          <w:tcPr>
            <w:tcW w:w="1701" w:type="dxa"/>
            <w:shd w:val="clear" w:color="auto" w:fill="auto"/>
          </w:tcPr>
          <w:p w:rsidR="00664879" w:rsidRPr="00F06446" w:rsidRDefault="00664879" w:rsidP="00F32141">
            <w:pPr>
              <w:rPr>
                <w:rFonts w:ascii="Segoe UI" w:hAnsi="Segoe UI" w:cs="Segoe UI"/>
              </w:rPr>
            </w:pPr>
          </w:p>
        </w:tc>
        <w:tc>
          <w:tcPr>
            <w:tcW w:w="1701" w:type="dxa"/>
          </w:tcPr>
          <w:p w:rsidR="00664879" w:rsidRPr="00F06446" w:rsidRDefault="00664879" w:rsidP="00F32141">
            <w:pPr>
              <w:rPr>
                <w:rFonts w:ascii="Segoe UI" w:hAnsi="Segoe UI" w:cs="Segoe UI"/>
              </w:rPr>
            </w:pPr>
          </w:p>
        </w:tc>
      </w:tr>
      <w:tr w:rsidR="00664879" w:rsidRPr="00F06446" w:rsidTr="00F32141">
        <w:trPr>
          <w:trHeight w:val="320"/>
        </w:trPr>
        <w:tc>
          <w:tcPr>
            <w:tcW w:w="4815" w:type="dxa"/>
            <w:shd w:val="clear" w:color="auto" w:fill="auto"/>
            <w:vAlign w:val="center"/>
          </w:tcPr>
          <w:p w:rsidR="00664879" w:rsidRPr="00F06446" w:rsidRDefault="00664879" w:rsidP="00F32141">
            <w:pPr>
              <w:rPr>
                <w:rFonts w:ascii="Segoe UI" w:hAnsi="Segoe UI" w:cs="Segoe UI"/>
                <w:b/>
              </w:rPr>
            </w:pPr>
            <w:r w:rsidRPr="00F06446">
              <w:rPr>
                <w:rFonts w:ascii="Segoe UI" w:hAnsi="Segoe UI" w:cs="Segoe UI"/>
                <w:b/>
              </w:rPr>
              <w:t>UCIECZKI</w:t>
            </w:r>
          </w:p>
        </w:tc>
        <w:tc>
          <w:tcPr>
            <w:tcW w:w="1701" w:type="dxa"/>
            <w:shd w:val="clear" w:color="auto" w:fill="auto"/>
          </w:tcPr>
          <w:p w:rsidR="00664879" w:rsidRPr="00F06446" w:rsidRDefault="00664879" w:rsidP="00F32141">
            <w:pPr>
              <w:rPr>
                <w:rFonts w:ascii="Segoe UI" w:hAnsi="Segoe UI" w:cs="Segoe UI"/>
              </w:rPr>
            </w:pPr>
          </w:p>
        </w:tc>
        <w:tc>
          <w:tcPr>
            <w:tcW w:w="1701" w:type="dxa"/>
          </w:tcPr>
          <w:p w:rsidR="00664879" w:rsidRPr="00F06446" w:rsidRDefault="00664879" w:rsidP="00F32141">
            <w:pPr>
              <w:rPr>
                <w:rFonts w:ascii="Segoe UI" w:hAnsi="Segoe UI" w:cs="Segoe UI"/>
              </w:rPr>
            </w:pPr>
          </w:p>
        </w:tc>
      </w:tr>
      <w:tr w:rsidR="00664879" w:rsidRPr="00F06446" w:rsidTr="00F32141">
        <w:trPr>
          <w:trHeight w:val="70"/>
        </w:trPr>
        <w:tc>
          <w:tcPr>
            <w:tcW w:w="4815" w:type="dxa"/>
            <w:tcBorders>
              <w:bottom w:val="single" w:sz="18" w:space="0" w:color="auto"/>
            </w:tcBorders>
            <w:shd w:val="clear" w:color="auto" w:fill="auto"/>
            <w:vAlign w:val="center"/>
          </w:tcPr>
          <w:p w:rsidR="00664879" w:rsidRPr="00F06446" w:rsidRDefault="00B2789E" w:rsidP="00F32141">
            <w:pPr>
              <w:rPr>
                <w:rFonts w:ascii="Segoe UI" w:hAnsi="Segoe UI" w:cs="Segoe UI"/>
                <w:b/>
              </w:rPr>
            </w:pPr>
            <w:r>
              <w:rPr>
                <w:rFonts w:ascii="Segoe UI" w:hAnsi="Segoe UI" w:cs="Segoe UI"/>
                <w:b/>
              </w:rPr>
              <w:t>INNE (jakie</w:t>
            </w:r>
            <w:r w:rsidR="00664879" w:rsidRPr="00F06446">
              <w:rPr>
                <w:rFonts w:ascii="Segoe UI" w:hAnsi="Segoe UI" w:cs="Segoe UI"/>
                <w:b/>
              </w:rPr>
              <w:t>)</w:t>
            </w:r>
          </w:p>
        </w:tc>
        <w:tc>
          <w:tcPr>
            <w:tcW w:w="1701" w:type="dxa"/>
            <w:tcBorders>
              <w:bottom w:val="single" w:sz="18" w:space="0" w:color="auto"/>
            </w:tcBorders>
            <w:shd w:val="clear" w:color="auto" w:fill="auto"/>
          </w:tcPr>
          <w:p w:rsidR="00664879" w:rsidRPr="00F06446" w:rsidRDefault="00664879" w:rsidP="00F32141">
            <w:pPr>
              <w:rPr>
                <w:rFonts w:ascii="Segoe UI" w:hAnsi="Segoe UI" w:cs="Segoe UI"/>
              </w:rPr>
            </w:pPr>
          </w:p>
        </w:tc>
        <w:tc>
          <w:tcPr>
            <w:tcW w:w="1701" w:type="dxa"/>
            <w:tcBorders>
              <w:bottom w:val="single" w:sz="18" w:space="0" w:color="auto"/>
            </w:tcBorders>
          </w:tcPr>
          <w:p w:rsidR="00664879" w:rsidRPr="00F06446" w:rsidRDefault="00664879" w:rsidP="00F32141">
            <w:pPr>
              <w:rPr>
                <w:rFonts w:ascii="Segoe UI" w:hAnsi="Segoe UI" w:cs="Segoe UI"/>
              </w:rPr>
            </w:pPr>
          </w:p>
        </w:tc>
      </w:tr>
      <w:tr w:rsidR="00664879" w:rsidRPr="00F06446" w:rsidTr="00F32141">
        <w:trPr>
          <w:trHeight w:val="612"/>
        </w:trPr>
        <w:tc>
          <w:tcPr>
            <w:tcW w:w="4815" w:type="dxa"/>
            <w:tcBorders>
              <w:top w:val="single" w:sz="18" w:space="0" w:color="auto"/>
              <w:left w:val="single" w:sz="18" w:space="0" w:color="auto"/>
              <w:bottom w:val="single" w:sz="18" w:space="0" w:color="auto"/>
              <w:right w:val="single" w:sz="18" w:space="0" w:color="auto"/>
            </w:tcBorders>
            <w:shd w:val="clear" w:color="auto" w:fill="auto"/>
            <w:vAlign w:val="center"/>
          </w:tcPr>
          <w:p w:rsidR="00664879" w:rsidRPr="00F06446" w:rsidRDefault="00664879" w:rsidP="00F32141">
            <w:pPr>
              <w:rPr>
                <w:rFonts w:ascii="Segoe UI" w:hAnsi="Segoe UI" w:cs="Segoe UI"/>
                <w:b/>
              </w:rPr>
            </w:pPr>
          </w:p>
          <w:p w:rsidR="00664879" w:rsidRPr="00F06446" w:rsidRDefault="00664879" w:rsidP="00F32141">
            <w:pPr>
              <w:rPr>
                <w:rFonts w:ascii="Segoe UI" w:hAnsi="Segoe UI" w:cs="Segoe UI"/>
                <w:b/>
              </w:rPr>
            </w:pPr>
            <w:r w:rsidRPr="00F06446">
              <w:rPr>
                <w:rFonts w:ascii="Segoe UI" w:hAnsi="Segoe UI" w:cs="Segoe UI"/>
                <w:b/>
              </w:rPr>
              <w:t>OGÓŁEM</w:t>
            </w:r>
          </w:p>
          <w:p w:rsidR="00664879" w:rsidRPr="00F06446" w:rsidRDefault="00664879" w:rsidP="00F32141">
            <w:pPr>
              <w:rPr>
                <w:rFonts w:ascii="Segoe UI" w:hAnsi="Segoe UI" w:cs="Segoe UI"/>
                <w:b/>
              </w:rPr>
            </w:pPr>
          </w:p>
        </w:tc>
        <w:tc>
          <w:tcPr>
            <w:tcW w:w="1701" w:type="dxa"/>
            <w:tcBorders>
              <w:top w:val="single" w:sz="18" w:space="0" w:color="auto"/>
              <w:left w:val="single" w:sz="18" w:space="0" w:color="auto"/>
              <w:bottom w:val="single" w:sz="18" w:space="0" w:color="auto"/>
              <w:right w:val="single" w:sz="18" w:space="0" w:color="auto"/>
            </w:tcBorders>
            <w:shd w:val="clear" w:color="auto" w:fill="auto"/>
          </w:tcPr>
          <w:p w:rsidR="00664879" w:rsidRPr="00F06446" w:rsidRDefault="00664879" w:rsidP="00F32141">
            <w:pPr>
              <w:rPr>
                <w:rFonts w:ascii="Segoe UI" w:hAnsi="Segoe UI" w:cs="Segoe UI"/>
              </w:rPr>
            </w:pPr>
          </w:p>
        </w:tc>
        <w:tc>
          <w:tcPr>
            <w:tcW w:w="1701" w:type="dxa"/>
            <w:tcBorders>
              <w:top w:val="single" w:sz="18" w:space="0" w:color="auto"/>
              <w:left w:val="single" w:sz="18" w:space="0" w:color="auto"/>
              <w:bottom w:val="single" w:sz="18" w:space="0" w:color="auto"/>
              <w:right w:val="single" w:sz="18" w:space="0" w:color="auto"/>
            </w:tcBorders>
          </w:tcPr>
          <w:p w:rsidR="00664879" w:rsidRPr="00F06446" w:rsidRDefault="00664879" w:rsidP="00F32141">
            <w:pPr>
              <w:rPr>
                <w:rFonts w:ascii="Segoe UI" w:hAnsi="Segoe UI" w:cs="Segoe UI"/>
              </w:rPr>
            </w:pPr>
          </w:p>
        </w:tc>
      </w:tr>
    </w:tbl>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p>
    <w:p w:rsidR="00664879" w:rsidRPr="00F06446" w:rsidRDefault="00664879" w:rsidP="00D05889">
      <w:pPr>
        <w:pStyle w:val="Domylnie"/>
        <w:widowControl w:val="0"/>
        <w:numPr>
          <w:ilvl w:val="2"/>
          <w:numId w:val="71"/>
        </w:numPr>
        <w:tabs>
          <w:tab w:val="clear" w:pos="708"/>
        </w:tabs>
        <w:suppressAutoHyphens w:val="0"/>
        <w:autoSpaceDE w:val="0"/>
        <w:autoSpaceDN w:val="0"/>
        <w:adjustRightInd w:val="0"/>
        <w:rPr>
          <w:rFonts w:ascii="Segoe UI" w:hAnsi="Segoe UI" w:cs="Segoe UI"/>
        </w:rPr>
      </w:pPr>
      <w:r w:rsidRPr="00F06446">
        <w:rPr>
          <w:rFonts w:ascii="Segoe UI" w:hAnsi="Segoe UI" w:cs="Segoe UI"/>
        </w:rPr>
        <w:t xml:space="preserve"> Daty przyjęcia i  zdjęcia ze stanu schroniska psów oraz kotów z podziałem na gminy</w:t>
      </w:r>
    </w:p>
    <w:p w:rsidR="00664879" w:rsidRPr="00F06446" w:rsidRDefault="00664879" w:rsidP="00664879">
      <w:pPr>
        <w:pStyle w:val="Domylnie"/>
        <w:rPr>
          <w:rFonts w:ascii="Segoe UI" w:hAnsi="Segoe UI" w:cs="Segoe UI"/>
        </w:rPr>
      </w:pPr>
    </w:p>
    <w:p w:rsidR="00664879" w:rsidRPr="00F06446" w:rsidRDefault="00664879" w:rsidP="00664879">
      <w:pPr>
        <w:pStyle w:val="Domylnie"/>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PSY:        Gmina …………………    </w:t>
      </w:r>
      <w:r w:rsidRPr="00F06446">
        <w:rPr>
          <w:rFonts w:ascii="Segoe UI" w:hAnsi="Segoe UI" w:cs="Segoe UI"/>
        </w:rPr>
        <w:tab/>
        <w:t xml:space="preserve"> data przyjęcia …….………….            Data zdjęcia ………..…….</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KOTY:     Gmina ………………..</w:t>
      </w:r>
      <w:r w:rsidRPr="00F06446">
        <w:rPr>
          <w:rFonts w:ascii="Segoe UI" w:hAnsi="Segoe UI" w:cs="Segoe UI"/>
        </w:rPr>
        <w:tab/>
        <w:t xml:space="preserve"> data przyjęcia …….………….            Data zdjęcia ………..…….</w:t>
      </w:r>
    </w:p>
    <w:p w:rsidR="00664879" w:rsidRPr="00F06446" w:rsidRDefault="00664879" w:rsidP="00664879">
      <w:pPr>
        <w:pStyle w:val="Domylnie"/>
        <w:rPr>
          <w:rFonts w:ascii="Segoe UI" w:hAnsi="Segoe UI" w:cs="Segoe UI"/>
        </w:rPr>
      </w:pP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PSY:        Gmina …………………    </w:t>
      </w:r>
      <w:r w:rsidRPr="00F06446">
        <w:rPr>
          <w:rFonts w:ascii="Segoe UI" w:hAnsi="Segoe UI" w:cs="Segoe UI"/>
        </w:rPr>
        <w:tab/>
        <w:t xml:space="preserve"> data przyjęcia …….………….            Data zdjęcia ………..…….</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KOTY:     Gmina ………………..</w:t>
      </w:r>
      <w:r w:rsidRPr="00F06446">
        <w:rPr>
          <w:rFonts w:ascii="Segoe UI" w:hAnsi="Segoe UI" w:cs="Segoe UI"/>
        </w:rPr>
        <w:tab/>
        <w:t xml:space="preserve"> data przyjęcia …….………….            Data zdjęcia ………..…….</w:t>
      </w:r>
    </w:p>
    <w:p w:rsidR="00664879" w:rsidRPr="00F06446" w:rsidRDefault="00664879" w:rsidP="00664879">
      <w:pPr>
        <w:rPr>
          <w:rFonts w:ascii="Segoe UI" w:hAnsi="Segoe UI" w:cs="Segoe UI"/>
        </w:rPr>
      </w:pPr>
    </w:p>
    <w:p w:rsidR="00664879" w:rsidRPr="00F06446" w:rsidRDefault="00664879" w:rsidP="00664879">
      <w:pPr>
        <w:pStyle w:val="Domylnie"/>
        <w:rPr>
          <w:rFonts w:ascii="Segoe UI" w:hAnsi="Segoe UI" w:cs="Segoe UI"/>
        </w:rPr>
      </w:pPr>
    </w:p>
    <w:p w:rsidR="00F93A66" w:rsidRDefault="00F93A66" w:rsidP="004066B8">
      <w:pPr>
        <w:jc w:val="center"/>
        <w:outlineLvl w:val="0"/>
        <w:rPr>
          <w:rFonts w:ascii="Segoe UI" w:hAnsi="Segoe UI" w:cs="Segoe UI"/>
          <w:b/>
          <w:bCs/>
        </w:rPr>
      </w:pPr>
    </w:p>
    <w:p w:rsidR="00F93A66" w:rsidRDefault="00F93A66" w:rsidP="004066B8">
      <w:pPr>
        <w:jc w:val="center"/>
        <w:outlineLvl w:val="0"/>
        <w:rPr>
          <w:rFonts w:ascii="Segoe UI" w:hAnsi="Segoe UI" w:cs="Segoe UI"/>
          <w:b/>
          <w:bCs/>
        </w:rPr>
      </w:pPr>
    </w:p>
    <w:p w:rsidR="00F93A66" w:rsidRDefault="00F93A66" w:rsidP="004066B8">
      <w:pPr>
        <w:jc w:val="center"/>
        <w:outlineLvl w:val="0"/>
        <w:rPr>
          <w:rFonts w:ascii="Segoe UI" w:hAnsi="Segoe UI" w:cs="Segoe UI"/>
          <w:b/>
          <w:bCs/>
        </w:rPr>
      </w:pPr>
    </w:p>
    <w:bookmarkEnd w:id="3"/>
    <w:bookmarkEnd w:id="4"/>
    <w:p w:rsidR="00626D93" w:rsidRDefault="00626D93" w:rsidP="004066B8">
      <w:pPr>
        <w:pStyle w:val="Tekstpodstawowy"/>
        <w:jc w:val="both"/>
        <w:rPr>
          <w:rFonts w:ascii="Segoe UI" w:hAnsi="Segoe UI" w:cs="Segoe UI"/>
          <w:bCs/>
          <w:i w:val="0"/>
          <w:sz w:val="20"/>
        </w:rPr>
      </w:pPr>
    </w:p>
    <w:p w:rsidR="00626D93" w:rsidRDefault="00626D93" w:rsidP="004066B8">
      <w:pPr>
        <w:pStyle w:val="Tekstpodstawowy"/>
        <w:jc w:val="both"/>
        <w:rPr>
          <w:rFonts w:ascii="Segoe UI" w:hAnsi="Segoe UI" w:cs="Segoe UI"/>
          <w:bCs/>
          <w:i w:val="0"/>
          <w:sz w:val="20"/>
        </w:rPr>
      </w:pPr>
    </w:p>
    <w:p w:rsidR="00626D93" w:rsidRDefault="00626D93" w:rsidP="00F32141">
      <w:pPr>
        <w:pStyle w:val="Tekstpodstawowy"/>
        <w:jc w:val="both"/>
        <w:rPr>
          <w:rFonts w:ascii="Segoe UI" w:hAnsi="Segoe UI" w:cs="Segoe UI"/>
          <w:bCs/>
          <w:i w:val="0"/>
          <w:sz w:val="20"/>
        </w:rPr>
      </w:pPr>
    </w:p>
    <w:p w:rsidR="00F32141" w:rsidRDefault="00F32141" w:rsidP="00F32141">
      <w:pPr>
        <w:pStyle w:val="Tekstpodstawowy"/>
        <w:jc w:val="both"/>
        <w:rPr>
          <w:rFonts w:ascii="Segoe UI" w:hAnsi="Segoe UI" w:cs="Segoe UI"/>
          <w:b w:val="0"/>
          <w:i w:val="0"/>
          <w:sz w:val="20"/>
        </w:rPr>
      </w:pPr>
    </w:p>
    <w:p w:rsidR="00E94E4B" w:rsidRDefault="00E94E4B" w:rsidP="00F05146">
      <w:pPr>
        <w:pStyle w:val="Tekstpodstawowy"/>
        <w:jc w:val="both"/>
        <w:rPr>
          <w:rFonts w:ascii="Segoe UI" w:hAnsi="Segoe UI" w:cs="Segoe UI"/>
          <w:b w:val="0"/>
          <w:i w:val="0"/>
          <w:sz w:val="20"/>
        </w:rPr>
      </w:pPr>
    </w:p>
    <w:p w:rsidR="00400575" w:rsidRPr="00F32141" w:rsidRDefault="00400575" w:rsidP="00400575">
      <w:pPr>
        <w:pStyle w:val="Domylnie"/>
        <w:jc w:val="right"/>
        <w:rPr>
          <w:rFonts w:ascii="Segoe UI" w:hAnsi="Segoe UI" w:cs="Segoe UI"/>
          <w:b/>
          <w:i/>
        </w:rPr>
      </w:pPr>
      <w:r w:rsidRPr="00F32141">
        <w:rPr>
          <w:rFonts w:ascii="Segoe UI" w:hAnsi="Segoe UI" w:cs="Segoe UI"/>
          <w:b/>
          <w:i/>
        </w:rPr>
        <w:lastRenderedPageBreak/>
        <w:t>Załącznik N</w:t>
      </w:r>
      <w:r>
        <w:rPr>
          <w:rFonts w:ascii="Segoe UI" w:hAnsi="Segoe UI" w:cs="Segoe UI"/>
          <w:b/>
          <w:i/>
        </w:rPr>
        <w:t>r 3</w:t>
      </w:r>
      <w:r w:rsidRPr="00F32141">
        <w:rPr>
          <w:rFonts w:ascii="Segoe UI" w:hAnsi="Segoe UI" w:cs="Segoe UI"/>
          <w:b/>
          <w:i/>
        </w:rPr>
        <w:t xml:space="preserve"> do Rozdziału II SIWZ</w:t>
      </w:r>
    </w:p>
    <w:p w:rsidR="00400575" w:rsidRPr="00DF2B8D" w:rsidRDefault="00400575" w:rsidP="00DF2B8D">
      <w:pPr>
        <w:pStyle w:val="Tekstpodstawowy"/>
        <w:spacing w:before="240" w:after="240"/>
        <w:ind w:right="28"/>
        <w:jc w:val="left"/>
        <w:rPr>
          <w:rFonts w:ascii="Segoe UI" w:hAnsi="Segoe UI" w:cs="Segoe UI"/>
          <w:i w:val="0"/>
          <w:sz w:val="20"/>
        </w:rPr>
      </w:pPr>
      <w:r w:rsidRPr="00DF2B8D">
        <w:rPr>
          <w:rFonts w:ascii="Segoe UI" w:hAnsi="Segoe UI" w:cs="Segoe UI"/>
          <w:i w:val="0"/>
          <w:sz w:val="20"/>
        </w:rPr>
        <w:t>Projekt umowy użyczenia obiektów schroniska</w:t>
      </w:r>
    </w:p>
    <w:p w:rsidR="00400575" w:rsidRDefault="00400575" w:rsidP="00400575">
      <w:pPr>
        <w:spacing w:line="360" w:lineRule="auto"/>
        <w:jc w:val="center"/>
        <w:rPr>
          <w:rFonts w:ascii="Segoe UI" w:hAnsi="Segoe UI" w:cs="Segoe UI"/>
        </w:rPr>
      </w:pPr>
      <w:r>
        <w:rPr>
          <w:rFonts w:ascii="Segoe UI" w:hAnsi="Segoe UI" w:cs="Segoe UI"/>
          <w:b/>
          <w:bCs/>
        </w:rPr>
        <w:t>UMOWA UŻYCZENIA</w:t>
      </w:r>
    </w:p>
    <w:p w:rsidR="00400575" w:rsidRDefault="00400575" w:rsidP="00400575">
      <w:pPr>
        <w:spacing w:line="360" w:lineRule="auto"/>
        <w:jc w:val="center"/>
        <w:rPr>
          <w:rFonts w:ascii="Segoe UI" w:hAnsi="Segoe UI" w:cs="Segoe UI"/>
        </w:rPr>
      </w:pPr>
      <w:r>
        <w:rPr>
          <w:rFonts w:ascii="Segoe UI" w:hAnsi="Segoe UI" w:cs="Segoe UI"/>
        </w:rPr>
        <w:t>zawarta w dniu …………….…… roku w Koszalinie</w:t>
      </w:r>
    </w:p>
    <w:p w:rsidR="00400575" w:rsidRDefault="00400575" w:rsidP="00400575">
      <w:pPr>
        <w:jc w:val="both"/>
        <w:rPr>
          <w:rFonts w:ascii="Segoe UI" w:hAnsi="Segoe UI" w:cs="Segoe UI"/>
        </w:rPr>
      </w:pPr>
      <w:r>
        <w:rPr>
          <w:rFonts w:ascii="Segoe UI" w:hAnsi="Segoe UI" w:cs="Segoe UI"/>
        </w:rPr>
        <w:t xml:space="preserve">pomiędzy Gminą Miasto Koszalin ul. Rynek Staromiejski 6-7, 75-007 Koszalin NIP 6692385366 - Zarząd Budynków Mieszkalnych z siedzibą w Koszalinie ul. Połczyńska 24 75-815 Koszalin, reprezentowaną </w:t>
      </w:r>
      <w:r>
        <w:rPr>
          <w:rFonts w:ascii="Segoe UI" w:hAnsi="Segoe UI" w:cs="Segoe UI"/>
        </w:rPr>
        <w:br/>
        <w:t xml:space="preserve">przez ……………………………………………. – Dyrektora Zarządu Budynków Mieszkalnych działającego </w:t>
      </w:r>
      <w:r>
        <w:rPr>
          <w:rFonts w:ascii="Segoe UI" w:hAnsi="Segoe UI" w:cs="Segoe UI"/>
        </w:rPr>
        <w:br/>
        <w:t xml:space="preserve">na podstawie Pełnomocnictwa Prezydenta Miasta Koszalina </w:t>
      </w:r>
    </w:p>
    <w:p w:rsidR="00400575" w:rsidRDefault="00400575" w:rsidP="00400575">
      <w:pPr>
        <w:jc w:val="both"/>
        <w:rPr>
          <w:rFonts w:ascii="Segoe UI" w:hAnsi="Segoe UI" w:cs="Segoe UI"/>
        </w:rPr>
      </w:pPr>
      <w:r>
        <w:rPr>
          <w:rFonts w:ascii="Segoe UI" w:hAnsi="Segoe UI" w:cs="Segoe UI"/>
        </w:rPr>
        <w:t xml:space="preserve">zwanym dalej w Umowie </w:t>
      </w:r>
      <w:r>
        <w:rPr>
          <w:rFonts w:ascii="Segoe UI" w:hAnsi="Segoe UI" w:cs="Segoe UI"/>
          <w:b/>
          <w:bCs/>
        </w:rPr>
        <w:t>„Użyczającym”</w:t>
      </w:r>
    </w:p>
    <w:p w:rsidR="00400575" w:rsidRDefault="00400575" w:rsidP="00400575">
      <w:pPr>
        <w:jc w:val="both"/>
        <w:rPr>
          <w:rFonts w:ascii="Segoe UI" w:hAnsi="Segoe UI" w:cs="Segoe UI"/>
        </w:rPr>
      </w:pPr>
      <w:r>
        <w:rPr>
          <w:rFonts w:ascii="Segoe UI" w:hAnsi="Segoe UI" w:cs="Segoe UI"/>
        </w:rPr>
        <w:t xml:space="preserve">a </w:t>
      </w:r>
    </w:p>
    <w:p w:rsidR="00400575" w:rsidRDefault="00400575" w:rsidP="00400575">
      <w:pPr>
        <w:autoSpaceDE w:val="0"/>
        <w:jc w:val="both"/>
        <w:rPr>
          <w:rFonts w:ascii="Segoe UI" w:hAnsi="Segoe UI" w:cs="Segoe UI"/>
        </w:rPr>
      </w:pPr>
      <w:r>
        <w:rPr>
          <w:rFonts w:ascii="Segoe UI" w:eastAsia="Calibri" w:hAnsi="Segoe UI" w:cs="Segoe UI"/>
        </w:rPr>
        <w:t xml:space="preserve">………………………………………………., </w:t>
      </w:r>
      <w:r>
        <w:rPr>
          <w:rFonts w:ascii="Segoe UI" w:hAnsi="Segoe UI" w:cs="Segoe UI"/>
        </w:rPr>
        <w:t>REGON: ……………………….., NIP: …………………………., reprezentowanym przez:</w:t>
      </w:r>
    </w:p>
    <w:p w:rsidR="00400575" w:rsidRDefault="00400575" w:rsidP="00D05889">
      <w:pPr>
        <w:widowControl w:val="0"/>
        <w:numPr>
          <w:ilvl w:val="0"/>
          <w:numId w:val="84"/>
        </w:numPr>
        <w:tabs>
          <w:tab w:val="clear" w:pos="397"/>
          <w:tab w:val="num" w:pos="720"/>
        </w:tabs>
        <w:suppressAutoHyphens/>
        <w:autoSpaceDE w:val="0"/>
        <w:ind w:left="720" w:hanging="360"/>
        <w:jc w:val="both"/>
        <w:rPr>
          <w:rFonts w:ascii="Segoe UI" w:hAnsi="Segoe UI" w:cs="Segoe UI"/>
        </w:rPr>
      </w:pPr>
      <w:r>
        <w:rPr>
          <w:rFonts w:ascii="Segoe UI" w:eastAsia="Calibri" w:hAnsi="Segoe UI" w:cs="Segoe UI"/>
        </w:rPr>
        <w:t>…………………………………………… ,</w:t>
      </w:r>
    </w:p>
    <w:p w:rsidR="00400575" w:rsidRDefault="00400575" w:rsidP="00D05889">
      <w:pPr>
        <w:widowControl w:val="0"/>
        <w:numPr>
          <w:ilvl w:val="0"/>
          <w:numId w:val="84"/>
        </w:numPr>
        <w:tabs>
          <w:tab w:val="clear" w:pos="397"/>
          <w:tab w:val="num" w:pos="720"/>
        </w:tabs>
        <w:suppressAutoHyphens/>
        <w:autoSpaceDE w:val="0"/>
        <w:ind w:left="720" w:hanging="360"/>
        <w:jc w:val="both"/>
        <w:rPr>
          <w:rFonts w:ascii="Segoe UI" w:hAnsi="Segoe UI" w:cs="Segoe UI"/>
        </w:rPr>
      </w:pPr>
      <w:r>
        <w:rPr>
          <w:rFonts w:ascii="Segoe UI" w:eastAsia="Calibri" w:hAnsi="Segoe UI" w:cs="Segoe UI"/>
        </w:rPr>
        <w:t>…………………………………………… .</w:t>
      </w:r>
    </w:p>
    <w:p w:rsidR="00400575" w:rsidRDefault="00400575" w:rsidP="00400575">
      <w:pPr>
        <w:jc w:val="both"/>
        <w:rPr>
          <w:rFonts w:ascii="Segoe UI" w:hAnsi="Segoe UI" w:cs="Segoe UI"/>
        </w:rPr>
      </w:pPr>
      <w:r>
        <w:rPr>
          <w:rFonts w:ascii="Segoe UI" w:hAnsi="Segoe UI" w:cs="Segoe UI"/>
        </w:rPr>
        <w:t xml:space="preserve">zwanymi dalej w Umowie </w:t>
      </w:r>
      <w:r>
        <w:rPr>
          <w:rFonts w:ascii="Segoe UI" w:hAnsi="Segoe UI" w:cs="Segoe UI"/>
          <w:b/>
          <w:bCs/>
        </w:rPr>
        <w:t>„Biorącym”,</w:t>
      </w:r>
    </w:p>
    <w:p w:rsidR="00400575" w:rsidRDefault="00400575" w:rsidP="00400575">
      <w:pPr>
        <w:jc w:val="both"/>
        <w:rPr>
          <w:rFonts w:ascii="Segoe UI" w:hAnsi="Segoe UI" w:cs="Segoe UI"/>
        </w:rPr>
      </w:pPr>
    </w:p>
    <w:p w:rsidR="00400575" w:rsidRDefault="00400575" w:rsidP="00400575">
      <w:pPr>
        <w:jc w:val="both"/>
        <w:rPr>
          <w:rFonts w:ascii="Segoe UI" w:hAnsi="Segoe UI" w:cs="Segoe UI"/>
        </w:rPr>
      </w:pPr>
      <w:r>
        <w:rPr>
          <w:rFonts w:ascii="Segoe UI" w:hAnsi="Segoe UI" w:cs="Segoe UI"/>
        </w:rPr>
        <w:t>o następującej treści:</w:t>
      </w:r>
    </w:p>
    <w:p w:rsidR="00400575" w:rsidRDefault="00400575" w:rsidP="00400575">
      <w:pPr>
        <w:jc w:val="center"/>
        <w:rPr>
          <w:rFonts w:ascii="Segoe UI" w:hAnsi="Segoe UI" w:cs="Segoe UI"/>
        </w:rPr>
      </w:pPr>
      <w:r>
        <w:rPr>
          <w:rFonts w:ascii="Segoe UI" w:hAnsi="Segoe UI" w:cs="Segoe UI"/>
          <w:b/>
          <w:bCs/>
        </w:rPr>
        <w:t xml:space="preserve">Przedmiot Użyczenia </w:t>
      </w:r>
    </w:p>
    <w:p w:rsidR="00400575" w:rsidRDefault="00400575" w:rsidP="00400575">
      <w:pPr>
        <w:jc w:val="center"/>
        <w:rPr>
          <w:rFonts w:ascii="Segoe UI" w:hAnsi="Segoe UI" w:cs="Segoe UI"/>
        </w:rPr>
      </w:pPr>
      <w:r>
        <w:rPr>
          <w:rFonts w:ascii="Segoe UI" w:hAnsi="Segoe UI" w:cs="Segoe UI"/>
          <w:b/>
          <w:bCs/>
        </w:rPr>
        <w:t>§ 1</w:t>
      </w:r>
    </w:p>
    <w:p w:rsidR="00400575" w:rsidRDefault="00400575" w:rsidP="00400575">
      <w:pPr>
        <w:jc w:val="center"/>
        <w:rPr>
          <w:rFonts w:ascii="Segoe UI" w:hAnsi="Segoe UI" w:cs="Segoe UI"/>
          <w:b/>
          <w:bCs/>
        </w:rPr>
      </w:pPr>
    </w:p>
    <w:p w:rsidR="00400575" w:rsidRDefault="00400575" w:rsidP="00400575">
      <w:pPr>
        <w:jc w:val="both"/>
        <w:rPr>
          <w:rFonts w:ascii="Segoe UI" w:hAnsi="Segoe UI" w:cs="Segoe UI"/>
        </w:rPr>
      </w:pPr>
      <w:r>
        <w:rPr>
          <w:rFonts w:ascii="Segoe UI" w:hAnsi="Segoe UI" w:cs="Segoe UI"/>
        </w:rPr>
        <w:t>Przedmiotem użyczenia jest nieruchomość położona w Koszalinie przy ul. Mieszka I 55, oznaczona ewidencyjnie w obrębie ewidencyjnym nr 0007 działką ewidencyjną:</w:t>
      </w:r>
    </w:p>
    <w:p w:rsidR="00400575" w:rsidRDefault="00400575" w:rsidP="00400575">
      <w:pPr>
        <w:autoSpaceDE w:val="0"/>
        <w:spacing w:before="120" w:after="120"/>
        <w:ind w:left="250"/>
        <w:jc w:val="both"/>
        <w:rPr>
          <w:rFonts w:ascii="Segoe UI" w:hAnsi="Segoe UI" w:cs="Segoe UI"/>
        </w:rPr>
      </w:pPr>
      <w:r>
        <w:rPr>
          <w:rFonts w:ascii="Segoe UI" w:hAnsi="Segoe UI" w:cs="Segoe UI"/>
        </w:rPr>
        <w:t>1. nr 29/7 o powierzchni 2.4282 ha, zabudowaną obiektem stanowiącym schronisko dla bezdomnych zwierząt, w skład którego wchodzą następujące budynki:</w:t>
      </w:r>
    </w:p>
    <w:p w:rsidR="00400575" w:rsidRDefault="00400575" w:rsidP="00D05889">
      <w:pPr>
        <w:widowControl w:val="0"/>
        <w:numPr>
          <w:ilvl w:val="1"/>
          <w:numId w:val="85"/>
        </w:numPr>
        <w:tabs>
          <w:tab w:val="left" w:pos="654"/>
          <w:tab w:val="num" w:pos="1440"/>
        </w:tabs>
        <w:suppressAutoHyphens/>
        <w:autoSpaceDE w:val="0"/>
        <w:spacing w:before="120"/>
        <w:ind w:left="250" w:firstLine="0"/>
        <w:jc w:val="both"/>
        <w:rPr>
          <w:rFonts w:ascii="Segoe UI" w:hAnsi="Segoe UI" w:cs="Segoe UI"/>
        </w:rPr>
      </w:pPr>
      <w:r>
        <w:rPr>
          <w:rFonts w:ascii="Segoe UI" w:hAnsi="Segoe UI" w:cs="Segoe UI"/>
        </w:rPr>
        <w:t>budynek socjalno – administracyjny „A”</w:t>
      </w:r>
    </w:p>
    <w:p w:rsidR="00400575" w:rsidRDefault="00400575" w:rsidP="00400575">
      <w:pPr>
        <w:autoSpaceDE w:val="0"/>
        <w:ind w:left="250"/>
        <w:jc w:val="both"/>
        <w:rPr>
          <w:rFonts w:ascii="Segoe UI" w:hAnsi="Segoe UI" w:cs="Segoe UI"/>
        </w:rPr>
      </w:pPr>
      <w:r>
        <w:rPr>
          <w:rFonts w:ascii="Segoe UI" w:hAnsi="Segoe UI" w:cs="Segoe UI"/>
        </w:rPr>
        <w:t xml:space="preserve">pow. zabudowy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272,90 m</w:t>
      </w:r>
      <w:r>
        <w:rPr>
          <w:rFonts w:ascii="Segoe UI" w:hAnsi="Segoe UI" w:cs="Segoe UI"/>
          <w:vertAlign w:val="superscript"/>
        </w:rPr>
        <w:t>2</w:t>
      </w:r>
    </w:p>
    <w:p w:rsidR="00400575" w:rsidRDefault="00400575" w:rsidP="00400575">
      <w:pPr>
        <w:autoSpaceDE w:val="0"/>
        <w:ind w:left="250"/>
        <w:jc w:val="both"/>
        <w:rPr>
          <w:rFonts w:ascii="Segoe UI" w:hAnsi="Segoe UI" w:cs="Segoe UI"/>
        </w:rPr>
      </w:pPr>
      <w:r>
        <w:rPr>
          <w:rFonts w:ascii="Segoe UI" w:hAnsi="Segoe UI" w:cs="Segoe UI"/>
        </w:rPr>
        <w:t>pow. użytkowa</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231,10 m</w:t>
      </w:r>
      <w:r>
        <w:rPr>
          <w:rFonts w:ascii="Segoe UI" w:hAnsi="Segoe UI" w:cs="Segoe UI"/>
          <w:vertAlign w:val="superscript"/>
        </w:rPr>
        <w:t>2</w:t>
      </w:r>
    </w:p>
    <w:p w:rsidR="00400575" w:rsidRDefault="00400575" w:rsidP="00400575">
      <w:pPr>
        <w:autoSpaceDE w:val="0"/>
        <w:ind w:left="250"/>
        <w:jc w:val="both"/>
        <w:rPr>
          <w:rFonts w:ascii="Segoe UI" w:hAnsi="Segoe UI" w:cs="Segoe UI"/>
        </w:rPr>
      </w:pPr>
      <w:r>
        <w:rPr>
          <w:rFonts w:ascii="Segoe UI" w:hAnsi="Segoe UI" w:cs="Segoe UI"/>
        </w:rPr>
        <w:t>kubatura</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1 050,95 m</w:t>
      </w:r>
      <w:r>
        <w:rPr>
          <w:rFonts w:ascii="Segoe UI" w:hAnsi="Segoe UI" w:cs="Segoe UI"/>
          <w:vertAlign w:val="superscript"/>
        </w:rPr>
        <w:t>3</w:t>
      </w:r>
    </w:p>
    <w:p w:rsidR="00400575" w:rsidRDefault="00400575" w:rsidP="00400575">
      <w:pPr>
        <w:autoSpaceDE w:val="0"/>
        <w:ind w:left="250"/>
        <w:jc w:val="both"/>
        <w:rPr>
          <w:rFonts w:ascii="Segoe UI" w:hAnsi="Segoe UI" w:cs="Segoe UI"/>
        </w:rPr>
      </w:pPr>
      <w:r>
        <w:rPr>
          <w:rFonts w:ascii="Segoe UI" w:hAnsi="Segoe UI" w:cs="Segoe UI"/>
        </w:rPr>
        <w:t>wysokość</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4,60 m</w:t>
      </w:r>
    </w:p>
    <w:p w:rsidR="00400575" w:rsidRDefault="00400575" w:rsidP="00400575">
      <w:pPr>
        <w:autoSpaceDE w:val="0"/>
        <w:ind w:left="250"/>
        <w:jc w:val="both"/>
        <w:rPr>
          <w:rFonts w:ascii="Segoe UI" w:hAnsi="Segoe UI" w:cs="Segoe UI"/>
        </w:rPr>
      </w:pPr>
      <w:r>
        <w:rPr>
          <w:rFonts w:ascii="Segoe UI" w:hAnsi="Segoe UI" w:cs="Segoe UI"/>
        </w:rPr>
        <w:t>ilość kondygnacji</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1</w:t>
      </w:r>
    </w:p>
    <w:p w:rsidR="00400575" w:rsidRDefault="00400575" w:rsidP="00400575">
      <w:pPr>
        <w:autoSpaceDE w:val="0"/>
        <w:ind w:left="250"/>
        <w:jc w:val="both"/>
        <w:rPr>
          <w:rFonts w:ascii="Segoe UI" w:hAnsi="Segoe UI" w:cs="Segoe UI"/>
        </w:rPr>
      </w:pPr>
      <w:r>
        <w:rPr>
          <w:rFonts w:ascii="Segoe UI" w:hAnsi="Segoe UI" w:cs="Segoe UI"/>
        </w:rPr>
        <w:t>instalacje: elektryczna, wod.– kan., CO, gazowa, wentylacji mechanicznej, teletechniczna, SAP, przeciwoblodzeniowa;</w:t>
      </w:r>
    </w:p>
    <w:p w:rsidR="00400575" w:rsidRDefault="00400575" w:rsidP="00D05889">
      <w:pPr>
        <w:widowControl w:val="0"/>
        <w:numPr>
          <w:ilvl w:val="1"/>
          <w:numId w:val="85"/>
        </w:numPr>
        <w:tabs>
          <w:tab w:val="left" w:pos="654"/>
          <w:tab w:val="num" w:pos="1440"/>
        </w:tabs>
        <w:suppressAutoHyphens/>
        <w:autoSpaceDE w:val="0"/>
        <w:spacing w:before="120"/>
        <w:ind w:left="250" w:firstLine="0"/>
        <w:jc w:val="both"/>
        <w:rPr>
          <w:rFonts w:ascii="Segoe UI" w:hAnsi="Segoe UI" w:cs="Segoe UI"/>
        </w:rPr>
      </w:pPr>
      <w:r>
        <w:rPr>
          <w:rFonts w:ascii="Segoe UI" w:hAnsi="Segoe UI" w:cs="Segoe UI"/>
        </w:rPr>
        <w:t>budynek boksów z wybiegami dla psów zdrowych „B</w:t>
      </w:r>
      <w:r>
        <w:rPr>
          <w:rFonts w:ascii="Segoe UI" w:hAnsi="Segoe UI" w:cs="Segoe UI"/>
          <w:vertAlign w:val="subscript"/>
        </w:rPr>
        <w:t>1</w:t>
      </w:r>
      <w:r>
        <w:rPr>
          <w:rFonts w:ascii="Segoe UI" w:hAnsi="Segoe UI" w:cs="Segoe UI"/>
        </w:rPr>
        <w:t>”, „B</w:t>
      </w:r>
      <w:r>
        <w:rPr>
          <w:rFonts w:ascii="Segoe UI" w:hAnsi="Segoe UI" w:cs="Segoe UI"/>
          <w:vertAlign w:val="subscript"/>
        </w:rPr>
        <w:t>2</w:t>
      </w:r>
      <w:r>
        <w:rPr>
          <w:rFonts w:ascii="Segoe UI" w:hAnsi="Segoe UI" w:cs="Segoe UI"/>
        </w:rPr>
        <w:t>”, „B</w:t>
      </w:r>
      <w:r>
        <w:rPr>
          <w:rFonts w:ascii="Segoe UI" w:hAnsi="Segoe UI" w:cs="Segoe UI"/>
          <w:vertAlign w:val="subscript"/>
        </w:rPr>
        <w:t>3</w:t>
      </w:r>
      <w:r>
        <w:rPr>
          <w:rFonts w:ascii="Segoe UI" w:hAnsi="Segoe UI" w:cs="Segoe UI"/>
        </w:rPr>
        <w:t>”, „B</w:t>
      </w:r>
      <w:r>
        <w:rPr>
          <w:rFonts w:ascii="Segoe UI" w:hAnsi="Segoe UI" w:cs="Segoe UI"/>
          <w:vertAlign w:val="subscript"/>
        </w:rPr>
        <w:t>4</w:t>
      </w:r>
      <w:r>
        <w:rPr>
          <w:rFonts w:ascii="Segoe UI" w:hAnsi="Segoe UI" w:cs="Segoe UI"/>
        </w:rPr>
        <w:t>”</w:t>
      </w:r>
    </w:p>
    <w:p w:rsidR="00400575" w:rsidRDefault="00400575" w:rsidP="00400575">
      <w:pPr>
        <w:autoSpaceDE w:val="0"/>
        <w:ind w:left="250"/>
        <w:jc w:val="both"/>
        <w:rPr>
          <w:rFonts w:ascii="Segoe UI" w:hAnsi="Segoe UI" w:cs="Segoe UI"/>
        </w:rPr>
      </w:pPr>
      <w:r>
        <w:rPr>
          <w:rFonts w:ascii="Segoe UI" w:hAnsi="Segoe UI" w:cs="Segoe UI"/>
        </w:rPr>
        <w:t xml:space="preserve">pow. zabudowy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439,20 m</w:t>
      </w:r>
      <w:r>
        <w:rPr>
          <w:rFonts w:ascii="Segoe UI" w:hAnsi="Segoe UI" w:cs="Segoe UI"/>
          <w:vertAlign w:val="superscript"/>
        </w:rPr>
        <w:t xml:space="preserve">2 </w:t>
      </w:r>
      <w:r>
        <w:rPr>
          <w:rFonts w:ascii="Segoe UI" w:hAnsi="Segoe UI" w:cs="Segoe UI"/>
        </w:rPr>
        <w:t>każdy</w:t>
      </w:r>
    </w:p>
    <w:p w:rsidR="00400575" w:rsidRDefault="00400575" w:rsidP="00400575">
      <w:pPr>
        <w:autoSpaceDE w:val="0"/>
        <w:ind w:left="250"/>
        <w:jc w:val="both"/>
        <w:rPr>
          <w:rFonts w:ascii="Segoe UI" w:hAnsi="Segoe UI" w:cs="Segoe UI"/>
        </w:rPr>
      </w:pPr>
      <w:r>
        <w:rPr>
          <w:rFonts w:ascii="Segoe UI" w:hAnsi="Segoe UI" w:cs="Segoe UI"/>
        </w:rPr>
        <w:t xml:space="preserve">pow. użytkowa (bez wybiegów zew.)  </w:t>
      </w:r>
      <w:r>
        <w:rPr>
          <w:rFonts w:ascii="Segoe UI" w:hAnsi="Segoe UI" w:cs="Segoe UI"/>
        </w:rPr>
        <w:tab/>
        <w:t>186,40 m</w:t>
      </w:r>
      <w:r>
        <w:rPr>
          <w:rFonts w:ascii="Segoe UI" w:hAnsi="Segoe UI" w:cs="Segoe UI"/>
          <w:vertAlign w:val="superscript"/>
        </w:rPr>
        <w:t xml:space="preserve">2 </w:t>
      </w:r>
      <w:r>
        <w:rPr>
          <w:rFonts w:ascii="Segoe UI" w:hAnsi="Segoe UI" w:cs="Segoe UI"/>
        </w:rPr>
        <w:t>każdy</w:t>
      </w:r>
    </w:p>
    <w:p w:rsidR="00400575" w:rsidRDefault="00400575" w:rsidP="00400575">
      <w:pPr>
        <w:autoSpaceDE w:val="0"/>
        <w:ind w:left="250"/>
        <w:jc w:val="both"/>
        <w:rPr>
          <w:rFonts w:ascii="Segoe UI" w:hAnsi="Segoe UI" w:cs="Segoe UI"/>
        </w:rPr>
      </w:pPr>
      <w:r>
        <w:rPr>
          <w:rFonts w:ascii="Segoe UI" w:hAnsi="Segoe UI" w:cs="Segoe UI"/>
        </w:rPr>
        <w:t>kubatura</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739,30 m</w:t>
      </w:r>
      <w:r>
        <w:rPr>
          <w:rFonts w:ascii="Segoe UI" w:hAnsi="Segoe UI" w:cs="Segoe UI"/>
          <w:vertAlign w:val="superscript"/>
        </w:rPr>
        <w:t xml:space="preserve">3 </w:t>
      </w:r>
      <w:r>
        <w:rPr>
          <w:rFonts w:ascii="Segoe UI" w:hAnsi="Segoe UI" w:cs="Segoe UI"/>
        </w:rPr>
        <w:t>każdy</w:t>
      </w:r>
    </w:p>
    <w:p w:rsidR="00400575" w:rsidRDefault="00400575" w:rsidP="00400575">
      <w:pPr>
        <w:autoSpaceDE w:val="0"/>
        <w:ind w:left="250"/>
        <w:jc w:val="both"/>
        <w:rPr>
          <w:rFonts w:ascii="Segoe UI" w:hAnsi="Segoe UI" w:cs="Segoe UI"/>
        </w:rPr>
      </w:pPr>
      <w:r>
        <w:rPr>
          <w:rFonts w:ascii="Segoe UI" w:hAnsi="Segoe UI" w:cs="Segoe UI"/>
        </w:rPr>
        <w:t>wysokość</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4,03 m każdy</w:t>
      </w:r>
    </w:p>
    <w:p w:rsidR="00400575" w:rsidRDefault="00400575" w:rsidP="00400575">
      <w:pPr>
        <w:autoSpaceDE w:val="0"/>
        <w:ind w:left="250"/>
        <w:jc w:val="both"/>
        <w:rPr>
          <w:rFonts w:ascii="Segoe UI" w:hAnsi="Segoe UI" w:cs="Segoe UI"/>
        </w:rPr>
      </w:pPr>
      <w:r>
        <w:rPr>
          <w:rFonts w:ascii="Segoe UI" w:hAnsi="Segoe UI" w:cs="Segoe UI"/>
        </w:rPr>
        <w:t>ilość kondygnacji</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1</w:t>
      </w:r>
    </w:p>
    <w:p w:rsidR="00400575" w:rsidRDefault="00400575" w:rsidP="00400575">
      <w:pPr>
        <w:autoSpaceDE w:val="0"/>
        <w:ind w:left="250"/>
        <w:jc w:val="both"/>
        <w:rPr>
          <w:rFonts w:ascii="Segoe UI" w:hAnsi="Segoe UI" w:cs="Segoe UI"/>
        </w:rPr>
      </w:pPr>
      <w:r>
        <w:rPr>
          <w:rFonts w:ascii="Segoe UI" w:hAnsi="Segoe UI" w:cs="Segoe UI"/>
        </w:rPr>
        <w:t>instalacje: elektryczna, wod.– kan., CO, gazowa, wentylacji mechanicznej, SAP, przeciwoblodzeniowa;</w:t>
      </w:r>
    </w:p>
    <w:p w:rsidR="00400575" w:rsidRDefault="00400575" w:rsidP="00D05889">
      <w:pPr>
        <w:widowControl w:val="0"/>
        <w:numPr>
          <w:ilvl w:val="1"/>
          <w:numId w:val="85"/>
        </w:numPr>
        <w:tabs>
          <w:tab w:val="left" w:pos="635"/>
          <w:tab w:val="num" w:pos="1440"/>
        </w:tabs>
        <w:suppressAutoHyphens/>
        <w:autoSpaceDE w:val="0"/>
        <w:spacing w:before="120"/>
        <w:ind w:left="250" w:firstLine="0"/>
        <w:jc w:val="both"/>
        <w:rPr>
          <w:rFonts w:ascii="Segoe UI" w:hAnsi="Segoe UI" w:cs="Segoe UI"/>
        </w:rPr>
      </w:pPr>
      <w:r>
        <w:rPr>
          <w:rFonts w:ascii="Segoe UI" w:hAnsi="Segoe UI" w:cs="Segoe UI"/>
        </w:rPr>
        <w:t>budynek boksów kwarantanny i hotelu dla psów „C</w:t>
      </w:r>
      <w:r>
        <w:rPr>
          <w:rFonts w:ascii="Segoe UI" w:hAnsi="Segoe UI" w:cs="Segoe UI"/>
          <w:vertAlign w:val="subscript"/>
        </w:rPr>
        <w:t>1</w:t>
      </w:r>
      <w:r>
        <w:rPr>
          <w:rFonts w:ascii="Segoe UI" w:hAnsi="Segoe UI" w:cs="Segoe UI"/>
        </w:rPr>
        <w:t>”, „C</w:t>
      </w:r>
      <w:r>
        <w:rPr>
          <w:rFonts w:ascii="Segoe UI" w:hAnsi="Segoe UI" w:cs="Segoe UI"/>
          <w:vertAlign w:val="subscript"/>
        </w:rPr>
        <w:t>2</w:t>
      </w:r>
      <w:r>
        <w:rPr>
          <w:rFonts w:ascii="Segoe UI" w:hAnsi="Segoe UI" w:cs="Segoe UI"/>
        </w:rPr>
        <w:t>”</w:t>
      </w:r>
    </w:p>
    <w:p w:rsidR="00400575" w:rsidRDefault="00400575" w:rsidP="00400575">
      <w:pPr>
        <w:tabs>
          <w:tab w:val="left" w:pos="748"/>
        </w:tabs>
        <w:autoSpaceDE w:val="0"/>
        <w:ind w:left="250"/>
        <w:jc w:val="both"/>
        <w:rPr>
          <w:rFonts w:ascii="Segoe UI" w:hAnsi="Segoe UI" w:cs="Segoe UI"/>
        </w:rPr>
      </w:pPr>
      <w:r>
        <w:rPr>
          <w:rFonts w:ascii="Segoe UI" w:hAnsi="Segoe UI" w:cs="Segoe UI"/>
        </w:rPr>
        <w:t xml:space="preserve">pow. zabudowy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180,70 m</w:t>
      </w:r>
      <w:r>
        <w:rPr>
          <w:rFonts w:ascii="Segoe UI" w:hAnsi="Segoe UI" w:cs="Segoe UI"/>
          <w:vertAlign w:val="superscript"/>
        </w:rPr>
        <w:t>2</w:t>
      </w:r>
      <w:r>
        <w:rPr>
          <w:rFonts w:ascii="Segoe UI" w:hAnsi="Segoe UI" w:cs="Segoe UI"/>
        </w:rPr>
        <w:t xml:space="preserve"> każdy</w:t>
      </w:r>
    </w:p>
    <w:p w:rsidR="00400575" w:rsidRDefault="00400575" w:rsidP="00400575">
      <w:pPr>
        <w:tabs>
          <w:tab w:val="left" w:pos="748"/>
        </w:tabs>
        <w:autoSpaceDE w:val="0"/>
        <w:ind w:left="250"/>
        <w:jc w:val="both"/>
        <w:rPr>
          <w:rFonts w:ascii="Segoe UI" w:hAnsi="Segoe UI" w:cs="Segoe UI"/>
        </w:rPr>
      </w:pPr>
      <w:r>
        <w:rPr>
          <w:rFonts w:ascii="Segoe UI" w:hAnsi="Segoe UI" w:cs="Segoe UI"/>
        </w:rPr>
        <w:t>pow. użytkowa (bez wybiegów zew.)</w:t>
      </w:r>
      <w:r>
        <w:rPr>
          <w:rFonts w:ascii="Segoe UI" w:hAnsi="Segoe UI" w:cs="Segoe UI"/>
        </w:rPr>
        <w:tab/>
        <w:t xml:space="preserve">                92,00 m</w:t>
      </w:r>
      <w:r>
        <w:rPr>
          <w:rFonts w:ascii="Segoe UI" w:hAnsi="Segoe UI" w:cs="Segoe UI"/>
          <w:vertAlign w:val="superscript"/>
        </w:rPr>
        <w:t xml:space="preserve">2 </w:t>
      </w:r>
      <w:r>
        <w:rPr>
          <w:rFonts w:ascii="Segoe UI" w:hAnsi="Segoe UI" w:cs="Segoe UI"/>
        </w:rPr>
        <w:t>każdy</w:t>
      </w:r>
    </w:p>
    <w:p w:rsidR="00400575" w:rsidRDefault="00400575" w:rsidP="00400575">
      <w:pPr>
        <w:tabs>
          <w:tab w:val="left" w:pos="748"/>
        </w:tabs>
        <w:autoSpaceDE w:val="0"/>
        <w:ind w:left="250"/>
        <w:jc w:val="both"/>
        <w:rPr>
          <w:rFonts w:ascii="Segoe UI" w:hAnsi="Segoe UI" w:cs="Segoe UI"/>
        </w:rPr>
      </w:pPr>
      <w:r>
        <w:rPr>
          <w:rFonts w:ascii="Segoe UI" w:hAnsi="Segoe UI" w:cs="Segoe UI"/>
        </w:rPr>
        <w:t>kubatura</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374,76 m</w:t>
      </w:r>
      <w:r>
        <w:rPr>
          <w:rFonts w:ascii="Segoe UI" w:hAnsi="Segoe UI" w:cs="Segoe UI"/>
          <w:vertAlign w:val="superscript"/>
        </w:rPr>
        <w:t xml:space="preserve">3 </w:t>
      </w:r>
      <w:r>
        <w:rPr>
          <w:rFonts w:ascii="Segoe UI" w:hAnsi="Segoe UI" w:cs="Segoe UI"/>
        </w:rPr>
        <w:t>każdy</w:t>
      </w:r>
    </w:p>
    <w:p w:rsidR="00400575" w:rsidRDefault="00400575" w:rsidP="00400575">
      <w:pPr>
        <w:tabs>
          <w:tab w:val="left" w:pos="748"/>
        </w:tabs>
        <w:autoSpaceDE w:val="0"/>
        <w:ind w:left="250"/>
        <w:jc w:val="both"/>
        <w:rPr>
          <w:rFonts w:ascii="Segoe UI" w:hAnsi="Segoe UI" w:cs="Segoe UI"/>
        </w:rPr>
      </w:pPr>
      <w:r>
        <w:rPr>
          <w:rFonts w:ascii="Segoe UI" w:hAnsi="Segoe UI" w:cs="Segoe UI"/>
        </w:rPr>
        <w:t>wysokość</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4,03 m każdy</w:t>
      </w:r>
    </w:p>
    <w:p w:rsidR="00400575" w:rsidRDefault="00400575" w:rsidP="00400575">
      <w:pPr>
        <w:tabs>
          <w:tab w:val="left" w:pos="748"/>
        </w:tabs>
        <w:autoSpaceDE w:val="0"/>
        <w:ind w:left="250"/>
        <w:jc w:val="both"/>
        <w:rPr>
          <w:rFonts w:ascii="Segoe UI" w:hAnsi="Segoe UI" w:cs="Segoe UI"/>
        </w:rPr>
      </w:pPr>
      <w:r>
        <w:rPr>
          <w:rFonts w:ascii="Segoe UI" w:hAnsi="Segoe UI" w:cs="Segoe UI"/>
        </w:rPr>
        <w:t>ilość kondygnacji</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1</w:t>
      </w:r>
    </w:p>
    <w:p w:rsidR="00400575" w:rsidRDefault="00400575" w:rsidP="00400575">
      <w:pPr>
        <w:tabs>
          <w:tab w:val="left" w:pos="748"/>
        </w:tabs>
        <w:autoSpaceDE w:val="0"/>
        <w:ind w:left="250"/>
        <w:jc w:val="both"/>
        <w:rPr>
          <w:rFonts w:ascii="Segoe UI" w:hAnsi="Segoe UI" w:cs="Segoe UI"/>
        </w:rPr>
      </w:pPr>
      <w:r>
        <w:rPr>
          <w:rFonts w:ascii="Segoe UI" w:hAnsi="Segoe UI" w:cs="Segoe UI"/>
        </w:rPr>
        <w:t>instalacje: elektryczna, wod.– kan., CO, gazowa, wentylacji mechanicznej, SAP, przeciwoblodzeniowa;</w:t>
      </w:r>
    </w:p>
    <w:p w:rsidR="00400575" w:rsidRDefault="00400575" w:rsidP="00400575">
      <w:pPr>
        <w:tabs>
          <w:tab w:val="left" w:pos="748"/>
        </w:tabs>
        <w:autoSpaceDE w:val="0"/>
        <w:ind w:left="250"/>
        <w:jc w:val="both"/>
        <w:rPr>
          <w:rFonts w:ascii="Segoe UI" w:hAnsi="Segoe UI" w:cs="Segoe UI"/>
        </w:rPr>
      </w:pPr>
    </w:p>
    <w:p w:rsidR="00251D45" w:rsidRDefault="00251D45" w:rsidP="00400575">
      <w:pPr>
        <w:tabs>
          <w:tab w:val="left" w:pos="748"/>
        </w:tabs>
        <w:autoSpaceDE w:val="0"/>
        <w:ind w:left="250"/>
        <w:jc w:val="both"/>
        <w:rPr>
          <w:rFonts w:ascii="Segoe UI" w:hAnsi="Segoe UI" w:cs="Segoe UI"/>
        </w:rPr>
      </w:pPr>
    </w:p>
    <w:p w:rsidR="00400575" w:rsidRDefault="00400575" w:rsidP="00D05889">
      <w:pPr>
        <w:widowControl w:val="0"/>
        <w:numPr>
          <w:ilvl w:val="1"/>
          <w:numId w:val="85"/>
        </w:numPr>
        <w:tabs>
          <w:tab w:val="left" w:pos="615"/>
          <w:tab w:val="num" w:pos="1440"/>
        </w:tabs>
        <w:suppressAutoHyphens/>
        <w:autoSpaceDE w:val="0"/>
        <w:spacing w:before="120"/>
        <w:ind w:left="250" w:firstLine="0"/>
        <w:jc w:val="both"/>
        <w:rPr>
          <w:rFonts w:ascii="Segoe UI" w:hAnsi="Segoe UI" w:cs="Segoe UI"/>
        </w:rPr>
      </w:pPr>
      <w:r>
        <w:rPr>
          <w:rFonts w:ascii="Segoe UI" w:hAnsi="Segoe UI" w:cs="Segoe UI"/>
        </w:rPr>
        <w:lastRenderedPageBreak/>
        <w:t>budynek boksów dla suk z oseskami „D”</w:t>
      </w:r>
    </w:p>
    <w:p w:rsidR="00400575" w:rsidRDefault="00400575" w:rsidP="00400575">
      <w:pPr>
        <w:autoSpaceDE w:val="0"/>
        <w:ind w:left="250"/>
        <w:jc w:val="both"/>
        <w:rPr>
          <w:rFonts w:ascii="Segoe UI" w:hAnsi="Segoe UI" w:cs="Segoe UI"/>
        </w:rPr>
      </w:pPr>
      <w:r>
        <w:rPr>
          <w:rFonts w:ascii="Segoe UI" w:hAnsi="Segoe UI" w:cs="Segoe UI"/>
        </w:rPr>
        <w:t xml:space="preserve">pow. zabudowy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165,50 m</w:t>
      </w:r>
      <w:r>
        <w:rPr>
          <w:rFonts w:ascii="Segoe UI" w:hAnsi="Segoe UI" w:cs="Segoe UI"/>
          <w:vertAlign w:val="superscript"/>
        </w:rPr>
        <w:t>2</w:t>
      </w:r>
    </w:p>
    <w:p w:rsidR="00400575" w:rsidRDefault="00400575" w:rsidP="00400575">
      <w:pPr>
        <w:autoSpaceDE w:val="0"/>
        <w:ind w:left="250"/>
        <w:jc w:val="both"/>
        <w:rPr>
          <w:rFonts w:ascii="Segoe UI" w:hAnsi="Segoe UI" w:cs="Segoe UI"/>
        </w:rPr>
      </w:pPr>
      <w:r>
        <w:rPr>
          <w:rFonts w:ascii="Segoe UI" w:hAnsi="Segoe UI" w:cs="Segoe UI"/>
        </w:rPr>
        <w:t xml:space="preserve">pow. użytkowa (bez wybiegów zew.)  </w:t>
      </w:r>
      <w:r>
        <w:rPr>
          <w:rFonts w:ascii="Segoe UI" w:hAnsi="Segoe UI" w:cs="Segoe UI"/>
        </w:rPr>
        <w:tab/>
        <w:t xml:space="preserve">  93,20 m</w:t>
      </w:r>
      <w:r>
        <w:rPr>
          <w:rFonts w:ascii="Segoe UI" w:hAnsi="Segoe UI" w:cs="Segoe UI"/>
          <w:vertAlign w:val="superscript"/>
        </w:rPr>
        <w:t>2</w:t>
      </w:r>
    </w:p>
    <w:p w:rsidR="00400575" w:rsidRDefault="00400575" w:rsidP="00400575">
      <w:pPr>
        <w:autoSpaceDE w:val="0"/>
        <w:ind w:left="250"/>
        <w:jc w:val="both"/>
        <w:rPr>
          <w:rFonts w:ascii="Segoe UI" w:hAnsi="Segoe UI" w:cs="Segoe UI"/>
        </w:rPr>
      </w:pPr>
      <w:r>
        <w:rPr>
          <w:rFonts w:ascii="Segoe UI" w:hAnsi="Segoe UI" w:cs="Segoe UI"/>
        </w:rPr>
        <w:t>kubatura</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374,76 m</w:t>
      </w:r>
      <w:r>
        <w:rPr>
          <w:rFonts w:ascii="Segoe UI" w:hAnsi="Segoe UI" w:cs="Segoe UI"/>
          <w:vertAlign w:val="superscript"/>
        </w:rPr>
        <w:t>3</w:t>
      </w:r>
    </w:p>
    <w:p w:rsidR="00400575" w:rsidRDefault="00400575" w:rsidP="00400575">
      <w:pPr>
        <w:autoSpaceDE w:val="0"/>
        <w:ind w:left="250"/>
        <w:jc w:val="both"/>
        <w:rPr>
          <w:rFonts w:ascii="Segoe UI" w:hAnsi="Segoe UI" w:cs="Segoe UI"/>
        </w:rPr>
      </w:pPr>
      <w:r>
        <w:rPr>
          <w:rFonts w:ascii="Segoe UI" w:hAnsi="Segoe UI" w:cs="Segoe UI"/>
        </w:rPr>
        <w:t>wysokość</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4,03 m</w:t>
      </w:r>
    </w:p>
    <w:p w:rsidR="00400575" w:rsidRDefault="00400575" w:rsidP="00400575">
      <w:pPr>
        <w:autoSpaceDE w:val="0"/>
        <w:ind w:left="250"/>
        <w:jc w:val="both"/>
        <w:rPr>
          <w:rFonts w:ascii="Segoe UI" w:hAnsi="Segoe UI" w:cs="Segoe UI"/>
        </w:rPr>
      </w:pPr>
      <w:r>
        <w:rPr>
          <w:rFonts w:ascii="Segoe UI" w:hAnsi="Segoe UI" w:cs="Segoe UI"/>
        </w:rPr>
        <w:t>ilość kondygnacji</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1</w:t>
      </w:r>
    </w:p>
    <w:p w:rsidR="00400575" w:rsidRDefault="00400575" w:rsidP="00400575">
      <w:pPr>
        <w:autoSpaceDE w:val="0"/>
        <w:ind w:left="250"/>
        <w:jc w:val="both"/>
        <w:rPr>
          <w:rFonts w:ascii="Segoe UI" w:hAnsi="Segoe UI" w:cs="Segoe UI"/>
        </w:rPr>
      </w:pPr>
      <w:r>
        <w:rPr>
          <w:rFonts w:ascii="Segoe UI" w:hAnsi="Segoe UI" w:cs="Segoe UI"/>
        </w:rPr>
        <w:t>instalacje: elektryczna, wod.– kan., CO, gazowa, SAP, przeciwoblodzeniowa;</w:t>
      </w:r>
    </w:p>
    <w:p w:rsidR="00400575" w:rsidRDefault="00400575" w:rsidP="00D05889">
      <w:pPr>
        <w:widowControl w:val="0"/>
        <w:numPr>
          <w:ilvl w:val="1"/>
          <w:numId w:val="85"/>
        </w:numPr>
        <w:tabs>
          <w:tab w:val="left" w:pos="673"/>
          <w:tab w:val="num" w:pos="1440"/>
        </w:tabs>
        <w:suppressAutoHyphens/>
        <w:autoSpaceDE w:val="0"/>
        <w:spacing w:before="120"/>
        <w:ind w:left="250" w:firstLine="0"/>
        <w:jc w:val="both"/>
        <w:rPr>
          <w:rFonts w:ascii="Segoe UI" w:hAnsi="Segoe UI" w:cs="Segoe UI"/>
        </w:rPr>
      </w:pPr>
      <w:r>
        <w:rPr>
          <w:rFonts w:ascii="Segoe UI" w:hAnsi="Segoe UI" w:cs="Segoe UI"/>
        </w:rPr>
        <w:t>budynek boksów z wybiegami dla kotów „E”</w:t>
      </w:r>
    </w:p>
    <w:p w:rsidR="00400575" w:rsidRDefault="00400575" w:rsidP="00400575">
      <w:pPr>
        <w:autoSpaceDE w:val="0"/>
        <w:ind w:left="250"/>
        <w:jc w:val="both"/>
        <w:rPr>
          <w:rFonts w:ascii="Segoe UI" w:hAnsi="Segoe UI" w:cs="Segoe UI"/>
        </w:rPr>
      </w:pPr>
      <w:r>
        <w:rPr>
          <w:rFonts w:ascii="Segoe UI" w:hAnsi="Segoe UI" w:cs="Segoe UI"/>
        </w:rPr>
        <w:t xml:space="preserve">pow. zabudowy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149,00 m</w:t>
      </w:r>
      <w:r>
        <w:rPr>
          <w:rFonts w:ascii="Segoe UI" w:hAnsi="Segoe UI" w:cs="Segoe UI"/>
          <w:vertAlign w:val="superscript"/>
        </w:rPr>
        <w:t>2</w:t>
      </w:r>
    </w:p>
    <w:p w:rsidR="00400575" w:rsidRDefault="00400575" w:rsidP="00400575">
      <w:pPr>
        <w:autoSpaceDE w:val="0"/>
        <w:ind w:left="250"/>
        <w:jc w:val="both"/>
        <w:rPr>
          <w:rFonts w:ascii="Segoe UI" w:hAnsi="Segoe UI" w:cs="Segoe UI"/>
        </w:rPr>
      </w:pPr>
      <w:r>
        <w:rPr>
          <w:rFonts w:ascii="Segoe UI" w:hAnsi="Segoe UI" w:cs="Segoe UI"/>
        </w:rPr>
        <w:t>pow. użytkowa (bez wybiegów zew.)</w:t>
      </w:r>
      <w:r>
        <w:rPr>
          <w:rFonts w:ascii="Segoe UI" w:hAnsi="Segoe UI" w:cs="Segoe UI"/>
        </w:rPr>
        <w:tab/>
        <w:t xml:space="preserve">                 49,80 m</w:t>
      </w:r>
      <w:r>
        <w:rPr>
          <w:rFonts w:ascii="Segoe UI" w:hAnsi="Segoe UI" w:cs="Segoe UI"/>
          <w:vertAlign w:val="superscript"/>
        </w:rPr>
        <w:t>2</w:t>
      </w:r>
    </w:p>
    <w:p w:rsidR="00400575" w:rsidRDefault="00400575" w:rsidP="00400575">
      <w:pPr>
        <w:autoSpaceDE w:val="0"/>
        <w:ind w:left="250"/>
        <w:jc w:val="both"/>
        <w:rPr>
          <w:rFonts w:ascii="Segoe UI" w:hAnsi="Segoe UI" w:cs="Segoe UI"/>
        </w:rPr>
      </w:pPr>
      <w:r>
        <w:rPr>
          <w:rFonts w:ascii="Segoe UI" w:hAnsi="Segoe UI" w:cs="Segoe UI"/>
        </w:rPr>
        <w:t>kubatura</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253,26 m</w:t>
      </w:r>
      <w:r>
        <w:rPr>
          <w:rFonts w:ascii="Segoe UI" w:hAnsi="Segoe UI" w:cs="Segoe UI"/>
          <w:vertAlign w:val="superscript"/>
        </w:rPr>
        <w:t>3</w:t>
      </w:r>
    </w:p>
    <w:p w:rsidR="00400575" w:rsidRDefault="00400575" w:rsidP="00400575">
      <w:pPr>
        <w:autoSpaceDE w:val="0"/>
        <w:ind w:left="250"/>
        <w:jc w:val="both"/>
        <w:rPr>
          <w:rFonts w:ascii="Segoe UI" w:hAnsi="Segoe UI" w:cs="Segoe UI"/>
        </w:rPr>
      </w:pPr>
      <w:r>
        <w:rPr>
          <w:rFonts w:ascii="Segoe UI" w:hAnsi="Segoe UI" w:cs="Segoe UI"/>
        </w:rPr>
        <w:t>wysokość</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4,03 m</w:t>
      </w:r>
    </w:p>
    <w:p w:rsidR="00400575" w:rsidRDefault="00400575" w:rsidP="00400575">
      <w:pPr>
        <w:autoSpaceDE w:val="0"/>
        <w:ind w:left="250"/>
        <w:jc w:val="both"/>
        <w:rPr>
          <w:rFonts w:ascii="Segoe UI" w:hAnsi="Segoe UI" w:cs="Segoe UI"/>
        </w:rPr>
      </w:pPr>
      <w:r>
        <w:rPr>
          <w:rFonts w:ascii="Segoe UI" w:hAnsi="Segoe UI" w:cs="Segoe UI"/>
        </w:rPr>
        <w:t>ilość kondygnacji</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1</w:t>
      </w:r>
    </w:p>
    <w:p w:rsidR="00400575" w:rsidRDefault="00400575" w:rsidP="00400575">
      <w:pPr>
        <w:autoSpaceDE w:val="0"/>
        <w:ind w:left="250"/>
        <w:jc w:val="both"/>
        <w:rPr>
          <w:rFonts w:ascii="Segoe UI" w:hAnsi="Segoe UI" w:cs="Segoe UI"/>
        </w:rPr>
      </w:pPr>
      <w:r>
        <w:rPr>
          <w:rFonts w:ascii="Segoe UI" w:hAnsi="Segoe UI" w:cs="Segoe UI"/>
        </w:rPr>
        <w:t>instalacje: elektryczna, wod.– kan., CO, gazowa, SAP, przeciwoblodzeniowa.</w:t>
      </w:r>
    </w:p>
    <w:p w:rsidR="00400575" w:rsidRDefault="00400575" w:rsidP="00400575">
      <w:pPr>
        <w:spacing w:after="120"/>
        <w:ind w:left="250"/>
        <w:jc w:val="both"/>
        <w:rPr>
          <w:rFonts w:ascii="Segoe UI" w:hAnsi="Segoe UI" w:cs="Segoe UI"/>
        </w:rPr>
      </w:pPr>
      <w:r>
        <w:rPr>
          <w:rFonts w:ascii="Segoe UI" w:hAnsi="Segoe UI" w:cs="Segoe UI"/>
        </w:rPr>
        <w:t>Ponadto na zagospodarowanie przedmiotowego terenu składają się: ogrodzenie, wiata śmietnikowa, drogi i chodniki wewnętrzne, trawniki, krzewy i drzewa.</w:t>
      </w:r>
    </w:p>
    <w:p w:rsidR="00400575" w:rsidRDefault="00400575" w:rsidP="00400575">
      <w:pPr>
        <w:spacing w:after="120"/>
        <w:jc w:val="both"/>
        <w:rPr>
          <w:rFonts w:ascii="Segoe UI" w:hAnsi="Segoe UI" w:cs="Segoe UI"/>
        </w:rPr>
      </w:pPr>
      <w:r>
        <w:rPr>
          <w:rFonts w:ascii="Segoe UI" w:hAnsi="Segoe UI" w:cs="Segoe UI"/>
        </w:rPr>
        <w:t>2. Nieruchomość opisana w ust. 1 zgodnie z miejscowym planem zagospodarowania przestrzennego przeznaczona jest pod zabudowę usługową na potrzeby schroniska dla zwierząt, stanowi własność Gminy Miasta Koszalin.</w:t>
      </w:r>
    </w:p>
    <w:p w:rsidR="00400575" w:rsidRDefault="00400575" w:rsidP="00400575">
      <w:pPr>
        <w:spacing w:after="120"/>
        <w:jc w:val="center"/>
        <w:rPr>
          <w:rFonts w:ascii="Segoe UI" w:hAnsi="Segoe UI" w:cs="Segoe UI"/>
        </w:rPr>
      </w:pPr>
      <w:r>
        <w:rPr>
          <w:rFonts w:ascii="Segoe UI" w:hAnsi="Segoe UI" w:cs="Segoe UI"/>
          <w:b/>
          <w:bCs/>
        </w:rPr>
        <w:t>§ 2</w:t>
      </w:r>
    </w:p>
    <w:p w:rsidR="00400575" w:rsidRDefault="00400575" w:rsidP="00400575">
      <w:pPr>
        <w:spacing w:after="120"/>
        <w:ind w:left="250"/>
        <w:jc w:val="both"/>
        <w:rPr>
          <w:rFonts w:ascii="Segoe UI" w:hAnsi="Segoe UI" w:cs="Segoe UI"/>
        </w:rPr>
      </w:pPr>
      <w:r>
        <w:rPr>
          <w:rFonts w:ascii="Segoe UI" w:hAnsi="Segoe UI" w:cs="Segoe UI"/>
        </w:rPr>
        <w:t xml:space="preserve">Użyczający oddaje do bezpłatnego używania Biorącemu opisany wyżej Przedmiot Użyczenia na okres </w:t>
      </w:r>
      <w:r w:rsidRPr="00712089">
        <w:rPr>
          <w:rFonts w:ascii="Segoe UI" w:hAnsi="Segoe UI" w:cs="Segoe UI"/>
          <w:bCs/>
        </w:rPr>
        <w:t xml:space="preserve">od dnia </w:t>
      </w:r>
      <w:r w:rsidR="00712089" w:rsidRPr="00712089">
        <w:rPr>
          <w:rFonts w:ascii="Segoe UI" w:hAnsi="Segoe UI" w:cs="Segoe UI"/>
          <w:bCs/>
        </w:rPr>
        <w:t xml:space="preserve">…………………. roku </w:t>
      </w:r>
      <w:r w:rsidR="00450728" w:rsidRPr="00712089">
        <w:rPr>
          <w:rFonts w:ascii="Segoe UI" w:hAnsi="Segoe UI" w:cs="Segoe UI"/>
          <w:bCs/>
        </w:rPr>
        <w:t xml:space="preserve">do dnia </w:t>
      </w:r>
      <w:r w:rsidR="00712089" w:rsidRPr="00712089">
        <w:rPr>
          <w:rFonts w:ascii="Segoe UI" w:hAnsi="Segoe UI" w:cs="Segoe UI"/>
          <w:bCs/>
        </w:rPr>
        <w:t>………………………</w:t>
      </w:r>
      <w:r w:rsidRPr="00712089">
        <w:rPr>
          <w:rFonts w:ascii="Segoe UI" w:hAnsi="Segoe UI" w:cs="Segoe UI"/>
          <w:bCs/>
        </w:rPr>
        <w:t xml:space="preserve"> roku</w:t>
      </w:r>
      <w:r w:rsidRPr="00712089">
        <w:rPr>
          <w:rFonts w:ascii="Segoe UI" w:hAnsi="Segoe UI" w:cs="Segoe UI"/>
        </w:rPr>
        <w:t xml:space="preserve"> w</w:t>
      </w:r>
      <w:r>
        <w:rPr>
          <w:rFonts w:ascii="Segoe UI" w:hAnsi="Segoe UI" w:cs="Segoe UI"/>
        </w:rPr>
        <w:t xml:space="preserve"> ramach realizacji zadania: </w:t>
      </w:r>
      <w:r>
        <w:rPr>
          <w:rFonts w:ascii="Segoe UI" w:hAnsi="Segoe UI" w:cs="Segoe UI"/>
          <w:bCs/>
        </w:rPr>
        <w:t xml:space="preserve">Zapewnienie całodobowej, kompleksowej opieki, w tym opieki weterynaryjnej, bezdomnym zwierzętom w schronisku dla zwierząt stanowiącym własność Zamawiającego, odławianie bezdomnych zwierząt z terenu miasta Koszalina oraz zapewnienie całodobowej opieki lekarza weterynarii rannym bezdomnym zwierzętom </w:t>
      </w:r>
      <w:r>
        <w:rPr>
          <w:rFonts w:ascii="Segoe UI" w:hAnsi="Segoe UI" w:cs="Segoe UI"/>
          <w:bCs/>
        </w:rPr>
        <w:br/>
        <w:t>w przypadku zdarzeń drogowych z udziałem tych zwierząt.</w:t>
      </w:r>
    </w:p>
    <w:p w:rsidR="00400575" w:rsidRDefault="00400575" w:rsidP="00400575">
      <w:pPr>
        <w:spacing w:after="120"/>
        <w:jc w:val="center"/>
        <w:rPr>
          <w:rFonts w:ascii="Segoe UI" w:hAnsi="Segoe UI" w:cs="Segoe UI"/>
        </w:rPr>
      </w:pPr>
      <w:r>
        <w:rPr>
          <w:rFonts w:ascii="Segoe UI" w:hAnsi="Segoe UI" w:cs="Segoe UI"/>
          <w:b/>
          <w:bCs/>
        </w:rPr>
        <w:t>§ 3</w:t>
      </w:r>
    </w:p>
    <w:p w:rsidR="00400575" w:rsidRDefault="00400575" w:rsidP="00400575">
      <w:pPr>
        <w:spacing w:after="120"/>
        <w:ind w:left="250"/>
        <w:jc w:val="both"/>
        <w:rPr>
          <w:rFonts w:ascii="Segoe UI" w:hAnsi="Segoe UI" w:cs="Segoe UI"/>
        </w:rPr>
      </w:pPr>
      <w:r>
        <w:rPr>
          <w:rFonts w:ascii="Segoe UI" w:hAnsi="Segoe UI" w:cs="Segoe UI"/>
        </w:rPr>
        <w:t>Wydanie Przedmiotu Użyczenia nastąpiło w dniu …………………………………………………………………… r.</w:t>
      </w:r>
    </w:p>
    <w:p w:rsidR="00400575" w:rsidRDefault="00400575" w:rsidP="00400575">
      <w:pPr>
        <w:spacing w:after="120"/>
        <w:ind w:left="-19"/>
        <w:jc w:val="center"/>
        <w:rPr>
          <w:rFonts w:ascii="Segoe UI" w:hAnsi="Segoe UI" w:cs="Segoe UI"/>
        </w:rPr>
      </w:pPr>
      <w:r>
        <w:rPr>
          <w:rFonts w:ascii="Segoe UI" w:hAnsi="Segoe UI" w:cs="Segoe UI"/>
          <w:b/>
          <w:bCs/>
        </w:rPr>
        <w:t>§ 4</w:t>
      </w:r>
    </w:p>
    <w:p w:rsidR="00400575" w:rsidRDefault="00400575" w:rsidP="00400575">
      <w:pPr>
        <w:spacing w:after="120"/>
        <w:ind w:left="250"/>
        <w:jc w:val="both"/>
        <w:rPr>
          <w:rFonts w:ascii="Segoe UI" w:hAnsi="Segoe UI" w:cs="Segoe UI"/>
        </w:rPr>
      </w:pPr>
      <w:r>
        <w:rPr>
          <w:rFonts w:ascii="Segoe UI" w:hAnsi="Segoe UI" w:cs="Segoe UI"/>
        </w:rPr>
        <w:t>Po wygaśnięciu Umowy Biorący wyda Użyczającemu bez uprzedniego wezwania Przedmiot Użyczenia w stanie niepogorszonym, co zostanie stwierdzone protokołem odbioru podpisanym przez obie strony.</w:t>
      </w:r>
    </w:p>
    <w:p w:rsidR="00400575" w:rsidRDefault="00400575" w:rsidP="00400575">
      <w:pPr>
        <w:spacing w:after="120"/>
        <w:ind w:left="250"/>
        <w:jc w:val="center"/>
        <w:rPr>
          <w:rFonts w:ascii="Segoe UI" w:hAnsi="Segoe UI" w:cs="Segoe UI"/>
        </w:rPr>
      </w:pPr>
      <w:r>
        <w:rPr>
          <w:rFonts w:ascii="Segoe UI" w:hAnsi="Segoe UI" w:cs="Segoe UI"/>
          <w:b/>
          <w:bCs/>
        </w:rPr>
        <w:t>Obowiązki Biorącego</w:t>
      </w:r>
    </w:p>
    <w:p w:rsidR="00400575" w:rsidRDefault="00400575" w:rsidP="00400575">
      <w:pPr>
        <w:spacing w:after="120"/>
        <w:ind w:left="-19"/>
        <w:jc w:val="center"/>
        <w:rPr>
          <w:rFonts w:ascii="Segoe UI" w:hAnsi="Segoe UI" w:cs="Segoe UI"/>
        </w:rPr>
      </w:pPr>
      <w:r>
        <w:rPr>
          <w:rFonts w:ascii="Segoe UI" w:hAnsi="Segoe UI" w:cs="Segoe UI"/>
          <w:b/>
          <w:bCs/>
        </w:rPr>
        <w:t>§ 5</w:t>
      </w:r>
    </w:p>
    <w:p w:rsidR="00400575" w:rsidRDefault="00400575" w:rsidP="00400575">
      <w:pPr>
        <w:spacing w:after="120"/>
        <w:ind w:left="250"/>
        <w:jc w:val="both"/>
        <w:rPr>
          <w:rFonts w:ascii="Segoe UI" w:hAnsi="Segoe UI" w:cs="Segoe UI"/>
        </w:rPr>
      </w:pPr>
      <w:r>
        <w:rPr>
          <w:rFonts w:ascii="Segoe UI" w:hAnsi="Segoe UI" w:cs="Segoe UI"/>
        </w:rPr>
        <w:t>Biorący zapewnia, że będzie używał Przedmiot Użyczenia do realizacji zadania „</w:t>
      </w:r>
      <w:r>
        <w:rPr>
          <w:rFonts w:ascii="Segoe UI" w:hAnsi="Segoe UI" w:cs="Segoe UI"/>
          <w:bCs/>
        </w:rPr>
        <w:t>Zapewnienie całodobowej, kompleksowej opieki, w tym opieki weterynaryjnej, bezdomnym zwierzętom w schronisku dla zwierząt stanowiącym własność Zamawiającego, odławianie bezdomnych zwie</w:t>
      </w:r>
      <w:r w:rsidR="00450728">
        <w:rPr>
          <w:rFonts w:ascii="Segoe UI" w:hAnsi="Segoe UI" w:cs="Segoe UI"/>
          <w:bCs/>
        </w:rPr>
        <w:t xml:space="preserve">rząt z terenu miasta Koszalina </w:t>
      </w:r>
      <w:r>
        <w:rPr>
          <w:rFonts w:ascii="Segoe UI" w:hAnsi="Segoe UI" w:cs="Segoe UI"/>
          <w:bCs/>
        </w:rPr>
        <w:t xml:space="preserve">oraz zapewnienie całodobowej opieki lekarza weterynarii rannym bezdomnym zwierzętom </w:t>
      </w:r>
      <w:r w:rsidR="00450728">
        <w:rPr>
          <w:rFonts w:ascii="Segoe UI" w:hAnsi="Segoe UI" w:cs="Segoe UI"/>
          <w:bCs/>
        </w:rPr>
        <w:br/>
      </w:r>
      <w:r>
        <w:rPr>
          <w:rFonts w:ascii="Segoe UI" w:hAnsi="Segoe UI" w:cs="Segoe UI"/>
          <w:bCs/>
        </w:rPr>
        <w:t>w przypadku zdarzeń drogowych z udziałem tych zwierząt.</w:t>
      </w:r>
      <w:r>
        <w:rPr>
          <w:rFonts w:ascii="Segoe UI" w:hAnsi="Segoe UI" w:cs="Segoe UI"/>
        </w:rPr>
        <w:t>” zgodnie z jego przeznaczeniem i nie odda go do używania osobie trzeciej bez zgody Użyczającego.</w:t>
      </w:r>
    </w:p>
    <w:p w:rsidR="00400575" w:rsidRDefault="00400575" w:rsidP="00400575">
      <w:pPr>
        <w:spacing w:after="120"/>
        <w:jc w:val="center"/>
        <w:rPr>
          <w:rFonts w:ascii="Segoe UI" w:hAnsi="Segoe UI" w:cs="Segoe UI"/>
        </w:rPr>
      </w:pPr>
      <w:r>
        <w:rPr>
          <w:rFonts w:ascii="Segoe UI" w:hAnsi="Segoe UI" w:cs="Segoe UI"/>
          <w:b/>
          <w:bCs/>
        </w:rPr>
        <w:t>§ 6</w:t>
      </w:r>
    </w:p>
    <w:p w:rsidR="00400575" w:rsidRDefault="00400575" w:rsidP="00400575">
      <w:pPr>
        <w:spacing w:after="120"/>
        <w:ind w:left="250"/>
        <w:jc w:val="both"/>
        <w:rPr>
          <w:rFonts w:ascii="Segoe UI" w:hAnsi="Segoe UI" w:cs="Segoe UI"/>
        </w:rPr>
      </w:pPr>
      <w:r>
        <w:rPr>
          <w:rFonts w:ascii="Segoe UI" w:hAnsi="Segoe UI" w:cs="Segoe UI"/>
        </w:rPr>
        <w:t>Biorący przyjmuje pełną odpowiedzialność za bezpieczeństwo użytkowników na użyczonej nieruchomości.</w:t>
      </w:r>
    </w:p>
    <w:p w:rsidR="00400575" w:rsidRDefault="00400575" w:rsidP="00400575">
      <w:pPr>
        <w:spacing w:after="120"/>
        <w:jc w:val="center"/>
        <w:rPr>
          <w:rFonts w:ascii="Segoe UI" w:hAnsi="Segoe UI" w:cs="Segoe UI"/>
        </w:rPr>
      </w:pPr>
      <w:r>
        <w:rPr>
          <w:rFonts w:ascii="Segoe UI" w:hAnsi="Segoe UI" w:cs="Segoe UI"/>
          <w:b/>
          <w:bCs/>
        </w:rPr>
        <w:t>§ 7</w:t>
      </w:r>
    </w:p>
    <w:p w:rsidR="00400575" w:rsidRDefault="00400575" w:rsidP="00D05889">
      <w:pPr>
        <w:widowControl w:val="0"/>
        <w:numPr>
          <w:ilvl w:val="0"/>
          <w:numId w:val="86"/>
        </w:numPr>
        <w:tabs>
          <w:tab w:val="clear" w:pos="1134"/>
          <w:tab w:val="num" w:pos="720"/>
        </w:tabs>
        <w:suppressAutoHyphens/>
        <w:spacing w:after="120"/>
        <w:ind w:left="720" w:hanging="360"/>
        <w:jc w:val="both"/>
        <w:rPr>
          <w:rFonts w:ascii="Segoe UI" w:hAnsi="Segoe UI" w:cs="Segoe UI"/>
        </w:rPr>
      </w:pPr>
      <w:r>
        <w:rPr>
          <w:rFonts w:ascii="Segoe UI" w:hAnsi="Segoe UI" w:cs="Segoe UI"/>
        </w:rPr>
        <w:t>Użyczający ubezpieczy nieruchomość od wszystkich ryzyk.</w:t>
      </w:r>
    </w:p>
    <w:p w:rsidR="00400575" w:rsidRDefault="00400575" w:rsidP="00D05889">
      <w:pPr>
        <w:widowControl w:val="0"/>
        <w:numPr>
          <w:ilvl w:val="0"/>
          <w:numId w:val="86"/>
        </w:numPr>
        <w:tabs>
          <w:tab w:val="clear" w:pos="1134"/>
          <w:tab w:val="num" w:pos="720"/>
        </w:tabs>
        <w:suppressAutoHyphens/>
        <w:spacing w:after="120"/>
        <w:ind w:left="720" w:hanging="360"/>
        <w:jc w:val="both"/>
        <w:rPr>
          <w:rFonts w:ascii="Segoe UI" w:hAnsi="Segoe UI" w:cs="Segoe UI"/>
        </w:rPr>
      </w:pPr>
      <w:r>
        <w:rPr>
          <w:rFonts w:ascii="Segoe UI" w:hAnsi="Segoe UI" w:cs="Segoe UI"/>
        </w:rPr>
        <w:t xml:space="preserve">Biorący oświadcza, że w okresie trwania niniejszej Umowy, posiadać będzie ważne polisy </w:t>
      </w:r>
      <w:r>
        <w:rPr>
          <w:rFonts w:ascii="Segoe UI" w:hAnsi="Segoe UI" w:cs="Segoe UI"/>
        </w:rPr>
        <w:lastRenderedPageBreak/>
        <w:t>ubezpieczenia odpowiedzialności cywilnej z rozszerzeniem zakresu podstawowego o odpowiedzialność cywilną najemcy nieruchomości w limicie sumy gwarancyjnej nie niższej niż 500.000,00 PLN na jedno i wszystkie zdarzenia w okresie ubezpieczenia.</w:t>
      </w:r>
    </w:p>
    <w:p w:rsidR="00400575" w:rsidRDefault="00400575" w:rsidP="00D05889">
      <w:pPr>
        <w:widowControl w:val="0"/>
        <w:numPr>
          <w:ilvl w:val="0"/>
          <w:numId w:val="86"/>
        </w:numPr>
        <w:tabs>
          <w:tab w:val="clear" w:pos="1134"/>
          <w:tab w:val="num" w:pos="720"/>
        </w:tabs>
        <w:suppressAutoHyphens/>
        <w:spacing w:after="120"/>
        <w:ind w:left="720" w:hanging="360"/>
        <w:jc w:val="both"/>
        <w:rPr>
          <w:rFonts w:ascii="Segoe UI" w:hAnsi="Segoe UI" w:cs="Segoe UI"/>
        </w:rPr>
      </w:pPr>
      <w:r>
        <w:rPr>
          <w:rFonts w:ascii="Segoe UI" w:hAnsi="Segoe UI" w:cs="Segoe UI"/>
        </w:rPr>
        <w:t>Biorący zobowiązuje się utrzymać w/w ubezpieczenie przez cały okres obowiązywania niniejszej Umowy.</w:t>
      </w:r>
    </w:p>
    <w:p w:rsidR="00400575" w:rsidRDefault="00400575" w:rsidP="00400575">
      <w:pPr>
        <w:spacing w:after="120"/>
        <w:ind w:left="-19"/>
        <w:jc w:val="center"/>
        <w:rPr>
          <w:rFonts w:ascii="Segoe UI" w:hAnsi="Segoe UI" w:cs="Segoe UI"/>
          <w:b/>
          <w:bCs/>
        </w:rPr>
      </w:pPr>
    </w:p>
    <w:p w:rsidR="00400575" w:rsidRDefault="00400575" w:rsidP="00400575">
      <w:pPr>
        <w:spacing w:after="120"/>
        <w:ind w:left="-19"/>
        <w:jc w:val="center"/>
        <w:rPr>
          <w:rFonts w:ascii="Segoe UI" w:hAnsi="Segoe UI" w:cs="Segoe UI"/>
        </w:rPr>
      </w:pPr>
      <w:r>
        <w:rPr>
          <w:rFonts w:ascii="Segoe UI" w:hAnsi="Segoe UI" w:cs="Segoe UI"/>
          <w:b/>
          <w:bCs/>
        </w:rPr>
        <w:t>§ 8</w:t>
      </w:r>
    </w:p>
    <w:p w:rsidR="00400575" w:rsidRDefault="00400575" w:rsidP="00400575">
      <w:pPr>
        <w:spacing w:after="120"/>
        <w:ind w:left="250"/>
        <w:jc w:val="both"/>
        <w:rPr>
          <w:rFonts w:ascii="Segoe UI" w:hAnsi="Segoe UI" w:cs="Segoe UI"/>
        </w:rPr>
      </w:pPr>
      <w:r>
        <w:rPr>
          <w:rFonts w:ascii="Segoe UI" w:hAnsi="Segoe UI" w:cs="Segoe UI"/>
        </w:rPr>
        <w:t xml:space="preserve">Biorący zobowiązuje się do dokonywania we własnym zakresie drobnych napraw – do wysokości </w:t>
      </w:r>
      <w:r>
        <w:rPr>
          <w:rFonts w:ascii="Segoe UI" w:hAnsi="Segoe UI" w:cs="Segoe UI"/>
          <w:bCs/>
        </w:rPr>
        <w:t>1.500,00 zł</w:t>
      </w:r>
      <w:r>
        <w:rPr>
          <w:rFonts w:ascii="Segoe UI" w:hAnsi="Segoe UI" w:cs="Segoe UI"/>
        </w:rPr>
        <w:t xml:space="preserve"> netto (za każdą rzecz, usługę lub element podlegający naprawie lub wymianie) </w:t>
      </w:r>
      <w:r w:rsidR="00450728">
        <w:rPr>
          <w:rFonts w:ascii="Segoe UI" w:hAnsi="Segoe UI" w:cs="Segoe UI"/>
        </w:rPr>
        <w:br/>
      </w:r>
      <w:r>
        <w:rPr>
          <w:rFonts w:ascii="Segoe UI" w:hAnsi="Segoe UI" w:cs="Segoe UI"/>
        </w:rPr>
        <w:t>– jeżeli wyniknie taka potrzeba, bez prawa ubiegania się o zwrot poniesionych kosztów.</w:t>
      </w:r>
    </w:p>
    <w:p w:rsidR="00400575" w:rsidRDefault="00400575" w:rsidP="00400575">
      <w:pPr>
        <w:spacing w:after="120"/>
        <w:jc w:val="center"/>
        <w:rPr>
          <w:rFonts w:ascii="Segoe UI" w:hAnsi="Segoe UI" w:cs="Segoe UI"/>
        </w:rPr>
      </w:pPr>
      <w:r>
        <w:rPr>
          <w:rFonts w:ascii="Segoe UI" w:hAnsi="Segoe UI" w:cs="Segoe UI"/>
          <w:b/>
          <w:bCs/>
        </w:rPr>
        <w:t>§ 9</w:t>
      </w:r>
    </w:p>
    <w:p w:rsidR="00400575" w:rsidRDefault="00400575" w:rsidP="00400575">
      <w:pPr>
        <w:spacing w:after="120"/>
        <w:ind w:left="250"/>
        <w:jc w:val="both"/>
        <w:rPr>
          <w:rFonts w:ascii="Segoe UI" w:hAnsi="Segoe UI" w:cs="Segoe UI"/>
        </w:rPr>
      </w:pPr>
      <w:r>
        <w:rPr>
          <w:rFonts w:ascii="Segoe UI" w:hAnsi="Segoe UI" w:cs="Segoe UI"/>
        </w:rPr>
        <w:t xml:space="preserve">Wszelkie prace polegające na poprawieniu estetyki, przystosowaniu nieruchomości do potrzeb wynikających z realizacji zadania, Biorący wykonuje na koszt własny i we własnym zakresie, bez zwrotu poniesionych nakładów, po uprzednim uzgodnieniu zakresu robót z Użyczającym. </w:t>
      </w:r>
    </w:p>
    <w:p w:rsidR="00400575" w:rsidRDefault="00400575" w:rsidP="00400575">
      <w:pPr>
        <w:spacing w:after="120"/>
        <w:ind w:left="-19"/>
        <w:jc w:val="center"/>
        <w:rPr>
          <w:rFonts w:ascii="Segoe UI" w:hAnsi="Segoe UI" w:cs="Segoe UI"/>
        </w:rPr>
      </w:pPr>
      <w:r>
        <w:rPr>
          <w:rFonts w:ascii="Segoe UI" w:hAnsi="Segoe UI" w:cs="Segoe UI"/>
          <w:b/>
          <w:bCs/>
        </w:rPr>
        <w:t>§ 10</w:t>
      </w:r>
    </w:p>
    <w:p w:rsidR="00400575" w:rsidRDefault="00400575" w:rsidP="00400575">
      <w:pPr>
        <w:spacing w:after="120"/>
        <w:ind w:left="250"/>
        <w:jc w:val="both"/>
        <w:rPr>
          <w:rFonts w:ascii="Segoe UI" w:hAnsi="Segoe UI" w:cs="Segoe UI"/>
        </w:rPr>
      </w:pPr>
      <w:r>
        <w:rPr>
          <w:rFonts w:ascii="Segoe UI" w:hAnsi="Segoe UI" w:cs="Segoe UI"/>
        </w:rPr>
        <w:t xml:space="preserve">Użyczający zobowiązuje się do wykonywania okresowych przeglądów budowlanych wynikających </w:t>
      </w:r>
      <w:r w:rsidR="00783DC0">
        <w:rPr>
          <w:rFonts w:ascii="Segoe UI" w:hAnsi="Segoe UI" w:cs="Segoe UI"/>
        </w:rPr>
        <w:br/>
      </w:r>
      <w:r>
        <w:rPr>
          <w:rFonts w:ascii="Segoe UI" w:hAnsi="Segoe UI" w:cs="Segoe UI"/>
        </w:rPr>
        <w:t>z Prawa budowlanego.</w:t>
      </w:r>
    </w:p>
    <w:p w:rsidR="00400575" w:rsidRDefault="00400575" w:rsidP="00400575">
      <w:pPr>
        <w:spacing w:after="120"/>
        <w:ind w:left="-19"/>
        <w:jc w:val="center"/>
        <w:rPr>
          <w:rFonts w:ascii="Segoe UI" w:hAnsi="Segoe UI" w:cs="Segoe UI"/>
        </w:rPr>
      </w:pPr>
      <w:r>
        <w:rPr>
          <w:rFonts w:ascii="Segoe UI" w:hAnsi="Segoe UI" w:cs="Segoe UI"/>
          <w:b/>
          <w:bCs/>
        </w:rPr>
        <w:t>§ 11</w:t>
      </w:r>
    </w:p>
    <w:p w:rsidR="00400575" w:rsidRDefault="00400575" w:rsidP="00400575">
      <w:pPr>
        <w:spacing w:after="120"/>
        <w:ind w:left="250"/>
        <w:jc w:val="both"/>
        <w:rPr>
          <w:rFonts w:ascii="Segoe UI" w:hAnsi="Segoe UI" w:cs="Segoe UI"/>
        </w:rPr>
      </w:pPr>
      <w:r>
        <w:rPr>
          <w:rFonts w:ascii="Segoe UI" w:hAnsi="Segoe UI" w:cs="Segoe UI"/>
        </w:rPr>
        <w:t xml:space="preserve">Biorący zobowiązuje się do zawarcia umowy z usługodawcami (media) i do ponoszenia wszelkich kosztów związanych z użytkowaniem nieruchomości wobec dostawców. </w:t>
      </w:r>
    </w:p>
    <w:p w:rsidR="00400575" w:rsidRDefault="00400575" w:rsidP="00400575">
      <w:pPr>
        <w:spacing w:after="120"/>
        <w:jc w:val="center"/>
        <w:rPr>
          <w:rFonts w:ascii="Segoe UI" w:hAnsi="Segoe UI" w:cs="Segoe UI"/>
        </w:rPr>
      </w:pPr>
      <w:r>
        <w:rPr>
          <w:rFonts w:ascii="Segoe UI" w:hAnsi="Segoe UI" w:cs="Segoe UI"/>
          <w:b/>
          <w:bCs/>
        </w:rPr>
        <w:t>§ 12</w:t>
      </w:r>
    </w:p>
    <w:p w:rsidR="00400575" w:rsidRDefault="00400575" w:rsidP="00400575">
      <w:pPr>
        <w:spacing w:after="120"/>
        <w:ind w:left="250"/>
        <w:jc w:val="both"/>
        <w:rPr>
          <w:rFonts w:ascii="Segoe UI" w:hAnsi="Segoe UI" w:cs="Segoe UI"/>
        </w:rPr>
      </w:pPr>
      <w:r>
        <w:rPr>
          <w:rFonts w:ascii="Segoe UI" w:hAnsi="Segoe UI" w:cs="Segoe UI"/>
        </w:rPr>
        <w:t>Biorący zobowiązuje się utrzymać nieruchomość w należytym stanie technicznym i sanitarnym.</w:t>
      </w:r>
    </w:p>
    <w:p w:rsidR="00400575" w:rsidRDefault="00400575" w:rsidP="00400575">
      <w:pPr>
        <w:spacing w:after="120"/>
        <w:jc w:val="center"/>
        <w:rPr>
          <w:rFonts w:ascii="Segoe UI" w:hAnsi="Segoe UI" w:cs="Segoe UI"/>
        </w:rPr>
      </w:pPr>
      <w:r>
        <w:rPr>
          <w:rFonts w:ascii="Segoe UI" w:hAnsi="Segoe UI" w:cs="Segoe UI"/>
          <w:b/>
          <w:bCs/>
        </w:rPr>
        <w:t xml:space="preserve">§ 13 </w:t>
      </w:r>
    </w:p>
    <w:p w:rsidR="00400575" w:rsidRDefault="00400575" w:rsidP="00400575">
      <w:pPr>
        <w:spacing w:after="120"/>
        <w:jc w:val="both"/>
        <w:rPr>
          <w:rFonts w:ascii="Segoe UI" w:hAnsi="Segoe UI" w:cs="Segoe UI"/>
        </w:rPr>
      </w:pPr>
      <w:r>
        <w:rPr>
          <w:rFonts w:ascii="Segoe UI" w:eastAsia="Calibri" w:hAnsi="Segoe UI" w:cs="Segoe UI"/>
          <w:b/>
          <w:bCs/>
        </w:rPr>
        <w:t xml:space="preserve">    </w:t>
      </w:r>
      <w:r>
        <w:rPr>
          <w:rFonts w:ascii="Segoe UI" w:hAnsi="Segoe UI" w:cs="Segoe UI"/>
        </w:rPr>
        <w:t>Biorącego obciążają koszty z tytułu podatku od nieruchomości i podatku rolnego.</w:t>
      </w:r>
    </w:p>
    <w:p w:rsidR="00400575" w:rsidRDefault="00400575" w:rsidP="00400575">
      <w:pPr>
        <w:rPr>
          <w:rFonts w:ascii="Segoe UI" w:hAnsi="Segoe UI" w:cs="Segoe UI"/>
        </w:rPr>
      </w:pPr>
    </w:p>
    <w:p w:rsidR="00400575" w:rsidRDefault="00400575" w:rsidP="00400575">
      <w:pPr>
        <w:spacing w:after="120"/>
        <w:jc w:val="center"/>
        <w:rPr>
          <w:rFonts w:ascii="Segoe UI" w:hAnsi="Segoe UI" w:cs="Segoe UI"/>
        </w:rPr>
      </w:pPr>
      <w:r>
        <w:rPr>
          <w:rFonts w:ascii="Segoe UI" w:hAnsi="Segoe UI" w:cs="Segoe UI"/>
          <w:b/>
          <w:bCs/>
        </w:rPr>
        <w:t>§ 14</w:t>
      </w:r>
    </w:p>
    <w:p w:rsidR="00400575" w:rsidRDefault="00400575" w:rsidP="00400575">
      <w:pPr>
        <w:spacing w:after="120"/>
        <w:jc w:val="center"/>
        <w:rPr>
          <w:rFonts w:ascii="Segoe UI" w:hAnsi="Segoe UI" w:cs="Segoe UI"/>
        </w:rPr>
      </w:pPr>
      <w:r>
        <w:rPr>
          <w:rFonts w:ascii="Segoe UI" w:hAnsi="Segoe UI" w:cs="Segoe UI"/>
          <w:b/>
          <w:bCs/>
        </w:rPr>
        <w:t>Rozwiązanie Umowy</w:t>
      </w:r>
    </w:p>
    <w:p w:rsidR="00400575" w:rsidRDefault="00400575" w:rsidP="00400575">
      <w:pPr>
        <w:spacing w:after="120"/>
        <w:rPr>
          <w:rFonts w:ascii="Segoe UI" w:hAnsi="Segoe UI" w:cs="Segoe UI"/>
        </w:rPr>
      </w:pPr>
      <w:r>
        <w:rPr>
          <w:rFonts w:ascii="Segoe UI" w:hAnsi="Segoe UI" w:cs="Segoe UI"/>
          <w:bCs/>
        </w:rPr>
        <w:t>1. Umowa ulega rozwiązaniu po upływie terminu na jaki została zawarta.</w:t>
      </w:r>
    </w:p>
    <w:p w:rsidR="00400575" w:rsidRDefault="00400575" w:rsidP="00400575">
      <w:pPr>
        <w:spacing w:after="120"/>
        <w:rPr>
          <w:rFonts w:ascii="Segoe UI" w:hAnsi="Segoe UI" w:cs="Segoe UI"/>
        </w:rPr>
      </w:pPr>
      <w:r>
        <w:rPr>
          <w:rFonts w:ascii="Segoe UI" w:hAnsi="Segoe UI" w:cs="Segoe UI"/>
          <w:bCs/>
        </w:rPr>
        <w:t>2. Użyczający może Umowę rozwiązać w każdym czasie w przypadku:</w:t>
      </w:r>
    </w:p>
    <w:p w:rsidR="00783DC0" w:rsidRDefault="00400575" w:rsidP="00D05889">
      <w:pPr>
        <w:widowControl w:val="0"/>
        <w:numPr>
          <w:ilvl w:val="0"/>
          <w:numId w:val="88"/>
        </w:numPr>
        <w:tabs>
          <w:tab w:val="left" w:pos="346"/>
        </w:tabs>
        <w:suppressAutoHyphens/>
        <w:spacing w:after="120"/>
        <w:ind w:hanging="720"/>
        <w:jc w:val="both"/>
        <w:rPr>
          <w:rFonts w:ascii="Segoe UI" w:hAnsi="Segoe UI" w:cs="Segoe UI"/>
        </w:rPr>
      </w:pPr>
      <w:r>
        <w:rPr>
          <w:rFonts w:ascii="Segoe UI" w:hAnsi="Segoe UI" w:cs="Segoe UI"/>
        </w:rPr>
        <w:t>wyrządzenia przez Biorącego szkody w mieniu Użyczającego lub osób trzecich;</w:t>
      </w:r>
    </w:p>
    <w:p w:rsidR="00783DC0" w:rsidRDefault="00400575" w:rsidP="00D05889">
      <w:pPr>
        <w:widowControl w:val="0"/>
        <w:numPr>
          <w:ilvl w:val="0"/>
          <w:numId w:val="88"/>
        </w:numPr>
        <w:tabs>
          <w:tab w:val="left" w:pos="346"/>
        </w:tabs>
        <w:suppressAutoHyphens/>
        <w:spacing w:after="120"/>
        <w:ind w:left="426" w:hanging="426"/>
        <w:jc w:val="both"/>
        <w:rPr>
          <w:rFonts w:ascii="Segoe UI" w:hAnsi="Segoe UI" w:cs="Segoe UI"/>
        </w:rPr>
      </w:pPr>
      <w:r w:rsidRPr="00783DC0">
        <w:rPr>
          <w:rFonts w:ascii="Segoe UI" w:hAnsi="Segoe UI" w:cs="Segoe UI"/>
        </w:rPr>
        <w:t>jeżeli Biorący będzie używał Przedmiot Użyczenia sprzecznie z</w:t>
      </w:r>
      <w:r w:rsidR="00783DC0">
        <w:rPr>
          <w:rFonts w:ascii="Segoe UI" w:hAnsi="Segoe UI" w:cs="Segoe UI"/>
        </w:rPr>
        <w:t xml:space="preserve"> właściwościami, przeznaczeniem </w:t>
      </w:r>
      <w:r w:rsidRPr="00783DC0">
        <w:rPr>
          <w:rFonts w:ascii="Segoe UI" w:hAnsi="Segoe UI" w:cs="Segoe UI"/>
        </w:rPr>
        <w:t>i Umową;</w:t>
      </w:r>
    </w:p>
    <w:p w:rsidR="00783DC0" w:rsidRDefault="00400575" w:rsidP="00D05889">
      <w:pPr>
        <w:widowControl w:val="0"/>
        <w:numPr>
          <w:ilvl w:val="0"/>
          <w:numId w:val="88"/>
        </w:numPr>
        <w:tabs>
          <w:tab w:val="left" w:pos="346"/>
        </w:tabs>
        <w:suppressAutoHyphens/>
        <w:spacing w:after="120"/>
        <w:ind w:left="426" w:hanging="426"/>
        <w:jc w:val="both"/>
        <w:rPr>
          <w:rFonts w:ascii="Segoe UI" w:hAnsi="Segoe UI" w:cs="Segoe UI"/>
        </w:rPr>
      </w:pPr>
      <w:r w:rsidRPr="00783DC0">
        <w:rPr>
          <w:rFonts w:ascii="Segoe UI" w:hAnsi="Segoe UI" w:cs="Segoe UI"/>
        </w:rPr>
        <w:t>jeżeli Biorący przekaże Przedmiot Użyczenia osobie trzeciej do używania bez zgody Użyczającego;</w:t>
      </w:r>
    </w:p>
    <w:p w:rsidR="00400575" w:rsidRPr="00783DC0" w:rsidRDefault="00400575" w:rsidP="00D05889">
      <w:pPr>
        <w:widowControl w:val="0"/>
        <w:numPr>
          <w:ilvl w:val="0"/>
          <w:numId w:val="88"/>
        </w:numPr>
        <w:suppressAutoHyphens/>
        <w:spacing w:after="120"/>
        <w:ind w:left="284" w:hanging="284"/>
        <w:jc w:val="both"/>
        <w:rPr>
          <w:rFonts w:ascii="Segoe UI" w:hAnsi="Segoe UI" w:cs="Segoe UI"/>
        </w:rPr>
      </w:pPr>
      <w:r w:rsidRPr="00783DC0">
        <w:rPr>
          <w:rFonts w:ascii="Segoe UI" w:hAnsi="Segoe UI" w:cs="Segoe UI"/>
        </w:rPr>
        <w:t>zaistnienia okoliczności od Użyczającego niezależnych, czyniących dl</w:t>
      </w:r>
      <w:r w:rsidR="00783DC0">
        <w:rPr>
          <w:rFonts w:ascii="Segoe UI" w:hAnsi="Segoe UI" w:cs="Segoe UI"/>
        </w:rPr>
        <w:t xml:space="preserve">ań Umowę bezprzedmiotową </w:t>
      </w:r>
      <w:r w:rsidR="00783DC0">
        <w:rPr>
          <w:rFonts w:ascii="Segoe UI" w:hAnsi="Segoe UI" w:cs="Segoe UI"/>
        </w:rPr>
        <w:br/>
      </w:r>
      <w:r w:rsidRPr="00783DC0">
        <w:rPr>
          <w:rFonts w:ascii="Segoe UI" w:hAnsi="Segoe UI" w:cs="Segoe UI"/>
        </w:rPr>
        <w:t xml:space="preserve">bądź okoliczności powodujących, że wykonanie Umowy nie leży w interesie publicznym, </w:t>
      </w:r>
      <w:r w:rsidR="00B0208D">
        <w:rPr>
          <w:rFonts w:ascii="Segoe UI" w:hAnsi="Segoe UI" w:cs="Segoe UI"/>
        </w:rPr>
        <w:br/>
      </w:r>
      <w:r w:rsidR="00783DC0">
        <w:rPr>
          <w:rFonts w:ascii="Segoe UI" w:hAnsi="Segoe UI" w:cs="Segoe UI"/>
        </w:rPr>
        <w:t xml:space="preserve">czego nie można </w:t>
      </w:r>
      <w:r w:rsidRPr="00783DC0">
        <w:rPr>
          <w:rFonts w:ascii="Segoe UI" w:hAnsi="Segoe UI" w:cs="Segoe UI"/>
        </w:rPr>
        <w:t>było przewidzieć w dniu zawarcia.</w:t>
      </w:r>
    </w:p>
    <w:p w:rsidR="00400575" w:rsidRDefault="00400575" w:rsidP="00400575">
      <w:pPr>
        <w:tabs>
          <w:tab w:val="left" w:pos="346"/>
        </w:tabs>
        <w:spacing w:after="120"/>
        <w:jc w:val="center"/>
        <w:rPr>
          <w:rFonts w:ascii="Segoe UI" w:hAnsi="Segoe UI" w:cs="Segoe UI"/>
        </w:rPr>
      </w:pPr>
      <w:r>
        <w:rPr>
          <w:rFonts w:ascii="Segoe UI" w:hAnsi="Segoe UI" w:cs="Segoe UI"/>
          <w:b/>
          <w:bCs/>
        </w:rPr>
        <w:t>§ 15</w:t>
      </w:r>
    </w:p>
    <w:p w:rsidR="00400575" w:rsidRDefault="00400575" w:rsidP="00400575">
      <w:pPr>
        <w:tabs>
          <w:tab w:val="left" w:pos="346"/>
        </w:tabs>
        <w:spacing w:after="120"/>
        <w:ind w:left="250"/>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b/>
          <w:bCs/>
        </w:rPr>
        <w:t>Postanowienia końcowe</w:t>
      </w:r>
    </w:p>
    <w:p w:rsidR="00400575" w:rsidRDefault="00400575" w:rsidP="00D05889">
      <w:pPr>
        <w:widowControl w:val="0"/>
        <w:numPr>
          <w:ilvl w:val="0"/>
          <w:numId w:val="87"/>
        </w:numPr>
        <w:tabs>
          <w:tab w:val="left" w:pos="346"/>
          <w:tab w:val="num" w:pos="970"/>
        </w:tabs>
        <w:suppressAutoHyphens/>
        <w:spacing w:after="120"/>
        <w:ind w:left="346" w:hanging="346"/>
        <w:jc w:val="both"/>
        <w:rPr>
          <w:rFonts w:ascii="Segoe UI" w:hAnsi="Segoe UI" w:cs="Segoe UI"/>
        </w:rPr>
      </w:pPr>
      <w:r>
        <w:rPr>
          <w:rFonts w:ascii="Segoe UI" w:hAnsi="Segoe UI" w:cs="Segoe UI"/>
        </w:rPr>
        <w:t>W sprawach nieuregulowanych w Umowie mają zastosowanie przepisy Kodeksu cywilnego.</w:t>
      </w:r>
    </w:p>
    <w:p w:rsidR="00400575" w:rsidRDefault="00400575" w:rsidP="00D05889">
      <w:pPr>
        <w:widowControl w:val="0"/>
        <w:numPr>
          <w:ilvl w:val="0"/>
          <w:numId w:val="87"/>
        </w:numPr>
        <w:tabs>
          <w:tab w:val="left" w:pos="346"/>
          <w:tab w:val="num" w:pos="970"/>
        </w:tabs>
        <w:suppressAutoHyphens/>
        <w:spacing w:after="120"/>
        <w:ind w:left="346" w:hanging="346"/>
        <w:jc w:val="both"/>
        <w:rPr>
          <w:rFonts w:ascii="Segoe UI" w:hAnsi="Segoe UI" w:cs="Segoe UI"/>
        </w:rPr>
      </w:pPr>
      <w:r>
        <w:rPr>
          <w:rFonts w:ascii="Segoe UI" w:hAnsi="Segoe UI" w:cs="Segoe UI"/>
        </w:rPr>
        <w:t>Wszelkie zmiany Umowy wymagają formy pisemnej pod rygorem nieważności.</w:t>
      </w:r>
    </w:p>
    <w:p w:rsidR="00400575" w:rsidRDefault="00400575" w:rsidP="00D05889">
      <w:pPr>
        <w:widowControl w:val="0"/>
        <w:numPr>
          <w:ilvl w:val="0"/>
          <w:numId w:val="87"/>
        </w:numPr>
        <w:tabs>
          <w:tab w:val="left" w:pos="346"/>
          <w:tab w:val="num" w:pos="970"/>
        </w:tabs>
        <w:suppressAutoHyphens/>
        <w:spacing w:after="120"/>
        <w:ind w:left="346" w:hanging="346"/>
        <w:jc w:val="both"/>
        <w:rPr>
          <w:rFonts w:ascii="Segoe UI" w:hAnsi="Segoe UI" w:cs="Segoe UI"/>
        </w:rPr>
      </w:pPr>
      <w:r>
        <w:rPr>
          <w:rFonts w:ascii="Segoe UI" w:hAnsi="Segoe UI" w:cs="Segoe UI"/>
        </w:rPr>
        <w:lastRenderedPageBreak/>
        <w:t>Wszelkie spory wynikające z Umowy będą rozstrzygane przez sąd właściwe dla siedziby Użyczającego.</w:t>
      </w:r>
    </w:p>
    <w:p w:rsidR="00400575" w:rsidRDefault="00400575" w:rsidP="00D05889">
      <w:pPr>
        <w:widowControl w:val="0"/>
        <w:numPr>
          <w:ilvl w:val="0"/>
          <w:numId w:val="87"/>
        </w:numPr>
        <w:tabs>
          <w:tab w:val="left" w:pos="346"/>
          <w:tab w:val="num" w:pos="970"/>
        </w:tabs>
        <w:suppressAutoHyphens/>
        <w:spacing w:after="120"/>
        <w:ind w:left="346" w:hanging="346"/>
        <w:jc w:val="both"/>
        <w:rPr>
          <w:rFonts w:ascii="Segoe UI" w:hAnsi="Segoe UI" w:cs="Segoe UI"/>
        </w:rPr>
      </w:pPr>
      <w:r>
        <w:rPr>
          <w:rFonts w:ascii="Segoe UI" w:hAnsi="Segoe UI" w:cs="Segoe UI"/>
        </w:rPr>
        <w:t xml:space="preserve">Umowę sporządzono w trzech jednobrzmiących egzemplarzach, z tego jeden egzemplarz </w:t>
      </w:r>
      <w:r w:rsidR="00783DC0">
        <w:rPr>
          <w:rFonts w:ascii="Segoe UI" w:hAnsi="Segoe UI" w:cs="Segoe UI"/>
        </w:rPr>
        <w:br/>
      </w:r>
      <w:r>
        <w:rPr>
          <w:rFonts w:ascii="Segoe UI" w:hAnsi="Segoe UI" w:cs="Segoe UI"/>
        </w:rPr>
        <w:t>dla Biorącego, a dwa egzemplarze dla Użyczającego.</w:t>
      </w:r>
    </w:p>
    <w:p w:rsidR="00400575" w:rsidRDefault="00400575" w:rsidP="00400575">
      <w:pPr>
        <w:tabs>
          <w:tab w:val="left" w:pos="346"/>
        </w:tabs>
        <w:spacing w:after="120"/>
        <w:jc w:val="both"/>
        <w:rPr>
          <w:rFonts w:ascii="Segoe UI" w:hAnsi="Segoe UI" w:cs="Segoe UI"/>
        </w:rPr>
      </w:pPr>
    </w:p>
    <w:p w:rsidR="00400575" w:rsidRDefault="00B0208D" w:rsidP="00B0208D">
      <w:pPr>
        <w:tabs>
          <w:tab w:val="left" w:pos="346"/>
        </w:tabs>
        <w:spacing w:after="120"/>
        <w:rPr>
          <w:rFonts w:ascii="Segoe UI" w:hAnsi="Segoe UI" w:cs="Segoe UI"/>
        </w:rPr>
      </w:pPr>
      <w:r>
        <w:rPr>
          <w:rFonts w:ascii="Segoe UI" w:hAnsi="Segoe UI" w:cs="Segoe UI"/>
          <w:b/>
          <w:bCs/>
        </w:rPr>
        <w:t xml:space="preserve">                    UŻYCZAJĄCY</w:t>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t xml:space="preserve">        </w:t>
      </w:r>
      <w:r w:rsidR="00400575">
        <w:rPr>
          <w:rFonts w:ascii="Segoe UI" w:hAnsi="Segoe UI" w:cs="Segoe UI"/>
          <w:b/>
          <w:bCs/>
        </w:rPr>
        <w:tab/>
      </w:r>
      <w:r w:rsidR="00400575">
        <w:rPr>
          <w:rFonts w:ascii="Segoe UI" w:hAnsi="Segoe UI" w:cs="Segoe UI"/>
          <w:b/>
          <w:bCs/>
        </w:rPr>
        <w:tab/>
      </w:r>
      <w:r>
        <w:rPr>
          <w:rFonts w:ascii="Segoe UI" w:hAnsi="Segoe UI" w:cs="Segoe UI"/>
          <w:b/>
          <w:bCs/>
        </w:rPr>
        <w:t xml:space="preserve">           </w:t>
      </w:r>
      <w:r w:rsidR="00400575">
        <w:rPr>
          <w:rFonts w:ascii="Segoe UI" w:hAnsi="Segoe UI" w:cs="Segoe UI"/>
          <w:b/>
          <w:bCs/>
        </w:rPr>
        <w:t>BIORĄCY</w:t>
      </w:r>
    </w:p>
    <w:p w:rsidR="00400575" w:rsidRDefault="00400575" w:rsidP="00400575">
      <w:pPr>
        <w:tabs>
          <w:tab w:val="left" w:pos="346"/>
        </w:tabs>
        <w:spacing w:after="120"/>
        <w:jc w:val="both"/>
        <w:rPr>
          <w:rFonts w:ascii="Segoe UI" w:hAnsi="Segoe UI" w:cs="Segoe UI"/>
        </w:rPr>
      </w:pPr>
    </w:p>
    <w:p w:rsidR="00400575" w:rsidRDefault="00400575" w:rsidP="00400575">
      <w:pPr>
        <w:tabs>
          <w:tab w:val="left" w:pos="346"/>
        </w:tabs>
        <w:spacing w:after="120"/>
        <w:jc w:val="center"/>
        <w:rPr>
          <w:rFonts w:ascii="Segoe UI" w:hAnsi="Segoe UI" w:cs="Segoe UI"/>
        </w:rPr>
      </w:pPr>
      <w:r>
        <w:rPr>
          <w:rFonts w:ascii="Segoe UI" w:hAnsi="Segoe UI" w:cs="Segoe UI"/>
        </w:rPr>
        <w:t>.................................................</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783DC0" w:rsidRDefault="00783DC0" w:rsidP="00F05146">
      <w:pPr>
        <w:pStyle w:val="Tekstpodstawowy"/>
        <w:jc w:val="both"/>
        <w:rPr>
          <w:rFonts w:ascii="Segoe UI" w:hAnsi="Segoe UI" w:cs="Segoe UI"/>
          <w:i w:val="0"/>
          <w:sz w:val="20"/>
        </w:rPr>
      </w:pPr>
    </w:p>
    <w:p w:rsidR="00400575" w:rsidRDefault="00400575" w:rsidP="00F05146">
      <w:pPr>
        <w:pStyle w:val="Tekstpodstawowy"/>
        <w:jc w:val="both"/>
        <w:rPr>
          <w:rFonts w:ascii="Segoe UI" w:hAnsi="Segoe UI" w:cs="Segoe UI"/>
          <w:i w:val="0"/>
          <w:sz w:val="20"/>
        </w:rPr>
      </w:pPr>
    </w:p>
    <w:p w:rsidR="00560CD1" w:rsidRPr="00810D39" w:rsidRDefault="00B6197A" w:rsidP="00F05146">
      <w:pPr>
        <w:pStyle w:val="Tekstpodstawowy"/>
        <w:jc w:val="both"/>
        <w:rPr>
          <w:rFonts w:ascii="Segoe UI" w:hAnsi="Segoe UI" w:cs="Segoe UI"/>
          <w:i w:val="0"/>
          <w:sz w:val="20"/>
        </w:rPr>
      </w:pPr>
      <w:r w:rsidRPr="00405764">
        <w:rPr>
          <w:rFonts w:ascii="Segoe UI" w:hAnsi="Segoe UI" w:cs="Segoe UI"/>
          <w:i w:val="0"/>
          <w:sz w:val="20"/>
        </w:rPr>
        <w:lastRenderedPageBreak/>
        <w:t>Rozdział III</w:t>
      </w:r>
    </w:p>
    <w:p w:rsidR="00810D39" w:rsidRPr="00810D39" w:rsidRDefault="00810D39" w:rsidP="008B39B6">
      <w:pPr>
        <w:pStyle w:val="Tretekstu"/>
        <w:numPr>
          <w:ilvl w:val="0"/>
          <w:numId w:val="48"/>
        </w:numPr>
        <w:tabs>
          <w:tab w:val="clear" w:pos="708"/>
          <w:tab w:val="left" w:pos="284"/>
        </w:tabs>
        <w:ind w:left="284" w:hanging="284"/>
        <w:jc w:val="both"/>
        <w:rPr>
          <w:rFonts w:ascii="Segoe UI" w:hAnsi="Segoe UI" w:cs="Segoe UI"/>
          <w:i w:val="0"/>
          <w:sz w:val="20"/>
        </w:rPr>
      </w:pPr>
      <w:r w:rsidRPr="00810D39">
        <w:rPr>
          <w:rFonts w:ascii="Segoe UI" w:hAnsi="Segoe UI" w:cs="Segoe UI"/>
          <w:i w:val="0"/>
          <w:sz w:val="20"/>
        </w:rPr>
        <w:t>Oświadczenie w formie JEDNOLITEGO EUROPEJSKIEGO DOKUMENTU ZAMÓWIENIA – WZÓR</w:t>
      </w:r>
    </w:p>
    <w:p w:rsidR="00810D39" w:rsidRPr="00810D39" w:rsidRDefault="00810D39" w:rsidP="008B39B6">
      <w:pPr>
        <w:pStyle w:val="Tretekstu"/>
        <w:numPr>
          <w:ilvl w:val="0"/>
          <w:numId w:val="48"/>
        </w:numPr>
        <w:tabs>
          <w:tab w:val="clear" w:pos="708"/>
          <w:tab w:val="left" w:pos="284"/>
        </w:tabs>
        <w:ind w:left="284" w:hanging="284"/>
        <w:jc w:val="both"/>
        <w:rPr>
          <w:rFonts w:ascii="Segoe UI" w:hAnsi="Segoe UI" w:cs="Segoe UI"/>
          <w:i w:val="0"/>
          <w:sz w:val="20"/>
        </w:rPr>
      </w:pPr>
      <w:r w:rsidRPr="00810D39">
        <w:rPr>
          <w:rFonts w:ascii="Segoe UI" w:hAnsi="Segoe UI" w:cs="Segoe UI"/>
          <w:bCs/>
          <w:i w:val="0"/>
          <w:iCs/>
          <w:sz w:val="20"/>
        </w:rPr>
        <w:t>WYKAZ WYKONANYCH/WYKONYWANYCH USŁUG PRZEZ WYKONAWCĘ</w:t>
      </w:r>
    </w:p>
    <w:p w:rsidR="00810D39" w:rsidRPr="00810D39" w:rsidRDefault="00810D39" w:rsidP="008B39B6">
      <w:pPr>
        <w:pStyle w:val="Tretekstu"/>
        <w:numPr>
          <w:ilvl w:val="0"/>
          <w:numId w:val="48"/>
        </w:numPr>
        <w:tabs>
          <w:tab w:val="clear" w:pos="708"/>
          <w:tab w:val="left" w:pos="284"/>
        </w:tabs>
        <w:ind w:left="284" w:hanging="284"/>
        <w:jc w:val="both"/>
        <w:rPr>
          <w:rFonts w:ascii="Segoe UI" w:hAnsi="Segoe UI" w:cs="Segoe UI"/>
          <w:i w:val="0"/>
          <w:sz w:val="20"/>
        </w:rPr>
      </w:pPr>
      <w:r w:rsidRPr="00810D39">
        <w:rPr>
          <w:rFonts w:ascii="Segoe UI" w:hAnsi="Segoe UI" w:cs="Segoe UI"/>
          <w:bCs/>
          <w:i w:val="0"/>
          <w:iCs/>
          <w:color w:val="000000"/>
          <w:sz w:val="20"/>
        </w:rPr>
        <w:t xml:space="preserve">WYKAZ NARZĘDZI, WYPOSAŻENIA ZAKŁADU LUB URZĄDZEŃ TECHNICZNYCH DOSTĘPNYCH WYKONAWCY W CELU WYKONANIA ZAMÓWIENIA PUBLICZNEGO </w:t>
      </w: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Default="00560CD1" w:rsidP="00B27934">
      <w:pPr>
        <w:pStyle w:val="Annexetitre"/>
        <w:rPr>
          <w:rFonts w:ascii="Segoe UI" w:hAnsi="Segoe UI" w:cs="Segoe UI"/>
          <w:caps/>
          <w:sz w:val="20"/>
          <w:szCs w:val="20"/>
          <w:u w:val="none"/>
        </w:rPr>
      </w:pPr>
    </w:p>
    <w:p w:rsidR="002D030F" w:rsidRDefault="002D030F" w:rsidP="002D030F">
      <w:pPr>
        <w:rPr>
          <w:lang w:eastAsia="en-GB"/>
        </w:rPr>
      </w:pPr>
    </w:p>
    <w:p w:rsidR="00E51AD3" w:rsidRDefault="00E51AD3" w:rsidP="002D030F">
      <w:pPr>
        <w:rPr>
          <w:lang w:eastAsia="en-GB"/>
        </w:rPr>
      </w:pPr>
    </w:p>
    <w:p w:rsidR="00E51AD3" w:rsidRPr="002D030F" w:rsidRDefault="00E51AD3" w:rsidP="002D030F">
      <w:pPr>
        <w:rPr>
          <w:lang w:eastAsia="en-GB"/>
        </w:rPr>
      </w:pPr>
    </w:p>
    <w:p w:rsidR="00560CD1" w:rsidRDefault="00560CD1" w:rsidP="00B27934">
      <w:pPr>
        <w:pStyle w:val="Annexetitre"/>
        <w:rPr>
          <w:rFonts w:ascii="Segoe UI" w:hAnsi="Segoe UI" w:cs="Segoe UI"/>
          <w:caps/>
          <w:sz w:val="20"/>
          <w:szCs w:val="20"/>
          <w:u w:val="none"/>
        </w:rPr>
      </w:pPr>
    </w:p>
    <w:p w:rsidR="00355A7F" w:rsidRPr="00355A7F" w:rsidRDefault="00355A7F" w:rsidP="00355A7F">
      <w:pPr>
        <w:rPr>
          <w:lang w:eastAsia="en-GB"/>
        </w:rPr>
      </w:pPr>
    </w:p>
    <w:p w:rsidR="00560CD1" w:rsidRPr="00405764" w:rsidRDefault="00560CD1" w:rsidP="00B27934">
      <w:pPr>
        <w:pStyle w:val="Annexetitre"/>
        <w:rPr>
          <w:rFonts w:ascii="Segoe UI" w:hAnsi="Segoe UI" w:cs="Segoe UI"/>
          <w:caps/>
          <w:sz w:val="20"/>
          <w:szCs w:val="20"/>
          <w:u w:val="none"/>
        </w:rPr>
      </w:pPr>
    </w:p>
    <w:p w:rsidR="00B27934" w:rsidRPr="003E0D6E" w:rsidRDefault="00B27934" w:rsidP="00B27934">
      <w:pPr>
        <w:pStyle w:val="Annexetitre"/>
        <w:rPr>
          <w:rFonts w:ascii="Segoe UI" w:hAnsi="Segoe UI" w:cs="Segoe UI"/>
          <w:caps/>
          <w:sz w:val="20"/>
          <w:szCs w:val="20"/>
          <w:u w:val="none"/>
        </w:rPr>
      </w:pPr>
      <w:r w:rsidRPr="003E0D6E">
        <w:rPr>
          <w:rFonts w:ascii="Segoe UI" w:hAnsi="Segoe UI" w:cs="Segoe UI"/>
          <w:caps/>
          <w:sz w:val="20"/>
          <w:szCs w:val="20"/>
          <w:u w:val="none"/>
        </w:rPr>
        <w:lastRenderedPageBreak/>
        <w:t>jednolitY europejski dokument zamówienia</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 Informacje dotyczące postępowania o udzielenie zamówienia oraz instytucji zamawiającej lub podmiotu zamawiającego</w:t>
      </w:r>
    </w:p>
    <w:p w:rsidR="00E033DF" w:rsidRPr="00595A31" w:rsidRDefault="00595A31" w:rsidP="00B27934">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 xml:space="preserve">Dz.U. UE </w:t>
      </w:r>
      <w:r w:rsidR="00302A90">
        <w:rPr>
          <w:rFonts w:ascii="Segoe UI" w:hAnsi="Segoe UI" w:cs="Segoe UI"/>
          <w:b/>
        </w:rPr>
        <w:t>S/</w:t>
      </w:r>
      <w:r w:rsidR="009C28F4">
        <w:rPr>
          <w:rFonts w:ascii="Segoe UI" w:hAnsi="Segoe UI" w:cs="Segoe UI"/>
          <w:b/>
        </w:rPr>
        <w:t>249</w:t>
      </w:r>
      <w:r w:rsidR="000A560F">
        <w:rPr>
          <w:rFonts w:ascii="Segoe UI" w:hAnsi="Segoe UI" w:cs="Segoe UI"/>
          <w:b/>
        </w:rPr>
        <w:t xml:space="preserve"> </w:t>
      </w:r>
      <w:r w:rsidR="00604115">
        <w:rPr>
          <w:rFonts w:ascii="Segoe UI" w:hAnsi="Segoe UI" w:cs="Segoe UI"/>
          <w:b/>
        </w:rPr>
        <w:t xml:space="preserve">numer </w:t>
      </w:r>
      <w:r w:rsidR="009C28F4">
        <w:rPr>
          <w:rFonts w:ascii="Segoe UI" w:hAnsi="Segoe UI" w:cs="Segoe UI"/>
          <w:b/>
        </w:rPr>
        <w:t>621424-2020 z dnia 22 grudnia 2020 r.</w:t>
      </w:r>
    </w:p>
    <w:p w:rsidR="00B27934" w:rsidRPr="003E0D6E" w:rsidRDefault="00B27934" w:rsidP="00B27934">
      <w:pPr>
        <w:pBdr>
          <w:top w:val="single" w:sz="4" w:space="1" w:color="auto"/>
          <w:left w:val="single" w:sz="4" w:space="4" w:color="auto"/>
          <w:bottom w:val="single" w:sz="4" w:space="1" w:color="auto"/>
          <w:right w:val="single" w:sz="4" w:space="4" w:color="auto"/>
        </w:pBdr>
        <w:rPr>
          <w:rFonts w:ascii="Segoe UI" w:hAnsi="Segoe UI" w:cs="Segoe UI"/>
          <w:b/>
        </w:rPr>
      </w:pPr>
      <w:r w:rsidRPr="00595A31">
        <w:rPr>
          <w:rFonts w:ascii="Segoe UI" w:hAnsi="Segoe UI" w:cs="Segoe UI"/>
          <w:b/>
        </w:rPr>
        <w:t>Numer ogłoszenia w Dz.U. S:</w:t>
      </w:r>
      <w:r w:rsidR="009C28F4">
        <w:rPr>
          <w:rFonts w:ascii="Segoe UI" w:hAnsi="Segoe UI" w:cs="Segoe UI"/>
          <w:b/>
        </w:rPr>
        <w:t xml:space="preserve"> 2020/S 249-621424</w:t>
      </w:r>
      <w:bookmarkStart w:id="5" w:name="_GoBack"/>
      <w:bookmarkEnd w:id="5"/>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850"/>
      </w:tblGrid>
      <w:tr w:rsidR="00B27934" w:rsidRPr="003E0D6E" w:rsidTr="00682D24">
        <w:trPr>
          <w:trHeight w:val="349"/>
        </w:trPr>
        <w:tc>
          <w:tcPr>
            <w:tcW w:w="4790" w:type="dxa"/>
            <w:shd w:val="clear" w:color="auto" w:fill="auto"/>
          </w:tcPr>
          <w:p w:rsidR="00B27934" w:rsidRPr="003E0D6E" w:rsidRDefault="00021371" w:rsidP="00A9095C">
            <w:pPr>
              <w:rPr>
                <w:rFonts w:ascii="Segoe UI" w:hAnsi="Segoe UI" w:cs="Segoe UI"/>
                <w:b/>
                <w:i/>
              </w:rPr>
            </w:pPr>
            <w:r>
              <w:rPr>
                <w:rFonts w:ascii="Segoe UI" w:hAnsi="Segoe UI" w:cs="Segoe UI"/>
                <w:b/>
              </w:rPr>
              <w:t>Tożsamość z</w:t>
            </w:r>
            <w:r w:rsidR="00B27934" w:rsidRPr="003E0D6E">
              <w:rPr>
                <w:rFonts w:ascii="Segoe UI" w:hAnsi="Segoe UI" w:cs="Segoe UI"/>
                <w:b/>
              </w:rPr>
              <w:t>amawiającego</w:t>
            </w:r>
            <w:r w:rsidR="00B27934" w:rsidRPr="003E0D6E">
              <w:rPr>
                <w:rStyle w:val="Odwoanieprzypisudolnego"/>
                <w:rFonts w:ascii="Segoe UI" w:hAnsi="Segoe UI" w:cs="Segoe UI"/>
                <w:b/>
                <w:i/>
              </w:rPr>
              <w:footnoteReference w:id="1"/>
            </w:r>
          </w:p>
        </w:tc>
        <w:tc>
          <w:tcPr>
            <w:tcW w:w="4850" w:type="dxa"/>
            <w:shd w:val="clear" w:color="auto" w:fill="auto"/>
          </w:tcPr>
          <w:p w:rsidR="00B27934" w:rsidRPr="003E0D6E" w:rsidRDefault="00B27934" w:rsidP="00A9095C">
            <w:pPr>
              <w:rPr>
                <w:rFonts w:ascii="Segoe UI" w:hAnsi="Segoe UI" w:cs="Segoe UI"/>
                <w:b/>
                <w:i/>
              </w:rPr>
            </w:pPr>
            <w:r w:rsidRPr="003E0D6E">
              <w:rPr>
                <w:rFonts w:ascii="Segoe UI" w:hAnsi="Segoe UI" w:cs="Segoe UI"/>
                <w:b/>
              </w:rPr>
              <w:t>Odpowiedź:</w:t>
            </w:r>
          </w:p>
        </w:tc>
      </w:tr>
      <w:tr w:rsidR="00B27934" w:rsidRPr="00850511" w:rsidTr="00682D24">
        <w:trPr>
          <w:trHeight w:val="349"/>
        </w:trPr>
        <w:tc>
          <w:tcPr>
            <w:tcW w:w="4790" w:type="dxa"/>
            <w:shd w:val="clear" w:color="auto" w:fill="auto"/>
          </w:tcPr>
          <w:p w:rsidR="00B27934" w:rsidRPr="00850511" w:rsidRDefault="00B27934" w:rsidP="00A9095C">
            <w:pPr>
              <w:rPr>
                <w:rFonts w:ascii="Segoe UI" w:hAnsi="Segoe UI" w:cs="Segoe UI"/>
              </w:rPr>
            </w:pPr>
            <w:r w:rsidRPr="00850511">
              <w:rPr>
                <w:rFonts w:ascii="Segoe UI" w:hAnsi="Segoe UI" w:cs="Segoe UI"/>
              </w:rPr>
              <w:t xml:space="preserve">Nazwa: </w:t>
            </w:r>
          </w:p>
        </w:tc>
        <w:tc>
          <w:tcPr>
            <w:tcW w:w="4850" w:type="dxa"/>
            <w:shd w:val="clear" w:color="auto" w:fill="auto"/>
          </w:tcPr>
          <w:p w:rsidR="00B27934" w:rsidRPr="00850511" w:rsidRDefault="008A7935" w:rsidP="00035C58">
            <w:pPr>
              <w:jc w:val="center"/>
              <w:rPr>
                <w:rFonts w:ascii="Segoe UI" w:hAnsi="Segoe UI" w:cs="Segoe UI"/>
                <w:b/>
              </w:rPr>
            </w:pPr>
            <w:r w:rsidRPr="00850511">
              <w:rPr>
                <w:rFonts w:ascii="Segoe UI" w:hAnsi="Segoe UI" w:cs="Segoe UI"/>
                <w:b/>
              </w:rPr>
              <w:t>GMINA MIASTO KOSZALIN</w:t>
            </w:r>
          </w:p>
        </w:tc>
      </w:tr>
      <w:tr w:rsidR="00B27934" w:rsidRPr="003E0D6E" w:rsidTr="00682D24">
        <w:trPr>
          <w:trHeight w:val="485"/>
        </w:trPr>
        <w:tc>
          <w:tcPr>
            <w:tcW w:w="4790"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Jakiego zamówienia dotyczy niniejszy dokument?</w:t>
            </w:r>
          </w:p>
        </w:tc>
        <w:tc>
          <w:tcPr>
            <w:tcW w:w="4850" w:type="dxa"/>
            <w:shd w:val="clear" w:color="auto" w:fill="auto"/>
          </w:tcPr>
          <w:p w:rsidR="001C2653"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682D24">
        <w:trPr>
          <w:trHeight w:val="484"/>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850" w:type="dxa"/>
            <w:shd w:val="clear" w:color="auto" w:fill="auto"/>
          </w:tcPr>
          <w:p w:rsidR="00B27934" w:rsidRPr="003B4CEC" w:rsidRDefault="00E94E4B" w:rsidP="00E94E4B">
            <w:pPr>
              <w:pStyle w:val="Tekstpodstawowywcity"/>
              <w:spacing w:before="0" w:line="240" w:lineRule="auto"/>
              <w:ind w:left="181"/>
              <w:jc w:val="center"/>
              <w:rPr>
                <w:rFonts w:ascii="Segoe UI" w:hAnsi="Segoe UI" w:cs="Segoe UI"/>
                <w:b/>
                <w:i/>
                <w:sz w:val="20"/>
                <w:szCs w:val="20"/>
              </w:rPr>
            </w:pPr>
            <w:r w:rsidRPr="00E94E4B">
              <w:rPr>
                <w:rFonts w:ascii="Segoe UI" w:hAnsi="Segoe UI" w:cs="Segoe UI"/>
                <w:b/>
                <w:i/>
                <w:sz w:val="20"/>
                <w:szCs w:val="20"/>
              </w:rPr>
              <w:t xml:space="preserve">Zapewnienie całodobowej, kompleksowej opieki, w tym opieki weterynaryjnej, bezdomnym zwierzętom w schronisku </w:t>
            </w:r>
            <w:r>
              <w:rPr>
                <w:rFonts w:ascii="Segoe UI" w:hAnsi="Segoe UI" w:cs="Segoe UI"/>
                <w:b/>
                <w:i/>
                <w:sz w:val="20"/>
                <w:szCs w:val="20"/>
              </w:rPr>
              <w:br/>
            </w:r>
            <w:r w:rsidRPr="00E94E4B">
              <w:rPr>
                <w:rFonts w:ascii="Segoe UI" w:hAnsi="Segoe UI" w:cs="Segoe UI"/>
                <w:b/>
                <w:i/>
                <w:sz w:val="20"/>
                <w:szCs w:val="20"/>
              </w:rPr>
              <w:t xml:space="preserve">dla zwierząt stanowiącym własność Zamawiającego, odławianie bezdomnych zwierząt z terenu miasta Koszalina </w:t>
            </w:r>
            <w:r w:rsidRPr="00E94E4B">
              <w:rPr>
                <w:rFonts w:ascii="Segoe UI" w:hAnsi="Segoe UI" w:cs="Segoe UI"/>
                <w:b/>
                <w:i/>
                <w:sz w:val="20"/>
                <w:szCs w:val="20"/>
              </w:rPr>
              <w:br/>
              <w:t xml:space="preserve">oraz zapewnienie całodobowej opieki lekarza weterynarii rannym bezdomnym zwierzętom </w:t>
            </w:r>
            <w:r>
              <w:rPr>
                <w:rFonts w:ascii="Segoe UI" w:hAnsi="Segoe UI" w:cs="Segoe UI"/>
                <w:b/>
                <w:i/>
                <w:sz w:val="20"/>
                <w:szCs w:val="20"/>
              </w:rPr>
              <w:br/>
            </w:r>
            <w:r w:rsidRPr="00E94E4B">
              <w:rPr>
                <w:rFonts w:ascii="Segoe UI" w:hAnsi="Segoe UI" w:cs="Segoe UI"/>
                <w:b/>
                <w:i/>
                <w:sz w:val="20"/>
                <w:szCs w:val="20"/>
              </w:rPr>
              <w:t>w przypadku zdarzeń drogowych z udziałem tych zwierząt</w:t>
            </w:r>
          </w:p>
        </w:tc>
      </w:tr>
      <w:tr w:rsidR="00B27934" w:rsidRPr="003E0D6E" w:rsidTr="00682D24">
        <w:trPr>
          <w:trHeight w:val="484"/>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850" w:type="dxa"/>
            <w:shd w:val="clear" w:color="auto" w:fill="auto"/>
            <w:vAlign w:val="center"/>
          </w:tcPr>
          <w:p w:rsidR="00564204" w:rsidRPr="008A7935" w:rsidRDefault="008A7935" w:rsidP="00564204">
            <w:pPr>
              <w:pStyle w:val="Nagwek"/>
              <w:jc w:val="center"/>
              <w:rPr>
                <w:rFonts w:ascii="Segoe UI" w:hAnsi="Segoe UI" w:cs="Segoe UI"/>
                <w:b/>
              </w:rPr>
            </w:pPr>
            <w:r w:rsidRPr="008A7935">
              <w:rPr>
                <w:rFonts w:ascii="Segoe UI" w:hAnsi="Segoe UI" w:cs="Segoe UI"/>
                <w:b/>
              </w:rPr>
              <w:t>BZP</w:t>
            </w:r>
            <w:r w:rsidR="00E51AD3">
              <w:rPr>
                <w:rFonts w:ascii="Segoe UI" w:hAnsi="Segoe UI" w:cs="Segoe UI"/>
                <w:b/>
              </w:rPr>
              <w:t>-8</w:t>
            </w:r>
            <w:r w:rsidRPr="008A7935">
              <w:rPr>
                <w:rFonts w:ascii="Segoe UI" w:hAnsi="Segoe UI" w:cs="Segoe UI"/>
                <w:b/>
              </w:rPr>
              <w:t>.271.1</w:t>
            </w:r>
            <w:r w:rsidR="00B2789E">
              <w:rPr>
                <w:rFonts w:ascii="Segoe UI" w:hAnsi="Segoe UI" w:cs="Segoe UI"/>
                <w:b/>
              </w:rPr>
              <w:t>.51</w:t>
            </w:r>
            <w:r w:rsidR="00670189">
              <w:rPr>
                <w:rFonts w:ascii="Segoe UI" w:hAnsi="Segoe UI" w:cs="Segoe UI"/>
                <w:b/>
              </w:rPr>
              <w:t>.</w:t>
            </w:r>
            <w:r w:rsidR="00E51AD3">
              <w:rPr>
                <w:rFonts w:ascii="Segoe UI" w:hAnsi="Segoe UI" w:cs="Segoe UI"/>
                <w:b/>
              </w:rPr>
              <w:t>2020.EM</w:t>
            </w:r>
          </w:p>
          <w:p w:rsidR="00B27934" w:rsidRPr="0025090E" w:rsidRDefault="00B27934" w:rsidP="009D3558">
            <w:pPr>
              <w:jc w:val="center"/>
              <w:rPr>
                <w:rFonts w:ascii="Segoe UI" w:hAnsi="Segoe UI" w:cs="Segoe UI"/>
                <w:b/>
              </w:rPr>
            </w:pPr>
          </w:p>
        </w:tc>
      </w:tr>
    </w:tbl>
    <w:p w:rsidR="00E033DF" w:rsidRPr="003E0D6E" w:rsidRDefault="00B27934" w:rsidP="00682D24">
      <w:pPr>
        <w:pBdr>
          <w:top w:val="single" w:sz="4" w:space="1" w:color="auto"/>
          <w:left w:val="single" w:sz="4" w:space="6"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B27934" w:rsidRPr="003E0D6E" w:rsidRDefault="00B27934" w:rsidP="0015289C">
      <w:pPr>
        <w:pStyle w:val="ChapterTitle"/>
        <w:spacing w:after="120"/>
        <w:rPr>
          <w:rFonts w:ascii="Segoe UI" w:hAnsi="Segoe UI" w:cs="Segoe UI"/>
          <w:sz w:val="20"/>
          <w:szCs w:val="20"/>
        </w:rPr>
      </w:pPr>
      <w:r w:rsidRPr="003E0D6E">
        <w:rPr>
          <w:rFonts w:ascii="Segoe UI" w:hAnsi="Segoe UI" w:cs="Segoe UI"/>
          <w:sz w:val="20"/>
          <w:szCs w:val="20"/>
        </w:rPr>
        <w:t>Część II: Informacje dotyczące wykonawcy</w:t>
      </w:r>
    </w:p>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vAlign w:val="center"/>
          </w:tcPr>
          <w:p w:rsidR="00B27934" w:rsidRPr="003E0D6E" w:rsidRDefault="00B27934" w:rsidP="00A9095C">
            <w:pPr>
              <w:rPr>
                <w:rFonts w:ascii="Segoe UI" w:hAnsi="Segoe UI" w:cs="Segoe UI"/>
                <w:b/>
              </w:rPr>
            </w:pPr>
            <w:r w:rsidRPr="003E0D6E">
              <w:rPr>
                <w:rFonts w:ascii="Segoe UI" w:hAnsi="Segoe UI" w:cs="Segoe UI"/>
                <w:b/>
              </w:rPr>
              <w:t>Identyfikacja:</w:t>
            </w:r>
          </w:p>
        </w:tc>
        <w:tc>
          <w:tcPr>
            <w:tcW w:w="4645" w:type="dxa"/>
            <w:shd w:val="clear" w:color="auto" w:fill="auto"/>
            <w:vAlign w:val="center"/>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rPr>
          <w:trHeight w:val="137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Numer VAT, jeżeli dotyczy:</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rPr>
          <w:trHeight w:val="200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lastRenderedPageBreak/>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Telefon:</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e-mail:</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45"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B155F8">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jaki jest odpowiedni odsetek pracowników niepełnosprawnych lub defaworyzowanych?</w:t>
            </w:r>
            <w:r w:rsidRPr="003E0D6E">
              <w:rPr>
                <w:rFonts w:ascii="Segoe UI" w:hAnsi="Segoe UI" w:cs="Segoe UI"/>
                <w:sz w:val="20"/>
                <w:szCs w:val="20"/>
              </w:rPr>
              <w:br/>
              <w:t>Jeżeli jest to wymagane, proszę określić, do której kategorii lub których kategorii pracowników niepełnosprawnych lub defaworyzowanych należą dani pracownicy.</w:t>
            </w:r>
          </w:p>
        </w:tc>
        <w:tc>
          <w:tcPr>
            <w:tcW w:w="4645" w:type="dxa"/>
            <w:shd w:val="clear" w:color="auto" w:fill="D9D9D9" w:themeFill="background1" w:themeFillShade="D9"/>
          </w:tcPr>
          <w:p w:rsidR="00B27934" w:rsidRPr="003E0D6E" w:rsidRDefault="00B27934" w:rsidP="004B22EE">
            <w:pPr>
              <w:pStyle w:val="Text1"/>
              <w:tabs>
                <w:tab w:val="left" w:pos="1625"/>
              </w:tabs>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sidR="004B22EE">
              <w:rPr>
                <w:rFonts w:ascii="Segoe UI" w:hAnsi="Segoe UI" w:cs="Segoe UI"/>
                <w:sz w:val="20"/>
                <w:szCs w:val="20"/>
              </w:rPr>
              <w:t xml:space="preserve">                         </w:t>
            </w:r>
            <w:r w:rsidR="00560CD1"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r>
            <w:r w:rsidRPr="003E0D6E">
              <w:rPr>
                <w:rFonts w:ascii="Segoe UI" w:hAnsi="Segoe UI" w:cs="Segoe UI"/>
                <w:sz w:val="20"/>
                <w:szCs w:val="20"/>
              </w:rPr>
              <w:lastRenderedPageBreak/>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lastRenderedPageBreak/>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lastRenderedPageBreak/>
              <w:t>Rodzaj uczestnictwa:</w:t>
            </w:r>
          </w:p>
        </w:tc>
        <w:tc>
          <w:tcPr>
            <w:tcW w:w="4645" w:type="dxa"/>
            <w:shd w:val="clear" w:color="auto" w:fill="auto"/>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A9095C">
        <w:tc>
          <w:tcPr>
            <w:tcW w:w="9289" w:type="dxa"/>
            <w:gridSpan w:val="2"/>
            <w:shd w:val="clear" w:color="auto" w:fill="FFFF99"/>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B27934" w:rsidRPr="003E0D6E" w:rsidTr="00A9095C">
        <w:tc>
          <w:tcPr>
            <w:tcW w:w="4644"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tc>
        <w:tc>
          <w:tcPr>
            <w:tcW w:w="4645" w:type="dxa"/>
            <w:shd w:val="clear" w:color="auto" w:fill="auto"/>
          </w:tcPr>
          <w:p w:rsidR="00B27934" w:rsidRPr="003E0D6E" w:rsidRDefault="00B27934" w:rsidP="00560CD1">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B27934" w:rsidRPr="003E0D6E" w:rsidTr="00AB15D7">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Części</w:t>
            </w:r>
          </w:p>
        </w:tc>
        <w:tc>
          <w:tcPr>
            <w:tcW w:w="4645"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lastRenderedPageBreak/>
              <w:t>W stosownych przypadkach wskazanie części zamówienia, w odniesieniu do której (których) wykonawca zamierza złożyć ofertę.</w:t>
            </w:r>
          </w:p>
        </w:tc>
        <w:tc>
          <w:tcPr>
            <w:tcW w:w="4645"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t>
            </w:r>
            <w:r w:rsidR="009D5522">
              <w:rPr>
                <w:rFonts w:ascii="Segoe UI" w:hAnsi="Segoe UI" w:cs="Segoe UI"/>
                <w:b/>
                <w:sz w:val="20"/>
                <w:szCs w:val="20"/>
              </w:rPr>
              <w:t xml:space="preserve">   </w:t>
            </w:r>
            <w:r w:rsidRPr="003E0D6E">
              <w:rPr>
                <w:rFonts w:ascii="Segoe UI" w:hAnsi="Segoe UI" w:cs="Segoe UI"/>
                <w:b/>
                <w:sz w:val="20"/>
                <w:szCs w:val="20"/>
              </w:rPr>
              <w:t>]</w:t>
            </w:r>
          </w:p>
          <w:p w:rsidR="00B27934" w:rsidRPr="003E0D6E" w:rsidRDefault="00184559" w:rsidP="00184559">
            <w:pPr>
              <w:pStyle w:val="Text1"/>
              <w:ind w:left="0"/>
              <w:jc w:val="center"/>
              <w:rPr>
                <w:rFonts w:ascii="Segoe UI" w:hAnsi="Segoe UI" w:cs="Segoe UI"/>
                <w:b/>
                <w:sz w:val="20"/>
                <w:szCs w:val="20"/>
              </w:rPr>
            </w:pPr>
            <w:r w:rsidRPr="003E0D6E">
              <w:rPr>
                <w:rFonts w:ascii="Segoe UI" w:hAnsi="Segoe UI" w:cs="Segoe UI"/>
                <w:b/>
                <w:sz w:val="20"/>
                <w:szCs w:val="20"/>
              </w:rPr>
              <w:t>NIE DOTYCZY</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B: Informacje na temat przedstawicieli wykonawcy</w:t>
      </w:r>
    </w:p>
    <w:p w:rsidR="00B27934" w:rsidRPr="003E0D6E" w:rsidRDefault="00B27934" w:rsidP="00B27934">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03"/>
      </w:tblGrid>
      <w:tr w:rsidR="00B27934" w:rsidRPr="003E0D6E" w:rsidTr="00682D24">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Osoby upoważnione do reprezentowania, o ile istnieją:</w:t>
            </w:r>
          </w:p>
        </w:tc>
        <w:tc>
          <w:tcPr>
            <w:tcW w:w="4707"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Stanowisko/Działający(-a) jako:</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pocztowy:</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Telefon:</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e-mail:</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Zależność od innych podmiotów:</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810D39">
        <w:tc>
          <w:tcPr>
            <w:tcW w:w="4644" w:type="dxa"/>
            <w:shd w:val="clear" w:color="auto" w:fill="FFFFFF" w:themeFill="background1"/>
          </w:tcPr>
          <w:p w:rsidR="00B27934" w:rsidRPr="00810D39" w:rsidRDefault="00B27934" w:rsidP="00A9095C">
            <w:pPr>
              <w:rPr>
                <w:rFonts w:ascii="Segoe UI" w:hAnsi="Segoe UI" w:cs="Segoe UI"/>
              </w:rPr>
            </w:pPr>
            <w:r w:rsidRPr="00810D39">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FF" w:themeFill="background1"/>
          </w:tcPr>
          <w:p w:rsidR="00B27934" w:rsidRPr="003E0D6E" w:rsidRDefault="00B27934" w:rsidP="00A9095C">
            <w:pPr>
              <w:rPr>
                <w:rFonts w:ascii="Segoe UI" w:hAnsi="Segoe UI" w:cs="Segoe UI"/>
              </w:rPr>
            </w:pPr>
            <w:r w:rsidRPr="00810D39">
              <w:rPr>
                <w:rFonts w:ascii="Segoe UI" w:hAnsi="Segoe UI" w:cs="Segoe UI"/>
              </w:rPr>
              <w:t>[] Tak [] Nie</w:t>
            </w:r>
          </w:p>
          <w:p w:rsidR="00B27934" w:rsidRPr="003E0D6E" w:rsidRDefault="00B27934" w:rsidP="00A9095C">
            <w:pPr>
              <w:rPr>
                <w:rFonts w:ascii="Segoe UI" w:hAnsi="Segoe UI" w:cs="Segoe UI"/>
              </w:rPr>
            </w:pPr>
          </w:p>
          <w:p w:rsidR="00B27934" w:rsidRPr="003E0D6E" w:rsidRDefault="00B27934" w:rsidP="00810D39">
            <w:pPr>
              <w:rPr>
                <w:rFonts w:ascii="Segoe UI" w:hAnsi="Segoe UI" w:cs="Segoe UI"/>
                <w:b/>
              </w:rPr>
            </w:pPr>
            <w:r w:rsidRPr="003E0D6E">
              <w:rPr>
                <w:rFonts w:ascii="Segoe UI" w:hAnsi="Segoe UI" w:cs="Segoe UI"/>
                <w:b/>
              </w:rPr>
              <w:t xml:space="preserve">                          </w:t>
            </w:r>
          </w:p>
        </w:tc>
      </w:tr>
    </w:tbl>
    <w:p w:rsidR="00CB48EB" w:rsidRPr="0015289C" w:rsidRDefault="00B27934" w:rsidP="0015289C">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B27934" w:rsidRPr="003E0D6E" w:rsidRDefault="00B27934" w:rsidP="0015289C">
      <w:pPr>
        <w:pStyle w:val="ChapterTitle"/>
        <w:spacing w:after="120"/>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Podwykonawstwo:</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B27934" w:rsidRPr="003E0D6E" w:rsidRDefault="00B27934" w:rsidP="00CB48EB">
      <w:pPr>
        <w:pStyle w:val="ChapterTitle"/>
        <w:spacing w:after="120"/>
        <w:rPr>
          <w:rFonts w:ascii="Segoe UI" w:hAnsi="Segoe UI" w:cs="Segoe UI"/>
          <w:sz w:val="20"/>
          <w:szCs w:val="20"/>
        </w:rPr>
      </w:pPr>
      <w:r w:rsidRPr="003E0D6E">
        <w:rPr>
          <w:rFonts w:ascii="Segoe UI" w:hAnsi="Segoe UI" w:cs="Segoe UI"/>
          <w:sz w:val="20"/>
          <w:szCs w:val="20"/>
        </w:rPr>
        <w:lastRenderedPageBreak/>
        <w:t>Część III: Podstawy wykluczenia</w:t>
      </w:r>
    </w:p>
    <w:p w:rsidR="00B27934" w:rsidRPr="003E0D6E" w:rsidRDefault="00B27934" w:rsidP="00CB48EB">
      <w:pPr>
        <w:pStyle w:val="SectionTitle"/>
        <w:spacing w:after="120"/>
        <w:rPr>
          <w:rFonts w:ascii="Segoe UI" w:hAnsi="Segoe UI" w:cs="Segoe UI"/>
          <w:sz w:val="20"/>
          <w:szCs w:val="20"/>
        </w:rPr>
      </w:pPr>
      <w:r w:rsidRPr="003E0D6E">
        <w:rPr>
          <w:rFonts w:ascii="Segoe UI" w:hAnsi="Segoe UI" w:cs="Segoe UI"/>
          <w:sz w:val="20"/>
          <w:szCs w:val="20"/>
        </w:rPr>
        <w:t>A: Podstawy związane z wyrokami skazującymi za przestępstwo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B27934" w:rsidRPr="003E0D6E" w:rsidRDefault="00B27934" w:rsidP="008F21FE">
      <w:pPr>
        <w:pStyle w:val="NumPar1"/>
        <w:numPr>
          <w:ilvl w:val="0"/>
          <w:numId w:val="14"/>
        </w:numPr>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bookmarkStart w:id="7" w:name="_DV_M1264"/>
      <w:bookmarkEnd w:id="7"/>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8" w:name="_DV_M1266"/>
      <w:bookmarkEnd w:id="8"/>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9" w:name="_DV_M1268"/>
      <w:bookmarkEnd w:id="9"/>
      <w:r w:rsidRPr="003E0D6E">
        <w:rPr>
          <w:rStyle w:val="Odwoanieprzypisudolnego"/>
          <w:rFonts w:ascii="Segoe UI" w:hAnsi="Segoe UI" w:cs="Segoe UI"/>
          <w:b/>
          <w:w w:val="0"/>
          <w:sz w:val="20"/>
          <w:szCs w:val="20"/>
        </w:rPr>
        <w:footnoteReference w:id="14"/>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t>c) długość okresu wykluczenia [……] oraz punkt(-y), którego(-ych) to dotyczy.</w:t>
            </w:r>
          </w:p>
          <w:p w:rsidR="00B27934" w:rsidRPr="003E0D6E" w:rsidRDefault="00B27934" w:rsidP="00A9095C">
            <w:pPr>
              <w:rPr>
                <w:rFonts w:ascii="Segoe UI" w:hAnsi="Segoe UI" w:cs="Segoe UI"/>
              </w:rPr>
            </w:pPr>
            <w:r w:rsidRPr="003E0D6E">
              <w:rPr>
                <w:rFonts w:ascii="Segoe UI" w:hAnsi="Segoe UI" w:cs="Segoe UI"/>
              </w:rPr>
              <w:lastRenderedPageBreak/>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t>W przypadku skazania, czy wykonawca przedsięwziął środki w celu wykazania swojej 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3E0D6E">
              <w:rPr>
                <w:rStyle w:val="NormalBoldChar"/>
                <w:rFonts w:ascii="Segoe UI" w:eastAsia="Calibri" w:hAnsi="Segoe UI" w:cs="Segoe UI"/>
                <w:b w:val="0"/>
              </w:rPr>
              <w:t>samooczyszczenie”)</w:t>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  ] Tak [  ] Nie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Płatność podatków lub składek na ubezpieczenie społeczne:</w:t>
            </w:r>
          </w:p>
        </w:tc>
        <w:tc>
          <w:tcPr>
            <w:tcW w:w="4645" w:type="dxa"/>
            <w:gridSpan w:val="2"/>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70"/>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B27934" w:rsidRPr="003E0D6E" w:rsidRDefault="00B27934" w:rsidP="00A9095C">
            <w:pPr>
              <w:pStyle w:val="Tiret1"/>
              <w:rPr>
                <w:rFonts w:ascii="Segoe UI" w:hAnsi="Segoe UI" w:cs="Segoe UI"/>
                <w:sz w:val="20"/>
                <w:szCs w:val="20"/>
              </w:rPr>
            </w:pPr>
            <w:r w:rsidRPr="003E0D6E">
              <w:rPr>
                <w:rFonts w:ascii="Segoe UI" w:hAnsi="Segoe UI" w:cs="Segoe UI"/>
                <w:sz w:val="20"/>
                <w:szCs w:val="20"/>
              </w:rPr>
              <w:t>Czy ta decyzja jest ostateczna i wiążąca?</w:t>
            </w:r>
          </w:p>
          <w:p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Proszę podać datę wyroku lub decyzji.</w:t>
            </w:r>
          </w:p>
          <w:p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B27934" w:rsidRPr="003E0D6E" w:rsidRDefault="00B27934" w:rsidP="00A9095C">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B27934" w:rsidRPr="003E0D6E" w:rsidRDefault="00B27934" w:rsidP="00A9095C">
            <w:pPr>
              <w:rPr>
                <w:rFonts w:ascii="Segoe UI" w:hAnsi="Segoe UI" w:cs="Segoe UI"/>
              </w:rPr>
            </w:pPr>
            <w:r w:rsidRPr="003E0D6E">
              <w:rPr>
                <w:rFonts w:ascii="Segoe UI" w:hAnsi="Segoe UI" w:cs="Segoe UI"/>
                <w:w w:val="0"/>
              </w:rPr>
              <w:t xml:space="preserve">d) Czy wykonawca spełnił lub spełni swoje obowiązki, dokonując płatności należnych podatków lub składek na ubezpieczenie społeczne, lub też zawierając wiążące porozumienia w celu spłaty tych należności, </w:t>
            </w:r>
            <w:r w:rsidRPr="003E0D6E">
              <w:rPr>
                <w:rFonts w:ascii="Segoe UI" w:hAnsi="Segoe UI" w:cs="Segoe UI"/>
                <w:w w:val="0"/>
              </w:rPr>
              <w:lastRenderedPageBreak/>
              <w:t>obejmujące w stosownych przypadkach narosłe odsetki lub grzywny?</w:t>
            </w:r>
          </w:p>
        </w:tc>
        <w:tc>
          <w:tcPr>
            <w:tcW w:w="2322" w:type="dxa"/>
            <w:shd w:val="clear" w:color="auto" w:fill="auto"/>
          </w:tcPr>
          <w:p w:rsidR="00B27934" w:rsidRPr="003E0D6E" w:rsidRDefault="00B27934" w:rsidP="00A9095C">
            <w:pPr>
              <w:pStyle w:val="Tiret1"/>
              <w:numPr>
                <w:ilvl w:val="0"/>
                <w:numId w:val="0"/>
              </w:numPr>
              <w:jc w:val="left"/>
              <w:rPr>
                <w:rFonts w:ascii="Segoe UI" w:hAnsi="Segoe UI" w:cs="Segoe UI"/>
                <w:b/>
                <w:sz w:val="20"/>
                <w:szCs w:val="20"/>
              </w:rPr>
            </w:pPr>
            <w:r w:rsidRPr="003E0D6E">
              <w:rPr>
                <w:rFonts w:ascii="Segoe UI" w:hAnsi="Segoe UI" w:cs="Segoe UI"/>
                <w:b/>
                <w:sz w:val="20"/>
                <w:szCs w:val="20"/>
              </w:rPr>
              <w:lastRenderedPageBreak/>
              <w:t>Podatki</w:t>
            </w:r>
          </w:p>
        </w:tc>
        <w:tc>
          <w:tcPr>
            <w:tcW w:w="232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Składki na ubezpieczenia społeczne</w:t>
            </w:r>
          </w:p>
        </w:tc>
      </w:tr>
      <w:tr w:rsidR="00B27934" w:rsidRPr="003E0D6E" w:rsidTr="00A9095C">
        <w:trPr>
          <w:trHeight w:val="1977"/>
        </w:trPr>
        <w:tc>
          <w:tcPr>
            <w:tcW w:w="4644" w:type="dxa"/>
            <w:vMerge/>
            <w:shd w:val="clear" w:color="auto" w:fill="auto"/>
          </w:tcPr>
          <w:p w:rsidR="00B27934" w:rsidRPr="003E0D6E" w:rsidRDefault="00B27934" w:rsidP="00A9095C">
            <w:pPr>
              <w:rPr>
                <w:rFonts w:ascii="Segoe UI" w:hAnsi="Segoe UI" w:cs="Segoe UI"/>
                <w:b/>
              </w:rPr>
            </w:pPr>
          </w:p>
        </w:tc>
        <w:tc>
          <w:tcPr>
            <w:tcW w:w="2322"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A9095C">
            <w:pPr>
              <w:pStyle w:val="Tiret0"/>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c>
          <w:tcPr>
            <w:tcW w:w="2323"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rPr>
                <w:rFonts w:ascii="Segoe UI" w:hAnsi="Segoe UI" w:cs="Segoe UI"/>
                <w:w w:val="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rPr>
          <w:trHeight w:val="406"/>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05"/>
        </w:trPr>
        <w:tc>
          <w:tcPr>
            <w:tcW w:w="4644" w:type="dxa"/>
            <w:vMerge/>
            <w:shd w:val="clear" w:color="auto" w:fill="auto"/>
          </w:tcPr>
          <w:p w:rsidR="00B27934" w:rsidRPr="003E0D6E" w:rsidRDefault="00B27934" w:rsidP="00A9095C">
            <w:pPr>
              <w:rPr>
                <w:rFonts w:ascii="Segoe UI" w:hAnsi="Segoe UI" w:cs="Segoe UI"/>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B155F8">
        <w:tc>
          <w:tcPr>
            <w:tcW w:w="4644" w:type="dxa"/>
            <w:shd w:val="clear" w:color="auto" w:fill="D9D9D9" w:themeFill="background1" w:themeFillShade="D9"/>
          </w:tcPr>
          <w:p w:rsidR="00B27934" w:rsidRPr="003E0D6E" w:rsidRDefault="00B27934" w:rsidP="00A9095C">
            <w:pPr>
              <w:pStyle w:val="NormalLeft"/>
              <w:rPr>
                <w:rFonts w:ascii="Segoe UI" w:hAnsi="Segoe UI" w:cs="Segoe UI"/>
                <w:b/>
                <w:sz w:val="20"/>
                <w:szCs w:val="20"/>
              </w:rPr>
            </w:pPr>
            <w:r w:rsidRPr="003E0D6E">
              <w:rPr>
                <w:rFonts w:ascii="Segoe UI" w:hAnsi="Segoe UI" w:cs="Segoe UI"/>
                <w:sz w:val="20"/>
                <w:szCs w:val="20"/>
              </w:rPr>
              <w:t>Czy wykonawca znajduje się w jednej z następujących sytuacji:</w:t>
            </w:r>
            <w:r w:rsidRPr="003E0D6E">
              <w:rPr>
                <w:rFonts w:ascii="Segoe UI" w:hAnsi="Segoe UI" w:cs="Segoe UI"/>
                <w:sz w:val="20"/>
                <w:szCs w:val="20"/>
              </w:rPr>
              <w:br/>
              <w:t xml:space="preserve">a) </w:t>
            </w:r>
            <w:r w:rsidRPr="003E0D6E">
              <w:rPr>
                <w:rFonts w:ascii="Segoe UI" w:hAnsi="Segoe UI" w:cs="Segoe UI"/>
                <w:b/>
                <w:sz w:val="20"/>
                <w:szCs w:val="20"/>
              </w:rPr>
              <w:t>zbankrutował</w:t>
            </w:r>
            <w:r w:rsidRPr="003E0D6E">
              <w:rPr>
                <w:rFonts w:ascii="Segoe UI" w:hAnsi="Segoe UI" w:cs="Segoe UI"/>
                <w:sz w:val="20"/>
                <w:szCs w:val="20"/>
              </w:rPr>
              <w:t>; lub</w:t>
            </w:r>
            <w:r w:rsidRPr="003E0D6E">
              <w:rPr>
                <w:rFonts w:ascii="Segoe UI" w:hAnsi="Segoe UI" w:cs="Segoe UI"/>
                <w:sz w:val="20"/>
                <w:szCs w:val="20"/>
              </w:rPr>
              <w:br/>
              <w:t xml:space="preserve">b) </w:t>
            </w:r>
            <w:r w:rsidRPr="003E0D6E">
              <w:rPr>
                <w:rFonts w:ascii="Segoe UI" w:hAnsi="Segoe UI" w:cs="Segoe UI"/>
                <w:b/>
                <w:sz w:val="20"/>
                <w:szCs w:val="20"/>
              </w:rPr>
              <w:t>prowadzone jest wobec niego postępowanie upadłościowe</w:t>
            </w:r>
            <w:r w:rsidRPr="003E0D6E">
              <w:rPr>
                <w:rFonts w:ascii="Segoe UI" w:hAnsi="Segoe UI" w:cs="Segoe UI"/>
                <w:sz w:val="20"/>
                <w:szCs w:val="20"/>
              </w:rPr>
              <w:t xml:space="preserve"> lub likwidacyjne; lub</w:t>
            </w:r>
            <w:r w:rsidRPr="003E0D6E">
              <w:rPr>
                <w:rFonts w:ascii="Segoe UI" w:hAnsi="Segoe UI" w:cs="Segoe UI"/>
                <w:sz w:val="20"/>
                <w:szCs w:val="20"/>
              </w:rPr>
              <w:br/>
              <w:t xml:space="preserve">c) zawarł </w:t>
            </w:r>
            <w:r w:rsidRPr="003E0D6E">
              <w:rPr>
                <w:rFonts w:ascii="Segoe UI" w:hAnsi="Segoe UI" w:cs="Segoe UI"/>
                <w:b/>
                <w:sz w:val="20"/>
                <w:szCs w:val="20"/>
              </w:rPr>
              <w:t>układ z wierzycielami</w:t>
            </w:r>
            <w:r w:rsidRPr="003E0D6E">
              <w:rPr>
                <w:rFonts w:ascii="Segoe UI" w:hAnsi="Segoe UI" w:cs="Segoe UI"/>
                <w:sz w:val="20"/>
                <w:szCs w:val="20"/>
              </w:rPr>
              <w:t>; lub</w:t>
            </w:r>
            <w:r w:rsidRPr="003E0D6E">
              <w:rPr>
                <w:rFonts w:ascii="Segoe UI" w:hAnsi="Segoe UI" w:cs="Segoe UI"/>
                <w:sz w:val="20"/>
                <w:szCs w:val="20"/>
              </w:rPr>
              <w:br/>
              <w:t>d) znajduje się w innej tego rodzaju sytuacji wynikającej z podobnej procedury przewidzianej w krajowych przepisach ustawowych i wykonawczych</w:t>
            </w:r>
            <w:r w:rsidRPr="003E0D6E">
              <w:rPr>
                <w:rStyle w:val="Odwoanieprzypisudolnego"/>
                <w:rFonts w:ascii="Segoe UI" w:hAnsi="Segoe UI" w:cs="Segoe UI"/>
                <w:sz w:val="20"/>
                <w:szCs w:val="20"/>
              </w:rPr>
              <w:footnoteReference w:id="25"/>
            </w:r>
            <w:r w:rsidRPr="003E0D6E">
              <w:rPr>
                <w:rFonts w:ascii="Segoe UI" w:hAnsi="Segoe UI" w:cs="Segoe UI"/>
                <w:sz w:val="20"/>
                <w:szCs w:val="20"/>
              </w:rPr>
              <w:t>; lub</w:t>
            </w:r>
            <w:r w:rsidRPr="003E0D6E">
              <w:rPr>
                <w:rFonts w:ascii="Segoe UI" w:hAnsi="Segoe UI" w:cs="Segoe UI"/>
                <w:sz w:val="20"/>
                <w:szCs w:val="20"/>
              </w:rPr>
              <w:br/>
              <w:t>e) jego aktywami zarządza likwidator lub sąd; lub</w:t>
            </w:r>
            <w:r w:rsidRPr="003E0D6E">
              <w:rPr>
                <w:rFonts w:ascii="Segoe UI" w:hAnsi="Segoe UI" w:cs="Segoe UI"/>
                <w:sz w:val="20"/>
                <w:szCs w:val="20"/>
              </w:rPr>
              <w:br/>
              <w:t>f) jego działalność gospodarcza jest zawieszona?</w:t>
            </w:r>
            <w:r w:rsidRPr="003E0D6E">
              <w:rPr>
                <w:rFonts w:ascii="Segoe UI" w:hAnsi="Segoe UI" w:cs="Segoe UI"/>
                <w:sz w:val="20"/>
                <w:szCs w:val="20"/>
              </w:rPr>
              <w:br/>
            </w:r>
            <w:r w:rsidRPr="003E0D6E">
              <w:rPr>
                <w:rFonts w:ascii="Segoe UI" w:hAnsi="Segoe UI" w:cs="Segoe UI"/>
                <w:b/>
                <w:sz w:val="20"/>
                <w:szCs w:val="20"/>
              </w:rPr>
              <w:t>Jeżeli tak:</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Proszę podać szczegółowe informacje: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 xml:space="preserve">Proszę podać powody, które pomimo powyższej sytuacji umożliwiają realizację </w:t>
            </w:r>
            <w:r w:rsidRPr="003E0D6E">
              <w:rPr>
                <w:rFonts w:ascii="Segoe UI" w:hAnsi="Segoe UI" w:cs="Segoe UI"/>
                <w:sz w:val="20"/>
                <w:szCs w:val="20"/>
              </w:rPr>
              <w:lastRenderedPageBreak/>
              <w:t>zamówienia, z uwzględnieniem mających zastosowanie przepisów krajowych i środków dotyczących kontynuowania działalności gospodarczej</w:t>
            </w:r>
            <w:r w:rsidRPr="003E0D6E">
              <w:rPr>
                <w:rStyle w:val="Odwoanieprzypisudolnego"/>
                <w:rFonts w:ascii="Segoe UI" w:hAnsi="Segoe UI" w:cs="Segoe UI"/>
                <w:sz w:val="20"/>
                <w:szCs w:val="20"/>
              </w:rPr>
              <w:footnoteReference w:id="26"/>
            </w:r>
            <w:r w:rsidRPr="003E0D6E">
              <w:rPr>
                <w:rFonts w:ascii="Segoe UI" w:hAnsi="Segoe UI" w:cs="Segoe UI"/>
                <w:sz w:val="20"/>
                <w:szCs w:val="20"/>
              </w:rPr>
              <w:t>.</w:t>
            </w:r>
          </w:p>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B91EAE" w:rsidRPr="003E0D6E">
              <w:rPr>
                <w:rFonts w:ascii="Segoe UI" w:hAnsi="Segoe UI" w:cs="Segoe UI"/>
              </w:rPr>
              <w:t xml:space="preserve">    </w:t>
            </w:r>
            <w:r w:rsidR="009D5522">
              <w:rPr>
                <w:rFonts w:ascii="Segoe UI" w:hAnsi="Segoe UI" w:cs="Segoe UI"/>
              </w:rPr>
              <w:t xml:space="preserve">                         </w:t>
            </w:r>
            <w:r w:rsidR="00B91EAE" w:rsidRPr="003E0D6E">
              <w:rPr>
                <w:rFonts w:ascii="Segoe UI" w:hAnsi="Segoe UI" w:cs="Segoe UI"/>
                <w:b/>
              </w:rPr>
              <w:t>NIE  DOTYCZY</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lastRenderedPageBreak/>
              <w:br/>
            </w:r>
          </w:p>
          <w:p w:rsidR="00B27934" w:rsidRPr="003E0D6E" w:rsidRDefault="00B27934" w:rsidP="00A9095C">
            <w:pPr>
              <w:pStyle w:val="Tiret0"/>
              <w:numPr>
                <w:ilvl w:val="0"/>
                <w:numId w:val="0"/>
              </w:numPr>
              <w:ind w:left="850"/>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A9095C">
        <w:trPr>
          <w:trHeight w:val="303"/>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lastRenderedPageBreak/>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p>
        </w:tc>
      </w:tr>
      <w:tr w:rsidR="00B27934" w:rsidRPr="003E0D6E" w:rsidTr="00A9095C">
        <w:trPr>
          <w:trHeight w:val="303"/>
        </w:trPr>
        <w:tc>
          <w:tcPr>
            <w:tcW w:w="4644" w:type="dxa"/>
            <w:vMerge/>
            <w:shd w:val="clear" w:color="auto" w:fill="auto"/>
          </w:tcPr>
          <w:p w:rsidR="00B27934" w:rsidRPr="003E0D6E" w:rsidRDefault="00B27934" w:rsidP="00A9095C">
            <w:pPr>
              <w:pStyle w:val="NormalLeft"/>
              <w:rPr>
                <w:rFonts w:ascii="Segoe UI" w:hAnsi="Segoe UI" w:cs="Segoe UI"/>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rPr>
          <w:trHeight w:val="515"/>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Style w:val="NormalBoldChar"/>
                <w:rFonts w:ascii="Segoe UI" w:hAnsi="Segoe UI" w:cs="Segoe UI"/>
                <w:b w:val="0"/>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A9095C">
        <w:trPr>
          <w:trHeight w:val="514"/>
        </w:trPr>
        <w:tc>
          <w:tcPr>
            <w:tcW w:w="4644" w:type="dxa"/>
            <w:vMerge/>
            <w:shd w:val="clear" w:color="auto" w:fill="auto"/>
          </w:tcPr>
          <w:p w:rsidR="00B27934" w:rsidRPr="003E0D6E" w:rsidRDefault="00B27934" w:rsidP="00A9095C">
            <w:pPr>
              <w:pStyle w:val="NormalLeft"/>
              <w:rPr>
                <w:rStyle w:val="NormalBoldChar"/>
                <w:rFonts w:ascii="Segoe UI" w:hAnsi="Segoe UI" w:cs="Segoe UI"/>
                <w:b w:val="0"/>
                <w:w w:val="0"/>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B155F8">
        <w:trPr>
          <w:trHeight w:val="1316"/>
        </w:trPr>
        <w:tc>
          <w:tcPr>
            <w:tcW w:w="4644" w:type="dxa"/>
            <w:shd w:val="clear" w:color="auto" w:fill="D9D9D9" w:themeFill="background1" w:themeFillShade="D9"/>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w:t>
            </w:r>
            <w:r w:rsidR="00B91EAE" w:rsidRPr="003E0D6E">
              <w:rPr>
                <w:rFonts w:ascii="Segoe UI" w:hAnsi="Segoe UI" w:cs="Segoe UI"/>
              </w:rPr>
              <w:t xml:space="preserve">       </w:t>
            </w:r>
            <w:r w:rsidR="009D5522">
              <w:rPr>
                <w:rFonts w:ascii="Segoe UI" w:hAnsi="Segoe UI" w:cs="Segoe UI"/>
              </w:rPr>
              <w:t xml:space="preserve">                 </w:t>
            </w:r>
            <w:r w:rsidR="00B91EAE" w:rsidRPr="003E0D6E">
              <w:rPr>
                <w:rFonts w:ascii="Segoe UI" w:hAnsi="Segoe UI" w:cs="Segoe UI"/>
                <w:b/>
              </w:rPr>
              <w:t>NIE DOTYCZY</w:t>
            </w:r>
          </w:p>
        </w:tc>
      </w:tr>
      <w:tr w:rsidR="00B27934" w:rsidRPr="003E0D6E" w:rsidTr="00A9095C">
        <w:trPr>
          <w:trHeight w:val="1544"/>
        </w:trPr>
        <w:tc>
          <w:tcPr>
            <w:tcW w:w="4644" w:type="dxa"/>
            <w:shd w:val="clear" w:color="auto" w:fill="auto"/>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B155F8">
        <w:trPr>
          <w:trHeight w:val="932"/>
        </w:trPr>
        <w:tc>
          <w:tcPr>
            <w:tcW w:w="4644" w:type="dxa"/>
            <w:vMerge w:val="restart"/>
            <w:shd w:val="clear" w:color="auto" w:fill="D9D9D9" w:themeFill="background1" w:themeFillShade="D9"/>
          </w:tcPr>
          <w:p w:rsidR="00B27934" w:rsidRPr="003E0D6E" w:rsidRDefault="00B27934" w:rsidP="00A9095C">
            <w:pPr>
              <w:pStyle w:val="NormalLeft"/>
              <w:rPr>
                <w:rStyle w:val="NormalBoldChar"/>
                <w:rFonts w:ascii="Segoe UI" w:hAnsi="Segoe UI" w:cs="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lub w której nałożone zostało odszkodowanie bądź inne 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9D5522">
              <w:rPr>
                <w:rFonts w:ascii="Segoe UI" w:hAnsi="Segoe UI" w:cs="Segoe UI"/>
                <w:b/>
              </w:rPr>
              <w:t xml:space="preserve">                             </w:t>
            </w:r>
            <w:r w:rsidR="00B91EAE" w:rsidRPr="003E0D6E">
              <w:rPr>
                <w:rFonts w:ascii="Segoe UI" w:hAnsi="Segoe UI" w:cs="Segoe UI"/>
                <w:b/>
              </w:rPr>
              <w:t>NIE DOTYCZY</w:t>
            </w:r>
            <w:r w:rsidRPr="003E0D6E">
              <w:rPr>
                <w:rFonts w:ascii="Segoe UI" w:hAnsi="Segoe UI" w:cs="Segoe UI"/>
              </w:rPr>
              <w:br/>
            </w:r>
            <w:r w:rsidRPr="003E0D6E">
              <w:rPr>
                <w:rFonts w:ascii="Segoe UI" w:hAnsi="Segoe UI" w:cs="Segoe UI"/>
              </w:rPr>
              <w:br/>
              <w:t>[…]</w:t>
            </w:r>
          </w:p>
        </w:tc>
      </w:tr>
      <w:tr w:rsidR="00B27934" w:rsidRPr="003E0D6E" w:rsidTr="00B155F8">
        <w:trPr>
          <w:trHeight w:val="931"/>
        </w:trPr>
        <w:tc>
          <w:tcPr>
            <w:tcW w:w="4644" w:type="dxa"/>
            <w:vMerge/>
            <w:shd w:val="clear" w:color="auto" w:fill="CCCCCC"/>
          </w:tcPr>
          <w:p w:rsidR="00B27934" w:rsidRPr="003E0D6E" w:rsidRDefault="00B27934" w:rsidP="00A9095C">
            <w:pPr>
              <w:pStyle w:val="NormalLeft"/>
              <w:rPr>
                <w:rFonts w:ascii="Segoe UI" w:hAnsi="Segoe UI" w:cs="Segoe UI"/>
                <w:sz w:val="20"/>
                <w:szCs w:val="20"/>
              </w:rPr>
            </w:pP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c>
          <w:tcPr>
            <w:tcW w:w="4644" w:type="dxa"/>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lastRenderedPageBreak/>
              <w:t>Czy wykonawca może potwierdzić, że:</w:t>
            </w:r>
            <w:r w:rsidRPr="003E0D6E">
              <w:rPr>
                <w:rFonts w:ascii="Segoe UI" w:hAnsi="Segoe UI" w:cs="Segoe UI"/>
                <w:sz w:val="20"/>
                <w:szCs w:val="20"/>
              </w:rPr>
              <w:br/>
            </w:r>
            <w:r w:rsidRPr="003E0D6E">
              <w:rPr>
                <w:rStyle w:val="NormalBoldChar"/>
                <w:rFonts w:ascii="Segoe UI" w:hAnsi="Segoe UI" w:cs="Segoe UI"/>
                <w:b w:val="0"/>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cs="Segoe UI"/>
                <w:b w:val="0"/>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bl>
    <w:p w:rsidR="00B27934" w:rsidRPr="00475771"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 xml:space="preserve">D: Inne </w:t>
      </w:r>
      <w:r w:rsidRPr="00475771">
        <w:rPr>
          <w:rFonts w:ascii="Segoe UI" w:hAnsi="Segoe UI" w:cs="Segoe UI"/>
          <w:sz w:val="20"/>
          <w:szCs w:val="20"/>
        </w:rPr>
        <w:t>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B27934" w:rsidRPr="003E0D6E" w:rsidTr="00A9095C">
        <w:tc>
          <w:tcPr>
            <w:tcW w:w="4644" w:type="dxa"/>
            <w:shd w:val="clear" w:color="auto" w:fill="auto"/>
          </w:tcPr>
          <w:p w:rsidR="00B27934" w:rsidRPr="00104DF7" w:rsidRDefault="00B27934" w:rsidP="00A9095C">
            <w:pPr>
              <w:rPr>
                <w:rFonts w:ascii="Segoe UI" w:hAnsi="Segoe UI" w:cs="Segoe UI"/>
              </w:rPr>
            </w:pPr>
            <w:r w:rsidRPr="00104DF7">
              <w:rPr>
                <w:rStyle w:val="NormalBoldChar"/>
                <w:rFonts w:ascii="Segoe UI" w:eastAsia="Calibri" w:hAnsi="Segoe UI" w:cs="Segoe UI"/>
                <w:sz w:val="20"/>
                <w:szCs w:val="20"/>
              </w:rPr>
              <w:t>W przypadku gdy ma zastosowanie którakolwiek z podstaw wykluczenia o charakterze wyłącznie krajowym</w:t>
            </w:r>
            <w:r w:rsidRPr="00104DF7">
              <w:rPr>
                <w:rFonts w:ascii="Segoe UI" w:hAnsi="Segoe UI" w:cs="Segoe UI"/>
              </w:rPr>
              <w:t xml:space="preserve">, czy wykonawca przedsięwziął środki w celu samooczyszczenia? </w:t>
            </w:r>
            <w:r w:rsidRPr="00104DF7">
              <w:rPr>
                <w:rFonts w:ascii="Segoe UI" w:hAnsi="Segoe UI" w:cs="Segoe UI"/>
              </w:rPr>
              <w:br/>
            </w:r>
            <w:r w:rsidRPr="00104DF7">
              <w:rPr>
                <w:rFonts w:ascii="Segoe UI" w:hAnsi="Segoe UI" w:cs="Segoe UI"/>
                <w:b/>
              </w:rPr>
              <w:t>Jeżeli tak</w:t>
            </w:r>
            <w:r w:rsidRPr="00104DF7">
              <w:rPr>
                <w:rFonts w:ascii="Segoe UI" w:hAnsi="Segoe UI" w:cs="Segoe UI"/>
              </w:rPr>
              <w:t xml:space="preserve">, proszę opisać przedsięwzięte środki: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B27934" w:rsidRPr="00475771" w:rsidRDefault="00B27934" w:rsidP="00475771">
      <w:pPr>
        <w:spacing w:before="120" w:after="120"/>
        <w:jc w:val="center"/>
        <w:rPr>
          <w:rFonts w:ascii="Segoe UI" w:hAnsi="Segoe UI" w:cs="Segoe UI"/>
          <w:b/>
        </w:rPr>
      </w:pPr>
      <w:r w:rsidRPr="00475771">
        <w:rPr>
          <w:rFonts w:ascii="Segoe UI" w:hAnsi="Segoe UI" w:cs="Segoe UI"/>
          <w:b/>
        </w:rPr>
        <w:t>Część IV: Kryteria kwalifikacji</w:t>
      </w:r>
    </w:p>
    <w:p w:rsidR="00B27934" w:rsidRPr="003E0D6E" w:rsidRDefault="00B27934" w:rsidP="00B27934">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B27934" w:rsidRPr="003E0D6E" w:rsidRDefault="00B27934" w:rsidP="00251D45">
      <w:pPr>
        <w:pStyle w:val="SectionTitle"/>
        <w:spacing w:after="120"/>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82"/>
      </w:tblGrid>
      <w:tr w:rsidR="00B27934" w:rsidRPr="003E0D6E" w:rsidTr="00A9095C">
        <w:tc>
          <w:tcPr>
            <w:tcW w:w="4606"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lastRenderedPageBreak/>
              <w:t>Spełnienie wszystkich wymaganych kryteriów kwalifikacji</w:t>
            </w:r>
          </w:p>
        </w:tc>
        <w:tc>
          <w:tcPr>
            <w:tcW w:w="4682"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06" w:type="dxa"/>
            <w:shd w:val="clear" w:color="auto" w:fill="auto"/>
          </w:tcPr>
          <w:p w:rsidR="00B27934" w:rsidRPr="003E0D6E" w:rsidRDefault="00B27934" w:rsidP="00A9095C">
            <w:pPr>
              <w:rPr>
                <w:rFonts w:ascii="Segoe UI" w:hAnsi="Segoe UI" w:cs="Segoe UI"/>
              </w:rPr>
            </w:pPr>
            <w:r w:rsidRPr="003E0D6E">
              <w:rPr>
                <w:rFonts w:ascii="Segoe UI" w:hAnsi="Segoe UI" w:cs="Segoe UI"/>
              </w:rPr>
              <w:t>Spełnia wymagane kryteria kwalifikacji:</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tc>
        <w:tc>
          <w:tcPr>
            <w:tcW w:w="4682" w:type="dxa"/>
            <w:shd w:val="clear" w:color="auto" w:fill="auto"/>
          </w:tcPr>
          <w:p w:rsidR="00B27934" w:rsidRPr="003E0D6E" w:rsidRDefault="00B27934" w:rsidP="00A9095C">
            <w:pPr>
              <w:rPr>
                <w:rFonts w:ascii="Segoe UI" w:hAnsi="Segoe UI" w:cs="Segoe UI"/>
              </w:rPr>
            </w:pPr>
            <w:r w:rsidRPr="003E0D6E">
              <w:rPr>
                <w:rFonts w:ascii="Segoe UI" w:hAnsi="Segoe UI" w:cs="Segoe UI"/>
                <w:w w:val="0"/>
              </w:rPr>
              <w:t xml:space="preserve">[  ] Tak [  ] Nie                       </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A: Kompetencje</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Kompetencje</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highlight w:val="lightGray"/>
              </w:rPr>
            </w:pPr>
            <w:r w:rsidRPr="003E0D6E">
              <w:rPr>
                <w:rFonts w:ascii="Segoe UI" w:hAnsi="Segoe UI" w:cs="Segoe UI"/>
                <w:b/>
                <w:highlight w:val="lightGray"/>
              </w:rPr>
              <w:t>1) Figuruje w odpowiednim rejestrze zawodowym lub handlowym prowadzonym w państwie członkowskim siedziby wykonawcy</w:t>
            </w:r>
            <w:r w:rsidRPr="00810D39">
              <w:rPr>
                <w:rFonts w:ascii="Segoe UI" w:hAnsi="Segoe UI" w:cs="Segoe UI"/>
                <w:b/>
                <w:highlight w:val="lightGray"/>
                <w:vertAlign w:val="superscript"/>
              </w:rPr>
              <w:footnoteReference w:id="30"/>
            </w:r>
            <w:r w:rsidRPr="00810D39">
              <w:rPr>
                <w:rFonts w:ascii="Segoe UI" w:hAnsi="Segoe UI" w:cs="Segoe UI"/>
                <w:b/>
                <w:highlight w:val="lightGray"/>
                <w:vertAlign w:val="superscript"/>
              </w:rPr>
              <w:t>:</w:t>
            </w:r>
            <w:r w:rsidRPr="003E0D6E">
              <w:rPr>
                <w:rFonts w:ascii="Segoe UI" w:hAnsi="Segoe UI" w:cs="Segoe UI"/>
                <w:b/>
                <w:highlight w:val="lightGray"/>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530700">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CC7AD1" w:rsidRPr="003E0D6E" w:rsidRDefault="009D5522" w:rsidP="00530700">
            <w:pPr>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850511">
            <w:pPr>
              <w:rPr>
                <w:rFonts w:ascii="Segoe UI" w:hAnsi="Segoe UI" w:cs="Segoe UI"/>
                <w:b/>
                <w:highlight w:val="lightGray"/>
              </w:rPr>
            </w:pPr>
            <w:r w:rsidRPr="003E0D6E">
              <w:rPr>
                <w:rFonts w:ascii="Segoe UI" w:hAnsi="Segoe UI" w:cs="Segoe UI"/>
                <w:b/>
              </w:rPr>
              <w:br/>
              <w:t xml:space="preserve">[  ] Tak [  ] Nie          </w:t>
            </w:r>
            <w:r w:rsidRPr="003E0D6E">
              <w:rPr>
                <w:rFonts w:ascii="Segoe UI" w:hAnsi="Segoe UI" w:cs="Segoe UI"/>
                <w:b/>
              </w:rPr>
              <w:br/>
            </w:r>
          </w:p>
          <w:p w:rsidR="00CC7AD1" w:rsidRPr="003E0D6E" w:rsidRDefault="009D5522" w:rsidP="00AB15D7">
            <w:pPr>
              <w:shd w:val="clear" w:color="auto" w:fill="D9D9D9" w:themeFill="background1" w:themeFillShade="D9"/>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850511">
            <w:pPr>
              <w:rPr>
                <w:rFonts w:ascii="Segoe UI" w:hAnsi="Segoe UI" w:cs="Segoe UI"/>
                <w:b/>
              </w:rPr>
            </w:pPr>
            <w:r w:rsidRPr="003E0D6E">
              <w:rPr>
                <w:rFonts w:ascii="Segoe UI" w:hAnsi="Segoe UI" w:cs="Segoe UI"/>
                <w:b/>
              </w:rPr>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15289C" w:rsidRPr="00475771" w:rsidRDefault="00B27934" w:rsidP="00475771">
      <w:pPr>
        <w:pStyle w:val="SectionTitle"/>
        <w:spacing w:after="120"/>
        <w:rPr>
          <w:rFonts w:ascii="Segoe UI" w:hAnsi="Segoe UI" w:cs="Segoe UI"/>
          <w:sz w:val="20"/>
          <w:szCs w:val="20"/>
        </w:rPr>
      </w:pPr>
      <w:r w:rsidRPr="003E0D6E">
        <w:rPr>
          <w:rFonts w:ascii="Segoe UI" w:hAnsi="Segoe UI" w:cs="Segoe UI"/>
          <w:sz w:val="20"/>
          <w:szCs w:val="20"/>
        </w:rPr>
        <w:t>B: Sytuacja ekonomiczna i finansowa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021371" w:rsidRDefault="00B27934" w:rsidP="00A9095C">
            <w:pPr>
              <w:rPr>
                <w:rFonts w:ascii="Segoe UI" w:hAnsi="Segoe UI" w:cs="Segoe UI"/>
                <w:b/>
              </w:rPr>
            </w:pPr>
            <w:r w:rsidRPr="00021371">
              <w:rPr>
                <w:rFonts w:ascii="Segoe UI" w:hAnsi="Segoe UI" w:cs="Segoe UI"/>
                <w:b/>
              </w:rPr>
              <w:t>Sytuacja ekonomiczna i finansowa</w:t>
            </w:r>
          </w:p>
        </w:tc>
        <w:tc>
          <w:tcPr>
            <w:tcW w:w="4645" w:type="dxa"/>
            <w:shd w:val="clear" w:color="auto" w:fill="D9D9D9" w:themeFill="background1" w:themeFillShade="D9"/>
          </w:tcPr>
          <w:p w:rsidR="00B27934" w:rsidRPr="00021371" w:rsidRDefault="00B27934" w:rsidP="00A9095C">
            <w:pPr>
              <w:rPr>
                <w:rFonts w:ascii="Segoe UI" w:hAnsi="Segoe UI" w:cs="Segoe UI"/>
                <w:b/>
              </w:rPr>
            </w:pPr>
            <w:r w:rsidRPr="00021371">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r>
            <w:r w:rsidR="00CC7AD1" w:rsidRPr="003E0D6E">
              <w:rPr>
                <w:rFonts w:ascii="Segoe UI" w:hAnsi="Segoe UI" w:cs="Segoe UI"/>
              </w:rPr>
              <w:t xml:space="preserve">                             </w:t>
            </w:r>
            <w:r w:rsidR="00CC7AD1"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 xml:space="preserve">obrót w obszarze działalności gospodarczej objętym </w:t>
            </w:r>
            <w:r w:rsidRPr="003E0D6E">
              <w:rPr>
                <w:rFonts w:ascii="Segoe UI" w:hAnsi="Segoe UI" w:cs="Segoe UI"/>
                <w:b/>
              </w:rPr>
              <w:lastRenderedPageBreak/>
              <w:t>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lastRenderedPageBreak/>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lastRenderedPageBreak/>
              <w:t>rok: [……] obrót: [……] […] waluta</w:t>
            </w:r>
            <w:r w:rsidRPr="003E0D6E">
              <w:rPr>
                <w:rFonts w:ascii="Segoe UI" w:hAnsi="Segoe UI" w:cs="Segoe UI"/>
              </w:rPr>
              <w:br/>
            </w:r>
            <w:r w:rsidRPr="003E0D6E">
              <w:rPr>
                <w:rFonts w:ascii="Segoe UI" w:hAnsi="Segoe UI" w:cs="Segoe UI"/>
              </w:rPr>
              <w:br/>
            </w:r>
            <w:r w:rsidR="00CC7AD1"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wymaganego(-ych)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CC7AD1">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cs="Segoe UI"/>
                <w:b w:val="0"/>
              </w:rPr>
              <w:t>Jeżeli t</w:t>
            </w:r>
            <w:r w:rsidRPr="003E0D6E">
              <w:rPr>
                <w:rFonts w:ascii="Segoe UI" w:hAnsi="Segoe UI" w:cs="Segoe UI"/>
              </w:rPr>
              <w:t>e informacje są dostępne w formie elektronicznej, proszę wskazać:</w:t>
            </w:r>
          </w:p>
        </w:tc>
        <w:tc>
          <w:tcPr>
            <w:tcW w:w="4645" w:type="dxa"/>
            <w:shd w:val="clear" w:color="auto" w:fill="D9D9D9" w:themeFill="background1" w:themeFillShade="D9"/>
          </w:tcPr>
          <w:p w:rsidR="00CC7AD1" w:rsidRPr="003E0D6E" w:rsidRDefault="00B27934" w:rsidP="00530700">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B27934" w:rsidRPr="003E0D6E" w:rsidRDefault="00CC7AD1"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00B27934"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6) W odniesieniu do </w:t>
            </w:r>
            <w:r w:rsidRPr="003E0D6E">
              <w:rPr>
                <w:rFonts w:ascii="Segoe UI" w:hAnsi="Segoe UI" w:cs="Segoe UI"/>
                <w:b/>
              </w:rPr>
              <w:t>innych ewentualnych wymogów ekonomicznych lub finansowych</w:t>
            </w:r>
            <w:r w:rsidRPr="003E0D6E">
              <w:rPr>
                <w:rFonts w:ascii="Segoe UI" w:hAnsi="Segoe UI" w:cs="Segoe UI"/>
              </w:rPr>
              <w:t>, 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Zdolność techniczna i zawodowa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bookmarkStart w:id="10" w:name="_DV_M4300"/>
            <w:bookmarkStart w:id="11" w:name="_DV_M4301"/>
            <w:bookmarkEnd w:id="10"/>
            <w:bookmarkEnd w:id="11"/>
            <w:r w:rsidRPr="003E0D6E">
              <w:rPr>
                <w:rFonts w:ascii="Segoe UI" w:hAnsi="Segoe UI" w:cs="Segoe UI"/>
                <w:b/>
              </w:rPr>
              <w:t>Zdolność techniczna i zawodowa</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shd w:val="clear" w:color="auto" w:fill="CCCCCC"/>
              </w:rPr>
              <w:lastRenderedPageBreak/>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27934" w:rsidRPr="003E0D6E" w:rsidTr="00A9095C">
              <w:tc>
                <w:tcPr>
                  <w:tcW w:w="1336" w:type="dxa"/>
                  <w:shd w:val="clear" w:color="auto" w:fill="auto"/>
                </w:tcPr>
                <w:p w:rsidR="00B27934" w:rsidRPr="003E0D6E" w:rsidRDefault="00B27934" w:rsidP="00A9095C">
                  <w:pPr>
                    <w:rPr>
                      <w:rFonts w:ascii="Segoe UI" w:hAnsi="Segoe UI" w:cs="Segoe UI"/>
                    </w:rPr>
                  </w:pPr>
                  <w:r w:rsidRPr="003E0D6E">
                    <w:rPr>
                      <w:rFonts w:ascii="Segoe UI" w:hAnsi="Segoe UI" w:cs="Segoe UI"/>
                    </w:rPr>
                    <w:t>Opis</w:t>
                  </w:r>
                </w:p>
              </w:tc>
              <w:tc>
                <w:tcPr>
                  <w:tcW w:w="936" w:type="dxa"/>
                  <w:shd w:val="clear" w:color="auto" w:fill="auto"/>
                </w:tcPr>
                <w:p w:rsidR="00B27934" w:rsidRPr="003E0D6E" w:rsidRDefault="00B27934" w:rsidP="00A9095C">
                  <w:pPr>
                    <w:rPr>
                      <w:rFonts w:ascii="Segoe UI" w:hAnsi="Segoe UI" w:cs="Segoe UI"/>
                    </w:rPr>
                  </w:pPr>
                  <w:r w:rsidRPr="003E0D6E">
                    <w:rPr>
                      <w:rFonts w:ascii="Segoe UI" w:hAnsi="Segoe UI" w:cs="Segoe UI"/>
                    </w:rPr>
                    <w:t>Kwoty</w:t>
                  </w:r>
                </w:p>
              </w:tc>
              <w:tc>
                <w:tcPr>
                  <w:tcW w:w="724" w:type="dxa"/>
                  <w:shd w:val="clear" w:color="auto" w:fill="auto"/>
                </w:tcPr>
                <w:p w:rsidR="00B27934" w:rsidRPr="003E0D6E" w:rsidRDefault="00B27934" w:rsidP="00A9095C">
                  <w:pPr>
                    <w:rPr>
                      <w:rFonts w:ascii="Segoe UI" w:hAnsi="Segoe UI" w:cs="Segoe UI"/>
                    </w:rPr>
                  </w:pPr>
                  <w:r w:rsidRPr="003E0D6E">
                    <w:rPr>
                      <w:rFonts w:ascii="Segoe UI" w:hAnsi="Segoe UI" w:cs="Segoe UI"/>
                    </w:rPr>
                    <w:t>Daty</w:t>
                  </w:r>
                </w:p>
              </w:tc>
              <w:tc>
                <w:tcPr>
                  <w:tcW w:w="1149" w:type="dxa"/>
                  <w:shd w:val="clear" w:color="auto" w:fill="auto"/>
                </w:tcPr>
                <w:p w:rsidR="00B27934" w:rsidRPr="003E0D6E" w:rsidRDefault="00B27934" w:rsidP="00A9095C">
                  <w:pPr>
                    <w:rPr>
                      <w:rFonts w:ascii="Segoe UI" w:hAnsi="Segoe UI" w:cs="Segoe UI"/>
                    </w:rPr>
                  </w:pPr>
                  <w:r w:rsidRPr="003E0D6E">
                    <w:rPr>
                      <w:rFonts w:ascii="Segoe UI" w:hAnsi="Segoe UI" w:cs="Segoe UI"/>
                    </w:rPr>
                    <w:t>Odbiorcy</w:t>
                  </w:r>
                </w:p>
              </w:tc>
            </w:tr>
            <w:tr w:rsidR="00B27934" w:rsidRPr="003E0D6E" w:rsidTr="00A9095C">
              <w:tc>
                <w:tcPr>
                  <w:tcW w:w="1336" w:type="dxa"/>
                  <w:shd w:val="clear" w:color="auto" w:fill="auto"/>
                </w:tcPr>
                <w:p w:rsidR="00B27934" w:rsidRPr="003E0D6E" w:rsidRDefault="00B27934" w:rsidP="00A9095C">
                  <w:pPr>
                    <w:rPr>
                      <w:rFonts w:ascii="Segoe UI" w:hAnsi="Segoe UI" w:cs="Segoe UI"/>
                    </w:rPr>
                  </w:pPr>
                </w:p>
              </w:tc>
              <w:tc>
                <w:tcPr>
                  <w:tcW w:w="936" w:type="dxa"/>
                  <w:shd w:val="clear" w:color="auto" w:fill="auto"/>
                </w:tcPr>
                <w:p w:rsidR="00B27934" w:rsidRPr="003E0D6E" w:rsidRDefault="00B27934" w:rsidP="00A9095C">
                  <w:pPr>
                    <w:rPr>
                      <w:rFonts w:ascii="Segoe UI" w:hAnsi="Segoe UI" w:cs="Segoe UI"/>
                    </w:rPr>
                  </w:pPr>
                </w:p>
              </w:tc>
              <w:tc>
                <w:tcPr>
                  <w:tcW w:w="724" w:type="dxa"/>
                  <w:shd w:val="clear" w:color="auto" w:fill="auto"/>
                </w:tcPr>
                <w:p w:rsidR="00B27934" w:rsidRPr="003E0D6E" w:rsidRDefault="00B27934" w:rsidP="00A9095C">
                  <w:pPr>
                    <w:rPr>
                      <w:rFonts w:ascii="Segoe UI" w:hAnsi="Segoe UI" w:cs="Segoe UI"/>
                    </w:rPr>
                  </w:pPr>
                </w:p>
              </w:tc>
              <w:tc>
                <w:tcPr>
                  <w:tcW w:w="1149" w:type="dxa"/>
                  <w:shd w:val="clear" w:color="auto" w:fill="auto"/>
                </w:tcPr>
                <w:p w:rsidR="00B27934" w:rsidRPr="003E0D6E" w:rsidRDefault="00B27934" w:rsidP="00A9095C">
                  <w:pPr>
                    <w:rPr>
                      <w:rFonts w:ascii="Segoe UI" w:hAnsi="Segoe UI" w:cs="Segoe UI"/>
                    </w:rPr>
                  </w:pPr>
                </w:p>
              </w:tc>
            </w:tr>
          </w:tbl>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B27934" w:rsidRPr="003E0D6E" w:rsidRDefault="00B27934" w:rsidP="004B22EE">
            <w:pPr>
              <w:tabs>
                <w:tab w:val="left" w:pos="1621"/>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4B22EE">
            <w:pPr>
              <w:tabs>
                <w:tab w:val="left" w:pos="1591"/>
                <w:tab w:val="left" w:pos="1625"/>
                <w:tab w:val="left" w:pos="2488"/>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w:t>
            </w:r>
            <w:r w:rsidRPr="003E0D6E">
              <w:rPr>
                <w:rFonts w:ascii="Segoe UI" w:hAnsi="Segoe UI" w:cs="Segoe UI"/>
              </w:rPr>
              <w:lastRenderedPageBreak/>
              <w:t xml:space="preserve">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lastRenderedPageBreak/>
              <w:br/>
            </w:r>
            <w:r w:rsidRPr="003E0D6E">
              <w:rPr>
                <w:rFonts w:ascii="Segoe UI" w:hAnsi="Segoe UI" w:cs="Segoe UI"/>
              </w:rPr>
              <w:br/>
            </w:r>
            <w:r w:rsidRPr="003E0D6E">
              <w:rPr>
                <w:rFonts w:ascii="Segoe UI" w:hAnsi="Segoe UI" w:cs="Segoe UI"/>
              </w:rPr>
              <w:br/>
              <w:t>[  ] Tak [  ] Nie</w:t>
            </w:r>
          </w:p>
          <w:p w:rsidR="00B27934" w:rsidRPr="003E0D6E" w:rsidRDefault="00B27934" w:rsidP="00530700">
            <w:pPr>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4B22EE" w:rsidRDefault="004B22EE" w:rsidP="00A9095C">
            <w:pPr>
              <w:rPr>
                <w:rFonts w:ascii="Segoe UI" w:hAnsi="Segoe UI" w:cs="Segoe UI"/>
                <w:b/>
                <w:bCs/>
              </w:rPr>
            </w:pPr>
            <w:r>
              <w:rPr>
                <w:rFonts w:ascii="Segoe UI" w:hAnsi="Segoe UI" w:cs="Segoe UI"/>
              </w:rPr>
              <w:t xml:space="preserve">                              </w:t>
            </w:r>
            <w:r w:rsidRPr="004B22EE">
              <w:rPr>
                <w:rFonts w:ascii="Segoe UI" w:hAnsi="Segoe UI" w:cs="Segoe UI"/>
                <w:b/>
                <w:bCs/>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 </w:t>
            </w:r>
          </w:p>
          <w:p w:rsidR="00B27934" w:rsidRPr="003E0D6E" w:rsidRDefault="00B27934" w:rsidP="00A9095C">
            <w:pPr>
              <w:rPr>
                <w:rFonts w:ascii="Segoe UI" w:hAnsi="Segoe UI" w:cs="Segoe UI"/>
              </w:rPr>
            </w:pPr>
          </w:p>
          <w:p w:rsidR="00B27934" w:rsidRPr="004B22EE" w:rsidRDefault="004B22EE" w:rsidP="004B22EE">
            <w:pPr>
              <w:rPr>
                <w:rFonts w:ascii="Segoe UI" w:hAnsi="Segoe UI" w:cs="Segoe UI"/>
                <w:b/>
                <w:bCs/>
              </w:rPr>
            </w:pPr>
            <w:r>
              <w:rPr>
                <w:rFonts w:ascii="Segoe UI" w:hAnsi="Segoe UI" w:cs="Segoe UI"/>
              </w:rPr>
              <w:t xml:space="preserve">                               </w:t>
            </w:r>
            <w:r>
              <w:rPr>
                <w:rFonts w:ascii="Segoe UI" w:hAnsi="Segoe UI" w:cs="Segoe UI"/>
                <w:b/>
                <w:bCs/>
              </w:rPr>
              <w:t>NIE DOTYCZY</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CC7AD1" w:rsidRPr="003E0D6E" w:rsidRDefault="00B27934" w:rsidP="00CC7AD1">
            <w:pPr>
              <w:rPr>
                <w:rFonts w:ascii="Segoe UI" w:hAnsi="Segoe UI" w:cs="Segoe UI"/>
                <w:b/>
                <w:highlight w:val="lightGray"/>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Wykonawca dostarczy wymagane próbki, opisy lub fotografie produktów, które mają być dostarczone i którym nie musi towarzyszyć 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br/>
              <w:t>[  ] Tak [  ] Nie</w:t>
            </w:r>
            <w:r w:rsidRPr="003E0D6E">
              <w:rPr>
                <w:rFonts w:ascii="Segoe UI" w:hAnsi="Segoe UI" w:cs="Segoe UI"/>
              </w:rPr>
              <w:br/>
            </w:r>
            <w:r w:rsidRPr="003E0D6E">
              <w:rPr>
                <w:rFonts w:ascii="Segoe UI" w:hAnsi="Segoe UI" w:cs="Segoe UI"/>
              </w:rPr>
              <w:br/>
            </w:r>
            <w:r w:rsidR="009D5522">
              <w:rPr>
                <w:rFonts w:ascii="Segoe UI" w:hAnsi="Segoe UI" w:cs="Segoe UI"/>
                <w:b/>
                <w:highlight w:val="lightGray"/>
              </w:rPr>
              <w:t xml:space="preserve">                             NIE DOTYCZY</w:t>
            </w:r>
          </w:p>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w:t>
            </w:r>
            <w:r w:rsidRPr="003E0D6E">
              <w:rPr>
                <w:rFonts w:ascii="Segoe UI" w:hAnsi="Segoe UI" w:cs="Segoe UI"/>
              </w:rPr>
              <w:lastRenderedPageBreak/>
              <w:t>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lastRenderedPageBreak/>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lastRenderedPageBreak/>
              <w:br/>
            </w:r>
            <w:r w:rsidR="009D5522">
              <w:rPr>
                <w:rFonts w:ascii="Segoe UI" w:hAnsi="Segoe UI" w:cs="Segoe UI"/>
                <w:b/>
                <w:highlight w:val="lightGray"/>
              </w:rPr>
              <w:t xml:space="preserve"> </w:t>
            </w:r>
            <w:r w:rsidR="001508DE" w:rsidRPr="003E0D6E">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15289C" w:rsidRDefault="00B27934" w:rsidP="0015289C">
      <w:pPr>
        <w:pStyle w:val="SectionTitle"/>
        <w:spacing w:after="120"/>
        <w:rPr>
          <w:rFonts w:ascii="Segoe UI" w:hAnsi="Segoe UI" w:cs="Segoe UI"/>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15289C">
        <w:rPr>
          <w:rFonts w:ascii="Segoe UI" w:hAnsi="Segoe UI" w:cs="Segoe UI"/>
          <w:sz w:val="20"/>
          <w:szCs w:val="20"/>
        </w:rPr>
        <w:lastRenderedPageBreak/>
        <w:t>D: Systemy zapewniania jakości i normy zarządzania środowiskowego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CCCCCC"/>
          </w:tcPr>
          <w:p w:rsidR="00B27934" w:rsidRPr="003E0D6E" w:rsidRDefault="00B27934" w:rsidP="00B155F8">
            <w:pPr>
              <w:shd w:val="clear" w:color="auto" w:fill="D9D9D9" w:themeFill="background1" w:themeFillShade="D9"/>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B27934" w:rsidRPr="003E0D6E" w:rsidRDefault="00B27934" w:rsidP="00B155F8">
            <w:pPr>
              <w:shd w:val="clear" w:color="auto" w:fill="D9D9D9" w:themeFill="background1" w:themeFillShade="D9"/>
              <w:rPr>
                <w:rFonts w:ascii="Segoe UI" w:hAnsi="Segoe UI" w:cs="Segoe UI"/>
                <w:b/>
                <w:w w:val="0"/>
              </w:rPr>
            </w:pPr>
            <w:r w:rsidRPr="003E0D6E">
              <w:rPr>
                <w:rFonts w:ascii="Segoe UI" w:hAnsi="Segoe UI" w:cs="Segoe UI"/>
                <w:b/>
                <w:w w:val="0"/>
              </w:rPr>
              <w:t>Odpowiedź:</w:t>
            </w:r>
          </w:p>
        </w:tc>
      </w:tr>
      <w:tr w:rsidR="00B27934" w:rsidRPr="003E0D6E" w:rsidTr="00A9095C">
        <w:tc>
          <w:tcPr>
            <w:tcW w:w="4644" w:type="dxa"/>
            <w:shd w:val="clear" w:color="auto" w:fill="CCCCCC"/>
          </w:tcPr>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B155F8">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B27934" w:rsidRPr="003E0D6E" w:rsidTr="00475771">
        <w:tc>
          <w:tcPr>
            <w:tcW w:w="4644" w:type="dxa"/>
            <w:shd w:val="clear" w:color="auto" w:fill="D9D9D9" w:themeFill="background1" w:themeFillShade="D9"/>
          </w:tcPr>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systemów lub norm zarządzania 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B155F8">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bl>
    <w:p w:rsidR="00B27934" w:rsidRPr="00475771" w:rsidRDefault="00B27934" w:rsidP="00850511">
      <w:pPr>
        <w:spacing w:before="120" w:after="120"/>
        <w:jc w:val="center"/>
        <w:rPr>
          <w:rFonts w:ascii="Segoe UI" w:hAnsi="Segoe UI" w:cs="Segoe UI"/>
          <w:b/>
        </w:rPr>
      </w:pPr>
      <w:r w:rsidRPr="00475771">
        <w:rPr>
          <w:rFonts w:ascii="Segoe UI" w:hAnsi="Segoe UI" w:cs="Segoe UI"/>
          <w:b/>
        </w:rPr>
        <w:t>Część V: Ograniczanie liczby kwalifikujących się kandydatów</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r>
      <w:r w:rsidRPr="003E0D6E">
        <w:rPr>
          <w:rFonts w:ascii="Segoe UI" w:hAnsi="Segoe UI" w:cs="Segoe UI"/>
          <w:b/>
          <w:w w:val="0"/>
        </w:rPr>
        <w:lastRenderedPageBreak/>
        <w:t>Dotyczy jedynie procedury ograniczonej, procedury konkurencyjnej z negocjacjami, dialogu konkurencyjnego i partnerstwa innowacyjnego:</w:t>
      </w:r>
    </w:p>
    <w:p w:rsidR="00B27934" w:rsidRPr="003E0D6E" w:rsidRDefault="00B27934" w:rsidP="00B27934">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D9D9D9" w:themeFill="background1" w:themeFillShade="D9"/>
          </w:tcPr>
          <w:p w:rsidR="00CE7177" w:rsidRPr="003E0D6E" w:rsidRDefault="00B27934" w:rsidP="00CE7177">
            <w:pPr>
              <w:rPr>
                <w:rFonts w:ascii="Segoe UI" w:hAnsi="Segoe UI" w:cs="Segoe UI"/>
                <w:b/>
                <w:highlight w:val="lightGray"/>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1508DE" w:rsidRPr="003E0D6E">
              <w:rPr>
                <w:rFonts w:ascii="Segoe UI" w:hAnsi="Segoe UI" w:cs="Segoe UI"/>
                <w:b/>
                <w:highlight w:val="lightGray"/>
              </w:rPr>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VI: Oświadczenia końcowe</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informacje podane powyżej w częściach II–V są dokładne i prawidłowe oraz że zostały przedstawione z pełną świadomością konsekwencji poważnego wprowadzenia w błąd.</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jest (są) w stanie, na żądanie i bez zwłoki, przedstawić zaświadczenia i inne rodzaje dowodów w formie dokumentów, z wyjątkiem przypadków, w których:</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a) instytucja zamawiająca lub podmiot zamawiający ma możliwość uzyskania odpowiednich dokumentów potwierdzających bezpośrednio za pomocą bezpłatnej krajowej bazy danych w dowolnym państwie członkowskim</w:t>
      </w:r>
      <w:r w:rsidRPr="003E0D6E">
        <w:rPr>
          <w:rStyle w:val="Odwoanieprzypisudolnego"/>
          <w:rFonts w:ascii="Segoe UI" w:hAnsi="Segoe UI" w:cs="Segoe UI"/>
          <w:sz w:val="16"/>
          <w:szCs w:val="16"/>
        </w:rPr>
        <w:footnoteReference w:id="45"/>
      </w:r>
      <w:r w:rsidRPr="003E0D6E">
        <w:rPr>
          <w:rFonts w:ascii="Segoe UI" w:hAnsi="Segoe UI" w:cs="Segoe UI"/>
          <w:i/>
          <w:sz w:val="16"/>
          <w:szCs w:val="16"/>
        </w:rPr>
        <w:t xml:space="preserve">, lub </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b) najpóźniej od dnia 18 kwietnia 2018 r.</w:t>
      </w:r>
      <w:r w:rsidRPr="003E0D6E">
        <w:rPr>
          <w:rStyle w:val="Odwoanieprzypisudolnego"/>
          <w:rFonts w:ascii="Segoe UI" w:hAnsi="Segoe UI" w:cs="Segoe UI"/>
          <w:sz w:val="16"/>
          <w:szCs w:val="16"/>
        </w:rPr>
        <w:footnoteReference w:id="46"/>
      </w:r>
      <w:r w:rsidRPr="003E0D6E">
        <w:rPr>
          <w:rFonts w:ascii="Segoe UI" w:hAnsi="Segoe UI" w:cs="Segoe UI"/>
          <w:i/>
          <w:sz w:val="16"/>
          <w:szCs w:val="16"/>
        </w:rPr>
        <w:t>, instytucja zamawiająca lub podmiot zamawiający już posiada odpowiednią dokumentację</w:t>
      </w:r>
      <w:r w:rsidRPr="003E0D6E">
        <w:rPr>
          <w:rFonts w:ascii="Segoe UI" w:hAnsi="Segoe UI" w:cs="Segoe UI"/>
          <w:sz w:val="16"/>
          <w:szCs w:val="16"/>
        </w:rPr>
        <w:t>.</w:t>
      </w:r>
    </w:p>
    <w:p w:rsidR="00B27934" w:rsidRPr="003E0D6E" w:rsidRDefault="00B27934" w:rsidP="00B27934">
      <w:pPr>
        <w:rPr>
          <w:rFonts w:ascii="Segoe UI" w:hAnsi="Segoe UI" w:cs="Segoe UI"/>
          <w:i/>
          <w:vanish/>
          <w:sz w:val="16"/>
          <w:szCs w:val="16"/>
          <w:specVanish/>
        </w:rPr>
      </w:pPr>
      <w:r w:rsidRPr="003E0D6E">
        <w:rPr>
          <w:rFonts w:ascii="Segoe UI" w:hAnsi="Segoe UI" w:cs="Segoe UI"/>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0D6E">
        <w:rPr>
          <w:rFonts w:ascii="Segoe UI" w:hAnsi="Segoe UI" w:cs="Segoe UI"/>
          <w:sz w:val="16"/>
          <w:szCs w:val="16"/>
        </w:rPr>
        <w:t xml:space="preserve">[określić postępowanie o udzielenie zamówienia: (skrócony opis, adres publikacyjny w </w:t>
      </w:r>
      <w:r w:rsidRPr="003E0D6E">
        <w:rPr>
          <w:rFonts w:ascii="Segoe UI" w:hAnsi="Segoe UI" w:cs="Segoe UI"/>
          <w:i/>
          <w:sz w:val="16"/>
          <w:szCs w:val="16"/>
        </w:rPr>
        <w:t>Dzienniku Urzędowym Unii Europejskiej</w:t>
      </w:r>
      <w:r w:rsidRPr="003E0D6E">
        <w:rPr>
          <w:rFonts w:ascii="Segoe UI" w:hAnsi="Segoe UI" w:cs="Segoe UI"/>
          <w:sz w:val="16"/>
          <w:szCs w:val="16"/>
        </w:rPr>
        <w:t>, numer referencyjny)].</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 xml:space="preserve"> </w:t>
      </w:r>
    </w:p>
    <w:p w:rsidR="00B27934" w:rsidRDefault="00B27934" w:rsidP="00B27934">
      <w:pPr>
        <w:rPr>
          <w:rFonts w:ascii="Segoe UI" w:hAnsi="Segoe UI" w:cs="Segoe UI"/>
          <w:i/>
        </w:rPr>
      </w:pPr>
    </w:p>
    <w:p w:rsidR="006D39C7" w:rsidRDefault="006D39C7" w:rsidP="00B27934">
      <w:pPr>
        <w:rPr>
          <w:rFonts w:ascii="Segoe UI" w:hAnsi="Segoe UI" w:cs="Segoe UI"/>
          <w:i/>
        </w:rPr>
      </w:pPr>
    </w:p>
    <w:p w:rsidR="006D39C7" w:rsidRDefault="006D39C7" w:rsidP="00B27934">
      <w:pPr>
        <w:rPr>
          <w:rFonts w:ascii="Segoe UI" w:hAnsi="Segoe UI" w:cs="Segoe UI"/>
          <w:i/>
        </w:rPr>
      </w:pPr>
    </w:p>
    <w:p w:rsidR="006D39C7" w:rsidRPr="003E0D6E" w:rsidRDefault="006D39C7" w:rsidP="00B27934">
      <w:pPr>
        <w:rPr>
          <w:rFonts w:ascii="Segoe UI" w:hAnsi="Segoe UI" w:cs="Segoe UI"/>
          <w:i/>
        </w:rPr>
      </w:pPr>
    </w:p>
    <w:p w:rsidR="006D39C7" w:rsidRPr="00D32BBB" w:rsidRDefault="006D39C7" w:rsidP="006D39C7">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Niniejsze oświadczenie należy opatrzyć kwalifikowanym podpisem elektronicznym</w:t>
      </w:r>
      <w:r w:rsidR="0054760F" w:rsidRPr="00D32BBB">
        <w:rPr>
          <w:rFonts w:ascii="Segoe UI" w:hAnsi="Segoe UI" w:cs="Segoe UI"/>
          <w:i/>
          <w:color w:val="FF0000"/>
          <w:sz w:val="16"/>
          <w:szCs w:val="16"/>
        </w:rPr>
        <w:t xml:space="preserve"> </w:t>
      </w:r>
      <w:r w:rsidRPr="00D32BBB">
        <w:rPr>
          <w:rFonts w:ascii="Segoe UI" w:hAnsi="Segoe UI" w:cs="Segoe UI"/>
          <w:i/>
          <w:color w:val="FF0000"/>
          <w:sz w:val="16"/>
          <w:szCs w:val="16"/>
        </w:rPr>
        <w:t>osoby uprawnionej</w:t>
      </w:r>
    </w:p>
    <w:p w:rsidR="00B27934" w:rsidRPr="003E0D6E" w:rsidRDefault="00B27934" w:rsidP="00B27934">
      <w:pPr>
        <w:rPr>
          <w:rFonts w:ascii="Segoe UI" w:hAnsi="Segoe UI" w:cs="Segoe UI"/>
          <w:i/>
        </w:rPr>
      </w:pPr>
    </w:p>
    <w:p w:rsidR="007E23AD" w:rsidRPr="008413C9" w:rsidRDefault="00B27934" w:rsidP="0054760F">
      <w:pPr>
        <w:rPr>
          <w:rFonts w:ascii="Segoe UI" w:hAnsi="Segoe UI" w:cs="Segoe UI"/>
        </w:rPr>
      </w:pP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t xml:space="preserve">    </w:t>
      </w:r>
      <w:r w:rsidRPr="003E0D6E">
        <w:rPr>
          <w:rFonts w:ascii="Segoe UI" w:hAnsi="Segoe UI" w:cs="Segoe UI"/>
          <w:sz w:val="16"/>
          <w:szCs w:val="16"/>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F32141" w:rsidRDefault="00F32141" w:rsidP="00253A5B">
      <w:pPr>
        <w:pStyle w:val="Tretekstu"/>
        <w:jc w:val="left"/>
        <w:rPr>
          <w:rFonts w:ascii="Segoe UI" w:hAnsi="Segoe UI" w:cs="Segoe UI"/>
          <w:i w:val="0"/>
          <w:sz w:val="20"/>
        </w:rPr>
      </w:pPr>
    </w:p>
    <w:p w:rsidR="00F32141" w:rsidRDefault="00F32141" w:rsidP="00253A5B">
      <w:pPr>
        <w:pStyle w:val="Tretekstu"/>
        <w:jc w:val="left"/>
        <w:rPr>
          <w:rFonts w:ascii="Segoe UI" w:hAnsi="Segoe UI" w:cs="Segoe UI"/>
          <w:i w:val="0"/>
          <w:sz w:val="20"/>
        </w:rPr>
      </w:pPr>
    </w:p>
    <w:p w:rsidR="003B4CEC" w:rsidRDefault="003B4CEC" w:rsidP="00253A5B">
      <w:pPr>
        <w:pStyle w:val="Tretekstu"/>
        <w:jc w:val="left"/>
        <w:rPr>
          <w:rFonts w:ascii="Segoe UI" w:hAnsi="Segoe UI" w:cs="Segoe UI"/>
          <w:i w:val="0"/>
          <w:sz w:val="20"/>
        </w:rPr>
      </w:pPr>
    </w:p>
    <w:p w:rsidR="00810D39" w:rsidRPr="00426C43" w:rsidRDefault="00810D39" w:rsidP="00810D39">
      <w:pPr>
        <w:ind w:right="139"/>
        <w:contextualSpacing/>
        <w:jc w:val="both"/>
        <w:rPr>
          <w:rFonts w:ascii="Segoe UI" w:hAnsi="Segoe UI" w:cs="Segoe UI"/>
          <w:i/>
          <w:sz w:val="16"/>
          <w:szCs w:val="16"/>
        </w:rPr>
      </w:pPr>
      <w:r w:rsidRPr="00426C43">
        <w:rPr>
          <w:rFonts w:ascii="Segoe UI" w:hAnsi="Segoe UI" w:cs="Segoe UI"/>
          <w:i/>
          <w:sz w:val="16"/>
          <w:szCs w:val="16"/>
        </w:rPr>
        <w:tab/>
      </w:r>
    </w:p>
    <w:p w:rsidR="00810D39" w:rsidRPr="002E6DC0" w:rsidRDefault="00810D39" w:rsidP="00810D39">
      <w:pPr>
        <w:ind w:right="4110"/>
        <w:contextualSpacing/>
        <w:rPr>
          <w:rFonts w:ascii="Segoe UI" w:hAnsi="Segoe UI" w:cs="Segoe UI"/>
          <w:i/>
        </w:rPr>
      </w:pPr>
    </w:p>
    <w:p w:rsidR="00810D39" w:rsidRPr="002E6DC0" w:rsidRDefault="00810D39" w:rsidP="00810D39">
      <w:pPr>
        <w:ind w:right="4110"/>
        <w:contextualSpacing/>
        <w:rPr>
          <w:rFonts w:ascii="Segoe UI" w:hAnsi="Segoe UI" w:cs="Segoe UI"/>
        </w:rPr>
      </w:pPr>
      <w:r w:rsidRPr="002E6DC0">
        <w:rPr>
          <w:rFonts w:ascii="Segoe UI" w:hAnsi="Segoe UI" w:cs="Segoe UI"/>
        </w:rPr>
        <w:lastRenderedPageBreak/>
        <w:t>………………………………...……</w:t>
      </w:r>
      <w:r>
        <w:rPr>
          <w:rFonts w:ascii="Segoe UI" w:hAnsi="Segoe UI" w:cs="Segoe UI"/>
        </w:rPr>
        <w:t>…….</w:t>
      </w:r>
      <w:r w:rsidRPr="002E6DC0">
        <w:rPr>
          <w:rFonts w:ascii="Segoe UI" w:hAnsi="Segoe UI" w:cs="Segoe UI"/>
        </w:rPr>
        <w:t>…………</w:t>
      </w:r>
    </w:p>
    <w:p w:rsidR="00810D39" w:rsidRPr="00426C43" w:rsidRDefault="00810D39" w:rsidP="00810D39">
      <w:pPr>
        <w:ind w:right="5953"/>
        <w:contextualSpacing/>
        <w:rPr>
          <w:rFonts w:ascii="Segoe UI" w:hAnsi="Segoe UI" w:cs="Segoe UI"/>
          <w:i/>
          <w:sz w:val="16"/>
          <w:szCs w:val="16"/>
        </w:rPr>
      </w:pPr>
      <w:r w:rsidRPr="002E6DC0">
        <w:rPr>
          <w:rFonts w:ascii="Segoe UI" w:hAnsi="Segoe UI" w:cs="Segoe UI"/>
          <w:i/>
        </w:rPr>
        <w:t xml:space="preserve">         </w:t>
      </w:r>
      <w:r w:rsidRPr="00426C43">
        <w:rPr>
          <w:rFonts w:ascii="Segoe UI" w:hAnsi="Segoe UI" w:cs="Segoe UI"/>
          <w:i/>
          <w:sz w:val="16"/>
          <w:szCs w:val="16"/>
        </w:rPr>
        <w:t>Nazwa i adres Wykonawcy</w:t>
      </w:r>
    </w:p>
    <w:p w:rsidR="00810D39" w:rsidRPr="00E033DF" w:rsidRDefault="00810D39" w:rsidP="00810D39">
      <w:pPr>
        <w:ind w:right="5953"/>
        <w:contextualSpacing/>
        <w:jc w:val="center"/>
        <w:rPr>
          <w:rFonts w:asciiTheme="minorHAnsi" w:hAnsiTheme="minorHAnsi" w:cs="Arial"/>
        </w:rPr>
      </w:pPr>
    </w:p>
    <w:p w:rsidR="00810D39" w:rsidRPr="00E033DF" w:rsidRDefault="00810D39" w:rsidP="00810D39">
      <w:pPr>
        <w:pStyle w:val="Tekstpodstawowy"/>
        <w:ind w:left="360"/>
        <w:jc w:val="both"/>
        <w:rPr>
          <w:rFonts w:asciiTheme="minorHAnsi" w:hAnsiTheme="minorHAnsi" w:cs="Calibri"/>
          <w:i w:val="0"/>
          <w:sz w:val="20"/>
        </w:rPr>
      </w:pPr>
      <w:r w:rsidRPr="00E033DF">
        <w:rPr>
          <w:rFonts w:asciiTheme="minorHAnsi" w:hAnsiTheme="minorHAnsi" w:cs="Calibri"/>
          <w:i w:val="0"/>
          <w:sz w:val="20"/>
        </w:rPr>
        <w:tab/>
      </w:r>
      <w:r w:rsidRPr="00E033DF">
        <w:rPr>
          <w:rFonts w:asciiTheme="minorHAnsi" w:hAnsiTheme="minorHAnsi" w:cs="Calibri"/>
          <w:i w:val="0"/>
          <w:sz w:val="20"/>
        </w:rPr>
        <w:tab/>
      </w:r>
      <w:r w:rsidRPr="00E033DF">
        <w:rPr>
          <w:rFonts w:asciiTheme="minorHAnsi" w:hAnsiTheme="minorHAnsi" w:cs="Calibri"/>
          <w:i w:val="0"/>
          <w:sz w:val="20"/>
        </w:rPr>
        <w:tab/>
      </w:r>
    </w:p>
    <w:p w:rsidR="00810D39" w:rsidRDefault="00810D39" w:rsidP="00810D39">
      <w:pPr>
        <w:pStyle w:val="Tekstpodstawowy"/>
        <w:jc w:val="left"/>
        <w:rPr>
          <w:rFonts w:ascii="Segoe UI" w:hAnsi="Segoe UI" w:cs="Segoe UI"/>
          <w:bCs/>
          <w:i w:val="0"/>
          <w:sz w:val="20"/>
        </w:rPr>
      </w:pPr>
    </w:p>
    <w:p w:rsidR="00810D39" w:rsidRDefault="00810D39" w:rsidP="00810D39">
      <w:pPr>
        <w:pStyle w:val="Tekstpodstawowy"/>
        <w:ind w:left="360"/>
        <w:rPr>
          <w:rFonts w:ascii="Segoe UI" w:hAnsi="Segoe UI" w:cs="Segoe UI"/>
          <w:bCs/>
          <w:i w:val="0"/>
          <w:sz w:val="20"/>
        </w:rPr>
      </w:pPr>
    </w:p>
    <w:p w:rsidR="00810D39" w:rsidRPr="00E974CA" w:rsidRDefault="00810D39" w:rsidP="00810D39">
      <w:pPr>
        <w:tabs>
          <w:tab w:val="left" w:pos="708"/>
        </w:tabs>
        <w:suppressAutoHyphens/>
        <w:jc w:val="center"/>
        <w:rPr>
          <w:rFonts w:ascii="Segoe UI" w:hAnsi="Segoe UI" w:cs="Segoe UI"/>
          <w:b/>
          <w:bCs/>
          <w:iCs/>
        </w:rPr>
      </w:pPr>
      <w:r w:rsidRPr="00E974CA">
        <w:rPr>
          <w:rFonts w:ascii="Segoe UI" w:hAnsi="Segoe UI" w:cs="Segoe UI"/>
          <w:b/>
          <w:bCs/>
          <w:iCs/>
        </w:rPr>
        <w:t>WYKAZ WYKONANYCH/WYK</w:t>
      </w:r>
      <w:r>
        <w:rPr>
          <w:rFonts w:ascii="Segoe UI" w:hAnsi="Segoe UI" w:cs="Segoe UI"/>
          <w:b/>
          <w:bCs/>
          <w:iCs/>
        </w:rPr>
        <w:t>ONYWANYCH USŁUG PRZEZ WYKONAWCĘ</w:t>
      </w:r>
    </w:p>
    <w:p w:rsidR="00810D39" w:rsidRPr="00E974CA" w:rsidRDefault="00810D39" w:rsidP="00810D39">
      <w:pPr>
        <w:widowControl w:val="0"/>
        <w:tabs>
          <w:tab w:val="left" w:pos="708"/>
        </w:tabs>
        <w:suppressAutoHyphens/>
        <w:rPr>
          <w:rFonts w:ascii="Segoe UI" w:hAnsi="Segoe UI" w:cs="Segoe UI"/>
        </w:rPr>
      </w:pPr>
    </w:p>
    <w:p w:rsidR="00904A4C" w:rsidRPr="00904A4C" w:rsidRDefault="00904A4C" w:rsidP="008C0CAA">
      <w:pPr>
        <w:pStyle w:val="Tekstpodstawowywcity"/>
        <w:spacing w:line="240" w:lineRule="auto"/>
        <w:ind w:left="181"/>
        <w:jc w:val="center"/>
        <w:rPr>
          <w:rFonts w:ascii="Segoe UI" w:hAnsi="Segoe UI" w:cs="Segoe UI"/>
          <w:b/>
          <w:i/>
          <w:sz w:val="20"/>
          <w:szCs w:val="20"/>
        </w:rPr>
      </w:pPr>
      <w:r w:rsidRPr="00904A4C">
        <w:rPr>
          <w:rFonts w:ascii="Segoe UI" w:hAnsi="Segoe UI" w:cs="Segoe UI"/>
          <w:b/>
          <w:i/>
          <w:sz w:val="20"/>
          <w:szCs w:val="20"/>
        </w:rPr>
        <w:t>Zapewnienie całodobowej, kompleksowej opieki, w tym opieki weterynaryjnej, bezdomnym zwierzętom w schronisku dla zwierząt stanowiącym własność Zamawiającego, odławianie bezdomnych zwie</w:t>
      </w:r>
      <w:r>
        <w:rPr>
          <w:rFonts w:ascii="Segoe UI" w:hAnsi="Segoe UI" w:cs="Segoe UI"/>
          <w:b/>
          <w:i/>
          <w:sz w:val="20"/>
          <w:szCs w:val="20"/>
        </w:rPr>
        <w:t xml:space="preserve">rząt z terenu miasta Koszalina </w:t>
      </w:r>
      <w:r w:rsidRPr="00904A4C">
        <w:rPr>
          <w:rFonts w:ascii="Segoe UI" w:hAnsi="Segoe UI" w:cs="Segoe UI"/>
          <w:b/>
          <w:i/>
          <w:sz w:val="20"/>
          <w:szCs w:val="20"/>
        </w:rPr>
        <w:t xml:space="preserve">oraz zapewnienie całodobowej opieki lekarza weterynarii rannym bezdomnym zwierzętom w przypadku zdarzeń drogowych </w:t>
      </w:r>
      <w:r>
        <w:rPr>
          <w:rFonts w:ascii="Segoe UI" w:hAnsi="Segoe UI" w:cs="Segoe UI"/>
          <w:b/>
          <w:i/>
          <w:sz w:val="20"/>
          <w:szCs w:val="20"/>
        </w:rPr>
        <w:br/>
      </w:r>
      <w:r w:rsidRPr="00904A4C">
        <w:rPr>
          <w:rFonts w:ascii="Segoe UI" w:hAnsi="Segoe UI" w:cs="Segoe UI"/>
          <w:b/>
          <w:i/>
          <w:sz w:val="20"/>
          <w:szCs w:val="20"/>
        </w:rPr>
        <w:t>z udziałem tych zwierząt</w:t>
      </w:r>
    </w:p>
    <w:p w:rsidR="00810D39" w:rsidRDefault="00810D39" w:rsidP="00810D39">
      <w:pPr>
        <w:widowControl w:val="0"/>
        <w:tabs>
          <w:tab w:val="left" w:pos="708"/>
        </w:tabs>
        <w:suppressAutoHyphens/>
        <w:rPr>
          <w:rFonts w:ascii="Segoe UI" w:hAnsi="Segoe UI" w:cs="Segoe UI"/>
        </w:rPr>
      </w:pPr>
    </w:p>
    <w:p w:rsidR="00904A4C" w:rsidRPr="00E974CA" w:rsidRDefault="00904A4C" w:rsidP="00810D39">
      <w:pPr>
        <w:widowControl w:val="0"/>
        <w:tabs>
          <w:tab w:val="left" w:pos="708"/>
        </w:tabs>
        <w:suppressAutoHyphens/>
        <w:rPr>
          <w:rFonts w:ascii="Segoe UI" w:hAnsi="Segoe UI" w:cs="Segoe UI"/>
        </w:rPr>
      </w:pPr>
    </w:p>
    <w:tbl>
      <w:tblPr>
        <w:tblW w:w="0" w:type="auto"/>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38"/>
        <w:gridCol w:w="1823"/>
        <w:gridCol w:w="2288"/>
        <w:gridCol w:w="2966"/>
      </w:tblGrid>
      <w:tr w:rsidR="00810D39" w:rsidRPr="00E974CA" w:rsidTr="00904A4C">
        <w:trPr>
          <w:trHeight w:val="1609"/>
        </w:trPr>
        <w:tc>
          <w:tcPr>
            <w:tcW w:w="2387"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AB15D7" w:rsidP="00810D39">
            <w:pPr>
              <w:jc w:val="center"/>
              <w:rPr>
                <w:rFonts w:ascii="Segoe UI" w:hAnsi="Segoe UI" w:cs="Segoe UI"/>
                <w:b/>
                <w:sz w:val="18"/>
                <w:szCs w:val="18"/>
                <w:lang w:eastAsia="ar-SA"/>
              </w:rPr>
            </w:pPr>
            <w:r>
              <w:rPr>
                <w:rFonts w:ascii="Segoe UI" w:hAnsi="Segoe UI" w:cs="Segoe UI"/>
                <w:b/>
                <w:sz w:val="18"/>
                <w:szCs w:val="18"/>
                <w:lang w:eastAsia="ar-SA"/>
              </w:rPr>
              <w:t xml:space="preserve">Przedmiot i zakres </w:t>
            </w:r>
            <w:r w:rsidR="00810D39" w:rsidRPr="0043291A">
              <w:rPr>
                <w:rFonts w:ascii="Segoe UI" w:hAnsi="Segoe UI" w:cs="Segoe UI"/>
                <w:b/>
                <w:sz w:val="18"/>
                <w:szCs w:val="18"/>
                <w:lang w:eastAsia="ar-SA"/>
              </w:rPr>
              <w:t xml:space="preserve">usługi </w:t>
            </w:r>
          </w:p>
        </w:tc>
        <w:tc>
          <w:tcPr>
            <w:tcW w:w="18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810D39" w:rsidP="00810D39">
            <w:pPr>
              <w:keepNext/>
              <w:jc w:val="center"/>
              <w:outlineLvl w:val="1"/>
              <w:rPr>
                <w:rFonts w:ascii="Segoe UI" w:hAnsi="Segoe UI" w:cs="Segoe UI"/>
                <w:b/>
                <w:sz w:val="18"/>
                <w:szCs w:val="18"/>
              </w:rPr>
            </w:pPr>
            <w:r w:rsidRPr="0043291A">
              <w:rPr>
                <w:rFonts w:ascii="Segoe UI" w:hAnsi="Segoe UI" w:cs="Segoe UI"/>
                <w:b/>
                <w:iCs/>
                <w:sz w:val="18"/>
                <w:szCs w:val="18"/>
              </w:rPr>
              <w:t>Wartość usługi</w:t>
            </w:r>
          </w:p>
        </w:tc>
        <w:tc>
          <w:tcPr>
            <w:tcW w:w="22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810D39" w:rsidP="00810D39">
            <w:pPr>
              <w:tabs>
                <w:tab w:val="left" w:pos="708"/>
              </w:tabs>
              <w:jc w:val="center"/>
              <w:rPr>
                <w:rFonts w:ascii="Segoe UI" w:hAnsi="Segoe UI" w:cs="Segoe UI"/>
                <w:b/>
                <w:iCs/>
                <w:sz w:val="18"/>
                <w:szCs w:val="18"/>
              </w:rPr>
            </w:pPr>
          </w:p>
          <w:p w:rsidR="00810D39" w:rsidRPr="0043291A" w:rsidRDefault="00810D39" w:rsidP="00810D39">
            <w:pPr>
              <w:tabs>
                <w:tab w:val="left" w:pos="708"/>
              </w:tabs>
              <w:jc w:val="center"/>
              <w:rPr>
                <w:rFonts w:ascii="Segoe UI" w:hAnsi="Segoe UI" w:cs="Segoe UI"/>
                <w:b/>
                <w:iCs/>
                <w:sz w:val="18"/>
                <w:szCs w:val="18"/>
              </w:rPr>
            </w:pPr>
          </w:p>
          <w:p w:rsidR="00810D39" w:rsidRPr="0043291A" w:rsidRDefault="00810D39" w:rsidP="00810D39">
            <w:pPr>
              <w:tabs>
                <w:tab w:val="left" w:pos="708"/>
              </w:tabs>
              <w:jc w:val="center"/>
              <w:rPr>
                <w:rFonts w:ascii="Segoe UI" w:hAnsi="Segoe UI" w:cs="Segoe UI"/>
                <w:b/>
                <w:iCs/>
                <w:sz w:val="18"/>
                <w:szCs w:val="18"/>
              </w:rPr>
            </w:pPr>
            <w:r w:rsidRPr="0043291A">
              <w:rPr>
                <w:rFonts w:ascii="Segoe UI" w:hAnsi="Segoe UI" w:cs="Segoe UI"/>
                <w:b/>
                <w:iCs/>
                <w:sz w:val="18"/>
                <w:szCs w:val="18"/>
              </w:rPr>
              <w:t xml:space="preserve">Data </w:t>
            </w:r>
            <w:r w:rsidRPr="0043291A">
              <w:rPr>
                <w:rFonts w:ascii="Segoe UI" w:hAnsi="Segoe UI" w:cs="Segoe UI"/>
                <w:b/>
                <w:iCs/>
                <w:sz w:val="18"/>
                <w:szCs w:val="18"/>
              </w:rPr>
              <w:br/>
              <w:t>wykonania/wykonywania usługi</w:t>
            </w:r>
          </w:p>
          <w:p w:rsidR="00810D39" w:rsidRPr="0043291A" w:rsidRDefault="00810D39" w:rsidP="00810D39">
            <w:pPr>
              <w:tabs>
                <w:tab w:val="left" w:pos="708"/>
              </w:tabs>
              <w:jc w:val="center"/>
              <w:rPr>
                <w:rFonts w:ascii="Segoe UI" w:hAnsi="Segoe UI" w:cs="Segoe UI"/>
                <w:b/>
                <w:sz w:val="18"/>
                <w:szCs w:val="18"/>
                <w:lang w:eastAsia="ar-SA"/>
              </w:rPr>
            </w:pPr>
            <w:r w:rsidRPr="0043291A">
              <w:rPr>
                <w:rFonts w:ascii="Segoe UI" w:hAnsi="Segoe UI" w:cs="Segoe UI"/>
                <w:b/>
                <w:iCs/>
                <w:sz w:val="18"/>
                <w:szCs w:val="18"/>
              </w:rPr>
              <w:br/>
            </w:r>
          </w:p>
        </w:tc>
        <w:tc>
          <w:tcPr>
            <w:tcW w:w="3030"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810D39" w:rsidRPr="0043291A" w:rsidRDefault="00810D39" w:rsidP="00810D39">
            <w:pPr>
              <w:tabs>
                <w:tab w:val="left" w:pos="708"/>
              </w:tabs>
              <w:suppressAutoHyphens/>
              <w:jc w:val="center"/>
              <w:rPr>
                <w:rFonts w:ascii="Segoe UI" w:hAnsi="Segoe UI" w:cs="Segoe UI"/>
                <w:sz w:val="18"/>
                <w:szCs w:val="18"/>
              </w:rPr>
            </w:pPr>
            <w:r w:rsidRPr="0043291A">
              <w:rPr>
                <w:rFonts w:ascii="Segoe UI" w:hAnsi="Segoe UI" w:cs="Segoe UI"/>
                <w:b/>
                <w:iCs/>
                <w:sz w:val="18"/>
                <w:szCs w:val="18"/>
              </w:rPr>
              <w:t xml:space="preserve">Podmiot, </w:t>
            </w:r>
            <w:r w:rsidRPr="0043291A">
              <w:rPr>
                <w:rFonts w:ascii="Segoe UI" w:hAnsi="Segoe UI" w:cs="Segoe UI"/>
                <w:b/>
                <w:iCs/>
                <w:sz w:val="18"/>
                <w:szCs w:val="18"/>
              </w:rPr>
              <w:br/>
              <w:t>na rzecz którego</w:t>
            </w:r>
          </w:p>
          <w:p w:rsidR="00810D39" w:rsidRDefault="00810D39" w:rsidP="00810D39">
            <w:pPr>
              <w:tabs>
                <w:tab w:val="left" w:pos="708"/>
              </w:tabs>
              <w:suppressAutoHyphens/>
              <w:jc w:val="center"/>
              <w:rPr>
                <w:rFonts w:ascii="Segoe UI" w:hAnsi="Segoe UI" w:cs="Segoe UI"/>
                <w:b/>
                <w:iCs/>
                <w:sz w:val="18"/>
                <w:szCs w:val="18"/>
              </w:rPr>
            </w:pPr>
            <w:r w:rsidRPr="0043291A">
              <w:rPr>
                <w:rFonts w:ascii="Segoe UI" w:hAnsi="Segoe UI" w:cs="Segoe UI"/>
                <w:b/>
                <w:iCs/>
                <w:sz w:val="18"/>
                <w:szCs w:val="18"/>
              </w:rPr>
              <w:t>usługa została wykonana/</w:t>
            </w:r>
          </w:p>
          <w:p w:rsidR="00810D39" w:rsidRPr="0043291A" w:rsidRDefault="00810D39" w:rsidP="00810D39">
            <w:pPr>
              <w:tabs>
                <w:tab w:val="left" w:pos="708"/>
              </w:tabs>
              <w:suppressAutoHyphens/>
              <w:jc w:val="center"/>
              <w:rPr>
                <w:rFonts w:ascii="Segoe UI" w:hAnsi="Segoe UI" w:cs="Segoe UI"/>
                <w:sz w:val="18"/>
                <w:szCs w:val="18"/>
              </w:rPr>
            </w:pPr>
            <w:r w:rsidRPr="0043291A">
              <w:rPr>
                <w:rFonts w:ascii="Segoe UI" w:hAnsi="Segoe UI" w:cs="Segoe UI"/>
                <w:b/>
                <w:iCs/>
                <w:sz w:val="18"/>
                <w:szCs w:val="18"/>
              </w:rPr>
              <w:t xml:space="preserve">jest wykonywana  </w:t>
            </w:r>
          </w:p>
        </w:tc>
      </w:tr>
      <w:tr w:rsidR="00810D39" w:rsidRPr="00E974CA" w:rsidTr="00904A4C">
        <w:trPr>
          <w:trHeight w:val="996"/>
        </w:trPr>
        <w:tc>
          <w:tcPr>
            <w:tcW w:w="2387" w:type="dxa"/>
            <w:tcBorders>
              <w:top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tc>
        <w:tc>
          <w:tcPr>
            <w:tcW w:w="18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tc>
        <w:tc>
          <w:tcPr>
            <w:tcW w:w="22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3030" w:type="dxa"/>
            <w:tcBorders>
              <w:top w:val="single" w:sz="4" w:space="0" w:color="00000A"/>
              <w:left w:val="single" w:sz="4" w:space="0" w:color="00000A"/>
              <w:bottom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r>
      <w:tr w:rsidR="00810D39" w:rsidRPr="00E974CA" w:rsidTr="00904A4C">
        <w:trPr>
          <w:trHeight w:val="885"/>
        </w:trPr>
        <w:tc>
          <w:tcPr>
            <w:tcW w:w="2387" w:type="dxa"/>
            <w:tcBorders>
              <w:top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tc>
        <w:tc>
          <w:tcPr>
            <w:tcW w:w="18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22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3030" w:type="dxa"/>
            <w:tcBorders>
              <w:top w:val="single" w:sz="4" w:space="0" w:color="00000A"/>
              <w:left w:val="single" w:sz="4" w:space="0" w:color="00000A"/>
              <w:bottom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r>
    </w:tbl>
    <w:p w:rsidR="00810D39" w:rsidRPr="00E974CA" w:rsidRDefault="00810D39" w:rsidP="00810D39">
      <w:pPr>
        <w:widowControl w:val="0"/>
        <w:tabs>
          <w:tab w:val="left" w:pos="708"/>
        </w:tabs>
        <w:suppressAutoHyphens/>
        <w:rPr>
          <w:rFonts w:ascii="Segoe UI" w:hAnsi="Segoe UI" w:cs="Segoe UI"/>
        </w:rPr>
      </w:pPr>
    </w:p>
    <w:p w:rsidR="00810D39" w:rsidRPr="00810D39" w:rsidRDefault="00810D39" w:rsidP="00810D39">
      <w:pPr>
        <w:widowControl w:val="0"/>
        <w:tabs>
          <w:tab w:val="left" w:pos="708"/>
        </w:tabs>
        <w:suppressAutoHyphens/>
        <w:jc w:val="both"/>
        <w:rPr>
          <w:rFonts w:ascii="Segoe UI" w:hAnsi="Segoe UI" w:cs="Segoe UI"/>
          <w:i/>
        </w:rPr>
      </w:pPr>
      <w:r w:rsidRPr="00810D39">
        <w:rPr>
          <w:rFonts w:ascii="Segoe UI" w:hAnsi="Segoe UI" w:cs="Segoe UI"/>
          <w:b/>
          <w:i/>
        </w:rPr>
        <w:t>Uwaga!!!</w:t>
      </w:r>
    </w:p>
    <w:p w:rsidR="00810D39" w:rsidRPr="00810D39" w:rsidRDefault="00810D39" w:rsidP="00810D39">
      <w:pPr>
        <w:widowControl w:val="0"/>
        <w:tabs>
          <w:tab w:val="left" w:pos="708"/>
        </w:tabs>
        <w:suppressAutoHyphens/>
        <w:jc w:val="both"/>
        <w:rPr>
          <w:rFonts w:ascii="Segoe UI" w:hAnsi="Segoe UI" w:cs="Segoe UI"/>
          <w:b/>
          <w:bCs/>
          <w:i/>
        </w:rPr>
      </w:pPr>
      <w:r w:rsidRPr="00810D39">
        <w:rPr>
          <w:rFonts w:ascii="Segoe UI" w:hAnsi="Segoe UI" w:cs="Segoe UI"/>
          <w:b/>
          <w:i/>
        </w:rPr>
        <w:t xml:space="preserve">Przedmiot usługi wykazany w tabeli powinien być opisany precyzyjnie i jednoznacznie odpowiadać warunkowi postawionemu przez Zamawiającego w Rozdziale I </w:t>
      </w:r>
      <w:r w:rsidRPr="00810D39">
        <w:rPr>
          <w:rFonts w:ascii="Segoe UI" w:hAnsi="Segoe UI" w:cs="Segoe UI"/>
          <w:b/>
          <w:bCs/>
          <w:i/>
        </w:rPr>
        <w:t>pkt 5 ppkt 2.3.1 SIWZ.</w:t>
      </w:r>
    </w:p>
    <w:p w:rsidR="00810D39" w:rsidRPr="00E974CA" w:rsidRDefault="00810D39" w:rsidP="00810D39">
      <w:pPr>
        <w:widowControl w:val="0"/>
        <w:tabs>
          <w:tab w:val="left" w:pos="708"/>
        </w:tabs>
        <w:suppressAutoHyphens/>
        <w:jc w:val="both"/>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Pr="00E974CA" w:rsidRDefault="00810D39" w:rsidP="00810D39">
      <w:pPr>
        <w:pStyle w:val="Domylnie"/>
        <w:widowControl w:val="0"/>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Default="00810D39" w:rsidP="00810D39">
      <w:pPr>
        <w:pStyle w:val="Domylnie"/>
        <w:widowControl w:val="0"/>
        <w:jc w:val="both"/>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Pr="00E974CA" w:rsidRDefault="00810D39" w:rsidP="00810D39">
      <w:pPr>
        <w:pStyle w:val="Tretekstu"/>
        <w:jc w:val="both"/>
        <w:rPr>
          <w:rFonts w:ascii="Segoe UI" w:hAnsi="Segoe UI" w:cs="Segoe UI"/>
          <w:sz w:val="20"/>
        </w:rPr>
      </w:pPr>
    </w:p>
    <w:p w:rsidR="00810D39" w:rsidRDefault="00810D39" w:rsidP="00810D39">
      <w:pPr>
        <w:autoSpaceDE w:val="0"/>
        <w:autoSpaceDN w:val="0"/>
        <w:adjustRightInd w:val="0"/>
        <w:rPr>
          <w:rFonts w:ascii="Segoe UI" w:hAnsi="Segoe UI" w:cs="Segoe UI"/>
        </w:rPr>
      </w:pP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p>
    <w:p w:rsidR="00810D39"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810D39" w:rsidRDefault="00810D39" w:rsidP="00810D3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810D39" w:rsidRPr="00E015DA"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810D39" w:rsidRDefault="00810D39" w:rsidP="00810D39">
      <w:pPr>
        <w:pStyle w:val="Tretekstu"/>
        <w:jc w:val="left"/>
        <w:rPr>
          <w:rFonts w:ascii="Segoe UI" w:hAnsi="Segoe UI" w:cs="Segoe UI"/>
          <w:bCs/>
          <w:i w:val="0"/>
          <w:sz w:val="20"/>
        </w:rPr>
      </w:pPr>
    </w:p>
    <w:p w:rsidR="00810D39" w:rsidRDefault="00810D39" w:rsidP="00253A5B">
      <w:pPr>
        <w:pStyle w:val="Tretekstu"/>
        <w:jc w:val="left"/>
        <w:rPr>
          <w:rFonts w:ascii="Segoe UI" w:hAnsi="Segoe UI" w:cs="Segoe UI"/>
          <w:i w:val="0"/>
          <w:sz w:val="20"/>
        </w:rPr>
      </w:pPr>
    </w:p>
    <w:p w:rsidR="00810D39" w:rsidRDefault="00810D39" w:rsidP="00253A5B">
      <w:pPr>
        <w:pStyle w:val="Tretekstu"/>
        <w:jc w:val="left"/>
        <w:rPr>
          <w:rFonts w:ascii="Segoe UI" w:hAnsi="Segoe UI" w:cs="Segoe UI"/>
          <w:i w:val="0"/>
          <w:sz w:val="20"/>
        </w:rPr>
      </w:pPr>
    </w:p>
    <w:p w:rsidR="00810D39" w:rsidRDefault="00810D39" w:rsidP="00253A5B">
      <w:pPr>
        <w:pStyle w:val="Tretekstu"/>
        <w:jc w:val="left"/>
        <w:rPr>
          <w:rFonts w:ascii="Segoe UI" w:hAnsi="Segoe UI" w:cs="Segoe UI"/>
          <w:i w:val="0"/>
          <w:sz w:val="20"/>
        </w:rPr>
      </w:pPr>
    </w:p>
    <w:p w:rsidR="00AB15D7" w:rsidRDefault="00810D39" w:rsidP="00CB0258">
      <w:pPr>
        <w:ind w:right="139"/>
        <w:contextualSpacing/>
        <w:jc w:val="both"/>
        <w:rPr>
          <w:rFonts w:ascii="Segoe UI" w:hAnsi="Segoe UI" w:cs="Segoe UI"/>
          <w:i/>
          <w:sz w:val="16"/>
          <w:szCs w:val="16"/>
        </w:rPr>
      </w:pPr>
      <w:r w:rsidRPr="00426C43">
        <w:rPr>
          <w:rFonts w:ascii="Segoe UI" w:hAnsi="Segoe UI" w:cs="Segoe UI"/>
          <w:i/>
          <w:sz w:val="16"/>
          <w:szCs w:val="16"/>
        </w:rPr>
        <w:tab/>
      </w:r>
    </w:p>
    <w:p w:rsidR="00F32141" w:rsidRDefault="00F32141" w:rsidP="00CB0258">
      <w:pPr>
        <w:ind w:right="139"/>
        <w:contextualSpacing/>
        <w:jc w:val="both"/>
        <w:rPr>
          <w:rFonts w:ascii="Segoe UI" w:hAnsi="Segoe UI" w:cs="Segoe UI"/>
          <w:i/>
          <w:sz w:val="16"/>
          <w:szCs w:val="16"/>
        </w:rPr>
      </w:pPr>
    </w:p>
    <w:p w:rsidR="00F32141" w:rsidRPr="00CB0258" w:rsidRDefault="00F32141" w:rsidP="00CB0258">
      <w:pPr>
        <w:ind w:right="139"/>
        <w:contextualSpacing/>
        <w:jc w:val="both"/>
        <w:rPr>
          <w:rFonts w:ascii="Segoe UI" w:hAnsi="Segoe UI" w:cs="Segoe UI"/>
          <w:i/>
          <w:sz w:val="16"/>
          <w:szCs w:val="16"/>
        </w:rPr>
      </w:pPr>
    </w:p>
    <w:p w:rsidR="008C0CAA" w:rsidRDefault="008C0CAA" w:rsidP="00810D39">
      <w:pPr>
        <w:ind w:right="4110"/>
        <w:contextualSpacing/>
        <w:rPr>
          <w:rFonts w:ascii="Segoe UI" w:hAnsi="Segoe UI" w:cs="Segoe UI"/>
        </w:rPr>
      </w:pPr>
    </w:p>
    <w:p w:rsidR="00810D39" w:rsidRPr="002E6DC0" w:rsidRDefault="00810D39" w:rsidP="00810D39">
      <w:pPr>
        <w:ind w:right="4110"/>
        <w:contextualSpacing/>
        <w:rPr>
          <w:rFonts w:ascii="Segoe UI" w:hAnsi="Segoe UI" w:cs="Segoe UI"/>
        </w:rPr>
      </w:pPr>
      <w:r w:rsidRPr="002E6DC0">
        <w:rPr>
          <w:rFonts w:ascii="Segoe UI" w:hAnsi="Segoe UI" w:cs="Segoe UI"/>
        </w:rPr>
        <w:lastRenderedPageBreak/>
        <w:t>………………………………...……</w:t>
      </w:r>
      <w:r>
        <w:rPr>
          <w:rFonts w:ascii="Segoe UI" w:hAnsi="Segoe UI" w:cs="Segoe UI"/>
        </w:rPr>
        <w:t>…….</w:t>
      </w:r>
      <w:r w:rsidRPr="002E6DC0">
        <w:rPr>
          <w:rFonts w:ascii="Segoe UI" w:hAnsi="Segoe UI" w:cs="Segoe UI"/>
        </w:rPr>
        <w:t>…………</w:t>
      </w:r>
    </w:p>
    <w:p w:rsidR="00810D39" w:rsidRPr="00426C43" w:rsidRDefault="00810D39" w:rsidP="00810D39">
      <w:pPr>
        <w:ind w:right="5953"/>
        <w:contextualSpacing/>
        <w:rPr>
          <w:rFonts w:ascii="Segoe UI" w:hAnsi="Segoe UI" w:cs="Segoe UI"/>
          <w:i/>
          <w:sz w:val="16"/>
          <w:szCs w:val="16"/>
        </w:rPr>
      </w:pPr>
      <w:r w:rsidRPr="00426C43">
        <w:rPr>
          <w:rFonts w:ascii="Segoe UI" w:hAnsi="Segoe UI" w:cs="Segoe UI"/>
          <w:i/>
          <w:sz w:val="16"/>
          <w:szCs w:val="16"/>
        </w:rPr>
        <w:t xml:space="preserve">  </w:t>
      </w:r>
      <w:r>
        <w:rPr>
          <w:rFonts w:ascii="Segoe UI" w:hAnsi="Segoe UI" w:cs="Segoe UI"/>
          <w:i/>
          <w:sz w:val="16"/>
          <w:szCs w:val="16"/>
        </w:rPr>
        <w:t xml:space="preserve"> </w:t>
      </w:r>
      <w:r w:rsidRPr="00426C43">
        <w:rPr>
          <w:rFonts w:ascii="Segoe UI" w:hAnsi="Segoe UI" w:cs="Segoe UI"/>
          <w:i/>
          <w:sz w:val="16"/>
          <w:szCs w:val="16"/>
        </w:rPr>
        <w:t xml:space="preserve">       Nazwa i adres Wykonawcy</w:t>
      </w:r>
    </w:p>
    <w:p w:rsidR="00810D39" w:rsidRPr="00E033DF" w:rsidRDefault="00810D39" w:rsidP="00810D39">
      <w:pPr>
        <w:ind w:right="5953"/>
        <w:contextualSpacing/>
        <w:jc w:val="center"/>
        <w:rPr>
          <w:rFonts w:asciiTheme="minorHAnsi" w:hAnsiTheme="minorHAnsi" w:cs="Arial"/>
        </w:rPr>
      </w:pPr>
    </w:p>
    <w:p w:rsidR="00810D39" w:rsidRDefault="00810D39" w:rsidP="00810D39">
      <w:pPr>
        <w:pStyle w:val="Tekstpodstawowy"/>
        <w:ind w:left="360"/>
        <w:rPr>
          <w:rFonts w:ascii="Segoe UI" w:hAnsi="Segoe UI" w:cs="Segoe UI"/>
          <w:bCs/>
          <w:i w:val="0"/>
          <w:sz w:val="20"/>
        </w:rPr>
      </w:pPr>
    </w:p>
    <w:p w:rsidR="00810D39" w:rsidRDefault="00810D39" w:rsidP="00810D39">
      <w:pPr>
        <w:pStyle w:val="Tekstpodstawowy"/>
        <w:rPr>
          <w:rFonts w:ascii="Segoe UI" w:hAnsi="Segoe UI" w:cs="Segoe UI"/>
          <w:bCs/>
          <w:i w:val="0"/>
          <w:iCs/>
          <w:color w:val="000000"/>
          <w:sz w:val="20"/>
        </w:rPr>
      </w:pPr>
      <w:r>
        <w:rPr>
          <w:rFonts w:ascii="Segoe UI" w:hAnsi="Segoe UI" w:cs="Segoe UI"/>
          <w:bCs/>
          <w:i w:val="0"/>
          <w:iCs/>
          <w:color w:val="000000"/>
          <w:sz w:val="20"/>
        </w:rPr>
        <w:t xml:space="preserve">WYKAZ NARZĘDZI, WYPOSAŻENIA </w:t>
      </w:r>
      <w:r w:rsidRPr="00AB15D7">
        <w:rPr>
          <w:rFonts w:ascii="Segoe UI" w:hAnsi="Segoe UI" w:cs="Segoe UI"/>
          <w:bCs/>
          <w:i w:val="0"/>
          <w:iCs/>
          <w:color w:val="000000"/>
          <w:sz w:val="20"/>
        </w:rPr>
        <w:t>ZAKŁADU LUB URZĄDZEŃ</w:t>
      </w:r>
      <w:r>
        <w:rPr>
          <w:rFonts w:ascii="Segoe UI" w:hAnsi="Segoe UI" w:cs="Segoe UI"/>
          <w:bCs/>
          <w:i w:val="0"/>
          <w:iCs/>
          <w:color w:val="000000"/>
          <w:sz w:val="20"/>
        </w:rPr>
        <w:t xml:space="preserve"> TECHNICZNYCH </w:t>
      </w:r>
      <w:r>
        <w:rPr>
          <w:rFonts w:ascii="Segoe UI" w:hAnsi="Segoe UI" w:cs="Segoe UI"/>
          <w:bCs/>
          <w:i w:val="0"/>
          <w:iCs/>
          <w:color w:val="000000"/>
          <w:sz w:val="20"/>
        </w:rPr>
        <w:br/>
        <w:t xml:space="preserve">DOSTĘPNYCH WYKONAWCY W CELU WYKONANIA ZAMÓWIENIA PUBLICZNEGO </w:t>
      </w:r>
    </w:p>
    <w:p w:rsidR="00904A4C" w:rsidRDefault="00904A4C" w:rsidP="00CB0258">
      <w:pPr>
        <w:pStyle w:val="Tekstpodstawowy"/>
        <w:jc w:val="left"/>
        <w:rPr>
          <w:rFonts w:ascii="Segoe UI" w:hAnsi="Segoe UI" w:cs="Segoe UI"/>
          <w:bCs/>
          <w:i w:val="0"/>
          <w:iCs/>
          <w:color w:val="000000"/>
          <w:sz w:val="20"/>
        </w:rPr>
      </w:pPr>
    </w:p>
    <w:p w:rsidR="00904A4C" w:rsidRPr="00904A4C" w:rsidRDefault="00904A4C" w:rsidP="008C0CAA">
      <w:pPr>
        <w:pStyle w:val="Tekstpodstawowywcity"/>
        <w:spacing w:line="240" w:lineRule="auto"/>
        <w:ind w:left="181"/>
        <w:jc w:val="center"/>
        <w:rPr>
          <w:rFonts w:ascii="Segoe UI" w:hAnsi="Segoe UI" w:cs="Segoe UI"/>
          <w:b/>
          <w:i/>
          <w:sz w:val="20"/>
          <w:szCs w:val="20"/>
        </w:rPr>
      </w:pPr>
      <w:r w:rsidRPr="00904A4C">
        <w:rPr>
          <w:rFonts w:ascii="Segoe UI" w:hAnsi="Segoe UI" w:cs="Segoe UI"/>
          <w:b/>
          <w:i/>
          <w:sz w:val="20"/>
          <w:szCs w:val="20"/>
        </w:rPr>
        <w:t>Zapewnienie całodobowej, kompleksowej opieki, w tym opieki weterynaryjnej, bezdomnym zwierzętom w schronisku dla zwierząt stanowiącym własność Zamawiającego, odławianie bezdomnych zwie</w:t>
      </w:r>
      <w:r>
        <w:rPr>
          <w:rFonts w:ascii="Segoe UI" w:hAnsi="Segoe UI" w:cs="Segoe UI"/>
          <w:b/>
          <w:i/>
          <w:sz w:val="20"/>
          <w:szCs w:val="20"/>
        </w:rPr>
        <w:t xml:space="preserve">rząt z terenu miasta Koszalina </w:t>
      </w:r>
      <w:r w:rsidRPr="00904A4C">
        <w:rPr>
          <w:rFonts w:ascii="Segoe UI" w:hAnsi="Segoe UI" w:cs="Segoe UI"/>
          <w:b/>
          <w:i/>
          <w:sz w:val="20"/>
          <w:szCs w:val="20"/>
        </w:rPr>
        <w:t xml:space="preserve">oraz zapewnienie całodobowej opieki lekarza weterynarii rannym bezdomnym zwierzętom w przypadku zdarzeń drogowych </w:t>
      </w:r>
      <w:r>
        <w:rPr>
          <w:rFonts w:ascii="Segoe UI" w:hAnsi="Segoe UI" w:cs="Segoe UI"/>
          <w:b/>
          <w:i/>
          <w:sz w:val="20"/>
          <w:szCs w:val="20"/>
        </w:rPr>
        <w:br/>
      </w:r>
      <w:r w:rsidRPr="00904A4C">
        <w:rPr>
          <w:rFonts w:ascii="Segoe UI" w:hAnsi="Segoe UI" w:cs="Segoe UI"/>
          <w:b/>
          <w:i/>
          <w:sz w:val="20"/>
          <w:szCs w:val="20"/>
        </w:rPr>
        <w:t>z udziałem tych zwierząt</w:t>
      </w:r>
    </w:p>
    <w:p w:rsidR="00810D39" w:rsidRDefault="00810D39" w:rsidP="00810D39">
      <w:pPr>
        <w:pStyle w:val="Tekstpodstawowy"/>
        <w:jc w:val="left"/>
        <w:rPr>
          <w:rFonts w:ascii="Segoe UI" w:hAnsi="Segoe UI" w:cs="Segoe UI"/>
          <w:i w:val="0"/>
          <w:sz w:val="20"/>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52"/>
        <w:gridCol w:w="1701"/>
        <w:gridCol w:w="2552"/>
      </w:tblGrid>
      <w:tr w:rsidR="00CB0258" w:rsidRPr="00CB0258" w:rsidTr="00CB0258">
        <w:trPr>
          <w:jc w:val="center"/>
        </w:trPr>
        <w:tc>
          <w:tcPr>
            <w:tcW w:w="709" w:type="dxa"/>
            <w:vAlign w:val="center"/>
          </w:tcPr>
          <w:p w:rsidR="00CB0258" w:rsidRPr="00CB0258" w:rsidRDefault="00CB0258" w:rsidP="00CB0258">
            <w:pPr>
              <w:jc w:val="center"/>
              <w:rPr>
                <w:rFonts w:ascii="Segoe UI" w:hAnsi="Segoe UI" w:cs="Segoe UI"/>
                <w:b/>
                <w:bCs/>
                <w:iCs/>
              </w:rPr>
            </w:pPr>
            <w:r w:rsidRPr="00CB0258">
              <w:rPr>
                <w:rFonts w:ascii="Segoe UI" w:hAnsi="Segoe UI" w:cs="Segoe UI"/>
                <w:b/>
                <w:bCs/>
                <w:iCs/>
              </w:rPr>
              <w:t xml:space="preserve">  Lp.</w:t>
            </w:r>
          </w:p>
        </w:tc>
        <w:tc>
          <w:tcPr>
            <w:tcW w:w="4452" w:type="dxa"/>
            <w:vAlign w:val="center"/>
          </w:tcPr>
          <w:p w:rsidR="00CB0258" w:rsidRPr="00CB0258" w:rsidRDefault="00CB0258" w:rsidP="00CB0258">
            <w:pPr>
              <w:jc w:val="center"/>
              <w:rPr>
                <w:rFonts w:ascii="Segoe UI" w:hAnsi="Segoe UI" w:cs="Segoe UI"/>
                <w:b/>
                <w:bCs/>
                <w:iCs/>
              </w:rPr>
            </w:pPr>
            <w:r w:rsidRPr="00CB0258">
              <w:rPr>
                <w:rFonts w:ascii="Segoe UI" w:hAnsi="Segoe UI" w:cs="Segoe UI"/>
                <w:b/>
                <w:bCs/>
                <w:iCs/>
              </w:rPr>
              <w:t>Wyszczególnienie</w:t>
            </w:r>
          </w:p>
          <w:p w:rsidR="00CB0258" w:rsidRPr="00CB0258" w:rsidRDefault="00CB0258" w:rsidP="00CB0258">
            <w:pPr>
              <w:jc w:val="center"/>
              <w:rPr>
                <w:rFonts w:ascii="Segoe UI" w:hAnsi="Segoe UI" w:cs="Segoe UI"/>
                <w:b/>
                <w:bCs/>
                <w:iCs/>
              </w:rPr>
            </w:pPr>
            <w:r w:rsidRPr="00CB0258">
              <w:rPr>
                <w:rFonts w:ascii="Segoe UI" w:hAnsi="Segoe UI" w:cs="Segoe UI"/>
                <w:b/>
                <w:bCs/>
                <w:iCs/>
              </w:rPr>
              <w:t>– potencjał techniczny</w:t>
            </w:r>
          </w:p>
        </w:tc>
        <w:tc>
          <w:tcPr>
            <w:tcW w:w="1701" w:type="dxa"/>
            <w:vAlign w:val="center"/>
          </w:tcPr>
          <w:p w:rsidR="00CB0258" w:rsidRPr="00CB0258" w:rsidRDefault="00CB0258" w:rsidP="00CB0258">
            <w:pPr>
              <w:jc w:val="center"/>
              <w:rPr>
                <w:rFonts w:ascii="Segoe UI" w:hAnsi="Segoe UI" w:cs="Segoe UI"/>
                <w:b/>
                <w:bCs/>
                <w:iCs/>
              </w:rPr>
            </w:pPr>
            <w:r w:rsidRPr="00CB0258">
              <w:rPr>
                <w:rFonts w:ascii="Segoe UI" w:hAnsi="Segoe UI" w:cs="Segoe UI"/>
                <w:b/>
                <w:bCs/>
                <w:iCs/>
              </w:rPr>
              <w:t>Ilość</w:t>
            </w:r>
          </w:p>
        </w:tc>
        <w:tc>
          <w:tcPr>
            <w:tcW w:w="2552" w:type="dxa"/>
            <w:vAlign w:val="center"/>
          </w:tcPr>
          <w:p w:rsidR="00CB0258" w:rsidRPr="00CB0258" w:rsidRDefault="00CB0258" w:rsidP="00CB0258">
            <w:pPr>
              <w:jc w:val="center"/>
              <w:rPr>
                <w:rFonts w:ascii="Segoe UI" w:hAnsi="Segoe UI" w:cs="Segoe UI"/>
                <w:b/>
                <w:bCs/>
                <w:iCs/>
              </w:rPr>
            </w:pPr>
            <w:r w:rsidRPr="00CB0258">
              <w:rPr>
                <w:rFonts w:ascii="Segoe UI" w:hAnsi="Segoe UI" w:cs="Segoe UI"/>
                <w:b/>
                <w:bCs/>
                <w:iCs/>
              </w:rPr>
              <w:t xml:space="preserve">Podstawa </w:t>
            </w:r>
          </w:p>
          <w:p w:rsidR="00CB0258" w:rsidRPr="00CB0258" w:rsidRDefault="00CB0258" w:rsidP="00CB0258">
            <w:pPr>
              <w:jc w:val="center"/>
              <w:rPr>
                <w:rFonts w:ascii="Segoe UI" w:hAnsi="Segoe UI" w:cs="Segoe UI"/>
                <w:b/>
                <w:bCs/>
                <w:iCs/>
              </w:rPr>
            </w:pPr>
            <w:r w:rsidRPr="00CB0258">
              <w:rPr>
                <w:rFonts w:ascii="Segoe UI" w:hAnsi="Segoe UI" w:cs="Segoe UI"/>
                <w:b/>
                <w:bCs/>
                <w:iCs/>
              </w:rPr>
              <w:t>do dysponowania</w:t>
            </w:r>
          </w:p>
        </w:tc>
      </w:tr>
      <w:tr w:rsidR="00CB0258" w:rsidRPr="00CB0258" w:rsidTr="00CB0258">
        <w:trPr>
          <w:jc w:val="center"/>
        </w:trPr>
        <w:tc>
          <w:tcPr>
            <w:tcW w:w="709" w:type="dxa"/>
            <w:vAlign w:val="center"/>
          </w:tcPr>
          <w:p w:rsidR="00CB0258" w:rsidRPr="00CB0258" w:rsidRDefault="00CB0258" w:rsidP="008B39B6">
            <w:pPr>
              <w:numPr>
                <w:ilvl w:val="0"/>
                <w:numId w:val="49"/>
              </w:numPr>
              <w:spacing w:beforeLines="60" w:before="144" w:afterLines="60" w:after="144"/>
              <w:ind w:left="316" w:firstLine="44"/>
              <w:rPr>
                <w:rFonts w:ascii="Segoe UI" w:hAnsi="Segoe UI" w:cs="Segoe UI"/>
                <w:bCs/>
                <w:iCs/>
              </w:rPr>
            </w:pPr>
          </w:p>
        </w:tc>
        <w:tc>
          <w:tcPr>
            <w:tcW w:w="4452" w:type="dxa"/>
            <w:vAlign w:val="center"/>
          </w:tcPr>
          <w:p w:rsidR="00CB0258" w:rsidRPr="00CB0258" w:rsidRDefault="00CB0258" w:rsidP="00CB0258">
            <w:pPr>
              <w:pStyle w:val="Tekstpodstawowy"/>
              <w:spacing w:beforeLines="60" w:before="144" w:afterLines="60" w:after="144"/>
              <w:rPr>
                <w:rFonts w:ascii="Segoe UI" w:hAnsi="Segoe UI" w:cs="Segoe UI"/>
                <w:b w:val="0"/>
                <w:i w:val="0"/>
                <w:sz w:val="20"/>
              </w:rPr>
            </w:pPr>
            <w:r w:rsidRPr="00F32141">
              <w:rPr>
                <w:rFonts w:ascii="Segoe UI" w:hAnsi="Segoe UI" w:cs="Segoe UI"/>
                <w:b w:val="0"/>
                <w:i w:val="0"/>
                <w:sz w:val="20"/>
              </w:rPr>
              <w:t xml:space="preserve">pojazd przeznaczony do transportu wyłapywanych zwierząt zgodnie </w:t>
            </w:r>
            <w:r w:rsidRPr="00F32141">
              <w:rPr>
                <w:rFonts w:ascii="Segoe UI" w:hAnsi="Segoe UI" w:cs="Segoe UI"/>
                <w:b w:val="0"/>
                <w:i w:val="0"/>
                <w:sz w:val="20"/>
              </w:rPr>
              <w:br/>
              <w:t xml:space="preserve">z wymogami określonymi w art. 24 ustawy </w:t>
            </w:r>
            <w:r w:rsidRPr="00F32141">
              <w:rPr>
                <w:rFonts w:ascii="Segoe UI" w:hAnsi="Segoe UI" w:cs="Segoe UI"/>
                <w:b w:val="0"/>
                <w:i w:val="0"/>
                <w:sz w:val="20"/>
              </w:rPr>
              <w:br/>
              <w:t>z dnia 21 sierpnia 19</w:t>
            </w:r>
            <w:r w:rsidR="000F1224">
              <w:rPr>
                <w:rFonts w:ascii="Segoe UI" w:hAnsi="Segoe UI" w:cs="Segoe UI"/>
                <w:b w:val="0"/>
                <w:i w:val="0"/>
                <w:sz w:val="20"/>
              </w:rPr>
              <w:t>97 r. o ochronie zwierząt (</w:t>
            </w:r>
            <w:r w:rsidRPr="00F32141">
              <w:rPr>
                <w:rFonts w:ascii="Segoe UI" w:hAnsi="Segoe UI" w:cs="Segoe UI"/>
                <w:b w:val="0"/>
                <w:i w:val="0"/>
                <w:sz w:val="20"/>
              </w:rPr>
              <w:t xml:space="preserve">Dz. U. z 2020 r., poz. 638), dopuszczony </w:t>
            </w:r>
            <w:r w:rsidR="000F1224">
              <w:rPr>
                <w:rFonts w:ascii="Segoe UI" w:hAnsi="Segoe UI" w:cs="Segoe UI"/>
                <w:b w:val="0"/>
                <w:i w:val="0"/>
                <w:sz w:val="20"/>
              </w:rPr>
              <w:br/>
            </w:r>
            <w:r w:rsidRPr="00F32141">
              <w:rPr>
                <w:rFonts w:ascii="Segoe UI" w:hAnsi="Segoe UI" w:cs="Segoe UI"/>
                <w:b w:val="0"/>
                <w:i w:val="0"/>
                <w:sz w:val="20"/>
              </w:rPr>
              <w:t>przez Powiatowego Lekarza Weterynarii</w:t>
            </w:r>
          </w:p>
        </w:tc>
        <w:tc>
          <w:tcPr>
            <w:tcW w:w="1701" w:type="dxa"/>
            <w:vAlign w:val="center"/>
          </w:tcPr>
          <w:p w:rsidR="00CB0258" w:rsidRPr="00CB0258" w:rsidRDefault="00CB0258" w:rsidP="00CB0258">
            <w:pPr>
              <w:spacing w:beforeLines="60" w:before="144" w:afterLines="60" w:after="144"/>
              <w:jc w:val="center"/>
              <w:rPr>
                <w:rFonts w:ascii="Segoe UI" w:hAnsi="Segoe UI" w:cs="Segoe UI"/>
                <w:b/>
              </w:rPr>
            </w:pPr>
          </w:p>
        </w:tc>
        <w:tc>
          <w:tcPr>
            <w:tcW w:w="2552" w:type="dxa"/>
          </w:tcPr>
          <w:p w:rsidR="00CB0258" w:rsidRPr="00CB0258" w:rsidRDefault="00CB0258" w:rsidP="00CB0258">
            <w:pPr>
              <w:spacing w:beforeLines="60" w:before="144" w:afterLines="60" w:after="144"/>
              <w:jc w:val="center"/>
              <w:rPr>
                <w:rFonts w:ascii="Segoe UI" w:hAnsi="Segoe UI" w:cs="Segoe UI"/>
                <w:b/>
              </w:rPr>
            </w:pPr>
          </w:p>
        </w:tc>
      </w:tr>
      <w:tr w:rsidR="00CB0258" w:rsidRPr="00CB0258" w:rsidTr="00CB0258">
        <w:trPr>
          <w:jc w:val="center"/>
        </w:trPr>
        <w:tc>
          <w:tcPr>
            <w:tcW w:w="709" w:type="dxa"/>
            <w:vAlign w:val="center"/>
          </w:tcPr>
          <w:p w:rsidR="00CB0258" w:rsidRPr="00CB0258" w:rsidRDefault="00CB0258" w:rsidP="008B39B6">
            <w:pPr>
              <w:numPr>
                <w:ilvl w:val="0"/>
                <w:numId w:val="49"/>
              </w:numPr>
              <w:spacing w:beforeLines="60" w:before="144" w:afterLines="60" w:after="144"/>
              <w:ind w:left="316" w:firstLine="44"/>
              <w:rPr>
                <w:rFonts w:ascii="Segoe UI" w:hAnsi="Segoe UI" w:cs="Segoe UI"/>
                <w:bCs/>
                <w:iCs/>
              </w:rPr>
            </w:pPr>
          </w:p>
        </w:tc>
        <w:tc>
          <w:tcPr>
            <w:tcW w:w="4452" w:type="dxa"/>
            <w:vAlign w:val="center"/>
          </w:tcPr>
          <w:p w:rsidR="00CB0258" w:rsidRPr="00CB0258" w:rsidRDefault="00CB0258" w:rsidP="00CB0258">
            <w:pPr>
              <w:spacing w:beforeLines="60" w:before="144" w:afterLines="60" w:after="144"/>
              <w:jc w:val="center"/>
              <w:rPr>
                <w:rFonts w:ascii="Segoe UI" w:hAnsi="Segoe UI" w:cs="Segoe UI"/>
              </w:rPr>
            </w:pPr>
            <w:r w:rsidRPr="00CB0258">
              <w:rPr>
                <w:rFonts w:ascii="Segoe UI" w:hAnsi="Segoe UI" w:cs="Segoe UI"/>
              </w:rPr>
              <w:t xml:space="preserve">urządzenie do odczytywania danych z mikroprocesorów wszczepionych psom </w:t>
            </w:r>
            <w:r w:rsidRPr="00CB0258">
              <w:rPr>
                <w:rFonts w:ascii="Segoe UI" w:hAnsi="Segoe UI" w:cs="Segoe UI"/>
              </w:rPr>
              <w:br/>
              <w:t>w celu identyfikacji ich właścicieli</w:t>
            </w:r>
          </w:p>
        </w:tc>
        <w:tc>
          <w:tcPr>
            <w:tcW w:w="1701" w:type="dxa"/>
            <w:vAlign w:val="center"/>
          </w:tcPr>
          <w:p w:rsidR="00CB0258" w:rsidRPr="00CB0258" w:rsidRDefault="00CB0258" w:rsidP="00CB0258">
            <w:pPr>
              <w:spacing w:beforeLines="60" w:before="144" w:afterLines="60" w:after="144"/>
              <w:jc w:val="center"/>
              <w:rPr>
                <w:rFonts w:ascii="Segoe UI" w:hAnsi="Segoe UI" w:cs="Segoe UI"/>
                <w:b/>
              </w:rPr>
            </w:pPr>
          </w:p>
        </w:tc>
        <w:tc>
          <w:tcPr>
            <w:tcW w:w="2552" w:type="dxa"/>
          </w:tcPr>
          <w:p w:rsidR="00CB0258" w:rsidRPr="00CB0258" w:rsidRDefault="00CB0258" w:rsidP="00CB0258">
            <w:pPr>
              <w:spacing w:beforeLines="60" w:before="144" w:afterLines="60" w:after="144"/>
              <w:jc w:val="center"/>
              <w:rPr>
                <w:rFonts w:ascii="Segoe UI" w:hAnsi="Segoe UI" w:cs="Segoe UI"/>
                <w:b/>
              </w:rPr>
            </w:pPr>
          </w:p>
        </w:tc>
      </w:tr>
      <w:tr w:rsidR="00CB0258" w:rsidRPr="00CB0258" w:rsidTr="00CB0258">
        <w:trPr>
          <w:jc w:val="center"/>
        </w:trPr>
        <w:tc>
          <w:tcPr>
            <w:tcW w:w="9414" w:type="dxa"/>
            <w:gridSpan w:val="4"/>
            <w:vAlign w:val="center"/>
          </w:tcPr>
          <w:p w:rsidR="00CB0258" w:rsidRPr="00CB0258" w:rsidRDefault="000F1224" w:rsidP="00CB0258">
            <w:pPr>
              <w:spacing w:beforeLines="60" w:before="144" w:afterLines="60" w:after="144"/>
              <w:jc w:val="center"/>
              <w:rPr>
                <w:rFonts w:ascii="Segoe UI" w:hAnsi="Segoe UI" w:cs="Segoe UI"/>
              </w:rPr>
            </w:pPr>
            <w:r>
              <w:rPr>
                <w:rFonts w:ascii="Segoe UI" w:hAnsi="Segoe UI" w:cs="Segoe UI"/>
              </w:rPr>
              <w:t>specjalistyczny sprzęt</w:t>
            </w:r>
            <w:r w:rsidR="00CB0258" w:rsidRPr="00CB0258">
              <w:rPr>
                <w:rFonts w:ascii="Segoe UI" w:hAnsi="Segoe UI" w:cs="Segoe UI"/>
              </w:rPr>
              <w:t xml:space="preserve"> do chwytania i transportowania bezdomnych zwierząt niestwarzający zagrożenia dla ich życia i zdrowia i niezadający im cierpienia, zgodnie z Rozporządzeniem Ministra Spraw Wewnętrznych i Administracji z dnia 26 sierpnia 1998 r. (Dz. U. z 1998</w:t>
            </w:r>
            <w:r w:rsidR="00CE4ED8">
              <w:rPr>
                <w:rFonts w:ascii="Segoe UI" w:hAnsi="Segoe UI" w:cs="Segoe UI"/>
              </w:rPr>
              <w:t xml:space="preserve"> r.</w:t>
            </w:r>
            <w:r w:rsidR="00CB0258" w:rsidRPr="00CB0258">
              <w:rPr>
                <w:rFonts w:ascii="Segoe UI" w:hAnsi="Segoe UI" w:cs="Segoe UI"/>
              </w:rPr>
              <w:t xml:space="preserve">, Nr 116, poz. 753) </w:t>
            </w:r>
            <w:r w:rsidR="00CB0258" w:rsidRPr="00CB0258">
              <w:rPr>
                <w:rFonts w:ascii="Segoe UI" w:hAnsi="Segoe UI" w:cs="Segoe UI"/>
              </w:rPr>
              <w:br/>
              <w:t>w sprawie zasad i warunków wyłapywania bezdomnych zwierząt, tj.:</w:t>
            </w:r>
          </w:p>
        </w:tc>
      </w:tr>
      <w:tr w:rsidR="00CB0258" w:rsidRPr="00CB0258" w:rsidTr="00CB0258">
        <w:trPr>
          <w:jc w:val="center"/>
        </w:trPr>
        <w:tc>
          <w:tcPr>
            <w:tcW w:w="709" w:type="dxa"/>
            <w:vAlign w:val="center"/>
          </w:tcPr>
          <w:p w:rsidR="00CB0258" w:rsidRPr="00CB0258" w:rsidRDefault="00CB0258" w:rsidP="008B39B6">
            <w:pPr>
              <w:numPr>
                <w:ilvl w:val="0"/>
                <w:numId w:val="49"/>
              </w:numPr>
              <w:spacing w:beforeLines="60" w:before="144" w:afterLines="60" w:after="144"/>
              <w:ind w:left="316" w:firstLine="44"/>
              <w:rPr>
                <w:rFonts w:ascii="Segoe UI" w:hAnsi="Segoe UI" w:cs="Segoe UI"/>
                <w:bCs/>
                <w:iCs/>
              </w:rPr>
            </w:pPr>
          </w:p>
        </w:tc>
        <w:tc>
          <w:tcPr>
            <w:tcW w:w="4452" w:type="dxa"/>
            <w:vAlign w:val="center"/>
          </w:tcPr>
          <w:p w:rsidR="00CB0258" w:rsidRPr="00CB0258" w:rsidRDefault="00CB0258" w:rsidP="00CB0258">
            <w:pPr>
              <w:spacing w:beforeLines="60" w:before="144" w:afterLines="60" w:after="144"/>
              <w:jc w:val="center"/>
              <w:rPr>
                <w:rFonts w:ascii="Segoe UI" w:hAnsi="Segoe UI" w:cs="Segoe UI"/>
              </w:rPr>
            </w:pPr>
            <w:r w:rsidRPr="00CB0258">
              <w:rPr>
                <w:rFonts w:ascii="Segoe UI" w:hAnsi="Segoe UI" w:cs="Segoe UI"/>
              </w:rPr>
              <w:t>rękawice ochronne</w:t>
            </w:r>
          </w:p>
        </w:tc>
        <w:tc>
          <w:tcPr>
            <w:tcW w:w="1701" w:type="dxa"/>
            <w:vAlign w:val="center"/>
          </w:tcPr>
          <w:p w:rsidR="00CB0258" w:rsidRPr="00CB0258" w:rsidRDefault="00CB0258" w:rsidP="00CB0258">
            <w:pPr>
              <w:spacing w:beforeLines="60" w:before="144" w:afterLines="60" w:after="144"/>
              <w:jc w:val="center"/>
              <w:rPr>
                <w:rFonts w:ascii="Segoe UI" w:hAnsi="Segoe UI" w:cs="Segoe UI"/>
                <w:b/>
              </w:rPr>
            </w:pPr>
          </w:p>
        </w:tc>
        <w:tc>
          <w:tcPr>
            <w:tcW w:w="2552" w:type="dxa"/>
          </w:tcPr>
          <w:p w:rsidR="00CB0258" w:rsidRPr="00CB0258" w:rsidRDefault="00CB0258" w:rsidP="00CB0258">
            <w:pPr>
              <w:spacing w:beforeLines="60" w:before="144" w:afterLines="60" w:after="144"/>
              <w:jc w:val="center"/>
              <w:rPr>
                <w:rFonts w:ascii="Segoe UI" w:hAnsi="Segoe UI" w:cs="Segoe UI"/>
                <w:b/>
              </w:rPr>
            </w:pPr>
          </w:p>
        </w:tc>
      </w:tr>
      <w:tr w:rsidR="00CB0258" w:rsidRPr="00CB0258" w:rsidTr="00CB0258">
        <w:trPr>
          <w:jc w:val="center"/>
        </w:trPr>
        <w:tc>
          <w:tcPr>
            <w:tcW w:w="709" w:type="dxa"/>
            <w:vAlign w:val="center"/>
          </w:tcPr>
          <w:p w:rsidR="00CB0258" w:rsidRPr="00CB0258" w:rsidRDefault="00CB0258" w:rsidP="008B39B6">
            <w:pPr>
              <w:numPr>
                <w:ilvl w:val="0"/>
                <w:numId w:val="49"/>
              </w:numPr>
              <w:spacing w:beforeLines="60" w:before="144" w:afterLines="60" w:after="144"/>
              <w:rPr>
                <w:rFonts w:ascii="Segoe UI" w:hAnsi="Segoe UI" w:cs="Segoe UI"/>
                <w:bCs/>
                <w:iCs/>
              </w:rPr>
            </w:pPr>
          </w:p>
        </w:tc>
        <w:tc>
          <w:tcPr>
            <w:tcW w:w="4452" w:type="dxa"/>
            <w:vAlign w:val="center"/>
          </w:tcPr>
          <w:p w:rsidR="00CB0258" w:rsidRPr="00CB0258" w:rsidRDefault="00CB0258" w:rsidP="00CB0258">
            <w:pPr>
              <w:spacing w:beforeLines="60" w:before="144" w:afterLines="60" w:after="144"/>
              <w:jc w:val="center"/>
              <w:rPr>
                <w:rFonts w:ascii="Segoe UI" w:hAnsi="Segoe UI" w:cs="Segoe UI"/>
                <w:bCs/>
                <w:iCs/>
              </w:rPr>
            </w:pPr>
            <w:r w:rsidRPr="00CB0258">
              <w:rPr>
                <w:rFonts w:ascii="Segoe UI" w:hAnsi="Segoe UI" w:cs="Segoe UI"/>
              </w:rPr>
              <w:t>siatka do wyłapywania zwierząt</w:t>
            </w:r>
          </w:p>
        </w:tc>
        <w:tc>
          <w:tcPr>
            <w:tcW w:w="1701" w:type="dxa"/>
            <w:vAlign w:val="center"/>
          </w:tcPr>
          <w:p w:rsidR="00CB0258" w:rsidRPr="00CB0258" w:rsidRDefault="00CB0258" w:rsidP="00CB0258">
            <w:pPr>
              <w:spacing w:beforeLines="60" w:before="144" w:afterLines="60" w:after="144"/>
              <w:jc w:val="center"/>
              <w:rPr>
                <w:rFonts w:ascii="Segoe UI" w:hAnsi="Segoe UI" w:cs="Segoe UI"/>
              </w:rPr>
            </w:pPr>
          </w:p>
        </w:tc>
        <w:tc>
          <w:tcPr>
            <w:tcW w:w="2552" w:type="dxa"/>
          </w:tcPr>
          <w:p w:rsidR="00CB0258" w:rsidRPr="00CB0258" w:rsidRDefault="00CB0258" w:rsidP="00CB0258">
            <w:pPr>
              <w:spacing w:beforeLines="60" w:before="144" w:afterLines="60" w:after="144"/>
              <w:jc w:val="center"/>
              <w:rPr>
                <w:rFonts w:ascii="Segoe UI" w:hAnsi="Segoe UI" w:cs="Segoe UI"/>
                <w:b/>
              </w:rPr>
            </w:pPr>
          </w:p>
        </w:tc>
      </w:tr>
      <w:tr w:rsidR="00CB0258" w:rsidRPr="00CB0258" w:rsidTr="00CB0258">
        <w:trPr>
          <w:trHeight w:val="317"/>
          <w:jc w:val="center"/>
        </w:trPr>
        <w:tc>
          <w:tcPr>
            <w:tcW w:w="709" w:type="dxa"/>
            <w:vAlign w:val="center"/>
          </w:tcPr>
          <w:p w:rsidR="00CB0258" w:rsidRPr="00CB0258" w:rsidRDefault="00CB0258" w:rsidP="008B39B6">
            <w:pPr>
              <w:numPr>
                <w:ilvl w:val="0"/>
                <w:numId w:val="49"/>
              </w:numPr>
              <w:spacing w:beforeLines="60" w:before="144" w:afterLines="60" w:after="144"/>
              <w:rPr>
                <w:rFonts w:ascii="Segoe UI" w:hAnsi="Segoe UI" w:cs="Segoe UI"/>
                <w:bCs/>
                <w:iCs/>
              </w:rPr>
            </w:pPr>
          </w:p>
        </w:tc>
        <w:tc>
          <w:tcPr>
            <w:tcW w:w="4452" w:type="dxa"/>
            <w:vAlign w:val="center"/>
          </w:tcPr>
          <w:p w:rsidR="00CB0258" w:rsidRPr="00CB0258" w:rsidRDefault="00CB0258" w:rsidP="00CB0258">
            <w:pPr>
              <w:tabs>
                <w:tab w:val="left" w:pos="700"/>
              </w:tabs>
              <w:spacing w:beforeLines="60" w:before="144" w:afterLines="60" w:after="144"/>
              <w:jc w:val="center"/>
              <w:rPr>
                <w:rFonts w:ascii="Segoe UI" w:hAnsi="Segoe UI" w:cs="Segoe UI"/>
                <w:bCs/>
                <w:iCs/>
              </w:rPr>
            </w:pPr>
            <w:r w:rsidRPr="00CB0258">
              <w:rPr>
                <w:rFonts w:ascii="Segoe UI" w:hAnsi="Segoe UI" w:cs="Segoe UI"/>
              </w:rPr>
              <w:t>chwytak automatyczny na psy</w:t>
            </w:r>
          </w:p>
        </w:tc>
        <w:tc>
          <w:tcPr>
            <w:tcW w:w="1701" w:type="dxa"/>
            <w:vAlign w:val="center"/>
          </w:tcPr>
          <w:p w:rsidR="00CB0258" w:rsidRPr="00CB0258" w:rsidRDefault="00CB0258" w:rsidP="00CB0258">
            <w:pPr>
              <w:spacing w:beforeLines="60" w:before="144" w:afterLines="60" w:after="144"/>
              <w:jc w:val="center"/>
              <w:rPr>
                <w:rFonts w:ascii="Segoe UI" w:hAnsi="Segoe UI" w:cs="Segoe UI"/>
                <w:b/>
              </w:rPr>
            </w:pPr>
          </w:p>
        </w:tc>
        <w:tc>
          <w:tcPr>
            <w:tcW w:w="2552" w:type="dxa"/>
          </w:tcPr>
          <w:p w:rsidR="00CB0258" w:rsidRPr="00CB0258" w:rsidRDefault="00CB0258" w:rsidP="00CB0258">
            <w:pPr>
              <w:spacing w:beforeLines="60" w:before="144" w:afterLines="60" w:after="144"/>
              <w:jc w:val="center"/>
              <w:rPr>
                <w:rFonts w:ascii="Segoe UI" w:hAnsi="Segoe UI" w:cs="Segoe UI"/>
                <w:b/>
              </w:rPr>
            </w:pPr>
          </w:p>
        </w:tc>
      </w:tr>
      <w:tr w:rsidR="00CB0258" w:rsidRPr="00CB0258" w:rsidTr="00CB0258">
        <w:trPr>
          <w:trHeight w:val="350"/>
          <w:jc w:val="center"/>
        </w:trPr>
        <w:tc>
          <w:tcPr>
            <w:tcW w:w="709" w:type="dxa"/>
            <w:vAlign w:val="center"/>
          </w:tcPr>
          <w:p w:rsidR="00CB0258" w:rsidRPr="00CB0258" w:rsidRDefault="00CB0258" w:rsidP="008B39B6">
            <w:pPr>
              <w:numPr>
                <w:ilvl w:val="0"/>
                <w:numId w:val="49"/>
              </w:numPr>
              <w:spacing w:beforeLines="60" w:before="144" w:afterLines="60" w:after="144"/>
              <w:rPr>
                <w:rFonts w:ascii="Segoe UI" w:hAnsi="Segoe UI" w:cs="Segoe UI"/>
                <w:bCs/>
                <w:iCs/>
              </w:rPr>
            </w:pPr>
          </w:p>
        </w:tc>
        <w:tc>
          <w:tcPr>
            <w:tcW w:w="4452" w:type="dxa"/>
            <w:vAlign w:val="center"/>
          </w:tcPr>
          <w:p w:rsidR="00CB0258" w:rsidRPr="00CB0258" w:rsidRDefault="00CB0258" w:rsidP="00CB0258">
            <w:pPr>
              <w:spacing w:beforeLines="60" w:before="144" w:afterLines="60" w:after="144"/>
              <w:jc w:val="center"/>
              <w:rPr>
                <w:rFonts w:ascii="Segoe UI" w:hAnsi="Segoe UI" w:cs="Segoe UI"/>
                <w:bCs/>
                <w:iCs/>
              </w:rPr>
            </w:pPr>
            <w:r w:rsidRPr="00CB0258">
              <w:rPr>
                <w:rFonts w:ascii="Segoe UI" w:hAnsi="Segoe UI" w:cs="Segoe UI"/>
              </w:rPr>
              <w:t>klatka do przewozu psów i kotów</w:t>
            </w:r>
          </w:p>
        </w:tc>
        <w:tc>
          <w:tcPr>
            <w:tcW w:w="1701" w:type="dxa"/>
            <w:vAlign w:val="center"/>
          </w:tcPr>
          <w:p w:rsidR="00CB0258" w:rsidRPr="00CB0258" w:rsidRDefault="00CB0258" w:rsidP="00CB0258">
            <w:pPr>
              <w:spacing w:beforeLines="60" w:before="144" w:afterLines="60" w:after="144"/>
              <w:jc w:val="center"/>
              <w:rPr>
                <w:rFonts w:ascii="Segoe UI" w:hAnsi="Segoe UI" w:cs="Segoe UI"/>
                <w:b/>
              </w:rPr>
            </w:pPr>
          </w:p>
        </w:tc>
        <w:tc>
          <w:tcPr>
            <w:tcW w:w="2552" w:type="dxa"/>
          </w:tcPr>
          <w:p w:rsidR="00CB0258" w:rsidRPr="00CB0258" w:rsidRDefault="00CB0258" w:rsidP="00CB0258">
            <w:pPr>
              <w:spacing w:beforeLines="60" w:before="144" w:afterLines="60" w:after="144"/>
              <w:jc w:val="center"/>
              <w:rPr>
                <w:rFonts w:ascii="Segoe UI" w:hAnsi="Segoe UI" w:cs="Segoe UI"/>
                <w:b/>
              </w:rPr>
            </w:pPr>
          </w:p>
        </w:tc>
      </w:tr>
      <w:tr w:rsidR="00CB0258" w:rsidRPr="00CB0258" w:rsidTr="00CB0258">
        <w:trPr>
          <w:trHeight w:val="243"/>
          <w:jc w:val="center"/>
        </w:trPr>
        <w:tc>
          <w:tcPr>
            <w:tcW w:w="709" w:type="dxa"/>
            <w:vAlign w:val="center"/>
          </w:tcPr>
          <w:p w:rsidR="00CB0258" w:rsidRPr="00CB0258" w:rsidRDefault="00CB0258" w:rsidP="008B39B6">
            <w:pPr>
              <w:numPr>
                <w:ilvl w:val="0"/>
                <w:numId w:val="49"/>
              </w:numPr>
              <w:spacing w:beforeLines="60" w:before="144" w:afterLines="60" w:after="144"/>
              <w:rPr>
                <w:rFonts w:ascii="Segoe UI" w:hAnsi="Segoe UI" w:cs="Segoe UI"/>
                <w:bCs/>
                <w:iCs/>
              </w:rPr>
            </w:pPr>
          </w:p>
        </w:tc>
        <w:tc>
          <w:tcPr>
            <w:tcW w:w="4452" w:type="dxa"/>
            <w:vAlign w:val="center"/>
          </w:tcPr>
          <w:p w:rsidR="00CB0258" w:rsidRPr="00CB0258" w:rsidRDefault="00CB0258" w:rsidP="00CB0258">
            <w:pPr>
              <w:spacing w:beforeLines="60" w:before="144" w:afterLines="60" w:after="144"/>
              <w:jc w:val="center"/>
              <w:rPr>
                <w:rFonts w:ascii="Segoe UI" w:hAnsi="Segoe UI" w:cs="Segoe UI"/>
              </w:rPr>
            </w:pPr>
            <w:r w:rsidRPr="00CB0258">
              <w:rPr>
                <w:rFonts w:ascii="Segoe UI" w:hAnsi="Segoe UI" w:cs="Segoe UI"/>
              </w:rPr>
              <w:t>pętla do łapania i prowadzenia małych psów</w:t>
            </w:r>
          </w:p>
        </w:tc>
        <w:tc>
          <w:tcPr>
            <w:tcW w:w="1701" w:type="dxa"/>
            <w:vAlign w:val="center"/>
          </w:tcPr>
          <w:p w:rsidR="00CB0258" w:rsidRPr="00CB0258" w:rsidRDefault="00CB0258" w:rsidP="00CB0258">
            <w:pPr>
              <w:spacing w:beforeLines="60" w:before="144" w:afterLines="60" w:after="144"/>
              <w:jc w:val="center"/>
              <w:rPr>
                <w:rFonts w:ascii="Segoe UI" w:hAnsi="Segoe UI" w:cs="Segoe UI"/>
                <w:b/>
              </w:rPr>
            </w:pPr>
          </w:p>
        </w:tc>
        <w:tc>
          <w:tcPr>
            <w:tcW w:w="2552" w:type="dxa"/>
          </w:tcPr>
          <w:p w:rsidR="00CB0258" w:rsidRPr="00CB0258" w:rsidRDefault="00CB0258" w:rsidP="00CB0258">
            <w:pPr>
              <w:spacing w:beforeLines="60" w:before="144" w:afterLines="60" w:after="144"/>
              <w:jc w:val="center"/>
              <w:rPr>
                <w:rFonts w:ascii="Segoe UI" w:hAnsi="Segoe UI" w:cs="Segoe UI"/>
                <w:b/>
              </w:rPr>
            </w:pPr>
          </w:p>
        </w:tc>
      </w:tr>
      <w:tr w:rsidR="00CE4ED8" w:rsidRPr="00CB0258" w:rsidTr="00CB0258">
        <w:trPr>
          <w:trHeight w:val="243"/>
          <w:jc w:val="center"/>
        </w:trPr>
        <w:tc>
          <w:tcPr>
            <w:tcW w:w="709" w:type="dxa"/>
            <w:vAlign w:val="center"/>
          </w:tcPr>
          <w:p w:rsidR="00CE4ED8" w:rsidRPr="00CB0258" w:rsidRDefault="00CE4ED8" w:rsidP="008B39B6">
            <w:pPr>
              <w:numPr>
                <w:ilvl w:val="0"/>
                <w:numId w:val="49"/>
              </w:numPr>
              <w:spacing w:beforeLines="60" w:before="144" w:afterLines="60" w:after="144"/>
              <w:rPr>
                <w:rFonts w:ascii="Segoe UI" w:hAnsi="Segoe UI" w:cs="Segoe UI"/>
                <w:bCs/>
                <w:iCs/>
              </w:rPr>
            </w:pPr>
          </w:p>
        </w:tc>
        <w:tc>
          <w:tcPr>
            <w:tcW w:w="4452" w:type="dxa"/>
            <w:vAlign w:val="center"/>
          </w:tcPr>
          <w:p w:rsidR="00CE4ED8" w:rsidRPr="00CB0258" w:rsidRDefault="00CE4ED8" w:rsidP="00CB0258">
            <w:pPr>
              <w:spacing w:beforeLines="60" w:before="144" w:afterLines="60" w:after="144"/>
              <w:jc w:val="center"/>
              <w:rPr>
                <w:rFonts w:ascii="Segoe UI" w:hAnsi="Segoe UI" w:cs="Segoe UI"/>
              </w:rPr>
            </w:pPr>
            <w:r>
              <w:rPr>
                <w:rFonts w:ascii="Segoe UI" w:hAnsi="Segoe UI" w:cs="Segoe UI"/>
              </w:rPr>
              <w:t>klatka do transportu małych psów i kotów</w:t>
            </w:r>
          </w:p>
        </w:tc>
        <w:tc>
          <w:tcPr>
            <w:tcW w:w="1701" w:type="dxa"/>
            <w:vAlign w:val="center"/>
          </w:tcPr>
          <w:p w:rsidR="00CE4ED8" w:rsidRPr="00CB0258" w:rsidRDefault="00CE4ED8" w:rsidP="00CB0258">
            <w:pPr>
              <w:spacing w:beforeLines="60" w:before="144" w:afterLines="60" w:after="144"/>
              <w:jc w:val="center"/>
              <w:rPr>
                <w:rFonts w:ascii="Segoe UI" w:hAnsi="Segoe UI" w:cs="Segoe UI"/>
                <w:b/>
              </w:rPr>
            </w:pPr>
          </w:p>
        </w:tc>
        <w:tc>
          <w:tcPr>
            <w:tcW w:w="2552" w:type="dxa"/>
          </w:tcPr>
          <w:p w:rsidR="00CE4ED8" w:rsidRPr="00CB0258" w:rsidRDefault="00CE4ED8" w:rsidP="00CB0258">
            <w:pPr>
              <w:spacing w:beforeLines="60" w:before="144" w:afterLines="60" w:after="144"/>
              <w:jc w:val="center"/>
              <w:rPr>
                <w:rFonts w:ascii="Segoe UI" w:hAnsi="Segoe UI" w:cs="Segoe UI"/>
                <w:b/>
              </w:rPr>
            </w:pPr>
          </w:p>
        </w:tc>
      </w:tr>
    </w:tbl>
    <w:p w:rsidR="00810D39" w:rsidRDefault="00810D39" w:rsidP="00810D39">
      <w:pPr>
        <w:autoSpaceDE w:val="0"/>
        <w:autoSpaceDN w:val="0"/>
        <w:adjustRightInd w:val="0"/>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001ABC" w:rsidRDefault="00001ABC" w:rsidP="00810D39">
      <w:pPr>
        <w:autoSpaceDE w:val="0"/>
        <w:autoSpaceDN w:val="0"/>
        <w:adjustRightInd w:val="0"/>
        <w:rPr>
          <w:rFonts w:ascii="Segoe UI" w:hAnsi="Segoe UI" w:cs="Segoe UI"/>
        </w:rPr>
      </w:pPr>
    </w:p>
    <w:p w:rsidR="00810D39"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810D39" w:rsidRDefault="00810D39" w:rsidP="00810D3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810D39" w:rsidRPr="00E015DA" w:rsidRDefault="00810D39" w:rsidP="00001ABC">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AB15D7" w:rsidRDefault="00AB15D7" w:rsidP="00810D39">
      <w:pPr>
        <w:ind w:right="139"/>
        <w:contextualSpacing/>
        <w:jc w:val="both"/>
        <w:rPr>
          <w:rFonts w:ascii="Segoe UI" w:hAnsi="Segoe UI" w:cs="Segoe UI"/>
        </w:rPr>
      </w:pPr>
    </w:p>
    <w:p w:rsidR="00AB15D7" w:rsidRDefault="00AB15D7" w:rsidP="00810D39">
      <w:pPr>
        <w:ind w:right="139"/>
        <w:contextualSpacing/>
        <w:jc w:val="both"/>
        <w:rPr>
          <w:rFonts w:ascii="Segoe UI" w:hAnsi="Segoe UI" w:cs="Segoe UI"/>
        </w:rPr>
      </w:pPr>
    </w:p>
    <w:p w:rsidR="008C0CAA" w:rsidRDefault="008C0CAA" w:rsidP="00CB0258">
      <w:pPr>
        <w:ind w:right="139"/>
        <w:contextualSpacing/>
        <w:jc w:val="both"/>
        <w:rPr>
          <w:rFonts w:ascii="Segoe UI" w:hAnsi="Segoe UI" w:cs="Segoe UI"/>
          <w:i/>
          <w:sz w:val="16"/>
          <w:szCs w:val="16"/>
        </w:rPr>
      </w:pPr>
    </w:p>
    <w:p w:rsidR="00CB0258" w:rsidRPr="00CB0258" w:rsidRDefault="00CB0258" w:rsidP="00CB0258">
      <w:pPr>
        <w:ind w:right="139"/>
        <w:contextualSpacing/>
        <w:jc w:val="both"/>
        <w:rPr>
          <w:rFonts w:ascii="Segoe UI" w:hAnsi="Segoe UI" w:cs="Segoe UI"/>
          <w:i/>
          <w:sz w:val="16"/>
          <w:szCs w:val="16"/>
        </w:rPr>
      </w:pPr>
    </w:p>
    <w:p w:rsidR="00A939C4" w:rsidRPr="00F32141" w:rsidRDefault="00CB48EB" w:rsidP="00253A5B">
      <w:pPr>
        <w:pStyle w:val="Tretekstu"/>
        <w:jc w:val="left"/>
        <w:rPr>
          <w:rFonts w:ascii="Segoe UI" w:hAnsi="Segoe UI" w:cs="Segoe UI"/>
          <w:i w:val="0"/>
          <w:sz w:val="20"/>
        </w:rPr>
      </w:pPr>
      <w:r w:rsidRPr="00F32141">
        <w:rPr>
          <w:rFonts w:ascii="Segoe UI" w:hAnsi="Segoe UI" w:cs="Segoe UI"/>
          <w:i w:val="0"/>
          <w:sz w:val="20"/>
        </w:rPr>
        <w:lastRenderedPageBreak/>
        <w:t>Ro</w:t>
      </w:r>
      <w:r w:rsidR="00A939C4" w:rsidRPr="00F32141">
        <w:rPr>
          <w:rFonts w:ascii="Segoe UI" w:hAnsi="Segoe UI" w:cs="Segoe UI"/>
          <w:i w:val="0"/>
          <w:sz w:val="20"/>
        </w:rPr>
        <w:t>zdział IV</w:t>
      </w:r>
    </w:p>
    <w:p w:rsidR="00001ABC" w:rsidRPr="00001ABC" w:rsidRDefault="00DE6090" w:rsidP="00F32141">
      <w:pPr>
        <w:pStyle w:val="Tekstpodstawowy"/>
        <w:jc w:val="left"/>
        <w:rPr>
          <w:rFonts w:ascii="Segoe UI" w:hAnsi="Segoe UI" w:cs="Segoe UI"/>
          <w:i w:val="0"/>
          <w:sz w:val="20"/>
        </w:rPr>
      </w:pPr>
      <w:r w:rsidRPr="00F32141">
        <w:rPr>
          <w:rFonts w:ascii="Segoe UI" w:hAnsi="Segoe UI" w:cs="Segoe UI"/>
          <w:bCs/>
          <w:i w:val="0"/>
          <w:sz w:val="20"/>
        </w:rPr>
        <w:t xml:space="preserve">Formularz ofertowy </w:t>
      </w: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3806DD" w:rsidRDefault="003806DD" w:rsidP="00DE6090">
      <w:pPr>
        <w:pStyle w:val="Tekstpodstawowy"/>
        <w:jc w:val="left"/>
        <w:rPr>
          <w:rFonts w:ascii="Segoe UI" w:hAnsi="Segoe UI" w:cs="Segoe UI"/>
          <w:bCs/>
          <w:i w:val="0"/>
          <w:sz w:val="20"/>
        </w:rPr>
      </w:pPr>
    </w:p>
    <w:p w:rsidR="003806DD" w:rsidRDefault="003806D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F32141" w:rsidRDefault="00F32141" w:rsidP="00DE6090">
      <w:pPr>
        <w:pStyle w:val="Tekstpodstawowy"/>
        <w:jc w:val="left"/>
        <w:rPr>
          <w:rFonts w:ascii="Segoe UI" w:hAnsi="Segoe UI" w:cs="Segoe UI"/>
          <w:bCs/>
          <w:i w:val="0"/>
          <w:sz w:val="20"/>
        </w:rPr>
      </w:pPr>
    </w:p>
    <w:p w:rsidR="00F32141" w:rsidRDefault="00F32141"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48EB" w:rsidRDefault="000D00A8" w:rsidP="00CB48EB">
      <w:pPr>
        <w:pStyle w:val="Tekstpodstawowy"/>
        <w:jc w:val="both"/>
        <w:rPr>
          <w:rFonts w:ascii="Calibri" w:hAnsi="Calibri" w:cs="Calibri"/>
          <w:b w:val="0"/>
          <w:noProof/>
          <w:sz w:val="40"/>
          <w:szCs w:val="40"/>
        </w:rPr>
      </w:pPr>
      <w:r>
        <w:rPr>
          <w:rFonts w:ascii="Calibri" w:hAnsi="Calibri" w:cs="Calibri"/>
          <w:b w:val="0"/>
          <w:noProof/>
          <w:sz w:val="40"/>
          <w:szCs w:val="4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539"/>
        <w:gridCol w:w="3828"/>
      </w:tblGrid>
      <w:tr w:rsidR="00CB48EB" w:rsidRPr="00915EA6" w:rsidTr="00134328">
        <w:trPr>
          <w:trHeight w:val="519"/>
        </w:trPr>
        <w:tc>
          <w:tcPr>
            <w:tcW w:w="585"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lastRenderedPageBreak/>
              <w:t>L.p.</w:t>
            </w:r>
          </w:p>
        </w:tc>
        <w:tc>
          <w:tcPr>
            <w:tcW w:w="4539"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t>Nazwa(y) Wykonawcy(ów)</w:t>
            </w:r>
          </w:p>
        </w:tc>
        <w:tc>
          <w:tcPr>
            <w:tcW w:w="3828"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t>Adres(y) Wykonawcy(ów),</w:t>
            </w:r>
          </w:p>
          <w:p w:rsidR="00CB48EB" w:rsidRPr="00915EA6" w:rsidRDefault="00CB48EB" w:rsidP="00B14698">
            <w:pPr>
              <w:tabs>
                <w:tab w:val="left" w:pos="8080"/>
              </w:tabs>
              <w:jc w:val="center"/>
              <w:rPr>
                <w:rFonts w:ascii="Segoe UI" w:hAnsi="Segoe UI" w:cs="Segoe UI"/>
                <w:b/>
                <w:bCs/>
              </w:rPr>
            </w:pPr>
            <w:r w:rsidRPr="00915EA6">
              <w:rPr>
                <w:rFonts w:ascii="Segoe UI" w:hAnsi="Segoe UI" w:cs="Segoe UI"/>
                <w:b/>
                <w:bCs/>
              </w:rPr>
              <w:t>nr telefonu</w:t>
            </w:r>
            <w:r w:rsidR="00FC2BD7" w:rsidRPr="00915EA6">
              <w:rPr>
                <w:rFonts w:ascii="Segoe UI" w:hAnsi="Segoe UI" w:cs="Segoe UI"/>
                <w:b/>
                <w:bCs/>
              </w:rPr>
              <w:t xml:space="preserve">, adres e-mail </w:t>
            </w:r>
          </w:p>
        </w:tc>
      </w:tr>
      <w:tr w:rsidR="00CB48EB" w:rsidRPr="00915EA6" w:rsidTr="00134328">
        <w:trPr>
          <w:trHeight w:val="555"/>
        </w:trPr>
        <w:tc>
          <w:tcPr>
            <w:tcW w:w="585" w:type="dxa"/>
          </w:tcPr>
          <w:p w:rsidR="00CB48EB" w:rsidRPr="00915EA6" w:rsidRDefault="00CB48EB" w:rsidP="009744CA">
            <w:pPr>
              <w:tabs>
                <w:tab w:val="left" w:pos="8080"/>
              </w:tabs>
              <w:jc w:val="both"/>
              <w:rPr>
                <w:rFonts w:ascii="Segoe UI" w:hAnsi="Segoe UI" w:cs="Segoe UI"/>
                <w:bCs/>
              </w:rPr>
            </w:pPr>
          </w:p>
        </w:tc>
        <w:tc>
          <w:tcPr>
            <w:tcW w:w="4539" w:type="dxa"/>
          </w:tcPr>
          <w:p w:rsidR="00CB48EB" w:rsidRPr="00915EA6" w:rsidRDefault="00CB48EB" w:rsidP="009744CA">
            <w:pPr>
              <w:tabs>
                <w:tab w:val="left" w:pos="8080"/>
              </w:tabs>
              <w:jc w:val="both"/>
              <w:rPr>
                <w:rFonts w:ascii="Segoe UI" w:hAnsi="Segoe UI" w:cs="Segoe UI"/>
                <w:bCs/>
              </w:rPr>
            </w:pPr>
          </w:p>
          <w:p w:rsidR="00CB48EB" w:rsidRPr="00915EA6" w:rsidRDefault="00CB48EB" w:rsidP="009744CA">
            <w:pPr>
              <w:tabs>
                <w:tab w:val="left" w:pos="8080"/>
              </w:tabs>
              <w:jc w:val="both"/>
              <w:rPr>
                <w:rFonts w:ascii="Segoe UI" w:hAnsi="Segoe UI" w:cs="Segoe UI"/>
                <w:bCs/>
              </w:rPr>
            </w:pPr>
          </w:p>
        </w:tc>
        <w:tc>
          <w:tcPr>
            <w:tcW w:w="3828" w:type="dxa"/>
          </w:tcPr>
          <w:p w:rsidR="00CB48EB" w:rsidRPr="00915EA6" w:rsidRDefault="00CB48EB" w:rsidP="009744CA">
            <w:pPr>
              <w:tabs>
                <w:tab w:val="left" w:pos="8080"/>
              </w:tabs>
              <w:jc w:val="both"/>
              <w:rPr>
                <w:rFonts w:ascii="Segoe UI" w:hAnsi="Segoe UI" w:cs="Segoe UI"/>
                <w:bCs/>
              </w:rPr>
            </w:pPr>
          </w:p>
        </w:tc>
      </w:tr>
    </w:tbl>
    <w:p w:rsidR="00CB48EB" w:rsidRPr="00915EA6" w:rsidRDefault="00CB48EB" w:rsidP="00CB48EB">
      <w:pPr>
        <w:pStyle w:val="Tytu"/>
        <w:rPr>
          <w:rFonts w:ascii="Segoe UI" w:hAnsi="Segoe UI" w:cs="Segoe UI"/>
          <w:sz w:val="20"/>
        </w:rPr>
      </w:pPr>
    </w:p>
    <w:p w:rsidR="00CB48EB" w:rsidRPr="00915EA6" w:rsidRDefault="00CB48EB" w:rsidP="00437004">
      <w:pPr>
        <w:pStyle w:val="Tytu"/>
        <w:jc w:val="left"/>
        <w:rPr>
          <w:rFonts w:ascii="Segoe UI" w:hAnsi="Segoe UI" w:cs="Segoe UI"/>
          <w:sz w:val="20"/>
        </w:rPr>
      </w:pPr>
      <w:bookmarkStart w:id="18" w:name="_Hlk36029929"/>
      <w:r w:rsidRPr="00915EA6">
        <w:rPr>
          <w:rFonts w:ascii="Segoe UI" w:hAnsi="Segoe UI" w:cs="Segoe UI"/>
          <w:sz w:val="20"/>
        </w:rPr>
        <w:t xml:space="preserve">                                                                FORMULARZ OFERTOWY</w:t>
      </w:r>
    </w:p>
    <w:p w:rsidR="003806DD" w:rsidRPr="00915EA6" w:rsidRDefault="00BB7870" w:rsidP="00437004">
      <w:pPr>
        <w:pStyle w:val="Podtytu"/>
        <w:jc w:val="right"/>
        <w:rPr>
          <w:rFonts w:ascii="Segoe UI" w:hAnsi="Segoe UI" w:cs="Segoe UI"/>
          <w:sz w:val="20"/>
        </w:rPr>
      </w:pPr>
      <w:r w:rsidRPr="00915EA6">
        <w:rPr>
          <w:rFonts w:ascii="Segoe UI" w:hAnsi="Segoe UI" w:cs="Segoe UI"/>
          <w:sz w:val="20"/>
        </w:rPr>
        <w:t>GMINA MIASTO KOSZALIN</w:t>
      </w:r>
    </w:p>
    <w:p w:rsidR="003806DD" w:rsidRPr="00793185" w:rsidRDefault="003806DD" w:rsidP="003806DD">
      <w:pPr>
        <w:pStyle w:val="Podtytu"/>
        <w:ind w:left="5664" w:firstLine="708"/>
        <w:rPr>
          <w:rFonts w:ascii="Segoe UI" w:hAnsi="Segoe UI" w:cs="Segoe UI"/>
          <w:sz w:val="20"/>
        </w:rPr>
      </w:pPr>
    </w:p>
    <w:p w:rsidR="00F05146" w:rsidRPr="00F05146" w:rsidRDefault="00CE2986" w:rsidP="00F05146">
      <w:pPr>
        <w:pStyle w:val="Tekstpodstawowy"/>
        <w:numPr>
          <w:ilvl w:val="0"/>
          <w:numId w:val="27"/>
        </w:numPr>
        <w:ind w:left="284" w:hanging="284"/>
        <w:jc w:val="both"/>
        <w:rPr>
          <w:rFonts w:ascii="Segoe UI" w:hAnsi="Segoe UI" w:cs="Segoe UI"/>
          <w:b w:val="0"/>
          <w:i w:val="0"/>
          <w:sz w:val="20"/>
        </w:rPr>
      </w:pPr>
      <w:r w:rsidRPr="00793185">
        <w:rPr>
          <w:rFonts w:ascii="Segoe UI" w:hAnsi="Segoe UI" w:cs="Segoe UI"/>
          <w:b w:val="0"/>
          <w:i w:val="0"/>
          <w:sz w:val="20"/>
        </w:rPr>
        <w:t>Nawiązując do ogłoszenia o przetargu nieograniczonym na:</w:t>
      </w:r>
    </w:p>
    <w:p w:rsidR="00CB0258" w:rsidRPr="00904A4C" w:rsidRDefault="00CB0258" w:rsidP="008C0CAA">
      <w:pPr>
        <w:pStyle w:val="Tekstpodstawowywcity"/>
        <w:spacing w:after="240" w:line="240" w:lineRule="auto"/>
        <w:ind w:left="181"/>
        <w:jc w:val="center"/>
        <w:rPr>
          <w:rFonts w:ascii="Segoe UI" w:hAnsi="Segoe UI" w:cs="Segoe UI"/>
          <w:b/>
          <w:i/>
          <w:sz w:val="20"/>
          <w:szCs w:val="20"/>
        </w:rPr>
      </w:pPr>
      <w:r w:rsidRPr="00904A4C">
        <w:rPr>
          <w:rFonts w:ascii="Segoe UI" w:hAnsi="Segoe UI" w:cs="Segoe UI"/>
          <w:b/>
          <w:i/>
          <w:sz w:val="20"/>
          <w:szCs w:val="20"/>
        </w:rPr>
        <w:t>Zapewnienie całodobowej, kompleksowej opieki, w tym opieki weterynaryjnej, bezdomnym zwierzętom w schronisku dla zwierząt stanowiącym własność Zamawiającego, odławianie bezdomnych zwie</w:t>
      </w:r>
      <w:r>
        <w:rPr>
          <w:rFonts w:ascii="Segoe UI" w:hAnsi="Segoe UI" w:cs="Segoe UI"/>
          <w:b/>
          <w:i/>
          <w:sz w:val="20"/>
          <w:szCs w:val="20"/>
        </w:rPr>
        <w:t xml:space="preserve">rząt z terenu miasta Koszalina </w:t>
      </w:r>
      <w:r w:rsidRPr="00904A4C">
        <w:rPr>
          <w:rFonts w:ascii="Segoe UI" w:hAnsi="Segoe UI" w:cs="Segoe UI"/>
          <w:b/>
          <w:i/>
          <w:sz w:val="20"/>
          <w:szCs w:val="20"/>
        </w:rPr>
        <w:t xml:space="preserve">oraz zapewnienie całodobowej opieki lekarza weterynarii rannym bezdomnym zwierzętom w przypadku zdarzeń drogowych </w:t>
      </w:r>
      <w:r>
        <w:rPr>
          <w:rFonts w:ascii="Segoe UI" w:hAnsi="Segoe UI" w:cs="Segoe UI"/>
          <w:b/>
          <w:i/>
          <w:sz w:val="20"/>
          <w:szCs w:val="20"/>
        </w:rPr>
        <w:br/>
      </w:r>
      <w:r w:rsidRPr="00904A4C">
        <w:rPr>
          <w:rFonts w:ascii="Segoe UI" w:hAnsi="Segoe UI" w:cs="Segoe UI"/>
          <w:b/>
          <w:i/>
          <w:sz w:val="20"/>
          <w:szCs w:val="20"/>
        </w:rPr>
        <w:t>z udziałem tych zwierząt</w:t>
      </w:r>
    </w:p>
    <w:p w:rsidR="00CE2986" w:rsidRPr="003C56EB" w:rsidRDefault="00CE2986" w:rsidP="003C56EB">
      <w:pPr>
        <w:pStyle w:val="Tekstpodstawowy"/>
        <w:spacing w:after="80"/>
        <w:jc w:val="both"/>
        <w:rPr>
          <w:rFonts w:ascii="Segoe UI" w:hAnsi="Segoe UI" w:cs="Segoe UI"/>
          <w:b w:val="0"/>
          <w:bCs/>
          <w:i w:val="0"/>
          <w:sz w:val="20"/>
        </w:rPr>
      </w:pPr>
      <w:r w:rsidRPr="00793185">
        <w:rPr>
          <w:rFonts w:ascii="Segoe UI" w:hAnsi="Segoe UI" w:cs="Segoe UI"/>
          <w:b w:val="0"/>
          <w:i w:val="0"/>
          <w:sz w:val="20"/>
        </w:rPr>
        <w:t>składamy niniejszą ofertę i oferujemy wykonanie</w:t>
      </w:r>
      <w:r>
        <w:rPr>
          <w:rFonts w:ascii="Segoe UI" w:hAnsi="Segoe UI" w:cs="Segoe UI"/>
          <w:b w:val="0"/>
          <w:i w:val="0"/>
          <w:sz w:val="20"/>
        </w:rPr>
        <w:t xml:space="preserve"> przedmiotu zamówienia </w:t>
      </w:r>
      <w:r w:rsidRPr="00793185">
        <w:rPr>
          <w:rFonts w:ascii="Segoe UI" w:hAnsi="Segoe UI" w:cs="Segoe UI"/>
          <w:b w:val="0"/>
          <w:i w:val="0"/>
          <w:sz w:val="20"/>
        </w:rPr>
        <w:t>zgodnie z wymogami zawartymi w specyfikacji istotnych warunków zamówienia</w:t>
      </w:r>
      <w:r w:rsidRPr="00793185">
        <w:rPr>
          <w:rFonts w:ascii="Segoe UI" w:hAnsi="Segoe UI" w:cs="Segoe UI"/>
          <w:b w:val="0"/>
          <w:bCs/>
          <w:i w:val="0"/>
          <w:sz w:val="20"/>
        </w:rPr>
        <w:t xml:space="preserve"> </w:t>
      </w:r>
    </w:p>
    <w:p w:rsidR="00CE2986" w:rsidRPr="00F02BA2" w:rsidRDefault="00CE2986" w:rsidP="00CE2986">
      <w:pPr>
        <w:widowControl w:val="0"/>
        <w:tabs>
          <w:tab w:val="num" w:pos="0"/>
        </w:tabs>
        <w:jc w:val="both"/>
        <w:rPr>
          <w:rFonts w:ascii="Segoe UI" w:hAnsi="Segoe UI" w:cs="Segoe UI"/>
          <w:b/>
        </w:rPr>
      </w:pPr>
      <w:r w:rsidRPr="00F02BA2">
        <w:rPr>
          <w:rFonts w:ascii="Segoe UI" w:hAnsi="Segoe UI" w:cs="Segoe UI"/>
          <w:b/>
        </w:rPr>
        <w:t>za</w:t>
      </w:r>
      <w:r w:rsidRPr="00F02BA2">
        <w:rPr>
          <w:rFonts w:ascii="Segoe UI" w:hAnsi="Segoe UI" w:cs="Segoe UI"/>
        </w:rPr>
        <w:t xml:space="preserve"> </w:t>
      </w:r>
      <w:r w:rsidRPr="00F02BA2">
        <w:rPr>
          <w:rFonts w:ascii="Segoe UI" w:hAnsi="Segoe UI" w:cs="Segoe UI"/>
          <w:b/>
        </w:rPr>
        <w:t>cenę</w:t>
      </w:r>
      <w:r w:rsidR="00351D2F">
        <w:rPr>
          <w:rFonts w:ascii="Segoe UI" w:hAnsi="Segoe UI" w:cs="Segoe UI"/>
          <w:b/>
          <w:vertAlign w:val="superscript"/>
        </w:rPr>
        <w:t>*</w:t>
      </w:r>
      <w:r w:rsidRPr="00F02BA2">
        <w:rPr>
          <w:rFonts w:ascii="Segoe UI" w:hAnsi="Segoe UI" w:cs="Segoe UI"/>
          <w:b/>
        </w:rPr>
        <w:t xml:space="preserve"> .....................</w:t>
      </w:r>
      <w:r w:rsidR="008C0CAA">
        <w:rPr>
          <w:rFonts w:ascii="Segoe UI" w:hAnsi="Segoe UI" w:cs="Segoe UI"/>
          <w:b/>
        </w:rPr>
        <w:t>...........................................................................................................</w:t>
      </w:r>
      <w:r w:rsidRPr="00F02BA2">
        <w:rPr>
          <w:rFonts w:ascii="Segoe UI" w:hAnsi="Segoe UI" w:cs="Segoe UI"/>
          <w:b/>
        </w:rPr>
        <w:t>.........................zł,</w:t>
      </w:r>
    </w:p>
    <w:p w:rsidR="00915EA6" w:rsidRPr="000F1224" w:rsidRDefault="00CE2986" w:rsidP="00915EA6">
      <w:pPr>
        <w:widowControl w:val="0"/>
        <w:jc w:val="both"/>
        <w:rPr>
          <w:rFonts w:ascii="Segoe UI" w:hAnsi="Segoe UI" w:cs="Segoe UI"/>
          <w:b/>
        </w:rPr>
      </w:pPr>
      <w:r w:rsidRPr="00F02BA2">
        <w:rPr>
          <w:rFonts w:ascii="Segoe UI" w:hAnsi="Segoe UI" w:cs="Segoe UI"/>
          <w:b/>
        </w:rPr>
        <w:t>słownie: .....................................................................................................................</w:t>
      </w:r>
      <w:r w:rsidR="008C0CAA">
        <w:rPr>
          <w:rFonts w:ascii="Segoe UI" w:hAnsi="Segoe UI" w:cs="Segoe UI"/>
          <w:b/>
        </w:rPr>
        <w:t>.....</w:t>
      </w:r>
      <w:r w:rsidRPr="00F02BA2">
        <w:rPr>
          <w:rFonts w:ascii="Segoe UI" w:hAnsi="Segoe UI" w:cs="Segoe UI"/>
          <w:b/>
        </w:rPr>
        <w:t>...................................</w:t>
      </w:r>
      <w:r w:rsidR="00915EA6" w:rsidRPr="00915EA6">
        <w:rPr>
          <w:rFonts w:ascii="Calibri" w:hAnsi="Calibri"/>
          <w:i/>
        </w:rPr>
        <w:t xml:space="preserve"> </w:t>
      </w:r>
      <w:r w:rsidR="00915EA6" w:rsidRPr="00915EA6">
        <w:rPr>
          <w:rFonts w:ascii="Calibri" w:hAnsi="Calibri"/>
          <w:bCs/>
          <w:i/>
          <w:iCs/>
        </w:rPr>
        <w:t>(*  cena – obejmuje wszystkie nale</w:t>
      </w:r>
      <w:r w:rsidR="000F1224">
        <w:rPr>
          <w:rFonts w:ascii="Calibri" w:hAnsi="Calibri"/>
          <w:bCs/>
          <w:i/>
          <w:iCs/>
        </w:rPr>
        <w:t>żne podatki, w tym podatek VAT),</w:t>
      </w:r>
    </w:p>
    <w:p w:rsidR="000F1224" w:rsidRDefault="000F1224" w:rsidP="000F1224">
      <w:pPr>
        <w:widowControl w:val="0"/>
        <w:jc w:val="both"/>
        <w:rPr>
          <w:rFonts w:ascii="Calibri" w:hAnsi="Calibri"/>
          <w:i/>
        </w:rPr>
      </w:pPr>
    </w:p>
    <w:p w:rsidR="000F1224" w:rsidRPr="000F1224" w:rsidRDefault="000F1224" w:rsidP="000F1224">
      <w:pPr>
        <w:widowControl w:val="0"/>
        <w:spacing w:after="240"/>
        <w:jc w:val="both"/>
        <w:rPr>
          <w:rFonts w:ascii="Calibri" w:hAnsi="Calibri"/>
          <w:i/>
        </w:rPr>
      </w:pPr>
      <w:r>
        <w:rPr>
          <w:rFonts w:ascii="Calibri" w:hAnsi="Calibri"/>
          <w:i/>
        </w:rPr>
        <w:t xml:space="preserve"> </w:t>
      </w:r>
      <w:r w:rsidRPr="004E3657">
        <w:rPr>
          <w:rFonts w:ascii="Segoe UI" w:hAnsi="Segoe UI" w:cs="Segoe UI"/>
          <w:bCs/>
          <w:iCs/>
        </w:rPr>
        <w:t>obliczoną zgodnie z poniższym Formularzem cenowym</w:t>
      </w:r>
    </w:p>
    <w:p w:rsidR="000F1224" w:rsidRPr="001B3659" w:rsidRDefault="000F1224" w:rsidP="000F1224">
      <w:pPr>
        <w:pStyle w:val="Tekstpodstawowy"/>
        <w:spacing w:before="120" w:after="120"/>
        <w:rPr>
          <w:rFonts w:ascii="Segoe UI" w:hAnsi="Segoe UI" w:cs="Segoe UI"/>
          <w:bCs/>
          <w:i w:val="0"/>
          <w:iCs/>
          <w:sz w:val="20"/>
        </w:rPr>
      </w:pPr>
      <w:r w:rsidRPr="001B3659">
        <w:rPr>
          <w:rFonts w:ascii="Segoe UI" w:hAnsi="Segoe UI" w:cs="Segoe UI"/>
          <w:bCs/>
          <w:i w:val="0"/>
          <w:iCs/>
          <w:sz w:val="20"/>
        </w:rPr>
        <w:t>FORMULARZ CENOWY</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090"/>
        <w:gridCol w:w="1418"/>
        <w:gridCol w:w="2977"/>
      </w:tblGrid>
      <w:tr w:rsidR="000F1224" w:rsidRPr="007A3771" w:rsidTr="00400575">
        <w:trPr>
          <w:jc w:val="center"/>
        </w:trPr>
        <w:tc>
          <w:tcPr>
            <w:tcW w:w="441" w:type="dxa"/>
            <w:shd w:val="clear" w:color="auto" w:fill="auto"/>
          </w:tcPr>
          <w:p w:rsidR="000F1224" w:rsidRPr="007A3771" w:rsidRDefault="000F1224" w:rsidP="00400575">
            <w:pPr>
              <w:pStyle w:val="Tekstpodstawowy"/>
              <w:jc w:val="left"/>
              <w:rPr>
                <w:rFonts w:ascii="Segoe UI" w:hAnsi="Segoe UI" w:cs="Segoe UI"/>
                <w:bCs/>
                <w:i w:val="0"/>
                <w:iCs/>
                <w:sz w:val="16"/>
                <w:szCs w:val="16"/>
              </w:rPr>
            </w:pPr>
          </w:p>
          <w:p w:rsidR="007A3771" w:rsidRDefault="007A3771" w:rsidP="00400575">
            <w:pPr>
              <w:pStyle w:val="Tekstpodstawowy"/>
              <w:spacing w:before="120"/>
              <w:jc w:val="left"/>
              <w:rPr>
                <w:rFonts w:ascii="Segoe UI" w:hAnsi="Segoe UI" w:cs="Segoe UI"/>
                <w:bCs/>
                <w:i w:val="0"/>
                <w:iCs/>
                <w:sz w:val="16"/>
                <w:szCs w:val="16"/>
              </w:rPr>
            </w:pPr>
          </w:p>
          <w:p w:rsidR="000F1224" w:rsidRPr="007A3771" w:rsidRDefault="000F1224" w:rsidP="00400575">
            <w:pPr>
              <w:pStyle w:val="Tekstpodstawowy"/>
              <w:spacing w:before="120"/>
              <w:jc w:val="left"/>
              <w:rPr>
                <w:rFonts w:ascii="Segoe UI" w:hAnsi="Segoe UI" w:cs="Segoe UI"/>
                <w:bCs/>
                <w:i w:val="0"/>
                <w:iCs/>
                <w:sz w:val="16"/>
                <w:szCs w:val="16"/>
              </w:rPr>
            </w:pPr>
            <w:r w:rsidRPr="007A3771">
              <w:rPr>
                <w:rFonts w:ascii="Segoe UI" w:hAnsi="Segoe UI" w:cs="Segoe UI"/>
                <w:bCs/>
                <w:i w:val="0"/>
                <w:iCs/>
                <w:sz w:val="16"/>
                <w:szCs w:val="16"/>
              </w:rPr>
              <w:t>Lp.</w:t>
            </w:r>
          </w:p>
        </w:tc>
        <w:tc>
          <w:tcPr>
            <w:tcW w:w="4090" w:type="dxa"/>
            <w:shd w:val="clear" w:color="auto" w:fill="auto"/>
          </w:tcPr>
          <w:p w:rsidR="000F1224" w:rsidRPr="007A3771" w:rsidRDefault="000F1224" w:rsidP="00400575">
            <w:pPr>
              <w:pStyle w:val="Tekstpodstawowy"/>
              <w:rPr>
                <w:rFonts w:ascii="Segoe UI" w:hAnsi="Segoe UI" w:cs="Segoe UI"/>
                <w:bCs/>
                <w:i w:val="0"/>
                <w:iCs/>
                <w:sz w:val="16"/>
                <w:szCs w:val="16"/>
              </w:rPr>
            </w:pPr>
          </w:p>
          <w:p w:rsidR="007A3771" w:rsidRDefault="007A3771" w:rsidP="00400575">
            <w:pPr>
              <w:pStyle w:val="Tekstpodstawowy"/>
              <w:spacing w:before="120"/>
              <w:rPr>
                <w:rFonts w:ascii="Segoe UI" w:hAnsi="Segoe UI" w:cs="Segoe UI"/>
                <w:bCs/>
                <w:i w:val="0"/>
                <w:iCs/>
                <w:sz w:val="16"/>
                <w:szCs w:val="16"/>
              </w:rPr>
            </w:pPr>
          </w:p>
          <w:p w:rsidR="000F1224" w:rsidRPr="007A3771" w:rsidRDefault="000F1224" w:rsidP="00400575">
            <w:pPr>
              <w:pStyle w:val="Tekstpodstawowy"/>
              <w:spacing w:before="120"/>
              <w:rPr>
                <w:rFonts w:ascii="Segoe UI" w:hAnsi="Segoe UI" w:cs="Segoe UI"/>
                <w:bCs/>
                <w:i w:val="0"/>
                <w:iCs/>
                <w:sz w:val="16"/>
                <w:szCs w:val="16"/>
              </w:rPr>
            </w:pPr>
            <w:r w:rsidRPr="007A3771">
              <w:rPr>
                <w:rFonts w:ascii="Segoe UI" w:hAnsi="Segoe UI" w:cs="Segoe UI"/>
                <w:bCs/>
                <w:i w:val="0"/>
                <w:iCs/>
                <w:sz w:val="16"/>
                <w:szCs w:val="16"/>
              </w:rPr>
              <w:t>Przedmiot zamówienia</w:t>
            </w:r>
          </w:p>
        </w:tc>
        <w:tc>
          <w:tcPr>
            <w:tcW w:w="1418" w:type="dxa"/>
            <w:shd w:val="clear" w:color="auto" w:fill="auto"/>
          </w:tcPr>
          <w:p w:rsidR="000F1224" w:rsidRPr="007A3771" w:rsidRDefault="000F1224" w:rsidP="00400575">
            <w:pPr>
              <w:pStyle w:val="Tekstpodstawowy"/>
              <w:rPr>
                <w:rFonts w:ascii="Segoe UI" w:hAnsi="Segoe UI" w:cs="Segoe UI"/>
                <w:bCs/>
                <w:i w:val="0"/>
                <w:iCs/>
                <w:sz w:val="16"/>
                <w:szCs w:val="16"/>
              </w:rPr>
            </w:pPr>
          </w:p>
          <w:p w:rsidR="007A3771" w:rsidRDefault="007A3771" w:rsidP="007A3771">
            <w:pPr>
              <w:pStyle w:val="Tekstpodstawowy"/>
              <w:spacing w:before="120"/>
              <w:jc w:val="left"/>
              <w:rPr>
                <w:rFonts w:ascii="Segoe UI" w:hAnsi="Segoe UI" w:cs="Segoe UI"/>
                <w:bCs/>
                <w:i w:val="0"/>
                <w:iCs/>
                <w:sz w:val="16"/>
                <w:szCs w:val="16"/>
              </w:rPr>
            </w:pPr>
          </w:p>
          <w:p w:rsidR="000F1224" w:rsidRPr="007A3771" w:rsidRDefault="000F1224" w:rsidP="007A3771">
            <w:pPr>
              <w:pStyle w:val="Tekstpodstawowy"/>
              <w:spacing w:before="120"/>
              <w:jc w:val="left"/>
              <w:rPr>
                <w:rFonts w:ascii="Segoe UI" w:hAnsi="Segoe UI" w:cs="Segoe UI"/>
                <w:bCs/>
                <w:i w:val="0"/>
                <w:iCs/>
                <w:sz w:val="16"/>
                <w:szCs w:val="16"/>
              </w:rPr>
            </w:pPr>
            <w:r w:rsidRPr="007A3771">
              <w:rPr>
                <w:rFonts w:ascii="Segoe UI" w:hAnsi="Segoe UI" w:cs="Segoe UI"/>
                <w:bCs/>
                <w:i w:val="0"/>
                <w:iCs/>
                <w:sz w:val="16"/>
                <w:szCs w:val="16"/>
              </w:rPr>
              <w:t>Cena za miesiąc</w:t>
            </w:r>
          </w:p>
        </w:tc>
        <w:tc>
          <w:tcPr>
            <w:tcW w:w="2977" w:type="dxa"/>
            <w:shd w:val="clear" w:color="auto" w:fill="auto"/>
          </w:tcPr>
          <w:p w:rsidR="000F1224" w:rsidRPr="007A3771" w:rsidRDefault="000F1224" w:rsidP="00400575">
            <w:pPr>
              <w:pStyle w:val="Tekstpodstawowy"/>
              <w:rPr>
                <w:rFonts w:ascii="Segoe UI" w:hAnsi="Segoe UI" w:cs="Segoe UI"/>
                <w:bCs/>
                <w:i w:val="0"/>
                <w:iCs/>
                <w:sz w:val="16"/>
                <w:szCs w:val="16"/>
              </w:rPr>
            </w:pPr>
          </w:p>
          <w:p w:rsidR="000F1224" w:rsidRPr="007A3771" w:rsidRDefault="000F1224" w:rsidP="00400575">
            <w:pPr>
              <w:pStyle w:val="Tekstpodstawowy"/>
              <w:rPr>
                <w:rFonts w:ascii="Segoe UI" w:hAnsi="Segoe UI" w:cs="Segoe UI"/>
                <w:bCs/>
                <w:i w:val="0"/>
                <w:iCs/>
                <w:sz w:val="16"/>
                <w:szCs w:val="16"/>
              </w:rPr>
            </w:pPr>
            <w:r w:rsidRPr="007A3771">
              <w:rPr>
                <w:rFonts w:ascii="Segoe UI" w:hAnsi="Segoe UI" w:cs="Segoe UI"/>
                <w:bCs/>
                <w:i w:val="0"/>
                <w:iCs/>
                <w:sz w:val="16"/>
                <w:szCs w:val="16"/>
              </w:rPr>
              <w:t xml:space="preserve">Cena za wykonanie </w:t>
            </w:r>
            <w:r w:rsidRPr="007A3771">
              <w:rPr>
                <w:rFonts w:ascii="Segoe UI" w:hAnsi="Segoe UI" w:cs="Segoe UI"/>
                <w:bCs/>
                <w:i w:val="0"/>
                <w:iCs/>
                <w:sz w:val="16"/>
                <w:szCs w:val="16"/>
              </w:rPr>
              <w:br/>
              <w:t xml:space="preserve">przedmiotu zamówienia </w:t>
            </w:r>
          </w:p>
          <w:p w:rsidR="000F1224" w:rsidRPr="007A3771" w:rsidRDefault="000F1224" w:rsidP="00400575">
            <w:pPr>
              <w:pStyle w:val="Tekstpodstawowy"/>
              <w:spacing w:after="120"/>
              <w:rPr>
                <w:rFonts w:ascii="Segoe UI" w:hAnsi="Segoe UI" w:cs="Segoe UI"/>
                <w:bCs/>
                <w:i w:val="0"/>
                <w:iCs/>
                <w:sz w:val="16"/>
                <w:szCs w:val="16"/>
              </w:rPr>
            </w:pPr>
            <w:r w:rsidRPr="007A3771">
              <w:rPr>
                <w:rFonts w:ascii="Segoe UI" w:hAnsi="Segoe UI" w:cs="Segoe UI"/>
                <w:bCs/>
                <w:i w:val="0"/>
                <w:iCs/>
                <w:sz w:val="16"/>
                <w:szCs w:val="16"/>
              </w:rPr>
              <w:t>(za okres 33 miesięcy)</w:t>
            </w:r>
          </w:p>
          <w:p w:rsidR="000F1224" w:rsidRPr="007A3771" w:rsidRDefault="000F1224" w:rsidP="00400575">
            <w:pPr>
              <w:pStyle w:val="Tekstpodstawowy"/>
              <w:rPr>
                <w:rFonts w:ascii="Segoe UI" w:hAnsi="Segoe UI" w:cs="Segoe UI"/>
                <w:b w:val="0"/>
                <w:bCs/>
                <w:iCs/>
                <w:sz w:val="16"/>
                <w:szCs w:val="16"/>
              </w:rPr>
            </w:pPr>
            <w:r w:rsidRPr="007A3771">
              <w:rPr>
                <w:rFonts w:ascii="Segoe UI" w:hAnsi="Segoe UI" w:cs="Segoe UI"/>
                <w:b w:val="0"/>
                <w:bCs/>
                <w:iCs/>
                <w:sz w:val="16"/>
                <w:szCs w:val="16"/>
              </w:rPr>
              <w:t>wartość z kolumny Nr 3 x 33 miesiące</w:t>
            </w:r>
          </w:p>
          <w:p w:rsidR="000F1224" w:rsidRPr="007A3771" w:rsidRDefault="000F1224" w:rsidP="00400575">
            <w:pPr>
              <w:pStyle w:val="Tekstpodstawowy"/>
              <w:rPr>
                <w:rFonts w:ascii="Segoe UI" w:hAnsi="Segoe UI" w:cs="Segoe UI"/>
                <w:b w:val="0"/>
                <w:bCs/>
                <w:iCs/>
                <w:sz w:val="16"/>
                <w:szCs w:val="16"/>
              </w:rPr>
            </w:pPr>
          </w:p>
        </w:tc>
      </w:tr>
      <w:tr w:rsidR="000F1224" w:rsidRPr="007A3771" w:rsidTr="00400575">
        <w:trPr>
          <w:jc w:val="center"/>
        </w:trPr>
        <w:tc>
          <w:tcPr>
            <w:tcW w:w="441" w:type="dxa"/>
            <w:shd w:val="clear" w:color="auto" w:fill="auto"/>
          </w:tcPr>
          <w:p w:rsidR="000F1224" w:rsidRPr="007A3771" w:rsidRDefault="000F1224" w:rsidP="000F1224">
            <w:pPr>
              <w:pStyle w:val="Tekstpodstawowy"/>
              <w:rPr>
                <w:rFonts w:ascii="Segoe UI" w:hAnsi="Segoe UI" w:cs="Segoe UI"/>
                <w:bCs/>
                <w:i w:val="0"/>
                <w:iCs/>
                <w:sz w:val="16"/>
                <w:szCs w:val="16"/>
              </w:rPr>
            </w:pPr>
            <w:r w:rsidRPr="007A3771">
              <w:rPr>
                <w:rFonts w:ascii="Segoe UI" w:hAnsi="Segoe UI" w:cs="Segoe UI"/>
                <w:bCs/>
                <w:i w:val="0"/>
                <w:iCs/>
                <w:sz w:val="16"/>
                <w:szCs w:val="16"/>
              </w:rPr>
              <w:t>1</w:t>
            </w:r>
          </w:p>
        </w:tc>
        <w:tc>
          <w:tcPr>
            <w:tcW w:w="4090" w:type="dxa"/>
            <w:shd w:val="clear" w:color="auto" w:fill="auto"/>
          </w:tcPr>
          <w:p w:rsidR="000F1224" w:rsidRPr="007A3771" w:rsidRDefault="000F1224" w:rsidP="000F1224">
            <w:pPr>
              <w:pStyle w:val="Tekstpodstawowy"/>
              <w:rPr>
                <w:rFonts w:ascii="Segoe UI" w:hAnsi="Segoe UI" w:cs="Segoe UI"/>
                <w:bCs/>
                <w:i w:val="0"/>
                <w:iCs/>
                <w:sz w:val="16"/>
                <w:szCs w:val="16"/>
              </w:rPr>
            </w:pPr>
            <w:r w:rsidRPr="007A3771">
              <w:rPr>
                <w:rFonts w:ascii="Segoe UI" w:hAnsi="Segoe UI" w:cs="Segoe UI"/>
                <w:bCs/>
                <w:i w:val="0"/>
                <w:iCs/>
                <w:sz w:val="16"/>
                <w:szCs w:val="16"/>
              </w:rPr>
              <w:t>2</w:t>
            </w:r>
          </w:p>
        </w:tc>
        <w:tc>
          <w:tcPr>
            <w:tcW w:w="1418" w:type="dxa"/>
            <w:shd w:val="clear" w:color="auto" w:fill="auto"/>
          </w:tcPr>
          <w:p w:rsidR="000F1224" w:rsidRPr="007A3771" w:rsidRDefault="000F1224" w:rsidP="000F1224">
            <w:pPr>
              <w:pStyle w:val="Tekstpodstawowy"/>
              <w:rPr>
                <w:rFonts w:ascii="Segoe UI" w:hAnsi="Segoe UI" w:cs="Segoe UI"/>
                <w:bCs/>
                <w:i w:val="0"/>
                <w:iCs/>
                <w:sz w:val="16"/>
                <w:szCs w:val="16"/>
              </w:rPr>
            </w:pPr>
            <w:r w:rsidRPr="007A3771">
              <w:rPr>
                <w:rFonts w:ascii="Segoe UI" w:hAnsi="Segoe UI" w:cs="Segoe UI"/>
                <w:bCs/>
                <w:i w:val="0"/>
                <w:iCs/>
                <w:sz w:val="16"/>
                <w:szCs w:val="16"/>
              </w:rPr>
              <w:t>3</w:t>
            </w:r>
          </w:p>
        </w:tc>
        <w:tc>
          <w:tcPr>
            <w:tcW w:w="2977" w:type="dxa"/>
            <w:shd w:val="clear" w:color="auto" w:fill="auto"/>
          </w:tcPr>
          <w:p w:rsidR="000F1224" w:rsidRPr="007A3771" w:rsidRDefault="000F1224" w:rsidP="000F1224">
            <w:pPr>
              <w:pStyle w:val="Tekstpodstawowy"/>
              <w:rPr>
                <w:rFonts w:ascii="Segoe UI" w:hAnsi="Segoe UI" w:cs="Segoe UI"/>
                <w:bCs/>
                <w:i w:val="0"/>
                <w:iCs/>
                <w:sz w:val="16"/>
                <w:szCs w:val="16"/>
              </w:rPr>
            </w:pPr>
            <w:r w:rsidRPr="007A3771">
              <w:rPr>
                <w:rFonts w:ascii="Segoe UI" w:hAnsi="Segoe UI" w:cs="Segoe UI"/>
                <w:bCs/>
                <w:i w:val="0"/>
                <w:iCs/>
                <w:sz w:val="16"/>
                <w:szCs w:val="16"/>
              </w:rPr>
              <w:t>4</w:t>
            </w:r>
          </w:p>
        </w:tc>
      </w:tr>
      <w:tr w:rsidR="000F1224" w:rsidRPr="007A3771" w:rsidTr="000F1224">
        <w:trPr>
          <w:trHeight w:val="1862"/>
          <w:jc w:val="center"/>
        </w:trPr>
        <w:tc>
          <w:tcPr>
            <w:tcW w:w="441" w:type="dxa"/>
            <w:shd w:val="clear" w:color="auto" w:fill="auto"/>
          </w:tcPr>
          <w:p w:rsidR="000F1224" w:rsidRPr="007A3771" w:rsidRDefault="000F1224" w:rsidP="000F1224">
            <w:pPr>
              <w:pStyle w:val="Tekstpodstawowy"/>
              <w:spacing w:before="120"/>
              <w:rPr>
                <w:rFonts w:ascii="Segoe UI" w:hAnsi="Segoe UI" w:cs="Segoe UI"/>
                <w:b w:val="0"/>
                <w:bCs/>
                <w:i w:val="0"/>
                <w:iCs/>
                <w:sz w:val="16"/>
                <w:szCs w:val="16"/>
              </w:rPr>
            </w:pPr>
          </w:p>
          <w:p w:rsidR="000F1224" w:rsidRPr="007A3771" w:rsidRDefault="000F1224" w:rsidP="000F1224">
            <w:pPr>
              <w:pStyle w:val="Tekstpodstawowy"/>
              <w:spacing w:before="120"/>
              <w:rPr>
                <w:rFonts w:ascii="Segoe UI" w:hAnsi="Segoe UI" w:cs="Segoe UI"/>
                <w:b w:val="0"/>
                <w:bCs/>
                <w:i w:val="0"/>
                <w:iCs/>
                <w:sz w:val="16"/>
                <w:szCs w:val="16"/>
              </w:rPr>
            </w:pPr>
            <w:r w:rsidRPr="007A3771">
              <w:rPr>
                <w:rFonts w:ascii="Segoe UI" w:hAnsi="Segoe UI" w:cs="Segoe UI"/>
                <w:b w:val="0"/>
                <w:bCs/>
                <w:i w:val="0"/>
                <w:iCs/>
                <w:sz w:val="16"/>
                <w:szCs w:val="16"/>
              </w:rPr>
              <w:t>1.</w:t>
            </w:r>
          </w:p>
        </w:tc>
        <w:tc>
          <w:tcPr>
            <w:tcW w:w="4090" w:type="dxa"/>
            <w:shd w:val="clear" w:color="auto" w:fill="auto"/>
          </w:tcPr>
          <w:p w:rsidR="000F1224" w:rsidRPr="007A3771" w:rsidRDefault="000F1224" w:rsidP="000F1224">
            <w:pPr>
              <w:pStyle w:val="Tekstpodstawowywcity"/>
              <w:spacing w:after="240" w:line="240" w:lineRule="auto"/>
              <w:ind w:left="0"/>
              <w:jc w:val="center"/>
              <w:rPr>
                <w:rFonts w:ascii="Segoe UI" w:hAnsi="Segoe UI" w:cs="Segoe UI"/>
                <w:i/>
                <w:sz w:val="16"/>
                <w:szCs w:val="16"/>
              </w:rPr>
            </w:pPr>
            <w:r w:rsidRPr="007A3771">
              <w:rPr>
                <w:rFonts w:ascii="Segoe UI" w:hAnsi="Segoe UI" w:cs="Segoe UI"/>
                <w:i/>
                <w:sz w:val="16"/>
                <w:szCs w:val="16"/>
              </w:rPr>
              <w:t xml:space="preserve">Zapewnienie całodobowej, kompleksowej opieki, </w:t>
            </w:r>
            <w:r w:rsidRPr="007A3771">
              <w:rPr>
                <w:rFonts w:ascii="Segoe UI" w:hAnsi="Segoe UI" w:cs="Segoe UI"/>
                <w:i/>
                <w:sz w:val="16"/>
                <w:szCs w:val="16"/>
              </w:rPr>
              <w:br/>
              <w:t xml:space="preserve">w tym opieki weterynaryjnej, bezdomnym zwierzętom </w:t>
            </w:r>
            <w:r w:rsidRPr="007A3771">
              <w:rPr>
                <w:rFonts w:ascii="Segoe UI" w:hAnsi="Segoe UI" w:cs="Segoe UI"/>
                <w:i/>
                <w:sz w:val="16"/>
                <w:szCs w:val="16"/>
              </w:rPr>
              <w:br/>
              <w:t xml:space="preserve">w schronisku dla zwierząt stanowiącym własność Zamawiającego, odławianie bezdomnych zwierząt </w:t>
            </w:r>
            <w:r w:rsidRPr="007A3771">
              <w:rPr>
                <w:rFonts w:ascii="Segoe UI" w:hAnsi="Segoe UI" w:cs="Segoe UI"/>
                <w:i/>
                <w:sz w:val="16"/>
                <w:szCs w:val="16"/>
              </w:rPr>
              <w:br/>
              <w:t>z terenu miasta Koszalina oraz zapewnienie całodobowej opieki lekarza weterynarii rannym bezdomnym zwierzętom w przypadku zdarzeń drogowych z udziałem tych zwierząt</w:t>
            </w:r>
          </w:p>
        </w:tc>
        <w:tc>
          <w:tcPr>
            <w:tcW w:w="1418" w:type="dxa"/>
            <w:shd w:val="clear" w:color="auto" w:fill="auto"/>
          </w:tcPr>
          <w:p w:rsidR="000F1224" w:rsidRPr="007A3771" w:rsidRDefault="000F1224" w:rsidP="000F1224">
            <w:pPr>
              <w:pStyle w:val="Tekstpodstawowy"/>
              <w:spacing w:before="120"/>
              <w:rPr>
                <w:rFonts w:ascii="Segoe UI" w:hAnsi="Segoe UI" w:cs="Segoe UI"/>
                <w:b w:val="0"/>
                <w:bCs/>
                <w:i w:val="0"/>
                <w:iCs/>
                <w:sz w:val="16"/>
                <w:szCs w:val="16"/>
              </w:rPr>
            </w:pPr>
          </w:p>
        </w:tc>
        <w:tc>
          <w:tcPr>
            <w:tcW w:w="2977" w:type="dxa"/>
            <w:shd w:val="clear" w:color="auto" w:fill="auto"/>
          </w:tcPr>
          <w:p w:rsidR="000F1224" w:rsidRPr="007A3771" w:rsidRDefault="000F1224" w:rsidP="000F1224">
            <w:pPr>
              <w:pStyle w:val="Tekstpodstawowy"/>
              <w:spacing w:before="120"/>
              <w:rPr>
                <w:rFonts w:ascii="Segoe UI" w:hAnsi="Segoe UI" w:cs="Segoe UI"/>
                <w:b w:val="0"/>
                <w:bCs/>
                <w:i w:val="0"/>
                <w:iCs/>
                <w:sz w:val="16"/>
                <w:szCs w:val="16"/>
              </w:rPr>
            </w:pPr>
          </w:p>
        </w:tc>
      </w:tr>
    </w:tbl>
    <w:p w:rsidR="00CE2986" w:rsidRPr="0040323D" w:rsidRDefault="00CE2986" w:rsidP="00875BD9">
      <w:pPr>
        <w:widowControl w:val="0"/>
        <w:tabs>
          <w:tab w:val="num" w:pos="426"/>
        </w:tabs>
        <w:jc w:val="both"/>
        <w:rPr>
          <w:rFonts w:ascii="Segoe UI" w:hAnsi="Segoe UI" w:cs="Segoe UI"/>
          <w:bCs/>
          <w:i/>
          <w:iCs/>
          <w:sz w:val="16"/>
          <w:szCs w:val="16"/>
        </w:rPr>
      </w:pPr>
    </w:p>
    <w:p w:rsidR="00CE2986" w:rsidRPr="00875BD9" w:rsidRDefault="00CE2986" w:rsidP="003D7E4D">
      <w:pPr>
        <w:numPr>
          <w:ilvl w:val="0"/>
          <w:numId w:val="27"/>
        </w:numPr>
        <w:spacing w:after="60"/>
        <w:ind w:left="284" w:hanging="284"/>
        <w:jc w:val="both"/>
        <w:rPr>
          <w:rFonts w:ascii="Segoe UI" w:hAnsi="Segoe UI" w:cs="Segoe UI"/>
          <w:b/>
        </w:rPr>
      </w:pPr>
      <w:r w:rsidRPr="00BB7870">
        <w:rPr>
          <w:rFonts w:ascii="Segoe UI" w:hAnsi="Segoe UI" w:cs="Segoe UI"/>
        </w:rPr>
        <w:t>Deklarujemy wykonanie p</w:t>
      </w:r>
      <w:r w:rsidR="00875BD9">
        <w:rPr>
          <w:rFonts w:ascii="Segoe UI" w:hAnsi="Segoe UI" w:cs="Segoe UI"/>
        </w:rPr>
        <w:t xml:space="preserve">rzedmiotu zamówienia w terminie </w:t>
      </w:r>
      <w:r w:rsidR="00562A52">
        <w:rPr>
          <w:rFonts w:ascii="Segoe UI" w:hAnsi="Segoe UI" w:cs="Segoe UI"/>
          <w:b/>
        </w:rPr>
        <w:t>33 miesięcy od dnia zawarcia umowy</w:t>
      </w:r>
      <w:r w:rsidR="00875BD9" w:rsidRPr="00875BD9">
        <w:rPr>
          <w:rFonts w:ascii="Segoe UI" w:hAnsi="Segoe UI" w:cs="Segoe UI"/>
          <w:b/>
        </w:rPr>
        <w:t>.</w:t>
      </w:r>
    </w:p>
    <w:p w:rsidR="003D7E4D" w:rsidRPr="00386DC2" w:rsidRDefault="003D7E4D" w:rsidP="00386DC2">
      <w:pPr>
        <w:numPr>
          <w:ilvl w:val="0"/>
          <w:numId w:val="27"/>
        </w:numPr>
        <w:spacing w:after="60"/>
        <w:ind w:left="284" w:hanging="284"/>
        <w:jc w:val="both"/>
        <w:rPr>
          <w:rFonts w:ascii="Segoe UI" w:hAnsi="Segoe UI" w:cs="Segoe UI"/>
          <w:bCs/>
        </w:rPr>
      </w:pPr>
      <w:r w:rsidRPr="003D7E4D">
        <w:rPr>
          <w:rFonts w:ascii="Segoe UI" w:hAnsi="Segoe UI" w:cs="Segoe UI"/>
        </w:rPr>
        <w:t>Deklarujemy następujący c</w:t>
      </w:r>
      <w:r w:rsidRPr="003D7E4D">
        <w:rPr>
          <w:rFonts w:ascii="Segoe UI" w:eastAsia="Arial Unicode MS" w:hAnsi="Segoe UI" w:cs="Segoe UI"/>
        </w:rPr>
        <w:t xml:space="preserve">zas pracy biura schroniska, rozumiany jako dostępność schroniska </w:t>
      </w:r>
      <w:r w:rsidRPr="003D7E4D">
        <w:rPr>
          <w:rFonts w:ascii="Segoe UI" w:eastAsia="Arial Unicode MS" w:hAnsi="Segoe UI" w:cs="Segoe UI"/>
        </w:rPr>
        <w:br/>
        <w:t xml:space="preserve">dla odwiedzających </w:t>
      </w:r>
      <w:r w:rsidRPr="003D7E4D">
        <w:rPr>
          <w:rFonts w:ascii="Segoe UI" w:hAnsi="Segoe UI" w:cs="Segoe UI"/>
          <w:bCs/>
          <w:i/>
          <w:iCs/>
        </w:rPr>
        <w:t>(</w:t>
      </w:r>
      <w:r w:rsidRPr="006F1DA0">
        <w:rPr>
          <w:rFonts w:ascii="Segoe UI" w:hAnsi="Segoe UI" w:cs="Segoe UI"/>
          <w:bCs/>
          <w:i/>
          <w:iCs/>
          <w:color w:val="FF0000"/>
          <w:sz w:val="16"/>
          <w:szCs w:val="16"/>
        </w:rPr>
        <w:t xml:space="preserve">należy odpowiednio zaznaczyć „X” deklarowany </w:t>
      </w:r>
      <w:r w:rsidRPr="006F1DA0">
        <w:rPr>
          <w:rFonts w:ascii="Segoe UI" w:hAnsi="Segoe UI" w:cs="Segoe UI"/>
          <w:i/>
          <w:color w:val="FF0000"/>
          <w:sz w:val="16"/>
          <w:szCs w:val="16"/>
        </w:rPr>
        <w:t>c</w:t>
      </w:r>
      <w:r w:rsidRPr="006F1DA0">
        <w:rPr>
          <w:rFonts w:ascii="Segoe UI" w:eastAsia="Arial Unicode MS" w:hAnsi="Segoe UI" w:cs="Segoe UI"/>
          <w:i/>
          <w:color w:val="FF0000"/>
          <w:sz w:val="16"/>
          <w:szCs w:val="16"/>
        </w:rPr>
        <w:t>zas pracy biura schroniska</w:t>
      </w:r>
      <w:r w:rsidRPr="003D7E4D">
        <w:rPr>
          <w:rFonts w:ascii="Segoe UI" w:hAnsi="Segoe UI" w:cs="Segoe UI"/>
          <w:bCs/>
          <w:i/>
          <w:iCs/>
        </w:rPr>
        <w:t>)</w:t>
      </w:r>
      <w:r w:rsidRPr="003D7E4D">
        <w:rPr>
          <w:rFonts w:ascii="Segoe UI" w:hAnsi="Segoe UI" w:cs="Segoe UI"/>
          <w:bCs/>
          <w:iCs/>
        </w:rPr>
        <w:t>:</w:t>
      </w:r>
    </w:p>
    <w:p w:rsidR="003D7E4D" w:rsidRPr="003D7E4D" w:rsidRDefault="002D5746" w:rsidP="00386DC2">
      <w:pPr>
        <w:widowControl w:val="0"/>
        <w:ind w:left="1134" w:hanging="1134"/>
        <w:jc w:val="both"/>
        <w:rPr>
          <w:rFonts w:ascii="Segoe UI" w:eastAsia="Arial Unicode MS" w:hAnsi="Segoe UI" w:cs="Segoe UI"/>
        </w:rPr>
      </w:pPr>
      <w:r>
        <w:rPr>
          <w:rFonts w:ascii="Segoe UI" w:eastAsia="Arial Unicode MS" w:hAnsi="Segoe UI" w:cs="Segoe UI"/>
          <w:noProof/>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116840</wp:posOffset>
                </wp:positionV>
                <wp:extent cx="228600" cy="228600"/>
                <wp:effectExtent l="5080" t="5715" r="13970" b="1333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C341C" id="Rectangle 12" o:spid="_x0000_s1026" style="position:absolute;margin-left:18.75pt;margin-top:9.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c4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"/>
            </w:pict>
          </mc:Fallback>
        </mc:AlternateContent>
      </w:r>
      <w:r w:rsidR="00386DC2">
        <w:rPr>
          <w:rFonts w:ascii="Segoe UI" w:eastAsia="Arial Unicode MS" w:hAnsi="Segoe UI" w:cs="Segoe UI"/>
        </w:rPr>
        <w:t xml:space="preserve">                     </w:t>
      </w:r>
      <w:r w:rsidR="003D7E4D" w:rsidRPr="003D7E4D">
        <w:rPr>
          <w:rFonts w:ascii="Segoe UI" w:eastAsia="Arial Unicode MS" w:hAnsi="Segoe UI" w:cs="Segoe UI"/>
        </w:rPr>
        <w:t xml:space="preserve">Czas pracy biura schroniska w miesiącach od października do kwietnia od 9.00 do 16.00                        od poniedziałku do piątku oraz wszystkie soboty i niedziele w miesiącu od 10.00 </w:t>
      </w:r>
      <w:r w:rsidR="003D7E4D" w:rsidRPr="003D7E4D">
        <w:rPr>
          <w:rFonts w:ascii="Segoe UI" w:eastAsia="Arial Unicode MS" w:hAnsi="Segoe UI" w:cs="Segoe UI"/>
        </w:rPr>
        <w:br/>
        <w:t xml:space="preserve">do 13.00, a w miesiącach od maja do września od 9.00 do 17.00 od poniedziałku </w:t>
      </w:r>
      <w:r w:rsidR="003D7E4D" w:rsidRPr="003D7E4D">
        <w:rPr>
          <w:rFonts w:ascii="Segoe UI" w:eastAsia="Arial Unicode MS" w:hAnsi="Segoe UI" w:cs="Segoe UI"/>
        </w:rPr>
        <w:br/>
        <w:t>do piątku oraz wszystkie soboty i niedziele w miesiącu od 10.00 do 13.00</w:t>
      </w:r>
    </w:p>
    <w:p w:rsidR="003D7E4D" w:rsidRPr="00386DC2" w:rsidRDefault="00562A52" w:rsidP="00386DC2">
      <w:pPr>
        <w:widowControl w:val="0"/>
        <w:ind w:left="1134" w:hanging="1134"/>
        <w:jc w:val="both"/>
        <w:rPr>
          <w:rFonts w:ascii="Segoe UI" w:eastAsia="Arial Unicode MS" w:hAnsi="Segoe UI" w:cs="Segoe UI"/>
          <w:b/>
          <w:i/>
        </w:rPr>
      </w:pPr>
      <w:r>
        <w:rPr>
          <w:rFonts w:ascii="Segoe UI" w:eastAsia="Arial Unicode MS" w:hAnsi="Segoe UI" w:cs="Segoe UI"/>
          <w:b/>
          <w:i/>
        </w:rPr>
        <w:t>albo</w:t>
      </w:r>
    </w:p>
    <w:p w:rsidR="003D7E4D" w:rsidRPr="003D7E4D" w:rsidRDefault="002D5746" w:rsidP="00386DC2">
      <w:pPr>
        <w:widowControl w:val="0"/>
        <w:suppressAutoHyphens/>
        <w:ind w:left="1134" w:hanging="594"/>
        <w:jc w:val="both"/>
        <w:rPr>
          <w:rFonts w:ascii="Segoe UI" w:eastAsia="Arial Unicode MS" w:hAnsi="Segoe UI" w:cs="Segoe UI"/>
        </w:rPr>
      </w:pPr>
      <w:r>
        <w:rPr>
          <w:rFonts w:ascii="Segoe UI" w:eastAsia="Arial Unicode MS" w:hAnsi="Segoe UI" w:cs="Segoe UI"/>
          <w:noProof/>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107315</wp:posOffset>
                </wp:positionV>
                <wp:extent cx="228600" cy="228600"/>
                <wp:effectExtent l="5080" t="12065" r="1397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96D64" id="Rectangle 13" o:spid="_x0000_s1026" style="position:absolute;margin-left:18.75pt;margin-top:8.4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"/>
            </w:pict>
          </mc:Fallback>
        </mc:AlternateContent>
      </w:r>
      <w:r w:rsidR="00386DC2">
        <w:rPr>
          <w:rFonts w:ascii="Segoe UI" w:eastAsia="Arial Unicode MS" w:hAnsi="Segoe UI" w:cs="Segoe UI"/>
        </w:rPr>
        <w:t xml:space="preserve">           </w:t>
      </w:r>
      <w:r w:rsidR="003D7E4D" w:rsidRPr="003D7E4D">
        <w:rPr>
          <w:rFonts w:ascii="Segoe UI" w:eastAsia="Arial Unicode MS" w:hAnsi="Segoe UI" w:cs="Segoe UI"/>
        </w:rPr>
        <w:t xml:space="preserve">Czas pracy biura schroniska w miesiącach od października do kwietnia od 9.00 do 16.30 </w:t>
      </w:r>
      <w:r w:rsidR="00562A52">
        <w:rPr>
          <w:rFonts w:ascii="Segoe UI" w:eastAsia="Arial Unicode MS" w:hAnsi="Segoe UI" w:cs="Segoe UI"/>
        </w:rPr>
        <w:br/>
      </w:r>
      <w:r w:rsidR="003D7E4D" w:rsidRPr="003D7E4D">
        <w:rPr>
          <w:rFonts w:ascii="Segoe UI" w:eastAsia="Arial Unicode MS" w:hAnsi="Segoe UI" w:cs="Segoe UI"/>
        </w:rPr>
        <w:t xml:space="preserve">od poniedziałku do piątku oraz wszystkie soboty i niedziele w miesiącu od 9.00 </w:t>
      </w:r>
      <w:r w:rsidR="003D7E4D" w:rsidRPr="003D7E4D">
        <w:rPr>
          <w:rFonts w:ascii="Segoe UI" w:eastAsia="Arial Unicode MS" w:hAnsi="Segoe UI" w:cs="Segoe UI"/>
        </w:rPr>
        <w:br/>
        <w:t xml:space="preserve">do 13.00, a w miesiącach od maja do września od 9.00 do 17.30 od poniedziałku </w:t>
      </w:r>
      <w:r w:rsidR="003D7E4D" w:rsidRPr="003D7E4D">
        <w:rPr>
          <w:rFonts w:ascii="Segoe UI" w:eastAsia="Arial Unicode MS" w:hAnsi="Segoe UI" w:cs="Segoe UI"/>
        </w:rPr>
        <w:br/>
        <w:t>do piątku oraz wszystkie soboty i niedziele w miesiącu od 9.00 do 13.00</w:t>
      </w:r>
    </w:p>
    <w:p w:rsidR="003D7E4D" w:rsidRPr="00386DC2" w:rsidRDefault="00562A52" w:rsidP="00386DC2">
      <w:pPr>
        <w:widowControl w:val="0"/>
        <w:suppressAutoHyphens/>
        <w:ind w:left="1134" w:hanging="1134"/>
        <w:jc w:val="both"/>
        <w:rPr>
          <w:rFonts w:ascii="Segoe UI" w:eastAsia="Arial Unicode MS" w:hAnsi="Segoe UI" w:cs="Segoe UI"/>
          <w:b/>
          <w:i/>
        </w:rPr>
      </w:pPr>
      <w:r>
        <w:rPr>
          <w:rFonts w:ascii="Segoe UI" w:eastAsia="Arial Unicode MS" w:hAnsi="Segoe UI" w:cs="Segoe UI"/>
          <w:b/>
          <w:i/>
        </w:rPr>
        <w:lastRenderedPageBreak/>
        <w:t>albo</w:t>
      </w:r>
    </w:p>
    <w:p w:rsidR="003D7E4D" w:rsidRPr="003D7E4D" w:rsidRDefault="002D5746" w:rsidP="00F12D19">
      <w:pPr>
        <w:widowControl w:val="0"/>
        <w:suppressAutoHyphens/>
        <w:spacing w:after="60"/>
        <w:ind w:left="1134" w:hanging="1134"/>
        <w:jc w:val="both"/>
        <w:rPr>
          <w:rFonts w:ascii="Segoe UI" w:hAnsi="Segoe UI" w:cs="Segoe UI"/>
        </w:rPr>
      </w:pPr>
      <w:r>
        <w:rPr>
          <w:rFonts w:ascii="Segoe UI" w:eastAsia="Arial Unicode MS" w:hAnsi="Segoe UI" w:cs="Segoe UI"/>
          <w:noProof/>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121920</wp:posOffset>
                </wp:positionV>
                <wp:extent cx="228600" cy="228600"/>
                <wp:effectExtent l="5080" t="13970" r="13970" b="508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9EFF1" id="Rectangle 14" o:spid="_x0000_s1026" style="position:absolute;margin-left:18.75pt;margin-top:9.6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f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"/>
            </w:pict>
          </mc:Fallback>
        </mc:AlternateContent>
      </w:r>
      <w:r w:rsidR="003D7E4D" w:rsidRPr="003D7E4D">
        <w:rPr>
          <w:rFonts w:ascii="Segoe UI" w:eastAsia="Arial Unicode MS" w:hAnsi="Segoe UI" w:cs="Segoe UI"/>
        </w:rPr>
        <w:t xml:space="preserve">   </w:t>
      </w:r>
      <w:r w:rsidR="003D7E4D" w:rsidRPr="003D7E4D">
        <w:rPr>
          <w:rFonts w:ascii="Segoe UI" w:eastAsia="Arial Unicode MS" w:hAnsi="Segoe UI" w:cs="Segoe UI"/>
        </w:rPr>
        <w:tab/>
        <w:t xml:space="preserve">Czas pracy biura schroniska w miesiącach od października do kwietnia od 9.00 do 17.00 </w:t>
      </w:r>
      <w:r w:rsidR="00F12D19">
        <w:rPr>
          <w:rFonts w:ascii="Segoe UI" w:eastAsia="Arial Unicode MS" w:hAnsi="Segoe UI" w:cs="Segoe UI"/>
        </w:rPr>
        <w:br/>
      </w:r>
      <w:r w:rsidR="003D7E4D" w:rsidRPr="003D7E4D">
        <w:rPr>
          <w:rFonts w:ascii="Segoe UI" w:eastAsia="Arial Unicode MS" w:hAnsi="Segoe UI" w:cs="Segoe UI"/>
        </w:rPr>
        <w:t xml:space="preserve">od poniedziałku do piątku oraz wszystkie soboty i niedziele w miesiącu od 9.00 </w:t>
      </w:r>
      <w:r w:rsidR="003D7E4D" w:rsidRPr="003D7E4D">
        <w:rPr>
          <w:rFonts w:ascii="Segoe UI" w:eastAsia="Arial Unicode MS" w:hAnsi="Segoe UI" w:cs="Segoe UI"/>
        </w:rPr>
        <w:br/>
        <w:t xml:space="preserve">do 14.00, a w miesiącach od maja do września od 9.00 do 18.00 od poniedziałku </w:t>
      </w:r>
      <w:r w:rsidR="003D7E4D" w:rsidRPr="003D7E4D">
        <w:rPr>
          <w:rFonts w:ascii="Segoe UI" w:eastAsia="Arial Unicode MS" w:hAnsi="Segoe UI" w:cs="Segoe UI"/>
        </w:rPr>
        <w:br/>
        <w:t xml:space="preserve">do piątku oraz wszystkie soboty i niedziele w miesiącu od 9.00 do 14.00 </w:t>
      </w:r>
    </w:p>
    <w:p w:rsidR="003D7E4D" w:rsidRPr="00386DC2" w:rsidRDefault="003D7E4D" w:rsidP="003D7E4D">
      <w:pPr>
        <w:widowControl w:val="0"/>
        <w:jc w:val="both"/>
        <w:rPr>
          <w:rFonts w:ascii="Segoe UI" w:hAnsi="Segoe UI" w:cs="Segoe UI"/>
          <w:b/>
          <w:i/>
          <w:sz w:val="18"/>
          <w:szCs w:val="18"/>
        </w:rPr>
      </w:pPr>
      <w:r w:rsidRPr="00386DC2">
        <w:rPr>
          <w:rFonts w:ascii="Segoe UI" w:hAnsi="Segoe UI" w:cs="Segoe UI"/>
          <w:b/>
          <w:i/>
          <w:sz w:val="18"/>
          <w:szCs w:val="18"/>
        </w:rPr>
        <w:t>Uwaga!!!</w:t>
      </w:r>
    </w:p>
    <w:p w:rsidR="003D7E4D" w:rsidRPr="00386DC2" w:rsidRDefault="003D7E4D" w:rsidP="003D7E4D">
      <w:pPr>
        <w:widowControl w:val="0"/>
        <w:jc w:val="both"/>
        <w:rPr>
          <w:rFonts w:ascii="Segoe UI" w:hAnsi="Segoe UI" w:cs="Segoe UI"/>
          <w:i/>
          <w:sz w:val="18"/>
          <w:szCs w:val="18"/>
        </w:rPr>
      </w:pPr>
      <w:r w:rsidRPr="00386DC2">
        <w:rPr>
          <w:rFonts w:ascii="Segoe UI" w:hAnsi="Segoe UI" w:cs="Segoe UI"/>
          <w:i/>
          <w:sz w:val="18"/>
          <w:szCs w:val="18"/>
        </w:rPr>
        <w:t>C</w:t>
      </w:r>
      <w:r w:rsidRPr="00386DC2">
        <w:rPr>
          <w:rFonts w:ascii="Segoe UI" w:eastAsia="Arial Unicode MS" w:hAnsi="Segoe UI" w:cs="Segoe UI"/>
          <w:i/>
          <w:sz w:val="18"/>
          <w:szCs w:val="18"/>
        </w:rPr>
        <w:t>zas pracy biura schroniska, rozumiany jako dostępność schroniska dla odwiedzających stanowi kryterium oceny ofert, które szczegółowo opisane zostało w Rozdziale I pkt 15 SIWZ.</w:t>
      </w:r>
    </w:p>
    <w:p w:rsidR="003D7E4D" w:rsidRPr="00694DD7" w:rsidRDefault="003D7E4D" w:rsidP="003D7E4D">
      <w:pPr>
        <w:widowControl w:val="0"/>
        <w:jc w:val="both"/>
        <w:rPr>
          <w:rFonts w:ascii="Calibri" w:hAnsi="Calibri" w:cs="Calibri"/>
          <w:sz w:val="22"/>
          <w:szCs w:val="22"/>
        </w:rPr>
      </w:pPr>
    </w:p>
    <w:p w:rsidR="00386DC2" w:rsidRPr="00386DC2" w:rsidRDefault="00386DC2" w:rsidP="00386DC2">
      <w:pPr>
        <w:widowControl w:val="0"/>
        <w:numPr>
          <w:ilvl w:val="0"/>
          <w:numId w:val="27"/>
        </w:numPr>
        <w:spacing w:after="60"/>
        <w:ind w:left="284" w:hanging="284"/>
        <w:jc w:val="both"/>
        <w:rPr>
          <w:rFonts w:ascii="Segoe UI" w:hAnsi="Segoe UI" w:cs="Segoe UI"/>
          <w:i/>
        </w:rPr>
      </w:pPr>
      <w:r>
        <w:rPr>
          <w:rFonts w:ascii="Segoe UI" w:hAnsi="Segoe UI" w:cs="Segoe UI"/>
        </w:rPr>
        <w:t>Deklarujemy następującą liczbę</w:t>
      </w:r>
      <w:r w:rsidR="003D7E4D" w:rsidRPr="00386DC2">
        <w:rPr>
          <w:rFonts w:ascii="Segoe UI" w:hAnsi="Segoe UI" w:cs="Segoe UI"/>
        </w:rPr>
        <w:t xml:space="preserve"> </w:t>
      </w:r>
      <w:r w:rsidR="003D7E4D" w:rsidRPr="00386DC2">
        <w:rPr>
          <w:rFonts w:ascii="Segoe UI" w:eastAsia="Arial Unicode MS" w:hAnsi="Segoe UI" w:cs="Segoe UI"/>
        </w:rPr>
        <w:t xml:space="preserve">działań edukacyjnych w zakresie opieki nad zwierzętami, humanitarnego traktowania zwierząt, zmniejszenia liczby bezdomnych zwierząt, promowania adopcji, które zrealizujemy w każdym roku </w:t>
      </w:r>
      <w:r w:rsidR="00F12D19" w:rsidRPr="00251D45">
        <w:rPr>
          <w:rFonts w:ascii="Segoe UI" w:eastAsia="Arial Unicode MS" w:hAnsi="Segoe UI" w:cs="Segoe UI"/>
        </w:rPr>
        <w:t>kalendarzowym</w:t>
      </w:r>
      <w:r w:rsidR="00F12D19">
        <w:rPr>
          <w:rFonts w:ascii="Segoe UI" w:eastAsia="Arial Unicode MS" w:hAnsi="Segoe UI" w:cs="Segoe UI"/>
        </w:rPr>
        <w:t xml:space="preserve"> </w:t>
      </w:r>
      <w:r w:rsidR="003D7E4D" w:rsidRPr="00386DC2">
        <w:rPr>
          <w:rFonts w:ascii="Segoe UI" w:eastAsia="Arial Unicode MS" w:hAnsi="Segoe UI" w:cs="Segoe UI"/>
        </w:rPr>
        <w:t xml:space="preserve">wykonania przedmiotu zamówienia </w:t>
      </w:r>
      <w:r w:rsidR="003D7E4D" w:rsidRPr="00386DC2">
        <w:rPr>
          <w:rFonts w:ascii="Segoe UI" w:hAnsi="Segoe UI" w:cs="Segoe UI"/>
          <w:bCs/>
          <w:iCs/>
        </w:rPr>
        <w:t>(</w:t>
      </w:r>
      <w:r w:rsidR="003D7E4D" w:rsidRPr="006F1DA0">
        <w:rPr>
          <w:rFonts w:ascii="Segoe UI" w:hAnsi="Segoe UI" w:cs="Segoe UI"/>
          <w:bCs/>
          <w:i/>
          <w:iCs/>
          <w:color w:val="FF0000"/>
          <w:sz w:val="16"/>
          <w:szCs w:val="16"/>
        </w:rPr>
        <w:t xml:space="preserve">należy odpowiednio zaznaczyć „X” deklarowana </w:t>
      </w:r>
      <w:r w:rsidRPr="006F1DA0">
        <w:rPr>
          <w:rFonts w:ascii="Segoe UI" w:hAnsi="Segoe UI" w:cs="Segoe UI"/>
          <w:i/>
          <w:color w:val="FF0000"/>
          <w:sz w:val="16"/>
          <w:szCs w:val="16"/>
        </w:rPr>
        <w:t>liczba</w:t>
      </w:r>
      <w:r w:rsidR="003D7E4D" w:rsidRPr="006F1DA0">
        <w:rPr>
          <w:rFonts w:ascii="Segoe UI" w:hAnsi="Segoe UI" w:cs="Segoe UI"/>
          <w:i/>
          <w:color w:val="FF0000"/>
          <w:sz w:val="16"/>
          <w:szCs w:val="16"/>
        </w:rPr>
        <w:t xml:space="preserve"> </w:t>
      </w:r>
      <w:r w:rsidR="003D7E4D" w:rsidRPr="006F1DA0">
        <w:rPr>
          <w:rFonts w:ascii="Segoe UI" w:eastAsia="Arial Unicode MS" w:hAnsi="Segoe UI" w:cs="Segoe UI"/>
          <w:i/>
          <w:color w:val="FF0000"/>
          <w:sz w:val="16"/>
          <w:szCs w:val="16"/>
        </w:rPr>
        <w:t xml:space="preserve">działań </w:t>
      </w:r>
      <w:r w:rsidRPr="006F1DA0">
        <w:rPr>
          <w:rFonts w:ascii="Segoe UI" w:eastAsia="Arial Unicode MS" w:hAnsi="Segoe UI" w:cs="Segoe UI"/>
          <w:i/>
          <w:color w:val="FF0000"/>
          <w:sz w:val="16"/>
          <w:szCs w:val="16"/>
        </w:rPr>
        <w:t xml:space="preserve">edukacyjnych w zakresie opieki </w:t>
      </w:r>
      <w:r w:rsidR="003D7E4D" w:rsidRPr="006F1DA0">
        <w:rPr>
          <w:rFonts w:ascii="Segoe UI" w:eastAsia="Arial Unicode MS" w:hAnsi="Segoe UI" w:cs="Segoe UI"/>
          <w:i/>
          <w:color w:val="FF0000"/>
          <w:sz w:val="16"/>
          <w:szCs w:val="16"/>
        </w:rPr>
        <w:t>nad zwierzętami, humanitarnego traktowania zwierząt, zmniejszenia liczby bezdomnych zwierząt, promowania adopcji</w:t>
      </w:r>
      <w:r w:rsidR="003D7E4D" w:rsidRPr="00386DC2">
        <w:rPr>
          <w:rFonts w:ascii="Segoe UI" w:hAnsi="Segoe UI" w:cs="Segoe UI"/>
          <w:bCs/>
          <w:iCs/>
        </w:rPr>
        <w:t>):</w:t>
      </w:r>
    </w:p>
    <w:p w:rsidR="003D7E4D" w:rsidRPr="00386DC2" w:rsidRDefault="002D5746" w:rsidP="00386DC2">
      <w:pPr>
        <w:widowControl w:val="0"/>
        <w:ind w:left="1276"/>
        <w:jc w:val="both"/>
        <w:rPr>
          <w:rFonts w:ascii="Segoe UI" w:eastAsia="Arial Unicode MS" w:hAnsi="Segoe UI" w:cs="Segoe UI"/>
        </w:rPr>
      </w:pPr>
      <w:r>
        <w:rPr>
          <w:rFonts w:ascii="Segoe UI" w:hAnsi="Segoe UI" w:cs="Segoe UI"/>
          <w:noProof/>
        </w:rPr>
        <mc:AlternateContent>
          <mc:Choice Requires="wps">
            <w:drawing>
              <wp:anchor distT="0" distB="0" distL="114300" distR="114300" simplePos="0" relativeHeight="251665408" behindDoc="0" locked="0" layoutInCell="1" allowOverlap="1">
                <wp:simplePos x="0" y="0"/>
                <wp:positionH relativeFrom="column">
                  <wp:posOffset>276225</wp:posOffset>
                </wp:positionH>
                <wp:positionV relativeFrom="paragraph">
                  <wp:posOffset>45720</wp:posOffset>
                </wp:positionV>
                <wp:extent cx="228600" cy="228600"/>
                <wp:effectExtent l="5080" t="13970" r="13970" b="508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8C68B" id="Rectangle 15" o:spid="_x0000_s1026" style="position:absolute;margin-left:21.75pt;margin-top:3.6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u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"/>
            </w:pict>
          </mc:Fallback>
        </mc:AlternateContent>
      </w:r>
      <w:r w:rsidR="00386DC2">
        <w:rPr>
          <w:rFonts w:ascii="Segoe UI" w:eastAsia="Arial Unicode MS" w:hAnsi="Segoe UI" w:cs="Segoe UI"/>
          <w:b/>
          <w:lang w:eastAsia="ar-SA"/>
        </w:rPr>
        <w:t>10</w:t>
      </w:r>
      <w:r w:rsidR="003D7E4D" w:rsidRPr="00386DC2">
        <w:rPr>
          <w:rFonts w:ascii="Segoe UI" w:eastAsia="Arial Unicode MS" w:hAnsi="Segoe UI" w:cs="Segoe UI"/>
          <w:lang w:eastAsia="ar-SA"/>
        </w:rPr>
        <w:t xml:space="preserve"> działań </w:t>
      </w:r>
      <w:r w:rsidR="003D7E4D" w:rsidRPr="00386DC2">
        <w:rPr>
          <w:rFonts w:ascii="Segoe UI" w:eastAsia="Arial Unicode MS" w:hAnsi="Segoe UI" w:cs="Segoe UI"/>
        </w:rPr>
        <w:t>edukacyjnych rocznie w zakresie opieki nad zwierzętami, humanitarnego traktowania  zwierząt, zmniejszenia liczby bezdomnych zwierząt, promowania adopcji</w:t>
      </w:r>
    </w:p>
    <w:p w:rsidR="003D7E4D" w:rsidRPr="00386DC2" w:rsidRDefault="00F12D19" w:rsidP="00386DC2">
      <w:pPr>
        <w:widowControl w:val="0"/>
        <w:jc w:val="both"/>
        <w:rPr>
          <w:rFonts w:ascii="Segoe UI" w:eastAsia="Arial Unicode MS" w:hAnsi="Segoe UI" w:cs="Segoe UI"/>
          <w:b/>
          <w:i/>
        </w:rPr>
      </w:pPr>
      <w:r>
        <w:rPr>
          <w:rFonts w:ascii="Segoe UI" w:eastAsia="Arial Unicode MS" w:hAnsi="Segoe UI" w:cs="Segoe UI"/>
          <w:b/>
          <w:i/>
        </w:rPr>
        <w:t>albo</w:t>
      </w:r>
    </w:p>
    <w:p w:rsidR="003D7E4D" w:rsidRPr="00386DC2" w:rsidRDefault="002D5746" w:rsidP="00386DC2">
      <w:pPr>
        <w:widowControl w:val="0"/>
        <w:ind w:left="1276"/>
        <w:jc w:val="both"/>
        <w:rPr>
          <w:rFonts w:ascii="Segoe UI" w:eastAsia="Arial Unicode MS" w:hAnsi="Segoe UI" w:cs="Segoe UI"/>
        </w:rPr>
      </w:pPr>
      <w:r>
        <w:rPr>
          <w:rFonts w:ascii="Segoe UI" w:eastAsia="Arial Unicode MS" w:hAnsi="Segoe UI" w:cs="Segoe UI"/>
          <w:b/>
          <w:noProof/>
        </w:rPr>
        <mc:AlternateContent>
          <mc:Choice Requires="wps">
            <w:drawing>
              <wp:anchor distT="0" distB="0" distL="114300" distR="114300" simplePos="0" relativeHeight="251666432" behindDoc="0" locked="0" layoutInCell="1" allowOverlap="1">
                <wp:simplePos x="0" y="0"/>
                <wp:positionH relativeFrom="column">
                  <wp:posOffset>285750</wp:posOffset>
                </wp:positionH>
                <wp:positionV relativeFrom="paragraph">
                  <wp:posOffset>38735</wp:posOffset>
                </wp:positionV>
                <wp:extent cx="228600" cy="228600"/>
                <wp:effectExtent l="5080" t="8890" r="13970" b="1016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9B178" id="Rectangle 16" o:spid="_x0000_s1026" style="position:absolute;margin-left:22.5pt;margin-top:3.0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8CHg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"/>
            </w:pict>
          </mc:Fallback>
        </mc:AlternateContent>
      </w:r>
      <w:r w:rsidR="00386DC2">
        <w:rPr>
          <w:rFonts w:ascii="Segoe UI" w:eastAsia="Arial Unicode MS" w:hAnsi="Segoe UI" w:cs="Segoe UI"/>
          <w:b/>
        </w:rPr>
        <w:t>11</w:t>
      </w:r>
      <w:r w:rsidR="003D7E4D" w:rsidRPr="00386DC2">
        <w:rPr>
          <w:rFonts w:ascii="Segoe UI" w:eastAsia="Arial Unicode MS" w:hAnsi="Segoe UI" w:cs="Segoe UI"/>
        </w:rPr>
        <w:t xml:space="preserve"> </w:t>
      </w:r>
      <w:r w:rsidR="003D7E4D" w:rsidRPr="00386DC2">
        <w:rPr>
          <w:rFonts w:ascii="Segoe UI" w:eastAsia="Arial Unicode MS" w:hAnsi="Segoe UI" w:cs="Segoe UI"/>
          <w:lang w:eastAsia="ar-SA"/>
        </w:rPr>
        <w:t xml:space="preserve">działań </w:t>
      </w:r>
      <w:r w:rsidR="003D7E4D" w:rsidRPr="00386DC2">
        <w:rPr>
          <w:rFonts w:ascii="Segoe UI" w:eastAsia="Arial Unicode MS" w:hAnsi="Segoe UI" w:cs="Segoe UI"/>
        </w:rPr>
        <w:t>edukacyjnych rocznie w zakresie opieki nad zwierzętami, humanitarnego traktowania  zwierząt, zmniejszenia liczby bezdomnych zwierząt, promowania adopcji</w:t>
      </w:r>
    </w:p>
    <w:p w:rsidR="003D7E4D" w:rsidRPr="00386DC2" w:rsidRDefault="00F12D19" w:rsidP="00386DC2">
      <w:pPr>
        <w:widowControl w:val="0"/>
        <w:jc w:val="both"/>
        <w:rPr>
          <w:rFonts w:ascii="Segoe UI" w:eastAsia="Arial Unicode MS" w:hAnsi="Segoe UI" w:cs="Segoe UI"/>
          <w:b/>
          <w:i/>
        </w:rPr>
      </w:pPr>
      <w:r>
        <w:rPr>
          <w:rFonts w:ascii="Segoe UI" w:eastAsia="Arial Unicode MS" w:hAnsi="Segoe UI" w:cs="Segoe UI"/>
          <w:b/>
          <w:i/>
        </w:rPr>
        <w:t>albo</w:t>
      </w:r>
    </w:p>
    <w:p w:rsidR="003D7E4D" w:rsidRPr="00386DC2" w:rsidRDefault="002D5746" w:rsidP="00386DC2">
      <w:pPr>
        <w:widowControl w:val="0"/>
        <w:ind w:left="1276"/>
        <w:jc w:val="both"/>
        <w:rPr>
          <w:rFonts w:ascii="Segoe UI" w:eastAsia="Arial Unicode MS" w:hAnsi="Segoe UI" w:cs="Segoe UI"/>
        </w:rPr>
      </w:pPr>
      <w:r>
        <w:rPr>
          <w:rFonts w:ascii="Segoe UI" w:hAnsi="Segoe UI" w:cs="Segoe UI"/>
          <w:b/>
          <w:noProof/>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31750</wp:posOffset>
                </wp:positionV>
                <wp:extent cx="228600" cy="228600"/>
                <wp:effectExtent l="5080" t="13335" r="13970" b="571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B8F81" id="Rectangle 17" o:spid="_x0000_s1026" style="position:absolute;margin-left:21.75pt;margin-top:2.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d7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"/>
            </w:pict>
          </mc:Fallback>
        </mc:AlternateContent>
      </w:r>
      <w:r w:rsidR="00386DC2">
        <w:rPr>
          <w:rFonts w:ascii="Segoe UI" w:eastAsia="Arial Unicode MS" w:hAnsi="Segoe UI" w:cs="Segoe UI"/>
          <w:b/>
          <w:lang w:eastAsia="ar-SA"/>
        </w:rPr>
        <w:t>12</w:t>
      </w:r>
      <w:r w:rsidR="003D7E4D" w:rsidRPr="00386DC2">
        <w:rPr>
          <w:rFonts w:ascii="Segoe UI" w:eastAsia="Arial Unicode MS" w:hAnsi="Segoe UI" w:cs="Segoe UI"/>
          <w:lang w:eastAsia="ar-SA"/>
        </w:rPr>
        <w:t xml:space="preserve"> działań </w:t>
      </w:r>
      <w:r w:rsidR="003D7E4D" w:rsidRPr="00386DC2">
        <w:rPr>
          <w:rFonts w:ascii="Segoe UI" w:eastAsia="Arial Unicode MS" w:hAnsi="Segoe UI" w:cs="Segoe UI"/>
        </w:rPr>
        <w:t>edukacyjnych rocznie w zakresie opieki nad zwierzętami, humanitarnego traktowania zwierząt, zmniejszenia liczby bezdomnych zwierząt, promowania adopcji</w:t>
      </w:r>
    </w:p>
    <w:p w:rsidR="003D7E4D" w:rsidRPr="00386DC2" w:rsidRDefault="00F12D19" w:rsidP="003D7E4D">
      <w:pPr>
        <w:widowControl w:val="0"/>
        <w:jc w:val="both"/>
        <w:rPr>
          <w:rFonts w:ascii="Segoe UI" w:eastAsia="Arial Unicode MS" w:hAnsi="Segoe UI" w:cs="Segoe UI"/>
          <w:b/>
          <w:i/>
        </w:rPr>
      </w:pPr>
      <w:r>
        <w:rPr>
          <w:rFonts w:ascii="Segoe UI" w:eastAsia="Arial Unicode MS" w:hAnsi="Segoe UI" w:cs="Segoe UI"/>
          <w:b/>
          <w:i/>
        </w:rPr>
        <w:t>albo</w:t>
      </w:r>
    </w:p>
    <w:p w:rsidR="003D7E4D" w:rsidRPr="00386DC2" w:rsidRDefault="002D5746" w:rsidP="00386DC2">
      <w:pPr>
        <w:widowControl w:val="0"/>
        <w:ind w:left="1276"/>
        <w:jc w:val="both"/>
        <w:rPr>
          <w:rFonts w:ascii="Segoe UI" w:eastAsia="Arial Unicode MS" w:hAnsi="Segoe UI" w:cs="Segoe UI"/>
        </w:rPr>
      </w:pPr>
      <w:r>
        <w:rPr>
          <w:rFonts w:ascii="Segoe UI" w:eastAsia="Arial Unicode MS" w:hAnsi="Segoe UI" w:cs="Segoe UI"/>
          <w:noProof/>
        </w:rPr>
        <mc:AlternateContent>
          <mc:Choice Requires="wps">
            <w:drawing>
              <wp:anchor distT="0" distB="0" distL="114300" distR="114300" simplePos="0" relativeHeight="251668480" behindDoc="0" locked="0" layoutInCell="1" allowOverlap="1">
                <wp:simplePos x="0" y="0"/>
                <wp:positionH relativeFrom="column">
                  <wp:posOffset>276225</wp:posOffset>
                </wp:positionH>
                <wp:positionV relativeFrom="paragraph">
                  <wp:posOffset>25400</wp:posOffset>
                </wp:positionV>
                <wp:extent cx="228600" cy="228600"/>
                <wp:effectExtent l="5080" t="8890" r="13970" b="1016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3C70E" id="Rectangle 18" o:spid="_x0000_s1026" style="position:absolute;margin-left:21.75pt;margin-top: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6YHQIAADw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"/>
            </w:pict>
          </mc:Fallback>
        </mc:AlternateContent>
      </w:r>
      <w:r w:rsidR="00386DC2">
        <w:rPr>
          <w:rFonts w:ascii="Segoe UI" w:eastAsia="Arial Unicode MS" w:hAnsi="Segoe UI" w:cs="Segoe UI"/>
          <w:b/>
          <w:lang w:eastAsia="ar-SA"/>
        </w:rPr>
        <w:t>13</w:t>
      </w:r>
      <w:r w:rsidR="003D7E4D" w:rsidRPr="00386DC2">
        <w:rPr>
          <w:rFonts w:ascii="Segoe UI" w:eastAsia="Arial Unicode MS" w:hAnsi="Segoe UI" w:cs="Segoe UI"/>
          <w:lang w:eastAsia="ar-SA"/>
        </w:rPr>
        <w:t xml:space="preserve"> działań </w:t>
      </w:r>
      <w:r w:rsidR="003D7E4D" w:rsidRPr="00386DC2">
        <w:rPr>
          <w:rFonts w:ascii="Segoe UI" w:eastAsia="Arial Unicode MS" w:hAnsi="Segoe UI" w:cs="Segoe UI"/>
        </w:rPr>
        <w:t>edukacyjnych rocznie w zakresie opieki nad zwierzętami, humanitarnego traktowania zwierząt, zmniejszenia liczby bezdomnych zwierząt, promowania adopcji</w:t>
      </w:r>
    </w:p>
    <w:p w:rsidR="003D7E4D" w:rsidRPr="00386DC2" w:rsidRDefault="00F12D19" w:rsidP="00386DC2">
      <w:pPr>
        <w:widowControl w:val="0"/>
        <w:jc w:val="both"/>
        <w:rPr>
          <w:rFonts w:ascii="Segoe UI" w:eastAsia="Arial Unicode MS" w:hAnsi="Segoe UI" w:cs="Segoe UI"/>
          <w:b/>
          <w:i/>
        </w:rPr>
      </w:pPr>
      <w:r>
        <w:rPr>
          <w:rFonts w:ascii="Segoe UI" w:eastAsia="Arial Unicode MS" w:hAnsi="Segoe UI" w:cs="Segoe UI"/>
          <w:b/>
          <w:i/>
        </w:rPr>
        <w:t>albo</w:t>
      </w:r>
      <w:r w:rsidR="002D5746">
        <w:rPr>
          <w:rFonts w:ascii="Segoe UI" w:eastAsia="Arial Unicode MS" w:hAnsi="Segoe UI" w:cs="Segoe UI"/>
          <w:b/>
          <w:i/>
          <w:noProof/>
        </w:rPr>
        <mc:AlternateContent>
          <mc:Choice Requires="wps">
            <w:drawing>
              <wp:anchor distT="0" distB="0" distL="114300" distR="114300" simplePos="0" relativeHeight="251669504" behindDoc="0" locked="0" layoutInCell="1" allowOverlap="1">
                <wp:simplePos x="0" y="0"/>
                <wp:positionH relativeFrom="column">
                  <wp:posOffset>276225</wp:posOffset>
                </wp:positionH>
                <wp:positionV relativeFrom="paragraph">
                  <wp:posOffset>170180</wp:posOffset>
                </wp:positionV>
                <wp:extent cx="228600" cy="228600"/>
                <wp:effectExtent l="5080" t="5715" r="13970" b="1333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CD583" id="Rectangle 19" o:spid="_x0000_s1026" style="position:absolute;margin-left:21.75pt;margin-top:1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"/>
            </w:pict>
          </mc:Fallback>
        </mc:AlternateContent>
      </w:r>
    </w:p>
    <w:p w:rsidR="003D7E4D" w:rsidRPr="00386DC2" w:rsidRDefault="00386DC2" w:rsidP="00386DC2">
      <w:pPr>
        <w:widowControl w:val="0"/>
        <w:suppressAutoHyphens/>
        <w:ind w:left="1276"/>
        <w:jc w:val="both"/>
        <w:rPr>
          <w:rFonts w:ascii="Segoe UI" w:eastAsia="Arial Unicode MS" w:hAnsi="Segoe UI" w:cs="Segoe UI"/>
        </w:rPr>
      </w:pPr>
      <w:r>
        <w:rPr>
          <w:rFonts w:ascii="Segoe UI" w:eastAsia="Arial Unicode MS" w:hAnsi="Segoe UI" w:cs="Segoe UI"/>
          <w:b/>
          <w:lang w:eastAsia="ar-SA"/>
        </w:rPr>
        <w:t>14</w:t>
      </w:r>
      <w:r w:rsidR="003D7E4D" w:rsidRPr="00386DC2">
        <w:rPr>
          <w:rFonts w:ascii="Segoe UI" w:eastAsia="Arial Unicode MS" w:hAnsi="Segoe UI" w:cs="Segoe UI"/>
          <w:b/>
          <w:lang w:eastAsia="ar-SA"/>
        </w:rPr>
        <w:t xml:space="preserve"> </w:t>
      </w:r>
      <w:r w:rsidR="003D7E4D" w:rsidRPr="00386DC2">
        <w:rPr>
          <w:rFonts w:ascii="Segoe UI" w:eastAsia="Arial Unicode MS" w:hAnsi="Segoe UI" w:cs="Segoe UI"/>
          <w:lang w:eastAsia="ar-SA"/>
        </w:rPr>
        <w:t xml:space="preserve">działań </w:t>
      </w:r>
      <w:r w:rsidR="003D7E4D" w:rsidRPr="00386DC2">
        <w:rPr>
          <w:rFonts w:ascii="Segoe UI" w:eastAsia="Arial Unicode MS" w:hAnsi="Segoe UI" w:cs="Segoe UI"/>
        </w:rPr>
        <w:t xml:space="preserve">edukacyjnych rocznie w zakresie opieki nad zwierzętami, humanitarnego  traktowania zwierząt, zmniejszenia liczby bezdomnych zwierząt, promowania adopcji </w:t>
      </w:r>
    </w:p>
    <w:p w:rsidR="003D7E4D" w:rsidRPr="00386DC2" w:rsidRDefault="00F12D19" w:rsidP="00386DC2">
      <w:pPr>
        <w:widowControl w:val="0"/>
        <w:jc w:val="both"/>
        <w:rPr>
          <w:rFonts w:ascii="Segoe UI" w:eastAsia="Arial Unicode MS" w:hAnsi="Segoe UI" w:cs="Segoe UI"/>
          <w:b/>
          <w:i/>
        </w:rPr>
      </w:pPr>
      <w:r>
        <w:rPr>
          <w:rFonts w:ascii="Segoe UI" w:eastAsia="Arial Unicode MS" w:hAnsi="Segoe UI" w:cs="Segoe UI"/>
          <w:b/>
          <w:i/>
        </w:rPr>
        <w:t>albo</w:t>
      </w:r>
      <w:r w:rsidR="002D5746">
        <w:rPr>
          <w:rFonts w:ascii="Segoe UI" w:eastAsia="Arial Unicode MS" w:hAnsi="Segoe UI" w:cs="Segoe UI"/>
          <w:b/>
          <w:i/>
          <w:noProof/>
        </w:rPr>
        <mc:AlternateContent>
          <mc:Choice Requires="wps">
            <w:drawing>
              <wp:anchor distT="0" distB="0" distL="114300" distR="114300" simplePos="0" relativeHeight="251671552" behindDoc="0" locked="0" layoutInCell="1" allowOverlap="1">
                <wp:simplePos x="0" y="0"/>
                <wp:positionH relativeFrom="column">
                  <wp:posOffset>276225</wp:posOffset>
                </wp:positionH>
                <wp:positionV relativeFrom="paragraph">
                  <wp:posOffset>170180</wp:posOffset>
                </wp:positionV>
                <wp:extent cx="228600" cy="228600"/>
                <wp:effectExtent l="5080" t="7620" r="13970" b="1143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3F9C4" id="Rectangle 21" o:spid="_x0000_s1026" style="position:absolute;margin-left:21.75pt;margin-top:13.4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EtHQIAADw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"/>
            </w:pict>
          </mc:Fallback>
        </mc:AlternateContent>
      </w:r>
    </w:p>
    <w:p w:rsidR="003D7E4D" w:rsidRPr="00386DC2" w:rsidRDefault="00386DC2" w:rsidP="00386DC2">
      <w:pPr>
        <w:widowControl w:val="0"/>
        <w:suppressAutoHyphens/>
        <w:ind w:left="1276"/>
        <w:jc w:val="both"/>
        <w:rPr>
          <w:rFonts w:ascii="Segoe UI" w:eastAsia="Arial Unicode MS" w:hAnsi="Segoe UI" w:cs="Segoe UI"/>
        </w:rPr>
      </w:pPr>
      <w:r>
        <w:rPr>
          <w:rFonts w:ascii="Segoe UI" w:eastAsia="Arial Unicode MS" w:hAnsi="Segoe UI" w:cs="Segoe UI"/>
          <w:b/>
          <w:lang w:eastAsia="ar-SA"/>
        </w:rPr>
        <w:t>15</w:t>
      </w:r>
      <w:r w:rsidR="003D7E4D" w:rsidRPr="00386DC2">
        <w:rPr>
          <w:rFonts w:ascii="Segoe UI" w:eastAsia="Arial Unicode MS" w:hAnsi="Segoe UI" w:cs="Segoe UI"/>
          <w:b/>
          <w:lang w:eastAsia="ar-SA"/>
        </w:rPr>
        <w:t xml:space="preserve"> </w:t>
      </w:r>
      <w:r w:rsidR="003D7E4D" w:rsidRPr="00386DC2">
        <w:rPr>
          <w:rFonts w:ascii="Segoe UI" w:eastAsia="Arial Unicode MS" w:hAnsi="Segoe UI" w:cs="Segoe UI"/>
          <w:lang w:eastAsia="ar-SA"/>
        </w:rPr>
        <w:t xml:space="preserve">działań </w:t>
      </w:r>
      <w:r w:rsidR="003D7E4D" w:rsidRPr="00386DC2">
        <w:rPr>
          <w:rFonts w:ascii="Segoe UI" w:eastAsia="Arial Unicode MS" w:hAnsi="Segoe UI" w:cs="Segoe UI"/>
        </w:rPr>
        <w:t xml:space="preserve">edukacyjnych rocznie w zakresie opieki nad zwierzętami, humanitarnego  traktowania zwierząt, zmniejszenia liczby bezdomnych zwierząt, promowania adopcji </w:t>
      </w:r>
    </w:p>
    <w:p w:rsidR="003D7E4D" w:rsidRPr="00386DC2" w:rsidRDefault="00F12D19" w:rsidP="00386DC2">
      <w:pPr>
        <w:widowControl w:val="0"/>
        <w:jc w:val="both"/>
        <w:rPr>
          <w:rFonts w:ascii="Segoe UI" w:eastAsia="Arial Unicode MS" w:hAnsi="Segoe UI" w:cs="Segoe UI"/>
          <w:b/>
          <w:i/>
        </w:rPr>
      </w:pPr>
      <w:r>
        <w:rPr>
          <w:rFonts w:ascii="Segoe UI" w:eastAsia="Arial Unicode MS" w:hAnsi="Segoe UI" w:cs="Segoe UI"/>
          <w:b/>
          <w:i/>
        </w:rPr>
        <w:t>albo</w:t>
      </w:r>
      <w:r w:rsidR="002D5746">
        <w:rPr>
          <w:rFonts w:ascii="Segoe UI" w:eastAsia="Arial Unicode MS" w:hAnsi="Segoe UI" w:cs="Segoe UI"/>
          <w:b/>
          <w:i/>
          <w:noProof/>
        </w:rPr>
        <mc:AlternateContent>
          <mc:Choice Requires="wps">
            <w:drawing>
              <wp:anchor distT="0" distB="0" distL="114300" distR="114300" simplePos="0" relativeHeight="251672576" behindDoc="0" locked="0" layoutInCell="1" allowOverlap="1">
                <wp:simplePos x="0" y="0"/>
                <wp:positionH relativeFrom="column">
                  <wp:posOffset>276225</wp:posOffset>
                </wp:positionH>
                <wp:positionV relativeFrom="paragraph">
                  <wp:posOffset>170180</wp:posOffset>
                </wp:positionV>
                <wp:extent cx="228600" cy="228600"/>
                <wp:effectExtent l="5080" t="9525" r="13970"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0FD69" id="Rectangle 22" o:spid="_x0000_s1026" style="position:absolute;margin-left:21.75pt;margin-top:13.4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c+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"/>
            </w:pict>
          </mc:Fallback>
        </mc:AlternateContent>
      </w:r>
    </w:p>
    <w:p w:rsidR="003D7E4D" w:rsidRPr="00386DC2" w:rsidRDefault="00386DC2" w:rsidP="00386DC2">
      <w:pPr>
        <w:widowControl w:val="0"/>
        <w:suppressAutoHyphens/>
        <w:ind w:left="1276"/>
        <w:jc w:val="both"/>
        <w:rPr>
          <w:rFonts w:ascii="Segoe UI" w:eastAsia="Arial Unicode MS" w:hAnsi="Segoe UI" w:cs="Segoe UI"/>
        </w:rPr>
      </w:pPr>
      <w:r>
        <w:rPr>
          <w:rFonts w:ascii="Segoe UI" w:eastAsia="Arial Unicode MS" w:hAnsi="Segoe UI" w:cs="Segoe UI"/>
          <w:b/>
          <w:lang w:eastAsia="ar-SA"/>
        </w:rPr>
        <w:t>16</w:t>
      </w:r>
      <w:r w:rsidR="003D7E4D" w:rsidRPr="00386DC2">
        <w:rPr>
          <w:rFonts w:ascii="Segoe UI" w:eastAsia="Arial Unicode MS" w:hAnsi="Segoe UI" w:cs="Segoe UI"/>
          <w:b/>
          <w:lang w:eastAsia="ar-SA"/>
        </w:rPr>
        <w:t xml:space="preserve"> </w:t>
      </w:r>
      <w:r w:rsidR="003D7E4D" w:rsidRPr="00386DC2">
        <w:rPr>
          <w:rFonts w:ascii="Segoe UI" w:eastAsia="Arial Unicode MS" w:hAnsi="Segoe UI" w:cs="Segoe UI"/>
          <w:lang w:eastAsia="ar-SA"/>
        </w:rPr>
        <w:t xml:space="preserve">działań </w:t>
      </w:r>
      <w:r w:rsidR="003D7E4D" w:rsidRPr="00386DC2">
        <w:rPr>
          <w:rFonts w:ascii="Segoe UI" w:eastAsia="Arial Unicode MS" w:hAnsi="Segoe UI" w:cs="Segoe UI"/>
        </w:rPr>
        <w:t xml:space="preserve">edukacyjnych rocznie w zakresie opieki nad zwierzętami, humanitarnego  traktowania zwierząt, zmniejszenia liczby bezdomnych zwierząt, promowania adopcji </w:t>
      </w:r>
    </w:p>
    <w:p w:rsidR="003D7E4D" w:rsidRPr="00386DC2" w:rsidRDefault="00F12D19" w:rsidP="003D7E4D">
      <w:pPr>
        <w:widowControl w:val="0"/>
        <w:suppressAutoHyphens/>
        <w:jc w:val="both"/>
        <w:rPr>
          <w:rFonts w:ascii="Segoe UI" w:eastAsia="Arial Unicode MS" w:hAnsi="Segoe UI" w:cs="Segoe UI"/>
          <w:b/>
          <w:i/>
          <w:lang w:eastAsia="ar-SA"/>
        </w:rPr>
      </w:pPr>
      <w:r>
        <w:rPr>
          <w:rFonts w:ascii="Segoe UI" w:eastAsia="Arial Unicode MS" w:hAnsi="Segoe UI" w:cs="Segoe UI"/>
          <w:b/>
          <w:i/>
          <w:lang w:eastAsia="ar-SA"/>
        </w:rPr>
        <w:t>albo</w:t>
      </w:r>
      <w:r w:rsidR="003D7E4D" w:rsidRPr="00386DC2">
        <w:rPr>
          <w:rFonts w:ascii="Segoe UI" w:eastAsia="Arial Unicode MS" w:hAnsi="Segoe UI" w:cs="Segoe UI"/>
          <w:b/>
          <w:i/>
          <w:lang w:eastAsia="ar-SA"/>
        </w:rPr>
        <w:t xml:space="preserve"> </w:t>
      </w:r>
    </w:p>
    <w:p w:rsidR="003D7E4D" w:rsidRPr="00386DC2" w:rsidRDefault="002D5746" w:rsidP="003D7E4D">
      <w:pPr>
        <w:widowControl w:val="0"/>
        <w:suppressAutoHyphens/>
        <w:jc w:val="both"/>
        <w:rPr>
          <w:rFonts w:ascii="Segoe UI" w:eastAsia="Arial Unicode MS" w:hAnsi="Segoe UI" w:cs="Segoe UI"/>
          <w:lang w:eastAsia="ar-SA"/>
        </w:rPr>
      </w:pPr>
      <w:r>
        <w:rPr>
          <w:rFonts w:ascii="Segoe UI" w:eastAsia="Arial Unicode MS" w:hAnsi="Segoe UI" w:cs="Segoe UI"/>
          <w:noProof/>
        </w:rPr>
        <mc:AlternateContent>
          <mc:Choice Requires="wps">
            <w:drawing>
              <wp:anchor distT="0" distB="0" distL="114300" distR="114300" simplePos="0" relativeHeight="251670528" behindDoc="0" locked="0" layoutInCell="1" allowOverlap="1">
                <wp:simplePos x="0" y="0"/>
                <wp:positionH relativeFrom="column">
                  <wp:posOffset>257175</wp:posOffset>
                </wp:positionH>
                <wp:positionV relativeFrom="paragraph">
                  <wp:posOffset>89535</wp:posOffset>
                </wp:positionV>
                <wp:extent cx="228600" cy="228600"/>
                <wp:effectExtent l="5080" t="13970" r="13970" b="508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F47DD" id="Rectangle 20" o:spid="_x0000_s1026" style="position:absolute;margin-left:20.25pt;margin-top:7.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FcHAIAADw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"/>
            </w:pict>
          </mc:Fallback>
        </mc:AlternateContent>
      </w:r>
    </w:p>
    <w:p w:rsidR="003D7E4D" w:rsidRPr="006A52F9" w:rsidRDefault="003D7E4D" w:rsidP="006A52F9">
      <w:pPr>
        <w:widowControl w:val="0"/>
        <w:spacing w:after="60"/>
        <w:ind w:left="1168"/>
        <w:jc w:val="both"/>
        <w:rPr>
          <w:rFonts w:ascii="Segoe UI" w:eastAsia="Arial Unicode MS" w:hAnsi="Segoe UI" w:cs="Segoe UI"/>
          <w:i/>
        </w:rPr>
      </w:pPr>
      <w:r w:rsidRPr="00386DC2">
        <w:rPr>
          <w:rFonts w:ascii="Segoe UI" w:hAnsi="Segoe UI" w:cs="Segoe UI"/>
          <w:b/>
        </w:rPr>
        <w:t xml:space="preserve">………… </w:t>
      </w:r>
      <w:r w:rsidRPr="00386DC2">
        <w:rPr>
          <w:rFonts w:ascii="Segoe UI" w:eastAsia="Arial Unicode MS" w:hAnsi="Segoe UI" w:cs="Segoe UI"/>
          <w:lang w:eastAsia="ar-SA"/>
        </w:rPr>
        <w:t xml:space="preserve">działań </w:t>
      </w:r>
      <w:r w:rsidRPr="00386DC2">
        <w:rPr>
          <w:rFonts w:ascii="Segoe UI" w:eastAsia="Arial Unicode MS" w:hAnsi="Segoe UI" w:cs="Segoe UI"/>
        </w:rPr>
        <w:t xml:space="preserve">edukacyjnych rocznie w zakresie opieki nad zwierzętami, humanitarnego  traktowania zwierząt, zmniejszenia liczby bezdomnych zwierząt, promowania adopcji </w:t>
      </w:r>
      <w:r w:rsidRPr="00386DC2">
        <w:rPr>
          <w:rFonts w:ascii="Segoe UI" w:eastAsia="Arial Unicode MS" w:hAnsi="Segoe UI" w:cs="Segoe UI"/>
          <w:i/>
        </w:rPr>
        <w:t>(</w:t>
      </w:r>
      <w:r w:rsidRPr="006F1DA0">
        <w:rPr>
          <w:rFonts w:ascii="Segoe UI" w:eastAsia="Arial Unicode MS" w:hAnsi="Segoe UI" w:cs="Segoe UI"/>
          <w:i/>
          <w:u w:val="single"/>
        </w:rPr>
        <w:t xml:space="preserve">należy </w:t>
      </w:r>
      <w:r w:rsidRPr="006F1DA0">
        <w:rPr>
          <w:rFonts w:ascii="Segoe UI" w:hAnsi="Segoe UI" w:cs="Segoe UI"/>
          <w:bCs/>
          <w:i/>
          <w:iCs/>
          <w:u w:val="single"/>
        </w:rPr>
        <w:t xml:space="preserve">zaznaczyć „X” i wskazać </w:t>
      </w:r>
      <w:r w:rsidR="00386DC2" w:rsidRPr="006F1DA0">
        <w:rPr>
          <w:rFonts w:ascii="Segoe UI" w:hAnsi="Segoe UI" w:cs="Segoe UI"/>
          <w:i/>
          <w:u w:val="single"/>
        </w:rPr>
        <w:t>liczbę</w:t>
      </w:r>
      <w:r w:rsidRPr="006F1DA0">
        <w:rPr>
          <w:rFonts w:ascii="Segoe UI" w:hAnsi="Segoe UI" w:cs="Segoe UI"/>
          <w:i/>
          <w:u w:val="single"/>
        </w:rPr>
        <w:t xml:space="preserve"> </w:t>
      </w:r>
      <w:r w:rsidRPr="006F1DA0">
        <w:rPr>
          <w:rFonts w:ascii="Segoe UI" w:eastAsia="Arial Unicode MS" w:hAnsi="Segoe UI" w:cs="Segoe UI"/>
          <w:i/>
          <w:u w:val="single"/>
        </w:rPr>
        <w:t>działań tylko w przypadku gdy Wyk</w:t>
      </w:r>
      <w:r w:rsidR="00386DC2" w:rsidRPr="006F1DA0">
        <w:rPr>
          <w:rFonts w:ascii="Segoe UI" w:eastAsia="Arial Unicode MS" w:hAnsi="Segoe UI" w:cs="Segoe UI"/>
          <w:i/>
          <w:u w:val="single"/>
        </w:rPr>
        <w:t xml:space="preserve">onawca zadeklaruje </w:t>
      </w:r>
      <w:r w:rsidR="006A52F9" w:rsidRPr="006F1DA0">
        <w:rPr>
          <w:rFonts w:ascii="Segoe UI" w:eastAsia="Arial Unicode MS" w:hAnsi="Segoe UI" w:cs="Segoe UI"/>
          <w:i/>
          <w:u w:val="single"/>
        </w:rPr>
        <w:br/>
      </w:r>
      <w:r w:rsidR="00386DC2" w:rsidRPr="006F1DA0">
        <w:rPr>
          <w:rFonts w:ascii="Segoe UI" w:eastAsia="Arial Unicode MS" w:hAnsi="Segoe UI" w:cs="Segoe UI"/>
          <w:i/>
          <w:u w:val="single"/>
        </w:rPr>
        <w:t>więcej niż 16</w:t>
      </w:r>
      <w:r w:rsidRPr="006F1DA0">
        <w:rPr>
          <w:rFonts w:ascii="Segoe UI" w:eastAsia="Arial Unicode MS" w:hAnsi="Segoe UI" w:cs="Segoe UI"/>
          <w:i/>
          <w:u w:val="single"/>
        </w:rPr>
        <w:t xml:space="preserve"> działań</w:t>
      </w:r>
      <w:r w:rsidR="00386DC2" w:rsidRPr="006F1DA0">
        <w:rPr>
          <w:rFonts w:ascii="Segoe UI" w:eastAsia="Arial Unicode MS" w:hAnsi="Segoe UI" w:cs="Segoe UI"/>
          <w:i/>
          <w:u w:val="single"/>
        </w:rPr>
        <w:t xml:space="preserve"> rocznie</w:t>
      </w:r>
      <w:r w:rsidRPr="00386DC2">
        <w:rPr>
          <w:rFonts w:ascii="Segoe UI" w:eastAsia="Arial Unicode MS" w:hAnsi="Segoe UI" w:cs="Segoe UI"/>
          <w:i/>
        </w:rPr>
        <w:t>)</w:t>
      </w:r>
    </w:p>
    <w:p w:rsidR="003D7E4D" w:rsidRPr="00386DC2" w:rsidRDefault="003D7E4D" w:rsidP="003D7E4D">
      <w:pPr>
        <w:widowControl w:val="0"/>
        <w:jc w:val="both"/>
        <w:rPr>
          <w:rFonts w:ascii="Segoe UI" w:hAnsi="Segoe UI" w:cs="Segoe UI"/>
          <w:b/>
          <w:i/>
          <w:sz w:val="18"/>
          <w:szCs w:val="18"/>
        </w:rPr>
      </w:pPr>
      <w:r w:rsidRPr="00386DC2">
        <w:rPr>
          <w:rFonts w:ascii="Segoe UI" w:hAnsi="Segoe UI" w:cs="Segoe UI"/>
          <w:b/>
          <w:i/>
          <w:sz w:val="18"/>
          <w:szCs w:val="18"/>
        </w:rPr>
        <w:t>Uwaga!!!</w:t>
      </w:r>
    </w:p>
    <w:p w:rsidR="003D7E4D" w:rsidRPr="00386DC2" w:rsidRDefault="00386DC2" w:rsidP="006A52F9">
      <w:pPr>
        <w:widowControl w:val="0"/>
        <w:spacing w:after="120"/>
        <w:jc w:val="both"/>
        <w:rPr>
          <w:rFonts w:ascii="Segoe UI" w:hAnsi="Segoe UI" w:cs="Segoe UI"/>
          <w:i/>
          <w:sz w:val="18"/>
          <w:szCs w:val="18"/>
        </w:rPr>
      </w:pPr>
      <w:r>
        <w:rPr>
          <w:rFonts w:ascii="Segoe UI" w:hAnsi="Segoe UI" w:cs="Segoe UI"/>
          <w:i/>
          <w:sz w:val="18"/>
          <w:szCs w:val="18"/>
        </w:rPr>
        <w:t>Liczba</w:t>
      </w:r>
      <w:r w:rsidR="003D7E4D" w:rsidRPr="00386DC2">
        <w:rPr>
          <w:rFonts w:ascii="Segoe UI" w:hAnsi="Segoe UI" w:cs="Segoe UI"/>
          <w:i/>
          <w:sz w:val="18"/>
          <w:szCs w:val="18"/>
        </w:rPr>
        <w:t xml:space="preserve"> </w:t>
      </w:r>
      <w:r w:rsidR="003D7E4D" w:rsidRPr="00386DC2">
        <w:rPr>
          <w:rFonts w:ascii="Segoe UI" w:eastAsia="Arial Unicode MS" w:hAnsi="Segoe UI" w:cs="Segoe UI"/>
          <w:i/>
          <w:sz w:val="18"/>
          <w:szCs w:val="18"/>
        </w:rPr>
        <w:t>działań edukacyjnych w zakresie opieki nad zwierzętami, humanitarnego traktowania zwierząt, zmniejszenia liczby bezdomnych zwierząt, promowania adopcji</w:t>
      </w:r>
      <w:r w:rsidR="003D7E4D" w:rsidRPr="00386DC2">
        <w:rPr>
          <w:rFonts w:ascii="Segoe UI" w:hAnsi="Segoe UI" w:cs="Segoe UI"/>
          <w:i/>
          <w:sz w:val="18"/>
          <w:szCs w:val="18"/>
        </w:rPr>
        <w:t xml:space="preserve"> </w:t>
      </w:r>
      <w:r>
        <w:rPr>
          <w:rFonts w:ascii="Segoe UI" w:eastAsia="Arial Unicode MS" w:hAnsi="Segoe UI" w:cs="Segoe UI"/>
          <w:i/>
          <w:sz w:val="18"/>
          <w:szCs w:val="18"/>
        </w:rPr>
        <w:t xml:space="preserve">stanowi kryterium oceny ofert, </w:t>
      </w:r>
      <w:r w:rsidR="003D7E4D" w:rsidRPr="00386DC2">
        <w:rPr>
          <w:rFonts w:ascii="Segoe UI" w:eastAsia="Arial Unicode MS" w:hAnsi="Segoe UI" w:cs="Segoe UI"/>
          <w:i/>
          <w:sz w:val="18"/>
          <w:szCs w:val="18"/>
        </w:rPr>
        <w:t>które szczegółowo opisane zostało w Rozdziale I pkt 15 SIWZ.</w:t>
      </w:r>
    </w:p>
    <w:p w:rsidR="00386DC2" w:rsidRPr="006A52F9" w:rsidRDefault="00386DC2" w:rsidP="006A52F9">
      <w:pPr>
        <w:numPr>
          <w:ilvl w:val="0"/>
          <w:numId w:val="27"/>
        </w:numPr>
        <w:ind w:left="284" w:hanging="284"/>
        <w:jc w:val="both"/>
        <w:rPr>
          <w:rFonts w:ascii="Segoe UI" w:hAnsi="Segoe UI" w:cs="Segoe UI"/>
          <w:bCs/>
        </w:rPr>
      </w:pPr>
      <w:r w:rsidRPr="00386DC2">
        <w:rPr>
          <w:rFonts w:ascii="Segoe UI" w:hAnsi="Segoe UI" w:cs="Segoe UI"/>
        </w:rPr>
        <w:t xml:space="preserve">Oświadczamy, że pracownicy wykonujący w </w:t>
      </w:r>
      <w:r w:rsidRPr="006A52F9">
        <w:rPr>
          <w:rFonts w:ascii="Segoe UI" w:hAnsi="Segoe UI" w:cs="Segoe UI"/>
        </w:rPr>
        <w:t>trakcie realizacji zamówienia następujące czynności:</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przyjmowanie bezdomnych zwierząt oraz wolno żyjących kotów;</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karmienie, pojenie oraz pielęgnowanie zwierząt bezdomnych;</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utrzymanie czystości w obiektach i na terenie schroniska, przeprowadzanie dezynfekcji klatek, boksów i wybiegów dla zwierząt;</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prowadzenie dokumentacji i ewidencji zwierząt w schronisku;</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podejmowanie działań interwencyjnych do zwierząt agresywnych w celu ich separacji;</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przekazywanie zwierząt do adopcji;</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lastRenderedPageBreak/>
        <w:t>p</w:t>
      </w:r>
      <w:r w:rsidRPr="006A52F9">
        <w:rPr>
          <w:rFonts w:ascii="Segoe UI" w:eastAsia="Calibri" w:hAnsi="Segoe UI" w:cs="Segoe UI"/>
          <w:sz w:val="20"/>
        </w:rPr>
        <w:t>odawanie leków zalecanych przez lekarza weterynarii;</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oddawanie do utylizacji zwłok zwierząt padłych w schronisku;</w:t>
      </w:r>
    </w:p>
    <w:p w:rsidR="006A52F9" w:rsidRPr="006A52F9" w:rsidRDefault="006A52F9" w:rsidP="007F6A77">
      <w:pPr>
        <w:pStyle w:val="Akapitzlist"/>
        <w:numPr>
          <w:ilvl w:val="0"/>
          <w:numId w:val="50"/>
        </w:numPr>
        <w:spacing w:after="0" w:line="240" w:lineRule="auto"/>
        <w:ind w:left="426" w:hanging="284"/>
        <w:jc w:val="both"/>
        <w:rPr>
          <w:rFonts w:ascii="Segoe UI" w:hAnsi="Segoe UI" w:cs="Segoe UI"/>
          <w:sz w:val="20"/>
        </w:rPr>
      </w:pPr>
      <w:r w:rsidRPr="006A52F9">
        <w:rPr>
          <w:rFonts w:ascii="Segoe UI" w:eastAsia="Calibri" w:hAnsi="Segoe UI" w:cs="Segoe UI"/>
          <w:iCs/>
          <w:sz w:val="20"/>
        </w:rPr>
        <w:t>nadzorowanie ww. prac przez: kierownika schroniska, z-cę kierownika, brygadzistę,</w:t>
      </w:r>
    </w:p>
    <w:p w:rsidR="006A52F9" w:rsidRPr="006A52F9" w:rsidRDefault="00386DC2" w:rsidP="00F32141">
      <w:pPr>
        <w:spacing w:before="60"/>
        <w:ind w:left="284"/>
        <w:jc w:val="both"/>
        <w:rPr>
          <w:rFonts w:ascii="Segoe UI" w:hAnsi="Segoe UI" w:cs="Segoe UI"/>
        </w:rPr>
      </w:pPr>
      <w:r w:rsidRPr="006A52F9">
        <w:rPr>
          <w:rFonts w:ascii="Segoe UI" w:hAnsi="Segoe UI" w:cs="Segoe UI"/>
        </w:rPr>
        <w:t>zatrudnieni będą na podstawie umowy o pracę w rozu</w:t>
      </w:r>
      <w:r w:rsidR="00F12D19">
        <w:rPr>
          <w:rFonts w:ascii="Segoe UI" w:hAnsi="Segoe UI" w:cs="Segoe UI"/>
        </w:rPr>
        <w:t xml:space="preserve">mieniu przepisów ustawy z dnia </w:t>
      </w:r>
      <w:r w:rsidR="00F12D19">
        <w:rPr>
          <w:rFonts w:ascii="Segoe UI" w:hAnsi="Segoe UI" w:cs="Segoe UI"/>
        </w:rPr>
        <w:br/>
      </w:r>
      <w:r w:rsidRPr="006A52F9">
        <w:rPr>
          <w:rFonts w:ascii="Segoe UI" w:hAnsi="Segoe UI" w:cs="Segoe UI"/>
        </w:rPr>
        <w:t>26 czerwca  1974 r.</w:t>
      </w:r>
      <w:r w:rsidR="00F12D19">
        <w:rPr>
          <w:rFonts w:ascii="Segoe UI" w:hAnsi="Segoe UI" w:cs="Segoe UI"/>
        </w:rPr>
        <w:t xml:space="preserve"> – Kodeks pracy (</w:t>
      </w:r>
      <w:r w:rsidRPr="006A52F9">
        <w:rPr>
          <w:rFonts w:ascii="Segoe UI" w:hAnsi="Segoe UI" w:cs="Segoe UI"/>
        </w:rPr>
        <w:t>Dz. U. z 2020 r., poz. 1320).</w:t>
      </w:r>
    </w:p>
    <w:p w:rsidR="00CE2986" w:rsidRPr="006A52F9" w:rsidRDefault="00CE2986" w:rsidP="006A52F9">
      <w:pPr>
        <w:numPr>
          <w:ilvl w:val="0"/>
          <w:numId w:val="27"/>
        </w:numPr>
        <w:spacing w:before="60" w:after="60"/>
        <w:ind w:left="284" w:hanging="284"/>
        <w:jc w:val="both"/>
        <w:rPr>
          <w:rFonts w:ascii="Segoe UI" w:hAnsi="Segoe UI" w:cs="Segoe UI"/>
          <w:bCs/>
        </w:rPr>
      </w:pPr>
      <w:r w:rsidRPr="006A52F9">
        <w:rPr>
          <w:rFonts w:ascii="Segoe UI" w:hAnsi="Segoe UI" w:cs="Segoe UI"/>
        </w:rPr>
        <w:t>Oświadczamy, że akceptujemy warunki płatności zgodnie z wymogami określonymi w projekcie umowy.</w:t>
      </w:r>
    </w:p>
    <w:p w:rsidR="00CE2986" w:rsidRPr="00793185" w:rsidRDefault="00CE2986" w:rsidP="006A52F9">
      <w:pPr>
        <w:numPr>
          <w:ilvl w:val="0"/>
          <w:numId w:val="27"/>
        </w:numPr>
        <w:spacing w:before="60" w:after="60"/>
        <w:ind w:left="284" w:hanging="284"/>
        <w:jc w:val="both"/>
        <w:rPr>
          <w:rFonts w:ascii="Segoe UI" w:hAnsi="Segoe UI" w:cs="Segoe UI"/>
          <w:bCs/>
        </w:rPr>
      </w:pPr>
      <w:r w:rsidRPr="00793185">
        <w:rPr>
          <w:rFonts w:ascii="Segoe UI" w:hAnsi="Segoe UI" w:cs="Segoe UI"/>
        </w:rPr>
        <w:t>Oświadczamy, że zapoznaliśmy się z warunkami zamówienia i nie wnosimy do nich zastrzeżeń.</w:t>
      </w:r>
    </w:p>
    <w:p w:rsidR="00CE2986" w:rsidRPr="00051F88" w:rsidRDefault="00CE2986" w:rsidP="006A52F9">
      <w:pPr>
        <w:numPr>
          <w:ilvl w:val="0"/>
          <w:numId w:val="27"/>
        </w:numPr>
        <w:spacing w:before="60" w:after="60"/>
        <w:ind w:left="284" w:hanging="284"/>
        <w:jc w:val="both"/>
        <w:rPr>
          <w:rFonts w:ascii="Segoe UI" w:hAnsi="Segoe UI" w:cs="Segoe UI"/>
          <w:bCs/>
        </w:rPr>
      </w:pPr>
      <w:r w:rsidRPr="00793185">
        <w:rPr>
          <w:rFonts w:ascii="Segoe UI" w:hAnsi="Segoe UI" w:cs="Segoe UI"/>
        </w:rPr>
        <w:t>Oświadczamy, że zdobyliśmy konieczne informacje do przygotowania oferty.</w:t>
      </w:r>
    </w:p>
    <w:p w:rsidR="00CE2986" w:rsidRPr="00051F88" w:rsidRDefault="00CE2986" w:rsidP="006A52F9">
      <w:pPr>
        <w:numPr>
          <w:ilvl w:val="0"/>
          <w:numId w:val="27"/>
        </w:numPr>
        <w:spacing w:before="60" w:after="60"/>
        <w:ind w:left="284" w:hanging="284"/>
        <w:jc w:val="both"/>
        <w:rPr>
          <w:rFonts w:ascii="Segoe UI" w:hAnsi="Segoe UI" w:cs="Segoe UI"/>
          <w:bCs/>
        </w:rPr>
      </w:pPr>
      <w:r>
        <w:rPr>
          <w:rFonts w:ascii="Segoe UI" w:hAnsi="Segoe UI" w:cs="Segoe UI"/>
        </w:rPr>
        <w:t>Oświadczamy, że akceptujemy postanowienia w</w:t>
      </w:r>
      <w:r w:rsidR="0028429F">
        <w:rPr>
          <w:rFonts w:ascii="Segoe UI" w:hAnsi="Segoe UI" w:cs="Segoe UI"/>
        </w:rPr>
        <w:t>skazanych w s</w:t>
      </w:r>
      <w:r>
        <w:rPr>
          <w:rFonts w:ascii="Segoe UI" w:hAnsi="Segoe UI" w:cs="Segoe UI"/>
        </w:rPr>
        <w:t>pecyfikacji istotnych warunków zamówienia: Regulaminu korzystania z systemu miniPortal oraz Instrukcji użytkownika systemu miniPortal-ePUAP.</w:t>
      </w:r>
    </w:p>
    <w:p w:rsidR="00CE2986" w:rsidRPr="00793185" w:rsidRDefault="00CE2986" w:rsidP="006A52F9">
      <w:pPr>
        <w:numPr>
          <w:ilvl w:val="0"/>
          <w:numId w:val="27"/>
        </w:numPr>
        <w:spacing w:before="60" w:after="60"/>
        <w:ind w:left="284" w:hanging="284"/>
        <w:jc w:val="both"/>
        <w:rPr>
          <w:rFonts w:ascii="Segoe UI" w:hAnsi="Segoe UI" w:cs="Segoe UI"/>
          <w:bCs/>
        </w:rPr>
      </w:pPr>
      <w:r w:rsidRPr="00793185">
        <w:rPr>
          <w:rFonts w:ascii="Segoe UI" w:hAnsi="Segoe UI" w:cs="Segoe UI"/>
        </w:rPr>
        <w:t xml:space="preserve">Oświadczamy, że uważamy się za związanych niniejszą ofertą na okres </w:t>
      </w:r>
      <w:r w:rsidRPr="00875BD9">
        <w:rPr>
          <w:rFonts w:ascii="Segoe UI" w:hAnsi="Segoe UI" w:cs="Segoe UI"/>
          <w:b/>
        </w:rPr>
        <w:t>60 dni</w:t>
      </w:r>
      <w:r w:rsidRPr="00793185">
        <w:rPr>
          <w:rFonts w:ascii="Segoe UI" w:hAnsi="Segoe UI" w:cs="Segoe UI"/>
        </w:rPr>
        <w:t xml:space="preserve"> od daty wyznaczonego terminu składania ofert. </w:t>
      </w:r>
    </w:p>
    <w:p w:rsidR="00CA22BA" w:rsidRDefault="00CE2986" w:rsidP="006A52F9">
      <w:pPr>
        <w:numPr>
          <w:ilvl w:val="0"/>
          <w:numId w:val="27"/>
        </w:numPr>
        <w:spacing w:before="60" w:after="60"/>
        <w:ind w:left="284" w:hanging="284"/>
        <w:jc w:val="both"/>
        <w:rPr>
          <w:rFonts w:ascii="Segoe UI" w:hAnsi="Segoe UI" w:cs="Segoe UI"/>
          <w:bCs/>
        </w:rPr>
      </w:pPr>
      <w:r w:rsidRPr="00793185">
        <w:rPr>
          <w:rFonts w:ascii="Segoe UI" w:hAnsi="Segoe UI" w:cs="Segoe UI"/>
        </w:rPr>
        <w:t xml:space="preserve">Oświadczamy, że zawarty w warunkach zamówienia projekt umowy został przez nas zaakceptowany </w:t>
      </w:r>
      <w:r>
        <w:rPr>
          <w:rFonts w:ascii="Segoe UI" w:hAnsi="Segoe UI" w:cs="Segoe UI"/>
        </w:rPr>
        <w:br/>
      </w:r>
      <w:r w:rsidRPr="00793185">
        <w:rPr>
          <w:rFonts w:ascii="Segoe UI" w:hAnsi="Segoe UI" w:cs="Segoe UI"/>
        </w:rPr>
        <w:t>i zobowiązujemy się w przypadku wyboru naszej oferty do zawarcia umowy na wyżej wymienionych warunkach w miejscu i terminie wyznaczonym przez Zamawiającego.</w:t>
      </w:r>
    </w:p>
    <w:p w:rsidR="00D32BBB" w:rsidRPr="00D32BBB" w:rsidRDefault="00CA22BA" w:rsidP="006A52F9">
      <w:pPr>
        <w:pStyle w:val="Akapitzlist"/>
        <w:widowControl w:val="0"/>
        <w:numPr>
          <w:ilvl w:val="0"/>
          <w:numId w:val="27"/>
        </w:numPr>
        <w:spacing w:before="60" w:after="60" w:line="240" w:lineRule="auto"/>
        <w:ind w:left="284" w:hanging="284"/>
        <w:jc w:val="both"/>
        <w:rPr>
          <w:rFonts w:ascii="Segoe UI" w:hAnsi="Segoe UI" w:cs="Segoe UI"/>
          <w:sz w:val="20"/>
        </w:rPr>
      </w:pPr>
      <w:r w:rsidRPr="00D32BBB">
        <w:rPr>
          <w:rFonts w:ascii="Segoe UI" w:hAnsi="Segoe UI" w:cs="Segoe UI"/>
          <w:sz w:val="20"/>
        </w:rPr>
        <w:t xml:space="preserve">Pod groźbą odpowiedzialności karnej oświadczamy, że załączone do oferty oświadczenia </w:t>
      </w:r>
      <w:r w:rsidRPr="00D32BBB">
        <w:rPr>
          <w:rFonts w:ascii="Segoe UI" w:hAnsi="Segoe UI" w:cs="Segoe UI"/>
          <w:sz w:val="20"/>
        </w:rPr>
        <w:br/>
        <w:t>lub dokumenty opisują stan prawny i faktyczny, aktualny na dzień otwarcia ofert (art.233 k.k.).</w:t>
      </w:r>
    </w:p>
    <w:p w:rsidR="00CA22BA" w:rsidRPr="00413340" w:rsidRDefault="00CA22BA" w:rsidP="00CA22BA">
      <w:pPr>
        <w:widowControl w:val="0"/>
        <w:ind w:left="4026"/>
        <w:jc w:val="both"/>
        <w:rPr>
          <w:rFonts w:ascii="Segoe UI" w:hAnsi="Segoe UI" w:cs="Segoe UI"/>
        </w:rPr>
      </w:pPr>
    </w:p>
    <w:p w:rsidR="00CA22BA" w:rsidRDefault="00CA22BA" w:rsidP="00CA22BA">
      <w:pPr>
        <w:jc w:val="both"/>
        <w:rPr>
          <w:rFonts w:ascii="Segoe UI" w:hAnsi="Segoe UI" w:cs="Segoe UI"/>
        </w:rPr>
      </w:pPr>
    </w:p>
    <w:p w:rsidR="00CE2986" w:rsidRDefault="00CE2986" w:rsidP="00CE2986">
      <w:pPr>
        <w:widowControl w:val="0"/>
        <w:jc w:val="both"/>
        <w:rPr>
          <w:rFonts w:ascii="Segoe UI" w:hAnsi="Segoe UI" w:cs="Segoe UI"/>
        </w:rPr>
      </w:pPr>
    </w:p>
    <w:p w:rsidR="00CE2986" w:rsidRDefault="00CE2986" w:rsidP="00CE2986">
      <w:pPr>
        <w:widowControl w:val="0"/>
        <w:jc w:val="both"/>
        <w:rPr>
          <w:rFonts w:ascii="Segoe UI" w:hAnsi="Segoe UI" w:cs="Segoe UI"/>
        </w:rPr>
      </w:pPr>
    </w:p>
    <w:p w:rsidR="00C044AB" w:rsidRPr="00BE24A0" w:rsidRDefault="00C044AB" w:rsidP="00CE2986">
      <w:pPr>
        <w:widowControl w:val="0"/>
        <w:jc w:val="both"/>
        <w:rPr>
          <w:rFonts w:ascii="Segoe UI" w:hAnsi="Segoe UI" w:cs="Segoe UI"/>
        </w:rPr>
      </w:pPr>
    </w:p>
    <w:p w:rsidR="00CE2986" w:rsidRPr="00D32BBB" w:rsidRDefault="00CE2986" w:rsidP="00CE2986">
      <w:pPr>
        <w:autoSpaceDE w:val="0"/>
        <w:autoSpaceDN w:val="0"/>
        <w:adjustRightInd w:val="0"/>
        <w:jc w:val="center"/>
        <w:rPr>
          <w:rFonts w:ascii="Segoe UI" w:hAnsi="Segoe UI" w:cs="Segoe UI"/>
          <w:i/>
          <w:color w:val="FF0000"/>
          <w:sz w:val="16"/>
          <w:szCs w:val="16"/>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00875BD9" w:rsidRPr="00D32BBB">
        <w:rPr>
          <w:rFonts w:ascii="Segoe UI" w:hAnsi="Segoe UI" w:cs="Segoe UI"/>
          <w:color w:val="FF0000"/>
        </w:rPr>
        <w:t xml:space="preserve">    </w:t>
      </w:r>
      <w:r w:rsidRPr="00D32BBB">
        <w:rPr>
          <w:rFonts w:ascii="Segoe UI" w:hAnsi="Segoe UI" w:cs="Segoe UI"/>
          <w:i/>
          <w:color w:val="FF0000"/>
          <w:sz w:val="16"/>
          <w:szCs w:val="16"/>
        </w:rPr>
        <w:t xml:space="preserve">Niniejszy formularz należy opatrzyć  </w:t>
      </w:r>
    </w:p>
    <w:p w:rsidR="00CE2986" w:rsidRPr="00D32BBB" w:rsidRDefault="00CE2986" w:rsidP="00CE2986">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 xml:space="preserve"> </w:t>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t xml:space="preserve">                    kwalifikowanym podpisem elektronicznym</w:t>
      </w:r>
    </w:p>
    <w:p w:rsidR="00335854" w:rsidRPr="00D32BBB" w:rsidRDefault="00CE2986" w:rsidP="00875BD9">
      <w:pPr>
        <w:autoSpaceDE w:val="0"/>
        <w:autoSpaceDN w:val="0"/>
        <w:adjustRightInd w:val="0"/>
        <w:rPr>
          <w:rFonts w:ascii="Segoe UI" w:hAnsi="Segoe UI" w:cs="Segoe UI"/>
          <w:i/>
          <w:color w:val="FF0000"/>
          <w:sz w:val="16"/>
          <w:szCs w:val="16"/>
        </w:rPr>
      </w:pPr>
      <w:r w:rsidRPr="00D32BBB">
        <w:rPr>
          <w:rFonts w:ascii="Segoe UI" w:hAnsi="Segoe UI" w:cs="Segoe UI"/>
          <w:i/>
          <w:color w:val="FF0000"/>
          <w:sz w:val="16"/>
          <w:szCs w:val="16"/>
        </w:rPr>
        <w:t xml:space="preserve">                                                                                                                                                         </w:t>
      </w:r>
      <w:r w:rsidR="00875BD9" w:rsidRPr="00D32BBB">
        <w:rPr>
          <w:rFonts w:ascii="Segoe UI" w:hAnsi="Segoe UI" w:cs="Segoe UI"/>
          <w:i/>
          <w:color w:val="FF0000"/>
          <w:sz w:val="16"/>
          <w:szCs w:val="16"/>
        </w:rPr>
        <w:t xml:space="preserve">       </w:t>
      </w:r>
      <w:r w:rsidRPr="00D32BBB">
        <w:rPr>
          <w:rFonts w:ascii="Segoe UI" w:hAnsi="Segoe UI" w:cs="Segoe UI"/>
          <w:i/>
          <w:color w:val="FF0000"/>
          <w:sz w:val="16"/>
          <w:szCs w:val="16"/>
        </w:rPr>
        <w:t>osoby uprawnionej</w:t>
      </w:r>
      <w:bookmarkEnd w:id="18"/>
    </w:p>
    <w:p w:rsidR="00335854" w:rsidRDefault="00335854" w:rsidP="00BE05DD">
      <w:pPr>
        <w:pStyle w:val="Tekstpodstawowy"/>
        <w:jc w:val="both"/>
        <w:rPr>
          <w:rFonts w:ascii="Segoe UI" w:hAnsi="Segoe UI" w:cs="Segoe UI"/>
          <w:i w:val="0"/>
          <w:sz w:val="20"/>
        </w:rPr>
      </w:pPr>
    </w:p>
    <w:p w:rsidR="00875BD9" w:rsidRDefault="00875BD9" w:rsidP="00875BD9">
      <w:pPr>
        <w:pStyle w:val="Tekstpodstawowy"/>
        <w:jc w:val="left"/>
        <w:rPr>
          <w:rFonts w:ascii="Segoe UI" w:hAnsi="Segoe UI" w:cs="Segoe UI"/>
          <w:i w:val="0"/>
          <w:sz w:val="20"/>
        </w:rPr>
      </w:pPr>
    </w:p>
    <w:p w:rsidR="00475771" w:rsidRDefault="00475771" w:rsidP="00875BD9">
      <w:pPr>
        <w:pStyle w:val="Tekstpodstawowy"/>
        <w:jc w:val="right"/>
        <w:rPr>
          <w:rFonts w:ascii="Segoe UI" w:hAnsi="Segoe UI" w:cs="Segoe UI"/>
          <w:b w:val="0"/>
          <w:bCs/>
          <w:iCs/>
          <w:sz w:val="20"/>
        </w:rPr>
      </w:pPr>
    </w:p>
    <w:p w:rsidR="00475771" w:rsidRDefault="00475771" w:rsidP="00875BD9">
      <w:pPr>
        <w:pStyle w:val="Tekstpodstawowy"/>
        <w:jc w:val="right"/>
        <w:rPr>
          <w:rFonts w:ascii="Segoe UI" w:hAnsi="Segoe UI" w:cs="Segoe UI"/>
          <w:b w:val="0"/>
          <w:bCs/>
          <w:iCs/>
          <w:sz w:val="20"/>
        </w:rPr>
      </w:pPr>
    </w:p>
    <w:p w:rsidR="00C4025A" w:rsidRDefault="00C4025A"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3C56EB" w:rsidRDefault="003C56EB" w:rsidP="00875BD9">
      <w:pPr>
        <w:pStyle w:val="Tekstpodstawowy"/>
        <w:jc w:val="right"/>
        <w:rPr>
          <w:rFonts w:ascii="Segoe UI" w:hAnsi="Segoe UI" w:cs="Segoe UI"/>
          <w:b w:val="0"/>
          <w:bCs/>
          <w:iCs/>
          <w:sz w:val="20"/>
        </w:rPr>
      </w:pPr>
    </w:p>
    <w:p w:rsidR="003C56EB" w:rsidRDefault="003C56EB" w:rsidP="00875BD9">
      <w:pPr>
        <w:pStyle w:val="Tekstpodstawowy"/>
        <w:jc w:val="right"/>
        <w:rPr>
          <w:rFonts w:ascii="Segoe UI" w:hAnsi="Segoe UI" w:cs="Segoe UI"/>
          <w:b w:val="0"/>
          <w:bCs/>
          <w:iCs/>
          <w:sz w:val="20"/>
        </w:rPr>
      </w:pPr>
    </w:p>
    <w:p w:rsidR="003C56EB" w:rsidRDefault="003C56EB" w:rsidP="00875BD9">
      <w:pPr>
        <w:pStyle w:val="Tekstpodstawowy"/>
        <w:jc w:val="right"/>
        <w:rPr>
          <w:rFonts w:ascii="Segoe UI" w:hAnsi="Segoe UI" w:cs="Segoe UI"/>
          <w:b w:val="0"/>
          <w:bCs/>
          <w:iCs/>
          <w:sz w:val="20"/>
        </w:rPr>
      </w:pPr>
    </w:p>
    <w:p w:rsidR="0065621F" w:rsidRDefault="0065621F" w:rsidP="007A3771">
      <w:pPr>
        <w:pStyle w:val="Tekstpodstawowy"/>
        <w:jc w:val="left"/>
        <w:rPr>
          <w:rFonts w:ascii="Segoe UI" w:hAnsi="Segoe UI" w:cs="Segoe UI"/>
          <w:b w:val="0"/>
          <w:bCs/>
          <w:iCs/>
          <w:sz w:val="20"/>
        </w:rPr>
        <w:sectPr w:rsidR="0065621F" w:rsidSect="00FA418E">
          <w:headerReference w:type="default" r:id="rId12"/>
          <w:footerReference w:type="default" r:id="rId13"/>
          <w:headerReference w:type="first" r:id="rId14"/>
          <w:pgSz w:w="11906" w:h="16838"/>
          <w:pgMar w:top="1418" w:right="1133" w:bottom="1418" w:left="1418" w:header="709" w:footer="709" w:gutter="0"/>
          <w:cols w:space="708"/>
          <w:titlePg/>
          <w:docGrid w:linePitch="360"/>
        </w:sectPr>
      </w:pPr>
    </w:p>
    <w:p w:rsidR="00001ABC" w:rsidRPr="00D32BBB" w:rsidRDefault="00001ABC" w:rsidP="00D32BBB">
      <w:pPr>
        <w:autoSpaceDE w:val="0"/>
        <w:autoSpaceDN w:val="0"/>
        <w:adjustRightInd w:val="0"/>
        <w:rPr>
          <w:rFonts w:ascii="Segoe UI" w:hAnsi="Segoe UI" w:cs="Segoe UI"/>
          <w:i/>
          <w:sz w:val="16"/>
          <w:szCs w:val="16"/>
        </w:rPr>
      </w:pPr>
      <w:r w:rsidRPr="00D32BBB">
        <w:rPr>
          <w:rFonts w:ascii="Segoe UI" w:hAnsi="Segoe UI" w:cs="Segoe UI"/>
          <w:color w:val="FF0000"/>
        </w:rPr>
        <w:lastRenderedPageBreak/>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9C7CA2" w:rsidRDefault="00765B15" w:rsidP="009C7CA2">
      <w:pPr>
        <w:pStyle w:val="Tekstpodstawowy"/>
        <w:jc w:val="both"/>
        <w:rPr>
          <w:rFonts w:ascii="Segoe UI" w:hAnsi="Segoe UI" w:cs="Segoe UI"/>
          <w:i w:val="0"/>
          <w:sz w:val="20"/>
        </w:rPr>
      </w:pPr>
      <w:r>
        <w:rPr>
          <w:rFonts w:ascii="Segoe UI" w:hAnsi="Segoe UI" w:cs="Segoe UI"/>
          <w:i w:val="0"/>
          <w:sz w:val="20"/>
        </w:rPr>
        <w:t>R</w:t>
      </w:r>
      <w:r w:rsidR="00BE05DD" w:rsidRPr="00CE44AA">
        <w:rPr>
          <w:rFonts w:ascii="Segoe UI" w:hAnsi="Segoe UI" w:cs="Segoe UI"/>
          <w:i w:val="0"/>
          <w:sz w:val="20"/>
        </w:rPr>
        <w:t xml:space="preserve">ozdział V </w:t>
      </w:r>
    </w:p>
    <w:p w:rsidR="00C34204" w:rsidRPr="007173C2" w:rsidRDefault="009C7CA2" w:rsidP="00D32BBB">
      <w:pPr>
        <w:pStyle w:val="Tekstpodstawowy"/>
        <w:jc w:val="both"/>
        <w:rPr>
          <w:rFonts w:ascii="Segoe UI" w:hAnsi="Segoe UI" w:cs="Segoe UI"/>
          <w:i w:val="0"/>
          <w:sz w:val="20"/>
        </w:rPr>
      </w:pPr>
      <w:r w:rsidRPr="007173C2">
        <w:rPr>
          <w:rFonts w:ascii="Segoe UI" w:hAnsi="Segoe UI" w:cs="Segoe UI"/>
          <w:i w:val="0"/>
          <w:sz w:val="20"/>
        </w:rPr>
        <w:t>P</w:t>
      </w:r>
      <w:r w:rsidR="00051F88" w:rsidRPr="007173C2">
        <w:rPr>
          <w:rFonts w:ascii="Segoe UI" w:hAnsi="Segoe UI" w:cs="Segoe UI"/>
          <w:i w:val="0"/>
          <w:sz w:val="20"/>
        </w:rPr>
        <w:t>rojekt umowy</w:t>
      </w:r>
      <w:r w:rsidR="00E46BC1" w:rsidRPr="007173C2">
        <w:rPr>
          <w:rFonts w:ascii="Segoe UI" w:hAnsi="Segoe UI" w:cs="Segoe UI"/>
          <w:i w:val="0"/>
          <w:sz w:val="20"/>
        </w:rPr>
        <w:t xml:space="preserve"> </w:t>
      </w:r>
      <w:r w:rsidR="00F32141" w:rsidRPr="007173C2">
        <w:rPr>
          <w:rFonts w:ascii="Segoe UI" w:hAnsi="Segoe UI" w:cs="Segoe UI"/>
          <w:i w:val="0"/>
          <w:sz w:val="20"/>
        </w:rPr>
        <w:t>wraz z załącznikami</w:t>
      </w:r>
    </w:p>
    <w:p w:rsidR="000949F2" w:rsidRPr="007173C2" w:rsidRDefault="000949F2" w:rsidP="000949F2">
      <w:pPr>
        <w:ind w:right="28"/>
        <w:rPr>
          <w:rFonts w:ascii="Segoe UI" w:hAnsi="Segoe UI" w:cs="Segoe UI"/>
          <w:b/>
        </w:rPr>
      </w:pPr>
      <w:r w:rsidRPr="007173C2">
        <w:rPr>
          <w:rFonts w:ascii="Segoe UI" w:hAnsi="Segoe UI" w:cs="Segoe UI"/>
          <w:b/>
        </w:rPr>
        <w:t>Załącznik Nr 1</w:t>
      </w:r>
      <w:r w:rsidRPr="007173C2">
        <w:rPr>
          <w:rFonts w:ascii="Segoe UI" w:hAnsi="Segoe UI" w:cs="Segoe UI"/>
          <w:b/>
        </w:rPr>
        <w:tab/>
      </w:r>
      <w:r w:rsidRPr="007173C2">
        <w:rPr>
          <w:rFonts w:ascii="Segoe UI" w:hAnsi="Segoe UI" w:cs="Segoe UI"/>
          <w:b/>
        </w:rPr>
        <w:tab/>
        <w:t>Umowa adopcyjna</w:t>
      </w:r>
    </w:p>
    <w:p w:rsidR="000949F2" w:rsidRPr="007173C2" w:rsidRDefault="000949F2" w:rsidP="000949F2">
      <w:pPr>
        <w:pStyle w:val="Tekstpodstawowy"/>
        <w:ind w:left="2124" w:right="28" w:hanging="2124"/>
        <w:jc w:val="both"/>
        <w:rPr>
          <w:rFonts w:ascii="Segoe UI" w:hAnsi="Segoe UI" w:cs="Segoe UI"/>
          <w:i w:val="0"/>
          <w:sz w:val="20"/>
        </w:rPr>
      </w:pPr>
      <w:r w:rsidRPr="007173C2">
        <w:rPr>
          <w:rFonts w:ascii="Segoe UI" w:hAnsi="Segoe UI" w:cs="Segoe UI"/>
          <w:i w:val="0"/>
          <w:sz w:val="20"/>
        </w:rPr>
        <w:t>Załącznik Nr 2a</w:t>
      </w:r>
      <w:r w:rsidRPr="007173C2">
        <w:rPr>
          <w:rFonts w:ascii="Segoe UI" w:hAnsi="Segoe UI" w:cs="Segoe UI"/>
          <w:i w:val="0"/>
          <w:sz w:val="20"/>
        </w:rPr>
        <w:tab/>
        <w:t xml:space="preserve">Sprawozdanie z realizacji zadań związanych z prowadzeniem schroniska </w:t>
      </w:r>
      <w:r w:rsidRPr="007173C2">
        <w:rPr>
          <w:rFonts w:ascii="Segoe UI" w:hAnsi="Segoe UI" w:cs="Segoe UI"/>
          <w:i w:val="0"/>
          <w:sz w:val="20"/>
        </w:rPr>
        <w:br/>
        <w:t xml:space="preserve">(dotyczy zwierząt z terenu </w:t>
      </w:r>
      <w:r w:rsidR="00251D45">
        <w:rPr>
          <w:rFonts w:ascii="Segoe UI" w:hAnsi="Segoe UI" w:cs="Segoe UI"/>
          <w:i w:val="0"/>
          <w:sz w:val="20"/>
        </w:rPr>
        <w:t xml:space="preserve">miasta </w:t>
      </w:r>
      <w:r w:rsidRPr="007173C2">
        <w:rPr>
          <w:rFonts w:ascii="Segoe UI" w:hAnsi="Segoe UI" w:cs="Segoe UI"/>
          <w:i w:val="0"/>
          <w:sz w:val="20"/>
        </w:rPr>
        <w:t>Koszalina)</w:t>
      </w:r>
    </w:p>
    <w:p w:rsidR="00C34204" w:rsidRDefault="000949F2" w:rsidP="00D05889">
      <w:pPr>
        <w:pStyle w:val="Tekstpodstawowy"/>
        <w:ind w:left="2124" w:right="28" w:hanging="2124"/>
        <w:jc w:val="both"/>
        <w:rPr>
          <w:rFonts w:ascii="Segoe UI" w:hAnsi="Segoe UI" w:cs="Segoe UI"/>
          <w:i w:val="0"/>
          <w:sz w:val="20"/>
        </w:rPr>
      </w:pPr>
      <w:r w:rsidRPr="007173C2">
        <w:rPr>
          <w:rFonts w:ascii="Segoe UI" w:hAnsi="Segoe UI" w:cs="Segoe UI"/>
          <w:i w:val="0"/>
          <w:sz w:val="20"/>
        </w:rPr>
        <w:t>Załącznik Nr 2b</w:t>
      </w:r>
      <w:r w:rsidRPr="007173C2">
        <w:rPr>
          <w:rFonts w:ascii="Segoe UI" w:hAnsi="Segoe UI" w:cs="Segoe UI"/>
          <w:i w:val="0"/>
          <w:sz w:val="20"/>
        </w:rPr>
        <w:tab/>
        <w:t xml:space="preserve">Sprawozdanie z realizacji zadań związanych z prowadzeniem schroniska </w:t>
      </w:r>
      <w:r w:rsidRPr="007173C2">
        <w:rPr>
          <w:rFonts w:ascii="Segoe UI" w:hAnsi="Segoe UI" w:cs="Segoe UI"/>
          <w:i w:val="0"/>
          <w:sz w:val="20"/>
        </w:rPr>
        <w:br/>
        <w:t>(dotyczy zwierząt z terenów innych gmin)</w:t>
      </w: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180F9E" w:rsidRDefault="00180F9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7173C2" w:rsidRDefault="007173C2"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251D45" w:rsidRDefault="00251D45" w:rsidP="00E46BC1">
      <w:pPr>
        <w:pStyle w:val="Tekstpodstawowy1"/>
        <w:jc w:val="both"/>
        <w:rPr>
          <w:rFonts w:ascii="Segoe UI" w:hAnsi="Segoe UI" w:cs="Segoe UI"/>
          <w:b/>
          <w:color w:val="auto"/>
          <w:sz w:val="20"/>
          <w:lang w:val="pl-PL"/>
        </w:rPr>
      </w:pPr>
    </w:p>
    <w:p w:rsidR="00E46BC1" w:rsidRDefault="00E46BC1" w:rsidP="00E46BC1">
      <w:pPr>
        <w:pStyle w:val="Tekstpodstawowy1"/>
        <w:jc w:val="both"/>
        <w:rPr>
          <w:rFonts w:ascii="Segoe UI" w:hAnsi="Segoe UI" w:cs="Segoe UI"/>
          <w:b/>
          <w:sz w:val="20"/>
        </w:rPr>
      </w:pPr>
    </w:p>
    <w:p w:rsidR="00AA39C6" w:rsidRDefault="00AA39C6" w:rsidP="00AA39C6">
      <w:pPr>
        <w:tabs>
          <w:tab w:val="left" w:pos="708"/>
        </w:tabs>
        <w:suppressAutoHyphens/>
        <w:rPr>
          <w:rFonts w:ascii="Segoe UI" w:hAnsi="Segoe UI" w:cs="Segoe UI"/>
        </w:rPr>
      </w:pPr>
    </w:p>
    <w:p w:rsidR="007279E2" w:rsidRPr="00842B20" w:rsidRDefault="007279E2" w:rsidP="00D05889">
      <w:pPr>
        <w:jc w:val="right"/>
        <w:rPr>
          <w:rFonts w:ascii="Segoe UI" w:hAnsi="Segoe UI" w:cs="Segoe UI"/>
          <w:b/>
          <w:bCs/>
          <w:i/>
        </w:rPr>
      </w:pPr>
      <w:r w:rsidRPr="00842B20">
        <w:rPr>
          <w:rFonts w:ascii="Segoe UI" w:hAnsi="Segoe UI" w:cs="Segoe UI"/>
          <w:b/>
          <w:bCs/>
          <w:i/>
        </w:rPr>
        <w:lastRenderedPageBreak/>
        <w:t>PROJEKT UMOWY</w:t>
      </w:r>
    </w:p>
    <w:p w:rsidR="00D05889" w:rsidRPr="00842B20" w:rsidRDefault="00D05889" w:rsidP="00D05889">
      <w:pPr>
        <w:rPr>
          <w:rFonts w:ascii="Segoe UI" w:hAnsi="Segoe UI" w:cs="Segoe UI"/>
          <w:b/>
          <w:bCs/>
        </w:rPr>
      </w:pPr>
    </w:p>
    <w:p w:rsidR="00D05889" w:rsidRPr="00842B20" w:rsidRDefault="00D05889" w:rsidP="00D05889">
      <w:pPr>
        <w:jc w:val="center"/>
        <w:rPr>
          <w:rFonts w:ascii="Segoe UI" w:hAnsi="Segoe UI" w:cs="Segoe UI"/>
          <w:b/>
          <w:bCs/>
        </w:rPr>
      </w:pPr>
      <w:r w:rsidRPr="00842B20">
        <w:rPr>
          <w:rFonts w:ascii="Segoe UI" w:hAnsi="Segoe UI" w:cs="Segoe UI"/>
          <w:b/>
          <w:bCs/>
        </w:rPr>
        <w:t>UMOWA NR..............................</w:t>
      </w:r>
    </w:p>
    <w:p w:rsidR="00D05889" w:rsidRPr="00842B20" w:rsidRDefault="00D05889" w:rsidP="00D05889">
      <w:pPr>
        <w:jc w:val="center"/>
        <w:rPr>
          <w:rFonts w:ascii="Segoe UI" w:hAnsi="Segoe UI" w:cs="Segoe UI"/>
          <w:b/>
          <w:bCs/>
        </w:rPr>
      </w:pPr>
    </w:p>
    <w:p w:rsidR="00D05889" w:rsidRPr="00842B20" w:rsidRDefault="00D05889" w:rsidP="00D05889">
      <w:pPr>
        <w:rPr>
          <w:rFonts w:ascii="Segoe UI" w:hAnsi="Segoe UI" w:cs="Segoe UI"/>
        </w:rPr>
      </w:pPr>
    </w:p>
    <w:p w:rsidR="00D05889" w:rsidRPr="00842B20" w:rsidRDefault="00D05889" w:rsidP="00D05889">
      <w:pPr>
        <w:rPr>
          <w:rFonts w:ascii="Segoe UI" w:hAnsi="Segoe UI" w:cs="Segoe UI"/>
        </w:rPr>
      </w:pPr>
      <w:r w:rsidRPr="00842B20">
        <w:rPr>
          <w:rFonts w:ascii="Segoe UI" w:hAnsi="Segoe UI" w:cs="Segoe UI"/>
        </w:rPr>
        <w:t>w dniu ……………………………………… 2021 roku w Koszalinie pomiędzy:</w:t>
      </w:r>
    </w:p>
    <w:p w:rsidR="00D05889" w:rsidRPr="00842B20" w:rsidRDefault="00D05889" w:rsidP="00D05889">
      <w:pPr>
        <w:jc w:val="both"/>
        <w:rPr>
          <w:rFonts w:ascii="Segoe UI" w:hAnsi="Segoe UI" w:cs="Segoe UI"/>
          <w:bCs/>
        </w:rPr>
      </w:pPr>
      <w:r w:rsidRPr="00842B20">
        <w:rPr>
          <w:rFonts w:ascii="Segoe UI" w:hAnsi="Segoe UI" w:cs="Segoe UI"/>
          <w:b/>
        </w:rPr>
        <w:t>Gminą Miasto Koszalin</w:t>
      </w:r>
      <w:r w:rsidRPr="00842B20">
        <w:rPr>
          <w:rFonts w:ascii="Segoe UI" w:hAnsi="Segoe UI" w:cs="Segoe UI"/>
        </w:rPr>
        <w:t>, ul. Rynek Staromiejski 6 – 7, 75 – 007 Koszalin,</w:t>
      </w:r>
      <w:r w:rsidRPr="00842B20">
        <w:rPr>
          <w:rFonts w:ascii="Segoe UI" w:hAnsi="Segoe UI" w:cs="Segoe UI"/>
          <w:bCs/>
        </w:rPr>
        <w:t xml:space="preserve"> </w:t>
      </w:r>
    </w:p>
    <w:p w:rsidR="00D05889" w:rsidRPr="00842B20" w:rsidRDefault="00D05889" w:rsidP="00D05889">
      <w:pPr>
        <w:jc w:val="both"/>
        <w:rPr>
          <w:rFonts w:ascii="Segoe UI" w:hAnsi="Segoe UI" w:cs="Segoe UI"/>
        </w:rPr>
      </w:pPr>
      <w:r w:rsidRPr="00842B20">
        <w:rPr>
          <w:rFonts w:ascii="Segoe UI" w:hAnsi="Segoe UI" w:cs="Segoe UI"/>
        </w:rPr>
        <w:t>NIP: 6692385366, REGON: 330920802,</w:t>
      </w:r>
    </w:p>
    <w:p w:rsidR="00D05889" w:rsidRPr="00842B20" w:rsidRDefault="00D05889" w:rsidP="00D05889">
      <w:pPr>
        <w:jc w:val="both"/>
        <w:rPr>
          <w:rFonts w:ascii="Segoe UI" w:hAnsi="Segoe UI" w:cs="Segoe UI"/>
        </w:rPr>
      </w:pPr>
      <w:r w:rsidRPr="00842B20">
        <w:rPr>
          <w:rFonts w:ascii="Segoe UI" w:hAnsi="Segoe UI" w:cs="Segoe UI"/>
        </w:rPr>
        <w:t xml:space="preserve">reprezentowaną przez </w:t>
      </w:r>
      <w:r w:rsidRPr="00842B20">
        <w:rPr>
          <w:rFonts w:ascii="Segoe UI" w:hAnsi="Segoe UI" w:cs="Segoe UI"/>
          <w:b/>
        </w:rPr>
        <w:t xml:space="preserve">…………………………………………  – </w:t>
      </w:r>
      <w:r w:rsidRPr="00842B20">
        <w:rPr>
          <w:rFonts w:ascii="Segoe UI" w:hAnsi="Segoe UI" w:cs="Segoe UI"/>
        </w:rPr>
        <w:t xml:space="preserve">………………………………………………………………………….., </w:t>
      </w:r>
    </w:p>
    <w:p w:rsidR="00D05889" w:rsidRPr="00842B20" w:rsidRDefault="00D05889" w:rsidP="00D05889">
      <w:pPr>
        <w:jc w:val="both"/>
        <w:rPr>
          <w:rFonts w:ascii="Segoe UI" w:hAnsi="Segoe UI" w:cs="Segoe UI"/>
        </w:rPr>
      </w:pPr>
      <w:r w:rsidRPr="00842B20">
        <w:rPr>
          <w:rFonts w:ascii="Segoe UI" w:hAnsi="Segoe UI" w:cs="Segoe UI"/>
        </w:rPr>
        <w:t xml:space="preserve">zwaną w dalszej treści umowy </w:t>
      </w:r>
      <w:r w:rsidRPr="00842B20">
        <w:rPr>
          <w:rFonts w:ascii="Segoe UI" w:hAnsi="Segoe UI" w:cs="Segoe UI"/>
          <w:b/>
        </w:rPr>
        <w:t>Zamawiającym</w:t>
      </w:r>
      <w:r w:rsidRPr="00842B20">
        <w:rPr>
          <w:rFonts w:ascii="Segoe UI" w:hAnsi="Segoe UI" w:cs="Segoe UI"/>
        </w:rPr>
        <w:t xml:space="preserve">,      </w:t>
      </w:r>
      <w:r w:rsidRPr="00842B20">
        <w:rPr>
          <w:rFonts w:ascii="Segoe UI" w:hAnsi="Segoe UI" w:cs="Segoe UI"/>
          <w:b/>
        </w:rPr>
        <w:t xml:space="preserve">     </w:t>
      </w:r>
    </w:p>
    <w:p w:rsidR="00D05889" w:rsidRPr="00842B20" w:rsidRDefault="00D05889" w:rsidP="00D05889">
      <w:pPr>
        <w:rPr>
          <w:rFonts w:ascii="Segoe UI" w:hAnsi="Segoe UI" w:cs="Segoe UI"/>
        </w:rPr>
      </w:pPr>
      <w:r w:rsidRPr="00842B20">
        <w:rPr>
          <w:rFonts w:ascii="Segoe UI" w:hAnsi="Segoe UI" w:cs="Segoe UI"/>
        </w:rPr>
        <w:t>a</w:t>
      </w:r>
    </w:p>
    <w:p w:rsidR="00D05889" w:rsidRPr="00842B20" w:rsidRDefault="00D05889" w:rsidP="00D05889">
      <w:pPr>
        <w:jc w:val="both"/>
        <w:rPr>
          <w:rFonts w:ascii="Segoe UI" w:hAnsi="Segoe UI" w:cs="Segoe UI"/>
        </w:rPr>
      </w:pPr>
      <w:r w:rsidRPr="00842B20">
        <w:rPr>
          <w:rFonts w:ascii="Segoe UI" w:hAnsi="Segoe UI" w:cs="Segoe UI"/>
          <w:b/>
        </w:rPr>
        <w:t>………………………..…………………………….………..</w:t>
      </w:r>
      <w:r w:rsidRPr="00842B20">
        <w:rPr>
          <w:rFonts w:ascii="Segoe UI" w:hAnsi="Segoe UI" w:cs="Segoe UI"/>
        </w:rPr>
        <w:t>,</w:t>
      </w:r>
      <w:r w:rsidRPr="00842B20">
        <w:rPr>
          <w:rFonts w:ascii="Segoe UI" w:hAnsi="Segoe UI" w:cs="Segoe UI"/>
          <w:b/>
        </w:rPr>
        <w:t xml:space="preserve"> </w:t>
      </w:r>
      <w:r w:rsidRPr="00842B20">
        <w:rPr>
          <w:rFonts w:ascii="Segoe UI" w:hAnsi="Segoe UI" w:cs="Segoe UI"/>
        </w:rPr>
        <w:t xml:space="preserve">ul. ………………….………………………..……………………………..……, </w:t>
      </w:r>
    </w:p>
    <w:p w:rsidR="00D05889" w:rsidRPr="00842B20" w:rsidRDefault="00D05889" w:rsidP="00D05889">
      <w:pPr>
        <w:jc w:val="both"/>
        <w:rPr>
          <w:rFonts w:ascii="Segoe UI" w:hAnsi="Segoe UI" w:cs="Segoe UI"/>
        </w:rPr>
      </w:pPr>
      <w:r w:rsidRPr="00842B20">
        <w:rPr>
          <w:rFonts w:ascii="Segoe UI" w:hAnsi="Segoe UI" w:cs="Segoe UI"/>
        </w:rPr>
        <w:t xml:space="preserve">NIP: …………………………………………………………….……………….., REGON: …………………………………………………..…..…………, </w:t>
      </w:r>
    </w:p>
    <w:p w:rsidR="00D05889" w:rsidRPr="00842B20" w:rsidRDefault="00D05889" w:rsidP="00D05889">
      <w:pPr>
        <w:jc w:val="both"/>
        <w:rPr>
          <w:rFonts w:ascii="Segoe UI" w:hAnsi="Segoe UI" w:cs="Segoe UI"/>
        </w:rPr>
      </w:pPr>
      <w:r w:rsidRPr="00842B20">
        <w:rPr>
          <w:rFonts w:ascii="Segoe UI" w:hAnsi="Segoe UI" w:cs="Segoe UI"/>
        </w:rPr>
        <w:t xml:space="preserve">reprezentowaną/ym przez </w:t>
      </w:r>
      <w:r w:rsidRPr="00842B20">
        <w:rPr>
          <w:rFonts w:ascii="Segoe UI" w:hAnsi="Segoe UI" w:cs="Segoe UI"/>
          <w:b/>
          <w:bCs/>
        </w:rPr>
        <w:t>……………………………….………………</w:t>
      </w:r>
      <w:r w:rsidRPr="00842B20">
        <w:rPr>
          <w:rFonts w:ascii="Segoe UI" w:hAnsi="Segoe UI" w:cs="Segoe UI"/>
          <w:b/>
        </w:rPr>
        <w:t xml:space="preserve"> </w:t>
      </w:r>
      <w:r w:rsidRPr="00842B20">
        <w:rPr>
          <w:rFonts w:ascii="Segoe UI" w:hAnsi="Segoe UI" w:cs="Segoe UI"/>
        </w:rPr>
        <w:t>– ………………………...……………………………..……,</w:t>
      </w:r>
    </w:p>
    <w:p w:rsidR="00D05889" w:rsidRPr="00842B20" w:rsidRDefault="00D05889" w:rsidP="00D05889">
      <w:pPr>
        <w:rPr>
          <w:rFonts w:ascii="Segoe UI" w:hAnsi="Segoe UI" w:cs="Segoe UI"/>
          <w:b/>
        </w:rPr>
      </w:pPr>
      <w:r w:rsidRPr="00842B20">
        <w:rPr>
          <w:rFonts w:ascii="Segoe UI" w:hAnsi="Segoe UI" w:cs="Segoe UI"/>
        </w:rPr>
        <w:t xml:space="preserve">zwaną/ym w dalszej części umowy </w:t>
      </w:r>
      <w:r w:rsidRPr="00842B20">
        <w:rPr>
          <w:rFonts w:ascii="Segoe UI" w:hAnsi="Segoe UI" w:cs="Segoe UI"/>
          <w:b/>
        </w:rPr>
        <w:t>Wykonawcą</w:t>
      </w:r>
    </w:p>
    <w:p w:rsidR="00D05889" w:rsidRPr="00842B20" w:rsidRDefault="00D05889" w:rsidP="00D05889">
      <w:pPr>
        <w:rPr>
          <w:rFonts w:ascii="Segoe UI" w:hAnsi="Segoe UI" w:cs="Segoe UI"/>
        </w:rPr>
      </w:pPr>
      <w:r w:rsidRPr="00842B20">
        <w:rPr>
          <w:rFonts w:ascii="Segoe UI" w:hAnsi="Segoe UI" w:cs="Segoe UI"/>
        </w:rPr>
        <w:t xml:space="preserve">została zawarta umowa następującej treści: </w:t>
      </w:r>
    </w:p>
    <w:p w:rsidR="00D05889" w:rsidRPr="00842B20" w:rsidRDefault="00D05889" w:rsidP="00D05889">
      <w:pPr>
        <w:rPr>
          <w:rFonts w:ascii="Segoe UI" w:hAnsi="Segoe UI" w:cs="Segoe UI"/>
        </w:rPr>
      </w:pPr>
    </w:p>
    <w:p w:rsidR="00D05889" w:rsidRPr="00842B20" w:rsidRDefault="00D05889" w:rsidP="00D05889">
      <w:pPr>
        <w:jc w:val="center"/>
        <w:rPr>
          <w:rFonts w:ascii="Segoe UI" w:hAnsi="Segoe UI" w:cs="Segoe UI"/>
          <w:b/>
        </w:rPr>
      </w:pPr>
      <w:r w:rsidRPr="00842B20">
        <w:rPr>
          <w:rFonts w:ascii="Segoe UI" w:hAnsi="Segoe UI" w:cs="Segoe UI"/>
          <w:b/>
        </w:rPr>
        <w:t>PRZEDMIOT UMOWY</w:t>
      </w:r>
    </w:p>
    <w:p w:rsidR="00D05889" w:rsidRPr="00842B20" w:rsidRDefault="00D05889" w:rsidP="00D05889">
      <w:pPr>
        <w:jc w:val="center"/>
        <w:rPr>
          <w:rFonts w:ascii="Segoe UI" w:hAnsi="Segoe UI" w:cs="Segoe UI"/>
        </w:rPr>
      </w:pPr>
      <w:r w:rsidRPr="00842B20">
        <w:rPr>
          <w:rFonts w:ascii="Segoe UI" w:hAnsi="Segoe UI" w:cs="Segoe UI"/>
        </w:rPr>
        <w:t>§1</w:t>
      </w:r>
    </w:p>
    <w:p w:rsidR="00D05889" w:rsidRPr="00842B20" w:rsidRDefault="00D05889" w:rsidP="00D05889">
      <w:pPr>
        <w:numPr>
          <w:ilvl w:val="0"/>
          <w:numId w:val="89"/>
        </w:numPr>
        <w:ind w:left="284" w:hanging="284"/>
        <w:jc w:val="both"/>
        <w:rPr>
          <w:rFonts w:ascii="Segoe UI" w:hAnsi="Segoe UI" w:cs="Segoe UI"/>
        </w:rPr>
      </w:pPr>
      <w:r w:rsidRPr="00842B20">
        <w:rPr>
          <w:rFonts w:ascii="Segoe UI" w:hAnsi="Segoe UI" w:cs="Segoe UI"/>
        </w:rPr>
        <w:t xml:space="preserve">Niniejsza umowa dotyczy realizacji przez Wykonawcę usług związanych z zapewnieniem całodobowej, kompleksowej opieki, w tym opieki weterynaryjnej, bezdomnym zwierzętom w schronisku dla zwierząt stanowiącym własność Zamawiającego, odławianiem bezdomnych zwierząt z terenu miasta Koszalina oraz  zapewnieniem całodobowej opieki lekarza weterynarii rannym bezdomnym zwierzętom </w:t>
      </w:r>
      <w:r w:rsidRPr="00842B20">
        <w:rPr>
          <w:rFonts w:ascii="Segoe UI" w:hAnsi="Segoe UI" w:cs="Segoe UI"/>
        </w:rPr>
        <w:br/>
        <w:t xml:space="preserve">w przypadku zdarzeń drogowych z udziałem tych zwierząt. </w:t>
      </w:r>
    </w:p>
    <w:p w:rsidR="00D05889" w:rsidRPr="00842B20" w:rsidRDefault="00D05889" w:rsidP="00D05889">
      <w:pPr>
        <w:pStyle w:val="NormalnyWeb"/>
        <w:numPr>
          <w:ilvl w:val="0"/>
          <w:numId w:val="89"/>
        </w:numPr>
        <w:spacing w:before="0" w:beforeAutospacing="0" w:after="0" w:afterAutospacing="0"/>
        <w:ind w:left="284" w:hanging="284"/>
        <w:jc w:val="both"/>
        <w:rPr>
          <w:rFonts w:ascii="Segoe UI" w:hAnsi="Segoe UI" w:cs="Segoe UI"/>
          <w:sz w:val="20"/>
          <w:szCs w:val="20"/>
        </w:rPr>
      </w:pPr>
      <w:r w:rsidRPr="00842B20">
        <w:rPr>
          <w:rFonts w:ascii="Segoe UI" w:hAnsi="Segoe UI" w:cs="Segoe UI"/>
          <w:sz w:val="20"/>
          <w:szCs w:val="20"/>
        </w:rPr>
        <w:t xml:space="preserve">KOD CPV: </w:t>
      </w:r>
    </w:p>
    <w:p w:rsidR="00D05889" w:rsidRPr="00842B20" w:rsidRDefault="00D05889" w:rsidP="00D05889">
      <w:pPr>
        <w:pStyle w:val="NormalnyWeb"/>
        <w:spacing w:before="0" w:beforeAutospacing="0" w:after="0" w:afterAutospacing="0"/>
        <w:ind w:firstLine="284"/>
        <w:rPr>
          <w:rFonts w:ascii="Segoe UI" w:hAnsi="Segoe UI" w:cs="Segoe UI"/>
          <w:bCs/>
          <w:sz w:val="20"/>
          <w:szCs w:val="20"/>
        </w:rPr>
      </w:pPr>
      <w:r w:rsidRPr="00842B20">
        <w:rPr>
          <w:rFonts w:ascii="Segoe UI" w:hAnsi="Segoe UI" w:cs="Segoe UI"/>
          <w:bCs/>
          <w:sz w:val="20"/>
          <w:szCs w:val="20"/>
        </w:rPr>
        <w:t>85.21.00.00-3 ośrodki pielęgnowania zwierząt domowych</w:t>
      </w:r>
    </w:p>
    <w:p w:rsidR="00D05889" w:rsidRPr="00842B20" w:rsidRDefault="00D05889" w:rsidP="00D05889">
      <w:pPr>
        <w:pStyle w:val="NormalnyWeb"/>
        <w:spacing w:before="0" w:beforeAutospacing="0" w:after="0" w:afterAutospacing="0"/>
        <w:ind w:firstLine="284"/>
        <w:rPr>
          <w:rFonts w:ascii="Segoe UI" w:hAnsi="Segoe UI" w:cs="Segoe UI"/>
          <w:sz w:val="20"/>
          <w:szCs w:val="20"/>
        </w:rPr>
      </w:pPr>
      <w:r w:rsidRPr="00842B20">
        <w:rPr>
          <w:rFonts w:ascii="Segoe UI" w:hAnsi="Segoe UI" w:cs="Segoe UI"/>
          <w:sz w:val="20"/>
          <w:szCs w:val="20"/>
        </w:rPr>
        <w:t>98.38.00.00-0 usługi psiarni</w:t>
      </w:r>
    </w:p>
    <w:p w:rsidR="00D05889" w:rsidRPr="00842B20" w:rsidRDefault="00D05889" w:rsidP="00D05889">
      <w:pPr>
        <w:pStyle w:val="NormalnyWeb"/>
        <w:numPr>
          <w:ilvl w:val="0"/>
          <w:numId w:val="89"/>
        </w:numPr>
        <w:spacing w:before="0" w:beforeAutospacing="0" w:after="0" w:afterAutospacing="0"/>
        <w:ind w:left="284" w:hanging="284"/>
        <w:jc w:val="both"/>
        <w:rPr>
          <w:rFonts w:ascii="Segoe UI" w:hAnsi="Segoe UI" w:cs="Segoe UI"/>
          <w:bCs/>
          <w:sz w:val="20"/>
          <w:szCs w:val="20"/>
        </w:rPr>
      </w:pPr>
      <w:r w:rsidRPr="00842B20">
        <w:rPr>
          <w:rFonts w:ascii="Segoe UI" w:hAnsi="Segoe UI" w:cs="Segoe UI"/>
          <w:bCs/>
          <w:sz w:val="20"/>
          <w:szCs w:val="20"/>
        </w:rPr>
        <w:t>Wykonawca oświadcza, że posiada odpowiednią wiedzę, doświadczenie i dysponuje odpowiednim sprzętem do wykonania umowy.</w:t>
      </w:r>
    </w:p>
    <w:p w:rsidR="00D05889" w:rsidRPr="00842B20" w:rsidRDefault="00D05889" w:rsidP="00D05889">
      <w:pPr>
        <w:pStyle w:val="NormalnyWeb"/>
        <w:numPr>
          <w:ilvl w:val="0"/>
          <w:numId w:val="89"/>
        </w:numPr>
        <w:spacing w:before="0" w:beforeAutospacing="0" w:after="0" w:afterAutospacing="0"/>
        <w:ind w:left="284" w:hanging="284"/>
        <w:jc w:val="both"/>
        <w:rPr>
          <w:rFonts w:ascii="Segoe UI" w:hAnsi="Segoe UI" w:cs="Segoe UI"/>
          <w:sz w:val="20"/>
          <w:szCs w:val="20"/>
        </w:rPr>
      </w:pPr>
      <w:r w:rsidRPr="00842B20">
        <w:rPr>
          <w:rFonts w:ascii="Segoe UI" w:hAnsi="Segoe UI" w:cs="Segoe UI"/>
          <w:bCs/>
          <w:sz w:val="20"/>
          <w:szCs w:val="20"/>
        </w:rPr>
        <w:t>Szczegółowy zakres usług przedstawiają niniejsza umowa, opis przedmiotu zamówienia zawarty w specyfikacji istotnych warunków zamów</w:t>
      </w:r>
      <w:r w:rsidR="00251D45" w:rsidRPr="00842B20">
        <w:rPr>
          <w:rFonts w:ascii="Segoe UI" w:hAnsi="Segoe UI" w:cs="Segoe UI"/>
          <w:bCs/>
          <w:sz w:val="20"/>
          <w:szCs w:val="20"/>
        </w:rPr>
        <w:t>ienia, stanowiący załącznik Nr 3</w:t>
      </w:r>
      <w:r w:rsidRPr="00842B20">
        <w:rPr>
          <w:rFonts w:ascii="Segoe UI" w:hAnsi="Segoe UI" w:cs="Segoe UI"/>
          <w:bCs/>
          <w:sz w:val="20"/>
          <w:szCs w:val="20"/>
        </w:rPr>
        <w:t xml:space="preserve"> do umowy, Formularz ofertowy Wyko</w:t>
      </w:r>
      <w:r w:rsidR="00251D45" w:rsidRPr="00842B20">
        <w:rPr>
          <w:rFonts w:ascii="Segoe UI" w:hAnsi="Segoe UI" w:cs="Segoe UI"/>
          <w:bCs/>
          <w:sz w:val="20"/>
          <w:szCs w:val="20"/>
        </w:rPr>
        <w:t>nawcy, stanowiący załącznik Nr 4</w:t>
      </w:r>
      <w:r w:rsidRPr="00842B20">
        <w:rPr>
          <w:rFonts w:ascii="Segoe UI" w:hAnsi="Segoe UI" w:cs="Segoe UI"/>
          <w:bCs/>
          <w:sz w:val="20"/>
          <w:szCs w:val="20"/>
        </w:rPr>
        <w:t xml:space="preserve"> do umowy.</w:t>
      </w:r>
    </w:p>
    <w:p w:rsidR="00D05889" w:rsidRPr="00842B20" w:rsidRDefault="00D05889" w:rsidP="00D05889">
      <w:pPr>
        <w:pStyle w:val="NormalnyWeb"/>
        <w:spacing w:before="0" w:beforeAutospacing="0" w:after="0" w:afterAutospacing="0"/>
        <w:ind w:left="284"/>
        <w:rPr>
          <w:rFonts w:ascii="Segoe UI" w:hAnsi="Segoe UI" w:cs="Segoe UI"/>
          <w:sz w:val="20"/>
          <w:szCs w:val="20"/>
        </w:rPr>
      </w:pPr>
    </w:p>
    <w:p w:rsidR="00D05889" w:rsidRPr="00842B20" w:rsidRDefault="00D05889" w:rsidP="00D05889">
      <w:pPr>
        <w:jc w:val="center"/>
        <w:rPr>
          <w:rFonts w:ascii="Segoe UI" w:hAnsi="Segoe UI" w:cs="Segoe UI"/>
          <w:b/>
        </w:rPr>
      </w:pPr>
      <w:r w:rsidRPr="00842B20">
        <w:rPr>
          <w:rFonts w:ascii="Segoe UI" w:hAnsi="Segoe UI" w:cs="Segoe UI"/>
          <w:b/>
        </w:rPr>
        <w:t>TERMIN REALIZACJI</w:t>
      </w:r>
    </w:p>
    <w:p w:rsidR="00D05889" w:rsidRPr="00842B20" w:rsidRDefault="00D05889" w:rsidP="00D05889">
      <w:pPr>
        <w:jc w:val="center"/>
        <w:rPr>
          <w:rFonts w:ascii="Segoe UI" w:hAnsi="Segoe UI" w:cs="Segoe UI"/>
        </w:rPr>
      </w:pPr>
      <w:r w:rsidRPr="00842B20">
        <w:rPr>
          <w:rFonts w:ascii="Segoe UI" w:hAnsi="Segoe UI" w:cs="Segoe UI"/>
        </w:rPr>
        <w:t>§2</w:t>
      </w:r>
    </w:p>
    <w:p w:rsidR="00D05889" w:rsidRPr="00842B20" w:rsidRDefault="00D05889" w:rsidP="00D05889">
      <w:pPr>
        <w:jc w:val="both"/>
        <w:rPr>
          <w:rFonts w:ascii="Segoe UI" w:hAnsi="Segoe UI" w:cs="Segoe UI"/>
          <w:b/>
          <w:bCs/>
        </w:rPr>
      </w:pPr>
      <w:r w:rsidRPr="00842B20">
        <w:rPr>
          <w:rFonts w:ascii="Segoe UI" w:hAnsi="Segoe UI" w:cs="Segoe UI"/>
        </w:rPr>
        <w:t>Przedmiot umowy Wykonawca zrealizuje w terminie 33 miesięcy od dnia zawarcia umowy.</w:t>
      </w:r>
    </w:p>
    <w:p w:rsidR="00D05889" w:rsidRPr="00842B20" w:rsidRDefault="00D05889" w:rsidP="00D05889">
      <w:pPr>
        <w:rPr>
          <w:rFonts w:ascii="Segoe UI" w:hAnsi="Segoe UI" w:cs="Segoe UI"/>
          <w:b/>
        </w:rPr>
      </w:pPr>
    </w:p>
    <w:p w:rsidR="00D05889" w:rsidRPr="00842B20" w:rsidRDefault="00D05889" w:rsidP="00D05889">
      <w:pPr>
        <w:jc w:val="center"/>
        <w:rPr>
          <w:rFonts w:ascii="Segoe UI" w:hAnsi="Segoe UI" w:cs="Segoe UI"/>
          <w:b/>
        </w:rPr>
      </w:pPr>
      <w:r w:rsidRPr="00842B20">
        <w:rPr>
          <w:rFonts w:ascii="Segoe UI" w:hAnsi="Segoe UI" w:cs="Segoe UI"/>
          <w:b/>
        </w:rPr>
        <w:t>PRAWA I OBOWIĄZKI STRON UMOWY</w:t>
      </w:r>
    </w:p>
    <w:p w:rsidR="00D05889" w:rsidRPr="00842B20" w:rsidRDefault="00D05889" w:rsidP="00D05889">
      <w:pPr>
        <w:tabs>
          <w:tab w:val="left" w:pos="4335"/>
          <w:tab w:val="center" w:pos="4536"/>
        </w:tabs>
        <w:jc w:val="center"/>
        <w:rPr>
          <w:rFonts w:ascii="Segoe UI" w:hAnsi="Segoe UI" w:cs="Segoe UI"/>
        </w:rPr>
      </w:pPr>
      <w:r w:rsidRPr="00842B20">
        <w:rPr>
          <w:rFonts w:ascii="Segoe UI" w:hAnsi="Segoe UI" w:cs="Segoe UI"/>
        </w:rPr>
        <w:t>§3</w:t>
      </w:r>
    </w:p>
    <w:p w:rsidR="00D05889" w:rsidRPr="00842B20" w:rsidRDefault="00D05889" w:rsidP="00D05889">
      <w:pPr>
        <w:pStyle w:val="Akapitzlist"/>
        <w:widowControl w:val="0"/>
        <w:numPr>
          <w:ilvl w:val="0"/>
          <w:numId w:val="107"/>
        </w:numPr>
        <w:tabs>
          <w:tab w:val="clear" w:pos="720"/>
        </w:tabs>
        <w:autoSpaceDN w:val="0"/>
        <w:adjustRightInd w:val="0"/>
        <w:spacing w:after="0" w:line="240" w:lineRule="auto"/>
        <w:ind w:left="284" w:hanging="284"/>
        <w:jc w:val="both"/>
        <w:rPr>
          <w:rFonts w:ascii="Segoe UI" w:hAnsi="Segoe UI" w:cs="Segoe UI"/>
          <w:sz w:val="20"/>
        </w:rPr>
      </w:pPr>
      <w:r w:rsidRPr="00842B20">
        <w:rPr>
          <w:rFonts w:ascii="Segoe UI" w:hAnsi="Segoe UI" w:cs="Segoe UI"/>
          <w:sz w:val="20"/>
        </w:rPr>
        <w:t>Do obowiązków Wykonawcy należy:</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przyjmowanie całodobowo zwierząt zagubionych, zabłąkanych, porzuconych, odebranych właścicielom/opiekunom, z wypadków drogowych lub z innych przyczyn bezdomnych z terenu miasta Koszalina i przetrzymywanie zwierząt w Schronisku dla bezdomnych zwierząt „Leśny Zakątek” przy ul. Mieszka I 55 w Koszalinie;</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przyjmowanie zwierząt bezdomnych z terenów innych gmin w przypadku zawartego przez Gminę Miasto Koszalin porozumienia w sprawie zapewnienia miejsc w  schronisku dla zwierząt bezdomnych z tych gmin;</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zapewnienie 14-dniowej kwarantanny zwierząt wraz z zapewnieniem opieki weterynaryjnej w zakresie kontroli stanu zdrowia, leczenia i profilaktyki w zakresie zapobiegania chorobom zakaźnym </w:t>
      </w:r>
      <w:r w:rsidRPr="00842B20">
        <w:rPr>
          <w:rFonts w:ascii="Segoe UI" w:hAnsi="Segoe UI" w:cs="Segoe UI"/>
        </w:rPr>
        <w:br/>
        <w:t>w stosunku do zwierząt odłowionych i dostarczonych do schroniska;</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lastRenderedPageBreak/>
        <w:t>zapewnienie stałej opieki w pozostałym okresie pobytu zwierząt wraz z zapewnieniem opieki weterynaryjnej w zakresie kontroli stanu zdrowia, leczenia i profilaktyki w zakresie zapobiegania chorobom zakaźnym w stosunku do zwierząt odłowionych i dostarczonych do schroniska;</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zapewnienie właściwego żywienia i optymalnych warunków bytowych zwierzętom przebywających </w:t>
      </w:r>
      <w:r w:rsidRPr="00842B20">
        <w:rPr>
          <w:rFonts w:ascii="Segoe UI" w:hAnsi="Segoe UI" w:cs="Segoe UI"/>
        </w:rPr>
        <w:br/>
        <w:t>w schronisku;</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zapewnienie sterylizacji albo kastracji zwierząt przebywających w schronisku, u których nie istnieją przeciwwskazania do wykonywania ww. zabiegów z uwagi na stan zdrowia i/lub wiek; </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elektroniczne znakowanie zwierząt z umieszczeniem informacji w międzynarodowej bazie danych </w:t>
      </w:r>
      <w:r w:rsidRPr="00842B20">
        <w:rPr>
          <w:rFonts w:ascii="Segoe UI" w:hAnsi="Segoe UI" w:cs="Segoe UI"/>
        </w:rPr>
        <w:br/>
        <w:t>o zaczipowanych zwierzętach (po wcześniejszym sprawdzeniu czy zwierzę nie jest już oznakowane), przy czym zabiegi będą wykonywane po okresie kwarantanny i w przypadku gdy po zwierzę nie zgłosi się właściciel;</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poszukiwanie nowych właścicieli dla zwierząt bezdomnych i przekazywanie ich do adopcji osobom chcącym i zdolnym zapewnić im należyte warunki utrzymania, oddanie zwierzęcia do adopcji odbywać się będzie na mocy umowy adopcyjnej – wzór umowy stanowi załącznik Nr 1 do niniejszej umowy;</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socjalizacja i oswajanie zwierząt, praca z psami trudnymi; </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prowadzenie działań edukacyjnych w zakresie opieki nad zwierzętami, humanitarnego traktowania zwierząt, propagowanie działań zmierzających do ograniczania liczby zwierząt bezdomnych, promowanie adopcji zwierząt;</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udostępnianie wizerunków zwierząt przeznaczonych do adopcji wraz z ich charakterystyką w dostępnych miejscach, np. portale społecznościowe, strona internetowa, lokalna prasa;</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prowadzenie strony internetowej schroniska z informacjami w szczególności o: adopcjach zwierząt, warunkach adopcji, regulaminie schroniska, cenniku;</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usypianie ślepych miotów dostarczonych przez mieszkańców Koszalina (zgodnie z art. 6 ustawy </w:t>
      </w:r>
      <w:r w:rsidRPr="00842B20">
        <w:rPr>
          <w:rFonts w:ascii="Segoe UI" w:hAnsi="Segoe UI" w:cs="Segoe UI"/>
        </w:rPr>
        <w:br/>
        <w:t xml:space="preserve">o ochronie zwierząt); </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bieżąca naprawa i konserwacja obiektów i urządzeń trwałych schroniska do wysokości </w:t>
      </w:r>
      <w:r w:rsidRPr="00842B20">
        <w:rPr>
          <w:rFonts w:ascii="Segoe UI" w:hAnsi="Segoe UI" w:cs="Segoe UI"/>
        </w:rPr>
        <w:br/>
        <w:t xml:space="preserve">1.500,00 zł netto kosztu jednej naprawy (zgodnie z odrębną  umową z Zarządzającym schroniskiem Zarządem Budynków Mieszkalnych), bieżąca naprawa i konserwacja wyposażenia schroniska, oznakowanie pomieszczeń, w których przebywają zwierzęta, utrzymanie czystości w obiektach </w:t>
      </w:r>
      <w:r w:rsidR="00251D45" w:rsidRPr="00842B20">
        <w:rPr>
          <w:rFonts w:ascii="Segoe UI" w:hAnsi="Segoe UI" w:cs="Segoe UI"/>
        </w:rPr>
        <w:br/>
      </w:r>
      <w:r w:rsidRPr="00842B20">
        <w:rPr>
          <w:rFonts w:ascii="Segoe UI" w:hAnsi="Segoe UI" w:cs="Segoe UI"/>
        </w:rPr>
        <w:t>i na terenie schroniska; ponoszenie kosztów i świadczeń związanych z eksploatacją obiektów i terenu schroniska przez cały okres trwania umowy, tj. kosztów energii elektrycznej, gazu, dostawy wody i odprowadzania ścieków, wywozu odpadów i innych niezbędnych mediów; wprowadzenie wszelkich ulepszeń trwałych w obiekcie Wykonawca zobowiązany jest poprzedzić uzgodnieniami z Zamawiającym i Zarządzającym (Zarządem Budynków Mieszkalnych w Koszalinie) w formie pisemnej; k</w:t>
      </w:r>
      <w:r w:rsidRPr="00842B20">
        <w:rPr>
          <w:rFonts w:ascii="Segoe UI" w:eastAsia="Calibri" w:hAnsi="Segoe UI" w:cs="Segoe UI"/>
          <w:lang w:eastAsia="en-US"/>
        </w:rPr>
        <w:t xml:space="preserve">oszty związane z przeglądami obiektów schroniska oraz ubezpieczenia obiektów ponosił będzie Zarządzający schroniskiem Zarząd Budynków Mieszkalnych przy ul. Połczyńskiej 24 w Koszalinie; </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przedkładanie sprawozdań raz na miesiąc z realizacji zadań związanych z prowadzeniem schroniska zgodnie z załącznikiem Nr 2a i Nr 2b do umowy;</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przestrzeganie przepisów prawnych związanych z prowadzoną działalnością, w tym w szczególności:</w:t>
      </w:r>
    </w:p>
    <w:p w:rsidR="00D05889" w:rsidRPr="00842B20" w:rsidRDefault="00D05889" w:rsidP="00D05889">
      <w:pPr>
        <w:numPr>
          <w:ilvl w:val="3"/>
          <w:numId w:val="90"/>
        </w:numPr>
        <w:ind w:left="709" w:hanging="283"/>
        <w:jc w:val="both"/>
        <w:rPr>
          <w:rFonts w:ascii="Segoe UI" w:eastAsia="Calibri" w:hAnsi="Segoe UI" w:cs="Segoe UI"/>
          <w:lang w:eastAsia="en-US"/>
        </w:rPr>
      </w:pPr>
      <w:r w:rsidRPr="00842B20">
        <w:rPr>
          <w:rFonts w:ascii="Segoe UI" w:eastAsia="Calibri" w:hAnsi="Segoe UI" w:cs="Segoe UI"/>
          <w:lang w:eastAsia="en-US"/>
        </w:rPr>
        <w:t>ustawy z dnia 21 sierpnia 1997 r. o ochronie zwierząt (Dz. U. z 2020 r., poz. 638),</w:t>
      </w:r>
    </w:p>
    <w:p w:rsidR="00D05889" w:rsidRPr="00842B20" w:rsidRDefault="00D05889" w:rsidP="00D05889">
      <w:pPr>
        <w:numPr>
          <w:ilvl w:val="3"/>
          <w:numId w:val="90"/>
        </w:numPr>
        <w:ind w:left="709" w:hanging="283"/>
        <w:jc w:val="both"/>
        <w:rPr>
          <w:rFonts w:ascii="Segoe UI" w:eastAsia="Calibri" w:hAnsi="Segoe UI" w:cs="Segoe UI"/>
          <w:lang w:eastAsia="en-US"/>
        </w:rPr>
      </w:pPr>
      <w:r w:rsidRPr="00842B20">
        <w:rPr>
          <w:rFonts w:ascii="Segoe UI" w:eastAsia="Calibri" w:hAnsi="Segoe UI" w:cs="Segoe UI"/>
          <w:lang w:eastAsia="en-US"/>
        </w:rPr>
        <w:t xml:space="preserve">ustawy z dnia 11 marca 2004 r. o ochronie zdrowia zwierząt oraz zwalczaniu chorób zakaźnych zwierząt (Dz. U. z 2020 r., poz. 1421), </w:t>
      </w:r>
    </w:p>
    <w:p w:rsidR="00D05889" w:rsidRPr="00842B20" w:rsidRDefault="00D05889" w:rsidP="00D05889">
      <w:pPr>
        <w:numPr>
          <w:ilvl w:val="3"/>
          <w:numId w:val="90"/>
        </w:numPr>
        <w:ind w:left="709" w:hanging="283"/>
        <w:jc w:val="both"/>
        <w:rPr>
          <w:rFonts w:ascii="Segoe UI" w:eastAsia="Calibri" w:hAnsi="Segoe UI" w:cs="Segoe UI"/>
          <w:lang w:eastAsia="en-US"/>
        </w:rPr>
      </w:pPr>
      <w:r w:rsidRPr="00842B20">
        <w:rPr>
          <w:rFonts w:ascii="Segoe UI" w:eastAsia="Calibri" w:hAnsi="Segoe UI" w:cs="Segoe UI"/>
          <w:lang w:eastAsia="en-US"/>
        </w:rPr>
        <w:t>ustawy z dnia 13 września 1996 r. o utrzymaniu czystości i porządku w gminach (Dz. U. z 2020 r., poz. 1439),</w:t>
      </w:r>
    </w:p>
    <w:p w:rsidR="00D05889" w:rsidRPr="00842B20" w:rsidRDefault="00D05889" w:rsidP="00D05889">
      <w:pPr>
        <w:numPr>
          <w:ilvl w:val="3"/>
          <w:numId w:val="90"/>
        </w:numPr>
        <w:ind w:left="709" w:hanging="283"/>
        <w:jc w:val="both"/>
        <w:rPr>
          <w:rFonts w:ascii="Segoe UI" w:eastAsia="Calibri" w:hAnsi="Segoe UI" w:cs="Segoe UI"/>
          <w:lang w:eastAsia="en-US"/>
        </w:rPr>
      </w:pPr>
      <w:r w:rsidRPr="00842B20">
        <w:rPr>
          <w:rFonts w:ascii="Segoe UI" w:hAnsi="Segoe UI" w:cs="Segoe UI"/>
        </w:rPr>
        <w:t>ustawy z dnia 24 kwietnia 2003 r. o działalności pożytku publicznego i o wolontariacie (Dz. U. </w:t>
      </w:r>
      <w:r w:rsidRPr="00842B20">
        <w:rPr>
          <w:rFonts w:ascii="Segoe UI" w:hAnsi="Segoe UI" w:cs="Segoe UI"/>
        </w:rPr>
        <w:br/>
        <w:t>z 2020 r., poz. 1057),</w:t>
      </w:r>
    </w:p>
    <w:p w:rsidR="00D05889" w:rsidRPr="00842B20" w:rsidRDefault="00D05889" w:rsidP="00D05889">
      <w:pPr>
        <w:numPr>
          <w:ilvl w:val="3"/>
          <w:numId w:val="90"/>
        </w:numPr>
        <w:ind w:left="709" w:hanging="283"/>
        <w:jc w:val="both"/>
        <w:rPr>
          <w:rFonts w:ascii="Segoe UI" w:eastAsia="Calibri" w:hAnsi="Segoe UI" w:cs="Segoe UI"/>
          <w:lang w:eastAsia="en-US"/>
        </w:rPr>
      </w:pPr>
      <w:r w:rsidRPr="00842B20">
        <w:rPr>
          <w:rFonts w:ascii="Segoe UI" w:eastAsia="Calibri" w:hAnsi="Segoe UI" w:cs="Segoe UI"/>
          <w:lang w:eastAsia="en-US"/>
        </w:rPr>
        <w:t>Rozporządzenia Ministra Rolnictwa i Rozwoju Wsi z dnia 23 czerwca 2004 r. w sprawie szczegółowych wymagań weterynaryjnych dla prowadzenia schronisk dla zwierząt (Dz. U. z 2004 r. Nr 158, poz.</w:t>
      </w:r>
      <w:r w:rsidR="00842B20" w:rsidRPr="00842B20">
        <w:rPr>
          <w:rFonts w:ascii="Segoe UI" w:eastAsia="Calibri" w:hAnsi="Segoe UI" w:cs="Segoe UI"/>
          <w:lang w:eastAsia="en-US"/>
        </w:rPr>
        <w:t xml:space="preserve"> </w:t>
      </w:r>
      <w:r w:rsidRPr="00842B20">
        <w:rPr>
          <w:rFonts w:ascii="Segoe UI" w:eastAsia="Calibri" w:hAnsi="Segoe UI" w:cs="Segoe UI"/>
          <w:lang w:eastAsia="en-US"/>
        </w:rPr>
        <w:t>1657),</w:t>
      </w:r>
    </w:p>
    <w:p w:rsidR="00D05889" w:rsidRPr="00842B20" w:rsidRDefault="00D05889" w:rsidP="00D05889">
      <w:pPr>
        <w:numPr>
          <w:ilvl w:val="3"/>
          <w:numId w:val="90"/>
        </w:numPr>
        <w:ind w:left="709" w:hanging="283"/>
        <w:jc w:val="both"/>
        <w:rPr>
          <w:rFonts w:ascii="Segoe UI" w:eastAsia="Calibri" w:hAnsi="Segoe UI" w:cs="Segoe UI"/>
          <w:lang w:eastAsia="en-US"/>
        </w:rPr>
      </w:pPr>
      <w:r w:rsidRPr="00842B20">
        <w:rPr>
          <w:rFonts w:ascii="Segoe UI" w:eastAsia="Calibri" w:hAnsi="Segoe UI" w:cs="Segoe UI"/>
          <w:lang w:eastAsia="en-US"/>
        </w:rPr>
        <w:t>Rozporządzenia Ministra Spraw Wewnętrznych i Administracji z dnia 26 sierpnia 1998 r. w sprawie zasad i warunków wyłapywania bezdomnych zwierząt (Dz. U. z 1998 r. Nr 116, poz. 753),</w:t>
      </w:r>
    </w:p>
    <w:p w:rsidR="00D05889" w:rsidRPr="00842B20" w:rsidRDefault="00D05889" w:rsidP="00D05889">
      <w:pPr>
        <w:numPr>
          <w:ilvl w:val="3"/>
          <w:numId w:val="90"/>
        </w:numPr>
        <w:ind w:left="709" w:hanging="283"/>
        <w:jc w:val="both"/>
        <w:rPr>
          <w:rFonts w:ascii="Segoe UI" w:eastAsia="Calibri" w:hAnsi="Segoe UI" w:cs="Segoe UI"/>
          <w:lang w:eastAsia="en-US"/>
        </w:rPr>
      </w:pPr>
      <w:r w:rsidRPr="00842B20">
        <w:rPr>
          <w:rFonts w:ascii="Segoe UI" w:hAnsi="Segoe UI" w:cs="Segoe UI"/>
        </w:rPr>
        <w:lastRenderedPageBreak/>
        <w:t>ustawy z dnia 10 maja 2018 r . o ochronie danych osobowych (Dz. U. z 2019 r., poz. 1781);</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bezzwłoczne podejmowanie odpowiednich działań zapewniających stosowną opiekę zwierzętom znajdującym się w schronisku w sytuacjach wyjątkowych, w szczególności klęski żywiołowej </w:t>
      </w:r>
      <w:r w:rsidRPr="00842B20">
        <w:rPr>
          <w:rFonts w:ascii="Segoe UI" w:hAnsi="Segoe UI" w:cs="Segoe UI"/>
        </w:rPr>
        <w:br/>
        <w:t>lub zagrożenia sanitarno–epidemiologicznego;</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oddawanie do utylizacji zwłok zwierząt padłych lub uśpionych oraz prowadzenie zbiorczych miesięcznych zestawień zwłok zwierzęcych przekazanych do utylizacji;</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zapewnienie całodobowej łączności telefonicznej ze schroniskiem oraz podanie do wiadomości </w:t>
      </w:r>
      <w:r w:rsidRPr="00842B20">
        <w:rPr>
          <w:rFonts w:ascii="Segoe UI" w:hAnsi="Segoe UI" w:cs="Segoe UI"/>
        </w:rPr>
        <w:br/>
        <w:t>na stronie schroniska numeru kontaktowego do schroniska;</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zapewnienie odławiania bezdomnych zwierząt z terenu miasta Koszalina;</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podejmowanie interwencji niezwłocznie po przyjęciu zgłoszenia i dokonaniu wpisu do wykazu zgłoszeń interwencyjnych:</w:t>
      </w:r>
    </w:p>
    <w:p w:rsidR="00D05889" w:rsidRPr="00842B20" w:rsidRDefault="00D05889" w:rsidP="00D05889">
      <w:pPr>
        <w:numPr>
          <w:ilvl w:val="3"/>
          <w:numId w:val="90"/>
        </w:numPr>
        <w:ind w:left="709" w:hanging="283"/>
        <w:jc w:val="both"/>
        <w:rPr>
          <w:rFonts w:ascii="Segoe UI" w:hAnsi="Segoe UI" w:cs="Segoe UI"/>
        </w:rPr>
      </w:pPr>
      <w:r w:rsidRPr="00842B20">
        <w:rPr>
          <w:rFonts w:ascii="Segoe UI" w:hAnsi="Segoe UI" w:cs="Segoe UI"/>
        </w:rPr>
        <w:t xml:space="preserve">całą dobę w sprawach dotyczących pomocy rannym i chorym zwierzętom bezdomnym oraz wolno żyjącym kotom, </w:t>
      </w:r>
    </w:p>
    <w:p w:rsidR="00D05889" w:rsidRPr="00842B20" w:rsidRDefault="00D05889" w:rsidP="00D05889">
      <w:pPr>
        <w:numPr>
          <w:ilvl w:val="3"/>
          <w:numId w:val="90"/>
        </w:numPr>
        <w:ind w:left="709" w:hanging="283"/>
        <w:jc w:val="both"/>
        <w:rPr>
          <w:rFonts w:ascii="Segoe UI" w:hAnsi="Segoe UI" w:cs="Segoe UI"/>
        </w:rPr>
      </w:pPr>
      <w:r w:rsidRPr="00842B20">
        <w:rPr>
          <w:rFonts w:ascii="Segoe UI" w:hAnsi="Segoe UI" w:cs="Segoe UI"/>
        </w:rPr>
        <w:t xml:space="preserve">w godzinach 7 </w:t>
      </w:r>
      <w:r w:rsidRPr="00842B20">
        <w:rPr>
          <w:rFonts w:ascii="Segoe UI" w:hAnsi="Segoe UI" w:cs="Segoe UI"/>
          <w:vertAlign w:val="superscript"/>
        </w:rPr>
        <w:t xml:space="preserve">00 </w:t>
      </w:r>
      <w:r w:rsidRPr="00842B20">
        <w:rPr>
          <w:rFonts w:ascii="Segoe UI" w:hAnsi="Segoe UI" w:cs="Segoe UI"/>
        </w:rPr>
        <w:t xml:space="preserve">– 22 </w:t>
      </w:r>
      <w:r w:rsidRPr="00842B20">
        <w:rPr>
          <w:rFonts w:ascii="Segoe UI" w:hAnsi="Segoe UI" w:cs="Segoe UI"/>
          <w:vertAlign w:val="superscript"/>
        </w:rPr>
        <w:t>00</w:t>
      </w:r>
      <w:r w:rsidRPr="00842B20">
        <w:rPr>
          <w:rFonts w:ascii="Segoe UI" w:hAnsi="Segoe UI" w:cs="Segoe UI"/>
        </w:rPr>
        <w:t xml:space="preserve"> w sprawach dotyczących odławiania bezdomnych zwierząt w okresie </w:t>
      </w:r>
      <w:r w:rsidRPr="00842B20">
        <w:rPr>
          <w:rFonts w:ascii="Segoe UI" w:hAnsi="Segoe UI" w:cs="Segoe UI"/>
        </w:rPr>
        <w:br/>
        <w:t>od października do marca,</w:t>
      </w:r>
    </w:p>
    <w:p w:rsidR="00D05889" w:rsidRPr="00842B20" w:rsidRDefault="00D05889" w:rsidP="00D05889">
      <w:pPr>
        <w:numPr>
          <w:ilvl w:val="3"/>
          <w:numId w:val="90"/>
        </w:numPr>
        <w:ind w:left="709" w:hanging="283"/>
        <w:jc w:val="both"/>
        <w:rPr>
          <w:rFonts w:ascii="Segoe UI" w:hAnsi="Segoe UI" w:cs="Segoe UI"/>
        </w:rPr>
      </w:pPr>
      <w:r w:rsidRPr="00842B20">
        <w:rPr>
          <w:rFonts w:ascii="Segoe UI" w:hAnsi="Segoe UI" w:cs="Segoe UI"/>
        </w:rPr>
        <w:t xml:space="preserve">w godzinach 7 </w:t>
      </w:r>
      <w:r w:rsidRPr="00842B20">
        <w:rPr>
          <w:rFonts w:ascii="Segoe UI" w:hAnsi="Segoe UI" w:cs="Segoe UI"/>
          <w:vertAlign w:val="superscript"/>
        </w:rPr>
        <w:t xml:space="preserve">00 </w:t>
      </w:r>
      <w:r w:rsidRPr="00842B20">
        <w:rPr>
          <w:rFonts w:ascii="Segoe UI" w:hAnsi="Segoe UI" w:cs="Segoe UI"/>
        </w:rPr>
        <w:t xml:space="preserve">– 24 </w:t>
      </w:r>
      <w:r w:rsidRPr="00842B20">
        <w:rPr>
          <w:rFonts w:ascii="Segoe UI" w:hAnsi="Segoe UI" w:cs="Segoe UI"/>
          <w:vertAlign w:val="superscript"/>
        </w:rPr>
        <w:t xml:space="preserve">00 </w:t>
      </w:r>
      <w:r w:rsidRPr="00842B20">
        <w:rPr>
          <w:rFonts w:ascii="Segoe UI" w:hAnsi="Segoe UI" w:cs="Segoe UI"/>
        </w:rPr>
        <w:t xml:space="preserve">w sprawach dotyczących odławiania bezdomnych zwierząt w okresie </w:t>
      </w:r>
      <w:r w:rsidRPr="00842B20">
        <w:rPr>
          <w:rFonts w:ascii="Segoe UI" w:hAnsi="Segoe UI" w:cs="Segoe UI"/>
        </w:rPr>
        <w:br/>
        <w:t>od kwietnia do września,</w:t>
      </w:r>
    </w:p>
    <w:p w:rsidR="00D05889" w:rsidRPr="00842B20" w:rsidRDefault="00D05889" w:rsidP="00D05889">
      <w:pPr>
        <w:numPr>
          <w:ilvl w:val="3"/>
          <w:numId w:val="90"/>
        </w:numPr>
        <w:ind w:left="709" w:hanging="283"/>
        <w:jc w:val="both"/>
        <w:rPr>
          <w:rFonts w:ascii="Segoe UI" w:hAnsi="Segoe UI" w:cs="Segoe UI"/>
        </w:rPr>
      </w:pPr>
      <w:r w:rsidRPr="00842B20">
        <w:rPr>
          <w:rFonts w:ascii="Segoe UI" w:hAnsi="Segoe UI" w:cs="Segoe UI"/>
        </w:rPr>
        <w:t>całą dobę w sprawach dotyczących odławiania bezdomnych zwierząt stanowiących poważne zagrożenie dla bezpieczeństwa zdrowia lub życia mieszkańców;</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odławianie zwierząt na wskazanie Straży Miejskiej, Policji, Straży Pożarnej lub Wydziału Środowiska Urzędu Miejskiego w Koszalinie w sposób nie stwarzający zagrożenia dla zdrowia i życia zwierząt </w:t>
      </w:r>
      <w:r w:rsidRPr="00842B20">
        <w:rPr>
          <w:rFonts w:ascii="Segoe UI" w:hAnsi="Segoe UI" w:cs="Segoe UI"/>
        </w:rPr>
        <w:br/>
        <w:t>oraz nie zadający im cierpienia; w tym celu Wykonawca wskaże ww. podmiotom numer telefonu kontaktowego do osoby odbierającej zgłoszenia i odpowiedzialnej za przeprowadzenie interwencji;</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dojazd na miejsce zdarzenia pojazdem dopuszczonym do transportu wyłapanych zwierząt </w:t>
      </w:r>
      <w:r w:rsidRPr="00842B20">
        <w:rPr>
          <w:rFonts w:ascii="Segoe UI" w:hAnsi="Segoe UI" w:cs="Segoe UI"/>
        </w:rPr>
        <w:br/>
        <w:t>przez Powiatowego Lekarza Weterynarii i przewiezienie zwierząt do schroniska, lub lekarza weterynarii;</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 xml:space="preserve">transport zwierząt bezdomnych do miejsca schronienia w schronisku dla bezdomnych zwierząt </w:t>
      </w:r>
      <w:r w:rsidRPr="00842B20">
        <w:rPr>
          <w:rFonts w:ascii="Segoe UI" w:hAnsi="Segoe UI" w:cs="Segoe UI"/>
        </w:rPr>
        <w:br/>
        <w:t xml:space="preserve">przy ul. Mieszka I 55 w Koszalinie; </w:t>
      </w:r>
    </w:p>
    <w:p w:rsidR="00D05889" w:rsidRPr="00842B20" w:rsidRDefault="00D05889" w:rsidP="00D05889">
      <w:pPr>
        <w:numPr>
          <w:ilvl w:val="1"/>
          <w:numId w:val="90"/>
        </w:numPr>
        <w:ind w:left="567" w:hanging="283"/>
        <w:jc w:val="both"/>
        <w:rPr>
          <w:rFonts w:ascii="Segoe UI" w:hAnsi="Segoe UI" w:cs="Segoe UI"/>
        </w:rPr>
      </w:pPr>
      <w:r w:rsidRPr="00842B20">
        <w:rPr>
          <w:rFonts w:ascii="Segoe UI" w:hAnsi="Segoe UI" w:cs="Segoe UI"/>
        </w:rPr>
        <w:t>zapewnienie całodobowej opieki lekarza weterynarii rannym bezdomnym zwierzętom w przypadku zdarzeń drogowych z udziałem tych zwierząt obejmującej w szczególności:</w:t>
      </w:r>
    </w:p>
    <w:p w:rsidR="00D05889" w:rsidRPr="00842B20" w:rsidRDefault="00D05889" w:rsidP="00D05889">
      <w:pPr>
        <w:numPr>
          <w:ilvl w:val="0"/>
          <w:numId w:val="91"/>
        </w:numPr>
        <w:ind w:left="709" w:hanging="283"/>
        <w:jc w:val="both"/>
        <w:rPr>
          <w:rFonts w:ascii="Segoe UI" w:hAnsi="Segoe UI" w:cs="Segoe UI"/>
        </w:rPr>
      </w:pPr>
      <w:r w:rsidRPr="00842B20">
        <w:rPr>
          <w:rFonts w:ascii="Segoe UI" w:hAnsi="Segoe UI" w:cs="Segoe UI"/>
        </w:rPr>
        <w:t>zawarcie umowy z lekarzem weterynarii na zapewnienie całodobowej opieki weterynaryjnej bezdomnym zwierzętom w schronisku oraz całodobowej opieki weterynaryjnej rannym bezdomnym zwierzętom w przypadku zdarzeń drogowych z udziałem tych zwierząt; kserokopie umowy Wykonawca przekaże Zamawiającemu w terminie 7 dni od jej zawarcia,</w:t>
      </w:r>
    </w:p>
    <w:p w:rsidR="00D05889" w:rsidRPr="00842B20" w:rsidRDefault="00D05889" w:rsidP="00D05889">
      <w:pPr>
        <w:numPr>
          <w:ilvl w:val="0"/>
          <w:numId w:val="91"/>
        </w:numPr>
        <w:ind w:left="709" w:hanging="283"/>
        <w:jc w:val="both"/>
        <w:rPr>
          <w:rFonts w:ascii="Segoe UI" w:hAnsi="Segoe UI" w:cs="Segoe UI"/>
        </w:rPr>
      </w:pPr>
      <w:r w:rsidRPr="00842B20">
        <w:rPr>
          <w:rFonts w:ascii="Segoe UI" w:hAnsi="Segoe UI" w:cs="Segoe UI"/>
        </w:rPr>
        <w:t xml:space="preserve">udzielanie całodobowej pomocy przez lekarza weterynarii zwierzętom bezdomnym rannym </w:t>
      </w:r>
      <w:r w:rsidRPr="00842B20">
        <w:rPr>
          <w:rFonts w:ascii="Segoe UI" w:hAnsi="Segoe UI" w:cs="Segoe UI"/>
        </w:rPr>
        <w:br/>
        <w:t>oraz poszkodowanym w wyniku zdarzeń drogowych; w tym celu Wykonawca wskaże Zamawiającemu, Straży Miejskiej oraz Policji w Koszalinie numer alarmowego telefonu kontaktowego do lekarza weterynarii, z którym Wykonawca zawarł umowę na zapewnienie opieki weterynaryjnej,</w:t>
      </w:r>
    </w:p>
    <w:p w:rsidR="00D05889" w:rsidRPr="00842B20" w:rsidRDefault="00D05889" w:rsidP="00D05889">
      <w:pPr>
        <w:numPr>
          <w:ilvl w:val="0"/>
          <w:numId w:val="91"/>
        </w:numPr>
        <w:ind w:left="709" w:hanging="283"/>
        <w:jc w:val="both"/>
        <w:rPr>
          <w:rFonts w:ascii="Segoe UI" w:hAnsi="Segoe UI" w:cs="Segoe UI"/>
        </w:rPr>
      </w:pPr>
      <w:r w:rsidRPr="00842B20">
        <w:rPr>
          <w:rFonts w:ascii="Segoe UI" w:hAnsi="Segoe UI" w:cs="Segoe UI"/>
        </w:rPr>
        <w:t>podejmowanie interwencji niezwłocznie po przyjęciu zgłoszenia i dokonaniu wpisu do wykazu zgłoszeń interwencyjnych;</w:t>
      </w:r>
    </w:p>
    <w:p w:rsidR="00D05889" w:rsidRPr="00842B20" w:rsidRDefault="00D05889" w:rsidP="00D05889">
      <w:pPr>
        <w:numPr>
          <w:ilvl w:val="1"/>
          <w:numId w:val="90"/>
        </w:numPr>
        <w:ind w:left="709" w:hanging="425"/>
        <w:jc w:val="both"/>
        <w:rPr>
          <w:rFonts w:ascii="Segoe UI" w:hAnsi="Segoe UI" w:cs="Segoe UI"/>
        </w:rPr>
      </w:pPr>
      <w:r w:rsidRPr="00842B20">
        <w:rPr>
          <w:rFonts w:ascii="Segoe UI" w:hAnsi="Segoe UI" w:cs="Segoe UI"/>
        </w:rPr>
        <w:t>prowadzenie dokumentacji i ewidencji zwierząt w schronisku wymaganej przepisami prawa.</w:t>
      </w:r>
    </w:p>
    <w:p w:rsidR="00D05889" w:rsidRPr="00842B20" w:rsidRDefault="00D05889" w:rsidP="00D05889">
      <w:pPr>
        <w:pStyle w:val="Akapitzlist"/>
        <w:widowControl w:val="0"/>
        <w:numPr>
          <w:ilvl w:val="0"/>
          <w:numId w:val="108"/>
        </w:numPr>
        <w:tabs>
          <w:tab w:val="clear" w:pos="720"/>
          <w:tab w:val="num" w:pos="284"/>
        </w:tabs>
        <w:autoSpaceDN w:val="0"/>
        <w:adjustRightInd w:val="0"/>
        <w:spacing w:after="0" w:line="240" w:lineRule="auto"/>
        <w:ind w:left="284" w:hanging="284"/>
        <w:jc w:val="both"/>
        <w:rPr>
          <w:rFonts w:ascii="Segoe UI" w:hAnsi="Segoe UI" w:cs="Segoe UI"/>
          <w:sz w:val="20"/>
        </w:rPr>
      </w:pPr>
      <w:r w:rsidRPr="00842B20">
        <w:rPr>
          <w:rFonts w:ascii="Segoe UI" w:hAnsi="Segoe UI" w:cs="Segoe UI"/>
          <w:sz w:val="20"/>
        </w:rPr>
        <w:t>Wykonawca przedłoży Zamawiającemu w terminie nie później niż 21 dni od daty zawarcia</w:t>
      </w:r>
      <w:r w:rsidRPr="00842B20">
        <w:rPr>
          <w:rFonts w:ascii="Segoe UI" w:hAnsi="Segoe UI" w:cs="Segoe UI"/>
          <w:color w:val="FF0000"/>
          <w:sz w:val="20"/>
        </w:rPr>
        <w:t xml:space="preserve"> </w:t>
      </w:r>
      <w:r w:rsidRPr="00842B20">
        <w:rPr>
          <w:rFonts w:ascii="Segoe UI" w:hAnsi="Segoe UI" w:cs="Segoe UI"/>
          <w:sz w:val="20"/>
        </w:rPr>
        <w:t xml:space="preserve">umowy celem zatwierdzenia przez Prezydenta Miasta Koszalina, regulamin schroniska dla bezdomnych zwierząt </w:t>
      </w:r>
      <w:r w:rsidRPr="00842B20">
        <w:rPr>
          <w:rFonts w:ascii="Segoe UI" w:hAnsi="Segoe UI" w:cs="Segoe UI"/>
          <w:sz w:val="20"/>
        </w:rPr>
        <w:br/>
        <w:t xml:space="preserve">wraz z cennikiem usług stosowanym w schronisku. Zamawiający zatwierdzi regulamin schroniska </w:t>
      </w:r>
      <w:r w:rsidRPr="00842B20">
        <w:rPr>
          <w:rFonts w:ascii="Segoe UI" w:hAnsi="Segoe UI" w:cs="Segoe UI"/>
          <w:sz w:val="20"/>
        </w:rPr>
        <w:br/>
        <w:t xml:space="preserve">wraz z cennikiem lub zgłosi uwagi do regulaminu w terminie 14 dni od daty jego otrzymania </w:t>
      </w:r>
      <w:r w:rsidRPr="00842B20">
        <w:rPr>
          <w:rFonts w:ascii="Segoe UI" w:hAnsi="Segoe UI" w:cs="Segoe UI"/>
          <w:sz w:val="20"/>
        </w:rPr>
        <w:br/>
        <w:t xml:space="preserve">od Wykonawcy. W przypadku zgłoszenia przez Zamawiającego uwag do regulaminu Wykonawca w terminie 7 dni naniesie poprawki do regulaminu i ponownie przedłoży  regulamin do zatwierdzenia przez Prezydenta Miasta.  </w:t>
      </w:r>
    </w:p>
    <w:p w:rsidR="00D05889" w:rsidRPr="00842B20" w:rsidRDefault="00D05889" w:rsidP="00D05889">
      <w:pPr>
        <w:pStyle w:val="Akapitzlist"/>
        <w:widowControl w:val="0"/>
        <w:numPr>
          <w:ilvl w:val="0"/>
          <w:numId w:val="108"/>
        </w:numPr>
        <w:tabs>
          <w:tab w:val="clear" w:pos="720"/>
          <w:tab w:val="num" w:pos="284"/>
        </w:tabs>
        <w:autoSpaceDN w:val="0"/>
        <w:adjustRightInd w:val="0"/>
        <w:spacing w:after="0" w:line="240" w:lineRule="auto"/>
        <w:ind w:left="284" w:hanging="284"/>
        <w:jc w:val="both"/>
        <w:rPr>
          <w:rFonts w:ascii="Segoe UI" w:hAnsi="Segoe UI" w:cs="Segoe UI"/>
          <w:sz w:val="20"/>
        </w:rPr>
      </w:pPr>
      <w:r w:rsidRPr="00842B20">
        <w:rPr>
          <w:rFonts w:ascii="Segoe UI" w:hAnsi="Segoe UI" w:cs="Segoe UI"/>
          <w:sz w:val="20"/>
        </w:rPr>
        <w:t xml:space="preserve">Wykonawca do 15 grudnia każdego roku zrealizuje pełną liczbę zadeklarowanych w Formularzu ofertowym działań edukacyjnych w zakresie opieki nad zwierzętami, humanitarnego traktowania zwierząt, zmniejszenia liczby bezdomnych zwierząt, promowania adopcji. Wykonawca w terminie do dnia </w:t>
      </w:r>
      <w:r w:rsidRPr="00842B20">
        <w:rPr>
          <w:rFonts w:ascii="Segoe UI" w:hAnsi="Segoe UI" w:cs="Segoe UI"/>
          <w:sz w:val="20"/>
        </w:rPr>
        <w:lastRenderedPageBreak/>
        <w:t>31 grudnia każdego roku przedłoży Zamawiającemu informację z realizacji zadeklarowanych w Formularzu ofertowym działań edukacyjnych z podaniem tematyki, terminu przeprowadzenia edukacji, grupy docelowej, liczby uczestników edukacji.</w:t>
      </w:r>
    </w:p>
    <w:p w:rsidR="00D05889" w:rsidRPr="00842B20" w:rsidRDefault="00D05889" w:rsidP="00D05889">
      <w:pPr>
        <w:pStyle w:val="Akapitzlist"/>
        <w:widowControl w:val="0"/>
        <w:numPr>
          <w:ilvl w:val="0"/>
          <w:numId w:val="108"/>
        </w:numPr>
        <w:tabs>
          <w:tab w:val="clear" w:pos="720"/>
          <w:tab w:val="num" w:pos="284"/>
        </w:tabs>
        <w:autoSpaceDN w:val="0"/>
        <w:adjustRightInd w:val="0"/>
        <w:spacing w:after="0" w:line="240" w:lineRule="auto"/>
        <w:ind w:left="284" w:hanging="284"/>
        <w:jc w:val="both"/>
        <w:rPr>
          <w:rFonts w:ascii="Segoe UI" w:hAnsi="Segoe UI" w:cs="Segoe UI"/>
          <w:sz w:val="20"/>
        </w:rPr>
      </w:pPr>
      <w:r w:rsidRPr="00842B20">
        <w:rPr>
          <w:rFonts w:ascii="Segoe UI" w:hAnsi="Segoe UI" w:cs="Segoe UI"/>
          <w:sz w:val="20"/>
        </w:rPr>
        <w:t>Wykonawca zobowiązany jest do posiadania ubezpieczenia od odpowiedzialności cywilnej w zakresie prowadzonej działalności związanej z przedmiotem niniejszej umowy, przez okres obowiązywania niniejszej umowy, na sumę gwarancyjną nie mniejszą niż 500.000,00 zł. Na każde żądanie Zamawiającego Wykonawca jest obowiązany okazać  dokument potwierdzający posiadanie aktualnego ubezpieczenia.</w:t>
      </w:r>
    </w:p>
    <w:p w:rsidR="00D05889" w:rsidRPr="00842B20" w:rsidRDefault="00D05889" w:rsidP="00D05889">
      <w:pPr>
        <w:pStyle w:val="Akapitzlist"/>
        <w:widowControl w:val="0"/>
        <w:numPr>
          <w:ilvl w:val="0"/>
          <w:numId w:val="108"/>
        </w:numPr>
        <w:tabs>
          <w:tab w:val="clear" w:pos="720"/>
          <w:tab w:val="num" w:pos="284"/>
        </w:tabs>
        <w:autoSpaceDN w:val="0"/>
        <w:adjustRightInd w:val="0"/>
        <w:spacing w:after="0" w:line="240" w:lineRule="auto"/>
        <w:ind w:left="284" w:hanging="284"/>
        <w:jc w:val="both"/>
        <w:rPr>
          <w:rFonts w:ascii="Segoe UI" w:hAnsi="Segoe UI" w:cs="Segoe UI"/>
          <w:sz w:val="20"/>
        </w:rPr>
      </w:pPr>
      <w:r w:rsidRPr="00842B20">
        <w:rPr>
          <w:rFonts w:ascii="Segoe UI" w:hAnsi="Segoe UI" w:cs="Segoe UI"/>
          <w:color w:val="000000"/>
          <w:sz w:val="20"/>
        </w:rPr>
        <w:t xml:space="preserve">Wykonawca przedłoży Zamawiającemu w terminie nie później niż 14 dni od daty zawarcia umowy zezwolenie na prowadzenie działalności w zakresie prowadzenia schronisk dla bezdomnych zwierząt, </w:t>
      </w:r>
      <w:r w:rsidRPr="00842B20">
        <w:rPr>
          <w:rFonts w:ascii="Segoe UI" w:hAnsi="Segoe UI" w:cs="Segoe UI"/>
          <w:color w:val="000000"/>
          <w:sz w:val="20"/>
        </w:rPr>
        <w:br/>
        <w:t>o którym mowa w art. 7 ust. 1 pkt 4 ustawy z dnia 13 września 1996 r. o utrzymaniu czystości i porządku w gminach (Dz. U. z 2020 r., poz. 1439).</w:t>
      </w:r>
    </w:p>
    <w:p w:rsidR="00D05889" w:rsidRPr="00842B20" w:rsidRDefault="00D05889" w:rsidP="00D05889">
      <w:pPr>
        <w:jc w:val="center"/>
        <w:rPr>
          <w:rFonts w:ascii="Segoe UI" w:hAnsi="Segoe UI" w:cs="Segoe UI"/>
        </w:rPr>
      </w:pPr>
    </w:p>
    <w:p w:rsidR="00D05889" w:rsidRPr="00842B20" w:rsidRDefault="00D05889" w:rsidP="00D05889">
      <w:pPr>
        <w:jc w:val="center"/>
        <w:rPr>
          <w:rFonts w:ascii="Segoe UI" w:hAnsi="Segoe UI" w:cs="Segoe UI"/>
        </w:rPr>
      </w:pPr>
      <w:r w:rsidRPr="00842B20">
        <w:rPr>
          <w:rFonts w:ascii="Segoe UI" w:hAnsi="Segoe UI" w:cs="Segoe UI"/>
        </w:rPr>
        <w:t>§4</w:t>
      </w:r>
    </w:p>
    <w:p w:rsidR="00D05889" w:rsidRPr="00842B20" w:rsidRDefault="00D05889" w:rsidP="00D05889">
      <w:pPr>
        <w:numPr>
          <w:ilvl w:val="0"/>
          <w:numId w:val="92"/>
        </w:numPr>
        <w:ind w:left="284" w:hanging="284"/>
        <w:jc w:val="both"/>
        <w:rPr>
          <w:rFonts w:ascii="Segoe UI" w:hAnsi="Segoe UI" w:cs="Segoe UI"/>
        </w:rPr>
      </w:pPr>
      <w:r w:rsidRPr="00842B20">
        <w:rPr>
          <w:rFonts w:ascii="Segoe UI" w:hAnsi="Segoe UI" w:cs="Segoe UI"/>
        </w:rPr>
        <w:t>W przypadku zawarcia przez Zamawiającego porozumienia w sprawie zapewnienia miejsca w schronisku dla zwierząt bezdomnych z innych gmin, Wykonawca jest zobowiązany do przyjmowania do schroniska zwierząt z terenu tych gmin.</w:t>
      </w:r>
    </w:p>
    <w:p w:rsidR="00D05889" w:rsidRPr="00842B20" w:rsidRDefault="00D05889" w:rsidP="00D05889">
      <w:pPr>
        <w:numPr>
          <w:ilvl w:val="0"/>
          <w:numId w:val="92"/>
        </w:numPr>
        <w:ind w:left="284" w:hanging="284"/>
        <w:jc w:val="both"/>
        <w:rPr>
          <w:rFonts w:ascii="Segoe UI" w:hAnsi="Segoe UI" w:cs="Segoe UI"/>
        </w:rPr>
      </w:pPr>
      <w:r w:rsidRPr="00842B20">
        <w:rPr>
          <w:rFonts w:ascii="Segoe UI" w:hAnsi="Segoe UI" w:cs="Segoe UI"/>
        </w:rPr>
        <w:t xml:space="preserve">Przyjętym zwierzętom należy zapewnić miejsce w schronisku, leczenie i opiekę weterynaryjną, właściwą pielęgnację, wykonywanie zabiegów sterylizacji albo kastracji, wyżywienie, odpowiednio na warunkach </w:t>
      </w:r>
      <w:r w:rsidRPr="00842B20">
        <w:rPr>
          <w:rFonts w:ascii="Segoe UI" w:hAnsi="Segoe UI" w:cs="Segoe UI"/>
        </w:rPr>
        <w:br/>
        <w:t xml:space="preserve">i zasadach przyjmowania zwierząt z terenu Gminy Miasto Koszalin.    </w:t>
      </w:r>
    </w:p>
    <w:p w:rsidR="00D05889" w:rsidRPr="00842B20" w:rsidRDefault="00D05889" w:rsidP="00D05889">
      <w:pPr>
        <w:jc w:val="both"/>
        <w:rPr>
          <w:rFonts w:ascii="Segoe UI" w:hAnsi="Segoe UI" w:cs="Segoe UI"/>
        </w:rPr>
      </w:pPr>
    </w:p>
    <w:p w:rsidR="00D05889" w:rsidRPr="00842B20" w:rsidRDefault="00D05889" w:rsidP="00D05889">
      <w:pPr>
        <w:jc w:val="center"/>
        <w:rPr>
          <w:rFonts w:ascii="Segoe UI" w:hAnsi="Segoe UI" w:cs="Segoe UI"/>
        </w:rPr>
      </w:pPr>
      <w:r w:rsidRPr="00842B20">
        <w:rPr>
          <w:rFonts w:ascii="Segoe UI" w:hAnsi="Segoe UI" w:cs="Segoe UI"/>
        </w:rPr>
        <w:t>§5</w:t>
      </w:r>
    </w:p>
    <w:p w:rsidR="00D05889" w:rsidRPr="00842B20" w:rsidRDefault="00D05889" w:rsidP="00D05889">
      <w:pPr>
        <w:numPr>
          <w:ilvl w:val="0"/>
          <w:numId w:val="93"/>
        </w:numPr>
        <w:ind w:left="284" w:hanging="284"/>
        <w:jc w:val="both"/>
        <w:rPr>
          <w:rFonts w:ascii="Segoe UI" w:hAnsi="Segoe UI" w:cs="Segoe UI"/>
        </w:rPr>
      </w:pPr>
      <w:r w:rsidRPr="00842B20">
        <w:rPr>
          <w:rFonts w:ascii="Segoe UI" w:hAnsi="Segoe UI" w:cs="Segoe UI"/>
        </w:rPr>
        <w:t>W przypadku ustalenia właściciela zwierzęcia bezdomnego, które zostało schwytane na zlecenie osób uprawnionych, Wykonawca zobowiązany jest do przedłożenia informacji o czasie wykonanej interwencji, liczbie dni pobytu zwierzęcia w schronisku, kosztach wykonanych zabiegów i innych poniesionych wydatkach.</w:t>
      </w:r>
    </w:p>
    <w:p w:rsidR="00D05889" w:rsidRPr="00842B20" w:rsidRDefault="00D05889" w:rsidP="00D05889">
      <w:pPr>
        <w:numPr>
          <w:ilvl w:val="0"/>
          <w:numId w:val="93"/>
        </w:numPr>
        <w:ind w:left="284" w:hanging="284"/>
        <w:jc w:val="both"/>
        <w:rPr>
          <w:rFonts w:ascii="Segoe UI" w:hAnsi="Segoe UI" w:cs="Segoe UI"/>
        </w:rPr>
      </w:pPr>
      <w:r w:rsidRPr="00842B20">
        <w:rPr>
          <w:rFonts w:ascii="Segoe UI" w:hAnsi="Segoe UI" w:cs="Segoe UI"/>
        </w:rPr>
        <w:t xml:space="preserve">Informacje o których mowa w ust. 1 należy składać w formie pisemnej na wskazany e-mail Zamawiającego, niezwłocznie po ustaleniu właściciela. </w:t>
      </w:r>
    </w:p>
    <w:p w:rsidR="00D05889" w:rsidRPr="00842B20" w:rsidRDefault="00D05889" w:rsidP="00D05889">
      <w:pPr>
        <w:numPr>
          <w:ilvl w:val="0"/>
          <w:numId w:val="93"/>
        </w:numPr>
        <w:ind w:left="284" w:hanging="284"/>
        <w:jc w:val="both"/>
        <w:rPr>
          <w:rFonts w:ascii="Segoe UI" w:hAnsi="Segoe UI" w:cs="Segoe UI"/>
        </w:rPr>
      </w:pPr>
      <w:r w:rsidRPr="00842B20">
        <w:rPr>
          <w:rFonts w:ascii="Segoe UI" w:hAnsi="Segoe UI" w:cs="Segoe UI"/>
        </w:rPr>
        <w:t xml:space="preserve">Wydanie zwierzęcia właścicielowi lub jego opiekunowi nastąpi po uiszczeniu i okazaniu Wykonawcy dowodu wpłaty dokonanej na wskazane konto Urzędu Miejskiego w Koszalinie, </w:t>
      </w:r>
      <w:r w:rsidRPr="00842B20">
        <w:rPr>
          <w:rFonts w:ascii="Segoe UI" w:hAnsi="Segoe UI" w:cs="Segoe UI"/>
        </w:rPr>
        <w:br/>
        <w:t>zgodnie z obowiązującym cennikiem usług stanowiącym załącznik do regulaminu schroniska.</w:t>
      </w:r>
    </w:p>
    <w:p w:rsidR="00D05889" w:rsidRPr="00842B20" w:rsidRDefault="00D05889" w:rsidP="00D05889">
      <w:pPr>
        <w:ind w:left="283" w:hanging="283"/>
        <w:jc w:val="center"/>
        <w:rPr>
          <w:rFonts w:ascii="Segoe UI" w:hAnsi="Segoe UI" w:cs="Segoe UI"/>
        </w:rPr>
      </w:pPr>
    </w:p>
    <w:p w:rsidR="00D05889" w:rsidRPr="00842B20" w:rsidRDefault="00D05889" w:rsidP="00D05889">
      <w:pPr>
        <w:jc w:val="center"/>
        <w:rPr>
          <w:rFonts w:ascii="Segoe UI" w:hAnsi="Segoe UI" w:cs="Segoe UI"/>
        </w:rPr>
      </w:pPr>
      <w:r w:rsidRPr="00842B20">
        <w:rPr>
          <w:rFonts w:ascii="Segoe UI" w:hAnsi="Segoe UI" w:cs="Segoe UI"/>
        </w:rPr>
        <w:t>§6</w:t>
      </w:r>
    </w:p>
    <w:p w:rsidR="00D05889" w:rsidRPr="00842B20" w:rsidRDefault="00D05889" w:rsidP="00D05889">
      <w:pPr>
        <w:jc w:val="both"/>
        <w:rPr>
          <w:rFonts w:ascii="Segoe UI" w:hAnsi="Segoe UI" w:cs="Segoe UI"/>
        </w:rPr>
      </w:pPr>
      <w:r w:rsidRPr="00842B20">
        <w:rPr>
          <w:rFonts w:ascii="Segoe UI" w:hAnsi="Segoe UI" w:cs="Segoe UI"/>
        </w:rPr>
        <w:t>Wykonawca zobowiązuje się do przekazania Zamawiającemu  kserokopii protokołów kontroli przeprowadzonych w schronisku, w szczególności przez Inspekcję weterynaryjną i Inspekcję sanitarną oraz otrzymanych w wyniku tych kontroli decyzji i zaleceń, w terminie nieprzekraczającym 7 dni od daty ich otrzymania.</w:t>
      </w:r>
    </w:p>
    <w:p w:rsidR="00D05889" w:rsidRPr="00842B20" w:rsidRDefault="00D05889" w:rsidP="00D05889">
      <w:pPr>
        <w:rPr>
          <w:rFonts w:ascii="Segoe UI" w:hAnsi="Segoe UI" w:cs="Segoe UI"/>
        </w:rPr>
      </w:pPr>
    </w:p>
    <w:p w:rsidR="00D05889" w:rsidRPr="00842B20" w:rsidRDefault="00D05889" w:rsidP="00D05889">
      <w:pPr>
        <w:jc w:val="center"/>
        <w:rPr>
          <w:rFonts w:ascii="Segoe UI" w:hAnsi="Segoe UI" w:cs="Segoe UI"/>
        </w:rPr>
      </w:pPr>
      <w:r w:rsidRPr="00842B20">
        <w:rPr>
          <w:rFonts w:ascii="Segoe UI" w:hAnsi="Segoe UI" w:cs="Segoe UI"/>
        </w:rPr>
        <w:t>§7</w:t>
      </w:r>
    </w:p>
    <w:p w:rsidR="00D05889" w:rsidRPr="00842B20" w:rsidRDefault="00D05889" w:rsidP="00D05889">
      <w:pPr>
        <w:numPr>
          <w:ilvl w:val="0"/>
          <w:numId w:val="94"/>
        </w:numPr>
        <w:ind w:left="284" w:hanging="284"/>
        <w:jc w:val="both"/>
        <w:rPr>
          <w:rFonts w:ascii="Segoe UI" w:hAnsi="Segoe UI" w:cs="Segoe UI"/>
        </w:rPr>
      </w:pPr>
      <w:r w:rsidRPr="00842B20">
        <w:rPr>
          <w:rFonts w:ascii="Segoe UI" w:hAnsi="Segoe UI" w:cs="Segoe UI"/>
        </w:rPr>
        <w:t>Zamawiający zastrzega sobie prawo do dokonywania kontroli realizacji zadań wynikających z niniejszej umowy. Kontroli mogą dokonywać pracownicy Urzędu Miasta.</w:t>
      </w:r>
    </w:p>
    <w:p w:rsidR="00D05889" w:rsidRPr="00842B20" w:rsidRDefault="00D05889" w:rsidP="00D05889">
      <w:pPr>
        <w:numPr>
          <w:ilvl w:val="0"/>
          <w:numId w:val="94"/>
        </w:numPr>
        <w:ind w:left="284" w:hanging="284"/>
        <w:jc w:val="both"/>
        <w:rPr>
          <w:rFonts w:ascii="Segoe UI" w:hAnsi="Segoe UI" w:cs="Segoe UI"/>
        </w:rPr>
      </w:pPr>
      <w:r w:rsidRPr="00842B20">
        <w:rPr>
          <w:rFonts w:ascii="Segoe UI" w:hAnsi="Segoe UI" w:cs="Segoe UI"/>
        </w:rPr>
        <w:t xml:space="preserve">Zamawiający zastrzega sobie prawo do żądania okazania przez Wykonawcę wszelkich  dokumentów </w:t>
      </w:r>
      <w:r w:rsidRPr="00842B20">
        <w:rPr>
          <w:rFonts w:ascii="Segoe UI" w:hAnsi="Segoe UI" w:cs="Segoe UI"/>
        </w:rPr>
        <w:br/>
        <w:t>w tym: faktur, rozliczeń, zestawień, sprawozdań lub umów,</w:t>
      </w:r>
      <w:r w:rsidRPr="00842B20">
        <w:rPr>
          <w:rFonts w:ascii="Segoe UI" w:hAnsi="Segoe UI" w:cs="Segoe UI"/>
          <w:color w:val="FF0000"/>
        </w:rPr>
        <w:t xml:space="preserve"> </w:t>
      </w:r>
      <w:r w:rsidRPr="00842B20">
        <w:rPr>
          <w:rFonts w:ascii="Segoe UI" w:hAnsi="Segoe UI" w:cs="Segoe UI"/>
        </w:rPr>
        <w:t>w tym umów z podwykonawcami związanych z realizacją niniejszej umowy.</w:t>
      </w:r>
    </w:p>
    <w:p w:rsidR="00D05889" w:rsidRPr="00842B20" w:rsidRDefault="00D05889" w:rsidP="00D05889">
      <w:pPr>
        <w:rPr>
          <w:rFonts w:ascii="Segoe UI" w:hAnsi="Segoe UI" w:cs="Segoe UI"/>
          <w:b/>
        </w:rPr>
      </w:pPr>
    </w:p>
    <w:p w:rsidR="00D05889" w:rsidRPr="00842B20" w:rsidRDefault="00D05889" w:rsidP="00D05889">
      <w:pPr>
        <w:jc w:val="center"/>
        <w:rPr>
          <w:rFonts w:ascii="Segoe UI" w:hAnsi="Segoe UI" w:cs="Segoe UI"/>
          <w:b/>
        </w:rPr>
      </w:pPr>
      <w:r w:rsidRPr="00842B20">
        <w:rPr>
          <w:rFonts w:ascii="Segoe UI" w:hAnsi="Segoe UI" w:cs="Segoe UI"/>
          <w:b/>
        </w:rPr>
        <w:t>REALIZACJA</w:t>
      </w:r>
    </w:p>
    <w:p w:rsidR="00D05889" w:rsidRPr="00842B20" w:rsidRDefault="00D05889" w:rsidP="00D05889">
      <w:pPr>
        <w:jc w:val="center"/>
        <w:rPr>
          <w:rFonts w:ascii="Segoe UI" w:hAnsi="Segoe UI" w:cs="Segoe UI"/>
        </w:rPr>
      </w:pPr>
      <w:r w:rsidRPr="00842B20">
        <w:rPr>
          <w:rFonts w:ascii="Segoe UI" w:hAnsi="Segoe UI" w:cs="Segoe UI"/>
        </w:rPr>
        <w:t>§8</w:t>
      </w:r>
    </w:p>
    <w:p w:rsidR="00D05889" w:rsidRPr="00842B20" w:rsidRDefault="00D05889" w:rsidP="00D05889">
      <w:pPr>
        <w:pStyle w:val="Akapitzlist"/>
        <w:numPr>
          <w:ilvl w:val="0"/>
          <w:numId w:val="109"/>
        </w:numPr>
        <w:spacing w:after="0" w:line="240" w:lineRule="auto"/>
        <w:ind w:left="284" w:hanging="284"/>
        <w:jc w:val="both"/>
        <w:rPr>
          <w:rFonts w:ascii="Segoe UI" w:hAnsi="Segoe UI" w:cs="Segoe UI"/>
          <w:bCs/>
          <w:sz w:val="20"/>
        </w:rPr>
      </w:pPr>
      <w:r w:rsidRPr="00842B20">
        <w:rPr>
          <w:rFonts w:ascii="Segoe UI" w:hAnsi="Segoe UI" w:cs="Segoe UI"/>
          <w:bCs/>
          <w:sz w:val="20"/>
        </w:rPr>
        <w:t>Usługa zapewnienia opieki bezdomnym zwierzętom będzie realizowana w obiekcie</w:t>
      </w:r>
      <w:r w:rsidRPr="00842B20">
        <w:rPr>
          <w:rFonts w:ascii="Segoe UI" w:hAnsi="Segoe UI" w:cs="Segoe UI"/>
          <w:sz w:val="20"/>
        </w:rPr>
        <w:t xml:space="preserve"> Schroniska </w:t>
      </w:r>
      <w:r w:rsidRPr="00842B20">
        <w:rPr>
          <w:rFonts w:ascii="Segoe UI" w:hAnsi="Segoe UI" w:cs="Segoe UI"/>
          <w:sz w:val="20"/>
        </w:rPr>
        <w:br/>
        <w:t>dla bezdomnych zwierząt „Leśny Zakątek” przy ul. Mieszka I 55 w Koszalinie, będącego własnością Zamawiającego w zarządzaniu Zarządu Budynków Mieszkalnych w Koszalinie, na podstawie umowy użyczenia.</w:t>
      </w:r>
    </w:p>
    <w:p w:rsidR="00D05889" w:rsidRPr="00842B20" w:rsidRDefault="00D05889" w:rsidP="00D05889">
      <w:pPr>
        <w:pStyle w:val="Akapitzlist"/>
        <w:numPr>
          <w:ilvl w:val="0"/>
          <w:numId w:val="109"/>
        </w:numPr>
        <w:spacing w:after="0" w:line="240" w:lineRule="auto"/>
        <w:ind w:left="284" w:hanging="284"/>
        <w:jc w:val="both"/>
        <w:rPr>
          <w:rFonts w:ascii="Segoe UI" w:hAnsi="Segoe UI" w:cs="Segoe UI"/>
          <w:bCs/>
          <w:sz w:val="20"/>
        </w:rPr>
      </w:pPr>
      <w:r w:rsidRPr="00842B20">
        <w:rPr>
          <w:rFonts w:ascii="Segoe UI" w:hAnsi="Segoe UI" w:cs="Segoe UI"/>
          <w:bCs/>
          <w:sz w:val="20"/>
        </w:rPr>
        <w:t>Wykonawca zobowiązany jest do ponoszenia wszelkich kosztów eksploatacyjnych, w szczególności za:</w:t>
      </w:r>
    </w:p>
    <w:p w:rsidR="00D05889" w:rsidRPr="00842B20" w:rsidRDefault="00D05889" w:rsidP="00D05889">
      <w:pPr>
        <w:pStyle w:val="Akapitzlist"/>
        <w:numPr>
          <w:ilvl w:val="0"/>
          <w:numId w:val="110"/>
        </w:numPr>
        <w:spacing w:after="0" w:line="240" w:lineRule="auto"/>
        <w:ind w:left="567" w:hanging="283"/>
        <w:jc w:val="both"/>
        <w:rPr>
          <w:rFonts w:ascii="Segoe UI" w:hAnsi="Segoe UI" w:cs="Segoe UI"/>
          <w:bCs/>
          <w:sz w:val="20"/>
        </w:rPr>
      </w:pPr>
      <w:r w:rsidRPr="00842B20">
        <w:rPr>
          <w:rFonts w:ascii="Segoe UI" w:hAnsi="Segoe UI" w:cs="Segoe UI"/>
          <w:bCs/>
          <w:sz w:val="20"/>
        </w:rPr>
        <w:t>energię elektryczną;</w:t>
      </w:r>
    </w:p>
    <w:p w:rsidR="00D05889" w:rsidRPr="00842B20" w:rsidRDefault="00D05889" w:rsidP="00D05889">
      <w:pPr>
        <w:pStyle w:val="Akapitzlist"/>
        <w:numPr>
          <w:ilvl w:val="0"/>
          <w:numId w:val="110"/>
        </w:numPr>
        <w:spacing w:after="0" w:line="240" w:lineRule="auto"/>
        <w:ind w:left="567" w:hanging="283"/>
        <w:jc w:val="both"/>
        <w:rPr>
          <w:rFonts w:ascii="Segoe UI" w:hAnsi="Segoe UI" w:cs="Segoe UI"/>
          <w:bCs/>
          <w:sz w:val="20"/>
        </w:rPr>
      </w:pPr>
      <w:r w:rsidRPr="00842B20">
        <w:rPr>
          <w:rFonts w:ascii="Segoe UI" w:hAnsi="Segoe UI" w:cs="Segoe UI"/>
          <w:bCs/>
          <w:sz w:val="20"/>
        </w:rPr>
        <w:lastRenderedPageBreak/>
        <w:t>gaz;</w:t>
      </w:r>
    </w:p>
    <w:p w:rsidR="00D05889" w:rsidRPr="00842B20" w:rsidRDefault="00D05889" w:rsidP="00D05889">
      <w:pPr>
        <w:pStyle w:val="Akapitzlist"/>
        <w:numPr>
          <w:ilvl w:val="0"/>
          <w:numId w:val="110"/>
        </w:numPr>
        <w:spacing w:after="0" w:line="240" w:lineRule="auto"/>
        <w:ind w:left="567" w:hanging="283"/>
        <w:jc w:val="both"/>
        <w:rPr>
          <w:rFonts w:ascii="Segoe UI" w:hAnsi="Segoe UI" w:cs="Segoe UI"/>
          <w:bCs/>
          <w:sz w:val="20"/>
        </w:rPr>
      </w:pPr>
      <w:r w:rsidRPr="00842B20">
        <w:rPr>
          <w:rFonts w:ascii="Segoe UI" w:hAnsi="Segoe UI" w:cs="Segoe UI"/>
          <w:bCs/>
          <w:sz w:val="20"/>
        </w:rPr>
        <w:t>dostawę wody i odprowadzanie ścieków;</w:t>
      </w:r>
    </w:p>
    <w:p w:rsidR="00D05889" w:rsidRPr="00842B20" w:rsidRDefault="00D05889" w:rsidP="00D05889">
      <w:pPr>
        <w:pStyle w:val="Akapitzlist"/>
        <w:numPr>
          <w:ilvl w:val="0"/>
          <w:numId w:val="110"/>
        </w:numPr>
        <w:spacing w:after="0" w:line="240" w:lineRule="auto"/>
        <w:ind w:left="567" w:hanging="283"/>
        <w:jc w:val="both"/>
        <w:rPr>
          <w:rFonts w:ascii="Segoe UI" w:hAnsi="Segoe UI" w:cs="Segoe UI"/>
          <w:bCs/>
          <w:sz w:val="20"/>
        </w:rPr>
      </w:pPr>
      <w:r w:rsidRPr="00842B20">
        <w:rPr>
          <w:rFonts w:ascii="Segoe UI" w:hAnsi="Segoe UI" w:cs="Segoe UI"/>
          <w:bCs/>
          <w:sz w:val="20"/>
        </w:rPr>
        <w:t>wywóz odpadów;</w:t>
      </w:r>
    </w:p>
    <w:p w:rsidR="00D05889" w:rsidRPr="00842B20" w:rsidRDefault="00D05889" w:rsidP="00D05889">
      <w:pPr>
        <w:pStyle w:val="Akapitzlist"/>
        <w:numPr>
          <w:ilvl w:val="0"/>
          <w:numId w:val="110"/>
        </w:numPr>
        <w:spacing w:after="0" w:line="240" w:lineRule="auto"/>
        <w:ind w:left="567" w:hanging="283"/>
        <w:jc w:val="both"/>
        <w:rPr>
          <w:rFonts w:ascii="Segoe UI" w:hAnsi="Segoe UI" w:cs="Segoe UI"/>
          <w:bCs/>
          <w:sz w:val="20"/>
        </w:rPr>
      </w:pPr>
      <w:r w:rsidRPr="00842B20">
        <w:rPr>
          <w:rFonts w:ascii="Segoe UI" w:hAnsi="Segoe UI" w:cs="Segoe UI"/>
          <w:sz w:val="20"/>
        </w:rPr>
        <w:t>usługi telekomunikacyjne;</w:t>
      </w:r>
    </w:p>
    <w:p w:rsidR="00D05889" w:rsidRPr="00842B20" w:rsidRDefault="00D05889" w:rsidP="00D05889">
      <w:pPr>
        <w:pStyle w:val="Akapitzlist"/>
        <w:numPr>
          <w:ilvl w:val="0"/>
          <w:numId w:val="110"/>
        </w:numPr>
        <w:spacing w:after="0" w:line="240" w:lineRule="auto"/>
        <w:ind w:left="567" w:hanging="283"/>
        <w:jc w:val="both"/>
        <w:rPr>
          <w:rFonts w:ascii="Segoe UI" w:hAnsi="Segoe UI" w:cs="Segoe UI"/>
          <w:bCs/>
          <w:sz w:val="20"/>
        </w:rPr>
      </w:pPr>
      <w:r w:rsidRPr="00842B20">
        <w:rPr>
          <w:rFonts w:ascii="Segoe UI" w:hAnsi="Segoe UI" w:cs="Segoe UI"/>
          <w:bCs/>
          <w:sz w:val="20"/>
        </w:rPr>
        <w:t>wszelkie inne koszty eksploatacyjne, bieżące naprawy i konserwacje.</w:t>
      </w:r>
    </w:p>
    <w:p w:rsidR="00D05889" w:rsidRPr="00842B20" w:rsidRDefault="00D05889" w:rsidP="00D05889">
      <w:pPr>
        <w:pStyle w:val="Akapitzlist"/>
        <w:numPr>
          <w:ilvl w:val="0"/>
          <w:numId w:val="109"/>
        </w:numPr>
        <w:spacing w:after="0" w:line="240" w:lineRule="auto"/>
        <w:ind w:left="284" w:hanging="284"/>
        <w:jc w:val="both"/>
        <w:rPr>
          <w:rFonts w:ascii="Segoe UI" w:hAnsi="Segoe UI" w:cs="Segoe UI"/>
          <w:sz w:val="20"/>
        </w:rPr>
      </w:pPr>
      <w:r w:rsidRPr="00842B20">
        <w:rPr>
          <w:rFonts w:ascii="Segoe UI" w:hAnsi="Segoe UI" w:cs="Segoe UI"/>
          <w:sz w:val="20"/>
        </w:rPr>
        <w:t>Po zakończeniu trwania umowy, Wykonawca zobowiązuje się oddać obiekt Zamawiającemu w stanie niepogorszonym.</w:t>
      </w:r>
    </w:p>
    <w:p w:rsidR="00D05889" w:rsidRPr="00842B20" w:rsidRDefault="00D05889" w:rsidP="00D05889">
      <w:pPr>
        <w:jc w:val="center"/>
        <w:rPr>
          <w:rFonts w:ascii="Segoe UI" w:hAnsi="Segoe UI" w:cs="Segoe UI"/>
        </w:rPr>
      </w:pPr>
    </w:p>
    <w:p w:rsidR="00D05889" w:rsidRPr="00842B20" w:rsidRDefault="00D05889" w:rsidP="00D05889">
      <w:pPr>
        <w:jc w:val="center"/>
        <w:rPr>
          <w:rFonts w:ascii="Segoe UI" w:hAnsi="Segoe UI" w:cs="Segoe UI"/>
        </w:rPr>
      </w:pPr>
      <w:r w:rsidRPr="00842B20">
        <w:rPr>
          <w:rFonts w:ascii="Segoe UI" w:hAnsi="Segoe UI" w:cs="Segoe UI"/>
        </w:rPr>
        <w:t>§9</w:t>
      </w:r>
    </w:p>
    <w:p w:rsidR="00D05889" w:rsidRPr="00842B20" w:rsidRDefault="00D05889" w:rsidP="00D05889">
      <w:pPr>
        <w:pStyle w:val="Akapitzlist"/>
        <w:numPr>
          <w:ilvl w:val="0"/>
          <w:numId w:val="111"/>
        </w:numPr>
        <w:spacing w:after="0" w:line="240" w:lineRule="auto"/>
        <w:ind w:left="284" w:hanging="284"/>
        <w:jc w:val="both"/>
        <w:rPr>
          <w:rFonts w:ascii="Segoe UI" w:hAnsi="Segoe UI" w:cs="Segoe UI"/>
          <w:sz w:val="20"/>
        </w:rPr>
      </w:pPr>
      <w:r w:rsidRPr="00842B20">
        <w:rPr>
          <w:rFonts w:ascii="Segoe UI" w:hAnsi="Segoe UI" w:cs="Segoe UI"/>
          <w:sz w:val="20"/>
        </w:rPr>
        <w:t>Rozwiązanie niniejszej umowy może nastąpić z zachowaniem trzymiesięcznego okresu wypowiedzenia.</w:t>
      </w:r>
    </w:p>
    <w:p w:rsidR="00D05889" w:rsidRPr="00842B20" w:rsidRDefault="00D05889" w:rsidP="00D05889">
      <w:pPr>
        <w:pStyle w:val="Akapitzlist"/>
        <w:numPr>
          <w:ilvl w:val="0"/>
          <w:numId w:val="111"/>
        </w:numPr>
        <w:spacing w:after="0" w:line="240" w:lineRule="auto"/>
        <w:ind w:left="284" w:hanging="284"/>
        <w:jc w:val="both"/>
        <w:rPr>
          <w:rFonts w:ascii="Segoe UI" w:hAnsi="Segoe UI" w:cs="Segoe UI"/>
          <w:sz w:val="20"/>
        </w:rPr>
      </w:pPr>
      <w:r w:rsidRPr="00842B20">
        <w:rPr>
          <w:rFonts w:ascii="Segoe UI" w:hAnsi="Segoe UI" w:cs="Segoe UI"/>
          <w:sz w:val="20"/>
        </w:rPr>
        <w:t xml:space="preserve">Umowa może być rozwiązana na mocy porozumienia Stron w przypadku wystąpienia okoliczności, </w:t>
      </w:r>
      <w:r w:rsidRPr="00842B20">
        <w:rPr>
          <w:rFonts w:ascii="Segoe UI" w:hAnsi="Segoe UI" w:cs="Segoe UI"/>
          <w:sz w:val="20"/>
        </w:rPr>
        <w:br/>
        <w:t>za które Strony nie ponoszą odpowiedzialności, a które uniemożliwiają wykonywanie umowy.</w:t>
      </w:r>
    </w:p>
    <w:p w:rsidR="00D05889" w:rsidRPr="00842B20" w:rsidRDefault="00D05889" w:rsidP="00D05889">
      <w:pPr>
        <w:pStyle w:val="Akapitzlist"/>
        <w:numPr>
          <w:ilvl w:val="0"/>
          <w:numId w:val="111"/>
        </w:numPr>
        <w:spacing w:after="0" w:line="240" w:lineRule="auto"/>
        <w:ind w:left="284" w:hanging="284"/>
        <w:jc w:val="both"/>
        <w:rPr>
          <w:rFonts w:ascii="Segoe UI" w:hAnsi="Segoe UI" w:cs="Segoe UI"/>
          <w:sz w:val="20"/>
        </w:rPr>
      </w:pPr>
      <w:r w:rsidRPr="00842B20">
        <w:rPr>
          <w:rFonts w:ascii="Segoe UI" w:hAnsi="Segoe UI" w:cs="Segoe UI"/>
          <w:sz w:val="20"/>
        </w:rPr>
        <w:t>Zamawiający ma prawo do rozwiązania umowy w trybie natychmiastowym, bez zachowania terminu wypowiedzenia, w następujących przypadkach:</w:t>
      </w:r>
    </w:p>
    <w:p w:rsidR="00D05889" w:rsidRPr="00842B20" w:rsidRDefault="00D05889" w:rsidP="00D05889">
      <w:pPr>
        <w:pStyle w:val="Akapitzlist"/>
        <w:numPr>
          <w:ilvl w:val="0"/>
          <w:numId w:val="112"/>
        </w:numPr>
        <w:spacing w:after="0" w:line="240" w:lineRule="auto"/>
        <w:ind w:left="567" w:hanging="283"/>
        <w:jc w:val="both"/>
        <w:rPr>
          <w:rFonts w:ascii="Segoe UI" w:hAnsi="Segoe UI" w:cs="Segoe UI"/>
          <w:sz w:val="20"/>
        </w:rPr>
      </w:pPr>
      <w:r w:rsidRPr="00842B20">
        <w:rPr>
          <w:rFonts w:ascii="Segoe UI" w:hAnsi="Segoe UI" w:cs="Segoe UI"/>
          <w:sz w:val="20"/>
        </w:rPr>
        <w:t>rażącego naruszenia przez Wykonawcę §3 i §4 niniejszej umowy;</w:t>
      </w:r>
    </w:p>
    <w:p w:rsidR="00D05889" w:rsidRPr="00842B20" w:rsidRDefault="00D05889" w:rsidP="00D05889">
      <w:pPr>
        <w:pStyle w:val="Akapitzlist"/>
        <w:numPr>
          <w:ilvl w:val="0"/>
          <w:numId w:val="112"/>
        </w:numPr>
        <w:spacing w:after="0" w:line="240" w:lineRule="auto"/>
        <w:ind w:left="567" w:hanging="283"/>
        <w:jc w:val="both"/>
        <w:rPr>
          <w:rFonts w:ascii="Segoe UI" w:hAnsi="Segoe UI" w:cs="Segoe UI"/>
          <w:sz w:val="20"/>
        </w:rPr>
      </w:pPr>
      <w:r w:rsidRPr="00842B20">
        <w:rPr>
          <w:rFonts w:ascii="Segoe UI" w:hAnsi="Segoe UI" w:cs="Segoe UI"/>
          <w:sz w:val="20"/>
        </w:rPr>
        <w:t xml:space="preserve">rażącego naruszenia przez Wykonawcę zapisów Rozporządzenia Ministra Rolnictwa i Rozwoju Wsi </w:t>
      </w:r>
      <w:r w:rsidRPr="00842B20">
        <w:rPr>
          <w:rFonts w:ascii="Segoe UI" w:hAnsi="Segoe UI" w:cs="Segoe UI"/>
          <w:sz w:val="20"/>
        </w:rPr>
        <w:br/>
        <w:t>z dnia 23 czerwca 2004 r. w sprawie szczegółowych wymagań weterynaryjnych dla prowadzenia schronisk dla zwierząt (Dz. U. z 2004 r. Nr 158, poz. 1657);</w:t>
      </w:r>
    </w:p>
    <w:p w:rsidR="00D05889" w:rsidRPr="00842B20" w:rsidRDefault="00D05889" w:rsidP="00D05889">
      <w:pPr>
        <w:pStyle w:val="Akapitzlist"/>
        <w:numPr>
          <w:ilvl w:val="0"/>
          <w:numId w:val="112"/>
        </w:numPr>
        <w:spacing w:after="0" w:line="240" w:lineRule="auto"/>
        <w:ind w:left="567" w:hanging="283"/>
        <w:jc w:val="both"/>
        <w:rPr>
          <w:rFonts w:ascii="Segoe UI" w:hAnsi="Segoe UI" w:cs="Segoe UI"/>
          <w:sz w:val="20"/>
        </w:rPr>
      </w:pPr>
      <w:r w:rsidRPr="00842B20">
        <w:rPr>
          <w:rFonts w:ascii="Segoe UI" w:hAnsi="Segoe UI" w:cs="Segoe UI"/>
          <w:sz w:val="20"/>
        </w:rPr>
        <w:t xml:space="preserve">rażącego naruszenia przez Wykonawcę zapisów Rozporządzenia Ministra Spraw Wewnętrznych i Administracji z dnia 26 sierpnia 1998 r. w sprawie zasad i warunków wyłapywania bezdomnych zwierząt (Dz. U. z 1998 r. Nr 116, poz. 753); </w:t>
      </w:r>
    </w:p>
    <w:p w:rsidR="00D05889" w:rsidRPr="00842B20" w:rsidRDefault="00D05889" w:rsidP="00D05889">
      <w:pPr>
        <w:pStyle w:val="Akapitzlist"/>
        <w:numPr>
          <w:ilvl w:val="0"/>
          <w:numId w:val="112"/>
        </w:numPr>
        <w:spacing w:after="0" w:line="240" w:lineRule="auto"/>
        <w:ind w:left="567" w:hanging="283"/>
        <w:jc w:val="both"/>
        <w:rPr>
          <w:rFonts w:ascii="Segoe UI" w:hAnsi="Segoe UI" w:cs="Segoe UI"/>
          <w:sz w:val="20"/>
        </w:rPr>
      </w:pPr>
      <w:r w:rsidRPr="00842B20">
        <w:rPr>
          <w:rFonts w:ascii="Segoe UI" w:hAnsi="Segoe UI" w:cs="Segoe UI"/>
          <w:sz w:val="20"/>
        </w:rPr>
        <w:t xml:space="preserve">rażącego naruszenia przez Wykonawcę zapisów ustawy z dnia 21 sierpnia 1997 r. o ochronie zwierząt </w:t>
      </w:r>
      <w:r w:rsidRPr="00842B20">
        <w:rPr>
          <w:rFonts w:ascii="Segoe UI" w:eastAsia="Calibri" w:hAnsi="Segoe UI" w:cs="Segoe UI"/>
          <w:sz w:val="20"/>
          <w:lang w:eastAsia="en-US"/>
        </w:rPr>
        <w:t>(Dz. U. z 2020 r., poz. 638);</w:t>
      </w:r>
    </w:p>
    <w:p w:rsidR="00D05889" w:rsidRPr="00842B20" w:rsidRDefault="00D05889" w:rsidP="00D05889">
      <w:pPr>
        <w:pStyle w:val="Akapitzlist"/>
        <w:numPr>
          <w:ilvl w:val="0"/>
          <w:numId w:val="112"/>
        </w:numPr>
        <w:spacing w:after="0" w:line="240" w:lineRule="auto"/>
        <w:ind w:left="567" w:hanging="283"/>
        <w:jc w:val="both"/>
        <w:rPr>
          <w:rFonts w:ascii="Segoe UI" w:hAnsi="Segoe UI" w:cs="Segoe UI"/>
          <w:sz w:val="20"/>
        </w:rPr>
      </w:pPr>
      <w:r w:rsidRPr="00842B20">
        <w:rPr>
          <w:rFonts w:ascii="Segoe UI" w:hAnsi="Segoe UI" w:cs="Segoe UI"/>
          <w:sz w:val="20"/>
        </w:rPr>
        <w:t>rażącego naruszenia regulaminu schroniska dla zwierząt.</w:t>
      </w:r>
    </w:p>
    <w:p w:rsidR="00D05889" w:rsidRPr="00842B20" w:rsidRDefault="00D05889" w:rsidP="00D05889">
      <w:pPr>
        <w:rPr>
          <w:rFonts w:ascii="Segoe UI" w:hAnsi="Segoe UI" w:cs="Segoe UI"/>
          <w:b/>
        </w:rPr>
      </w:pPr>
    </w:p>
    <w:p w:rsidR="00D05889" w:rsidRPr="00842B20" w:rsidRDefault="00D05889" w:rsidP="00D05889">
      <w:pPr>
        <w:ind w:left="2124" w:firstLine="708"/>
        <w:rPr>
          <w:rFonts w:ascii="Segoe UI" w:hAnsi="Segoe UI" w:cs="Segoe UI"/>
          <w:b/>
        </w:rPr>
      </w:pPr>
      <w:r w:rsidRPr="00842B20">
        <w:rPr>
          <w:rFonts w:ascii="Segoe UI" w:hAnsi="Segoe UI" w:cs="Segoe UI"/>
          <w:b/>
        </w:rPr>
        <w:t>POSTANOWIENIA ZWIĄZANE Z ADOPCJĄ</w:t>
      </w:r>
    </w:p>
    <w:p w:rsidR="00D05889" w:rsidRPr="00842B20" w:rsidRDefault="00D05889" w:rsidP="00D05889">
      <w:pPr>
        <w:widowControl w:val="0"/>
        <w:autoSpaceDE w:val="0"/>
        <w:autoSpaceDN w:val="0"/>
        <w:adjustRightInd w:val="0"/>
        <w:jc w:val="center"/>
        <w:rPr>
          <w:rFonts w:ascii="Segoe UI" w:hAnsi="Segoe UI" w:cs="Segoe UI"/>
        </w:rPr>
      </w:pPr>
      <w:r w:rsidRPr="00842B20">
        <w:rPr>
          <w:rFonts w:ascii="Segoe UI" w:hAnsi="Segoe UI" w:cs="Segoe UI"/>
        </w:rPr>
        <w:t>§10</w:t>
      </w:r>
    </w:p>
    <w:p w:rsidR="00D05889" w:rsidRPr="00842B20" w:rsidRDefault="00D05889" w:rsidP="00D05889">
      <w:pPr>
        <w:pStyle w:val="Akapitzlist"/>
        <w:numPr>
          <w:ilvl w:val="0"/>
          <w:numId w:val="113"/>
        </w:numPr>
        <w:spacing w:after="0" w:line="240" w:lineRule="auto"/>
        <w:ind w:left="284" w:hanging="284"/>
        <w:jc w:val="both"/>
        <w:rPr>
          <w:rFonts w:ascii="Segoe UI" w:hAnsi="Segoe UI" w:cs="Segoe UI"/>
          <w:sz w:val="20"/>
        </w:rPr>
      </w:pPr>
      <w:r w:rsidRPr="00842B20">
        <w:rPr>
          <w:rFonts w:ascii="Segoe UI" w:hAnsi="Segoe UI" w:cs="Segoe UI"/>
          <w:sz w:val="20"/>
        </w:rPr>
        <w:t xml:space="preserve">Wykonawca zobowiązany jest do przeprowadzania procedury adopcyjnej zwierząt dla osób chcących </w:t>
      </w:r>
      <w:r w:rsidRPr="00842B20">
        <w:rPr>
          <w:rFonts w:ascii="Segoe UI" w:hAnsi="Segoe UI" w:cs="Segoe UI"/>
          <w:sz w:val="20"/>
        </w:rPr>
        <w:br/>
        <w:t>i zdolnych zapewnić im należyte warunki utrzymania oraz dążyć do tego, aby zwierzęta bezdomne znalazły nowych właścicieli.</w:t>
      </w:r>
    </w:p>
    <w:p w:rsidR="00D05889" w:rsidRPr="00842B20" w:rsidRDefault="00D05889" w:rsidP="00D05889">
      <w:pPr>
        <w:pStyle w:val="Akapitzlist"/>
        <w:numPr>
          <w:ilvl w:val="0"/>
          <w:numId w:val="113"/>
        </w:numPr>
        <w:spacing w:after="0" w:line="240" w:lineRule="auto"/>
        <w:ind w:left="284" w:hanging="284"/>
        <w:jc w:val="both"/>
        <w:rPr>
          <w:rFonts w:ascii="Segoe UI" w:hAnsi="Segoe UI" w:cs="Segoe UI"/>
          <w:sz w:val="20"/>
        </w:rPr>
      </w:pPr>
      <w:r w:rsidRPr="00842B20">
        <w:rPr>
          <w:rFonts w:ascii="Segoe UI" w:hAnsi="Segoe UI" w:cs="Segoe UI"/>
          <w:sz w:val="20"/>
        </w:rPr>
        <w:t>Wykonawca ma obowiązek przedłożyć cennik przeprowadzanych adopcji zwierząt bezdomnych zawarty w regulaminie schroniska.</w:t>
      </w:r>
    </w:p>
    <w:p w:rsidR="00D05889" w:rsidRPr="00842B20" w:rsidRDefault="00D05889" w:rsidP="00D05889">
      <w:pPr>
        <w:pStyle w:val="Akapitzlist"/>
        <w:numPr>
          <w:ilvl w:val="0"/>
          <w:numId w:val="113"/>
        </w:numPr>
        <w:spacing w:after="0" w:line="240" w:lineRule="auto"/>
        <w:ind w:left="284" w:hanging="284"/>
        <w:jc w:val="both"/>
        <w:rPr>
          <w:rFonts w:ascii="Segoe UI" w:hAnsi="Segoe UI" w:cs="Segoe UI"/>
          <w:sz w:val="20"/>
        </w:rPr>
      </w:pPr>
      <w:r w:rsidRPr="00842B20">
        <w:rPr>
          <w:rFonts w:ascii="Segoe UI" w:hAnsi="Segoe UI" w:cs="Segoe UI"/>
          <w:sz w:val="20"/>
        </w:rPr>
        <w:t>Wpływy z tytułu adopcji muszą być przekazywane na wskazane konto Zamawiającego.</w:t>
      </w:r>
    </w:p>
    <w:p w:rsidR="00D05889" w:rsidRPr="00842B20" w:rsidRDefault="00D05889" w:rsidP="00D05889">
      <w:pPr>
        <w:pStyle w:val="Akapitzlist"/>
        <w:numPr>
          <w:ilvl w:val="0"/>
          <w:numId w:val="113"/>
        </w:numPr>
        <w:spacing w:after="0" w:line="240" w:lineRule="auto"/>
        <w:ind w:left="284" w:hanging="284"/>
        <w:jc w:val="both"/>
        <w:rPr>
          <w:rFonts w:ascii="Segoe UI" w:hAnsi="Segoe UI" w:cs="Segoe UI"/>
          <w:sz w:val="20"/>
        </w:rPr>
      </w:pPr>
      <w:r w:rsidRPr="00842B20">
        <w:rPr>
          <w:rFonts w:ascii="Segoe UI" w:hAnsi="Segoe UI" w:cs="Segoe UI"/>
          <w:sz w:val="20"/>
        </w:rPr>
        <w:t>Wykonawca ma obowiązek złożenia informacji o ilości wykonanych adopcji zwierząt bezdomnych zawartych w miesięcznym sprawozdaniu z realizacji zadań związanych z prowadzeniem schroniska.</w:t>
      </w:r>
    </w:p>
    <w:p w:rsidR="00D05889" w:rsidRPr="00842B20" w:rsidRDefault="00D05889" w:rsidP="00D05889">
      <w:pPr>
        <w:pStyle w:val="Akapitzlist"/>
        <w:spacing w:after="0" w:line="240" w:lineRule="auto"/>
        <w:ind w:left="284"/>
        <w:jc w:val="both"/>
        <w:rPr>
          <w:rFonts w:ascii="Segoe UI" w:hAnsi="Segoe UI" w:cs="Segoe UI"/>
          <w:sz w:val="20"/>
        </w:rPr>
      </w:pPr>
    </w:p>
    <w:p w:rsidR="00D05889" w:rsidRPr="00842B20" w:rsidRDefault="00D05889" w:rsidP="00D05889">
      <w:pPr>
        <w:jc w:val="center"/>
        <w:rPr>
          <w:rFonts w:ascii="Segoe UI" w:hAnsi="Segoe UI" w:cs="Segoe UI"/>
          <w:b/>
        </w:rPr>
      </w:pPr>
      <w:r w:rsidRPr="00842B20">
        <w:rPr>
          <w:rFonts w:ascii="Segoe UI" w:hAnsi="Segoe UI" w:cs="Segoe UI"/>
          <w:b/>
        </w:rPr>
        <w:t xml:space="preserve"> PODWYKONAWCY</w:t>
      </w:r>
    </w:p>
    <w:p w:rsidR="00D05889" w:rsidRPr="00842B20" w:rsidRDefault="00D05889" w:rsidP="00D05889">
      <w:pPr>
        <w:widowControl w:val="0"/>
        <w:autoSpaceDE w:val="0"/>
        <w:autoSpaceDN w:val="0"/>
        <w:adjustRightInd w:val="0"/>
        <w:jc w:val="center"/>
        <w:rPr>
          <w:rFonts w:ascii="Segoe UI" w:hAnsi="Segoe UI" w:cs="Segoe UI"/>
        </w:rPr>
      </w:pPr>
      <w:r w:rsidRPr="00842B20">
        <w:rPr>
          <w:rFonts w:ascii="Segoe UI" w:hAnsi="Segoe UI" w:cs="Segoe UI"/>
        </w:rPr>
        <w:t>§11</w:t>
      </w:r>
    </w:p>
    <w:p w:rsidR="00D05889" w:rsidRPr="00842B20" w:rsidRDefault="00D05889" w:rsidP="00D05889">
      <w:pPr>
        <w:pStyle w:val="Akapitzlist"/>
        <w:numPr>
          <w:ilvl w:val="0"/>
          <w:numId w:val="114"/>
        </w:numPr>
        <w:spacing w:after="0" w:line="240" w:lineRule="auto"/>
        <w:ind w:left="284" w:hanging="284"/>
        <w:jc w:val="both"/>
        <w:rPr>
          <w:rFonts w:ascii="Segoe UI" w:hAnsi="Segoe UI" w:cs="Segoe UI"/>
          <w:sz w:val="20"/>
        </w:rPr>
      </w:pPr>
      <w:r w:rsidRPr="00842B20">
        <w:rPr>
          <w:rFonts w:ascii="Segoe UI" w:hAnsi="Segoe UI" w:cs="Segoe UI"/>
          <w:sz w:val="20"/>
        </w:rPr>
        <w:t xml:space="preserve">Wykonawca wykona zamówienie wykona sam / sam, za wyjątkiem .....…………………………………… , </w:t>
      </w:r>
      <w:r w:rsidRPr="00842B20">
        <w:rPr>
          <w:rFonts w:ascii="Segoe UI" w:hAnsi="Segoe UI" w:cs="Segoe UI"/>
          <w:sz w:val="20"/>
        </w:rPr>
        <w:br/>
        <w:t>które zostaną wykonane przy udziale podwykonawcy/podwykonawców, w tym na którego/ których zasoby Wykonawca powoływał się, na zasadach określonych w art. 22a ust. 1 ustawy Prawo zamówień publicznych, w celu wykazania spełniania warunków udziału w postępowaniu, o których mowa w art. 22 ust. 1 pkt 2 ustawy Prawo zamówień publicznych.</w:t>
      </w:r>
    </w:p>
    <w:p w:rsidR="00D05889" w:rsidRPr="00842B20" w:rsidRDefault="00D05889" w:rsidP="00D05889">
      <w:pPr>
        <w:pStyle w:val="Akapitzlist"/>
        <w:numPr>
          <w:ilvl w:val="0"/>
          <w:numId w:val="114"/>
        </w:numPr>
        <w:spacing w:after="0" w:line="240" w:lineRule="auto"/>
        <w:ind w:left="284" w:hanging="284"/>
        <w:jc w:val="both"/>
        <w:rPr>
          <w:rFonts w:ascii="Segoe UI" w:hAnsi="Segoe UI" w:cs="Segoe UI"/>
          <w:sz w:val="20"/>
        </w:rPr>
      </w:pPr>
      <w:r w:rsidRPr="00842B20">
        <w:rPr>
          <w:rFonts w:ascii="Segoe UI" w:hAnsi="Segoe UI" w:cs="Segoe UI"/>
          <w:sz w:val="20"/>
        </w:rPr>
        <w:t xml:space="preserve">Zamawiający dopuszcza możliwość dokonania zmian postanowień zawartej Umowy dotyczących podwykonawców, o których mowa w art. 22a ust. 1 ustawy Prawo zamówień publicznych. W przypadku zmiany lub rezygnacji z podwykonawcy, na którego zasoby Wykonawca powoływał się, na zasadach określonych w art. 22a ust. 1 ustawy Prawo zamówień publicznych, w celu wykazania spełniania warunków udziału w postępowaniu, o których mowa w art. 22 ust. 1 pkt 2 ustawy Prawo zamówień publicznych, Wykonawca jest obowiązany wykazać Zamawiającemu, iż proponowany inny podwykonawca lub Wykonawca samodzielnie spełnia je w stopniu nie mniejszym niż wymagany </w:t>
      </w:r>
      <w:r w:rsidRPr="00842B20">
        <w:rPr>
          <w:rFonts w:ascii="Segoe UI" w:hAnsi="Segoe UI" w:cs="Segoe UI"/>
          <w:sz w:val="20"/>
        </w:rPr>
        <w:br/>
        <w:t>w trakcie postępowania o udzielenie zamówienia.</w:t>
      </w:r>
    </w:p>
    <w:p w:rsidR="00D05889" w:rsidRPr="00842B20" w:rsidRDefault="00D05889" w:rsidP="00D05889">
      <w:pPr>
        <w:pStyle w:val="Akapitzlist"/>
        <w:numPr>
          <w:ilvl w:val="0"/>
          <w:numId w:val="114"/>
        </w:numPr>
        <w:spacing w:after="0" w:line="240" w:lineRule="auto"/>
        <w:ind w:left="284" w:hanging="284"/>
        <w:jc w:val="both"/>
        <w:rPr>
          <w:rFonts w:ascii="Segoe UI" w:hAnsi="Segoe UI" w:cs="Segoe UI"/>
          <w:sz w:val="20"/>
        </w:rPr>
      </w:pPr>
      <w:r w:rsidRPr="00842B20">
        <w:rPr>
          <w:rFonts w:ascii="Segoe UI" w:hAnsi="Segoe UI" w:cs="Segoe UI"/>
          <w:sz w:val="20"/>
        </w:rPr>
        <w:lastRenderedPageBreak/>
        <w:t>Zmiana podwykonawcy lub rezygnacja z podwykonawcy wymaga pisemnego poinformowania Zamawiającego.</w:t>
      </w:r>
    </w:p>
    <w:p w:rsidR="00D05889" w:rsidRPr="00842B20" w:rsidRDefault="00D05889" w:rsidP="00D05889">
      <w:pPr>
        <w:pStyle w:val="Akapitzlist"/>
        <w:numPr>
          <w:ilvl w:val="0"/>
          <w:numId w:val="114"/>
        </w:numPr>
        <w:spacing w:after="0" w:line="240" w:lineRule="auto"/>
        <w:ind w:left="284" w:hanging="284"/>
        <w:jc w:val="both"/>
        <w:rPr>
          <w:rFonts w:ascii="Segoe UI" w:hAnsi="Segoe UI" w:cs="Segoe UI"/>
          <w:sz w:val="20"/>
        </w:rPr>
      </w:pPr>
      <w:r w:rsidRPr="00842B20">
        <w:rPr>
          <w:rFonts w:ascii="Segoe UI" w:hAnsi="Segoe UI" w:cs="Segoe UI"/>
          <w:sz w:val="20"/>
        </w:rPr>
        <w:t>Za działania lub zaniechania podmiotów, którym Wykonawca powierzył wykonanie zadania, Wykonawca odpowiada jak za własne.</w:t>
      </w:r>
    </w:p>
    <w:p w:rsidR="00D05889" w:rsidRPr="00842B20" w:rsidRDefault="00D05889" w:rsidP="00D05889">
      <w:pPr>
        <w:ind w:left="284"/>
        <w:jc w:val="center"/>
        <w:rPr>
          <w:rFonts w:ascii="Segoe UI" w:hAnsi="Segoe UI" w:cs="Segoe UI"/>
          <w:b/>
        </w:rPr>
      </w:pPr>
    </w:p>
    <w:p w:rsidR="00D05889" w:rsidRPr="00842B20" w:rsidRDefault="00D05889" w:rsidP="00D05889">
      <w:pPr>
        <w:ind w:left="284"/>
        <w:jc w:val="center"/>
        <w:rPr>
          <w:rFonts w:ascii="Segoe UI" w:hAnsi="Segoe UI" w:cs="Segoe UI"/>
          <w:b/>
        </w:rPr>
      </w:pPr>
      <w:r w:rsidRPr="00842B20">
        <w:rPr>
          <w:rFonts w:ascii="Segoe UI" w:hAnsi="Segoe UI" w:cs="Segoe UI"/>
          <w:b/>
        </w:rPr>
        <w:t>WYNAGRODZENIE UMOWNE</w:t>
      </w:r>
    </w:p>
    <w:p w:rsidR="00D05889" w:rsidRPr="00842B20" w:rsidRDefault="00D05889" w:rsidP="00D05889">
      <w:pPr>
        <w:jc w:val="center"/>
        <w:rPr>
          <w:rFonts w:ascii="Segoe UI" w:hAnsi="Segoe UI" w:cs="Segoe UI"/>
        </w:rPr>
      </w:pPr>
      <w:r w:rsidRPr="00842B20">
        <w:rPr>
          <w:rFonts w:ascii="Segoe UI" w:hAnsi="Segoe UI" w:cs="Segoe UI"/>
        </w:rPr>
        <w:t>§12</w:t>
      </w:r>
    </w:p>
    <w:p w:rsidR="00D05889" w:rsidRPr="00842B20" w:rsidRDefault="00D05889" w:rsidP="00D05889">
      <w:pPr>
        <w:pStyle w:val="Akapitzlist"/>
        <w:numPr>
          <w:ilvl w:val="0"/>
          <w:numId w:val="115"/>
        </w:numPr>
        <w:spacing w:after="0" w:line="240" w:lineRule="auto"/>
        <w:ind w:left="284" w:hanging="284"/>
        <w:jc w:val="both"/>
        <w:rPr>
          <w:rFonts w:ascii="Segoe UI" w:hAnsi="Segoe UI" w:cs="Segoe UI"/>
          <w:sz w:val="20"/>
        </w:rPr>
      </w:pPr>
      <w:r w:rsidRPr="00842B20">
        <w:rPr>
          <w:rFonts w:ascii="Segoe UI" w:hAnsi="Segoe UI" w:cs="Segoe UI"/>
          <w:sz w:val="20"/>
        </w:rPr>
        <w:t xml:space="preserve">Określa się całkowitą wartość umowy na kwotę </w:t>
      </w:r>
      <w:r w:rsidRPr="00842B20">
        <w:rPr>
          <w:rFonts w:ascii="Segoe UI" w:hAnsi="Segoe UI" w:cs="Segoe UI"/>
          <w:bCs/>
          <w:sz w:val="20"/>
        </w:rPr>
        <w:t>………. zł brutto</w:t>
      </w:r>
      <w:r w:rsidRPr="00842B20">
        <w:rPr>
          <w:rFonts w:ascii="Segoe UI" w:hAnsi="Segoe UI" w:cs="Segoe UI"/>
          <w:sz w:val="20"/>
        </w:rPr>
        <w:t xml:space="preserve"> (słownie: ...………………………...……………………).</w:t>
      </w:r>
    </w:p>
    <w:p w:rsidR="00D05889" w:rsidRPr="00842B20" w:rsidRDefault="00D05889" w:rsidP="00D05889">
      <w:pPr>
        <w:pStyle w:val="Akapitzlist"/>
        <w:numPr>
          <w:ilvl w:val="0"/>
          <w:numId w:val="115"/>
        </w:numPr>
        <w:spacing w:after="0" w:line="240" w:lineRule="auto"/>
        <w:ind w:left="284" w:hanging="284"/>
        <w:jc w:val="both"/>
        <w:rPr>
          <w:rFonts w:ascii="Segoe UI" w:hAnsi="Segoe UI" w:cs="Segoe UI"/>
          <w:sz w:val="20"/>
        </w:rPr>
      </w:pPr>
      <w:r w:rsidRPr="00842B20">
        <w:rPr>
          <w:rFonts w:ascii="Segoe UI" w:hAnsi="Segoe UI" w:cs="Segoe UI"/>
          <w:sz w:val="20"/>
        </w:rPr>
        <w:t xml:space="preserve">Wynagrodzenie będzie wypłacane Wykonawcy w równych miesięcznych ratach w wysokości </w:t>
      </w:r>
      <w:r w:rsidRPr="00842B20">
        <w:rPr>
          <w:rFonts w:ascii="Segoe UI" w:hAnsi="Segoe UI" w:cs="Segoe UI"/>
          <w:sz w:val="20"/>
        </w:rPr>
        <w:br/>
        <w:t>…………... zł brutto (słownie: ……………………………………………………………………..………………………………….……………).</w:t>
      </w:r>
    </w:p>
    <w:p w:rsidR="00D05889" w:rsidRPr="00842B20" w:rsidRDefault="00D05889" w:rsidP="00D05889">
      <w:pPr>
        <w:pStyle w:val="Akapitzlist"/>
        <w:numPr>
          <w:ilvl w:val="0"/>
          <w:numId w:val="115"/>
        </w:numPr>
        <w:spacing w:after="0" w:line="240" w:lineRule="auto"/>
        <w:ind w:left="284" w:hanging="284"/>
        <w:jc w:val="both"/>
        <w:rPr>
          <w:rFonts w:ascii="Segoe UI" w:hAnsi="Segoe UI" w:cs="Segoe UI"/>
          <w:sz w:val="20"/>
        </w:rPr>
      </w:pPr>
      <w:r w:rsidRPr="00842B20">
        <w:rPr>
          <w:rFonts w:ascii="Segoe UI" w:hAnsi="Segoe UI" w:cs="Segoe UI"/>
          <w:sz w:val="20"/>
        </w:rPr>
        <w:t xml:space="preserve">Wykonawca wystawi fakturę VAT najpóźniej do 20 dnia każdego miesiąca za poprzedni miesiąc. </w:t>
      </w:r>
    </w:p>
    <w:p w:rsidR="00D05889" w:rsidRPr="00842B20" w:rsidRDefault="00D05889" w:rsidP="00D05889">
      <w:pPr>
        <w:jc w:val="both"/>
        <w:rPr>
          <w:rFonts w:ascii="Segoe UI" w:hAnsi="Segoe UI" w:cs="Segoe UI"/>
        </w:rPr>
      </w:pPr>
    </w:p>
    <w:p w:rsidR="00D05889" w:rsidRPr="00842B20" w:rsidRDefault="00D05889" w:rsidP="00D05889">
      <w:pPr>
        <w:ind w:left="284"/>
        <w:jc w:val="center"/>
        <w:rPr>
          <w:rFonts w:ascii="Segoe UI" w:hAnsi="Segoe UI" w:cs="Segoe UI"/>
          <w:b/>
        </w:rPr>
      </w:pPr>
      <w:r w:rsidRPr="00842B20">
        <w:rPr>
          <w:rFonts w:ascii="Segoe UI" w:hAnsi="Segoe UI" w:cs="Segoe UI"/>
          <w:b/>
        </w:rPr>
        <w:t>KARY UMOWNE</w:t>
      </w:r>
    </w:p>
    <w:p w:rsidR="00D05889" w:rsidRPr="00842B20" w:rsidRDefault="00D05889" w:rsidP="00D05889">
      <w:pPr>
        <w:jc w:val="center"/>
        <w:rPr>
          <w:rFonts w:ascii="Segoe UI" w:hAnsi="Segoe UI" w:cs="Segoe UI"/>
        </w:rPr>
      </w:pPr>
      <w:r w:rsidRPr="00842B20">
        <w:rPr>
          <w:rFonts w:ascii="Segoe UI" w:hAnsi="Segoe UI" w:cs="Segoe UI"/>
        </w:rPr>
        <w:t>§13</w:t>
      </w:r>
    </w:p>
    <w:p w:rsidR="00D05889" w:rsidRPr="00842B20" w:rsidRDefault="00D05889" w:rsidP="00D05889">
      <w:pPr>
        <w:pStyle w:val="Akapitzlist"/>
        <w:numPr>
          <w:ilvl w:val="0"/>
          <w:numId w:val="116"/>
        </w:numPr>
        <w:spacing w:after="0" w:line="240" w:lineRule="auto"/>
        <w:ind w:left="284" w:hanging="284"/>
        <w:jc w:val="both"/>
        <w:rPr>
          <w:rFonts w:ascii="Segoe UI" w:hAnsi="Segoe UI" w:cs="Segoe UI"/>
          <w:sz w:val="20"/>
        </w:rPr>
      </w:pPr>
      <w:r w:rsidRPr="00842B20">
        <w:rPr>
          <w:rFonts w:ascii="Segoe UI" w:hAnsi="Segoe UI" w:cs="Segoe UI"/>
          <w:sz w:val="20"/>
        </w:rPr>
        <w:t>Strony postanawiają, że obowiązującą je formą odszkodowania są kary umowne.</w:t>
      </w:r>
    </w:p>
    <w:p w:rsidR="00D05889" w:rsidRPr="00842B20" w:rsidRDefault="00D05889" w:rsidP="00D05889">
      <w:pPr>
        <w:pStyle w:val="Akapitzlist"/>
        <w:numPr>
          <w:ilvl w:val="0"/>
          <w:numId w:val="116"/>
        </w:numPr>
        <w:spacing w:after="0" w:line="240" w:lineRule="auto"/>
        <w:ind w:left="284" w:hanging="284"/>
        <w:jc w:val="both"/>
        <w:rPr>
          <w:rFonts w:ascii="Segoe UI" w:hAnsi="Segoe UI" w:cs="Segoe UI"/>
          <w:sz w:val="20"/>
        </w:rPr>
      </w:pPr>
      <w:r w:rsidRPr="00842B20">
        <w:rPr>
          <w:rFonts w:ascii="Segoe UI" w:hAnsi="Segoe UI" w:cs="Segoe UI"/>
          <w:sz w:val="20"/>
        </w:rPr>
        <w:t>Kary umowne będą naliczane w następujących wypadkach i wysokościach:</w:t>
      </w:r>
    </w:p>
    <w:p w:rsidR="00D05889" w:rsidRPr="00842B20" w:rsidRDefault="00D05889" w:rsidP="00D05889">
      <w:pPr>
        <w:pStyle w:val="Akapitzlist"/>
        <w:numPr>
          <w:ilvl w:val="0"/>
          <w:numId w:val="117"/>
        </w:numPr>
        <w:spacing w:after="0" w:line="240" w:lineRule="auto"/>
        <w:ind w:left="567" w:hanging="283"/>
        <w:jc w:val="both"/>
        <w:rPr>
          <w:rFonts w:ascii="Segoe UI" w:hAnsi="Segoe UI" w:cs="Segoe UI"/>
          <w:sz w:val="20"/>
        </w:rPr>
      </w:pPr>
      <w:r w:rsidRPr="00842B20">
        <w:rPr>
          <w:rFonts w:ascii="Segoe UI" w:hAnsi="Segoe UI" w:cs="Segoe UI"/>
          <w:sz w:val="20"/>
        </w:rPr>
        <w:t>za nieprawidłowe wykonywanie umowy stwierdzone trzykrotnie podczas kontroli dokonywanej przez upoważnionych pracowników Urzędu – w wysokości 4% wynagrodzenia miesięcznego brutto ustalonego w §12 ust. 2 niniejszej umowy;</w:t>
      </w:r>
    </w:p>
    <w:p w:rsidR="00D05889" w:rsidRPr="00842B20" w:rsidRDefault="00D05889" w:rsidP="00D05889">
      <w:pPr>
        <w:pStyle w:val="Akapitzlist"/>
        <w:numPr>
          <w:ilvl w:val="0"/>
          <w:numId w:val="117"/>
        </w:numPr>
        <w:spacing w:after="0" w:line="240" w:lineRule="auto"/>
        <w:ind w:left="567" w:hanging="283"/>
        <w:jc w:val="both"/>
        <w:rPr>
          <w:rFonts w:ascii="Segoe UI" w:hAnsi="Segoe UI" w:cs="Segoe UI"/>
          <w:sz w:val="20"/>
        </w:rPr>
      </w:pPr>
      <w:r w:rsidRPr="00842B20">
        <w:rPr>
          <w:rFonts w:ascii="Segoe UI" w:hAnsi="Segoe UI" w:cs="Segoe UI"/>
          <w:sz w:val="20"/>
        </w:rPr>
        <w:t>za odstąpienie od umowy z przyczyn zależnych od Wykonawcy – w wysokości 10% całkowitej wartości umowy brutto określonej w §12 ust. 1 umowy;</w:t>
      </w:r>
    </w:p>
    <w:p w:rsidR="00D05889" w:rsidRPr="00842B20" w:rsidRDefault="00D05889" w:rsidP="00D05889">
      <w:pPr>
        <w:pStyle w:val="Akapitzlist"/>
        <w:numPr>
          <w:ilvl w:val="0"/>
          <w:numId w:val="117"/>
        </w:numPr>
        <w:spacing w:after="0" w:line="240" w:lineRule="auto"/>
        <w:ind w:left="567" w:hanging="283"/>
        <w:jc w:val="both"/>
        <w:rPr>
          <w:rFonts w:ascii="Segoe UI" w:hAnsi="Segoe UI" w:cs="Segoe UI"/>
          <w:sz w:val="20"/>
        </w:rPr>
      </w:pPr>
      <w:r w:rsidRPr="00842B20">
        <w:rPr>
          <w:rFonts w:ascii="Segoe UI" w:hAnsi="Segoe UI" w:cs="Segoe UI"/>
          <w:sz w:val="20"/>
        </w:rPr>
        <w:t xml:space="preserve">za niedostarczenie dokumentów z kontroli przeprowadzonych w schronisku w terminie, </w:t>
      </w:r>
      <w:r w:rsidRPr="00842B20">
        <w:rPr>
          <w:rFonts w:ascii="Segoe UI" w:hAnsi="Segoe UI" w:cs="Segoe UI"/>
          <w:sz w:val="20"/>
        </w:rPr>
        <w:br/>
        <w:t>o którym mowa w §6 – w wysokości 200 zł brutto za każdy dzień przekroczenia terminu dostarczenia dokumentów;</w:t>
      </w:r>
    </w:p>
    <w:p w:rsidR="00D05889" w:rsidRPr="00842B20" w:rsidRDefault="00D05889" w:rsidP="00D05889">
      <w:pPr>
        <w:pStyle w:val="Akapitzlist"/>
        <w:numPr>
          <w:ilvl w:val="0"/>
          <w:numId w:val="117"/>
        </w:numPr>
        <w:spacing w:after="0" w:line="240" w:lineRule="auto"/>
        <w:ind w:left="567" w:hanging="283"/>
        <w:jc w:val="both"/>
        <w:rPr>
          <w:rFonts w:ascii="Segoe UI" w:hAnsi="Segoe UI" w:cs="Segoe UI"/>
          <w:sz w:val="20"/>
        </w:rPr>
      </w:pPr>
      <w:r w:rsidRPr="00842B20">
        <w:rPr>
          <w:rFonts w:ascii="Segoe UI" w:hAnsi="Segoe UI" w:cs="Segoe UI"/>
          <w:sz w:val="20"/>
        </w:rPr>
        <w:t>za niedostarczenie umowy z lekarzem weterynarii w terminie, o którym mowa w §3 ust. 1 pkt 25 lit. a  w wysokości 200 zł brutto za każdy dzień przekroczenia terminu dostarczenia umowy;</w:t>
      </w:r>
    </w:p>
    <w:p w:rsidR="00D05889" w:rsidRPr="00842B20" w:rsidRDefault="00D05889" w:rsidP="00D05889">
      <w:pPr>
        <w:pStyle w:val="Akapitzlist"/>
        <w:numPr>
          <w:ilvl w:val="0"/>
          <w:numId w:val="117"/>
        </w:numPr>
        <w:spacing w:after="0" w:line="240" w:lineRule="auto"/>
        <w:ind w:left="567" w:hanging="283"/>
        <w:jc w:val="both"/>
        <w:rPr>
          <w:rFonts w:ascii="Segoe UI" w:hAnsi="Segoe UI" w:cs="Segoe UI"/>
          <w:sz w:val="20"/>
        </w:rPr>
      </w:pPr>
      <w:r w:rsidRPr="00842B20">
        <w:rPr>
          <w:rFonts w:ascii="Segoe UI" w:hAnsi="Segoe UI" w:cs="Segoe UI"/>
          <w:sz w:val="20"/>
        </w:rPr>
        <w:t xml:space="preserve">za nie przedłożenie regulaminu schroniska wraz z cennikiem w terminie, o którym mowa w §3 ust. 2 w wysokości 200 zł brutto za każdy dzień przekroczenia terminu dostarczenia regulaminu </w:t>
      </w:r>
      <w:r w:rsidRPr="00842B20">
        <w:rPr>
          <w:rFonts w:ascii="Segoe UI" w:hAnsi="Segoe UI" w:cs="Segoe UI"/>
          <w:sz w:val="20"/>
        </w:rPr>
        <w:br/>
        <w:t>wraz z cennikiem;</w:t>
      </w:r>
    </w:p>
    <w:p w:rsidR="00D05889" w:rsidRPr="00842B20" w:rsidRDefault="00D05889" w:rsidP="00D05889">
      <w:pPr>
        <w:pStyle w:val="Akapitzlist"/>
        <w:numPr>
          <w:ilvl w:val="0"/>
          <w:numId w:val="117"/>
        </w:numPr>
        <w:spacing w:after="0" w:line="240" w:lineRule="auto"/>
        <w:ind w:left="567" w:hanging="283"/>
        <w:jc w:val="both"/>
        <w:rPr>
          <w:rFonts w:ascii="Segoe UI" w:hAnsi="Segoe UI" w:cs="Segoe UI"/>
          <w:sz w:val="20"/>
        </w:rPr>
      </w:pPr>
      <w:r w:rsidRPr="00842B20">
        <w:rPr>
          <w:rFonts w:ascii="Segoe UI" w:hAnsi="Segoe UI" w:cs="Segoe UI"/>
          <w:sz w:val="20"/>
        </w:rPr>
        <w:t xml:space="preserve">w przypadku niedopełnienia wymogu zatrudnienia pracowników wykonujących czynności wskazane w §20 ust. 1, na podstawie umowy o pracę w rozumieniu przepisów Kodeksu Pracy – w  wysokości kwoty stanowiącej iloczyn minimalnego wynagrodzenia za prace ustalonego na podstawie przepisów o minimalnym wynagrodzeniu za pracę (obowiązujących w chwili stwierdzenia przez Zamawiającego niedopełnienia przez Wykonawcę wymogu zatrudnienia pracowników wykonujących czynności wskazane w  </w:t>
      </w:r>
      <w:r w:rsidRPr="00842B20">
        <w:rPr>
          <w:rFonts w:ascii="Segoe UI" w:hAnsi="Segoe UI" w:cs="Segoe UI"/>
          <w:sz w:val="20"/>
          <w:shd w:val="clear" w:color="auto" w:fill="FFFFFF"/>
        </w:rPr>
        <w:t>§20 ust. 1</w:t>
      </w:r>
      <w:r w:rsidRPr="00842B20">
        <w:rPr>
          <w:rFonts w:ascii="Segoe UI" w:hAnsi="Segoe UI" w:cs="Segoe UI"/>
          <w:sz w:val="20"/>
        </w:rPr>
        <w:t xml:space="preserve"> na postawie umowy o prace w rozumieniu Kodeksu Pracy), liczby dni w okresie realizacji umowy, w których nie dopełniono przedmiotowego wymogu oraz współczynnika 1/30 </w:t>
      </w:r>
      <w:r w:rsidRPr="00842B20">
        <w:rPr>
          <w:rFonts w:ascii="Segoe UI" w:hAnsi="Segoe UI" w:cs="Segoe UI"/>
          <w:sz w:val="20"/>
        </w:rPr>
        <w:br/>
        <w:t>– za każdą osobę wykonującą czynności wskazane w §20 ust. 1 na podstawie innej umowy niż umowa o pracę w rozumieniu Kodeksu Pracy;</w:t>
      </w:r>
    </w:p>
    <w:p w:rsidR="00D05889" w:rsidRPr="00842B20" w:rsidRDefault="00D05889" w:rsidP="00D05889">
      <w:pPr>
        <w:pStyle w:val="Akapitzlist"/>
        <w:numPr>
          <w:ilvl w:val="0"/>
          <w:numId w:val="117"/>
        </w:numPr>
        <w:spacing w:after="0" w:line="240" w:lineRule="auto"/>
        <w:ind w:left="567" w:hanging="283"/>
        <w:jc w:val="both"/>
        <w:rPr>
          <w:rFonts w:ascii="Segoe UI" w:hAnsi="Segoe UI" w:cs="Segoe UI"/>
          <w:sz w:val="20"/>
        </w:rPr>
      </w:pPr>
      <w:r w:rsidRPr="00842B20">
        <w:rPr>
          <w:rFonts w:ascii="Segoe UI" w:hAnsi="Segoe UI" w:cs="Segoe UI"/>
          <w:sz w:val="20"/>
        </w:rPr>
        <w:t xml:space="preserve">za trzykrotne stwierdzenie nie wywiązania się z zadeklarowanego w Formularzu ofertowym czasu pracy Biura Schroniska – w wysokości 5% wynagrodzenia miesięcznego brutto ustalonego w §12 </w:t>
      </w:r>
      <w:r w:rsidRPr="00842B20">
        <w:rPr>
          <w:rFonts w:ascii="Segoe UI" w:hAnsi="Segoe UI" w:cs="Segoe UI"/>
          <w:sz w:val="20"/>
        </w:rPr>
        <w:br/>
        <w:t>ust. 2 niniejszej umowy;</w:t>
      </w:r>
    </w:p>
    <w:p w:rsidR="00D05889" w:rsidRPr="00842B20" w:rsidRDefault="00D05889" w:rsidP="00D05889">
      <w:pPr>
        <w:pStyle w:val="Akapitzlist"/>
        <w:numPr>
          <w:ilvl w:val="0"/>
          <w:numId w:val="117"/>
        </w:numPr>
        <w:spacing w:after="0" w:line="240" w:lineRule="auto"/>
        <w:ind w:left="567" w:hanging="283"/>
        <w:jc w:val="both"/>
        <w:rPr>
          <w:rFonts w:ascii="Segoe UI" w:hAnsi="Segoe UI" w:cs="Segoe UI"/>
          <w:sz w:val="20"/>
        </w:rPr>
      </w:pPr>
      <w:r w:rsidRPr="00842B20">
        <w:rPr>
          <w:rFonts w:ascii="Segoe UI" w:hAnsi="Segoe UI" w:cs="Segoe UI"/>
          <w:sz w:val="20"/>
        </w:rPr>
        <w:t>za nieprzedłożenie informacji z realizacji działań edukacyjnych w zakresie opieki nad zwierzętami, humanitarnego traktowania zwierząt, zmniejszenia liczby bezdomnych zwierząt, promowania adopcji  w terminie, o którym mowa w §3 ust. 3 – w wysokości</w:t>
      </w:r>
      <w:r w:rsidRPr="00842B20">
        <w:rPr>
          <w:rFonts w:ascii="Segoe UI" w:hAnsi="Segoe UI" w:cs="Segoe UI"/>
          <w:color w:val="000000"/>
          <w:sz w:val="20"/>
        </w:rPr>
        <w:t xml:space="preserve"> 200</w:t>
      </w:r>
      <w:r w:rsidRPr="00842B20">
        <w:rPr>
          <w:rFonts w:ascii="Segoe UI" w:hAnsi="Segoe UI" w:cs="Segoe UI"/>
          <w:sz w:val="20"/>
        </w:rPr>
        <w:t xml:space="preserve"> zł brutto za każdy dzień przekroczenia terminu dostarczenia informacji;</w:t>
      </w:r>
    </w:p>
    <w:p w:rsidR="00D05889" w:rsidRPr="00842B20" w:rsidRDefault="00D05889" w:rsidP="00D05889">
      <w:pPr>
        <w:pStyle w:val="Akapitzlist"/>
        <w:numPr>
          <w:ilvl w:val="0"/>
          <w:numId w:val="117"/>
        </w:numPr>
        <w:spacing w:after="0" w:line="240" w:lineRule="auto"/>
        <w:ind w:left="567" w:hanging="283"/>
        <w:jc w:val="both"/>
        <w:rPr>
          <w:rFonts w:ascii="Segoe UI" w:hAnsi="Segoe UI" w:cs="Segoe UI"/>
          <w:sz w:val="20"/>
        </w:rPr>
      </w:pPr>
      <w:r w:rsidRPr="00842B20">
        <w:rPr>
          <w:rFonts w:ascii="Segoe UI" w:hAnsi="Segoe UI" w:cs="Segoe UI"/>
          <w:sz w:val="20"/>
        </w:rPr>
        <w:t>za niezrealizowanie w każdym roku pełnej liczby zadeklarowanych w Formularzu ofertowym działań edukacyjnych w zakresie opieki nad zwierzętami, humanitarnego traktowania zwierząt, zmniejszenia liczby bezdomnych zwierząt, promowania adopcji – w wysokości 5% wynagrodzenia miesięcznego brutto ustalonego w §12 ust. 2 niniejszej umowy, za  każde zadeklarowane, a nie zrealizowane działanie edukacyjne;</w:t>
      </w:r>
    </w:p>
    <w:p w:rsidR="00D05889" w:rsidRPr="00842B20" w:rsidRDefault="00D05889" w:rsidP="00D05889">
      <w:pPr>
        <w:pStyle w:val="Akapitzlist"/>
        <w:numPr>
          <w:ilvl w:val="0"/>
          <w:numId w:val="117"/>
        </w:numPr>
        <w:spacing w:after="0" w:line="240" w:lineRule="auto"/>
        <w:ind w:left="567" w:hanging="283"/>
        <w:jc w:val="both"/>
        <w:rPr>
          <w:rFonts w:ascii="Segoe UI" w:hAnsi="Segoe UI" w:cs="Segoe UI"/>
          <w:sz w:val="20"/>
        </w:rPr>
      </w:pPr>
      <w:r w:rsidRPr="00842B20">
        <w:rPr>
          <w:rFonts w:ascii="Segoe UI" w:hAnsi="Segoe UI" w:cs="Segoe UI"/>
          <w:sz w:val="20"/>
        </w:rPr>
        <w:lastRenderedPageBreak/>
        <w:t xml:space="preserve">za nieprzedłożenie dokumentów o których mowa w § 20 ust. 4  pkt 1 i 2 w terminie wskazanym </w:t>
      </w:r>
      <w:r w:rsidRPr="00842B20">
        <w:rPr>
          <w:rFonts w:ascii="Segoe UI" w:hAnsi="Segoe UI" w:cs="Segoe UI"/>
          <w:sz w:val="20"/>
        </w:rPr>
        <w:br/>
        <w:t>przez Zamawiającego zgodnie z §20 ust. 4 w wysokości 200 zł brutto za każdy nieprzedłożony</w:t>
      </w:r>
      <w:r w:rsidRPr="00842B20">
        <w:rPr>
          <w:rFonts w:ascii="Segoe UI" w:hAnsi="Segoe UI" w:cs="Segoe UI"/>
          <w:sz w:val="20"/>
          <w:shd w:val="clear" w:color="auto" w:fill="FFFFFF"/>
        </w:rPr>
        <w:t xml:space="preserve"> dokument;</w:t>
      </w:r>
    </w:p>
    <w:p w:rsidR="00D05889" w:rsidRPr="00842B20" w:rsidRDefault="00D05889" w:rsidP="00D05889">
      <w:pPr>
        <w:pStyle w:val="Akapitzlist"/>
        <w:numPr>
          <w:ilvl w:val="0"/>
          <w:numId w:val="117"/>
        </w:numPr>
        <w:spacing w:after="0" w:line="240" w:lineRule="auto"/>
        <w:ind w:left="567" w:hanging="283"/>
        <w:jc w:val="both"/>
        <w:rPr>
          <w:rFonts w:ascii="Segoe UI" w:hAnsi="Segoe UI" w:cs="Segoe UI"/>
          <w:sz w:val="20"/>
        </w:rPr>
      </w:pPr>
      <w:r w:rsidRPr="00842B20">
        <w:rPr>
          <w:rFonts w:ascii="Segoe UI" w:hAnsi="Segoe UI" w:cs="Segoe UI"/>
          <w:sz w:val="20"/>
        </w:rPr>
        <w:t xml:space="preserve">za nieprzedłożenie dokumentów o których mowa w §20 ust. 4 pkt 3 w terminie wskazanym </w:t>
      </w:r>
      <w:r w:rsidRPr="00842B20">
        <w:rPr>
          <w:rFonts w:ascii="Segoe UI" w:hAnsi="Segoe UI" w:cs="Segoe UI"/>
          <w:sz w:val="20"/>
        </w:rPr>
        <w:br/>
        <w:t>przez Zamawiającego zgodnie z §20 ust. 4 w wysokości 200 zł brutto za każdy nieprzedłożony</w:t>
      </w:r>
      <w:r w:rsidRPr="00842B20">
        <w:rPr>
          <w:rFonts w:ascii="Segoe UI" w:hAnsi="Segoe UI" w:cs="Segoe UI"/>
          <w:sz w:val="20"/>
          <w:shd w:val="clear" w:color="auto" w:fill="FFFFFF"/>
        </w:rPr>
        <w:t xml:space="preserve"> dokument;</w:t>
      </w:r>
    </w:p>
    <w:p w:rsidR="00D05889" w:rsidRPr="00842B20" w:rsidRDefault="00D05889" w:rsidP="00D05889">
      <w:pPr>
        <w:pStyle w:val="Akapitzlist"/>
        <w:numPr>
          <w:ilvl w:val="0"/>
          <w:numId w:val="117"/>
        </w:numPr>
        <w:spacing w:after="0" w:line="240" w:lineRule="auto"/>
        <w:ind w:left="567" w:hanging="283"/>
        <w:jc w:val="both"/>
        <w:rPr>
          <w:rFonts w:ascii="Segoe UI" w:hAnsi="Segoe UI" w:cs="Segoe UI"/>
          <w:sz w:val="20"/>
        </w:rPr>
      </w:pPr>
      <w:r w:rsidRPr="00842B20">
        <w:rPr>
          <w:rFonts w:ascii="Segoe UI" w:hAnsi="Segoe UI" w:cs="Segoe UI"/>
          <w:color w:val="000000"/>
          <w:sz w:val="20"/>
        </w:rPr>
        <w:t>za nieprzedłożenie Zamawiającemu zezwolenia na prowadzenie działalności w zakresie prowadzenia schronisk dla bezdomnych zwierząt, o którym mowa w §3 ust.  5  w wysokości 200 zł brutto za każdy dzień przekroczenia terminu dostarczenia dokumentu.</w:t>
      </w:r>
    </w:p>
    <w:p w:rsidR="00D05889" w:rsidRPr="00842B20" w:rsidRDefault="00D05889" w:rsidP="00D05889">
      <w:pPr>
        <w:numPr>
          <w:ilvl w:val="0"/>
          <w:numId w:val="95"/>
        </w:numPr>
        <w:ind w:left="284" w:hanging="284"/>
        <w:jc w:val="both"/>
        <w:rPr>
          <w:rFonts w:ascii="Segoe UI" w:hAnsi="Segoe UI" w:cs="Segoe UI"/>
        </w:rPr>
      </w:pPr>
      <w:r w:rsidRPr="00842B20">
        <w:rPr>
          <w:rFonts w:ascii="Segoe UI" w:hAnsi="Segoe UI" w:cs="Segoe UI"/>
          <w:lang w:val="cs-CZ"/>
        </w:rPr>
        <w:t>Strony zastrzegają sobie prawo do odszkodowania uzupełniającego, przenoszącego wysokość kar umownych do wysokości rzeczywiście poniesionej szkody.</w:t>
      </w:r>
    </w:p>
    <w:p w:rsidR="00D05889" w:rsidRPr="00842B20" w:rsidRDefault="00D05889" w:rsidP="00D05889">
      <w:pPr>
        <w:numPr>
          <w:ilvl w:val="0"/>
          <w:numId w:val="95"/>
        </w:numPr>
        <w:ind w:left="284" w:hanging="284"/>
        <w:jc w:val="both"/>
        <w:rPr>
          <w:rFonts w:ascii="Segoe UI" w:hAnsi="Segoe UI" w:cs="Segoe UI"/>
        </w:rPr>
      </w:pPr>
      <w:r w:rsidRPr="00842B20">
        <w:rPr>
          <w:rFonts w:ascii="Segoe UI" w:hAnsi="Segoe UI" w:cs="Segoe UI"/>
          <w:lang w:val="cs-CZ"/>
        </w:rPr>
        <w:t xml:space="preserve">Zamawiający zastrzega sobie prawo do potrącania kar umownych z faktur wystawionych </w:t>
      </w:r>
      <w:r w:rsidRPr="00842B20">
        <w:rPr>
          <w:rFonts w:ascii="Segoe UI" w:hAnsi="Segoe UI" w:cs="Segoe UI"/>
          <w:lang w:val="cs-CZ"/>
        </w:rPr>
        <w:br/>
        <w:t>przez Wykonawcę.</w:t>
      </w:r>
    </w:p>
    <w:p w:rsidR="00D05889" w:rsidRPr="00842B20" w:rsidRDefault="00D05889" w:rsidP="00D05889">
      <w:pPr>
        <w:ind w:left="284" w:hanging="284"/>
        <w:jc w:val="center"/>
        <w:rPr>
          <w:rFonts w:ascii="Segoe UI" w:hAnsi="Segoe UI" w:cs="Segoe UI"/>
          <w:b/>
        </w:rPr>
      </w:pPr>
    </w:p>
    <w:p w:rsidR="00D05889" w:rsidRPr="00842B20" w:rsidRDefault="00D05889" w:rsidP="00D05889">
      <w:pPr>
        <w:ind w:left="284" w:hanging="284"/>
        <w:jc w:val="center"/>
        <w:rPr>
          <w:rFonts w:ascii="Segoe UI" w:hAnsi="Segoe UI" w:cs="Segoe UI"/>
          <w:b/>
        </w:rPr>
      </w:pPr>
      <w:r w:rsidRPr="00842B20">
        <w:rPr>
          <w:rFonts w:ascii="Segoe UI" w:hAnsi="Segoe UI" w:cs="Segoe UI"/>
          <w:b/>
        </w:rPr>
        <w:t>PRZEDSTAWICIELE</w:t>
      </w:r>
    </w:p>
    <w:p w:rsidR="00D05889" w:rsidRPr="00842B20" w:rsidRDefault="00D05889" w:rsidP="00D05889">
      <w:pPr>
        <w:jc w:val="center"/>
        <w:rPr>
          <w:rFonts w:ascii="Segoe UI" w:hAnsi="Segoe UI" w:cs="Segoe UI"/>
        </w:rPr>
      </w:pPr>
      <w:r w:rsidRPr="00842B20">
        <w:rPr>
          <w:rFonts w:ascii="Segoe UI" w:hAnsi="Segoe UI" w:cs="Segoe UI"/>
        </w:rPr>
        <w:t>§14</w:t>
      </w:r>
    </w:p>
    <w:p w:rsidR="00D05889" w:rsidRPr="00842B20" w:rsidRDefault="00D05889" w:rsidP="00D05889">
      <w:pPr>
        <w:numPr>
          <w:ilvl w:val="0"/>
          <w:numId w:val="96"/>
        </w:numPr>
        <w:ind w:left="284" w:hanging="284"/>
        <w:jc w:val="both"/>
        <w:rPr>
          <w:rFonts w:ascii="Segoe UI" w:hAnsi="Segoe UI" w:cs="Segoe UI"/>
        </w:rPr>
      </w:pPr>
      <w:r w:rsidRPr="00842B20">
        <w:rPr>
          <w:rFonts w:ascii="Segoe UI" w:hAnsi="Segoe UI" w:cs="Segoe UI"/>
        </w:rPr>
        <w:t>Osobą odpowiedzialną za realizację przedmiotu zamówienia ze strony Zamawiającego jest …………………….</w:t>
      </w:r>
    </w:p>
    <w:p w:rsidR="00D05889" w:rsidRPr="00842B20" w:rsidRDefault="00D05889" w:rsidP="00D05889">
      <w:pPr>
        <w:numPr>
          <w:ilvl w:val="0"/>
          <w:numId w:val="96"/>
        </w:numPr>
        <w:ind w:left="284" w:hanging="284"/>
        <w:jc w:val="both"/>
        <w:rPr>
          <w:rFonts w:ascii="Segoe UI" w:hAnsi="Segoe UI" w:cs="Segoe UI"/>
        </w:rPr>
      </w:pPr>
      <w:r w:rsidRPr="00842B20">
        <w:rPr>
          <w:rFonts w:ascii="Segoe UI" w:hAnsi="Segoe UI" w:cs="Segoe UI"/>
        </w:rPr>
        <w:t>Osobą odpowiedzialną za realizację przedmiotu zamówienia ze strony Wykonawcy jest ………………………….</w:t>
      </w:r>
    </w:p>
    <w:p w:rsidR="00D05889" w:rsidRPr="00842B20" w:rsidRDefault="00D05889" w:rsidP="00D05889">
      <w:pPr>
        <w:rPr>
          <w:rFonts w:ascii="Segoe UI" w:hAnsi="Segoe UI" w:cs="Segoe UI"/>
          <w:b/>
        </w:rPr>
      </w:pPr>
    </w:p>
    <w:p w:rsidR="00D05889" w:rsidRPr="00842B20" w:rsidRDefault="00D05889" w:rsidP="00D05889">
      <w:pPr>
        <w:jc w:val="center"/>
        <w:rPr>
          <w:rFonts w:ascii="Segoe UI" w:hAnsi="Segoe UI" w:cs="Segoe UI"/>
          <w:b/>
        </w:rPr>
      </w:pPr>
      <w:r w:rsidRPr="00842B20">
        <w:rPr>
          <w:rFonts w:ascii="Segoe UI" w:hAnsi="Segoe UI" w:cs="Segoe UI"/>
          <w:b/>
        </w:rPr>
        <w:t>WARUNKI PŁATNOŚCI</w:t>
      </w:r>
    </w:p>
    <w:p w:rsidR="00D05889" w:rsidRPr="00842B20" w:rsidRDefault="00D05889" w:rsidP="00D05889">
      <w:pPr>
        <w:jc w:val="center"/>
        <w:rPr>
          <w:rFonts w:ascii="Segoe UI" w:hAnsi="Segoe UI" w:cs="Segoe UI"/>
        </w:rPr>
      </w:pPr>
      <w:r w:rsidRPr="00842B20">
        <w:rPr>
          <w:rFonts w:ascii="Segoe UI" w:hAnsi="Segoe UI" w:cs="Segoe UI"/>
        </w:rPr>
        <w:t>§15</w:t>
      </w:r>
    </w:p>
    <w:p w:rsidR="00D05889" w:rsidRPr="00842B20" w:rsidRDefault="00D05889" w:rsidP="00D05889">
      <w:pPr>
        <w:pStyle w:val="Akapitzlist"/>
        <w:numPr>
          <w:ilvl w:val="0"/>
          <w:numId w:val="118"/>
        </w:numPr>
        <w:spacing w:after="0" w:line="240" w:lineRule="auto"/>
        <w:ind w:left="284" w:hanging="284"/>
        <w:jc w:val="both"/>
        <w:rPr>
          <w:rFonts w:ascii="Segoe UI" w:hAnsi="Segoe UI" w:cs="Segoe UI"/>
          <w:sz w:val="20"/>
        </w:rPr>
      </w:pPr>
      <w:r w:rsidRPr="00842B20">
        <w:rPr>
          <w:rFonts w:ascii="Segoe UI" w:hAnsi="Segoe UI" w:cs="Segoe UI"/>
          <w:sz w:val="20"/>
        </w:rPr>
        <w:t xml:space="preserve">Termin płatności faktury przez Zamawiającego nastąpi w terminie 21 dni od daty jej otrzymania </w:t>
      </w:r>
      <w:r w:rsidRPr="00842B20">
        <w:rPr>
          <w:rFonts w:ascii="Segoe UI" w:hAnsi="Segoe UI" w:cs="Segoe UI"/>
          <w:sz w:val="20"/>
        </w:rPr>
        <w:br/>
        <w:t xml:space="preserve">wraz z załącznikiem zawierającym sprawozdanie z realizacji zadań za poprzedni miesiąc, określonego w § 3 ust.1 pkt 15 niniejszej umowy, zgodnie z załącznikiem Nr 2a oraz </w:t>
      </w:r>
      <w:r w:rsidR="00AE668F">
        <w:rPr>
          <w:rFonts w:ascii="Segoe UI" w:hAnsi="Segoe UI" w:cs="Segoe UI"/>
          <w:sz w:val="20"/>
        </w:rPr>
        <w:t xml:space="preserve">Nr </w:t>
      </w:r>
      <w:r w:rsidRPr="00842B20">
        <w:rPr>
          <w:rFonts w:ascii="Segoe UI" w:hAnsi="Segoe UI" w:cs="Segoe UI"/>
          <w:sz w:val="20"/>
        </w:rPr>
        <w:t>2b do umowy.</w:t>
      </w:r>
    </w:p>
    <w:p w:rsidR="00D05889" w:rsidRPr="00842B20" w:rsidRDefault="00D05889" w:rsidP="00D05889">
      <w:pPr>
        <w:pStyle w:val="Akapitzlist"/>
        <w:numPr>
          <w:ilvl w:val="0"/>
          <w:numId w:val="118"/>
        </w:numPr>
        <w:spacing w:after="0" w:line="240" w:lineRule="auto"/>
        <w:ind w:left="284" w:hanging="284"/>
        <w:jc w:val="both"/>
        <w:rPr>
          <w:rFonts w:ascii="Segoe UI" w:hAnsi="Segoe UI" w:cs="Segoe UI"/>
          <w:sz w:val="20"/>
        </w:rPr>
      </w:pPr>
      <w:r w:rsidRPr="00842B20">
        <w:rPr>
          <w:rFonts w:ascii="Segoe UI" w:hAnsi="Segoe UI" w:cs="Segoe UI"/>
          <w:sz w:val="20"/>
        </w:rPr>
        <w:t>Za moment zapłaty wynagrodzenia uznaje się dzień obciążenia rachunku bankowego Zamawiającego.</w:t>
      </w:r>
    </w:p>
    <w:p w:rsidR="00D05889" w:rsidRPr="00842B20" w:rsidRDefault="00D05889" w:rsidP="00D05889">
      <w:pPr>
        <w:pStyle w:val="Akapitzlist"/>
        <w:numPr>
          <w:ilvl w:val="0"/>
          <w:numId w:val="118"/>
        </w:numPr>
        <w:spacing w:after="0" w:line="240" w:lineRule="auto"/>
        <w:ind w:left="284" w:hanging="284"/>
        <w:jc w:val="both"/>
        <w:rPr>
          <w:rFonts w:ascii="Segoe UI" w:hAnsi="Segoe UI" w:cs="Segoe UI"/>
          <w:sz w:val="20"/>
        </w:rPr>
      </w:pPr>
      <w:r w:rsidRPr="00842B20">
        <w:rPr>
          <w:rFonts w:ascii="Segoe UI" w:hAnsi="Segoe UI" w:cs="Segoe UI"/>
          <w:sz w:val="20"/>
        </w:rPr>
        <w:t>W razie opóźnienia w zapłacie wierzytelności pieniężnych Zamawiający zobowiązuje się do zapłaty ustawowych odsetek.</w:t>
      </w:r>
    </w:p>
    <w:p w:rsidR="00D05889" w:rsidRPr="00842B20" w:rsidRDefault="00D05889" w:rsidP="00D05889">
      <w:pPr>
        <w:pStyle w:val="Akapitzlist"/>
        <w:numPr>
          <w:ilvl w:val="0"/>
          <w:numId w:val="118"/>
        </w:numPr>
        <w:spacing w:after="0" w:line="240" w:lineRule="auto"/>
        <w:ind w:left="284" w:hanging="284"/>
        <w:jc w:val="both"/>
        <w:rPr>
          <w:rFonts w:ascii="Segoe UI" w:hAnsi="Segoe UI" w:cs="Segoe UI"/>
          <w:sz w:val="20"/>
        </w:rPr>
      </w:pPr>
      <w:r w:rsidRPr="00842B20">
        <w:rPr>
          <w:rFonts w:ascii="Segoe UI" w:hAnsi="Segoe UI" w:cs="Segoe UI"/>
          <w:sz w:val="20"/>
        </w:rPr>
        <w:t>Wykonawca nie może przenieść wierzytelności lub praw służących mu na podstawie niniejszej umowy na osoby trzecie z wyłączeniem podwykonawców.</w:t>
      </w:r>
    </w:p>
    <w:p w:rsidR="00D05889" w:rsidRPr="00842B20" w:rsidRDefault="00D05889" w:rsidP="00D05889">
      <w:pPr>
        <w:rPr>
          <w:rFonts w:ascii="Segoe UI" w:hAnsi="Segoe UI" w:cs="Segoe UI"/>
        </w:rPr>
      </w:pPr>
    </w:p>
    <w:p w:rsidR="00D05889" w:rsidRPr="00842B20" w:rsidRDefault="00D05889" w:rsidP="00D05889">
      <w:pPr>
        <w:jc w:val="center"/>
        <w:rPr>
          <w:rFonts w:ascii="Segoe UI" w:hAnsi="Segoe UI" w:cs="Segoe UI"/>
          <w:b/>
        </w:rPr>
      </w:pPr>
      <w:r w:rsidRPr="00842B20">
        <w:rPr>
          <w:rFonts w:ascii="Segoe UI" w:hAnsi="Segoe UI" w:cs="Segoe UI"/>
          <w:b/>
        </w:rPr>
        <w:t>ZMIANA UMOWY</w:t>
      </w:r>
    </w:p>
    <w:p w:rsidR="00D05889" w:rsidRPr="00842B20" w:rsidRDefault="00D05889" w:rsidP="00D05889">
      <w:pPr>
        <w:jc w:val="center"/>
        <w:rPr>
          <w:rFonts w:ascii="Segoe UI" w:hAnsi="Segoe UI" w:cs="Segoe UI"/>
        </w:rPr>
      </w:pPr>
      <w:r w:rsidRPr="00842B20">
        <w:rPr>
          <w:rFonts w:ascii="Segoe UI" w:hAnsi="Segoe UI" w:cs="Segoe UI"/>
        </w:rPr>
        <w:t>§16</w:t>
      </w:r>
    </w:p>
    <w:p w:rsidR="00D05889" w:rsidRPr="00842B20" w:rsidRDefault="00D05889" w:rsidP="00D05889">
      <w:pPr>
        <w:pStyle w:val="Akapitzlist"/>
        <w:widowControl w:val="0"/>
        <w:numPr>
          <w:ilvl w:val="0"/>
          <w:numId w:val="119"/>
        </w:numPr>
        <w:autoSpaceDE w:val="0"/>
        <w:autoSpaceDN w:val="0"/>
        <w:adjustRightInd w:val="0"/>
        <w:spacing w:after="0" w:line="240" w:lineRule="auto"/>
        <w:ind w:left="284" w:hanging="284"/>
        <w:jc w:val="both"/>
        <w:rPr>
          <w:rFonts w:ascii="Segoe UI" w:hAnsi="Segoe UI" w:cs="Segoe UI"/>
          <w:sz w:val="20"/>
        </w:rPr>
      </w:pPr>
      <w:r w:rsidRPr="00842B20">
        <w:rPr>
          <w:rFonts w:ascii="Segoe UI" w:hAnsi="Segoe UI" w:cs="Segoe UI"/>
          <w:sz w:val="20"/>
        </w:rPr>
        <w:t xml:space="preserve">Zamawiający przewiduje możliwość dokonywania zmian umowy w zakresie dotyczącym zmiany nazwy, siedziby stron umowy, numerów kont bankowych, osób do kontaktów pomiędzy stronami umowy </w:t>
      </w:r>
      <w:r w:rsidRPr="00842B20">
        <w:rPr>
          <w:rFonts w:ascii="Segoe UI" w:hAnsi="Segoe UI" w:cs="Segoe UI"/>
          <w:sz w:val="20"/>
        </w:rPr>
        <w:br/>
        <w:t>oraz innych danych identyfikacyjnych.</w:t>
      </w:r>
    </w:p>
    <w:p w:rsidR="00D05889" w:rsidRPr="00842B20" w:rsidRDefault="00D05889" w:rsidP="00D05889">
      <w:pPr>
        <w:pStyle w:val="Akapitzlist"/>
        <w:widowControl w:val="0"/>
        <w:numPr>
          <w:ilvl w:val="0"/>
          <w:numId w:val="119"/>
        </w:numPr>
        <w:autoSpaceDE w:val="0"/>
        <w:autoSpaceDN w:val="0"/>
        <w:adjustRightInd w:val="0"/>
        <w:spacing w:after="0" w:line="240" w:lineRule="auto"/>
        <w:ind w:left="284" w:hanging="284"/>
        <w:jc w:val="both"/>
        <w:rPr>
          <w:rFonts w:ascii="Segoe UI" w:hAnsi="Segoe UI" w:cs="Segoe UI"/>
          <w:sz w:val="20"/>
        </w:rPr>
      </w:pPr>
      <w:r w:rsidRPr="00842B20">
        <w:rPr>
          <w:rFonts w:ascii="Segoe UI" w:hAnsi="Segoe UI" w:cs="Segoe UI"/>
          <w:sz w:val="20"/>
        </w:rPr>
        <w:t>W</w:t>
      </w:r>
      <w:r w:rsidRPr="00842B20">
        <w:rPr>
          <w:rFonts w:ascii="Segoe UI" w:hAnsi="Segoe UI" w:cs="Segoe UI"/>
          <w:sz w:val="20"/>
          <w:lang w:eastAsia="ar-SA"/>
        </w:rPr>
        <w:t>ynagrodzenia Wykonawcy może ulec zmianie</w:t>
      </w:r>
      <w:r w:rsidRPr="00842B20">
        <w:rPr>
          <w:rFonts w:ascii="Segoe UI" w:eastAsia="Arial" w:hAnsi="Segoe UI" w:cs="Segoe UI"/>
          <w:sz w:val="20"/>
        </w:rPr>
        <w:t xml:space="preserve"> w przypadku gdy, w trakcie obowiązywania niniejszej umowy, dojdzie do zmiany:</w:t>
      </w:r>
    </w:p>
    <w:p w:rsidR="00D05889" w:rsidRPr="00842B20" w:rsidRDefault="00D05889" w:rsidP="00D05889">
      <w:pPr>
        <w:numPr>
          <w:ilvl w:val="0"/>
          <w:numId w:val="97"/>
        </w:numPr>
        <w:suppressAutoHyphens/>
        <w:ind w:left="567" w:hanging="283"/>
        <w:jc w:val="both"/>
        <w:rPr>
          <w:rFonts w:ascii="Segoe UI" w:hAnsi="Segoe UI" w:cs="Segoe UI"/>
          <w:lang w:eastAsia="ar-SA"/>
        </w:rPr>
      </w:pPr>
      <w:r w:rsidRPr="00842B20">
        <w:rPr>
          <w:rFonts w:ascii="Segoe UI" w:hAnsi="Segoe UI" w:cs="Segoe UI"/>
          <w:lang w:eastAsia="ar-SA"/>
        </w:rPr>
        <w:t>wysokości minimalnego wynagrodzenia za pracę albo wysokości minimalnej stawki godzinowej ustalonych na podstawie przepisów ustawy z dnia 10 października 2002</w:t>
      </w:r>
      <w:r w:rsidRPr="00842B20">
        <w:rPr>
          <w:rFonts w:ascii="Segoe UI" w:hAnsi="Segoe UI" w:cs="Segoe UI"/>
          <w:color w:val="FF0000"/>
          <w:lang w:eastAsia="ar-SA"/>
        </w:rPr>
        <w:t xml:space="preserve"> </w:t>
      </w:r>
      <w:r w:rsidRPr="00842B20">
        <w:rPr>
          <w:rFonts w:ascii="Segoe UI" w:hAnsi="Segoe UI" w:cs="Segoe UI"/>
          <w:lang w:eastAsia="ar-SA"/>
        </w:rPr>
        <w:t>r. o minimalnym wynagrodzeniu za pracę;</w:t>
      </w:r>
    </w:p>
    <w:p w:rsidR="00D05889" w:rsidRPr="00842B20" w:rsidRDefault="00D05889" w:rsidP="00D05889">
      <w:pPr>
        <w:numPr>
          <w:ilvl w:val="0"/>
          <w:numId w:val="97"/>
        </w:numPr>
        <w:suppressAutoHyphens/>
        <w:ind w:left="567" w:hanging="283"/>
        <w:jc w:val="both"/>
        <w:rPr>
          <w:rFonts w:ascii="Segoe UI" w:hAnsi="Segoe UI" w:cs="Segoe UI"/>
          <w:lang w:eastAsia="ar-SA"/>
        </w:rPr>
      </w:pPr>
      <w:r w:rsidRPr="00842B20">
        <w:rPr>
          <w:rFonts w:ascii="Segoe UI" w:hAnsi="Segoe UI" w:cs="Segoe UI"/>
          <w:lang w:eastAsia="ar-SA"/>
        </w:rPr>
        <w:t>zasad podlegania ubezpieczeniom społecznym lub ubezpieczeniu zdrowotnemu lub wysokości stawki składki na ubezpieczenia społeczne lub zdrowotne;</w:t>
      </w:r>
    </w:p>
    <w:p w:rsidR="00D05889" w:rsidRPr="00842B20" w:rsidRDefault="00D05889" w:rsidP="00D05889">
      <w:pPr>
        <w:numPr>
          <w:ilvl w:val="0"/>
          <w:numId w:val="97"/>
        </w:numPr>
        <w:suppressAutoHyphens/>
        <w:ind w:left="567" w:hanging="283"/>
        <w:jc w:val="both"/>
        <w:rPr>
          <w:rFonts w:ascii="Segoe UI" w:hAnsi="Segoe UI" w:cs="Segoe UI"/>
          <w:lang w:eastAsia="ar-SA"/>
        </w:rPr>
      </w:pPr>
      <w:r w:rsidRPr="00842B20">
        <w:rPr>
          <w:rFonts w:ascii="Segoe UI" w:hAnsi="Segoe UI" w:cs="Segoe UI"/>
          <w:lang w:eastAsia="ar-SA"/>
        </w:rPr>
        <w:t>staw</w:t>
      </w:r>
      <w:r w:rsidR="00AE668F">
        <w:rPr>
          <w:rFonts w:ascii="Segoe UI" w:hAnsi="Segoe UI" w:cs="Segoe UI"/>
          <w:lang w:eastAsia="ar-SA"/>
        </w:rPr>
        <w:t>ki podatku od towarów lub usług;</w:t>
      </w:r>
    </w:p>
    <w:p w:rsidR="00D05889" w:rsidRPr="00842B20" w:rsidRDefault="00D05889" w:rsidP="00D05889">
      <w:pPr>
        <w:numPr>
          <w:ilvl w:val="0"/>
          <w:numId w:val="97"/>
        </w:numPr>
        <w:suppressAutoHyphens/>
        <w:ind w:left="567" w:hanging="283"/>
        <w:jc w:val="both"/>
        <w:rPr>
          <w:rFonts w:ascii="Segoe UI" w:hAnsi="Segoe UI" w:cs="Segoe UI"/>
          <w:lang w:eastAsia="ar-SA"/>
        </w:rPr>
      </w:pPr>
      <w:r w:rsidRPr="00842B20">
        <w:rPr>
          <w:rFonts w:ascii="Segoe UI" w:hAnsi="Segoe UI" w:cs="Segoe UI"/>
          <w:lang w:eastAsia="ar-SA"/>
        </w:rPr>
        <w:t xml:space="preserve">zasad gromadzenia i wysokości wpłat do pracowniczych planów kapitałowych, o których mowa </w:t>
      </w:r>
      <w:r w:rsidRPr="00842B20">
        <w:rPr>
          <w:rFonts w:ascii="Segoe UI" w:hAnsi="Segoe UI" w:cs="Segoe UI"/>
          <w:lang w:eastAsia="ar-SA"/>
        </w:rPr>
        <w:br/>
        <w:t xml:space="preserve">w ustawie z dnia 4 października 2018 r. o pracowniczych planach kapitałowych, </w:t>
      </w:r>
    </w:p>
    <w:p w:rsidR="00D05889" w:rsidRPr="00842B20" w:rsidRDefault="00D05889" w:rsidP="00D05889">
      <w:pPr>
        <w:suppressAutoHyphens/>
        <w:ind w:left="567"/>
        <w:jc w:val="both"/>
        <w:rPr>
          <w:rFonts w:ascii="Segoe UI" w:hAnsi="Segoe UI" w:cs="Segoe UI"/>
          <w:lang w:eastAsia="ar-SA"/>
        </w:rPr>
      </w:pPr>
      <w:r w:rsidRPr="00842B20">
        <w:rPr>
          <w:rFonts w:ascii="Segoe UI" w:hAnsi="Segoe UI" w:cs="Segoe UI"/>
          <w:lang w:eastAsia="ar-SA"/>
        </w:rPr>
        <w:t xml:space="preserve">jeżeli zmiany te będą miały wpływ na koszty wykonania zamówienia przez Wykonawcę, wynagrodzenie miesięczne brutto, o którym mowa w  </w:t>
      </w:r>
      <w:r w:rsidR="00AE668F">
        <w:rPr>
          <w:rFonts w:ascii="Segoe UI" w:hAnsi="Segoe UI" w:cs="Segoe UI"/>
        </w:rPr>
        <w:t>§</w:t>
      </w:r>
      <w:r w:rsidRPr="00842B20">
        <w:rPr>
          <w:rFonts w:ascii="Segoe UI" w:hAnsi="Segoe UI" w:cs="Segoe UI"/>
        </w:rPr>
        <w:t>12 ust. 2 umowy oraz całkowita wartość umowy, o której mowa</w:t>
      </w:r>
      <w:r w:rsidR="00AE668F">
        <w:rPr>
          <w:rFonts w:ascii="Segoe UI" w:hAnsi="Segoe UI" w:cs="Segoe UI"/>
        </w:rPr>
        <w:t xml:space="preserve"> w §</w:t>
      </w:r>
      <w:r w:rsidRPr="00842B20">
        <w:rPr>
          <w:rFonts w:ascii="Segoe UI" w:hAnsi="Segoe UI" w:cs="Segoe UI"/>
        </w:rPr>
        <w:t xml:space="preserve">12 ust. 1 umowy ulegnie odpowiednim zmianom, nie wcześniej </w:t>
      </w:r>
      <w:r w:rsidRPr="00842B20">
        <w:rPr>
          <w:rFonts w:ascii="Segoe UI" w:hAnsi="Segoe UI" w:cs="Segoe UI"/>
        </w:rPr>
        <w:br/>
        <w:t>jednak niż z dniem wejścia w życie przepisów, z których wynikają zmiany.</w:t>
      </w:r>
    </w:p>
    <w:p w:rsidR="00D05889" w:rsidRPr="00842B20" w:rsidRDefault="00D05889" w:rsidP="00D05889">
      <w:pPr>
        <w:numPr>
          <w:ilvl w:val="0"/>
          <w:numId w:val="98"/>
        </w:numPr>
        <w:ind w:left="284" w:hanging="284"/>
        <w:jc w:val="both"/>
        <w:rPr>
          <w:rFonts w:ascii="Segoe UI" w:hAnsi="Segoe UI" w:cs="Segoe UI"/>
        </w:rPr>
      </w:pPr>
      <w:r w:rsidRPr="00842B20">
        <w:rPr>
          <w:rFonts w:ascii="Segoe UI" w:hAnsi="Segoe UI" w:cs="Segoe UI"/>
        </w:rPr>
        <w:t xml:space="preserve">Każdorazowo przed wprowadzeniem zmiany wynagrodzenia brutto, o którym mowa w ust. 2 Wykonawca jest obowiązany przedstawić Zamawiającemu na piśmie, wpływ zmian stawek podatku VAT, zmiany wysokości minimalnego wynagrodzenia za pracę albo wysokości minimalnej stawki godzinowej, </w:t>
      </w:r>
      <w:r w:rsidRPr="00842B20">
        <w:rPr>
          <w:rFonts w:ascii="Segoe UI" w:hAnsi="Segoe UI" w:cs="Segoe UI"/>
        </w:rPr>
        <w:lastRenderedPageBreak/>
        <w:t>zmiany zasad podlegania ubezpieczeniom społecznym lub ubezpieczeniu zdrowotnemu lub wysokości stawki składki na ubezpieczenia społeczne lub zdrowotne oraz zmiany zasad gromadzenia i wysokości wpłat do pracowniczych planów kapitałowych na koszty wykonania zamówienia oraz propozycję nowej wysokości wynagrodzenia, potwierdzone powołaniem się na stosowne przepisy, z których wynikają ww. zmiany. Zmiana wynagrodzenia brutto następuje po uzyskaniu akceptacji Zamawiającego w formie aneksu do umowy.</w:t>
      </w:r>
    </w:p>
    <w:p w:rsidR="00D05889" w:rsidRPr="00842B20" w:rsidRDefault="00D05889" w:rsidP="00D05889">
      <w:pPr>
        <w:numPr>
          <w:ilvl w:val="0"/>
          <w:numId w:val="98"/>
        </w:numPr>
        <w:suppressAutoHyphens/>
        <w:ind w:left="284" w:hanging="284"/>
        <w:jc w:val="both"/>
        <w:rPr>
          <w:rFonts w:ascii="Segoe UI" w:hAnsi="Segoe UI" w:cs="Segoe UI"/>
          <w:lang w:eastAsia="ar-SA"/>
        </w:rPr>
      </w:pPr>
      <w:r w:rsidRPr="00842B20">
        <w:rPr>
          <w:rFonts w:ascii="Segoe UI" w:hAnsi="Segoe UI" w:cs="Segoe UI"/>
          <w:lang w:eastAsia="ar-SA"/>
        </w:rPr>
        <w:t>Postanowienie ust. 2, nie dotyczą sytuacji, w której wskazane zmiany nie będą miały wpływu na koszty wykonania zamówienia przez Wykonawcę.</w:t>
      </w:r>
    </w:p>
    <w:p w:rsidR="00D05889" w:rsidRPr="00842B20" w:rsidRDefault="00D05889" w:rsidP="00D05889">
      <w:pPr>
        <w:widowControl w:val="0"/>
        <w:autoSpaceDE w:val="0"/>
        <w:autoSpaceDN w:val="0"/>
        <w:adjustRightInd w:val="0"/>
        <w:rPr>
          <w:rFonts w:ascii="Segoe UI" w:hAnsi="Segoe UI" w:cs="Segoe UI"/>
          <w:b/>
        </w:rPr>
      </w:pPr>
    </w:p>
    <w:p w:rsidR="00D05889" w:rsidRPr="00842B20" w:rsidRDefault="00D05889" w:rsidP="00D05889">
      <w:pPr>
        <w:widowControl w:val="0"/>
        <w:autoSpaceDE w:val="0"/>
        <w:autoSpaceDN w:val="0"/>
        <w:adjustRightInd w:val="0"/>
        <w:jc w:val="center"/>
        <w:rPr>
          <w:rFonts w:ascii="Segoe UI" w:hAnsi="Segoe UI" w:cs="Segoe UI"/>
          <w:b/>
        </w:rPr>
      </w:pPr>
      <w:r w:rsidRPr="00842B20">
        <w:rPr>
          <w:rFonts w:ascii="Segoe UI" w:hAnsi="Segoe UI" w:cs="Segoe UI"/>
          <w:b/>
        </w:rPr>
        <w:t>INNE POSTANOWIENIA UMOWY</w:t>
      </w:r>
    </w:p>
    <w:p w:rsidR="00D05889" w:rsidRPr="00842B20" w:rsidRDefault="00D05889" w:rsidP="00D05889">
      <w:pPr>
        <w:tabs>
          <w:tab w:val="left" w:pos="1560"/>
        </w:tabs>
        <w:jc w:val="center"/>
        <w:rPr>
          <w:rFonts w:ascii="Segoe UI" w:hAnsi="Segoe UI" w:cs="Segoe UI"/>
        </w:rPr>
      </w:pPr>
      <w:r w:rsidRPr="00842B20">
        <w:rPr>
          <w:rFonts w:ascii="Segoe UI" w:hAnsi="Segoe UI" w:cs="Segoe UI"/>
        </w:rPr>
        <w:t>§17</w:t>
      </w:r>
    </w:p>
    <w:p w:rsidR="00D05889" w:rsidRPr="00842B20" w:rsidRDefault="00D05889" w:rsidP="00D05889">
      <w:pPr>
        <w:jc w:val="both"/>
        <w:rPr>
          <w:rFonts w:ascii="Segoe UI" w:hAnsi="Segoe UI" w:cs="Segoe UI"/>
        </w:rPr>
      </w:pPr>
      <w:r w:rsidRPr="00842B20">
        <w:rPr>
          <w:rFonts w:ascii="Segoe UI" w:hAnsi="Segoe UI" w:cs="Segoe UI"/>
        </w:rPr>
        <w:t>Zmiana postanowień zawartej umowy może nastąpić za zgodą obu stron wyrażoną na piśmie pod rygorem nieważności takiej zmiany.</w:t>
      </w:r>
    </w:p>
    <w:p w:rsidR="00D05889" w:rsidRPr="00842B20" w:rsidRDefault="00D05889" w:rsidP="00D05889">
      <w:pPr>
        <w:jc w:val="both"/>
        <w:rPr>
          <w:rFonts w:ascii="Segoe UI" w:hAnsi="Segoe UI" w:cs="Segoe UI"/>
        </w:rPr>
      </w:pPr>
    </w:p>
    <w:p w:rsidR="00D05889" w:rsidRPr="00842B20" w:rsidRDefault="00D05889" w:rsidP="00D05889">
      <w:pPr>
        <w:jc w:val="center"/>
        <w:rPr>
          <w:rFonts w:ascii="Segoe UI" w:hAnsi="Segoe UI" w:cs="Segoe UI"/>
        </w:rPr>
      </w:pPr>
      <w:r w:rsidRPr="00842B20">
        <w:rPr>
          <w:rFonts w:ascii="Segoe UI" w:hAnsi="Segoe UI" w:cs="Segoe UI"/>
        </w:rPr>
        <w:t>§18</w:t>
      </w:r>
    </w:p>
    <w:p w:rsidR="00D05889" w:rsidRPr="00842B20" w:rsidRDefault="00D05889" w:rsidP="00D05889">
      <w:pPr>
        <w:numPr>
          <w:ilvl w:val="0"/>
          <w:numId w:val="99"/>
        </w:numPr>
        <w:tabs>
          <w:tab w:val="clear" w:pos="360"/>
          <w:tab w:val="num" w:pos="284"/>
        </w:tabs>
        <w:ind w:left="284" w:hanging="284"/>
        <w:jc w:val="both"/>
        <w:rPr>
          <w:rFonts w:ascii="Segoe UI" w:hAnsi="Segoe UI" w:cs="Segoe UI"/>
        </w:rPr>
      </w:pPr>
      <w:r w:rsidRPr="00842B20">
        <w:rPr>
          <w:rFonts w:ascii="Segoe UI" w:hAnsi="Segoe UI" w:cs="Segoe UI"/>
        </w:rPr>
        <w:t>Zamawiającemu przysługuje prawo odstąpienia od umowy w następujących sytuacjach:</w:t>
      </w:r>
    </w:p>
    <w:p w:rsidR="00D05889" w:rsidRPr="00842B20" w:rsidRDefault="00D05889" w:rsidP="00D05889">
      <w:pPr>
        <w:numPr>
          <w:ilvl w:val="0"/>
          <w:numId w:val="100"/>
        </w:numPr>
        <w:tabs>
          <w:tab w:val="num" w:pos="567"/>
        </w:tabs>
        <w:ind w:left="567" w:hanging="283"/>
        <w:jc w:val="both"/>
        <w:rPr>
          <w:rFonts w:ascii="Segoe UI" w:hAnsi="Segoe UI" w:cs="Segoe UI"/>
        </w:rPr>
      </w:pPr>
      <w:r w:rsidRPr="00842B20">
        <w:rPr>
          <w:rFonts w:ascii="Segoe UI" w:hAnsi="Segoe UI" w:cs="Segoe UI"/>
        </w:rPr>
        <w:t xml:space="preserve">w razie wystąpienia istotnej zmiany okoliczności powodującej, że wykonanie umowy nie leży </w:t>
      </w:r>
      <w:r w:rsidRPr="00842B20">
        <w:rPr>
          <w:rFonts w:ascii="Segoe UI" w:hAnsi="Segoe UI" w:cs="Segoe UI"/>
        </w:rPr>
        <w:br/>
        <w:t>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D05889" w:rsidRPr="00842B20" w:rsidRDefault="00D05889" w:rsidP="00D05889">
      <w:pPr>
        <w:numPr>
          <w:ilvl w:val="0"/>
          <w:numId w:val="100"/>
        </w:numPr>
        <w:tabs>
          <w:tab w:val="num" w:pos="567"/>
        </w:tabs>
        <w:ind w:left="567" w:hanging="283"/>
        <w:jc w:val="both"/>
        <w:rPr>
          <w:rFonts w:ascii="Segoe UI" w:hAnsi="Segoe UI" w:cs="Segoe UI"/>
        </w:rPr>
      </w:pPr>
      <w:r w:rsidRPr="00842B20">
        <w:rPr>
          <w:rFonts w:ascii="Segoe UI" w:hAnsi="Segoe UI" w:cs="Segoe UI"/>
        </w:rPr>
        <w:t>gdy zostanie wydany nakaz zajęcia majątku Wykonawcy.</w:t>
      </w:r>
    </w:p>
    <w:p w:rsidR="00D05889" w:rsidRPr="00842B20" w:rsidRDefault="00D05889" w:rsidP="00D05889">
      <w:pPr>
        <w:numPr>
          <w:ilvl w:val="0"/>
          <w:numId w:val="101"/>
        </w:numPr>
        <w:tabs>
          <w:tab w:val="clear" w:pos="360"/>
        </w:tabs>
        <w:ind w:left="284" w:hanging="284"/>
        <w:jc w:val="both"/>
        <w:rPr>
          <w:rFonts w:ascii="Segoe UI" w:hAnsi="Segoe UI" w:cs="Segoe UI"/>
        </w:rPr>
      </w:pPr>
      <w:r w:rsidRPr="00842B20">
        <w:rPr>
          <w:rFonts w:ascii="Segoe UI" w:hAnsi="Segoe UI" w:cs="Segoe UI"/>
        </w:rPr>
        <w:t>Odstąpienie od umowy powinno nastąpić w formie pisemnej pod rygorem nieważności i powinno zawierać uzasadnienie.</w:t>
      </w:r>
    </w:p>
    <w:p w:rsidR="00D05889" w:rsidRPr="00842B20" w:rsidRDefault="00D05889" w:rsidP="00D05889">
      <w:pPr>
        <w:tabs>
          <w:tab w:val="left" w:pos="1560"/>
        </w:tabs>
        <w:jc w:val="center"/>
        <w:rPr>
          <w:rFonts w:ascii="Segoe UI" w:hAnsi="Segoe UI" w:cs="Segoe UI"/>
        </w:rPr>
      </w:pPr>
    </w:p>
    <w:p w:rsidR="00D05889" w:rsidRPr="00842B20" w:rsidRDefault="00D05889" w:rsidP="00D05889">
      <w:pPr>
        <w:tabs>
          <w:tab w:val="left" w:pos="1560"/>
        </w:tabs>
        <w:jc w:val="center"/>
        <w:rPr>
          <w:rFonts w:ascii="Segoe UI" w:hAnsi="Segoe UI" w:cs="Segoe UI"/>
        </w:rPr>
      </w:pPr>
      <w:r w:rsidRPr="00842B20">
        <w:rPr>
          <w:rFonts w:ascii="Segoe UI" w:hAnsi="Segoe UI" w:cs="Segoe UI"/>
        </w:rPr>
        <w:t>§19</w:t>
      </w:r>
    </w:p>
    <w:p w:rsidR="00D05889" w:rsidRPr="00842B20" w:rsidRDefault="00D05889" w:rsidP="00D05889">
      <w:pPr>
        <w:numPr>
          <w:ilvl w:val="0"/>
          <w:numId w:val="102"/>
        </w:numPr>
        <w:ind w:left="284" w:hanging="284"/>
        <w:jc w:val="both"/>
        <w:rPr>
          <w:rFonts w:ascii="Segoe UI" w:hAnsi="Segoe UI" w:cs="Segoe UI"/>
        </w:rPr>
      </w:pPr>
      <w:r w:rsidRPr="00842B20">
        <w:rPr>
          <w:rFonts w:ascii="Segoe UI" w:hAnsi="Segoe UI" w:cs="Segoe UI"/>
        </w:rPr>
        <w:t xml:space="preserve">W razie powstania sporu na tle wykonania niniejszej umowy Wykonawca jest Zobowiązany </w:t>
      </w:r>
      <w:r w:rsidRPr="00842B20">
        <w:rPr>
          <w:rFonts w:ascii="Segoe UI" w:hAnsi="Segoe UI" w:cs="Segoe UI"/>
        </w:rPr>
        <w:br/>
        <w:t>przede wszystkim do wyczerpania drogi postępowania reklamacyjnego.</w:t>
      </w:r>
    </w:p>
    <w:p w:rsidR="00D05889" w:rsidRPr="00842B20" w:rsidRDefault="00D05889" w:rsidP="00D05889">
      <w:pPr>
        <w:numPr>
          <w:ilvl w:val="0"/>
          <w:numId w:val="102"/>
        </w:numPr>
        <w:ind w:left="284" w:hanging="284"/>
        <w:jc w:val="both"/>
        <w:rPr>
          <w:rFonts w:ascii="Segoe UI" w:hAnsi="Segoe UI" w:cs="Segoe UI"/>
        </w:rPr>
      </w:pPr>
      <w:r w:rsidRPr="00842B20">
        <w:rPr>
          <w:rFonts w:ascii="Segoe UI" w:hAnsi="Segoe UI" w:cs="Segoe UI"/>
        </w:rPr>
        <w:t>Reklamację wykonuje się poprzez skierowanie konkretnego roszczenia do Zamawiającego w formie pisemnej.</w:t>
      </w:r>
    </w:p>
    <w:p w:rsidR="00D05889" w:rsidRPr="00842B20" w:rsidRDefault="00D05889" w:rsidP="00D05889">
      <w:pPr>
        <w:numPr>
          <w:ilvl w:val="0"/>
          <w:numId w:val="102"/>
        </w:numPr>
        <w:ind w:left="284" w:hanging="284"/>
        <w:jc w:val="both"/>
        <w:rPr>
          <w:rFonts w:ascii="Segoe UI" w:hAnsi="Segoe UI" w:cs="Segoe UI"/>
        </w:rPr>
      </w:pPr>
      <w:r w:rsidRPr="00842B20">
        <w:rPr>
          <w:rFonts w:ascii="Segoe UI" w:hAnsi="Segoe UI" w:cs="Segoe UI"/>
        </w:rPr>
        <w:t xml:space="preserve">Zamawiający ma obowiązek do pisemnego ustosunkowania się do zgłoszonego przez Wykonawcę roszczenia w terminie 21 dni od daty zgłoszenia roszczenia. </w:t>
      </w:r>
    </w:p>
    <w:p w:rsidR="00D05889" w:rsidRPr="00842B20" w:rsidRDefault="00D05889" w:rsidP="00D05889">
      <w:pPr>
        <w:jc w:val="center"/>
        <w:rPr>
          <w:rFonts w:ascii="Segoe UI" w:hAnsi="Segoe UI" w:cs="Segoe UI"/>
        </w:rPr>
      </w:pPr>
    </w:p>
    <w:p w:rsidR="00D05889" w:rsidRPr="00842B20" w:rsidRDefault="00D05889" w:rsidP="00D05889">
      <w:pPr>
        <w:jc w:val="center"/>
        <w:rPr>
          <w:rFonts w:ascii="Segoe UI" w:hAnsi="Segoe UI" w:cs="Segoe UI"/>
        </w:rPr>
      </w:pPr>
      <w:r w:rsidRPr="00842B20">
        <w:rPr>
          <w:rFonts w:ascii="Segoe UI" w:hAnsi="Segoe UI" w:cs="Segoe UI"/>
        </w:rPr>
        <w:t>§20</w:t>
      </w:r>
    </w:p>
    <w:p w:rsidR="00D05889" w:rsidRPr="00842B20" w:rsidRDefault="00D05889" w:rsidP="00D05889">
      <w:pPr>
        <w:numPr>
          <w:ilvl w:val="0"/>
          <w:numId w:val="103"/>
        </w:numPr>
        <w:autoSpaceDE w:val="0"/>
        <w:autoSpaceDN w:val="0"/>
        <w:ind w:left="284" w:hanging="283"/>
        <w:jc w:val="both"/>
        <w:rPr>
          <w:rFonts w:ascii="Segoe UI" w:eastAsia="Calibri" w:hAnsi="Segoe UI" w:cs="Segoe UI"/>
        </w:rPr>
      </w:pPr>
      <w:r w:rsidRPr="00842B20">
        <w:rPr>
          <w:rFonts w:ascii="Segoe UI" w:eastAsia="Calibri" w:hAnsi="Segoe UI" w:cs="Segoe UI"/>
        </w:rPr>
        <w:t xml:space="preserve">Wykonawca lub Podwykonawca w czasie realizacji zamówienia zobowiązany jest do zatrudniania </w:t>
      </w:r>
      <w:r w:rsidRPr="00842B20">
        <w:rPr>
          <w:rFonts w:ascii="Segoe UI" w:eastAsia="Calibri" w:hAnsi="Segoe UI" w:cs="Segoe UI"/>
        </w:rPr>
        <w:br/>
        <w:t xml:space="preserve">na podstawie umów o pracę </w:t>
      </w:r>
      <w:r w:rsidRPr="00842B20">
        <w:rPr>
          <w:rFonts w:ascii="Segoe UI" w:eastAsia="Calibri" w:hAnsi="Segoe UI" w:cs="Segoe UI"/>
          <w:iCs/>
        </w:rPr>
        <w:t>osób</w:t>
      </w:r>
      <w:r w:rsidRPr="00842B20">
        <w:rPr>
          <w:rFonts w:ascii="Segoe UI" w:eastAsia="Calibri" w:hAnsi="Segoe UI" w:cs="Segoe UI"/>
        </w:rPr>
        <w:t xml:space="preserve"> wykonujących następujące czynności:</w:t>
      </w:r>
    </w:p>
    <w:p w:rsidR="00D05889" w:rsidRPr="00842B20" w:rsidRDefault="00D05889" w:rsidP="00D05889">
      <w:pPr>
        <w:numPr>
          <w:ilvl w:val="0"/>
          <w:numId w:val="104"/>
        </w:numPr>
        <w:autoSpaceDE w:val="0"/>
        <w:autoSpaceDN w:val="0"/>
        <w:ind w:left="567" w:hanging="283"/>
        <w:jc w:val="both"/>
        <w:rPr>
          <w:rFonts w:ascii="Segoe UI" w:eastAsia="Calibri" w:hAnsi="Segoe UI" w:cs="Segoe UI"/>
        </w:rPr>
      </w:pPr>
      <w:r w:rsidRPr="00842B20">
        <w:rPr>
          <w:rFonts w:ascii="Segoe UI" w:eastAsia="Calibri" w:hAnsi="Segoe UI" w:cs="Segoe UI"/>
          <w:iCs/>
        </w:rPr>
        <w:t>przyjmowanie bezdomnych zwierząt oraz wolno żyjących kotów;</w:t>
      </w:r>
    </w:p>
    <w:p w:rsidR="00D05889" w:rsidRPr="00842B20" w:rsidRDefault="00D05889" w:rsidP="00D05889">
      <w:pPr>
        <w:numPr>
          <w:ilvl w:val="0"/>
          <w:numId w:val="104"/>
        </w:numPr>
        <w:autoSpaceDE w:val="0"/>
        <w:autoSpaceDN w:val="0"/>
        <w:ind w:left="567" w:hanging="283"/>
        <w:jc w:val="both"/>
        <w:rPr>
          <w:rFonts w:ascii="Segoe UI" w:eastAsia="Calibri" w:hAnsi="Segoe UI" w:cs="Segoe UI"/>
        </w:rPr>
      </w:pPr>
      <w:r w:rsidRPr="00842B20">
        <w:rPr>
          <w:rFonts w:ascii="Segoe UI" w:eastAsia="Calibri" w:hAnsi="Segoe UI" w:cs="Segoe UI"/>
          <w:iCs/>
        </w:rPr>
        <w:t>karmienie, pojenie oraz pielęgnowanie zwierząt bezdomnych;</w:t>
      </w:r>
    </w:p>
    <w:p w:rsidR="00D05889" w:rsidRPr="00842B20" w:rsidRDefault="00D05889" w:rsidP="00D05889">
      <w:pPr>
        <w:numPr>
          <w:ilvl w:val="0"/>
          <w:numId w:val="104"/>
        </w:numPr>
        <w:autoSpaceDE w:val="0"/>
        <w:autoSpaceDN w:val="0"/>
        <w:ind w:left="567" w:hanging="283"/>
        <w:jc w:val="both"/>
        <w:rPr>
          <w:rFonts w:ascii="Segoe UI" w:eastAsia="Calibri" w:hAnsi="Segoe UI" w:cs="Segoe UI"/>
        </w:rPr>
      </w:pPr>
      <w:r w:rsidRPr="00842B20">
        <w:rPr>
          <w:rFonts w:ascii="Segoe UI" w:eastAsia="Calibri" w:hAnsi="Segoe UI" w:cs="Segoe UI"/>
          <w:iCs/>
        </w:rPr>
        <w:t>utrzymanie czystości w obiektach i na terenie schroniska, przeprowadzanie dezynfekcji klatek,</w:t>
      </w:r>
      <w:r w:rsidR="00E65B2E">
        <w:rPr>
          <w:rFonts w:ascii="Segoe UI" w:eastAsia="Calibri" w:hAnsi="Segoe UI" w:cs="Segoe UI"/>
          <w:iCs/>
        </w:rPr>
        <w:t xml:space="preserve"> boksów i wybiegów dla zwierząt;</w:t>
      </w:r>
    </w:p>
    <w:p w:rsidR="00D05889" w:rsidRPr="00842B20" w:rsidRDefault="00D05889" w:rsidP="00D05889">
      <w:pPr>
        <w:numPr>
          <w:ilvl w:val="0"/>
          <w:numId w:val="104"/>
        </w:numPr>
        <w:autoSpaceDE w:val="0"/>
        <w:autoSpaceDN w:val="0"/>
        <w:ind w:left="567" w:hanging="283"/>
        <w:jc w:val="both"/>
        <w:rPr>
          <w:rFonts w:ascii="Segoe UI" w:eastAsia="Calibri" w:hAnsi="Segoe UI" w:cs="Segoe UI"/>
        </w:rPr>
      </w:pPr>
      <w:r w:rsidRPr="00842B20">
        <w:rPr>
          <w:rFonts w:ascii="Segoe UI" w:eastAsia="Calibri" w:hAnsi="Segoe UI" w:cs="Segoe UI"/>
          <w:iCs/>
        </w:rPr>
        <w:t>prowadzenie dokumentacji i ewidencji zwierząt w schronisku;</w:t>
      </w:r>
    </w:p>
    <w:p w:rsidR="00D05889" w:rsidRPr="00842B20" w:rsidRDefault="00D05889" w:rsidP="00D05889">
      <w:pPr>
        <w:numPr>
          <w:ilvl w:val="0"/>
          <w:numId w:val="104"/>
        </w:numPr>
        <w:autoSpaceDE w:val="0"/>
        <w:autoSpaceDN w:val="0"/>
        <w:ind w:left="567" w:hanging="283"/>
        <w:jc w:val="both"/>
        <w:rPr>
          <w:rFonts w:ascii="Segoe UI" w:eastAsia="Calibri" w:hAnsi="Segoe UI" w:cs="Segoe UI"/>
        </w:rPr>
      </w:pPr>
      <w:r w:rsidRPr="00842B20">
        <w:rPr>
          <w:rFonts w:ascii="Segoe UI" w:eastAsia="Calibri" w:hAnsi="Segoe UI" w:cs="Segoe UI"/>
          <w:iCs/>
        </w:rPr>
        <w:t>podejmowanie działań interwencyjnych do zwierząt agresywnych w celu ich separacji;</w:t>
      </w:r>
    </w:p>
    <w:p w:rsidR="00D05889" w:rsidRPr="00842B20" w:rsidRDefault="00D05889" w:rsidP="00D05889">
      <w:pPr>
        <w:numPr>
          <w:ilvl w:val="0"/>
          <w:numId w:val="104"/>
        </w:numPr>
        <w:autoSpaceDE w:val="0"/>
        <w:autoSpaceDN w:val="0"/>
        <w:ind w:left="567" w:hanging="283"/>
        <w:jc w:val="both"/>
        <w:rPr>
          <w:rFonts w:ascii="Segoe UI" w:eastAsia="Calibri" w:hAnsi="Segoe UI" w:cs="Segoe UI"/>
        </w:rPr>
      </w:pPr>
      <w:r w:rsidRPr="00842B20">
        <w:rPr>
          <w:rFonts w:ascii="Segoe UI" w:eastAsia="Calibri" w:hAnsi="Segoe UI" w:cs="Segoe UI"/>
          <w:iCs/>
        </w:rPr>
        <w:t>przekazywanie zwierząt do adopcji;</w:t>
      </w:r>
    </w:p>
    <w:p w:rsidR="00D05889" w:rsidRPr="00842B20" w:rsidRDefault="00D05889" w:rsidP="00D05889">
      <w:pPr>
        <w:numPr>
          <w:ilvl w:val="0"/>
          <w:numId w:val="104"/>
        </w:numPr>
        <w:autoSpaceDE w:val="0"/>
        <w:autoSpaceDN w:val="0"/>
        <w:ind w:left="567" w:hanging="283"/>
        <w:jc w:val="both"/>
        <w:rPr>
          <w:rFonts w:ascii="Segoe UI" w:eastAsia="Calibri" w:hAnsi="Segoe UI" w:cs="Segoe UI"/>
        </w:rPr>
      </w:pPr>
      <w:r w:rsidRPr="00842B20">
        <w:rPr>
          <w:rFonts w:ascii="Segoe UI" w:eastAsia="Calibri" w:hAnsi="Segoe UI" w:cs="Segoe UI"/>
          <w:iCs/>
        </w:rPr>
        <w:t>p</w:t>
      </w:r>
      <w:r w:rsidRPr="00842B20">
        <w:rPr>
          <w:rFonts w:ascii="Segoe UI" w:eastAsia="Calibri" w:hAnsi="Segoe UI" w:cs="Segoe UI"/>
        </w:rPr>
        <w:t>odawanie leków zalecanych przez lekarza weterynarii;</w:t>
      </w:r>
    </w:p>
    <w:p w:rsidR="00D05889" w:rsidRPr="00842B20" w:rsidRDefault="00D05889" w:rsidP="00D05889">
      <w:pPr>
        <w:numPr>
          <w:ilvl w:val="0"/>
          <w:numId w:val="104"/>
        </w:numPr>
        <w:autoSpaceDE w:val="0"/>
        <w:autoSpaceDN w:val="0"/>
        <w:ind w:left="567" w:hanging="283"/>
        <w:jc w:val="both"/>
        <w:rPr>
          <w:rFonts w:ascii="Segoe UI" w:eastAsia="Calibri" w:hAnsi="Segoe UI" w:cs="Segoe UI"/>
        </w:rPr>
      </w:pPr>
      <w:r w:rsidRPr="00842B20">
        <w:rPr>
          <w:rFonts w:ascii="Segoe UI" w:eastAsia="Calibri" w:hAnsi="Segoe UI" w:cs="Segoe UI"/>
          <w:iCs/>
        </w:rPr>
        <w:t xml:space="preserve">oddawanie do utylizacji zwłok zwierząt padłych w schronisku; </w:t>
      </w:r>
    </w:p>
    <w:p w:rsidR="00D05889" w:rsidRPr="00842B20" w:rsidRDefault="00D05889" w:rsidP="00D05889">
      <w:pPr>
        <w:numPr>
          <w:ilvl w:val="0"/>
          <w:numId w:val="104"/>
        </w:numPr>
        <w:autoSpaceDE w:val="0"/>
        <w:autoSpaceDN w:val="0"/>
        <w:ind w:left="567" w:hanging="283"/>
        <w:contextualSpacing/>
        <w:jc w:val="both"/>
        <w:rPr>
          <w:rFonts w:ascii="Segoe UI" w:eastAsia="Calibri" w:hAnsi="Segoe UI" w:cs="Segoe UI"/>
        </w:rPr>
      </w:pPr>
      <w:r w:rsidRPr="00842B20">
        <w:rPr>
          <w:rFonts w:ascii="Segoe UI" w:eastAsia="Calibri" w:hAnsi="Segoe UI" w:cs="Segoe UI"/>
          <w:iCs/>
        </w:rPr>
        <w:t>nadzorowanie ww. prac przez: kierownika schroniska, z-cę kierownika, brygadzistę.</w:t>
      </w:r>
    </w:p>
    <w:p w:rsidR="00D05889" w:rsidRPr="00842B20" w:rsidRDefault="00D05889" w:rsidP="00D05889">
      <w:pPr>
        <w:numPr>
          <w:ilvl w:val="0"/>
          <w:numId w:val="103"/>
        </w:numPr>
        <w:suppressAutoHyphens/>
        <w:ind w:left="284" w:hanging="284"/>
        <w:jc w:val="both"/>
        <w:rPr>
          <w:rFonts w:ascii="Segoe UI" w:hAnsi="Segoe UI" w:cs="Segoe UI"/>
          <w:iCs/>
          <w:lang w:eastAsia="ar-SA"/>
        </w:rPr>
      </w:pPr>
      <w:r w:rsidRPr="00842B20">
        <w:rPr>
          <w:rFonts w:ascii="Segoe UI" w:hAnsi="Segoe UI" w:cs="Segoe UI"/>
        </w:rPr>
        <w:t>Wykonawca zobowiązuje się, że pracownicy wykonujący czynności wskazane w ust. 1 będą zatrudnieni na podstawie umowy o pracę w rozumieniu przepisów ustawy z dnia 26 czerwca 1974 r. – Kodeks pracy (</w:t>
      </w:r>
      <w:r w:rsidR="00AE668F">
        <w:rPr>
          <w:rFonts w:ascii="Segoe UI" w:hAnsi="Segoe UI" w:cs="Segoe UI"/>
        </w:rPr>
        <w:t>Dz. U z 2020 r., poz. 1320).</w:t>
      </w:r>
      <w:r w:rsidRPr="00842B20">
        <w:rPr>
          <w:rFonts w:ascii="Segoe UI" w:hAnsi="Segoe UI" w:cs="Segoe UI"/>
        </w:rPr>
        <w:t xml:space="preserve"> </w:t>
      </w:r>
    </w:p>
    <w:p w:rsidR="00D05889" w:rsidRPr="00842B20" w:rsidRDefault="00D05889" w:rsidP="00D05889">
      <w:pPr>
        <w:numPr>
          <w:ilvl w:val="0"/>
          <w:numId w:val="103"/>
        </w:numPr>
        <w:suppressAutoHyphens/>
        <w:ind w:left="284" w:hanging="284"/>
        <w:jc w:val="both"/>
        <w:rPr>
          <w:rFonts w:ascii="Segoe UI" w:hAnsi="Segoe UI" w:cs="Segoe UI"/>
          <w:iCs/>
          <w:lang w:eastAsia="ar-SA"/>
        </w:rPr>
      </w:pPr>
      <w:r w:rsidRPr="00842B20">
        <w:rPr>
          <w:rFonts w:ascii="Segoe UI" w:hAnsi="Segoe UI" w:cs="Segoe UI"/>
        </w:rPr>
        <w:t xml:space="preserve">Wymóg określony w ust. 1 nie obowiązuje w przypadku, gdy ww. czynności zostaną powierzone osobom fizycznym prowadzącym działalność gospodarczą, które ww. czynności będą wykonywać osobiście </w:t>
      </w:r>
      <w:r w:rsidRPr="00842B20">
        <w:rPr>
          <w:rFonts w:ascii="Segoe UI" w:hAnsi="Segoe UI" w:cs="Segoe UI"/>
        </w:rPr>
        <w:br/>
        <w:t>na podstawie łączącego je z Wykonawcą lub Podwykonawcą stosunku cywilnoprawnego.</w:t>
      </w:r>
    </w:p>
    <w:p w:rsidR="00D05889" w:rsidRPr="00842B20" w:rsidRDefault="00D05889" w:rsidP="00D05889">
      <w:pPr>
        <w:numPr>
          <w:ilvl w:val="0"/>
          <w:numId w:val="103"/>
        </w:numPr>
        <w:suppressAutoHyphens/>
        <w:ind w:left="284" w:hanging="284"/>
        <w:jc w:val="both"/>
        <w:rPr>
          <w:rFonts w:ascii="Segoe UI" w:hAnsi="Segoe UI" w:cs="Segoe UI"/>
          <w:iCs/>
          <w:lang w:eastAsia="ar-SA"/>
        </w:rPr>
      </w:pPr>
      <w:r w:rsidRPr="00842B20">
        <w:rPr>
          <w:rFonts w:ascii="Segoe UI" w:hAnsi="Segoe UI" w:cs="Segoe UI"/>
          <w:shd w:val="clear" w:color="auto" w:fill="FFFFFF"/>
        </w:rPr>
        <w:lastRenderedPageBreak/>
        <w:t>Każdorazowo na żądanie Zamawiającego, w terminie nie krótszym niż 4 dni robocze, Wykonawca zobowiązuje się przedłożyć:</w:t>
      </w:r>
    </w:p>
    <w:p w:rsidR="00D05889" w:rsidRPr="00842B20" w:rsidRDefault="00D05889" w:rsidP="00D05889">
      <w:pPr>
        <w:numPr>
          <w:ilvl w:val="0"/>
          <w:numId w:val="105"/>
        </w:numPr>
        <w:ind w:left="567" w:hanging="283"/>
        <w:jc w:val="both"/>
        <w:rPr>
          <w:rFonts w:ascii="Segoe UI" w:hAnsi="Segoe UI" w:cs="Segoe UI"/>
          <w:shd w:val="clear" w:color="auto" w:fill="FFFFFF"/>
        </w:rPr>
      </w:pPr>
      <w:r w:rsidRPr="00842B20">
        <w:rPr>
          <w:rFonts w:ascii="Segoe UI" w:hAnsi="Segoe UI" w:cs="Segoe UI"/>
          <w:shd w:val="clear" w:color="auto" w:fill="FFFFFF"/>
        </w:rPr>
        <w:t>poświadczone za zgodność z oryginałem kopie umów o pracę, zawartych przez Wykonawcę z pracownikami wykonującymi czynności wskazane w ust. 1, zawierające: imię i nazwisko, datę zawarcia, rodzaj umowy oraz wymiar etatu;</w:t>
      </w:r>
    </w:p>
    <w:p w:rsidR="00D05889" w:rsidRPr="00842B20" w:rsidRDefault="00D05889" w:rsidP="00D05889">
      <w:pPr>
        <w:numPr>
          <w:ilvl w:val="0"/>
          <w:numId w:val="105"/>
        </w:numPr>
        <w:ind w:left="567" w:hanging="283"/>
        <w:jc w:val="both"/>
        <w:rPr>
          <w:rFonts w:ascii="Segoe UI" w:hAnsi="Segoe UI" w:cs="Segoe UI"/>
          <w:shd w:val="clear" w:color="auto" w:fill="FFFFFF"/>
        </w:rPr>
      </w:pPr>
      <w:r w:rsidRPr="00842B20">
        <w:rPr>
          <w:rFonts w:ascii="Segoe UI" w:hAnsi="Segoe UI" w:cs="Segoe UI"/>
          <w:shd w:val="clear" w:color="auto" w:fill="FFFFFF"/>
        </w:rPr>
        <w:t xml:space="preserve">inne dokumenty zawierające zakresy obowiązków pracowników wykonujących czynności wskazane </w:t>
      </w:r>
      <w:r w:rsidRPr="00842B20">
        <w:rPr>
          <w:rFonts w:ascii="Segoe UI" w:hAnsi="Segoe UI" w:cs="Segoe UI"/>
          <w:shd w:val="clear" w:color="auto" w:fill="FFFFFF"/>
        </w:rPr>
        <w:br/>
        <w:t>w ust. 1;</w:t>
      </w:r>
      <w:r w:rsidRPr="00842B20">
        <w:rPr>
          <w:rFonts w:ascii="Segoe UI" w:hAnsi="Segoe UI" w:cs="Segoe UI"/>
          <w:iCs/>
          <w:lang w:eastAsia="ar-SA"/>
        </w:rPr>
        <w:t xml:space="preserve"> </w:t>
      </w:r>
    </w:p>
    <w:p w:rsidR="00D05889" w:rsidRPr="00842B20" w:rsidRDefault="00D05889" w:rsidP="00D05889">
      <w:pPr>
        <w:numPr>
          <w:ilvl w:val="0"/>
          <w:numId w:val="105"/>
        </w:numPr>
        <w:ind w:left="567" w:hanging="283"/>
        <w:jc w:val="both"/>
        <w:rPr>
          <w:rFonts w:ascii="Segoe UI" w:hAnsi="Segoe UI" w:cs="Segoe UI"/>
          <w:shd w:val="clear" w:color="auto" w:fill="FFFFFF"/>
        </w:rPr>
      </w:pPr>
      <w:r w:rsidRPr="00842B20">
        <w:rPr>
          <w:rFonts w:ascii="Segoe UI" w:hAnsi="Segoe UI" w:cs="Segoe UI"/>
          <w:iCs/>
          <w:lang w:eastAsia="ar-SA"/>
        </w:rPr>
        <w:t xml:space="preserve">dokumenty przeszkolenia zatrudnionych pracowników w zakresie postępowania ze zwierzętami </w:t>
      </w:r>
      <w:r w:rsidRPr="00842B20">
        <w:rPr>
          <w:rFonts w:ascii="Segoe UI" w:hAnsi="Segoe UI" w:cs="Segoe UI"/>
          <w:iCs/>
          <w:lang w:eastAsia="ar-SA"/>
        </w:rPr>
        <w:br/>
        <w:t>oraz przepisów o ochronie zwierząt</w:t>
      </w:r>
      <w:r w:rsidR="00AE668F">
        <w:rPr>
          <w:rFonts w:ascii="Segoe UI" w:hAnsi="Segoe UI" w:cs="Segoe UI"/>
          <w:iCs/>
          <w:lang w:eastAsia="ar-SA"/>
        </w:rPr>
        <w:t>.</w:t>
      </w:r>
    </w:p>
    <w:p w:rsidR="00D05889" w:rsidRPr="00842B20" w:rsidRDefault="00D05889" w:rsidP="00D05889">
      <w:pPr>
        <w:numPr>
          <w:ilvl w:val="0"/>
          <w:numId w:val="103"/>
        </w:numPr>
        <w:ind w:left="284" w:hanging="284"/>
        <w:jc w:val="both"/>
        <w:rPr>
          <w:rFonts w:ascii="Segoe UI" w:hAnsi="Segoe UI" w:cs="Segoe UI"/>
          <w:shd w:val="clear" w:color="auto" w:fill="FFFFFF"/>
        </w:rPr>
      </w:pPr>
      <w:r w:rsidRPr="00842B20">
        <w:rPr>
          <w:rFonts w:ascii="Segoe UI" w:hAnsi="Segoe UI" w:cs="Segoe UI"/>
          <w:shd w:val="clear" w:color="auto" w:fill="FFFFFF"/>
        </w:rPr>
        <w:t>Nieprzedłożenie przez Wykonawcę dokumentów, o których mowa w ust. 4 pkt 1 i 2 w terminie wskazanym przez Zamawiającego, będzie traktowane jako niewypełnienie obowiązku zatrudniania pracowników wykonujących czynności wskazane w ust. 1  na podstawie umowy o pracę.</w:t>
      </w:r>
    </w:p>
    <w:p w:rsidR="00D05889" w:rsidRPr="00842B20" w:rsidRDefault="00D05889" w:rsidP="00D05889">
      <w:pPr>
        <w:rPr>
          <w:rFonts w:ascii="Segoe UI" w:hAnsi="Segoe UI" w:cs="Segoe UI"/>
        </w:rPr>
      </w:pPr>
    </w:p>
    <w:p w:rsidR="00D05889" w:rsidRPr="00842B20" w:rsidRDefault="00D05889" w:rsidP="00D05889">
      <w:pPr>
        <w:jc w:val="center"/>
        <w:rPr>
          <w:rFonts w:ascii="Segoe UI" w:hAnsi="Segoe UI" w:cs="Segoe UI"/>
        </w:rPr>
      </w:pPr>
      <w:r w:rsidRPr="00842B20">
        <w:rPr>
          <w:rFonts w:ascii="Segoe UI" w:hAnsi="Segoe UI" w:cs="Segoe UI"/>
        </w:rPr>
        <w:t>§21</w:t>
      </w:r>
    </w:p>
    <w:p w:rsidR="00D05889" w:rsidRPr="00842B20" w:rsidRDefault="00D05889" w:rsidP="00D05889">
      <w:pPr>
        <w:pStyle w:val="Akapitzlist"/>
        <w:numPr>
          <w:ilvl w:val="0"/>
          <w:numId w:val="120"/>
        </w:numPr>
        <w:spacing w:after="0" w:line="240" w:lineRule="auto"/>
        <w:ind w:left="284" w:hanging="284"/>
        <w:jc w:val="both"/>
        <w:rPr>
          <w:rFonts w:ascii="Segoe UI" w:hAnsi="Segoe UI" w:cs="Segoe UI"/>
          <w:bCs/>
          <w:sz w:val="20"/>
        </w:rPr>
      </w:pPr>
      <w:r w:rsidRPr="00842B20">
        <w:rPr>
          <w:rFonts w:ascii="Segoe UI" w:hAnsi="Segoe UI" w:cs="Segoe UI"/>
          <w:bCs/>
          <w:sz w:val="20"/>
        </w:rPr>
        <w:t>W celu zapewnienia właściwej jakości usług ustanawia się zabezpieczenie należytego wykonania umowy w  wysokości .............................., słownie: ....................................................................................................................................,</w:t>
      </w:r>
      <w:r w:rsidRPr="00842B20">
        <w:rPr>
          <w:rFonts w:ascii="Segoe UI" w:hAnsi="Segoe UI" w:cs="Segoe UI"/>
          <w:bCs/>
          <w:sz w:val="20"/>
        </w:rPr>
        <w:br/>
        <w:t>tj. 2% wynagrodzenia, o którym mowa w §12 ust. 1.</w:t>
      </w:r>
    </w:p>
    <w:p w:rsidR="00D05889" w:rsidRPr="00842B20" w:rsidRDefault="00D05889" w:rsidP="00D05889">
      <w:pPr>
        <w:pStyle w:val="Akapitzlist"/>
        <w:numPr>
          <w:ilvl w:val="0"/>
          <w:numId w:val="120"/>
        </w:numPr>
        <w:spacing w:after="0" w:line="240" w:lineRule="auto"/>
        <w:ind w:left="284" w:hanging="284"/>
        <w:jc w:val="both"/>
        <w:rPr>
          <w:rFonts w:ascii="Segoe UI" w:hAnsi="Segoe UI" w:cs="Segoe UI"/>
          <w:bCs/>
          <w:sz w:val="20"/>
        </w:rPr>
      </w:pPr>
      <w:r w:rsidRPr="00842B20">
        <w:rPr>
          <w:rFonts w:ascii="Segoe UI" w:hAnsi="Segoe UI" w:cs="Segoe UI"/>
          <w:bCs/>
          <w:sz w:val="20"/>
        </w:rPr>
        <w:t xml:space="preserve">Wykonawca wnosi zabezpieczenie należytego wykonania umowy w formie ....................................................... . Zabezpieczenie to zabezpiecza w szczególności terminowe wykonywanie obowiązków umownych </w:t>
      </w:r>
      <w:r w:rsidRPr="00842B20">
        <w:rPr>
          <w:rFonts w:ascii="Segoe UI" w:hAnsi="Segoe UI" w:cs="Segoe UI"/>
          <w:bCs/>
          <w:sz w:val="20"/>
        </w:rPr>
        <w:br/>
        <w:t>oraz roszczenia Zamawiającego z tytułu szkody powstałej na skutek niewykonania lub nienależytego wykonania przez Wykonawcę przedmiotu umowy.</w:t>
      </w:r>
    </w:p>
    <w:p w:rsidR="00D05889" w:rsidRPr="00842B20" w:rsidRDefault="00D05889" w:rsidP="00D05889">
      <w:pPr>
        <w:jc w:val="center"/>
        <w:outlineLvl w:val="0"/>
        <w:rPr>
          <w:rFonts w:ascii="Segoe UI" w:hAnsi="Segoe UI" w:cs="Segoe UI"/>
        </w:rPr>
      </w:pPr>
    </w:p>
    <w:p w:rsidR="00D05889" w:rsidRPr="00842B20" w:rsidRDefault="00D05889" w:rsidP="00D05889">
      <w:pPr>
        <w:jc w:val="center"/>
        <w:outlineLvl w:val="0"/>
        <w:rPr>
          <w:rFonts w:ascii="Segoe UI" w:hAnsi="Segoe UI" w:cs="Segoe UI"/>
        </w:rPr>
      </w:pPr>
      <w:r w:rsidRPr="00842B20">
        <w:rPr>
          <w:rFonts w:ascii="Segoe UI" w:hAnsi="Segoe UI" w:cs="Segoe UI"/>
        </w:rPr>
        <w:t>§22</w:t>
      </w:r>
    </w:p>
    <w:p w:rsidR="00D05889" w:rsidRPr="00842B20" w:rsidRDefault="00D05889" w:rsidP="00D05889">
      <w:pPr>
        <w:numPr>
          <w:ilvl w:val="1"/>
          <w:numId w:val="106"/>
        </w:numPr>
        <w:tabs>
          <w:tab w:val="num" w:pos="284"/>
        </w:tabs>
        <w:ind w:left="284" w:hanging="284"/>
        <w:jc w:val="both"/>
        <w:rPr>
          <w:rFonts w:ascii="Segoe UI" w:hAnsi="Segoe UI" w:cs="Segoe UI"/>
        </w:rPr>
      </w:pPr>
      <w:r w:rsidRPr="00842B20">
        <w:rPr>
          <w:rFonts w:ascii="Segoe UI" w:hAnsi="Segoe UI" w:cs="Segoe UI"/>
        </w:rPr>
        <w:t>W sprawach nieuregulowanych niniejszą umową stosuje się przepisy kodeksu cywilnego i ustawy prawo zamówień publicznych.</w:t>
      </w:r>
    </w:p>
    <w:p w:rsidR="00D05889" w:rsidRPr="00842B20" w:rsidRDefault="00D05889" w:rsidP="00D05889">
      <w:pPr>
        <w:numPr>
          <w:ilvl w:val="1"/>
          <w:numId w:val="106"/>
        </w:numPr>
        <w:tabs>
          <w:tab w:val="num" w:pos="284"/>
        </w:tabs>
        <w:ind w:left="284" w:hanging="284"/>
        <w:jc w:val="both"/>
        <w:rPr>
          <w:rFonts w:ascii="Segoe UI" w:hAnsi="Segoe UI" w:cs="Segoe UI"/>
        </w:rPr>
      </w:pPr>
      <w:r w:rsidRPr="00842B20">
        <w:rPr>
          <w:rFonts w:ascii="Segoe UI" w:hAnsi="Segoe UI" w:cs="Segoe UI"/>
        </w:rPr>
        <w:t xml:space="preserve">Właściwym do rozpoznania sporów wynikłych na tle realizacji niniejszej umowy jest Sąd właściwy </w:t>
      </w:r>
      <w:r w:rsidRPr="00842B20">
        <w:rPr>
          <w:rFonts w:ascii="Segoe UI" w:hAnsi="Segoe UI" w:cs="Segoe UI"/>
        </w:rPr>
        <w:br/>
        <w:t>dla siedziby Zamawiającego.</w:t>
      </w:r>
    </w:p>
    <w:p w:rsidR="00D05889" w:rsidRPr="00842B20" w:rsidRDefault="00D05889" w:rsidP="00D05889">
      <w:pPr>
        <w:jc w:val="center"/>
        <w:outlineLvl w:val="0"/>
        <w:rPr>
          <w:rFonts w:ascii="Segoe UI" w:hAnsi="Segoe UI" w:cs="Segoe UI"/>
        </w:rPr>
      </w:pPr>
    </w:p>
    <w:p w:rsidR="00D05889" w:rsidRPr="00842B20" w:rsidRDefault="00D05889" w:rsidP="00D05889">
      <w:pPr>
        <w:jc w:val="center"/>
        <w:outlineLvl w:val="0"/>
        <w:rPr>
          <w:rFonts w:ascii="Segoe UI" w:hAnsi="Segoe UI" w:cs="Segoe UI"/>
        </w:rPr>
      </w:pPr>
      <w:r w:rsidRPr="00842B20">
        <w:rPr>
          <w:rFonts w:ascii="Segoe UI" w:hAnsi="Segoe UI" w:cs="Segoe UI"/>
        </w:rPr>
        <w:t>§23</w:t>
      </w:r>
    </w:p>
    <w:p w:rsidR="00D05889" w:rsidRPr="00842B20" w:rsidRDefault="00D05889" w:rsidP="00D05889">
      <w:pPr>
        <w:tabs>
          <w:tab w:val="left" w:pos="1560"/>
        </w:tabs>
        <w:jc w:val="both"/>
        <w:rPr>
          <w:rFonts w:ascii="Segoe UI" w:hAnsi="Segoe UI" w:cs="Segoe UI"/>
        </w:rPr>
      </w:pPr>
      <w:r w:rsidRPr="00842B20">
        <w:rPr>
          <w:rFonts w:ascii="Segoe UI" w:hAnsi="Segoe UI" w:cs="Segoe UI"/>
        </w:rPr>
        <w:t>Umowę niniejszą sporządza się w czterech jednobrzmiących egzemplarzach po dwa egzemplarze dla każdej ze stron.</w:t>
      </w:r>
    </w:p>
    <w:p w:rsidR="00D05889" w:rsidRPr="00842B20" w:rsidRDefault="00D05889" w:rsidP="00D05889">
      <w:pPr>
        <w:jc w:val="both"/>
        <w:rPr>
          <w:rFonts w:ascii="Segoe UI" w:hAnsi="Segoe UI" w:cs="Segoe UI"/>
          <w:b/>
          <w:bCs/>
        </w:rPr>
      </w:pPr>
    </w:p>
    <w:p w:rsidR="00D05889" w:rsidRPr="00842B20" w:rsidRDefault="00D05889" w:rsidP="00D05889">
      <w:pPr>
        <w:jc w:val="both"/>
        <w:rPr>
          <w:rFonts w:ascii="Segoe UI" w:hAnsi="Segoe UI" w:cs="Segoe UI"/>
          <w:b/>
          <w:bCs/>
        </w:rPr>
      </w:pPr>
    </w:p>
    <w:p w:rsidR="00D05889" w:rsidRPr="00842B20" w:rsidRDefault="00D05889" w:rsidP="00D05889">
      <w:pPr>
        <w:ind w:firstLine="708"/>
        <w:jc w:val="both"/>
        <w:rPr>
          <w:rFonts w:ascii="Segoe UI" w:hAnsi="Segoe UI" w:cs="Segoe UI"/>
          <w:b/>
          <w:bCs/>
        </w:rPr>
      </w:pPr>
    </w:p>
    <w:p w:rsidR="00D05889" w:rsidRPr="00842B20" w:rsidRDefault="00D05889" w:rsidP="00D05889">
      <w:pPr>
        <w:ind w:firstLine="708"/>
        <w:jc w:val="both"/>
        <w:rPr>
          <w:rFonts w:ascii="Segoe UI" w:hAnsi="Segoe UI" w:cs="Segoe UI"/>
          <w:b/>
          <w:bCs/>
        </w:rPr>
      </w:pPr>
      <w:r w:rsidRPr="00842B20">
        <w:rPr>
          <w:rFonts w:ascii="Segoe UI" w:hAnsi="Segoe UI" w:cs="Segoe UI"/>
          <w:b/>
          <w:bCs/>
        </w:rPr>
        <w:t xml:space="preserve">    WYKONAWCA </w:t>
      </w:r>
      <w:r w:rsidRPr="00842B20">
        <w:rPr>
          <w:rFonts w:ascii="Segoe UI" w:hAnsi="Segoe UI" w:cs="Segoe UI"/>
          <w:b/>
          <w:bCs/>
        </w:rPr>
        <w:tab/>
      </w:r>
      <w:r w:rsidRPr="00842B20">
        <w:rPr>
          <w:rFonts w:ascii="Segoe UI" w:hAnsi="Segoe UI" w:cs="Segoe UI"/>
          <w:b/>
          <w:bCs/>
        </w:rPr>
        <w:tab/>
      </w:r>
      <w:r w:rsidRPr="00842B20">
        <w:rPr>
          <w:rFonts w:ascii="Segoe UI" w:hAnsi="Segoe UI" w:cs="Segoe UI"/>
          <w:b/>
          <w:bCs/>
        </w:rPr>
        <w:tab/>
      </w:r>
      <w:r w:rsidRPr="00842B20">
        <w:rPr>
          <w:rFonts w:ascii="Segoe UI" w:hAnsi="Segoe UI" w:cs="Segoe UI"/>
          <w:b/>
          <w:bCs/>
        </w:rPr>
        <w:tab/>
      </w:r>
      <w:r w:rsidRPr="00842B20">
        <w:rPr>
          <w:rFonts w:ascii="Segoe UI" w:hAnsi="Segoe UI" w:cs="Segoe UI"/>
          <w:b/>
          <w:bCs/>
        </w:rPr>
        <w:tab/>
      </w:r>
      <w:r w:rsidRPr="00842B20">
        <w:rPr>
          <w:rFonts w:ascii="Segoe UI" w:hAnsi="Segoe UI" w:cs="Segoe UI"/>
          <w:b/>
          <w:bCs/>
        </w:rPr>
        <w:tab/>
        <w:t xml:space="preserve">      ZAMAWIAJĄCY                                                                                                 </w:t>
      </w:r>
    </w:p>
    <w:p w:rsidR="00D05889" w:rsidRPr="00842B20" w:rsidRDefault="00D05889" w:rsidP="00D05889">
      <w:pPr>
        <w:jc w:val="both"/>
        <w:rPr>
          <w:rFonts w:ascii="Segoe UI" w:hAnsi="Segoe UI" w:cs="Segoe UI"/>
          <w:b/>
        </w:rPr>
      </w:pPr>
    </w:p>
    <w:p w:rsidR="007173C2" w:rsidRPr="00842B20" w:rsidRDefault="007173C2" w:rsidP="00DA530B">
      <w:pPr>
        <w:jc w:val="both"/>
        <w:rPr>
          <w:rFonts w:ascii="Segoe UI" w:hAnsi="Segoe UI" w:cs="Segoe UI"/>
          <w:b/>
          <w:bCs/>
        </w:rPr>
      </w:pPr>
    </w:p>
    <w:p w:rsidR="00A62B6D" w:rsidRPr="00842B20" w:rsidRDefault="00A62B6D" w:rsidP="00DA530B">
      <w:pPr>
        <w:jc w:val="both"/>
        <w:rPr>
          <w:rFonts w:ascii="Segoe UI" w:hAnsi="Segoe UI" w:cs="Segoe UI"/>
          <w:b/>
          <w:bCs/>
        </w:rPr>
      </w:pPr>
    </w:p>
    <w:p w:rsidR="00D05889" w:rsidRPr="00842B20" w:rsidRDefault="00D05889" w:rsidP="00DA530B">
      <w:pPr>
        <w:jc w:val="both"/>
        <w:rPr>
          <w:rFonts w:ascii="Segoe UI" w:hAnsi="Segoe UI" w:cs="Segoe UI"/>
          <w:b/>
          <w:bCs/>
        </w:rPr>
      </w:pPr>
    </w:p>
    <w:p w:rsidR="0079790A" w:rsidRPr="00842B20" w:rsidRDefault="0079790A" w:rsidP="00DA530B">
      <w:pPr>
        <w:jc w:val="both"/>
        <w:rPr>
          <w:rFonts w:ascii="Segoe UI" w:hAnsi="Segoe UI" w:cs="Segoe UI"/>
          <w:b/>
          <w:bCs/>
        </w:rPr>
      </w:pPr>
    </w:p>
    <w:p w:rsidR="00233F5E" w:rsidRPr="00842B20" w:rsidRDefault="007279E2" w:rsidP="00DA530B">
      <w:pPr>
        <w:jc w:val="both"/>
        <w:rPr>
          <w:rFonts w:ascii="Segoe UI" w:hAnsi="Segoe UI" w:cs="Segoe UI"/>
          <w:b/>
          <w:bCs/>
        </w:rPr>
      </w:pPr>
      <w:r w:rsidRPr="00842B20">
        <w:rPr>
          <w:rFonts w:ascii="Segoe UI" w:hAnsi="Segoe UI" w:cs="Segoe UI"/>
          <w:b/>
          <w:bCs/>
        </w:rPr>
        <w:t xml:space="preserve">                               </w:t>
      </w:r>
    </w:p>
    <w:p w:rsidR="007279E2" w:rsidRPr="00842B20" w:rsidRDefault="007279E2" w:rsidP="00DA530B">
      <w:pPr>
        <w:jc w:val="both"/>
        <w:rPr>
          <w:rFonts w:ascii="Segoe UI" w:hAnsi="Segoe UI" w:cs="Segoe UI"/>
          <w:b/>
          <w:bCs/>
        </w:rPr>
      </w:pPr>
      <w:r w:rsidRPr="00842B20">
        <w:rPr>
          <w:rFonts w:ascii="Segoe UI" w:hAnsi="Segoe UI" w:cs="Segoe UI"/>
          <w:b/>
          <w:bCs/>
        </w:rPr>
        <w:t xml:space="preserve">                                                         </w:t>
      </w:r>
    </w:p>
    <w:p w:rsidR="00D05889" w:rsidRPr="00842B20" w:rsidRDefault="00D05889" w:rsidP="007173C2">
      <w:pPr>
        <w:ind w:left="142" w:hanging="142"/>
        <w:jc w:val="both"/>
        <w:rPr>
          <w:rFonts w:ascii="Segoe UI" w:hAnsi="Segoe UI" w:cs="Segoe UI"/>
          <w:i/>
        </w:rPr>
      </w:pPr>
    </w:p>
    <w:p w:rsidR="007173C2" w:rsidRPr="00842B20" w:rsidRDefault="007173C2" w:rsidP="007173C2">
      <w:pPr>
        <w:ind w:left="142" w:hanging="142"/>
        <w:jc w:val="both"/>
        <w:rPr>
          <w:rFonts w:ascii="Segoe UI" w:hAnsi="Segoe UI" w:cs="Segoe UI"/>
          <w:i/>
        </w:rPr>
      </w:pPr>
      <w:r w:rsidRPr="00842B20">
        <w:rPr>
          <w:rFonts w:ascii="Segoe UI" w:hAnsi="Segoe UI" w:cs="Segoe UI"/>
          <w:i/>
        </w:rPr>
        <w:t xml:space="preserve">Załączniki do umowy: </w:t>
      </w:r>
    </w:p>
    <w:p w:rsidR="007173C2" w:rsidRPr="00842B20" w:rsidRDefault="007173C2" w:rsidP="00D05889">
      <w:pPr>
        <w:numPr>
          <w:ilvl w:val="0"/>
          <w:numId w:val="70"/>
        </w:numPr>
        <w:suppressAutoHyphens/>
        <w:ind w:left="284" w:hanging="284"/>
        <w:jc w:val="both"/>
        <w:rPr>
          <w:rFonts w:ascii="Segoe UI" w:hAnsi="Segoe UI" w:cs="Segoe UI"/>
          <w:i/>
        </w:rPr>
      </w:pPr>
      <w:r w:rsidRPr="00842B20">
        <w:rPr>
          <w:rFonts w:ascii="Segoe UI" w:hAnsi="Segoe UI" w:cs="Segoe UI"/>
          <w:i/>
        </w:rPr>
        <w:t xml:space="preserve">załącznik Nr 1 do umowy – </w:t>
      </w:r>
      <w:r w:rsidR="00D05889" w:rsidRPr="00842B20">
        <w:rPr>
          <w:rFonts w:ascii="Segoe UI" w:hAnsi="Segoe UI" w:cs="Segoe UI"/>
          <w:i/>
        </w:rPr>
        <w:t>U</w:t>
      </w:r>
      <w:r w:rsidRPr="00842B20">
        <w:rPr>
          <w:rFonts w:ascii="Segoe UI" w:hAnsi="Segoe UI" w:cs="Segoe UI"/>
          <w:i/>
        </w:rPr>
        <w:t>mowa adopcyjna;</w:t>
      </w:r>
    </w:p>
    <w:p w:rsidR="007173C2" w:rsidRPr="00842B20" w:rsidRDefault="00D05889" w:rsidP="00D05889">
      <w:pPr>
        <w:numPr>
          <w:ilvl w:val="0"/>
          <w:numId w:val="70"/>
        </w:numPr>
        <w:suppressAutoHyphens/>
        <w:ind w:left="284" w:hanging="284"/>
        <w:jc w:val="both"/>
        <w:rPr>
          <w:rFonts w:ascii="Segoe UI" w:hAnsi="Segoe UI" w:cs="Segoe UI"/>
          <w:i/>
        </w:rPr>
      </w:pPr>
      <w:r w:rsidRPr="00842B20">
        <w:rPr>
          <w:rFonts w:ascii="Segoe UI" w:hAnsi="Segoe UI" w:cs="Segoe UI"/>
          <w:i/>
        </w:rPr>
        <w:t>załącznik Nr 2a do umowy – S</w:t>
      </w:r>
      <w:r w:rsidR="007173C2" w:rsidRPr="00842B20">
        <w:rPr>
          <w:rFonts w:ascii="Segoe UI" w:hAnsi="Segoe UI" w:cs="Segoe UI"/>
          <w:i/>
        </w:rPr>
        <w:t xml:space="preserve">prawozdanie z realizacji zadań związanych z prowadzeniem schroniska  (dotyczy zwierząt z terenu </w:t>
      </w:r>
      <w:r w:rsidR="00233F5E" w:rsidRPr="00842B20">
        <w:rPr>
          <w:rFonts w:ascii="Segoe UI" w:hAnsi="Segoe UI" w:cs="Segoe UI"/>
          <w:i/>
        </w:rPr>
        <w:t xml:space="preserve">miasta </w:t>
      </w:r>
      <w:r w:rsidR="007173C2" w:rsidRPr="00842B20">
        <w:rPr>
          <w:rFonts w:ascii="Segoe UI" w:hAnsi="Segoe UI" w:cs="Segoe UI"/>
          <w:i/>
        </w:rPr>
        <w:t>Koszalina);</w:t>
      </w:r>
    </w:p>
    <w:p w:rsidR="00D05889" w:rsidRPr="00842B20" w:rsidRDefault="00D05889" w:rsidP="00D05889">
      <w:pPr>
        <w:numPr>
          <w:ilvl w:val="0"/>
          <w:numId w:val="70"/>
        </w:numPr>
        <w:suppressAutoHyphens/>
        <w:ind w:left="284" w:hanging="284"/>
        <w:jc w:val="both"/>
        <w:rPr>
          <w:rFonts w:ascii="Segoe UI" w:hAnsi="Segoe UI" w:cs="Segoe UI"/>
          <w:i/>
        </w:rPr>
      </w:pPr>
      <w:r w:rsidRPr="00842B20">
        <w:rPr>
          <w:rFonts w:ascii="Segoe UI" w:hAnsi="Segoe UI" w:cs="Segoe UI"/>
          <w:i/>
        </w:rPr>
        <w:t>załącznik Nr 2b do umowy – S</w:t>
      </w:r>
      <w:r w:rsidR="007173C2" w:rsidRPr="00842B20">
        <w:rPr>
          <w:rFonts w:ascii="Segoe UI" w:hAnsi="Segoe UI" w:cs="Segoe UI"/>
          <w:i/>
        </w:rPr>
        <w:t>prawozdanie z realizacji zadań związanych z prowadzeniem schroniska (dotyczy zwierząt z terenów innych gmin);</w:t>
      </w:r>
    </w:p>
    <w:p w:rsidR="007173C2" w:rsidRPr="00842B20" w:rsidRDefault="007173C2" w:rsidP="00D05889">
      <w:pPr>
        <w:numPr>
          <w:ilvl w:val="0"/>
          <w:numId w:val="70"/>
        </w:numPr>
        <w:suppressAutoHyphens/>
        <w:ind w:left="284" w:hanging="284"/>
        <w:jc w:val="both"/>
        <w:rPr>
          <w:rFonts w:ascii="Segoe UI" w:hAnsi="Segoe UI" w:cs="Segoe UI"/>
          <w:i/>
        </w:rPr>
      </w:pPr>
      <w:r w:rsidRPr="00842B20">
        <w:rPr>
          <w:rFonts w:ascii="Segoe UI" w:hAnsi="Segoe UI" w:cs="Segoe UI"/>
          <w:i/>
        </w:rPr>
        <w:t xml:space="preserve">załącznik Nr </w:t>
      </w:r>
      <w:r w:rsidR="00233F5E" w:rsidRPr="00842B20">
        <w:rPr>
          <w:rFonts w:ascii="Segoe UI" w:hAnsi="Segoe UI" w:cs="Segoe UI"/>
          <w:i/>
        </w:rPr>
        <w:t>3</w:t>
      </w:r>
      <w:r w:rsidRPr="00842B20">
        <w:rPr>
          <w:rFonts w:ascii="Segoe UI" w:hAnsi="Segoe UI" w:cs="Segoe UI"/>
          <w:i/>
        </w:rPr>
        <w:t xml:space="preserve"> – </w:t>
      </w:r>
      <w:r w:rsidR="00D05889" w:rsidRPr="00842B20">
        <w:rPr>
          <w:rFonts w:ascii="Segoe UI" w:hAnsi="Segoe UI" w:cs="Segoe UI"/>
          <w:i/>
        </w:rPr>
        <w:t>O</w:t>
      </w:r>
      <w:r w:rsidRPr="00842B20">
        <w:rPr>
          <w:rFonts w:ascii="Segoe UI" w:hAnsi="Segoe UI" w:cs="Segoe UI"/>
          <w:i/>
        </w:rPr>
        <w:t>pis przedmiotu zamówienia zawarty w specyfikacji istotnych warunków zamówienia;</w:t>
      </w:r>
    </w:p>
    <w:p w:rsidR="008B39B6" w:rsidRPr="00842B20" w:rsidRDefault="007173C2" w:rsidP="00D05889">
      <w:pPr>
        <w:numPr>
          <w:ilvl w:val="0"/>
          <w:numId w:val="70"/>
        </w:numPr>
        <w:suppressAutoHyphens/>
        <w:ind w:left="284" w:hanging="284"/>
        <w:jc w:val="both"/>
        <w:rPr>
          <w:rFonts w:ascii="Segoe UI" w:hAnsi="Segoe UI" w:cs="Segoe UI"/>
          <w:i/>
        </w:rPr>
      </w:pPr>
      <w:r w:rsidRPr="00842B20">
        <w:rPr>
          <w:rFonts w:ascii="Segoe UI" w:hAnsi="Segoe UI" w:cs="Segoe UI"/>
          <w:i/>
        </w:rPr>
        <w:t xml:space="preserve">załącznik Nr </w:t>
      </w:r>
      <w:r w:rsidR="00233F5E" w:rsidRPr="00842B20">
        <w:rPr>
          <w:rFonts w:ascii="Segoe UI" w:hAnsi="Segoe UI" w:cs="Segoe UI"/>
          <w:i/>
        </w:rPr>
        <w:t>4</w:t>
      </w:r>
      <w:r w:rsidRPr="00842B20">
        <w:rPr>
          <w:rFonts w:ascii="Segoe UI" w:hAnsi="Segoe UI" w:cs="Segoe UI"/>
          <w:i/>
        </w:rPr>
        <w:t xml:space="preserve"> – Formularz ofertowy Wykonawcy.</w:t>
      </w:r>
    </w:p>
    <w:p w:rsidR="00D05889" w:rsidRDefault="00D05889" w:rsidP="007173C2">
      <w:pPr>
        <w:jc w:val="right"/>
        <w:outlineLvl w:val="0"/>
        <w:rPr>
          <w:rFonts w:ascii="Segoe UI" w:hAnsi="Segoe UI" w:cs="Segoe UI"/>
          <w:b/>
          <w:i/>
        </w:rPr>
      </w:pPr>
    </w:p>
    <w:p w:rsidR="007173C2" w:rsidRPr="007173C2" w:rsidRDefault="007173C2" w:rsidP="007173C2">
      <w:pPr>
        <w:jc w:val="right"/>
        <w:outlineLvl w:val="0"/>
        <w:rPr>
          <w:rFonts w:ascii="Segoe UI" w:hAnsi="Segoe UI" w:cs="Segoe UI"/>
          <w:b/>
          <w:i/>
        </w:rPr>
      </w:pPr>
      <w:r w:rsidRPr="007173C2">
        <w:rPr>
          <w:rFonts w:ascii="Segoe UI" w:hAnsi="Segoe UI" w:cs="Segoe UI"/>
          <w:b/>
          <w:i/>
        </w:rPr>
        <w:lastRenderedPageBreak/>
        <w:t>Załącznik Nr 1 do projektu umowy</w:t>
      </w:r>
    </w:p>
    <w:p w:rsidR="007173C2" w:rsidRPr="007173C2" w:rsidRDefault="007173C2" w:rsidP="007173C2">
      <w:pPr>
        <w:widowControl w:val="0"/>
        <w:autoSpaceDN w:val="0"/>
        <w:adjustRightInd w:val="0"/>
        <w:rPr>
          <w:rFonts w:ascii="Segoe UI" w:hAnsi="Segoe UI" w:cs="Segoe UI"/>
          <w:b/>
          <w:i/>
          <w:smallCaps/>
          <w:snapToGrid w:val="0"/>
        </w:rPr>
      </w:pPr>
    </w:p>
    <w:p w:rsidR="007173C2" w:rsidRPr="007173C2" w:rsidRDefault="007173C2" w:rsidP="007173C2">
      <w:pPr>
        <w:widowControl w:val="0"/>
        <w:autoSpaceDN w:val="0"/>
        <w:adjustRightInd w:val="0"/>
        <w:rPr>
          <w:rFonts w:ascii="Segoe UI" w:hAnsi="Segoe UI" w:cs="Segoe UI"/>
          <w:b/>
          <w:i/>
          <w:smallCaps/>
          <w:snapToGrid w:val="0"/>
        </w:rPr>
      </w:pPr>
    </w:p>
    <w:p w:rsidR="007173C2" w:rsidRPr="007173C2" w:rsidRDefault="007173C2" w:rsidP="007173C2">
      <w:pPr>
        <w:jc w:val="center"/>
        <w:rPr>
          <w:rFonts w:ascii="Segoe UI" w:hAnsi="Segoe UI" w:cs="Segoe UI"/>
          <w:b/>
        </w:rPr>
      </w:pPr>
      <w:r w:rsidRPr="007173C2">
        <w:rPr>
          <w:rFonts w:ascii="Segoe UI" w:hAnsi="Segoe UI" w:cs="Segoe UI"/>
          <w:b/>
        </w:rPr>
        <w:t>UMOWA ADOPCYJNA PSA / KOTA*</w:t>
      </w:r>
    </w:p>
    <w:p w:rsidR="007173C2" w:rsidRPr="007173C2" w:rsidRDefault="007173C2" w:rsidP="007173C2">
      <w:pPr>
        <w:jc w:val="center"/>
        <w:rPr>
          <w:rFonts w:ascii="Segoe UI" w:hAnsi="Segoe UI" w:cs="Segoe UI"/>
        </w:rPr>
      </w:pPr>
      <w:r w:rsidRPr="007173C2">
        <w:rPr>
          <w:rFonts w:ascii="Segoe UI" w:hAnsi="Segoe UI" w:cs="Segoe UI"/>
        </w:rPr>
        <w:t xml:space="preserve">przebywającego w Schronisku dla bezdomnych zwierząt „Leśny Zakątek”, tj. przy ul. Mieszka I 55 w Koszalinie </w:t>
      </w:r>
      <w:r w:rsidRPr="007173C2">
        <w:rPr>
          <w:rFonts w:ascii="Segoe UI" w:hAnsi="Segoe UI" w:cs="Segoe UI"/>
          <w:b/>
        </w:rPr>
        <w:t>zawarta w dniu ................... w Koszalinie pomiędzy:</w:t>
      </w:r>
    </w:p>
    <w:p w:rsidR="007173C2" w:rsidRPr="007173C2" w:rsidRDefault="007173C2" w:rsidP="007173C2">
      <w:pPr>
        <w:jc w:val="both"/>
        <w:rPr>
          <w:rFonts w:ascii="Segoe UI" w:hAnsi="Segoe UI" w:cs="Segoe UI"/>
        </w:rPr>
      </w:pPr>
    </w:p>
    <w:p w:rsidR="007173C2" w:rsidRPr="007173C2" w:rsidRDefault="007173C2" w:rsidP="007173C2">
      <w:pPr>
        <w:jc w:val="both"/>
        <w:rPr>
          <w:rFonts w:ascii="Segoe UI" w:hAnsi="Segoe UI" w:cs="Segoe UI"/>
        </w:rPr>
      </w:pPr>
      <w:r w:rsidRPr="007173C2">
        <w:rPr>
          <w:rFonts w:ascii="Segoe UI" w:hAnsi="Segoe UI" w:cs="Segoe UI"/>
        </w:rPr>
        <w:t xml:space="preserve">.................................................................... z siedzibą w Koszalinie przy ul. ………………………………………., NIP................................................................, REGON ............................... </w:t>
      </w:r>
      <w:r w:rsidRPr="007173C2">
        <w:rPr>
          <w:rFonts w:ascii="Segoe UI" w:hAnsi="Segoe UI" w:cs="Segoe UI"/>
          <w:b/>
        </w:rPr>
        <w:t>zwanym dalej dotychczasowym opiekunem</w:t>
      </w:r>
      <w:r w:rsidRPr="007173C2">
        <w:rPr>
          <w:rFonts w:ascii="Segoe UI" w:hAnsi="Segoe UI" w:cs="Segoe UI"/>
        </w:rPr>
        <w:t>,</w:t>
      </w:r>
    </w:p>
    <w:p w:rsidR="007173C2" w:rsidRPr="007173C2" w:rsidRDefault="007173C2" w:rsidP="007173C2">
      <w:pPr>
        <w:jc w:val="both"/>
        <w:rPr>
          <w:rFonts w:ascii="Segoe UI" w:hAnsi="Segoe UI" w:cs="Segoe UI"/>
        </w:rPr>
      </w:pPr>
      <w:r w:rsidRPr="007173C2">
        <w:rPr>
          <w:rFonts w:ascii="Segoe UI" w:hAnsi="Segoe UI" w:cs="Segoe UI"/>
        </w:rPr>
        <w:t>a</w:t>
      </w:r>
    </w:p>
    <w:p w:rsidR="007173C2" w:rsidRPr="007173C2" w:rsidRDefault="007173C2" w:rsidP="007173C2">
      <w:pPr>
        <w:jc w:val="both"/>
        <w:rPr>
          <w:rFonts w:ascii="Segoe UI" w:hAnsi="Segoe UI" w:cs="Segoe UI"/>
        </w:rPr>
      </w:pPr>
      <w:r w:rsidRPr="007173C2">
        <w:rPr>
          <w:rFonts w:ascii="Segoe UI" w:hAnsi="Segoe UI" w:cs="Segoe UI"/>
        </w:rPr>
        <w:t xml:space="preserve">............................................................. zamieszkałym/ą w .......................................................... przy ulicy .................................................. legitymującym/ą się </w:t>
      </w:r>
      <w:r w:rsidR="00D05889">
        <w:rPr>
          <w:rFonts w:ascii="Segoe UI" w:hAnsi="Segoe UI" w:cs="Segoe UI"/>
        </w:rPr>
        <w:t>dowodem osobistym ............................</w:t>
      </w:r>
      <w:r w:rsidRPr="007173C2">
        <w:rPr>
          <w:rFonts w:ascii="Segoe UI" w:hAnsi="Segoe UI" w:cs="Segoe UI"/>
        </w:rPr>
        <w:t>..........., tel</w:t>
      </w:r>
      <w:r w:rsidR="00D05889">
        <w:rPr>
          <w:rFonts w:ascii="Segoe UI" w:hAnsi="Segoe UI" w:cs="Segoe UI"/>
        </w:rPr>
        <w:t xml:space="preserve">. </w:t>
      </w:r>
      <w:r w:rsidRPr="007173C2">
        <w:rPr>
          <w:rFonts w:ascii="Segoe UI" w:hAnsi="Segoe UI" w:cs="Segoe UI"/>
        </w:rPr>
        <w:t xml:space="preserve">..............................., e-mail ....................................................................................................................................... </w:t>
      </w:r>
      <w:r w:rsidRPr="007173C2">
        <w:rPr>
          <w:rFonts w:ascii="Segoe UI" w:hAnsi="Segoe UI" w:cs="Segoe UI"/>
          <w:b/>
        </w:rPr>
        <w:t>zwaną dalej osobą adoptującą</w:t>
      </w:r>
      <w:r w:rsidRPr="007173C2">
        <w:rPr>
          <w:rFonts w:ascii="Segoe UI" w:hAnsi="Segoe UI" w:cs="Segoe UI"/>
        </w:rPr>
        <w:t>.</w:t>
      </w:r>
    </w:p>
    <w:p w:rsidR="007173C2" w:rsidRPr="007173C2" w:rsidRDefault="007173C2" w:rsidP="007173C2">
      <w:pPr>
        <w:jc w:val="center"/>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§1</w:t>
      </w:r>
    </w:p>
    <w:p w:rsidR="007173C2" w:rsidRPr="007173C2" w:rsidRDefault="007173C2" w:rsidP="00D05889">
      <w:pPr>
        <w:pStyle w:val="Akapitzlist"/>
        <w:numPr>
          <w:ilvl w:val="3"/>
          <w:numId w:val="77"/>
        </w:numPr>
        <w:spacing w:after="0" w:line="240" w:lineRule="auto"/>
        <w:ind w:left="284" w:hanging="284"/>
        <w:jc w:val="both"/>
        <w:rPr>
          <w:rFonts w:ascii="Segoe UI" w:hAnsi="Segoe UI" w:cs="Segoe UI"/>
          <w:sz w:val="20"/>
        </w:rPr>
      </w:pPr>
      <w:r w:rsidRPr="007173C2">
        <w:rPr>
          <w:rFonts w:ascii="Segoe UI" w:hAnsi="Segoe UI" w:cs="Segoe UI"/>
          <w:sz w:val="20"/>
        </w:rPr>
        <w:t xml:space="preserve">Dotychczasowy opiekun przekazuje osobie adoptującej psa/kota* płci …………............., rasa .............................., </w:t>
      </w:r>
      <w:r w:rsidRPr="007173C2">
        <w:rPr>
          <w:rFonts w:ascii="Segoe UI" w:hAnsi="Segoe UI" w:cs="Segoe UI"/>
          <w:sz w:val="20"/>
        </w:rPr>
        <w:br/>
        <w:t>w wieku ................................, o imieniu ..........................................................., nr chipa ................................................., znak szczególny ................................................................................................, nr z wykazu ……………………………………..…………</w:t>
      </w:r>
    </w:p>
    <w:p w:rsidR="007173C2" w:rsidRPr="007173C2" w:rsidRDefault="007173C2" w:rsidP="00D05889">
      <w:pPr>
        <w:pStyle w:val="Akapitzlist"/>
        <w:numPr>
          <w:ilvl w:val="3"/>
          <w:numId w:val="77"/>
        </w:numPr>
        <w:spacing w:after="0" w:line="240" w:lineRule="auto"/>
        <w:ind w:left="284" w:hanging="284"/>
        <w:jc w:val="both"/>
        <w:rPr>
          <w:rFonts w:ascii="Segoe UI" w:hAnsi="Segoe UI" w:cs="Segoe UI"/>
          <w:sz w:val="20"/>
        </w:rPr>
      </w:pPr>
      <w:r w:rsidRPr="007173C2">
        <w:rPr>
          <w:rFonts w:ascii="Segoe UI" w:hAnsi="Segoe UI" w:cs="Segoe UI"/>
          <w:sz w:val="20"/>
        </w:rPr>
        <w:t xml:space="preserve">Osoba adoptująca określa miejsce stałego pobytu psa/kota* pod adresem .............................................................................................. i zobowiązuje się do pisemnego powiadomienia </w:t>
      </w:r>
      <w:r w:rsidRPr="007173C2">
        <w:rPr>
          <w:rFonts w:ascii="Segoe UI" w:hAnsi="Segoe UI" w:cs="Segoe UI"/>
          <w:sz w:val="20"/>
        </w:rPr>
        <w:br/>
        <w:t>w terminie 7 dni o zmianie stałego adresu pobytu zwierzęcia.</w:t>
      </w:r>
    </w:p>
    <w:p w:rsidR="007173C2" w:rsidRPr="007173C2" w:rsidRDefault="007173C2" w:rsidP="00D05889">
      <w:pPr>
        <w:pStyle w:val="Akapitzlist"/>
        <w:numPr>
          <w:ilvl w:val="3"/>
          <w:numId w:val="77"/>
        </w:numPr>
        <w:spacing w:after="0" w:line="240" w:lineRule="auto"/>
        <w:ind w:left="284" w:hanging="284"/>
        <w:jc w:val="both"/>
        <w:rPr>
          <w:rFonts w:ascii="Segoe UI" w:hAnsi="Segoe UI" w:cs="Segoe UI"/>
          <w:sz w:val="20"/>
        </w:rPr>
      </w:pPr>
      <w:r w:rsidRPr="007173C2">
        <w:rPr>
          <w:rFonts w:ascii="Segoe UI" w:hAnsi="Segoe UI" w:cs="Segoe UI"/>
          <w:sz w:val="20"/>
        </w:rPr>
        <w:t xml:space="preserve">Miejsce przebywania psa/kota*: mieszkanie (dom)*, kojec*, na ogrodzonym i zabezpieczonym terenie posesji*, inne (jakie)* ...................................................................................................................................................................... </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§2</w:t>
      </w:r>
    </w:p>
    <w:p w:rsidR="007173C2" w:rsidRPr="007173C2" w:rsidRDefault="007173C2" w:rsidP="007173C2">
      <w:pPr>
        <w:jc w:val="both"/>
        <w:rPr>
          <w:rFonts w:ascii="Segoe UI" w:hAnsi="Segoe UI" w:cs="Segoe UI"/>
        </w:rPr>
      </w:pPr>
      <w:r w:rsidRPr="007173C2">
        <w:rPr>
          <w:rFonts w:ascii="Segoe UI" w:hAnsi="Segoe UI" w:cs="Segoe UI"/>
        </w:rPr>
        <w:t xml:space="preserve">Osoba adoptująca zobowiązuje się:  </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traktować zwierzę zgodnie z ustawą o ochronie zwierząt;</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zapewnić zwierzęciu odpowiednie wyżywienie, dostęp do wody i odpowiednie schronienie;</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zapewnić wystarczającą ilość spacerów i/lub wybieg;</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nie wykorzystywać zwierzęcia do pracy, polowania, walk albo do tresowania do celów obronnych;</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nie trzymać zwierzęcia na łańcuchu ani w boksie, z którego nigdy nie będzie wypuszczany;</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 xml:space="preserve">zapewnić zwierzęciu opiekę weterynaryjną w razie choroby, a także regularne szczepienia ochronne </w:t>
      </w:r>
      <w:r w:rsidRPr="007173C2">
        <w:rPr>
          <w:rFonts w:ascii="Segoe UI" w:hAnsi="Segoe UI" w:cs="Segoe UI"/>
          <w:sz w:val="20"/>
        </w:rPr>
        <w:br/>
        <w:t>i odrobaczanie zgodnie z zaleceniem lekarza weterynarii;</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nie poddawać zwierzęcia eksperymentom medycznym lub jakimkolwiek innym;</w:t>
      </w:r>
    </w:p>
    <w:p w:rsidR="007173C2" w:rsidRPr="007173C2" w:rsidRDefault="007173C2" w:rsidP="00D05889">
      <w:pPr>
        <w:pStyle w:val="Akapitzlist"/>
        <w:numPr>
          <w:ilvl w:val="0"/>
          <w:numId w:val="78"/>
        </w:numPr>
        <w:spacing w:after="0" w:line="240" w:lineRule="auto"/>
        <w:ind w:left="284" w:hanging="284"/>
        <w:jc w:val="both"/>
        <w:rPr>
          <w:rFonts w:ascii="Segoe UI" w:hAnsi="Segoe UI" w:cs="Segoe UI"/>
          <w:sz w:val="20"/>
        </w:rPr>
      </w:pPr>
      <w:r w:rsidRPr="007173C2">
        <w:rPr>
          <w:rFonts w:ascii="Segoe UI" w:hAnsi="Segoe UI" w:cs="Segoe UI"/>
          <w:sz w:val="20"/>
        </w:rPr>
        <w:t xml:space="preserve">nie odsprzedawać, nie porzucać i nie przekazywać w charakterze prezentu osobom trzecim. </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§3</w:t>
      </w:r>
    </w:p>
    <w:p w:rsidR="007173C2" w:rsidRPr="007173C2" w:rsidRDefault="007173C2" w:rsidP="00D05889">
      <w:pPr>
        <w:pStyle w:val="Akapitzlist"/>
        <w:numPr>
          <w:ilvl w:val="0"/>
          <w:numId w:val="79"/>
        </w:numPr>
        <w:spacing w:after="0" w:line="240" w:lineRule="auto"/>
        <w:ind w:left="284" w:hanging="284"/>
        <w:jc w:val="both"/>
        <w:rPr>
          <w:rFonts w:ascii="Segoe UI" w:hAnsi="Segoe UI" w:cs="Segoe UI"/>
          <w:sz w:val="20"/>
        </w:rPr>
      </w:pPr>
      <w:r w:rsidRPr="007173C2">
        <w:rPr>
          <w:rFonts w:ascii="Segoe UI" w:hAnsi="Segoe UI" w:cs="Segoe UI"/>
          <w:sz w:val="20"/>
        </w:rPr>
        <w:t>Dotychczasowy opiekun ma prawo do przeprowadzenia zapowiedzianych i niezapowiedzianych kontroli w miejscu pobytu zwierzęcia.</w:t>
      </w:r>
    </w:p>
    <w:p w:rsidR="007173C2" w:rsidRPr="007173C2" w:rsidRDefault="007173C2" w:rsidP="00D05889">
      <w:pPr>
        <w:pStyle w:val="Akapitzlist"/>
        <w:numPr>
          <w:ilvl w:val="0"/>
          <w:numId w:val="79"/>
        </w:numPr>
        <w:spacing w:after="0" w:line="240" w:lineRule="auto"/>
        <w:ind w:left="284" w:hanging="284"/>
        <w:jc w:val="both"/>
        <w:rPr>
          <w:rFonts w:ascii="Segoe UI" w:hAnsi="Segoe UI" w:cs="Segoe UI"/>
          <w:sz w:val="20"/>
        </w:rPr>
      </w:pPr>
      <w:r w:rsidRPr="007173C2">
        <w:rPr>
          <w:rFonts w:ascii="Segoe UI" w:hAnsi="Segoe UI" w:cs="Segoe UI"/>
          <w:sz w:val="20"/>
        </w:rPr>
        <w:t xml:space="preserve">W razie stwierdzenia złamania warunków umowy adopcyjnej i zaniedbania zwierzęcia, dotychczasowy opiekun ma prawo odebrać zwierzę osobie adoptującej. Osoba adoptująca zobowiązuje się </w:t>
      </w:r>
      <w:r w:rsidRPr="007173C2">
        <w:rPr>
          <w:rFonts w:ascii="Segoe UI" w:hAnsi="Segoe UI" w:cs="Segoe UI"/>
          <w:sz w:val="20"/>
        </w:rPr>
        <w:br/>
        <w:t>w takim przypadku bezzwłocznie wydać zwierzę dotychczasowemu opiekunowi.</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§4</w:t>
      </w:r>
    </w:p>
    <w:p w:rsidR="007173C2" w:rsidRPr="007173C2" w:rsidRDefault="007173C2" w:rsidP="00D05889">
      <w:pPr>
        <w:pStyle w:val="Akapitzlist"/>
        <w:numPr>
          <w:ilvl w:val="0"/>
          <w:numId w:val="80"/>
        </w:numPr>
        <w:spacing w:after="0" w:line="240" w:lineRule="auto"/>
        <w:ind w:left="284" w:hanging="284"/>
        <w:jc w:val="both"/>
        <w:rPr>
          <w:rFonts w:ascii="Segoe UI" w:hAnsi="Segoe UI" w:cs="Segoe UI"/>
          <w:sz w:val="20"/>
        </w:rPr>
      </w:pPr>
      <w:r w:rsidRPr="007173C2">
        <w:rPr>
          <w:rFonts w:ascii="Segoe UI" w:hAnsi="Segoe UI" w:cs="Segoe UI"/>
          <w:sz w:val="20"/>
        </w:rPr>
        <w:t>Całkowita odpowiedzialność oraz koszty utrzymania i opieki nad zwierzęciem spoczywają na osobie adoptującej od dnia zawarcia umowy adopcyjnej.</w:t>
      </w:r>
    </w:p>
    <w:p w:rsidR="007173C2" w:rsidRPr="007173C2" w:rsidRDefault="007173C2" w:rsidP="00D05889">
      <w:pPr>
        <w:pStyle w:val="Akapitzlist"/>
        <w:numPr>
          <w:ilvl w:val="0"/>
          <w:numId w:val="80"/>
        </w:numPr>
        <w:spacing w:after="0" w:line="240" w:lineRule="auto"/>
        <w:ind w:left="284" w:hanging="284"/>
        <w:jc w:val="both"/>
        <w:rPr>
          <w:rFonts w:ascii="Segoe UI" w:hAnsi="Segoe UI" w:cs="Segoe UI"/>
          <w:sz w:val="20"/>
        </w:rPr>
      </w:pPr>
      <w:r w:rsidRPr="007173C2">
        <w:rPr>
          <w:rFonts w:ascii="Segoe UI" w:hAnsi="Segoe UI" w:cs="Segoe UI"/>
          <w:sz w:val="20"/>
        </w:rPr>
        <w:t xml:space="preserve">Osoba adoptująca oświadcza, że stan zwierzęcia jest mu znany, zapoznała się z nim i nie wnosi </w:t>
      </w:r>
      <w:r w:rsidRPr="007173C2">
        <w:rPr>
          <w:rFonts w:ascii="Segoe UI" w:hAnsi="Segoe UI" w:cs="Segoe UI"/>
          <w:sz w:val="20"/>
        </w:rPr>
        <w:br/>
        <w:t>w związku z nim żadnych roszczeń.</w:t>
      </w:r>
    </w:p>
    <w:p w:rsidR="007173C2" w:rsidRPr="007173C2" w:rsidRDefault="007173C2" w:rsidP="007173C2">
      <w:pPr>
        <w:pStyle w:val="Akapitzlist"/>
        <w:spacing w:after="0" w:line="240" w:lineRule="auto"/>
        <w:ind w:left="284"/>
        <w:jc w:val="both"/>
        <w:rPr>
          <w:rFonts w:ascii="Segoe UI" w:hAnsi="Segoe UI" w:cs="Segoe UI"/>
          <w:sz w:val="20"/>
        </w:rPr>
      </w:pPr>
    </w:p>
    <w:p w:rsidR="007173C2" w:rsidRPr="007173C2" w:rsidRDefault="007173C2" w:rsidP="007173C2">
      <w:pPr>
        <w:jc w:val="center"/>
        <w:rPr>
          <w:rFonts w:ascii="Segoe UI" w:hAnsi="Segoe UI" w:cs="Segoe UI"/>
          <w:b/>
        </w:rPr>
      </w:pPr>
      <w:r w:rsidRPr="007173C2">
        <w:rPr>
          <w:rFonts w:ascii="Segoe UI" w:hAnsi="Segoe UI" w:cs="Segoe UI"/>
          <w:b/>
        </w:rPr>
        <w:t>§5</w:t>
      </w:r>
    </w:p>
    <w:p w:rsidR="007173C2" w:rsidRPr="007173C2" w:rsidRDefault="007173C2" w:rsidP="007173C2">
      <w:pPr>
        <w:jc w:val="both"/>
        <w:rPr>
          <w:rFonts w:ascii="Segoe UI" w:hAnsi="Segoe UI" w:cs="Segoe UI"/>
        </w:rPr>
      </w:pPr>
      <w:r w:rsidRPr="007173C2">
        <w:rPr>
          <w:rFonts w:ascii="Segoe UI" w:hAnsi="Segoe UI" w:cs="Segoe UI"/>
        </w:rPr>
        <w:t xml:space="preserve">Osoba adoptująca oświadcza, że została poinformowana, iż w razie złego traktowania zwierzęcia grozi </w:t>
      </w:r>
      <w:r w:rsidRPr="007173C2">
        <w:rPr>
          <w:rFonts w:ascii="Segoe UI" w:hAnsi="Segoe UI" w:cs="Segoe UI"/>
        </w:rPr>
        <w:br/>
        <w:t>jej odpowiedzialność karna na podstawie ustawy z dnia 21 sierpnia 1997 r. o ochronie zwierząt.</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§6</w:t>
      </w:r>
    </w:p>
    <w:p w:rsidR="007173C2" w:rsidRPr="007173C2" w:rsidRDefault="007173C2" w:rsidP="007173C2">
      <w:pPr>
        <w:jc w:val="both"/>
        <w:rPr>
          <w:rFonts w:ascii="Segoe UI" w:hAnsi="Segoe UI" w:cs="Segoe UI"/>
        </w:rPr>
      </w:pPr>
      <w:r w:rsidRPr="007173C2">
        <w:rPr>
          <w:rFonts w:ascii="Segoe UI" w:hAnsi="Segoe UI" w:cs="Segoe UI"/>
        </w:rPr>
        <w:t>Niniejszy dokument jest zobowiązaniem adopcyjnym, a nie umową kupna/sprzedaży.</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§7</w:t>
      </w:r>
    </w:p>
    <w:p w:rsidR="007173C2" w:rsidRPr="007173C2" w:rsidRDefault="007173C2" w:rsidP="007173C2">
      <w:pPr>
        <w:jc w:val="both"/>
        <w:rPr>
          <w:rFonts w:ascii="Segoe UI" w:hAnsi="Segoe UI" w:cs="Segoe UI"/>
        </w:rPr>
      </w:pPr>
      <w:r w:rsidRPr="007173C2">
        <w:rPr>
          <w:rFonts w:ascii="Segoe UI" w:hAnsi="Segoe UI" w:cs="Segoe UI"/>
        </w:rPr>
        <w:t>Umowę sporządzono w dwóch jednobrzmiących egzemplarzach po jednym dla każdej ze stron.</w:t>
      </w:r>
    </w:p>
    <w:p w:rsidR="007173C2" w:rsidRPr="007173C2" w:rsidRDefault="007173C2" w:rsidP="007173C2">
      <w:pPr>
        <w:jc w:val="both"/>
        <w:rPr>
          <w:rFonts w:ascii="Segoe UI" w:hAnsi="Segoe UI" w:cs="Segoe UI"/>
        </w:rPr>
      </w:pPr>
    </w:p>
    <w:p w:rsidR="007173C2" w:rsidRPr="007173C2" w:rsidRDefault="007173C2" w:rsidP="007173C2">
      <w:pPr>
        <w:jc w:val="center"/>
        <w:rPr>
          <w:rFonts w:ascii="Segoe UI" w:hAnsi="Segoe UI" w:cs="Segoe UI"/>
          <w:b/>
        </w:rPr>
      </w:pPr>
      <w:r w:rsidRPr="007173C2">
        <w:rPr>
          <w:rFonts w:ascii="Segoe UI" w:hAnsi="Segoe UI" w:cs="Segoe UI"/>
          <w:b/>
        </w:rPr>
        <w:t>§8</w:t>
      </w:r>
    </w:p>
    <w:p w:rsidR="007173C2" w:rsidRPr="007173C2" w:rsidRDefault="007173C2" w:rsidP="007173C2">
      <w:pPr>
        <w:jc w:val="both"/>
        <w:rPr>
          <w:rFonts w:ascii="Segoe UI" w:hAnsi="Segoe UI" w:cs="Segoe UI"/>
        </w:rPr>
      </w:pPr>
      <w:r w:rsidRPr="007173C2">
        <w:rPr>
          <w:rFonts w:ascii="Segoe UI" w:hAnsi="Segoe UI" w:cs="Segoe UI"/>
        </w:rPr>
        <w:t>Wszelkie zmiany niniejszej umowy wymagają formy pisemnej.</w:t>
      </w: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r w:rsidRPr="007173C2">
        <w:rPr>
          <w:rFonts w:ascii="Segoe UI" w:hAnsi="Segoe UI" w:cs="Segoe UI"/>
        </w:rPr>
        <w:t xml:space="preserve">   ...................................................                                                                                    .....................................................</w:t>
      </w:r>
    </w:p>
    <w:p w:rsidR="007173C2" w:rsidRPr="007173C2" w:rsidRDefault="007173C2" w:rsidP="007173C2">
      <w:pPr>
        <w:widowControl w:val="0"/>
        <w:autoSpaceDN w:val="0"/>
        <w:adjustRightInd w:val="0"/>
        <w:rPr>
          <w:rFonts w:ascii="Segoe UI" w:hAnsi="Segoe UI" w:cs="Segoe UI"/>
        </w:rPr>
      </w:pPr>
      <w:r w:rsidRPr="007173C2">
        <w:rPr>
          <w:rFonts w:ascii="Segoe UI" w:hAnsi="Segoe UI" w:cs="Segoe UI"/>
        </w:rPr>
        <w:t xml:space="preserve">         Dotychczasowy                                                                                                             Osoba</w:t>
      </w:r>
    </w:p>
    <w:p w:rsidR="007173C2" w:rsidRPr="007173C2" w:rsidRDefault="007173C2" w:rsidP="007173C2">
      <w:pPr>
        <w:widowControl w:val="0"/>
        <w:autoSpaceDN w:val="0"/>
        <w:adjustRightInd w:val="0"/>
        <w:rPr>
          <w:rFonts w:ascii="Segoe UI" w:hAnsi="Segoe UI" w:cs="Segoe UI"/>
        </w:rPr>
      </w:pPr>
      <w:r w:rsidRPr="007173C2">
        <w:rPr>
          <w:rFonts w:ascii="Segoe UI" w:hAnsi="Segoe UI" w:cs="Segoe UI"/>
        </w:rPr>
        <w:t xml:space="preserve">              opiekun                                                                                                                adoptująca</w:t>
      </w:r>
    </w:p>
    <w:p w:rsidR="007173C2" w:rsidRPr="007173C2" w:rsidRDefault="007173C2" w:rsidP="007173C2">
      <w:pPr>
        <w:widowControl w:val="0"/>
        <w:autoSpaceDN w:val="0"/>
        <w:adjustRightInd w:val="0"/>
        <w:rPr>
          <w:rFonts w:ascii="Segoe UI" w:hAnsi="Segoe UI" w:cs="Segoe UI"/>
        </w:rPr>
      </w:pPr>
      <w:r w:rsidRPr="007173C2">
        <w:rPr>
          <w:rFonts w:ascii="Segoe UI" w:hAnsi="Segoe UI" w:cs="Segoe UI"/>
        </w:rPr>
        <w:t xml:space="preserve">                                                                                             </w:t>
      </w: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widowControl w:val="0"/>
        <w:autoSpaceDN w:val="0"/>
        <w:adjustRightInd w:val="0"/>
        <w:rPr>
          <w:rFonts w:ascii="Segoe UI" w:hAnsi="Segoe UI" w:cs="Segoe UI"/>
        </w:rPr>
      </w:pPr>
    </w:p>
    <w:p w:rsidR="007173C2" w:rsidRPr="007173C2" w:rsidRDefault="007173C2" w:rsidP="007173C2">
      <w:pPr>
        <w:jc w:val="center"/>
        <w:rPr>
          <w:rFonts w:ascii="Segoe UI" w:hAnsi="Segoe UI" w:cs="Segoe UI"/>
          <w:b/>
          <w:color w:val="000000"/>
        </w:rPr>
      </w:pPr>
      <w:r w:rsidRPr="007173C2">
        <w:rPr>
          <w:rFonts w:ascii="Segoe UI" w:hAnsi="Segoe UI" w:cs="Segoe UI"/>
          <w:b/>
          <w:color w:val="000000"/>
        </w:rPr>
        <w:t>ZGODA NA PRZETWARZANIE DANYCH OSOBOWYCH</w:t>
      </w:r>
    </w:p>
    <w:p w:rsidR="007173C2" w:rsidRPr="007173C2" w:rsidRDefault="007173C2" w:rsidP="007173C2">
      <w:pPr>
        <w:jc w:val="center"/>
        <w:rPr>
          <w:rFonts w:ascii="Segoe UI" w:hAnsi="Segoe UI" w:cs="Segoe UI"/>
          <w:color w:val="000000"/>
        </w:rPr>
      </w:pPr>
    </w:p>
    <w:p w:rsidR="007173C2" w:rsidRPr="007173C2" w:rsidRDefault="007173C2" w:rsidP="007173C2">
      <w:pPr>
        <w:jc w:val="both"/>
        <w:rPr>
          <w:rFonts w:ascii="Segoe UI" w:hAnsi="Segoe UI" w:cs="Segoe UI"/>
          <w:color w:val="000000"/>
        </w:rPr>
      </w:pPr>
      <w:r w:rsidRPr="007173C2">
        <w:rPr>
          <w:rFonts w:ascii="Segoe UI" w:hAnsi="Segoe UI" w:cs="Segoe UI"/>
          <w:color w:val="000000"/>
        </w:rPr>
        <w:t xml:space="preserve">Na podstawie art. 6 ust. 1 lit a. Rozporządzenia Parlamentu Europejskiego i Rady (UE) 2016/679 z dnia </w:t>
      </w:r>
      <w:r w:rsidRPr="007173C2">
        <w:rPr>
          <w:rFonts w:ascii="Segoe UI" w:hAnsi="Segoe UI" w:cs="Segoe UI"/>
          <w:color w:val="000000"/>
        </w:rPr>
        <w:br/>
        <w:t xml:space="preserve">27 kwietnia 2016 r. w sprawie ochrony osób fizycznych w związku z przetwarzaniem danych osobowych </w:t>
      </w:r>
      <w:r w:rsidRPr="007173C2">
        <w:rPr>
          <w:rFonts w:ascii="Segoe UI" w:hAnsi="Segoe UI" w:cs="Segoe UI"/>
          <w:color w:val="000000"/>
        </w:rPr>
        <w:br/>
        <w:t xml:space="preserve">i w sprawie swobodnego przepływu tych danych oraz uchylenia dyrektywy 95/46/WE (ogólnego rozporządzenie o ochronie danych osobowych) wyrażam zgodę na przetwarzanie moich danych </w:t>
      </w:r>
      <w:r w:rsidRPr="007173C2">
        <w:rPr>
          <w:rFonts w:ascii="Segoe UI" w:hAnsi="Segoe UI" w:cs="Segoe UI"/>
          <w:color w:val="000000"/>
        </w:rPr>
        <w:br/>
        <w:t xml:space="preserve">przez ………………………………………………………………………………..…………………………… w celu usprawnienia czynności związanych z realizacją umowy adopcyjnej wymagających </w:t>
      </w:r>
      <w:r w:rsidRPr="007173C2">
        <w:rPr>
          <w:rFonts w:ascii="Segoe UI" w:hAnsi="Segoe UI" w:cs="Segoe UI"/>
        </w:rPr>
        <w:t>kontaktu z osobą</w:t>
      </w:r>
      <w:r w:rsidRPr="007173C2">
        <w:rPr>
          <w:rFonts w:ascii="Segoe UI" w:hAnsi="Segoe UI" w:cs="Segoe UI"/>
          <w:color w:val="FF0000"/>
        </w:rPr>
        <w:t xml:space="preserve"> </w:t>
      </w:r>
      <w:r w:rsidRPr="007173C2">
        <w:rPr>
          <w:rFonts w:ascii="Segoe UI" w:hAnsi="Segoe UI" w:cs="Segoe UI"/>
        </w:rPr>
        <w:t>adoptującą.</w:t>
      </w:r>
      <w:r w:rsidRPr="007173C2">
        <w:rPr>
          <w:rFonts w:ascii="Segoe UI" w:hAnsi="Segoe UI" w:cs="Segoe UI"/>
          <w:color w:val="000000"/>
        </w:rPr>
        <w:t xml:space="preserve"> Jednocześnie informuję, że zapoznałem się z Klauzulą Informacyjną dotycząca danych osobowych znajdującą się </w:t>
      </w:r>
      <w:r w:rsidRPr="007173C2">
        <w:rPr>
          <w:rFonts w:ascii="Segoe UI" w:hAnsi="Segoe UI" w:cs="Segoe UI"/>
          <w:color w:val="000000"/>
        </w:rPr>
        <w:br/>
        <w:t>na odwrocie.</w:t>
      </w:r>
    </w:p>
    <w:p w:rsidR="007173C2" w:rsidRPr="007173C2" w:rsidRDefault="007173C2" w:rsidP="007173C2">
      <w:pPr>
        <w:ind w:left="4956" w:firstLine="708"/>
        <w:rPr>
          <w:rFonts w:ascii="Segoe UI" w:hAnsi="Segoe UI" w:cs="Segoe UI"/>
        </w:rPr>
      </w:pPr>
    </w:p>
    <w:p w:rsidR="007173C2" w:rsidRPr="007173C2" w:rsidRDefault="007173C2" w:rsidP="007173C2">
      <w:pPr>
        <w:ind w:left="4956" w:firstLine="708"/>
        <w:rPr>
          <w:rFonts w:ascii="Segoe UI" w:hAnsi="Segoe UI" w:cs="Segoe UI"/>
        </w:rPr>
      </w:pPr>
    </w:p>
    <w:p w:rsidR="007173C2" w:rsidRPr="007173C2" w:rsidRDefault="007173C2" w:rsidP="007173C2">
      <w:pPr>
        <w:ind w:left="4956" w:firstLine="708"/>
        <w:rPr>
          <w:rFonts w:ascii="Segoe UI" w:hAnsi="Segoe UI" w:cs="Segoe UI"/>
        </w:rPr>
      </w:pPr>
      <w:r w:rsidRPr="007173C2">
        <w:rPr>
          <w:rFonts w:ascii="Segoe UI" w:hAnsi="Segoe UI" w:cs="Segoe UI"/>
        </w:rPr>
        <w:t>.....................................................................</w:t>
      </w:r>
    </w:p>
    <w:p w:rsidR="007173C2" w:rsidRPr="007173C2" w:rsidRDefault="007173C2" w:rsidP="007173C2">
      <w:pPr>
        <w:rPr>
          <w:rFonts w:ascii="Segoe UI" w:hAnsi="Segoe UI" w:cs="Segoe UI"/>
          <w:i/>
        </w:rPr>
      </w:pP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rPr>
        <w:tab/>
      </w:r>
      <w:r w:rsidRPr="007173C2">
        <w:rPr>
          <w:rFonts w:ascii="Segoe UI" w:hAnsi="Segoe UI" w:cs="Segoe UI"/>
          <w:i/>
        </w:rPr>
        <w:t>(podpis osoby adoptującej zwierzę)</w:t>
      </w:r>
    </w:p>
    <w:p w:rsidR="007173C2" w:rsidRPr="009D326D" w:rsidRDefault="007173C2" w:rsidP="007173C2">
      <w:pPr>
        <w:rPr>
          <w:rFonts w:ascii="Segoe UI" w:hAnsi="Segoe UI" w:cs="Segoe UI"/>
          <w:i/>
        </w:rPr>
      </w:pPr>
    </w:p>
    <w:p w:rsidR="007173C2" w:rsidRPr="00F06446" w:rsidRDefault="007173C2" w:rsidP="007173C2">
      <w:pPr>
        <w:jc w:val="center"/>
        <w:rPr>
          <w:rFonts w:ascii="Segoe UI" w:hAnsi="Segoe UI" w:cs="Segoe UI"/>
          <w:b/>
        </w:rPr>
      </w:pPr>
    </w:p>
    <w:p w:rsidR="007173C2" w:rsidRPr="00F06446" w:rsidRDefault="007173C2" w:rsidP="007173C2">
      <w:pPr>
        <w:rPr>
          <w:rFonts w:ascii="Segoe UI" w:hAnsi="Segoe UI" w:cs="Segoe UI"/>
          <w:b/>
        </w:rPr>
      </w:pPr>
    </w:p>
    <w:p w:rsidR="007173C2" w:rsidRDefault="007173C2" w:rsidP="007173C2">
      <w:pPr>
        <w:jc w:val="center"/>
        <w:rPr>
          <w:rFonts w:ascii="Segoe UI" w:hAnsi="Segoe UI" w:cs="Segoe UI"/>
          <w:b/>
        </w:rPr>
      </w:pPr>
    </w:p>
    <w:p w:rsidR="007173C2" w:rsidRPr="00F06446" w:rsidRDefault="007173C2" w:rsidP="007173C2">
      <w:pPr>
        <w:jc w:val="center"/>
        <w:rPr>
          <w:rFonts w:ascii="Segoe UI" w:hAnsi="Segoe UI" w:cs="Segoe UI"/>
          <w:b/>
        </w:rPr>
      </w:pPr>
    </w:p>
    <w:p w:rsidR="007173C2" w:rsidRPr="00F06446" w:rsidRDefault="007173C2" w:rsidP="007173C2">
      <w:pPr>
        <w:jc w:val="center"/>
        <w:rPr>
          <w:rFonts w:ascii="Segoe UI" w:hAnsi="Segoe UI" w:cs="Segoe UI"/>
          <w:b/>
        </w:rPr>
      </w:pPr>
      <w:r w:rsidRPr="00F06446">
        <w:rPr>
          <w:rFonts w:ascii="Segoe UI" w:hAnsi="Segoe UI" w:cs="Segoe UI"/>
          <w:b/>
        </w:rPr>
        <w:lastRenderedPageBreak/>
        <w:t>KLAUZULA INFORMACYJNA</w:t>
      </w:r>
    </w:p>
    <w:p w:rsidR="007173C2" w:rsidRPr="00F06446" w:rsidRDefault="007173C2" w:rsidP="007173C2">
      <w:pPr>
        <w:jc w:val="center"/>
        <w:rPr>
          <w:rFonts w:ascii="Segoe UI" w:hAnsi="Segoe UI" w:cs="Segoe UI"/>
          <w:b/>
        </w:rPr>
      </w:pPr>
      <w:r w:rsidRPr="00F06446">
        <w:rPr>
          <w:rFonts w:ascii="Segoe UI" w:hAnsi="Segoe UI" w:cs="Segoe UI"/>
          <w:b/>
        </w:rPr>
        <w:t>dotycząca przetwarzania danych osobowych</w:t>
      </w:r>
    </w:p>
    <w:p w:rsidR="007173C2" w:rsidRPr="00F06446" w:rsidRDefault="007173C2" w:rsidP="007173C2">
      <w:pPr>
        <w:jc w:val="center"/>
        <w:rPr>
          <w:rFonts w:ascii="Segoe UI" w:hAnsi="Segoe UI" w:cs="Segoe UI"/>
        </w:rPr>
      </w:pPr>
    </w:p>
    <w:p w:rsidR="007173C2" w:rsidRPr="00F06446" w:rsidRDefault="007173C2" w:rsidP="007173C2">
      <w:pPr>
        <w:jc w:val="both"/>
        <w:rPr>
          <w:rFonts w:ascii="Segoe UI" w:hAnsi="Segoe UI" w:cs="Segoe UI"/>
        </w:rPr>
      </w:pPr>
      <w:r w:rsidRPr="00F06446">
        <w:rPr>
          <w:rFonts w:ascii="Segoe UI" w:hAnsi="Segoe UI" w:cs="Segoe UI"/>
        </w:rPr>
        <w:t>Na podstawie art. 13 ust. 1 i ust. 2 Rozporządzenia Parlamentu Europejskiego i Rady (UE) 2016/679 z dnia 27 kwietnia 2016 roku (RODO) uprzejmie informujemy, że:</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 xml:space="preserve">Administratorem Pani/Pana danych jest ………………………………….………………… reprezentowane </w:t>
      </w:r>
      <w:r>
        <w:rPr>
          <w:rFonts w:ascii="Segoe UI" w:eastAsia="Calibri" w:hAnsi="Segoe UI" w:cs="Segoe UI"/>
          <w:lang w:eastAsia="en-US"/>
        </w:rPr>
        <w:br/>
      </w:r>
      <w:r w:rsidRPr="00F06446">
        <w:rPr>
          <w:rFonts w:ascii="Segoe UI" w:eastAsia="Calibri" w:hAnsi="Segoe UI" w:cs="Segoe UI"/>
          <w:lang w:eastAsia="en-US"/>
        </w:rPr>
        <w:t>przez Kierownika Schroniska dla zwierząt bezdomnych „Leśny Zakątek” przy u</w:t>
      </w:r>
      <w:r>
        <w:rPr>
          <w:rFonts w:ascii="Segoe UI" w:eastAsia="Calibri" w:hAnsi="Segoe UI" w:cs="Segoe UI"/>
          <w:lang w:eastAsia="en-US"/>
        </w:rPr>
        <w:t>l. Mieszka I 55</w:t>
      </w:r>
      <w:r w:rsidRPr="00F06446">
        <w:rPr>
          <w:rFonts w:ascii="Segoe UI" w:eastAsia="Calibri" w:hAnsi="Segoe UI" w:cs="Segoe UI"/>
          <w:lang w:eastAsia="en-US"/>
        </w:rPr>
        <w:t xml:space="preserve"> w Koszalinie  e-mail: ………………………………………………………………………………</w:t>
      </w:r>
      <w:r>
        <w:rPr>
          <w:rFonts w:ascii="Segoe UI" w:eastAsia="Calibri" w:hAnsi="Segoe UI" w:cs="Segoe UI"/>
          <w:lang w:eastAsia="en-US"/>
        </w:rPr>
        <w:t>……………………………………….</w:t>
      </w:r>
      <w:r w:rsidRPr="00F06446">
        <w:rPr>
          <w:rFonts w:ascii="Segoe UI" w:eastAsia="Calibri" w:hAnsi="Segoe UI" w:cs="Segoe UI"/>
          <w:lang w:eastAsia="en-US"/>
        </w:rPr>
        <w:t>……………………....……. .</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W ……………………………………</w:t>
      </w:r>
      <w:r>
        <w:rPr>
          <w:rFonts w:ascii="Segoe UI" w:eastAsia="Calibri" w:hAnsi="Segoe UI" w:cs="Segoe UI"/>
          <w:lang w:eastAsia="en-US"/>
        </w:rPr>
        <w:t>…………………………………………..</w:t>
      </w:r>
      <w:r w:rsidRPr="00F06446">
        <w:rPr>
          <w:rFonts w:ascii="Segoe UI" w:eastAsia="Calibri" w:hAnsi="Segoe UI" w:cs="Segoe UI"/>
          <w:lang w:eastAsia="en-US"/>
        </w:rPr>
        <w:t>…………….. został wyznaczony Inspektor Ochrony Danych: ………………………………….</w:t>
      </w:r>
      <w:r>
        <w:rPr>
          <w:rFonts w:ascii="Segoe UI" w:eastAsia="Calibri" w:hAnsi="Segoe UI" w:cs="Segoe UI"/>
          <w:lang w:eastAsia="en-US"/>
        </w:rPr>
        <w:t xml:space="preserve"> </w:t>
      </w:r>
      <w:r w:rsidRPr="00F06446">
        <w:rPr>
          <w:rFonts w:ascii="Segoe UI" w:eastAsia="Calibri" w:hAnsi="Segoe UI" w:cs="Segoe UI"/>
          <w:lang w:eastAsia="en-US"/>
        </w:rPr>
        <w:t>ul. …………………………………………………………… e-mail: ……………</w:t>
      </w:r>
      <w:r>
        <w:rPr>
          <w:rFonts w:ascii="Segoe UI" w:eastAsia="Calibri" w:hAnsi="Segoe UI" w:cs="Segoe UI"/>
          <w:lang w:eastAsia="en-US"/>
        </w:rPr>
        <w:t>…..</w:t>
      </w:r>
      <w:r w:rsidRPr="00F06446">
        <w:rPr>
          <w:rFonts w:ascii="Segoe UI" w:eastAsia="Calibri" w:hAnsi="Segoe UI" w:cs="Segoe UI"/>
          <w:lang w:eastAsia="en-US"/>
        </w:rPr>
        <w:t>………………. .</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Dane osobowe przetwarzane są w celu zawarcia umowy adopcyjnej  zwierzęcia zgodnie z art.</w:t>
      </w:r>
      <w:r>
        <w:rPr>
          <w:rFonts w:ascii="Segoe UI" w:eastAsia="Calibri" w:hAnsi="Segoe UI" w:cs="Segoe UI"/>
          <w:lang w:eastAsia="en-US"/>
        </w:rPr>
        <w:t xml:space="preserve"> </w:t>
      </w:r>
      <w:r w:rsidRPr="00F06446">
        <w:rPr>
          <w:rFonts w:ascii="Segoe UI" w:eastAsia="Calibri" w:hAnsi="Segoe UI" w:cs="Segoe UI"/>
          <w:lang w:eastAsia="en-US"/>
        </w:rPr>
        <w:t>6 ust</w:t>
      </w:r>
      <w:r>
        <w:rPr>
          <w:rFonts w:ascii="Segoe UI" w:eastAsia="Calibri" w:hAnsi="Segoe UI" w:cs="Segoe UI"/>
          <w:lang w:eastAsia="en-US"/>
        </w:rPr>
        <w:t>.</w:t>
      </w:r>
      <w:r w:rsidRPr="00F06446">
        <w:rPr>
          <w:rFonts w:ascii="Segoe UI" w:eastAsia="Calibri" w:hAnsi="Segoe UI" w:cs="Segoe UI"/>
          <w:lang w:eastAsia="en-US"/>
        </w:rPr>
        <w:t xml:space="preserve"> 1 </w:t>
      </w:r>
      <w:r>
        <w:rPr>
          <w:rFonts w:ascii="Segoe UI" w:eastAsia="Calibri" w:hAnsi="Segoe UI" w:cs="Segoe UI"/>
          <w:lang w:eastAsia="en-US"/>
        </w:rPr>
        <w:br/>
        <w:t xml:space="preserve">lit. a RODO, </w:t>
      </w:r>
      <w:r w:rsidRPr="00F06446">
        <w:rPr>
          <w:rFonts w:ascii="Segoe UI" w:eastAsia="Calibri" w:hAnsi="Segoe UI" w:cs="Segoe UI"/>
          <w:lang w:eastAsia="en-US"/>
        </w:rPr>
        <w:t>tj. Pana/Pani zgody.</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Pani/Pana dane osobowe będą przechow</w:t>
      </w:r>
      <w:r>
        <w:rPr>
          <w:rFonts w:ascii="Segoe UI" w:eastAsia="Calibri" w:hAnsi="Segoe UI" w:cs="Segoe UI"/>
          <w:lang w:eastAsia="en-US"/>
        </w:rPr>
        <w:t xml:space="preserve">ywane do czasu osiągnięcia celu, </w:t>
      </w:r>
      <w:r w:rsidRPr="00F06446">
        <w:rPr>
          <w:rFonts w:ascii="Segoe UI" w:eastAsia="Calibri" w:hAnsi="Segoe UI" w:cs="Segoe UI"/>
          <w:lang w:eastAsia="en-US"/>
        </w:rPr>
        <w:t xml:space="preserve">w jakim je pozyskaliśmy, </w:t>
      </w:r>
      <w:r>
        <w:rPr>
          <w:rFonts w:ascii="Segoe UI" w:eastAsia="Calibri" w:hAnsi="Segoe UI" w:cs="Segoe UI"/>
          <w:lang w:eastAsia="en-US"/>
        </w:rPr>
        <w:br/>
      </w:r>
      <w:r w:rsidRPr="00F06446">
        <w:rPr>
          <w:rFonts w:ascii="Segoe UI" w:eastAsia="Calibri" w:hAnsi="Segoe UI" w:cs="Segoe UI"/>
          <w:lang w:eastAsia="en-US"/>
        </w:rPr>
        <w:t xml:space="preserve">a później przez czas wskazany w Rozporządzeniu Prezesa Rady Ministrów z dnia 18 stycznia 2011 r. </w:t>
      </w:r>
      <w:r>
        <w:rPr>
          <w:rFonts w:ascii="Segoe UI" w:eastAsia="Calibri" w:hAnsi="Segoe UI" w:cs="Segoe UI"/>
          <w:lang w:eastAsia="en-US"/>
        </w:rPr>
        <w:br/>
      </w:r>
      <w:r w:rsidRPr="00F06446">
        <w:rPr>
          <w:rFonts w:ascii="Segoe UI" w:eastAsia="Calibri" w:hAnsi="Segoe UI" w:cs="Segoe UI"/>
          <w:lang w:eastAsia="en-US"/>
        </w:rPr>
        <w:t>w sprawie instrukcji kancelaryjnej, jednolitych rzeczowych wykazów akt oraz instrukcji w sprawie organizacji i zakresu działania archiwów zakładowych.</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Ma Pani/Pan prawo dostępu do swoich danych i ich sprostowania.</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 xml:space="preserve">Ma Pani/Pan prawo cofnięcia zgody w dowolnym momencie. Wycofanie zgody powoduje skutki </w:t>
      </w:r>
      <w:r>
        <w:rPr>
          <w:rFonts w:ascii="Segoe UI" w:eastAsia="Calibri" w:hAnsi="Segoe UI" w:cs="Segoe UI"/>
          <w:lang w:eastAsia="en-US"/>
        </w:rPr>
        <w:br/>
      </w:r>
      <w:r w:rsidRPr="00F06446">
        <w:rPr>
          <w:rFonts w:ascii="Segoe UI" w:eastAsia="Calibri" w:hAnsi="Segoe UI" w:cs="Segoe UI"/>
          <w:lang w:eastAsia="en-US"/>
        </w:rPr>
        <w:t>na przyszłość, czyli nie można przetwarzać Pani/Pana danych osobowych od chwili wycofania zgody. Wszelkie czynności związane z przetwarzaniem danych dokonane przed wycofaniem pozostają zgodne z prawem bez wpływu na zgodność z prawem przetwarzania, którego dokonano na podstawie zgody przed jej cofnięciem.</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Ma Pani/Pan prawo wniesienia skargi do organu nadzorczego, którym jest Urząd Ochrony Danych Osobowych z siedzibą w Warszawie, ul. Stawki 2.</w:t>
      </w:r>
    </w:p>
    <w:p w:rsidR="007173C2" w:rsidRPr="00F06446" w:rsidRDefault="007173C2" w:rsidP="00D05889">
      <w:pPr>
        <w:numPr>
          <w:ilvl w:val="0"/>
          <w:numId w:val="81"/>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Ponadto informujemy, że w ………………………………………………………………………. nie przetwarza się danych osobowych w trybie zautomatyzowanym.</w:t>
      </w:r>
    </w:p>
    <w:p w:rsidR="007173C2" w:rsidRPr="00F06446" w:rsidRDefault="007173C2" w:rsidP="007173C2">
      <w:pPr>
        <w:widowControl w:val="0"/>
        <w:autoSpaceDN w:val="0"/>
        <w:adjustRightInd w:val="0"/>
        <w:rPr>
          <w:rFonts w:ascii="Segoe UI" w:hAnsi="Segoe UI" w:cs="Segoe UI"/>
          <w:color w:val="FF0000"/>
        </w:rPr>
      </w:pPr>
    </w:p>
    <w:p w:rsidR="007173C2" w:rsidRPr="00F06446" w:rsidRDefault="007173C2" w:rsidP="007173C2">
      <w:pPr>
        <w:widowControl w:val="0"/>
        <w:autoSpaceDN w:val="0"/>
        <w:adjustRightInd w:val="0"/>
        <w:rPr>
          <w:rFonts w:ascii="Segoe UI" w:hAnsi="Segoe UI" w:cs="Segoe UI"/>
          <w:color w:val="FF0000"/>
        </w:rPr>
      </w:pPr>
    </w:p>
    <w:p w:rsidR="007173C2" w:rsidRPr="00F06446" w:rsidRDefault="007173C2" w:rsidP="007173C2">
      <w:pPr>
        <w:pStyle w:val="Domylnie"/>
        <w:rPr>
          <w:rFonts w:ascii="Segoe UI" w:hAnsi="Segoe UI" w:cs="Segoe UI"/>
          <w:b/>
          <w:highlight w:val="yellow"/>
        </w:rPr>
      </w:pPr>
    </w:p>
    <w:p w:rsidR="007173C2" w:rsidRPr="00F06446" w:rsidRDefault="007173C2" w:rsidP="007173C2">
      <w:pPr>
        <w:pStyle w:val="Domylnie"/>
        <w:rPr>
          <w:rFonts w:ascii="Segoe UI" w:hAnsi="Segoe UI" w:cs="Segoe UI"/>
          <w:b/>
          <w:highlight w:val="yellow"/>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Default="007173C2" w:rsidP="007173C2">
      <w:pPr>
        <w:pStyle w:val="Domylnie"/>
        <w:jc w:val="right"/>
        <w:rPr>
          <w:rFonts w:ascii="Segoe UI" w:hAnsi="Segoe UI" w:cs="Segoe UI"/>
          <w:b/>
        </w:rPr>
      </w:pPr>
    </w:p>
    <w:p w:rsidR="007173C2"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C1284B" w:rsidRPr="007173C2" w:rsidRDefault="007173C2" w:rsidP="00C1284B">
      <w:pPr>
        <w:jc w:val="right"/>
        <w:outlineLvl w:val="0"/>
        <w:rPr>
          <w:rFonts w:ascii="Segoe UI" w:hAnsi="Segoe UI" w:cs="Segoe UI"/>
          <w:b/>
          <w:i/>
        </w:rPr>
      </w:pPr>
      <w:r w:rsidRPr="00931DE8">
        <w:rPr>
          <w:rFonts w:ascii="Segoe UI" w:hAnsi="Segoe UI" w:cs="Segoe UI"/>
          <w:b/>
          <w:i/>
        </w:rPr>
        <w:t xml:space="preserve">Załącznik Nr 2a do </w:t>
      </w:r>
      <w:r w:rsidR="00C1284B" w:rsidRPr="007173C2">
        <w:rPr>
          <w:rFonts w:ascii="Segoe UI" w:hAnsi="Segoe UI" w:cs="Segoe UI"/>
          <w:b/>
          <w:i/>
        </w:rPr>
        <w:t>projektu umowy</w:t>
      </w:r>
    </w:p>
    <w:p w:rsidR="007173C2" w:rsidRPr="00F06446" w:rsidRDefault="007173C2" w:rsidP="00C1284B">
      <w:pPr>
        <w:pStyle w:val="Domylnie"/>
        <w:jc w:val="right"/>
        <w:rPr>
          <w:rFonts w:ascii="Segoe UI" w:hAnsi="Segoe UI" w:cs="Segoe UI"/>
        </w:rPr>
      </w:pPr>
    </w:p>
    <w:p w:rsidR="007173C2" w:rsidRPr="00F06446" w:rsidRDefault="007173C2" w:rsidP="007173C2">
      <w:pPr>
        <w:jc w:val="center"/>
        <w:rPr>
          <w:rFonts w:ascii="Segoe UI" w:hAnsi="Segoe UI" w:cs="Segoe UI"/>
        </w:rPr>
      </w:pPr>
      <w:r w:rsidRPr="00F06446">
        <w:rPr>
          <w:rFonts w:ascii="Segoe UI" w:hAnsi="Segoe UI" w:cs="Segoe UI"/>
        </w:rPr>
        <w:t xml:space="preserve">SPRAWOZDANIE Z REALIZACJI ZADAŃ ZWIĄZANYCH Z PROWADZENIEM SCHRONISKA </w:t>
      </w:r>
      <w:r>
        <w:rPr>
          <w:rFonts w:ascii="Segoe UI" w:hAnsi="Segoe UI" w:cs="Segoe UI"/>
        </w:rPr>
        <w:br/>
      </w:r>
      <w:r w:rsidRPr="00F06446">
        <w:rPr>
          <w:rFonts w:ascii="Segoe UI" w:hAnsi="Segoe UI" w:cs="Segoe UI"/>
        </w:rPr>
        <w:t>ZA MIESIĄC</w:t>
      </w:r>
      <w:r>
        <w:rPr>
          <w:rFonts w:ascii="Segoe UI" w:hAnsi="Segoe UI" w:cs="Segoe UI"/>
        </w:rPr>
        <w:t xml:space="preserve"> </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D05889">
      <w:pPr>
        <w:numPr>
          <w:ilvl w:val="0"/>
          <w:numId w:val="82"/>
        </w:numPr>
        <w:rPr>
          <w:rFonts w:ascii="Segoe UI" w:hAnsi="Segoe UI" w:cs="Segoe UI"/>
          <w:b/>
        </w:rPr>
      </w:pPr>
      <w:r w:rsidRPr="00F06446">
        <w:rPr>
          <w:rFonts w:ascii="Segoe UI" w:hAnsi="Segoe UI" w:cs="Segoe UI"/>
          <w:b/>
        </w:rPr>
        <w:t>Dane ilościowe (dotyczy zwierząt z terenu miasta Koszalina)</w:t>
      </w:r>
    </w:p>
    <w:p w:rsidR="007173C2" w:rsidRPr="00F06446" w:rsidRDefault="007173C2" w:rsidP="007173C2">
      <w:pPr>
        <w:jc w:val="cente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Ilości bezdomnych psów i kotów przebywających w schronisku (stan na dzień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Kotów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bezdomnych psów i kotów przyjętych do schroniska wg poniższej tabeli:</w:t>
      </w:r>
    </w:p>
    <w:p w:rsidR="007173C2" w:rsidRPr="00F06446" w:rsidRDefault="007173C2" w:rsidP="007173C2">
      <w:pPr>
        <w:rPr>
          <w:rFonts w:ascii="Segoe UI" w:hAnsi="Segoe UI" w:cs="Segoe UI"/>
        </w:rPr>
      </w:pPr>
      <w:r w:rsidRPr="00F06446">
        <w:rPr>
          <w:rFonts w:ascii="Segoe UI" w:hAnsi="Segoe UI" w:cs="Segoe U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126"/>
        <w:gridCol w:w="1985"/>
      </w:tblGrid>
      <w:tr w:rsidR="007173C2" w:rsidRPr="00F06446" w:rsidTr="007173C2">
        <w:trPr>
          <w:jc w:val="center"/>
        </w:trPr>
        <w:tc>
          <w:tcPr>
            <w:tcW w:w="4673" w:type="dxa"/>
            <w:shd w:val="clear" w:color="auto" w:fill="E5DFEC"/>
          </w:tcPr>
          <w:p w:rsidR="007173C2" w:rsidRPr="00F06446" w:rsidRDefault="007173C2" w:rsidP="007173C2">
            <w:pPr>
              <w:rPr>
                <w:rFonts w:ascii="Segoe UI" w:hAnsi="Segoe UI" w:cs="Segoe UI"/>
                <w:b/>
              </w:rPr>
            </w:pPr>
            <w:r w:rsidRPr="00F06446">
              <w:rPr>
                <w:rFonts w:ascii="Segoe UI" w:hAnsi="Segoe UI" w:cs="Segoe UI"/>
                <w:b/>
              </w:rPr>
              <w:t>Zwierzęta przyjęte w wyniku</w:t>
            </w:r>
          </w:p>
        </w:tc>
        <w:tc>
          <w:tcPr>
            <w:tcW w:w="2126" w:type="dxa"/>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PSY</w:t>
            </w:r>
          </w:p>
        </w:tc>
        <w:tc>
          <w:tcPr>
            <w:tcW w:w="1985" w:type="dxa"/>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KOTY</w:t>
            </w: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ODŁAWIANIA</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ODDANIA PRZEZ WŁAŚCICIELA/OPIEKUNA</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Z WYPADKÓW DROGOWYCH</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ODEBRANIA WŁAŚCICIELOM NA MOCY DECYZJI ADMINISTRACYJNEJ</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PODRZUCENIA</w:t>
            </w:r>
          </w:p>
        </w:tc>
        <w:tc>
          <w:tcPr>
            <w:tcW w:w="2126" w:type="dxa"/>
            <w:shd w:val="clear" w:color="auto" w:fill="auto"/>
          </w:tcPr>
          <w:p w:rsidR="007173C2" w:rsidRPr="00F06446" w:rsidRDefault="007173C2" w:rsidP="007173C2">
            <w:pPr>
              <w:rPr>
                <w:rFonts w:ascii="Segoe UI" w:hAnsi="Segoe UI" w:cs="Segoe UI"/>
              </w:rPr>
            </w:pPr>
          </w:p>
        </w:tc>
        <w:tc>
          <w:tcPr>
            <w:tcW w:w="1985" w:type="dxa"/>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tcBorders>
              <w:bottom w:val="single" w:sz="18" w:space="0" w:color="auto"/>
            </w:tcBorders>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INNE (jakie)</w:t>
            </w:r>
          </w:p>
        </w:tc>
        <w:tc>
          <w:tcPr>
            <w:tcW w:w="2126" w:type="dxa"/>
            <w:tcBorders>
              <w:bottom w:val="single" w:sz="18" w:space="0" w:color="auto"/>
            </w:tcBorders>
            <w:shd w:val="clear" w:color="auto" w:fill="auto"/>
          </w:tcPr>
          <w:p w:rsidR="007173C2" w:rsidRPr="00F06446" w:rsidRDefault="007173C2" w:rsidP="007173C2">
            <w:pPr>
              <w:rPr>
                <w:rFonts w:ascii="Segoe UI" w:hAnsi="Segoe UI" w:cs="Segoe UI"/>
              </w:rPr>
            </w:pPr>
          </w:p>
        </w:tc>
        <w:tc>
          <w:tcPr>
            <w:tcW w:w="1985" w:type="dxa"/>
            <w:tcBorders>
              <w:bottom w:val="single" w:sz="18" w:space="0" w:color="auto"/>
            </w:tcBorders>
            <w:shd w:val="clear" w:color="auto" w:fill="auto"/>
          </w:tcPr>
          <w:p w:rsidR="007173C2" w:rsidRPr="00F06446" w:rsidRDefault="007173C2" w:rsidP="007173C2">
            <w:pPr>
              <w:rPr>
                <w:rFonts w:ascii="Segoe UI" w:hAnsi="Segoe UI" w:cs="Segoe UI"/>
              </w:rPr>
            </w:pPr>
          </w:p>
        </w:tc>
      </w:tr>
      <w:tr w:rsidR="007173C2" w:rsidRPr="00F06446" w:rsidTr="007173C2">
        <w:trPr>
          <w:jc w:val="center"/>
        </w:trPr>
        <w:tc>
          <w:tcPr>
            <w:tcW w:w="4673" w:type="dxa"/>
            <w:tcBorders>
              <w:top w:val="single" w:sz="18" w:space="0" w:color="auto"/>
              <w:left w:val="single" w:sz="18" w:space="0" w:color="auto"/>
              <w:bottom w:val="single" w:sz="18" w:space="0" w:color="auto"/>
              <w:right w:val="single" w:sz="18" w:space="0" w:color="auto"/>
            </w:tcBorders>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OGÓŁEM</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7173C2" w:rsidRPr="00F06446" w:rsidRDefault="007173C2" w:rsidP="007173C2">
            <w:pPr>
              <w:rPr>
                <w:rFonts w:ascii="Segoe UI" w:hAnsi="Segoe UI" w:cs="Segoe UI"/>
              </w:rPr>
            </w:pPr>
          </w:p>
        </w:tc>
        <w:tc>
          <w:tcPr>
            <w:tcW w:w="1985" w:type="dxa"/>
            <w:tcBorders>
              <w:top w:val="single" w:sz="18" w:space="0" w:color="auto"/>
              <w:left w:val="single" w:sz="18" w:space="0" w:color="auto"/>
              <w:bottom w:val="single" w:sz="18" w:space="0" w:color="auto"/>
              <w:right w:val="single" w:sz="18" w:space="0" w:color="auto"/>
            </w:tcBorders>
            <w:shd w:val="clear" w:color="auto" w:fill="auto"/>
          </w:tcPr>
          <w:p w:rsidR="007173C2" w:rsidRPr="00F06446" w:rsidRDefault="007173C2" w:rsidP="007173C2">
            <w:pPr>
              <w:rPr>
                <w:rFonts w:ascii="Segoe UI" w:hAnsi="Segoe UI" w:cs="Segoe UI"/>
              </w:rPr>
            </w:pPr>
          </w:p>
        </w:tc>
      </w:tr>
    </w:tbl>
    <w:p w:rsidR="007173C2" w:rsidRPr="00F06446" w:rsidRDefault="007173C2" w:rsidP="007173C2">
      <w:pP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bezdomnych psów i kotów, zdjętych ze stanu schroniska wg poniższej tabeli:</w:t>
      </w:r>
    </w:p>
    <w:p w:rsidR="007173C2" w:rsidRPr="00F06446" w:rsidRDefault="007173C2" w:rsidP="007173C2">
      <w:pPr>
        <w:rPr>
          <w:rFonts w:ascii="Segoe UI" w:hAnsi="Segoe UI" w:cs="Segoe UI"/>
        </w:rPr>
      </w:pPr>
      <w:r w:rsidRPr="00F06446">
        <w:rPr>
          <w:rFonts w:ascii="Segoe UI" w:hAnsi="Segoe UI" w:cs="Segoe UI"/>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1984"/>
      </w:tblGrid>
      <w:tr w:rsidR="007173C2" w:rsidRPr="00F06446" w:rsidTr="007173C2">
        <w:tc>
          <w:tcPr>
            <w:tcW w:w="4957" w:type="dxa"/>
            <w:shd w:val="clear" w:color="auto" w:fill="E5DFEC"/>
          </w:tcPr>
          <w:p w:rsidR="007173C2" w:rsidRPr="00F06446" w:rsidRDefault="007173C2" w:rsidP="007173C2">
            <w:pPr>
              <w:rPr>
                <w:rFonts w:ascii="Segoe UI" w:hAnsi="Segoe UI" w:cs="Segoe UI"/>
                <w:b/>
              </w:rPr>
            </w:pPr>
            <w:r w:rsidRPr="00F06446">
              <w:rPr>
                <w:rFonts w:ascii="Segoe UI" w:hAnsi="Segoe UI" w:cs="Segoe UI"/>
                <w:b/>
              </w:rPr>
              <w:t>Zwierzęta zdjęte ze stanu w wyniku</w:t>
            </w:r>
          </w:p>
        </w:tc>
        <w:tc>
          <w:tcPr>
            <w:tcW w:w="2126" w:type="dxa"/>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PSY</w:t>
            </w:r>
          </w:p>
        </w:tc>
        <w:tc>
          <w:tcPr>
            <w:tcW w:w="1984" w:type="dxa"/>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KOTY</w:t>
            </w: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ODDANIA DO ADOPCJI</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 xml:space="preserve">ODEBRANIA PRZEZ WŁAŚCICIELA, </w:t>
            </w:r>
            <w:r>
              <w:rPr>
                <w:rFonts w:ascii="Segoe UI" w:hAnsi="Segoe UI" w:cs="Segoe UI"/>
                <w:b/>
              </w:rPr>
              <w:br/>
            </w:r>
            <w:r w:rsidRPr="00F06446">
              <w:rPr>
                <w:rFonts w:ascii="Segoe UI" w:hAnsi="Segoe UI" w:cs="Segoe UI"/>
                <w:b/>
              </w:rPr>
              <w:t xml:space="preserve">KTÓRE ZOSTAŁY DOPROWADZONE </w:t>
            </w:r>
            <w:r>
              <w:rPr>
                <w:rFonts w:ascii="Segoe UI" w:hAnsi="Segoe UI" w:cs="Segoe UI"/>
                <w:b/>
              </w:rPr>
              <w:br/>
            </w:r>
            <w:r w:rsidRPr="00F06446">
              <w:rPr>
                <w:rFonts w:ascii="Segoe UI" w:hAnsi="Segoe UI" w:cs="Segoe UI"/>
                <w:b/>
              </w:rPr>
              <w:t>DO SCHRONISKA PODCZAS AKCJI ODŁAWIANIA</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PADNIĘCIA</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EUTANAZJI</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UCIECZKI</w:t>
            </w:r>
          </w:p>
        </w:tc>
        <w:tc>
          <w:tcPr>
            <w:tcW w:w="2126" w:type="dxa"/>
            <w:shd w:val="clear" w:color="auto" w:fill="auto"/>
          </w:tcPr>
          <w:p w:rsidR="007173C2" w:rsidRPr="00F06446" w:rsidRDefault="007173C2" w:rsidP="007173C2">
            <w:pPr>
              <w:rPr>
                <w:rFonts w:ascii="Segoe UI" w:hAnsi="Segoe UI" w:cs="Segoe UI"/>
                <w:b/>
              </w:rPr>
            </w:pPr>
          </w:p>
        </w:tc>
        <w:tc>
          <w:tcPr>
            <w:tcW w:w="1984" w:type="dxa"/>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tcBorders>
              <w:bottom w:val="single" w:sz="18" w:space="0" w:color="auto"/>
            </w:tcBorders>
            <w:shd w:val="clear" w:color="auto" w:fill="auto"/>
            <w:vAlign w:val="center"/>
          </w:tcPr>
          <w:p w:rsidR="007173C2" w:rsidRPr="00F06446" w:rsidRDefault="00D05889" w:rsidP="007173C2">
            <w:pPr>
              <w:rPr>
                <w:rFonts w:ascii="Segoe UI" w:hAnsi="Segoe UI" w:cs="Segoe UI"/>
                <w:b/>
              </w:rPr>
            </w:pPr>
            <w:r>
              <w:rPr>
                <w:rFonts w:ascii="Segoe UI" w:hAnsi="Segoe UI" w:cs="Segoe UI"/>
                <w:b/>
              </w:rPr>
              <w:t>INNE (jakie</w:t>
            </w:r>
            <w:r w:rsidR="007173C2" w:rsidRPr="00F06446">
              <w:rPr>
                <w:rFonts w:ascii="Segoe UI" w:hAnsi="Segoe UI" w:cs="Segoe UI"/>
                <w:b/>
              </w:rPr>
              <w:t>)</w:t>
            </w:r>
          </w:p>
        </w:tc>
        <w:tc>
          <w:tcPr>
            <w:tcW w:w="2126" w:type="dxa"/>
            <w:tcBorders>
              <w:bottom w:val="single" w:sz="18" w:space="0" w:color="auto"/>
            </w:tcBorders>
            <w:shd w:val="clear" w:color="auto" w:fill="auto"/>
          </w:tcPr>
          <w:p w:rsidR="007173C2" w:rsidRPr="00F06446" w:rsidRDefault="007173C2" w:rsidP="007173C2">
            <w:pPr>
              <w:rPr>
                <w:rFonts w:ascii="Segoe UI" w:hAnsi="Segoe UI" w:cs="Segoe UI"/>
                <w:b/>
              </w:rPr>
            </w:pPr>
          </w:p>
        </w:tc>
        <w:tc>
          <w:tcPr>
            <w:tcW w:w="1984" w:type="dxa"/>
            <w:tcBorders>
              <w:bottom w:val="single" w:sz="18" w:space="0" w:color="auto"/>
            </w:tcBorders>
            <w:shd w:val="clear" w:color="auto" w:fill="auto"/>
          </w:tcPr>
          <w:p w:rsidR="007173C2" w:rsidRPr="00F06446" w:rsidRDefault="007173C2" w:rsidP="007173C2">
            <w:pPr>
              <w:rPr>
                <w:rFonts w:ascii="Segoe UI" w:hAnsi="Segoe UI" w:cs="Segoe UI"/>
                <w:b/>
              </w:rPr>
            </w:pPr>
          </w:p>
        </w:tc>
      </w:tr>
      <w:tr w:rsidR="007173C2" w:rsidRPr="00F06446" w:rsidTr="007173C2">
        <w:tc>
          <w:tcPr>
            <w:tcW w:w="4957" w:type="dxa"/>
            <w:tcBorders>
              <w:top w:val="single" w:sz="18" w:space="0" w:color="auto"/>
              <w:left w:val="single" w:sz="18" w:space="0" w:color="auto"/>
              <w:bottom w:val="single" w:sz="18" w:space="0" w:color="auto"/>
              <w:right w:val="single" w:sz="18" w:space="0" w:color="auto"/>
            </w:tcBorders>
            <w:shd w:val="clear" w:color="auto" w:fill="auto"/>
            <w:vAlign w:val="center"/>
          </w:tcPr>
          <w:p w:rsidR="007173C2" w:rsidRPr="00F06446" w:rsidRDefault="007173C2" w:rsidP="007173C2">
            <w:pPr>
              <w:jc w:val="center"/>
              <w:rPr>
                <w:rFonts w:ascii="Segoe UI" w:hAnsi="Segoe UI" w:cs="Segoe UI"/>
                <w:b/>
              </w:rPr>
            </w:pPr>
            <w:r w:rsidRPr="00F06446">
              <w:rPr>
                <w:rFonts w:ascii="Segoe UI" w:hAnsi="Segoe UI" w:cs="Segoe UI"/>
                <w:b/>
              </w:rPr>
              <w:t>OGÓŁEM</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7173C2" w:rsidRPr="00F06446" w:rsidRDefault="007173C2" w:rsidP="007173C2">
            <w:pPr>
              <w:rPr>
                <w:rFonts w:ascii="Segoe UI" w:hAnsi="Segoe UI" w:cs="Segoe UI"/>
                <w:b/>
              </w:rPr>
            </w:pPr>
          </w:p>
        </w:tc>
        <w:tc>
          <w:tcPr>
            <w:tcW w:w="1984" w:type="dxa"/>
            <w:tcBorders>
              <w:top w:val="single" w:sz="18" w:space="0" w:color="auto"/>
              <w:left w:val="single" w:sz="18" w:space="0" w:color="auto"/>
              <w:bottom w:val="single" w:sz="18" w:space="0" w:color="auto"/>
              <w:right w:val="single" w:sz="18" w:space="0" w:color="auto"/>
            </w:tcBorders>
            <w:shd w:val="clear" w:color="auto" w:fill="auto"/>
          </w:tcPr>
          <w:p w:rsidR="007173C2" w:rsidRPr="00F06446" w:rsidRDefault="007173C2" w:rsidP="007173C2">
            <w:pPr>
              <w:rPr>
                <w:rFonts w:ascii="Segoe UI" w:hAnsi="Segoe UI" w:cs="Segoe UI"/>
                <w:b/>
              </w:rPr>
            </w:pPr>
          </w:p>
        </w:tc>
      </w:tr>
    </w:tbl>
    <w:p w:rsidR="007173C2" w:rsidRPr="00F06446" w:rsidRDefault="007173C2" w:rsidP="007173C2">
      <w:pP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zwierząt przekazanych do adopcji:</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xml:space="preserve">..               </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Kotów ………</w:t>
      </w:r>
      <w:r>
        <w:rPr>
          <w:rFonts w:ascii="Segoe UI" w:hAnsi="Segoe UI" w:cs="Segoe UI"/>
        </w:rPr>
        <w:t>………………………………</w:t>
      </w:r>
      <w:r w:rsidRPr="00F06446">
        <w:rPr>
          <w:rFonts w:ascii="Segoe UI" w:hAnsi="Segoe UI" w:cs="Segoe UI"/>
        </w:rPr>
        <w:t xml:space="preserve">…                       </w:t>
      </w:r>
    </w:p>
    <w:p w:rsidR="007173C2" w:rsidRPr="00F06446" w:rsidRDefault="007173C2" w:rsidP="007173C2">
      <w:pP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przeprowadzonych interwencji wyłapywania bezdomnych zwierząt:</w:t>
      </w:r>
    </w:p>
    <w:p w:rsidR="007173C2" w:rsidRPr="00F06446" w:rsidRDefault="007173C2" w:rsidP="007173C2">
      <w:pPr>
        <w:rPr>
          <w:rFonts w:ascii="Segoe UI" w:hAnsi="Segoe UI" w:cs="Segoe UI"/>
        </w:rPr>
      </w:pPr>
      <w:r w:rsidRPr="00F06446">
        <w:rPr>
          <w:rFonts w:ascii="Segoe UI" w:hAnsi="Segoe UI" w:cs="Segoe UI"/>
        </w:rPr>
        <w:t xml:space="preserve">               </w:t>
      </w: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xml:space="preserve">…..                       Kotów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przeprowadzonych zabiegów kastracji i sterylizacji psów i kotów:</w:t>
      </w:r>
    </w:p>
    <w:p w:rsidR="007173C2" w:rsidRPr="00F06446" w:rsidRDefault="007173C2" w:rsidP="007173C2">
      <w:pPr>
        <w:ind w:left="284"/>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Sterylizacja suki </w:t>
      </w:r>
      <w:r>
        <w:rPr>
          <w:rFonts w:ascii="Segoe UI" w:hAnsi="Segoe UI" w:cs="Segoe UI"/>
        </w:rPr>
        <w:t>….….</w:t>
      </w:r>
      <w:r w:rsidRPr="00F06446">
        <w:rPr>
          <w:rFonts w:ascii="Segoe UI" w:hAnsi="Segoe UI" w:cs="Segoe UI"/>
        </w:rPr>
        <w:t>…..                       Sterylizacja kotki ……</w:t>
      </w:r>
      <w:r>
        <w:rPr>
          <w:rFonts w:ascii="Segoe UI" w:hAnsi="Segoe UI" w:cs="Segoe UI"/>
        </w:rPr>
        <w:t>..</w:t>
      </w:r>
      <w:r w:rsidRPr="00F06446">
        <w:rPr>
          <w:rFonts w:ascii="Segoe UI" w:hAnsi="Segoe UI" w:cs="Segoe UI"/>
        </w:rPr>
        <w:t>……</w:t>
      </w:r>
    </w:p>
    <w:p w:rsidR="007173C2" w:rsidRPr="00F06446" w:rsidRDefault="007173C2" w:rsidP="007173C2">
      <w:pPr>
        <w:ind w:left="284"/>
        <w:rPr>
          <w:rFonts w:ascii="Segoe UI" w:hAnsi="Segoe UI" w:cs="Segoe UI"/>
        </w:rPr>
      </w:pPr>
      <w:r w:rsidRPr="00F06446">
        <w:rPr>
          <w:rFonts w:ascii="Segoe UI" w:hAnsi="Segoe UI" w:cs="Segoe UI"/>
        </w:rPr>
        <w:t xml:space="preserve">           Kastracja psa ………</w:t>
      </w:r>
      <w:r>
        <w:rPr>
          <w:rFonts w:ascii="Segoe UI" w:hAnsi="Segoe UI" w:cs="Segoe UI"/>
        </w:rPr>
        <w:t>.</w:t>
      </w:r>
      <w:r w:rsidRPr="00F06446">
        <w:rPr>
          <w:rFonts w:ascii="Segoe UI" w:hAnsi="Segoe UI" w:cs="Segoe UI"/>
        </w:rPr>
        <w:t>..</w:t>
      </w:r>
      <w:r>
        <w:rPr>
          <w:rFonts w:ascii="Segoe UI" w:hAnsi="Segoe UI" w:cs="Segoe UI"/>
        </w:rPr>
        <w:t xml:space="preserve">……                      </w:t>
      </w:r>
      <w:r w:rsidRPr="00F06446">
        <w:rPr>
          <w:rFonts w:ascii="Segoe UI" w:hAnsi="Segoe UI" w:cs="Segoe UI"/>
        </w:rPr>
        <w:t xml:space="preserve"> Kastracja kocura </w:t>
      </w:r>
      <w:r>
        <w:rPr>
          <w:rFonts w:ascii="Segoe UI" w:hAnsi="Segoe UI" w:cs="Segoe UI"/>
        </w:rPr>
        <w:t>…………..</w:t>
      </w:r>
    </w:p>
    <w:p w:rsidR="007173C2" w:rsidRPr="00F06446" w:rsidRDefault="007173C2" w:rsidP="007173C2">
      <w:pPr>
        <w:ind w:left="284"/>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przeprowadzonych szczepień psów i kotów przeciwko wściekliźnie:</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Kotów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D05889">
      <w:pPr>
        <w:numPr>
          <w:ilvl w:val="1"/>
          <w:numId w:val="83"/>
        </w:numPr>
        <w:jc w:val="both"/>
        <w:rPr>
          <w:rFonts w:ascii="Segoe UI" w:hAnsi="Segoe UI" w:cs="Segoe UI"/>
        </w:rPr>
      </w:pPr>
      <w:r w:rsidRPr="00F06446">
        <w:rPr>
          <w:rFonts w:ascii="Segoe UI" w:hAnsi="Segoe UI" w:cs="Segoe UI"/>
        </w:rPr>
        <w:t xml:space="preserve"> Ilość oznakowanych bezdomnych psów i kotów wraz z podaniem nr identyfikacyjnego i daty wszczepienia transpondera:</w:t>
      </w:r>
    </w:p>
    <w:p w:rsidR="007173C2" w:rsidRPr="00F06446" w:rsidRDefault="007173C2" w:rsidP="007173C2">
      <w:pPr>
        <w:ind w:left="284"/>
        <w:rPr>
          <w:rFonts w:ascii="Segoe UI" w:hAnsi="Segoe UI" w:cs="Segoe UI"/>
        </w:rPr>
      </w:pPr>
    </w:p>
    <w:p w:rsidR="007173C2" w:rsidRPr="00F06446" w:rsidRDefault="007173C2" w:rsidP="007173C2">
      <w:pPr>
        <w:ind w:left="284"/>
        <w:rPr>
          <w:rFonts w:ascii="Segoe UI" w:hAnsi="Segoe UI" w:cs="Segoe UI"/>
        </w:rPr>
      </w:pPr>
      <w:r w:rsidRPr="00F06446">
        <w:rPr>
          <w:rFonts w:ascii="Segoe UI" w:hAnsi="Segoe UI" w:cs="Segoe UI"/>
        </w:rPr>
        <w:t>Oznakowano ……….…. psów o nw. numerach:</w:t>
      </w:r>
    </w:p>
    <w:p w:rsidR="007173C2" w:rsidRPr="00F06446" w:rsidRDefault="007173C2" w:rsidP="007173C2">
      <w:pPr>
        <w:ind w:left="284"/>
        <w:rPr>
          <w:rFonts w:ascii="Segoe UI" w:hAnsi="Segoe UI" w:cs="Segoe UI"/>
        </w:rPr>
      </w:pPr>
      <w:r w:rsidRPr="00F06446">
        <w:rPr>
          <w:rFonts w:ascii="Segoe UI" w:hAnsi="Segoe UI" w:cs="Segoe UI"/>
        </w:rPr>
        <w:t>…………………………………………………………………………………………………………………………………………………………………………………………………………………………………………………………………………………………………………………………………………………………………………………………………………………………………………………………………………………………………………………………………………………………</w:t>
      </w:r>
      <w:r>
        <w:rPr>
          <w:rFonts w:ascii="Segoe UI" w:hAnsi="Segoe UI" w:cs="Segoe UI"/>
        </w:rPr>
        <w:t>…………………………………………</w:t>
      </w:r>
      <w:r w:rsidRPr="00F06446">
        <w:rPr>
          <w:rFonts w:ascii="Segoe UI" w:hAnsi="Segoe UI" w:cs="Segoe UI"/>
        </w:rPr>
        <w:t>……………………………………………………………………</w:t>
      </w:r>
    </w:p>
    <w:p w:rsidR="007173C2" w:rsidRPr="00F06446" w:rsidRDefault="007173C2" w:rsidP="007173C2">
      <w:pPr>
        <w:ind w:left="284"/>
        <w:rPr>
          <w:rFonts w:ascii="Segoe UI" w:hAnsi="Segoe UI" w:cs="Segoe UI"/>
        </w:rPr>
      </w:pPr>
      <w:r w:rsidRPr="00F06446">
        <w:rPr>
          <w:rFonts w:ascii="Segoe UI" w:hAnsi="Segoe UI" w:cs="Segoe UI"/>
        </w:rPr>
        <w:t>Oznakowano ……….…. kotów o nw. numerach:</w:t>
      </w:r>
    </w:p>
    <w:p w:rsidR="007173C2" w:rsidRPr="00F06446" w:rsidRDefault="007173C2" w:rsidP="007173C2">
      <w:pPr>
        <w:ind w:left="284"/>
        <w:rPr>
          <w:rFonts w:ascii="Segoe UI" w:hAnsi="Segoe UI" w:cs="Segoe UI"/>
        </w:rPr>
      </w:pPr>
      <w:r w:rsidRPr="00F06446">
        <w:rPr>
          <w:rFonts w:ascii="Segoe UI" w:hAnsi="Segoe UI" w:cs="Segoe UI"/>
        </w:rPr>
        <w:t>………………………………………………………………………………………………………………………………………………………………………………………………………………………………………………………………………………………………………………………………………………………………………………………………………………………………………………………………………………………………………………………………………………………………………………………………</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przeprowadzonych zabiegów profilaktycznych </w:t>
      </w:r>
      <w:r>
        <w:rPr>
          <w:rFonts w:ascii="Segoe UI" w:hAnsi="Segoe UI" w:cs="Segoe UI"/>
        </w:rPr>
        <w:t>–</w:t>
      </w:r>
      <w:r w:rsidRPr="00F06446">
        <w:rPr>
          <w:rFonts w:ascii="Segoe UI" w:hAnsi="Segoe UI" w:cs="Segoe UI"/>
        </w:rPr>
        <w:t xml:space="preserve"> informacja opisowa.</w:t>
      </w:r>
    </w:p>
    <w:p w:rsidR="007173C2" w:rsidRPr="00F06446" w:rsidRDefault="007173C2" w:rsidP="007173C2">
      <w:pPr>
        <w:rPr>
          <w:rFonts w:ascii="Segoe UI" w:hAnsi="Segoe UI" w:cs="Segoe UI"/>
        </w:rPr>
      </w:pPr>
    </w:p>
    <w:p w:rsidR="007173C2" w:rsidRPr="00F06446" w:rsidRDefault="007173C2" w:rsidP="00D05889">
      <w:pPr>
        <w:numPr>
          <w:ilvl w:val="1"/>
          <w:numId w:val="83"/>
        </w:numPr>
        <w:rPr>
          <w:rFonts w:ascii="Segoe UI" w:hAnsi="Segoe UI" w:cs="Segoe UI"/>
        </w:rPr>
      </w:pPr>
      <w:r w:rsidRPr="00F06446">
        <w:rPr>
          <w:rFonts w:ascii="Segoe UI" w:hAnsi="Segoe UI" w:cs="Segoe UI"/>
        </w:rPr>
        <w:t xml:space="preserve"> Ilość uśpionych miotów:  </w:t>
      </w:r>
    </w:p>
    <w:p w:rsidR="007173C2" w:rsidRPr="00F06446" w:rsidRDefault="007173C2" w:rsidP="007173C2">
      <w:pPr>
        <w:pStyle w:val="Akapitzlist"/>
        <w:rPr>
          <w:rFonts w:ascii="Segoe UI" w:hAnsi="Segoe UI" w:cs="Segoe UI"/>
          <w:sz w:val="20"/>
        </w:rPr>
      </w:pPr>
    </w:p>
    <w:p w:rsidR="007173C2" w:rsidRPr="00F06446" w:rsidRDefault="007173C2" w:rsidP="007173C2">
      <w:pPr>
        <w:rPr>
          <w:rFonts w:ascii="Segoe UI" w:hAnsi="Segoe UI" w:cs="Segoe UI"/>
        </w:rPr>
      </w:pPr>
      <w:r w:rsidRPr="00F06446">
        <w:rPr>
          <w:rFonts w:ascii="Segoe UI" w:hAnsi="Segoe UI" w:cs="Segoe UI"/>
        </w:rPr>
        <w:t xml:space="preserve">                Psów </w:t>
      </w:r>
      <w:r>
        <w:rPr>
          <w:rFonts w:ascii="Segoe UI" w:hAnsi="Segoe UI" w:cs="Segoe UI"/>
        </w:rPr>
        <w:t>……………………………..</w:t>
      </w:r>
      <w:r w:rsidRPr="00F06446">
        <w:rPr>
          <w:rFonts w:ascii="Segoe UI" w:hAnsi="Segoe UI" w:cs="Segoe UI"/>
        </w:rPr>
        <w:t>…..                       Kotów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r>
        <w:rPr>
          <w:rFonts w:ascii="Segoe UI" w:hAnsi="Segoe UI" w:cs="Segoe UI"/>
        </w:rPr>
        <w:t xml:space="preserve"> </w:t>
      </w:r>
    </w:p>
    <w:p w:rsidR="007173C2" w:rsidRPr="00F06446" w:rsidRDefault="007173C2" w:rsidP="00D05889">
      <w:pPr>
        <w:numPr>
          <w:ilvl w:val="0"/>
          <w:numId w:val="82"/>
        </w:numPr>
        <w:ind w:left="284" w:hanging="284"/>
        <w:rPr>
          <w:rFonts w:ascii="Segoe UI" w:hAnsi="Segoe UI" w:cs="Segoe UI"/>
        </w:rPr>
      </w:pPr>
      <w:r w:rsidRPr="00F06446">
        <w:rPr>
          <w:rFonts w:ascii="Segoe UI" w:hAnsi="Segoe UI" w:cs="Segoe UI"/>
          <w:b/>
        </w:rPr>
        <w:t>POZOSTAŁE ZADANIA</w:t>
      </w:r>
    </w:p>
    <w:p w:rsidR="007173C2" w:rsidRPr="00F06446" w:rsidRDefault="007173C2" w:rsidP="00D05889">
      <w:pPr>
        <w:numPr>
          <w:ilvl w:val="2"/>
          <w:numId w:val="83"/>
        </w:numPr>
        <w:jc w:val="both"/>
        <w:rPr>
          <w:rFonts w:ascii="Segoe UI" w:hAnsi="Segoe UI" w:cs="Segoe UI"/>
        </w:rPr>
      </w:pPr>
      <w:r w:rsidRPr="00F06446">
        <w:rPr>
          <w:rFonts w:ascii="Segoe UI" w:hAnsi="Segoe UI" w:cs="Segoe UI"/>
        </w:rPr>
        <w:t xml:space="preserve"> Podjęte działania edukacyjne w zakresie opieki nad zwierzętami – informacja opisowa.</w:t>
      </w:r>
    </w:p>
    <w:p w:rsidR="007173C2" w:rsidRPr="00F06446" w:rsidRDefault="007173C2" w:rsidP="00D05889">
      <w:pPr>
        <w:numPr>
          <w:ilvl w:val="2"/>
          <w:numId w:val="83"/>
        </w:numPr>
        <w:rPr>
          <w:rFonts w:ascii="Segoe UI" w:hAnsi="Segoe UI" w:cs="Segoe UI"/>
        </w:rPr>
      </w:pPr>
      <w:r w:rsidRPr="00F06446">
        <w:rPr>
          <w:rFonts w:ascii="Segoe UI" w:hAnsi="Segoe UI" w:cs="Segoe UI"/>
        </w:rPr>
        <w:t xml:space="preserve"> Informacja dotycząca prowadzonych akcji adopcyjnych.</w:t>
      </w:r>
    </w:p>
    <w:p w:rsidR="007173C2" w:rsidRPr="00F06446" w:rsidRDefault="007173C2" w:rsidP="00D05889">
      <w:pPr>
        <w:numPr>
          <w:ilvl w:val="2"/>
          <w:numId w:val="83"/>
        </w:numPr>
        <w:rPr>
          <w:rFonts w:ascii="Segoe UI" w:hAnsi="Segoe UI" w:cs="Segoe UI"/>
        </w:rPr>
      </w:pPr>
      <w:r w:rsidRPr="00F06446">
        <w:rPr>
          <w:rFonts w:ascii="Segoe UI" w:hAnsi="Segoe UI" w:cs="Segoe UI"/>
        </w:rPr>
        <w:t xml:space="preserve"> Inne podjęte działania związane z zapewnieniem opieki bezdomnym zwierzętom – informacja opisowa.</w:t>
      </w: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jc w:val="right"/>
        <w:rPr>
          <w:rFonts w:ascii="Segoe UI" w:hAnsi="Segoe UI" w:cs="Segoe UI"/>
          <w:b/>
        </w:rPr>
      </w:pPr>
    </w:p>
    <w:p w:rsidR="007173C2" w:rsidRPr="00F06446" w:rsidRDefault="007173C2" w:rsidP="007173C2">
      <w:pPr>
        <w:pStyle w:val="Domylnie"/>
        <w:rPr>
          <w:rFonts w:ascii="Segoe UI" w:hAnsi="Segoe UI" w:cs="Segoe UI"/>
          <w:b/>
        </w:rPr>
      </w:pPr>
    </w:p>
    <w:p w:rsidR="007173C2" w:rsidRPr="00F06446"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Default="007173C2" w:rsidP="007173C2">
      <w:pPr>
        <w:pStyle w:val="Domylnie"/>
        <w:rPr>
          <w:rFonts w:ascii="Segoe UI" w:hAnsi="Segoe UI" w:cs="Segoe UI"/>
          <w:b/>
        </w:rPr>
      </w:pPr>
    </w:p>
    <w:p w:rsidR="007173C2" w:rsidRPr="00F06446" w:rsidRDefault="007173C2" w:rsidP="007173C2">
      <w:pPr>
        <w:pStyle w:val="Domylnie"/>
        <w:rPr>
          <w:rFonts w:ascii="Segoe UI" w:hAnsi="Segoe UI" w:cs="Segoe UI"/>
          <w:b/>
        </w:rPr>
      </w:pPr>
    </w:p>
    <w:p w:rsidR="00C1284B" w:rsidRPr="007173C2" w:rsidRDefault="007173C2" w:rsidP="00C1284B">
      <w:pPr>
        <w:jc w:val="right"/>
        <w:outlineLvl w:val="0"/>
        <w:rPr>
          <w:rFonts w:ascii="Segoe UI" w:hAnsi="Segoe UI" w:cs="Segoe UI"/>
          <w:b/>
          <w:i/>
        </w:rPr>
      </w:pPr>
      <w:r w:rsidRPr="00F32141">
        <w:rPr>
          <w:rFonts w:ascii="Segoe UI" w:hAnsi="Segoe UI" w:cs="Segoe UI"/>
          <w:b/>
          <w:i/>
        </w:rPr>
        <w:lastRenderedPageBreak/>
        <w:t xml:space="preserve">Załącznik Nr 2b do </w:t>
      </w:r>
      <w:r w:rsidR="00C1284B" w:rsidRPr="007173C2">
        <w:rPr>
          <w:rFonts w:ascii="Segoe UI" w:hAnsi="Segoe UI" w:cs="Segoe UI"/>
          <w:b/>
          <w:i/>
        </w:rPr>
        <w:t>projektu umowy</w:t>
      </w:r>
    </w:p>
    <w:p w:rsidR="007173C2" w:rsidRPr="00F32141" w:rsidRDefault="007173C2" w:rsidP="007173C2">
      <w:pPr>
        <w:pStyle w:val="Domylnie"/>
        <w:jc w:val="right"/>
        <w:rPr>
          <w:rFonts w:ascii="Segoe UI" w:hAnsi="Segoe UI" w:cs="Segoe UI"/>
          <w:b/>
          <w:i/>
        </w:rPr>
      </w:pPr>
    </w:p>
    <w:p w:rsidR="007173C2" w:rsidRPr="00F06446" w:rsidRDefault="007173C2" w:rsidP="007173C2">
      <w:pPr>
        <w:jc w:val="both"/>
        <w:rPr>
          <w:rFonts w:ascii="Segoe UI" w:hAnsi="Segoe UI" w:cs="Segoe UI"/>
        </w:rPr>
      </w:pPr>
    </w:p>
    <w:p w:rsidR="007173C2" w:rsidRPr="00F06446" w:rsidRDefault="007173C2" w:rsidP="007173C2">
      <w:pPr>
        <w:jc w:val="center"/>
        <w:rPr>
          <w:rFonts w:ascii="Segoe UI" w:hAnsi="Segoe UI" w:cs="Segoe UI"/>
        </w:rPr>
      </w:pPr>
    </w:p>
    <w:p w:rsidR="007173C2" w:rsidRPr="00F06446" w:rsidRDefault="007173C2" w:rsidP="007173C2">
      <w:pPr>
        <w:jc w:val="center"/>
        <w:rPr>
          <w:rFonts w:ascii="Segoe UI" w:hAnsi="Segoe UI" w:cs="Segoe UI"/>
        </w:rPr>
      </w:pPr>
      <w:r w:rsidRPr="00F06446">
        <w:rPr>
          <w:rFonts w:ascii="Segoe UI" w:hAnsi="Segoe UI" w:cs="Segoe UI"/>
        </w:rPr>
        <w:t xml:space="preserve">SPRAWOZDANIE Z REALIZACJI ZADAŃ ZWIĄZANYCH Z PROWADZENIEM SCHRONISKA </w:t>
      </w:r>
      <w:r>
        <w:rPr>
          <w:rFonts w:ascii="Segoe UI" w:hAnsi="Segoe UI" w:cs="Segoe UI"/>
        </w:rPr>
        <w:br/>
      </w:r>
      <w:r w:rsidRPr="00F06446">
        <w:rPr>
          <w:rFonts w:ascii="Segoe UI" w:hAnsi="Segoe UI" w:cs="Segoe UI"/>
        </w:rPr>
        <w:t>ZA MIESIĄC</w:t>
      </w:r>
      <w:r>
        <w:rPr>
          <w:rFonts w:ascii="Segoe UI" w:hAnsi="Segoe UI" w:cs="Segoe UI"/>
        </w:rPr>
        <w:t xml:space="preserve"> </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b/>
        </w:rPr>
      </w:pPr>
      <w:r w:rsidRPr="00F06446">
        <w:rPr>
          <w:rFonts w:ascii="Segoe UI" w:hAnsi="Segoe UI" w:cs="Segoe UI"/>
          <w:b/>
        </w:rPr>
        <w:t>Dane ilościowe (dotyczy zwierząt przebywających w schronisku przyjętych z terenów innych gmin)</w:t>
      </w:r>
    </w:p>
    <w:p w:rsidR="007173C2" w:rsidRPr="00F06446" w:rsidRDefault="007173C2" w:rsidP="007173C2">
      <w:pPr>
        <w:jc w:val="center"/>
        <w:rPr>
          <w:rFonts w:ascii="Segoe UI" w:hAnsi="Segoe UI" w:cs="Segoe UI"/>
        </w:rPr>
      </w:pPr>
    </w:p>
    <w:p w:rsidR="007173C2" w:rsidRPr="00F06446" w:rsidRDefault="007173C2" w:rsidP="00D05889">
      <w:pPr>
        <w:numPr>
          <w:ilvl w:val="3"/>
          <w:numId w:val="83"/>
        </w:numPr>
        <w:rPr>
          <w:rFonts w:ascii="Segoe UI" w:hAnsi="Segoe UI" w:cs="Segoe UI"/>
        </w:rPr>
      </w:pPr>
      <w:r w:rsidRPr="00F06446">
        <w:rPr>
          <w:rFonts w:ascii="Segoe UI" w:hAnsi="Segoe UI" w:cs="Segoe UI"/>
        </w:rPr>
        <w:t xml:space="preserve"> Ilości bezdomnych psów</w:t>
      </w:r>
      <w:r w:rsidR="009B3648">
        <w:rPr>
          <w:rFonts w:ascii="Segoe UI" w:hAnsi="Segoe UI" w:cs="Segoe UI"/>
        </w:rPr>
        <w:t>, kotów</w:t>
      </w:r>
      <w:r w:rsidRPr="00F06446">
        <w:rPr>
          <w:rFonts w:ascii="Segoe UI" w:hAnsi="Segoe UI" w:cs="Segoe UI"/>
        </w:rPr>
        <w:t xml:space="preserve"> przebywających w schronisku z podziałem na gminy </w:t>
      </w:r>
    </w:p>
    <w:p w:rsidR="007173C2" w:rsidRPr="00F06446" w:rsidRDefault="007173C2" w:rsidP="007173C2">
      <w:pPr>
        <w:rPr>
          <w:rFonts w:ascii="Segoe UI" w:hAnsi="Segoe UI" w:cs="Segoe UI"/>
        </w:rPr>
      </w:pPr>
      <w:r>
        <w:rPr>
          <w:rFonts w:ascii="Segoe UI" w:hAnsi="Segoe UI" w:cs="Segoe UI"/>
        </w:rPr>
        <w:t xml:space="preserve">   </w:t>
      </w:r>
      <w:r w:rsidRPr="00F06446">
        <w:rPr>
          <w:rFonts w:ascii="Segoe UI" w:hAnsi="Segoe UI" w:cs="Segoe UI"/>
        </w:rPr>
        <w:t>(stan na dzień …………………</w:t>
      </w:r>
      <w:r>
        <w:rPr>
          <w:rFonts w:ascii="Segoe UI" w:hAnsi="Segoe UI" w:cs="Segoe UI"/>
        </w:rPr>
        <w:t>………………………………..</w:t>
      </w:r>
      <w:r w:rsidRPr="00F06446">
        <w:rPr>
          <w:rFonts w:ascii="Segoe UI" w:hAnsi="Segoe UI" w:cs="Segoe UI"/>
        </w:rPr>
        <w:t>……………………………………..………).</w:t>
      </w:r>
    </w:p>
    <w:p w:rsidR="007173C2" w:rsidRPr="00F06446" w:rsidRDefault="007173C2" w:rsidP="007173C2">
      <w:pPr>
        <w:rPr>
          <w:rFonts w:ascii="Segoe UI" w:hAnsi="Segoe UI" w:cs="Segoe UI"/>
        </w:rPr>
      </w:pPr>
    </w:p>
    <w:p w:rsidR="007173C2" w:rsidRPr="00F06446" w:rsidRDefault="009B3648" w:rsidP="007173C2">
      <w:pPr>
        <w:rPr>
          <w:rFonts w:ascii="Segoe UI" w:hAnsi="Segoe UI" w:cs="Segoe UI"/>
        </w:rPr>
      </w:pPr>
      <w:r>
        <w:rPr>
          <w:rFonts w:ascii="Segoe UI" w:hAnsi="Segoe UI" w:cs="Segoe UI"/>
        </w:rPr>
        <w:t xml:space="preserve">    </w:t>
      </w:r>
      <w:r w:rsidR="007173C2" w:rsidRPr="00F06446">
        <w:rPr>
          <w:rFonts w:ascii="Segoe UI" w:hAnsi="Segoe UI" w:cs="Segoe UI"/>
        </w:rPr>
        <w:t>Gmin</w:t>
      </w:r>
      <w:r>
        <w:rPr>
          <w:rFonts w:ascii="Segoe UI" w:hAnsi="Segoe UI" w:cs="Segoe UI"/>
        </w:rPr>
        <w:t>a ……………………..</w:t>
      </w:r>
      <w:r>
        <w:rPr>
          <w:rFonts w:ascii="Segoe UI" w:hAnsi="Segoe UI" w:cs="Segoe UI"/>
        </w:rPr>
        <w:tab/>
      </w:r>
      <w:r>
        <w:rPr>
          <w:rFonts w:ascii="Segoe UI" w:hAnsi="Segoe UI" w:cs="Segoe UI"/>
        </w:rPr>
        <w:tab/>
      </w:r>
      <w:r w:rsidR="007173C2" w:rsidRPr="00F06446">
        <w:rPr>
          <w:rFonts w:ascii="Segoe UI" w:hAnsi="Segoe UI" w:cs="Segoe UI"/>
        </w:rPr>
        <w:t>Ilość</w:t>
      </w:r>
      <w:r>
        <w:rPr>
          <w:rFonts w:ascii="Segoe UI" w:hAnsi="Segoe UI" w:cs="Segoe UI"/>
        </w:rPr>
        <w:t xml:space="preserve"> psów ……………………</w:t>
      </w:r>
      <w:r>
        <w:rPr>
          <w:rFonts w:ascii="Segoe UI" w:hAnsi="Segoe UI" w:cs="Segoe UI"/>
        </w:rPr>
        <w:tab/>
        <w:t xml:space="preserve"> Ilość kotów</w:t>
      </w:r>
      <w:r w:rsidR="007173C2" w:rsidRPr="00F06446">
        <w:rPr>
          <w:rFonts w:ascii="Segoe UI" w:hAnsi="Segoe UI" w:cs="Segoe UI"/>
        </w:rPr>
        <w:t xml:space="preserve"> ……</w:t>
      </w:r>
      <w:r>
        <w:rPr>
          <w:rFonts w:ascii="Segoe UI" w:hAnsi="Segoe UI" w:cs="Segoe UI"/>
        </w:rPr>
        <w:t>……………………</w:t>
      </w:r>
    </w:p>
    <w:p w:rsidR="007173C2" w:rsidRPr="00F06446" w:rsidRDefault="007173C2" w:rsidP="007173C2">
      <w:pPr>
        <w:rPr>
          <w:rFonts w:ascii="Segoe UI" w:hAnsi="Segoe UI" w:cs="Segoe UI"/>
        </w:rPr>
      </w:pPr>
    </w:p>
    <w:p w:rsidR="007173C2" w:rsidRPr="00F06446" w:rsidRDefault="00E1279C" w:rsidP="00D05889">
      <w:pPr>
        <w:numPr>
          <w:ilvl w:val="3"/>
          <w:numId w:val="83"/>
        </w:numPr>
        <w:rPr>
          <w:rFonts w:ascii="Segoe UI" w:hAnsi="Segoe UI" w:cs="Segoe UI"/>
        </w:rPr>
      </w:pPr>
      <w:r>
        <w:rPr>
          <w:rFonts w:ascii="Segoe UI" w:hAnsi="Segoe UI" w:cs="Segoe UI"/>
        </w:rPr>
        <w:t xml:space="preserve"> Ilość bezdomnych psów, kotów </w:t>
      </w:r>
      <w:r w:rsidR="007173C2" w:rsidRPr="00F06446">
        <w:rPr>
          <w:rFonts w:ascii="Segoe UI" w:hAnsi="Segoe UI" w:cs="Segoe UI"/>
        </w:rPr>
        <w:t>przyjętych do schroniska z podziałem na gminy</w:t>
      </w:r>
    </w:p>
    <w:p w:rsidR="007173C2" w:rsidRDefault="007173C2" w:rsidP="007173C2">
      <w:pPr>
        <w:rPr>
          <w:rFonts w:ascii="Segoe UI" w:hAnsi="Segoe UI" w:cs="Segoe UI"/>
        </w:rPr>
      </w:pPr>
    </w:p>
    <w:p w:rsidR="009B3648" w:rsidRPr="00F06446" w:rsidRDefault="009B3648" w:rsidP="009B3648">
      <w:pPr>
        <w:rPr>
          <w:rFonts w:ascii="Segoe UI" w:hAnsi="Segoe UI" w:cs="Segoe UI"/>
        </w:rPr>
      </w:pPr>
      <w:r>
        <w:rPr>
          <w:rFonts w:ascii="Segoe UI" w:hAnsi="Segoe UI" w:cs="Segoe UI"/>
        </w:rPr>
        <w:t xml:space="preserve">    </w:t>
      </w:r>
      <w:r w:rsidRPr="00F06446">
        <w:rPr>
          <w:rFonts w:ascii="Segoe UI" w:hAnsi="Segoe UI" w:cs="Segoe UI"/>
        </w:rPr>
        <w:t>Gmin</w:t>
      </w:r>
      <w:r>
        <w:rPr>
          <w:rFonts w:ascii="Segoe UI" w:hAnsi="Segoe UI" w:cs="Segoe UI"/>
        </w:rPr>
        <w:t>a ……………………..</w:t>
      </w:r>
      <w:r>
        <w:rPr>
          <w:rFonts w:ascii="Segoe UI" w:hAnsi="Segoe UI" w:cs="Segoe UI"/>
        </w:rPr>
        <w:tab/>
      </w:r>
      <w:r>
        <w:rPr>
          <w:rFonts w:ascii="Segoe UI" w:hAnsi="Segoe UI" w:cs="Segoe UI"/>
        </w:rPr>
        <w:tab/>
      </w:r>
      <w:r w:rsidRPr="00F06446">
        <w:rPr>
          <w:rFonts w:ascii="Segoe UI" w:hAnsi="Segoe UI" w:cs="Segoe UI"/>
        </w:rPr>
        <w:t>Ilość</w:t>
      </w:r>
      <w:r>
        <w:rPr>
          <w:rFonts w:ascii="Segoe UI" w:hAnsi="Segoe UI" w:cs="Segoe UI"/>
        </w:rPr>
        <w:t xml:space="preserve"> psów ……………………</w:t>
      </w:r>
      <w:r>
        <w:rPr>
          <w:rFonts w:ascii="Segoe UI" w:hAnsi="Segoe UI" w:cs="Segoe UI"/>
        </w:rPr>
        <w:tab/>
        <w:t xml:space="preserve"> Ilość kotów</w:t>
      </w:r>
      <w:r w:rsidRPr="00F06446">
        <w:rPr>
          <w:rFonts w:ascii="Segoe UI" w:hAnsi="Segoe UI" w:cs="Segoe UI"/>
        </w:rPr>
        <w:t xml:space="preserve"> ……</w:t>
      </w:r>
      <w:r>
        <w:rPr>
          <w:rFonts w:ascii="Segoe UI" w:hAnsi="Segoe UI" w:cs="Segoe UI"/>
        </w:rPr>
        <w:t>……………………</w:t>
      </w:r>
    </w:p>
    <w:p w:rsidR="007173C2" w:rsidRPr="00F06446" w:rsidRDefault="007173C2" w:rsidP="007173C2">
      <w:pPr>
        <w:rPr>
          <w:rFonts w:ascii="Segoe UI" w:hAnsi="Segoe UI" w:cs="Segoe UI"/>
        </w:rPr>
      </w:pPr>
    </w:p>
    <w:p w:rsidR="007173C2" w:rsidRPr="00F06446" w:rsidRDefault="007173C2" w:rsidP="00D05889">
      <w:pPr>
        <w:numPr>
          <w:ilvl w:val="3"/>
          <w:numId w:val="83"/>
        </w:numPr>
        <w:rPr>
          <w:rFonts w:ascii="Segoe UI" w:hAnsi="Segoe UI" w:cs="Segoe UI"/>
        </w:rPr>
      </w:pPr>
      <w:r w:rsidRPr="00F06446">
        <w:rPr>
          <w:rFonts w:ascii="Segoe UI" w:hAnsi="Segoe UI" w:cs="Segoe UI"/>
        </w:rPr>
        <w:t xml:space="preserve"> Ilość bezdomnych psów, kotów zdjętych ze stanu schroniska z podziałem na gminy wg poniższej tabeli:</w:t>
      </w:r>
    </w:p>
    <w:p w:rsidR="007173C2" w:rsidRPr="00F06446" w:rsidRDefault="007173C2" w:rsidP="007173C2">
      <w:pPr>
        <w:rPr>
          <w:rFonts w:ascii="Segoe UI" w:hAnsi="Segoe UI" w:cs="Segoe UI"/>
        </w:rPr>
      </w:pPr>
      <w:r w:rsidRPr="00F06446">
        <w:rPr>
          <w:rFonts w:ascii="Segoe UI" w:hAnsi="Segoe UI" w:cs="Segoe UI"/>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1701"/>
      </w:tblGrid>
      <w:tr w:rsidR="007173C2" w:rsidRPr="00F06446" w:rsidTr="007173C2">
        <w:tc>
          <w:tcPr>
            <w:tcW w:w="4815" w:type="dxa"/>
            <w:shd w:val="clear" w:color="auto" w:fill="E5DFEC"/>
          </w:tcPr>
          <w:p w:rsidR="007173C2" w:rsidRPr="00F06446" w:rsidRDefault="007173C2" w:rsidP="007173C2">
            <w:pPr>
              <w:rPr>
                <w:rFonts w:ascii="Segoe UI" w:hAnsi="Segoe UI" w:cs="Segoe UI"/>
              </w:rPr>
            </w:pPr>
            <w:r w:rsidRPr="00F06446">
              <w:rPr>
                <w:rFonts w:ascii="Segoe UI" w:hAnsi="Segoe UI" w:cs="Segoe UI"/>
              </w:rPr>
              <w:t>Zwierzęta zdjęto ze stanu w wyniku</w:t>
            </w:r>
          </w:p>
        </w:tc>
        <w:tc>
          <w:tcPr>
            <w:tcW w:w="1701" w:type="dxa"/>
            <w:shd w:val="clear" w:color="auto" w:fill="auto"/>
            <w:vAlign w:val="center"/>
          </w:tcPr>
          <w:p w:rsidR="007173C2" w:rsidRPr="00F06446" w:rsidRDefault="007173C2" w:rsidP="00D05889">
            <w:pPr>
              <w:jc w:val="center"/>
              <w:rPr>
                <w:rFonts w:ascii="Segoe UI" w:hAnsi="Segoe UI" w:cs="Segoe UI"/>
                <w:b/>
              </w:rPr>
            </w:pPr>
            <w:r w:rsidRPr="00F06446">
              <w:rPr>
                <w:rFonts w:ascii="Segoe UI" w:hAnsi="Segoe UI" w:cs="Segoe UI"/>
                <w:b/>
              </w:rPr>
              <w:t>PSY</w:t>
            </w:r>
          </w:p>
        </w:tc>
        <w:tc>
          <w:tcPr>
            <w:tcW w:w="1701" w:type="dxa"/>
          </w:tcPr>
          <w:p w:rsidR="007173C2" w:rsidRPr="00F06446" w:rsidRDefault="007173C2" w:rsidP="00D05889">
            <w:pPr>
              <w:jc w:val="center"/>
              <w:rPr>
                <w:rFonts w:ascii="Segoe UI" w:hAnsi="Segoe UI" w:cs="Segoe UI"/>
                <w:b/>
              </w:rPr>
            </w:pPr>
            <w:r w:rsidRPr="00F06446">
              <w:rPr>
                <w:rFonts w:ascii="Segoe UI" w:hAnsi="Segoe UI" w:cs="Segoe UI"/>
                <w:b/>
              </w:rPr>
              <w:t>KOTY</w:t>
            </w:r>
          </w:p>
        </w:tc>
      </w:tr>
      <w:tr w:rsidR="007173C2" w:rsidRPr="00F06446" w:rsidTr="007173C2">
        <w:tc>
          <w:tcPr>
            <w:tcW w:w="4815"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ODDANIA DO ADOPCJI</w:t>
            </w:r>
          </w:p>
        </w:tc>
        <w:tc>
          <w:tcPr>
            <w:tcW w:w="1701" w:type="dxa"/>
            <w:shd w:val="clear" w:color="auto" w:fill="auto"/>
          </w:tcPr>
          <w:p w:rsidR="007173C2" w:rsidRPr="00F06446" w:rsidRDefault="007173C2" w:rsidP="007173C2">
            <w:pPr>
              <w:rPr>
                <w:rFonts w:ascii="Segoe UI" w:hAnsi="Segoe UI" w:cs="Segoe UI"/>
              </w:rPr>
            </w:pPr>
          </w:p>
        </w:tc>
        <w:tc>
          <w:tcPr>
            <w:tcW w:w="1701" w:type="dxa"/>
          </w:tcPr>
          <w:p w:rsidR="007173C2" w:rsidRPr="00F06446" w:rsidRDefault="007173C2" w:rsidP="007173C2">
            <w:pPr>
              <w:rPr>
                <w:rFonts w:ascii="Segoe UI" w:hAnsi="Segoe UI" w:cs="Segoe UI"/>
              </w:rPr>
            </w:pPr>
          </w:p>
        </w:tc>
      </w:tr>
      <w:tr w:rsidR="007173C2" w:rsidRPr="00F06446" w:rsidTr="007173C2">
        <w:tc>
          <w:tcPr>
            <w:tcW w:w="4815"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ODEBRANIA PRZEZ WŁAŚCICIELA</w:t>
            </w:r>
          </w:p>
        </w:tc>
        <w:tc>
          <w:tcPr>
            <w:tcW w:w="1701" w:type="dxa"/>
            <w:shd w:val="clear" w:color="auto" w:fill="auto"/>
          </w:tcPr>
          <w:p w:rsidR="007173C2" w:rsidRPr="00F06446" w:rsidRDefault="007173C2" w:rsidP="007173C2">
            <w:pPr>
              <w:rPr>
                <w:rFonts w:ascii="Segoe UI" w:hAnsi="Segoe UI" w:cs="Segoe UI"/>
              </w:rPr>
            </w:pPr>
          </w:p>
        </w:tc>
        <w:tc>
          <w:tcPr>
            <w:tcW w:w="1701" w:type="dxa"/>
          </w:tcPr>
          <w:p w:rsidR="007173C2" w:rsidRPr="00F06446" w:rsidRDefault="007173C2" w:rsidP="007173C2">
            <w:pPr>
              <w:rPr>
                <w:rFonts w:ascii="Segoe UI" w:hAnsi="Segoe UI" w:cs="Segoe UI"/>
              </w:rPr>
            </w:pPr>
          </w:p>
        </w:tc>
      </w:tr>
      <w:tr w:rsidR="007173C2" w:rsidRPr="00F06446" w:rsidTr="007173C2">
        <w:tc>
          <w:tcPr>
            <w:tcW w:w="4815"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PADNIĘCIA</w:t>
            </w:r>
          </w:p>
        </w:tc>
        <w:tc>
          <w:tcPr>
            <w:tcW w:w="1701" w:type="dxa"/>
            <w:shd w:val="clear" w:color="auto" w:fill="auto"/>
          </w:tcPr>
          <w:p w:rsidR="007173C2" w:rsidRPr="00F06446" w:rsidRDefault="007173C2" w:rsidP="007173C2">
            <w:pPr>
              <w:rPr>
                <w:rFonts w:ascii="Segoe UI" w:hAnsi="Segoe UI" w:cs="Segoe UI"/>
              </w:rPr>
            </w:pPr>
          </w:p>
        </w:tc>
        <w:tc>
          <w:tcPr>
            <w:tcW w:w="1701" w:type="dxa"/>
          </w:tcPr>
          <w:p w:rsidR="007173C2" w:rsidRPr="00F06446" w:rsidRDefault="007173C2" w:rsidP="007173C2">
            <w:pPr>
              <w:rPr>
                <w:rFonts w:ascii="Segoe UI" w:hAnsi="Segoe UI" w:cs="Segoe UI"/>
              </w:rPr>
            </w:pPr>
          </w:p>
        </w:tc>
      </w:tr>
      <w:tr w:rsidR="007173C2" w:rsidRPr="00F06446" w:rsidTr="007173C2">
        <w:tc>
          <w:tcPr>
            <w:tcW w:w="4815"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EUTANAZJI</w:t>
            </w:r>
          </w:p>
        </w:tc>
        <w:tc>
          <w:tcPr>
            <w:tcW w:w="1701" w:type="dxa"/>
            <w:shd w:val="clear" w:color="auto" w:fill="auto"/>
          </w:tcPr>
          <w:p w:rsidR="007173C2" w:rsidRPr="00F06446" w:rsidRDefault="007173C2" w:rsidP="007173C2">
            <w:pPr>
              <w:rPr>
                <w:rFonts w:ascii="Segoe UI" w:hAnsi="Segoe UI" w:cs="Segoe UI"/>
              </w:rPr>
            </w:pPr>
          </w:p>
        </w:tc>
        <w:tc>
          <w:tcPr>
            <w:tcW w:w="1701" w:type="dxa"/>
          </w:tcPr>
          <w:p w:rsidR="007173C2" w:rsidRPr="00F06446" w:rsidRDefault="007173C2" w:rsidP="007173C2">
            <w:pPr>
              <w:rPr>
                <w:rFonts w:ascii="Segoe UI" w:hAnsi="Segoe UI" w:cs="Segoe UI"/>
              </w:rPr>
            </w:pPr>
          </w:p>
        </w:tc>
      </w:tr>
      <w:tr w:rsidR="007173C2" w:rsidRPr="00F06446" w:rsidTr="007173C2">
        <w:trPr>
          <w:trHeight w:val="320"/>
        </w:trPr>
        <w:tc>
          <w:tcPr>
            <w:tcW w:w="4815" w:type="dxa"/>
            <w:shd w:val="clear" w:color="auto" w:fill="auto"/>
            <w:vAlign w:val="center"/>
          </w:tcPr>
          <w:p w:rsidR="007173C2" w:rsidRPr="00F06446" w:rsidRDefault="007173C2" w:rsidP="007173C2">
            <w:pPr>
              <w:rPr>
                <w:rFonts w:ascii="Segoe UI" w:hAnsi="Segoe UI" w:cs="Segoe UI"/>
                <w:b/>
              </w:rPr>
            </w:pPr>
            <w:r w:rsidRPr="00F06446">
              <w:rPr>
                <w:rFonts w:ascii="Segoe UI" w:hAnsi="Segoe UI" w:cs="Segoe UI"/>
                <w:b/>
              </w:rPr>
              <w:t>UCIECZKI</w:t>
            </w:r>
          </w:p>
        </w:tc>
        <w:tc>
          <w:tcPr>
            <w:tcW w:w="1701" w:type="dxa"/>
            <w:shd w:val="clear" w:color="auto" w:fill="auto"/>
          </w:tcPr>
          <w:p w:rsidR="007173C2" w:rsidRPr="00F06446" w:rsidRDefault="007173C2" w:rsidP="007173C2">
            <w:pPr>
              <w:rPr>
                <w:rFonts w:ascii="Segoe UI" w:hAnsi="Segoe UI" w:cs="Segoe UI"/>
              </w:rPr>
            </w:pPr>
          </w:p>
        </w:tc>
        <w:tc>
          <w:tcPr>
            <w:tcW w:w="1701" w:type="dxa"/>
          </w:tcPr>
          <w:p w:rsidR="007173C2" w:rsidRPr="00F06446" w:rsidRDefault="007173C2" w:rsidP="007173C2">
            <w:pPr>
              <w:rPr>
                <w:rFonts w:ascii="Segoe UI" w:hAnsi="Segoe UI" w:cs="Segoe UI"/>
              </w:rPr>
            </w:pPr>
          </w:p>
        </w:tc>
      </w:tr>
      <w:tr w:rsidR="007173C2" w:rsidRPr="00F06446" w:rsidTr="007173C2">
        <w:trPr>
          <w:trHeight w:val="70"/>
        </w:trPr>
        <w:tc>
          <w:tcPr>
            <w:tcW w:w="4815" w:type="dxa"/>
            <w:tcBorders>
              <w:bottom w:val="single" w:sz="18" w:space="0" w:color="auto"/>
            </w:tcBorders>
            <w:shd w:val="clear" w:color="auto" w:fill="auto"/>
            <w:vAlign w:val="center"/>
          </w:tcPr>
          <w:p w:rsidR="007173C2" w:rsidRPr="00F06446" w:rsidRDefault="00D05889" w:rsidP="007173C2">
            <w:pPr>
              <w:rPr>
                <w:rFonts w:ascii="Segoe UI" w:hAnsi="Segoe UI" w:cs="Segoe UI"/>
                <w:b/>
              </w:rPr>
            </w:pPr>
            <w:r>
              <w:rPr>
                <w:rFonts w:ascii="Segoe UI" w:hAnsi="Segoe UI" w:cs="Segoe UI"/>
                <w:b/>
              </w:rPr>
              <w:t>INNE (jakie</w:t>
            </w:r>
            <w:r w:rsidR="007173C2" w:rsidRPr="00F06446">
              <w:rPr>
                <w:rFonts w:ascii="Segoe UI" w:hAnsi="Segoe UI" w:cs="Segoe UI"/>
                <w:b/>
              </w:rPr>
              <w:t>)</w:t>
            </w:r>
          </w:p>
        </w:tc>
        <w:tc>
          <w:tcPr>
            <w:tcW w:w="1701" w:type="dxa"/>
            <w:tcBorders>
              <w:bottom w:val="single" w:sz="18" w:space="0" w:color="auto"/>
            </w:tcBorders>
            <w:shd w:val="clear" w:color="auto" w:fill="auto"/>
          </w:tcPr>
          <w:p w:rsidR="007173C2" w:rsidRPr="00F06446" w:rsidRDefault="007173C2" w:rsidP="007173C2">
            <w:pPr>
              <w:rPr>
                <w:rFonts w:ascii="Segoe UI" w:hAnsi="Segoe UI" w:cs="Segoe UI"/>
              </w:rPr>
            </w:pPr>
          </w:p>
        </w:tc>
        <w:tc>
          <w:tcPr>
            <w:tcW w:w="1701" w:type="dxa"/>
            <w:tcBorders>
              <w:bottom w:val="single" w:sz="18" w:space="0" w:color="auto"/>
            </w:tcBorders>
          </w:tcPr>
          <w:p w:rsidR="007173C2" w:rsidRPr="00F06446" w:rsidRDefault="007173C2" w:rsidP="007173C2">
            <w:pPr>
              <w:rPr>
                <w:rFonts w:ascii="Segoe UI" w:hAnsi="Segoe UI" w:cs="Segoe UI"/>
              </w:rPr>
            </w:pPr>
          </w:p>
        </w:tc>
      </w:tr>
      <w:tr w:rsidR="007173C2" w:rsidRPr="00F06446" w:rsidTr="007173C2">
        <w:trPr>
          <w:trHeight w:val="612"/>
        </w:trPr>
        <w:tc>
          <w:tcPr>
            <w:tcW w:w="4815" w:type="dxa"/>
            <w:tcBorders>
              <w:top w:val="single" w:sz="18" w:space="0" w:color="auto"/>
              <w:left w:val="single" w:sz="18" w:space="0" w:color="auto"/>
              <w:bottom w:val="single" w:sz="18" w:space="0" w:color="auto"/>
              <w:right w:val="single" w:sz="18" w:space="0" w:color="auto"/>
            </w:tcBorders>
            <w:shd w:val="clear" w:color="auto" w:fill="auto"/>
            <w:vAlign w:val="center"/>
          </w:tcPr>
          <w:p w:rsidR="007173C2" w:rsidRPr="00F06446" w:rsidRDefault="007173C2" w:rsidP="007173C2">
            <w:pPr>
              <w:rPr>
                <w:rFonts w:ascii="Segoe UI" w:hAnsi="Segoe UI" w:cs="Segoe UI"/>
                <w:b/>
              </w:rPr>
            </w:pPr>
          </w:p>
          <w:p w:rsidR="007173C2" w:rsidRPr="00F06446" w:rsidRDefault="007173C2" w:rsidP="007173C2">
            <w:pPr>
              <w:rPr>
                <w:rFonts w:ascii="Segoe UI" w:hAnsi="Segoe UI" w:cs="Segoe UI"/>
                <w:b/>
              </w:rPr>
            </w:pPr>
            <w:r w:rsidRPr="00F06446">
              <w:rPr>
                <w:rFonts w:ascii="Segoe UI" w:hAnsi="Segoe UI" w:cs="Segoe UI"/>
                <w:b/>
              </w:rPr>
              <w:t>OGÓŁEM</w:t>
            </w:r>
          </w:p>
          <w:p w:rsidR="007173C2" w:rsidRPr="00F06446" w:rsidRDefault="007173C2" w:rsidP="007173C2">
            <w:pPr>
              <w:rPr>
                <w:rFonts w:ascii="Segoe UI" w:hAnsi="Segoe UI" w:cs="Segoe UI"/>
                <w:b/>
              </w:rPr>
            </w:pPr>
          </w:p>
        </w:tc>
        <w:tc>
          <w:tcPr>
            <w:tcW w:w="1701" w:type="dxa"/>
            <w:tcBorders>
              <w:top w:val="single" w:sz="18" w:space="0" w:color="auto"/>
              <w:left w:val="single" w:sz="18" w:space="0" w:color="auto"/>
              <w:bottom w:val="single" w:sz="18" w:space="0" w:color="auto"/>
              <w:right w:val="single" w:sz="18" w:space="0" w:color="auto"/>
            </w:tcBorders>
            <w:shd w:val="clear" w:color="auto" w:fill="auto"/>
          </w:tcPr>
          <w:p w:rsidR="007173C2" w:rsidRPr="00F06446" w:rsidRDefault="007173C2" w:rsidP="007173C2">
            <w:pPr>
              <w:rPr>
                <w:rFonts w:ascii="Segoe UI" w:hAnsi="Segoe UI" w:cs="Segoe UI"/>
              </w:rPr>
            </w:pPr>
          </w:p>
        </w:tc>
        <w:tc>
          <w:tcPr>
            <w:tcW w:w="1701" w:type="dxa"/>
            <w:tcBorders>
              <w:top w:val="single" w:sz="18" w:space="0" w:color="auto"/>
              <w:left w:val="single" w:sz="18" w:space="0" w:color="auto"/>
              <w:bottom w:val="single" w:sz="18" w:space="0" w:color="auto"/>
              <w:right w:val="single" w:sz="18" w:space="0" w:color="auto"/>
            </w:tcBorders>
          </w:tcPr>
          <w:p w:rsidR="007173C2" w:rsidRPr="00F06446" w:rsidRDefault="007173C2" w:rsidP="007173C2">
            <w:pPr>
              <w:rPr>
                <w:rFonts w:ascii="Segoe UI" w:hAnsi="Segoe UI" w:cs="Segoe UI"/>
              </w:rPr>
            </w:pPr>
          </w:p>
        </w:tc>
      </w:tr>
    </w:tbl>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p>
    <w:p w:rsidR="007173C2" w:rsidRPr="00F06446" w:rsidRDefault="007173C2" w:rsidP="00D05889">
      <w:pPr>
        <w:pStyle w:val="Domylnie"/>
        <w:widowControl w:val="0"/>
        <w:numPr>
          <w:ilvl w:val="2"/>
          <w:numId w:val="83"/>
        </w:numPr>
        <w:tabs>
          <w:tab w:val="clear" w:pos="708"/>
        </w:tabs>
        <w:suppressAutoHyphens w:val="0"/>
        <w:autoSpaceDE w:val="0"/>
        <w:autoSpaceDN w:val="0"/>
        <w:adjustRightInd w:val="0"/>
        <w:rPr>
          <w:rFonts w:ascii="Segoe UI" w:hAnsi="Segoe UI" w:cs="Segoe UI"/>
        </w:rPr>
      </w:pPr>
      <w:r w:rsidRPr="00F06446">
        <w:rPr>
          <w:rFonts w:ascii="Segoe UI" w:hAnsi="Segoe UI" w:cs="Segoe UI"/>
        </w:rPr>
        <w:t xml:space="preserve"> Daty przyjęcia i  zdjęcia ze stanu schroniska psów oraz kotów z podziałem na gminy</w:t>
      </w:r>
    </w:p>
    <w:p w:rsidR="007173C2" w:rsidRPr="00F06446" w:rsidRDefault="007173C2" w:rsidP="007173C2">
      <w:pPr>
        <w:pStyle w:val="Domylnie"/>
        <w:rPr>
          <w:rFonts w:ascii="Segoe UI" w:hAnsi="Segoe UI" w:cs="Segoe UI"/>
        </w:rPr>
      </w:pPr>
    </w:p>
    <w:p w:rsidR="007173C2" w:rsidRPr="00F06446" w:rsidRDefault="007173C2" w:rsidP="007173C2">
      <w:pPr>
        <w:pStyle w:val="Domylnie"/>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PSY:        Gmina …………………    </w:t>
      </w:r>
      <w:r w:rsidRPr="00F06446">
        <w:rPr>
          <w:rFonts w:ascii="Segoe UI" w:hAnsi="Segoe UI" w:cs="Segoe UI"/>
        </w:rPr>
        <w:tab/>
        <w:t xml:space="preserve"> data przyjęcia …….………….            Data zdjęcia ………..…….</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KOTY:     Gmina ………………..</w:t>
      </w:r>
      <w:r w:rsidRPr="00F06446">
        <w:rPr>
          <w:rFonts w:ascii="Segoe UI" w:hAnsi="Segoe UI" w:cs="Segoe UI"/>
        </w:rPr>
        <w:tab/>
        <w:t xml:space="preserve"> data przyjęcia …….………….            Data zdjęcia ………..…….</w:t>
      </w:r>
    </w:p>
    <w:p w:rsidR="007173C2" w:rsidRPr="00F06446" w:rsidRDefault="007173C2" w:rsidP="007173C2">
      <w:pPr>
        <w:pStyle w:val="Domylnie"/>
        <w:rPr>
          <w:rFonts w:ascii="Segoe UI" w:hAnsi="Segoe UI" w:cs="Segoe UI"/>
        </w:rPr>
      </w:pP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 xml:space="preserve">PSY:        Gmina …………………    </w:t>
      </w:r>
      <w:r w:rsidRPr="00F06446">
        <w:rPr>
          <w:rFonts w:ascii="Segoe UI" w:hAnsi="Segoe UI" w:cs="Segoe UI"/>
        </w:rPr>
        <w:tab/>
        <w:t xml:space="preserve"> data przyjęcia …….………….            Data zdjęcia ………..…….</w:t>
      </w:r>
    </w:p>
    <w:p w:rsidR="007173C2" w:rsidRPr="00F06446" w:rsidRDefault="007173C2" w:rsidP="007173C2">
      <w:pPr>
        <w:rPr>
          <w:rFonts w:ascii="Segoe UI" w:hAnsi="Segoe UI" w:cs="Segoe UI"/>
        </w:rPr>
      </w:pPr>
    </w:p>
    <w:p w:rsidR="007173C2" w:rsidRPr="00F06446" w:rsidRDefault="007173C2" w:rsidP="007173C2">
      <w:pPr>
        <w:rPr>
          <w:rFonts w:ascii="Segoe UI" w:hAnsi="Segoe UI" w:cs="Segoe UI"/>
        </w:rPr>
      </w:pPr>
      <w:r w:rsidRPr="00F06446">
        <w:rPr>
          <w:rFonts w:ascii="Segoe UI" w:hAnsi="Segoe UI" w:cs="Segoe UI"/>
        </w:rPr>
        <w:t>KOTY:     Gmina ………………..</w:t>
      </w:r>
      <w:r w:rsidRPr="00F06446">
        <w:rPr>
          <w:rFonts w:ascii="Segoe UI" w:hAnsi="Segoe UI" w:cs="Segoe UI"/>
        </w:rPr>
        <w:tab/>
        <w:t xml:space="preserve"> data przyjęcia …….………….            Data zdjęcia ………..…….</w:t>
      </w:r>
    </w:p>
    <w:p w:rsidR="007173C2" w:rsidRPr="00F06446" w:rsidRDefault="007173C2" w:rsidP="007173C2">
      <w:pPr>
        <w:rPr>
          <w:rFonts w:ascii="Segoe UI" w:hAnsi="Segoe UI" w:cs="Segoe UI"/>
        </w:rPr>
      </w:pPr>
    </w:p>
    <w:p w:rsidR="007173C2" w:rsidRPr="00F06446" w:rsidRDefault="007173C2" w:rsidP="007173C2">
      <w:pPr>
        <w:pStyle w:val="Domylnie"/>
        <w:rPr>
          <w:rFonts w:ascii="Segoe UI" w:hAnsi="Segoe UI" w:cs="Segoe UI"/>
        </w:rPr>
      </w:pPr>
    </w:p>
    <w:p w:rsidR="007173C2" w:rsidRDefault="007173C2" w:rsidP="007173C2">
      <w:pPr>
        <w:jc w:val="center"/>
        <w:outlineLvl w:val="0"/>
        <w:rPr>
          <w:rFonts w:ascii="Segoe UI" w:hAnsi="Segoe UI" w:cs="Segoe UI"/>
          <w:b/>
          <w:bCs/>
        </w:rPr>
      </w:pPr>
    </w:p>
    <w:p w:rsidR="007173C2" w:rsidRDefault="007173C2" w:rsidP="007173C2">
      <w:pPr>
        <w:jc w:val="center"/>
        <w:outlineLvl w:val="0"/>
        <w:rPr>
          <w:rFonts w:ascii="Segoe UI" w:hAnsi="Segoe UI" w:cs="Segoe UI"/>
          <w:b/>
          <w:bCs/>
        </w:rPr>
      </w:pPr>
    </w:p>
    <w:p w:rsidR="007173C2" w:rsidRDefault="007173C2" w:rsidP="007173C2">
      <w:pPr>
        <w:jc w:val="center"/>
        <w:outlineLvl w:val="0"/>
        <w:rPr>
          <w:rFonts w:ascii="Segoe UI" w:hAnsi="Segoe UI" w:cs="Segoe UI"/>
          <w:b/>
          <w:bCs/>
        </w:rPr>
      </w:pPr>
    </w:p>
    <w:p w:rsidR="007173C2" w:rsidRDefault="007173C2" w:rsidP="007173C2">
      <w:pPr>
        <w:pStyle w:val="Tekstpodstawowy"/>
        <w:jc w:val="both"/>
        <w:rPr>
          <w:rFonts w:ascii="Segoe UI" w:hAnsi="Segoe UI" w:cs="Segoe UI"/>
          <w:bCs/>
          <w:i w:val="0"/>
          <w:sz w:val="20"/>
        </w:rPr>
      </w:pPr>
    </w:p>
    <w:p w:rsidR="00D05889" w:rsidRDefault="00D05889" w:rsidP="007173C2">
      <w:pPr>
        <w:pStyle w:val="Tekstpodstawowy"/>
        <w:jc w:val="both"/>
        <w:rPr>
          <w:rFonts w:ascii="Segoe UI" w:hAnsi="Segoe UI" w:cs="Segoe UI"/>
          <w:bCs/>
          <w:i w:val="0"/>
          <w:sz w:val="20"/>
        </w:rPr>
      </w:pPr>
    </w:p>
    <w:p w:rsidR="00D05889" w:rsidRDefault="00D05889" w:rsidP="007173C2">
      <w:pPr>
        <w:pStyle w:val="Tekstpodstawowy"/>
        <w:jc w:val="both"/>
        <w:rPr>
          <w:rFonts w:ascii="Segoe UI" w:hAnsi="Segoe UI" w:cs="Segoe UI"/>
          <w:bCs/>
          <w:i w:val="0"/>
          <w:sz w:val="20"/>
        </w:rPr>
      </w:pPr>
    </w:p>
    <w:p w:rsidR="009C4317" w:rsidRPr="00D05889" w:rsidRDefault="009C4317" w:rsidP="00233F5E">
      <w:pPr>
        <w:pStyle w:val="Tekstpodstawowy1"/>
        <w:contextualSpacing/>
        <w:jc w:val="both"/>
        <w:rPr>
          <w:rFonts w:ascii="Segoe UI" w:hAnsi="Segoe UI" w:cs="Segoe UI"/>
          <w:b/>
          <w:sz w:val="22"/>
          <w:szCs w:val="22"/>
        </w:rPr>
      </w:pPr>
    </w:p>
    <w:sectPr w:rsidR="009C4317" w:rsidRPr="00D05889" w:rsidSect="00237F2A">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089" w:rsidRDefault="00712089">
      <w:r>
        <w:separator/>
      </w:r>
    </w:p>
  </w:endnote>
  <w:endnote w:type="continuationSeparator" w:id="0">
    <w:p w:rsidR="00712089" w:rsidRDefault="0071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53988"/>
      <w:docPartObj>
        <w:docPartGallery w:val="Page Numbers (Bottom of Page)"/>
        <w:docPartUnique/>
      </w:docPartObj>
    </w:sdtPr>
    <w:sdtEndPr>
      <w:rPr>
        <w:rFonts w:asciiTheme="minorHAnsi" w:hAnsiTheme="minorHAnsi"/>
      </w:rPr>
    </w:sdtEndPr>
    <w:sdtContent>
      <w:p w:rsidR="00712089" w:rsidRPr="00AB2723" w:rsidRDefault="00712089">
        <w:pPr>
          <w:pStyle w:val="Stopka"/>
          <w:jc w:val="right"/>
          <w:rPr>
            <w:rFonts w:asciiTheme="minorHAnsi" w:hAnsiTheme="minorHAnsi"/>
          </w:rPr>
        </w:pPr>
        <w:r w:rsidRPr="00AB2723">
          <w:rPr>
            <w:rFonts w:asciiTheme="minorHAnsi" w:hAnsiTheme="minorHAnsi"/>
          </w:rPr>
          <w:fldChar w:fldCharType="begin"/>
        </w:r>
        <w:r w:rsidRPr="00AB2723">
          <w:rPr>
            <w:rFonts w:asciiTheme="minorHAnsi" w:hAnsiTheme="minorHAnsi"/>
          </w:rPr>
          <w:instrText>PAGE   \* MERGEFORMAT</w:instrText>
        </w:r>
        <w:r w:rsidRPr="00AB2723">
          <w:rPr>
            <w:rFonts w:asciiTheme="minorHAnsi" w:hAnsiTheme="minorHAnsi"/>
          </w:rPr>
          <w:fldChar w:fldCharType="separate"/>
        </w:r>
        <w:r w:rsidR="009C28F4">
          <w:rPr>
            <w:rFonts w:asciiTheme="minorHAnsi" w:hAnsiTheme="minorHAnsi"/>
            <w:noProof/>
          </w:rPr>
          <w:t>17</w:t>
        </w:r>
        <w:r w:rsidRPr="00AB2723">
          <w:rPr>
            <w:rFonts w:asciiTheme="minorHAnsi" w:hAnsiTheme="minorHAnsi"/>
          </w:rPr>
          <w:fldChar w:fldCharType="end"/>
        </w:r>
      </w:p>
    </w:sdtContent>
  </w:sdt>
  <w:p w:rsidR="00712089" w:rsidRDefault="007120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89" w:rsidRDefault="00712089">
    <w:pPr>
      <w:pStyle w:val="Stopka"/>
      <w:jc w:val="right"/>
    </w:pPr>
    <w:r>
      <w:fldChar w:fldCharType="begin"/>
    </w:r>
    <w:r>
      <w:instrText>PAGE   \* MERGEFORMAT</w:instrText>
    </w:r>
    <w:r>
      <w:fldChar w:fldCharType="separate"/>
    </w:r>
    <w:r w:rsidR="009C28F4">
      <w:rPr>
        <w:noProof/>
      </w:rPr>
      <w:t>36</w:t>
    </w:r>
    <w:r>
      <w:rPr>
        <w:noProof/>
      </w:rPr>
      <w:fldChar w:fldCharType="end"/>
    </w:r>
  </w:p>
  <w:p w:rsidR="00712089" w:rsidRDefault="007120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089" w:rsidRDefault="00712089">
      <w:r>
        <w:separator/>
      </w:r>
    </w:p>
  </w:footnote>
  <w:footnote w:type="continuationSeparator" w:id="0">
    <w:p w:rsidR="00712089" w:rsidRDefault="00712089">
      <w:r>
        <w:continuationSeparator/>
      </w:r>
    </w:p>
  </w:footnote>
  <w:footnote w:id="1">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712089" w:rsidRPr="003B6373" w:rsidRDefault="00712089" w:rsidP="00B2793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712089" w:rsidRPr="003B6373" w:rsidRDefault="00712089" w:rsidP="00B2793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712089" w:rsidRPr="003B6373" w:rsidRDefault="00712089"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712089" w:rsidRPr="003B6373" w:rsidRDefault="00712089"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712089" w:rsidRPr="003B6373" w:rsidRDefault="00712089" w:rsidP="00B27934">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defaworyzowanych.</w:t>
      </w:r>
    </w:p>
  </w:footnote>
  <w:footnote w:id="8">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2">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6">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7">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712089" w:rsidRPr="003B6373" w:rsidRDefault="00712089"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89" w:rsidRPr="00CA6100" w:rsidRDefault="00712089" w:rsidP="003E5D00">
    <w:pPr>
      <w:pStyle w:val="Tytu"/>
      <w:jc w:val="left"/>
      <w:rPr>
        <w:rFonts w:ascii="Segoe UI" w:hAnsi="Segoe UI" w:cs="Segoe UI"/>
        <w:b w:val="0"/>
        <w:iCs/>
        <w:sz w:val="20"/>
      </w:rPr>
    </w:pPr>
    <w:r w:rsidRPr="00CA6100">
      <w:rPr>
        <w:rFonts w:ascii="Segoe UI" w:hAnsi="Segoe UI" w:cs="Segoe UI"/>
        <w:b w:val="0"/>
        <w:iCs/>
        <w:sz w:val="20"/>
      </w:rPr>
      <w:t>B</w:t>
    </w:r>
    <w:r>
      <w:rPr>
        <w:rFonts w:ascii="Segoe UI" w:hAnsi="Segoe UI" w:cs="Segoe UI"/>
        <w:b w:val="0"/>
        <w:iCs/>
        <w:sz w:val="20"/>
      </w:rPr>
      <w:t>ZP-8.271.1.51</w:t>
    </w:r>
    <w:r w:rsidRPr="00CA6100">
      <w:rPr>
        <w:rFonts w:ascii="Segoe UI" w:hAnsi="Segoe UI" w:cs="Segoe UI"/>
        <w:b w:val="0"/>
        <w:iCs/>
        <w:sz w:val="20"/>
      </w:rPr>
      <w:t>.2020.EM</w:t>
    </w:r>
  </w:p>
  <w:p w:rsidR="00712089" w:rsidRDefault="007120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89" w:rsidRPr="00237F2A" w:rsidRDefault="00712089" w:rsidP="003E5D00">
    <w:pPr>
      <w:pStyle w:val="Tytu"/>
      <w:jc w:val="left"/>
      <w:rPr>
        <w:rFonts w:ascii="Segoe UI" w:hAnsi="Segoe UI" w:cs="Segoe UI"/>
        <w:b w:val="0"/>
        <w:iCs/>
        <w:sz w:val="18"/>
        <w:szCs w:val="18"/>
      </w:rPr>
    </w:pPr>
    <w:r w:rsidRPr="00237F2A">
      <w:rPr>
        <w:rFonts w:ascii="Segoe UI" w:hAnsi="Segoe UI" w:cs="Segoe UI"/>
        <w:b w:val="0"/>
        <w:iCs/>
        <w:sz w:val="18"/>
        <w:szCs w:val="18"/>
      </w:rPr>
      <w:t>B</w:t>
    </w:r>
    <w:r>
      <w:rPr>
        <w:rFonts w:ascii="Segoe UI" w:hAnsi="Segoe UI" w:cs="Segoe UI"/>
        <w:b w:val="0"/>
        <w:iCs/>
        <w:sz w:val="18"/>
        <w:szCs w:val="18"/>
      </w:rPr>
      <w:t>ZP-8.271.1.51</w:t>
    </w:r>
    <w:r w:rsidRPr="00237F2A">
      <w:rPr>
        <w:rFonts w:ascii="Segoe UI" w:hAnsi="Segoe UI" w:cs="Segoe UI"/>
        <w:b w:val="0"/>
        <w:iCs/>
        <w:sz w:val="18"/>
        <w:szCs w:val="18"/>
      </w:rPr>
      <w:t>.2020.</w:t>
    </w:r>
    <w:r>
      <w:rPr>
        <w:rFonts w:ascii="Segoe UI" w:hAnsi="Segoe UI" w:cs="Segoe UI"/>
        <w:noProof/>
        <w:sz w:val="18"/>
        <w:szCs w:val="18"/>
      </w:rPr>
      <mc:AlternateContent>
        <mc:Choice Requires="wps">
          <w:drawing>
            <wp:anchor distT="0" distB="0" distL="114300" distR="114300" simplePos="0" relativeHeight="251663360" behindDoc="0" locked="0" layoutInCell="1" allowOverlap="1">
              <wp:simplePos x="0" y="0"/>
              <wp:positionH relativeFrom="column">
                <wp:posOffset>2808605</wp:posOffset>
              </wp:positionH>
              <wp:positionV relativeFrom="paragraph">
                <wp:posOffset>166370</wp:posOffset>
              </wp:positionV>
              <wp:extent cx="1143000" cy="5715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89" w:rsidRDefault="00712089">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221.15pt;margin-top:13.1pt;width:9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l3ugIAAL4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" filled="f" stroked="f">
              <v:textbox>
                <w:txbxContent>
                  <w:p w:rsidR="00712089" w:rsidRDefault="00712089">
                    <w:pPr>
                      <w:rPr>
                        <w:rFonts w:ascii="Calibri" w:hAnsi="Calibri" w:cs="Calibri"/>
                        <w:b/>
                        <w:bCs/>
                        <w:sz w:val="24"/>
                        <w:szCs w:val="24"/>
                      </w:rPr>
                    </w:pPr>
                  </w:p>
                </w:txbxContent>
              </v:textbox>
            </v:shape>
          </w:pict>
        </mc:Fallback>
      </mc:AlternateContent>
    </w:r>
    <w:r w:rsidRPr="00237F2A">
      <w:rPr>
        <w:rFonts w:ascii="Segoe UI" w:hAnsi="Segoe UI" w:cs="Segoe UI"/>
        <w:b w:val="0"/>
        <w:iCs/>
        <w:sz w:val="18"/>
        <w:szCs w:val="18"/>
      </w:rPr>
      <w:t>EM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89" w:rsidRDefault="00712089">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2808605</wp:posOffset>
              </wp:positionH>
              <wp:positionV relativeFrom="paragraph">
                <wp:posOffset>166370</wp:posOffset>
              </wp:positionV>
              <wp:extent cx="1143000" cy="5715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89" w:rsidRDefault="00712089">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221.15pt;margin-top:13.1pt;width:9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B3vgIAAMU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" filled="f" stroked="f">
              <v:textbox>
                <w:txbxContent>
                  <w:p w:rsidR="00712089" w:rsidRDefault="00712089">
                    <w:pPr>
                      <w:rPr>
                        <w:rFonts w:ascii="Calibri" w:hAnsi="Calibri" w:cs="Calibri"/>
                        <w:b/>
                        <w:bCs/>
                        <w:sz w:val="24"/>
                        <w:szCs w:val="24"/>
                      </w:rPr>
                    </w:pPr>
                  </w:p>
                </w:txbxContent>
              </v:textbox>
            </v:shape>
          </w:pict>
        </mc:Fallback>
      </mc:AlternateContent>
    </w:r>
  </w:p>
  <w:p w:rsidR="00712089" w:rsidRPr="007D4718" w:rsidRDefault="00712089" w:rsidP="003E5D00">
    <w:pPr>
      <w:pStyle w:val="Tytu"/>
      <w:jc w:val="left"/>
      <w:rPr>
        <w:rFonts w:ascii="Segoe UI" w:hAnsi="Segoe UI" w:cs="Segoe UI"/>
        <w:b w:val="0"/>
        <w:iCs/>
        <w:sz w:val="20"/>
      </w:rPr>
    </w:pPr>
    <w:r>
      <w:rPr>
        <w:rFonts w:ascii="Segoe UI" w:hAnsi="Segoe UI" w:cs="Segoe UI"/>
        <w:b w:val="0"/>
        <w:iCs/>
        <w:sz w:val="20"/>
      </w:rPr>
      <w:t>BZP-8.271.1.51</w:t>
    </w:r>
    <w:r w:rsidRPr="007D4718">
      <w:rPr>
        <w:rFonts w:ascii="Segoe UI" w:hAnsi="Segoe UI" w:cs="Segoe UI"/>
        <w:b w:val="0"/>
        <w:iCs/>
        <w:sz w:val="20"/>
      </w:rPr>
      <w:t>.2020.EM</w:t>
    </w:r>
  </w:p>
  <w:p w:rsidR="00712089" w:rsidRDefault="00712089" w:rsidP="003E5D00">
    <w:pPr>
      <w:pStyle w:val="Tytu"/>
      <w:jc w:val="left"/>
    </w:pPr>
    <w:r>
      <w:rPr>
        <w:bCs/>
        <w:noProof/>
      </w:rPr>
      <mc:AlternateContent>
        <mc:Choice Requires="wps">
          <w:drawing>
            <wp:anchor distT="0" distB="0" distL="114300" distR="114300" simplePos="0" relativeHeight="251662336" behindDoc="0" locked="0" layoutInCell="1" allowOverlap="1">
              <wp:simplePos x="0" y="0"/>
              <wp:positionH relativeFrom="column">
                <wp:posOffset>2808605</wp:posOffset>
              </wp:positionH>
              <wp:positionV relativeFrom="paragraph">
                <wp:posOffset>20320</wp:posOffset>
              </wp:positionV>
              <wp:extent cx="1143000" cy="1143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89" w:rsidRDefault="00712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221.15pt;margin-top:1.6pt;width:9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" filled="f" stroked="f">
              <v:textbox>
                <w:txbxContent>
                  <w:p w:rsidR="00712089" w:rsidRDefault="0071208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7"/>
    <w:lvl w:ilvl="0">
      <w:start w:val="1"/>
      <w:numFmt w:val="lowerLetter"/>
      <w:lvlText w:val="%1)"/>
      <w:lvlJc w:val="left"/>
      <w:pPr>
        <w:ind w:left="720" w:hanging="360"/>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415000F"/>
    <w:lvl w:ilvl="0">
      <w:start w:val="1"/>
      <w:numFmt w:val="decimal"/>
      <w:lvlText w:val="%1."/>
      <w:lvlJc w:val="left"/>
      <w:pPr>
        <w:ind w:left="720" w:hanging="360"/>
      </w:pPr>
    </w:lvl>
  </w:abstractNum>
  <w:abstractNum w:abstractNumId="3" w15:restartNumberingAfterBreak="0">
    <w:nsid w:val="00000005"/>
    <w:multiLevelType w:val="multilevel"/>
    <w:tmpl w:val="9014C5A0"/>
    <w:name w:val="WW8Num5"/>
    <w:lvl w:ilvl="0">
      <w:start w:val="1"/>
      <w:numFmt w:val="decimal"/>
      <w:lvlText w:val="%1."/>
      <w:lvlJc w:val="left"/>
      <w:pPr>
        <w:tabs>
          <w:tab w:val="num" w:pos="397"/>
        </w:tabs>
        <w:ind w:left="397" w:hanging="397"/>
      </w:pPr>
    </w:lvl>
    <w:lvl w:ilvl="1">
      <w:start w:val="1"/>
      <w:numFmt w:val="decimal"/>
      <w:lvlText w:val="%2."/>
      <w:lvlJc w:val="left"/>
      <w:pPr>
        <w:tabs>
          <w:tab w:val="num" w:pos="1077"/>
        </w:tabs>
        <w:ind w:left="1077" w:hanging="397"/>
      </w:pPr>
      <w:rPr>
        <w:rFonts w:ascii="Segoe UI" w:eastAsia="Times New Roman" w:hAnsi="Segoe UI" w:cs="Segoe UI"/>
      </w:r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265E714C"/>
    <w:name w:val="WW8Num6"/>
    <w:lvl w:ilvl="0">
      <w:start w:val="1"/>
      <w:numFmt w:val="decimal"/>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1"/>
    <w:multiLevelType w:val="multilevel"/>
    <w:tmpl w:val="8918E384"/>
    <w:name w:val="WW8Num37"/>
    <w:lvl w:ilvl="0">
      <w:start w:val="4"/>
      <w:numFmt w:val="upperRoman"/>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5" w15:restartNumberingAfterBreak="0">
    <w:nsid w:val="00000027"/>
    <w:multiLevelType w:val="multilevel"/>
    <w:tmpl w:val="00000027"/>
    <w:name w:val="WW8Num3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6"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29"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30"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31"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4E74697"/>
    <w:multiLevelType w:val="hybridMultilevel"/>
    <w:tmpl w:val="88243F60"/>
    <w:lvl w:ilvl="0" w:tplc="9BE64160">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09CD236B"/>
    <w:multiLevelType w:val="hybridMultilevel"/>
    <w:tmpl w:val="36D2A21A"/>
    <w:lvl w:ilvl="0" w:tplc="54DAB7B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A61CB"/>
    <w:multiLevelType w:val="hybridMultilevel"/>
    <w:tmpl w:val="692C1E3E"/>
    <w:lvl w:ilvl="0" w:tplc="81B6B90C">
      <w:start w:val="2"/>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0A7E2C08"/>
    <w:multiLevelType w:val="hybridMultilevel"/>
    <w:tmpl w:val="A1328760"/>
    <w:lvl w:ilvl="0" w:tplc="C70EFCF0">
      <w:start w:val="1"/>
      <w:numFmt w:val="decimal"/>
      <w:lvlText w:val="%1)"/>
      <w:lvlJc w:val="left"/>
      <w:pPr>
        <w:ind w:left="2346"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7" w15:restartNumberingAfterBreak="0">
    <w:nsid w:val="0AE763A1"/>
    <w:multiLevelType w:val="hybridMultilevel"/>
    <w:tmpl w:val="EC900F3A"/>
    <w:lvl w:ilvl="0" w:tplc="09BA6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7242EB"/>
    <w:multiLevelType w:val="hybridMultilevel"/>
    <w:tmpl w:val="789EEAEC"/>
    <w:lvl w:ilvl="0" w:tplc="8912F822">
      <w:start w:val="1"/>
      <w:numFmt w:val="lowerLetter"/>
      <w:lvlText w:val="%1)"/>
      <w:lvlJc w:val="left"/>
      <w:pPr>
        <w:tabs>
          <w:tab w:val="num" w:pos="357"/>
        </w:tabs>
        <w:ind w:left="357" w:hanging="357"/>
      </w:pPr>
    </w:lvl>
    <w:lvl w:ilvl="1" w:tplc="EB4ECF22">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0F835943"/>
    <w:multiLevelType w:val="hybridMultilevel"/>
    <w:tmpl w:val="4582FCF8"/>
    <w:lvl w:ilvl="0" w:tplc="88D85A9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F9637F"/>
    <w:multiLevelType w:val="hybridMultilevel"/>
    <w:tmpl w:val="BCA23850"/>
    <w:lvl w:ilvl="0" w:tplc="8F7AD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B476C8"/>
    <w:multiLevelType w:val="hybridMultilevel"/>
    <w:tmpl w:val="5258821A"/>
    <w:lvl w:ilvl="0" w:tplc="A6301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202C00"/>
    <w:multiLevelType w:val="hybridMultilevel"/>
    <w:tmpl w:val="766A24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22D7C8F"/>
    <w:multiLevelType w:val="hybridMultilevel"/>
    <w:tmpl w:val="2618C756"/>
    <w:lvl w:ilvl="0" w:tplc="CCFA0D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3B73A4"/>
    <w:multiLevelType w:val="hybridMultilevel"/>
    <w:tmpl w:val="ECBEDD2E"/>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45"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19045B88"/>
    <w:multiLevelType w:val="hybridMultilevel"/>
    <w:tmpl w:val="5A0E4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5623A7"/>
    <w:multiLevelType w:val="hybridMultilevel"/>
    <w:tmpl w:val="0ABC0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D7E238F"/>
    <w:multiLevelType w:val="hybridMultilevel"/>
    <w:tmpl w:val="960CBCA4"/>
    <w:lvl w:ilvl="0" w:tplc="7A045C26">
      <w:start w:val="1"/>
      <w:numFmt w:val="lowerLetter"/>
      <w:lvlText w:val="%1)"/>
      <w:lvlJc w:val="left"/>
      <w:pPr>
        <w:ind w:left="1440" w:hanging="360"/>
      </w:pPr>
      <w:rPr>
        <w:rFonts w:ascii="Calibri" w:eastAsia="Times New Roman" w:hAnsi="Calibri"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ED178B4"/>
    <w:multiLevelType w:val="hybridMultilevel"/>
    <w:tmpl w:val="D2B06338"/>
    <w:lvl w:ilvl="0" w:tplc="CDE698A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EB3823"/>
    <w:multiLevelType w:val="hybridMultilevel"/>
    <w:tmpl w:val="CA743D88"/>
    <w:lvl w:ilvl="0" w:tplc="421225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16612B"/>
    <w:multiLevelType w:val="hybridMultilevel"/>
    <w:tmpl w:val="9BE4E0C6"/>
    <w:lvl w:ilvl="0" w:tplc="BC2C7590">
      <w:start w:val="1"/>
      <w:numFmt w:val="decimal"/>
      <w:lvlText w:val="%1)"/>
      <w:lvlJc w:val="left"/>
      <w:pPr>
        <w:ind w:left="882" w:hanging="456"/>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22B129E5"/>
    <w:multiLevelType w:val="multilevel"/>
    <w:tmpl w:val="CCD21172"/>
    <w:lvl w:ilvl="0">
      <w:start w:val="4"/>
      <w:numFmt w:val="decimal"/>
      <w:lvlText w:val="%1."/>
      <w:lvlJc w:val="left"/>
      <w:pPr>
        <w:ind w:left="690" w:hanging="690"/>
      </w:pPr>
      <w:rPr>
        <w:rFonts w:hint="default"/>
      </w:rPr>
    </w:lvl>
    <w:lvl w:ilvl="1">
      <w:start w:val="6"/>
      <w:numFmt w:val="decimal"/>
      <w:lvlText w:val="%1.%2."/>
      <w:lvlJc w:val="left"/>
      <w:pPr>
        <w:ind w:left="1068" w:hanging="69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3967D3E"/>
    <w:multiLevelType w:val="hybridMultilevel"/>
    <w:tmpl w:val="270E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B62311"/>
    <w:multiLevelType w:val="hybridMultilevel"/>
    <w:tmpl w:val="3EC21668"/>
    <w:lvl w:ilvl="0" w:tplc="4A865ADC">
      <w:start w:val="1"/>
      <w:numFmt w:val="decimal"/>
      <w:lvlText w:val="%1)"/>
      <w:lvlJc w:val="left"/>
      <w:pPr>
        <w:tabs>
          <w:tab w:val="num" w:pos="357"/>
        </w:tabs>
        <w:ind w:left="357" w:hanging="357"/>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15:restartNumberingAfterBreak="0">
    <w:nsid w:val="252367BE"/>
    <w:multiLevelType w:val="hybridMultilevel"/>
    <w:tmpl w:val="A5C89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5E15C32"/>
    <w:multiLevelType w:val="hybridMultilevel"/>
    <w:tmpl w:val="8D905B30"/>
    <w:lvl w:ilvl="0" w:tplc="7CECCAB6">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E90F4F"/>
    <w:multiLevelType w:val="hybridMultilevel"/>
    <w:tmpl w:val="EE46793E"/>
    <w:lvl w:ilvl="0" w:tplc="1362DC76">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85574F"/>
    <w:multiLevelType w:val="hybridMultilevel"/>
    <w:tmpl w:val="2FF405FE"/>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912628"/>
    <w:multiLevelType w:val="hybridMultilevel"/>
    <w:tmpl w:val="FF807564"/>
    <w:lvl w:ilvl="0" w:tplc="ECE2590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81348C"/>
    <w:multiLevelType w:val="hybridMultilevel"/>
    <w:tmpl w:val="1CCC0670"/>
    <w:lvl w:ilvl="0" w:tplc="47A01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504F7A"/>
    <w:multiLevelType w:val="hybridMultilevel"/>
    <w:tmpl w:val="534CD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7C31A4"/>
    <w:multiLevelType w:val="multilevel"/>
    <w:tmpl w:val="229AE912"/>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7" w15:restartNumberingAfterBreak="0">
    <w:nsid w:val="32756CE1"/>
    <w:multiLevelType w:val="hybridMultilevel"/>
    <w:tmpl w:val="9EFA6EA2"/>
    <w:lvl w:ilvl="0" w:tplc="E26CFEB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29F3A2A"/>
    <w:multiLevelType w:val="hybridMultilevel"/>
    <w:tmpl w:val="FFDC2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0" w15:restartNumberingAfterBreak="0">
    <w:nsid w:val="35472821"/>
    <w:multiLevelType w:val="multilevel"/>
    <w:tmpl w:val="6108DAB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1"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2" w15:restartNumberingAfterBreak="0">
    <w:nsid w:val="38060BBD"/>
    <w:multiLevelType w:val="multilevel"/>
    <w:tmpl w:val="666E07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Zero"/>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15:restartNumberingAfterBreak="0">
    <w:nsid w:val="380F62DD"/>
    <w:multiLevelType w:val="hybridMultilevel"/>
    <w:tmpl w:val="050ACDC8"/>
    <w:lvl w:ilvl="0" w:tplc="FFC2596A">
      <w:start w:val="1"/>
      <w:numFmt w:val="decimal"/>
      <w:lvlText w:val="%1)"/>
      <w:lvlJc w:val="left"/>
      <w:pPr>
        <w:ind w:left="644" w:hanging="360"/>
      </w:pPr>
      <w:rPr>
        <w:rFonts w:ascii="Calibri" w:eastAsia="Times New Roman" w:hAnsi="Calibri" w:cs="Calibr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4" w15:restartNumberingAfterBreak="0">
    <w:nsid w:val="391514CD"/>
    <w:multiLevelType w:val="hybridMultilevel"/>
    <w:tmpl w:val="EB164892"/>
    <w:lvl w:ilvl="0" w:tplc="700039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3AA51C77"/>
    <w:multiLevelType w:val="hybridMultilevel"/>
    <w:tmpl w:val="2DB87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557209"/>
    <w:multiLevelType w:val="hybridMultilevel"/>
    <w:tmpl w:val="454275F4"/>
    <w:lvl w:ilvl="0" w:tplc="81460252">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DE417B"/>
    <w:multiLevelType w:val="hybridMultilevel"/>
    <w:tmpl w:val="37E6FCDC"/>
    <w:lvl w:ilvl="0" w:tplc="2F16E7B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DFC32F8"/>
    <w:multiLevelType w:val="hybridMultilevel"/>
    <w:tmpl w:val="304C3CE2"/>
    <w:lvl w:ilvl="0" w:tplc="0E98233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E993701"/>
    <w:multiLevelType w:val="hybridMultilevel"/>
    <w:tmpl w:val="077A3F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F2E05B4"/>
    <w:multiLevelType w:val="hybridMultilevel"/>
    <w:tmpl w:val="33688228"/>
    <w:lvl w:ilvl="0" w:tplc="D1D225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2"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3"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5"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7" w15:restartNumberingAfterBreak="0">
    <w:nsid w:val="45EE0230"/>
    <w:multiLevelType w:val="hybridMultilevel"/>
    <w:tmpl w:val="205CC87C"/>
    <w:lvl w:ilvl="0" w:tplc="CDF4B6C6">
      <w:start w:val="5"/>
      <w:numFmt w:val="decimal"/>
      <w:lvlText w:val="%1)"/>
      <w:lvlJc w:val="left"/>
      <w:pPr>
        <w:tabs>
          <w:tab w:val="num" w:pos="927"/>
        </w:tabs>
        <w:ind w:left="927"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0" w15:restartNumberingAfterBreak="0">
    <w:nsid w:val="46B840C7"/>
    <w:multiLevelType w:val="hybridMultilevel"/>
    <w:tmpl w:val="BE426EB8"/>
    <w:lvl w:ilvl="0" w:tplc="2788EF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3" w15:restartNumberingAfterBreak="0">
    <w:nsid w:val="4A3060E4"/>
    <w:multiLevelType w:val="hybridMultilevel"/>
    <w:tmpl w:val="8A1A72B2"/>
    <w:lvl w:ilvl="0" w:tplc="90DCC8F6">
      <w:start w:val="3"/>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4ACE0542"/>
    <w:multiLevelType w:val="hybridMultilevel"/>
    <w:tmpl w:val="EECA4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DA5E25"/>
    <w:multiLevelType w:val="hybridMultilevel"/>
    <w:tmpl w:val="DCD8C7C0"/>
    <w:lvl w:ilvl="0" w:tplc="6ECE39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FD1641"/>
    <w:multiLevelType w:val="hybridMultilevel"/>
    <w:tmpl w:val="9940A22E"/>
    <w:lvl w:ilvl="0" w:tplc="04150011">
      <w:start w:val="1"/>
      <w:numFmt w:val="decimal"/>
      <w:lvlText w:val="%1)"/>
      <w:lvlJc w:val="left"/>
      <w:pPr>
        <w:ind w:left="720" w:hanging="360"/>
      </w:pPr>
    </w:lvl>
    <w:lvl w:ilvl="1" w:tplc="2D3474D4">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3DA2D25E">
      <w:start w:val="1"/>
      <w:numFmt w:val="lowerLetter"/>
      <w:lvlText w:val="%4)"/>
      <w:lvlJc w:val="left"/>
      <w:pPr>
        <w:ind w:left="2880" w:hanging="360"/>
      </w:pPr>
      <w:rPr>
        <w:rFonts w:hint="default"/>
      </w:rPr>
    </w:lvl>
    <w:lvl w:ilvl="4" w:tplc="6CEC2860">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AFF5D7B"/>
    <w:multiLevelType w:val="hybridMultilevel"/>
    <w:tmpl w:val="1EECB9A4"/>
    <w:lvl w:ilvl="0" w:tplc="0088BF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CD54F87"/>
    <w:multiLevelType w:val="hybridMultilevel"/>
    <w:tmpl w:val="92AAFE2A"/>
    <w:lvl w:ilvl="0" w:tplc="F1C00074">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F2753F"/>
    <w:multiLevelType w:val="hybridMultilevel"/>
    <w:tmpl w:val="9CD080E8"/>
    <w:lvl w:ilvl="0" w:tplc="4DF64A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220BE8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E960877"/>
    <w:multiLevelType w:val="hybridMultilevel"/>
    <w:tmpl w:val="EE8C1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F9E18E1"/>
    <w:multiLevelType w:val="hybridMultilevel"/>
    <w:tmpl w:val="66C4F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54922066"/>
    <w:multiLevelType w:val="hybridMultilevel"/>
    <w:tmpl w:val="3B86F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64C64B0"/>
    <w:multiLevelType w:val="hybridMultilevel"/>
    <w:tmpl w:val="830C07B8"/>
    <w:lvl w:ilvl="0" w:tplc="665432A0">
      <w:start w:val="1"/>
      <w:numFmt w:val="decimal"/>
      <w:lvlText w:val="%1)"/>
      <w:lvlJc w:val="left"/>
      <w:pPr>
        <w:ind w:left="36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7161CFC"/>
    <w:multiLevelType w:val="multilevel"/>
    <w:tmpl w:val="4A6455C0"/>
    <w:lvl w:ilvl="0">
      <w:start w:val="4"/>
      <w:numFmt w:val="decimal"/>
      <w:lvlText w:val="%1."/>
      <w:lvlJc w:val="left"/>
      <w:pPr>
        <w:ind w:left="465" w:hanging="465"/>
      </w:pPr>
      <w:rPr>
        <w:rFonts w:hint="default"/>
      </w:rPr>
    </w:lvl>
    <w:lvl w:ilvl="1">
      <w:start w:val="6"/>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15:restartNumberingAfterBreak="0">
    <w:nsid w:val="57A22339"/>
    <w:multiLevelType w:val="hybridMultilevel"/>
    <w:tmpl w:val="0A06F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82A1B01"/>
    <w:multiLevelType w:val="hybridMultilevel"/>
    <w:tmpl w:val="166EBC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8BA2D4D"/>
    <w:multiLevelType w:val="hybridMultilevel"/>
    <w:tmpl w:val="3070B46A"/>
    <w:lvl w:ilvl="0" w:tplc="E8FA576E">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9AA2043"/>
    <w:multiLevelType w:val="hybridMultilevel"/>
    <w:tmpl w:val="BA26FA36"/>
    <w:lvl w:ilvl="0" w:tplc="0F323F7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9B54CAB"/>
    <w:multiLevelType w:val="hybridMultilevel"/>
    <w:tmpl w:val="FA8099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5C143934"/>
    <w:multiLevelType w:val="multilevel"/>
    <w:tmpl w:val="D5A00CA0"/>
    <w:lvl w:ilvl="0">
      <w:start w:val="1"/>
      <w:numFmt w:val="decimal"/>
      <w:lvlText w:val="%1."/>
      <w:lvlJc w:val="left"/>
      <w:pPr>
        <w:ind w:left="1004" w:hanging="360"/>
      </w:pPr>
      <w:rPr>
        <w:i w:val="0"/>
        <w:color w:val="auto"/>
      </w:rPr>
    </w:lvl>
    <w:lvl w:ilvl="1">
      <w:start w:val="10"/>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1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5" w15:restartNumberingAfterBreak="0">
    <w:nsid w:val="5E146CFA"/>
    <w:multiLevelType w:val="hybridMultilevel"/>
    <w:tmpl w:val="0234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952277"/>
    <w:multiLevelType w:val="hybridMultilevel"/>
    <w:tmpl w:val="625AA746"/>
    <w:lvl w:ilvl="0" w:tplc="E4ECC710">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609B774A"/>
    <w:multiLevelType w:val="hybridMultilevel"/>
    <w:tmpl w:val="F312C47E"/>
    <w:lvl w:ilvl="0" w:tplc="A94651F6">
      <w:start w:val="1"/>
      <w:numFmt w:val="decimal"/>
      <w:lvlText w:val="%1)"/>
      <w:lvlJc w:val="left"/>
      <w:pPr>
        <w:ind w:left="720" w:hanging="360"/>
      </w:pPr>
      <w:rPr>
        <w:rFonts w:ascii="Segoe UI" w:eastAsia="Times New Roman" w:hAnsi="Segoe UI" w:cs="Segoe U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0CF21B6"/>
    <w:multiLevelType w:val="hybridMultilevel"/>
    <w:tmpl w:val="377A8D62"/>
    <w:lvl w:ilvl="0" w:tplc="F9B4103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67730F"/>
    <w:multiLevelType w:val="hybridMultilevel"/>
    <w:tmpl w:val="CDCEF628"/>
    <w:lvl w:ilvl="0" w:tplc="58761E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1" w15:restartNumberingAfterBreak="0">
    <w:nsid w:val="645F4B42"/>
    <w:multiLevelType w:val="hybridMultilevel"/>
    <w:tmpl w:val="B848575E"/>
    <w:lvl w:ilvl="0" w:tplc="6680A8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50F3ABF"/>
    <w:multiLevelType w:val="hybridMultilevel"/>
    <w:tmpl w:val="C39026D6"/>
    <w:lvl w:ilvl="0" w:tplc="1764BD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5622451"/>
    <w:multiLevelType w:val="hybridMultilevel"/>
    <w:tmpl w:val="EA463F12"/>
    <w:lvl w:ilvl="0" w:tplc="F7867480">
      <w:start w:val="1"/>
      <w:numFmt w:val="decimal"/>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66A5276D"/>
    <w:multiLevelType w:val="hybridMultilevel"/>
    <w:tmpl w:val="69821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6" w15:restartNumberingAfterBreak="0">
    <w:nsid w:val="67E86F00"/>
    <w:multiLevelType w:val="hybridMultilevel"/>
    <w:tmpl w:val="E1D6798E"/>
    <w:lvl w:ilvl="0" w:tplc="B5DAE23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82053DF"/>
    <w:multiLevelType w:val="multilevel"/>
    <w:tmpl w:val="940AB3DA"/>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8460A85"/>
    <w:multiLevelType w:val="hybridMultilevel"/>
    <w:tmpl w:val="894C89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15:restartNumberingAfterBreak="0">
    <w:nsid w:val="68956287"/>
    <w:multiLevelType w:val="hybridMultilevel"/>
    <w:tmpl w:val="F1A28792"/>
    <w:lvl w:ilvl="0" w:tplc="6EC4D2C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C8B6861E">
      <w:start w:val="1"/>
      <w:numFmt w:val="lowerLetter"/>
      <w:lvlText w:val="%3)"/>
      <w:lvlJc w:val="right"/>
      <w:pPr>
        <w:ind w:left="2160" w:hanging="180"/>
      </w:pPr>
      <w:rPr>
        <w:rFonts w:ascii="Calibri" w:eastAsia="Times New Roman" w:hAnsi="Calibri"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15:restartNumberingAfterBreak="0">
    <w:nsid w:val="689B5EB8"/>
    <w:multiLevelType w:val="multilevel"/>
    <w:tmpl w:val="F744A5D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1" w15:restartNumberingAfterBreak="0">
    <w:nsid w:val="69DF4ADD"/>
    <w:multiLevelType w:val="hybridMultilevel"/>
    <w:tmpl w:val="A14C511E"/>
    <w:lvl w:ilvl="0" w:tplc="6A42BF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B055E19"/>
    <w:multiLevelType w:val="multilevel"/>
    <w:tmpl w:val="E752D9E6"/>
    <w:name w:val="WW8Num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077"/>
        </w:tabs>
        <w:ind w:left="1077" w:hanging="397"/>
      </w:pPr>
      <w:rPr>
        <w:rFonts w:ascii="Segoe UI" w:eastAsia="Times New Roman" w:hAnsi="Segoe UI" w:cs="Segoe UI"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1474"/>
        </w:tabs>
        <w:ind w:left="1474" w:hanging="453"/>
      </w:pPr>
      <w:rPr>
        <w:rFonts w:cs="Times New Roman" w:hint="default"/>
      </w:rPr>
    </w:lvl>
    <w:lvl w:ilvl="4">
      <w:start w:val="1"/>
      <w:numFmt w:val="decimal"/>
      <w:lvlText w:val="%5)"/>
      <w:lvlJc w:val="left"/>
      <w:pPr>
        <w:tabs>
          <w:tab w:val="num" w:pos="1021"/>
        </w:tabs>
        <w:ind w:left="1021" w:hanging="341"/>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15:restartNumberingAfterBreak="0">
    <w:nsid w:val="6E237D0E"/>
    <w:multiLevelType w:val="multilevel"/>
    <w:tmpl w:val="D1900F48"/>
    <w:lvl w:ilvl="0">
      <w:start w:val="1"/>
      <w:numFmt w:val="decimal"/>
      <w:lvlText w:val="%1."/>
      <w:lvlJc w:val="left"/>
      <w:pPr>
        <w:ind w:left="570" w:hanging="570"/>
      </w:pPr>
      <w:rPr>
        <w:rFonts w:hint="default"/>
      </w:rPr>
    </w:lvl>
    <w:lvl w:ilvl="1">
      <w:start w:val="1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E2D0245"/>
    <w:multiLevelType w:val="hybridMultilevel"/>
    <w:tmpl w:val="135E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F793740"/>
    <w:multiLevelType w:val="multilevel"/>
    <w:tmpl w:val="86502334"/>
    <w:name w:val="WW8Num372"/>
    <w:lvl w:ilvl="0">
      <w:start w:val="4"/>
      <w:numFmt w:val="upperRoman"/>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36" w15:restartNumberingAfterBreak="0">
    <w:nsid w:val="7023366F"/>
    <w:multiLevelType w:val="hybridMultilevel"/>
    <w:tmpl w:val="13945F76"/>
    <w:lvl w:ilvl="0" w:tplc="ADE6E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0506A9B"/>
    <w:multiLevelType w:val="hybridMultilevel"/>
    <w:tmpl w:val="37A63752"/>
    <w:lvl w:ilvl="0" w:tplc="F35EEF1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72184AE7"/>
    <w:multiLevelType w:val="hybridMultilevel"/>
    <w:tmpl w:val="81CCD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22E1E5F"/>
    <w:multiLevelType w:val="hybridMultilevel"/>
    <w:tmpl w:val="A75029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41" w15:restartNumberingAfterBreak="0">
    <w:nsid w:val="728E7111"/>
    <w:multiLevelType w:val="multilevel"/>
    <w:tmpl w:val="DEB8DDD8"/>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2" w15:restartNumberingAfterBreak="0">
    <w:nsid w:val="74B40077"/>
    <w:multiLevelType w:val="hybridMultilevel"/>
    <w:tmpl w:val="CE289090"/>
    <w:lvl w:ilvl="0" w:tplc="898649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3" w15:restartNumberingAfterBreak="0">
    <w:nsid w:val="755E715E"/>
    <w:multiLevelType w:val="hybridMultilevel"/>
    <w:tmpl w:val="7D0CA128"/>
    <w:lvl w:ilvl="0" w:tplc="E982B0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7B36AB1"/>
    <w:multiLevelType w:val="hybridMultilevel"/>
    <w:tmpl w:val="94AE5F10"/>
    <w:lvl w:ilvl="0" w:tplc="6EB807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85770AD"/>
    <w:multiLevelType w:val="hybridMultilevel"/>
    <w:tmpl w:val="FCA27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92D0F22"/>
    <w:multiLevelType w:val="hybridMultilevel"/>
    <w:tmpl w:val="AABC5EF4"/>
    <w:lvl w:ilvl="0" w:tplc="4D1A435C">
      <w:start w:val="1"/>
      <w:numFmt w:val="decimal"/>
      <w:lvlText w:val="%1."/>
      <w:lvlJc w:val="left"/>
      <w:pPr>
        <w:tabs>
          <w:tab w:val="num" w:pos="720"/>
        </w:tabs>
        <w:ind w:left="720" w:hanging="360"/>
      </w:pPr>
      <w:rPr>
        <w:rFonts w:ascii="Calibri" w:eastAsia="Times New Roman" w:hAnsi="Calibri" w:cs="Arial" w:hint="default"/>
        <w:b w:val="0"/>
      </w:rPr>
    </w:lvl>
    <w:lvl w:ilvl="1" w:tplc="8912F822">
      <w:start w:val="1"/>
      <w:numFmt w:val="lowerLetter"/>
      <w:lvlText w:val="%2)"/>
      <w:lvlJc w:val="left"/>
      <w:pPr>
        <w:tabs>
          <w:tab w:val="num" w:pos="1437"/>
        </w:tabs>
        <w:ind w:left="1437" w:hanging="357"/>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7" w15:restartNumberingAfterBreak="0">
    <w:nsid w:val="7ADC298F"/>
    <w:multiLevelType w:val="multilevel"/>
    <w:tmpl w:val="15B40D0A"/>
    <w:lvl w:ilvl="0">
      <w:start w:val="2"/>
      <w:numFmt w:val="decimal"/>
      <w:lvlText w:val="%1."/>
      <w:lvlJc w:val="left"/>
      <w:pPr>
        <w:ind w:left="360" w:hanging="360"/>
      </w:pPr>
      <w:rPr>
        <w:rFonts w:eastAsia="Times New Roman" w:hint="default"/>
      </w:rPr>
    </w:lvl>
    <w:lvl w:ilvl="1">
      <w:start w:val="1"/>
      <w:numFmt w:val="decimal"/>
      <w:lvlText w:val="%1.%2)"/>
      <w:lvlJc w:val="left"/>
      <w:pPr>
        <w:ind w:left="1146" w:hanging="72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48" w15:restartNumberingAfterBreak="0">
    <w:nsid w:val="7B5A7BB3"/>
    <w:multiLevelType w:val="hybridMultilevel"/>
    <w:tmpl w:val="9516E448"/>
    <w:lvl w:ilvl="0" w:tplc="D1DA2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50"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51" w15:restartNumberingAfterBreak="0">
    <w:nsid w:val="7F953EC2"/>
    <w:multiLevelType w:val="hybridMultilevel"/>
    <w:tmpl w:val="95B83D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FF11714"/>
    <w:multiLevelType w:val="multilevel"/>
    <w:tmpl w:val="3654801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71"/>
  </w:num>
  <w:num w:numId="3">
    <w:abstractNumId w:val="92"/>
  </w:num>
  <w:num w:numId="4">
    <w:abstractNumId w:val="114"/>
    <w:lvlOverride w:ilvl="0">
      <w:startOverride w:val="1"/>
    </w:lvlOverride>
  </w:num>
  <w:num w:numId="5">
    <w:abstractNumId w:val="84"/>
    <w:lvlOverride w:ilvl="0">
      <w:startOverride w:val="1"/>
    </w:lvlOverride>
  </w:num>
  <w:num w:numId="6">
    <w:abstractNumId w:val="55"/>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0"/>
  </w:num>
  <w:num w:numId="11">
    <w:abstractNumId w:val="74"/>
  </w:num>
  <w:num w:numId="12">
    <w:abstractNumId w:val="114"/>
  </w:num>
  <w:num w:numId="13">
    <w:abstractNumId w:val="84"/>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48"/>
  </w:num>
  <w:num w:numId="17">
    <w:abstractNumId w:val="69"/>
  </w:num>
  <w:num w:numId="18">
    <w:abstractNumId w:val="91"/>
  </w:num>
  <w:num w:numId="19">
    <w:abstractNumId w:val="150"/>
  </w:num>
  <w:num w:numId="20">
    <w:abstractNumId w:val="99"/>
  </w:num>
  <w:num w:numId="21">
    <w:abstractNumId w:val="68"/>
  </w:num>
  <w:num w:numId="22">
    <w:abstractNumId w:val="88"/>
  </w:num>
  <w:num w:numId="23">
    <w:abstractNumId w:val="83"/>
  </w:num>
  <w:num w:numId="24">
    <w:abstractNumId w:val="106"/>
  </w:num>
  <w:num w:numId="25">
    <w:abstractNumId w:val="32"/>
  </w:num>
  <w:num w:numId="26">
    <w:abstractNumId w:val="85"/>
  </w:num>
  <w:num w:numId="27">
    <w:abstractNumId w:val="98"/>
  </w:num>
  <w:num w:numId="28">
    <w:abstractNumId w:val="61"/>
  </w:num>
  <w:num w:numId="29">
    <w:abstractNumId w:val="86"/>
  </w:num>
  <w:num w:numId="30">
    <w:abstractNumId w:val="52"/>
  </w:num>
  <w:num w:numId="31">
    <w:abstractNumId w:val="62"/>
  </w:num>
  <w:num w:numId="32">
    <w:abstractNumId w:val="105"/>
  </w:num>
  <w:num w:numId="33">
    <w:abstractNumId w:val="43"/>
  </w:num>
  <w:num w:numId="34">
    <w:abstractNumId w:val="116"/>
  </w:num>
  <w:num w:numId="35">
    <w:abstractNumId w:val="33"/>
  </w:num>
  <w:num w:numId="36">
    <w:abstractNumId w:val="143"/>
  </w:num>
  <w:num w:numId="37">
    <w:abstractNumId w:val="76"/>
  </w:num>
  <w:num w:numId="38">
    <w:abstractNumId w:val="134"/>
  </w:num>
  <w:num w:numId="39">
    <w:abstractNumId w:val="72"/>
  </w:num>
  <w:num w:numId="40">
    <w:abstractNumId w:val="34"/>
  </w:num>
  <w:num w:numId="41">
    <w:abstractNumId w:val="103"/>
  </w:num>
  <w:num w:numId="42">
    <w:abstractNumId w:val="151"/>
  </w:num>
  <w:num w:numId="43">
    <w:abstractNumId w:val="87"/>
  </w:num>
  <w:num w:numId="44">
    <w:abstractNumId w:val="36"/>
  </w:num>
  <w:num w:numId="45">
    <w:abstractNumId w:val="39"/>
  </w:num>
  <w:num w:numId="46">
    <w:abstractNumId w:val="118"/>
  </w:num>
  <w:num w:numId="47">
    <w:abstractNumId w:val="129"/>
  </w:num>
  <w:num w:numId="48">
    <w:abstractNumId w:val="40"/>
  </w:num>
  <w:num w:numId="49">
    <w:abstractNumId w:val="79"/>
  </w:num>
  <w:num w:numId="50">
    <w:abstractNumId w:val="117"/>
  </w:num>
  <w:num w:numId="51">
    <w:abstractNumId w:val="37"/>
  </w:num>
  <w:num w:numId="52">
    <w:abstractNumId w:val="51"/>
  </w:num>
  <w:num w:numId="53">
    <w:abstractNumId w:val="95"/>
  </w:num>
  <w:num w:numId="54">
    <w:abstractNumId w:val="148"/>
  </w:num>
  <w:num w:numId="55">
    <w:abstractNumId w:val="141"/>
  </w:num>
  <w:num w:numId="56">
    <w:abstractNumId w:val="133"/>
  </w:num>
  <w:num w:numId="57">
    <w:abstractNumId w:val="97"/>
  </w:num>
  <w:num w:numId="58">
    <w:abstractNumId w:val="147"/>
  </w:num>
  <w:num w:numId="59">
    <w:abstractNumId w:val="127"/>
  </w:num>
  <w:num w:numId="60">
    <w:abstractNumId w:val="119"/>
  </w:num>
  <w:num w:numId="61">
    <w:abstractNumId w:val="152"/>
  </w:num>
  <w:num w:numId="62">
    <w:abstractNumId w:val="121"/>
  </w:num>
  <w:num w:numId="63">
    <w:abstractNumId w:val="130"/>
  </w:num>
  <w:num w:numId="64">
    <w:abstractNumId w:val="107"/>
  </w:num>
  <w:num w:numId="65">
    <w:abstractNumId w:val="54"/>
  </w:num>
  <w:num w:numId="66">
    <w:abstractNumId w:val="142"/>
  </w:num>
  <w:num w:numId="67">
    <w:abstractNumId w:val="70"/>
  </w:num>
  <w:num w:numId="68">
    <w:abstractNumId w:val="122"/>
  </w:num>
  <w:num w:numId="69">
    <w:abstractNumId w:val="66"/>
  </w:num>
  <w:num w:numId="70">
    <w:abstractNumId w:val="104"/>
  </w:num>
  <w:num w:numId="71">
    <w:abstractNumId w:val="23"/>
  </w:num>
  <w:num w:numId="72">
    <w:abstractNumId w:val="77"/>
  </w:num>
  <w:num w:numId="73">
    <w:abstractNumId w:val="139"/>
  </w:num>
  <w:num w:numId="74">
    <w:abstractNumId w:val="65"/>
  </w:num>
  <w:num w:numId="75">
    <w:abstractNumId w:val="138"/>
  </w:num>
  <w:num w:numId="76">
    <w:abstractNumId w:val="102"/>
  </w:num>
  <w:num w:numId="77">
    <w:abstractNumId w:val="100"/>
  </w:num>
  <w:num w:numId="78">
    <w:abstractNumId w:val="136"/>
  </w:num>
  <w:num w:numId="79">
    <w:abstractNumId w:val="90"/>
  </w:num>
  <w:num w:numId="80">
    <w:abstractNumId w:val="64"/>
  </w:num>
  <w:num w:numId="81">
    <w:abstractNumId w:val="41"/>
  </w:num>
  <w:num w:numId="82">
    <w:abstractNumId w:val="126"/>
  </w:num>
  <w:num w:numId="83">
    <w:abstractNumId w:val="135"/>
  </w:num>
  <w:num w:numId="84">
    <w:abstractNumId w:val="3"/>
  </w:num>
  <w:num w:numId="85">
    <w:abstractNumId w:val="0"/>
  </w:num>
  <w:num w:numId="86">
    <w:abstractNumId w:val="4"/>
  </w:num>
  <w:num w:numId="87">
    <w:abstractNumId w:val="2"/>
  </w:num>
  <w:num w:numId="88">
    <w:abstractNumId w:val="144"/>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1"/>
  </w:num>
  <w:num w:numId="108">
    <w:abstractNumId w:val="50"/>
  </w:num>
  <w:num w:numId="109">
    <w:abstractNumId w:val="80"/>
  </w:num>
  <w:num w:numId="110">
    <w:abstractNumId w:val="112"/>
  </w:num>
  <w:num w:numId="111">
    <w:abstractNumId w:val="46"/>
  </w:num>
  <w:num w:numId="112">
    <w:abstractNumId w:val="128"/>
  </w:num>
  <w:num w:numId="113">
    <w:abstractNumId w:val="145"/>
  </w:num>
  <w:num w:numId="114">
    <w:abstractNumId w:val="108"/>
  </w:num>
  <w:num w:numId="115">
    <w:abstractNumId w:val="94"/>
  </w:num>
  <w:num w:numId="116">
    <w:abstractNumId w:val="56"/>
  </w:num>
  <w:num w:numId="117">
    <w:abstractNumId w:val="101"/>
  </w:num>
  <w:num w:numId="118">
    <w:abstractNumId w:val="115"/>
  </w:num>
  <w:num w:numId="119">
    <w:abstractNumId w:val="124"/>
  </w:num>
  <w:num w:numId="120">
    <w:abstractNumId w:val="47"/>
  </w:num>
  <w:num w:numId="121">
    <w:abstractNumId w:val="132"/>
  </w:num>
  <w:num w:numId="122">
    <w:abstractNumId w:val="78"/>
  </w:num>
  <w:num w:numId="123">
    <w:abstractNumId w:val="111"/>
  </w:num>
  <w:num w:numId="124">
    <w:abstractNumId w:val="110"/>
  </w:num>
  <w:num w:numId="125">
    <w:abstractNumId w:val="59"/>
  </w:num>
  <w:num w:numId="126">
    <w:abstractNumId w:val="60"/>
  </w:num>
  <w:num w:numId="127">
    <w:abstractNumId w:val="29"/>
    <w:lvlOverride w:ilvl="0">
      <w:startOverride w:val="1"/>
    </w:lvlOverride>
  </w:num>
  <w:num w:numId="128">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68F"/>
    <w:rsid w:val="00001ABC"/>
    <w:rsid w:val="0000304C"/>
    <w:rsid w:val="0000353E"/>
    <w:rsid w:val="000046D1"/>
    <w:rsid w:val="000049A9"/>
    <w:rsid w:val="00006124"/>
    <w:rsid w:val="000070C8"/>
    <w:rsid w:val="00007A7B"/>
    <w:rsid w:val="00007B81"/>
    <w:rsid w:val="00007B8A"/>
    <w:rsid w:val="000101A8"/>
    <w:rsid w:val="000101BE"/>
    <w:rsid w:val="000108D2"/>
    <w:rsid w:val="00011AC1"/>
    <w:rsid w:val="00012667"/>
    <w:rsid w:val="00014996"/>
    <w:rsid w:val="000165B5"/>
    <w:rsid w:val="000167A9"/>
    <w:rsid w:val="00016AD5"/>
    <w:rsid w:val="00020090"/>
    <w:rsid w:val="0002086B"/>
    <w:rsid w:val="000208F7"/>
    <w:rsid w:val="00021371"/>
    <w:rsid w:val="00022631"/>
    <w:rsid w:val="0002266C"/>
    <w:rsid w:val="00023BF3"/>
    <w:rsid w:val="0002701C"/>
    <w:rsid w:val="00031638"/>
    <w:rsid w:val="000324E0"/>
    <w:rsid w:val="00032950"/>
    <w:rsid w:val="00033482"/>
    <w:rsid w:val="0003392F"/>
    <w:rsid w:val="000343F7"/>
    <w:rsid w:val="00034ABA"/>
    <w:rsid w:val="00035C58"/>
    <w:rsid w:val="00037763"/>
    <w:rsid w:val="00037C4C"/>
    <w:rsid w:val="00040949"/>
    <w:rsid w:val="00040BF5"/>
    <w:rsid w:val="000412AF"/>
    <w:rsid w:val="00042884"/>
    <w:rsid w:val="000437A2"/>
    <w:rsid w:val="0004459B"/>
    <w:rsid w:val="000446D3"/>
    <w:rsid w:val="00044AD6"/>
    <w:rsid w:val="00044C2D"/>
    <w:rsid w:val="0004609A"/>
    <w:rsid w:val="000462C9"/>
    <w:rsid w:val="0004786E"/>
    <w:rsid w:val="00047AD1"/>
    <w:rsid w:val="00050017"/>
    <w:rsid w:val="00051F88"/>
    <w:rsid w:val="00052E4A"/>
    <w:rsid w:val="0005595D"/>
    <w:rsid w:val="00056A77"/>
    <w:rsid w:val="0005758B"/>
    <w:rsid w:val="0006043A"/>
    <w:rsid w:val="00061618"/>
    <w:rsid w:val="00062D5C"/>
    <w:rsid w:val="000648A5"/>
    <w:rsid w:val="000661C4"/>
    <w:rsid w:val="00067CC0"/>
    <w:rsid w:val="00070550"/>
    <w:rsid w:val="00072257"/>
    <w:rsid w:val="00072AB3"/>
    <w:rsid w:val="00072AF3"/>
    <w:rsid w:val="00073C52"/>
    <w:rsid w:val="0007414D"/>
    <w:rsid w:val="00074AE7"/>
    <w:rsid w:val="00075897"/>
    <w:rsid w:val="00075CA9"/>
    <w:rsid w:val="0007710B"/>
    <w:rsid w:val="000777B9"/>
    <w:rsid w:val="000805BE"/>
    <w:rsid w:val="00080758"/>
    <w:rsid w:val="00080FCB"/>
    <w:rsid w:val="000839AA"/>
    <w:rsid w:val="00083AE3"/>
    <w:rsid w:val="00084BE8"/>
    <w:rsid w:val="0008538F"/>
    <w:rsid w:val="00085AFD"/>
    <w:rsid w:val="0008693F"/>
    <w:rsid w:val="00090549"/>
    <w:rsid w:val="0009119E"/>
    <w:rsid w:val="00091424"/>
    <w:rsid w:val="000936D7"/>
    <w:rsid w:val="00093F22"/>
    <w:rsid w:val="000949F2"/>
    <w:rsid w:val="00094C59"/>
    <w:rsid w:val="00096324"/>
    <w:rsid w:val="000964A3"/>
    <w:rsid w:val="0009663D"/>
    <w:rsid w:val="000A0B0B"/>
    <w:rsid w:val="000A0B6E"/>
    <w:rsid w:val="000A17BC"/>
    <w:rsid w:val="000A3395"/>
    <w:rsid w:val="000A3E59"/>
    <w:rsid w:val="000A4766"/>
    <w:rsid w:val="000A4917"/>
    <w:rsid w:val="000A4E3C"/>
    <w:rsid w:val="000A560F"/>
    <w:rsid w:val="000A591D"/>
    <w:rsid w:val="000A5BCD"/>
    <w:rsid w:val="000A67AA"/>
    <w:rsid w:val="000A783C"/>
    <w:rsid w:val="000B143D"/>
    <w:rsid w:val="000B18E2"/>
    <w:rsid w:val="000B2525"/>
    <w:rsid w:val="000B2735"/>
    <w:rsid w:val="000B479F"/>
    <w:rsid w:val="000B4936"/>
    <w:rsid w:val="000B5F6A"/>
    <w:rsid w:val="000B6A79"/>
    <w:rsid w:val="000B7ACB"/>
    <w:rsid w:val="000C0C12"/>
    <w:rsid w:val="000C0DE1"/>
    <w:rsid w:val="000C1016"/>
    <w:rsid w:val="000C1546"/>
    <w:rsid w:val="000C1DA8"/>
    <w:rsid w:val="000C353F"/>
    <w:rsid w:val="000C4DC1"/>
    <w:rsid w:val="000C549D"/>
    <w:rsid w:val="000C5AA3"/>
    <w:rsid w:val="000C7EBA"/>
    <w:rsid w:val="000D00A8"/>
    <w:rsid w:val="000D0682"/>
    <w:rsid w:val="000D0761"/>
    <w:rsid w:val="000D128C"/>
    <w:rsid w:val="000D1CD4"/>
    <w:rsid w:val="000D39C6"/>
    <w:rsid w:val="000D40F5"/>
    <w:rsid w:val="000D752C"/>
    <w:rsid w:val="000E27DD"/>
    <w:rsid w:val="000E2E94"/>
    <w:rsid w:val="000E3927"/>
    <w:rsid w:val="000E3BB6"/>
    <w:rsid w:val="000E40B5"/>
    <w:rsid w:val="000E55D2"/>
    <w:rsid w:val="000E5858"/>
    <w:rsid w:val="000E6AA6"/>
    <w:rsid w:val="000E6D2E"/>
    <w:rsid w:val="000E7003"/>
    <w:rsid w:val="000E7136"/>
    <w:rsid w:val="000F007E"/>
    <w:rsid w:val="000F0E8D"/>
    <w:rsid w:val="000F1224"/>
    <w:rsid w:val="000F24F8"/>
    <w:rsid w:val="000F4FC6"/>
    <w:rsid w:val="000F546A"/>
    <w:rsid w:val="000F5850"/>
    <w:rsid w:val="000F64E4"/>
    <w:rsid w:val="000F6CDB"/>
    <w:rsid w:val="0010031F"/>
    <w:rsid w:val="00102399"/>
    <w:rsid w:val="001024D6"/>
    <w:rsid w:val="00102588"/>
    <w:rsid w:val="00102AB5"/>
    <w:rsid w:val="0010321B"/>
    <w:rsid w:val="0010428B"/>
    <w:rsid w:val="00104D66"/>
    <w:rsid w:val="00104DF7"/>
    <w:rsid w:val="00105F35"/>
    <w:rsid w:val="00106B2E"/>
    <w:rsid w:val="001071B4"/>
    <w:rsid w:val="001074F9"/>
    <w:rsid w:val="00107E78"/>
    <w:rsid w:val="00110404"/>
    <w:rsid w:val="00110ACE"/>
    <w:rsid w:val="00110CC1"/>
    <w:rsid w:val="00111A7B"/>
    <w:rsid w:val="00112468"/>
    <w:rsid w:val="001141CD"/>
    <w:rsid w:val="00114500"/>
    <w:rsid w:val="00114A73"/>
    <w:rsid w:val="00114B6D"/>
    <w:rsid w:val="00121879"/>
    <w:rsid w:val="0012267A"/>
    <w:rsid w:val="001226C8"/>
    <w:rsid w:val="0012382A"/>
    <w:rsid w:val="001308A6"/>
    <w:rsid w:val="001308CC"/>
    <w:rsid w:val="00131327"/>
    <w:rsid w:val="00133341"/>
    <w:rsid w:val="00134328"/>
    <w:rsid w:val="00136965"/>
    <w:rsid w:val="00136D95"/>
    <w:rsid w:val="00137A0E"/>
    <w:rsid w:val="00137BB4"/>
    <w:rsid w:val="00142A24"/>
    <w:rsid w:val="0014316C"/>
    <w:rsid w:val="0014329B"/>
    <w:rsid w:val="00144236"/>
    <w:rsid w:val="00144DAA"/>
    <w:rsid w:val="00147829"/>
    <w:rsid w:val="001503FA"/>
    <w:rsid w:val="001508DE"/>
    <w:rsid w:val="00151557"/>
    <w:rsid w:val="0015175A"/>
    <w:rsid w:val="00151B1C"/>
    <w:rsid w:val="00152131"/>
    <w:rsid w:val="0015289C"/>
    <w:rsid w:val="00153867"/>
    <w:rsid w:val="00153B3F"/>
    <w:rsid w:val="00156308"/>
    <w:rsid w:val="00157E93"/>
    <w:rsid w:val="0016040A"/>
    <w:rsid w:val="001629BC"/>
    <w:rsid w:val="0016388A"/>
    <w:rsid w:val="00163EE5"/>
    <w:rsid w:val="001660BC"/>
    <w:rsid w:val="001664B5"/>
    <w:rsid w:val="00166F45"/>
    <w:rsid w:val="0016780E"/>
    <w:rsid w:val="001701CF"/>
    <w:rsid w:val="00170359"/>
    <w:rsid w:val="00170E8E"/>
    <w:rsid w:val="00171FA1"/>
    <w:rsid w:val="00172416"/>
    <w:rsid w:val="00172B2B"/>
    <w:rsid w:val="00173111"/>
    <w:rsid w:val="00173B71"/>
    <w:rsid w:val="00173E2A"/>
    <w:rsid w:val="0017737A"/>
    <w:rsid w:val="0018089D"/>
    <w:rsid w:val="00180F9E"/>
    <w:rsid w:val="001826D2"/>
    <w:rsid w:val="00182B47"/>
    <w:rsid w:val="00183895"/>
    <w:rsid w:val="00183921"/>
    <w:rsid w:val="00184559"/>
    <w:rsid w:val="001850CB"/>
    <w:rsid w:val="001853DC"/>
    <w:rsid w:val="00186BB2"/>
    <w:rsid w:val="0019200F"/>
    <w:rsid w:val="00192456"/>
    <w:rsid w:val="001925C1"/>
    <w:rsid w:val="00193CF1"/>
    <w:rsid w:val="00193F3E"/>
    <w:rsid w:val="00193F43"/>
    <w:rsid w:val="001942D3"/>
    <w:rsid w:val="00194428"/>
    <w:rsid w:val="00194443"/>
    <w:rsid w:val="00194C19"/>
    <w:rsid w:val="00195069"/>
    <w:rsid w:val="00196AF7"/>
    <w:rsid w:val="0019733F"/>
    <w:rsid w:val="001A2C2C"/>
    <w:rsid w:val="001A4262"/>
    <w:rsid w:val="001A44E1"/>
    <w:rsid w:val="001A7521"/>
    <w:rsid w:val="001B0E4C"/>
    <w:rsid w:val="001B14F5"/>
    <w:rsid w:val="001B1B3E"/>
    <w:rsid w:val="001B1DE2"/>
    <w:rsid w:val="001B284B"/>
    <w:rsid w:val="001B2D61"/>
    <w:rsid w:val="001B4997"/>
    <w:rsid w:val="001B6914"/>
    <w:rsid w:val="001B6F6F"/>
    <w:rsid w:val="001B6F7D"/>
    <w:rsid w:val="001B796F"/>
    <w:rsid w:val="001C0987"/>
    <w:rsid w:val="001C09AA"/>
    <w:rsid w:val="001C13A9"/>
    <w:rsid w:val="001C13D8"/>
    <w:rsid w:val="001C1AD4"/>
    <w:rsid w:val="001C217B"/>
    <w:rsid w:val="001C2653"/>
    <w:rsid w:val="001C2BB5"/>
    <w:rsid w:val="001C369B"/>
    <w:rsid w:val="001C4CB1"/>
    <w:rsid w:val="001C5719"/>
    <w:rsid w:val="001C6BC8"/>
    <w:rsid w:val="001C71DB"/>
    <w:rsid w:val="001C75A5"/>
    <w:rsid w:val="001D3474"/>
    <w:rsid w:val="001D36FB"/>
    <w:rsid w:val="001D3702"/>
    <w:rsid w:val="001D447D"/>
    <w:rsid w:val="001D50DB"/>
    <w:rsid w:val="001D5A57"/>
    <w:rsid w:val="001D6751"/>
    <w:rsid w:val="001D6F9E"/>
    <w:rsid w:val="001D6FDA"/>
    <w:rsid w:val="001D7B46"/>
    <w:rsid w:val="001D7C11"/>
    <w:rsid w:val="001E02D8"/>
    <w:rsid w:val="001E052D"/>
    <w:rsid w:val="001E158D"/>
    <w:rsid w:val="001E2CA0"/>
    <w:rsid w:val="001E37F9"/>
    <w:rsid w:val="001E39C1"/>
    <w:rsid w:val="001E3CE3"/>
    <w:rsid w:val="001E40A2"/>
    <w:rsid w:val="001E4A26"/>
    <w:rsid w:val="001E6906"/>
    <w:rsid w:val="001E7ECD"/>
    <w:rsid w:val="001F0819"/>
    <w:rsid w:val="001F0D37"/>
    <w:rsid w:val="001F193A"/>
    <w:rsid w:val="001F20D4"/>
    <w:rsid w:val="001F21A9"/>
    <w:rsid w:val="001F2917"/>
    <w:rsid w:val="001F5BD9"/>
    <w:rsid w:val="001F62C5"/>
    <w:rsid w:val="001F7135"/>
    <w:rsid w:val="001F7636"/>
    <w:rsid w:val="001F7D9E"/>
    <w:rsid w:val="00200205"/>
    <w:rsid w:val="00200807"/>
    <w:rsid w:val="002023EB"/>
    <w:rsid w:val="00202F9E"/>
    <w:rsid w:val="00203200"/>
    <w:rsid w:val="00203442"/>
    <w:rsid w:val="00203E5C"/>
    <w:rsid w:val="00203EBA"/>
    <w:rsid w:val="0020425B"/>
    <w:rsid w:val="00204BD7"/>
    <w:rsid w:val="002059D6"/>
    <w:rsid w:val="00205BA9"/>
    <w:rsid w:val="0021105C"/>
    <w:rsid w:val="00212DCC"/>
    <w:rsid w:val="00213762"/>
    <w:rsid w:val="002148DC"/>
    <w:rsid w:val="002152C2"/>
    <w:rsid w:val="002156A0"/>
    <w:rsid w:val="00215D61"/>
    <w:rsid w:val="0021600B"/>
    <w:rsid w:val="00220B70"/>
    <w:rsid w:val="00222307"/>
    <w:rsid w:val="00222769"/>
    <w:rsid w:val="0022346E"/>
    <w:rsid w:val="00223A65"/>
    <w:rsid w:val="0022426A"/>
    <w:rsid w:val="00224661"/>
    <w:rsid w:val="00226CF6"/>
    <w:rsid w:val="00226F7D"/>
    <w:rsid w:val="00227AEA"/>
    <w:rsid w:val="00227B2D"/>
    <w:rsid w:val="00227B62"/>
    <w:rsid w:val="0023022A"/>
    <w:rsid w:val="00231191"/>
    <w:rsid w:val="00231ADF"/>
    <w:rsid w:val="002325BF"/>
    <w:rsid w:val="00233D39"/>
    <w:rsid w:val="00233F5E"/>
    <w:rsid w:val="0023419B"/>
    <w:rsid w:val="00237651"/>
    <w:rsid w:val="0023785A"/>
    <w:rsid w:val="00237F2A"/>
    <w:rsid w:val="0024557D"/>
    <w:rsid w:val="0024595C"/>
    <w:rsid w:val="00246605"/>
    <w:rsid w:val="00246BCF"/>
    <w:rsid w:val="0024778C"/>
    <w:rsid w:val="002502CF"/>
    <w:rsid w:val="0025090E"/>
    <w:rsid w:val="00250D21"/>
    <w:rsid w:val="00251D45"/>
    <w:rsid w:val="002528A5"/>
    <w:rsid w:val="00252A9B"/>
    <w:rsid w:val="00253A5B"/>
    <w:rsid w:val="00253B55"/>
    <w:rsid w:val="00254412"/>
    <w:rsid w:val="00254C7E"/>
    <w:rsid w:val="00256D9E"/>
    <w:rsid w:val="00256DD7"/>
    <w:rsid w:val="00257504"/>
    <w:rsid w:val="00257AE3"/>
    <w:rsid w:val="00260A14"/>
    <w:rsid w:val="0026104A"/>
    <w:rsid w:val="00263551"/>
    <w:rsid w:val="00263686"/>
    <w:rsid w:val="002653F4"/>
    <w:rsid w:val="0026634C"/>
    <w:rsid w:val="002664E6"/>
    <w:rsid w:val="002671D0"/>
    <w:rsid w:val="002723BC"/>
    <w:rsid w:val="0027361E"/>
    <w:rsid w:val="00274811"/>
    <w:rsid w:val="00274BA4"/>
    <w:rsid w:val="00274D9E"/>
    <w:rsid w:val="0027525C"/>
    <w:rsid w:val="00276AD9"/>
    <w:rsid w:val="0028061E"/>
    <w:rsid w:val="0028119B"/>
    <w:rsid w:val="00282958"/>
    <w:rsid w:val="002835BE"/>
    <w:rsid w:val="002839AC"/>
    <w:rsid w:val="00283EC9"/>
    <w:rsid w:val="0028429F"/>
    <w:rsid w:val="00285AA7"/>
    <w:rsid w:val="0028724B"/>
    <w:rsid w:val="002877B4"/>
    <w:rsid w:val="00287C6E"/>
    <w:rsid w:val="00291213"/>
    <w:rsid w:val="00292C8A"/>
    <w:rsid w:val="002932B3"/>
    <w:rsid w:val="002935F4"/>
    <w:rsid w:val="00294438"/>
    <w:rsid w:val="002953D4"/>
    <w:rsid w:val="002960B7"/>
    <w:rsid w:val="00296399"/>
    <w:rsid w:val="002976B0"/>
    <w:rsid w:val="002A0C52"/>
    <w:rsid w:val="002A242D"/>
    <w:rsid w:val="002A6C0D"/>
    <w:rsid w:val="002A6EE8"/>
    <w:rsid w:val="002A7934"/>
    <w:rsid w:val="002B08D0"/>
    <w:rsid w:val="002B25B5"/>
    <w:rsid w:val="002B4804"/>
    <w:rsid w:val="002B7C34"/>
    <w:rsid w:val="002B7C66"/>
    <w:rsid w:val="002B7F40"/>
    <w:rsid w:val="002C0339"/>
    <w:rsid w:val="002C0645"/>
    <w:rsid w:val="002C0FBA"/>
    <w:rsid w:val="002C13DE"/>
    <w:rsid w:val="002C1BCD"/>
    <w:rsid w:val="002C2840"/>
    <w:rsid w:val="002C30FB"/>
    <w:rsid w:val="002C334E"/>
    <w:rsid w:val="002C3A8A"/>
    <w:rsid w:val="002C621B"/>
    <w:rsid w:val="002C7744"/>
    <w:rsid w:val="002D030F"/>
    <w:rsid w:val="002D0DA8"/>
    <w:rsid w:val="002D1F34"/>
    <w:rsid w:val="002D3514"/>
    <w:rsid w:val="002D4477"/>
    <w:rsid w:val="002D527E"/>
    <w:rsid w:val="002D5746"/>
    <w:rsid w:val="002D6CD9"/>
    <w:rsid w:val="002D6EE5"/>
    <w:rsid w:val="002D6F9E"/>
    <w:rsid w:val="002D74C4"/>
    <w:rsid w:val="002D788A"/>
    <w:rsid w:val="002E0273"/>
    <w:rsid w:val="002E1FD3"/>
    <w:rsid w:val="002E212A"/>
    <w:rsid w:val="002E230C"/>
    <w:rsid w:val="002E30DC"/>
    <w:rsid w:val="002E3C62"/>
    <w:rsid w:val="002E40D4"/>
    <w:rsid w:val="002E4779"/>
    <w:rsid w:val="002E5C23"/>
    <w:rsid w:val="002E6100"/>
    <w:rsid w:val="002E67C4"/>
    <w:rsid w:val="002E6DC0"/>
    <w:rsid w:val="002E7492"/>
    <w:rsid w:val="002E789E"/>
    <w:rsid w:val="002E7CD9"/>
    <w:rsid w:val="002F1097"/>
    <w:rsid w:val="002F1B0F"/>
    <w:rsid w:val="002F2323"/>
    <w:rsid w:val="002F2C88"/>
    <w:rsid w:val="002F3125"/>
    <w:rsid w:val="002F41A6"/>
    <w:rsid w:val="002F5D9A"/>
    <w:rsid w:val="002F61E8"/>
    <w:rsid w:val="002F7EEB"/>
    <w:rsid w:val="00301359"/>
    <w:rsid w:val="0030166B"/>
    <w:rsid w:val="003025FB"/>
    <w:rsid w:val="00302A90"/>
    <w:rsid w:val="0030397F"/>
    <w:rsid w:val="00303C0D"/>
    <w:rsid w:val="00304610"/>
    <w:rsid w:val="00304A51"/>
    <w:rsid w:val="00304D25"/>
    <w:rsid w:val="00304F6C"/>
    <w:rsid w:val="00305AA6"/>
    <w:rsid w:val="00310CFB"/>
    <w:rsid w:val="00311710"/>
    <w:rsid w:val="00312360"/>
    <w:rsid w:val="00312A32"/>
    <w:rsid w:val="00313817"/>
    <w:rsid w:val="003142FA"/>
    <w:rsid w:val="00314C35"/>
    <w:rsid w:val="003154F7"/>
    <w:rsid w:val="00315F6F"/>
    <w:rsid w:val="003168D8"/>
    <w:rsid w:val="00316C7A"/>
    <w:rsid w:val="00317043"/>
    <w:rsid w:val="0032222A"/>
    <w:rsid w:val="00322D8D"/>
    <w:rsid w:val="00323CFA"/>
    <w:rsid w:val="00324257"/>
    <w:rsid w:val="00324BAD"/>
    <w:rsid w:val="00324EEC"/>
    <w:rsid w:val="00325C5F"/>
    <w:rsid w:val="00327D64"/>
    <w:rsid w:val="003302A4"/>
    <w:rsid w:val="00330F00"/>
    <w:rsid w:val="0033120B"/>
    <w:rsid w:val="003318F5"/>
    <w:rsid w:val="00331D2A"/>
    <w:rsid w:val="003337E9"/>
    <w:rsid w:val="00335798"/>
    <w:rsid w:val="00335854"/>
    <w:rsid w:val="00335938"/>
    <w:rsid w:val="00335BCF"/>
    <w:rsid w:val="003379AD"/>
    <w:rsid w:val="0034093F"/>
    <w:rsid w:val="00342754"/>
    <w:rsid w:val="003436F0"/>
    <w:rsid w:val="00344501"/>
    <w:rsid w:val="00347B70"/>
    <w:rsid w:val="00347FEA"/>
    <w:rsid w:val="00350AD8"/>
    <w:rsid w:val="0035106C"/>
    <w:rsid w:val="00351D2F"/>
    <w:rsid w:val="003540DF"/>
    <w:rsid w:val="00355A7F"/>
    <w:rsid w:val="00356048"/>
    <w:rsid w:val="003575EA"/>
    <w:rsid w:val="0035773B"/>
    <w:rsid w:val="003615EC"/>
    <w:rsid w:val="00361A47"/>
    <w:rsid w:val="0036412E"/>
    <w:rsid w:val="003672E9"/>
    <w:rsid w:val="00372960"/>
    <w:rsid w:val="0037426A"/>
    <w:rsid w:val="003754CB"/>
    <w:rsid w:val="00375784"/>
    <w:rsid w:val="00377F07"/>
    <w:rsid w:val="003806DD"/>
    <w:rsid w:val="00382056"/>
    <w:rsid w:val="00384319"/>
    <w:rsid w:val="0038570E"/>
    <w:rsid w:val="00386349"/>
    <w:rsid w:val="00386581"/>
    <w:rsid w:val="003867B9"/>
    <w:rsid w:val="003869A4"/>
    <w:rsid w:val="00386DC2"/>
    <w:rsid w:val="00386E08"/>
    <w:rsid w:val="00387ACD"/>
    <w:rsid w:val="0039058B"/>
    <w:rsid w:val="003921BE"/>
    <w:rsid w:val="00392460"/>
    <w:rsid w:val="00392BF4"/>
    <w:rsid w:val="00392FD3"/>
    <w:rsid w:val="00393B9D"/>
    <w:rsid w:val="00394315"/>
    <w:rsid w:val="00394589"/>
    <w:rsid w:val="00394A25"/>
    <w:rsid w:val="00394E1D"/>
    <w:rsid w:val="003966E8"/>
    <w:rsid w:val="003A018F"/>
    <w:rsid w:val="003A05D0"/>
    <w:rsid w:val="003A0CC2"/>
    <w:rsid w:val="003A3031"/>
    <w:rsid w:val="003A35C8"/>
    <w:rsid w:val="003A4BC6"/>
    <w:rsid w:val="003A4CC5"/>
    <w:rsid w:val="003A5056"/>
    <w:rsid w:val="003A5C81"/>
    <w:rsid w:val="003A65F1"/>
    <w:rsid w:val="003A6633"/>
    <w:rsid w:val="003A6803"/>
    <w:rsid w:val="003A70F8"/>
    <w:rsid w:val="003B0118"/>
    <w:rsid w:val="003B074E"/>
    <w:rsid w:val="003B2F19"/>
    <w:rsid w:val="003B30F8"/>
    <w:rsid w:val="003B3FD9"/>
    <w:rsid w:val="003B4168"/>
    <w:rsid w:val="003B4CEC"/>
    <w:rsid w:val="003B55AD"/>
    <w:rsid w:val="003B56E8"/>
    <w:rsid w:val="003B7499"/>
    <w:rsid w:val="003C2129"/>
    <w:rsid w:val="003C2502"/>
    <w:rsid w:val="003C44A7"/>
    <w:rsid w:val="003C4AF2"/>
    <w:rsid w:val="003C52E5"/>
    <w:rsid w:val="003C56EB"/>
    <w:rsid w:val="003C60F4"/>
    <w:rsid w:val="003C71A0"/>
    <w:rsid w:val="003C7F29"/>
    <w:rsid w:val="003D04E3"/>
    <w:rsid w:val="003D09E2"/>
    <w:rsid w:val="003D145D"/>
    <w:rsid w:val="003D1B75"/>
    <w:rsid w:val="003D1FDE"/>
    <w:rsid w:val="003D248A"/>
    <w:rsid w:val="003D2D0F"/>
    <w:rsid w:val="003D38D9"/>
    <w:rsid w:val="003D4394"/>
    <w:rsid w:val="003D4D75"/>
    <w:rsid w:val="003D657A"/>
    <w:rsid w:val="003D66B4"/>
    <w:rsid w:val="003D7E4D"/>
    <w:rsid w:val="003D7FEE"/>
    <w:rsid w:val="003E0B2C"/>
    <w:rsid w:val="003E0C24"/>
    <w:rsid w:val="003E0D6E"/>
    <w:rsid w:val="003E1488"/>
    <w:rsid w:val="003E288C"/>
    <w:rsid w:val="003E52C8"/>
    <w:rsid w:val="003E5D00"/>
    <w:rsid w:val="003E6865"/>
    <w:rsid w:val="003E7FA1"/>
    <w:rsid w:val="003F02BF"/>
    <w:rsid w:val="003F0853"/>
    <w:rsid w:val="003F1255"/>
    <w:rsid w:val="003F13BB"/>
    <w:rsid w:val="003F1A9F"/>
    <w:rsid w:val="003F1EBC"/>
    <w:rsid w:val="003F2263"/>
    <w:rsid w:val="003F2958"/>
    <w:rsid w:val="003F32EB"/>
    <w:rsid w:val="003F5BB9"/>
    <w:rsid w:val="003F5D01"/>
    <w:rsid w:val="00400575"/>
    <w:rsid w:val="004013AA"/>
    <w:rsid w:val="00401B7D"/>
    <w:rsid w:val="00402BCC"/>
    <w:rsid w:val="0040323D"/>
    <w:rsid w:val="0040347E"/>
    <w:rsid w:val="0040374E"/>
    <w:rsid w:val="00405590"/>
    <w:rsid w:val="00405764"/>
    <w:rsid w:val="004059CA"/>
    <w:rsid w:val="004066B8"/>
    <w:rsid w:val="004078F5"/>
    <w:rsid w:val="00407978"/>
    <w:rsid w:val="00407CBB"/>
    <w:rsid w:val="00416E98"/>
    <w:rsid w:val="00417BF0"/>
    <w:rsid w:val="0042374E"/>
    <w:rsid w:val="004251A4"/>
    <w:rsid w:val="004267F1"/>
    <w:rsid w:val="00426C4E"/>
    <w:rsid w:val="00427516"/>
    <w:rsid w:val="0043154A"/>
    <w:rsid w:val="004325A3"/>
    <w:rsid w:val="00432954"/>
    <w:rsid w:val="00432C6F"/>
    <w:rsid w:val="0043309F"/>
    <w:rsid w:val="00433DB1"/>
    <w:rsid w:val="004365A7"/>
    <w:rsid w:val="00437004"/>
    <w:rsid w:val="0043724D"/>
    <w:rsid w:val="00441AC0"/>
    <w:rsid w:val="00444083"/>
    <w:rsid w:val="00444A2B"/>
    <w:rsid w:val="00444AD0"/>
    <w:rsid w:val="00445439"/>
    <w:rsid w:val="00447043"/>
    <w:rsid w:val="004477A1"/>
    <w:rsid w:val="0045023F"/>
    <w:rsid w:val="00450728"/>
    <w:rsid w:val="00450A43"/>
    <w:rsid w:val="00450CB4"/>
    <w:rsid w:val="004514FC"/>
    <w:rsid w:val="004519C8"/>
    <w:rsid w:val="00451B82"/>
    <w:rsid w:val="00453882"/>
    <w:rsid w:val="00454A20"/>
    <w:rsid w:val="00454EF8"/>
    <w:rsid w:val="004559D4"/>
    <w:rsid w:val="00455E77"/>
    <w:rsid w:val="00455F4A"/>
    <w:rsid w:val="00456282"/>
    <w:rsid w:val="00456F6D"/>
    <w:rsid w:val="00462C3B"/>
    <w:rsid w:val="00462C4D"/>
    <w:rsid w:val="00463832"/>
    <w:rsid w:val="00466662"/>
    <w:rsid w:val="00466EFD"/>
    <w:rsid w:val="004673FB"/>
    <w:rsid w:val="00470DEE"/>
    <w:rsid w:val="004713A0"/>
    <w:rsid w:val="00471857"/>
    <w:rsid w:val="00471B3A"/>
    <w:rsid w:val="0047209B"/>
    <w:rsid w:val="00472864"/>
    <w:rsid w:val="00475771"/>
    <w:rsid w:val="004831AF"/>
    <w:rsid w:val="00484269"/>
    <w:rsid w:val="00484D59"/>
    <w:rsid w:val="00485E2F"/>
    <w:rsid w:val="004873E6"/>
    <w:rsid w:val="00490AC9"/>
    <w:rsid w:val="00490D35"/>
    <w:rsid w:val="00491459"/>
    <w:rsid w:val="00491801"/>
    <w:rsid w:val="00492239"/>
    <w:rsid w:val="00492502"/>
    <w:rsid w:val="0049287E"/>
    <w:rsid w:val="00492DA7"/>
    <w:rsid w:val="004949DF"/>
    <w:rsid w:val="00496199"/>
    <w:rsid w:val="00496EE3"/>
    <w:rsid w:val="004974C3"/>
    <w:rsid w:val="004978B0"/>
    <w:rsid w:val="00497A33"/>
    <w:rsid w:val="004A05F7"/>
    <w:rsid w:val="004A0FAA"/>
    <w:rsid w:val="004A22CC"/>
    <w:rsid w:val="004A4B29"/>
    <w:rsid w:val="004A4FF5"/>
    <w:rsid w:val="004A5EA7"/>
    <w:rsid w:val="004A60BF"/>
    <w:rsid w:val="004A63A4"/>
    <w:rsid w:val="004B22EE"/>
    <w:rsid w:val="004B3B35"/>
    <w:rsid w:val="004B3FD8"/>
    <w:rsid w:val="004B444B"/>
    <w:rsid w:val="004B44F6"/>
    <w:rsid w:val="004B5329"/>
    <w:rsid w:val="004B7A81"/>
    <w:rsid w:val="004C139D"/>
    <w:rsid w:val="004C221C"/>
    <w:rsid w:val="004C4532"/>
    <w:rsid w:val="004C617C"/>
    <w:rsid w:val="004D0CAA"/>
    <w:rsid w:val="004D113D"/>
    <w:rsid w:val="004D1ADC"/>
    <w:rsid w:val="004D24BB"/>
    <w:rsid w:val="004D2702"/>
    <w:rsid w:val="004D358F"/>
    <w:rsid w:val="004D3F70"/>
    <w:rsid w:val="004D43E9"/>
    <w:rsid w:val="004D5857"/>
    <w:rsid w:val="004D7100"/>
    <w:rsid w:val="004D7DB8"/>
    <w:rsid w:val="004E0133"/>
    <w:rsid w:val="004E0323"/>
    <w:rsid w:val="004E0E48"/>
    <w:rsid w:val="004E16E1"/>
    <w:rsid w:val="004E3437"/>
    <w:rsid w:val="004E40E3"/>
    <w:rsid w:val="004E439D"/>
    <w:rsid w:val="004E443A"/>
    <w:rsid w:val="004E5732"/>
    <w:rsid w:val="004E5ECC"/>
    <w:rsid w:val="004E66B4"/>
    <w:rsid w:val="004E6FCA"/>
    <w:rsid w:val="004E788A"/>
    <w:rsid w:val="004F0B04"/>
    <w:rsid w:val="004F1B35"/>
    <w:rsid w:val="004F4C13"/>
    <w:rsid w:val="00500204"/>
    <w:rsid w:val="00500620"/>
    <w:rsid w:val="005008EF"/>
    <w:rsid w:val="005024EA"/>
    <w:rsid w:val="00502C28"/>
    <w:rsid w:val="00502D94"/>
    <w:rsid w:val="00502F7C"/>
    <w:rsid w:val="00503311"/>
    <w:rsid w:val="00504158"/>
    <w:rsid w:val="0050467C"/>
    <w:rsid w:val="00507347"/>
    <w:rsid w:val="00510097"/>
    <w:rsid w:val="005103D1"/>
    <w:rsid w:val="005141D1"/>
    <w:rsid w:val="00517060"/>
    <w:rsid w:val="005215D2"/>
    <w:rsid w:val="00521DE6"/>
    <w:rsid w:val="005227DB"/>
    <w:rsid w:val="0052492B"/>
    <w:rsid w:val="00524A98"/>
    <w:rsid w:val="00525C26"/>
    <w:rsid w:val="00525D09"/>
    <w:rsid w:val="0052677A"/>
    <w:rsid w:val="00530700"/>
    <w:rsid w:val="005307AB"/>
    <w:rsid w:val="005309E2"/>
    <w:rsid w:val="005337BF"/>
    <w:rsid w:val="00534278"/>
    <w:rsid w:val="00534285"/>
    <w:rsid w:val="00534674"/>
    <w:rsid w:val="00534E7F"/>
    <w:rsid w:val="005350DA"/>
    <w:rsid w:val="00535613"/>
    <w:rsid w:val="00536E1C"/>
    <w:rsid w:val="00537FA6"/>
    <w:rsid w:val="00540680"/>
    <w:rsid w:val="00542A8B"/>
    <w:rsid w:val="00543523"/>
    <w:rsid w:val="005439AE"/>
    <w:rsid w:val="00543CC6"/>
    <w:rsid w:val="005448D6"/>
    <w:rsid w:val="00544EED"/>
    <w:rsid w:val="0054592F"/>
    <w:rsid w:val="005464AF"/>
    <w:rsid w:val="0054753A"/>
    <w:rsid w:val="0054760F"/>
    <w:rsid w:val="00547826"/>
    <w:rsid w:val="005508E1"/>
    <w:rsid w:val="005523E1"/>
    <w:rsid w:val="0055354D"/>
    <w:rsid w:val="00554026"/>
    <w:rsid w:val="005557AD"/>
    <w:rsid w:val="00555A05"/>
    <w:rsid w:val="00557D24"/>
    <w:rsid w:val="0056042F"/>
    <w:rsid w:val="00560CD1"/>
    <w:rsid w:val="00562A52"/>
    <w:rsid w:val="00562E62"/>
    <w:rsid w:val="00563209"/>
    <w:rsid w:val="005635B8"/>
    <w:rsid w:val="005636D9"/>
    <w:rsid w:val="00564204"/>
    <w:rsid w:val="00565EDD"/>
    <w:rsid w:val="00566BDD"/>
    <w:rsid w:val="00567A61"/>
    <w:rsid w:val="00571BEA"/>
    <w:rsid w:val="00571D1E"/>
    <w:rsid w:val="00572B94"/>
    <w:rsid w:val="00572D78"/>
    <w:rsid w:val="00573D24"/>
    <w:rsid w:val="00573F1A"/>
    <w:rsid w:val="005759D3"/>
    <w:rsid w:val="005762BC"/>
    <w:rsid w:val="00576956"/>
    <w:rsid w:val="00576B26"/>
    <w:rsid w:val="00576BD1"/>
    <w:rsid w:val="00580AC6"/>
    <w:rsid w:val="00581350"/>
    <w:rsid w:val="005818C7"/>
    <w:rsid w:val="00581A83"/>
    <w:rsid w:val="0058314E"/>
    <w:rsid w:val="00583808"/>
    <w:rsid w:val="0058433F"/>
    <w:rsid w:val="0058604A"/>
    <w:rsid w:val="00586FBF"/>
    <w:rsid w:val="0059034D"/>
    <w:rsid w:val="005905F7"/>
    <w:rsid w:val="00590CC1"/>
    <w:rsid w:val="00591B62"/>
    <w:rsid w:val="00592149"/>
    <w:rsid w:val="00593607"/>
    <w:rsid w:val="00594F2B"/>
    <w:rsid w:val="005959EA"/>
    <w:rsid w:val="00595A31"/>
    <w:rsid w:val="005968FA"/>
    <w:rsid w:val="00596CA1"/>
    <w:rsid w:val="00596F82"/>
    <w:rsid w:val="005977FB"/>
    <w:rsid w:val="005A27A7"/>
    <w:rsid w:val="005A2B91"/>
    <w:rsid w:val="005A41C5"/>
    <w:rsid w:val="005A4F6B"/>
    <w:rsid w:val="005A6AFA"/>
    <w:rsid w:val="005A7DC4"/>
    <w:rsid w:val="005B03D9"/>
    <w:rsid w:val="005B0B64"/>
    <w:rsid w:val="005B1376"/>
    <w:rsid w:val="005B2C11"/>
    <w:rsid w:val="005B3229"/>
    <w:rsid w:val="005B32BD"/>
    <w:rsid w:val="005B3B91"/>
    <w:rsid w:val="005B408B"/>
    <w:rsid w:val="005B4194"/>
    <w:rsid w:val="005B44B6"/>
    <w:rsid w:val="005B4EEA"/>
    <w:rsid w:val="005B5E38"/>
    <w:rsid w:val="005B5F61"/>
    <w:rsid w:val="005B6118"/>
    <w:rsid w:val="005B6DCA"/>
    <w:rsid w:val="005B75C1"/>
    <w:rsid w:val="005C0534"/>
    <w:rsid w:val="005C0DFC"/>
    <w:rsid w:val="005C0F9F"/>
    <w:rsid w:val="005C289E"/>
    <w:rsid w:val="005C2C48"/>
    <w:rsid w:val="005C320D"/>
    <w:rsid w:val="005C51AA"/>
    <w:rsid w:val="005C7122"/>
    <w:rsid w:val="005C7F92"/>
    <w:rsid w:val="005D03A3"/>
    <w:rsid w:val="005D08CF"/>
    <w:rsid w:val="005D20A0"/>
    <w:rsid w:val="005D3CC1"/>
    <w:rsid w:val="005D472C"/>
    <w:rsid w:val="005D4955"/>
    <w:rsid w:val="005D4A9C"/>
    <w:rsid w:val="005D4C30"/>
    <w:rsid w:val="005D5D49"/>
    <w:rsid w:val="005D64D4"/>
    <w:rsid w:val="005D6541"/>
    <w:rsid w:val="005D76EF"/>
    <w:rsid w:val="005D7B5E"/>
    <w:rsid w:val="005E1D98"/>
    <w:rsid w:val="005E342C"/>
    <w:rsid w:val="005E4230"/>
    <w:rsid w:val="005E5A28"/>
    <w:rsid w:val="005E6648"/>
    <w:rsid w:val="005E6EF7"/>
    <w:rsid w:val="005E7E30"/>
    <w:rsid w:val="005F0B25"/>
    <w:rsid w:val="005F13A3"/>
    <w:rsid w:val="005F1E66"/>
    <w:rsid w:val="005F2012"/>
    <w:rsid w:val="005F29C8"/>
    <w:rsid w:val="005F3884"/>
    <w:rsid w:val="005F6575"/>
    <w:rsid w:val="005F6700"/>
    <w:rsid w:val="005F6BCE"/>
    <w:rsid w:val="00600747"/>
    <w:rsid w:val="00601823"/>
    <w:rsid w:val="00602560"/>
    <w:rsid w:val="00604115"/>
    <w:rsid w:val="00606291"/>
    <w:rsid w:val="00606A5B"/>
    <w:rsid w:val="00606DB5"/>
    <w:rsid w:val="00607E26"/>
    <w:rsid w:val="00611310"/>
    <w:rsid w:val="00613B54"/>
    <w:rsid w:val="00613C13"/>
    <w:rsid w:val="006167BE"/>
    <w:rsid w:val="00617B85"/>
    <w:rsid w:val="00620433"/>
    <w:rsid w:val="006204A6"/>
    <w:rsid w:val="0062100E"/>
    <w:rsid w:val="00621B80"/>
    <w:rsid w:val="00621DC3"/>
    <w:rsid w:val="00621F5A"/>
    <w:rsid w:val="00622177"/>
    <w:rsid w:val="0062221B"/>
    <w:rsid w:val="006238B7"/>
    <w:rsid w:val="00625B89"/>
    <w:rsid w:val="0062606D"/>
    <w:rsid w:val="00626108"/>
    <w:rsid w:val="00626D93"/>
    <w:rsid w:val="00630183"/>
    <w:rsid w:val="0063050E"/>
    <w:rsid w:val="00631D17"/>
    <w:rsid w:val="006324CF"/>
    <w:rsid w:val="0063362B"/>
    <w:rsid w:val="00633F1E"/>
    <w:rsid w:val="00634394"/>
    <w:rsid w:val="006357DF"/>
    <w:rsid w:val="00636698"/>
    <w:rsid w:val="0063673B"/>
    <w:rsid w:val="00637964"/>
    <w:rsid w:val="00642B0F"/>
    <w:rsid w:val="00642C5D"/>
    <w:rsid w:val="00643233"/>
    <w:rsid w:val="00646970"/>
    <w:rsid w:val="00646DB1"/>
    <w:rsid w:val="00646EF7"/>
    <w:rsid w:val="006472CB"/>
    <w:rsid w:val="00647466"/>
    <w:rsid w:val="00647B07"/>
    <w:rsid w:val="00650BC4"/>
    <w:rsid w:val="00650BD3"/>
    <w:rsid w:val="00651867"/>
    <w:rsid w:val="006529EC"/>
    <w:rsid w:val="00652E5B"/>
    <w:rsid w:val="00653470"/>
    <w:rsid w:val="006544F3"/>
    <w:rsid w:val="006547DA"/>
    <w:rsid w:val="00654849"/>
    <w:rsid w:val="006551A0"/>
    <w:rsid w:val="0065621F"/>
    <w:rsid w:val="006605B4"/>
    <w:rsid w:val="006612EE"/>
    <w:rsid w:val="00663545"/>
    <w:rsid w:val="00664879"/>
    <w:rsid w:val="006669CE"/>
    <w:rsid w:val="00666AA2"/>
    <w:rsid w:val="00670189"/>
    <w:rsid w:val="006701DF"/>
    <w:rsid w:val="00672274"/>
    <w:rsid w:val="0067263F"/>
    <w:rsid w:val="0067276B"/>
    <w:rsid w:val="00672EB1"/>
    <w:rsid w:val="0067305B"/>
    <w:rsid w:val="00673D5C"/>
    <w:rsid w:val="0067450D"/>
    <w:rsid w:val="00674DC9"/>
    <w:rsid w:val="00675044"/>
    <w:rsid w:val="00675AC7"/>
    <w:rsid w:val="00675FF6"/>
    <w:rsid w:val="0067634D"/>
    <w:rsid w:val="0067672A"/>
    <w:rsid w:val="006770EC"/>
    <w:rsid w:val="0067756A"/>
    <w:rsid w:val="00677D01"/>
    <w:rsid w:val="006806A4"/>
    <w:rsid w:val="00681830"/>
    <w:rsid w:val="0068246F"/>
    <w:rsid w:val="00682D24"/>
    <w:rsid w:val="00683471"/>
    <w:rsid w:val="006837AE"/>
    <w:rsid w:val="00683973"/>
    <w:rsid w:val="00684465"/>
    <w:rsid w:val="00684FC6"/>
    <w:rsid w:val="0068740E"/>
    <w:rsid w:val="00691DF9"/>
    <w:rsid w:val="00692006"/>
    <w:rsid w:val="00692849"/>
    <w:rsid w:val="00693E6C"/>
    <w:rsid w:val="006942BF"/>
    <w:rsid w:val="0069513F"/>
    <w:rsid w:val="00695916"/>
    <w:rsid w:val="0069698C"/>
    <w:rsid w:val="00696FE7"/>
    <w:rsid w:val="00697630"/>
    <w:rsid w:val="006A0D5A"/>
    <w:rsid w:val="006A1822"/>
    <w:rsid w:val="006A230B"/>
    <w:rsid w:val="006A2371"/>
    <w:rsid w:val="006A28CC"/>
    <w:rsid w:val="006A32D5"/>
    <w:rsid w:val="006A51D7"/>
    <w:rsid w:val="006A52F9"/>
    <w:rsid w:val="006A5CB7"/>
    <w:rsid w:val="006A5E59"/>
    <w:rsid w:val="006A63C0"/>
    <w:rsid w:val="006A6D5F"/>
    <w:rsid w:val="006A7815"/>
    <w:rsid w:val="006A7CE6"/>
    <w:rsid w:val="006B02A5"/>
    <w:rsid w:val="006B1BC4"/>
    <w:rsid w:val="006B1E02"/>
    <w:rsid w:val="006B25EA"/>
    <w:rsid w:val="006B2DBB"/>
    <w:rsid w:val="006B350A"/>
    <w:rsid w:val="006B477B"/>
    <w:rsid w:val="006B567D"/>
    <w:rsid w:val="006C250B"/>
    <w:rsid w:val="006C2D20"/>
    <w:rsid w:val="006C39DE"/>
    <w:rsid w:val="006C46E2"/>
    <w:rsid w:val="006C702B"/>
    <w:rsid w:val="006C7F21"/>
    <w:rsid w:val="006D2081"/>
    <w:rsid w:val="006D3863"/>
    <w:rsid w:val="006D39C7"/>
    <w:rsid w:val="006D477B"/>
    <w:rsid w:val="006D4D53"/>
    <w:rsid w:val="006D4F40"/>
    <w:rsid w:val="006D507E"/>
    <w:rsid w:val="006D66EB"/>
    <w:rsid w:val="006D6CCF"/>
    <w:rsid w:val="006D6D7F"/>
    <w:rsid w:val="006D6E36"/>
    <w:rsid w:val="006D6F61"/>
    <w:rsid w:val="006E010A"/>
    <w:rsid w:val="006E0D5A"/>
    <w:rsid w:val="006E2BB1"/>
    <w:rsid w:val="006E35AE"/>
    <w:rsid w:val="006E52C8"/>
    <w:rsid w:val="006E5AD1"/>
    <w:rsid w:val="006E69A8"/>
    <w:rsid w:val="006E7264"/>
    <w:rsid w:val="006F03F8"/>
    <w:rsid w:val="006F1DA0"/>
    <w:rsid w:val="006F1E76"/>
    <w:rsid w:val="006F2287"/>
    <w:rsid w:val="006F29E6"/>
    <w:rsid w:val="006F2EB6"/>
    <w:rsid w:val="006F3F64"/>
    <w:rsid w:val="006F5237"/>
    <w:rsid w:val="006F606C"/>
    <w:rsid w:val="006F61A2"/>
    <w:rsid w:val="00700E52"/>
    <w:rsid w:val="00701BEA"/>
    <w:rsid w:val="007041F7"/>
    <w:rsid w:val="00705E5E"/>
    <w:rsid w:val="00706063"/>
    <w:rsid w:val="00707108"/>
    <w:rsid w:val="007071FC"/>
    <w:rsid w:val="00707FC4"/>
    <w:rsid w:val="0071015A"/>
    <w:rsid w:val="0071141C"/>
    <w:rsid w:val="00712089"/>
    <w:rsid w:val="00712466"/>
    <w:rsid w:val="00714193"/>
    <w:rsid w:val="00714FC0"/>
    <w:rsid w:val="00717097"/>
    <w:rsid w:val="007173C2"/>
    <w:rsid w:val="00717614"/>
    <w:rsid w:val="00717B6E"/>
    <w:rsid w:val="00717DFF"/>
    <w:rsid w:val="00717FA3"/>
    <w:rsid w:val="00720C88"/>
    <w:rsid w:val="00722DEE"/>
    <w:rsid w:val="0072325B"/>
    <w:rsid w:val="00724825"/>
    <w:rsid w:val="00724D30"/>
    <w:rsid w:val="00726B3C"/>
    <w:rsid w:val="007279E2"/>
    <w:rsid w:val="00731D56"/>
    <w:rsid w:val="00736061"/>
    <w:rsid w:val="00737222"/>
    <w:rsid w:val="007406C1"/>
    <w:rsid w:val="0074350C"/>
    <w:rsid w:val="00744178"/>
    <w:rsid w:val="00744B5A"/>
    <w:rsid w:val="00746DFC"/>
    <w:rsid w:val="00747500"/>
    <w:rsid w:val="007505E1"/>
    <w:rsid w:val="00751B6F"/>
    <w:rsid w:val="00752C37"/>
    <w:rsid w:val="00755687"/>
    <w:rsid w:val="007557CF"/>
    <w:rsid w:val="00755EA9"/>
    <w:rsid w:val="007569C2"/>
    <w:rsid w:val="0075716E"/>
    <w:rsid w:val="007571E2"/>
    <w:rsid w:val="0076078C"/>
    <w:rsid w:val="00760B76"/>
    <w:rsid w:val="00761CDC"/>
    <w:rsid w:val="00764124"/>
    <w:rsid w:val="00765AFB"/>
    <w:rsid w:val="00765B15"/>
    <w:rsid w:val="0076621A"/>
    <w:rsid w:val="007668C3"/>
    <w:rsid w:val="00767C05"/>
    <w:rsid w:val="00767CBE"/>
    <w:rsid w:val="00770933"/>
    <w:rsid w:val="00770B2F"/>
    <w:rsid w:val="00771454"/>
    <w:rsid w:val="00771CD3"/>
    <w:rsid w:val="00773934"/>
    <w:rsid w:val="00774181"/>
    <w:rsid w:val="007749EE"/>
    <w:rsid w:val="00775184"/>
    <w:rsid w:val="00776C93"/>
    <w:rsid w:val="00776E6A"/>
    <w:rsid w:val="00777CD8"/>
    <w:rsid w:val="00777E90"/>
    <w:rsid w:val="0078047A"/>
    <w:rsid w:val="00780E18"/>
    <w:rsid w:val="007825A7"/>
    <w:rsid w:val="007839B8"/>
    <w:rsid w:val="00783DC0"/>
    <w:rsid w:val="00784F72"/>
    <w:rsid w:val="00785B26"/>
    <w:rsid w:val="00785B63"/>
    <w:rsid w:val="00787B01"/>
    <w:rsid w:val="00787D80"/>
    <w:rsid w:val="007901D7"/>
    <w:rsid w:val="00791046"/>
    <w:rsid w:val="00791FFF"/>
    <w:rsid w:val="0079236D"/>
    <w:rsid w:val="007950EB"/>
    <w:rsid w:val="00796ABC"/>
    <w:rsid w:val="0079790A"/>
    <w:rsid w:val="00797BF4"/>
    <w:rsid w:val="007A06CB"/>
    <w:rsid w:val="007A11F0"/>
    <w:rsid w:val="007A3526"/>
    <w:rsid w:val="007A3771"/>
    <w:rsid w:val="007A3918"/>
    <w:rsid w:val="007A497D"/>
    <w:rsid w:val="007A55C7"/>
    <w:rsid w:val="007A588E"/>
    <w:rsid w:val="007A5A49"/>
    <w:rsid w:val="007A5FEB"/>
    <w:rsid w:val="007B1060"/>
    <w:rsid w:val="007B2192"/>
    <w:rsid w:val="007B2FA8"/>
    <w:rsid w:val="007B3AA2"/>
    <w:rsid w:val="007B401B"/>
    <w:rsid w:val="007B54DF"/>
    <w:rsid w:val="007B6810"/>
    <w:rsid w:val="007B7AD0"/>
    <w:rsid w:val="007C0DEE"/>
    <w:rsid w:val="007C1417"/>
    <w:rsid w:val="007C1B7D"/>
    <w:rsid w:val="007C25FA"/>
    <w:rsid w:val="007C2D34"/>
    <w:rsid w:val="007C6697"/>
    <w:rsid w:val="007D2085"/>
    <w:rsid w:val="007D4225"/>
    <w:rsid w:val="007D4718"/>
    <w:rsid w:val="007D5A09"/>
    <w:rsid w:val="007D6426"/>
    <w:rsid w:val="007E03C5"/>
    <w:rsid w:val="007E1B8B"/>
    <w:rsid w:val="007E23AD"/>
    <w:rsid w:val="007E491C"/>
    <w:rsid w:val="007E5C52"/>
    <w:rsid w:val="007E618C"/>
    <w:rsid w:val="007E6214"/>
    <w:rsid w:val="007E706C"/>
    <w:rsid w:val="007F05F1"/>
    <w:rsid w:val="007F0646"/>
    <w:rsid w:val="007F1DB9"/>
    <w:rsid w:val="007F4516"/>
    <w:rsid w:val="007F5928"/>
    <w:rsid w:val="007F6A77"/>
    <w:rsid w:val="007F7636"/>
    <w:rsid w:val="00800009"/>
    <w:rsid w:val="008013C7"/>
    <w:rsid w:val="00802795"/>
    <w:rsid w:val="00804E3B"/>
    <w:rsid w:val="0080719C"/>
    <w:rsid w:val="00810CFE"/>
    <w:rsid w:val="00810D39"/>
    <w:rsid w:val="00811CF2"/>
    <w:rsid w:val="00812AB6"/>
    <w:rsid w:val="008134AA"/>
    <w:rsid w:val="008161AF"/>
    <w:rsid w:val="00816D3F"/>
    <w:rsid w:val="008174ED"/>
    <w:rsid w:val="00820F31"/>
    <w:rsid w:val="00822102"/>
    <w:rsid w:val="008228D7"/>
    <w:rsid w:val="00822CD0"/>
    <w:rsid w:val="00822D4D"/>
    <w:rsid w:val="0082404A"/>
    <w:rsid w:val="0082616F"/>
    <w:rsid w:val="00827049"/>
    <w:rsid w:val="008304A7"/>
    <w:rsid w:val="00830BEC"/>
    <w:rsid w:val="00830DAB"/>
    <w:rsid w:val="008315E8"/>
    <w:rsid w:val="008317FA"/>
    <w:rsid w:val="00834FC9"/>
    <w:rsid w:val="00835167"/>
    <w:rsid w:val="00840116"/>
    <w:rsid w:val="00840661"/>
    <w:rsid w:val="00842B20"/>
    <w:rsid w:val="00846891"/>
    <w:rsid w:val="008472C9"/>
    <w:rsid w:val="00847A31"/>
    <w:rsid w:val="00847D8D"/>
    <w:rsid w:val="00850511"/>
    <w:rsid w:val="008512D5"/>
    <w:rsid w:val="00851682"/>
    <w:rsid w:val="00852AEF"/>
    <w:rsid w:val="00855798"/>
    <w:rsid w:val="00855B4F"/>
    <w:rsid w:val="008561A6"/>
    <w:rsid w:val="00857035"/>
    <w:rsid w:val="0085706E"/>
    <w:rsid w:val="00862AFE"/>
    <w:rsid w:val="0087034E"/>
    <w:rsid w:val="008709ED"/>
    <w:rsid w:val="00871934"/>
    <w:rsid w:val="00871A9E"/>
    <w:rsid w:val="008734DD"/>
    <w:rsid w:val="00873A47"/>
    <w:rsid w:val="00873BFF"/>
    <w:rsid w:val="00874647"/>
    <w:rsid w:val="00874B90"/>
    <w:rsid w:val="00875BD9"/>
    <w:rsid w:val="008813A5"/>
    <w:rsid w:val="008831FB"/>
    <w:rsid w:val="00883261"/>
    <w:rsid w:val="008835B2"/>
    <w:rsid w:val="00883760"/>
    <w:rsid w:val="0088391A"/>
    <w:rsid w:val="00884468"/>
    <w:rsid w:val="00885129"/>
    <w:rsid w:val="00885B84"/>
    <w:rsid w:val="00885BA2"/>
    <w:rsid w:val="008862B3"/>
    <w:rsid w:val="00886618"/>
    <w:rsid w:val="00886B30"/>
    <w:rsid w:val="00886DCF"/>
    <w:rsid w:val="00886EF8"/>
    <w:rsid w:val="00887934"/>
    <w:rsid w:val="00887EC9"/>
    <w:rsid w:val="00890273"/>
    <w:rsid w:val="00892AE1"/>
    <w:rsid w:val="00892BBC"/>
    <w:rsid w:val="008944AD"/>
    <w:rsid w:val="00895168"/>
    <w:rsid w:val="008A0483"/>
    <w:rsid w:val="008A0726"/>
    <w:rsid w:val="008A0972"/>
    <w:rsid w:val="008A0E8F"/>
    <w:rsid w:val="008A275D"/>
    <w:rsid w:val="008A31E0"/>
    <w:rsid w:val="008A4162"/>
    <w:rsid w:val="008A4E77"/>
    <w:rsid w:val="008A5B00"/>
    <w:rsid w:val="008A629A"/>
    <w:rsid w:val="008A63CC"/>
    <w:rsid w:val="008A663C"/>
    <w:rsid w:val="008A69DC"/>
    <w:rsid w:val="008A6E02"/>
    <w:rsid w:val="008A7897"/>
    <w:rsid w:val="008A7935"/>
    <w:rsid w:val="008A7A43"/>
    <w:rsid w:val="008B2873"/>
    <w:rsid w:val="008B39B6"/>
    <w:rsid w:val="008B74AE"/>
    <w:rsid w:val="008C0CAA"/>
    <w:rsid w:val="008C21CD"/>
    <w:rsid w:val="008C3F7F"/>
    <w:rsid w:val="008C44FC"/>
    <w:rsid w:val="008C49C9"/>
    <w:rsid w:val="008C512C"/>
    <w:rsid w:val="008C53B4"/>
    <w:rsid w:val="008C5509"/>
    <w:rsid w:val="008C59E3"/>
    <w:rsid w:val="008C64BF"/>
    <w:rsid w:val="008D0625"/>
    <w:rsid w:val="008D0D14"/>
    <w:rsid w:val="008D2197"/>
    <w:rsid w:val="008D2810"/>
    <w:rsid w:val="008D3207"/>
    <w:rsid w:val="008D508F"/>
    <w:rsid w:val="008D5CB0"/>
    <w:rsid w:val="008D6279"/>
    <w:rsid w:val="008E01C3"/>
    <w:rsid w:val="008E17F9"/>
    <w:rsid w:val="008E1D72"/>
    <w:rsid w:val="008E255E"/>
    <w:rsid w:val="008E37C7"/>
    <w:rsid w:val="008E444F"/>
    <w:rsid w:val="008E5877"/>
    <w:rsid w:val="008E5A4B"/>
    <w:rsid w:val="008E6227"/>
    <w:rsid w:val="008E65FE"/>
    <w:rsid w:val="008F21FE"/>
    <w:rsid w:val="008F2959"/>
    <w:rsid w:val="008F2EB7"/>
    <w:rsid w:val="008F5C95"/>
    <w:rsid w:val="008F6350"/>
    <w:rsid w:val="00903208"/>
    <w:rsid w:val="00903A7A"/>
    <w:rsid w:val="00904A4C"/>
    <w:rsid w:val="009053A1"/>
    <w:rsid w:val="00907262"/>
    <w:rsid w:val="00907E6E"/>
    <w:rsid w:val="00907F0A"/>
    <w:rsid w:val="009110BB"/>
    <w:rsid w:val="009112B3"/>
    <w:rsid w:val="00911CBF"/>
    <w:rsid w:val="009136C7"/>
    <w:rsid w:val="00913DD9"/>
    <w:rsid w:val="0091597C"/>
    <w:rsid w:val="00915C57"/>
    <w:rsid w:val="00915E1E"/>
    <w:rsid w:val="00915EA6"/>
    <w:rsid w:val="00916F12"/>
    <w:rsid w:val="009178CB"/>
    <w:rsid w:val="00920A2D"/>
    <w:rsid w:val="00920C9B"/>
    <w:rsid w:val="00920E76"/>
    <w:rsid w:val="0092281C"/>
    <w:rsid w:val="0092381D"/>
    <w:rsid w:val="00923B86"/>
    <w:rsid w:val="00923F7F"/>
    <w:rsid w:val="009241ED"/>
    <w:rsid w:val="00924B6B"/>
    <w:rsid w:val="00925608"/>
    <w:rsid w:val="009256C3"/>
    <w:rsid w:val="00925840"/>
    <w:rsid w:val="00925A4B"/>
    <w:rsid w:val="00926369"/>
    <w:rsid w:val="00926A9B"/>
    <w:rsid w:val="009316EC"/>
    <w:rsid w:val="00931DE8"/>
    <w:rsid w:val="0093294A"/>
    <w:rsid w:val="00933A09"/>
    <w:rsid w:val="009340EA"/>
    <w:rsid w:val="009341FD"/>
    <w:rsid w:val="00934AAE"/>
    <w:rsid w:val="00934DBF"/>
    <w:rsid w:val="009369B3"/>
    <w:rsid w:val="00942CB8"/>
    <w:rsid w:val="00942D5C"/>
    <w:rsid w:val="00943A04"/>
    <w:rsid w:val="00943B75"/>
    <w:rsid w:val="00946321"/>
    <w:rsid w:val="00947E5B"/>
    <w:rsid w:val="009509DD"/>
    <w:rsid w:val="009520F3"/>
    <w:rsid w:val="00953222"/>
    <w:rsid w:val="00953676"/>
    <w:rsid w:val="009547FC"/>
    <w:rsid w:val="00955B3C"/>
    <w:rsid w:val="009608F1"/>
    <w:rsid w:val="009609C5"/>
    <w:rsid w:val="00960BE8"/>
    <w:rsid w:val="00962784"/>
    <w:rsid w:val="00962DC9"/>
    <w:rsid w:val="00963F97"/>
    <w:rsid w:val="00965F12"/>
    <w:rsid w:val="00965FAA"/>
    <w:rsid w:val="00967062"/>
    <w:rsid w:val="00970DA8"/>
    <w:rsid w:val="009716C4"/>
    <w:rsid w:val="0097312B"/>
    <w:rsid w:val="009744CA"/>
    <w:rsid w:val="009755F8"/>
    <w:rsid w:val="009762FC"/>
    <w:rsid w:val="009772D3"/>
    <w:rsid w:val="009803C3"/>
    <w:rsid w:val="009803EB"/>
    <w:rsid w:val="00981A91"/>
    <w:rsid w:val="00982782"/>
    <w:rsid w:val="009836D8"/>
    <w:rsid w:val="009839E5"/>
    <w:rsid w:val="00984E48"/>
    <w:rsid w:val="0098537E"/>
    <w:rsid w:val="009855DF"/>
    <w:rsid w:val="00985682"/>
    <w:rsid w:val="0098693A"/>
    <w:rsid w:val="009870DB"/>
    <w:rsid w:val="00987C7E"/>
    <w:rsid w:val="009908E4"/>
    <w:rsid w:val="009909EF"/>
    <w:rsid w:val="00991387"/>
    <w:rsid w:val="00991620"/>
    <w:rsid w:val="00992CCA"/>
    <w:rsid w:val="009930DF"/>
    <w:rsid w:val="009939E5"/>
    <w:rsid w:val="009942E5"/>
    <w:rsid w:val="00994FC3"/>
    <w:rsid w:val="009958EF"/>
    <w:rsid w:val="009959C2"/>
    <w:rsid w:val="00995FB3"/>
    <w:rsid w:val="0099664E"/>
    <w:rsid w:val="00997485"/>
    <w:rsid w:val="009A081E"/>
    <w:rsid w:val="009A247E"/>
    <w:rsid w:val="009A31E7"/>
    <w:rsid w:val="009A35BD"/>
    <w:rsid w:val="009A5175"/>
    <w:rsid w:val="009A5865"/>
    <w:rsid w:val="009A6FD1"/>
    <w:rsid w:val="009B000D"/>
    <w:rsid w:val="009B20E8"/>
    <w:rsid w:val="009B3109"/>
    <w:rsid w:val="009B3648"/>
    <w:rsid w:val="009B3F00"/>
    <w:rsid w:val="009B4321"/>
    <w:rsid w:val="009B47A2"/>
    <w:rsid w:val="009B5B74"/>
    <w:rsid w:val="009C28F4"/>
    <w:rsid w:val="009C4317"/>
    <w:rsid w:val="009C4E0C"/>
    <w:rsid w:val="009C6BD8"/>
    <w:rsid w:val="009C7B31"/>
    <w:rsid w:val="009C7CA2"/>
    <w:rsid w:val="009C7EFE"/>
    <w:rsid w:val="009D0123"/>
    <w:rsid w:val="009D138D"/>
    <w:rsid w:val="009D1700"/>
    <w:rsid w:val="009D28BA"/>
    <w:rsid w:val="009D326D"/>
    <w:rsid w:val="009D3558"/>
    <w:rsid w:val="009D45BC"/>
    <w:rsid w:val="009D4787"/>
    <w:rsid w:val="009D5522"/>
    <w:rsid w:val="009D554C"/>
    <w:rsid w:val="009D7D9F"/>
    <w:rsid w:val="009E1E97"/>
    <w:rsid w:val="009E36F0"/>
    <w:rsid w:val="009E3AAF"/>
    <w:rsid w:val="009E5680"/>
    <w:rsid w:val="009E7FAD"/>
    <w:rsid w:val="009F14FA"/>
    <w:rsid w:val="009F2A48"/>
    <w:rsid w:val="009F2DF4"/>
    <w:rsid w:val="009F424B"/>
    <w:rsid w:val="009F450E"/>
    <w:rsid w:val="009F4685"/>
    <w:rsid w:val="009F5668"/>
    <w:rsid w:val="009F5C38"/>
    <w:rsid w:val="009F5D05"/>
    <w:rsid w:val="009F6312"/>
    <w:rsid w:val="009F6F39"/>
    <w:rsid w:val="009F72C7"/>
    <w:rsid w:val="009F79AA"/>
    <w:rsid w:val="00A00C4A"/>
    <w:rsid w:val="00A011CE"/>
    <w:rsid w:val="00A02AC1"/>
    <w:rsid w:val="00A03960"/>
    <w:rsid w:val="00A03A51"/>
    <w:rsid w:val="00A058D5"/>
    <w:rsid w:val="00A05C48"/>
    <w:rsid w:val="00A07A32"/>
    <w:rsid w:val="00A07C54"/>
    <w:rsid w:val="00A10610"/>
    <w:rsid w:val="00A10677"/>
    <w:rsid w:val="00A1067C"/>
    <w:rsid w:val="00A110AB"/>
    <w:rsid w:val="00A12C13"/>
    <w:rsid w:val="00A145B5"/>
    <w:rsid w:val="00A14ABA"/>
    <w:rsid w:val="00A152DB"/>
    <w:rsid w:val="00A157DE"/>
    <w:rsid w:val="00A15DA6"/>
    <w:rsid w:val="00A1632F"/>
    <w:rsid w:val="00A16E65"/>
    <w:rsid w:val="00A16F4A"/>
    <w:rsid w:val="00A202FA"/>
    <w:rsid w:val="00A21BE4"/>
    <w:rsid w:val="00A21E62"/>
    <w:rsid w:val="00A21F92"/>
    <w:rsid w:val="00A2207E"/>
    <w:rsid w:val="00A231B8"/>
    <w:rsid w:val="00A2335A"/>
    <w:rsid w:val="00A236C6"/>
    <w:rsid w:val="00A24BAA"/>
    <w:rsid w:val="00A2536A"/>
    <w:rsid w:val="00A25CBD"/>
    <w:rsid w:val="00A26D8A"/>
    <w:rsid w:val="00A2751A"/>
    <w:rsid w:val="00A314A3"/>
    <w:rsid w:val="00A3154C"/>
    <w:rsid w:val="00A3184E"/>
    <w:rsid w:val="00A31C46"/>
    <w:rsid w:val="00A364F1"/>
    <w:rsid w:val="00A36E12"/>
    <w:rsid w:val="00A378B3"/>
    <w:rsid w:val="00A41815"/>
    <w:rsid w:val="00A42456"/>
    <w:rsid w:val="00A42E80"/>
    <w:rsid w:val="00A43340"/>
    <w:rsid w:val="00A4562A"/>
    <w:rsid w:val="00A45B26"/>
    <w:rsid w:val="00A46361"/>
    <w:rsid w:val="00A47F25"/>
    <w:rsid w:val="00A5066C"/>
    <w:rsid w:val="00A50703"/>
    <w:rsid w:val="00A52273"/>
    <w:rsid w:val="00A524C1"/>
    <w:rsid w:val="00A52598"/>
    <w:rsid w:val="00A52D88"/>
    <w:rsid w:val="00A54B0E"/>
    <w:rsid w:val="00A55C94"/>
    <w:rsid w:val="00A55D9D"/>
    <w:rsid w:val="00A568F4"/>
    <w:rsid w:val="00A57972"/>
    <w:rsid w:val="00A608BC"/>
    <w:rsid w:val="00A61E5C"/>
    <w:rsid w:val="00A61F00"/>
    <w:rsid w:val="00A61F47"/>
    <w:rsid w:val="00A62B6D"/>
    <w:rsid w:val="00A62CDB"/>
    <w:rsid w:val="00A63E7A"/>
    <w:rsid w:val="00A64190"/>
    <w:rsid w:val="00A64FC7"/>
    <w:rsid w:val="00A65E1A"/>
    <w:rsid w:val="00A65F8B"/>
    <w:rsid w:val="00A66128"/>
    <w:rsid w:val="00A66327"/>
    <w:rsid w:val="00A67CDD"/>
    <w:rsid w:val="00A710E7"/>
    <w:rsid w:val="00A72ABF"/>
    <w:rsid w:val="00A742B0"/>
    <w:rsid w:val="00A744B5"/>
    <w:rsid w:val="00A749B5"/>
    <w:rsid w:val="00A74DAF"/>
    <w:rsid w:val="00A771DF"/>
    <w:rsid w:val="00A77A12"/>
    <w:rsid w:val="00A80060"/>
    <w:rsid w:val="00A82CC1"/>
    <w:rsid w:val="00A82EA7"/>
    <w:rsid w:val="00A84685"/>
    <w:rsid w:val="00A85AF4"/>
    <w:rsid w:val="00A85F0B"/>
    <w:rsid w:val="00A85FD4"/>
    <w:rsid w:val="00A8626D"/>
    <w:rsid w:val="00A86386"/>
    <w:rsid w:val="00A87C55"/>
    <w:rsid w:val="00A87C61"/>
    <w:rsid w:val="00A906AB"/>
    <w:rsid w:val="00A9095C"/>
    <w:rsid w:val="00A911B0"/>
    <w:rsid w:val="00A927B8"/>
    <w:rsid w:val="00A9354B"/>
    <w:rsid w:val="00A939C4"/>
    <w:rsid w:val="00A94BE6"/>
    <w:rsid w:val="00A9723E"/>
    <w:rsid w:val="00AA0DD4"/>
    <w:rsid w:val="00AA152B"/>
    <w:rsid w:val="00AA16E6"/>
    <w:rsid w:val="00AA39C6"/>
    <w:rsid w:val="00AA3C00"/>
    <w:rsid w:val="00AA5007"/>
    <w:rsid w:val="00AA53CC"/>
    <w:rsid w:val="00AA57C6"/>
    <w:rsid w:val="00AA7F18"/>
    <w:rsid w:val="00AB0833"/>
    <w:rsid w:val="00AB0EE4"/>
    <w:rsid w:val="00AB15D7"/>
    <w:rsid w:val="00AB1A51"/>
    <w:rsid w:val="00AB2723"/>
    <w:rsid w:val="00AB3065"/>
    <w:rsid w:val="00AB3A76"/>
    <w:rsid w:val="00AB5E54"/>
    <w:rsid w:val="00AB627B"/>
    <w:rsid w:val="00AB6376"/>
    <w:rsid w:val="00AB72C2"/>
    <w:rsid w:val="00AC0342"/>
    <w:rsid w:val="00AC095D"/>
    <w:rsid w:val="00AC1FFF"/>
    <w:rsid w:val="00AC2671"/>
    <w:rsid w:val="00AC4782"/>
    <w:rsid w:val="00AC6701"/>
    <w:rsid w:val="00AC775A"/>
    <w:rsid w:val="00AD001F"/>
    <w:rsid w:val="00AD14F1"/>
    <w:rsid w:val="00AD2233"/>
    <w:rsid w:val="00AD2716"/>
    <w:rsid w:val="00AD334C"/>
    <w:rsid w:val="00AD48A8"/>
    <w:rsid w:val="00AD6218"/>
    <w:rsid w:val="00AD6B29"/>
    <w:rsid w:val="00AD6D81"/>
    <w:rsid w:val="00AD70E0"/>
    <w:rsid w:val="00AD755F"/>
    <w:rsid w:val="00AE057D"/>
    <w:rsid w:val="00AE0E3B"/>
    <w:rsid w:val="00AE1924"/>
    <w:rsid w:val="00AE1AE0"/>
    <w:rsid w:val="00AE1C86"/>
    <w:rsid w:val="00AE216F"/>
    <w:rsid w:val="00AE2C7B"/>
    <w:rsid w:val="00AE30B6"/>
    <w:rsid w:val="00AE46BC"/>
    <w:rsid w:val="00AE4E35"/>
    <w:rsid w:val="00AE64CA"/>
    <w:rsid w:val="00AE668F"/>
    <w:rsid w:val="00AE69E0"/>
    <w:rsid w:val="00AE7615"/>
    <w:rsid w:val="00AF35A9"/>
    <w:rsid w:val="00AF6018"/>
    <w:rsid w:val="00AF6463"/>
    <w:rsid w:val="00AF6ADB"/>
    <w:rsid w:val="00AF6C4C"/>
    <w:rsid w:val="00AF70D2"/>
    <w:rsid w:val="00B00FBC"/>
    <w:rsid w:val="00B0208D"/>
    <w:rsid w:val="00B02CFF"/>
    <w:rsid w:val="00B030D1"/>
    <w:rsid w:val="00B0467F"/>
    <w:rsid w:val="00B0515E"/>
    <w:rsid w:val="00B0526F"/>
    <w:rsid w:val="00B06307"/>
    <w:rsid w:val="00B06EF3"/>
    <w:rsid w:val="00B11520"/>
    <w:rsid w:val="00B11CD8"/>
    <w:rsid w:val="00B11D30"/>
    <w:rsid w:val="00B11E16"/>
    <w:rsid w:val="00B1291E"/>
    <w:rsid w:val="00B13152"/>
    <w:rsid w:val="00B132E7"/>
    <w:rsid w:val="00B1337E"/>
    <w:rsid w:val="00B13AF6"/>
    <w:rsid w:val="00B14066"/>
    <w:rsid w:val="00B143A9"/>
    <w:rsid w:val="00B14698"/>
    <w:rsid w:val="00B155C1"/>
    <w:rsid w:val="00B155E1"/>
    <w:rsid w:val="00B155F8"/>
    <w:rsid w:val="00B166E6"/>
    <w:rsid w:val="00B23541"/>
    <w:rsid w:val="00B25045"/>
    <w:rsid w:val="00B25B60"/>
    <w:rsid w:val="00B25FB4"/>
    <w:rsid w:val="00B2789E"/>
    <w:rsid w:val="00B27934"/>
    <w:rsid w:val="00B30A87"/>
    <w:rsid w:val="00B30EC1"/>
    <w:rsid w:val="00B31999"/>
    <w:rsid w:val="00B31B44"/>
    <w:rsid w:val="00B332C7"/>
    <w:rsid w:val="00B336A1"/>
    <w:rsid w:val="00B34142"/>
    <w:rsid w:val="00B36C60"/>
    <w:rsid w:val="00B428AB"/>
    <w:rsid w:val="00B42C77"/>
    <w:rsid w:val="00B43D95"/>
    <w:rsid w:val="00B44A92"/>
    <w:rsid w:val="00B44D3F"/>
    <w:rsid w:val="00B4614D"/>
    <w:rsid w:val="00B47021"/>
    <w:rsid w:val="00B470D0"/>
    <w:rsid w:val="00B47835"/>
    <w:rsid w:val="00B47ED8"/>
    <w:rsid w:val="00B47FE7"/>
    <w:rsid w:val="00B50A32"/>
    <w:rsid w:val="00B50FDE"/>
    <w:rsid w:val="00B51071"/>
    <w:rsid w:val="00B53352"/>
    <w:rsid w:val="00B5391E"/>
    <w:rsid w:val="00B54325"/>
    <w:rsid w:val="00B5572F"/>
    <w:rsid w:val="00B562BC"/>
    <w:rsid w:val="00B56B48"/>
    <w:rsid w:val="00B573BD"/>
    <w:rsid w:val="00B57A63"/>
    <w:rsid w:val="00B60CB9"/>
    <w:rsid w:val="00B6197A"/>
    <w:rsid w:val="00B62223"/>
    <w:rsid w:val="00B63116"/>
    <w:rsid w:val="00B662B9"/>
    <w:rsid w:val="00B67B6A"/>
    <w:rsid w:val="00B71C3B"/>
    <w:rsid w:val="00B72B96"/>
    <w:rsid w:val="00B73884"/>
    <w:rsid w:val="00B74032"/>
    <w:rsid w:val="00B74DD3"/>
    <w:rsid w:val="00B754B8"/>
    <w:rsid w:val="00B759D3"/>
    <w:rsid w:val="00B76565"/>
    <w:rsid w:val="00B77966"/>
    <w:rsid w:val="00B77FD8"/>
    <w:rsid w:val="00B80993"/>
    <w:rsid w:val="00B80E79"/>
    <w:rsid w:val="00B80FBE"/>
    <w:rsid w:val="00B811F7"/>
    <w:rsid w:val="00B83149"/>
    <w:rsid w:val="00B84125"/>
    <w:rsid w:val="00B841E5"/>
    <w:rsid w:val="00B845C7"/>
    <w:rsid w:val="00B87AB6"/>
    <w:rsid w:val="00B91EAE"/>
    <w:rsid w:val="00B95D4D"/>
    <w:rsid w:val="00BA2465"/>
    <w:rsid w:val="00BA2BFE"/>
    <w:rsid w:val="00BA2E49"/>
    <w:rsid w:val="00BA52CD"/>
    <w:rsid w:val="00BA58DD"/>
    <w:rsid w:val="00BA781D"/>
    <w:rsid w:val="00BB059A"/>
    <w:rsid w:val="00BB4166"/>
    <w:rsid w:val="00BB42BC"/>
    <w:rsid w:val="00BB501C"/>
    <w:rsid w:val="00BB636E"/>
    <w:rsid w:val="00BB66BA"/>
    <w:rsid w:val="00BB7870"/>
    <w:rsid w:val="00BC0A27"/>
    <w:rsid w:val="00BC0F53"/>
    <w:rsid w:val="00BC1702"/>
    <w:rsid w:val="00BC1887"/>
    <w:rsid w:val="00BC1AF8"/>
    <w:rsid w:val="00BC2ADF"/>
    <w:rsid w:val="00BC2C8E"/>
    <w:rsid w:val="00BC3AAC"/>
    <w:rsid w:val="00BC532A"/>
    <w:rsid w:val="00BC547B"/>
    <w:rsid w:val="00BC5B6F"/>
    <w:rsid w:val="00BC5E96"/>
    <w:rsid w:val="00BC7383"/>
    <w:rsid w:val="00BD04C4"/>
    <w:rsid w:val="00BD0B41"/>
    <w:rsid w:val="00BD1995"/>
    <w:rsid w:val="00BD3192"/>
    <w:rsid w:val="00BD39DC"/>
    <w:rsid w:val="00BD44DE"/>
    <w:rsid w:val="00BD63C0"/>
    <w:rsid w:val="00BD7431"/>
    <w:rsid w:val="00BD7DD1"/>
    <w:rsid w:val="00BE05DD"/>
    <w:rsid w:val="00BE083E"/>
    <w:rsid w:val="00BE0A5C"/>
    <w:rsid w:val="00BE24A0"/>
    <w:rsid w:val="00BE48E8"/>
    <w:rsid w:val="00BE6235"/>
    <w:rsid w:val="00BF1130"/>
    <w:rsid w:val="00BF236B"/>
    <w:rsid w:val="00BF47D2"/>
    <w:rsid w:val="00BF47ED"/>
    <w:rsid w:val="00BF4C70"/>
    <w:rsid w:val="00BF5A57"/>
    <w:rsid w:val="00BF6351"/>
    <w:rsid w:val="00BF6C22"/>
    <w:rsid w:val="00C003B0"/>
    <w:rsid w:val="00C003E5"/>
    <w:rsid w:val="00C0064F"/>
    <w:rsid w:val="00C01CDA"/>
    <w:rsid w:val="00C01E0D"/>
    <w:rsid w:val="00C02209"/>
    <w:rsid w:val="00C03386"/>
    <w:rsid w:val="00C03864"/>
    <w:rsid w:val="00C044AB"/>
    <w:rsid w:val="00C04829"/>
    <w:rsid w:val="00C05119"/>
    <w:rsid w:val="00C05D78"/>
    <w:rsid w:val="00C05F1E"/>
    <w:rsid w:val="00C061B7"/>
    <w:rsid w:val="00C113C8"/>
    <w:rsid w:val="00C1284B"/>
    <w:rsid w:val="00C12AE8"/>
    <w:rsid w:val="00C12CC6"/>
    <w:rsid w:val="00C13CD8"/>
    <w:rsid w:val="00C153A6"/>
    <w:rsid w:val="00C20A30"/>
    <w:rsid w:val="00C211F2"/>
    <w:rsid w:val="00C214DD"/>
    <w:rsid w:val="00C21942"/>
    <w:rsid w:val="00C21BB8"/>
    <w:rsid w:val="00C21C9A"/>
    <w:rsid w:val="00C22F57"/>
    <w:rsid w:val="00C26EEE"/>
    <w:rsid w:val="00C270A0"/>
    <w:rsid w:val="00C27871"/>
    <w:rsid w:val="00C30CC2"/>
    <w:rsid w:val="00C3130D"/>
    <w:rsid w:val="00C34204"/>
    <w:rsid w:val="00C37C8F"/>
    <w:rsid w:val="00C4009D"/>
    <w:rsid w:val="00C4025A"/>
    <w:rsid w:val="00C403DD"/>
    <w:rsid w:val="00C408AF"/>
    <w:rsid w:val="00C432B3"/>
    <w:rsid w:val="00C45259"/>
    <w:rsid w:val="00C461B5"/>
    <w:rsid w:val="00C469F1"/>
    <w:rsid w:val="00C46A17"/>
    <w:rsid w:val="00C4769D"/>
    <w:rsid w:val="00C47DDA"/>
    <w:rsid w:val="00C51B8D"/>
    <w:rsid w:val="00C52169"/>
    <w:rsid w:val="00C54DB1"/>
    <w:rsid w:val="00C54EFD"/>
    <w:rsid w:val="00C55483"/>
    <w:rsid w:val="00C56469"/>
    <w:rsid w:val="00C56CC7"/>
    <w:rsid w:val="00C570C2"/>
    <w:rsid w:val="00C601F9"/>
    <w:rsid w:val="00C60D65"/>
    <w:rsid w:val="00C634C9"/>
    <w:rsid w:val="00C6418E"/>
    <w:rsid w:val="00C6421C"/>
    <w:rsid w:val="00C64848"/>
    <w:rsid w:val="00C651E6"/>
    <w:rsid w:val="00C65ECD"/>
    <w:rsid w:val="00C6767C"/>
    <w:rsid w:val="00C67F5C"/>
    <w:rsid w:val="00C70B56"/>
    <w:rsid w:val="00C7249A"/>
    <w:rsid w:val="00C73A50"/>
    <w:rsid w:val="00C75B98"/>
    <w:rsid w:val="00C75C6A"/>
    <w:rsid w:val="00C769C7"/>
    <w:rsid w:val="00C80D70"/>
    <w:rsid w:val="00C820BA"/>
    <w:rsid w:val="00C822CA"/>
    <w:rsid w:val="00C82A40"/>
    <w:rsid w:val="00C835E1"/>
    <w:rsid w:val="00C83991"/>
    <w:rsid w:val="00C8589A"/>
    <w:rsid w:val="00C85C36"/>
    <w:rsid w:val="00C86063"/>
    <w:rsid w:val="00C903C6"/>
    <w:rsid w:val="00C9045D"/>
    <w:rsid w:val="00C90F82"/>
    <w:rsid w:val="00C91858"/>
    <w:rsid w:val="00C91A20"/>
    <w:rsid w:val="00C93885"/>
    <w:rsid w:val="00C95E84"/>
    <w:rsid w:val="00C97661"/>
    <w:rsid w:val="00CA1446"/>
    <w:rsid w:val="00CA22BA"/>
    <w:rsid w:val="00CA246E"/>
    <w:rsid w:val="00CA41B0"/>
    <w:rsid w:val="00CA4269"/>
    <w:rsid w:val="00CA43B7"/>
    <w:rsid w:val="00CA4685"/>
    <w:rsid w:val="00CA4C31"/>
    <w:rsid w:val="00CA53CE"/>
    <w:rsid w:val="00CA6100"/>
    <w:rsid w:val="00CA7BEF"/>
    <w:rsid w:val="00CB0258"/>
    <w:rsid w:val="00CB1CDF"/>
    <w:rsid w:val="00CB21FD"/>
    <w:rsid w:val="00CB2D72"/>
    <w:rsid w:val="00CB330E"/>
    <w:rsid w:val="00CB4123"/>
    <w:rsid w:val="00CB4277"/>
    <w:rsid w:val="00CB48EB"/>
    <w:rsid w:val="00CB5BD7"/>
    <w:rsid w:val="00CB66FC"/>
    <w:rsid w:val="00CB6972"/>
    <w:rsid w:val="00CB7BE4"/>
    <w:rsid w:val="00CC0988"/>
    <w:rsid w:val="00CC23F5"/>
    <w:rsid w:val="00CC247B"/>
    <w:rsid w:val="00CC2D56"/>
    <w:rsid w:val="00CC4B7A"/>
    <w:rsid w:val="00CC599B"/>
    <w:rsid w:val="00CC6586"/>
    <w:rsid w:val="00CC6DCE"/>
    <w:rsid w:val="00CC6E9A"/>
    <w:rsid w:val="00CC6F72"/>
    <w:rsid w:val="00CC7A9C"/>
    <w:rsid w:val="00CC7AD1"/>
    <w:rsid w:val="00CD1999"/>
    <w:rsid w:val="00CD1E75"/>
    <w:rsid w:val="00CD247C"/>
    <w:rsid w:val="00CD29AE"/>
    <w:rsid w:val="00CD471B"/>
    <w:rsid w:val="00CD47EF"/>
    <w:rsid w:val="00CE004E"/>
    <w:rsid w:val="00CE0A5D"/>
    <w:rsid w:val="00CE0B05"/>
    <w:rsid w:val="00CE1A15"/>
    <w:rsid w:val="00CE2986"/>
    <w:rsid w:val="00CE4022"/>
    <w:rsid w:val="00CE44AA"/>
    <w:rsid w:val="00CE4ED8"/>
    <w:rsid w:val="00CE66BA"/>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2FA7"/>
    <w:rsid w:val="00CF3186"/>
    <w:rsid w:val="00CF360F"/>
    <w:rsid w:val="00CF3724"/>
    <w:rsid w:val="00CF380B"/>
    <w:rsid w:val="00CF3C41"/>
    <w:rsid w:val="00CF3D13"/>
    <w:rsid w:val="00CF7DD9"/>
    <w:rsid w:val="00CF7FF6"/>
    <w:rsid w:val="00D01907"/>
    <w:rsid w:val="00D0190B"/>
    <w:rsid w:val="00D019A0"/>
    <w:rsid w:val="00D01F11"/>
    <w:rsid w:val="00D03A56"/>
    <w:rsid w:val="00D05889"/>
    <w:rsid w:val="00D06022"/>
    <w:rsid w:val="00D06BC8"/>
    <w:rsid w:val="00D06FF4"/>
    <w:rsid w:val="00D10C8E"/>
    <w:rsid w:val="00D10E97"/>
    <w:rsid w:val="00D11EE6"/>
    <w:rsid w:val="00D12BD5"/>
    <w:rsid w:val="00D14389"/>
    <w:rsid w:val="00D14970"/>
    <w:rsid w:val="00D16084"/>
    <w:rsid w:val="00D1618A"/>
    <w:rsid w:val="00D168CF"/>
    <w:rsid w:val="00D16F5C"/>
    <w:rsid w:val="00D17CF4"/>
    <w:rsid w:val="00D20DB1"/>
    <w:rsid w:val="00D21042"/>
    <w:rsid w:val="00D21975"/>
    <w:rsid w:val="00D22219"/>
    <w:rsid w:val="00D2231F"/>
    <w:rsid w:val="00D225E2"/>
    <w:rsid w:val="00D25942"/>
    <w:rsid w:val="00D26590"/>
    <w:rsid w:val="00D275B3"/>
    <w:rsid w:val="00D31EB7"/>
    <w:rsid w:val="00D32098"/>
    <w:rsid w:val="00D32BBB"/>
    <w:rsid w:val="00D3392D"/>
    <w:rsid w:val="00D35DB3"/>
    <w:rsid w:val="00D37DF7"/>
    <w:rsid w:val="00D4047D"/>
    <w:rsid w:val="00D40563"/>
    <w:rsid w:val="00D40859"/>
    <w:rsid w:val="00D41491"/>
    <w:rsid w:val="00D43199"/>
    <w:rsid w:val="00D436A0"/>
    <w:rsid w:val="00D468C2"/>
    <w:rsid w:val="00D47021"/>
    <w:rsid w:val="00D471F8"/>
    <w:rsid w:val="00D47A0A"/>
    <w:rsid w:val="00D511A8"/>
    <w:rsid w:val="00D511A9"/>
    <w:rsid w:val="00D545BC"/>
    <w:rsid w:val="00D5588E"/>
    <w:rsid w:val="00D56620"/>
    <w:rsid w:val="00D572C8"/>
    <w:rsid w:val="00D578D1"/>
    <w:rsid w:val="00D57AE4"/>
    <w:rsid w:val="00D606BC"/>
    <w:rsid w:val="00D63DDE"/>
    <w:rsid w:val="00D6495A"/>
    <w:rsid w:val="00D65330"/>
    <w:rsid w:val="00D665CC"/>
    <w:rsid w:val="00D66A9B"/>
    <w:rsid w:val="00D6715A"/>
    <w:rsid w:val="00D70ADD"/>
    <w:rsid w:val="00D71805"/>
    <w:rsid w:val="00D731CA"/>
    <w:rsid w:val="00D747B5"/>
    <w:rsid w:val="00D74AC0"/>
    <w:rsid w:val="00D756FB"/>
    <w:rsid w:val="00D76427"/>
    <w:rsid w:val="00D7661F"/>
    <w:rsid w:val="00D7723E"/>
    <w:rsid w:val="00D82993"/>
    <w:rsid w:val="00D82F31"/>
    <w:rsid w:val="00D83F7E"/>
    <w:rsid w:val="00D844CA"/>
    <w:rsid w:val="00D858D5"/>
    <w:rsid w:val="00D85D89"/>
    <w:rsid w:val="00D90234"/>
    <w:rsid w:val="00D90548"/>
    <w:rsid w:val="00D908FB"/>
    <w:rsid w:val="00D91BC6"/>
    <w:rsid w:val="00D9268B"/>
    <w:rsid w:val="00D93026"/>
    <w:rsid w:val="00D93291"/>
    <w:rsid w:val="00D96502"/>
    <w:rsid w:val="00D9655C"/>
    <w:rsid w:val="00D96775"/>
    <w:rsid w:val="00D972F7"/>
    <w:rsid w:val="00D975B2"/>
    <w:rsid w:val="00D97B55"/>
    <w:rsid w:val="00DA03FD"/>
    <w:rsid w:val="00DA046D"/>
    <w:rsid w:val="00DA3E91"/>
    <w:rsid w:val="00DA40B3"/>
    <w:rsid w:val="00DA502B"/>
    <w:rsid w:val="00DA530B"/>
    <w:rsid w:val="00DA55FD"/>
    <w:rsid w:val="00DA57E4"/>
    <w:rsid w:val="00DA5991"/>
    <w:rsid w:val="00DA5B15"/>
    <w:rsid w:val="00DA79F5"/>
    <w:rsid w:val="00DA7AB9"/>
    <w:rsid w:val="00DA7FB4"/>
    <w:rsid w:val="00DB00EC"/>
    <w:rsid w:val="00DB019B"/>
    <w:rsid w:val="00DB06B7"/>
    <w:rsid w:val="00DB189F"/>
    <w:rsid w:val="00DB31CA"/>
    <w:rsid w:val="00DB5081"/>
    <w:rsid w:val="00DB6999"/>
    <w:rsid w:val="00DB7002"/>
    <w:rsid w:val="00DB7A66"/>
    <w:rsid w:val="00DB7D13"/>
    <w:rsid w:val="00DC0BD6"/>
    <w:rsid w:val="00DC150B"/>
    <w:rsid w:val="00DC1796"/>
    <w:rsid w:val="00DC2BA9"/>
    <w:rsid w:val="00DC3322"/>
    <w:rsid w:val="00DC4856"/>
    <w:rsid w:val="00DC4BF7"/>
    <w:rsid w:val="00DC5F53"/>
    <w:rsid w:val="00DC6099"/>
    <w:rsid w:val="00DC727E"/>
    <w:rsid w:val="00DD267C"/>
    <w:rsid w:val="00DD28A4"/>
    <w:rsid w:val="00DD2DB2"/>
    <w:rsid w:val="00DD2F34"/>
    <w:rsid w:val="00DD2FD9"/>
    <w:rsid w:val="00DD4088"/>
    <w:rsid w:val="00DD408C"/>
    <w:rsid w:val="00DD57D7"/>
    <w:rsid w:val="00DD5D61"/>
    <w:rsid w:val="00DD6B80"/>
    <w:rsid w:val="00DD7AAC"/>
    <w:rsid w:val="00DE1670"/>
    <w:rsid w:val="00DE2710"/>
    <w:rsid w:val="00DE327D"/>
    <w:rsid w:val="00DE407F"/>
    <w:rsid w:val="00DE4E4A"/>
    <w:rsid w:val="00DE502C"/>
    <w:rsid w:val="00DE5304"/>
    <w:rsid w:val="00DE6090"/>
    <w:rsid w:val="00DE6ED8"/>
    <w:rsid w:val="00DE72CE"/>
    <w:rsid w:val="00DE7F73"/>
    <w:rsid w:val="00DF29DC"/>
    <w:rsid w:val="00DF2A90"/>
    <w:rsid w:val="00DF2B8D"/>
    <w:rsid w:val="00DF3E98"/>
    <w:rsid w:val="00DF46C8"/>
    <w:rsid w:val="00DF6517"/>
    <w:rsid w:val="00DF666C"/>
    <w:rsid w:val="00DF6DBF"/>
    <w:rsid w:val="00DF7661"/>
    <w:rsid w:val="00DF7E4F"/>
    <w:rsid w:val="00E00877"/>
    <w:rsid w:val="00E015DA"/>
    <w:rsid w:val="00E01D2F"/>
    <w:rsid w:val="00E033DF"/>
    <w:rsid w:val="00E03E09"/>
    <w:rsid w:val="00E04D90"/>
    <w:rsid w:val="00E0509D"/>
    <w:rsid w:val="00E0641B"/>
    <w:rsid w:val="00E06BA1"/>
    <w:rsid w:val="00E10BE7"/>
    <w:rsid w:val="00E11056"/>
    <w:rsid w:val="00E1253B"/>
    <w:rsid w:val="00E1279C"/>
    <w:rsid w:val="00E13CEC"/>
    <w:rsid w:val="00E15AF2"/>
    <w:rsid w:val="00E16523"/>
    <w:rsid w:val="00E1654D"/>
    <w:rsid w:val="00E170FA"/>
    <w:rsid w:val="00E205C0"/>
    <w:rsid w:val="00E216A3"/>
    <w:rsid w:val="00E21E3C"/>
    <w:rsid w:val="00E21F0C"/>
    <w:rsid w:val="00E23A68"/>
    <w:rsid w:val="00E243CA"/>
    <w:rsid w:val="00E2444C"/>
    <w:rsid w:val="00E3399D"/>
    <w:rsid w:val="00E342BA"/>
    <w:rsid w:val="00E34C0E"/>
    <w:rsid w:val="00E4079E"/>
    <w:rsid w:val="00E40B2F"/>
    <w:rsid w:val="00E41135"/>
    <w:rsid w:val="00E4296F"/>
    <w:rsid w:val="00E42D5D"/>
    <w:rsid w:val="00E42FB2"/>
    <w:rsid w:val="00E43001"/>
    <w:rsid w:val="00E433A9"/>
    <w:rsid w:val="00E43547"/>
    <w:rsid w:val="00E44C84"/>
    <w:rsid w:val="00E45716"/>
    <w:rsid w:val="00E46B7D"/>
    <w:rsid w:val="00E46BC1"/>
    <w:rsid w:val="00E46CCC"/>
    <w:rsid w:val="00E46D25"/>
    <w:rsid w:val="00E50556"/>
    <w:rsid w:val="00E50861"/>
    <w:rsid w:val="00E50A48"/>
    <w:rsid w:val="00E50F1A"/>
    <w:rsid w:val="00E514F9"/>
    <w:rsid w:val="00E519DD"/>
    <w:rsid w:val="00E51AD3"/>
    <w:rsid w:val="00E52D89"/>
    <w:rsid w:val="00E53380"/>
    <w:rsid w:val="00E54551"/>
    <w:rsid w:val="00E56750"/>
    <w:rsid w:val="00E56F93"/>
    <w:rsid w:val="00E57CBC"/>
    <w:rsid w:val="00E57D8A"/>
    <w:rsid w:val="00E64A03"/>
    <w:rsid w:val="00E64B7C"/>
    <w:rsid w:val="00E65B2E"/>
    <w:rsid w:val="00E66B8E"/>
    <w:rsid w:val="00E672F0"/>
    <w:rsid w:val="00E673BA"/>
    <w:rsid w:val="00E67D99"/>
    <w:rsid w:val="00E70351"/>
    <w:rsid w:val="00E71770"/>
    <w:rsid w:val="00E7232B"/>
    <w:rsid w:val="00E731FB"/>
    <w:rsid w:val="00E7565B"/>
    <w:rsid w:val="00E76B6D"/>
    <w:rsid w:val="00E773F7"/>
    <w:rsid w:val="00E77BB9"/>
    <w:rsid w:val="00E810F0"/>
    <w:rsid w:val="00E81384"/>
    <w:rsid w:val="00E85606"/>
    <w:rsid w:val="00E856C3"/>
    <w:rsid w:val="00E86E5D"/>
    <w:rsid w:val="00E87C22"/>
    <w:rsid w:val="00E90E34"/>
    <w:rsid w:val="00E9141D"/>
    <w:rsid w:val="00E91AB2"/>
    <w:rsid w:val="00E924C0"/>
    <w:rsid w:val="00E92771"/>
    <w:rsid w:val="00E9285C"/>
    <w:rsid w:val="00E9448B"/>
    <w:rsid w:val="00E94E4B"/>
    <w:rsid w:val="00E958A7"/>
    <w:rsid w:val="00E95CB1"/>
    <w:rsid w:val="00E96855"/>
    <w:rsid w:val="00E9766C"/>
    <w:rsid w:val="00EA0343"/>
    <w:rsid w:val="00EA068F"/>
    <w:rsid w:val="00EA0BF6"/>
    <w:rsid w:val="00EA279C"/>
    <w:rsid w:val="00EA3BE2"/>
    <w:rsid w:val="00EA404B"/>
    <w:rsid w:val="00EA46EA"/>
    <w:rsid w:val="00EA4CE6"/>
    <w:rsid w:val="00EA4E0A"/>
    <w:rsid w:val="00EA5926"/>
    <w:rsid w:val="00EA7250"/>
    <w:rsid w:val="00EA799D"/>
    <w:rsid w:val="00EB0C74"/>
    <w:rsid w:val="00EB225E"/>
    <w:rsid w:val="00EB30B0"/>
    <w:rsid w:val="00EB35D6"/>
    <w:rsid w:val="00EB3A7F"/>
    <w:rsid w:val="00EB474B"/>
    <w:rsid w:val="00EB4BF8"/>
    <w:rsid w:val="00EB5D00"/>
    <w:rsid w:val="00EB73C4"/>
    <w:rsid w:val="00EB7A7C"/>
    <w:rsid w:val="00EC01AA"/>
    <w:rsid w:val="00EC14FF"/>
    <w:rsid w:val="00EC2746"/>
    <w:rsid w:val="00EC6FE7"/>
    <w:rsid w:val="00EC7D2D"/>
    <w:rsid w:val="00ED2037"/>
    <w:rsid w:val="00ED4B6C"/>
    <w:rsid w:val="00ED5093"/>
    <w:rsid w:val="00ED71D6"/>
    <w:rsid w:val="00EE09B2"/>
    <w:rsid w:val="00EE0A06"/>
    <w:rsid w:val="00EE193F"/>
    <w:rsid w:val="00EE34A8"/>
    <w:rsid w:val="00EE4094"/>
    <w:rsid w:val="00EE49F3"/>
    <w:rsid w:val="00EE4F7B"/>
    <w:rsid w:val="00EE565C"/>
    <w:rsid w:val="00EE69FD"/>
    <w:rsid w:val="00EE706D"/>
    <w:rsid w:val="00EE7FA4"/>
    <w:rsid w:val="00EF01C1"/>
    <w:rsid w:val="00EF3673"/>
    <w:rsid w:val="00EF387C"/>
    <w:rsid w:val="00EF3B79"/>
    <w:rsid w:val="00EF4740"/>
    <w:rsid w:val="00EF49D2"/>
    <w:rsid w:val="00EF787E"/>
    <w:rsid w:val="00EF7B82"/>
    <w:rsid w:val="00F000D9"/>
    <w:rsid w:val="00F016D6"/>
    <w:rsid w:val="00F03F2A"/>
    <w:rsid w:val="00F049CE"/>
    <w:rsid w:val="00F04A61"/>
    <w:rsid w:val="00F05146"/>
    <w:rsid w:val="00F05E65"/>
    <w:rsid w:val="00F06446"/>
    <w:rsid w:val="00F100C2"/>
    <w:rsid w:val="00F1028B"/>
    <w:rsid w:val="00F122E5"/>
    <w:rsid w:val="00F12B3F"/>
    <w:rsid w:val="00F12D19"/>
    <w:rsid w:val="00F13456"/>
    <w:rsid w:val="00F14947"/>
    <w:rsid w:val="00F15C74"/>
    <w:rsid w:val="00F160FE"/>
    <w:rsid w:val="00F177F2"/>
    <w:rsid w:val="00F218F0"/>
    <w:rsid w:val="00F21FA7"/>
    <w:rsid w:val="00F23472"/>
    <w:rsid w:val="00F2408F"/>
    <w:rsid w:val="00F24935"/>
    <w:rsid w:val="00F26220"/>
    <w:rsid w:val="00F263C5"/>
    <w:rsid w:val="00F27088"/>
    <w:rsid w:val="00F3045E"/>
    <w:rsid w:val="00F31C05"/>
    <w:rsid w:val="00F32141"/>
    <w:rsid w:val="00F32A04"/>
    <w:rsid w:val="00F33177"/>
    <w:rsid w:val="00F332D4"/>
    <w:rsid w:val="00F34DB3"/>
    <w:rsid w:val="00F373C4"/>
    <w:rsid w:val="00F37799"/>
    <w:rsid w:val="00F42078"/>
    <w:rsid w:val="00F421E8"/>
    <w:rsid w:val="00F42321"/>
    <w:rsid w:val="00F425F5"/>
    <w:rsid w:val="00F42B76"/>
    <w:rsid w:val="00F43655"/>
    <w:rsid w:val="00F43726"/>
    <w:rsid w:val="00F43EB1"/>
    <w:rsid w:val="00F44059"/>
    <w:rsid w:val="00F4473C"/>
    <w:rsid w:val="00F44F3F"/>
    <w:rsid w:val="00F5020A"/>
    <w:rsid w:val="00F530AE"/>
    <w:rsid w:val="00F54EC9"/>
    <w:rsid w:val="00F56555"/>
    <w:rsid w:val="00F570BB"/>
    <w:rsid w:val="00F6045B"/>
    <w:rsid w:val="00F60700"/>
    <w:rsid w:val="00F61F29"/>
    <w:rsid w:val="00F627F7"/>
    <w:rsid w:val="00F62C7A"/>
    <w:rsid w:val="00F62C9D"/>
    <w:rsid w:val="00F63475"/>
    <w:rsid w:val="00F64C44"/>
    <w:rsid w:val="00F65079"/>
    <w:rsid w:val="00F65E23"/>
    <w:rsid w:val="00F66401"/>
    <w:rsid w:val="00F665B2"/>
    <w:rsid w:val="00F66715"/>
    <w:rsid w:val="00F72BCB"/>
    <w:rsid w:val="00F72D49"/>
    <w:rsid w:val="00F751AD"/>
    <w:rsid w:val="00F75488"/>
    <w:rsid w:val="00F76546"/>
    <w:rsid w:val="00F770D6"/>
    <w:rsid w:val="00F77175"/>
    <w:rsid w:val="00F801E0"/>
    <w:rsid w:val="00F81020"/>
    <w:rsid w:val="00F82DAE"/>
    <w:rsid w:val="00F82F1C"/>
    <w:rsid w:val="00F83735"/>
    <w:rsid w:val="00F83C35"/>
    <w:rsid w:val="00F84473"/>
    <w:rsid w:val="00F86FD5"/>
    <w:rsid w:val="00F87008"/>
    <w:rsid w:val="00F8788D"/>
    <w:rsid w:val="00F879CC"/>
    <w:rsid w:val="00F90127"/>
    <w:rsid w:val="00F9106C"/>
    <w:rsid w:val="00F9171E"/>
    <w:rsid w:val="00F91F0F"/>
    <w:rsid w:val="00F92377"/>
    <w:rsid w:val="00F92521"/>
    <w:rsid w:val="00F92DFD"/>
    <w:rsid w:val="00F93A66"/>
    <w:rsid w:val="00F94534"/>
    <w:rsid w:val="00F945CE"/>
    <w:rsid w:val="00F95606"/>
    <w:rsid w:val="00F95A4B"/>
    <w:rsid w:val="00F95C59"/>
    <w:rsid w:val="00FA2E09"/>
    <w:rsid w:val="00FA2F27"/>
    <w:rsid w:val="00FA3B44"/>
    <w:rsid w:val="00FA418E"/>
    <w:rsid w:val="00FA637D"/>
    <w:rsid w:val="00FA76A2"/>
    <w:rsid w:val="00FA7CAA"/>
    <w:rsid w:val="00FB0AFD"/>
    <w:rsid w:val="00FB0E7D"/>
    <w:rsid w:val="00FB1C46"/>
    <w:rsid w:val="00FB2A7B"/>
    <w:rsid w:val="00FB3252"/>
    <w:rsid w:val="00FB3647"/>
    <w:rsid w:val="00FB5C3D"/>
    <w:rsid w:val="00FB778E"/>
    <w:rsid w:val="00FB7802"/>
    <w:rsid w:val="00FC1F0B"/>
    <w:rsid w:val="00FC219A"/>
    <w:rsid w:val="00FC2BD7"/>
    <w:rsid w:val="00FC304F"/>
    <w:rsid w:val="00FC310B"/>
    <w:rsid w:val="00FC3C71"/>
    <w:rsid w:val="00FC5590"/>
    <w:rsid w:val="00FC5A65"/>
    <w:rsid w:val="00FC5D82"/>
    <w:rsid w:val="00FC6D5A"/>
    <w:rsid w:val="00FC7169"/>
    <w:rsid w:val="00FD0103"/>
    <w:rsid w:val="00FD010C"/>
    <w:rsid w:val="00FD0534"/>
    <w:rsid w:val="00FD12E6"/>
    <w:rsid w:val="00FD2726"/>
    <w:rsid w:val="00FD3254"/>
    <w:rsid w:val="00FD3551"/>
    <w:rsid w:val="00FD4564"/>
    <w:rsid w:val="00FD52AA"/>
    <w:rsid w:val="00FD5ED8"/>
    <w:rsid w:val="00FD78D8"/>
    <w:rsid w:val="00FD7F4B"/>
    <w:rsid w:val="00FE1896"/>
    <w:rsid w:val="00FE33E7"/>
    <w:rsid w:val="00FE3BF0"/>
    <w:rsid w:val="00FE4492"/>
    <w:rsid w:val="00FE5D6B"/>
    <w:rsid w:val="00FE7E9E"/>
    <w:rsid w:val="00FF0342"/>
    <w:rsid w:val="00FF0B16"/>
    <w:rsid w:val="00FF114E"/>
    <w:rsid w:val="00FF1C86"/>
    <w:rsid w:val="00FF214D"/>
    <w:rsid w:val="00FF3913"/>
    <w:rsid w:val="00FF3966"/>
    <w:rsid w:val="00FF5A84"/>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C530E4E"/>
  <w15:docId w15:val="{4F152C6B-F181-48DC-9BAB-362006C4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284B"/>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rsid w:val="00AD6D81"/>
    <w:rPr>
      <w:color w:val="0000FF"/>
      <w:u w:val="single"/>
    </w:rPr>
  </w:style>
  <w:style w:type="paragraph" w:styleId="Tekstpodstawowy3">
    <w:name w:val="Body Text 3"/>
    <w:basedOn w:val="Normalny"/>
    <w:link w:val="Tekstpodstawowy3Znak"/>
    <w:qFormat/>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qFormat/>
    <w:rsid w:val="00AD6D81"/>
    <w:pPr>
      <w:spacing w:after="120"/>
      <w:ind w:left="283"/>
    </w:pPr>
    <w:rPr>
      <w:sz w:val="16"/>
      <w:szCs w:val="16"/>
    </w:rPr>
  </w:style>
  <w:style w:type="paragraph" w:customStyle="1" w:styleId="Default">
    <w:name w:val="Default"/>
    <w:qForma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rsid w:val="00AD6D81"/>
    <w:pPr>
      <w:widowControl w:val="0"/>
      <w:autoSpaceDE w:val="0"/>
      <w:autoSpaceDN w:val="0"/>
      <w:adjustRightInd w:val="0"/>
      <w:spacing w:line="300" w:lineRule="auto"/>
    </w:pPr>
    <w:rPr>
      <w:sz w:val="22"/>
      <w:szCs w:val="22"/>
    </w:rPr>
  </w:style>
  <w:style w:type="paragraph" w:styleId="NormalnyWeb">
    <w:name w:val="Normal (Web)"/>
    <w:basedOn w:val="Normalny"/>
    <w:qFormat/>
    <w:rsid w:val="00AD6D81"/>
    <w:pPr>
      <w:spacing w:before="100" w:beforeAutospacing="1" w:after="100" w:afterAutospacing="1"/>
    </w:pPr>
    <w:rPr>
      <w:sz w:val="24"/>
      <w:szCs w:val="24"/>
    </w:rPr>
  </w:style>
  <w:style w:type="paragraph" w:customStyle="1" w:styleId="Tekstpodstawowy21">
    <w:name w:val="Tekst podstawowy 21"/>
    <w:basedOn w:val="Normalny"/>
    <w:qFormat/>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L1,Numerowanie"/>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qFormat/>
    <w:rsid w:val="00AD6D81"/>
    <w:pPr>
      <w:spacing w:after="120" w:line="480" w:lineRule="auto"/>
      <w:ind w:left="283"/>
    </w:pPr>
  </w:style>
  <w:style w:type="paragraph" w:customStyle="1" w:styleId="BodyText21">
    <w:name w:val="Body Text 21"/>
    <w:basedOn w:val="Normalny"/>
    <w:qFormat/>
    <w:rsid w:val="00AD6D81"/>
    <w:pPr>
      <w:spacing w:line="360" w:lineRule="auto"/>
      <w:jc w:val="both"/>
    </w:pPr>
    <w:rPr>
      <w:sz w:val="24"/>
    </w:rPr>
  </w:style>
  <w:style w:type="paragraph" w:customStyle="1" w:styleId="Tekstpodstawowywcity1">
    <w:name w:val="Tekst podstawowy wcięty1"/>
    <w:basedOn w:val="Normalny"/>
    <w:qFormat/>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qFormat/>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qFormat/>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uiPriority w:val="1"/>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tabs>
        <w:tab w:val="clear" w:pos="1417"/>
        <w:tab w:val="num" w:pos="360"/>
      </w:tabs>
      <w:spacing w:before="120" w:after="120"/>
      <w:ind w:left="0" w:firstLine="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qFormat/>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L1 Znak,Numerowanie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qFormat/>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uiPriority w:val="99"/>
    <w:rsid w:val="006E69A8"/>
  </w:style>
  <w:style w:type="paragraph" w:styleId="Tekstkomentarza">
    <w:name w:val="annotation text"/>
    <w:basedOn w:val="Normalny"/>
    <w:link w:val="TekstkomentarzaZnak"/>
    <w:uiPriority w:val="99"/>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qFormat/>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uiPriority w:val="99"/>
    <w:rsid w:val="006E69A8"/>
    <w:rPr>
      <w:b/>
      <w:bCs/>
    </w:rPr>
  </w:style>
  <w:style w:type="paragraph" w:styleId="Tematkomentarza">
    <w:name w:val="annotation subject"/>
    <w:basedOn w:val="Tekstkomentarza"/>
    <w:next w:val="Tekstkomentarza"/>
    <w:link w:val="TematkomentarzaZnak"/>
    <w:uiPriority w:val="99"/>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uiPriority w:val="99"/>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Nierozpoznanawzmianka1">
    <w:name w:val="Nierozpoznana wzmianka1"/>
    <w:basedOn w:val="Domylnaczcionkaakapitu"/>
    <w:uiPriority w:val="99"/>
    <w:semiHidden/>
    <w:unhideWhenUsed/>
    <w:rsid w:val="00EE706D"/>
    <w:rPr>
      <w:color w:val="605E5C"/>
      <w:shd w:val="clear" w:color="auto" w:fill="E1DFDD"/>
    </w:rPr>
  </w:style>
  <w:style w:type="character" w:customStyle="1" w:styleId="WW8Num1z0">
    <w:name w:val="WW8Num1z0"/>
    <w:rsid w:val="002976B0"/>
    <w:rPr>
      <w:rFonts w:ascii="Times New Roman" w:hAnsi="Times New Roman"/>
      <w:b w:val="0"/>
      <w:i w:val="0"/>
      <w:sz w:val="24"/>
      <w:u w:val="none"/>
    </w:rPr>
  </w:style>
  <w:style w:type="character" w:customStyle="1" w:styleId="PogrubienieTeksttreci12pt">
    <w:name w:val="Pogrubienie;Tekst treści + 12 pt"/>
    <w:rsid w:val="002976B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customStyle="1" w:styleId="Tekstpodstawowy27">
    <w:name w:val="Tekst podstawowy 27"/>
    <w:basedOn w:val="Normalny"/>
    <w:rsid w:val="005C0534"/>
    <w:pPr>
      <w:spacing w:line="360" w:lineRule="auto"/>
      <w:jc w:val="both"/>
    </w:pPr>
    <w:rPr>
      <w:sz w:val="24"/>
    </w:rPr>
  </w:style>
  <w:style w:type="paragraph" w:customStyle="1" w:styleId="Tekstpodstawowy28">
    <w:name w:val="Tekst podstawowy 28"/>
    <w:basedOn w:val="Normalny"/>
    <w:rsid w:val="009C4317"/>
    <w:pPr>
      <w:spacing w:line="360" w:lineRule="auto"/>
      <w:jc w:val="both"/>
    </w:pPr>
    <w:rPr>
      <w:sz w:val="24"/>
    </w:rPr>
  </w:style>
  <w:style w:type="paragraph" w:styleId="Zwykytekst">
    <w:name w:val="Plain Text"/>
    <w:basedOn w:val="Normalny"/>
    <w:link w:val="ZwykytekstZnak"/>
    <w:semiHidden/>
    <w:rsid w:val="006A7815"/>
    <w:rPr>
      <w:rFonts w:ascii="Calibri" w:hAnsi="Calibri"/>
      <w:sz w:val="22"/>
      <w:szCs w:val="21"/>
    </w:rPr>
  </w:style>
  <w:style w:type="character" w:customStyle="1" w:styleId="ZwykytekstZnak">
    <w:name w:val="Zwykły tekst Znak"/>
    <w:basedOn w:val="Domylnaczcionkaakapitu"/>
    <w:link w:val="Zwykytekst"/>
    <w:semiHidden/>
    <w:rsid w:val="006A7815"/>
    <w:rPr>
      <w:rFonts w:ascii="Calibri" w:hAnsi="Calibri"/>
      <w:sz w:val="22"/>
      <w:szCs w:val="21"/>
    </w:rPr>
  </w:style>
  <w:style w:type="paragraph" w:customStyle="1" w:styleId="WW-Tretekstu">
    <w:name w:val="WW-Treść tekstu"/>
    <w:basedOn w:val="Normalny"/>
    <w:rsid w:val="00F72D49"/>
    <w:pPr>
      <w:tabs>
        <w:tab w:val="left" w:pos="708"/>
      </w:tabs>
      <w:suppressAutoHyphens/>
      <w:jc w:val="center"/>
    </w:pPr>
    <w:rPr>
      <w:b/>
      <w:i/>
      <w:sz w:val="28"/>
      <w:lang w:eastAsia="zh-CN"/>
    </w:rPr>
  </w:style>
  <w:style w:type="character" w:customStyle="1" w:styleId="FontStyle30">
    <w:name w:val="Font Style30"/>
    <w:rsid w:val="004066B8"/>
    <w:rPr>
      <w:rFonts w:ascii="Times New Roman" w:hAnsi="Times New Roman"/>
      <w:sz w:val="18"/>
    </w:rPr>
  </w:style>
  <w:style w:type="paragraph" w:customStyle="1" w:styleId="Tredokumentu">
    <w:name w:val="Treść dokumentu"/>
    <w:basedOn w:val="Tekstpodstawowy"/>
    <w:rsid w:val="004066B8"/>
    <w:pPr>
      <w:suppressAutoHyphens/>
      <w:overflowPunct w:val="0"/>
      <w:autoSpaceDE w:val="0"/>
      <w:spacing w:line="360" w:lineRule="auto"/>
      <w:ind w:firstLine="425"/>
      <w:jc w:val="both"/>
      <w:textAlignment w:val="baseline"/>
    </w:pPr>
    <w:rPr>
      <w:rFonts w:ascii="Arial" w:hAnsi="Arial" w:cs="Arial"/>
      <w:b w:val="0"/>
      <w:i w:val="0"/>
      <w:sz w:val="22"/>
      <w:szCs w:val="22"/>
      <w:lang w:eastAsia="ar-SA"/>
    </w:rPr>
  </w:style>
  <w:style w:type="character" w:customStyle="1" w:styleId="Teksttreci2">
    <w:name w:val="Tekst treści (2)_"/>
    <w:link w:val="Teksttreci21"/>
    <w:locked/>
    <w:rsid w:val="004066B8"/>
    <w:rPr>
      <w:rFonts w:ascii="Arial" w:eastAsia="Arial" w:hAnsi="Arial" w:cs="Arial"/>
      <w:shd w:val="clear" w:color="auto" w:fill="FFFFFF"/>
    </w:rPr>
  </w:style>
  <w:style w:type="paragraph" w:customStyle="1" w:styleId="Teksttreci21">
    <w:name w:val="Tekst treści (2)1"/>
    <w:basedOn w:val="Normalny"/>
    <w:link w:val="Teksttreci2"/>
    <w:rsid w:val="004066B8"/>
    <w:pPr>
      <w:widowControl w:val="0"/>
      <w:shd w:val="clear" w:color="auto" w:fill="FFFFFF"/>
      <w:spacing w:before="340" w:line="274" w:lineRule="exact"/>
      <w:ind w:hanging="800"/>
    </w:pPr>
    <w:rPr>
      <w:rFonts w:ascii="Arial" w:eastAsia="Arial" w:hAnsi="Arial" w:cs="Arial"/>
    </w:rPr>
  </w:style>
  <w:style w:type="paragraph" w:customStyle="1" w:styleId="Nagwek12">
    <w:name w:val="Nagłówek1"/>
    <w:basedOn w:val="Normalny"/>
    <w:next w:val="Tekstpodstawowy"/>
    <w:rsid w:val="00001ABC"/>
    <w:pPr>
      <w:suppressAutoHyphens/>
      <w:jc w:val="center"/>
    </w:pPr>
    <w:rPr>
      <w:b/>
      <w:sz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51320728">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197742559">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43251501">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50809342">
      <w:bodyDiv w:val="1"/>
      <w:marLeft w:val="0"/>
      <w:marRight w:val="0"/>
      <w:marTop w:val="0"/>
      <w:marBottom w:val="0"/>
      <w:divBdr>
        <w:top w:val="none" w:sz="0" w:space="0" w:color="auto"/>
        <w:left w:val="none" w:sz="0" w:space="0" w:color="auto"/>
        <w:bottom w:val="none" w:sz="0" w:space="0" w:color="auto"/>
        <w:right w:val="none" w:sz="0" w:space="0" w:color="auto"/>
      </w:divBdr>
    </w:div>
    <w:div w:id="760032833">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42858972">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899246038">
      <w:bodyDiv w:val="1"/>
      <w:marLeft w:val="0"/>
      <w:marRight w:val="0"/>
      <w:marTop w:val="0"/>
      <w:marBottom w:val="0"/>
      <w:divBdr>
        <w:top w:val="none" w:sz="0" w:space="0" w:color="auto"/>
        <w:left w:val="none" w:sz="0" w:space="0" w:color="auto"/>
        <w:bottom w:val="none" w:sz="0" w:space="0" w:color="auto"/>
        <w:right w:val="none" w:sz="0" w:space="0" w:color="auto"/>
      </w:divBdr>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340624403">
      <w:bodyDiv w:val="1"/>
      <w:marLeft w:val="0"/>
      <w:marRight w:val="0"/>
      <w:marTop w:val="0"/>
      <w:marBottom w:val="0"/>
      <w:divBdr>
        <w:top w:val="none" w:sz="0" w:space="0" w:color="auto"/>
        <w:left w:val="none" w:sz="0" w:space="0" w:color="auto"/>
        <w:bottom w:val="none" w:sz="0" w:space="0" w:color="auto"/>
        <w:right w:val="none" w:sz="0" w:space="0" w:color="auto"/>
      </w:divBdr>
    </w:div>
    <w:div w:id="1402214517">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75586664">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FAA35-01D2-4E0B-9A60-E611C591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72</Pages>
  <Words>24590</Words>
  <Characters>147542</Characters>
  <Application>Microsoft Office Word</Application>
  <DocSecurity>0</DocSecurity>
  <Lines>1229</Lines>
  <Paragraphs>343</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171789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Emilia Miszewska</cp:lastModifiedBy>
  <cp:revision>5</cp:revision>
  <cp:lastPrinted>2020-12-15T16:44:00Z</cp:lastPrinted>
  <dcterms:created xsi:type="dcterms:W3CDTF">2020-10-16T14:27:00Z</dcterms:created>
  <dcterms:modified xsi:type="dcterms:W3CDTF">2020-12-22T14:12:00Z</dcterms:modified>
</cp:coreProperties>
</file>