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AA" w:rsidRPr="006021AA" w:rsidRDefault="006021AA" w:rsidP="006021AA">
      <w:pPr>
        <w:widowControl w:val="0"/>
        <w:contextualSpacing/>
        <w:jc w:val="right"/>
        <w:rPr>
          <w:rFonts w:ascii="Segoe UI" w:eastAsia="Calibri" w:hAnsi="Segoe UI" w:cs="Segoe UI"/>
          <w:b/>
          <w:i/>
          <w:lang w:eastAsia="en-US"/>
        </w:rPr>
      </w:pPr>
      <w:r w:rsidRPr="006021AA">
        <w:rPr>
          <w:rFonts w:ascii="Segoe UI" w:eastAsia="MS Mincho" w:hAnsi="Segoe UI" w:cs="Segoe UI"/>
          <w:b/>
          <w:bCs/>
          <w:i/>
          <w:lang w:val="cs-CZ" w:eastAsia="en-US"/>
        </w:rPr>
        <w:t xml:space="preserve">załącznik Nr 2 do </w:t>
      </w:r>
      <w:r w:rsidRPr="006021AA">
        <w:rPr>
          <w:rFonts w:ascii="Segoe UI" w:hAnsi="Segoe UI" w:cs="Segoe UI"/>
          <w:b/>
          <w:bCs/>
          <w:i/>
        </w:rPr>
        <w:t>ZAPYTAŃ I ODPOWIEDZI Nr 1</w:t>
      </w:r>
      <w:r>
        <w:rPr>
          <w:rFonts w:ascii="Segoe UI" w:hAnsi="Segoe UI" w:cs="Segoe UI"/>
          <w:b/>
          <w:bCs/>
          <w:i/>
        </w:rPr>
        <w:t xml:space="preserve"> i Nr 2 + MODYFIKACJI Nr 1 SIWZ</w:t>
      </w:r>
    </w:p>
    <w:p w:rsidR="006021AA" w:rsidRDefault="006021AA" w:rsidP="00855C17">
      <w:pPr>
        <w:autoSpaceDE w:val="0"/>
        <w:autoSpaceDN w:val="0"/>
        <w:adjustRightInd w:val="0"/>
        <w:jc w:val="center"/>
        <w:rPr>
          <w:rFonts w:ascii="Segoe UI" w:hAnsi="Segoe UI" w:cs="Segoe UI"/>
          <w:b/>
          <w:color w:val="FF0000"/>
        </w:rPr>
      </w:pPr>
    </w:p>
    <w:p w:rsidR="006021AA" w:rsidRDefault="006021AA" w:rsidP="006021AA">
      <w:pPr>
        <w:autoSpaceDE w:val="0"/>
        <w:autoSpaceDN w:val="0"/>
        <w:adjustRightInd w:val="0"/>
        <w:rPr>
          <w:rFonts w:ascii="Segoe UI" w:hAnsi="Segoe UI" w:cs="Segoe UI"/>
          <w:b/>
          <w:color w:val="FF0000"/>
        </w:rPr>
      </w:pPr>
    </w:p>
    <w:p w:rsidR="00855C17" w:rsidRPr="00855C17" w:rsidRDefault="00855C17" w:rsidP="00855C17">
      <w:pPr>
        <w:autoSpaceDE w:val="0"/>
        <w:autoSpaceDN w:val="0"/>
        <w:adjustRightInd w:val="0"/>
        <w:jc w:val="center"/>
        <w:rPr>
          <w:rFonts w:ascii="Segoe UI" w:hAnsi="Segoe UI" w:cs="Segoe UI"/>
          <w:b/>
          <w:color w:val="FF0000"/>
        </w:rPr>
      </w:pPr>
      <w:r w:rsidRPr="00855C17">
        <w:rPr>
          <w:rFonts w:ascii="Segoe UI" w:hAnsi="Segoe UI" w:cs="Segoe UI"/>
          <w:b/>
          <w:color w:val="FF0000"/>
        </w:rPr>
        <w:t>zmodyfikowany Rozdział V SIWZ</w:t>
      </w:r>
    </w:p>
    <w:p w:rsidR="00855C17" w:rsidRPr="00855C17" w:rsidRDefault="00855C17" w:rsidP="00855C17">
      <w:pPr>
        <w:autoSpaceDE w:val="0"/>
        <w:autoSpaceDN w:val="0"/>
        <w:adjustRightInd w:val="0"/>
        <w:jc w:val="center"/>
        <w:rPr>
          <w:rFonts w:ascii="Segoe UI" w:hAnsi="Segoe UI" w:cs="Segoe UI"/>
          <w:b/>
        </w:rPr>
      </w:pPr>
    </w:p>
    <w:p w:rsidR="009C7CA2" w:rsidRPr="00855C17" w:rsidRDefault="00765B15" w:rsidP="00D65186">
      <w:pPr>
        <w:autoSpaceDE w:val="0"/>
        <w:autoSpaceDN w:val="0"/>
        <w:adjustRightInd w:val="0"/>
        <w:rPr>
          <w:rFonts w:ascii="Segoe UI" w:hAnsi="Segoe UI" w:cs="Segoe UI"/>
          <w:b/>
          <w:i/>
          <w:sz w:val="16"/>
          <w:szCs w:val="16"/>
        </w:rPr>
      </w:pPr>
      <w:r w:rsidRPr="00855C17">
        <w:rPr>
          <w:rFonts w:ascii="Segoe UI" w:hAnsi="Segoe UI" w:cs="Segoe UI"/>
          <w:b/>
        </w:rPr>
        <w:t>R</w:t>
      </w:r>
      <w:r w:rsidR="00BE05DD" w:rsidRPr="00855C17">
        <w:rPr>
          <w:rFonts w:ascii="Segoe UI" w:hAnsi="Segoe UI" w:cs="Segoe UI"/>
          <w:b/>
        </w:rPr>
        <w:t xml:space="preserve">ozdział V </w:t>
      </w:r>
    </w:p>
    <w:p w:rsidR="00C34204" w:rsidRPr="007173C2" w:rsidRDefault="009C7CA2" w:rsidP="00D32BBB">
      <w:pPr>
        <w:pStyle w:val="Tekstpodstawowy"/>
        <w:jc w:val="both"/>
        <w:rPr>
          <w:rFonts w:ascii="Segoe UI" w:hAnsi="Segoe UI" w:cs="Segoe UI"/>
          <w:i w:val="0"/>
          <w:sz w:val="20"/>
        </w:rPr>
      </w:pPr>
      <w:r w:rsidRPr="007173C2">
        <w:rPr>
          <w:rFonts w:ascii="Segoe UI" w:hAnsi="Segoe UI" w:cs="Segoe UI"/>
          <w:i w:val="0"/>
          <w:sz w:val="20"/>
        </w:rPr>
        <w:t>P</w:t>
      </w:r>
      <w:r w:rsidR="00051F88" w:rsidRPr="007173C2">
        <w:rPr>
          <w:rFonts w:ascii="Segoe UI" w:hAnsi="Segoe UI" w:cs="Segoe UI"/>
          <w:i w:val="0"/>
          <w:sz w:val="20"/>
        </w:rPr>
        <w:t>rojekt umowy</w:t>
      </w:r>
      <w:r w:rsidR="00E46BC1" w:rsidRPr="007173C2">
        <w:rPr>
          <w:rFonts w:ascii="Segoe UI" w:hAnsi="Segoe UI" w:cs="Segoe UI"/>
          <w:i w:val="0"/>
          <w:sz w:val="20"/>
        </w:rPr>
        <w:t xml:space="preserve"> </w:t>
      </w:r>
      <w:r w:rsidR="00F32141" w:rsidRPr="007173C2">
        <w:rPr>
          <w:rFonts w:ascii="Segoe UI" w:hAnsi="Segoe UI" w:cs="Segoe UI"/>
          <w:i w:val="0"/>
          <w:sz w:val="20"/>
        </w:rPr>
        <w:t>wraz z załącznikami</w:t>
      </w:r>
    </w:p>
    <w:p w:rsidR="000949F2" w:rsidRPr="007173C2" w:rsidRDefault="000949F2" w:rsidP="000949F2">
      <w:pPr>
        <w:ind w:right="28"/>
        <w:rPr>
          <w:rFonts w:ascii="Segoe UI" w:hAnsi="Segoe UI" w:cs="Segoe UI"/>
          <w:b/>
        </w:rPr>
      </w:pPr>
      <w:r w:rsidRPr="007173C2">
        <w:rPr>
          <w:rFonts w:ascii="Segoe UI" w:hAnsi="Segoe UI" w:cs="Segoe UI"/>
          <w:b/>
        </w:rPr>
        <w:t>Załącznik Nr 1</w:t>
      </w:r>
      <w:r w:rsidRPr="007173C2">
        <w:rPr>
          <w:rFonts w:ascii="Segoe UI" w:hAnsi="Segoe UI" w:cs="Segoe UI"/>
          <w:b/>
        </w:rPr>
        <w:tab/>
      </w:r>
      <w:r w:rsidRPr="007173C2">
        <w:rPr>
          <w:rFonts w:ascii="Segoe UI" w:hAnsi="Segoe UI" w:cs="Segoe UI"/>
          <w:b/>
        </w:rPr>
        <w:tab/>
        <w:t>Umowa adopcyjna</w:t>
      </w:r>
    </w:p>
    <w:p w:rsidR="00C34204" w:rsidRDefault="00855C17" w:rsidP="00855C17">
      <w:pPr>
        <w:pStyle w:val="Tekstpodstawowy"/>
        <w:ind w:left="2124" w:right="28" w:hanging="2124"/>
        <w:jc w:val="both"/>
        <w:rPr>
          <w:rFonts w:ascii="Segoe UI" w:hAnsi="Segoe UI" w:cs="Segoe UI"/>
          <w:i w:val="0"/>
          <w:sz w:val="20"/>
        </w:rPr>
      </w:pPr>
      <w:r w:rsidRPr="000E1F38">
        <w:rPr>
          <w:rFonts w:ascii="Segoe UI" w:hAnsi="Segoe UI" w:cs="Segoe UI"/>
          <w:i w:val="0"/>
          <w:color w:val="0070C0"/>
          <w:sz w:val="20"/>
        </w:rPr>
        <w:t>Załącznik Nr 2</w:t>
      </w:r>
      <w:r w:rsidR="000949F2" w:rsidRPr="000E1F38">
        <w:rPr>
          <w:rFonts w:ascii="Segoe UI" w:hAnsi="Segoe UI" w:cs="Segoe UI"/>
          <w:i w:val="0"/>
          <w:color w:val="0070C0"/>
          <w:sz w:val="20"/>
        </w:rPr>
        <w:tab/>
        <w:t xml:space="preserve">Sprawozdanie z realizacji zadań związanych z prowadzeniem schroniska </w:t>
      </w:r>
      <w:r w:rsidR="000949F2" w:rsidRPr="007173C2">
        <w:rPr>
          <w:rFonts w:ascii="Segoe UI" w:hAnsi="Segoe UI" w:cs="Segoe UI"/>
          <w:i w:val="0"/>
          <w:sz w:val="20"/>
        </w:rPr>
        <w:br/>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0F9E" w:rsidRDefault="00180F9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E46BC1" w:rsidRDefault="00E46BC1" w:rsidP="00E46BC1">
      <w:pPr>
        <w:pStyle w:val="Tekstpodstawowy1"/>
        <w:jc w:val="both"/>
        <w:rPr>
          <w:rFonts w:ascii="Segoe UI" w:hAnsi="Segoe UI" w:cs="Segoe UI"/>
          <w:b/>
          <w:color w:val="auto"/>
          <w:sz w:val="20"/>
          <w:lang w:val="pl-PL"/>
        </w:rPr>
      </w:pPr>
    </w:p>
    <w:p w:rsidR="006021AA" w:rsidRDefault="006021AA" w:rsidP="00E46BC1">
      <w:pPr>
        <w:pStyle w:val="Tekstpodstawowy1"/>
        <w:jc w:val="both"/>
        <w:rPr>
          <w:rFonts w:ascii="Segoe UI" w:hAnsi="Segoe UI" w:cs="Segoe UI"/>
          <w:b/>
          <w:sz w:val="20"/>
        </w:rPr>
      </w:pPr>
    </w:p>
    <w:p w:rsidR="000E1F38" w:rsidRDefault="000E1F38" w:rsidP="00E46BC1">
      <w:pPr>
        <w:pStyle w:val="Tekstpodstawowy1"/>
        <w:jc w:val="both"/>
        <w:rPr>
          <w:rFonts w:ascii="Segoe UI" w:hAnsi="Segoe UI" w:cs="Segoe UI"/>
          <w:b/>
          <w:sz w:val="20"/>
        </w:rPr>
      </w:pPr>
    </w:p>
    <w:p w:rsidR="000E1F38" w:rsidRDefault="000E1F38" w:rsidP="00E46BC1">
      <w:pPr>
        <w:pStyle w:val="Tekstpodstawowy1"/>
        <w:jc w:val="both"/>
        <w:rPr>
          <w:rFonts w:ascii="Segoe UI" w:hAnsi="Segoe UI" w:cs="Segoe UI"/>
          <w:b/>
          <w:sz w:val="20"/>
        </w:rPr>
      </w:pPr>
    </w:p>
    <w:p w:rsidR="000E1F38" w:rsidRDefault="000E1F38" w:rsidP="00E46BC1">
      <w:pPr>
        <w:pStyle w:val="Tekstpodstawowy1"/>
        <w:jc w:val="both"/>
        <w:rPr>
          <w:rFonts w:ascii="Segoe UI" w:hAnsi="Segoe UI" w:cs="Segoe UI"/>
          <w:b/>
          <w:sz w:val="20"/>
        </w:rPr>
      </w:pPr>
    </w:p>
    <w:p w:rsidR="009C2292" w:rsidRDefault="009C2292" w:rsidP="00E46BC1">
      <w:pPr>
        <w:pStyle w:val="Tekstpodstawowy1"/>
        <w:jc w:val="both"/>
        <w:rPr>
          <w:rFonts w:ascii="Segoe UI" w:hAnsi="Segoe UI" w:cs="Segoe UI"/>
          <w:b/>
          <w:sz w:val="20"/>
        </w:rPr>
      </w:pPr>
    </w:p>
    <w:p w:rsidR="00AA39C6" w:rsidRDefault="00AA39C6" w:rsidP="00AA39C6">
      <w:pPr>
        <w:tabs>
          <w:tab w:val="left" w:pos="708"/>
        </w:tabs>
        <w:suppressAutoHyphens/>
        <w:rPr>
          <w:rFonts w:ascii="Segoe UI" w:hAnsi="Segoe UI" w:cs="Segoe UI"/>
        </w:rPr>
      </w:pPr>
    </w:p>
    <w:p w:rsidR="00D30BE3" w:rsidRDefault="00D30BE3" w:rsidP="00AA39C6">
      <w:pPr>
        <w:tabs>
          <w:tab w:val="left" w:pos="708"/>
        </w:tabs>
        <w:suppressAutoHyphens/>
        <w:rPr>
          <w:rFonts w:ascii="Segoe UI" w:hAnsi="Segoe UI" w:cs="Segoe UI"/>
        </w:rPr>
      </w:pPr>
    </w:p>
    <w:p w:rsidR="009C2292" w:rsidRDefault="009C2292" w:rsidP="00AA39C6">
      <w:pPr>
        <w:tabs>
          <w:tab w:val="left" w:pos="708"/>
        </w:tabs>
        <w:suppressAutoHyphens/>
        <w:rPr>
          <w:rFonts w:ascii="Segoe UI" w:hAnsi="Segoe UI" w:cs="Segoe UI"/>
        </w:rPr>
      </w:pPr>
    </w:p>
    <w:p w:rsidR="007279E2" w:rsidRPr="00842B20" w:rsidRDefault="007279E2" w:rsidP="00D05889">
      <w:pPr>
        <w:jc w:val="right"/>
        <w:rPr>
          <w:rFonts w:ascii="Segoe UI" w:hAnsi="Segoe UI" w:cs="Segoe UI"/>
          <w:b/>
          <w:bCs/>
          <w:i/>
        </w:rPr>
      </w:pPr>
      <w:r w:rsidRPr="00842B20">
        <w:rPr>
          <w:rFonts w:ascii="Segoe UI" w:hAnsi="Segoe UI" w:cs="Segoe UI"/>
          <w:b/>
          <w:bCs/>
          <w:i/>
        </w:rPr>
        <w:lastRenderedPageBreak/>
        <w:t>PROJEKT UMOWY</w:t>
      </w:r>
    </w:p>
    <w:p w:rsidR="00D05889" w:rsidRPr="00842B20" w:rsidRDefault="00D05889" w:rsidP="00D05889">
      <w:pPr>
        <w:rPr>
          <w:rFonts w:ascii="Segoe UI" w:hAnsi="Segoe UI" w:cs="Segoe UI"/>
          <w:b/>
          <w:bCs/>
        </w:rPr>
      </w:pPr>
    </w:p>
    <w:p w:rsidR="00D05889" w:rsidRPr="00842B20" w:rsidRDefault="00D05889" w:rsidP="00D05889">
      <w:pPr>
        <w:jc w:val="center"/>
        <w:rPr>
          <w:rFonts w:ascii="Segoe UI" w:hAnsi="Segoe UI" w:cs="Segoe UI"/>
          <w:b/>
          <w:bCs/>
        </w:rPr>
      </w:pPr>
      <w:r w:rsidRPr="00842B20">
        <w:rPr>
          <w:rFonts w:ascii="Segoe UI" w:hAnsi="Segoe UI" w:cs="Segoe UI"/>
          <w:b/>
          <w:bCs/>
        </w:rPr>
        <w:t>UMOWA NR..............................</w:t>
      </w:r>
    </w:p>
    <w:p w:rsidR="00D05889" w:rsidRPr="00842B20" w:rsidRDefault="00D05889" w:rsidP="00D05889">
      <w:pPr>
        <w:jc w:val="center"/>
        <w:rPr>
          <w:rFonts w:ascii="Segoe UI" w:hAnsi="Segoe UI" w:cs="Segoe UI"/>
          <w:b/>
          <w:bCs/>
        </w:rPr>
      </w:pPr>
    </w:p>
    <w:p w:rsidR="00D05889" w:rsidRPr="00842B20" w:rsidRDefault="00D05889" w:rsidP="00D05889">
      <w:pPr>
        <w:rPr>
          <w:rFonts w:ascii="Segoe UI" w:hAnsi="Segoe UI" w:cs="Segoe UI"/>
        </w:rPr>
      </w:pPr>
    </w:p>
    <w:p w:rsidR="00D05889" w:rsidRPr="00842B20" w:rsidRDefault="00D05889" w:rsidP="00D05889">
      <w:pPr>
        <w:rPr>
          <w:rFonts w:ascii="Segoe UI" w:hAnsi="Segoe UI" w:cs="Segoe UI"/>
        </w:rPr>
      </w:pPr>
      <w:r w:rsidRPr="00842B20">
        <w:rPr>
          <w:rFonts w:ascii="Segoe UI" w:hAnsi="Segoe UI" w:cs="Segoe UI"/>
        </w:rPr>
        <w:t>w dniu ……………………………………… 2021 roku w Koszalinie pomiędzy:</w:t>
      </w:r>
    </w:p>
    <w:p w:rsidR="00D05889" w:rsidRPr="00842B20" w:rsidRDefault="00D05889" w:rsidP="00D05889">
      <w:pPr>
        <w:jc w:val="both"/>
        <w:rPr>
          <w:rFonts w:ascii="Segoe UI" w:hAnsi="Segoe UI" w:cs="Segoe UI"/>
          <w:bCs/>
        </w:rPr>
      </w:pPr>
      <w:r w:rsidRPr="00842B20">
        <w:rPr>
          <w:rFonts w:ascii="Segoe UI" w:hAnsi="Segoe UI" w:cs="Segoe UI"/>
          <w:b/>
        </w:rPr>
        <w:t>Gminą Miasto Koszalin</w:t>
      </w:r>
      <w:r w:rsidRPr="00842B20">
        <w:rPr>
          <w:rFonts w:ascii="Segoe UI" w:hAnsi="Segoe UI" w:cs="Segoe UI"/>
        </w:rPr>
        <w:t>, ul. Rynek Staromiejski 6 – 7, 75 – 007 Koszalin,</w:t>
      </w:r>
      <w:r w:rsidRPr="00842B20">
        <w:rPr>
          <w:rFonts w:ascii="Segoe UI" w:hAnsi="Segoe UI" w:cs="Segoe UI"/>
          <w:bCs/>
        </w:rPr>
        <w:t xml:space="preserve"> </w:t>
      </w:r>
    </w:p>
    <w:p w:rsidR="00D05889" w:rsidRPr="00842B20" w:rsidRDefault="00D05889" w:rsidP="00D05889">
      <w:pPr>
        <w:jc w:val="both"/>
        <w:rPr>
          <w:rFonts w:ascii="Segoe UI" w:hAnsi="Segoe UI" w:cs="Segoe UI"/>
        </w:rPr>
      </w:pPr>
      <w:r w:rsidRPr="00842B20">
        <w:rPr>
          <w:rFonts w:ascii="Segoe UI" w:hAnsi="Segoe UI" w:cs="Segoe UI"/>
        </w:rPr>
        <w:t>NIP: 6692385366, REGON: 330920802,</w:t>
      </w:r>
    </w:p>
    <w:p w:rsidR="00D05889" w:rsidRPr="00842B20" w:rsidRDefault="00D05889" w:rsidP="00D05889">
      <w:pPr>
        <w:jc w:val="both"/>
        <w:rPr>
          <w:rFonts w:ascii="Segoe UI" w:hAnsi="Segoe UI" w:cs="Segoe UI"/>
        </w:rPr>
      </w:pPr>
      <w:r w:rsidRPr="00842B20">
        <w:rPr>
          <w:rFonts w:ascii="Segoe UI" w:hAnsi="Segoe UI" w:cs="Segoe UI"/>
        </w:rPr>
        <w:t xml:space="preserve">reprezentowaną przez </w:t>
      </w:r>
      <w:r w:rsidRPr="00842B20">
        <w:rPr>
          <w:rFonts w:ascii="Segoe UI" w:hAnsi="Segoe UI" w:cs="Segoe UI"/>
          <w:b/>
        </w:rPr>
        <w:t xml:space="preserve">…………………………………………  – </w:t>
      </w:r>
      <w:r w:rsidRPr="00842B20">
        <w:rPr>
          <w:rFonts w:ascii="Segoe UI" w:hAnsi="Segoe UI" w:cs="Segoe UI"/>
        </w:rPr>
        <w:t xml:space="preserve">………………………………………………………………………….., </w:t>
      </w:r>
    </w:p>
    <w:p w:rsidR="00D05889" w:rsidRPr="00842B20" w:rsidRDefault="00D05889" w:rsidP="00D05889">
      <w:pPr>
        <w:jc w:val="both"/>
        <w:rPr>
          <w:rFonts w:ascii="Segoe UI" w:hAnsi="Segoe UI" w:cs="Segoe UI"/>
        </w:rPr>
      </w:pPr>
      <w:r w:rsidRPr="00842B20">
        <w:rPr>
          <w:rFonts w:ascii="Segoe UI" w:hAnsi="Segoe UI" w:cs="Segoe UI"/>
        </w:rPr>
        <w:t xml:space="preserve">zwaną w dalszej treści umowy </w:t>
      </w:r>
      <w:r w:rsidRPr="00842B20">
        <w:rPr>
          <w:rFonts w:ascii="Segoe UI" w:hAnsi="Segoe UI" w:cs="Segoe UI"/>
          <w:b/>
        </w:rPr>
        <w:t>Zamawiającym</w:t>
      </w:r>
      <w:r w:rsidRPr="00842B20">
        <w:rPr>
          <w:rFonts w:ascii="Segoe UI" w:hAnsi="Segoe UI" w:cs="Segoe UI"/>
        </w:rPr>
        <w:t xml:space="preserve">,      </w:t>
      </w:r>
      <w:r w:rsidRPr="00842B20">
        <w:rPr>
          <w:rFonts w:ascii="Segoe UI" w:hAnsi="Segoe UI" w:cs="Segoe UI"/>
          <w:b/>
        </w:rPr>
        <w:t xml:space="preserve">     </w:t>
      </w:r>
    </w:p>
    <w:p w:rsidR="00D05889" w:rsidRPr="00842B20" w:rsidRDefault="00D05889" w:rsidP="00D05889">
      <w:pPr>
        <w:rPr>
          <w:rFonts w:ascii="Segoe UI" w:hAnsi="Segoe UI" w:cs="Segoe UI"/>
        </w:rPr>
      </w:pPr>
      <w:r w:rsidRPr="00842B20">
        <w:rPr>
          <w:rFonts w:ascii="Segoe UI" w:hAnsi="Segoe UI" w:cs="Segoe UI"/>
        </w:rPr>
        <w:t>a</w:t>
      </w:r>
    </w:p>
    <w:p w:rsidR="00D05889" w:rsidRPr="00842B20" w:rsidRDefault="00D05889" w:rsidP="00D05889">
      <w:pPr>
        <w:jc w:val="both"/>
        <w:rPr>
          <w:rFonts w:ascii="Segoe UI" w:hAnsi="Segoe UI" w:cs="Segoe UI"/>
        </w:rPr>
      </w:pPr>
      <w:r w:rsidRPr="00842B20">
        <w:rPr>
          <w:rFonts w:ascii="Segoe UI" w:hAnsi="Segoe UI" w:cs="Segoe UI"/>
          <w:b/>
        </w:rPr>
        <w:t>………………………..…………………………….………..</w:t>
      </w:r>
      <w:r w:rsidRPr="00842B20">
        <w:rPr>
          <w:rFonts w:ascii="Segoe UI" w:hAnsi="Segoe UI" w:cs="Segoe UI"/>
        </w:rPr>
        <w:t>,</w:t>
      </w:r>
      <w:r w:rsidRPr="00842B20">
        <w:rPr>
          <w:rFonts w:ascii="Segoe UI" w:hAnsi="Segoe UI" w:cs="Segoe UI"/>
          <w:b/>
        </w:rPr>
        <w:t xml:space="preserve"> </w:t>
      </w:r>
      <w:r w:rsidRPr="00842B20">
        <w:rPr>
          <w:rFonts w:ascii="Segoe UI" w:hAnsi="Segoe UI" w:cs="Segoe UI"/>
        </w:rPr>
        <w:t xml:space="preserve">ul. ………………….………………………..……………………………..……, </w:t>
      </w:r>
    </w:p>
    <w:p w:rsidR="00D05889" w:rsidRPr="00842B20" w:rsidRDefault="00D05889" w:rsidP="00D05889">
      <w:pPr>
        <w:jc w:val="both"/>
        <w:rPr>
          <w:rFonts w:ascii="Segoe UI" w:hAnsi="Segoe UI" w:cs="Segoe UI"/>
        </w:rPr>
      </w:pPr>
      <w:r w:rsidRPr="00842B20">
        <w:rPr>
          <w:rFonts w:ascii="Segoe UI" w:hAnsi="Segoe UI" w:cs="Segoe UI"/>
        </w:rPr>
        <w:t xml:space="preserve">NIP: …………………………………………………………….……………….., REGON: …………………………………………………..…..…………, </w:t>
      </w:r>
    </w:p>
    <w:p w:rsidR="00D05889" w:rsidRPr="00842B20" w:rsidRDefault="00D05889" w:rsidP="00D05889">
      <w:pPr>
        <w:jc w:val="both"/>
        <w:rPr>
          <w:rFonts w:ascii="Segoe UI" w:hAnsi="Segoe UI" w:cs="Segoe UI"/>
        </w:rPr>
      </w:pPr>
      <w:r w:rsidRPr="00842B20">
        <w:rPr>
          <w:rFonts w:ascii="Segoe UI" w:hAnsi="Segoe UI" w:cs="Segoe UI"/>
        </w:rPr>
        <w:t>reprezentowaną/</w:t>
      </w:r>
      <w:proofErr w:type="spellStart"/>
      <w:r w:rsidRPr="00842B20">
        <w:rPr>
          <w:rFonts w:ascii="Segoe UI" w:hAnsi="Segoe UI" w:cs="Segoe UI"/>
        </w:rPr>
        <w:t>ym</w:t>
      </w:r>
      <w:proofErr w:type="spellEnd"/>
      <w:r w:rsidRPr="00842B20">
        <w:rPr>
          <w:rFonts w:ascii="Segoe UI" w:hAnsi="Segoe UI" w:cs="Segoe UI"/>
        </w:rPr>
        <w:t xml:space="preserve"> przez </w:t>
      </w:r>
      <w:r w:rsidRPr="00842B20">
        <w:rPr>
          <w:rFonts w:ascii="Segoe UI" w:hAnsi="Segoe UI" w:cs="Segoe UI"/>
          <w:b/>
          <w:bCs/>
        </w:rPr>
        <w:t>……………………………….………………</w:t>
      </w:r>
      <w:r w:rsidRPr="00842B20">
        <w:rPr>
          <w:rFonts w:ascii="Segoe UI" w:hAnsi="Segoe UI" w:cs="Segoe UI"/>
          <w:b/>
        </w:rPr>
        <w:t xml:space="preserve"> </w:t>
      </w:r>
      <w:r w:rsidRPr="00842B20">
        <w:rPr>
          <w:rFonts w:ascii="Segoe UI" w:hAnsi="Segoe UI" w:cs="Segoe UI"/>
        </w:rPr>
        <w:t>– ………………………...……………………………..……,</w:t>
      </w:r>
    </w:p>
    <w:p w:rsidR="00D05889" w:rsidRPr="00842B20" w:rsidRDefault="00D05889" w:rsidP="00D05889">
      <w:pPr>
        <w:rPr>
          <w:rFonts w:ascii="Segoe UI" w:hAnsi="Segoe UI" w:cs="Segoe UI"/>
          <w:b/>
        </w:rPr>
      </w:pPr>
      <w:r w:rsidRPr="00842B20">
        <w:rPr>
          <w:rFonts w:ascii="Segoe UI" w:hAnsi="Segoe UI" w:cs="Segoe UI"/>
        </w:rPr>
        <w:t>zwaną/</w:t>
      </w:r>
      <w:proofErr w:type="spellStart"/>
      <w:r w:rsidRPr="00842B20">
        <w:rPr>
          <w:rFonts w:ascii="Segoe UI" w:hAnsi="Segoe UI" w:cs="Segoe UI"/>
        </w:rPr>
        <w:t>ym</w:t>
      </w:r>
      <w:proofErr w:type="spellEnd"/>
      <w:r w:rsidRPr="00842B20">
        <w:rPr>
          <w:rFonts w:ascii="Segoe UI" w:hAnsi="Segoe UI" w:cs="Segoe UI"/>
        </w:rPr>
        <w:t xml:space="preserve"> w dalszej części umowy </w:t>
      </w:r>
      <w:r w:rsidRPr="00842B20">
        <w:rPr>
          <w:rFonts w:ascii="Segoe UI" w:hAnsi="Segoe UI" w:cs="Segoe UI"/>
          <w:b/>
        </w:rPr>
        <w:t>Wykonawcą</w:t>
      </w:r>
    </w:p>
    <w:p w:rsidR="00D05889" w:rsidRPr="00842B20" w:rsidRDefault="00D05889" w:rsidP="00D05889">
      <w:pPr>
        <w:rPr>
          <w:rFonts w:ascii="Segoe UI" w:hAnsi="Segoe UI" w:cs="Segoe UI"/>
        </w:rPr>
      </w:pPr>
      <w:r w:rsidRPr="00842B20">
        <w:rPr>
          <w:rFonts w:ascii="Segoe UI" w:hAnsi="Segoe UI" w:cs="Segoe UI"/>
        </w:rPr>
        <w:t xml:space="preserve">została zawarta umowa następującej treści: </w:t>
      </w:r>
    </w:p>
    <w:p w:rsidR="00D05889" w:rsidRPr="00842B20" w:rsidRDefault="00D05889" w:rsidP="00D05889">
      <w:pPr>
        <w:rPr>
          <w:rFonts w:ascii="Segoe UI" w:hAnsi="Segoe UI" w:cs="Segoe UI"/>
        </w:rPr>
      </w:pPr>
    </w:p>
    <w:p w:rsidR="00D05889" w:rsidRPr="00842B20" w:rsidRDefault="00D05889" w:rsidP="00D05889">
      <w:pPr>
        <w:jc w:val="center"/>
        <w:rPr>
          <w:rFonts w:ascii="Segoe UI" w:hAnsi="Segoe UI" w:cs="Segoe UI"/>
          <w:b/>
        </w:rPr>
      </w:pPr>
      <w:r w:rsidRPr="00842B20">
        <w:rPr>
          <w:rFonts w:ascii="Segoe UI" w:hAnsi="Segoe UI" w:cs="Segoe UI"/>
          <w:b/>
        </w:rPr>
        <w:t>PRZEDMIOT UMOWY</w:t>
      </w:r>
    </w:p>
    <w:p w:rsidR="00D05889" w:rsidRPr="00842B20" w:rsidRDefault="00D05889" w:rsidP="00D05889">
      <w:pPr>
        <w:jc w:val="center"/>
        <w:rPr>
          <w:rFonts w:ascii="Segoe UI" w:hAnsi="Segoe UI" w:cs="Segoe UI"/>
        </w:rPr>
      </w:pPr>
      <w:r w:rsidRPr="00842B20">
        <w:rPr>
          <w:rFonts w:ascii="Segoe UI" w:hAnsi="Segoe UI" w:cs="Segoe UI"/>
        </w:rPr>
        <w:t>§1</w:t>
      </w:r>
    </w:p>
    <w:p w:rsidR="00D05889" w:rsidRPr="00842B20" w:rsidRDefault="00D05889" w:rsidP="00D05889">
      <w:pPr>
        <w:numPr>
          <w:ilvl w:val="0"/>
          <w:numId w:val="89"/>
        </w:numPr>
        <w:ind w:left="284" w:hanging="284"/>
        <w:jc w:val="both"/>
        <w:rPr>
          <w:rFonts w:ascii="Segoe UI" w:hAnsi="Segoe UI" w:cs="Segoe UI"/>
        </w:rPr>
      </w:pPr>
      <w:r w:rsidRPr="00842B20">
        <w:rPr>
          <w:rFonts w:ascii="Segoe UI" w:hAnsi="Segoe UI" w:cs="Segoe UI"/>
        </w:rPr>
        <w:t xml:space="preserve">Niniejsza umowa dotyczy realizacji przez Wykonawcę usług związanych z zapewnieniem całodobowej, kompleksowej opieki, w tym opieki weterynaryjnej, bezdomnym zwierzętom w schronisku dla zwierząt stanowiącym własność Zamawiającego, odławianiem bezdomnych zwierząt z terenu miasta Koszalina oraz  zapewnieniem całodobowej opieki lekarza weterynarii rannym bezdomnym zwierzętom </w:t>
      </w:r>
      <w:r w:rsidRPr="00842B20">
        <w:rPr>
          <w:rFonts w:ascii="Segoe UI" w:hAnsi="Segoe UI" w:cs="Segoe UI"/>
        </w:rPr>
        <w:br/>
        <w:t xml:space="preserve">w przypadku zdarzeń drogowych z udziałem tych zwierząt. </w:t>
      </w:r>
    </w:p>
    <w:p w:rsidR="00D05889" w:rsidRPr="00842B20" w:rsidRDefault="00D05889" w:rsidP="00D05889">
      <w:pPr>
        <w:pStyle w:val="NormalnyWeb"/>
        <w:numPr>
          <w:ilvl w:val="0"/>
          <w:numId w:val="89"/>
        </w:numPr>
        <w:spacing w:before="0" w:beforeAutospacing="0" w:after="0" w:afterAutospacing="0"/>
        <w:ind w:left="284" w:hanging="284"/>
        <w:jc w:val="both"/>
        <w:rPr>
          <w:rFonts w:ascii="Segoe UI" w:hAnsi="Segoe UI" w:cs="Segoe UI"/>
          <w:sz w:val="20"/>
          <w:szCs w:val="20"/>
        </w:rPr>
      </w:pPr>
      <w:r w:rsidRPr="00842B20">
        <w:rPr>
          <w:rFonts w:ascii="Segoe UI" w:hAnsi="Segoe UI" w:cs="Segoe UI"/>
          <w:sz w:val="20"/>
          <w:szCs w:val="20"/>
        </w:rPr>
        <w:t xml:space="preserve">KOD CPV: </w:t>
      </w:r>
    </w:p>
    <w:p w:rsidR="00D05889" w:rsidRPr="00842B20" w:rsidRDefault="00D05889" w:rsidP="00D05889">
      <w:pPr>
        <w:pStyle w:val="NormalnyWeb"/>
        <w:spacing w:before="0" w:beforeAutospacing="0" w:after="0" w:afterAutospacing="0"/>
        <w:ind w:firstLine="284"/>
        <w:rPr>
          <w:rFonts w:ascii="Segoe UI" w:hAnsi="Segoe UI" w:cs="Segoe UI"/>
          <w:bCs/>
          <w:sz w:val="20"/>
          <w:szCs w:val="20"/>
        </w:rPr>
      </w:pPr>
      <w:r w:rsidRPr="00842B20">
        <w:rPr>
          <w:rFonts w:ascii="Segoe UI" w:hAnsi="Segoe UI" w:cs="Segoe UI"/>
          <w:bCs/>
          <w:sz w:val="20"/>
          <w:szCs w:val="20"/>
        </w:rPr>
        <w:t>85.21.00.00-3 ośrodki pielęgnowania zwierząt domowych</w:t>
      </w:r>
    </w:p>
    <w:p w:rsidR="00D05889" w:rsidRPr="00842B20" w:rsidRDefault="00D05889" w:rsidP="00D05889">
      <w:pPr>
        <w:pStyle w:val="NormalnyWeb"/>
        <w:spacing w:before="0" w:beforeAutospacing="0" w:after="0" w:afterAutospacing="0"/>
        <w:ind w:firstLine="284"/>
        <w:rPr>
          <w:rFonts w:ascii="Segoe UI" w:hAnsi="Segoe UI" w:cs="Segoe UI"/>
          <w:sz w:val="20"/>
          <w:szCs w:val="20"/>
        </w:rPr>
      </w:pPr>
      <w:r w:rsidRPr="00842B20">
        <w:rPr>
          <w:rFonts w:ascii="Segoe UI" w:hAnsi="Segoe UI" w:cs="Segoe UI"/>
          <w:sz w:val="20"/>
          <w:szCs w:val="20"/>
        </w:rPr>
        <w:t>98.38.00.00-0 usługi psiarni</w:t>
      </w:r>
    </w:p>
    <w:p w:rsidR="00D05889" w:rsidRPr="00842B20" w:rsidRDefault="00D05889" w:rsidP="00D05889">
      <w:pPr>
        <w:pStyle w:val="NormalnyWeb"/>
        <w:numPr>
          <w:ilvl w:val="0"/>
          <w:numId w:val="89"/>
        </w:numPr>
        <w:spacing w:before="0" w:beforeAutospacing="0" w:after="0" w:afterAutospacing="0"/>
        <w:ind w:left="284" w:hanging="284"/>
        <w:jc w:val="both"/>
        <w:rPr>
          <w:rFonts w:ascii="Segoe UI" w:hAnsi="Segoe UI" w:cs="Segoe UI"/>
          <w:bCs/>
          <w:sz w:val="20"/>
          <w:szCs w:val="20"/>
        </w:rPr>
      </w:pPr>
      <w:r w:rsidRPr="00842B20">
        <w:rPr>
          <w:rFonts w:ascii="Segoe UI" w:hAnsi="Segoe UI" w:cs="Segoe UI"/>
          <w:bCs/>
          <w:sz w:val="20"/>
          <w:szCs w:val="20"/>
        </w:rPr>
        <w:t>Wykonawca oświadcza, że posiada odpowiednią wiedzę, doświadczenie i dysponuje odpowiednim sprzętem do wykonania umowy.</w:t>
      </w:r>
    </w:p>
    <w:p w:rsidR="00D05889" w:rsidRPr="00842B20" w:rsidRDefault="00D05889" w:rsidP="00D05889">
      <w:pPr>
        <w:pStyle w:val="NormalnyWeb"/>
        <w:numPr>
          <w:ilvl w:val="0"/>
          <w:numId w:val="89"/>
        </w:numPr>
        <w:spacing w:before="0" w:beforeAutospacing="0" w:after="0" w:afterAutospacing="0"/>
        <w:ind w:left="284" w:hanging="284"/>
        <w:jc w:val="both"/>
        <w:rPr>
          <w:rFonts w:ascii="Segoe UI" w:hAnsi="Segoe UI" w:cs="Segoe UI"/>
          <w:sz w:val="20"/>
          <w:szCs w:val="20"/>
        </w:rPr>
      </w:pPr>
      <w:r w:rsidRPr="00842B20">
        <w:rPr>
          <w:rFonts w:ascii="Segoe UI" w:hAnsi="Segoe UI" w:cs="Segoe UI"/>
          <w:bCs/>
          <w:sz w:val="20"/>
          <w:szCs w:val="20"/>
        </w:rPr>
        <w:t>Szczegółowy zakres usług przedstawiają niniejsza umowa, opis przedmiotu zamówienia zawarty w specyfikacji istotnych warunków zamów</w:t>
      </w:r>
      <w:r w:rsidR="00251D45" w:rsidRPr="00842B20">
        <w:rPr>
          <w:rFonts w:ascii="Segoe UI" w:hAnsi="Segoe UI" w:cs="Segoe UI"/>
          <w:bCs/>
          <w:sz w:val="20"/>
          <w:szCs w:val="20"/>
        </w:rPr>
        <w:t>ienia, stanowiący załącznik Nr 3</w:t>
      </w:r>
      <w:r w:rsidRPr="00842B20">
        <w:rPr>
          <w:rFonts w:ascii="Segoe UI" w:hAnsi="Segoe UI" w:cs="Segoe UI"/>
          <w:bCs/>
          <w:sz w:val="20"/>
          <w:szCs w:val="20"/>
        </w:rPr>
        <w:t xml:space="preserve"> do umowy, Formularz ofertowy Wyko</w:t>
      </w:r>
      <w:r w:rsidR="00251D45" w:rsidRPr="00842B20">
        <w:rPr>
          <w:rFonts w:ascii="Segoe UI" w:hAnsi="Segoe UI" w:cs="Segoe UI"/>
          <w:bCs/>
          <w:sz w:val="20"/>
          <w:szCs w:val="20"/>
        </w:rPr>
        <w:t>nawcy, stanowiący załącznik Nr 4</w:t>
      </w:r>
      <w:r w:rsidRPr="00842B20">
        <w:rPr>
          <w:rFonts w:ascii="Segoe UI" w:hAnsi="Segoe UI" w:cs="Segoe UI"/>
          <w:bCs/>
          <w:sz w:val="20"/>
          <w:szCs w:val="20"/>
        </w:rPr>
        <w:t xml:space="preserve"> do umowy.</w:t>
      </w:r>
    </w:p>
    <w:p w:rsidR="00D05889" w:rsidRPr="00842B20" w:rsidRDefault="00D05889" w:rsidP="00D05889">
      <w:pPr>
        <w:pStyle w:val="NormalnyWeb"/>
        <w:spacing w:before="0" w:beforeAutospacing="0" w:after="0" w:afterAutospacing="0"/>
        <w:ind w:left="284"/>
        <w:rPr>
          <w:rFonts w:ascii="Segoe UI" w:hAnsi="Segoe UI" w:cs="Segoe UI"/>
          <w:sz w:val="20"/>
          <w:szCs w:val="20"/>
        </w:rPr>
      </w:pPr>
    </w:p>
    <w:p w:rsidR="00D05889" w:rsidRPr="00842B20" w:rsidRDefault="00D05889" w:rsidP="00D05889">
      <w:pPr>
        <w:jc w:val="center"/>
        <w:rPr>
          <w:rFonts w:ascii="Segoe UI" w:hAnsi="Segoe UI" w:cs="Segoe UI"/>
          <w:b/>
        </w:rPr>
      </w:pPr>
      <w:r w:rsidRPr="00842B20">
        <w:rPr>
          <w:rFonts w:ascii="Segoe UI" w:hAnsi="Segoe UI" w:cs="Segoe UI"/>
          <w:b/>
        </w:rPr>
        <w:t>TERMIN REALIZACJI</w:t>
      </w:r>
    </w:p>
    <w:p w:rsidR="00D05889" w:rsidRPr="00842B20" w:rsidRDefault="00D05889" w:rsidP="00D05889">
      <w:pPr>
        <w:jc w:val="center"/>
        <w:rPr>
          <w:rFonts w:ascii="Segoe UI" w:hAnsi="Segoe UI" w:cs="Segoe UI"/>
        </w:rPr>
      </w:pPr>
      <w:r w:rsidRPr="00842B20">
        <w:rPr>
          <w:rFonts w:ascii="Segoe UI" w:hAnsi="Segoe UI" w:cs="Segoe UI"/>
        </w:rPr>
        <w:t>§2</w:t>
      </w:r>
    </w:p>
    <w:p w:rsidR="00D05889" w:rsidRPr="00842B20" w:rsidRDefault="00D05889" w:rsidP="00D05889">
      <w:pPr>
        <w:jc w:val="both"/>
        <w:rPr>
          <w:rFonts w:ascii="Segoe UI" w:hAnsi="Segoe UI" w:cs="Segoe UI"/>
          <w:b/>
          <w:bCs/>
        </w:rPr>
      </w:pPr>
      <w:r w:rsidRPr="00842B20">
        <w:rPr>
          <w:rFonts w:ascii="Segoe UI" w:hAnsi="Segoe UI" w:cs="Segoe UI"/>
        </w:rPr>
        <w:t>Przedmiot umowy Wykonawca zrealizuje w terminie 33 miesięcy od dnia zawarcia umowy.</w:t>
      </w:r>
    </w:p>
    <w:p w:rsidR="00D05889" w:rsidRPr="00842B20" w:rsidRDefault="00D05889" w:rsidP="00D05889">
      <w:pPr>
        <w:rPr>
          <w:rFonts w:ascii="Segoe UI" w:hAnsi="Segoe UI" w:cs="Segoe UI"/>
          <w:b/>
        </w:rPr>
      </w:pPr>
    </w:p>
    <w:p w:rsidR="00D05889" w:rsidRPr="00842B20" w:rsidRDefault="00D05889" w:rsidP="00D05889">
      <w:pPr>
        <w:jc w:val="center"/>
        <w:rPr>
          <w:rFonts w:ascii="Segoe UI" w:hAnsi="Segoe UI" w:cs="Segoe UI"/>
          <w:b/>
        </w:rPr>
      </w:pPr>
      <w:r w:rsidRPr="00842B20">
        <w:rPr>
          <w:rFonts w:ascii="Segoe UI" w:hAnsi="Segoe UI" w:cs="Segoe UI"/>
          <w:b/>
        </w:rPr>
        <w:t>PRAWA I OBOWIĄZKI STRON UMOWY</w:t>
      </w:r>
    </w:p>
    <w:p w:rsidR="00D05889" w:rsidRPr="00842B20" w:rsidRDefault="00D05889" w:rsidP="00D05889">
      <w:pPr>
        <w:tabs>
          <w:tab w:val="left" w:pos="4335"/>
          <w:tab w:val="center" w:pos="4536"/>
        </w:tabs>
        <w:jc w:val="center"/>
        <w:rPr>
          <w:rFonts w:ascii="Segoe UI" w:hAnsi="Segoe UI" w:cs="Segoe UI"/>
        </w:rPr>
      </w:pPr>
      <w:r w:rsidRPr="00842B20">
        <w:rPr>
          <w:rFonts w:ascii="Segoe UI" w:hAnsi="Segoe UI" w:cs="Segoe UI"/>
        </w:rPr>
        <w:t>§3</w:t>
      </w:r>
    </w:p>
    <w:p w:rsidR="00D05889" w:rsidRPr="00F37D40" w:rsidRDefault="00D05889" w:rsidP="00D05889">
      <w:pPr>
        <w:pStyle w:val="Akapitzlist"/>
        <w:widowControl w:val="0"/>
        <w:numPr>
          <w:ilvl w:val="0"/>
          <w:numId w:val="107"/>
        </w:numPr>
        <w:tabs>
          <w:tab w:val="clear" w:pos="720"/>
        </w:tabs>
        <w:autoSpaceDN w:val="0"/>
        <w:adjustRightInd w:val="0"/>
        <w:spacing w:after="0" w:line="240" w:lineRule="auto"/>
        <w:ind w:left="284" w:hanging="284"/>
        <w:jc w:val="both"/>
        <w:rPr>
          <w:rFonts w:ascii="Segoe UI" w:hAnsi="Segoe UI" w:cs="Segoe UI"/>
          <w:sz w:val="20"/>
        </w:rPr>
      </w:pPr>
      <w:r w:rsidRPr="00F37D40">
        <w:rPr>
          <w:rFonts w:ascii="Segoe UI" w:hAnsi="Segoe UI" w:cs="Segoe UI"/>
          <w:sz w:val="20"/>
        </w:rPr>
        <w:t>Do obowiązków Wykonawcy należy:</w:t>
      </w:r>
    </w:p>
    <w:p w:rsidR="00D05889" w:rsidRPr="00F37D40" w:rsidRDefault="00D05889" w:rsidP="00D05889">
      <w:pPr>
        <w:numPr>
          <w:ilvl w:val="1"/>
          <w:numId w:val="90"/>
        </w:numPr>
        <w:ind w:left="567" w:hanging="283"/>
        <w:jc w:val="both"/>
        <w:rPr>
          <w:rFonts w:ascii="Segoe UI" w:hAnsi="Segoe UI" w:cs="Segoe UI"/>
        </w:rPr>
      </w:pPr>
      <w:r w:rsidRPr="00F37D40">
        <w:rPr>
          <w:rFonts w:ascii="Segoe UI" w:hAnsi="Segoe UI" w:cs="Segoe UI"/>
        </w:rPr>
        <w:t>przyjmowanie całodobowo zwierząt zagubionych, zabłąkanych, porzuconych, odebranych właścicielom/opiekunom, z wypadków drogowych lub z innych przyczyn bezdomnych z terenu miasta Koszalina i przetrzymywanie zwierząt w Schronisku dla bezdomnych zwierząt „Leśny Zakątek” przy ul. Mieszka I 55 w Koszalinie;</w:t>
      </w:r>
    </w:p>
    <w:p w:rsidR="00D05889" w:rsidRPr="00842B20" w:rsidRDefault="00D05889" w:rsidP="00D05889">
      <w:pPr>
        <w:numPr>
          <w:ilvl w:val="1"/>
          <w:numId w:val="90"/>
        </w:numPr>
        <w:ind w:left="567" w:hanging="283"/>
        <w:jc w:val="both"/>
        <w:rPr>
          <w:rFonts w:ascii="Segoe UI" w:hAnsi="Segoe UI" w:cs="Segoe UI"/>
        </w:rPr>
      </w:pPr>
      <w:r w:rsidRPr="00F37D40">
        <w:rPr>
          <w:rFonts w:ascii="Segoe UI" w:hAnsi="Segoe UI" w:cs="Segoe UI"/>
        </w:rPr>
        <w:t xml:space="preserve">zapewnienie 14-dniowej kwarantanny zwierząt wraz z zapewnieniem opieki weterynaryjnej w zakresie kontroli stanu zdrowia, leczenia i profilaktyki w zakresie zapobiegania chorobom zakaźnym </w:t>
      </w:r>
      <w:r w:rsidRPr="00F37D40">
        <w:rPr>
          <w:rFonts w:ascii="Segoe UI" w:hAnsi="Segoe UI" w:cs="Segoe UI"/>
        </w:rPr>
        <w:br/>
        <w:t>w stos</w:t>
      </w:r>
      <w:r w:rsidRPr="00842B20">
        <w:rPr>
          <w:rFonts w:ascii="Segoe UI" w:hAnsi="Segoe UI" w:cs="Segoe UI"/>
        </w:rPr>
        <w:t>unku do zwierząt odłowionych i dostarczonych do schroniska;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zapewnienie stałej opieki w pozostałym okresie pobytu zwierząt wraz z zapewnieniem opieki weterynaryjnej w zakresie kontroli stanu zdrowia, leczenia i profilaktyki w zakresie zapobiegania chorobom zakaźnym w stosunku do zwierząt odłowionych i dostarczonych do schroniska;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właściwego żywienia i optymalnych warunków bytowych zwierzętom przebywających </w:t>
      </w:r>
      <w:r w:rsidRPr="00842B20">
        <w:rPr>
          <w:rFonts w:ascii="Segoe UI" w:hAnsi="Segoe UI" w:cs="Segoe UI"/>
        </w:rPr>
        <w:br/>
        <w:t>w schronisku;</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sterylizacji albo kastracji zwierząt przebywających w schronisku, u których nie istnieją przeciwwskazania do wykonywania ww. zabiegów z uwagi na stan zdrowia i/lub wiek;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elektroniczne znakowanie zwierząt z umieszczeniem informacji w międzynarodowej bazie danych </w:t>
      </w:r>
      <w:r w:rsidRPr="00842B20">
        <w:rPr>
          <w:rFonts w:ascii="Segoe UI" w:hAnsi="Segoe UI" w:cs="Segoe UI"/>
        </w:rPr>
        <w:br/>
        <w:t xml:space="preserve">o </w:t>
      </w:r>
      <w:proofErr w:type="spellStart"/>
      <w:r w:rsidRPr="00842B20">
        <w:rPr>
          <w:rFonts w:ascii="Segoe UI" w:hAnsi="Segoe UI" w:cs="Segoe UI"/>
        </w:rPr>
        <w:t>zaczipowanych</w:t>
      </w:r>
      <w:proofErr w:type="spellEnd"/>
      <w:r w:rsidRPr="00842B20">
        <w:rPr>
          <w:rFonts w:ascii="Segoe UI" w:hAnsi="Segoe UI" w:cs="Segoe UI"/>
        </w:rPr>
        <w:t xml:space="preserve"> zwierzętach (po wcześniejszym sprawdzeniu czy zwierzę nie jest już oznakowane), </w:t>
      </w:r>
      <w:r w:rsidRPr="00842B20">
        <w:rPr>
          <w:rFonts w:ascii="Segoe UI" w:hAnsi="Segoe UI" w:cs="Segoe UI"/>
        </w:rPr>
        <w:lastRenderedPageBreak/>
        <w:t>przy czym zabiegi będą wykonywane po okresie kwarantanny i w przypadku gdy po zwierzę nie zgłosi się właściciel;</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poszukiwanie nowych właścicieli dla zwierząt bezdomnych i przekazywanie ich do adopcji osobom chcącym i zdolnym zapewnić im należyte warunki utrzymania, oddanie zwierzęcia do adopcji odbywać się będzie na mocy umowy adopcyjnej – wzór umowy stanowi załącznik Nr 1 do niniejszej umowy;</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socjalizacja i oswajanie zwierząt, praca z psami trudnymi;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prowadzenie działań edukacyjnych w zakresie opieki nad zwierzętami, humanitarnego traktowania zwierząt, propagowanie działań zmierzających do ograniczania liczby zwierząt bezdomnych, promowanie adopcji zwierząt;</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udostępnianie wizerunków zwierząt przeznaczonych do adopcji wraz z ich charakterystyką w dostępnych miejscach, np. portale społecznościowe, strona internetowa, lokalna prasa;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prowadzenie strony internetowej schroniska z informacjami w szczególności o: adopcjach zwierząt, warunkach adopcji, regulaminie schroniska, cenniku;</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usypianie ślepych miotów dostarczonych przez mieszkańców Koszalina (zgodnie z art. 6 ustawy </w:t>
      </w:r>
      <w:r w:rsidRPr="00842B20">
        <w:rPr>
          <w:rFonts w:ascii="Segoe UI" w:hAnsi="Segoe UI" w:cs="Segoe UI"/>
        </w:rPr>
        <w:br/>
        <w:t xml:space="preserve">o ochronie zwierząt);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bieżąca naprawa i konserwacja obiektów i urządzeń trwałych schroniska do wysokości </w:t>
      </w:r>
      <w:r w:rsidRPr="00842B20">
        <w:rPr>
          <w:rFonts w:ascii="Segoe UI" w:hAnsi="Segoe UI" w:cs="Segoe UI"/>
        </w:rPr>
        <w:br/>
        <w:t xml:space="preserve">1.500,00 zł netto kosztu jednej naprawy (zgodnie z odrębną  umową z Zarządzającym schroniskiem Zarządem Budynków Mieszkalnych), bieżąca naprawa i konserwacja wyposażenia schroniska, oznakowanie pomieszczeń, w których przebywają zwierzęta, utrzymanie czystości w obiektach </w:t>
      </w:r>
      <w:r w:rsidR="00251D45" w:rsidRPr="00842B20">
        <w:rPr>
          <w:rFonts w:ascii="Segoe UI" w:hAnsi="Segoe UI" w:cs="Segoe UI"/>
        </w:rPr>
        <w:br/>
      </w:r>
      <w:r w:rsidRPr="00842B20">
        <w:rPr>
          <w:rFonts w:ascii="Segoe UI" w:hAnsi="Segoe UI" w:cs="Segoe UI"/>
        </w:rPr>
        <w:t>i na terenie schroniska; ponoszenie kosztów i świadczeń związanych z eksploatacją obiektów i terenu schroniska przez cały okres trwania umowy, tj. kosztów energii elektrycznej, gazu, dostawy wody i odprowadzania ścieków, wywozu odpadów i innych niezbędnych mediów; wprowadzenie wszelkich ulepszeń trwałych w obiekcie Wykonawca zobowiązany jest poprzedzić uzgodnieniami z Zamawiającym i Zarządzającym (Zarządem Budynków Mieszkalnych w Koszalinie) w formie pisemnej; k</w:t>
      </w:r>
      <w:r w:rsidRPr="00842B20">
        <w:rPr>
          <w:rFonts w:ascii="Segoe UI" w:eastAsia="Calibri" w:hAnsi="Segoe UI" w:cs="Segoe UI"/>
          <w:lang w:eastAsia="en-US"/>
        </w:rPr>
        <w:t xml:space="preserve">oszty związane z przeglądami obiektów schroniska oraz ubezpieczenia obiektów ponosił będzie Zarządzający schroniskiem Zarząd Budynków Mieszkalnych przy ul. Połczyńskiej 24 w Koszalinie; </w:t>
      </w:r>
    </w:p>
    <w:p w:rsidR="00D05889" w:rsidRPr="00F37D40" w:rsidRDefault="00D05889" w:rsidP="00D05889">
      <w:pPr>
        <w:numPr>
          <w:ilvl w:val="1"/>
          <w:numId w:val="90"/>
        </w:numPr>
        <w:ind w:left="567" w:hanging="283"/>
        <w:jc w:val="both"/>
        <w:rPr>
          <w:rFonts w:ascii="Segoe UI" w:hAnsi="Segoe UI" w:cs="Segoe UI"/>
          <w:color w:val="0070C0"/>
        </w:rPr>
      </w:pPr>
      <w:r w:rsidRPr="00F37D40">
        <w:rPr>
          <w:rFonts w:ascii="Segoe UI" w:hAnsi="Segoe UI" w:cs="Segoe UI"/>
          <w:color w:val="0070C0"/>
        </w:rPr>
        <w:t xml:space="preserve">przedkładanie </w:t>
      </w:r>
      <w:r w:rsidRPr="0040684A">
        <w:rPr>
          <w:rFonts w:ascii="Segoe UI" w:hAnsi="Segoe UI" w:cs="Segoe UI"/>
          <w:color w:val="0070C0"/>
        </w:rPr>
        <w:t>sprawozdań raz</w:t>
      </w:r>
      <w:r w:rsidRPr="00F37D40">
        <w:rPr>
          <w:rFonts w:ascii="Segoe UI" w:hAnsi="Segoe UI" w:cs="Segoe UI"/>
          <w:color w:val="0070C0"/>
        </w:rPr>
        <w:t xml:space="preserve"> na miesiąc z realizacji zadań związanych z prowadzeniem schroniska zgodn</w:t>
      </w:r>
      <w:r w:rsidR="00855C17" w:rsidRPr="00F37D40">
        <w:rPr>
          <w:rFonts w:ascii="Segoe UI" w:hAnsi="Segoe UI" w:cs="Segoe UI"/>
          <w:color w:val="0070C0"/>
        </w:rPr>
        <w:t xml:space="preserve">ie z załącznikiem Nr 2 </w:t>
      </w:r>
      <w:r w:rsidRPr="00F37D40">
        <w:rPr>
          <w:rFonts w:ascii="Segoe UI" w:hAnsi="Segoe UI" w:cs="Segoe UI"/>
          <w:color w:val="0070C0"/>
        </w:rPr>
        <w:t>do umowy;</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przestrzeganie przepisów prawnych związanych z prowadzoną działalnością, w tym w szczególności:</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ustawy z dnia 21 sierpnia 1997 r. o ochronie zwierząt (Dz. U. z 2020 r., poz. 638),</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 xml:space="preserve">ustawy z dnia 11 marca 2004 r. o ochronie zdrowia zwierząt oraz zwalczaniu chorób zakaźnych zwierząt (Dz. U. z 2020 r., poz. 1421), </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ustawy z dnia 13 września 1996 r. o utrzymaniu czystości i porządku w gminach (Dz. U. z 2020 r., poz. 1439),</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hAnsi="Segoe UI" w:cs="Segoe UI"/>
        </w:rPr>
        <w:t>ustawy z dnia 24 kwietnia 2003 r. o działalności pożytku publicznego i o wolontariacie (Dz. U. </w:t>
      </w:r>
      <w:r w:rsidRPr="00842B20">
        <w:rPr>
          <w:rFonts w:ascii="Segoe UI" w:hAnsi="Segoe UI" w:cs="Segoe UI"/>
        </w:rPr>
        <w:br/>
        <w:t>z 2020 r., poz. 1057),</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Rozporządzenia Ministra Rolnictwa i Rozwoju Wsi z dnia 23 czerwca 2004 r. w sprawie szczegółowych wymagań weterynaryjnych dla prowadzenia schronisk dla zwierząt (Dz. U. z 2004 r. Nr 158, poz.</w:t>
      </w:r>
      <w:r w:rsidR="00842B20" w:rsidRPr="00842B20">
        <w:rPr>
          <w:rFonts w:ascii="Segoe UI" w:eastAsia="Calibri" w:hAnsi="Segoe UI" w:cs="Segoe UI"/>
          <w:lang w:eastAsia="en-US"/>
        </w:rPr>
        <w:t xml:space="preserve"> </w:t>
      </w:r>
      <w:r w:rsidRPr="00842B20">
        <w:rPr>
          <w:rFonts w:ascii="Segoe UI" w:eastAsia="Calibri" w:hAnsi="Segoe UI" w:cs="Segoe UI"/>
          <w:lang w:eastAsia="en-US"/>
        </w:rPr>
        <w:t>1657),</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Rozporządzenia Ministra Spraw Wewnętrznych i Administracji z dnia 26 sierpnia 1998 r. w sprawie zasad i warunków wyłapywania bezdomnych zwierząt (Dz. U. z 1998 r. Nr 116, poz. 753),</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hAnsi="Segoe UI" w:cs="Segoe UI"/>
        </w:rPr>
        <w:t>ustawy z dnia 10 maja 2018 r . o ochronie danych osobowych (Dz. U. z 2019 r., poz. 1781);</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bezzwłoczne podejmowanie odpowiednich działań zapewniających stosowną opiekę zwierzętom znajdującym się w schronisku w sytuacjach wyjątkowych, w szczególności klęski żywiołowej </w:t>
      </w:r>
      <w:r w:rsidRPr="00842B20">
        <w:rPr>
          <w:rFonts w:ascii="Segoe UI" w:hAnsi="Segoe UI" w:cs="Segoe UI"/>
        </w:rPr>
        <w:br/>
        <w:t xml:space="preserve">lub zagrożenia </w:t>
      </w:r>
      <w:proofErr w:type="spellStart"/>
      <w:r w:rsidRPr="00842B20">
        <w:rPr>
          <w:rFonts w:ascii="Segoe UI" w:hAnsi="Segoe UI" w:cs="Segoe UI"/>
        </w:rPr>
        <w:t>sanitarno</w:t>
      </w:r>
      <w:proofErr w:type="spellEnd"/>
      <w:r w:rsidRPr="00842B20">
        <w:rPr>
          <w:rFonts w:ascii="Segoe UI" w:hAnsi="Segoe UI" w:cs="Segoe UI"/>
        </w:rPr>
        <w:t>–epidemiologicznego;</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oddawanie do utylizacji zwłok zwierząt padłych lub uśpionych oraz prowadzenie zbiorczych miesięcznych zestawień zwłok zwierzęcych przekazanych do utylizacji;</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całodobowej łączności telefonicznej ze schroniskiem oraz podanie do wiadomości </w:t>
      </w:r>
      <w:r w:rsidRPr="00842B20">
        <w:rPr>
          <w:rFonts w:ascii="Segoe UI" w:hAnsi="Segoe UI" w:cs="Segoe UI"/>
        </w:rPr>
        <w:br/>
        <w:t>na stronie schroniska numeru kontaktowego do schroniska;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zapewnienie odławiania bezdomnych zwierząt z terenu miasta Koszalina;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podejmowanie interwencji niezwłocznie po przyjęciu zgłoszenia i dokonaniu wpisu do wykazu zgłoszeń interwencyjnych:</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 xml:space="preserve">całą dobę w sprawach dotyczących pomocy rannym i chorym zwierzętom bezdomnym oraz wolno żyjącym kotom, </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lastRenderedPageBreak/>
        <w:t xml:space="preserve">w godzinach 7 </w:t>
      </w:r>
      <w:r w:rsidRPr="00842B20">
        <w:rPr>
          <w:rFonts w:ascii="Segoe UI" w:hAnsi="Segoe UI" w:cs="Segoe UI"/>
          <w:vertAlign w:val="superscript"/>
        </w:rPr>
        <w:t xml:space="preserve">00 </w:t>
      </w:r>
      <w:r w:rsidRPr="00842B20">
        <w:rPr>
          <w:rFonts w:ascii="Segoe UI" w:hAnsi="Segoe UI" w:cs="Segoe UI"/>
        </w:rPr>
        <w:t xml:space="preserve">– 22 </w:t>
      </w:r>
      <w:r w:rsidRPr="00842B20">
        <w:rPr>
          <w:rFonts w:ascii="Segoe UI" w:hAnsi="Segoe UI" w:cs="Segoe UI"/>
          <w:vertAlign w:val="superscript"/>
        </w:rPr>
        <w:t>00</w:t>
      </w:r>
      <w:r w:rsidRPr="00842B20">
        <w:rPr>
          <w:rFonts w:ascii="Segoe UI" w:hAnsi="Segoe UI" w:cs="Segoe UI"/>
        </w:rPr>
        <w:t xml:space="preserve"> w sprawach dotyczących odławiania bezdomnych zwierząt w okresie </w:t>
      </w:r>
      <w:r w:rsidRPr="00842B20">
        <w:rPr>
          <w:rFonts w:ascii="Segoe UI" w:hAnsi="Segoe UI" w:cs="Segoe UI"/>
        </w:rPr>
        <w:br/>
        <w:t>od października do marca,</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 xml:space="preserve">w godzinach 7 </w:t>
      </w:r>
      <w:r w:rsidRPr="00842B20">
        <w:rPr>
          <w:rFonts w:ascii="Segoe UI" w:hAnsi="Segoe UI" w:cs="Segoe UI"/>
          <w:vertAlign w:val="superscript"/>
        </w:rPr>
        <w:t xml:space="preserve">00 </w:t>
      </w:r>
      <w:r w:rsidRPr="00842B20">
        <w:rPr>
          <w:rFonts w:ascii="Segoe UI" w:hAnsi="Segoe UI" w:cs="Segoe UI"/>
        </w:rPr>
        <w:t xml:space="preserve">– 24 </w:t>
      </w:r>
      <w:r w:rsidRPr="00842B20">
        <w:rPr>
          <w:rFonts w:ascii="Segoe UI" w:hAnsi="Segoe UI" w:cs="Segoe UI"/>
          <w:vertAlign w:val="superscript"/>
        </w:rPr>
        <w:t xml:space="preserve">00 </w:t>
      </w:r>
      <w:r w:rsidRPr="00842B20">
        <w:rPr>
          <w:rFonts w:ascii="Segoe UI" w:hAnsi="Segoe UI" w:cs="Segoe UI"/>
        </w:rPr>
        <w:t xml:space="preserve">w sprawach dotyczących odławiania bezdomnych zwierząt w okresie </w:t>
      </w:r>
      <w:r w:rsidRPr="00842B20">
        <w:rPr>
          <w:rFonts w:ascii="Segoe UI" w:hAnsi="Segoe UI" w:cs="Segoe UI"/>
        </w:rPr>
        <w:br/>
        <w:t>od kwietnia do września,</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całą dobę w sprawach dotyczących odławiania bezdomnych zwierząt stanowiących poważne zagrożenie dla bezpieczeństwa zdrowia lub życia mieszkańców;</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odławianie zwierząt na wskazanie Straży Miejskiej, Policji, Straży Pożarnej lub Wydziału Środowiska Urzędu Miejskiego w Koszalinie w sposób nie stwarzający zagrożenia dla zdrowia i życia zwierząt </w:t>
      </w:r>
      <w:r w:rsidRPr="00842B20">
        <w:rPr>
          <w:rFonts w:ascii="Segoe UI" w:hAnsi="Segoe UI" w:cs="Segoe UI"/>
        </w:rPr>
        <w:br/>
        <w:t>oraz nie zadający im cierpienia; w tym celu Wykonawca wskaże ww. podmiotom numer telefonu kontaktowego do osoby odbierającej zgłoszenia i odpowiedzialnej za przeprowadzenie interwencji;</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dojazd na miejsce zdarzenia pojazdem dopuszczonym do transportu wyłapanych zwierząt </w:t>
      </w:r>
      <w:r w:rsidRPr="00842B20">
        <w:rPr>
          <w:rFonts w:ascii="Segoe UI" w:hAnsi="Segoe UI" w:cs="Segoe UI"/>
        </w:rPr>
        <w:br/>
        <w:t>przez Powiatowego Lekarza Weterynarii i przewiezienie zwierząt do schroniska, lub lekarza weterynarii;</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transport zwierząt bezdomnych do miejsca schronienia w schronisku dla bezdomnych zwierząt </w:t>
      </w:r>
      <w:r w:rsidRPr="00842B20">
        <w:rPr>
          <w:rFonts w:ascii="Segoe UI" w:hAnsi="Segoe UI" w:cs="Segoe UI"/>
        </w:rPr>
        <w:br/>
        <w:t xml:space="preserve">przy ul. Mieszka I 55 w Koszalinie;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zapewnienie całodobowej opieki lekarza weterynarii rannym bezdomnym zwierzętom w przypadku zdarzeń drogowych z udziałem tych zwierząt obejmującej w szczególności:</w:t>
      </w:r>
    </w:p>
    <w:p w:rsidR="00D05889" w:rsidRPr="00842B20" w:rsidRDefault="00D05889" w:rsidP="00D05889">
      <w:pPr>
        <w:numPr>
          <w:ilvl w:val="0"/>
          <w:numId w:val="91"/>
        </w:numPr>
        <w:ind w:left="709" w:hanging="283"/>
        <w:jc w:val="both"/>
        <w:rPr>
          <w:rFonts w:ascii="Segoe UI" w:hAnsi="Segoe UI" w:cs="Segoe UI"/>
        </w:rPr>
      </w:pPr>
      <w:r w:rsidRPr="00842B20">
        <w:rPr>
          <w:rFonts w:ascii="Segoe UI" w:hAnsi="Segoe UI" w:cs="Segoe UI"/>
        </w:rPr>
        <w:t>zawarcie umowy z lekarzem weterynarii na zapewnienie całodobowej opieki weterynaryjnej bezdomnym zwierzętom w schronisku oraz całodobowej opieki weterynaryjnej rannym bezdomnym zwierzętom w przypadku zdarzeń drogowych z udziałem tych zwierząt; kserokopie umowy Wykonawca przekaże Zamawiającemu w terminie 7 dni od jej zawarcia,</w:t>
      </w:r>
    </w:p>
    <w:p w:rsidR="00D05889" w:rsidRPr="00842B20" w:rsidRDefault="00D05889" w:rsidP="00D05889">
      <w:pPr>
        <w:numPr>
          <w:ilvl w:val="0"/>
          <w:numId w:val="91"/>
        </w:numPr>
        <w:ind w:left="709" w:hanging="283"/>
        <w:jc w:val="both"/>
        <w:rPr>
          <w:rFonts w:ascii="Segoe UI" w:hAnsi="Segoe UI" w:cs="Segoe UI"/>
        </w:rPr>
      </w:pPr>
      <w:r w:rsidRPr="00842B20">
        <w:rPr>
          <w:rFonts w:ascii="Segoe UI" w:hAnsi="Segoe UI" w:cs="Segoe UI"/>
        </w:rPr>
        <w:t xml:space="preserve">udzielanie całodobowej pomocy przez lekarza weterynarii zwierzętom bezdomnym rannym </w:t>
      </w:r>
      <w:r w:rsidRPr="00842B20">
        <w:rPr>
          <w:rFonts w:ascii="Segoe UI" w:hAnsi="Segoe UI" w:cs="Segoe UI"/>
        </w:rPr>
        <w:br/>
        <w:t>oraz poszkodowanym w wyniku zdarzeń drogowych; w tym celu Wykonawca wskaże Zamawiającemu, Straży Miejskiej oraz Policji w Koszalinie numer alarmowego telefonu kontaktowego do lekarza weterynarii, z którym Wykonawca zawarł umowę na zapewnienie opieki weterynaryjnej,</w:t>
      </w:r>
    </w:p>
    <w:p w:rsidR="00D05889" w:rsidRPr="00842B20" w:rsidRDefault="00D05889" w:rsidP="00D05889">
      <w:pPr>
        <w:numPr>
          <w:ilvl w:val="0"/>
          <w:numId w:val="91"/>
        </w:numPr>
        <w:ind w:left="709" w:hanging="283"/>
        <w:jc w:val="both"/>
        <w:rPr>
          <w:rFonts w:ascii="Segoe UI" w:hAnsi="Segoe UI" w:cs="Segoe UI"/>
        </w:rPr>
      </w:pPr>
      <w:r w:rsidRPr="00842B20">
        <w:rPr>
          <w:rFonts w:ascii="Segoe UI" w:hAnsi="Segoe UI" w:cs="Segoe UI"/>
        </w:rPr>
        <w:t>podejmowanie interwencji niezwłocznie po przyjęciu zgłoszenia i dokonaniu wpisu do wykazu zgłoszeń interwencyjnych;</w:t>
      </w:r>
    </w:p>
    <w:p w:rsidR="00D05889" w:rsidRPr="00842B20" w:rsidRDefault="00D05889" w:rsidP="00D05889">
      <w:pPr>
        <w:numPr>
          <w:ilvl w:val="1"/>
          <w:numId w:val="90"/>
        </w:numPr>
        <w:ind w:left="709" w:hanging="425"/>
        <w:jc w:val="both"/>
        <w:rPr>
          <w:rFonts w:ascii="Segoe UI" w:hAnsi="Segoe UI" w:cs="Segoe UI"/>
        </w:rPr>
      </w:pPr>
      <w:r w:rsidRPr="00842B20">
        <w:rPr>
          <w:rFonts w:ascii="Segoe UI" w:hAnsi="Segoe UI" w:cs="Segoe UI"/>
        </w:rPr>
        <w:t>prowadzenie dokumentacji i ewidencji zwierząt w schronisku wymaganej przepisami prawa.</w:t>
      </w:r>
    </w:p>
    <w:p w:rsidR="00D05889" w:rsidRPr="00842B20" w:rsidRDefault="00D05889" w:rsidP="00D05889">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Wykonawca przedłoży Zamawiającemu w terminie nie później niż 21 dni od daty zawarcia</w:t>
      </w:r>
      <w:r w:rsidRPr="00842B20">
        <w:rPr>
          <w:rFonts w:ascii="Segoe UI" w:hAnsi="Segoe UI" w:cs="Segoe UI"/>
          <w:color w:val="FF0000"/>
          <w:sz w:val="20"/>
        </w:rPr>
        <w:t xml:space="preserve"> </w:t>
      </w:r>
      <w:r w:rsidRPr="00842B20">
        <w:rPr>
          <w:rFonts w:ascii="Segoe UI" w:hAnsi="Segoe UI" w:cs="Segoe UI"/>
          <w:sz w:val="20"/>
        </w:rPr>
        <w:t xml:space="preserve">umowy celem zatwierdzenia przez Prezydenta Miasta Koszalina, regulamin schroniska dla bezdomnych zwierząt </w:t>
      </w:r>
      <w:r w:rsidRPr="00842B20">
        <w:rPr>
          <w:rFonts w:ascii="Segoe UI" w:hAnsi="Segoe UI" w:cs="Segoe UI"/>
          <w:sz w:val="20"/>
        </w:rPr>
        <w:br/>
        <w:t xml:space="preserve">wraz z cennikiem usług stosowanym w schronisku. Zamawiający zatwierdzi regulamin schroniska </w:t>
      </w:r>
      <w:r w:rsidRPr="00842B20">
        <w:rPr>
          <w:rFonts w:ascii="Segoe UI" w:hAnsi="Segoe UI" w:cs="Segoe UI"/>
          <w:sz w:val="20"/>
        </w:rPr>
        <w:br/>
        <w:t xml:space="preserve">wraz z cennikiem lub zgłosi uwagi do regulaminu w terminie 14 dni od daty jego otrzymania </w:t>
      </w:r>
      <w:r w:rsidRPr="00842B20">
        <w:rPr>
          <w:rFonts w:ascii="Segoe UI" w:hAnsi="Segoe UI" w:cs="Segoe UI"/>
          <w:sz w:val="20"/>
        </w:rPr>
        <w:br/>
        <w:t xml:space="preserve">od Wykonawcy. W przypadku zgłoszenia przez Zamawiającego uwag do regulaminu Wykonawca w terminie 7 dni naniesie poprawki do regulaminu i ponownie przedłoży  regulamin do zatwierdzenia przez Prezydenta Miasta.  </w:t>
      </w:r>
    </w:p>
    <w:p w:rsidR="00855C17" w:rsidRPr="00B8467D" w:rsidRDefault="00855C17" w:rsidP="00855C17">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color w:val="0070C0"/>
          <w:sz w:val="20"/>
        </w:rPr>
      </w:pPr>
      <w:r w:rsidRPr="00B8467D">
        <w:rPr>
          <w:rFonts w:ascii="Segoe UI" w:hAnsi="Segoe UI" w:cs="Segoe UI"/>
          <w:color w:val="0070C0"/>
          <w:sz w:val="20"/>
        </w:rPr>
        <w:t xml:space="preserve">Wykonawca każdego roku </w:t>
      </w:r>
      <w:r w:rsidR="00B8467D" w:rsidRPr="00B8467D">
        <w:rPr>
          <w:rFonts w:ascii="Segoe UI" w:hAnsi="Segoe UI" w:cs="Segoe UI"/>
          <w:color w:val="0070C0"/>
          <w:sz w:val="20"/>
        </w:rPr>
        <w:t xml:space="preserve">kalendarzowego </w:t>
      </w:r>
      <w:r w:rsidRPr="00B8467D">
        <w:rPr>
          <w:rFonts w:ascii="Segoe UI" w:hAnsi="Segoe UI" w:cs="Segoe UI"/>
          <w:color w:val="0070C0"/>
          <w:sz w:val="20"/>
        </w:rPr>
        <w:t xml:space="preserve">objętego przedmiotem niniejszej umowy zrealizuje </w:t>
      </w:r>
      <w:r w:rsidR="00F37D40" w:rsidRPr="00B8467D">
        <w:rPr>
          <w:rFonts w:ascii="Segoe UI" w:hAnsi="Segoe UI" w:cs="Segoe UI"/>
          <w:color w:val="0070C0"/>
          <w:sz w:val="20"/>
        </w:rPr>
        <w:t>pełną liczbę zadeklarowanych w F</w:t>
      </w:r>
      <w:r w:rsidRPr="00B8467D">
        <w:rPr>
          <w:rFonts w:ascii="Segoe UI" w:hAnsi="Segoe UI" w:cs="Segoe UI"/>
          <w:color w:val="0070C0"/>
          <w:sz w:val="20"/>
        </w:rPr>
        <w:t xml:space="preserve">ormularzu ofertowym działań edukacyjnych w zakresie opieki </w:t>
      </w:r>
      <w:r w:rsidR="00B8467D" w:rsidRPr="00B8467D">
        <w:rPr>
          <w:rFonts w:ascii="Segoe UI" w:hAnsi="Segoe UI" w:cs="Segoe UI"/>
          <w:color w:val="0070C0"/>
          <w:sz w:val="20"/>
        </w:rPr>
        <w:br/>
      </w:r>
      <w:r w:rsidRPr="00B8467D">
        <w:rPr>
          <w:rFonts w:ascii="Segoe UI" w:hAnsi="Segoe UI" w:cs="Segoe UI"/>
          <w:color w:val="0070C0"/>
          <w:sz w:val="20"/>
        </w:rPr>
        <w:t xml:space="preserve">nad zwierzętami, humanitarnego traktowania zwierząt, zmniejszenia liczby bezdomnych zwierząt, promowania adopcji. Wykonawca przedłoży </w:t>
      </w:r>
      <w:r w:rsidR="00F37D40" w:rsidRPr="00B8467D">
        <w:rPr>
          <w:rFonts w:ascii="Segoe UI" w:hAnsi="Segoe UI" w:cs="Segoe UI"/>
          <w:color w:val="0070C0"/>
          <w:sz w:val="20"/>
        </w:rPr>
        <w:t>Z</w:t>
      </w:r>
      <w:r w:rsidRPr="00B8467D">
        <w:rPr>
          <w:rFonts w:ascii="Segoe UI" w:hAnsi="Segoe UI" w:cs="Segoe UI"/>
          <w:color w:val="0070C0"/>
          <w:sz w:val="20"/>
        </w:rPr>
        <w:t>amawiającemu wraz z fakturą miesięczną za miesiąc grudzień danego roku informację roczną, z realizacji zadeklarowanych w </w:t>
      </w:r>
      <w:r w:rsidR="00B8467D" w:rsidRPr="00B8467D">
        <w:rPr>
          <w:rFonts w:ascii="Segoe UI" w:hAnsi="Segoe UI" w:cs="Segoe UI"/>
          <w:color w:val="0070C0"/>
          <w:sz w:val="20"/>
        </w:rPr>
        <w:t>Formularzu ofertowym</w:t>
      </w:r>
      <w:r w:rsidRPr="00B8467D">
        <w:rPr>
          <w:rFonts w:ascii="Segoe UI" w:hAnsi="Segoe UI" w:cs="Segoe UI"/>
          <w:color w:val="0070C0"/>
          <w:sz w:val="20"/>
        </w:rPr>
        <w:t xml:space="preserve"> działań edukacyjnych z podaniem tematyki, terminu przeprowadzenia edukacji, grupy docelowej, liczby uczestników edukacji.</w:t>
      </w:r>
    </w:p>
    <w:p w:rsidR="00D05889" w:rsidRPr="00842B20" w:rsidRDefault="00D05889" w:rsidP="00D05889">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Wykonawca zobowiązany jest do posiadania ubezpieczenia od odpowiedzialności cywilnej w zakresie prowadzonej działalności związanej z przedmiotem niniejszej umowy, przez okres obowiązywania niniejszej umowy, na sumę gwarancyjną nie mniejszą niż 500.000,00 zł. Na każde żądanie Zamawiającego Wykonawca jest obowiązany okazać  dokument potwierdzający posiadanie aktualnego ubezpieczenia.</w:t>
      </w:r>
    </w:p>
    <w:p w:rsidR="00D05889" w:rsidRPr="00F37D40" w:rsidRDefault="00D05889" w:rsidP="00F37D40">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color w:val="000000"/>
          <w:sz w:val="20"/>
        </w:rPr>
        <w:t xml:space="preserve">Wykonawca przedłoży Zamawiającemu w terminie nie później niż 14 dni od daty zawarcia umowy zezwolenie na prowadzenie działalności w zakresie prowadzenia schronisk dla bezdomnych zwierząt, </w:t>
      </w:r>
      <w:r w:rsidRPr="00842B20">
        <w:rPr>
          <w:rFonts w:ascii="Segoe UI" w:hAnsi="Segoe UI" w:cs="Segoe UI"/>
          <w:color w:val="000000"/>
          <w:sz w:val="20"/>
        </w:rPr>
        <w:br/>
        <w:t>o którym mowa w art. 7 ust. 1 pkt 4 ustawy z dnia 13 września 1996 r. o utrzymaniu czystości i porządku w gminach (Dz. U. z 2020 r., poz. 1439).</w:t>
      </w:r>
    </w:p>
    <w:p w:rsidR="00F37D40" w:rsidRPr="00F37D40" w:rsidRDefault="00F37D40" w:rsidP="00F37D40">
      <w:pPr>
        <w:pStyle w:val="Akapitzlist"/>
        <w:widowControl w:val="0"/>
        <w:autoSpaceDN w:val="0"/>
        <w:adjustRightInd w:val="0"/>
        <w:spacing w:after="0" w:line="240" w:lineRule="auto"/>
        <w:ind w:left="284"/>
        <w:jc w:val="both"/>
        <w:rPr>
          <w:rFonts w:ascii="Segoe UI" w:hAnsi="Segoe UI" w:cs="Segoe UI"/>
          <w:sz w:val="20"/>
        </w:rPr>
      </w:pPr>
    </w:p>
    <w:p w:rsidR="00D05889" w:rsidRPr="00F37D40" w:rsidRDefault="00D05889" w:rsidP="00F37D40">
      <w:pPr>
        <w:jc w:val="center"/>
        <w:rPr>
          <w:rFonts w:ascii="Segoe UI" w:hAnsi="Segoe UI" w:cs="Segoe UI"/>
          <w:color w:val="0070C0"/>
        </w:rPr>
      </w:pPr>
      <w:r w:rsidRPr="00F37D40">
        <w:rPr>
          <w:rFonts w:ascii="Segoe UI" w:hAnsi="Segoe UI" w:cs="Segoe UI"/>
          <w:color w:val="0070C0"/>
        </w:rPr>
        <w:t>§4</w:t>
      </w:r>
    </w:p>
    <w:p w:rsidR="00D05889" w:rsidRPr="00842B20" w:rsidRDefault="00D05889" w:rsidP="00D05889">
      <w:pPr>
        <w:numPr>
          <w:ilvl w:val="0"/>
          <w:numId w:val="93"/>
        </w:numPr>
        <w:ind w:left="284" w:hanging="284"/>
        <w:jc w:val="both"/>
        <w:rPr>
          <w:rFonts w:ascii="Segoe UI" w:hAnsi="Segoe UI" w:cs="Segoe UI"/>
        </w:rPr>
      </w:pPr>
      <w:r w:rsidRPr="00842B20">
        <w:rPr>
          <w:rFonts w:ascii="Segoe UI" w:hAnsi="Segoe UI" w:cs="Segoe UI"/>
        </w:rPr>
        <w:t xml:space="preserve">W przypadku ustalenia właściciela zwierzęcia bezdomnego, które zostało schwytane na zlecenie osób uprawnionych, Wykonawca zobowiązany jest do przedłożenia informacji o czasie wykonanej interwencji, </w:t>
      </w:r>
      <w:r w:rsidRPr="00842B20">
        <w:rPr>
          <w:rFonts w:ascii="Segoe UI" w:hAnsi="Segoe UI" w:cs="Segoe UI"/>
        </w:rPr>
        <w:lastRenderedPageBreak/>
        <w:t>liczbie dni pobytu zwierzęcia w schronisku, kosztach wykonanych zabiegów i innych poniesionych wydatkach.</w:t>
      </w:r>
    </w:p>
    <w:p w:rsidR="00D05889" w:rsidRPr="00842B20" w:rsidRDefault="00D05889" w:rsidP="00D05889">
      <w:pPr>
        <w:numPr>
          <w:ilvl w:val="0"/>
          <w:numId w:val="93"/>
        </w:numPr>
        <w:ind w:left="284" w:hanging="284"/>
        <w:jc w:val="both"/>
        <w:rPr>
          <w:rFonts w:ascii="Segoe UI" w:hAnsi="Segoe UI" w:cs="Segoe UI"/>
        </w:rPr>
      </w:pPr>
      <w:r w:rsidRPr="00842B20">
        <w:rPr>
          <w:rFonts w:ascii="Segoe UI" w:hAnsi="Segoe UI" w:cs="Segoe UI"/>
        </w:rPr>
        <w:t xml:space="preserve">Informacje o których mowa w ust. 1 należy składać w formie pisemnej na wskazany e-mail Zamawiającego, niezwłocznie po ustaleniu właściciela. </w:t>
      </w:r>
    </w:p>
    <w:p w:rsidR="00D05889" w:rsidRPr="00842B20" w:rsidRDefault="00D05889" w:rsidP="00D05889">
      <w:pPr>
        <w:numPr>
          <w:ilvl w:val="0"/>
          <w:numId w:val="93"/>
        </w:numPr>
        <w:ind w:left="284" w:hanging="284"/>
        <w:jc w:val="both"/>
        <w:rPr>
          <w:rFonts w:ascii="Segoe UI" w:hAnsi="Segoe UI" w:cs="Segoe UI"/>
        </w:rPr>
      </w:pPr>
      <w:r w:rsidRPr="00842B20">
        <w:rPr>
          <w:rFonts w:ascii="Segoe UI" w:hAnsi="Segoe UI" w:cs="Segoe UI"/>
        </w:rPr>
        <w:t xml:space="preserve">Wydanie zwierzęcia właścicielowi lub jego opiekunowi nastąpi po uiszczeniu i okazaniu Wykonawcy dowodu wpłaty dokonanej na wskazane konto Urzędu Miejskiego w Koszalinie, </w:t>
      </w:r>
      <w:r w:rsidRPr="00842B20">
        <w:rPr>
          <w:rFonts w:ascii="Segoe UI" w:hAnsi="Segoe UI" w:cs="Segoe UI"/>
        </w:rPr>
        <w:br/>
        <w:t>zgodnie z obowiązującym cennikiem usług stanowiącym załącznik do regulaminu schroniska.</w:t>
      </w:r>
    </w:p>
    <w:p w:rsidR="00D05889" w:rsidRPr="00842B20" w:rsidRDefault="00D05889" w:rsidP="00D05889">
      <w:pPr>
        <w:ind w:left="283" w:hanging="283"/>
        <w:jc w:val="center"/>
        <w:rPr>
          <w:rFonts w:ascii="Segoe UI" w:hAnsi="Segoe UI" w:cs="Segoe UI"/>
        </w:rPr>
      </w:pPr>
    </w:p>
    <w:p w:rsidR="00D05889" w:rsidRPr="00F37D40" w:rsidRDefault="00F37D40" w:rsidP="00D05889">
      <w:pPr>
        <w:jc w:val="center"/>
        <w:rPr>
          <w:rFonts w:ascii="Segoe UI" w:hAnsi="Segoe UI" w:cs="Segoe UI"/>
          <w:color w:val="0070C0"/>
        </w:rPr>
      </w:pPr>
      <w:r w:rsidRPr="00F37D40">
        <w:rPr>
          <w:rFonts w:ascii="Segoe UI" w:hAnsi="Segoe UI" w:cs="Segoe UI"/>
          <w:color w:val="0070C0"/>
        </w:rPr>
        <w:t>§5</w:t>
      </w:r>
    </w:p>
    <w:p w:rsidR="00D05889" w:rsidRPr="00842B20" w:rsidRDefault="00D05889" w:rsidP="00D05889">
      <w:pPr>
        <w:jc w:val="both"/>
        <w:rPr>
          <w:rFonts w:ascii="Segoe UI" w:hAnsi="Segoe UI" w:cs="Segoe UI"/>
        </w:rPr>
      </w:pPr>
      <w:r w:rsidRPr="00842B20">
        <w:rPr>
          <w:rFonts w:ascii="Segoe UI" w:hAnsi="Segoe UI" w:cs="Segoe UI"/>
        </w:rPr>
        <w:t xml:space="preserve">Wykonawca zobowiązuje się do przekazania Zamawiającemu  kserokopii protokołów kontroli przeprowadzonych w schronisku, w szczególności przez Inspekcję weterynaryjną i Inspekcję sanitarną </w:t>
      </w:r>
      <w:r w:rsidR="00B8467D">
        <w:rPr>
          <w:rFonts w:ascii="Segoe UI" w:hAnsi="Segoe UI" w:cs="Segoe UI"/>
        </w:rPr>
        <w:br/>
      </w:r>
      <w:r w:rsidRPr="00842B20">
        <w:rPr>
          <w:rFonts w:ascii="Segoe UI" w:hAnsi="Segoe UI" w:cs="Segoe UI"/>
        </w:rPr>
        <w:t xml:space="preserve">oraz otrzymanych w wyniku tych kontroli decyzji i zaleceń, w terminie nieprzekraczającym 7 dni od daty </w:t>
      </w:r>
      <w:r w:rsidR="00B8467D">
        <w:rPr>
          <w:rFonts w:ascii="Segoe UI" w:hAnsi="Segoe UI" w:cs="Segoe UI"/>
        </w:rPr>
        <w:br/>
      </w:r>
      <w:r w:rsidRPr="00842B20">
        <w:rPr>
          <w:rFonts w:ascii="Segoe UI" w:hAnsi="Segoe UI" w:cs="Segoe UI"/>
        </w:rPr>
        <w:t>ich otrzymania.</w:t>
      </w:r>
    </w:p>
    <w:p w:rsidR="00D05889" w:rsidRPr="00842B20" w:rsidRDefault="00D05889" w:rsidP="00D05889">
      <w:pPr>
        <w:rPr>
          <w:rFonts w:ascii="Segoe UI" w:hAnsi="Segoe UI" w:cs="Segoe UI"/>
        </w:rPr>
      </w:pPr>
    </w:p>
    <w:p w:rsidR="00D05889" w:rsidRPr="00F37D40" w:rsidRDefault="00F37D40" w:rsidP="00D05889">
      <w:pPr>
        <w:jc w:val="center"/>
        <w:rPr>
          <w:rFonts w:ascii="Segoe UI" w:hAnsi="Segoe UI" w:cs="Segoe UI"/>
          <w:color w:val="0070C0"/>
        </w:rPr>
      </w:pPr>
      <w:r w:rsidRPr="00F37D40">
        <w:rPr>
          <w:rFonts w:ascii="Segoe UI" w:hAnsi="Segoe UI" w:cs="Segoe UI"/>
          <w:color w:val="0070C0"/>
        </w:rPr>
        <w:t>§6</w:t>
      </w:r>
    </w:p>
    <w:p w:rsidR="00D05889" w:rsidRPr="00842B20" w:rsidRDefault="00D05889" w:rsidP="00D05889">
      <w:pPr>
        <w:numPr>
          <w:ilvl w:val="0"/>
          <w:numId w:val="94"/>
        </w:numPr>
        <w:ind w:left="284" w:hanging="284"/>
        <w:jc w:val="both"/>
        <w:rPr>
          <w:rFonts w:ascii="Segoe UI" w:hAnsi="Segoe UI" w:cs="Segoe UI"/>
        </w:rPr>
      </w:pPr>
      <w:r w:rsidRPr="00842B20">
        <w:rPr>
          <w:rFonts w:ascii="Segoe UI" w:hAnsi="Segoe UI" w:cs="Segoe UI"/>
        </w:rPr>
        <w:t>Zamawiający zastrzega sobie prawo do dokonywania kontroli realizacji zadań wynikających z niniejszej umowy. Kontroli mogą dokonywać pracownicy Urzędu Miasta.</w:t>
      </w:r>
    </w:p>
    <w:p w:rsidR="00D05889" w:rsidRPr="00842B20" w:rsidRDefault="00D05889" w:rsidP="00D05889">
      <w:pPr>
        <w:numPr>
          <w:ilvl w:val="0"/>
          <w:numId w:val="94"/>
        </w:numPr>
        <w:ind w:left="284" w:hanging="284"/>
        <w:jc w:val="both"/>
        <w:rPr>
          <w:rFonts w:ascii="Segoe UI" w:hAnsi="Segoe UI" w:cs="Segoe UI"/>
        </w:rPr>
      </w:pPr>
      <w:r w:rsidRPr="00842B20">
        <w:rPr>
          <w:rFonts w:ascii="Segoe UI" w:hAnsi="Segoe UI" w:cs="Segoe UI"/>
        </w:rPr>
        <w:t xml:space="preserve">Zamawiający zastrzega sobie prawo do żądania okazania przez Wykonawcę wszelkich  dokumentów </w:t>
      </w:r>
      <w:r w:rsidRPr="00842B20">
        <w:rPr>
          <w:rFonts w:ascii="Segoe UI" w:hAnsi="Segoe UI" w:cs="Segoe UI"/>
        </w:rPr>
        <w:br/>
        <w:t>w tym: faktur, rozliczeń, zestawień, sprawozdań lub umów,</w:t>
      </w:r>
      <w:r w:rsidRPr="00842B20">
        <w:rPr>
          <w:rFonts w:ascii="Segoe UI" w:hAnsi="Segoe UI" w:cs="Segoe UI"/>
          <w:color w:val="FF0000"/>
        </w:rPr>
        <w:t xml:space="preserve"> </w:t>
      </w:r>
      <w:r w:rsidRPr="00842B20">
        <w:rPr>
          <w:rFonts w:ascii="Segoe UI" w:hAnsi="Segoe UI" w:cs="Segoe UI"/>
        </w:rPr>
        <w:t>w tym umów z podwykonawcami związanych z realizacją niniejszej umowy.</w:t>
      </w:r>
    </w:p>
    <w:p w:rsidR="00D05889" w:rsidRPr="00842B20" w:rsidRDefault="00D05889" w:rsidP="00D05889">
      <w:pPr>
        <w:rPr>
          <w:rFonts w:ascii="Segoe UI" w:hAnsi="Segoe UI" w:cs="Segoe UI"/>
          <w:b/>
        </w:rPr>
      </w:pPr>
    </w:p>
    <w:p w:rsidR="00D05889" w:rsidRPr="00842B20" w:rsidRDefault="00D05889" w:rsidP="00D05889">
      <w:pPr>
        <w:jc w:val="center"/>
        <w:rPr>
          <w:rFonts w:ascii="Segoe UI" w:hAnsi="Segoe UI" w:cs="Segoe UI"/>
          <w:b/>
        </w:rPr>
      </w:pPr>
      <w:r w:rsidRPr="00842B20">
        <w:rPr>
          <w:rFonts w:ascii="Segoe UI" w:hAnsi="Segoe UI" w:cs="Segoe UI"/>
          <w:b/>
        </w:rPr>
        <w:t>REALIZACJA</w:t>
      </w:r>
    </w:p>
    <w:p w:rsidR="00D05889" w:rsidRPr="00F37D40" w:rsidRDefault="00F37D40" w:rsidP="00D05889">
      <w:pPr>
        <w:jc w:val="center"/>
        <w:rPr>
          <w:rFonts w:ascii="Segoe UI" w:hAnsi="Segoe UI" w:cs="Segoe UI"/>
          <w:color w:val="0070C0"/>
        </w:rPr>
      </w:pPr>
      <w:r w:rsidRPr="00F37D40">
        <w:rPr>
          <w:rFonts w:ascii="Segoe UI" w:hAnsi="Segoe UI" w:cs="Segoe UI"/>
          <w:color w:val="0070C0"/>
        </w:rPr>
        <w:t>§7</w:t>
      </w:r>
    </w:p>
    <w:p w:rsidR="00D05889" w:rsidRPr="00842B20" w:rsidRDefault="00D05889" w:rsidP="00D05889">
      <w:pPr>
        <w:pStyle w:val="Akapitzlist"/>
        <w:numPr>
          <w:ilvl w:val="0"/>
          <w:numId w:val="109"/>
        </w:numPr>
        <w:spacing w:after="0" w:line="240" w:lineRule="auto"/>
        <w:ind w:left="284" w:hanging="284"/>
        <w:jc w:val="both"/>
        <w:rPr>
          <w:rFonts w:ascii="Segoe UI" w:hAnsi="Segoe UI" w:cs="Segoe UI"/>
          <w:bCs/>
          <w:sz w:val="20"/>
        </w:rPr>
      </w:pPr>
      <w:r w:rsidRPr="00842B20">
        <w:rPr>
          <w:rFonts w:ascii="Segoe UI" w:hAnsi="Segoe UI" w:cs="Segoe UI"/>
          <w:bCs/>
          <w:sz w:val="20"/>
        </w:rPr>
        <w:t>Usługa zapewnienia opieki bezdomnym zwierzętom będzie realizowana w obiekcie</w:t>
      </w:r>
      <w:r w:rsidRPr="00842B20">
        <w:rPr>
          <w:rFonts w:ascii="Segoe UI" w:hAnsi="Segoe UI" w:cs="Segoe UI"/>
          <w:sz w:val="20"/>
        </w:rPr>
        <w:t xml:space="preserve"> Schroniska </w:t>
      </w:r>
      <w:r w:rsidRPr="00842B20">
        <w:rPr>
          <w:rFonts w:ascii="Segoe UI" w:hAnsi="Segoe UI" w:cs="Segoe UI"/>
          <w:sz w:val="20"/>
        </w:rPr>
        <w:br/>
        <w:t>dla bezdomnych zwierząt „Leśny Zakątek” przy ul. Mieszka I 55 w Koszalinie, będącego własnością Zamawiającego w zarządzaniu Zarządu Budynków Mieszkalnych w Koszalinie, na podstawie umowy użyczenia.</w:t>
      </w:r>
    </w:p>
    <w:p w:rsidR="00D05889" w:rsidRPr="00842B20" w:rsidRDefault="00D05889" w:rsidP="00D05889">
      <w:pPr>
        <w:pStyle w:val="Akapitzlist"/>
        <w:numPr>
          <w:ilvl w:val="0"/>
          <w:numId w:val="109"/>
        </w:numPr>
        <w:spacing w:after="0" w:line="240" w:lineRule="auto"/>
        <w:ind w:left="284" w:hanging="284"/>
        <w:jc w:val="both"/>
        <w:rPr>
          <w:rFonts w:ascii="Segoe UI" w:hAnsi="Segoe UI" w:cs="Segoe UI"/>
          <w:bCs/>
          <w:sz w:val="20"/>
        </w:rPr>
      </w:pPr>
      <w:r w:rsidRPr="00842B20">
        <w:rPr>
          <w:rFonts w:ascii="Segoe UI" w:hAnsi="Segoe UI" w:cs="Segoe UI"/>
          <w:bCs/>
          <w:sz w:val="20"/>
        </w:rPr>
        <w:t>Wykonawca zobowiązany jest do ponoszenia wszelkich kosztów eksploatacyjnych, w szczególności za:</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energię elektryczną;</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gaz;</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dostawę wody i odprowadzanie ścieków;</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wywóz odpadów;</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sz w:val="20"/>
        </w:rPr>
        <w:t>usługi telekomunikacyjne;</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wszelkie inne koszty eksploatacyjne, bieżące naprawy i konserwacje.</w:t>
      </w:r>
    </w:p>
    <w:p w:rsidR="00D05889" w:rsidRPr="00842B20" w:rsidRDefault="00D05889" w:rsidP="00D05889">
      <w:pPr>
        <w:pStyle w:val="Akapitzlist"/>
        <w:numPr>
          <w:ilvl w:val="0"/>
          <w:numId w:val="109"/>
        </w:numPr>
        <w:spacing w:after="0" w:line="240" w:lineRule="auto"/>
        <w:ind w:left="284" w:hanging="284"/>
        <w:jc w:val="both"/>
        <w:rPr>
          <w:rFonts w:ascii="Segoe UI" w:hAnsi="Segoe UI" w:cs="Segoe UI"/>
          <w:sz w:val="20"/>
        </w:rPr>
      </w:pPr>
      <w:r w:rsidRPr="00842B20">
        <w:rPr>
          <w:rFonts w:ascii="Segoe UI" w:hAnsi="Segoe UI" w:cs="Segoe UI"/>
          <w:sz w:val="20"/>
        </w:rPr>
        <w:t>Po zakończeniu trwania umowy, Wykonawca zobowiązuje się oddać obiekt Zamawiającemu w stanie niepogorszonym.</w:t>
      </w:r>
    </w:p>
    <w:p w:rsidR="00F37D40" w:rsidRPr="00842B20" w:rsidRDefault="00F37D40" w:rsidP="000E1F38">
      <w:pPr>
        <w:rPr>
          <w:rFonts w:ascii="Segoe UI" w:hAnsi="Segoe UI" w:cs="Segoe UI"/>
        </w:rPr>
      </w:pPr>
    </w:p>
    <w:p w:rsidR="00D05889" w:rsidRPr="00F37D40" w:rsidRDefault="00F37D40" w:rsidP="00D05889">
      <w:pPr>
        <w:jc w:val="center"/>
        <w:rPr>
          <w:rFonts w:ascii="Segoe UI" w:hAnsi="Segoe UI" w:cs="Segoe UI"/>
          <w:color w:val="0070C0"/>
        </w:rPr>
      </w:pPr>
      <w:r w:rsidRPr="00F37D40">
        <w:rPr>
          <w:rFonts w:ascii="Segoe UI" w:hAnsi="Segoe UI" w:cs="Segoe UI"/>
          <w:color w:val="0070C0"/>
        </w:rPr>
        <w:t>§8</w:t>
      </w:r>
    </w:p>
    <w:p w:rsidR="00D05889" w:rsidRPr="00842B20" w:rsidRDefault="00D05889" w:rsidP="00D05889">
      <w:pPr>
        <w:pStyle w:val="Akapitzlist"/>
        <w:numPr>
          <w:ilvl w:val="0"/>
          <w:numId w:val="111"/>
        </w:numPr>
        <w:spacing w:after="0" w:line="240" w:lineRule="auto"/>
        <w:ind w:left="284" w:hanging="284"/>
        <w:jc w:val="both"/>
        <w:rPr>
          <w:rFonts w:ascii="Segoe UI" w:hAnsi="Segoe UI" w:cs="Segoe UI"/>
          <w:sz w:val="20"/>
        </w:rPr>
      </w:pPr>
      <w:r w:rsidRPr="00842B20">
        <w:rPr>
          <w:rFonts w:ascii="Segoe UI" w:hAnsi="Segoe UI" w:cs="Segoe UI"/>
          <w:sz w:val="20"/>
        </w:rPr>
        <w:t>Rozwiązanie niniejszej umowy może nastąpić z zachowaniem trzymiesięcznego okresu wypowiedzenia.</w:t>
      </w:r>
    </w:p>
    <w:p w:rsidR="00D05889" w:rsidRPr="00842B20" w:rsidRDefault="00D05889" w:rsidP="00D05889">
      <w:pPr>
        <w:pStyle w:val="Akapitzlist"/>
        <w:numPr>
          <w:ilvl w:val="0"/>
          <w:numId w:val="111"/>
        </w:numPr>
        <w:spacing w:after="0" w:line="240" w:lineRule="auto"/>
        <w:ind w:left="284" w:hanging="284"/>
        <w:jc w:val="both"/>
        <w:rPr>
          <w:rFonts w:ascii="Segoe UI" w:hAnsi="Segoe UI" w:cs="Segoe UI"/>
          <w:sz w:val="20"/>
        </w:rPr>
      </w:pPr>
      <w:r w:rsidRPr="00842B20">
        <w:rPr>
          <w:rFonts w:ascii="Segoe UI" w:hAnsi="Segoe UI" w:cs="Segoe UI"/>
          <w:sz w:val="20"/>
        </w:rPr>
        <w:t xml:space="preserve">Umowa może być rozwiązana na mocy porozumienia Stron w przypadku wystąpienia okoliczności, </w:t>
      </w:r>
      <w:r w:rsidRPr="00842B20">
        <w:rPr>
          <w:rFonts w:ascii="Segoe UI" w:hAnsi="Segoe UI" w:cs="Segoe UI"/>
          <w:sz w:val="20"/>
        </w:rPr>
        <w:br/>
        <w:t>za które Strony nie ponoszą odpowiedzialności, a które uniemożliwiają wykonywanie umowy.</w:t>
      </w:r>
    </w:p>
    <w:p w:rsidR="00D05889" w:rsidRPr="00842B20" w:rsidRDefault="00D05889" w:rsidP="00D05889">
      <w:pPr>
        <w:pStyle w:val="Akapitzlist"/>
        <w:numPr>
          <w:ilvl w:val="0"/>
          <w:numId w:val="111"/>
        </w:numPr>
        <w:spacing w:after="0" w:line="240" w:lineRule="auto"/>
        <w:ind w:left="284" w:hanging="284"/>
        <w:jc w:val="both"/>
        <w:rPr>
          <w:rFonts w:ascii="Segoe UI" w:hAnsi="Segoe UI" w:cs="Segoe UI"/>
          <w:sz w:val="20"/>
        </w:rPr>
      </w:pPr>
      <w:r w:rsidRPr="00842B20">
        <w:rPr>
          <w:rFonts w:ascii="Segoe UI" w:hAnsi="Segoe UI" w:cs="Segoe UI"/>
          <w:sz w:val="20"/>
        </w:rPr>
        <w:t>Zamawiający ma prawo do rozwiązania umowy w trybie natychmiastowym, bez zachowania terminu wypowiedzenia, w następujących przypadkach:</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59742A">
        <w:rPr>
          <w:rFonts w:ascii="Segoe UI" w:hAnsi="Segoe UI" w:cs="Segoe UI"/>
          <w:color w:val="0070C0"/>
          <w:sz w:val="20"/>
        </w:rPr>
        <w:t xml:space="preserve">rażącego naruszenia przez Wykonawcę </w:t>
      </w:r>
      <w:r w:rsidR="0059742A" w:rsidRPr="0059742A">
        <w:rPr>
          <w:rFonts w:ascii="Segoe UI" w:hAnsi="Segoe UI" w:cs="Segoe UI"/>
          <w:color w:val="0070C0"/>
          <w:sz w:val="20"/>
        </w:rPr>
        <w:t xml:space="preserve">§3 </w:t>
      </w:r>
      <w:r w:rsidRPr="0059742A">
        <w:rPr>
          <w:rFonts w:ascii="Segoe UI" w:hAnsi="Segoe UI" w:cs="Segoe UI"/>
          <w:color w:val="0070C0"/>
          <w:sz w:val="20"/>
        </w:rPr>
        <w:t>niniejszej umowy</w:t>
      </w:r>
      <w:r w:rsidRPr="00842B20">
        <w:rPr>
          <w:rFonts w:ascii="Segoe UI" w:hAnsi="Segoe UI" w:cs="Segoe UI"/>
          <w:sz w:val="20"/>
        </w:rPr>
        <w:t>;</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 xml:space="preserve">rażącego naruszenia przez Wykonawcę zapisów Rozporządzenia Ministra Rolnictwa i Rozwoju Wsi </w:t>
      </w:r>
      <w:r w:rsidRPr="00842B20">
        <w:rPr>
          <w:rFonts w:ascii="Segoe UI" w:hAnsi="Segoe UI" w:cs="Segoe UI"/>
          <w:sz w:val="20"/>
        </w:rPr>
        <w:br/>
        <w:t>z dnia 23 czerwca 2004 r. w sprawie szczegółowych wymagań weterynaryjnych dla prowadzenia schronisk dla zwierząt (Dz. U. z 2004 r. Nr 158, poz. 1657);</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 xml:space="preserve">rażącego naruszenia przez Wykonawcę zapisów Rozporządzenia Ministra Spraw Wewnętrznych i Administracji z dnia 26 sierpnia 1998 r. w sprawie zasad i warunków wyłapywania bezdomnych zwierząt (Dz. U. z 1998 r. Nr 116, poz. 753); </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 xml:space="preserve">rażącego naruszenia przez Wykonawcę zapisów ustawy z dnia 21 sierpnia 1997 r. o ochronie zwierząt </w:t>
      </w:r>
      <w:r w:rsidRPr="00842B20">
        <w:rPr>
          <w:rFonts w:ascii="Segoe UI" w:eastAsia="Calibri" w:hAnsi="Segoe UI" w:cs="Segoe UI"/>
          <w:sz w:val="20"/>
          <w:lang w:eastAsia="en-US"/>
        </w:rPr>
        <w:t>(Dz. U. z 2020 r., poz. 638);</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rażącego naruszenia regulaminu schroniska dla zwierząt.</w:t>
      </w:r>
    </w:p>
    <w:p w:rsidR="00D05889" w:rsidRDefault="00D05889" w:rsidP="00D05889">
      <w:pPr>
        <w:rPr>
          <w:rFonts w:ascii="Segoe UI" w:hAnsi="Segoe UI" w:cs="Segoe UI"/>
          <w:b/>
        </w:rPr>
      </w:pPr>
    </w:p>
    <w:p w:rsidR="00E379C5" w:rsidRDefault="00E379C5" w:rsidP="00D05889">
      <w:pPr>
        <w:rPr>
          <w:rFonts w:ascii="Segoe UI" w:hAnsi="Segoe UI" w:cs="Segoe UI"/>
          <w:b/>
        </w:rPr>
      </w:pPr>
    </w:p>
    <w:p w:rsidR="00E379C5" w:rsidRPr="00842B20" w:rsidRDefault="00E379C5" w:rsidP="00D05889">
      <w:pPr>
        <w:rPr>
          <w:rFonts w:ascii="Segoe UI" w:hAnsi="Segoe UI" w:cs="Segoe UI"/>
          <w:b/>
        </w:rPr>
      </w:pPr>
    </w:p>
    <w:p w:rsidR="00D05889" w:rsidRPr="00842B20" w:rsidRDefault="00D05889" w:rsidP="00D05889">
      <w:pPr>
        <w:ind w:left="2124" w:firstLine="708"/>
        <w:rPr>
          <w:rFonts w:ascii="Segoe UI" w:hAnsi="Segoe UI" w:cs="Segoe UI"/>
          <w:b/>
        </w:rPr>
      </w:pPr>
      <w:r w:rsidRPr="00842B20">
        <w:rPr>
          <w:rFonts w:ascii="Segoe UI" w:hAnsi="Segoe UI" w:cs="Segoe UI"/>
          <w:b/>
        </w:rPr>
        <w:lastRenderedPageBreak/>
        <w:t>POSTANOWIENIA ZWIĄZANE Z ADOPCJĄ</w:t>
      </w:r>
    </w:p>
    <w:p w:rsidR="00D05889" w:rsidRPr="00F37D40" w:rsidRDefault="00F37D40" w:rsidP="00D05889">
      <w:pPr>
        <w:widowControl w:val="0"/>
        <w:autoSpaceDE w:val="0"/>
        <w:autoSpaceDN w:val="0"/>
        <w:adjustRightInd w:val="0"/>
        <w:jc w:val="center"/>
        <w:rPr>
          <w:rFonts w:ascii="Segoe UI" w:hAnsi="Segoe UI" w:cs="Segoe UI"/>
          <w:color w:val="0070C0"/>
        </w:rPr>
      </w:pPr>
      <w:r w:rsidRPr="00F37D40">
        <w:rPr>
          <w:rFonts w:ascii="Segoe UI" w:hAnsi="Segoe UI" w:cs="Segoe UI"/>
          <w:color w:val="0070C0"/>
        </w:rPr>
        <w:t>§9</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 xml:space="preserve">Wykonawca zobowiązany jest do przeprowadzania procedury adopcyjnej zwierząt dla osób chcących </w:t>
      </w:r>
      <w:r w:rsidRPr="00842B20">
        <w:rPr>
          <w:rFonts w:ascii="Segoe UI" w:hAnsi="Segoe UI" w:cs="Segoe UI"/>
          <w:sz w:val="20"/>
        </w:rPr>
        <w:br/>
        <w:t>i zdolnych zapewnić im należyte warunki utrzymania oraz dążyć do tego, aby zwierzęta bezdomne znalazły nowych właścicieli.</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Wykonawca ma obowiązek przedłożyć cennik przeprowadzanych adopcji zwierząt bezdomnych zawarty w regulaminie schroniska.</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Wpływy z tytułu adopcji muszą być przekazywane na wskazane konto Zamawiającego.</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Wykonawca ma obowiązek złożenia informacji o ilości wykonanych adopcji zwierząt bezdomnych zawartych w miesięcznym sprawozdaniu z realizacji zadań związanych z prowadzeniem schroniska.</w:t>
      </w:r>
    </w:p>
    <w:p w:rsidR="00D05889" w:rsidRPr="00842B20" w:rsidRDefault="00D05889" w:rsidP="00D05889">
      <w:pPr>
        <w:pStyle w:val="Akapitzlist"/>
        <w:spacing w:after="0" w:line="240" w:lineRule="auto"/>
        <w:ind w:left="284"/>
        <w:jc w:val="both"/>
        <w:rPr>
          <w:rFonts w:ascii="Segoe UI" w:hAnsi="Segoe UI" w:cs="Segoe UI"/>
          <w:sz w:val="20"/>
        </w:rPr>
      </w:pPr>
    </w:p>
    <w:p w:rsidR="00D05889" w:rsidRPr="00842B20" w:rsidRDefault="00D05889" w:rsidP="00D05889">
      <w:pPr>
        <w:jc w:val="center"/>
        <w:rPr>
          <w:rFonts w:ascii="Segoe UI" w:hAnsi="Segoe UI" w:cs="Segoe UI"/>
          <w:b/>
        </w:rPr>
      </w:pPr>
      <w:r w:rsidRPr="00842B20">
        <w:rPr>
          <w:rFonts w:ascii="Segoe UI" w:hAnsi="Segoe UI" w:cs="Segoe UI"/>
          <w:b/>
        </w:rPr>
        <w:t xml:space="preserve"> PODWYKONAWCY</w:t>
      </w:r>
    </w:p>
    <w:p w:rsidR="00D05889" w:rsidRPr="00F37D40" w:rsidRDefault="00F37D40" w:rsidP="00D05889">
      <w:pPr>
        <w:widowControl w:val="0"/>
        <w:autoSpaceDE w:val="0"/>
        <w:autoSpaceDN w:val="0"/>
        <w:adjustRightInd w:val="0"/>
        <w:jc w:val="center"/>
        <w:rPr>
          <w:rFonts w:ascii="Segoe UI" w:hAnsi="Segoe UI" w:cs="Segoe UI"/>
          <w:color w:val="0070C0"/>
        </w:rPr>
      </w:pPr>
      <w:r w:rsidRPr="00F37D40">
        <w:rPr>
          <w:rFonts w:ascii="Segoe UI" w:hAnsi="Segoe UI" w:cs="Segoe UI"/>
          <w:color w:val="0070C0"/>
        </w:rPr>
        <w:t>§10</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59742A">
        <w:rPr>
          <w:rFonts w:ascii="Segoe UI" w:hAnsi="Segoe UI" w:cs="Segoe UI"/>
          <w:color w:val="0070C0"/>
          <w:sz w:val="20"/>
        </w:rPr>
        <w:t>Wykonawca zamówienie wykona sam / sam, za w</w:t>
      </w:r>
      <w:r w:rsidR="006021AA" w:rsidRPr="0059742A">
        <w:rPr>
          <w:rFonts w:ascii="Segoe UI" w:hAnsi="Segoe UI" w:cs="Segoe UI"/>
          <w:color w:val="0070C0"/>
          <w:sz w:val="20"/>
        </w:rPr>
        <w:t xml:space="preserve">yjątkiem .....…………………………………… , </w:t>
      </w:r>
      <w:r w:rsidRPr="0059742A">
        <w:rPr>
          <w:rFonts w:ascii="Segoe UI" w:hAnsi="Segoe UI" w:cs="Segoe UI"/>
          <w:color w:val="0070C0"/>
          <w:sz w:val="20"/>
        </w:rPr>
        <w:t>które zostaną wykonane przy udziale podwykonawcy/podwykonawców, w tym na którego/ których zasoby Wykonawca powoływał się, na zasadach określonych w art. 22a ust. 1 ustawy Prawo zamówień publicznych, w celu wykazania spełniania warunków udziału w postępowaniu, o których mowa w art. 22 ust. 1 pkt 2 ustawy Prawo zamówień publicznych</w:t>
      </w:r>
      <w:r w:rsidRPr="00842B20">
        <w:rPr>
          <w:rFonts w:ascii="Segoe UI" w:hAnsi="Segoe UI" w:cs="Segoe UI"/>
          <w:sz w:val="20"/>
        </w:rPr>
        <w:t>.</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t xml:space="preserve">Zamawiający dopuszcza możliwość dokonania zmian postanowień zawartej Umowy dotyczących podwykonawców, o których mowa w art. 22a ust. 1 ustawy Prawo zamówień publicznych. W przypadku zmiany lub rezygnacji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t>
      </w:r>
      <w:r w:rsidRPr="00842B20">
        <w:rPr>
          <w:rFonts w:ascii="Segoe UI" w:hAnsi="Segoe UI" w:cs="Segoe UI"/>
          <w:sz w:val="20"/>
        </w:rPr>
        <w:br/>
        <w:t>w trakcie postępowania o udzielenie zamówienia.</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t>Zmiana podwykonawcy lub rezygnacja z podwykonawcy wymaga pisemnego poinformowania Zamawiającego.</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t>Za działania lub zaniechania podmiotów, którym Wykonawca powierzył wykonanie zadania, Wykonawca odpowiada jak za własne.</w:t>
      </w:r>
    </w:p>
    <w:p w:rsidR="00D05889" w:rsidRPr="00842B20" w:rsidRDefault="00D05889" w:rsidP="00D05889">
      <w:pPr>
        <w:ind w:left="284"/>
        <w:jc w:val="center"/>
        <w:rPr>
          <w:rFonts w:ascii="Segoe UI" w:hAnsi="Segoe UI" w:cs="Segoe UI"/>
          <w:b/>
        </w:rPr>
      </w:pPr>
    </w:p>
    <w:p w:rsidR="00D05889" w:rsidRPr="00842B20" w:rsidRDefault="00D05889" w:rsidP="00D05889">
      <w:pPr>
        <w:ind w:left="284"/>
        <w:jc w:val="center"/>
        <w:rPr>
          <w:rFonts w:ascii="Segoe UI" w:hAnsi="Segoe UI" w:cs="Segoe UI"/>
          <w:b/>
        </w:rPr>
      </w:pPr>
      <w:r w:rsidRPr="00842B20">
        <w:rPr>
          <w:rFonts w:ascii="Segoe UI" w:hAnsi="Segoe UI" w:cs="Segoe UI"/>
          <w:b/>
        </w:rPr>
        <w:t>WYNAGRODZENIE UMOWNE</w:t>
      </w:r>
    </w:p>
    <w:p w:rsidR="00D05889" w:rsidRPr="00F37D40" w:rsidRDefault="00F37D40" w:rsidP="00D05889">
      <w:pPr>
        <w:jc w:val="center"/>
        <w:rPr>
          <w:rFonts w:ascii="Segoe UI" w:hAnsi="Segoe UI" w:cs="Segoe UI"/>
          <w:color w:val="0070C0"/>
        </w:rPr>
      </w:pPr>
      <w:r w:rsidRPr="00F37D40">
        <w:rPr>
          <w:rFonts w:ascii="Segoe UI" w:hAnsi="Segoe UI" w:cs="Segoe UI"/>
          <w:color w:val="0070C0"/>
        </w:rPr>
        <w:t>§11</w:t>
      </w:r>
    </w:p>
    <w:p w:rsidR="00D05889" w:rsidRPr="00842B20" w:rsidRDefault="00D05889" w:rsidP="00D05889">
      <w:pPr>
        <w:pStyle w:val="Akapitzlist"/>
        <w:numPr>
          <w:ilvl w:val="0"/>
          <w:numId w:val="115"/>
        </w:numPr>
        <w:spacing w:after="0" w:line="240" w:lineRule="auto"/>
        <w:ind w:left="284" w:hanging="284"/>
        <w:jc w:val="both"/>
        <w:rPr>
          <w:rFonts w:ascii="Segoe UI" w:hAnsi="Segoe UI" w:cs="Segoe UI"/>
          <w:sz w:val="20"/>
        </w:rPr>
      </w:pPr>
      <w:r w:rsidRPr="00842B20">
        <w:rPr>
          <w:rFonts w:ascii="Segoe UI" w:hAnsi="Segoe UI" w:cs="Segoe UI"/>
          <w:sz w:val="20"/>
        </w:rPr>
        <w:t xml:space="preserve">Określa się całkowitą wartość umowy na kwotę </w:t>
      </w:r>
      <w:r w:rsidRPr="00842B20">
        <w:rPr>
          <w:rFonts w:ascii="Segoe UI" w:hAnsi="Segoe UI" w:cs="Segoe UI"/>
          <w:bCs/>
          <w:sz w:val="20"/>
        </w:rPr>
        <w:t>………. zł brutto</w:t>
      </w:r>
      <w:r w:rsidRPr="00842B20">
        <w:rPr>
          <w:rFonts w:ascii="Segoe UI" w:hAnsi="Segoe UI" w:cs="Segoe UI"/>
          <w:sz w:val="20"/>
        </w:rPr>
        <w:t xml:space="preserve"> (słownie: ...………………………...……………………).</w:t>
      </w:r>
    </w:p>
    <w:p w:rsidR="00D05889" w:rsidRPr="00842B20" w:rsidRDefault="00D05889" w:rsidP="00D05889">
      <w:pPr>
        <w:pStyle w:val="Akapitzlist"/>
        <w:numPr>
          <w:ilvl w:val="0"/>
          <w:numId w:val="115"/>
        </w:numPr>
        <w:spacing w:after="0" w:line="240" w:lineRule="auto"/>
        <w:ind w:left="284" w:hanging="284"/>
        <w:jc w:val="both"/>
        <w:rPr>
          <w:rFonts w:ascii="Segoe UI" w:hAnsi="Segoe UI" w:cs="Segoe UI"/>
          <w:sz w:val="20"/>
        </w:rPr>
      </w:pPr>
      <w:r w:rsidRPr="00842B20">
        <w:rPr>
          <w:rFonts w:ascii="Segoe UI" w:hAnsi="Segoe UI" w:cs="Segoe UI"/>
          <w:sz w:val="20"/>
        </w:rPr>
        <w:t xml:space="preserve">Wynagrodzenie będzie wypłacane Wykonawcy w równych miesięcznych ratach w wysokości </w:t>
      </w:r>
      <w:r w:rsidRPr="00842B20">
        <w:rPr>
          <w:rFonts w:ascii="Segoe UI" w:hAnsi="Segoe UI" w:cs="Segoe UI"/>
          <w:sz w:val="20"/>
        </w:rPr>
        <w:br/>
        <w:t>…………... zł brutto (słownie: ……………………………………………………………………..………………………………….……………).</w:t>
      </w:r>
    </w:p>
    <w:p w:rsidR="00F37D40" w:rsidRDefault="00D05889" w:rsidP="00F37D40">
      <w:pPr>
        <w:pStyle w:val="Akapitzlist"/>
        <w:numPr>
          <w:ilvl w:val="0"/>
          <w:numId w:val="115"/>
        </w:numPr>
        <w:spacing w:after="0" w:line="240" w:lineRule="auto"/>
        <w:ind w:left="284" w:hanging="284"/>
        <w:jc w:val="both"/>
        <w:rPr>
          <w:rFonts w:ascii="Segoe UI" w:hAnsi="Segoe UI" w:cs="Segoe UI"/>
          <w:sz w:val="20"/>
        </w:rPr>
      </w:pPr>
      <w:r w:rsidRPr="00842B20">
        <w:rPr>
          <w:rFonts w:ascii="Segoe UI" w:hAnsi="Segoe UI" w:cs="Segoe UI"/>
          <w:sz w:val="20"/>
        </w:rPr>
        <w:t xml:space="preserve">Wykonawca wystawi fakturę VAT najpóźniej do 20 dnia każdego miesiąca za poprzedni miesiąc. </w:t>
      </w:r>
    </w:p>
    <w:p w:rsidR="00F37D40" w:rsidRPr="00F37D40" w:rsidRDefault="00F37D40" w:rsidP="00F37D40">
      <w:pPr>
        <w:pStyle w:val="Akapitzlist"/>
        <w:numPr>
          <w:ilvl w:val="0"/>
          <w:numId w:val="115"/>
        </w:numPr>
        <w:spacing w:after="0" w:line="240" w:lineRule="auto"/>
        <w:ind w:left="284" w:hanging="284"/>
        <w:jc w:val="both"/>
        <w:rPr>
          <w:rFonts w:ascii="Segoe UI" w:hAnsi="Segoe UI" w:cs="Segoe UI"/>
          <w:color w:val="0070C0"/>
          <w:sz w:val="20"/>
        </w:rPr>
      </w:pPr>
      <w:r w:rsidRPr="00F37D40">
        <w:rPr>
          <w:rFonts w:ascii="Segoe UI" w:hAnsi="Segoe UI" w:cs="Segoe UI"/>
          <w:color w:val="0070C0"/>
          <w:sz w:val="20"/>
        </w:rPr>
        <w:t xml:space="preserve">W przypadku zawarcia lub rozwiązania umowy w trakcie miesiąca kalendarzowego wysokość raty miesięcznej wynagrodzenia zostanie naliczona proporcjonalnie do okresu obowiązywania umowy </w:t>
      </w:r>
      <w:r>
        <w:rPr>
          <w:rFonts w:ascii="Segoe UI" w:hAnsi="Segoe UI" w:cs="Segoe UI"/>
          <w:color w:val="0070C0"/>
          <w:sz w:val="20"/>
        </w:rPr>
        <w:br/>
      </w:r>
      <w:r w:rsidRPr="00F37D40">
        <w:rPr>
          <w:rFonts w:ascii="Segoe UI" w:hAnsi="Segoe UI" w:cs="Segoe UI"/>
          <w:color w:val="0070C0"/>
          <w:sz w:val="20"/>
        </w:rPr>
        <w:t>w danym miesiącu.</w:t>
      </w:r>
      <w:r w:rsidRPr="00F37D40">
        <w:rPr>
          <w:rFonts w:ascii="Times New Roman" w:hAnsi="Times New Roman"/>
          <w:color w:val="0070C0"/>
          <w:sz w:val="20"/>
        </w:rPr>
        <w:t xml:space="preserve"> </w:t>
      </w:r>
      <w:r w:rsidRPr="00F37D40">
        <w:rPr>
          <w:rFonts w:ascii="Segoe UI" w:hAnsi="Segoe UI" w:cs="Segoe UI"/>
          <w:color w:val="0070C0"/>
          <w:sz w:val="20"/>
          <w:shd w:val="clear" w:color="auto" w:fill="FFFFFF"/>
        </w:rPr>
        <w:t>W celu określenia dziennej stawki wynagrodzenia, miesięczna rata wynagrodzenia, określona w ust. 2, zostanie podzielona przez liczbę dni danego miesiąca i pomnożona przez liczbę dni faktycznej realizacji zamówienia danego miesiąca.</w:t>
      </w:r>
    </w:p>
    <w:p w:rsidR="00D05889" w:rsidRPr="00842B20" w:rsidRDefault="00D05889" w:rsidP="00D05889">
      <w:pPr>
        <w:jc w:val="both"/>
        <w:rPr>
          <w:rFonts w:ascii="Segoe UI" w:hAnsi="Segoe UI" w:cs="Segoe UI"/>
        </w:rPr>
      </w:pPr>
    </w:p>
    <w:p w:rsidR="006B0521" w:rsidRPr="00E379C5" w:rsidRDefault="006B0521" w:rsidP="006B0521">
      <w:pPr>
        <w:jc w:val="center"/>
        <w:rPr>
          <w:rFonts w:ascii="Segoe UI" w:hAnsi="Segoe UI" w:cs="Segoe UI"/>
          <w:b/>
        </w:rPr>
      </w:pPr>
      <w:r w:rsidRPr="00E379C5">
        <w:rPr>
          <w:rFonts w:ascii="Segoe UI" w:hAnsi="Segoe UI" w:cs="Segoe UI"/>
          <w:b/>
        </w:rPr>
        <w:t>KARY UMOWNE</w:t>
      </w:r>
    </w:p>
    <w:p w:rsidR="006B0521" w:rsidRPr="006B0521" w:rsidRDefault="006B0521" w:rsidP="006B0521">
      <w:pPr>
        <w:jc w:val="center"/>
        <w:rPr>
          <w:rFonts w:ascii="Segoe UI" w:hAnsi="Segoe UI" w:cs="Segoe UI"/>
          <w:color w:val="0070C0"/>
        </w:rPr>
      </w:pPr>
      <w:r w:rsidRPr="006B0521">
        <w:rPr>
          <w:rFonts w:ascii="Segoe UI" w:hAnsi="Segoe UI" w:cs="Segoe UI"/>
          <w:color w:val="0070C0"/>
        </w:rPr>
        <w:t>§12</w:t>
      </w:r>
    </w:p>
    <w:p w:rsidR="006B0521" w:rsidRPr="00E379C5" w:rsidRDefault="006B0521" w:rsidP="006B0521">
      <w:pPr>
        <w:pStyle w:val="Akapitzlist"/>
        <w:numPr>
          <w:ilvl w:val="0"/>
          <w:numId w:val="130"/>
        </w:numPr>
        <w:spacing w:after="0" w:line="240" w:lineRule="auto"/>
        <w:ind w:left="284" w:hanging="284"/>
        <w:contextualSpacing/>
        <w:jc w:val="both"/>
        <w:rPr>
          <w:rFonts w:ascii="Segoe UI" w:hAnsi="Segoe UI" w:cs="Segoe UI"/>
          <w:sz w:val="20"/>
        </w:rPr>
      </w:pPr>
      <w:r w:rsidRPr="00E379C5">
        <w:rPr>
          <w:rFonts w:ascii="Segoe UI" w:hAnsi="Segoe UI" w:cs="Segoe UI"/>
          <w:sz w:val="20"/>
        </w:rPr>
        <w:t>Strony postanawiają, że obowiązującą je formą odszkodowania są kary umowne.</w:t>
      </w:r>
    </w:p>
    <w:p w:rsidR="006B0521" w:rsidRPr="00E379C5" w:rsidRDefault="006B0521" w:rsidP="006B0521">
      <w:pPr>
        <w:pStyle w:val="Akapitzlist"/>
        <w:numPr>
          <w:ilvl w:val="0"/>
          <w:numId w:val="130"/>
        </w:numPr>
        <w:spacing w:after="0" w:line="240" w:lineRule="auto"/>
        <w:ind w:left="284" w:hanging="284"/>
        <w:contextualSpacing/>
        <w:jc w:val="both"/>
        <w:rPr>
          <w:rFonts w:ascii="Segoe UI" w:hAnsi="Segoe UI" w:cs="Segoe UI"/>
          <w:color w:val="0070C0"/>
          <w:sz w:val="20"/>
        </w:rPr>
      </w:pPr>
      <w:r w:rsidRPr="00E379C5">
        <w:rPr>
          <w:rFonts w:ascii="Segoe UI" w:hAnsi="Segoe UI" w:cs="Segoe UI"/>
          <w:color w:val="0070C0"/>
          <w:sz w:val="20"/>
        </w:rPr>
        <w:t>Kary umowne będą naliczane w następujących wypadkach i wysokościach:</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 xml:space="preserve">za nieprawidłowe wykonywanie umowy stwierdzone trzykrotnie podczas kontroli dokonywanej </w:t>
      </w:r>
      <w:r>
        <w:rPr>
          <w:rFonts w:ascii="Segoe UI" w:hAnsi="Segoe UI" w:cs="Segoe UI"/>
          <w:color w:val="0070C0"/>
          <w:sz w:val="20"/>
        </w:rPr>
        <w:br/>
      </w:r>
      <w:r w:rsidRPr="006B0521">
        <w:rPr>
          <w:rFonts w:ascii="Segoe UI" w:hAnsi="Segoe UI" w:cs="Segoe UI"/>
          <w:color w:val="0070C0"/>
          <w:sz w:val="20"/>
        </w:rPr>
        <w:t>przez upoważnionych pracowników Urzędu – w wysokości 4% wynagrodzenia miesięcznego brutto ustalonego w §11 ust. 2 niniejszej umowy;</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za odstąpienie od umowy z przyczyn zależnych od Wykonawcy – w wysokości 10% całkowitej wartości umowy brutto określonej w §11 ust. 1 umowy;</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za niedostarczenie dokumentów z kontroli przeprowadz</w:t>
      </w:r>
      <w:r>
        <w:rPr>
          <w:rFonts w:ascii="Segoe UI" w:hAnsi="Segoe UI" w:cs="Segoe UI"/>
          <w:color w:val="0070C0"/>
          <w:sz w:val="20"/>
        </w:rPr>
        <w:t xml:space="preserve">onych w schronisku w terminie, </w:t>
      </w:r>
      <w:r>
        <w:rPr>
          <w:rFonts w:ascii="Segoe UI" w:hAnsi="Segoe UI" w:cs="Segoe UI"/>
          <w:color w:val="0070C0"/>
          <w:sz w:val="20"/>
        </w:rPr>
        <w:br/>
      </w:r>
      <w:r w:rsidRPr="006B0521">
        <w:rPr>
          <w:rFonts w:ascii="Segoe UI" w:hAnsi="Segoe UI" w:cs="Segoe UI"/>
          <w:color w:val="0070C0"/>
          <w:sz w:val="20"/>
        </w:rPr>
        <w:t>o którym mowa w §5 – w wysokości 200 zł brutto za każdy dzień przekroczenia terminu dostarczenia dokumentów;</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lastRenderedPageBreak/>
        <w:t>za niedostarczenie umowy z lekarzem weterynarii w terminie, o którym mowa w §3 ust. 1 pkt 24 lit. a  w wysokości 200 zł brutto za każdy dzień przekroczenia terminu dostarczenia umowy;</w:t>
      </w:r>
    </w:p>
    <w:p w:rsidR="006B0521" w:rsidRPr="000325FE" w:rsidRDefault="006B0521" w:rsidP="006B0521">
      <w:pPr>
        <w:pStyle w:val="Akapitzlist"/>
        <w:numPr>
          <w:ilvl w:val="0"/>
          <w:numId w:val="131"/>
        </w:numPr>
        <w:spacing w:after="0" w:line="240" w:lineRule="auto"/>
        <w:ind w:left="567" w:hanging="283"/>
        <w:contextualSpacing/>
        <w:jc w:val="both"/>
        <w:rPr>
          <w:rFonts w:ascii="Segoe UI" w:hAnsi="Segoe UI" w:cs="Segoe UI"/>
          <w:sz w:val="20"/>
        </w:rPr>
      </w:pPr>
      <w:r w:rsidRPr="000325FE">
        <w:rPr>
          <w:rFonts w:ascii="Segoe UI" w:hAnsi="Segoe UI" w:cs="Segoe UI"/>
          <w:sz w:val="20"/>
        </w:rPr>
        <w:t xml:space="preserve">za nie przedłożenie regulaminu schroniska wraz z cennikiem w terminie, o którym mowa w §3 ust. 2 w wysokości 200 zł brutto za każdy dzień przekroczenia terminu dostarczenia regulaminu </w:t>
      </w:r>
      <w:r w:rsidRPr="000325FE">
        <w:rPr>
          <w:rFonts w:ascii="Segoe UI" w:hAnsi="Segoe UI" w:cs="Segoe UI"/>
          <w:sz w:val="20"/>
        </w:rPr>
        <w:br/>
        <w:t>wraz z cennikiem;</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 xml:space="preserve">w przypadku niedopełnienia wymogu zatrudnienia pracowników wykonujących czynności wskazane w §19 ust. 1, na podstawie umowy o pracę w rozumieniu przepisów Kodeksu Pracy – w  wysokości kwoty stanowiącej iloczyn minimalnego wynagrodzenia za prace ustalonego na podstawie przepisów o minimalnym wynagrodzeniu za pracę (obowiązujących w chwili stwierdzenia przez Zamawiającego niedopełnienia przez Wykonawcę wymogu zatrudnienia pracowników wykonujących czynności wskazane w  </w:t>
      </w:r>
      <w:r w:rsidRPr="006B0521">
        <w:rPr>
          <w:rFonts w:ascii="Segoe UI" w:hAnsi="Segoe UI" w:cs="Segoe UI"/>
          <w:color w:val="0070C0"/>
          <w:sz w:val="20"/>
          <w:shd w:val="clear" w:color="auto" w:fill="FFFFFF"/>
        </w:rPr>
        <w:t>§19 ust. 1</w:t>
      </w:r>
      <w:r w:rsidRPr="006B0521">
        <w:rPr>
          <w:rFonts w:ascii="Segoe UI" w:hAnsi="Segoe UI" w:cs="Segoe UI"/>
          <w:color w:val="0070C0"/>
          <w:sz w:val="20"/>
        </w:rPr>
        <w:t xml:space="preserve"> na postawie umowy o prace w rozumieniu Kodeksu Pracy), liczby dni w okresie realizacji umowy, w których nie dopełniono przedmiotowego wymogu oraz współczynnika 1/30 </w:t>
      </w:r>
      <w:r w:rsidRPr="006B0521">
        <w:rPr>
          <w:rFonts w:ascii="Segoe UI" w:hAnsi="Segoe UI" w:cs="Segoe UI"/>
          <w:color w:val="0070C0"/>
          <w:sz w:val="20"/>
        </w:rPr>
        <w:br/>
        <w:t>– za każdą osobę wykonującą czynności wskazane w §19 ust. 1 na podstawie innej umowy niż umowa o pracę w rozumieniu Kodeksu Pracy;</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 xml:space="preserve">za trzykrotne stwierdzenie nie wywiązania się z zadeklarowanego w Formularzu ofertowym czasu pracy Biura Schroniska – w wysokości 5% wynagrodzenia miesięcznego brutto ustalonego w §11 </w:t>
      </w:r>
      <w:r w:rsidRPr="006B0521">
        <w:rPr>
          <w:rFonts w:ascii="Segoe UI" w:hAnsi="Segoe UI" w:cs="Segoe UI"/>
          <w:color w:val="0070C0"/>
          <w:sz w:val="20"/>
        </w:rPr>
        <w:br/>
        <w:t>ust. 2 niniejszej umowy;</w:t>
      </w:r>
    </w:p>
    <w:p w:rsidR="006B0521" w:rsidRPr="000325FE" w:rsidRDefault="006B0521" w:rsidP="006B0521">
      <w:pPr>
        <w:pStyle w:val="Akapitzlist"/>
        <w:numPr>
          <w:ilvl w:val="0"/>
          <w:numId w:val="131"/>
        </w:numPr>
        <w:spacing w:after="0" w:line="240" w:lineRule="auto"/>
        <w:ind w:left="567" w:hanging="283"/>
        <w:contextualSpacing/>
        <w:jc w:val="both"/>
        <w:rPr>
          <w:rFonts w:ascii="Segoe UI" w:hAnsi="Segoe UI" w:cs="Segoe UI"/>
          <w:sz w:val="20"/>
        </w:rPr>
      </w:pPr>
      <w:r w:rsidRPr="000325FE">
        <w:rPr>
          <w:rFonts w:ascii="Segoe UI" w:hAnsi="Segoe UI" w:cs="Segoe UI"/>
          <w:sz w:val="20"/>
        </w:rPr>
        <w:t>za nieprzedłożenie informacji z realizacji działań edukacyjnych w zakresie opieki nad zwierzętami, humanitarnego traktowania zwierząt, zmniejszenia liczby bezdomnych zwierząt, promowania adopcji  w terminie, o którym mowa w §3 ust. 3 – w wysokości 200 zł brutto za każdy dzień przekroczenia terminu dostarczenia informacji;</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 xml:space="preserve">za niezrealizowanie w każdym roku </w:t>
      </w:r>
      <w:r w:rsidR="00182A58">
        <w:rPr>
          <w:rFonts w:ascii="Segoe UI" w:hAnsi="Segoe UI" w:cs="Segoe UI"/>
          <w:color w:val="0070C0"/>
          <w:sz w:val="20"/>
        </w:rPr>
        <w:t xml:space="preserve">kalendarzowym </w:t>
      </w:r>
      <w:r w:rsidRPr="006B0521">
        <w:rPr>
          <w:rFonts w:ascii="Segoe UI" w:hAnsi="Segoe UI" w:cs="Segoe UI"/>
          <w:color w:val="0070C0"/>
          <w:sz w:val="20"/>
        </w:rPr>
        <w:t>pełnej liczby zadeklarowanych w Formularzu ofertowym działań edukacyjnych w zakresie opieki nad zwierzętami, humanitarnego traktowania zwierząt, zmniejszenia liczby bezdomnych zwierząt, promowania adopcji – w wysokości 5% wynagrodzenia miesięcznego brutto ustalonego w §11 ust. 2 niniejszej umowy, za  każde zadeklarowane, a nie zrealizowane działanie edukacyjne;</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 xml:space="preserve">za nieprzedłożenie dokumentów o których mowa w § 19 ust. 4  pkt 1 i 2 w terminie wskazanym </w:t>
      </w:r>
      <w:r w:rsidRPr="006B0521">
        <w:rPr>
          <w:rFonts w:ascii="Segoe UI" w:hAnsi="Segoe UI" w:cs="Segoe UI"/>
          <w:color w:val="0070C0"/>
          <w:sz w:val="20"/>
        </w:rPr>
        <w:br/>
        <w:t>przez Zamawiającego zgodnie z §19 ust. 4 w wysokości 200 zł brutto za każdy nieprzedłożony</w:t>
      </w:r>
      <w:r w:rsidRPr="006B0521">
        <w:rPr>
          <w:rFonts w:ascii="Segoe UI" w:hAnsi="Segoe UI" w:cs="Segoe UI"/>
          <w:color w:val="0070C0"/>
          <w:sz w:val="20"/>
          <w:shd w:val="clear" w:color="auto" w:fill="FFFFFF"/>
        </w:rPr>
        <w:t xml:space="preserve"> dokument;</w:t>
      </w:r>
    </w:p>
    <w:p w:rsidR="006B0521" w:rsidRPr="006B0521" w:rsidRDefault="006B0521" w:rsidP="006B0521">
      <w:pPr>
        <w:pStyle w:val="Akapitzlist"/>
        <w:numPr>
          <w:ilvl w:val="0"/>
          <w:numId w:val="131"/>
        </w:numPr>
        <w:spacing w:after="0" w:line="240" w:lineRule="auto"/>
        <w:ind w:left="567" w:hanging="283"/>
        <w:contextualSpacing/>
        <w:jc w:val="both"/>
        <w:rPr>
          <w:rFonts w:ascii="Segoe UI" w:hAnsi="Segoe UI" w:cs="Segoe UI"/>
          <w:color w:val="0070C0"/>
          <w:sz w:val="20"/>
        </w:rPr>
      </w:pPr>
      <w:r w:rsidRPr="006B0521">
        <w:rPr>
          <w:rFonts w:ascii="Segoe UI" w:hAnsi="Segoe UI" w:cs="Segoe UI"/>
          <w:color w:val="0070C0"/>
          <w:sz w:val="20"/>
        </w:rPr>
        <w:t xml:space="preserve">za nieprzedłożenie dokumentów o których mowa w §19 ust. 4 pkt 3 w terminie wskazanym </w:t>
      </w:r>
      <w:r w:rsidRPr="006B0521">
        <w:rPr>
          <w:rFonts w:ascii="Segoe UI" w:hAnsi="Segoe UI" w:cs="Segoe UI"/>
          <w:color w:val="0070C0"/>
          <w:sz w:val="20"/>
        </w:rPr>
        <w:br/>
        <w:t>przez Zamawiającego zgodnie z §19 ust. 4 w wysokości 200 zł brutto za każdy nieprzedłożony</w:t>
      </w:r>
      <w:r w:rsidRPr="006B0521">
        <w:rPr>
          <w:rFonts w:ascii="Segoe UI" w:hAnsi="Segoe UI" w:cs="Segoe UI"/>
          <w:color w:val="0070C0"/>
          <w:sz w:val="20"/>
          <w:shd w:val="clear" w:color="auto" w:fill="FFFFFF"/>
        </w:rPr>
        <w:t xml:space="preserve"> dokument;</w:t>
      </w:r>
    </w:p>
    <w:p w:rsidR="006B0521" w:rsidRPr="000325FE" w:rsidRDefault="006B0521" w:rsidP="006B0521">
      <w:pPr>
        <w:pStyle w:val="Akapitzlist"/>
        <w:numPr>
          <w:ilvl w:val="0"/>
          <w:numId w:val="131"/>
        </w:numPr>
        <w:spacing w:after="0" w:line="240" w:lineRule="auto"/>
        <w:ind w:left="567" w:hanging="283"/>
        <w:contextualSpacing/>
        <w:jc w:val="both"/>
        <w:rPr>
          <w:rFonts w:ascii="Segoe UI" w:hAnsi="Segoe UI" w:cs="Segoe UI"/>
          <w:sz w:val="20"/>
        </w:rPr>
      </w:pPr>
      <w:r w:rsidRPr="000325FE">
        <w:rPr>
          <w:rFonts w:ascii="Segoe UI" w:hAnsi="Segoe UI" w:cs="Segoe UI"/>
          <w:sz w:val="20"/>
        </w:rPr>
        <w:t>za nieprzedłożenie Zamawiającemu zezwolenia na prowadzenie działalności w zakresie prowadzenia schronisk dla bezdomnych zwierząt, o którym mowa w §3 ust.  5  w wysokości 200 zł brutto za każdy dzień przekroczenia terminu dostarczenia dokumentu.</w:t>
      </w:r>
    </w:p>
    <w:p w:rsidR="006B0521" w:rsidRPr="000325FE" w:rsidRDefault="006B0521" w:rsidP="006B0521">
      <w:pPr>
        <w:numPr>
          <w:ilvl w:val="0"/>
          <w:numId w:val="95"/>
        </w:numPr>
        <w:ind w:left="284" w:hanging="284"/>
        <w:jc w:val="both"/>
        <w:rPr>
          <w:rFonts w:ascii="Segoe UI" w:hAnsi="Segoe UI" w:cs="Segoe UI"/>
        </w:rPr>
      </w:pPr>
      <w:r w:rsidRPr="000325FE">
        <w:rPr>
          <w:rFonts w:ascii="Segoe UI" w:hAnsi="Segoe UI" w:cs="Segoe UI"/>
          <w:lang w:val="cs-CZ"/>
        </w:rPr>
        <w:t>Strony zastrzegają sobie prawo do odszkodowania uzupełniającego, przenoszącego wysokość kar umownych do wysokości rzeczywiście poniesionej szkody.</w:t>
      </w:r>
    </w:p>
    <w:p w:rsidR="006B0521" w:rsidRPr="000325FE" w:rsidRDefault="006B0521" w:rsidP="006B0521">
      <w:pPr>
        <w:numPr>
          <w:ilvl w:val="0"/>
          <w:numId w:val="95"/>
        </w:numPr>
        <w:ind w:left="284" w:hanging="284"/>
        <w:jc w:val="both"/>
        <w:rPr>
          <w:rFonts w:ascii="Segoe UI" w:hAnsi="Segoe UI" w:cs="Segoe UI"/>
        </w:rPr>
      </w:pPr>
      <w:r w:rsidRPr="000325FE">
        <w:rPr>
          <w:rFonts w:ascii="Segoe UI" w:hAnsi="Segoe UI" w:cs="Segoe UI"/>
          <w:lang w:val="cs-CZ"/>
        </w:rPr>
        <w:t xml:space="preserve">Zamawiający zastrzega sobie prawo do potrącania kar umownych z faktur wystawionych </w:t>
      </w:r>
      <w:r w:rsidRPr="000325FE">
        <w:rPr>
          <w:rFonts w:ascii="Segoe UI" w:hAnsi="Segoe UI" w:cs="Segoe UI"/>
          <w:lang w:val="cs-CZ"/>
        </w:rPr>
        <w:br/>
        <w:t>przez Wykonawcę.</w:t>
      </w:r>
    </w:p>
    <w:p w:rsidR="00D05889" w:rsidRPr="00842B20" w:rsidRDefault="00D05889" w:rsidP="006B0521">
      <w:pPr>
        <w:rPr>
          <w:rFonts w:ascii="Segoe UI" w:hAnsi="Segoe UI" w:cs="Segoe UI"/>
          <w:b/>
        </w:rPr>
      </w:pPr>
    </w:p>
    <w:p w:rsidR="00D05889" w:rsidRPr="00842B20" w:rsidRDefault="00D05889" w:rsidP="00D05889">
      <w:pPr>
        <w:ind w:left="284" w:hanging="284"/>
        <w:jc w:val="center"/>
        <w:rPr>
          <w:rFonts w:ascii="Segoe UI" w:hAnsi="Segoe UI" w:cs="Segoe UI"/>
          <w:b/>
        </w:rPr>
      </w:pPr>
      <w:r w:rsidRPr="00842B20">
        <w:rPr>
          <w:rFonts w:ascii="Segoe UI" w:hAnsi="Segoe UI" w:cs="Segoe UI"/>
          <w:b/>
        </w:rPr>
        <w:t>PRZEDSTAWICIELE</w:t>
      </w:r>
    </w:p>
    <w:p w:rsidR="00D05889" w:rsidRPr="006B0521" w:rsidRDefault="00F37D40" w:rsidP="00D05889">
      <w:pPr>
        <w:jc w:val="center"/>
        <w:rPr>
          <w:rFonts w:ascii="Segoe UI" w:hAnsi="Segoe UI" w:cs="Segoe UI"/>
          <w:color w:val="0070C0"/>
        </w:rPr>
      </w:pPr>
      <w:r w:rsidRPr="006B0521">
        <w:rPr>
          <w:rFonts w:ascii="Segoe UI" w:hAnsi="Segoe UI" w:cs="Segoe UI"/>
          <w:color w:val="0070C0"/>
        </w:rPr>
        <w:t>§13</w:t>
      </w:r>
    </w:p>
    <w:p w:rsidR="00D05889" w:rsidRPr="00842B20" w:rsidRDefault="00D05889" w:rsidP="00D05889">
      <w:pPr>
        <w:numPr>
          <w:ilvl w:val="0"/>
          <w:numId w:val="96"/>
        </w:numPr>
        <w:ind w:left="284" w:hanging="284"/>
        <w:jc w:val="both"/>
        <w:rPr>
          <w:rFonts w:ascii="Segoe UI" w:hAnsi="Segoe UI" w:cs="Segoe UI"/>
        </w:rPr>
      </w:pPr>
      <w:r w:rsidRPr="00842B20">
        <w:rPr>
          <w:rFonts w:ascii="Segoe UI" w:hAnsi="Segoe UI" w:cs="Segoe UI"/>
        </w:rPr>
        <w:t>Osobą odpowiedzialną za realizację przedmiotu zamówienia ze strony Zamawiającego jest …………………….</w:t>
      </w:r>
    </w:p>
    <w:p w:rsidR="00D05889" w:rsidRPr="00842B20" w:rsidRDefault="00D05889" w:rsidP="00D05889">
      <w:pPr>
        <w:numPr>
          <w:ilvl w:val="0"/>
          <w:numId w:val="96"/>
        </w:numPr>
        <w:ind w:left="284" w:hanging="284"/>
        <w:jc w:val="both"/>
        <w:rPr>
          <w:rFonts w:ascii="Segoe UI" w:hAnsi="Segoe UI" w:cs="Segoe UI"/>
        </w:rPr>
      </w:pPr>
      <w:r w:rsidRPr="00842B20">
        <w:rPr>
          <w:rFonts w:ascii="Segoe UI" w:hAnsi="Segoe UI" w:cs="Segoe UI"/>
        </w:rPr>
        <w:t>Osobą odpowiedzialną za realizację przedmiotu zamówienia ze strony Wykonawcy jest ………………………….</w:t>
      </w:r>
    </w:p>
    <w:p w:rsidR="00D05889" w:rsidRPr="00842B20" w:rsidRDefault="00D05889" w:rsidP="00D05889">
      <w:pPr>
        <w:rPr>
          <w:rFonts w:ascii="Segoe UI" w:hAnsi="Segoe UI" w:cs="Segoe UI"/>
          <w:b/>
        </w:rPr>
      </w:pPr>
    </w:p>
    <w:p w:rsidR="00D05889" w:rsidRPr="006B0521" w:rsidRDefault="00D05889" w:rsidP="00D05889">
      <w:pPr>
        <w:jc w:val="center"/>
        <w:rPr>
          <w:rFonts w:ascii="Segoe UI" w:hAnsi="Segoe UI" w:cs="Segoe UI"/>
          <w:b/>
        </w:rPr>
      </w:pPr>
      <w:r w:rsidRPr="006B0521">
        <w:rPr>
          <w:rFonts w:ascii="Segoe UI" w:hAnsi="Segoe UI" w:cs="Segoe UI"/>
          <w:b/>
        </w:rPr>
        <w:t>WARUNKI PŁATNOŚCI</w:t>
      </w:r>
    </w:p>
    <w:p w:rsidR="00D05889" w:rsidRPr="006B0521" w:rsidRDefault="00F37D40" w:rsidP="00D05889">
      <w:pPr>
        <w:jc w:val="center"/>
        <w:rPr>
          <w:rFonts w:ascii="Segoe UI" w:hAnsi="Segoe UI" w:cs="Segoe UI"/>
          <w:color w:val="0070C0"/>
        </w:rPr>
      </w:pPr>
      <w:r w:rsidRPr="006B0521">
        <w:rPr>
          <w:rFonts w:ascii="Segoe UI" w:hAnsi="Segoe UI" w:cs="Segoe UI"/>
          <w:color w:val="0070C0"/>
        </w:rPr>
        <w:t>§14</w:t>
      </w:r>
    </w:p>
    <w:p w:rsidR="00D05889" w:rsidRPr="006B0521" w:rsidRDefault="00D05889" w:rsidP="00D05889">
      <w:pPr>
        <w:pStyle w:val="Akapitzlist"/>
        <w:numPr>
          <w:ilvl w:val="0"/>
          <w:numId w:val="118"/>
        </w:numPr>
        <w:spacing w:after="0" w:line="240" w:lineRule="auto"/>
        <w:ind w:left="284" w:hanging="284"/>
        <w:jc w:val="both"/>
        <w:rPr>
          <w:rFonts w:ascii="Segoe UI" w:hAnsi="Segoe UI" w:cs="Segoe UI"/>
          <w:color w:val="0070C0"/>
          <w:sz w:val="20"/>
        </w:rPr>
      </w:pPr>
      <w:r w:rsidRPr="006B0521">
        <w:rPr>
          <w:rFonts w:ascii="Segoe UI" w:hAnsi="Segoe UI" w:cs="Segoe UI"/>
          <w:color w:val="0070C0"/>
          <w:sz w:val="20"/>
        </w:rPr>
        <w:t xml:space="preserve">Termin płatności faktury przez Zamawiającego nastąpi w terminie 21 dni od daty jej otrzymania </w:t>
      </w:r>
      <w:r w:rsidRPr="006B0521">
        <w:rPr>
          <w:rFonts w:ascii="Segoe UI" w:hAnsi="Segoe UI" w:cs="Segoe UI"/>
          <w:color w:val="0070C0"/>
          <w:sz w:val="20"/>
        </w:rPr>
        <w:br/>
        <w:t>wraz z załącznikiem zawierającym sprawozdanie z realizacji zadań z</w:t>
      </w:r>
      <w:r w:rsidR="00182A58">
        <w:rPr>
          <w:rFonts w:ascii="Segoe UI" w:hAnsi="Segoe UI" w:cs="Segoe UI"/>
          <w:color w:val="0070C0"/>
          <w:sz w:val="20"/>
        </w:rPr>
        <w:t>a poprzedni miesiąc, określonym</w:t>
      </w:r>
      <w:r w:rsidRPr="006B0521">
        <w:rPr>
          <w:rFonts w:ascii="Segoe UI" w:hAnsi="Segoe UI" w:cs="Segoe UI"/>
          <w:color w:val="0070C0"/>
          <w:sz w:val="20"/>
        </w:rPr>
        <w:t xml:space="preserve"> w § 3 ust.1 </w:t>
      </w:r>
      <w:r w:rsidR="006B0521">
        <w:rPr>
          <w:rFonts w:ascii="Segoe UI" w:hAnsi="Segoe UI" w:cs="Segoe UI"/>
          <w:color w:val="0070C0"/>
          <w:sz w:val="20"/>
        </w:rPr>
        <w:t>pkt 14</w:t>
      </w:r>
      <w:r w:rsidRPr="006B0521">
        <w:rPr>
          <w:rFonts w:ascii="Segoe UI" w:hAnsi="Segoe UI" w:cs="Segoe UI"/>
          <w:color w:val="0070C0"/>
          <w:sz w:val="20"/>
        </w:rPr>
        <w:t xml:space="preserve"> niniejszej umowy, zgodnie z załącznikiem Nr 2</w:t>
      </w:r>
      <w:r w:rsidR="006B0521">
        <w:rPr>
          <w:rFonts w:ascii="Segoe UI" w:hAnsi="Segoe UI" w:cs="Segoe UI"/>
          <w:color w:val="0070C0"/>
          <w:sz w:val="20"/>
        </w:rPr>
        <w:t xml:space="preserve"> </w:t>
      </w:r>
      <w:r w:rsidRPr="006B0521">
        <w:rPr>
          <w:rFonts w:ascii="Segoe UI" w:hAnsi="Segoe UI" w:cs="Segoe UI"/>
          <w:color w:val="0070C0"/>
          <w:sz w:val="20"/>
        </w:rPr>
        <w:t>do umowy.</w:t>
      </w:r>
    </w:p>
    <w:p w:rsidR="00D05889" w:rsidRPr="006B0521" w:rsidRDefault="00D05889" w:rsidP="00D05889">
      <w:pPr>
        <w:pStyle w:val="Akapitzlist"/>
        <w:numPr>
          <w:ilvl w:val="0"/>
          <w:numId w:val="118"/>
        </w:numPr>
        <w:spacing w:after="0" w:line="240" w:lineRule="auto"/>
        <w:ind w:left="284" w:hanging="284"/>
        <w:jc w:val="both"/>
        <w:rPr>
          <w:rFonts w:ascii="Segoe UI" w:hAnsi="Segoe UI" w:cs="Segoe UI"/>
          <w:sz w:val="20"/>
        </w:rPr>
      </w:pPr>
      <w:r w:rsidRPr="006B0521">
        <w:rPr>
          <w:rFonts w:ascii="Segoe UI" w:hAnsi="Segoe UI" w:cs="Segoe UI"/>
          <w:sz w:val="20"/>
        </w:rPr>
        <w:t>Za moment zapłaty wynagrodzenia uznaje się dzień obciążenia rachunku bankowego Zamawiającego.</w:t>
      </w:r>
    </w:p>
    <w:p w:rsidR="00D05889" w:rsidRPr="006B0521" w:rsidRDefault="00D05889" w:rsidP="00D05889">
      <w:pPr>
        <w:pStyle w:val="Akapitzlist"/>
        <w:numPr>
          <w:ilvl w:val="0"/>
          <w:numId w:val="118"/>
        </w:numPr>
        <w:spacing w:after="0" w:line="240" w:lineRule="auto"/>
        <w:ind w:left="284" w:hanging="284"/>
        <w:jc w:val="both"/>
        <w:rPr>
          <w:rFonts w:ascii="Segoe UI" w:hAnsi="Segoe UI" w:cs="Segoe UI"/>
          <w:sz w:val="20"/>
        </w:rPr>
      </w:pPr>
      <w:r w:rsidRPr="006B0521">
        <w:rPr>
          <w:rFonts w:ascii="Segoe UI" w:hAnsi="Segoe UI" w:cs="Segoe UI"/>
          <w:sz w:val="20"/>
        </w:rPr>
        <w:t>W razie opóźnienia w zapłacie wierzytelności pieniężnych Zamawiający zobowiązuje się do zapłaty ustawowych odsetek.</w:t>
      </w:r>
    </w:p>
    <w:p w:rsidR="00D05889" w:rsidRPr="006B0521" w:rsidRDefault="00D05889" w:rsidP="00D05889">
      <w:pPr>
        <w:pStyle w:val="Akapitzlist"/>
        <w:numPr>
          <w:ilvl w:val="0"/>
          <w:numId w:val="118"/>
        </w:numPr>
        <w:spacing w:after="0" w:line="240" w:lineRule="auto"/>
        <w:ind w:left="284" w:hanging="284"/>
        <w:jc w:val="both"/>
        <w:rPr>
          <w:rFonts w:ascii="Segoe UI" w:hAnsi="Segoe UI" w:cs="Segoe UI"/>
          <w:sz w:val="20"/>
        </w:rPr>
      </w:pPr>
      <w:r w:rsidRPr="006B0521">
        <w:rPr>
          <w:rFonts w:ascii="Segoe UI" w:hAnsi="Segoe UI" w:cs="Segoe UI"/>
          <w:sz w:val="20"/>
        </w:rPr>
        <w:t>Wykonawca nie może przenieść wierzytelności lub praw służących mu na podstawie niniejszej umowy na osoby trzecie z wyłączeniem podwykonawców.</w:t>
      </w:r>
    </w:p>
    <w:p w:rsidR="00D05889" w:rsidRPr="00842B20" w:rsidRDefault="00D05889" w:rsidP="00D05889">
      <w:pPr>
        <w:rPr>
          <w:rFonts w:ascii="Segoe UI" w:hAnsi="Segoe UI" w:cs="Segoe UI"/>
        </w:rPr>
      </w:pPr>
    </w:p>
    <w:p w:rsidR="00D05889" w:rsidRPr="00842B20" w:rsidRDefault="00D05889" w:rsidP="00D05889">
      <w:pPr>
        <w:jc w:val="center"/>
        <w:rPr>
          <w:rFonts w:ascii="Segoe UI" w:hAnsi="Segoe UI" w:cs="Segoe UI"/>
          <w:b/>
        </w:rPr>
      </w:pPr>
      <w:r w:rsidRPr="00842B20">
        <w:rPr>
          <w:rFonts w:ascii="Segoe UI" w:hAnsi="Segoe UI" w:cs="Segoe UI"/>
          <w:b/>
        </w:rPr>
        <w:lastRenderedPageBreak/>
        <w:t>ZMIANA UMOWY</w:t>
      </w:r>
    </w:p>
    <w:p w:rsidR="000325FE" w:rsidRPr="000325FE" w:rsidRDefault="000325FE" w:rsidP="000325FE">
      <w:pPr>
        <w:jc w:val="center"/>
        <w:rPr>
          <w:rFonts w:ascii="Segoe UI" w:hAnsi="Segoe UI" w:cs="Segoe UI"/>
          <w:color w:val="0070C0"/>
        </w:rPr>
      </w:pPr>
      <w:r w:rsidRPr="000325FE">
        <w:rPr>
          <w:rFonts w:ascii="Segoe UI" w:hAnsi="Segoe UI" w:cs="Segoe UI"/>
          <w:color w:val="0070C0"/>
        </w:rPr>
        <w:t>§15</w:t>
      </w:r>
    </w:p>
    <w:p w:rsidR="000325FE" w:rsidRPr="000325FE" w:rsidRDefault="000325FE" w:rsidP="000325FE">
      <w:pPr>
        <w:pStyle w:val="Akapitzlist"/>
        <w:widowControl w:val="0"/>
        <w:numPr>
          <w:ilvl w:val="0"/>
          <w:numId w:val="119"/>
        </w:numPr>
        <w:autoSpaceDE w:val="0"/>
        <w:autoSpaceDN w:val="0"/>
        <w:adjustRightInd w:val="0"/>
        <w:spacing w:after="0" w:line="240" w:lineRule="auto"/>
        <w:ind w:left="284" w:hanging="284"/>
        <w:jc w:val="both"/>
        <w:rPr>
          <w:rFonts w:ascii="Segoe UI" w:hAnsi="Segoe UI" w:cs="Segoe UI"/>
          <w:sz w:val="20"/>
        </w:rPr>
      </w:pPr>
      <w:r w:rsidRPr="000325FE">
        <w:rPr>
          <w:rFonts w:ascii="Segoe UI" w:hAnsi="Segoe UI" w:cs="Segoe UI"/>
          <w:sz w:val="20"/>
        </w:rPr>
        <w:t xml:space="preserve">Zamawiający przewiduje możliwość dokonywania zmian umowy w zakresie dotyczącym zmiany nazwy, siedziby stron umowy, numerów kont bankowych, osób do kontaktów pomiędzy stronami umowy </w:t>
      </w:r>
      <w:r w:rsidRPr="000325FE">
        <w:rPr>
          <w:rFonts w:ascii="Segoe UI" w:hAnsi="Segoe UI" w:cs="Segoe UI"/>
          <w:sz w:val="20"/>
        </w:rPr>
        <w:br/>
        <w:t>oraz innych danych identyfikacyjnych.</w:t>
      </w:r>
    </w:p>
    <w:p w:rsidR="000325FE" w:rsidRPr="000325FE" w:rsidRDefault="000325FE" w:rsidP="000325FE">
      <w:pPr>
        <w:pStyle w:val="Akapitzlist"/>
        <w:widowControl w:val="0"/>
        <w:numPr>
          <w:ilvl w:val="0"/>
          <w:numId w:val="119"/>
        </w:numPr>
        <w:autoSpaceDE w:val="0"/>
        <w:autoSpaceDN w:val="0"/>
        <w:adjustRightInd w:val="0"/>
        <w:spacing w:after="0" w:line="240" w:lineRule="auto"/>
        <w:ind w:left="284" w:hanging="284"/>
        <w:jc w:val="both"/>
        <w:rPr>
          <w:rFonts w:ascii="Segoe UI" w:hAnsi="Segoe UI" w:cs="Segoe UI"/>
          <w:sz w:val="20"/>
        </w:rPr>
      </w:pPr>
      <w:r w:rsidRPr="000325FE">
        <w:rPr>
          <w:rFonts w:ascii="Segoe UI" w:hAnsi="Segoe UI" w:cs="Segoe UI"/>
          <w:sz w:val="20"/>
        </w:rPr>
        <w:t>W</w:t>
      </w:r>
      <w:r w:rsidRPr="000325FE">
        <w:rPr>
          <w:rFonts w:ascii="Segoe UI" w:hAnsi="Segoe UI" w:cs="Segoe UI"/>
          <w:sz w:val="20"/>
          <w:lang w:eastAsia="ar-SA"/>
        </w:rPr>
        <w:t>ynagrodzenie Wykonawcy może ulec zmianie</w:t>
      </w:r>
      <w:r w:rsidRPr="000325FE">
        <w:rPr>
          <w:rFonts w:ascii="Segoe UI" w:eastAsia="Arial" w:hAnsi="Segoe UI" w:cs="Segoe UI"/>
          <w:sz w:val="20"/>
        </w:rPr>
        <w:t xml:space="preserve"> w przypadku gdy, w trakcie obowiązywania niniejszej umowy, dojdzie do zmiany:</w:t>
      </w:r>
    </w:p>
    <w:p w:rsidR="000325FE" w:rsidRPr="000325FE" w:rsidRDefault="000325FE" w:rsidP="000325FE">
      <w:pPr>
        <w:numPr>
          <w:ilvl w:val="0"/>
          <w:numId w:val="97"/>
        </w:numPr>
        <w:suppressAutoHyphens/>
        <w:ind w:left="567" w:hanging="283"/>
        <w:jc w:val="both"/>
        <w:rPr>
          <w:rFonts w:ascii="Segoe UI" w:hAnsi="Segoe UI" w:cs="Segoe UI"/>
          <w:lang w:eastAsia="ar-SA"/>
        </w:rPr>
      </w:pPr>
      <w:r w:rsidRPr="000325FE">
        <w:rPr>
          <w:rFonts w:ascii="Segoe UI" w:hAnsi="Segoe UI" w:cs="Segoe UI"/>
          <w:lang w:eastAsia="ar-SA"/>
        </w:rPr>
        <w:t>wysokości minimalnego wynagrodzenia za pracę albo wysokości minimalnej stawki godzinowej ustalonych na podstawie przepisów ustawy z dnia 10 października 2002</w:t>
      </w:r>
      <w:r w:rsidRPr="000325FE">
        <w:rPr>
          <w:rFonts w:ascii="Segoe UI" w:hAnsi="Segoe UI" w:cs="Segoe UI"/>
          <w:color w:val="FF0000"/>
          <w:lang w:eastAsia="ar-SA"/>
        </w:rPr>
        <w:t xml:space="preserve"> </w:t>
      </w:r>
      <w:r w:rsidRPr="000325FE">
        <w:rPr>
          <w:rFonts w:ascii="Segoe UI" w:hAnsi="Segoe UI" w:cs="Segoe UI"/>
          <w:lang w:eastAsia="ar-SA"/>
        </w:rPr>
        <w:t>r. o minimalnym wynagrodzeniu za pracę;</w:t>
      </w:r>
    </w:p>
    <w:p w:rsidR="000325FE" w:rsidRPr="000325FE" w:rsidRDefault="000325FE" w:rsidP="000325FE">
      <w:pPr>
        <w:numPr>
          <w:ilvl w:val="0"/>
          <w:numId w:val="97"/>
        </w:numPr>
        <w:suppressAutoHyphens/>
        <w:ind w:left="567" w:hanging="283"/>
        <w:jc w:val="both"/>
        <w:rPr>
          <w:rFonts w:ascii="Segoe UI" w:hAnsi="Segoe UI" w:cs="Segoe UI"/>
          <w:lang w:eastAsia="ar-SA"/>
        </w:rPr>
      </w:pPr>
      <w:r w:rsidRPr="000325FE">
        <w:rPr>
          <w:rFonts w:ascii="Segoe UI" w:hAnsi="Segoe UI" w:cs="Segoe UI"/>
          <w:lang w:eastAsia="ar-SA"/>
        </w:rPr>
        <w:t>zasad podlegania ubezpieczeniom społecznym lub ubezpieczeniu zdrowotnemu lub wysokości stawki składki na ubezpieczenia społeczne lub zdrowotne;</w:t>
      </w:r>
    </w:p>
    <w:p w:rsidR="000325FE" w:rsidRPr="000325FE" w:rsidRDefault="000325FE" w:rsidP="000325FE">
      <w:pPr>
        <w:numPr>
          <w:ilvl w:val="0"/>
          <w:numId w:val="97"/>
        </w:numPr>
        <w:suppressAutoHyphens/>
        <w:ind w:left="567" w:hanging="283"/>
        <w:jc w:val="both"/>
        <w:rPr>
          <w:rFonts w:ascii="Segoe UI" w:hAnsi="Segoe UI" w:cs="Segoe UI"/>
          <w:lang w:eastAsia="ar-SA"/>
        </w:rPr>
      </w:pPr>
      <w:r w:rsidRPr="000325FE">
        <w:rPr>
          <w:rFonts w:ascii="Segoe UI" w:hAnsi="Segoe UI" w:cs="Segoe UI"/>
          <w:lang w:eastAsia="ar-SA"/>
        </w:rPr>
        <w:t>stawki podatku od towarów lub usług;</w:t>
      </w:r>
    </w:p>
    <w:p w:rsidR="000325FE" w:rsidRPr="000325FE" w:rsidRDefault="000325FE" w:rsidP="000325FE">
      <w:pPr>
        <w:numPr>
          <w:ilvl w:val="0"/>
          <w:numId w:val="97"/>
        </w:numPr>
        <w:suppressAutoHyphens/>
        <w:ind w:left="567" w:hanging="283"/>
        <w:jc w:val="both"/>
        <w:rPr>
          <w:rFonts w:ascii="Segoe UI" w:hAnsi="Segoe UI" w:cs="Segoe UI"/>
          <w:lang w:eastAsia="ar-SA"/>
        </w:rPr>
      </w:pPr>
      <w:r w:rsidRPr="000325FE">
        <w:rPr>
          <w:rFonts w:ascii="Segoe UI" w:hAnsi="Segoe UI" w:cs="Segoe UI"/>
          <w:lang w:eastAsia="ar-SA"/>
        </w:rPr>
        <w:t xml:space="preserve">zasad gromadzenia i wysokości wpłat do pracowniczych planów kapitałowych, o których mowa </w:t>
      </w:r>
      <w:r w:rsidRPr="000325FE">
        <w:rPr>
          <w:rFonts w:ascii="Segoe UI" w:hAnsi="Segoe UI" w:cs="Segoe UI"/>
          <w:lang w:eastAsia="ar-SA"/>
        </w:rPr>
        <w:br/>
        <w:t xml:space="preserve">w ustawie z dnia 4 października 2018 r. o pracowniczych planach kapitałowych, </w:t>
      </w:r>
    </w:p>
    <w:p w:rsidR="000325FE" w:rsidRPr="000325FE" w:rsidRDefault="000325FE" w:rsidP="000325FE">
      <w:pPr>
        <w:suppressAutoHyphens/>
        <w:ind w:left="567"/>
        <w:jc w:val="both"/>
        <w:rPr>
          <w:rFonts w:ascii="Segoe UI" w:hAnsi="Segoe UI" w:cs="Segoe UI"/>
          <w:color w:val="0070C0"/>
          <w:lang w:eastAsia="ar-SA"/>
        </w:rPr>
      </w:pPr>
      <w:r w:rsidRPr="000325FE">
        <w:rPr>
          <w:rFonts w:ascii="Segoe UI" w:hAnsi="Segoe UI" w:cs="Segoe UI"/>
          <w:color w:val="0070C0"/>
          <w:lang w:eastAsia="ar-SA"/>
        </w:rPr>
        <w:t xml:space="preserve">jeżeli zmiany te będą miały wpływ na koszty wykonania zamówienia przez Wykonawcę, wynagrodzenie miesięczne brutto, o którym mowa w  </w:t>
      </w:r>
      <w:r w:rsidRPr="000325FE">
        <w:rPr>
          <w:rFonts w:ascii="Segoe UI" w:hAnsi="Segoe UI" w:cs="Segoe UI"/>
          <w:color w:val="0070C0"/>
        </w:rPr>
        <w:t xml:space="preserve">§11 ust. 2 umowy oraz całkowita wartość umowy, o której mowa w §11 ust. 1 umowy ulegnie odpowiednim zmianom, nie wcześniej </w:t>
      </w:r>
      <w:r w:rsidRPr="000325FE">
        <w:rPr>
          <w:rFonts w:ascii="Segoe UI" w:hAnsi="Segoe UI" w:cs="Segoe UI"/>
          <w:color w:val="0070C0"/>
        </w:rPr>
        <w:br/>
        <w:t>jednak niż z dniem wejścia w życie przepisów, z których wynikają zmiany.</w:t>
      </w:r>
    </w:p>
    <w:p w:rsidR="000325FE" w:rsidRPr="000325FE" w:rsidRDefault="000325FE" w:rsidP="000325FE">
      <w:pPr>
        <w:numPr>
          <w:ilvl w:val="0"/>
          <w:numId w:val="98"/>
        </w:numPr>
        <w:ind w:left="284" w:hanging="284"/>
        <w:jc w:val="both"/>
        <w:rPr>
          <w:rFonts w:ascii="Segoe UI" w:hAnsi="Segoe UI" w:cs="Segoe UI"/>
        </w:rPr>
      </w:pPr>
      <w:r w:rsidRPr="000325FE">
        <w:rPr>
          <w:rFonts w:ascii="Segoe UI" w:hAnsi="Segoe UI" w:cs="Segoe UI"/>
        </w:rPr>
        <w:t>Każdorazowo przed wprowadzeniem zmiany wynagrodzenia brutto, o którym mowa w ust. 2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po uzyskaniu akceptacji Zamawiającego w formie aneksu do umowy.</w:t>
      </w:r>
    </w:p>
    <w:p w:rsidR="000325FE" w:rsidRPr="000325FE" w:rsidRDefault="000325FE" w:rsidP="000325FE">
      <w:pPr>
        <w:numPr>
          <w:ilvl w:val="0"/>
          <w:numId w:val="98"/>
        </w:numPr>
        <w:suppressAutoHyphens/>
        <w:ind w:left="284" w:hanging="284"/>
        <w:jc w:val="both"/>
        <w:rPr>
          <w:rFonts w:ascii="Segoe UI" w:hAnsi="Segoe UI" w:cs="Segoe UI"/>
          <w:lang w:eastAsia="ar-SA"/>
        </w:rPr>
      </w:pPr>
      <w:r w:rsidRPr="000325FE">
        <w:rPr>
          <w:rFonts w:ascii="Segoe UI" w:hAnsi="Segoe UI" w:cs="Segoe UI"/>
          <w:lang w:eastAsia="ar-SA"/>
        </w:rPr>
        <w:t>Postanowienia ust. 2, nie dotyczą sytuacji, w której wskazane zmiany nie będą miały wpływu na koszty wykonania zamówienia przez Wykonawcę.</w:t>
      </w:r>
    </w:p>
    <w:p w:rsidR="00D05889" w:rsidRPr="00842B20" w:rsidRDefault="00D05889" w:rsidP="00D05889">
      <w:pPr>
        <w:widowControl w:val="0"/>
        <w:autoSpaceDE w:val="0"/>
        <w:autoSpaceDN w:val="0"/>
        <w:adjustRightInd w:val="0"/>
        <w:rPr>
          <w:rFonts w:ascii="Segoe UI" w:hAnsi="Segoe UI" w:cs="Segoe UI"/>
          <w:b/>
        </w:rPr>
      </w:pPr>
    </w:p>
    <w:p w:rsidR="00D05889" w:rsidRPr="00842B20" w:rsidRDefault="00D05889" w:rsidP="00D05889">
      <w:pPr>
        <w:widowControl w:val="0"/>
        <w:autoSpaceDE w:val="0"/>
        <w:autoSpaceDN w:val="0"/>
        <w:adjustRightInd w:val="0"/>
        <w:jc w:val="center"/>
        <w:rPr>
          <w:rFonts w:ascii="Segoe UI" w:hAnsi="Segoe UI" w:cs="Segoe UI"/>
          <w:b/>
        </w:rPr>
      </w:pPr>
      <w:r w:rsidRPr="00842B20">
        <w:rPr>
          <w:rFonts w:ascii="Segoe UI" w:hAnsi="Segoe UI" w:cs="Segoe UI"/>
          <w:b/>
        </w:rPr>
        <w:t>INNE POSTANOWIENIA UMOWY</w:t>
      </w:r>
    </w:p>
    <w:p w:rsidR="00D05889" w:rsidRPr="000325FE" w:rsidRDefault="00F37D40" w:rsidP="00D05889">
      <w:pPr>
        <w:tabs>
          <w:tab w:val="left" w:pos="1560"/>
        </w:tabs>
        <w:jc w:val="center"/>
        <w:rPr>
          <w:rFonts w:ascii="Segoe UI" w:hAnsi="Segoe UI" w:cs="Segoe UI"/>
          <w:color w:val="0070C0"/>
        </w:rPr>
      </w:pPr>
      <w:r w:rsidRPr="000325FE">
        <w:rPr>
          <w:rFonts w:ascii="Segoe UI" w:hAnsi="Segoe UI" w:cs="Segoe UI"/>
          <w:color w:val="0070C0"/>
        </w:rPr>
        <w:t>§16</w:t>
      </w:r>
    </w:p>
    <w:p w:rsidR="00D05889" w:rsidRPr="00842B20" w:rsidRDefault="00D05889" w:rsidP="00D05889">
      <w:pPr>
        <w:jc w:val="both"/>
        <w:rPr>
          <w:rFonts w:ascii="Segoe UI" w:hAnsi="Segoe UI" w:cs="Segoe UI"/>
        </w:rPr>
      </w:pPr>
      <w:r w:rsidRPr="00842B20">
        <w:rPr>
          <w:rFonts w:ascii="Segoe UI" w:hAnsi="Segoe UI" w:cs="Segoe UI"/>
        </w:rPr>
        <w:t>Zmiana postanowień zawartej umowy może nastąpić za zgodą obu stron wyrażoną na piśmie pod rygorem nieważności takiej zmiany.</w:t>
      </w:r>
    </w:p>
    <w:p w:rsidR="000325FE" w:rsidRDefault="000325FE" w:rsidP="00A43F8C">
      <w:pPr>
        <w:rPr>
          <w:rFonts w:ascii="Segoe UI" w:hAnsi="Segoe UI" w:cs="Segoe UI"/>
        </w:rPr>
      </w:pPr>
    </w:p>
    <w:p w:rsidR="00D05889" w:rsidRPr="000325FE" w:rsidRDefault="00F37D40" w:rsidP="00D05889">
      <w:pPr>
        <w:jc w:val="center"/>
        <w:rPr>
          <w:rFonts w:ascii="Segoe UI" w:hAnsi="Segoe UI" w:cs="Segoe UI"/>
          <w:color w:val="0070C0"/>
        </w:rPr>
      </w:pPr>
      <w:r w:rsidRPr="000325FE">
        <w:rPr>
          <w:rFonts w:ascii="Segoe UI" w:hAnsi="Segoe UI" w:cs="Segoe UI"/>
          <w:color w:val="0070C0"/>
        </w:rPr>
        <w:t>§17</w:t>
      </w:r>
    </w:p>
    <w:p w:rsidR="00D05889" w:rsidRPr="00842B20" w:rsidRDefault="00D05889" w:rsidP="00D05889">
      <w:pPr>
        <w:numPr>
          <w:ilvl w:val="0"/>
          <w:numId w:val="99"/>
        </w:numPr>
        <w:tabs>
          <w:tab w:val="clear" w:pos="360"/>
          <w:tab w:val="num" w:pos="284"/>
        </w:tabs>
        <w:ind w:left="284" w:hanging="284"/>
        <w:jc w:val="both"/>
        <w:rPr>
          <w:rFonts w:ascii="Segoe UI" w:hAnsi="Segoe UI" w:cs="Segoe UI"/>
        </w:rPr>
      </w:pPr>
      <w:r w:rsidRPr="00842B20">
        <w:rPr>
          <w:rFonts w:ascii="Segoe UI" w:hAnsi="Segoe UI" w:cs="Segoe UI"/>
        </w:rPr>
        <w:t>Zamawiającemu przysługuje prawo odstąpienia od umowy w następujących sytuacjach:</w:t>
      </w:r>
    </w:p>
    <w:p w:rsidR="00D05889" w:rsidRPr="00842B20" w:rsidRDefault="00D05889" w:rsidP="00D05889">
      <w:pPr>
        <w:numPr>
          <w:ilvl w:val="0"/>
          <w:numId w:val="100"/>
        </w:numPr>
        <w:tabs>
          <w:tab w:val="num" w:pos="567"/>
        </w:tabs>
        <w:ind w:left="567" w:hanging="283"/>
        <w:jc w:val="both"/>
        <w:rPr>
          <w:rFonts w:ascii="Segoe UI" w:hAnsi="Segoe UI" w:cs="Segoe UI"/>
        </w:rPr>
      </w:pPr>
      <w:r w:rsidRPr="00842B20">
        <w:rPr>
          <w:rFonts w:ascii="Segoe UI" w:hAnsi="Segoe UI" w:cs="Segoe UI"/>
        </w:rPr>
        <w:t xml:space="preserve">w razie wystąpienia istotnej zmiany okoliczności powodującej, że wykonanie umowy nie leży </w:t>
      </w:r>
      <w:r w:rsidRPr="00842B20">
        <w:rPr>
          <w:rFonts w:ascii="Segoe UI" w:hAnsi="Segoe UI" w:cs="Segoe UI"/>
        </w:rPr>
        <w:br/>
        <w:t>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05889" w:rsidRPr="00842B20" w:rsidRDefault="00D05889" w:rsidP="00D05889">
      <w:pPr>
        <w:numPr>
          <w:ilvl w:val="0"/>
          <w:numId w:val="100"/>
        </w:numPr>
        <w:tabs>
          <w:tab w:val="num" w:pos="567"/>
        </w:tabs>
        <w:ind w:left="567" w:hanging="283"/>
        <w:jc w:val="both"/>
        <w:rPr>
          <w:rFonts w:ascii="Segoe UI" w:hAnsi="Segoe UI" w:cs="Segoe UI"/>
        </w:rPr>
      </w:pPr>
      <w:r w:rsidRPr="00842B20">
        <w:rPr>
          <w:rFonts w:ascii="Segoe UI" w:hAnsi="Segoe UI" w:cs="Segoe UI"/>
        </w:rPr>
        <w:t>gdy zostanie wydany nakaz zajęcia majątku Wykonawcy.</w:t>
      </w:r>
    </w:p>
    <w:p w:rsidR="00D05889" w:rsidRPr="00842B20" w:rsidRDefault="00D05889" w:rsidP="00D05889">
      <w:pPr>
        <w:numPr>
          <w:ilvl w:val="0"/>
          <w:numId w:val="101"/>
        </w:numPr>
        <w:tabs>
          <w:tab w:val="clear" w:pos="360"/>
        </w:tabs>
        <w:ind w:left="284" w:hanging="284"/>
        <w:jc w:val="both"/>
        <w:rPr>
          <w:rFonts w:ascii="Segoe UI" w:hAnsi="Segoe UI" w:cs="Segoe UI"/>
        </w:rPr>
      </w:pPr>
      <w:r w:rsidRPr="00842B20">
        <w:rPr>
          <w:rFonts w:ascii="Segoe UI" w:hAnsi="Segoe UI" w:cs="Segoe UI"/>
        </w:rPr>
        <w:t>Odstąpienie od umowy powinno nastąpić w formie pisemnej pod rygorem nieważności i powinno zawierać uzasadnienie.</w:t>
      </w:r>
    </w:p>
    <w:p w:rsidR="00D05889" w:rsidRPr="00842B20" w:rsidRDefault="00D05889" w:rsidP="00D05889">
      <w:pPr>
        <w:tabs>
          <w:tab w:val="left" w:pos="1560"/>
        </w:tabs>
        <w:jc w:val="center"/>
        <w:rPr>
          <w:rFonts w:ascii="Segoe UI" w:hAnsi="Segoe UI" w:cs="Segoe UI"/>
        </w:rPr>
      </w:pPr>
    </w:p>
    <w:p w:rsidR="00D05889" w:rsidRPr="000325FE" w:rsidRDefault="00F37D40" w:rsidP="00D05889">
      <w:pPr>
        <w:tabs>
          <w:tab w:val="left" w:pos="1560"/>
        </w:tabs>
        <w:jc w:val="center"/>
        <w:rPr>
          <w:rFonts w:ascii="Segoe UI" w:hAnsi="Segoe UI" w:cs="Segoe UI"/>
          <w:color w:val="0070C0"/>
        </w:rPr>
      </w:pPr>
      <w:r w:rsidRPr="000325FE">
        <w:rPr>
          <w:rFonts w:ascii="Segoe UI" w:hAnsi="Segoe UI" w:cs="Segoe UI"/>
          <w:color w:val="0070C0"/>
        </w:rPr>
        <w:t>§18</w:t>
      </w:r>
    </w:p>
    <w:p w:rsidR="00D05889" w:rsidRPr="00842B20" w:rsidRDefault="00D05889" w:rsidP="00D05889">
      <w:pPr>
        <w:numPr>
          <w:ilvl w:val="0"/>
          <w:numId w:val="102"/>
        </w:numPr>
        <w:ind w:left="284" w:hanging="284"/>
        <w:jc w:val="both"/>
        <w:rPr>
          <w:rFonts w:ascii="Segoe UI" w:hAnsi="Segoe UI" w:cs="Segoe UI"/>
        </w:rPr>
      </w:pPr>
      <w:r w:rsidRPr="00842B20">
        <w:rPr>
          <w:rFonts w:ascii="Segoe UI" w:hAnsi="Segoe UI" w:cs="Segoe UI"/>
        </w:rPr>
        <w:t xml:space="preserve">W razie powstania sporu na tle wykonania niniejszej umowy Wykonawca jest Zobowiązany </w:t>
      </w:r>
      <w:r w:rsidRPr="00842B20">
        <w:rPr>
          <w:rFonts w:ascii="Segoe UI" w:hAnsi="Segoe UI" w:cs="Segoe UI"/>
        </w:rPr>
        <w:br/>
        <w:t>przede wszystkim do wyczerpania drogi postępowania reklamacyjnego.</w:t>
      </w:r>
    </w:p>
    <w:p w:rsidR="00D05889" w:rsidRPr="00842B20" w:rsidRDefault="00D05889" w:rsidP="00D05889">
      <w:pPr>
        <w:numPr>
          <w:ilvl w:val="0"/>
          <w:numId w:val="102"/>
        </w:numPr>
        <w:ind w:left="284" w:hanging="284"/>
        <w:jc w:val="both"/>
        <w:rPr>
          <w:rFonts w:ascii="Segoe UI" w:hAnsi="Segoe UI" w:cs="Segoe UI"/>
        </w:rPr>
      </w:pPr>
      <w:r w:rsidRPr="00842B20">
        <w:rPr>
          <w:rFonts w:ascii="Segoe UI" w:hAnsi="Segoe UI" w:cs="Segoe UI"/>
        </w:rPr>
        <w:t>Reklamację wykonuje się poprzez skierowanie konkretnego roszczenia do Zamawiającego w formie pisemnej.</w:t>
      </w:r>
    </w:p>
    <w:p w:rsidR="00D05889" w:rsidRPr="00842B20" w:rsidRDefault="00D05889" w:rsidP="00D05889">
      <w:pPr>
        <w:numPr>
          <w:ilvl w:val="0"/>
          <w:numId w:val="102"/>
        </w:numPr>
        <w:ind w:left="284" w:hanging="284"/>
        <w:jc w:val="both"/>
        <w:rPr>
          <w:rFonts w:ascii="Segoe UI" w:hAnsi="Segoe UI" w:cs="Segoe UI"/>
        </w:rPr>
      </w:pPr>
      <w:r w:rsidRPr="00842B20">
        <w:rPr>
          <w:rFonts w:ascii="Segoe UI" w:hAnsi="Segoe UI" w:cs="Segoe UI"/>
        </w:rPr>
        <w:t xml:space="preserve">Zamawiający ma obowiązek do pisemnego ustosunkowania się do zgłoszonego przez Wykonawcę roszczenia w terminie 21 dni od daty zgłoszenia roszczenia. </w:t>
      </w:r>
    </w:p>
    <w:p w:rsidR="00D05889" w:rsidRPr="00842B20" w:rsidRDefault="00D05889" w:rsidP="00D05889">
      <w:pPr>
        <w:jc w:val="center"/>
        <w:rPr>
          <w:rFonts w:ascii="Segoe UI" w:hAnsi="Segoe UI" w:cs="Segoe UI"/>
        </w:rPr>
      </w:pPr>
    </w:p>
    <w:p w:rsidR="00D30BE3" w:rsidRDefault="00D30BE3" w:rsidP="00D05889">
      <w:pPr>
        <w:jc w:val="center"/>
        <w:rPr>
          <w:rFonts w:ascii="Segoe UI" w:hAnsi="Segoe UI" w:cs="Segoe UI"/>
          <w:color w:val="0070C0"/>
        </w:rPr>
      </w:pPr>
    </w:p>
    <w:p w:rsidR="00D05889" w:rsidRDefault="00F37D40" w:rsidP="00D05889">
      <w:pPr>
        <w:jc w:val="center"/>
        <w:rPr>
          <w:rFonts w:ascii="Segoe UI" w:hAnsi="Segoe UI" w:cs="Segoe UI"/>
          <w:color w:val="0070C0"/>
        </w:rPr>
      </w:pPr>
      <w:r w:rsidRPr="000325FE">
        <w:rPr>
          <w:rFonts w:ascii="Segoe UI" w:hAnsi="Segoe UI" w:cs="Segoe UI"/>
          <w:color w:val="0070C0"/>
        </w:rPr>
        <w:lastRenderedPageBreak/>
        <w:t>§19</w:t>
      </w:r>
    </w:p>
    <w:p w:rsidR="000325FE" w:rsidRPr="000325FE" w:rsidRDefault="000325FE" w:rsidP="000325FE">
      <w:pPr>
        <w:numPr>
          <w:ilvl w:val="0"/>
          <w:numId w:val="103"/>
        </w:numPr>
        <w:autoSpaceDE w:val="0"/>
        <w:autoSpaceDN w:val="0"/>
        <w:ind w:left="284" w:hanging="283"/>
        <w:jc w:val="both"/>
        <w:rPr>
          <w:rFonts w:ascii="Segoe UI" w:eastAsia="Calibri" w:hAnsi="Segoe UI" w:cs="Segoe UI"/>
        </w:rPr>
      </w:pPr>
      <w:r w:rsidRPr="000325FE">
        <w:rPr>
          <w:rFonts w:ascii="Segoe UI" w:eastAsia="Calibri" w:hAnsi="Segoe UI" w:cs="Segoe UI"/>
        </w:rPr>
        <w:t xml:space="preserve">Wykonawca lub Podwykonawca w czasie realizacji zamówienia zobowiązany jest do zatrudniania </w:t>
      </w:r>
      <w:r w:rsidRPr="000325FE">
        <w:rPr>
          <w:rFonts w:ascii="Segoe UI" w:eastAsia="Calibri" w:hAnsi="Segoe UI" w:cs="Segoe UI"/>
        </w:rPr>
        <w:br/>
        <w:t xml:space="preserve">na podstawie umów o pracę </w:t>
      </w:r>
      <w:r w:rsidRPr="000325FE">
        <w:rPr>
          <w:rFonts w:ascii="Segoe UI" w:eastAsia="Calibri" w:hAnsi="Segoe UI" w:cs="Segoe UI"/>
          <w:iCs/>
        </w:rPr>
        <w:t>osób</w:t>
      </w:r>
      <w:r w:rsidRPr="000325FE">
        <w:rPr>
          <w:rFonts w:ascii="Segoe UI" w:eastAsia="Calibri" w:hAnsi="Segoe UI" w:cs="Segoe UI"/>
        </w:rPr>
        <w:t xml:space="preserve"> wykonujących następujące czynności:</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przyjmowanie bezdomnych zwierząt oraz wolno żyjących kotów;</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karmienie, pojenie oraz pielęgnowanie zwierząt bezdomnych;</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utrzymanie czystości w obiektach i na terenie schroniska, przeprowadzanie dezynfekcji klatek, boksów i wybiegów dla zwierząt;</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prowadzenie dokumentacji i ewidencji zwierząt w schronisku;</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podejmowanie działań interwencyjnych do zwierząt agresywnych w celu ich separacji;</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przekazywanie zwierząt do adopcji;</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p</w:t>
      </w:r>
      <w:r w:rsidRPr="000325FE">
        <w:rPr>
          <w:rFonts w:ascii="Segoe UI" w:eastAsia="Calibri" w:hAnsi="Segoe UI" w:cs="Segoe UI"/>
        </w:rPr>
        <w:t>odawanie leków zalecanych przez lekarza weterynarii;</w:t>
      </w:r>
    </w:p>
    <w:p w:rsidR="000325FE" w:rsidRPr="000325FE" w:rsidRDefault="000325FE" w:rsidP="000325FE">
      <w:pPr>
        <w:numPr>
          <w:ilvl w:val="0"/>
          <w:numId w:val="104"/>
        </w:numPr>
        <w:autoSpaceDE w:val="0"/>
        <w:autoSpaceDN w:val="0"/>
        <w:ind w:left="567" w:hanging="283"/>
        <w:jc w:val="both"/>
        <w:rPr>
          <w:rFonts w:ascii="Segoe UI" w:eastAsia="Calibri" w:hAnsi="Segoe UI" w:cs="Segoe UI"/>
        </w:rPr>
      </w:pPr>
      <w:r w:rsidRPr="000325FE">
        <w:rPr>
          <w:rFonts w:ascii="Segoe UI" w:eastAsia="Calibri" w:hAnsi="Segoe UI" w:cs="Segoe UI"/>
          <w:iCs/>
        </w:rPr>
        <w:t xml:space="preserve">oddawanie do utylizacji zwłok zwierząt padłych w schronisku; </w:t>
      </w:r>
    </w:p>
    <w:p w:rsidR="000325FE" w:rsidRPr="000325FE" w:rsidRDefault="000325FE" w:rsidP="000325FE">
      <w:pPr>
        <w:numPr>
          <w:ilvl w:val="0"/>
          <w:numId w:val="104"/>
        </w:numPr>
        <w:autoSpaceDE w:val="0"/>
        <w:autoSpaceDN w:val="0"/>
        <w:ind w:left="567" w:hanging="283"/>
        <w:contextualSpacing/>
        <w:jc w:val="both"/>
        <w:rPr>
          <w:rFonts w:ascii="Segoe UI" w:eastAsia="Calibri" w:hAnsi="Segoe UI" w:cs="Segoe UI"/>
        </w:rPr>
      </w:pPr>
      <w:r w:rsidRPr="000325FE">
        <w:rPr>
          <w:rFonts w:ascii="Segoe UI" w:eastAsia="Calibri" w:hAnsi="Segoe UI" w:cs="Segoe UI"/>
          <w:iCs/>
        </w:rPr>
        <w:t>nadzorowanie ww. prac przez: kierownika schroniska, z-</w:t>
      </w:r>
      <w:proofErr w:type="spellStart"/>
      <w:r w:rsidRPr="000325FE">
        <w:rPr>
          <w:rFonts w:ascii="Segoe UI" w:eastAsia="Calibri" w:hAnsi="Segoe UI" w:cs="Segoe UI"/>
          <w:iCs/>
        </w:rPr>
        <w:t>cę</w:t>
      </w:r>
      <w:proofErr w:type="spellEnd"/>
      <w:r w:rsidRPr="000325FE">
        <w:rPr>
          <w:rFonts w:ascii="Segoe UI" w:eastAsia="Calibri" w:hAnsi="Segoe UI" w:cs="Segoe UI"/>
          <w:iCs/>
        </w:rPr>
        <w:t xml:space="preserve"> kierownika, brygadzistę.</w:t>
      </w:r>
    </w:p>
    <w:p w:rsidR="000325FE" w:rsidRPr="000325FE" w:rsidRDefault="000325FE" w:rsidP="000325FE">
      <w:pPr>
        <w:numPr>
          <w:ilvl w:val="0"/>
          <w:numId w:val="103"/>
        </w:numPr>
        <w:suppressAutoHyphens/>
        <w:ind w:left="284" w:hanging="284"/>
        <w:jc w:val="both"/>
        <w:rPr>
          <w:rFonts w:ascii="Segoe UI" w:hAnsi="Segoe UI" w:cs="Segoe UI"/>
          <w:iCs/>
          <w:lang w:eastAsia="ar-SA"/>
        </w:rPr>
      </w:pPr>
      <w:r w:rsidRPr="000325FE">
        <w:rPr>
          <w:rFonts w:ascii="Segoe UI" w:hAnsi="Segoe UI" w:cs="Segoe UI"/>
        </w:rPr>
        <w:t xml:space="preserve">Wykonawca zobowiązuje się, że pracownicy wykonujący czynności wskazane w ust. 1 będą zatrudnieni na podstawie umowy o pracę w rozumieniu przepisów ustawy z dnia 26 czerwca 1974 r. – Kodeks pracy (Dz. U z 2020 r., poz. 1320). </w:t>
      </w:r>
    </w:p>
    <w:p w:rsidR="000325FE" w:rsidRPr="000325FE" w:rsidRDefault="000325FE" w:rsidP="000325FE">
      <w:pPr>
        <w:numPr>
          <w:ilvl w:val="0"/>
          <w:numId w:val="103"/>
        </w:numPr>
        <w:suppressAutoHyphens/>
        <w:ind w:left="284" w:hanging="284"/>
        <w:jc w:val="both"/>
        <w:rPr>
          <w:rFonts w:ascii="Segoe UI" w:hAnsi="Segoe UI" w:cs="Segoe UI"/>
          <w:iCs/>
          <w:lang w:eastAsia="ar-SA"/>
        </w:rPr>
      </w:pPr>
      <w:r w:rsidRPr="000325FE">
        <w:rPr>
          <w:rFonts w:ascii="Segoe UI" w:hAnsi="Segoe UI" w:cs="Segoe UI"/>
        </w:rPr>
        <w:t xml:space="preserve">Wymóg określony w ust. 1 nie obowiązuje w przypadku, gdy ww. czynności zostaną powierzone osobom fizycznym prowadzącym działalność gospodarczą, które ww. czynności będą wykonywać osobiście </w:t>
      </w:r>
      <w:r w:rsidR="00A43F8C">
        <w:rPr>
          <w:rFonts w:ascii="Segoe UI" w:hAnsi="Segoe UI" w:cs="Segoe UI"/>
        </w:rPr>
        <w:br/>
      </w:r>
      <w:r w:rsidRPr="000325FE">
        <w:rPr>
          <w:rFonts w:ascii="Segoe UI" w:hAnsi="Segoe UI" w:cs="Segoe UI"/>
        </w:rPr>
        <w:t>na podstawie łączącego je z Wykonawcą lub Podwykonawcą stosunku cywilnoprawnego.</w:t>
      </w:r>
    </w:p>
    <w:p w:rsidR="000325FE" w:rsidRPr="000325FE" w:rsidRDefault="000325FE" w:rsidP="000325FE">
      <w:pPr>
        <w:numPr>
          <w:ilvl w:val="0"/>
          <w:numId w:val="103"/>
        </w:numPr>
        <w:suppressAutoHyphens/>
        <w:ind w:left="284" w:hanging="284"/>
        <w:jc w:val="both"/>
        <w:rPr>
          <w:rFonts w:ascii="Segoe UI" w:hAnsi="Segoe UI" w:cs="Segoe UI"/>
          <w:iCs/>
          <w:lang w:eastAsia="ar-SA"/>
        </w:rPr>
      </w:pPr>
      <w:r w:rsidRPr="000325FE">
        <w:rPr>
          <w:rFonts w:ascii="Segoe UI" w:hAnsi="Segoe UI" w:cs="Segoe UI"/>
          <w:shd w:val="clear" w:color="auto" w:fill="FFFFFF"/>
        </w:rPr>
        <w:t>Każdorazowo na żądanie Zamawiającego, w terminie nie krótszym niż 4 dni robocze, Wykonawca zobowiązuje się przedłożyć:</w:t>
      </w:r>
    </w:p>
    <w:p w:rsidR="000325FE" w:rsidRPr="000325FE" w:rsidRDefault="000325FE" w:rsidP="000325FE">
      <w:pPr>
        <w:numPr>
          <w:ilvl w:val="0"/>
          <w:numId w:val="105"/>
        </w:numPr>
        <w:ind w:left="567" w:hanging="283"/>
        <w:jc w:val="both"/>
        <w:rPr>
          <w:rFonts w:ascii="Segoe UI" w:hAnsi="Segoe UI" w:cs="Segoe UI"/>
          <w:shd w:val="clear" w:color="auto" w:fill="FFFFFF"/>
        </w:rPr>
      </w:pPr>
      <w:r w:rsidRPr="000325FE">
        <w:rPr>
          <w:rFonts w:ascii="Segoe UI" w:hAnsi="Segoe UI" w:cs="Segoe UI"/>
          <w:shd w:val="clear" w:color="auto" w:fill="FFFFFF"/>
        </w:rPr>
        <w:t>poświadczone za zgodność z oryginałem kopie umów o pracę, zawartych przez Wykonawcę z pracownikami wykonującymi czynności wskazane w ust. 1, zawierające: imię i nazwisko, datę zawarcia, rodzaj umowy oraz wymiar etatu;</w:t>
      </w:r>
    </w:p>
    <w:p w:rsidR="000325FE" w:rsidRPr="000325FE" w:rsidRDefault="000325FE" w:rsidP="000325FE">
      <w:pPr>
        <w:numPr>
          <w:ilvl w:val="0"/>
          <w:numId w:val="105"/>
        </w:numPr>
        <w:ind w:left="567" w:hanging="283"/>
        <w:jc w:val="both"/>
        <w:rPr>
          <w:rFonts w:ascii="Segoe UI" w:hAnsi="Segoe UI" w:cs="Segoe UI"/>
          <w:shd w:val="clear" w:color="auto" w:fill="FFFFFF"/>
        </w:rPr>
      </w:pPr>
      <w:r w:rsidRPr="000325FE">
        <w:rPr>
          <w:rFonts w:ascii="Segoe UI" w:hAnsi="Segoe UI" w:cs="Segoe UI"/>
          <w:shd w:val="clear" w:color="auto" w:fill="FFFFFF"/>
        </w:rPr>
        <w:t xml:space="preserve">inne dokumenty zawierające zakresy obowiązków pracowników wykonujących czynności wskazane </w:t>
      </w:r>
      <w:r w:rsidR="00A43F8C">
        <w:rPr>
          <w:rFonts w:ascii="Segoe UI" w:hAnsi="Segoe UI" w:cs="Segoe UI"/>
          <w:shd w:val="clear" w:color="auto" w:fill="FFFFFF"/>
        </w:rPr>
        <w:br/>
      </w:r>
      <w:r w:rsidRPr="000325FE">
        <w:rPr>
          <w:rFonts w:ascii="Segoe UI" w:hAnsi="Segoe UI" w:cs="Segoe UI"/>
          <w:shd w:val="clear" w:color="auto" w:fill="FFFFFF"/>
        </w:rPr>
        <w:t>w ust. 1;</w:t>
      </w:r>
      <w:r w:rsidRPr="000325FE">
        <w:rPr>
          <w:rFonts w:ascii="Segoe UI" w:hAnsi="Segoe UI" w:cs="Segoe UI"/>
          <w:iCs/>
          <w:lang w:eastAsia="ar-SA"/>
        </w:rPr>
        <w:t xml:space="preserve"> </w:t>
      </w:r>
    </w:p>
    <w:p w:rsidR="000325FE" w:rsidRPr="000325FE" w:rsidRDefault="000325FE" w:rsidP="000325FE">
      <w:pPr>
        <w:numPr>
          <w:ilvl w:val="0"/>
          <w:numId w:val="105"/>
        </w:numPr>
        <w:ind w:left="567" w:hanging="283"/>
        <w:jc w:val="both"/>
        <w:rPr>
          <w:rFonts w:ascii="Segoe UI" w:hAnsi="Segoe UI" w:cs="Segoe UI"/>
          <w:shd w:val="clear" w:color="auto" w:fill="FFFFFF"/>
        </w:rPr>
      </w:pPr>
      <w:r w:rsidRPr="000325FE">
        <w:rPr>
          <w:rFonts w:ascii="Segoe UI" w:hAnsi="Segoe UI" w:cs="Segoe UI"/>
          <w:iCs/>
          <w:lang w:eastAsia="ar-SA"/>
        </w:rPr>
        <w:t xml:space="preserve">dokumenty przeszkolenia zatrudnionych pracowników w zakresie postępowania ze zwierzętami </w:t>
      </w:r>
      <w:r w:rsidRPr="000325FE">
        <w:rPr>
          <w:rFonts w:ascii="Segoe UI" w:hAnsi="Segoe UI" w:cs="Segoe UI"/>
          <w:iCs/>
          <w:lang w:eastAsia="ar-SA"/>
        </w:rPr>
        <w:br/>
        <w:t>oraz przepisów o ochronie zwierząt.</w:t>
      </w:r>
    </w:p>
    <w:p w:rsidR="000325FE" w:rsidRPr="000325FE" w:rsidRDefault="000325FE" w:rsidP="000325FE">
      <w:pPr>
        <w:numPr>
          <w:ilvl w:val="0"/>
          <w:numId w:val="103"/>
        </w:numPr>
        <w:ind w:left="284" w:hanging="284"/>
        <w:jc w:val="both"/>
        <w:rPr>
          <w:rFonts w:ascii="Segoe UI" w:hAnsi="Segoe UI" w:cs="Segoe UI"/>
          <w:shd w:val="clear" w:color="auto" w:fill="FFFFFF"/>
        </w:rPr>
      </w:pPr>
      <w:r w:rsidRPr="000325FE">
        <w:rPr>
          <w:rFonts w:ascii="Segoe UI" w:hAnsi="Segoe UI" w:cs="Segoe UI"/>
          <w:shd w:val="clear" w:color="auto" w:fill="FFFFFF"/>
        </w:rPr>
        <w:t>Nieprzedłożenie przez Wykonawcę dokumentów, o których mowa w ust. 4 pkt 1 i 2 w terminie wskazanym przez Zamawiającego, będzie traktowane jako niewypełnienie obowiązku zatrudniania pracowników wykonujących czynności wskazane w ust. 1  na podstawie umowy o pracę.</w:t>
      </w:r>
    </w:p>
    <w:p w:rsidR="000325FE" w:rsidRPr="00842B20" w:rsidRDefault="000325FE" w:rsidP="00D05889">
      <w:pPr>
        <w:rPr>
          <w:rFonts w:ascii="Segoe UI" w:hAnsi="Segoe UI" w:cs="Segoe UI"/>
        </w:rPr>
      </w:pPr>
    </w:p>
    <w:p w:rsidR="00D05889" w:rsidRPr="000325FE" w:rsidRDefault="00F37D40" w:rsidP="00D05889">
      <w:pPr>
        <w:jc w:val="center"/>
        <w:rPr>
          <w:rFonts w:ascii="Segoe UI" w:hAnsi="Segoe UI" w:cs="Segoe UI"/>
          <w:color w:val="0070C0"/>
        </w:rPr>
      </w:pPr>
      <w:r w:rsidRPr="000325FE">
        <w:rPr>
          <w:rFonts w:ascii="Segoe UI" w:hAnsi="Segoe UI" w:cs="Segoe UI"/>
          <w:color w:val="0070C0"/>
        </w:rPr>
        <w:t>§20</w:t>
      </w:r>
    </w:p>
    <w:p w:rsidR="00D05889" w:rsidRPr="000325FE" w:rsidRDefault="00D05889" w:rsidP="00D05889">
      <w:pPr>
        <w:pStyle w:val="Akapitzlist"/>
        <w:numPr>
          <w:ilvl w:val="0"/>
          <w:numId w:val="120"/>
        </w:numPr>
        <w:spacing w:after="0" w:line="240" w:lineRule="auto"/>
        <w:ind w:left="284" w:hanging="284"/>
        <w:jc w:val="both"/>
        <w:rPr>
          <w:rFonts w:ascii="Segoe UI" w:hAnsi="Segoe UI" w:cs="Segoe UI"/>
          <w:bCs/>
          <w:color w:val="0070C0"/>
          <w:sz w:val="20"/>
        </w:rPr>
      </w:pPr>
      <w:r w:rsidRPr="000325FE">
        <w:rPr>
          <w:rFonts w:ascii="Segoe UI" w:hAnsi="Segoe UI" w:cs="Segoe UI"/>
          <w:bCs/>
          <w:color w:val="0070C0"/>
          <w:sz w:val="20"/>
        </w:rPr>
        <w:t>W celu zapewnienia właściwej jakości usług ustanawia się zabezpieczenie należytego wykonania umowy w  wysokości .............................., słownie: ....................................................................................................................................,</w:t>
      </w:r>
      <w:r w:rsidRPr="000325FE">
        <w:rPr>
          <w:rFonts w:ascii="Segoe UI" w:hAnsi="Segoe UI" w:cs="Segoe UI"/>
          <w:bCs/>
          <w:color w:val="0070C0"/>
          <w:sz w:val="20"/>
        </w:rPr>
        <w:br/>
        <w:t>tj. 2% wy</w:t>
      </w:r>
      <w:r w:rsidR="000325FE" w:rsidRPr="000325FE">
        <w:rPr>
          <w:rFonts w:ascii="Segoe UI" w:hAnsi="Segoe UI" w:cs="Segoe UI"/>
          <w:bCs/>
          <w:color w:val="0070C0"/>
          <w:sz w:val="20"/>
        </w:rPr>
        <w:t>nagrodzenia, o którym mowa w §11</w:t>
      </w:r>
      <w:r w:rsidRPr="000325FE">
        <w:rPr>
          <w:rFonts w:ascii="Segoe UI" w:hAnsi="Segoe UI" w:cs="Segoe UI"/>
          <w:bCs/>
          <w:color w:val="0070C0"/>
          <w:sz w:val="20"/>
        </w:rPr>
        <w:t xml:space="preserve"> ust. 1.</w:t>
      </w:r>
    </w:p>
    <w:p w:rsidR="00D05889" w:rsidRPr="00842B20" w:rsidRDefault="00D05889" w:rsidP="00D05889">
      <w:pPr>
        <w:pStyle w:val="Akapitzlist"/>
        <w:numPr>
          <w:ilvl w:val="0"/>
          <w:numId w:val="120"/>
        </w:numPr>
        <w:spacing w:after="0" w:line="240" w:lineRule="auto"/>
        <w:ind w:left="284" w:hanging="284"/>
        <w:jc w:val="both"/>
        <w:rPr>
          <w:rFonts w:ascii="Segoe UI" w:hAnsi="Segoe UI" w:cs="Segoe UI"/>
          <w:bCs/>
          <w:sz w:val="20"/>
        </w:rPr>
      </w:pPr>
      <w:r w:rsidRPr="00842B20">
        <w:rPr>
          <w:rFonts w:ascii="Segoe UI" w:hAnsi="Segoe UI" w:cs="Segoe UI"/>
          <w:bCs/>
          <w:sz w:val="20"/>
        </w:rPr>
        <w:t xml:space="preserve">Wykonawca wnosi zabezpieczenie należytego wykonania umowy w formie ....................................................... . Zabezpieczenie to zabezpiecza w szczególności terminowe wykonywanie obowiązków umownych </w:t>
      </w:r>
      <w:r w:rsidRPr="00842B20">
        <w:rPr>
          <w:rFonts w:ascii="Segoe UI" w:hAnsi="Segoe UI" w:cs="Segoe UI"/>
          <w:bCs/>
          <w:sz w:val="20"/>
        </w:rPr>
        <w:br/>
        <w:t>oraz roszczenia Zamawiającego z tytułu szkody powstałej na skutek niewykonania lub nienależytego wykonania przez Wykonawcę przedmiotu umowy.</w:t>
      </w:r>
    </w:p>
    <w:p w:rsidR="00D05889" w:rsidRPr="00842B20" w:rsidRDefault="00D05889" w:rsidP="00D05889">
      <w:pPr>
        <w:jc w:val="center"/>
        <w:outlineLvl w:val="0"/>
        <w:rPr>
          <w:rFonts w:ascii="Segoe UI" w:hAnsi="Segoe UI" w:cs="Segoe UI"/>
        </w:rPr>
      </w:pPr>
    </w:p>
    <w:p w:rsidR="00D05889" w:rsidRPr="000325FE" w:rsidRDefault="00F37D40" w:rsidP="00D05889">
      <w:pPr>
        <w:jc w:val="center"/>
        <w:outlineLvl w:val="0"/>
        <w:rPr>
          <w:rFonts w:ascii="Segoe UI" w:hAnsi="Segoe UI" w:cs="Segoe UI"/>
          <w:color w:val="0070C0"/>
        </w:rPr>
      </w:pPr>
      <w:r w:rsidRPr="000325FE">
        <w:rPr>
          <w:rFonts w:ascii="Segoe UI" w:hAnsi="Segoe UI" w:cs="Segoe UI"/>
          <w:color w:val="0070C0"/>
        </w:rPr>
        <w:t>§21</w:t>
      </w:r>
    </w:p>
    <w:p w:rsidR="00D05889" w:rsidRPr="00842B20" w:rsidRDefault="00D05889" w:rsidP="00D05889">
      <w:pPr>
        <w:numPr>
          <w:ilvl w:val="1"/>
          <w:numId w:val="106"/>
        </w:numPr>
        <w:tabs>
          <w:tab w:val="num" w:pos="284"/>
        </w:tabs>
        <w:ind w:left="284" w:hanging="284"/>
        <w:jc w:val="both"/>
        <w:rPr>
          <w:rFonts w:ascii="Segoe UI" w:hAnsi="Segoe UI" w:cs="Segoe UI"/>
        </w:rPr>
      </w:pPr>
      <w:r w:rsidRPr="00842B20">
        <w:rPr>
          <w:rFonts w:ascii="Segoe UI" w:hAnsi="Segoe UI" w:cs="Segoe UI"/>
        </w:rPr>
        <w:t>W sprawach nieuregulowanych niniejszą umową stosuje się przepisy kodeksu cywilnego i ustawy prawo zamówień publicznych.</w:t>
      </w:r>
    </w:p>
    <w:p w:rsidR="00D05889" w:rsidRPr="00842B20" w:rsidRDefault="00D05889" w:rsidP="00D05889">
      <w:pPr>
        <w:numPr>
          <w:ilvl w:val="1"/>
          <w:numId w:val="106"/>
        </w:numPr>
        <w:tabs>
          <w:tab w:val="num" w:pos="284"/>
        </w:tabs>
        <w:ind w:left="284" w:hanging="284"/>
        <w:jc w:val="both"/>
        <w:rPr>
          <w:rFonts w:ascii="Segoe UI" w:hAnsi="Segoe UI" w:cs="Segoe UI"/>
        </w:rPr>
      </w:pPr>
      <w:r w:rsidRPr="00842B20">
        <w:rPr>
          <w:rFonts w:ascii="Segoe UI" w:hAnsi="Segoe UI" w:cs="Segoe UI"/>
        </w:rPr>
        <w:t xml:space="preserve">Właściwym do rozpoznania sporów wynikłych na tle realizacji niniejszej umowy jest Sąd właściwy </w:t>
      </w:r>
      <w:r w:rsidRPr="00842B20">
        <w:rPr>
          <w:rFonts w:ascii="Segoe UI" w:hAnsi="Segoe UI" w:cs="Segoe UI"/>
        </w:rPr>
        <w:br/>
        <w:t>dla siedziby Zamawiającego.</w:t>
      </w:r>
    </w:p>
    <w:p w:rsidR="00D05889" w:rsidRPr="00842B20" w:rsidRDefault="00D05889" w:rsidP="00D05889">
      <w:pPr>
        <w:jc w:val="center"/>
        <w:outlineLvl w:val="0"/>
        <w:rPr>
          <w:rFonts w:ascii="Segoe UI" w:hAnsi="Segoe UI" w:cs="Segoe UI"/>
        </w:rPr>
      </w:pPr>
    </w:p>
    <w:p w:rsidR="00D05889" w:rsidRPr="000325FE" w:rsidRDefault="00F37D40" w:rsidP="00D05889">
      <w:pPr>
        <w:jc w:val="center"/>
        <w:outlineLvl w:val="0"/>
        <w:rPr>
          <w:rFonts w:ascii="Segoe UI" w:hAnsi="Segoe UI" w:cs="Segoe UI"/>
          <w:color w:val="0070C0"/>
        </w:rPr>
      </w:pPr>
      <w:r w:rsidRPr="000325FE">
        <w:rPr>
          <w:rFonts w:ascii="Segoe UI" w:hAnsi="Segoe UI" w:cs="Segoe UI"/>
          <w:color w:val="0070C0"/>
        </w:rPr>
        <w:t>§22</w:t>
      </w:r>
    </w:p>
    <w:p w:rsidR="00D05889" w:rsidRPr="00D30BE3" w:rsidRDefault="00D05889" w:rsidP="00D30BE3">
      <w:pPr>
        <w:tabs>
          <w:tab w:val="left" w:pos="1560"/>
        </w:tabs>
        <w:spacing w:after="120"/>
        <w:jc w:val="both"/>
        <w:rPr>
          <w:rFonts w:ascii="Segoe UI" w:hAnsi="Segoe UI" w:cs="Segoe UI"/>
        </w:rPr>
      </w:pPr>
      <w:r w:rsidRPr="00842B20">
        <w:rPr>
          <w:rFonts w:ascii="Segoe UI" w:hAnsi="Segoe UI" w:cs="Segoe UI"/>
        </w:rPr>
        <w:t>Umowę niniejszą sporządza się w czterech jednobrzmiących egzemplarzach po dwa egzemplarze dla każdej ze stron.</w:t>
      </w:r>
    </w:p>
    <w:p w:rsidR="00F37D40" w:rsidRDefault="00D05889" w:rsidP="00D30BE3">
      <w:pPr>
        <w:ind w:firstLine="708"/>
        <w:jc w:val="both"/>
        <w:rPr>
          <w:rFonts w:ascii="Segoe UI" w:hAnsi="Segoe UI" w:cs="Segoe UI"/>
          <w:b/>
          <w:bCs/>
        </w:rPr>
      </w:pPr>
      <w:r w:rsidRPr="00842B20">
        <w:rPr>
          <w:rFonts w:ascii="Segoe UI" w:hAnsi="Segoe UI" w:cs="Segoe UI"/>
          <w:b/>
          <w:bCs/>
        </w:rPr>
        <w:t xml:space="preserve">    WYKONAWCA </w:t>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t xml:space="preserve">      ZAMAWIAJĄCY                                                                 </w:t>
      </w:r>
      <w:r w:rsidR="00D30BE3">
        <w:rPr>
          <w:rFonts w:ascii="Segoe UI" w:hAnsi="Segoe UI" w:cs="Segoe UI"/>
          <w:b/>
          <w:bCs/>
        </w:rPr>
        <w:t xml:space="preserve">                              </w:t>
      </w:r>
    </w:p>
    <w:p w:rsidR="000325FE" w:rsidRPr="00F37D40" w:rsidRDefault="000325FE" w:rsidP="00F37D40">
      <w:pPr>
        <w:jc w:val="both"/>
        <w:rPr>
          <w:rFonts w:ascii="Segoe UI" w:hAnsi="Segoe UI" w:cs="Segoe UI"/>
          <w:b/>
          <w:bCs/>
        </w:rPr>
      </w:pPr>
    </w:p>
    <w:p w:rsidR="007173C2" w:rsidRPr="00842B20" w:rsidRDefault="007173C2" w:rsidP="007173C2">
      <w:pPr>
        <w:ind w:left="142" w:hanging="142"/>
        <w:jc w:val="both"/>
        <w:rPr>
          <w:rFonts w:ascii="Segoe UI" w:hAnsi="Segoe UI" w:cs="Segoe UI"/>
          <w:i/>
        </w:rPr>
      </w:pPr>
      <w:r w:rsidRPr="00842B20">
        <w:rPr>
          <w:rFonts w:ascii="Segoe UI" w:hAnsi="Segoe UI" w:cs="Segoe UI"/>
          <w:i/>
        </w:rPr>
        <w:t xml:space="preserve">Załączniki do umowy: </w:t>
      </w:r>
    </w:p>
    <w:p w:rsidR="007173C2" w:rsidRPr="00842B20" w:rsidRDefault="007173C2" w:rsidP="00D05889">
      <w:pPr>
        <w:numPr>
          <w:ilvl w:val="0"/>
          <w:numId w:val="70"/>
        </w:numPr>
        <w:suppressAutoHyphens/>
        <w:ind w:left="284" w:hanging="284"/>
        <w:jc w:val="both"/>
        <w:rPr>
          <w:rFonts w:ascii="Segoe UI" w:hAnsi="Segoe UI" w:cs="Segoe UI"/>
          <w:i/>
        </w:rPr>
      </w:pPr>
      <w:r w:rsidRPr="00842B20">
        <w:rPr>
          <w:rFonts w:ascii="Segoe UI" w:hAnsi="Segoe UI" w:cs="Segoe UI"/>
          <w:i/>
        </w:rPr>
        <w:t xml:space="preserve">załącznik Nr 1 do umowy – </w:t>
      </w:r>
      <w:r w:rsidR="00D05889" w:rsidRPr="00842B20">
        <w:rPr>
          <w:rFonts w:ascii="Segoe UI" w:hAnsi="Segoe UI" w:cs="Segoe UI"/>
          <w:i/>
        </w:rPr>
        <w:t>U</w:t>
      </w:r>
      <w:r w:rsidRPr="00842B20">
        <w:rPr>
          <w:rFonts w:ascii="Segoe UI" w:hAnsi="Segoe UI" w:cs="Segoe UI"/>
          <w:i/>
        </w:rPr>
        <w:t>mowa adopcyjna;</w:t>
      </w:r>
    </w:p>
    <w:p w:rsidR="007173C2" w:rsidRPr="000325FE" w:rsidRDefault="00F37D40" w:rsidP="00D05889">
      <w:pPr>
        <w:numPr>
          <w:ilvl w:val="0"/>
          <w:numId w:val="70"/>
        </w:numPr>
        <w:suppressAutoHyphens/>
        <w:ind w:left="284" w:hanging="284"/>
        <w:jc w:val="both"/>
        <w:rPr>
          <w:rFonts w:ascii="Segoe UI" w:hAnsi="Segoe UI" w:cs="Segoe UI"/>
          <w:i/>
          <w:color w:val="0070C0"/>
        </w:rPr>
      </w:pPr>
      <w:r w:rsidRPr="000325FE">
        <w:rPr>
          <w:rFonts w:ascii="Segoe UI" w:hAnsi="Segoe UI" w:cs="Segoe UI"/>
          <w:i/>
          <w:color w:val="0070C0"/>
        </w:rPr>
        <w:t>załącznik Nr 2</w:t>
      </w:r>
      <w:r w:rsidR="00D05889" w:rsidRPr="000325FE">
        <w:rPr>
          <w:rFonts w:ascii="Segoe UI" w:hAnsi="Segoe UI" w:cs="Segoe UI"/>
          <w:i/>
          <w:color w:val="0070C0"/>
        </w:rPr>
        <w:t xml:space="preserve"> do umowy – S</w:t>
      </w:r>
      <w:r w:rsidR="007173C2" w:rsidRPr="000325FE">
        <w:rPr>
          <w:rFonts w:ascii="Segoe UI" w:hAnsi="Segoe UI" w:cs="Segoe UI"/>
          <w:i/>
          <w:color w:val="0070C0"/>
        </w:rPr>
        <w:t>prawozdanie z realizacji zadań związa</w:t>
      </w:r>
      <w:r w:rsidRPr="000325FE">
        <w:rPr>
          <w:rFonts w:ascii="Segoe UI" w:hAnsi="Segoe UI" w:cs="Segoe UI"/>
          <w:i/>
          <w:color w:val="0070C0"/>
        </w:rPr>
        <w:t>nych z prowadzeniem schroniska;</w:t>
      </w:r>
    </w:p>
    <w:p w:rsidR="007173C2" w:rsidRPr="00842B20" w:rsidRDefault="007173C2" w:rsidP="00D05889">
      <w:pPr>
        <w:numPr>
          <w:ilvl w:val="0"/>
          <w:numId w:val="70"/>
        </w:numPr>
        <w:suppressAutoHyphens/>
        <w:ind w:left="284" w:hanging="284"/>
        <w:jc w:val="both"/>
        <w:rPr>
          <w:rFonts w:ascii="Segoe UI" w:hAnsi="Segoe UI" w:cs="Segoe UI"/>
          <w:i/>
        </w:rPr>
      </w:pPr>
      <w:r w:rsidRPr="00842B20">
        <w:rPr>
          <w:rFonts w:ascii="Segoe UI" w:hAnsi="Segoe UI" w:cs="Segoe UI"/>
          <w:i/>
        </w:rPr>
        <w:lastRenderedPageBreak/>
        <w:t xml:space="preserve">załącznik Nr </w:t>
      </w:r>
      <w:r w:rsidR="00233F5E" w:rsidRPr="00842B20">
        <w:rPr>
          <w:rFonts w:ascii="Segoe UI" w:hAnsi="Segoe UI" w:cs="Segoe UI"/>
          <w:i/>
        </w:rPr>
        <w:t>3</w:t>
      </w:r>
      <w:r w:rsidRPr="00842B20">
        <w:rPr>
          <w:rFonts w:ascii="Segoe UI" w:hAnsi="Segoe UI" w:cs="Segoe UI"/>
          <w:i/>
        </w:rPr>
        <w:t xml:space="preserve"> – </w:t>
      </w:r>
      <w:r w:rsidR="00D05889" w:rsidRPr="00842B20">
        <w:rPr>
          <w:rFonts w:ascii="Segoe UI" w:hAnsi="Segoe UI" w:cs="Segoe UI"/>
          <w:i/>
        </w:rPr>
        <w:t>O</w:t>
      </w:r>
      <w:r w:rsidRPr="00842B20">
        <w:rPr>
          <w:rFonts w:ascii="Segoe UI" w:hAnsi="Segoe UI" w:cs="Segoe UI"/>
          <w:i/>
        </w:rPr>
        <w:t>pis przedmiotu zamówienia zawarty w specyfikacji istotnych warunków zamówienia;</w:t>
      </w:r>
    </w:p>
    <w:p w:rsidR="008B39B6" w:rsidRPr="00842B20" w:rsidRDefault="007173C2" w:rsidP="00D05889">
      <w:pPr>
        <w:numPr>
          <w:ilvl w:val="0"/>
          <w:numId w:val="70"/>
        </w:numPr>
        <w:suppressAutoHyphens/>
        <w:ind w:left="284" w:hanging="284"/>
        <w:jc w:val="both"/>
        <w:rPr>
          <w:rFonts w:ascii="Segoe UI" w:hAnsi="Segoe UI" w:cs="Segoe UI"/>
          <w:i/>
        </w:rPr>
      </w:pPr>
      <w:r w:rsidRPr="00842B20">
        <w:rPr>
          <w:rFonts w:ascii="Segoe UI" w:hAnsi="Segoe UI" w:cs="Segoe UI"/>
          <w:i/>
        </w:rPr>
        <w:t xml:space="preserve">załącznik Nr </w:t>
      </w:r>
      <w:r w:rsidR="00233F5E" w:rsidRPr="00842B20">
        <w:rPr>
          <w:rFonts w:ascii="Segoe UI" w:hAnsi="Segoe UI" w:cs="Segoe UI"/>
          <w:i/>
        </w:rPr>
        <w:t>4</w:t>
      </w:r>
      <w:r w:rsidRPr="00842B20">
        <w:rPr>
          <w:rFonts w:ascii="Segoe UI" w:hAnsi="Segoe UI" w:cs="Segoe UI"/>
          <w:i/>
        </w:rPr>
        <w:t xml:space="preserve"> – Formularz ofertowy Wykonawcy.</w:t>
      </w:r>
    </w:p>
    <w:p w:rsidR="00D05889" w:rsidRDefault="00D05889"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D30BE3" w:rsidRDefault="00D30BE3" w:rsidP="007173C2">
      <w:pPr>
        <w:jc w:val="right"/>
        <w:outlineLvl w:val="0"/>
        <w:rPr>
          <w:rFonts w:ascii="Segoe UI" w:hAnsi="Segoe UI" w:cs="Segoe UI"/>
          <w:b/>
          <w:i/>
        </w:rPr>
      </w:pPr>
    </w:p>
    <w:p w:rsidR="007173C2" w:rsidRPr="007173C2" w:rsidRDefault="007173C2" w:rsidP="007173C2">
      <w:pPr>
        <w:jc w:val="right"/>
        <w:outlineLvl w:val="0"/>
        <w:rPr>
          <w:rFonts w:ascii="Segoe UI" w:hAnsi="Segoe UI" w:cs="Segoe UI"/>
          <w:b/>
          <w:i/>
        </w:rPr>
      </w:pPr>
      <w:r w:rsidRPr="007173C2">
        <w:rPr>
          <w:rFonts w:ascii="Segoe UI" w:hAnsi="Segoe UI" w:cs="Segoe UI"/>
          <w:b/>
          <w:i/>
        </w:rPr>
        <w:t>Załącznik Nr 1 do projektu umowy</w:t>
      </w:r>
    </w:p>
    <w:p w:rsidR="007173C2" w:rsidRPr="007173C2" w:rsidRDefault="007173C2" w:rsidP="007173C2">
      <w:pPr>
        <w:widowControl w:val="0"/>
        <w:autoSpaceDN w:val="0"/>
        <w:adjustRightInd w:val="0"/>
        <w:rPr>
          <w:rFonts w:ascii="Segoe UI" w:hAnsi="Segoe UI" w:cs="Segoe UI"/>
          <w:b/>
          <w:i/>
          <w:smallCaps/>
          <w:snapToGrid w:val="0"/>
        </w:rPr>
      </w:pPr>
    </w:p>
    <w:p w:rsidR="007173C2" w:rsidRPr="007173C2" w:rsidRDefault="007173C2" w:rsidP="007173C2">
      <w:pPr>
        <w:widowControl w:val="0"/>
        <w:autoSpaceDN w:val="0"/>
        <w:adjustRightInd w:val="0"/>
        <w:rPr>
          <w:rFonts w:ascii="Segoe UI" w:hAnsi="Segoe UI" w:cs="Segoe UI"/>
          <w:b/>
          <w:i/>
          <w:smallCaps/>
          <w:snapToGrid w:val="0"/>
        </w:rPr>
      </w:pPr>
    </w:p>
    <w:p w:rsidR="007173C2" w:rsidRPr="007173C2" w:rsidRDefault="007173C2" w:rsidP="007173C2">
      <w:pPr>
        <w:jc w:val="center"/>
        <w:rPr>
          <w:rFonts w:ascii="Segoe UI" w:hAnsi="Segoe UI" w:cs="Segoe UI"/>
          <w:b/>
        </w:rPr>
      </w:pPr>
      <w:r w:rsidRPr="007173C2">
        <w:rPr>
          <w:rFonts w:ascii="Segoe UI" w:hAnsi="Segoe UI" w:cs="Segoe UI"/>
          <w:b/>
        </w:rPr>
        <w:t>UMOWA ADOPCYJNA PSA / KOTA*</w:t>
      </w:r>
    </w:p>
    <w:p w:rsidR="007173C2" w:rsidRPr="007173C2" w:rsidRDefault="007173C2" w:rsidP="007173C2">
      <w:pPr>
        <w:jc w:val="center"/>
        <w:rPr>
          <w:rFonts w:ascii="Segoe UI" w:hAnsi="Segoe UI" w:cs="Segoe UI"/>
        </w:rPr>
      </w:pPr>
      <w:r w:rsidRPr="007173C2">
        <w:rPr>
          <w:rFonts w:ascii="Segoe UI" w:hAnsi="Segoe UI" w:cs="Segoe UI"/>
        </w:rPr>
        <w:t xml:space="preserve">przebywającego w Schronisku dla bezdomnych zwierząt „Leśny Zakątek”, tj. przy ul. Mieszka I 55 w Koszalinie </w:t>
      </w:r>
      <w:r w:rsidRPr="007173C2">
        <w:rPr>
          <w:rFonts w:ascii="Segoe UI" w:hAnsi="Segoe UI" w:cs="Segoe UI"/>
          <w:b/>
        </w:rPr>
        <w:t>zawarta w dniu ................... w Koszalinie pomiędzy:</w:t>
      </w:r>
    </w:p>
    <w:p w:rsidR="007173C2" w:rsidRPr="007173C2" w:rsidRDefault="007173C2" w:rsidP="007173C2">
      <w:pPr>
        <w:jc w:val="both"/>
        <w:rPr>
          <w:rFonts w:ascii="Segoe UI" w:hAnsi="Segoe UI" w:cs="Segoe UI"/>
        </w:rPr>
      </w:pPr>
    </w:p>
    <w:p w:rsidR="007173C2" w:rsidRPr="007173C2" w:rsidRDefault="007173C2" w:rsidP="007173C2">
      <w:pPr>
        <w:jc w:val="both"/>
        <w:rPr>
          <w:rFonts w:ascii="Segoe UI" w:hAnsi="Segoe UI" w:cs="Segoe UI"/>
        </w:rPr>
      </w:pPr>
      <w:r w:rsidRPr="007173C2">
        <w:rPr>
          <w:rFonts w:ascii="Segoe UI" w:hAnsi="Segoe UI" w:cs="Segoe UI"/>
        </w:rPr>
        <w:t xml:space="preserve">.................................................................... z siedzibą w Koszalinie przy ul. ………………………………………., NIP................................................................, REGON ............................... </w:t>
      </w:r>
      <w:r w:rsidRPr="007173C2">
        <w:rPr>
          <w:rFonts w:ascii="Segoe UI" w:hAnsi="Segoe UI" w:cs="Segoe UI"/>
          <w:b/>
        </w:rPr>
        <w:t>zwanym dalej dotychczasowym opiekunem</w:t>
      </w:r>
      <w:r w:rsidRPr="007173C2">
        <w:rPr>
          <w:rFonts w:ascii="Segoe UI" w:hAnsi="Segoe UI" w:cs="Segoe UI"/>
        </w:rPr>
        <w:t>,</w:t>
      </w:r>
    </w:p>
    <w:p w:rsidR="007173C2" w:rsidRPr="007173C2" w:rsidRDefault="007173C2" w:rsidP="007173C2">
      <w:pPr>
        <w:jc w:val="both"/>
        <w:rPr>
          <w:rFonts w:ascii="Segoe UI" w:hAnsi="Segoe UI" w:cs="Segoe UI"/>
        </w:rPr>
      </w:pPr>
      <w:r w:rsidRPr="007173C2">
        <w:rPr>
          <w:rFonts w:ascii="Segoe UI" w:hAnsi="Segoe UI" w:cs="Segoe UI"/>
        </w:rPr>
        <w:t>a</w:t>
      </w:r>
    </w:p>
    <w:p w:rsidR="007173C2" w:rsidRPr="007173C2" w:rsidRDefault="007173C2" w:rsidP="007173C2">
      <w:pPr>
        <w:jc w:val="both"/>
        <w:rPr>
          <w:rFonts w:ascii="Segoe UI" w:hAnsi="Segoe UI" w:cs="Segoe UI"/>
        </w:rPr>
      </w:pPr>
      <w:r w:rsidRPr="007173C2">
        <w:rPr>
          <w:rFonts w:ascii="Segoe UI" w:hAnsi="Segoe UI" w:cs="Segoe UI"/>
        </w:rPr>
        <w:t xml:space="preserve">............................................................. zamieszkałym/ą w .......................................................... przy ulicy .................................................. legitymującym/ą się </w:t>
      </w:r>
      <w:r w:rsidR="00D05889">
        <w:rPr>
          <w:rFonts w:ascii="Segoe UI" w:hAnsi="Segoe UI" w:cs="Segoe UI"/>
        </w:rPr>
        <w:t>dowodem osobistym ............................</w:t>
      </w:r>
      <w:r w:rsidRPr="007173C2">
        <w:rPr>
          <w:rFonts w:ascii="Segoe UI" w:hAnsi="Segoe UI" w:cs="Segoe UI"/>
        </w:rPr>
        <w:t>..........., tel</w:t>
      </w:r>
      <w:r w:rsidR="00D05889">
        <w:rPr>
          <w:rFonts w:ascii="Segoe UI" w:hAnsi="Segoe UI" w:cs="Segoe UI"/>
        </w:rPr>
        <w:t xml:space="preserve">. </w:t>
      </w:r>
      <w:r w:rsidRPr="007173C2">
        <w:rPr>
          <w:rFonts w:ascii="Segoe UI" w:hAnsi="Segoe UI" w:cs="Segoe UI"/>
        </w:rPr>
        <w:t xml:space="preserve">..............................., e-mail ....................................................................................................................................... </w:t>
      </w:r>
      <w:r w:rsidRPr="007173C2">
        <w:rPr>
          <w:rFonts w:ascii="Segoe UI" w:hAnsi="Segoe UI" w:cs="Segoe UI"/>
          <w:b/>
        </w:rPr>
        <w:t>zwaną dalej osobą adoptującą</w:t>
      </w:r>
      <w:r w:rsidRPr="007173C2">
        <w:rPr>
          <w:rFonts w:ascii="Segoe UI" w:hAnsi="Segoe UI" w:cs="Segoe UI"/>
        </w:rPr>
        <w:t>.</w:t>
      </w:r>
    </w:p>
    <w:p w:rsidR="007173C2" w:rsidRPr="007173C2" w:rsidRDefault="007173C2" w:rsidP="007173C2">
      <w:pPr>
        <w:jc w:val="center"/>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§1</w:t>
      </w:r>
    </w:p>
    <w:p w:rsidR="007173C2" w:rsidRPr="007173C2" w:rsidRDefault="007173C2" w:rsidP="00D05889">
      <w:pPr>
        <w:pStyle w:val="Akapitzlist"/>
        <w:numPr>
          <w:ilvl w:val="3"/>
          <w:numId w:val="77"/>
        </w:numPr>
        <w:spacing w:after="0" w:line="240" w:lineRule="auto"/>
        <w:ind w:left="284" w:hanging="284"/>
        <w:jc w:val="both"/>
        <w:rPr>
          <w:rFonts w:ascii="Segoe UI" w:hAnsi="Segoe UI" w:cs="Segoe UI"/>
          <w:sz w:val="20"/>
        </w:rPr>
      </w:pPr>
      <w:r w:rsidRPr="007173C2">
        <w:rPr>
          <w:rFonts w:ascii="Segoe UI" w:hAnsi="Segoe UI" w:cs="Segoe UI"/>
          <w:sz w:val="20"/>
        </w:rPr>
        <w:t xml:space="preserve">Dotychczasowy opiekun przekazuje osobie adoptującej psa/kota* płci …………............., rasa .............................., </w:t>
      </w:r>
      <w:r w:rsidRPr="007173C2">
        <w:rPr>
          <w:rFonts w:ascii="Segoe UI" w:hAnsi="Segoe UI" w:cs="Segoe UI"/>
          <w:sz w:val="20"/>
        </w:rPr>
        <w:br/>
        <w:t>w wieku ................................, o imieniu ..........................................................., nr chipa ................................................., znak szczególny ................................................................................................, nr z wykazu ……………………………………..…………</w:t>
      </w:r>
    </w:p>
    <w:p w:rsidR="007173C2" w:rsidRPr="007173C2" w:rsidRDefault="007173C2" w:rsidP="00D05889">
      <w:pPr>
        <w:pStyle w:val="Akapitzlist"/>
        <w:numPr>
          <w:ilvl w:val="3"/>
          <w:numId w:val="77"/>
        </w:numPr>
        <w:spacing w:after="0" w:line="240" w:lineRule="auto"/>
        <w:ind w:left="284" w:hanging="284"/>
        <w:jc w:val="both"/>
        <w:rPr>
          <w:rFonts w:ascii="Segoe UI" w:hAnsi="Segoe UI" w:cs="Segoe UI"/>
          <w:sz w:val="20"/>
        </w:rPr>
      </w:pPr>
      <w:r w:rsidRPr="007173C2">
        <w:rPr>
          <w:rFonts w:ascii="Segoe UI" w:hAnsi="Segoe UI" w:cs="Segoe UI"/>
          <w:sz w:val="20"/>
        </w:rPr>
        <w:t xml:space="preserve">Osoba adoptująca określa miejsce stałego pobytu psa/kota* pod adresem .............................................................................................. i zobowiązuje się do pisemnego powiadomienia </w:t>
      </w:r>
      <w:r w:rsidRPr="007173C2">
        <w:rPr>
          <w:rFonts w:ascii="Segoe UI" w:hAnsi="Segoe UI" w:cs="Segoe UI"/>
          <w:sz w:val="20"/>
        </w:rPr>
        <w:br/>
        <w:t>w terminie 7 dni o zmianie stałego adresu pobytu zwierzęcia.</w:t>
      </w:r>
    </w:p>
    <w:p w:rsidR="007173C2" w:rsidRPr="007173C2" w:rsidRDefault="007173C2" w:rsidP="00D05889">
      <w:pPr>
        <w:pStyle w:val="Akapitzlist"/>
        <w:numPr>
          <w:ilvl w:val="3"/>
          <w:numId w:val="77"/>
        </w:numPr>
        <w:spacing w:after="0" w:line="240" w:lineRule="auto"/>
        <w:ind w:left="284" w:hanging="284"/>
        <w:jc w:val="both"/>
        <w:rPr>
          <w:rFonts w:ascii="Segoe UI" w:hAnsi="Segoe UI" w:cs="Segoe UI"/>
          <w:sz w:val="20"/>
        </w:rPr>
      </w:pPr>
      <w:r w:rsidRPr="007173C2">
        <w:rPr>
          <w:rFonts w:ascii="Segoe UI" w:hAnsi="Segoe UI" w:cs="Segoe UI"/>
          <w:sz w:val="20"/>
        </w:rPr>
        <w:t xml:space="preserve">Miejsce przebywania psa/kota*: mieszkanie (dom)*, kojec*, na ogrodzonym i zabezpieczonym terenie posesji*, inne (jakie)* ...................................................................................................................................................................... </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§2</w:t>
      </w:r>
    </w:p>
    <w:p w:rsidR="007173C2" w:rsidRPr="007173C2" w:rsidRDefault="007173C2" w:rsidP="007173C2">
      <w:pPr>
        <w:jc w:val="both"/>
        <w:rPr>
          <w:rFonts w:ascii="Segoe UI" w:hAnsi="Segoe UI" w:cs="Segoe UI"/>
        </w:rPr>
      </w:pPr>
      <w:r w:rsidRPr="007173C2">
        <w:rPr>
          <w:rFonts w:ascii="Segoe UI" w:hAnsi="Segoe UI" w:cs="Segoe UI"/>
        </w:rPr>
        <w:t xml:space="preserve">Osoba adoptująca zobowiązuje się:  </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traktować zwierzę zgodnie z ustawą o ochronie zwierząt;</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zapewnić zwierzęciu odpowiednie wyżywienie, dostęp do wody i odpowiednie schronienie;</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zapewnić wystarczającą ilość spacerów i/lub wybieg;</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nie wykorzystywać zwierzęcia do pracy, polowania, walk albo do tresowania do celów obronnych;</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nie trzymać zwierzęcia na łańcuchu ani w boksie, z którego nigdy nie będzie wypuszczany;</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 xml:space="preserve">zapewnić zwierzęciu opiekę weterynaryjną w razie choroby, a także regularne szczepienia ochronne </w:t>
      </w:r>
      <w:r w:rsidRPr="007173C2">
        <w:rPr>
          <w:rFonts w:ascii="Segoe UI" w:hAnsi="Segoe UI" w:cs="Segoe UI"/>
          <w:sz w:val="20"/>
        </w:rPr>
        <w:br/>
        <w:t>i odrobaczanie zgodnie z zaleceniem lekarza weterynarii;</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nie poddawać zwierzęcia eksperymentom medycznym lub jakimkolwiek innym;</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 xml:space="preserve">nie odsprzedawać, nie porzucać i nie przekazywać w charakterze prezentu osobom trzecim. </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§3</w:t>
      </w:r>
    </w:p>
    <w:p w:rsidR="007173C2" w:rsidRPr="007173C2" w:rsidRDefault="007173C2" w:rsidP="00D05889">
      <w:pPr>
        <w:pStyle w:val="Akapitzlist"/>
        <w:numPr>
          <w:ilvl w:val="0"/>
          <w:numId w:val="79"/>
        </w:numPr>
        <w:spacing w:after="0" w:line="240" w:lineRule="auto"/>
        <w:ind w:left="284" w:hanging="284"/>
        <w:jc w:val="both"/>
        <w:rPr>
          <w:rFonts w:ascii="Segoe UI" w:hAnsi="Segoe UI" w:cs="Segoe UI"/>
          <w:sz w:val="20"/>
        </w:rPr>
      </w:pPr>
      <w:r w:rsidRPr="007173C2">
        <w:rPr>
          <w:rFonts w:ascii="Segoe UI" w:hAnsi="Segoe UI" w:cs="Segoe UI"/>
          <w:sz w:val="20"/>
        </w:rPr>
        <w:t>Dotychczasowy opiekun ma prawo do przeprowadzenia zapowiedzianych i niezapowiedzianych kontroli w miejscu pobytu zwierzęcia.</w:t>
      </w:r>
    </w:p>
    <w:p w:rsidR="007173C2" w:rsidRPr="007173C2" w:rsidRDefault="007173C2" w:rsidP="00D05889">
      <w:pPr>
        <w:pStyle w:val="Akapitzlist"/>
        <w:numPr>
          <w:ilvl w:val="0"/>
          <w:numId w:val="79"/>
        </w:numPr>
        <w:spacing w:after="0" w:line="240" w:lineRule="auto"/>
        <w:ind w:left="284" w:hanging="284"/>
        <w:jc w:val="both"/>
        <w:rPr>
          <w:rFonts w:ascii="Segoe UI" w:hAnsi="Segoe UI" w:cs="Segoe UI"/>
          <w:sz w:val="20"/>
        </w:rPr>
      </w:pPr>
      <w:r w:rsidRPr="007173C2">
        <w:rPr>
          <w:rFonts w:ascii="Segoe UI" w:hAnsi="Segoe UI" w:cs="Segoe UI"/>
          <w:sz w:val="20"/>
        </w:rPr>
        <w:t xml:space="preserve">W razie stwierdzenia złamania warunków umowy adopcyjnej i zaniedbania zwierzęcia, dotychczasowy opiekun ma prawo odebrać zwierzę osobie adoptującej. Osoba adoptująca zobowiązuje się </w:t>
      </w:r>
      <w:r w:rsidRPr="007173C2">
        <w:rPr>
          <w:rFonts w:ascii="Segoe UI" w:hAnsi="Segoe UI" w:cs="Segoe UI"/>
          <w:sz w:val="20"/>
        </w:rPr>
        <w:br/>
        <w:t>w takim przypadku bezzwłocznie wydać zwierzę dotychczasowemu opiekunowi.</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§4</w:t>
      </w:r>
    </w:p>
    <w:p w:rsidR="007173C2" w:rsidRPr="007173C2" w:rsidRDefault="007173C2" w:rsidP="00D05889">
      <w:pPr>
        <w:pStyle w:val="Akapitzlist"/>
        <w:numPr>
          <w:ilvl w:val="0"/>
          <w:numId w:val="80"/>
        </w:numPr>
        <w:spacing w:after="0" w:line="240" w:lineRule="auto"/>
        <w:ind w:left="284" w:hanging="284"/>
        <w:jc w:val="both"/>
        <w:rPr>
          <w:rFonts w:ascii="Segoe UI" w:hAnsi="Segoe UI" w:cs="Segoe UI"/>
          <w:sz w:val="20"/>
        </w:rPr>
      </w:pPr>
      <w:r w:rsidRPr="007173C2">
        <w:rPr>
          <w:rFonts w:ascii="Segoe UI" w:hAnsi="Segoe UI" w:cs="Segoe UI"/>
          <w:sz w:val="20"/>
        </w:rPr>
        <w:t>Całkowita odpowiedzialność oraz koszty utrzymania i opieki nad zwierzęciem spoczywają na osobie adoptującej od dnia zawarcia umowy adopcyjnej.</w:t>
      </w:r>
    </w:p>
    <w:p w:rsidR="007173C2" w:rsidRPr="007173C2" w:rsidRDefault="007173C2" w:rsidP="00D05889">
      <w:pPr>
        <w:pStyle w:val="Akapitzlist"/>
        <w:numPr>
          <w:ilvl w:val="0"/>
          <w:numId w:val="80"/>
        </w:numPr>
        <w:spacing w:after="0" w:line="240" w:lineRule="auto"/>
        <w:ind w:left="284" w:hanging="284"/>
        <w:jc w:val="both"/>
        <w:rPr>
          <w:rFonts w:ascii="Segoe UI" w:hAnsi="Segoe UI" w:cs="Segoe UI"/>
          <w:sz w:val="20"/>
        </w:rPr>
      </w:pPr>
      <w:r w:rsidRPr="007173C2">
        <w:rPr>
          <w:rFonts w:ascii="Segoe UI" w:hAnsi="Segoe UI" w:cs="Segoe UI"/>
          <w:sz w:val="20"/>
        </w:rPr>
        <w:t xml:space="preserve">Osoba adoptująca oświadcza, że stan zwierzęcia jest mu znany, zapoznała się z nim i nie wnosi </w:t>
      </w:r>
      <w:r w:rsidRPr="007173C2">
        <w:rPr>
          <w:rFonts w:ascii="Segoe UI" w:hAnsi="Segoe UI" w:cs="Segoe UI"/>
          <w:sz w:val="20"/>
        </w:rPr>
        <w:br/>
        <w:t>w związku z nim żadnych roszczeń.</w:t>
      </w:r>
    </w:p>
    <w:p w:rsidR="007173C2" w:rsidRPr="007173C2" w:rsidRDefault="007173C2" w:rsidP="007173C2">
      <w:pPr>
        <w:pStyle w:val="Akapitzlist"/>
        <w:spacing w:after="0" w:line="240" w:lineRule="auto"/>
        <w:ind w:left="284"/>
        <w:jc w:val="both"/>
        <w:rPr>
          <w:rFonts w:ascii="Segoe UI" w:hAnsi="Segoe UI" w:cs="Segoe UI"/>
          <w:sz w:val="20"/>
        </w:rPr>
      </w:pPr>
    </w:p>
    <w:p w:rsidR="007173C2" w:rsidRPr="007173C2" w:rsidRDefault="007173C2" w:rsidP="007173C2">
      <w:pPr>
        <w:jc w:val="center"/>
        <w:rPr>
          <w:rFonts w:ascii="Segoe UI" w:hAnsi="Segoe UI" w:cs="Segoe UI"/>
          <w:b/>
        </w:rPr>
      </w:pPr>
      <w:r w:rsidRPr="007173C2">
        <w:rPr>
          <w:rFonts w:ascii="Segoe UI" w:hAnsi="Segoe UI" w:cs="Segoe UI"/>
          <w:b/>
        </w:rPr>
        <w:t>§5</w:t>
      </w:r>
    </w:p>
    <w:p w:rsidR="007173C2" w:rsidRPr="007173C2" w:rsidRDefault="007173C2" w:rsidP="007173C2">
      <w:pPr>
        <w:jc w:val="both"/>
        <w:rPr>
          <w:rFonts w:ascii="Segoe UI" w:hAnsi="Segoe UI" w:cs="Segoe UI"/>
        </w:rPr>
      </w:pPr>
      <w:r w:rsidRPr="007173C2">
        <w:rPr>
          <w:rFonts w:ascii="Segoe UI" w:hAnsi="Segoe UI" w:cs="Segoe UI"/>
        </w:rPr>
        <w:t xml:space="preserve">Osoba adoptująca oświadcza, że została poinformowana, iż w razie złego traktowania zwierzęcia grozi </w:t>
      </w:r>
      <w:r w:rsidRPr="007173C2">
        <w:rPr>
          <w:rFonts w:ascii="Segoe UI" w:hAnsi="Segoe UI" w:cs="Segoe UI"/>
        </w:rPr>
        <w:br/>
        <w:t>jej odpowiedzialność karna na podstawie ustawy z dnia 21 sierpnia 1997 r. o ochronie zwierząt.</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§6</w:t>
      </w:r>
    </w:p>
    <w:p w:rsidR="007173C2" w:rsidRPr="007173C2" w:rsidRDefault="007173C2" w:rsidP="007173C2">
      <w:pPr>
        <w:jc w:val="both"/>
        <w:rPr>
          <w:rFonts w:ascii="Segoe UI" w:hAnsi="Segoe UI" w:cs="Segoe UI"/>
        </w:rPr>
      </w:pPr>
      <w:r w:rsidRPr="007173C2">
        <w:rPr>
          <w:rFonts w:ascii="Segoe UI" w:hAnsi="Segoe UI" w:cs="Segoe UI"/>
        </w:rPr>
        <w:t>Niniejszy dokument jest zobowiązaniem adopcyjnym, a nie umową kupna/sprzedaży.</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§7</w:t>
      </w:r>
    </w:p>
    <w:p w:rsidR="007173C2" w:rsidRPr="007173C2" w:rsidRDefault="007173C2" w:rsidP="007173C2">
      <w:pPr>
        <w:jc w:val="both"/>
        <w:rPr>
          <w:rFonts w:ascii="Segoe UI" w:hAnsi="Segoe UI" w:cs="Segoe UI"/>
        </w:rPr>
      </w:pPr>
      <w:r w:rsidRPr="007173C2">
        <w:rPr>
          <w:rFonts w:ascii="Segoe UI" w:hAnsi="Segoe UI" w:cs="Segoe UI"/>
        </w:rPr>
        <w:t>Umowę sporządzono w dwóch jednobrzmiących egzemplarzach po jednym dla każdej ze stron.</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§8</w:t>
      </w:r>
    </w:p>
    <w:p w:rsidR="007173C2" w:rsidRPr="007173C2" w:rsidRDefault="007173C2" w:rsidP="007173C2">
      <w:pPr>
        <w:jc w:val="both"/>
        <w:rPr>
          <w:rFonts w:ascii="Segoe UI" w:hAnsi="Segoe UI" w:cs="Segoe UI"/>
        </w:rPr>
      </w:pPr>
      <w:r w:rsidRPr="007173C2">
        <w:rPr>
          <w:rFonts w:ascii="Segoe UI" w:hAnsi="Segoe UI" w:cs="Segoe UI"/>
        </w:rPr>
        <w:t>Wszelkie zmiany niniejszej umowy wymagają formy pisemnej.</w:t>
      </w: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                                                                                    .....................................................</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Dotychczasowy                                                                                                             Osoba</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opiekun                                                                                                                adoptująca</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w:t>
      </w: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Default="007173C2" w:rsidP="007173C2">
      <w:pPr>
        <w:widowControl w:val="0"/>
        <w:autoSpaceDN w:val="0"/>
        <w:adjustRightInd w:val="0"/>
        <w:rPr>
          <w:rFonts w:ascii="Segoe UI" w:hAnsi="Segoe UI" w:cs="Segoe UI"/>
        </w:rPr>
      </w:pPr>
    </w:p>
    <w:p w:rsidR="00D30BE3" w:rsidRDefault="00D30BE3" w:rsidP="007173C2">
      <w:pPr>
        <w:widowControl w:val="0"/>
        <w:autoSpaceDN w:val="0"/>
        <w:adjustRightInd w:val="0"/>
        <w:rPr>
          <w:rFonts w:ascii="Segoe UI" w:hAnsi="Segoe UI" w:cs="Segoe UI"/>
        </w:rPr>
      </w:pPr>
    </w:p>
    <w:p w:rsidR="00D30BE3" w:rsidRDefault="00D30BE3" w:rsidP="007173C2">
      <w:pPr>
        <w:widowControl w:val="0"/>
        <w:autoSpaceDN w:val="0"/>
        <w:adjustRightInd w:val="0"/>
        <w:rPr>
          <w:rFonts w:ascii="Segoe UI" w:hAnsi="Segoe UI" w:cs="Segoe UI"/>
        </w:rPr>
      </w:pPr>
    </w:p>
    <w:p w:rsidR="00D30BE3" w:rsidRDefault="00D30BE3" w:rsidP="007173C2">
      <w:pPr>
        <w:widowControl w:val="0"/>
        <w:autoSpaceDN w:val="0"/>
        <w:adjustRightInd w:val="0"/>
        <w:rPr>
          <w:rFonts w:ascii="Segoe UI" w:hAnsi="Segoe UI" w:cs="Segoe UI"/>
        </w:rPr>
      </w:pPr>
    </w:p>
    <w:p w:rsidR="000E1F38" w:rsidRDefault="000E1F38" w:rsidP="007173C2">
      <w:pPr>
        <w:widowControl w:val="0"/>
        <w:autoSpaceDN w:val="0"/>
        <w:adjustRightInd w:val="0"/>
        <w:rPr>
          <w:rFonts w:ascii="Segoe UI" w:hAnsi="Segoe UI" w:cs="Segoe UI"/>
        </w:rPr>
      </w:pPr>
    </w:p>
    <w:p w:rsidR="000E1F38" w:rsidRDefault="000E1F38" w:rsidP="007173C2">
      <w:pPr>
        <w:widowControl w:val="0"/>
        <w:autoSpaceDN w:val="0"/>
        <w:adjustRightInd w:val="0"/>
        <w:rPr>
          <w:rFonts w:ascii="Segoe UI" w:hAnsi="Segoe UI" w:cs="Segoe UI"/>
        </w:rPr>
      </w:pPr>
    </w:p>
    <w:p w:rsidR="000E1F38" w:rsidRPr="007173C2" w:rsidRDefault="000E1F38"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jc w:val="center"/>
        <w:rPr>
          <w:rFonts w:ascii="Segoe UI" w:hAnsi="Segoe UI" w:cs="Segoe UI"/>
          <w:b/>
          <w:color w:val="000000"/>
        </w:rPr>
      </w:pPr>
      <w:r w:rsidRPr="007173C2">
        <w:rPr>
          <w:rFonts w:ascii="Segoe UI" w:hAnsi="Segoe UI" w:cs="Segoe UI"/>
          <w:b/>
          <w:color w:val="000000"/>
        </w:rPr>
        <w:t>ZGODA NA PRZETWARZANIE DANYCH OSOBOWYCH</w:t>
      </w:r>
    </w:p>
    <w:p w:rsidR="007173C2" w:rsidRPr="007173C2" w:rsidRDefault="007173C2" w:rsidP="007173C2">
      <w:pPr>
        <w:jc w:val="center"/>
        <w:rPr>
          <w:rFonts w:ascii="Segoe UI" w:hAnsi="Segoe UI" w:cs="Segoe UI"/>
          <w:color w:val="000000"/>
        </w:rPr>
      </w:pPr>
    </w:p>
    <w:p w:rsidR="007173C2" w:rsidRPr="007173C2" w:rsidRDefault="007173C2" w:rsidP="007173C2">
      <w:pPr>
        <w:jc w:val="both"/>
        <w:rPr>
          <w:rFonts w:ascii="Segoe UI" w:hAnsi="Segoe UI" w:cs="Segoe UI"/>
          <w:color w:val="000000"/>
        </w:rPr>
      </w:pPr>
      <w:r w:rsidRPr="007173C2">
        <w:rPr>
          <w:rFonts w:ascii="Segoe UI" w:hAnsi="Segoe UI" w:cs="Segoe UI"/>
          <w:color w:val="000000"/>
        </w:rPr>
        <w:t xml:space="preserve">Na podstawie art. 6 ust. 1 lit a. Rozporządzenia Parlamentu Europejskiego i Rady (UE) 2016/679 z dnia </w:t>
      </w:r>
      <w:r w:rsidRPr="007173C2">
        <w:rPr>
          <w:rFonts w:ascii="Segoe UI" w:hAnsi="Segoe UI" w:cs="Segoe UI"/>
          <w:color w:val="000000"/>
        </w:rPr>
        <w:br/>
        <w:t xml:space="preserve">27 kwietnia 2016 r. w sprawie ochrony osób fizycznych w związku z przetwarzaniem danych osobowych </w:t>
      </w:r>
      <w:r w:rsidRPr="007173C2">
        <w:rPr>
          <w:rFonts w:ascii="Segoe UI" w:hAnsi="Segoe UI" w:cs="Segoe UI"/>
          <w:color w:val="000000"/>
        </w:rPr>
        <w:br/>
        <w:t xml:space="preserve">i w sprawie swobodnego przepływu tych danych oraz uchylenia dyrektywy 95/46/WE (ogólnego rozporządzenie o ochronie danych osobowych) wyrażam zgodę na przetwarzanie moich danych </w:t>
      </w:r>
      <w:r w:rsidRPr="007173C2">
        <w:rPr>
          <w:rFonts w:ascii="Segoe UI" w:hAnsi="Segoe UI" w:cs="Segoe UI"/>
          <w:color w:val="000000"/>
        </w:rPr>
        <w:br/>
        <w:t xml:space="preserve">przez ………………………………………………………………………………..…………………………… w celu usprawnienia czynności związanych z realizacją umowy adopcyjnej wymagających </w:t>
      </w:r>
      <w:r w:rsidRPr="007173C2">
        <w:rPr>
          <w:rFonts w:ascii="Segoe UI" w:hAnsi="Segoe UI" w:cs="Segoe UI"/>
        </w:rPr>
        <w:t>kontaktu z osobą</w:t>
      </w:r>
      <w:r w:rsidRPr="007173C2">
        <w:rPr>
          <w:rFonts w:ascii="Segoe UI" w:hAnsi="Segoe UI" w:cs="Segoe UI"/>
          <w:color w:val="FF0000"/>
        </w:rPr>
        <w:t xml:space="preserve"> </w:t>
      </w:r>
      <w:r w:rsidRPr="007173C2">
        <w:rPr>
          <w:rFonts w:ascii="Segoe UI" w:hAnsi="Segoe UI" w:cs="Segoe UI"/>
        </w:rPr>
        <w:t>adoptującą.</w:t>
      </w:r>
      <w:r w:rsidRPr="007173C2">
        <w:rPr>
          <w:rFonts w:ascii="Segoe UI" w:hAnsi="Segoe UI" w:cs="Segoe UI"/>
          <w:color w:val="000000"/>
        </w:rPr>
        <w:t xml:space="preserve"> Jednocześnie informuję, że zapoznałem się z Klauzulą Informacyjną dotycząca danych osobowych znajdującą się </w:t>
      </w:r>
      <w:r w:rsidRPr="007173C2">
        <w:rPr>
          <w:rFonts w:ascii="Segoe UI" w:hAnsi="Segoe UI" w:cs="Segoe UI"/>
          <w:color w:val="000000"/>
        </w:rPr>
        <w:br/>
        <w:t>na odwrocie.</w:t>
      </w:r>
    </w:p>
    <w:p w:rsidR="007173C2" w:rsidRPr="007173C2" w:rsidRDefault="007173C2" w:rsidP="007173C2">
      <w:pPr>
        <w:ind w:left="4956" w:firstLine="708"/>
        <w:rPr>
          <w:rFonts w:ascii="Segoe UI" w:hAnsi="Segoe UI" w:cs="Segoe UI"/>
        </w:rPr>
      </w:pPr>
    </w:p>
    <w:p w:rsidR="007173C2" w:rsidRPr="007173C2" w:rsidRDefault="007173C2" w:rsidP="007173C2">
      <w:pPr>
        <w:ind w:left="4956" w:firstLine="708"/>
        <w:rPr>
          <w:rFonts w:ascii="Segoe UI" w:hAnsi="Segoe UI" w:cs="Segoe UI"/>
        </w:rPr>
      </w:pPr>
    </w:p>
    <w:p w:rsidR="007173C2" w:rsidRPr="007173C2" w:rsidRDefault="007173C2" w:rsidP="007173C2">
      <w:pPr>
        <w:ind w:left="4956" w:firstLine="708"/>
        <w:rPr>
          <w:rFonts w:ascii="Segoe UI" w:hAnsi="Segoe UI" w:cs="Segoe UI"/>
        </w:rPr>
      </w:pPr>
      <w:r w:rsidRPr="007173C2">
        <w:rPr>
          <w:rFonts w:ascii="Segoe UI" w:hAnsi="Segoe UI" w:cs="Segoe UI"/>
        </w:rPr>
        <w:t>.....................................................................</w:t>
      </w:r>
    </w:p>
    <w:p w:rsidR="007173C2" w:rsidRPr="007173C2" w:rsidRDefault="007173C2" w:rsidP="007173C2">
      <w:pPr>
        <w:rPr>
          <w:rFonts w:ascii="Segoe UI" w:hAnsi="Segoe UI" w:cs="Segoe UI"/>
          <w:i/>
        </w:rPr>
      </w:pP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i/>
        </w:rPr>
        <w:t>(podpis osoby adoptującej zwierzę)</w:t>
      </w:r>
    </w:p>
    <w:p w:rsidR="007173C2" w:rsidRPr="009D326D" w:rsidRDefault="007173C2" w:rsidP="007173C2">
      <w:pPr>
        <w:rPr>
          <w:rFonts w:ascii="Segoe UI" w:hAnsi="Segoe UI" w:cs="Segoe UI"/>
          <w:i/>
        </w:rPr>
      </w:pPr>
    </w:p>
    <w:p w:rsidR="007173C2" w:rsidRPr="00F06446" w:rsidRDefault="007173C2" w:rsidP="007173C2">
      <w:pPr>
        <w:jc w:val="center"/>
        <w:rPr>
          <w:rFonts w:ascii="Segoe UI" w:hAnsi="Segoe UI" w:cs="Segoe UI"/>
          <w:b/>
        </w:rPr>
      </w:pPr>
    </w:p>
    <w:p w:rsidR="007173C2" w:rsidRDefault="007173C2" w:rsidP="007173C2">
      <w:pPr>
        <w:rPr>
          <w:rFonts w:ascii="Segoe UI" w:hAnsi="Segoe UI" w:cs="Segoe UI"/>
          <w:b/>
        </w:rPr>
      </w:pPr>
    </w:p>
    <w:p w:rsidR="00D30BE3" w:rsidRPr="00F06446" w:rsidRDefault="00D30BE3" w:rsidP="007173C2">
      <w:pPr>
        <w:rPr>
          <w:rFonts w:ascii="Segoe UI" w:hAnsi="Segoe UI" w:cs="Segoe UI"/>
          <w:b/>
        </w:rPr>
      </w:pPr>
    </w:p>
    <w:p w:rsidR="007173C2" w:rsidRDefault="007173C2" w:rsidP="007173C2">
      <w:pPr>
        <w:jc w:val="center"/>
        <w:rPr>
          <w:rFonts w:ascii="Segoe UI" w:hAnsi="Segoe UI" w:cs="Segoe UI"/>
          <w:b/>
        </w:rPr>
      </w:pPr>
    </w:p>
    <w:p w:rsidR="007173C2" w:rsidRPr="00F06446" w:rsidRDefault="007173C2" w:rsidP="007173C2">
      <w:pPr>
        <w:jc w:val="center"/>
        <w:rPr>
          <w:rFonts w:ascii="Segoe UI" w:hAnsi="Segoe UI" w:cs="Segoe UI"/>
          <w:b/>
        </w:rPr>
      </w:pPr>
    </w:p>
    <w:p w:rsidR="007173C2" w:rsidRPr="00F06446" w:rsidRDefault="007173C2" w:rsidP="007173C2">
      <w:pPr>
        <w:jc w:val="center"/>
        <w:rPr>
          <w:rFonts w:ascii="Segoe UI" w:hAnsi="Segoe UI" w:cs="Segoe UI"/>
          <w:b/>
        </w:rPr>
      </w:pPr>
      <w:r w:rsidRPr="00F06446">
        <w:rPr>
          <w:rFonts w:ascii="Segoe UI" w:hAnsi="Segoe UI" w:cs="Segoe UI"/>
          <w:b/>
        </w:rPr>
        <w:lastRenderedPageBreak/>
        <w:t>KLAUZULA INFORMACYJNA</w:t>
      </w:r>
    </w:p>
    <w:p w:rsidR="007173C2" w:rsidRPr="00F06446" w:rsidRDefault="007173C2" w:rsidP="007173C2">
      <w:pPr>
        <w:jc w:val="center"/>
        <w:rPr>
          <w:rFonts w:ascii="Segoe UI" w:hAnsi="Segoe UI" w:cs="Segoe UI"/>
          <w:b/>
        </w:rPr>
      </w:pPr>
      <w:r w:rsidRPr="00F06446">
        <w:rPr>
          <w:rFonts w:ascii="Segoe UI" w:hAnsi="Segoe UI" w:cs="Segoe UI"/>
          <w:b/>
        </w:rPr>
        <w:t>dotycząca przetwarzania danych osobowych</w:t>
      </w:r>
    </w:p>
    <w:p w:rsidR="007173C2" w:rsidRPr="00F06446" w:rsidRDefault="007173C2" w:rsidP="007173C2">
      <w:pPr>
        <w:jc w:val="center"/>
        <w:rPr>
          <w:rFonts w:ascii="Segoe UI" w:hAnsi="Segoe UI" w:cs="Segoe UI"/>
        </w:rPr>
      </w:pPr>
    </w:p>
    <w:p w:rsidR="007173C2" w:rsidRPr="00F06446" w:rsidRDefault="007173C2" w:rsidP="007173C2">
      <w:pPr>
        <w:jc w:val="both"/>
        <w:rPr>
          <w:rFonts w:ascii="Segoe UI" w:hAnsi="Segoe UI" w:cs="Segoe UI"/>
        </w:rPr>
      </w:pPr>
      <w:r w:rsidRPr="00F06446">
        <w:rPr>
          <w:rFonts w:ascii="Segoe UI" w:hAnsi="Segoe UI" w:cs="Segoe UI"/>
        </w:rPr>
        <w:t>Na podstawie art. 13 ust. 1 i ust. 2 Rozporządzenia Parlamentu Europejskiego i Rady (UE) 2016/679 z dnia 27 kwietnia 2016 roku (RODO) uprzejmie informujemy, że:</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Administratorem Pani/Pana danych jest ………………………………….………………… reprezentowane </w:t>
      </w:r>
      <w:r>
        <w:rPr>
          <w:rFonts w:ascii="Segoe UI" w:eastAsia="Calibri" w:hAnsi="Segoe UI" w:cs="Segoe UI"/>
          <w:lang w:eastAsia="en-US"/>
        </w:rPr>
        <w:br/>
      </w:r>
      <w:r w:rsidRPr="00F06446">
        <w:rPr>
          <w:rFonts w:ascii="Segoe UI" w:eastAsia="Calibri" w:hAnsi="Segoe UI" w:cs="Segoe UI"/>
          <w:lang w:eastAsia="en-US"/>
        </w:rPr>
        <w:t>przez Kierownika Schroniska dla zwierząt bezdomnych „Leśny Zakątek” przy u</w:t>
      </w:r>
      <w:r>
        <w:rPr>
          <w:rFonts w:ascii="Segoe UI" w:eastAsia="Calibri" w:hAnsi="Segoe UI" w:cs="Segoe UI"/>
          <w:lang w:eastAsia="en-US"/>
        </w:rPr>
        <w:t>l. Mieszka I 55</w:t>
      </w:r>
      <w:r w:rsidRPr="00F06446">
        <w:rPr>
          <w:rFonts w:ascii="Segoe UI" w:eastAsia="Calibri" w:hAnsi="Segoe UI" w:cs="Segoe UI"/>
          <w:lang w:eastAsia="en-US"/>
        </w:rPr>
        <w:t xml:space="preserve"> w Koszalinie  e-mail: ………………………………………………………………………………</w:t>
      </w:r>
      <w:r>
        <w:rPr>
          <w:rFonts w:ascii="Segoe UI" w:eastAsia="Calibri" w:hAnsi="Segoe UI" w:cs="Segoe UI"/>
          <w:lang w:eastAsia="en-US"/>
        </w:rPr>
        <w:t>……………………………………….</w:t>
      </w:r>
      <w:r w:rsidRPr="00F06446">
        <w:rPr>
          <w:rFonts w:ascii="Segoe UI" w:eastAsia="Calibri" w:hAnsi="Segoe UI" w:cs="Segoe UI"/>
          <w:lang w:eastAsia="en-US"/>
        </w:rPr>
        <w:t>……………………....……. .</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W ……………………………………</w:t>
      </w:r>
      <w:r>
        <w:rPr>
          <w:rFonts w:ascii="Segoe UI" w:eastAsia="Calibri" w:hAnsi="Segoe UI" w:cs="Segoe UI"/>
          <w:lang w:eastAsia="en-US"/>
        </w:rPr>
        <w:t>…………………………………………..</w:t>
      </w:r>
      <w:r w:rsidRPr="00F06446">
        <w:rPr>
          <w:rFonts w:ascii="Segoe UI" w:eastAsia="Calibri" w:hAnsi="Segoe UI" w:cs="Segoe UI"/>
          <w:lang w:eastAsia="en-US"/>
        </w:rPr>
        <w:t>…………….. został wyznaczony Inspektor Ochrony Danych: ………………………………….</w:t>
      </w:r>
      <w:r>
        <w:rPr>
          <w:rFonts w:ascii="Segoe UI" w:eastAsia="Calibri" w:hAnsi="Segoe UI" w:cs="Segoe UI"/>
          <w:lang w:eastAsia="en-US"/>
        </w:rPr>
        <w:t xml:space="preserve"> </w:t>
      </w:r>
      <w:r w:rsidRPr="00F06446">
        <w:rPr>
          <w:rFonts w:ascii="Segoe UI" w:eastAsia="Calibri" w:hAnsi="Segoe UI" w:cs="Segoe UI"/>
          <w:lang w:eastAsia="en-US"/>
        </w:rPr>
        <w:t>ul. …………………………………………………………… e-mail: ……………</w:t>
      </w:r>
      <w:r>
        <w:rPr>
          <w:rFonts w:ascii="Segoe UI" w:eastAsia="Calibri" w:hAnsi="Segoe UI" w:cs="Segoe UI"/>
          <w:lang w:eastAsia="en-US"/>
        </w:rPr>
        <w:t>…..</w:t>
      </w:r>
      <w:r w:rsidRPr="00F06446">
        <w:rPr>
          <w:rFonts w:ascii="Segoe UI" w:eastAsia="Calibri" w:hAnsi="Segoe UI" w:cs="Segoe UI"/>
          <w:lang w:eastAsia="en-US"/>
        </w:rPr>
        <w:t>………………. .</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Dane osobowe przetwarzane są w celu zawarcia umowy adopcyjnej  zwierzęcia zgodnie z art.</w:t>
      </w:r>
      <w:r>
        <w:rPr>
          <w:rFonts w:ascii="Segoe UI" w:eastAsia="Calibri" w:hAnsi="Segoe UI" w:cs="Segoe UI"/>
          <w:lang w:eastAsia="en-US"/>
        </w:rPr>
        <w:t xml:space="preserve"> </w:t>
      </w:r>
      <w:r w:rsidRPr="00F06446">
        <w:rPr>
          <w:rFonts w:ascii="Segoe UI" w:eastAsia="Calibri" w:hAnsi="Segoe UI" w:cs="Segoe UI"/>
          <w:lang w:eastAsia="en-US"/>
        </w:rPr>
        <w:t>6 ust</w:t>
      </w:r>
      <w:r>
        <w:rPr>
          <w:rFonts w:ascii="Segoe UI" w:eastAsia="Calibri" w:hAnsi="Segoe UI" w:cs="Segoe UI"/>
          <w:lang w:eastAsia="en-US"/>
        </w:rPr>
        <w:t>.</w:t>
      </w:r>
      <w:r w:rsidRPr="00F06446">
        <w:rPr>
          <w:rFonts w:ascii="Segoe UI" w:eastAsia="Calibri" w:hAnsi="Segoe UI" w:cs="Segoe UI"/>
          <w:lang w:eastAsia="en-US"/>
        </w:rPr>
        <w:t xml:space="preserve"> 1 </w:t>
      </w:r>
      <w:r>
        <w:rPr>
          <w:rFonts w:ascii="Segoe UI" w:eastAsia="Calibri" w:hAnsi="Segoe UI" w:cs="Segoe UI"/>
          <w:lang w:eastAsia="en-US"/>
        </w:rPr>
        <w:br/>
        <w:t xml:space="preserve">lit. a RODO, </w:t>
      </w:r>
      <w:r w:rsidRPr="00F06446">
        <w:rPr>
          <w:rFonts w:ascii="Segoe UI" w:eastAsia="Calibri" w:hAnsi="Segoe UI" w:cs="Segoe UI"/>
          <w:lang w:eastAsia="en-US"/>
        </w:rPr>
        <w:t>tj. Pana/Pani zgody.</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Pani/Pana dane osobowe będą przechow</w:t>
      </w:r>
      <w:r>
        <w:rPr>
          <w:rFonts w:ascii="Segoe UI" w:eastAsia="Calibri" w:hAnsi="Segoe UI" w:cs="Segoe UI"/>
          <w:lang w:eastAsia="en-US"/>
        </w:rPr>
        <w:t xml:space="preserve">ywane do czasu osiągnięcia celu, </w:t>
      </w:r>
      <w:r w:rsidRPr="00F06446">
        <w:rPr>
          <w:rFonts w:ascii="Segoe UI" w:eastAsia="Calibri" w:hAnsi="Segoe UI" w:cs="Segoe UI"/>
          <w:lang w:eastAsia="en-US"/>
        </w:rPr>
        <w:t xml:space="preserve">w jakim je pozyskaliśmy, </w:t>
      </w:r>
      <w:r>
        <w:rPr>
          <w:rFonts w:ascii="Segoe UI" w:eastAsia="Calibri" w:hAnsi="Segoe UI" w:cs="Segoe UI"/>
          <w:lang w:eastAsia="en-US"/>
        </w:rPr>
        <w:br/>
      </w:r>
      <w:r w:rsidRPr="00F06446">
        <w:rPr>
          <w:rFonts w:ascii="Segoe UI" w:eastAsia="Calibri" w:hAnsi="Segoe UI" w:cs="Segoe UI"/>
          <w:lang w:eastAsia="en-US"/>
        </w:rPr>
        <w:t xml:space="preserve">a później przez czas wskazany w Rozporządzeniu Prezesa Rady Ministrów z dnia 18 stycznia 2011 r. </w:t>
      </w:r>
      <w:r>
        <w:rPr>
          <w:rFonts w:ascii="Segoe UI" w:eastAsia="Calibri" w:hAnsi="Segoe UI" w:cs="Segoe UI"/>
          <w:lang w:eastAsia="en-US"/>
        </w:rPr>
        <w:br/>
      </w:r>
      <w:r w:rsidRPr="00F06446">
        <w:rPr>
          <w:rFonts w:ascii="Segoe UI" w:eastAsia="Calibri" w:hAnsi="Segoe UI" w:cs="Segoe UI"/>
          <w:lang w:eastAsia="en-US"/>
        </w:rPr>
        <w:t>w sprawie instrukcji kancelaryjnej, jednolitych rzeczowych wykazów akt oraz instrukcji w sprawie organizacji i zakresu działania archiwów zakładowych.</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dostępu do swoich danych i ich sprostowania.</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Ma Pani/Pan prawo cofnięcia zgody w dowolnym momencie. Wycofanie zgody powoduje skutki </w:t>
      </w:r>
      <w:r>
        <w:rPr>
          <w:rFonts w:ascii="Segoe UI" w:eastAsia="Calibri" w:hAnsi="Segoe UI" w:cs="Segoe UI"/>
          <w:lang w:eastAsia="en-US"/>
        </w:rPr>
        <w:br/>
      </w:r>
      <w:r w:rsidRPr="00F06446">
        <w:rPr>
          <w:rFonts w:ascii="Segoe UI" w:eastAsia="Calibri" w:hAnsi="Segoe UI" w:cs="Segoe UI"/>
          <w:lang w:eastAsia="en-US"/>
        </w:rPr>
        <w:t>na przyszłość, czyli nie można przetwarzać Pani/Pana danych osobowych od chwili wycofania zgody. Wszelkie czynności związane z przetwarzaniem danych dokonane przed wycofaniem pozostają zgodne z prawem bez wpływu na zgodność z prawem przetwarzania, którego dokonano na podstawie zgody przed jej cofnięciem.</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wniesienia skargi do organu nadzorczego, którym jest Urząd Ochrony Danych Osobowych z siedzibą w Warszawie, ul. Stawki 2.</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Ponadto informujemy, że w ………………………………………………………………………. nie przetwarza się danych osobowych w trybie zautomatyzowanym.</w:t>
      </w:r>
    </w:p>
    <w:p w:rsidR="007173C2" w:rsidRPr="00F06446" w:rsidRDefault="007173C2" w:rsidP="007173C2">
      <w:pPr>
        <w:widowControl w:val="0"/>
        <w:autoSpaceDN w:val="0"/>
        <w:adjustRightInd w:val="0"/>
        <w:rPr>
          <w:rFonts w:ascii="Segoe UI" w:hAnsi="Segoe UI" w:cs="Segoe UI"/>
          <w:color w:val="FF0000"/>
        </w:rPr>
      </w:pPr>
    </w:p>
    <w:p w:rsidR="007173C2" w:rsidRPr="00F06446" w:rsidRDefault="007173C2" w:rsidP="007173C2">
      <w:pPr>
        <w:widowControl w:val="0"/>
        <w:autoSpaceDN w:val="0"/>
        <w:adjustRightInd w:val="0"/>
        <w:rPr>
          <w:rFonts w:ascii="Segoe UI" w:hAnsi="Segoe UI" w:cs="Segoe UI"/>
          <w:color w:val="FF0000"/>
        </w:rPr>
      </w:pPr>
    </w:p>
    <w:p w:rsidR="007173C2" w:rsidRPr="00F06446" w:rsidRDefault="007173C2" w:rsidP="007173C2">
      <w:pPr>
        <w:pStyle w:val="Domylnie"/>
        <w:rPr>
          <w:rFonts w:ascii="Segoe UI" w:hAnsi="Segoe UI" w:cs="Segoe UI"/>
          <w:b/>
          <w:highlight w:val="yellow"/>
        </w:rPr>
      </w:pPr>
    </w:p>
    <w:p w:rsidR="007173C2" w:rsidRPr="00F06446" w:rsidRDefault="007173C2" w:rsidP="007173C2">
      <w:pPr>
        <w:pStyle w:val="Domylnie"/>
        <w:rPr>
          <w:rFonts w:ascii="Segoe UI" w:hAnsi="Segoe UI" w:cs="Segoe UI"/>
          <w:b/>
          <w:highlight w:val="yellow"/>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D30BE3" w:rsidRDefault="00D30BE3" w:rsidP="007173C2">
      <w:pPr>
        <w:pStyle w:val="Domylnie"/>
        <w:jc w:val="right"/>
        <w:rPr>
          <w:rFonts w:ascii="Segoe UI" w:hAnsi="Segoe UI" w:cs="Segoe UI"/>
          <w:b/>
        </w:rPr>
      </w:pPr>
    </w:p>
    <w:p w:rsidR="00D30BE3" w:rsidRDefault="00D30BE3" w:rsidP="007173C2">
      <w:pPr>
        <w:pStyle w:val="Domylnie"/>
        <w:jc w:val="right"/>
        <w:rPr>
          <w:rFonts w:ascii="Segoe UI" w:hAnsi="Segoe UI" w:cs="Segoe UI"/>
          <w:b/>
        </w:rPr>
      </w:pPr>
    </w:p>
    <w:p w:rsidR="00D30BE3" w:rsidRDefault="00D30BE3" w:rsidP="007173C2">
      <w:pPr>
        <w:pStyle w:val="Domylnie"/>
        <w:jc w:val="right"/>
        <w:rPr>
          <w:rFonts w:ascii="Segoe UI" w:hAnsi="Segoe UI" w:cs="Segoe UI"/>
          <w:b/>
        </w:rPr>
      </w:pPr>
    </w:p>
    <w:p w:rsidR="00D30BE3" w:rsidRDefault="00D30BE3" w:rsidP="007173C2">
      <w:pPr>
        <w:pStyle w:val="Domylnie"/>
        <w:jc w:val="right"/>
        <w:rPr>
          <w:rFonts w:ascii="Segoe UI" w:hAnsi="Segoe UI" w:cs="Segoe UI"/>
          <w:b/>
        </w:rPr>
      </w:pPr>
    </w:p>
    <w:p w:rsidR="00D30BE3" w:rsidRPr="00F06446" w:rsidRDefault="00D30BE3"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C1284B" w:rsidRPr="007173C2" w:rsidRDefault="000E1F38" w:rsidP="00C1284B">
      <w:pPr>
        <w:jc w:val="right"/>
        <w:outlineLvl w:val="0"/>
        <w:rPr>
          <w:rFonts w:ascii="Segoe UI" w:hAnsi="Segoe UI" w:cs="Segoe UI"/>
          <w:b/>
          <w:i/>
        </w:rPr>
      </w:pPr>
      <w:r w:rsidRPr="00A073F3">
        <w:rPr>
          <w:rFonts w:ascii="Segoe UI" w:hAnsi="Segoe UI" w:cs="Segoe UI"/>
          <w:b/>
          <w:i/>
          <w:color w:val="0070C0"/>
        </w:rPr>
        <w:t>Załącznik Nr 2</w:t>
      </w:r>
      <w:r w:rsidR="007173C2" w:rsidRPr="00A073F3">
        <w:rPr>
          <w:rFonts w:ascii="Segoe UI" w:hAnsi="Segoe UI" w:cs="Segoe UI"/>
          <w:b/>
          <w:i/>
          <w:color w:val="0070C0"/>
        </w:rPr>
        <w:t xml:space="preserve"> </w:t>
      </w:r>
      <w:r w:rsidR="007173C2" w:rsidRPr="00931DE8">
        <w:rPr>
          <w:rFonts w:ascii="Segoe UI" w:hAnsi="Segoe UI" w:cs="Segoe UI"/>
          <w:b/>
          <w:i/>
        </w:rPr>
        <w:t xml:space="preserve">do </w:t>
      </w:r>
      <w:r w:rsidR="00C1284B" w:rsidRPr="007173C2">
        <w:rPr>
          <w:rFonts w:ascii="Segoe UI" w:hAnsi="Segoe UI" w:cs="Segoe UI"/>
          <w:b/>
          <w:i/>
        </w:rPr>
        <w:t>projektu umowy</w:t>
      </w:r>
      <w:bookmarkStart w:id="0" w:name="_GoBack"/>
      <w:bookmarkEnd w:id="0"/>
    </w:p>
    <w:p w:rsidR="007173C2" w:rsidRPr="00F06446" w:rsidRDefault="007173C2" w:rsidP="00C1284B">
      <w:pPr>
        <w:pStyle w:val="Domylnie"/>
        <w:jc w:val="right"/>
        <w:rPr>
          <w:rFonts w:ascii="Segoe UI" w:hAnsi="Segoe UI" w:cs="Segoe UI"/>
        </w:rPr>
      </w:pPr>
    </w:p>
    <w:p w:rsidR="007173C2" w:rsidRPr="00F06446" w:rsidRDefault="007173C2" w:rsidP="007173C2">
      <w:pPr>
        <w:jc w:val="center"/>
        <w:rPr>
          <w:rFonts w:ascii="Segoe UI" w:hAnsi="Segoe UI" w:cs="Segoe UI"/>
        </w:rPr>
      </w:pPr>
      <w:r w:rsidRPr="00F06446">
        <w:rPr>
          <w:rFonts w:ascii="Segoe UI" w:hAnsi="Segoe UI" w:cs="Segoe UI"/>
        </w:rPr>
        <w:t xml:space="preserve">SPRAWOZDANIE Z REALIZACJI ZADAŃ ZWIĄZANYCH Z PROWADZENIEM SCHRONISKA </w:t>
      </w:r>
      <w:r>
        <w:rPr>
          <w:rFonts w:ascii="Segoe UI" w:hAnsi="Segoe UI" w:cs="Segoe UI"/>
        </w:rPr>
        <w:br/>
      </w:r>
      <w:r w:rsidRPr="00F06446">
        <w:rPr>
          <w:rFonts w:ascii="Segoe UI" w:hAnsi="Segoe UI" w:cs="Segoe UI"/>
        </w:rPr>
        <w:t>ZA MIESIĄC</w:t>
      </w:r>
      <w:r>
        <w:rPr>
          <w:rFonts w:ascii="Segoe UI" w:hAnsi="Segoe UI" w:cs="Segoe UI"/>
        </w:rPr>
        <w:t xml:space="preserve"> </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0"/>
          <w:numId w:val="82"/>
        </w:numPr>
        <w:rPr>
          <w:rFonts w:ascii="Segoe UI" w:hAnsi="Segoe UI" w:cs="Segoe UI"/>
          <w:b/>
        </w:rPr>
      </w:pPr>
      <w:r w:rsidRPr="00D30BE3">
        <w:rPr>
          <w:rFonts w:ascii="Segoe UI" w:hAnsi="Segoe UI" w:cs="Segoe UI"/>
          <w:b/>
          <w:color w:val="0070C0"/>
        </w:rPr>
        <w:t>Dane iloś</w:t>
      </w:r>
      <w:r w:rsidR="000E1F38" w:rsidRPr="00D30BE3">
        <w:rPr>
          <w:rFonts w:ascii="Segoe UI" w:hAnsi="Segoe UI" w:cs="Segoe UI"/>
          <w:b/>
          <w:color w:val="0070C0"/>
        </w:rPr>
        <w:t>ciowe</w:t>
      </w:r>
    </w:p>
    <w:p w:rsidR="007173C2" w:rsidRPr="00F06446" w:rsidRDefault="007173C2" w:rsidP="007173C2">
      <w:pPr>
        <w:jc w:val="cente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Ilości bezdomnych psów i kotów przebywających w schronisku (stan na dzień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bezdomnych psów i kotów przyjętych do schroniska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1985"/>
      </w:tblGrid>
      <w:tr w:rsidR="007173C2" w:rsidRPr="00F06446" w:rsidTr="007173C2">
        <w:trPr>
          <w:jc w:val="center"/>
        </w:trPr>
        <w:tc>
          <w:tcPr>
            <w:tcW w:w="4673" w:type="dxa"/>
            <w:shd w:val="clear" w:color="auto" w:fill="E5DFEC"/>
          </w:tcPr>
          <w:p w:rsidR="007173C2" w:rsidRPr="00F06446" w:rsidRDefault="007173C2" w:rsidP="007173C2">
            <w:pPr>
              <w:rPr>
                <w:rFonts w:ascii="Segoe UI" w:hAnsi="Segoe UI" w:cs="Segoe UI"/>
                <w:b/>
              </w:rPr>
            </w:pPr>
            <w:r w:rsidRPr="00F06446">
              <w:rPr>
                <w:rFonts w:ascii="Segoe UI" w:hAnsi="Segoe UI" w:cs="Segoe UI"/>
                <w:b/>
              </w:rPr>
              <w:t>Zwierzęta przyjęte w wyniku</w:t>
            </w:r>
          </w:p>
        </w:tc>
        <w:tc>
          <w:tcPr>
            <w:tcW w:w="2126"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PSY</w:t>
            </w:r>
          </w:p>
        </w:tc>
        <w:tc>
          <w:tcPr>
            <w:tcW w:w="1985"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KOTY</w:t>
            </w: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ODŁAWIANIA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PRZEZ WŁAŚCICIELA/OPIEKUNA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Z WYPADKÓW DROGOWYCH</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ODEBRANIA WŁAŚCICIELOM NA MOCY DECYZJI ADMINISTRACYJNEJ</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PODRZUCENIA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tcBorders>
              <w:bottom w:val="single" w:sz="18" w:space="0" w:color="auto"/>
            </w:tcBorders>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INNE (jakie)</w:t>
            </w:r>
          </w:p>
        </w:tc>
        <w:tc>
          <w:tcPr>
            <w:tcW w:w="2126" w:type="dxa"/>
            <w:tcBorders>
              <w:bottom w:val="single" w:sz="18" w:space="0" w:color="auto"/>
            </w:tcBorders>
            <w:shd w:val="clear" w:color="auto" w:fill="auto"/>
          </w:tcPr>
          <w:p w:rsidR="007173C2" w:rsidRPr="00F06446" w:rsidRDefault="007173C2" w:rsidP="007173C2">
            <w:pPr>
              <w:rPr>
                <w:rFonts w:ascii="Segoe UI" w:hAnsi="Segoe UI" w:cs="Segoe UI"/>
              </w:rPr>
            </w:pPr>
          </w:p>
        </w:tc>
        <w:tc>
          <w:tcPr>
            <w:tcW w:w="1985" w:type="dxa"/>
            <w:tcBorders>
              <w:bottom w:val="single" w:sz="18" w:space="0" w:color="auto"/>
            </w:tcBorders>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r>
    </w:tbl>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bezdomnych psów i kotów, zdjętych ze stanu schroniska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984"/>
      </w:tblGrid>
      <w:tr w:rsidR="007173C2" w:rsidRPr="00F06446" w:rsidTr="007173C2">
        <w:tc>
          <w:tcPr>
            <w:tcW w:w="4957" w:type="dxa"/>
            <w:shd w:val="clear" w:color="auto" w:fill="E5DFEC"/>
          </w:tcPr>
          <w:p w:rsidR="007173C2" w:rsidRPr="00F06446" w:rsidRDefault="007173C2" w:rsidP="007173C2">
            <w:pPr>
              <w:rPr>
                <w:rFonts w:ascii="Segoe UI" w:hAnsi="Segoe UI" w:cs="Segoe UI"/>
                <w:b/>
              </w:rPr>
            </w:pPr>
            <w:r w:rsidRPr="00F06446">
              <w:rPr>
                <w:rFonts w:ascii="Segoe UI" w:hAnsi="Segoe UI" w:cs="Segoe UI"/>
                <w:b/>
              </w:rPr>
              <w:t>Zwierzęta zdjęte ze stanu w wyniku</w:t>
            </w:r>
          </w:p>
        </w:tc>
        <w:tc>
          <w:tcPr>
            <w:tcW w:w="2126"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PSY</w:t>
            </w:r>
          </w:p>
        </w:tc>
        <w:tc>
          <w:tcPr>
            <w:tcW w:w="1984"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KOTY</w:t>
            </w: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DO ADOPCJI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 xml:space="preserve">ODEBRANIA PRZEZ WŁAŚCICIELA, </w:t>
            </w:r>
            <w:r>
              <w:rPr>
                <w:rFonts w:ascii="Segoe UI" w:hAnsi="Segoe UI" w:cs="Segoe UI"/>
                <w:b/>
              </w:rPr>
              <w:br/>
            </w:r>
            <w:r w:rsidRPr="00F06446">
              <w:rPr>
                <w:rFonts w:ascii="Segoe UI" w:hAnsi="Segoe UI" w:cs="Segoe UI"/>
                <w:b/>
              </w:rPr>
              <w:t xml:space="preserve">KTÓRE ZOSTAŁY DOPROWADZONE </w:t>
            </w:r>
            <w:r>
              <w:rPr>
                <w:rFonts w:ascii="Segoe UI" w:hAnsi="Segoe UI" w:cs="Segoe UI"/>
                <w:b/>
              </w:rPr>
              <w:br/>
            </w:r>
            <w:r w:rsidRPr="00F06446">
              <w:rPr>
                <w:rFonts w:ascii="Segoe UI" w:hAnsi="Segoe UI" w:cs="Segoe UI"/>
                <w:b/>
              </w:rPr>
              <w:t>DO SCHRONISKA PODCZAS AKCJI ODŁAWIANIA</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PADNIĘCIA</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EUTANAZJI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UCIECZKI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tcBorders>
              <w:bottom w:val="single" w:sz="18" w:space="0" w:color="auto"/>
            </w:tcBorders>
            <w:shd w:val="clear" w:color="auto" w:fill="auto"/>
            <w:vAlign w:val="center"/>
          </w:tcPr>
          <w:p w:rsidR="007173C2" w:rsidRPr="00F06446" w:rsidRDefault="00D05889" w:rsidP="007173C2">
            <w:pPr>
              <w:rPr>
                <w:rFonts w:ascii="Segoe UI" w:hAnsi="Segoe UI" w:cs="Segoe UI"/>
                <w:b/>
              </w:rPr>
            </w:pPr>
            <w:r>
              <w:rPr>
                <w:rFonts w:ascii="Segoe UI" w:hAnsi="Segoe UI" w:cs="Segoe UI"/>
                <w:b/>
              </w:rPr>
              <w:t>INNE (jakie</w:t>
            </w:r>
            <w:r w:rsidR="007173C2" w:rsidRPr="00F06446">
              <w:rPr>
                <w:rFonts w:ascii="Segoe UI" w:hAnsi="Segoe UI" w:cs="Segoe UI"/>
                <w:b/>
              </w:rPr>
              <w:t>)</w:t>
            </w:r>
          </w:p>
        </w:tc>
        <w:tc>
          <w:tcPr>
            <w:tcW w:w="2126" w:type="dxa"/>
            <w:tcBorders>
              <w:bottom w:val="single" w:sz="18" w:space="0" w:color="auto"/>
            </w:tcBorders>
            <w:shd w:val="clear" w:color="auto" w:fill="auto"/>
          </w:tcPr>
          <w:p w:rsidR="007173C2" w:rsidRPr="00F06446" w:rsidRDefault="007173C2" w:rsidP="007173C2">
            <w:pPr>
              <w:rPr>
                <w:rFonts w:ascii="Segoe UI" w:hAnsi="Segoe UI" w:cs="Segoe UI"/>
                <w:b/>
              </w:rPr>
            </w:pPr>
          </w:p>
        </w:tc>
        <w:tc>
          <w:tcPr>
            <w:tcW w:w="1984" w:type="dxa"/>
            <w:tcBorders>
              <w:bottom w:val="single" w:sz="18" w:space="0" w:color="auto"/>
            </w:tcBorders>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b/>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b/>
              </w:rPr>
            </w:pPr>
          </w:p>
        </w:tc>
      </w:tr>
    </w:tbl>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zwierząt przekazanych do adopcji:</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xml:space="preserve">..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Kotów ………</w:t>
      </w:r>
      <w:r>
        <w:rPr>
          <w:rFonts w:ascii="Segoe UI" w:hAnsi="Segoe UI" w:cs="Segoe UI"/>
        </w:rPr>
        <w:t>………………………………</w:t>
      </w:r>
      <w:r w:rsidRPr="00F06446">
        <w:rPr>
          <w:rFonts w:ascii="Segoe UI" w:hAnsi="Segoe UI" w:cs="Segoe UI"/>
        </w:rPr>
        <w:t xml:space="preserve">…                       </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interwencji wyłapywania bezdomnych zwierząt:</w:t>
      </w:r>
    </w:p>
    <w:p w:rsidR="007173C2" w:rsidRPr="00F06446" w:rsidRDefault="007173C2" w:rsidP="007173C2">
      <w:pPr>
        <w:rPr>
          <w:rFonts w:ascii="Segoe UI" w:hAnsi="Segoe UI" w:cs="Segoe UI"/>
        </w:rPr>
      </w:pPr>
      <w:r w:rsidRPr="00F06446">
        <w:rPr>
          <w:rFonts w:ascii="Segoe UI" w:hAnsi="Segoe UI" w:cs="Segoe UI"/>
        </w:rPr>
        <w:t xml:space="preserve">               </w:t>
      </w: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xml:space="preserve">…..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zabiegów kastracji i sterylizacji psów i kotów:</w:t>
      </w:r>
    </w:p>
    <w:p w:rsidR="007173C2" w:rsidRPr="00F06446" w:rsidRDefault="007173C2" w:rsidP="007173C2">
      <w:pPr>
        <w:ind w:left="284"/>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Sterylizacja suki </w:t>
      </w:r>
      <w:r>
        <w:rPr>
          <w:rFonts w:ascii="Segoe UI" w:hAnsi="Segoe UI" w:cs="Segoe UI"/>
        </w:rPr>
        <w:t>….….</w:t>
      </w:r>
      <w:r w:rsidRPr="00F06446">
        <w:rPr>
          <w:rFonts w:ascii="Segoe UI" w:hAnsi="Segoe UI" w:cs="Segoe UI"/>
        </w:rPr>
        <w:t>…..                       Sterylizacja kotki ……</w:t>
      </w:r>
      <w:r>
        <w:rPr>
          <w:rFonts w:ascii="Segoe UI" w:hAnsi="Segoe UI" w:cs="Segoe UI"/>
        </w:rPr>
        <w:t>..</w:t>
      </w:r>
      <w:r w:rsidRPr="00F06446">
        <w:rPr>
          <w:rFonts w:ascii="Segoe UI" w:hAnsi="Segoe UI" w:cs="Segoe UI"/>
        </w:rPr>
        <w:t>……</w:t>
      </w:r>
    </w:p>
    <w:p w:rsidR="007173C2" w:rsidRPr="00F06446" w:rsidRDefault="007173C2" w:rsidP="007173C2">
      <w:pPr>
        <w:ind w:left="284"/>
        <w:rPr>
          <w:rFonts w:ascii="Segoe UI" w:hAnsi="Segoe UI" w:cs="Segoe UI"/>
        </w:rPr>
      </w:pPr>
      <w:r w:rsidRPr="00F06446">
        <w:rPr>
          <w:rFonts w:ascii="Segoe UI" w:hAnsi="Segoe UI" w:cs="Segoe UI"/>
        </w:rPr>
        <w:t xml:space="preserve">           Kastracja psa ………</w:t>
      </w:r>
      <w:r>
        <w:rPr>
          <w:rFonts w:ascii="Segoe UI" w:hAnsi="Segoe UI" w:cs="Segoe UI"/>
        </w:rPr>
        <w:t>.</w:t>
      </w:r>
      <w:r w:rsidRPr="00F06446">
        <w:rPr>
          <w:rFonts w:ascii="Segoe UI" w:hAnsi="Segoe UI" w:cs="Segoe UI"/>
        </w:rPr>
        <w:t>..</w:t>
      </w:r>
      <w:r>
        <w:rPr>
          <w:rFonts w:ascii="Segoe UI" w:hAnsi="Segoe UI" w:cs="Segoe UI"/>
        </w:rPr>
        <w:t xml:space="preserve">……                      </w:t>
      </w:r>
      <w:r w:rsidRPr="00F06446">
        <w:rPr>
          <w:rFonts w:ascii="Segoe UI" w:hAnsi="Segoe UI" w:cs="Segoe UI"/>
        </w:rPr>
        <w:t xml:space="preserve"> Kastracja kocura </w:t>
      </w:r>
      <w:r>
        <w:rPr>
          <w:rFonts w:ascii="Segoe UI" w:hAnsi="Segoe UI" w:cs="Segoe UI"/>
        </w:rPr>
        <w:t>…………..</w:t>
      </w:r>
    </w:p>
    <w:p w:rsidR="007173C2" w:rsidRPr="00F06446" w:rsidRDefault="007173C2" w:rsidP="007173C2">
      <w:pPr>
        <w:ind w:left="284"/>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szczepień psów i kotów przeciwko wściekliźnie:</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jc w:val="both"/>
        <w:rPr>
          <w:rFonts w:ascii="Segoe UI" w:hAnsi="Segoe UI" w:cs="Segoe UI"/>
        </w:rPr>
      </w:pPr>
      <w:r w:rsidRPr="00F06446">
        <w:rPr>
          <w:rFonts w:ascii="Segoe UI" w:hAnsi="Segoe UI" w:cs="Segoe UI"/>
        </w:rPr>
        <w:t xml:space="preserve"> Ilość oznakowanych bezdomnych psów i kotów wraz z podaniem nr identyfikacyjnego i daty wszczepienia transpondera:</w:t>
      </w:r>
    </w:p>
    <w:p w:rsidR="007173C2" w:rsidRPr="00F06446" w:rsidRDefault="007173C2" w:rsidP="007173C2">
      <w:pPr>
        <w:ind w:left="284"/>
        <w:rPr>
          <w:rFonts w:ascii="Segoe UI" w:hAnsi="Segoe UI" w:cs="Segoe UI"/>
        </w:rPr>
      </w:pPr>
    </w:p>
    <w:p w:rsidR="007173C2" w:rsidRPr="00F06446" w:rsidRDefault="007173C2" w:rsidP="007173C2">
      <w:pPr>
        <w:ind w:left="284"/>
        <w:rPr>
          <w:rFonts w:ascii="Segoe UI" w:hAnsi="Segoe UI" w:cs="Segoe UI"/>
        </w:rPr>
      </w:pPr>
      <w:r w:rsidRPr="00F06446">
        <w:rPr>
          <w:rFonts w:ascii="Segoe UI" w:hAnsi="Segoe UI" w:cs="Segoe UI"/>
        </w:rPr>
        <w:t>Oznakowano ……….…. psów o nw. numerach:</w:t>
      </w:r>
    </w:p>
    <w:p w:rsidR="007173C2" w:rsidRPr="00F06446" w:rsidRDefault="007173C2" w:rsidP="007173C2">
      <w:pPr>
        <w:ind w:left="284"/>
        <w:rPr>
          <w:rFonts w:ascii="Segoe UI" w:hAnsi="Segoe UI" w:cs="Segoe UI"/>
        </w:rPr>
      </w:pPr>
      <w:r w:rsidRPr="00F06446">
        <w:rPr>
          <w:rFonts w:ascii="Segoe UI" w:hAnsi="Segoe UI" w:cs="Segoe UI"/>
        </w:rPr>
        <w:t>…………………………………………………………………………………………………………………………………………………………………………………………………………………………………………………………………………………………………………………………………………………………………………………………………………………………………………………………………………………………………………………………………………………………</w:t>
      </w:r>
      <w:r>
        <w:rPr>
          <w:rFonts w:ascii="Segoe UI" w:hAnsi="Segoe UI" w:cs="Segoe UI"/>
        </w:rPr>
        <w:t>…………………………………………</w:t>
      </w:r>
      <w:r w:rsidRPr="00F06446">
        <w:rPr>
          <w:rFonts w:ascii="Segoe UI" w:hAnsi="Segoe UI" w:cs="Segoe UI"/>
        </w:rPr>
        <w:t>……………………………………………………………………</w:t>
      </w:r>
    </w:p>
    <w:p w:rsidR="007173C2" w:rsidRPr="00F06446" w:rsidRDefault="007173C2" w:rsidP="007173C2">
      <w:pPr>
        <w:ind w:left="284"/>
        <w:rPr>
          <w:rFonts w:ascii="Segoe UI" w:hAnsi="Segoe UI" w:cs="Segoe UI"/>
        </w:rPr>
      </w:pPr>
      <w:r w:rsidRPr="00F06446">
        <w:rPr>
          <w:rFonts w:ascii="Segoe UI" w:hAnsi="Segoe UI" w:cs="Segoe UI"/>
        </w:rPr>
        <w:t>Oznakowano ……….…. kotów o nw. numerach:</w:t>
      </w:r>
    </w:p>
    <w:p w:rsidR="007173C2" w:rsidRPr="00F06446" w:rsidRDefault="007173C2" w:rsidP="007173C2">
      <w:pPr>
        <w:ind w:left="284"/>
        <w:rPr>
          <w:rFonts w:ascii="Segoe UI" w:hAnsi="Segoe UI" w:cs="Segoe UI"/>
        </w:rPr>
      </w:pPr>
      <w:r w:rsidRPr="00F06446">
        <w:rPr>
          <w:rFonts w:ascii="Segoe UI" w:hAnsi="Segoe UI" w:cs="Segoe UI"/>
        </w:rPr>
        <w:t>………………………………………………………………………………………………………………………………………………………………………………………………………………………………………………………………………………………………………………………………………………………………………………………………………………………………………………………………………………………………………………………………………………………………………………………………</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zabiegów profilaktycznych </w:t>
      </w:r>
      <w:r>
        <w:rPr>
          <w:rFonts w:ascii="Segoe UI" w:hAnsi="Segoe UI" w:cs="Segoe UI"/>
        </w:rPr>
        <w:t>–</w:t>
      </w:r>
      <w:r w:rsidRPr="00F06446">
        <w:rPr>
          <w:rFonts w:ascii="Segoe UI" w:hAnsi="Segoe UI" w:cs="Segoe UI"/>
        </w:rPr>
        <w:t xml:space="preserve"> informacja opisowa.</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uśpionych miotów:  </w:t>
      </w:r>
    </w:p>
    <w:p w:rsidR="007173C2" w:rsidRPr="00F06446" w:rsidRDefault="007173C2" w:rsidP="007173C2">
      <w:pPr>
        <w:pStyle w:val="Akapitzlist"/>
        <w:rPr>
          <w:rFonts w:ascii="Segoe UI" w:hAnsi="Segoe UI" w:cs="Segoe UI"/>
          <w:sz w:val="20"/>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r>
        <w:rPr>
          <w:rFonts w:ascii="Segoe UI" w:hAnsi="Segoe UI" w:cs="Segoe UI"/>
        </w:rPr>
        <w:t xml:space="preserve"> </w:t>
      </w:r>
    </w:p>
    <w:p w:rsidR="007173C2" w:rsidRPr="00F06446" w:rsidRDefault="007173C2" w:rsidP="00D05889">
      <w:pPr>
        <w:numPr>
          <w:ilvl w:val="0"/>
          <w:numId w:val="82"/>
        </w:numPr>
        <w:ind w:left="284" w:hanging="284"/>
        <w:rPr>
          <w:rFonts w:ascii="Segoe UI" w:hAnsi="Segoe UI" w:cs="Segoe UI"/>
        </w:rPr>
      </w:pPr>
      <w:r w:rsidRPr="00F06446">
        <w:rPr>
          <w:rFonts w:ascii="Segoe UI" w:hAnsi="Segoe UI" w:cs="Segoe UI"/>
          <w:b/>
        </w:rPr>
        <w:t>POZOSTAŁE ZADANIA</w:t>
      </w:r>
    </w:p>
    <w:p w:rsidR="007173C2" w:rsidRPr="00F06446" w:rsidRDefault="007173C2" w:rsidP="00D05889">
      <w:pPr>
        <w:numPr>
          <w:ilvl w:val="2"/>
          <w:numId w:val="83"/>
        </w:numPr>
        <w:jc w:val="both"/>
        <w:rPr>
          <w:rFonts w:ascii="Segoe UI" w:hAnsi="Segoe UI" w:cs="Segoe UI"/>
        </w:rPr>
      </w:pPr>
      <w:r w:rsidRPr="00F06446">
        <w:rPr>
          <w:rFonts w:ascii="Segoe UI" w:hAnsi="Segoe UI" w:cs="Segoe UI"/>
        </w:rPr>
        <w:t xml:space="preserve"> Podjęte działania edukacyjne w zakresie opieki nad zwierzętami – informacja opisowa.</w:t>
      </w:r>
    </w:p>
    <w:p w:rsidR="007173C2" w:rsidRPr="00F06446" w:rsidRDefault="007173C2" w:rsidP="00D05889">
      <w:pPr>
        <w:numPr>
          <w:ilvl w:val="2"/>
          <w:numId w:val="83"/>
        </w:numPr>
        <w:rPr>
          <w:rFonts w:ascii="Segoe UI" w:hAnsi="Segoe UI" w:cs="Segoe UI"/>
        </w:rPr>
      </w:pPr>
      <w:r w:rsidRPr="00F06446">
        <w:rPr>
          <w:rFonts w:ascii="Segoe UI" w:hAnsi="Segoe UI" w:cs="Segoe UI"/>
        </w:rPr>
        <w:t xml:space="preserve"> Informacja dotycząca prowadzonych akcji adopcyjnych.</w:t>
      </w:r>
    </w:p>
    <w:p w:rsidR="007173C2" w:rsidRPr="00F06446" w:rsidRDefault="007173C2" w:rsidP="00D05889">
      <w:pPr>
        <w:numPr>
          <w:ilvl w:val="2"/>
          <w:numId w:val="83"/>
        </w:numPr>
        <w:rPr>
          <w:rFonts w:ascii="Segoe UI" w:hAnsi="Segoe UI" w:cs="Segoe UI"/>
        </w:rPr>
      </w:pPr>
      <w:r w:rsidRPr="00F06446">
        <w:rPr>
          <w:rFonts w:ascii="Segoe UI" w:hAnsi="Segoe UI" w:cs="Segoe UI"/>
        </w:rPr>
        <w:t xml:space="preserve"> Inne podjęte działania związane z zapewnieniem opieki bezdomnym zwierzętom – informacja opisowa.</w:t>
      </w: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rPr>
          <w:rFonts w:ascii="Segoe UI" w:hAnsi="Segoe UI" w:cs="Segoe UI"/>
          <w:b/>
        </w:rPr>
      </w:pPr>
    </w:p>
    <w:p w:rsidR="007173C2" w:rsidRPr="00F06446"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Pr="00F06446" w:rsidRDefault="007173C2" w:rsidP="007173C2">
      <w:pPr>
        <w:pStyle w:val="Domylnie"/>
        <w:rPr>
          <w:rFonts w:ascii="Segoe UI" w:hAnsi="Segoe UI" w:cs="Segoe UI"/>
          <w:b/>
        </w:rPr>
      </w:pPr>
    </w:p>
    <w:sectPr w:rsidR="007173C2" w:rsidRPr="00F06446" w:rsidSect="00D30BE3">
      <w:headerReference w:type="default" r:id="rId8"/>
      <w:footerReference w:type="default" r:id="rId9"/>
      <w:headerReference w:type="first" r:id="rId10"/>
      <w:pgSz w:w="11906" w:h="16838"/>
      <w:pgMar w:top="709" w:right="1134" w:bottom="42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3B" w:rsidRDefault="007E4B3B">
      <w:r>
        <w:separator/>
      </w:r>
    </w:p>
  </w:endnote>
  <w:endnote w:type="continuationSeparator" w:id="0">
    <w:p w:rsidR="007E4B3B" w:rsidRDefault="007E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3B" w:rsidRDefault="007E4B3B">
    <w:pPr>
      <w:pStyle w:val="Stopka"/>
      <w:jc w:val="right"/>
    </w:pPr>
    <w:r>
      <w:fldChar w:fldCharType="begin"/>
    </w:r>
    <w:r>
      <w:instrText>PAGE   \* MERGEFORMAT</w:instrText>
    </w:r>
    <w:r>
      <w:fldChar w:fldCharType="separate"/>
    </w:r>
    <w:r w:rsidR="00A073F3">
      <w:rPr>
        <w:noProof/>
      </w:rPr>
      <w:t>15</w:t>
    </w:r>
    <w:r>
      <w:rPr>
        <w:noProof/>
      </w:rPr>
      <w:fldChar w:fldCharType="end"/>
    </w:r>
  </w:p>
  <w:p w:rsidR="007E4B3B" w:rsidRDefault="007E4B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3B" w:rsidRDefault="007E4B3B">
      <w:r>
        <w:separator/>
      </w:r>
    </w:p>
  </w:footnote>
  <w:footnote w:type="continuationSeparator" w:id="0">
    <w:p w:rsidR="007E4B3B" w:rsidRDefault="007E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3B" w:rsidRPr="00237F2A" w:rsidRDefault="007E4B3B" w:rsidP="003E5D00">
    <w:pPr>
      <w:pStyle w:val="Tytu"/>
      <w:jc w:val="left"/>
      <w:rPr>
        <w:rFonts w:ascii="Segoe UI" w:hAnsi="Segoe UI" w:cs="Segoe UI"/>
        <w:b w:val="0"/>
        <w:iCs/>
        <w:sz w:val="18"/>
        <w:szCs w:val="18"/>
      </w:rPr>
    </w:pPr>
    <w:r w:rsidRPr="00237F2A">
      <w:rPr>
        <w:rFonts w:ascii="Segoe UI" w:hAnsi="Segoe UI" w:cs="Segoe UI"/>
        <w:b w:val="0"/>
        <w:iCs/>
        <w:sz w:val="18"/>
        <w:szCs w:val="18"/>
      </w:rPr>
      <w:t>B</w:t>
    </w:r>
    <w:r>
      <w:rPr>
        <w:rFonts w:ascii="Segoe UI" w:hAnsi="Segoe UI" w:cs="Segoe UI"/>
        <w:b w:val="0"/>
        <w:iCs/>
        <w:sz w:val="18"/>
        <w:szCs w:val="18"/>
      </w:rPr>
      <w:t>ZP-8.271.1.51</w:t>
    </w:r>
    <w:r w:rsidRPr="00237F2A">
      <w:rPr>
        <w:rFonts w:ascii="Segoe UI" w:hAnsi="Segoe UI" w:cs="Segoe UI"/>
        <w:b w:val="0"/>
        <w:iCs/>
        <w:sz w:val="18"/>
        <w:szCs w:val="18"/>
      </w:rPr>
      <w:t>.2020.</w:t>
    </w:r>
    <w:r>
      <w:rPr>
        <w:rFonts w:ascii="Segoe UI" w:hAnsi="Segoe UI" w:cs="Segoe UI"/>
        <w:noProof/>
        <w:sz w:val="18"/>
        <w:szCs w:val="18"/>
      </w:rPr>
      <mc:AlternateContent>
        <mc:Choice Requires="wps">
          <w:drawing>
            <wp:anchor distT="0" distB="0" distL="114300" distR="114300" simplePos="0" relativeHeight="251663360"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3B" w:rsidRDefault="007E4B3B">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7E4B3B" w:rsidRDefault="007E4B3B">
                    <w:pPr>
                      <w:rPr>
                        <w:rFonts w:ascii="Calibri" w:hAnsi="Calibri" w:cs="Calibri"/>
                        <w:b/>
                        <w:bCs/>
                        <w:sz w:val="24"/>
                        <w:szCs w:val="24"/>
                      </w:rPr>
                    </w:pPr>
                  </w:p>
                </w:txbxContent>
              </v:textbox>
            </v:shape>
          </w:pict>
        </mc:Fallback>
      </mc:AlternateContent>
    </w:r>
    <w:r w:rsidRPr="00237F2A">
      <w:rPr>
        <w:rFonts w:ascii="Segoe UI" w:hAnsi="Segoe UI" w:cs="Segoe UI"/>
        <w:b w:val="0"/>
        <w:iCs/>
        <w:sz w:val="18"/>
        <w:szCs w:val="18"/>
      </w:rPr>
      <w: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3B" w:rsidRDefault="007E4B3B">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3B" w:rsidRDefault="007E4B3B">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221.15pt;margin-top:13.1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w:txbxContent>
                  <w:p w:rsidR="007E4B3B" w:rsidRDefault="007E4B3B">
                    <w:pPr>
                      <w:rPr>
                        <w:rFonts w:ascii="Calibri" w:hAnsi="Calibri" w:cs="Calibri"/>
                        <w:b/>
                        <w:bCs/>
                        <w:sz w:val="24"/>
                        <w:szCs w:val="24"/>
                      </w:rPr>
                    </w:pPr>
                  </w:p>
                </w:txbxContent>
              </v:textbox>
            </v:shape>
          </w:pict>
        </mc:Fallback>
      </mc:AlternateContent>
    </w:r>
  </w:p>
  <w:p w:rsidR="007E4B3B" w:rsidRPr="009C2292" w:rsidRDefault="007E4B3B" w:rsidP="003E5D00">
    <w:pPr>
      <w:pStyle w:val="Tytu"/>
      <w:jc w:val="left"/>
      <w:rPr>
        <w:rFonts w:ascii="Segoe UI" w:hAnsi="Segoe UI" w:cs="Segoe UI"/>
        <w:b w:val="0"/>
        <w:iCs/>
        <w:sz w:val="18"/>
        <w:szCs w:val="18"/>
      </w:rPr>
    </w:pPr>
    <w:r w:rsidRPr="009C2292">
      <w:rPr>
        <w:rFonts w:ascii="Segoe UI" w:hAnsi="Segoe UI" w:cs="Segoe UI"/>
        <w:b w:val="0"/>
        <w:iCs/>
        <w:sz w:val="18"/>
        <w:szCs w:val="18"/>
      </w:rPr>
      <w:t>BZP-8.271.1.51.2020.EM</w:t>
    </w:r>
  </w:p>
  <w:p w:rsidR="007E4B3B" w:rsidRDefault="007E4B3B" w:rsidP="003E5D00">
    <w:pPr>
      <w:pStyle w:val="Tytu"/>
      <w:jc w:val="left"/>
    </w:pPr>
    <w:r>
      <w:rPr>
        <w:bCs/>
        <w:noProof/>
      </w:rPr>
      <mc:AlternateContent>
        <mc:Choice Requires="wps">
          <w:drawing>
            <wp:anchor distT="0" distB="0" distL="114300" distR="114300" simplePos="0" relativeHeight="251662336" behindDoc="0" locked="0" layoutInCell="1" allowOverlap="1">
              <wp:simplePos x="0" y="0"/>
              <wp:positionH relativeFrom="column">
                <wp:posOffset>2808605</wp:posOffset>
              </wp:positionH>
              <wp:positionV relativeFrom="paragraph">
                <wp:posOffset>20320</wp:posOffset>
              </wp:positionV>
              <wp:extent cx="1143000" cy="114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3B" w:rsidRDefault="007E4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221.15pt;margin-top:1.6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w:txbxContent>
                  <w:p w:rsidR="007E4B3B" w:rsidRDefault="007E4B3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7"/>
    <w:lvl w:ilvl="0">
      <w:start w:val="1"/>
      <w:numFmt w:val="lowerLetter"/>
      <w:lvlText w:val="%1)"/>
      <w:lvlJc w:val="left"/>
      <w:pPr>
        <w:ind w:left="720" w:hanging="360"/>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5"/>
    <w:multiLevelType w:val="multilevel"/>
    <w:tmpl w:val="9014C5A0"/>
    <w:name w:val="WW8Num5"/>
    <w:lvl w:ilvl="0">
      <w:start w:val="1"/>
      <w:numFmt w:val="decimal"/>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265E714C"/>
    <w:name w:val="WW8Num6"/>
    <w:lvl w:ilvl="0">
      <w:start w:val="1"/>
      <w:numFmt w:val="decimal"/>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9"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30"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A61CB"/>
    <w:multiLevelType w:val="hybridMultilevel"/>
    <w:tmpl w:val="692C1E3E"/>
    <w:lvl w:ilvl="0" w:tplc="81B6B90C">
      <w:start w:val="2"/>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0A7E2C08"/>
    <w:multiLevelType w:val="hybridMultilevel"/>
    <w:tmpl w:val="A1328760"/>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7242EB"/>
    <w:multiLevelType w:val="hybridMultilevel"/>
    <w:tmpl w:val="789EEAEC"/>
    <w:lvl w:ilvl="0" w:tplc="8912F822">
      <w:start w:val="1"/>
      <w:numFmt w:val="lowerLetter"/>
      <w:lvlText w:val="%1)"/>
      <w:lvlJc w:val="left"/>
      <w:pPr>
        <w:tabs>
          <w:tab w:val="num" w:pos="357"/>
        </w:tabs>
        <w:ind w:left="357" w:hanging="357"/>
      </w:p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B476C8"/>
    <w:multiLevelType w:val="hybridMultilevel"/>
    <w:tmpl w:val="5258821A"/>
    <w:lvl w:ilvl="0" w:tplc="A630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202C00"/>
    <w:multiLevelType w:val="hybridMultilevel"/>
    <w:tmpl w:val="766A24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45"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9045B88"/>
    <w:multiLevelType w:val="hybridMultilevel"/>
    <w:tmpl w:val="5A0E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5623A7"/>
    <w:multiLevelType w:val="hybridMultilevel"/>
    <w:tmpl w:val="0ABC0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D7E238F"/>
    <w:multiLevelType w:val="hybridMultilevel"/>
    <w:tmpl w:val="960CBCA4"/>
    <w:lvl w:ilvl="0" w:tplc="7A045C26">
      <w:start w:val="1"/>
      <w:numFmt w:val="lowerLetter"/>
      <w:lvlText w:val="%1)"/>
      <w:lvlJc w:val="left"/>
      <w:pPr>
        <w:ind w:left="1440" w:hanging="360"/>
      </w:pPr>
      <w:rPr>
        <w:rFonts w:ascii="Calibri" w:eastAsia="Times New Roman" w:hAnsi="Calibri"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D178B4"/>
    <w:multiLevelType w:val="hybridMultilevel"/>
    <w:tmpl w:val="D2B06338"/>
    <w:lvl w:ilvl="0" w:tplc="CDE698A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B3823"/>
    <w:multiLevelType w:val="hybridMultilevel"/>
    <w:tmpl w:val="CA743D88"/>
    <w:lvl w:ilvl="0" w:tplc="42122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2B129E5"/>
    <w:multiLevelType w:val="multilevel"/>
    <w:tmpl w:val="CCD21172"/>
    <w:lvl w:ilvl="0">
      <w:start w:val="4"/>
      <w:numFmt w:val="decimal"/>
      <w:lvlText w:val="%1."/>
      <w:lvlJc w:val="left"/>
      <w:pPr>
        <w:ind w:left="690" w:hanging="690"/>
      </w:pPr>
      <w:rPr>
        <w:rFonts w:hint="default"/>
      </w:rPr>
    </w:lvl>
    <w:lvl w:ilvl="1">
      <w:start w:val="6"/>
      <w:numFmt w:val="decimal"/>
      <w:lvlText w:val="%1.%2."/>
      <w:lvlJc w:val="left"/>
      <w:pPr>
        <w:ind w:left="1068" w:hanging="69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967D3E"/>
    <w:multiLevelType w:val="hybridMultilevel"/>
    <w:tmpl w:val="270E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B62311"/>
    <w:multiLevelType w:val="hybridMultilevel"/>
    <w:tmpl w:val="3EC21668"/>
    <w:lvl w:ilvl="0" w:tplc="4A865ADC">
      <w:start w:val="1"/>
      <w:numFmt w:val="decimal"/>
      <w:lvlText w:val="%1)"/>
      <w:lvlJc w:val="left"/>
      <w:pPr>
        <w:tabs>
          <w:tab w:val="num" w:pos="357"/>
        </w:tabs>
        <w:ind w:left="357" w:hanging="357"/>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252367BE"/>
    <w:multiLevelType w:val="hybridMultilevel"/>
    <w:tmpl w:val="A5C89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5E15C32"/>
    <w:multiLevelType w:val="hybridMultilevel"/>
    <w:tmpl w:val="8D905B30"/>
    <w:lvl w:ilvl="0" w:tplc="7CECCAB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E90F4F"/>
    <w:multiLevelType w:val="hybridMultilevel"/>
    <w:tmpl w:val="EE46793E"/>
    <w:lvl w:ilvl="0" w:tplc="1362DC76">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81348C"/>
    <w:multiLevelType w:val="hybridMultilevel"/>
    <w:tmpl w:val="1CCC0670"/>
    <w:lvl w:ilvl="0" w:tplc="47A01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504F7A"/>
    <w:multiLevelType w:val="hybridMultilevel"/>
    <w:tmpl w:val="534C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C0A63"/>
    <w:multiLevelType w:val="multilevel"/>
    <w:tmpl w:val="7152E9A2"/>
    <w:lvl w:ilvl="0">
      <w:start w:val="1"/>
      <w:numFmt w:val="decimal"/>
      <w:lvlText w:val="%1."/>
      <w:lvlJc w:val="left"/>
      <w:pPr>
        <w:ind w:left="570" w:hanging="570"/>
      </w:pPr>
      <w:rPr>
        <w:rFonts w:hint="default"/>
      </w:rPr>
    </w:lvl>
    <w:lvl w:ilvl="1">
      <w:start w:val="1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17C31A4"/>
    <w:multiLevelType w:val="multilevel"/>
    <w:tmpl w:val="229AE91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32756CE1"/>
    <w:multiLevelType w:val="hybridMultilevel"/>
    <w:tmpl w:val="9EFA6EA2"/>
    <w:lvl w:ilvl="0" w:tplc="E26CFEB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29F3A2A"/>
    <w:multiLevelType w:val="hybridMultilevel"/>
    <w:tmpl w:val="FFDC2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35472821"/>
    <w:multiLevelType w:val="multilevel"/>
    <w:tmpl w:val="6108DAB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3"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15:restartNumberingAfterBreak="0">
    <w:nsid w:val="380F62DD"/>
    <w:multiLevelType w:val="hybridMultilevel"/>
    <w:tmpl w:val="050ACDC8"/>
    <w:lvl w:ilvl="0" w:tplc="FFC2596A">
      <w:start w:val="1"/>
      <w:numFmt w:val="decimal"/>
      <w:lvlText w:val="%1)"/>
      <w:lvlJc w:val="left"/>
      <w:pPr>
        <w:ind w:left="644" w:hanging="360"/>
      </w:pPr>
      <w:rPr>
        <w:rFonts w:ascii="Calibri" w:eastAsia="Times New Roman" w:hAnsi="Calibri" w:cs="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3AA51C77"/>
    <w:multiLevelType w:val="hybridMultilevel"/>
    <w:tmpl w:val="2DB8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DE417B"/>
    <w:multiLevelType w:val="hybridMultilevel"/>
    <w:tmpl w:val="37E6FCDC"/>
    <w:lvl w:ilvl="0" w:tplc="2F16E7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FC32F8"/>
    <w:multiLevelType w:val="hybridMultilevel"/>
    <w:tmpl w:val="304C3CE2"/>
    <w:lvl w:ilvl="0" w:tplc="0E98233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993701"/>
    <w:multiLevelType w:val="hybridMultilevel"/>
    <w:tmpl w:val="077A3F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F2E05B4"/>
    <w:multiLevelType w:val="hybridMultilevel"/>
    <w:tmpl w:val="33688228"/>
    <w:lvl w:ilvl="0" w:tplc="D1D225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3"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4"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6"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8"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1" w15:restartNumberingAfterBreak="0">
    <w:nsid w:val="46B840C7"/>
    <w:multiLevelType w:val="hybridMultilevel"/>
    <w:tmpl w:val="BE426EB8"/>
    <w:lvl w:ilvl="0" w:tplc="2788E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4" w15:restartNumberingAfterBreak="0">
    <w:nsid w:val="4A3060E4"/>
    <w:multiLevelType w:val="hybridMultilevel"/>
    <w:tmpl w:val="8A1A72B2"/>
    <w:lvl w:ilvl="0" w:tplc="90DCC8F6">
      <w:start w:val="3"/>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4ACE0542"/>
    <w:multiLevelType w:val="hybridMultilevel"/>
    <w:tmpl w:val="EECA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DA5E25"/>
    <w:multiLevelType w:val="hybridMultilevel"/>
    <w:tmpl w:val="DCD8C7C0"/>
    <w:lvl w:ilvl="0" w:tplc="6ECE3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FD1641"/>
    <w:multiLevelType w:val="hybridMultilevel"/>
    <w:tmpl w:val="53D0BA1A"/>
    <w:lvl w:ilvl="0" w:tplc="04150011">
      <w:start w:val="1"/>
      <w:numFmt w:val="decimal"/>
      <w:lvlText w:val="%1)"/>
      <w:lvlJc w:val="left"/>
      <w:pPr>
        <w:ind w:left="720" w:hanging="360"/>
      </w:pPr>
    </w:lvl>
    <w:lvl w:ilvl="1" w:tplc="F244DE3A">
      <w:start w:val="1"/>
      <w:numFmt w:val="decimal"/>
      <w:lvlText w:val="%2)"/>
      <w:lvlJc w:val="left"/>
      <w:pPr>
        <w:ind w:left="1440" w:hanging="360"/>
      </w:pPr>
      <w:rPr>
        <w:b w:val="0"/>
        <w:color w:val="0070C0"/>
      </w:rPr>
    </w:lvl>
    <w:lvl w:ilvl="2" w:tplc="0415001B">
      <w:start w:val="1"/>
      <w:numFmt w:val="lowerRoman"/>
      <w:lvlText w:val="%3."/>
      <w:lvlJc w:val="right"/>
      <w:pPr>
        <w:ind w:left="2160" w:hanging="180"/>
      </w:pPr>
    </w:lvl>
    <w:lvl w:ilvl="3" w:tplc="3DA2D25E">
      <w:start w:val="1"/>
      <w:numFmt w:val="lowerLetter"/>
      <w:lvlText w:val="%4)"/>
      <w:lvlJc w:val="left"/>
      <w:pPr>
        <w:ind w:left="2880" w:hanging="360"/>
      </w:pPr>
      <w:rPr>
        <w:rFonts w:hint="default"/>
      </w:rPr>
    </w:lvl>
    <w:lvl w:ilvl="4" w:tplc="6CEC286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FF5D7B"/>
    <w:multiLevelType w:val="hybridMultilevel"/>
    <w:tmpl w:val="1EECB9A4"/>
    <w:lvl w:ilvl="0" w:tplc="0088B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F2753F"/>
    <w:multiLevelType w:val="hybridMultilevel"/>
    <w:tmpl w:val="9CD080E8"/>
    <w:lvl w:ilvl="0" w:tplc="4DF64A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0BE8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960877"/>
    <w:multiLevelType w:val="hybridMultilevel"/>
    <w:tmpl w:val="EE8C1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AB363A"/>
    <w:multiLevelType w:val="hybridMultilevel"/>
    <w:tmpl w:val="76DC34AA"/>
    <w:lvl w:ilvl="0" w:tplc="32A40B16">
      <w:start w:val="3"/>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F9E18E1"/>
    <w:multiLevelType w:val="hybridMultilevel"/>
    <w:tmpl w:val="66C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161CFC"/>
    <w:multiLevelType w:val="multilevel"/>
    <w:tmpl w:val="4A6455C0"/>
    <w:lvl w:ilvl="0">
      <w:start w:val="4"/>
      <w:numFmt w:val="decimal"/>
      <w:lvlText w:val="%1."/>
      <w:lvlJc w:val="left"/>
      <w:pPr>
        <w:ind w:left="465" w:hanging="465"/>
      </w:pPr>
      <w:rPr>
        <w:rFonts w:hint="default"/>
      </w:rPr>
    </w:lvl>
    <w:lvl w:ilvl="1">
      <w:start w:val="6"/>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0" w15:restartNumberingAfterBreak="0">
    <w:nsid w:val="57A22339"/>
    <w:multiLevelType w:val="hybridMultilevel"/>
    <w:tmpl w:val="0A06F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2A1B01"/>
    <w:multiLevelType w:val="hybridMultilevel"/>
    <w:tmpl w:val="166EBC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8BA2D4D"/>
    <w:multiLevelType w:val="hybridMultilevel"/>
    <w:tmpl w:val="3070B46A"/>
    <w:lvl w:ilvl="0" w:tplc="E8FA576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AA2043"/>
    <w:multiLevelType w:val="hybridMultilevel"/>
    <w:tmpl w:val="BA26FA36"/>
    <w:lvl w:ilvl="0" w:tplc="0F323F7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9B54CAB"/>
    <w:multiLevelType w:val="hybridMultilevel"/>
    <w:tmpl w:val="FA8099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5E146CFA"/>
    <w:multiLevelType w:val="hybridMultilevel"/>
    <w:tmpl w:val="0234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09B774A"/>
    <w:multiLevelType w:val="hybridMultilevel"/>
    <w:tmpl w:val="F312C47E"/>
    <w:lvl w:ilvl="0" w:tplc="A94651F6">
      <w:start w:val="1"/>
      <w:numFmt w:val="decimal"/>
      <w:lvlText w:val="%1)"/>
      <w:lvlJc w:val="left"/>
      <w:pPr>
        <w:ind w:left="720" w:hanging="360"/>
      </w:pPr>
      <w:rPr>
        <w:rFonts w:ascii="Segoe UI" w:eastAsia="Times New Roman" w:hAnsi="Segoe UI" w:cs="Segoe U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67730F"/>
    <w:multiLevelType w:val="hybridMultilevel"/>
    <w:tmpl w:val="CDCEF628"/>
    <w:lvl w:ilvl="0" w:tplc="58761E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45F4B42"/>
    <w:multiLevelType w:val="hybridMultilevel"/>
    <w:tmpl w:val="B848575E"/>
    <w:lvl w:ilvl="0" w:tplc="6680A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0F3ABF"/>
    <w:multiLevelType w:val="hybridMultilevel"/>
    <w:tmpl w:val="C39026D6"/>
    <w:lvl w:ilvl="0" w:tplc="1764BD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622451"/>
    <w:multiLevelType w:val="hybridMultilevel"/>
    <w:tmpl w:val="9D3A50AE"/>
    <w:lvl w:ilvl="0" w:tplc="A23687D2">
      <w:start w:val="1"/>
      <w:numFmt w:val="decimal"/>
      <w:lvlText w:val="%1)"/>
      <w:lvlJc w:val="left"/>
      <w:pPr>
        <w:ind w:left="720" w:hanging="360"/>
      </w:pPr>
      <w:rPr>
        <w:rFonts w:ascii="Segoe UI" w:eastAsia="Calibri" w:hAnsi="Segoe UI" w:cs="Segoe U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6A5276D"/>
    <w:multiLevelType w:val="hybridMultilevel"/>
    <w:tmpl w:val="69821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8" w15:restartNumberingAfterBreak="0">
    <w:nsid w:val="67E86F00"/>
    <w:multiLevelType w:val="hybridMultilevel"/>
    <w:tmpl w:val="E1D6798E"/>
    <w:lvl w:ilvl="0" w:tplc="B5DAE2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2053DF"/>
    <w:multiLevelType w:val="multilevel"/>
    <w:tmpl w:val="940AB3DA"/>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8460A85"/>
    <w:multiLevelType w:val="hybridMultilevel"/>
    <w:tmpl w:val="894C8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68956287"/>
    <w:multiLevelType w:val="hybridMultilevel"/>
    <w:tmpl w:val="F1A28792"/>
    <w:lvl w:ilvl="0" w:tplc="6EC4D2C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689B5EB8"/>
    <w:multiLevelType w:val="multilevel"/>
    <w:tmpl w:val="F744A5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3" w15:restartNumberingAfterBreak="0">
    <w:nsid w:val="69DF4ADD"/>
    <w:multiLevelType w:val="hybridMultilevel"/>
    <w:tmpl w:val="A14C511E"/>
    <w:lvl w:ilvl="0" w:tplc="6A42BF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055E19"/>
    <w:multiLevelType w:val="multilevel"/>
    <w:tmpl w:val="E752D9E6"/>
    <w:name w:val="WW8Num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077"/>
        </w:tabs>
        <w:ind w:left="1077" w:hanging="397"/>
      </w:pPr>
      <w:rPr>
        <w:rFonts w:ascii="Segoe UI" w:eastAsia="Times New Roman" w:hAnsi="Segoe UI" w:cs="Segoe UI"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1474"/>
        </w:tabs>
        <w:ind w:left="1474" w:hanging="453"/>
      </w:pPr>
      <w:rPr>
        <w:rFonts w:cs="Times New Roman" w:hint="default"/>
      </w:rPr>
    </w:lvl>
    <w:lvl w:ilvl="4">
      <w:start w:val="1"/>
      <w:numFmt w:val="decimal"/>
      <w:lvlText w:val="%5)"/>
      <w:lvlJc w:val="left"/>
      <w:pPr>
        <w:tabs>
          <w:tab w:val="num" w:pos="1021"/>
        </w:tabs>
        <w:ind w:left="1021" w:hanging="341"/>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6E237D0E"/>
    <w:multiLevelType w:val="multilevel"/>
    <w:tmpl w:val="D1900F48"/>
    <w:lvl w:ilvl="0">
      <w:start w:val="1"/>
      <w:numFmt w:val="decimal"/>
      <w:lvlText w:val="%1."/>
      <w:lvlJc w:val="left"/>
      <w:pPr>
        <w:ind w:left="570" w:hanging="570"/>
      </w:pPr>
      <w:rPr>
        <w:rFonts w:hint="default"/>
      </w:rPr>
    </w:lvl>
    <w:lvl w:ilvl="1">
      <w:start w:val="1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793740"/>
    <w:multiLevelType w:val="multilevel"/>
    <w:tmpl w:val="86502334"/>
    <w:name w:val="WW8Num372"/>
    <w:lvl w:ilvl="0">
      <w:start w:val="4"/>
      <w:numFmt w:val="upperRoman"/>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8" w15:restartNumberingAfterBreak="0">
    <w:nsid w:val="7023366F"/>
    <w:multiLevelType w:val="hybridMultilevel"/>
    <w:tmpl w:val="13945F76"/>
    <w:lvl w:ilvl="0" w:tplc="ADE6E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0506A9B"/>
    <w:multiLevelType w:val="hybridMultilevel"/>
    <w:tmpl w:val="37A63752"/>
    <w:lvl w:ilvl="0" w:tplc="F35EEF1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2184AE7"/>
    <w:multiLevelType w:val="hybridMultilevel"/>
    <w:tmpl w:val="81CC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2E1E5F"/>
    <w:multiLevelType w:val="hybridMultilevel"/>
    <w:tmpl w:val="A7502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43" w15:restartNumberingAfterBreak="0">
    <w:nsid w:val="728E7111"/>
    <w:multiLevelType w:val="multilevel"/>
    <w:tmpl w:val="DEB8DDD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4" w15:restartNumberingAfterBreak="0">
    <w:nsid w:val="74B40077"/>
    <w:multiLevelType w:val="hybridMultilevel"/>
    <w:tmpl w:val="CE289090"/>
    <w:lvl w:ilvl="0" w:tplc="898649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B36AB1"/>
    <w:multiLevelType w:val="hybridMultilevel"/>
    <w:tmpl w:val="94AE5F10"/>
    <w:lvl w:ilvl="0" w:tplc="6EB807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5770AD"/>
    <w:multiLevelType w:val="hybridMultilevel"/>
    <w:tmpl w:val="FCA2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2D0F22"/>
    <w:multiLevelType w:val="hybridMultilevel"/>
    <w:tmpl w:val="AABC5EF4"/>
    <w:lvl w:ilvl="0" w:tplc="4D1A435C">
      <w:start w:val="1"/>
      <w:numFmt w:val="decimal"/>
      <w:lvlText w:val="%1."/>
      <w:lvlJc w:val="left"/>
      <w:pPr>
        <w:tabs>
          <w:tab w:val="num" w:pos="720"/>
        </w:tabs>
        <w:ind w:left="720" w:hanging="360"/>
      </w:pPr>
      <w:rPr>
        <w:rFonts w:ascii="Calibri" w:eastAsia="Times New Roman" w:hAnsi="Calibri" w:cs="Arial" w:hint="default"/>
        <w:b w:val="0"/>
      </w:rPr>
    </w:lvl>
    <w:lvl w:ilvl="1" w:tplc="8912F822">
      <w:start w:val="1"/>
      <w:numFmt w:val="lowerLetter"/>
      <w:lvlText w:val="%2)"/>
      <w:lvlJc w:val="left"/>
      <w:pPr>
        <w:tabs>
          <w:tab w:val="num" w:pos="1437"/>
        </w:tabs>
        <w:ind w:left="1437" w:hanging="357"/>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7ADC298F"/>
    <w:multiLevelType w:val="multilevel"/>
    <w:tmpl w:val="15B40D0A"/>
    <w:lvl w:ilvl="0">
      <w:start w:val="2"/>
      <w:numFmt w:val="decimal"/>
      <w:lvlText w:val="%1."/>
      <w:lvlJc w:val="left"/>
      <w:pPr>
        <w:ind w:left="360" w:hanging="36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50" w15:restartNumberingAfterBreak="0">
    <w:nsid w:val="7B5A7BB3"/>
    <w:multiLevelType w:val="hybridMultilevel"/>
    <w:tmpl w:val="9516E448"/>
    <w:lvl w:ilvl="0" w:tplc="D1DA2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52"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3"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F11714"/>
    <w:multiLevelType w:val="multilevel"/>
    <w:tmpl w:val="3654801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72"/>
  </w:num>
  <w:num w:numId="3">
    <w:abstractNumId w:val="93"/>
  </w:num>
  <w:num w:numId="4">
    <w:abstractNumId w:val="116"/>
    <w:lvlOverride w:ilvl="0">
      <w:startOverride w:val="1"/>
    </w:lvlOverride>
  </w:num>
  <w:num w:numId="5">
    <w:abstractNumId w:val="85"/>
    <w:lvlOverride w:ilvl="0">
      <w:startOverride w:val="1"/>
    </w:lvlOverride>
  </w:num>
  <w:num w:numId="6">
    <w:abstractNumId w:val="55"/>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num>
  <w:num w:numId="11">
    <w:abstractNumId w:val="75"/>
  </w:num>
  <w:num w:numId="12">
    <w:abstractNumId w:val="116"/>
  </w:num>
  <w:num w:numId="13">
    <w:abstractNumId w:val="85"/>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8"/>
  </w:num>
  <w:num w:numId="17">
    <w:abstractNumId w:val="70"/>
  </w:num>
  <w:num w:numId="18">
    <w:abstractNumId w:val="92"/>
  </w:num>
  <w:num w:numId="19">
    <w:abstractNumId w:val="152"/>
  </w:num>
  <w:num w:numId="20">
    <w:abstractNumId w:val="100"/>
  </w:num>
  <w:num w:numId="21">
    <w:abstractNumId w:val="69"/>
  </w:num>
  <w:num w:numId="22">
    <w:abstractNumId w:val="89"/>
  </w:num>
  <w:num w:numId="23">
    <w:abstractNumId w:val="84"/>
  </w:num>
  <w:num w:numId="24">
    <w:abstractNumId w:val="108"/>
  </w:num>
  <w:num w:numId="25">
    <w:abstractNumId w:val="32"/>
  </w:num>
  <w:num w:numId="26">
    <w:abstractNumId w:val="86"/>
  </w:num>
  <w:num w:numId="27">
    <w:abstractNumId w:val="99"/>
  </w:num>
  <w:num w:numId="28">
    <w:abstractNumId w:val="61"/>
  </w:num>
  <w:num w:numId="29">
    <w:abstractNumId w:val="87"/>
  </w:num>
  <w:num w:numId="30">
    <w:abstractNumId w:val="52"/>
  </w:num>
  <w:num w:numId="31">
    <w:abstractNumId w:val="62"/>
  </w:num>
  <w:num w:numId="32">
    <w:abstractNumId w:val="107"/>
  </w:num>
  <w:num w:numId="33">
    <w:abstractNumId w:val="43"/>
  </w:num>
  <w:num w:numId="34">
    <w:abstractNumId w:val="118"/>
  </w:num>
  <w:num w:numId="35">
    <w:abstractNumId w:val="33"/>
  </w:num>
  <w:num w:numId="36">
    <w:abstractNumId w:val="145"/>
  </w:num>
  <w:num w:numId="37">
    <w:abstractNumId w:val="77"/>
  </w:num>
  <w:num w:numId="38">
    <w:abstractNumId w:val="136"/>
  </w:num>
  <w:num w:numId="39">
    <w:abstractNumId w:val="73"/>
  </w:num>
  <w:num w:numId="40">
    <w:abstractNumId w:val="34"/>
  </w:num>
  <w:num w:numId="41">
    <w:abstractNumId w:val="105"/>
  </w:num>
  <w:num w:numId="42">
    <w:abstractNumId w:val="153"/>
  </w:num>
  <w:num w:numId="43">
    <w:abstractNumId w:val="88"/>
  </w:num>
  <w:num w:numId="44">
    <w:abstractNumId w:val="36"/>
  </w:num>
  <w:num w:numId="45">
    <w:abstractNumId w:val="39"/>
  </w:num>
  <w:num w:numId="46">
    <w:abstractNumId w:val="120"/>
  </w:num>
  <w:num w:numId="47">
    <w:abstractNumId w:val="131"/>
  </w:num>
  <w:num w:numId="48">
    <w:abstractNumId w:val="40"/>
  </w:num>
  <w:num w:numId="49">
    <w:abstractNumId w:val="80"/>
  </w:num>
  <w:num w:numId="50">
    <w:abstractNumId w:val="119"/>
  </w:num>
  <w:num w:numId="51">
    <w:abstractNumId w:val="37"/>
  </w:num>
  <w:num w:numId="52">
    <w:abstractNumId w:val="51"/>
  </w:num>
  <w:num w:numId="53">
    <w:abstractNumId w:val="96"/>
  </w:num>
  <w:num w:numId="54">
    <w:abstractNumId w:val="150"/>
  </w:num>
  <w:num w:numId="55">
    <w:abstractNumId w:val="143"/>
  </w:num>
  <w:num w:numId="56">
    <w:abstractNumId w:val="135"/>
  </w:num>
  <w:num w:numId="57">
    <w:abstractNumId w:val="98"/>
  </w:num>
  <w:num w:numId="58">
    <w:abstractNumId w:val="149"/>
  </w:num>
  <w:num w:numId="59">
    <w:abstractNumId w:val="129"/>
  </w:num>
  <w:num w:numId="60">
    <w:abstractNumId w:val="121"/>
  </w:num>
  <w:num w:numId="61">
    <w:abstractNumId w:val="154"/>
  </w:num>
  <w:num w:numId="62">
    <w:abstractNumId w:val="123"/>
  </w:num>
  <w:num w:numId="63">
    <w:abstractNumId w:val="132"/>
  </w:num>
  <w:num w:numId="64">
    <w:abstractNumId w:val="109"/>
  </w:num>
  <w:num w:numId="65">
    <w:abstractNumId w:val="54"/>
  </w:num>
  <w:num w:numId="66">
    <w:abstractNumId w:val="144"/>
  </w:num>
  <w:num w:numId="67">
    <w:abstractNumId w:val="71"/>
  </w:num>
  <w:num w:numId="68">
    <w:abstractNumId w:val="124"/>
  </w:num>
  <w:num w:numId="69">
    <w:abstractNumId w:val="67"/>
  </w:num>
  <w:num w:numId="70">
    <w:abstractNumId w:val="106"/>
  </w:num>
  <w:num w:numId="71">
    <w:abstractNumId w:val="23"/>
  </w:num>
  <w:num w:numId="72">
    <w:abstractNumId w:val="78"/>
  </w:num>
  <w:num w:numId="73">
    <w:abstractNumId w:val="141"/>
  </w:num>
  <w:num w:numId="74">
    <w:abstractNumId w:val="65"/>
  </w:num>
  <w:num w:numId="75">
    <w:abstractNumId w:val="140"/>
  </w:num>
  <w:num w:numId="76">
    <w:abstractNumId w:val="104"/>
  </w:num>
  <w:num w:numId="77">
    <w:abstractNumId w:val="101"/>
  </w:num>
  <w:num w:numId="78">
    <w:abstractNumId w:val="138"/>
  </w:num>
  <w:num w:numId="79">
    <w:abstractNumId w:val="91"/>
  </w:num>
  <w:num w:numId="80">
    <w:abstractNumId w:val="64"/>
  </w:num>
  <w:num w:numId="81">
    <w:abstractNumId w:val="41"/>
  </w:num>
  <w:num w:numId="82">
    <w:abstractNumId w:val="128"/>
  </w:num>
  <w:num w:numId="83">
    <w:abstractNumId w:val="137"/>
  </w:num>
  <w:num w:numId="84">
    <w:abstractNumId w:val="3"/>
  </w:num>
  <w:num w:numId="85">
    <w:abstractNumId w:val="0"/>
  </w:num>
  <w:num w:numId="86">
    <w:abstractNumId w:val="4"/>
  </w:num>
  <w:num w:numId="87">
    <w:abstractNumId w:val="2"/>
  </w:num>
  <w:num w:numId="88">
    <w:abstractNumId w:val="146"/>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3"/>
  </w:num>
  <w:num w:numId="108">
    <w:abstractNumId w:val="50"/>
  </w:num>
  <w:num w:numId="109">
    <w:abstractNumId w:val="81"/>
  </w:num>
  <w:num w:numId="110">
    <w:abstractNumId w:val="114"/>
  </w:num>
  <w:num w:numId="111">
    <w:abstractNumId w:val="46"/>
  </w:num>
  <w:num w:numId="112">
    <w:abstractNumId w:val="130"/>
  </w:num>
  <w:num w:numId="113">
    <w:abstractNumId w:val="147"/>
  </w:num>
  <w:num w:numId="114">
    <w:abstractNumId w:val="110"/>
  </w:num>
  <w:num w:numId="115">
    <w:abstractNumId w:val="95"/>
  </w:num>
  <w:num w:numId="116">
    <w:abstractNumId w:val="56"/>
  </w:num>
  <w:num w:numId="117">
    <w:abstractNumId w:val="102"/>
  </w:num>
  <w:num w:numId="118">
    <w:abstractNumId w:val="117"/>
  </w:num>
  <w:num w:numId="119">
    <w:abstractNumId w:val="126"/>
  </w:num>
  <w:num w:numId="120">
    <w:abstractNumId w:val="47"/>
  </w:num>
  <w:num w:numId="121">
    <w:abstractNumId w:val="134"/>
  </w:num>
  <w:num w:numId="122">
    <w:abstractNumId w:val="79"/>
  </w:num>
  <w:num w:numId="123">
    <w:abstractNumId w:val="113"/>
  </w:num>
  <w:num w:numId="124">
    <w:abstractNumId w:val="112"/>
  </w:num>
  <w:num w:numId="125">
    <w:abstractNumId w:val="59"/>
  </w:num>
  <w:num w:numId="126">
    <w:abstractNumId w:val="60"/>
  </w:num>
  <w:num w:numId="127">
    <w:abstractNumId w:val="29"/>
    <w:lvlOverride w:ilvl="0">
      <w:startOverride w:val="1"/>
    </w:lvlOverride>
  </w:num>
  <w:num w:numId="128">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1ABC"/>
    <w:rsid w:val="0000304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1638"/>
    <w:rsid w:val="000324E0"/>
    <w:rsid w:val="000325FE"/>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2AF3"/>
    <w:rsid w:val="00073C52"/>
    <w:rsid w:val="0007414D"/>
    <w:rsid w:val="00074AE7"/>
    <w:rsid w:val="00075897"/>
    <w:rsid w:val="00075CA9"/>
    <w:rsid w:val="0007710B"/>
    <w:rsid w:val="000777B9"/>
    <w:rsid w:val="000805BE"/>
    <w:rsid w:val="00080758"/>
    <w:rsid w:val="00080FCB"/>
    <w:rsid w:val="000839AA"/>
    <w:rsid w:val="00083AE3"/>
    <w:rsid w:val="00084BE8"/>
    <w:rsid w:val="0008538F"/>
    <w:rsid w:val="00085AFD"/>
    <w:rsid w:val="0008693F"/>
    <w:rsid w:val="00090549"/>
    <w:rsid w:val="0009119E"/>
    <w:rsid w:val="00091424"/>
    <w:rsid w:val="000936D7"/>
    <w:rsid w:val="00093F22"/>
    <w:rsid w:val="000949F2"/>
    <w:rsid w:val="00094C59"/>
    <w:rsid w:val="00096324"/>
    <w:rsid w:val="000964A3"/>
    <w:rsid w:val="0009663D"/>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6EFE"/>
    <w:rsid w:val="000C7EBA"/>
    <w:rsid w:val="000D00A8"/>
    <w:rsid w:val="000D0682"/>
    <w:rsid w:val="000D0761"/>
    <w:rsid w:val="000D128C"/>
    <w:rsid w:val="000D1CD4"/>
    <w:rsid w:val="000D39C6"/>
    <w:rsid w:val="000D40F5"/>
    <w:rsid w:val="000D752C"/>
    <w:rsid w:val="000E1F38"/>
    <w:rsid w:val="000E27DD"/>
    <w:rsid w:val="000E2E94"/>
    <w:rsid w:val="000E3927"/>
    <w:rsid w:val="000E3BB6"/>
    <w:rsid w:val="000E40B5"/>
    <w:rsid w:val="000E55D2"/>
    <w:rsid w:val="000E5858"/>
    <w:rsid w:val="000E6AA6"/>
    <w:rsid w:val="000E6D2E"/>
    <w:rsid w:val="000E7003"/>
    <w:rsid w:val="000E7136"/>
    <w:rsid w:val="000F007E"/>
    <w:rsid w:val="000F0E8D"/>
    <w:rsid w:val="000F1224"/>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0E8E"/>
    <w:rsid w:val="00171FA1"/>
    <w:rsid w:val="00172416"/>
    <w:rsid w:val="00172B2B"/>
    <w:rsid w:val="00173111"/>
    <w:rsid w:val="00173B71"/>
    <w:rsid w:val="00173E2A"/>
    <w:rsid w:val="0017737A"/>
    <w:rsid w:val="0018089D"/>
    <w:rsid w:val="00180F9E"/>
    <w:rsid w:val="001826D2"/>
    <w:rsid w:val="00182A58"/>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2C2C"/>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48DC"/>
    <w:rsid w:val="002152C2"/>
    <w:rsid w:val="002156A0"/>
    <w:rsid w:val="00215D61"/>
    <w:rsid w:val="0021600B"/>
    <w:rsid w:val="00220B70"/>
    <w:rsid w:val="00222307"/>
    <w:rsid w:val="00222769"/>
    <w:rsid w:val="0022346E"/>
    <w:rsid w:val="00223A65"/>
    <w:rsid w:val="0022426A"/>
    <w:rsid w:val="00224661"/>
    <w:rsid w:val="00226CF6"/>
    <w:rsid w:val="00226F7D"/>
    <w:rsid w:val="00227AEA"/>
    <w:rsid w:val="00227B2D"/>
    <w:rsid w:val="00227B62"/>
    <w:rsid w:val="0023022A"/>
    <w:rsid w:val="00231191"/>
    <w:rsid w:val="00231ADF"/>
    <w:rsid w:val="002325BF"/>
    <w:rsid w:val="00233D39"/>
    <w:rsid w:val="00233F5E"/>
    <w:rsid w:val="0023419B"/>
    <w:rsid w:val="00237651"/>
    <w:rsid w:val="0023785A"/>
    <w:rsid w:val="00237F2A"/>
    <w:rsid w:val="0024557D"/>
    <w:rsid w:val="0024595C"/>
    <w:rsid w:val="00246605"/>
    <w:rsid w:val="00246BCF"/>
    <w:rsid w:val="0024778C"/>
    <w:rsid w:val="002502CF"/>
    <w:rsid w:val="0025090E"/>
    <w:rsid w:val="00250D21"/>
    <w:rsid w:val="00251D45"/>
    <w:rsid w:val="002528A5"/>
    <w:rsid w:val="00252A9B"/>
    <w:rsid w:val="00253A5B"/>
    <w:rsid w:val="00253B55"/>
    <w:rsid w:val="00254412"/>
    <w:rsid w:val="00254C7E"/>
    <w:rsid w:val="00256D9E"/>
    <w:rsid w:val="00256DD7"/>
    <w:rsid w:val="00257504"/>
    <w:rsid w:val="00257AE3"/>
    <w:rsid w:val="00260A14"/>
    <w:rsid w:val="0026104A"/>
    <w:rsid w:val="00263551"/>
    <w:rsid w:val="00263686"/>
    <w:rsid w:val="002653F4"/>
    <w:rsid w:val="0026634C"/>
    <w:rsid w:val="002664E6"/>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527E"/>
    <w:rsid w:val="002D5746"/>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41A6"/>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DC2"/>
    <w:rsid w:val="00386E08"/>
    <w:rsid w:val="00387ACD"/>
    <w:rsid w:val="0039058B"/>
    <w:rsid w:val="003921BE"/>
    <w:rsid w:val="00392460"/>
    <w:rsid w:val="00392BF4"/>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E4D"/>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3F5D01"/>
    <w:rsid w:val="00400575"/>
    <w:rsid w:val="004013AA"/>
    <w:rsid w:val="00401B7D"/>
    <w:rsid w:val="00402BCC"/>
    <w:rsid w:val="0040323D"/>
    <w:rsid w:val="0040347E"/>
    <w:rsid w:val="0040374E"/>
    <w:rsid w:val="00405590"/>
    <w:rsid w:val="00405764"/>
    <w:rsid w:val="004059CA"/>
    <w:rsid w:val="004066B8"/>
    <w:rsid w:val="0040684A"/>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728"/>
    <w:rsid w:val="00450A43"/>
    <w:rsid w:val="00450CB4"/>
    <w:rsid w:val="004514FC"/>
    <w:rsid w:val="004519C8"/>
    <w:rsid w:val="00451B82"/>
    <w:rsid w:val="00453882"/>
    <w:rsid w:val="00454A20"/>
    <w:rsid w:val="00454EF8"/>
    <w:rsid w:val="004559D4"/>
    <w:rsid w:val="00455E77"/>
    <w:rsid w:val="00455F4A"/>
    <w:rsid w:val="00456282"/>
    <w:rsid w:val="00456F6D"/>
    <w:rsid w:val="00462C3B"/>
    <w:rsid w:val="00462C4D"/>
    <w:rsid w:val="00463832"/>
    <w:rsid w:val="00466662"/>
    <w:rsid w:val="00466EFD"/>
    <w:rsid w:val="004673FB"/>
    <w:rsid w:val="00470DEE"/>
    <w:rsid w:val="004713A0"/>
    <w:rsid w:val="00471857"/>
    <w:rsid w:val="00471B3A"/>
    <w:rsid w:val="0047209B"/>
    <w:rsid w:val="00472864"/>
    <w:rsid w:val="00475771"/>
    <w:rsid w:val="004831AF"/>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592F"/>
    <w:rsid w:val="005464AF"/>
    <w:rsid w:val="0054753A"/>
    <w:rsid w:val="0054760F"/>
    <w:rsid w:val="00547826"/>
    <w:rsid w:val="005508E1"/>
    <w:rsid w:val="005523E1"/>
    <w:rsid w:val="0055354D"/>
    <w:rsid w:val="00554026"/>
    <w:rsid w:val="005557AD"/>
    <w:rsid w:val="00555A05"/>
    <w:rsid w:val="00557D24"/>
    <w:rsid w:val="0056042F"/>
    <w:rsid w:val="00560CD1"/>
    <w:rsid w:val="00562A52"/>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4F2B"/>
    <w:rsid w:val="005959EA"/>
    <w:rsid w:val="00595A31"/>
    <w:rsid w:val="005968FA"/>
    <w:rsid w:val="00596CA1"/>
    <w:rsid w:val="00596F82"/>
    <w:rsid w:val="0059742A"/>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89E"/>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1AA"/>
    <w:rsid w:val="00602560"/>
    <w:rsid w:val="00604115"/>
    <w:rsid w:val="00606291"/>
    <w:rsid w:val="00606A5B"/>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970"/>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3545"/>
    <w:rsid w:val="00664879"/>
    <w:rsid w:val="006669CE"/>
    <w:rsid w:val="00666AA2"/>
    <w:rsid w:val="00670189"/>
    <w:rsid w:val="006701DF"/>
    <w:rsid w:val="00672274"/>
    <w:rsid w:val="0067263F"/>
    <w:rsid w:val="0067276B"/>
    <w:rsid w:val="00672EB1"/>
    <w:rsid w:val="0067305B"/>
    <w:rsid w:val="00673D5C"/>
    <w:rsid w:val="0067450D"/>
    <w:rsid w:val="00674DC9"/>
    <w:rsid w:val="00675044"/>
    <w:rsid w:val="00675AC7"/>
    <w:rsid w:val="00675FF6"/>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1822"/>
    <w:rsid w:val="006A230B"/>
    <w:rsid w:val="006A2371"/>
    <w:rsid w:val="006A28CC"/>
    <w:rsid w:val="006A32D5"/>
    <w:rsid w:val="006A51D7"/>
    <w:rsid w:val="006A52F9"/>
    <w:rsid w:val="006A5CB7"/>
    <w:rsid w:val="006A5E59"/>
    <w:rsid w:val="006A63C0"/>
    <w:rsid w:val="006A6D5F"/>
    <w:rsid w:val="006A7815"/>
    <w:rsid w:val="006A7CE6"/>
    <w:rsid w:val="006B02A5"/>
    <w:rsid w:val="006B0521"/>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DA0"/>
    <w:rsid w:val="006F1E76"/>
    <w:rsid w:val="006F2287"/>
    <w:rsid w:val="006F29E6"/>
    <w:rsid w:val="006F2EB6"/>
    <w:rsid w:val="006F3F64"/>
    <w:rsid w:val="006F5237"/>
    <w:rsid w:val="006F606C"/>
    <w:rsid w:val="006F61A2"/>
    <w:rsid w:val="00700E52"/>
    <w:rsid w:val="00701BEA"/>
    <w:rsid w:val="007041F7"/>
    <w:rsid w:val="00705E5E"/>
    <w:rsid w:val="00706063"/>
    <w:rsid w:val="00707108"/>
    <w:rsid w:val="007071FC"/>
    <w:rsid w:val="00707FC4"/>
    <w:rsid w:val="0071015A"/>
    <w:rsid w:val="0071141C"/>
    <w:rsid w:val="00712089"/>
    <w:rsid w:val="00712466"/>
    <w:rsid w:val="00714193"/>
    <w:rsid w:val="00714FC0"/>
    <w:rsid w:val="00717097"/>
    <w:rsid w:val="007173C2"/>
    <w:rsid w:val="00717614"/>
    <w:rsid w:val="00717B6E"/>
    <w:rsid w:val="00717DFF"/>
    <w:rsid w:val="00717FA3"/>
    <w:rsid w:val="00720C88"/>
    <w:rsid w:val="00722DEE"/>
    <w:rsid w:val="0072325B"/>
    <w:rsid w:val="00724825"/>
    <w:rsid w:val="00724D30"/>
    <w:rsid w:val="00726B3C"/>
    <w:rsid w:val="007279E2"/>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3934"/>
    <w:rsid w:val="00774181"/>
    <w:rsid w:val="007749EE"/>
    <w:rsid w:val="00775184"/>
    <w:rsid w:val="00776C93"/>
    <w:rsid w:val="00776E6A"/>
    <w:rsid w:val="00777CD8"/>
    <w:rsid w:val="00777E90"/>
    <w:rsid w:val="0078047A"/>
    <w:rsid w:val="00780E18"/>
    <w:rsid w:val="007825A7"/>
    <w:rsid w:val="007839B8"/>
    <w:rsid w:val="00783DC0"/>
    <w:rsid w:val="00784F72"/>
    <w:rsid w:val="00785B26"/>
    <w:rsid w:val="00785B63"/>
    <w:rsid w:val="00787B01"/>
    <w:rsid w:val="00787D80"/>
    <w:rsid w:val="007901D7"/>
    <w:rsid w:val="00791046"/>
    <w:rsid w:val="00791FFF"/>
    <w:rsid w:val="0079236D"/>
    <w:rsid w:val="007950EB"/>
    <w:rsid w:val="00796ABC"/>
    <w:rsid w:val="0079790A"/>
    <w:rsid w:val="00797BF4"/>
    <w:rsid w:val="007A06CB"/>
    <w:rsid w:val="007A11F0"/>
    <w:rsid w:val="007A3526"/>
    <w:rsid w:val="007A3771"/>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3AD"/>
    <w:rsid w:val="007E491C"/>
    <w:rsid w:val="007E4B3B"/>
    <w:rsid w:val="007E5C52"/>
    <w:rsid w:val="007E618C"/>
    <w:rsid w:val="007E6214"/>
    <w:rsid w:val="007E706C"/>
    <w:rsid w:val="007F05F1"/>
    <w:rsid w:val="007F0646"/>
    <w:rsid w:val="007F1DB9"/>
    <w:rsid w:val="007F4516"/>
    <w:rsid w:val="007F5928"/>
    <w:rsid w:val="007F6A77"/>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2B20"/>
    <w:rsid w:val="00846891"/>
    <w:rsid w:val="008472C9"/>
    <w:rsid w:val="00847A31"/>
    <w:rsid w:val="00847D8D"/>
    <w:rsid w:val="00850511"/>
    <w:rsid w:val="008512D5"/>
    <w:rsid w:val="00851682"/>
    <w:rsid w:val="00852AEF"/>
    <w:rsid w:val="00855798"/>
    <w:rsid w:val="00855B4F"/>
    <w:rsid w:val="00855C17"/>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760"/>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95168"/>
    <w:rsid w:val="008A0483"/>
    <w:rsid w:val="008A0726"/>
    <w:rsid w:val="008A0972"/>
    <w:rsid w:val="008A0E8F"/>
    <w:rsid w:val="008A275D"/>
    <w:rsid w:val="008A31E0"/>
    <w:rsid w:val="008A4162"/>
    <w:rsid w:val="008A4E77"/>
    <w:rsid w:val="008A5B00"/>
    <w:rsid w:val="008A629A"/>
    <w:rsid w:val="008A63CC"/>
    <w:rsid w:val="008A663C"/>
    <w:rsid w:val="008A69DC"/>
    <w:rsid w:val="008A6E02"/>
    <w:rsid w:val="008A7897"/>
    <w:rsid w:val="008A7935"/>
    <w:rsid w:val="008A7A43"/>
    <w:rsid w:val="008B2873"/>
    <w:rsid w:val="008B39B6"/>
    <w:rsid w:val="008B74AE"/>
    <w:rsid w:val="008C0CAA"/>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4A4C"/>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1DE8"/>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693A"/>
    <w:rsid w:val="009870DB"/>
    <w:rsid w:val="00987C7E"/>
    <w:rsid w:val="009908E4"/>
    <w:rsid w:val="009909EF"/>
    <w:rsid w:val="00991387"/>
    <w:rsid w:val="00991620"/>
    <w:rsid w:val="00992CCA"/>
    <w:rsid w:val="009930DF"/>
    <w:rsid w:val="009939E5"/>
    <w:rsid w:val="009942E5"/>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648"/>
    <w:rsid w:val="009B3F00"/>
    <w:rsid w:val="009B4321"/>
    <w:rsid w:val="009B47A2"/>
    <w:rsid w:val="009B5B74"/>
    <w:rsid w:val="009C2292"/>
    <w:rsid w:val="009C28F4"/>
    <w:rsid w:val="009C4317"/>
    <w:rsid w:val="009C4E0C"/>
    <w:rsid w:val="009C6BD8"/>
    <w:rsid w:val="009C7B31"/>
    <w:rsid w:val="009C7CA2"/>
    <w:rsid w:val="009C7EFE"/>
    <w:rsid w:val="009D0123"/>
    <w:rsid w:val="009D138D"/>
    <w:rsid w:val="009D1700"/>
    <w:rsid w:val="009D28BA"/>
    <w:rsid w:val="009D326D"/>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312"/>
    <w:rsid w:val="009F6F39"/>
    <w:rsid w:val="009F72C7"/>
    <w:rsid w:val="009F79AA"/>
    <w:rsid w:val="00A00C4A"/>
    <w:rsid w:val="00A011CE"/>
    <w:rsid w:val="00A02AC1"/>
    <w:rsid w:val="00A03960"/>
    <w:rsid w:val="00A03A51"/>
    <w:rsid w:val="00A058D5"/>
    <w:rsid w:val="00A05C48"/>
    <w:rsid w:val="00A073F3"/>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4F1"/>
    <w:rsid w:val="00A36E12"/>
    <w:rsid w:val="00A378B3"/>
    <w:rsid w:val="00A41815"/>
    <w:rsid w:val="00A42456"/>
    <w:rsid w:val="00A42E80"/>
    <w:rsid w:val="00A43340"/>
    <w:rsid w:val="00A43F8C"/>
    <w:rsid w:val="00A4562A"/>
    <w:rsid w:val="00A45B26"/>
    <w:rsid w:val="00A46361"/>
    <w:rsid w:val="00A47F25"/>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B6D"/>
    <w:rsid w:val="00A62CDB"/>
    <w:rsid w:val="00A63E7A"/>
    <w:rsid w:val="00A64190"/>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6386"/>
    <w:rsid w:val="00A87C55"/>
    <w:rsid w:val="00A87C61"/>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2716"/>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68F"/>
    <w:rsid w:val="00AE69E0"/>
    <w:rsid w:val="00AE7615"/>
    <w:rsid w:val="00AF35A9"/>
    <w:rsid w:val="00AF6018"/>
    <w:rsid w:val="00AF6463"/>
    <w:rsid w:val="00AF6ADB"/>
    <w:rsid w:val="00AF6C4C"/>
    <w:rsid w:val="00AF70D2"/>
    <w:rsid w:val="00B00FBC"/>
    <w:rsid w:val="00B0208D"/>
    <w:rsid w:val="00B02CFF"/>
    <w:rsid w:val="00B030D1"/>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3541"/>
    <w:rsid w:val="00B25045"/>
    <w:rsid w:val="00B25B60"/>
    <w:rsid w:val="00B25FB4"/>
    <w:rsid w:val="00B2789E"/>
    <w:rsid w:val="00B27934"/>
    <w:rsid w:val="00B30A87"/>
    <w:rsid w:val="00B30EC1"/>
    <w:rsid w:val="00B31999"/>
    <w:rsid w:val="00B31B44"/>
    <w:rsid w:val="00B332C7"/>
    <w:rsid w:val="00B336A1"/>
    <w:rsid w:val="00B34142"/>
    <w:rsid w:val="00B36C60"/>
    <w:rsid w:val="00B428AB"/>
    <w:rsid w:val="00B42C77"/>
    <w:rsid w:val="00B43D95"/>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77FD8"/>
    <w:rsid w:val="00B80993"/>
    <w:rsid w:val="00B80E79"/>
    <w:rsid w:val="00B80FBE"/>
    <w:rsid w:val="00B811F7"/>
    <w:rsid w:val="00B83149"/>
    <w:rsid w:val="00B84125"/>
    <w:rsid w:val="00B841E5"/>
    <w:rsid w:val="00B845C7"/>
    <w:rsid w:val="00B8467D"/>
    <w:rsid w:val="00B87AB6"/>
    <w:rsid w:val="00B91EAE"/>
    <w:rsid w:val="00B95D4D"/>
    <w:rsid w:val="00BA2465"/>
    <w:rsid w:val="00BA2BFE"/>
    <w:rsid w:val="00BA2E49"/>
    <w:rsid w:val="00BA52CD"/>
    <w:rsid w:val="00BA58D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3E5"/>
    <w:rsid w:val="00C0064F"/>
    <w:rsid w:val="00C01CDA"/>
    <w:rsid w:val="00C01E0D"/>
    <w:rsid w:val="00C02209"/>
    <w:rsid w:val="00C03386"/>
    <w:rsid w:val="00C03864"/>
    <w:rsid w:val="00C044AB"/>
    <w:rsid w:val="00C04829"/>
    <w:rsid w:val="00C05119"/>
    <w:rsid w:val="00C05D78"/>
    <w:rsid w:val="00C05F1E"/>
    <w:rsid w:val="00C061B7"/>
    <w:rsid w:val="00C113C8"/>
    <w:rsid w:val="00C1284B"/>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0258"/>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D47EF"/>
    <w:rsid w:val="00CE004E"/>
    <w:rsid w:val="00CE0A5D"/>
    <w:rsid w:val="00CE0B05"/>
    <w:rsid w:val="00CE1A15"/>
    <w:rsid w:val="00CE2986"/>
    <w:rsid w:val="00CE4022"/>
    <w:rsid w:val="00CE44AA"/>
    <w:rsid w:val="00CE4ED8"/>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60F"/>
    <w:rsid w:val="00CF3724"/>
    <w:rsid w:val="00CF380B"/>
    <w:rsid w:val="00CF3C41"/>
    <w:rsid w:val="00CF3D13"/>
    <w:rsid w:val="00CF7DD9"/>
    <w:rsid w:val="00CF7FF6"/>
    <w:rsid w:val="00D01907"/>
    <w:rsid w:val="00D0190B"/>
    <w:rsid w:val="00D019A0"/>
    <w:rsid w:val="00D01F11"/>
    <w:rsid w:val="00D03A56"/>
    <w:rsid w:val="00D05889"/>
    <w:rsid w:val="00D06022"/>
    <w:rsid w:val="00D06BC8"/>
    <w:rsid w:val="00D06FF4"/>
    <w:rsid w:val="00D10C8E"/>
    <w:rsid w:val="00D10E97"/>
    <w:rsid w:val="00D11EE6"/>
    <w:rsid w:val="00D12BD5"/>
    <w:rsid w:val="00D14389"/>
    <w:rsid w:val="00D14970"/>
    <w:rsid w:val="00D16084"/>
    <w:rsid w:val="00D1618A"/>
    <w:rsid w:val="00D168CF"/>
    <w:rsid w:val="00D16F5C"/>
    <w:rsid w:val="00D17CF4"/>
    <w:rsid w:val="00D20DB1"/>
    <w:rsid w:val="00D21042"/>
    <w:rsid w:val="00D21975"/>
    <w:rsid w:val="00D22219"/>
    <w:rsid w:val="00D2231F"/>
    <w:rsid w:val="00D225E2"/>
    <w:rsid w:val="00D25942"/>
    <w:rsid w:val="00D26590"/>
    <w:rsid w:val="00D275B3"/>
    <w:rsid w:val="00D30BE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06BC"/>
    <w:rsid w:val="00D63DDE"/>
    <w:rsid w:val="00D6495A"/>
    <w:rsid w:val="00D65186"/>
    <w:rsid w:val="00D65330"/>
    <w:rsid w:val="00D665CC"/>
    <w:rsid w:val="00D66A9B"/>
    <w:rsid w:val="00D6715A"/>
    <w:rsid w:val="00D70ADD"/>
    <w:rsid w:val="00D71805"/>
    <w:rsid w:val="00D731CA"/>
    <w:rsid w:val="00D747B5"/>
    <w:rsid w:val="00D74AC0"/>
    <w:rsid w:val="00D756FB"/>
    <w:rsid w:val="00D76427"/>
    <w:rsid w:val="00D7661F"/>
    <w:rsid w:val="00D7723E"/>
    <w:rsid w:val="00D82993"/>
    <w:rsid w:val="00D82F31"/>
    <w:rsid w:val="00D83F7E"/>
    <w:rsid w:val="00D844CA"/>
    <w:rsid w:val="00D858D5"/>
    <w:rsid w:val="00D85D89"/>
    <w:rsid w:val="00D90234"/>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30B"/>
    <w:rsid w:val="00DA55FD"/>
    <w:rsid w:val="00DA57E4"/>
    <w:rsid w:val="00DA5991"/>
    <w:rsid w:val="00DA5B15"/>
    <w:rsid w:val="00DA79F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7D7"/>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2B8D"/>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279C"/>
    <w:rsid w:val="00E13CEC"/>
    <w:rsid w:val="00E15AF2"/>
    <w:rsid w:val="00E16523"/>
    <w:rsid w:val="00E1654D"/>
    <w:rsid w:val="00E170FA"/>
    <w:rsid w:val="00E205C0"/>
    <w:rsid w:val="00E216A3"/>
    <w:rsid w:val="00E21E3C"/>
    <w:rsid w:val="00E21F0C"/>
    <w:rsid w:val="00E23A68"/>
    <w:rsid w:val="00E243CA"/>
    <w:rsid w:val="00E2444C"/>
    <w:rsid w:val="00E3399D"/>
    <w:rsid w:val="00E342BA"/>
    <w:rsid w:val="00E34C0E"/>
    <w:rsid w:val="00E379C5"/>
    <w:rsid w:val="00E4079E"/>
    <w:rsid w:val="00E40B2F"/>
    <w:rsid w:val="00E41135"/>
    <w:rsid w:val="00E4296F"/>
    <w:rsid w:val="00E42D5D"/>
    <w:rsid w:val="00E42FB2"/>
    <w:rsid w:val="00E43001"/>
    <w:rsid w:val="00E433A9"/>
    <w:rsid w:val="00E43547"/>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5B2E"/>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4E4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3B79"/>
    <w:rsid w:val="00EF4740"/>
    <w:rsid w:val="00EF49D2"/>
    <w:rsid w:val="00EF787E"/>
    <w:rsid w:val="00EF7B82"/>
    <w:rsid w:val="00F000D9"/>
    <w:rsid w:val="00F016D6"/>
    <w:rsid w:val="00F03F2A"/>
    <w:rsid w:val="00F049CE"/>
    <w:rsid w:val="00F04A61"/>
    <w:rsid w:val="00F05146"/>
    <w:rsid w:val="00F05E65"/>
    <w:rsid w:val="00F06446"/>
    <w:rsid w:val="00F100C2"/>
    <w:rsid w:val="00F1028B"/>
    <w:rsid w:val="00F122E5"/>
    <w:rsid w:val="00F12B3F"/>
    <w:rsid w:val="00F12D19"/>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141"/>
    <w:rsid w:val="00F32A04"/>
    <w:rsid w:val="00F33177"/>
    <w:rsid w:val="00F332D4"/>
    <w:rsid w:val="00F34DB3"/>
    <w:rsid w:val="00F373C4"/>
    <w:rsid w:val="00F37799"/>
    <w:rsid w:val="00F37D40"/>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45CE"/>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6573"/>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4F152C6B-F181-48DC-9BAB-362006C4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4B"/>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51320728">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0032833">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5235658">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40624403">
      <w:bodyDiv w:val="1"/>
      <w:marLeft w:val="0"/>
      <w:marRight w:val="0"/>
      <w:marTop w:val="0"/>
      <w:marBottom w:val="0"/>
      <w:divBdr>
        <w:top w:val="none" w:sz="0" w:space="0" w:color="auto"/>
        <w:left w:val="none" w:sz="0" w:space="0" w:color="auto"/>
        <w:bottom w:val="none" w:sz="0" w:space="0" w:color="auto"/>
        <w:right w:val="none" w:sz="0" w:space="0" w:color="auto"/>
      </w:divBdr>
    </w:div>
    <w:div w:id="1402214517">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685671977">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30755663">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08442138">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DA8EF-5430-4C0B-A42C-AADB37F8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4858</Words>
  <Characters>34045</Characters>
  <Application>Microsoft Office Word</Application>
  <DocSecurity>0</DocSecurity>
  <Lines>283</Lines>
  <Paragraphs>77</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8</cp:revision>
  <cp:lastPrinted>2021-01-15T06:33:00Z</cp:lastPrinted>
  <dcterms:created xsi:type="dcterms:W3CDTF">2021-01-13T10:17:00Z</dcterms:created>
  <dcterms:modified xsi:type="dcterms:W3CDTF">2021-01-15T06:33:00Z</dcterms:modified>
</cp:coreProperties>
</file>