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74" w:rsidRPr="00EE6E74" w:rsidRDefault="00EE6E74" w:rsidP="00EE6E74">
      <w:pPr>
        <w:pStyle w:val="Akapitzlist"/>
        <w:widowControl w:val="0"/>
        <w:spacing w:after="0" w:line="240" w:lineRule="auto"/>
        <w:ind w:left="284"/>
        <w:contextualSpacing/>
        <w:jc w:val="right"/>
        <w:rPr>
          <w:rFonts w:ascii="Segoe UI" w:eastAsia="Calibri" w:hAnsi="Segoe UI" w:cs="Segoe UI"/>
          <w:b/>
          <w:i/>
          <w:sz w:val="20"/>
          <w:lang w:eastAsia="en-US"/>
        </w:rPr>
      </w:pPr>
      <w:r w:rsidRPr="00EE6E74">
        <w:rPr>
          <w:rFonts w:ascii="Segoe UI" w:eastAsia="MS Mincho" w:hAnsi="Segoe UI" w:cs="Segoe UI"/>
          <w:b/>
          <w:bCs/>
          <w:i/>
          <w:sz w:val="20"/>
          <w:lang w:val="cs-CZ" w:eastAsia="en-US"/>
        </w:rPr>
        <w:t xml:space="preserve">załącznik Nr 1 do </w:t>
      </w:r>
      <w:r w:rsidRPr="00EE6E74">
        <w:rPr>
          <w:rFonts w:ascii="Segoe UI" w:hAnsi="Segoe UI" w:cs="Segoe UI"/>
          <w:b/>
          <w:bCs/>
          <w:i/>
          <w:sz w:val="20"/>
        </w:rPr>
        <w:t>ZAPYTAŃ I ODPOWIEDZI Nr 1 i Nr 2 + MODYFIKACJI Nr 1 SIWZ</w:t>
      </w:r>
    </w:p>
    <w:p w:rsidR="00EE6E74" w:rsidRDefault="00EE6E74" w:rsidP="00EE6E74">
      <w:pPr>
        <w:autoSpaceDE w:val="0"/>
        <w:autoSpaceDN w:val="0"/>
        <w:adjustRightInd w:val="0"/>
        <w:rPr>
          <w:rFonts w:ascii="Segoe UI" w:hAnsi="Segoe UI" w:cs="Segoe UI"/>
          <w:b/>
          <w:color w:val="FF0000"/>
        </w:rPr>
      </w:pPr>
    </w:p>
    <w:p w:rsidR="00EE6E74" w:rsidRDefault="00EE6E74" w:rsidP="0001275C">
      <w:pPr>
        <w:autoSpaceDE w:val="0"/>
        <w:autoSpaceDN w:val="0"/>
        <w:adjustRightInd w:val="0"/>
        <w:jc w:val="center"/>
        <w:rPr>
          <w:rFonts w:ascii="Segoe UI" w:hAnsi="Segoe UI" w:cs="Segoe UI"/>
          <w:b/>
          <w:color w:val="FF0000"/>
        </w:rPr>
      </w:pPr>
    </w:p>
    <w:p w:rsidR="0001275C" w:rsidRPr="00855C17" w:rsidRDefault="0001275C" w:rsidP="0001275C">
      <w:pPr>
        <w:autoSpaceDE w:val="0"/>
        <w:autoSpaceDN w:val="0"/>
        <w:adjustRightInd w:val="0"/>
        <w:jc w:val="center"/>
        <w:rPr>
          <w:rFonts w:ascii="Segoe UI" w:hAnsi="Segoe UI" w:cs="Segoe UI"/>
          <w:b/>
          <w:color w:val="FF0000"/>
        </w:rPr>
      </w:pPr>
      <w:r>
        <w:rPr>
          <w:rFonts w:ascii="Segoe UI" w:hAnsi="Segoe UI" w:cs="Segoe UI"/>
          <w:b/>
          <w:color w:val="FF0000"/>
        </w:rPr>
        <w:t>zmodyfikowany Rozdział II</w:t>
      </w:r>
      <w:r w:rsidRPr="00855C17">
        <w:rPr>
          <w:rFonts w:ascii="Segoe UI" w:hAnsi="Segoe UI" w:cs="Segoe UI"/>
          <w:b/>
          <w:color w:val="FF0000"/>
        </w:rPr>
        <w:t xml:space="preserve"> SIWZ</w:t>
      </w:r>
    </w:p>
    <w:p w:rsidR="00C855FD" w:rsidRDefault="00C855FD" w:rsidP="00FA418E">
      <w:pPr>
        <w:pStyle w:val="Tekstpodstawowy"/>
        <w:ind w:right="28"/>
        <w:jc w:val="both"/>
        <w:rPr>
          <w:rFonts w:ascii="Segoe UI" w:hAnsi="Segoe UI" w:cs="Segoe UI"/>
          <w:i w:val="0"/>
          <w:sz w:val="20"/>
        </w:rPr>
      </w:pPr>
    </w:p>
    <w:p w:rsidR="007D4718" w:rsidRPr="007D4718" w:rsidRDefault="007D4718" w:rsidP="00FA418E">
      <w:pPr>
        <w:pStyle w:val="Tekstpodstawowy"/>
        <w:ind w:right="28"/>
        <w:jc w:val="both"/>
        <w:rPr>
          <w:rFonts w:ascii="Segoe UI" w:hAnsi="Segoe UI" w:cs="Segoe UI"/>
          <w:i w:val="0"/>
          <w:sz w:val="20"/>
        </w:rPr>
      </w:pPr>
      <w:r w:rsidRPr="007D4718">
        <w:rPr>
          <w:rFonts w:ascii="Segoe UI" w:hAnsi="Segoe UI" w:cs="Segoe UI"/>
          <w:i w:val="0"/>
          <w:sz w:val="20"/>
        </w:rPr>
        <w:t>Rozdział II</w:t>
      </w:r>
    </w:p>
    <w:p w:rsidR="00C73A50" w:rsidRPr="00C73A50" w:rsidRDefault="007D4718" w:rsidP="00FA418E">
      <w:pPr>
        <w:ind w:right="28"/>
        <w:rPr>
          <w:rFonts w:ascii="Segoe UI" w:hAnsi="Segoe UI" w:cs="Segoe UI"/>
          <w:b/>
        </w:rPr>
      </w:pPr>
      <w:r w:rsidRPr="00C73A50">
        <w:rPr>
          <w:rFonts w:ascii="Segoe UI" w:hAnsi="Segoe UI" w:cs="Segoe UI"/>
          <w:b/>
        </w:rPr>
        <w:t>Określenie przedmiotu zamówienia</w:t>
      </w:r>
      <w:r w:rsidR="00CB4123" w:rsidRPr="00C73A50">
        <w:rPr>
          <w:rFonts w:ascii="Segoe UI" w:hAnsi="Segoe UI" w:cs="Segoe UI"/>
          <w:b/>
        </w:rPr>
        <w:t xml:space="preserve"> wraz z załączni</w:t>
      </w:r>
      <w:r w:rsidR="00562E62" w:rsidRPr="00C73A50">
        <w:rPr>
          <w:rFonts w:ascii="Segoe UI" w:hAnsi="Segoe UI" w:cs="Segoe UI"/>
          <w:b/>
        </w:rPr>
        <w:t xml:space="preserve">kami </w:t>
      </w:r>
    </w:p>
    <w:p w:rsidR="00C73A50" w:rsidRPr="00C73A50" w:rsidRDefault="00D6715A" w:rsidP="00FA418E">
      <w:pPr>
        <w:ind w:right="28"/>
        <w:rPr>
          <w:rFonts w:ascii="Segoe UI" w:hAnsi="Segoe UI" w:cs="Segoe UI"/>
          <w:b/>
        </w:rPr>
      </w:pPr>
      <w:r>
        <w:rPr>
          <w:rFonts w:ascii="Segoe UI" w:hAnsi="Segoe UI" w:cs="Segoe UI"/>
          <w:b/>
        </w:rPr>
        <w:t>Załącznik Nr 1</w:t>
      </w:r>
      <w:r>
        <w:rPr>
          <w:rFonts w:ascii="Segoe UI" w:hAnsi="Segoe UI" w:cs="Segoe UI"/>
          <w:b/>
        </w:rPr>
        <w:tab/>
      </w:r>
      <w:r w:rsidR="00931DE8">
        <w:rPr>
          <w:rFonts w:ascii="Segoe UI" w:hAnsi="Segoe UI" w:cs="Segoe UI"/>
          <w:b/>
        </w:rPr>
        <w:tab/>
      </w:r>
      <w:r>
        <w:rPr>
          <w:rFonts w:ascii="Segoe UI" w:hAnsi="Segoe UI" w:cs="Segoe UI"/>
          <w:b/>
        </w:rPr>
        <w:t>Umowa adopcyjna</w:t>
      </w:r>
    </w:p>
    <w:p w:rsidR="000C6EFE" w:rsidRPr="00C855FD" w:rsidRDefault="00C73A50" w:rsidP="000C6EFE">
      <w:pPr>
        <w:pStyle w:val="Tekstpodstawowy"/>
        <w:ind w:left="2124" w:right="28" w:hanging="2124"/>
        <w:jc w:val="both"/>
        <w:rPr>
          <w:rFonts w:ascii="Segoe UI" w:hAnsi="Segoe UI" w:cs="Segoe UI"/>
          <w:i w:val="0"/>
          <w:color w:val="0070C0"/>
          <w:sz w:val="20"/>
        </w:rPr>
      </w:pPr>
      <w:r w:rsidRPr="00C855FD">
        <w:rPr>
          <w:rFonts w:ascii="Segoe UI" w:hAnsi="Segoe UI" w:cs="Segoe UI"/>
          <w:i w:val="0"/>
          <w:color w:val="0070C0"/>
          <w:sz w:val="20"/>
        </w:rPr>
        <w:t xml:space="preserve">Załącznik Nr </w:t>
      </w:r>
      <w:r w:rsidR="00744178" w:rsidRPr="00C855FD">
        <w:rPr>
          <w:rFonts w:ascii="Segoe UI" w:hAnsi="Segoe UI" w:cs="Segoe UI"/>
          <w:i w:val="0"/>
          <w:color w:val="0070C0"/>
          <w:sz w:val="20"/>
        </w:rPr>
        <w:t>2</w:t>
      </w:r>
      <w:r w:rsidR="00D6715A" w:rsidRPr="00C855FD">
        <w:rPr>
          <w:rFonts w:ascii="Segoe UI" w:hAnsi="Segoe UI" w:cs="Segoe UI"/>
          <w:i w:val="0"/>
          <w:color w:val="0070C0"/>
          <w:sz w:val="20"/>
        </w:rPr>
        <w:tab/>
        <w:t>Sprawozdanie z realizacji zadań związa</w:t>
      </w:r>
      <w:r w:rsidR="000C6EFE" w:rsidRPr="00C855FD">
        <w:rPr>
          <w:rFonts w:ascii="Segoe UI" w:hAnsi="Segoe UI" w:cs="Segoe UI"/>
          <w:i w:val="0"/>
          <w:color w:val="0070C0"/>
          <w:sz w:val="20"/>
        </w:rPr>
        <w:t>nych z prowadzeniem schroniska</w:t>
      </w:r>
    </w:p>
    <w:p w:rsidR="00E94E4B" w:rsidRPr="00254412" w:rsidRDefault="00B2789E" w:rsidP="000C6EFE">
      <w:pPr>
        <w:pStyle w:val="Tekstpodstawowy"/>
        <w:ind w:left="2124" w:right="28" w:hanging="2124"/>
        <w:jc w:val="both"/>
        <w:rPr>
          <w:rFonts w:ascii="Segoe UI" w:hAnsi="Segoe UI" w:cs="Segoe UI"/>
          <w:i w:val="0"/>
          <w:sz w:val="20"/>
        </w:rPr>
      </w:pPr>
      <w:r w:rsidRPr="00DF2B8D">
        <w:rPr>
          <w:rFonts w:ascii="Segoe UI" w:hAnsi="Segoe UI" w:cs="Segoe UI"/>
          <w:i w:val="0"/>
          <w:sz w:val="20"/>
        </w:rPr>
        <w:t>Załącznik Nr 3</w:t>
      </w:r>
      <w:r w:rsidR="00254412" w:rsidRPr="00DF2B8D">
        <w:rPr>
          <w:rFonts w:ascii="Segoe UI" w:hAnsi="Segoe UI" w:cs="Segoe UI"/>
          <w:i w:val="0"/>
          <w:sz w:val="20"/>
        </w:rPr>
        <w:tab/>
        <w:t>Projekt umowy użyczenia obiektów schroniska</w:t>
      </w: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Default="00E94E4B" w:rsidP="00FA418E">
      <w:pPr>
        <w:pStyle w:val="Tekstpodstawowy"/>
        <w:ind w:right="28"/>
        <w:jc w:val="both"/>
        <w:rPr>
          <w:rFonts w:ascii="Segoe UI" w:hAnsi="Segoe UI" w:cs="Segoe UI"/>
          <w:i w:val="0"/>
          <w:sz w:val="20"/>
        </w:rPr>
      </w:pPr>
    </w:p>
    <w:p w:rsidR="00E94E4B" w:rsidRPr="00C73A50" w:rsidRDefault="00E94E4B" w:rsidP="00FA418E">
      <w:pPr>
        <w:pStyle w:val="Tekstpodstawowy"/>
        <w:ind w:right="28"/>
        <w:jc w:val="both"/>
        <w:rPr>
          <w:rFonts w:ascii="Segoe UI" w:hAnsi="Segoe UI" w:cs="Segoe UI"/>
          <w:i w:val="0"/>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5C0534" w:rsidRDefault="005C0534"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7A3771" w:rsidRDefault="007A3771" w:rsidP="005C0534">
      <w:pPr>
        <w:pStyle w:val="Tekstpodstawowywcity31"/>
        <w:tabs>
          <w:tab w:val="left" w:pos="1440"/>
        </w:tabs>
        <w:ind w:left="0" w:firstLine="0"/>
        <w:rPr>
          <w:rFonts w:ascii="Segoe UI" w:hAnsi="Segoe UI" w:cs="Segoe UI"/>
          <w:sz w:val="20"/>
        </w:rPr>
      </w:pPr>
    </w:p>
    <w:p w:rsidR="00C855FD" w:rsidRDefault="00C855FD" w:rsidP="005C0534">
      <w:pPr>
        <w:pStyle w:val="Tekstpodstawowywcity31"/>
        <w:tabs>
          <w:tab w:val="left" w:pos="1440"/>
        </w:tabs>
        <w:ind w:left="0" w:firstLine="0"/>
        <w:rPr>
          <w:rFonts w:ascii="Segoe UI" w:hAnsi="Segoe UI" w:cs="Segoe UI"/>
          <w:sz w:val="20"/>
        </w:rPr>
      </w:pPr>
    </w:p>
    <w:p w:rsidR="00C855FD" w:rsidRDefault="00C855FD" w:rsidP="005C0534">
      <w:pPr>
        <w:pStyle w:val="Tekstpodstawowywcity31"/>
        <w:tabs>
          <w:tab w:val="left" w:pos="1440"/>
        </w:tabs>
        <w:ind w:left="0" w:firstLine="0"/>
        <w:rPr>
          <w:rFonts w:ascii="Segoe UI" w:hAnsi="Segoe UI" w:cs="Segoe UI"/>
          <w:sz w:val="20"/>
        </w:rPr>
      </w:pPr>
    </w:p>
    <w:p w:rsidR="00C855FD" w:rsidRDefault="00C855FD" w:rsidP="005C0534">
      <w:pPr>
        <w:pStyle w:val="Tekstpodstawowywcity31"/>
        <w:tabs>
          <w:tab w:val="left" w:pos="1440"/>
        </w:tabs>
        <w:ind w:left="0" w:firstLine="0"/>
        <w:rPr>
          <w:rFonts w:ascii="Segoe UI" w:hAnsi="Segoe UI" w:cs="Segoe UI"/>
          <w:sz w:val="20"/>
        </w:rPr>
      </w:pPr>
    </w:p>
    <w:p w:rsidR="00EE6E74" w:rsidRDefault="00EE6E74" w:rsidP="005C0534">
      <w:pPr>
        <w:pStyle w:val="Tekstpodstawowywcity31"/>
        <w:tabs>
          <w:tab w:val="left" w:pos="1440"/>
        </w:tabs>
        <w:ind w:left="0" w:firstLine="0"/>
        <w:rPr>
          <w:rFonts w:ascii="Segoe UI" w:hAnsi="Segoe UI" w:cs="Segoe UI"/>
          <w:sz w:val="20"/>
        </w:rPr>
      </w:pPr>
    </w:p>
    <w:p w:rsidR="00EE6E74" w:rsidRDefault="00EE6E74" w:rsidP="005C0534">
      <w:pPr>
        <w:pStyle w:val="Tekstpodstawowywcity31"/>
        <w:tabs>
          <w:tab w:val="left" w:pos="1440"/>
        </w:tabs>
        <w:ind w:left="0" w:firstLine="0"/>
        <w:rPr>
          <w:rFonts w:ascii="Segoe UI" w:hAnsi="Segoe UI" w:cs="Segoe UI"/>
          <w:sz w:val="20"/>
        </w:rPr>
      </w:pPr>
    </w:p>
    <w:p w:rsidR="0001275C" w:rsidRDefault="0001275C" w:rsidP="005C0534">
      <w:pPr>
        <w:pStyle w:val="Tekstpodstawowywcity31"/>
        <w:tabs>
          <w:tab w:val="left" w:pos="1440"/>
        </w:tabs>
        <w:ind w:left="0" w:firstLine="0"/>
        <w:rPr>
          <w:rFonts w:ascii="Segoe UI" w:hAnsi="Segoe UI" w:cs="Segoe UI"/>
          <w:sz w:val="20"/>
        </w:rPr>
      </w:pPr>
    </w:p>
    <w:p w:rsidR="00C855FD" w:rsidRDefault="00C855FD" w:rsidP="005C0534">
      <w:pPr>
        <w:pStyle w:val="Tekstpodstawowywcity31"/>
        <w:tabs>
          <w:tab w:val="left" w:pos="1440"/>
        </w:tabs>
        <w:ind w:left="0" w:firstLine="0"/>
        <w:rPr>
          <w:rFonts w:ascii="Segoe UI" w:hAnsi="Segoe UI" w:cs="Segoe UI"/>
          <w:sz w:val="20"/>
        </w:rPr>
      </w:pPr>
    </w:p>
    <w:p w:rsidR="00C855FD" w:rsidRDefault="00C855FD" w:rsidP="005C0534">
      <w:pPr>
        <w:pStyle w:val="Tekstpodstawowywcity31"/>
        <w:tabs>
          <w:tab w:val="left" w:pos="1440"/>
        </w:tabs>
        <w:ind w:left="0" w:firstLine="0"/>
        <w:rPr>
          <w:rFonts w:ascii="Segoe UI" w:hAnsi="Segoe UI" w:cs="Segoe UI"/>
          <w:sz w:val="20"/>
        </w:rPr>
      </w:pPr>
    </w:p>
    <w:p w:rsidR="00C855FD" w:rsidRDefault="00C855FD" w:rsidP="005C0534">
      <w:pPr>
        <w:pStyle w:val="Tekstpodstawowywcity31"/>
        <w:tabs>
          <w:tab w:val="left" w:pos="1440"/>
        </w:tabs>
        <w:ind w:left="0" w:firstLine="0"/>
        <w:rPr>
          <w:rFonts w:ascii="Segoe UI" w:hAnsi="Segoe UI" w:cs="Segoe UI"/>
          <w:sz w:val="20"/>
        </w:rPr>
      </w:pPr>
    </w:p>
    <w:p w:rsidR="007E4B3B" w:rsidRPr="005C0534" w:rsidRDefault="007E4B3B" w:rsidP="005C0534">
      <w:pPr>
        <w:pStyle w:val="Tekstpodstawowywcity31"/>
        <w:tabs>
          <w:tab w:val="left" w:pos="1440"/>
        </w:tabs>
        <w:ind w:left="0" w:firstLine="0"/>
        <w:rPr>
          <w:rFonts w:ascii="Segoe UI" w:hAnsi="Segoe UI" w:cs="Segoe UI"/>
          <w:sz w:val="20"/>
        </w:rPr>
      </w:pPr>
    </w:p>
    <w:p w:rsidR="003C2502" w:rsidRDefault="003C2502" w:rsidP="009C6BD8">
      <w:pPr>
        <w:numPr>
          <w:ilvl w:val="0"/>
          <w:numId w:val="28"/>
        </w:numPr>
        <w:ind w:left="284" w:hanging="284"/>
        <w:jc w:val="both"/>
        <w:rPr>
          <w:rFonts w:ascii="Segoe UI" w:hAnsi="Segoe UI" w:cs="Segoe UI"/>
          <w:b/>
        </w:rPr>
      </w:pPr>
      <w:r w:rsidRPr="005331D8">
        <w:rPr>
          <w:rFonts w:ascii="Segoe UI" w:hAnsi="Segoe UI" w:cs="Segoe UI"/>
          <w:b/>
        </w:rPr>
        <w:t xml:space="preserve">OPIS PRZEDMIOTU ZAMÓWIENIA </w:t>
      </w:r>
    </w:p>
    <w:p w:rsidR="004066B8" w:rsidRPr="00356C0A" w:rsidRDefault="004066B8" w:rsidP="004066B8">
      <w:pPr>
        <w:pStyle w:val="Tekstpodstawowy"/>
        <w:tabs>
          <w:tab w:val="num" w:pos="360"/>
        </w:tabs>
        <w:jc w:val="both"/>
        <w:rPr>
          <w:rFonts w:ascii="Segoe UI" w:hAnsi="Segoe UI" w:cs="Segoe UI"/>
          <w:bCs/>
          <w:i w:val="0"/>
          <w:sz w:val="20"/>
        </w:rPr>
      </w:pPr>
    </w:p>
    <w:p w:rsidR="009F6312" w:rsidRPr="009F6312" w:rsidRDefault="006A52F9" w:rsidP="008B39B6">
      <w:pPr>
        <w:numPr>
          <w:ilvl w:val="0"/>
          <w:numId w:val="47"/>
        </w:numPr>
        <w:spacing w:after="120"/>
        <w:ind w:left="238" w:hanging="238"/>
        <w:jc w:val="both"/>
        <w:rPr>
          <w:rFonts w:ascii="Segoe UI" w:hAnsi="Segoe UI" w:cs="Segoe UI"/>
          <w:bCs/>
        </w:rPr>
      </w:pPr>
      <w:bookmarkStart w:id="0" w:name="_Toc108499774"/>
      <w:bookmarkStart w:id="1" w:name="_Toc176243899"/>
      <w:r w:rsidRPr="009F6312">
        <w:rPr>
          <w:rFonts w:ascii="Segoe UI" w:hAnsi="Segoe UI" w:cs="Segoe UI"/>
        </w:rPr>
        <w:t>Przedmiotem zamówienia jest 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 przypadku zdarzeń drogowych z udziałem tych zwierząt.</w:t>
      </w:r>
    </w:p>
    <w:p w:rsidR="006A52F9" w:rsidRPr="009F6312" w:rsidRDefault="006A52F9" w:rsidP="008B39B6">
      <w:pPr>
        <w:numPr>
          <w:ilvl w:val="0"/>
          <w:numId w:val="47"/>
        </w:numPr>
        <w:ind w:left="240" w:hanging="240"/>
        <w:jc w:val="both"/>
        <w:rPr>
          <w:rFonts w:ascii="Segoe UI" w:hAnsi="Segoe UI" w:cs="Segoe UI"/>
          <w:bCs/>
        </w:rPr>
      </w:pPr>
      <w:r w:rsidRPr="009F6312">
        <w:rPr>
          <w:rFonts w:ascii="Segoe UI" w:hAnsi="Segoe UI" w:cs="Segoe UI"/>
        </w:rPr>
        <w:t>Do zakresu przedmiotu zamówienia należy:</w:t>
      </w:r>
    </w:p>
    <w:p w:rsidR="009F6312" w:rsidRPr="00B77FD8" w:rsidRDefault="009F6312" w:rsidP="007F6A77">
      <w:pPr>
        <w:pStyle w:val="Akapitzlist"/>
        <w:widowControl w:val="0"/>
        <w:numPr>
          <w:ilvl w:val="0"/>
          <w:numId w:val="54"/>
        </w:numPr>
        <w:autoSpaceDN w:val="0"/>
        <w:adjustRightInd w:val="0"/>
        <w:spacing w:after="0" w:line="240" w:lineRule="auto"/>
        <w:ind w:left="426" w:hanging="284"/>
        <w:jc w:val="both"/>
        <w:rPr>
          <w:rFonts w:ascii="Segoe UI" w:hAnsi="Segoe UI" w:cs="Segoe UI"/>
          <w:sz w:val="20"/>
        </w:rPr>
      </w:pPr>
      <w:r w:rsidRPr="00B77FD8">
        <w:rPr>
          <w:rFonts w:ascii="Segoe UI" w:hAnsi="Segoe UI" w:cs="Segoe UI"/>
          <w:sz w:val="20"/>
        </w:rPr>
        <w:t>z</w:t>
      </w:r>
      <w:r w:rsidR="006A52F9" w:rsidRPr="00B77FD8">
        <w:rPr>
          <w:rFonts w:ascii="Segoe UI" w:hAnsi="Segoe UI" w:cs="Segoe UI"/>
          <w:sz w:val="20"/>
        </w:rPr>
        <w:t>apewnienie całodobowej, kompleksowej opieki, w tym opieki weterynaryjnej, bezdomnym zwierzętom domowym w schronisku dla zwierząt stano</w:t>
      </w:r>
      <w:r w:rsidRPr="00B77FD8">
        <w:rPr>
          <w:rFonts w:ascii="Segoe UI" w:hAnsi="Segoe UI" w:cs="Segoe UI"/>
          <w:sz w:val="20"/>
        </w:rPr>
        <w:t>wiącym własność Zamawiającego; u</w:t>
      </w:r>
      <w:r w:rsidR="006A52F9" w:rsidRPr="00B77FD8">
        <w:rPr>
          <w:rFonts w:ascii="Segoe UI" w:hAnsi="Segoe UI" w:cs="Segoe UI"/>
          <w:sz w:val="20"/>
        </w:rPr>
        <w:t>sługa obejmuje w szczególności:</w:t>
      </w:r>
    </w:p>
    <w:p w:rsidR="009F6312" w:rsidRPr="007E4B3B" w:rsidRDefault="006A52F9" w:rsidP="00217D33">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przyjmowanie całodobowo zwierząt: zagubionych, zabłąkanych, porzuconych, odebranych właścicielom/opiekunom, z wypadków drogowych lub z innych przyczyn bezdomnych, z terenu miasta Koszalina i przetrzymywanie zwierząt w Sch</w:t>
      </w:r>
      <w:r w:rsidR="007E4B3B">
        <w:rPr>
          <w:rFonts w:ascii="Segoe UI" w:hAnsi="Segoe UI" w:cs="Segoe UI"/>
          <w:sz w:val="20"/>
        </w:rPr>
        <w:t>ronisku dla bezdomnych zwierząt</w:t>
      </w:r>
      <w:r w:rsidRPr="007E4B3B">
        <w:rPr>
          <w:rFonts w:ascii="Segoe UI" w:hAnsi="Segoe UI" w:cs="Segoe UI"/>
          <w:sz w:val="20"/>
        </w:rPr>
        <w:t xml:space="preserve">; </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14-dniowej kwarantanny zwierząt wraz z zapewnieniem opieki  weterynaryjnej w zakresie kontroli stanu zdrowia, leczenia i profilaktyki w zakresie zapobiegania chorobom zakaźnym w st</w:t>
      </w:r>
      <w:r w:rsidR="00B77FD8">
        <w:rPr>
          <w:rFonts w:ascii="Segoe UI" w:hAnsi="Segoe UI" w:cs="Segoe UI"/>
          <w:sz w:val="20"/>
        </w:rPr>
        <w:t xml:space="preserve">osunku do zwierząt odłowionych </w:t>
      </w:r>
      <w:r w:rsidRPr="00B77FD8">
        <w:rPr>
          <w:rFonts w:ascii="Segoe UI" w:hAnsi="Segoe UI" w:cs="Segoe UI"/>
          <w:sz w:val="20"/>
        </w:rPr>
        <w:t>i dostarczonych do schroniska;</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stałej opieki w pozo</w:t>
      </w:r>
      <w:r w:rsidR="00B77FD8">
        <w:rPr>
          <w:rFonts w:ascii="Segoe UI" w:hAnsi="Segoe UI" w:cs="Segoe UI"/>
          <w:sz w:val="20"/>
        </w:rPr>
        <w:t xml:space="preserve">stałym okresie pobytu zwierząt </w:t>
      </w:r>
      <w:r w:rsidRPr="00B77FD8">
        <w:rPr>
          <w:rFonts w:ascii="Segoe UI" w:hAnsi="Segoe UI" w:cs="Segoe UI"/>
          <w:sz w:val="20"/>
        </w:rPr>
        <w:t>wraz z zapewnieniem opieki weterynaryjnej w zakresie kontroli stanu zdrowia, leczenia i profilaktyki w zakresie zapobiegani</w:t>
      </w:r>
      <w:r w:rsidR="00B77FD8">
        <w:rPr>
          <w:rFonts w:ascii="Segoe UI" w:hAnsi="Segoe UI" w:cs="Segoe UI"/>
          <w:sz w:val="20"/>
        </w:rPr>
        <w:t xml:space="preserve">a chorobom zakaźnym w stosunku </w:t>
      </w:r>
      <w:r w:rsidRPr="00B77FD8">
        <w:rPr>
          <w:rFonts w:ascii="Segoe UI" w:hAnsi="Segoe UI" w:cs="Segoe UI"/>
          <w:sz w:val="20"/>
        </w:rPr>
        <w:t>do zwierząt odłowionych i dostarczonych do schroniska;</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zapewnienie właściwego żywienia i optymalnych warunków by</w:t>
      </w:r>
      <w:r w:rsidR="00675FF6">
        <w:rPr>
          <w:rFonts w:ascii="Segoe UI" w:hAnsi="Segoe UI" w:cs="Segoe UI"/>
          <w:sz w:val="20"/>
        </w:rPr>
        <w:t>towych zwierzętom przebywającym</w:t>
      </w:r>
      <w:r w:rsidRPr="00B77FD8">
        <w:rPr>
          <w:rFonts w:ascii="Segoe UI" w:hAnsi="Segoe UI" w:cs="Segoe UI"/>
          <w:sz w:val="20"/>
        </w:rPr>
        <w:t xml:space="preserve"> w schronisku;</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zapewnienie sterylizacji albo kastracji zwierząt </w:t>
      </w:r>
      <w:r w:rsidR="00B77FD8">
        <w:rPr>
          <w:rFonts w:ascii="Segoe UI" w:hAnsi="Segoe UI" w:cs="Segoe UI"/>
          <w:sz w:val="20"/>
        </w:rPr>
        <w:t xml:space="preserve">przebywających w schronisku, </w:t>
      </w:r>
      <w:r w:rsidRPr="00B77FD8">
        <w:rPr>
          <w:rFonts w:ascii="Segoe UI" w:hAnsi="Segoe UI" w:cs="Segoe UI"/>
          <w:sz w:val="20"/>
        </w:rPr>
        <w:t>u których nie istnieją przeciwwskazania do wy</w:t>
      </w:r>
      <w:r w:rsidR="00B77FD8">
        <w:rPr>
          <w:rFonts w:ascii="Segoe UI" w:hAnsi="Segoe UI" w:cs="Segoe UI"/>
          <w:sz w:val="20"/>
        </w:rPr>
        <w:t xml:space="preserve">konywania ww. zabiegów z uwagi </w:t>
      </w:r>
      <w:r w:rsidRPr="00B77FD8">
        <w:rPr>
          <w:rFonts w:ascii="Segoe UI" w:hAnsi="Segoe UI" w:cs="Segoe UI"/>
          <w:sz w:val="20"/>
        </w:rPr>
        <w:t>na stan zdrowia i/lub wiek;</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elektroniczne znakowanie zwierząt z umieszczeniem informacji w międzynarodowej bazie danych </w:t>
      </w:r>
      <w:r w:rsidR="00E216A3">
        <w:rPr>
          <w:rFonts w:ascii="Segoe UI" w:hAnsi="Segoe UI" w:cs="Segoe UI"/>
          <w:sz w:val="20"/>
        </w:rPr>
        <w:br/>
      </w:r>
      <w:r w:rsidRPr="00B77FD8">
        <w:rPr>
          <w:rFonts w:ascii="Segoe UI" w:hAnsi="Segoe UI" w:cs="Segoe UI"/>
          <w:sz w:val="20"/>
        </w:rPr>
        <w:t xml:space="preserve">o </w:t>
      </w:r>
      <w:proofErr w:type="spellStart"/>
      <w:r w:rsidRPr="00B77FD8">
        <w:rPr>
          <w:rFonts w:ascii="Segoe UI" w:hAnsi="Segoe UI" w:cs="Segoe UI"/>
          <w:sz w:val="20"/>
        </w:rPr>
        <w:t>zaczipowanych</w:t>
      </w:r>
      <w:proofErr w:type="spellEnd"/>
      <w:r w:rsidRPr="00B77FD8">
        <w:rPr>
          <w:rFonts w:ascii="Segoe UI" w:hAnsi="Segoe UI" w:cs="Segoe UI"/>
          <w:sz w:val="20"/>
        </w:rPr>
        <w:t xml:space="preserve"> zwierzętach</w:t>
      </w:r>
      <w:r w:rsidR="00675FF6">
        <w:rPr>
          <w:rFonts w:ascii="Segoe UI" w:hAnsi="Segoe UI" w:cs="Segoe UI"/>
          <w:sz w:val="20"/>
        </w:rPr>
        <w:t xml:space="preserve"> (po wcześniejszym </w:t>
      </w:r>
      <w:r w:rsidR="00B77FD8">
        <w:rPr>
          <w:rFonts w:ascii="Segoe UI" w:hAnsi="Segoe UI" w:cs="Segoe UI"/>
          <w:sz w:val="20"/>
        </w:rPr>
        <w:t xml:space="preserve">sprawdzeniu </w:t>
      </w:r>
      <w:r w:rsidRPr="00B77FD8">
        <w:rPr>
          <w:rFonts w:ascii="Segoe UI" w:hAnsi="Segoe UI" w:cs="Segoe UI"/>
          <w:sz w:val="20"/>
        </w:rPr>
        <w:t>czy zwierzę nie jest już  oznakowane), prz</w:t>
      </w:r>
      <w:r w:rsidR="00B77FD8">
        <w:rPr>
          <w:rFonts w:ascii="Segoe UI" w:hAnsi="Segoe UI" w:cs="Segoe UI"/>
          <w:sz w:val="20"/>
        </w:rPr>
        <w:t xml:space="preserve">y czym zabiegi będą wykonywane </w:t>
      </w:r>
      <w:r w:rsidRPr="00B77FD8">
        <w:rPr>
          <w:rFonts w:ascii="Segoe UI" w:hAnsi="Segoe UI" w:cs="Segoe UI"/>
          <w:sz w:val="20"/>
        </w:rPr>
        <w:t xml:space="preserve">po okresie kwarantanny i w przypadku gdy po zwierzę </w:t>
      </w:r>
      <w:r w:rsidR="00E216A3">
        <w:rPr>
          <w:rFonts w:ascii="Segoe UI" w:hAnsi="Segoe UI" w:cs="Segoe UI"/>
          <w:sz w:val="20"/>
        </w:rPr>
        <w:br/>
      </w:r>
      <w:r w:rsidRPr="00B77FD8">
        <w:rPr>
          <w:rFonts w:ascii="Segoe UI" w:hAnsi="Segoe UI" w:cs="Segoe UI"/>
          <w:sz w:val="20"/>
        </w:rPr>
        <w:t>nie zgłosi się właściciel;</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poszukiwanie nowych właścicieli dla zwierząt bezdomnych i przeka</w:t>
      </w:r>
      <w:r w:rsidR="00E216A3">
        <w:rPr>
          <w:rFonts w:ascii="Segoe UI" w:hAnsi="Segoe UI" w:cs="Segoe UI"/>
          <w:sz w:val="20"/>
        </w:rPr>
        <w:t xml:space="preserve">zywanie </w:t>
      </w:r>
      <w:r w:rsidRPr="00B77FD8">
        <w:rPr>
          <w:rFonts w:ascii="Segoe UI" w:hAnsi="Segoe UI" w:cs="Segoe UI"/>
          <w:sz w:val="20"/>
        </w:rPr>
        <w:t xml:space="preserve">ich do adopcji osobom chcącym i zdolnym zapewnić im należyte warunki utrzymania; oddanie zwierzęcia do adopcji odbywać się będzie na mocy umowy adopcyjnej </w:t>
      </w:r>
      <w:r w:rsidR="00B77FD8">
        <w:rPr>
          <w:rFonts w:ascii="Segoe UI" w:hAnsi="Segoe UI" w:cs="Segoe UI"/>
          <w:sz w:val="20"/>
        </w:rPr>
        <w:t>– wzór umowy stanowi załącznik N</w:t>
      </w:r>
      <w:r w:rsidRPr="00B77FD8">
        <w:rPr>
          <w:rFonts w:ascii="Segoe UI" w:hAnsi="Segoe UI" w:cs="Segoe UI"/>
          <w:sz w:val="20"/>
        </w:rPr>
        <w:t xml:space="preserve">r 1 do </w:t>
      </w:r>
      <w:r w:rsidR="00773934">
        <w:rPr>
          <w:rFonts w:ascii="Segoe UI" w:hAnsi="Segoe UI" w:cs="Segoe UI"/>
          <w:sz w:val="20"/>
        </w:rPr>
        <w:t>Rozdziału II SIWZ</w:t>
      </w:r>
      <w:r w:rsidRPr="00B77FD8">
        <w:rPr>
          <w:rFonts w:ascii="Segoe UI" w:hAnsi="Segoe UI" w:cs="Segoe UI"/>
          <w:sz w:val="20"/>
        </w:rPr>
        <w:t>;</w:t>
      </w:r>
    </w:p>
    <w:p w:rsidR="009F6312" w:rsidRPr="00B77FD8" w:rsidRDefault="006A52F9" w:rsidP="007F6A77">
      <w:pPr>
        <w:pStyle w:val="Akapitzlist"/>
        <w:widowControl w:val="0"/>
        <w:numPr>
          <w:ilvl w:val="1"/>
          <w:numId w:val="55"/>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socjalizacja i oswajanie zwie</w:t>
      </w:r>
      <w:r w:rsidR="009F6312" w:rsidRPr="00B77FD8">
        <w:rPr>
          <w:rFonts w:ascii="Segoe UI" w:hAnsi="Segoe UI" w:cs="Segoe UI"/>
          <w:sz w:val="20"/>
        </w:rPr>
        <w:t>rząt, praca z psami trudnymi;</w:t>
      </w:r>
    </w:p>
    <w:p w:rsidR="00031638" w:rsidRPr="00B77FD8" w:rsidRDefault="006A52F9" w:rsidP="009A2411">
      <w:pPr>
        <w:pStyle w:val="Akapitzlist"/>
        <w:widowControl w:val="0"/>
        <w:numPr>
          <w:ilvl w:val="1"/>
          <w:numId w:val="55"/>
        </w:numPr>
        <w:tabs>
          <w:tab w:val="left" w:pos="709"/>
        </w:tabs>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prowadzenie działań edukacyjnych w zakresie opieki nad zwierzętami, humanitarnego traktowania zwierząt, propagowanie działań zmierzających do ograniczania liczby zwierząt bezdomnych, promowanie adopcji zwierząt;</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udostępnianie wizerunków zwie</w:t>
      </w:r>
      <w:r w:rsidR="00773934">
        <w:rPr>
          <w:rFonts w:ascii="Segoe UI" w:hAnsi="Segoe UI" w:cs="Segoe UI"/>
          <w:sz w:val="20"/>
        </w:rPr>
        <w:t xml:space="preserve">rząt przeznaczonych do adopcji </w:t>
      </w:r>
      <w:r w:rsidRPr="00B77FD8">
        <w:rPr>
          <w:rFonts w:ascii="Segoe UI" w:hAnsi="Segoe UI" w:cs="Segoe UI"/>
          <w:sz w:val="20"/>
        </w:rPr>
        <w:t xml:space="preserve">wraz z ich charakterystyką w dostępnych miejscach, np. portale społecznościowe, strona internetowa, lokalna prasa;                                                                                                                                                                                                                                                                                                                                                                                                                                                 </w:t>
      </w:r>
      <w:r w:rsidRPr="00B77FD8">
        <w:rPr>
          <w:rFonts w:ascii="Segoe UI" w:hAnsi="Segoe UI" w:cs="Segoe UI"/>
          <w:b/>
          <w:sz w:val="20"/>
        </w:rPr>
        <w:t xml:space="preserve"> </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prowadzenie strony internetowej schroniska z informacjami w szczególności o: adopcjach zwierząt, warunkach adopcji, regulaminie schroniska, cenniku;</w:t>
      </w:r>
    </w:p>
    <w:p w:rsidR="00031638" w:rsidRPr="00B77FD8"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usypianie ślepych miotów dostarczony</w:t>
      </w:r>
      <w:r w:rsidR="00773934">
        <w:rPr>
          <w:rFonts w:ascii="Segoe UI" w:hAnsi="Segoe UI" w:cs="Segoe UI"/>
          <w:sz w:val="20"/>
        </w:rPr>
        <w:t xml:space="preserve">ch przez mieszkańców Koszalina </w:t>
      </w:r>
      <w:r w:rsidRPr="00B77FD8">
        <w:rPr>
          <w:rFonts w:ascii="Segoe UI" w:hAnsi="Segoe UI" w:cs="Segoe UI"/>
          <w:sz w:val="20"/>
        </w:rPr>
        <w:t xml:space="preserve">(zgodnie z art. 6 ustawy </w:t>
      </w:r>
      <w:r w:rsidR="002148DC">
        <w:rPr>
          <w:rFonts w:ascii="Segoe UI" w:hAnsi="Segoe UI" w:cs="Segoe UI"/>
          <w:sz w:val="20"/>
        </w:rPr>
        <w:br/>
      </w:r>
      <w:r w:rsidRPr="00B77FD8">
        <w:rPr>
          <w:rFonts w:ascii="Segoe UI" w:hAnsi="Segoe UI" w:cs="Segoe UI"/>
          <w:sz w:val="20"/>
        </w:rPr>
        <w:t>o ochronie zwierząt);</w:t>
      </w:r>
    </w:p>
    <w:p w:rsidR="00031638" w:rsidRPr="007E4B3B" w:rsidRDefault="006A52F9" w:rsidP="007A3771">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B77FD8">
        <w:rPr>
          <w:rFonts w:ascii="Segoe UI" w:hAnsi="Segoe UI" w:cs="Segoe UI"/>
          <w:sz w:val="20"/>
        </w:rPr>
        <w:t xml:space="preserve">bieżąca naprawa i konserwacja obiektów i urządzeń trwałych schroniska do wysokości </w:t>
      </w:r>
      <w:r w:rsidR="00773934">
        <w:rPr>
          <w:rFonts w:ascii="Segoe UI" w:hAnsi="Segoe UI" w:cs="Segoe UI"/>
          <w:sz w:val="20"/>
        </w:rPr>
        <w:br/>
      </w:r>
      <w:r w:rsidRPr="00B77FD8">
        <w:rPr>
          <w:rFonts w:ascii="Segoe UI" w:hAnsi="Segoe UI" w:cs="Segoe UI"/>
          <w:sz w:val="20"/>
        </w:rPr>
        <w:t xml:space="preserve">1.500,00 zł </w:t>
      </w:r>
      <w:r w:rsidR="002148DC">
        <w:rPr>
          <w:rFonts w:ascii="Segoe UI" w:hAnsi="Segoe UI" w:cs="Segoe UI"/>
          <w:sz w:val="20"/>
        </w:rPr>
        <w:t xml:space="preserve">netto </w:t>
      </w:r>
      <w:r w:rsidRPr="00B77FD8">
        <w:rPr>
          <w:rFonts w:ascii="Segoe UI" w:hAnsi="Segoe UI" w:cs="Segoe UI"/>
          <w:sz w:val="20"/>
        </w:rPr>
        <w:t>kosztu jed</w:t>
      </w:r>
      <w:r w:rsidR="002148DC">
        <w:rPr>
          <w:rFonts w:ascii="Segoe UI" w:hAnsi="Segoe UI" w:cs="Segoe UI"/>
          <w:sz w:val="20"/>
        </w:rPr>
        <w:t xml:space="preserve">nej naprawy (zgodnie z odrębną </w:t>
      </w:r>
      <w:r w:rsidRPr="00B77FD8">
        <w:rPr>
          <w:rFonts w:ascii="Segoe UI" w:hAnsi="Segoe UI" w:cs="Segoe UI"/>
          <w:sz w:val="20"/>
        </w:rPr>
        <w:t>umową z Zarządzającym schroniskiem Zarządem Budynków Mieszkalnych</w:t>
      </w:r>
      <w:r w:rsidR="00DF2B8D">
        <w:rPr>
          <w:rFonts w:ascii="Segoe UI" w:hAnsi="Segoe UI" w:cs="Segoe UI"/>
          <w:sz w:val="20"/>
        </w:rPr>
        <w:t xml:space="preserve"> (</w:t>
      </w:r>
      <w:r w:rsidR="007A3771" w:rsidRPr="00DF2B8D">
        <w:rPr>
          <w:rFonts w:ascii="Segoe UI" w:hAnsi="Segoe UI" w:cs="Segoe UI"/>
          <w:sz w:val="20"/>
        </w:rPr>
        <w:t>załącznik Nr 3 do Rozdziału II SIWZ – Projekt umowy użyczenia obiektów schroniska</w:t>
      </w:r>
      <w:r w:rsidR="00DF2B8D">
        <w:rPr>
          <w:rFonts w:ascii="Segoe UI" w:hAnsi="Segoe UI" w:cs="Segoe UI"/>
          <w:sz w:val="20"/>
        </w:rPr>
        <w:t>)</w:t>
      </w:r>
      <w:r w:rsidRPr="00DF2B8D">
        <w:rPr>
          <w:rFonts w:ascii="Segoe UI" w:hAnsi="Segoe UI" w:cs="Segoe UI"/>
          <w:sz w:val="20"/>
        </w:rPr>
        <w:t>), bieżąca naprawa i konserwacja wyposażenia schroniska, oznakowanie pomieszczeń, w których przebywają</w:t>
      </w:r>
      <w:r w:rsidRPr="007A3771">
        <w:rPr>
          <w:rFonts w:ascii="Segoe UI" w:hAnsi="Segoe UI" w:cs="Segoe UI"/>
          <w:sz w:val="20"/>
        </w:rPr>
        <w:t xml:space="preserve"> zwierzęta, utrzymanie czystości w obiektach </w:t>
      </w:r>
      <w:r w:rsidR="00773934" w:rsidRPr="007A3771">
        <w:rPr>
          <w:rFonts w:ascii="Segoe UI" w:hAnsi="Segoe UI" w:cs="Segoe UI"/>
          <w:sz w:val="20"/>
        </w:rPr>
        <w:br/>
        <w:t>i na terenie schroniska;</w:t>
      </w:r>
      <w:r w:rsidRPr="007A3771">
        <w:rPr>
          <w:rFonts w:ascii="Segoe UI" w:hAnsi="Segoe UI" w:cs="Segoe UI"/>
          <w:sz w:val="20"/>
        </w:rPr>
        <w:t xml:space="preserve"> </w:t>
      </w:r>
      <w:r w:rsidRPr="007A3771">
        <w:rPr>
          <w:rFonts w:ascii="Segoe UI" w:eastAsia="Calibri" w:hAnsi="Segoe UI" w:cs="Segoe UI"/>
          <w:sz w:val="20"/>
          <w:lang w:eastAsia="en-US"/>
        </w:rPr>
        <w:t>p</w:t>
      </w:r>
      <w:r w:rsidRPr="007A3771">
        <w:rPr>
          <w:rFonts w:ascii="Segoe UI" w:hAnsi="Segoe UI" w:cs="Segoe UI"/>
          <w:sz w:val="20"/>
        </w:rPr>
        <w:t xml:space="preserve">onoszenie kosztów i świadczeń związanych z eksploatacją obiektów </w:t>
      </w:r>
      <w:r w:rsidR="002148DC" w:rsidRPr="007A3771">
        <w:rPr>
          <w:rFonts w:ascii="Segoe UI" w:hAnsi="Segoe UI" w:cs="Segoe UI"/>
          <w:sz w:val="20"/>
        </w:rPr>
        <w:br/>
      </w:r>
      <w:r w:rsidRPr="007A3771">
        <w:rPr>
          <w:rFonts w:ascii="Segoe UI" w:hAnsi="Segoe UI" w:cs="Segoe UI"/>
          <w:sz w:val="20"/>
        </w:rPr>
        <w:t xml:space="preserve">i terenu schroniska przez cały okres trwania umowy, tj. kosztów energii elektrycznej, gazu, dostawy wody i odprowadzania ścieków, wywozu odpadów i innych niezbędnych </w:t>
      </w:r>
      <w:r w:rsidR="00773934" w:rsidRPr="007A3771">
        <w:rPr>
          <w:rFonts w:ascii="Segoe UI" w:hAnsi="Segoe UI" w:cs="Segoe UI"/>
          <w:sz w:val="20"/>
        </w:rPr>
        <w:t xml:space="preserve">mediów; </w:t>
      </w:r>
      <w:r w:rsidRPr="007A3771">
        <w:rPr>
          <w:rFonts w:ascii="Segoe UI" w:hAnsi="Segoe UI" w:cs="Segoe UI"/>
          <w:sz w:val="20"/>
        </w:rPr>
        <w:t>wprowadzenie wszelkich ulepszeń trwałych w obiekcie Wykonawca zobowiązany jest poprzedzić uzgodnieniami z Zamawiającym i Zarządzającym (Zarządem Budynków Mieszkalnych w</w:t>
      </w:r>
      <w:r w:rsidR="00773934" w:rsidRPr="007A3771">
        <w:rPr>
          <w:rFonts w:ascii="Segoe UI" w:hAnsi="Segoe UI" w:cs="Segoe UI"/>
          <w:sz w:val="20"/>
        </w:rPr>
        <w:t xml:space="preserve"> Koszalinie) w formie </w:t>
      </w:r>
      <w:r w:rsidR="00773934" w:rsidRPr="007E4B3B">
        <w:rPr>
          <w:rFonts w:ascii="Segoe UI" w:hAnsi="Segoe UI" w:cs="Segoe UI"/>
          <w:sz w:val="20"/>
        </w:rPr>
        <w:t xml:space="preserve">pisemnej; </w:t>
      </w:r>
      <w:r w:rsidRPr="007E4B3B">
        <w:rPr>
          <w:rFonts w:ascii="Segoe UI" w:hAnsi="Segoe UI" w:cs="Segoe UI"/>
          <w:sz w:val="20"/>
        </w:rPr>
        <w:t>k</w:t>
      </w:r>
      <w:r w:rsidRPr="007E4B3B">
        <w:rPr>
          <w:rFonts w:ascii="Segoe UI" w:eastAsia="Calibri" w:hAnsi="Segoe UI" w:cs="Segoe UI"/>
          <w:sz w:val="20"/>
          <w:lang w:eastAsia="en-US"/>
        </w:rPr>
        <w:t xml:space="preserve">oszty związane z przeglądami obiektów schroniska oraz ubezpieczenia obiektów ponosił będzie Zarządzający schroniskiem Zarząd Budynków Mieszkalnych </w:t>
      </w:r>
      <w:r w:rsidR="002148DC" w:rsidRPr="007E4B3B">
        <w:rPr>
          <w:rFonts w:ascii="Segoe UI" w:eastAsia="Calibri" w:hAnsi="Segoe UI" w:cs="Segoe UI"/>
          <w:sz w:val="20"/>
          <w:lang w:eastAsia="en-US"/>
        </w:rPr>
        <w:br/>
      </w:r>
      <w:r w:rsidRPr="007E4B3B">
        <w:rPr>
          <w:rFonts w:ascii="Segoe UI" w:eastAsia="Calibri" w:hAnsi="Segoe UI" w:cs="Segoe UI"/>
          <w:sz w:val="20"/>
          <w:lang w:eastAsia="en-US"/>
        </w:rPr>
        <w:t xml:space="preserve">przy ul. Połczyńskiej 24 w Koszalinie; </w:t>
      </w:r>
    </w:p>
    <w:p w:rsidR="00031638" w:rsidRPr="00C855FD"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color w:val="0070C0"/>
          <w:sz w:val="20"/>
        </w:rPr>
      </w:pPr>
      <w:r w:rsidRPr="00C855FD">
        <w:rPr>
          <w:rFonts w:ascii="Segoe UI" w:hAnsi="Segoe UI" w:cs="Segoe UI"/>
          <w:color w:val="0070C0"/>
          <w:sz w:val="20"/>
        </w:rPr>
        <w:t>przedkładanie sprawozdań raz na miesiąc z rea</w:t>
      </w:r>
      <w:r w:rsidR="0098693A" w:rsidRPr="00C855FD">
        <w:rPr>
          <w:rFonts w:ascii="Segoe UI" w:hAnsi="Segoe UI" w:cs="Segoe UI"/>
          <w:color w:val="0070C0"/>
          <w:sz w:val="20"/>
        </w:rPr>
        <w:t xml:space="preserve">lizacji zadań związanych </w:t>
      </w:r>
      <w:r w:rsidRPr="00C855FD">
        <w:rPr>
          <w:rFonts w:ascii="Segoe UI" w:hAnsi="Segoe UI" w:cs="Segoe UI"/>
          <w:color w:val="0070C0"/>
          <w:sz w:val="20"/>
        </w:rPr>
        <w:t>z prowadzeniem schroniska</w:t>
      </w:r>
      <w:r w:rsidR="007E4B3B" w:rsidRPr="00C855FD">
        <w:rPr>
          <w:rFonts w:ascii="Segoe UI" w:hAnsi="Segoe UI" w:cs="Segoe UI"/>
          <w:color w:val="0070C0"/>
          <w:sz w:val="20"/>
        </w:rPr>
        <w:t xml:space="preserve"> zgodnie z załącznikiem Nr 2 </w:t>
      </w:r>
      <w:r w:rsidR="00031638" w:rsidRPr="00C855FD">
        <w:rPr>
          <w:rFonts w:ascii="Segoe UI" w:hAnsi="Segoe UI" w:cs="Segoe UI"/>
          <w:color w:val="0070C0"/>
          <w:sz w:val="20"/>
        </w:rPr>
        <w:t xml:space="preserve">do </w:t>
      </w:r>
      <w:r w:rsidR="00773934" w:rsidRPr="00C855FD">
        <w:rPr>
          <w:rFonts w:ascii="Segoe UI" w:hAnsi="Segoe UI" w:cs="Segoe UI"/>
          <w:color w:val="0070C0"/>
          <w:sz w:val="20"/>
        </w:rPr>
        <w:t>Rozdziału II SIWZ</w:t>
      </w:r>
      <w:r w:rsidR="00031638" w:rsidRPr="00C855FD">
        <w:rPr>
          <w:rFonts w:ascii="Segoe UI" w:hAnsi="Segoe UI" w:cs="Segoe UI"/>
          <w:color w:val="0070C0"/>
          <w:sz w:val="20"/>
        </w:rPr>
        <w:t>;</w:t>
      </w:r>
    </w:p>
    <w:p w:rsidR="006A52F9" w:rsidRPr="007E4B3B" w:rsidRDefault="006A52F9" w:rsidP="007F6A77">
      <w:pPr>
        <w:pStyle w:val="Akapitzlist"/>
        <w:widowControl w:val="0"/>
        <w:numPr>
          <w:ilvl w:val="1"/>
          <w:numId w:val="55"/>
        </w:numPr>
        <w:tabs>
          <w:tab w:val="left" w:pos="851"/>
        </w:tabs>
        <w:autoSpaceDN w:val="0"/>
        <w:adjustRightInd w:val="0"/>
        <w:spacing w:after="0" w:line="240" w:lineRule="auto"/>
        <w:ind w:left="851" w:hanging="567"/>
        <w:jc w:val="both"/>
        <w:rPr>
          <w:rFonts w:ascii="Segoe UI" w:hAnsi="Segoe UI" w:cs="Segoe UI"/>
          <w:sz w:val="20"/>
        </w:rPr>
      </w:pPr>
      <w:r w:rsidRPr="007E4B3B">
        <w:rPr>
          <w:rFonts w:ascii="Segoe UI" w:eastAsia="Calibri" w:hAnsi="Segoe UI" w:cs="Segoe UI"/>
          <w:sz w:val="20"/>
          <w:lang w:eastAsia="en-US"/>
        </w:rPr>
        <w:lastRenderedPageBreak/>
        <w:t>przestrzeganie przepisów prawnych związany</w:t>
      </w:r>
      <w:r w:rsidR="002148DC" w:rsidRPr="007E4B3B">
        <w:rPr>
          <w:rFonts w:ascii="Segoe UI" w:eastAsia="Calibri" w:hAnsi="Segoe UI" w:cs="Segoe UI"/>
          <w:sz w:val="20"/>
          <w:lang w:eastAsia="en-US"/>
        </w:rPr>
        <w:t xml:space="preserve">ch z prowadzoną działalnością, </w:t>
      </w:r>
      <w:r w:rsidR="002148DC" w:rsidRPr="007E4B3B">
        <w:rPr>
          <w:rFonts w:ascii="Segoe UI" w:eastAsia="Calibri" w:hAnsi="Segoe UI" w:cs="Segoe UI"/>
          <w:sz w:val="20"/>
          <w:lang w:eastAsia="en-US"/>
        </w:rPr>
        <w:br/>
      </w:r>
      <w:r w:rsidRPr="007E4B3B">
        <w:rPr>
          <w:rFonts w:ascii="Segoe UI" w:eastAsia="Calibri" w:hAnsi="Segoe UI" w:cs="Segoe UI"/>
          <w:sz w:val="20"/>
          <w:lang w:eastAsia="en-US"/>
        </w:rPr>
        <w:t>w tym w szczególności:</w:t>
      </w:r>
    </w:p>
    <w:p w:rsidR="007E4B3B" w:rsidRPr="007E4B3B" w:rsidRDefault="006A52F9" w:rsidP="00BB0BF2">
      <w:pPr>
        <w:pStyle w:val="Akapitzlist"/>
        <w:numPr>
          <w:ilvl w:val="2"/>
          <w:numId w:val="129"/>
        </w:numPr>
        <w:tabs>
          <w:tab w:val="left" w:pos="1134"/>
        </w:tabs>
        <w:spacing w:line="240" w:lineRule="auto"/>
        <w:ind w:hanging="294"/>
        <w:contextualSpacing/>
        <w:jc w:val="both"/>
        <w:rPr>
          <w:rFonts w:ascii="Segoe UI" w:eastAsia="Calibri" w:hAnsi="Segoe UI" w:cs="Segoe UI"/>
          <w:sz w:val="20"/>
          <w:lang w:eastAsia="en-US"/>
        </w:rPr>
      </w:pPr>
      <w:r w:rsidRPr="007E4B3B">
        <w:rPr>
          <w:rFonts w:ascii="Segoe UI" w:eastAsia="Calibri" w:hAnsi="Segoe UI" w:cs="Segoe UI"/>
          <w:sz w:val="20"/>
          <w:lang w:eastAsia="en-US"/>
        </w:rPr>
        <w:t>ustawy z dnia 21 sierpni</w:t>
      </w:r>
      <w:r w:rsidR="002148DC" w:rsidRPr="007E4B3B">
        <w:rPr>
          <w:rFonts w:ascii="Segoe UI" w:eastAsia="Calibri" w:hAnsi="Segoe UI" w:cs="Segoe UI"/>
          <w:sz w:val="20"/>
          <w:lang w:eastAsia="en-US"/>
        </w:rPr>
        <w:t>a 1997 r. o ochronie zwierząt (</w:t>
      </w:r>
      <w:r w:rsidR="00031638" w:rsidRPr="007E4B3B">
        <w:rPr>
          <w:rFonts w:ascii="Segoe UI" w:eastAsia="Calibri" w:hAnsi="Segoe UI" w:cs="Segoe UI"/>
          <w:sz w:val="20"/>
          <w:lang w:eastAsia="en-US"/>
        </w:rPr>
        <w:t>Dz. U. z 2020 r., poz. 638),</w:t>
      </w:r>
    </w:p>
    <w:p w:rsidR="007E4B3B" w:rsidRPr="007E4B3B" w:rsidRDefault="006A52F9" w:rsidP="00BB0BF2">
      <w:pPr>
        <w:pStyle w:val="Akapitzlist"/>
        <w:numPr>
          <w:ilvl w:val="2"/>
          <w:numId w:val="129"/>
        </w:numPr>
        <w:tabs>
          <w:tab w:val="left" w:pos="1134"/>
        </w:tabs>
        <w:spacing w:line="240" w:lineRule="auto"/>
        <w:ind w:left="1134" w:hanging="708"/>
        <w:contextualSpacing/>
        <w:jc w:val="both"/>
        <w:rPr>
          <w:rFonts w:ascii="Segoe UI" w:eastAsia="Calibri" w:hAnsi="Segoe UI" w:cs="Segoe UI"/>
          <w:sz w:val="20"/>
          <w:lang w:eastAsia="en-US"/>
        </w:rPr>
      </w:pPr>
      <w:r w:rsidRPr="007E4B3B">
        <w:rPr>
          <w:rFonts w:ascii="Segoe UI" w:eastAsia="Calibri" w:hAnsi="Segoe UI" w:cs="Segoe UI"/>
          <w:sz w:val="20"/>
          <w:lang w:eastAsia="en-US"/>
        </w:rPr>
        <w:t xml:space="preserve">ustawy z dnia 11 marca 2004 r. o ochronie zdrowia zwierząt oraz zwalczaniu </w:t>
      </w:r>
      <w:r w:rsidR="002148DC" w:rsidRPr="007E4B3B">
        <w:rPr>
          <w:rFonts w:ascii="Segoe UI" w:eastAsia="Calibri" w:hAnsi="Segoe UI" w:cs="Segoe UI"/>
          <w:sz w:val="20"/>
          <w:lang w:eastAsia="en-US"/>
        </w:rPr>
        <w:t>chorób zakaźnych zwierząt (</w:t>
      </w:r>
      <w:r w:rsidRPr="007E4B3B">
        <w:rPr>
          <w:rFonts w:ascii="Segoe UI" w:eastAsia="Calibri" w:hAnsi="Segoe UI" w:cs="Segoe UI"/>
          <w:sz w:val="20"/>
          <w:lang w:eastAsia="en-US"/>
        </w:rPr>
        <w:t>Dz. U. z 2020 r., poz. 1421),</w:t>
      </w:r>
    </w:p>
    <w:p w:rsidR="007E4B3B" w:rsidRPr="007E4B3B" w:rsidRDefault="006A52F9" w:rsidP="00BB0BF2">
      <w:pPr>
        <w:pStyle w:val="Akapitzlist"/>
        <w:numPr>
          <w:ilvl w:val="2"/>
          <w:numId w:val="129"/>
        </w:numPr>
        <w:tabs>
          <w:tab w:val="left" w:pos="1134"/>
        </w:tabs>
        <w:spacing w:line="240" w:lineRule="auto"/>
        <w:ind w:left="1134" w:hanging="708"/>
        <w:contextualSpacing/>
        <w:jc w:val="both"/>
        <w:rPr>
          <w:rFonts w:ascii="Segoe UI" w:eastAsia="Calibri" w:hAnsi="Segoe UI" w:cs="Segoe UI"/>
          <w:sz w:val="20"/>
          <w:lang w:eastAsia="en-US"/>
        </w:rPr>
      </w:pPr>
      <w:r w:rsidRPr="007E4B3B">
        <w:rPr>
          <w:rFonts w:ascii="Segoe UI" w:eastAsia="Calibri" w:hAnsi="Segoe UI" w:cs="Segoe UI"/>
          <w:sz w:val="20"/>
          <w:lang w:eastAsia="en-US"/>
        </w:rPr>
        <w:t xml:space="preserve">ustawy z dnia 13 września 1996 r. o utrzymaniu </w:t>
      </w:r>
      <w:r w:rsidR="00773934" w:rsidRPr="007E4B3B">
        <w:rPr>
          <w:rFonts w:ascii="Segoe UI" w:eastAsia="Calibri" w:hAnsi="Segoe UI" w:cs="Segoe UI"/>
          <w:sz w:val="20"/>
          <w:lang w:eastAsia="en-US"/>
        </w:rPr>
        <w:t xml:space="preserve">czystości i porządku w gminach </w:t>
      </w:r>
      <w:r w:rsidR="002148DC" w:rsidRPr="007E4B3B">
        <w:rPr>
          <w:rFonts w:ascii="Segoe UI" w:eastAsia="Calibri" w:hAnsi="Segoe UI" w:cs="Segoe UI"/>
          <w:sz w:val="20"/>
          <w:lang w:eastAsia="en-US"/>
        </w:rPr>
        <w:t>(</w:t>
      </w:r>
      <w:r w:rsidRPr="007E4B3B">
        <w:rPr>
          <w:rFonts w:ascii="Segoe UI" w:eastAsia="Calibri" w:hAnsi="Segoe UI" w:cs="Segoe UI"/>
          <w:sz w:val="20"/>
          <w:lang w:eastAsia="en-US"/>
        </w:rPr>
        <w:t xml:space="preserve">Dz. U. </w:t>
      </w:r>
      <w:r w:rsidR="002148DC" w:rsidRPr="007E4B3B">
        <w:rPr>
          <w:rFonts w:ascii="Segoe UI" w:eastAsia="Calibri" w:hAnsi="Segoe UI" w:cs="Segoe UI"/>
          <w:sz w:val="20"/>
          <w:lang w:eastAsia="en-US"/>
        </w:rPr>
        <w:br/>
      </w:r>
      <w:r w:rsidRPr="007E4B3B">
        <w:rPr>
          <w:rFonts w:ascii="Segoe UI" w:eastAsia="Calibri" w:hAnsi="Segoe UI" w:cs="Segoe UI"/>
          <w:sz w:val="20"/>
          <w:lang w:eastAsia="en-US"/>
        </w:rPr>
        <w:t>z 2020 r., poz. 1439),</w:t>
      </w:r>
    </w:p>
    <w:p w:rsidR="007E4B3B" w:rsidRPr="007E4B3B" w:rsidRDefault="006A52F9" w:rsidP="00BB0BF2">
      <w:pPr>
        <w:pStyle w:val="Akapitzlist"/>
        <w:numPr>
          <w:ilvl w:val="2"/>
          <w:numId w:val="129"/>
        </w:numPr>
        <w:tabs>
          <w:tab w:val="left" w:pos="1134"/>
        </w:tabs>
        <w:spacing w:line="240" w:lineRule="auto"/>
        <w:ind w:left="1134" w:hanging="708"/>
        <w:contextualSpacing/>
        <w:jc w:val="both"/>
        <w:rPr>
          <w:rFonts w:ascii="Segoe UI" w:eastAsia="Calibri" w:hAnsi="Segoe UI" w:cs="Segoe UI"/>
          <w:sz w:val="20"/>
          <w:lang w:eastAsia="en-US"/>
        </w:rPr>
      </w:pPr>
      <w:r w:rsidRPr="007E4B3B">
        <w:rPr>
          <w:rFonts w:ascii="Segoe UI" w:hAnsi="Segoe UI" w:cs="Segoe UI"/>
          <w:sz w:val="20"/>
        </w:rPr>
        <w:t>ustawy z dnia 24 kwietnia 2003 r. o dz</w:t>
      </w:r>
      <w:r w:rsidR="00773934" w:rsidRPr="007E4B3B">
        <w:rPr>
          <w:rFonts w:ascii="Segoe UI" w:hAnsi="Segoe UI" w:cs="Segoe UI"/>
          <w:sz w:val="20"/>
        </w:rPr>
        <w:t xml:space="preserve">iałalności pożytku publicznego </w:t>
      </w:r>
      <w:r w:rsidRPr="007E4B3B">
        <w:rPr>
          <w:rFonts w:ascii="Segoe UI" w:hAnsi="Segoe UI" w:cs="Segoe UI"/>
          <w:sz w:val="20"/>
        </w:rPr>
        <w:t xml:space="preserve">i o wolontariacie </w:t>
      </w:r>
      <w:r w:rsidR="00773934" w:rsidRPr="007E4B3B">
        <w:rPr>
          <w:rFonts w:ascii="Segoe UI" w:hAnsi="Segoe UI" w:cs="Segoe UI"/>
          <w:sz w:val="20"/>
        </w:rPr>
        <w:br/>
      </w:r>
      <w:r w:rsidR="002148DC" w:rsidRPr="007E4B3B">
        <w:rPr>
          <w:rFonts w:ascii="Segoe UI" w:hAnsi="Segoe UI" w:cs="Segoe UI"/>
          <w:sz w:val="20"/>
        </w:rPr>
        <w:t>(</w:t>
      </w:r>
      <w:r w:rsidRPr="007E4B3B">
        <w:rPr>
          <w:rFonts w:ascii="Segoe UI" w:hAnsi="Segoe UI" w:cs="Segoe UI"/>
          <w:sz w:val="20"/>
        </w:rPr>
        <w:t>Dz. U. z 2020 r., poz. 1057),</w:t>
      </w:r>
    </w:p>
    <w:p w:rsidR="007E4B3B" w:rsidRPr="007E4B3B" w:rsidRDefault="006A52F9" w:rsidP="00BB0BF2">
      <w:pPr>
        <w:pStyle w:val="Akapitzlist"/>
        <w:numPr>
          <w:ilvl w:val="2"/>
          <w:numId w:val="129"/>
        </w:numPr>
        <w:tabs>
          <w:tab w:val="left" w:pos="1134"/>
        </w:tabs>
        <w:spacing w:line="240" w:lineRule="auto"/>
        <w:ind w:left="1134" w:hanging="708"/>
        <w:contextualSpacing/>
        <w:jc w:val="both"/>
        <w:rPr>
          <w:rFonts w:ascii="Segoe UI" w:eastAsia="Calibri" w:hAnsi="Segoe UI" w:cs="Segoe UI"/>
          <w:sz w:val="20"/>
          <w:lang w:eastAsia="en-US"/>
        </w:rPr>
      </w:pPr>
      <w:r w:rsidRPr="007E4B3B">
        <w:rPr>
          <w:rFonts w:ascii="Segoe UI" w:eastAsia="Calibri" w:hAnsi="Segoe UI" w:cs="Segoe UI"/>
          <w:sz w:val="20"/>
          <w:lang w:eastAsia="en-US"/>
        </w:rPr>
        <w:t>rozporządzenia Ministra Rolnictwa i Rozwoju</w:t>
      </w:r>
      <w:r w:rsidR="0098693A" w:rsidRPr="007E4B3B">
        <w:rPr>
          <w:rFonts w:ascii="Segoe UI" w:eastAsia="Calibri" w:hAnsi="Segoe UI" w:cs="Segoe UI"/>
          <w:sz w:val="20"/>
          <w:lang w:eastAsia="en-US"/>
        </w:rPr>
        <w:t xml:space="preserve"> Wsi z dnia 23 czerwca 2004 r. </w:t>
      </w:r>
      <w:r w:rsidRPr="007E4B3B">
        <w:rPr>
          <w:rFonts w:ascii="Segoe UI" w:eastAsia="Calibri" w:hAnsi="Segoe UI" w:cs="Segoe UI"/>
          <w:sz w:val="20"/>
          <w:lang w:eastAsia="en-US"/>
        </w:rPr>
        <w:t xml:space="preserve">w sprawie szczegółowych wymagań weterynaryjnych dla prowadzenia schronisk dla zwierząt </w:t>
      </w:r>
      <w:r w:rsidR="0098693A" w:rsidRPr="007E4B3B">
        <w:rPr>
          <w:rFonts w:ascii="Segoe UI" w:eastAsia="Calibri" w:hAnsi="Segoe UI" w:cs="Segoe UI"/>
          <w:sz w:val="20"/>
          <w:lang w:eastAsia="en-US"/>
        </w:rPr>
        <w:br/>
      </w:r>
      <w:r w:rsidRPr="007E4B3B">
        <w:rPr>
          <w:rFonts w:ascii="Segoe UI" w:eastAsia="Calibri" w:hAnsi="Segoe UI" w:cs="Segoe UI"/>
          <w:sz w:val="20"/>
          <w:lang w:eastAsia="en-US"/>
        </w:rPr>
        <w:t>(Dz.</w:t>
      </w:r>
      <w:r w:rsidR="00031638" w:rsidRPr="007E4B3B">
        <w:rPr>
          <w:rFonts w:ascii="Segoe UI" w:eastAsia="Calibri" w:hAnsi="Segoe UI" w:cs="Segoe UI"/>
          <w:sz w:val="20"/>
          <w:lang w:eastAsia="en-US"/>
        </w:rPr>
        <w:t xml:space="preserve"> U. z 2004 r. Nr 158, poz.</w:t>
      </w:r>
      <w:r w:rsidR="00773934" w:rsidRPr="007E4B3B">
        <w:rPr>
          <w:rFonts w:ascii="Segoe UI" w:eastAsia="Calibri" w:hAnsi="Segoe UI" w:cs="Segoe UI"/>
          <w:sz w:val="20"/>
          <w:lang w:eastAsia="en-US"/>
        </w:rPr>
        <w:t xml:space="preserve"> </w:t>
      </w:r>
      <w:r w:rsidR="00031638" w:rsidRPr="007E4B3B">
        <w:rPr>
          <w:rFonts w:ascii="Segoe UI" w:eastAsia="Calibri" w:hAnsi="Segoe UI" w:cs="Segoe UI"/>
          <w:sz w:val="20"/>
          <w:lang w:eastAsia="en-US"/>
        </w:rPr>
        <w:t>1657),</w:t>
      </w:r>
    </w:p>
    <w:p w:rsidR="007E4B3B" w:rsidRPr="007E4B3B" w:rsidRDefault="006A52F9" w:rsidP="00BB0BF2">
      <w:pPr>
        <w:pStyle w:val="Akapitzlist"/>
        <w:numPr>
          <w:ilvl w:val="2"/>
          <w:numId w:val="129"/>
        </w:numPr>
        <w:tabs>
          <w:tab w:val="left" w:pos="1134"/>
        </w:tabs>
        <w:spacing w:line="240" w:lineRule="auto"/>
        <w:ind w:left="1134" w:hanging="708"/>
        <w:contextualSpacing/>
        <w:jc w:val="both"/>
        <w:rPr>
          <w:rFonts w:ascii="Segoe UI" w:eastAsia="Calibri" w:hAnsi="Segoe UI" w:cs="Segoe UI"/>
          <w:sz w:val="20"/>
          <w:lang w:eastAsia="en-US"/>
        </w:rPr>
      </w:pPr>
      <w:r w:rsidRPr="007E4B3B">
        <w:rPr>
          <w:rFonts w:ascii="Segoe UI" w:eastAsia="Calibri" w:hAnsi="Segoe UI" w:cs="Segoe UI"/>
          <w:sz w:val="20"/>
          <w:lang w:eastAsia="en-US"/>
        </w:rPr>
        <w:t>rozporządzenia Ministra Spraw Wewnę</w:t>
      </w:r>
      <w:r w:rsidR="00773934" w:rsidRPr="007E4B3B">
        <w:rPr>
          <w:rFonts w:ascii="Segoe UI" w:eastAsia="Calibri" w:hAnsi="Segoe UI" w:cs="Segoe UI"/>
          <w:sz w:val="20"/>
          <w:lang w:eastAsia="en-US"/>
        </w:rPr>
        <w:t xml:space="preserve">trznych i Administracji z dnia </w:t>
      </w:r>
      <w:r w:rsidRPr="007E4B3B">
        <w:rPr>
          <w:rFonts w:ascii="Segoe UI" w:eastAsia="Calibri" w:hAnsi="Segoe UI" w:cs="Segoe UI"/>
          <w:sz w:val="20"/>
          <w:lang w:eastAsia="en-US"/>
        </w:rPr>
        <w:t xml:space="preserve">26 sierpnia 1998 r. </w:t>
      </w:r>
      <w:r w:rsidR="0098693A" w:rsidRPr="007E4B3B">
        <w:rPr>
          <w:rFonts w:ascii="Segoe UI" w:eastAsia="Calibri" w:hAnsi="Segoe UI" w:cs="Segoe UI"/>
          <w:sz w:val="20"/>
          <w:lang w:eastAsia="en-US"/>
        </w:rPr>
        <w:br/>
      </w:r>
      <w:r w:rsidRPr="007E4B3B">
        <w:rPr>
          <w:rFonts w:ascii="Segoe UI" w:eastAsia="Calibri" w:hAnsi="Segoe UI" w:cs="Segoe UI"/>
          <w:sz w:val="20"/>
          <w:lang w:eastAsia="en-US"/>
        </w:rPr>
        <w:t xml:space="preserve">w sprawie zasad i warunków wyłapywania bezdomnych zwierząt (Dz. U. z 1998 r. Nr 116, </w:t>
      </w:r>
      <w:r w:rsidR="00773934" w:rsidRPr="007E4B3B">
        <w:rPr>
          <w:rFonts w:ascii="Segoe UI" w:eastAsia="Calibri" w:hAnsi="Segoe UI" w:cs="Segoe UI"/>
          <w:sz w:val="20"/>
          <w:lang w:eastAsia="en-US"/>
        </w:rPr>
        <w:br/>
      </w:r>
      <w:r w:rsidRPr="007E4B3B">
        <w:rPr>
          <w:rFonts w:ascii="Segoe UI" w:eastAsia="Calibri" w:hAnsi="Segoe UI" w:cs="Segoe UI"/>
          <w:sz w:val="20"/>
          <w:lang w:eastAsia="en-US"/>
        </w:rPr>
        <w:t>poz. 753),</w:t>
      </w:r>
    </w:p>
    <w:p w:rsidR="00031638" w:rsidRPr="007E4B3B" w:rsidRDefault="006A52F9" w:rsidP="00BB0BF2">
      <w:pPr>
        <w:pStyle w:val="Akapitzlist"/>
        <w:numPr>
          <w:ilvl w:val="2"/>
          <w:numId w:val="129"/>
        </w:numPr>
        <w:tabs>
          <w:tab w:val="left" w:pos="1134"/>
        </w:tabs>
        <w:spacing w:line="240" w:lineRule="auto"/>
        <w:ind w:hanging="294"/>
        <w:contextualSpacing/>
        <w:jc w:val="both"/>
        <w:rPr>
          <w:rFonts w:ascii="Segoe UI" w:eastAsia="Calibri" w:hAnsi="Segoe UI" w:cs="Segoe UI"/>
          <w:sz w:val="20"/>
          <w:lang w:eastAsia="en-US"/>
        </w:rPr>
      </w:pPr>
      <w:r w:rsidRPr="007E4B3B">
        <w:rPr>
          <w:rFonts w:ascii="Segoe UI" w:hAnsi="Segoe UI" w:cs="Segoe UI"/>
          <w:sz w:val="20"/>
        </w:rPr>
        <w:t xml:space="preserve">ustawy z dnia 10 maja 2018 r . o </w:t>
      </w:r>
      <w:r w:rsidR="002148DC" w:rsidRPr="007E4B3B">
        <w:rPr>
          <w:rFonts w:ascii="Segoe UI" w:hAnsi="Segoe UI" w:cs="Segoe UI"/>
          <w:sz w:val="20"/>
        </w:rPr>
        <w:t>ochronie danych osobowych (</w:t>
      </w:r>
      <w:r w:rsidRPr="007E4B3B">
        <w:rPr>
          <w:rFonts w:ascii="Segoe UI" w:hAnsi="Segoe UI" w:cs="Segoe UI"/>
          <w:sz w:val="20"/>
        </w:rPr>
        <w:t>Dz. U. z 2019 r., poz. 1781);</w:t>
      </w:r>
    </w:p>
    <w:p w:rsidR="00031638" w:rsidRPr="007E4B3B"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7E4B3B">
        <w:rPr>
          <w:rFonts w:ascii="Segoe UI" w:hAnsi="Segoe UI" w:cs="Segoe UI"/>
          <w:sz w:val="20"/>
        </w:rPr>
        <w:t xml:space="preserve">bezzwłoczne podejmowanie odpowiednich działań zapewniających stosowną opiekę zwierzętom znajdującym się w schronisku w sytuacjach wyjątkowych, w szczególności klęski żywiołowej </w:t>
      </w:r>
      <w:r w:rsidR="00773934" w:rsidRPr="007E4B3B">
        <w:rPr>
          <w:rFonts w:ascii="Segoe UI" w:hAnsi="Segoe UI" w:cs="Segoe UI"/>
          <w:sz w:val="20"/>
        </w:rPr>
        <w:br/>
      </w:r>
      <w:r w:rsidRPr="007E4B3B">
        <w:rPr>
          <w:rFonts w:ascii="Segoe UI" w:hAnsi="Segoe UI" w:cs="Segoe UI"/>
          <w:sz w:val="20"/>
        </w:rPr>
        <w:t xml:space="preserve">lub zagrożenia </w:t>
      </w:r>
      <w:proofErr w:type="spellStart"/>
      <w:r w:rsidRPr="007E4B3B">
        <w:rPr>
          <w:rFonts w:ascii="Segoe UI" w:hAnsi="Segoe UI" w:cs="Segoe UI"/>
          <w:sz w:val="20"/>
        </w:rPr>
        <w:t>sanitarno</w:t>
      </w:r>
      <w:proofErr w:type="spellEnd"/>
      <w:r w:rsidRPr="007E4B3B">
        <w:rPr>
          <w:rFonts w:ascii="Segoe UI" w:hAnsi="Segoe UI" w:cs="Segoe UI"/>
          <w:sz w:val="20"/>
        </w:rPr>
        <w:t xml:space="preserve"> – epidemiologicznego;</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 xml:space="preserve">oddawanie do utylizacji zwłok zwierząt padłych lub uśpionych oraz prowadzenie zbiorczych miesięcznych zestawień zwłok zwierzęcych przekazanych do utylizacji; Wykonawca zawrze umowę z zakładem prowadzącym działalność w zakresie zbierania, transportu i utylizacji zwłok zwierząt posiadającym odpowiednie zezwolenie na prowadzenie tego rodzaju działalności; </w:t>
      </w:r>
    </w:p>
    <w:p w:rsidR="00031638" w:rsidRPr="00B77FD8" w:rsidRDefault="006A52F9" w:rsidP="007F6A77">
      <w:pPr>
        <w:pStyle w:val="Akapitzlist"/>
        <w:numPr>
          <w:ilvl w:val="1"/>
          <w:numId w:val="55"/>
        </w:numPr>
        <w:tabs>
          <w:tab w:val="left" w:pos="851"/>
        </w:tabs>
        <w:spacing w:after="0" w:line="240" w:lineRule="auto"/>
        <w:ind w:left="851" w:hanging="567"/>
        <w:contextualSpacing/>
        <w:jc w:val="both"/>
        <w:rPr>
          <w:rFonts w:ascii="Segoe UI" w:eastAsia="Calibri" w:hAnsi="Segoe UI" w:cs="Segoe UI"/>
          <w:sz w:val="20"/>
          <w:lang w:eastAsia="en-US"/>
        </w:rPr>
      </w:pPr>
      <w:r w:rsidRPr="00B77FD8">
        <w:rPr>
          <w:rFonts w:ascii="Segoe UI" w:hAnsi="Segoe UI" w:cs="Segoe UI"/>
          <w:sz w:val="20"/>
        </w:rPr>
        <w:t>zapewnienie całodobowej łączności telefoniczne</w:t>
      </w:r>
      <w:r w:rsidR="00773934">
        <w:rPr>
          <w:rFonts w:ascii="Segoe UI" w:hAnsi="Segoe UI" w:cs="Segoe UI"/>
          <w:sz w:val="20"/>
        </w:rPr>
        <w:t xml:space="preserve">j ze schroniskiem oraz podanie </w:t>
      </w:r>
      <w:r w:rsidRPr="00B77FD8">
        <w:rPr>
          <w:rFonts w:ascii="Segoe UI" w:hAnsi="Segoe UI" w:cs="Segoe UI"/>
          <w:sz w:val="20"/>
        </w:rPr>
        <w:t>do wiadomości na stronie schroniska nu</w:t>
      </w:r>
      <w:r w:rsidR="00031638" w:rsidRPr="00B77FD8">
        <w:rPr>
          <w:rFonts w:ascii="Segoe UI" w:hAnsi="Segoe UI" w:cs="Segoe UI"/>
          <w:sz w:val="20"/>
        </w:rPr>
        <w:t>meru kontaktowego do schroniska;</w:t>
      </w:r>
      <w:r w:rsidRPr="00B77FD8">
        <w:rPr>
          <w:rFonts w:ascii="Segoe UI" w:hAnsi="Segoe UI" w:cs="Segoe UI"/>
          <w:sz w:val="20"/>
        </w:rPr>
        <w:t xml:space="preserve"> </w:t>
      </w:r>
    </w:p>
    <w:p w:rsidR="00031638" w:rsidRPr="00B77FD8" w:rsidRDefault="00031638" w:rsidP="007F6A77">
      <w:pPr>
        <w:pStyle w:val="Akapitzlist"/>
        <w:numPr>
          <w:ilvl w:val="0"/>
          <w:numId w:val="57"/>
        </w:numPr>
        <w:tabs>
          <w:tab w:val="left" w:pos="851"/>
        </w:tabs>
        <w:spacing w:after="0" w:line="240" w:lineRule="auto"/>
        <w:ind w:left="426" w:hanging="284"/>
        <w:contextualSpacing/>
        <w:jc w:val="both"/>
        <w:rPr>
          <w:rFonts w:ascii="Segoe UI" w:eastAsia="Calibri" w:hAnsi="Segoe UI" w:cs="Segoe UI"/>
          <w:sz w:val="20"/>
          <w:lang w:eastAsia="en-US"/>
        </w:rPr>
      </w:pPr>
      <w:r w:rsidRPr="00B77FD8">
        <w:rPr>
          <w:rFonts w:ascii="Segoe UI" w:hAnsi="Segoe UI" w:cs="Segoe UI"/>
          <w:sz w:val="20"/>
        </w:rPr>
        <w:t>z</w:t>
      </w:r>
      <w:r w:rsidR="006A52F9" w:rsidRPr="00B77FD8">
        <w:rPr>
          <w:rFonts w:ascii="Segoe UI" w:hAnsi="Segoe UI" w:cs="Segoe UI"/>
          <w:sz w:val="20"/>
        </w:rPr>
        <w:t>apewnienie odławiania bezdomnych zwier</w:t>
      </w:r>
      <w:r w:rsidRPr="00B77FD8">
        <w:rPr>
          <w:rFonts w:ascii="Segoe UI" w:hAnsi="Segoe UI" w:cs="Segoe UI"/>
          <w:sz w:val="20"/>
        </w:rPr>
        <w:t>ząt z terenu miasta Koszalina; u</w:t>
      </w:r>
      <w:r w:rsidR="006A52F9" w:rsidRPr="00B77FD8">
        <w:rPr>
          <w:rFonts w:ascii="Segoe UI" w:hAnsi="Segoe UI" w:cs="Segoe UI"/>
          <w:sz w:val="20"/>
        </w:rPr>
        <w:t xml:space="preserve">sługa obejmuje </w:t>
      </w:r>
      <w:r w:rsidR="00773934">
        <w:rPr>
          <w:rFonts w:ascii="Segoe UI" w:hAnsi="Segoe UI" w:cs="Segoe UI"/>
          <w:sz w:val="20"/>
        </w:rPr>
        <w:br/>
      </w:r>
      <w:r w:rsidR="006A52F9" w:rsidRPr="00B77FD8">
        <w:rPr>
          <w:rFonts w:ascii="Segoe UI" w:hAnsi="Segoe UI" w:cs="Segoe UI"/>
          <w:sz w:val="20"/>
        </w:rPr>
        <w:t>w szczególności:</w:t>
      </w:r>
    </w:p>
    <w:p w:rsidR="006A52F9" w:rsidRPr="00B77FD8" w:rsidRDefault="006A52F9" w:rsidP="007F6A77">
      <w:pPr>
        <w:pStyle w:val="Akapitzlist"/>
        <w:numPr>
          <w:ilvl w:val="1"/>
          <w:numId w:val="58"/>
        </w:numPr>
        <w:tabs>
          <w:tab w:val="left" w:pos="851"/>
        </w:tabs>
        <w:spacing w:after="0" w:line="240" w:lineRule="auto"/>
        <w:ind w:left="709" w:hanging="425"/>
        <w:contextualSpacing/>
        <w:jc w:val="both"/>
        <w:rPr>
          <w:rFonts w:ascii="Segoe UI" w:eastAsia="Calibri" w:hAnsi="Segoe UI" w:cs="Segoe UI"/>
          <w:sz w:val="20"/>
          <w:lang w:eastAsia="en-US"/>
        </w:rPr>
      </w:pPr>
      <w:r w:rsidRPr="00B77FD8">
        <w:rPr>
          <w:rFonts w:ascii="Segoe UI" w:hAnsi="Segoe UI" w:cs="Segoe UI"/>
          <w:sz w:val="20"/>
        </w:rPr>
        <w:t>podejmowanie interwencji niezwłocznie po przyjęci</w:t>
      </w:r>
      <w:r w:rsidR="00773934">
        <w:rPr>
          <w:rFonts w:ascii="Segoe UI" w:hAnsi="Segoe UI" w:cs="Segoe UI"/>
          <w:sz w:val="20"/>
        </w:rPr>
        <w:t xml:space="preserve">u zgłoszenia i dokonaniu wpisu </w:t>
      </w:r>
      <w:r w:rsidRPr="00B77FD8">
        <w:rPr>
          <w:rFonts w:ascii="Segoe UI" w:hAnsi="Segoe UI" w:cs="Segoe UI"/>
          <w:sz w:val="20"/>
        </w:rPr>
        <w:t xml:space="preserve">do wykazu zgłoszeń interwencyjnych: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całą dobę w sprawach dotyczących pomocy rannym i chorym zwierzętom bezdomnym </w:t>
      </w:r>
      <w:r w:rsidR="00773934">
        <w:rPr>
          <w:rFonts w:ascii="Segoe UI" w:hAnsi="Segoe UI" w:cs="Segoe UI"/>
          <w:sz w:val="20"/>
        </w:rPr>
        <w:br/>
      </w:r>
      <w:r w:rsidRPr="00B77FD8">
        <w:rPr>
          <w:rFonts w:ascii="Segoe UI" w:hAnsi="Segoe UI" w:cs="Segoe UI"/>
          <w:sz w:val="20"/>
        </w:rPr>
        <w:t xml:space="preserve">oraz wolno żyjącym kotom,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w godzinach 7 </w:t>
      </w:r>
      <w:r w:rsidRPr="00B77FD8">
        <w:rPr>
          <w:rFonts w:ascii="Segoe UI" w:hAnsi="Segoe UI" w:cs="Segoe UI"/>
          <w:sz w:val="20"/>
          <w:vertAlign w:val="superscript"/>
        </w:rPr>
        <w:t xml:space="preserve">00 </w:t>
      </w:r>
      <w:r w:rsidRPr="00B77FD8">
        <w:rPr>
          <w:rFonts w:ascii="Segoe UI" w:hAnsi="Segoe UI" w:cs="Segoe UI"/>
          <w:sz w:val="20"/>
        </w:rPr>
        <w:t xml:space="preserve">– 22 </w:t>
      </w:r>
      <w:r w:rsidRPr="00B77FD8">
        <w:rPr>
          <w:rFonts w:ascii="Segoe UI" w:hAnsi="Segoe UI" w:cs="Segoe UI"/>
          <w:sz w:val="20"/>
          <w:vertAlign w:val="superscript"/>
        </w:rPr>
        <w:t>00</w:t>
      </w:r>
      <w:r w:rsidRPr="00B77FD8">
        <w:rPr>
          <w:rFonts w:ascii="Segoe UI" w:hAnsi="Segoe UI" w:cs="Segoe UI"/>
          <w:sz w:val="20"/>
        </w:rPr>
        <w:t xml:space="preserve"> w sprawach dotyczących odławiania bezdomnych zwierząt w okresie od października do marca,</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 xml:space="preserve">w godzinach  7 </w:t>
      </w:r>
      <w:r w:rsidRPr="00B77FD8">
        <w:rPr>
          <w:rFonts w:ascii="Segoe UI" w:hAnsi="Segoe UI" w:cs="Segoe UI"/>
          <w:sz w:val="20"/>
          <w:vertAlign w:val="superscript"/>
        </w:rPr>
        <w:t xml:space="preserve">00 </w:t>
      </w:r>
      <w:r w:rsidRPr="00B77FD8">
        <w:rPr>
          <w:rFonts w:ascii="Segoe UI" w:hAnsi="Segoe UI" w:cs="Segoe UI"/>
          <w:sz w:val="20"/>
        </w:rPr>
        <w:t xml:space="preserve">– 24 </w:t>
      </w:r>
      <w:r w:rsidRPr="00B77FD8">
        <w:rPr>
          <w:rFonts w:ascii="Segoe UI" w:hAnsi="Segoe UI" w:cs="Segoe UI"/>
          <w:sz w:val="20"/>
          <w:vertAlign w:val="superscript"/>
        </w:rPr>
        <w:t xml:space="preserve">00 </w:t>
      </w:r>
      <w:r w:rsidRPr="00B77FD8">
        <w:rPr>
          <w:rFonts w:ascii="Segoe UI" w:hAnsi="Segoe UI" w:cs="Segoe UI"/>
          <w:sz w:val="20"/>
        </w:rPr>
        <w:t xml:space="preserve">w sprawach dotyczących odławiania bezdomnych zwierząt w okresie od kwietnia do września, </w:t>
      </w:r>
    </w:p>
    <w:p w:rsidR="00031638" w:rsidRPr="00B77FD8" w:rsidRDefault="006A52F9" w:rsidP="007F6A77">
      <w:pPr>
        <w:pStyle w:val="Akapitzlist"/>
        <w:numPr>
          <w:ilvl w:val="2"/>
          <w:numId w:val="59"/>
        </w:numPr>
        <w:spacing w:after="0" w:line="240" w:lineRule="auto"/>
        <w:ind w:left="1134" w:hanging="708"/>
        <w:contextualSpacing/>
        <w:jc w:val="both"/>
        <w:rPr>
          <w:rFonts w:ascii="Segoe UI" w:hAnsi="Segoe UI" w:cs="Segoe UI"/>
          <w:sz w:val="20"/>
        </w:rPr>
      </w:pPr>
      <w:r w:rsidRPr="00B77FD8">
        <w:rPr>
          <w:rFonts w:ascii="Segoe UI" w:hAnsi="Segoe UI" w:cs="Segoe UI"/>
          <w:sz w:val="20"/>
        </w:rPr>
        <w:t>całą dobę w sprawach dotyczących odławiania bezdomnych zwierząt stanowiących  poważne zagrożenia dla bezpieczeństwa zdrowi</w:t>
      </w:r>
      <w:r w:rsidR="0098693A">
        <w:rPr>
          <w:rFonts w:ascii="Segoe UI" w:hAnsi="Segoe UI" w:cs="Segoe UI"/>
          <w:sz w:val="20"/>
        </w:rPr>
        <w:t>a lub życia mieszkańców;</w:t>
      </w:r>
    </w:p>
    <w:p w:rsidR="00031638"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odławianie zwierząt odbywać się będzie na wskazanie Str</w:t>
      </w:r>
      <w:r w:rsidR="00031638" w:rsidRPr="00B77FD8">
        <w:rPr>
          <w:rFonts w:ascii="Segoe UI" w:hAnsi="Segoe UI" w:cs="Segoe UI"/>
          <w:sz w:val="20"/>
        </w:rPr>
        <w:t xml:space="preserve">aży Miejskiej, Policji, Straży </w:t>
      </w:r>
      <w:r w:rsidRPr="00B77FD8">
        <w:rPr>
          <w:rFonts w:ascii="Segoe UI" w:hAnsi="Segoe UI" w:cs="Segoe UI"/>
          <w:sz w:val="20"/>
        </w:rPr>
        <w:t xml:space="preserve">Pożarnej </w:t>
      </w:r>
      <w:r w:rsidR="00773934">
        <w:rPr>
          <w:rFonts w:ascii="Segoe UI" w:hAnsi="Segoe UI" w:cs="Segoe UI"/>
          <w:sz w:val="20"/>
        </w:rPr>
        <w:br/>
      </w:r>
      <w:r w:rsidRPr="00B77FD8">
        <w:rPr>
          <w:rFonts w:ascii="Segoe UI" w:hAnsi="Segoe UI" w:cs="Segoe UI"/>
          <w:sz w:val="20"/>
        </w:rPr>
        <w:t xml:space="preserve">lub Wydziału Środowiska Urzędu Miejskiego w Koszalinie, zgodnie z Rozporządzeniem Ministra Spraw Wewnętrznych i Administracji z dnia 26 sierpnia 1998 r. w sprawie zasad i warunków wyłapywania bezdomnych zwierząt (Dz. U. z 1998 r. </w:t>
      </w:r>
      <w:r w:rsidR="0098693A">
        <w:rPr>
          <w:rFonts w:ascii="Segoe UI" w:hAnsi="Segoe UI" w:cs="Segoe UI"/>
          <w:sz w:val="20"/>
        </w:rPr>
        <w:t>Nr 116, poz. 753), w sposób nie</w:t>
      </w:r>
      <w:r w:rsidRPr="00B77FD8">
        <w:rPr>
          <w:rFonts w:ascii="Segoe UI" w:hAnsi="Segoe UI" w:cs="Segoe UI"/>
          <w:sz w:val="20"/>
        </w:rPr>
        <w:t>stwarzający zagrożenia dla zd</w:t>
      </w:r>
      <w:r w:rsidR="0098693A">
        <w:rPr>
          <w:rFonts w:ascii="Segoe UI" w:hAnsi="Segoe UI" w:cs="Segoe UI"/>
          <w:sz w:val="20"/>
        </w:rPr>
        <w:t>rowia i życia zwierząt oraz nie</w:t>
      </w:r>
      <w:r w:rsidRPr="00B77FD8">
        <w:rPr>
          <w:rFonts w:ascii="Segoe UI" w:hAnsi="Segoe UI" w:cs="Segoe UI"/>
          <w:sz w:val="20"/>
        </w:rPr>
        <w:t xml:space="preserve">zadający im cierpienia; w tym celu Wykonawca wskaże ww. podmiotom numer telefonu kontaktowego do osoby odbierającej zgłoszenia </w:t>
      </w:r>
      <w:r w:rsidR="00773934">
        <w:rPr>
          <w:rFonts w:ascii="Segoe UI" w:hAnsi="Segoe UI" w:cs="Segoe UI"/>
          <w:sz w:val="20"/>
        </w:rPr>
        <w:br/>
      </w:r>
      <w:r w:rsidRPr="00B77FD8">
        <w:rPr>
          <w:rFonts w:ascii="Segoe UI" w:hAnsi="Segoe UI" w:cs="Segoe UI"/>
          <w:sz w:val="20"/>
        </w:rPr>
        <w:t>i odpowiedzialnej</w:t>
      </w:r>
      <w:r w:rsidR="00031638" w:rsidRPr="00B77FD8">
        <w:rPr>
          <w:rFonts w:ascii="Segoe UI" w:hAnsi="Segoe UI" w:cs="Segoe UI"/>
          <w:sz w:val="20"/>
        </w:rPr>
        <w:t xml:space="preserve"> za przeprowadzenie interwencji;</w:t>
      </w:r>
    </w:p>
    <w:p w:rsidR="00031638"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 xml:space="preserve">dojazd na miejsce zdarzenia i przewiezienie zwierząt pojazdem dopuszczonym </w:t>
      </w:r>
      <w:r w:rsidR="00773934">
        <w:rPr>
          <w:rFonts w:ascii="Segoe UI" w:hAnsi="Segoe UI" w:cs="Segoe UI"/>
          <w:sz w:val="20"/>
        </w:rPr>
        <w:br/>
      </w:r>
      <w:r w:rsidRPr="00B77FD8">
        <w:rPr>
          <w:rFonts w:ascii="Segoe UI" w:hAnsi="Segoe UI" w:cs="Segoe UI"/>
          <w:sz w:val="20"/>
        </w:rPr>
        <w:t xml:space="preserve">przez  Powiatowego Lekarza Weterynarii do transportu wyłapanych zwierząt, do schroniska, </w:t>
      </w:r>
      <w:r w:rsidR="00707FC4">
        <w:rPr>
          <w:rFonts w:ascii="Segoe UI" w:hAnsi="Segoe UI" w:cs="Segoe UI"/>
          <w:sz w:val="20"/>
        </w:rPr>
        <w:br/>
        <w:t xml:space="preserve">lub </w:t>
      </w:r>
      <w:r w:rsidRPr="00B77FD8">
        <w:rPr>
          <w:rFonts w:ascii="Segoe UI" w:hAnsi="Segoe UI" w:cs="Segoe UI"/>
          <w:sz w:val="20"/>
        </w:rPr>
        <w:t>lekarza wetery</w:t>
      </w:r>
      <w:r w:rsidR="00031638" w:rsidRPr="00B77FD8">
        <w:rPr>
          <w:rFonts w:ascii="Segoe UI" w:hAnsi="Segoe UI" w:cs="Segoe UI"/>
          <w:sz w:val="20"/>
        </w:rPr>
        <w:t>narii;</w:t>
      </w:r>
    </w:p>
    <w:p w:rsidR="00031638" w:rsidRPr="00B77FD8" w:rsidRDefault="00B43D95" w:rsidP="007F6A77">
      <w:pPr>
        <w:pStyle w:val="Akapitzlist"/>
        <w:numPr>
          <w:ilvl w:val="1"/>
          <w:numId w:val="58"/>
        </w:numPr>
        <w:spacing w:after="0" w:line="240" w:lineRule="auto"/>
        <w:ind w:left="709" w:hanging="425"/>
        <w:contextualSpacing/>
        <w:jc w:val="both"/>
        <w:rPr>
          <w:rFonts w:ascii="Segoe UI" w:hAnsi="Segoe UI" w:cs="Segoe UI"/>
          <w:sz w:val="20"/>
        </w:rPr>
      </w:pPr>
      <w:r>
        <w:rPr>
          <w:rFonts w:ascii="Segoe UI" w:hAnsi="Segoe UI" w:cs="Segoe UI"/>
          <w:sz w:val="20"/>
        </w:rPr>
        <w:t>t</w:t>
      </w:r>
      <w:r w:rsidR="006A52F9" w:rsidRPr="00B77FD8">
        <w:rPr>
          <w:rFonts w:ascii="Segoe UI" w:hAnsi="Segoe UI" w:cs="Segoe UI"/>
          <w:sz w:val="20"/>
        </w:rPr>
        <w:t xml:space="preserve">ransport zwierząt bezdomnych do miejsca schronienia w schronisku dla bezdomnych zwierząt </w:t>
      </w:r>
      <w:r w:rsidR="00BB0BF2">
        <w:rPr>
          <w:rFonts w:ascii="Segoe UI" w:hAnsi="Segoe UI" w:cs="Segoe UI"/>
          <w:sz w:val="20"/>
        </w:rPr>
        <w:br/>
      </w:r>
      <w:r w:rsidR="006A52F9" w:rsidRPr="00B77FD8">
        <w:rPr>
          <w:rFonts w:ascii="Segoe UI" w:hAnsi="Segoe UI" w:cs="Segoe UI"/>
          <w:sz w:val="20"/>
        </w:rPr>
        <w:t>prz</w:t>
      </w:r>
      <w:r w:rsidR="00707FC4">
        <w:rPr>
          <w:rFonts w:ascii="Segoe UI" w:hAnsi="Segoe UI" w:cs="Segoe UI"/>
          <w:sz w:val="20"/>
        </w:rPr>
        <w:t>y ul. Mieszka I 55 w Koszalinie</w:t>
      </w:r>
      <w:r w:rsidR="00031638" w:rsidRPr="00B77FD8">
        <w:rPr>
          <w:rFonts w:ascii="Segoe UI" w:hAnsi="Segoe UI" w:cs="Segoe UI"/>
          <w:sz w:val="20"/>
        </w:rPr>
        <w:t>;</w:t>
      </w:r>
    </w:p>
    <w:p w:rsidR="006A52F9" w:rsidRPr="00B77FD8" w:rsidRDefault="006A52F9" w:rsidP="007F6A77">
      <w:pPr>
        <w:pStyle w:val="Akapitzlist"/>
        <w:numPr>
          <w:ilvl w:val="1"/>
          <w:numId w:val="58"/>
        </w:numPr>
        <w:spacing w:after="0" w:line="240" w:lineRule="auto"/>
        <w:ind w:left="709" w:hanging="425"/>
        <w:contextualSpacing/>
        <w:jc w:val="both"/>
        <w:rPr>
          <w:rFonts w:ascii="Segoe UI" w:hAnsi="Segoe UI" w:cs="Segoe UI"/>
          <w:sz w:val="20"/>
        </w:rPr>
      </w:pPr>
      <w:r w:rsidRPr="00B77FD8">
        <w:rPr>
          <w:rFonts w:ascii="Segoe UI" w:hAnsi="Segoe UI" w:cs="Segoe UI"/>
          <w:sz w:val="20"/>
        </w:rPr>
        <w:t>korzystanie w trakcie odławiania i transportu zwierząt z urządzeń i środków, które nie stwarzają zagrożenia życia i zdrowia oraz cierpienia zwierząt; Wykonawca musi dysponować co najmniej podstawowym spr</w:t>
      </w:r>
      <w:r w:rsidR="00773934">
        <w:rPr>
          <w:rFonts w:ascii="Segoe UI" w:hAnsi="Segoe UI" w:cs="Segoe UI"/>
          <w:sz w:val="20"/>
        </w:rPr>
        <w:t xml:space="preserve">zętem do realizacji zamówienia </w:t>
      </w:r>
      <w:r w:rsidRPr="00B77FD8">
        <w:rPr>
          <w:rFonts w:ascii="Segoe UI" w:hAnsi="Segoe UI" w:cs="Segoe UI"/>
          <w:sz w:val="20"/>
        </w:rPr>
        <w:t xml:space="preserve">tj.: rękawicami ochronnymi, siatkami </w:t>
      </w:r>
      <w:r w:rsidR="00773934">
        <w:rPr>
          <w:rFonts w:ascii="Segoe UI" w:hAnsi="Segoe UI" w:cs="Segoe UI"/>
          <w:sz w:val="20"/>
        </w:rPr>
        <w:br/>
      </w:r>
      <w:r w:rsidRPr="00B77FD8">
        <w:rPr>
          <w:rFonts w:ascii="Segoe UI" w:hAnsi="Segoe UI" w:cs="Segoe UI"/>
          <w:sz w:val="20"/>
        </w:rPr>
        <w:t>do odławiania zwierząt, chwytakami automatycznymi, klatkami do</w:t>
      </w:r>
      <w:r w:rsidR="00031638" w:rsidRPr="00B77FD8">
        <w:rPr>
          <w:rFonts w:ascii="Segoe UI" w:hAnsi="Segoe UI" w:cs="Segoe UI"/>
          <w:sz w:val="20"/>
        </w:rPr>
        <w:t xml:space="preserve"> transportu, pętlami do łapania;</w:t>
      </w:r>
    </w:p>
    <w:p w:rsidR="00E43547" w:rsidRPr="00B77FD8" w:rsidRDefault="00E43547" w:rsidP="007F6A77">
      <w:pPr>
        <w:pStyle w:val="Akapitzlist"/>
        <w:widowControl w:val="0"/>
        <w:numPr>
          <w:ilvl w:val="0"/>
          <w:numId w:val="60"/>
        </w:numPr>
        <w:autoSpaceDN w:val="0"/>
        <w:adjustRightInd w:val="0"/>
        <w:spacing w:after="0" w:line="240" w:lineRule="auto"/>
        <w:ind w:left="426" w:hanging="284"/>
        <w:jc w:val="both"/>
        <w:rPr>
          <w:rFonts w:ascii="Segoe UI" w:hAnsi="Segoe UI" w:cs="Segoe UI"/>
          <w:sz w:val="20"/>
        </w:rPr>
      </w:pPr>
      <w:r w:rsidRPr="00B77FD8">
        <w:rPr>
          <w:rFonts w:ascii="Segoe UI" w:hAnsi="Segoe UI" w:cs="Segoe UI"/>
          <w:sz w:val="20"/>
        </w:rPr>
        <w:t>z</w:t>
      </w:r>
      <w:r w:rsidR="006A52F9" w:rsidRPr="00B77FD8">
        <w:rPr>
          <w:rFonts w:ascii="Segoe UI" w:hAnsi="Segoe UI" w:cs="Segoe UI"/>
          <w:sz w:val="20"/>
        </w:rPr>
        <w:t>apewnienie całodobowej opieki lekarza weterynarii rannym bezdomnym zwierzętom w przypadku zdarzeń drogo</w:t>
      </w:r>
      <w:r w:rsidRPr="00B77FD8">
        <w:rPr>
          <w:rFonts w:ascii="Segoe UI" w:hAnsi="Segoe UI" w:cs="Segoe UI"/>
          <w:sz w:val="20"/>
        </w:rPr>
        <w:t>wych z udziałem tych zwierząt; u</w:t>
      </w:r>
      <w:r w:rsidR="006A52F9" w:rsidRPr="00B77FD8">
        <w:rPr>
          <w:rFonts w:ascii="Segoe UI" w:hAnsi="Segoe UI" w:cs="Segoe UI"/>
          <w:sz w:val="20"/>
        </w:rPr>
        <w:t>sługa obejmuje w szczególności:</w:t>
      </w:r>
    </w:p>
    <w:p w:rsidR="00E43547"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zawarcie umowy z lekarzem weterynarii na zapewnienie całodobowej opieki weterynaryjnej bezdomnym zwierzętom w schronisku oraz całodobowej opieki weterynaryjnej</w:t>
      </w:r>
      <w:r w:rsidRPr="00B77FD8">
        <w:rPr>
          <w:rFonts w:ascii="Segoe UI" w:hAnsi="Segoe UI" w:cs="Segoe UI"/>
          <w:color w:val="FF0000"/>
          <w:sz w:val="20"/>
        </w:rPr>
        <w:t xml:space="preserve"> </w:t>
      </w:r>
      <w:r w:rsidRPr="00B77FD8">
        <w:rPr>
          <w:rFonts w:ascii="Segoe UI" w:hAnsi="Segoe UI" w:cs="Segoe UI"/>
          <w:sz w:val="20"/>
        </w:rPr>
        <w:t xml:space="preserve">rannym bezdomnym zwierzętom w przypadku zdarzeń drogowych z udziałem tych zwierząt; kserokopie umowy Wykonawca przekaże Zamawiającemu w </w:t>
      </w:r>
      <w:r w:rsidR="00E43547" w:rsidRPr="00B77FD8">
        <w:rPr>
          <w:rFonts w:ascii="Segoe UI" w:hAnsi="Segoe UI" w:cs="Segoe UI"/>
          <w:sz w:val="20"/>
        </w:rPr>
        <w:t>terminie 7 dni od jej zawarcia;</w:t>
      </w:r>
    </w:p>
    <w:p w:rsidR="00E43547"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lastRenderedPageBreak/>
        <w:t xml:space="preserve">udzielanie całodobowej pomocy przez lekarza weterynarii zwierzętom bezdomnym rannym </w:t>
      </w:r>
      <w:r w:rsidR="006F1DA0">
        <w:rPr>
          <w:rFonts w:ascii="Segoe UI" w:hAnsi="Segoe UI" w:cs="Segoe UI"/>
          <w:sz w:val="20"/>
        </w:rPr>
        <w:br/>
      </w:r>
      <w:r w:rsidRPr="00B77FD8">
        <w:rPr>
          <w:rFonts w:ascii="Segoe UI" w:hAnsi="Segoe UI" w:cs="Segoe UI"/>
          <w:sz w:val="20"/>
        </w:rPr>
        <w:t>oraz poszkodowanym w wyniku zdarzeń drogowych; w tym celu Wykonawca wskaże Zamawiającemu, Straży Miejskiej oraz Policji w Koszalinie numer alarmowego telefonu kontaktowego do lekarza weterynarii, z którym Wykonawca zawarł umowę na zap</w:t>
      </w:r>
      <w:r w:rsidR="00E43547" w:rsidRPr="00B77FD8">
        <w:rPr>
          <w:rFonts w:ascii="Segoe UI" w:hAnsi="Segoe UI" w:cs="Segoe UI"/>
          <w:sz w:val="20"/>
        </w:rPr>
        <w:t>ewnienie opieki weterynaryjnej;</w:t>
      </w:r>
    </w:p>
    <w:p w:rsidR="006A52F9" w:rsidRPr="00B77FD8" w:rsidRDefault="006A52F9" w:rsidP="007F6A77">
      <w:pPr>
        <w:pStyle w:val="Akapitzlist"/>
        <w:widowControl w:val="0"/>
        <w:numPr>
          <w:ilvl w:val="1"/>
          <w:numId w:val="61"/>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podejmowanie interwencji niezwłocznie po przyjęci</w:t>
      </w:r>
      <w:r w:rsidR="006F1DA0">
        <w:rPr>
          <w:rFonts w:ascii="Segoe UI" w:hAnsi="Segoe UI" w:cs="Segoe UI"/>
          <w:sz w:val="20"/>
        </w:rPr>
        <w:t xml:space="preserve">u zgłoszenia i dokonaniu wpisu </w:t>
      </w:r>
      <w:r w:rsidRPr="00B77FD8">
        <w:rPr>
          <w:rFonts w:ascii="Segoe UI" w:hAnsi="Segoe UI" w:cs="Segoe UI"/>
          <w:sz w:val="20"/>
        </w:rPr>
        <w:t xml:space="preserve">do </w:t>
      </w:r>
      <w:r w:rsidR="00B43D95">
        <w:rPr>
          <w:rFonts w:ascii="Segoe UI" w:hAnsi="Segoe UI" w:cs="Segoe UI"/>
          <w:sz w:val="20"/>
        </w:rPr>
        <w:t>wykazu zgłoszeń interwencyjnych;</w:t>
      </w:r>
    </w:p>
    <w:p w:rsidR="00E43547" w:rsidRPr="00B77FD8" w:rsidRDefault="006F1DA0" w:rsidP="007F6A77">
      <w:pPr>
        <w:pStyle w:val="Akapitzlist"/>
        <w:widowControl w:val="0"/>
        <w:numPr>
          <w:ilvl w:val="0"/>
          <w:numId w:val="62"/>
        </w:numPr>
        <w:autoSpaceDN w:val="0"/>
        <w:adjustRightInd w:val="0"/>
        <w:spacing w:after="0" w:line="240" w:lineRule="auto"/>
        <w:ind w:left="426" w:hanging="284"/>
        <w:jc w:val="both"/>
        <w:rPr>
          <w:rFonts w:ascii="Segoe UI" w:hAnsi="Segoe UI" w:cs="Segoe UI"/>
          <w:sz w:val="20"/>
        </w:rPr>
      </w:pPr>
      <w:r>
        <w:rPr>
          <w:rFonts w:ascii="Segoe UI" w:hAnsi="Segoe UI" w:cs="Segoe UI"/>
          <w:sz w:val="20"/>
        </w:rPr>
        <w:t>p</w:t>
      </w:r>
      <w:r w:rsidR="006A52F9" w:rsidRPr="00B77FD8">
        <w:rPr>
          <w:rFonts w:ascii="Segoe UI" w:hAnsi="Segoe UI" w:cs="Segoe UI"/>
          <w:sz w:val="20"/>
        </w:rPr>
        <w:t>rowadzenie dokumentacji i ewidencji w schronisku wymaganej przepisami prawa:</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 xml:space="preserve">wykaz zwierząt przyjętych do schroniska </w:t>
      </w:r>
      <w:r w:rsidR="006F1DA0">
        <w:rPr>
          <w:rFonts w:ascii="Segoe UI" w:hAnsi="Segoe UI" w:cs="Segoe UI"/>
          <w:sz w:val="20"/>
        </w:rPr>
        <w:t xml:space="preserve">zgodnie z wymogami określonymi </w:t>
      </w:r>
      <w:r w:rsidRPr="00B77FD8">
        <w:rPr>
          <w:rFonts w:ascii="Segoe UI" w:hAnsi="Segoe UI" w:cs="Segoe UI"/>
          <w:sz w:val="20"/>
        </w:rPr>
        <w:t>w § 6 Rozporządzenia Ministra Rolnictwa i Rozwoju</w:t>
      </w:r>
      <w:r w:rsidR="006F1DA0">
        <w:rPr>
          <w:rFonts w:ascii="Segoe UI" w:hAnsi="Segoe UI" w:cs="Segoe UI"/>
          <w:sz w:val="20"/>
        </w:rPr>
        <w:t xml:space="preserve"> Wsi z dnia 23 czerwca 2004 r. </w:t>
      </w:r>
      <w:r w:rsidRPr="00B77FD8">
        <w:rPr>
          <w:rFonts w:ascii="Segoe UI" w:hAnsi="Segoe UI" w:cs="Segoe UI"/>
          <w:sz w:val="20"/>
        </w:rPr>
        <w:t>w sprawie szczegółowych wymagań weterynaryjnych dla prowadz</w:t>
      </w:r>
      <w:r w:rsidR="006F1DA0">
        <w:rPr>
          <w:rFonts w:ascii="Segoe UI" w:hAnsi="Segoe UI" w:cs="Segoe UI"/>
          <w:sz w:val="20"/>
        </w:rPr>
        <w:t xml:space="preserve">enia schronisk </w:t>
      </w:r>
      <w:r w:rsidRPr="00B77FD8">
        <w:rPr>
          <w:rFonts w:ascii="Segoe UI" w:hAnsi="Segoe UI" w:cs="Segoe UI"/>
          <w:sz w:val="20"/>
        </w:rPr>
        <w:t xml:space="preserve">dla zwierząt (Dz. U. z 2004 r. Nr 158, poz. 1657), </w:t>
      </w:r>
      <w:r w:rsidR="006F1DA0">
        <w:rPr>
          <w:rFonts w:ascii="Segoe UI" w:hAnsi="Segoe UI" w:cs="Segoe UI"/>
          <w:sz w:val="20"/>
        </w:rPr>
        <w:br/>
      </w:r>
      <w:r w:rsidRPr="00B77FD8">
        <w:rPr>
          <w:rFonts w:ascii="Segoe UI" w:hAnsi="Segoe UI" w:cs="Segoe UI"/>
          <w:sz w:val="20"/>
        </w:rPr>
        <w:t>który musi</w:t>
      </w:r>
      <w:r w:rsidRPr="00B77FD8">
        <w:rPr>
          <w:rFonts w:ascii="Segoe UI" w:hAnsi="Segoe UI" w:cs="Segoe UI"/>
          <w:color w:val="FF0000"/>
          <w:sz w:val="20"/>
        </w:rPr>
        <w:t xml:space="preserve"> </w:t>
      </w:r>
      <w:r w:rsidRPr="00B77FD8">
        <w:rPr>
          <w:rFonts w:ascii="Segoe UI" w:hAnsi="Segoe UI" w:cs="Segoe UI"/>
          <w:sz w:val="20"/>
        </w:rPr>
        <w:t xml:space="preserve">zawierać m.in.: nr porządkowy, datę przyjęcia zwierzęcia do schroniska, opis zwierzęcia (gatunek, wiek, płeć, maść, oznakowanie), dane dotyczące kwarantanny, dane osoby przekazującej zwierzę i informacje o okolicznościach i miejscu znalezienia zwierzęcia, przeprowadzone szczepienia i zabiegi, datę opuszczenia schroniska wraz z danymi personalnymi osoby, której przekazano zwierzę, datę śmierci z podaniem przyczyny; wykaz musi być prowadzony w postaci tabelarycznej, osobno dla psów i kotów; Wykonawca musi również każdorazowo przy przyjęciu zwierzęcia </w:t>
      </w:r>
      <w:r w:rsidR="00707FC4">
        <w:rPr>
          <w:rFonts w:ascii="Segoe UI" w:hAnsi="Segoe UI" w:cs="Segoe UI"/>
          <w:sz w:val="20"/>
        </w:rPr>
        <w:br/>
      </w:r>
      <w:r w:rsidRPr="00B77FD8">
        <w:rPr>
          <w:rFonts w:ascii="Segoe UI" w:hAnsi="Segoe UI" w:cs="Segoe UI"/>
          <w:sz w:val="20"/>
        </w:rPr>
        <w:t>do schron</w:t>
      </w:r>
      <w:r w:rsidR="00E43547" w:rsidRPr="00B77FD8">
        <w:rPr>
          <w:rFonts w:ascii="Segoe UI" w:hAnsi="Segoe UI" w:cs="Segoe UI"/>
          <w:sz w:val="20"/>
        </w:rPr>
        <w:t>iska założyć książeczkę zdrowia;</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adopcji zwierząt, który musi zawierać: nr porządkowy, datę adopcji, opis zwierzęcia, dane osoby adoptującej, nr chip, podpis wydającego; wykaz musi być prowadzony w postaci tabelar</w:t>
      </w:r>
      <w:r w:rsidR="00E43547" w:rsidRPr="00B77FD8">
        <w:rPr>
          <w:rFonts w:ascii="Segoe UI" w:hAnsi="Segoe UI" w:cs="Segoe UI"/>
          <w:sz w:val="20"/>
        </w:rPr>
        <w:t>ycznej, osobno dla psów i kotów;</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916681">
        <w:rPr>
          <w:rFonts w:ascii="Segoe UI" w:hAnsi="Segoe UI" w:cs="Segoe UI"/>
          <w:color w:val="0070C0"/>
          <w:sz w:val="20"/>
        </w:rPr>
        <w:t>wykaz zwierząt przyjętych do schroniska w stosunku, d</w:t>
      </w:r>
      <w:r w:rsidR="006F1DA0" w:rsidRPr="00916681">
        <w:rPr>
          <w:rFonts w:ascii="Segoe UI" w:hAnsi="Segoe UI" w:cs="Segoe UI"/>
          <w:color w:val="0070C0"/>
          <w:sz w:val="20"/>
        </w:rPr>
        <w:t xml:space="preserve">o których ustalono właściciela </w:t>
      </w:r>
      <w:r w:rsidR="006F1DA0" w:rsidRPr="00916681">
        <w:rPr>
          <w:rFonts w:ascii="Segoe UI" w:hAnsi="Segoe UI" w:cs="Segoe UI"/>
          <w:color w:val="0070C0"/>
          <w:sz w:val="20"/>
        </w:rPr>
        <w:br/>
      </w:r>
      <w:r w:rsidRPr="00916681">
        <w:rPr>
          <w:rFonts w:ascii="Segoe UI" w:hAnsi="Segoe UI" w:cs="Segoe UI"/>
          <w:color w:val="0070C0"/>
          <w:sz w:val="20"/>
        </w:rPr>
        <w:t xml:space="preserve">i które właściciel odebrał na zasadach określonych w </w:t>
      </w:r>
      <w:r w:rsidR="00916681" w:rsidRPr="00916681">
        <w:rPr>
          <w:rFonts w:ascii="Segoe UI" w:hAnsi="Segoe UI" w:cs="Segoe UI"/>
          <w:color w:val="0070C0"/>
          <w:sz w:val="20"/>
        </w:rPr>
        <w:t>§ 4</w:t>
      </w:r>
      <w:r w:rsidRPr="00916681">
        <w:rPr>
          <w:rFonts w:ascii="Segoe UI" w:hAnsi="Segoe UI" w:cs="Segoe UI"/>
          <w:color w:val="0070C0"/>
          <w:sz w:val="20"/>
        </w:rPr>
        <w:t xml:space="preserve"> umowy, który musi zawierać: </w:t>
      </w:r>
      <w:r w:rsidR="006F1DA0" w:rsidRPr="00916681">
        <w:rPr>
          <w:rFonts w:ascii="Segoe UI" w:hAnsi="Segoe UI" w:cs="Segoe UI"/>
          <w:color w:val="0070C0"/>
          <w:sz w:val="20"/>
        </w:rPr>
        <w:br/>
      </w:r>
      <w:r w:rsidRPr="00916681">
        <w:rPr>
          <w:rFonts w:ascii="Segoe UI" w:hAnsi="Segoe UI" w:cs="Segoe UI"/>
          <w:color w:val="0070C0"/>
          <w:sz w:val="20"/>
        </w:rPr>
        <w:t>nr porządkowy, datę przyjęcia do schroniska, datę odbioru przez właściciela, dane właściciela, opis zwierzęcia, nr chip, podpis właściciela, podpis wydającego; wykaz musi być prowadzony w postaci tabelaryczne</w:t>
      </w:r>
      <w:r w:rsidR="00E43547" w:rsidRPr="00916681">
        <w:rPr>
          <w:rFonts w:ascii="Segoe UI" w:hAnsi="Segoe UI" w:cs="Segoe UI"/>
          <w:color w:val="0070C0"/>
          <w:sz w:val="20"/>
        </w:rPr>
        <w:t>j</w:t>
      </w:r>
      <w:r w:rsidR="00E43547" w:rsidRPr="00B77FD8">
        <w:rPr>
          <w:rFonts w:ascii="Segoe UI" w:hAnsi="Segoe UI" w:cs="Segoe UI"/>
          <w:sz w:val="20"/>
        </w:rPr>
        <w:t>;</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wykaz zgłoszeń z przeprowadzonych interwencji w sprawie wyłapywania zwierząt przez osobę wyznaczoną przez Wykonawcę (wykaz musi być prowadzony w postaci tabelarycznej i zawierać: treść zgłoszenia, datę zgłoszenia, dane personalne osoby zgłaszającej włącznie z numerem telefonu, datę i formę przeprowadzenia interwencji, podpis osoby</w:t>
      </w:r>
      <w:r w:rsidR="00E43547" w:rsidRPr="00B77FD8">
        <w:rPr>
          <w:rFonts w:ascii="Segoe UI" w:hAnsi="Segoe UI" w:cs="Segoe UI"/>
          <w:sz w:val="20"/>
        </w:rPr>
        <w:t xml:space="preserve"> przeprowadzającej interwencję);</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inna dokumentacja mająca związek z przejęciem obowiązków powierzonych umową, w sposó</w:t>
      </w:r>
      <w:r w:rsidR="00E43547" w:rsidRPr="00B77FD8">
        <w:rPr>
          <w:rFonts w:ascii="Segoe UI" w:hAnsi="Segoe UI" w:cs="Segoe UI"/>
          <w:sz w:val="20"/>
        </w:rPr>
        <w:t>b określony przez Zamawiającego;</w:t>
      </w:r>
    </w:p>
    <w:p w:rsidR="00E43547" w:rsidRPr="00B77FD8" w:rsidRDefault="006A52F9" w:rsidP="007F6A77">
      <w:pPr>
        <w:pStyle w:val="Akapitzlist"/>
        <w:widowControl w:val="0"/>
        <w:numPr>
          <w:ilvl w:val="1"/>
          <w:numId w:val="63"/>
        </w:numPr>
        <w:autoSpaceDN w:val="0"/>
        <w:adjustRightInd w:val="0"/>
        <w:spacing w:after="0" w:line="240" w:lineRule="auto"/>
        <w:ind w:left="709" w:hanging="425"/>
        <w:jc w:val="both"/>
        <w:rPr>
          <w:rFonts w:ascii="Segoe UI" w:hAnsi="Segoe UI" w:cs="Segoe UI"/>
          <w:sz w:val="20"/>
        </w:rPr>
      </w:pPr>
      <w:r w:rsidRPr="00B77FD8">
        <w:rPr>
          <w:rFonts w:ascii="Segoe UI" w:hAnsi="Segoe UI" w:cs="Segoe UI"/>
          <w:sz w:val="20"/>
        </w:rPr>
        <w:t>przedłożenie do Zamawiającego celem zatwie</w:t>
      </w:r>
      <w:r w:rsidR="00707FC4">
        <w:rPr>
          <w:rFonts w:ascii="Segoe UI" w:hAnsi="Segoe UI" w:cs="Segoe UI"/>
          <w:sz w:val="20"/>
        </w:rPr>
        <w:t xml:space="preserve">rdzenia przez Prezydenta Miasta </w:t>
      </w:r>
      <w:r w:rsidRPr="00B77FD8">
        <w:rPr>
          <w:rFonts w:ascii="Segoe UI" w:hAnsi="Segoe UI" w:cs="Segoe UI"/>
          <w:sz w:val="20"/>
        </w:rPr>
        <w:t>Koszalina regulaminu schroniska dla bezdomnych zwierząt w terminie nie później niż 21 dni od daty zawarcia umowy; regulamin schroniska musi zawierać następujące zagadnienia: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organizacja schroniska (m.in. godziny funkcjonowania schroniska, przyjęć i</w:t>
      </w:r>
      <w:r w:rsidR="00E43547" w:rsidRPr="00B77FD8">
        <w:rPr>
          <w:rFonts w:ascii="Segoe UI" w:hAnsi="Segoe UI" w:cs="Segoe UI"/>
          <w:sz w:val="20"/>
        </w:rPr>
        <w:t>nteresantów, zatrudniona kadra),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podstawowe zadania schroniska,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przyjmowania zwierząt,</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opieka nad zwierzętami w schronisku, w tym poza godzinami funkcjonowania biura schroniska,</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 xml:space="preserve">wymogi dokumentacyjne w schronisku, </w:t>
      </w:r>
    </w:p>
    <w:p w:rsidR="00E4354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i cennik adopcji,</w:t>
      </w:r>
    </w:p>
    <w:p w:rsidR="00DD57D7" w:rsidRPr="00B77FD8" w:rsidRDefault="006A52F9" w:rsidP="007F6A77">
      <w:pPr>
        <w:pStyle w:val="Akapitzlist"/>
        <w:widowControl w:val="0"/>
        <w:numPr>
          <w:ilvl w:val="2"/>
          <w:numId w:val="64"/>
        </w:numPr>
        <w:autoSpaceDN w:val="0"/>
        <w:adjustRightInd w:val="0"/>
        <w:spacing w:after="0" w:line="240" w:lineRule="auto"/>
        <w:ind w:left="1134" w:hanging="708"/>
        <w:jc w:val="both"/>
        <w:rPr>
          <w:rFonts w:ascii="Segoe UI" w:hAnsi="Segoe UI" w:cs="Segoe UI"/>
          <w:sz w:val="20"/>
        </w:rPr>
      </w:pPr>
      <w:r w:rsidRPr="00B77FD8">
        <w:rPr>
          <w:rFonts w:ascii="Segoe UI" w:hAnsi="Segoe UI" w:cs="Segoe UI"/>
          <w:sz w:val="20"/>
        </w:rPr>
        <w:t>zasady wolontariatu z uwzględnieniem szkoleń dla wolontariuszy i wyposażenia wolontariuszy w odpowiedni sprzęt i ubiór adekwatny do rodzaju wykonywanych zadań (które wyznacza Wykonawca) i zgodnie z obowiązując</w:t>
      </w:r>
      <w:r w:rsidR="006F1DA0">
        <w:rPr>
          <w:rFonts w:ascii="Segoe UI" w:hAnsi="Segoe UI" w:cs="Segoe UI"/>
          <w:sz w:val="20"/>
        </w:rPr>
        <w:t xml:space="preserve">ymi przepisami </w:t>
      </w:r>
      <w:r w:rsidRPr="00B77FD8">
        <w:rPr>
          <w:rFonts w:ascii="Segoe UI" w:hAnsi="Segoe UI" w:cs="Segoe UI"/>
          <w:sz w:val="20"/>
        </w:rPr>
        <w:t xml:space="preserve">w tym zakresie, w tym przepisami bhp, wzór umowy o wolontariacie; świadczenia wolontariuszy muszą być wykonywane </w:t>
      </w:r>
      <w:r w:rsidR="00707FC4">
        <w:rPr>
          <w:rFonts w:ascii="Segoe UI" w:hAnsi="Segoe UI" w:cs="Segoe UI"/>
          <w:sz w:val="20"/>
        </w:rPr>
        <w:br/>
      </w:r>
      <w:r w:rsidRPr="00B77FD8">
        <w:rPr>
          <w:rFonts w:ascii="Segoe UI" w:hAnsi="Segoe UI" w:cs="Segoe UI"/>
          <w:sz w:val="20"/>
        </w:rPr>
        <w:t>z uwzględnieniem poszanowania praw ludzi i zwierząt</w:t>
      </w:r>
      <w:r w:rsidRPr="00B77FD8">
        <w:rPr>
          <w:rFonts w:ascii="Segoe UI" w:eastAsia="Calibri" w:hAnsi="Segoe UI" w:cs="Segoe UI"/>
          <w:sz w:val="20"/>
          <w:lang w:eastAsia="en-US"/>
        </w:rPr>
        <w:t xml:space="preserve"> </w:t>
      </w:r>
      <w:r w:rsidRPr="00B77FD8">
        <w:rPr>
          <w:rFonts w:ascii="Segoe UI" w:hAnsi="Segoe UI" w:cs="Segoe UI"/>
          <w:sz w:val="20"/>
        </w:rPr>
        <w:t>w zakresie, w sposób i w czasie ustalonym przez prowadzącego schronisko i w szczególności obejmować:</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socjalizację zwierząt (wyprowadza</w:t>
      </w:r>
      <w:r w:rsidR="006F1DA0">
        <w:rPr>
          <w:rFonts w:ascii="Segoe UI" w:hAnsi="Segoe UI" w:cs="Segoe UI"/>
          <w:sz w:val="20"/>
        </w:rPr>
        <w:t xml:space="preserve">nie na spacery psów, zwłaszcza </w:t>
      </w:r>
      <w:r w:rsidRPr="00B77FD8">
        <w:rPr>
          <w:rFonts w:ascii="Segoe UI" w:hAnsi="Segoe UI" w:cs="Segoe UI"/>
          <w:sz w:val="20"/>
        </w:rPr>
        <w:t>tych wymagających rehabilitacji),</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zabawy ze zwierzętami na terenie schroniska jak i poza nim,</w:t>
      </w:r>
    </w:p>
    <w:p w:rsidR="00DD57D7" w:rsidRPr="00B77FD8" w:rsidRDefault="00707FC4"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Pr>
          <w:rFonts w:ascii="Segoe UI" w:hAnsi="Segoe UI" w:cs="Segoe UI"/>
          <w:sz w:val="20"/>
        </w:rPr>
        <w:t xml:space="preserve">pielęgnację zwierząt </w:t>
      </w:r>
      <w:r w:rsidR="006A52F9" w:rsidRPr="00B77FD8">
        <w:rPr>
          <w:rFonts w:ascii="Segoe UI" w:hAnsi="Segoe UI" w:cs="Segoe UI"/>
          <w:sz w:val="20"/>
        </w:rPr>
        <w:t xml:space="preserve">i wykonywanie zabiegów higienicznych (czesanie,  </w:t>
      </w:r>
      <w:r w:rsidR="006F1DA0">
        <w:rPr>
          <w:rFonts w:ascii="Segoe UI" w:hAnsi="Segoe UI" w:cs="Segoe UI"/>
          <w:sz w:val="20"/>
        </w:rPr>
        <w:t xml:space="preserve">szczotkowanie </w:t>
      </w:r>
      <w:r w:rsidR="006A52F9" w:rsidRPr="00B77FD8">
        <w:rPr>
          <w:rFonts w:ascii="Segoe UI" w:hAnsi="Segoe UI" w:cs="Segoe UI"/>
          <w:sz w:val="20"/>
        </w:rPr>
        <w:t xml:space="preserve">sierści, kąpanie), </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wspomaganie opieki weterynaryjnej poprzez zgłaszanie pracownikom schroniska dostrzeżonych problemów zdrowotnych u zwierząt,</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 xml:space="preserve">prace porządkowe na terenie obiektów schroniska z wyłączeniem boksów przeznaczonych dla zwierząt, </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wspieranie adopcji zwierząt,</w:t>
      </w:r>
    </w:p>
    <w:p w:rsidR="00DD57D7"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wspieranie organizowanych przez prowadzącego s</w:t>
      </w:r>
      <w:r w:rsidR="006F1DA0">
        <w:rPr>
          <w:rFonts w:ascii="Segoe UI" w:hAnsi="Segoe UI" w:cs="Segoe UI"/>
          <w:sz w:val="20"/>
        </w:rPr>
        <w:t xml:space="preserve">chronisko działań edukacyjnych </w:t>
      </w:r>
      <w:r w:rsidR="006F1DA0">
        <w:rPr>
          <w:rFonts w:ascii="Segoe UI" w:hAnsi="Segoe UI" w:cs="Segoe UI"/>
          <w:sz w:val="20"/>
        </w:rPr>
        <w:br/>
      </w:r>
      <w:r w:rsidRPr="00B77FD8">
        <w:rPr>
          <w:rFonts w:ascii="Segoe UI" w:hAnsi="Segoe UI" w:cs="Segoe UI"/>
          <w:sz w:val="20"/>
        </w:rPr>
        <w:lastRenderedPageBreak/>
        <w:t xml:space="preserve">w zakresie </w:t>
      </w:r>
      <w:r w:rsidRPr="00B77FD8">
        <w:rPr>
          <w:rFonts w:ascii="Segoe UI" w:eastAsia="Calibri" w:hAnsi="Segoe UI" w:cs="Segoe UI"/>
          <w:sz w:val="20"/>
          <w:lang w:eastAsia="en-US"/>
        </w:rPr>
        <w:t>opieki nad zwierzętami, humanitarnego traktowania zwierząt, propagowania działań zmierzających do ograniczania liczby zwierząt bezdomnych, promowania adopcji zwierząt, w tym rozpowszechniania ulotek i plakatów,</w:t>
      </w:r>
    </w:p>
    <w:p w:rsidR="006A52F9" w:rsidRPr="00B77FD8" w:rsidRDefault="006A52F9" w:rsidP="007F6A77">
      <w:pPr>
        <w:pStyle w:val="Akapitzlist"/>
        <w:widowControl w:val="0"/>
        <w:numPr>
          <w:ilvl w:val="3"/>
          <w:numId w:val="65"/>
        </w:numPr>
        <w:autoSpaceDN w:val="0"/>
        <w:adjustRightInd w:val="0"/>
        <w:spacing w:after="0" w:line="240" w:lineRule="auto"/>
        <w:ind w:left="1276" w:hanging="709"/>
        <w:jc w:val="both"/>
        <w:rPr>
          <w:rFonts w:ascii="Segoe UI" w:hAnsi="Segoe UI" w:cs="Segoe UI"/>
          <w:sz w:val="20"/>
        </w:rPr>
      </w:pPr>
      <w:r w:rsidRPr="00B77FD8">
        <w:rPr>
          <w:rFonts w:ascii="Segoe UI" w:hAnsi="Segoe UI" w:cs="Segoe UI"/>
          <w:sz w:val="20"/>
        </w:rPr>
        <w:t>udział w imprezach publicznych prowadzonych na rzecz schroniska,</w:t>
      </w:r>
    </w:p>
    <w:p w:rsidR="00991620" w:rsidRPr="00B77FD8" w:rsidRDefault="006A52F9" w:rsidP="007F6A77">
      <w:pPr>
        <w:pStyle w:val="Akapitzlist"/>
        <w:numPr>
          <w:ilvl w:val="2"/>
          <w:numId w:val="64"/>
        </w:numPr>
        <w:spacing w:after="0" w:line="240" w:lineRule="auto"/>
        <w:ind w:left="1134" w:hanging="708"/>
        <w:jc w:val="both"/>
        <w:rPr>
          <w:rFonts w:ascii="Segoe UI" w:hAnsi="Segoe UI" w:cs="Segoe UI"/>
          <w:sz w:val="20"/>
        </w:rPr>
      </w:pPr>
      <w:r w:rsidRPr="00B77FD8">
        <w:rPr>
          <w:rFonts w:ascii="Segoe UI" w:hAnsi="Segoe UI" w:cs="Segoe UI"/>
          <w:sz w:val="20"/>
        </w:rPr>
        <w:t>usypianie zwierząt,</w:t>
      </w:r>
    </w:p>
    <w:p w:rsidR="006A52F9" w:rsidRPr="00B77FD8" w:rsidRDefault="006A52F9" w:rsidP="007F6A77">
      <w:pPr>
        <w:pStyle w:val="Akapitzlist"/>
        <w:numPr>
          <w:ilvl w:val="2"/>
          <w:numId w:val="64"/>
        </w:numPr>
        <w:spacing w:after="120" w:line="240" w:lineRule="auto"/>
        <w:ind w:left="1134" w:hanging="709"/>
        <w:jc w:val="both"/>
        <w:rPr>
          <w:rFonts w:ascii="Segoe UI" w:hAnsi="Segoe UI" w:cs="Segoe UI"/>
          <w:sz w:val="20"/>
        </w:rPr>
      </w:pPr>
      <w:r w:rsidRPr="00B77FD8">
        <w:rPr>
          <w:rFonts w:ascii="Segoe UI" w:hAnsi="Segoe UI" w:cs="Segoe UI"/>
          <w:sz w:val="20"/>
        </w:rPr>
        <w:t>wysokość opłat z tytułu odbioru bądź oddania zwierzęcia przez właściciela z uwzględnieniem odstępstw od poboru opłat z tego tytułu w określonych przypadkach, np.: przebywania właściciela zwierzęcia na leczeniu w szpitalu, śmierci właściciela zwierzęcia.</w:t>
      </w:r>
    </w:p>
    <w:p w:rsidR="00B77FD8" w:rsidRPr="006F1DA0" w:rsidRDefault="006A52F9" w:rsidP="008B39B6">
      <w:pPr>
        <w:pStyle w:val="Akapitzlist"/>
        <w:numPr>
          <w:ilvl w:val="0"/>
          <w:numId w:val="47"/>
        </w:numPr>
        <w:spacing w:after="0" w:line="240" w:lineRule="auto"/>
        <w:ind w:left="284" w:hanging="284"/>
        <w:jc w:val="both"/>
        <w:rPr>
          <w:rFonts w:ascii="Segoe UI" w:hAnsi="Segoe UI" w:cs="Segoe UI"/>
          <w:sz w:val="20"/>
        </w:rPr>
      </w:pPr>
      <w:r w:rsidRPr="006F1DA0">
        <w:rPr>
          <w:rFonts w:ascii="Segoe UI" w:hAnsi="Segoe UI" w:cs="Segoe UI"/>
          <w:sz w:val="20"/>
        </w:rPr>
        <w:t>Informacje i wymagania dodatkowe</w:t>
      </w:r>
      <w:r w:rsidR="0000304C">
        <w:rPr>
          <w:rFonts w:ascii="Segoe UI" w:hAnsi="Segoe UI" w:cs="Segoe UI"/>
          <w:sz w:val="20"/>
        </w:rPr>
        <w:t>:</w:t>
      </w:r>
    </w:p>
    <w:p w:rsidR="00B77FD8" w:rsidRPr="006F1DA0" w:rsidRDefault="006F1DA0" w:rsidP="007F6A77">
      <w:pPr>
        <w:pStyle w:val="Akapitzlist"/>
        <w:numPr>
          <w:ilvl w:val="0"/>
          <w:numId w:val="66"/>
        </w:numPr>
        <w:spacing w:after="0" w:line="240" w:lineRule="auto"/>
        <w:ind w:left="426" w:hanging="284"/>
        <w:jc w:val="both"/>
        <w:rPr>
          <w:rFonts w:ascii="Segoe UI" w:hAnsi="Segoe UI" w:cs="Segoe UI"/>
          <w:sz w:val="20"/>
        </w:rPr>
      </w:pPr>
      <w:r w:rsidRPr="00C855FD">
        <w:rPr>
          <w:rFonts w:ascii="Segoe UI" w:hAnsi="Segoe UI" w:cs="Segoe UI"/>
          <w:color w:val="0070C0"/>
          <w:sz w:val="20"/>
        </w:rPr>
        <w:t>u</w:t>
      </w:r>
      <w:r w:rsidR="006A52F9" w:rsidRPr="00C855FD">
        <w:rPr>
          <w:rFonts w:ascii="Segoe UI" w:hAnsi="Segoe UI" w:cs="Segoe UI"/>
          <w:color w:val="0070C0"/>
          <w:sz w:val="20"/>
        </w:rPr>
        <w:t xml:space="preserve">sługa zapewnienia opieki bezdomnym zwierzętom będzie realizowana w obiekcie Schroniska </w:t>
      </w:r>
      <w:r w:rsidRPr="00C855FD">
        <w:rPr>
          <w:rFonts w:ascii="Segoe UI" w:hAnsi="Segoe UI" w:cs="Segoe UI"/>
          <w:color w:val="0070C0"/>
          <w:sz w:val="20"/>
        </w:rPr>
        <w:br/>
      </w:r>
      <w:r w:rsidR="006A52F9" w:rsidRPr="00C855FD">
        <w:rPr>
          <w:rFonts w:ascii="Segoe UI" w:hAnsi="Segoe UI" w:cs="Segoe UI"/>
          <w:color w:val="0070C0"/>
          <w:sz w:val="20"/>
        </w:rPr>
        <w:t>dla bezdomnych zwierząt „Leśny Zakątek” przy ul. Mieszka I 55 w Koszalinie, będącego własnością Zamawiającego, w zarządzaniu</w:t>
      </w:r>
      <w:r w:rsidRPr="00C855FD">
        <w:rPr>
          <w:rFonts w:ascii="Segoe UI" w:hAnsi="Segoe UI" w:cs="Segoe UI"/>
          <w:color w:val="0070C0"/>
          <w:sz w:val="20"/>
        </w:rPr>
        <w:t xml:space="preserve"> Zarządu Budynków Mieszkalnych </w:t>
      </w:r>
      <w:r w:rsidR="006A52F9" w:rsidRPr="00C855FD">
        <w:rPr>
          <w:rFonts w:ascii="Segoe UI" w:hAnsi="Segoe UI" w:cs="Segoe UI"/>
          <w:color w:val="0070C0"/>
          <w:sz w:val="20"/>
        </w:rPr>
        <w:t>w Koszalinie</w:t>
      </w:r>
      <w:r w:rsidRPr="00C855FD">
        <w:rPr>
          <w:rFonts w:ascii="Segoe UI" w:hAnsi="Segoe UI" w:cs="Segoe UI"/>
          <w:color w:val="0070C0"/>
          <w:sz w:val="20"/>
        </w:rPr>
        <w:t xml:space="preserve">, na podstawie umowy użyczenia; </w:t>
      </w:r>
      <w:r w:rsidR="006A52F9" w:rsidRPr="00C855FD">
        <w:rPr>
          <w:rFonts w:ascii="Segoe UI" w:hAnsi="Segoe UI" w:cs="Segoe UI"/>
          <w:color w:val="0070C0"/>
          <w:sz w:val="20"/>
        </w:rPr>
        <w:t>Zamawiający informuje, że schronisko przystosowane jest do przebywania w nim nie więcej niż 260</w:t>
      </w:r>
      <w:r w:rsidR="000C6EFE" w:rsidRPr="00C855FD">
        <w:rPr>
          <w:rFonts w:ascii="Segoe UI" w:hAnsi="Segoe UI" w:cs="Segoe UI"/>
          <w:color w:val="0070C0"/>
          <w:sz w:val="20"/>
        </w:rPr>
        <w:t xml:space="preserve"> psów i nie więcej niż 80 kotów</w:t>
      </w:r>
      <w:r>
        <w:rPr>
          <w:rFonts w:ascii="Segoe UI" w:hAnsi="Segoe UI" w:cs="Segoe UI"/>
          <w:sz w:val="20"/>
        </w:rPr>
        <w:t>;</w:t>
      </w:r>
    </w:p>
    <w:p w:rsidR="00B77FD8" w:rsidRPr="006F1DA0" w:rsidRDefault="006A52F9" w:rsidP="007F6A77">
      <w:pPr>
        <w:pStyle w:val="Akapitzlist"/>
        <w:numPr>
          <w:ilvl w:val="0"/>
          <w:numId w:val="66"/>
        </w:numPr>
        <w:spacing w:after="0" w:line="240" w:lineRule="auto"/>
        <w:ind w:left="426" w:hanging="284"/>
        <w:jc w:val="both"/>
        <w:rPr>
          <w:rFonts w:ascii="Segoe UI" w:hAnsi="Segoe UI" w:cs="Segoe UI"/>
          <w:sz w:val="20"/>
        </w:rPr>
      </w:pPr>
      <w:r w:rsidRPr="006F1DA0">
        <w:rPr>
          <w:rFonts w:ascii="Segoe UI" w:hAnsi="Segoe UI" w:cs="Segoe UI"/>
          <w:sz w:val="20"/>
        </w:rPr>
        <w:t>Zamawiający wymaga zatrudnienia przez Wykonawcę lub podwykonawcę na podstawie umowy o pracę osób wykonujących następujące czynności w zakresie prowa</w:t>
      </w:r>
      <w:r w:rsidR="006F1DA0">
        <w:rPr>
          <w:rFonts w:ascii="Segoe UI" w:hAnsi="Segoe UI" w:cs="Segoe UI"/>
          <w:sz w:val="20"/>
        </w:rPr>
        <w:t xml:space="preserve">dzenia schroniska dla zwierząt, </w:t>
      </w:r>
      <w:r w:rsidRPr="006F1DA0">
        <w:rPr>
          <w:rFonts w:ascii="Segoe UI" w:hAnsi="Segoe UI" w:cs="Segoe UI"/>
          <w:sz w:val="20"/>
        </w:rPr>
        <w:t>tj.:</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przyjmowanie bezdomnych zwi</w:t>
      </w:r>
      <w:r w:rsidR="00B77FD8" w:rsidRPr="006F1DA0">
        <w:rPr>
          <w:rFonts w:ascii="Segoe UI" w:eastAsia="Calibri" w:hAnsi="Segoe UI" w:cs="Segoe UI"/>
          <w:iCs/>
          <w:sz w:val="20"/>
        </w:rPr>
        <w:t>erząt oraz wolno żyjących kotów;</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karmienie, pojenie oraz pi</w:t>
      </w:r>
      <w:r w:rsidR="00B77FD8" w:rsidRPr="006F1DA0">
        <w:rPr>
          <w:rFonts w:ascii="Segoe UI" w:eastAsia="Calibri" w:hAnsi="Segoe UI" w:cs="Segoe UI"/>
          <w:iCs/>
          <w:sz w:val="20"/>
        </w:rPr>
        <w:t>elęgnowanie zwierząt bezdomnych;</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utrzymanie czystości w obiektach i na terenie schroniska, przeprowadzanie dezynfekcji klatek,</w:t>
      </w:r>
      <w:r w:rsidR="00B77FD8" w:rsidRPr="006F1DA0">
        <w:rPr>
          <w:rFonts w:ascii="Segoe UI" w:eastAsia="Calibri" w:hAnsi="Segoe UI" w:cs="Segoe UI"/>
          <w:iCs/>
          <w:sz w:val="20"/>
        </w:rPr>
        <w:t xml:space="preserve"> boksów i wybiegów dla zwierząt;</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 xml:space="preserve">prowadzenie dokumentacji i </w:t>
      </w:r>
      <w:r w:rsidR="00B77FD8" w:rsidRPr="006F1DA0">
        <w:rPr>
          <w:rFonts w:ascii="Segoe UI" w:eastAsia="Calibri" w:hAnsi="Segoe UI" w:cs="Segoe UI"/>
          <w:iCs/>
          <w:sz w:val="20"/>
        </w:rPr>
        <w:t>ewidencji zwierząt w schronisku;</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podejmowanie działań interwencyjnych do zwierząt a</w:t>
      </w:r>
      <w:r w:rsidR="00B77FD8" w:rsidRPr="006F1DA0">
        <w:rPr>
          <w:rFonts w:ascii="Segoe UI" w:eastAsia="Calibri" w:hAnsi="Segoe UI" w:cs="Segoe UI"/>
          <w:iCs/>
          <w:sz w:val="20"/>
        </w:rPr>
        <w:t>gresywnych w celu ich separacji;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pr</w:t>
      </w:r>
      <w:r w:rsidR="00B77FD8" w:rsidRPr="006F1DA0">
        <w:rPr>
          <w:rFonts w:ascii="Segoe UI" w:eastAsia="Calibri" w:hAnsi="Segoe UI" w:cs="Segoe UI"/>
          <w:iCs/>
          <w:sz w:val="20"/>
        </w:rPr>
        <w:t>zekazywanie zwierząt do adopcji;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p</w:t>
      </w:r>
      <w:r w:rsidRPr="006F1DA0">
        <w:rPr>
          <w:rFonts w:ascii="Segoe UI" w:eastAsia="Calibri" w:hAnsi="Segoe UI" w:cs="Segoe UI"/>
          <w:sz w:val="20"/>
        </w:rPr>
        <w:t>odawanie leków zalec</w:t>
      </w:r>
      <w:r w:rsidR="00B77FD8" w:rsidRPr="006F1DA0">
        <w:rPr>
          <w:rFonts w:ascii="Segoe UI" w:eastAsia="Calibri" w:hAnsi="Segoe UI" w:cs="Segoe UI"/>
          <w:sz w:val="20"/>
        </w:rPr>
        <w:t>anych przez lekarza weterynarii;</w:t>
      </w:r>
    </w:p>
    <w:p w:rsidR="00B77FD8"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oddawanie do utylizacji zwło</w:t>
      </w:r>
      <w:r w:rsidR="00B77FD8" w:rsidRPr="006F1DA0">
        <w:rPr>
          <w:rFonts w:ascii="Segoe UI" w:eastAsia="Calibri" w:hAnsi="Segoe UI" w:cs="Segoe UI"/>
          <w:iCs/>
          <w:sz w:val="20"/>
        </w:rPr>
        <w:t>k zwierząt padłych w schronisku;</w:t>
      </w:r>
    </w:p>
    <w:p w:rsidR="006A52F9" w:rsidRPr="006F1DA0" w:rsidRDefault="006A52F9" w:rsidP="007F6A77">
      <w:pPr>
        <w:pStyle w:val="Akapitzlist"/>
        <w:numPr>
          <w:ilvl w:val="1"/>
          <w:numId w:val="67"/>
        </w:numPr>
        <w:spacing w:after="0" w:line="240" w:lineRule="auto"/>
        <w:ind w:left="709" w:hanging="425"/>
        <w:jc w:val="both"/>
        <w:rPr>
          <w:rFonts w:ascii="Segoe UI" w:hAnsi="Segoe UI" w:cs="Segoe UI"/>
          <w:sz w:val="20"/>
        </w:rPr>
      </w:pPr>
      <w:r w:rsidRPr="006F1DA0">
        <w:rPr>
          <w:rFonts w:ascii="Segoe UI" w:eastAsia="Calibri" w:hAnsi="Segoe UI" w:cs="Segoe UI"/>
          <w:iCs/>
          <w:sz w:val="20"/>
        </w:rPr>
        <w:t>nadzorowanie ww. prac przez: kierownika schronisk</w:t>
      </w:r>
      <w:r w:rsidR="00646970">
        <w:rPr>
          <w:rFonts w:ascii="Segoe UI" w:eastAsia="Calibri" w:hAnsi="Segoe UI" w:cs="Segoe UI"/>
          <w:iCs/>
          <w:sz w:val="20"/>
        </w:rPr>
        <w:t>a, z-</w:t>
      </w:r>
      <w:proofErr w:type="spellStart"/>
      <w:r w:rsidR="00646970">
        <w:rPr>
          <w:rFonts w:ascii="Segoe UI" w:eastAsia="Calibri" w:hAnsi="Segoe UI" w:cs="Segoe UI"/>
          <w:iCs/>
          <w:sz w:val="20"/>
        </w:rPr>
        <w:t>cę</w:t>
      </w:r>
      <w:proofErr w:type="spellEnd"/>
      <w:r w:rsidR="00646970">
        <w:rPr>
          <w:rFonts w:ascii="Segoe UI" w:eastAsia="Calibri" w:hAnsi="Segoe UI" w:cs="Segoe UI"/>
          <w:iCs/>
          <w:sz w:val="20"/>
        </w:rPr>
        <w:t xml:space="preserve"> kierownika, brygadzistę;</w:t>
      </w:r>
    </w:p>
    <w:p w:rsidR="00B77FD8" w:rsidRPr="006F1DA0" w:rsidRDefault="00646970" w:rsidP="007F6A77">
      <w:pPr>
        <w:pStyle w:val="Akapitzlist"/>
        <w:numPr>
          <w:ilvl w:val="0"/>
          <w:numId w:val="68"/>
        </w:numPr>
        <w:spacing w:after="0" w:line="240" w:lineRule="auto"/>
        <w:ind w:left="426" w:hanging="284"/>
        <w:jc w:val="both"/>
        <w:rPr>
          <w:rFonts w:ascii="Segoe UI" w:hAnsi="Segoe UI" w:cs="Segoe UI"/>
          <w:sz w:val="20"/>
          <w:lang w:eastAsia="en-US"/>
        </w:rPr>
      </w:pPr>
      <w:r>
        <w:rPr>
          <w:rFonts w:ascii="Segoe UI" w:hAnsi="Segoe UI" w:cs="Segoe UI"/>
          <w:sz w:val="20"/>
          <w:lang w:eastAsia="en-US"/>
        </w:rPr>
        <w:t>d</w:t>
      </w:r>
      <w:r w:rsidR="006A52F9" w:rsidRPr="006F1DA0">
        <w:rPr>
          <w:rFonts w:ascii="Segoe UI" w:hAnsi="Segoe UI" w:cs="Segoe UI"/>
          <w:sz w:val="20"/>
          <w:lang w:eastAsia="en-US"/>
        </w:rPr>
        <w:t xml:space="preserve">o obowiązków Wykonawcy należy również przedstawienie Zamawiającemu, każdorazowo </w:t>
      </w:r>
      <w:r w:rsidR="006F1DA0">
        <w:rPr>
          <w:rFonts w:ascii="Segoe UI" w:hAnsi="Segoe UI" w:cs="Segoe UI"/>
          <w:sz w:val="20"/>
          <w:lang w:eastAsia="en-US"/>
        </w:rPr>
        <w:br/>
      </w:r>
      <w:r w:rsidR="006A52F9" w:rsidRPr="006F1DA0">
        <w:rPr>
          <w:rFonts w:ascii="Segoe UI" w:hAnsi="Segoe UI" w:cs="Segoe UI"/>
          <w:sz w:val="20"/>
          <w:lang w:eastAsia="en-US"/>
        </w:rPr>
        <w:t>na żądanie, w terminie nie krótszym niż 4 dni robocze:</w:t>
      </w:r>
    </w:p>
    <w:p w:rsidR="00B77FD8"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sz w:val="20"/>
          <w:shd w:val="clear" w:color="auto" w:fill="FFFFFF"/>
        </w:rPr>
        <w:t>poświadczonych za zgodność z oryginałem kop</w:t>
      </w:r>
      <w:r w:rsidR="00646970">
        <w:rPr>
          <w:rFonts w:ascii="Segoe UI" w:hAnsi="Segoe UI" w:cs="Segoe UI"/>
          <w:sz w:val="20"/>
          <w:shd w:val="clear" w:color="auto" w:fill="FFFFFF"/>
        </w:rPr>
        <w:t>i</w:t>
      </w:r>
      <w:r w:rsidRPr="006F1DA0">
        <w:rPr>
          <w:rFonts w:ascii="Segoe UI" w:hAnsi="Segoe UI" w:cs="Segoe UI"/>
          <w:sz w:val="20"/>
          <w:shd w:val="clear" w:color="auto" w:fill="FFFFFF"/>
        </w:rPr>
        <w:t>i umów o pracę</w:t>
      </w:r>
      <w:r w:rsidRPr="006F1DA0">
        <w:rPr>
          <w:rFonts w:ascii="Segoe UI" w:hAnsi="Segoe UI" w:cs="Segoe UI"/>
          <w:sz w:val="20"/>
          <w:lang w:eastAsia="en-US"/>
        </w:rPr>
        <w:t xml:space="preserve">, </w:t>
      </w:r>
      <w:r w:rsidRPr="006F1DA0">
        <w:rPr>
          <w:rFonts w:ascii="Segoe UI" w:hAnsi="Segoe UI" w:cs="Segoe UI"/>
          <w:sz w:val="20"/>
          <w:shd w:val="clear" w:color="auto" w:fill="FFFFFF"/>
        </w:rPr>
        <w:t xml:space="preserve">zawartych przez Wykonawcę </w:t>
      </w:r>
      <w:r w:rsidR="00A364F1">
        <w:rPr>
          <w:rFonts w:ascii="Segoe UI" w:hAnsi="Segoe UI" w:cs="Segoe UI"/>
          <w:sz w:val="20"/>
          <w:shd w:val="clear" w:color="auto" w:fill="FFFFFF"/>
        </w:rPr>
        <w:br/>
      </w:r>
      <w:r w:rsidRPr="006F1DA0">
        <w:rPr>
          <w:rFonts w:ascii="Segoe UI" w:hAnsi="Segoe UI" w:cs="Segoe UI"/>
          <w:sz w:val="20"/>
          <w:shd w:val="clear" w:color="auto" w:fill="FFFFFF"/>
        </w:rPr>
        <w:t>z prac</w:t>
      </w:r>
      <w:r w:rsidR="006F1DA0">
        <w:rPr>
          <w:rFonts w:ascii="Segoe UI" w:hAnsi="Segoe UI" w:cs="Segoe UI"/>
          <w:sz w:val="20"/>
          <w:shd w:val="clear" w:color="auto" w:fill="FFFFFF"/>
        </w:rPr>
        <w:t xml:space="preserve">ownikami wykonującymi czynności, </w:t>
      </w:r>
      <w:r w:rsidRPr="006F1DA0">
        <w:rPr>
          <w:rFonts w:ascii="Segoe UI" w:hAnsi="Segoe UI" w:cs="Segoe UI"/>
          <w:sz w:val="20"/>
          <w:shd w:val="clear" w:color="auto" w:fill="FFFFFF"/>
        </w:rPr>
        <w:t>o kt</w:t>
      </w:r>
      <w:r w:rsidR="006F1DA0">
        <w:rPr>
          <w:rFonts w:ascii="Segoe UI" w:hAnsi="Segoe UI" w:cs="Segoe UI"/>
          <w:sz w:val="20"/>
          <w:shd w:val="clear" w:color="auto" w:fill="FFFFFF"/>
        </w:rPr>
        <w:t>órych mowa w ppkt 2</w:t>
      </w:r>
      <w:r w:rsidRPr="006F1DA0">
        <w:rPr>
          <w:rFonts w:ascii="Segoe UI" w:hAnsi="Segoe UI" w:cs="Segoe UI"/>
          <w:sz w:val="20"/>
          <w:shd w:val="clear" w:color="auto" w:fill="FFFFFF"/>
        </w:rPr>
        <w:t>, zawierające: imię i nazwisko, datę zawarcia, rodzaj umowy oraz wymiar etatu</w:t>
      </w:r>
      <w:r w:rsidR="00B77FD8" w:rsidRPr="006F1DA0">
        <w:rPr>
          <w:rFonts w:ascii="Segoe UI" w:hAnsi="Segoe UI" w:cs="Segoe UI"/>
          <w:sz w:val="20"/>
          <w:shd w:val="clear" w:color="auto" w:fill="FFFFFF"/>
        </w:rPr>
        <w:t>;</w:t>
      </w:r>
    </w:p>
    <w:p w:rsidR="00B77FD8"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sz w:val="20"/>
          <w:shd w:val="clear" w:color="auto" w:fill="FFFFFF"/>
        </w:rPr>
        <w:t>innych dokumentów zawierających zakresy obowiązków pracowników wykonuj</w:t>
      </w:r>
      <w:r w:rsidR="006F1DA0">
        <w:rPr>
          <w:rFonts w:ascii="Segoe UI" w:hAnsi="Segoe UI" w:cs="Segoe UI"/>
          <w:sz w:val="20"/>
          <w:shd w:val="clear" w:color="auto" w:fill="FFFFFF"/>
        </w:rPr>
        <w:t xml:space="preserve">ących czynności wskazane w ppkt </w:t>
      </w:r>
      <w:r w:rsidRPr="006F1DA0">
        <w:rPr>
          <w:rFonts w:ascii="Segoe UI" w:hAnsi="Segoe UI" w:cs="Segoe UI"/>
          <w:sz w:val="20"/>
          <w:shd w:val="clear" w:color="auto" w:fill="FFFFFF"/>
        </w:rPr>
        <w:t>2</w:t>
      </w:r>
      <w:r w:rsidR="00B77FD8" w:rsidRPr="006F1DA0">
        <w:rPr>
          <w:rFonts w:ascii="Segoe UI" w:hAnsi="Segoe UI" w:cs="Segoe UI"/>
          <w:sz w:val="20"/>
          <w:shd w:val="clear" w:color="auto" w:fill="FFFFFF"/>
        </w:rPr>
        <w:t>;</w:t>
      </w:r>
    </w:p>
    <w:p w:rsidR="00E94E4B" w:rsidRPr="006F1DA0" w:rsidRDefault="006A52F9" w:rsidP="007F6A77">
      <w:pPr>
        <w:pStyle w:val="Akapitzlist"/>
        <w:numPr>
          <w:ilvl w:val="1"/>
          <w:numId w:val="69"/>
        </w:numPr>
        <w:spacing w:after="0" w:line="240" w:lineRule="auto"/>
        <w:ind w:left="709" w:hanging="425"/>
        <w:jc w:val="both"/>
        <w:rPr>
          <w:rFonts w:ascii="Segoe UI" w:hAnsi="Segoe UI" w:cs="Segoe UI"/>
          <w:sz w:val="20"/>
          <w:lang w:eastAsia="en-US"/>
        </w:rPr>
      </w:pPr>
      <w:r w:rsidRPr="006F1DA0">
        <w:rPr>
          <w:rFonts w:ascii="Segoe UI" w:hAnsi="Segoe UI" w:cs="Segoe UI"/>
          <w:iCs/>
          <w:sz w:val="20"/>
          <w:lang w:eastAsia="ar-SA"/>
        </w:rPr>
        <w:t>dokumenty przeszkolenia zatrudnionych pracowników w zakresie postępowania ze zwierzętami oraz przepisów o ochronie zwierząt.</w:t>
      </w:r>
    </w:p>
    <w:p w:rsidR="00E94E4B" w:rsidRPr="00601823" w:rsidRDefault="00E94E4B" w:rsidP="00AB15D7">
      <w:pPr>
        <w:pStyle w:val="Akapitzlist"/>
        <w:spacing w:after="0" w:line="240" w:lineRule="auto"/>
        <w:ind w:left="284"/>
        <w:contextualSpacing/>
        <w:jc w:val="both"/>
        <w:rPr>
          <w:rFonts w:ascii="Segoe UI" w:hAnsi="Segoe UI" w:cs="Segoe UI"/>
          <w:sz w:val="20"/>
        </w:rPr>
      </w:pPr>
    </w:p>
    <w:p w:rsidR="007A497D" w:rsidRPr="007A497D" w:rsidRDefault="007A497D" w:rsidP="007A497D">
      <w:pPr>
        <w:numPr>
          <w:ilvl w:val="0"/>
          <w:numId w:val="28"/>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7A497D" w:rsidRPr="00356C0A" w:rsidRDefault="007A497D" w:rsidP="007A497D">
      <w:pPr>
        <w:pStyle w:val="Tekstpodstawowy"/>
        <w:ind w:left="284"/>
        <w:jc w:val="both"/>
        <w:rPr>
          <w:rFonts w:ascii="Segoe UI" w:hAnsi="Segoe UI" w:cs="Segoe UI"/>
          <w:b w:val="0"/>
          <w:i w:val="0"/>
          <w:sz w:val="20"/>
        </w:rPr>
      </w:pPr>
    </w:p>
    <w:p w:rsidR="007A497D" w:rsidRPr="00356C0A" w:rsidRDefault="007A497D" w:rsidP="007A497D">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DF29DC" w:rsidRDefault="00DF29DC" w:rsidP="007A497D">
      <w:pPr>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7A497D" w:rsidRPr="007A497D" w:rsidRDefault="007A497D" w:rsidP="007A497D">
      <w:pPr>
        <w:ind w:left="284"/>
        <w:jc w:val="both"/>
        <w:rPr>
          <w:rFonts w:ascii="Segoe UI" w:hAnsi="Segoe UI" w:cs="Segoe UI"/>
          <w:b/>
        </w:rPr>
      </w:pPr>
    </w:p>
    <w:p w:rsidR="007A497D" w:rsidRDefault="007A497D" w:rsidP="007A497D">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0C6EFE">
        <w:rPr>
          <w:rFonts w:ascii="Segoe UI" w:hAnsi="Segoe UI" w:cs="Segoe UI"/>
          <w:b/>
          <w:bCs/>
        </w:rPr>
        <w:t>nie dopuszcza</w:t>
      </w:r>
      <w:r w:rsidRPr="00356C0A">
        <w:rPr>
          <w:rFonts w:ascii="Segoe UI" w:hAnsi="Segoe UI" w:cs="Segoe UI"/>
        </w:rPr>
        <w:t xml:space="preserve"> składania ofert częściowych. </w:t>
      </w:r>
    </w:p>
    <w:p w:rsidR="007A497D" w:rsidRDefault="007A497D" w:rsidP="007A497D">
      <w:pPr>
        <w:pStyle w:val="Tekstpodstawowy2"/>
        <w:spacing w:after="0" w:line="240" w:lineRule="auto"/>
        <w:jc w:val="both"/>
        <w:rPr>
          <w:rFonts w:ascii="Segoe UI" w:hAnsi="Segoe UI" w:cs="Segoe UI"/>
          <w:b/>
        </w:rPr>
      </w:pPr>
    </w:p>
    <w:p w:rsidR="007A497D" w:rsidRDefault="007A497D" w:rsidP="007A497D">
      <w:pPr>
        <w:numPr>
          <w:ilvl w:val="0"/>
          <w:numId w:val="28"/>
        </w:numPr>
        <w:ind w:left="284" w:hanging="284"/>
        <w:jc w:val="both"/>
        <w:rPr>
          <w:rFonts w:ascii="Segoe UI" w:hAnsi="Segoe UI" w:cs="Segoe UI"/>
          <w:b/>
        </w:rPr>
      </w:pPr>
      <w:r w:rsidRPr="007A497D">
        <w:rPr>
          <w:rFonts w:ascii="Segoe UI" w:hAnsi="Segoe UI" w:cs="Segoe UI"/>
          <w:b/>
        </w:rPr>
        <w:t>OFERTY WARIANTOWE</w:t>
      </w:r>
    </w:p>
    <w:p w:rsidR="007A497D" w:rsidRPr="007A497D" w:rsidRDefault="007A497D" w:rsidP="007A497D">
      <w:pPr>
        <w:ind w:left="284"/>
        <w:jc w:val="both"/>
        <w:rPr>
          <w:rFonts w:ascii="Segoe UI" w:hAnsi="Segoe UI" w:cs="Segoe UI"/>
          <w:b/>
        </w:rPr>
      </w:pPr>
    </w:p>
    <w:p w:rsidR="00DF29DC" w:rsidRDefault="007A497D" w:rsidP="00C855FD">
      <w:pPr>
        <w:pStyle w:val="Tekstpodstawowy2"/>
        <w:spacing w:after="0" w:line="240" w:lineRule="auto"/>
        <w:jc w:val="both"/>
        <w:rPr>
          <w:rFonts w:ascii="Segoe UI" w:hAnsi="Segoe UI" w:cs="Segoe UI"/>
          <w:b/>
        </w:rPr>
      </w:pPr>
      <w:r w:rsidRPr="00356C0A">
        <w:rPr>
          <w:rFonts w:ascii="Segoe UI" w:hAnsi="Segoe UI" w:cs="Segoe UI"/>
        </w:rPr>
        <w:t xml:space="preserve">Zamawiający </w:t>
      </w:r>
      <w:r w:rsidRPr="000C6EFE">
        <w:rPr>
          <w:rFonts w:ascii="Segoe UI" w:hAnsi="Segoe UI" w:cs="Segoe UI"/>
          <w:b/>
        </w:rPr>
        <w:t>nie dopuszcza</w:t>
      </w:r>
      <w:r w:rsidRPr="00356C0A">
        <w:rPr>
          <w:rFonts w:ascii="Segoe UI" w:hAnsi="Segoe UI" w:cs="Segoe UI"/>
        </w:rPr>
        <w:t xml:space="preserve"> możliwości złożenia oferty przewidującej odmienny niż określony w SIWZ sposób wykonania zamówienia (oferta wariantowa).</w:t>
      </w: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DF29DC" w:rsidRDefault="00DF29DC"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01275C" w:rsidRDefault="0001275C"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217D33" w:rsidRDefault="00217D33" w:rsidP="004066B8">
      <w:pPr>
        <w:jc w:val="right"/>
        <w:outlineLvl w:val="0"/>
        <w:rPr>
          <w:rFonts w:ascii="Segoe UI" w:hAnsi="Segoe UI" w:cs="Segoe UI"/>
          <w:b/>
        </w:rPr>
      </w:pPr>
    </w:p>
    <w:p w:rsidR="004066B8" w:rsidRPr="007A497D" w:rsidRDefault="00D97B55" w:rsidP="004066B8">
      <w:pPr>
        <w:jc w:val="right"/>
        <w:outlineLvl w:val="0"/>
        <w:rPr>
          <w:rFonts w:ascii="Segoe UI" w:hAnsi="Segoe UI" w:cs="Segoe UI"/>
          <w:b/>
          <w:i/>
        </w:rPr>
      </w:pPr>
      <w:r w:rsidRPr="007A497D">
        <w:rPr>
          <w:rFonts w:ascii="Segoe UI" w:hAnsi="Segoe UI" w:cs="Segoe UI"/>
          <w:b/>
          <w:i/>
        </w:rPr>
        <w:t>Załącznik N</w:t>
      </w:r>
      <w:r w:rsidR="004066B8" w:rsidRPr="007A497D">
        <w:rPr>
          <w:rFonts w:ascii="Segoe UI" w:hAnsi="Segoe UI" w:cs="Segoe UI"/>
          <w:b/>
          <w:i/>
        </w:rPr>
        <w:t xml:space="preserve">r 1 do </w:t>
      </w:r>
      <w:r w:rsidR="007A497D" w:rsidRPr="007A497D">
        <w:rPr>
          <w:rFonts w:ascii="Segoe UI" w:hAnsi="Segoe UI" w:cs="Segoe UI"/>
          <w:b/>
          <w:i/>
        </w:rPr>
        <w:t>Rozdziału II SIWZ</w:t>
      </w:r>
    </w:p>
    <w:p w:rsidR="00664879" w:rsidRPr="00640384" w:rsidRDefault="00664879" w:rsidP="00F06446">
      <w:pPr>
        <w:widowControl w:val="0"/>
        <w:autoSpaceDN w:val="0"/>
        <w:adjustRightInd w:val="0"/>
        <w:rPr>
          <w:rFonts w:ascii="Calibri" w:hAnsi="Calibri" w:cs="Arial Unicode MS"/>
          <w:b/>
          <w:i/>
          <w:smallCaps/>
          <w:snapToGrid w:val="0"/>
          <w:sz w:val="22"/>
          <w:szCs w:val="22"/>
        </w:rPr>
      </w:pPr>
    </w:p>
    <w:p w:rsidR="00664879" w:rsidRPr="00640384" w:rsidRDefault="00664879" w:rsidP="00664879">
      <w:pPr>
        <w:widowControl w:val="0"/>
        <w:autoSpaceDN w:val="0"/>
        <w:adjustRightInd w:val="0"/>
        <w:rPr>
          <w:rFonts w:ascii="Calibri" w:hAnsi="Calibri" w:cs="Arial Unicode MS"/>
          <w:b/>
          <w:i/>
          <w:smallCaps/>
          <w:snapToGrid w:val="0"/>
          <w:sz w:val="22"/>
          <w:szCs w:val="22"/>
        </w:rPr>
      </w:pPr>
    </w:p>
    <w:p w:rsidR="00664879" w:rsidRPr="00F06446" w:rsidRDefault="00664879" w:rsidP="00664879">
      <w:pPr>
        <w:jc w:val="center"/>
        <w:rPr>
          <w:rFonts w:ascii="Segoe UI" w:hAnsi="Segoe UI" w:cs="Segoe UI"/>
          <w:b/>
        </w:rPr>
      </w:pPr>
      <w:r w:rsidRPr="00F06446">
        <w:rPr>
          <w:rFonts w:ascii="Segoe UI" w:hAnsi="Segoe UI" w:cs="Segoe UI"/>
          <w:b/>
        </w:rPr>
        <w:t>UMOWA ADOPCYJNA PSA / KOTA*</w:t>
      </w:r>
    </w:p>
    <w:p w:rsidR="00664879" w:rsidRPr="00F06446" w:rsidRDefault="00664879" w:rsidP="00664879">
      <w:pPr>
        <w:jc w:val="center"/>
        <w:rPr>
          <w:rFonts w:ascii="Segoe UI" w:hAnsi="Segoe UI" w:cs="Segoe UI"/>
        </w:rPr>
      </w:pPr>
      <w:r w:rsidRPr="00F06446">
        <w:rPr>
          <w:rFonts w:ascii="Segoe UI" w:hAnsi="Segoe UI" w:cs="Segoe UI"/>
        </w:rPr>
        <w:t xml:space="preserve">przebywającego w Schronisku dla bezdomnych zwierząt „Leśny Zakątek”, tj. przy ul. Mieszka I 55 w Koszalinie </w:t>
      </w:r>
      <w:r w:rsidRPr="00F06446">
        <w:rPr>
          <w:rFonts w:ascii="Segoe UI" w:hAnsi="Segoe UI" w:cs="Segoe UI"/>
          <w:b/>
        </w:rPr>
        <w:t>zawarta w dniu ................... w Koszalinie pomiędzy:</w:t>
      </w:r>
    </w:p>
    <w:p w:rsidR="00664879" w:rsidRPr="00F06446" w:rsidRDefault="00664879" w:rsidP="00664879">
      <w:pPr>
        <w:jc w:val="both"/>
        <w:rPr>
          <w:rFonts w:ascii="Segoe UI" w:hAnsi="Segoe UI" w:cs="Segoe UI"/>
        </w:rPr>
      </w:pPr>
    </w:p>
    <w:p w:rsidR="00664879" w:rsidRPr="00F06446" w:rsidRDefault="00664879" w:rsidP="00664879">
      <w:pPr>
        <w:jc w:val="both"/>
        <w:rPr>
          <w:rFonts w:ascii="Segoe UI" w:hAnsi="Segoe UI" w:cs="Segoe UI"/>
        </w:rPr>
      </w:pPr>
      <w:r w:rsidRPr="00F06446">
        <w:rPr>
          <w:rFonts w:ascii="Segoe UI" w:hAnsi="Segoe UI" w:cs="Segoe UI"/>
        </w:rPr>
        <w:t>....................................................................</w:t>
      </w:r>
      <w:r w:rsidR="00F06446">
        <w:rPr>
          <w:rFonts w:ascii="Segoe UI" w:hAnsi="Segoe UI" w:cs="Segoe UI"/>
        </w:rPr>
        <w:t xml:space="preserve"> </w:t>
      </w:r>
      <w:r w:rsidRPr="00F06446">
        <w:rPr>
          <w:rFonts w:ascii="Segoe UI" w:hAnsi="Segoe UI" w:cs="Segoe UI"/>
        </w:rPr>
        <w:t>z siedzibą w Koszalinie przy ul. ………………………………………., NIP.......................</w:t>
      </w:r>
      <w:r w:rsidR="00F06446">
        <w:rPr>
          <w:rFonts w:ascii="Segoe UI" w:hAnsi="Segoe UI" w:cs="Segoe UI"/>
        </w:rPr>
        <w:t>...................................</w:t>
      </w:r>
      <w:r w:rsidRPr="00F06446">
        <w:rPr>
          <w:rFonts w:ascii="Segoe UI" w:hAnsi="Segoe UI" w:cs="Segoe UI"/>
        </w:rPr>
        <w:t>......, REGON</w:t>
      </w:r>
      <w:r w:rsidR="00F06446">
        <w:rPr>
          <w:rFonts w:ascii="Segoe UI" w:hAnsi="Segoe UI" w:cs="Segoe UI"/>
        </w:rPr>
        <w:t xml:space="preserve"> </w:t>
      </w:r>
      <w:r w:rsidRPr="00F06446">
        <w:rPr>
          <w:rFonts w:ascii="Segoe UI" w:hAnsi="Segoe UI" w:cs="Segoe UI"/>
        </w:rPr>
        <w:t>..............</w:t>
      </w:r>
      <w:r w:rsidR="00F06446">
        <w:rPr>
          <w:rFonts w:ascii="Segoe UI" w:hAnsi="Segoe UI" w:cs="Segoe UI"/>
        </w:rPr>
        <w:t>..</w:t>
      </w:r>
      <w:r w:rsidRPr="00F06446">
        <w:rPr>
          <w:rFonts w:ascii="Segoe UI" w:hAnsi="Segoe UI" w:cs="Segoe UI"/>
        </w:rPr>
        <w:t xml:space="preserve">............... </w:t>
      </w:r>
      <w:r w:rsidRPr="00F06446">
        <w:rPr>
          <w:rFonts w:ascii="Segoe UI" w:hAnsi="Segoe UI" w:cs="Segoe UI"/>
          <w:b/>
        </w:rPr>
        <w:t>zwanym dalej dotychczasowym opiekunem</w:t>
      </w:r>
      <w:r w:rsidRPr="00F06446">
        <w:rPr>
          <w:rFonts w:ascii="Segoe UI" w:hAnsi="Segoe UI" w:cs="Segoe UI"/>
        </w:rPr>
        <w:t>,</w:t>
      </w:r>
    </w:p>
    <w:p w:rsidR="00664879" w:rsidRPr="00F06446" w:rsidRDefault="00664879" w:rsidP="00664879">
      <w:pPr>
        <w:jc w:val="both"/>
        <w:rPr>
          <w:rFonts w:ascii="Segoe UI" w:hAnsi="Segoe UI" w:cs="Segoe UI"/>
        </w:rPr>
      </w:pPr>
      <w:r w:rsidRPr="00F06446">
        <w:rPr>
          <w:rFonts w:ascii="Segoe UI" w:hAnsi="Segoe UI" w:cs="Segoe UI"/>
        </w:rPr>
        <w:t>a</w:t>
      </w:r>
    </w:p>
    <w:p w:rsidR="00664879" w:rsidRPr="00F06446" w:rsidRDefault="00664879" w:rsidP="00664879">
      <w:pPr>
        <w:jc w:val="both"/>
        <w:rPr>
          <w:rFonts w:ascii="Segoe UI" w:hAnsi="Segoe UI" w:cs="Segoe UI"/>
        </w:rPr>
      </w:pPr>
      <w:r w:rsidRPr="00F06446">
        <w:rPr>
          <w:rFonts w:ascii="Segoe UI" w:hAnsi="Segoe UI" w:cs="Segoe UI"/>
        </w:rPr>
        <w:t>.............................................................</w:t>
      </w:r>
      <w:r w:rsidR="00F06446">
        <w:rPr>
          <w:rFonts w:ascii="Segoe UI" w:hAnsi="Segoe UI" w:cs="Segoe UI"/>
        </w:rPr>
        <w:t xml:space="preserve"> </w:t>
      </w:r>
      <w:r w:rsidRPr="00F06446">
        <w:rPr>
          <w:rFonts w:ascii="Segoe UI" w:hAnsi="Segoe UI" w:cs="Segoe UI"/>
        </w:rPr>
        <w:t>zamieszkałym/ą w ....................</w:t>
      </w:r>
      <w:r w:rsidR="00F06446">
        <w:rPr>
          <w:rFonts w:ascii="Segoe UI" w:hAnsi="Segoe UI" w:cs="Segoe UI"/>
        </w:rPr>
        <w:t>............................</w:t>
      </w:r>
      <w:r w:rsidRPr="00F06446">
        <w:rPr>
          <w:rFonts w:ascii="Segoe UI" w:hAnsi="Segoe UI" w:cs="Segoe UI"/>
        </w:rPr>
        <w:t>.......... przy ulicy ..................................................</w:t>
      </w:r>
      <w:r w:rsidR="00F06446">
        <w:rPr>
          <w:rFonts w:ascii="Segoe UI" w:hAnsi="Segoe UI" w:cs="Segoe UI"/>
        </w:rPr>
        <w:t xml:space="preserve"> </w:t>
      </w:r>
      <w:r w:rsidRPr="00F06446">
        <w:rPr>
          <w:rFonts w:ascii="Segoe UI" w:hAnsi="Segoe UI" w:cs="Segoe UI"/>
        </w:rPr>
        <w:t>legitymującym/ą się dowodem osobistym</w:t>
      </w:r>
      <w:r w:rsidR="00F06446">
        <w:rPr>
          <w:rFonts w:ascii="Segoe UI" w:hAnsi="Segoe UI" w:cs="Segoe UI"/>
        </w:rPr>
        <w:t xml:space="preserve"> </w:t>
      </w:r>
      <w:r w:rsidR="00257504">
        <w:rPr>
          <w:rFonts w:ascii="Segoe UI" w:hAnsi="Segoe UI" w:cs="Segoe UI"/>
        </w:rPr>
        <w:t>........</w:t>
      </w:r>
      <w:r w:rsidRPr="00F06446">
        <w:rPr>
          <w:rFonts w:ascii="Segoe UI" w:hAnsi="Segoe UI" w:cs="Segoe UI"/>
        </w:rPr>
        <w:t>................................, tel.</w:t>
      </w:r>
      <w:r w:rsidR="00257504">
        <w:rPr>
          <w:rFonts w:ascii="Segoe UI" w:hAnsi="Segoe UI" w:cs="Segoe UI"/>
        </w:rPr>
        <w:t xml:space="preserve"> </w:t>
      </w:r>
      <w:r w:rsidRPr="00F06446">
        <w:rPr>
          <w:rFonts w:ascii="Segoe UI" w:hAnsi="Segoe UI" w:cs="Segoe UI"/>
        </w:rPr>
        <w:t>.............................., e-mail</w:t>
      </w:r>
      <w:r w:rsidR="00F06446">
        <w:rPr>
          <w:rFonts w:ascii="Segoe UI" w:hAnsi="Segoe UI" w:cs="Segoe UI"/>
        </w:rPr>
        <w:t xml:space="preserve"> </w:t>
      </w:r>
      <w:r w:rsidRPr="00F06446">
        <w:rPr>
          <w:rFonts w:ascii="Segoe UI" w:hAnsi="Segoe UI" w:cs="Segoe UI"/>
        </w:rPr>
        <w:t>................................................</w:t>
      </w:r>
      <w:r w:rsidR="00F06446">
        <w:rPr>
          <w:rFonts w:ascii="Segoe UI" w:hAnsi="Segoe UI" w:cs="Segoe UI"/>
        </w:rPr>
        <w:t>...................................................................................</w:t>
      </w:r>
      <w:r w:rsidRPr="00F06446">
        <w:rPr>
          <w:rFonts w:ascii="Segoe UI" w:hAnsi="Segoe UI" w:cs="Segoe UI"/>
        </w:rPr>
        <w:t>....</w:t>
      </w:r>
      <w:r w:rsidR="00F06446">
        <w:rPr>
          <w:rFonts w:ascii="Segoe UI" w:hAnsi="Segoe UI" w:cs="Segoe UI"/>
        </w:rPr>
        <w:t xml:space="preserve"> </w:t>
      </w:r>
      <w:r w:rsidRPr="00F06446">
        <w:rPr>
          <w:rFonts w:ascii="Segoe UI" w:hAnsi="Segoe UI" w:cs="Segoe UI"/>
          <w:b/>
        </w:rPr>
        <w:t>zwaną dalej osobą adoptującą</w:t>
      </w:r>
      <w:r w:rsidRPr="00F06446">
        <w:rPr>
          <w:rFonts w:ascii="Segoe UI" w:hAnsi="Segoe UI" w:cs="Segoe UI"/>
        </w:rPr>
        <w:t>.</w:t>
      </w:r>
    </w:p>
    <w:p w:rsidR="00664879" w:rsidRPr="00F06446" w:rsidRDefault="00664879" w:rsidP="00664879">
      <w:pPr>
        <w:jc w:val="center"/>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§1</w:t>
      </w:r>
    </w:p>
    <w:p w:rsidR="00F06446"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Dotychczasowy opiekun przekazuje osobie adoptującej psa/kota* płci</w:t>
      </w:r>
      <w:r w:rsidR="00F06446">
        <w:rPr>
          <w:rFonts w:ascii="Segoe UI" w:hAnsi="Segoe UI" w:cs="Segoe UI"/>
          <w:sz w:val="20"/>
        </w:rPr>
        <w:t xml:space="preserve"> …………..</w:t>
      </w:r>
      <w:r w:rsidRPr="00F06446">
        <w:rPr>
          <w:rFonts w:ascii="Segoe UI" w:hAnsi="Segoe UI" w:cs="Segoe UI"/>
          <w:sz w:val="20"/>
        </w:rPr>
        <w:t>..........., rasa</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xml:space="preserve">................, </w:t>
      </w:r>
      <w:r w:rsidR="00F06446">
        <w:rPr>
          <w:rFonts w:ascii="Segoe UI" w:hAnsi="Segoe UI" w:cs="Segoe UI"/>
          <w:sz w:val="20"/>
        </w:rPr>
        <w:br/>
      </w:r>
      <w:r w:rsidRPr="00F06446">
        <w:rPr>
          <w:rFonts w:ascii="Segoe UI" w:hAnsi="Segoe UI" w:cs="Segoe UI"/>
          <w:sz w:val="20"/>
        </w:rPr>
        <w:t>w wieku ..............</w:t>
      </w:r>
      <w:r w:rsidR="00F06446">
        <w:rPr>
          <w:rFonts w:ascii="Segoe UI" w:hAnsi="Segoe UI" w:cs="Segoe UI"/>
          <w:sz w:val="20"/>
        </w:rPr>
        <w:t>...</w:t>
      </w:r>
      <w:r w:rsidRPr="00F06446">
        <w:rPr>
          <w:rFonts w:ascii="Segoe UI" w:hAnsi="Segoe UI" w:cs="Segoe UI"/>
          <w:sz w:val="20"/>
        </w:rPr>
        <w:t>..............., o imieniu ..............</w:t>
      </w:r>
      <w:r w:rsidR="00F06446">
        <w:rPr>
          <w:rFonts w:ascii="Segoe UI" w:hAnsi="Segoe UI" w:cs="Segoe UI"/>
          <w:sz w:val="20"/>
        </w:rPr>
        <w:t>......................................</w:t>
      </w:r>
      <w:r w:rsidRPr="00F06446">
        <w:rPr>
          <w:rFonts w:ascii="Segoe UI" w:hAnsi="Segoe UI" w:cs="Segoe UI"/>
          <w:sz w:val="20"/>
        </w:rPr>
        <w:t>......., nr chipa</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znak szczególny</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nr z wykazu ………</w:t>
      </w:r>
      <w:r w:rsidR="00F06446">
        <w:rPr>
          <w:rFonts w:ascii="Segoe UI" w:hAnsi="Segoe UI" w:cs="Segoe UI"/>
          <w:sz w:val="20"/>
        </w:rPr>
        <w:t>……………………………..</w:t>
      </w:r>
      <w:r w:rsidRPr="00F06446">
        <w:rPr>
          <w:rFonts w:ascii="Segoe UI" w:hAnsi="Segoe UI" w:cs="Segoe UI"/>
          <w:sz w:val="20"/>
        </w:rPr>
        <w:t>…………</w:t>
      </w:r>
    </w:p>
    <w:p w:rsidR="00F06446"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 xml:space="preserve">Osoba adoptująca określa miejsce stałego pobytu psa/kota* pod adresem .............................................................................................. i zobowiązuje się do pisemnego powiadomienia </w:t>
      </w:r>
      <w:r w:rsidR="00F06446">
        <w:rPr>
          <w:rFonts w:ascii="Segoe UI" w:hAnsi="Segoe UI" w:cs="Segoe UI"/>
          <w:sz w:val="20"/>
        </w:rPr>
        <w:br/>
      </w:r>
      <w:r w:rsidRPr="00F06446">
        <w:rPr>
          <w:rFonts w:ascii="Segoe UI" w:hAnsi="Segoe UI" w:cs="Segoe UI"/>
          <w:sz w:val="20"/>
        </w:rPr>
        <w:t>w terminie 7 dni o zmianie stałego adresu pobytu zwierzęcia.</w:t>
      </w:r>
    </w:p>
    <w:p w:rsidR="00664879" w:rsidRPr="00F06446" w:rsidRDefault="00664879" w:rsidP="00F06446">
      <w:pPr>
        <w:pStyle w:val="Akapitzlist"/>
        <w:numPr>
          <w:ilvl w:val="3"/>
          <w:numId w:val="47"/>
        </w:numPr>
        <w:spacing w:after="0" w:line="240" w:lineRule="auto"/>
        <w:ind w:left="284" w:hanging="284"/>
        <w:jc w:val="both"/>
        <w:rPr>
          <w:rFonts w:ascii="Segoe UI" w:hAnsi="Segoe UI" w:cs="Segoe UI"/>
          <w:sz w:val="20"/>
        </w:rPr>
      </w:pPr>
      <w:r w:rsidRPr="00F06446">
        <w:rPr>
          <w:rFonts w:ascii="Segoe UI" w:hAnsi="Segoe UI" w:cs="Segoe UI"/>
          <w:sz w:val="20"/>
        </w:rPr>
        <w:t>Miejsce przebywania psa/kota*: mieszkanie (dom)*, kojec*, na ogrodzonym i zabezpieczonym terenie posesji*, inne (jakie)*</w:t>
      </w:r>
      <w:r w:rsidR="00F06446">
        <w:rPr>
          <w:rFonts w:ascii="Segoe UI" w:hAnsi="Segoe UI" w:cs="Segoe UI"/>
          <w:sz w:val="20"/>
        </w:rPr>
        <w:t xml:space="preserve"> </w:t>
      </w:r>
      <w:r w:rsidRPr="00F06446">
        <w:rPr>
          <w:rFonts w:ascii="Segoe UI" w:hAnsi="Segoe UI" w:cs="Segoe UI"/>
          <w:sz w:val="20"/>
        </w:rPr>
        <w:t>..............................</w:t>
      </w:r>
      <w:r w:rsidR="00F06446">
        <w:rPr>
          <w:rFonts w:ascii="Segoe UI" w:hAnsi="Segoe UI" w:cs="Segoe UI"/>
          <w:sz w:val="20"/>
        </w:rPr>
        <w:t>...................................................................................................</w:t>
      </w:r>
      <w:r w:rsidRPr="00F06446">
        <w:rPr>
          <w:rFonts w:ascii="Segoe UI" w:hAnsi="Segoe UI" w:cs="Segoe UI"/>
          <w:sz w:val="20"/>
        </w:rPr>
        <w:t xml:space="preserve">..................................... </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§2</w:t>
      </w:r>
    </w:p>
    <w:p w:rsidR="00664879" w:rsidRPr="00F06446" w:rsidRDefault="00664879" w:rsidP="00F06446">
      <w:pPr>
        <w:jc w:val="both"/>
        <w:rPr>
          <w:rFonts w:ascii="Segoe UI" w:hAnsi="Segoe UI" w:cs="Segoe UI"/>
        </w:rPr>
      </w:pPr>
      <w:r w:rsidRPr="00F06446">
        <w:rPr>
          <w:rFonts w:ascii="Segoe UI" w:hAnsi="Segoe UI" w:cs="Segoe UI"/>
        </w:rPr>
        <w:t xml:space="preserve">Osoba adoptująca zobowiązuje się:  </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traktować zwierzę zgodnie z ustawą o ochronie zwierząt</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zapewnić zwierzęciu odpowiednie wyżywienie, dostęp do wody i odpowiednie schronienie</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zapewnić wystarczającą ilość spacerów i/lub wybieg</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nie wykorzystywać zwierzęcia do pracy, polowania, walk albo do tresowania do celów obronnych</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nie trzymać zwierzęcia na łańcuchu ani w boksie, z którego nigdy nie będzie wypuszczany</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 xml:space="preserve">zapewnić zwierzęciu opiekę weterynaryjną w razie choroby, a także regularne szczepienia ochronne </w:t>
      </w:r>
      <w:r w:rsidR="00F06446" w:rsidRPr="00F06446">
        <w:rPr>
          <w:rFonts w:ascii="Segoe UI" w:hAnsi="Segoe UI" w:cs="Segoe UI"/>
          <w:sz w:val="20"/>
        </w:rPr>
        <w:br/>
      </w:r>
      <w:r w:rsidRPr="00F06446">
        <w:rPr>
          <w:rFonts w:ascii="Segoe UI" w:hAnsi="Segoe UI" w:cs="Segoe UI"/>
          <w:sz w:val="20"/>
        </w:rPr>
        <w:t>i odrobaczanie zgodnie z zaleceniem lekarza weterynarii</w:t>
      </w:r>
      <w:r w:rsidR="00F06446" w:rsidRPr="00F06446">
        <w:rPr>
          <w:rFonts w:ascii="Segoe UI" w:hAnsi="Segoe UI" w:cs="Segoe UI"/>
          <w:sz w:val="20"/>
        </w:rPr>
        <w:t>;</w:t>
      </w:r>
    </w:p>
    <w:p w:rsidR="00F06446"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nie poddawać zwierzęcia eksperymentom medycznym lub jakimkolwiek innym</w:t>
      </w:r>
      <w:r w:rsidR="00F06446" w:rsidRPr="00F06446">
        <w:rPr>
          <w:rFonts w:ascii="Segoe UI" w:hAnsi="Segoe UI" w:cs="Segoe UI"/>
          <w:sz w:val="20"/>
        </w:rPr>
        <w:t>;</w:t>
      </w:r>
    </w:p>
    <w:p w:rsidR="00664879" w:rsidRPr="00F06446" w:rsidRDefault="00664879" w:rsidP="00D05889">
      <w:pPr>
        <w:pStyle w:val="Akapitzlist"/>
        <w:numPr>
          <w:ilvl w:val="0"/>
          <w:numId w:val="74"/>
        </w:numPr>
        <w:spacing w:after="0" w:line="240" w:lineRule="auto"/>
        <w:ind w:left="284" w:hanging="284"/>
        <w:jc w:val="both"/>
        <w:rPr>
          <w:rFonts w:ascii="Segoe UI" w:hAnsi="Segoe UI" w:cs="Segoe UI"/>
          <w:sz w:val="20"/>
        </w:rPr>
      </w:pPr>
      <w:r w:rsidRPr="00F06446">
        <w:rPr>
          <w:rFonts w:ascii="Segoe UI" w:hAnsi="Segoe UI" w:cs="Segoe UI"/>
          <w:sz w:val="20"/>
        </w:rPr>
        <w:t xml:space="preserve">nie odsprzedawać, nie porzucać i nie przekazywać w charakterze prezentu osobom trzecim. </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§3</w:t>
      </w:r>
    </w:p>
    <w:p w:rsidR="00F06446" w:rsidRPr="00F06446" w:rsidRDefault="00664879" w:rsidP="00D05889">
      <w:pPr>
        <w:pStyle w:val="Akapitzlist"/>
        <w:numPr>
          <w:ilvl w:val="0"/>
          <w:numId w:val="75"/>
        </w:numPr>
        <w:spacing w:after="0" w:line="240" w:lineRule="auto"/>
        <w:ind w:left="284" w:hanging="284"/>
        <w:jc w:val="both"/>
        <w:rPr>
          <w:rFonts w:ascii="Segoe UI" w:hAnsi="Segoe UI" w:cs="Segoe UI"/>
          <w:sz w:val="20"/>
        </w:rPr>
      </w:pPr>
      <w:r w:rsidRPr="00F06446">
        <w:rPr>
          <w:rFonts w:ascii="Segoe UI" w:hAnsi="Segoe UI" w:cs="Segoe UI"/>
          <w:sz w:val="20"/>
        </w:rPr>
        <w:t>Dotychczasowy opiekun ma prawo do przeprowadzenia zapowiedzianych i niezapowiedzianych kontroli w miejscu pobytu zwierzęcia.</w:t>
      </w:r>
    </w:p>
    <w:p w:rsidR="00664879" w:rsidRPr="00F06446" w:rsidRDefault="00664879" w:rsidP="00D05889">
      <w:pPr>
        <w:pStyle w:val="Akapitzlist"/>
        <w:numPr>
          <w:ilvl w:val="0"/>
          <w:numId w:val="75"/>
        </w:numPr>
        <w:spacing w:after="0" w:line="240" w:lineRule="auto"/>
        <w:ind w:left="284" w:hanging="284"/>
        <w:jc w:val="both"/>
        <w:rPr>
          <w:rFonts w:ascii="Segoe UI" w:hAnsi="Segoe UI" w:cs="Segoe UI"/>
          <w:sz w:val="20"/>
        </w:rPr>
      </w:pPr>
      <w:r w:rsidRPr="00F06446">
        <w:rPr>
          <w:rFonts w:ascii="Segoe UI" w:hAnsi="Segoe UI" w:cs="Segoe UI"/>
          <w:sz w:val="20"/>
        </w:rPr>
        <w:t xml:space="preserve">W razie stwierdzenia złamania warunków umowy adopcyjnej i zaniedbania zwierzęcia, dotychczasowy opiekun ma prawo odebrać zwierzę osobie adoptującej. Osoba adoptująca zobowiązuje się </w:t>
      </w:r>
      <w:r w:rsidR="00F06446">
        <w:rPr>
          <w:rFonts w:ascii="Segoe UI" w:hAnsi="Segoe UI" w:cs="Segoe UI"/>
          <w:sz w:val="20"/>
        </w:rPr>
        <w:br/>
      </w:r>
      <w:r w:rsidRPr="00F06446">
        <w:rPr>
          <w:rFonts w:ascii="Segoe UI" w:hAnsi="Segoe UI" w:cs="Segoe UI"/>
          <w:sz w:val="20"/>
        </w:rPr>
        <w:t>w takim przypadku bezzwłocznie wydać zwierzę dotychczasowemu opiekunowi.</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§4</w:t>
      </w:r>
    </w:p>
    <w:p w:rsidR="00F06446" w:rsidRPr="00F06446" w:rsidRDefault="00664879" w:rsidP="00D05889">
      <w:pPr>
        <w:pStyle w:val="Akapitzlist"/>
        <w:numPr>
          <w:ilvl w:val="0"/>
          <w:numId w:val="76"/>
        </w:numPr>
        <w:spacing w:after="0" w:line="240" w:lineRule="auto"/>
        <w:ind w:left="284" w:hanging="284"/>
        <w:jc w:val="both"/>
        <w:rPr>
          <w:rFonts w:ascii="Segoe UI" w:hAnsi="Segoe UI" w:cs="Segoe UI"/>
          <w:sz w:val="20"/>
        </w:rPr>
      </w:pPr>
      <w:r w:rsidRPr="00F06446">
        <w:rPr>
          <w:rFonts w:ascii="Segoe UI" w:hAnsi="Segoe UI" w:cs="Segoe UI"/>
          <w:sz w:val="20"/>
        </w:rPr>
        <w:t>Całkowita odpowiedzialność oraz koszty utrzymania i opieki nad zwierzęciem spoczywają na osobie adoptującej od dnia zawarcia umowy adopcyjnej.</w:t>
      </w:r>
    </w:p>
    <w:p w:rsidR="00664879" w:rsidRDefault="00664879" w:rsidP="00D05889">
      <w:pPr>
        <w:pStyle w:val="Akapitzlist"/>
        <w:numPr>
          <w:ilvl w:val="0"/>
          <w:numId w:val="76"/>
        </w:numPr>
        <w:spacing w:after="0" w:line="240" w:lineRule="auto"/>
        <w:ind w:left="284" w:hanging="284"/>
        <w:jc w:val="both"/>
        <w:rPr>
          <w:rFonts w:ascii="Segoe UI" w:hAnsi="Segoe UI" w:cs="Segoe UI"/>
          <w:sz w:val="20"/>
        </w:rPr>
      </w:pPr>
      <w:r w:rsidRPr="00F06446">
        <w:rPr>
          <w:rFonts w:ascii="Segoe UI" w:hAnsi="Segoe UI" w:cs="Segoe UI"/>
          <w:sz w:val="20"/>
        </w:rPr>
        <w:t xml:space="preserve">Osoba adoptująca oświadcza, że stan zwierzęcia jest mu znany, zapoznała się z nim i nie wnosi </w:t>
      </w:r>
      <w:r w:rsidR="009D326D">
        <w:rPr>
          <w:rFonts w:ascii="Segoe UI" w:hAnsi="Segoe UI" w:cs="Segoe UI"/>
          <w:sz w:val="20"/>
        </w:rPr>
        <w:br/>
      </w:r>
      <w:r w:rsidRPr="00F06446">
        <w:rPr>
          <w:rFonts w:ascii="Segoe UI" w:hAnsi="Segoe UI" w:cs="Segoe UI"/>
          <w:sz w:val="20"/>
        </w:rPr>
        <w:t>w związku z nim żadnych roszczeń.</w:t>
      </w:r>
    </w:p>
    <w:p w:rsidR="009D326D" w:rsidRPr="009D326D" w:rsidRDefault="009D326D" w:rsidP="009D326D">
      <w:pPr>
        <w:pStyle w:val="Akapitzlist"/>
        <w:spacing w:after="0" w:line="240" w:lineRule="auto"/>
        <w:ind w:left="284"/>
        <w:jc w:val="both"/>
        <w:rPr>
          <w:rFonts w:ascii="Segoe UI" w:hAnsi="Segoe UI" w:cs="Segoe UI"/>
          <w:sz w:val="20"/>
        </w:rPr>
      </w:pPr>
    </w:p>
    <w:p w:rsidR="00664879" w:rsidRPr="00F06446" w:rsidRDefault="00664879" w:rsidP="00664879">
      <w:pPr>
        <w:jc w:val="center"/>
        <w:rPr>
          <w:rFonts w:ascii="Segoe UI" w:hAnsi="Segoe UI" w:cs="Segoe UI"/>
          <w:b/>
        </w:rPr>
      </w:pPr>
      <w:r w:rsidRPr="00F06446">
        <w:rPr>
          <w:rFonts w:ascii="Segoe UI" w:hAnsi="Segoe UI" w:cs="Segoe UI"/>
          <w:b/>
        </w:rPr>
        <w:t>§5</w:t>
      </w:r>
    </w:p>
    <w:p w:rsidR="00664879" w:rsidRPr="00F06446" w:rsidRDefault="00664879" w:rsidP="00664879">
      <w:pPr>
        <w:jc w:val="both"/>
        <w:rPr>
          <w:rFonts w:ascii="Segoe UI" w:hAnsi="Segoe UI" w:cs="Segoe UI"/>
        </w:rPr>
      </w:pPr>
      <w:r w:rsidRPr="00F06446">
        <w:rPr>
          <w:rFonts w:ascii="Segoe UI" w:hAnsi="Segoe UI" w:cs="Segoe UI"/>
        </w:rPr>
        <w:t xml:space="preserve">Osoba adoptująca oświadcza, że została poinformowana, iż w razie złego traktowania zwierzęcia grozi </w:t>
      </w:r>
      <w:r w:rsidR="009D326D">
        <w:rPr>
          <w:rFonts w:ascii="Segoe UI" w:hAnsi="Segoe UI" w:cs="Segoe UI"/>
        </w:rPr>
        <w:br/>
      </w:r>
      <w:r w:rsidRPr="00F06446">
        <w:rPr>
          <w:rFonts w:ascii="Segoe UI" w:hAnsi="Segoe UI" w:cs="Segoe UI"/>
        </w:rPr>
        <w:t>jej odpowiedzialność karna na podstawie ustawy z dnia 21 sierpnia 1997 r. o ochronie zwierząt.</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§6</w:t>
      </w:r>
    </w:p>
    <w:p w:rsidR="00664879" w:rsidRPr="00F06446" w:rsidRDefault="00664879" w:rsidP="00664879">
      <w:pPr>
        <w:jc w:val="both"/>
        <w:rPr>
          <w:rFonts w:ascii="Segoe UI" w:hAnsi="Segoe UI" w:cs="Segoe UI"/>
        </w:rPr>
      </w:pPr>
      <w:r w:rsidRPr="00F06446">
        <w:rPr>
          <w:rFonts w:ascii="Segoe UI" w:hAnsi="Segoe UI" w:cs="Segoe UI"/>
        </w:rPr>
        <w:t>Niniejszy dokument jest zobowiązaniem adopcyjnym, a nie umową kupna/sprzedaży.</w:t>
      </w:r>
    </w:p>
    <w:p w:rsidR="00C855FD" w:rsidRDefault="00C855FD" w:rsidP="00AE3A77">
      <w:pPr>
        <w:rPr>
          <w:rFonts w:ascii="Segoe UI" w:hAnsi="Segoe UI" w:cs="Segoe UI"/>
          <w:b/>
        </w:rPr>
      </w:pPr>
    </w:p>
    <w:p w:rsidR="00664879" w:rsidRPr="00F06446" w:rsidRDefault="00664879" w:rsidP="00664879">
      <w:pPr>
        <w:jc w:val="center"/>
        <w:rPr>
          <w:rFonts w:ascii="Segoe UI" w:hAnsi="Segoe UI" w:cs="Segoe UI"/>
          <w:b/>
        </w:rPr>
      </w:pPr>
      <w:r w:rsidRPr="00F06446">
        <w:rPr>
          <w:rFonts w:ascii="Segoe UI" w:hAnsi="Segoe UI" w:cs="Segoe UI"/>
          <w:b/>
        </w:rPr>
        <w:t>§7</w:t>
      </w:r>
    </w:p>
    <w:p w:rsidR="00664879" w:rsidRPr="00F06446" w:rsidRDefault="009D326D" w:rsidP="00664879">
      <w:pPr>
        <w:jc w:val="both"/>
        <w:rPr>
          <w:rFonts w:ascii="Segoe UI" w:hAnsi="Segoe UI" w:cs="Segoe UI"/>
        </w:rPr>
      </w:pPr>
      <w:r>
        <w:rPr>
          <w:rFonts w:ascii="Segoe UI" w:hAnsi="Segoe UI" w:cs="Segoe UI"/>
        </w:rPr>
        <w:t>Umowę sporządzono w dwóch</w:t>
      </w:r>
      <w:r w:rsidR="00664879" w:rsidRPr="00F06446">
        <w:rPr>
          <w:rFonts w:ascii="Segoe UI" w:hAnsi="Segoe UI" w:cs="Segoe UI"/>
        </w:rPr>
        <w:t xml:space="preserve"> jednobrzmiących egzemplarzach po jednym dla każdej ze stron.</w:t>
      </w:r>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b/>
        </w:rPr>
      </w:pPr>
      <w:r w:rsidRPr="00F06446">
        <w:rPr>
          <w:rFonts w:ascii="Segoe UI" w:hAnsi="Segoe UI" w:cs="Segoe UI"/>
          <w:b/>
        </w:rPr>
        <w:t>§8</w:t>
      </w:r>
    </w:p>
    <w:p w:rsidR="00664879" w:rsidRPr="00F06446" w:rsidRDefault="00664879" w:rsidP="00664879">
      <w:pPr>
        <w:jc w:val="both"/>
        <w:rPr>
          <w:rFonts w:ascii="Segoe UI" w:hAnsi="Segoe UI" w:cs="Segoe UI"/>
        </w:rPr>
      </w:pPr>
      <w:r w:rsidRPr="00F06446">
        <w:rPr>
          <w:rFonts w:ascii="Segoe UI" w:hAnsi="Segoe UI" w:cs="Segoe UI"/>
        </w:rPr>
        <w:t>Wszelkie zmiany niniejszej umowy wymagają formy pisemnej.</w:t>
      </w: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w:t>
      </w:r>
      <w:r w:rsidRPr="00F06446">
        <w:rPr>
          <w:rFonts w:ascii="Segoe UI" w:hAnsi="Segoe UI" w:cs="Segoe UI"/>
        </w:rPr>
        <w:t>.....................                                                                                    ..................</w:t>
      </w:r>
      <w:r w:rsidR="009D326D">
        <w:rPr>
          <w:rFonts w:ascii="Segoe UI" w:hAnsi="Segoe UI" w:cs="Segoe UI"/>
        </w:rPr>
        <w:t>....................</w:t>
      </w:r>
      <w:r w:rsidRPr="00F06446">
        <w:rPr>
          <w:rFonts w:ascii="Segoe UI" w:hAnsi="Segoe UI" w:cs="Segoe UI"/>
        </w:rPr>
        <w:t>...............</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Dotychczasowy                                                                                                             Osoba</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opiekun                                                                      </w:t>
      </w:r>
      <w:r w:rsidR="009D326D">
        <w:rPr>
          <w:rFonts w:ascii="Segoe UI" w:hAnsi="Segoe UI" w:cs="Segoe UI"/>
        </w:rPr>
        <w:t xml:space="preserve">                              </w:t>
      </w:r>
      <w:r w:rsidRPr="00F06446">
        <w:rPr>
          <w:rFonts w:ascii="Segoe UI" w:hAnsi="Segoe UI" w:cs="Segoe UI"/>
        </w:rPr>
        <w:t xml:space="preserve">       </w:t>
      </w:r>
      <w:r w:rsidR="009D326D">
        <w:rPr>
          <w:rFonts w:ascii="Segoe UI" w:hAnsi="Segoe UI" w:cs="Segoe UI"/>
        </w:rPr>
        <w:t xml:space="preserve"> </w:t>
      </w:r>
      <w:r w:rsidRPr="00F06446">
        <w:rPr>
          <w:rFonts w:ascii="Segoe UI" w:hAnsi="Segoe UI" w:cs="Segoe UI"/>
        </w:rPr>
        <w:t xml:space="preserve">    adoptująca</w:t>
      </w:r>
    </w:p>
    <w:p w:rsidR="00664879" w:rsidRPr="00F06446" w:rsidRDefault="00664879" w:rsidP="00664879">
      <w:pPr>
        <w:widowControl w:val="0"/>
        <w:autoSpaceDN w:val="0"/>
        <w:adjustRightInd w:val="0"/>
        <w:rPr>
          <w:rFonts w:ascii="Segoe UI" w:hAnsi="Segoe UI" w:cs="Segoe UI"/>
        </w:rPr>
      </w:pPr>
      <w:r w:rsidRPr="00F06446">
        <w:rPr>
          <w:rFonts w:ascii="Segoe UI" w:hAnsi="Segoe UI" w:cs="Segoe UI"/>
        </w:rPr>
        <w:t xml:space="preserve">                                                                                             </w:t>
      </w: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Default="00664879" w:rsidP="00664879">
      <w:pPr>
        <w:widowControl w:val="0"/>
        <w:autoSpaceDN w:val="0"/>
        <w:adjustRightInd w:val="0"/>
        <w:rPr>
          <w:rFonts w:ascii="Segoe UI" w:hAnsi="Segoe UI" w:cs="Segoe UI"/>
        </w:rPr>
      </w:pPr>
    </w:p>
    <w:p w:rsidR="00C855FD" w:rsidRDefault="00C855FD" w:rsidP="00664879">
      <w:pPr>
        <w:widowControl w:val="0"/>
        <w:autoSpaceDN w:val="0"/>
        <w:adjustRightInd w:val="0"/>
        <w:rPr>
          <w:rFonts w:ascii="Segoe UI" w:hAnsi="Segoe UI" w:cs="Segoe UI"/>
        </w:rPr>
      </w:pPr>
    </w:p>
    <w:p w:rsidR="00C855FD" w:rsidRPr="00F06446" w:rsidRDefault="00C855FD"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Default="00664879" w:rsidP="00664879">
      <w:pPr>
        <w:widowControl w:val="0"/>
        <w:autoSpaceDN w:val="0"/>
        <w:adjustRightInd w:val="0"/>
        <w:rPr>
          <w:rFonts w:ascii="Segoe UI" w:hAnsi="Segoe UI" w:cs="Segoe UI"/>
        </w:rPr>
      </w:pPr>
    </w:p>
    <w:p w:rsidR="00AE3A77" w:rsidRDefault="00AE3A77" w:rsidP="00664879">
      <w:pPr>
        <w:widowControl w:val="0"/>
        <w:autoSpaceDN w:val="0"/>
        <w:adjustRightInd w:val="0"/>
        <w:rPr>
          <w:rFonts w:ascii="Segoe UI" w:hAnsi="Segoe UI" w:cs="Segoe UI"/>
        </w:rPr>
      </w:pPr>
    </w:p>
    <w:p w:rsidR="00AE3A77" w:rsidRPr="00F06446" w:rsidRDefault="00AE3A77"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widowControl w:val="0"/>
        <w:autoSpaceDN w:val="0"/>
        <w:adjustRightInd w:val="0"/>
        <w:rPr>
          <w:rFonts w:ascii="Segoe UI" w:hAnsi="Segoe UI" w:cs="Segoe UI"/>
        </w:rPr>
      </w:pPr>
    </w:p>
    <w:p w:rsidR="00664879" w:rsidRPr="00F06446" w:rsidRDefault="00664879" w:rsidP="00664879">
      <w:pPr>
        <w:jc w:val="center"/>
        <w:rPr>
          <w:rFonts w:ascii="Segoe UI" w:hAnsi="Segoe UI" w:cs="Segoe UI"/>
          <w:b/>
          <w:color w:val="000000"/>
        </w:rPr>
      </w:pPr>
      <w:r w:rsidRPr="00F06446">
        <w:rPr>
          <w:rFonts w:ascii="Segoe UI" w:hAnsi="Segoe UI" w:cs="Segoe UI"/>
          <w:b/>
          <w:color w:val="000000"/>
        </w:rPr>
        <w:t>ZGODA NA PRZETWARZANIE DANYCH OSOBOWYCH</w:t>
      </w:r>
    </w:p>
    <w:p w:rsidR="00664879" w:rsidRPr="00F06446" w:rsidRDefault="00664879" w:rsidP="00664879">
      <w:pPr>
        <w:jc w:val="center"/>
        <w:rPr>
          <w:rFonts w:ascii="Segoe UI" w:hAnsi="Segoe UI" w:cs="Segoe UI"/>
          <w:color w:val="000000"/>
        </w:rPr>
      </w:pPr>
    </w:p>
    <w:p w:rsidR="00664879" w:rsidRPr="00F06446" w:rsidRDefault="00664879" w:rsidP="00664879">
      <w:pPr>
        <w:jc w:val="both"/>
        <w:rPr>
          <w:rFonts w:ascii="Segoe UI" w:hAnsi="Segoe UI" w:cs="Segoe UI"/>
          <w:color w:val="000000"/>
        </w:rPr>
      </w:pPr>
      <w:r w:rsidRPr="00F06446">
        <w:rPr>
          <w:rFonts w:ascii="Segoe UI" w:hAnsi="Segoe UI" w:cs="Segoe UI"/>
          <w:color w:val="000000"/>
        </w:rPr>
        <w:t>Na podstawie art.</w:t>
      </w:r>
      <w:r w:rsidR="009D326D">
        <w:rPr>
          <w:rFonts w:ascii="Segoe UI" w:hAnsi="Segoe UI" w:cs="Segoe UI"/>
          <w:color w:val="000000"/>
        </w:rPr>
        <w:t xml:space="preserve"> </w:t>
      </w:r>
      <w:r w:rsidRPr="00F06446">
        <w:rPr>
          <w:rFonts w:ascii="Segoe UI" w:hAnsi="Segoe UI" w:cs="Segoe UI"/>
          <w:color w:val="000000"/>
        </w:rPr>
        <w:t>6 ust.</w:t>
      </w:r>
      <w:r w:rsidR="009D326D">
        <w:rPr>
          <w:rFonts w:ascii="Segoe UI" w:hAnsi="Segoe UI" w:cs="Segoe UI"/>
          <w:color w:val="000000"/>
        </w:rPr>
        <w:t xml:space="preserve"> </w:t>
      </w:r>
      <w:r w:rsidRPr="00F06446">
        <w:rPr>
          <w:rFonts w:ascii="Segoe UI" w:hAnsi="Segoe UI" w:cs="Segoe UI"/>
          <w:color w:val="000000"/>
        </w:rPr>
        <w:t xml:space="preserve">1 lit a. Rozporządzenia Parlamentu Europejskiego i Rady (UE) 2016/679 z dnia </w:t>
      </w:r>
      <w:r w:rsidR="009D326D">
        <w:rPr>
          <w:rFonts w:ascii="Segoe UI" w:hAnsi="Segoe UI" w:cs="Segoe UI"/>
          <w:color w:val="000000"/>
        </w:rPr>
        <w:br/>
      </w:r>
      <w:r w:rsidRPr="00F06446">
        <w:rPr>
          <w:rFonts w:ascii="Segoe UI" w:hAnsi="Segoe UI" w:cs="Segoe UI"/>
          <w:color w:val="000000"/>
        </w:rPr>
        <w:t xml:space="preserve">27 kwietnia 2016 r. w sprawie ochrony osób fizycznych w związku z przetwarzaniem danych osobowych </w:t>
      </w:r>
      <w:r w:rsidR="009D326D">
        <w:rPr>
          <w:rFonts w:ascii="Segoe UI" w:hAnsi="Segoe UI" w:cs="Segoe UI"/>
          <w:color w:val="000000"/>
        </w:rPr>
        <w:br/>
      </w:r>
      <w:r w:rsidRPr="00F06446">
        <w:rPr>
          <w:rFonts w:ascii="Segoe UI" w:hAnsi="Segoe UI" w:cs="Segoe UI"/>
          <w:color w:val="000000"/>
        </w:rPr>
        <w:t xml:space="preserve">i w sprawie swobodnego przepływu tych danych oraz uchylenia dyrektywy 95/46/WE (ogólnego rozporządzenie o ochronie danych osobowych) wyrażam zgodę na przetwarzanie moich danych </w:t>
      </w:r>
      <w:r w:rsidR="009D326D">
        <w:rPr>
          <w:rFonts w:ascii="Segoe UI" w:hAnsi="Segoe UI" w:cs="Segoe UI"/>
          <w:color w:val="000000"/>
        </w:rPr>
        <w:br/>
      </w:r>
      <w:r w:rsidRPr="00F06446">
        <w:rPr>
          <w:rFonts w:ascii="Segoe UI" w:hAnsi="Segoe UI" w:cs="Segoe UI"/>
          <w:color w:val="000000"/>
        </w:rPr>
        <w:t xml:space="preserve">przez ………………………………………………………………………………..…………………………… w celu usprawnienia czynności związanych z realizacją umowy adopcyjnej wymagających </w:t>
      </w:r>
      <w:r w:rsidRPr="00F06446">
        <w:rPr>
          <w:rFonts w:ascii="Segoe UI" w:hAnsi="Segoe UI" w:cs="Segoe UI"/>
        </w:rPr>
        <w:t>kontaktu z osobą</w:t>
      </w:r>
      <w:r w:rsidRPr="00F06446">
        <w:rPr>
          <w:rFonts w:ascii="Segoe UI" w:hAnsi="Segoe UI" w:cs="Segoe UI"/>
          <w:color w:val="FF0000"/>
        </w:rPr>
        <w:t xml:space="preserve"> </w:t>
      </w:r>
      <w:r w:rsidRPr="00F06446">
        <w:rPr>
          <w:rFonts w:ascii="Segoe UI" w:hAnsi="Segoe UI" w:cs="Segoe UI"/>
        </w:rPr>
        <w:t>adoptującą.</w:t>
      </w:r>
      <w:r w:rsidRPr="00F06446">
        <w:rPr>
          <w:rFonts w:ascii="Segoe UI" w:hAnsi="Segoe UI" w:cs="Segoe UI"/>
          <w:color w:val="000000"/>
        </w:rPr>
        <w:t xml:space="preserve"> Jednocześnie informuję, że zapoznałem się z Klauzulą Informacyjną dotycząca danych osobowych znajdującą się </w:t>
      </w:r>
      <w:r w:rsidR="009D326D">
        <w:rPr>
          <w:rFonts w:ascii="Segoe UI" w:hAnsi="Segoe UI" w:cs="Segoe UI"/>
          <w:color w:val="000000"/>
        </w:rPr>
        <w:br/>
      </w:r>
      <w:r w:rsidRPr="00F06446">
        <w:rPr>
          <w:rFonts w:ascii="Segoe UI" w:hAnsi="Segoe UI" w:cs="Segoe UI"/>
          <w:color w:val="000000"/>
        </w:rPr>
        <w:t>na odwrocie.</w:t>
      </w:r>
    </w:p>
    <w:p w:rsidR="00664879" w:rsidRPr="00F06446" w:rsidRDefault="00664879" w:rsidP="00664879">
      <w:pPr>
        <w:ind w:left="4956" w:firstLine="708"/>
        <w:rPr>
          <w:rFonts w:ascii="Segoe UI" w:hAnsi="Segoe UI" w:cs="Segoe UI"/>
        </w:rPr>
      </w:pPr>
    </w:p>
    <w:p w:rsidR="00664879" w:rsidRPr="00F06446" w:rsidRDefault="00664879" w:rsidP="00664879">
      <w:pPr>
        <w:ind w:left="4956" w:firstLine="708"/>
        <w:rPr>
          <w:rFonts w:ascii="Segoe UI" w:hAnsi="Segoe UI" w:cs="Segoe UI"/>
        </w:rPr>
      </w:pPr>
    </w:p>
    <w:p w:rsidR="00664879" w:rsidRPr="00F06446" w:rsidRDefault="00664879" w:rsidP="00664879">
      <w:pPr>
        <w:ind w:left="4956" w:firstLine="708"/>
        <w:rPr>
          <w:rFonts w:ascii="Segoe UI" w:hAnsi="Segoe UI" w:cs="Segoe UI"/>
        </w:rPr>
      </w:pPr>
      <w:r w:rsidRPr="00F06446">
        <w:rPr>
          <w:rFonts w:ascii="Segoe UI" w:hAnsi="Segoe UI" w:cs="Segoe UI"/>
        </w:rPr>
        <w:t>.............</w:t>
      </w:r>
      <w:r w:rsidR="009D326D">
        <w:rPr>
          <w:rFonts w:ascii="Segoe UI" w:hAnsi="Segoe UI" w:cs="Segoe UI"/>
        </w:rPr>
        <w:t>.......................................................</w:t>
      </w:r>
      <w:r w:rsidRPr="00F06446">
        <w:rPr>
          <w:rFonts w:ascii="Segoe UI" w:hAnsi="Segoe UI" w:cs="Segoe UI"/>
        </w:rPr>
        <w:t>.</w:t>
      </w:r>
    </w:p>
    <w:p w:rsidR="00664879" w:rsidRPr="009D326D" w:rsidRDefault="00664879" w:rsidP="00664879">
      <w:pPr>
        <w:rPr>
          <w:rFonts w:ascii="Segoe UI" w:hAnsi="Segoe UI" w:cs="Segoe UI"/>
          <w:i/>
        </w:rPr>
      </w:pP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Pr="00F06446">
        <w:rPr>
          <w:rFonts w:ascii="Segoe UI" w:hAnsi="Segoe UI" w:cs="Segoe UI"/>
        </w:rPr>
        <w:tab/>
      </w:r>
      <w:r w:rsidR="009D326D">
        <w:rPr>
          <w:rFonts w:ascii="Segoe UI" w:hAnsi="Segoe UI" w:cs="Segoe UI"/>
        </w:rPr>
        <w:tab/>
      </w:r>
      <w:r w:rsidRPr="009D326D">
        <w:rPr>
          <w:rFonts w:ascii="Segoe UI" w:hAnsi="Segoe UI" w:cs="Segoe UI"/>
          <w:i/>
        </w:rPr>
        <w:t>(podpis osoby adoptującej zwierzę)</w:t>
      </w:r>
    </w:p>
    <w:p w:rsidR="00664879" w:rsidRPr="009D326D" w:rsidRDefault="00664879" w:rsidP="00664879">
      <w:pPr>
        <w:rPr>
          <w:rFonts w:ascii="Segoe UI" w:hAnsi="Segoe UI" w:cs="Segoe UI"/>
          <w:i/>
        </w:rPr>
      </w:pPr>
    </w:p>
    <w:p w:rsidR="00664879" w:rsidRPr="00F06446" w:rsidRDefault="00664879" w:rsidP="00664879">
      <w:pPr>
        <w:jc w:val="center"/>
        <w:rPr>
          <w:rFonts w:ascii="Segoe UI" w:hAnsi="Segoe UI" w:cs="Segoe UI"/>
          <w:b/>
        </w:rPr>
      </w:pPr>
    </w:p>
    <w:p w:rsidR="00664879" w:rsidRPr="00F06446" w:rsidRDefault="00664879" w:rsidP="009D326D">
      <w:pPr>
        <w:rPr>
          <w:rFonts w:ascii="Segoe UI" w:hAnsi="Segoe UI" w:cs="Segoe UI"/>
          <w:b/>
        </w:rPr>
      </w:pPr>
    </w:p>
    <w:p w:rsidR="00664879" w:rsidRDefault="00664879" w:rsidP="00664879">
      <w:pPr>
        <w:jc w:val="center"/>
        <w:rPr>
          <w:rFonts w:ascii="Segoe UI" w:hAnsi="Segoe UI" w:cs="Segoe UI"/>
          <w:b/>
        </w:rPr>
      </w:pPr>
    </w:p>
    <w:p w:rsidR="00C855FD" w:rsidRDefault="00C855FD" w:rsidP="00664879">
      <w:pPr>
        <w:jc w:val="center"/>
        <w:rPr>
          <w:rFonts w:ascii="Segoe UI" w:hAnsi="Segoe UI" w:cs="Segoe UI"/>
          <w:b/>
        </w:rPr>
      </w:pPr>
    </w:p>
    <w:p w:rsidR="00C855FD" w:rsidRDefault="00C855FD" w:rsidP="00664879">
      <w:pPr>
        <w:jc w:val="center"/>
        <w:rPr>
          <w:rFonts w:ascii="Segoe UI" w:hAnsi="Segoe UI" w:cs="Segoe UI"/>
          <w:b/>
        </w:rPr>
      </w:pPr>
    </w:p>
    <w:p w:rsidR="00C855FD" w:rsidRDefault="00C855FD" w:rsidP="00664879">
      <w:pPr>
        <w:jc w:val="center"/>
        <w:rPr>
          <w:rFonts w:ascii="Segoe UI" w:hAnsi="Segoe UI" w:cs="Segoe UI"/>
          <w:b/>
        </w:rPr>
      </w:pPr>
    </w:p>
    <w:p w:rsidR="00C855FD" w:rsidRDefault="00C855FD" w:rsidP="00664879">
      <w:pPr>
        <w:jc w:val="center"/>
        <w:rPr>
          <w:rFonts w:ascii="Segoe UI" w:hAnsi="Segoe UI" w:cs="Segoe UI"/>
          <w:b/>
        </w:rPr>
      </w:pPr>
    </w:p>
    <w:p w:rsidR="00C855FD" w:rsidRDefault="00C855FD" w:rsidP="00664879">
      <w:pPr>
        <w:jc w:val="center"/>
        <w:rPr>
          <w:rFonts w:ascii="Segoe UI" w:hAnsi="Segoe UI" w:cs="Segoe UI"/>
          <w:b/>
        </w:rPr>
      </w:pPr>
    </w:p>
    <w:p w:rsidR="00AE3A77" w:rsidRDefault="00AE3A77" w:rsidP="00664879">
      <w:pPr>
        <w:jc w:val="center"/>
        <w:rPr>
          <w:rFonts w:ascii="Segoe UI" w:hAnsi="Segoe UI" w:cs="Segoe UI"/>
          <w:b/>
        </w:rPr>
      </w:pPr>
    </w:p>
    <w:p w:rsidR="00AE3A77" w:rsidRDefault="00AE3A77" w:rsidP="00664879">
      <w:pPr>
        <w:jc w:val="center"/>
        <w:rPr>
          <w:rFonts w:ascii="Segoe UI" w:hAnsi="Segoe UI" w:cs="Segoe UI"/>
          <w:b/>
        </w:rPr>
      </w:pPr>
    </w:p>
    <w:p w:rsidR="00AE3A77" w:rsidRDefault="00AE3A77" w:rsidP="00664879">
      <w:pPr>
        <w:jc w:val="center"/>
        <w:rPr>
          <w:rFonts w:ascii="Segoe UI" w:hAnsi="Segoe UI" w:cs="Segoe UI"/>
          <w:b/>
        </w:rPr>
      </w:pPr>
    </w:p>
    <w:p w:rsidR="00AE3A77" w:rsidRDefault="00AE3A77" w:rsidP="00664879">
      <w:pPr>
        <w:jc w:val="center"/>
        <w:rPr>
          <w:rFonts w:ascii="Segoe UI" w:hAnsi="Segoe UI" w:cs="Segoe UI"/>
          <w:b/>
        </w:rPr>
      </w:pPr>
    </w:p>
    <w:p w:rsidR="00C855FD" w:rsidRDefault="00C855FD" w:rsidP="00664879">
      <w:pPr>
        <w:jc w:val="center"/>
        <w:rPr>
          <w:rFonts w:ascii="Segoe UI" w:hAnsi="Segoe UI" w:cs="Segoe UI"/>
          <w:b/>
        </w:rPr>
      </w:pPr>
    </w:p>
    <w:p w:rsidR="00C855FD" w:rsidRDefault="00C855FD" w:rsidP="00664879">
      <w:pPr>
        <w:jc w:val="center"/>
        <w:rPr>
          <w:rFonts w:ascii="Segoe UI" w:hAnsi="Segoe UI" w:cs="Segoe UI"/>
          <w:b/>
        </w:rPr>
      </w:pPr>
    </w:p>
    <w:p w:rsidR="009D326D" w:rsidRPr="00F06446" w:rsidRDefault="009D326D" w:rsidP="00664879">
      <w:pPr>
        <w:jc w:val="center"/>
        <w:rPr>
          <w:rFonts w:ascii="Segoe UI" w:hAnsi="Segoe UI" w:cs="Segoe UI"/>
          <w:b/>
        </w:rPr>
      </w:pPr>
    </w:p>
    <w:p w:rsidR="00664879" w:rsidRPr="00F06446" w:rsidRDefault="00664879" w:rsidP="00664879">
      <w:pPr>
        <w:jc w:val="center"/>
        <w:rPr>
          <w:rFonts w:ascii="Segoe UI" w:hAnsi="Segoe UI" w:cs="Segoe UI"/>
          <w:b/>
        </w:rPr>
      </w:pPr>
      <w:r w:rsidRPr="00F06446">
        <w:rPr>
          <w:rFonts w:ascii="Segoe UI" w:hAnsi="Segoe UI" w:cs="Segoe UI"/>
          <w:b/>
        </w:rPr>
        <w:t>KLAUZULA INFORMACYJNA</w:t>
      </w:r>
    </w:p>
    <w:p w:rsidR="00664879" w:rsidRPr="00F06446" w:rsidRDefault="00664879" w:rsidP="00664879">
      <w:pPr>
        <w:jc w:val="center"/>
        <w:rPr>
          <w:rFonts w:ascii="Segoe UI" w:hAnsi="Segoe UI" w:cs="Segoe UI"/>
          <w:b/>
        </w:rPr>
      </w:pPr>
      <w:r w:rsidRPr="00F06446">
        <w:rPr>
          <w:rFonts w:ascii="Segoe UI" w:hAnsi="Segoe UI" w:cs="Segoe UI"/>
          <w:b/>
        </w:rPr>
        <w:t>dotycząca przetwarzania danych osobowych</w:t>
      </w:r>
    </w:p>
    <w:p w:rsidR="00664879" w:rsidRPr="00F06446" w:rsidRDefault="00664879" w:rsidP="00664879">
      <w:pPr>
        <w:jc w:val="center"/>
        <w:rPr>
          <w:rFonts w:ascii="Segoe UI" w:hAnsi="Segoe UI" w:cs="Segoe UI"/>
        </w:rPr>
      </w:pPr>
    </w:p>
    <w:p w:rsidR="00664879" w:rsidRPr="00F06446" w:rsidRDefault="00664879" w:rsidP="00664879">
      <w:pPr>
        <w:jc w:val="both"/>
        <w:rPr>
          <w:rFonts w:ascii="Segoe UI" w:hAnsi="Segoe UI" w:cs="Segoe UI"/>
        </w:rPr>
      </w:pPr>
      <w:r w:rsidRPr="00F06446">
        <w:rPr>
          <w:rFonts w:ascii="Segoe UI" w:hAnsi="Segoe UI" w:cs="Segoe UI"/>
        </w:rPr>
        <w:t>Na podstawie art. 13 ust. 1 i ust. 2 Rozporządzenia Parlamentu Europejskiego i Rady (UE) 2016/679 z dnia 27 kwietnia 2016 roku (RODO) uprzejmie informujemy, że:</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Administratorem Pani/Pana danych jest ………………………………….………………… reprezentowane </w:t>
      </w:r>
      <w:r w:rsidR="009D326D">
        <w:rPr>
          <w:rFonts w:ascii="Segoe UI" w:eastAsia="Calibri" w:hAnsi="Segoe UI" w:cs="Segoe UI"/>
          <w:lang w:eastAsia="en-US"/>
        </w:rPr>
        <w:br/>
      </w:r>
      <w:r w:rsidRPr="00F06446">
        <w:rPr>
          <w:rFonts w:ascii="Segoe UI" w:eastAsia="Calibri" w:hAnsi="Segoe UI" w:cs="Segoe UI"/>
          <w:lang w:eastAsia="en-US"/>
        </w:rPr>
        <w:t>przez Kierownika Schroniska dla zwierząt bezdomnych „Leśny Zakątek” przy u</w:t>
      </w:r>
      <w:r w:rsidR="009D326D">
        <w:rPr>
          <w:rFonts w:ascii="Segoe UI" w:eastAsia="Calibri" w:hAnsi="Segoe UI" w:cs="Segoe UI"/>
          <w:lang w:eastAsia="en-US"/>
        </w:rPr>
        <w:t>l. Mieszka I 55</w:t>
      </w:r>
      <w:r w:rsidRPr="00F06446">
        <w:rPr>
          <w:rFonts w:ascii="Segoe UI" w:eastAsia="Calibri" w:hAnsi="Segoe UI" w:cs="Segoe UI"/>
          <w:lang w:eastAsia="en-US"/>
        </w:rPr>
        <w:t xml:space="preserve"> w Koszalinie  e-mail: ………………………………………………………………………………</w:t>
      </w:r>
      <w:r w:rsidR="009D326D">
        <w:rPr>
          <w:rFonts w:ascii="Segoe UI" w:eastAsia="Calibri" w:hAnsi="Segoe UI" w:cs="Segoe UI"/>
          <w:lang w:eastAsia="en-US"/>
        </w:rPr>
        <w:t>……………………………………….</w:t>
      </w:r>
      <w:r w:rsidRPr="00F06446">
        <w:rPr>
          <w:rFonts w:ascii="Segoe UI" w:eastAsia="Calibri" w:hAnsi="Segoe UI" w:cs="Segoe UI"/>
          <w:lang w:eastAsia="en-US"/>
        </w:rPr>
        <w:t>……………………....……. .</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W ……………………………………</w:t>
      </w:r>
      <w:r w:rsidR="009D326D">
        <w:rPr>
          <w:rFonts w:ascii="Segoe UI" w:eastAsia="Calibri" w:hAnsi="Segoe UI" w:cs="Segoe UI"/>
          <w:lang w:eastAsia="en-US"/>
        </w:rPr>
        <w:t>…………………………………………..</w:t>
      </w:r>
      <w:r w:rsidRPr="00F06446">
        <w:rPr>
          <w:rFonts w:ascii="Segoe UI" w:eastAsia="Calibri" w:hAnsi="Segoe UI" w:cs="Segoe UI"/>
          <w:lang w:eastAsia="en-US"/>
        </w:rPr>
        <w:t>…………….. został wyznaczony Inspektor Ochrony Danych: ………………………………….</w:t>
      </w:r>
      <w:r w:rsidR="009D326D">
        <w:rPr>
          <w:rFonts w:ascii="Segoe UI" w:eastAsia="Calibri" w:hAnsi="Segoe UI" w:cs="Segoe UI"/>
          <w:lang w:eastAsia="en-US"/>
        </w:rPr>
        <w:t xml:space="preserve"> </w:t>
      </w:r>
      <w:r w:rsidRPr="00F06446">
        <w:rPr>
          <w:rFonts w:ascii="Segoe UI" w:eastAsia="Calibri" w:hAnsi="Segoe UI" w:cs="Segoe UI"/>
          <w:lang w:eastAsia="en-US"/>
        </w:rPr>
        <w:t>ul. …………………………………………………………… e-mail: ……………</w:t>
      </w:r>
      <w:r w:rsidR="009D326D">
        <w:rPr>
          <w:rFonts w:ascii="Segoe UI" w:eastAsia="Calibri" w:hAnsi="Segoe UI" w:cs="Segoe UI"/>
          <w:lang w:eastAsia="en-US"/>
        </w:rPr>
        <w:t>…..</w:t>
      </w:r>
      <w:r w:rsidRPr="00F06446">
        <w:rPr>
          <w:rFonts w:ascii="Segoe UI" w:eastAsia="Calibri" w:hAnsi="Segoe UI" w:cs="Segoe UI"/>
          <w:lang w:eastAsia="en-US"/>
        </w:rPr>
        <w:t>………………. .</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Dane osobowe przetwarzane są w celu zawarcia umowy adopcyjnej  zwierzęcia zgodnie z art.</w:t>
      </w:r>
      <w:r w:rsidR="009D326D">
        <w:rPr>
          <w:rFonts w:ascii="Segoe UI" w:eastAsia="Calibri" w:hAnsi="Segoe UI" w:cs="Segoe UI"/>
          <w:lang w:eastAsia="en-US"/>
        </w:rPr>
        <w:t xml:space="preserve"> </w:t>
      </w:r>
      <w:r w:rsidRPr="00F06446">
        <w:rPr>
          <w:rFonts w:ascii="Segoe UI" w:eastAsia="Calibri" w:hAnsi="Segoe UI" w:cs="Segoe UI"/>
          <w:lang w:eastAsia="en-US"/>
        </w:rPr>
        <w:t>6 ust</w:t>
      </w:r>
      <w:r w:rsidR="009D326D">
        <w:rPr>
          <w:rFonts w:ascii="Segoe UI" w:eastAsia="Calibri" w:hAnsi="Segoe UI" w:cs="Segoe UI"/>
          <w:lang w:eastAsia="en-US"/>
        </w:rPr>
        <w:t>.</w:t>
      </w:r>
      <w:r w:rsidRPr="00F06446">
        <w:rPr>
          <w:rFonts w:ascii="Segoe UI" w:eastAsia="Calibri" w:hAnsi="Segoe UI" w:cs="Segoe UI"/>
          <w:lang w:eastAsia="en-US"/>
        </w:rPr>
        <w:t xml:space="preserve"> 1 </w:t>
      </w:r>
      <w:r w:rsidR="009D326D">
        <w:rPr>
          <w:rFonts w:ascii="Segoe UI" w:eastAsia="Calibri" w:hAnsi="Segoe UI" w:cs="Segoe UI"/>
          <w:lang w:eastAsia="en-US"/>
        </w:rPr>
        <w:br/>
        <w:t xml:space="preserve">lit. a RODO, </w:t>
      </w:r>
      <w:r w:rsidRPr="00F06446">
        <w:rPr>
          <w:rFonts w:ascii="Segoe UI" w:eastAsia="Calibri" w:hAnsi="Segoe UI" w:cs="Segoe UI"/>
          <w:lang w:eastAsia="en-US"/>
        </w:rPr>
        <w:t>tj. Pana/Pani zgody.</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Pani/Pana dane osobowe będą przechow</w:t>
      </w:r>
      <w:r w:rsidR="009D326D">
        <w:rPr>
          <w:rFonts w:ascii="Segoe UI" w:eastAsia="Calibri" w:hAnsi="Segoe UI" w:cs="Segoe UI"/>
          <w:lang w:eastAsia="en-US"/>
        </w:rPr>
        <w:t xml:space="preserve">ywane do czasu osiągnięcia celu, </w:t>
      </w:r>
      <w:r w:rsidRPr="00F06446">
        <w:rPr>
          <w:rFonts w:ascii="Segoe UI" w:eastAsia="Calibri" w:hAnsi="Segoe UI" w:cs="Segoe UI"/>
          <w:lang w:eastAsia="en-US"/>
        </w:rPr>
        <w:t xml:space="preserve">w jakim je pozyskaliśmy, </w:t>
      </w:r>
      <w:r w:rsidR="009D326D">
        <w:rPr>
          <w:rFonts w:ascii="Segoe UI" w:eastAsia="Calibri" w:hAnsi="Segoe UI" w:cs="Segoe UI"/>
          <w:lang w:eastAsia="en-US"/>
        </w:rPr>
        <w:br/>
      </w:r>
      <w:r w:rsidRPr="00F06446">
        <w:rPr>
          <w:rFonts w:ascii="Segoe UI" w:eastAsia="Calibri" w:hAnsi="Segoe UI" w:cs="Segoe UI"/>
          <w:lang w:eastAsia="en-US"/>
        </w:rPr>
        <w:t xml:space="preserve">a później przez czas wskazany w Rozporządzeniu Prezesa Rady Ministrów z dnia 18 stycznia 2011 r. </w:t>
      </w:r>
      <w:r w:rsidR="009D326D">
        <w:rPr>
          <w:rFonts w:ascii="Segoe UI" w:eastAsia="Calibri" w:hAnsi="Segoe UI" w:cs="Segoe UI"/>
          <w:lang w:eastAsia="en-US"/>
        </w:rPr>
        <w:br/>
      </w:r>
      <w:r w:rsidRPr="00F06446">
        <w:rPr>
          <w:rFonts w:ascii="Segoe UI" w:eastAsia="Calibri" w:hAnsi="Segoe UI" w:cs="Segoe UI"/>
          <w:lang w:eastAsia="en-US"/>
        </w:rPr>
        <w:t>w sprawie instrukcji kancelaryjnej, jednolitych rzeczowych wykazów akt oraz instrukcji w sprawie organizacji i zakresu działania archiwów zakładowych.</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dostępu do swoich danych i ich sprostowania.</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 xml:space="preserve">Ma Pani/Pan prawo cofnięcia zgody w dowolnym momencie. Wycofanie zgody powoduje skutki </w:t>
      </w:r>
      <w:r w:rsidR="009D326D">
        <w:rPr>
          <w:rFonts w:ascii="Segoe UI" w:eastAsia="Calibri" w:hAnsi="Segoe UI" w:cs="Segoe UI"/>
          <w:lang w:eastAsia="en-US"/>
        </w:rPr>
        <w:br/>
      </w:r>
      <w:r w:rsidRPr="00F06446">
        <w:rPr>
          <w:rFonts w:ascii="Segoe UI" w:eastAsia="Calibri" w:hAnsi="Segoe UI" w:cs="Segoe UI"/>
          <w:lang w:eastAsia="en-US"/>
        </w:rPr>
        <w:t>na przyszłość, czyli nie można przetwarzać Pani/Pana danych osobowych od chwili wycofania zgody. Wszelkie czynności związane z przetwarzaniem danych dokonane przed wycofaniem pozostają zgodne z prawem bez wpływu na zgodność z prawem przetwarzania, którego dokonano na podstawie zgody przed jej cofnięciem.</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Ma Pani/Pan prawo wniesienia skargi do organu nadzorczego, którym jest Urząd Ochrony Danych Osobowych z siedzibą w Warszawie, ul. Stawki 2.</w:t>
      </w:r>
    </w:p>
    <w:p w:rsidR="00664879" w:rsidRPr="00F06446" w:rsidRDefault="00664879" w:rsidP="00D05889">
      <w:pPr>
        <w:numPr>
          <w:ilvl w:val="0"/>
          <w:numId w:val="73"/>
        </w:numPr>
        <w:spacing w:line="259" w:lineRule="auto"/>
        <w:ind w:left="284" w:hanging="284"/>
        <w:contextualSpacing/>
        <w:jc w:val="both"/>
        <w:rPr>
          <w:rFonts w:ascii="Segoe UI" w:eastAsia="Calibri" w:hAnsi="Segoe UI" w:cs="Segoe UI"/>
          <w:lang w:eastAsia="en-US"/>
        </w:rPr>
      </w:pPr>
      <w:r w:rsidRPr="00F06446">
        <w:rPr>
          <w:rFonts w:ascii="Segoe UI" w:eastAsia="Calibri" w:hAnsi="Segoe UI" w:cs="Segoe UI"/>
          <w:lang w:eastAsia="en-US"/>
        </w:rPr>
        <w:t>Ponadto informujemy, że w ………………………………………………………………………. nie przetwarza się danych osobowych w trybie zautomatyzowanym.</w:t>
      </w:r>
    </w:p>
    <w:p w:rsidR="00664879" w:rsidRPr="00F06446" w:rsidRDefault="00664879" w:rsidP="00664879">
      <w:pPr>
        <w:widowControl w:val="0"/>
        <w:autoSpaceDN w:val="0"/>
        <w:adjustRightInd w:val="0"/>
        <w:rPr>
          <w:rFonts w:ascii="Segoe UI" w:hAnsi="Segoe UI" w:cs="Segoe UI"/>
          <w:color w:val="FF0000"/>
        </w:rPr>
      </w:pPr>
    </w:p>
    <w:p w:rsidR="00664879" w:rsidRPr="00F06446" w:rsidRDefault="00664879" w:rsidP="00664879">
      <w:pPr>
        <w:widowControl w:val="0"/>
        <w:autoSpaceDN w:val="0"/>
        <w:adjustRightInd w:val="0"/>
        <w:rPr>
          <w:rFonts w:ascii="Segoe UI" w:hAnsi="Segoe UI" w:cs="Segoe UI"/>
          <w:color w:val="FF0000"/>
        </w:rPr>
      </w:pPr>
    </w:p>
    <w:p w:rsidR="00664879" w:rsidRPr="00F06446" w:rsidRDefault="00664879" w:rsidP="00664879">
      <w:pPr>
        <w:pStyle w:val="Domylnie"/>
        <w:rPr>
          <w:rFonts w:ascii="Segoe UI" w:hAnsi="Segoe UI" w:cs="Segoe UI"/>
          <w:b/>
          <w:highlight w:val="yellow"/>
        </w:rPr>
      </w:pPr>
    </w:p>
    <w:p w:rsidR="00664879" w:rsidRPr="00F06446" w:rsidRDefault="00664879" w:rsidP="00664879">
      <w:pPr>
        <w:pStyle w:val="Domylnie"/>
        <w:rPr>
          <w:rFonts w:ascii="Segoe UI" w:hAnsi="Segoe UI" w:cs="Segoe UI"/>
          <w:b/>
          <w:highlight w:val="yellow"/>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Default="00664879" w:rsidP="00664879">
      <w:pPr>
        <w:pStyle w:val="Domylnie"/>
        <w:jc w:val="right"/>
        <w:rPr>
          <w:rFonts w:ascii="Segoe UI" w:hAnsi="Segoe UI" w:cs="Segoe UI"/>
          <w:b/>
        </w:rPr>
      </w:pPr>
    </w:p>
    <w:p w:rsidR="00931DE8" w:rsidRDefault="00931DE8" w:rsidP="00664879">
      <w:pPr>
        <w:pStyle w:val="Domylnie"/>
        <w:jc w:val="right"/>
        <w:rPr>
          <w:rFonts w:ascii="Segoe UI" w:hAnsi="Segoe UI" w:cs="Segoe UI"/>
          <w:b/>
        </w:rPr>
      </w:pPr>
    </w:p>
    <w:p w:rsidR="00931DE8" w:rsidRPr="00F06446" w:rsidRDefault="00931DE8" w:rsidP="00664879">
      <w:pPr>
        <w:pStyle w:val="Domylnie"/>
        <w:jc w:val="right"/>
        <w:rPr>
          <w:rFonts w:ascii="Segoe UI" w:hAnsi="Segoe UI" w:cs="Segoe UI"/>
          <w:b/>
        </w:rPr>
      </w:pPr>
    </w:p>
    <w:p w:rsidR="00664879" w:rsidRDefault="00664879" w:rsidP="00664879">
      <w:pPr>
        <w:pStyle w:val="Domylnie"/>
        <w:jc w:val="right"/>
        <w:rPr>
          <w:rFonts w:ascii="Segoe UI" w:hAnsi="Segoe UI" w:cs="Segoe UI"/>
          <w:b/>
        </w:rPr>
      </w:pPr>
    </w:p>
    <w:p w:rsidR="00C855FD" w:rsidRDefault="00C855FD" w:rsidP="00664879">
      <w:pPr>
        <w:pStyle w:val="Domylnie"/>
        <w:jc w:val="right"/>
        <w:rPr>
          <w:rFonts w:ascii="Segoe UI" w:hAnsi="Segoe UI" w:cs="Segoe UI"/>
          <w:b/>
        </w:rPr>
      </w:pPr>
    </w:p>
    <w:p w:rsidR="00C855FD" w:rsidRDefault="00C855FD" w:rsidP="00664879">
      <w:pPr>
        <w:pStyle w:val="Domylnie"/>
        <w:jc w:val="right"/>
        <w:rPr>
          <w:rFonts w:ascii="Segoe UI" w:hAnsi="Segoe UI" w:cs="Segoe UI"/>
          <w:b/>
        </w:rPr>
      </w:pPr>
    </w:p>
    <w:p w:rsidR="00AE3A77" w:rsidRDefault="00AE3A77" w:rsidP="00664879">
      <w:pPr>
        <w:pStyle w:val="Domylnie"/>
        <w:jc w:val="right"/>
        <w:rPr>
          <w:rFonts w:ascii="Segoe UI" w:hAnsi="Segoe UI" w:cs="Segoe UI"/>
          <w:b/>
        </w:rPr>
      </w:pPr>
    </w:p>
    <w:p w:rsidR="00C855FD" w:rsidRDefault="00C855FD" w:rsidP="00664879">
      <w:pPr>
        <w:pStyle w:val="Domylnie"/>
        <w:jc w:val="right"/>
        <w:rPr>
          <w:rFonts w:ascii="Segoe UI" w:hAnsi="Segoe UI" w:cs="Segoe UI"/>
          <w:b/>
        </w:rPr>
      </w:pPr>
    </w:p>
    <w:p w:rsidR="00C855FD" w:rsidRPr="00F06446" w:rsidRDefault="00C855FD"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931DE8" w:rsidRDefault="00931DE8" w:rsidP="00664879">
      <w:pPr>
        <w:pStyle w:val="Domylnie"/>
        <w:jc w:val="right"/>
        <w:rPr>
          <w:rFonts w:ascii="Segoe UI" w:hAnsi="Segoe UI" w:cs="Segoe UI"/>
          <w:b/>
          <w:i/>
        </w:rPr>
      </w:pPr>
      <w:r w:rsidRPr="007C7829">
        <w:rPr>
          <w:rFonts w:ascii="Segoe UI" w:hAnsi="Segoe UI" w:cs="Segoe UI"/>
          <w:b/>
          <w:i/>
          <w:color w:val="0070C0"/>
        </w:rPr>
        <w:t>Załącznik N</w:t>
      </w:r>
      <w:r w:rsidR="000C6EFE" w:rsidRPr="007C7829">
        <w:rPr>
          <w:rFonts w:ascii="Segoe UI" w:hAnsi="Segoe UI" w:cs="Segoe UI"/>
          <w:b/>
          <w:i/>
          <w:color w:val="0070C0"/>
        </w:rPr>
        <w:t>r 2</w:t>
      </w:r>
      <w:r w:rsidR="00664879" w:rsidRPr="007C7829">
        <w:rPr>
          <w:rFonts w:ascii="Segoe UI" w:hAnsi="Segoe UI" w:cs="Segoe UI"/>
          <w:b/>
          <w:i/>
          <w:color w:val="0070C0"/>
        </w:rPr>
        <w:t xml:space="preserve"> </w:t>
      </w:r>
      <w:r w:rsidR="00664879" w:rsidRPr="00931DE8">
        <w:rPr>
          <w:rFonts w:ascii="Segoe UI" w:hAnsi="Segoe UI" w:cs="Segoe UI"/>
          <w:b/>
          <w:i/>
        </w:rPr>
        <w:t xml:space="preserve">do </w:t>
      </w:r>
      <w:r w:rsidRPr="00931DE8">
        <w:rPr>
          <w:rFonts w:ascii="Segoe UI" w:hAnsi="Segoe UI" w:cs="Segoe UI"/>
          <w:b/>
          <w:i/>
        </w:rPr>
        <w:t>Rozdziału II SIWZ</w:t>
      </w:r>
      <w:bookmarkStart w:id="2" w:name="_GoBack"/>
      <w:bookmarkEnd w:id="2"/>
    </w:p>
    <w:p w:rsidR="00664879" w:rsidRPr="00F06446" w:rsidRDefault="00664879" w:rsidP="00664879">
      <w:pPr>
        <w:jc w:val="both"/>
        <w:rPr>
          <w:rFonts w:ascii="Segoe UI" w:hAnsi="Segoe UI" w:cs="Segoe UI"/>
        </w:rPr>
      </w:pPr>
    </w:p>
    <w:p w:rsidR="00664879" w:rsidRPr="00F06446" w:rsidRDefault="00664879" w:rsidP="00664879">
      <w:pPr>
        <w:jc w:val="center"/>
        <w:rPr>
          <w:rFonts w:ascii="Segoe UI" w:hAnsi="Segoe UI" w:cs="Segoe UI"/>
        </w:rPr>
      </w:pPr>
      <w:r w:rsidRPr="00F06446">
        <w:rPr>
          <w:rFonts w:ascii="Segoe UI" w:hAnsi="Segoe UI" w:cs="Segoe UI"/>
        </w:rPr>
        <w:t xml:space="preserve">SPRAWOZDANIE Z REALIZACJI ZADAŃ ZWIĄZANYCH Z PROWADZENIEM SCHRONISKA </w:t>
      </w:r>
      <w:r w:rsidR="00931DE8">
        <w:rPr>
          <w:rFonts w:ascii="Segoe UI" w:hAnsi="Segoe UI" w:cs="Segoe UI"/>
        </w:rPr>
        <w:br/>
      </w:r>
      <w:r w:rsidRPr="00F06446">
        <w:rPr>
          <w:rFonts w:ascii="Segoe UI" w:hAnsi="Segoe UI" w:cs="Segoe UI"/>
        </w:rPr>
        <w:t>ZA MIESIĄC</w:t>
      </w:r>
      <w:r w:rsidR="00931DE8">
        <w:rPr>
          <w:rFonts w:ascii="Segoe UI" w:hAnsi="Segoe UI" w:cs="Segoe UI"/>
        </w:rPr>
        <w:t xml:space="preserve"> </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0C6EFE" w:rsidP="00D05889">
      <w:pPr>
        <w:numPr>
          <w:ilvl w:val="0"/>
          <w:numId w:val="72"/>
        </w:numPr>
        <w:rPr>
          <w:rFonts w:ascii="Segoe UI" w:hAnsi="Segoe UI" w:cs="Segoe UI"/>
          <w:b/>
        </w:rPr>
      </w:pPr>
      <w:r w:rsidRPr="00AE3A77">
        <w:rPr>
          <w:rFonts w:ascii="Segoe UI" w:hAnsi="Segoe UI" w:cs="Segoe UI"/>
          <w:b/>
          <w:color w:val="0070C0"/>
        </w:rPr>
        <w:t>Dane ilościowe</w:t>
      </w:r>
    </w:p>
    <w:p w:rsidR="00664879" w:rsidRPr="00F06446" w:rsidRDefault="00664879" w:rsidP="00664879">
      <w:pPr>
        <w:jc w:val="cente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Ilości bezdomnych psów i kotów przebywających w schronisku (stan na dzień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bezdomnych psów i kotów przyjętych do schroniska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1985"/>
      </w:tblGrid>
      <w:tr w:rsidR="00664879" w:rsidRPr="00F06446" w:rsidTr="00931DE8">
        <w:trPr>
          <w:jc w:val="center"/>
        </w:trPr>
        <w:tc>
          <w:tcPr>
            <w:tcW w:w="4673" w:type="dxa"/>
            <w:shd w:val="clear" w:color="auto" w:fill="E5DFEC"/>
          </w:tcPr>
          <w:p w:rsidR="00664879" w:rsidRPr="00F06446" w:rsidRDefault="00664879" w:rsidP="007173C2">
            <w:pPr>
              <w:rPr>
                <w:rFonts w:ascii="Segoe UI" w:hAnsi="Segoe UI" w:cs="Segoe UI"/>
                <w:b/>
              </w:rPr>
            </w:pPr>
            <w:r w:rsidRPr="00F06446">
              <w:rPr>
                <w:rFonts w:ascii="Segoe UI" w:hAnsi="Segoe UI" w:cs="Segoe UI"/>
                <w:b/>
              </w:rPr>
              <w:t>Zwierzęta przyjęte w wyniku</w:t>
            </w:r>
          </w:p>
        </w:tc>
        <w:tc>
          <w:tcPr>
            <w:tcW w:w="2126"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PSY</w:t>
            </w:r>
          </w:p>
        </w:tc>
        <w:tc>
          <w:tcPr>
            <w:tcW w:w="1985"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KOTY</w:t>
            </w: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ODŁAWIANIA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ODDANIA PRZEZ WŁAŚCICIELA/OPIEKUNA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Z WYPADKÓW DROGOWYCH</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ODEBRANIA WŁAŚCICIELOM NA MOCY DECYZJI ADMINISTRACYJNEJ</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PODRZUCENIA</w:t>
            </w:r>
          </w:p>
        </w:tc>
        <w:tc>
          <w:tcPr>
            <w:tcW w:w="2126" w:type="dxa"/>
            <w:shd w:val="clear" w:color="auto" w:fill="auto"/>
          </w:tcPr>
          <w:p w:rsidR="00664879" w:rsidRPr="00F06446" w:rsidRDefault="00664879" w:rsidP="007173C2">
            <w:pPr>
              <w:rPr>
                <w:rFonts w:ascii="Segoe UI" w:hAnsi="Segoe UI" w:cs="Segoe UI"/>
              </w:rPr>
            </w:pPr>
          </w:p>
        </w:tc>
        <w:tc>
          <w:tcPr>
            <w:tcW w:w="1985" w:type="dxa"/>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tcBorders>
              <w:bottom w:val="single" w:sz="18" w:space="0" w:color="auto"/>
            </w:tcBorders>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INNE (jakie)</w:t>
            </w:r>
          </w:p>
        </w:tc>
        <w:tc>
          <w:tcPr>
            <w:tcW w:w="2126" w:type="dxa"/>
            <w:tcBorders>
              <w:bottom w:val="single" w:sz="18" w:space="0" w:color="auto"/>
            </w:tcBorders>
            <w:shd w:val="clear" w:color="auto" w:fill="auto"/>
          </w:tcPr>
          <w:p w:rsidR="00664879" w:rsidRPr="00F06446" w:rsidRDefault="00664879" w:rsidP="007173C2">
            <w:pPr>
              <w:rPr>
                <w:rFonts w:ascii="Segoe UI" w:hAnsi="Segoe UI" w:cs="Segoe UI"/>
              </w:rPr>
            </w:pPr>
          </w:p>
        </w:tc>
        <w:tc>
          <w:tcPr>
            <w:tcW w:w="1985" w:type="dxa"/>
            <w:tcBorders>
              <w:bottom w:val="single" w:sz="18" w:space="0" w:color="auto"/>
            </w:tcBorders>
            <w:shd w:val="clear" w:color="auto" w:fill="auto"/>
          </w:tcPr>
          <w:p w:rsidR="00664879" w:rsidRPr="00F06446" w:rsidRDefault="00664879" w:rsidP="007173C2">
            <w:pPr>
              <w:rPr>
                <w:rFonts w:ascii="Segoe UI" w:hAnsi="Segoe UI" w:cs="Segoe UI"/>
              </w:rPr>
            </w:pPr>
          </w:p>
        </w:tc>
      </w:tr>
      <w:tr w:rsidR="00664879" w:rsidRPr="00F06446" w:rsidTr="00931DE8">
        <w:trPr>
          <w:jc w:val="center"/>
        </w:trPr>
        <w:tc>
          <w:tcPr>
            <w:tcW w:w="4673"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931DE8">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rPr>
            </w:pPr>
          </w:p>
        </w:tc>
        <w:tc>
          <w:tcPr>
            <w:tcW w:w="1985"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rPr>
            </w:pPr>
          </w:p>
        </w:tc>
      </w:tr>
    </w:tbl>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bezdomnych psów i kotów, zdjętych ze stanu schroniska wg poniższej tabeli:</w:t>
      </w:r>
    </w:p>
    <w:p w:rsidR="00664879" w:rsidRPr="00F06446" w:rsidRDefault="00664879" w:rsidP="00664879">
      <w:pPr>
        <w:rPr>
          <w:rFonts w:ascii="Segoe UI" w:hAnsi="Segoe UI" w:cs="Segoe UI"/>
        </w:rPr>
      </w:pPr>
      <w:r w:rsidRPr="00F06446">
        <w:rPr>
          <w:rFonts w:ascii="Segoe UI" w:hAnsi="Segoe UI" w:cs="Segoe UI"/>
        </w:rPr>
        <w:t xml:space="preserve">         </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1984"/>
      </w:tblGrid>
      <w:tr w:rsidR="00664879" w:rsidRPr="00F06446" w:rsidTr="00931DE8">
        <w:tc>
          <w:tcPr>
            <w:tcW w:w="4957" w:type="dxa"/>
            <w:shd w:val="clear" w:color="auto" w:fill="E5DFEC"/>
          </w:tcPr>
          <w:p w:rsidR="00664879" w:rsidRPr="00F06446" w:rsidRDefault="00664879" w:rsidP="007173C2">
            <w:pPr>
              <w:rPr>
                <w:rFonts w:ascii="Segoe UI" w:hAnsi="Segoe UI" w:cs="Segoe UI"/>
                <w:b/>
              </w:rPr>
            </w:pPr>
            <w:r w:rsidRPr="00F06446">
              <w:rPr>
                <w:rFonts w:ascii="Segoe UI" w:hAnsi="Segoe UI" w:cs="Segoe UI"/>
                <w:b/>
              </w:rPr>
              <w:t>Zwierzęta zdjęte ze stanu w wyniku</w:t>
            </w:r>
          </w:p>
        </w:tc>
        <w:tc>
          <w:tcPr>
            <w:tcW w:w="2126"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PSY</w:t>
            </w:r>
          </w:p>
        </w:tc>
        <w:tc>
          <w:tcPr>
            <w:tcW w:w="1984" w:type="dxa"/>
            <w:shd w:val="clear" w:color="auto" w:fill="auto"/>
            <w:vAlign w:val="center"/>
          </w:tcPr>
          <w:p w:rsidR="00664879" w:rsidRPr="00F06446" w:rsidRDefault="00664879" w:rsidP="007173C2">
            <w:pPr>
              <w:jc w:val="center"/>
              <w:rPr>
                <w:rFonts w:ascii="Segoe UI" w:hAnsi="Segoe UI" w:cs="Segoe UI"/>
                <w:b/>
              </w:rPr>
            </w:pPr>
            <w:r w:rsidRPr="00F06446">
              <w:rPr>
                <w:rFonts w:ascii="Segoe UI" w:hAnsi="Segoe UI" w:cs="Segoe UI"/>
                <w:b/>
              </w:rPr>
              <w:t>KOTY</w:t>
            </w: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ODDANIA DO ADOPCJI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 xml:space="preserve">ODEBRANIA PRZEZ WŁAŚCICIELA, </w:t>
            </w:r>
            <w:r w:rsidR="00931DE8">
              <w:rPr>
                <w:rFonts w:ascii="Segoe UI" w:hAnsi="Segoe UI" w:cs="Segoe UI"/>
                <w:b/>
              </w:rPr>
              <w:br/>
            </w:r>
            <w:r w:rsidRPr="00F06446">
              <w:rPr>
                <w:rFonts w:ascii="Segoe UI" w:hAnsi="Segoe UI" w:cs="Segoe UI"/>
                <w:b/>
              </w:rPr>
              <w:t xml:space="preserve">KTÓRE ZOSTAŁY DOPROWADZONE </w:t>
            </w:r>
            <w:r w:rsidR="00931DE8">
              <w:rPr>
                <w:rFonts w:ascii="Segoe UI" w:hAnsi="Segoe UI" w:cs="Segoe UI"/>
                <w:b/>
              </w:rPr>
              <w:br/>
            </w:r>
            <w:r w:rsidRPr="00F06446">
              <w:rPr>
                <w:rFonts w:ascii="Segoe UI" w:hAnsi="Segoe UI" w:cs="Segoe UI"/>
                <w:b/>
              </w:rPr>
              <w:t>DO SCHRONISKA PODCZAS AKCJI ODŁAWIANIA</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PADNIĘCIA</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EUTANAZJI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shd w:val="clear" w:color="auto" w:fill="auto"/>
            <w:vAlign w:val="center"/>
          </w:tcPr>
          <w:p w:rsidR="00664879" w:rsidRPr="00F06446" w:rsidRDefault="00664879" w:rsidP="007173C2">
            <w:pPr>
              <w:rPr>
                <w:rFonts w:ascii="Segoe UI" w:hAnsi="Segoe UI" w:cs="Segoe UI"/>
                <w:b/>
              </w:rPr>
            </w:pPr>
            <w:r w:rsidRPr="00F06446">
              <w:rPr>
                <w:rFonts w:ascii="Segoe UI" w:hAnsi="Segoe UI" w:cs="Segoe UI"/>
                <w:b/>
              </w:rPr>
              <w:t>UCIECZKI</w:t>
            </w:r>
          </w:p>
        </w:tc>
        <w:tc>
          <w:tcPr>
            <w:tcW w:w="2126" w:type="dxa"/>
            <w:shd w:val="clear" w:color="auto" w:fill="auto"/>
          </w:tcPr>
          <w:p w:rsidR="00664879" w:rsidRPr="00F06446" w:rsidRDefault="00664879" w:rsidP="007173C2">
            <w:pPr>
              <w:rPr>
                <w:rFonts w:ascii="Segoe UI" w:hAnsi="Segoe UI" w:cs="Segoe UI"/>
                <w:b/>
              </w:rPr>
            </w:pPr>
          </w:p>
        </w:tc>
        <w:tc>
          <w:tcPr>
            <w:tcW w:w="1984" w:type="dxa"/>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tcBorders>
              <w:bottom w:val="single" w:sz="18" w:space="0" w:color="auto"/>
            </w:tcBorders>
            <w:shd w:val="clear" w:color="auto" w:fill="auto"/>
            <w:vAlign w:val="center"/>
          </w:tcPr>
          <w:p w:rsidR="00664879" w:rsidRPr="00F06446" w:rsidRDefault="004831AF" w:rsidP="007173C2">
            <w:pPr>
              <w:rPr>
                <w:rFonts w:ascii="Segoe UI" w:hAnsi="Segoe UI" w:cs="Segoe UI"/>
                <w:b/>
              </w:rPr>
            </w:pPr>
            <w:r>
              <w:rPr>
                <w:rFonts w:ascii="Segoe UI" w:hAnsi="Segoe UI" w:cs="Segoe UI"/>
                <w:b/>
              </w:rPr>
              <w:t>INNE (jakie</w:t>
            </w:r>
            <w:r w:rsidR="00664879" w:rsidRPr="00F06446">
              <w:rPr>
                <w:rFonts w:ascii="Segoe UI" w:hAnsi="Segoe UI" w:cs="Segoe UI"/>
                <w:b/>
              </w:rPr>
              <w:t>)</w:t>
            </w:r>
          </w:p>
        </w:tc>
        <w:tc>
          <w:tcPr>
            <w:tcW w:w="2126" w:type="dxa"/>
            <w:tcBorders>
              <w:bottom w:val="single" w:sz="18" w:space="0" w:color="auto"/>
            </w:tcBorders>
            <w:shd w:val="clear" w:color="auto" w:fill="auto"/>
          </w:tcPr>
          <w:p w:rsidR="00664879" w:rsidRPr="00F06446" w:rsidRDefault="00664879" w:rsidP="007173C2">
            <w:pPr>
              <w:rPr>
                <w:rFonts w:ascii="Segoe UI" w:hAnsi="Segoe UI" w:cs="Segoe UI"/>
                <w:b/>
              </w:rPr>
            </w:pPr>
          </w:p>
        </w:tc>
        <w:tc>
          <w:tcPr>
            <w:tcW w:w="1984" w:type="dxa"/>
            <w:tcBorders>
              <w:bottom w:val="single" w:sz="18" w:space="0" w:color="auto"/>
            </w:tcBorders>
            <w:shd w:val="clear" w:color="auto" w:fill="auto"/>
          </w:tcPr>
          <w:p w:rsidR="00664879" w:rsidRPr="00F06446" w:rsidRDefault="00664879" w:rsidP="007173C2">
            <w:pPr>
              <w:rPr>
                <w:rFonts w:ascii="Segoe UI" w:hAnsi="Segoe UI" w:cs="Segoe UI"/>
                <w:b/>
              </w:rPr>
            </w:pPr>
          </w:p>
        </w:tc>
      </w:tr>
      <w:tr w:rsidR="00664879" w:rsidRPr="00F06446" w:rsidTr="00931DE8">
        <w:tc>
          <w:tcPr>
            <w:tcW w:w="4957" w:type="dxa"/>
            <w:tcBorders>
              <w:top w:val="single" w:sz="18" w:space="0" w:color="auto"/>
              <w:left w:val="single" w:sz="18" w:space="0" w:color="auto"/>
              <w:bottom w:val="single" w:sz="18" w:space="0" w:color="auto"/>
              <w:right w:val="single" w:sz="18" w:space="0" w:color="auto"/>
            </w:tcBorders>
            <w:shd w:val="clear" w:color="auto" w:fill="auto"/>
            <w:vAlign w:val="center"/>
          </w:tcPr>
          <w:p w:rsidR="00664879" w:rsidRPr="00F06446" w:rsidRDefault="00664879" w:rsidP="00931DE8">
            <w:pPr>
              <w:jc w:val="center"/>
              <w:rPr>
                <w:rFonts w:ascii="Segoe UI" w:hAnsi="Segoe UI" w:cs="Segoe UI"/>
                <w:b/>
              </w:rPr>
            </w:pPr>
            <w:r w:rsidRPr="00F06446">
              <w:rPr>
                <w:rFonts w:ascii="Segoe UI" w:hAnsi="Segoe UI" w:cs="Segoe UI"/>
                <w:b/>
              </w:rPr>
              <w:t>OGÓŁEM</w:t>
            </w:r>
          </w:p>
        </w:tc>
        <w:tc>
          <w:tcPr>
            <w:tcW w:w="2126"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b/>
              </w:rPr>
            </w:pPr>
          </w:p>
        </w:tc>
        <w:tc>
          <w:tcPr>
            <w:tcW w:w="1984" w:type="dxa"/>
            <w:tcBorders>
              <w:top w:val="single" w:sz="18" w:space="0" w:color="auto"/>
              <w:left w:val="single" w:sz="18" w:space="0" w:color="auto"/>
              <w:bottom w:val="single" w:sz="18" w:space="0" w:color="auto"/>
              <w:right w:val="single" w:sz="18" w:space="0" w:color="auto"/>
            </w:tcBorders>
            <w:shd w:val="clear" w:color="auto" w:fill="auto"/>
          </w:tcPr>
          <w:p w:rsidR="00664879" w:rsidRPr="00F06446" w:rsidRDefault="00664879" w:rsidP="007173C2">
            <w:pPr>
              <w:rPr>
                <w:rFonts w:ascii="Segoe UI" w:hAnsi="Segoe UI" w:cs="Segoe UI"/>
                <w:b/>
              </w:rPr>
            </w:pPr>
          </w:p>
        </w:tc>
      </w:tr>
    </w:tbl>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zwierząt przekazanych do adopcji:</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xml:space="preserve">..               </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Kotów ………</w:t>
      </w:r>
      <w:r w:rsidR="00931DE8">
        <w:rPr>
          <w:rFonts w:ascii="Segoe UI" w:hAnsi="Segoe UI" w:cs="Segoe UI"/>
        </w:rPr>
        <w:t>………………………………</w:t>
      </w:r>
      <w:r w:rsidRPr="00F06446">
        <w:rPr>
          <w:rFonts w:ascii="Segoe UI" w:hAnsi="Segoe UI" w:cs="Segoe UI"/>
        </w:rPr>
        <w:t xml:space="preserve">…                       </w:t>
      </w:r>
    </w:p>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przeprowadzonych interwencji wyłapywania bezdomnych zwierząt:</w:t>
      </w:r>
    </w:p>
    <w:p w:rsidR="00664879" w:rsidRPr="00F06446" w:rsidRDefault="00664879" w:rsidP="00664879">
      <w:pPr>
        <w:rPr>
          <w:rFonts w:ascii="Segoe UI" w:hAnsi="Segoe UI" w:cs="Segoe UI"/>
        </w:rPr>
      </w:pPr>
      <w:r w:rsidRPr="00F06446">
        <w:rPr>
          <w:rFonts w:ascii="Segoe UI" w:hAnsi="Segoe UI" w:cs="Segoe UI"/>
        </w:rPr>
        <w:t xml:space="preserve">               </w:t>
      </w: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xml:space="preserve">…..                       Kotów </w:t>
      </w:r>
      <w:r w:rsidR="00931DE8">
        <w:rPr>
          <w:rFonts w:ascii="Segoe UI" w:hAnsi="Segoe UI" w:cs="Segoe UI"/>
        </w:rPr>
        <w:t>………………………</w:t>
      </w:r>
      <w:r w:rsidRPr="00F06446">
        <w:rPr>
          <w:rFonts w:ascii="Segoe UI" w:hAnsi="Segoe UI" w:cs="Segoe UI"/>
        </w:rPr>
        <w:t>…………</w:t>
      </w:r>
    </w:p>
    <w:p w:rsidR="00664879" w:rsidRPr="00F06446" w:rsidRDefault="00664879" w:rsidP="00664879">
      <w:pPr>
        <w:rPr>
          <w:rFonts w:ascii="Segoe UI" w:hAnsi="Segoe UI" w:cs="Segoe UI"/>
        </w:rPr>
      </w:pPr>
    </w:p>
    <w:p w:rsidR="00664879" w:rsidRPr="00F06446" w:rsidRDefault="00664879" w:rsidP="00D05889">
      <w:pPr>
        <w:numPr>
          <w:ilvl w:val="1"/>
          <w:numId w:val="71"/>
        </w:numPr>
        <w:ind w:left="284" w:hanging="284"/>
        <w:rPr>
          <w:rFonts w:ascii="Segoe UI" w:hAnsi="Segoe UI" w:cs="Segoe UI"/>
        </w:rPr>
      </w:pPr>
      <w:r w:rsidRPr="00F06446">
        <w:rPr>
          <w:rFonts w:ascii="Segoe UI" w:hAnsi="Segoe UI" w:cs="Segoe UI"/>
        </w:rPr>
        <w:t xml:space="preserve"> Ilość przeprowadzonych zabiegów kastracji i sterylizacji psów i kotów:</w:t>
      </w:r>
    </w:p>
    <w:p w:rsidR="00664879" w:rsidRPr="00F06446" w:rsidRDefault="00664879" w:rsidP="00664879">
      <w:pPr>
        <w:ind w:left="284"/>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Sterylizacja suki </w:t>
      </w:r>
      <w:r w:rsidR="00931DE8">
        <w:rPr>
          <w:rFonts w:ascii="Segoe UI" w:hAnsi="Segoe UI" w:cs="Segoe UI"/>
        </w:rPr>
        <w:t>….….</w:t>
      </w:r>
      <w:r w:rsidRPr="00F06446">
        <w:rPr>
          <w:rFonts w:ascii="Segoe UI" w:hAnsi="Segoe UI" w:cs="Segoe UI"/>
        </w:rPr>
        <w:t>…..                       Sterylizacja kotki ……</w:t>
      </w:r>
      <w:r w:rsidR="00931DE8">
        <w:rPr>
          <w:rFonts w:ascii="Segoe UI" w:hAnsi="Segoe UI" w:cs="Segoe UI"/>
        </w:rPr>
        <w:t>..</w:t>
      </w:r>
      <w:r w:rsidRPr="00F06446">
        <w:rPr>
          <w:rFonts w:ascii="Segoe UI" w:hAnsi="Segoe UI" w:cs="Segoe UI"/>
        </w:rPr>
        <w:t>……</w:t>
      </w:r>
    </w:p>
    <w:p w:rsidR="00664879" w:rsidRPr="00F06446" w:rsidRDefault="00664879" w:rsidP="00664879">
      <w:pPr>
        <w:ind w:left="284"/>
        <w:rPr>
          <w:rFonts w:ascii="Segoe UI" w:hAnsi="Segoe UI" w:cs="Segoe UI"/>
        </w:rPr>
      </w:pPr>
      <w:r w:rsidRPr="00F06446">
        <w:rPr>
          <w:rFonts w:ascii="Segoe UI" w:hAnsi="Segoe UI" w:cs="Segoe UI"/>
        </w:rPr>
        <w:t xml:space="preserve">           Kastracja psa ………</w:t>
      </w:r>
      <w:r w:rsidR="00931DE8">
        <w:rPr>
          <w:rFonts w:ascii="Segoe UI" w:hAnsi="Segoe UI" w:cs="Segoe UI"/>
        </w:rPr>
        <w:t>.</w:t>
      </w:r>
      <w:r w:rsidRPr="00F06446">
        <w:rPr>
          <w:rFonts w:ascii="Segoe UI" w:hAnsi="Segoe UI" w:cs="Segoe UI"/>
        </w:rPr>
        <w:t>..</w:t>
      </w:r>
      <w:r w:rsidR="00931DE8">
        <w:rPr>
          <w:rFonts w:ascii="Segoe UI" w:hAnsi="Segoe UI" w:cs="Segoe UI"/>
        </w:rPr>
        <w:t xml:space="preserve">……                      </w:t>
      </w:r>
      <w:r w:rsidRPr="00F06446">
        <w:rPr>
          <w:rFonts w:ascii="Segoe UI" w:hAnsi="Segoe UI" w:cs="Segoe UI"/>
        </w:rPr>
        <w:t xml:space="preserve"> Kastracja kocura </w:t>
      </w:r>
      <w:r w:rsidR="00931DE8">
        <w:rPr>
          <w:rFonts w:ascii="Segoe UI" w:hAnsi="Segoe UI" w:cs="Segoe UI"/>
        </w:rPr>
        <w:t>…………..</w:t>
      </w:r>
    </w:p>
    <w:p w:rsidR="00664879" w:rsidRPr="00F06446" w:rsidRDefault="00664879" w:rsidP="00664879">
      <w:pPr>
        <w:ind w:left="284"/>
        <w:rPr>
          <w:rFonts w:ascii="Segoe UI" w:hAnsi="Segoe UI" w:cs="Segoe UI"/>
        </w:rPr>
      </w:pPr>
    </w:p>
    <w:p w:rsidR="00664879" w:rsidRPr="00F06446" w:rsidRDefault="00664879" w:rsidP="00D05889">
      <w:pPr>
        <w:numPr>
          <w:ilvl w:val="1"/>
          <w:numId w:val="71"/>
        </w:numPr>
        <w:ind w:left="284" w:hanging="284"/>
        <w:rPr>
          <w:rFonts w:ascii="Segoe UI" w:hAnsi="Segoe UI" w:cs="Segoe UI"/>
        </w:rPr>
      </w:pPr>
      <w:r w:rsidRPr="00F06446">
        <w:rPr>
          <w:rFonts w:ascii="Segoe UI" w:hAnsi="Segoe UI" w:cs="Segoe UI"/>
        </w:rPr>
        <w:t xml:space="preserve"> Ilość przeprowadzonych szczepień psów i kotów przeciwko wściekliźnie:</w:t>
      </w:r>
    </w:p>
    <w:p w:rsidR="00664879" w:rsidRPr="00F06446" w:rsidRDefault="00664879" w:rsidP="00664879">
      <w:pPr>
        <w:rPr>
          <w:rFonts w:ascii="Segoe UI" w:hAnsi="Segoe UI" w:cs="Segoe UI"/>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Default="00664879" w:rsidP="00664879">
      <w:pPr>
        <w:rPr>
          <w:rFonts w:ascii="Segoe UI" w:hAnsi="Segoe UI" w:cs="Segoe UI"/>
        </w:rPr>
      </w:pPr>
    </w:p>
    <w:p w:rsidR="00AE3A77" w:rsidRDefault="00AE3A77" w:rsidP="00664879">
      <w:pPr>
        <w:rPr>
          <w:rFonts w:ascii="Segoe UI" w:hAnsi="Segoe UI" w:cs="Segoe UI"/>
        </w:rPr>
      </w:pPr>
    </w:p>
    <w:p w:rsidR="00AE3A77" w:rsidRPr="00F06446" w:rsidRDefault="00AE3A77" w:rsidP="00664879">
      <w:pPr>
        <w:rPr>
          <w:rFonts w:ascii="Segoe UI" w:hAnsi="Segoe UI" w:cs="Segoe UI"/>
        </w:rPr>
      </w:pPr>
    </w:p>
    <w:p w:rsidR="00664879" w:rsidRPr="00F06446" w:rsidRDefault="00664879" w:rsidP="00D05889">
      <w:pPr>
        <w:numPr>
          <w:ilvl w:val="1"/>
          <w:numId w:val="71"/>
        </w:numPr>
        <w:ind w:left="284" w:hanging="284"/>
        <w:jc w:val="both"/>
        <w:rPr>
          <w:rFonts w:ascii="Segoe UI" w:hAnsi="Segoe UI" w:cs="Segoe UI"/>
        </w:rPr>
      </w:pPr>
      <w:r w:rsidRPr="00F06446">
        <w:rPr>
          <w:rFonts w:ascii="Segoe UI" w:hAnsi="Segoe UI" w:cs="Segoe UI"/>
        </w:rPr>
        <w:lastRenderedPageBreak/>
        <w:t xml:space="preserve"> Ilość oznakowanych bezdomnych psów i kotów wraz z podaniem nr identyfikacyjnego i daty wszczepienia transpondera:</w:t>
      </w:r>
    </w:p>
    <w:p w:rsidR="00664879" w:rsidRPr="00F06446" w:rsidRDefault="00664879" w:rsidP="00664879">
      <w:pPr>
        <w:ind w:left="284"/>
        <w:rPr>
          <w:rFonts w:ascii="Segoe UI" w:hAnsi="Segoe UI" w:cs="Segoe UI"/>
        </w:rPr>
      </w:pPr>
    </w:p>
    <w:p w:rsidR="00664879" w:rsidRPr="00F06446" w:rsidRDefault="00664879" w:rsidP="00664879">
      <w:pPr>
        <w:ind w:left="284"/>
        <w:rPr>
          <w:rFonts w:ascii="Segoe UI" w:hAnsi="Segoe UI" w:cs="Segoe UI"/>
        </w:rPr>
      </w:pPr>
      <w:r w:rsidRPr="00F06446">
        <w:rPr>
          <w:rFonts w:ascii="Segoe UI" w:hAnsi="Segoe UI" w:cs="Segoe UI"/>
        </w:rPr>
        <w:t>Oznakowano ……….…. psów o nw. numerach:</w:t>
      </w:r>
    </w:p>
    <w:p w:rsidR="00664879" w:rsidRPr="00F06446" w:rsidRDefault="00664879" w:rsidP="00664879">
      <w:pPr>
        <w:ind w:left="284"/>
        <w:rPr>
          <w:rFonts w:ascii="Segoe UI" w:hAnsi="Segoe UI" w:cs="Segoe UI"/>
        </w:rPr>
      </w:pPr>
      <w:r w:rsidRPr="00F06446">
        <w:rPr>
          <w:rFonts w:ascii="Segoe UI" w:hAnsi="Segoe UI" w:cs="Segoe UI"/>
        </w:rPr>
        <w:t>…………………………………………………………………………………………………………………………………………………………………………………………………………………………………………………………………………………………………………………………………………………………………………………………………………………………………………………………………………………………………………………………………………………………</w:t>
      </w:r>
      <w:r w:rsidR="00931DE8">
        <w:rPr>
          <w:rFonts w:ascii="Segoe UI" w:hAnsi="Segoe UI" w:cs="Segoe UI"/>
        </w:rPr>
        <w:t>…………………………………………</w:t>
      </w:r>
      <w:r w:rsidRPr="00F06446">
        <w:rPr>
          <w:rFonts w:ascii="Segoe UI" w:hAnsi="Segoe UI" w:cs="Segoe UI"/>
        </w:rPr>
        <w:t>……………………………………………………………………</w:t>
      </w:r>
    </w:p>
    <w:p w:rsidR="00664879" w:rsidRPr="00F06446" w:rsidRDefault="00664879" w:rsidP="00664879">
      <w:pPr>
        <w:ind w:left="284"/>
        <w:rPr>
          <w:rFonts w:ascii="Segoe UI" w:hAnsi="Segoe UI" w:cs="Segoe UI"/>
        </w:rPr>
      </w:pPr>
      <w:r w:rsidRPr="00F06446">
        <w:rPr>
          <w:rFonts w:ascii="Segoe UI" w:hAnsi="Segoe UI" w:cs="Segoe UI"/>
        </w:rPr>
        <w:t>Oznakowano ……….…. kotów o nw. numerach:</w:t>
      </w:r>
    </w:p>
    <w:p w:rsidR="00664879" w:rsidRPr="00F06446" w:rsidRDefault="00664879" w:rsidP="00664879">
      <w:pPr>
        <w:ind w:left="284"/>
        <w:rPr>
          <w:rFonts w:ascii="Segoe UI" w:hAnsi="Segoe UI" w:cs="Segoe UI"/>
        </w:rPr>
      </w:pPr>
      <w:r w:rsidRPr="00F06446">
        <w:rPr>
          <w:rFonts w:ascii="Segoe UI" w:hAnsi="Segoe UI" w:cs="Segoe UI"/>
        </w:rPr>
        <w:t>………………………………………………………………………………………………………………………………………………………………………………………………………………………………………………………………………………………………………………………………………………………………………………………………………………………………………………………………………………………………………………………………………………………………………………………………</w:t>
      </w:r>
      <w:r w:rsidR="00931DE8">
        <w:rPr>
          <w:rFonts w:ascii="Segoe UI" w:hAnsi="Segoe UI" w:cs="Segoe UI"/>
        </w:rPr>
        <w:t>………………………………………….</w:t>
      </w:r>
      <w:r w:rsidRPr="00F06446">
        <w:rPr>
          <w:rFonts w:ascii="Segoe UI" w:hAnsi="Segoe UI" w:cs="Segoe UI"/>
        </w:rPr>
        <w:t>………………………………</w:t>
      </w:r>
    </w:p>
    <w:p w:rsidR="00664879" w:rsidRPr="00F06446" w:rsidRDefault="00664879" w:rsidP="00931DE8">
      <w:pPr>
        <w:rPr>
          <w:rFonts w:ascii="Segoe UI" w:hAnsi="Segoe UI" w:cs="Segoe UI"/>
        </w:rPr>
      </w:pPr>
    </w:p>
    <w:p w:rsidR="00664879" w:rsidRPr="00F06446" w:rsidRDefault="00664879" w:rsidP="00D05889">
      <w:pPr>
        <w:numPr>
          <w:ilvl w:val="1"/>
          <w:numId w:val="71"/>
        </w:numPr>
        <w:ind w:left="284" w:hanging="284"/>
        <w:rPr>
          <w:rFonts w:ascii="Segoe UI" w:hAnsi="Segoe UI" w:cs="Segoe UI"/>
        </w:rPr>
      </w:pPr>
      <w:r w:rsidRPr="00F06446">
        <w:rPr>
          <w:rFonts w:ascii="Segoe UI" w:hAnsi="Segoe UI" w:cs="Segoe UI"/>
        </w:rPr>
        <w:t xml:space="preserve"> Ilość przeprowadzonych zabiegów profilaktycznych </w:t>
      </w:r>
      <w:r w:rsidR="00931DE8">
        <w:rPr>
          <w:rFonts w:ascii="Segoe UI" w:hAnsi="Segoe UI" w:cs="Segoe UI"/>
        </w:rPr>
        <w:t>–</w:t>
      </w:r>
      <w:r w:rsidRPr="00F06446">
        <w:rPr>
          <w:rFonts w:ascii="Segoe UI" w:hAnsi="Segoe UI" w:cs="Segoe UI"/>
        </w:rPr>
        <w:t xml:space="preserve"> informacja opisowa.</w:t>
      </w:r>
    </w:p>
    <w:p w:rsidR="00664879" w:rsidRPr="00F06446" w:rsidRDefault="00664879" w:rsidP="00664879">
      <w:pPr>
        <w:rPr>
          <w:rFonts w:ascii="Segoe UI" w:hAnsi="Segoe UI" w:cs="Segoe UI"/>
        </w:rPr>
      </w:pPr>
    </w:p>
    <w:p w:rsidR="00664879" w:rsidRPr="00F06446" w:rsidRDefault="00664879" w:rsidP="00D05889">
      <w:pPr>
        <w:numPr>
          <w:ilvl w:val="1"/>
          <w:numId w:val="71"/>
        </w:numPr>
        <w:rPr>
          <w:rFonts w:ascii="Segoe UI" w:hAnsi="Segoe UI" w:cs="Segoe UI"/>
        </w:rPr>
      </w:pPr>
      <w:r w:rsidRPr="00F06446">
        <w:rPr>
          <w:rFonts w:ascii="Segoe UI" w:hAnsi="Segoe UI" w:cs="Segoe UI"/>
        </w:rPr>
        <w:t xml:space="preserve"> Ilość uśpionych miotów:  </w:t>
      </w:r>
    </w:p>
    <w:p w:rsidR="00664879" w:rsidRPr="00F06446" w:rsidRDefault="00664879" w:rsidP="00664879">
      <w:pPr>
        <w:pStyle w:val="Akapitzlist"/>
        <w:rPr>
          <w:rFonts w:ascii="Segoe UI" w:hAnsi="Segoe UI" w:cs="Segoe UI"/>
          <w:sz w:val="20"/>
        </w:rPr>
      </w:pPr>
    </w:p>
    <w:p w:rsidR="00664879" w:rsidRPr="00F06446" w:rsidRDefault="00664879" w:rsidP="00664879">
      <w:pPr>
        <w:rPr>
          <w:rFonts w:ascii="Segoe UI" w:hAnsi="Segoe UI" w:cs="Segoe UI"/>
        </w:rPr>
      </w:pPr>
      <w:r w:rsidRPr="00F06446">
        <w:rPr>
          <w:rFonts w:ascii="Segoe UI" w:hAnsi="Segoe UI" w:cs="Segoe UI"/>
        </w:rPr>
        <w:t xml:space="preserve">                Psów </w:t>
      </w:r>
      <w:r w:rsidR="00931DE8">
        <w:rPr>
          <w:rFonts w:ascii="Segoe UI" w:hAnsi="Segoe UI" w:cs="Segoe UI"/>
        </w:rPr>
        <w:t>……………………………..</w:t>
      </w:r>
      <w:r w:rsidRPr="00F06446">
        <w:rPr>
          <w:rFonts w:ascii="Segoe UI" w:hAnsi="Segoe UI" w:cs="Segoe UI"/>
        </w:rPr>
        <w:t>…..                       Kotów ………</w:t>
      </w:r>
      <w:r w:rsidR="00931DE8">
        <w:rPr>
          <w:rFonts w:ascii="Segoe UI" w:hAnsi="Segoe UI" w:cs="Segoe UI"/>
        </w:rPr>
        <w:t>…………………………</w:t>
      </w:r>
      <w:r w:rsidRPr="00F06446">
        <w:rPr>
          <w:rFonts w:ascii="Segoe UI" w:hAnsi="Segoe UI" w:cs="Segoe UI"/>
        </w:rPr>
        <w:t>…</w:t>
      </w:r>
    </w:p>
    <w:p w:rsidR="00664879" w:rsidRPr="00F06446" w:rsidRDefault="00931DE8" w:rsidP="00664879">
      <w:pPr>
        <w:rPr>
          <w:rFonts w:ascii="Segoe UI" w:hAnsi="Segoe UI" w:cs="Segoe UI"/>
        </w:rPr>
      </w:pPr>
      <w:r>
        <w:rPr>
          <w:rFonts w:ascii="Segoe UI" w:hAnsi="Segoe UI" w:cs="Segoe UI"/>
        </w:rPr>
        <w:t xml:space="preserve"> </w:t>
      </w:r>
    </w:p>
    <w:p w:rsidR="00664879" w:rsidRPr="00F06446" w:rsidRDefault="00664879" w:rsidP="00D05889">
      <w:pPr>
        <w:numPr>
          <w:ilvl w:val="0"/>
          <w:numId w:val="72"/>
        </w:numPr>
        <w:ind w:left="284" w:hanging="284"/>
        <w:rPr>
          <w:rFonts w:ascii="Segoe UI" w:hAnsi="Segoe UI" w:cs="Segoe UI"/>
        </w:rPr>
      </w:pPr>
      <w:r w:rsidRPr="00F06446">
        <w:rPr>
          <w:rFonts w:ascii="Segoe UI" w:hAnsi="Segoe UI" w:cs="Segoe UI"/>
          <w:b/>
        </w:rPr>
        <w:t>POZOSTAŁE ZADANIA</w:t>
      </w:r>
    </w:p>
    <w:p w:rsidR="00664879" w:rsidRPr="00F06446" w:rsidRDefault="00664879" w:rsidP="00D05889">
      <w:pPr>
        <w:numPr>
          <w:ilvl w:val="2"/>
          <w:numId w:val="71"/>
        </w:numPr>
        <w:ind w:left="284" w:hanging="284"/>
        <w:jc w:val="both"/>
        <w:rPr>
          <w:rFonts w:ascii="Segoe UI" w:hAnsi="Segoe UI" w:cs="Segoe UI"/>
        </w:rPr>
      </w:pPr>
      <w:r w:rsidRPr="00F06446">
        <w:rPr>
          <w:rFonts w:ascii="Segoe UI" w:hAnsi="Segoe UI" w:cs="Segoe UI"/>
        </w:rPr>
        <w:t xml:space="preserve"> Podjęte działania edukacyjne w zakresie opieki nad zwierzętami – informacja opisowa.</w:t>
      </w:r>
    </w:p>
    <w:p w:rsidR="00664879" w:rsidRPr="00F06446" w:rsidRDefault="00664879" w:rsidP="00D05889">
      <w:pPr>
        <w:numPr>
          <w:ilvl w:val="2"/>
          <w:numId w:val="71"/>
        </w:numPr>
        <w:ind w:left="284" w:hanging="284"/>
        <w:rPr>
          <w:rFonts w:ascii="Segoe UI" w:hAnsi="Segoe UI" w:cs="Segoe UI"/>
        </w:rPr>
      </w:pPr>
      <w:r w:rsidRPr="00F06446">
        <w:rPr>
          <w:rFonts w:ascii="Segoe UI" w:hAnsi="Segoe UI" w:cs="Segoe UI"/>
        </w:rPr>
        <w:t xml:space="preserve"> Informacja dotycząca prowadzonych akcji adopcyjnych.</w:t>
      </w:r>
    </w:p>
    <w:p w:rsidR="00664879" w:rsidRPr="00F06446" w:rsidRDefault="00664879" w:rsidP="00D05889">
      <w:pPr>
        <w:numPr>
          <w:ilvl w:val="2"/>
          <w:numId w:val="71"/>
        </w:numPr>
        <w:ind w:left="284" w:hanging="284"/>
        <w:rPr>
          <w:rFonts w:ascii="Segoe UI" w:hAnsi="Segoe UI" w:cs="Segoe UI"/>
        </w:rPr>
      </w:pPr>
      <w:r w:rsidRPr="00F06446">
        <w:rPr>
          <w:rFonts w:ascii="Segoe UI" w:hAnsi="Segoe UI" w:cs="Segoe UI"/>
        </w:rPr>
        <w:t xml:space="preserve"> Inne podjęte działania związane z zapewnieniem opieki bezdomnym zwierzętom – informacja opisowa.</w:t>
      </w: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jc w:val="right"/>
        <w:rPr>
          <w:rFonts w:ascii="Segoe UI" w:hAnsi="Segoe UI" w:cs="Segoe UI"/>
          <w:b/>
        </w:rPr>
      </w:pPr>
    </w:p>
    <w:p w:rsidR="00664879" w:rsidRPr="00F06446" w:rsidRDefault="00664879" w:rsidP="00664879">
      <w:pPr>
        <w:pStyle w:val="Domylnie"/>
        <w:rPr>
          <w:rFonts w:ascii="Segoe UI" w:hAnsi="Segoe UI" w:cs="Segoe UI"/>
          <w:b/>
        </w:rPr>
      </w:pPr>
    </w:p>
    <w:p w:rsidR="00664879" w:rsidRPr="00F06446" w:rsidRDefault="00664879" w:rsidP="00664879">
      <w:pPr>
        <w:pStyle w:val="Domylnie"/>
        <w:rPr>
          <w:rFonts w:ascii="Segoe UI" w:hAnsi="Segoe UI" w:cs="Segoe UI"/>
          <w:b/>
        </w:rPr>
      </w:pPr>
    </w:p>
    <w:p w:rsidR="00664879" w:rsidRDefault="00664879"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C855FD" w:rsidRDefault="00C855FD" w:rsidP="00664879">
      <w:pPr>
        <w:pStyle w:val="Domylnie"/>
        <w:rPr>
          <w:rFonts w:ascii="Segoe UI" w:hAnsi="Segoe UI" w:cs="Segoe UI"/>
          <w:b/>
        </w:rPr>
      </w:pPr>
    </w:p>
    <w:p w:rsidR="00AE3A77" w:rsidRDefault="00AE3A77" w:rsidP="00664879">
      <w:pPr>
        <w:pStyle w:val="Domylnie"/>
        <w:rPr>
          <w:rFonts w:ascii="Segoe UI" w:hAnsi="Segoe UI" w:cs="Segoe UI"/>
          <w:b/>
        </w:rPr>
      </w:pPr>
    </w:p>
    <w:p w:rsidR="00AE3A77" w:rsidRDefault="00AE3A77" w:rsidP="00664879">
      <w:pPr>
        <w:pStyle w:val="Domylnie"/>
        <w:rPr>
          <w:rFonts w:ascii="Segoe UI" w:hAnsi="Segoe UI" w:cs="Segoe UI"/>
          <w:b/>
        </w:rPr>
      </w:pPr>
    </w:p>
    <w:p w:rsidR="00C855FD" w:rsidRDefault="00C855FD"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F32141" w:rsidRDefault="00F32141" w:rsidP="00664879">
      <w:pPr>
        <w:pStyle w:val="Domylnie"/>
        <w:rPr>
          <w:rFonts w:ascii="Segoe UI" w:hAnsi="Segoe UI" w:cs="Segoe UI"/>
          <w:b/>
        </w:rPr>
      </w:pPr>
    </w:p>
    <w:p w:rsidR="00AE3A77" w:rsidRDefault="00AE3A77" w:rsidP="00664879">
      <w:pPr>
        <w:pStyle w:val="Domylnie"/>
        <w:rPr>
          <w:rFonts w:ascii="Segoe UI" w:hAnsi="Segoe UI" w:cs="Segoe UI"/>
          <w:b/>
        </w:rPr>
      </w:pPr>
    </w:p>
    <w:bookmarkEnd w:id="0"/>
    <w:bookmarkEnd w:id="1"/>
    <w:p w:rsidR="000C6EFE" w:rsidRDefault="000C6EFE" w:rsidP="000C6EFE">
      <w:pPr>
        <w:pStyle w:val="Domylnie"/>
        <w:rPr>
          <w:rFonts w:ascii="Segoe UI" w:hAnsi="Segoe UI" w:cs="Segoe UI"/>
          <w:b/>
        </w:rPr>
      </w:pPr>
    </w:p>
    <w:p w:rsidR="00400575" w:rsidRPr="00F32141" w:rsidRDefault="00400575" w:rsidP="000C6EFE">
      <w:pPr>
        <w:pStyle w:val="Domylnie"/>
        <w:jc w:val="right"/>
        <w:rPr>
          <w:rFonts w:ascii="Segoe UI" w:hAnsi="Segoe UI" w:cs="Segoe UI"/>
          <w:b/>
          <w:i/>
        </w:rPr>
      </w:pPr>
      <w:r w:rsidRPr="00F32141">
        <w:rPr>
          <w:rFonts w:ascii="Segoe UI" w:hAnsi="Segoe UI" w:cs="Segoe UI"/>
          <w:b/>
          <w:i/>
        </w:rPr>
        <w:t>Załącznik N</w:t>
      </w:r>
      <w:r>
        <w:rPr>
          <w:rFonts w:ascii="Segoe UI" w:hAnsi="Segoe UI" w:cs="Segoe UI"/>
          <w:b/>
          <w:i/>
        </w:rPr>
        <w:t>r 3</w:t>
      </w:r>
      <w:r w:rsidRPr="00F32141">
        <w:rPr>
          <w:rFonts w:ascii="Segoe UI" w:hAnsi="Segoe UI" w:cs="Segoe UI"/>
          <w:b/>
          <w:i/>
        </w:rPr>
        <w:t xml:space="preserve"> do Rozdziału II SIWZ</w:t>
      </w:r>
    </w:p>
    <w:p w:rsidR="00400575" w:rsidRPr="00DF2B8D" w:rsidRDefault="00400575" w:rsidP="00DF2B8D">
      <w:pPr>
        <w:pStyle w:val="Tekstpodstawowy"/>
        <w:spacing w:before="240" w:after="240"/>
        <w:ind w:right="28"/>
        <w:jc w:val="left"/>
        <w:rPr>
          <w:rFonts w:ascii="Segoe UI" w:hAnsi="Segoe UI" w:cs="Segoe UI"/>
          <w:i w:val="0"/>
          <w:sz w:val="20"/>
        </w:rPr>
      </w:pPr>
      <w:r w:rsidRPr="00DF2B8D">
        <w:rPr>
          <w:rFonts w:ascii="Segoe UI" w:hAnsi="Segoe UI" w:cs="Segoe UI"/>
          <w:i w:val="0"/>
          <w:sz w:val="20"/>
        </w:rPr>
        <w:t>Projekt umowy użyczenia obiektów schroniska</w:t>
      </w:r>
    </w:p>
    <w:p w:rsidR="00400575" w:rsidRDefault="00400575" w:rsidP="00400575">
      <w:pPr>
        <w:spacing w:line="360" w:lineRule="auto"/>
        <w:jc w:val="center"/>
        <w:rPr>
          <w:rFonts w:ascii="Segoe UI" w:hAnsi="Segoe UI" w:cs="Segoe UI"/>
        </w:rPr>
      </w:pPr>
      <w:r>
        <w:rPr>
          <w:rFonts w:ascii="Segoe UI" w:hAnsi="Segoe UI" w:cs="Segoe UI"/>
          <w:b/>
          <w:bCs/>
        </w:rPr>
        <w:t>UMOWA UŻYCZENIA</w:t>
      </w:r>
    </w:p>
    <w:p w:rsidR="00400575" w:rsidRDefault="00400575" w:rsidP="00400575">
      <w:pPr>
        <w:spacing w:line="360" w:lineRule="auto"/>
        <w:jc w:val="center"/>
        <w:rPr>
          <w:rFonts w:ascii="Segoe UI" w:hAnsi="Segoe UI" w:cs="Segoe UI"/>
        </w:rPr>
      </w:pPr>
      <w:r>
        <w:rPr>
          <w:rFonts w:ascii="Segoe UI" w:hAnsi="Segoe UI" w:cs="Segoe UI"/>
        </w:rPr>
        <w:t>zawarta w dniu …………….…… roku w Koszalinie</w:t>
      </w:r>
    </w:p>
    <w:p w:rsidR="00400575" w:rsidRDefault="00400575" w:rsidP="00400575">
      <w:pPr>
        <w:jc w:val="both"/>
        <w:rPr>
          <w:rFonts w:ascii="Segoe UI" w:hAnsi="Segoe UI" w:cs="Segoe UI"/>
        </w:rPr>
      </w:pPr>
      <w:r>
        <w:rPr>
          <w:rFonts w:ascii="Segoe UI" w:hAnsi="Segoe UI" w:cs="Segoe UI"/>
        </w:rPr>
        <w:t xml:space="preserve">pomiędzy Gminą Miasto Koszalin ul. Rynek Staromiejski 6-7, 75-007 Koszalin NIP 6692385366 - Zarząd Budynków Mieszkalnych z siedzibą w Koszalinie ul. Połczyńska 24 75-815 Koszalin, reprezentowaną </w:t>
      </w:r>
      <w:r>
        <w:rPr>
          <w:rFonts w:ascii="Segoe UI" w:hAnsi="Segoe UI" w:cs="Segoe UI"/>
        </w:rPr>
        <w:br/>
        <w:t xml:space="preserve">przez ……………………………………………. – Dyrektora Zarządu Budynków Mieszkalnych działającego </w:t>
      </w:r>
      <w:r>
        <w:rPr>
          <w:rFonts w:ascii="Segoe UI" w:hAnsi="Segoe UI" w:cs="Segoe UI"/>
        </w:rPr>
        <w:br/>
        <w:t xml:space="preserve">na podstawie Pełnomocnictwa Prezydenta Miasta Koszalina </w:t>
      </w:r>
    </w:p>
    <w:p w:rsidR="00400575" w:rsidRDefault="00400575" w:rsidP="00400575">
      <w:pPr>
        <w:jc w:val="both"/>
        <w:rPr>
          <w:rFonts w:ascii="Segoe UI" w:hAnsi="Segoe UI" w:cs="Segoe UI"/>
        </w:rPr>
      </w:pPr>
      <w:r>
        <w:rPr>
          <w:rFonts w:ascii="Segoe UI" w:hAnsi="Segoe UI" w:cs="Segoe UI"/>
        </w:rPr>
        <w:t xml:space="preserve">zwanym dalej w Umowie </w:t>
      </w:r>
      <w:r>
        <w:rPr>
          <w:rFonts w:ascii="Segoe UI" w:hAnsi="Segoe UI" w:cs="Segoe UI"/>
          <w:b/>
          <w:bCs/>
        </w:rPr>
        <w:t>„Użyczającym”</w:t>
      </w:r>
    </w:p>
    <w:p w:rsidR="00400575" w:rsidRDefault="00400575" w:rsidP="00400575">
      <w:pPr>
        <w:jc w:val="both"/>
        <w:rPr>
          <w:rFonts w:ascii="Segoe UI" w:hAnsi="Segoe UI" w:cs="Segoe UI"/>
        </w:rPr>
      </w:pPr>
      <w:r>
        <w:rPr>
          <w:rFonts w:ascii="Segoe UI" w:hAnsi="Segoe UI" w:cs="Segoe UI"/>
        </w:rPr>
        <w:t xml:space="preserve">a </w:t>
      </w:r>
    </w:p>
    <w:p w:rsidR="00400575" w:rsidRDefault="00400575" w:rsidP="00400575">
      <w:pPr>
        <w:autoSpaceDE w:val="0"/>
        <w:jc w:val="both"/>
        <w:rPr>
          <w:rFonts w:ascii="Segoe UI" w:hAnsi="Segoe UI" w:cs="Segoe UI"/>
        </w:rPr>
      </w:pPr>
      <w:r>
        <w:rPr>
          <w:rFonts w:ascii="Segoe UI" w:eastAsia="Calibri" w:hAnsi="Segoe UI" w:cs="Segoe UI"/>
        </w:rPr>
        <w:t xml:space="preserve">………………………………………………., </w:t>
      </w:r>
      <w:r>
        <w:rPr>
          <w:rFonts w:ascii="Segoe UI" w:hAnsi="Segoe UI" w:cs="Segoe UI"/>
        </w:rPr>
        <w:t>REGON: ……………………….., NIP: …………………………., reprezentowanym przez:</w:t>
      </w:r>
    </w:p>
    <w:p w:rsidR="00400575" w:rsidRDefault="00400575" w:rsidP="00D05889">
      <w:pPr>
        <w:widowControl w:val="0"/>
        <w:numPr>
          <w:ilvl w:val="0"/>
          <w:numId w:val="84"/>
        </w:numPr>
        <w:tabs>
          <w:tab w:val="clear" w:pos="397"/>
          <w:tab w:val="num" w:pos="720"/>
        </w:tabs>
        <w:suppressAutoHyphens/>
        <w:autoSpaceDE w:val="0"/>
        <w:ind w:left="720" w:hanging="360"/>
        <w:jc w:val="both"/>
        <w:rPr>
          <w:rFonts w:ascii="Segoe UI" w:hAnsi="Segoe UI" w:cs="Segoe UI"/>
        </w:rPr>
      </w:pPr>
      <w:r>
        <w:rPr>
          <w:rFonts w:ascii="Segoe UI" w:eastAsia="Calibri" w:hAnsi="Segoe UI" w:cs="Segoe UI"/>
        </w:rPr>
        <w:t>…………………………………………… ,</w:t>
      </w:r>
    </w:p>
    <w:p w:rsidR="00400575" w:rsidRDefault="00400575" w:rsidP="00D05889">
      <w:pPr>
        <w:widowControl w:val="0"/>
        <w:numPr>
          <w:ilvl w:val="0"/>
          <w:numId w:val="84"/>
        </w:numPr>
        <w:tabs>
          <w:tab w:val="clear" w:pos="397"/>
          <w:tab w:val="num" w:pos="720"/>
        </w:tabs>
        <w:suppressAutoHyphens/>
        <w:autoSpaceDE w:val="0"/>
        <w:ind w:left="720" w:hanging="360"/>
        <w:jc w:val="both"/>
        <w:rPr>
          <w:rFonts w:ascii="Segoe UI" w:hAnsi="Segoe UI" w:cs="Segoe UI"/>
        </w:rPr>
      </w:pPr>
      <w:r>
        <w:rPr>
          <w:rFonts w:ascii="Segoe UI" w:eastAsia="Calibri" w:hAnsi="Segoe UI" w:cs="Segoe UI"/>
        </w:rPr>
        <w:t>…………………………………………… .</w:t>
      </w:r>
    </w:p>
    <w:p w:rsidR="00400575" w:rsidRDefault="00400575" w:rsidP="00400575">
      <w:pPr>
        <w:jc w:val="both"/>
        <w:rPr>
          <w:rFonts w:ascii="Segoe UI" w:hAnsi="Segoe UI" w:cs="Segoe UI"/>
        </w:rPr>
      </w:pPr>
      <w:r>
        <w:rPr>
          <w:rFonts w:ascii="Segoe UI" w:hAnsi="Segoe UI" w:cs="Segoe UI"/>
        </w:rPr>
        <w:t xml:space="preserve">zwanymi dalej w Umowie </w:t>
      </w:r>
      <w:r>
        <w:rPr>
          <w:rFonts w:ascii="Segoe UI" w:hAnsi="Segoe UI" w:cs="Segoe UI"/>
          <w:b/>
          <w:bCs/>
        </w:rPr>
        <w:t>„Biorącym”,</w:t>
      </w:r>
    </w:p>
    <w:p w:rsidR="00400575" w:rsidRDefault="00400575" w:rsidP="00400575">
      <w:pPr>
        <w:jc w:val="both"/>
        <w:rPr>
          <w:rFonts w:ascii="Segoe UI" w:hAnsi="Segoe UI" w:cs="Segoe UI"/>
        </w:rPr>
      </w:pPr>
    </w:p>
    <w:p w:rsidR="00400575" w:rsidRDefault="00400575" w:rsidP="00400575">
      <w:pPr>
        <w:jc w:val="both"/>
        <w:rPr>
          <w:rFonts w:ascii="Segoe UI" w:hAnsi="Segoe UI" w:cs="Segoe UI"/>
        </w:rPr>
      </w:pPr>
      <w:r>
        <w:rPr>
          <w:rFonts w:ascii="Segoe UI" w:hAnsi="Segoe UI" w:cs="Segoe UI"/>
        </w:rPr>
        <w:t>o następującej treści:</w:t>
      </w:r>
    </w:p>
    <w:p w:rsidR="00400575" w:rsidRDefault="00400575" w:rsidP="00400575">
      <w:pPr>
        <w:jc w:val="center"/>
        <w:rPr>
          <w:rFonts w:ascii="Segoe UI" w:hAnsi="Segoe UI" w:cs="Segoe UI"/>
        </w:rPr>
      </w:pPr>
      <w:r>
        <w:rPr>
          <w:rFonts w:ascii="Segoe UI" w:hAnsi="Segoe UI" w:cs="Segoe UI"/>
          <w:b/>
          <w:bCs/>
        </w:rPr>
        <w:t xml:space="preserve">Przedmiot Użyczenia </w:t>
      </w:r>
    </w:p>
    <w:p w:rsidR="00400575" w:rsidRDefault="00400575" w:rsidP="00400575">
      <w:pPr>
        <w:jc w:val="center"/>
        <w:rPr>
          <w:rFonts w:ascii="Segoe UI" w:hAnsi="Segoe UI" w:cs="Segoe UI"/>
        </w:rPr>
      </w:pPr>
      <w:r>
        <w:rPr>
          <w:rFonts w:ascii="Segoe UI" w:hAnsi="Segoe UI" w:cs="Segoe UI"/>
          <w:b/>
          <w:bCs/>
        </w:rPr>
        <w:t>§ 1</w:t>
      </w:r>
    </w:p>
    <w:p w:rsidR="00400575" w:rsidRDefault="00400575" w:rsidP="00400575">
      <w:pPr>
        <w:jc w:val="center"/>
        <w:rPr>
          <w:rFonts w:ascii="Segoe UI" w:hAnsi="Segoe UI" w:cs="Segoe UI"/>
          <w:b/>
          <w:bCs/>
        </w:rPr>
      </w:pPr>
    </w:p>
    <w:p w:rsidR="00400575" w:rsidRDefault="00400575" w:rsidP="00400575">
      <w:pPr>
        <w:jc w:val="both"/>
        <w:rPr>
          <w:rFonts w:ascii="Segoe UI" w:hAnsi="Segoe UI" w:cs="Segoe UI"/>
        </w:rPr>
      </w:pPr>
      <w:r>
        <w:rPr>
          <w:rFonts w:ascii="Segoe UI" w:hAnsi="Segoe UI" w:cs="Segoe UI"/>
        </w:rPr>
        <w:t>Przedmiotem użyczenia jest nieruchomość położona w Koszalinie przy ul. Mieszka I 55, oznaczona ewidencyjnie w obrębie ewidencyjnym nr 0007 działką ewidencyjną:</w:t>
      </w:r>
    </w:p>
    <w:p w:rsidR="00400575" w:rsidRDefault="00400575" w:rsidP="00400575">
      <w:pPr>
        <w:autoSpaceDE w:val="0"/>
        <w:spacing w:before="120" w:after="120"/>
        <w:ind w:left="250"/>
        <w:jc w:val="both"/>
        <w:rPr>
          <w:rFonts w:ascii="Segoe UI" w:hAnsi="Segoe UI" w:cs="Segoe UI"/>
        </w:rPr>
      </w:pPr>
      <w:r>
        <w:rPr>
          <w:rFonts w:ascii="Segoe UI" w:hAnsi="Segoe UI" w:cs="Segoe UI"/>
        </w:rPr>
        <w:t>1. nr 29/7 o powierzchni 2.4282 ha, zabudowaną obiektem stanowiącym schronisko dla bezdomnych zwierząt, w skład którego wchodzą następujące budynki:</w:t>
      </w:r>
    </w:p>
    <w:p w:rsidR="00400575" w:rsidRDefault="00400575" w:rsidP="00D05889">
      <w:pPr>
        <w:widowControl w:val="0"/>
        <w:numPr>
          <w:ilvl w:val="1"/>
          <w:numId w:val="85"/>
        </w:numPr>
        <w:tabs>
          <w:tab w:val="left" w:pos="654"/>
          <w:tab w:val="num" w:pos="1440"/>
        </w:tabs>
        <w:suppressAutoHyphens/>
        <w:autoSpaceDE w:val="0"/>
        <w:spacing w:before="120"/>
        <w:ind w:left="250" w:firstLine="0"/>
        <w:jc w:val="both"/>
        <w:rPr>
          <w:rFonts w:ascii="Segoe UI" w:hAnsi="Segoe UI" w:cs="Segoe UI"/>
        </w:rPr>
      </w:pPr>
      <w:r>
        <w:rPr>
          <w:rFonts w:ascii="Segoe UI" w:hAnsi="Segoe UI" w:cs="Segoe UI"/>
        </w:rPr>
        <w:t xml:space="preserve">budynek </w:t>
      </w:r>
      <w:proofErr w:type="spellStart"/>
      <w:r>
        <w:rPr>
          <w:rFonts w:ascii="Segoe UI" w:hAnsi="Segoe UI" w:cs="Segoe UI"/>
        </w:rPr>
        <w:t>socjalno</w:t>
      </w:r>
      <w:proofErr w:type="spellEnd"/>
      <w:r>
        <w:rPr>
          <w:rFonts w:ascii="Segoe UI" w:hAnsi="Segoe UI" w:cs="Segoe UI"/>
        </w:rPr>
        <w:t xml:space="preserve"> – administracyjny „A”</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272,90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pow. użytkowa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231,10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1 050,95 m</w:t>
      </w:r>
      <w:r>
        <w:rPr>
          <w:rFonts w:ascii="Segoe UI" w:hAnsi="Segoe UI" w:cs="Segoe UI"/>
          <w:vertAlign w:val="superscript"/>
        </w:rPr>
        <w:t>3</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4,60 m</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 xml:space="preserve">instalacje: elektryczna, </w:t>
      </w:r>
      <w:proofErr w:type="spellStart"/>
      <w:r>
        <w:rPr>
          <w:rFonts w:ascii="Segoe UI" w:hAnsi="Segoe UI" w:cs="Segoe UI"/>
        </w:rPr>
        <w:t>wod</w:t>
      </w:r>
      <w:proofErr w:type="spellEnd"/>
      <w:r>
        <w:rPr>
          <w:rFonts w:ascii="Segoe UI" w:hAnsi="Segoe UI" w:cs="Segoe UI"/>
        </w:rPr>
        <w:t>.– kan., CO, gazowa, wentylacji mechanicznej, teletechniczna, SAP, przeciwoblodzeniowa;</w:t>
      </w:r>
    </w:p>
    <w:p w:rsidR="00400575" w:rsidRDefault="00400575" w:rsidP="00D05889">
      <w:pPr>
        <w:widowControl w:val="0"/>
        <w:numPr>
          <w:ilvl w:val="1"/>
          <w:numId w:val="85"/>
        </w:numPr>
        <w:tabs>
          <w:tab w:val="left" w:pos="654"/>
          <w:tab w:val="num" w:pos="1440"/>
        </w:tabs>
        <w:suppressAutoHyphens/>
        <w:autoSpaceDE w:val="0"/>
        <w:spacing w:before="120"/>
        <w:ind w:left="250" w:firstLine="0"/>
        <w:jc w:val="both"/>
        <w:rPr>
          <w:rFonts w:ascii="Segoe UI" w:hAnsi="Segoe UI" w:cs="Segoe UI"/>
        </w:rPr>
      </w:pPr>
      <w:r>
        <w:rPr>
          <w:rFonts w:ascii="Segoe UI" w:hAnsi="Segoe UI" w:cs="Segoe UI"/>
        </w:rPr>
        <w:t>budynek boksów z wybiegami dla psów zdrowych „B</w:t>
      </w:r>
      <w:r>
        <w:rPr>
          <w:rFonts w:ascii="Segoe UI" w:hAnsi="Segoe UI" w:cs="Segoe UI"/>
          <w:vertAlign w:val="subscript"/>
        </w:rPr>
        <w:t>1</w:t>
      </w:r>
      <w:r>
        <w:rPr>
          <w:rFonts w:ascii="Segoe UI" w:hAnsi="Segoe UI" w:cs="Segoe UI"/>
        </w:rPr>
        <w:t>”, „B</w:t>
      </w:r>
      <w:r>
        <w:rPr>
          <w:rFonts w:ascii="Segoe UI" w:hAnsi="Segoe UI" w:cs="Segoe UI"/>
          <w:vertAlign w:val="subscript"/>
        </w:rPr>
        <w:t>2</w:t>
      </w:r>
      <w:r>
        <w:rPr>
          <w:rFonts w:ascii="Segoe UI" w:hAnsi="Segoe UI" w:cs="Segoe UI"/>
        </w:rPr>
        <w:t>”, „B</w:t>
      </w:r>
      <w:r>
        <w:rPr>
          <w:rFonts w:ascii="Segoe UI" w:hAnsi="Segoe UI" w:cs="Segoe UI"/>
          <w:vertAlign w:val="subscript"/>
        </w:rPr>
        <w:t>3</w:t>
      </w:r>
      <w:r>
        <w:rPr>
          <w:rFonts w:ascii="Segoe UI" w:hAnsi="Segoe UI" w:cs="Segoe UI"/>
        </w:rPr>
        <w:t>”, „B</w:t>
      </w:r>
      <w:r>
        <w:rPr>
          <w:rFonts w:ascii="Segoe UI" w:hAnsi="Segoe UI" w:cs="Segoe UI"/>
          <w:vertAlign w:val="subscript"/>
        </w:rPr>
        <w:t>4</w:t>
      </w:r>
      <w:r>
        <w:rPr>
          <w:rFonts w:ascii="Segoe UI" w:hAnsi="Segoe UI" w:cs="Segoe UI"/>
        </w:rPr>
        <w:t>”</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439,20 m</w:t>
      </w:r>
      <w:r>
        <w:rPr>
          <w:rFonts w:ascii="Segoe UI" w:hAnsi="Segoe UI" w:cs="Segoe UI"/>
          <w:vertAlign w:val="superscript"/>
        </w:rPr>
        <w:t xml:space="preserve">2 </w:t>
      </w:r>
      <w:r>
        <w:rPr>
          <w:rFonts w:ascii="Segoe UI" w:hAnsi="Segoe UI" w:cs="Segoe UI"/>
        </w:rPr>
        <w:t>każdy</w:t>
      </w:r>
    </w:p>
    <w:p w:rsidR="00400575" w:rsidRDefault="00400575" w:rsidP="00400575">
      <w:pPr>
        <w:autoSpaceDE w:val="0"/>
        <w:ind w:left="250"/>
        <w:jc w:val="both"/>
        <w:rPr>
          <w:rFonts w:ascii="Segoe UI" w:hAnsi="Segoe UI" w:cs="Segoe UI"/>
        </w:rPr>
      </w:pPr>
      <w:r>
        <w:rPr>
          <w:rFonts w:ascii="Segoe UI" w:hAnsi="Segoe UI" w:cs="Segoe UI"/>
        </w:rPr>
        <w:t xml:space="preserve">pow. użytkowa (bez wybiegów zew.)  </w:t>
      </w:r>
      <w:r>
        <w:rPr>
          <w:rFonts w:ascii="Segoe UI" w:hAnsi="Segoe UI" w:cs="Segoe UI"/>
        </w:rPr>
        <w:tab/>
        <w:t>186,40 m</w:t>
      </w:r>
      <w:r>
        <w:rPr>
          <w:rFonts w:ascii="Segoe UI" w:hAnsi="Segoe UI" w:cs="Segoe UI"/>
          <w:vertAlign w:val="superscript"/>
        </w:rPr>
        <w:t xml:space="preserve">2 </w:t>
      </w:r>
      <w:r>
        <w:rPr>
          <w:rFonts w:ascii="Segoe UI" w:hAnsi="Segoe UI" w:cs="Segoe UI"/>
        </w:rPr>
        <w:t>każdy</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739,30 m</w:t>
      </w:r>
      <w:r>
        <w:rPr>
          <w:rFonts w:ascii="Segoe UI" w:hAnsi="Segoe UI" w:cs="Segoe UI"/>
          <w:vertAlign w:val="superscript"/>
        </w:rPr>
        <w:t xml:space="preserve">3 </w:t>
      </w:r>
      <w:r>
        <w:rPr>
          <w:rFonts w:ascii="Segoe UI" w:hAnsi="Segoe UI" w:cs="Segoe UI"/>
        </w:rPr>
        <w:t>każdy</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 każdy</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 xml:space="preserve">instalacje: elektryczna, </w:t>
      </w:r>
      <w:proofErr w:type="spellStart"/>
      <w:r>
        <w:rPr>
          <w:rFonts w:ascii="Segoe UI" w:hAnsi="Segoe UI" w:cs="Segoe UI"/>
        </w:rPr>
        <w:t>wod</w:t>
      </w:r>
      <w:proofErr w:type="spellEnd"/>
      <w:r>
        <w:rPr>
          <w:rFonts w:ascii="Segoe UI" w:hAnsi="Segoe UI" w:cs="Segoe UI"/>
        </w:rPr>
        <w:t>.– kan., CO, gazowa, wentylacji mechanicznej, SAP, przeciwoblodzeniowa;</w:t>
      </w:r>
    </w:p>
    <w:p w:rsidR="00400575" w:rsidRDefault="00400575" w:rsidP="00D05889">
      <w:pPr>
        <w:widowControl w:val="0"/>
        <w:numPr>
          <w:ilvl w:val="1"/>
          <w:numId w:val="85"/>
        </w:numPr>
        <w:tabs>
          <w:tab w:val="left" w:pos="635"/>
          <w:tab w:val="num" w:pos="1440"/>
        </w:tabs>
        <w:suppressAutoHyphens/>
        <w:autoSpaceDE w:val="0"/>
        <w:spacing w:before="120"/>
        <w:ind w:left="250" w:firstLine="0"/>
        <w:jc w:val="both"/>
        <w:rPr>
          <w:rFonts w:ascii="Segoe UI" w:hAnsi="Segoe UI" w:cs="Segoe UI"/>
        </w:rPr>
      </w:pPr>
      <w:r>
        <w:rPr>
          <w:rFonts w:ascii="Segoe UI" w:hAnsi="Segoe UI" w:cs="Segoe UI"/>
        </w:rPr>
        <w:t>budynek boksów kwarantanny i hotelu dla psów „C</w:t>
      </w:r>
      <w:r>
        <w:rPr>
          <w:rFonts w:ascii="Segoe UI" w:hAnsi="Segoe UI" w:cs="Segoe UI"/>
          <w:vertAlign w:val="subscript"/>
        </w:rPr>
        <w:t>1</w:t>
      </w:r>
      <w:r>
        <w:rPr>
          <w:rFonts w:ascii="Segoe UI" w:hAnsi="Segoe UI" w:cs="Segoe UI"/>
        </w:rPr>
        <w:t>”, „C</w:t>
      </w:r>
      <w:r>
        <w:rPr>
          <w:rFonts w:ascii="Segoe UI" w:hAnsi="Segoe UI" w:cs="Segoe UI"/>
          <w:vertAlign w:val="subscript"/>
        </w:rPr>
        <w:t>2</w:t>
      </w:r>
      <w:r>
        <w:rPr>
          <w:rFonts w:ascii="Segoe UI" w:hAnsi="Segoe UI" w:cs="Segoe UI"/>
        </w:rPr>
        <w:t>”</w:t>
      </w:r>
    </w:p>
    <w:p w:rsidR="00400575" w:rsidRDefault="00400575" w:rsidP="00400575">
      <w:pPr>
        <w:tabs>
          <w:tab w:val="left" w:pos="748"/>
        </w:tabs>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180,70 m</w:t>
      </w:r>
      <w:r>
        <w:rPr>
          <w:rFonts w:ascii="Segoe UI" w:hAnsi="Segoe UI" w:cs="Segoe UI"/>
          <w:vertAlign w:val="superscript"/>
        </w:rPr>
        <w:t>2</w:t>
      </w:r>
      <w:r>
        <w:rPr>
          <w:rFonts w:ascii="Segoe UI" w:hAnsi="Segoe UI" w:cs="Segoe UI"/>
        </w:rPr>
        <w:t xml:space="preserve"> 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pow. użytkowa (bez wybiegów zew.)</w:t>
      </w:r>
      <w:r>
        <w:rPr>
          <w:rFonts w:ascii="Segoe UI" w:hAnsi="Segoe UI" w:cs="Segoe UI"/>
        </w:rPr>
        <w:tab/>
        <w:t xml:space="preserve">                92,00 m</w:t>
      </w:r>
      <w:r>
        <w:rPr>
          <w:rFonts w:ascii="Segoe UI" w:hAnsi="Segoe UI" w:cs="Segoe UI"/>
          <w:vertAlign w:val="superscript"/>
        </w:rPr>
        <w:t xml:space="preserve">2 </w:t>
      </w:r>
      <w:r>
        <w:rPr>
          <w:rFonts w:ascii="Segoe UI" w:hAnsi="Segoe UI" w:cs="Segoe UI"/>
        </w:rPr>
        <w:t>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374,76 m</w:t>
      </w:r>
      <w:r>
        <w:rPr>
          <w:rFonts w:ascii="Segoe UI" w:hAnsi="Segoe UI" w:cs="Segoe UI"/>
          <w:vertAlign w:val="superscript"/>
        </w:rPr>
        <w:t xml:space="preserve">3 </w:t>
      </w:r>
      <w:r>
        <w:rPr>
          <w:rFonts w:ascii="Segoe UI" w:hAnsi="Segoe UI" w:cs="Segoe UI"/>
        </w:rPr>
        <w:t>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 każdy</w:t>
      </w:r>
    </w:p>
    <w:p w:rsidR="00400575" w:rsidRDefault="00400575" w:rsidP="00400575">
      <w:pPr>
        <w:tabs>
          <w:tab w:val="left" w:pos="748"/>
        </w:tabs>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251D45" w:rsidRDefault="00400575" w:rsidP="00AE3A77">
      <w:pPr>
        <w:tabs>
          <w:tab w:val="left" w:pos="748"/>
        </w:tabs>
        <w:autoSpaceDE w:val="0"/>
        <w:ind w:left="250"/>
        <w:jc w:val="both"/>
        <w:rPr>
          <w:rFonts w:ascii="Segoe UI" w:hAnsi="Segoe UI" w:cs="Segoe UI"/>
        </w:rPr>
      </w:pPr>
      <w:r>
        <w:rPr>
          <w:rFonts w:ascii="Segoe UI" w:hAnsi="Segoe UI" w:cs="Segoe UI"/>
        </w:rPr>
        <w:t xml:space="preserve">instalacje: elektryczna, </w:t>
      </w:r>
      <w:proofErr w:type="spellStart"/>
      <w:r>
        <w:rPr>
          <w:rFonts w:ascii="Segoe UI" w:hAnsi="Segoe UI" w:cs="Segoe UI"/>
        </w:rPr>
        <w:t>wod</w:t>
      </w:r>
      <w:proofErr w:type="spellEnd"/>
      <w:r>
        <w:rPr>
          <w:rFonts w:ascii="Segoe UI" w:hAnsi="Segoe UI" w:cs="Segoe UI"/>
        </w:rPr>
        <w:t>.– kan., CO, gazowa, wentylacji mechanicznej, SAP, przeciwoblodzeniowa;</w:t>
      </w:r>
    </w:p>
    <w:p w:rsidR="00400575" w:rsidRDefault="00400575" w:rsidP="00D05889">
      <w:pPr>
        <w:widowControl w:val="0"/>
        <w:numPr>
          <w:ilvl w:val="1"/>
          <w:numId w:val="85"/>
        </w:numPr>
        <w:tabs>
          <w:tab w:val="left" w:pos="615"/>
          <w:tab w:val="num" w:pos="1440"/>
        </w:tabs>
        <w:suppressAutoHyphens/>
        <w:autoSpaceDE w:val="0"/>
        <w:spacing w:before="120"/>
        <w:ind w:left="250" w:firstLine="0"/>
        <w:jc w:val="both"/>
        <w:rPr>
          <w:rFonts w:ascii="Segoe UI" w:hAnsi="Segoe UI" w:cs="Segoe UI"/>
        </w:rPr>
      </w:pPr>
      <w:r>
        <w:rPr>
          <w:rFonts w:ascii="Segoe UI" w:hAnsi="Segoe UI" w:cs="Segoe UI"/>
        </w:rPr>
        <w:t>budynek boksów dla suk z oseskami „D”</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165,50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 xml:space="preserve">pow. użytkowa (bez wybiegów zew.)  </w:t>
      </w:r>
      <w:r>
        <w:rPr>
          <w:rFonts w:ascii="Segoe UI" w:hAnsi="Segoe UI" w:cs="Segoe UI"/>
        </w:rPr>
        <w:tab/>
        <w:t xml:space="preserve">  93,20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374,76 m</w:t>
      </w:r>
      <w:r>
        <w:rPr>
          <w:rFonts w:ascii="Segoe UI" w:hAnsi="Segoe UI" w:cs="Segoe UI"/>
          <w:vertAlign w:val="superscript"/>
        </w:rPr>
        <w:t>3</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 xml:space="preserve">instalacje: elektryczna, </w:t>
      </w:r>
      <w:proofErr w:type="spellStart"/>
      <w:r>
        <w:rPr>
          <w:rFonts w:ascii="Segoe UI" w:hAnsi="Segoe UI" w:cs="Segoe UI"/>
        </w:rPr>
        <w:t>wod</w:t>
      </w:r>
      <w:proofErr w:type="spellEnd"/>
      <w:r>
        <w:rPr>
          <w:rFonts w:ascii="Segoe UI" w:hAnsi="Segoe UI" w:cs="Segoe UI"/>
        </w:rPr>
        <w:t>.– kan., CO, gazowa, SAP, przeciwoblodzeniowa;</w:t>
      </w:r>
    </w:p>
    <w:p w:rsidR="00400575" w:rsidRDefault="00400575" w:rsidP="00D05889">
      <w:pPr>
        <w:widowControl w:val="0"/>
        <w:numPr>
          <w:ilvl w:val="1"/>
          <w:numId w:val="85"/>
        </w:numPr>
        <w:tabs>
          <w:tab w:val="left" w:pos="673"/>
          <w:tab w:val="num" w:pos="1440"/>
        </w:tabs>
        <w:suppressAutoHyphens/>
        <w:autoSpaceDE w:val="0"/>
        <w:spacing w:before="120"/>
        <w:ind w:left="250" w:firstLine="0"/>
        <w:jc w:val="both"/>
        <w:rPr>
          <w:rFonts w:ascii="Segoe UI" w:hAnsi="Segoe UI" w:cs="Segoe UI"/>
        </w:rPr>
      </w:pPr>
      <w:r>
        <w:rPr>
          <w:rFonts w:ascii="Segoe UI" w:hAnsi="Segoe UI" w:cs="Segoe UI"/>
        </w:rPr>
        <w:lastRenderedPageBreak/>
        <w:t>budynek boksów z wybiegami dla kotów „E”</w:t>
      </w:r>
    </w:p>
    <w:p w:rsidR="00400575" w:rsidRDefault="00400575" w:rsidP="00400575">
      <w:pPr>
        <w:autoSpaceDE w:val="0"/>
        <w:ind w:left="250"/>
        <w:jc w:val="both"/>
        <w:rPr>
          <w:rFonts w:ascii="Segoe UI" w:hAnsi="Segoe UI" w:cs="Segoe UI"/>
        </w:rPr>
      </w:pPr>
      <w:r>
        <w:rPr>
          <w:rFonts w:ascii="Segoe UI" w:hAnsi="Segoe UI" w:cs="Segoe UI"/>
        </w:rPr>
        <w:t xml:space="preserve">pow. zabudowy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149,00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pow. użytkowa (bez wybiegów zew.)</w:t>
      </w:r>
      <w:r>
        <w:rPr>
          <w:rFonts w:ascii="Segoe UI" w:hAnsi="Segoe UI" w:cs="Segoe UI"/>
        </w:rPr>
        <w:tab/>
        <w:t xml:space="preserve">                 49,80 m</w:t>
      </w:r>
      <w:r>
        <w:rPr>
          <w:rFonts w:ascii="Segoe UI" w:hAnsi="Segoe UI" w:cs="Segoe UI"/>
          <w:vertAlign w:val="superscript"/>
        </w:rPr>
        <w:t>2</w:t>
      </w:r>
    </w:p>
    <w:p w:rsidR="00400575" w:rsidRDefault="00400575" w:rsidP="00400575">
      <w:pPr>
        <w:autoSpaceDE w:val="0"/>
        <w:ind w:left="250"/>
        <w:jc w:val="both"/>
        <w:rPr>
          <w:rFonts w:ascii="Segoe UI" w:hAnsi="Segoe UI" w:cs="Segoe UI"/>
        </w:rPr>
      </w:pPr>
      <w:r>
        <w:rPr>
          <w:rFonts w:ascii="Segoe UI" w:hAnsi="Segoe UI" w:cs="Segoe UI"/>
        </w:rPr>
        <w:t>kubatura</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253,26 m</w:t>
      </w:r>
      <w:r>
        <w:rPr>
          <w:rFonts w:ascii="Segoe UI" w:hAnsi="Segoe UI" w:cs="Segoe UI"/>
          <w:vertAlign w:val="superscript"/>
        </w:rPr>
        <w:t>3</w:t>
      </w:r>
    </w:p>
    <w:p w:rsidR="00400575" w:rsidRDefault="00400575" w:rsidP="00400575">
      <w:pPr>
        <w:autoSpaceDE w:val="0"/>
        <w:ind w:left="250"/>
        <w:jc w:val="both"/>
        <w:rPr>
          <w:rFonts w:ascii="Segoe UI" w:hAnsi="Segoe UI" w:cs="Segoe UI"/>
        </w:rPr>
      </w:pPr>
      <w:r>
        <w:rPr>
          <w:rFonts w:ascii="Segoe UI" w:hAnsi="Segoe UI" w:cs="Segoe UI"/>
        </w:rPr>
        <w:t>wysokość</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4,03 m</w:t>
      </w:r>
    </w:p>
    <w:p w:rsidR="00400575" w:rsidRDefault="00400575" w:rsidP="00400575">
      <w:pPr>
        <w:autoSpaceDE w:val="0"/>
        <w:ind w:left="250"/>
        <w:jc w:val="both"/>
        <w:rPr>
          <w:rFonts w:ascii="Segoe UI" w:hAnsi="Segoe UI" w:cs="Segoe UI"/>
        </w:rPr>
      </w:pPr>
      <w:r>
        <w:rPr>
          <w:rFonts w:ascii="Segoe UI" w:hAnsi="Segoe UI" w:cs="Segoe UI"/>
        </w:rPr>
        <w:t>ilość kondygnacji</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1</w:t>
      </w:r>
    </w:p>
    <w:p w:rsidR="00400575" w:rsidRDefault="00400575" w:rsidP="00400575">
      <w:pPr>
        <w:autoSpaceDE w:val="0"/>
        <w:ind w:left="250"/>
        <w:jc w:val="both"/>
        <w:rPr>
          <w:rFonts w:ascii="Segoe UI" w:hAnsi="Segoe UI" w:cs="Segoe UI"/>
        </w:rPr>
      </w:pPr>
      <w:r>
        <w:rPr>
          <w:rFonts w:ascii="Segoe UI" w:hAnsi="Segoe UI" w:cs="Segoe UI"/>
        </w:rPr>
        <w:t xml:space="preserve">instalacje: elektryczna, </w:t>
      </w:r>
      <w:proofErr w:type="spellStart"/>
      <w:r>
        <w:rPr>
          <w:rFonts w:ascii="Segoe UI" w:hAnsi="Segoe UI" w:cs="Segoe UI"/>
        </w:rPr>
        <w:t>wod</w:t>
      </w:r>
      <w:proofErr w:type="spellEnd"/>
      <w:r>
        <w:rPr>
          <w:rFonts w:ascii="Segoe UI" w:hAnsi="Segoe UI" w:cs="Segoe UI"/>
        </w:rPr>
        <w:t>.– kan., CO, gazowa, SAP, przeciwoblodzeniowa.</w:t>
      </w:r>
    </w:p>
    <w:p w:rsidR="00400575" w:rsidRDefault="00400575" w:rsidP="00400575">
      <w:pPr>
        <w:spacing w:after="120"/>
        <w:ind w:left="250"/>
        <w:jc w:val="both"/>
        <w:rPr>
          <w:rFonts w:ascii="Segoe UI" w:hAnsi="Segoe UI" w:cs="Segoe UI"/>
        </w:rPr>
      </w:pPr>
      <w:r>
        <w:rPr>
          <w:rFonts w:ascii="Segoe UI" w:hAnsi="Segoe UI" w:cs="Segoe UI"/>
        </w:rPr>
        <w:t>Ponadto na zagospodarowanie przedmiotowego terenu składają się: ogrodzenie, wiata śmietnikowa, drogi i chodniki wewnętrzne, trawniki, krzewy i drzewa.</w:t>
      </w:r>
    </w:p>
    <w:p w:rsidR="00400575" w:rsidRDefault="00400575" w:rsidP="00400575">
      <w:pPr>
        <w:spacing w:after="120"/>
        <w:jc w:val="both"/>
        <w:rPr>
          <w:rFonts w:ascii="Segoe UI" w:hAnsi="Segoe UI" w:cs="Segoe UI"/>
        </w:rPr>
      </w:pPr>
      <w:r>
        <w:rPr>
          <w:rFonts w:ascii="Segoe UI" w:hAnsi="Segoe UI" w:cs="Segoe UI"/>
        </w:rPr>
        <w:t>2. Nieruchomość opisana w ust. 1 zgodnie z miejscowym planem zagospodarowania przestrzennego przeznaczona jest pod zabudowę usługową na potrzeby schroniska dla zwierząt, stanowi własność Gminy Miasta Koszalin.</w:t>
      </w:r>
    </w:p>
    <w:p w:rsidR="00400575" w:rsidRDefault="00400575" w:rsidP="00400575">
      <w:pPr>
        <w:spacing w:after="120"/>
        <w:jc w:val="center"/>
        <w:rPr>
          <w:rFonts w:ascii="Segoe UI" w:hAnsi="Segoe UI" w:cs="Segoe UI"/>
        </w:rPr>
      </w:pPr>
      <w:r>
        <w:rPr>
          <w:rFonts w:ascii="Segoe UI" w:hAnsi="Segoe UI" w:cs="Segoe UI"/>
          <w:b/>
          <w:bCs/>
        </w:rPr>
        <w:t>§ 2</w:t>
      </w:r>
    </w:p>
    <w:p w:rsidR="00400575" w:rsidRDefault="00400575" w:rsidP="00400575">
      <w:pPr>
        <w:spacing w:after="120"/>
        <w:ind w:left="250"/>
        <w:jc w:val="both"/>
        <w:rPr>
          <w:rFonts w:ascii="Segoe UI" w:hAnsi="Segoe UI" w:cs="Segoe UI"/>
        </w:rPr>
      </w:pPr>
      <w:r>
        <w:rPr>
          <w:rFonts w:ascii="Segoe UI" w:hAnsi="Segoe UI" w:cs="Segoe UI"/>
        </w:rPr>
        <w:t xml:space="preserve">Użyczający oddaje do bezpłatnego używania Biorącemu opisany wyżej Przedmiot Użyczenia na okres </w:t>
      </w:r>
      <w:r w:rsidRPr="00712089">
        <w:rPr>
          <w:rFonts w:ascii="Segoe UI" w:hAnsi="Segoe UI" w:cs="Segoe UI"/>
          <w:bCs/>
        </w:rPr>
        <w:t xml:space="preserve">od dnia </w:t>
      </w:r>
      <w:r w:rsidR="00712089" w:rsidRPr="00712089">
        <w:rPr>
          <w:rFonts w:ascii="Segoe UI" w:hAnsi="Segoe UI" w:cs="Segoe UI"/>
          <w:bCs/>
        </w:rPr>
        <w:t xml:space="preserve">…………………. roku </w:t>
      </w:r>
      <w:r w:rsidR="00450728" w:rsidRPr="00712089">
        <w:rPr>
          <w:rFonts w:ascii="Segoe UI" w:hAnsi="Segoe UI" w:cs="Segoe UI"/>
          <w:bCs/>
        </w:rPr>
        <w:t xml:space="preserve">do dnia </w:t>
      </w:r>
      <w:r w:rsidR="00712089" w:rsidRPr="00712089">
        <w:rPr>
          <w:rFonts w:ascii="Segoe UI" w:hAnsi="Segoe UI" w:cs="Segoe UI"/>
          <w:bCs/>
        </w:rPr>
        <w:t>………………………</w:t>
      </w:r>
      <w:r w:rsidRPr="00712089">
        <w:rPr>
          <w:rFonts w:ascii="Segoe UI" w:hAnsi="Segoe UI" w:cs="Segoe UI"/>
          <w:bCs/>
        </w:rPr>
        <w:t xml:space="preserve"> roku</w:t>
      </w:r>
      <w:r w:rsidRPr="00712089">
        <w:rPr>
          <w:rFonts w:ascii="Segoe UI" w:hAnsi="Segoe UI" w:cs="Segoe UI"/>
        </w:rPr>
        <w:t xml:space="preserve"> w</w:t>
      </w:r>
      <w:r>
        <w:rPr>
          <w:rFonts w:ascii="Segoe UI" w:hAnsi="Segoe UI" w:cs="Segoe UI"/>
        </w:rPr>
        <w:t xml:space="preserve"> ramach realizacji zadania: </w:t>
      </w:r>
      <w:r>
        <w:rPr>
          <w:rFonts w:ascii="Segoe UI" w:hAnsi="Segoe UI" w:cs="Segoe UI"/>
          <w:bCs/>
        </w:rPr>
        <w:t xml:space="preserve">Zapewnienie całodobowej, kompleksowej opieki, w tym opieki weterynaryjnej, bezdomnym zwierzętom w schronisku dla zwierząt stanowiącym własność Zamawiającego, odławianie bezdomnych zwierząt z terenu miasta Koszalina oraz zapewnienie całodobowej opieki lekarza weterynarii rannym bezdomnym zwierzętom </w:t>
      </w:r>
      <w:r>
        <w:rPr>
          <w:rFonts w:ascii="Segoe UI" w:hAnsi="Segoe UI" w:cs="Segoe UI"/>
          <w:bCs/>
        </w:rPr>
        <w:br/>
        <w:t>w przypadku zdarzeń drogowych z udziałem tych zwierząt.</w:t>
      </w:r>
    </w:p>
    <w:p w:rsidR="00400575" w:rsidRDefault="00400575" w:rsidP="00400575">
      <w:pPr>
        <w:spacing w:after="120"/>
        <w:jc w:val="center"/>
        <w:rPr>
          <w:rFonts w:ascii="Segoe UI" w:hAnsi="Segoe UI" w:cs="Segoe UI"/>
        </w:rPr>
      </w:pPr>
      <w:r>
        <w:rPr>
          <w:rFonts w:ascii="Segoe UI" w:hAnsi="Segoe UI" w:cs="Segoe UI"/>
          <w:b/>
          <w:bCs/>
        </w:rPr>
        <w:t>§ 3</w:t>
      </w:r>
    </w:p>
    <w:p w:rsidR="00400575" w:rsidRDefault="00400575" w:rsidP="00400575">
      <w:pPr>
        <w:spacing w:after="120"/>
        <w:ind w:left="250"/>
        <w:jc w:val="both"/>
        <w:rPr>
          <w:rFonts w:ascii="Segoe UI" w:hAnsi="Segoe UI" w:cs="Segoe UI"/>
        </w:rPr>
      </w:pPr>
      <w:r>
        <w:rPr>
          <w:rFonts w:ascii="Segoe UI" w:hAnsi="Segoe UI" w:cs="Segoe UI"/>
        </w:rPr>
        <w:t>Wydanie Przedmiotu Użyczenia nastąpiło w dniu …………………………………………………………………… r.</w:t>
      </w:r>
    </w:p>
    <w:p w:rsidR="00400575" w:rsidRDefault="00400575" w:rsidP="00400575">
      <w:pPr>
        <w:spacing w:after="120"/>
        <w:ind w:left="-19"/>
        <w:jc w:val="center"/>
        <w:rPr>
          <w:rFonts w:ascii="Segoe UI" w:hAnsi="Segoe UI" w:cs="Segoe UI"/>
        </w:rPr>
      </w:pPr>
      <w:r>
        <w:rPr>
          <w:rFonts w:ascii="Segoe UI" w:hAnsi="Segoe UI" w:cs="Segoe UI"/>
          <w:b/>
          <w:bCs/>
        </w:rPr>
        <w:t>§ 4</w:t>
      </w:r>
    </w:p>
    <w:p w:rsidR="00400575" w:rsidRDefault="00400575" w:rsidP="00400575">
      <w:pPr>
        <w:spacing w:after="120"/>
        <w:ind w:left="250"/>
        <w:jc w:val="both"/>
        <w:rPr>
          <w:rFonts w:ascii="Segoe UI" w:hAnsi="Segoe UI" w:cs="Segoe UI"/>
        </w:rPr>
      </w:pPr>
      <w:r>
        <w:rPr>
          <w:rFonts w:ascii="Segoe UI" w:hAnsi="Segoe UI" w:cs="Segoe UI"/>
        </w:rPr>
        <w:t>Po wygaśnięciu Umowy Biorący wyda Użyczającemu bez uprzedniego wezwania Przedmiot Użyczenia w stanie niepogorszonym, co zostanie stwierdzone protokołem odbioru podpisanym przez obie strony.</w:t>
      </w:r>
    </w:p>
    <w:p w:rsidR="00400575" w:rsidRDefault="00400575" w:rsidP="00400575">
      <w:pPr>
        <w:spacing w:after="120"/>
        <w:ind w:left="250"/>
        <w:jc w:val="center"/>
        <w:rPr>
          <w:rFonts w:ascii="Segoe UI" w:hAnsi="Segoe UI" w:cs="Segoe UI"/>
        </w:rPr>
      </w:pPr>
      <w:r>
        <w:rPr>
          <w:rFonts w:ascii="Segoe UI" w:hAnsi="Segoe UI" w:cs="Segoe UI"/>
          <w:b/>
          <w:bCs/>
        </w:rPr>
        <w:t>Obowiązki Biorącego</w:t>
      </w:r>
    </w:p>
    <w:p w:rsidR="00400575" w:rsidRDefault="00400575" w:rsidP="00400575">
      <w:pPr>
        <w:spacing w:after="120"/>
        <w:ind w:left="-19"/>
        <w:jc w:val="center"/>
        <w:rPr>
          <w:rFonts w:ascii="Segoe UI" w:hAnsi="Segoe UI" w:cs="Segoe UI"/>
        </w:rPr>
      </w:pPr>
      <w:r>
        <w:rPr>
          <w:rFonts w:ascii="Segoe UI" w:hAnsi="Segoe UI" w:cs="Segoe UI"/>
          <w:b/>
          <w:bCs/>
        </w:rPr>
        <w:t>§ 5</w:t>
      </w:r>
    </w:p>
    <w:p w:rsidR="00400575" w:rsidRDefault="00400575" w:rsidP="00400575">
      <w:pPr>
        <w:spacing w:after="120"/>
        <w:ind w:left="250"/>
        <w:jc w:val="both"/>
        <w:rPr>
          <w:rFonts w:ascii="Segoe UI" w:hAnsi="Segoe UI" w:cs="Segoe UI"/>
        </w:rPr>
      </w:pPr>
      <w:r>
        <w:rPr>
          <w:rFonts w:ascii="Segoe UI" w:hAnsi="Segoe UI" w:cs="Segoe UI"/>
        </w:rPr>
        <w:t>Biorący zapewnia, że będzie używał Przedmiot Użyczenia do realizacji zadania „</w:t>
      </w:r>
      <w:r>
        <w:rPr>
          <w:rFonts w:ascii="Segoe UI" w:hAnsi="Segoe UI" w:cs="Segoe UI"/>
          <w:bCs/>
        </w:rPr>
        <w:t>Zapewnienie całodobowej, kompleksowej opieki, w tym opieki weterynaryjnej, bezdomnym zwierzętom w schronisku dla zwierząt stanowiącym własność Zamawiającego, odławianie bezdomnych zwie</w:t>
      </w:r>
      <w:r w:rsidR="00450728">
        <w:rPr>
          <w:rFonts w:ascii="Segoe UI" w:hAnsi="Segoe UI" w:cs="Segoe UI"/>
          <w:bCs/>
        </w:rPr>
        <w:t xml:space="preserve">rząt z terenu miasta Koszalina </w:t>
      </w:r>
      <w:r>
        <w:rPr>
          <w:rFonts w:ascii="Segoe UI" w:hAnsi="Segoe UI" w:cs="Segoe UI"/>
          <w:bCs/>
        </w:rPr>
        <w:t xml:space="preserve">oraz zapewnienie całodobowej opieki lekarza weterynarii rannym bezdomnym zwierzętom </w:t>
      </w:r>
      <w:r w:rsidR="00450728">
        <w:rPr>
          <w:rFonts w:ascii="Segoe UI" w:hAnsi="Segoe UI" w:cs="Segoe UI"/>
          <w:bCs/>
        </w:rPr>
        <w:br/>
      </w:r>
      <w:r>
        <w:rPr>
          <w:rFonts w:ascii="Segoe UI" w:hAnsi="Segoe UI" w:cs="Segoe UI"/>
          <w:bCs/>
        </w:rPr>
        <w:t>w przypadku zdarzeń drogowych z udziałem tych zwierząt.</w:t>
      </w:r>
      <w:r>
        <w:rPr>
          <w:rFonts w:ascii="Segoe UI" w:hAnsi="Segoe UI" w:cs="Segoe UI"/>
        </w:rPr>
        <w:t>” zgodnie z jego przeznaczeniem i nie odda go do używania osobie trzeciej bez zgody Użyczającego.</w:t>
      </w:r>
    </w:p>
    <w:p w:rsidR="00400575" w:rsidRDefault="00400575" w:rsidP="00400575">
      <w:pPr>
        <w:spacing w:after="120"/>
        <w:jc w:val="center"/>
        <w:rPr>
          <w:rFonts w:ascii="Segoe UI" w:hAnsi="Segoe UI" w:cs="Segoe UI"/>
        </w:rPr>
      </w:pPr>
      <w:r>
        <w:rPr>
          <w:rFonts w:ascii="Segoe UI" w:hAnsi="Segoe UI" w:cs="Segoe UI"/>
          <w:b/>
          <w:bCs/>
        </w:rPr>
        <w:t>§ 6</w:t>
      </w:r>
    </w:p>
    <w:p w:rsidR="00400575" w:rsidRDefault="00400575" w:rsidP="00400575">
      <w:pPr>
        <w:spacing w:after="120"/>
        <w:ind w:left="250"/>
        <w:jc w:val="both"/>
        <w:rPr>
          <w:rFonts w:ascii="Segoe UI" w:hAnsi="Segoe UI" w:cs="Segoe UI"/>
        </w:rPr>
      </w:pPr>
      <w:r>
        <w:rPr>
          <w:rFonts w:ascii="Segoe UI" w:hAnsi="Segoe UI" w:cs="Segoe UI"/>
        </w:rPr>
        <w:t>Biorący przyjmuje pełną odpowiedzialność za bezpieczeństwo użytkowników na użyczonej nieruchomości.</w:t>
      </w:r>
    </w:p>
    <w:p w:rsidR="00400575" w:rsidRDefault="00400575" w:rsidP="00400575">
      <w:pPr>
        <w:spacing w:after="120"/>
        <w:jc w:val="center"/>
        <w:rPr>
          <w:rFonts w:ascii="Segoe UI" w:hAnsi="Segoe UI" w:cs="Segoe UI"/>
        </w:rPr>
      </w:pPr>
      <w:r>
        <w:rPr>
          <w:rFonts w:ascii="Segoe UI" w:hAnsi="Segoe UI" w:cs="Segoe UI"/>
          <w:b/>
          <w:bCs/>
        </w:rPr>
        <w:t>§ 7</w:t>
      </w:r>
    </w:p>
    <w:p w:rsidR="00400575" w:rsidRDefault="00400575" w:rsidP="00D05889">
      <w:pPr>
        <w:widowControl w:val="0"/>
        <w:numPr>
          <w:ilvl w:val="0"/>
          <w:numId w:val="86"/>
        </w:numPr>
        <w:tabs>
          <w:tab w:val="clear" w:pos="1134"/>
          <w:tab w:val="num" w:pos="720"/>
        </w:tabs>
        <w:suppressAutoHyphens/>
        <w:spacing w:after="120"/>
        <w:ind w:left="720" w:hanging="360"/>
        <w:jc w:val="both"/>
        <w:rPr>
          <w:rFonts w:ascii="Segoe UI" w:hAnsi="Segoe UI" w:cs="Segoe UI"/>
        </w:rPr>
      </w:pPr>
      <w:r>
        <w:rPr>
          <w:rFonts w:ascii="Segoe UI" w:hAnsi="Segoe UI" w:cs="Segoe UI"/>
        </w:rPr>
        <w:t xml:space="preserve">Użyczający ubezpieczy nieruchomość od wszystkich </w:t>
      </w:r>
      <w:proofErr w:type="spellStart"/>
      <w:r>
        <w:rPr>
          <w:rFonts w:ascii="Segoe UI" w:hAnsi="Segoe UI" w:cs="Segoe UI"/>
        </w:rPr>
        <w:t>ryzyk</w:t>
      </w:r>
      <w:proofErr w:type="spellEnd"/>
      <w:r>
        <w:rPr>
          <w:rFonts w:ascii="Segoe UI" w:hAnsi="Segoe UI" w:cs="Segoe UI"/>
        </w:rPr>
        <w:t>.</w:t>
      </w:r>
    </w:p>
    <w:p w:rsidR="00400575" w:rsidRDefault="00400575" w:rsidP="00D05889">
      <w:pPr>
        <w:widowControl w:val="0"/>
        <w:numPr>
          <w:ilvl w:val="0"/>
          <w:numId w:val="86"/>
        </w:numPr>
        <w:tabs>
          <w:tab w:val="clear" w:pos="1134"/>
          <w:tab w:val="num" w:pos="720"/>
        </w:tabs>
        <w:suppressAutoHyphens/>
        <w:spacing w:after="120"/>
        <w:ind w:left="720" w:hanging="360"/>
        <w:jc w:val="both"/>
        <w:rPr>
          <w:rFonts w:ascii="Segoe UI" w:hAnsi="Segoe UI" w:cs="Segoe UI"/>
        </w:rPr>
      </w:pPr>
      <w:r>
        <w:rPr>
          <w:rFonts w:ascii="Segoe UI" w:hAnsi="Segoe UI" w:cs="Segoe UI"/>
        </w:rPr>
        <w:t>Biorący oświadcza, że w okresie trwania niniejszej Umowy, posiadać będzie ważne polisy ubezpieczenia odpowiedzialności cywilnej z rozszerzeniem zakresu podstawowego o odpowiedzialność cywilną najemcy nieruchomości w limicie sumy gwarancyjnej nie niższej niż 500.000,00 PLN na jedno i wszystkie zdarzenia w okresie ubezpieczenia.</w:t>
      </w:r>
    </w:p>
    <w:p w:rsidR="00C874AE" w:rsidRDefault="00400575" w:rsidP="00EE6E74">
      <w:pPr>
        <w:widowControl w:val="0"/>
        <w:numPr>
          <w:ilvl w:val="0"/>
          <w:numId w:val="86"/>
        </w:numPr>
        <w:tabs>
          <w:tab w:val="clear" w:pos="1134"/>
          <w:tab w:val="num" w:pos="720"/>
        </w:tabs>
        <w:suppressAutoHyphens/>
        <w:spacing w:after="120"/>
        <w:ind w:left="720" w:hanging="360"/>
        <w:jc w:val="both"/>
        <w:rPr>
          <w:rFonts w:ascii="Segoe UI" w:hAnsi="Segoe UI" w:cs="Segoe UI"/>
        </w:rPr>
      </w:pPr>
      <w:r>
        <w:rPr>
          <w:rFonts w:ascii="Segoe UI" w:hAnsi="Segoe UI" w:cs="Segoe UI"/>
        </w:rPr>
        <w:t>Biorący zobowiązuje się utrzymać w/w ubezpieczenie przez cały okres obowiązywania niniejszej Umowy.</w:t>
      </w:r>
    </w:p>
    <w:p w:rsidR="00EE6E74" w:rsidRPr="00EE6E74" w:rsidRDefault="00EE6E74" w:rsidP="00EE6E74">
      <w:pPr>
        <w:widowControl w:val="0"/>
        <w:suppressAutoHyphens/>
        <w:spacing w:after="120"/>
        <w:ind w:left="720"/>
        <w:jc w:val="both"/>
        <w:rPr>
          <w:rFonts w:ascii="Segoe UI" w:hAnsi="Segoe UI" w:cs="Segoe UI"/>
        </w:rPr>
      </w:pPr>
    </w:p>
    <w:p w:rsidR="00400575" w:rsidRDefault="00400575" w:rsidP="00400575">
      <w:pPr>
        <w:spacing w:after="120"/>
        <w:ind w:left="-19"/>
        <w:jc w:val="center"/>
        <w:rPr>
          <w:rFonts w:ascii="Segoe UI" w:hAnsi="Segoe UI" w:cs="Segoe UI"/>
        </w:rPr>
      </w:pPr>
      <w:r>
        <w:rPr>
          <w:rFonts w:ascii="Segoe UI" w:hAnsi="Segoe UI" w:cs="Segoe UI"/>
          <w:b/>
          <w:bCs/>
        </w:rPr>
        <w:t>§ 8</w:t>
      </w:r>
    </w:p>
    <w:p w:rsidR="00400575" w:rsidRDefault="00400575" w:rsidP="00400575">
      <w:pPr>
        <w:spacing w:after="120"/>
        <w:ind w:left="250"/>
        <w:jc w:val="both"/>
        <w:rPr>
          <w:rFonts w:ascii="Segoe UI" w:hAnsi="Segoe UI" w:cs="Segoe UI"/>
        </w:rPr>
      </w:pPr>
      <w:r>
        <w:rPr>
          <w:rFonts w:ascii="Segoe UI" w:hAnsi="Segoe UI" w:cs="Segoe UI"/>
        </w:rPr>
        <w:t xml:space="preserve">Biorący zobowiązuje się do dokonywania we własnym zakresie drobnych napraw – do wysokości </w:t>
      </w:r>
      <w:r>
        <w:rPr>
          <w:rFonts w:ascii="Segoe UI" w:hAnsi="Segoe UI" w:cs="Segoe UI"/>
          <w:bCs/>
        </w:rPr>
        <w:t>1.500,00 zł</w:t>
      </w:r>
      <w:r>
        <w:rPr>
          <w:rFonts w:ascii="Segoe UI" w:hAnsi="Segoe UI" w:cs="Segoe UI"/>
        </w:rPr>
        <w:t xml:space="preserve"> netto (za każdą rzecz, usługę lub element podlegający naprawie lub wymianie) </w:t>
      </w:r>
      <w:r w:rsidR="00450728">
        <w:rPr>
          <w:rFonts w:ascii="Segoe UI" w:hAnsi="Segoe UI" w:cs="Segoe UI"/>
        </w:rPr>
        <w:br/>
      </w:r>
      <w:r>
        <w:rPr>
          <w:rFonts w:ascii="Segoe UI" w:hAnsi="Segoe UI" w:cs="Segoe UI"/>
        </w:rPr>
        <w:t>– jeżeli wyniknie taka potrzeba, bez prawa ubiegania się o zwrot poniesionych kosztów.</w:t>
      </w:r>
    </w:p>
    <w:p w:rsidR="00C874AE" w:rsidRDefault="00C874AE" w:rsidP="00400575">
      <w:pPr>
        <w:spacing w:after="120"/>
        <w:jc w:val="center"/>
        <w:rPr>
          <w:rFonts w:ascii="Segoe UI" w:hAnsi="Segoe UI" w:cs="Segoe UI"/>
          <w:b/>
          <w:bCs/>
        </w:rPr>
      </w:pPr>
    </w:p>
    <w:p w:rsidR="00400575" w:rsidRDefault="00400575" w:rsidP="00400575">
      <w:pPr>
        <w:spacing w:after="120"/>
        <w:jc w:val="center"/>
        <w:rPr>
          <w:rFonts w:ascii="Segoe UI" w:hAnsi="Segoe UI" w:cs="Segoe UI"/>
        </w:rPr>
      </w:pPr>
      <w:r>
        <w:rPr>
          <w:rFonts w:ascii="Segoe UI" w:hAnsi="Segoe UI" w:cs="Segoe UI"/>
          <w:b/>
          <w:bCs/>
        </w:rPr>
        <w:lastRenderedPageBreak/>
        <w:t>§ 9</w:t>
      </w:r>
    </w:p>
    <w:p w:rsidR="00400575" w:rsidRDefault="00400575" w:rsidP="00400575">
      <w:pPr>
        <w:spacing w:after="120"/>
        <w:ind w:left="250"/>
        <w:jc w:val="both"/>
        <w:rPr>
          <w:rFonts w:ascii="Segoe UI" w:hAnsi="Segoe UI" w:cs="Segoe UI"/>
        </w:rPr>
      </w:pPr>
      <w:r>
        <w:rPr>
          <w:rFonts w:ascii="Segoe UI" w:hAnsi="Segoe UI" w:cs="Segoe UI"/>
        </w:rPr>
        <w:t xml:space="preserve">Wszelkie prace polegające na poprawieniu estetyki, przystosowaniu nieruchomości do potrzeb wynikających z realizacji zadania, Biorący wykonuje na koszt własny i we własnym zakresie, bez zwrotu poniesionych nakładów, po uprzednim uzgodnieniu zakresu robót z Użyczającym. </w:t>
      </w:r>
    </w:p>
    <w:p w:rsidR="00400575" w:rsidRDefault="00400575" w:rsidP="00400575">
      <w:pPr>
        <w:spacing w:after="120"/>
        <w:ind w:left="-19"/>
        <w:jc w:val="center"/>
        <w:rPr>
          <w:rFonts w:ascii="Segoe UI" w:hAnsi="Segoe UI" w:cs="Segoe UI"/>
        </w:rPr>
      </w:pPr>
      <w:r>
        <w:rPr>
          <w:rFonts w:ascii="Segoe UI" w:hAnsi="Segoe UI" w:cs="Segoe UI"/>
          <w:b/>
          <w:bCs/>
        </w:rPr>
        <w:t>§ 10</w:t>
      </w:r>
    </w:p>
    <w:p w:rsidR="00400575" w:rsidRDefault="00400575" w:rsidP="00400575">
      <w:pPr>
        <w:spacing w:after="120"/>
        <w:ind w:left="250"/>
        <w:jc w:val="both"/>
        <w:rPr>
          <w:rFonts w:ascii="Segoe UI" w:hAnsi="Segoe UI" w:cs="Segoe UI"/>
        </w:rPr>
      </w:pPr>
      <w:r>
        <w:rPr>
          <w:rFonts w:ascii="Segoe UI" w:hAnsi="Segoe UI" w:cs="Segoe UI"/>
        </w:rPr>
        <w:t xml:space="preserve">Użyczający zobowiązuje się do wykonywania okresowych przeglądów budowlanych wynikających </w:t>
      </w:r>
      <w:r w:rsidR="00783DC0">
        <w:rPr>
          <w:rFonts w:ascii="Segoe UI" w:hAnsi="Segoe UI" w:cs="Segoe UI"/>
        </w:rPr>
        <w:br/>
      </w:r>
      <w:r>
        <w:rPr>
          <w:rFonts w:ascii="Segoe UI" w:hAnsi="Segoe UI" w:cs="Segoe UI"/>
        </w:rPr>
        <w:t>z Prawa budowlanego.</w:t>
      </w:r>
    </w:p>
    <w:p w:rsidR="00400575" w:rsidRDefault="00400575" w:rsidP="00400575">
      <w:pPr>
        <w:spacing w:after="120"/>
        <w:ind w:left="-19"/>
        <w:jc w:val="center"/>
        <w:rPr>
          <w:rFonts w:ascii="Segoe UI" w:hAnsi="Segoe UI" w:cs="Segoe UI"/>
        </w:rPr>
      </w:pPr>
      <w:r>
        <w:rPr>
          <w:rFonts w:ascii="Segoe UI" w:hAnsi="Segoe UI" w:cs="Segoe UI"/>
          <w:b/>
          <w:bCs/>
        </w:rPr>
        <w:t>§ 11</w:t>
      </w:r>
    </w:p>
    <w:p w:rsidR="00400575" w:rsidRDefault="00400575" w:rsidP="00400575">
      <w:pPr>
        <w:spacing w:after="120"/>
        <w:ind w:left="250"/>
        <w:jc w:val="both"/>
        <w:rPr>
          <w:rFonts w:ascii="Segoe UI" w:hAnsi="Segoe UI" w:cs="Segoe UI"/>
        </w:rPr>
      </w:pPr>
      <w:r>
        <w:rPr>
          <w:rFonts w:ascii="Segoe UI" w:hAnsi="Segoe UI" w:cs="Segoe UI"/>
        </w:rPr>
        <w:t xml:space="preserve">Biorący zobowiązuje się do zawarcia umowy z usługodawcami (media) i do ponoszenia wszelkich kosztów związanych z użytkowaniem nieruchomości wobec dostawców. </w:t>
      </w:r>
    </w:p>
    <w:p w:rsidR="00400575" w:rsidRDefault="00400575" w:rsidP="00400575">
      <w:pPr>
        <w:spacing w:after="120"/>
        <w:jc w:val="center"/>
        <w:rPr>
          <w:rFonts w:ascii="Segoe UI" w:hAnsi="Segoe UI" w:cs="Segoe UI"/>
        </w:rPr>
      </w:pPr>
      <w:r>
        <w:rPr>
          <w:rFonts w:ascii="Segoe UI" w:hAnsi="Segoe UI" w:cs="Segoe UI"/>
          <w:b/>
          <w:bCs/>
        </w:rPr>
        <w:t>§ 12</w:t>
      </w:r>
    </w:p>
    <w:p w:rsidR="00400575" w:rsidRDefault="00400575" w:rsidP="00400575">
      <w:pPr>
        <w:spacing w:after="120"/>
        <w:ind w:left="250"/>
        <w:jc w:val="both"/>
        <w:rPr>
          <w:rFonts w:ascii="Segoe UI" w:hAnsi="Segoe UI" w:cs="Segoe UI"/>
        </w:rPr>
      </w:pPr>
      <w:r>
        <w:rPr>
          <w:rFonts w:ascii="Segoe UI" w:hAnsi="Segoe UI" w:cs="Segoe UI"/>
        </w:rPr>
        <w:t>Biorący zobowiązuje się utrzymać nieruchomość w należytym stanie technicznym i sanitarnym.</w:t>
      </w:r>
    </w:p>
    <w:p w:rsidR="00400575" w:rsidRDefault="00400575" w:rsidP="00400575">
      <w:pPr>
        <w:spacing w:after="120"/>
        <w:jc w:val="center"/>
        <w:rPr>
          <w:rFonts w:ascii="Segoe UI" w:hAnsi="Segoe UI" w:cs="Segoe UI"/>
        </w:rPr>
      </w:pPr>
      <w:r>
        <w:rPr>
          <w:rFonts w:ascii="Segoe UI" w:hAnsi="Segoe UI" w:cs="Segoe UI"/>
          <w:b/>
          <w:bCs/>
        </w:rPr>
        <w:t xml:space="preserve">§ 13 </w:t>
      </w:r>
    </w:p>
    <w:p w:rsidR="00400575" w:rsidRDefault="00400575" w:rsidP="00400575">
      <w:pPr>
        <w:spacing w:after="120"/>
        <w:jc w:val="both"/>
        <w:rPr>
          <w:rFonts w:ascii="Segoe UI" w:hAnsi="Segoe UI" w:cs="Segoe UI"/>
        </w:rPr>
      </w:pPr>
      <w:r>
        <w:rPr>
          <w:rFonts w:ascii="Segoe UI" w:eastAsia="Calibri" w:hAnsi="Segoe UI" w:cs="Segoe UI"/>
          <w:b/>
          <w:bCs/>
        </w:rPr>
        <w:t xml:space="preserve">    </w:t>
      </w:r>
      <w:r>
        <w:rPr>
          <w:rFonts w:ascii="Segoe UI" w:hAnsi="Segoe UI" w:cs="Segoe UI"/>
        </w:rPr>
        <w:t>Biorącego obciążają koszty z tytułu podatku od nieruchomości i podatku rolnego.</w:t>
      </w:r>
    </w:p>
    <w:p w:rsidR="00400575" w:rsidRDefault="00400575" w:rsidP="00400575">
      <w:pPr>
        <w:rPr>
          <w:rFonts w:ascii="Segoe UI" w:hAnsi="Segoe UI" w:cs="Segoe UI"/>
        </w:rPr>
      </w:pPr>
    </w:p>
    <w:p w:rsidR="00400575" w:rsidRDefault="00400575" w:rsidP="00400575">
      <w:pPr>
        <w:spacing w:after="120"/>
        <w:jc w:val="center"/>
        <w:rPr>
          <w:rFonts w:ascii="Segoe UI" w:hAnsi="Segoe UI" w:cs="Segoe UI"/>
        </w:rPr>
      </w:pPr>
      <w:r>
        <w:rPr>
          <w:rFonts w:ascii="Segoe UI" w:hAnsi="Segoe UI" w:cs="Segoe UI"/>
          <w:b/>
          <w:bCs/>
        </w:rPr>
        <w:t>§ 14</w:t>
      </w:r>
    </w:p>
    <w:p w:rsidR="00400575" w:rsidRDefault="00400575" w:rsidP="00400575">
      <w:pPr>
        <w:spacing w:after="120"/>
        <w:jc w:val="center"/>
        <w:rPr>
          <w:rFonts w:ascii="Segoe UI" w:hAnsi="Segoe UI" w:cs="Segoe UI"/>
        </w:rPr>
      </w:pPr>
      <w:r>
        <w:rPr>
          <w:rFonts w:ascii="Segoe UI" w:hAnsi="Segoe UI" w:cs="Segoe UI"/>
          <w:b/>
          <w:bCs/>
        </w:rPr>
        <w:t>Rozwiązanie Umowy</w:t>
      </w:r>
    </w:p>
    <w:p w:rsidR="00400575" w:rsidRDefault="00400575" w:rsidP="00400575">
      <w:pPr>
        <w:spacing w:after="120"/>
        <w:rPr>
          <w:rFonts w:ascii="Segoe UI" w:hAnsi="Segoe UI" w:cs="Segoe UI"/>
        </w:rPr>
      </w:pPr>
      <w:r>
        <w:rPr>
          <w:rFonts w:ascii="Segoe UI" w:hAnsi="Segoe UI" w:cs="Segoe UI"/>
          <w:bCs/>
        </w:rPr>
        <w:t>1. Umowa ulega rozwiązaniu po upływie terminu na jaki została zawarta.</w:t>
      </w:r>
    </w:p>
    <w:p w:rsidR="00400575" w:rsidRDefault="00400575" w:rsidP="00400575">
      <w:pPr>
        <w:spacing w:after="120"/>
        <w:rPr>
          <w:rFonts w:ascii="Segoe UI" w:hAnsi="Segoe UI" w:cs="Segoe UI"/>
        </w:rPr>
      </w:pPr>
      <w:r>
        <w:rPr>
          <w:rFonts w:ascii="Segoe UI" w:hAnsi="Segoe UI" w:cs="Segoe UI"/>
          <w:bCs/>
        </w:rPr>
        <w:t>2. Użyczający może Umowę rozwiązać w każdym czasie w przypadku:</w:t>
      </w:r>
    </w:p>
    <w:p w:rsidR="00783DC0" w:rsidRDefault="00400575" w:rsidP="00D05889">
      <w:pPr>
        <w:widowControl w:val="0"/>
        <w:numPr>
          <w:ilvl w:val="0"/>
          <w:numId w:val="88"/>
        </w:numPr>
        <w:tabs>
          <w:tab w:val="left" w:pos="346"/>
        </w:tabs>
        <w:suppressAutoHyphens/>
        <w:spacing w:after="120"/>
        <w:ind w:hanging="720"/>
        <w:jc w:val="both"/>
        <w:rPr>
          <w:rFonts w:ascii="Segoe UI" w:hAnsi="Segoe UI" w:cs="Segoe UI"/>
        </w:rPr>
      </w:pPr>
      <w:r>
        <w:rPr>
          <w:rFonts w:ascii="Segoe UI" w:hAnsi="Segoe UI" w:cs="Segoe UI"/>
        </w:rPr>
        <w:t>wyrządzenia przez Biorącego szkody w mieniu Użyczającego lub osób trzecich;</w:t>
      </w:r>
    </w:p>
    <w:p w:rsidR="00783DC0" w:rsidRDefault="00400575" w:rsidP="00D05889">
      <w:pPr>
        <w:widowControl w:val="0"/>
        <w:numPr>
          <w:ilvl w:val="0"/>
          <w:numId w:val="88"/>
        </w:numPr>
        <w:tabs>
          <w:tab w:val="left" w:pos="346"/>
        </w:tabs>
        <w:suppressAutoHyphens/>
        <w:spacing w:after="120"/>
        <w:ind w:left="426" w:hanging="426"/>
        <w:jc w:val="both"/>
        <w:rPr>
          <w:rFonts w:ascii="Segoe UI" w:hAnsi="Segoe UI" w:cs="Segoe UI"/>
        </w:rPr>
      </w:pPr>
      <w:r w:rsidRPr="00783DC0">
        <w:rPr>
          <w:rFonts w:ascii="Segoe UI" w:hAnsi="Segoe UI" w:cs="Segoe UI"/>
        </w:rPr>
        <w:t>jeżeli Biorący będzie używał Przedmiot Użyczenia sprzecznie z</w:t>
      </w:r>
      <w:r w:rsidR="00783DC0">
        <w:rPr>
          <w:rFonts w:ascii="Segoe UI" w:hAnsi="Segoe UI" w:cs="Segoe UI"/>
        </w:rPr>
        <w:t xml:space="preserve"> właściwościami, przeznaczeniem </w:t>
      </w:r>
      <w:r w:rsidRPr="00783DC0">
        <w:rPr>
          <w:rFonts w:ascii="Segoe UI" w:hAnsi="Segoe UI" w:cs="Segoe UI"/>
        </w:rPr>
        <w:t>i Umową;</w:t>
      </w:r>
    </w:p>
    <w:p w:rsidR="00783DC0" w:rsidRDefault="00400575" w:rsidP="00D05889">
      <w:pPr>
        <w:widowControl w:val="0"/>
        <w:numPr>
          <w:ilvl w:val="0"/>
          <w:numId w:val="88"/>
        </w:numPr>
        <w:tabs>
          <w:tab w:val="left" w:pos="346"/>
        </w:tabs>
        <w:suppressAutoHyphens/>
        <w:spacing w:after="120"/>
        <w:ind w:left="426" w:hanging="426"/>
        <w:jc w:val="both"/>
        <w:rPr>
          <w:rFonts w:ascii="Segoe UI" w:hAnsi="Segoe UI" w:cs="Segoe UI"/>
        </w:rPr>
      </w:pPr>
      <w:r w:rsidRPr="00783DC0">
        <w:rPr>
          <w:rFonts w:ascii="Segoe UI" w:hAnsi="Segoe UI" w:cs="Segoe UI"/>
        </w:rPr>
        <w:t>jeżeli Biorący przekaże Przedmiot Użyczenia osobie trzeciej do używania bez zgody Użyczającego;</w:t>
      </w:r>
    </w:p>
    <w:p w:rsidR="00400575" w:rsidRPr="00783DC0" w:rsidRDefault="00400575" w:rsidP="00D05889">
      <w:pPr>
        <w:widowControl w:val="0"/>
        <w:numPr>
          <w:ilvl w:val="0"/>
          <w:numId w:val="88"/>
        </w:numPr>
        <w:suppressAutoHyphens/>
        <w:spacing w:after="120"/>
        <w:ind w:left="284" w:hanging="284"/>
        <w:jc w:val="both"/>
        <w:rPr>
          <w:rFonts w:ascii="Segoe UI" w:hAnsi="Segoe UI" w:cs="Segoe UI"/>
        </w:rPr>
      </w:pPr>
      <w:r w:rsidRPr="00783DC0">
        <w:rPr>
          <w:rFonts w:ascii="Segoe UI" w:hAnsi="Segoe UI" w:cs="Segoe UI"/>
        </w:rPr>
        <w:t>zaistnienia okoliczności od Użyczającego niezależnych, czyniących dl</w:t>
      </w:r>
      <w:r w:rsidR="00783DC0">
        <w:rPr>
          <w:rFonts w:ascii="Segoe UI" w:hAnsi="Segoe UI" w:cs="Segoe UI"/>
        </w:rPr>
        <w:t xml:space="preserve">ań Umowę bezprzedmiotową </w:t>
      </w:r>
      <w:r w:rsidR="00783DC0">
        <w:rPr>
          <w:rFonts w:ascii="Segoe UI" w:hAnsi="Segoe UI" w:cs="Segoe UI"/>
        </w:rPr>
        <w:br/>
      </w:r>
      <w:r w:rsidRPr="00783DC0">
        <w:rPr>
          <w:rFonts w:ascii="Segoe UI" w:hAnsi="Segoe UI" w:cs="Segoe UI"/>
        </w:rPr>
        <w:t xml:space="preserve">bądź okoliczności powodujących, że wykonanie Umowy nie leży w interesie publicznym, </w:t>
      </w:r>
      <w:r w:rsidR="00B0208D">
        <w:rPr>
          <w:rFonts w:ascii="Segoe UI" w:hAnsi="Segoe UI" w:cs="Segoe UI"/>
        </w:rPr>
        <w:br/>
      </w:r>
      <w:r w:rsidR="00783DC0">
        <w:rPr>
          <w:rFonts w:ascii="Segoe UI" w:hAnsi="Segoe UI" w:cs="Segoe UI"/>
        </w:rPr>
        <w:t xml:space="preserve">czego nie można </w:t>
      </w:r>
      <w:r w:rsidRPr="00783DC0">
        <w:rPr>
          <w:rFonts w:ascii="Segoe UI" w:hAnsi="Segoe UI" w:cs="Segoe UI"/>
        </w:rPr>
        <w:t>było przewidzieć w dniu zawarcia.</w:t>
      </w:r>
    </w:p>
    <w:p w:rsidR="00400575" w:rsidRDefault="00400575" w:rsidP="00400575">
      <w:pPr>
        <w:tabs>
          <w:tab w:val="left" w:pos="346"/>
        </w:tabs>
        <w:spacing w:after="120"/>
        <w:jc w:val="center"/>
        <w:rPr>
          <w:rFonts w:ascii="Segoe UI" w:hAnsi="Segoe UI" w:cs="Segoe UI"/>
        </w:rPr>
      </w:pPr>
      <w:r>
        <w:rPr>
          <w:rFonts w:ascii="Segoe UI" w:hAnsi="Segoe UI" w:cs="Segoe UI"/>
          <w:b/>
          <w:bCs/>
        </w:rPr>
        <w:t>§ 15</w:t>
      </w:r>
    </w:p>
    <w:p w:rsidR="00400575" w:rsidRDefault="00400575" w:rsidP="00400575">
      <w:pPr>
        <w:tabs>
          <w:tab w:val="left" w:pos="346"/>
        </w:tabs>
        <w:spacing w:after="120"/>
        <w:ind w:left="250"/>
        <w:rPr>
          <w:rFonts w:ascii="Segoe UI" w:hAnsi="Segoe UI" w:cs="Segoe UI"/>
        </w:rPr>
      </w:pP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b/>
          <w:bCs/>
        </w:rPr>
        <w:t>Postanowienia końcowe</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W sprawach nieuregulowanych w Umowie mają zastosowanie przepisy Kodeksu cywilnego.</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Wszelkie zmiany Umowy wymagają formy pisemnej pod rygorem nieważności.</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Wszelkie spory wynikające z Umowy będą rozstrzygane przez sąd właściwe dla siedziby Użyczającego.</w:t>
      </w:r>
    </w:p>
    <w:p w:rsidR="00400575" w:rsidRDefault="00400575" w:rsidP="00D05889">
      <w:pPr>
        <w:widowControl w:val="0"/>
        <w:numPr>
          <w:ilvl w:val="0"/>
          <w:numId w:val="87"/>
        </w:numPr>
        <w:tabs>
          <w:tab w:val="left" w:pos="346"/>
          <w:tab w:val="num" w:pos="970"/>
        </w:tabs>
        <w:suppressAutoHyphens/>
        <w:spacing w:after="120"/>
        <w:ind w:left="346" w:hanging="346"/>
        <w:jc w:val="both"/>
        <w:rPr>
          <w:rFonts w:ascii="Segoe UI" w:hAnsi="Segoe UI" w:cs="Segoe UI"/>
        </w:rPr>
      </w:pPr>
      <w:r>
        <w:rPr>
          <w:rFonts w:ascii="Segoe UI" w:hAnsi="Segoe UI" w:cs="Segoe UI"/>
        </w:rPr>
        <w:t xml:space="preserve">Umowę sporządzono w trzech jednobrzmiących egzemplarzach, z tego jeden egzemplarz </w:t>
      </w:r>
      <w:r w:rsidR="00783DC0">
        <w:rPr>
          <w:rFonts w:ascii="Segoe UI" w:hAnsi="Segoe UI" w:cs="Segoe UI"/>
        </w:rPr>
        <w:br/>
      </w:r>
      <w:r>
        <w:rPr>
          <w:rFonts w:ascii="Segoe UI" w:hAnsi="Segoe UI" w:cs="Segoe UI"/>
        </w:rPr>
        <w:t>dla Biorącego, a dwa egzemplarze dla Użyczającego.</w:t>
      </w:r>
    </w:p>
    <w:p w:rsidR="00400575" w:rsidRDefault="00400575" w:rsidP="00400575">
      <w:pPr>
        <w:tabs>
          <w:tab w:val="left" w:pos="346"/>
        </w:tabs>
        <w:spacing w:after="120"/>
        <w:jc w:val="both"/>
        <w:rPr>
          <w:rFonts w:ascii="Segoe UI" w:hAnsi="Segoe UI" w:cs="Segoe UI"/>
        </w:rPr>
      </w:pPr>
    </w:p>
    <w:p w:rsidR="00400575" w:rsidRDefault="00B0208D" w:rsidP="00B0208D">
      <w:pPr>
        <w:tabs>
          <w:tab w:val="left" w:pos="346"/>
        </w:tabs>
        <w:spacing w:after="120"/>
        <w:rPr>
          <w:rFonts w:ascii="Segoe UI" w:hAnsi="Segoe UI" w:cs="Segoe UI"/>
        </w:rPr>
      </w:pPr>
      <w:r>
        <w:rPr>
          <w:rFonts w:ascii="Segoe UI" w:hAnsi="Segoe UI" w:cs="Segoe UI"/>
          <w:b/>
          <w:bCs/>
        </w:rPr>
        <w:t xml:space="preserve">                    UŻYCZAJĄCY</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t xml:space="preserve">        </w:t>
      </w:r>
      <w:r w:rsidR="00400575">
        <w:rPr>
          <w:rFonts w:ascii="Segoe UI" w:hAnsi="Segoe UI" w:cs="Segoe UI"/>
          <w:b/>
          <w:bCs/>
        </w:rPr>
        <w:tab/>
      </w:r>
      <w:r w:rsidR="00400575">
        <w:rPr>
          <w:rFonts w:ascii="Segoe UI" w:hAnsi="Segoe UI" w:cs="Segoe UI"/>
          <w:b/>
          <w:bCs/>
        </w:rPr>
        <w:tab/>
      </w:r>
      <w:r>
        <w:rPr>
          <w:rFonts w:ascii="Segoe UI" w:hAnsi="Segoe UI" w:cs="Segoe UI"/>
          <w:b/>
          <w:bCs/>
        </w:rPr>
        <w:t xml:space="preserve">           </w:t>
      </w:r>
      <w:r w:rsidR="00400575">
        <w:rPr>
          <w:rFonts w:ascii="Segoe UI" w:hAnsi="Segoe UI" w:cs="Segoe UI"/>
          <w:b/>
          <w:bCs/>
        </w:rPr>
        <w:t>BIORĄCY</w:t>
      </w:r>
    </w:p>
    <w:p w:rsidR="00400575" w:rsidRDefault="00400575" w:rsidP="00400575">
      <w:pPr>
        <w:tabs>
          <w:tab w:val="left" w:pos="346"/>
        </w:tabs>
        <w:spacing w:after="120"/>
        <w:jc w:val="both"/>
        <w:rPr>
          <w:rFonts w:ascii="Segoe UI" w:hAnsi="Segoe UI" w:cs="Segoe UI"/>
        </w:rPr>
      </w:pPr>
    </w:p>
    <w:p w:rsidR="00400575" w:rsidRDefault="00400575" w:rsidP="00400575">
      <w:pPr>
        <w:tabs>
          <w:tab w:val="left" w:pos="346"/>
        </w:tabs>
        <w:spacing w:after="120"/>
        <w:jc w:val="center"/>
        <w:rPr>
          <w:rFonts w:ascii="Segoe UI" w:hAnsi="Segoe UI" w:cs="Segoe UI"/>
        </w:rPr>
      </w:pPr>
      <w:r>
        <w:rPr>
          <w:rFonts w:ascii="Segoe UI" w:hAnsi="Segoe UI" w:cs="Segoe UI"/>
        </w:rPr>
        <w:t>.................................................</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 xml:space="preserve">…................................................ </w:t>
      </w:r>
    </w:p>
    <w:p w:rsidR="00400575" w:rsidRDefault="00400575" w:rsidP="00F05146">
      <w:pPr>
        <w:pStyle w:val="Tekstpodstawowy"/>
        <w:jc w:val="both"/>
        <w:rPr>
          <w:rFonts w:ascii="Segoe UI" w:hAnsi="Segoe UI" w:cs="Segoe UI"/>
          <w:i w:val="0"/>
          <w:sz w:val="20"/>
        </w:rPr>
      </w:pPr>
    </w:p>
    <w:sectPr w:rsidR="00400575" w:rsidSect="00BB0BF2">
      <w:headerReference w:type="default" r:id="rId8"/>
      <w:headerReference w:type="first" r:id="rId9"/>
      <w:pgSz w:w="11906" w:h="16838"/>
      <w:pgMar w:top="709" w:right="1133" w:bottom="284" w:left="1418" w:header="284"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3B" w:rsidRDefault="007E4B3B">
      <w:r>
        <w:separator/>
      </w:r>
    </w:p>
  </w:endnote>
  <w:endnote w:type="continuationSeparator" w:id="0">
    <w:p w:rsidR="007E4B3B" w:rsidRDefault="007E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3B" w:rsidRDefault="007E4B3B">
      <w:r>
        <w:separator/>
      </w:r>
    </w:p>
  </w:footnote>
  <w:footnote w:type="continuationSeparator" w:id="0">
    <w:p w:rsidR="007E4B3B" w:rsidRDefault="007E4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33" w:rsidRPr="00217D33" w:rsidRDefault="00217D33">
    <w:pPr>
      <w:pStyle w:val="Nagwek"/>
      <w:rPr>
        <w:rFonts w:ascii="Segoe UI" w:hAnsi="Segoe UI" w:cs="Segoe UI"/>
        <w:sz w:val="18"/>
        <w:szCs w:val="18"/>
      </w:rPr>
    </w:pPr>
    <w:r w:rsidRPr="00217D33">
      <w:rPr>
        <w:rFonts w:ascii="Segoe UI" w:hAnsi="Segoe UI" w:cs="Segoe UI"/>
        <w:sz w:val="18"/>
        <w:szCs w:val="18"/>
      </w:rPr>
      <w:t>BZP-8.271.1.51.2020.EM</w:t>
    </w:r>
  </w:p>
  <w:p w:rsidR="00217D33" w:rsidRDefault="00217D3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D33" w:rsidRPr="00217D33" w:rsidRDefault="00217D33">
    <w:pPr>
      <w:pStyle w:val="Nagwek"/>
      <w:rPr>
        <w:rFonts w:ascii="Segoe UI" w:hAnsi="Segoe UI" w:cs="Segoe UI"/>
        <w:sz w:val="18"/>
        <w:szCs w:val="18"/>
      </w:rPr>
    </w:pPr>
    <w:r w:rsidRPr="00217D33">
      <w:rPr>
        <w:rFonts w:ascii="Segoe UI" w:hAnsi="Segoe UI" w:cs="Segoe UI"/>
        <w:sz w:val="18"/>
        <w:szCs w:val="18"/>
      </w:rPr>
      <w:t>BZP-8.271.1.51.2020.EM</w:t>
    </w:r>
  </w:p>
  <w:p w:rsidR="00217D33" w:rsidRDefault="00217D3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7"/>
    <w:lvl w:ilvl="0">
      <w:start w:val="1"/>
      <w:numFmt w:val="lowerLetter"/>
      <w:lvlText w:val="%1)"/>
      <w:lvlJc w:val="left"/>
      <w:pPr>
        <w:ind w:left="720" w:hanging="360"/>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415000F"/>
    <w:lvl w:ilvl="0">
      <w:start w:val="1"/>
      <w:numFmt w:val="decimal"/>
      <w:lvlText w:val="%1."/>
      <w:lvlJc w:val="left"/>
      <w:pPr>
        <w:ind w:left="720" w:hanging="360"/>
      </w:pPr>
    </w:lvl>
  </w:abstractNum>
  <w:abstractNum w:abstractNumId="3" w15:restartNumberingAfterBreak="0">
    <w:nsid w:val="00000005"/>
    <w:multiLevelType w:val="multilevel"/>
    <w:tmpl w:val="9014C5A0"/>
    <w:name w:val="WW8Num5"/>
    <w:lvl w:ilvl="0">
      <w:start w:val="1"/>
      <w:numFmt w:val="decimal"/>
      <w:lvlText w:val="%1."/>
      <w:lvlJc w:val="left"/>
      <w:pPr>
        <w:tabs>
          <w:tab w:val="num" w:pos="397"/>
        </w:tabs>
        <w:ind w:left="397" w:hanging="397"/>
      </w:pPr>
    </w:lvl>
    <w:lvl w:ilvl="1">
      <w:start w:val="1"/>
      <w:numFmt w:val="decimal"/>
      <w:lvlText w:val="%2."/>
      <w:lvlJc w:val="left"/>
      <w:pPr>
        <w:tabs>
          <w:tab w:val="num" w:pos="1077"/>
        </w:tabs>
        <w:ind w:left="1077" w:hanging="397"/>
      </w:pPr>
      <w:rPr>
        <w:rFonts w:ascii="Segoe UI" w:eastAsia="Times New Roman" w:hAnsi="Segoe UI" w:cs="Segoe UI"/>
      </w:r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265E714C"/>
    <w:name w:val="WW8Num6"/>
    <w:lvl w:ilvl="0">
      <w:start w:val="1"/>
      <w:numFmt w:val="decimal"/>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1"/>
    <w:multiLevelType w:val="multilevel"/>
    <w:tmpl w:val="8918E384"/>
    <w:name w:val="WW8Num37"/>
    <w:lvl w:ilvl="0">
      <w:start w:val="4"/>
      <w:numFmt w:val="upperRoman"/>
      <w:suff w:val="nothing"/>
      <w:lvlText w:val="%1."/>
      <w:lvlJc w:val="left"/>
      <w:rPr>
        <w:b w:val="0"/>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4"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5" w15:restartNumberingAfterBreak="0">
    <w:nsid w:val="00000027"/>
    <w:multiLevelType w:val="multilevel"/>
    <w:tmpl w:val="00000027"/>
    <w:name w:val="WW8Num31"/>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6"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9"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30"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31" w15:restartNumberingAfterBreak="0">
    <w:nsid w:val="030203F4"/>
    <w:multiLevelType w:val="multilevel"/>
    <w:tmpl w:val="06068034"/>
    <w:lvl w:ilvl="0">
      <w:start w:val="1"/>
      <w:numFmt w:val="decimal"/>
      <w:pStyle w:val="Styl2"/>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4E74697"/>
    <w:multiLevelType w:val="hybridMultilevel"/>
    <w:tmpl w:val="88243F60"/>
    <w:lvl w:ilvl="0" w:tplc="9BE64160">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09CD236B"/>
    <w:multiLevelType w:val="hybridMultilevel"/>
    <w:tmpl w:val="36D2A21A"/>
    <w:lvl w:ilvl="0" w:tplc="54DAB7B4">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0A61CB"/>
    <w:multiLevelType w:val="hybridMultilevel"/>
    <w:tmpl w:val="692C1E3E"/>
    <w:lvl w:ilvl="0" w:tplc="81B6B90C">
      <w:start w:val="2"/>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0A7E2C08"/>
    <w:multiLevelType w:val="hybridMultilevel"/>
    <w:tmpl w:val="A1328760"/>
    <w:lvl w:ilvl="0" w:tplc="C70EFCF0">
      <w:start w:val="1"/>
      <w:numFmt w:val="decimal"/>
      <w:lvlText w:val="%1)"/>
      <w:lvlJc w:val="left"/>
      <w:pPr>
        <w:ind w:left="2346" w:hanging="360"/>
      </w:pPr>
      <w:rPr>
        <w:rFonts w:hint="default"/>
      </w:rPr>
    </w:lvl>
    <w:lvl w:ilvl="1" w:tplc="04150019" w:tentative="1">
      <w:start w:val="1"/>
      <w:numFmt w:val="lowerLetter"/>
      <w:lvlText w:val="%2."/>
      <w:lvlJc w:val="left"/>
      <w:pPr>
        <w:ind w:left="5617" w:hanging="360"/>
      </w:pPr>
    </w:lvl>
    <w:lvl w:ilvl="2" w:tplc="0415001B">
      <w:start w:val="1"/>
      <w:numFmt w:val="lowerRoman"/>
      <w:lvlText w:val="%3."/>
      <w:lvlJc w:val="right"/>
      <w:pPr>
        <w:ind w:left="6337" w:hanging="180"/>
      </w:pPr>
    </w:lvl>
    <w:lvl w:ilvl="3" w:tplc="0415000F" w:tentative="1">
      <w:start w:val="1"/>
      <w:numFmt w:val="decimal"/>
      <w:lvlText w:val="%4."/>
      <w:lvlJc w:val="left"/>
      <w:pPr>
        <w:ind w:left="7057" w:hanging="360"/>
      </w:pPr>
    </w:lvl>
    <w:lvl w:ilvl="4" w:tplc="04150019" w:tentative="1">
      <w:start w:val="1"/>
      <w:numFmt w:val="lowerLetter"/>
      <w:lvlText w:val="%5."/>
      <w:lvlJc w:val="left"/>
      <w:pPr>
        <w:ind w:left="7777" w:hanging="360"/>
      </w:pPr>
    </w:lvl>
    <w:lvl w:ilvl="5" w:tplc="0415001B" w:tentative="1">
      <w:start w:val="1"/>
      <w:numFmt w:val="lowerRoman"/>
      <w:lvlText w:val="%6."/>
      <w:lvlJc w:val="right"/>
      <w:pPr>
        <w:ind w:left="8497" w:hanging="180"/>
      </w:pPr>
    </w:lvl>
    <w:lvl w:ilvl="6" w:tplc="0415000F" w:tentative="1">
      <w:start w:val="1"/>
      <w:numFmt w:val="decimal"/>
      <w:lvlText w:val="%7."/>
      <w:lvlJc w:val="left"/>
      <w:pPr>
        <w:ind w:left="9217" w:hanging="360"/>
      </w:pPr>
    </w:lvl>
    <w:lvl w:ilvl="7" w:tplc="04150019" w:tentative="1">
      <w:start w:val="1"/>
      <w:numFmt w:val="lowerLetter"/>
      <w:lvlText w:val="%8."/>
      <w:lvlJc w:val="left"/>
      <w:pPr>
        <w:ind w:left="9937" w:hanging="360"/>
      </w:pPr>
    </w:lvl>
    <w:lvl w:ilvl="8" w:tplc="0415001B" w:tentative="1">
      <w:start w:val="1"/>
      <w:numFmt w:val="lowerRoman"/>
      <w:lvlText w:val="%9."/>
      <w:lvlJc w:val="right"/>
      <w:pPr>
        <w:ind w:left="10657" w:hanging="180"/>
      </w:pPr>
    </w:lvl>
  </w:abstractNum>
  <w:abstractNum w:abstractNumId="37" w15:restartNumberingAfterBreak="0">
    <w:nsid w:val="0AE763A1"/>
    <w:multiLevelType w:val="hybridMultilevel"/>
    <w:tmpl w:val="EC900F3A"/>
    <w:lvl w:ilvl="0" w:tplc="09BA62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7242EB"/>
    <w:multiLevelType w:val="hybridMultilevel"/>
    <w:tmpl w:val="789EEAEC"/>
    <w:lvl w:ilvl="0" w:tplc="8912F822">
      <w:start w:val="1"/>
      <w:numFmt w:val="lowerLetter"/>
      <w:lvlText w:val="%1)"/>
      <w:lvlJc w:val="left"/>
      <w:pPr>
        <w:tabs>
          <w:tab w:val="num" w:pos="357"/>
        </w:tabs>
        <w:ind w:left="357" w:hanging="357"/>
      </w:p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0F835943"/>
    <w:multiLevelType w:val="hybridMultilevel"/>
    <w:tmpl w:val="4582FCF8"/>
    <w:lvl w:ilvl="0" w:tplc="88D85A9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F9637F"/>
    <w:multiLevelType w:val="hybridMultilevel"/>
    <w:tmpl w:val="BCA23850"/>
    <w:lvl w:ilvl="0" w:tplc="8F7ADF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0B476C8"/>
    <w:multiLevelType w:val="hybridMultilevel"/>
    <w:tmpl w:val="5258821A"/>
    <w:lvl w:ilvl="0" w:tplc="A63010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1202C00"/>
    <w:multiLevelType w:val="hybridMultilevel"/>
    <w:tmpl w:val="766A24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22D7C8F"/>
    <w:multiLevelType w:val="hybridMultilevel"/>
    <w:tmpl w:val="2618C756"/>
    <w:lvl w:ilvl="0" w:tplc="CCFA0D6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3B73A4"/>
    <w:multiLevelType w:val="hybridMultilevel"/>
    <w:tmpl w:val="ECBEDD2E"/>
    <w:lvl w:ilvl="0" w:tplc="9D649F00">
      <w:start w:val="1"/>
      <w:numFmt w:val="decimal"/>
      <w:lvlText w:val="%1."/>
      <w:lvlJc w:val="left"/>
      <w:pPr>
        <w:ind w:left="1530" w:hanging="360"/>
      </w:pPr>
      <w:rPr>
        <w:rFonts w:cs="Arial"/>
        <w:strike w:val="0"/>
        <w:dstrike w:val="0"/>
        <w:u w:val="none" w:color="000000"/>
        <w:effect w:val="none"/>
      </w:rPr>
    </w:lvl>
    <w:lvl w:ilvl="1" w:tplc="04150019">
      <w:start w:val="1"/>
      <w:numFmt w:val="lowerLetter"/>
      <w:lvlText w:val="%2."/>
      <w:lvlJc w:val="left"/>
      <w:pPr>
        <w:ind w:left="2565" w:hanging="360"/>
      </w:pPr>
    </w:lvl>
    <w:lvl w:ilvl="2" w:tplc="0415001B">
      <w:start w:val="1"/>
      <w:numFmt w:val="lowerRoman"/>
      <w:lvlText w:val="%3."/>
      <w:lvlJc w:val="right"/>
      <w:pPr>
        <w:ind w:left="3285" w:hanging="180"/>
      </w:pPr>
    </w:lvl>
    <w:lvl w:ilvl="3" w:tplc="0415000F">
      <w:start w:val="1"/>
      <w:numFmt w:val="decimal"/>
      <w:lvlText w:val="%4."/>
      <w:lvlJc w:val="left"/>
      <w:pPr>
        <w:ind w:left="4005" w:hanging="360"/>
      </w:pPr>
    </w:lvl>
    <w:lvl w:ilvl="4" w:tplc="04150019">
      <w:start w:val="1"/>
      <w:numFmt w:val="lowerLetter"/>
      <w:lvlText w:val="%5."/>
      <w:lvlJc w:val="left"/>
      <w:pPr>
        <w:ind w:left="4725" w:hanging="360"/>
      </w:pPr>
    </w:lvl>
    <w:lvl w:ilvl="5" w:tplc="0415001B">
      <w:start w:val="1"/>
      <w:numFmt w:val="lowerRoman"/>
      <w:lvlText w:val="%6."/>
      <w:lvlJc w:val="right"/>
      <w:pPr>
        <w:ind w:left="5445" w:hanging="180"/>
      </w:pPr>
    </w:lvl>
    <w:lvl w:ilvl="6" w:tplc="0415000F">
      <w:start w:val="1"/>
      <w:numFmt w:val="decimal"/>
      <w:lvlText w:val="%7."/>
      <w:lvlJc w:val="left"/>
      <w:pPr>
        <w:ind w:left="6165" w:hanging="360"/>
      </w:pPr>
    </w:lvl>
    <w:lvl w:ilvl="7" w:tplc="04150019">
      <w:start w:val="1"/>
      <w:numFmt w:val="lowerLetter"/>
      <w:lvlText w:val="%8."/>
      <w:lvlJc w:val="left"/>
      <w:pPr>
        <w:ind w:left="6885" w:hanging="360"/>
      </w:pPr>
    </w:lvl>
    <w:lvl w:ilvl="8" w:tplc="0415001B">
      <w:start w:val="1"/>
      <w:numFmt w:val="lowerRoman"/>
      <w:lvlText w:val="%9."/>
      <w:lvlJc w:val="right"/>
      <w:pPr>
        <w:ind w:left="7605" w:hanging="180"/>
      </w:pPr>
    </w:lvl>
  </w:abstractNum>
  <w:abstractNum w:abstractNumId="45"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19045B88"/>
    <w:multiLevelType w:val="hybridMultilevel"/>
    <w:tmpl w:val="5A0E4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95623A7"/>
    <w:multiLevelType w:val="hybridMultilevel"/>
    <w:tmpl w:val="0ABC0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D7E238F"/>
    <w:multiLevelType w:val="hybridMultilevel"/>
    <w:tmpl w:val="960CBCA4"/>
    <w:lvl w:ilvl="0" w:tplc="7A045C26">
      <w:start w:val="1"/>
      <w:numFmt w:val="lowerLetter"/>
      <w:lvlText w:val="%1)"/>
      <w:lvlJc w:val="left"/>
      <w:pPr>
        <w:ind w:left="1440" w:hanging="360"/>
      </w:pPr>
      <w:rPr>
        <w:rFonts w:ascii="Calibri" w:eastAsia="Times New Roman" w:hAnsi="Calibri" w:cs="Arial"/>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D178B4"/>
    <w:multiLevelType w:val="hybridMultilevel"/>
    <w:tmpl w:val="D2B06338"/>
    <w:lvl w:ilvl="0" w:tplc="CDE698AA">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EB3823"/>
    <w:multiLevelType w:val="hybridMultilevel"/>
    <w:tmpl w:val="CA743D88"/>
    <w:lvl w:ilvl="0" w:tplc="421225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16612B"/>
    <w:multiLevelType w:val="hybridMultilevel"/>
    <w:tmpl w:val="9BE4E0C6"/>
    <w:lvl w:ilvl="0" w:tplc="BC2C7590">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22B129E5"/>
    <w:multiLevelType w:val="multilevel"/>
    <w:tmpl w:val="CCD21172"/>
    <w:lvl w:ilvl="0">
      <w:start w:val="4"/>
      <w:numFmt w:val="decimal"/>
      <w:lvlText w:val="%1."/>
      <w:lvlJc w:val="left"/>
      <w:pPr>
        <w:ind w:left="690" w:hanging="690"/>
      </w:pPr>
      <w:rPr>
        <w:rFonts w:hint="default"/>
      </w:rPr>
    </w:lvl>
    <w:lvl w:ilvl="1">
      <w:start w:val="6"/>
      <w:numFmt w:val="decimal"/>
      <w:lvlText w:val="%1.%2."/>
      <w:lvlJc w:val="left"/>
      <w:pPr>
        <w:ind w:left="1068" w:hanging="690"/>
      </w:pPr>
      <w:rPr>
        <w:rFonts w:hint="default"/>
      </w:rPr>
    </w:lvl>
    <w:lvl w:ilvl="2">
      <w:start w:val="7"/>
      <w:numFmt w:val="decimal"/>
      <w:lvlText w:val="%1.%2.%3."/>
      <w:lvlJc w:val="left"/>
      <w:pPr>
        <w:ind w:left="1476" w:hanging="720"/>
      </w:pPr>
      <w:rPr>
        <w:rFonts w:hint="default"/>
      </w:rPr>
    </w:lvl>
    <w:lvl w:ilvl="3">
      <w:start w:val="1"/>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3967D3E"/>
    <w:multiLevelType w:val="hybridMultilevel"/>
    <w:tmpl w:val="270EA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B62311"/>
    <w:multiLevelType w:val="hybridMultilevel"/>
    <w:tmpl w:val="3EC21668"/>
    <w:lvl w:ilvl="0" w:tplc="4A865ADC">
      <w:start w:val="1"/>
      <w:numFmt w:val="decimal"/>
      <w:lvlText w:val="%1)"/>
      <w:lvlJc w:val="left"/>
      <w:pPr>
        <w:tabs>
          <w:tab w:val="num" w:pos="357"/>
        </w:tabs>
        <w:ind w:left="357" w:hanging="357"/>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8" w15:restartNumberingAfterBreak="0">
    <w:nsid w:val="252367BE"/>
    <w:multiLevelType w:val="hybridMultilevel"/>
    <w:tmpl w:val="A5C89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5E15C32"/>
    <w:multiLevelType w:val="hybridMultilevel"/>
    <w:tmpl w:val="8D905B30"/>
    <w:lvl w:ilvl="0" w:tplc="7CECCAB6">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E90F4F"/>
    <w:multiLevelType w:val="hybridMultilevel"/>
    <w:tmpl w:val="EE46793E"/>
    <w:lvl w:ilvl="0" w:tplc="1362DC76">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785574F"/>
    <w:multiLevelType w:val="hybridMultilevel"/>
    <w:tmpl w:val="2FF405FE"/>
    <w:lvl w:ilvl="0" w:tplc="EA4ADDB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B646714"/>
    <w:multiLevelType w:val="hybridMultilevel"/>
    <w:tmpl w:val="0DEC7554"/>
    <w:lvl w:ilvl="0" w:tplc="8B4C837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B912628"/>
    <w:multiLevelType w:val="hybridMultilevel"/>
    <w:tmpl w:val="FF807564"/>
    <w:lvl w:ilvl="0" w:tplc="ECE2590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E81348C"/>
    <w:multiLevelType w:val="hybridMultilevel"/>
    <w:tmpl w:val="1CCC0670"/>
    <w:lvl w:ilvl="0" w:tplc="47A01B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F504F7A"/>
    <w:multiLevelType w:val="hybridMultilevel"/>
    <w:tmpl w:val="534CDA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3C0A63"/>
    <w:multiLevelType w:val="multilevel"/>
    <w:tmpl w:val="D4EE3CC6"/>
    <w:lvl w:ilvl="0">
      <w:start w:val="1"/>
      <w:numFmt w:val="decimal"/>
      <w:lvlText w:val="%1."/>
      <w:lvlJc w:val="left"/>
      <w:pPr>
        <w:ind w:left="570" w:hanging="570"/>
      </w:pPr>
      <w:rPr>
        <w:rFonts w:hint="default"/>
      </w:rPr>
    </w:lvl>
    <w:lvl w:ilvl="1">
      <w:start w:val="15"/>
      <w:numFmt w:val="decimal"/>
      <w:lvlText w:val="%1.%2."/>
      <w:lvlJc w:val="left"/>
      <w:pPr>
        <w:ind w:left="570" w:hanging="570"/>
      </w:pPr>
      <w:rPr>
        <w:rFonts w:hint="default"/>
      </w:rPr>
    </w:lvl>
    <w:lvl w:ilvl="2">
      <w:start w:val="1"/>
      <w:numFmt w:val="decimal"/>
      <w:lvlText w:val="%1.%2.%3)"/>
      <w:lvlJc w:val="left"/>
      <w:pPr>
        <w:ind w:left="720" w:hanging="720"/>
      </w:pPr>
      <w:rPr>
        <w:rFonts w:hint="default"/>
        <w:color w:val="0070C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17C31A4"/>
    <w:multiLevelType w:val="multilevel"/>
    <w:tmpl w:val="229AE912"/>
    <w:lvl w:ilvl="0">
      <w:start w:val="3"/>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8" w15:restartNumberingAfterBreak="0">
    <w:nsid w:val="32756CE1"/>
    <w:multiLevelType w:val="hybridMultilevel"/>
    <w:tmpl w:val="9EFA6EA2"/>
    <w:lvl w:ilvl="0" w:tplc="E26CFEBE">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329F3A2A"/>
    <w:multiLevelType w:val="hybridMultilevel"/>
    <w:tmpl w:val="FFDC27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35472821"/>
    <w:multiLevelType w:val="multilevel"/>
    <w:tmpl w:val="6108DAB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2"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3"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4" w15:restartNumberingAfterBreak="0">
    <w:nsid w:val="380F62DD"/>
    <w:multiLevelType w:val="hybridMultilevel"/>
    <w:tmpl w:val="050ACDC8"/>
    <w:lvl w:ilvl="0" w:tplc="FFC2596A">
      <w:start w:val="1"/>
      <w:numFmt w:val="decimal"/>
      <w:lvlText w:val="%1)"/>
      <w:lvlJc w:val="left"/>
      <w:pPr>
        <w:ind w:left="644" w:hanging="360"/>
      </w:pPr>
      <w:rPr>
        <w:rFonts w:ascii="Calibri" w:eastAsia="Times New Roman" w:hAnsi="Calibri" w:cs="Calibr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5" w15:restartNumberingAfterBreak="0">
    <w:nsid w:val="391514CD"/>
    <w:multiLevelType w:val="hybridMultilevel"/>
    <w:tmpl w:val="EB164892"/>
    <w:lvl w:ilvl="0" w:tplc="700039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3AA51C77"/>
    <w:multiLevelType w:val="hybridMultilevel"/>
    <w:tmpl w:val="2DB87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B557209"/>
    <w:multiLevelType w:val="hybridMultilevel"/>
    <w:tmpl w:val="454275F4"/>
    <w:lvl w:ilvl="0" w:tplc="81460252">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DDE417B"/>
    <w:multiLevelType w:val="hybridMultilevel"/>
    <w:tmpl w:val="37E6FCDC"/>
    <w:lvl w:ilvl="0" w:tplc="2F16E7B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DFC32F8"/>
    <w:multiLevelType w:val="hybridMultilevel"/>
    <w:tmpl w:val="304C3CE2"/>
    <w:lvl w:ilvl="0" w:tplc="0E98233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993701"/>
    <w:multiLevelType w:val="hybridMultilevel"/>
    <w:tmpl w:val="077A3F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F2E05B4"/>
    <w:multiLevelType w:val="hybridMultilevel"/>
    <w:tmpl w:val="33688228"/>
    <w:lvl w:ilvl="0" w:tplc="D1D225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3"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4"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6"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8" w15:restartNumberingAfterBreak="0">
    <w:nsid w:val="45EE0230"/>
    <w:multiLevelType w:val="hybridMultilevel"/>
    <w:tmpl w:val="205CC87C"/>
    <w:lvl w:ilvl="0" w:tplc="CDF4B6C6">
      <w:start w:val="5"/>
      <w:numFmt w:val="decimal"/>
      <w:lvlText w:val="%1)"/>
      <w:lvlJc w:val="left"/>
      <w:pPr>
        <w:tabs>
          <w:tab w:val="num" w:pos="927"/>
        </w:tabs>
        <w:ind w:left="927"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1" w15:restartNumberingAfterBreak="0">
    <w:nsid w:val="46B840C7"/>
    <w:multiLevelType w:val="hybridMultilevel"/>
    <w:tmpl w:val="BE426EB8"/>
    <w:lvl w:ilvl="0" w:tplc="2788EF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4" w15:restartNumberingAfterBreak="0">
    <w:nsid w:val="4A3060E4"/>
    <w:multiLevelType w:val="hybridMultilevel"/>
    <w:tmpl w:val="8A1A72B2"/>
    <w:lvl w:ilvl="0" w:tplc="90DCC8F6">
      <w:start w:val="3"/>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15:restartNumberingAfterBreak="0">
    <w:nsid w:val="4ACE0542"/>
    <w:multiLevelType w:val="hybridMultilevel"/>
    <w:tmpl w:val="EECA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ADA5E25"/>
    <w:multiLevelType w:val="hybridMultilevel"/>
    <w:tmpl w:val="DCD8C7C0"/>
    <w:lvl w:ilvl="0" w:tplc="6ECE39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AFD1641"/>
    <w:multiLevelType w:val="hybridMultilevel"/>
    <w:tmpl w:val="9940A22E"/>
    <w:lvl w:ilvl="0" w:tplc="04150011">
      <w:start w:val="1"/>
      <w:numFmt w:val="decimal"/>
      <w:lvlText w:val="%1)"/>
      <w:lvlJc w:val="left"/>
      <w:pPr>
        <w:ind w:left="720" w:hanging="360"/>
      </w:pPr>
    </w:lvl>
    <w:lvl w:ilvl="1" w:tplc="2D3474D4">
      <w:start w:val="1"/>
      <w:numFmt w:val="decimal"/>
      <w:lvlText w:val="%2)"/>
      <w:lvlJc w:val="left"/>
      <w:pPr>
        <w:ind w:left="1440" w:hanging="360"/>
      </w:pPr>
      <w:rPr>
        <w:b w:val="0"/>
        <w:color w:val="auto"/>
      </w:rPr>
    </w:lvl>
    <w:lvl w:ilvl="2" w:tplc="0415001B">
      <w:start w:val="1"/>
      <w:numFmt w:val="lowerRoman"/>
      <w:lvlText w:val="%3."/>
      <w:lvlJc w:val="right"/>
      <w:pPr>
        <w:ind w:left="2160" w:hanging="180"/>
      </w:pPr>
    </w:lvl>
    <w:lvl w:ilvl="3" w:tplc="3DA2D25E">
      <w:start w:val="1"/>
      <w:numFmt w:val="lowerLetter"/>
      <w:lvlText w:val="%4)"/>
      <w:lvlJc w:val="left"/>
      <w:pPr>
        <w:ind w:left="2880" w:hanging="360"/>
      </w:pPr>
      <w:rPr>
        <w:rFonts w:hint="default"/>
      </w:rPr>
    </w:lvl>
    <w:lvl w:ilvl="4" w:tplc="6CEC2860">
      <w:start w:val="2"/>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AFF5D7B"/>
    <w:multiLevelType w:val="hybridMultilevel"/>
    <w:tmpl w:val="1EECB9A4"/>
    <w:lvl w:ilvl="0" w:tplc="0088BF2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D54F87"/>
    <w:multiLevelType w:val="hybridMultilevel"/>
    <w:tmpl w:val="92AAFE2A"/>
    <w:lvl w:ilvl="0" w:tplc="F1C00074">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DF2753F"/>
    <w:multiLevelType w:val="hybridMultilevel"/>
    <w:tmpl w:val="9CD080E8"/>
    <w:lvl w:ilvl="0" w:tplc="4DF64A3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220BE8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E960877"/>
    <w:multiLevelType w:val="hybridMultilevel"/>
    <w:tmpl w:val="EE8C1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EAB363A"/>
    <w:multiLevelType w:val="hybridMultilevel"/>
    <w:tmpl w:val="76DC34AA"/>
    <w:lvl w:ilvl="0" w:tplc="32A40B16">
      <w:start w:val="3"/>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4F9E18E1"/>
    <w:multiLevelType w:val="hybridMultilevel"/>
    <w:tmpl w:val="66C4F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23F7A47"/>
    <w:multiLevelType w:val="hybridMultilevel"/>
    <w:tmpl w:val="99BAF5B2"/>
    <w:lvl w:ilvl="0" w:tplc="77D0D7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15:restartNumberingAfterBreak="0">
    <w:nsid w:val="54922066"/>
    <w:multiLevelType w:val="hybridMultilevel"/>
    <w:tmpl w:val="3B86F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64C64B0"/>
    <w:multiLevelType w:val="hybridMultilevel"/>
    <w:tmpl w:val="830C07B8"/>
    <w:lvl w:ilvl="0" w:tplc="665432A0">
      <w:start w:val="1"/>
      <w:numFmt w:val="decimal"/>
      <w:lvlText w:val="%1)"/>
      <w:lvlJc w:val="left"/>
      <w:pPr>
        <w:ind w:left="36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7161CFC"/>
    <w:multiLevelType w:val="multilevel"/>
    <w:tmpl w:val="4A6455C0"/>
    <w:lvl w:ilvl="0">
      <w:start w:val="4"/>
      <w:numFmt w:val="decimal"/>
      <w:lvlText w:val="%1."/>
      <w:lvlJc w:val="left"/>
      <w:pPr>
        <w:ind w:left="465" w:hanging="465"/>
      </w:pPr>
      <w:rPr>
        <w:rFonts w:hint="default"/>
      </w:rPr>
    </w:lvl>
    <w:lvl w:ilvl="1">
      <w:start w:val="6"/>
      <w:numFmt w:val="decimal"/>
      <w:lvlText w:val="%1.%2."/>
      <w:lvlJc w:val="left"/>
      <w:pPr>
        <w:ind w:left="819" w:hanging="46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0" w15:restartNumberingAfterBreak="0">
    <w:nsid w:val="57A22339"/>
    <w:multiLevelType w:val="hybridMultilevel"/>
    <w:tmpl w:val="0A06F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82A1B01"/>
    <w:multiLevelType w:val="hybridMultilevel"/>
    <w:tmpl w:val="166EBC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58BA2D4D"/>
    <w:multiLevelType w:val="hybridMultilevel"/>
    <w:tmpl w:val="3070B46A"/>
    <w:lvl w:ilvl="0" w:tplc="E8FA576E">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9AA2043"/>
    <w:multiLevelType w:val="hybridMultilevel"/>
    <w:tmpl w:val="BA26FA36"/>
    <w:lvl w:ilvl="0" w:tplc="0F323F74">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9B54CAB"/>
    <w:multiLevelType w:val="hybridMultilevel"/>
    <w:tmpl w:val="FA8099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5" w15:restartNumberingAfterBreak="0">
    <w:nsid w:val="5C143934"/>
    <w:multiLevelType w:val="multilevel"/>
    <w:tmpl w:val="D5A00CA0"/>
    <w:lvl w:ilvl="0">
      <w:start w:val="1"/>
      <w:numFmt w:val="decimal"/>
      <w:lvlText w:val="%1."/>
      <w:lvlJc w:val="left"/>
      <w:pPr>
        <w:ind w:left="1004" w:hanging="360"/>
      </w:pPr>
      <w:rPr>
        <w:i w:val="0"/>
        <w:color w:val="auto"/>
      </w:rPr>
    </w:lvl>
    <w:lvl w:ilvl="1">
      <w:start w:val="10"/>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116"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7" w15:restartNumberingAfterBreak="0">
    <w:nsid w:val="5E146CFA"/>
    <w:multiLevelType w:val="hybridMultilevel"/>
    <w:tmpl w:val="0234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F952277"/>
    <w:multiLevelType w:val="hybridMultilevel"/>
    <w:tmpl w:val="625AA746"/>
    <w:lvl w:ilvl="0" w:tplc="E4ECC710">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9" w15:restartNumberingAfterBreak="0">
    <w:nsid w:val="609B774A"/>
    <w:multiLevelType w:val="hybridMultilevel"/>
    <w:tmpl w:val="F312C47E"/>
    <w:lvl w:ilvl="0" w:tplc="A94651F6">
      <w:start w:val="1"/>
      <w:numFmt w:val="decimal"/>
      <w:lvlText w:val="%1)"/>
      <w:lvlJc w:val="left"/>
      <w:pPr>
        <w:ind w:left="720" w:hanging="360"/>
      </w:pPr>
      <w:rPr>
        <w:rFonts w:ascii="Segoe UI" w:eastAsia="Times New Roman" w:hAnsi="Segoe UI" w:cs="Segoe U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0CF21B6"/>
    <w:multiLevelType w:val="hybridMultilevel"/>
    <w:tmpl w:val="377A8D62"/>
    <w:lvl w:ilvl="0" w:tplc="F9B41036">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167730F"/>
    <w:multiLevelType w:val="hybridMultilevel"/>
    <w:tmpl w:val="CDCEF628"/>
    <w:lvl w:ilvl="0" w:tplc="58761E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23" w15:restartNumberingAfterBreak="0">
    <w:nsid w:val="645F4B42"/>
    <w:multiLevelType w:val="hybridMultilevel"/>
    <w:tmpl w:val="B848575E"/>
    <w:lvl w:ilvl="0" w:tplc="6680A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50F3ABF"/>
    <w:multiLevelType w:val="hybridMultilevel"/>
    <w:tmpl w:val="C39026D6"/>
    <w:lvl w:ilvl="0" w:tplc="1764BD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5622451"/>
    <w:multiLevelType w:val="hybridMultilevel"/>
    <w:tmpl w:val="EA463F12"/>
    <w:lvl w:ilvl="0" w:tplc="F7867480">
      <w:start w:val="1"/>
      <w:numFmt w:val="decimal"/>
      <w:lvlText w:val="%1)"/>
      <w:lvlJc w:val="left"/>
      <w:pPr>
        <w:ind w:left="720" w:hanging="360"/>
      </w:pPr>
      <w:rPr>
        <w:rFonts w:ascii="Calibri" w:eastAsia="Calibri"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66A5276D"/>
    <w:multiLevelType w:val="hybridMultilevel"/>
    <w:tmpl w:val="69821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28" w15:restartNumberingAfterBreak="0">
    <w:nsid w:val="67E86F00"/>
    <w:multiLevelType w:val="hybridMultilevel"/>
    <w:tmpl w:val="E1D6798E"/>
    <w:lvl w:ilvl="0" w:tplc="B5DAE230">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2053DF"/>
    <w:multiLevelType w:val="multilevel"/>
    <w:tmpl w:val="940AB3DA"/>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8460A85"/>
    <w:multiLevelType w:val="hybridMultilevel"/>
    <w:tmpl w:val="894C89F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15:restartNumberingAfterBreak="0">
    <w:nsid w:val="68956287"/>
    <w:multiLevelType w:val="hybridMultilevel"/>
    <w:tmpl w:val="F1A28792"/>
    <w:lvl w:ilvl="0" w:tplc="6EC4D2C8">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2" w15:restartNumberingAfterBreak="0">
    <w:nsid w:val="689B5EB8"/>
    <w:multiLevelType w:val="multilevel"/>
    <w:tmpl w:val="F744A5D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3" w15:restartNumberingAfterBreak="0">
    <w:nsid w:val="69DF4ADD"/>
    <w:multiLevelType w:val="hybridMultilevel"/>
    <w:tmpl w:val="A14C511E"/>
    <w:lvl w:ilvl="0" w:tplc="6A42BF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B055E19"/>
    <w:multiLevelType w:val="multilevel"/>
    <w:tmpl w:val="E752D9E6"/>
    <w:name w:val="WW8Num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077"/>
        </w:tabs>
        <w:ind w:left="1077" w:hanging="397"/>
      </w:pPr>
      <w:rPr>
        <w:rFonts w:ascii="Segoe UI" w:eastAsia="Times New Roman" w:hAnsi="Segoe UI" w:cs="Segoe UI"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tabs>
          <w:tab w:val="num" w:pos="1474"/>
        </w:tabs>
        <w:ind w:left="1474" w:hanging="453"/>
      </w:pPr>
      <w:rPr>
        <w:rFonts w:cs="Times New Roman" w:hint="default"/>
      </w:rPr>
    </w:lvl>
    <w:lvl w:ilvl="4">
      <w:start w:val="1"/>
      <w:numFmt w:val="decimal"/>
      <w:lvlText w:val="%5)"/>
      <w:lvlJc w:val="left"/>
      <w:pPr>
        <w:tabs>
          <w:tab w:val="num" w:pos="1021"/>
        </w:tabs>
        <w:ind w:left="1021" w:hanging="341"/>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6E237D0E"/>
    <w:multiLevelType w:val="multilevel"/>
    <w:tmpl w:val="D1900F48"/>
    <w:lvl w:ilvl="0">
      <w:start w:val="1"/>
      <w:numFmt w:val="decimal"/>
      <w:lvlText w:val="%1."/>
      <w:lvlJc w:val="left"/>
      <w:pPr>
        <w:ind w:left="570" w:hanging="570"/>
      </w:pPr>
      <w:rPr>
        <w:rFonts w:hint="default"/>
      </w:rPr>
    </w:lvl>
    <w:lvl w:ilvl="1">
      <w:start w:val="1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6E2D0245"/>
    <w:multiLevelType w:val="hybridMultilevel"/>
    <w:tmpl w:val="135E84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F793740"/>
    <w:multiLevelType w:val="multilevel"/>
    <w:tmpl w:val="86502334"/>
    <w:name w:val="WW8Num372"/>
    <w:lvl w:ilvl="0">
      <w:start w:val="4"/>
      <w:numFmt w:val="upperRoman"/>
      <w:suff w:val="nothing"/>
      <w:lvlText w:val="%1."/>
      <w:lvlJc w:val="left"/>
      <w:pPr>
        <w:ind w:left="0" w:firstLine="0"/>
      </w:pPr>
      <w:rPr>
        <w:rFonts w:hint="default"/>
        <w:b w:val="0"/>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38" w15:restartNumberingAfterBreak="0">
    <w:nsid w:val="7023366F"/>
    <w:multiLevelType w:val="hybridMultilevel"/>
    <w:tmpl w:val="13945F76"/>
    <w:lvl w:ilvl="0" w:tplc="ADE6E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0506A9B"/>
    <w:multiLevelType w:val="hybridMultilevel"/>
    <w:tmpl w:val="37A63752"/>
    <w:lvl w:ilvl="0" w:tplc="F35EEF1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72184AE7"/>
    <w:multiLevelType w:val="hybridMultilevel"/>
    <w:tmpl w:val="81CCDF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22E1E5F"/>
    <w:multiLevelType w:val="hybridMultilevel"/>
    <w:tmpl w:val="A75029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43" w15:restartNumberingAfterBreak="0">
    <w:nsid w:val="728E7111"/>
    <w:multiLevelType w:val="multilevel"/>
    <w:tmpl w:val="FA8A28C0"/>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color w:val="0070C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4" w15:restartNumberingAfterBreak="0">
    <w:nsid w:val="74B40077"/>
    <w:multiLevelType w:val="hybridMultilevel"/>
    <w:tmpl w:val="CE289090"/>
    <w:lvl w:ilvl="0" w:tplc="898649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5" w15:restartNumberingAfterBreak="0">
    <w:nsid w:val="755E715E"/>
    <w:multiLevelType w:val="hybridMultilevel"/>
    <w:tmpl w:val="7D0CA128"/>
    <w:lvl w:ilvl="0" w:tplc="E982B0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7B36AB1"/>
    <w:multiLevelType w:val="hybridMultilevel"/>
    <w:tmpl w:val="94AE5F10"/>
    <w:lvl w:ilvl="0" w:tplc="6EB807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85770AD"/>
    <w:multiLevelType w:val="hybridMultilevel"/>
    <w:tmpl w:val="FCA27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92D0F22"/>
    <w:multiLevelType w:val="hybridMultilevel"/>
    <w:tmpl w:val="AABC5EF4"/>
    <w:lvl w:ilvl="0" w:tplc="4D1A435C">
      <w:start w:val="1"/>
      <w:numFmt w:val="decimal"/>
      <w:lvlText w:val="%1."/>
      <w:lvlJc w:val="left"/>
      <w:pPr>
        <w:tabs>
          <w:tab w:val="num" w:pos="720"/>
        </w:tabs>
        <w:ind w:left="720" w:hanging="360"/>
      </w:pPr>
      <w:rPr>
        <w:rFonts w:ascii="Calibri" w:eastAsia="Times New Roman" w:hAnsi="Calibri" w:cs="Arial" w:hint="default"/>
        <w:b w:val="0"/>
      </w:rPr>
    </w:lvl>
    <w:lvl w:ilvl="1" w:tplc="8912F822">
      <w:start w:val="1"/>
      <w:numFmt w:val="lowerLetter"/>
      <w:lvlText w:val="%2)"/>
      <w:lvlJc w:val="left"/>
      <w:pPr>
        <w:tabs>
          <w:tab w:val="num" w:pos="1437"/>
        </w:tabs>
        <w:ind w:left="1437" w:hanging="357"/>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7ADC298F"/>
    <w:multiLevelType w:val="multilevel"/>
    <w:tmpl w:val="15B40D0A"/>
    <w:lvl w:ilvl="0">
      <w:start w:val="2"/>
      <w:numFmt w:val="decimal"/>
      <w:lvlText w:val="%1."/>
      <w:lvlJc w:val="left"/>
      <w:pPr>
        <w:ind w:left="360" w:hanging="360"/>
      </w:pPr>
      <w:rPr>
        <w:rFonts w:eastAsia="Times New Roman" w:hint="default"/>
      </w:rPr>
    </w:lvl>
    <w:lvl w:ilvl="1">
      <w:start w:val="1"/>
      <w:numFmt w:val="decimal"/>
      <w:lvlText w:val="%1.%2)"/>
      <w:lvlJc w:val="left"/>
      <w:pPr>
        <w:ind w:left="1146" w:hanging="72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2358" w:hanging="108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570" w:hanging="144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150" w15:restartNumberingAfterBreak="0">
    <w:nsid w:val="7B5A7BB3"/>
    <w:multiLevelType w:val="hybridMultilevel"/>
    <w:tmpl w:val="9516E448"/>
    <w:lvl w:ilvl="0" w:tplc="D1DA2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52"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3" w15:restartNumberingAfterBreak="0">
    <w:nsid w:val="7F953EC2"/>
    <w:multiLevelType w:val="hybridMultilevel"/>
    <w:tmpl w:val="95B83D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FF11714"/>
    <w:multiLevelType w:val="multilevel"/>
    <w:tmpl w:val="3654801E"/>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1"/>
  </w:num>
  <w:num w:numId="2">
    <w:abstractNumId w:val="72"/>
  </w:num>
  <w:num w:numId="3">
    <w:abstractNumId w:val="93"/>
  </w:num>
  <w:num w:numId="4">
    <w:abstractNumId w:val="116"/>
    <w:lvlOverride w:ilvl="0">
      <w:startOverride w:val="1"/>
    </w:lvlOverride>
  </w:num>
  <w:num w:numId="5">
    <w:abstractNumId w:val="85"/>
    <w:lvlOverride w:ilvl="0">
      <w:startOverride w:val="1"/>
    </w:lvlOverride>
  </w:num>
  <w:num w:numId="6">
    <w:abstractNumId w:val="55"/>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2"/>
  </w:num>
  <w:num w:numId="11">
    <w:abstractNumId w:val="75"/>
  </w:num>
  <w:num w:numId="12">
    <w:abstractNumId w:val="116"/>
  </w:num>
  <w:num w:numId="13">
    <w:abstractNumId w:val="85"/>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48"/>
  </w:num>
  <w:num w:numId="17">
    <w:abstractNumId w:val="70"/>
  </w:num>
  <w:num w:numId="18">
    <w:abstractNumId w:val="92"/>
  </w:num>
  <w:num w:numId="19">
    <w:abstractNumId w:val="152"/>
  </w:num>
  <w:num w:numId="20">
    <w:abstractNumId w:val="100"/>
  </w:num>
  <w:num w:numId="21">
    <w:abstractNumId w:val="69"/>
  </w:num>
  <w:num w:numId="22">
    <w:abstractNumId w:val="89"/>
  </w:num>
  <w:num w:numId="23">
    <w:abstractNumId w:val="84"/>
  </w:num>
  <w:num w:numId="24">
    <w:abstractNumId w:val="108"/>
  </w:num>
  <w:num w:numId="25">
    <w:abstractNumId w:val="32"/>
  </w:num>
  <w:num w:numId="26">
    <w:abstractNumId w:val="86"/>
  </w:num>
  <w:num w:numId="27">
    <w:abstractNumId w:val="99"/>
  </w:num>
  <w:num w:numId="28">
    <w:abstractNumId w:val="61"/>
  </w:num>
  <w:num w:numId="29">
    <w:abstractNumId w:val="87"/>
  </w:num>
  <w:num w:numId="30">
    <w:abstractNumId w:val="52"/>
  </w:num>
  <w:num w:numId="31">
    <w:abstractNumId w:val="62"/>
  </w:num>
  <w:num w:numId="32">
    <w:abstractNumId w:val="107"/>
  </w:num>
  <w:num w:numId="33">
    <w:abstractNumId w:val="43"/>
  </w:num>
  <w:num w:numId="34">
    <w:abstractNumId w:val="118"/>
  </w:num>
  <w:num w:numId="35">
    <w:abstractNumId w:val="33"/>
  </w:num>
  <w:num w:numId="36">
    <w:abstractNumId w:val="145"/>
  </w:num>
  <w:num w:numId="37">
    <w:abstractNumId w:val="77"/>
  </w:num>
  <w:num w:numId="38">
    <w:abstractNumId w:val="136"/>
  </w:num>
  <w:num w:numId="39">
    <w:abstractNumId w:val="73"/>
  </w:num>
  <w:num w:numId="40">
    <w:abstractNumId w:val="34"/>
  </w:num>
  <w:num w:numId="41">
    <w:abstractNumId w:val="105"/>
  </w:num>
  <w:num w:numId="42">
    <w:abstractNumId w:val="153"/>
  </w:num>
  <w:num w:numId="43">
    <w:abstractNumId w:val="88"/>
  </w:num>
  <w:num w:numId="44">
    <w:abstractNumId w:val="36"/>
  </w:num>
  <w:num w:numId="45">
    <w:abstractNumId w:val="39"/>
  </w:num>
  <w:num w:numId="46">
    <w:abstractNumId w:val="120"/>
  </w:num>
  <w:num w:numId="47">
    <w:abstractNumId w:val="131"/>
  </w:num>
  <w:num w:numId="48">
    <w:abstractNumId w:val="40"/>
  </w:num>
  <w:num w:numId="49">
    <w:abstractNumId w:val="80"/>
  </w:num>
  <w:num w:numId="50">
    <w:abstractNumId w:val="119"/>
  </w:num>
  <w:num w:numId="51">
    <w:abstractNumId w:val="37"/>
  </w:num>
  <w:num w:numId="52">
    <w:abstractNumId w:val="51"/>
  </w:num>
  <w:num w:numId="53">
    <w:abstractNumId w:val="96"/>
  </w:num>
  <w:num w:numId="54">
    <w:abstractNumId w:val="150"/>
  </w:num>
  <w:num w:numId="55">
    <w:abstractNumId w:val="143"/>
  </w:num>
  <w:num w:numId="56">
    <w:abstractNumId w:val="135"/>
  </w:num>
  <w:num w:numId="57">
    <w:abstractNumId w:val="98"/>
  </w:num>
  <w:num w:numId="58">
    <w:abstractNumId w:val="149"/>
  </w:num>
  <w:num w:numId="59">
    <w:abstractNumId w:val="129"/>
  </w:num>
  <w:num w:numId="60">
    <w:abstractNumId w:val="121"/>
  </w:num>
  <w:num w:numId="61">
    <w:abstractNumId w:val="154"/>
  </w:num>
  <w:num w:numId="62">
    <w:abstractNumId w:val="123"/>
  </w:num>
  <w:num w:numId="63">
    <w:abstractNumId w:val="132"/>
  </w:num>
  <w:num w:numId="64">
    <w:abstractNumId w:val="109"/>
  </w:num>
  <w:num w:numId="65">
    <w:abstractNumId w:val="54"/>
  </w:num>
  <w:num w:numId="66">
    <w:abstractNumId w:val="144"/>
  </w:num>
  <w:num w:numId="67">
    <w:abstractNumId w:val="71"/>
  </w:num>
  <w:num w:numId="68">
    <w:abstractNumId w:val="124"/>
  </w:num>
  <w:num w:numId="69">
    <w:abstractNumId w:val="67"/>
  </w:num>
  <w:num w:numId="70">
    <w:abstractNumId w:val="106"/>
  </w:num>
  <w:num w:numId="71">
    <w:abstractNumId w:val="23"/>
  </w:num>
  <w:num w:numId="72">
    <w:abstractNumId w:val="78"/>
  </w:num>
  <w:num w:numId="73">
    <w:abstractNumId w:val="141"/>
  </w:num>
  <w:num w:numId="74">
    <w:abstractNumId w:val="65"/>
  </w:num>
  <w:num w:numId="75">
    <w:abstractNumId w:val="140"/>
  </w:num>
  <w:num w:numId="76">
    <w:abstractNumId w:val="104"/>
  </w:num>
  <w:num w:numId="77">
    <w:abstractNumId w:val="101"/>
  </w:num>
  <w:num w:numId="78">
    <w:abstractNumId w:val="138"/>
  </w:num>
  <w:num w:numId="79">
    <w:abstractNumId w:val="91"/>
  </w:num>
  <w:num w:numId="80">
    <w:abstractNumId w:val="64"/>
  </w:num>
  <w:num w:numId="81">
    <w:abstractNumId w:val="41"/>
  </w:num>
  <w:num w:numId="82">
    <w:abstractNumId w:val="128"/>
  </w:num>
  <w:num w:numId="83">
    <w:abstractNumId w:val="137"/>
  </w:num>
  <w:num w:numId="84">
    <w:abstractNumId w:val="3"/>
  </w:num>
  <w:num w:numId="85">
    <w:abstractNumId w:val="0"/>
  </w:num>
  <w:num w:numId="86">
    <w:abstractNumId w:val="4"/>
  </w:num>
  <w:num w:numId="87">
    <w:abstractNumId w:val="2"/>
  </w:num>
  <w:num w:numId="88">
    <w:abstractNumId w:val="146"/>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3"/>
  </w:num>
  <w:num w:numId="108">
    <w:abstractNumId w:val="50"/>
  </w:num>
  <w:num w:numId="109">
    <w:abstractNumId w:val="81"/>
  </w:num>
  <w:num w:numId="110">
    <w:abstractNumId w:val="114"/>
  </w:num>
  <w:num w:numId="111">
    <w:abstractNumId w:val="46"/>
  </w:num>
  <w:num w:numId="112">
    <w:abstractNumId w:val="130"/>
  </w:num>
  <w:num w:numId="113">
    <w:abstractNumId w:val="147"/>
  </w:num>
  <w:num w:numId="114">
    <w:abstractNumId w:val="110"/>
  </w:num>
  <w:num w:numId="115">
    <w:abstractNumId w:val="95"/>
  </w:num>
  <w:num w:numId="116">
    <w:abstractNumId w:val="56"/>
  </w:num>
  <w:num w:numId="117">
    <w:abstractNumId w:val="102"/>
  </w:num>
  <w:num w:numId="118">
    <w:abstractNumId w:val="117"/>
  </w:num>
  <w:num w:numId="119">
    <w:abstractNumId w:val="126"/>
  </w:num>
  <w:num w:numId="120">
    <w:abstractNumId w:val="47"/>
  </w:num>
  <w:num w:numId="121">
    <w:abstractNumId w:val="134"/>
  </w:num>
  <w:num w:numId="122">
    <w:abstractNumId w:val="79"/>
  </w:num>
  <w:num w:numId="123">
    <w:abstractNumId w:val="113"/>
  </w:num>
  <w:num w:numId="124">
    <w:abstractNumId w:val="112"/>
  </w:num>
  <w:num w:numId="125">
    <w:abstractNumId w:val="59"/>
  </w:num>
  <w:num w:numId="126">
    <w:abstractNumId w:val="60"/>
  </w:num>
  <w:num w:numId="127">
    <w:abstractNumId w:val="29"/>
    <w:lvlOverride w:ilvl="0">
      <w:startOverride w:val="1"/>
    </w:lvlOverride>
  </w:num>
  <w:num w:numId="128">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6"/>
  </w:num>
  <w:num w:numId="130">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1ABC"/>
    <w:rsid w:val="0000304C"/>
    <w:rsid w:val="0000353E"/>
    <w:rsid w:val="000046D1"/>
    <w:rsid w:val="000049A9"/>
    <w:rsid w:val="00006124"/>
    <w:rsid w:val="000070C8"/>
    <w:rsid w:val="00007A7B"/>
    <w:rsid w:val="00007B81"/>
    <w:rsid w:val="00007B8A"/>
    <w:rsid w:val="000101A8"/>
    <w:rsid w:val="000101BE"/>
    <w:rsid w:val="000108D2"/>
    <w:rsid w:val="00011AC1"/>
    <w:rsid w:val="00012667"/>
    <w:rsid w:val="0001275C"/>
    <w:rsid w:val="00014996"/>
    <w:rsid w:val="000165B5"/>
    <w:rsid w:val="000167A9"/>
    <w:rsid w:val="00016AD5"/>
    <w:rsid w:val="00020090"/>
    <w:rsid w:val="0002086B"/>
    <w:rsid w:val="000208F7"/>
    <w:rsid w:val="00021371"/>
    <w:rsid w:val="00022631"/>
    <w:rsid w:val="0002266C"/>
    <w:rsid w:val="00023BF3"/>
    <w:rsid w:val="0002701C"/>
    <w:rsid w:val="00031638"/>
    <w:rsid w:val="000324E0"/>
    <w:rsid w:val="00032950"/>
    <w:rsid w:val="00033482"/>
    <w:rsid w:val="0003392F"/>
    <w:rsid w:val="000343F7"/>
    <w:rsid w:val="00034ABA"/>
    <w:rsid w:val="00035C58"/>
    <w:rsid w:val="00037763"/>
    <w:rsid w:val="00037C4C"/>
    <w:rsid w:val="00040949"/>
    <w:rsid w:val="00040BF5"/>
    <w:rsid w:val="000412AF"/>
    <w:rsid w:val="00042884"/>
    <w:rsid w:val="000437A2"/>
    <w:rsid w:val="0004459B"/>
    <w:rsid w:val="000446D3"/>
    <w:rsid w:val="00044AD6"/>
    <w:rsid w:val="00044C2D"/>
    <w:rsid w:val="0004609A"/>
    <w:rsid w:val="000462C9"/>
    <w:rsid w:val="0004786E"/>
    <w:rsid w:val="00047AD1"/>
    <w:rsid w:val="00050017"/>
    <w:rsid w:val="00051F88"/>
    <w:rsid w:val="00052E4A"/>
    <w:rsid w:val="0005595D"/>
    <w:rsid w:val="00056A77"/>
    <w:rsid w:val="0005758B"/>
    <w:rsid w:val="0006043A"/>
    <w:rsid w:val="00061618"/>
    <w:rsid w:val="00062D5C"/>
    <w:rsid w:val="000648A5"/>
    <w:rsid w:val="000661C4"/>
    <w:rsid w:val="00067CC0"/>
    <w:rsid w:val="00070550"/>
    <w:rsid w:val="00072257"/>
    <w:rsid w:val="00072AB3"/>
    <w:rsid w:val="00072AF3"/>
    <w:rsid w:val="00073C52"/>
    <w:rsid w:val="0007414D"/>
    <w:rsid w:val="00074AE7"/>
    <w:rsid w:val="00075897"/>
    <w:rsid w:val="00075CA9"/>
    <w:rsid w:val="0007710B"/>
    <w:rsid w:val="000777B9"/>
    <w:rsid w:val="000805BE"/>
    <w:rsid w:val="00080758"/>
    <w:rsid w:val="00080FCB"/>
    <w:rsid w:val="000839AA"/>
    <w:rsid w:val="00083AE3"/>
    <w:rsid w:val="00084BE8"/>
    <w:rsid w:val="0008538F"/>
    <w:rsid w:val="00085AFD"/>
    <w:rsid w:val="0008693F"/>
    <w:rsid w:val="00090549"/>
    <w:rsid w:val="0009119E"/>
    <w:rsid w:val="00091424"/>
    <w:rsid w:val="000936D7"/>
    <w:rsid w:val="00093F22"/>
    <w:rsid w:val="000949F2"/>
    <w:rsid w:val="00094C59"/>
    <w:rsid w:val="00096324"/>
    <w:rsid w:val="000964A3"/>
    <w:rsid w:val="0009663D"/>
    <w:rsid w:val="000A0B0B"/>
    <w:rsid w:val="000A0B6E"/>
    <w:rsid w:val="000A17BC"/>
    <w:rsid w:val="000A3395"/>
    <w:rsid w:val="000A3E59"/>
    <w:rsid w:val="000A4766"/>
    <w:rsid w:val="000A4917"/>
    <w:rsid w:val="000A4E3C"/>
    <w:rsid w:val="000A560F"/>
    <w:rsid w:val="000A591D"/>
    <w:rsid w:val="000A5BCD"/>
    <w:rsid w:val="000A67AA"/>
    <w:rsid w:val="000A783C"/>
    <w:rsid w:val="000B143D"/>
    <w:rsid w:val="000B18E2"/>
    <w:rsid w:val="000B2525"/>
    <w:rsid w:val="000B2735"/>
    <w:rsid w:val="000B479F"/>
    <w:rsid w:val="000B4936"/>
    <w:rsid w:val="000B5F6A"/>
    <w:rsid w:val="000B6A79"/>
    <w:rsid w:val="000B7ACB"/>
    <w:rsid w:val="000C0C12"/>
    <w:rsid w:val="000C0DE1"/>
    <w:rsid w:val="000C1016"/>
    <w:rsid w:val="000C1546"/>
    <w:rsid w:val="000C1DA8"/>
    <w:rsid w:val="000C353F"/>
    <w:rsid w:val="000C4DC1"/>
    <w:rsid w:val="000C549D"/>
    <w:rsid w:val="000C5AA3"/>
    <w:rsid w:val="000C6EFE"/>
    <w:rsid w:val="000C7EBA"/>
    <w:rsid w:val="000D00A8"/>
    <w:rsid w:val="000D0682"/>
    <w:rsid w:val="000D0761"/>
    <w:rsid w:val="000D128C"/>
    <w:rsid w:val="000D1CD4"/>
    <w:rsid w:val="000D39C6"/>
    <w:rsid w:val="000D40F5"/>
    <w:rsid w:val="000D752C"/>
    <w:rsid w:val="000E27DD"/>
    <w:rsid w:val="000E2E94"/>
    <w:rsid w:val="000E3927"/>
    <w:rsid w:val="000E3BB6"/>
    <w:rsid w:val="000E40B5"/>
    <w:rsid w:val="000E55D2"/>
    <w:rsid w:val="000E5858"/>
    <w:rsid w:val="000E6AA6"/>
    <w:rsid w:val="000E6D2E"/>
    <w:rsid w:val="000E7003"/>
    <w:rsid w:val="000E7136"/>
    <w:rsid w:val="000F007E"/>
    <w:rsid w:val="000F0E8D"/>
    <w:rsid w:val="000F1224"/>
    <w:rsid w:val="000F24F8"/>
    <w:rsid w:val="000F4FC6"/>
    <w:rsid w:val="000F546A"/>
    <w:rsid w:val="000F5850"/>
    <w:rsid w:val="000F64E4"/>
    <w:rsid w:val="000F6CDB"/>
    <w:rsid w:val="0010031F"/>
    <w:rsid w:val="00102399"/>
    <w:rsid w:val="001024D6"/>
    <w:rsid w:val="00102588"/>
    <w:rsid w:val="00102AB5"/>
    <w:rsid w:val="0010321B"/>
    <w:rsid w:val="0010428B"/>
    <w:rsid w:val="00104D66"/>
    <w:rsid w:val="00104DF7"/>
    <w:rsid w:val="00105F35"/>
    <w:rsid w:val="00106B2E"/>
    <w:rsid w:val="001071B4"/>
    <w:rsid w:val="001074F9"/>
    <w:rsid w:val="00107E78"/>
    <w:rsid w:val="00110404"/>
    <w:rsid w:val="00110ACE"/>
    <w:rsid w:val="00110CC1"/>
    <w:rsid w:val="00111A7B"/>
    <w:rsid w:val="00112468"/>
    <w:rsid w:val="001141CD"/>
    <w:rsid w:val="00114500"/>
    <w:rsid w:val="00114A73"/>
    <w:rsid w:val="00114B6D"/>
    <w:rsid w:val="00121879"/>
    <w:rsid w:val="0012267A"/>
    <w:rsid w:val="001226C8"/>
    <w:rsid w:val="0012382A"/>
    <w:rsid w:val="001308A6"/>
    <w:rsid w:val="001308CC"/>
    <w:rsid w:val="00131327"/>
    <w:rsid w:val="00133341"/>
    <w:rsid w:val="00134328"/>
    <w:rsid w:val="00136965"/>
    <w:rsid w:val="00136D95"/>
    <w:rsid w:val="00137A0E"/>
    <w:rsid w:val="00137BB4"/>
    <w:rsid w:val="00142A24"/>
    <w:rsid w:val="0014316C"/>
    <w:rsid w:val="0014329B"/>
    <w:rsid w:val="00144236"/>
    <w:rsid w:val="00144DAA"/>
    <w:rsid w:val="00147829"/>
    <w:rsid w:val="001503FA"/>
    <w:rsid w:val="001508DE"/>
    <w:rsid w:val="00151557"/>
    <w:rsid w:val="0015175A"/>
    <w:rsid w:val="00151B1C"/>
    <w:rsid w:val="00152131"/>
    <w:rsid w:val="0015289C"/>
    <w:rsid w:val="00153867"/>
    <w:rsid w:val="00153B3F"/>
    <w:rsid w:val="00156308"/>
    <w:rsid w:val="00157E93"/>
    <w:rsid w:val="0016040A"/>
    <w:rsid w:val="001629BC"/>
    <w:rsid w:val="0016388A"/>
    <w:rsid w:val="00163EE5"/>
    <w:rsid w:val="001660BC"/>
    <w:rsid w:val="001664B5"/>
    <w:rsid w:val="00166F45"/>
    <w:rsid w:val="0016780E"/>
    <w:rsid w:val="001701CF"/>
    <w:rsid w:val="00170359"/>
    <w:rsid w:val="00170E8E"/>
    <w:rsid w:val="00171FA1"/>
    <w:rsid w:val="00172416"/>
    <w:rsid w:val="00172B2B"/>
    <w:rsid w:val="00173111"/>
    <w:rsid w:val="00173B71"/>
    <w:rsid w:val="00173E2A"/>
    <w:rsid w:val="0017737A"/>
    <w:rsid w:val="0018089D"/>
    <w:rsid w:val="00180F9E"/>
    <w:rsid w:val="001826D2"/>
    <w:rsid w:val="00182B47"/>
    <w:rsid w:val="00183895"/>
    <w:rsid w:val="00183921"/>
    <w:rsid w:val="00184559"/>
    <w:rsid w:val="001850CB"/>
    <w:rsid w:val="001853DC"/>
    <w:rsid w:val="00186BB2"/>
    <w:rsid w:val="0019200F"/>
    <w:rsid w:val="00192456"/>
    <w:rsid w:val="001925C1"/>
    <w:rsid w:val="00193CF1"/>
    <w:rsid w:val="00193F3E"/>
    <w:rsid w:val="00193F43"/>
    <w:rsid w:val="001942D3"/>
    <w:rsid w:val="00194428"/>
    <w:rsid w:val="00194443"/>
    <w:rsid w:val="00194C19"/>
    <w:rsid w:val="00195069"/>
    <w:rsid w:val="00196AF7"/>
    <w:rsid w:val="0019733F"/>
    <w:rsid w:val="001A2C2C"/>
    <w:rsid w:val="001A4262"/>
    <w:rsid w:val="001A44E1"/>
    <w:rsid w:val="001A7521"/>
    <w:rsid w:val="001B0E4C"/>
    <w:rsid w:val="001B14F5"/>
    <w:rsid w:val="001B1B3E"/>
    <w:rsid w:val="001B1DE2"/>
    <w:rsid w:val="001B284B"/>
    <w:rsid w:val="001B2D61"/>
    <w:rsid w:val="001B4997"/>
    <w:rsid w:val="001B6914"/>
    <w:rsid w:val="001B6F6F"/>
    <w:rsid w:val="001B6F7D"/>
    <w:rsid w:val="001B796F"/>
    <w:rsid w:val="001C0987"/>
    <w:rsid w:val="001C09AA"/>
    <w:rsid w:val="001C13A9"/>
    <w:rsid w:val="001C13D8"/>
    <w:rsid w:val="001C1AD4"/>
    <w:rsid w:val="001C217B"/>
    <w:rsid w:val="001C2653"/>
    <w:rsid w:val="001C2BB5"/>
    <w:rsid w:val="001C369B"/>
    <w:rsid w:val="001C4CB1"/>
    <w:rsid w:val="001C5719"/>
    <w:rsid w:val="001C6BC8"/>
    <w:rsid w:val="001C71DB"/>
    <w:rsid w:val="001C75A5"/>
    <w:rsid w:val="001D3474"/>
    <w:rsid w:val="001D36FB"/>
    <w:rsid w:val="001D3702"/>
    <w:rsid w:val="001D447D"/>
    <w:rsid w:val="001D50DB"/>
    <w:rsid w:val="001D5A57"/>
    <w:rsid w:val="001D6751"/>
    <w:rsid w:val="001D6F9E"/>
    <w:rsid w:val="001D6FDA"/>
    <w:rsid w:val="001D7B46"/>
    <w:rsid w:val="001D7C11"/>
    <w:rsid w:val="001E02D8"/>
    <w:rsid w:val="001E052D"/>
    <w:rsid w:val="001E158D"/>
    <w:rsid w:val="001E2CA0"/>
    <w:rsid w:val="001E37F9"/>
    <w:rsid w:val="001E39C1"/>
    <w:rsid w:val="001E3CE3"/>
    <w:rsid w:val="001E40A2"/>
    <w:rsid w:val="001E4A26"/>
    <w:rsid w:val="001E6906"/>
    <w:rsid w:val="001E7ECD"/>
    <w:rsid w:val="001F0819"/>
    <w:rsid w:val="001F0D37"/>
    <w:rsid w:val="001F193A"/>
    <w:rsid w:val="001F20D4"/>
    <w:rsid w:val="001F21A9"/>
    <w:rsid w:val="001F2917"/>
    <w:rsid w:val="001F5BD9"/>
    <w:rsid w:val="001F62C5"/>
    <w:rsid w:val="001F7135"/>
    <w:rsid w:val="001F7636"/>
    <w:rsid w:val="001F7D9E"/>
    <w:rsid w:val="00200205"/>
    <w:rsid w:val="00200807"/>
    <w:rsid w:val="002023EB"/>
    <w:rsid w:val="00202F9E"/>
    <w:rsid w:val="00203200"/>
    <w:rsid w:val="00203442"/>
    <w:rsid w:val="00203E5C"/>
    <w:rsid w:val="00203EBA"/>
    <w:rsid w:val="0020425B"/>
    <w:rsid w:val="00204BD7"/>
    <w:rsid w:val="002059D6"/>
    <w:rsid w:val="00205BA9"/>
    <w:rsid w:val="0021105C"/>
    <w:rsid w:val="00212DCC"/>
    <w:rsid w:val="00213762"/>
    <w:rsid w:val="002148DC"/>
    <w:rsid w:val="002152C2"/>
    <w:rsid w:val="002156A0"/>
    <w:rsid w:val="00215D61"/>
    <w:rsid w:val="0021600B"/>
    <w:rsid w:val="00217D33"/>
    <w:rsid w:val="00220B70"/>
    <w:rsid w:val="00222307"/>
    <w:rsid w:val="00222769"/>
    <w:rsid w:val="0022346E"/>
    <w:rsid w:val="00223A65"/>
    <w:rsid w:val="0022426A"/>
    <w:rsid w:val="00224661"/>
    <w:rsid w:val="00226CF6"/>
    <w:rsid w:val="00226F7D"/>
    <w:rsid w:val="00227AEA"/>
    <w:rsid w:val="00227B2D"/>
    <w:rsid w:val="00227B62"/>
    <w:rsid w:val="0023022A"/>
    <w:rsid w:val="00231191"/>
    <w:rsid w:val="00231ADF"/>
    <w:rsid w:val="002325BF"/>
    <w:rsid w:val="00233D39"/>
    <w:rsid w:val="00233F5E"/>
    <w:rsid w:val="0023419B"/>
    <w:rsid w:val="00237651"/>
    <w:rsid w:val="0023785A"/>
    <w:rsid w:val="00237F2A"/>
    <w:rsid w:val="0024557D"/>
    <w:rsid w:val="0024595C"/>
    <w:rsid w:val="00246605"/>
    <w:rsid w:val="00246BCF"/>
    <w:rsid w:val="0024778C"/>
    <w:rsid w:val="002502CF"/>
    <w:rsid w:val="0025090E"/>
    <w:rsid w:val="00250D21"/>
    <w:rsid w:val="00251D45"/>
    <w:rsid w:val="002528A5"/>
    <w:rsid w:val="00252A9B"/>
    <w:rsid w:val="00253A5B"/>
    <w:rsid w:val="00253B55"/>
    <w:rsid w:val="00254412"/>
    <w:rsid w:val="00254C7E"/>
    <w:rsid w:val="00256D9E"/>
    <w:rsid w:val="00256DD7"/>
    <w:rsid w:val="00257504"/>
    <w:rsid w:val="00257AE3"/>
    <w:rsid w:val="00260A14"/>
    <w:rsid w:val="0026104A"/>
    <w:rsid w:val="00263551"/>
    <w:rsid w:val="00263686"/>
    <w:rsid w:val="002653F4"/>
    <w:rsid w:val="0026634C"/>
    <w:rsid w:val="002664E6"/>
    <w:rsid w:val="002671D0"/>
    <w:rsid w:val="002723BC"/>
    <w:rsid w:val="0027361E"/>
    <w:rsid w:val="00274811"/>
    <w:rsid w:val="00274BA4"/>
    <w:rsid w:val="00274D9E"/>
    <w:rsid w:val="0027525C"/>
    <w:rsid w:val="00276AD9"/>
    <w:rsid w:val="0028061E"/>
    <w:rsid w:val="0028119B"/>
    <w:rsid w:val="00282958"/>
    <w:rsid w:val="002835BE"/>
    <w:rsid w:val="002839AC"/>
    <w:rsid w:val="00283EC9"/>
    <w:rsid w:val="0028429F"/>
    <w:rsid w:val="00285AA7"/>
    <w:rsid w:val="0028724B"/>
    <w:rsid w:val="002877B4"/>
    <w:rsid w:val="00287C6E"/>
    <w:rsid w:val="00291213"/>
    <w:rsid w:val="00292C8A"/>
    <w:rsid w:val="002932B3"/>
    <w:rsid w:val="002935F4"/>
    <w:rsid w:val="00294438"/>
    <w:rsid w:val="002953D4"/>
    <w:rsid w:val="002960B7"/>
    <w:rsid w:val="00296399"/>
    <w:rsid w:val="002976B0"/>
    <w:rsid w:val="002A0C52"/>
    <w:rsid w:val="002A242D"/>
    <w:rsid w:val="002A6C0D"/>
    <w:rsid w:val="002A6EE8"/>
    <w:rsid w:val="002A7934"/>
    <w:rsid w:val="002B08D0"/>
    <w:rsid w:val="002B25B5"/>
    <w:rsid w:val="002B4804"/>
    <w:rsid w:val="002B7C34"/>
    <w:rsid w:val="002B7C66"/>
    <w:rsid w:val="002B7F40"/>
    <w:rsid w:val="002C0339"/>
    <w:rsid w:val="002C0645"/>
    <w:rsid w:val="002C0FBA"/>
    <w:rsid w:val="002C13DE"/>
    <w:rsid w:val="002C1BCD"/>
    <w:rsid w:val="002C2840"/>
    <w:rsid w:val="002C30FB"/>
    <w:rsid w:val="002C334E"/>
    <w:rsid w:val="002C3A8A"/>
    <w:rsid w:val="002C621B"/>
    <w:rsid w:val="002C7744"/>
    <w:rsid w:val="002D030F"/>
    <w:rsid w:val="002D0DA8"/>
    <w:rsid w:val="002D1F34"/>
    <w:rsid w:val="002D3514"/>
    <w:rsid w:val="002D4477"/>
    <w:rsid w:val="002D527E"/>
    <w:rsid w:val="002D5746"/>
    <w:rsid w:val="002D6CD9"/>
    <w:rsid w:val="002D6EE5"/>
    <w:rsid w:val="002D6F9E"/>
    <w:rsid w:val="002D74C4"/>
    <w:rsid w:val="002D788A"/>
    <w:rsid w:val="002E0273"/>
    <w:rsid w:val="002E1FD3"/>
    <w:rsid w:val="002E212A"/>
    <w:rsid w:val="002E230C"/>
    <w:rsid w:val="002E30DC"/>
    <w:rsid w:val="002E3C62"/>
    <w:rsid w:val="002E40D4"/>
    <w:rsid w:val="002E4779"/>
    <w:rsid w:val="002E5C23"/>
    <w:rsid w:val="002E6100"/>
    <w:rsid w:val="002E67C4"/>
    <w:rsid w:val="002E6DC0"/>
    <w:rsid w:val="002E7492"/>
    <w:rsid w:val="002E789E"/>
    <w:rsid w:val="002E7CD9"/>
    <w:rsid w:val="002F1097"/>
    <w:rsid w:val="002F1B0F"/>
    <w:rsid w:val="002F2323"/>
    <w:rsid w:val="002F2C88"/>
    <w:rsid w:val="002F3125"/>
    <w:rsid w:val="002F41A6"/>
    <w:rsid w:val="002F5D9A"/>
    <w:rsid w:val="002F61E8"/>
    <w:rsid w:val="002F7EEB"/>
    <w:rsid w:val="00301359"/>
    <w:rsid w:val="0030166B"/>
    <w:rsid w:val="003025FB"/>
    <w:rsid w:val="00302A90"/>
    <w:rsid w:val="0030397F"/>
    <w:rsid w:val="00303C0D"/>
    <w:rsid w:val="00304610"/>
    <w:rsid w:val="00304A51"/>
    <w:rsid w:val="00304D25"/>
    <w:rsid w:val="00304F6C"/>
    <w:rsid w:val="00305AA6"/>
    <w:rsid w:val="00310CFB"/>
    <w:rsid w:val="00311710"/>
    <w:rsid w:val="00312360"/>
    <w:rsid w:val="00312A32"/>
    <w:rsid w:val="00313817"/>
    <w:rsid w:val="003142FA"/>
    <w:rsid w:val="00314C35"/>
    <w:rsid w:val="003154F7"/>
    <w:rsid w:val="00315F6F"/>
    <w:rsid w:val="003168D8"/>
    <w:rsid w:val="00316C7A"/>
    <w:rsid w:val="00317043"/>
    <w:rsid w:val="0032222A"/>
    <w:rsid w:val="00322D8D"/>
    <w:rsid w:val="00323CFA"/>
    <w:rsid w:val="00324257"/>
    <w:rsid w:val="00324BAD"/>
    <w:rsid w:val="00324EEC"/>
    <w:rsid w:val="00325C5F"/>
    <w:rsid w:val="00327D64"/>
    <w:rsid w:val="003302A4"/>
    <w:rsid w:val="00330F00"/>
    <w:rsid w:val="0033120B"/>
    <w:rsid w:val="003318F5"/>
    <w:rsid w:val="00331D2A"/>
    <w:rsid w:val="003337E9"/>
    <w:rsid w:val="00335798"/>
    <w:rsid w:val="00335854"/>
    <w:rsid w:val="00335938"/>
    <w:rsid w:val="00335BCF"/>
    <w:rsid w:val="003379AD"/>
    <w:rsid w:val="0034093F"/>
    <w:rsid w:val="00342754"/>
    <w:rsid w:val="003436F0"/>
    <w:rsid w:val="00344501"/>
    <w:rsid w:val="00347B70"/>
    <w:rsid w:val="00347FEA"/>
    <w:rsid w:val="00350AD8"/>
    <w:rsid w:val="0035106C"/>
    <w:rsid w:val="00351D2F"/>
    <w:rsid w:val="003540DF"/>
    <w:rsid w:val="00355A7F"/>
    <w:rsid w:val="00356048"/>
    <w:rsid w:val="003575EA"/>
    <w:rsid w:val="0035773B"/>
    <w:rsid w:val="003615EC"/>
    <w:rsid w:val="00361A47"/>
    <w:rsid w:val="0036412E"/>
    <w:rsid w:val="003672E9"/>
    <w:rsid w:val="00372960"/>
    <w:rsid w:val="0037426A"/>
    <w:rsid w:val="003754CB"/>
    <w:rsid w:val="00375784"/>
    <w:rsid w:val="00377F07"/>
    <w:rsid w:val="003806DD"/>
    <w:rsid w:val="00382056"/>
    <w:rsid w:val="00384319"/>
    <w:rsid w:val="0038570E"/>
    <w:rsid w:val="00386349"/>
    <w:rsid w:val="00386581"/>
    <w:rsid w:val="003867B9"/>
    <w:rsid w:val="003869A4"/>
    <w:rsid w:val="00386DC2"/>
    <w:rsid w:val="00386E08"/>
    <w:rsid w:val="00387ACD"/>
    <w:rsid w:val="0039058B"/>
    <w:rsid w:val="003921BE"/>
    <w:rsid w:val="00392460"/>
    <w:rsid w:val="00392BF4"/>
    <w:rsid w:val="00392FD3"/>
    <w:rsid w:val="00393B9D"/>
    <w:rsid w:val="00394315"/>
    <w:rsid w:val="00394589"/>
    <w:rsid w:val="00394A25"/>
    <w:rsid w:val="00394E1D"/>
    <w:rsid w:val="003966E8"/>
    <w:rsid w:val="003A018F"/>
    <w:rsid w:val="003A05D0"/>
    <w:rsid w:val="003A0CC2"/>
    <w:rsid w:val="003A3031"/>
    <w:rsid w:val="003A35C8"/>
    <w:rsid w:val="003A4BC6"/>
    <w:rsid w:val="003A4CC5"/>
    <w:rsid w:val="003A5056"/>
    <w:rsid w:val="003A5C81"/>
    <w:rsid w:val="003A65F1"/>
    <w:rsid w:val="003A6633"/>
    <w:rsid w:val="003A6803"/>
    <w:rsid w:val="003A70F8"/>
    <w:rsid w:val="003B0118"/>
    <w:rsid w:val="003B074E"/>
    <w:rsid w:val="003B2F19"/>
    <w:rsid w:val="003B30F8"/>
    <w:rsid w:val="003B3FD9"/>
    <w:rsid w:val="003B4168"/>
    <w:rsid w:val="003B4CEC"/>
    <w:rsid w:val="003B55AD"/>
    <w:rsid w:val="003B56E8"/>
    <w:rsid w:val="003B7499"/>
    <w:rsid w:val="003C2129"/>
    <w:rsid w:val="003C2502"/>
    <w:rsid w:val="003C44A7"/>
    <w:rsid w:val="003C4AF2"/>
    <w:rsid w:val="003C52E5"/>
    <w:rsid w:val="003C56EB"/>
    <w:rsid w:val="003C60F4"/>
    <w:rsid w:val="003C71A0"/>
    <w:rsid w:val="003C7F29"/>
    <w:rsid w:val="003D04E3"/>
    <w:rsid w:val="003D09E2"/>
    <w:rsid w:val="003D145D"/>
    <w:rsid w:val="003D1B75"/>
    <w:rsid w:val="003D1FDE"/>
    <w:rsid w:val="003D248A"/>
    <w:rsid w:val="003D2D0F"/>
    <w:rsid w:val="003D38D9"/>
    <w:rsid w:val="003D4394"/>
    <w:rsid w:val="003D4D75"/>
    <w:rsid w:val="003D657A"/>
    <w:rsid w:val="003D66B4"/>
    <w:rsid w:val="003D7E4D"/>
    <w:rsid w:val="003D7FEE"/>
    <w:rsid w:val="003E0B2C"/>
    <w:rsid w:val="003E0C24"/>
    <w:rsid w:val="003E0D6E"/>
    <w:rsid w:val="003E1488"/>
    <w:rsid w:val="003E288C"/>
    <w:rsid w:val="003E52C8"/>
    <w:rsid w:val="003E5D00"/>
    <w:rsid w:val="003E6865"/>
    <w:rsid w:val="003E7FA1"/>
    <w:rsid w:val="003F02BF"/>
    <w:rsid w:val="003F0853"/>
    <w:rsid w:val="003F1255"/>
    <w:rsid w:val="003F13BB"/>
    <w:rsid w:val="003F1A9F"/>
    <w:rsid w:val="003F1EBC"/>
    <w:rsid w:val="003F2263"/>
    <w:rsid w:val="003F2958"/>
    <w:rsid w:val="003F32EB"/>
    <w:rsid w:val="003F5BB9"/>
    <w:rsid w:val="003F5D01"/>
    <w:rsid w:val="00400575"/>
    <w:rsid w:val="004013AA"/>
    <w:rsid w:val="00401B7D"/>
    <w:rsid w:val="00402BCC"/>
    <w:rsid w:val="0040323D"/>
    <w:rsid w:val="0040347E"/>
    <w:rsid w:val="0040374E"/>
    <w:rsid w:val="00405590"/>
    <w:rsid w:val="00405764"/>
    <w:rsid w:val="004059CA"/>
    <w:rsid w:val="004066B8"/>
    <w:rsid w:val="004078F5"/>
    <w:rsid w:val="00407978"/>
    <w:rsid w:val="00407CBB"/>
    <w:rsid w:val="00416E98"/>
    <w:rsid w:val="00417BF0"/>
    <w:rsid w:val="0042374E"/>
    <w:rsid w:val="004251A4"/>
    <w:rsid w:val="004267F1"/>
    <w:rsid w:val="00426C4E"/>
    <w:rsid w:val="00427516"/>
    <w:rsid w:val="0043154A"/>
    <w:rsid w:val="004325A3"/>
    <w:rsid w:val="00432954"/>
    <w:rsid w:val="00432C6F"/>
    <w:rsid w:val="0043309F"/>
    <w:rsid w:val="00433DB1"/>
    <w:rsid w:val="004365A7"/>
    <w:rsid w:val="00437004"/>
    <w:rsid w:val="0043724D"/>
    <w:rsid w:val="00441AC0"/>
    <w:rsid w:val="00444083"/>
    <w:rsid w:val="00444A2B"/>
    <w:rsid w:val="00444AD0"/>
    <w:rsid w:val="00445439"/>
    <w:rsid w:val="00447043"/>
    <w:rsid w:val="004477A1"/>
    <w:rsid w:val="0045023F"/>
    <w:rsid w:val="00450728"/>
    <w:rsid w:val="00450A43"/>
    <w:rsid w:val="00450CB4"/>
    <w:rsid w:val="004514FC"/>
    <w:rsid w:val="004519C8"/>
    <w:rsid w:val="00451B82"/>
    <w:rsid w:val="00453882"/>
    <w:rsid w:val="00454A20"/>
    <w:rsid w:val="00454EF8"/>
    <w:rsid w:val="004559D4"/>
    <w:rsid w:val="00455E77"/>
    <w:rsid w:val="00455F4A"/>
    <w:rsid w:val="00456282"/>
    <w:rsid w:val="00456F6D"/>
    <w:rsid w:val="00462C3B"/>
    <w:rsid w:val="00462C4D"/>
    <w:rsid w:val="00463832"/>
    <w:rsid w:val="00466662"/>
    <w:rsid w:val="00466EFD"/>
    <w:rsid w:val="004673FB"/>
    <w:rsid w:val="00470DEE"/>
    <w:rsid w:val="004713A0"/>
    <w:rsid w:val="00471857"/>
    <w:rsid w:val="00471B3A"/>
    <w:rsid w:val="0047209B"/>
    <w:rsid w:val="00472864"/>
    <w:rsid w:val="00475771"/>
    <w:rsid w:val="004831AF"/>
    <w:rsid w:val="00484269"/>
    <w:rsid w:val="00484D59"/>
    <w:rsid w:val="00485E2F"/>
    <w:rsid w:val="004873E6"/>
    <w:rsid w:val="00490AC9"/>
    <w:rsid w:val="00490D35"/>
    <w:rsid w:val="00491459"/>
    <w:rsid w:val="00491801"/>
    <w:rsid w:val="00492239"/>
    <w:rsid w:val="00492502"/>
    <w:rsid w:val="0049287E"/>
    <w:rsid w:val="00492DA7"/>
    <w:rsid w:val="004949DF"/>
    <w:rsid w:val="00496199"/>
    <w:rsid w:val="00496EE3"/>
    <w:rsid w:val="004974C3"/>
    <w:rsid w:val="004978B0"/>
    <w:rsid w:val="00497A33"/>
    <w:rsid w:val="004A05F7"/>
    <w:rsid w:val="004A0FAA"/>
    <w:rsid w:val="004A22CC"/>
    <w:rsid w:val="004A4B29"/>
    <w:rsid w:val="004A4FF5"/>
    <w:rsid w:val="004A5EA7"/>
    <w:rsid w:val="004A60BF"/>
    <w:rsid w:val="004A63A4"/>
    <w:rsid w:val="004B22EE"/>
    <w:rsid w:val="004B3B35"/>
    <w:rsid w:val="004B3FD8"/>
    <w:rsid w:val="004B444B"/>
    <w:rsid w:val="004B44F6"/>
    <w:rsid w:val="004B5329"/>
    <w:rsid w:val="004B7A81"/>
    <w:rsid w:val="004C139D"/>
    <w:rsid w:val="004C221C"/>
    <w:rsid w:val="004C4532"/>
    <w:rsid w:val="004C617C"/>
    <w:rsid w:val="004D0CAA"/>
    <w:rsid w:val="004D113D"/>
    <w:rsid w:val="004D1ADC"/>
    <w:rsid w:val="004D24BB"/>
    <w:rsid w:val="004D2702"/>
    <w:rsid w:val="004D358F"/>
    <w:rsid w:val="004D3F70"/>
    <w:rsid w:val="004D43E9"/>
    <w:rsid w:val="004D5857"/>
    <w:rsid w:val="004D7100"/>
    <w:rsid w:val="004D7DB8"/>
    <w:rsid w:val="004E0133"/>
    <w:rsid w:val="004E0323"/>
    <w:rsid w:val="004E0E48"/>
    <w:rsid w:val="004E16E1"/>
    <w:rsid w:val="004E3437"/>
    <w:rsid w:val="004E40E3"/>
    <w:rsid w:val="004E439D"/>
    <w:rsid w:val="004E443A"/>
    <w:rsid w:val="004E5732"/>
    <w:rsid w:val="004E5ECC"/>
    <w:rsid w:val="004E66B4"/>
    <w:rsid w:val="004E6FCA"/>
    <w:rsid w:val="004E788A"/>
    <w:rsid w:val="004F0B04"/>
    <w:rsid w:val="004F1B35"/>
    <w:rsid w:val="004F4C13"/>
    <w:rsid w:val="00500204"/>
    <w:rsid w:val="00500620"/>
    <w:rsid w:val="005008EF"/>
    <w:rsid w:val="005024EA"/>
    <w:rsid w:val="00502C28"/>
    <w:rsid w:val="00502D94"/>
    <w:rsid w:val="00502F7C"/>
    <w:rsid w:val="00503311"/>
    <w:rsid w:val="00504158"/>
    <w:rsid w:val="0050467C"/>
    <w:rsid w:val="00507347"/>
    <w:rsid w:val="00510097"/>
    <w:rsid w:val="005103D1"/>
    <w:rsid w:val="005141D1"/>
    <w:rsid w:val="00517060"/>
    <w:rsid w:val="005215D2"/>
    <w:rsid w:val="00521DE6"/>
    <w:rsid w:val="005227DB"/>
    <w:rsid w:val="0052492B"/>
    <w:rsid w:val="00524A98"/>
    <w:rsid w:val="00525C26"/>
    <w:rsid w:val="00525D09"/>
    <w:rsid w:val="0052677A"/>
    <w:rsid w:val="00530700"/>
    <w:rsid w:val="005307AB"/>
    <w:rsid w:val="005309E2"/>
    <w:rsid w:val="005337BF"/>
    <w:rsid w:val="00534278"/>
    <w:rsid w:val="00534285"/>
    <w:rsid w:val="00534674"/>
    <w:rsid w:val="00534E7F"/>
    <w:rsid w:val="005350DA"/>
    <w:rsid w:val="00535613"/>
    <w:rsid w:val="00536E1C"/>
    <w:rsid w:val="00537FA6"/>
    <w:rsid w:val="00540680"/>
    <w:rsid w:val="00542A8B"/>
    <w:rsid w:val="00543523"/>
    <w:rsid w:val="005439AE"/>
    <w:rsid w:val="00543CC6"/>
    <w:rsid w:val="005448D6"/>
    <w:rsid w:val="00544EED"/>
    <w:rsid w:val="0054592F"/>
    <w:rsid w:val="005464AF"/>
    <w:rsid w:val="0054753A"/>
    <w:rsid w:val="0054760F"/>
    <w:rsid w:val="00547826"/>
    <w:rsid w:val="005508E1"/>
    <w:rsid w:val="005523E1"/>
    <w:rsid w:val="0055354D"/>
    <w:rsid w:val="00554026"/>
    <w:rsid w:val="005557AD"/>
    <w:rsid w:val="00555A05"/>
    <w:rsid w:val="00557D24"/>
    <w:rsid w:val="0056042F"/>
    <w:rsid w:val="00560CD1"/>
    <w:rsid w:val="00562A52"/>
    <w:rsid w:val="00562E62"/>
    <w:rsid w:val="00563209"/>
    <w:rsid w:val="005635B8"/>
    <w:rsid w:val="005636D9"/>
    <w:rsid w:val="00564204"/>
    <w:rsid w:val="00565EDD"/>
    <w:rsid w:val="00566BDD"/>
    <w:rsid w:val="00567A61"/>
    <w:rsid w:val="00571BEA"/>
    <w:rsid w:val="00571D1E"/>
    <w:rsid w:val="00572B94"/>
    <w:rsid w:val="00572D78"/>
    <w:rsid w:val="00573D24"/>
    <w:rsid w:val="00573F1A"/>
    <w:rsid w:val="005759D3"/>
    <w:rsid w:val="005762BC"/>
    <w:rsid w:val="00576956"/>
    <w:rsid w:val="00576B26"/>
    <w:rsid w:val="00576BD1"/>
    <w:rsid w:val="00580AC6"/>
    <w:rsid w:val="00581350"/>
    <w:rsid w:val="005818C7"/>
    <w:rsid w:val="00581A83"/>
    <w:rsid w:val="0058314E"/>
    <w:rsid w:val="00583808"/>
    <w:rsid w:val="0058433F"/>
    <w:rsid w:val="0058604A"/>
    <w:rsid w:val="00586FBF"/>
    <w:rsid w:val="0059034D"/>
    <w:rsid w:val="005905F7"/>
    <w:rsid w:val="00590CC1"/>
    <w:rsid w:val="00591B62"/>
    <w:rsid w:val="00592149"/>
    <w:rsid w:val="00593607"/>
    <w:rsid w:val="00594F2B"/>
    <w:rsid w:val="005959EA"/>
    <w:rsid w:val="00595A31"/>
    <w:rsid w:val="005968FA"/>
    <w:rsid w:val="00596CA1"/>
    <w:rsid w:val="00596F82"/>
    <w:rsid w:val="005977FB"/>
    <w:rsid w:val="005A27A7"/>
    <w:rsid w:val="005A2B91"/>
    <w:rsid w:val="005A41C5"/>
    <w:rsid w:val="005A4F6B"/>
    <w:rsid w:val="005A6AFA"/>
    <w:rsid w:val="005A7DC4"/>
    <w:rsid w:val="005B03D9"/>
    <w:rsid w:val="005B0B64"/>
    <w:rsid w:val="005B1376"/>
    <w:rsid w:val="005B2C11"/>
    <w:rsid w:val="005B3229"/>
    <w:rsid w:val="005B32BD"/>
    <w:rsid w:val="005B3B91"/>
    <w:rsid w:val="005B408B"/>
    <w:rsid w:val="005B4194"/>
    <w:rsid w:val="005B44B6"/>
    <w:rsid w:val="005B4EEA"/>
    <w:rsid w:val="005B5E38"/>
    <w:rsid w:val="005B5F61"/>
    <w:rsid w:val="005B6118"/>
    <w:rsid w:val="005B6DCA"/>
    <w:rsid w:val="005B75C1"/>
    <w:rsid w:val="005C0534"/>
    <w:rsid w:val="005C0DFC"/>
    <w:rsid w:val="005C0F9F"/>
    <w:rsid w:val="005C289E"/>
    <w:rsid w:val="005C2C48"/>
    <w:rsid w:val="005C320D"/>
    <w:rsid w:val="005C51AA"/>
    <w:rsid w:val="005C7122"/>
    <w:rsid w:val="005C7F92"/>
    <w:rsid w:val="005D03A3"/>
    <w:rsid w:val="005D08CF"/>
    <w:rsid w:val="005D20A0"/>
    <w:rsid w:val="005D3CC1"/>
    <w:rsid w:val="005D472C"/>
    <w:rsid w:val="005D4955"/>
    <w:rsid w:val="005D4A9C"/>
    <w:rsid w:val="005D4C30"/>
    <w:rsid w:val="005D5D49"/>
    <w:rsid w:val="005D64D4"/>
    <w:rsid w:val="005D6541"/>
    <w:rsid w:val="005D76EF"/>
    <w:rsid w:val="005D7B5E"/>
    <w:rsid w:val="005E1D98"/>
    <w:rsid w:val="005E342C"/>
    <w:rsid w:val="005E4230"/>
    <w:rsid w:val="005E5A28"/>
    <w:rsid w:val="005E6648"/>
    <w:rsid w:val="005E6EF7"/>
    <w:rsid w:val="005E7E30"/>
    <w:rsid w:val="005F0B25"/>
    <w:rsid w:val="005F13A3"/>
    <w:rsid w:val="005F1E66"/>
    <w:rsid w:val="005F2012"/>
    <w:rsid w:val="005F29C8"/>
    <w:rsid w:val="005F3884"/>
    <w:rsid w:val="005F6575"/>
    <w:rsid w:val="005F6700"/>
    <w:rsid w:val="005F6BCE"/>
    <w:rsid w:val="00600747"/>
    <w:rsid w:val="00601823"/>
    <w:rsid w:val="00602560"/>
    <w:rsid w:val="00604115"/>
    <w:rsid w:val="00606291"/>
    <w:rsid w:val="00606A5B"/>
    <w:rsid w:val="00606DB5"/>
    <w:rsid w:val="00607E26"/>
    <w:rsid w:val="00611310"/>
    <w:rsid w:val="00613B54"/>
    <w:rsid w:val="00613C13"/>
    <w:rsid w:val="006167BE"/>
    <w:rsid w:val="00617B85"/>
    <w:rsid w:val="00620433"/>
    <w:rsid w:val="006204A6"/>
    <w:rsid w:val="0062100E"/>
    <w:rsid w:val="00621B80"/>
    <w:rsid w:val="00621DC3"/>
    <w:rsid w:val="00621F5A"/>
    <w:rsid w:val="00622177"/>
    <w:rsid w:val="0062221B"/>
    <w:rsid w:val="006238B7"/>
    <w:rsid w:val="00625B89"/>
    <w:rsid w:val="0062606D"/>
    <w:rsid w:val="00626108"/>
    <w:rsid w:val="00626D93"/>
    <w:rsid w:val="00630183"/>
    <w:rsid w:val="0063050E"/>
    <w:rsid w:val="00631D17"/>
    <w:rsid w:val="006324CF"/>
    <w:rsid w:val="0063362B"/>
    <w:rsid w:val="00633F1E"/>
    <w:rsid w:val="00634394"/>
    <w:rsid w:val="006357DF"/>
    <w:rsid w:val="00636698"/>
    <w:rsid w:val="0063673B"/>
    <w:rsid w:val="00637964"/>
    <w:rsid w:val="00642B0F"/>
    <w:rsid w:val="00642C5D"/>
    <w:rsid w:val="00643233"/>
    <w:rsid w:val="00646970"/>
    <w:rsid w:val="00646DB1"/>
    <w:rsid w:val="00646EF7"/>
    <w:rsid w:val="006472CB"/>
    <w:rsid w:val="00647466"/>
    <w:rsid w:val="00647B07"/>
    <w:rsid w:val="00650BC4"/>
    <w:rsid w:val="00650BD3"/>
    <w:rsid w:val="00651867"/>
    <w:rsid w:val="006529EC"/>
    <w:rsid w:val="00652E5B"/>
    <w:rsid w:val="00653470"/>
    <w:rsid w:val="006544F3"/>
    <w:rsid w:val="006547DA"/>
    <w:rsid w:val="00654849"/>
    <w:rsid w:val="006551A0"/>
    <w:rsid w:val="0065621F"/>
    <w:rsid w:val="006605B4"/>
    <w:rsid w:val="006612EE"/>
    <w:rsid w:val="00663545"/>
    <w:rsid w:val="00664879"/>
    <w:rsid w:val="006669CE"/>
    <w:rsid w:val="00666AA2"/>
    <w:rsid w:val="00670189"/>
    <w:rsid w:val="006701DF"/>
    <w:rsid w:val="00672274"/>
    <w:rsid w:val="0067263F"/>
    <w:rsid w:val="0067276B"/>
    <w:rsid w:val="00672EB1"/>
    <w:rsid w:val="0067305B"/>
    <w:rsid w:val="00673D5C"/>
    <w:rsid w:val="0067450D"/>
    <w:rsid w:val="00674DC9"/>
    <w:rsid w:val="00675044"/>
    <w:rsid w:val="00675AC7"/>
    <w:rsid w:val="00675FF6"/>
    <w:rsid w:val="0067634D"/>
    <w:rsid w:val="0067672A"/>
    <w:rsid w:val="006770EC"/>
    <w:rsid w:val="0067756A"/>
    <w:rsid w:val="00677D01"/>
    <w:rsid w:val="006806A4"/>
    <w:rsid w:val="00681830"/>
    <w:rsid w:val="0068246F"/>
    <w:rsid w:val="00682D24"/>
    <w:rsid w:val="00683471"/>
    <w:rsid w:val="006837AE"/>
    <w:rsid w:val="00683973"/>
    <w:rsid w:val="00684465"/>
    <w:rsid w:val="00684FC6"/>
    <w:rsid w:val="0068740E"/>
    <w:rsid w:val="00691DF9"/>
    <w:rsid w:val="00692006"/>
    <w:rsid w:val="00692849"/>
    <w:rsid w:val="00693E6C"/>
    <w:rsid w:val="006942BF"/>
    <w:rsid w:val="0069513F"/>
    <w:rsid w:val="00695916"/>
    <w:rsid w:val="0069698C"/>
    <w:rsid w:val="00696FE7"/>
    <w:rsid w:val="00697630"/>
    <w:rsid w:val="006A0D5A"/>
    <w:rsid w:val="006A1822"/>
    <w:rsid w:val="006A230B"/>
    <w:rsid w:val="006A2371"/>
    <w:rsid w:val="006A28CC"/>
    <w:rsid w:val="006A32D5"/>
    <w:rsid w:val="006A51D7"/>
    <w:rsid w:val="006A52F9"/>
    <w:rsid w:val="006A5CB7"/>
    <w:rsid w:val="006A5E59"/>
    <w:rsid w:val="006A63C0"/>
    <w:rsid w:val="006A6D5F"/>
    <w:rsid w:val="006A7815"/>
    <w:rsid w:val="006A7CE6"/>
    <w:rsid w:val="006B02A5"/>
    <w:rsid w:val="006B1BC4"/>
    <w:rsid w:val="006B1E02"/>
    <w:rsid w:val="006B25EA"/>
    <w:rsid w:val="006B2DBB"/>
    <w:rsid w:val="006B350A"/>
    <w:rsid w:val="006B477B"/>
    <w:rsid w:val="006B567D"/>
    <w:rsid w:val="006C250B"/>
    <w:rsid w:val="006C2D20"/>
    <w:rsid w:val="006C39DE"/>
    <w:rsid w:val="006C46E2"/>
    <w:rsid w:val="006C702B"/>
    <w:rsid w:val="006C7F21"/>
    <w:rsid w:val="006D2081"/>
    <w:rsid w:val="006D3863"/>
    <w:rsid w:val="006D39C7"/>
    <w:rsid w:val="006D477B"/>
    <w:rsid w:val="006D4D53"/>
    <w:rsid w:val="006D4F40"/>
    <w:rsid w:val="006D507E"/>
    <w:rsid w:val="006D66EB"/>
    <w:rsid w:val="006D6CCF"/>
    <w:rsid w:val="006D6D7F"/>
    <w:rsid w:val="006D6E36"/>
    <w:rsid w:val="006D6F61"/>
    <w:rsid w:val="006E010A"/>
    <w:rsid w:val="006E0D5A"/>
    <w:rsid w:val="006E2BB1"/>
    <w:rsid w:val="006E35AE"/>
    <w:rsid w:val="006E52C8"/>
    <w:rsid w:val="006E5AD1"/>
    <w:rsid w:val="006E69A8"/>
    <w:rsid w:val="006E7264"/>
    <w:rsid w:val="006F03F8"/>
    <w:rsid w:val="006F1DA0"/>
    <w:rsid w:val="006F1E76"/>
    <w:rsid w:val="006F2287"/>
    <w:rsid w:val="006F29E6"/>
    <w:rsid w:val="006F2EB6"/>
    <w:rsid w:val="006F3F64"/>
    <w:rsid w:val="006F5237"/>
    <w:rsid w:val="006F606C"/>
    <w:rsid w:val="006F61A2"/>
    <w:rsid w:val="00700E52"/>
    <w:rsid w:val="00701BEA"/>
    <w:rsid w:val="007041F7"/>
    <w:rsid w:val="00705E5E"/>
    <w:rsid w:val="00706063"/>
    <w:rsid w:val="00707108"/>
    <w:rsid w:val="007071FC"/>
    <w:rsid w:val="00707FC4"/>
    <w:rsid w:val="0071015A"/>
    <w:rsid w:val="0071141C"/>
    <w:rsid w:val="00712089"/>
    <w:rsid w:val="00712466"/>
    <w:rsid w:val="00714193"/>
    <w:rsid w:val="00714FC0"/>
    <w:rsid w:val="00717097"/>
    <w:rsid w:val="007173C2"/>
    <w:rsid w:val="00717614"/>
    <w:rsid w:val="00717B6E"/>
    <w:rsid w:val="00717DFF"/>
    <w:rsid w:val="00717FA3"/>
    <w:rsid w:val="00720C88"/>
    <w:rsid w:val="00722DEE"/>
    <w:rsid w:val="0072325B"/>
    <w:rsid w:val="00724825"/>
    <w:rsid w:val="00724D30"/>
    <w:rsid w:val="00726B3C"/>
    <w:rsid w:val="007279E2"/>
    <w:rsid w:val="00731D56"/>
    <w:rsid w:val="00736061"/>
    <w:rsid w:val="00737222"/>
    <w:rsid w:val="007406C1"/>
    <w:rsid w:val="0074350C"/>
    <w:rsid w:val="00744178"/>
    <w:rsid w:val="00744B5A"/>
    <w:rsid w:val="00746DFC"/>
    <w:rsid w:val="00747500"/>
    <w:rsid w:val="007505E1"/>
    <w:rsid w:val="00751B6F"/>
    <w:rsid w:val="00752C37"/>
    <w:rsid w:val="00755687"/>
    <w:rsid w:val="007557CF"/>
    <w:rsid w:val="00755EA9"/>
    <w:rsid w:val="007569C2"/>
    <w:rsid w:val="0075716E"/>
    <w:rsid w:val="007571E2"/>
    <w:rsid w:val="0076078C"/>
    <w:rsid w:val="00760B76"/>
    <w:rsid w:val="00761CDC"/>
    <w:rsid w:val="00764124"/>
    <w:rsid w:val="00765AFB"/>
    <w:rsid w:val="00765B15"/>
    <w:rsid w:val="0076621A"/>
    <w:rsid w:val="007668C3"/>
    <w:rsid w:val="00767C05"/>
    <w:rsid w:val="00767CBE"/>
    <w:rsid w:val="00770933"/>
    <w:rsid w:val="00770B2F"/>
    <w:rsid w:val="00771454"/>
    <w:rsid w:val="00771CD3"/>
    <w:rsid w:val="00773934"/>
    <w:rsid w:val="00774181"/>
    <w:rsid w:val="007749EE"/>
    <w:rsid w:val="00775184"/>
    <w:rsid w:val="00776C93"/>
    <w:rsid w:val="00776E6A"/>
    <w:rsid w:val="00777CD8"/>
    <w:rsid w:val="00777E90"/>
    <w:rsid w:val="0078047A"/>
    <w:rsid w:val="00780E18"/>
    <w:rsid w:val="007825A7"/>
    <w:rsid w:val="007839B8"/>
    <w:rsid w:val="00783DC0"/>
    <w:rsid w:val="00784F72"/>
    <w:rsid w:val="00785B26"/>
    <w:rsid w:val="00785B63"/>
    <w:rsid w:val="00787B01"/>
    <w:rsid w:val="00787D80"/>
    <w:rsid w:val="007901D7"/>
    <w:rsid w:val="00791046"/>
    <w:rsid w:val="00791FFF"/>
    <w:rsid w:val="0079236D"/>
    <w:rsid w:val="007950EB"/>
    <w:rsid w:val="00796ABC"/>
    <w:rsid w:val="0079790A"/>
    <w:rsid w:val="00797BF4"/>
    <w:rsid w:val="007A06CB"/>
    <w:rsid w:val="007A11F0"/>
    <w:rsid w:val="007A3526"/>
    <w:rsid w:val="007A3771"/>
    <w:rsid w:val="007A3918"/>
    <w:rsid w:val="007A497D"/>
    <w:rsid w:val="007A55C7"/>
    <w:rsid w:val="007A588E"/>
    <w:rsid w:val="007A5A49"/>
    <w:rsid w:val="007A5FEB"/>
    <w:rsid w:val="007B1060"/>
    <w:rsid w:val="007B2192"/>
    <w:rsid w:val="007B2FA8"/>
    <w:rsid w:val="007B3AA2"/>
    <w:rsid w:val="007B401B"/>
    <w:rsid w:val="007B54DF"/>
    <w:rsid w:val="007B6810"/>
    <w:rsid w:val="007B7AD0"/>
    <w:rsid w:val="007C0DEE"/>
    <w:rsid w:val="007C1417"/>
    <w:rsid w:val="007C1B7D"/>
    <w:rsid w:val="007C25FA"/>
    <w:rsid w:val="007C2D34"/>
    <w:rsid w:val="007C6697"/>
    <w:rsid w:val="007C7829"/>
    <w:rsid w:val="007D2085"/>
    <w:rsid w:val="007D4225"/>
    <w:rsid w:val="007D4718"/>
    <w:rsid w:val="007D5A09"/>
    <w:rsid w:val="007D6426"/>
    <w:rsid w:val="007E03C5"/>
    <w:rsid w:val="007E1B8B"/>
    <w:rsid w:val="007E23AD"/>
    <w:rsid w:val="007E491C"/>
    <w:rsid w:val="007E4B3B"/>
    <w:rsid w:val="007E5C52"/>
    <w:rsid w:val="007E618C"/>
    <w:rsid w:val="007E6214"/>
    <w:rsid w:val="007E706C"/>
    <w:rsid w:val="007F05F1"/>
    <w:rsid w:val="007F0646"/>
    <w:rsid w:val="007F1DB9"/>
    <w:rsid w:val="007F4516"/>
    <w:rsid w:val="007F5928"/>
    <w:rsid w:val="007F6A77"/>
    <w:rsid w:val="007F7636"/>
    <w:rsid w:val="00800009"/>
    <w:rsid w:val="008013C7"/>
    <w:rsid w:val="00802795"/>
    <w:rsid w:val="00804E3B"/>
    <w:rsid w:val="0080719C"/>
    <w:rsid w:val="00810CFE"/>
    <w:rsid w:val="00810D39"/>
    <w:rsid w:val="00811CF2"/>
    <w:rsid w:val="00812AB6"/>
    <w:rsid w:val="008134AA"/>
    <w:rsid w:val="008161AF"/>
    <w:rsid w:val="00816D3F"/>
    <w:rsid w:val="008174ED"/>
    <w:rsid w:val="00820F31"/>
    <w:rsid w:val="00822102"/>
    <w:rsid w:val="008228D7"/>
    <w:rsid w:val="00822CD0"/>
    <w:rsid w:val="00822D4D"/>
    <w:rsid w:val="0082404A"/>
    <w:rsid w:val="0082616F"/>
    <w:rsid w:val="00827049"/>
    <w:rsid w:val="008304A7"/>
    <w:rsid w:val="00830BEC"/>
    <w:rsid w:val="00830DAB"/>
    <w:rsid w:val="008315E8"/>
    <w:rsid w:val="008317FA"/>
    <w:rsid w:val="00834FC9"/>
    <w:rsid w:val="00835167"/>
    <w:rsid w:val="00840116"/>
    <w:rsid w:val="00840661"/>
    <w:rsid w:val="00842B20"/>
    <w:rsid w:val="00846891"/>
    <w:rsid w:val="008472C9"/>
    <w:rsid w:val="00847A31"/>
    <w:rsid w:val="00847D8D"/>
    <w:rsid w:val="00850511"/>
    <w:rsid w:val="008512D5"/>
    <w:rsid w:val="00851682"/>
    <w:rsid w:val="00852AEF"/>
    <w:rsid w:val="00855798"/>
    <w:rsid w:val="00855B4F"/>
    <w:rsid w:val="008561A6"/>
    <w:rsid w:val="00857035"/>
    <w:rsid w:val="0085706E"/>
    <w:rsid w:val="00862AFE"/>
    <w:rsid w:val="0087034E"/>
    <w:rsid w:val="008709ED"/>
    <w:rsid w:val="00871934"/>
    <w:rsid w:val="00871A9E"/>
    <w:rsid w:val="008734DD"/>
    <w:rsid w:val="00873A47"/>
    <w:rsid w:val="00873BFF"/>
    <w:rsid w:val="00874647"/>
    <w:rsid w:val="00874B90"/>
    <w:rsid w:val="00875BD9"/>
    <w:rsid w:val="008813A5"/>
    <w:rsid w:val="008831FB"/>
    <w:rsid w:val="00883261"/>
    <w:rsid w:val="008835B2"/>
    <w:rsid w:val="00883760"/>
    <w:rsid w:val="0088391A"/>
    <w:rsid w:val="00884468"/>
    <w:rsid w:val="00885129"/>
    <w:rsid w:val="00885B84"/>
    <w:rsid w:val="00885BA2"/>
    <w:rsid w:val="008862B3"/>
    <w:rsid w:val="00886618"/>
    <w:rsid w:val="00886B30"/>
    <w:rsid w:val="00886DCF"/>
    <w:rsid w:val="00886EF8"/>
    <w:rsid w:val="00887934"/>
    <w:rsid w:val="00887EC9"/>
    <w:rsid w:val="00890273"/>
    <w:rsid w:val="00892AE1"/>
    <w:rsid w:val="00892BBC"/>
    <w:rsid w:val="008944AD"/>
    <w:rsid w:val="00895168"/>
    <w:rsid w:val="008A0483"/>
    <w:rsid w:val="008A0726"/>
    <w:rsid w:val="008A0972"/>
    <w:rsid w:val="008A0E8F"/>
    <w:rsid w:val="008A275D"/>
    <w:rsid w:val="008A31E0"/>
    <w:rsid w:val="008A4162"/>
    <w:rsid w:val="008A4E77"/>
    <w:rsid w:val="008A5B00"/>
    <w:rsid w:val="008A629A"/>
    <w:rsid w:val="008A63CC"/>
    <w:rsid w:val="008A663C"/>
    <w:rsid w:val="008A69DC"/>
    <w:rsid w:val="008A6E02"/>
    <w:rsid w:val="008A7897"/>
    <w:rsid w:val="008A7935"/>
    <w:rsid w:val="008A7A43"/>
    <w:rsid w:val="008B2873"/>
    <w:rsid w:val="008B39B6"/>
    <w:rsid w:val="008B74AE"/>
    <w:rsid w:val="008C0CAA"/>
    <w:rsid w:val="008C21CD"/>
    <w:rsid w:val="008C3F7F"/>
    <w:rsid w:val="008C44FC"/>
    <w:rsid w:val="008C49C9"/>
    <w:rsid w:val="008C512C"/>
    <w:rsid w:val="008C53B4"/>
    <w:rsid w:val="008C5509"/>
    <w:rsid w:val="008C59E3"/>
    <w:rsid w:val="008C64BF"/>
    <w:rsid w:val="008D0625"/>
    <w:rsid w:val="008D0D14"/>
    <w:rsid w:val="008D2197"/>
    <w:rsid w:val="008D2810"/>
    <w:rsid w:val="008D3207"/>
    <w:rsid w:val="008D508F"/>
    <w:rsid w:val="008D5CB0"/>
    <w:rsid w:val="008D6279"/>
    <w:rsid w:val="008E01C3"/>
    <w:rsid w:val="008E17F9"/>
    <w:rsid w:val="008E1D72"/>
    <w:rsid w:val="008E255E"/>
    <w:rsid w:val="008E37C7"/>
    <w:rsid w:val="008E444F"/>
    <w:rsid w:val="008E5877"/>
    <w:rsid w:val="008E5A4B"/>
    <w:rsid w:val="008E6227"/>
    <w:rsid w:val="008E65FE"/>
    <w:rsid w:val="008F21FE"/>
    <w:rsid w:val="008F2959"/>
    <w:rsid w:val="008F2EB7"/>
    <w:rsid w:val="008F5C95"/>
    <w:rsid w:val="008F6350"/>
    <w:rsid w:val="00903208"/>
    <w:rsid w:val="00903A7A"/>
    <w:rsid w:val="00904A4C"/>
    <w:rsid w:val="009053A1"/>
    <w:rsid w:val="00907262"/>
    <w:rsid w:val="00907E6E"/>
    <w:rsid w:val="00907F0A"/>
    <w:rsid w:val="009110BB"/>
    <w:rsid w:val="009112B3"/>
    <w:rsid w:val="00911CBF"/>
    <w:rsid w:val="009136C7"/>
    <w:rsid w:val="00913DD9"/>
    <w:rsid w:val="0091597C"/>
    <w:rsid w:val="00915C57"/>
    <w:rsid w:val="00915E1E"/>
    <w:rsid w:val="00915EA6"/>
    <w:rsid w:val="00916681"/>
    <w:rsid w:val="00916F12"/>
    <w:rsid w:val="009178CB"/>
    <w:rsid w:val="00920A2D"/>
    <w:rsid w:val="00920C9B"/>
    <w:rsid w:val="00920E76"/>
    <w:rsid w:val="0092281C"/>
    <w:rsid w:val="0092381D"/>
    <w:rsid w:val="00923B86"/>
    <w:rsid w:val="00923F7F"/>
    <w:rsid w:val="009241ED"/>
    <w:rsid w:val="00924B6B"/>
    <w:rsid w:val="00925608"/>
    <w:rsid w:val="009256C3"/>
    <w:rsid w:val="00925840"/>
    <w:rsid w:val="00925A4B"/>
    <w:rsid w:val="00926369"/>
    <w:rsid w:val="00926A9B"/>
    <w:rsid w:val="009316EC"/>
    <w:rsid w:val="00931DE8"/>
    <w:rsid w:val="0093294A"/>
    <w:rsid w:val="00933A09"/>
    <w:rsid w:val="009340EA"/>
    <w:rsid w:val="009341FD"/>
    <w:rsid w:val="00934AAE"/>
    <w:rsid w:val="00934DBF"/>
    <w:rsid w:val="009369B3"/>
    <w:rsid w:val="00942CB8"/>
    <w:rsid w:val="00942D5C"/>
    <w:rsid w:val="00943A04"/>
    <w:rsid w:val="00943B75"/>
    <w:rsid w:val="00946321"/>
    <w:rsid w:val="00947E5B"/>
    <w:rsid w:val="009509DD"/>
    <w:rsid w:val="009520F3"/>
    <w:rsid w:val="00953222"/>
    <w:rsid w:val="00953676"/>
    <w:rsid w:val="009547FC"/>
    <w:rsid w:val="00955B3C"/>
    <w:rsid w:val="009608F1"/>
    <w:rsid w:val="009609C5"/>
    <w:rsid w:val="00960BE8"/>
    <w:rsid w:val="00962784"/>
    <w:rsid w:val="00962DC9"/>
    <w:rsid w:val="00963F97"/>
    <w:rsid w:val="00965F12"/>
    <w:rsid w:val="00965FAA"/>
    <w:rsid w:val="00967062"/>
    <w:rsid w:val="00970DA8"/>
    <w:rsid w:val="009716C4"/>
    <w:rsid w:val="0097312B"/>
    <w:rsid w:val="009744CA"/>
    <w:rsid w:val="009755F8"/>
    <w:rsid w:val="009762FC"/>
    <w:rsid w:val="009772D3"/>
    <w:rsid w:val="009803C3"/>
    <w:rsid w:val="009803EB"/>
    <w:rsid w:val="00981A91"/>
    <w:rsid w:val="00982782"/>
    <w:rsid w:val="009836D8"/>
    <w:rsid w:val="009839E5"/>
    <w:rsid w:val="00984E48"/>
    <w:rsid w:val="0098537E"/>
    <w:rsid w:val="009855DF"/>
    <w:rsid w:val="00985682"/>
    <w:rsid w:val="0098693A"/>
    <w:rsid w:val="009870DB"/>
    <w:rsid w:val="00987C7E"/>
    <w:rsid w:val="009908E4"/>
    <w:rsid w:val="009909EF"/>
    <w:rsid w:val="00991387"/>
    <w:rsid w:val="00991620"/>
    <w:rsid w:val="00992CCA"/>
    <w:rsid w:val="009930DF"/>
    <w:rsid w:val="009939E5"/>
    <w:rsid w:val="009942E5"/>
    <w:rsid w:val="00994FC3"/>
    <w:rsid w:val="009958EF"/>
    <w:rsid w:val="009959C2"/>
    <w:rsid w:val="00995FB3"/>
    <w:rsid w:val="0099664E"/>
    <w:rsid w:val="00997485"/>
    <w:rsid w:val="009A081E"/>
    <w:rsid w:val="009A2411"/>
    <w:rsid w:val="009A247E"/>
    <w:rsid w:val="009A31E7"/>
    <w:rsid w:val="009A35BD"/>
    <w:rsid w:val="009A5175"/>
    <w:rsid w:val="009A5865"/>
    <w:rsid w:val="009A6FD1"/>
    <w:rsid w:val="009B000D"/>
    <w:rsid w:val="009B20E8"/>
    <w:rsid w:val="009B3109"/>
    <w:rsid w:val="009B3648"/>
    <w:rsid w:val="009B3F00"/>
    <w:rsid w:val="009B4321"/>
    <w:rsid w:val="009B47A2"/>
    <w:rsid w:val="009B5B74"/>
    <w:rsid w:val="009C28F4"/>
    <w:rsid w:val="009C4317"/>
    <w:rsid w:val="009C4E0C"/>
    <w:rsid w:val="009C6BD8"/>
    <w:rsid w:val="009C7B31"/>
    <w:rsid w:val="009C7CA2"/>
    <w:rsid w:val="009C7EFE"/>
    <w:rsid w:val="009D0123"/>
    <w:rsid w:val="009D138D"/>
    <w:rsid w:val="009D1700"/>
    <w:rsid w:val="009D28BA"/>
    <w:rsid w:val="009D326D"/>
    <w:rsid w:val="009D3558"/>
    <w:rsid w:val="009D45BC"/>
    <w:rsid w:val="009D4787"/>
    <w:rsid w:val="009D5522"/>
    <w:rsid w:val="009D554C"/>
    <w:rsid w:val="009D7D9F"/>
    <w:rsid w:val="009E1E97"/>
    <w:rsid w:val="009E36F0"/>
    <w:rsid w:val="009E3AAF"/>
    <w:rsid w:val="009E5680"/>
    <w:rsid w:val="009E7FAD"/>
    <w:rsid w:val="009F14FA"/>
    <w:rsid w:val="009F2A48"/>
    <w:rsid w:val="009F2DF4"/>
    <w:rsid w:val="009F424B"/>
    <w:rsid w:val="009F450E"/>
    <w:rsid w:val="009F4685"/>
    <w:rsid w:val="009F5668"/>
    <w:rsid w:val="009F5C38"/>
    <w:rsid w:val="009F5D05"/>
    <w:rsid w:val="009F6312"/>
    <w:rsid w:val="009F6F39"/>
    <w:rsid w:val="009F72C7"/>
    <w:rsid w:val="009F79AA"/>
    <w:rsid w:val="00A00C4A"/>
    <w:rsid w:val="00A011CE"/>
    <w:rsid w:val="00A02AC1"/>
    <w:rsid w:val="00A03960"/>
    <w:rsid w:val="00A03A51"/>
    <w:rsid w:val="00A058D5"/>
    <w:rsid w:val="00A05C48"/>
    <w:rsid w:val="00A07A32"/>
    <w:rsid w:val="00A07C54"/>
    <w:rsid w:val="00A10610"/>
    <w:rsid w:val="00A10677"/>
    <w:rsid w:val="00A1067C"/>
    <w:rsid w:val="00A110AB"/>
    <w:rsid w:val="00A12C13"/>
    <w:rsid w:val="00A145B5"/>
    <w:rsid w:val="00A14ABA"/>
    <w:rsid w:val="00A152DB"/>
    <w:rsid w:val="00A157DE"/>
    <w:rsid w:val="00A15DA6"/>
    <w:rsid w:val="00A1632F"/>
    <w:rsid w:val="00A16E65"/>
    <w:rsid w:val="00A16F4A"/>
    <w:rsid w:val="00A202FA"/>
    <w:rsid w:val="00A21BE4"/>
    <w:rsid w:val="00A21E62"/>
    <w:rsid w:val="00A21F92"/>
    <w:rsid w:val="00A2207E"/>
    <w:rsid w:val="00A231B8"/>
    <w:rsid w:val="00A2335A"/>
    <w:rsid w:val="00A236C6"/>
    <w:rsid w:val="00A24BAA"/>
    <w:rsid w:val="00A2536A"/>
    <w:rsid w:val="00A25CBD"/>
    <w:rsid w:val="00A26D8A"/>
    <w:rsid w:val="00A2751A"/>
    <w:rsid w:val="00A314A3"/>
    <w:rsid w:val="00A3154C"/>
    <w:rsid w:val="00A3184E"/>
    <w:rsid w:val="00A31C46"/>
    <w:rsid w:val="00A364F1"/>
    <w:rsid w:val="00A36E12"/>
    <w:rsid w:val="00A378B3"/>
    <w:rsid w:val="00A41815"/>
    <w:rsid w:val="00A42456"/>
    <w:rsid w:val="00A42E80"/>
    <w:rsid w:val="00A43340"/>
    <w:rsid w:val="00A4562A"/>
    <w:rsid w:val="00A45B26"/>
    <w:rsid w:val="00A46361"/>
    <w:rsid w:val="00A47F25"/>
    <w:rsid w:val="00A5066C"/>
    <w:rsid w:val="00A50703"/>
    <w:rsid w:val="00A52273"/>
    <w:rsid w:val="00A524C1"/>
    <w:rsid w:val="00A52598"/>
    <w:rsid w:val="00A52D88"/>
    <w:rsid w:val="00A54B0E"/>
    <w:rsid w:val="00A55C94"/>
    <w:rsid w:val="00A55D9D"/>
    <w:rsid w:val="00A568F4"/>
    <w:rsid w:val="00A57972"/>
    <w:rsid w:val="00A608BC"/>
    <w:rsid w:val="00A61E5C"/>
    <w:rsid w:val="00A61F00"/>
    <w:rsid w:val="00A61F47"/>
    <w:rsid w:val="00A62B6D"/>
    <w:rsid w:val="00A62CDB"/>
    <w:rsid w:val="00A63E7A"/>
    <w:rsid w:val="00A64190"/>
    <w:rsid w:val="00A64FC7"/>
    <w:rsid w:val="00A65E1A"/>
    <w:rsid w:val="00A65F8B"/>
    <w:rsid w:val="00A66128"/>
    <w:rsid w:val="00A66327"/>
    <w:rsid w:val="00A67CDD"/>
    <w:rsid w:val="00A710E7"/>
    <w:rsid w:val="00A72ABF"/>
    <w:rsid w:val="00A742B0"/>
    <w:rsid w:val="00A744B5"/>
    <w:rsid w:val="00A749B5"/>
    <w:rsid w:val="00A74DAF"/>
    <w:rsid w:val="00A771DF"/>
    <w:rsid w:val="00A77A12"/>
    <w:rsid w:val="00A80060"/>
    <w:rsid w:val="00A82CC1"/>
    <w:rsid w:val="00A82EA7"/>
    <w:rsid w:val="00A84685"/>
    <w:rsid w:val="00A85AF4"/>
    <w:rsid w:val="00A85F0B"/>
    <w:rsid w:val="00A85FD4"/>
    <w:rsid w:val="00A8626D"/>
    <w:rsid w:val="00A86386"/>
    <w:rsid w:val="00A87C55"/>
    <w:rsid w:val="00A87C61"/>
    <w:rsid w:val="00A906AB"/>
    <w:rsid w:val="00A9095C"/>
    <w:rsid w:val="00A911B0"/>
    <w:rsid w:val="00A927B8"/>
    <w:rsid w:val="00A9354B"/>
    <w:rsid w:val="00A939C4"/>
    <w:rsid w:val="00A94BE6"/>
    <w:rsid w:val="00A9723E"/>
    <w:rsid w:val="00AA0DD4"/>
    <w:rsid w:val="00AA152B"/>
    <w:rsid w:val="00AA16E6"/>
    <w:rsid w:val="00AA39C6"/>
    <w:rsid w:val="00AA3C00"/>
    <w:rsid w:val="00AA5007"/>
    <w:rsid w:val="00AA53CC"/>
    <w:rsid w:val="00AA57C6"/>
    <w:rsid w:val="00AA7F18"/>
    <w:rsid w:val="00AB0833"/>
    <w:rsid w:val="00AB0EE4"/>
    <w:rsid w:val="00AB15D7"/>
    <w:rsid w:val="00AB1A51"/>
    <w:rsid w:val="00AB2723"/>
    <w:rsid w:val="00AB3065"/>
    <w:rsid w:val="00AB3A76"/>
    <w:rsid w:val="00AB5E54"/>
    <w:rsid w:val="00AB627B"/>
    <w:rsid w:val="00AB6376"/>
    <w:rsid w:val="00AB72C2"/>
    <w:rsid w:val="00AC0342"/>
    <w:rsid w:val="00AC095D"/>
    <w:rsid w:val="00AC1FFF"/>
    <w:rsid w:val="00AC2671"/>
    <w:rsid w:val="00AC4782"/>
    <w:rsid w:val="00AC6701"/>
    <w:rsid w:val="00AC775A"/>
    <w:rsid w:val="00AD001F"/>
    <w:rsid w:val="00AD14F1"/>
    <w:rsid w:val="00AD2233"/>
    <w:rsid w:val="00AD2716"/>
    <w:rsid w:val="00AD334C"/>
    <w:rsid w:val="00AD48A8"/>
    <w:rsid w:val="00AD6218"/>
    <w:rsid w:val="00AD6B29"/>
    <w:rsid w:val="00AD6D81"/>
    <w:rsid w:val="00AD70E0"/>
    <w:rsid w:val="00AD755F"/>
    <w:rsid w:val="00AE057D"/>
    <w:rsid w:val="00AE0E3B"/>
    <w:rsid w:val="00AE1924"/>
    <w:rsid w:val="00AE1AE0"/>
    <w:rsid w:val="00AE1C86"/>
    <w:rsid w:val="00AE216F"/>
    <w:rsid w:val="00AE2C7B"/>
    <w:rsid w:val="00AE30B6"/>
    <w:rsid w:val="00AE3A77"/>
    <w:rsid w:val="00AE46BC"/>
    <w:rsid w:val="00AE4E35"/>
    <w:rsid w:val="00AE64CA"/>
    <w:rsid w:val="00AE668F"/>
    <w:rsid w:val="00AE69E0"/>
    <w:rsid w:val="00AE7615"/>
    <w:rsid w:val="00AF35A9"/>
    <w:rsid w:val="00AF6018"/>
    <w:rsid w:val="00AF6463"/>
    <w:rsid w:val="00AF6ADB"/>
    <w:rsid w:val="00AF6C4C"/>
    <w:rsid w:val="00AF70D2"/>
    <w:rsid w:val="00B00FBC"/>
    <w:rsid w:val="00B0208D"/>
    <w:rsid w:val="00B02CFF"/>
    <w:rsid w:val="00B030D1"/>
    <w:rsid w:val="00B0467F"/>
    <w:rsid w:val="00B0515E"/>
    <w:rsid w:val="00B0526F"/>
    <w:rsid w:val="00B06307"/>
    <w:rsid w:val="00B06EF3"/>
    <w:rsid w:val="00B11520"/>
    <w:rsid w:val="00B11CD8"/>
    <w:rsid w:val="00B11D30"/>
    <w:rsid w:val="00B11E16"/>
    <w:rsid w:val="00B1291E"/>
    <w:rsid w:val="00B13152"/>
    <w:rsid w:val="00B132E7"/>
    <w:rsid w:val="00B1337E"/>
    <w:rsid w:val="00B13AF6"/>
    <w:rsid w:val="00B14066"/>
    <w:rsid w:val="00B143A9"/>
    <w:rsid w:val="00B14698"/>
    <w:rsid w:val="00B155C1"/>
    <w:rsid w:val="00B155E1"/>
    <w:rsid w:val="00B155F8"/>
    <w:rsid w:val="00B166E6"/>
    <w:rsid w:val="00B23541"/>
    <w:rsid w:val="00B25045"/>
    <w:rsid w:val="00B25B60"/>
    <w:rsid w:val="00B25FB4"/>
    <w:rsid w:val="00B2789E"/>
    <w:rsid w:val="00B27934"/>
    <w:rsid w:val="00B30A87"/>
    <w:rsid w:val="00B30EC1"/>
    <w:rsid w:val="00B31999"/>
    <w:rsid w:val="00B31B44"/>
    <w:rsid w:val="00B332C7"/>
    <w:rsid w:val="00B336A1"/>
    <w:rsid w:val="00B34142"/>
    <w:rsid w:val="00B36C60"/>
    <w:rsid w:val="00B428AB"/>
    <w:rsid w:val="00B42C77"/>
    <w:rsid w:val="00B43D95"/>
    <w:rsid w:val="00B44A92"/>
    <w:rsid w:val="00B44D3F"/>
    <w:rsid w:val="00B4614D"/>
    <w:rsid w:val="00B47021"/>
    <w:rsid w:val="00B470D0"/>
    <w:rsid w:val="00B47835"/>
    <w:rsid w:val="00B47ED8"/>
    <w:rsid w:val="00B47FE7"/>
    <w:rsid w:val="00B50A32"/>
    <w:rsid w:val="00B50FDE"/>
    <w:rsid w:val="00B51071"/>
    <w:rsid w:val="00B53352"/>
    <w:rsid w:val="00B5391E"/>
    <w:rsid w:val="00B54325"/>
    <w:rsid w:val="00B5572F"/>
    <w:rsid w:val="00B562BC"/>
    <w:rsid w:val="00B56B48"/>
    <w:rsid w:val="00B573BD"/>
    <w:rsid w:val="00B57A63"/>
    <w:rsid w:val="00B60CB9"/>
    <w:rsid w:val="00B6197A"/>
    <w:rsid w:val="00B62223"/>
    <w:rsid w:val="00B63116"/>
    <w:rsid w:val="00B662B9"/>
    <w:rsid w:val="00B67B6A"/>
    <w:rsid w:val="00B71C3B"/>
    <w:rsid w:val="00B72B96"/>
    <w:rsid w:val="00B73884"/>
    <w:rsid w:val="00B74032"/>
    <w:rsid w:val="00B74DD3"/>
    <w:rsid w:val="00B754B8"/>
    <w:rsid w:val="00B759D3"/>
    <w:rsid w:val="00B76565"/>
    <w:rsid w:val="00B77966"/>
    <w:rsid w:val="00B77FD8"/>
    <w:rsid w:val="00B80993"/>
    <w:rsid w:val="00B80E79"/>
    <w:rsid w:val="00B80FBE"/>
    <w:rsid w:val="00B811F7"/>
    <w:rsid w:val="00B83149"/>
    <w:rsid w:val="00B84125"/>
    <w:rsid w:val="00B841E5"/>
    <w:rsid w:val="00B845C7"/>
    <w:rsid w:val="00B87AB6"/>
    <w:rsid w:val="00B91EAE"/>
    <w:rsid w:val="00B95D4D"/>
    <w:rsid w:val="00BA2465"/>
    <w:rsid w:val="00BA2BFE"/>
    <w:rsid w:val="00BA2E49"/>
    <w:rsid w:val="00BA52CD"/>
    <w:rsid w:val="00BA58DD"/>
    <w:rsid w:val="00BA781D"/>
    <w:rsid w:val="00BB059A"/>
    <w:rsid w:val="00BB0BF2"/>
    <w:rsid w:val="00BB4166"/>
    <w:rsid w:val="00BB42BC"/>
    <w:rsid w:val="00BB501C"/>
    <w:rsid w:val="00BB636E"/>
    <w:rsid w:val="00BB66BA"/>
    <w:rsid w:val="00BB7870"/>
    <w:rsid w:val="00BC0A27"/>
    <w:rsid w:val="00BC0F53"/>
    <w:rsid w:val="00BC1702"/>
    <w:rsid w:val="00BC1887"/>
    <w:rsid w:val="00BC1AF8"/>
    <w:rsid w:val="00BC2ADF"/>
    <w:rsid w:val="00BC2C8E"/>
    <w:rsid w:val="00BC3AAC"/>
    <w:rsid w:val="00BC532A"/>
    <w:rsid w:val="00BC547B"/>
    <w:rsid w:val="00BC5B6F"/>
    <w:rsid w:val="00BC5E96"/>
    <w:rsid w:val="00BC7383"/>
    <w:rsid w:val="00BC7ED9"/>
    <w:rsid w:val="00BD04C4"/>
    <w:rsid w:val="00BD0B41"/>
    <w:rsid w:val="00BD1995"/>
    <w:rsid w:val="00BD3192"/>
    <w:rsid w:val="00BD39DC"/>
    <w:rsid w:val="00BD44DE"/>
    <w:rsid w:val="00BD63C0"/>
    <w:rsid w:val="00BD7431"/>
    <w:rsid w:val="00BD7DD1"/>
    <w:rsid w:val="00BE05DD"/>
    <w:rsid w:val="00BE083E"/>
    <w:rsid w:val="00BE0A5C"/>
    <w:rsid w:val="00BE24A0"/>
    <w:rsid w:val="00BE48E8"/>
    <w:rsid w:val="00BE6235"/>
    <w:rsid w:val="00BF1130"/>
    <w:rsid w:val="00BF236B"/>
    <w:rsid w:val="00BF47D2"/>
    <w:rsid w:val="00BF47ED"/>
    <w:rsid w:val="00BF4C70"/>
    <w:rsid w:val="00BF5A57"/>
    <w:rsid w:val="00BF6351"/>
    <w:rsid w:val="00BF6C22"/>
    <w:rsid w:val="00C003B0"/>
    <w:rsid w:val="00C003E5"/>
    <w:rsid w:val="00C0064F"/>
    <w:rsid w:val="00C01CDA"/>
    <w:rsid w:val="00C01E0D"/>
    <w:rsid w:val="00C02209"/>
    <w:rsid w:val="00C03386"/>
    <w:rsid w:val="00C03864"/>
    <w:rsid w:val="00C044AB"/>
    <w:rsid w:val="00C04829"/>
    <w:rsid w:val="00C05119"/>
    <w:rsid w:val="00C05D78"/>
    <w:rsid w:val="00C05F1E"/>
    <w:rsid w:val="00C061B7"/>
    <w:rsid w:val="00C113C8"/>
    <w:rsid w:val="00C1284B"/>
    <w:rsid w:val="00C12AE8"/>
    <w:rsid w:val="00C12CC6"/>
    <w:rsid w:val="00C13CD8"/>
    <w:rsid w:val="00C153A6"/>
    <w:rsid w:val="00C20A30"/>
    <w:rsid w:val="00C211F2"/>
    <w:rsid w:val="00C214DD"/>
    <w:rsid w:val="00C21942"/>
    <w:rsid w:val="00C21BB8"/>
    <w:rsid w:val="00C21C9A"/>
    <w:rsid w:val="00C22F57"/>
    <w:rsid w:val="00C26EEE"/>
    <w:rsid w:val="00C270A0"/>
    <w:rsid w:val="00C27871"/>
    <w:rsid w:val="00C30CC2"/>
    <w:rsid w:val="00C3130D"/>
    <w:rsid w:val="00C34204"/>
    <w:rsid w:val="00C37C8F"/>
    <w:rsid w:val="00C4009D"/>
    <w:rsid w:val="00C4025A"/>
    <w:rsid w:val="00C403DD"/>
    <w:rsid w:val="00C408AF"/>
    <w:rsid w:val="00C432B3"/>
    <w:rsid w:val="00C45259"/>
    <w:rsid w:val="00C461B5"/>
    <w:rsid w:val="00C469F1"/>
    <w:rsid w:val="00C46A17"/>
    <w:rsid w:val="00C4769D"/>
    <w:rsid w:val="00C47DDA"/>
    <w:rsid w:val="00C51B8D"/>
    <w:rsid w:val="00C52169"/>
    <w:rsid w:val="00C54DB1"/>
    <w:rsid w:val="00C54EFD"/>
    <w:rsid w:val="00C55483"/>
    <w:rsid w:val="00C56469"/>
    <w:rsid w:val="00C56CC7"/>
    <w:rsid w:val="00C570C2"/>
    <w:rsid w:val="00C601F9"/>
    <w:rsid w:val="00C60D65"/>
    <w:rsid w:val="00C634C9"/>
    <w:rsid w:val="00C6418E"/>
    <w:rsid w:val="00C6421C"/>
    <w:rsid w:val="00C64848"/>
    <w:rsid w:val="00C651E6"/>
    <w:rsid w:val="00C65ECD"/>
    <w:rsid w:val="00C6767C"/>
    <w:rsid w:val="00C67F5C"/>
    <w:rsid w:val="00C70B56"/>
    <w:rsid w:val="00C7249A"/>
    <w:rsid w:val="00C73A50"/>
    <w:rsid w:val="00C75B98"/>
    <w:rsid w:val="00C75C6A"/>
    <w:rsid w:val="00C769C7"/>
    <w:rsid w:val="00C80D70"/>
    <w:rsid w:val="00C820BA"/>
    <w:rsid w:val="00C822CA"/>
    <w:rsid w:val="00C82A40"/>
    <w:rsid w:val="00C835E1"/>
    <w:rsid w:val="00C83991"/>
    <w:rsid w:val="00C855FD"/>
    <w:rsid w:val="00C8589A"/>
    <w:rsid w:val="00C85C36"/>
    <w:rsid w:val="00C86063"/>
    <w:rsid w:val="00C874AE"/>
    <w:rsid w:val="00C903C6"/>
    <w:rsid w:val="00C9045D"/>
    <w:rsid w:val="00C90F82"/>
    <w:rsid w:val="00C91858"/>
    <w:rsid w:val="00C91A20"/>
    <w:rsid w:val="00C93885"/>
    <w:rsid w:val="00C95E84"/>
    <w:rsid w:val="00C97661"/>
    <w:rsid w:val="00CA1446"/>
    <w:rsid w:val="00CA22BA"/>
    <w:rsid w:val="00CA246E"/>
    <w:rsid w:val="00CA41B0"/>
    <w:rsid w:val="00CA4269"/>
    <w:rsid w:val="00CA43B7"/>
    <w:rsid w:val="00CA4685"/>
    <w:rsid w:val="00CA4C31"/>
    <w:rsid w:val="00CA53CE"/>
    <w:rsid w:val="00CA6100"/>
    <w:rsid w:val="00CA7BEF"/>
    <w:rsid w:val="00CB0258"/>
    <w:rsid w:val="00CB1CDF"/>
    <w:rsid w:val="00CB21FD"/>
    <w:rsid w:val="00CB2D72"/>
    <w:rsid w:val="00CB330E"/>
    <w:rsid w:val="00CB4123"/>
    <w:rsid w:val="00CB4277"/>
    <w:rsid w:val="00CB48EB"/>
    <w:rsid w:val="00CB5BD7"/>
    <w:rsid w:val="00CB66FC"/>
    <w:rsid w:val="00CB6972"/>
    <w:rsid w:val="00CB7BE4"/>
    <w:rsid w:val="00CC0988"/>
    <w:rsid w:val="00CC23F5"/>
    <w:rsid w:val="00CC247B"/>
    <w:rsid w:val="00CC2D56"/>
    <w:rsid w:val="00CC4B7A"/>
    <w:rsid w:val="00CC599B"/>
    <w:rsid w:val="00CC6586"/>
    <w:rsid w:val="00CC6DCE"/>
    <w:rsid w:val="00CC6E9A"/>
    <w:rsid w:val="00CC6F72"/>
    <w:rsid w:val="00CC7A9C"/>
    <w:rsid w:val="00CC7AD1"/>
    <w:rsid w:val="00CD1999"/>
    <w:rsid w:val="00CD1E75"/>
    <w:rsid w:val="00CD247C"/>
    <w:rsid w:val="00CD29AE"/>
    <w:rsid w:val="00CD471B"/>
    <w:rsid w:val="00CD47EF"/>
    <w:rsid w:val="00CE004E"/>
    <w:rsid w:val="00CE0A5D"/>
    <w:rsid w:val="00CE0B05"/>
    <w:rsid w:val="00CE1A15"/>
    <w:rsid w:val="00CE2986"/>
    <w:rsid w:val="00CE4022"/>
    <w:rsid w:val="00CE44AA"/>
    <w:rsid w:val="00CE4ED8"/>
    <w:rsid w:val="00CE66BA"/>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2FA7"/>
    <w:rsid w:val="00CF3186"/>
    <w:rsid w:val="00CF360F"/>
    <w:rsid w:val="00CF3724"/>
    <w:rsid w:val="00CF380B"/>
    <w:rsid w:val="00CF3C41"/>
    <w:rsid w:val="00CF3D13"/>
    <w:rsid w:val="00CF7DD9"/>
    <w:rsid w:val="00CF7FF6"/>
    <w:rsid w:val="00D01907"/>
    <w:rsid w:val="00D0190B"/>
    <w:rsid w:val="00D019A0"/>
    <w:rsid w:val="00D01F11"/>
    <w:rsid w:val="00D03A56"/>
    <w:rsid w:val="00D05889"/>
    <w:rsid w:val="00D06022"/>
    <w:rsid w:val="00D06BC8"/>
    <w:rsid w:val="00D06FF4"/>
    <w:rsid w:val="00D10C8E"/>
    <w:rsid w:val="00D10E97"/>
    <w:rsid w:val="00D11EE6"/>
    <w:rsid w:val="00D12BD5"/>
    <w:rsid w:val="00D14389"/>
    <w:rsid w:val="00D14970"/>
    <w:rsid w:val="00D16084"/>
    <w:rsid w:val="00D1618A"/>
    <w:rsid w:val="00D168CF"/>
    <w:rsid w:val="00D16F5C"/>
    <w:rsid w:val="00D17CF4"/>
    <w:rsid w:val="00D20DB1"/>
    <w:rsid w:val="00D21042"/>
    <w:rsid w:val="00D21975"/>
    <w:rsid w:val="00D22219"/>
    <w:rsid w:val="00D2231F"/>
    <w:rsid w:val="00D225E2"/>
    <w:rsid w:val="00D25942"/>
    <w:rsid w:val="00D26590"/>
    <w:rsid w:val="00D275B3"/>
    <w:rsid w:val="00D31EB7"/>
    <w:rsid w:val="00D32098"/>
    <w:rsid w:val="00D32BBB"/>
    <w:rsid w:val="00D3392D"/>
    <w:rsid w:val="00D35DB3"/>
    <w:rsid w:val="00D37DF7"/>
    <w:rsid w:val="00D4047D"/>
    <w:rsid w:val="00D40563"/>
    <w:rsid w:val="00D40859"/>
    <w:rsid w:val="00D41491"/>
    <w:rsid w:val="00D43199"/>
    <w:rsid w:val="00D436A0"/>
    <w:rsid w:val="00D468C2"/>
    <w:rsid w:val="00D47021"/>
    <w:rsid w:val="00D471F8"/>
    <w:rsid w:val="00D47A0A"/>
    <w:rsid w:val="00D511A8"/>
    <w:rsid w:val="00D511A9"/>
    <w:rsid w:val="00D545BC"/>
    <w:rsid w:val="00D5588E"/>
    <w:rsid w:val="00D56620"/>
    <w:rsid w:val="00D572C8"/>
    <w:rsid w:val="00D578D1"/>
    <w:rsid w:val="00D57AE4"/>
    <w:rsid w:val="00D606BC"/>
    <w:rsid w:val="00D63DDE"/>
    <w:rsid w:val="00D6495A"/>
    <w:rsid w:val="00D65330"/>
    <w:rsid w:val="00D665CC"/>
    <w:rsid w:val="00D66A9B"/>
    <w:rsid w:val="00D6715A"/>
    <w:rsid w:val="00D70ADD"/>
    <w:rsid w:val="00D71805"/>
    <w:rsid w:val="00D731CA"/>
    <w:rsid w:val="00D747B5"/>
    <w:rsid w:val="00D74AC0"/>
    <w:rsid w:val="00D756FB"/>
    <w:rsid w:val="00D76427"/>
    <w:rsid w:val="00D7661F"/>
    <w:rsid w:val="00D7723E"/>
    <w:rsid w:val="00D82993"/>
    <w:rsid w:val="00D82F31"/>
    <w:rsid w:val="00D83F7E"/>
    <w:rsid w:val="00D844CA"/>
    <w:rsid w:val="00D858D5"/>
    <w:rsid w:val="00D85D89"/>
    <w:rsid w:val="00D90234"/>
    <w:rsid w:val="00D90548"/>
    <w:rsid w:val="00D908FB"/>
    <w:rsid w:val="00D91BC6"/>
    <w:rsid w:val="00D9268B"/>
    <w:rsid w:val="00D93026"/>
    <w:rsid w:val="00D93291"/>
    <w:rsid w:val="00D96502"/>
    <w:rsid w:val="00D9655C"/>
    <w:rsid w:val="00D96775"/>
    <w:rsid w:val="00D972F7"/>
    <w:rsid w:val="00D975B2"/>
    <w:rsid w:val="00D97B55"/>
    <w:rsid w:val="00DA03FD"/>
    <w:rsid w:val="00DA046D"/>
    <w:rsid w:val="00DA3E91"/>
    <w:rsid w:val="00DA40B3"/>
    <w:rsid w:val="00DA502B"/>
    <w:rsid w:val="00DA530B"/>
    <w:rsid w:val="00DA55FD"/>
    <w:rsid w:val="00DA57E4"/>
    <w:rsid w:val="00DA5991"/>
    <w:rsid w:val="00DA5B15"/>
    <w:rsid w:val="00DA79F5"/>
    <w:rsid w:val="00DA7AB9"/>
    <w:rsid w:val="00DA7FB4"/>
    <w:rsid w:val="00DB00EC"/>
    <w:rsid w:val="00DB019B"/>
    <w:rsid w:val="00DB06B7"/>
    <w:rsid w:val="00DB189F"/>
    <w:rsid w:val="00DB31CA"/>
    <w:rsid w:val="00DB5081"/>
    <w:rsid w:val="00DB6999"/>
    <w:rsid w:val="00DB7002"/>
    <w:rsid w:val="00DB7A66"/>
    <w:rsid w:val="00DB7D13"/>
    <w:rsid w:val="00DC0BD6"/>
    <w:rsid w:val="00DC150B"/>
    <w:rsid w:val="00DC1796"/>
    <w:rsid w:val="00DC2BA9"/>
    <w:rsid w:val="00DC3322"/>
    <w:rsid w:val="00DC4856"/>
    <w:rsid w:val="00DC4BF7"/>
    <w:rsid w:val="00DC5F53"/>
    <w:rsid w:val="00DC6099"/>
    <w:rsid w:val="00DC727E"/>
    <w:rsid w:val="00DD267C"/>
    <w:rsid w:val="00DD28A4"/>
    <w:rsid w:val="00DD2DB2"/>
    <w:rsid w:val="00DD2F34"/>
    <w:rsid w:val="00DD2FD9"/>
    <w:rsid w:val="00DD4088"/>
    <w:rsid w:val="00DD408C"/>
    <w:rsid w:val="00DD57D7"/>
    <w:rsid w:val="00DD5D61"/>
    <w:rsid w:val="00DD6B80"/>
    <w:rsid w:val="00DD7AAC"/>
    <w:rsid w:val="00DE1670"/>
    <w:rsid w:val="00DE2710"/>
    <w:rsid w:val="00DE327D"/>
    <w:rsid w:val="00DE407F"/>
    <w:rsid w:val="00DE4E4A"/>
    <w:rsid w:val="00DE502C"/>
    <w:rsid w:val="00DE5304"/>
    <w:rsid w:val="00DE6090"/>
    <w:rsid w:val="00DE6ED8"/>
    <w:rsid w:val="00DE72CE"/>
    <w:rsid w:val="00DE7F73"/>
    <w:rsid w:val="00DF29DC"/>
    <w:rsid w:val="00DF2A90"/>
    <w:rsid w:val="00DF2B8D"/>
    <w:rsid w:val="00DF3E98"/>
    <w:rsid w:val="00DF46C8"/>
    <w:rsid w:val="00DF6517"/>
    <w:rsid w:val="00DF666C"/>
    <w:rsid w:val="00DF6DBF"/>
    <w:rsid w:val="00DF7661"/>
    <w:rsid w:val="00DF7E4F"/>
    <w:rsid w:val="00E00877"/>
    <w:rsid w:val="00E015DA"/>
    <w:rsid w:val="00E01D2F"/>
    <w:rsid w:val="00E033DF"/>
    <w:rsid w:val="00E03E09"/>
    <w:rsid w:val="00E04D90"/>
    <w:rsid w:val="00E0509D"/>
    <w:rsid w:val="00E0641B"/>
    <w:rsid w:val="00E06BA1"/>
    <w:rsid w:val="00E10BE7"/>
    <w:rsid w:val="00E11056"/>
    <w:rsid w:val="00E1253B"/>
    <w:rsid w:val="00E1279C"/>
    <w:rsid w:val="00E13CEC"/>
    <w:rsid w:val="00E15AF2"/>
    <w:rsid w:val="00E16523"/>
    <w:rsid w:val="00E1654D"/>
    <w:rsid w:val="00E170FA"/>
    <w:rsid w:val="00E205C0"/>
    <w:rsid w:val="00E216A3"/>
    <w:rsid w:val="00E21E3C"/>
    <w:rsid w:val="00E21F0C"/>
    <w:rsid w:val="00E23A68"/>
    <w:rsid w:val="00E243CA"/>
    <w:rsid w:val="00E2444C"/>
    <w:rsid w:val="00E3399D"/>
    <w:rsid w:val="00E342BA"/>
    <w:rsid w:val="00E34C0E"/>
    <w:rsid w:val="00E4079E"/>
    <w:rsid w:val="00E40B2F"/>
    <w:rsid w:val="00E41135"/>
    <w:rsid w:val="00E4296F"/>
    <w:rsid w:val="00E42D5D"/>
    <w:rsid w:val="00E42FB2"/>
    <w:rsid w:val="00E43001"/>
    <w:rsid w:val="00E433A9"/>
    <w:rsid w:val="00E43547"/>
    <w:rsid w:val="00E44C84"/>
    <w:rsid w:val="00E45716"/>
    <w:rsid w:val="00E46B7D"/>
    <w:rsid w:val="00E46BC1"/>
    <w:rsid w:val="00E46CCC"/>
    <w:rsid w:val="00E46D25"/>
    <w:rsid w:val="00E50556"/>
    <w:rsid w:val="00E50861"/>
    <w:rsid w:val="00E50A48"/>
    <w:rsid w:val="00E50F1A"/>
    <w:rsid w:val="00E514F9"/>
    <w:rsid w:val="00E519DD"/>
    <w:rsid w:val="00E51AD3"/>
    <w:rsid w:val="00E52D89"/>
    <w:rsid w:val="00E53380"/>
    <w:rsid w:val="00E54551"/>
    <w:rsid w:val="00E56750"/>
    <w:rsid w:val="00E56F93"/>
    <w:rsid w:val="00E57CBC"/>
    <w:rsid w:val="00E57D8A"/>
    <w:rsid w:val="00E64A03"/>
    <w:rsid w:val="00E64B7C"/>
    <w:rsid w:val="00E65B2E"/>
    <w:rsid w:val="00E66B8E"/>
    <w:rsid w:val="00E672F0"/>
    <w:rsid w:val="00E673BA"/>
    <w:rsid w:val="00E67D99"/>
    <w:rsid w:val="00E70351"/>
    <w:rsid w:val="00E71770"/>
    <w:rsid w:val="00E7232B"/>
    <w:rsid w:val="00E731FB"/>
    <w:rsid w:val="00E7565B"/>
    <w:rsid w:val="00E76B6D"/>
    <w:rsid w:val="00E773F7"/>
    <w:rsid w:val="00E77BB9"/>
    <w:rsid w:val="00E810F0"/>
    <w:rsid w:val="00E81384"/>
    <w:rsid w:val="00E85606"/>
    <w:rsid w:val="00E856C3"/>
    <w:rsid w:val="00E86E5D"/>
    <w:rsid w:val="00E87C22"/>
    <w:rsid w:val="00E90E34"/>
    <w:rsid w:val="00E9141D"/>
    <w:rsid w:val="00E91AB2"/>
    <w:rsid w:val="00E924C0"/>
    <w:rsid w:val="00E92771"/>
    <w:rsid w:val="00E9285C"/>
    <w:rsid w:val="00E9448B"/>
    <w:rsid w:val="00E94E4B"/>
    <w:rsid w:val="00E958A7"/>
    <w:rsid w:val="00E95CB1"/>
    <w:rsid w:val="00E96855"/>
    <w:rsid w:val="00E9766C"/>
    <w:rsid w:val="00EA0343"/>
    <w:rsid w:val="00EA068F"/>
    <w:rsid w:val="00EA0BF6"/>
    <w:rsid w:val="00EA279C"/>
    <w:rsid w:val="00EA3BE2"/>
    <w:rsid w:val="00EA404B"/>
    <w:rsid w:val="00EA46EA"/>
    <w:rsid w:val="00EA4CE6"/>
    <w:rsid w:val="00EA4E0A"/>
    <w:rsid w:val="00EA5926"/>
    <w:rsid w:val="00EA7250"/>
    <w:rsid w:val="00EA799D"/>
    <w:rsid w:val="00EB0C74"/>
    <w:rsid w:val="00EB225E"/>
    <w:rsid w:val="00EB30B0"/>
    <w:rsid w:val="00EB35D6"/>
    <w:rsid w:val="00EB3A7F"/>
    <w:rsid w:val="00EB474B"/>
    <w:rsid w:val="00EB4BF8"/>
    <w:rsid w:val="00EB5D00"/>
    <w:rsid w:val="00EB73C4"/>
    <w:rsid w:val="00EB7A7C"/>
    <w:rsid w:val="00EC01AA"/>
    <w:rsid w:val="00EC14FF"/>
    <w:rsid w:val="00EC2746"/>
    <w:rsid w:val="00EC6FE7"/>
    <w:rsid w:val="00EC7D2D"/>
    <w:rsid w:val="00ED2037"/>
    <w:rsid w:val="00ED4B6C"/>
    <w:rsid w:val="00ED5093"/>
    <w:rsid w:val="00ED71D6"/>
    <w:rsid w:val="00EE09B2"/>
    <w:rsid w:val="00EE0A06"/>
    <w:rsid w:val="00EE193F"/>
    <w:rsid w:val="00EE34A8"/>
    <w:rsid w:val="00EE4094"/>
    <w:rsid w:val="00EE49F3"/>
    <w:rsid w:val="00EE4F7B"/>
    <w:rsid w:val="00EE565C"/>
    <w:rsid w:val="00EE69FD"/>
    <w:rsid w:val="00EE6E74"/>
    <w:rsid w:val="00EE706D"/>
    <w:rsid w:val="00EE7FA4"/>
    <w:rsid w:val="00EF01C1"/>
    <w:rsid w:val="00EF3673"/>
    <w:rsid w:val="00EF387C"/>
    <w:rsid w:val="00EF3B79"/>
    <w:rsid w:val="00EF4740"/>
    <w:rsid w:val="00EF49D2"/>
    <w:rsid w:val="00EF787E"/>
    <w:rsid w:val="00EF7B82"/>
    <w:rsid w:val="00F000D9"/>
    <w:rsid w:val="00F016D6"/>
    <w:rsid w:val="00F03F2A"/>
    <w:rsid w:val="00F049CE"/>
    <w:rsid w:val="00F04A61"/>
    <w:rsid w:val="00F05146"/>
    <w:rsid w:val="00F05E65"/>
    <w:rsid w:val="00F06446"/>
    <w:rsid w:val="00F100C2"/>
    <w:rsid w:val="00F1028B"/>
    <w:rsid w:val="00F122E5"/>
    <w:rsid w:val="00F12B3F"/>
    <w:rsid w:val="00F12D19"/>
    <w:rsid w:val="00F13456"/>
    <w:rsid w:val="00F14947"/>
    <w:rsid w:val="00F15C74"/>
    <w:rsid w:val="00F160FE"/>
    <w:rsid w:val="00F177F2"/>
    <w:rsid w:val="00F218F0"/>
    <w:rsid w:val="00F21FA7"/>
    <w:rsid w:val="00F23472"/>
    <w:rsid w:val="00F2408F"/>
    <w:rsid w:val="00F24935"/>
    <w:rsid w:val="00F26220"/>
    <w:rsid w:val="00F263C5"/>
    <w:rsid w:val="00F27088"/>
    <w:rsid w:val="00F3045E"/>
    <w:rsid w:val="00F31C05"/>
    <w:rsid w:val="00F32141"/>
    <w:rsid w:val="00F32A04"/>
    <w:rsid w:val="00F33177"/>
    <w:rsid w:val="00F332D4"/>
    <w:rsid w:val="00F34DB3"/>
    <w:rsid w:val="00F373C4"/>
    <w:rsid w:val="00F37799"/>
    <w:rsid w:val="00F42078"/>
    <w:rsid w:val="00F421E8"/>
    <w:rsid w:val="00F42321"/>
    <w:rsid w:val="00F425F5"/>
    <w:rsid w:val="00F42B76"/>
    <w:rsid w:val="00F43655"/>
    <w:rsid w:val="00F43726"/>
    <w:rsid w:val="00F43EB1"/>
    <w:rsid w:val="00F44059"/>
    <w:rsid w:val="00F4473C"/>
    <w:rsid w:val="00F44F3F"/>
    <w:rsid w:val="00F5020A"/>
    <w:rsid w:val="00F530AE"/>
    <w:rsid w:val="00F54EC9"/>
    <w:rsid w:val="00F56555"/>
    <w:rsid w:val="00F570BB"/>
    <w:rsid w:val="00F6045B"/>
    <w:rsid w:val="00F60700"/>
    <w:rsid w:val="00F61F29"/>
    <w:rsid w:val="00F627F7"/>
    <w:rsid w:val="00F62C7A"/>
    <w:rsid w:val="00F62C9D"/>
    <w:rsid w:val="00F63475"/>
    <w:rsid w:val="00F64C44"/>
    <w:rsid w:val="00F65079"/>
    <w:rsid w:val="00F65E23"/>
    <w:rsid w:val="00F66401"/>
    <w:rsid w:val="00F665B2"/>
    <w:rsid w:val="00F66715"/>
    <w:rsid w:val="00F72BCB"/>
    <w:rsid w:val="00F72D49"/>
    <w:rsid w:val="00F751AD"/>
    <w:rsid w:val="00F75488"/>
    <w:rsid w:val="00F76546"/>
    <w:rsid w:val="00F770D6"/>
    <w:rsid w:val="00F77175"/>
    <w:rsid w:val="00F801E0"/>
    <w:rsid w:val="00F81020"/>
    <w:rsid w:val="00F82DAE"/>
    <w:rsid w:val="00F82F1C"/>
    <w:rsid w:val="00F83735"/>
    <w:rsid w:val="00F83C35"/>
    <w:rsid w:val="00F84473"/>
    <w:rsid w:val="00F86FD5"/>
    <w:rsid w:val="00F87008"/>
    <w:rsid w:val="00F8788D"/>
    <w:rsid w:val="00F879CC"/>
    <w:rsid w:val="00F90127"/>
    <w:rsid w:val="00F9106C"/>
    <w:rsid w:val="00F9171E"/>
    <w:rsid w:val="00F91F0F"/>
    <w:rsid w:val="00F92377"/>
    <w:rsid w:val="00F92521"/>
    <w:rsid w:val="00F92DFD"/>
    <w:rsid w:val="00F93A66"/>
    <w:rsid w:val="00F94534"/>
    <w:rsid w:val="00F945CE"/>
    <w:rsid w:val="00F95606"/>
    <w:rsid w:val="00F95A4B"/>
    <w:rsid w:val="00F95C59"/>
    <w:rsid w:val="00FA2E09"/>
    <w:rsid w:val="00FA2F27"/>
    <w:rsid w:val="00FA3B44"/>
    <w:rsid w:val="00FA418E"/>
    <w:rsid w:val="00FA637D"/>
    <w:rsid w:val="00FA76A2"/>
    <w:rsid w:val="00FA7CAA"/>
    <w:rsid w:val="00FB0AFD"/>
    <w:rsid w:val="00FB0E7D"/>
    <w:rsid w:val="00FB1C46"/>
    <w:rsid w:val="00FB2A7B"/>
    <w:rsid w:val="00FB3252"/>
    <w:rsid w:val="00FB3647"/>
    <w:rsid w:val="00FB5C3D"/>
    <w:rsid w:val="00FB778E"/>
    <w:rsid w:val="00FB7802"/>
    <w:rsid w:val="00FC1F0B"/>
    <w:rsid w:val="00FC219A"/>
    <w:rsid w:val="00FC2BD7"/>
    <w:rsid w:val="00FC304F"/>
    <w:rsid w:val="00FC310B"/>
    <w:rsid w:val="00FC3C71"/>
    <w:rsid w:val="00FC5590"/>
    <w:rsid w:val="00FC5A65"/>
    <w:rsid w:val="00FC5D82"/>
    <w:rsid w:val="00FC6D5A"/>
    <w:rsid w:val="00FC7169"/>
    <w:rsid w:val="00FD0103"/>
    <w:rsid w:val="00FD010C"/>
    <w:rsid w:val="00FD0534"/>
    <w:rsid w:val="00FD12E6"/>
    <w:rsid w:val="00FD2726"/>
    <w:rsid w:val="00FD3254"/>
    <w:rsid w:val="00FD3551"/>
    <w:rsid w:val="00FD4564"/>
    <w:rsid w:val="00FD52AA"/>
    <w:rsid w:val="00FD5ED8"/>
    <w:rsid w:val="00FD78D8"/>
    <w:rsid w:val="00FD7F4B"/>
    <w:rsid w:val="00FE1896"/>
    <w:rsid w:val="00FE33E7"/>
    <w:rsid w:val="00FE3BF0"/>
    <w:rsid w:val="00FE4492"/>
    <w:rsid w:val="00FE5D6B"/>
    <w:rsid w:val="00FE7E9E"/>
    <w:rsid w:val="00FF0342"/>
    <w:rsid w:val="00FF0B16"/>
    <w:rsid w:val="00FF114E"/>
    <w:rsid w:val="00FF1C86"/>
    <w:rsid w:val="00FF214D"/>
    <w:rsid w:val="00FF3913"/>
    <w:rsid w:val="00FF3966"/>
    <w:rsid w:val="00FF5A84"/>
    <w:rsid w:val="00FF7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4F152C6B-F181-48DC-9BAB-362006C4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iPriority="99" w:unhideWhenUsed="1" w:qFormat="1"/>
    <w:lsdException w:name="Body Text Indent 3" w:semiHidden="1" w:unhideWhenUsed="1" w:qFormat="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284B"/>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rsid w:val="00AD6D81"/>
    <w:rPr>
      <w:color w:val="0000FF"/>
      <w:u w:val="single"/>
    </w:rPr>
  </w:style>
  <w:style w:type="paragraph" w:styleId="Tekstpodstawowy3">
    <w:name w:val="Body Text 3"/>
    <w:basedOn w:val="Normalny"/>
    <w:link w:val="Tekstpodstawowy3Znak"/>
    <w:qFormat/>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qFormat/>
    <w:rsid w:val="00AD6D81"/>
    <w:pPr>
      <w:spacing w:after="120"/>
      <w:ind w:left="283"/>
    </w:pPr>
    <w:rPr>
      <w:sz w:val="16"/>
      <w:szCs w:val="16"/>
    </w:rPr>
  </w:style>
  <w:style w:type="paragraph" w:customStyle="1" w:styleId="Default">
    <w:name w:val="Default"/>
    <w:qForma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rsid w:val="00AD6D81"/>
    <w:pPr>
      <w:widowControl w:val="0"/>
      <w:autoSpaceDE w:val="0"/>
      <w:autoSpaceDN w:val="0"/>
      <w:adjustRightInd w:val="0"/>
      <w:spacing w:line="300" w:lineRule="auto"/>
    </w:pPr>
    <w:rPr>
      <w:sz w:val="22"/>
      <w:szCs w:val="22"/>
    </w:rPr>
  </w:style>
  <w:style w:type="paragraph" w:styleId="NormalnyWeb">
    <w:name w:val="Normal (Web)"/>
    <w:basedOn w:val="Normalny"/>
    <w:qFormat/>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uiPriority w:val="99"/>
    <w:qFormat/>
    <w:rsid w:val="00AD6D81"/>
    <w:pPr>
      <w:spacing w:after="120" w:line="480" w:lineRule="auto"/>
      <w:ind w:left="283"/>
    </w:pPr>
  </w:style>
  <w:style w:type="paragraph" w:customStyle="1" w:styleId="BodyText21">
    <w:name w:val="Body Text 21"/>
    <w:basedOn w:val="Normalny"/>
    <w:qFormat/>
    <w:rsid w:val="00AD6D81"/>
    <w:pPr>
      <w:spacing w:line="360" w:lineRule="auto"/>
      <w:jc w:val="both"/>
    </w:pPr>
    <w:rPr>
      <w:sz w:val="24"/>
    </w:rPr>
  </w:style>
  <w:style w:type="paragraph" w:customStyle="1" w:styleId="Tekstpodstawowywcity1">
    <w:name w:val="Tekst podstawowy wcięty1"/>
    <w:basedOn w:val="Normalny"/>
    <w:qFormat/>
    <w:rsid w:val="00AD6D81"/>
    <w:pPr>
      <w:spacing w:before="120" w:line="288" w:lineRule="auto"/>
      <w:ind w:left="180"/>
      <w:jc w:val="both"/>
    </w:pPr>
    <w:rPr>
      <w:sz w:val="24"/>
      <w:szCs w:val="24"/>
    </w:rPr>
  </w:style>
  <w:style w:type="paragraph" w:styleId="Lista">
    <w:name w:val="List"/>
    <w:basedOn w:val="Normalny"/>
    <w:uiPriority w:val="99"/>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qFormat/>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uiPriority w:val="1"/>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numPr>
        <w:numId w:val="1"/>
      </w:num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link w:val="Teksttreci0"/>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tabs>
        <w:tab w:val="clear" w:pos="1417"/>
        <w:tab w:val="num" w:pos="360"/>
      </w:tabs>
      <w:spacing w:before="120" w:after="120"/>
      <w:ind w:left="0" w:firstLine="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qFormat/>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7"/>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qFormat/>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8"/>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9"/>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uiPriority w:val="99"/>
    <w:qFormat/>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0"/>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Teksttreci0">
    <w:name w:val="Tekst treści_"/>
    <w:link w:val="Teksttreci"/>
    <w:rsid w:val="003318F5"/>
    <w:rPr>
      <w:rFonts w:ascii="Arial" w:eastAsia="Arial" w:hAnsi="Arial" w:cs="Arial"/>
      <w:color w:val="000000"/>
      <w:sz w:val="22"/>
      <w:szCs w:val="22"/>
      <w:shd w:val="clear" w:color="auto" w:fill="FFFFFF"/>
    </w:rPr>
  </w:style>
  <w:style w:type="character" w:customStyle="1" w:styleId="Nagwek10">
    <w:name w:val="Nagłówek #1_"/>
    <w:link w:val="Nagwek11"/>
    <w:rsid w:val="003318F5"/>
    <w:rPr>
      <w:sz w:val="14"/>
      <w:szCs w:val="14"/>
      <w:shd w:val="clear" w:color="auto" w:fill="FFFFFF"/>
    </w:rPr>
  </w:style>
  <w:style w:type="paragraph" w:customStyle="1" w:styleId="Nagwek11">
    <w:name w:val="Nagłówek #1"/>
    <w:basedOn w:val="Normalny"/>
    <w:link w:val="Nagwek10"/>
    <w:rsid w:val="003318F5"/>
    <w:pPr>
      <w:widowControl w:val="0"/>
      <w:shd w:val="clear" w:color="auto" w:fill="FFFFFF"/>
      <w:spacing w:before="120" w:after="120" w:line="0" w:lineRule="atLeast"/>
      <w:jc w:val="center"/>
      <w:outlineLvl w:val="0"/>
    </w:pPr>
    <w:rPr>
      <w:sz w:val="14"/>
      <w:szCs w:val="14"/>
    </w:rPr>
  </w:style>
  <w:style w:type="character" w:customStyle="1" w:styleId="normaltextrun">
    <w:name w:val="normaltextrun"/>
    <w:basedOn w:val="Domylnaczcionkaakapitu"/>
    <w:rsid w:val="00183895"/>
  </w:style>
  <w:style w:type="character" w:customStyle="1" w:styleId="eop">
    <w:name w:val="eop"/>
    <w:basedOn w:val="Domylnaczcionkaakapitu"/>
    <w:rsid w:val="00183895"/>
  </w:style>
  <w:style w:type="character" w:customStyle="1" w:styleId="width100prc">
    <w:name w:val="width100prc"/>
    <w:basedOn w:val="Domylnaczcionkaakapitu"/>
    <w:rsid w:val="00AE216F"/>
  </w:style>
  <w:style w:type="paragraph" w:customStyle="1" w:styleId="Zawartotabeli">
    <w:name w:val="Zawartość tabeli"/>
    <w:basedOn w:val="Normalny"/>
    <w:qFormat/>
    <w:rsid w:val="003C2502"/>
    <w:pPr>
      <w:suppressLineNumbers/>
    </w:pPr>
    <w:rPr>
      <w:color w:val="00000A"/>
    </w:rPr>
  </w:style>
  <w:style w:type="character" w:customStyle="1" w:styleId="FontStyle47">
    <w:name w:val="Font Style47"/>
    <w:rsid w:val="003C2502"/>
    <w:rPr>
      <w:rFonts w:ascii="Tahoma" w:hAnsi="Tahoma" w:cs="Tahoma"/>
      <w:sz w:val="18"/>
      <w:szCs w:val="18"/>
    </w:rPr>
  </w:style>
  <w:style w:type="paragraph" w:customStyle="1" w:styleId="Akapitzlist4">
    <w:name w:val="Akapit z listą4"/>
    <w:basedOn w:val="Normalny"/>
    <w:rsid w:val="003806DD"/>
    <w:pPr>
      <w:tabs>
        <w:tab w:val="left" w:pos="708"/>
      </w:tabs>
      <w:suppressAutoHyphens/>
      <w:spacing w:after="200" w:line="276" w:lineRule="auto"/>
      <w:ind w:left="720"/>
    </w:pPr>
    <w:rPr>
      <w:rFonts w:ascii="Calibri" w:hAnsi="Calibri"/>
      <w:sz w:val="22"/>
      <w:szCs w:val="22"/>
      <w:lang w:eastAsia="en-US"/>
    </w:rPr>
  </w:style>
  <w:style w:type="paragraph" w:styleId="Poprawka">
    <w:name w:val="Revision"/>
    <w:hidden/>
    <w:uiPriority w:val="99"/>
    <w:semiHidden/>
    <w:rsid w:val="00A67CDD"/>
  </w:style>
  <w:style w:type="character" w:customStyle="1" w:styleId="Nierozpoznanawzmianka1">
    <w:name w:val="Nierozpoznana wzmianka1"/>
    <w:basedOn w:val="Domylnaczcionkaakapitu"/>
    <w:uiPriority w:val="99"/>
    <w:semiHidden/>
    <w:unhideWhenUsed/>
    <w:rsid w:val="00EE706D"/>
    <w:rPr>
      <w:color w:val="605E5C"/>
      <w:shd w:val="clear" w:color="auto" w:fill="E1DFDD"/>
    </w:rPr>
  </w:style>
  <w:style w:type="character" w:customStyle="1" w:styleId="WW8Num1z0">
    <w:name w:val="WW8Num1z0"/>
    <w:rsid w:val="002976B0"/>
    <w:rPr>
      <w:rFonts w:ascii="Times New Roman" w:hAnsi="Times New Roman"/>
      <w:b w:val="0"/>
      <w:i w:val="0"/>
      <w:sz w:val="24"/>
      <w:u w:val="none"/>
    </w:rPr>
  </w:style>
  <w:style w:type="character" w:customStyle="1" w:styleId="PogrubienieTeksttreci12pt">
    <w:name w:val="Pogrubienie;Tekst treści + 12 pt"/>
    <w:rsid w:val="002976B0"/>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paragraph" w:customStyle="1" w:styleId="Tekstpodstawowy27">
    <w:name w:val="Tekst podstawowy 27"/>
    <w:basedOn w:val="Normalny"/>
    <w:rsid w:val="005C0534"/>
    <w:pPr>
      <w:spacing w:line="360" w:lineRule="auto"/>
      <w:jc w:val="both"/>
    </w:pPr>
    <w:rPr>
      <w:sz w:val="24"/>
    </w:rPr>
  </w:style>
  <w:style w:type="paragraph" w:customStyle="1" w:styleId="Tekstpodstawowy28">
    <w:name w:val="Tekst podstawowy 28"/>
    <w:basedOn w:val="Normalny"/>
    <w:rsid w:val="009C4317"/>
    <w:pPr>
      <w:spacing w:line="360" w:lineRule="auto"/>
      <w:jc w:val="both"/>
    </w:pPr>
    <w:rPr>
      <w:sz w:val="24"/>
    </w:rPr>
  </w:style>
  <w:style w:type="paragraph" w:styleId="Zwykytekst">
    <w:name w:val="Plain Text"/>
    <w:basedOn w:val="Normalny"/>
    <w:link w:val="ZwykytekstZnak"/>
    <w:semiHidden/>
    <w:rsid w:val="006A7815"/>
    <w:rPr>
      <w:rFonts w:ascii="Calibri" w:hAnsi="Calibri"/>
      <w:sz w:val="22"/>
      <w:szCs w:val="21"/>
    </w:rPr>
  </w:style>
  <w:style w:type="character" w:customStyle="1" w:styleId="ZwykytekstZnak">
    <w:name w:val="Zwykły tekst Znak"/>
    <w:basedOn w:val="Domylnaczcionkaakapitu"/>
    <w:link w:val="Zwykytekst"/>
    <w:semiHidden/>
    <w:rsid w:val="006A7815"/>
    <w:rPr>
      <w:rFonts w:ascii="Calibri" w:hAnsi="Calibri"/>
      <w:sz w:val="22"/>
      <w:szCs w:val="21"/>
    </w:rPr>
  </w:style>
  <w:style w:type="paragraph" w:customStyle="1" w:styleId="WW-Tretekstu">
    <w:name w:val="WW-Treść tekstu"/>
    <w:basedOn w:val="Normalny"/>
    <w:rsid w:val="00F72D49"/>
    <w:pPr>
      <w:tabs>
        <w:tab w:val="left" w:pos="708"/>
      </w:tabs>
      <w:suppressAutoHyphens/>
      <w:jc w:val="center"/>
    </w:pPr>
    <w:rPr>
      <w:b/>
      <w:i/>
      <w:sz w:val="28"/>
      <w:lang w:eastAsia="zh-CN"/>
    </w:rPr>
  </w:style>
  <w:style w:type="character" w:customStyle="1" w:styleId="FontStyle30">
    <w:name w:val="Font Style30"/>
    <w:rsid w:val="004066B8"/>
    <w:rPr>
      <w:rFonts w:ascii="Times New Roman" w:hAnsi="Times New Roman"/>
      <w:sz w:val="18"/>
    </w:rPr>
  </w:style>
  <w:style w:type="paragraph" w:customStyle="1" w:styleId="Tredokumentu">
    <w:name w:val="Treść dokumentu"/>
    <w:basedOn w:val="Tekstpodstawowy"/>
    <w:rsid w:val="004066B8"/>
    <w:pPr>
      <w:suppressAutoHyphens/>
      <w:overflowPunct w:val="0"/>
      <w:autoSpaceDE w:val="0"/>
      <w:spacing w:line="360" w:lineRule="auto"/>
      <w:ind w:firstLine="425"/>
      <w:jc w:val="both"/>
      <w:textAlignment w:val="baseline"/>
    </w:pPr>
    <w:rPr>
      <w:rFonts w:ascii="Arial" w:hAnsi="Arial" w:cs="Arial"/>
      <w:b w:val="0"/>
      <w:i w:val="0"/>
      <w:sz w:val="22"/>
      <w:szCs w:val="22"/>
      <w:lang w:eastAsia="ar-SA"/>
    </w:rPr>
  </w:style>
  <w:style w:type="character" w:customStyle="1" w:styleId="Teksttreci2">
    <w:name w:val="Tekst treści (2)_"/>
    <w:link w:val="Teksttreci21"/>
    <w:locked/>
    <w:rsid w:val="004066B8"/>
    <w:rPr>
      <w:rFonts w:ascii="Arial" w:eastAsia="Arial" w:hAnsi="Arial" w:cs="Arial"/>
      <w:shd w:val="clear" w:color="auto" w:fill="FFFFFF"/>
    </w:rPr>
  </w:style>
  <w:style w:type="paragraph" w:customStyle="1" w:styleId="Teksttreci21">
    <w:name w:val="Tekst treści (2)1"/>
    <w:basedOn w:val="Normalny"/>
    <w:link w:val="Teksttreci2"/>
    <w:rsid w:val="004066B8"/>
    <w:pPr>
      <w:widowControl w:val="0"/>
      <w:shd w:val="clear" w:color="auto" w:fill="FFFFFF"/>
      <w:spacing w:before="340" w:line="274" w:lineRule="exact"/>
      <w:ind w:hanging="800"/>
    </w:pPr>
    <w:rPr>
      <w:rFonts w:ascii="Arial" w:eastAsia="Arial" w:hAnsi="Arial" w:cs="Arial"/>
    </w:rPr>
  </w:style>
  <w:style w:type="paragraph" w:customStyle="1" w:styleId="Nagwek12">
    <w:name w:val="Nagłówek1"/>
    <w:basedOn w:val="Normalny"/>
    <w:next w:val="Tekstpodstawowy"/>
    <w:rsid w:val="00001ABC"/>
    <w:pPr>
      <w:suppressAutoHyphens/>
      <w:jc w:val="center"/>
    </w:pPr>
    <w:rPr>
      <w:b/>
      <w:sz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32577734">
      <w:bodyDiv w:val="1"/>
      <w:marLeft w:val="0"/>
      <w:marRight w:val="0"/>
      <w:marTop w:val="0"/>
      <w:marBottom w:val="0"/>
      <w:divBdr>
        <w:top w:val="none" w:sz="0" w:space="0" w:color="auto"/>
        <w:left w:val="none" w:sz="0" w:space="0" w:color="auto"/>
        <w:bottom w:val="none" w:sz="0" w:space="0" w:color="auto"/>
        <w:right w:val="none" w:sz="0" w:space="0" w:color="auto"/>
      </w:divBdr>
    </w:div>
    <w:div w:id="51320728">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80555181">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197742559">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4325150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256525055">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1950552342">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0809342">
      <w:bodyDiv w:val="1"/>
      <w:marLeft w:val="0"/>
      <w:marRight w:val="0"/>
      <w:marTop w:val="0"/>
      <w:marBottom w:val="0"/>
      <w:divBdr>
        <w:top w:val="none" w:sz="0" w:space="0" w:color="auto"/>
        <w:left w:val="none" w:sz="0" w:space="0" w:color="auto"/>
        <w:bottom w:val="none" w:sz="0" w:space="0" w:color="auto"/>
        <w:right w:val="none" w:sz="0" w:space="0" w:color="auto"/>
      </w:divBdr>
    </w:div>
    <w:div w:id="760032833">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68626847">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42858972">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sChild>
    </w:div>
    <w:div w:id="899246038">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2535369">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945838798">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40624403">
      <w:bodyDiv w:val="1"/>
      <w:marLeft w:val="0"/>
      <w:marRight w:val="0"/>
      <w:marTop w:val="0"/>
      <w:marBottom w:val="0"/>
      <w:divBdr>
        <w:top w:val="none" w:sz="0" w:space="0" w:color="auto"/>
        <w:left w:val="none" w:sz="0" w:space="0" w:color="auto"/>
        <w:bottom w:val="none" w:sz="0" w:space="0" w:color="auto"/>
        <w:right w:val="none" w:sz="0" w:space="0" w:color="auto"/>
      </w:divBdr>
    </w:div>
    <w:div w:id="1402214517">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75586664">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17581495">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576284491">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7058-D473-4F7B-AA70-D3249EEB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4016</Words>
  <Characters>29366</Characters>
  <Application>Microsoft Office Word</Application>
  <DocSecurity>0</DocSecurity>
  <Lines>244</Lines>
  <Paragraphs>66</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33316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Emilia Miszewska</cp:lastModifiedBy>
  <cp:revision>7</cp:revision>
  <cp:lastPrinted>2021-01-15T06:31:00Z</cp:lastPrinted>
  <dcterms:created xsi:type="dcterms:W3CDTF">2021-01-13T09:16:00Z</dcterms:created>
  <dcterms:modified xsi:type="dcterms:W3CDTF">2021-01-15T06:31:00Z</dcterms:modified>
</cp:coreProperties>
</file>