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3EE0" w:rsidRPr="001F3EE0" w:rsidRDefault="001F3EE0" w:rsidP="001F3EE0">
      <w:pPr>
        <w:tabs>
          <w:tab w:val="center" w:pos="4536"/>
          <w:tab w:val="right" w:pos="9072"/>
        </w:tabs>
        <w:rPr>
          <w:rFonts w:ascii="Calibri" w:hAnsi="Calibri" w:cs="Calibri"/>
          <w:sz w:val="24"/>
          <w:szCs w:val="24"/>
        </w:rPr>
      </w:pPr>
      <w:r w:rsidRPr="001F3EE0">
        <w:rPr>
          <w:rFonts w:ascii="Segoe UI" w:hAnsi="Segoe UI" w:cs="Segoe UI"/>
          <w:sz w:val="18"/>
          <w:szCs w:val="18"/>
        </w:rPr>
        <w:t>BZP-8.271.1.3.2021.EM</w:t>
      </w:r>
    </w:p>
    <w:p w:rsidR="001F3EE0" w:rsidRPr="001F3EE0" w:rsidRDefault="001F3EE0" w:rsidP="001F3EE0">
      <w:pPr>
        <w:jc w:val="both"/>
        <w:rPr>
          <w:rFonts w:ascii="Segoe UI" w:hAnsi="Segoe UI" w:cs="Segoe UI"/>
          <w:b/>
        </w:rPr>
      </w:pPr>
    </w:p>
    <w:p w:rsidR="001F3EE0" w:rsidRPr="001F3EE0" w:rsidRDefault="001F3EE0" w:rsidP="001F3EE0">
      <w:pPr>
        <w:widowControl w:val="0"/>
        <w:ind w:left="284"/>
        <w:contextualSpacing/>
        <w:jc w:val="right"/>
        <w:rPr>
          <w:rFonts w:ascii="Segoe UI" w:eastAsia="Calibri" w:hAnsi="Segoe UI" w:cs="Segoe UI"/>
          <w:b/>
          <w:i/>
          <w:lang w:eastAsia="en-US"/>
        </w:rPr>
      </w:pPr>
      <w:r>
        <w:rPr>
          <w:rFonts w:ascii="Segoe UI" w:eastAsia="MS Mincho" w:hAnsi="Segoe UI" w:cs="Segoe UI"/>
          <w:b/>
          <w:bCs/>
          <w:i/>
          <w:lang w:val="cs-CZ" w:eastAsia="en-US"/>
        </w:rPr>
        <w:t>załącznik Nr 2</w:t>
      </w:r>
      <w:r w:rsidRPr="001F3EE0">
        <w:rPr>
          <w:rFonts w:ascii="Segoe UI" w:eastAsia="MS Mincho" w:hAnsi="Segoe UI" w:cs="Segoe UI"/>
          <w:b/>
          <w:bCs/>
          <w:i/>
          <w:lang w:val="cs-CZ" w:eastAsia="en-US"/>
        </w:rPr>
        <w:t xml:space="preserve"> do </w:t>
      </w:r>
      <w:r w:rsidRPr="001F3EE0">
        <w:rPr>
          <w:rFonts w:ascii="Segoe UI" w:hAnsi="Segoe UI" w:cs="Segoe UI"/>
          <w:b/>
          <w:bCs/>
          <w:i/>
        </w:rPr>
        <w:t>MODYFIKACJI Nr 1 SWZ</w:t>
      </w:r>
    </w:p>
    <w:p w:rsidR="001F3EE0" w:rsidRPr="001F3EE0" w:rsidRDefault="001F3EE0" w:rsidP="001F3EE0">
      <w:pPr>
        <w:autoSpaceDE w:val="0"/>
        <w:autoSpaceDN w:val="0"/>
        <w:adjustRightInd w:val="0"/>
        <w:rPr>
          <w:rFonts w:ascii="Segoe UI" w:hAnsi="Segoe UI" w:cs="Segoe UI"/>
          <w:b/>
          <w:color w:val="FF0000"/>
        </w:rPr>
      </w:pPr>
    </w:p>
    <w:p w:rsidR="001F3EE0" w:rsidRPr="001F3EE0" w:rsidRDefault="001F3EE0" w:rsidP="001F3EE0">
      <w:pPr>
        <w:autoSpaceDE w:val="0"/>
        <w:autoSpaceDN w:val="0"/>
        <w:adjustRightInd w:val="0"/>
        <w:jc w:val="center"/>
        <w:rPr>
          <w:rFonts w:ascii="Segoe UI" w:hAnsi="Segoe UI" w:cs="Segoe UI"/>
          <w:b/>
          <w:color w:val="FF0000"/>
        </w:rPr>
      </w:pPr>
    </w:p>
    <w:p w:rsidR="001F3EE0" w:rsidRPr="00A46C57" w:rsidRDefault="001F3EE0" w:rsidP="001F3EE0">
      <w:pPr>
        <w:jc w:val="center"/>
        <w:rPr>
          <w:rFonts w:ascii="Segoe UI" w:hAnsi="Segoe UI" w:cs="Segoe UI"/>
          <w:b/>
          <w:color w:val="0070C0"/>
        </w:rPr>
      </w:pPr>
      <w:r w:rsidRPr="00A46C57">
        <w:rPr>
          <w:rFonts w:ascii="Segoe UI" w:hAnsi="Segoe UI" w:cs="Segoe UI"/>
          <w:b/>
          <w:color w:val="0070C0"/>
        </w:rPr>
        <w:t>zmodyfikowany Rozdział V SWZ – Projekt umowy</w:t>
      </w:r>
    </w:p>
    <w:p w:rsidR="001F3EE0" w:rsidRPr="001F3EE0" w:rsidRDefault="001F3EE0" w:rsidP="001F3EE0">
      <w:pPr>
        <w:autoSpaceDE w:val="0"/>
        <w:autoSpaceDN w:val="0"/>
        <w:adjustRightInd w:val="0"/>
        <w:jc w:val="center"/>
        <w:rPr>
          <w:rFonts w:ascii="Segoe UI" w:hAnsi="Segoe UI" w:cs="Segoe UI"/>
          <w:b/>
          <w:color w:val="FF0000"/>
        </w:rPr>
      </w:pPr>
    </w:p>
    <w:p w:rsidR="001F3EE0" w:rsidRPr="001F3EE0" w:rsidRDefault="001F3EE0" w:rsidP="001F3EE0">
      <w:pPr>
        <w:ind w:right="28"/>
        <w:jc w:val="both"/>
        <w:rPr>
          <w:rFonts w:ascii="Segoe UI" w:hAnsi="Segoe UI" w:cs="Segoe UI"/>
          <w:b/>
        </w:rPr>
      </w:pPr>
    </w:p>
    <w:p w:rsidR="001F3EE0" w:rsidRPr="001F3EE0" w:rsidRDefault="001F3EE0" w:rsidP="001F3EE0">
      <w:pPr>
        <w:jc w:val="both"/>
        <w:rPr>
          <w:rFonts w:ascii="Segoe UI" w:hAnsi="Segoe UI" w:cs="Segoe UI"/>
          <w:b/>
        </w:rPr>
      </w:pPr>
    </w:p>
    <w:p w:rsidR="001F3EE0" w:rsidRPr="001F3EE0" w:rsidRDefault="001F3EE0" w:rsidP="001F3EE0">
      <w:pPr>
        <w:jc w:val="both"/>
        <w:rPr>
          <w:rFonts w:ascii="Segoe UI" w:hAnsi="Segoe UI" w:cs="Segoe UI"/>
          <w:b/>
        </w:rPr>
      </w:pPr>
    </w:p>
    <w:p w:rsidR="001F3EE0" w:rsidRPr="001F3EE0" w:rsidRDefault="001F3EE0" w:rsidP="001F3EE0">
      <w:pPr>
        <w:jc w:val="both"/>
        <w:rPr>
          <w:rFonts w:ascii="Segoe UI" w:hAnsi="Segoe UI" w:cs="Segoe UI"/>
          <w:b/>
          <w:i/>
        </w:rPr>
      </w:pPr>
      <w:r>
        <w:rPr>
          <w:rFonts w:ascii="Segoe UI" w:hAnsi="Segoe UI" w:cs="Segoe UI"/>
          <w:b/>
        </w:rPr>
        <w:t xml:space="preserve">Rozdział </w:t>
      </w:r>
      <w:r w:rsidRPr="001F3EE0">
        <w:rPr>
          <w:rFonts w:ascii="Segoe UI" w:hAnsi="Segoe UI" w:cs="Segoe UI"/>
          <w:b/>
        </w:rPr>
        <w:t>V</w:t>
      </w:r>
    </w:p>
    <w:p w:rsidR="001F3EE0" w:rsidRPr="001F3EE0" w:rsidRDefault="001F3EE0" w:rsidP="001F3EE0">
      <w:pPr>
        <w:jc w:val="both"/>
        <w:rPr>
          <w:rFonts w:ascii="Segoe UI" w:hAnsi="Segoe UI" w:cs="Segoe UI"/>
          <w:b/>
        </w:rPr>
      </w:pPr>
      <w:r>
        <w:rPr>
          <w:rFonts w:ascii="Segoe UI" w:hAnsi="Segoe UI" w:cs="Segoe UI"/>
          <w:b/>
        </w:rPr>
        <w:t>Projekt umowy</w:t>
      </w:r>
    </w:p>
    <w:p w:rsidR="001F3EE0" w:rsidRPr="001F3EE0" w:rsidRDefault="001F3EE0" w:rsidP="001F3EE0">
      <w:pPr>
        <w:jc w:val="both"/>
        <w:rPr>
          <w:rFonts w:ascii="Segoe UI" w:hAnsi="Segoe UI" w:cs="Segoe UI"/>
          <w:b/>
          <w:sz w:val="22"/>
          <w:szCs w:val="22"/>
        </w:rPr>
      </w:pPr>
    </w:p>
    <w:p w:rsidR="00811EB8" w:rsidRPr="008232C0" w:rsidRDefault="00811EB8" w:rsidP="001F3EE0">
      <w:pPr>
        <w:contextualSpacing/>
        <w:jc w:val="both"/>
        <w:rPr>
          <w:rFonts w:ascii="Segoe UI" w:hAnsi="Segoe UI" w:cs="Segoe UI"/>
          <w:lang w:eastAsia="pl-PL"/>
        </w:rPr>
      </w:pPr>
    </w:p>
    <w:p w:rsidR="008D04A2" w:rsidRDefault="008D04A2">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1F3EE0" w:rsidRDefault="001F3EE0">
      <w:pPr>
        <w:pStyle w:val="Tekstpodstawowy"/>
        <w:jc w:val="left"/>
        <w:rPr>
          <w:rFonts w:ascii="Segoe UI" w:hAnsi="Segoe UI" w:cs="Segoe UI"/>
          <w:bCs/>
          <w:i w:val="0"/>
          <w:sz w:val="20"/>
        </w:rPr>
      </w:pPr>
    </w:p>
    <w:p w:rsidR="00867DFF" w:rsidRDefault="00867DFF" w:rsidP="00194C77">
      <w:pPr>
        <w:pStyle w:val="Tekstpodstawowy"/>
        <w:jc w:val="left"/>
        <w:rPr>
          <w:rFonts w:ascii="Segoe UI" w:hAnsi="Segoe UI" w:cs="Segoe UI"/>
          <w:bCs/>
          <w:i w:val="0"/>
          <w:color w:val="FF0000"/>
          <w:szCs w:val="28"/>
        </w:rPr>
      </w:pPr>
    </w:p>
    <w:p w:rsidR="000667F4" w:rsidRPr="000060A4" w:rsidRDefault="000667F4" w:rsidP="000060A4">
      <w:pPr>
        <w:keepNext/>
        <w:numPr>
          <w:ilvl w:val="2"/>
          <w:numId w:val="1"/>
        </w:numPr>
        <w:ind w:left="0" w:firstLine="0"/>
        <w:jc w:val="center"/>
        <w:outlineLvl w:val="2"/>
        <w:rPr>
          <w:rFonts w:ascii="Segoe UI" w:hAnsi="Segoe UI" w:cs="Segoe UI"/>
          <w:b/>
          <w:bCs/>
        </w:rPr>
      </w:pPr>
      <w:r w:rsidRPr="000060A4">
        <w:rPr>
          <w:rFonts w:ascii="Segoe UI" w:hAnsi="Segoe UI" w:cs="Segoe UI"/>
          <w:b/>
          <w:bCs/>
        </w:rPr>
        <w:lastRenderedPageBreak/>
        <w:t>UMOWA  NR  ......... / INW / 2021</w:t>
      </w:r>
    </w:p>
    <w:p w:rsidR="000667F4" w:rsidRPr="000060A4" w:rsidRDefault="000667F4" w:rsidP="000060A4">
      <w:pPr>
        <w:widowControl w:val="0"/>
        <w:jc w:val="both"/>
        <w:rPr>
          <w:rFonts w:ascii="Segoe UI" w:eastAsia="Arial Unicode MS" w:hAnsi="Segoe UI" w:cs="Segoe UI"/>
          <w:lang w:val="x-none"/>
        </w:rPr>
      </w:pPr>
    </w:p>
    <w:p w:rsidR="000667F4" w:rsidRPr="000060A4" w:rsidRDefault="000667F4" w:rsidP="000060A4">
      <w:pPr>
        <w:rPr>
          <w:rFonts w:ascii="Segoe UI" w:hAnsi="Segoe UI" w:cs="Segoe UI"/>
        </w:rPr>
      </w:pPr>
      <w:r w:rsidRPr="000060A4">
        <w:rPr>
          <w:rFonts w:ascii="Segoe UI" w:hAnsi="Segoe UI" w:cs="Segoe UI"/>
        </w:rPr>
        <w:t xml:space="preserve">W dniu ................................................. w Koszalinie pomiędzy </w:t>
      </w:r>
      <w:r w:rsidRPr="000060A4">
        <w:rPr>
          <w:rFonts w:ascii="Segoe UI" w:hAnsi="Segoe UI" w:cs="Segoe UI"/>
          <w:b/>
        </w:rPr>
        <w:t>Gminą Miasto Koszalin</w:t>
      </w:r>
      <w:r w:rsidRPr="000060A4">
        <w:rPr>
          <w:rFonts w:ascii="Segoe UI" w:hAnsi="Segoe UI" w:cs="Segoe UI"/>
        </w:rPr>
        <w:t>,</w:t>
      </w:r>
    </w:p>
    <w:p w:rsidR="000667F4" w:rsidRPr="000060A4" w:rsidRDefault="000667F4" w:rsidP="000060A4">
      <w:pPr>
        <w:rPr>
          <w:rFonts w:ascii="Segoe UI" w:hAnsi="Segoe UI" w:cs="Segoe UI"/>
        </w:rPr>
      </w:pPr>
      <w:r w:rsidRPr="000060A4">
        <w:rPr>
          <w:rFonts w:ascii="Segoe UI" w:hAnsi="Segoe UI" w:cs="Segoe UI"/>
        </w:rPr>
        <w:t>ul. Rynek Staromiejski 6 – 7, 75 – 007 Koszalin,</w:t>
      </w:r>
    </w:p>
    <w:p w:rsidR="000667F4" w:rsidRPr="000060A4" w:rsidRDefault="000667F4" w:rsidP="000060A4">
      <w:pPr>
        <w:rPr>
          <w:rFonts w:ascii="Segoe UI" w:hAnsi="Segoe UI" w:cs="Segoe UI"/>
        </w:rPr>
      </w:pPr>
      <w:r w:rsidRPr="000060A4">
        <w:rPr>
          <w:rFonts w:ascii="Segoe UI" w:hAnsi="Segoe UI" w:cs="Segoe UI"/>
        </w:rPr>
        <w:t>NIP: 669 23 85 366, REGON 330920802</w:t>
      </w:r>
    </w:p>
    <w:p w:rsidR="000667F4" w:rsidRPr="000060A4" w:rsidRDefault="000667F4" w:rsidP="000060A4">
      <w:pPr>
        <w:rPr>
          <w:rFonts w:ascii="Segoe UI" w:hAnsi="Segoe UI" w:cs="Segoe UI"/>
        </w:rPr>
      </w:pPr>
      <w:r w:rsidRPr="000060A4">
        <w:rPr>
          <w:rFonts w:ascii="Segoe UI" w:hAnsi="Segoe UI" w:cs="Segoe UI"/>
        </w:rPr>
        <w:t xml:space="preserve">zwaną dalej ZAMAWIAJĄCYM, reprezentowaną przez </w:t>
      </w:r>
      <w:r w:rsidRPr="000060A4">
        <w:rPr>
          <w:rFonts w:ascii="Segoe UI" w:hAnsi="Segoe UI" w:cs="Segoe UI"/>
        </w:rPr>
        <w:br/>
        <w:t>.................................................................................................................................................................................................................</w:t>
      </w:r>
    </w:p>
    <w:p w:rsidR="000667F4" w:rsidRPr="000060A4" w:rsidRDefault="000667F4" w:rsidP="000060A4">
      <w:pPr>
        <w:rPr>
          <w:rFonts w:ascii="Segoe UI" w:hAnsi="Segoe UI" w:cs="Segoe UI"/>
        </w:rPr>
      </w:pPr>
      <w:r w:rsidRPr="000060A4">
        <w:rPr>
          <w:rFonts w:ascii="Segoe UI" w:hAnsi="Segoe UI" w:cs="Segoe UI"/>
        </w:rPr>
        <w:t>a</w:t>
      </w:r>
    </w:p>
    <w:p w:rsidR="000667F4" w:rsidRPr="000060A4" w:rsidRDefault="000667F4" w:rsidP="000060A4">
      <w:pPr>
        <w:jc w:val="both"/>
        <w:rPr>
          <w:rFonts w:ascii="Segoe UI" w:hAnsi="Segoe UI" w:cs="Segoe UI"/>
        </w:rPr>
      </w:pPr>
      <w:r w:rsidRPr="000060A4">
        <w:rPr>
          <w:rFonts w:ascii="Segoe UI" w:hAnsi="Segoe UI" w:cs="Segoe UI"/>
        </w:rPr>
        <w:t>.................................................................................................................................................................................................................</w:t>
      </w:r>
    </w:p>
    <w:p w:rsidR="000667F4" w:rsidRPr="000060A4" w:rsidRDefault="000667F4" w:rsidP="000060A4">
      <w:pPr>
        <w:rPr>
          <w:rFonts w:ascii="Segoe UI" w:hAnsi="Segoe UI" w:cs="Segoe UI"/>
        </w:rPr>
      </w:pPr>
      <w:r w:rsidRPr="000060A4">
        <w:rPr>
          <w:rFonts w:ascii="Segoe UI" w:hAnsi="Segoe UI" w:cs="Segoe UI"/>
        </w:rPr>
        <w:t>NIP ............................................................................, REGON ........................................................................................................,</w:t>
      </w:r>
      <w:r w:rsidRPr="000060A4">
        <w:rPr>
          <w:rFonts w:ascii="Segoe UI" w:hAnsi="Segoe UI" w:cs="Segoe UI"/>
        </w:rPr>
        <w:br/>
        <w:t>zwanym dalej WYKONAWCĄ, reprezentowanym przez</w:t>
      </w:r>
    </w:p>
    <w:p w:rsidR="000667F4" w:rsidRPr="000060A4" w:rsidRDefault="000667F4" w:rsidP="000060A4">
      <w:pPr>
        <w:jc w:val="both"/>
        <w:rPr>
          <w:rFonts w:ascii="Segoe UI" w:hAnsi="Segoe UI" w:cs="Segoe UI"/>
        </w:rPr>
      </w:pPr>
      <w:r w:rsidRPr="000060A4">
        <w:rPr>
          <w:rFonts w:ascii="Segoe UI" w:hAnsi="Segoe UI" w:cs="Segoe UI"/>
        </w:rPr>
        <w:t>.................................................................................................................................................................................................................</w:t>
      </w:r>
    </w:p>
    <w:p w:rsidR="000667F4" w:rsidRPr="000060A4" w:rsidRDefault="000667F4" w:rsidP="000060A4">
      <w:pPr>
        <w:jc w:val="both"/>
        <w:rPr>
          <w:rFonts w:ascii="Segoe UI" w:hAnsi="Segoe UI" w:cs="Segoe UI"/>
        </w:rPr>
      </w:pPr>
      <w:r w:rsidRPr="000060A4">
        <w:rPr>
          <w:rFonts w:ascii="Segoe UI" w:hAnsi="Segoe UI" w:cs="Segoe UI"/>
        </w:rPr>
        <w:t xml:space="preserve">została zawarta umowa następującej treści: </w:t>
      </w:r>
    </w:p>
    <w:p w:rsidR="000667F4" w:rsidRPr="000060A4" w:rsidRDefault="000667F4" w:rsidP="000060A4">
      <w:pPr>
        <w:widowControl w:val="0"/>
        <w:jc w:val="both"/>
        <w:rPr>
          <w:rFonts w:ascii="Segoe UI" w:hAnsi="Segoe UI" w:cs="Segoe UI"/>
          <w:lang w:val="x-none"/>
        </w:rPr>
      </w:pPr>
    </w:p>
    <w:p w:rsidR="000667F4" w:rsidRPr="000060A4" w:rsidRDefault="000667F4" w:rsidP="000060A4">
      <w:pPr>
        <w:tabs>
          <w:tab w:val="left" w:pos="480"/>
        </w:tabs>
        <w:jc w:val="both"/>
        <w:rPr>
          <w:rFonts w:ascii="Segoe UI" w:hAnsi="Segoe UI" w:cs="Segoe UI"/>
        </w:rPr>
      </w:pPr>
      <w:r w:rsidRPr="000060A4">
        <w:rPr>
          <w:rFonts w:ascii="Segoe UI" w:hAnsi="Segoe UI" w:cs="Segoe UI"/>
        </w:rPr>
        <w:t xml:space="preserve">Podstawę zawarcia umowy stanowi wybór WYKONAWCY wyłonionego w przeprowadzonym postępowaniu o udzielenie zamówienia publicznego w trybie przetargu nieograniczonego </w:t>
      </w:r>
      <w:r w:rsidR="001F3EE0">
        <w:rPr>
          <w:rFonts w:ascii="Segoe UI" w:hAnsi="Segoe UI" w:cs="Segoe UI"/>
        </w:rPr>
        <w:br/>
      </w:r>
      <w:r w:rsidRPr="000060A4">
        <w:rPr>
          <w:rFonts w:ascii="Segoe UI" w:hAnsi="Segoe UI" w:cs="Segoe UI"/>
        </w:rPr>
        <w:t>na podstawie art. 132 ustawy Prawo zamówień publicznych z dnia 11 września 2019 r</w:t>
      </w:r>
      <w:r w:rsidR="001F3EE0">
        <w:rPr>
          <w:rFonts w:ascii="Segoe UI" w:hAnsi="Segoe UI" w:cs="Segoe UI"/>
        </w:rPr>
        <w:t xml:space="preserve">. (Dz. U. z 2019 r., poz. 2019 </w:t>
      </w:r>
      <w:r w:rsidRPr="000060A4">
        <w:rPr>
          <w:rFonts w:ascii="Segoe UI" w:hAnsi="Segoe UI" w:cs="Segoe UI"/>
        </w:rPr>
        <w:t xml:space="preserve">z późn. zm.) na: „Rozbiórkę i budowę wiaduktów drogowych w ciągu Alei Monte Cassino </w:t>
      </w:r>
      <w:r w:rsidR="001F3EE0">
        <w:rPr>
          <w:rFonts w:ascii="Segoe UI" w:hAnsi="Segoe UI" w:cs="Segoe UI"/>
        </w:rPr>
        <w:br/>
      </w:r>
      <w:r w:rsidRPr="000060A4">
        <w:rPr>
          <w:rFonts w:ascii="Segoe UI" w:hAnsi="Segoe UI" w:cs="Segoe UI"/>
        </w:rPr>
        <w:t>w Koszalinie” w formule zaprojektuj i wybuduj w ramach zadania inwestycyjnego: „Rozbiórka i budowa wiaduktów drogowych w ciągu Alei Monte Cassino w Koszalinie”.</w:t>
      </w:r>
    </w:p>
    <w:p w:rsidR="000667F4" w:rsidRPr="000060A4" w:rsidRDefault="000667F4" w:rsidP="000060A4">
      <w:pPr>
        <w:widowControl w:val="0"/>
        <w:tabs>
          <w:tab w:val="left" w:pos="708"/>
        </w:tabs>
        <w:jc w:val="center"/>
        <w:rPr>
          <w:rFonts w:ascii="Segoe UI" w:hAnsi="Segoe UI" w:cs="Segoe UI"/>
          <w:b/>
          <w:lang w:eastAsia="pl-PL"/>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1</w:t>
      </w:r>
    </w:p>
    <w:p w:rsidR="000667F4" w:rsidRPr="000060A4" w:rsidRDefault="000667F4" w:rsidP="00FD2A02">
      <w:pPr>
        <w:widowControl w:val="0"/>
        <w:numPr>
          <w:ilvl w:val="0"/>
          <w:numId w:val="93"/>
        </w:numPr>
        <w:tabs>
          <w:tab w:val="left" w:pos="284"/>
          <w:tab w:val="num" w:pos="720"/>
        </w:tabs>
        <w:ind w:left="284" w:hanging="284"/>
        <w:jc w:val="both"/>
        <w:rPr>
          <w:rFonts w:ascii="Segoe UI" w:hAnsi="Segoe UI" w:cs="Segoe UI"/>
        </w:rPr>
      </w:pPr>
      <w:r w:rsidRPr="000060A4">
        <w:rPr>
          <w:rFonts w:ascii="Segoe UI" w:hAnsi="Segoe UI" w:cs="Segoe UI"/>
        </w:rPr>
        <w:t xml:space="preserve">ZAMAWIAJĄCY zleca a WYKONAWCA przyjmuje do wykonania </w:t>
      </w:r>
      <w:r w:rsidRPr="000060A4">
        <w:rPr>
          <w:rFonts w:ascii="Segoe UI" w:hAnsi="Segoe UI" w:cs="Segoe UI"/>
          <w:b/>
          <w:bCs/>
        </w:rPr>
        <w:t xml:space="preserve">zaprojektowanie i realizację robót budowlanych </w:t>
      </w:r>
      <w:r w:rsidRPr="000060A4">
        <w:rPr>
          <w:rFonts w:ascii="Segoe UI" w:hAnsi="Segoe UI" w:cs="Segoe UI"/>
          <w:bCs/>
        </w:rPr>
        <w:t>w ramach zadania inwestycyjnego pn.:</w:t>
      </w:r>
      <w:r w:rsidRPr="000060A4">
        <w:rPr>
          <w:rFonts w:ascii="Segoe UI" w:hAnsi="Segoe UI" w:cs="Segoe UI"/>
          <w:b/>
          <w:bCs/>
        </w:rPr>
        <w:t xml:space="preserve"> „Rozbiórka i budowa wiaduktów drogowych w ciągu Alei Monte Cassino w Koszalinie”. </w:t>
      </w:r>
    </w:p>
    <w:p w:rsidR="000667F4" w:rsidRPr="000060A4" w:rsidRDefault="000667F4" w:rsidP="00FD2A02">
      <w:pPr>
        <w:numPr>
          <w:ilvl w:val="0"/>
          <w:numId w:val="93"/>
        </w:numPr>
        <w:tabs>
          <w:tab w:val="num" w:pos="284"/>
          <w:tab w:val="num" w:pos="720"/>
        </w:tabs>
        <w:ind w:left="284" w:hanging="284"/>
        <w:jc w:val="both"/>
        <w:rPr>
          <w:rFonts w:ascii="Segoe UI" w:hAnsi="Segoe UI" w:cs="Segoe UI"/>
        </w:rPr>
      </w:pPr>
      <w:r w:rsidRPr="000060A4">
        <w:rPr>
          <w:rFonts w:ascii="Segoe UI" w:hAnsi="Segoe UI" w:cs="Segoe UI"/>
          <w:b/>
        </w:rPr>
        <w:t xml:space="preserve">Zakres rzeczowy prac objęty zamówieniem obejmuje w szczególności: </w:t>
      </w:r>
    </w:p>
    <w:p w:rsidR="000667F4" w:rsidRPr="000060A4" w:rsidRDefault="000667F4" w:rsidP="00FD2A02">
      <w:pPr>
        <w:numPr>
          <w:ilvl w:val="0"/>
          <w:numId w:val="84"/>
        </w:numPr>
        <w:ind w:left="567" w:hanging="283"/>
        <w:jc w:val="both"/>
        <w:rPr>
          <w:rFonts w:ascii="Segoe UI" w:hAnsi="Segoe UI" w:cs="Segoe UI"/>
        </w:rPr>
      </w:pPr>
      <w:r w:rsidRPr="000060A4">
        <w:rPr>
          <w:rFonts w:ascii="Segoe UI" w:hAnsi="Segoe UI" w:cs="Segoe UI"/>
        </w:rPr>
        <w:t xml:space="preserve">Opracowanie szczegółowej dokumentacji projektowo-kosztorysowej </w:t>
      </w:r>
      <w:r w:rsidRPr="000060A4">
        <w:rPr>
          <w:rFonts w:ascii="Segoe UI" w:hAnsi="Segoe UI" w:cs="Segoe UI"/>
          <w:b/>
          <w:bCs/>
        </w:rPr>
        <w:t>„Rozbiórki i budowy wiaduktów drogowych w ciągu Alei Monte Cassino w Koszalinie”</w:t>
      </w:r>
      <w:r w:rsidRPr="000060A4">
        <w:rPr>
          <w:rFonts w:ascii="Segoe UI" w:hAnsi="Segoe UI" w:cs="Segoe UI"/>
        </w:rPr>
        <w:t>,</w:t>
      </w:r>
      <w:r w:rsidRPr="000060A4">
        <w:rPr>
          <w:rFonts w:ascii="Segoe UI" w:hAnsi="Segoe UI" w:cs="Segoe UI"/>
          <w:b/>
          <w:bCs/>
        </w:rPr>
        <w:t xml:space="preserve"> </w:t>
      </w:r>
      <w:r w:rsidRPr="000060A4">
        <w:rPr>
          <w:rFonts w:ascii="Segoe UI" w:hAnsi="Segoe UI" w:cs="Segoe UI"/>
        </w:rPr>
        <w:t>obejmującej m.in.:</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projekty koncepcyjne pr</w:t>
      </w:r>
      <w:r w:rsidR="00455E2A" w:rsidRPr="000060A4">
        <w:rPr>
          <w:rFonts w:ascii="Segoe UI" w:hAnsi="Segoe UI" w:cs="Segoe UI"/>
          <w:bCs/>
        </w:rPr>
        <w:t>zyjętych rozwiązań technicznych;</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projekt budowlany zgodnie z Rozporządzeniem Ministra Rozwoju z dnia 11 września 2020 r. </w:t>
      </w:r>
      <w:r w:rsidRPr="000060A4">
        <w:rPr>
          <w:rFonts w:ascii="Segoe UI" w:hAnsi="Segoe UI" w:cs="Segoe UI"/>
          <w:bCs/>
        </w:rPr>
        <w:br/>
        <w:t xml:space="preserve">w sprawie szczegółowego zakresu i formy projektu budowlanego (Dz. U. z 2020 r. </w:t>
      </w:r>
      <w:r w:rsidR="00455E2A" w:rsidRPr="000060A4">
        <w:rPr>
          <w:rFonts w:ascii="Segoe UI" w:hAnsi="Segoe UI" w:cs="Segoe UI"/>
          <w:bCs/>
        </w:rPr>
        <w:t>poz. 1609);</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projekty wykonawcze wykonane (dla każdej branży osobno) zgodnie z wymaganiami wynikającymi z rozporządzenia Ministra Infrastruktury z dnia 2 września 2004 r. w sprawie szczegółowego zakresu i formy dokumentacji projektowej, specyfikacji technicznych wykonania i odbioru robót budowlanych oraz programu funkcjonalno-użytkowego (Dz. U. </w:t>
      </w:r>
      <w:r w:rsidRPr="000060A4">
        <w:rPr>
          <w:rFonts w:ascii="Segoe UI" w:hAnsi="Segoe UI" w:cs="Segoe UI"/>
          <w:bCs/>
        </w:rPr>
        <w:br/>
      </w:r>
      <w:r w:rsidR="00455E2A" w:rsidRPr="000060A4">
        <w:rPr>
          <w:rFonts w:ascii="Segoe UI" w:hAnsi="Segoe UI" w:cs="Segoe UI"/>
          <w:bCs/>
        </w:rPr>
        <w:t>z 2013, poz. 1129);</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informację dotyczącą bezpiecz</w:t>
      </w:r>
      <w:r w:rsidR="00455E2A" w:rsidRPr="000060A4">
        <w:rPr>
          <w:rFonts w:ascii="Segoe UI" w:hAnsi="Segoe UI" w:cs="Segoe UI"/>
          <w:bCs/>
        </w:rPr>
        <w:t>eństwa i ochrony zdrowia (BIOZ);</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inne opracowania niezbędne do uzyskania pozwolenia na realizację robót budowlanych, realizacji inwestycji i uzyskania pozwolenia na użytkowan</w:t>
      </w:r>
      <w:r w:rsidR="00455E2A" w:rsidRPr="000060A4">
        <w:rPr>
          <w:rFonts w:ascii="Segoe UI" w:hAnsi="Segoe UI" w:cs="Segoe UI"/>
          <w:bCs/>
        </w:rPr>
        <w:t>ie/zgłoszenia zakończenia robót;</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szczegółowe specyfikacje techniczne wykonania i odbioru robót budowlanych (</w:t>
      </w:r>
      <w:proofErr w:type="spellStart"/>
      <w:r w:rsidRPr="000060A4">
        <w:rPr>
          <w:rFonts w:ascii="Segoe UI" w:hAnsi="Segoe UI" w:cs="Segoe UI"/>
          <w:bCs/>
        </w:rPr>
        <w:t>STWiORB</w:t>
      </w:r>
      <w:proofErr w:type="spellEnd"/>
      <w:r w:rsidRPr="000060A4">
        <w:rPr>
          <w:rFonts w:ascii="Segoe UI" w:hAnsi="Segoe UI" w:cs="Segoe UI"/>
          <w:bCs/>
        </w:rPr>
        <w:t xml:space="preserve">) </w:t>
      </w:r>
      <w:r w:rsidRPr="000060A4">
        <w:rPr>
          <w:rFonts w:ascii="Segoe UI" w:hAnsi="Segoe UI" w:cs="Segoe UI"/>
          <w:bCs/>
        </w:rPr>
        <w:br/>
        <w:t xml:space="preserve">– dla każdej branży osobno (zgodnie z Rozporządzeniem Ministra Infrastruktury z dnia </w:t>
      </w:r>
      <w:r w:rsidRPr="000060A4">
        <w:rPr>
          <w:rFonts w:ascii="Segoe UI" w:hAnsi="Segoe UI" w:cs="Segoe UI"/>
          <w:bCs/>
        </w:rPr>
        <w:br/>
        <w:t>2 września 2004 r. w sprawie szczegółowego zakresu i formy dokumentacji projektowej, specyfikacji technicznych wykonania i odbioru robót budowlanych oraz pr</w:t>
      </w:r>
      <w:r w:rsidR="00455E2A" w:rsidRPr="000060A4">
        <w:rPr>
          <w:rFonts w:ascii="Segoe UI" w:hAnsi="Segoe UI" w:cs="Segoe UI"/>
          <w:bCs/>
        </w:rPr>
        <w:t>ogramu funkcjonalno-użytkowego);</w:t>
      </w:r>
    </w:p>
    <w:p w:rsidR="00DD58E7" w:rsidRPr="008232C0" w:rsidRDefault="000667F4" w:rsidP="00DD58E7">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 xml:space="preserve">opracowania kosztowe: Kosztorysy inwestorskie (zgodnie z Rozporządzeniem Ministra Infrastruktury z dnia 18 maja 2004 r. w sprawie określenia metod i podstaw sporządzania kosztorysu inwestorskiego, obliczania planowanych kosztów prac projektowych </w:t>
      </w:r>
      <w:r w:rsidRPr="000060A4">
        <w:rPr>
          <w:rFonts w:ascii="Segoe UI" w:hAnsi="Segoe UI" w:cs="Segoe UI"/>
          <w:bCs/>
        </w:rPr>
        <w:br/>
        <w:t xml:space="preserve">oraz planowanych kosztów robót budowlanych określonych w programie funkcjonalno-użytkowym (Dz. U. z 2004 r. Nr 130, poz. 1389)) powinny obejmować całokształt zadania </w:t>
      </w:r>
      <w:r w:rsidRPr="000060A4">
        <w:rPr>
          <w:rFonts w:ascii="Segoe UI" w:hAnsi="Segoe UI" w:cs="Segoe UI"/>
          <w:bCs/>
        </w:rPr>
        <w:br/>
        <w:t>z podziałem na branże, z wyszczególnieniem cen jednostkowych materiałów, stawek robocizny kosztorysowej</w:t>
      </w:r>
      <w:r w:rsidR="00DD58E7" w:rsidRPr="008232C0">
        <w:rPr>
          <w:rFonts w:ascii="Segoe UI" w:hAnsi="Segoe UI" w:cs="Segoe UI"/>
          <w:bCs/>
        </w:rPr>
        <w:t xml:space="preserve">, </w:t>
      </w:r>
      <w:r w:rsidR="00DD58E7" w:rsidRPr="001F3EE0">
        <w:rPr>
          <w:rFonts w:ascii="Segoe UI" w:hAnsi="Segoe UI" w:cs="Segoe UI"/>
          <w:color w:val="0070C0"/>
        </w:rPr>
        <w:t xml:space="preserve">cen jednostkowych pracy sprzętu budowlanego oraz wskaźników procentowych narzutu kosztów pośrednich i zysku kalkulacyjnego mogących służyć </w:t>
      </w:r>
      <w:r w:rsidR="001F3EE0">
        <w:rPr>
          <w:rFonts w:ascii="Segoe UI" w:hAnsi="Segoe UI" w:cs="Segoe UI"/>
          <w:color w:val="0070C0"/>
        </w:rPr>
        <w:br/>
      </w:r>
      <w:r w:rsidR="00DD58E7" w:rsidRPr="001F3EE0">
        <w:rPr>
          <w:rFonts w:ascii="Segoe UI" w:hAnsi="Segoe UI" w:cs="Segoe UI"/>
          <w:color w:val="0070C0"/>
        </w:rPr>
        <w:lastRenderedPageBreak/>
        <w:t>jako podstawa ewentualnej zmiany wynagrodzenia w tym zakresie</w:t>
      </w:r>
      <w:r w:rsidR="00DD58E7" w:rsidRPr="008232C0">
        <w:rPr>
          <w:rFonts w:ascii="Segoe UI" w:hAnsi="Segoe UI" w:cs="Segoe UI"/>
        </w:rPr>
        <w:t>;</w:t>
      </w:r>
    </w:p>
    <w:p w:rsidR="000667F4" w:rsidRPr="000060A4" w:rsidRDefault="000667F4" w:rsidP="000060A4">
      <w:pPr>
        <w:widowControl w:val="0"/>
        <w:tabs>
          <w:tab w:val="left" w:pos="851"/>
        </w:tabs>
        <w:autoSpaceDE w:val="0"/>
        <w:ind w:left="851"/>
        <w:jc w:val="both"/>
        <w:rPr>
          <w:rFonts w:ascii="Segoe UI" w:hAnsi="Segoe UI" w:cs="Segoe UI"/>
          <w:bCs/>
        </w:rPr>
      </w:pPr>
      <w:r w:rsidRPr="000060A4">
        <w:rPr>
          <w:rFonts w:ascii="Segoe UI" w:hAnsi="Segoe UI" w:cs="Segoe UI"/>
          <w:bCs/>
        </w:rPr>
        <w:t>w kosztorysie inwestorskim należy ująć wartość drewna pozyskanego z ewentualnej wycinki drzew obliczoną zgodnie z Zarządzeniem Nr 797/2468/18 Prezydenta Miasta Kosz</w:t>
      </w:r>
      <w:r w:rsidR="00455E2A" w:rsidRPr="000060A4">
        <w:rPr>
          <w:rFonts w:ascii="Segoe UI" w:hAnsi="Segoe UI" w:cs="Segoe UI"/>
          <w:bCs/>
        </w:rPr>
        <w:t>alina z dnia 7 sierpnia 2018 r.;</w:t>
      </w:r>
      <w:r w:rsidRPr="000060A4">
        <w:rPr>
          <w:rFonts w:ascii="Segoe UI" w:hAnsi="Segoe UI" w:cs="Segoe UI"/>
          <w:bCs/>
        </w:rPr>
        <w:t xml:space="preserve"> </w:t>
      </w:r>
    </w:p>
    <w:p w:rsidR="000667F4" w:rsidRPr="000060A4" w:rsidRDefault="000667F4" w:rsidP="00FD2A02">
      <w:pPr>
        <w:widowControl w:val="0"/>
        <w:numPr>
          <w:ilvl w:val="0"/>
          <w:numId w:val="89"/>
        </w:numPr>
        <w:tabs>
          <w:tab w:val="left" w:pos="851"/>
        </w:tabs>
        <w:autoSpaceDE w:val="0"/>
        <w:ind w:left="851" w:hanging="284"/>
        <w:jc w:val="both"/>
        <w:rPr>
          <w:rFonts w:ascii="Segoe UI" w:hAnsi="Segoe UI" w:cs="Segoe UI"/>
          <w:bCs/>
        </w:rPr>
      </w:pPr>
      <w:r w:rsidRPr="000060A4">
        <w:rPr>
          <w:rFonts w:ascii="Segoe UI" w:hAnsi="Segoe UI" w:cs="Segoe UI"/>
          <w:bCs/>
        </w:rPr>
        <w:t>zapis elektroniczny dokumentacji projektowo – kosztorysowej.</w:t>
      </w:r>
    </w:p>
    <w:p w:rsidR="000667F4" w:rsidRPr="000060A4" w:rsidRDefault="000667F4" w:rsidP="00FD2A02">
      <w:pPr>
        <w:widowControl w:val="0"/>
        <w:numPr>
          <w:ilvl w:val="0"/>
          <w:numId w:val="84"/>
        </w:numPr>
        <w:ind w:left="567" w:hanging="283"/>
        <w:jc w:val="both"/>
        <w:rPr>
          <w:rFonts w:ascii="Segoe UI" w:hAnsi="Segoe UI" w:cs="Segoe UI"/>
          <w:bCs/>
        </w:rPr>
      </w:pPr>
      <w:r w:rsidRPr="000060A4">
        <w:rPr>
          <w:rFonts w:ascii="Segoe UI" w:hAnsi="Segoe UI" w:cs="Segoe UI"/>
        </w:rPr>
        <w:t xml:space="preserve">Wykonanie robót </w:t>
      </w:r>
      <w:r w:rsidRPr="000060A4">
        <w:rPr>
          <w:rFonts w:ascii="Segoe UI" w:hAnsi="Segoe UI" w:cs="Segoe UI"/>
          <w:bCs/>
        </w:rPr>
        <w:t>budowlanych zgodnie z założeniami opisu przedmiotu zamówienia, stanowiącego załącznik do SWZ, opracowaną przez Wykonawcę dokumentacją projektowo – kosztorysową zatwierdzoną przez ZAMAWIAJĄCEGO oraz wszelkimi decyzjami administracyjnymi, uzgodnieniami, wytycznymi, pozwoleniami itp., w tym m.in.:</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przygotowanie terenu inwestycji;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wzmocnienie podłoża gruntowego dla uzyskania w</w:t>
      </w:r>
      <w:r w:rsidR="00455E2A" w:rsidRPr="000060A4">
        <w:rPr>
          <w:rFonts w:ascii="Segoe UI" w:eastAsia="Arial" w:hAnsi="Segoe UI" w:cs="Segoe UI"/>
        </w:rPr>
        <w:t>łaściwych warunków posadowienia;</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zdjęcie warstwy humusu;</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r</w:t>
      </w:r>
      <w:r w:rsidR="00455E2A" w:rsidRPr="000060A4">
        <w:rPr>
          <w:rFonts w:ascii="Segoe UI" w:eastAsia="Arial" w:hAnsi="Segoe UI" w:cs="Segoe UI"/>
        </w:rPr>
        <w:t>oboty ziemne;</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rozbiórkę istniejących nawierzchni drogowych (częściową lub całkowitą wg zakresów zgodnych z planem sytuacyjnym) oraz pozostałych elementów korpusu</w:t>
      </w:r>
      <w:r w:rsidR="00455E2A" w:rsidRPr="000060A4">
        <w:rPr>
          <w:rFonts w:ascii="Segoe UI" w:eastAsia="Arial" w:hAnsi="Segoe UI" w:cs="Segoe UI"/>
        </w:rPr>
        <w:t xml:space="preserve"> drogowego </w:t>
      </w:r>
      <w:r w:rsidR="001F3EE0">
        <w:rPr>
          <w:rFonts w:ascii="Segoe UI" w:eastAsia="Arial" w:hAnsi="Segoe UI" w:cs="Segoe UI"/>
        </w:rPr>
        <w:br/>
      </w:r>
      <w:r w:rsidR="00455E2A" w:rsidRPr="000060A4">
        <w:rPr>
          <w:rFonts w:ascii="Segoe UI" w:eastAsia="Arial" w:hAnsi="Segoe UI" w:cs="Segoe UI"/>
        </w:rPr>
        <w:t>w miejscu skrzyżowań;</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rozbiórkę istniejących wiaduktów wraz z infrastrukturą techniczną (w tym wyłączonego </w:t>
      </w:r>
      <w:r w:rsidRPr="000060A4">
        <w:rPr>
          <w:rFonts w:ascii="Segoe UI" w:eastAsia="Arial" w:hAnsi="Segoe UI" w:cs="Segoe UI"/>
        </w:rPr>
        <w:br/>
        <w:t xml:space="preserve">z eksploatacji gazociągu) i budowę 2 nowych wiaduktów drogowych (nośność klasy I </w:t>
      </w:r>
      <w:r w:rsidRPr="000060A4">
        <w:rPr>
          <w:rFonts w:ascii="Segoe UI" w:eastAsia="Arial" w:hAnsi="Segoe UI" w:cs="Segoe UI"/>
        </w:rPr>
        <w:br/>
        <w:t>oraz obciążenie pojazdem specjalnym wg Rozporządzenia Ministra Transportu i Gospodarki Morskiej z dnia 30 maja 2000 r. w sprawie warunków technicznych, jakim powinny odpowiadać drogowe obiekty inżynierskie i ich usytuowanie (Dz. U. z 2000 r., Nr 63, poz. 735 z późn. zm.) wraz z wyposażeniem i koniecznym dowiązaniem w zakresie dojazdów oraz przebudowę kolidujących i powiązanych sieci uzbrojenia podziemne</w:t>
      </w:r>
      <w:r w:rsidR="00455E2A" w:rsidRPr="000060A4">
        <w:rPr>
          <w:rFonts w:ascii="Segoe UI" w:eastAsia="Arial" w:hAnsi="Segoe UI" w:cs="Segoe UI"/>
        </w:rPr>
        <w:t>go i naziemnego;</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nowego układu drogowego (droga klasy G) obejmując</w:t>
      </w:r>
      <w:r w:rsidR="00455E2A" w:rsidRPr="000060A4">
        <w:rPr>
          <w:rFonts w:ascii="Segoe UI" w:eastAsia="Arial" w:hAnsi="Segoe UI" w:cs="Segoe UI"/>
        </w:rPr>
        <w:t>ego:  2 jezdnie po 2 pasy ruchu;</w:t>
      </w:r>
      <w:r w:rsidRPr="000060A4">
        <w:rPr>
          <w:rFonts w:ascii="Segoe UI" w:eastAsia="Arial" w:hAnsi="Segoe UI" w:cs="Segoe UI"/>
        </w:rPr>
        <w:t xml:space="preserve"> </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budowę/przebudowę dróg innych kategorii, o ile będzie t</w:t>
      </w:r>
      <w:r w:rsidR="00455E2A" w:rsidRPr="000060A4">
        <w:rPr>
          <w:rFonts w:ascii="Segoe UI" w:eastAsia="Arial" w:hAnsi="Segoe UI" w:cs="Segoe UI"/>
        </w:rPr>
        <w:t>o wynikało z uzyskanych decyzji;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w:t>
      </w:r>
      <w:r w:rsidR="00455E2A" w:rsidRPr="000060A4">
        <w:rPr>
          <w:rFonts w:ascii="Segoe UI" w:eastAsia="Arial" w:hAnsi="Segoe UI" w:cs="Segoe UI"/>
        </w:rPr>
        <w:t>/przebudowę systemu odwodnienia;</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wykonanie oświetlenia oraz podśw</w:t>
      </w:r>
      <w:r w:rsidR="00455E2A" w:rsidRPr="000060A4">
        <w:rPr>
          <w:rFonts w:ascii="Segoe UI" w:eastAsia="Arial" w:hAnsi="Segoe UI" w:cs="Segoe UI"/>
        </w:rPr>
        <w:t>ietlenia (iluminacji) wiaduktów;</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nowej sieci wodociągowej wraz z jej podłączeniem do istniej</w:t>
      </w:r>
      <w:r w:rsidR="00455E2A" w:rsidRPr="000060A4">
        <w:rPr>
          <w:rFonts w:ascii="Segoe UI" w:eastAsia="Arial" w:hAnsi="Segoe UI" w:cs="Segoe UI"/>
        </w:rPr>
        <w:t>ącego układu sieci wodociągowej;</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kanalizacji deszczowej;</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 inf</w:t>
      </w:r>
      <w:r w:rsidR="00455E2A" w:rsidRPr="000060A4">
        <w:rPr>
          <w:rFonts w:ascii="Segoe UI" w:eastAsia="Arial" w:hAnsi="Segoe UI" w:cs="Segoe UI"/>
        </w:rPr>
        <w:t>rastruktury rowerowej i pieszej;</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budowę/przebudowę pozostałych obiektów inżynierskich </w:t>
      </w:r>
      <w:r w:rsidR="00455E2A" w:rsidRPr="000060A4">
        <w:rPr>
          <w:rFonts w:ascii="Segoe UI" w:eastAsia="Arial" w:hAnsi="Segoe UI" w:cs="Segoe UI"/>
        </w:rPr>
        <w:t>(ścian oporowych, schodów itp.);</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budowę/przebudowę zjazdów;</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ustawienie barier ochronnych, oznakowanie poziome i pionowe wynik</w:t>
      </w:r>
      <w:r w:rsidR="00455E2A" w:rsidRPr="000060A4">
        <w:rPr>
          <w:rFonts w:ascii="Segoe UI" w:eastAsia="Arial" w:hAnsi="Segoe UI" w:cs="Segoe UI"/>
        </w:rPr>
        <w:t>ające z zatwierdzonej SOR i TOR;</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zabezpieczenie i przebudowę kolidujących urządzeń obcych, infrastruktury pod i nadziemnej, zgodnie z podanymi warunka</w:t>
      </w:r>
      <w:r w:rsidR="00455E2A" w:rsidRPr="000060A4">
        <w:rPr>
          <w:rFonts w:ascii="Segoe UI" w:eastAsia="Arial" w:hAnsi="Segoe UI" w:cs="Segoe UI"/>
        </w:rPr>
        <w:t>mi technicznymi ich właścicieli;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roboty wykończeniowe i porządkowe zarówno w pasie drogowym jak i poza nim na działkach przyległych </w:t>
      </w:r>
      <w:r w:rsidR="00856873">
        <w:rPr>
          <w:rFonts w:ascii="Segoe UI" w:eastAsia="Arial" w:hAnsi="Segoe UI" w:cs="Segoe UI"/>
        </w:rPr>
        <w:t>–</w:t>
      </w:r>
      <w:r w:rsidRPr="000060A4">
        <w:rPr>
          <w:rFonts w:ascii="Segoe UI" w:eastAsia="Arial" w:hAnsi="Segoe UI" w:cs="Segoe UI"/>
        </w:rPr>
        <w:t xml:space="preserve"> naruszonych przez Wyko</w:t>
      </w:r>
      <w:r w:rsidR="00455E2A" w:rsidRPr="000060A4">
        <w:rPr>
          <w:rFonts w:ascii="Segoe UI" w:eastAsia="Arial" w:hAnsi="Segoe UI" w:cs="Segoe UI"/>
        </w:rPr>
        <w:t>nawcę w czasie realizacji robót;</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 xml:space="preserve">wszelkie inne roboty, jakie okażą się niezbędne dla </w:t>
      </w:r>
      <w:r w:rsidR="00455E2A" w:rsidRPr="000060A4">
        <w:rPr>
          <w:rFonts w:ascii="Segoe UI" w:eastAsia="Arial" w:hAnsi="Segoe UI" w:cs="Segoe UI"/>
        </w:rPr>
        <w:t>wykonania przedmiotu zamówienia.</w:t>
      </w:r>
    </w:p>
    <w:p w:rsidR="000667F4" w:rsidRPr="000060A4" w:rsidRDefault="000667F4" w:rsidP="000060A4">
      <w:pPr>
        <w:widowControl w:val="0"/>
        <w:tabs>
          <w:tab w:val="left" w:pos="851"/>
        </w:tabs>
        <w:ind w:left="851" w:right="40" w:hanging="284"/>
        <w:jc w:val="both"/>
        <w:rPr>
          <w:rFonts w:ascii="Segoe UI" w:eastAsia="Arial" w:hAnsi="Segoe UI" w:cs="Segoe UI"/>
        </w:rPr>
      </w:pPr>
      <w:r w:rsidRPr="000060A4">
        <w:rPr>
          <w:rFonts w:ascii="Segoe UI" w:eastAsia="Arial" w:hAnsi="Segoe UI" w:cs="Segoe UI"/>
        </w:rPr>
        <w:t xml:space="preserve">Ponadto, w ramach zamówienia: </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wykonanie ogrodz</w:t>
      </w:r>
      <w:r w:rsidR="00455E2A" w:rsidRPr="000060A4">
        <w:rPr>
          <w:rFonts w:ascii="Segoe UI" w:eastAsia="Arial" w:hAnsi="Segoe UI" w:cs="Segoe UI"/>
        </w:rPr>
        <w:t>enia i oznakowanie placu budowy;</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opracowanie planu BIOZ;</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urządzenie i utrzymywanie placu budowy, a po zakończeniu realizacji inwestycji likwidację placu budowy</w:t>
      </w:r>
      <w:r w:rsidR="00455E2A" w:rsidRPr="000060A4">
        <w:rPr>
          <w:rFonts w:ascii="Segoe UI" w:eastAsia="Arial" w:hAnsi="Segoe UI" w:cs="Segoe UI"/>
        </w:rPr>
        <w:t xml:space="preserve"> wraz z zapleczem;</w:t>
      </w:r>
    </w:p>
    <w:p w:rsidR="000667F4" w:rsidRPr="000060A4" w:rsidRDefault="00455E2A"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zapewnienie dozoru placu budowy;</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utrzymanie d</w:t>
      </w:r>
      <w:r w:rsidR="00455E2A" w:rsidRPr="000060A4">
        <w:rPr>
          <w:rFonts w:ascii="Segoe UI" w:eastAsia="Arial" w:hAnsi="Segoe UI" w:cs="Segoe UI"/>
        </w:rPr>
        <w:t>róg dojazdowych do placu budowy;</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opracowanie projektu organizacji ruch</w:t>
      </w:r>
      <w:r w:rsidR="00455E2A" w:rsidRPr="000060A4">
        <w:rPr>
          <w:rFonts w:ascii="Segoe UI" w:eastAsia="Arial" w:hAnsi="Segoe UI" w:cs="Segoe UI"/>
        </w:rPr>
        <w:t>u na czas realizacji inwestycji;</w:t>
      </w:r>
    </w:p>
    <w:p w:rsidR="000667F4" w:rsidRPr="000060A4" w:rsidRDefault="000667F4" w:rsidP="00FD2A02">
      <w:pPr>
        <w:widowControl w:val="0"/>
        <w:numPr>
          <w:ilvl w:val="0"/>
          <w:numId w:val="95"/>
        </w:numPr>
        <w:tabs>
          <w:tab w:val="left" w:pos="851"/>
        </w:tabs>
        <w:ind w:left="851" w:right="40" w:hanging="284"/>
        <w:jc w:val="both"/>
        <w:rPr>
          <w:rFonts w:ascii="Segoe UI" w:eastAsia="Arial" w:hAnsi="Segoe UI" w:cs="Segoe UI"/>
        </w:rPr>
      </w:pPr>
      <w:r w:rsidRPr="000060A4">
        <w:rPr>
          <w:rFonts w:ascii="Segoe UI" w:eastAsia="Arial" w:hAnsi="Segoe UI" w:cs="Segoe UI"/>
        </w:rPr>
        <w:t>oznakowanie placu budowy zgodnie z projektem o</w:t>
      </w:r>
      <w:r w:rsidR="00455E2A" w:rsidRPr="000060A4">
        <w:rPr>
          <w:rFonts w:ascii="Segoe UI" w:eastAsia="Arial" w:hAnsi="Segoe UI" w:cs="Segoe UI"/>
        </w:rPr>
        <w:t>rganizacji ruchu na czas budowy;</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zabezpiecz</w:t>
      </w:r>
      <w:r w:rsidR="00455E2A" w:rsidRPr="000060A4">
        <w:rPr>
          <w:rFonts w:ascii="Segoe UI" w:eastAsia="Arial" w:hAnsi="Segoe UI" w:cs="Segoe UI"/>
        </w:rPr>
        <w:t>enie istniejącego uzbrojenia;</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demontaż bez uszkodzeń siatek konstrukcyjnych zabezpieczających wiadukty i przekazanie ich do Zarządu</w:t>
      </w:r>
      <w:r w:rsidR="00455E2A" w:rsidRPr="000060A4">
        <w:rPr>
          <w:rFonts w:ascii="Segoe UI" w:eastAsia="Arial" w:hAnsi="Segoe UI" w:cs="Segoe UI"/>
        </w:rPr>
        <w:t xml:space="preserve"> Dróg i Transportu w Koszalinie;</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lastRenderedPageBreak/>
        <w:t>zapewnienie obsługi geologicznej i geodezyjnej inwestycji wraz z wykonaniem dokumentacji pow</w:t>
      </w:r>
      <w:r w:rsidR="00455E2A" w:rsidRPr="000060A4">
        <w:rPr>
          <w:rFonts w:ascii="Segoe UI" w:eastAsia="Arial" w:hAnsi="Segoe UI" w:cs="Segoe UI"/>
        </w:rPr>
        <w:t>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wykonanie wycinki i karczowania drzew i krzewów, jeżeli będą kolidowały z przedmiotem zamówienia </w:t>
      </w:r>
      <w:r w:rsidR="00856873">
        <w:rPr>
          <w:rFonts w:ascii="Segoe UI" w:eastAsia="Arial" w:hAnsi="Segoe UI" w:cs="Segoe UI"/>
        </w:rPr>
        <w:t>–</w:t>
      </w:r>
      <w:r w:rsidRPr="000060A4">
        <w:rPr>
          <w:rFonts w:ascii="Segoe UI" w:eastAsia="Arial" w:hAnsi="Segoe UI" w:cs="Segoe UI"/>
        </w:rPr>
        <w:t xml:space="preserve"> z ogran</w:t>
      </w:r>
      <w:r w:rsidR="00455E2A" w:rsidRPr="000060A4">
        <w:rPr>
          <w:rFonts w:ascii="Segoe UI" w:eastAsia="Arial" w:hAnsi="Segoe UI" w:cs="Segoe UI"/>
        </w:rPr>
        <w:t>iczeniem do niezbędnego zakresu;</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wykonanie nasadzeń kompensacyjnych drzew i krzewów (jeżeli zajdzie konieczność wycinki), wyplantowanie terenu i obsianie trawą, pielęgnacja nasadzeń, zgodnie z zapisami uzyskanej decyzji </w:t>
      </w:r>
      <w:r w:rsidR="00455E2A" w:rsidRPr="000060A4">
        <w:rPr>
          <w:rFonts w:ascii="Segoe UI" w:eastAsia="Arial" w:hAnsi="Segoe UI" w:cs="Segoe UI"/>
        </w:rPr>
        <w:t>zezwalającej na usunięcie drzew;</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oznakowania obiektów, urządzeń, stref i innych elem</w:t>
      </w:r>
      <w:r w:rsidR="00455E2A" w:rsidRPr="000060A4">
        <w:rPr>
          <w:rFonts w:ascii="Segoe UI" w:eastAsia="Arial" w:hAnsi="Segoe UI" w:cs="Segoe UI"/>
        </w:rPr>
        <w:t>entów wymagających  oznakowania;</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wszelkich niezbędnych badań, eksperty</w:t>
      </w:r>
      <w:r w:rsidR="00455E2A" w:rsidRPr="000060A4">
        <w:rPr>
          <w:rFonts w:ascii="Segoe UI" w:eastAsia="Arial" w:hAnsi="Segoe UI" w:cs="Segoe UI"/>
        </w:rPr>
        <w:t>z, sprawdzeń i prób;</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zapewnienie nadzoru przyrodniczego (zgodnie z zapisami DŚU, o ile będzie zawierała </w:t>
      </w:r>
      <w:r w:rsidRPr="000060A4">
        <w:rPr>
          <w:rFonts w:ascii="Segoe UI" w:eastAsia="Arial" w:hAnsi="Segoe UI" w:cs="Segoe UI"/>
        </w:rPr>
        <w:br/>
      </w:r>
      <w:r w:rsidR="00455E2A" w:rsidRPr="000060A4">
        <w:rPr>
          <w:rFonts w:ascii="Segoe UI" w:eastAsia="Arial" w:hAnsi="Segoe UI" w:cs="Segoe UI"/>
        </w:rPr>
        <w:t>taki obowiązek);</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przygotowanie dokumentów do odbioru</w:t>
      </w:r>
      <w:r w:rsidR="00455E2A" w:rsidRPr="000060A4">
        <w:rPr>
          <w:rFonts w:ascii="Segoe UI" w:eastAsia="Arial" w:hAnsi="Segoe UI" w:cs="Segoe UI"/>
        </w:rPr>
        <w:t xml:space="preserve"> technicznego, eksploatacyjnego;</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sporządzen</w:t>
      </w:r>
      <w:r w:rsidR="00455E2A" w:rsidRPr="000060A4">
        <w:rPr>
          <w:rFonts w:ascii="Segoe UI" w:eastAsia="Arial" w:hAnsi="Segoe UI" w:cs="Segoe UI"/>
        </w:rPr>
        <w:t>ie inwentaryzacji powykonawczej;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w razie konieczności, zabezpieczenie lub przeniesienie obiektów małej architektury, przeprowadzenie badań archeologicznych i zapewnienie nadzoru archeologicznego </w:t>
      </w:r>
      <w:r w:rsidRPr="000060A4">
        <w:rPr>
          <w:rFonts w:ascii="Segoe UI" w:eastAsia="Arial" w:hAnsi="Segoe UI" w:cs="Segoe UI"/>
        </w:rPr>
        <w:br/>
        <w:t>w rejonie prowadzonych robót – zgodnie z pozyskaną przez Wykonawcę opinią konserw</w:t>
      </w:r>
      <w:r w:rsidR="00856873">
        <w:rPr>
          <w:rFonts w:ascii="Segoe UI" w:eastAsia="Arial" w:hAnsi="Segoe UI" w:cs="Segoe UI"/>
        </w:rPr>
        <w:t>atorską; z</w:t>
      </w:r>
      <w:r w:rsidRPr="000060A4">
        <w:rPr>
          <w:rFonts w:ascii="Segoe UI" w:eastAsia="Arial" w:hAnsi="Segoe UI" w:cs="Segoe UI"/>
        </w:rPr>
        <w:t>awarcie w imieniu Zamawiają</w:t>
      </w:r>
      <w:r w:rsidR="00455E2A" w:rsidRPr="000060A4">
        <w:rPr>
          <w:rFonts w:ascii="Segoe UI" w:eastAsia="Arial" w:hAnsi="Segoe UI" w:cs="Segoe UI"/>
        </w:rPr>
        <w:t>cego umowy na badania ratunkowe;</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zapewnienie badań archeologicznych w formie badań wykopaliskowych i nadzoru archeologicznego jak również konieczność wykonania programu badań archeologicznych poprzedzonego pow</w:t>
      </w:r>
      <w:r w:rsidR="00455E2A" w:rsidRPr="000060A4">
        <w:rPr>
          <w:rFonts w:ascii="Segoe UI" w:eastAsia="Arial" w:hAnsi="Segoe UI" w:cs="Segoe UI"/>
        </w:rPr>
        <w:t>ierzchniowym rozpoznaniem trasy;</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 xml:space="preserve">opracowanie </w:t>
      </w:r>
      <w:r w:rsidR="00455E2A" w:rsidRPr="000060A4">
        <w:rPr>
          <w:rFonts w:ascii="Segoe UI" w:eastAsia="Arial" w:hAnsi="Segoe UI" w:cs="Segoe UI"/>
        </w:rPr>
        <w:t>dokumentacji powykonawczej;</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przygotowanie kompletnego wniosku wraz z załącznikami do wystąpienia o wydanie pozwolenia na użytkowanie/zgłoszenia zakończenia robót</w:t>
      </w:r>
      <w:r w:rsidR="00455E2A" w:rsidRPr="000060A4">
        <w:rPr>
          <w:rFonts w:ascii="Segoe UI" w:eastAsia="Arial" w:hAnsi="Segoe UI" w:cs="Segoe UI"/>
        </w:rPr>
        <w:t xml:space="preserve"> – dla przedmiotowej inwestycji;</w:t>
      </w:r>
    </w:p>
    <w:p w:rsidR="000667F4" w:rsidRPr="000060A4" w:rsidRDefault="000667F4" w:rsidP="00FD2A02">
      <w:pPr>
        <w:widowControl w:val="0"/>
        <w:numPr>
          <w:ilvl w:val="0"/>
          <w:numId w:val="95"/>
        </w:numPr>
        <w:tabs>
          <w:tab w:val="left" w:pos="993"/>
        </w:tabs>
        <w:ind w:left="993" w:right="40" w:hanging="426"/>
        <w:jc w:val="both"/>
        <w:rPr>
          <w:rFonts w:ascii="Segoe UI" w:eastAsia="Arial" w:hAnsi="Segoe UI" w:cs="Segoe UI"/>
        </w:rPr>
      </w:pPr>
      <w:r w:rsidRPr="000060A4">
        <w:rPr>
          <w:rFonts w:ascii="Segoe UI" w:eastAsia="Arial" w:hAnsi="Segoe UI" w:cs="Segoe UI"/>
        </w:rPr>
        <w:t>wykonanie i montaż tablic: informacyjnej i pamiątkowej.</w:t>
      </w:r>
    </w:p>
    <w:p w:rsidR="000667F4" w:rsidRPr="000060A4" w:rsidRDefault="000667F4" w:rsidP="00FD2A02">
      <w:pPr>
        <w:widowControl w:val="0"/>
        <w:numPr>
          <w:ilvl w:val="0"/>
          <w:numId w:val="84"/>
        </w:numPr>
        <w:ind w:left="567" w:hanging="283"/>
        <w:jc w:val="both"/>
        <w:rPr>
          <w:rFonts w:ascii="Segoe UI" w:hAnsi="Segoe UI" w:cs="Segoe UI"/>
          <w:bCs/>
        </w:rPr>
      </w:pPr>
      <w:r w:rsidRPr="000060A4">
        <w:rPr>
          <w:rFonts w:ascii="Segoe UI" w:hAnsi="Segoe UI" w:cs="Segoe UI"/>
          <w:bCs/>
        </w:rPr>
        <w:t>Pełnienie nadzoru autorskiego w trakcie realizacji inwestycji pn.: „Rozbiórka i budowa wiaduktów drogowych w ciągu Alei Monte Cassino w Koszalinie”</w:t>
      </w:r>
      <w:r w:rsidRPr="000060A4">
        <w:rPr>
          <w:rFonts w:ascii="Segoe UI" w:eastAsia="TimesNewRoman" w:hAnsi="Segoe UI" w:cs="Segoe UI"/>
          <w:bCs/>
        </w:rPr>
        <w:t>, obejmującego wszystkie branże wynikające z zatwierdzonej dokumentacji projektowej. W imieniu WYKONAWCY nadzór autorski sprawował będzie wskazany przez WYKONAWCĘ zespół projektowy</w:t>
      </w:r>
      <w:r w:rsidR="00455E2A" w:rsidRPr="000060A4">
        <w:rPr>
          <w:rFonts w:ascii="Segoe UI" w:hAnsi="Segoe UI" w:cs="Segoe UI"/>
          <w:bCs/>
          <w:iCs/>
        </w:rPr>
        <w:t xml:space="preserve">, w zakresie obejmującym </w:t>
      </w:r>
      <w:r w:rsidR="00455E2A" w:rsidRPr="000060A4">
        <w:rPr>
          <w:rFonts w:ascii="Segoe UI" w:hAnsi="Segoe UI" w:cs="Segoe UI"/>
          <w:bCs/>
          <w:iCs/>
        </w:rPr>
        <w:br/>
      </w:r>
      <w:r w:rsidRPr="000060A4">
        <w:rPr>
          <w:rFonts w:ascii="Segoe UI" w:hAnsi="Segoe UI" w:cs="Segoe UI"/>
          <w:bCs/>
          <w:iCs/>
        </w:rPr>
        <w:t>w</w:t>
      </w:r>
      <w:r w:rsidRPr="000060A4">
        <w:rPr>
          <w:rFonts w:ascii="Segoe UI" w:hAnsi="Segoe UI" w:cs="Segoe UI"/>
          <w:bCs/>
          <w:iCs/>
          <w:w w:val="112"/>
        </w:rPr>
        <w:t xml:space="preserve"> </w:t>
      </w:r>
      <w:r w:rsidRPr="000060A4">
        <w:rPr>
          <w:rFonts w:ascii="Segoe UI" w:hAnsi="Segoe UI" w:cs="Segoe UI"/>
          <w:bCs/>
          <w:iCs/>
        </w:rPr>
        <w:t xml:space="preserve">szczególności: </w:t>
      </w:r>
    </w:p>
    <w:p w:rsidR="000667F4" w:rsidRPr="000060A4" w:rsidRDefault="000667F4" w:rsidP="00FD2A02">
      <w:pPr>
        <w:widowControl w:val="0"/>
        <w:numPr>
          <w:ilvl w:val="0"/>
          <w:numId w:val="96"/>
        </w:numPr>
        <w:autoSpaceDE w:val="0"/>
        <w:ind w:left="851" w:hanging="284"/>
        <w:jc w:val="both"/>
        <w:rPr>
          <w:rFonts w:ascii="Segoe UI" w:hAnsi="Segoe UI" w:cs="Segoe UI"/>
        </w:rPr>
      </w:pPr>
      <w:r w:rsidRPr="000060A4">
        <w:rPr>
          <w:rFonts w:ascii="Segoe UI" w:hAnsi="Segoe UI" w:cs="Segoe UI"/>
        </w:rPr>
        <w:t xml:space="preserve">stwierdzanie w toku wykonywania robót budowlanych zgodności realizacji z dokumentacją projektową;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wyjaśnianie wątpliwości dotyczących dokumentacji projektowej i zawartych w niej rozwiązań;</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uzgadnianie z Zamawiającym i Wykonawcą możliwości wprowadzenia rozwiązań zamiennych </w:t>
      </w:r>
      <w:r w:rsidRPr="000060A4">
        <w:rPr>
          <w:rFonts w:ascii="Segoe UI" w:hAnsi="Segoe UI" w:cs="Segoe UI"/>
        </w:rPr>
        <w:br/>
        <w:t>w stosunku do przewidzianych w dokumentacji pro</w:t>
      </w:r>
      <w:r w:rsidRPr="000060A4">
        <w:rPr>
          <w:rFonts w:ascii="Segoe UI" w:hAnsi="Segoe UI" w:cs="Segoe UI"/>
        </w:rPr>
        <w:softHyphen/>
        <w:t>jektowej, w odniesieniu do materiałów</w:t>
      </w:r>
      <w:r w:rsidRPr="000060A4">
        <w:rPr>
          <w:rFonts w:ascii="Segoe UI" w:hAnsi="Segoe UI" w:cs="Segoe UI"/>
          <w:w w:val="87"/>
        </w:rPr>
        <w:t xml:space="preserve"> </w:t>
      </w:r>
      <w:r w:rsidRPr="000060A4">
        <w:rPr>
          <w:rFonts w:ascii="Segoe UI" w:hAnsi="Segoe UI" w:cs="Segoe UI"/>
          <w:w w:val="87"/>
        </w:rPr>
        <w:br/>
      </w:r>
      <w:r w:rsidRPr="000060A4">
        <w:rPr>
          <w:rFonts w:ascii="Segoe UI" w:hAnsi="Segoe UI" w:cs="Segoe UI"/>
        </w:rPr>
        <w:t>i konstrukcji oraz rozwiązań instala</w:t>
      </w:r>
      <w:r w:rsidRPr="000060A4">
        <w:rPr>
          <w:rFonts w:ascii="Segoe UI" w:hAnsi="Segoe UI" w:cs="Segoe UI"/>
        </w:rPr>
        <w:softHyphen/>
        <w:t xml:space="preserve">cyjnych;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przestrzeganie, aby zakres wprowadzonych zmian nie spowodował </w:t>
      </w:r>
      <w:r w:rsidRPr="000060A4">
        <w:rPr>
          <w:rFonts w:ascii="Segoe UI" w:hAnsi="Segoe UI" w:cs="Segoe UI"/>
          <w:w w:val="91"/>
        </w:rPr>
        <w:t xml:space="preserve">istotnej </w:t>
      </w:r>
      <w:r w:rsidRPr="000060A4">
        <w:rPr>
          <w:rFonts w:ascii="Segoe UI" w:hAnsi="Segoe UI" w:cs="Segoe UI"/>
        </w:rPr>
        <w:t xml:space="preserve">zmiany do projektu budowlanego, wymagającej zmiany pozwolenia na realizację robót budowlanych;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uczestniczenie w komisjach i naradach </w:t>
      </w:r>
      <w:r w:rsidRPr="000060A4">
        <w:rPr>
          <w:rFonts w:ascii="Segoe UI" w:hAnsi="Segoe UI" w:cs="Segoe UI"/>
          <w:w w:val="91"/>
        </w:rPr>
        <w:t xml:space="preserve">technicznych </w:t>
      </w:r>
      <w:r w:rsidRPr="000060A4">
        <w:rPr>
          <w:rFonts w:ascii="Segoe UI" w:hAnsi="Segoe UI" w:cs="Segoe UI"/>
        </w:rPr>
        <w:t xml:space="preserve">organizowanych przez Zamawiającego </w:t>
      </w:r>
      <w:r w:rsidR="00455E2A" w:rsidRPr="000060A4">
        <w:rPr>
          <w:rFonts w:ascii="Segoe UI" w:hAnsi="Segoe UI" w:cs="Segoe UI"/>
        </w:rPr>
        <w:br/>
      </w:r>
      <w:r w:rsidRPr="000060A4">
        <w:rPr>
          <w:rFonts w:ascii="Segoe UI" w:hAnsi="Segoe UI" w:cs="Segoe UI"/>
        </w:rPr>
        <w:t>oraz w odbiorach robót zanikających oraz przy odbio</w:t>
      </w:r>
      <w:r w:rsidRPr="000060A4">
        <w:rPr>
          <w:rFonts w:ascii="Segoe UI" w:hAnsi="Segoe UI" w:cs="Segoe UI"/>
        </w:rPr>
        <w:softHyphen/>
        <w:t xml:space="preserve">rze </w:t>
      </w:r>
      <w:r w:rsidRPr="000060A4">
        <w:rPr>
          <w:rFonts w:ascii="Segoe UI" w:hAnsi="Segoe UI" w:cs="Segoe UI"/>
          <w:w w:val="107"/>
        </w:rPr>
        <w:t xml:space="preserve">końcowym, </w:t>
      </w:r>
      <w:r w:rsidRPr="000060A4">
        <w:rPr>
          <w:rFonts w:ascii="Segoe UI" w:hAnsi="Segoe UI" w:cs="Segoe UI"/>
        </w:rPr>
        <w:t xml:space="preserve">próbach instalacji, procedurach rozruchu itp.;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ocena wyników szczegółowych badań materiałów i konstrukcji w zakresie</w:t>
      </w:r>
      <w:r w:rsidRPr="000060A4">
        <w:rPr>
          <w:rFonts w:ascii="Segoe UI" w:hAnsi="Segoe UI" w:cs="Segoe UI"/>
          <w:w w:val="91"/>
        </w:rPr>
        <w:t xml:space="preserve"> </w:t>
      </w:r>
      <w:r w:rsidRPr="000060A4">
        <w:rPr>
          <w:rFonts w:ascii="Segoe UI" w:hAnsi="Segoe UI" w:cs="Segoe UI"/>
        </w:rPr>
        <w:t xml:space="preserve">zgodności </w:t>
      </w:r>
      <w:r w:rsidRPr="000060A4">
        <w:rPr>
          <w:rFonts w:ascii="Segoe UI" w:hAnsi="Segoe UI" w:cs="Segoe UI"/>
        </w:rPr>
        <w:br/>
        <w:t>z rozwiązaniami projektowymi, normami i innymi obowiązują</w:t>
      </w:r>
      <w:r w:rsidRPr="000060A4">
        <w:rPr>
          <w:rFonts w:ascii="Segoe UI" w:hAnsi="Segoe UI" w:cs="Segoe UI"/>
        </w:rPr>
        <w:softHyphen/>
        <w:t xml:space="preserve">cymi przepisami;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udział w</w:t>
      </w:r>
      <w:r w:rsidRPr="000060A4">
        <w:rPr>
          <w:rFonts w:ascii="Segoe UI" w:hAnsi="Segoe UI" w:cs="Segoe UI"/>
          <w:w w:val="112"/>
        </w:rPr>
        <w:t xml:space="preserve"> </w:t>
      </w:r>
      <w:r w:rsidRPr="000060A4">
        <w:rPr>
          <w:rFonts w:ascii="Segoe UI" w:hAnsi="Segoe UI" w:cs="Segoe UI"/>
        </w:rPr>
        <w:t>czynnościach mających na celu doprowadzenie do uzyskania projek</w:t>
      </w:r>
      <w:r w:rsidRPr="000060A4">
        <w:rPr>
          <w:rFonts w:ascii="Segoe UI" w:hAnsi="Segoe UI" w:cs="Segoe UI"/>
        </w:rPr>
        <w:softHyphen/>
        <w:t xml:space="preserve">towanych zdolności użytkowych całej inwestycji;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sporządzanie rysunków zamiennych lub szkiców, albo nowych projektów opatrzonych datą, podpisem oraz informacją jaki element zastępują;</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 xml:space="preserve">dokonywanie wpisów do dziennika budowy; </w:t>
      </w:r>
    </w:p>
    <w:p w:rsidR="000667F4" w:rsidRPr="000060A4" w:rsidRDefault="000667F4" w:rsidP="00FD2A02">
      <w:pPr>
        <w:widowControl w:val="0"/>
        <w:numPr>
          <w:ilvl w:val="0"/>
          <w:numId w:val="96"/>
        </w:numPr>
        <w:tabs>
          <w:tab w:val="left" w:pos="851"/>
          <w:tab w:val="left" w:pos="1080"/>
        </w:tabs>
        <w:autoSpaceDE w:val="0"/>
        <w:ind w:left="851" w:hanging="284"/>
        <w:jc w:val="both"/>
        <w:rPr>
          <w:rFonts w:ascii="Segoe UI" w:hAnsi="Segoe UI" w:cs="Segoe UI"/>
        </w:rPr>
      </w:pPr>
      <w:r w:rsidRPr="000060A4">
        <w:rPr>
          <w:rFonts w:ascii="Segoe UI" w:hAnsi="Segoe UI" w:cs="Segoe UI"/>
        </w:rPr>
        <w:t>dokonywanie zmian w rysunkach, specyfikacjach technicznych lub w innych doku</w:t>
      </w:r>
      <w:r w:rsidRPr="000060A4">
        <w:rPr>
          <w:rFonts w:ascii="Segoe UI" w:hAnsi="Segoe UI" w:cs="Segoe UI"/>
        </w:rPr>
        <w:softHyphen/>
        <w:t xml:space="preserve">mentach </w:t>
      </w:r>
      <w:r w:rsidRPr="000060A4">
        <w:rPr>
          <w:rFonts w:ascii="Segoe UI" w:hAnsi="Segoe UI" w:cs="Segoe UI"/>
        </w:rPr>
        <w:br/>
        <w:t>w przypadku zaistnienia takiej potrzeby.</w:t>
      </w:r>
    </w:p>
    <w:p w:rsidR="000667F4" w:rsidRDefault="000667F4" w:rsidP="000060A4">
      <w:pPr>
        <w:ind w:left="226" w:hanging="226"/>
        <w:jc w:val="center"/>
        <w:rPr>
          <w:rFonts w:ascii="Segoe UI" w:eastAsia="Arial" w:hAnsi="Segoe UI" w:cs="Segoe UI"/>
          <w:b/>
          <w:color w:val="000000"/>
        </w:rPr>
      </w:pPr>
    </w:p>
    <w:p w:rsidR="000060A4" w:rsidRDefault="000060A4" w:rsidP="000060A4">
      <w:pPr>
        <w:ind w:left="226" w:hanging="226"/>
        <w:jc w:val="center"/>
        <w:rPr>
          <w:rFonts w:ascii="Segoe UI" w:eastAsia="Arial" w:hAnsi="Segoe UI" w:cs="Segoe UI"/>
          <w:b/>
          <w:color w:val="000000"/>
        </w:rPr>
      </w:pPr>
    </w:p>
    <w:p w:rsidR="000060A4" w:rsidRPr="000060A4" w:rsidRDefault="000060A4" w:rsidP="000060A4">
      <w:pPr>
        <w:ind w:left="226" w:hanging="226"/>
        <w:jc w:val="center"/>
        <w:rPr>
          <w:rFonts w:ascii="Segoe UI" w:eastAsia="Arial" w:hAnsi="Segoe UI" w:cs="Segoe UI"/>
          <w:b/>
          <w:color w:val="000000"/>
        </w:rPr>
      </w:pPr>
    </w:p>
    <w:p w:rsidR="000667F4" w:rsidRPr="000060A4" w:rsidRDefault="000667F4" w:rsidP="000060A4">
      <w:pPr>
        <w:ind w:left="226" w:hanging="226"/>
        <w:jc w:val="center"/>
        <w:rPr>
          <w:rFonts w:ascii="Segoe UI" w:hAnsi="Segoe UI" w:cs="Segoe UI"/>
        </w:rPr>
      </w:pPr>
      <w:r w:rsidRPr="000060A4">
        <w:rPr>
          <w:rFonts w:ascii="Segoe UI" w:hAnsi="Segoe UI" w:cs="Segoe UI"/>
          <w:b/>
        </w:rPr>
        <w:t>§ 2</w:t>
      </w:r>
    </w:p>
    <w:p w:rsidR="000667F4" w:rsidRPr="005163B6" w:rsidRDefault="000667F4" w:rsidP="00962DDD">
      <w:pPr>
        <w:pStyle w:val="Akapitzlist"/>
        <w:numPr>
          <w:ilvl w:val="3"/>
          <w:numId w:val="82"/>
        </w:numPr>
        <w:tabs>
          <w:tab w:val="left" w:pos="284"/>
        </w:tabs>
        <w:spacing w:after="0" w:line="240" w:lineRule="auto"/>
        <w:ind w:left="0" w:firstLine="0"/>
        <w:rPr>
          <w:rFonts w:ascii="Segoe UI" w:hAnsi="Segoe UI" w:cs="Segoe UI"/>
          <w:bCs/>
          <w:color w:val="0070C0"/>
          <w:sz w:val="20"/>
        </w:rPr>
      </w:pPr>
      <w:r w:rsidRPr="00962DDD">
        <w:rPr>
          <w:rFonts w:ascii="Segoe UI" w:hAnsi="Segoe UI" w:cs="Segoe UI"/>
          <w:bCs/>
          <w:sz w:val="20"/>
        </w:rPr>
        <w:t xml:space="preserve">Termin wykonania przedmiotu umowy ustala się </w:t>
      </w:r>
      <w:r w:rsidRPr="00962DDD">
        <w:rPr>
          <w:rFonts w:ascii="Segoe UI" w:hAnsi="Segoe UI" w:cs="Segoe UI"/>
          <w:b/>
          <w:bCs/>
          <w:sz w:val="20"/>
        </w:rPr>
        <w:t>do dnia 30.11.2022 r</w:t>
      </w:r>
      <w:r w:rsidRPr="005163B6">
        <w:rPr>
          <w:rFonts w:ascii="Segoe UI" w:hAnsi="Segoe UI" w:cs="Segoe UI"/>
          <w:b/>
          <w:bCs/>
          <w:sz w:val="20"/>
        </w:rPr>
        <w:t>.</w:t>
      </w:r>
      <w:r w:rsidR="00890468" w:rsidRPr="005163B6">
        <w:rPr>
          <w:rFonts w:ascii="Segoe UI" w:hAnsi="Segoe UI" w:cs="Segoe UI"/>
          <w:bCs/>
          <w:color w:val="0070C0"/>
          <w:sz w:val="20"/>
        </w:rPr>
        <w:t>,</w:t>
      </w:r>
      <w:r w:rsidR="00890468" w:rsidRPr="005163B6">
        <w:rPr>
          <w:rFonts w:ascii="Segoe UI" w:hAnsi="Segoe UI" w:cs="Segoe UI"/>
          <w:b/>
          <w:bCs/>
          <w:color w:val="0070C0"/>
          <w:sz w:val="20"/>
        </w:rPr>
        <w:t xml:space="preserve"> </w:t>
      </w:r>
      <w:r w:rsidR="00890468" w:rsidRPr="005163B6">
        <w:rPr>
          <w:rFonts w:ascii="Segoe UI" w:hAnsi="Segoe UI" w:cs="Segoe UI"/>
          <w:bCs/>
          <w:color w:val="0070C0"/>
          <w:sz w:val="20"/>
        </w:rPr>
        <w:t>w tym:</w:t>
      </w:r>
    </w:p>
    <w:p w:rsidR="00890468" w:rsidRPr="005163B6" w:rsidRDefault="004B4F83" w:rsidP="0010474E">
      <w:pPr>
        <w:pStyle w:val="Akapitzlist"/>
        <w:numPr>
          <w:ilvl w:val="1"/>
          <w:numId w:val="89"/>
        </w:numPr>
        <w:tabs>
          <w:tab w:val="left" w:pos="284"/>
        </w:tabs>
        <w:spacing w:after="0" w:line="240" w:lineRule="auto"/>
        <w:ind w:left="567" w:hanging="283"/>
        <w:jc w:val="both"/>
        <w:rPr>
          <w:rFonts w:ascii="Segoe UI" w:hAnsi="Segoe UI" w:cs="Segoe UI"/>
          <w:b/>
          <w:bCs/>
          <w:color w:val="0070C0"/>
          <w:sz w:val="20"/>
        </w:rPr>
      </w:pPr>
      <w:r w:rsidRPr="005163B6">
        <w:rPr>
          <w:rFonts w:ascii="Segoe UI" w:hAnsi="Segoe UI" w:cs="Segoe UI"/>
          <w:color w:val="0070C0"/>
          <w:sz w:val="20"/>
        </w:rPr>
        <w:t>wykonanie projektu budowlanego,</w:t>
      </w:r>
      <w:r w:rsidR="005163B6">
        <w:rPr>
          <w:rFonts w:ascii="Segoe UI" w:hAnsi="Segoe UI" w:cs="Segoe UI"/>
          <w:color w:val="0070C0"/>
          <w:sz w:val="20"/>
        </w:rPr>
        <w:t xml:space="preserve"> o którym mowa w § 1 ust 2 pkt</w:t>
      </w:r>
      <w:r w:rsidRPr="005163B6">
        <w:rPr>
          <w:rFonts w:ascii="Segoe UI" w:hAnsi="Segoe UI" w:cs="Segoe UI"/>
          <w:color w:val="0070C0"/>
          <w:sz w:val="20"/>
        </w:rPr>
        <w:t xml:space="preserve"> 1</w:t>
      </w:r>
      <w:r w:rsidR="008232C0" w:rsidRPr="005163B6">
        <w:rPr>
          <w:rFonts w:ascii="Segoe UI" w:hAnsi="Segoe UI" w:cs="Segoe UI"/>
          <w:color w:val="0070C0"/>
          <w:sz w:val="20"/>
        </w:rPr>
        <w:t xml:space="preserve"> lit. </w:t>
      </w:r>
      <w:r w:rsidRPr="005163B6">
        <w:rPr>
          <w:rFonts w:ascii="Segoe UI" w:hAnsi="Segoe UI" w:cs="Segoe UI"/>
          <w:color w:val="0070C0"/>
          <w:sz w:val="20"/>
        </w:rPr>
        <w:t xml:space="preserve">b </w:t>
      </w:r>
      <w:r w:rsidR="00890468" w:rsidRPr="005163B6">
        <w:rPr>
          <w:rFonts w:ascii="Segoe UI" w:hAnsi="Segoe UI" w:cs="Segoe UI"/>
          <w:color w:val="0070C0"/>
          <w:sz w:val="20"/>
        </w:rPr>
        <w:t xml:space="preserve">w terminie 6 </w:t>
      </w:r>
      <w:r w:rsidR="005163B6">
        <w:rPr>
          <w:rFonts w:ascii="Segoe UI" w:hAnsi="Segoe UI" w:cs="Segoe UI"/>
          <w:color w:val="0070C0"/>
          <w:sz w:val="20"/>
        </w:rPr>
        <w:t>miesięcy od dnia zawarcia umowy;</w:t>
      </w:r>
    </w:p>
    <w:p w:rsidR="00890468" w:rsidRPr="005163B6" w:rsidRDefault="004B4F83" w:rsidP="0010474E">
      <w:pPr>
        <w:pStyle w:val="Akapitzlist"/>
        <w:numPr>
          <w:ilvl w:val="1"/>
          <w:numId w:val="89"/>
        </w:numPr>
        <w:tabs>
          <w:tab w:val="left" w:pos="284"/>
        </w:tabs>
        <w:spacing w:after="0" w:line="240" w:lineRule="auto"/>
        <w:ind w:left="567" w:hanging="283"/>
        <w:jc w:val="both"/>
        <w:rPr>
          <w:rFonts w:ascii="Segoe UI" w:hAnsi="Segoe UI" w:cs="Segoe UI"/>
          <w:bCs/>
          <w:color w:val="0070C0"/>
          <w:sz w:val="20"/>
        </w:rPr>
      </w:pPr>
      <w:r w:rsidRPr="005163B6">
        <w:rPr>
          <w:rFonts w:ascii="Segoe UI" w:hAnsi="Segoe UI" w:cs="Segoe UI"/>
          <w:bCs/>
          <w:color w:val="0070C0"/>
          <w:sz w:val="20"/>
        </w:rPr>
        <w:t>rozbiórki istniejących wiaduktów drogowych wraz z infrastrukturą techniczną (w tym wyłączonym z eksploatacji gazociągiem) w terminie 6 miesięcy od dnia zawarcia umowy.</w:t>
      </w:r>
    </w:p>
    <w:p w:rsidR="00962DDD" w:rsidRPr="005163B6" w:rsidRDefault="00962DDD" w:rsidP="00890468">
      <w:pPr>
        <w:pStyle w:val="Akapitzlist"/>
        <w:numPr>
          <w:ilvl w:val="3"/>
          <w:numId w:val="82"/>
        </w:numPr>
        <w:spacing w:after="0" w:line="240" w:lineRule="auto"/>
        <w:ind w:left="284" w:hanging="284"/>
        <w:jc w:val="both"/>
        <w:rPr>
          <w:rFonts w:ascii="Segoe UI" w:hAnsi="Segoe UI" w:cs="Segoe UI"/>
          <w:b/>
          <w:bCs/>
          <w:color w:val="0070C0"/>
          <w:sz w:val="20"/>
        </w:rPr>
      </w:pPr>
      <w:r w:rsidRPr="005163B6">
        <w:rPr>
          <w:rFonts w:ascii="Segoe UI" w:hAnsi="Segoe UI" w:cs="Segoe UI"/>
          <w:bCs/>
          <w:color w:val="0070C0"/>
          <w:sz w:val="20"/>
        </w:rPr>
        <w:t xml:space="preserve">Wykonawca zobowiązuje się, w terminie do 14 dni od daty zawarcia umowy, przedłożyć </w:t>
      </w:r>
      <w:r w:rsidR="005163B6">
        <w:rPr>
          <w:rFonts w:ascii="Segoe UI" w:hAnsi="Segoe UI" w:cs="Segoe UI"/>
          <w:bCs/>
          <w:color w:val="0070C0"/>
          <w:sz w:val="20"/>
        </w:rPr>
        <w:br/>
      </w:r>
      <w:r w:rsidRPr="005163B6">
        <w:rPr>
          <w:rFonts w:ascii="Segoe UI" w:hAnsi="Segoe UI" w:cs="Segoe UI"/>
          <w:bCs/>
          <w:color w:val="0070C0"/>
          <w:sz w:val="20"/>
        </w:rPr>
        <w:t>do uzgodnienia Zamawiającemu harmonogram wykonania dokumentacji projektowo-kosztorysowych wraz z uzyskaniem pozwolenia na realizację robót budowlanych oraz wykonania robót budowlanych.</w:t>
      </w:r>
    </w:p>
    <w:p w:rsidR="000667F4" w:rsidRPr="005163B6" w:rsidRDefault="004B4F83" w:rsidP="000060A4">
      <w:pPr>
        <w:ind w:left="284" w:hanging="284"/>
        <w:jc w:val="both"/>
        <w:rPr>
          <w:rFonts w:ascii="Segoe UI" w:hAnsi="Segoe UI" w:cs="Segoe UI"/>
          <w:color w:val="0070C0"/>
        </w:rPr>
      </w:pPr>
      <w:r w:rsidRPr="005163B6">
        <w:rPr>
          <w:rFonts w:ascii="Segoe UI" w:hAnsi="Segoe UI" w:cs="Segoe UI"/>
          <w:bCs/>
          <w:color w:val="0070C0"/>
        </w:rPr>
        <w:t>3</w:t>
      </w:r>
      <w:r w:rsidR="000667F4" w:rsidRPr="005163B6">
        <w:rPr>
          <w:rFonts w:ascii="Segoe UI" w:hAnsi="Segoe UI" w:cs="Segoe UI"/>
          <w:bCs/>
          <w:color w:val="0070C0"/>
        </w:rPr>
        <w:t xml:space="preserve">. </w:t>
      </w:r>
      <w:r w:rsidR="000667F4" w:rsidRPr="005163B6">
        <w:rPr>
          <w:rFonts w:ascii="Segoe UI" w:hAnsi="Segoe UI" w:cs="Segoe UI"/>
          <w:bCs/>
          <w:color w:val="0070C0"/>
        </w:rPr>
        <w:tab/>
      </w:r>
      <w:r w:rsidR="000667F4" w:rsidRPr="005163B6">
        <w:rPr>
          <w:rFonts w:ascii="Segoe UI" w:hAnsi="Segoe UI" w:cs="Segoe UI"/>
        </w:rPr>
        <w:t>ZAMAWIAJĄCY zobowiązuje się przekazać protokolarnie WYKONAWCY plac budowy do realizacji robót w terminie 14 dni licząc od dnia zgłoszenia przez WYKONAWCĘ zamiaru rozpoczęcia rozbiórki obiektów.</w:t>
      </w:r>
    </w:p>
    <w:p w:rsidR="007E2CEC" w:rsidRDefault="007E2CEC" w:rsidP="005163B6">
      <w:pPr>
        <w:widowControl w:val="0"/>
        <w:tabs>
          <w:tab w:val="left" w:pos="284"/>
          <w:tab w:val="left" w:pos="708"/>
        </w:tabs>
        <w:rPr>
          <w:rFonts w:ascii="Segoe UI" w:hAnsi="Segoe UI" w:cs="Segoe UI"/>
          <w:b/>
          <w:lang w:eastAsia="pl-PL"/>
        </w:rPr>
      </w:pPr>
    </w:p>
    <w:p w:rsidR="000667F4" w:rsidRPr="000060A4" w:rsidRDefault="000667F4" w:rsidP="000060A4">
      <w:pPr>
        <w:widowControl w:val="0"/>
        <w:tabs>
          <w:tab w:val="left" w:pos="284"/>
          <w:tab w:val="left" w:pos="708"/>
        </w:tabs>
        <w:ind w:left="426" w:hanging="426"/>
        <w:jc w:val="center"/>
        <w:rPr>
          <w:rFonts w:ascii="Segoe UI" w:hAnsi="Segoe UI" w:cs="Segoe UI"/>
          <w:b/>
        </w:rPr>
      </w:pPr>
      <w:r w:rsidRPr="000060A4">
        <w:rPr>
          <w:rFonts w:ascii="Segoe UI" w:hAnsi="Segoe UI" w:cs="Segoe UI"/>
          <w:b/>
          <w:lang w:eastAsia="pl-PL"/>
        </w:rPr>
        <w:t>§ 3</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Przedstawicielem ZAMAWIAJĄCEGO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 xml:space="preserve">Nadzór nad realizacją przedmiotu umowy sprawować będą Inspektorzy nadzoru wyznaczeni </w:t>
      </w:r>
      <w:r w:rsidR="00455E2A" w:rsidRPr="000060A4">
        <w:rPr>
          <w:rFonts w:ascii="Segoe UI" w:hAnsi="Segoe UI" w:cs="Segoe UI"/>
        </w:rPr>
        <w:br/>
      </w:r>
      <w:r w:rsidRPr="000060A4">
        <w:rPr>
          <w:rFonts w:ascii="Segoe UI" w:hAnsi="Segoe UI" w:cs="Segoe UI"/>
        </w:rPr>
        <w:t>przez ZAMAWIAJĄCEGO.</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Przedstawicielem WYKONAWCY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Kierownikiem prac projektowych ze strony WYKONAWCY będzie: ...............</w:t>
      </w:r>
      <w:r w:rsidR="00455E2A" w:rsidRPr="000060A4">
        <w:rPr>
          <w:rFonts w:ascii="Segoe UI" w:hAnsi="Segoe UI" w:cs="Segoe UI"/>
        </w:rPr>
        <w:t>.............................</w:t>
      </w:r>
      <w:r w:rsidRPr="000060A4">
        <w:rPr>
          <w:rFonts w:ascii="Segoe UI" w:hAnsi="Segoe UI" w:cs="Segoe UI"/>
        </w:rPr>
        <w:t>..........................</w:t>
      </w:r>
    </w:p>
    <w:p w:rsidR="000667F4" w:rsidRPr="000060A4" w:rsidRDefault="000667F4" w:rsidP="00FD2A02">
      <w:pPr>
        <w:numPr>
          <w:ilvl w:val="0"/>
          <w:numId w:val="87"/>
        </w:numPr>
        <w:tabs>
          <w:tab w:val="left" w:pos="284"/>
          <w:tab w:val="num" w:pos="720"/>
        </w:tabs>
        <w:ind w:left="284" w:hanging="284"/>
        <w:jc w:val="both"/>
        <w:rPr>
          <w:rFonts w:ascii="Segoe UI" w:hAnsi="Segoe UI" w:cs="Segoe UI"/>
        </w:rPr>
      </w:pPr>
      <w:r w:rsidRPr="000060A4">
        <w:rPr>
          <w:rFonts w:ascii="Segoe UI" w:hAnsi="Segoe UI" w:cs="Segoe UI"/>
        </w:rPr>
        <w:t>Kierownikiem budowy ze strony WYKONAWCY będzie: .................................</w:t>
      </w:r>
      <w:r w:rsidR="00455E2A" w:rsidRPr="000060A4">
        <w:rPr>
          <w:rFonts w:ascii="Segoe UI" w:hAnsi="Segoe UI" w:cs="Segoe UI"/>
        </w:rPr>
        <w:t>.................................</w:t>
      </w:r>
      <w:r w:rsidRPr="000060A4">
        <w:rPr>
          <w:rFonts w:ascii="Segoe UI" w:hAnsi="Segoe UI" w:cs="Segoe UI"/>
        </w:rPr>
        <w:t>........................ .</w:t>
      </w:r>
    </w:p>
    <w:p w:rsidR="000667F4" w:rsidRPr="000060A4" w:rsidRDefault="000667F4" w:rsidP="00FD2A02">
      <w:pPr>
        <w:numPr>
          <w:ilvl w:val="0"/>
          <w:numId w:val="87"/>
        </w:numPr>
        <w:shd w:val="clear" w:color="auto" w:fill="FFFFFF"/>
        <w:tabs>
          <w:tab w:val="left" w:pos="284"/>
          <w:tab w:val="num" w:pos="720"/>
          <w:tab w:val="left" w:leader="dot" w:pos="7224"/>
        </w:tabs>
        <w:ind w:left="284" w:hanging="284"/>
        <w:jc w:val="both"/>
        <w:rPr>
          <w:rFonts w:ascii="Segoe UI" w:hAnsi="Segoe UI" w:cs="Segoe UI"/>
        </w:rPr>
      </w:pPr>
      <w:r w:rsidRPr="000060A4">
        <w:rPr>
          <w:rFonts w:ascii="Segoe UI" w:hAnsi="Segoe UI" w:cs="Segoe UI"/>
        </w:rPr>
        <w:t xml:space="preserve">Osoby o których mowa w ust. 1 i 3 są upoważnione do podpisywania wszelkich protokołów </w:t>
      </w:r>
      <w:r w:rsidRPr="000060A4">
        <w:rPr>
          <w:rFonts w:ascii="Segoe UI" w:hAnsi="Segoe UI" w:cs="Segoe UI"/>
        </w:rPr>
        <w:br/>
        <w:t>i notatek związanych z realizacją przedmiotu umowy.</w:t>
      </w:r>
    </w:p>
    <w:p w:rsidR="000667F4" w:rsidRPr="000060A4" w:rsidRDefault="000667F4" w:rsidP="000060A4">
      <w:pPr>
        <w:shd w:val="clear" w:color="auto" w:fill="FFFFFF"/>
        <w:tabs>
          <w:tab w:val="left" w:leader="dot" w:pos="7224"/>
        </w:tabs>
        <w:jc w:val="both"/>
        <w:rPr>
          <w:rFonts w:ascii="Segoe UI" w:hAnsi="Segoe UI" w:cs="Segoe UI"/>
        </w:rPr>
      </w:pPr>
    </w:p>
    <w:p w:rsidR="000667F4" w:rsidRPr="000060A4" w:rsidRDefault="000667F4" w:rsidP="000060A4">
      <w:pPr>
        <w:widowControl w:val="0"/>
        <w:tabs>
          <w:tab w:val="left" w:pos="284"/>
          <w:tab w:val="left" w:pos="708"/>
        </w:tabs>
        <w:jc w:val="center"/>
        <w:rPr>
          <w:rFonts w:ascii="Segoe UI" w:hAnsi="Segoe UI" w:cs="Segoe UI"/>
          <w:b/>
        </w:rPr>
      </w:pPr>
      <w:r w:rsidRPr="000060A4">
        <w:rPr>
          <w:rFonts w:ascii="Segoe UI" w:hAnsi="Segoe UI" w:cs="Segoe UI"/>
          <w:b/>
          <w:lang w:eastAsia="pl-PL"/>
        </w:rPr>
        <w:t>§ 4</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Dane  wyjściowe  i  materiały  niezbędne do opracowania dokumentacji projektowej WYKONAWCA</w:t>
      </w:r>
      <w:r w:rsidRPr="000060A4">
        <w:rPr>
          <w:rFonts w:ascii="Segoe UI" w:hAnsi="Segoe UI" w:cs="Segoe UI"/>
          <w:i/>
          <w:sz w:val="20"/>
        </w:rPr>
        <w:t xml:space="preserve"> </w:t>
      </w:r>
      <w:r w:rsidRPr="000060A4">
        <w:rPr>
          <w:rFonts w:ascii="Segoe UI" w:hAnsi="Segoe UI" w:cs="Segoe UI"/>
          <w:sz w:val="20"/>
        </w:rPr>
        <w:t>pozyska we własnym zakresie.</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bCs/>
          <w:iCs/>
          <w:sz w:val="20"/>
        </w:rPr>
        <w:t>Dokumentację projektową należy opisać zgodnie z art. 99-103 ustawy z dnia 11 września 2019 r. Prawo zamówień publicznych (Dz.</w:t>
      </w:r>
      <w:r w:rsidR="000060A4" w:rsidRPr="000060A4">
        <w:rPr>
          <w:rFonts w:ascii="Segoe UI" w:hAnsi="Segoe UI" w:cs="Segoe UI"/>
          <w:bCs/>
          <w:iCs/>
          <w:sz w:val="20"/>
        </w:rPr>
        <w:t xml:space="preserve"> U. z 2019 r., </w:t>
      </w:r>
      <w:r w:rsidRPr="000060A4">
        <w:rPr>
          <w:rFonts w:ascii="Segoe UI" w:hAnsi="Segoe UI" w:cs="Segoe UI"/>
          <w:bCs/>
          <w:iCs/>
          <w:sz w:val="20"/>
        </w:rPr>
        <w:t>poz. 2019 z późn. zm.).</w:t>
      </w:r>
    </w:p>
    <w:p w:rsidR="00455E2A" w:rsidRPr="000060A4" w:rsidRDefault="000667F4" w:rsidP="00FD2A02">
      <w:pPr>
        <w:pStyle w:val="Akapitzlist"/>
        <w:numPr>
          <w:ilvl w:val="0"/>
          <w:numId w:val="97"/>
        </w:numPr>
        <w:spacing w:after="0" w:line="240" w:lineRule="auto"/>
        <w:ind w:left="284" w:hanging="284"/>
        <w:jc w:val="both"/>
        <w:rPr>
          <w:rFonts w:ascii="Segoe UI" w:hAnsi="Segoe UI" w:cs="Segoe UI"/>
          <w:sz w:val="20"/>
        </w:rPr>
      </w:pPr>
      <w:r w:rsidRPr="000060A4">
        <w:rPr>
          <w:rFonts w:ascii="Segoe UI" w:hAnsi="Segoe UI" w:cs="Segoe UI"/>
          <w:sz w:val="20"/>
        </w:rPr>
        <w:t>Koszty pozyskania niezbędnych opinii, uzgodnień, sprawdzeń oraz innych materiałów niezbędnych do realizacji dokumentacji projektowej pokrywa WYKONAWCA</w:t>
      </w:r>
      <w:r w:rsidRPr="000060A4">
        <w:rPr>
          <w:rFonts w:ascii="Segoe UI" w:hAnsi="Segoe UI" w:cs="Segoe UI"/>
          <w:i/>
          <w:sz w:val="20"/>
        </w:rPr>
        <w:t xml:space="preserve">, </w:t>
      </w:r>
      <w:r w:rsidRPr="000060A4">
        <w:rPr>
          <w:rFonts w:ascii="Segoe UI" w:hAnsi="Segoe UI" w:cs="Segoe UI"/>
          <w:sz w:val="20"/>
        </w:rPr>
        <w:t>w ramach wynagrodzenia określonego w § 10 ust. 1 umowy.</w:t>
      </w:r>
    </w:p>
    <w:p w:rsidR="008232C0" w:rsidRDefault="000667F4" w:rsidP="00FD2A02">
      <w:pPr>
        <w:pStyle w:val="Akapitzlist"/>
        <w:numPr>
          <w:ilvl w:val="0"/>
          <w:numId w:val="97"/>
        </w:numPr>
        <w:spacing w:after="0" w:line="240" w:lineRule="auto"/>
        <w:ind w:left="284" w:hanging="284"/>
        <w:jc w:val="both"/>
        <w:rPr>
          <w:rFonts w:ascii="Segoe UI" w:hAnsi="Segoe UI" w:cs="Segoe UI"/>
          <w:sz w:val="20"/>
        </w:rPr>
      </w:pPr>
      <w:r w:rsidRPr="008232C0">
        <w:rPr>
          <w:rFonts w:ascii="Segoe UI" w:hAnsi="Segoe UI" w:cs="Segoe UI"/>
          <w:sz w:val="20"/>
        </w:rPr>
        <w:t>WYKONAWCA zobowiązany jest do uzyskania wszystkich niezbędnych opinii, uzgodnień i sprawdzeń rozwiązań projektowych w zakresie wynikającym z obowiązujących przepisów, w tym uzgodnienie przyjętych rozwiązań projektowych z przedstawicielem ZAMAWIAJĄCEGO.</w:t>
      </w:r>
      <w:r w:rsidR="00EF1BCC" w:rsidRPr="008232C0">
        <w:rPr>
          <w:rFonts w:ascii="Segoe UI" w:hAnsi="Segoe UI" w:cs="Segoe UI"/>
          <w:sz w:val="20"/>
        </w:rPr>
        <w:t xml:space="preserve"> </w:t>
      </w:r>
    </w:p>
    <w:p w:rsidR="000667F4" w:rsidRPr="008232C0" w:rsidRDefault="000667F4" w:rsidP="008232C0">
      <w:pPr>
        <w:pStyle w:val="Akapitzlist"/>
        <w:numPr>
          <w:ilvl w:val="0"/>
          <w:numId w:val="97"/>
        </w:numPr>
        <w:spacing w:after="0" w:line="240" w:lineRule="auto"/>
        <w:ind w:left="284" w:hanging="284"/>
        <w:jc w:val="both"/>
        <w:rPr>
          <w:rFonts w:ascii="Segoe UI" w:hAnsi="Segoe UI" w:cs="Segoe UI"/>
          <w:sz w:val="20"/>
        </w:rPr>
      </w:pPr>
      <w:r w:rsidRPr="008232C0">
        <w:rPr>
          <w:rFonts w:ascii="Segoe UI" w:hAnsi="Segoe UI" w:cs="Segoe UI"/>
          <w:sz w:val="20"/>
        </w:rPr>
        <w:t>WYKONAWCA</w:t>
      </w:r>
      <w:r w:rsidRPr="008232C0">
        <w:rPr>
          <w:rFonts w:ascii="Segoe UI" w:hAnsi="Segoe UI" w:cs="Segoe UI"/>
          <w:b/>
          <w:sz w:val="20"/>
        </w:rPr>
        <w:t xml:space="preserve"> </w:t>
      </w:r>
      <w:r w:rsidRPr="008232C0">
        <w:rPr>
          <w:rFonts w:ascii="Segoe UI" w:hAnsi="Segoe UI" w:cs="Segoe UI"/>
          <w:sz w:val="20"/>
        </w:rPr>
        <w:t>dołączy do dokumentacji projektowej:</w:t>
      </w:r>
    </w:p>
    <w:p w:rsidR="00455E2A" w:rsidRPr="000060A4" w:rsidRDefault="000667F4" w:rsidP="00FD2A02">
      <w:pPr>
        <w:pStyle w:val="Akapitzlist"/>
        <w:numPr>
          <w:ilvl w:val="0"/>
          <w:numId w:val="98"/>
        </w:numPr>
        <w:tabs>
          <w:tab w:val="left" w:pos="400"/>
        </w:tabs>
        <w:spacing w:after="0" w:line="240" w:lineRule="auto"/>
        <w:ind w:left="567" w:hanging="283"/>
        <w:jc w:val="both"/>
        <w:rPr>
          <w:rFonts w:ascii="Segoe UI" w:hAnsi="Segoe UI" w:cs="Segoe UI"/>
          <w:sz w:val="20"/>
        </w:rPr>
      </w:pPr>
      <w:r w:rsidRPr="000060A4">
        <w:rPr>
          <w:rFonts w:ascii="Segoe UI" w:hAnsi="Segoe UI" w:cs="Segoe UI"/>
          <w:sz w:val="20"/>
        </w:rPr>
        <w:t>oświadczenie osoby posiadającej odpowiednie uprawnienia budowlane, że projekt został opracowany zgodnie z umową, obowiązującymi przepisami technicznymi, budowlanymi, normami i wytycznymi, jest kompletny i spełnia wszelkie warunki wyni</w:t>
      </w:r>
      <w:r w:rsidR="00455E2A" w:rsidRPr="000060A4">
        <w:rPr>
          <w:rFonts w:ascii="Segoe UI" w:hAnsi="Segoe UI" w:cs="Segoe UI"/>
          <w:sz w:val="20"/>
        </w:rPr>
        <w:t>kające z ustawy Prawo budowlane;</w:t>
      </w:r>
    </w:p>
    <w:p w:rsidR="000667F4" w:rsidRPr="000060A4" w:rsidRDefault="000667F4" w:rsidP="00FD2A02">
      <w:pPr>
        <w:pStyle w:val="Akapitzlist"/>
        <w:numPr>
          <w:ilvl w:val="0"/>
          <w:numId w:val="98"/>
        </w:numPr>
        <w:tabs>
          <w:tab w:val="left" w:pos="400"/>
        </w:tabs>
        <w:spacing w:after="0" w:line="240" w:lineRule="auto"/>
        <w:ind w:left="567" w:hanging="283"/>
        <w:jc w:val="both"/>
        <w:rPr>
          <w:rFonts w:ascii="Segoe UI" w:hAnsi="Segoe UI" w:cs="Segoe UI"/>
          <w:sz w:val="20"/>
        </w:rPr>
      </w:pPr>
      <w:r w:rsidRPr="000060A4">
        <w:rPr>
          <w:rFonts w:ascii="Segoe UI" w:hAnsi="Segoe UI" w:cs="Segoe UI"/>
          <w:sz w:val="20"/>
        </w:rPr>
        <w:t>potwierdzenie przynależności projektantów do odpowiedniej izby samorządu zawodowego.</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WYKONAWCA</w:t>
      </w:r>
      <w:r w:rsidRPr="000060A4">
        <w:rPr>
          <w:rFonts w:ascii="Segoe UI" w:hAnsi="Segoe UI" w:cs="Segoe UI"/>
          <w:i/>
        </w:rPr>
        <w:t xml:space="preserve"> </w:t>
      </w:r>
      <w:r w:rsidRPr="000060A4">
        <w:rPr>
          <w:rFonts w:ascii="Segoe UI" w:hAnsi="Segoe UI" w:cs="Segoe UI"/>
          <w:iCs/>
        </w:rPr>
        <w:t>zobowiązany jest do przygotowania wniosku o pozwolenie na realizację robót budowlanych z niezbędnymi załącznikami. W przypadku wys</w:t>
      </w:r>
      <w:r w:rsidR="000060A4" w:rsidRPr="000060A4">
        <w:rPr>
          <w:rFonts w:ascii="Segoe UI" w:hAnsi="Segoe UI" w:cs="Segoe UI"/>
          <w:iCs/>
        </w:rPr>
        <w:t xml:space="preserve">tąpienia nieścisłości i błędów </w:t>
      </w:r>
      <w:r w:rsidRPr="000060A4">
        <w:rPr>
          <w:rFonts w:ascii="Segoe UI" w:hAnsi="Segoe UI" w:cs="Segoe UI"/>
          <w:iCs/>
        </w:rPr>
        <w:t>w projekcie WYKONAWCA zobowiązany jest do ich wyjaśnienia i poprawienia na własny koszt i we własnym zakresie.</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rPr>
        <w:t xml:space="preserve">Na podstawie umowy następuje przeniesienie własności egzemplarzy dokumentacji projektowej </w:t>
      </w:r>
      <w:r w:rsidR="000060A4" w:rsidRPr="000060A4">
        <w:rPr>
          <w:rFonts w:ascii="Segoe UI" w:hAnsi="Segoe UI" w:cs="Segoe UI"/>
        </w:rPr>
        <w:br/>
      </w:r>
      <w:r w:rsidRPr="000060A4">
        <w:rPr>
          <w:rFonts w:ascii="Segoe UI" w:hAnsi="Segoe UI" w:cs="Segoe UI"/>
        </w:rPr>
        <w:t xml:space="preserve">na </w:t>
      </w:r>
      <w:r w:rsidRPr="000060A4">
        <w:rPr>
          <w:rFonts w:ascii="Segoe UI" w:hAnsi="Segoe UI" w:cs="Segoe UI"/>
          <w:iCs/>
        </w:rPr>
        <w:t>ZAMAWIAJĄCEGO.</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WYKONAWCA przenosi na ZAMAWIAJĄCEGO</w:t>
      </w:r>
      <w:r w:rsidRPr="000060A4">
        <w:rPr>
          <w:rFonts w:ascii="Segoe UI" w:hAnsi="Segoe UI" w:cs="Segoe UI"/>
        </w:rPr>
        <w:t xml:space="preserve"> w ra</w:t>
      </w:r>
      <w:r w:rsidR="000060A4" w:rsidRPr="000060A4">
        <w:rPr>
          <w:rFonts w:ascii="Segoe UI" w:hAnsi="Segoe UI" w:cs="Segoe UI"/>
        </w:rPr>
        <w:t xml:space="preserve">mach wynagrodzenia określonego </w:t>
      </w:r>
      <w:r w:rsidRPr="000060A4">
        <w:rPr>
          <w:rFonts w:ascii="Segoe UI" w:hAnsi="Segoe UI" w:cs="Segoe UI"/>
        </w:rPr>
        <w:t>w § 10 ust. 1 umowy:</w:t>
      </w:r>
    </w:p>
    <w:p w:rsidR="000667F4" w:rsidRPr="000060A4" w:rsidRDefault="000667F4" w:rsidP="00FD2A02">
      <w:pPr>
        <w:numPr>
          <w:ilvl w:val="0"/>
          <w:numId w:val="99"/>
        </w:numPr>
        <w:ind w:left="567" w:hanging="283"/>
        <w:jc w:val="both"/>
        <w:rPr>
          <w:rFonts w:ascii="Segoe UI" w:hAnsi="Segoe UI" w:cs="Segoe UI"/>
        </w:rPr>
      </w:pPr>
      <w:r w:rsidRPr="000060A4">
        <w:rPr>
          <w:rFonts w:ascii="Segoe UI" w:hAnsi="Segoe UI" w:cs="Segoe UI"/>
        </w:rPr>
        <w:t xml:space="preserve">majątkowe prawa autorskie do wszystkich utworów w rozumieniu ustawy o Prawie autorskim </w:t>
      </w:r>
      <w:r w:rsidRPr="000060A4">
        <w:rPr>
          <w:rFonts w:ascii="Segoe UI" w:hAnsi="Segoe UI" w:cs="Segoe UI"/>
        </w:rPr>
        <w:br/>
        <w:t xml:space="preserve">i prawach pokrewnych wytworzonych w trakcie realizacji umowy, w szczególności takich jak:   dokumentacja projektowa, mapy, wykresy, raporty, plany, broszury bez ograniczeń </w:t>
      </w:r>
      <w:r w:rsidR="000060A4" w:rsidRPr="000060A4">
        <w:rPr>
          <w:rFonts w:ascii="Segoe UI" w:hAnsi="Segoe UI" w:cs="Segoe UI"/>
        </w:rPr>
        <w:br/>
      </w:r>
      <w:r w:rsidRPr="000060A4">
        <w:rPr>
          <w:rFonts w:ascii="Segoe UI" w:hAnsi="Segoe UI" w:cs="Segoe UI"/>
        </w:rPr>
        <w:lastRenderedPageBreak/>
        <w:t>co do terytorium, czasu, liczby egzemplarzy na wszystkich znanych w dniu przeniesienia polach eksploatacji, w tym obejmujących:</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t xml:space="preserve">w zakresie utrwalania i zwielokrotniania – wytwarzanie dowolną techniką w dowolnej ilości egzemplarzy utworów, w tym techniką drukarską, reprograficzną, zapisu magnetycznego </w:t>
      </w:r>
      <w:r w:rsidR="005163B6">
        <w:rPr>
          <w:rFonts w:ascii="Segoe UI" w:hAnsi="Segoe UI" w:cs="Segoe UI"/>
        </w:rPr>
        <w:br/>
      </w:r>
      <w:r w:rsidRPr="000060A4">
        <w:rPr>
          <w:rFonts w:ascii="Segoe UI" w:hAnsi="Segoe UI" w:cs="Segoe UI"/>
        </w:rPr>
        <w:t xml:space="preserve">oraz techniką cyfrową, wprowadzanie utworów do pamięci komputera na dowolnej liczbie stanowisk komputerowych oraz do sieci multimedialnej, telekomunikacyjnej, komputerowej, </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t xml:space="preserve">w zakresie obrotu oryginałem lub egzemplarzami, na których utwory utrwalono </w:t>
      </w:r>
      <w:r w:rsidR="000060A4" w:rsidRPr="000060A4">
        <w:rPr>
          <w:rFonts w:ascii="Segoe UI" w:hAnsi="Segoe UI" w:cs="Segoe UI"/>
        </w:rPr>
        <w:br/>
      </w:r>
      <w:r w:rsidRPr="000060A4">
        <w:rPr>
          <w:rFonts w:ascii="Segoe UI" w:hAnsi="Segoe UI" w:cs="Segoe UI"/>
        </w:rPr>
        <w:t>- wprowadzanie do obrotu, użyczenie lub najem oryginału albo egzemplarzy,</w:t>
      </w:r>
    </w:p>
    <w:p w:rsidR="000667F4" w:rsidRPr="000060A4" w:rsidRDefault="000667F4" w:rsidP="00FD2A02">
      <w:pPr>
        <w:numPr>
          <w:ilvl w:val="1"/>
          <w:numId w:val="99"/>
        </w:numPr>
        <w:tabs>
          <w:tab w:val="left" w:pos="851"/>
        </w:tabs>
        <w:ind w:left="851" w:hanging="284"/>
        <w:jc w:val="both"/>
        <w:rPr>
          <w:rFonts w:ascii="Segoe UI" w:hAnsi="Segoe UI" w:cs="Segoe UI"/>
        </w:rPr>
      </w:pPr>
      <w:r w:rsidRPr="000060A4">
        <w:rPr>
          <w:rFonts w:ascii="Segoe UI" w:hAnsi="Segoe UI" w:cs="Segoe UI"/>
        </w:rPr>
        <w:t xml:space="preserve">w zakresie rozpowszechniania w inny sposób niż określony w lit. b – publiczne wykonanie, wystawienie, wyświetlenie, odtworzenie oraz nadawanie i reemitowanie, wykorzystanie </w:t>
      </w:r>
      <w:r w:rsidRPr="000060A4">
        <w:rPr>
          <w:rFonts w:ascii="Segoe UI" w:hAnsi="Segoe UI" w:cs="Segoe UI"/>
        </w:rPr>
        <w:br/>
        <w:t>w utworach multimedialnych, wykorzystywanie całości lub fragmentów utworu do celów promocyjnych i reklamy a także publiczne udostępnianie utworów w taki sposób, aby każdy mógł mieć do niego dostęp w miejscu i w czasie przez niego wybranym;</w:t>
      </w:r>
    </w:p>
    <w:p w:rsidR="000667F4" w:rsidRPr="000060A4" w:rsidRDefault="000667F4" w:rsidP="00FD2A02">
      <w:pPr>
        <w:numPr>
          <w:ilvl w:val="0"/>
          <w:numId w:val="99"/>
        </w:numPr>
        <w:ind w:left="567" w:hanging="283"/>
        <w:jc w:val="both"/>
        <w:rPr>
          <w:rFonts w:ascii="Segoe UI" w:hAnsi="Segoe UI" w:cs="Segoe UI"/>
        </w:rPr>
      </w:pPr>
      <w:r w:rsidRPr="000060A4">
        <w:rPr>
          <w:rFonts w:ascii="Segoe UI" w:hAnsi="Segoe UI" w:cs="Segoe UI"/>
        </w:rPr>
        <w:t xml:space="preserve">prawo wykonywania zależnych praw autorskich do opracowań utworów, tj. prawo do korzystania z opracowań utworów oraz ich przeróbek oraz prawo do  rozporządzania tymi opracowaniami wraz z przeróbkami.  </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rPr>
        <w:t xml:space="preserve">Przeniesienie na </w:t>
      </w:r>
      <w:r w:rsidRPr="000060A4">
        <w:rPr>
          <w:rFonts w:ascii="Segoe UI" w:hAnsi="Segoe UI" w:cs="Segoe UI"/>
          <w:iCs/>
        </w:rPr>
        <w:t xml:space="preserve">ZAMAWIAJĄCEGO majątkowych praw autorskich do utworów i prawa </w:t>
      </w:r>
      <w:r w:rsidR="000060A4" w:rsidRPr="000060A4">
        <w:rPr>
          <w:rFonts w:ascii="Segoe UI" w:hAnsi="Segoe UI" w:cs="Segoe UI"/>
          <w:iCs/>
        </w:rPr>
        <w:br/>
      </w:r>
      <w:r w:rsidRPr="000060A4">
        <w:rPr>
          <w:rFonts w:ascii="Segoe UI" w:hAnsi="Segoe UI" w:cs="Segoe UI"/>
          <w:iCs/>
        </w:rPr>
        <w:t xml:space="preserve">do wykonywania zależnych praw autorskich do opracowań utworów następuje z chwilą przekazania dokumentacji projektowej ZAMAWIAJĄCEMU i podpisania przez strony protokołu zdawczo </w:t>
      </w:r>
      <w:r w:rsidR="000060A4" w:rsidRPr="000060A4">
        <w:rPr>
          <w:rFonts w:ascii="Segoe UI" w:hAnsi="Segoe UI" w:cs="Segoe UI"/>
          <w:iCs/>
        </w:rPr>
        <w:br/>
      </w:r>
      <w:r w:rsidRPr="000060A4">
        <w:rPr>
          <w:rFonts w:ascii="Segoe UI" w:hAnsi="Segoe UI" w:cs="Segoe UI"/>
          <w:iCs/>
        </w:rPr>
        <w:t>– odbiorczego dokumentacji projektowej. Równocześnie z nabyciem autorskich praw majątkowych do utworów ZAMAWIAJĄCY nabywa własność wszystkich egzemplarzy na których utwory zostały utrwalone.</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iCs/>
        </w:rPr>
        <w:t xml:space="preserve">W przypadku gdy podmiot trzeci wystąpi z roszczeniem odszkodowawczym albo z roszczeniem </w:t>
      </w:r>
      <w:r w:rsidRPr="000060A4">
        <w:rPr>
          <w:rFonts w:ascii="Segoe UI" w:hAnsi="Segoe UI" w:cs="Segoe UI"/>
          <w:iCs/>
        </w:rPr>
        <w:br/>
        <w:t xml:space="preserve">o naruszenie osobistych lub majątkowych praw autorskich do utworów przekazanych </w:t>
      </w:r>
      <w:r w:rsidR="000060A4" w:rsidRPr="000060A4">
        <w:rPr>
          <w:rFonts w:ascii="Segoe UI" w:hAnsi="Segoe UI" w:cs="Segoe UI"/>
          <w:iCs/>
        </w:rPr>
        <w:br/>
      </w:r>
      <w:r w:rsidRPr="000060A4">
        <w:rPr>
          <w:rFonts w:ascii="Segoe UI" w:hAnsi="Segoe UI" w:cs="Segoe UI"/>
          <w:iCs/>
        </w:rPr>
        <w:t>przez WYKONAWCĘ ZAMAWIAJCY zawiadomi o tym WYKONAWCĘ a WYKONAWCA zobowiązany będzie do przystąpienia do sporu po stronie ZAMAWIAJĄCEGO w terminie 14 dni od dnia otrzymania zawiadomienia.</w:t>
      </w:r>
    </w:p>
    <w:p w:rsidR="000667F4" w:rsidRPr="000060A4" w:rsidRDefault="000667F4" w:rsidP="00FD2A02">
      <w:pPr>
        <w:numPr>
          <w:ilvl w:val="0"/>
          <w:numId w:val="97"/>
        </w:numPr>
        <w:ind w:left="284" w:hanging="284"/>
        <w:jc w:val="both"/>
        <w:rPr>
          <w:rFonts w:ascii="Segoe UI" w:hAnsi="Segoe UI" w:cs="Segoe UI"/>
        </w:rPr>
      </w:pPr>
      <w:r w:rsidRPr="000060A4">
        <w:rPr>
          <w:rFonts w:ascii="Segoe UI" w:hAnsi="Segoe UI" w:cs="Segoe UI"/>
          <w:lang w:eastAsia="pl-PL"/>
        </w:rPr>
        <w:t xml:space="preserve">Wykonawca ponosi pełną odpowiedzialność za sporządzoną Dokumentację Projektową, </w:t>
      </w:r>
      <w:r w:rsidRPr="000060A4">
        <w:rPr>
          <w:rFonts w:ascii="Segoe UI" w:hAnsi="Segoe UI" w:cs="Segoe UI"/>
          <w:lang w:eastAsia="pl-PL"/>
        </w:rPr>
        <w:br/>
        <w:t xml:space="preserve">w zakresie odpowiedzialności cywilnej za szkody powstałe w wyniku wad tej dokumentacji, </w:t>
      </w:r>
      <w:r w:rsidR="005163B6">
        <w:rPr>
          <w:rFonts w:ascii="Segoe UI" w:hAnsi="Segoe UI" w:cs="Segoe UI"/>
          <w:lang w:eastAsia="pl-PL"/>
        </w:rPr>
        <w:br/>
      </w:r>
      <w:r w:rsidRPr="000060A4">
        <w:rPr>
          <w:rFonts w:ascii="Segoe UI" w:hAnsi="Segoe UI" w:cs="Segoe UI"/>
          <w:lang w:eastAsia="pl-PL"/>
        </w:rPr>
        <w:t>natomiast Projektanci ponoszą odpowiedzialność zawodową, jako osoby pełniące samodzielne funkcje techniczne w budownictwie, w rozumieniu przepisów Ustawy Prawo Budowlane.</w:t>
      </w:r>
    </w:p>
    <w:p w:rsidR="000060A4" w:rsidRDefault="000060A4" w:rsidP="000060A4">
      <w:pPr>
        <w:widowControl w:val="0"/>
        <w:tabs>
          <w:tab w:val="left" w:pos="284"/>
          <w:tab w:val="left" w:pos="708"/>
        </w:tabs>
        <w:jc w:val="center"/>
        <w:rPr>
          <w:rFonts w:ascii="Segoe UI" w:hAnsi="Segoe UI" w:cs="Segoe UI"/>
          <w:b/>
          <w:lang w:eastAsia="pl-PL"/>
        </w:rPr>
      </w:pPr>
    </w:p>
    <w:p w:rsidR="000667F4" w:rsidRPr="000060A4" w:rsidRDefault="000667F4" w:rsidP="000060A4">
      <w:pPr>
        <w:widowControl w:val="0"/>
        <w:tabs>
          <w:tab w:val="left" w:pos="284"/>
          <w:tab w:val="left" w:pos="708"/>
        </w:tabs>
        <w:jc w:val="center"/>
        <w:rPr>
          <w:rFonts w:ascii="Segoe UI" w:hAnsi="Segoe UI" w:cs="Segoe UI"/>
          <w:b/>
        </w:rPr>
      </w:pPr>
      <w:r w:rsidRPr="000060A4">
        <w:rPr>
          <w:rFonts w:ascii="Segoe UI" w:hAnsi="Segoe UI" w:cs="Segoe UI"/>
          <w:b/>
          <w:lang w:eastAsia="pl-PL"/>
        </w:rPr>
        <w:t>§ 5</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wykona na własny koszt tymczasowe doprowadzenie wody i energii elektrycznej </w:t>
      </w:r>
      <w:r w:rsidR="000060A4">
        <w:rPr>
          <w:rFonts w:ascii="Segoe UI" w:hAnsi="Segoe UI" w:cs="Segoe UI"/>
          <w:lang w:val="x-none"/>
        </w:rPr>
        <w:br/>
      </w:r>
      <w:r w:rsidRPr="000060A4">
        <w:rPr>
          <w:rFonts w:ascii="Segoe UI" w:hAnsi="Segoe UI" w:cs="Segoe UI"/>
          <w:lang w:val="x-none"/>
        </w:rPr>
        <w:t>dla potrzeb budowy, zamontuje liczniki zużycia wody i energii oraz będzie ponosił koszty zużycia wody i energii w okresie realizacji robót.</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zobowiązuje się wykonać i utrzymać niezbędne zaplecze budowy, strzec mienia znajdującego się na jej terenie oraz wykonać niezbędne zabezpieczenia  budowy.</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zobowiązuje się utrzymywać teren budowy w stanie wolnym od przeszkód komunikacyjnych oraz składować wszelkie urządzenia pomocnicze i materiały w sposób niepowodujący kolizji. </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na bieżąco będzie usuwał zanieczyszczenia powstałe w trakcie  wykonywania prac montażowych i budowlanych.</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WYKONAWCA wykona roboty zgodnie z obowiązującymi normami, przepisami prawa budowlanego, zasadami wiedzy technicznej, z należyt</w:t>
      </w:r>
      <w:r w:rsidR="000060A4">
        <w:rPr>
          <w:rFonts w:ascii="Segoe UI" w:hAnsi="Segoe UI" w:cs="Segoe UI"/>
          <w:lang w:val="x-none"/>
        </w:rPr>
        <w:t xml:space="preserve">ą starannością, dobrą jakością </w:t>
      </w:r>
      <w:r w:rsidRPr="000060A4">
        <w:rPr>
          <w:rFonts w:ascii="Segoe UI" w:hAnsi="Segoe UI" w:cs="Segoe UI"/>
          <w:lang w:val="x-none"/>
        </w:rPr>
        <w:t>i właściwą, organizacją robót oraz zgodnie z przepisami BHP.</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WYKONAWCA zapewni do realizacji przedmiotu umowy wykwalifikowaną kadrę posiadającą wymagane uprawnienia. </w:t>
      </w:r>
    </w:p>
    <w:p w:rsidR="000667F4" w:rsidRPr="000060A4" w:rsidRDefault="000667F4" w:rsidP="00FD2A02">
      <w:pPr>
        <w:widowControl w:val="0"/>
        <w:numPr>
          <w:ilvl w:val="0"/>
          <w:numId w:val="94"/>
        </w:numPr>
        <w:ind w:left="284" w:hanging="284"/>
        <w:jc w:val="both"/>
        <w:rPr>
          <w:rFonts w:ascii="Segoe UI" w:hAnsi="Segoe UI" w:cs="Segoe UI"/>
          <w:lang w:val="x-none"/>
        </w:rPr>
      </w:pPr>
      <w:r w:rsidRPr="000060A4">
        <w:rPr>
          <w:rFonts w:ascii="Segoe UI" w:hAnsi="Segoe UI" w:cs="Segoe UI"/>
          <w:lang w:val="x-none"/>
        </w:rPr>
        <w:t xml:space="preserve">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w:t>
      </w:r>
      <w:r w:rsidRPr="000060A4">
        <w:rPr>
          <w:rFonts w:ascii="Segoe UI" w:hAnsi="Segoe UI" w:cs="Segoe UI"/>
          <w:lang w:val="x-none"/>
        </w:rPr>
        <w:lastRenderedPageBreak/>
        <w:t>ZAMAWIAJĄCEMU w terminie odbioru robót.</w:t>
      </w:r>
    </w:p>
    <w:p w:rsidR="000667F4" w:rsidRPr="000060A4" w:rsidRDefault="000667F4" w:rsidP="000060A4">
      <w:pPr>
        <w:widowControl w:val="0"/>
        <w:jc w:val="center"/>
        <w:rPr>
          <w:rFonts w:ascii="Segoe UI" w:hAnsi="Segoe UI" w:cs="Segoe UI"/>
          <w:b/>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6</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 xml:space="preserve">WYKONAWCA użyje do wykonania przedmiotu umowy dostarczonych przez siebie fabrycznie nowych materiałów i urządzeń przewidzianych w zatwierdzonej dokumentacji projektowej. </w:t>
      </w:r>
      <w:r w:rsidRPr="00D04744">
        <w:rPr>
          <w:rFonts w:ascii="Segoe UI" w:hAnsi="Segoe UI" w:cs="Segoe UI"/>
          <w:sz w:val="20"/>
        </w:rPr>
        <w:br/>
        <w:t xml:space="preserve">W przypadku zamiaru wykorzystania materiałów i urządzeń zamiennych WYKONAWCA </w:t>
      </w:r>
      <w:r w:rsidR="00D04744">
        <w:rPr>
          <w:rFonts w:ascii="Segoe UI" w:hAnsi="Segoe UI" w:cs="Segoe UI"/>
          <w:sz w:val="20"/>
        </w:rPr>
        <w:br/>
      </w:r>
      <w:r w:rsidRPr="00D04744">
        <w:rPr>
          <w:rFonts w:ascii="Segoe UI" w:hAnsi="Segoe UI" w:cs="Segoe UI"/>
          <w:sz w:val="20"/>
        </w:rPr>
        <w:t xml:space="preserve">ma obowiązek przedstawienia ich do akceptacji ZAMAWIAJĄCEMU przed wbudowaniem wraz z listą proponowanych dostawców i producentów tych materiałów.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 xml:space="preserve">Akceptacja przez ZAMAWIAJĄCEGO, o której mowa w ust. 1, nie zwalnia WYKONAWCY </w:t>
      </w:r>
      <w:r w:rsidRPr="00D04744">
        <w:rPr>
          <w:rFonts w:ascii="Segoe UI" w:hAnsi="Segoe UI" w:cs="Segoe UI"/>
          <w:sz w:val="20"/>
        </w:rPr>
        <w:br/>
        <w:t>od odpowiedzialności za skutki wynikające z zastosowania niewłaściwych materiałów. Akceptacja wymaga formy pisemnej pod rygorem nieważności.</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WYKONAWCA zobowiązany jest uzyskać niezbędne zgody i potwierdzenia oraz wykonać niezbędne badania i próby użytych do wykonan</w:t>
      </w:r>
      <w:r w:rsidR="00D04744">
        <w:rPr>
          <w:rFonts w:ascii="Segoe UI" w:hAnsi="Segoe UI" w:cs="Segoe UI"/>
          <w:sz w:val="20"/>
        </w:rPr>
        <w:t xml:space="preserve">ia przedmiotu umowy materiałów </w:t>
      </w:r>
      <w:r w:rsidRPr="00D04744">
        <w:rPr>
          <w:rFonts w:ascii="Segoe UI" w:hAnsi="Segoe UI" w:cs="Segoe UI"/>
          <w:sz w:val="20"/>
        </w:rPr>
        <w:t>i urządzeń, a wyniki przekazać ZAMAWIAJĄCEMU przed ich wbudowaniem.</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rPr>
        <w:t>Zastosowane przez WYKONAWCĘ do wykonania przedmiot</w:t>
      </w:r>
      <w:r w:rsidR="00D04744">
        <w:rPr>
          <w:rFonts w:ascii="Segoe UI" w:hAnsi="Segoe UI" w:cs="Segoe UI"/>
          <w:sz w:val="20"/>
        </w:rPr>
        <w:t xml:space="preserve">u umowy materiały </w:t>
      </w:r>
      <w:r w:rsidRPr="00D04744">
        <w:rPr>
          <w:rFonts w:ascii="Segoe UI" w:hAnsi="Segoe UI" w:cs="Segoe UI"/>
          <w:sz w:val="20"/>
        </w:rPr>
        <w:t xml:space="preserve">i urządzenia określone w zatwierdzonej dokumentacji </w:t>
      </w:r>
      <w:r w:rsidR="00D04744">
        <w:rPr>
          <w:rFonts w:ascii="Segoe UI" w:hAnsi="Segoe UI" w:cs="Segoe UI"/>
          <w:sz w:val="20"/>
        </w:rPr>
        <w:t xml:space="preserve">projektowej powinny być zgodne </w:t>
      </w:r>
      <w:r w:rsidRPr="00D04744">
        <w:rPr>
          <w:rFonts w:ascii="Segoe UI" w:hAnsi="Segoe UI" w:cs="Segoe UI"/>
          <w:sz w:val="20"/>
        </w:rPr>
        <w:t>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w:t>
      </w:r>
      <w:r w:rsidR="00D04744">
        <w:rPr>
          <w:rFonts w:ascii="Segoe UI" w:hAnsi="Segoe UI" w:cs="Segoe UI"/>
          <w:sz w:val="20"/>
        </w:rPr>
        <w:t xml:space="preserve"> </w:t>
      </w:r>
      <w:r w:rsidRPr="00D04744">
        <w:rPr>
          <w:rFonts w:ascii="Segoe UI" w:hAnsi="Segoe UI" w:cs="Segoe UI"/>
          <w:sz w:val="20"/>
        </w:rPr>
        <w:t xml:space="preserve">U. z 2020 </w:t>
      </w:r>
      <w:r w:rsidR="00D04744">
        <w:rPr>
          <w:rFonts w:ascii="Segoe UI" w:hAnsi="Segoe UI" w:cs="Segoe UI"/>
          <w:sz w:val="20"/>
        </w:rPr>
        <w:t xml:space="preserve">r., </w:t>
      </w:r>
      <w:r w:rsidRPr="00D04744">
        <w:rPr>
          <w:rFonts w:ascii="Segoe UI" w:hAnsi="Segoe UI" w:cs="Segoe UI"/>
          <w:sz w:val="20"/>
        </w:rPr>
        <w:t>poz. 215  z późn. zm.) lub, w przypadku jej uchylenia, inną obowiązującą ustawą.</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bCs/>
          <w:sz w:val="20"/>
        </w:rPr>
        <w:t xml:space="preserve">W przypadku zaistnienia konieczności wykonania przez ZAMAWIAJĄCEGO badań sprawdzających zastosowanych materiałów i wyrobów  oraz w przypadku kiedy wyniki tych badań będą niezgodne </w:t>
      </w:r>
      <w:r w:rsidR="00D04744">
        <w:rPr>
          <w:rFonts w:ascii="Segoe UI" w:hAnsi="Segoe UI" w:cs="Segoe UI"/>
          <w:bCs/>
          <w:sz w:val="20"/>
        </w:rPr>
        <w:br/>
      </w:r>
      <w:r w:rsidRPr="00D04744">
        <w:rPr>
          <w:rFonts w:ascii="Segoe UI" w:hAnsi="Segoe UI" w:cs="Segoe UI"/>
          <w:bCs/>
          <w:sz w:val="20"/>
        </w:rPr>
        <w:t>z dokumentacja projektową i specyfikacją techniczną wykonania i odbioru robót budowlanych, WYKONAWCA zostanie obciążony kosztem  wykonania tych badań.</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Uzgodnienia dokonywane przez WYKONAWCĘ z inspektorem nadzoru wymagają formy pisemnej, pod rygorem nieważności.</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WYKONAWCA ma obowiązek informowania Inspektora Nadzoru o wykonaniu robót ulegających zakryciu wpisem do dziennika budowy. Inspektor </w:t>
      </w:r>
      <w:r w:rsidRPr="00D04744">
        <w:rPr>
          <w:rFonts w:ascii="Segoe UI" w:hAnsi="Segoe UI" w:cs="Segoe UI"/>
          <w:color w:val="000000"/>
          <w:sz w:val="20"/>
          <w:lang w:val="x-none"/>
        </w:rPr>
        <w:t>N</w:t>
      </w:r>
      <w:r w:rsidRPr="00D04744">
        <w:rPr>
          <w:rFonts w:ascii="Segoe UI" w:hAnsi="Segoe UI" w:cs="Segoe UI"/>
          <w:sz w:val="20"/>
          <w:lang w:val="x-none"/>
        </w:rPr>
        <w:t>adzoru dokona ich odbioru w terminie trzech dni</w:t>
      </w:r>
      <w:r w:rsidRPr="00D04744">
        <w:rPr>
          <w:rFonts w:ascii="Segoe UI" w:hAnsi="Segoe UI" w:cs="Segoe UI"/>
          <w:sz w:val="20"/>
        </w:rPr>
        <w:t xml:space="preserve"> od zgłoszenia</w:t>
      </w:r>
      <w:r w:rsidRPr="00D04744">
        <w:rPr>
          <w:rFonts w:ascii="Segoe UI" w:hAnsi="Segoe UI" w:cs="Segoe UI"/>
          <w:sz w:val="20"/>
          <w:lang w:val="x-none"/>
        </w:rPr>
        <w:t xml:space="preserve">.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Inspektor Nadzoru może w czasie trwania robót polecić WYKONAWCY usunięcie z budowy </w:t>
      </w:r>
      <w:r w:rsidRPr="00D04744">
        <w:rPr>
          <w:rFonts w:ascii="Segoe UI" w:hAnsi="Segoe UI" w:cs="Segoe UI"/>
          <w:sz w:val="20"/>
          <w:lang w:val="x-none"/>
        </w:rPr>
        <w:br/>
        <w:t xml:space="preserve">w ustalonym terminie materiałów, które nie są zgodne z dokumentacją projektową i zastąpienie </w:t>
      </w:r>
      <w:r w:rsidR="00D04744">
        <w:rPr>
          <w:rFonts w:ascii="Segoe UI" w:hAnsi="Segoe UI" w:cs="Segoe UI"/>
          <w:sz w:val="20"/>
          <w:lang w:val="x-none"/>
        </w:rPr>
        <w:br/>
      </w:r>
      <w:r w:rsidRPr="00D04744">
        <w:rPr>
          <w:rFonts w:ascii="Segoe UI" w:hAnsi="Segoe UI" w:cs="Segoe UI"/>
          <w:sz w:val="20"/>
          <w:lang w:val="x-none"/>
        </w:rPr>
        <w:t xml:space="preserve">ich materiałami odpowiednimi. Polecenie ma formę pisemną, pod rygorem nieważności.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Sprawdzanie robót </w:t>
      </w:r>
      <w:r w:rsidRPr="00D04744">
        <w:rPr>
          <w:rFonts w:ascii="Segoe UI" w:hAnsi="Segoe UI" w:cs="Segoe UI"/>
          <w:sz w:val="20"/>
        </w:rPr>
        <w:t xml:space="preserve">i ich odbiór </w:t>
      </w:r>
      <w:r w:rsidRPr="00D04744">
        <w:rPr>
          <w:rFonts w:ascii="Segoe UI" w:hAnsi="Segoe UI" w:cs="Segoe UI"/>
          <w:sz w:val="20"/>
          <w:lang w:val="x-none"/>
        </w:rPr>
        <w:t>przez Inspektora Nadzoru nie ma wpływu na odpowiedzialność WYKONAWCY z tytułu ujawnionych wad w późniejszym terminie.</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Inspektor Nadzoru ma prawo do wydawania poleceń o poddaniu testom i badaniom  jakości użytych materiałów.</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WYKONAWCA ponosi odpowiedzialność z tytułu wyr</w:t>
      </w:r>
      <w:r w:rsidR="00D04744">
        <w:rPr>
          <w:rFonts w:ascii="Segoe UI" w:hAnsi="Segoe UI" w:cs="Segoe UI"/>
          <w:sz w:val="20"/>
          <w:lang w:val="x-none"/>
        </w:rPr>
        <w:t xml:space="preserve">ządzenia szkód osobom trzecim w </w:t>
      </w:r>
      <w:r w:rsidRPr="00D04744">
        <w:rPr>
          <w:rFonts w:ascii="Segoe UI" w:hAnsi="Segoe UI" w:cs="Segoe UI"/>
          <w:sz w:val="20"/>
          <w:lang w:val="x-none"/>
        </w:rPr>
        <w:t>trakcie realizacji umowy</w:t>
      </w:r>
      <w:r w:rsidRPr="00D04744">
        <w:rPr>
          <w:rFonts w:ascii="Segoe UI" w:hAnsi="Segoe UI" w:cs="Segoe UI"/>
          <w:sz w:val="20"/>
        </w:rPr>
        <w:t xml:space="preserve"> i w razie ich wystąpienia zobowiązany jest pokryć całość szkody. </w:t>
      </w:r>
    </w:p>
    <w:p w:rsidR="000060A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 xml:space="preserve">WYKONAWCA zobowiązany jest do ubezpieczenia </w:t>
      </w:r>
      <w:r w:rsidRPr="00D04744">
        <w:rPr>
          <w:rFonts w:ascii="Segoe UI" w:hAnsi="Segoe UI" w:cs="Segoe UI"/>
          <w:sz w:val="20"/>
        </w:rPr>
        <w:t xml:space="preserve">od odpowiedzialności cywilnej, </w:t>
      </w:r>
      <w:r w:rsidRPr="00D04744">
        <w:rPr>
          <w:rFonts w:ascii="Segoe UI" w:hAnsi="Segoe UI" w:cs="Segoe UI"/>
          <w:sz w:val="20"/>
          <w:lang w:val="x-none"/>
        </w:rPr>
        <w:t xml:space="preserve">prowadzonej działalności gospodarczej w zakresie realizowanym w ramach niniejszej umowy, przez okres </w:t>
      </w:r>
      <w:r w:rsidR="00D04744">
        <w:rPr>
          <w:rFonts w:ascii="Segoe UI" w:hAnsi="Segoe UI" w:cs="Segoe UI"/>
          <w:sz w:val="20"/>
          <w:lang w:val="x-none"/>
        </w:rPr>
        <w:br/>
      </w:r>
      <w:r w:rsidRPr="00D04744">
        <w:rPr>
          <w:rFonts w:ascii="Segoe UI" w:hAnsi="Segoe UI" w:cs="Segoe UI"/>
          <w:sz w:val="20"/>
          <w:lang w:val="x-none"/>
        </w:rPr>
        <w:t>co najmniej od daty zawarcia umowy do czasu odbioru końcowego</w:t>
      </w:r>
      <w:r w:rsidRPr="00D04744">
        <w:rPr>
          <w:rFonts w:ascii="Segoe UI" w:hAnsi="Segoe UI" w:cs="Segoe UI"/>
          <w:sz w:val="20"/>
        </w:rPr>
        <w:t xml:space="preserve">, na sumę gwarancyjną </w:t>
      </w:r>
      <w:r w:rsidR="00D04744">
        <w:rPr>
          <w:rFonts w:ascii="Segoe UI" w:hAnsi="Segoe UI" w:cs="Segoe UI"/>
          <w:sz w:val="20"/>
        </w:rPr>
        <w:br/>
      </w:r>
      <w:r w:rsidRPr="00D04744">
        <w:rPr>
          <w:rFonts w:ascii="Segoe UI" w:hAnsi="Segoe UI" w:cs="Segoe UI"/>
          <w:sz w:val="20"/>
        </w:rPr>
        <w:t>nie mniejszą niż 15.000.000,00 zł.</w:t>
      </w:r>
      <w:r w:rsidRPr="00D04744">
        <w:rPr>
          <w:rFonts w:ascii="Segoe UI" w:hAnsi="Segoe UI" w:cs="Segoe UI"/>
          <w:sz w:val="20"/>
          <w:lang w:val="x-none"/>
        </w:rPr>
        <w:t xml:space="preserve"> Na każde żądanie ZAMAWIAJĄCEGO WYKONAWCA jest obowiązany okazać aktualną opłaconą polisę ubezpieczeniową lub inny dokument potwierdzający posiadanie aktualnego ubezpieczenia.</w:t>
      </w:r>
    </w:p>
    <w:p w:rsidR="000667F4" w:rsidRPr="00D04744" w:rsidRDefault="000667F4" w:rsidP="00FD2A02">
      <w:pPr>
        <w:pStyle w:val="Akapitzlist"/>
        <w:widowControl w:val="0"/>
        <w:numPr>
          <w:ilvl w:val="0"/>
          <w:numId w:val="100"/>
        </w:numPr>
        <w:autoSpaceDE w:val="0"/>
        <w:spacing w:after="0" w:line="240" w:lineRule="auto"/>
        <w:ind w:left="284" w:hanging="284"/>
        <w:jc w:val="both"/>
        <w:rPr>
          <w:rFonts w:ascii="Segoe UI" w:hAnsi="Segoe UI" w:cs="Segoe UI"/>
          <w:b/>
          <w:bCs/>
          <w:sz w:val="20"/>
        </w:rPr>
      </w:pPr>
      <w:r w:rsidRPr="00D04744">
        <w:rPr>
          <w:rFonts w:ascii="Segoe UI" w:hAnsi="Segoe UI" w:cs="Segoe UI"/>
          <w:sz w:val="20"/>
          <w:lang w:val="x-none"/>
        </w:rPr>
        <w:t>WYKONAWCA lub Podwykonawca w czasie realizacji robót budowlanych zatrudni na podstawie umowy o pracę zgodnie z Kodeksem pracy osoby w</w:t>
      </w:r>
      <w:r w:rsidR="00B84023">
        <w:rPr>
          <w:rFonts w:ascii="Segoe UI" w:hAnsi="Segoe UI" w:cs="Segoe UI"/>
          <w:sz w:val="20"/>
          <w:lang w:val="x-none"/>
        </w:rPr>
        <w:t>ykonujące następujące czynności</w:t>
      </w:r>
      <w:r w:rsidRPr="00D04744">
        <w:rPr>
          <w:rFonts w:ascii="Segoe UI" w:hAnsi="Segoe UI" w:cs="Segoe UI"/>
          <w:sz w:val="20"/>
          <w:lang w:val="x-none"/>
        </w:rPr>
        <w:t>:</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t>wykonanie robót rozbiórkowych;</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 xml:space="preserve">wykonanie </w:t>
      </w:r>
      <w:r w:rsidR="00D04744">
        <w:rPr>
          <w:rFonts w:ascii="Segoe UI" w:hAnsi="Segoe UI" w:cs="Segoe UI"/>
        </w:rPr>
        <w:t>robót ziemnych;</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w:t>
      </w:r>
      <w:r w:rsidR="00D04744">
        <w:rPr>
          <w:rFonts w:ascii="Segoe UI" w:hAnsi="Segoe UI" w:cs="Segoe UI"/>
        </w:rPr>
        <w:t>anie podbudowy pod nawierzchnie;</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wykonanie robót związanych z budową obie</w:t>
      </w:r>
      <w:r w:rsidR="00D04744">
        <w:rPr>
          <w:rFonts w:ascii="Segoe UI" w:hAnsi="Segoe UI" w:cs="Segoe UI"/>
        </w:rPr>
        <w:t>któw inżynieryjnych – wiaduktów;</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t>wykonanie nawierzchni;</w:t>
      </w:r>
    </w:p>
    <w:p w:rsidR="000667F4" w:rsidRPr="00D04744" w:rsidRDefault="00D04744" w:rsidP="00FD2A02">
      <w:pPr>
        <w:numPr>
          <w:ilvl w:val="1"/>
          <w:numId w:val="94"/>
        </w:numPr>
        <w:tabs>
          <w:tab w:val="left" w:pos="426"/>
        </w:tabs>
        <w:ind w:left="567" w:hanging="283"/>
        <w:jc w:val="both"/>
        <w:rPr>
          <w:rFonts w:ascii="Segoe UI" w:hAnsi="Segoe UI" w:cs="Segoe UI"/>
        </w:rPr>
      </w:pPr>
      <w:r>
        <w:rPr>
          <w:rFonts w:ascii="Segoe UI" w:hAnsi="Segoe UI" w:cs="Segoe UI"/>
        </w:rPr>
        <w:lastRenderedPageBreak/>
        <w:t>wykonanie oświetlenia ulicznego;</w:t>
      </w:r>
    </w:p>
    <w:p w:rsidR="000667F4" w:rsidRPr="00D04744" w:rsidRDefault="000667F4" w:rsidP="00FD2A02">
      <w:pPr>
        <w:numPr>
          <w:ilvl w:val="1"/>
          <w:numId w:val="94"/>
        </w:numPr>
        <w:tabs>
          <w:tab w:val="left" w:pos="426"/>
        </w:tabs>
        <w:ind w:left="567" w:hanging="283"/>
        <w:jc w:val="both"/>
        <w:rPr>
          <w:rFonts w:ascii="Segoe UI" w:hAnsi="Segoe UI" w:cs="Segoe UI"/>
        </w:rPr>
      </w:pPr>
      <w:r w:rsidRPr="00D04744">
        <w:rPr>
          <w:rFonts w:ascii="Segoe UI" w:hAnsi="Segoe UI" w:cs="Segoe UI"/>
        </w:rPr>
        <w:t>wykonanie sieci wodociągowej</w:t>
      </w:r>
      <w:r w:rsidR="00D04744">
        <w:rPr>
          <w:rFonts w:ascii="Segoe UI" w:hAnsi="Segoe UI" w:cs="Segoe UI"/>
        </w:rPr>
        <w:t>.</w:t>
      </w:r>
    </w:p>
    <w:p w:rsidR="00D04744" w:rsidRPr="00D04744" w:rsidRDefault="000667F4" w:rsidP="00FD2A02">
      <w:pPr>
        <w:pStyle w:val="Akapitzlist"/>
        <w:numPr>
          <w:ilvl w:val="0"/>
          <w:numId w:val="101"/>
        </w:numPr>
        <w:spacing w:after="0" w:line="240" w:lineRule="auto"/>
        <w:ind w:left="284" w:hanging="284"/>
        <w:jc w:val="both"/>
        <w:rPr>
          <w:rFonts w:ascii="Segoe UI" w:hAnsi="Segoe UI" w:cs="Segoe UI"/>
          <w:sz w:val="20"/>
        </w:rPr>
      </w:pPr>
      <w:r w:rsidRPr="00D04744">
        <w:rPr>
          <w:rFonts w:ascii="Segoe UI" w:hAnsi="Segoe UI" w:cs="Segoe UI"/>
          <w:sz w:val="20"/>
          <w:shd w:val="clear" w:color="auto" w:fill="FFFFFF"/>
        </w:rPr>
        <w:t>WYKONAWCA zobowiązuje się, że pracownicy wykonujący roboty budowlane wskazane w ust. 13 będą zatrudnieni przez Wykonawcę lub Podwykona</w:t>
      </w:r>
      <w:r w:rsidR="00D04744">
        <w:rPr>
          <w:rFonts w:ascii="Segoe UI" w:hAnsi="Segoe UI" w:cs="Segoe UI"/>
          <w:sz w:val="20"/>
          <w:shd w:val="clear" w:color="auto" w:fill="FFFFFF"/>
        </w:rPr>
        <w:t xml:space="preserve">wcę na podstawie umowy o pracę </w:t>
      </w:r>
      <w:r w:rsidRPr="00D04744">
        <w:rPr>
          <w:rFonts w:ascii="Segoe UI" w:hAnsi="Segoe UI" w:cs="Segoe UI"/>
          <w:sz w:val="20"/>
          <w:shd w:val="clear" w:color="auto" w:fill="FFFFFF"/>
        </w:rPr>
        <w:t>w rozumieniu przepisów ustawy z dnia 26 czerwca 1974r. – Kodeks pracy (</w:t>
      </w:r>
      <w:r w:rsidR="00D04744">
        <w:rPr>
          <w:rFonts w:ascii="Segoe UI" w:hAnsi="Segoe UI" w:cs="Segoe UI"/>
          <w:color w:val="000000"/>
          <w:sz w:val="20"/>
          <w:shd w:val="clear" w:color="auto" w:fill="FFFFFF"/>
        </w:rPr>
        <w:t xml:space="preserve">Dz. U. z 2020 r., </w:t>
      </w:r>
      <w:r w:rsidRPr="00D04744">
        <w:rPr>
          <w:rFonts w:ascii="Segoe UI" w:hAnsi="Segoe UI" w:cs="Segoe UI"/>
          <w:color w:val="000000"/>
          <w:sz w:val="20"/>
          <w:shd w:val="clear" w:color="auto" w:fill="FFFFFF"/>
        </w:rPr>
        <w:t>poz. 1320</w:t>
      </w:r>
      <w:r w:rsidRPr="00D04744">
        <w:rPr>
          <w:rFonts w:ascii="Segoe UI" w:hAnsi="Segoe UI" w:cs="Segoe UI"/>
          <w:sz w:val="20"/>
          <w:shd w:val="clear" w:color="auto" w:fill="FFFFFF"/>
        </w:rPr>
        <w:t>).</w:t>
      </w:r>
      <w:r w:rsidRPr="00D04744">
        <w:rPr>
          <w:rFonts w:ascii="Segoe UI" w:hAnsi="Segoe UI" w:cs="Segoe UI"/>
          <w:sz w:val="20"/>
        </w:rPr>
        <w:t xml:space="preserve"> </w:t>
      </w:r>
    </w:p>
    <w:p w:rsidR="000667F4" w:rsidRPr="00D04744" w:rsidRDefault="000667F4" w:rsidP="00FD2A02">
      <w:pPr>
        <w:pStyle w:val="Akapitzlist"/>
        <w:numPr>
          <w:ilvl w:val="0"/>
          <w:numId w:val="101"/>
        </w:numPr>
        <w:spacing w:after="0" w:line="240" w:lineRule="auto"/>
        <w:ind w:left="284" w:hanging="284"/>
        <w:jc w:val="both"/>
        <w:rPr>
          <w:rFonts w:ascii="Segoe UI" w:hAnsi="Segoe UI" w:cs="Segoe UI"/>
          <w:sz w:val="20"/>
        </w:rPr>
      </w:pPr>
      <w:r w:rsidRPr="00D04744">
        <w:rPr>
          <w:rFonts w:ascii="Segoe UI" w:hAnsi="Segoe UI" w:cs="Segoe UI"/>
          <w:sz w:val="20"/>
        </w:rPr>
        <w:t xml:space="preserve">Każdorazowo na żądanie ZAMAWIAJĄCEGO, w terminie wskazanym przez ZAMAWIAJĄCEGO </w:t>
      </w:r>
      <w:r w:rsidR="00D04744">
        <w:rPr>
          <w:rFonts w:ascii="Segoe UI" w:hAnsi="Segoe UI" w:cs="Segoe UI"/>
          <w:sz w:val="20"/>
        </w:rPr>
        <w:br/>
      </w:r>
      <w:r w:rsidRPr="00D04744">
        <w:rPr>
          <w:rFonts w:ascii="Segoe UI" w:hAnsi="Segoe UI" w:cs="Segoe UI"/>
          <w:sz w:val="20"/>
        </w:rPr>
        <w:t>nie krótszym niż 4 dni robocze, WYKONAWCA zobowiązuje się przedłożyć:</w:t>
      </w:r>
    </w:p>
    <w:p w:rsidR="00D04744" w:rsidRDefault="000667F4" w:rsidP="00FD2A02">
      <w:pPr>
        <w:numPr>
          <w:ilvl w:val="2"/>
          <w:numId w:val="94"/>
        </w:numPr>
        <w:tabs>
          <w:tab w:val="clear" w:pos="0"/>
          <w:tab w:val="num" w:pos="567"/>
          <w:tab w:val="num" w:pos="2685"/>
        </w:tabs>
        <w:ind w:left="2685" w:hanging="2401"/>
        <w:jc w:val="both"/>
        <w:rPr>
          <w:rFonts w:ascii="Segoe UI" w:hAnsi="Segoe UI" w:cs="Segoe UI"/>
        </w:rPr>
      </w:pPr>
      <w:r w:rsidRPr="00D04744">
        <w:rPr>
          <w:rFonts w:ascii="Segoe UI" w:hAnsi="Segoe UI" w:cs="Segoe UI"/>
        </w:rPr>
        <w:t>oświadczenie zatrudnionego pracownika lub</w:t>
      </w:r>
    </w:p>
    <w:p w:rsid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t>oświadczenie WYKONAWCY lub podwykonawcy o zatrudnieniu pracownika na podstawie umowy o pracę lub</w:t>
      </w:r>
    </w:p>
    <w:p w:rsid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t>poświadczoną za zgodność z oryginałem kopię umowy o pracę zatrudnionego pracownika lub</w:t>
      </w:r>
    </w:p>
    <w:p w:rsidR="000667F4" w:rsidRPr="00D04744" w:rsidRDefault="000667F4" w:rsidP="00FD2A02">
      <w:pPr>
        <w:numPr>
          <w:ilvl w:val="2"/>
          <w:numId w:val="94"/>
        </w:numPr>
        <w:tabs>
          <w:tab w:val="clear" w:pos="0"/>
          <w:tab w:val="num" w:pos="567"/>
        </w:tabs>
        <w:ind w:left="567" w:hanging="283"/>
        <w:jc w:val="both"/>
        <w:rPr>
          <w:rFonts w:ascii="Segoe UI" w:hAnsi="Segoe UI" w:cs="Segoe UI"/>
        </w:rPr>
      </w:pPr>
      <w:r w:rsidRPr="00D04744">
        <w:rPr>
          <w:rFonts w:ascii="Segoe UI" w:hAnsi="Segoe UI" w:cs="Segoe UI"/>
        </w:rPr>
        <w:t>inne dokumenty</w:t>
      </w:r>
    </w:p>
    <w:p w:rsidR="000667F4" w:rsidRPr="00D04744" w:rsidRDefault="000667F4" w:rsidP="00D04744">
      <w:pPr>
        <w:ind w:left="426"/>
        <w:jc w:val="both"/>
        <w:rPr>
          <w:rFonts w:ascii="Segoe UI" w:hAnsi="Segoe UI" w:cs="Segoe UI"/>
        </w:rPr>
      </w:pPr>
      <w:r w:rsidRPr="00D04744">
        <w:rPr>
          <w:rFonts w:ascii="Segoe UI" w:hAnsi="Segoe UI" w:cs="Segoe UI"/>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Nieprzedłożenie przez WYKONAWCĘ dokumentów, o których mowa w ust. 15, w terminie wskazanym przez ZAMAWIAJĄCEGO zgodnie z ust. 15, będzie traktowane jako niewypełnienie obowiązku zatrudniania pracowników wykonujących robot</w:t>
      </w:r>
      <w:r w:rsidR="00D04744">
        <w:rPr>
          <w:rFonts w:ascii="Segoe UI" w:hAnsi="Segoe UI" w:cs="Segoe UI"/>
          <w:bCs/>
          <w:iCs/>
          <w:shd w:val="clear" w:color="auto" w:fill="FFFFFF"/>
        </w:rPr>
        <w:t xml:space="preserve">y budowlane na podstawie umowy </w:t>
      </w:r>
      <w:r w:rsidRPr="00D04744">
        <w:rPr>
          <w:rFonts w:ascii="Segoe UI" w:hAnsi="Segoe UI" w:cs="Segoe UI"/>
          <w:bCs/>
          <w:iCs/>
          <w:shd w:val="clear" w:color="auto" w:fill="FFFFFF"/>
        </w:rPr>
        <w:t xml:space="preserve">o pracę. </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D04744">
        <w:rPr>
          <w:rFonts w:ascii="Segoe UI" w:hAnsi="Segoe UI" w:cs="Segoe UI"/>
          <w:bCs/>
          <w:iCs/>
          <w:shd w:val="clear" w:color="auto" w:fill="FFFFFF"/>
        </w:rPr>
        <w:br/>
        <w:t xml:space="preserve">w ust. 13 w szczególności uprawniony jest do żądania oświadczeń i dokumentów w zakresie potwierdzenia spełniania wymogów zatrudnienia, żądania wyjaśnień, przeprowadzenia kontroli </w:t>
      </w:r>
      <w:r w:rsidR="00D04744">
        <w:rPr>
          <w:rFonts w:ascii="Segoe UI" w:hAnsi="Segoe UI" w:cs="Segoe UI"/>
          <w:bCs/>
          <w:iCs/>
          <w:shd w:val="clear" w:color="auto" w:fill="FFFFFF"/>
        </w:rPr>
        <w:br/>
      </w:r>
      <w:r w:rsidRPr="00D04744">
        <w:rPr>
          <w:rFonts w:ascii="Segoe UI" w:hAnsi="Segoe UI" w:cs="Segoe UI"/>
          <w:bCs/>
          <w:iCs/>
          <w:shd w:val="clear" w:color="auto" w:fill="FFFFFF"/>
        </w:rPr>
        <w:t>na miejscu wykonywania świadczenia.</w:t>
      </w:r>
    </w:p>
    <w:p w:rsidR="000667F4" w:rsidRPr="00D04744" w:rsidRDefault="000667F4" w:rsidP="00FD2A02">
      <w:pPr>
        <w:numPr>
          <w:ilvl w:val="0"/>
          <w:numId w:val="101"/>
        </w:numPr>
        <w:ind w:left="284" w:hanging="284"/>
        <w:jc w:val="both"/>
        <w:rPr>
          <w:rFonts w:ascii="Segoe UI" w:hAnsi="Segoe UI" w:cs="Segoe UI"/>
        </w:rPr>
      </w:pPr>
      <w:r w:rsidRPr="00D04744">
        <w:rPr>
          <w:rFonts w:ascii="Segoe UI" w:hAnsi="Segoe UI" w:cs="Segoe UI"/>
          <w:bCs/>
          <w:iCs/>
          <w:shd w:val="clear" w:color="auto" w:fill="FFFFFF"/>
        </w:rPr>
        <w:t xml:space="preserve">Z tytułu niespełnienia przez WYKONAWCĘ lub podwykonawcę wymogu zatrudnienia na podstawie umowy o pracę osób wykonujących czynności wskazane w ust. 13 ZAMAWIAJĄCY przewiduje sankcje w postaci obowiązku zapłaty przez WYKONAWCĘ kary umownej. </w:t>
      </w:r>
    </w:p>
    <w:p w:rsidR="000667F4" w:rsidRPr="000060A4" w:rsidRDefault="000667F4" w:rsidP="000060A4">
      <w:pPr>
        <w:widowControl w:val="0"/>
        <w:jc w:val="center"/>
        <w:rPr>
          <w:rFonts w:ascii="Segoe UI" w:hAnsi="Segoe UI" w:cs="Segoe UI"/>
          <w:b/>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7</w:t>
      </w:r>
    </w:p>
    <w:p w:rsidR="00D04744" w:rsidRPr="00D04744" w:rsidRDefault="000667F4" w:rsidP="00FD2A02">
      <w:pPr>
        <w:pStyle w:val="Akapitzlist"/>
        <w:numPr>
          <w:ilvl w:val="0"/>
          <w:numId w:val="102"/>
        </w:numPr>
        <w:spacing w:after="0" w:line="240" w:lineRule="auto"/>
        <w:ind w:left="284" w:hanging="284"/>
        <w:jc w:val="both"/>
        <w:rPr>
          <w:rFonts w:ascii="Segoe UI" w:hAnsi="Segoe UI" w:cs="Segoe UI"/>
          <w:sz w:val="20"/>
        </w:rPr>
      </w:pPr>
      <w:r w:rsidRPr="00D04744">
        <w:rPr>
          <w:rFonts w:ascii="Segoe UI" w:hAnsi="Segoe UI" w:cs="Segoe UI"/>
          <w:sz w:val="20"/>
        </w:rPr>
        <w:t xml:space="preserve">Wykonawca opracuje szczegółową dokumentację projektowo-kosztorysową </w:t>
      </w:r>
      <w:r w:rsidRPr="00D04744">
        <w:rPr>
          <w:rFonts w:ascii="Segoe UI" w:hAnsi="Segoe UI" w:cs="Segoe UI"/>
          <w:bCs/>
          <w:sz w:val="20"/>
        </w:rPr>
        <w:t>„Rozbiórka i budowa wiaduktów drogowych w ciągu Alei Monte Cassino w Koszalinie” w ilościach egzemplarzy gwarantujących pozyskanie uzgodnień, uzyskanie decyzji pozwolenia na realizację robót budowlanych i realizację przedmiotu umowy.</w:t>
      </w:r>
    </w:p>
    <w:p w:rsidR="000667F4" w:rsidRPr="00D04744" w:rsidRDefault="000667F4" w:rsidP="00FD2A02">
      <w:pPr>
        <w:pStyle w:val="Akapitzlist"/>
        <w:numPr>
          <w:ilvl w:val="0"/>
          <w:numId w:val="102"/>
        </w:numPr>
        <w:spacing w:after="0" w:line="240" w:lineRule="auto"/>
        <w:ind w:left="284" w:hanging="284"/>
        <w:jc w:val="both"/>
        <w:rPr>
          <w:rFonts w:ascii="Segoe UI" w:hAnsi="Segoe UI" w:cs="Segoe UI"/>
          <w:sz w:val="20"/>
        </w:rPr>
      </w:pPr>
      <w:r w:rsidRPr="00D04744">
        <w:rPr>
          <w:rFonts w:ascii="Segoe UI" w:hAnsi="Segoe UI" w:cs="Segoe UI"/>
          <w:sz w:val="20"/>
        </w:rPr>
        <w:t>WYKONAWCA przekaże ZAMAWIAJĄCEMU</w:t>
      </w:r>
      <w:r w:rsidRPr="00D04744">
        <w:rPr>
          <w:rFonts w:ascii="Segoe UI" w:hAnsi="Segoe UI" w:cs="Segoe UI"/>
          <w:sz w:val="20"/>
          <w:lang w:val="x-none"/>
        </w:rPr>
        <w:t xml:space="preserve"> opracowane </w:t>
      </w:r>
      <w:r w:rsidRPr="00D04744">
        <w:rPr>
          <w:rFonts w:ascii="Segoe UI" w:hAnsi="Segoe UI" w:cs="Segoe UI"/>
          <w:sz w:val="20"/>
        </w:rPr>
        <w:t>szczegółowe dokumentacje projektowo-kosztorysowe „</w:t>
      </w:r>
      <w:r w:rsidRPr="00D04744">
        <w:rPr>
          <w:rFonts w:ascii="Segoe UI" w:hAnsi="Segoe UI" w:cs="Segoe UI"/>
          <w:bCs/>
          <w:sz w:val="20"/>
        </w:rPr>
        <w:t>Rozbiórka i budowa wiaduktów drogow</w:t>
      </w:r>
      <w:r w:rsidR="00B84023">
        <w:rPr>
          <w:rFonts w:ascii="Segoe UI" w:hAnsi="Segoe UI" w:cs="Segoe UI"/>
          <w:bCs/>
          <w:sz w:val="20"/>
        </w:rPr>
        <w:t xml:space="preserve">ych w ciągu Alei Monte Cassino </w:t>
      </w:r>
      <w:r w:rsidRPr="00D04744">
        <w:rPr>
          <w:rFonts w:ascii="Segoe UI" w:hAnsi="Segoe UI" w:cs="Segoe UI"/>
          <w:bCs/>
          <w:sz w:val="20"/>
        </w:rPr>
        <w:t>w Koszalinie”</w:t>
      </w:r>
      <w:r w:rsidRPr="00D04744">
        <w:rPr>
          <w:rFonts w:ascii="Segoe UI" w:hAnsi="Segoe UI" w:cs="Segoe UI"/>
          <w:sz w:val="20"/>
        </w:rPr>
        <w:t xml:space="preserve">, w następującej ilości egzemplarzy:       </w:t>
      </w:r>
    </w:p>
    <w:p w:rsidR="000667F4" w:rsidRPr="00D04744" w:rsidRDefault="000667F4" w:rsidP="00FD2A02">
      <w:pPr>
        <w:widowControl w:val="0"/>
        <w:numPr>
          <w:ilvl w:val="0"/>
          <w:numId w:val="103"/>
        </w:numPr>
        <w:tabs>
          <w:tab w:val="left" w:pos="567"/>
          <w:tab w:val="num" w:pos="709"/>
        </w:tabs>
        <w:ind w:left="567" w:hanging="283"/>
        <w:rPr>
          <w:rFonts w:ascii="Segoe UI" w:hAnsi="Segoe UI" w:cs="Segoe UI"/>
        </w:rPr>
      </w:pPr>
      <w:r w:rsidRPr="00D04744">
        <w:rPr>
          <w:rFonts w:ascii="Segoe UI" w:hAnsi="Segoe UI" w:cs="Segoe UI"/>
        </w:rPr>
        <w:t>projekty koncepcyjne przyjętych rozwiązań technicznych</w:t>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3F1E00" w:rsidRPr="006A3CDB" w:rsidRDefault="000667F4" w:rsidP="00FD2A02">
      <w:pPr>
        <w:widowControl w:val="0"/>
        <w:numPr>
          <w:ilvl w:val="0"/>
          <w:numId w:val="103"/>
        </w:numPr>
        <w:tabs>
          <w:tab w:val="left" w:pos="709"/>
        </w:tabs>
        <w:ind w:left="567" w:hanging="283"/>
        <w:rPr>
          <w:rFonts w:ascii="Segoe UI" w:hAnsi="Segoe UI" w:cs="Segoe UI"/>
          <w:sz w:val="18"/>
          <w:szCs w:val="18"/>
        </w:rPr>
      </w:pPr>
      <w:r w:rsidRPr="00D04744">
        <w:rPr>
          <w:rFonts w:ascii="Segoe UI" w:hAnsi="Segoe UI" w:cs="Segoe UI"/>
        </w:rPr>
        <w:t xml:space="preserve">projekty budowlane </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t xml:space="preserve">- 6 egz. </w:t>
      </w:r>
      <w:r w:rsidR="003F1E00" w:rsidRPr="006A3CDB">
        <w:rPr>
          <w:rFonts w:ascii="Segoe UI" w:hAnsi="Segoe UI" w:cs="Segoe UI"/>
          <w:sz w:val="18"/>
          <w:szCs w:val="18"/>
        </w:rPr>
        <w:t xml:space="preserve">(w </w:t>
      </w:r>
      <w:r w:rsidR="006A3CDB">
        <w:rPr>
          <w:rFonts w:ascii="Segoe UI" w:hAnsi="Segoe UI" w:cs="Segoe UI"/>
          <w:sz w:val="18"/>
          <w:szCs w:val="18"/>
        </w:rPr>
        <w:t>tym</w:t>
      </w:r>
    </w:p>
    <w:p w:rsidR="000667F4" w:rsidRPr="00D04744" w:rsidRDefault="003F1E00" w:rsidP="003F1E00">
      <w:pPr>
        <w:widowControl w:val="0"/>
        <w:tabs>
          <w:tab w:val="left" w:pos="709"/>
        </w:tabs>
        <w:ind w:left="567"/>
        <w:rPr>
          <w:rFonts w:ascii="Segoe UI" w:hAnsi="Segoe UI" w:cs="Segoe UI"/>
        </w:rPr>
      </w:pPr>
      <w:r w:rsidRPr="006A3CDB">
        <w:rPr>
          <w:rFonts w:ascii="Segoe UI" w:hAnsi="Segoe UI" w:cs="Segoe UI"/>
          <w:sz w:val="18"/>
          <w:szCs w:val="18"/>
        </w:rPr>
        <w:t xml:space="preserve">                                            </w:t>
      </w:r>
      <w:r w:rsidR="006A3CDB">
        <w:rPr>
          <w:rFonts w:ascii="Segoe UI" w:hAnsi="Segoe UI" w:cs="Segoe UI"/>
          <w:sz w:val="18"/>
          <w:szCs w:val="18"/>
        </w:rPr>
        <w:t xml:space="preserve">                              </w:t>
      </w:r>
      <w:r w:rsidR="000667F4" w:rsidRPr="00D04744">
        <w:rPr>
          <w:rFonts w:ascii="Segoe UI" w:hAnsi="Segoe UI" w:cs="Segoe UI"/>
        </w:rPr>
        <w:t>4 egz. do pozwolenia na realizację robót budowlanych)</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projekty wykonawcze w zakresie wszystkich branż</w:t>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projekty usunięcia ewentualnych kolizji</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po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projekt organizacji ruchu na czas budowy</w:t>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numPr>
          <w:ilvl w:val="0"/>
          <w:numId w:val="103"/>
        </w:numPr>
        <w:tabs>
          <w:tab w:val="num" w:pos="426"/>
        </w:tabs>
        <w:ind w:left="567" w:hanging="283"/>
        <w:rPr>
          <w:rFonts w:ascii="Segoe UI" w:hAnsi="Segoe UI" w:cs="Segoe UI"/>
        </w:rPr>
      </w:pPr>
      <w:r w:rsidRPr="00D04744">
        <w:rPr>
          <w:rFonts w:ascii="Segoe UI" w:hAnsi="Segoe UI" w:cs="Segoe UI"/>
        </w:rPr>
        <w:t>projekt docelowej organizacji ruchu</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inwentaryzacja zieleni</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left" w:pos="709"/>
        </w:tabs>
        <w:ind w:left="567" w:hanging="283"/>
        <w:jc w:val="both"/>
        <w:rPr>
          <w:rFonts w:ascii="Segoe UI" w:hAnsi="Segoe UI" w:cs="Segoe UI"/>
        </w:rPr>
      </w:pPr>
      <w:r w:rsidRPr="00D04744">
        <w:rPr>
          <w:rFonts w:ascii="Segoe UI" w:hAnsi="Segoe UI" w:cs="Segoe UI"/>
        </w:rPr>
        <w:t>projekt zieleni (nasadzeń)</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D04744" w:rsidRDefault="000667F4" w:rsidP="00FD2A02">
      <w:pPr>
        <w:widowControl w:val="0"/>
        <w:numPr>
          <w:ilvl w:val="0"/>
          <w:numId w:val="103"/>
        </w:numPr>
        <w:tabs>
          <w:tab w:val="num" w:pos="426"/>
          <w:tab w:val="left" w:pos="567"/>
        </w:tabs>
        <w:ind w:left="567" w:hanging="283"/>
        <w:jc w:val="both"/>
        <w:rPr>
          <w:rFonts w:ascii="Segoe UI" w:hAnsi="Segoe UI" w:cs="Segoe UI"/>
        </w:rPr>
      </w:pPr>
      <w:r w:rsidRPr="00D04744">
        <w:rPr>
          <w:rFonts w:ascii="Segoe UI" w:hAnsi="Segoe UI" w:cs="Segoe UI"/>
        </w:rPr>
        <w:t>kosztorysy inwestorskie</w:t>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- 2 egz.</w:t>
      </w:r>
    </w:p>
    <w:p w:rsidR="000667F4" w:rsidRPr="003F1E00" w:rsidRDefault="000667F4" w:rsidP="00FD2A02">
      <w:pPr>
        <w:widowControl w:val="0"/>
        <w:numPr>
          <w:ilvl w:val="0"/>
          <w:numId w:val="103"/>
        </w:numPr>
        <w:tabs>
          <w:tab w:val="num" w:pos="851"/>
        </w:tabs>
        <w:ind w:left="567" w:hanging="283"/>
        <w:jc w:val="both"/>
        <w:rPr>
          <w:rFonts w:ascii="Segoe UI" w:hAnsi="Segoe UI" w:cs="Segoe UI"/>
        </w:rPr>
      </w:pPr>
      <w:r w:rsidRPr="00D04744">
        <w:rPr>
          <w:rFonts w:ascii="Segoe UI" w:hAnsi="Segoe UI" w:cs="Segoe UI"/>
        </w:rPr>
        <w:t xml:space="preserve">szczegółowe specyfikacje techniczne wykonania i odbioru robót dla </w:t>
      </w:r>
      <w:r w:rsidR="003F1E00">
        <w:rPr>
          <w:rFonts w:ascii="Segoe UI" w:hAnsi="Segoe UI" w:cs="Segoe UI"/>
        </w:rPr>
        <w:t xml:space="preserve">każdej branży </w:t>
      </w:r>
      <w:r w:rsidRPr="003F1E00">
        <w:rPr>
          <w:rFonts w:ascii="Segoe UI" w:hAnsi="Segoe UI" w:cs="Segoe UI"/>
        </w:rPr>
        <w:t>- po 2 egz.</w:t>
      </w:r>
    </w:p>
    <w:p w:rsidR="000667F4" w:rsidRPr="00D04744" w:rsidRDefault="000667F4" w:rsidP="00FD2A02">
      <w:pPr>
        <w:widowControl w:val="0"/>
        <w:numPr>
          <w:ilvl w:val="0"/>
          <w:numId w:val="103"/>
        </w:numPr>
        <w:tabs>
          <w:tab w:val="num" w:pos="426"/>
          <w:tab w:val="left" w:pos="567"/>
          <w:tab w:val="num" w:pos="851"/>
        </w:tabs>
        <w:ind w:left="567" w:hanging="283"/>
        <w:rPr>
          <w:rFonts w:ascii="Segoe UI" w:hAnsi="Segoe UI" w:cs="Segoe UI"/>
        </w:rPr>
      </w:pPr>
      <w:r w:rsidRPr="00D04744">
        <w:rPr>
          <w:rFonts w:ascii="Segoe UI" w:hAnsi="Segoe UI" w:cs="Segoe UI"/>
        </w:rPr>
        <w:t>wniosek o wydanie decyzji pozwolenia na r</w:t>
      </w:r>
      <w:r w:rsidR="003F1E00">
        <w:rPr>
          <w:rFonts w:ascii="Segoe UI" w:hAnsi="Segoe UI" w:cs="Segoe UI"/>
        </w:rPr>
        <w:t xml:space="preserve">ealizację robót budowlanych </w:t>
      </w:r>
      <w:r w:rsidR="003F1E00">
        <w:rPr>
          <w:rFonts w:ascii="Segoe UI" w:hAnsi="Segoe UI" w:cs="Segoe UI"/>
        </w:rPr>
        <w:br/>
      </w:r>
      <w:r w:rsidRPr="00D04744">
        <w:rPr>
          <w:rFonts w:ascii="Segoe UI" w:hAnsi="Segoe UI" w:cs="Segoe UI"/>
        </w:rPr>
        <w:t xml:space="preserve">wraz z kompletem załączników    </w:t>
      </w:r>
      <w:r w:rsidRPr="00D04744">
        <w:rPr>
          <w:rFonts w:ascii="Segoe UI" w:hAnsi="Segoe UI" w:cs="Segoe UI"/>
        </w:rPr>
        <w:tab/>
        <w:t xml:space="preserve"> </w:t>
      </w:r>
      <w:r w:rsidRPr="00D04744">
        <w:rPr>
          <w:rFonts w:ascii="Segoe UI" w:hAnsi="Segoe UI" w:cs="Segoe UI"/>
        </w:rPr>
        <w:tab/>
      </w:r>
      <w:r w:rsidRPr="00D04744">
        <w:rPr>
          <w:rFonts w:ascii="Segoe UI" w:hAnsi="Segoe UI" w:cs="Segoe UI"/>
        </w:rPr>
        <w:tab/>
      </w:r>
      <w:r w:rsidRPr="00D04744">
        <w:rPr>
          <w:rFonts w:ascii="Segoe UI" w:hAnsi="Segoe UI" w:cs="Segoe UI"/>
        </w:rPr>
        <w:tab/>
      </w:r>
      <w:r w:rsidR="003F1E00">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xml:space="preserve">- 2 </w:t>
      </w:r>
      <w:proofErr w:type="spellStart"/>
      <w:r w:rsidRPr="00D04744">
        <w:rPr>
          <w:rFonts w:ascii="Segoe UI" w:hAnsi="Segoe UI" w:cs="Segoe UI"/>
        </w:rPr>
        <w:t>kpl</w:t>
      </w:r>
      <w:proofErr w:type="spellEnd"/>
    </w:p>
    <w:p w:rsidR="000667F4" w:rsidRPr="00D04744" w:rsidRDefault="000667F4" w:rsidP="00FD2A02">
      <w:pPr>
        <w:widowControl w:val="0"/>
        <w:numPr>
          <w:ilvl w:val="0"/>
          <w:numId w:val="103"/>
        </w:numPr>
        <w:tabs>
          <w:tab w:val="num" w:pos="426"/>
          <w:tab w:val="left" w:pos="567"/>
          <w:tab w:val="num" w:pos="851"/>
        </w:tabs>
        <w:ind w:left="567" w:hanging="283"/>
        <w:jc w:val="both"/>
        <w:rPr>
          <w:rFonts w:ascii="Segoe UI" w:hAnsi="Segoe UI" w:cs="Segoe UI"/>
        </w:rPr>
      </w:pPr>
      <w:r w:rsidRPr="00D04744">
        <w:rPr>
          <w:rFonts w:ascii="Segoe UI" w:hAnsi="Segoe UI" w:cs="Segoe UI"/>
        </w:rPr>
        <w:t xml:space="preserve">całość opracowania w formie elektronicznej zapisanej na CD w wersji edytowalnej </w:t>
      </w:r>
      <w:r w:rsidRPr="00D04744">
        <w:rPr>
          <w:rFonts w:ascii="Segoe UI" w:hAnsi="Segoe UI" w:cs="Segoe UI"/>
        </w:rPr>
        <w:br/>
        <w:t>w   formatach *.</w:t>
      </w:r>
      <w:proofErr w:type="spellStart"/>
      <w:r w:rsidRPr="00D04744">
        <w:rPr>
          <w:rFonts w:ascii="Segoe UI" w:hAnsi="Segoe UI" w:cs="Segoe UI"/>
        </w:rPr>
        <w:t>dwg</w:t>
      </w:r>
      <w:proofErr w:type="spellEnd"/>
      <w:r w:rsidRPr="00D04744">
        <w:rPr>
          <w:rFonts w:ascii="Segoe UI" w:hAnsi="Segoe UI" w:cs="Segoe UI"/>
        </w:rPr>
        <w:t>, *.</w:t>
      </w:r>
      <w:proofErr w:type="spellStart"/>
      <w:r w:rsidRPr="00D04744">
        <w:rPr>
          <w:rFonts w:ascii="Segoe UI" w:hAnsi="Segoe UI" w:cs="Segoe UI"/>
        </w:rPr>
        <w:t>dxf</w:t>
      </w:r>
      <w:proofErr w:type="spellEnd"/>
      <w:r w:rsidRPr="00D04744">
        <w:rPr>
          <w:rFonts w:ascii="Segoe UI" w:hAnsi="Segoe UI" w:cs="Segoe UI"/>
        </w:rPr>
        <w:t>, *.</w:t>
      </w:r>
      <w:proofErr w:type="spellStart"/>
      <w:r w:rsidRPr="00D04744">
        <w:rPr>
          <w:rFonts w:ascii="Segoe UI" w:hAnsi="Segoe UI" w:cs="Segoe UI"/>
        </w:rPr>
        <w:t>doc</w:t>
      </w:r>
      <w:proofErr w:type="spellEnd"/>
      <w:r w:rsidRPr="00D04744">
        <w:rPr>
          <w:rFonts w:ascii="Segoe UI" w:hAnsi="Segoe UI" w:cs="Segoe UI"/>
        </w:rPr>
        <w:t>, *.</w:t>
      </w:r>
      <w:proofErr w:type="spellStart"/>
      <w:r w:rsidRPr="00D04744">
        <w:rPr>
          <w:rFonts w:ascii="Segoe UI" w:hAnsi="Segoe UI" w:cs="Segoe UI"/>
        </w:rPr>
        <w:t>ath</w:t>
      </w:r>
      <w:proofErr w:type="spellEnd"/>
      <w:r w:rsidRPr="00D04744">
        <w:rPr>
          <w:rFonts w:ascii="Segoe UI" w:hAnsi="Segoe UI" w:cs="Segoe UI"/>
        </w:rPr>
        <w:t>, *.</w:t>
      </w:r>
      <w:proofErr w:type="spellStart"/>
      <w:r w:rsidRPr="00D04744">
        <w:rPr>
          <w:rFonts w:ascii="Segoe UI" w:hAnsi="Segoe UI" w:cs="Segoe UI"/>
        </w:rPr>
        <w:t>rds</w:t>
      </w:r>
      <w:proofErr w:type="spellEnd"/>
      <w:r w:rsidRPr="00D04744">
        <w:rPr>
          <w:rFonts w:ascii="Segoe UI" w:hAnsi="Segoe UI" w:cs="Segoe UI"/>
        </w:rPr>
        <w:t xml:space="preserve"> lub kompatybilnych </w:t>
      </w:r>
      <w:r w:rsidRPr="00D04744">
        <w:rPr>
          <w:rFonts w:ascii="Segoe UI" w:hAnsi="Segoe UI" w:cs="Segoe UI"/>
        </w:rPr>
        <w:tab/>
      </w:r>
      <w:r w:rsidR="003F1E00">
        <w:rPr>
          <w:rFonts w:ascii="Segoe UI" w:hAnsi="Segoe UI" w:cs="Segoe UI"/>
        </w:rPr>
        <w:tab/>
      </w:r>
      <w:r w:rsidR="003F1E00">
        <w:rPr>
          <w:rFonts w:ascii="Segoe UI" w:hAnsi="Segoe UI" w:cs="Segoe UI"/>
        </w:rPr>
        <w:tab/>
      </w:r>
      <w:r w:rsidRPr="00D04744">
        <w:rPr>
          <w:rFonts w:ascii="Segoe UI" w:hAnsi="Segoe UI" w:cs="Segoe UI"/>
        </w:rPr>
        <w:t xml:space="preserve">- 2 </w:t>
      </w:r>
      <w:proofErr w:type="spellStart"/>
      <w:r w:rsidRPr="00D04744">
        <w:rPr>
          <w:rFonts w:ascii="Segoe UI" w:hAnsi="Segoe UI" w:cs="Segoe UI"/>
        </w:rPr>
        <w:t>kpl</w:t>
      </w:r>
      <w:proofErr w:type="spellEnd"/>
    </w:p>
    <w:p w:rsidR="000667F4" w:rsidRPr="00D04744" w:rsidRDefault="000667F4" w:rsidP="00FD2A02">
      <w:pPr>
        <w:widowControl w:val="0"/>
        <w:numPr>
          <w:ilvl w:val="0"/>
          <w:numId w:val="103"/>
        </w:numPr>
        <w:tabs>
          <w:tab w:val="left" w:pos="851"/>
        </w:tabs>
        <w:ind w:left="567" w:hanging="283"/>
        <w:jc w:val="both"/>
        <w:rPr>
          <w:rFonts w:ascii="Segoe UI" w:hAnsi="Segoe UI" w:cs="Segoe UI"/>
        </w:rPr>
      </w:pPr>
      <w:r w:rsidRPr="00D04744">
        <w:rPr>
          <w:rFonts w:ascii="Segoe UI" w:hAnsi="Segoe UI" w:cs="Segoe UI"/>
        </w:rPr>
        <w:t xml:space="preserve">całość opracowania w formie elektronicznej zapisanej na CD w wersji nieedytowalnej PDF, JPEG </w:t>
      </w:r>
      <w:r w:rsidRPr="00D04744">
        <w:rPr>
          <w:rFonts w:ascii="Segoe UI" w:hAnsi="Segoe UI" w:cs="Segoe UI"/>
        </w:rPr>
        <w:lastRenderedPageBreak/>
        <w:t>nie zawierająca kosztorysów inwes</w:t>
      </w:r>
      <w:r w:rsidR="003F1E00">
        <w:rPr>
          <w:rFonts w:ascii="Segoe UI" w:hAnsi="Segoe UI" w:cs="Segoe UI"/>
        </w:rPr>
        <w:t xml:space="preserve">torskich </w:t>
      </w:r>
      <w:r w:rsidRPr="00D04744">
        <w:rPr>
          <w:rFonts w:ascii="Segoe UI" w:hAnsi="Segoe UI" w:cs="Segoe UI"/>
        </w:rPr>
        <w:t xml:space="preserve">oraz danych osobowych, które są chronione Rozporządzeniem Parlamentu Europejskiego  i Rady (UE) 2016/679 z dnia 27  kwietnia 2016 r. </w:t>
      </w:r>
      <w:r w:rsidR="003F1E00">
        <w:rPr>
          <w:rFonts w:ascii="Segoe UI" w:hAnsi="Segoe UI" w:cs="Segoe UI"/>
        </w:rPr>
        <w:br/>
      </w:r>
      <w:r w:rsidRPr="00D04744">
        <w:rPr>
          <w:rFonts w:ascii="Segoe UI" w:hAnsi="Segoe UI" w:cs="Segoe UI"/>
        </w:rPr>
        <w:t>w sprawie och</w:t>
      </w:r>
      <w:r w:rsidR="003F1E00">
        <w:rPr>
          <w:rFonts w:ascii="Segoe UI" w:hAnsi="Segoe UI" w:cs="Segoe UI"/>
        </w:rPr>
        <w:t xml:space="preserve">rony osób fizycznych w związku </w:t>
      </w:r>
      <w:r w:rsidRPr="00D04744">
        <w:rPr>
          <w:rFonts w:ascii="Segoe UI" w:hAnsi="Segoe UI" w:cs="Segoe UI"/>
        </w:rPr>
        <w:t xml:space="preserve">z przetwarzaniem danych osobowych i w sprawie swobodnego przepływu takich danych oraz </w:t>
      </w:r>
      <w:r w:rsidR="003F1E00">
        <w:rPr>
          <w:rFonts w:ascii="Segoe UI" w:hAnsi="Segoe UI" w:cs="Segoe UI"/>
        </w:rPr>
        <w:t>uchylenia dyrektywy 95/46/WE</w:t>
      </w:r>
      <w:r w:rsidR="003F1E00">
        <w:rPr>
          <w:rFonts w:ascii="Segoe UI" w:hAnsi="Segoe UI" w:cs="Segoe UI"/>
        </w:rPr>
        <w:tab/>
      </w:r>
      <w:r w:rsidRPr="00D04744">
        <w:rPr>
          <w:rFonts w:ascii="Segoe UI" w:hAnsi="Segoe UI" w:cs="Segoe UI"/>
        </w:rPr>
        <w:t xml:space="preserve">- 2 </w:t>
      </w:r>
      <w:proofErr w:type="spellStart"/>
      <w:r w:rsidRPr="00D04744">
        <w:rPr>
          <w:rFonts w:ascii="Segoe UI" w:hAnsi="Segoe UI" w:cs="Segoe UI"/>
        </w:rPr>
        <w:t>kpl</w:t>
      </w:r>
      <w:proofErr w:type="spellEnd"/>
      <w:r w:rsidRPr="00D04744">
        <w:rPr>
          <w:rFonts w:ascii="Segoe UI" w:hAnsi="Segoe UI" w:cs="Segoe UI"/>
        </w:rPr>
        <w:t>.</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ZAMAWIAJĄCY w terminie 14 dni roboczych od dnia otrzymania dokumentacji dokona jej weryfikacji i, w przypadku braku uwag, poinformuje o jej akceptacji. Warunkiem akceptacji jest kompletność opracowania z uwzględnieniem wniosków ZAMAWIAJĄCEGO zgłaszanych na etapie projektowania, kompletność wszystkich wymaganych uzgodnień oraz poprawność pod względem formalnym, </w:t>
      </w:r>
      <w:r w:rsidR="003F1E00">
        <w:rPr>
          <w:rFonts w:ascii="Segoe UI" w:hAnsi="Segoe UI" w:cs="Segoe UI"/>
        </w:rPr>
        <w:br/>
      </w:r>
      <w:r w:rsidRPr="00D04744">
        <w:rPr>
          <w:rFonts w:ascii="Segoe UI" w:hAnsi="Segoe UI" w:cs="Segoe UI"/>
        </w:rPr>
        <w:t>a także kompletny wniosek o pozwolenie na rea</w:t>
      </w:r>
      <w:r w:rsidR="003F1E00">
        <w:rPr>
          <w:rFonts w:ascii="Segoe UI" w:hAnsi="Segoe UI" w:cs="Segoe UI"/>
        </w:rPr>
        <w:t xml:space="preserve">lizację robót budowlanych wraz </w:t>
      </w:r>
      <w:r w:rsidRPr="00D04744">
        <w:rPr>
          <w:rFonts w:ascii="Segoe UI" w:hAnsi="Segoe UI" w:cs="Segoe UI"/>
        </w:rPr>
        <w:t>z wszystkimi załącznikami.</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W przypadku braku akceptacji dokumentacja podlega zwróceniu WYKONAWCY ze wskazaniem uwag, celem jej poprawienia. Po poprawieniu dokumentacji WYKONAWCA ponownie przekazuje </w:t>
      </w:r>
      <w:r w:rsidR="003F1E00">
        <w:rPr>
          <w:rFonts w:ascii="Segoe UI" w:hAnsi="Segoe UI" w:cs="Segoe UI"/>
        </w:rPr>
        <w:br/>
      </w:r>
      <w:r w:rsidRPr="00D04744">
        <w:rPr>
          <w:rFonts w:ascii="Segoe UI" w:hAnsi="Segoe UI" w:cs="Segoe UI"/>
        </w:rPr>
        <w:t xml:space="preserve">ją ZAMAWIAJĄCEMU. Do ponownej weryfikacji dokumentacji postanowienia ust. 3 stosuje się odpowiednio. </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Okres, w którym WYKONAWCA poprawia dokumentacje nie przedłuża umownego terminu wykonania umowy wskazanego w § 2 ust. 1 umowy.</w:t>
      </w:r>
    </w:p>
    <w:p w:rsidR="000667F4" w:rsidRPr="00D04744" w:rsidRDefault="000667F4" w:rsidP="00FD2A02">
      <w:pPr>
        <w:numPr>
          <w:ilvl w:val="0"/>
          <w:numId w:val="102"/>
        </w:numPr>
        <w:tabs>
          <w:tab w:val="left" w:pos="0"/>
          <w:tab w:val="left" w:pos="426"/>
        </w:tabs>
        <w:ind w:left="284" w:hanging="284"/>
        <w:jc w:val="both"/>
        <w:rPr>
          <w:rFonts w:ascii="Segoe UI" w:hAnsi="Segoe UI" w:cs="Segoe UI"/>
        </w:rPr>
      </w:pPr>
      <w:r w:rsidRPr="00D04744">
        <w:rPr>
          <w:rFonts w:ascii="Segoe UI" w:hAnsi="Segoe UI" w:cs="Segoe UI"/>
        </w:rPr>
        <w:t xml:space="preserve">Po dokonaniu akceptacji dokumentacji przez ZAMAWIAJĄCEGO, strony podpisują protokół zdawczo – odbiorczy. </w:t>
      </w:r>
    </w:p>
    <w:p w:rsidR="000667F4" w:rsidRPr="000060A4" w:rsidRDefault="000667F4" w:rsidP="000060A4">
      <w:pPr>
        <w:tabs>
          <w:tab w:val="left" w:pos="0"/>
          <w:tab w:val="left" w:pos="426"/>
        </w:tabs>
        <w:jc w:val="center"/>
        <w:rPr>
          <w:rFonts w:ascii="Segoe UI" w:hAnsi="Segoe UI" w:cs="Segoe UI"/>
        </w:rPr>
      </w:pPr>
    </w:p>
    <w:p w:rsidR="000667F4" w:rsidRPr="000060A4" w:rsidRDefault="000667F4" w:rsidP="000060A4">
      <w:pPr>
        <w:tabs>
          <w:tab w:val="left" w:pos="0"/>
          <w:tab w:val="left" w:pos="426"/>
        </w:tabs>
        <w:jc w:val="center"/>
        <w:rPr>
          <w:rFonts w:ascii="Segoe UI" w:hAnsi="Segoe UI" w:cs="Segoe UI"/>
          <w:b/>
        </w:rPr>
      </w:pPr>
      <w:r w:rsidRPr="000060A4">
        <w:rPr>
          <w:rFonts w:ascii="Segoe UI" w:hAnsi="Segoe UI" w:cs="Segoe UI"/>
          <w:b/>
        </w:rPr>
        <w:t>§ 8</w:t>
      </w:r>
    </w:p>
    <w:p w:rsidR="003F1E00"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 xml:space="preserve">Zakończenie wykonania przedmiotu umowy, o którym mowa w § 1 ust. 2 pkt 2) oraz gotowość </w:t>
      </w:r>
      <w:r w:rsidR="003F1E00">
        <w:rPr>
          <w:rFonts w:ascii="Segoe UI" w:hAnsi="Segoe UI" w:cs="Segoe UI"/>
          <w:sz w:val="20"/>
        </w:rPr>
        <w:br/>
      </w:r>
      <w:r w:rsidRPr="003F1E00">
        <w:rPr>
          <w:rFonts w:ascii="Segoe UI" w:hAnsi="Segoe UI" w:cs="Segoe UI"/>
          <w:sz w:val="20"/>
        </w:rPr>
        <w:t>do odbioru końcowego robót WYKONAWCA zobowiązany jest zgłosić w formie pisemnej bezpośrednio w siedzibie ZAMAWIAJĄCEGO.</w:t>
      </w:r>
    </w:p>
    <w:p w:rsidR="003F1E00"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Podstawą do zgłoszenia przez WYKONAWCĘ gotowości odbioru końcowego robót jest faktyczne wykonanie robót, potwierdzone w dzienniku budowy wpisem dokonanym przez Inspektora Nadzoru Inwestorskiego.</w:t>
      </w:r>
    </w:p>
    <w:p w:rsidR="000667F4" w:rsidRPr="003F1E00" w:rsidRDefault="000667F4" w:rsidP="00FD2A02">
      <w:pPr>
        <w:pStyle w:val="Akapitzlist"/>
        <w:numPr>
          <w:ilvl w:val="0"/>
          <w:numId w:val="104"/>
        </w:numPr>
        <w:spacing w:after="0" w:line="240" w:lineRule="auto"/>
        <w:ind w:left="284" w:hanging="284"/>
        <w:jc w:val="both"/>
        <w:rPr>
          <w:rFonts w:ascii="Segoe UI" w:hAnsi="Segoe UI" w:cs="Segoe UI"/>
          <w:sz w:val="20"/>
        </w:rPr>
      </w:pPr>
      <w:r w:rsidRPr="003F1E00">
        <w:rPr>
          <w:rFonts w:ascii="Segoe UI" w:hAnsi="Segoe UI" w:cs="Segoe UI"/>
          <w:sz w:val="20"/>
        </w:rPr>
        <w:t>Na dzień zgłoszenia gotowości do odbioru końcowego robót WYKONAWCA dostarczy dokumenty odbiorowe, w tym:</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dokumentację techniczną powykonawczą, z naniesionymi ewentualnymi poprawkami powykonawczymi i potwierdzeniem Kierownika budowy oraz Projektanta o zgodności ze stanem faktycznym;</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atesty i certyfikaty n</w:t>
      </w:r>
      <w:r w:rsidR="003F1E00">
        <w:rPr>
          <w:rFonts w:ascii="Segoe UI" w:hAnsi="Segoe UI" w:cs="Segoe UI"/>
        </w:rPr>
        <w:t>a wyroby budowlane i urządzenia;</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 xml:space="preserve">wymagane prawem dokumenty, protokoły i zaświadczenia z przeprowadzonych </w:t>
      </w:r>
      <w:r w:rsidR="00417DA9">
        <w:rPr>
          <w:rFonts w:ascii="Segoe UI" w:hAnsi="Segoe UI" w:cs="Segoe UI"/>
        </w:rPr>
        <w:br/>
      </w:r>
      <w:r w:rsidRPr="003F1E00">
        <w:rPr>
          <w:rFonts w:ascii="Segoe UI" w:hAnsi="Segoe UI" w:cs="Segoe UI"/>
        </w:rPr>
        <w:t>przez WYKONAWCĘ robót, prób, sprawdzeń;</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oświadczenie Kierownika budowy o zgodnośc</w:t>
      </w:r>
      <w:r w:rsidR="00417DA9">
        <w:rPr>
          <w:rFonts w:ascii="Segoe UI" w:hAnsi="Segoe UI" w:cs="Segoe UI"/>
        </w:rPr>
        <w:t xml:space="preserve">i wykonania obiektu budowlanego </w:t>
      </w:r>
      <w:r w:rsidRPr="003F1E00">
        <w:rPr>
          <w:rFonts w:ascii="Segoe UI" w:hAnsi="Segoe UI" w:cs="Segoe UI"/>
        </w:rPr>
        <w:t>z projektem technicznym i przepisami oraz obowiązującymi normami;</w:t>
      </w:r>
    </w:p>
    <w:p w:rsidR="000667F4" w:rsidRPr="003F1E00" w:rsidRDefault="000667F4" w:rsidP="00FD2A02">
      <w:pPr>
        <w:widowControl w:val="0"/>
        <w:numPr>
          <w:ilvl w:val="0"/>
          <w:numId w:val="91"/>
        </w:numPr>
        <w:ind w:left="567" w:hanging="283"/>
        <w:jc w:val="both"/>
        <w:rPr>
          <w:rFonts w:ascii="Segoe UI" w:hAnsi="Segoe UI" w:cs="Segoe UI"/>
        </w:rPr>
      </w:pPr>
      <w:r w:rsidRPr="003F1E00">
        <w:rPr>
          <w:rFonts w:ascii="Segoe UI" w:hAnsi="Segoe UI" w:cs="Segoe UI"/>
        </w:rPr>
        <w:t>dokumentację geodezyjną powykonawczą, w tym:</w:t>
      </w:r>
    </w:p>
    <w:p w:rsidR="000667F4" w:rsidRPr="003F1E00" w:rsidRDefault="000667F4" w:rsidP="00FD2A02">
      <w:pPr>
        <w:numPr>
          <w:ilvl w:val="0"/>
          <w:numId w:val="90"/>
        </w:numPr>
        <w:ind w:left="851" w:hanging="284"/>
        <w:jc w:val="both"/>
        <w:rPr>
          <w:rFonts w:ascii="Segoe UI" w:hAnsi="Segoe UI" w:cs="Segoe UI"/>
        </w:rPr>
      </w:pPr>
      <w:r w:rsidRPr="003F1E00">
        <w:rPr>
          <w:rFonts w:ascii="Segoe UI" w:hAnsi="Segoe UI" w:cs="Segoe UI"/>
        </w:rPr>
        <w:t>oryginalny egzemplarz protokołu geodezyjnego;</w:t>
      </w:r>
    </w:p>
    <w:p w:rsidR="000667F4" w:rsidRPr="003F1E00" w:rsidRDefault="000667F4" w:rsidP="00FD2A02">
      <w:pPr>
        <w:numPr>
          <w:ilvl w:val="0"/>
          <w:numId w:val="90"/>
        </w:numPr>
        <w:ind w:left="851" w:hanging="284"/>
        <w:jc w:val="both"/>
        <w:rPr>
          <w:rFonts w:ascii="Segoe UI" w:hAnsi="Segoe UI" w:cs="Segoe UI"/>
        </w:rPr>
      </w:pPr>
      <w:r w:rsidRPr="003F1E00">
        <w:rPr>
          <w:rFonts w:ascii="Segoe UI" w:hAnsi="Segoe UI" w:cs="Segoe UI"/>
        </w:rPr>
        <w:t>mapę zasadniczą w skali 1:500 obejmującą zakresem teren budowy z prawidłowym namierzeniem i naniesieniem obiektów;</w:t>
      </w:r>
    </w:p>
    <w:p w:rsidR="000667F4" w:rsidRPr="005B339C" w:rsidRDefault="000667F4" w:rsidP="00FD2A02">
      <w:pPr>
        <w:numPr>
          <w:ilvl w:val="0"/>
          <w:numId w:val="90"/>
        </w:numPr>
        <w:ind w:left="851" w:hanging="284"/>
        <w:jc w:val="both"/>
        <w:rPr>
          <w:rFonts w:ascii="Segoe UI" w:hAnsi="Segoe UI" w:cs="Segoe UI"/>
        </w:rPr>
      </w:pPr>
      <w:r w:rsidRPr="005B339C">
        <w:rPr>
          <w:rFonts w:ascii="Segoe UI" w:hAnsi="Segoe UI" w:cs="Segoe UI"/>
        </w:rPr>
        <w:t xml:space="preserve">dokumenty formalnego zakończenia budowy </w:t>
      </w:r>
      <w:r w:rsidR="00417DA9">
        <w:rPr>
          <w:rFonts w:ascii="Segoe UI" w:hAnsi="Segoe UI" w:cs="Segoe UI"/>
        </w:rPr>
        <w:t>–</w:t>
      </w:r>
      <w:r w:rsidRPr="005B339C">
        <w:rPr>
          <w:rFonts w:ascii="Segoe UI" w:hAnsi="Segoe UI" w:cs="Segoe UI"/>
        </w:rPr>
        <w:t xml:space="preserve"> wypełniony dziennik budowy.</w:t>
      </w:r>
    </w:p>
    <w:p w:rsidR="005B339C"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ZAMAWIAJĄCY zobowiązuje się przystąpić do odbi</w:t>
      </w:r>
      <w:r w:rsidR="00417DA9">
        <w:rPr>
          <w:rFonts w:ascii="Segoe UI" w:hAnsi="Segoe UI" w:cs="Segoe UI"/>
          <w:sz w:val="20"/>
        </w:rPr>
        <w:t xml:space="preserve">oru końcowego robót w terminie </w:t>
      </w:r>
      <w:r w:rsidRPr="005B339C">
        <w:rPr>
          <w:rFonts w:ascii="Segoe UI" w:hAnsi="Segoe UI" w:cs="Segoe UI"/>
          <w:sz w:val="20"/>
        </w:rPr>
        <w:t>14 dni od daty zgłoszenia ich zakończenia i dostarcze</w:t>
      </w:r>
      <w:r w:rsidR="005B339C">
        <w:rPr>
          <w:rFonts w:ascii="Segoe UI" w:hAnsi="Segoe UI" w:cs="Segoe UI"/>
          <w:sz w:val="20"/>
        </w:rPr>
        <w:t xml:space="preserve">nia dokumentów, o których mowa </w:t>
      </w:r>
      <w:r w:rsidRPr="005B339C">
        <w:rPr>
          <w:rFonts w:ascii="Segoe UI" w:hAnsi="Segoe UI" w:cs="Segoe UI"/>
          <w:sz w:val="20"/>
        </w:rPr>
        <w:t>w ust. 3. ZAMAWIAJĄCY dokonuje odbio</w:t>
      </w:r>
      <w:r w:rsidR="005B339C" w:rsidRPr="005B339C">
        <w:rPr>
          <w:rFonts w:ascii="Segoe UI" w:hAnsi="Segoe UI" w:cs="Segoe UI"/>
          <w:sz w:val="20"/>
        </w:rPr>
        <w:t>ru z udziałem WYKONAWCY.</w:t>
      </w:r>
    </w:p>
    <w:p w:rsidR="005B339C"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 xml:space="preserve">Jeżeli ZAMAWIAJĄCY nie stwierdzi wad istotnych lub niewykonania jakiejkolwiek części robót sporządza protokół odbioru końcowego robót. Protokół podpisują strony umowy. Zarządca drogi </w:t>
      </w:r>
      <w:r w:rsidRPr="005B339C">
        <w:rPr>
          <w:rFonts w:ascii="Segoe UI" w:hAnsi="Segoe UI" w:cs="Segoe UI"/>
          <w:sz w:val="20"/>
        </w:rPr>
        <w:br/>
        <w:t>i gestorzy sieci dokonują w protokole odbioru końcowego pisemnej adnotacji potwierdzającej udział w odbiorze i ewentualne uwagi lub ich brak.</w:t>
      </w:r>
    </w:p>
    <w:p w:rsidR="000667F4" w:rsidRPr="005B339C" w:rsidRDefault="000667F4" w:rsidP="00FD2A02">
      <w:pPr>
        <w:pStyle w:val="Akapitzlist"/>
        <w:numPr>
          <w:ilvl w:val="0"/>
          <w:numId w:val="105"/>
        </w:numPr>
        <w:tabs>
          <w:tab w:val="left" w:pos="426"/>
          <w:tab w:val="left" w:pos="1068"/>
        </w:tabs>
        <w:spacing w:after="0" w:line="240" w:lineRule="auto"/>
        <w:ind w:left="284" w:hanging="284"/>
        <w:jc w:val="both"/>
        <w:rPr>
          <w:rFonts w:ascii="Segoe UI" w:hAnsi="Segoe UI" w:cs="Segoe UI"/>
          <w:sz w:val="20"/>
        </w:rPr>
      </w:pPr>
      <w:r w:rsidRPr="005B339C">
        <w:rPr>
          <w:rFonts w:ascii="Segoe UI" w:hAnsi="Segoe UI" w:cs="Segoe UI"/>
          <w:sz w:val="20"/>
        </w:rPr>
        <w:t xml:space="preserve">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w:t>
      </w:r>
      <w:r w:rsidRPr="005B339C">
        <w:rPr>
          <w:rFonts w:ascii="Segoe UI" w:hAnsi="Segoe UI" w:cs="Segoe UI"/>
          <w:sz w:val="20"/>
        </w:rPr>
        <w:lastRenderedPageBreak/>
        <w:t xml:space="preserve">Koszty usuwania wad i wykonania brakującej części robót ponosi WYKONAWCA. Jeżeli WYKONAWCA nie usunie wad lub nie wykona brakującej części robót w terminie wskazanym </w:t>
      </w:r>
      <w:r w:rsidR="00417DA9">
        <w:rPr>
          <w:rFonts w:ascii="Segoe UI" w:hAnsi="Segoe UI" w:cs="Segoe UI"/>
          <w:sz w:val="20"/>
        </w:rPr>
        <w:br/>
      </w:r>
      <w:r w:rsidRPr="005B339C">
        <w:rPr>
          <w:rFonts w:ascii="Segoe UI" w:hAnsi="Segoe UI" w:cs="Segoe UI"/>
          <w:sz w:val="20"/>
        </w:rPr>
        <w:t>przez ZAMAWIAJĄCEGO, ZAMAWIAJĄCY może to zlecić innej osobie na koszt i niebezpieczeństwo WYKONAWCY. Po usunięciu wad i wykonaniu brakujących robót WYKONAWCA zgłasza gotowość odbioru końcowego. Postanowienia ust. 2-5 stosuje się odpowiednio.</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7.</w:t>
      </w:r>
      <w:r w:rsidRPr="005B339C">
        <w:rPr>
          <w:rFonts w:ascii="Segoe UI" w:hAnsi="Segoe UI" w:cs="Segoe UI"/>
        </w:rPr>
        <w:tab/>
        <w:t xml:space="preserve">W przypadku stwierdzenia przez ZAMAWIAJĄCEGO podczas odbioru końcowego robót istnienia wad nieistotnych, które nadają się do usunięcia – WYKONAWCA zobowiązany jest do ich usunięcia </w:t>
      </w:r>
      <w:r w:rsidR="005B339C">
        <w:rPr>
          <w:rFonts w:ascii="Segoe UI" w:hAnsi="Segoe UI" w:cs="Segoe UI"/>
        </w:rPr>
        <w:br/>
      </w:r>
      <w:r w:rsidRPr="005B339C">
        <w:rPr>
          <w:rFonts w:ascii="Segoe UI" w:hAnsi="Segoe UI" w:cs="Segoe UI"/>
        </w:rPr>
        <w:t>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Zarządca drogi i gestorzy sieci dokonują w protokole odbioru pisemnej adnotacji potwierdzającej udział w odbiorze i ewentualne uwagi lub ich brak.</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8.</w:t>
      </w:r>
      <w:r w:rsidRPr="005B339C">
        <w:rPr>
          <w:rFonts w:ascii="Segoe UI" w:hAnsi="Segoe UI" w:cs="Segoe UI"/>
        </w:rPr>
        <w:tab/>
        <w:t>W przypadku stwierdzenia podczas odbioru końcowego robót wad nieistotnych, które nie nadają się do usunięcia – ZAMAWIAJĄCY może dokonać obniżenia wynagrodzenia.</w:t>
      </w:r>
    </w:p>
    <w:p w:rsidR="000667F4" w:rsidRPr="005B339C" w:rsidRDefault="000667F4" w:rsidP="005B339C">
      <w:pPr>
        <w:tabs>
          <w:tab w:val="left" w:pos="426"/>
        </w:tabs>
        <w:ind w:left="284" w:hanging="284"/>
        <w:jc w:val="both"/>
        <w:rPr>
          <w:rFonts w:ascii="Segoe UI" w:hAnsi="Segoe UI" w:cs="Segoe UI"/>
        </w:rPr>
      </w:pPr>
      <w:r w:rsidRPr="005B339C">
        <w:rPr>
          <w:rFonts w:ascii="Segoe UI" w:hAnsi="Segoe UI" w:cs="Segoe UI"/>
        </w:rPr>
        <w:t>9.</w:t>
      </w:r>
      <w:r w:rsidRPr="005B339C">
        <w:rPr>
          <w:rFonts w:ascii="Segoe UI" w:hAnsi="Segoe UI" w:cs="Segoe UI"/>
        </w:rPr>
        <w:tab/>
        <w:t xml:space="preserve">Przed zgłoszeniem do odbioru robót zanikających WYKONAWCA ma obowiązek uzyskać od geodety wpis o zgodności wykonania robót z dokumentacją techniczną zarówno sytuacyjnie </w:t>
      </w:r>
      <w:r w:rsidR="00C24656">
        <w:rPr>
          <w:rFonts w:ascii="Segoe UI" w:hAnsi="Segoe UI" w:cs="Segoe UI"/>
        </w:rPr>
        <w:br/>
        <w:t xml:space="preserve">jak </w:t>
      </w:r>
      <w:r w:rsidRPr="005B339C">
        <w:rPr>
          <w:rFonts w:ascii="Segoe UI" w:hAnsi="Segoe UI" w:cs="Segoe UI"/>
        </w:rPr>
        <w:t>i wysokościowo. Bez powyższego wpisu do dziennika budowy roboty nie będą odbierane.</w:t>
      </w:r>
    </w:p>
    <w:p w:rsidR="000667F4" w:rsidRPr="000060A4" w:rsidRDefault="000667F4" w:rsidP="000060A4">
      <w:pPr>
        <w:tabs>
          <w:tab w:val="left" w:pos="426"/>
        </w:tabs>
        <w:ind w:left="284" w:hanging="284"/>
        <w:jc w:val="both"/>
        <w:rPr>
          <w:rFonts w:ascii="Segoe UI" w:hAnsi="Segoe UI" w:cs="Segoe UI"/>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bCs/>
          <w:lang w:val="x-none"/>
        </w:rPr>
        <w:t>§ 9</w:t>
      </w:r>
    </w:p>
    <w:p w:rsidR="000667F4" w:rsidRPr="000060A4" w:rsidRDefault="000667F4" w:rsidP="00FD2A02">
      <w:pPr>
        <w:numPr>
          <w:ilvl w:val="6"/>
          <w:numId w:val="106"/>
        </w:numPr>
        <w:ind w:left="284" w:hanging="284"/>
        <w:jc w:val="both"/>
        <w:rPr>
          <w:rFonts w:ascii="Segoe UI" w:hAnsi="Segoe UI" w:cs="Segoe UI"/>
        </w:rPr>
      </w:pPr>
      <w:r w:rsidRPr="000060A4">
        <w:rPr>
          <w:rFonts w:ascii="Segoe UI" w:hAnsi="Segoe UI" w:cs="Segoe UI"/>
        </w:rPr>
        <w:t xml:space="preserve">Do czasu dokonania odbioru końcowego robót WYKONAWCA odpowiedzialny jest za wszelkie szkody powstałe na skutek działania lub zaniechania niezgodnego z zasadami sztuki budowlanej, przepisami bhp, przepisami p.poż, a także nieprawidłowego zabezpieczenia narzędzi i materiałów. </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Na cały przedmiot zamówienia, WYKONAWCA udziela gwarancji na okres ................. miesięcy od dnia dokonania odbioru końcowego robót.</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W ramach gwarancji WYKONAWCA zobowiązuje się do usunięcia wad w terminie wyznaczonym </w:t>
      </w:r>
      <w:r w:rsidR="005B339C">
        <w:rPr>
          <w:rFonts w:ascii="Segoe UI" w:hAnsi="Segoe UI" w:cs="Segoe UI"/>
        </w:rPr>
        <w:br/>
      </w:r>
      <w:r w:rsidRPr="000060A4">
        <w:rPr>
          <w:rFonts w:ascii="Segoe UI" w:hAnsi="Segoe UI" w:cs="Segoe UI"/>
        </w:rPr>
        <w:t>przez ZAMAWIAJĄCEGO.</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Jeżeli WYKONAWCA nie usunie wad w terminie wskazanym w ust. 3 ZAMAWIAJĄCY może usunąć stwierdzone wady na koszt WYKONAWCY bez utraty uprawnień wynikających z gwarancji.</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Okres gwarancyjny dla elementów naprawianych lub wymienianych biegnie na nowo od daty </w:t>
      </w:r>
      <w:r w:rsidR="005B339C">
        <w:rPr>
          <w:rFonts w:ascii="Segoe UI" w:hAnsi="Segoe UI" w:cs="Segoe UI"/>
        </w:rPr>
        <w:br/>
      </w:r>
      <w:r w:rsidRPr="000060A4">
        <w:rPr>
          <w:rFonts w:ascii="Segoe UI" w:hAnsi="Segoe UI" w:cs="Segoe UI"/>
        </w:rPr>
        <w:t>ich odbioru przez ZAMAWIAJĄCEGO.</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Na cały przedmiot zamówienia, okres rękojmi za wady wynosi ......................... miesięcy od dnia dokonania odbioru końcowego robót.</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 xml:space="preserve">Uprawnienia z tytułu rękojmi za wady strony rozszerzają o prawo ZAMAWIAJĄCEGO do  usunięcia na koszt WYKONAWCY wad ujawnionych, w przypadku bezskutecznego upływu terminu </w:t>
      </w:r>
      <w:r w:rsidR="005B339C">
        <w:rPr>
          <w:rFonts w:ascii="Segoe UI" w:hAnsi="Segoe UI" w:cs="Segoe UI"/>
        </w:rPr>
        <w:br/>
      </w:r>
      <w:r w:rsidRPr="000060A4">
        <w:rPr>
          <w:rFonts w:ascii="Segoe UI" w:hAnsi="Segoe UI" w:cs="Segoe UI"/>
        </w:rPr>
        <w:t xml:space="preserve">na ich usunięcie wyznaczonego przez ZAMAWIAJĄCEGO. </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Termin wykonania robót polegających  na  usunięciu  wad w okresie rękojmi za wady będzie każdorazowo określany przez ZAMAWIAJĄCEGO z uwzględnieniem technologicznych możliwości usunięcia wady.</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ZAMAWIAJĄCY nie dopuszcza przeniesienia gwarancji i rękojmi za wady na podmiot trzeci.</w:t>
      </w:r>
    </w:p>
    <w:p w:rsidR="000667F4" w:rsidRPr="000060A4" w:rsidRDefault="000667F4" w:rsidP="00FD2A02">
      <w:pPr>
        <w:numPr>
          <w:ilvl w:val="6"/>
          <w:numId w:val="106"/>
        </w:numPr>
        <w:ind w:left="300" w:hanging="300"/>
        <w:jc w:val="both"/>
        <w:rPr>
          <w:rFonts w:ascii="Segoe UI" w:hAnsi="Segoe UI" w:cs="Segoe UI"/>
        </w:rPr>
      </w:pPr>
      <w:r w:rsidRPr="000060A4">
        <w:rPr>
          <w:rFonts w:ascii="Segoe UI" w:hAnsi="Segoe UI" w:cs="Segoe UI"/>
        </w:rPr>
        <w:t>W okresie gwarancji i rękojmi za wady WYKONAWCA ma obowiązek udostępnienia terenu objętego zamówieniem podmiotom trzecim na określonych przez siebie warunkach.</w:t>
      </w:r>
    </w:p>
    <w:p w:rsidR="000667F4" w:rsidRPr="000060A4" w:rsidRDefault="000667F4" w:rsidP="000060A4">
      <w:pPr>
        <w:widowControl w:val="0"/>
        <w:ind w:left="360" w:hanging="360"/>
        <w:jc w:val="both"/>
        <w:rPr>
          <w:rFonts w:ascii="Segoe UI" w:hAnsi="Segoe UI" w:cs="Segoe UI"/>
          <w:lang w:val="x-none"/>
        </w:rPr>
      </w:pPr>
    </w:p>
    <w:p w:rsidR="000667F4" w:rsidRPr="000060A4" w:rsidRDefault="000667F4" w:rsidP="000060A4">
      <w:pPr>
        <w:widowControl w:val="0"/>
        <w:jc w:val="center"/>
        <w:rPr>
          <w:rFonts w:ascii="Segoe UI" w:hAnsi="Segoe UI" w:cs="Segoe UI"/>
        </w:rPr>
      </w:pPr>
      <w:r w:rsidRPr="000060A4">
        <w:rPr>
          <w:rFonts w:ascii="Segoe UI" w:hAnsi="Segoe UI" w:cs="Segoe UI"/>
          <w:b/>
        </w:rPr>
        <w:t>§ 10</w:t>
      </w:r>
    </w:p>
    <w:p w:rsidR="000667F4" w:rsidRPr="005B339C" w:rsidRDefault="000667F4" w:rsidP="00FD2A02">
      <w:pPr>
        <w:pStyle w:val="Akapitzlist"/>
        <w:numPr>
          <w:ilvl w:val="0"/>
          <w:numId w:val="107"/>
        </w:numPr>
        <w:tabs>
          <w:tab w:val="left" w:pos="284"/>
        </w:tabs>
        <w:suppressAutoHyphens w:val="0"/>
        <w:spacing w:after="0" w:line="240" w:lineRule="auto"/>
        <w:ind w:left="284" w:hanging="284"/>
        <w:jc w:val="both"/>
        <w:rPr>
          <w:rFonts w:ascii="Segoe UI" w:hAnsi="Segoe UI" w:cs="Segoe UI"/>
          <w:sz w:val="20"/>
        </w:rPr>
      </w:pPr>
      <w:r w:rsidRPr="005B339C">
        <w:rPr>
          <w:rFonts w:ascii="Segoe UI" w:hAnsi="Segoe UI" w:cs="Segoe UI"/>
          <w:sz w:val="20"/>
          <w:lang w:eastAsia="pl-PL"/>
        </w:rPr>
        <w:t>Za wykonanie przedmiotu umowy ZAMAWIAJĄCY zapłaci WYKONAWCY wynagrodzenie ryczałtowe w wysokości  brutto .................</w:t>
      </w:r>
      <w:r w:rsidR="00814B61">
        <w:rPr>
          <w:rFonts w:ascii="Segoe UI" w:hAnsi="Segoe UI" w:cs="Segoe UI"/>
          <w:sz w:val="20"/>
          <w:lang w:eastAsia="pl-PL"/>
        </w:rPr>
        <w:t>....</w:t>
      </w:r>
      <w:r w:rsidRPr="005B339C">
        <w:rPr>
          <w:rFonts w:ascii="Segoe UI" w:hAnsi="Segoe UI" w:cs="Segoe UI"/>
          <w:sz w:val="20"/>
          <w:lang w:eastAsia="pl-PL"/>
        </w:rPr>
        <w:t>............... zł, słownie: ........................................</w:t>
      </w:r>
      <w:r w:rsidRPr="005B339C">
        <w:rPr>
          <w:rFonts w:ascii="Segoe UI" w:hAnsi="Segoe UI" w:cs="Segoe UI"/>
          <w:sz w:val="20"/>
        </w:rPr>
        <w:t>...........</w:t>
      </w:r>
      <w:r w:rsidR="00814B61">
        <w:rPr>
          <w:rFonts w:ascii="Segoe UI" w:hAnsi="Segoe UI" w:cs="Segoe UI"/>
          <w:sz w:val="20"/>
        </w:rPr>
        <w:t>..................</w:t>
      </w:r>
      <w:r w:rsidRPr="005B339C">
        <w:rPr>
          <w:rFonts w:ascii="Segoe UI" w:hAnsi="Segoe UI" w:cs="Segoe UI"/>
          <w:sz w:val="20"/>
        </w:rPr>
        <w:t>................................,</w:t>
      </w:r>
    </w:p>
    <w:p w:rsidR="000667F4" w:rsidRPr="005B339C" w:rsidRDefault="000667F4" w:rsidP="005B339C">
      <w:pPr>
        <w:tabs>
          <w:tab w:val="left" w:pos="284"/>
        </w:tabs>
        <w:suppressAutoHyphens w:val="0"/>
        <w:ind w:left="284"/>
        <w:jc w:val="both"/>
        <w:rPr>
          <w:rFonts w:ascii="Segoe UI" w:hAnsi="Segoe UI" w:cs="Segoe UI"/>
        </w:rPr>
      </w:pPr>
      <w:r w:rsidRPr="005B339C">
        <w:rPr>
          <w:rFonts w:ascii="Segoe UI" w:hAnsi="Segoe UI" w:cs="Segoe UI"/>
        </w:rPr>
        <w:t>w tym za:</w:t>
      </w:r>
    </w:p>
    <w:p w:rsidR="005B339C" w:rsidRPr="005B339C" w:rsidRDefault="000667F4" w:rsidP="00FD2A02">
      <w:pPr>
        <w:pStyle w:val="Akapitzlist"/>
        <w:widowControl w:val="0"/>
        <w:numPr>
          <w:ilvl w:val="0"/>
          <w:numId w:val="108"/>
        </w:numPr>
        <w:tabs>
          <w:tab w:val="left" w:pos="567"/>
        </w:tabs>
        <w:autoSpaceDE w:val="0"/>
        <w:spacing w:after="0" w:line="240" w:lineRule="auto"/>
        <w:ind w:left="567" w:hanging="283"/>
        <w:contextualSpacing/>
        <w:jc w:val="both"/>
        <w:rPr>
          <w:rFonts w:ascii="Segoe UI" w:hAnsi="Segoe UI" w:cs="Segoe UI"/>
          <w:sz w:val="20"/>
        </w:rPr>
      </w:pPr>
      <w:r w:rsidRPr="005B339C">
        <w:rPr>
          <w:rFonts w:ascii="Segoe UI" w:eastAsia="Calibri" w:hAnsi="Segoe UI" w:cs="Segoe UI"/>
          <w:bCs/>
          <w:color w:val="000000"/>
          <w:sz w:val="20"/>
          <w:lang w:eastAsia="en-US"/>
        </w:rPr>
        <w:t>opracowanie dokumentacji projektowej</w:t>
      </w:r>
      <w:r w:rsidRPr="005B339C">
        <w:rPr>
          <w:rFonts w:ascii="Segoe UI" w:hAnsi="Segoe UI" w:cs="Segoe UI"/>
          <w:sz w:val="20"/>
        </w:rPr>
        <w:t xml:space="preserve"> </w:t>
      </w:r>
      <w:r w:rsidRPr="005B339C">
        <w:rPr>
          <w:rFonts w:ascii="Segoe UI" w:eastAsia="Calibri" w:hAnsi="Segoe UI" w:cs="Segoe UI"/>
          <w:bCs/>
          <w:color w:val="000000"/>
          <w:sz w:val="20"/>
          <w:lang w:eastAsia="en-US"/>
        </w:rPr>
        <w:t>w wysokości  brutto ....</w:t>
      </w:r>
      <w:r w:rsidR="00814B61">
        <w:rPr>
          <w:rFonts w:ascii="Segoe UI" w:eastAsia="Calibri" w:hAnsi="Segoe UI" w:cs="Segoe UI"/>
          <w:bCs/>
          <w:color w:val="000000"/>
          <w:sz w:val="20"/>
          <w:lang w:eastAsia="en-US"/>
        </w:rPr>
        <w:t>.....................................</w:t>
      </w:r>
      <w:r w:rsidRPr="005B339C">
        <w:rPr>
          <w:rFonts w:ascii="Segoe UI" w:eastAsia="Calibri" w:hAnsi="Segoe UI" w:cs="Segoe UI"/>
          <w:bCs/>
          <w:color w:val="000000"/>
          <w:sz w:val="20"/>
          <w:lang w:eastAsia="en-US"/>
        </w:rPr>
        <w:t>............................ zł;</w:t>
      </w:r>
    </w:p>
    <w:p w:rsidR="000667F4" w:rsidRPr="005B339C" w:rsidRDefault="000667F4" w:rsidP="00FD2A02">
      <w:pPr>
        <w:pStyle w:val="Akapitzlist"/>
        <w:widowControl w:val="0"/>
        <w:numPr>
          <w:ilvl w:val="0"/>
          <w:numId w:val="108"/>
        </w:numPr>
        <w:tabs>
          <w:tab w:val="left" w:pos="567"/>
        </w:tabs>
        <w:autoSpaceDE w:val="0"/>
        <w:spacing w:after="0" w:line="240" w:lineRule="auto"/>
        <w:ind w:left="567" w:hanging="283"/>
        <w:contextualSpacing/>
        <w:jc w:val="both"/>
        <w:rPr>
          <w:rFonts w:ascii="Segoe UI" w:hAnsi="Segoe UI" w:cs="Segoe UI"/>
          <w:sz w:val="20"/>
        </w:rPr>
      </w:pPr>
      <w:r w:rsidRPr="005B339C">
        <w:rPr>
          <w:rFonts w:ascii="Segoe UI" w:eastAsia="Calibri" w:hAnsi="Segoe UI" w:cs="Segoe UI"/>
          <w:bCs/>
          <w:color w:val="000000"/>
          <w:sz w:val="20"/>
          <w:lang w:eastAsia="en-US"/>
        </w:rPr>
        <w:t>wykonanie robót budowlanych</w:t>
      </w:r>
      <w:r w:rsidRPr="005B339C">
        <w:rPr>
          <w:rFonts w:ascii="Segoe UI" w:hAnsi="Segoe UI" w:cs="Segoe UI"/>
          <w:sz w:val="20"/>
        </w:rPr>
        <w:t xml:space="preserve"> </w:t>
      </w:r>
      <w:r w:rsidRPr="005B339C">
        <w:rPr>
          <w:rFonts w:ascii="Segoe UI" w:eastAsia="Calibri" w:hAnsi="Segoe UI" w:cs="Segoe UI"/>
          <w:bCs/>
          <w:color w:val="000000"/>
          <w:sz w:val="20"/>
          <w:lang w:eastAsia="en-US"/>
        </w:rPr>
        <w:t>w wysokości  brutto ....................</w:t>
      </w:r>
      <w:r w:rsidR="00814B61">
        <w:rPr>
          <w:rFonts w:ascii="Segoe UI" w:eastAsia="Calibri" w:hAnsi="Segoe UI" w:cs="Segoe UI"/>
          <w:bCs/>
          <w:color w:val="000000"/>
          <w:sz w:val="20"/>
          <w:lang w:eastAsia="en-US"/>
        </w:rPr>
        <w:t>......................................................</w:t>
      </w:r>
      <w:r w:rsidRPr="005B339C">
        <w:rPr>
          <w:rFonts w:ascii="Segoe UI" w:eastAsia="Calibri" w:hAnsi="Segoe UI" w:cs="Segoe UI"/>
          <w:bCs/>
          <w:color w:val="000000"/>
          <w:sz w:val="20"/>
          <w:lang w:eastAsia="en-US"/>
        </w:rPr>
        <w:t xml:space="preserve">............ zł, </w:t>
      </w:r>
    </w:p>
    <w:p w:rsidR="000667F4" w:rsidRPr="005B339C" w:rsidRDefault="00814B61" w:rsidP="005B339C">
      <w:pPr>
        <w:widowControl w:val="0"/>
        <w:tabs>
          <w:tab w:val="left" w:pos="567"/>
        </w:tabs>
        <w:autoSpaceDE w:val="0"/>
        <w:ind w:left="567" w:hanging="283"/>
        <w:jc w:val="both"/>
        <w:rPr>
          <w:rFonts w:ascii="Segoe UI" w:hAnsi="Segoe UI" w:cs="Segoe UI"/>
        </w:rPr>
      </w:pPr>
      <w:r>
        <w:rPr>
          <w:rFonts w:ascii="Segoe UI" w:eastAsia="Calibri" w:hAnsi="Segoe UI" w:cs="Segoe UI"/>
          <w:bCs/>
          <w:color w:val="000000"/>
          <w:lang w:eastAsia="en-US"/>
        </w:rPr>
        <w:tab/>
      </w:r>
      <w:r w:rsidR="000667F4" w:rsidRPr="005B339C">
        <w:rPr>
          <w:rFonts w:ascii="Segoe UI" w:eastAsia="Calibri" w:hAnsi="Segoe UI" w:cs="Segoe UI"/>
          <w:bCs/>
          <w:color w:val="000000"/>
          <w:lang w:eastAsia="en-US"/>
        </w:rPr>
        <w:t>w tym, m.in. za:</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eastAsia="Calibri" w:hAnsi="Segoe UI" w:cs="Segoe UI"/>
          <w:bCs/>
          <w:color w:val="000000"/>
          <w:lang w:eastAsia="en-US"/>
        </w:rPr>
      </w:pPr>
      <w:r w:rsidRPr="005B339C">
        <w:rPr>
          <w:rFonts w:ascii="Segoe UI" w:eastAsia="Calibri" w:hAnsi="Segoe UI" w:cs="Segoe UI"/>
          <w:bCs/>
          <w:color w:val="000000"/>
          <w:lang w:eastAsia="en-US"/>
        </w:rPr>
        <w:t xml:space="preserve">rozbiórkę i budowę wiaduktów wraz z infrastrukturą techniczną (branża drogowa, oświetlenie, </w:t>
      </w:r>
      <w:r w:rsidRPr="005B339C">
        <w:rPr>
          <w:rFonts w:ascii="Segoe UI" w:eastAsia="Calibri" w:hAnsi="Segoe UI" w:cs="Segoe UI"/>
          <w:bCs/>
          <w:color w:val="000000"/>
          <w:lang w:eastAsia="en-US"/>
        </w:rPr>
        <w:lastRenderedPageBreak/>
        <w:t>kanał technologiczny)</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budowę/przebudowę schodów</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rozbiórkę i budowę sieci wodociągowej</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 zł,</w:t>
      </w:r>
    </w:p>
    <w:p w:rsidR="000667F4" w:rsidRPr="005B339C" w:rsidRDefault="000667F4" w:rsidP="00FD2A02">
      <w:pPr>
        <w:widowControl w:val="0"/>
        <w:numPr>
          <w:ilvl w:val="1"/>
          <w:numId w:val="99"/>
        </w:numPr>
        <w:tabs>
          <w:tab w:val="left" w:pos="851"/>
          <w:tab w:val="num" w:pos="1440"/>
        </w:tabs>
        <w:autoSpaceDE w:val="0"/>
        <w:ind w:left="709" w:hanging="283"/>
        <w:jc w:val="both"/>
        <w:rPr>
          <w:rFonts w:ascii="Segoe UI" w:hAnsi="Segoe UI" w:cs="Segoe UI"/>
        </w:rPr>
      </w:pPr>
      <w:r w:rsidRPr="005B339C">
        <w:rPr>
          <w:rFonts w:ascii="Segoe UI" w:eastAsia="Calibri" w:hAnsi="Segoe UI" w:cs="Segoe UI"/>
          <w:bCs/>
          <w:color w:val="000000"/>
          <w:lang w:eastAsia="en-US"/>
        </w:rPr>
        <w:t>rozbiórkę i budowę kanalizacji deszczowej w wysokości  brutto ...................</w:t>
      </w:r>
      <w:r w:rsidR="00814B61">
        <w:rPr>
          <w:rFonts w:ascii="Segoe UI" w:eastAsia="Calibri" w:hAnsi="Segoe UI" w:cs="Segoe UI"/>
          <w:bCs/>
          <w:color w:val="000000"/>
          <w:lang w:eastAsia="en-US"/>
        </w:rPr>
        <w:t>............................</w:t>
      </w:r>
      <w:r w:rsidRPr="005B339C">
        <w:rPr>
          <w:rFonts w:ascii="Segoe UI" w:eastAsia="Calibri" w:hAnsi="Segoe UI" w:cs="Segoe UI"/>
          <w:bCs/>
          <w:color w:val="000000"/>
          <w:lang w:eastAsia="en-US"/>
        </w:rPr>
        <w:t>............. zł;</w:t>
      </w:r>
    </w:p>
    <w:p w:rsidR="000667F4" w:rsidRPr="005B339C" w:rsidRDefault="000667F4" w:rsidP="00FD2A02">
      <w:pPr>
        <w:widowControl w:val="0"/>
        <w:numPr>
          <w:ilvl w:val="0"/>
          <w:numId w:val="109"/>
        </w:numPr>
        <w:tabs>
          <w:tab w:val="left" w:pos="567"/>
        </w:tabs>
        <w:autoSpaceDE w:val="0"/>
        <w:ind w:left="567" w:hanging="283"/>
        <w:jc w:val="both"/>
        <w:rPr>
          <w:rFonts w:ascii="Segoe UI" w:hAnsi="Segoe UI" w:cs="Segoe UI"/>
        </w:rPr>
      </w:pPr>
      <w:r w:rsidRPr="005B339C">
        <w:rPr>
          <w:rFonts w:ascii="Segoe UI" w:eastAsia="Calibri" w:hAnsi="Segoe UI" w:cs="Segoe UI"/>
          <w:bCs/>
          <w:color w:val="000000"/>
          <w:lang w:eastAsia="en-US"/>
        </w:rPr>
        <w:t>sprawowanie nadzoru autorskiego</w:t>
      </w:r>
      <w:r w:rsidRPr="005B339C">
        <w:rPr>
          <w:rFonts w:ascii="Segoe UI" w:hAnsi="Segoe UI" w:cs="Segoe UI"/>
        </w:rPr>
        <w:t xml:space="preserve"> </w:t>
      </w:r>
      <w:r w:rsidRPr="005B339C">
        <w:rPr>
          <w:rFonts w:ascii="Segoe UI" w:eastAsia="Calibri" w:hAnsi="Segoe UI" w:cs="Segoe UI"/>
          <w:bCs/>
          <w:color w:val="000000"/>
          <w:lang w:eastAsia="en-US"/>
        </w:rPr>
        <w:t>w wysokości  brutto .......</w:t>
      </w:r>
      <w:r w:rsidR="00814B61">
        <w:rPr>
          <w:rFonts w:ascii="Segoe UI" w:eastAsia="Calibri" w:hAnsi="Segoe UI" w:cs="Segoe UI"/>
          <w:bCs/>
          <w:color w:val="000000"/>
          <w:lang w:eastAsia="en-US"/>
        </w:rPr>
        <w:t>................................................</w:t>
      </w:r>
      <w:r w:rsidRPr="005B339C">
        <w:rPr>
          <w:rFonts w:ascii="Segoe UI" w:eastAsia="Calibri" w:hAnsi="Segoe UI" w:cs="Segoe UI"/>
          <w:bCs/>
          <w:color w:val="000000"/>
          <w:lang w:eastAsia="en-US"/>
        </w:rPr>
        <w:t>......................... zł.</w:t>
      </w:r>
    </w:p>
    <w:p w:rsidR="005B339C" w:rsidRPr="005B339C" w:rsidRDefault="000667F4" w:rsidP="00FD2A02">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rsidR="005B339C" w:rsidRPr="005B339C" w:rsidRDefault="000667F4" w:rsidP="00FD2A02">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rPr>
        <w:t>Należności będą regulowane przelewem z konta ZAMAWIAJĄCEGO na konto WYKONAWCY.</w:t>
      </w:r>
    </w:p>
    <w:p w:rsidR="005E4090" w:rsidRPr="005E4090" w:rsidRDefault="000667F4"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5B339C">
        <w:rPr>
          <w:rFonts w:ascii="Segoe UI" w:hAnsi="Segoe UI" w:cs="Segoe UI"/>
          <w:sz w:val="20"/>
        </w:rPr>
        <w:t>ZAMAWIAJĄCY przewiduje zapłatę wynagrodzenia należnego WYKONAWCY w częściach.</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WYKONAWCA może przedłożyć fakturę na kwotę wynagrodzenia za opracowanie dokumentacji projektowej, wskazaną w ust. 1 pkt 1, po otrzymaniu przez ZAMAWIAJĄCEGO decyzji pozwolenia </w:t>
      </w:r>
      <w:r w:rsidRPr="007A1C69">
        <w:rPr>
          <w:rFonts w:ascii="Segoe UI" w:hAnsi="Segoe UI" w:cs="Segoe UI"/>
          <w:sz w:val="20"/>
        </w:rPr>
        <w:br/>
        <w:t xml:space="preserve">na realizację robót budowlanych. Zapłata wynagrodzenia nastąpi w terminie 30 dni od dnia przedłożenia faktury. </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O fakcie otrzymania decyzji pozwolenia na realizację robót budowlanych, ZAMAWIAJĄCY zobowiązany jest powiadomić WYKONAWCĘ  pisemnie w terminie 14 dni od jej otrzymania.</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WYKONAWCA może przedłożyć fakturę częściową na kwotę stanowiącą 75% wysokości wynagrodzenia wskazanego w ust. 1 pkt 1 po akceptacji dokumentacji przez ZAMAWIAJĄCEGO </w:t>
      </w:r>
      <w:r w:rsidRPr="007A1C69">
        <w:rPr>
          <w:rFonts w:ascii="Segoe UI" w:hAnsi="Segoe UI" w:cs="Segoe UI"/>
          <w:sz w:val="20"/>
        </w:rPr>
        <w:br/>
        <w:t>oraz podpisaniu przez strony protokołu zdawczo – odbiorczego. Termin zapłaty faktury częściowej wynosi 30 dni od dnia jej przedłożenia.</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Jeżeli WYKONAWCA przedłożył fakturę częściową, to po otrzymaniu informacji, o której mowa </w:t>
      </w:r>
      <w:r w:rsidRPr="007A1C69">
        <w:rPr>
          <w:rFonts w:ascii="Segoe UI" w:hAnsi="Segoe UI" w:cs="Segoe UI"/>
          <w:sz w:val="20"/>
        </w:rPr>
        <w:br/>
        <w:t xml:space="preserve">w ust. 6, może przedłożyć fakturę obejmującą pozostałą kwotę 25% wynagrodzenia wskazanego </w:t>
      </w:r>
      <w:r w:rsidRPr="007A1C69">
        <w:rPr>
          <w:rFonts w:ascii="Segoe UI" w:hAnsi="Segoe UI" w:cs="Segoe UI"/>
          <w:sz w:val="20"/>
        </w:rPr>
        <w:br/>
        <w:t xml:space="preserve">w ust. 1 pkt 1.  Płatność pozostałej kwoty wynagrodzenia zostanie dokonana w terminie 30 dni </w:t>
      </w:r>
      <w:r w:rsidRPr="007A1C69">
        <w:rPr>
          <w:rFonts w:ascii="Segoe UI" w:hAnsi="Segoe UI" w:cs="Segoe UI"/>
          <w:sz w:val="20"/>
        </w:rPr>
        <w:br/>
        <w:t>od dnia przedłożenia faktury ZAMAWIAJĄCEMU.</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ZAMAWIAJĄCY wystąpi o pozwolenie na realizację robót budowlanych, niezwłocznie po podpisaniu protokołu zdawczo-odbiorczego.</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Wypłata części wynagrodzenia za roboty budowlane i sprawowanie nadzoru autorskiego wskazanego w ust. 1 pkt 2 i 3 następować będzie w terminie 30 dni od daty przedłożenia odpowiedniej faktury. </w:t>
      </w:r>
      <w:r w:rsidRPr="007A1C69">
        <w:rPr>
          <w:rFonts w:ascii="Segoe UI" w:hAnsi="Segoe UI" w:cs="Segoe UI"/>
          <w:sz w:val="20"/>
          <w:lang w:eastAsia="pl-PL"/>
        </w:rPr>
        <w:t>Łączna wysokość faktur częściowych nie będzie niższa niż 50% i nie może przekroczyć 90% wynagrodzenia wskazanego w ust. 1 pkt 2 i 3 .</w:t>
      </w:r>
      <w:r w:rsidRPr="007A1C69">
        <w:rPr>
          <w:rFonts w:ascii="Segoe UI" w:hAnsi="Segoe UI" w:cs="Segoe UI"/>
          <w:sz w:val="20"/>
        </w:rPr>
        <w:t xml:space="preserve"> W przypadku drugiej i następnych faktur częściowych, warunkiem wystawienia faktury jest dostarczenie dowodów zapłaty Podwykonawcom i dalszym Podwykonawcom, biorącym udział w realizacji odebranych robót budowlanych, wymagalnego wynagrodzenia, o którym mowa w § 11 ust. 12. W przypadku nieprzedstawienia przez WYKONAWCĘ wszystkich dowodów zapłaty ZAMAWIAJĄCY wstrzymuje wypłatę należnego wynagrodzenia </w:t>
      </w:r>
      <w:r w:rsidR="00C24656">
        <w:rPr>
          <w:rFonts w:ascii="Segoe UI" w:hAnsi="Segoe UI" w:cs="Segoe UI"/>
          <w:sz w:val="20"/>
        </w:rPr>
        <w:br/>
      </w:r>
      <w:r w:rsidRPr="007A1C69">
        <w:rPr>
          <w:rFonts w:ascii="Segoe UI" w:hAnsi="Segoe UI" w:cs="Segoe UI"/>
          <w:sz w:val="20"/>
        </w:rPr>
        <w:t>za odebrane roboty budowlane w części równej sumie kwot wynikających z nieprzedstawionych dowodów zapłaty.</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11 ust. 12.</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ZAMAWIAJĄCY obowiązany jest dokonać zapłaty niewypłaconej części wynagrodzenia, w terminie 30 dni od dnia otrzymania faktury końcowej wraz z dowodami zapłaty wskazanymi w ust. 10 i 11.</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Terminy płatności, o których mowa w ust. 5, 7, 8, 10 i 12, liczy się od dnia dostarczenia wskazanych </w:t>
      </w:r>
      <w:r w:rsidRPr="007A1C69">
        <w:rPr>
          <w:rFonts w:ascii="Segoe UI" w:hAnsi="Segoe UI" w:cs="Segoe UI"/>
          <w:sz w:val="20"/>
        </w:rPr>
        <w:br/>
        <w:t>w nich dokumentów. Brak któregokolwiek dokumentu lub jego błędne wystawienie spowoduje wstrzymanie zapłaty do czasu uzupełnienia lub wyjaśnień.</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Faktury za wykonanie sieci wodociągowej oraz sieci kanalizacji deszczowej</w:t>
      </w:r>
      <w:r w:rsidRPr="007A1C69">
        <w:rPr>
          <w:rFonts w:ascii="Segoe UI" w:hAnsi="Segoe UI" w:cs="Segoe UI"/>
          <w:color w:val="FF00FF"/>
          <w:sz w:val="20"/>
        </w:rPr>
        <w:t xml:space="preserve"> </w:t>
      </w:r>
      <w:r w:rsidRPr="007A1C69">
        <w:rPr>
          <w:rFonts w:ascii="Segoe UI" w:hAnsi="Segoe UI" w:cs="Segoe UI"/>
          <w:sz w:val="20"/>
        </w:rPr>
        <w:t xml:space="preserve">wystawiane będą na: </w:t>
      </w:r>
      <w:r w:rsidRPr="007A1C69">
        <w:rPr>
          <w:rFonts w:ascii="Segoe UI" w:hAnsi="Segoe UI" w:cs="Segoe UI"/>
          <w:b/>
          <w:sz w:val="20"/>
        </w:rPr>
        <w:t>Miejskie Wodociągi i Kanalizację Sp. z o.o.</w:t>
      </w:r>
      <w:r w:rsidRPr="007A1C69">
        <w:rPr>
          <w:rFonts w:ascii="Segoe UI" w:hAnsi="Segoe UI" w:cs="Segoe UI"/>
          <w:sz w:val="20"/>
        </w:rPr>
        <w:t>, 75-711 Koszalin, ul. Wojska Polskiego 14, NIP: 6690501495.</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 xml:space="preserve">Dowodami zapłaty, o których mowa w ust. 10, 11 i 12 oraz w </w:t>
      </w:r>
      <w:r w:rsidRPr="007A1C69">
        <w:rPr>
          <w:rFonts w:ascii="Segoe UI" w:hAnsi="Segoe UI" w:cs="Segoe UI"/>
          <w:bCs/>
          <w:sz w:val="20"/>
        </w:rPr>
        <w:t xml:space="preserve">§ 11 ust. 12 </w:t>
      </w:r>
      <w:r w:rsidRPr="007A1C69">
        <w:rPr>
          <w:rFonts w:ascii="Segoe UI" w:hAnsi="Segoe UI" w:cs="Segoe UI"/>
          <w:sz w:val="20"/>
        </w:rPr>
        <w:t xml:space="preserve">są: kserokopia faktury wystawionej przez Podwykonawcę za wykonane roboty oraz dokument potwierdzający zaksięgowanie zapłaty należnego wynagrodzenia na koncie Podwykonawcy lub wyciąg z rachunku </w:t>
      </w:r>
      <w:r w:rsidRPr="007A1C69">
        <w:rPr>
          <w:rFonts w:ascii="Segoe UI" w:hAnsi="Segoe UI" w:cs="Segoe UI"/>
          <w:sz w:val="20"/>
        </w:rPr>
        <w:lastRenderedPageBreak/>
        <w:t xml:space="preserve">bankowego WYKONAWCY potwierdzający dokonanie przelewu należnego wynagrodzenia na konto Podwykonawcy.  </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oświadcza, że rachunek bankowy, który zostanie wskazany na fakturze VAT będzie  znajdować się na białej liście podatników VAT prowadzonej przez Szefa Krajowej Administracji Skarbowej.</w:t>
      </w:r>
    </w:p>
    <w:p w:rsidR="005E4090" w:rsidRPr="007A1C69" w:rsidRDefault="005E4090" w:rsidP="005E4090">
      <w:pPr>
        <w:pStyle w:val="Akapitzlist"/>
        <w:numPr>
          <w:ilvl w:val="0"/>
          <w:numId w:val="106"/>
        </w:numPr>
        <w:suppressAutoHyphens w:val="0"/>
        <w:spacing w:after="0" w:line="240" w:lineRule="auto"/>
        <w:ind w:left="284" w:hanging="284"/>
        <w:jc w:val="both"/>
        <w:rPr>
          <w:rFonts w:ascii="Segoe UI" w:hAnsi="Segoe UI" w:cs="Segoe UI"/>
          <w:sz w:val="20"/>
        </w:rPr>
      </w:pPr>
      <w:r w:rsidRPr="007A1C69">
        <w:rPr>
          <w:rFonts w:ascii="Segoe UI" w:hAnsi="Segoe UI" w:cs="Segoe UI"/>
          <w:sz w:val="20"/>
        </w:rPr>
        <w:t>WYKONAWCA oświadcza, że organem podatkowym właściwym dla WYKONAWCY jest ___________________________________________ (</w:t>
      </w:r>
      <w:r w:rsidRPr="007A1C69">
        <w:rPr>
          <w:rFonts w:ascii="Segoe UI" w:hAnsi="Segoe UI" w:cs="Segoe UI"/>
          <w:i/>
          <w:sz w:val="20"/>
        </w:rPr>
        <w:t>np. Naczelnik Pierwszego Urzędu Skarbowego w Koszalinie</w:t>
      </w:r>
      <w:r w:rsidRPr="007A1C69">
        <w:rPr>
          <w:rFonts w:ascii="Segoe UI" w:hAnsi="Segoe UI" w:cs="Segoe UI"/>
          <w:sz w:val="20"/>
        </w:rPr>
        <w:t>).</w:t>
      </w:r>
    </w:p>
    <w:p w:rsidR="005E4090" w:rsidRPr="00550FA4" w:rsidRDefault="005E4090" w:rsidP="005E4090">
      <w:pPr>
        <w:pStyle w:val="Akapitzlist"/>
        <w:numPr>
          <w:ilvl w:val="0"/>
          <w:numId w:val="106"/>
        </w:numPr>
        <w:suppressAutoHyphens w:val="0"/>
        <w:spacing w:after="0" w:line="240" w:lineRule="auto"/>
        <w:ind w:left="284" w:hanging="284"/>
        <w:jc w:val="both"/>
        <w:rPr>
          <w:rFonts w:ascii="Segoe UI" w:hAnsi="Segoe UI" w:cs="Segoe UI"/>
          <w:color w:val="0070C0"/>
          <w:sz w:val="20"/>
        </w:rPr>
      </w:pPr>
      <w:r w:rsidRPr="00550FA4">
        <w:rPr>
          <w:rFonts w:ascii="Segoe UI" w:hAnsi="Segoe UI" w:cs="Segoe UI"/>
          <w:color w:val="0070C0"/>
          <w:sz w:val="20"/>
        </w:rPr>
        <w:t xml:space="preserve">Każda ze stron może zwrócić się z pisemnym wnioskiem o zmianę wysokości wynagrodzenia </w:t>
      </w:r>
      <w:r w:rsidRPr="00550FA4">
        <w:rPr>
          <w:rFonts w:ascii="Segoe UI" w:hAnsi="Segoe UI" w:cs="Segoe UI"/>
          <w:color w:val="0070C0"/>
          <w:sz w:val="20"/>
        </w:rPr>
        <w:br/>
        <w:t>w przypadku:</w:t>
      </w:r>
    </w:p>
    <w:p w:rsidR="005E4090" w:rsidRPr="00550FA4" w:rsidRDefault="005E4090" w:rsidP="005E4090">
      <w:pPr>
        <w:pStyle w:val="Tekstpodstawowywcity210"/>
        <w:widowControl/>
        <w:numPr>
          <w:ilvl w:val="0"/>
          <w:numId w:val="110"/>
        </w:numPr>
        <w:suppressAutoHyphens w:val="0"/>
        <w:ind w:left="567" w:hanging="283"/>
        <w:rPr>
          <w:rFonts w:ascii="Segoe UI" w:hAnsi="Segoe UI" w:cs="Segoe UI"/>
          <w:color w:val="0070C0"/>
          <w:sz w:val="20"/>
        </w:rPr>
      </w:pPr>
      <w:r w:rsidRPr="00550FA4">
        <w:rPr>
          <w:rFonts w:ascii="Segoe UI" w:hAnsi="Segoe UI" w:cs="Segoe UI"/>
          <w:color w:val="0070C0"/>
          <w:sz w:val="20"/>
        </w:rPr>
        <w:t>zmiany (wzrostu lub obniżenia) wysokości stawki za umowną jednostkę nakładu pracy (</w:t>
      </w:r>
      <w:proofErr w:type="spellStart"/>
      <w:r w:rsidRPr="00550FA4">
        <w:rPr>
          <w:rFonts w:ascii="Segoe UI" w:hAnsi="Segoe UI" w:cs="Segoe UI"/>
          <w:color w:val="0070C0"/>
          <w:sz w:val="20"/>
        </w:rPr>
        <w:t>j.n.p</w:t>
      </w:r>
      <w:proofErr w:type="spellEnd"/>
      <w:r w:rsidRPr="00550FA4">
        <w:rPr>
          <w:rFonts w:ascii="Segoe UI" w:hAnsi="Segoe UI" w:cs="Segoe UI"/>
          <w:color w:val="0070C0"/>
          <w:sz w:val="20"/>
        </w:rPr>
        <w:t xml:space="preserve">.) </w:t>
      </w:r>
      <w:r w:rsidRPr="00550FA4">
        <w:rPr>
          <w:rFonts w:ascii="Segoe UI" w:hAnsi="Segoe UI" w:cs="Segoe UI"/>
          <w:color w:val="0070C0"/>
          <w:sz w:val="20"/>
        </w:rPr>
        <w:br/>
        <w:t>przy wycenach dokonywanych na podstawie Środowiskowych Zasad Wyceny</w:t>
      </w:r>
      <w:r w:rsidR="00F800A1" w:rsidRPr="00550FA4">
        <w:rPr>
          <w:rFonts w:ascii="Segoe UI" w:hAnsi="Segoe UI" w:cs="Segoe UI"/>
          <w:color w:val="0070C0"/>
          <w:sz w:val="20"/>
        </w:rPr>
        <w:t xml:space="preserve"> Prac Projektowych  </w:t>
      </w:r>
      <w:r w:rsidR="00F800A1" w:rsidRPr="00550FA4">
        <w:rPr>
          <w:rFonts w:ascii="Segoe UI" w:hAnsi="Segoe UI" w:cs="Segoe UI"/>
          <w:color w:val="0070C0"/>
          <w:sz w:val="20"/>
        </w:rPr>
        <w:br/>
        <w:t>o ponad 10</w:t>
      </w:r>
      <w:r w:rsidRPr="00550FA4">
        <w:rPr>
          <w:rFonts w:ascii="Segoe UI" w:hAnsi="Segoe UI" w:cs="Segoe UI"/>
          <w:color w:val="0070C0"/>
          <w:sz w:val="20"/>
        </w:rPr>
        <w:t xml:space="preserve">% wartości w porównaniu z ich wysokością w dniu złożenia oferty, w odniesieniu </w:t>
      </w:r>
      <w:r w:rsidRPr="00550FA4">
        <w:rPr>
          <w:rFonts w:ascii="Segoe UI" w:hAnsi="Segoe UI" w:cs="Segoe UI"/>
          <w:color w:val="0070C0"/>
          <w:sz w:val="20"/>
        </w:rPr>
        <w:br/>
        <w:t>do wynagrodzenia za wykonanie dokumentacji projektowej</w:t>
      </w:r>
      <w:r w:rsidR="00DD58E7" w:rsidRPr="00550FA4">
        <w:rPr>
          <w:rFonts w:ascii="Segoe UI" w:hAnsi="Segoe UI" w:cs="Segoe UI"/>
          <w:color w:val="0070C0"/>
          <w:sz w:val="20"/>
        </w:rPr>
        <w:t xml:space="preserve"> oraz sprawowanie nadzoru autorskiego</w:t>
      </w:r>
      <w:r w:rsidRPr="00550FA4">
        <w:rPr>
          <w:rFonts w:ascii="Segoe UI" w:hAnsi="Segoe UI" w:cs="Segoe UI"/>
          <w:color w:val="0070C0"/>
          <w:sz w:val="20"/>
        </w:rPr>
        <w:t>;</w:t>
      </w:r>
    </w:p>
    <w:p w:rsidR="005E4090" w:rsidRPr="00550FA4" w:rsidRDefault="005E4090" w:rsidP="005E4090">
      <w:pPr>
        <w:pStyle w:val="Tekstpodstawowywcity210"/>
        <w:widowControl/>
        <w:numPr>
          <w:ilvl w:val="0"/>
          <w:numId w:val="110"/>
        </w:numPr>
        <w:suppressAutoHyphens w:val="0"/>
        <w:ind w:left="567" w:hanging="283"/>
        <w:rPr>
          <w:rFonts w:ascii="Segoe UI" w:hAnsi="Segoe UI" w:cs="Segoe UI"/>
          <w:color w:val="0070C0"/>
          <w:sz w:val="20"/>
        </w:rPr>
      </w:pPr>
      <w:r w:rsidRPr="00550FA4">
        <w:rPr>
          <w:rFonts w:ascii="Segoe UI" w:hAnsi="Segoe UI" w:cs="Segoe UI"/>
          <w:color w:val="0070C0"/>
          <w:sz w:val="20"/>
        </w:rPr>
        <w:t>zmiany (wzrostu lub obniżenia) ceny materiałów lub kosztów związanych z r</w:t>
      </w:r>
      <w:r w:rsidR="00F800A1" w:rsidRPr="00550FA4">
        <w:rPr>
          <w:rFonts w:ascii="Segoe UI" w:hAnsi="Segoe UI" w:cs="Segoe UI"/>
          <w:color w:val="0070C0"/>
          <w:sz w:val="20"/>
        </w:rPr>
        <w:t>ealizacją zamówienia o ponad 10</w:t>
      </w:r>
      <w:r w:rsidRPr="00550FA4">
        <w:rPr>
          <w:rFonts w:ascii="Segoe UI" w:hAnsi="Segoe UI" w:cs="Segoe UI"/>
          <w:color w:val="0070C0"/>
          <w:sz w:val="20"/>
        </w:rPr>
        <w:t xml:space="preserve">% wartości w porównaniu z ich wysokością w dniu złożenia oferty, w odniesieniu </w:t>
      </w:r>
      <w:r w:rsidRPr="00550FA4">
        <w:rPr>
          <w:rFonts w:ascii="Segoe UI" w:hAnsi="Segoe UI" w:cs="Segoe UI"/>
          <w:color w:val="0070C0"/>
          <w:sz w:val="20"/>
        </w:rPr>
        <w:br/>
        <w:t>do wynagrodzenia za wykonanie robót budowlanych.</w:t>
      </w:r>
    </w:p>
    <w:p w:rsidR="005E4090" w:rsidRPr="00550FA4" w:rsidRDefault="005E4090" w:rsidP="005E4090">
      <w:pPr>
        <w:pStyle w:val="Tekstpodstawowywcity210"/>
        <w:widowControl/>
        <w:numPr>
          <w:ilvl w:val="0"/>
          <w:numId w:val="106"/>
        </w:numPr>
        <w:suppressAutoHyphens w:val="0"/>
        <w:ind w:left="284" w:hanging="284"/>
        <w:rPr>
          <w:rFonts w:ascii="Segoe UI" w:hAnsi="Segoe UI" w:cs="Segoe UI"/>
          <w:color w:val="0070C0"/>
          <w:sz w:val="20"/>
        </w:rPr>
      </w:pPr>
      <w:r w:rsidRPr="00550FA4">
        <w:rPr>
          <w:rFonts w:ascii="Segoe UI" w:hAnsi="Segoe UI" w:cs="Segoe UI"/>
          <w:color w:val="0070C0"/>
          <w:sz w:val="20"/>
        </w:rPr>
        <w:t xml:space="preserve">Wysokość zmiany wynagrodzenia za wykonanie dokumentacji projektowej </w:t>
      </w:r>
      <w:r w:rsidR="00DD58E7" w:rsidRPr="00550FA4">
        <w:rPr>
          <w:rFonts w:ascii="Segoe UI" w:hAnsi="Segoe UI" w:cs="Segoe UI"/>
          <w:color w:val="0070C0"/>
          <w:sz w:val="20"/>
        </w:rPr>
        <w:t xml:space="preserve">oraz sprawowanie nadzoru autorskiego ustalana jest w oparciu </w:t>
      </w:r>
      <w:r w:rsidRPr="00550FA4">
        <w:rPr>
          <w:rFonts w:ascii="Segoe UI" w:hAnsi="Segoe UI" w:cs="Segoe UI"/>
          <w:color w:val="0070C0"/>
          <w:sz w:val="20"/>
        </w:rPr>
        <w:t>o ogólnie dostępne wskaźniki procentowe zmiany wysokości stawek za  umowną jednostkę nakładu pracy (</w:t>
      </w:r>
      <w:proofErr w:type="spellStart"/>
      <w:r w:rsidRPr="00550FA4">
        <w:rPr>
          <w:rFonts w:ascii="Segoe UI" w:hAnsi="Segoe UI" w:cs="Segoe UI"/>
          <w:color w:val="0070C0"/>
          <w:sz w:val="20"/>
        </w:rPr>
        <w:t>j.n.p</w:t>
      </w:r>
      <w:proofErr w:type="spellEnd"/>
      <w:r w:rsidRPr="00550FA4">
        <w:rPr>
          <w:rFonts w:ascii="Segoe UI" w:hAnsi="Segoe UI" w:cs="Segoe UI"/>
          <w:color w:val="0070C0"/>
          <w:sz w:val="20"/>
        </w:rPr>
        <w:t xml:space="preserve">) przy wycenach dokonywanych </w:t>
      </w:r>
      <w:r w:rsidR="00F800A1" w:rsidRPr="00550FA4">
        <w:rPr>
          <w:rFonts w:ascii="Segoe UI" w:hAnsi="Segoe UI" w:cs="Segoe UI"/>
          <w:color w:val="0070C0"/>
          <w:sz w:val="20"/>
        </w:rPr>
        <w:br/>
      </w:r>
      <w:r w:rsidRPr="00550FA4">
        <w:rPr>
          <w:rFonts w:ascii="Segoe UI" w:hAnsi="Segoe UI" w:cs="Segoe UI"/>
          <w:color w:val="0070C0"/>
          <w:sz w:val="20"/>
        </w:rPr>
        <w:t>na podstawie Środowiskowych Zasad Wyceny Prac Projektowych publikowanych przez Izbę Projektowania Budowlanego</w:t>
      </w:r>
      <w:r w:rsidR="001D1CA4" w:rsidRPr="00550FA4">
        <w:rPr>
          <w:rFonts w:ascii="Segoe UI" w:hAnsi="Segoe UI" w:cs="Segoe UI"/>
          <w:color w:val="0070C0"/>
          <w:sz w:val="20"/>
        </w:rPr>
        <w:t xml:space="preserve">, zgodnie ze </w:t>
      </w:r>
      <w:r w:rsidR="00F800A1" w:rsidRPr="00550FA4">
        <w:rPr>
          <w:rFonts w:ascii="Segoe UI" w:hAnsi="Segoe UI" w:cs="Segoe UI"/>
          <w:color w:val="0070C0"/>
          <w:sz w:val="20"/>
        </w:rPr>
        <w:t>wzorem określonym w załączniku N</w:t>
      </w:r>
      <w:r w:rsidR="001D1CA4" w:rsidRPr="00550FA4">
        <w:rPr>
          <w:rFonts w:ascii="Segoe UI" w:hAnsi="Segoe UI" w:cs="Segoe UI"/>
          <w:color w:val="0070C0"/>
          <w:sz w:val="20"/>
        </w:rPr>
        <w:t>r 5 do umowy</w:t>
      </w:r>
      <w:r w:rsidRPr="00550FA4">
        <w:rPr>
          <w:rFonts w:ascii="Segoe UI" w:hAnsi="Segoe UI" w:cs="Segoe UI"/>
          <w:color w:val="0070C0"/>
          <w:sz w:val="20"/>
        </w:rPr>
        <w:t xml:space="preserve">.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pkt 1 </w:t>
      </w:r>
      <w:r w:rsidR="00DD58E7" w:rsidRPr="00550FA4">
        <w:rPr>
          <w:rFonts w:ascii="Segoe UI" w:hAnsi="Segoe UI" w:cs="Segoe UI"/>
          <w:color w:val="0070C0"/>
          <w:sz w:val="20"/>
        </w:rPr>
        <w:t xml:space="preserve">i 3 </w:t>
      </w:r>
      <w:r w:rsidRPr="00550FA4">
        <w:rPr>
          <w:rFonts w:ascii="Segoe UI" w:hAnsi="Segoe UI" w:cs="Segoe UI"/>
          <w:color w:val="0070C0"/>
          <w:sz w:val="20"/>
        </w:rPr>
        <w:t xml:space="preserve">umowy. </w:t>
      </w:r>
      <w:r w:rsidRPr="00550FA4">
        <w:rPr>
          <w:rFonts w:ascii="Segoe UI" w:hAnsi="Segoe UI" w:cs="Segoe UI"/>
          <w:bCs/>
          <w:iCs/>
          <w:color w:val="0070C0"/>
          <w:sz w:val="20"/>
        </w:rPr>
        <w:t xml:space="preserve">Zmiana wynagrodzenia może następować w dowolnym okresie trwania umowy jednak nie wcześniej niż przed upływem </w:t>
      </w:r>
      <w:r w:rsidR="00F800A1" w:rsidRPr="00550FA4">
        <w:rPr>
          <w:rFonts w:ascii="Segoe UI" w:hAnsi="Segoe UI" w:cs="Segoe UI"/>
          <w:bCs/>
          <w:iCs/>
          <w:color w:val="0070C0"/>
          <w:sz w:val="20"/>
        </w:rPr>
        <w:br/>
      </w:r>
      <w:r w:rsidRPr="00550FA4">
        <w:rPr>
          <w:rFonts w:ascii="Segoe UI" w:hAnsi="Segoe UI" w:cs="Segoe UI"/>
          <w:bCs/>
          <w:iCs/>
          <w:color w:val="0070C0"/>
          <w:sz w:val="20"/>
        </w:rPr>
        <w:t>6 m</w:t>
      </w:r>
      <w:r w:rsidR="001D1CA4" w:rsidRPr="00550FA4">
        <w:rPr>
          <w:rFonts w:ascii="Segoe UI" w:hAnsi="Segoe UI" w:cs="Segoe UI"/>
          <w:bCs/>
          <w:iCs/>
          <w:color w:val="0070C0"/>
          <w:sz w:val="20"/>
        </w:rPr>
        <w:t xml:space="preserve">iesięcy od dnia zawarcia umowy </w:t>
      </w:r>
      <w:r w:rsidRPr="00550FA4">
        <w:rPr>
          <w:rFonts w:ascii="Segoe UI" w:hAnsi="Segoe UI" w:cs="Segoe UI"/>
          <w:bCs/>
          <w:iCs/>
          <w:color w:val="0070C0"/>
          <w:sz w:val="20"/>
        </w:rPr>
        <w:t xml:space="preserve">oraz nie częściej niż jeden raz w roku kalendarzowym. </w:t>
      </w:r>
      <w:r w:rsidR="00F800A1" w:rsidRPr="00550FA4">
        <w:rPr>
          <w:rFonts w:ascii="Segoe UI" w:hAnsi="Segoe UI" w:cs="Segoe UI"/>
          <w:bCs/>
          <w:iCs/>
          <w:color w:val="0070C0"/>
          <w:sz w:val="20"/>
        </w:rPr>
        <w:br/>
      </w:r>
      <w:r w:rsidRPr="00550FA4">
        <w:rPr>
          <w:rFonts w:ascii="Segoe UI" w:hAnsi="Segoe UI" w:cs="Segoe UI"/>
          <w:bCs/>
          <w:iCs/>
          <w:color w:val="0070C0"/>
          <w:sz w:val="20"/>
        </w:rPr>
        <w:t xml:space="preserve">Za początkowy termin ustalenia zmiany wynagrodzenia przyjmuje się datę zmiany </w:t>
      </w:r>
      <w:r w:rsidRPr="00550FA4">
        <w:rPr>
          <w:rFonts w:ascii="Segoe UI" w:hAnsi="Segoe UI" w:cs="Segoe UI"/>
          <w:color w:val="0070C0"/>
          <w:sz w:val="20"/>
        </w:rPr>
        <w:t>wysokości stawek za  umowną jednostkę nakładu pracy (</w:t>
      </w:r>
      <w:proofErr w:type="spellStart"/>
      <w:r w:rsidRPr="00550FA4">
        <w:rPr>
          <w:rFonts w:ascii="Segoe UI" w:hAnsi="Segoe UI" w:cs="Segoe UI"/>
          <w:color w:val="0070C0"/>
          <w:sz w:val="20"/>
        </w:rPr>
        <w:t>j.n.p</w:t>
      </w:r>
      <w:proofErr w:type="spellEnd"/>
      <w:r w:rsidRPr="00550FA4">
        <w:rPr>
          <w:rFonts w:ascii="Segoe UI" w:hAnsi="Segoe UI" w:cs="Segoe UI"/>
          <w:color w:val="0070C0"/>
          <w:sz w:val="20"/>
        </w:rPr>
        <w:t>) przy wycenach dokonywanych na podstawie Środowiskowych Zasad Wyceny Prac Projektowych publikowanych przez Izbę Projektowania Budowlanego</w:t>
      </w:r>
      <w:r w:rsidRPr="00550FA4">
        <w:rPr>
          <w:rFonts w:ascii="Segoe UI" w:hAnsi="Segoe UI" w:cs="Segoe UI"/>
          <w:bCs/>
          <w:iCs/>
          <w:color w:val="0070C0"/>
          <w:sz w:val="20"/>
        </w:rPr>
        <w:t xml:space="preserve">.  </w:t>
      </w:r>
    </w:p>
    <w:p w:rsidR="005E4090" w:rsidRPr="007A1C69" w:rsidRDefault="005E4090" w:rsidP="005E4090">
      <w:pPr>
        <w:pStyle w:val="Tekstpodstawowywcity210"/>
        <w:widowControl/>
        <w:numPr>
          <w:ilvl w:val="0"/>
          <w:numId w:val="106"/>
        </w:numPr>
        <w:suppressAutoHyphens w:val="0"/>
        <w:ind w:left="284" w:hanging="284"/>
        <w:rPr>
          <w:rFonts w:ascii="Segoe UI" w:hAnsi="Segoe UI" w:cs="Segoe UI"/>
          <w:color w:val="000000"/>
          <w:sz w:val="20"/>
        </w:rPr>
      </w:pPr>
      <w:r w:rsidRPr="00550FA4">
        <w:rPr>
          <w:rFonts w:ascii="Segoe UI" w:hAnsi="Segoe UI" w:cs="Segoe UI"/>
          <w:color w:val="0070C0"/>
          <w:sz w:val="20"/>
        </w:rPr>
        <w:t xml:space="preserve">Wysokość zmiany wynagrodzenia za wykonanie robót budowlanych ustalana jest w oparciu </w:t>
      </w:r>
      <w:r w:rsidR="00F800A1" w:rsidRPr="00550FA4">
        <w:rPr>
          <w:rFonts w:ascii="Segoe UI" w:hAnsi="Segoe UI" w:cs="Segoe UI"/>
          <w:color w:val="0070C0"/>
          <w:sz w:val="20"/>
        </w:rPr>
        <w:br/>
      </w:r>
      <w:r w:rsidRPr="00550FA4">
        <w:rPr>
          <w:rFonts w:ascii="Segoe UI" w:hAnsi="Segoe UI" w:cs="Segoe UI"/>
          <w:color w:val="0070C0"/>
          <w:sz w:val="20"/>
        </w:rPr>
        <w:t>o wskaźniki procentowe zmiany średnich cen jednostkowych materiałów, stawek robocizny kosztorysowej oraz cen pracy sprzętu budowlanego publiko</w:t>
      </w:r>
      <w:r w:rsidR="008232C0" w:rsidRPr="00550FA4">
        <w:rPr>
          <w:rFonts w:ascii="Segoe UI" w:hAnsi="Segoe UI" w:cs="Segoe UI"/>
          <w:color w:val="0070C0"/>
          <w:sz w:val="20"/>
        </w:rPr>
        <w:t xml:space="preserve">wane </w:t>
      </w:r>
      <w:r w:rsidRPr="00550FA4">
        <w:rPr>
          <w:rFonts w:ascii="Segoe UI" w:hAnsi="Segoe UI" w:cs="Segoe UI"/>
          <w:color w:val="0070C0"/>
          <w:sz w:val="20"/>
        </w:rPr>
        <w:t xml:space="preserve">co kwartał w ogólnie dostępnych informacjach wydawnictwa </w:t>
      </w:r>
      <w:proofErr w:type="spellStart"/>
      <w:r w:rsidRPr="00550FA4">
        <w:rPr>
          <w:rFonts w:ascii="Segoe UI" w:hAnsi="Segoe UI" w:cs="Segoe UI"/>
          <w:color w:val="0070C0"/>
          <w:sz w:val="20"/>
        </w:rPr>
        <w:t>Sekocenbud</w:t>
      </w:r>
      <w:proofErr w:type="spellEnd"/>
      <w:r w:rsidR="001D1CA4" w:rsidRPr="00550FA4">
        <w:rPr>
          <w:rFonts w:ascii="Segoe UI" w:hAnsi="Segoe UI" w:cs="Segoe UI"/>
          <w:color w:val="0070C0"/>
          <w:sz w:val="20"/>
        </w:rPr>
        <w:t xml:space="preserve">, zgodnie ze </w:t>
      </w:r>
      <w:r w:rsidR="00773645" w:rsidRPr="00550FA4">
        <w:rPr>
          <w:rFonts w:ascii="Segoe UI" w:hAnsi="Segoe UI" w:cs="Segoe UI"/>
          <w:color w:val="0070C0"/>
          <w:sz w:val="20"/>
        </w:rPr>
        <w:t>wzorem określonym w załączniku N</w:t>
      </w:r>
      <w:r w:rsidR="001D1CA4" w:rsidRPr="00550FA4">
        <w:rPr>
          <w:rFonts w:ascii="Segoe UI" w:hAnsi="Segoe UI" w:cs="Segoe UI"/>
          <w:color w:val="0070C0"/>
          <w:sz w:val="20"/>
        </w:rPr>
        <w:t xml:space="preserve">r 5 </w:t>
      </w:r>
      <w:r w:rsidR="00773645" w:rsidRPr="00550FA4">
        <w:rPr>
          <w:rFonts w:ascii="Segoe UI" w:hAnsi="Segoe UI" w:cs="Segoe UI"/>
          <w:color w:val="0070C0"/>
          <w:sz w:val="20"/>
        </w:rPr>
        <w:br/>
      </w:r>
      <w:r w:rsidR="001D1CA4" w:rsidRPr="00550FA4">
        <w:rPr>
          <w:rFonts w:ascii="Segoe UI" w:hAnsi="Segoe UI" w:cs="Segoe UI"/>
          <w:color w:val="0070C0"/>
          <w:sz w:val="20"/>
        </w:rPr>
        <w:t>do umowy</w:t>
      </w:r>
      <w:r w:rsidRPr="00550FA4">
        <w:rPr>
          <w:rFonts w:ascii="Segoe UI" w:hAnsi="Segoe UI" w:cs="Segoe UI"/>
          <w:color w:val="0070C0"/>
          <w:sz w:val="20"/>
        </w:rPr>
        <w:t>. Wniosek o zmianę wysokości wynagrodzenia podlega złożeniu w terminie do dnia podpisania protokołu odbioru końcowego robót, wniosek złożony po tym terminie nie podlega rozpatrzeniu. Wniosek powinien zawierać propozycję zmiany w zakresie wysokości wynagrod</w:t>
      </w:r>
      <w:r w:rsidR="001D1CA4" w:rsidRPr="00550FA4">
        <w:rPr>
          <w:rFonts w:ascii="Segoe UI" w:hAnsi="Segoe UI" w:cs="Segoe UI"/>
          <w:color w:val="0070C0"/>
          <w:sz w:val="20"/>
        </w:rPr>
        <w:t xml:space="preserve">zenia wraz z jej uzasadnieniem </w:t>
      </w:r>
      <w:r w:rsidRPr="00550FA4">
        <w:rPr>
          <w:rFonts w:ascii="Segoe UI" w:hAnsi="Segoe UI" w:cs="Segoe UI"/>
          <w:color w:val="0070C0"/>
          <w:sz w:val="20"/>
        </w:rPr>
        <w:t xml:space="preserve">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w:t>
      </w:r>
      <w:r w:rsidR="001D1CA4" w:rsidRPr="00550FA4">
        <w:rPr>
          <w:rFonts w:ascii="Segoe UI" w:hAnsi="Segoe UI" w:cs="Segoe UI"/>
          <w:color w:val="0070C0"/>
          <w:sz w:val="20"/>
        </w:rPr>
        <w:t xml:space="preserve">pracy sprzętu (objętych zmianą </w:t>
      </w:r>
      <w:r w:rsidR="00773645" w:rsidRPr="00550FA4">
        <w:rPr>
          <w:rFonts w:ascii="Segoe UI" w:hAnsi="Segoe UI" w:cs="Segoe UI"/>
          <w:color w:val="0070C0"/>
          <w:sz w:val="20"/>
        </w:rPr>
        <w:br/>
      </w:r>
      <w:r w:rsidRPr="00550FA4">
        <w:rPr>
          <w:rFonts w:ascii="Segoe UI" w:hAnsi="Segoe UI" w:cs="Segoe UI"/>
          <w:color w:val="0070C0"/>
          <w:sz w:val="20"/>
        </w:rPr>
        <w:t>i wynikających z kosztorysu) i stanowi iloczyn tych wartości i wskaźnika procentowego zmiany. Maksymalna wysokość zmiany wynagrodzenia wynosi 10% kwot</w:t>
      </w:r>
      <w:r w:rsidR="00773645" w:rsidRPr="00550FA4">
        <w:rPr>
          <w:rFonts w:ascii="Segoe UI" w:hAnsi="Segoe UI" w:cs="Segoe UI"/>
          <w:color w:val="0070C0"/>
          <w:sz w:val="20"/>
        </w:rPr>
        <w:t>y wskazanej w § 10 ust. 1 pkt 2</w:t>
      </w:r>
      <w:r w:rsidR="008232C0" w:rsidRPr="00550FA4">
        <w:rPr>
          <w:rFonts w:ascii="Segoe UI" w:hAnsi="Segoe UI" w:cs="Segoe UI"/>
          <w:color w:val="0070C0"/>
          <w:sz w:val="20"/>
        </w:rPr>
        <w:t xml:space="preserve"> </w:t>
      </w:r>
      <w:r w:rsidRPr="00550FA4">
        <w:rPr>
          <w:rFonts w:ascii="Segoe UI" w:hAnsi="Segoe UI" w:cs="Segoe UI"/>
          <w:color w:val="0070C0"/>
          <w:sz w:val="20"/>
        </w:rPr>
        <w:t xml:space="preserve">umowy. </w:t>
      </w:r>
      <w:r w:rsidRPr="00550FA4">
        <w:rPr>
          <w:rFonts w:ascii="Segoe UI" w:hAnsi="Segoe UI" w:cs="Segoe UI"/>
          <w:bCs/>
          <w:iCs/>
          <w:color w:val="0070C0"/>
          <w:sz w:val="20"/>
        </w:rPr>
        <w:t>Zmiana wynagrodzenia może następować w dowolny</w:t>
      </w:r>
      <w:r w:rsidR="001D1CA4" w:rsidRPr="00550FA4">
        <w:rPr>
          <w:rFonts w:ascii="Segoe UI" w:hAnsi="Segoe UI" w:cs="Segoe UI"/>
          <w:bCs/>
          <w:iCs/>
          <w:color w:val="0070C0"/>
          <w:sz w:val="20"/>
        </w:rPr>
        <w:t xml:space="preserve">m okresie trwania umowy </w:t>
      </w:r>
      <w:r w:rsidR="00773645" w:rsidRPr="00550FA4">
        <w:rPr>
          <w:rFonts w:ascii="Segoe UI" w:hAnsi="Segoe UI" w:cs="Segoe UI"/>
          <w:bCs/>
          <w:iCs/>
          <w:color w:val="0070C0"/>
          <w:sz w:val="20"/>
        </w:rPr>
        <w:br/>
      </w:r>
      <w:r w:rsidR="001D1CA4" w:rsidRPr="00550FA4">
        <w:rPr>
          <w:rFonts w:ascii="Segoe UI" w:hAnsi="Segoe UI" w:cs="Segoe UI"/>
          <w:bCs/>
          <w:iCs/>
          <w:color w:val="0070C0"/>
          <w:sz w:val="20"/>
        </w:rPr>
        <w:t xml:space="preserve">jednak </w:t>
      </w:r>
      <w:r w:rsidRPr="00550FA4">
        <w:rPr>
          <w:rFonts w:ascii="Segoe UI" w:hAnsi="Segoe UI" w:cs="Segoe UI"/>
          <w:bCs/>
          <w:iCs/>
          <w:color w:val="0070C0"/>
          <w:sz w:val="20"/>
        </w:rPr>
        <w:t>nie wcześniej niż przed upływem 6 miesięcy od dnia zawarcia umowy</w:t>
      </w:r>
      <w:bookmarkStart w:id="0" w:name="_GoBack"/>
      <w:bookmarkEnd w:id="0"/>
      <w:r w:rsidRPr="00550FA4">
        <w:rPr>
          <w:rFonts w:ascii="Segoe UI" w:hAnsi="Segoe UI" w:cs="Segoe UI"/>
          <w:bCs/>
          <w:iCs/>
          <w:color w:val="0070C0"/>
          <w:sz w:val="20"/>
        </w:rPr>
        <w:t xml:space="preserve">. </w:t>
      </w:r>
      <w:r w:rsidRPr="00550FA4">
        <w:rPr>
          <w:rFonts w:ascii="Segoe UI" w:hAnsi="Segoe UI" w:cs="Segoe UI"/>
          <w:color w:val="0070C0"/>
          <w:sz w:val="20"/>
        </w:rPr>
        <w:t xml:space="preserve">Za początkowy termin </w:t>
      </w:r>
      <w:r w:rsidRPr="00550FA4">
        <w:rPr>
          <w:rFonts w:ascii="Segoe UI" w:hAnsi="Segoe UI" w:cs="Segoe UI"/>
          <w:color w:val="0070C0"/>
          <w:sz w:val="20"/>
        </w:rPr>
        <w:lastRenderedPageBreak/>
        <w:t>ustalenia zmiany wynagrodzenia przyjmuje się dzień złożenia wnios</w:t>
      </w:r>
      <w:r w:rsidR="001D1CA4" w:rsidRPr="00550FA4">
        <w:rPr>
          <w:rFonts w:ascii="Segoe UI" w:hAnsi="Segoe UI" w:cs="Segoe UI"/>
          <w:color w:val="0070C0"/>
          <w:sz w:val="20"/>
        </w:rPr>
        <w:t xml:space="preserve">ku o waloryzację wynagrodzenia </w:t>
      </w:r>
      <w:r w:rsidRPr="00550FA4">
        <w:rPr>
          <w:rFonts w:ascii="Segoe UI" w:hAnsi="Segoe UI" w:cs="Segoe UI"/>
          <w:color w:val="0070C0"/>
          <w:sz w:val="20"/>
        </w:rPr>
        <w:t>w siedzibie strony lub datę jego nadania w urzędzie pocztowym przesyłką poleconą.</w:t>
      </w:r>
      <w:r w:rsidRPr="007A1C69">
        <w:rPr>
          <w:rFonts w:ascii="Segoe UI" w:hAnsi="Segoe UI" w:cs="Segoe UI"/>
          <w:sz w:val="20"/>
        </w:rPr>
        <w:t xml:space="preserve">  </w:t>
      </w:r>
    </w:p>
    <w:p w:rsidR="000667F4" w:rsidRPr="00EF77FE" w:rsidRDefault="000667F4" w:rsidP="00EF77FE">
      <w:pPr>
        <w:pStyle w:val="Tekstpodstawowywcity210"/>
        <w:widowControl/>
        <w:suppressAutoHyphens w:val="0"/>
        <w:ind w:left="0" w:firstLine="0"/>
        <w:rPr>
          <w:rFonts w:ascii="Segoe UI" w:hAnsi="Segoe UI" w:cs="Segoe UI"/>
          <w:color w:val="000000"/>
          <w:sz w:val="20"/>
        </w:rPr>
      </w:pPr>
    </w:p>
    <w:p w:rsidR="000667F4" w:rsidRPr="000060A4" w:rsidRDefault="000667F4" w:rsidP="000060A4">
      <w:pPr>
        <w:widowControl w:val="0"/>
        <w:tabs>
          <w:tab w:val="left" w:pos="708"/>
        </w:tabs>
        <w:jc w:val="center"/>
        <w:rPr>
          <w:rFonts w:ascii="Segoe UI" w:hAnsi="Segoe UI" w:cs="Segoe UI"/>
        </w:rPr>
      </w:pPr>
      <w:r w:rsidRPr="000060A4">
        <w:rPr>
          <w:rFonts w:ascii="Segoe UI" w:hAnsi="Segoe UI" w:cs="Segoe UI"/>
          <w:b/>
        </w:rPr>
        <w:t>§ 11</w:t>
      </w:r>
    </w:p>
    <w:p w:rsidR="000667F4" w:rsidRPr="000060A4" w:rsidRDefault="000667F4" w:rsidP="00FD2A02">
      <w:pPr>
        <w:numPr>
          <w:ilvl w:val="4"/>
          <w:numId w:val="94"/>
        </w:numPr>
        <w:ind w:left="284" w:hanging="284"/>
        <w:jc w:val="both"/>
        <w:rPr>
          <w:rFonts w:ascii="Segoe UI" w:hAnsi="Segoe UI" w:cs="Segoe UI"/>
        </w:rPr>
      </w:pPr>
      <w:r w:rsidRPr="000060A4">
        <w:rPr>
          <w:rFonts w:ascii="Segoe UI" w:hAnsi="Segoe UI" w:cs="Segoe UI"/>
        </w:rPr>
        <w:t xml:space="preserve">WYKONAWCA – zgodnie z oświadczeniem zawartym w Ofercie – zamówienie wykona sam / sam, </w:t>
      </w:r>
      <w:r w:rsidR="00EF77FE">
        <w:rPr>
          <w:rFonts w:ascii="Segoe UI" w:hAnsi="Segoe UI" w:cs="Segoe UI"/>
        </w:rPr>
        <w:br/>
      </w:r>
      <w:r w:rsidRPr="000060A4">
        <w:rPr>
          <w:rFonts w:ascii="Segoe UI" w:hAnsi="Segoe UI" w:cs="Segoe UI"/>
        </w:rPr>
        <w:t>za wyjątkiem dostaw, usług i robót w zakresie ........................................................................, które zostaną wykonane przy udziale Podwykonawcy/ów w tym, na którego/</w:t>
      </w:r>
      <w:proofErr w:type="spellStart"/>
      <w:r w:rsidRPr="000060A4">
        <w:rPr>
          <w:rFonts w:ascii="Segoe UI" w:hAnsi="Segoe UI" w:cs="Segoe UI"/>
        </w:rPr>
        <w:t>ych</w:t>
      </w:r>
      <w:proofErr w:type="spellEnd"/>
      <w:r w:rsidRPr="000060A4">
        <w:rPr>
          <w:rFonts w:ascii="Segoe UI" w:hAnsi="Segoe UI" w:cs="Segoe UI"/>
        </w:rPr>
        <w:t xml:space="preserve"> zasoby WYKONAWCA powoływał się, na zasadach określonych w art. 118 ust. 1 ustawy Prawo zamówień publicznych, </w:t>
      </w:r>
      <w:r w:rsidRPr="000060A4">
        <w:rPr>
          <w:rFonts w:ascii="Segoe UI" w:hAnsi="Segoe UI" w:cs="Segoe UI"/>
        </w:rPr>
        <w:br/>
        <w:t>w celu wykazania spełniania warunków udziału w postępowani</w:t>
      </w:r>
      <w:r w:rsidR="00EF77FE">
        <w:rPr>
          <w:rFonts w:ascii="Segoe UI" w:hAnsi="Segoe UI" w:cs="Segoe UI"/>
        </w:rPr>
        <w:t>u, o których mowa w art. 57 pkt.</w:t>
      </w:r>
      <w:r w:rsidRPr="000060A4">
        <w:rPr>
          <w:rFonts w:ascii="Segoe UI" w:hAnsi="Segoe UI" w:cs="Segoe UI"/>
        </w:rPr>
        <w:t xml:space="preserve"> 2 ustawy Prawo zamówień publicznych.</w:t>
      </w:r>
    </w:p>
    <w:p w:rsidR="000667F4" w:rsidRPr="000060A4" w:rsidRDefault="000667F4" w:rsidP="00FD2A02">
      <w:pPr>
        <w:numPr>
          <w:ilvl w:val="4"/>
          <w:numId w:val="94"/>
        </w:numPr>
        <w:ind w:left="300" w:hanging="300"/>
        <w:jc w:val="both"/>
        <w:rPr>
          <w:rFonts w:ascii="Segoe UI" w:hAnsi="Segoe UI" w:cs="Segoe UI"/>
        </w:rPr>
      </w:pPr>
      <w:r w:rsidRPr="000060A4">
        <w:rPr>
          <w:rFonts w:ascii="Segoe UI" w:hAnsi="Segoe UI" w:cs="Segoe UI"/>
        </w:rPr>
        <w:t>WYKONAWCA, Podwykonawca lub dalszy Podwykonawca zamówienia zamierzający zawrzeć umowę o podwykonawstwo, której przedmiotem są robo</w:t>
      </w:r>
      <w:r w:rsidR="00EF77FE">
        <w:rPr>
          <w:rFonts w:ascii="Segoe UI" w:hAnsi="Segoe UI" w:cs="Segoe UI"/>
        </w:rPr>
        <w:t xml:space="preserve">ty budowlane, jest obowiązany, </w:t>
      </w:r>
      <w:r w:rsidRPr="000060A4">
        <w:rPr>
          <w:rFonts w:ascii="Segoe UI" w:hAnsi="Segoe UI" w:cs="Segoe UI"/>
        </w:rPr>
        <w:t xml:space="preserve">w trakcie realizacji niniejszego zamówienia, do przedłożenia ZAMAWIAJĄCEMU projektu tej umowy, </w:t>
      </w:r>
      <w:r w:rsidR="00773645">
        <w:rPr>
          <w:rFonts w:ascii="Segoe UI" w:hAnsi="Segoe UI" w:cs="Segoe UI"/>
        </w:rPr>
        <w:br/>
      </w:r>
      <w:r w:rsidRPr="000060A4">
        <w:rPr>
          <w:rFonts w:ascii="Segoe UI" w:hAnsi="Segoe UI" w:cs="Segoe UI"/>
        </w:rPr>
        <w:t>przy czym Podwykonawca lub dalszy Podwykonawca jest obowiązany dołączyć zgodę WYKONAWCY na zawarcie umowy o podwykonawstwo o treści zgodnej z projektem umowy.</w:t>
      </w:r>
    </w:p>
    <w:p w:rsidR="000667F4" w:rsidRPr="000060A4" w:rsidRDefault="000667F4" w:rsidP="00FD2A02">
      <w:pPr>
        <w:numPr>
          <w:ilvl w:val="4"/>
          <w:numId w:val="94"/>
        </w:numPr>
        <w:ind w:left="300" w:hanging="300"/>
        <w:jc w:val="both"/>
        <w:rPr>
          <w:rFonts w:ascii="Segoe UI" w:hAnsi="Segoe UI" w:cs="Segoe UI"/>
        </w:rPr>
      </w:pPr>
      <w:r w:rsidRPr="000060A4">
        <w:rPr>
          <w:rFonts w:ascii="Segoe UI" w:hAnsi="Segoe UI" w:cs="Segoe UI"/>
        </w:rPr>
        <w:t xml:space="preserve">ZAMAWIAJACY w ciągu 14 dni zgłasza w formie pisemnej pod rygorem nieważności zastrzeżenia </w:t>
      </w:r>
      <w:r w:rsidR="00EF77FE">
        <w:rPr>
          <w:rFonts w:ascii="Segoe UI" w:hAnsi="Segoe UI" w:cs="Segoe UI"/>
        </w:rPr>
        <w:br/>
      </w:r>
      <w:r w:rsidRPr="000060A4">
        <w:rPr>
          <w:rFonts w:ascii="Segoe UI" w:hAnsi="Segoe UI" w:cs="Segoe UI"/>
        </w:rPr>
        <w:t>do przedłożonego projektu umowy o podwykonawstwo, której przedmiotem są roboty budowlane w przypadku, gdy:</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termin wykonania umowy o podwykonawstwo wykracza poza termin wykonania wskazany w § 2 ust. 1;</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zawiera postanowienia uzależniające dokonanie zapłaty na rzecz podwykonawcy </w:t>
      </w:r>
      <w:r w:rsidR="00EF77FE">
        <w:rPr>
          <w:rFonts w:ascii="Segoe UI" w:eastAsia="Calibri" w:hAnsi="Segoe UI" w:cs="Segoe UI"/>
        </w:rPr>
        <w:br/>
      </w:r>
      <w:r w:rsidRPr="000060A4">
        <w:rPr>
          <w:rFonts w:ascii="Segoe UI" w:eastAsia="Calibri" w:hAnsi="Segoe UI" w:cs="Segoe UI"/>
        </w:rPr>
        <w:t xml:space="preserve">od odbioru robót przez ZAMAWIAJĄCEGO lub od zapłaty należności WYKONAWCY </w:t>
      </w:r>
      <w:r w:rsidR="00EF77FE">
        <w:rPr>
          <w:rFonts w:ascii="Segoe UI" w:eastAsia="Calibri" w:hAnsi="Segoe UI" w:cs="Segoe UI"/>
        </w:rPr>
        <w:br/>
      </w:r>
      <w:r w:rsidRPr="000060A4">
        <w:rPr>
          <w:rFonts w:ascii="Segoe UI" w:eastAsia="Calibri" w:hAnsi="Segoe UI" w:cs="Segoe UI"/>
        </w:rPr>
        <w:t>przez ZAMAWIAJĄCEGO;</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uregulowań dotyczących zawierania umów na roboty budowlane, dostawy </w:t>
      </w:r>
      <w:r w:rsidR="00EF77FE">
        <w:rPr>
          <w:rFonts w:ascii="Segoe UI" w:eastAsia="Calibri" w:hAnsi="Segoe UI" w:cs="Segoe UI"/>
        </w:rPr>
        <w:br/>
      </w:r>
      <w:r w:rsidRPr="000060A4">
        <w:rPr>
          <w:rFonts w:ascii="Segoe UI" w:eastAsia="Calibri" w:hAnsi="Segoe UI" w:cs="Segoe UI"/>
        </w:rPr>
        <w:t xml:space="preserve">lub usługi z dalszymi Podwykonawcami, w szczególności zapisów warunkujących zawarcie </w:t>
      </w:r>
      <w:r w:rsidR="00EF77FE">
        <w:rPr>
          <w:rFonts w:ascii="Segoe UI" w:eastAsia="Calibri" w:hAnsi="Segoe UI" w:cs="Segoe UI"/>
        </w:rPr>
        <w:br/>
      </w:r>
      <w:r w:rsidRPr="000060A4">
        <w:rPr>
          <w:rFonts w:ascii="Segoe UI" w:eastAsia="Calibri" w:hAnsi="Segoe UI" w:cs="Segoe UI"/>
        </w:rPr>
        <w:t>tych umów od zgody WYKONAWCY;</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zastrzeżenia, iż Zamawiający ponosi odpowiedzialność za zapłatę Podwykonawcy wynagrodzenia do wysokości wynagrodzenia należnego Wykonawcy </w:t>
      </w:r>
      <w:r w:rsidR="00EF77FE">
        <w:rPr>
          <w:rFonts w:ascii="Segoe UI" w:eastAsia="Calibri" w:hAnsi="Segoe UI" w:cs="Segoe UI"/>
        </w:rPr>
        <w:br/>
      </w:r>
      <w:r w:rsidRPr="000060A4">
        <w:rPr>
          <w:rFonts w:ascii="Segoe UI" w:eastAsia="Calibri" w:hAnsi="Segoe UI" w:cs="Segoe UI"/>
        </w:rPr>
        <w:t>od Zamawiającego za roboty budowlane objęte umową;</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umowa nie zawiera cen z dopuszczeniem utajnienia tych cen dla podmiotów innych </w:t>
      </w:r>
      <w:r w:rsidR="00EF77FE">
        <w:rPr>
          <w:rFonts w:ascii="Segoe UI" w:eastAsia="Calibri" w:hAnsi="Segoe UI" w:cs="Segoe UI"/>
        </w:rPr>
        <w:br/>
      </w:r>
      <w:r w:rsidRPr="000060A4">
        <w:rPr>
          <w:rFonts w:ascii="Segoe UI" w:eastAsia="Calibri" w:hAnsi="Segoe UI" w:cs="Segoe UI"/>
        </w:rPr>
        <w:t>niż ZAMAWIAJĄCY oraz osoby przez niego uprawnionej w § 3 ust 1 i 2;</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umowa nie spełnia innych wymagań okreś</w:t>
      </w:r>
      <w:r w:rsidR="00773645">
        <w:rPr>
          <w:rFonts w:ascii="Segoe UI" w:eastAsia="Calibri" w:hAnsi="Segoe UI" w:cs="Segoe UI"/>
        </w:rPr>
        <w:t>lonych w dokumentach zamówienia;</w:t>
      </w:r>
    </w:p>
    <w:p w:rsidR="000667F4" w:rsidRPr="000060A4" w:rsidRDefault="000667F4" w:rsidP="00FD2A02">
      <w:pPr>
        <w:numPr>
          <w:ilvl w:val="0"/>
          <w:numId w:val="111"/>
        </w:numPr>
        <w:ind w:left="567" w:hanging="283"/>
        <w:jc w:val="both"/>
        <w:rPr>
          <w:rFonts w:ascii="Segoe UI" w:eastAsia="Calibri" w:hAnsi="Segoe UI" w:cs="Segoe UI"/>
        </w:rPr>
      </w:pPr>
      <w:r w:rsidRPr="000060A4">
        <w:rPr>
          <w:rFonts w:ascii="Segoe UI" w:eastAsia="Calibri" w:hAnsi="Segoe UI" w:cs="Segoe UI"/>
        </w:rPr>
        <w:t xml:space="preserve">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Niezgłoszenie w formie pisemnej, pod rygorem nieważności, zastrzeżeń do przedłożonego projektu umowy o podwykonawstwo, której przedmiotem są roboty budowlane, w terminie wskazanym </w:t>
      </w:r>
      <w:r w:rsidRPr="000060A4">
        <w:rPr>
          <w:rFonts w:ascii="Segoe UI" w:eastAsia="Calibri" w:hAnsi="Segoe UI" w:cs="Segoe UI"/>
        </w:rPr>
        <w:br/>
        <w:t>w ust. 3 uważa się za akceptację projektu umowy przez ZAMAWIAJĄCEGO.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WYKONAWCA, Podwykonawca lub dalszy Podwykonawca zamówienia przedkłada ZAMAWIAJĄCEMU poświadczoną (przez siebie) za zgodność z oryginałem kopię zawartej umowy </w:t>
      </w:r>
      <w:r w:rsidRPr="000060A4">
        <w:rPr>
          <w:rFonts w:ascii="Segoe UI" w:eastAsia="Calibri" w:hAnsi="Segoe UI" w:cs="Segoe UI"/>
        </w:rPr>
        <w:br/>
        <w:t>o podwykonawstwo, której przedmiotem są roboty budowlane, w terminie 7 dni od dnia jej zawarcia.</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lastRenderedPageBreak/>
        <w:t xml:space="preserve">ZAMAWIAJĄCY w terminie 30 dni zgłasza w formie pisemnej, pod rygorem nieważności sprzeciw </w:t>
      </w:r>
      <w:r w:rsidR="00EF77FE">
        <w:rPr>
          <w:rFonts w:ascii="Segoe UI" w:eastAsia="Calibri" w:hAnsi="Segoe UI" w:cs="Segoe UI"/>
        </w:rPr>
        <w:br/>
      </w:r>
      <w:r w:rsidRPr="000060A4">
        <w:rPr>
          <w:rFonts w:ascii="Segoe UI" w:eastAsia="Calibri" w:hAnsi="Segoe UI" w:cs="Segoe UI"/>
        </w:rPr>
        <w:t xml:space="preserve">do przedłożonej umowy o podwykonawstwo, której przedmiotem są roboty budowlane, </w:t>
      </w:r>
      <w:r w:rsidRPr="000060A4">
        <w:rPr>
          <w:rFonts w:ascii="Segoe UI" w:eastAsia="Calibri" w:hAnsi="Segoe UI" w:cs="Segoe UI"/>
        </w:rPr>
        <w:br/>
        <w:t>w przypadkach, o których mowa w ust. 3.</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Niezgłoszenie w formie pisemnej, pod rygorem nieważności, sprzeciwu do przedłożonej umowy </w:t>
      </w:r>
      <w:r w:rsidRPr="000060A4">
        <w:rPr>
          <w:rFonts w:ascii="Segoe UI" w:eastAsia="Calibri" w:hAnsi="Segoe UI" w:cs="Segoe UI"/>
        </w:rPr>
        <w:br/>
        <w:t>o podwykonawstwo, której przedmiotem są roboty budowlane, w terminie określonym w ust. 6, uważa się za akceptację umowy przez ZAMAWIAJĄCEGO.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10 ust. 1 pkt 2) niniejszej umowy. Wyłączenie, o którym mowa w zdaniu pierwszym, nie dotyczy umów o podwykonawstwo o wartości większej niż 50 000 złotych.</w:t>
      </w:r>
    </w:p>
    <w:p w:rsidR="000667F4" w:rsidRPr="000060A4" w:rsidRDefault="000667F4" w:rsidP="00FD2A02">
      <w:pPr>
        <w:numPr>
          <w:ilvl w:val="4"/>
          <w:numId w:val="94"/>
        </w:numPr>
        <w:ind w:left="284" w:hanging="284"/>
        <w:jc w:val="both"/>
        <w:rPr>
          <w:rFonts w:ascii="Segoe UI" w:hAnsi="Segoe UI" w:cs="Segoe UI"/>
        </w:rPr>
      </w:pPr>
      <w:r w:rsidRPr="000060A4">
        <w:rPr>
          <w:rFonts w:ascii="Segoe UI" w:hAnsi="Segoe UI" w:cs="Segoe UI"/>
        </w:rPr>
        <w:t>W przypadku, o którym mowa w ust. 8, podwykonawca lub dalszy Podwykonawca, przedkłada poświadczoną za zgodność z oryginałem kopię umowy również 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o którym mowa w ust. 8, jeżeli termin zapłaty wynagrodzenia jest dłuższy niż określony w ust. 3 pkt 1, ZAMAWIAJĄCY informuje o tym WYKONAWCĘ i wzywa WYKONAWCĘ </w:t>
      </w:r>
      <w:r w:rsidR="00EF77FE">
        <w:rPr>
          <w:rFonts w:ascii="Segoe UI" w:eastAsia="Calibri" w:hAnsi="Segoe UI" w:cs="Segoe UI"/>
        </w:rPr>
        <w:br/>
      </w:r>
      <w:r w:rsidRPr="000060A4">
        <w:rPr>
          <w:rFonts w:ascii="Segoe UI" w:eastAsia="Calibri" w:hAnsi="Segoe UI" w:cs="Segoe UI"/>
        </w:rPr>
        <w:t>do doprowadzenia do zmiany tej umowy w terminie nie dłuższym niż 3 dni od otrzymania informacji, pod rygorem zapłaty kary umownej.</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Przepisy ust. 2 – 10 stosuje się odpowiednio do zmian umów o podwykonawstwo.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powierzenia realizacji robót Podwykonawcy lub dalszemu Podwykonawcy WYKONAWCA, Podwykonawca lub dalszy Podwykonawca jest zobowiązany do dokonania </w:t>
      </w:r>
      <w:r w:rsidR="00EF77FE">
        <w:rPr>
          <w:rFonts w:ascii="Segoe UI" w:eastAsia="Calibri" w:hAnsi="Segoe UI" w:cs="Segoe UI"/>
        </w:rPr>
        <w:br/>
      </w:r>
      <w:r w:rsidRPr="000060A4">
        <w:rPr>
          <w:rFonts w:ascii="Segoe UI" w:eastAsia="Calibri" w:hAnsi="Segoe UI" w:cs="Segoe UI"/>
        </w:rPr>
        <w:t xml:space="preserve">we własnym zakresie zapłaty wymagalnego wynagrodzenia należnego Podwykonawcy lub dalszemu Podwykonawcy z zachowaniem terminów płatności określonych w umowie z Podwykonawcą </w:t>
      </w:r>
      <w:r w:rsidR="00EF77FE">
        <w:rPr>
          <w:rFonts w:ascii="Segoe UI" w:eastAsia="Calibri" w:hAnsi="Segoe UI" w:cs="Segoe UI"/>
        </w:rPr>
        <w:br/>
      </w:r>
      <w:r w:rsidRPr="000060A4">
        <w:rPr>
          <w:rFonts w:ascii="Segoe UI" w:eastAsia="Calibri" w:hAnsi="Segoe UI" w:cs="Segoe UI"/>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Wynagrodzenie, o którym mowa w ust. 13, dotyczy wyłącznie należności powstałych </w:t>
      </w:r>
      <w:r w:rsidR="00EF77FE">
        <w:rPr>
          <w:rFonts w:ascii="Segoe UI" w:eastAsia="Calibri" w:hAnsi="Segoe UI" w:cs="Segoe UI"/>
        </w:rPr>
        <w:br/>
      </w:r>
      <w:r w:rsidRPr="000060A4">
        <w:rPr>
          <w:rFonts w:ascii="Segoe UI" w:eastAsia="Calibri" w:hAnsi="Segoe UI" w:cs="Segoe UI"/>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Bezpośrednia zapłata następuje w terminie 30 od dnia spełnienia warunków do zapłaty i obejmuje wyłącznie należne wynagrodzenie, bez odsetek, należnych Podwykonawcy lub dalszemu Podwykonawcy.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Przed dokonaniem bezpośredniej zapłaty ZAMAWIAJĄCY umożliwi WYKONAWCY zgłoszenie pisemnych uwag dotyczących zasadności bezpośredniej zapłaty wynagrodzenia Podwykonawcy </w:t>
      </w:r>
      <w:r w:rsidR="00EF77FE">
        <w:rPr>
          <w:rFonts w:ascii="Segoe UI" w:eastAsia="Calibri" w:hAnsi="Segoe UI" w:cs="Segoe UI"/>
        </w:rPr>
        <w:br/>
      </w:r>
      <w:r w:rsidRPr="000060A4">
        <w:rPr>
          <w:rFonts w:ascii="Segoe UI" w:eastAsia="Calibri" w:hAnsi="Segoe UI" w:cs="Segoe UI"/>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zgłoszenia uwag, o których mowa w ust. 16, w terminie wskazanym </w:t>
      </w:r>
      <w:r w:rsidR="003405D7">
        <w:rPr>
          <w:rFonts w:ascii="Segoe UI" w:eastAsia="Calibri" w:hAnsi="Segoe UI" w:cs="Segoe UI"/>
        </w:rPr>
        <w:br/>
      </w:r>
      <w:r w:rsidRPr="000060A4">
        <w:rPr>
          <w:rFonts w:ascii="Segoe UI" w:eastAsia="Calibri" w:hAnsi="Segoe UI" w:cs="Segoe UI"/>
        </w:rPr>
        <w:t>przez ZAMAWIAJĄCEGO, ZAMAWIAJĄCY może:</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t>nie dokonać bezpośredniej zapłaty wynagrodzenia Podwykonawcy lub dalszemu Podwykonawcy, jeżeli WYKONAWCA wykaże niezasadność takiej zapłaty</w:t>
      </w:r>
    </w:p>
    <w:p w:rsidR="000667F4" w:rsidRPr="000060A4" w:rsidRDefault="000667F4" w:rsidP="000060A4">
      <w:pPr>
        <w:ind w:left="709" w:hanging="312"/>
        <w:jc w:val="both"/>
        <w:rPr>
          <w:rFonts w:ascii="Segoe UI" w:hAnsi="Segoe UI" w:cs="Segoe UI"/>
        </w:rPr>
      </w:pPr>
      <w:r w:rsidRPr="000060A4">
        <w:rPr>
          <w:rFonts w:ascii="Segoe UI" w:eastAsia="Calibri" w:hAnsi="Segoe UI" w:cs="Segoe UI"/>
        </w:rPr>
        <w:t>albo</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lastRenderedPageBreak/>
        <w:t xml:space="preserve">złożyć do depozytu sądowego kwotę potrzebną na pokrycie wynagrodzenia Podwykonawcy </w:t>
      </w:r>
      <w:r w:rsidR="00EF77FE">
        <w:rPr>
          <w:rFonts w:ascii="Segoe UI" w:eastAsia="Calibri" w:hAnsi="Segoe UI" w:cs="Segoe UI"/>
        </w:rPr>
        <w:br/>
      </w:r>
      <w:r w:rsidRPr="000060A4">
        <w:rPr>
          <w:rFonts w:ascii="Segoe UI" w:eastAsia="Calibri" w:hAnsi="Segoe UI" w:cs="Segoe UI"/>
        </w:rPr>
        <w:t xml:space="preserve">lub dalszego Podwykonawcy w przypadku istnienia zasadniczej wątpliwości ZAMAWIAJĄCEGO </w:t>
      </w:r>
      <w:r w:rsidR="003405D7">
        <w:rPr>
          <w:rFonts w:ascii="Segoe UI" w:eastAsia="Calibri" w:hAnsi="Segoe UI" w:cs="Segoe UI"/>
        </w:rPr>
        <w:br/>
      </w:r>
      <w:r w:rsidRPr="000060A4">
        <w:rPr>
          <w:rFonts w:ascii="Segoe UI" w:eastAsia="Calibri" w:hAnsi="Segoe UI" w:cs="Segoe UI"/>
        </w:rPr>
        <w:t>co do wysokości należnej zapłaty lub podmiotu, któremu płatność się należy,</w:t>
      </w:r>
    </w:p>
    <w:p w:rsidR="000667F4" w:rsidRPr="000060A4" w:rsidRDefault="000667F4" w:rsidP="000060A4">
      <w:pPr>
        <w:ind w:left="709" w:hanging="312"/>
        <w:jc w:val="both"/>
        <w:rPr>
          <w:rFonts w:ascii="Segoe UI" w:hAnsi="Segoe UI" w:cs="Segoe UI"/>
        </w:rPr>
      </w:pPr>
      <w:r w:rsidRPr="000060A4">
        <w:rPr>
          <w:rFonts w:ascii="Segoe UI" w:eastAsia="Calibri" w:hAnsi="Segoe UI" w:cs="Segoe UI"/>
        </w:rPr>
        <w:t>albo</w:t>
      </w:r>
    </w:p>
    <w:p w:rsidR="000667F4" w:rsidRPr="000060A4" w:rsidRDefault="000667F4" w:rsidP="00FD2A02">
      <w:pPr>
        <w:numPr>
          <w:ilvl w:val="0"/>
          <w:numId w:val="112"/>
        </w:numPr>
        <w:ind w:left="567" w:hanging="283"/>
        <w:jc w:val="both"/>
        <w:rPr>
          <w:rFonts w:ascii="Segoe UI" w:hAnsi="Segoe UI" w:cs="Segoe UI"/>
        </w:rPr>
      </w:pPr>
      <w:r w:rsidRPr="000060A4">
        <w:rPr>
          <w:rFonts w:ascii="Segoe UI" w:eastAsia="Calibri" w:hAnsi="Segoe UI" w:cs="Segoe UI"/>
        </w:rPr>
        <w:t>dokonać bezpośredniej zapłaty wynagrodzenia Podwykonawcy lub dalszemu Podwykonawcy, jeżeli Podwykonawca lub dalszy Podwykonawca wykaże zasadność takiej zapłaty.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 xml:space="preserve">W przypadku dokonania bezpośredniej zapłaty Podwykonawcy lub dalszemu Podwykonawcy, </w:t>
      </w:r>
      <w:r w:rsidRPr="000060A4">
        <w:rPr>
          <w:rFonts w:ascii="Segoe UI" w:eastAsia="Calibri" w:hAnsi="Segoe UI" w:cs="Segoe UI"/>
        </w:rPr>
        <w:br/>
        <w:t>o których mowa w ust. 13, ZAMAWIAJĄCY potrąci k</w:t>
      </w:r>
      <w:r w:rsidR="00EF77FE">
        <w:rPr>
          <w:rFonts w:ascii="Segoe UI" w:eastAsia="Calibri" w:hAnsi="Segoe UI" w:cs="Segoe UI"/>
        </w:rPr>
        <w:t xml:space="preserve">wotę wypłaconego wynagrodzenia </w:t>
      </w:r>
      <w:r w:rsidR="00EF77FE">
        <w:rPr>
          <w:rFonts w:ascii="Segoe UI" w:eastAsia="Calibri" w:hAnsi="Segoe UI" w:cs="Segoe UI"/>
        </w:rPr>
        <w:br/>
      </w:r>
      <w:r w:rsidRPr="000060A4">
        <w:rPr>
          <w:rFonts w:ascii="Segoe UI" w:eastAsia="Calibri" w:hAnsi="Segoe UI" w:cs="Segoe UI"/>
        </w:rPr>
        <w:t>z wynagrodzenia należnego WYKONAWCY.</w:t>
      </w:r>
    </w:p>
    <w:p w:rsidR="000667F4" w:rsidRPr="000060A4" w:rsidRDefault="000667F4" w:rsidP="00FD2A02">
      <w:pPr>
        <w:numPr>
          <w:ilvl w:val="4"/>
          <w:numId w:val="94"/>
        </w:numPr>
        <w:ind w:left="284" w:hanging="284"/>
        <w:jc w:val="both"/>
        <w:rPr>
          <w:rFonts w:ascii="Segoe UI" w:hAnsi="Segoe UI" w:cs="Segoe UI"/>
        </w:rPr>
      </w:pPr>
      <w:r w:rsidRPr="000060A4">
        <w:rPr>
          <w:rFonts w:ascii="Segoe UI" w:eastAsia="Calibri" w:hAnsi="Segoe UI" w:cs="Segoe UI"/>
        </w:rPr>
        <w:t>WYKONAWCA odpowiada za działania i zaniechania Podwykonawców i dalszych Podwykonawców jak za swoje własne.</w:t>
      </w:r>
    </w:p>
    <w:p w:rsidR="008846B5" w:rsidRDefault="008846B5" w:rsidP="003405D7">
      <w:pPr>
        <w:rPr>
          <w:rFonts w:ascii="Segoe UI" w:hAnsi="Segoe UI" w:cs="Segoe UI"/>
          <w:b/>
        </w:rPr>
      </w:pPr>
    </w:p>
    <w:p w:rsidR="000667F4" w:rsidRPr="000060A4" w:rsidRDefault="000667F4" w:rsidP="000060A4">
      <w:pPr>
        <w:jc w:val="center"/>
        <w:rPr>
          <w:rFonts w:ascii="Segoe UI" w:hAnsi="Segoe UI" w:cs="Segoe UI"/>
        </w:rPr>
      </w:pPr>
      <w:r w:rsidRPr="000060A4">
        <w:rPr>
          <w:rFonts w:ascii="Segoe UI" w:hAnsi="Segoe UI" w:cs="Segoe UI"/>
          <w:b/>
        </w:rPr>
        <w:t>§ 12</w:t>
      </w:r>
    </w:p>
    <w:p w:rsidR="000667F4" w:rsidRPr="000060A4" w:rsidRDefault="000667F4" w:rsidP="000060A4">
      <w:pPr>
        <w:jc w:val="both"/>
        <w:rPr>
          <w:rFonts w:ascii="Segoe UI" w:hAnsi="Segoe UI" w:cs="Segoe UI"/>
        </w:rPr>
      </w:pPr>
      <w:r w:rsidRPr="000060A4">
        <w:rPr>
          <w:rFonts w:ascii="Segoe UI" w:hAnsi="Segoe UI" w:cs="Segoe UI"/>
        </w:rPr>
        <w:t xml:space="preserve">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 </w:t>
      </w:r>
    </w:p>
    <w:p w:rsidR="000667F4" w:rsidRPr="000060A4" w:rsidRDefault="000667F4" w:rsidP="000060A4">
      <w:pPr>
        <w:jc w:val="center"/>
        <w:rPr>
          <w:rFonts w:ascii="Segoe UI" w:hAnsi="Segoe UI" w:cs="Segoe UI"/>
          <w:b/>
        </w:rPr>
      </w:pPr>
    </w:p>
    <w:p w:rsidR="000667F4" w:rsidRPr="000060A4" w:rsidRDefault="000667F4" w:rsidP="000060A4">
      <w:pPr>
        <w:jc w:val="center"/>
        <w:rPr>
          <w:rFonts w:ascii="Segoe UI" w:hAnsi="Segoe UI" w:cs="Segoe UI"/>
        </w:rPr>
      </w:pPr>
      <w:r w:rsidRPr="000060A4">
        <w:rPr>
          <w:rFonts w:ascii="Segoe UI" w:hAnsi="Segoe UI" w:cs="Segoe UI"/>
          <w:b/>
        </w:rPr>
        <w:t>§ 13</w:t>
      </w:r>
    </w:p>
    <w:p w:rsidR="000667F4" w:rsidRPr="000060A4" w:rsidRDefault="000667F4" w:rsidP="000060A4">
      <w:pPr>
        <w:ind w:left="284" w:hanging="284"/>
        <w:jc w:val="both"/>
        <w:rPr>
          <w:rFonts w:ascii="Segoe UI" w:hAnsi="Segoe UI" w:cs="Segoe UI"/>
        </w:rPr>
      </w:pPr>
      <w:r w:rsidRPr="000060A4">
        <w:rPr>
          <w:rFonts w:ascii="Segoe UI" w:hAnsi="Segoe UI" w:cs="Segoe UI"/>
          <w:bCs/>
        </w:rPr>
        <w:t xml:space="preserve">1. </w:t>
      </w:r>
      <w:r w:rsidRPr="000060A4">
        <w:rPr>
          <w:rFonts w:ascii="Segoe UI" w:hAnsi="Segoe UI" w:cs="Segoe UI"/>
          <w:bCs/>
        </w:rPr>
        <w:tab/>
        <w:t xml:space="preserve">ZAMAWIAJĄCY dopuszcza możliwość dokonania zmian postanowień zawartej umowy dotyczących Podwykonawców, o których mowa w art. 118 ust. 1 ustawy Prawo zamówień publicznych. </w:t>
      </w:r>
      <w:r w:rsidR="00EF77FE">
        <w:rPr>
          <w:rFonts w:ascii="Segoe UI" w:hAnsi="Segoe UI" w:cs="Segoe UI"/>
          <w:bCs/>
        </w:rPr>
        <w:br/>
      </w:r>
      <w:r w:rsidRPr="000060A4">
        <w:rPr>
          <w:rFonts w:ascii="Segoe UI" w:hAnsi="Segoe UI" w:cs="Segoe UI"/>
          <w:bCs/>
        </w:rPr>
        <w:t>J</w:t>
      </w:r>
      <w:r w:rsidRPr="000060A4">
        <w:rPr>
          <w:rFonts w:ascii="Segoe UI" w:hAnsi="Segoe UI" w:cs="Segoe UI"/>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t>
      </w:r>
      <w:r w:rsidR="003405D7">
        <w:rPr>
          <w:rFonts w:ascii="Segoe UI" w:hAnsi="Segoe UI" w:cs="Segoe UI"/>
        </w:rPr>
        <w:br/>
      </w:r>
      <w:r w:rsidRPr="000060A4">
        <w:rPr>
          <w:rFonts w:ascii="Segoe UI" w:hAnsi="Segoe UI" w:cs="Segoe UI"/>
        </w:rPr>
        <w:t>w trakcie postępowania o udzielenie zamówienia.</w:t>
      </w:r>
    </w:p>
    <w:p w:rsidR="000667F4" w:rsidRPr="000060A4" w:rsidRDefault="000667F4" w:rsidP="000060A4">
      <w:pPr>
        <w:tabs>
          <w:tab w:val="left" w:pos="284"/>
          <w:tab w:val="left" w:pos="720"/>
        </w:tabs>
        <w:ind w:left="284" w:hanging="284"/>
        <w:jc w:val="both"/>
        <w:rPr>
          <w:rFonts w:ascii="Segoe UI" w:hAnsi="Segoe UI" w:cs="Segoe UI"/>
        </w:rPr>
      </w:pPr>
      <w:r w:rsidRPr="000060A4">
        <w:rPr>
          <w:rFonts w:ascii="Segoe UI" w:hAnsi="Segoe UI" w:cs="Segoe UI"/>
        </w:rPr>
        <w:t>2.</w:t>
      </w:r>
      <w:r w:rsidRPr="000060A4">
        <w:rPr>
          <w:rFonts w:ascii="Segoe UI" w:hAnsi="Segoe UI" w:cs="Segoe UI"/>
        </w:rPr>
        <w:tab/>
        <w:t>ZAMAWIAJĄCY dopuszcza możliwość dokonania zmian postanowień zawartej umowy dotyczących osób, którymi dysponuje WYKONAWCA na</w:t>
      </w:r>
      <w:r w:rsidR="00EF77FE">
        <w:rPr>
          <w:rFonts w:ascii="Segoe UI" w:hAnsi="Segoe UI" w:cs="Segoe UI"/>
        </w:rPr>
        <w:t xml:space="preserve"> zasadach innych niż określone </w:t>
      </w:r>
      <w:r w:rsidRPr="000060A4">
        <w:rPr>
          <w:rFonts w:ascii="Segoe UI" w:hAnsi="Segoe UI" w:cs="Segoe UI"/>
        </w:rPr>
        <w:t>w ust.1. W takim przypadku Wykonawca zobowiązany jest wskazać osoby do realizacji zamówienia posiadające kwalifikacje nie niższe niż wymagane w trakcie postępowania o udzielenie zamówienia.</w:t>
      </w:r>
    </w:p>
    <w:p w:rsidR="000667F4" w:rsidRPr="000060A4" w:rsidRDefault="000667F4" w:rsidP="000060A4">
      <w:pPr>
        <w:tabs>
          <w:tab w:val="left" w:pos="284"/>
          <w:tab w:val="left" w:pos="360"/>
          <w:tab w:val="left" w:pos="720"/>
        </w:tabs>
        <w:ind w:left="284" w:hanging="284"/>
        <w:jc w:val="both"/>
        <w:rPr>
          <w:rFonts w:ascii="Segoe UI" w:hAnsi="Segoe UI" w:cs="Segoe UI"/>
        </w:rPr>
      </w:pPr>
      <w:r w:rsidRPr="000060A4">
        <w:rPr>
          <w:rFonts w:ascii="Segoe UI" w:hAnsi="Segoe UI" w:cs="Segoe UI"/>
        </w:rPr>
        <w:t xml:space="preserve">3. </w:t>
      </w:r>
      <w:r w:rsidRPr="000060A4">
        <w:rPr>
          <w:rFonts w:ascii="Segoe UI" w:hAnsi="Segoe UI" w:cs="Segoe UI"/>
        </w:rPr>
        <w:tab/>
        <w:t xml:space="preserve">ZAMAWIAJĄCY może wyrazić zgodę na wykonanie w trakcie realizacji przedmiotu umowy robót zamiennych w stosunku do przewidzianych dokumentacją projektową w sytuacji, gdy wykonanie </w:t>
      </w:r>
      <w:r w:rsidR="00EF77FE">
        <w:rPr>
          <w:rFonts w:ascii="Segoe UI" w:hAnsi="Segoe UI" w:cs="Segoe UI"/>
        </w:rPr>
        <w:br/>
      </w:r>
      <w:r w:rsidRPr="000060A4">
        <w:rPr>
          <w:rFonts w:ascii="Segoe UI" w:hAnsi="Segoe UI" w:cs="Segoe UI"/>
        </w:rPr>
        <w:t xml:space="preserve">tych robót będzie niezbędne do prawidłowego, tj. zgodnego z zasadami wiedzy technicznej </w:t>
      </w:r>
      <w:r w:rsidRPr="000060A4">
        <w:rPr>
          <w:rFonts w:ascii="Segoe UI" w:hAnsi="Segoe UI" w:cs="Segoe UI"/>
        </w:rPr>
        <w:br/>
        <w:t xml:space="preserve">i obowiązującymi na dzień odbioru robót przepisami, wykonania przedmiotu umowy określonego </w:t>
      </w:r>
      <w:r w:rsidRPr="000060A4">
        <w:rPr>
          <w:rFonts w:ascii="Segoe UI" w:hAnsi="Segoe UI" w:cs="Segoe UI"/>
        </w:rPr>
        <w:br/>
        <w:t>w § 1 ust. 2 pkt 2.</w:t>
      </w:r>
    </w:p>
    <w:p w:rsidR="000667F4" w:rsidRPr="000060A4" w:rsidRDefault="000667F4" w:rsidP="000060A4">
      <w:pPr>
        <w:tabs>
          <w:tab w:val="left" w:pos="284"/>
        </w:tabs>
        <w:ind w:left="284" w:hanging="284"/>
        <w:jc w:val="both"/>
        <w:rPr>
          <w:rFonts w:ascii="Segoe UI" w:eastAsia="Calibri" w:hAnsi="Segoe UI" w:cs="Segoe UI"/>
        </w:rPr>
      </w:pPr>
      <w:r w:rsidRPr="000060A4">
        <w:rPr>
          <w:rFonts w:ascii="Segoe UI" w:eastAsia="Calibri" w:hAnsi="Segoe UI" w:cs="Segoe UI"/>
        </w:rPr>
        <w:t>4.</w:t>
      </w:r>
      <w:r w:rsidRPr="000060A4">
        <w:rPr>
          <w:rFonts w:ascii="Segoe UI" w:eastAsia="Calibri" w:hAnsi="Segoe UI" w:cs="Segoe UI"/>
        </w:rPr>
        <w:tab/>
        <w:t>ZAMAWIAJĄCY może dokonać rezygnacji lub na wniosek WYKONAWCY wyrazić zgodę na rezygnację z wykonywania części (elementów) przedmiotu umowy przewidzianych w dokumentacji projektowej w sytuacji, gdy ich wykonanie będzie zbędne</w:t>
      </w:r>
      <w:r w:rsidR="00EF77FE">
        <w:rPr>
          <w:rFonts w:ascii="Segoe UI" w:eastAsia="Calibri" w:hAnsi="Segoe UI" w:cs="Segoe UI"/>
        </w:rPr>
        <w:t xml:space="preserve"> do prawidłowego, tj. zgodnego </w:t>
      </w:r>
      <w:r w:rsidRPr="000060A4">
        <w:rPr>
          <w:rFonts w:ascii="Segoe UI" w:eastAsia="Calibri" w:hAnsi="Segoe UI" w:cs="Segoe UI"/>
        </w:rPr>
        <w:t>z zasadami wiedzy technicznej i obowiązującymi na dzień odbioru robót przepisami, wykonania przedmiotu umowy określonego w § 1 ust. 2 pkt 2. Wartość części przedmiotu umowy objętej rezygnacją nie może wynosić więcej niż 10 % wartości umowy i obniża wysokość wynagrodzenia.</w:t>
      </w:r>
    </w:p>
    <w:p w:rsidR="000667F4" w:rsidRPr="000060A4" w:rsidRDefault="000667F4" w:rsidP="000060A4">
      <w:pPr>
        <w:tabs>
          <w:tab w:val="left" w:pos="284"/>
          <w:tab w:val="left" w:pos="720"/>
        </w:tabs>
        <w:ind w:left="284" w:hanging="284"/>
        <w:jc w:val="both"/>
        <w:rPr>
          <w:rFonts w:ascii="Segoe UI" w:hAnsi="Segoe UI" w:cs="Segoe UI"/>
        </w:rPr>
      </w:pPr>
      <w:r w:rsidRPr="000060A4">
        <w:rPr>
          <w:rFonts w:ascii="Segoe UI" w:hAnsi="Segoe UI" w:cs="Segoe UI"/>
        </w:rPr>
        <w:t>5.</w:t>
      </w:r>
      <w:r w:rsidRPr="000060A4">
        <w:rPr>
          <w:rFonts w:ascii="Segoe UI" w:hAnsi="Segoe UI" w:cs="Segoe UI"/>
        </w:rPr>
        <w:tab/>
        <w:t xml:space="preserve">ZAMAWIAJĄCY dopuszcza możliwość dokonania zmian postanowień zawartej umowy </w:t>
      </w:r>
      <w:r w:rsidRPr="000060A4">
        <w:rPr>
          <w:rFonts w:ascii="Segoe UI" w:hAnsi="Segoe UI" w:cs="Segoe UI"/>
        </w:rPr>
        <w:br/>
        <w:t>w stosunku do treści oferty w zakresie terminu wykonania zamówienia w przypadku:</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 xml:space="preserve">1) </w:t>
      </w:r>
      <w:r w:rsidRPr="000060A4">
        <w:rPr>
          <w:rFonts w:ascii="Segoe UI" w:hAnsi="Segoe UI" w:cs="Segoe UI"/>
        </w:rPr>
        <w:tab/>
        <w:t>niezawinionego przez WYKONAWCĘ opóźnienia w uzyskaniu wymaganych decyzji administracyjnych, pozwoleń oraz opinii innych organów w trakcie opracowania dokumentacji;</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 xml:space="preserve">2) </w:t>
      </w:r>
      <w:r w:rsidRPr="000060A4">
        <w:rPr>
          <w:rFonts w:ascii="Segoe UI" w:hAnsi="Segoe UI" w:cs="Segoe UI"/>
        </w:rPr>
        <w:tab/>
        <w:t xml:space="preserve">działania siły wyższej, za które uważa się zdarzenia w charakterze nadzwyczajnym, występujące </w:t>
      </w:r>
      <w:r w:rsidR="00EF77FE">
        <w:rPr>
          <w:rFonts w:ascii="Segoe UI" w:hAnsi="Segoe UI" w:cs="Segoe UI"/>
        </w:rPr>
        <w:br/>
      </w:r>
      <w:r w:rsidRPr="000060A4">
        <w:rPr>
          <w:rFonts w:ascii="Segoe UI" w:hAnsi="Segoe UI" w:cs="Segoe UI"/>
        </w:rPr>
        <w:t xml:space="preserve">po zawarciu umowy, a których Strony nie były w stanie przewidzieć w momencie jej zawarcia </w:t>
      </w:r>
      <w:r w:rsidR="00EF77FE">
        <w:rPr>
          <w:rFonts w:ascii="Segoe UI" w:hAnsi="Segoe UI" w:cs="Segoe UI"/>
        </w:rPr>
        <w:br/>
      </w:r>
      <w:r w:rsidRPr="000060A4">
        <w:rPr>
          <w:rFonts w:ascii="Segoe UI" w:hAnsi="Segoe UI" w:cs="Segoe UI"/>
        </w:rPr>
        <w:t>i których zaistnienie lub skutki uniemożliwi</w:t>
      </w:r>
      <w:r w:rsidR="00EF77FE">
        <w:rPr>
          <w:rFonts w:ascii="Segoe UI" w:hAnsi="Segoe UI" w:cs="Segoe UI"/>
        </w:rPr>
        <w:t>ają wykonanie przedmiotu umowy w terminie;</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3)</w:t>
      </w:r>
      <w:r w:rsidRPr="000060A4">
        <w:rPr>
          <w:rFonts w:ascii="Segoe UI" w:hAnsi="Segoe UI" w:cs="Segoe UI"/>
        </w:rPr>
        <w:tab/>
        <w:t xml:space="preserve">braku możliwości prowadzenia robót na skutek obiektywnych warunków  klimatycznych, </w:t>
      </w:r>
      <w:r w:rsidR="00EF77FE">
        <w:rPr>
          <w:rFonts w:ascii="Segoe UI" w:hAnsi="Segoe UI" w:cs="Segoe UI"/>
        </w:rPr>
        <w:br/>
      </w:r>
      <w:r w:rsidRPr="000060A4">
        <w:rPr>
          <w:rFonts w:ascii="Segoe UI" w:hAnsi="Segoe UI" w:cs="Segoe UI"/>
        </w:rPr>
        <w:t xml:space="preserve">w tym wystąpienia niekorzystnych warunków atmosferycznych, uniemożliwiających lub bardzo utrudniających prowadzenie robót (np. intensywne opady śniegu, deszczu, temperatura </w:t>
      </w:r>
      <w:r w:rsidR="003405D7">
        <w:rPr>
          <w:rFonts w:ascii="Segoe UI" w:hAnsi="Segoe UI" w:cs="Segoe UI"/>
        </w:rPr>
        <w:br/>
        <w:t xml:space="preserve">poniżej </w:t>
      </w:r>
      <w:r w:rsidRPr="000060A4">
        <w:rPr>
          <w:rFonts w:ascii="Segoe UI" w:hAnsi="Segoe UI" w:cs="Segoe UI"/>
        </w:rPr>
        <w:t>- 5</w:t>
      </w:r>
      <w:r w:rsidRPr="000060A4">
        <w:rPr>
          <w:rFonts w:ascii="Segoe UI" w:hAnsi="Segoe UI" w:cs="Segoe UI"/>
          <w:vertAlign w:val="superscript"/>
        </w:rPr>
        <w:t>ο</w:t>
      </w:r>
      <w:r w:rsidRPr="000060A4">
        <w:rPr>
          <w:rFonts w:ascii="Segoe UI" w:hAnsi="Segoe UI" w:cs="Segoe UI"/>
        </w:rPr>
        <w:t xml:space="preserve">C); </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lastRenderedPageBreak/>
        <w:t>4)</w:t>
      </w:r>
      <w:r w:rsidRPr="000060A4">
        <w:rPr>
          <w:rFonts w:ascii="Segoe UI" w:hAnsi="Segoe UI" w:cs="Segoe UI"/>
        </w:rPr>
        <w:tab/>
        <w:t xml:space="preserve">wstrzymania robót przez ZAMAWIAJĄCEGO lub przerw w wykonywaniu robót powstałych </w:t>
      </w:r>
      <w:r w:rsidR="00E46836">
        <w:rPr>
          <w:rFonts w:ascii="Segoe UI" w:hAnsi="Segoe UI" w:cs="Segoe UI"/>
        </w:rPr>
        <w:br/>
      </w:r>
      <w:r w:rsidRPr="000060A4">
        <w:rPr>
          <w:rFonts w:ascii="Segoe UI" w:hAnsi="Segoe UI" w:cs="Segoe UI"/>
        </w:rPr>
        <w:t>na skutek okoliczności, za które ponosi odpowiedzialność ZAMAWIAJĄCY;</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5)</w:t>
      </w:r>
      <w:r w:rsidRPr="000060A4">
        <w:rPr>
          <w:rFonts w:ascii="Segoe UI" w:hAnsi="Segoe UI" w:cs="Segoe UI"/>
        </w:rPr>
        <w:tab/>
        <w:t>wstrzymania robót przez właściwy organ z przyczyn niezawinionych przez WYKONAWCĘ;</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6)</w:t>
      </w:r>
      <w:r w:rsidRPr="000060A4">
        <w:rPr>
          <w:rFonts w:ascii="Segoe UI" w:hAnsi="Segoe UI" w:cs="Segoe UI"/>
        </w:rPr>
        <w:tab/>
        <w:t>zaistnienia innych okoliczności, które nie powstały z winy WYKONAWCY;</w:t>
      </w:r>
    </w:p>
    <w:p w:rsidR="00E46836" w:rsidRDefault="000667F4" w:rsidP="00E46836">
      <w:pPr>
        <w:autoSpaceDE w:val="0"/>
        <w:ind w:left="567" w:hanging="267"/>
        <w:jc w:val="both"/>
        <w:rPr>
          <w:rFonts w:ascii="Segoe UI" w:hAnsi="Segoe UI" w:cs="Segoe UI"/>
        </w:rPr>
      </w:pPr>
      <w:r w:rsidRPr="000060A4">
        <w:rPr>
          <w:rFonts w:ascii="Segoe UI" w:hAnsi="Segoe UI" w:cs="Segoe UI"/>
        </w:rPr>
        <w:t>7)</w:t>
      </w:r>
      <w:r w:rsidRPr="000060A4">
        <w:rPr>
          <w:rFonts w:ascii="Segoe UI" w:hAnsi="Segoe UI" w:cs="Segoe UI"/>
        </w:rPr>
        <w:tab/>
        <w:t xml:space="preserve">nasilenia zjawisk związanych z pandemią COVID-19 lub pojawienie się nowego zdarzenia </w:t>
      </w:r>
      <w:r w:rsidR="00E46836">
        <w:rPr>
          <w:rFonts w:ascii="Segoe UI" w:hAnsi="Segoe UI" w:cs="Segoe UI"/>
        </w:rPr>
        <w:br/>
      </w:r>
      <w:r w:rsidRPr="000060A4">
        <w:rPr>
          <w:rFonts w:ascii="Segoe UI" w:hAnsi="Segoe UI" w:cs="Segoe UI"/>
        </w:rPr>
        <w:t>o cha</w:t>
      </w:r>
      <w:r w:rsidR="00E46836">
        <w:rPr>
          <w:rFonts w:ascii="Segoe UI" w:hAnsi="Segoe UI" w:cs="Segoe UI"/>
        </w:rPr>
        <w:t>rakterze pandemii lub epidemii;</w:t>
      </w:r>
    </w:p>
    <w:p w:rsidR="000667F4" w:rsidRPr="000060A4" w:rsidRDefault="00E46836" w:rsidP="00E46836">
      <w:pPr>
        <w:autoSpaceDE w:val="0"/>
        <w:ind w:left="567" w:hanging="267"/>
        <w:jc w:val="both"/>
        <w:rPr>
          <w:rFonts w:ascii="Segoe UI" w:hAnsi="Segoe UI" w:cs="Segoe UI"/>
        </w:rPr>
      </w:pPr>
      <w:r>
        <w:rPr>
          <w:rFonts w:ascii="Segoe UI" w:hAnsi="Segoe UI" w:cs="Segoe UI"/>
        </w:rPr>
        <w:t xml:space="preserve">8)  </w:t>
      </w:r>
      <w:r w:rsidR="000667F4" w:rsidRPr="000060A4">
        <w:rPr>
          <w:rFonts w:ascii="Segoe UI" w:hAnsi="Segoe UI" w:cs="Segoe UI"/>
        </w:rPr>
        <w:t>zwiększenia przez ZAMAWIAJĄCEGO zakresu rzecz</w:t>
      </w:r>
      <w:r>
        <w:rPr>
          <w:rFonts w:ascii="Segoe UI" w:hAnsi="Segoe UI" w:cs="Segoe UI"/>
        </w:rPr>
        <w:t>owego prac objętych zamówieniem;</w:t>
      </w:r>
    </w:p>
    <w:p w:rsidR="000667F4" w:rsidRPr="000060A4" w:rsidRDefault="00E46836" w:rsidP="00EF77FE">
      <w:pPr>
        <w:autoSpaceDE w:val="0"/>
        <w:ind w:left="567" w:hanging="267"/>
        <w:jc w:val="both"/>
        <w:rPr>
          <w:rFonts w:ascii="Segoe UI" w:hAnsi="Segoe UI" w:cs="Segoe UI"/>
        </w:rPr>
      </w:pPr>
      <w:r>
        <w:rPr>
          <w:rFonts w:ascii="Segoe UI" w:hAnsi="Segoe UI" w:cs="Segoe UI"/>
        </w:rPr>
        <w:t xml:space="preserve">9) </w:t>
      </w:r>
      <w:r w:rsidR="000667F4" w:rsidRPr="000060A4">
        <w:rPr>
          <w:rFonts w:ascii="Segoe UI" w:hAnsi="Segoe UI" w:cs="Segoe UI"/>
        </w:rPr>
        <w:tab/>
        <w:t>w przypadku wystąpienia robót dodatkowych jak również wykonywania koniecznych rozwiązań zamiennych w stosunku do projektowanych;</w:t>
      </w:r>
    </w:p>
    <w:p w:rsidR="000667F4" w:rsidRPr="000060A4" w:rsidRDefault="000667F4" w:rsidP="00EF77FE">
      <w:pPr>
        <w:autoSpaceDE w:val="0"/>
        <w:ind w:left="567" w:hanging="267"/>
        <w:jc w:val="both"/>
        <w:rPr>
          <w:rFonts w:ascii="Segoe UI" w:hAnsi="Segoe UI" w:cs="Segoe UI"/>
        </w:rPr>
      </w:pPr>
      <w:r w:rsidRPr="000060A4">
        <w:rPr>
          <w:rFonts w:ascii="Segoe UI" w:hAnsi="Segoe UI" w:cs="Segoe UI"/>
        </w:rPr>
        <w:t>10)  w przypadku wystąpienia przeszkód w gruncie (w tym niezinwentaryzowane sieci, przeszkody geologiczne).</w:t>
      </w:r>
    </w:p>
    <w:p w:rsidR="000667F4" w:rsidRPr="000060A4" w:rsidRDefault="000667F4" w:rsidP="000060A4">
      <w:pPr>
        <w:widowControl w:val="0"/>
        <w:autoSpaceDE w:val="0"/>
        <w:ind w:left="284" w:hanging="284"/>
        <w:jc w:val="both"/>
        <w:rPr>
          <w:rFonts w:ascii="Segoe UI" w:hAnsi="Segoe UI" w:cs="Segoe UI"/>
          <w:b/>
          <w:bCs/>
        </w:rPr>
      </w:pPr>
      <w:r w:rsidRPr="000060A4">
        <w:rPr>
          <w:rFonts w:ascii="Segoe UI" w:hAnsi="Segoe UI" w:cs="Segoe UI"/>
        </w:rPr>
        <w:t xml:space="preserve">6. </w:t>
      </w:r>
      <w:r w:rsidRPr="000060A4">
        <w:rPr>
          <w:rFonts w:ascii="Segoe UI" w:hAnsi="Segoe UI" w:cs="Segoe UI"/>
        </w:rPr>
        <w:tab/>
        <w:t>Podstawą dokonania zmian, o których mowa w ust. 3, 4 i 5 będzie protokół konieczności określający wystąpienie okoliczności uzasadniających wprowadzenie zmian.</w:t>
      </w:r>
    </w:p>
    <w:p w:rsidR="000667F4" w:rsidRPr="000060A4" w:rsidRDefault="000667F4" w:rsidP="000060A4">
      <w:pPr>
        <w:ind w:left="284" w:hanging="284"/>
        <w:jc w:val="both"/>
        <w:rPr>
          <w:rFonts w:ascii="Segoe UI" w:hAnsi="Segoe UI" w:cs="Segoe UI"/>
        </w:rPr>
      </w:pPr>
      <w:r w:rsidRPr="000060A4">
        <w:rPr>
          <w:rFonts w:ascii="Segoe UI" w:hAnsi="Segoe UI" w:cs="Segoe UI"/>
        </w:rPr>
        <w:t xml:space="preserve">7. </w:t>
      </w:r>
      <w:r w:rsidRPr="000060A4">
        <w:rPr>
          <w:rFonts w:ascii="Segoe UI" w:hAnsi="Segoe UI" w:cs="Segoe UI"/>
        </w:rPr>
        <w:tab/>
        <w:t>W przypadku wniosku WYKONAWCY o dokonanie zmiany, o której mowa w ust. 1 i 2 WYKONAWCA obowiązany jest przedstawić dokumenty potwierdzające kwalifikacje wskazywanych osób pozwalające na stwierdzenie spełniania przez wskazane osoby wymagań SWZ.</w:t>
      </w:r>
    </w:p>
    <w:p w:rsidR="000667F4" w:rsidRPr="000060A4" w:rsidRDefault="000667F4" w:rsidP="000060A4">
      <w:pPr>
        <w:ind w:left="284" w:hanging="284"/>
        <w:jc w:val="both"/>
        <w:rPr>
          <w:rFonts w:ascii="Segoe UI" w:hAnsi="Segoe UI" w:cs="Segoe UI"/>
        </w:rPr>
      </w:pPr>
      <w:r w:rsidRPr="000060A4">
        <w:rPr>
          <w:rFonts w:ascii="Segoe UI" w:hAnsi="Segoe UI" w:cs="Segoe UI"/>
        </w:rPr>
        <w:t xml:space="preserve">8. </w:t>
      </w:r>
      <w:r w:rsidRPr="000060A4">
        <w:rPr>
          <w:rFonts w:ascii="Segoe UI" w:hAnsi="Segoe UI" w:cs="Segoe UI"/>
        </w:rPr>
        <w:tab/>
        <w:t>W przypadku zmian, w trakcie realizacji umowy:</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stawki podatku od towarów </w:t>
      </w:r>
      <w:r w:rsidR="00E46836">
        <w:rPr>
          <w:rFonts w:ascii="Segoe UI" w:hAnsi="Segoe UI" w:cs="Segoe UI"/>
        </w:rPr>
        <w:t>i usług oraz podatku akcyzowego;</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wysokości minimalnego wynagrodzenia za pracę albo wysokości minimalnej stawki godzinowej, ustalonych na podstawie przepisów ustawy </w:t>
      </w:r>
      <w:r w:rsidR="00E46836">
        <w:rPr>
          <w:rFonts w:ascii="Segoe UI" w:hAnsi="Segoe UI" w:cs="Segoe UI"/>
        </w:rPr>
        <w:t xml:space="preserve">z dnia 10 października 2002 r. </w:t>
      </w:r>
      <w:r w:rsidRPr="000060A4">
        <w:rPr>
          <w:rFonts w:ascii="Segoe UI" w:hAnsi="Segoe UI" w:cs="Segoe UI"/>
        </w:rPr>
        <w:t>o mi</w:t>
      </w:r>
      <w:r w:rsidR="00E46836">
        <w:rPr>
          <w:rFonts w:ascii="Segoe UI" w:hAnsi="Segoe UI" w:cs="Segoe UI"/>
        </w:rPr>
        <w:t>nimalnym wynagrodzeniu za pracę;</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zasad podlegania ubezpieczeniom społecznym lub ubezpieczeniu zdrowotnemu lub wysokości stawki składki na ubezpi</w:t>
      </w:r>
      <w:r w:rsidR="00E46836">
        <w:rPr>
          <w:rFonts w:ascii="Segoe UI" w:hAnsi="Segoe UI" w:cs="Segoe UI"/>
        </w:rPr>
        <w:t>eczenia społeczne lub zdrowotne;</w:t>
      </w:r>
    </w:p>
    <w:p w:rsidR="000667F4" w:rsidRPr="000060A4" w:rsidRDefault="000667F4" w:rsidP="00FD2A02">
      <w:pPr>
        <w:numPr>
          <w:ilvl w:val="1"/>
          <w:numId w:val="92"/>
        </w:numPr>
        <w:tabs>
          <w:tab w:val="num" w:pos="1440"/>
        </w:tabs>
        <w:ind w:left="567" w:hanging="283"/>
        <w:jc w:val="both"/>
        <w:rPr>
          <w:rFonts w:ascii="Segoe UI" w:hAnsi="Segoe UI" w:cs="Segoe UI"/>
        </w:rPr>
      </w:pPr>
      <w:r w:rsidRPr="000060A4">
        <w:rPr>
          <w:rFonts w:ascii="Segoe UI" w:hAnsi="Segoe UI" w:cs="Segoe UI"/>
        </w:rPr>
        <w:t xml:space="preserve">zasad gromadzenia i wysokości wpłat do pracowniczych planów kapitałowych, o których mowa </w:t>
      </w:r>
      <w:r w:rsidRPr="000060A4">
        <w:rPr>
          <w:rFonts w:ascii="Segoe UI" w:hAnsi="Segoe UI" w:cs="Segoe UI"/>
        </w:rPr>
        <w:br/>
        <w:t>w ustawie z dnia 4 października 2018 r. o pracowniczych planach kapitałowych,</w:t>
      </w:r>
    </w:p>
    <w:p w:rsidR="000667F4" w:rsidRPr="000060A4" w:rsidRDefault="000667F4" w:rsidP="000060A4">
      <w:pPr>
        <w:ind w:left="426"/>
        <w:jc w:val="both"/>
        <w:rPr>
          <w:rFonts w:ascii="Segoe UI" w:hAnsi="Segoe UI" w:cs="Segoe UI"/>
        </w:rPr>
      </w:pPr>
      <w:r w:rsidRPr="000060A4">
        <w:rPr>
          <w:rFonts w:ascii="Segoe UI" w:hAnsi="Segoe UI" w:cs="Segoe UI"/>
        </w:rPr>
        <w:t xml:space="preserve">jeżeli zmiany te będą miały wpływ na koszty wykonania zamówienia przez WYKONAWCĘ, wynagrodzenie brutto, o którym mowa w § 10 ust. 1 umowy, ulegnie odpowiednim zmianom, </w:t>
      </w:r>
      <w:r w:rsidR="00E46836">
        <w:rPr>
          <w:rFonts w:ascii="Segoe UI" w:hAnsi="Segoe UI" w:cs="Segoe UI"/>
        </w:rPr>
        <w:br/>
      </w:r>
      <w:r w:rsidRPr="000060A4">
        <w:rPr>
          <w:rFonts w:ascii="Segoe UI" w:hAnsi="Segoe UI" w:cs="Segoe UI"/>
        </w:rPr>
        <w:t>nie wcześniej jednak niż od dnia złożenia wniosku przez WYKONAWCĘ.</w:t>
      </w:r>
      <w:r w:rsidRPr="000060A4">
        <w:rPr>
          <w:rFonts w:ascii="Segoe UI" w:hAnsi="Segoe UI" w:cs="Segoe UI"/>
          <w:color w:val="FF0000"/>
        </w:rPr>
        <w:t xml:space="preserve"> </w:t>
      </w:r>
    </w:p>
    <w:p w:rsidR="000667F4" w:rsidRPr="000060A4" w:rsidRDefault="000667F4" w:rsidP="000060A4">
      <w:pPr>
        <w:ind w:left="284" w:hanging="284"/>
        <w:jc w:val="both"/>
        <w:rPr>
          <w:rFonts w:ascii="Segoe UI" w:hAnsi="Segoe UI" w:cs="Segoe UI"/>
        </w:rPr>
      </w:pPr>
      <w:r w:rsidRPr="000060A4">
        <w:rPr>
          <w:rFonts w:ascii="Segoe UI" w:hAnsi="Segoe UI" w:cs="Segoe UI"/>
        </w:rPr>
        <w:t>9.</w:t>
      </w:r>
      <w:r w:rsidRPr="000060A4">
        <w:rPr>
          <w:rFonts w:ascii="Segoe UI" w:hAnsi="Segoe UI" w:cs="Segoe UI"/>
        </w:rPr>
        <w:tab/>
        <w:t>Każdorazowo przed wprowadzeniem zmiany wynagrodzenia brutto, o której mowa w ust. 8, WYKONAWCA jest obowiązany złożyć wniosek</w:t>
      </w:r>
      <w:r w:rsidRPr="000060A4">
        <w:rPr>
          <w:rFonts w:ascii="Segoe UI" w:hAnsi="Segoe UI" w:cs="Segoe UI"/>
          <w:color w:val="FF0000"/>
        </w:rPr>
        <w:t xml:space="preserve"> </w:t>
      </w:r>
      <w:r w:rsidRPr="000060A4">
        <w:rPr>
          <w:rFonts w:ascii="Segoe UI" w:hAnsi="Segoe UI" w:cs="Segoe UI"/>
        </w:rPr>
        <w:t xml:space="preserve">i przedstawić ZAMAWIAJĄCEMU na piśmie, wpływ zmian stawek podatku od towarów i usług oraz podatku akcyzowego, zmiany wysokości minimalnego wynagrodzenia za pracę albo wysokości minimalnej stawki godzinowej ustalonych </w:t>
      </w:r>
      <w:r w:rsidR="00E46836">
        <w:rPr>
          <w:rFonts w:ascii="Segoe UI" w:hAnsi="Segoe UI" w:cs="Segoe UI"/>
        </w:rPr>
        <w:br/>
      </w:r>
      <w:r w:rsidRPr="000060A4">
        <w:rPr>
          <w:rFonts w:ascii="Segoe UI" w:hAnsi="Segoe UI" w:cs="Segoe UI"/>
        </w:rPr>
        <w:t xml:space="preserve">na podstawie przepisów ustawy z dnia 10 października 2002 r. o minimalnym wynagrodzeniu </w:t>
      </w:r>
      <w:r w:rsidR="00E46836">
        <w:rPr>
          <w:rFonts w:ascii="Segoe UI" w:hAnsi="Segoe UI" w:cs="Segoe UI"/>
        </w:rPr>
        <w:br/>
      </w:r>
      <w:r w:rsidRPr="000060A4">
        <w:rPr>
          <w:rFonts w:ascii="Segoe UI" w:hAnsi="Segoe UI" w:cs="Segoe UI"/>
        </w:rPr>
        <w:t xml:space="preserve">za pracę, zmiany zasad podlegania ubezpieczeniom społecznym lub ubezpieczeniu zdrowotnemu </w:t>
      </w:r>
      <w:r w:rsidR="00E46836">
        <w:rPr>
          <w:rFonts w:ascii="Segoe UI" w:hAnsi="Segoe UI" w:cs="Segoe UI"/>
        </w:rPr>
        <w:br/>
      </w:r>
      <w:r w:rsidRPr="000060A4">
        <w:rPr>
          <w:rFonts w:ascii="Segoe UI" w:hAnsi="Segoe UI" w:cs="Segoe UI"/>
        </w:rPr>
        <w:t xml:space="preserve">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E46836">
        <w:rPr>
          <w:rFonts w:ascii="Segoe UI" w:hAnsi="Segoe UI" w:cs="Segoe UI"/>
        </w:rPr>
        <w:br/>
      </w:r>
      <w:r w:rsidRPr="000060A4">
        <w:rPr>
          <w:rFonts w:ascii="Segoe UI" w:hAnsi="Segoe UI" w:cs="Segoe UI"/>
        </w:rPr>
        <w:t xml:space="preserve">na stosowne przepisy, z których wynikają w/w zmiany. WYKONAWCA zobowiązany jest dołączyć </w:t>
      </w:r>
      <w:r w:rsidR="00E46836">
        <w:rPr>
          <w:rFonts w:ascii="Segoe UI" w:hAnsi="Segoe UI" w:cs="Segoe UI"/>
        </w:rPr>
        <w:br/>
      </w:r>
      <w:r w:rsidRPr="000060A4">
        <w:rPr>
          <w:rFonts w:ascii="Segoe UI" w:hAnsi="Segoe UI" w:cs="Segoe UI"/>
        </w:rPr>
        <w:t xml:space="preserve">do wniosku dokumenty, z których będzie wynikało w jakim zakresie zmiany te maja wpływ na koszt wykonania umowy. Wniosek wraz z uzasadnieniem musi być złożony w siedzibie ZAMAWIAJĄCEGO w terminie 30 dni od dnia wejścia w życie przepisów powodujących zmianę, wniosek złożony </w:t>
      </w:r>
      <w:r w:rsidR="00E46836">
        <w:rPr>
          <w:rFonts w:ascii="Segoe UI" w:hAnsi="Segoe UI" w:cs="Segoe UI"/>
        </w:rPr>
        <w:br/>
      </w:r>
      <w:r w:rsidRPr="000060A4">
        <w:rPr>
          <w:rFonts w:ascii="Segoe UI" w:hAnsi="Segoe UI" w:cs="Segoe UI"/>
        </w:rPr>
        <w:t xml:space="preserve">po tym terminie nie będzie rozpatrywany. Zmiana wynagrodzenia brutto następuje po zawarciu </w:t>
      </w:r>
      <w:r w:rsidR="00E46836">
        <w:rPr>
          <w:rFonts w:ascii="Segoe UI" w:hAnsi="Segoe UI" w:cs="Segoe UI"/>
        </w:rPr>
        <w:br/>
      </w:r>
      <w:r w:rsidRPr="000060A4">
        <w:rPr>
          <w:rFonts w:ascii="Segoe UI" w:hAnsi="Segoe UI" w:cs="Segoe UI"/>
        </w:rPr>
        <w:t>przez strony aneksu do umowy.</w:t>
      </w:r>
    </w:p>
    <w:p w:rsidR="000667F4" w:rsidRPr="000060A4" w:rsidRDefault="000667F4" w:rsidP="000060A4">
      <w:pPr>
        <w:ind w:left="284" w:hanging="284"/>
        <w:jc w:val="both"/>
        <w:rPr>
          <w:rFonts w:ascii="Segoe UI" w:hAnsi="Segoe UI" w:cs="Segoe UI"/>
          <w:b/>
        </w:rPr>
      </w:pPr>
    </w:p>
    <w:p w:rsidR="000667F4" w:rsidRPr="000060A4" w:rsidRDefault="000667F4" w:rsidP="000060A4">
      <w:pPr>
        <w:ind w:left="284" w:hanging="284"/>
        <w:jc w:val="center"/>
        <w:rPr>
          <w:rFonts w:ascii="Segoe UI" w:hAnsi="Segoe UI" w:cs="Segoe UI"/>
        </w:rPr>
      </w:pPr>
      <w:r w:rsidRPr="000060A4">
        <w:rPr>
          <w:rFonts w:ascii="Segoe UI" w:hAnsi="Segoe UI" w:cs="Segoe UI"/>
          <w:b/>
        </w:rPr>
        <w:t>§ 14</w:t>
      </w:r>
    </w:p>
    <w:p w:rsidR="00E46836" w:rsidRPr="00E46836" w:rsidRDefault="000667F4" w:rsidP="00FD2A02">
      <w:pPr>
        <w:pStyle w:val="Akapitzlist"/>
        <w:numPr>
          <w:ilvl w:val="6"/>
          <w:numId w:val="94"/>
        </w:numPr>
        <w:spacing w:after="0" w:line="240" w:lineRule="auto"/>
        <w:ind w:left="284" w:hanging="284"/>
        <w:jc w:val="both"/>
        <w:rPr>
          <w:rFonts w:ascii="Segoe UI" w:hAnsi="Segoe UI" w:cs="Segoe UI"/>
          <w:sz w:val="20"/>
        </w:rPr>
      </w:pPr>
      <w:r w:rsidRPr="00E46836">
        <w:rPr>
          <w:rFonts w:ascii="Segoe UI" w:hAnsi="Segoe UI" w:cs="Segoe UI"/>
          <w:sz w:val="20"/>
        </w:rPr>
        <w:t xml:space="preserve">W celu zapewnienia należytego wykonania umowy, ustanawia się zabezpieczenie należytego wykonania umowy w </w:t>
      </w:r>
      <w:r w:rsidR="00E46836">
        <w:rPr>
          <w:rFonts w:ascii="Segoe UI" w:hAnsi="Segoe UI" w:cs="Segoe UI"/>
          <w:sz w:val="20"/>
        </w:rPr>
        <w:t>wysokości ___________ zł, tj. 5</w:t>
      </w:r>
      <w:r w:rsidRPr="00E46836">
        <w:rPr>
          <w:rFonts w:ascii="Segoe UI" w:hAnsi="Segoe UI" w:cs="Segoe UI"/>
          <w:sz w:val="20"/>
        </w:rPr>
        <w:t>% wynagrodzenia brutto zgodnie z § 10 ust. 1, słow</w:t>
      </w:r>
      <w:r w:rsidR="00E46836">
        <w:rPr>
          <w:rFonts w:ascii="Segoe UI" w:hAnsi="Segoe UI" w:cs="Segoe UI"/>
          <w:sz w:val="20"/>
        </w:rPr>
        <w:t>nie: ___________________________________________________________________________________</w:t>
      </w:r>
      <w:r w:rsidR="00E46836" w:rsidRPr="00E46836">
        <w:rPr>
          <w:rFonts w:ascii="Segoe UI" w:hAnsi="Segoe UI" w:cs="Segoe UI"/>
          <w:sz w:val="20"/>
        </w:rPr>
        <w:t>_____________.</w:t>
      </w:r>
    </w:p>
    <w:p w:rsidR="000667F4" w:rsidRPr="00E46836" w:rsidRDefault="000667F4" w:rsidP="00FD2A02">
      <w:pPr>
        <w:pStyle w:val="Akapitzlist"/>
        <w:numPr>
          <w:ilvl w:val="6"/>
          <w:numId w:val="94"/>
        </w:numPr>
        <w:spacing w:after="0" w:line="240" w:lineRule="auto"/>
        <w:ind w:left="284" w:hanging="284"/>
        <w:jc w:val="both"/>
        <w:rPr>
          <w:rFonts w:ascii="Segoe UI" w:hAnsi="Segoe UI" w:cs="Segoe UI"/>
          <w:sz w:val="20"/>
        </w:rPr>
      </w:pPr>
      <w:r w:rsidRPr="00E46836">
        <w:rPr>
          <w:rFonts w:ascii="Segoe UI" w:hAnsi="Segoe UI" w:cs="Segoe UI"/>
          <w:sz w:val="20"/>
        </w:rPr>
        <w:t xml:space="preserve">WYKONAWCA wnosi zabezpieczenie należytego wykonania umowy w formie _______________________ na okres wykonania przedmiotu umowy, tj. do dnia ________________r., jednak nie dłużej niż do dnia </w:t>
      </w:r>
      <w:r w:rsidRPr="00E46836">
        <w:rPr>
          <w:rFonts w:ascii="Segoe UI" w:hAnsi="Segoe UI" w:cs="Segoe UI"/>
          <w:sz w:val="20"/>
        </w:rPr>
        <w:lastRenderedPageBreak/>
        <w:t>________________r. oraz zabezpieczenia na okres gwarancji i rękojmi za wady, tj. od dnia ______________r. do ________________r.</w:t>
      </w:r>
    </w:p>
    <w:p w:rsidR="000667F4" w:rsidRPr="00E46836" w:rsidRDefault="000667F4" w:rsidP="00E46836">
      <w:pPr>
        <w:ind w:left="284" w:hanging="284"/>
        <w:jc w:val="both"/>
        <w:rPr>
          <w:rFonts w:ascii="Segoe UI" w:hAnsi="Segoe UI" w:cs="Segoe UI"/>
        </w:rPr>
      </w:pPr>
      <w:r w:rsidRPr="00E46836">
        <w:rPr>
          <w:rFonts w:ascii="Segoe UI" w:hAnsi="Segoe UI" w:cs="Segoe UI"/>
        </w:rPr>
        <w:t>3. 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w:t>
      </w:r>
      <w:r w:rsidR="00E46836">
        <w:rPr>
          <w:rFonts w:ascii="Segoe UI" w:hAnsi="Segoe UI" w:cs="Segoe UI"/>
        </w:rPr>
        <w:t>ji.</w:t>
      </w:r>
    </w:p>
    <w:p w:rsidR="000667F4" w:rsidRPr="00E46836" w:rsidRDefault="000667F4" w:rsidP="00E46836">
      <w:pPr>
        <w:ind w:left="284" w:hanging="284"/>
        <w:jc w:val="both"/>
        <w:rPr>
          <w:rFonts w:ascii="Segoe UI" w:hAnsi="Segoe UI" w:cs="Segoe UI"/>
        </w:rPr>
      </w:pPr>
      <w:r w:rsidRPr="00E46836">
        <w:rPr>
          <w:rFonts w:ascii="Segoe UI" w:hAnsi="Segoe UI" w:cs="Segoe UI"/>
        </w:rPr>
        <w:t xml:space="preserve">4. </w:t>
      </w:r>
      <w:r w:rsidRPr="00E46836">
        <w:rPr>
          <w:rFonts w:ascii="Segoe UI" w:hAnsi="Segoe UI" w:cs="Segoe UI"/>
        </w:rPr>
        <w:tab/>
        <w:t xml:space="preserve">W przypadku nieprzedłużenia lub niewniesienia nowego zabezpieczenia najpóźniej na 30 dni </w:t>
      </w:r>
      <w:r w:rsidR="00E46836">
        <w:rPr>
          <w:rFonts w:ascii="Segoe UI" w:hAnsi="Segoe UI" w:cs="Segoe UI"/>
        </w:rPr>
        <w:br/>
      </w:r>
      <w:r w:rsidRPr="00E46836">
        <w:rPr>
          <w:rFonts w:ascii="Segoe UI" w:hAnsi="Segoe UI" w:cs="Segoe UI"/>
        </w:rPr>
        <w:t xml:space="preserve">przed upływem terminu ważności dotychczasowego zabezpieczenia wniesionego w innej formie </w:t>
      </w:r>
      <w:r w:rsidR="00E46836">
        <w:rPr>
          <w:rFonts w:ascii="Segoe UI" w:hAnsi="Segoe UI" w:cs="Segoe UI"/>
        </w:rPr>
        <w:br/>
        <w:t xml:space="preserve">niż </w:t>
      </w:r>
      <w:r w:rsidRPr="00E46836">
        <w:rPr>
          <w:rFonts w:ascii="Segoe UI" w:hAnsi="Segoe UI" w:cs="Segoe UI"/>
        </w:rPr>
        <w:t>w pieniądzu, ZAMAWIAJĄCY zmieni formę na zabezpieczenie w pieniądzu, poprzez wypłatę kwoty  z dotychczasowego zabezpieczenia. Wypłata nastąpi nie później niż w ostatnim dniu ważności dotychczasowego zabezpieczenia.</w:t>
      </w:r>
    </w:p>
    <w:p w:rsidR="000667F4" w:rsidRPr="00E46836" w:rsidRDefault="000667F4" w:rsidP="00E46836">
      <w:pPr>
        <w:ind w:left="284" w:hanging="284"/>
        <w:jc w:val="both"/>
        <w:rPr>
          <w:rFonts w:ascii="Segoe UI" w:hAnsi="Segoe UI" w:cs="Segoe UI"/>
        </w:rPr>
      </w:pPr>
      <w:r w:rsidRPr="00E46836">
        <w:rPr>
          <w:rFonts w:ascii="Segoe UI" w:hAnsi="Segoe UI" w:cs="Segoe UI"/>
        </w:rPr>
        <w:t xml:space="preserve">5. W przypadku przedłużenia okresu realizacji przedmiotu umowy i zmiany terminu wykonania WYKONAWCA zobowiązany jest do przedłużenia terminu ważności zabezpieczenia wniesionego </w:t>
      </w:r>
      <w:r w:rsidRPr="00E46836">
        <w:rPr>
          <w:rFonts w:ascii="Segoe UI" w:hAnsi="Segoe UI" w:cs="Segoe UI"/>
        </w:rPr>
        <w:br/>
        <w:t xml:space="preserve">w formie innej niż pieniężna przed upływem terminu ważności złożonego zabezpieczenia. </w:t>
      </w:r>
      <w:r w:rsidRPr="00E46836">
        <w:rPr>
          <w:rFonts w:ascii="Segoe UI" w:hAnsi="Segoe UI" w:cs="Segoe UI"/>
        </w:rPr>
        <w:br/>
        <w:t>W przypadku, gdy WYKONAWCA nie przedłuży w/w zabezpieczenia, ZAMAWIAJĄCY postąpi zgodnie z zapisami ust. 4.</w:t>
      </w:r>
    </w:p>
    <w:p w:rsidR="000667F4" w:rsidRDefault="000667F4" w:rsidP="000060A4">
      <w:pPr>
        <w:ind w:left="284" w:hanging="284"/>
        <w:jc w:val="both"/>
        <w:rPr>
          <w:rFonts w:ascii="Segoe UI" w:hAnsi="Segoe UI" w:cs="Segoe UI"/>
        </w:rPr>
      </w:pPr>
    </w:p>
    <w:p w:rsidR="006A7359" w:rsidRPr="000060A4" w:rsidRDefault="006A7359" w:rsidP="006A7359">
      <w:pPr>
        <w:jc w:val="center"/>
        <w:rPr>
          <w:rFonts w:ascii="Segoe UI" w:hAnsi="Segoe UI" w:cs="Segoe UI"/>
        </w:rPr>
      </w:pPr>
      <w:r w:rsidRPr="000060A4">
        <w:rPr>
          <w:rFonts w:ascii="Segoe UI" w:hAnsi="Segoe UI" w:cs="Segoe UI"/>
          <w:b/>
        </w:rPr>
        <w:t>§ 15</w:t>
      </w:r>
    </w:p>
    <w:p w:rsidR="006A7359" w:rsidRPr="00E46836" w:rsidRDefault="006A7359" w:rsidP="006A7359">
      <w:pPr>
        <w:pStyle w:val="Akapitzlist"/>
        <w:numPr>
          <w:ilvl w:val="0"/>
          <w:numId w:val="113"/>
        </w:numPr>
        <w:tabs>
          <w:tab w:val="left" w:pos="426"/>
          <w:tab w:val="num" w:pos="2880"/>
        </w:tabs>
        <w:spacing w:after="0" w:line="240" w:lineRule="auto"/>
        <w:ind w:left="284" w:hanging="284"/>
        <w:jc w:val="both"/>
        <w:rPr>
          <w:rFonts w:ascii="Segoe UI" w:hAnsi="Segoe UI" w:cs="Segoe UI"/>
          <w:sz w:val="20"/>
        </w:rPr>
      </w:pPr>
      <w:r w:rsidRPr="00E46836">
        <w:rPr>
          <w:rFonts w:ascii="Segoe UI" w:hAnsi="Segoe UI" w:cs="Segoe UI"/>
          <w:sz w:val="20"/>
        </w:rPr>
        <w:t>ZAMAWIAJĄCEMU przysługuje prawo do odstąpienia od niniejszej umowy  gdy:</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sidRPr="002E1BA5">
        <w:rPr>
          <w:rFonts w:ascii="Segoe UI" w:hAnsi="Segoe UI" w:cs="Segoe UI"/>
          <w:sz w:val="20"/>
        </w:rPr>
        <w:t xml:space="preserve">zostanie wydany nakaz zajęcia majątku WYKONAWCY, w zakresie  uniemożliwiającym wykonanie przedmiotu niniejszej umowy – w terminie 30 dni od powzięcia informacji </w:t>
      </w:r>
      <w:r w:rsidRPr="002E1BA5">
        <w:rPr>
          <w:rFonts w:ascii="Segoe UI" w:hAnsi="Segoe UI" w:cs="Segoe UI"/>
          <w:sz w:val="20"/>
        </w:rPr>
        <w:br/>
        <w:t>przez ZAMAWIAJĄCEGO;</w:t>
      </w:r>
    </w:p>
    <w:p w:rsidR="006A7359" w:rsidRPr="007167E5" w:rsidRDefault="006A7359" w:rsidP="006A7359">
      <w:pPr>
        <w:pStyle w:val="Akapitzlist"/>
        <w:numPr>
          <w:ilvl w:val="0"/>
          <w:numId w:val="122"/>
        </w:numPr>
        <w:tabs>
          <w:tab w:val="num" w:pos="1260"/>
        </w:tabs>
        <w:spacing w:after="0" w:line="240" w:lineRule="auto"/>
        <w:ind w:left="568" w:hanging="284"/>
        <w:jc w:val="both"/>
        <w:rPr>
          <w:rFonts w:ascii="Segoe UI" w:hAnsi="Segoe UI" w:cs="Segoe UI"/>
          <w:color w:val="0070C0"/>
          <w:sz w:val="20"/>
        </w:rPr>
      </w:pPr>
      <w:r w:rsidRPr="007167E5">
        <w:rPr>
          <w:rFonts w:ascii="Segoe UI" w:hAnsi="Segoe UI" w:cs="Segoe UI"/>
          <w:color w:val="0070C0"/>
          <w:sz w:val="20"/>
        </w:rPr>
        <w:t xml:space="preserve">WYKONAWCA, pomimo trzykrotnego zwrócenia dokumentacji projektowo – kosztorysowej, celem jej poprawienia, zgodnie z § 7 ust. 3 i 4 umowy, nie przedłożył poprawionej dokumentacji  </w:t>
      </w:r>
      <w:r w:rsidRPr="007167E5">
        <w:rPr>
          <w:rFonts w:ascii="Segoe UI" w:hAnsi="Segoe UI" w:cs="Segoe UI"/>
          <w:color w:val="0070C0"/>
          <w:sz w:val="20"/>
        </w:rPr>
        <w:br/>
        <w:t>w zakresie uwag wskazanych przez ZAMAWIAJĄCEGO – w terminie 30 dni od zgłoszenia ostatnich uwag przez ZAMAWIAJĄCEGO;</w:t>
      </w:r>
    </w:p>
    <w:p w:rsidR="006A7359" w:rsidRPr="00626052" w:rsidRDefault="006A7359" w:rsidP="006A7359">
      <w:pPr>
        <w:pStyle w:val="Akapitzlist"/>
        <w:numPr>
          <w:ilvl w:val="0"/>
          <w:numId w:val="122"/>
        </w:numPr>
        <w:tabs>
          <w:tab w:val="num" w:pos="1260"/>
        </w:tabs>
        <w:spacing w:after="0" w:line="240" w:lineRule="auto"/>
        <w:ind w:left="568" w:hanging="284"/>
        <w:jc w:val="both"/>
        <w:rPr>
          <w:rFonts w:ascii="Segoe UI" w:hAnsi="Segoe UI" w:cs="Segoe UI"/>
          <w:color w:val="0070C0"/>
          <w:sz w:val="20"/>
        </w:rPr>
      </w:pPr>
      <w:r w:rsidRPr="00626052">
        <w:rPr>
          <w:rFonts w:ascii="Segoe UI" w:hAnsi="Segoe UI" w:cs="Segoe UI"/>
          <w:color w:val="0070C0"/>
          <w:sz w:val="20"/>
        </w:rPr>
        <w:t>WYKONAWCA nie wykonał projektu budowlanego w terminie 6 miesięcy od dnia zawarcia umowy - w terminie 120 dni od dnia upływu wskazanego terminu;</w:t>
      </w:r>
    </w:p>
    <w:p w:rsidR="006A7359" w:rsidRPr="00626052" w:rsidRDefault="006A7359" w:rsidP="006A7359">
      <w:pPr>
        <w:pStyle w:val="Akapitzlist"/>
        <w:numPr>
          <w:ilvl w:val="0"/>
          <w:numId w:val="122"/>
        </w:numPr>
        <w:tabs>
          <w:tab w:val="num" w:pos="1260"/>
        </w:tabs>
        <w:spacing w:after="0" w:line="240" w:lineRule="auto"/>
        <w:ind w:left="568" w:hanging="284"/>
        <w:jc w:val="both"/>
        <w:rPr>
          <w:rFonts w:ascii="Segoe UI" w:hAnsi="Segoe UI" w:cs="Segoe UI"/>
          <w:color w:val="0070C0"/>
          <w:sz w:val="20"/>
        </w:rPr>
      </w:pPr>
      <w:r w:rsidRPr="00626052">
        <w:rPr>
          <w:rFonts w:ascii="Segoe UI" w:hAnsi="Segoe UI" w:cs="Segoe UI"/>
          <w:color w:val="0070C0"/>
          <w:sz w:val="20"/>
        </w:rPr>
        <w:t xml:space="preserve">WYKONAWCA nie wykonał </w:t>
      </w:r>
      <w:r w:rsidRPr="00626052">
        <w:rPr>
          <w:rFonts w:ascii="Segoe UI" w:hAnsi="Segoe UI" w:cs="Segoe UI"/>
          <w:bCs/>
          <w:color w:val="0070C0"/>
          <w:sz w:val="20"/>
        </w:rPr>
        <w:t>rozbiórki istniejących wiaduktów drogowych wraz z infrastrukturą techniczną (w tym wyłączonym z eksploatacji gazociągiem) w terminie 6 miesięcy od dnia zawarcia umowy – w terminie 120 dni od dnia upływu wskazanego terminu;</w:t>
      </w:r>
    </w:p>
    <w:p w:rsidR="006A7359" w:rsidRPr="00626052" w:rsidRDefault="006A7359" w:rsidP="006A7359">
      <w:pPr>
        <w:pStyle w:val="Akapitzlist"/>
        <w:numPr>
          <w:ilvl w:val="0"/>
          <w:numId w:val="122"/>
        </w:numPr>
        <w:tabs>
          <w:tab w:val="num" w:pos="1260"/>
        </w:tabs>
        <w:spacing w:after="0" w:line="240" w:lineRule="auto"/>
        <w:ind w:left="568" w:hanging="284"/>
        <w:jc w:val="both"/>
        <w:rPr>
          <w:rFonts w:ascii="Segoe UI" w:hAnsi="Segoe UI" w:cs="Segoe UI"/>
          <w:color w:val="0070C0"/>
          <w:sz w:val="20"/>
        </w:rPr>
      </w:pPr>
      <w:r w:rsidRPr="00626052">
        <w:rPr>
          <w:rFonts w:ascii="Segoe UI" w:hAnsi="Segoe UI" w:cs="Segoe UI"/>
          <w:bCs/>
          <w:color w:val="0070C0"/>
          <w:sz w:val="20"/>
        </w:rPr>
        <w:t xml:space="preserve">WYKONAWCA nie przedłożył do uzgodnienia Zamawiającemu harmonogramu wykonania dokumentacji projektowo-kosztorysowych wraz z uzyskaniem pozwolenia na realizację robót budowlanych oraz wykonania robót budowlanych w terminie 14 dni od dnia zawarcia umowy </w:t>
      </w:r>
      <w:r w:rsidR="00626052">
        <w:rPr>
          <w:rFonts w:ascii="Segoe UI" w:hAnsi="Segoe UI" w:cs="Segoe UI"/>
          <w:bCs/>
          <w:color w:val="0070C0"/>
          <w:sz w:val="20"/>
        </w:rPr>
        <w:br/>
      </w:r>
      <w:r w:rsidRPr="00626052">
        <w:rPr>
          <w:rFonts w:ascii="Segoe UI" w:hAnsi="Segoe UI" w:cs="Segoe UI"/>
          <w:bCs/>
          <w:color w:val="0070C0"/>
          <w:sz w:val="20"/>
        </w:rPr>
        <w:t>– w terminie 30 dni od dnia upływu wskazanego terminu;</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sidRPr="00037B92">
        <w:rPr>
          <w:rFonts w:ascii="Segoe UI" w:hAnsi="Segoe UI" w:cs="Segoe UI"/>
          <w:sz w:val="20"/>
        </w:rPr>
        <w:t>WYKONAWCA przerwał realizację przedmiotowej umowy bez uzasadnionych przyczyn i przerwa ta trwa dłużej niż 7 dni – w terminie 30 dni od dnia powzięcia informacji przez ZAMAWIAJĄCEGO;</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sidRPr="00037B92">
        <w:rPr>
          <w:rFonts w:ascii="Segoe UI" w:hAnsi="Segoe UI" w:cs="Segoe UI"/>
          <w:sz w:val="20"/>
        </w:rPr>
        <w:t xml:space="preserve">czynności objęte umową wykonuje podmiot inny niż zaakceptowany przez ZAMAWIAJĄCEGO </w:t>
      </w:r>
      <w:r w:rsidRPr="00037B92">
        <w:rPr>
          <w:rFonts w:ascii="Segoe UI" w:hAnsi="Segoe UI" w:cs="Segoe UI"/>
          <w:sz w:val="20"/>
        </w:rPr>
        <w:br/>
        <w:t>– w terminie 30 dni od dnia powzięcia informacji przez ZAMAWIAJĄCEGO;</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sidRPr="00037B92">
        <w:rPr>
          <w:rFonts w:ascii="Segoe UI" w:hAnsi="Segoe UI" w:cs="Segoe UI"/>
          <w:sz w:val="20"/>
        </w:rPr>
        <w:t xml:space="preserve">WYKONAWCA naruszył obowiązek zatrudnienia na podstawie umowy o pracę określony w § 6 </w:t>
      </w:r>
      <w:r w:rsidR="00626052">
        <w:rPr>
          <w:rFonts w:ascii="Segoe UI" w:hAnsi="Segoe UI" w:cs="Segoe UI"/>
          <w:sz w:val="20"/>
        </w:rPr>
        <w:br/>
      </w:r>
      <w:r w:rsidRPr="00037B92">
        <w:rPr>
          <w:rFonts w:ascii="Segoe UI" w:hAnsi="Segoe UI" w:cs="Segoe UI"/>
          <w:sz w:val="20"/>
        </w:rPr>
        <w:t xml:space="preserve">ust. 13 </w:t>
      </w:r>
      <w:r w:rsidR="00626052">
        <w:rPr>
          <w:rFonts w:ascii="Segoe UI" w:hAnsi="Segoe UI" w:cs="Segoe UI"/>
          <w:sz w:val="20"/>
        </w:rPr>
        <w:t>–</w:t>
      </w:r>
      <w:r w:rsidRPr="00037B92">
        <w:rPr>
          <w:rFonts w:ascii="Segoe UI" w:hAnsi="Segoe UI" w:cs="Segoe UI"/>
          <w:sz w:val="20"/>
        </w:rPr>
        <w:t xml:space="preserve"> w terminie 30 dni od dnia powzięcia informacji przez ZAMAWIAJĄCEGO;</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sidRPr="00037B92">
        <w:rPr>
          <w:rFonts w:ascii="Segoe UI" w:hAnsi="Segoe UI" w:cs="Segoe UI"/>
          <w:sz w:val="20"/>
        </w:rPr>
        <w:t>WYKONAWCA pomimo pisemnego zastrzeżenia Inspektora Nadzoru nie wykonuje robót zgodnie z warunkami umownymi lub zaniedbuje zobowiązania umowne – w terminie 30 dni od dnia stwierdzenia przez ZAMAWIAJĄCEGO wskazanych okoliczności;</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Pr>
          <w:rFonts w:ascii="Segoe UI" w:hAnsi="Segoe UI" w:cs="Segoe UI"/>
        </w:rPr>
        <w:t xml:space="preserve"> </w:t>
      </w:r>
      <w:r w:rsidRPr="00037B92">
        <w:rPr>
          <w:rFonts w:ascii="Segoe UI" w:hAnsi="Segoe UI" w:cs="Segoe UI"/>
          <w:sz w:val="20"/>
        </w:rPr>
        <w:t xml:space="preserve">WYKONAWCA powierzył Podwykonawcy lub dalszemu Podwykonawcy realizację umowy </w:t>
      </w:r>
      <w:r w:rsidR="00626052">
        <w:rPr>
          <w:rFonts w:ascii="Segoe UI" w:hAnsi="Segoe UI" w:cs="Segoe UI"/>
          <w:sz w:val="20"/>
        </w:rPr>
        <w:br/>
      </w:r>
      <w:r w:rsidRPr="00037B92">
        <w:rPr>
          <w:rFonts w:ascii="Segoe UI" w:hAnsi="Segoe UI" w:cs="Segoe UI"/>
          <w:sz w:val="20"/>
        </w:rPr>
        <w:t>bez dokonania czynności o których mowa w § 11 – w terminie 30 dni od dnia stwierdzenia okoliczności przez ZAMAWIAJĄCEGO;</w:t>
      </w:r>
    </w:p>
    <w:p w:rsidR="006A7359"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Pr>
          <w:rFonts w:ascii="Segoe UI" w:hAnsi="Segoe UI" w:cs="Segoe UI"/>
        </w:rPr>
        <w:t xml:space="preserve"> </w:t>
      </w:r>
      <w:r w:rsidRPr="00037B92">
        <w:rPr>
          <w:rFonts w:ascii="Segoe UI" w:hAnsi="Segoe UI" w:cs="Segoe UI"/>
          <w:sz w:val="20"/>
        </w:rPr>
        <w:t xml:space="preserve">wystąpi konieczność co najmniej trzykrotnego dokonania przez ZAMAWIAJĄCEGO bezpośredniej zapłaty Podwykonawcy lub dalszemu Podwykonawcy, o której mowa w § 11 ust. 13, </w:t>
      </w:r>
      <w:r w:rsidR="00626052">
        <w:rPr>
          <w:rFonts w:ascii="Segoe UI" w:hAnsi="Segoe UI" w:cs="Segoe UI"/>
          <w:sz w:val="20"/>
        </w:rPr>
        <w:br/>
      </w:r>
      <w:r w:rsidRPr="00037B92">
        <w:rPr>
          <w:rFonts w:ascii="Segoe UI" w:hAnsi="Segoe UI" w:cs="Segoe UI"/>
          <w:sz w:val="20"/>
        </w:rPr>
        <w:t>lub konieczność dokonania bezpośrednich zapłat na sumę większą niż 5% wartości brutto wynagrodzenia wskazanego w § 10 ust. 1;</w:t>
      </w:r>
    </w:p>
    <w:p w:rsidR="006A7359" w:rsidRPr="00037B92" w:rsidRDefault="006A7359" w:rsidP="006A7359">
      <w:pPr>
        <w:pStyle w:val="Akapitzlist"/>
        <w:numPr>
          <w:ilvl w:val="0"/>
          <w:numId w:val="122"/>
        </w:numPr>
        <w:tabs>
          <w:tab w:val="num" w:pos="1260"/>
        </w:tabs>
        <w:spacing w:after="0" w:line="240" w:lineRule="auto"/>
        <w:ind w:left="568" w:hanging="284"/>
        <w:jc w:val="both"/>
        <w:rPr>
          <w:rFonts w:ascii="Segoe UI" w:hAnsi="Segoe UI" w:cs="Segoe UI"/>
          <w:sz w:val="20"/>
        </w:rPr>
      </w:pPr>
      <w:r>
        <w:rPr>
          <w:rFonts w:ascii="Segoe UI" w:hAnsi="Segoe UI" w:cs="Segoe UI"/>
        </w:rPr>
        <w:t xml:space="preserve"> </w:t>
      </w:r>
      <w:r w:rsidRPr="00037B92">
        <w:rPr>
          <w:rFonts w:ascii="Segoe UI" w:hAnsi="Segoe UI" w:cs="Segoe UI"/>
          <w:sz w:val="20"/>
        </w:rPr>
        <w:t xml:space="preserve">wystąpi brak ciągłości umowy ubezpieczenia o  którym mowa w § 6 ust. 12 – w terminie 30 dni </w:t>
      </w:r>
      <w:r>
        <w:rPr>
          <w:rFonts w:ascii="Segoe UI" w:hAnsi="Segoe UI" w:cs="Segoe UI"/>
          <w:sz w:val="20"/>
        </w:rPr>
        <w:t xml:space="preserve"> </w:t>
      </w:r>
      <w:r w:rsidRPr="00037B92">
        <w:rPr>
          <w:rFonts w:ascii="Segoe UI" w:hAnsi="Segoe UI" w:cs="Segoe UI"/>
          <w:sz w:val="20"/>
        </w:rPr>
        <w:t>od dnia powzięcia informacji przez ZAMAWIAJĄCEGO.</w:t>
      </w:r>
    </w:p>
    <w:p w:rsidR="00626052" w:rsidRPr="00626052" w:rsidRDefault="006A7359" w:rsidP="00626052">
      <w:pPr>
        <w:pStyle w:val="Akapitzlist"/>
        <w:numPr>
          <w:ilvl w:val="0"/>
          <w:numId w:val="113"/>
        </w:numPr>
        <w:tabs>
          <w:tab w:val="left" w:pos="284"/>
        </w:tabs>
        <w:spacing w:after="0" w:line="240" w:lineRule="auto"/>
        <w:ind w:left="284" w:hanging="284"/>
        <w:jc w:val="both"/>
        <w:rPr>
          <w:rFonts w:ascii="Segoe UI" w:hAnsi="Segoe UI" w:cs="Segoe UI"/>
          <w:sz w:val="20"/>
        </w:rPr>
      </w:pPr>
      <w:r w:rsidRPr="00626052">
        <w:rPr>
          <w:rFonts w:ascii="Segoe UI" w:hAnsi="Segoe UI" w:cs="Segoe UI"/>
          <w:sz w:val="20"/>
        </w:rPr>
        <w:lastRenderedPageBreak/>
        <w:t>ZAMAWIAJĄCEMU przysługuje prawo odstąpienia od niniejszej  umowy  na podstawie przepisów ustawowych, niezależnie od postanowień zawartych w ust. 1.</w:t>
      </w:r>
    </w:p>
    <w:p w:rsidR="006A7359" w:rsidRPr="00626052" w:rsidRDefault="006A7359" w:rsidP="00626052">
      <w:pPr>
        <w:pStyle w:val="Akapitzlist"/>
        <w:numPr>
          <w:ilvl w:val="0"/>
          <w:numId w:val="113"/>
        </w:numPr>
        <w:tabs>
          <w:tab w:val="left" w:pos="284"/>
        </w:tabs>
        <w:spacing w:after="0" w:line="240" w:lineRule="auto"/>
        <w:ind w:left="284" w:hanging="284"/>
        <w:jc w:val="both"/>
        <w:rPr>
          <w:rFonts w:ascii="Segoe UI" w:hAnsi="Segoe UI" w:cs="Segoe UI"/>
          <w:sz w:val="20"/>
        </w:rPr>
      </w:pPr>
      <w:r w:rsidRPr="00626052">
        <w:rPr>
          <w:rFonts w:ascii="Segoe UI" w:hAnsi="Segoe UI" w:cs="Segoe UI"/>
          <w:kern w:val="2"/>
          <w:sz w:val="20"/>
        </w:rPr>
        <w:t>Strony przewidują możliwość odstąpienia od umowy ze skutkiem ex nunc, co do  niewykonanego zakresu umowy.</w:t>
      </w:r>
    </w:p>
    <w:p w:rsidR="006A7359" w:rsidRPr="00E46836" w:rsidRDefault="006A7359" w:rsidP="00626052">
      <w:pPr>
        <w:ind w:left="284" w:hanging="284"/>
        <w:jc w:val="both"/>
        <w:rPr>
          <w:rFonts w:ascii="Segoe UI" w:hAnsi="Segoe UI" w:cs="Segoe UI"/>
        </w:rPr>
      </w:pPr>
      <w:r w:rsidRPr="00626052">
        <w:rPr>
          <w:rFonts w:ascii="Segoe UI" w:hAnsi="Segoe UI" w:cs="Segoe UI"/>
        </w:rPr>
        <w:t>4.</w:t>
      </w:r>
      <w:r w:rsidRPr="00626052">
        <w:rPr>
          <w:rFonts w:ascii="Segoe UI" w:hAnsi="Segoe UI" w:cs="Segoe UI"/>
        </w:rPr>
        <w:tab/>
        <w:t>Oświadczenie o</w:t>
      </w:r>
      <w:r w:rsidRPr="00E46836">
        <w:rPr>
          <w:rFonts w:ascii="Segoe UI" w:hAnsi="Segoe UI" w:cs="Segoe UI"/>
        </w:rPr>
        <w:t xml:space="preserve"> odstąpieniu od umowy wraz z </w:t>
      </w:r>
      <w:r w:rsidR="0082599E">
        <w:rPr>
          <w:rFonts w:ascii="Segoe UI" w:hAnsi="Segoe UI" w:cs="Segoe UI"/>
        </w:rPr>
        <w:t xml:space="preserve">uzasadnieniem powinno nastąpić </w:t>
      </w:r>
      <w:r w:rsidRPr="00E46836">
        <w:rPr>
          <w:rFonts w:ascii="Segoe UI" w:hAnsi="Segoe UI" w:cs="Segoe UI"/>
          <w:kern w:val="2"/>
        </w:rPr>
        <w:t>w formie pisemnej pod rygorem nieważności.</w:t>
      </w:r>
    </w:p>
    <w:p w:rsidR="006A7359" w:rsidRPr="00E46836" w:rsidRDefault="006A7359" w:rsidP="006A7359">
      <w:pPr>
        <w:ind w:left="284" w:hanging="284"/>
        <w:jc w:val="both"/>
        <w:rPr>
          <w:rFonts w:ascii="Segoe UI" w:hAnsi="Segoe UI" w:cs="Segoe UI"/>
        </w:rPr>
      </w:pPr>
      <w:r w:rsidRPr="00E46836">
        <w:rPr>
          <w:rFonts w:ascii="Segoe UI" w:hAnsi="Segoe UI" w:cs="Segoe UI"/>
          <w:kern w:val="2"/>
        </w:rPr>
        <w:t xml:space="preserve">5. W przypadku odstąpienia od niniejszej umowy WYKONAWCĘ oraz </w:t>
      </w:r>
      <w:r w:rsidRPr="00E46836">
        <w:rPr>
          <w:rFonts w:ascii="Segoe UI" w:hAnsi="Segoe UI" w:cs="Segoe UI"/>
        </w:rPr>
        <w:t>ZAMAWIAJĄCEGO obciążają  następujące obowiązki szczegółowe:</w:t>
      </w:r>
    </w:p>
    <w:p w:rsidR="006A7359" w:rsidRPr="00E46836" w:rsidRDefault="006A7359" w:rsidP="006A7359">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w terminie 7 dni od daty odstąpienia od umowy WYKONAWCA przy udziale ZAMAWIAJĄCEGO sporządzi szczegółowy protokół inwentaryzacji robót w toku według stanu na dzień odstąpienia od umowy;</w:t>
      </w:r>
    </w:p>
    <w:p w:rsidR="006A7359" w:rsidRPr="00E46836" w:rsidRDefault="006A7359" w:rsidP="006A7359">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 xml:space="preserve">WYKONAWCA zabezpieczy przerwane roboty w zakresie obustronnie uzgodnionym na koszt </w:t>
      </w:r>
      <w:r>
        <w:rPr>
          <w:rFonts w:ascii="Segoe UI" w:hAnsi="Segoe UI" w:cs="Segoe UI"/>
          <w:sz w:val="20"/>
        </w:rPr>
        <w:br/>
      </w:r>
      <w:r w:rsidRPr="00E46836">
        <w:rPr>
          <w:rFonts w:ascii="Segoe UI" w:hAnsi="Segoe UI" w:cs="Segoe UI"/>
          <w:sz w:val="20"/>
        </w:rPr>
        <w:t>tej strony, z winy której nastąpiło odstąpienie od umowy;</w:t>
      </w:r>
    </w:p>
    <w:p w:rsidR="006A7359" w:rsidRPr="00E46836" w:rsidRDefault="006A7359" w:rsidP="006A7359">
      <w:pPr>
        <w:pStyle w:val="Akapitzlist"/>
        <w:numPr>
          <w:ilvl w:val="0"/>
          <w:numId w:val="114"/>
        </w:numPr>
        <w:spacing w:after="0" w:line="240" w:lineRule="auto"/>
        <w:ind w:left="567" w:hanging="283"/>
        <w:jc w:val="both"/>
        <w:rPr>
          <w:rFonts w:ascii="Segoe UI" w:hAnsi="Segoe UI" w:cs="Segoe UI"/>
          <w:sz w:val="20"/>
        </w:rPr>
      </w:pPr>
      <w:r w:rsidRPr="00E46836">
        <w:rPr>
          <w:rFonts w:ascii="Segoe UI" w:hAnsi="Segoe UI" w:cs="Segoe UI"/>
          <w:sz w:val="20"/>
        </w:rPr>
        <w:t>WYKONAWCA wystąpi do ZAMAWIAJĄCEGO o dokonanie odbioru robót przerwanych oraz robót zabezpieczających.</w:t>
      </w:r>
    </w:p>
    <w:p w:rsidR="006A7359" w:rsidRPr="00E46836" w:rsidRDefault="006A7359" w:rsidP="006A7359">
      <w:pPr>
        <w:tabs>
          <w:tab w:val="left" w:pos="1440"/>
          <w:tab w:val="left" w:pos="1788"/>
        </w:tabs>
        <w:ind w:left="284" w:hanging="284"/>
        <w:jc w:val="both"/>
        <w:rPr>
          <w:rFonts w:ascii="Segoe UI" w:hAnsi="Segoe UI" w:cs="Segoe UI"/>
        </w:rPr>
      </w:pPr>
      <w:r w:rsidRPr="00E46836">
        <w:rPr>
          <w:rFonts w:ascii="Segoe UI" w:hAnsi="Segoe UI" w:cs="Segoe UI"/>
        </w:rPr>
        <w:t>6.</w:t>
      </w:r>
      <w:r w:rsidRPr="00E46836">
        <w:rPr>
          <w:rFonts w:ascii="Segoe UI" w:hAnsi="Segoe UI" w:cs="Segoe UI"/>
        </w:rPr>
        <w:tab/>
        <w:t>W przypadku odstąpienia przez którąkolwiek ze st</w:t>
      </w:r>
      <w:r w:rsidR="0082599E">
        <w:rPr>
          <w:rFonts w:ascii="Segoe UI" w:hAnsi="Segoe UI" w:cs="Segoe UI"/>
        </w:rPr>
        <w:t xml:space="preserve">ron wykonane roboty, materiały </w:t>
      </w:r>
      <w:r w:rsidRPr="00E46836">
        <w:rPr>
          <w:rFonts w:ascii="Segoe UI" w:hAnsi="Segoe UI" w:cs="Segoe UI"/>
        </w:rPr>
        <w:t xml:space="preserve">i urządzenia </w:t>
      </w:r>
      <w:r w:rsidR="0082599E">
        <w:rPr>
          <w:rFonts w:ascii="Segoe UI" w:hAnsi="Segoe UI" w:cs="Segoe UI"/>
        </w:rPr>
        <w:br/>
      </w:r>
      <w:r w:rsidR="00DB4E78">
        <w:rPr>
          <w:rFonts w:ascii="Segoe UI" w:hAnsi="Segoe UI" w:cs="Segoe UI"/>
        </w:rPr>
        <w:t xml:space="preserve">oraz </w:t>
      </w:r>
      <w:r w:rsidR="00DB4E78" w:rsidRPr="0082599E">
        <w:rPr>
          <w:rFonts w:ascii="Segoe UI" w:hAnsi="Segoe UI" w:cs="Segoe UI"/>
          <w:color w:val="0070C0"/>
        </w:rPr>
        <w:t>dokumentacja</w:t>
      </w:r>
      <w:r w:rsidR="00DB4E78">
        <w:rPr>
          <w:rFonts w:ascii="Segoe UI" w:hAnsi="Segoe UI" w:cs="Segoe UI"/>
        </w:rPr>
        <w:t xml:space="preserve"> </w:t>
      </w:r>
      <w:r w:rsidRPr="00E46836">
        <w:rPr>
          <w:rFonts w:ascii="Segoe UI" w:hAnsi="Segoe UI" w:cs="Segoe UI"/>
        </w:rPr>
        <w:t>opłacone przez ZAMAWIAJĄCEGO uważane są za własność ZAMAWIAJĄCEGO.</w:t>
      </w:r>
    </w:p>
    <w:p w:rsidR="00FD2A02" w:rsidRDefault="00FD2A02" w:rsidP="0082599E">
      <w:pPr>
        <w:rPr>
          <w:rFonts w:ascii="Segoe UI" w:hAnsi="Segoe UI" w:cs="Segoe UI"/>
          <w:b/>
        </w:rPr>
      </w:pPr>
    </w:p>
    <w:p w:rsidR="000667F4" w:rsidRPr="000060A4" w:rsidRDefault="000667F4" w:rsidP="000060A4">
      <w:pPr>
        <w:ind w:left="284" w:hanging="284"/>
        <w:jc w:val="center"/>
        <w:rPr>
          <w:rFonts w:ascii="Segoe UI" w:hAnsi="Segoe UI" w:cs="Segoe UI"/>
        </w:rPr>
      </w:pPr>
      <w:r w:rsidRPr="000060A4">
        <w:rPr>
          <w:rFonts w:ascii="Segoe UI" w:hAnsi="Segoe UI" w:cs="Segoe UI"/>
          <w:b/>
        </w:rPr>
        <w:t>§ 16</w:t>
      </w:r>
    </w:p>
    <w:p w:rsidR="000667F4" w:rsidRPr="00FD2A02" w:rsidRDefault="000667F4" w:rsidP="00FD2A02">
      <w:pPr>
        <w:pStyle w:val="Akapitzlist"/>
        <w:numPr>
          <w:ilvl w:val="0"/>
          <w:numId w:val="115"/>
        </w:numPr>
        <w:spacing w:after="0" w:line="240" w:lineRule="auto"/>
        <w:ind w:left="284" w:hanging="284"/>
        <w:jc w:val="both"/>
        <w:rPr>
          <w:rFonts w:ascii="Segoe UI" w:hAnsi="Segoe UI" w:cs="Segoe UI"/>
          <w:sz w:val="20"/>
        </w:rPr>
      </w:pPr>
      <w:r w:rsidRPr="00FD2A02">
        <w:rPr>
          <w:rFonts w:ascii="Segoe UI" w:hAnsi="Segoe UI" w:cs="Segoe UI"/>
          <w:sz w:val="20"/>
        </w:rPr>
        <w:t>WYKONAWCA zapłaci ZAMAWIAJĄCEMU karę umowną:</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rPr>
        <w:t xml:space="preserve">w przypadku zwłoki w wykonaniu </w:t>
      </w:r>
      <w:r w:rsidR="008232C0" w:rsidRPr="0082599E">
        <w:rPr>
          <w:rFonts w:ascii="Segoe UI" w:hAnsi="Segoe UI" w:cs="Segoe UI"/>
          <w:color w:val="0070C0"/>
        </w:rPr>
        <w:t>całego</w:t>
      </w:r>
      <w:r w:rsidR="008232C0">
        <w:rPr>
          <w:rFonts w:ascii="Segoe UI" w:hAnsi="Segoe UI" w:cs="Segoe UI"/>
        </w:rPr>
        <w:t xml:space="preserve"> </w:t>
      </w:r>
      <w:r w:rsidRPr="00FD2A02">
        <w:rPr>
          <w:rFonts w:ascii="Segoe UI" w:hAnsi="Segoe UI" w:cs="Segoe UI"/>
        </w:rPr>
        <w:t xml:space="preserve">przedmiotu umowy, opisanego w </w:t>
      </w:r>
      <w:r w:rsidRPr="00FD2A02">
        <w:rPr>
          <w:rFonts w:ascii="Segoe UI" w:hAnsi="Segoe UI" w:cs="Segoe UI"/>
          <w:bCs/>
        </w:rPr>
        <w:t>§</w:t>
      </w:r>
      <w:r w:rsidRPr="00FD2A02">
        <w:rPr>
          <w:rFonts w:ascii="Segoe UI" w:hAnsi="Segoe UI" w:cs="Segoe UI"/>
        </w:rPr>
        <w:t xml:space="preserve">1 </w:t>
      </w:r>
      <w:r w:rsidR="0082599E">
        <w:rPr>
          <w:rFonts w:ascii="Segoe UI" w:hAnsi="Segoe UI" w:cs="Segoe UI"/>
        </w:rPr>
        <w:br/>
        <w:t>w wysokości ………….. zł</w:t>
      </w:r>
      <w:r w:rsidRPr="00FD2A02">
        <w:rPr>
          <w:rFonts w:ascii="Segoe UI" w:hAnsi="Segoe UI" w:cs="Segoe UI"/>
        </w:rPr>
        <w:t xml:space="preserve"> (stan</w:t>
      </w:r>
      <w:r w:rsidR="0082599E">
        <w:rPr>
          <w:rFonts w:ascii="Segoe UI" w:hAnsi="Segoe UI" w:cs="Segoe UI"/>
        </w:rPr>
        <w:t>owiącej równowartość kwoty 0,15</w:t>
      </w:r>
      <w:r w:rsidRPr="00FD2A02">
        <w:rPr>
          <w:rFonts w:ascii="Segoe UI" w:hAnsi="Segoe UI" w:cs="Segoe UI"/>
        </w:rPr>
        <w:t xml:space="preserve">% wynagrodzenia za cały przedmiot umowy) liczonej za </w:t>
      </w:r>
      <w:r w:rsidR="00FD2A02">
        <w:rPr>
          <w:rFonts w:ascii="Segoe UI" w:hAnsi="Segoe UI" w:cs="Segoe UI"/>
        </w:rPr>
        <w:t>każdy rozpoczęty dzień zwłoki; l</w:t>
      </w:r>
      <w:r w:rsidRPr="00FD2A02">
        <w:rPr>
          <w:rFonts w:ascii="Segoe UI" w:hAnsi="Segoe UI" w:cs="Segoe UI"/>
        </w:rPr>
        <w:t>imit kar z tytułu zwłoki w wykonaniu przedmiotu umowy wynosi 10% wynagrodzenia za cały przedmiot umowy;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rPr>
        <w:t xml:space="preserve">w przypadku zwłoki w usunięciu wad w okresie gwarancji i rękojmi za wady – w wysokości </w:t>
      </w:r>
      <w:r w:rsidRPr="00FD2A02">
        <w:rPr>
          <w:rFonts w:ascii="Segoe UI" w:hAnsi="Segoe UI" w:cs="Segoe UI"/>
        </w:rPr>
        <w:br/>
        <w:t xml:space="preserve">1000 zł liczonej za każdy dzień zwłoki od dnia wyznaczonego przez ZAMAWIAJĄCEGO </w:t>
      </w:r>
      <w:r w:rsidR="00FD2A02">
        <w:rPr>
          <w:rFonts w:ascii="Segoe UI" w:hAnsi="Segoe UI" w:cs="Segoe UI"/>
        </w:rPr>
        <w:br/>
      </w:r>
      <w:r w:rsidRPr="00FD2A02">
        <w:rPr>
          <w:rFonts w:ascii="Segoe UI" w:hAnsi="Segoe UI" w:cs="Segoe UI"/>
        </w:rPr>
        <w:t>na usunięcie wad;</w:t>
      </w:r>
    </w:p>
    <w:p w:rsidR="000667F4" w:rsidRPr="00FD2A02" w:rsidRDefault="000667F4" w:rsidP="00FD2A02">
      <w:pPr>
        <w:numPr>
          <w:ilvl w:val="0"/>
          <w:numId w:val="85"/>
        </w:numPr>
        <w:tabs>
          <w:tab w:val="clear" w:pos="0"/>
          <w:tab w:val="num" w:pos="567"/>
        </w:tabs>
        <w:ind w:left="567" w:hanging="283"/>
        <w:jc w:val="both"/>
        <w:rPr>
          <w:rFonts w:ascii="Segoe UI" w:eastAsia="Calibri" w:hAnsi="Segoe UI" w:cs="Segoe UI"/>
        </w:rPr>
      </w:pPr>
      <w:r w:rsidRPr="00FD2A02">
        <w:rPr>
          <w:rFonts w:ascii="Segoe UI" w:eastAsia="Calibri" w:hAnsi="Segoe UI" w:cs="Segoe UI"/>
        </w:rPr>
        <w:t>w przypadku odstąpienia od umowy przez ZAMAWIAJĄCEGO z przyczyn za które WYKONAWCA ponosi odpowiedzialność – w wysokości _______________zł (stanowiącej równowartość kwoty 10% wynagrodzenia za cały przedmiot umowy);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braku zapłaty należnego wynagrodzenia Podwykonawcom lub dalszym Podwykonawcom (w tym wynagrodzenia należnego Podwykonawcom z tytułu zmiany wysokości wynagrodzenia, o której mowa w art. 439 ust. 5 ustawy Prawo zamówień publicznych) </w:t>
      </w:r>
      <w:r w:rsidR="00FD2A02">
        <w:rPr>
          <w:rFonts w:ascii="Segoe UI" w:eastAsia="Calibri" w:hAnsi="Segoe UI" w:cs="Segoe UI"/>
        </w:rPr>
        <w:br/>
      </w:r>
      <w:r w:rsidRPr="00FD2A02">
        <w:rPr>
          <w:rFonts w:ascii="Segoe UI" w:eastAsia="Calibri" w:hAnsi="Segoe UI" w:cs="Segoe UI"/>
        </w:rPr>
        <w:t>– w wysokości stanowiącej równowartość 10% niezapłaconej należności;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nieterminowej zapłaty wynagrodzenia należnego Podwykonawcom lub dalszym Podwykonawcom (w tym wynagrodzenia należnego Podwykonawcom z tytułu zmiany wysokości wynagrodzenia, o której mowa w art. 439 ust. 5 ustawy Prawo zamówień publicznych </w:t>
      </w:r>
      <w:r w:rsidR="00FD2A02">
        <w:rPr>
          <w:rFonts w:ascii="Segoe UI" w:eastAsia="Calibri" w:hAnsi="Segoe UI" w:cs="Segoe UI"/>
        </w:rPr>
        <w:br/>
      </w:r>
      <w:r w:rsidRPr="00FD2A02">
        <w:rPr>
          <w:rFonts w:ascii="Segoe UI" w:eastAsia="Calibri" w:hAnsi="Segoe UI" w:cs="Segoe UI"/>
        </w:rPr>
        <w:t>– w wysokości stanowiącej równowartość 0,5% niezapłaconej należności liczonej za każdy dzień zwłoki;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hAnsi="Segoe UI" w:cs="Segoe UI"/>
          <w:lang w:val="x-none"/>
        </w:rPr>
        <w:t xml:space="preserve">w przypadku nieprzedłożenia </w:t>
      </w:r>
      <w:r w:rsidRPr="00FD2A02">
        <w:rPr>
          <w:rFonts w:ascii="Segoe UI" w:hAnsi="Segoe UI" w:cs="Segoe UI"/>
          <w:shd w:val="clear" w:color="auto" w:fill="FFFFFF"/>
          <w:lang w:val="x-none"/>
        </w:rPr>
        <w:t xml:space="preserve">ZAMAWIAJĄCEMU </w:t>
      </w:r>
      <w:r w:rsidRPr="00FD2A02">
        <w:rPr>
          <w:rFonts w:ascii="Segoe UI" w:hAnsi="Segoe UI" w:cs="Segoe UI"/>
          <w:iCs/>
          <w:shd w:val="clear" w:color="auto" w:fill="FFFFFF"/>
          <w:lang w:val="x-none"/>
        </w:rPr>
        <w:t xml:space="preserve">dokumentów, o których mowa w </w:t>
      </w:r>
      <w:r w:rsidRPr="00FD2A02">
        <w:rPr>
          <w:rFonts w:ascii="Segoe UI" w:hAnsi="Segoe UI" w:cs="Segoe UI"/>
          <w:shd w:val="clear" w:color="auto" w:fill="FFFFFF"/>
          <w:lang w:val="x-none"/>
        </w:rPr>
        <w:t xml:space="preserve">§ </w:t>
      </w:r>
      <w:r w:rsidRPr="00FD2A02">
        <w:rPr>
          <w:rFonts w:ascii="Segoe UI" w:hAnsi="Segoe UI" w:cs="Segoe UI"/>
          <w:shd w:val="clear" w:color="auto" w:fill="FFFFFF"/>
        </w:rPr>
        <w:t>6</w:t>
      </w:r>
      <w:r w:rsidRPr="00FD2A02">
        <w:rPr>
          <w:rFonts w:ascii="Segoe UI" w:hAnsi="Segoe UI" w:cs="Segoe UI"/>
          <w:shd w:val="clear" w:color="auto" w:fill="FFFFFF"/>
          <w:lang w:val="x-none"/>
        </w:rPr>
        <w:t xml:space="preserve"> </w:t>
      </w:r>
      <w:r w:rsidRPr="00FD2A02">
        <w:rPr>
          <w:rFonts w:ascii="Segoe UI" w:hAnsi="Segoe UI" w:cs="Segoe UI"/>
          <w:iCs/>
          <w:shd w:val="clear" w:color="auto" w:fill="FFFFFF"/>
          <w:lang w:val="x-none"/>
        </w:rPr>
        <w:t>ust. 15</w:t>
      </w:r>
      <w:r w:rsidRPr="00FD2A02">
        <w:rPr>
          <w:rFonts w:ascii="Segoe UI" w:hAnsi="Segoe UI" w:cs="Segoe UI"/>
          <w:shd w:val="clear" w:color="auto" w:fill="FFFFFF"/>
          <w:lang w:val="x-none"/>
        </w:rPr>
        <w:t>, w terminie wskazanym przez ZAMAWIAJĄCEGO, zgodnie z</w:t>
      </w:r>
      <w:r w:rsidRPr="00FD2A02">
        <w:rPr>
          <w:rFonts w:ascii="Segoe UI" w:hAnsi="Segoe UI" w:cs="Segoe UI"/>
          <w:shd w:val="clear" w:color="auto" w:fill="FFFFFF"/>
        </w:rPr>
        <w:t xml:space="preserve"> § 6</w:t>
      </w:r>
      <w:r w:rsidRPr="00FD2A02">
        <w:rPr>
          <w:rFonts w:ascii="Segoe UI" w:hAnsi="Segoe UI" w:cs="Segoe UI"/>
          <w:shd w:val="clear" w:color="auto" w:fill="FFFFFF"/>
          <w:lang w:val="x-none"/>
        </w:rPr>
        <w:t xml:space="preserve"> ust. 15 </w:t>
      </w:r>
      <w:r w:rsidR="0082599E">
        <w:rPr>
          <w:rFonts w:ascii="Segoe UI" w:hAnsi="Segoe UI" w:cs="Segoe UI"/>
          <w:shd w:val="clear" w:color="auto" w:fill="FFFFFF"/>
          <w:lang w:val="x-none"/>
        </w:rPr>
        <w:t>–</w:t>
      </w:r>
      <w:r w:rsidRPr="00FD2A02">
        <w:rPr>
          <w:rFonts w:ascii="Segoe UI" w:hAnsi="Segoe UI" w:cs="Segoe UI"/>
          <w:shd w:val="clear" w:color="auto" w:fill="FFFFFF"/>
          <w:lang w:val="x-none"/>
        </w:rPr>
        <w:t xml:space="preserve"> </w:t>
      </w:r>
      <w:r w:rsidRPr="00FD2A02">
        <w:rPr>
          <w:rFonts w:ascii="Segoe UI" w:hAnsi="Segoe UI" w:cs="Segoe UI"/>
          <w:lang w:val="x-none"/>
        </w:rPr>
        <w:t xml:space="preserve">w wysokości </w:t>
      </w:r>
      <w:r w:rsidRPr="00FD2A02">
        <w:rPr>
          <w:rFonts w:ascii="Segoe UI" w:hAnsi="Segoe UI" w:cs="Segoe UI"/>
          <w:bCs/>
          <w:lang w:val="x-none"/>
        </w:rPr>
        <w:t>5.000,00 zł</w:t>
      </w:r>
      <w:r w:rsidRPr="00FD2A02">
        <w:rPr>
          <w:rFonts w:ascii="Segoe UI" w:hAnsi="Segoe UI" w:cs="Segoe UI"/>
          <w:bCs/>
        </w:rPr>
        <w:t>, każdorazowo w przypadku naruszenia terminu;</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nieprzedłożenia do zaakceptowania projektu umowy o podwykonawstwo, </w:t>
      </w:r>
      <w:r w:rsidR="00FD2A02">
        <w:rPr>
          <w:rFonts w:ascii="Segoe UI" w:eastAsia="Calibri" w:hAnsi="Segoe UI" w:cs="Segoe UI"/>
        </w:rPr>
        <w:br/>
      </w:r>
      <w:r w:rsidRPr="00FD2A02">
        <w:rPr>
          <w:rFonts w:ascii="Segoe UI" w:eastAsia="Calibri" w:hAnsi="Segoe UI" w:cs="Segoe UI"/>
        </w:rPr>
        <w:t xml:space="preserve">której przedmiotem są roboty budowlane, lub projektu jej zmiany – w wysokości stanowiącej równowartość 0,5% wartości tej umowy, liczonej za każdy dzień zwłoki od daty jej zawarcia </w:t>
      </w:r>
      <w:r w:rsidR="00FD2A02">
        <w:rPr>
          <w:rFonts w:ascii="Segoe UI" w:eastAsia="Calibri" w:hAnsi="Segoe UI" w:cs="Segoe UI"/>
        </w:rPr>
        <w:br/>
      </w:r>
      <w:r w:rsidRPr="00FD2A02">
        <w:rPr>
          <w:rFonts w:ascii="Segoe UI" w:eastAsia="Calibri" w:hAnsi="Segoe UI" w:cs="Segoe UI"/>
        </w:rPr>
        <w:t>przez strony do dnia ujawnienia jej realizacji;</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nieprzedłożenia poświadczonej za zgodność z oryginałem kopii umowy o podwykonawstwo lub jej zmiany </w:t>
      </w:r>
      <w:r w:rsidR="0082599E">
        <w:rPr>
          <w:rFonts w:ascii="Segoe UI" w:eastAsia="Calibri" w:hAnsi="Segoe UI" w:cs="Segoe UI"/>
        </w:rPr>
        <w:t>–</w:t>
      </w:r>
      <w:r w:rsidRPr="00FD2A02">
        <w:rPr>
          <w:rFonts w:ascii="Segoe UI" w:eastAsia="Calibri" w:hAnsi="Segoe UI" w:cs="Segoe UI"/>
        </w:rPr>
        <w:t xml:space="preserve"> w wysokości stanowiącej równowartość 0,5% wartości </w:t>
      </w:r>
      <w:r w:rsidR="00FD2A02">
        <w:rPr>
          <w:rFonts w:ascii="Segoe UI" w:eastAsia="Calibri" w:hAnsi="Segoe UI" w:cs="Segoe UI"/>
        </w:rPr>
        <w:br/>
      </w:r>
      <w:r w:rsidRPr="00FD2A02">
        <w:rPr>
          <w:rFonts w:ascii="Segoe UI" w:eastAsia="Calibri" w:hAnsi="Segoe UI" w:cs="Segoe UI"/>
        </w:rPr>
        <w:t>tej umowy, liczonej za każdy dzień zwłoki od daty jej zawarcia przez strony do dnia przedłożenia umowy ZAMAWIAJĄCEMU;</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lastRenderedPageBreak/>
        <w:t xml:space="preserve">w przypadku braku zmiany umowy o podwykonawstwo w zakresie terminu zapłaty </w:t>
      </w:r>
      <w:r w:rsidR="00FD2A02">
        <w:rPr>
          <w:rFonts w:ascii="Segoe UI" w:eastAsia="Calibri" w:hAnsi="Segoe UI" w:cs="Segoe UI"/>
        </w:rPr>
        <w:br/>
        <w:t xml:space="preserve">– </w:t>
      </w:r>
      <w:r w:rsidRPr="00FD2A02">
        <w:rPr>
          <w:rFonts w:ascii="Segoe UI" w:eastAsia="Calibri" w:hAnsi="Segoe UI" w:cs="Segoe UI"/>
        </w:rPr>
        <w:t>w wysokości stanowiącej równowartość 0,5% wartości tej umowy, liczonej za każdy dzień zwłoki od daty wskazanej w informacji, o której mowa w § 11 ust. 10;</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 xml:space="preserve">w przypadku niedopełnienia wymogu zatrudnienia pracowników wykonujących roboty budowlane wskazane w § 6 ust. 13, na postawie umowy o pracę w rozumieniu przepisów Kodeksu Pracy – w wysokości kwoty stanowiącej iloczyn minimalnego wynagrodzenia za prace ustalonego na podstawie przepisów o minimalnym wynagrodzeniu za pracę (obowiązujących w chwili stwierdzenia przez ZAMAWIAJĄCEGO niedopełnienia przez WYKONAWCĘ wymogu zatrudnienia pracowników wykonujących roboty budowlane na postawie umowy o prace w rozumieniu Kodeksu Pracy), liczby dni w okresie realizacji umowy, w których nie dopełniono przedmiotowego wymogu oraz współczynnika 1/30 – za każdą osobę wykonującą roboty budowlane wskazane </w:t>
      </w:r>
      <w:r w:rsidR="00FD2A02">
        <w:rPr>
          <w:rFonts w:ascii="Segoe UI" w:eastAsia="Calibri" w:hAnsi="Segoe UI" w:cs="Segoe UI"/>
        </w:rPr>
        <w:br/>
      </w:r>
      <w:r w:rsidRPr="00FD2A02">
        <w:rPr>
          <w:rFonts w:ascii="Segoe UI" w:eastAsia="Calibri" w:hAnsi="Segoe UI" w:cs="Segoe UI"/>
        </w:rPr>
        <w:t>w § 6 ust. 13 na podstawie innej umowy niż umowa o pracę w rozumieniu Kodeksu Pracy;</w:t>
      </w:r>
    </w:p>
    <w:p w:rsidR="000667F4" w:rsidRPr="00FD2A02" w:rsidRDefault="000667F4" w:rsidP="00FD2A02">
      <w:pPr>
        <w:numPr>
          <w:ilvl w:val="0"/>
          <w:numId w:val="85"/>
        </w:numPr>
        <w:tabs>
          <w:tab w:val="clear" w:pos="0"/>
          <w:tab w:val="num" w:pos="567"/>
        </w:tabs>
        <w:snapToGrid w:val="0"/>
        <w:ind w:left="567" w:hanging="283"/>
        <w:jc w:val="both"/>
        <w:rPr>
          <w:rFonts w:ascii="Segoe UI" w:hAnsi="Segoe UI" w:cs="Segoe UI"/>
        </w:rPr>
      </w:pPr>
      <w:r w:rsidRPr="00FD2A02">
        <w:rPr>
          <w:rFonts w:ascii="Segoe UI" w:eastAsia="Calibri" w:hAnsi="Segoe UI" w:cs="Segoe UI"/>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w:t>
      </w:r>
      <w:r w:rsidR="00FD2A02">
        <w:rPr>
          <w:rFonts w:ascii="Segoe UI" w:eastAsia="Calibri" w:hAnsi="Segoe UI" w:cs="Segoe UI"/>
        </w:rPr>
        <w:t>CY za cały przedmiot zamówienia.</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W przypadku przerwania czynności odbiorowych z przyczyn leżących po stronie WYKONAWCY, ZAMAWIAJĄCY obciąży WYKONAWCĘ karą umowną w wysokości 2 000,00 zł.</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Łączna maksymalna </w:t>
      </w:r>
      <w:r w:rsidR="0082599E">
        <w:rPr>
          <w:rFonts w:ascii="Segoe UI" w:hAnsi="Segoe UI" w:cs="Segoe UI"/>
          <w:sz w:val="20"/>
        </w:rPr>
        <w:t>wysokość kar umownych wynosi 20</w:t>
      </w:r>
      <w:r w:rsidRPr="00FD2A02">
        <w:rPr>
          <w:rFonts w:ascii="Segoe UI" w:hAnsi="Segoe UI" w:cs="Segoe UI"/>
          <w:sz w:val="20"/>
        </w:rPr>
        <w:t>% wartości umowy.</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Kara umowna płatna jest w terminie 14 dni od dnia dostarczenia wezwania do zapłaty. </w:t>
      </w:r>
    </w:p>
    <w:p w:rsidR="00FD2A02"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W przypadku szkody przewyższającej wysokość zastrzeżonych kar umownych Zamawiającemu przysługuje prawo do dochodzenia odszkodowania uzupełniającego. </w:t>
      </w:r>
    </w:p>
    <w:p w:rsidR="000667F4" w:rsidRPr="00FD2A02" w:rsidRDefault="000667F4" w:rsidP="00FD2A02">
      <w:pPr>
        <w:pStyle w:val="Akapitzlist"/>
        <w:numPr>
          <w:ilvl w:val="0"/>
          <w:numId w:val="115"/>
        </w:numPr>
        <w:tabs>
          <w:tab w:val="num" w:pos="2880"/>
        </w:tabs>
        <w:spacing w:after="0" w:line="240" w:lineRule="auto"/>
        <w:ind w:left="284" w:hanging="284"/>
        <w:jc w:val="both"/>
        <w:rPr>
          <w:rFonts w:ascii="Segoe UI" w:hAnsi="Segoe UI" w:cs="Segoe UI"/>
          <w:sz w:val="20"/>
        </w:rPr>
      </w:pPr>
      <w:r w:rsidRPr="00FD2A02">
        <w:rPr>
          <w:rFonts w:ascii="Segoe UI" w:hAnsi="Segoe UI" w:cs="Segoe UI"/>
          <w:sz w:val="20"/>
        </w:rPr>
        <w:t xml:space="preserve">Zamawiający może potrącić należną mu karę umowną z dowolnej należności Wykonawcy. </w:t>
      </w:r>
    </w:p>
    <w:p w:rsidR="000667F4" w:rsidRPr="000060A4" w:rsidRDefault="000667F4" w:rsidP="000060A4">
      <w:pPr>
        <w:ind w:left="284" w:hanging="284"/>
        <w:jc w:val="both"/>
        <w:rPr>
          <w:rFonts w:ascii="Segoe UI" w:hAnsi="Segoe UI" w:cs="Segoe UI"/>
        </w:rPr>
      </w:pPr>
    </w:p>
    <w:p w:rsidR="000667F4" w:rsidRPr="000060A4" w:rsidRDefault="000667F4" w:rsidP="000060A4">
      <w:pPr>
        <w:ind w:left="340" w:hanging="340"/>
        <w:jc w:val="center"/>
        <w:rPr>
          <w:rFonts w:ascii="Segoe UI" w:hAnsi="Segoe UI" w:cs="Segoe UI"/>
        </w:rPr>
      </w:pPr>
      <w:r w:rsidRPr="000060A4">
        <w:rPr>
          <w:rFonts w:ascii="Segoe UI" w:hAnsi="Segoe UI" w:cs="Segoe UI"/>
          <w:b/>
        </w:rPr>
        <w:t>§ 17</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1.</w:t>
      </w:r>
      <w:r w:rsidRPr="000060A4">
        <w:rPr>
          <w:rFonts w:ascii="Segoe UI" w:hAnsi="Segoe UI" w:cs="Segoe UI"/>
        </w:rPr>
        <w:tab/>
        <w:t xml:space="preserve">WYKONAWCA obowiązany jest zapłacić ZAMAWIAJĄCEMU równowartość nałożonych </w:t>
      </w:r>
      <w:r w:rsidR="00FD2A02">
        <w:rPr>
          <w:rFonts w:ascii="Segoe UI" w:hAnsi="Segoe UI" w:cs="Segoe UI"/>
        </w:rPr>
        <w:br/>
      </w:r>
      <w:r w:rsidRPr="000060A4">
        <w:rPr>
          <w:rFonts w:ascii="Segoe UI" w:hAnsi="Segoe UI" w:cs="Segoe UI"/>
        </w:rPr>
        <w:t xml:space="preserve">na ZAMAWIAJĄCEGO kar przez Instytucję dofinansowującą realizację inwestycji, </w:t>
      </w:r>
      <w:r w:rsidR="0082599E">
        <w:rPr>
          <w:rFonts w:ascii="Segoe UI" w:hAnsi="Segoe UI" w:cs="Segoe UI"/>
        </w:rPr>
        <w:br/>
      </w:r>
      <w:r w:rsidRPr="000060A4">
        <w:rPr>
          <w:rFonts w:ascii="Segoe UI" w:hAnsi="Segoe UI" w:cs="Segoe UI"/>
        </w:rPr>
        <w:t>jeżeli ZAMAWIAJĄCY zostanie obciążony takimi karami na skutek działań lub zaniechań WYKONAWCY.</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 xml:space="preserve">2. </w:t>
      </w:r>
      <w:r w:rsidRPr="000060A4">
        <w:rPr>
          <w:rFonts w:ascii="Segoe UI" w:hAnsi="Segoe UI" w:cs="Segoe UI"/>
        </w:rPr>
        <w:tab/>
        <w:t xml:space="preserve">WYKONAWCA obowiązany jest do naprawienia szkody w związku z utratą przez ZAMAWIAJĄCEGO dofinansowania inwestycji z uwagi na działania lub zaniechania WYKONAWCY, w szczególności </w:t>
      </w:r>
      <w:r w:rsidR="00FD2A02">
        <w:rPr>
          <w:rFonts w:ascii="Segoe UI" w:hAnsi="Segoe UI" w:cs="Segoe UI"/>
        </w:rPr>
        <w:br/>
      </w:r>
      <w:r w:rsidRPr="000060A4">
        <w:rPr>
          <w:rFonts w:ascii="Segoe UI" w:hAnsi="Segoe UI" w:cs="Segoe UI"/>
        </w:rPr>
        <w:t>do zapłaty odszkodowania w wysokości odpowiadającej kwocie utraconego dofinansowania.</w:t>
      </w:r>
    </w:p>
    <w:p w:rsidR="000667F4" w:rsidRPr="000060A4" w:rsidRDefault="000667F4" w:rsidP="000060A4">
      <w:pPr>
        <w:widowControl w:val="0"/>
        <w:snapToGrid w:val="0"/>
        <w:ind w:left="284" w:hanging="284"/>
        <w:jc w:val="both"/>
        <w:rPr>
          <w:rFonts w:ascii="Segoe UI" w:hAnsi="Segoe UI" w:cs="Segoe UI"/>
        </w:rPr>
      </w:pPr>
      <w:r w:rsidRPr="000060A4">
        <w:rPr>
          <w:rFonts w:ascii="Segoe UI" w:hAnsi="Segoe UI" w:cs="Segoe UI"/>
        </w:rPr>
        <w:t xml:space="preserve">3. </w:t>
      </w:r>
      <w:r w:rsidRPr="000060A4">
        <w:rPr>
          <w:rFonts w:ascii="Segoe UI" w:hAnsi="Segoe UI" w:cs="Segoe UI"/>
        </w:rPr>
        <w:tab/>
        <w:t xml:space="preserve">ZAMAWIAJĄCY, w formie pisemnej, wezwie WYKONAWCĘ do zapłaty należności wskazanych </w:t>
      </w:r>
      <w:r w:rsidRPr="000060A4">
        <w:rPr>
          <w:rFonts w:ascii="Segoe UI" w:hAnsi="Segoe UI" w:cs="Segoe UI"/>
        </w:rPr>
        <w:br/>
        <w:t>w ust. 1 i 2 wskazując jednocześnie terminy ich zapłaty.</w:t>
      </w:r>
    </w:p>
    <w:p w:rsidR="000667F4" w:rsidRPr="000060A4" w:rsidRDefault="000667F4" w:rsidP="000060A4">
      <w:pPr>
        <w:ind w:left="284" w:hanging="284"/>
        <w:jc w:val="center"/>
        <w:rPr>
          <w:rFonts w:ascii="Segoe UI" w:hAnsi="Segoe UI" w:cs="Segoe UI"/>
          <w:b/>
        </w:rPr>
      </w:pPr>
    </w:p>
    <w:p w:rsidR="000667F4" w:rsidRPr="000060A4" w:rsidRDefault="000667F4" w:rsidP="000060A4">
      <w:pPr>
        <w:ind w:left="340" w:hanging="340"/>
        <w:jc w:val="center"/>
        <w:rPr>
          <w:rFonts w:ascii="Segoe UI" w:hAnsi="Segoe UI" w:cs="Segoe UI"/>
        </w:rPr>
      </w:pPr>
      <w:r w:rsidRPr="000060A4">
        <w:rPr>
          <w:rFonts w:ascii="Segoe UI" w:hAnsi="Segoe UI" w:cs="Segoe UI"/>
          <w:b/>
        </w:rPr>
        <w:t>§ 18</w:t>
      </w:r>
    </w:p>
    <w:p w:rsidR="000667F4" w:rsidRPr="000060A4" w:rsidRDefault="000667F4" w:rsidP="00FD2A02">
      <w:pPr>
        <w:widowControl w:val="0"/>
        <w:numPr>
          <w:ilvl w:val="6"/>
          <w:numId w:val="86"/>
        </w:numPr>
        <w:tabs>
          <w:tab w:val="num" w:pos="0"/>
          <w:tab w:val="left" w:pos="284"/>
        </w:tabs>
        <w:autoSpaceDE w:val="0"/>
        <w:ind w:left="284" w:hanging="284"/>
        <w:jc w:val="both"/>
        <w:rPr>
          <w:rFonts w:ascii="Segoe UI" w:hAnsi="Segoe UI" w:cs="Segoe UI"/>
          <w:lang w:val="x-none"/>
        </w:rPr>
      </w:pPr>
      <w:r w:rsidRPr="000060A4">
        <w:rPr>
          <w:rFonts w:ascii="Segoe UI" w:hAnsi="Segoe UI" w:cs="Segoe UI"/>
          <w:lang w:val="x-none"/>
        </w:rPr>
        <w:t xml:space="preserve">Strony zobowiązują się do wzajemnego </w:t>
      </w:r>
      <w:r w:rsidRPr="000060A4">
        <w:rPr>
          <w:rFonts w:ascii="Segoe UI" w:hAnsi="Segoe UI" w:cs="Segoe UI"/>
        </w:rPr>
        <w:t xml:space="preserve">pisemnego </w:t>
      </w:r>
      <w:r w:rsidRPr="000060A4">
        <w:rPr>
          <w:rFonts w:ascii="Segoe UI" w:hAnsi="Segoe UI" w:cs="Segoe UI"/>
          <w:lang w:val="x-none"/>
        </w:rPr>
        <w:t xml:space="preserve">powiadamiania się o dokonanej zmianie adresu. </w:t>
      </w:r>
      <w:r w:rsidRPr="000060A4">
        <w:rPr>
          <w:rFonts w:ascii="Segoe UI" w:hAnsi="Segoe UI" w:cs="Segoe UI"/>
          <w:lang w:val="x-none"/>
        </w:rPr>
        <w:br/>
        <w:t>W przypadku powiadomienia obowiązują adresy określone w powiadomieniu.</w:t>
      </w:r>
    </w:p>
    <w:p w:rsidR="000667F4" w:rsidRPr="000060A4" w:rsidRDefault="000667F4" w:rsidP="00FD2A02">
      <w:pPr>
        <w:widowControl w:val="0"/>
        <w:numPr>
          <w:ilvl w:val="6"/>
          <w:numId w:val="86"/>
        </w:numPr>
        <w:tabs>
          <w:tab w:val="num" w:pos="0"/>
          <w:tab w:val="left" w:pos="284"/>
        </w:tabs>
        <w:autoSpaceDE w:val="0"/>
        <w:ind w:left="284" w:hanging="284"/>
        <w:jc w:val="both"/>
        <w:rPr>
          <w:rFonts w:ascii="Segoe UI" w:hAnsi="Segoe UI" w:cs="Segoe UI"/>
          <w:lang w:val="x-none"/>
        </w:rPr>
      </w:pPr>
      <w:r w:rsidRPr="000060A4">
        <w:rPr>
          <w:rFonts w:ascii="Segoe UI" w:hAnsi="Segoe UI" w:cs="Segoe UI"/>
          <w:lang w:val="x-none"/>
        </w:rPr>
        <w:t xml:space="preserve">Przesłaną korespondencję na adres wskazany przez stronę, uważa się za doręczoną </w:t>
      </w:r>
      <w:r w:rsidRPr="000060A4">
        <w:rPr>
          <w:rFonts w:ascii="Segoe UI" w:hAnsi="Segoe UI" w:cs="Segoe UI"/>
        </w:rPr>
        <w:t xml:space="preserve">w dniu </w:t>
      </w:r>
      <w:r w:rsidRPr="000060A4">
        <w:rPr>
          <w:rFonts w:ascii="Segoe UI" w:hAnsi="Segoe UI" w:cs="Segoe UI"/>
          <w:lang w:val="x-none"/>
        </w:rPr>
        <w:t xml:space="preserve"> awizowania, nawet w przypadku, gdy strona korespondencji nie odebrała lub gdy zmieniła adres bez powiadomienia drugiej strony.</w:t>
      </w:r>
    </w:p>
    <w:p w:rsidR="000667F4" w:rsidRPr="000060A4" w:rsidRDefault="000667F4" w:rsidP="000060A4">
      <w:pPr>
        <w:widowControl w:val="0"/>
        <w:autoSpaceDE w:val="0"/>
        <w:ind w:left="360" w:hanging="360"/>
        <w:jc w:val="both"/>
        <w:rPr>
          <w:rFonts w:ascii="Segoe UI" w:hAnsi="Segoe UI" w:cs="Segoe UI"/>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19</w:t>
      </w:r>
    </w:p>
    <w:p w:rsidR="000667F4" w:rsidRPr="000060A4" w:rsidRDefault="000667F4" w:rsidP="000060A4">
      <w:pPr>
        <w:jc w:val="both"/>
        <w:rPr>
          <w:rFonts w:ascii="Segoe UI" w:hAnsi="Segoe UI" w:cs="Segoe UI"/>
        </w:rPr>
      </w:pPr>
      <w:r w:rsidRPr="000060A4">
        <w:rPr>
          <w:rFonts w:ascii="Segoe UI" w:hAnsi="Segoe UI" w:cs="Segoe UI"/>
        </w:rPr>
        <w:t xml:space="preserve">Integralną część niniejszej umowy stanowią następujące załączniki: </w:t>
      </w:r>
    </w:p>
    <w:p w:rsidR="001D1CA4" w:rsidRDefault="000667F4" w:rsidP="001D1CA4">
      <w:pPr>
        <w:numPr>
          <w:ilvl w:val="1"/>
          <w:numId w:val="88"/>
        </w:numPr>
        <w:tabs>
          <w:tab w:val="left" w:pos="284"/>
        </w:tabs>
        <w:ind w:left="284" w:hanging="284"/>
        <w:jc w:val="both"/>
        <w:rPr>
          <w:rFonts w:ascii="Segoe UI" w:hAnsi="Segoe UI" w:cs="Segoe UI"/>
        </w:rPr>
      </w:pPr>
      <w:r w:rsidRPr="000060A4">
        <w:rPr>
          <w:rFonts w:ascii="Segoe UI" w:hAnsi="Segoe UI" w:cs="Segoe UI"/>
        </w:rPr>
        <w:t>opis przedmiotu zamówienia zawarty w Specyfikacji Warunków Zamówienia;</w:t>
      </w:r>
    </w:p>
    <w:p w:rsidR="001D1CA4" w:rsidRDefault="001D1CA4" w:rsidP="001D1CA4">
      <w:pPr>
        <w:tabs>
          <w:tab w:val="left" w:pos="284"/>
        </w:tabs>
        <w:ind w:left="284" w:hanging="284"/>
        <w:jc w:val="both"/>
        <w:rPr>
          <w:rFonts w:ascii="Segoe UI" w:hAnsi="Segoe UI" w:cs="Segoe UI"/>
        </w:rPr>
      </w:pPr>
      <w:r>
        <w:rPr>
          <w:rFonts w:ascii="Segoe UI" w:hAnsi="Segoe UI" w:cs="Segoe UI"/>
        </w:rPr>
        <w:t xml:space="preserve">2) </w:t>
      </w:r>
      <w:r>
        <w:rPr>
          <w:rFonts w:ascii="Segoe UI" w:hAnsi="Segoe UI" w:cs="Segoe UI"/>
        </w:rPr>
        <w:tab/>
      </w:r>
      <w:r w:rsidR="000667F4" w:rsidRPr="001D1CA4">
        <w:rPr>
          <w:rFonts w:ascii="Segoe UI" w:hAnsi="Segoe UI" w:cs="Segoe UI"/>
        </w:rPr>
        <w:t>program funkcjonalno – użytkowy;</w:t>
      </w:r>
    </w:p>
    <w:p w:rsidR="001D1CA4" w:rsidRDefault="001D1CA4" w:rsidP="001D1CA4">
      <w:pPr>
        <w:tabs>
          <w:tab w:val="left" w:pos="284"/>
        </w:tabs>
        <w:ind w:left="284" w:hanging="284"/>
        <w:jc w:val="both"/>
        <w:rPr>
          <w:rFonts w:ascii="Segoe UI" w:hAnsi="Segoe UI" w:cs="Segoe UI"/>
        </w:rPr>
      </w:pPr>
      <w:r>
        <w:rPr>
          <w:rFonts w:ascii="Segoe UI" w:hAnsi="Segoe UI" w:cs="Segoe UI"/>
        </w:rPr>
        <w:t>3)</w:t>
      </w:r>
      <w:r>
        <w:rPr>
          <w:rFonts w:ascii="Segoe UI" w:hAnsi="Segoe UI" w:cs="Segoe UI"/>
        </w:rPr>
        <w:tab/>
      </w:r>
      <w:r w:rsidR="000667F4" w:rsidRPr="001D1CA4">
        <w:rPr>
          <w:rFonts w:ascii="Segoe UI" w:hAnsi="Segoe UI" w:cs="Segoe UI"/>
        </w:rPr>
        <w:t>formularz ofertowy;</w:t>
      </w:r>
    </w:p>
    <w:p w:rsidR="001D1CA4" w:rsidRDefault="001D1CA4" w:rsidP="001D1CA4">
      <w:pPr>
        <w:tabs>
          <w:tab w:val="left" w:pos="284"/>
        </w:tabs>
        <w:ind w:left="284" w:hanging="284"/>
        <w:jc w:val="both"/>
        <w:rPr>
          <w:rFonts w:ascii="Segoe UI" w:hAnsi="Segoe UI" w:cs="Segoe UI"/>
        </w:rPr>
      </w:pPr>
      <w:r>
        <w:rPr>
          <w:rFonts w:ascii="Segoe UI" w:hAnsi="Segoe UI" w:cs="Segoe UI"/>
        </w:rPr>
        <w:t>4)</w:t>
      </w:r>
      <w:r>
        <w:rPr>
          <w:rFonts w:ascii="Segoe UI" w:hAnsi="Segoe UI" w:cs="Segoe UI"/>
        </w:rPr>
        <w:tab/>
      </w:r>
      <w:r w:rsidR="00FD2A02" w:rsidRPr="001D1CA4">
        <w:rPr>
          <w:rFonts w:ascii="Segoe UI" w:hAnsi="Segoe UI" w:cs="Segoe UI"/>
        </w:rPr>
        <w:t>wykaz osób</w:t>
      </w:r>
      <w:r w:rsidR="000667F4" w:rsidRPr="001D1CA4">
        <w:rPr>
          <w:rFonts w:ascii="Segoe UI" w:hAnsi="Segoe UI" w:cs="Segoe UI"/>
        </w:rPr>
        <w:t xml:space="preserve"> skierowanych przez Wykonawcę do realizacji zamówienia</w:t>
      </w:r>
      <w:r w:rsidRPr="001D1CA4">
        <w:rPr>
          <w:rFonts w:ascii="Segoe UI" w:hAnsi="Segoe UI" w:cs="Segoe UI"/>
        </w:rPr>
        <w:t>;</w:t>
      </w:r>
    </w:p>
    <w:p w:rsidR="000667F4" w:rsidRPr="0082599E" w:rsidRDefault="001D1CA4" w:rsidP="001D1CA4">
      <w:pPr>
        <w:tabs>
          <w:tab w:val="left" w:pos="284"/>
        </w:tabs>
        <w:ind w:left="284" w:hanging="284"/>
        <w:jc w:val="both"/>
        <w:rPr>
          <w:rFonts w:ascii="Segoe UI" w:hAnsi="Segoe UI" w:cs="Segoe UI"/>
          <w:color w:val="0070C0"/>
        </w:rPr>
      </w:pPr>
      <w:r w:rsidRPr="0082599E">
        <w:rPr>
          <w:rFonts w:ascii="Segoe UI" w:hAnsi="Segoe UI" w:cs="Segoe UI"/>
          <w:color w:val="0070C0"/>
        </w:rPr>
        <w:t>5)</w:t>
      </w:r>
      <w:r w:rsidRPr="0082599E">
        <w:rPr>
          <w:rFonts w:ascii="Segoe UI" w:hAnsi="Segoe UI" w:cs="Segoe UI"/>
          <w:color w:val="0070C0"/>
        </w:rPr>
        <w:tab/>
        <w:t>wz</w:t>
      </w:r>
      <w:r w:rsidR="002E1BA5" w:rsidRPr="0082599E">
        <w:rPr>
          <w:rFonts w:ascii="Segoe UI" w:hAnsi="Segoe UI" w:cs="Segoe UI"/>
          <w:color w:val="0070C0"/>
        </w:rPr>
        <w:t>ory, określające sposób wyliczenia wysokości zmiany wynagrodzenia za wykonanie dokumentacji projektowej, sprawowanie nadzoru autorskiego oraz wykonanie robót budowlanych</w:t>
      </w:r>
      <w:r w:rsidR="000667F4" w:rsidRPr="0082599E">
        <w:rPr>
          <w:rFonts w:ascii="Segoe UI" w:hAnsi="Segoe UI" w:cs="Segoe UI"/>
          <w:color w:val="0070C0"/>
        </w:rPr>
        <w:t>.</w:t>
      </w:r>
    </w:p>
    <w:p w:rsidR="000667F4" w:rsidRPr="008232C0" w:rsidRDefault="000667F4" w:rsidP="000060A4">
      <w:pPr>
        <w:tabs>
          <w:tab w:val="left" w:pos="1068"/>
          <w:tab w:val="left" w:pos="2508"/>
        </w:tabs>
        <w:jc w:val="center"/>
        <w:rPr>
          <w:rFonts w:ascii="Segoe UI" w:hAnsi="Segoe UI" w:cs="Segoe UI"/>
          <w:b/>
          <w:strike/>
        </w:rPr>
      </w:pPr>
    </w:p>
    <w:p w:rsidR="000667F4" w:rsidRPr="000060A4" w:rsidRDefault="000667F4" w:rsidP="000060A4">
      <w:pPr>
        <w:tabs>
          <w:tab w:val="left" w:pos="1068"/>
          <w:tab w:val="left" w:pos="2508"/>
        </w:tabs>
        <w:jc w:val="center"/>
        <w:rPr>
          <w:rFonts w:ascii="Segoe UI" w:hAnsi="Segoe UI" w:cs="Segoe UI"/>
        </w:rPr>
      </w:pPr>
      <w:r w:rsidRPr="000060A4">
        <w:rPr>
          <w:rFonts w:ascii="Segoe UI" w:hAnsi="Segoe UI" w:cs="Segoe UI"/>
          <w:b/>
        </w:rPr>
        <w:lastRenderedPageBreak/>
        <w:t>§ 20</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 xml:space="preserve">W sprawach nieuregulowanych postanowieniami niniejszej umowy mają zastosowanie przepisy Kodeksu Cywilnego, ustawy Prawo budowlane wraz z przepisami wykonawczymi oraz ustawy Prawo zamówień publicznych. </w:t>
      </w:r>
    </w:p>
    <w:p w:rsidR="000667F4" w:rsidRPr="000060A4" w:rsidRDefault="000667F4" w:rsidP="000060A4">
      <w:pPr>
        <w:widowControl w:val="0"/>
        <w:tabs>
          <w:tab w:val="left" w:pos="708"/>
        </w:tabs>
        <w:jc w:val="center"/>
        <w:rPr>
          <w:rFonts w:ascii="Segoe UI" w:hAnsi="Segoe UI" w:cs="Segoe UI"/>
          <w:lang w:eastAsia="pl-PL"/>
        </w:rPr>
      </w:pPr>
    </w:p>
    <w:p w:rsidR="000667F4" w:rsidRPr="000060A4" w:rsidRDefault="000667F4" w:rsidP="000060A4">
      <w:pPr>
        <w:widowControl w:val="0"/>
        <w:tabs>
          <w:tab w:val="left" w:pos="708"/>
        </w:tabs>
        <w:jc w:val="center"/>
        <w:rPr>
          <w:rFonts w:ascii="Segoe UI" w:hAnsi="Segoe UI" w:cs="Segoe UI"/>
          <w:b/>
        </w:rPr>
      </w:pPr>
      <w:r w:rsidRPr="000060A4">
        <w:rPr>
          <w:rFonts w:ascii="Segoe UI" w:hAnsi="Segoe UI" w:cs="Segoe UI"/>
          <w:b/>
          <w:lang w:eastAsia="pl-PL"/>
        </w:rPr>
        <w:t>§ 21</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 xml:space="preserve">Ewentualne spory, jakie mogą powstać przy realizacji niniejszej umowy, będą rozstrzygane </w:t>
      </w:r>
      <w:r w:rsidR="00FD2A02">
        <w:rPr>
          <w:rFonts w:ascii="Segoe UI" w:hAnsi="Segoe UI" w:cs="Segoe UI"/>
          <w:lang w:val="x-none"/>
        </w:rPr>
        <w:br/>
      </w:r>
      <w:r w:rsidRPr="000060A4">
        <w:rPr>
          <w:rFonts w:ascii="Segoe UI" w:hAnsi="Segoe UI" w:cs="Segoe UI"/>
          <w:lang w:val="x-none"/>
        </w:rPr>
        <w:t>przez właściwy rzeczowo sąd powszechny w Koszalinie.</w:t>
      </w:r>
    </w:p>
    <w:p w:rsidR="000667F4" w:rsidRPr="000060A4" w:rsidRDefault="000667F4" w:rsidP="000060A4">
      <w:pPr>
        <w:widowControl w:val="0"/>
        <w:jc w:val="both"/>
        <w:rPr>
          <w:rFonts w:ascii="Segoe UI" w:hAnsi="Segoe UI" w:cs="Segoe UI"/>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lang w:val="x-none"/>
        </w:rPr>
        <w:t>§ 22</w:t>
      </w:r>
    </w:p>
    <w:p w:rsidR="000667F4" w:rsidRPr="000060A4" w:rsidRDefault="000667F4" w:rsidP="000060A4">
      <w:pPr>
        <w:widowControl w:val="0"/>
        <w:jc w:val="both"/>
        <w:rPr>
          <w:rFonts w:ascii="Segoe UI" w:hAnsi="Segoe UI" w:cs="Segoe UI"/>
          <w:lang w:val="x-none"/>
        </w:rPr>
      </w:pPr>
      <w:r w:rsidRPr="000060A4">
        <w:rPr>
          <w:rFonts w:ascii="Segoe UI" w:hAnsi="Segoe UI" w:cs="Segoe UI"/>
          <w:lang w:val="x-none"/>
        </w:rPr>
        <w:t>Wszelkie zmiany i uzupełnienia treści umowy wymagają formy pisemnej pod rygorem nieważności.</w:t>
      </w:r>
    </w:p>
    <w:p w:rsidR="000667F4" w:rsidRPr="000060A4" w:rsidRDefault="000667F4" w:rsidP="000060A4">
      <w:pPr>
        <w:widowControl w:val="0"/>
        <w:jc w:val="both"/>
        <w:rPr>
          <w:rFonts w:ascii="Segoe UI" w:hAnsi="Segoe UI" w:cs="Segoe UI"/>
          <w:bCs/>
          <w:lang w:val="x-none"/>
        </w:rPr>
      </w:pPr>
    </w:p>
    <w:p w:rsidR="000667F4" w:rsidRPr="000060A4" w:rsidRDefault="000667F4" w:rsidP="000060A4">
      <w:pPr>
        <w:widowControl w:val="0"/>
        <w:jc w:val="center"/>
        <w:rPr>
          <w:rFonts w:ascii="Segoe UI" w:hAnsi="Segoe UI" w:cs="Segoe UI"/>
          <w:lang w:val="x-none"/>
        </w:rPr>
      </w:pPr>
      <w:r w:rsidRPr="000060A4">
        <w:rPr>
          <w:rFonts w:ascii="Segoe UI" w:hAnsi="Segoe UI" w:cs="Segoe UI"/>
          <w:b/>
          <w:bCs/>
          <w:lang w:val="x-none"/>
        </w:rPr>
        <w:t>§ 23</w:t>
      </w:r>
    </w:p>
    <w:p w:rsidR="000667F4" w:rsidRPr="000060A4" w:rsidRDefault="000667F4" w:rsidP="000060A4">
      <w:pPr>
        <w:jc w:val="both"/>
        <w:rPr>
          <w:rFonts w:ascii="Segoe UI" w:hAnsi="Segoe UI" w:cs="Segoe UI"/>
          <w:b/>
          <w:i/>
        </w:rPr>
      </w:pPr>
      <w:r w:rsidRPr="000060A4">
        <w:rPr>
          <w:rFonts w:ascii="Segoe UI" w:hAnsi="Segoe UI" w:cs="Segoe UI"/>
        </w:rPr>
        <w:t xml:space="preserve">Umowę sporządzono w czterech jednobrzmiących egzemplarzach, po dwa egzemplarze dla każdej </w:t>
      </w:r>
      <w:r w:rsidR="00FD2A02">
        <w:rPr>
          <w:rFonts w:ascii="Segoe UI" w:hAnsi="Segoe UI" w:cs="Segoe UI"/>
        </w:rPr>
        <w:br/>
      </w:r>
      <w:r w:rsidRPr="000060A4">
        <w:rPr>
          <w:rFonts w:ascii="Segoe UI" w:hAnsi="Segoe UI" w:cs="Segoe UI"/>
        </w:rPr>
        <w:t>ze stron.</w:t>
      </w:r>
    </w:p>
    <w:p w:rsidR="000667F4" w:rsidRPr="000060A4" w:rsidRDefault="000667F4" w:rsidP="000060A4">
      <w:pPr>
        <w:jc w:val="both"/>
        <w:rPr>
          <w:rFonts w:ascii="Segoe UI" w:hAnsi="Segoe UI" w:cs="Segoe UI"/>
          <w:b/>
          <w:i/>
        </w:rPr>
      </w:pPr>
      <w:r w:rsidRPr="000060A4">
        <w:rPr>
          <w:rFonts w:ascii="Segoe UI" w:eastAsia="Segoe UI" w:hAnsi="Segoe UI" w:cs="Segoe UI"/>
          <w:b/>
        </w:rPr>
        <w:t xml:space="preserve">       </w:t>
      </w:r>
    </w:p>
    <w:p w:rsidR="000667F4" w:rsidRPr="000060A4" w:rsidRDefault="000667F4" w:rsidP="000060A4">
      <w:pPr>
        <w:ind w:firstLine="708"/>
        <w:rPr>
          <w:rFonts w:ascii="Segoe UI" w:hAnsi="Segoe UI" w:cs="Segoe UI"/>
          <w:b/>
          <w:i/>
        </w:rPr>
      </w:pPr>
      <w:r w:rsidRPr="000060A4">
        <w:rPr>
          <w:rFonts w:ascii="Segoe UI" w:hAnsi="Segoe UI" w:cs="Segoe UI"/>
          <w:b/>
        </w:rPr>
        <w:t xml:space="preserve">ZAMAWIAJĄCY:  </w:t>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r>
      <w:r w:rsidRPr="000060A4">
        <w:rPr>
          <w:rFonts w:ascii="Segoe UI" w:hAnsi="Segoe UI" w:cs="Segoe UI"/>
          <w:b/>
        </w:rPr>
        <w:tab/>
        <w:t xml:space="preserve">     WYKONAWCA:</w:t>
      </w:r>
    </w:p>
    <w:p w:rsidR="000667F4" w:rsidRPr="000060A4" w:rsidRDefault="000667F4" w:rsidP="000060A4">
      <w:pPr>
        <w:tabs>
          <w:tab w:val="left" w:pos="2760"/>
        </w:tabs>
        <w:jc w:val="both"/>
        <w:rPr>
          <w:rFonts w:ascii="Segoe UI" w:hAnsi="Segoe UI" w:cs="Segoe UI"/>
          <w:b/>
        </w:rPr>
      </w:pPr>
    </w:p>
    <w:p w:rsidR="000667F4" w:rsidRPr="000060A4" w:rsidRDefault="000667F4" w:rsidP="000060A4">
      <w:pPr>
        <w:tabs>
          <w:tab w:val="left" w:pos="2760"/>
        </w:tabs>
        <w:jc w:val="both"/>
        <w:rPr>
          <w:rFonts w:ascii="Segoe UI" w:hAnsi="Segoe UI" w:cs="Segoe UI"/>
          <w:b/>
          <w:i/>
        </w:rPr>
      </w:pPr>
    </w:p>
    <w:p w:rsidR="00B86715" w:rsidRPr="000060A4" w:rsidRDefault="00B86715" w:rsidP="000060A4">
      <w:pPr>
        <w:pStyle w:val="WW-Tretekstu"/>
        <w:ind w:left="1500" w:hanging="1500"/>
        <w:jc w:val="both"/>
        <w:rPr>
          <w:rFonts w:ascii="Segoe UI" w:hAnsi="Segoe UI" w:cs="Segoe UI"/>
          <w:i w:val="0"/>
          <w:sz w:val="20"/>
        </w:rPr>
      </w:pPr>
    </w:p>
    <w:p w:rsidR="00B86715" w:rsidRPr="000060A4" w:rsidRDefault="00B86715" w:rsidP="000060A4">
      <w:pPr>
        <w:pStyle w:val="WW-Tretekstu"/>
        <w:ind w:left="1500" w:hanging="1500"/>
        <w:jc w:val="both"/>
        <w:rPr>
          <w:rFonts w:ascii="Segoe UI" w:hAnsi="Segoe UI" w:cs="Segoe UI"/>
          <w:i w:val="0"/>
          <w:sz w:val="20"/>
        </w:rPr>
      </w:pPr>
    </w:p>
    <w:p w:rsidR="00B86715" w:rsidRPr="000060A4" w:rsidRDefault="00B86715" w:rsidP="000060A4">
      <w:pPr>
        <w:pStyle w:val="WW-Tretekstu"/>
        <w:ind w:left="1500" w:hanging="1500"/>
        <w:jc w:val="both"/>
        <w:rPr>
          <w:rFonts w:ascii="Segoe UI" w:hAnsi="Segoe UI" w:cs="Segoe UI"/>
          <w:i w:val="0"/>
          <w:sz w:val="20"/>
        </w:rPr>
      </w:pPr>
    </w:p>
    <w:p w:rsidR="00FB584A" w:rsidRPr="00FD2A02" w:rsidRDefault="00FB584A" w:rsidP="00FD2A02">
      <w:pPr>
        <w:keepNext/>
        <w:outlineLvl w:val="2"/>
        <w:rPr>
          <w:rFonts w:ascii="Segoe UI" w:hAnsi="Segoe UI" w:cs="Segoe UI"/>
          <w:b/>
          <w:bCs/>
        </w:rPr>
      </w:pPr>
    </w:p>
    <w:sectPr w:rsidR="00FB584A" w:rsidRPr="00FD2A02" w:rsidSect="00DE33CD">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9E" w:rsidRDefault="0082599E">
      <w:r>
        <w:separator/>
      </w:r>
    </w:p>
  </w:endnote>
  <w:endnote w:type="continuationSeparator" w:id="0">
    <w:p w:rsidR="0082599E" w:rsidRDefault="0082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iberation Sans">
    <w:altName w:val="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9E" w:rsidRDefault="0082599E">
    <w:pPr>
      <w:pStyle w:val="Stopka"/>
      <w:jc w:val="right"/>
    </w:pPr>
    <w:r>
      <w:fldChar w:fldCharType="begin"/>
    </w:r>
    <w:r>
      <w:instrText>PAGE   \* MERGEFORMAT</w:instrText>
    </w:r>
    <w:r>
      <w:fldChar w:fldCharType="separate"/>
    </w:r>
    <w:r w:rsidR="00550FA4">
      <w:rPr>
        <w:noProof/>
      </w:rPr>
      <w:t>20</w:t>
    </w:r>
    <w:r>
      <w:rPr>
        <w:noProof/>
      </w:rPr>
      <w:fldChar w:fldCharType="end"/>
    </w:r>
  </w:p>
  <w:p w:rsidR="0082599E" w:rsidRDefault="0082599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9E" w:rsidRDefault="0082599E">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99E" w:rsidRDefault="0082599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82599E" w:rsidRDefault="0082599E">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9E" w:rsidRDefault="0082599E">
      <w:r>
        <w:separator/>
      </w:r>
    </w:p>
  </w:footnote>
  <w:footnote w:type="continuationSeparator" w:id="0">
    <w:p w:rsidR="0082599E" w:rsidRDefault="0082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94806DC6"/>
    <w:lvl w:ilvl="0">
      <w:start w:val="1"/>
      <w:numFmt w:val="decimal"/>
      <w:lvlText w:val="%1."/>
      <w:lvlJc w:val="left"/>
      <w:pPr>
        <w:ind w:left="720" w:hanging="360"/>
      </w:pPr>
      <w:rPr>
        <w:rFonts w:ascii="Segoe UI" w:hAnsi="Segoe UI" w:cs="Segoe UI" w:hint="default"/>
        <w:b w:val="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0"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1"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2" w15:restartNumberingAfterBreak="0">
    <w:nsid w:val="0000000E"/>
    <w:multiLevelType w:val="singleLevel"/>
    <w:tmpl w:val="4E6E54E8"/>
    <w:lvl w:ilvl="0">
      <w:start w:val="1"/>
      <w:numFmt w:val="decimal"/>
      <w:lvlText w:val="%1."/>
      <w:lvlJc w:val="left"/>
      <w:pPr>
        <w:ind w:left="720" w:hanging="360"/>
      </w:pPr>
      <w:rPr>
        <w:rFonts w:ascii="Segoe UI" w:hAnsi="Segoe UI" w:cs="Segoe UI"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Segoe UI"/>
        <w:b w:val="0"/>
        <w:i w:val="0"/>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6" w15:restartNumberingAfterBreak="0">
    <w:nsid w:val="00000012"/>
    <w:multiLevelType w:val="singleLevel"/>
    <w:tmpl w:val="0000003E"/>
    <w:lvl w:ilvl="0">
      <w:start w:val="1"/>
      <w:numFmt w:val="decimal"/>
      <w:lvlText w:val="%1)"/>
      <w:lvlJc w:val="left"/>
      <w:pPr>
        <w:ind w:left="720" w:hanging="360"/>
      </w:pPr>
      <w:rPr>
        <w:rFonts w:hint="default"/>
        <w:iCs/>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8" w15:restartNumberingAfterBreak="0">
    <w:nsid w:val="00000014"/>
    <w:multiLevelType w:val="singleLevel"/>
    <w:tmpl w:val="0415000F"/>
    <w:lvl w:ilvl="0">
      <w:start w:val="1"/>
      <w:numFmt w:val="decimal"/>
      <w:lvlText w:val="%1."/>
      <w:lvlJc w:val="left"/>
      <w:pPr>
        <w:ind w:left="720" w:hanging="360"/>
      </w:pPr>
      <w:rPr>
        <w:rFonts w:hint="default"/>
        <w:b/>
        <w:bCs/>
        <w:i w:val="0"/>
        <w:sz w:val="20"/>
      </w:rPr>
    </w:lvl>
  </w:abstractNum>
  <w:abstractNum w:abstractNumId="19"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22"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23"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4"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5"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26" w15:restartNumberingAfterBreak="0">
    <w:nsid w:val="0000001D"/>
    <w:multiLevelType w:val="singleLevel"/>
    <w:tmpl w:val="A2FAE532"/>
    <w:lvl w:ilvl="0">
      <w:start w:val="1"/>
      <w:numFmt w:val="decimal"/>
      <w:lvlText w:val="%1)"/>
      <w:lvlJc w:val="left"/>
      <w:pPr>
        <w:ind w:left="720" w:hanging="360"/>
      </w:pPr>
      <w:rPr>
        <w:rFonts w:hint="default"/>
        <w:b w:val="0"/>
      </w:rPr>
    </w:lvl>
  </w:abstractNum>
  <w:abstractNum w:abstractNumId="27"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8"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466C34CC"/>
    <w:name w:val="WW8Num44"/>
    <w:lvl w:ilvl="0">
      <w:start w:val="1"/>
      <w:numFmt w:val="decimal"/>
      <w:lvlText w:val="%1)"/>
      <w:lvlJc w:val="left"/>
      <w:pPr>
        <w:tabs>
          <w:tab w:val="num" w:pos="0"/>
        </w:tabs>
        <w:ind w:left="1004" w:hanging="360"/>
      </w:pPr>
      <w:rPr>
        <w:rFonts w:ascii="Segoe UI" w:hAnsi="Segoe UI" w:cs="Segoe UI"/>
        <w:bCs w:val="0"/>
        <w:strike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3C4262A"/>
    <w:multiLevelType w:val="multilevel"/>
    <w:tmpl w:val="E65E2C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6252CB"/>
    <w:multiLevelType w:val="hybridMultilevel"/>
    <w:tmpl w:val="C9C40D3A"/>
    <w:lvl w:ilvl="0" w:tplc="AEF0D37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0CB82E0E"/>
    <w:multiLevelType w:val="hybridMultilevel"/>
    <w:tmpl w:val="E51AB5BE"/>
    <w:lvl w:ilvl="0" w:tplc="937A4A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0F241C6F"/>
    <w:multiLevelType w:val="hybridMultilevel"/>
    <w:tmpl w:val="5BCE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FE02FF"/>
    <w:multiLevelType w:val="hybridMultilevel"/>
    <w:tmpl w:val="59DA8D90"/>
    <w:lvl w:ilvl="0" w:tplc="24FAED86">
      <w:start w:val="3"/>
      <w:numFmt w:val="bullet"/>
      <w:lvlText w:val="-"/>
      <w:lvlJc w:val="left"/>
      <w:pPr>
        <w:ind w:left="1440" w:hanging="360"/>
      </w:pPr>
      <w:rPr>
        <w:rFonts w:ascii="Times New Roman" w:eastAsia="TimesNew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8"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34D28FF"/>
    <w:multiLevelType w:val="hybridMultilevel"/>
    <w:tmpl w:val="EF6A3C8A"/>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0B6FEA"/>
    <w:multiLevelType w:val="hybridMultilevel"/>
    <w:tmpl w:val="EC76ECB2"/>
    <w:lvl w:ilvl="0" w:tplc="CDA6E4C2">
      <w:start w:val="1"/>
      <w:numFmt w:val="decimal"/>
      <w:lvlText w:val="%1)"/>
      <w:lvlJc w:val="left"/>
      <w:pPr>
        <w:tabs>
          <w:tab w:val="num" w:pos="502"/>
        </w:tabs>
        <w:ind w:left="502" w:hanging="360"/>
      </w:pPr>
      <w:rPr>
        <w:rFonts w:eastAsia="Arial"/>
      </w:rPr>
    </w:lvl>
    <w:lvl w:ilvl="1" w:tplc="04150019">
      <w:start w:val="1"/>
      <w:numFmt w:val="lowerLetter"/>
      <w:lvlText w:val="%2."/>
      <w:lvlJc w:val="left"/>
      <w:pPr>
        <w:tabs>
          <w:tab w:val="num" w:pos="1440"/>
        </w:tabs>
        <w:ind w:left="1440" w:hanging="360"/>
      </w:pPr>
    </w:lvl>
    <w:lvl w:ilvl="2" w:tplc="2DCC738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1D52E5C"/>
    <w:multiLevelType w:val="multilevel"/>
    <w:tmpl w:val="94868234"/>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23C7435D"/>
    <w:multiLevelType w:val="multilevel"/>
    <w:tmpl w:val="DBAA8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25E2022D"/>
    <w:multiLevelType w:val="hybridMultilevel"/>
    <w:tmpl w:val="5078845C"/>
    <w:lvl w:ilvl="0" w:tplc="58F4FB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81445B2"/>
    <w:multiLevelType w:val="multilevel"/>
    <w:tmpl w:val="FEAEE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9"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1"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3048C5"/>
    <w:multiLevelType w:val="hybridMultilevel"/>
    <w:tmpl w:val="0FF6B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2FE532C6"/>
    <w:multiLevelType w:val="singleLevel"/>
    <w:tmpl w:val="04150011"/>
    <w:lvl w:ilvl="0">
      <w:start w:val="1"/>
      <w:numFmt w:val="decimal"/>
      <w:lvlText w:val="%1)"/>
      <w:lvlJc w:val="left"/>
      <w:pPr>
        <w:tabs>
          <w:tab w:val="num" w:pos="502"/>
        </w:tabs>
        <w:ind w:left="502" w:hanging="360"/>
      </w:pPr>
    </w:lvl>
  </w:abstractNum>
  <w:abstractNum w:abstractNumId="126"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19A0DA4"/>
    <w:multiLevelType w:val="hybridMultilevel"/>
    <w:tmpl w:val="1EDC4DA8"/>
    <w:lvl w:ilvl="0" w:tplc="4F5020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E13685"/>
    <w:multiLevelType w:val="hybridMultilevel"/>
    <w:tmpl w:val="96B41852"/>
    <w:lvl w:ilvl="0" w:tplc="B24CB9EE">
      <w:start w:val="14"/>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1"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2"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5" w15:restartNumberingAfterBreak="0">
    <w:nsid w:val="398F6DC9"/>
    <w:multiLevelType w:val="hybridMultilevel"/>
    <w:tmpl w:val="1F009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EE460D2"/>
    <w:multiLevelType w:val="hybridMultilevel"/>
    <w:tmpl w:val="C868DD9E"/>
    <w:lvl w:ilvl="0" w:tplc="87AA1A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40" w15:restartNumberingAfterBreak="0">
    <w:nsid w:val="44454257"/>
    <w:multiLevelType w:val="hybridMultilevel"/>
    <w:tmpl w:val="FC3C13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66B4A70"/>
    <w:multiLevelType w:val="hybridMultilevel"/>
    <w:tmpl w:val="0C9294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98D6C3D"/>
    <w:multiLevelType w:val="hybridMultilevel"/>
    <w:tmpl w:val="6C8008DE"/>
    <w:lvl w:ilvl="0" w:tplc="EBFA9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59" w15:restartNumberingAfterBreak="0">
    <w:nsid w:val="5DDB6ADF"/>
    <w:multiLevelType w:val="hybridMultilevel"/>
    <w:tmpl w:val="03C4CC00"/>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D0B1E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FE818E1"/>
    <w:multiLevelType w:val="multilevel"/>
    <w:tmpl w:val="43C65768"/>
    <w:lvl w:ilvl="0">
      <w:start w:val="2"/>
      <w:numFmt w:val="decimal"/>
      <w:lvlText w:val="%1."/>
      <w:lvlJc w:val="left"/>
      <w:pPr>
        <w:ind w:left="405" w:hanging="405"/>
      </w:pPr>
      <w:rPr>
        <w:rFonts w:ascii="Liberation Sans" w:hAnsi="Liberation Sans" w:cs="Liberation Sans" w:hint="default"/>
        <w:color w:val="000000"/>
      </w:rPr>
    </w:lvl>
    <w:lvl w:ilvl="1">
      <w:start w:val="1"/>
      <w:numFmt w:val="decimal"/>
      <w:lvlText w:val="%1.%2)"/>
      <w:lvlJc w:val="left"/>
      <w:pPr>
        <w:ind w:left="1004" w:hanging="720"/>
      </w:pPr>
      <w:rPr>
        <w:rFonts w:ascii="Segoe UI" w:hAnsi="Segoe UI" w:cs="Segoe UI" w:hint="default"/>
        <w:color w:val="000000"/>
      </w:rPr>
    </w:lvl>
    <w:lvl w:ilvl="2">
      <w:start w:val="1"/>
      <w:numFmt w:val="decimal"/>
      <w:lvlText w:val="%1.%2)%3."/>
      <w:lvlJc w:val="left"/>
      <w:pPr>
        <w:ind w:left="1288" w:hanging="720"/>
      </w:pPr>
      <w:rPr>
        <w:rFonts w:ascii="Liberation Sans" w:hAnsi="Liberation Sans" w:cs="Liberation Sans" w:hint="default"/>
        <w:color w:val="000000"/>
      </w:rPr>
    </w:lvl>
    <w:lvl w:ilvl="3">
      <w:start w:val="1"/>
      <w:numFmt w:val="decimal"/>
      <w:lvlText w:val="%1.%2)%3.%4."/>
      <w:lvlJc w:val="left"/>
      <w:pPr>
        <w:ind w:left="1932" w:hanging="1080"/>
      </w:pPr>
      <w:rPr>
        <w:rFonts w:ascii="Liberation Sans" w:hAnsi="Liberation Sans" w:cs="Liberation Sans" w:hint="default"/>
        <w:color w:val="000000"/>
      </w:rPr>
    </w:lvl>
    <w:lvl w:ilvl="4">
      <w:start w:val="1"/>
      <w:numFmt w:val="decimal"/>
      <w:lvlText w:val="%1.%2)%3.%4.%5."/>
      <w:lvlJc w:val="left"/>
      <w:pPr>
        <w:ind w:left="2216" w:hanging="1080"/>
      </w:pPr>
      <w:rPr>
        <w:rFonts w:ascii="Liberation Sans" w:hAnsi="Liberation Sans" w:cs="Liberation Sans" w:hint="default"/>
        <w:color w:val="000000"/>
      </w:rPr>
    </w:lvl>
    <w:lvl w:ilvl="5">
      <w:start w:val="1"/>
      <w:numFmt w:val="decimal"/>
      <w:lvlText w:val="%1.%2)%3.%4.%5.%6."/>
      <w:lvlJc w:val="left"/>
      <w:pPr>
        <w:ind w:left="2860" w:hanging="1440"/>
      </w:pPr>
      <w:rPr>
        <w:rFonts w:ascii="Liberation Sans" w:hAnsi="Liberation Sans" w:cs="Liberation Sans" w:hint="default"/>
        <w:color w:val="000000"/>
      </w:rPr>
    </w:lvl>
    <w:lvl w:ilvl="6">
      <w:start w:val="1"/>
      <w:numFmt w:val="decimal"/>
      <w:lvlText w:val="%1.%2)%3.%4.%5.%6.%7."/>
      <w:lvlJc w:val="left"/>
      <w:pPr>
        <w:ind w:left="3144" w:hanging="1440"/>
      </w:pPr>
      <w:rPr>
        <w:rFonts w:ascii="Liberation Sans" w:hAnsi="Liberation Sans" w:cs="Liberation Sans" w:hint="default"/>
        <w:color w:val="000000"/>
      </w:rPr>
    </w:lvl>
    <w:lvl w:ilvl="7">
      <w:start w:val="1"/>
      <w:numFmt w:val="decimal"/>
      <w:lvlText w:val="%1.%2)%3.%4.%5.%6.%7.%8."/>
      <w:lvlJc w:val="left"/>
      <w:pPr>
        <w:ind w:left="3788" w:hanging="1800"/>
      </w:pPr>
      <w:rPr>
        <w:rFonts w:ascii="Liberation Sans" w:hAnsi="Liberation Sans" w:cs="Liberation Sans" w:hint="default"/>
        <w:color w:val="000000"/>
      </w:rPr>
    </w:lvl>
    <w:lvl w:ilvl="8">
      <w:start w:val="1"/>
      <w:numFmt w:val="decimal"/>
      <w:lvlText w:val="%1.%2)%3.%4.%5.%6.%7.%8.%9."/>
      <w:lvlJc w:val="left"/>
      <w:pPr>
        <w:ind w:left="4072" w:hanging="1800"/>
      </w:pPr>
      <w:rPr>
        <w:rFonts w:ascii="Liberation Sans" w:hAnsi="Liberation Sans" w:cs="Liberation Sans" w:hint="default"/>
        <w:color w:val="000000"/>
      </w:rPr>
    </w:lvl>
  </w:abstractNum>
  <w:abstractNum w:abstractNumId="161"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2"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97749C7"/>
    <w:multiLevelType w:val="hybridMultilevel"/>
    <w:tmpl w:val="6096D91E"/>
    <w:lvl w:ilvl="0" w:tplc="D1566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6B42167C"/>
    <w:multiLevelType w:val="hybridMultilevel"/>
    <w:tmpl w:val="87925CF8"/>
    <w:lvl w:ilvl="0" w:tplc="5732AC62">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D875DE"/>
    <w:multiLevelType w:val="multilevel"/>
    <w:tmpl w:val="206AD7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F8879B0"/>
    <w:multiLevelType w:val="hybridMultilevel"/>
    <w:tmpl w:val="730C11E2"/>
    <w:lvl w:ilvl="0" w:tplc="034A72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B7475B"/>
    <w:multiLevelType w:val="hybridMultilevel"/>
    <w:tmpl w:val="49C0B486"/>
    <w:lvl w:ilvl="0" w:tplc="AF224B60">
      <w:start w:val="1"/>
      <w:numFmt w:val="lowerLetter"/>
      <w:lvlText w:val="%1)"/>
      <w:lvlJc w:val="left"/>
      <w:pPr>
        <w:ind w:left="720" w:hanging="360"/>
      </w:pPr>
      <w:rPr>
        <w:rFonts w:hint="default"/>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CA7D02"/>
    <w:multiLevelType w:val="hybridMultilevel"/>
    <w:tmpl w:val="13DC5FDE"/>
    <w:lvl w:ilvl="0" w:tplc="96B07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5D7133"/>
    <w:multiLevelType w:val="multilevel"/>
    <w:tmpl w:val="EE6E93E4"/>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1.%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0"/>
  </w:num>
  <w:num w:numId="2">
    <w:abstractNumId w:val="2"/>
  </w:num>
  <w:num w:numId="3">
    <w:abstractNumId w:val="3"/>
  </w:num>
  <w:num w:numId="4">
    <w:abstractNumId w:val="6"/>
  </w:num>
  <w:num w:numId="5">
    <w:abstractNumId w:val="10"/>
  </w:num>
  <w:num w:numId="6">
    <w:abstractNumId w:val="11"/>
  </w:num>
  <w:num w:numId="7">
    <w:abstractNumId w:val="13"/>
  </w:num>
  <w:num w:numId="8">
    <w:abstractNumId w:val="18"/>
  </w:num>
  <w:num w:numId="9">
    <w:abstractNumId w:val="20"/>
  </w:num>
  <w:num w:numId="10">
    <w:abstractNumId w:val="25"/>
  </w:num>
  <w:num w:numId="11">
    <w:abstractNumId w:val="29"/>
  </w:num>
  <w:num w:numId="12">
    <w:abstractNumId w:val="32"/>
  </w:num>
  <w:num w:numId="13">
    <w:abstractNumId w:val="40"/>
  </w:num>
  <w:num w:numId="14">
    <w:abstractNumId w:val="42"/>
  </w:num>
  <w:num w:numId="15">
    <w:abstractNumId w:val="46"/>
  </w:num>
  <w:num w:numId="16">
    <w:abstractNumId w:val="49"/>
  </w:num>
  <w:num w:numId="17">
    <w:abstractNumId w:val="50"/>
  </w:num>
  <w:num w:numId="18">
    <w:abstractNumId w:val="54"/>
  </w:num>
  <w:num w:numId="19">
    <w:abstractNumId w:val="58"/>
  </w:num>
  <w:num w:numId="20">
    <w:abstractNumId w:val="60"/>
  </w:num>
  <w:num w:numId="21">
    <w:abstractNumId w:val="66"/>
  </w:num>
  <w:num w:numId="22">
    <w:abstractNumId w:val="72"/>
  </w:num>
  <w:num w:numId="23">
    <w:abstractNumId w:val="73"/>
  </w:num>
  <w:num w:numId="24">
    <w:abstractNumId w:val="80"/>
  </w:num>
  <w:num w:numId="25">
    <w:abstractNumId w:val="116"/>
  </w:num>
  <w:num w:numId="26">
    <w:abstractNumId w:val="129"/>
  </w:num>
  <w:num w:numId="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0"/>
  </w:num>
  <w:num w:numId="29">
    <w:abstractNumId w:val="134"/>
  </w:num>
  <w:num w:numId="30">
    <w:abstractNumId w:val="105"/>
  </w:num>
  <w:num w:numId="31">
    <w:abstractNumId w:val="130"/>
  </w:num>
  <w:num w:numId="32">
    <w:abstractNumId w:val="146"/>
  </w:num>
  <w:num w:numId="33">
    <w:abstractNumId w:val="90"/>
  </w:num>
  <w:num w:numId="34">
    <w:abstractNumId w:val="118"/>
  </w:num>
  <w:num w:numId="35">
    <w:abstractNumId w:val="113"/>
  </w:num>
  <w:num w:numId="36">
    <w:abstractNumId w:val="145"/>
  </w:num>
  <w:num w:numId="37">
    <w:abstractNumId w:val="158"/>
    <w:lvlOverride w:ilvl="0">
      <w:startOverride w:val="1"/>
    </w:lvlOverride>
  </w:num>
  <w:num w:numId="38">
    <w:abstractNumId w:val="139"/>
    <w:lvlOverride w:ilvl="0">
      <w:startOverride w:val="1"/>
    </w:lvlOverride>
  </w:num>
  <w:num w:numId="39">
    <w:abstractNumId w:val="114"/>
  </w:num>
  <w:num w:numId="40">
    <w:abstractNumId w:val="158"/>
  </w:num>
  <w:num w:numId="41">
    <w:abstractNumId w:val="139"/>
  </w:num>
  <w:num w:numId="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num>
  <w:num w:numId="44">
    <w:abstractNumId w:val="156"/>
  </w:num>
  <w:num w:numId="45">
    <w:abstractNumId w:val="137"/>
  </w:num>
  <w:num w:numId="46">
    <w:abstractNumId w:val="141"/>
  </w:num>
  <w:num w:numId="47">
    <w:abstractNumId w:val="132"/>
  </w:num>
  <w:num w:numId="48">
    <w:abstractNumId w:val="173"/>
  </w:num>
  <w:num w:numId="49">
    <w:abstractNumId w:val="110"/>
  </w:num>
  <w:num w:numId="50">
    <w:abstractNumId w:val="152"/>
  </w:num>
  <w:num w:numId="51">
    <w:abstractNumId w:val="161"/>
  </w:num>
  <w:num w:numId="52">
    <w:abstractNumId w:val="162"/>
  </w:num>
  <w:num w:numId="53">
    <w:abstractNumId w:val="149"/>
  </w:num>
  <w:num w:numId="54">
    <w:abstractNumId w:val="157"/>
  </w:num>
  <w:num w:numId="55">
    <w:abstractNumId w:val="103"/>
  </w:num>
  <w:num w:numId="56">
    <w:abstractNumId w:val="150"/>
  </w:num>
  <w:num w:numId="57">
    <w:abstractNumId w:val="112"/>
  </w:num>
  <w:num w:numId="58">
    <w:abstractNumId w:val="148"/>
  </w:num>
  <w:num w:numId="59">
    <w:abstractNumId w:val="123"/>
  </w:num>
  <w:num w:numId="60">
    <w:abstractNumId w:val="119"/>
  </w:num>
  <w:num w:numId="61">
    <w:abstractNumId w:val="106"/>
  </w:num>
  <w:num w:numId="62">
    <w:abstractNumId w:val="98"/>
  </w:num>
  <w:num w:numId="63">
    <w:abstractNumId w:val="169"/>
  </w:num>
  <w:num w:numId="64">
    <w:abstractNumId w:val="104"/>
  </w:num>
  <w:num w:numId="65">
    <w:abstractNumId w:val="133"/>
  </w:num>
  <w:num w:numId="66">
    <w:abstractNumId w:val="96"/>
  </w:num>
  <w:num w:numId="67">
    <w:abstractNumId w:val="95"/>
  </w:num>
  <w:num w:numId="68">
    <w:abstractNumId w:val="160"/>
  </w:num>
  <w:num w:numId="69">
    <w:abstractNumId w:val="167"/>
  </w:num>
  <w:num w:numId="70">
    <w:abstractNumId w:val="115"/>
  </w:num>
  <w:num w:numId="71">
    <w:abstractNumId w:val="93"/>
  </w:num>
  <w:num w:numId="72">
    <w:abstractNumId w:val="174"/>
  </w:num>
  <w:num w:numId="73">
    <w:abstractNumId w:val="154"/>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5"/>
    <w:lvlOverride w:ilvl="0">
      <w:startOverride w:val="1"/>
    </w:lvlOverride>
  </w:num>
  <w:num w:numId="81">
    <w:abstractNumId w:val="122"/>
  </w:num>
  <w:num w:numId="8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num>
  <w:num w:numId="84">
    <w:abstractNumId w:val="4"/>
  </w:num>
  <w:num w:numId="85">
    <w:abstractNumId w:val="5"/>
  </w:num>
  <w:num w:numId="86">
    <w:abstractNumId w:val="7"/>
  </w:num>
  <w:num w:numId="87">
    <w:abstractNumId w:val="12"/>
  </w:num>
  <w:num w:numId="88">
    <w:abstractNumId w:val="16"/>
  </w:num>
  <w:num w:numId="89">
    <w:abstractNumId w:val="19"/>
  </w:num>
  <w:num w:numId="90">
    <w:abstractNumId w:val="22"/>
  </w:num>
  <w:num w:numId="91">
    <w:abstractNumId w:val="23"/>
  </w:num>
  <w:num w:numId="92">
    <w:abstractNumId w:val="26"/>
  </w:num>
  <w:num w:numId="93">
    <w:abstractNumId w:val="27"/>
  </w:num>
  <w:num w:numId="94">
    <w:abstractNumId w:val="28"/>
  </w:num>
  <w:num w:numId="95">
    <w:abstractNumId w:val="92"/>
  </w:num>
  <w:num w:numId="96">
    <w:abstractNumId w:val="171"/>
  </w:num>
  <w:num w:numId="97">
    <w:abstractNumId w:val="111"/>
  </w:num>
  <w:num w:numId="98">
    <w:abstractNumId w:val="172"/>
  </w:num>
  <w:num w:numId="99">
    <w:abstractNumId w:val="170"/>
  </w:num>
  <w:num w:numId="100">
    <w:abstractNumId w:val="144"/>
  </w:num>
  <w:num w:numId="101">
    <w:abstractNumId w:val="128"/>
  </w:num>
  <w:num w:numId="102">
    <w:abstractNumId w:val="138"/>
  </w:num>
  <w:num w:numId="103">
    <w:abstractNumId w:val="164"/>
  </w:num>
  <w:num w:numId="104">
    <w:abstractNumId w:val="126"/>
  </w:num>
  <w:num w:numId="105">
    <w:abstractNumId w:val="121"/>
  </w:num>
  <w:num w:numId="106">
    <w:abstractNumId w:val="117"/>
  </w:num>
  <w:num w:numId="107">
    <w:abstractNumId w:val="99"/>
  </w:num>
  <w:num w:numId="108">
    <w:abstractNumId w:val="168"/>
  </w:num>
  <w:num w:numId="109">
    <w:abstractNumId w:val="91"/>
  </w:num>
  <w:num w:numId="110">
    <w:abstractNumId w:val="147"/>
  </w:num>
  <w:num w:numId="111">
    <w:abstractNumId w:val="155"/>
  </w:num>
  <w:num w:numId="112">
    <w:abstractNumId w:val="109"/>
  </w:num>
  <w:num w:numId="113">
    <w:abstractNumId w:val="124"/>
  </w:num>
  <w:num w:numId="114">
    <w:abstractNumId w:val="143"/>
  </w:num>
  <w:num w:numId="115">
    <w:abstractNumId w:val="101"/>
  </w:num>
  <w:num w:numId="116">
    <w:abstractNumId w:val="94"/>
  </w:num>
  <w:num w:numId="117">
    <w:abstractNumId w:val="108"/>
  </w:num>
  <w:num w:numId="118">
    <w:abstractNumId w:val="142"/>
  </w:num>
  <w:num w:numId="119">
    <w:abstractNumId w:val="127"/>
  </w:num>
  <w:num w:numId="120">
    <w:abstractNumId w:val="165"/>
  </w:num>
  <w:num w:numId="121">
    <w:abstractNumId w:val="166"/>
  </w:num>
  <w:num w:numId="122">
    <w:abstractNumId w:val="13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10EBD"/>
    <w:rsid w:val="00014B06"/>
    <w:rsid w:val="0001644C"/>
    <w:rsid w:val="00021DFF"/>
    <w:rsid w:val="00027810"/>
    <w:rsid w:val="000450A2"/>
    <w:rsid w:val="00047000"/>
    <w:rsid w:val="00047460"/>
    <w:rsid w:val="00053574"/>
    <w:rsid w:val="000606C3"/>
    <w:rsid w:val="0006559B"/>
    <w:rsid w:val="000667F4"/>
    <w:rsid w:val="00077CB4"/>
    <w:rsid w:val="0008123B"/>
    <w:rsid w:val="00084173"/>
    <w:rsid w:val="000848E1"/>
    <w:rsid w:val="0008501E"/>
    <w:rsid w:val="0009069A"/>
    <w:rsid w:val="00091827"/>
    <w:rsid w:val="000B0355"/>
    <w:rsid w:val="000B1694"/>
    <w:rsid w:val="000C1AD1"/>
    <w:rsid w:val="000C4C59"/>
    <w:rsid w:val="000C52FC"/>
    <w:rsid w:val="000D0B86"/>
    <w:rsid w:val="000E27AF"/>
    <w:rsid w:val="000F6B77"/>
    <w:rsid w:val="0010474E"/>
    <w:rsid w:val="00105FB5"/>
    <w:rsid w:val="00112497"/>
    <w:rsid w:val="001160D7"/>
    <w:rsid w:val="00117D0B"/>
    <w:rsid w:val="001276F4"/>
    <w:rsid w:val="00130BD7"/>
    <w:rsid w:val="00135E37"/>
    <w:rsid w:val="001414F0"/>
    <w:rsid w:val="001440E6"/>
    <w:rsid w:val="00146253"/>
    <w:rsid w:val="00150201"/>
    <w:rsid w:val="00155F29"/>
    <w:rsid w:val="00170A9E"/>
    <w:rsid w:val="00172398"/>
    <w:rsid w:val="001871EB"/>
    <w:rsid w:val="00194C77"/>
    <w:rsid w:val="001A1FE8"/>
    <w:rsid w:val="001A7BAE"/>
    <w:rsid w:val="001B2CF8"/>
    <w:rsid w:val="001C29A0"/>
    <w:rsid w:val="001C370F"/>
    <w:rsid w:val="001D1CA4"/>
    <w:rsid w:val="001D3931"/>
    <w:rsid w:val="001E356C"/>
    <w:rsid w:val="001E5923"/>
    <w:rsid w:val="001F3EE0"/>
    <w:rsid w:val="00200479"/>
    <w:rsid w:val="00212B1F"/>
    <w:rsid w:val="002178CE"/>
    <w:rsid w:val="00227C5B"/>
    <w:rsid w:val="00232F68"/>
    <w:rsid w:val="00233D80"/>
    <w:rsid w:val="00235E3C"/>
    <w:rsid w:val="002373ED"/>
    <w:rsid w:val="00247808"/>
    <w:rsid w:val="0025579D"/>
    <w:rsid w:val="00257CEC"/>
    <w:rsid w:val="0026494F"/>
    <w:rsid w:val="0026755D"/>
    <w:rsid w:val="002A3E4F"/>
    <w:rsid w:val="002A65CC"/>
    <w:rsid w:val="002A674D"/>
    <w:rsid w:val="002B1FAD"/>
    <w:rsid w:val="002C56A6"/>
    <w:rsid w:val="002E170C"/>
    <w:rsid w:val="002E1BA5"/>
    <w:rsid w:val="002E2D58"/>
    <w:rsid w:val="002E318E"/>
    <w:rsid w:val="002F2220"/>
    <w:rsid w:val="00302DAE"/>
    <w:rsid w:val="00321661"/>
    <w:rsid w:val="003375B9"/>
    <w:rsid w:val="003405D7"/>
    <w:rsid w:val="00340D91"/>
    <w:rsid w:val="00345AC7"/>
    <w:rsid w:val="00350297"/>
    <w:rsid w:val="0036386F"/>
    <w:rsid w:val="00365445"/>
    <w:rsid w:val="00367696"/>
    <w:rsid w:val="00370730"/>
    <w:rsid w:val="00371714"/>
    <w:rsid w:val="003722F5"/>
    <w:rsid w:val="0037381A"/>
    <w:rsid w:val="00375EA6"/>
    <w:rsid w:val="0037664F"/>
    <w:rsid w:val="00381B9D"/>
    <w:rsid w:val="003876CD"/>
    <w:rsid w:val="003A1315"/>
    <w:rsid w:val="003A146A"/>
    <w:rsid w:val="003A2F89"/>
    <w:rsid w:val="003A3B8E"/>
    <w:rsid w:val="003A5171"/>
    <w:rsid w:val="003A7B12"/>
    <w:rsid w:val="003B677C"/>
    <w:rsid w:val="003C2BAD"/>
    <w:rsid w:val="003E5213"/>
    <w:rsid w:val="003F1E00"/>
    <w:rsid w:val="003F1F22"/>
    <w:rsid w:val="003F3165"/>
    <w:rsid w:val="0040722F"/>
    <w:rsid w:val="0041004F"/>
    <w:rsid w:val="00416866"/>
    <w:rsid w:val="00417DA9"/>
    <w:rsid w:val="00425DBA"/>
    <w:rsid w:val="00431604"/>
    <w:rsid w:val="00434961"/>
    <w:rsid w:val="0044129E"/>
    <w:rsid w:val="004540C1"/>
    <w:rsid w:val="004545D6"/>
    <w:rsid w:val="00455E2A"/>
    <w:rsid w:val="00456EF0"/>
    <w:rsid w:val="004616A8"/>
    <w:rsid w:val="00462C93"/>
    <w:rsid w:val="004719E1"/>
    <w:rsid w:val="0047272C"/>
    <w:rsid w:val="0047767E"/>
    <w:rsid w:val="00484A5D"/>
    <w:rsid w:val="004A0CBC"/>
    <w:rsid w:val="004B05A5"/>
    <w:rsid w:val="004B0EAC"/>
    <w:rsid w:val="004B4F83"/>
    <w:rsid w:val="004C03A0"/>
    <w:rsid w:val="004C390C"/>
    <w:rsid w:val="004C6F0D"/>
    <w:rsid w:val="004E1F48"/>
    <w:rsid w:val="004E4A12"/>
    <w:rsid w:val="004E5A14"/>
    <w:rsid w:val="004F0267"/>
    <w:rsid w:val="00506450"/>
    <w:rsid w:val="00507D97"/>
    <w:rsid w:val="00512DB6"/>
    <w:rsid w:val="005163B6"/>
    <w:rsid w:val="00520E96"/>
    <w:rsid w:val="00525FF4"/>
    <w:rsid w:val="00527902"/>
    <w:rsid w:val="00532835"/>
    <w:rsid w:val="00532E51"/>
    <w:rsid w:val="00542C89"/>
    <w:rsid w:val="005467ED"/>
    <w:rsid w:val="00550488"/>
    <w:rsid w:val="00550FA4"/>
    <w:rsid w:val="00551CCC"/>
    <w:rsid w:val="00555E43"/>
    <w:rsid w:val="00563F0A"/>
    <w:rsid w:val="00587597"/>
    <w:rsid w:val="005A5C22"/>
    <w:rsid w:val="005A7EBE"/>
    <w:rsid w:val="005B339C"/>
    <w:rsid w:val="005B4295"/>
    <w:rsid w:val="005C4BAF"/>
    <w:rsid w:val="005D0F22"/>
    <w:rsid w:val="005E4090"/>
    <w:rsid w:val="005E72B3"/>
    <w:rsid w:val="005F4B5A"/>
    <w:rsid w:val="00600242"/>
    <w:rsid w:val="00602505"/>
    <w:rsid w:val="00603721"/>
    <w:rsid w:val="00617594"/>
    <w:rsid w:val="00622597"/>
    <w:rsid w:val="00626052"/>
    <w:rsid w:val="0062795C"/>
    <w:rsid w:val="0063339B"/>
    <w:rsid w:val="00645E34"/>
    <w:rsid w:val="00653ADD"/>
    <w:rsid w:val="00657030"/>
    <w:rsid w:val="0066253D"/>
    <w:rsid w:val="00664CC3"/>
    <w:rsid w:val="00666862"/>
    <w:rsid w:val="0067061B"/>
    <w:rsid w:val="00682BD5"/>
    <w:rsid w:val="00696E18"/>
    <w:rsid w:val="006A3CDB"/>
    <w:rsid w:val="006A7359"/>
    <w:rsid w:val="006B6EBA"/>
    <w:rsid w:val="006D1FF0"/>
    <w:rsid w:val="006D3CBC"/>
    <w:rsid w:val="006D4CE9"/>
    <w:rsid w:val="006E06D2"/>
    <w:rsid w:val="006F069D"/>
    <w:rsid w:val="006F77AF"/>
    <w:rsid w:val="006F78CF"/>
    <w:rsid w:val="00714E8B"/>
    <w:rsid w:val="00715D91"/>
    <w:rsid w:val="007167E5"/>
    <w:rsid w:val="0072451F"/>
    <w:rsid w:val="00731958"/>
    <w:rsid w:val="00752C82"/>
    <w:rsid w:val="0075648F"/>
    <w:rsid w:val="00756EDE"/>
    <w:rsid w:val="00767F7C"/>
    <w:rsid w:val="0077134D"/>
    <w:rsid w:val="00771E5B"/>
    <w:rsid w:val="007721FE"/>
    <w:rsid w:val="00773645"/>
    <w:rsid w:val="00776698"/>
    <w:rsid w:val="00783578"/>
    <w:rsid w:val="007945AC"/>
    <w:rsid w:val="007A3A68"/>
    <w:rsid w:val="007A53E0"/>
    <w:rsid w:val="007A57DF"/>
    <w:rsid w:val="007B329C"/>
    <w:rsid w:val="007B4480"/>
    <w:rsid w:val="007C2A15"/>
    <w:rsid w:val="007E1730"/>
    <w:rsid w:val="007E2CEC"/>
    <w:rsid w:val="007E2EC0"/>
    <w:rsid w:val="007F4FB0"/>
    <w:rsid w:val="00811A54"/>
    <w:rsid w:val="00811EB8"/>
    <w:rsid w:val="008131C9"/>
    <w:rsid w:val="00814B61"/>
    <w:rsid w:val="008232C0"/>
    <w:rsid w:val="00824E02"/>
    <w:rsid w:val="0082599E"/>
    <w:rsid w:val="00834668"/>
    <w:rsid w:val="00835427"/>
    <w:rsid w:val="00841755"/>
    <w:rsid w:val="00843356"/>
    <w:rsid w:val="00844523"/>
    <w:rsid w:val="00845DF9"/>
    <w:rsid w:val="008510A1"/>
    <w:rsid w:val="008529AA"/>
    <w:rsid w:val="00852DB1"/>
    <w:rsid w:val="00856873"/>
    <w:rsid w:val="00863862"/>
    <w:rsid w:val="008657C0"/>
    <w:rsid w:val="00865D0B"/>
    <w:rsid w:val="00865F3B"/>
    <w:rsid w:val="008674F3"/>
    <w:rsid w:val="00867DFF"/>
    <w:rsid w:val="00871912"/>
    <w:rsid w:val="008739E5"/>
    <w:rsid w:val="00876E91"/>
    <w:rsid w:val="008846B5"/>
    <w:rsid w:val="00890468"/>
    <w:rsid w:val="008A0353"/>
    <w:rsid w:val="008A04E2"/>
    <w:rsid w:val="008A31EF"/>
    <w:rsid w:val="008A7B41"/>
    <w:rsid w:val="008B1A3B"/>
    <w:rsid w:val="008B2CEF"/>
    <w:rsid w:val="008B3E02"/>
    <w:rsid w:val="008B6679"/>
    <w:rsid w:val="008B675A"/>
    <w:rsid w:val="008C21D2"/>
    <w:rsid w:val="008C63C2"/>
    <w:rsid w:val="008C759E"/>
    <w:rsid w:val="008D04A2"/>
    <w:rsid w:val="008D3A19"/>
    <w:rsid w:val="008D6C96"/>
    <w:rsid w:val="008E4459"/>
    <w:rsid w:val="008E6CE7"/>
    <w:rsid w:val="008F2225"/>
    <w:rsid w:val="008F3A0A"/>
    <w:rsid w:val="008F3EB9"/>
    <w:rsid w:val="008F546D"/>
    <w:rsid w:val="008F6D99"/>
    <w:rsid w:val="00900CFC"/>
    <w:rsid w:val="00905B1C"/>
    <w:rsid w:val="00905EF1"/>
    <w:rsid w:val="00910887"/>
    <w:rsid w:val="00912A1D"/>
    <w:rsid w:val="009219C1"/>
    <w:rsid w:val="00922B92"/>
    <w:rsid w:val="00925FC4"/>
    <w:rsid w:val="00933652"/>
    <w:rsid w:val="0094464F"/>
    <w:rsid w:val="00945819"/>
    <w:rsid w:val="00946EFF"/>
    <w:rsid w:val="009538E3"/>
    <w:rsid w:val="009577E2"/>
    <w:rsid w:val="00962DDD"/>
    <w:rsid w:val="0096715C"/>
    <w:rsid w:val="0097032B"/>
    <w:rsid w:val="0097175A"/>
    <w:rsid w:val="00980B97"/>
    <w:rsid w:val="00982B43"/>
    <w:rsid w:val="009842E0"/>
    <w:rsid w:val="0098729A"/>
    <w:rsid w:val="009910EE"/>
    <w:rsid w:val="009914AB"/>
    <w:rsid w:val="00994111"/>
    <w:rsid w:val="0099599F"/>
    <w:rsid w:val="009A5E50"/>
    <w:rsid w:val="009A6C02"/>
    <w:rsid w:val="009B4C1A"/>
    <w:rsid w:val="009C2721"/>
    <w:rsid w:val="009C3D10"/>
    <w:rsid w:val="009D0168"/>
    <w:rsid w:val="009D1A29"/>
    <w:rsid w:val="009D791C"/>
    <w:rsid w:val="009E0402"/>
    <w:rsid w:val="009E3C11"/>
    <w:rsid w:val="009E3FD5"/>
    <w:rsid w:val="009F2EA7"/>
    <w:rsid w:val="00A00904"/>
    <w:rsid w:val="00A10EF1"/>
    <w:rsid w:val="00A1436F"/>
    <w:rsid w:val="00A15624"/>
    <w:rsid w:val="00A1793B"/>
    <w:rsid w:val="00A30D14"/>
    <w:rsid w:val="00A34CF8"/>
    <w:rsid w:val="00A42E56"/>
    <w:rsid w:val="00A46C57"/>
    <w:rsid w:val="00A518FA"/>
    <w:rsid w:val="00A70083"/>
    <w:rsid w:val="00A70781"/>
    <w:rsid w:val="00A72725"/>
    <w:rsid w:val="00A84C41"/>
    <w:rsid w:val="00A869FD"/>
    <w:rsid w:val="00AA2B82"/>
    <w:rsid w:val="00AA634C"/>
    <w:rsid w:val="00AA7364"/>
    <w:rsid w:val="00AB2D04"/>
    <w:rsid w:val="00AB6B20"/>
    <w:rsid w:val="00AC2876"/>
    <w:rsid w:val="00AC58D2"/>
    <w:rsid w:val="00AE41A8"/>
    <w:rsid w:val="00AE71D0"/>
    <w:rsid w:val="00AF6729"/>
    <w:rsid w:val="00AF7569"/>
    <w:rsid w:val="00B12415"/>
    <w:rsid w:val="00B45E5D"/>
    <w:rsid w:val="00B61CC9"/>
    <w:rsid w:val="00B63014"/>
    <w:rsid w:val="00B632D9"/>
    <w:rsid w:val="00B64C06"/>
    <w:rsid w:val="00B658ED"/>
    <w:rsid w:val="00B7137C"/>
    <w:rsid w:val="00B84023"/>
    <w:rsid w:val="00B86715"/>
    <w:rsid w:val="00B9297E"/>
    <w:rsid w:val="00B96111"/>
    <w:rsid w:val="00B976B3"/>
    <w:rsid w:val="00BA185F"/>
    <w:rsid w:val="00BA3913"/>
    <w:rsid w:val="00BA72E1"/>
    <w:rsid w:val="00BB381B"/>
    <w:rsid w:val="00BC0ED7"/>
    <w:rsid w:val="00BC6886"/>
    <w:rsid w:val="00BC68D4"/>
    <w:rsid w:val="00BD15A1"/>
    <w:rsid w:val="00BE0291"/>
    <w:rsid w:val="00BE42F1"/>
    <w:rsid w:val="00C000D5"/>
    <w:rsid w:val="00C04DC2"/>
    <w:rsid w:val="00C07681"/>
    <w:rsid w:val="00C120A1"/>
    <w:rsid w:val="00C12ED9"/>
    <w:rsid w:val="00C15D3D"/>
    <w:rsid w:val="00C24656"/>
    <w:rsid w:val="00C36DC2"/>
    <w:rsid w:val="00C43628"/>
    <w:rsid w:val="00C4719E"/>
    <w:rsid w:val="00C63B18"/>
    <w:rsid w:val="00C7012D"/>
    <w:rsid w:val="00C75CEA"/>
    <w:rsid w:val="00C8021F"/>
    <w:rsid w:val="00C80529"/>
    <w:rsid w:val="00C82F5C"/>
    <w:rsid w:val="00C83E15"/>
    <w:rsid w:val="00C87338"/>
    <w:rsid w:val="00C92B4C"/>
    <w:rsid w:val="00CA4E9D"/>
    <w:rsid w:val="00CA663E"/>
    <w:rsid w:val="00CB7201"/>
    <w:rsid w:val="00CD07B3"/>
    <w:rsid w:val="00CD3CED"/>
    <w:rsid w:val="00CF2CDE"/>
    <w:rsid w:val="00CF600C"/>
    <w:rsid w:val="00D04744"/>
    <w:rsid w:val="00D07A27"/>
    <w:rsid w:val="00D150DC"/>
    <w:rsid w:val="00D2058B"/>
    <w:rsid w:val="00D2726B"/>
    <w:rsid w:val="00D31268"/>
    <w:rsid w:val="00D31318"/>
    <w:rsid w:val="00D47DA3"/>
    <w:rsid w:val="00D539BE"/>
    <w:rsid w:val="00D81577"/>
    <w:rsid w:val="00D845F7"/>
    <w:rsid w:val="00D87847"/>
    <w:rsid w:val="00D920A7"/>
    <w:rsid w:val="00D92498"/>
    <w:rsid w:val="00D928BA"/>
    <w:rsid w:val="00D95743"/>
    <w:rsid w:val="00DA262C"/>
    <w:rsid w:val="00DA65B4"/>
    <w:rsid w:val="00DA695F"/>
    <w:rsid w:val="00DB4E78"/>
    <w:rsid w:val="00DB4EE2"/>
    <w:rsid w:val="00DC5246"/>
    <w:rsid w:val="00DD00FD"/>
    <w:rsid w:val="00DD58E7"/>
    <w:rsid w:val="00DE33CD"/>
    <w:rsid w:val="00DE4B3E"/>
    <w:rsid w:val="00DF3695"/>
    <w:rsid w:val="00DF693E"/>
    <w:rsid w:val="00DF7372"/>
    <w:rsid w:val="00E00CCA"/>
    <w:rsid w:val="00E0171E"/>
    <w:rsid w:val="00E017F7"/>
    <w:rsid w:val="00E0257F"/>
    <w:rsid w:val="00E16FCE"/>
    <w:rsid w:val="00E20CF2"/>
    <w:rsid w:val="00E20D2F"/>
    <w:rsid w:val="00E2344A"/>
    <w:rsid w:val="00E33B98"/>
    <w:rsid w:val="00E46836"/>
    <w:rsid w:val="00E52767"/>
    <w:rsid w:val="00E62BBD"/>
    <w:rsid w:val="00E67E25"/>
    <w:rsid w:val="00E73640"/>
    <w:rsid w:val="00E7401E"/>
    <w:rsid w:val="00E7798D"/>
    <w:rsid w:val="00E807E1"/>
    <w:rsid w:val="00E822F7"/>
    <w:rsid w:val="00E85494"/>
    <w:rsid w:val="00E85D99"/>
    <w:rsid w:val="00E91146"/>
    <w:rsid w:val="00E957EE"/>
    <w:rsid w:val="00EB4594"/>
    <w:rsid w:val="00EB5C53"/>
    <w:rsid w:val="00EB5E53"/>
    <w:rsid w:val="00EC07C0"/>
    <w:rsid w:val="00EC48E2"/>
    <w:rsid w:val="00EC63F9"/>
    <w:rsid w:val="00ED4F8B"/>
    <w:rsid w:val="00EE5451"/>
    <w:rsid w:val="00EE6092"/>
    <w:rsid w:val="00EF0CB3"/>
    <w:rsid w:val="00EF1BCC"/>
    <w:rsid w:val="00EF4BDD"/>
    <w:rsid w:val="00EF77FE"/>
    <w:rsid w:val="00EF7FF1"/>
    <w:rsid w:val="00F013C9"/>
    <w:rsid w:val="00F03D78"/>
    <w:rsid w:val="00F16B9E"/>
    <w:rsid w:val="00F26309"/>
    <w:rsid w:val="00F27084"/>
    <w:rsid w:val="00F344C0"/>
    <w:rsid w:val="00F369C1"/>
    <w:rsid w:val="00F37C9F"/>
    <w:rsid w:val="00F43E7A"/>
    <w:rsid w:val="00F800A1"/>
    <w:rsid w:val="00F82B21"/>
    <w:rsid w:val="00F85054"/>
    <w:rsid w:val="00F913B5"/>
    <w:rsid w:val="00FA4E45"/>
    <w:rsid w:val="00FA5D9F"/>
    <w:rsid w:val="00FB3BB8"/>
    <w:rsid w:val="00FB584A"/>
    <w:rsid w:val="00FD0084"/>
    <w:rsid w:val="00FD0439"/>
    <w:rsid w:val="00FD242A"/>
    <w:rsid w:val="00FD294E"/>
    <w:rsid w:val="00FD2A02"/>
    <w:rsid w:val="00FE2531"/>
    <w:rsid w:val="00FE2BB5"/>
    <w:rsid w:val="00FE3B1F"/>
    <w:rsid w:val="00FE4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E7EFCD3F-30BD-45D7-9BFF-05936D1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CEC"/>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21"/>
      </w:numPr>
      <w:spacing w:before="120" w:after="120"/>
      <w:jc w:val="both"/>
    </w:pPr>
    <w:rPr>
      <w:rFonts w:eastAsia="Calibri"/>
      <w:sz w:val="24"/>
      <w:szCs w:val="22"/>
    </w:rPr>
  </w:style>
  <w:style w:type="paragraph" w:customStyle="1" w:styleId="Tiret1">
    <w:name w:val="Tiret 1"/>
    <w:basedOn w:val="Normalny"/>
    <w:rsid w:val="00DE33CD"/>
    <w:pPr>
      <w:numPr>
        <w:numId w:val="16"/>
      </w:numPr>
      <w:spacing w:before="120" w:after="120"/>
      <w:jc w:val="both"/>
    </w:pPr>
    <w:rPr>
      <w:rFonts w:eastAsia="Calibri"/>
      <w:sz w:val="24"/>
      <w:szCs w:val="22"/>
    </w:rPr>
  </w:style>
  <w:style w:type="paragraph" w:customStyle="1" w:styleId="NumPar1">
    <w:name w:val="NumPar 1"/>
    <w:basedOn w:val="Normalny"/>
    <w:next w:val="Text1"/>
    <w:rsid w:val="00DE33CD"/>
    <w:pPr>
      <w:numPr>
        <w:numId w:val="9"/>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2854-4973-4F3F-94BD-192D641B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9683</Words>
  <Characters>58103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67651</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5</cp:revision>
  <cp:lastPrinted>2021-04-09T10:50:00Z</cp:lastPrinted>
  <dcterms:created xsi:type="dcterms:W3CDTF">2021-04-09T08:09:00Z</dcterms:created>
  <dcterms:modified xsi:type="dcterms:W3CDTF">2021-04-09T11:13:00Z</dcterms:modified>
</cp:coreProperties>
</file>